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Филологический факультет </w:t>
      </w: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английской филологии и перевода</w:t>
      </w: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НЕФЕДОВА Оксана Максимовна</w:t>
      </w: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ПЕРЕДАЧА РЕАЛИЙ ВЫМЫШЛЕННОГО МИРА В ПЕРЕВОДЕ (НА МАТЕРИАЛЕ СЕРИАЛА «ИГРА ПРЕСТОЛОВ»)</w:t>
      </w: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p>
    <w:p w:rsidR="0097301C" w:rsidRDefault="0097301C" w:rsidP="0097301C">
      <w:pPr>
        <w:spacing w:line="360" w:lineRule="auto"/>
        <w:rPr>
          <w:rFonts w:ascii="Times New Roman" w:hAnsi="Times New Roman" w:cs="Times New Roman"/>
          <w:sz w:val="28"/>
          <w:szCs w:val="28"/>
        </w:rPr>
      </w:pPr>
    </w:p>
    <w:p w:rsidR="0097301C" w:rsidRDefault="0097301C" w:rsidP="0097301C">
      <w:pPr>
        <w:spacing w:line="360" w:lineRule="auto"/>
        <w:rPr>
          <w:rFonts w:ascii="Times New Roman" w:hAnsi="Times New Roman" w:cs="Times New Roman"/>
          <w:sz w:val="28"/>
          <w:szCs w:val="28"/>
        </w:rPr>
      </w:pPr>
    </w:p>
    <w:p w:rsidR="0097301C" w:rsidRDefault="0097301C" w:rsidP="0097301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97301C" w:rsidRDefault="0097301C" w:rsidP="0097301C">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к.ф.н. Павленко Е.А. </w:t>
      </w:r>
    </w:p>
    <w:p w:rsidR="0097301C" w:rsidRDefault="0097301C" w:rsidP="0097301C">
      <w:pPr>
        <w:spacing w:line="360" w:lineRule="auto"/>
        <w:jc w:val="right"/>
        <w:rPr>
          <w:rFonts w:ascii="Times New Roman" w:hAnsi="Times New Roman" w:cs="Times New Roman"/>
          <w:sz w:val="28"/>
          <w:szCs w:val="28"/>
        </w:rPr>
      </w:pP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p>
    <w:p w:rsidR="0097301C" w:rsidRPr="008210DF"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p w:rsidR="00AB542E" w:rsidRDefault="00AB542E"/>
    <w:p w:rsidR="0097301C" w:rsidRPr="00807873" w:rsidRDefault="0097301C" w:rsidP="0097301C">
      <w:pPr>
        <w:spacing w:line="360" w:lineRule="auto"/>
        <w:jc w:val="center"/>
        <w:rPr>
          <w:rFonts w:ascii="Times New Roman" w:hAnsi="Times New Roman" w:cs="Times New Roman"/>
          <w:b/>
          <w:sz w:val="28"/>
          <w:szCs w:val="28"/>
        </w:rPr>
      </w:pPr>
      <w:r w:rsidRPr="00807873">
        <w:rPr>
          <w:rFonts w:ascii="Times New Roman" w:hAnsi="Times New Roman" w:cs="Times New Roman"/>
          <w:b/>
          <w:sz w:val="28"/>
          <w:szCs w:val="28"/>
        </w:rPr>
        <w:lastRenderedPageBreak/>
        <w:t>Оглавление</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Глава 1. Теоретический аспект</w:t>
      </w:r>
      <w:r w:rsidRPr="000C48B3">
        <w:rPr>
          <w:rFonts w:ascii="Times New Roman" w:hAnsi="Times New Roman" w:cs="Times New Roman"/>
          <w:sz w:val="28"/>
          <w:szCs w:val="28"/>
        </w:rPr>
        <w:t xml:space="preserve"> </w:t>
      </w:r>
      <w:r>
        <w:rPr>
          <w:rFonts w:ascii="Times New Roman" w:hAnsi="Times New Roman" w:cs="Times New Roman"/>
          <w:sz w:val="28"/>
          <w:szCs w:val="28"/>
        </w:rPr>
        <w:t>изучения реалий....…………..………………...6</w:t>
      </w:r>
    </w:p>
    <w:p w:rsidR="0097301C" w:rsidRDefault="0097301C" w:rsidP="0097301C">
      <w:pPr>
        <w:pStyle w:val="11"/>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Проблема определения реалий………………………………………………6</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1.2 Проблема выделения реалий среди других пластов лексики………….…..9</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1.3 Проблема классификации реалий…………………………………………..12</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1.4 Способы передачи реалий ……………………………………………….....20</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Выводы ………….……………………………………………………………….25</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Глава 2. Реалии в сериале «Игра престолов» и способы их передачи……….26</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2.1 Особенности жанра фэнтези ……………………………………………….26</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2.2 Типы реалий в сериале «Игра престолов»…………..……………………..29</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2.3 Особенности передачи реалий на русский язык…………………………...38</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Выводы ………….……………………………………………………………….48</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Заключение……………………………………………………………………….49</w:t>
      </w:r>
    </w:p>
    <w:p w:rsidR="0097301C" w:rsidRPr="009C0AFF"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Библиография…………………………………………………………………….5</w:t>
      </w:r>
      <w:r w:rsidRPr="009C0AFF">
        <w:rPr>
          <w:rFonts w:ascii="Times New Roman" w:hAnsi="Times New Roman" w:cs="Times New Roman"/>
          <w:sz w:val="28"/>
          <w:szCs w:val="28"/>
        </w:rPr>
        <w:t>1</w:t>
      </w:r>
    </w:p>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rsidP="0097301C">
      <w:pPr>
        <w:spacing w:line="360" w:lineRule="auto"/>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 xml:space="preserve">Введение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Язык всегда являлся наиболее яркой характеристикой</w:t>
      </w:r>
      <w:r>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этнос</w:t>
      </w:r>
      <w:r>
        <w:rPr>
          <w:rFonts w:ascii="Times New Roman" w:hAnsi="Times New Roman" w:cs="Times New Roman"/>
          <w:color w:val="000000"/>
          <w:sz w:val="28"/>
          <w:szCs w:val="28"/>
        </w:rPr>
        <w:t xml:space="preserve">а. </w:t>
      </w:r>
      <w:r w:rsidRPr="00103EBE">
        <w:rPr>
          <w:rFonts w:ascii="Times New Roman" w:hAnsi="Times New Roman" w:cs="Times New Roman"/>
          <w:color w:val="000000"/>
          <w:sz w:val="28"/>
          <w:szCs w:val="28"/>
        </w:rPr>
        <w:t>Все особенности жизни отдельного народа и его страны, такие, как природные условия, географическое положение, ход исторического развития, характер социального устройства, тенденция общественной мысли, науки, искусства, находят отражение в языке данного народа. Язык является зеркалом культуры той или иной нации. Существуют слова, в значении которых содержится элемент, отражающий связь языка и культуры. Этот элемент называется культурным компонентом семантики языковой единицы. К таким словам и относятся реалии.</w:t>
      </w:r>
    </w:p>
    <w:p w:rsidR="0097301C" w:rsidRDefault="0097301C" w:rsidP="0097301C">
      <w:pPr>
        <w:pStyle w:val="HTML1"/>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Реалии являются объектом исследования отечественных и зарубежных ученых с 50-х годов прошлого столетия. </w:t>
      </w:r>
      <w:r>
        <w:rPr>
          <w:rFonts w:ascii="Times New Roman" w:hAnsi="Times New Roman" w:cs="Times New Roman"/>
          <w:color w:val="000000"/>
          <w:sz w:val="28"/>
          <w:szCs w:val="28"/>
          <w:shd w:val="clear" w:color="auto" w:fill="FFFFFF"/>
        </w:rPr>
        <w:t xml:space="preserve">Проблема исследования приемов передачи реалий до сих пор остается открытой. Причина заключается не только в обилие различных взглядов ученых на данный вопрос, но и во множестве  факторов, влияющих на его решение.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shd w:val="clear" w:color="auto" w:fill="FFFFFF"/>
        </w:rPr>
      </w:pPr>
      <w:r w:rsidRPr="0096547F">
        <w:rPr>
          <w:rFonts w:ascii="Times New Roman" w:hAnsi="Times New Roman" w:cs="Times New Roman"/>
          <w:sz w:val="28"/>
          <w:szCs w:val="28"/>
        </w:rPr>
        <w:t xml:space="preserve">   </w:t>
      </w:r>
      <w:r w:rsidRPr="009B4E44">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д</w:t>
      </w:r>
      <w:r w:rsidRPr="009B4E44">
        <w:rPr>
          <w:rFonts w:ascii="Times New Roman" w:hAnsi="Times New Roman" w:cs="Times New Roman"/>
          <w:sz w:val="28"/>
          <w:szCs w:val="28"/>
        </w:rPr>
        <w:t>анной</w:t>
      </w:r>
      <w:r>
        <w:rPr>
          <w:rFonts w:ascii="Times New Roman" w:hAnsi="Times New Roman" w:cs="Times New Roman"/>
          <w:sz w:val="28"/>
          <w:szCs w:val="28"/>
        </w:rPr>
        <w:t xml:space="preserve"> работы обусловлена тем, что </w:t>
      </w:r>
      <w:r>
        <w:rPr>
          <w:rFonts w:ascii="Times New Roman" w:hAnsi="Times New Roman" w:cs="Times New Roman"/>
          <w:color w:val="000000"/>
          <w:sz w:val="28"/>
          <w:szCs w:val="28"/>
          <w:shd w:val="clear" w:color="auto" w:fill="FFFFFF"/>
        </w:rPr>
        <w:t xml:space="preserve">такое явление как «реалия» и способы их передачи до сих пор остается спорным моментом в теории и практике перевода и вызывает большой интерес как отечественных, так и зарубежных лингвистов. </w:t>
      </w:r>
    </w:p>
    <w:p w:rsidR="0097301C" w:rsidRDefault="0097301C" w:rsidP="0097301C">
      <w:pPr>
        <w:pStyle w:val="HTML1"/>
        <w:shd w:val="clear" w:color="auto" w:fill="FFFFFF"/>
        <w:spacing w:line="360" w:lineRule="auto"/>
        <w:jc w:val="both"/>
        <w:rPr>
          <w:rFonts w:ascii="Times New Roman" w:hAnsi="Times New Roman" w:cs="Times New Roman"/>
          <w:b/>
          <w:color w:val="333333"/>
          <w:sz w:val="28"/>
          <w:szCs w:val="28"/>
        </w:rPr>
      </w:pPr>
      <w:r w:rsidRPr="0096547F">
        <w:rPr>
          <w:rFonts w:ascii="Times New Roman" w:hAnsi="Times New Roman" w:cs="Times New Roman"/>
          <w:color w:val="000000"/>
          <w:sz w:val="28"/>
          <w:szCs w:val="28"/>
          <w:shd w:val="clear" w:color="auto" w:fill="FFFFFF"/>
        </w:rPr>
        <w:t xml:space="preserve">    </w:t>
      </w:r>
      <w:r w:rsidRPr="009B4E44">
        <w:rPr>
          <w:rFonts w:ascii="Times New Roman" w:hAnsi="Times New Roman" w:cs="Times New Roman"/>
          <w:color w:val="000000"/>
          <w:sz w:val="28"/>
          <w:szCs w:val="28"/>
          <w:u w:val="single"/>
          <w:shd w:val="clear" w:color="auto" w:fill="FFFFFF"/>
        </w:rPr>
        <w:t>Новизна</w:t>
      </w:r>
      <w:r>
        <w:rPr>
          <w:rFonts w:ascii="Times New Roman" w:hAnsi="Times New Roman" w:cs="Times New Roman"/>
          <w:color w:val="000000"/>
          <w:sz w:val="28"/>
          <w:szCs w:val="28"/>
          <w:shd w:val="clear" w:color="auto" w:fill="FFFFFF"/>
        </w:rPr>
        <w:t xml:space="preserve"> д</w:t>
      </w:r>
      <w:r w:rsidRPr="009B4E44">
        <w:rPr>
          <w:rFonts w:ascii="Times New Roman" w:hAnsi="Times New Roman" w:cs="Times New Roman"/>
          <w:color w:val="000000"/>
          <w:sz w:val="28"/>
          <w:szCs w:val="28"/>
          <w:shd w:val="clear" w:color="auto" w:fill="FFFFFF"/>
        </w:rPr>
        <w:t>анной</w:t>
      </w:r>
      <w:r>
        <w:rPr>
          <w:rFonts w:ascii="Times New Roman" w:hAnsi="Times New Roman" w:cs="Times New Roman"/>
          <w:color w:val="000000"/>
          <w:sz w:val="28"/>
          <w:szCs w:val="28"/>
          <w:shd w:val="clear" w:color="auto" w:fill="FFFFFF"/>
        </w:rPr>
        <w:t xml:space="preserve"> работы заключается в том, что, насколько нам удалось выяснить, единая классификация способов передачи реалий в жанре фэнтези на материале сериала «Игра престолов» отсутствует.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b/>
          <w:color w:val="000000"/>
          <w:sz w:val="28"/>
          <w:szCs w:val="28"/>
        </w:rPr>
        <w:t xml:space="preserve">   </w:t>
      </w:r>
      <w:r w:rsidRPr="009B4E44">
        <w:rPr>
          <w:rFonts w:ascii="Times New Roman" w:hAnsi="Times New Roman" w:cs="Times New Roman"/>
          <w:color w:val="000000"/>
          <w:sz w:val="28"/>
          <w:szCs w:val="28"/>
          <w:u w:val="single"/>
        </w:rPr>
        <w:t>Целью</w:t>
      </w:r>
      <w:r w:rsidRPr="00103EBE">
        <w:rPr>
          <w:rFonts w:ascii="Times New Roman" w:hAnsi="Times New Roman" w:cs="Times New Roman"/>
          <w:color w:val="000000"/>
          <w:sz w:val="28"/>
          <w:szCs w:val="28"/>
        </w:rPr>
        <w:t xml:space="preserve"> данного исследования является </w:t>
      </w:r>
      <w:r>
        <w:rPr>
          <w:rFonts w:ascii="Times New Roman" w:hAnsi="Times New Roman" w:cs="Times New Roman"/>
          <w:color w:val="000000"/>
          <w:sz w:val="28"/>
          <w:szCs w:val="28"/>
        </w:rPr>
        <w:t>выявление типов реалий и анализ</w:t>
      </w:r>
      <w:r w:rsidRPr="00065A8A">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 xml:space="preserve">способов их передачи  на материале сериала «Игра престолов» по мотивам книги Дж. Мартина «Песнь льда и пламени». </w:t>
      </w:r>
    </w:p>
    <w:p w:rsidR="0097301C" w:rsidRPr="00103EBE" w:rsidRDefault="0097301C" w:rsidP="00973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sidRPr="00103EBE">
        <w:rPr>
          <w:rFonts w:ascii="Times New Roman" w:eastAsia="Times New Roman" w:hAnsi="Times New Roman" w:cs="Times New Roman"/>
          <w:color w:val="000000"/>
          <w:sz w:val="28"/>
          <w:szCs w:val="28"/>
          <w:lang w:eastAsia="ru-RU"/>
        </w:rPr>
        <w:t xml:space="preserve">   Поставленная цель предполагает решение следующих</w:t>
      </w:r>
      <w:r w:rsidRPr="0096547F">
        <w:rPr>
          <w:rFonts w:ascii="Times New Roman" w:eastAsia="Times New Roman" w:hAnsi="Times New Roman" w:cs="Times New Roman"/>
          <w:color w:val="000000"/>
          <w:sz w:val="28"/>
          <w:szCs w:val="28"/>
          <w:lang w:eastAsia="ru-RU"/>
        </w:rPr>
        <w:t xml:space="preserve"> </w:t>
      </w:r>
      <w:r w:rsidRPr="009B4E44">
        <w:rPr>
          <w:rFonts w:ascii="Times New Roman" w:eastAsia="Times New Roman" w:hAnsi="Times New Roman" w:cs="Times New Roman"/>
          <w:color w:val="000000"/>
          <w:sz w:val="28"/>
          <w:szCs w:val="28"/>
          <w:u w:val="single"/>
          <w:lang w:eastAsia="ru-RU"/>
        </w:rPr>
        <w:t>задач</w:t>
      </w:r>
      <w:r w:rsidRPr="00103EBE">
        <w:rPr>
          <w:rFonts w:ascii="Times New Roman" w:eastAsia="Times New Roman" w:hAnsi="Times New Roman" w:cs="Times New Roman"/>
          <w:color w:val="000000"/>
          <w:sz w:val="28"/>
          <w:szCs w:val="28"/>
          <w:lang w:eastAsia="ru-RU"/>
        </w:rPr>
        <w:t xml:space="preserve">: </w:t>
      </w:r>
    </w:p>
    <w:p w:rsidR="0097301C" w:rsidRPr="00103EBE" w:rsidRDefault="0097301C" w:rsidP="0097301C">
      <w:pPr>
        <w:pStyle w:val="1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12"/>
          <w:rFonts w:ascii="Times New Roman" w:hAnsi="Times New Roman" w:cs="Times New Roman"/>
          <w:b w:val="0"/>
          <w:color w:val="000000"/>
          <w:sz w:val="28"/>
          <w:szCs w:val="28"/>
        </w:rPr>
      </w:pPr>
      <w:r w:rsidRPr="00103EBE">
        <w:rPr>
          <w:rFonts w:ascii="Times New Roman" w:eastAsia="Times New Roman" w:hAnsi="Times New Roman" w:cs="Times New Roman"/>
          <w:color w:val="000000"/>
          <w:sz w:val="28"/>
          <w:szCs w:val="28"/>
          <w:lang w:eastAsia="ru-RU"/>
        </w:rPr>
        <w:t>Дать определение понятию «реалия»</w:t>
      </w:r>
      <w:r w:rsidRPr="00103EBE">
        <w:rPr>
          <w:rFonts w:ascii="Times New Roman" w:eastAsia="Times New Roman" w:hAnsi="Times New Roman" w:cs="Times New Roman"/>
          <w:color w:val="000000"/>
          <w:sz w:val="28"/>
          <w:szCs w:val="28"/>
          <w:lang w:val="en-US" w:eastAsia="ru-RU"/>
        </w:rPr>
        <w:t>;</w:t>
      </w:r>
    </w:p>
    <w:p w:rsidR="0097301C" w:rsidRPr="00103EBE" w:rsidRDefault="0097301C" w:rsidP="0097301C">
      <w:pPr>
        <w:pStyle w:val="1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12"/>
          <w:rFonts w:ascii="Times New Roman" w:eastAsia="Times New Roman" w:hAnsi="Times New Roman" w:cs="Times New Roman"/>
          <w:b w:val="0"/>
          <w:bCs w:val="0"/>
          <w:color w:val="000000"/>
          <w:sz w:val="28"/>
          <w:szCs w:val="28"/>
          <w:lang w:eastAsia="ru-RU"/>
        </w:rPr>
      </w:pPr>
      <w:r w:rsidRPr="00103EBE">
        <w:rPr>
          <w:rStyle w:val="12"/>
          <w:rFonts w:ascii="Times New Roman" w:hAnsi="Times New Roman" w:cs="Times New Roman"/>
          <w:b w:val="0"/>
          <w:color w:val="000000"/>
          <w:sz w:val="28"/>
          <w:szCs w:val="28"/>
        </w:rPr>
        <w:t>Разграничить понятие «реалия» и близкие или пересекающиеся с ним  понятия;</w:t>
      </w:r>
    </w:p>
    <w:p w:rsidR="0097301C" w:rsidRDefault="0097301C" w:rsidP="0097301C">
      <w:pPr>
        <w:pStyle w:val="1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sidRPr="00103EBE">
        <w:rPr>
          <w:rFonts w:ascii="Times New Roman" w:eastAsia="Times New Roman" w:hAnsi="Times New Roman" w:cs="Times New Roman"/>
          <w:color w:val="000000"/>
          <w:sz w:val="28"/>
          <w:szCs w:val="28"/>
          <w:lang w:eastAsia="ru-RU"/>
        </w:rPr>
        <w:lastRenderedPageBreak/>
        <w:t>Изучить особенности</w:t>
      </w:r>
      <w:r>
        <w:rPr>
          <w:rFonts w:ascii="Times New Roman" w:eastAsia="Times New Roman" w:hAnsi="Times New Roman" w:cs="Times New Roman"/>
          <w:color w:val="000000"/>
          <w:sz w:val="28"/>
          <w:szCs w:val="28"/>
          <w:lang w:eastAsia="ru-RU"/>
        </w:rPr>
        <w:t xml:space="preserve"> жанра фэнтези применительно к теме  исследования</w:t>
      </w:r>
      <w:r w:rsidRPr="00F4222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03EBE">
        <w:rPr>
          <w:rFonts w:ascii="Times New Roman" w:eastAsia="Times New Roman" w:hAnsi="Times New Roman" w:cs="Times New Roman"/>
          <w:color w:val="000000"/>
          <w:sz w:val="28"/>
          <w:szCs w:val="28"/>
          <w:lang w:eastAsia="ru-RU"/>
        </w:rPr>
        <w:t xml:space="preserve"> </w:t>
      </w:r>
    </w:p>
    <w:p w:rsidR="0097301C" w:rsidRPr="00F42225" w:rsidRDefault="0097301C" w:rsidP="0097301C">
      <w:pPr>
        <w:pStyle w:val="1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w:t>
      </w:r>
      <w:r w:rsidRPr="00F42225">
        <w:rPr>
          <w:rFonts w:ascii="Times New Roman" w:eastAsia="Times New Roman" w:hAnsi="Times New Roman" w:cs="Times New Roman"/>
          <w:color w:val="000000"/>
          <w:sz w:val="28"/>
          <w:szCs w:val="28"/>
          <w:lang w:eastAsia="ru-RU"/>
        </w:rPr>
        <w:t xml:space="preserve"> основные типы реалий</w:t>
      </w:r>
      <w:r>
        <w:rPr>
          <w:rFonts w:ascii="Times New Roman" w:eastAsia="Times New Roman" w:hAnsi="Times New Roman" w:cs="Times New Roman"/>
          <w:color w:val="000000"/>
          <w:sz w:val="28"/>
          <w:szCs w:val="28"/>
          <w:lang w:eastAsia="ru-RU"/>
        </w:rPr>
        <w:t xml:space="preserve"> в исследуемом материале</w:t>
      </w:r>
      <w:r w:rsidRPr="00F42225">
        <w:rPr>
          <w:rFonts w:ascii="Times New Roman" w:eastAsia="Times New Roman" w:hAnsi="Times New Roman" w:cs="Times New Roman"/>
          <w:color w:val="000000"/>
          <w:sz w:val="28"/>
          <w:szCs w:val="28"/>
          <w:lang w:eastAsia="ru-RU"/>
        </w:rPr>
        <w:t>;</w:t>
      </w:r>
    </w:p>
    <w:p w:rsidR="0097301C" w:rsidRPr="00F42225" w:rsidRDefault="0097301C" w:rsidP="0097301C">
      <w:pPr>
        <w:pStyle w:val="1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sidRPr="00F42225">
        <w:rPr>
          <w:rFonts w:ascii="Times New Roman" w:eastAsia="Times New Roman" w:hAnsi="Times New Roman" w:cs="Times New Roman"/>
          <w:color w:val="000000"/>
          <w:sz w:val="28"/>
          <w:szCs w:val="28"/>
          <w:lang w:eastAsia="ru-RU"/>
        </w:rPr>
        <w:t>Выявить основные способы передачи реалий.</w:t>
      </w:r>
    </w:p>
    <w:p w:rsidR="0097301C" w:rsidRPr="00B07115"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   </w:t>
      </w:r>
      <w:r w:rsidRPr="009B4E44">
        <w:rPr>
          <w:rFonts w:ascii="Times New Roman" w:hAnsi="Times New Roman" w:cs="Times New Roman"/>
          <w:color w:val="000000"/>
          <w:sz w:val="28"/>
          <w:szCs w:val="28"/>
          <w:u w:val="single"/>
        </w:rPr>
        <w:t>Объектом</w:t>
      </w:r>
      <w:r w:rsidRPr="00103EBE">
        <w:rPr>
          <w:rFonts w:ascii="Times New Roman" w:hAnsi="Times New Roman" w:cs="Times New Roman"/>
          <w:color w:val="000000"/>
          <w:sz w:val="28"/>
          <w:szCs w:val="28"/>
        </w:rPr>
        <w:t xml:space="preserve"> исследования являются лексические единицы, содержащие культурный компонент семантики и называемые «реалии». </w:t>
      </w:r>
      <w:r w:rsidRPr="009B4E44">
        <w:rPr>
          <w:rFonts w:ascii="Times New Roman" w:hAnsi="Times New Roman" w:cs="Times New Roman"/>
          <w:color w:val="000000"/>
          <w:sz w:val="28"/>
          <w:szCs w:val="28"/>
          <w:u w:val="single"/>
        </w:rPr>
        <w:t>Предметом</w:t>
      </w:r>
      <w:r w:rsidRPr="00103EBE">
        <w:rPr>
          <w:rFonts w:ascii="Times New Roman" w:hAnsi="Times New Roman" w:cs="Times New Roman"/>
          <w:color w:val="000000"/>
          <w:sz w:val="28"/>
          <w:szCs w:val="28"/>
        </w:rPr>
        <w:t xml:space="preserve"> исследования являются особенности их передачи в сериале «Игра престолов». </w:t>
      </w:r>
      <w:r>
        <w:rPr>
          <w:rFonts w:ascii="Times New Roman" w:hAnsi="Times New Roman" w:cs="Times New Roman"/>
          <w:color w:val="000000"/>
          <w:sz w:val="28"/>
          <w:szCs w:val="28"/>
        </w:rPr>
        <w:t xml:space="preserve"> </w:t>
      </w:r>
      <w:r w:rsidRPr="009B4E44">
        <w:rPr>
          <w:rFonts w:ascii="Times New Roman" w:hAnsi="Times New Roman" w:cs="Times New Roman"/>
          <w:color w:val="000000"/>
          <w:sz w:val="28"/>
          <w:szCs w:val="28"/>
          <w:u w:val="single"/>
        </w:rPr>
        <w:t>Материалом</w:t>
      </w:r>
      <w:r>
        <w:rPr>
          <w:rFonts w:ascii="Times New Roman" w:hAnsi="Times New Roman" w:cs="Times New Roman"/>
          <w:color w:val="000000"/>
          <w:sz w:val="28"/>
          <w:szCs w:val="28"/>
        </w:rPr>
        <w:t xml:space="preserve"> исследования послужил  сериал </w:t>
      </w:r>
      <w:r w:rsidRPr="00B07115">
        <w:rPr>
          <w:rFonts w:ascii="Times New Roman" w:hAnsi="Times New Roman" w:cs="Times New Roman"/>
          <w:color w:val="000000"/>
          <w:sz w:val="28"/>
          <w:szCs w:val="28"/>
        </w:rPr>
        <w:t>“</w:t>
      </w:r>
      <w:r>
        <w:rPr>
          <w:rFonts w:ascii="Times New Roman" w:hAnsi="Times New Roman" w:cs="Times New Roman"/>
          <w:color w:val="000000"/>
          <w:sz w:val="28"/>
          <w:szCs w:val="28"/>
          <w:lang w:val="en-US"/>
        </w:rPr>
        <w:t>Game</w:t>
      </w:r>
      <w:r w:rsidRPr="00B0711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of</w:t>
      </w:r>
      <w:r w:rsidRPr="00B0711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Thrones</w:t>
      </w:r>
      <w:r w:rsidRPr="00B071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его перевод </w:t>
      </w:r>
      <w:r>
        <w:rPr>
          <w:rFonts w:ascii="Times New Roman" w:hAnsi="Times New Roman" w:cs="Times New Roman"/>
          <w:color w:val="000000"/>
          <w:sz w:val="28"/>
          <w:szCs w:val="28"/>
          <w:lang w:val="en-US"/>
        </w:rPr>
        <w:t>LostFilm</w:t>
      </w:r>
      <w:r>
        <w:rPr>
          <w:rFonts w:ascii="Times New Roman" w:hAnsi="Times New Roman" w:cs="Times New Roman"/>
          <w:color w:val="000000"/>
          <w:sz w:val="28"/>
          <w:szCs w:val="28"/>
        </w:rPr>
        <w:t xml:space="preserve"> на русский язык.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   </w:t>
      </w:r>
      <w:r w:rsidRPr="00065A8A">
        <w:rPr>
          <w:rFonts w:ascii="Times New Roman" w:hAnsi="Times New Roman" w:cs="Times New Roman"/>
          <w:color w:val="000000"/>
          <w:sz w:val="28"/>
          <w:szCs w:val="28"/>
          <w:u w:val="single"/>
        </w:rPr>
        <w:t>Методологическую основу</w:t>
      </w:r>
      <w:r w:rsidRPr="00103EBE">
        <w:rPr>
          <w:rFonts w:ascii="Times New Roman" w:hAnsi="Times New Roman" w:cs="Times New Roman"/>
          <w:color w:val="000000"/>
          <w:sz w:val="28"/>
          <w:szCs w:val="28"/>
        </w:rPr>
        <w:t xml:space="preserve"> исследования составляю</w:t>
      </w:r>
      <w:r>
        <w:rPr>
          <w:rFonts w:ascii="Times New Roman" w:hAnsi="Times New Roman" w:cs="Times New Roman"/>
          <w:color w:val="000000"/>
          <w:sz w:val="28"/>
          <w:szCs w:val="28"/>
        </w:rPr>
        <w:t>т метод сплошной выборки</w:t>
      </w:r>
      <w:r w:rsidRPr="00103EBE">
        <w:rPr>
          <w:rFonts w:ascii="Times New Roman" w:hAnsi="Times New Roman" w:cs="Times New Roman"/>
          <w:color w:val="000000"/>
          <w:sz w:val="28"/>
          <w:szCs w:val="28"/>
        </w:rPr>
        <w:t>, метод компонентного анализа,</w:t>
      </w:r>
      <w:r>
        <w:rPr>
          <w:rFonts w:ascii="Times New Roman" w:hAnsi="Times New Roman" w:cs="Times New Roman"/>
          <w:color w:val="000000"/>
          <w:sz w:val="28"/>
          <w:szCs w:val="28"/>
        </w:rPr>
        <w:t xml:space="preserve"> метод семантической интерпретации,</w:t>
      </w:r>
      <w:r w:rsidRPr="00103EBE">
        <w:rPr>
          <w:rFonts w:ascii="Times New Roman" w:hAnsi="Times New Roman" w:cs="Times New Roman"/>
          <w:color w:val="000000"/>
          <w:sz w:val="28"/>
          <w:szCs w:val="28"/>
        </w:rPr>
        <w:t xml:space="preserve"> а также экстралингвистическая интерпретация фактов языка.</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   </w:t>
      </w:r>
      <w:r w:rsidRPr="00065A8A">
        <w:rPr>
          <w:rFonts w:ascii="Times New Roman" w:hAnsi="Times New Roman" w:cs="Times New Roman"/>
          <w:color w:val="000000"/>
          <w:sz w:val="28"/>
          <w:szCs w:val="28"/>
          <w:u w:val="single"/>
        </w:rPr>
        <w:t>Теоретическая значимость</w:t>
      </w:r>
      <w:r w:rsidRPr="00103EBE">
        <w:rPr>
          <w:rFonts w:ascii="Times New Roman" w:hAnsi="Times New Roman" w:cs="Times New Roman"/>
          <w:color w:val="000000"/>
          <w:sz w:val="28"/>
          <w:szCs w:val="28"/>
        </w:rPr>
        <w:t xml:space="preserve"> работы заключается в разработке лингвистической проблемы отбора и систематизации различных видов лексических единиц, несущих в себе фоновую информацию, с точки зрения способов </w:t>
      </w:r>
      <w:r>
        <w:rPr>
          <w:rFonts w:ascii="Times New Roman" w:hAnsi="Times New Roman" w:cs="Times New Roman"/>
          <w:color w:val="000000"/>
          <w:sz w:val="28"/>
          <w:szCs w:val="28"/>
        </w:rPr>
        <w:t>их передачи в тексте жанра фэнте</w:t>
      </w:r>
      <w:r w:rsidRPr="00103EBE">
        <w:rPr>
          <w:rFonts w:ascii="Times New Roman" w:hAnsi="Times New Roman" w:cs="Times New Roman"/>
          <w:color w:val="000000"/>
          <w:sz w:val="28"/>
          <w:szCs w:val="28"/>
        </w:rPr>
        <w:t xml:space="preserve">зи.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4704B7">
        <w:rPr>
          <w:rFonts w:ascii="Times New Roman" w:hAnsi="Times New Roman" w:cs="Times New Roman"/>
          <w:color w:val="000000"/>
          <w:sz w:val="28"/>
          <w:szCs w:val="28"/>
        </w:rPr>
        <w:t xml:space="preserve"> </w:t>
      </w:r>
      <w:r w:rsidRPr="0096547F">
        <w:rPr>
          <w:rFonts w:ascii="Times New Roman" w:hAnsi="Times New Roman" w:cs="Times New Roman"/>
          <w:color w:val="000000"/>
          <w:sz w:val="28"/>
          <w:szCs w:val="28"/>
        </w:rPr>
        <w:t xml:space="preserve">  </w:t>
      </w:r>
      <w:r w:rsidRPr="00065A8A">
        <w:rPr>
          <w:rFonts w:ascii="Times New Roman" w:hAnsi="Times New Roman" w:cs="Times New Roman"/>
          <w:color w:val="000000"/>
          <w:sz w:val="28"/>
          <w:szCs w:val="28"/>
          <w:u w:val="single"/>
        </w:rPr>
        <w:t>Практическая значимость</w:t>
      </w:r>
      <w:r w:rsidRPr="00103EBE">
        <w:rPr>
          <w:rFonts w:ascii="Times New Roman" w:hAnsi="Times New Roman" w:cs="Times New Roman"/>
          <w:color w:val="000000"/>
          <w:sz w:val="28"/>
          <w:szCs w:val="28"/>
        </w:rPr>
        <w:t xml:space="preserve"> работы заключается в том, что она может быть</w:t>
      </w:r>
    </w:p>
    <w:p w:rsidR="0097301C" w:rsidRPr="00103EBE" w:rsidRDefault="0097301C" w:rsidP="00973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103EBE">
        <w:rPr>
          <w:rFonts w:ascii="Times New Roman" w:eastAsia="Times New Roman" w:hAnsi="Times New Roman" w:cs="Times New Roman"/>
          <w:color w:val="000000"/>
          <w:sz w:val="28"/>
          <w:szCs w:val="28"/>
          <w:lang w:eastAsia="ru-RU"/>
        </w:rPr>
        <w:t>использована в курсе лекций по теории и практике перевода, для создания тематических словарей и справочников, разработан</w:t>
      </w:r>
      <w:r>
        <w:rPr>
          <w:rFonts w:ascii="Times New Roman" w:eastAsia="Times New Roman" w:hAnsi="Times New Roman" w:cs="Times New Roman"/>
          <w:color w:val="000000"/>
          <w:sz w:val="28"/>
          <w:szCs w:val="28"/>
          <w:lang w:eastAsia="ru-RU"/>
        </w:rPr>
        <w:t>н</w:t>
      </w:r>
      <w:r w:rsidRPr="00103EBE">
        <w:rPr>
          <w:rFonts w:ascii="Times New Roman" w:eastAsia="Times New Roman" w:hAnsi="Times New Roman" w:cs="Times New Roman"/>
          <w:color w:val="000000"/>
          <w:sz w:val="28"/>
          <w:szCs w:val="28"/>
          <w:lang w:eastAsia="ru-RU"/>
        </w:rPr>
        <w:t>ых дл</w:t>
      </w:r>
      <w:r>
        <w:rPr>
          <w:rFonts w:ascii="Times New Roman" w:eastAsia="Times New Roman" w:hAnsi="Times New Roman" w:cs="Times New Roman"/>
          <w:color w:val="000000"/>
          <w:sz w:val="28"/>
          <w:szCs w:val="28"/>
          <w:lang w:eastAsia="ru-RU"/>
        </w:rPr>
        <w:t>я толкования понятий жанра фэнте</w:t>
      </w:r>
      <w:r w:rsidRPr="00103EBE">
        <w:rPr>
          <w:rFonts w:ascii="Times New Roman" w:eastAsia="Times New Roman" w:hAnsi="Times New Roman" w:cs="Times New Roman"/>
          <w:color w:val="000000"/>
          <w:sz w:val="28"/>
          <w:szCs w:val="28"/>
          <w:lang w:eastAsia="ru-RU"/>
        </w:rPr>
        <w:t xml:space="preserve">зи, а также перевода последующих экранизаций романа Дж. Мартина. </w:t>
      </w:r>
    </w:p>
    <w:p w:rsidR="0097301C" w:rsidRPr="00A5509C" w:rsidRDefault="0097301C" w:rsidP="0097301C">
      <w:pPr>
        <w:pStyle w:val="HTML1"/>
        <w:shd w:val="clear" w:color="auto" w:fill="FFFFFF"/>
        <w:spacing w:line="360" w:lineRule="auto"/>
        <w:jc w:val="both"/>
        <w:rPr>
          <w:rFonts w:ascii="Times New Roman" w:hAnsi="Times New Roman" w:cs="Times New Roman"/>
          <w:b/>
          <w:color w:val="000000"/>
          <w:sz w:val="28"/>
          <w:szCs w:val="28"/>
        </w:rPr>
      </w:pPr>
      <w:r w:rsidRPr="00103EBE">
        <w:rPr>
          <w:rFonts w:ascii="Times New Roman" w:hAnsi="Times New Roman" w:cs="Times New Roman"/>
          <w:color w:val="000000"/>
          <w:sz w:val="28"/>
          <w:szCs w:val="28"/>
        </w:rPr>
        <w:t xml:space="preserve">   Выпускная квалификационная работа состоит из введения, двух глав, выводов по каждой главе, заключения, списка использованной литературы и источников материала. Во введении определяется актуальность работы, а также  предмет, объект, цели, задачи исследования, методологическая база, практическая и теоретическая значимость работы, перечисляются методы исследования. Глава первая посвящена реалии как лингвистическому явлению. В ней также рассматриваются существующие классификации реалий и различные способы их передачи.  Во второй главе представлена классификация реалий, встреченных в сериале «Игра престолов», а также </w:t>
      </w:r>
      <w:r w:rsidRPr="00103EBE">
        <w:rPr>
          <w:rFonts w:ascii="Times New Roman" w:hAnsi="Times New Roman" w:cs="Times New Roman"/>
          <w:color w:val="000000"/>
          <w:sz w:val="28"/>
          <w:szCs w:val="28"/>
        </w:rPr>
        <w:lastRenderedPageBreak/>
        <w:t>проанализированы способы их передачи. В заключении содержатся выводы по проведенному исследовани</w:t>
      </w:r>
      <w:r>
        <w:rPr>
          <w:rFonts w:ascii="Times New Roman" w:hAnsi="Times New Roman" w:cs="Times New Roman"/>
          <w:color w:val="000000"/>
          <w:sz w:val="28"/>
          <w:szCs w:val="28"/>
        </w:rPr>
        <w:t>ю.</w:t>
      </w:r>
      <w:r w:rsidRPr="00103EBE">
        <w:rPr>
          <w:rFonts w:ascii="Times New Roman" w:hAnsi="Times New Roman" w:cs="Times New Roman"/>
          <w:color w:val="000000"/>
          <w:sz w:val="28"/>
          <w:szCs w:val="28"/>
        </w:rPr>
        <w:t xml:space="preserve"> Библиография состоит и</w:t>
      </w:r>
      <w:r>
        <w:rPr>
          <w:rFonts w:ascii="Times New Roman" w:hAnsi="Times New Roman" w:cs="Times New Roman"/>
          <w:color w:val="000000"/>
          <w:sz w:val="28"/>
          <w:szCs w:val="28"/>
        </w:rPr>
        <w:t>з 3</w:t>
      </w:r>
      <w:r w:rsidRPr="003D6B3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наименований,  2</w:t>
      </w:r>
      <w:r w:rsidRPr="003D6B3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из которых – это издания на русском языке и </w:t>
      </w:r>
      <w:r w:rsidRPr="003D6B36">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на иностранном. Источники материала представлены двумя сайтами с оригиналом сериала </w:t>
      </w:r>
      <w:r w:rsidRPr="00A5509C">
        <w:rPr>
          <w:rFonts w:ascii="Times New Roman" w:hAnsi="Times New Roman" w:cs="Times New Roman"/>
          <w:color w:val="000000"/>
          <w:sz w:val="28"/>
          <w:szCs w:val="28"/>
        </w:rPr>
        <w:t>“</w:t>
      </w:r>
      <w:r>
        <w:rPr>
          <w:rFonts w:ascii="Times New Roman" w:hAnsi="Times New Roman" w:cs="Times New Roman"/>
          <w:color w:val="000000"/>
          <w:sz w:val="28"/>
          <w:szCs w:val="28"/>
          <w:lang w:val="en-US"/>
        </w:rPr>
        <w:t>Game</w:t>
      </w:r>
      <w:r w:rsidRPr="00A550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of</w:t>
      </w:r>
      <w:r w:rsidRPr="00A5509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Thrones</w:t>
      </w:r>
      <w:r w:rsidRPr="00A550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его переводом </w:t>
      </w:r>
      <w:r>
        <w:rPr>
          <w:rFonts w:ascii="Times New Roman" w:hAnsi="Times New Roman" w:cs="Times New Roman"/>
          <w:color w:val="000000"/>
          <w:sz w:val="28"/>
          <w:szCs w:val="28"/>
          <w:lang w:val="en-US"/>
        </w:rPr>
        <w:t>LostFilm</w:t>
      </w:r>
      <w:r w:rsidRPr="00A550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русский язык. </w:t>
      </w:r>
    </w:p>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8C4D5C" w:rsidP="0097301C">
      <w:pPr>
        <w:spacing w:line="360" w:lineRule="auto"/>
        <w:jc w:val="center"/>
        <w:rPr>
          <w:rFonts w:ascii="Times New Roman" w:hAnsi="Times New Roman" w:cs="Times New Roman"/>
          <w:i/>
          <w:sz w:val="28"/>
          <w:szCs w:val="28"/>
        </w:rPr>
      </w:pPr>
      <w:r>
        <w:rPr>
          <w:rFonts w:ascii="Times New Roman" w:hAnsi="Times New Roman" w:cs="Times New Roman"/>
          <w:b/>
          <w:sz w:val="28"/>
          <w:szCs w:val="28"/>
        </w:rPr>
        <w:lastRenderedPageBreak/>
        <w:t>Глава 1. Теоретический аспект</w:t>
      </w:r>
      <w:r w:rsidR="0097301C">
        <w:rPr>
          <w:rFonts w:ascii="Times New Roman" w:hAnsi="Times New Roman" w:cs="Times New Roman"/>
          <w:b/>
          <w:sz w:val="28"/>
          <w:szCs w:val="28"/>
        </w:rPr>
        <w:t xml:space="preserve"> изучения реалий </w:t>
      </w:r>
    </w:p>
    <w:p w:rsidR="0097301C" w:rsidRPr="00103EBE" w:rsidRDefault="0097301C" w:rsidP="0097301C">
      <w:pPr>
        <w:spacing w:line="36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 Проблема определения</w:t>
      </w:r>
      <w:r w:rsidRPr="00103EBE">
        <w:rPr>
          <w:rFonts w:ascii="Times New Roman" w:hAnsi="Times New Roman" w:cs="Times New Roman"/>
          <w:i/>
          <w:color w:val="000000"/>
          <w:sz w:val="28"/>
          <w:szCs w:val="28"/>
        </w:rPr>
        <w:t xml:space="preserve"> реалий</w:t>
      </w:r>
    </w:p>
    <w:p w:rsidR="0097301C" w:rsidRDefault="0097301C" w:rsidP="0097301C">
      <w:pPr>
        <w:spacing w:line="360" w:lineRule="auto"/>
        <w:jc w:val="both"/>
        <w:rPr>
          <w:rStyle w:val="12"/>
          <w:rFonts w:ascii="Times New Roman" w:hAnsi="Times New Roman" w:cs="Times New Roman"/>
          <w:b w:val="0"/>
          <w:sz w:val="28"/>
          <w:szCs w:val="28"/>
        </w:rPr>
      </w:pPr>
      <w:r>
        <w:rPr>
          <w:rFonts w:ascii="Times New Roman" w:hAnsi="Times New Roman" w:cs="Times New Roman"/>
          <w:sz w:val="28"/>
          <w:szCs w:val="28"/>
        </w:rPr>
        <w:t xml:space="preserve">   Впервые термин «реалия» в современном его значении был употреблен в 1952 году ученым Л.Н. Соболевым (Соболев, 1952:281). Слово «реалия» происходит от латинского прилагательного среднего рода множественного числа realis,e, realia – «вещественный», «действительный», которое под влиянием аналогичных лексических категорий превратилось в существительное женского рода. Этим словом обозначают материально существующий или существовавший предмет, связывая его по смыслу с понятием «жизнь». Н</w:t>
      </w:r>
      <w:r>
        <w:rPr>
          <w:rFonts w:ascii="Times New Roman" w:hAnsi="Times New Roman" w:cs="Times New Roman"/>
          <w:color w:val="000000"/>
          <w:sz w:val="28"/>
          <w:szCs w:val="28"/>
        </w:rPr>
        <w:t>апример, «реалии европей</w:t>
      </w:r>
      <w:r>
        <w:rPr>
          <w:rFonts w:ascii="Times New Roman" w:hAnsi="Times New Roman" w:cs="Times New Roman"/>
          <w:color w:val="000000"/>
          <w:sz w:val="28"/>
          <w:szCs w:val="28"/>
        </w:rPr>
        <w:softHyphen/>
        <w:t>ской (общественной) жизни» (Влахов С., Флорин С., 1980:9). Согласно словарным оп</w:t>
      </w:r>
      <w:r>
        <w:rPr>
          <w:rFonts w:ascii="Times New Roman" w:hAnsi="Times New Roman" w:cs="Times New Roman"/>
          <w:color w:val="000000"/>
          <w:sz w:val="28"/>
          <w:szCs w:val="28"/>
        </w:rPr>
        <w:softHyphen/>
        <w:t>ределениям, реалия есть «всякий предмет материальной культу</w:t>
      </w:r>
      <w:r>
        <w:rPr>
          <w:rFonts w:ascii="Times New Roman" w:hAnsi="Times New Roman" w:cs="Times New Roman"/>
          <w:color w:val="000000"/>
          <w:sz w:val="28"/>
          <w:szCs w:val="28"/>
        </w:rPr>
        <w:softHyphen/>
        <w:t>ры», «предметы материальной культуры, служащие основой для номинативного значе</w:t>
      </w:r>
      <w:r>
        <w:rPr>
          <w:rFonts w:ascii="Times New Roman" w:hAnsi="Times New Roman" w:cs="Times New Roman"/>
          <w:color w:val="000000"/>
          <w:sz w:val="28"/>
          <w:szCs w:val="28"/>
        </w:rPr>
        <w:softHyphen/>
        <w:t xml:space="preserve">ния слова» (Розенталь Д.Э.,1976:87). </w:t>
      </w:r>
      <w:r>
        <w:rPr>
          <w:rStyle w:val="12"/>
          <w:rFonts w:ascii="Times New Roman" w:hAnsi="Times New Roman" w:cs="Times New Roman"/>
          <w:b w:val="0"/>
          <w:sz w:val="28"/>
          <w:szCs w:val="28"/>
        </w:rPr>
        <w:t xml:space="preserve">Реалии являются носителями национального или исторического колорита и не имеют точных соответствий в других языках и потому реалии, как лингвистическое явление, являются предметом исследования отечественных и зарубежных лингвистов уже на протяжении многих лет.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лингвистике существует несколько определений реалий.</w:t>
      </w:r>
      <w:r>
        <w:t xml:space="preserve"> </w:t>
      </w:r>
      <w:r>
        <w:rPr>
          <w:rFonts w:ascii="Times New Roman" w:hAnsi="Times New Roman" w:cs="Times New Roman"/>
          <w:sz w:val="28"/>
          <w:szCs w:val="28"/>
        </w:rPr>
        <w:t xml:space="preserve">Отечественные и зарубежные ученые предлагают различные определения данного явления.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Л.Н. Соболев рассматривает реалии как «бытовые и специфические национальные слова и обороты, не имеющие эквивалентов в быту, а, следовательно, и в языках других стран» (Соболев, 1955:290). На наш взгляд, данное определение не является достаточно полным, так как автор оставляет без внимания такое явление, как глобализация и развитие международных связей в современном мире, в результате чего многие понятия, появившиеся в одной стране, могут заимствоваться другой.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Согласно определению О.С. Ахмановой, реалии – это «в классической грамматике разнообразные факторы, изучаемые внешней лингвистикой, такие, как государственное устройство страны, история и культура данного народа, языковые контакты носителей данного языка и т.п. с точки зрения их отражения в данном языке» (Ахманова, 1966:123). В своей работе О.С. Ахманова различает реалии-слова и реалии-предметы. Термин «реалия» в значении реалии-слова, в качестве знака реалии-предмета и как элемент лексики данного языка, получил широкое распространение в переводческой литературе.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определению Г.Д. Томахина, реалии –  это «названия присущих только определенным нациям и народам предметов материальной культуры, фактов истории, государственных институтов, имена национальных и фольклорных героев, мифологических существ и т.п.» (Томахин, 1997:69). Автор включает в понятие реалии названия отдельных предметов, явлений быта, культуры, истории народа или страны. Исходя из данного Г.Д. Томахиным определения, можно сделать вывод, что автор рассматривает реалию в значении знака реалии-предмета, не затрагивая при этом вопрос о переводе таких культурно маркированных единиц.</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Л.С. Бархударов в монографии «Язык и перевод» трактует реалии как «слова, обозначающие предметы, понятия и ситуации, не существующие в практическом опыте людей, говорящих на другом языке» (Бархударов, 1975:95). Как и В.С. Виноградов, автор относит их к классу безэквивалентной лексики, но не уточняет, какие именно это слова и какую сферу человеческой жизни они затрагивают. </w:t>
      </w:r>
    </w:p>
    <w:p w:rsidR="0097301C" w:rsidRDefault="0097301C" w:rsidP="0097301C">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Г.В. Чернов и Я.И. Рецкер пишут о безэквивалентной лексике представляющей собой прежде всего обозначения реалий, характерных для страны исходного языка и чуждых другому языку и иной действительности. Авторы рассматривают реалии исключительно с точки зрения перевода.</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А.Д. Швейцер под реалиями понимает «единицы национального языка, обозначающие уникальные референты, свойственные данной лингвокультуре и отсутствующие в сопоставляемой лингвокультурной общности» (Швейцер, 1988:251). В данном определении автор не уточняет, к каким областям человеческой жизни они относятся.</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М.Л. Вайсбурд подходит к данному вопросу точки зрения страноведения и рассматривает реалии как «события общественной и культурной жизни страны, общественные организации и учреждения, обычаи и традиции, также множество разрозненных фактов, не поддающихся классификации» (Вайсбурд, 1972:98). По мнению ученого, реалии нельзя классифицировать, но, на наш взгляд, это возможно, что и будет продемонстрировано в практической части данного исследования.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В.М. Россельс под реалиями понимает иноязычные слова, которые обозначают понятия, предметы, явления, отсутствующие в лексиконе того народа, на язык которого произведение переводится (Россельс, 1953:169). В  качестве реалий могут выступать и слова родного языка, обозначающие объекты или явления, свойственные только данному народу. На наш взгляд, реалиями могут выступать и слова, присутствующие в лексиконе того языка, на который делается перевод, но значение данных слов будет отличаться.</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нашем исследовании мы будем исходить из определения, данного В. С. Виноградовым. По мнению автора, реалиями являются все слова, обозначающие особые предметы или явления истории и государственного устройства страны, географические особенности, предметы быта прошлого и настоящего, этнографические и фольклорные понятия. Автор относит их к классу безэквивалентной лексики. (Виноградов, 2001:86). К реалиям В.С. Виноградов также относит специфичные для определенной культуры явления, которые “не нашли своего отражения в специальных словах и “закрепились” в словах самых обычных”, однако, связанные с ними ассоциации носят культурноспецифический характер. </w:t>
      </w:r>
      <w:r w:rsidRPr="002617F2">
        <w:rPr>
          <w:rFonts w:ascii="Times New Roman" w:hAnsi="Times New Roman" w:cs="Times New Roman"/>
          <w:sz w:val="28"/>
          <w:szCs w:val="28"/>
        </w:rPr>
        <w:t xml:space="preserve">Они находят свое </w:t>
      </w:r>
      <w:r w:rsidRPr="002617F2">
        <w:rPr>
          <w:rFonts w:ascii="Times New Roman" w:hAnsi="Times New Roman" w:cs="Times New Roman"/>
          <w:sz w:val="28"/>
          <w:szCs w:val="28"/>
        </w:rPr>
        <w:lastRenderedPageBreak/>
        <w:t>материализованное выражение в комп</w:t>
      </w:r>
      <w:r>
        <w:rPr>
          <w:rFonts w:ascii="Times New Roman" w:hAnsi="Times New Roman" w:cs="Times New Roman"/>
          <w:sz w:val="28"/>
          <w:szCs w:val="28"/>
        </w:rPr>
        <w:t>онентах значений слов, в оттен</w:t>
      </w:r>
      <w:r w:rsidRPr="002617F2">
        <w:rPr>
          <w:rFonts w:ascii="Times New Roman" w:hAnsi="Times New Roman" w:cs="Times New Roman"/>
          <w:sz w:val="28"/>
          <w:szCs w:val="28"/>
        </w:rPr>
        <w:t>ках слов, в эмоционально-экспрессивных обертонах, в</w:t>
      </w:r>
      <w:r>
        <w:rPr>
          <w:rFonts w:ascii="Times New Roman" w:hAnsi="Times New Roman" w:cs="Times New Roman"/>
          <w:sz w:val="28"/>
          <w:szCs w:val="28"/>
        </w:rPr>
        <w:t>о</w:t>
      </w:r>
      <w:r w:rsidRPr="002617F2">
        <w:rPr>
          <w:rFonts w:ascii="Times New Roman" w:hAnsi="Times New Roman" w:cs="Times New Roman"/>
          <w:sz w:val="28"/>
          <w:szCs w:val="28"/>
        </w:rPr>
        <w:t xml:space="preserve"> внутренней словесной форме и т. п.</w:t>
      </w:r>
      <w:r>
        <w:rPr>
          <w:rFonts w:ascii="Times New Roman" w:hAnsi="Times New Roman" w:cs="Times New Roman"/>
          <w:sz w:val="28"/>
          <w:szCs w:val="28"/>
        </w:rPr>
        <w:t xml:space="preserve"> (Виноградов, 2001:89). В рамках данного определения кроме обычных реалий, маркируемых безэквивалентной лексикой, автор рассматривает и слова, содержащие фоновую информацию, что видится нам достаточно значимым наблюдением. Согласно данному определению, реалиями могут выступать и обычные слова, которые носят культурноспецифический характер, что является важным наблюдением для материала нашего исследования. Более того, автор подчеркивает, что  к реалиям относятся, в первую очередь, слова, обозначающие предметы или явления государственного устройства страны, географические особенности, предметы быта прошлого. Материал нашего исследования отличается большим разнообразием подобной лексики, именно поэтому данное определение видится нам наиболее подходящим применительно к теме исследования. Таким образом, можно заключить, что реалии – это слова, обозначающие предметы и явления истории, быта, государственно-административного устройства, географические и этнографические особенности, как реального, так и вымышленного мира, а также слова общеупотребительные, которые носят культурноспецифический характер.</w:t>
      </w:r>
    </w:p>
    <w:p w:rsidR="0097301C" w:rsidRDefault="0097301C" w:rsidP="0097301C">
      <w:pPr>
        <w:spacing w:line="360" w:lineRule="auto"/>
        <w:rPr>
          <w:rFonts w:ascii="Times New Roman" w:hAnsi="Times New Roman" w:cs="Times New Roman"/>
          <w:i/>
          <w:sz w:val="28"/>
          <w:szCs w:val="28"/>
        </w:rPr>
      </w:pPr>
    </w:p>
    <w:p w:rsidR="0097301C" w:rsidRPr="00103EBE" w:rsidRDefault="0097301C" w:rsidP="0097301C">
      <w:pPr>
        <w:spacing w:line="360" w:lineRule="auto"/>
        <w:jc w:val="center"/>
        <w:rPr>
          <w:rFonts w:ascii="Times New Roman" w:hAnsi="Times New Roman" w:cs="Times New Roman"/>
          <w:color w:val="000000"/>
          <w:sz w:val="28"/>
          <w:szCs w:val="28"/>
          <w:shd w:val="clear" w:color="auto" w:fill="FFFFFF"/>
        </w:rPr>
      </w:pPr>
      <w:r w:rsidRPr="00103EBE">
        <w:rPr>
          <w:rFonts w:ascii="Times New Roman" w:hAnsi="Times New Roman" w:cs="Times New Roman"/>
          <w:i/>
          <w:color w:val="000000"/>
          <w:sz w:val="28"/>
          <w:szCs w:val="28"/>
        </w:rPr>
        <w:t>1.2 Проблема выделения реалий среди других пластов лексики</w:t>
      </w:r>
    </w:p>
    <w:p w:rsidR="0097301C" w:rsidRDefault="0097301C" w:rsidP="0097301C">
      <w:pPr>
        <w:spacing w:line="360" w:lineRule="auto"/>
        <w:jc w:val="both"/>
        <w:rPr>
          <w:rFonts w:ascii="Times New Roman" w:hAnsi="Times New Roman" w:cs="Times New Roman"/>
          <w:sz w:val="28"/>
          <w:szCs w:val="28"/>
        </w:rPr>
      </w:pPr>
      <w:r>
        <w:rPr>
          <w:rStyle w:val="12"/>
          <w:rFonts w:ascii="Times New Roman" w:hAnsi="Times New Roman" w:cs="Times New Roman"/>
          <w:b w:val="0"/>
          <w:sz w:val="28"/>
          <w:szCs w:val="28"/>
        </w:rPr>
        <w:t xml:space="preserve">   Для теории и практики перевода важным является вопрос о разграничении языковых реалий и близких или пересекающихся с ними понятий, которые иногда недостаточно дифференцируются или намеренно отождествляются с реалиями: «безэквивалентная лексика», «экзотическая лексика» или «экзотизмы», «фоновые слова», «коннотативная лексика, «термины». </w:t>
      </w:r>
    </w:p>
    <w:p w:rsidR="0097301C" w:rsidRDefault="0097301C" w:rsidP="0097301C">
      <w:pPr>
        <w:spacing w:line="360" w:lineRule="auto"/>
        <w:jc w:val="both"/>
        <w:rPr>
          <w:rStyle w:val="12"/>
          <w:rFonts w:ascii="Times New Roman" w:hAnsi="Times New Roman" w:cs="Times New Roman"/>
          <w:b w:val="0"/>
          <w:sz w:val="28"/>
          <w:szCs w:val="28"/>
        </w:rPr>
      </w:pPr>
      <w:r>
        <w:rPr>
          <w:rFonts w:ascii="Times New Roman" w:hAnsi="Times New Roman" w:cs="Times New Roman"/>
          <w:sz w:val="28"/>
          <w:szCs w:val="28"/>
        </w:rPr>
        <w:t xml:space="preserve">   Все реалии в определенной мере содержат в себе коннотативные компоненты значения – культуроспецифические и символические смысловые </w:t>
      </w:r>
      <w:r>
        <w:rPr>
          <w:rFonts w:ascii="Times New Roman" w:hAnsi="Times New Roman" w:cs="Times New Roman"/>
          <w:sz w:val="28"/>
          <w:szCs w:val="28"/>
        </w:rPr>
        <w:lastRenderedPageBreak/>
        <w:t>оттенки, накладывающиеся на основное значение, поскольку характерным для реалий признаком является их культурный колорит. Однако коннотативная лексика, в отличие от реалий, служит для выражения не только национального колорита (Раренко, 2010:165).</w:t>
      </w:r>
    </w:p>
    <w:p w:rsidR="0097301C" w:rsidRDefault="0097301C" w:rsidP="0097301C">
      <w:pPr>
        <w:spacing w:line="360" w:lineRule="auto"/>
        <w:jc w:val="both"/>
        <w:rPr>
          <w:rFonts w:ascii="Times New Roman" w:hAnsi="Times New Roman" w:cs="Times New Roman"/>
          <w:sz w:val="28"/>
          <w:szCs w:val="28"/>
        </w:rPr>
      </w:pPr>
      <w:r>
        <w:rPr>
          <w:rStyle w:val="12"/>
          <w:rFonts w:ascii="Times New Roman" w:hAnsi="Times New Roman" w:cs="Times New Roman"/>
          <w:b w:val="0"/>
          <w:sz w:val="28"/>
          <w:szCs w:val="28"/>
        </w:rPr>
        <w:t xml:space="preserve">   Экзотизмы «являются только иноязычными словами». В содержание понятия «экзотизм», в отличие от реалии, не включается временная отнесенность (Раренко, 2010:166).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Между терминами и реалиями имеются точки соприкосновения. И реалии, и термины обозначают определенные фрагменты внеязыковой действительности, в том числе предметы и явления. Нередко термины имеют иноязычное происхождение, подобно реалиям в ПЯ. Среди терминов есть и единицы, значение которых ограничено исторически. Ряд слов и словосочетаний функционируют «на стыке» этих двух категорий (Швейцер, 1973:78). Несмотря на это существуют значительные расхождения между терминами и реалиями, связанные с природой и функциями этих языковых категорий. Термин – элемент научной подсистемы языка, лишенный  национально-культурной или исторической окраски. Попадая в текст иного жанра, термин может выполнять, помимо своей основной назывной функции, ту или иную стилистическую задачу. Распространение терминов за пределы научного жанра и определенного языка связано с распространением предметов и явлений, которые они обозначают. Реалии принадлежат определенному языку, в котором они являются общеупотребительными. Даже при выходе за пределы «своей» культуры и «своего» языка реалии сохраняют национально-культурный или исторический колорит. Проникновение реалий в другие языки не зависит напрямую от знакомства носителей этих языков с обозначаемыми ими предметами и явлениями и происходит в основном через художественную литературу или по каналам СМИ. В текстовом отношении реалии связаны с художественной литературой или публицистическим жанром. Все же между терминами и реалиями происходит взаимопереход </w:t>
      </w:r>
      <w:r>
        <w:rPr>
          <w:rFonts w:ascii="Times New Roman" w:hAnsi="Times New Roman" w:cs="Times New Roman"/>
          <w:sz w:val="28"/>
          <w:szCs w:val="28"/>
        </w:rPr>
        <w:lastRenderedPageBreak/>
        <w:t xml:space="preserve">благодаря развитию науки и техники, средств массовой коммуникации, процессу глобализации (Раренко, 2010:170).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Понятия «реалия» и «безэквивалентная лексика» также не являются тождественными. Безэквивалентная лексика – языковые единицы, не имеющие регулярных переводческих соответствий в другом языке. Данная лексика устанавливается в рамках какой-либо пары языков, поэтому разные пары ИЯ и ПЯ будут иметь различные словари безэквивалентной лексики. Реалия же никаким образом не касается соотношения ИЯ и ПЯ, и набор реалий для каждого языка в синхроническом плане более или менее устойчив. Вместе с тем безэквивалентная лексика может трактоваться как более широкое по своему содержанию понятие, в которое включаются реалии. Например, Я.И. Рецкер пишет о «безэквивалентной лексике, представляющей собой прежде всего обозначение реалий, характерных для страны ИЯ и чуждых другому языку иной действительности» (Рецкер, 1974:58). А.Д. Швейцер также рассматривает реалии как безэквивалентную лексику (Швейцер, 1973:96).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могут отождествляться понятия «реалии» и «лексика, содержащая фоновую информацию» (Виноградов,2001:52). При этом выделяются следующие группы такой лексики: бытовые реалии; этнографические и мифологические реалии; реалии мира природы; реалии государственно-административного устройства и общественной жизни (актуальные и исторические); ономастические реалии (антропонимы, топонимы, имена литературных героев, названия достопримечательностей); ассоциативные реалии (слова, значению которых присущ «культурный символизм» – анималистический, цветовой, вегетативный – или аллюзивность, т.е. способность «намекать» на известные ситуации, тексты, языковые выражения); неологизмы и архаизмы, не имеющие равнозначных соответствий в языке перевода (Виноградов, 2001:56).</w:t>
      </w:r>
    </w:p>
    <w:p w:rsidR="0097301C" w:rsidRDefault="0097301C" w:rsidP="0097301C">
      <w:pPr>
        <w:spacing w:line="360" w:lineRule="auto"/>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Таким образом, можно заключить, что реалии имеют ряд близких и пересекающихся с ними понятий. На наш взгляд, несмотря на имеющиеся сходства, отождествление слов-реалий с такими понятиями, как </w:t>
      </w:r>
      <w:r>
        <w:rPr>
          <w:rStyle w:val="12"/>
          <w:rFonts w:ascii="Times New Roman" w:hAnsi="Times New Roman" w:cs="Times New Roman"/>
          <w:b w:val="0"/>
          <w:sz w:val="28"/>
          <w:szCs w:val="28"/>
        </w:rPr>
        <w:t xml:space="preserve">безэквивалентная лексика, экзотическая лексика, фоновые слова, страноведческая лексика, коннотативная лексика и термины невозможно, так как реалии образуют отдельный пласт лексики. В данном исследовании реалии рассматриваются как слова, входящие в более широкое по содержанию понятие «безэквивалентная лексика», но не отождествляющиеся с ним. </w:t>
      </w:r>
    </w:p>
    <w:p w:rsidR="0097301C" w:rsidRPr="00065A8A" w:rsidRDefault="0097301C" w:rsidP="0097301C">
      <w:pPr>
        <w:spacing w:line="360" w:lineRule="auto"/>
        <w:jc w:val="both"/>
        <w:rPr>
          <w:rFonts w:ascii="Times New Roman" w:hAnsi="Times New Roman" w:cs="Times New Roman"/>
          <w:bCs/>
          <w:sz w:val="28"/>
          <w:szCs w:val="28"/>
        </w:rPr>
      </w:pPr>
    </w:p>
    <w:p w:rsidR="0097301C" w:rsidRDefault="0097301C" w:rsidP="0097301C">
      <w:pPr>
        <w:spacing w:line="360" w:lineRule="auto"/>
        <w:jc w:val="center"/>
        <w:rPr>
          <w:rFonts w:ascii="Times New Roman" w:hAnsi="Times New Roman" w:cs="Times New Roman"/>
          <w:sz w:val="28"/>
          <w:szCs w:val="28"/>
        </w:rPr>
      </w:pPr>
      <w:r>
        <w:rPr>
          <w:rFonts w:ascii="Times New Roman" w:hAnsi="Times New Roman" w:cs="Times New Roman"/>
          <w:i/>
          <w:sz w:val="28"/>
          <w:szCs w:val="28"/>
        </w:rPr>
        <w:t>1.3 Проблема классификации реалий</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не существует единой классификации реалий и ученые предлагают различные классификации, основываясь на том или ином принципе.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Е.М. Верещагин и В.Г. Костомаров основываются на материале русского языка и выделяют семь групп (Верещагин, Костомаров, 1983:60):</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Советизмы – слова, появившиеся в языке после Октябрьской революции. (Верховный совет)</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Слова, отражающие понятия нового быта, тесно связанные с советизмами. (Субботник, загс) </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Предметы русского быта (Балалайка, кокошник) </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Историзмы – слова, обозначающие предметы и понятия прошлого (Уезд, кафтан) </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Фразеологизмы (Бить баклуши, без царя в голове)</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Фольклорная лексика (Жар-птица, добрый молодец)</w:t>
      </w:r>
    </w:p>
    <w:p w:rsidR="0097301C" w:rsidRDefault="0097301C" w:rsidP="0097301C">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Тюркизмы, монголизмы и т.д., то есть слова нерусского происхождения (базар, тайга)</w:t>
      </w:r>
    </w:p>
    <w:p w:rsidR="0097301C" w:rsidRPr="00103EBE" w:rsidRDefault="0097301C" w:rsidP="0097301C">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Исходя из данной классификации, можно предположить, что  Е.М. Верещагин и В.Г. Костомаров характеризуют реалии как лексику, содержащую фоновую информацию. На наш взгляд, данная классификация не будет уместна в контексте сериала «Игра престолов», так как в ходе практического исследования нами вряд ли будут встречены советизмы или </w:t>
      </w:r>
      <w:r w:rsidRPr="00103EBE">
        <w:rPr>
          <w:rFonts w:ascii="Times New Roman" w:hAnsi="Times New Roman" w:cs="Times New Roman"/>
          <w:color w:val="000000"/>
          <w:sz w:val="28"/>
          <w:szCs w:val="28"/>
        </w:rPr>
        <w:t>слова, обозначающие предметы русского быта.</w:t>
      </w:r>
    </w:p>
    <w:p w:rsidR="0097301C" w:rsidRPr="00103EBE" w:rsidRDefault="0097301C" w:rsidP="0097301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Некоторые исследователи рассматривают реалии как отдельный разряд безэквивалентной лексики. Так Л.С. Бархударов выделяет следующие группы безэквивалентной лексики (Бархударов,1975:93):</w:t>
      </w:r>
    </w:p>
    <w:p w:rsidR="0097301C" w:rsidRPr="00103EBE" w:rsidRDefault="0097301C" w:rsidP="0097301C">
      <w:pPr>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Имена собственные, географические наименования, названия учре</w:t>
      </w:r>
      <w:r>
        <w:rPr>
          <w:rFonts w:ascii="Times New Roman" w:hAnsi="Times New Roman" w:cs="Times New Roman"/>
          <w:color w:val="000000"/>
          <w:sz w:val="28"/>
          <w:szCs w:val="28"/>
        </w:rPr>
        <w:t>ждений, организаций, газет и т.д.</w:t>
      </w:r>
      <w:r w:rsidRPr="00103EBE">
        <w:rPr>
          <w:rFonts w:ascii="Times New Roman" w:hAnsi="Times New Roman" w:cs="Times New Roman"/>
          <w:color w:val="000000"/>
          <w:sz w:val="28"/>
          <w:szCs w:val="28"/>
        </w:rPr>
        <w:t>,  не имеющие постоянного соответствия в лексике другого языка.</w:t>
      </w:r>
    </w:p>
    <w:p w:rsidR="0097301C" w:rsidRPr="00103EBE" w:rsidRDefault="0097301C" w:rsidP="0097301C">
      <w:pPr>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Реалии</w:t>
      </w:r>
      <w:r w:rsidRPr="00103EBE">
        <w:rPr>
          <w:rFonts w:ascii="Times New Roman" w:hAnsi="Times New Roman" w:cs="Times New Roman"/>
          <w:color w:val="000000"/>
          <w:sz w:val="28"/>
          <w:szCs w:val="28"/>
        </w:rPr>
        <w:t>, обозначающие предметы, понятия и ситуации, не существующие в практическом опыте людей, говорящих на другом языке.</w:t>
      </w:r>
    </w:p>
    <w:p w:rsidR="0097301C" w:rsidRPr="00103EBE" w:rsidRDefault="0097301C" w:rsidP="0097301C">
      <w:pPr>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3. Случайные лакуны – единицы словаря одного из языков, </w:t>
      </w:r>
      <w:r>
        <w:rPr>
          <w:rFonts w:ascii="Times New Roman" w:hAnsi="Times New Roman" w:cs="Times New Roman"/>
          <w:color w:val="000000"/>
          <w:sz w:val="28"/>
          <w:szCs w:val="28"/>
        </w:rPr>
        <w:t xml:space="preserve">которые не имеют соответствий </w:t>
      </w:r>
      <w:r w:rsidRPr="00103EBE">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другом</w:t>
      </w:r>
      <w:r w:rsidRPr="00103EBE">
        <w:rPr>
          <w:rFonts w:ascii="Times New Roman" w:hAnsi="Times New Roman" w:cs="Times New Roman"/>
          <w:color w:val="000000"/>
          <w:sz w:val="28"/>
          <w:szCs w:val="28"/>
        </w:rPr>
        <w:t xml:space="preserve"> язык</w:t>
      </w:r>
      <w:r>
        <w:rPr>
          <w:rFonts w:ascii="Times New Roman" w:hAnsi="Times New Roman" w:cs="Times New Roman"/>
          <w:color w:val="000000"/>
          <w:sz w:val="28"/>
          <w:szCs w:val="28"/>
        </w:rPr>
        <w:t>е</w:t>
      </w:r>
      <w:r w:rsidRPr="00103EBE">
        <w:rPr>
          <w:rFonts w:ascii="Times New Roman" w:hAnsi="Times New Roman" w:cs="Times New Roman"/>
          <w:color w:val="000000"/>
          <w:sz w:val="28"/>
          <w:szCs w:val="28"/>
        </w:rPr>
        <w:t xml:space="preserve">. </w:t>
      </w:r>
    </w:p>
    <w:p w:rsidR="0097301C" w:rsidRPr="00103EBE" w:rsidRDefault="0097301C" w:rsidP="0097301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Данная классификация видится нам достаточно неполной и не позволит в полной мере отразить разнообразие имеющихся в практическом материале слов-реалий.</w:t>
      </w:r>
    </w:p>
    <w:p w:rsidR="0097301C" w:rsidRPr="00103EBE" w:rsidRDefault="0097301C" w:rsidP="0097301C">
      <w:pPr>
        <w:spacing w:line="360" w:lineRule="auto"/>
        <w:jc w:val="both"/>
        <w:rPr>
          <w:b/>
          <w:bCs/>
          <w:color w:val="000000"/>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Детальная классификация реалий была дана в монографии С. Влахова и С.</w:t>
      </w:r>
      <w:r>
        <w:rPr>
          <w:rFonts w:ascii="Times New Roman" w:hAnsi="Times New Roman" w:cs="Times New Roman"/>
          <w:color w:val="000000"/>
          <w:sz w:val="28"/>
          <w:szCs w:val="28"/>
        </w:rPr>
        <w:t xml:space="preserve"> Флорина (Влахов, Флорин, 1980:</w:t>
      </w:r>
      <w:r w:rsidRPr="00103EBE">
        <w:rPr>
          <w:rFonts w:ascii="Times New Roman" w:hAnsi="Times New Roman" w:cs="Times New Roman"/>
          <w:color w:val="000000"/>
          <w:sz w:val="28"/>
          <w:szCs w:val="28"/>
        </w:rPr>
        <w:t xml:space="preserve">58). Авторы предлагают предметное, местное и временное деление реалий: </w:t>
      </w:r>
    </w:p>
    <w:p w:rsidR="0097301C" w:rsidRPr="00600CF8" w:rsidRDefault="0097301C" w:rsidP="0097301C">
      <w:pPr>
        <w:pStyle w:val="HTML1"/>
        <w:shd w:val="clear" w:color="auto" w:fill="FFFFFF"/>
        <w:spacing w:line="360" w:lineRule="auto"/>
        <w:jc w:val="both"/>
        <w:rPr>
          <w:rFonts w:ascii="Times New Roman" w:hAnsi="Times New Roman" w:cs="Times New Roman"/>
          <w:i/>
          <w:color w:val="000000"/>
          <w:sz w:val="28"/>
          <w:szCs w:val="28"/>
        </w:rPr>
      </w:pPr>
      <w:r w:rsidRPr="00600CF8">
        <w:rPr>
          <w:rFonts w:ascii="Times New Roman" w:hAnsi="Times New Roman" w:cs="Times New Roman"/>
          <w:i/>
          <w:color w:val="000000"/>
          <w:sz w:val="28"/>
          <w:szCs w:val="28"/>
        </w:rPr>
        <w:t xml:space="preserve">Предметное деление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Географически реалии:</w:t>
      </w:r>
    </w:p>
    <w:p w:rsidR="0097301C" w:rsidRDefault="0097301C" w:rsidP="0097301C">
      <w:pPr>
        <w:pStyle w:val="HTML1"/>
        <w:numPr>
          <w:ilvl w:val="0"/>
          <w:numId w:val="6"/>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Названия объектов физической географии и метеорологии </w:t>
      </w:r>
    </w:p>
    <w:p w:rsidR="0097301C" w:rsidRDefault="0097301C" w:rsidP="0097301C">
      <w:pPr>
        <w:pStyle w:val="HTML1"/>
        <w:numPr>
          <w:ilvl w:val="0"/>
          <w:numId w:val="6"/>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Названия географических объектов, связанных с человечекой деятельностью </w:t>
      </w:r>
    </w:p>
    <w:p w:rsidR="0097301C" w:rsidRDefault="0097301C" w:rsidP="0097301C">
      <w:pPr>
        <w:pStyle w:val="HTML1"/>
        <w:numPr>
          <w:ilvl w:val="0"/>
          <w:numId w:val="6"/>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Названия эндемиков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Этнографические реалии:</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Быт:</w:t>
      </w:r>
    </w:p>
    <w:p w:rsidR="0097301C" w:rsidRDefault="0097301C" w:rsidP="0097301C">
      <w:pPr>
        <w:pStyle w:val="HTML1"/>
        <w:numPr>
          <w:ilvl w:val="0"/>
          <w:numId w:val="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Пища, напитки </w:t>
      </w:r>
    </w:p>
    <w:p w:rsidR="0097301C" w:rsidRDefault="0097301C" w:rsidP="0097301C">
      <w:pPr>
        <w:pStyle w:val="HTML1"/>
        <w:numPr>
          <w:ilvl w:val="0"/>
          <w:numId w:val="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Одежда</w:t>
      </w:r>
    </w:p>
    <w:p w:rsidR="0097301C" w:rsidRDefault="0097301C" w:rsidP="0097301C">
      <w:pPr>
        <w:pStyle w:val="HTML1"/>
        <w:numPr>
          <w:ilvl w:val="0"/>
          <w:numId w:val="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Жилье, мебель, посуда </w:t>
      </w:r>
    </w:p>
    <w:p w:rsidR="0097301C" w:rsidRDefault="0097301C" w:rsidP="0097301C">
      <w:pPr>
        <w:pStyle w:val="HTML1"/>
        <w:numPr>
          <w:ilvl w:val="0"/>
          <w:numId w:val="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Транспорт </w:t>
      </w:r>
    </w:p>
    <w:p w:rsidR="0097301C" w:rsidRDefault="0097301C" w:rsidP="0097301C">
      <w:pPr>
        <w:pStyle w:val="HTML1"/>
        <w:numPr>
          <w:ilvl w:val="0"/>
          <w:numId w:val="7"/>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Другие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Труд: </w:t>
      </w:r>
    </w:p>
    <w:p w:rsidR="0097301C" w:rsidRDefault="0097301C" w:rsidP="0097301C">
      <w:pPr>
        <w:pStyle w:val="HTML1"/>
        <w:numPr>
          <w:ilvl w:val="0"/>
          <w:numId w:val="8"/>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Люди труда </w:t>
      </w:r>
    </w:p>
    <w:p w:rsidR="0097301C" w:rsidRDefault="0097301C" w:rsidP="0097301C">
      <w:pPr>
        <w:pStyle w:val="HTML1"/>
        <w:numPr>
          <w:ilvl w:val="0"/>
          <w:numId w:val="8"/>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Орудие труда </w:t>
      </w:r>
    </w:p>
    <w:p w:rsidR="0097301C" w:rsidRDefault="0097301C" w:rsidP="0097301C">
      <w:pPr>
        <w:pStyle w:val="HTML1"/>
        <w:numPr>
          <w:ilvl w:val="0"/>
          <w:numId w:val="8"/>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Организация труда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Искусство и культура: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 и танцы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Музыкальные инструменты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Фольклор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Театр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Другие искусства и предметы искусства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Обычаи и ритуалы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Праздники и игры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Мифология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Культы – служители и последователи </w:t>
      </w:r>
    </w:p>
    <w:p w:rsidR="0097301C"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Календарь </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Этнические объекты:</w:t>
      </w:r>
    </w:p>
    <w:p w:rsidR="0097301C" w:rsidRPr="00103EBE" w:rsidRDefault="0097301C" w:rsidP="0097301C">
      <w:pPr>
        <w:numPr>
          <w:ilvl w:val="0"/>
          <w:numId w:val="10"/>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Этнонимы</w:t>
      </w:r>
    </w:p>
    <w:p w:rsidR="0097301C"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Клички</w:t>
      </w:r>
    </w:p>
    <w:p w:rsidR="0097301C" w:rsidRPr="00600CF8" w:rsidRDefault="0097301C" w:rsidP="0097301C">
      <w:pPr>
        <w:numPr>
          <w:ilvl w:val="0"/>
          <w:numId w:val="9"/>
        </w:numPr>
        <w:spacing w:line="360" w:lineRule="auto"/>
        <w:rPr>
          <w:rFonts w:ascii="Times New Roman" w:hAnsi="Times New Roman" w:cs="Times New Roman"/>
          <w:color w:val="000000"/>
          <w:sz w:val="28"/>
          <w:szCs w:val="28"/>
        </w:rPr>
      </w:pPr>
      <w:r w:rsidRPr="00600CF8">
        <w:rPr>
          <w:rFonts w:ascii="Times New Roman" w:hAnsi="Times New Roman" w:cs="Times New Roman"/>
          <w:color w:val="000000"/>
          <w:sz w:val="28"/>
          <w:szCs w:val="28"/>
        </w:rPr>
        <w:t>Н</w:t>
      </w:r>
      <w:r>
        <w:rPr>
          <w:rFonts w:ascii="Times New Roman" w:hAnsi="Times New Roman" w:cs="Times New Roman"/>
          <w:color w:val="000000"/>
          <w:sz w:val="28"/>
          <w:szCs w:val="28"/>
        </w:rPr>
        <w:t>азвания лиц по месту жительства</w:t>
      </w:r>
      <w:r w:rsidRPr="00600CF8">
        <w:rPr>
          <w:rFonts w:ascii="Times New Roman" w:hAnsi="Times New Roman" w:cs="Times New Roman"/>
          <w:color w:val="000000"/>
          <w:sz w:val="28"/>
          <w:szCs w:val="28"/>
        </w:rPr>
        <w:t xml:space="preserve"> </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Меры и деньги:</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Единицы мер</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Денежные единицы</w:t>
      </w:r>
    </w:p>
    <w:p w:rsidR="0097301C" w:rsidRPr="00103EBE" w:rsidRDefault="0097301C" w:rsidP="0097301C">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103EBE">
        <w:rPr>
          <w:rFonts w:ascii="Times New Roman" w:hAnsi="Times New Roman" w:cs="Times New Roman"/>
          <w:color w:val="000000"/>
          <w:sz w:val="28"/>
          <w:szCs w:val="28"/>
        </w:rPr>
        <w:t xml:space="preserve"> </w:t>
      </w:r>
      <w:r w:rsidRPr="00103EBE">
        <w:rPr>
          <w:rFonts w:ascii="Times New Roman" w:hAnsi="Times New Roman" w:cs="Times New Roman"/>
          <w:iCs/>
          <w:color w:val="000000"/>
          <w:sz w:val="28"/>
          <w:szCs w:val="28"/>
        </w:rPr>
        <w:t>Общественно-политические реалии</w:t>
      </w:r>
      <w:r>
        <w:rPr>
          <w:rFonts w:ascii="Times New Roman" w:hAnsi="Times New Roman" w:cs="Times New Roman"/>
          <w:iCs/>
          <w:color w:val="000000"/>
          <w:sz w:val="28"/>
          <w:szCs w:val="28"/>
        </w:rPr>
        <w:t>:</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1) Административно-территориальное устройство:</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 Админист</w:t>
      </w:r>
      <w:r>
        <w:rPr>
          <w:rFonts w:ascii="Times New Roman" w:hAnsi="Times New Roman" w:cs="Times New Roman"/>
          <w:color w:val="000000"/>
          <w:sz w:val="28"/>
          <w:szCs w:val="28"/>
        </w:rPr>
        <w:t>ративно-территориальные единицы</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Населенные пункты</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Части населенного пункта</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2) Органы и носители власти:</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Органы власти</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Носители власти</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3) Общественно-политическая жизнь:</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Политические орган</w:t>
      </w:r>
      <w:r>
        <w:rPr>
          <w:rFonts w:ascii="Times New Roman" w:hAnsi="Times New Roman" w:cs="Times New Roman"/>
          <w:color w:val="000000"/>
          <w:sz w:val="28"/>
          <w:szCs w:val="28"/>
        </w:rPr>
        <w:t>изации и политические деятели</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Патриот</w:t>
      </w:r>
      <w:r>
        <w:rPr>
          <w:rFonts w:ascii="Times New Roman" w:hAnsi="Times New Roman" w:cs="Times New Roman"/>
          <w:color w:val="000000"/>
          <w:sz w:val="28"/>
          <w:szCs w:val="28"/>
        </w:rPr>
        <w:t>ические и общественные движения</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Социальные явления и движения</w:t>
      </w:r>
      <w:r w:rsidRPr="00103EBE">
        <w:rPr>
          <w:rFonts w:ascii="Times New Roman" w:hAnsi="Times New Roman" w:cs="Times New Roman"/>
          <w:color w:val="000000"/>
          <w:sz w:val="28"/>
          <w:szCs w:val="28"/>
        </w:rPr>
        <w:t xml:space="preserve"> </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Звания, степени и т.д.</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Учреждения</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Учебные за</w:t>
      </w:r>
      <w:r>
        <w:rPr>
          <w:rFonts w:ascii="Times New Roman" w:hAnsi="Times New Roman" w:cs="Times New Roman"/>
          <w:color w:val="000000"/>
          <w:sz w:val="28"/>
          <w:szCs w:val="28"/>
        </w:rPr>
        <w:t>ведения и культурные учреждения</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Сословия и касты</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Сословные знаки и символы</w:t>
      </w:r>
    </w:p>
    <w:p w:rsidR="0097301C" w:rsidRPr="00103EBE" w:rsidRDefault="0097301C" w:rsidP="0097301C">
      <w:p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4) Военные реалии:</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Подразделения</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Оружие</w:t>
      </w:r>
    </w:p>
    <w:p w:rsidR="0097301C" w:rsidRPr="00103EBE" w:rsidRDefault="0097301C" w:rsidP="0097301C">
      <w:pPr>
        <w:numPr>
          <w:ilvl w:val="0"/>
          <w:numId w:val="9"/>
        </w:numPr>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Обмундирование;</w:t>
      </w:r>
    </w:p>
    <w:p w:rsidR="0097301C" w:rsidRPr="00103EBE" w:rsidRDefault="0097301C" w:rsidP="0097301C">
      <w:pPr>
        <w:numPr>
          <w:ilvl w:val="0"/>
          <w:numId w:val="9"/>
        </w:numPr>
        <w:spacing w:line="360" w:lineRule="auto"/>
        <w:rPr>
          <w:rFonts w:ascii="Times New Roman" w:hAnsi="Times New Roman" w:cs="Times New Roman"/>
          <w:bCs/>
          <w:i/>
          <w:color w:val="000000"/>
          <w:sz w:val="28"/>
          <w:szCs w:val="28"/>
        </w:rPr>
      </w:pPr>
      <w:r w:rsidRPr="00103EBE">
        <w:rPr>
          <w:rFonts w:ascii="Times New Roman" w:hAnsi="Times New Roman" w:cs="Times New Roman"/>
          <w:color w:val="000000"/>
          <w:sz w:val="28"/>
          <w:szCs w:val="28"/>
        </w:rPr>
        <w:t>Военнослужащие;</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bCs/>
          <w:i/>
          <w:color w:val="000000"/>
          <w:sz w:val="28"/>
          <w:szCs w:val="28"/>
        </w:rPr>
        <w:t>Местное деление</w:t>
      </w:r>
    </w:p>
    <w:p w:rsidR="0097301C" w:rsidRPr="00103EBE" w:rsidRDefault="0097301C" w:rsidP="0097301C">
      <w:pPr>
        <w:pStyle w:val="13"/>
        <w:spacing w:line="360" w:lineRule="auto"/>
        <w:rPr>
          <w:rFonts w:ascii="Times New Roman" w:hAnsi="Times New Roman" w:cs="Times New Roman"/>
          <w:color w:val="000000"/>
          <w:sz w:val="28"/>
          <w:szCs w:val="28"/>
        </w:rPr>
      </w:pPr>
      <w:r w:rsidRPr="00103EBE">
        <w:rPr>
          <w:rFonts w:ascii="Times New Roman" w:hAnsi="Times New Roman" w:cs="Times New Roman"/>
          <w:color w:val="000000"/>
          <w:sz w:val="28"/>
          <w:szCs w:val="28"/>
        </w:rPr>
        <w:t>1. В плоскости одного языка</w:t>
      </w:r>
      <w:r w:rsidRPr="00103EBE">
        <w:rPr>
          <w:rFonts w:ascii="Times New Roman" w:hAnsi="Times New Roman" w:cs="Times New Roman"/>
          <w:iCs/>
          <w:color w:val="000000"/>
          <w:sz w:val="28"/>
          <w:szCs w:val="28"/>
        </w:rPr>
        <w:t>:</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1) Свои реалии – это большей частью исконные слова данного языка:</w:t>
      </w:r>
    </w:p>
    <w:p w:rsidR="0097301C" w:rsidRPr="00600CF8"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Национальные реалии – называют объекты, принадлежащие данному народу,</w:t>
      </w:r>
      <w:r>
        <w:rPr>
          <w:rFonts w:ascii="Times New Roman" w:hAnsi="Times New Roman" w:cs="Times New Roman"/>
          <w:color w:val="000000"/>
          <w:sz w:val="28"/>
          <w:szCs w:val="28"/>
        </w:rPr>
        <w:t xml:space="preserve"> </w:t>
      </w:r>
      <w:r w:rsidRPr="00600CF8">
        <w:rPr>
          <w:rFonts w:ascii="Times New Roman" w:hAnsi="Times New Roman" w:cs="Times New Roman"/>
          <w:color w:val="000000"/>
          <w:sz w:val="28"/>
          <w:szCs w:val="28"/>
        </w:rPr>
        <w:t>данной наци</w:t>
      </w:r>
      <w:r>
        <w:rPr>
          <w:rFonts w:ascii="Times New Roman" w:hAnsi="Times New Roman" w:cs="Times New Roman"/>
          <w:color w:val="000000"/>
          <w:sz w:val="28"/>
          <w:szCs w:val="28"/>
        </w:rPr>
        <w:t>и, но чужие за пределами страны.</w:t>
      </w:r>
    </w:p>
    <w:p w:rsidR="0097301C" w:rsidRPr="00103EBE"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Локальные – принадлежат не языку соответствующего народа, а либо диалекту, его наречию, либо языку менее</w:t>
      </w:r>
      <w:r>
        <w:rPr>
          <w:rFonts w:ascii="Times New Roman" w:hAnsi="Times New Roman" w:cs="Times New Roman"/>
          <w:color w:val="000000"/>
          <w:sz w:val="28"/>
          <w:szCs w:val="28"/>
        </w:rPr>
        <w:t xml:space="preserve"> значительной социальной группы.</w:t>
      </w:r>
    </w:p>
    <w:p w:rsidR="0097301C" w:rsidRPr="00103EBE"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Микролокальные – реалии, социальная или территориальная основа которых уже даже самых узколокальных: слово может быть характерным для одного города или села, не теряя своих особенностей и, следовательно, требуя</w:t>
      </w:r>
      <w:r>
        <w:rPr>
          <w:rFonts w:ascii="Times New Roman" w:hAnsi="Times New Roman" w:cs="Times New Roman"/>
          <w:color w:val="000000"/>
          <w:sz w:val="28"/>
          <w:szCs w:val="28"/>
        </w:rPr>
        <w:t xml:space="preserve"> такого же подхода при переводе.</w:t>
      </w:r>
      <w:r w:rsidRPr="00103EBE">
        <w:rPr>
          <w:rFonts w:ascii="Times New Roman" w:hAnsi="Times New Roman" w:cs="Times New Roman"/>
          <w:color w:val="000000"/>
          <w:sz w:val="28"/>
          <w:szCs w:val="28"/>
        </w:rPr>
        <w:t xml:space="preserve">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2) Чужие реалии - это либо заимствования, либо транскрибированные реалии</w:t>
      </w: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другого языка:</w:t>
      </w:r>
    </w:p>
    <w:p w:rsidR="0097301C" w:rsidRPr="00103EBE"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Интернациональные – это реалии, которые фигурируют в лексике многих языков и вошли в соответствующие словари и обычно сохраняют вместе с тем</w:t>
      </w:r>
      <w:r>
        <w:rPr>
          <w:rFonts w:ascii="Times New Roman" w:hAnsi="Times New Roman" w:cs="Times New Roman"/>
          <w:color w:val="000000"/>
          <w:sz w:val="28"/>
          <w:szCs w:val="28"/>
        </w:rPr>
        <w:t xml:space="preserve"> исходную национальную окраску.</w:t>
      </w:r>
    </w:p>
    <w:p w:rsidR="0097301C" w:rsidRPr="00600CF8" w:rsidRDefault="0097301C" w:rsidP="0097301C">
      <w:pPr>
        <w:pStyle w:val="HTML1"/>
        <w:numPr>
          <w:ilvl w:val="0"/>
          <w:numId w:val="9"/>
        </w:numPr>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Региональные – те, которые перешагнули границы одной страны или</w:t>
      </w:r>
      <w:r>
        <w:rPr>
          <w:rFonts w:ascii="Times New Roman" w:hAnsi="Times New Roman" w:cs="Times New Roman"/>
          <w:color w:val="000000"/>
          <w:sz w:val="28"/>
          <w:szCs w:val="28"/>
        </w:rPr>
        <w:t xml:space="preserve"> </w:t>
      </w:r>
      <w:r w:rsidRPr="00600CF8">
        <w:rPr>
          <w:rFonts w:ascii="Times New Roman" w:hAnsi="Times New Roman" w:cs="Times New Roman"/>
          <w:color w:val="000000"/>
          <w:sz w:val="28"/>
          <w:szCs w:val="28"/>
        </w:rPr>
        <w:t xml:space="preserve">распространились среди нескольких народов (необязательно соседних), </w:t>
      </w:r>
      <w:r w:rsidRPr="00600CF8">
        <w:rPr>
          <w:rFonts w:ascii="Times New Roman" w:hAnsi="Times New Roman" w:cs="Times New Roman"/>
          <w:color w:val="000000"/>
          <w:sz w:val="28"/>
          <w:szCs w:val="28"/>
        </w:rPr>
        <w:lastRenderedPageBreak/>
        <w:t>обычно с референтом, являясь, таким образом, составной ч</w:t>
      </w:r>
      <w:r>
        <w:rPr>
          <w:rFonts w:ascii="Times New Roman" w:hAnsi="Times New Roman" w:cs="Times New Roman"/>
          <w:color w:val="000000"/>
          <w:sz w:val="28"/>
          <w:szCs w:val="28"/>
        </w:rPr>
        <w:t>астью лексики нескольких языков.</w:t>
      </w:r>
      <w:r w:rsidRPr="00600CF8">
        <w:rPr>
          <w:rFonts w:ascii="Times New Roman" w:hAnsi="Times New Roman" w:cs="Times New Roman"/>
          <w:color w:val="000000"/>
          <w:sz w:val="28"/>
          <w:szCs w:val="28"/>
        </w:rPr>
        <w:t xml:space="preserve"> </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2. </w:t>
      </w:r>
      <w:r w:rsidRPr="00103EBE">
        <w:rPr>
          <w:rFonts w:ascii="Times New Roman" w:hAnsi="Times New Roman" w:cs="Times New Roman"/>
          <w:iCs/>
          <w:color w:val="000000"/>
          <w:sz w:val="28"/>
          <w:szCs w:val="28"/>
        </w:rPr>
        <w:t>В плоскости пары языков – реалии рассматриваются с точки зрения перевода:</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1) Внешние реалии – </w:t>
      </w:r>
      <w:r>
        <w:rPr>
          <w:rFonts w:ascii="Times New Roman" w:hAnsi="Times New Roman" w:cs="Times New Roman"/>
          <w:color w:val="000000"/>
          <w:sz w:val="28"/>
          <w:szCs w:val="28"/>
        </w:rPr>
        <w:t>одинаково чужды обоим языкам.</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2) Внутренние реалии – слова, принадле</w:t>
      </w:r>
      <w:r>
        <w:rPr>
          <w:rFonts w:ascii="Times New Roman" w:hAnsi="Times New Roman" w:cs="Times New Roman"/>
          <w:color w:val="000000"/>
          <w:sz w:val="28"/>
          <w:szCs w:val="28"/>
        </w:rPr>
        <w:t xml:space="preserve">жащие одному из пары языков, и, </w:t>
      </w:r>
      <w:r w:rsidRPr="00103EBE">
        <w:rPr>
          <w:rFonts w:ascii="Times New Roman" w:hAnsi="Times New Roman" w:cs="Times New Roman"/>
          <w:color w:val="000000"/>
          <w:sz w:val="28"/>
          <w:szCs w:val="28"/>
        </w:rPr>
        <w:t>сл</w:t>
      </w:r>
      <w:r>
        <w:rPr>
          <w:rFonts w:ascii="Times New Roman" w:hAnsi="Times New Roman" w:cs="Times New Roman"/>
          <w:color w:val="000000"/>
          <w:sz w:val="28"/>
          <w:szCs w:val="28"/>
        </w:rPr>
        <w:t>едовательно,  чужие для другого.</w:t>
      </w:r>
      <w:r w:rsidRPr="00103EBE">
        <w:rPr>
          <w:rFonts w:ascii="Times New Roman" w:hAnsi="Times New Roman" w:cs="Times New Roman"/>
          <w:color w:val="000000"/>
          <w:sz w:val="28"/>
          <w:szCs w:val="28"/>
        </w:rPr>
        <w:t xml:space="preserve"> </w:t>
      </w:r>
    </w:p>
    <w:p w:rsidR="0097301C" w:rsidRPr="00103EBE" w:rsidRDefault="0097301C" w:rsidP="008C4D5C">
      <w:pPr>
        <w:pStyle w:val="HTML1"/>
        <w:shd w:val="clear" w:color="auto" w:fill="FFFFFF"/>
        <w:spacing w:line="360" w:lineRule="auto"/>
        <w:jc w:val="both"/>
        <w:rPr>
          <w:rFonts w:ascii="Times New Roman" w:hAnsi="Times New Roman" w:cs="Times New Roman"/>
          <w:bCs/>
          <w:i/>
          <w:color w:val="000000"/>
          <w:sz w:val="28"/>
          <w:szCs w:val="28"/>
        </w:rPr>
      </w:pPr>
      <w:r w:rsidRPr="00103EBE">
        <w:rPr>
          <w:rFonts w:ascii="Times New Roman" w:hAnsi="Times New Roman" w:cs="Times New Roman"/>
          <w:color w:val="000000"/>
          <w:sz w:val="28"/>
          <w:szCs w:val="28"/>
        </w:rPr>
        <w:t>При этом авторы подчеркивают, что «здесь необходимо отметить, что все деление условно, в том смысле, что нередко одну и ту же единицу  можно с одинаковым основанием отнести к разным рубрикам.» (Влахов, Флорин, 1986:72)</w:t>
      </w:r>
    </w:p>
    <w:p w:rsidR="0097301C" w:rsidRPr="00103EBE" w:rsidRDefault="0097301C" w:rsidP="008C4D5C">
      <w:pPr>
        <w:pStyle w:val="HTML1"/>
        <w:shd w:val="clear" w:color="auto" w:fill="FFFFFF"/>
        <w:spacing w:line="360" w:lineRule="auto"/>
        <w:rPr>
          <w:color w:val="000000"/>
        </w:rPr>
      </w:pPr>
      <w:r w:rsidRPr="00103EBE">
        <w:rPr>
          <w:rFonts w:ascii="Times New Roman" w:hAnsi="Times New Roman" w:cs="Times New Roman"/>
          <w:bCs/>
          <w:i/>
          <w:color w:val="000000"/>
          <w:sz w:val="28"/>
          <w:szCs w:val="28"/>
        </w:rPr>
        <w:t xml:space="preserve">Временное деление </w:t>
      </w:r>
      <w:r w:rsidRPr="00103EBE">
        <w:rPr>
          <w:color w:val="000000"/>
        </w:rPr>
        <w:t xml:space="preserve">                   </w:t>
      </w:r>
      <w:r w:rsidR="008C4D5C">
        <w:rPr>
          <w:color w:val="000000"/>
        </w:rPr>
        <w:t xml:space="preserve">         </w:t>
      </w:r>
    </w:p>
    <w:p w:rsidR="0097301C" w:rsidRPr="00103EBE" w:rsidRDefault="0097301C" w:rsidP="008C4D5C">
      <w:pPr>
        <w:pStyle w:val="HTML1"/>
        <w:shd w:val="clear" w:color="auto" w:fill="FFFFFF"/>
        <w:spacing w:line="360" w:lineRule="auto"/>
        <w:jc w:val="both"/>
        <w:rPr>
          <w:rFonts w:ascii="Times New Roman" w:hAnsi="Times New Roman" w:cs="Times New Roman"/>
          <w:iCs/>
          <w:color w:val="000000"/>
          <w:sz w:val="28"/>
          <w:szCs w:val="28"/>
        </w:rPr>
      </w:pPr>
      <w:r w:rsidRPr="00103EBE">
        <w:rPr>
          <w:rFonts w:ascii="Times New Roman" w:hAnsi="Times New Roman" w:cs="Times New Roman"/>
          <w:iCs/>
          <w:color w:val="000000"/>
          <w:sz w:val="28"/>
          <w:szCs w:val="28"/>
        </w:rPr>
        <w:t>1. Современные</w:t>
      </w:r>
    </w:p>
    <w:p w:rsidR="0097301C" w:rsidRPr="00103EBE" w:rsidRDefault="0097301C" w:rsidP="008C4D5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iCs/>
          <w:color w:val="000000"/>
          <w:sz w:val="28"/>
          <w:szCs w:val="28"/>
        </w:rPr>
        <w:t xml:space="preserve">2.Исторические </w:t>
      </w:r>
      <w:r w:rsidRPr="00103EBE">
        <w:rPr>
          <w:rFonts w:ascii="Times New Roman" w:hAnsi="Times New Roman" w:cs="Times New Roman"/>
          <w:i/>
          <w:iCs/>
          <w:color w:val="000000"/>
          <w:sz w:val="28"/>
          <w:szCs w:val="28"/>
        </w:rPr>
        <w:t xml:space="preserve"> -</w:t>
      </w:r>
      <w:r w:rsidRPr="00103EBE">
        <w:rPr>
          <w:rFonts w:ascii="Times New Roman" w:hAnsi="Times New Roman" w:cs="Times New Roman"/>
          <w:color w:val="000000"/>
          <w:sz w:val="28"/>
          <w:szCs w:val="28"/>
        </w:rPr>
        <w:t xml:space="preserve"> в зависимости от степени усвоенности делятся на:</w:t>
      </w:r>
    </w:p>
    <w:p w:rsidR="0097301C" w:rsidRPr="00103EBE" w:rsidRDefault="0097301C" w:rsidP="008C4D5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1) Знакомые (словарные);</w:t>
      </w:r>
    </w:p>
    <w:p w:rsidR="0097301C" w:rsidRPr="00103EBE" w:rsidRDefault="0097301C" w:rsidP="008C4D5C">
      <w:pPr>
        <w:pStyle w:val="HTML1"/>
        <w:shd w:val="clear" w:color="auto" w:fill="FFFFFF"/>
        <w:spacing w:line="360" w:lineRule="auto"/>
        <w:jc w:val="both"/>
        <w:rPr>
          <w:rFonts w:ascii="Times New Roman" w:hAnsi="Times New Roman" w:cs="Times New Roman"/>
          <w:color w:val="000000"/>
          <w:sz w:val="28"/>
          <w:szCs w:val="28"/>
        </w:rPr>
      </w:pPr>
      <w:r w:rsidRPr="00103EBE">
        <w:rPr>
          <w:rFonts w:ascii="Times New Roman" w:hAnsi="Times New Roman" w:cs="Times New Roman"/>
          <w:color w:val="000000"/>
          <w:sz w:val="28"/>
          <w:szCs w:val="28"/>
        </w:rPr>
        <w:t xml:space="preserve">2) Незнакомые (внесловарные); </w:t>
      </w:r>
    </w:p>
    <w:p w:rsidR="0097301C" w:rsidRPr="00600CF8" w:rsidRDefault="0097301C" w:rsidP="008C4D5C">
      <w:pPr>
        <w:pStyle w:val="HTML1"/>
        <w:shd w:val="clear" w:color="auto" w:fill="FFFFFF"/>
        <w:spacing w:line="360" w:lineRule="auto"/>
        <w:jc w:val="both"/>
        <w:rPr>
          <w:rFonts w:ascii="Times New Roman" w:hAnsi="Times New Roman" w:cs="Times New Roman"/>
          <w:color w:val="333333"/>
          <w:sz w:val="28"/>
          <w:szCs w:val="28"/>
        </w:rPr>
      </w:pPr>
      <w:r w:rsidRPr="00103EBE">
        <w:rPr>
          <w:rFonts w:ascii="Times New Roman" w:hAnsi="Times New Roman" w:cs="Times New Roman"/>
          <w:color w:val="000000"/>
          <w:sz w:val="28"/>
          <w:szCs w:val="28"/>
        </w:rPr>
        <w:t xml:space="preserve">Модные и эпизодические реалии тесно связаны с историческими.  Авторы описывают эти реалии как «Модные – нежданно-негаданно они врываются в язык, завладевают вниманием широких кругов общества, в первую очередь молодежи, и обычно скоро забываются. Эпизодические реалии – это внесловарные реалии. Авторы и переводчики вводят их в зависимости от требований контекста однократно или несколько раз, одним словом, эпизодически, но они не получают распространения, не закрепляются в </w:t>
      </w:r>
      <w:r>
        <w:rPr>
          <w:rFonts w:ascii="Times New Roman" w:hAnsi="Times New Roman" w:cs="Times New Roman"/>
          <w:color w:val="333333"/>
          <w:sz w:val="28"/>
          <w:szCs w:val="28"/>
        </w:rPr>
        <w:t>языке.» (Влахов, Флорин,1986:87).</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Таким образом, в основе классификации болгарских ученых лежит несколько принципов:  принцип местного деления (в плоскости одного или нескольких языков) и принципы временного деления. Данная классификация является достаточно подробной, но в рамках материала нашего практического исследования принцип местного деления утратит свою актуальность.</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103EBE">
        <w:rPr>
          <w:rFonts w:ascii="Times New Roman" w:hAnsi="Times New Roman" w:cs="Times New Roman"/>
          <w:color w:val="000000"/>
          <w:sz w:val="28"/>
          <w:szCs w:val="28"/>
        </w:rPr>
        <w:t xml:space="preserve">Ученый В.Н. Крупнов берет за основу изложенную выше классификацию и создает свое собственную, которая отличается от приведенной выше наличием еще одной группы – группы рекламных реалий. Как отмечает сам В.Н. Крупнов, «не случайно считается, что существует особый «язык рекламы» (Крупнов,1976:152). </w:t>
      </w:r>
      <w:r>
        <w:rPr>
          <w:rFonts w:ascii="Times New Roman" w:hAnsi="Times New Roman" w:cs="Times New Roman"/>
          <w:color w:val="000000"/>
          <w:sz w:val="28"/>
          <w:szCs w:val="28"/>
        </w:rPr>
        <w:t xml:space="preserve">Автор, </w:t>
      </w:r>
      <w:r w:rsidRPr="00103EBE">
        <w:rPr>
          <w:rFonts w:ascii="Times New Roman" w:hAnsi="Times New Roman" w:cs="Times New Roman"/>
          <w:color w:val="000000"/>
          <w:sz w:val="28"/>
          <w:szCs w:val="28"/>
        </w:rPr>
        <w:t>нес</w:t>
      </w:r>
      <w:r>
        <w:rPr>
          <w:rFonts w:ascii="Times New Roman" w:hAnsi="Times New Roman" w:cs="Times New Roman"/>
          <w:color w:val="000000"/>
          <w:sz w:val="28"/>
          <w:szCs w:val="28"/>
        </w:rPr>
        <w:t>ом</w:t>
      </w:r>
      <w:r w:rsidRPr="00103EBE">
        <w:rPr>
          <w:rFonts w:ascii="Times New Roman" w:hAnsi="Times New Roman" w:cs="Times New Roman"/>
          <w:color w:val="000000"/>
          <w:sz w:val="28"/>
          <w:szCs w:val="28"/>
        </w:rPr>
        <w:t>ненно</w:t>
      </w:r>
      <w:r>
        <w:rPr>
          <w:rFonts w:ascii="Times New Roman" w:hAnsi="Times New Roman" w:cs="Times New Roman"/>
          <w:color w:val="000000"/>
          <w:sz w:val="28"/>
          <w:szCs w:val="28"/>
        </w:rPr>
        <w:t>,</w:t>
      </w:r>
      <w:r w:rsidRPr="00103EBE">
        <w:rPr>
          <w:rFonts w:ascii="Times New Roman" w:hAnsi="Times New Roman" w:cs="Times New Roman"/>
          <w:color w:val="000000"/>
          <w:sz w:val="28"/>
          <w:szCs w:val="28"/>
        </w:rPr>
        <w:t xml:space="preserve"> прав, выделяя группу рекламных реалий, но в ходе работы с имеющимся практическим материалом такие реалии нами встречены не будут. </w:t>
      </w:r>
    </w:p>
    <w:p w:rsidR="0097301C" w:rsidRPr="006C09FA" w:rsidRDefault="0097301C" w:rsidP="0097301C">
      <w:pPr>
        <w:pStyle w:val="HTML1"/>
        <w:shd w:val="clear" w:color="auto" w:fill="FFFFFF"/>
        <w:spacing w:line="360" w:lineRule="auto"/>
        <w:jc w:val="both"/>
        <w:rPr>
          <w:rFonts w:ascii="Times New Roman" w:hAnsi="Times New Roman" w:cs="Times New Roman"/>
          <w:color w:val="333333"/>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На наш взгляд наиболее подходящую классификацию предлагает</w:t>
      </w:r>
      <w:r>
        <w:rPr>
          <w:rFonts w:ascii="Times New Roman" w:hAnsi="Times New Roman" w:cs="Times New Roman"/>
          <w:color w:val="333333"/>
          <w:sz w:val="28"/>
          <w:szCs w:val="28"/>
        </w:rPr>
        <w:t xml:space="preserve"> </w:t>
      </w:r>
      <w:r>
        <w:rPr>
          <w:rFonts w:ascii="Times New Roman" w:hAnsi="Times New Roman" w:cs="Times New Roman"/>
          <w:sz w:val="28"/>
          <w:szCs w:val="28"/>
        </w:rPr>
        <w:t>В.С. Виноградов. Автор рассматривает проблему реалий, взяв за основу латиноамериканский материал.  Запас лексических единиц, передающих исследуемую фоновую информацию, ученый подразделяет на ряд тематических групп (Виноградов, 1978:172):</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1.Лексика, называющая бытовые реалии:</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Жилище, имущество</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Одежда, уборы </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Пища, напитки</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sidRPr="00600CF8">
        <w:rPr>
          <w:rFonts w:ascii="Times New Roman" w:hAnsi="Times New Roman" w:cs="Times New Roman"/>
          <w:sz w:val="28"/>
          <w:szCs w:val="28"/>
        </w:rPr>
        <w:t xml:space="preserve">Виды труда и занятия </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Денежные знаки, единицы меры</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sidRPr="00600CF8">
        <w:rPr>
          <w:rFonts w:ascii="Times New Roman" w:hAnsi="Times New Roman" w:cs="Times New Roman"/>
          <w:sz w:val="28"/>
          <w:szCs w:val="28"/>
        </w:rPr>
        <w:t>Музыкальные инструменты, наро</w:t>
      </w:r>
      <w:r>
        <w:rPr>
          <w:rFonts w:ascii="Times New Roman" w:hAnsi="Times New Roman" w:cs="Times New Roman"/>
          <w:sz w:val="28"/>
          <w:szCs w:val="28"/>
        </w:rPr>
        <w:t>дные танцы, песни и исполнители</w:t>
      </w:r>
    </w:p>
    <w:p w:rsidR="0097301C"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Народные праздники и игры</w:t>
      </w:r>
    </w:p>
    <w:p w:rsidR="0097301C" w:rsidRPr="00600CF8" w:rsidRDefault="0097301C" w:rsidP="008C4D5C">
      <w:pPr>
        <w:numPr>
          <w:ilvl w:val="0"/>
          <w:numId w:val="11"/>
        </w:numPr>
        <w:spacing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Обращения</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2.Лексика, называющая этнографические и мифологические реалии:</w:t>
      </w:r>
    </w:p>
    <w:p w:rsidR="0097301C" w:rsidRDefault="0097301C" w:rsidP="0097301C">
      <w:pPr>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Этнические и социальные общности и их представители</w:t>
      </w:r>
    </w:p>
    <w:p w:rsidR="0097301C" w:rsidRPr="00600CF8" w:rsidRDefault="0097301C" w:rsidP="0097301C">
      <w:pPr>
        <w:numPr>
          <w:ilvl w:val="0"/>
          <w:numId w:val="12"/>
        </w:numPr>
        <w:spacing w:line="360" w:lineRule="auto"/>
        <w:jc w:val="both"/>
        <w:rPr>
          <w:rFonts w:ascii="Times New Roman" w:hAnsi="Times New Roman" w:cs="Times New Roman"/>
          <w:sz w:val="28"/>
          <w:szCs w:val="28"/>
        </w:rPr>
      </w:pPr>
      <w:r w:rsidRPr="00600CF8">
        <w:rPr>
          <w:rFonts w:ascii="Times New Roman" w:hAnsi="Times New Roman" w:cs="Times New Roman"/>
          <w:sz w:val="28"/>
          <w:szCs w:val="28"/>
        </w:rPr>
        <w:t>Божества, сказочные существ</w:t>
      </w:r>
      <w:r>
        <w:rPr>
          <w:rFonts w:ascii="Times New Roman" w:hAnsi="Times New Roman" w:cs="Times New Roman"/>
          <w:sz w:val="28"/>
          <w:szCs w:val="28"/>
        </w:rPr>
        <w:t>а и легендарные места</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3.Лексика, называющие реалии мира природы:</w:t>
      </w:r>
    </w:p>
    <w:p w:rsidR="0097301C" w:rsidRDefault="0097301C" w:rsidP="0097301C">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Животные</w:t>
      </w:r>
    </w:p>
    <w:p w:rsidR="0097301C" w:rsidRDefault="0097301C" w:rsidP="0097301C">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Растения</w:t>
      </w:r>
    </w:p>
    <w:p w:rsidR="0097301C" w:rsidRPr="00600CF8" w:rsidRDefault="0097301C" w:rsidP="0097301C">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Ландшафт, пейзаж</w:t>
      </w:r>
      <w:r w:rsidRPr="00600CF8">
        <w:rPr>
          <w:rFonts w:ascii="Times New Roman" w:hAnsi="Times New Roman" w:cs="Times New Roman"/>
          <w:sz w:val="28"/>
          <w:szCs w:val="28"/>
        </w:rPr>
        <w:t xml:space="preserve">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4.Лексика, называющая реалии государственно-административного устройства и общественной жизни (актуальные и исторические):</w:t>
      </w:r>
    </w:p>
    <w:p w:rsidR="0097301C" w:rsidRDefault="0097301C" w:rsidP="0097301C">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Административные единицы и государственные институты</w:t>
      </w:r>
    </w:p>
    <w:p w:rsidR="0097301C" w:rsidRDefault="0097301C" w:rsidP="0097301C">
      <w:pPr>
        <w:numPr>
          <w:ilvl w:val="0"/>
          <w:numId w:val="14"/>
        </w:numPr>
        <w:spacing w:line="360" w:lineRule="auto"/>
        <w:jc w:val="both"/>
        <w:rPr>
          <w:rFonts w:ascii="Times New Roman" w:hAnsi="Times New Roman" w:cs="Times New Roman"/>
          <w:sz w:val="28"/>
          <w:szCs w:val="28"/>
        </w:rPr>
      </w:pPr>
      <w:r w:rsidRPr="00600CF8">
        <w:rPr>
          <w:rFonts w:ascii="Times New Roman" w:hAnsi="Times New Roman" w:cs="Times New Roman"/>
          <w:sz w:val="28"/>
          <w:szCs w:val="28"/>
        </w:rPr>
        <w:t>Общественные организации, партии и т</w:t>
      </w:r>
      <w:r>
        <w:rPr>
          <w:rFonts w:ascii="Times New Roman" w:hAnsi="Times New Roman" w:cs="Times New Roman"/>
          <w:sz w:val="28"/>
          <w:szCs w:val="28"/>
        </w:rPr>
        <w:t>.д., их функционеры и участники</w:t>
      </w:r>
    </w:p>
    <w:p w:rsidR="0097301C" w:rsidRDefault="0097301C" w:rsidP="0097301C">
      <w:pPr>
        <w:numPr>
          <w:ilvl w:val="0"/>
          <w:numId w:val="14"/>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 xml:space="preserve">Промышленные и аграрные </w:t>
      </w:r>
      <w:r>
        <w:rPr>
          <w:rFonts w:ascii="Times New Roman" w:hAnsi="Times New Roman" w:cs="Times New Roman"/>
          <w:sz w:val="28"/>
          <w:szCs w:val="28"/>
        </w:rPr>
        <w:t>предприятия, торговые заведения</w:t>
      </w:r>
    </w:p>
    <w:p w:rsidR="0097301C" w:rsidRDefault="0097301C" w:rsidP="0097301C">
      <w:pPr>
        <w:numPr>
          <w:ilvl w:val="0"/>
          <w:numId w:val="14"/>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Основные воинские и п</w:t>
      </w:r>
      <w:r>
        <w:rPr>
          <w:rFonts w:ascii="Times New Roman" w:hAnsi="Times New Roman" w:cs="Times New Roman"/>
          <w:sz w:val="28"/>
          <w:szCs w:val="28"/>
        </w:rPr>
        <w:t>олицейские подразделения и чины</w:t>
      </w:r>
    </w:p>
    <w:p w:rsidR="0097301C" w:rsidRPr="00D6594D" w:rsidRDefault="0097301C" w:rsidP="0097301C">
      <w:pPr>
        <w:numPr>
          <w:ilvl w:val="0"/>
          <w:numId w:val="14"/>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 xml:space="preserve">Гражданские должности и </w:t>
      </w:r>
      <w:r>
        <w:rPr>
          <w:rFonts w:ascii="Times New Roman" w:hAnsi="Times New Roman" w:cs="Times New Roman"/>
          <w:sz w:val="28"/>
          <w:szCs w:val="28"/>
        </w:rPr>
        <w:t>профессии, титулы и звания</w:t>
      </w:r>
      <w:r w:rsidRPr="00D6594D">
        <w:rPr>
          <w:rFonts w:ascii="Times New Roman" w:hAnsi="Times New Roman" w:cs="Times New Roman"/>
          <w:sz w:val="28"/>
          <w:szCs w:val="28"/>
        </w:rPr>
        <w:t xml:space="preserve">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5.Лексика, называющая ономастические реалии:</w:t>
      </w:r>
    </w:p>
    <w:p w:rsidR="0097301C" w:rsidRDefault="0097301C" w:rsidP="0097301C">
      <w:pPr>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Антропонимы</w:t>
      </w:r>
    </w:p>
    <w:p w:rsidR="0097301C" w:rsidRDefault="0097301C" w:rsidP="0097301C">
      <w:pPr>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Топонимы</w:t>
      </w:r>
    </w:p>
    <w:p w:rsidR="0097301C" w:rsidRDefault="0097301C" w:rsidP="0097301C">
      <w:pPr>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Имена литературных героев</w:t>
      </w:r>
    </w:p>
    <w:p w:rsidR="0097301C" w:rsidRPr="00D6594D" w:rsidRDefault="0097301C" w:rsidP="0097301C">
      <w:pPr>
        <w:numPr>
          <w:ilvl w:val="0"/>
          <w:numId w:val="15"/>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Названия компаний, музеев, театров, ресторанов, магазинов, пляжей,</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аэропортов и т.д.</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6.Лексика, отражающая ассоциативные реалии:</w:t>
      </w:r>
    </w:p>
    <w:p w:rsidR="0097301C" w:rsidRDefault="0097301C" w:rsidP="0097301C">
      <w:pPr>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Вегетативные символы (например, Мадроньо – поэтический символ Мадрида)</w:t>
      </w:r>
    </w:p>
    <w:p w:rsidR="0097301C" w:rsidRDefault="0097301C" w:rsidP="0097301C">
      <w:pPr>
        <w:numPr>
          <w:ilvl w:val="0"/>
          <w:numId w:val="16"/>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lastRenderedPageBreak/>
        <w:t>А</w:t>
      </w:r>
      <w:r>
        <w:rPr>
          <w:rFonts w:ascii="Times New Roman" w:hAnsi="Times New Roman" w:cs="Times New Roman"/>
          <w:sz w:val="28"/>
          <w:szCs w:val="28"/>
        </w:rPr>
        <w:t>нималистские символы (например, К</w:t>
      </w:r>
      <w:r w:rsidRPr="00D6594D">
        <w:rPr>
          <w:rFonts w:ascii="Times New Roman" w:hAnsi="Times New Roman" w:cs="Times New Roman"/>
          <w:sz w:val="28"/>
          <w:szCs w:val="28"/>
        </w:rPr>
        <w:t>абуре – хищная птица, перья которой, согласно пове</w:t>
      </w:r>
      <w:r>
        <w:rPr>
          <w:rFonts w:ascii="Times New Roman" w:hAnsi="Times New Roman" w:cs="Times New Roman"/>
          <w:sz w:val="28"/>
          <w:szCs w:val="28"/>
        </w:rPr>
        <w:t>рью, обладают магической силой)</w:t>
      </w:r>
    </w:p>
    <w:p w:rsidR="0097301C" w:rsidRDefault="0097301C" w:rsidP="0097301C">
      <w:pPr>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Цветовая символика (например, </w:t>
      </w:r>
      <w:r w:rsidRPr="00D6594D">
        <w:rPr>
          <w:rFonts w:ascii="Times New Roman" w:hAnsi="Times New Roman" w:cs="Times New Roman"/>
          <w:sz w:val="28"/>
          <w:szCs w:val="28"/>
        </w:rPr>
        <w:t>зеленый – цвет надежды (Панама, Чили), символ будущего; желтый</w:t>
      </w:r>
      <w:r>
        <w:rPr>
          <w:rFonts w:ascii="Times New Roman" w:hAnsi="Times New Roman" w:cs="Times New Roman"/>
          <w:sz w:val="28"/>
          <w:szCs w:val="28"/>
        </w:rPr>
        <w:t xml:space="preserve">  - цвет траура (Испания, средние века)</w:t>
      </w:r>
    </w:p>
    <w:p w:rsidR="0097301C" w:rsidRDefault="0097301C" w:rsidP="0097301C">
      <w:pPr>
        <w:numPr>
          <w:ilvl w:val="0"/>
          <w:numId w:val="16"/>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 xml:space="preserve">Фольклорные, исторические и литературно-книжные аллюзии. В них содержатся намеки на образ жизни, поведение, черты характера исторических, фольклорных и литературных героев на исторические события, на мифы, предания. </w:t>
      </w:r>
    </w:p>
    <w:p w:rsidR="0097301C" w:rsidRPr="00D6594D" w:rsidRDefault="0097301C" w:rsidP="0097301C">
      <w:pPr>
        <w:numPr>
          <w:ilvl w:val="0"/>
          <w:numId w:val="16"/>
        </w:numPr>
        <w:spacing w:line="360" w:lineRule="auto"/>
        <w:jc w:val="both"/>
        <w:rPr>
          <w:rFonts w:ascii="Times New Roman" w:hAnsi="Times New Roman" w:cs="Times New Roman"/>
          <w:sz w:val="28"/>
          <w:szCs w:val="28"/>
        </w:rPr>
      </w:pPr>
      <w:r w:rsidRPr="00D6594D">
        <w:rPr>
          <w:rFonts w:ascii="Times New Roman" w:hAnsi="Times New Roman" w:cs="Times New Roman"/>
          <w:sz w:val="28"/>
          <w:szCs w:val="28"/>
        </w:rPr>
        <w:t>Языковые аллюзии. Они обычно содержат намек на какой-либо фразеологизм, пословицу, поговорку, крылатую фразу.</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Данная классификация слов-реалий отражает актуальные сферы жизни людей в любой временной промежуток, что позволит наиболее полно отразить все разнообразие реалий  в имеющемся практическом матери</w:t>
      </w:r>
      <w:r>
        <w:rPr>
          <w:rFonts w:ascii="Times New Roman" w:hAnsi="Times New Roman" w:cs="Times New Roman"/>
          <w:color w:val="000000"/>
          <w:sz w:val="28"/>
          <w:szCs w:val="28"/>
        </w:rPr>
        <w:t xml:space="preserve">але. </w:t>
      </w:r>
      <w:r w:rsidRPr="00103EBE">
        <w:rPr>
          <w:rFonts w:ascii="Times New Roman" w:hAnsi="Times New Roman" w:cs="Times New Roman"/>
          <w:color w:val="000000"/>
          <w:sz w:val="28"/>
          <w:szCs w:val="28"/>
        </w:rPr>
        <w:t xml:space="preserve"> </w:t>
      </w:r>
    </w:p>
    <w:p w:rsidR="0097301C" w:rsidRDefault="0097301C" w:rsidP="0097301C">
      <w:pPr>
        <w:pStyle w:val="HTML1"/>
        <w:shd w:val="clear" w:color="auto" w:fill="FFFFFF"/>
        <w:spacing w:line="360" w:lineRule="auto"/>
        <w:jc w:val="both"/>
        <w:rPr>
          <w:rFonts w:ascii="Times New Roman" w:hAnsi="Times New Roman" w:cs="Times New Roman"/>
          <w:color w:val="000000"/>
          <w:sz w:val="28"/>
          <w:szCs w:val="28"/>
        </w:rPr>
      </w:pPr>
    </w:p>
    <w:p w:rsidR="009C0AFF" w:rsidRPr="00103EBE" w:rsidRDefault="009C0AFF" w:rsidP="0097301C">
      <w:pPr>
        <w:pStyle w:val="HTML1"/>
        <w:shd w:val="clear" w:color="auto" w:fill="FFFFFF"/>
        <w:spacing w:line="360" w:lineRule="auto"/>
        <w:jc w:val="both"/>
        <w:rPr>
          <w:rFonts w:ascii="Times New Roman" w:hAnsi="Times New Roman" w:cs="Times New Roman"/>
          <w:i/>
          <w:color w:val="000000"/>
          <w:sz w:val="28"/>
          <w:szCs w:val="28"/>
        </w:rPr>
      </w:pPr>
      <w:bookmarkStart w:id="0" w:name="_GoBack"/>
      <w:bookmarkEnd w:id="0"/>
    </w:p>
    <w:p w:rsidR="0097301C" w:rsidRPr="00103EBE" w:rsidRDefault="0097301C" w:rsidP="0097301C">
      <w:pPr>
        <w:pStyle w:val="HTML1"/>
        <w:shd w:val="clear" w:color="auto" w:fill="FFFFFF"/>
        <w:spacing w:line="360" w:lineRule="auto"/>
        <w:jc w:val="center"/>
        <w:rPr>
          <w:rStyle w:val="12"/>
          <w:rFonts w:ascii="Times New Roman" w:hAnsi="Times New Roman" w:cs="Times New Roman"/>
          <w:b w:val="0"/>
          <w:color w:val="000000"/>
          <w:sz w:val="28"/>
          <w:szCs w:val="28"/>
        </w:rPr>
      </w:pPr>
      <w:r w:rsidRPr="00103EBE">
        <w:rPr>
          <w:rFonts w:ascii="Times New Roman" w:hAnsi="Times New Roman" w:cs="Times New Roman"/>
          <w:i/>
          <w:color w:val="000000"/>
          <w:sz w:val="28"/>
          <w:szCs w:val="28"/>
        </w:rPr>
        <w:t>1.4 Способы передачи реалий</w:t>
      </w:r>
    </w:p>
    <w:p w:rsidR="0097301C" w:rsidRPr="00103EBE" w:rsidRDefault="0097301C" w:rsidP="0097301C">
      <w:pPr>
        <w:spacing w:line="360" w:lineRule="auto"/>
        <w:jc w:val="both"/>
        <w:rPr>
          <w:rFonts w:ascii="Times New Roman" w:hAnsi="Times New Roman" w:cs="Times New Roman"/>
          <w:color w:val="000000"/>
          <w:sz w:val="28"/>
          <w:szCs w:val="28"/>
        </w:rPr>
      </w:pPr>
      <w:r>
        <w:rPr>
          <w:rStyle w:val="12"/>
          <w:rFonts w:ascii="Times New Roman" w:hAnsi="Times New Roman" w:cs="Times New Roman"/>
          <w:b w:val="0"/>
          <w:color w:val="000000"/>
          <w:sz w:val="28"/>
          <w:szCs w:val="28"/>
        </w:rPr>
        <w:t xml:space="preserve">   </w:t>
      </w:r>
      <w:r w:rsidRPr="00103EBE">
        <w:rPr>
          <w:rStyle w:val="12"/>
          <w:rFonts w:ascii="Times New Roman" w:hAnsi="Times New Roman" w:cs="Times New Roman"/>
          <w:b w:val="0"/>
          <w:color w:val="000000"/>
          <w:sz w:val="28"/>
          <w:szCs w:val="28"/>
        </w:rPr>
        <w:t>Будучи носителями национального (локального) или исторического колорита, реалии, как правило, не имеют точных соответствий в других языках и потому требуют особого подхода при передаче.</w:t>
      </w:r>
    </w:p>
    <w:p w:rsidR="0097301C" w:rsidRPr="00103EBE" w:rsidRDefault="0097301C" w:rsidP="0097301C">
      <w:pPr>
        <w:pStyle w:val="HTML1"/>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 xml:space="preserve">Разные исследователи предлагают различные варианты передачи реалий, </w:t>
      </w:r>
      <w:r>
        <w:rPr>
          <w:rFonts w:ascii="Times New Roman" w:hAnsi="Times New Roman" w:cs="Times New Roman"/>
          <w:color w:val="000000"/>
          <w:sz w:val="28"/>
          <w:szCs w:val="28"/>
        </w:rPr>
        <w:t xml:space="preserve"> </w:t>
      </w:r>
      <w:r w:rsidRPr="00103EBE">
        <w:rPr>
          <w:rFonts w:ascii="Times New Roman" w:hAnsi="Times New Roman" w:cs="Times New Roman"/>
          <w:color w:val="000000"/>
          <w:sz w:val="28"/>
          <w:szCs w:val="28"/>
        </w:rPr>
        <w:t>но среди самых распространенных можно выделить следующие: транслитерация, транскрипция, калькирование, экспликация и приближенный перевод.</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Транскрипция и транслитерация –</w:t>
      </w:r>
      <w:r w:rsidRPr="00103EBE">
        <w:rPr>
          <w:rFonts w:ascii="Times New Roman" w:hAnsi="Times New Roman" w:cs="Times New Roman"/>
          <w:color w:val="000000"/>
          <w:sz w:val="28"/>
          <w:szCs w:val="28"/>
        </w:rPr>
        <w:t xml:space="preserve"> это способы перевода лексической единицы оригинала путем</w:t>
      </w:r>
      <w:r>
        <w:rPr>
          <w:rFonts w:ascii="Times New Roman" w:hAnsi="Times New Roman" w:cs="Times New Roman"/>
          <w:sz w:val="28"/>
          <w:szCs w:val="28"/>
        </w:rPr>
        <w:t xml:space="preserve"> воссоздания ее формы с помощью букв ПЯ (Казакова, 2001:123).  При транскрипции воспроизводится звуковая форма иноязычного слова, а при транслитерации его графическая форма (буквенный состав). Ведущим способом сейчас является транскрипция с сохранением </w:t>
      </w:r>
      <w:r>
        <w:rPr>
          <w:rFonts w:ascii="Times New Roman" w:hAnsi="Times New Roman" w:cs="Times New Roman"/>
          <w:sz w:val="28"/>
          <w:szCs w:val="28"/>
        </w:rPr>
        <w:lastRenderedPageBreak/>
        <w:t>некоторых элементов транслитерации. Поскольку фонетические и графические системы языков отличаются друг от друга, передача формы слова ИЯ на языке перевода всегда несколько условна: absurdist –  абсурдист (автор произведения абсурда), skateboarding –  скейтбординг (катание на роликовой доске). Для каждой пары языков разрабатываются правила передачи звукового состава слова ИЯ, указываются случаи сохранения элементов транслитерации и традиционные исключения из правил, принятых в настоящее время. В англо-русских переводах наиболее часто встречающиеся при транскрибировании элементы транслитерации заключаются, в основном, в транслитерации некоторых непроизносимых согласных и редуцированных гласных (Dorset ['dasit] – Дорсет), передаче двойных согласных между гласными и в конце слов после гласных (Bonners Ferry – Боннерс Ферри, boss – босс) и сохранении некоторых особенностей орфографии слова, позволяющих приблизить звучание слова в переводе к уже известным образцам (Hercules missil</w:t>
      </w:r>
      <w:r>
        <w:rPr>
          <w:rFonts w:ascii="Times New Roman" w:hAnsi="Times New Roman" w:cs="Times New Roman"/>
          <w:sz w:val="28"/>
          <w:szCs w:val="28"/>
          <w:lang w:val="en-US"/>
        </w:rPr>
        <w:t>e</w:t>
      </w:r>
      <w:r w:rsidRPr="00F7368D">
        <w:rPr>
          <w:rFonts w:ascii="Times New Roman" w:hAnsi="Times New Roman" w:cs="Times New Roman"/>
          <w:sz w:val="28"/>
          <w:szCs w:val="28"/>
        </w:rPr>
        <w:t xml:space="preserve"> </w:t>
      </w:r>
      <w:r>
        <w:rPr>
          <w:rFonts w:ascii="Times New Roman" w:hAnsi="Times New Roman" w:cs="Times New Roman"/>
          <w:sz w:val="28"/>
          <w:szCs w:val="28"/>
        </w:rPr>
        <w:t>–</w:t>
      </w:r>
      <w:r w:rsidRPr="00F7368D">
        <w:rPr>
          <w:rFonts w:ascii="Times New Roman" w:hAnsi="Times New Roman" w:cs="Times New Roman"/>
          <w:sz w:val="28"/>
          <w:szCs w:val="28"/>
        </w:rPr>
        <w:t xml:space="preserve"> </w:t>
      </w:r>
      <w:r>
        <w:rPr>
          <w:rFonts w:ascii="Times New Roman" w:hAnsi="Times New Roman" w:cs="Times New Roman"/>
          <w:sz w:val="28"/>
          <w:szCs w:val="28"/>
        </w:rPr>
        <w:t>ракета "Геркулес", Columbi</w:t>
      </w:r>
      <w:r>
        <w:rPr>
          <w:rFonts w:ascii="Times New Roman" w:hAnsi="Times New Roman" w:cs="Times New Roman"/>
          <w:sz w:val="28"/>
          <w:szCs w:val="28"/>
          <w:lang w:val="en-US"/>
        </w:rPr>
        <w:t>a</w:t>
      </w:r>
      <w:r>
        <w:rPr>
          <w:rFonts w:ascii="Times New Roman" w:hAnsi="Times New Roman" w:cs="Times New Roman"/>
          <w:sz w:val="28"/>
          <w:szCs w:val="28"/>
        </w:rPr>
        <w:t xml:space="preserve"> – Колумбия). Традиционные исключения касаются, главным образом, освященных обычаем переводов имен исторических личностей и некоторых географических названий (Charles </w:t>
      </w:r>
      <w:r>
        <w:rPr>
          <w:rFonts w:ascii="Times New Roman" w:hAnsi="Times New Roman" w:cs="Times New Roman"/>
          <w:sz w:val="28"/>
          <w:szCs w:val="28"/>
          <w:lang w:val="en-US"/>
        </w:rPr>
        <w:t>I</w:t>
      </w:r>
      <w:r w:rsidRPr="00F7368D">
        <w:rPr>
          <w:rFonts w:ascii="Times New Roman" w:hAnsi="Times New Roman" w:cs="Times New Roman"/>
          <w:sz w:val="28"/>
          <w:szCs w:val="28"/>
        </w:rPr>
        <w:t xml:space="preserve"> – </w:t>
      </w:r>
      <w:r>
        <w:rPr>
          <w:rFonts w:ascii="Times New Roman" w:hAnsi="Times New Roman" w:cs="Times New Roman"/>
          <w:sz w:val="28"/>
          <w:szCs w:val="28"/>
        </w:rPr>
        <w:t>Карл I, Edinboroug</w:t>
      </w:r>
      <w:r>
        <w:rPr>
          <w:rFonts w:ascii="Times New Roman" w:hAnsi="Times New Roman" w:cs="Times New Roman"/>
          <w:sz w:val="28"/>
          <w:szCs w:val="28"/>
          <w:lang w:val="en-US"/>
        </w:rPr>
        <w:t>h</w:t>
      </w:r>
      <w:r w:rsidRPr="00F7368D">
        <w:rPr>
          <w:rFonts w:ascii="Times New Roman" w:hAnsi="Times New Roman" w:cs="Times New Roman"/>
          <w:sz w:val="28"/>
          <w:szCs w:val="28"/>
        </w:rPr>
        <w:t xml:space="preserve"> </w:t>
      </w:r>
      <w:r>
        <w:rPr>
          <w:rFonts w:ascii="Times New Roman" w:hAnsi="Times New Roman" w:cs="Times New Roman"/>
          <w:sz w:val="28"/>
          <w:szCs w:val="28"/>
        </w:rPr>
        <w:t>–</w:t>
      </w:r>
      <w:r w:rsidRPr="00F7368D">
        <w:rPr>
          <w:rFonts w:ascii="Times New Roman" w:hAnsi="Times New Roman" w:cs="Times New Roman"/>
          <w:sz w:val="28"/>
          <w:szCs w:val="28"/>
        </w:rPr>
        <w:t xml:space="preserve"> </w:t>
      </w:r>
      <w:r>
        <w:rPr>
          <w:rFonts w:ascii="Times New Roman" w:hAnsi="Times New Roman" w:cs="Times New Roman"/>
          <w:sz w:val="28"/>
          <w:szCs w:val="28"/>
        </w:rPr>
        <w:t>Эдинбург).</w:t>
      </w:r>
    </w:p>
    <w:p w:rsidR="0097301C" w:rsidRDefault="0097301C" w:rsidP="0097301C">
      <w:pPr>
        <w:spacing w:line="360" w:lineRule="auto"/>
        <w:jc w:val="both"/>
        <w:rPr>
          <w:rStyle w:val="12"/>
          <w:rFonts w:ascii="Times New Roman" w:hAnsi="Times New Roman" w:cs="Times New Roman"/>
          <w:b w:val="0"/>
          <w:sz w:val="28"/>
          <w:szCs w:val="28"/>
        </w:rPr>
      </w:pPr>
      <w:r>
        <w:rPr>
          <w:rFonts w:ascii="Times New Roman" w:hAnsi="Times New Roman" w:cs="Times New Roman"/>
          <w:sz w:val="28"/>
          <w:szCs w:val="28"/>
        </w:rPr>
        <w:t xml:space="preserve">   Калькирование –  это способ перевода лексической единицы оригинала путем замены ее составных частей –  морфем или слов (в случае устойчивых словосочетаний) их лексическими соответствиями в ПЯ (Казакова, 2001:124). Суть  данного способа заключается в создании нового слова или устойчивого сочетания в ПЯ, копирующего структуру исходной лексической единицы. Примерами калькирования могут служить такие слова, как superpower – "сверхдержава", green revolution –  "зеленая революция". В ряде случаев использование приема калькирования сопровождается изменением порядка калькируемых элементов: land-based missile –  ракета наземного базирования, Rapid Deployment Force – силы быстрого развертывания. В некоторых</w:t>
      </w:r>
      <w:r w:rsidR="009C0AFF">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случаях транскрипция и калькирование используются одновременно: transnational - транснациональный, petrodollar - нефтедоллар. </w:t>
      </w:r>
    </w:p>
    <w:p w:rsidR="0097301C" w:rsidRDefault="0097301C" w:rsidP="0097301C">
      <w:pPr>
        <w:spacing w:line="360" w:lineRule="auto"/>
        <w:jc w:val="both"/>
        <w:rPr>
          <w:rFonts w:ascii="Times New Roman" w:hAnsi="Times New Roman" w:cs="Times New Roman"/>
          <w:color w:val="000000"/>
          <w:sz w:val="28"/>
          <w:szCs w:val="28"/>
        </w:rPr>
      </w:pPr>
      <w:r>
        <w:rPr>
          <w:rStyle w:val="12"/>
          <w:rFonts w:ascii="Times New Roman" w:hAnsi="Times New Roman" w:cs="Times New Roman"/>
          <w:b w:val="0"/>
          <w:sz w:val="28"/>
          <w:szCs w:val="28"/>
        </w:rPr>
        <w:t xml:space="preserve">   Экспликация или описательный перевод –  это лексико-грамматическая трансформация, при которой лексическая единица ИЯ заменяется словосочетанием, эксплицирующим ее значение, т.е. дающим более или менее полное объяснение или определение этого значения на ПЯ (Казакова,2001:126). Например, conservationist – сторонник охраны окружающей среды, whistle-stop speech –  выступления кандидата в ходе предвыборной агитационной поездки. Недостатком описательного перевода является его громоздкость и многословность. Поэтому наиболее успешно этот способ перевода применяется в тех случаях, где можно обойтись сравнительно кратким объяснением: Са</w:t>
      </w:r>
      <w:r>
        <w:rPr>
          <w:rStyle w:val="12"/>
          <w:rFonts w:ascii="Times New Roman" w:hAnsi="Times New Roman" w:cs="Times New Roman"/>
          <w:b w:val="0"/>
          <w:sz w:val="28"/>
          <w:szCs w:val="28"/>
          <w:lang w:val="en-US"/>
        </w:rPr>
        <w:t>r</w:t>
      </w:r>
      <w:r>
        <w:rPr>
          <w:rStyle w:val="12"/>
          <w:rFonts w:ascii="Times New Roman" w:hAnsi="Times New Roman" w:cs="Times New Roman"/>
          <w:b w:val="0"/>
          <w:sz w:val="28"/>
          <w:szCs w:val="28"/>
        </w:rPr>
        <w:t xml:space="preserve"> owners from the midway towns ran a shuttle service for parents visiting the children injured in the accident. Владельцы автомашин из городов, лежащих между этими двумя пунктами, непрерывно привозили и отвозили родителей, которые навещали своих детей, пострадавших во время крушения.</w:t>
      </w:r>
    </w:p>
    <w:p w:rsidR="0097301C" w:rsidRDefault="0097301C" w:rsidP="0097301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Приближенный перевод сводится к поиску ближайшего по значению соответствия в языке перевода для лексической единицы исходного языка, не имеющий в языке перевода точных соответствий (Бархударов, 1975:176).  Такого рода приблизительные эквиваленты лексических единиц можно назвать «аналогами». Например, know-how –  секреты производства. Применяя в процессе перевода «аналоги» нужно иметь в виду, что в некоторых случаях они могут создавать не вполне правильное представление о характере обозначаемого ими предмета или явления. </w:t>
      </w:r>
      <w:r>
        <w:rPr>
          <w:rStyle w:val="apple-converted-space"/>
          <w:rFonts w:ascii="Times New Roman" w:hAnsi="Times New Roman" w:cs="Times New Roman"/>
          <w:color w:val="000000"/>
          <w:sz w:val="28"/>
          <w:szCs w:val="28"/>
        </w:rPr>
        <w:t> </w:t>
      </w:r>
    </w:p>
    <w:p w:rsidR="0097301C" w:rsidRDefault="0097301C" w:rsidP="0097301C">
      <w:pPr>
        <w:spacing w:line="360" w:lineRule="auto"/>
        <w:jc w:val="both"/>
        <w:rPr>
          <w:color w:val="000000"/>
          <w:sz w:val="28"/>
          <w:szCs w:val="28"/>
        </w:rPr>
      </w:pPr>
      <w:r>
        <w:rPr>
          <w:rFonts w:ascii="Times New Roman" w:hAnsi="Times New Roman" w:cs="Times New Roman"/>
          <w:color w:val="000000"/>
          <w:sz w:val="28"/>
          <w:szCs w:val="28"/>
        </w:rPr>
        <w:t xml:space="preserve">   В.С.Виноградов и А.В.Федоров выделяют еще один способ –  гипонимический. Для этого способа перевода характерно установление отношения эквивалентности между словом оригинала, передающим видовое понятие - реалию, и словом в языке перевода, называющим соответствующее </w:t>
      </w:r>
      <w:r>
        <w:rPr>
          <w:rFonts w:ascii="Times New Roman" w:hAnsi="Times New Roman" w:cs="Times New Roman"/>
          <w:color w:val="000000"/>
          <w:sz w:val="28"/>
          <w:szCs w:val="28"/>
        </w:rPr>
        <w:lastRenderedPageBreak/>
        <w:t xml:space="preserve">родовое понятие (Виноградов, 1978:209). Например, Нопаль (вид кактуса) –  кактус, Кебраго (вид дерева) – дерево. </w:t>
      </w:r>
    </w:p>
    <w:p w:rsidR="0097301C" w:rsidRDefault="0097301C" w:rsidP="0097301C">
      <w:pPr>
        <w:pStyle w:val="14"/>
        <w:spacing w:line="360" w:lineRule="auto"/>
        <w:jc w:val="both"/>
        <w:rPr>
          <w:color w:val="000000"/>
          <w:sz w:val="28"/>
          <w:szCs w:val="28"/>
        </w:rPr>
      </w:pPr>
      <w:r>
        <w:rPr>
          <w:color w:val="000000"/>
          <w:sz w:val="28"/>
          <w:szCs w:val="28"/>
        </w:rPr>
        <w:t xml:space="preserve">   С.И.Влахов и С.П.Флорин обобщают приемы передачи реалий и выделяют два способа: транскрипцию и перевод. «Целью перевода является отнюдь не сохранение своеобразия языка подлинника –  мы стараемся передать своеобразие стиля автора, но средствами «своего» языка» (Влахов, Флорин,1986:116). Общая схема приемов передачи реалий, определенная болгарскими учеными, выглядит следующим образом:</w:t>
      </w:r>
    </w:p>
    <w:p w:rsidR="0097301C" w:rsidRDefault="0097301C" w:rsidP="0097301C">
      <w:pPr>
        <w:pStyle w:val="14"/>
        <w:spacing w:line="360" w:lineRule="auto"/>
        <w:jc w:val="both"/>
        <w:rPr>
          <w:color w:val="000000"/>
          <w:sz w:val="28"/>
          <w:szCs w:val="28"/>
        </w:rPr>
      </w:pPr>
      <w:r>
        <w:rPr>
          <w:color w:val="000000"/>
          <w:sz w:val="28"/>
          <w:szCs w:val="28"/>
        </w:rPr>
        <w:t>1. Транскрипция</w:t>
      </w:r>
    </w:p>
    <w:p w:rsidR="0097301C" w:rsidRDefault="0097301C" w:rsidP="0097301C">
      <w:pPr>
        <w:pStyle w:val="14"/>
        <w:spacing w:line="360" w:lineRule="auto"/>
        <w:jc w:val="both"/>
        <w:rPr>
          <w:color w:val="000000"/>
          <w:sz w:val="28"/>
          <w:szCs w:val="28"/>
        </w:rPr>
      </w:pPr>
      <w:r>
        <w:rPr>
          <w:color w:val="000000"/>
          <w:sz w:val="28"/>
          <w:szCs w:val="28"/>
        </w:rPr>
        <w:t>2. Перевод (замены)</w:t>
      </w:r>
    </w:p>
    <w:p w:rsidR="0097301C" w:rsidRDefault="0097301C" w:rsidP="008C4D5C">
      <w:pPr>
        <w:pStyle w:val="14"/>
        <w:spacing w:line="360" w:lineRule="auto"/>
        <w:jc w:val="both"/>
        <w:rPr>
          <w:color w:val="000000"/>
          <w:sz w:val="28"/>
          <w:szCs w:val="28"/>
        </w:rPr>
      </w:pPr>
      <w:r>
        <w:rPr>
          <w:color w:val="000000"/>
          <w:sz w:val="28"/>
          <w:szCs w:val="28"/>
        </w:rPr>
        <w:t>1) Неологизм:</w:t>
      </w:r>
    </w:p>
    <w:p w:rsidR="0097301C" w:rsidRDefault="0097301C" w:rsidP="008C4D5C">
      <w:pPr>
        <w:pStyle w:val="14"/>
        <w:numPr>
          <w:ilvl w:val="0"/>
          <w:numId w:val="4"/>
        </w:numPr>
        <w:spacing w:line="360" w:lineRule="auto"/>
        <w:jc w:val="both"/>
        <w:rPr>
          <w:color w:val="000000"/>
          <w:sz w:val="28"/>
          <w:szCs w:val="28"/>
        </w:rPr>
      </w:pPr>
      <w:r>
        <w:rPr>
          <w:color w:val="000000"/>
          <w:sz w:val="28"/>
          <w:szCs w:val="28"/>
        </w:rPr>
        <w:t>Калька</w:t>
      </w:r>
    </w:p>
    <w:p w:rsidR="0097301C" w:rsidRDefault="0097301C" w:rsidP="008C4D5C">
      <w:pPr>
        <w:pStyle w:val="14"/>
        <w:numPr>
          <w:ilvl w:val="0"/>
          <w:numId w:val="4"/>
        </w:numPr>
        <w:spacing w:line="360" w:lineRule="auto"/>
        <w:jc w:val="both"/>
        <w:rPr>
          <w:color w:val="000000"/>
          <w:sz w:val="28"/>
          <w:szCs w:val="28"/>
        </w:rPr>
      </w:pPr>
      <w:r>
        <w:rPr>
          <w:color w:val="000000"/>
          <w:sz w:val="28"/>
          <w:szCs w:val="28"/>
        </w:rPr>
        <w:t>Полукалька</w:t>
      </w:r>
    </w:p>
    <w:p w:rsidR="0097301C" w:rsidRDefault="0097301C" w:rsidP="008C4D5C">
      <w:pPr>
        <w:pStyle w:val="14"/>
        <w:numPr>
          <w:ilvl w:val="0"/>
          <w:numId w:val="4"/>
        </w:numPr>
        <w:spacing w:line="360" w:lineRule="auto"/>
        <w:jc w:val="both"/>
        <w:rPr>
          <w:color w:val="000000"/>
          <w:sz w:val="28"/>
          <w:szCs w:val="28"/>
        </w:rPr>
      </w:pPr>
      <w:r>
        <w:rPr>
          <w:color w:val="000000"/>
          <w:sz w:val="28"/>
          <w:szCs w:val="28"/>
        </w:rPr>
        <w:t>Освоение</w:t>
      </w:r>
    </w:p>
    <w:p w:rsidR="0097301C" w:rsidRDefault="0097301C" w:rsidP="008C4D5C">
      <w:pPr>
        <w:pStyle w:val="14"/>
        <w:numPr>
          <w:ilvl w:val="0"/>
          <w:numId w:val="4"/>
        </w:numPr>
        <w:spacing w:line="360" w:lineRule="auto"/>
        <w:jc w:val="both"/>
        <w:rPr>
          <w:color w:val="000000"/>
          <w:sz w:val="28"/>
          <w:szCs w:val="28"/>
        </w:rPr>
      </w:pPr>
      <w:r>
        <w:rPr>
          <w:color w:val="000000"/>
          <w:sz w:val="28"/>
          <w:szCs w:val="28"/>
        </w:rPr>
        <w:t>Семантический неологизм.</w:t>
      </w:r>
    </w:p>
    <w:p w:rsidR="0097301C" w:rsidRDefault="0097301C" w:rsidP="008C4D5C">
      <w:pPr>
        <w:pStyle w:val="14"/>
        <w:spacing w:line="360" w:lineRule="auto"/>
        <w:jc w:val="both"/>
        <w:rPr>
          <w:color w:val="000000"/>
          <w:sz w:val="28"/>
          <w:szCs w:val="28"/>
        </w:rPr>
      </w:pPr>
      <w:r>
        <w:rPr>
          <w:color w:val="000000"/>
          <w:sz w:val="28"/>
          <w:szCs w:val="28"/>
        </w:rPr>
        <w:t>2) Приблизительный перевод:</w:t>
      </w:r>
    </w:p>
    <w:p w:rsidR="0097301C" w:rsidRDefault="0097301C" w:rsidP="008C4D5C">
      <w:pPr>
        <w:pStyle w:val="14"/>
        <w:numPr>
          <w:ilvl w:val="0"/>
          <w:numId w:val="5"/>
        </w:numPr>
        <w:spacing w:line="360" w:lineRule="auto"/>
        <w:jc w:val="both"/>
        <w:rPr>
          <w:color w:val="000000"/>
          <w:sz w:val="28"/>
          <w:szCs w:val="28"/>
        </w:rPr>
      </w:pPr>
      <w:r>
        <w:rPr>
          <w:color w:val="000000"/>
          <w:sz w:val="28"/>
          <w:szCs w:val="28"/>
        </w:rPr>
        <w:t>Родовидовое соответствие</w:t>
      </w:r>
    </w:p>
    <w:p w:rsidR="0097301C" w:rsidRDefault="0097301C" w:rsidP="008C4D5C">
      <w:pPr>
        <w:pStyle w:val="14"/>
        <w:numPr>
          <w:ilvl w:val="0"/>
          <w:numId w:val="5"/>
        </w:numPr>
        <w:spacing w:line="360" w:lineRule="auto"/>
        <w:jc w:val="both"/>
        <w:rPr>
          <w:color w:val="000000"/>
          <w:sz w:val="28"/>
          <w:szCs w:val="28"/>
        </w:rPr>
      </w:pPr>
      <w:r>
        <w:rPr>
          <w:color w:val="000000"/>
          <w:sz w:val="28"/>
          <w:szCs w:val="28"/>
        </w:rPr>
        <w:t>Функциональный аналог</w:t>
      </w:r>
    </w:p>
    <w:p w:rsidR="0097301C" w:rsidRDefault="0097301C" w:rsidP="008C4D5C">
      <w:pPr>
        <w:pStyle w:val="14"/>
        <w:numPr>
          <w:ilvl w:val="0"/>
          <w:numId w:val="5"/>
        </w:numPr>
        <w:spacing w:line="360" w:lineRule="auto"/>
        <w:jc w:val="both"/>
        <w:rPr>
          <w:color w:val="000000"/>
          <w:sz w:val="28"/>
          <w:szCs w:val="28"/>
        </w:rPr>
      </w:pPr>
      <w:r>
        <w:rPr>
          <w:color w:val="000000"/>
          <w:sz w:val="28"/>
          <w:szCs w:val="28"/>
        </w:rPr>
        <w:t>Описание, объяснение, толкование.</w:t>
      </w:r>
    </w:p>
    <w:p w:rsidR="0097301C" w:rsidRDefault="0097301C" w:rsidP="008C4D5C">
      <w:pPr>
        <w:pStyle w:val="14"/>
        <w:spacing w:line="360" w:lineRule="auto"/>
        <w:jc w:val="both"/>
        <w:rPr>
          <w:color w:val="000000"/>
          <w:sz w:val="28"/>
          <w:szCs w:val="28"/>
        </w:rPr>
      </w:pPr>
      <w:r>
        <w:rPr>
          <w:color w:val="000000"/>
          <w:sz w:val="28"/>
          <w:szCs w:val="28"/>
        </w:rPr>
        <w:t>3. Контекстуальный перевод.</w:t>
      </w:r>
    </w:p>
    <w:p w:rsidR="0097301C" w:rsidRDefault="0097301C" w:rsidP="0097301C">
      <w:pPr>
        <w:pStyle w:val="14"/>
        <w:spacing w:line="360" w:lineRule="auto"/>
        <w:jc w:val="both"/>
        <w:rPr>
          <w:color w:val="000000"/>
          <w:sz w:val="28"/>
          <w:szCs w:val="28"/>
        </w:rPr>
      </w:pPr>
      <w:r>
        <w:rPr>
          <w:color w:val="000000"/>
          <w:sz w:val="28"/>
          <w:szCs w:val="28"/>
        </w:rPr>
        <w:lastRenderedPageBreak/>
        <w:t xml:space="preserve">   Таким образом, существует множество способов передачи реалий и выбор того или иного способа, на наш взгляд, определяется несколькими признаками: характером текста, значимостью реалии в контексте ПЯ, характером самой реалии, ее места в лексических системах ПЯ и ИЯ, литературной и языковой традицией языка и читателями перевода. На наш взгляд, наиболее популярными способами передачи реалий в сериале «Игра престолов» будут калькирование, транскрипция и транслитерация, так как данные способы чаще других используются для передачи слов, обозначающих новые, вымышленные предметы или явления, позволяя сохранить национальный и исторический колорит, а также идею, заложенную автором.  </w:t>
      </w: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both"/>
        <w:rPr>
          <w:color w:val="000000"/>
          <w:sz w:val="28"/>
          <w:szCs w:val="28"/>
        </w:rPr>
      </w:pPr>
    </w:p>
    <w:p w:rsidR="0097301C" w:rsidRDefault="0097301C" w:rsidP="0097301C">
      <w:pPr>
        <w:pStyle w:val="14"/>
        <w:spacing w:line="360" w:lineRule="auto"/>
        <w:jc w:val="center"/>
        <w:rPr>
          <w:sz w:val="28"/>
          <w:szCs w:val="28"/>
        </w:rPr>
      </w:pPr>
      <w:r>
        <w:rPr>
          <w:b/>
          <w:color w:val="000000"/>
          <w:sz w:val="28"/>
          <w:szCs w:val="28"/>
        </w:rPr>
        <w:lastRenderedPageBreak/>
        <w:t>Выводы</w:t>
      </w:r>
    </w:p>
    <w:p w:rsidR="0097301C" w:rsidRDefault="0097301C" w:rsidP="0097301C">
      <w:pPr>
        <w:pStyle w:val="14"/>
        <w:spacing w:line="360" w:lineRule="auto"/>
        <w:rPr>
          <w:sz w:val="28"/>
          <w:szCs w:val="28"/>
        </w:rPr>
      </w:pPr>
      <w:r>
        <w:rPr>
          <w:sz w:val="28"/>
          <w:szCs w:val="28"/>
        </w:rPr>
        <w:t xml:space="preserve">   В ходе рассмотрения теоретического материала были сделаны следующие выводы:</w:t>
      </w:r>
    </w:p>
    <w:p w:rsidR="0097301C" w:rsidRDefault="0097301C" w:rsidP="0097301C">
      <w:pPr>
        <w:pStyle w:val="11"/>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Реалии –  это слова, называющие объекты, характерные для жизни одного народа и чуждые другому, являющиеся носителями национального и исторического колорита, которые, как правило, не имеют точных </w:t>
      </w:r>
      <w:r w:rsidRPr="00BC729B">
        <w:rPr>
          <w:rFonts w:ascii="Times New Roman" w:hAnsi="Times New Roman" w:cs="Times New Roman"/>
          <w:sz w:val="28"/>
          <w:szCs w:val="28"/>
        </w:rPr>
        <w:t>соответствий</w:t>
      </w:r>
      <w:r>
        <w:rPr>
          <w:rFonts w:ascii="Times New Roman" w:hAnsi="Times New Roman" w:cs="Times New Roman"/>
          <w:sz w:val="28"/>
          <w:szCs w:val="28"/>
        </w:rPr>
        <w:t xml:space="preserve"> в других языках и требуют особого подхода для их передачи.</w:t>
      </w:r>
    </w:p>
    <w:p w:rsidR="0097301C" w:rsidRDefault="0097301C" w:rsidP="0097301C">
      <w:pPr>
        <w:pStyle w:val="11"/>
        <w:numPr>
          <w:ilvl w:val="0"/>
          <w:numId w:val="17"/>
        </w:numPr>
        <w:spacing w:line="360" w:lineRule="auto"/>
        <w:jc w:val="both"/>
        <w:rPr>
          <w:rStyle w:val="12"/>
          <w:rFonts w:ascii="Times New Roman" w:hAnsi="Times New Roman" w:cs="Times New Roman"/>
          <w:b w:val="0"/>
          <w:sz w:val="28"/>
          <w:szCs w:val="28"/>
        </w:rPr>
      </w:pPr>
      <w:r>
        <w:rPr>
          <w:rFonts w:ascii="Times New Roman" w:hAnsi="Times New Roman" w:cs="Times New Roman"/>
          <w:sz w:val="28"/>
          <w:szCs w:val="28"/>
        </w:rPr>
        <w:t xml:space="preserve">Реалии образуют отдельный пласт лексики и не отождествляются с такими понятиями, как </w:t>
      </w:r>
      <w:r>
        <w:rPr>
          <w:rStyle w:val="12"/>
          <w:rFonts w:ascii="Times New Roman" w:hAnsi="Times New Roman" w:cs="Times New Roman"/>
          <w:b w:val="0"/>
          <w:sz w:val="28"/>
          <w:szCs w:val="28"/>
        </w:rPr>
        <w:t xml:space="preserve">«экзотическая лексика», «фоновые слова», «страноведческая лексика», «коннотированная лексика» и «термины». </w:t>
      </w:r>
    </w:p>
    <w:p w:rsidR="0097301C" w:rsidRDefault="0097301C" w:rsidP="0097301C">
      <w:pPr>
        <w:pStyle w:val="11"/>
        <w:numPr>
          <w:ilvl w:val="0"/>
          <w:numId w:val="17"/>
        </w:numPr>
        <w:spacing w:line="360" w:lineRule="auto"/>
        <w:jc w:val="both"/>
        <w:rPr>
          <w:rStyle w:val="12"/>
          <w:rFonts w:ascii="Times New Roman" w:hAnsi="Times New Roman" w:cs="Times New Roman"/>
          <w:b w:val="0"/>
          <w:sz w:val="28"/>
          <w:szCs w:val="28"/>
        </w:rPr>
      </w:pPr>
      <w:r>
        <w:rPr>
          <w:rStyle w:val="12"/>
          <w:rFonts w:ascii="Times New Roman" w:hAnsi="Times New Roman" w:cs="Times New Roman"/>
          <w:b w:val="0"/>
          <w:sz w:val="28"/>
          <w:szCs w:val="28"/>
        </w:rPr>
        <w:t xml:space="preserve">Классификация реалий включает в себя предметное, местное и временное деление. </w:t>
      </w:r>
    </w:p>
    <w:p w:rsidR="0097301C" w:rsidRDefault="0097301C" w:rsidP="0097301C">
      <w:pPr>
        <w:pStyle w:val="11"/>
        <w:numPr>
          <w:ilvl w:val="0"/>
          <w:numId w:val="17"/>
        </w:numPr>
        <w:spacing w:line="360" w:lineRule="auto"/>
        <w:jc w:val="both"/>
        <w:rPr>
          <w:rStyle w:val="12"/>
          <w:b w:val="0"/>
          <w:sz w:val="28"/>
          <w:szCs w:val="28"/>
        </w:rPr>
      </w:pPr>
      <w:r>
        <w:rPr>
          <w:rStyle w:val="12"/>
          <w:rFonts w:ascii="Times New Roman" w:hAnsi="Times New Roman" w:cs="Times New Roman"/>
          <w:b w:val="0"/>
          <w:sz w:val="28"/>
          <w:szCs w:val="28"/>
        </w:rPr>
        <w:t xml:space="preserve">Существуют различные способы передачи реалий, главными из которых являются транскрипция, перевод и контекстуальный перевод. </w:t>
      </w:r>
    </w:p>
    <w:p w:rsidR="0097301C" w:rsidRDefault="0097301C" w:rsidP="0097301C">
      <w:pPr>
        <w:pStyle w:val="14"/>
        <w:numPr>
          <w:ilvl w:val="0"/>
          <w:numId w:val="17"/>
        </w:numPr>
        <w:spacing w:line="360" w:lineRule="auto"/>
        <w:jc w:val="both"/>
        <w:rPr>
          <w:sz w:val="28"/>
          <w:szCs w:val="28"/>
        </w:rPr>
      </w:pPr>
      <w:r>
        <w:rPr>
          <w:rStyle w:val="12"/>
          <w:b w:val="0"/>
          <w:sz w:val="28"/>
          <w:szCs w:val="28"/>
        </w:rPr>
        <w:t xml:space="preserve">Выбор того или иного способа передачи реалий определяется рядом признаков: </w:t>
      </w:r>
      <w:r>
        <w:rPr>
          <w:color w:val="000000"/>
          <w:sz w:val="28"/>
          <w:szCs w:val="28"/>
        </w:rPr>
        <w:t xml:space="preserve">характером текста, значимостью реалии в контексте ПЯ, характером самой реалии, ее места в лексических системах ПЯ и ИЯ, от литературной и языковой традиции языка и от читателей перевода. </w:t>
      </w:r>
    </w:p>
    <w:p w:rsidR="0097301C" w:rsidRDefault="0097301C" w:rsidP="0097301C">
      <w:pPr>
        <w:pStyle w:val="14"/>
        <w:spacing w:line="360" w:lineRule="auto"/>
        <w:jc w:val="both"/>
        <w:rPr>
          <w:color w:val="000000"/>
          <w:sz w:val="28"/>
          <w:szCs w:val="28"/>
        </w:rPr>
      </w:pPr>
    </w:p>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Pr="00BC729B" w:rsidRDefault="0097301C" w:rsidP="0097301C">
      <w:pPr>
        <w:spacing w:line="360" w:lineRule="auto"/>
        <w:jc w:val="center"/>
        <w:rPr>
          <w:rFonts w:ascii="Times New Roman" w:hAnsi="Times New Roman" w:cs="Times New Roman"/>
          <w:b/>
          <w:sz w:val="28"/>
          <w:szCs w:val="28"/>
        </w:rPr>
      </w:pPr>
      <w:r w:rsidRPr="00BC729B">
        <w:rPr>
          <w:rFonts w:ascii="Times New Roman" w:hAnsi="Times New Roman" w:cs="Times New Roman"/>
          <w:b/>
          <w:sz w:val="28"/>
          <w:szCs w:val="28"/>
        </w:rPr>
        <w:lastRenderedPageBreak/>
        <w:t>Глава 2. Реалии в сериале «Игра престолов» и способы их передачи</w:t>
      </w:r>
    </w:p>
    <w:p w:rsidR="0097301C" w:rsidRPr="00464423" w:rsidRDefault="0097301C" w:rsidP="0097301C">
      <w:pPr>
        <w:spacing w:line="360" w:lineRule="auto"/>
        <w:jc w:val="center"/>
        <w:rPr>
          <w:rFonts w:ascii="Times New Roman" w:hAnsi="Times New Roman" w:cs="Times New Roman"/>
          <w:i/>
          <w:sz w:val="28"/>
          <w:szCs w:val="28"/>
        </w:rPr>
      </w:pPr>
      <w:r w:rsidRPr="00464423">
        <w:rPr>
          <w:rFonts w:ascii="Times New Roman" w:hAnsi="Times New Roman" w:cs="Times New Roman"/>
          <w:i/>
          <w:sz w:val="28"/>
          <w:szCs w:val="28"/>
        </w:rPr>
        <w:t>2.1 О</w:t>
      </w:r>
      <w:r>
        <w:rPr>
          <w:rFonts w:ascii="Times New Roman" w:hAnsi="Times New Roman" w:cs="Times New Roman"/>
          <w:i/>
          <w:sz w:val="28"/>
          <w:szCs w:val="28"/>
        </w:rPr>
        <w:t>собенности жанра фэнтези</w:t>
      </w:r>
    </w:p>
    <w:p w:rsidR="0097301C" w:rsidRPr="00735AC9" w:rsidRDefault="0097301C" w:rsidP="0097301C">
      <w:pPr>
        <w:pStyle w:val="af2"/>
        <w:spacing w:line="360" w:lineRule="auto"/>
        <w:ind w:firstLine="227"/>
        <w:jc w:val="both"/>
        <w:rPr>
          <w:color w:val="000000"/>
          <w:sz w:val="28"/>
          <w:szCs w:val="28"/>
          <w:shd w:val="clear" w:color="auto" w:fill="FFFFFF"/>
        </w:rPr>
      </w:pPr>
      <w:r>
        <w:rPr>
          <w:sz w:val="28"/>
          <w:szCs w:val="28"/>
        </w:rPr>
        <w:t xml:space="preserve"> Фэнтези как жанр фантастической литературы восходит к средневековым легендам и мифологии, рыцарским романам и скандинавским сагам, сочинениям в стиле романтизма 19 века. </w:t>
      </w:r>
      <w:bookmarkStart w:id="1" w:name="829"/>
      <w:r>
        <w:rPr>
          <w:sz w:val="28"/>
          <w:szCs w:val="28"/>
        </w:rPr>
        <w:t xml:space="preserve">Согласно </w:t>
      </w:r>
      <w:r>
        <w:rPr>
          <w:color w:val="000000"/>
          <w:sz w:val="28"/>
          <w:szCs w:val="28"/>
          <w:shd w:val="clear" w:color="auto" w:fill="FFFFFF"/>
        </w:rPr>
        <w:t>Т. Степановская, «о</w:t>
      </w:r>
      <w:r w:rsidRPr="005C3660">
        <w:rPr>
          <w:color w:val="000000"/>
          <w:sz w:val="28"/>
          <w:szCs w:val="28"/>
          <w:shd w:val="clear" w:color="auto" w:fill="FFFFFF"/>
        </w:rPr>
        <w:t>сновным источником возникновения фэнтези как особого вида художественной литературы, где свободная игра воображения способна нарушить любой закон реального мира, ввести любое чудо и волшебство в качестве слагаемого содержания и фо</w:t>
      </w:r>
      <w:r>
        <w:rPr>
          <w:color w:val="000000"/>
          <w:sz w:val="28"/>
          <w:szCs w:val="28"/>
          <w:shd w:val="clear" w:color="auto" w:fill="FFFFFF"/>
        </w:rPr>
        <w:t xml:space="preserve">рмы, являются миф и сказка» (Степановская, 1982:42). Т. А. Чернышева связывает рождение фэнтези </w:t>
      </w:r>
      <w:r w:rsidRPr="00735AC9">
        <w:rPr>
          <w:color w:val="000000"/>
          <w:sz w:val="28"/>
          <w:szCs w:val="28"/>
          <w:shd w:val="clear" w:color="auto" w:fill="FFFFFF"/>
        </w:rPr>
        <w:t>с традицией сказки и карнавальной перестройки мира: "Новая традиция литературной сказки соединяется с идущей от давних времен традицией карнавальной игровой перестройки мира. Вместе они и формируют то, что мы называем игро</w:t>
      </w:r>
      <w:r>
        <w:rPr>
          <w:color w:val="000000"/>
          <w:sz w:val="28"/>
          <w:szCs w:val="28"/>
          <w:shd w:val="clear" w:color="auto" w:fill="FFFFFF"/>
        </w:rPr>
        <w:t xml:space="preserve">вой фантастикой" (Чернышева, </w:t>
      </w:r>
      <w:r w:rsidRPr="00735AC9">
        <w:rPr>
          <w:color w:val="000000"/>
          <w:sz w:val="28"/>
          <w:szCs w:val="28"/>
          <w:shd w:val="clear" w:color="auto" w:fill="FFFFFF"/>
        </w:rPr>
        <w:t>1989</w:t>
      </w:r>
      <w:r>
        <w:rPr>
          <w:color w:val="000000"/>
          <w:sz w:val="28"/>
          <w:szCs w:val="28"/>
          <w:shd w:val="clear" w:color="auto" w:fill="FFFFFF"/>
        </w:rPr>
        <w:t>:47</w:t>
      </w:r>
      <w:r w:rsidRPr="00735AC9">
        <w:rPr>
          <w:color w:val="000000"/>
          <w:sz w:val="28"/>
          <w:szCs w:val="28"/>
          <w:shd w:val="clear" w:color="auto" w:fill="FFFFFF"/>
        </w:rPr>
        <w:t xml:space="preserve">). </w:t>
      </w:r>
    </w:p>
    <w:bookmarkEnd w:id="1"/>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переводе с английского слово «</w:t>
      </w:r>
      <w:r>
        <w:rPr>
          <w:rFonts w:ascii="Times New Roman" w:hAnsi="Times New Roman" w:cs="Times New Roman"/>
          <w:sz w:val="28"/>
          <w:szCs w:val="28"/>
          <w:lang w:val="en-US"/>
        </w:rPr>
        <w:t>fantasy</w:t>
      </w:r>
      <w:r>
        <w:rPr>
          <w:rFonts w:ascii="Times New Roman" w:hAnsi="Times New Roman" w:cs="Times New Roman"/>
          <w:sz w:val="28"/>
          <w:szCs w:val="28"/>
        </w:rPr>
        <w:t xml:space="preserve">» означает «фантазия», «вымысел». В Европе основоположниками фантастического романа являются Э.Т.А.Гофман, представитель немецкого романтизма, и Х.Уолпол, основатель жанра готического романа. В Америке яркими представителями данного жанра являлись Э.А. По и А. Бирс.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Четкого определения жанра фэнтези в литературе нет. Он имеет много общего с другими жанрами фантастической литературы, такими, как исторический роман, альтернативная история, роман ужасов, в связи с чем их бывает сложно отличить.  Фэнтези, несомненно, является отдельным жанром в литературе, так как ему характерны особенности, отсутствующие в других жанрах. Таким образом, можно выделить следующие элементы, характерные для жанра фэнтези: </w:t>
      </w:r>
    </w:p>
    <w:p w:rsidR="0097301C" w:rsidRDefault="0097301C" w:rsidP="0097301C">
      <w:pPr>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Мир вымышленный, несуществующий и несовместимый с нашей реальностью. Так, действие сериала «Игра престолов» разворачивается в вымышленном средневековом мире, события происходят на Севере, в замке Винтерфелл, на Железных островах и т.д. Все эти локации вымышлены и в действительности не существуют;</w:t>
      </w:r>
    </w:p>
    <w:p w:rsidR="0097301C" w:rsidRPr="00335CB5" w:rsidRDefault="0097301C" w:rsidP="0097301C">
      <w:pPr>
        <w:numPr>
          <w:ilvl w:val="0"/>
          <w:numId w:val="18"/>
        </w:numPr>
        <w:shd w:val="clear" w:color="auto" w:fill="FFFFFF"/>
        <w:spacing w:before="120" w:after="120" w:line="360" w:lineRule="auto"/>
        <w:jc w:val="both"/>
        <w:textAlignment w:val="baseline"/>
        <w:rPr>
          <w:rFonts w:ascii="Arial" w:hAnsi="Arial" w:cs="Arial"/>
          <w:color w:val="444455"/>
          <w:sz w:val="18"/>
          <w:szCs w:val="18"/>
        </w:rPr>
      </w:pPr>
      <w:r w:rsidRPr="00335CB5">
        <w:rPr>
          <w:rFonts w:ascii="Times New Roman" w:hAnsi="Times New Roman" w:cs="Times New Roman"/>
          <w:sz w:val="28"/>
          <w:szCs w:val="28"/>
        </w:rPr>
        <w:t>Магия и фольклорные персонажи. На протяжении всего сериала мы сталкиваемся с мистическими персонажами</w:t>
      </w:r>
      <w:r>
        <w:rPr>
          <w:rFonts w:ascii="Times New Roman" w:hAnsi="Times New Roman" w:cs="Times New Roman"/>
          <w:sz w:val="28"/>
          <w:szCs w:val="28"/>
        </w:rPr>
        <w:t xml:space="preserve"> </w:t>
      </w:r>
      <w:r w:rsidRPr="00335CB5">
        <w:rPr>
          <w:rFonts w:ascii="Times New Roman" w:hAnsi="Times New Roman" w:cs="Times New Roman"/>
          <w:sz w:val="28"/>
          <w:szCs w:val="28"/>
        </w:rPr>
        <w:t>(Красная женщина, драконы, Белые ходоки</w:t>
      </w:r>
      <w:r>
        <w:rPr>
          <w:rFonts w:ascii="Times New Roman" w:hAnsi="Times New Roman" w:cs="Times New Roman"/>
          <w:sz w:val="28"/>
          <w:szCs w:val="28"/>
        </w:rPr>
        <w:t>, Владыка Света, Многоликий Бог</w:t>
      </w:r>
      <w:r w:rsidRPr="00335CB5">
        <w:rPr>
          <w:rFonts w:ascii="Times New Roman" w:hAnsi="Times New Roman" w:cs="Times New Roman"/>
          <w:sz w:val="28"/>
          <w:szCs w:val="28"/>
        </w:rPr>
        <w:t>)</w:t>
      </w:r>
      <w:r>
        <w:rPr>
          <w:rFonts w:ascii="Times New Roman" w:hAnsi="Times New Roman" w:cs="Times New Roman"/>
          <w:sz w:val="28"/>
          <w:szCs w:val="28"/>
        </w:rPr>
        <w:t xml:space="preserve"> предметами и явлениями (воскрешение Джона Сноу); </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sidRPr="00335CB5">
        <w:rPr>
          <w:rFonts w:ascii="Times New Roman" w:hAnsi="Times New Roman" w:cs="Times New Roman"/>
          <w:sz w:val="28"/>
          <w:szCs w:val="28"/>
        </w:rPr>
        <w:t>Авантюрный сюжет (как правило, это странствие, приключение,</w:t>
      </w:r>
      <w:r>
        <w:rPr>
          <w:rFonts w:ascii="Times New Roman" w:hAnsi="Times New Roman" w:cs="Times New Roman"/>
          <w:sz w:val="28"/>
          <w:szCs w:val="28"/>
        </w:rPr>
        <w:t xml:space="preserve"> </w:t>
      </w:r>
      <w:r w:rsidRPr="00335CB5">
        <w:rPr>
          <w:rFonts w:ascii="Times New Roman" w:hAnsi="Times New Roman" w:cs="Times New Roman"/>
          <w:sz w:val="28"/>
          <w:szCs w:val="28"/>
        </w:rPr>
        <w:t xml:space="preserve">война). В сериале «Игра престолов» </w:t>
      </w:r>
      <w:r>
        <w:rPr>
          <w:rFonts w:ascii="Times New Roman" w:hAnsi="Times New Roman" w:cs="Times New Roman"/>
          <w:sz w:val="28"/>
          <w:szCs w:val="28"/>
        </w:rPr>
        <w:t xml:space="preserve">разгораются ожесточенные войны на религиозной основе. Андалы истребляют Детей Леса, уничтожив их религию, Дейенерис Таргариен сражается за свободу своего народа, а Дозор противостоит Белых ходокам; </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sidRPr="0050507A">
        <w:rPr>
          <w:rFonts w:ascii="Times New Roman" w:hAnsi="Times New Roman" w:cs="Times New Roman"/>
          <w:sz w:val="28"/>
          <w:szCs w:val="28"/>
        </w:rPr>
        <w:t xml:space="preserve">Средневековый антураж с различными вариациями. </w:t>
      </w:r>
      <w:r>
        <w:rPr>
          <w:rFonts w:ascii="Times New Roman" w:hAnsi="Times New Roman" w:cs="Times New Roman"/>
          <w:sz w:val="28"/>
          <w:szCs w:val="28"/>
        </w:rPr>
        <w:t>Действие сериала происходит в средневековом мире, в каждом уголке которого свои законы, устои и религии;</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Поступки и переживания героев выдвигаются на первый план; вымышленное и сказочное играет вспомогательную, но при этом далеко не второстепенную роль. Один из наиболее эмоциональных образов сериала – герой Джона Сноу. Его переживания и внутренняя психологическая борьба относительно его происхождения, любовных отношений и спасения семьи выходят на первый план.  Особое внимание уделяется внутреннему состоянию героев во время битвы: явно прослеживается желание героев биться до конца, их жажда крови и желание мести;</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Противостояние добра и зла – один из основных элементов сюжета раннего фэнтези. Что касается более позднего периода, то граница </w:t>
      </w:r>
      <w:r>
        <w:rPr>
          <w:rFonts w:ascii="Times New Roman" w:hAnsi="Times New Roman" w:cs="Times New Roman"/>
          <w:sz w:val="28"/>
          <w:szCs w:val="28"/>
        </w:rPr>
        <w:lastRenderedPageBreak/>
        <w:t>добра и зла становится довольно нечеткой. Так и в сериале «Игра престолов» нельзя выделить однозначно положительных или отрицательных героев. Каждый преследует свои цели и мотив действий определяется ситуацией;</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Наличие потустороннего мира. Красная женщина, Многоликий Бог, Белые ходоки, Владыка Света – это представители потусторонних сил в сериале;</w:t>
      </w:r>
    </w:p>
    <w:p w:rsidR="0097301C" w:rsidRPr="00735AC9"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i/>
          <w:color w:val="000000"/>
          <w:sz w:val="28"/>
          <w:szCs w:val="28"/>
        </w:rPr>
      </w:pPr>
      <w:r>
        <w:rPr>
          <w:rFonts w:ascii="Times New Roman" w:hAnsi="Times New Roman" w:cs="Times New Roman"/>
          <w:sz w:val="28"/>
          <w:szCs w:val="28"/>
        </w:rPr>
        <w:t>П</w:t>
      </w:r>
      <w:r w:rsidRPr="00972D3E">
        <w:rPr>
          <w:rFonts w:ascii="Times New Roman" w:hAnsi="Times New Roman" w:cs="Times New Roman"/>
          <w:sz w:val="28"/>
          <w:szCs w:val="28"/>
        </w:rPr>
        <w:t>утешествие, в конце которого герой стремится обрести новое знание.</w:t>
      </w:r>
      <w:r>
        <w:rPr>
          <w:rFonts w:ascii="Times New Roman" w:hAnsi="Times New Roman" w:cs="Times New Roman"/>
          <w:sz w:val="28"/>
          <w:szCs w:val="28"/>
        </w:rPr>
        <w:t xml:space="preserve"> </w:t>
      </w:r>
      <w:r w:rsidRPr="00735AC9">
        <w:rPr>
          <w:rStyle w:val="af5"/>
          <w:rFonts w:ascii="Times New Roman" w:hAnsi="Times New Roman" w:cs="Times New Roman"/>
          <w:i w:val="0"/>
          <w:color w:val="000000"/>
          <w:sz w:val="28"/>
          <w:szCs w:val="28"/>
        </w:rPr>
        <w:t>После нападения на замок </w:t>
      </w:r>
      <w:hyperlink r:id="rId7" w:tooltip="Теон Грейджой" w:history="1">
        <w:r w:rsidRPr="00735AC9">
          <w:rPr>
            <w:rStyle w:val="af5"/>
            <w:rFonts w:ascii="Times New Roman" w:hAnsi="Times New Roman" w:cs="Times New Roman"/>
            <w:i w:val="0"/>
            <w:color w:val="000000"/>
            <w:sz w:val="28"/>
            <w:szCs w:val="28"/>
          </w:rPr>
          <w:t>Теона Грейджой</w:t>
        </w:r>
      </w:hyperlink>
      <w:r w:rsidRPr="00735AC9">
        <w:rPr>
          <w:rStyle w:val="af5"/>
          <w:rFonts w:ascii="Times New Roman" w:hAnsi="Times New Roman" w:cs="Times New Roman"/>
          <w:i w:val="0"/>
          <w:color w:val="000000"/>
          <w:sz w:val="28"/>
          <w:szCs w:val="28"/>
        </w:rPr>
        <w:t> Брандон Старк бежит из замка и отправляется за Стену. Его целью была пещера Детей Леса, в которой, по мнению Жойена, Брандон научился бы летать;</w:t>
      </w:r>
    </w:p>
    <w:p w:rsidR="0097301C" w:rsidRDefault="0097301C" w:rsidP="0097301C">
      <w:pPr>
        <w:numPr>
          <w:ilvl w:val="0"/>
          <w:numId w:val="18"/>
        </w:numPr>
        <w:shd w:val="clear" w:color="auto" w:fill="FFFFFF"/>
        <w:spacing w:before="120" w:after="120" w:line="360" w:lineRule="auto"/>
        <w:jc w:val="both"/>
        <w:textAlignment w:val="baseline"/>
        <w:rPr>
          <w:rFonts w:ascii="Times New Roman" w:hAnsi="Times New Roman" w:cs="Times New Roman"/>
          <w:sz w:val="28"/>
          <w:szCs w:val="28"/>
        </w:rPr>
      </w:pPr>
      <w:r w:rsidRPr="00464423">
        <w:rPr>
          <w:rFonts w:ascii="Times New Roman" w:hAnsi="Times New Roman" w:cs="Times New Roman"/>
          <w:sz w:val="28"/>
          <w:szCs w:val="28"/>
        </w:rPr>
        <w:t>Сво</w:t>
      </w:r>
      <w:r>
        <w:rPr>
          <w:rFonts w:ascii="Times New Roman" w:hAnsi="Times New Roman" w:cs="Times New Roman"/>
          <w:sz w:val="28"/>
          <w:szCs w:val="28"/>
        </w:rPr>
        <w:t>бода автор</w:t>
      </w:r>
      <w:r>
        <w:rPr>
          <w:rFonts w:ascii="Times New Roman" w:hAnsi="Times New Roman" w:cs="Times New Roman"/>
          <w:sz w:val="28"/>
          <w:szCs w:val="28"/>
          <w:lang w:val="en-US"/>
        </w:rPr>
        <w:t>c</w:t>
      </w:r>
      <w:r>
        <w:rPr>
          <w:rFonts w:ascii="Times New Roman" w:hAnsi="Times New Roman" w:cs="Times New Roman"/>
          <w:sz w:val="28"/>
          <w:szCs w:val="28"/>
        </w:rPr>
        <w:t>кого изложения</w:t>
      </w:r>
      <w:r w:rsidRPr="00464423">
        <w:rPr>
          <w:rFonts w:ascii="Times New Roman" w:hAnsi="Times New Roman" w:cs="Times New Roman"/>
          <w:sz w:val="28"/>
          <w:szCs w:val="28"/>
        </w:rPr>
        <w:t>. Автор вправе повернуть сюжет так, как посчитает нужным, ведь в фантастическом мире может происходить все, что угодно. Это один</w:t>
      </w:r>
      <w:r>
        <w:rPr>
          <w:rFonts w:ascii="Times New Roman" w:hAnsi="Times New Roman" w:cs="Times New Roman"/>
          <w:sz w:val="28"/>
          <w:szCs w:val="28"/>
        </w:rPr>
        <w:t xml:space="preserve"> из определяющих элементов фэнте</w:t>
      </w:r>
      <w:r w:rsidRPr="00464423">
        <w:rPr>
          <w:rFonts w:ascii="Times New Roman" w:hAnsi="Times New Roman" w:cs="Times New Roman"/>
          <w:sz w:val="28"/>
          <w:szCs w:val="28"/>
        </w:rPr>
        <w:t>зи.</w:t>
      </w:r>
    </w:p>
    <w:p w:rsidR="0097301C" w:rsidRPr="00464423" w:rsidRDefault="0097301C" w:rsidP="0097301C">
      <w:p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Отличие фэнтези от научной фантастики заключается в том, что в последнем автор не может выйти за рамки дозволенного, им руководит здравый смысл. Автор обязан дать научное объяснение всем происходящим явлениям, в то время как в жанре фэнтези автор обладает полной свободой повествования, так как в мире фэнтези может происходить все, что угодно. </w:t>
      </w:r>
    </w:p>
    <w:p w:rsidR="0097301C" w:rsidRPr="00464423" w:rsidRDefault="0097301C" w:rsidP="0097301C">
      <w:p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Жанр фэнте</w:t>
      </w:r>
      <w:r w:rsidRPr="00464423">
        <w:rPr>
          <w:rFonts w:ascii="Times New Roman" w:hAnsi="Times New Roman" w:cs="Times New Roman"/>
          <w:sz w:val="28"/>
          <w:szCs w:val="28"/>
        </w:rPr>
        <w:t>зи имеет сходство с утопией.  Как и в утопии, в произведении этого жанра изображается не существующий в реальности мир, а желаемый, воображаемый. Но если в утопии о</w:t>
      </w:r>
      <w:r>
        <w:rPr>
          <w:rFonts w:ascii="Times New Roman" w:hAnsi="Times New Roman" w:cs="Times New Roman"/>
          <w:sz w:val="28"/>
          <w:szCs w:val="28"/>
        </w:rPr>
        <w:t>н идеализирован, то в мире фэнте</w:t>
      </w:r>
      <w:r w:rsidRPr="00464423">
        <w:rPr>
          <w:rFonts w:ascii="Times New Roman" w:hAnsi="Times New Roman" w:cs="Times New Roman"/>
          <w:sz w:val="28"/>
          <w:szCs w:val="28"/>
        </w:rPr>
        <w:t xml:space="preserve">зи он может быть далек от идеального. </w:t>
      </w:r>
    </w:p>
    <w:p w:rsidR="0097301C" w:rsidRDefault="0097301C" w:rsidP="0097301C">
      <w:p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Фэнтези можно сравнить и с мистикой. Как правило, мистика описывает вмешательство потусторонних сил в повседневную жизнь, а также ту часть нашей жизни, которая неизвестна человеку и которую он стремится познать. </w:t>
      </w:r>
    </w:p>
    <w:p w:rsidR="0097301C" w:rsidRDefault="0097301C" w:rsidP="0097301C">
      <w:pPr>
        <w:shd w:val="clear" w:color="auto" w:fill="FFFFFF"/>
        <w:spacing w:before="12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Авантюрный роман также оказал влияние на формирование жанра фэнтези. Особенность построения сюжета, интриги и случайности – все это фэнтези заимствовало из авантюрных романов. </w:t>
      </w:r>
    </w:p>
    <w:p w:rsidR="0097301C"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 xml:space="preserve">   Итак, выявив основные особенности жанра фэнтези мы можем заключить следующее: </w:t>
      </w:r>
    </w:p>
    <w:p w:rsidR="0097301C" w:rsidRDefault="0097301C" w:rsidP="0097301C">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жанр фэнтези есть разновидность фантастической литературы</w:t>
      </w:r>
      <w:r w:rsidRPr="004F4A83">
        <w:rPr>
          <w:rFonts w:ascii="Times New Roman" w:hAnsi="Times New Roman" w:cs="Times New Roman"/>
          <w:sz w:val="28"/>
          <w:szCs w:val="28"/>
        </w:rPr>
        <w:t>;</w:t>
      </w:r>
    </w:p>
    <w:p w:rsidR="0097301C" w:rsidRPr="004F4A83" w:rsidRDefault="0097301C" w:rsidP="0097301C">
      <w:pPr>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фэнтези не имеет единого жанрового определения, но имеет ряд характерных особенностей, сюжетообразующих элементов</w:t>
      </w:r>
      <w:r w:rsidRPr="004F4A83">
        <w:rPr>
          <w:rFonts w:ascii="Times New Roman" w:hAnsi="Times New Roman" w:cs="Times New Roman"/>
          <w:sz w:val="28"/>
          <w:szCs w:val="28"/>
        </w:rPr>
        <w:t>;</w:t>
      </w:r>
    </w:p>
    <w:p w:rsidR="0097301C" w:rsidRDefault="0097301C" w:rsidP="0097301C">
      <w:pPr>
        <w:numPr>
          <w:ilvl w:val="0"/>
          <w:numId w:val="19"/>
        </w:numPr>
        <w:spacing w:line="360" w:lineRule="auto"/>
        <w:jc w:val="both"/>
        <w:rPr>
          <w:rFonts w:ascii="Times New Roman" w:hAnsi="Times New Roman" w:cs="Times New Roman"/>
          <w:sz w:val="28"/>
          <w:szCs w:val="28"/>
        </w:rPr>
      </w:pPr>
      <w:r w:rsidRPr="0027777A">
        <w:rPr>
          <w:rFonts w:ascii="Times New Roman" w:hAnsi="Times New Roman" w:cs="Times New Roman"/>
          <w:sz w:val="28"/>
          <w:szCs w:val="28"/>
        </w:rPr>
        <w:t>главная отличительная особенность фэнтези – описание событий и явлений, невозможных в реальном мир</w:t>
      </w:r>
      <w:r>
        <w:rPr>
          <w:rFonts w:ascii="Times New Roman" w:hAnsi="Times New Roman" w:cs="Times New Roman"/>
          <w:sz w:val="28"/>
          <w:szCs w:val="28"/>
        </w:rPr>
        <w:t xml:space="preserve">е. </w:t>
      </w:r>
    </w:p>
    <w:p w:rsidR="0097301C" w:rsidRPr="001E699A" w:rsidRDefault="0097301C" w:rsidP="0097301C">
      <w:pPr>
        <w:spacing w:line="360" w:lineRule="auto"/>
        <w:ind w:left="426"/>
        <w:jc w:val="both"/>
        <w:rPr>
          <w:rFonts w:ascii="Times New Roman" w:hAnsi="Times New Roman" w:cs="Times New Roman"/>
          <w:sz w:val="28"/>
          <w:szCs w:val="28"/>
        </w:rPr>
      </w:pPr>
    </w:p>
    <w:p w:rsidR="0097301C" w:rsidRPr="00CC5B72" w:rsidRDefault="0097301C" w:rsidP="0097301C">
      <w:pPr>
        <w:spacing w:line="360" w:lineRule="auto"/>
        <w:jc w:val="center"/>
        <w:rPr>
          <w:rFonts w:ascii="Times New Roman" w:hAnsi="Times New Roman" w:cs="Times New Roman"/>
          <w:i/>
          <w:sz w:val="28"/>
          <w:szCs w:val="28"/>
        </w:rPr>
      </w:pPr>
      <w:r>
        <w:rPr>
          <w:rFonts w:ascii="Times New Roman" w:hAnsi="Times New Roman" w:cs="Times New Roman"/>
          <w:i/>
          <w:sz w:val="28"/>
          <w:szCs w:val="28"/>
        </w:rPr>
        <w:t>2.2 Типы реалий в сериале «Игра престолов»</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Произведение жанра фэнтези – это особая область функционирования слов-реалий. Они раскрывают авторский замысел, отражают одновременно вымышленный мир, созданный писателем, и объективную действительность. Е.А. Белоусова называет реалии «результатом авторского словотворчества» (Белоусова,20:2001).Они являются одним из наиболее важных средств художественной выразительности в текстах жанра фэнтези.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ранее упоминалось в Главе 1, на сегодняшний день не существует единой классификации реалий. В данной работе мы исходим из классификации, данной В.С. Виноградовым. Исходя из этой классификации, реалии делятся на бытовые, этнографические и мифологические, реалии государственно-административного устройства и общественной жизни, реалии мира и природы, ономастические реалии, ассоциативные реалии и реалии, обозначающие оружие.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ходе данного исследования было проанализировано 85 различных реалий в сериале «Игра Престолов». Отобранные методом сплошной выборки реалии можно классифицировать следующим образом:</w:t>
      </w:r>
    </w:p>
    <w:p w:rsidR="0097301C" w:rsidRDefault="0097301C" w:rsidP="0097301C">
      <w:pPr>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Бытовые реалии </w:t>
      </w:r>
    </w:p>
    <w:p w:rsidR="0097301C" w:rsidRPr="00127702" w:rsidRDefault="0097301C" w:rsidP="0097301C">
      <w:pPr>
        <w:numPr>
          <w:ilvl w:val="0"/>
          <w:numId w:val="32"/>
        </w:numPr>
        <w:spacing w:line="360" w:lineRule="auto"/>
        <w:jc w:val="both"/>
        <w:rPr>
          <w:rStyle w:val="af4"/>
          <w:rFonts w:ascii="Times New Roman" w:hAnsi="Times New Roman" w:cs="Times New Roman"/>
          <w:i w:val="0"/>
          <w:sz w:val="28"/>
          <w:szCs w:val="28"/>
        </w:rPr>
      </w:pPr>
      <w:r w:rsidRPr="00127702">
        <w:rPr>
          <w:rStyle w:val="af4"/>
          <w:rFonts w:ascii="Times New Roman" w:hAnsi="Times New Roman" w:cs="Times New Roman"/>
          <w:i w:val="0"/>
          <w:sz w:val="28"/>
          <w:szCs w:val="28"/>
        </w:rPr>
        <w:t>Honors</w:t>
      </w:r>
      <w:r>
        <w:rPr>
          <w:rStyle w:val="af4"/>
          <w:rFonts w:ascii="Times New Roman" w:hAnsi="Times New Roman" w:cs="Times New Roman"/>
          <w:i w:val="0"/>
          <w:sz w:val="28"/>
          <w:szCs w:val="28"/>
        </w:rPr>
        <w:t xml:space="preserve"> – Хоноры (круглые золотые монеты, которые</w:t>
      </w:r>
      <w:r w:rsidRPr="00127702">
        <w:rPr>
          <w:rStyle w:val="af4"/>
          <w:rFonts w:ascii="Times New Roman" w:hAnsi="Times New Roman" w:cs="Times New Roman"/>
          <w:i w:val="0"/>
          <w:sz w:val="28"/>
          <w:szCs w:val="28"/>
        </w:rPr>
        <w:t xml:space="preserve"> используются в </w:t>
      </w:r>
      <w:hyperlink r:id="rId8" w:tooltip="Миэрин" w:history="1">
        <w:r w:rsidRPr="00127702">
          <w:rPr>
            <w:rStyle w:val="af4"/>
            <w:rFonts w:ascii="Times New Roman" w:hAnsi="Times New Roman" w:cs="Times New Roman"/>
            <w:i w:val="0"/>
            <w:sz w:val="28"/>
            <w:szCs w:val="28"/>
          </w:rPr>
          <w:t>Миэрине</w:t>
        </w:r>
      </w:hyperlink>
      <w:r w:rsidRPr="00127702">
        <w:rPr>
          <w:rStyle w:val="af4"/>
          <w:rFonts w:ascii="Times New Roman" w:hAnsi="Times New Roman" w:cs="Times New Roman"/>
          <w:i w:val="0"/>
          <w:sz w:val="28"/>
          <w:szCs w:val="28"/>
        </w:rPr>
        <w:t>, Волантисе и </w:t>
      </w:r>
      <w:hyperlink r:id="rId9" w:tooltip="Кварт" w:history="1">
        <w:r w:rsidRPr="00127702">
          <w:rPr>
            <w:rStyle w:val="af4"/>
            <w:rFonts w:ascii="Times New Roman" w:hAnsi="Times New Roman" w:cs="Times New Roman"/>
            <w:i w:val="0"/>
            <w:sz w:val="28"/>
            <w:szCs w:val="28"/>
          </w:rPr>
          <w:t>Кварте</w:t>
        </w:r>
      </w:hyperlink>
      <w:r>
        <w:rPr>
          <w:rStyle w:val="af4"/>
          <w:rFonts w:ascii="Times New Roman" w:hAnsi="Times New Roman" w:cs="Times New Roman"/>
          <w:i w:val="0"/>
          <w:sz w:val="28"/>
          <w:szCs w:val="28"/>
        </w:rPr>
        <w:t>)</w:t>
      </w:r>
    </w:p>
    <w:p w:rsidR="0097301C" w:rsidRPr="00336B95" w:rsidRDefault="0097301C" w:rsidP="0097301C">
      <w:pPr>
        <w:numPr>
          <w:ilvl w:val="0"/>
          <w:numId w:val="22"/>
        </w:numPr>
        <w:spacing w:line="360" w:lineRule="auto"/>
        <w:jc w:val="both"/>
        <w:rPr>
          <w:rFonts w:ascii="Times New Roman" w:hAnsi="Times New Roman" w:cs="Times New Roman"/>
          <w:iCs/>
          <w:sz w:val="28"/>
          <w:szCs w:val="28"/>
        </w:rPr>
      </w:pPr>
      <w:r>
        <w:rPr>
          <w:rFonts w:ascii="Times New Roman" w:hAnsi="Times New Roman" w:cs="Times New Roman"/>
          <w:sz w:val="28"/>
          <w:szCs w:val="28"/>
          <w:lang w:val="en-US"/>
        </w:rPr>
        <w:t>Milk</w:t>
      </w:r>
      <w:r w:rsidRPr="00336B95">
        <w:rPr>
          <w:rFonts w:ascii="Times New Roman" w:hAnsi="Times New Roman" w:cs="Times New Roman"/>
          <w:sz w:val="28"/>
          <w:szCs w:val="28"/>
        </w:rPr>
        <w:t xml:space="preserve"> </w:t>
      </w:r>
      <w:r>
        <w:rPr>
          <w:rFonts w:ascii="Times New Roman" w:hAnsi="Times New Roman" w:cs="Times New Roman"/>
          <w:sz w:val="28"/>
          <w:szCs w:val="28"/>
          <w:lang w:val="en-US"/>
        </w:rPr>
        <w:t>of</w:t>
      </w:r>
      <w:r w:rsidRPr="00336B9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36B95">
        <w:rPr>
          <w:rFonts w:ascii="Times New Roman" w:hAnsi="Times New Roman" w:cs="Times New Roman"/>
          <w:sz w:val="28"/>
          <w:szCs w:val="28"/>
        </w:rPr>
        <w:t xml:space="preserve"> </w:t>
      </w:r>
      <w:r>
        <w:rPr>
          <w:rFonts w:ascii="Times New Roman" w:hAnsi="Times New Roman" w:cs="Times New Roman"/>
          <w:sz w:val="28"/>
          <w:szCs w:val="28"/>
          <w:lang w:val="en-US"/>
        </w:rPr>
        <w:t>poppy</w:t>
      </w:r>
      <w:r w:rsidRPr="00336B95">
        <w:rPr>
          <w:rFonts w:ascii="Times New Roman" w:hAnsi="Times New Roman" w:cs="Times New Roman"/>
          <w:sz w:val="28"/>
          <w:szCs w:val="28"/>
        </w:rPr>
        <w:t xml:space="preserve"> – </w:t>
      </w:r>
      <w:r>
        <w:rPr>
          <w:rFonts w:ascii="Times New Roman" w:hAnsi="Times New Roman" w:cs="Times New Roman"/>
          <w:sz w:val="28"/>
          <w:szCs w:val="28"/>
        </w:rPr>
        <w:t>Маковое</w:t>
      </w:r>
      <w:r w:rsidRPr="00336B95">
        <w:rPr>
          <w:rFonts w:ascii="Times New Roman" w:hAnsi="Times New Roman" w:cs="Times New Roman"/>
          <w:sz w:val="28"/>
          <w:szCs w:val="28"/>
        </w:rPr>
        <w:t xml:space="preserve"> </w:t>
      </w:r>
      <w:r>
        <w:rPr>
          <w:rFonts w:ascii="Times New Roman" w:hAnsi="Times New Roman" w:cs="Times New Roman"/>
          <w:sz w:val="28"/>
          <w:szCs w:val="28"/>
        </w:rPr>
        <w:t>молочко</w:t>
      </w:r>
      <w:r w:rsidRPr="00336B95">
        <w:rPr>
          <w:rFonts w:ascii="Times New Roman" w:hAnsi="Times New Roman" w:cs="Times New Roman"/>
          <w:sz w:val="28"/>
          <w:szCs w:val="28"/>
        </w:rPr>
        <w:t xml:space="preserve"> </w:t>
      </w:r>
      <w:r>
        <w:rPr>
          <w:rFonts w:ascii="Times New Roman" w:hAnsi="Times New Roman" w:cs="Times New Roman"/>
          <w:sz w:val="28"/>
          <w:szCs w:val="28"/>
        </w:rPr>
        <w:t>(</w:t>
      </w:r>
      <w:r w:rsidRPr="00336B95">
        <w:rPr>
          <w:rStyle w:val="af4"/>
          <w:rFonts w:ascii="Times New Roman" w:hAnsi="Times New Roman" w:cs="Times New Roman"/>
          <w:i w:val="0"/>
          <w:sz w:val="28"/>
          <w:szCs w:val="28"/>
        </w:rPr>
        <w:t>сильнодей</w:t>
      </w:r>
      <w:r>
        <w:rPr>
          <w:rStyle w:val="af4"/>
          <w:rFonts w:ascii="Times New Roman" w:hAnsi="Times New Roman" w:cs="Times New Roman"/>
          <w:i w:val="0"/>
          <w:sz w:val="28"/>
          <w:szCs w:val="28"/>
        </w:rPr>
        <w:t>ствующий лекарственный препарат)</w:t>
      </w:r>
    </w:p>
    <w:p w:rsidR="0097301C" w:rsidRPr="004A3A59" w:rsidRDefault="0097301C" w:rsidP="0097301C">
      <w:pPr>
        <w:numPr>
          <w:ilvl w:val="0"/>
          <w:numId w:val="22"/>
        </w:numPr>
        <w:spacing w:line="360" w:lineRule="auto"/>
        <w:jc w:val="both"/>
        <w:rPr>
          <w:rStyle w:val="af4"/>
          <w:rFonts w:ascii="Times New Roman" w:hAnsi="Times New Roman" w:cs="Times New Roman"/>
          <w:i w:val="0"/>
          <w:sz w:val="28"/>
          <w:szCs w:val="28"/>
        </w:rPr>
      </w:pPr>
      <w:r w:rsidRPr="004A3A59">
        <w:rPr>
          <w:rStyle w:val="af4"/>
          <w:rFonts w:ascii="Times New Roman" w:hAnsi="Times New Roman" w:cs="Times New Roman"/>
          <w:i w:val="0"/>
          <w:sz w:val="28"/>
          <w:szCs w:val="28"/>
          <w:lang w:val="en-US"/>
        </w:rPr>
        <w:t>The</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Book</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of</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Brothers</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The</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White</w:t>
      </w:r>
      <w:r w:rsidRPr="004A3A59">
        <w:rPr>
          <w:rStyle w:val="af4"/>
          <w:rFonts w:ascii="Times New Roman" w:hAnsi="Times New Roman" w:cs="Times New Roman"/>
          <w:i w:val="0"/>
          <w:sz w:val="28"/>
          <w:szCs w:val="28"/>
        </w:rPr>
        <w:t xml:space="preserve"> </w:t>
      </w:r>
      <w:r w:rsidRPr="004A3A59">
        <w:rPr>
          <w:rStyle w:val="af4"/>
          <w:rFonts w:ascii="Times New Roman" w:hAnsi="Times New Roman" w:cs="Times New Roman"/>
          <w:i w:val="0"/>
          <w:sz w:val="28"/>
          <w:szCs w:val="28"/>
          <w:lang w:val="en-US"/>
        </w:rPr>
        <w:t>Book</w:t>
      </w:r>
      <w:r w:rsidRPr="004A3A59">
        <w:rPr>
          <w:rStyle w:val="af4"/>
          <w:rFonts w:ascii="Times New Roman" w:hAnsi="Times New Roman" w:cs="Times New Roman"/>
          <w:i w:val="0"/>
          <w:sz w:val="28"/>
          <w:szCs w:val="28"/>
        </w:rPr>
        <w:t xml:space="preserve">) – </w:t>
      </w:r>
      <w:r>
        <w:rPr>
          <w:rStyle w:val="af4"/>
          <w:rFonts w:ascii="Times New Roman" w:hAnsi="Times New Roman" w:cs="Times New Roman"/>
          <w:i w:val="0"/>
          <w:sz w:val="28"/>
          <w:szCs w:val="28"/>
        </w:rPr>
        <w:t>Книга</w:t>
      </w:r>
      <w:r w:rsidRPr="004A3A59">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 xml:space="preserve">братьев </w:t>
      </w:r>
      <w:r w:rsidRPr="004A3A59">
        <w:rPr>
          <w:rStyle w:val="af4"/>
          <w:rFonts w:ascii="Times New Roman" w:hAnsi="Times New Roman" w:cs="Times New Roman"/>
          <w:i w:val="0"/>
          <w:sz w:val="28"/>
          <w:szCs w:val="28"/>
        </w:rPr>
        <w:t>( книга, в которую записывают деяния и подвиги всех представителей </w:t>
      </w:r>
      <w:r>
        <w:rPr>
          <w:rStyle w:val="af4"/>
          <w:rFonts w:ascii="Times New Roman" w:hAnsi="Times New Roman" w:cs="Times New Roman"/>
          <w:i w:val="0"/>
          <w:sz w:val="28"/>
          <w:szCs w:val="28"/>
        </w:rPr>
        <w:t xml:space="preserve">Королевской Гвардии) </w:t>
      </w:r>
    </w:p>
    <w:p w:rsidR="0097301C" w:rsidRPr="00E1230B" w:rsidRDefault="0097301C" w:rsidP="0097301C">
      <w:pPr>
        <w:numPr>
          <w:ilvl w:val="0"/>
          <w:numId w:val="21"/>
        </w:numPr>
        <w:spacing w:line="360" w:lineRule="auto"/>
        <w:jc w:val="both"/>
        <w:rPr>
          <w:rFonts w:cs="Times New Roman"/>
          <w:sz w:val="28"/>
          <w:szCs w:val="28"/>
        </w:rPr>
      </w:pPr>
      <w:r>
        <w:rPr>
          <w:rFonts w:ascii="Times New Roman" w:hAnsi="Times New Roman" w:cs="Times New Roman"/>
          <w:sz w:val="28"/>
          <w:szCs w:val="28"/>
          <w:lang w:val="en-US"/>
        </w:rPr>
        <w:t>Bowl</w:t>
      </w:r>
      <w:r w:rsidRPr="00E1230B">
        <w:rPr>
          <w:rFonts w:ascii="Times New Roman" w:hAnsi="Times New Roman" w:cs="Times New Roman"/>
          <w:sz w:val="28"/>
          <w:szCs w:val="28"/>
        </w:rPr>
        <w:t xml:space="preserve"> </w:t>
      </w:r>
      <w:r>
        <w:rPr>
          <w:rFonts w:ascii="Times New Roman" w:hAnsi="Times New Roman" w:cs="Times New Roman"/>
          <w:sz w:val="28"/>
          <w:szCs w:val="28"/>
          <w:lang w:val="en-US"/>
        </w:rPr>
        <w:t>of</w:t>
      </w:r>
      <w:r w:rsidRPr="00E1230B">
        <w:rPr>
          <w:rFonts w:ascii="Times New Roman" w:hAnsi="Times New Roman" w:cs="Times New Roman"/>
          <w:sz w:val="28"/>
          <w:szCs w:val="28"/>
        </w:rPr>
        <w:t xml:space="preserve"> </w:t>
      </w:r>
      <w:r>
        <w:rPr>
          <w:rFonts w:ascii="Times New Roman" w:hAnsi="Times New Roman" w:cs="Times New Roman"/>
          <w:sz w:val="28"/>
          <w:szCs w:val="28"/>
          <w:lang w:val="en-US"/>
        </w:rPr>
        <w:t>brown</w:t>
      </w:r>
      <w:r w:rsidRPr="00E1230B">
        <w:rPr>
          <w:rFonts w:ascii="Times New Roman" w:hAnsi="Times New Roman" w:cs="Times New Roman"/>
          <w:sz w:val="28"/>
          <w:szCs w:val="28"/>
        </w:rPr>
        <w:t xml:space="preserve"> – </w:t>
      </w:r>
      <w:r>
        <w:rPr>
          <w:rFonts w:ascii="Times New Roman" w:hAnsi="Times New Roman" w:cs="Times New Roman"/>
          <w:sz w:val="28"/>
          <w:szCs w:val="28"/>
        </w:rPr>
        <w:t>Бурая</w:t>
      </w:r>
      <w:r w:rsidRPr="00E1230B">
        <w:rPr>
          <w:rFonts w:ascii="Times New Roman" w:hAnsi="Times New Roman" w:cs="Times New Roman"/>
          <w:sz w:val="28"/>
          <w:szCs w:val="28"/>
        </w:rPr>
        <w:t xml:space="preserve"> </w:t>
      </w:r>
      <w:r>
        <w:rPr>
          <w:rFonts w:ascii="Times New Roman" w:hAnsi="Times New Roman" w:cs="Times New Roman"/>
          <w:sz w:val="28"/>
          <w:szCs w:val="28"/>
        </w:rPr>
        <w:t>жижа (</w:t>
      </w:r>
      <w:r w:rsidRPr="00E1230B">
        <w:rPr>
          <w:rStyle w:val="af4"/>
          <w:rFonts w:ascii="Times New Roman" w:hAnsi="Times New Roman" w:cs="Times New Roman"/>
          <w:i w:val="0"/>
          <w:sz w:val="28"/>
          <w:szCs w:val="28"/>
        </w:rPr>
        <w:t>дешевая, скудная еда в трущобах </w:t>
      </w:r>
      <w:hyperlink r:id="rId10" w:tooltip="Королевская Гавань" w:history="1">
        <w:r w:rsidRPr="00E1230B">
          <w:rPr>
            <w:rStyle w:val="af4"/>
            <w:rFonts w:ascii="Times New Roman" w:hAnsi="Times New Roman" w:cs="Times New Roman"/>
            <w:i w:val="0"/>
            <w:sz w:val="28"/>
            <w:szCs w:val="28"/>
          </w:rPr>
          <w:t>Королевской Гавани</w:t>
        </w:r>
      </w:hyperlink>
      <w:r>
        <w:rPr>
          <w:rStyle w:val="af4"/>
          <w:rFonts w:ascii="Times New Roman" w:hAnsi="Times New Roman" w:cs="Times New Roman"/>
          <w:i w:val="0"/>
          <w:sz w:val="28"/>
          <w:szCs w:val="28"/>
        </w:rPr>
        <w:t>)</w:t>
      </w:r>
    </w:p>
    <w:p w:rsidR="0097301C" w:rsidRPr="00127702" w:rsidRDefault="0097301C" w:rsidP="0097301C">
      <w:pPr>
        <w:numPr>
          <w:ilvl w:val="0"/>
          <w:numId w:val="21"/>
        </w:numPr>
        <w:spacing w:line="360" w:lineRule="auto"/>
        <w:jc w:val="both"/>
        <w:rPr>
          <w:rFonts w:ascii="Times New Roman" w:hAnsi="Times New Roman" w:cs="Times New Roman"/>
          <w:color w:val="000000"/>
          <w:sz w:val="28"/>
          <w:szCs w:val="28"/>
        </w:rPr>
      </w:pPr>
      <w:r w:rsidRPr="00E1230B">
        <w:rPr>
          <w:rFonts w:ascii="Times New Roman" w:hAnsi="Times New Roman" w:cs="Times New Roman"/>
          <w:color w:val="000000"/>
          <w:sz w:val="28"/>
          <w:szCs w:val="28"/>
          <w:lang w:val="en-US"/>
        </w:rPr>
        <w:t>Kidney</w:t>
      </w:r>
      <w:r w:rsidRPr="00E1230B">
        <w:rPr>
          <w:rFonts w:ascii="Times New Roman" w:hAnsi="Times New Roman" w:cs="Times New Roman"/>
          <w:color w:val="000000"/>
          <w:sz w:val="28"/>
          <w:szCs w:val="28"/>
        </w:rPr>
        <w:t xml:space="preserve"> </w:t>
      </w:r>
      <w:r w:rsidRPr="00E1230B">
        <w:rPr>
          <w:rFonts w:ascii="Times New Roman" w:hAnsi="Times New Roman" w:cs="Times New Roman"/>
          <w:color w:val="000000"/>
          <w:sz w:val="28"/>
          <w:szCs w:val="28"/>
          <w:lang w:val="en-US"/>
        </w:rPr>
        <w:t>pie</w:t>
      </w:r>
      <w:r>
        <w:rPr>
          <w:rFonts w:ascii="Times New Roman" w:hAnsi="Times New Roman" w:cs="Times New Roman"/>
          <w:color w:val="000000"/>
          <w:sz w:val="28"/>
          <w:szCs w:val="28"/>
        </w:rPr>
        <w:t xml:space="preserve"> – П</w:t>
      </w:r>
      <w:r w:rsidRPr="00E1230B">
        <w:rPr>
          <w:rFonts w:ascii="Times New Roman" w:hAnsi="Times New Roman" w:cs="Times New Roman"/>
          <w:color w:val="000000"/>
          <w:sz w:val="28"/>
          <w:szCs w:val="28"/>
        </w:rPr>
        <w:t xml:space="preserve">ирог с почками </w:t>
      </w:r>
      <w:r>
        <w:rPr>
          <w:rFonts w:ascii="Times New Roman" w:hAnsi="Times New Roman" w:cs="Times New Roman"/>
          <w:color w:val="000000"/>
          <w:sz w:val="28"/>
          <w:szCs w:val="28"/>
        </w:rPr>
        <w:t>(</w:t>
      </w:r>
      <w:r w:rsidRPr="00E1230B">
        <w:rPr>
          <w:rStyle w:val="af4"/>
          <w:rFonts w:ascii="Times New Roman" w:hAnsi="Times New Roman" w:cs="Times New Roman"/>
          <w:i w:val="0"/>
          <w:color w:val="000000"/>
          <w:sz w:val="28"/>
          <w:szCs w:val="28"/>
        </w:rPr>
        <w:t>традиционное блюдо в Вестеросе</w:t>
      </w:r>
      <w:r>
        <w:rPr>
          <w:rStyle w:val="af4"/>
          <w:rFonts w:ascii="Times New Roman" w:hAnsi="Times New Roman" w:cs="Times New Roman"/>
          <w:i w:val="0"/>
          <w:color w:val="000000"/>
          <w:sz w:val="28"/>
          <w:szCs w:val="28"/>
        </w:rPr>
        <w:t>)</w:t>
      </w:r>
    </w:p>
    <w:p w:rsidR="0097301C" w:rsidRDefault="0097301C" w:rsidP="0097301C">
      <w:pPr>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Этнографические и мифологические реалии </w:t>
      </w:r>
    </w:p>
    <w:p w:rsidR="0097301C" w:rsidRPr="00DA4448" w:rsidRDefault="0097301C" w:rsidP="0097301C">
      <w:pPr>
        <w:numPr>
          <w:ilvl w:val="1"/>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Этнографические реалии:</w:t>
      </w:r>
    </w:p>
    <w:p w:rsidR="0097301C" w:rsidRPr="00DA4448" w:rsidRDefault="0097301C" w:rsidP="0097301C">
      <w:pPr>
        <w:numPr>
          <w:ilvl w:val="0"/>
          <w:numId w:val="31"/>
        </w:numPr>
        <w:spacing w:line="360" w:lineRule="auto"/>
        <w:jc w:val="both"/>
        <w:rPr>
          <w:rStyle w:val="af4"/>
          <w:rFonts w:ascii="Times New Roman" w:hAnsi="Times New Roman" w:cs="Times New Roman"/>
          <w:i w:val="0"/>
          <w:iCs w:val="0"/>
          <w:sz w:val="28"/>
          <w:szCs w:val="28"/>
        </w:rPr>
      </w:pPr>
      <w:r w:rsidRPr="00535643">
        <w:rPr>
          <w:rFonts w:ascii="Times New Roman" w:hAnsi="Times New Roman" w:cs="Times New Roman"/>
          <w:sz w:val="28"/>
          <w:szCs w:val="28"/>
          <w:lang w:val="en-US"/>
        </w:rPr>
        <w:t>The</w:t>
      </w:r>
      <w:r w:rsidRPr="00535643">
        <w:rPr>
          <w:rFonts w:ascii="Times New Roman" w:hAnsi="Times New Roman" w:cs="Times New Roman"/>
          <w:sz w:val="28"/>
          <w:szCs w:val="28"/>
        </w:rPr>
        <w:t xml:space="preserve"> </w:t>
      </w:r>
      <w:r w:rsidRPr="00535643">
        <w:rPr>
          <w:rFonts w:ascii="Times New Roman" w:hAnsi="Times New Roman" w:cs="Times New Roman"/>
          <w:sz w:val="28"/>
          <w:szCs w:val="28"/>
          <w:lang w:val="en-US"/>
        </w:rPr>
        <w:t>Free</w:t>
      </w:r>
      <w:r w:rsidRPr="00535643">
        <w:rPr>
          <w:rFonts w:ascii="Times New Roman" w:hAnsi="Times New Roman" w:cs="Times New Roman"/>
          <w:sz w:val="28"/>
          <w:szCs w:val="28"/>
        </w:rPr>
        <w:t xml:space="preserve"> </w:t>
      </w:r>
      <w:r w:rsidRPr="00535643">
        <w:rPr>
          <w:rFonts w:ascii="Times New Roman" w:hAnsi="Times New Roman" w:cs="Times New Roman"/>
          <w:sz w:val="28"/>
          <w:szCs w:val="28"/>
          <w:lang w:val="en-US"/>
        </w:rPr>
        <w:t>Folk</w:t>
      </w:r>
      <w:r w:rsidRPr="00535643">
        <w:rPr>
          <w:rFonts w:ascii="Times New Roman" w:hAnsi="Times New Roman" w:cs="Times New Roman"/>
          <w:sz w:val="28"/>
          <w:szCs w:val="28"/>
        </w:rPr>
        <w:t xml:space="preserve"> – Вольный народ </w:t>
      </w:r>
      <w:r>
        <w:rPr>
          <w:rFonts w:ascii="Times New Roman" w:hAnsi="Times New Roman" w:cs="Times New Roman"/>
          <w:sz w:val="28"/>
          <w:szCs w:val="28"/>
        </w:rPr>
        <w:t>(</w:t>
      </w:r>
      <w:r w:rsidRPr="00535643">
        <w:rPr>
          <w:rStyle w:val="af4"/>
          <w:rFonts w:ascii="Times New Roman" w:hAnsi="Times New Roman" w:cs="Times New Roman"/>
          <w:i w:val="0"/>
          <w:sz w:val="28"/>
          <w:szCs w:val="28"/>
        </w:rPr>
        <w:t>люди, которые живут </w:t>
      </w:r>
      <w:hyperlink r:id="rId11" w:tooltip="Земли за Стеной" w:history="1">
        <w:r w:rsidRPr="00535643">
          <w:rPr>
            <w:rStyle w:val="af4"/>
            <w:rFonts w:ascii="Times New Roman" w:hAnsi="Times New Roman" w:cs="Times New Roman"/>
            <w:i w:val="0"/>
            <w:sz w:val="28"/>
            <w:szCs w:val="28"/>
          </w:rPr>
          <w:t>за Стеной</w:t>
        </w:r>
      </w:hyperlink>
      <w:r w:rsidRPr="00535643">
        <w:rPr>
          <w:rStyle w:val="af4"/>
          <w:rFonts w:ascii="Times New Roman" w:hAnsi="Times New Roman" w:cs="Times New Roman"/>
          <w:i w:val="0"/>
          <w:sz w:val="28"/>
          <w:szCs w:val="28"/>
        </w:rPr>
        <w:t>, за северной границей </w:t>
      </w:r>
      <w:hyperlink r:id="rId12" w:tooltip="Семь Королевств" w:history="1">
        <w:r w:rsidRPr="00535643">
          <w:rPr>
            <w:rStyle w:val="af4"/>
            <w:rFonts w:ascii="Times New Roman" w:hAnsi="Times New Roman" w:cs="Times New Roman"/>
            <w:i w:val="0"/>
            <w:sz w:val="28"/>
            <w:szCs w:val="28"/>
          </w:rPr>
          <w:t>Семи Королевств</w:t>
        </w:r>
      </w:hyperlink>
      <w:r>
        <w:rPr>
          <w:rStyle w:val="af4"/>
          <w:rFonts w:ascii="Times New Roman" w:hAnsi="Times New Roman" w:cs="Times New Roman"/>
          <w:i w:val="0"/>
          <w:sz w:val="28"/>
          <w:szCs w:val="28"/>
        </w:rPr>
        <w:t>)</w:t>
      </w:r>
    </w:p>
    <w:p w:rsidR="0097301C" w:rsidRPr="006602CF" w:rsidRDefault="0097301C" w:rsidP="0097301C">
      <w:pPr>
        <w:numPr>
          <w:ilvl w:val="0"/>
          <w:numId w:val="31"/>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First</w:t>
      </w:r>
      <w:r w:rsidRPr="006602CF">
        <w:rPr>
          <w:rFonts w:ascii="Times New Roman" w:hAnsi="Times New Roman" w:cs="Times New Roman"/>
          <w:sz w:val="28"/>
          <w:szCs w:val="28"/>
        </w:rPr>
        <w:t xml:space="preserve"> </w:t>
      </w:r>
      <w:r>
        <w:rPr>
          <w:rFonts w:ascii="Times New Roman" w:hAnsi="Times New Roman" w:cs="Times New Roman"/>
          <w:sz w:val="28"/>
          <w:szCs w:val="28"/>
          <w:lang w:val="en-US"/>
        </w:rPr>
        <w:t>Men</w:t>
      </w:r>
      <w:r w:rsidRPr="006602CF">
        <w:rPr>
          <w:rFonts w:ascii="Times New Roman" w:hAnsi="Times New Roman" w:cs="Times New Roman"/>
          <w:sz w:val="28"/>
          <w:szCs w:val="28"/>
        </w:rPr>
        <w:t xml:space="preserve"> – </w:t>
      </w:r>
      <w:r>
        <w:rPr>
          <w:rFonts w:ascii="Times New Roman" w:hAnsi="Times New Roman" w:cs="Times New Roman"/>
          <w:sz w:val="28"/>
          <w:szCs w:val="28"/>
        </w:rPr>
        <w:t>Первые</w:t>
      </w:r>
      <w:r w:rsidRPr="006602CF">
        <w:rPr>
          <w:rFonts w:ascii="Times New Roman" w:hAnsi="Times New Roman" w:cs="Times New Roman"/>
          <w:sz w:val="28"/>
          <w:szCs w:val="28"/>
        </w:rPr>
        <w:t xml:space="preserve"> </w:t>
      </w:r>
      <w:r>
        <w:rPr>
          <w:rFonts w:ascii="Times New Roman" w:hAnsi="Times New Roman" w:cs="Times New Roman"/>
          <w:sz w:val="28"/>
          <w:szCs w:val="28"/>
        </w:rPr>
        <w:t>люди</w:t>
      </w:r>
      <w:r w:rsidRPr="006602CF">
        <w:rPr>
          <w:rFonts w:ascii="Times New Roman" w:hAnsi="Times New Roman" w:cs="Times New Roman"/>
          <w:sz w:val="28"/>
          <w:szCs w:val="28"/>
        </w:rPr>
        <w:t xml:space="preserve"> </w:t>
      </w:r>
      <w:r>
        <w:rPr>
          <w:rFonts w:ascii="Times New Roman" w:hAnsi="Times New Roman" w:cs="Times New Roman"/>
          <w:sz w:val="28"/>
          <w:szCs w:val="28"/>
        </w:rPr>
        <w:t>(</w:t>
      </w:r>
      <w:r w:rsidRPr="006602CF">
        <w:rPr>
          <w:rStyle w:val="af4"/>
          <w:rFonts w:ascii="Times New Roman" w:hAnsi="Times New Roman" w:cs="Times New Roman"/>
          <w:i w:val="0"/>
          <w:sz w:val="28"/>
          <w:szCs w:val="28"/>
        </w:rPr>
        <w:t>первая известная человеч</w:t>
      </w:r>
      <w:r>
        <w:rPr>
          <w:rStyle w:val="af4"/>
          <w:rFonts w:ascii="Times New Roman" w:hAnsi="Times New Roman" w:cs="Times New Roman"/>
          <w:i w:val="0"/>
          <w:sz w:val="28"/>
          <w:szCs w:val="28"/>
        </w:rPr>
        <w:t>еская раса, заселившая Вестерос)</w:t>
      </w:r>
    </w:p>
    <w:p w:rsidR="0097301C" w:rsidRPr="006602CF" w:rsidRDefault="0097301C" w:rsidP="0097301C">
      <w:pPr>
        <w:numPr>
          <w:ilvl w:val="0"/>
          <w:numId w:val="31"/>
        </w:numPr>
        <w:spacing w:before="240" w:line="360" w:lineRule="auto"/>
        <w:jc w:val="both"/>
        <w:rPr>
          <w:rFonts w:ascii="Times New Roman" w:hAnsi="Times New Roman" w:cs="Times New Roman"/>
          <w:sz w:val="28"/>
          <w:szCs w:val="28"/>
        </w:rPr>
      </w:pPr>
      <w:r w:rsidRPr="006602CF">
        <w:rPr>
          <w:rFonts w:ascii="Times New Roman" w:hAnsi="Times New Roman" w:cs="Times New Roman"/>
          <w:sz w:val="28"/>
          <w:szCs w:val="28"/>
          <w:lang w:val="en-US"/>
        </w:rPr>
        <w:t>Andals</w:t>
      </w:r>
      <w:r w:rsidRPr="006602CF">
        <w:rPr>
          <w:rFonts w:ascii="Times New Roman" w:hAnsi="Times New Roman" w:cs="Times New Roman"/>
          <w:sz w:val="28"/>
          <w:szCs w:val="28"/>
        </w:rPr>
        <w:t xml:space="preserve"> – Андалы</w:t>
      </w:r>
      <w:r>
        <w:rPr>
          <w:rFonts w:ascii="Times New Roman" w:hAnsi="Times New Roman" w:cs="Times New Roman"/>
          <w:sz w:val="28"/>
          <w:szCs w:val="28"/>
        </w:rPr>
        <w:t xml:space="preserve"> (</w:t>
      </w:r>
      <w:r w:rsidRPr="006602CF">
        <w:rPr>
          <w:rStyle w:val="af4"/>
          <w:rFonts w:ascii="Times New Roman" w:hAnsi="Times New Roman" w:cs="Times New Roman"/>
          <w:i w:val="0"/>
          <w:sz w:val="28"/>
          <w:szCs w:val="28"/>
        </w:rPr>
        <w:t>человеческая раса, </w:t>
      </w:r>
      <w:hyperlink r:id="rId13" w:tooltip="Вторжение андалов" w:history="1">
        <w:r w:rsidRPr="006602CF">
          <w:rPr>
            <w:rStyle w:val="af4"/>
            <w:rFonts w:ascii="Times New Roman" w:hAnsi="Times New Roman" w:cs="Times New Roman"/>
            <w:i w:val="0"/>
            <w:sz w:val="28"/>
            <w:szCs w:val="28"/>
          </w:rPr>
          <w:t>вторгшаяся</w:t>
        </w:r>
      </w:hyperlink>
      <w:r w:rsidRPr="006602CF">
        <w:rPr>
          <w:rStyle w:val="af4"/>
          <w:rFonts w:ascii="Times New Roman" w:hAnsi="Times New Roman" w:cs="Times New Roman"/>
          <w:i w:val="0"/>
          <w:sz w:val="28"/>
          <w:szCs w:val="28"/>
        </w:rPr>
        <w:t> в </w:t>
      </w:r>
      <w:hyperlink r:id="rId14" w:tooltip="Вестерос" w:history="1">
        <w:r w:rsidRPr="006602CF">
          <w:rPr>
            <w:rStyle w:val="af4"/>
            <w:rFonts w:ascii="Times New Roman" w:hAnsi="Times New Roman" w:cs="Times New Roman"/>
            <w:i w:val="0"/>
            <w:sz w:val="28"/>
            <w:szCs w:val="28"/>
          </w:rPr>
          <w:t>Вестерос</w:t>
        </w:r>
      </w:hyperlink>
      <w:r w:rsidRPr="006602CF">
        <w:rPr>
          <w:rStyle w:val="af4"/>
          <w:rFonts w:ascii="Times New Roman" w:hAnsi="Times New Roman" w:cs="Times New Roman"/>
          <w:i w:val="0"/>
          <w:sz w:val="28"/>
          <w:szCs w:val="28"/>
        </w:rPr>
        <w:t> за шесть тысяч лет до начала событий сериала)</w:t>
      </w:r>
      <w:r w:rsidRPr="006602CF">
        <w:rPr>
          <w:rFonts w:ascii="Times New Roman" w:hAnsi="Times New Roman" w:cs="Times New Roman"/>
          <w:sz w:val="28"/>
          <w:szCs w:val="28"/>
        </w:rPr>
        <w:t xml:space="preserve"> </w:t>
      </w:r>
    </w:p>
    <w:p w:rsidR="0097301C" w:rsidRPr="006602CF" w:rsidRDefault="0097301C" w:rsidP="0097301C">
      <w:pPr>
        <w:numPr>
          <w:ilvl w:val="0"/>
          <w:numId w:val="31"/>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Ironborn</w:t>
      </w:r>
      <w:r w:rsidRPr="006602CF">
        <w:rPr>
          <w:rFonts w:ascii="Times New Roman" w:hAnsi="Times New Roman" w:cs="Times New Roman"/>
          <w:sz w:val="28"/>
          <w:szCs w:val="28"/>
        </w:rPr>
        <w:t xml:space="preserve"> – </w:t>
      </w:r>
      <w:r>
        <w:rPr>
          <w:rFonts w:ascii="Times New Roman" w:hAnsi="Times New Roman" w:cs="Times New Roman"/>
          <w:sz w:val="28"/>
          <w:szCs w:val="28"/>
        </w:rPr>
        <w:t>Железнорожденные</w:t>
      </w:r>
      <w:r w:rsidRPr="00660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2CF">
        <w:rPr>
          <w:rStyle w:val="af4"/>
          <w:rFonts w:ascii="Times New Roman" w:hAnsi="Times New Roman" w:cs="Times New Roman"/>
          <w:i w:val="0"/>
          <w:sz w:val="28"/>
          <w:szCs w:val="28"/>
        </w:rPr>
        <w:t>коренные жители </w:t>
      </w:r>
      <w:hyperlink r:id="rId15" w:tooltip="Железные острова" w:history="1">
        <w:r w:rsidRPr="006602CF">
          <w:rPr>
            <w:rStyle w:val="af4"/>
            <w:rFonts w:ascii="Times New Roman" w:hAnsi="Times New Roman" w:cs="Times New Roman"/>
            <w:i w:val="0"/>
            <w:sz w:val="28"/>
            <w:szCs w:val="28"/>
          </w:rPr>
          <w:t>Железных островов</w:t>
        </w:r>
      </w:hyperlink>
      <w:r>
        <w:rPr>
          <w:rStyle w:val="af4"/>
          <w:rFonts w:ascii="Times New Roman" w:hAnsi="Times New Roman" w:cs="Times New Roman"/>
          <w:i w:val="0"/>
          <w:sz w:val="28"/>
          <w:szCs w:val="28"/>
        </w:rPr>
        <w:t>)</w:t>
      </w:r>
    </w:p>
    <w:p w:rsidR="0097301C" w:rsidRPr="00DA4448" w:rsidRDefault="0097301C" w:rsidP="0097301C">
      <w:pPr>
        <w:numPr>
          <w:ilvl w:val="0"/>
          <w:numId w:val="31"/>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lastRenderedPageBreak/>
        <w:t>Rhoynars</w:t>
      </w:r>
      <w:r w:rsidRPr="006602CF">
        <w:rPr>
          <w:rFonts w:ascii="Times New Roman" w:hAnsi="Times New Roman" w:cs="Times New Roman"/>
          <w:sz w:val="28"/>
          <w:szCs w:val="28"/>
        </w:rPr>
        <w:t xml:space="preserve"> – </w:t>
      </w:r>
      <w:r>
        <w:rPr>
          <w:rFonts w:ascii="Times New Roman" w:hAnsi="Times New Roman" w:cs="Times New Roman"/>
          <w:sz w:val="28"/>
          <w:szCs w:val="28"/>
        </w:rPr>
        <w:t>Ройнары  (</w:t>
      </w:r>
      <w:r w:rsidRPr="006602CF">
        <w:rPr>
          <w:rStyle w:val="af4"/>
          <w:rFonts w:ascii="Times New Roman" w:hAnsi="Times New Roman" w:cs="Times New Roman"/>
          <w:i w:val="0"/>
          <w:sz w:val="28"/>
          <w:szCs w:val="28"/>
        </w:rPr>
        <w:t>потомки кочевников из Эссоса, которые попали на Вестерос в ходе войны с Валирией, и смешались с андалами и первыми людьми</w:t>
      </w:r>
      <w:r>
        <w:rPr>
          <w:rStyle w:val="af4"/>
          <w:rFonts w:ascii="Times New Roman" w:hAnsi="Times New Roman" w:cs="Times New Roman"/>
          <w:i w:val="0"/>
          <w:sz w:val="28"/>
          <w:szCs w:val="28"/>
        </w:rPr>
        <w:t>)</w:t>
      </w:r>
    </w:p>
    <w:p w:rsidR="0097301C" w:rsidRPr="00DA4448" w:rsidRDefault="0097301C" w:rsidP="0097301C">
      <w:pPr>
        <w:numPr>
          <w:ilvl w:val="0"/>
          <w:numId w:val="31"/>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Dothraki</w:t>
      </w:r>
      <w:r w:rsidRPr="007440B7">
        <w:rPr>
          <w:rFonts w:ascii="Times New Roman" w:hAnsi="Times New Roman" w:cs="Times New Roman"/>
          <w:sz w:val="28"/>
          <w:szCs w:val="28"/>
        </w:rPr>
        <w:t xml:space="preserve"> – </w:t>
      </w:r>
      <w:r>
        <w:rPr>
          <w:rFonts w:ascii="Times New Roman" w:hAnsi="Times New Roman" w:cs="Times New Roman"/>
          <w:sz w:val="28"/>
          <w:szCs w:val="28"/>
        </w:rPr>
        <w:t>Дотракийцы  (</w:t>
      </w:r>
      <w:r w:rsidRPr="007440B7">
        <w:rPr>
          <w:rStyle w:val="af4"/>
          <w:rFonts w:ascii="Times New Roman" w:hAnsi="Times New Roman" w:cs="Times New Roman"/>
          <w:i w:val="0"/>
          <w:sz w:val="28"/>
          <w:szCs w:val="28"/>
        </w:rPr>
        <w:t>раса воинов-кочевников, проживающих на центральных равнинах </w:t>
      </w:r>
      <w:hyperlink r:id="rId16" w:tooltip="Эссос" w:history="1">
        <w:r w:rsidRPr="007440B7">
          <w:rPr>
            <w:rStyle w:val="af4"/>
            <w:rFonts w:ascii="Times New Roman" w:hAnsi="Times New Roman" w:cs="Times New Roman"/>
            <w:i w:val="0"/>
            <w:sz w:val="28"/>
            <w:szCs w:val="28"/>
          </w:rPr>
          <w:t>Эссоса</w:t>
        </w:r>
      </w:hyperlink>
      <w:r>
        <w:rPr>
          <w:rStyle w:val="af4"/>
          <w:rFonts w:ascii="Times New Roman" w:hAnsi="Times New Roman" w:cs="Times New Roman"/>
          <w:i w:val="0"/>
          <w:sz w:val="28"/>
          <w:szCs w:val="28"/>
        </w:rPr>
        <w:t>)</w:t>
      </w:r>
    </w:p>
    <w:p w:rsidR="0097301C" w:rsidRPr="00DA4448" w:rsidRDefault="0097301C" w:rsidP="0097301C">
      <w:pPr>
        <w:numPr>
          <w:ilvl w:val="0"/>
          <w:numId w:val="31"/>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Unsullied</w:t>
      </w:r>
      <w:r w:rsidRPr="007440B7">
        <w:rPr>
          <w:rFonts w:ascii="Times New Roman" w:hAnsi="Times New Roman" w:cs="Times New Roman"/>
          <w:sz w:val="28"/>
          <w:szCs w:val="28"/>
        </w:rPr>
        <w:t xml:space="preserve"> – </w:t>
      </w:r>
      <w:r>
        <w:rPr>
          <w:rFonts w:ascii="Times New Roman" w:hAnsi="Times New Roman" w:cs="Times New Roman"/>
          <w:sz w:val="28"/>
          <w:szCs w:val="28"/>
        </w:rPr>
        <w:t>Безупречные</w:t>
      </w:r>
      <w:r w:rsidRPr="007440B7">
        <w:rPr>
          <w:rFonts w:ascii="Times New Roman" w:hAnsi="Times New Roman" w:cs="Times New Roman"/>
          <w:sz w:val="28"/>
          <w:szCs w:val="28"/>
        </w:rPr>
        <w:t xml:space="preserve"> </w:t>
      </w:r>
      <w:r>
        <w:rPr>
          <w:rFonts w:ascii="Times New Roman" w:hAnsi="Times New Roman" w:cs="Times New Roman"/>
          <w:sz w:val="28"/>
          <w:szCs w:val="28"/>
        </w:rPr>
        <w:t>(</w:t>
      </w:r>
      <w:r w:rsidRPr="007440B7">
        <w:rPr>
          <w:rStyle w:val="af4"/>
          <w:rFonts w:ascii="Times New Roman" w:hAnsi="Times New Roman" w:cs="Times New Roman"/>
          <w:i w:val="0"/>
          <w:sz w:val="28"/>
          <w:szCs w:val="28"/>
        </w:rPr>
        <w:t>элитные воины-евнухи, которых воспитывают и тренируют в </w:t>
      </w:r>
      <w:hyperlink r:id="rId17" w:tooltip="Астапор" w:history="1">
        <w:r w:rsidRPr="007440B7">
          <w:rPr>
            <w:rStyle w:val="af4"/>
            <w:rFonts w:ascii="Times New Roman" w:hAnsi="Times New Roman" w:cs="Times New Roman"/>
            <w:i w:val="0"/>
            <w:sz w:val="28"/>
            <w:szCs w:val="28"/>
          </w:rPr>
          <w:t>Астапоре</w:t>
        </w:r>
      </w:hyperlink>
      <w:r>
        <w:rPr>
          <w:rStyle w:val="af4"/>
          <w:rFonts w:ascii="Times New Roman" w:hAnsi="Times New Roman" w:cs="Times New Roman"/>
          <w:i w:val="0"/>
          <w:sz w:val="28"/>
          <w:szCs w:val="28"/>
        </w:rPr>
        <w:t>)</w:t>
      </w:r>
    </w:p>
    <w:p w:rsidR="0097301C" w:rsidRPr="00DA4448" w:rsidRDefault="0097301C" w:rsidP="0097301C">
      <w:pPr>
        <w:numPr>
          <w:ilvl w:val="1"/>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Мифологические реалии:</w:t>
      </w:r>
    </w:p>
    <w:p w:rsidR="0097301C" w:rsidRDefault="0097301C" w:rsidP="0097301C">
      <w:pPr>
        <w:numPr>
          <w:ilvl w:val="0"/>
          <w:numId w:val="23"/>
        </w:numPr>
        <w:spacing w:line="360" w:lineRule="auto"/>
        <w:jc w:val="both"/>
        <w:rPr>
          <w:rStyle w:val="af4"/>
          <w:rFonts w:ascii="Times New Roman" w:hAnsi="Times New Roman" w:cs="Times New Roman"/>
          <w:iCs w:val="0"/>
          <w:sz w:val="28"/>
          <w:szCs w:val="28"/>
        </w:rPr>
      </w:pPr>
      <w:r>
        <w:rPr>
          <w:rFonts w:ascii="Times New Roman" w:hAnsi="Times New Roman" w:cs="Times New Roman"/>
          <w:sz w:val="28"/>
          <w:szCs w:val="28"/>
          <w:lang w:val="en-US"/>
        </w:rPr>
        <w:t>Wildfire</w:t>
      </w:r>
      <w:r w:rsidRPr="00535643">
        <w:rPr>
          <w:rFonts w:ascii="Times New Roman" w:hAnsi="Times New Roman" w:cs="Times New Roman"/>
          <w:sz w:val="28"/>
          <w:szCs w:val="28"/>
        </w:rPr>
        <w:t xml:space="preserve"> – </w:t>
      </w:r>
      <w:r>
        <w:rPr>
          <w:rFonts w:ascii="Times New Roman" w:hAnsi="Times New Roman" w:cs="Times New Roman"/>
          <w:sz w:val="28"/>
          <w:szCs w:val="28"/>
        </w:rPr>
        <w:t>Дикий огонь (</w:t>
      </w:r>
      <w:r w:rsidRPr="00535643">
        <w:rPr>
          <w:rStyle w:val="af4"/>
          <w:rFonts w:ascii="Times New Roman" w:hAnsi="Times New Roman" w:cs="Times New Roman"/>
          <w:i w:val="0"/>
          <w:sz w:val="28"/>
          <w:szCs w:val="28"/>
        </w:rPr>
        <w:t>опасная жидкость, создаваемая магами из </w:t>
      </w:r>
      <w:hyperlink r:id="rId18" w:tooltip="Гильдия алхимиков" w:history="1">
        <w:r w:rsidRPr="00535643">
          <w:rPr>
            <w:rStyle w:val="af4"/>
            <w:rFonts w:ascii="Times New Roman" w:hAnsi="Times New Roman" w:cs="Times New Roman"/>
            <w:i w:val="0"/>
            <w:sz w:val="28"/>
            <w:szCs w:val="28"/>
          </w:rPr>
          <w:t>Гильдии алхимиков</w:t>
        </w:r>
      </w:hyperlink>
      <w:r w:rsidRPr="00535643">
        <w:rPr>
          <w:rStyle w:val="af4"/>
          <w:rFonts w:ascii="Times New Roman" w:hAnsi="Times New Roman" w:cs="Times New Roman"/>
          <w:i w:val="0"/>
          <w:sz w:val="28"/>
          <w:szCs w:val="28"/>
        </w:rPr>
        <w:t>, которые называют его субстанцией)</w:t>
      </w:r>
    </w:p>
    <w:p w:rsidR="0097301C" w:rsidRDefault="0097301C" w:rsidP="0097301C">
      <w:pPr>
        <w:numPr>
          <w:ilvl w:val="0"/>
          <w:numId w:val="23"/>
        </w:numPr>
        <w:spacing w:line="360" w:lineRule="auto"/>
        <w:rPr>
          <w:rStyle w:val="af4"/>
          <w:rFonts w:ascii="Times New Roman" w:hAnsi="Times New Roman" w:cs="Times New Roman"/>
          <w:i w:val="0"/>
          <w:sz w:val="28"/>
          <w:szCs w:val="28"/>
        </w:rPr>
      </w:pPr>
      <w:r>
        <w:rPr>
          <w:rStyle w:val="af4"/>
          <w:rFonts w:ascii="Times New Roman" w:hAnsi="Times New Roman" w:cs="Times New Roman"/>
          <w:i w:val="0"/>
          <w:iCs w:val="0"/>
          <w:sz w:val="28"/>
          <w:szCs w:val="28"/>
          <w:lang w:val="en-US"/>
        </w:rPr>
        <w:t>Shadows</w:t>
      </w:r>
      <w:r>
        <w:rPr>
          <w:rStyle w:val="af4"/>
          <w:rFonts w:ascii="Times New Roman" w:hAnsi="Times New Roman" w:cs="Times New Roman"/>
          <w:i w:val="0"/>
          <w:iCs w:val="0"/>
          <w:sz w:val="28"/>
          <w:szCs w:val="28"/>
        </w:rPr>
        <w:t xml:space="preserve"> – Тени (легендарные магические существа, служители Владыки Света)</w:t>
      </w:r>
    </w:p>
    <w:p w:rsidR="0097301C" w:rsidRPr="00DA20B8" w:rsidRDefault="0097301C" w:rsidP="0097301C">
      <w:pPr>
        <w:numPr>
          <w:ilvl w:val="0"/>
          <w:numId w:val="23"/>
        </w:numPr>
        <w:spacing w:line="360" w:lineRule="auto"/>
        <w:rPr>
          <w:rStyle w:val="af4"/>
          <w:rFonts w:ascii="Times New Roman" w:hAnsi="Times New Roman" w:cs="Times New Roman"/>
          <w:i w:val="0"/>
          <w:sz w:val="28"/>
          <w:szCs w:val="28"/>
        </w:rPr>
      </w:pPr>
      <w:r w:rsidRPr="00DA20B8">
        <w:rPr>
          <w:rFonts w:ascii="Times New Roman" w:hAnsi="Times New Roman" w:cs="Times New Roman"/>
          <w:sz w:val="28"/>
          <w:szCs w:val="28"/>
          <w:lang w:val="en-US"/>
        </w:rPr>
        <w:t>Lord</w:t>
      </w:r>
      <w:r w:rsidRPr="00DA20B8">
        <w:rPr>
          <w:rFonts w:ascii="Times New Roman" w:hAnsi="Times New Roman" w:cs="Times New Roman"/>
          <w:sz w:val="28"/>
          <w:szCs w:val="28"/>
        </w:rPr>
        <w:t xml:space="preserve"> </w:t>
      </w:r>
      <w:r w:rsidRPr="00DA20B8">
        <w:rPr>
          <w:rFonts w:ascii="Times New Roman" w:hAnsi="Times New Roman" w:cs="Times New Roman"/>
          <w:sz w:val="28"/>
          <w:szCs w:val="28"/>
          <w:lang w:val="en-US"/>
        </w:rPr>
        <w:t>of</w:t>
      </w:r>
      <w:r w:rsidRPr="00DA20B8">
        <w:rPr>
          <w:rFonts w:ascii="Times New Roman" w:hAnsi="Times New Roman" w:cs="Times New Roman"/>
          <w:sz w:val="28"/>
          <w:szCs w:val="28"/>
        </w:rPr>
        <w:t xml:space="preserve"> </w:t>
      </w:r>
      <w:r w:rsidRPr="00DA20B8">
        <w:rPr>
          <w:rFonts w:ascii="Times New Roman" w:hAnsi="Times New Roman" w:cs="Times New Roman"/>
          <w:sz w:val="28"/>
          <w:szCs w:val="28"/>
          <w:lang w:val="en-US"/>
        </w:rPr>
        <w:t>Light</w:t>
      </w:r>
      <w:r w:rsidRPr="00DA20B8">
        <w:rPr>
          <w:rFonts w:ascii="Times New Roman" w:hAnsi="Times New Roman" w:cs="Times New Roman"/>
          <w:sz w:val="28"/>
          <w:szCs w:val="28"/>
        </w:rPr>
        <w:t xml:space="preserve"> – Владыка Света (</w:t>
      </w:r>
      <w:r w:rsidRPr="00DA20B8">
        <w:rPr>
          <w:rStyle w:val="af4"/>
          <w:rFonts w:ascii="Times New Roman" w:hAnsi="Times New Roman" w:cs="Times New Roman"/>
          <w:i w:val="0"/>
          <w:sz w:val="28"/>
          <w:szCs w:val="28"/>
        </w:rPr>
        <w:t>божество, которому поклоняются на </w:t>
      </w:r>
      <w:hyperlink r:id="rId19" w:tooltip="Эссос" w:history="1">
        <w:r w:rsidRPr="00DA20B8">
          <w:rPr>
            <w:rStyle w:val="af4"/>
            <w:rFonts w:ascii="Times New Roman" w:hAnsi="Times New Roman" w:cs="Times New Roman"/>
            <w:i w:val="0"/>
            <w:sz w:val="28"/>
            <w:szCs w:val="28"/>
          </w:rPr>
          <w:t>Эссосе</w:t>
        </w:r>
      </w:hyperlink>
      <w:r w:rsidRPr="00DA20B8">
        <w:rPr>
          <w:rStyle w:val="af4"/>
          <w:rFonts w:ascii="Times New Roman" w:hAnsi="Times New Roman" w:cs="Times New Roman"/>
          <w:i w:val="0"/>
          <w:sz w:val="28"/>
          <w:szCs w:val="28"/>
        </w:rPr>
        <w:t>)</w:t>
      </w:r>
    </w:p>
    <w:p w:rsidR="0097301C" w:rsidRDefault="0097301C" w:rsidP="0097301C">
      <w:pPr>
        <w:numPr>
          <w:ilvl w:val="0"/>
          <w:numId w:val="23"/>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Others</w:t>
      </w:r>
      <w:r w:rsidRPr="007440B7">
        <w:rPr>
          <w:rFonts w:ascii="Times New Roman" w:hAnsi="Times New Roman" w:cs="Times New Roman"/>
          <w:sz w:val="28"/>
          <w:szCs w:val="28"/>
        </w:rPr>
        <w:t xml:space="preserve"> – </w:t>
      </w:r>
      <w:r w:rsidRPr="007440B7">
        <w:rPr>
          <w:rStyle w:val="af4"/>
          <w:rFonts w:ascii="Times New Roman" w:hAnsi="Times New Roman" w:cs="Times New Roman"/>
          <w:i w:val="0"/>
          <w:sz w:val="28"/>
          <w:szCs w:val="28"/>
        </w:rPr>
        <w:t>Белые ходоки </w:t>
      </w:r>
      <w:r>
        <w:rPr>
          <w:rStyle w:val="af4"/>
          <w:rFonts w:ascii="Times New Roman" w:hAnsi="Times New Roman" w:cs="Times New Roman"/>
          <w:i w:val="0"/>
          <w:sz w:val="28"/>
          <w:szCs w:val="28"/>
        </w:rPr>
        <w:t>(</w:t>
      </w:r>
      <w:r w:rsidRPr="007440B7">
        <w:rPr>
          <w:rStyle w:val="af4"/>
          <w:rFonts w:ascii="Times New Roman" w:hAnsi="Times New Roman" w:cs="Times New Roman"/>
          <w:i w:val="0"/>
          <w:sz w:val="28"/>
          <w:szCs w:val="28"/>
        </w:rPr>
        <w:t>нечеловеческая раса, обитающая на </w:t>
      </w:r>
      <w:hyperlink r:id="rId20" w:tooltip="Земли за Стеной" w:history="1">
        <w:r w:rsidRPr="007440B7">
          <w:rPr>
            <w:rStyle w:val="af4"/>
            <w:rFonts w:ascii="Times New Roman" w:hAnsi="Times New Roman" w:cs="Times New Roman"/>
            <w:i w:val="0"/>
            <w:sz w:val="28"/>
            <w:szCs w:val="28"/>
          </w:rPr>
          <w:t>крайнем севере</w:t>
        </w:r>
      </w:hyperlink>
      <w:r w:rsidRPr="007440B7">
        <w:rPr>
          <w:rStyle w:val="af4"/>
          <w:rFonts w:ascii="Times New Roman" w:hAnsi="Times New Roman" w:cs="Times New Roman"/>
          <w:i w:val="0"/>
          <w:sz w:val="28"/>
          <w:szCs w:val="28"/>
        </w:rPr>
        <w:t> </w:t>
      </w:r>
      <w:hyperlink r:id="rId21" w:tooltip="Вестерос" w:history="1">
        <w:r w:rsidRPr="007440B7">
          <w:rPr>
            <w:rStyle w:val="af4"/>
            <w:rFonts w:ascii="Times New Roman" w:hAnsi="Times New Roman" w:cs="Times New Roman"/>
            <w:i w:val="0"/>
            <w:sz w:val="28"/>
            <w:szCs w:val="28"/>
          </w:rPr>
          <w:t>Вестероса</w:t>
        </w:r>
      </w:hyperlink>
      <w:r w:rsidRPr="007440B7">
        <w:rPr>
          <w:rStyle w:val="af4"/>
          <w:rFonts w:ascii="Times New Roman" w:hAnsi="Times New Roman" w:cs="Times New Roman"/>
          <w:i w:val="0"/>
          <w:sz w:val="28"/>
          <w:szCs w:val="28"/>
        </w:rPr>
        <w:t>)</w:t>
      </w:r>
    </w:p>
    <w:p w:rsidR="0097301C" w:rsidRPr="00DA20B8" w:rsidRDefault="0097301C" w:rsidP="0097301C">
      <w:pPr>
        <w:numPr>
          <w:ilvl w:val="0"/>
          <w:numId w:val="23"/>
        </w:numPr>
        <w:spacing w:line="360" w:lineRule="auto"/>
        <w:jc w:val="both"/>
        <w:rPr>
          <w:rStyle w:val="af4"/>
          <w:rFonts w:ascii="Times New Roman" w:hAnsi="Times New Roman" w:cs="Times New Roman"/>
          <w:i w:val="0"/>
          <w:sz w:val="28"/>
          <w:szCs w:val="28"/>
        </w:rPr>
      </w:pPr>
      <w:r w:rsidRPr="00DA20B8">
        <w:rPr>
          <w:rFonts w:ascii="Times New Roman" w:hAnsi="Times New Roman" w:cs="Times New Roman"/>
          <w:sz w:val="28"/>
          <w:szCs w:val="28"/>
          <w:lang w:val="en-US"/>
        </w:rPr>
        <w:t>Wights</w:t>
      </w:r>
      <w:r w:rsidRPr="00DA20B8">
        <w:rPr>
          <w:rFonts w:ascii="Times New Roman" w:hAnsi="Times New Roman" w:cs="Times New Roman"/>
          <w:sz w:val="28"/>
          <w:szCs w:val="28"/>
        </w:rPr>
        <w:t xml:space="preserve"> – Вихты (</w:t>
      </w:r>
      <w:r w:rsidRPr="00DA20B8">
        <w:rPr>
          <w:rStyle w:val="af4"/>
          <w:rFonts w:ascii="Times New Roman" w:hAnsi="Times New Roman" w:cs="Times New Roman"/>
          <w:i w:val="0"/>
          <w:sz w:val="28"/>
          <w:szCs w:val="28"/>
        </w:rPr>
        <w:t>ожившие трупы, созданные магией белых ходоков)</w:t>
      </w:r>
    </w:p>
    <w:p w:rsidR="0097301C" w:rsidRDefault="0097301C" w:rsidP="0097301C">
      <w:pPr>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Drowned</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God</w:t>
      </w:r>
      <w:r w:rsidRPr="007440B7">
        <w:rPr>
          <w:rFonts w:ascii="Times New Roman" w:hAnsi="Times New Roman" w:cs="Times New Roman"/>
          <w:sz w:val="28"/>
          <w:szCs w:val="28"/>
        </w:rPr>
        <w:t xml:space="preserve"> – </w:t>
      </w:r>
      <w:r>
        <w:rPr>
          <w:rFonts w:ascii="Times New Roman" w:hAnsi="Times New Roman" w:cs="Times New Roman"/>
          <w:sz w:val="28"/>
          <w:szCs w:val="28"/>
        </w:rPr>
        <w:t>Утонувший Бог  (</w:t>
      </w:r>
      <w:r w:rsidRPr="007440B7">
        <w:rPr>
          <w:rStyle w:val="af4"/>
          <w:rFonts w:ascii="Times New Roman" w:hAnsi="Times New Roman" w:cs="Times New Roman"/>
          <w:i w:val="0"/>
          <w:sz w:val="28"/>
          <w:szCs w:val="28"/>
        </w:rPr>
        <w:t>божество, которому поклоняются на </w:t>
      </w:r>
      <w:hyperlink r:id="rId22" w:tooltip="Железные острова" w:history="1">
        <w:r w:rsidRPr="007440B7">
          <w:rPr>
            <w:rStyle w:val="af4"/>
            <w:rFonts w:ascii="Times New Roman" w:hAnsi="Times New Roman" w:cs="Times New Roman"/>
            <w:i w:val="0"/>
            <w:sz w:val="28"/>
            <w:szCs w:val="28"/>
          </w:rPr>
          <w:t>Железных островах</w:t>
        </w:r>
      </w:hyperlink>
      <w:r>
        <w:rPr>
          <w:rStyle w:val="af4"/>
          <w:rFonts w:ascii="Times New Roman" w:hAnsi="Times New Roman" w:cs="Times New Roman"/>
          <w:i w:val="0"/>
          <w:sz w:val="28"/>
          <w:szCs w:val="28"/>
        </w:rPr>
        <w:t>)</w:t>
      </w:r>
    </w:p>
    <w:p w:rsidR="0097301C" w:rsidRPr="00370D83" w:rsidRDefault="0097301C" w:rsidP="0097301C">
      <w:pPr>
        <w:numPr>
          <w:ilvl w:val="0"/>
          <w:numId w:val="23"/>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370D83">
        <w:rPr>
          <w:rFonts w:ascii="Times New Roman" w:hAnsi="Times New Roman" w:cs="Times New Roman"/>
          <w:sz w:val="28"/>
          <w:szCs w:val="28"/>
        </w:rPr>
        <w:t xml:space="preserve"> </w:t>
      </w:r>
      <w:r>
        <w:rPr>
          <w:rFonts w:ascii="Times New Roman" w:hAnsi="Times New Roman" w:cs="Times New Roman"/>
          <w:sz w:val="28"/>
          <w:szCs w:val="28"/>
          <w:lang w:val="en-US"/>
        </w:rPr>
        <w:t>Red</w:t>
      </w:r>
      <w:r w:rsidRPr="00370D83">
        <w:rPr>
          <w:rFonts w:ascii="Times New Roman" w:hAnsi="Times New Roman" w:cs="Times New Roman"/>
          <w:sz w:val="28"/>
          <w:szCs w:val="28"/>
        </w:rPr>
        <w:t xml:space="preserve"> </w:t>
      </w:r>
      <w:r>
        <w:rPr>
          <w:rFonts w:ascii="Times New Roman" w:hAnsi="Times New Roman" w:cs="Times New Roman"/>
          <w:sz w:val="28"/>
          <w:szCs w:val="28"/>
          <w:lang w:val="en-US"/>
        </w:rPr>
        <w:t>Woman</w:t>
      </w:r>
      <w:r w:rsidRPr="00370D83">
        <w:rPr>
          <w:rFonts w:ascii="Times New Roman" w:hAnsi="Times New Roman" w:cs="Times New Roman"/>
          <w:sz w:val="28"/>
          <w:szCs w:val="28"/>
        </w:rPr>
        <w:t xml:space="preserve"> – </w:t>
      </w:r>
      <w:r>
        <w:rPr>
          <w:rFonts w:ascii="Times New Roman" w:hAnsi="Times New Roman" w:cs="Times New Roman"/>
          <w:sz w:val="28"/>
          <w:szCs w:val="28"/>
        </w:rPr>
        <w:t>Красная</w:t>
      </w:r>
      <w:r w:rsidRPr="00370D83">
        <w:rPr>
          <w:rFonts w:ascii="Times New Roman" w:hAnsi="Times New Roman" w:cs="Times New Roman"/>
          <w:sz w:val="28"/>
          <w:szCs w:val="28"/>
        </w:rPr>
        <w:t xml:space="preserve"> </w:t>
      </w:r>
      <w:r>
        <w:rPr>
          <w:rFonts w:ascii="Times New Roman" w:hAnsi="Times New Roman" w:cs="Times New Roman"/>
          <w:sz w:val="28"/>
          <w:szCs w:val="28"/>
        </w:rPr>
        <w:t>женщина</w:t>
      </w:r>
      <w:r w:rsidRPr="00370D83">
        <w:rPr>
          <w:rFonts w:ascii="Times New Roman" w:hAnsi="Times New Roman" w:cs="Times New Roman"/>
          <w:sz w:val="28"/>
          <w:szCs w:val="28"/>
        </w:rPr>
        <w:t xml:space="preserve"> </w:t>
      </w:r>
      <w:r>
        <w:rPr>
          <w:rFonts w:ascii="Times New Roman" w:hAnsi="Times New Roman" w:cs="Times New Roman"/>
          <w:sz w:val="28"/>
          <w:szCs w:val="28"/>
        </w:rPr>
        <w:t>(</w:t>
      </w:r>
      <w:hyperlink r:id="rId23" w:tooltip="Красные жрецы" w:history="1">
        <w:r w:rsidRPr="00370D83">
          <w:rPr>
            <w:rStyle w:val="af4"/>
            <w:rFonts w:ascii="Times New Roman" w:hAnsi="Times New Roman" w:cs="Times New Roman"/>
            <w:i w:val="0"/>
            <w:sz w:val="28"/>
            <w:szCs w:val="28"/>
          </w:rPr>
          <w:t>жрица</w:t>
        </w:r>
      </w:hyperlink>
      <w:r w:rsidRPr="00370D83">
        <w:rPr>
          <w:rStyle w:val="af4"/>
          <w:rFonts w:ascii="Times New Roman" w:hAnsi="Times New Roman" w:cs="Times New Roman"/>
          <w:i w:val="0"/>
          <w:sz w:val="28"/>
          <w:szCs w:val="28"/>
        </w:rPr>
        <w:t>  </w:t>
      </w:r>
      <w:hyperlink r:id="rId24" w:tooltip="Владыка Света" w:history="1">
        <w:r w:rsidRPr="00370D83">
          <w:rPr>
            <w:rStyle w:val="af4"/>
            <w:rFonts w:ascii="Times New Roman" w:hAnsi="Times New Roman" w:cs="Times New Roman"/>
            <w:i w:val="0"/>
            <w:sz w:val="28"/>
            <w:szCs w:val="28"/>
          </w:rPr>
          <w:t>Владыки Света</w:t>
        </w:r>
      </w:hyperlink>
      <w:r w:rsidRPr="00370D83">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о</w:t>
      </w:r>
      <w:r w:rsidRPr="00370D83">
        <w:rPr>
          <w:rStyle w:val="af4"/>
          <w:rFonts w:ascii="Times New Roman" w:hAnsi="Times New Roman" w:cs="Times New Roman"/>
          <w:i w:val="0"/>
          <w:sz w:val="28"/>
          <w:szCs w:val="28"/>
        </w:rPr>
        <w:t>бладает магическими способностя</w:t>
      </w:r>
      <w:r>
        <w:rPr>
          <w:rStyle w:val="af4"/>
          <w:rFonts w:ascii="Times New Roman" w:hAnsi="Times New Roman" w:cs="Times New Roman"/>
          <w:i w:val="0"/>
          <w:sz w:val="28"/>
          <w:szCs w:val="28"/>
        </w:rPr>
        <w:t>ми)</w:t>
      </w:r>
    </w:p>
    <w:p w:rsidR="0097301C" w:rsidRPr="00DA4448" w:rsidRDefault="0097301C" w:rsidP="0097301C">
      <w:pPr>
        <w:numPr>
          <w:ilvl w:val="0"/>
          <w:numId w:val="23"/>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t>Children</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of</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Forest</w:t>
      </w:r>
      <w:r w:rsidRPr="007440B7">
        <w:rPr>
          <w:rFonts w:ascii="Times New Roman" w:hAnsi="Times New Roman" w:cs="Times New Roman"/>
          <w:sz w:val="28"/>
          <w:szCs w:val="28"/>
        </w:rPr>
        <w:t xml:space="preserve"> – </w:t>
      </w:r>
      <w:r>
        <w:rPr>
          <w:rFonts w:ascii="Times New Roman" w:hAnsi="Times New Roman" w:cs="Times New Roman"/>
          <w:sz w:val="28"/>
          <w:szCs w:val="28"/>
        </w:rPr>
        <w:t>Дети</w:t>
      </w:r>
      <w:r w:rsidRPr="007440B7">
        <w:rPr>
          <w:rFonts w:ascii="Times New Roman" w:hAnsi="Times New Roman" w:cs="Times New Roman"/>
          <w:sz w:val="28"/>
          <w:szCs w:val="28"/>
        </w:rPr>
        <w:t xml:space="preserve"> </w:t>
      </w:r>
      <w:r>
        <w:rPr>
          <w:rFonts w:ascii="Times New Roman" w:hAnsi="Times New Roman" w:cs="Times New Roman"/>
          <w:sz w:val="28"/>
          <w:szCs w:val="28"/>
        </w:rPr>
        <w:t>леса</w:t>
      </w:r>
      <w:r w:rsidRPr="007440B7">
        <w:rPr>
          <w:rFonts w:ascii="Times New Roman" w:hAnsi="Times New Roman" w:cs="Times New Roman"/>
          <w:sz w:val="28"/>
          <w:szCs w:val="28"/>
        </w:rPr>
        <w:t xml:space="preserve"> </w:t>
      </w:r>
      <w:r>
        <w:rPr>
          <w:rFonts w:ascii="Times New Roman" w:hAnsi="Times New Roman" w:cs="Times New Roman"/>
          <w:sz w:val="28"/>
          <w:szCs w:val="28"/>
        </w:rPr>
        <w:t>(</w:t>
      </w:r>
      <w:r w:rsidRPr="007440B7">
        <w:rPr>
          <w:rStyle w:val="af4"/>
          <w:rFonts w:ascii="Times New Roman" w:hAnsi="Times New Roman" w:cs="Times New Roman"/>
          <w:i w:val="0"/>
          <w:sz w:val="28"/>
          <w:szCs w:val="28"/>
        </w:rPr>
        <w:t>легендарная нечеловеческая раса</w:t>
      </w:r>
      <w:r>
        <w:rPr>
          <w:rStyle w:val="af4"/>
          <w:rFonts w:ascii="Times New Roman" w:hAnsi="Times New Roman" w:cs="Times New Roman"/>
          <w:i w:val="0"/>
          <w:sz w:val="28"/>
          <w:szCs w:val="28"/>
        </w:rPr>
        <w:t>)</w:t>
      </w:r>
    </w:p>
    <w:p w:rsidR="0097301C" w:rsidRPr="006602CF" w:rsidRDefault="0097301C" w:rsidP="0097301C">
      <w:pPr>
        <w:numPr>
          <w:ilvl w:val="0"/>
          <w:numId w:val="23"/>
        </w:numPr>
        <w:spacing w:line="360" w:lineRule="auto"/>
        <w:jc w:val="both"/>
        <w:rPr>
          <w:rFonts w:ascii="Times New Roman" w:hAnsi="Times New Roman" w:cs="Times New Roman"/>
          <w:iCs/>
          <w:sz w:val="28"/>
          <w:szCs w:val="28"/>
        </w:rPr>
      </w:pPr>
      <w:r w:rsidRPr="006602CF">
        <w:rPr>
          <w:rFonts w:ascii="Times New Roman" w:hAnsi="Times New Roman" w:cs="Times New Roman"/>
          <w:sz w:val="28"/>
          <w:szCs w:val="28"/>
          <w:lang w:val="en-US"/>
        </w:rPr>
        <w:t>The</w:t>
      </w:r>
      <w:r w:rsidRPr="006602CF">
        <w:rPr>
          <w:rFonts w:ascii="Times New Roman" w:hAnsi="Times New Roman" w:cs="Times New Roman"/>
          <w:sz w:val="28"/>
          <w:szCs w:val="28"/>
        </w:rPr>
        <w:t xml:space="preserve"> </w:t>
      </w:r>
      <w:r w:rsidRPr="006602CF">
        <w:rPr>
          <w:rFonts w:ascii="Times New Roman" w:hAnsi="Times New Roman" w:cs="Times New Roman"/>
          <w:sz w:val="28"/>
          <w:szCs w:val="28"/>
          <w:lang w:val="en-US"/>
        </w:rPr>
        <w:t>Warlocks</w:t>
      </w:r>
      <w:r>
        <w:rPr>
          <w:rFonts w:ascii="Times New Roman" w:hAnsi="Times New Roman" w:cs="Times New Roman"/>
          <w:sz w:val="28"/>
          <w:szCs w:val="28"/>
        </w:rPr>
        <w:t xml:space="preserve"> – К</w:t>
      </w:r>
      <w:r w:rsidRPr="006602CF">
        <w:rPr>
          <w:rFonts w:ascii="Times New Roman" w:hAnsi="Times New Roman" w:cs="Times New Roman"/>
          <w:sz w:val="28"/>
          <w:szCs w:val="28"/>
        </w:rPr>
        <w:t xml:space="preserve">олдуны Кварта </w:t>
      </w:r>
      <w:r>
        <w:rPr>
          <w:rFonts w:ascii="Times New Roman" w:hAnsi="Times New Roman" w:cs="Times New Roman"/>
          <w:sz w:val="28"/>
          <w:szCs w:val="28"/>
        </w:rPr>
        <w:t>(</w:t>
      </w:r>
      <w:r w:rsidRPr="006602CF">
        <w:rPr>
          <w:rStyle w:val="af4"/>
          <w:rFonts w:ascii="Times New Roman" w:hAnsi="Times New Roman" w:cs="Times New Roman"/>
          <w:i w:val="0"/>
          <w:sz w:val="28"/>
          <w:szCs w:val="28"/>
        </w:rPr>
        <w:t>группа </w:t>
      </w:r>
      <w:hyperlink r:id="rId25" w:tooltip="Магия" w:history="1">
        <w:r w:rsidRPr="006602CF">
          <w:rPr>
            <w:rStyle w:val="af4"/>
            <w:rFonts w:ascii="Times New Roman" w:hAnsi="Times New Roman" w:cs="Times New Roman"/>
            <w:i w:val="0"/>
            <w:sz w:val="28"/>
            <w:szCs w:val="28"/>
          </w:rPr>
          <w:t>магов</w:t>
        </w:r>
      </w:hyperlink>
      <w:r w:rsidRPr="006602CF">
        <w:rPr>
          <w:rStyle w:val="af4"/>
          <w:rFonts w:ascii="Times New Roman" w:hAnsi="Times New Roman" w:cs="Times New Roman"/>
          <w:i w:val="0"/>
          <w:sz w:val="28"/>
          <w:szCs w:val="28"/>
        </w:rPr>
        <w:t> из </w:t>
      </w:r>
      <w:hyperlink r:id="rId26" w:tooltip="Кварт" w:history="1">
        <w:r w:rsidRPr="006602CF">
          <w:rPr>
            <w:rStyle w:val="af4"/>
            <w:rFonts w:ascii="Times New Roman" w:hAnsi="Times New Roman" w:cs="Times New Roman"/>
            <w:i w:val="0"/>
            <w:sz w:val="28"/>
            <w:szCs w:val="28"/>
          </w:rPr>
          <w:t>Кварта</w:t>
        </w:r>
      </w:hyperlink>
      <w:r>
        <w:rPr>
          <w:rStyle w:val="af4"/>
          <w:rFonts w:ascii="Times New Roman" w:hAnsi="Times New Roman" w:cs="Times New Roman"/>
          <w:i w:val="0"/>
          <w:sz w:val="28"/>
          <w:szCs w:val="28"/>
        </w:rPr>
        <w:t>)</w:t>
      </w:r>
    </w:p>
    <w:p w:rsidR="0097301C" w:rsidRDefault="0097301C" w:rsidP="0097301C">
      <w:pPr>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Реалии государственно-административного устройства и общественной жизни</w:t>
      </w:r>
    </w:p>
    <w:p w:rsidR="0097301C" w:rsidRPr="00A02AEC" w:rsidRDefault="0097301C" w:rsidP="0097301C">
      <w:pPr>
        <w:numPr>
          <w:ilvl w:val="0"/>
          <w:numId w:val="24"/>
        </w:numPr>
        <w:spacing w:before="240"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Night</w:t>
      </w:r>
      <w:r w:rsidRPr="00A02AEC">
        <w:rPr>
          <w:rFonts w:ascii="Times New Roman" w:hAnsi="Times New Roman" w:cs="Times New Roman"/>
          <w:sz w:val="28"/>
          <w:szCs w:val="28"/>
        </w:rPr>
        <w:t>’</w:t>
      </w:r>
      <w:r>
        <w:rPr>
          <w:rFonts w:ascii="Times New Roman" w:hAnsi="Times New Roman" w:cs="Times New Roman"/>
          <w:sz w:val="28"/>
          <w:szCs w:val="28"/>
          <w:lang w:val="en-US"/>
        </w:rPr>
        <w:t>s</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Watch</w:t>
      </w:r>
      <w:r w:rsidRPr="00A02AEC">
        <w:rPr>
          <w:rFonts w:ascii="Times New Roman" w:hAnsi="Times New Roman" w:cs="Times New Roman"/>
          <w:sz w:val="28"/>
          <w:szCs w:val="28"/>
        </w:rPr>
        <w:t xml:space="preserve"> – </w:t>
      </w:r>
      <w:r>
        <w:rPr>
          <w:rFonts w:ascii="Times New Roman" w:hAnsi="Times New Roman" w:cs="Times New Roman"/>
          <w:sz w:val="28"/>
          <w:szCs w:val="28"/>
        </w:rPr>
        <w:t>Ночной</w:t>
      </w:r>
      <w:r w:rsidRPr="00A02AEC">
        <w:rPr>
          <w:rFonts w:ascii="Times New Roman" w:hAnsi="Times New Roman" w:cs="Times New Roman"/>
          <w:sz w:val="28"/>
          <w:szCs w:val="28"/>
        </w:rPr>
        <w:t xml:space="preserve"> </w:t>
      </w:r>
      <w:r>
        <w:rPr>
          <w:rFonts w:ascii="Times New Roman" w:hAnsi="Times New Roman" w:cs="Times New Roman"/>
          <w:sz w:val="28"/>
          <w:szCs w:val="28"/>
        </w:rPr>
        <w:t>дозор</w:t>
      </w:r>
      <w:r w:rsidRPr="00A02A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2AEC">
        <w:rPr>
          <w:rStyle w:val="af4"/>
          <w:rFonts w:ascii="Times New Roman" w:hAnsi="Times New Roman" w:cs="Times New Roman"/>
          <w:i w:val="0"/>
          <w:sz w:val="28"/>
          <w:szCs w:val="28"/>
        </w:rPr>
        <w:t>военная организация, целью которой является охрана </w:t>
      </w:r>
      <w:hyperlink r:id="rId27" w:tooltip="Стена" w:history="1">
        <w:r w:rsidRPr="00A02AEC">
          <w:rPr>
            <w:rStyle w:val="af4"/>
            <w:rFonts w:ascii="Times New Roman" w:hAnsi="Times New Roman" w:cs="Times New Roman"/>
            <w:i w:val="0"/>
            <w:sz w:val="28"/>
            <w:szCs w:val="28"/>
          </w:rPr>
          <w:t>Стены</w:t>
        </w:r>
      </w:hyperlink>
      <w:r w:rsidRPr="00A02AEC">
        <w:rPr>
          <w:rStyle w:val="af4"/>
          <w:rFonts w:ascii="Times New Roman" w:hAnsi="Times New Roman" w:cs="Times New Roman"/>
          <w:i w:val="0"/>
          <w:sz w:val="28"/>
          <w:szCs w:val="28"/>
        </w:rPr>
        <w:t>, гигантского укрепления, являющегося северной границей </w:t>
      </w:r>
      <w:hyperlink r:id="rId28" w:tooltip="Семь королевств" w:history="1">
        <w:r w:rsidRPr="00A02AEC">
          <w:rPr>
            <w:rStyle w:val="af4"/>
            <w:rFonts w:ascii="Times New Roman" w:hAnsi="Times New Roman" w:cs="Times New Roman"/>
            <w:i w:val="0"/>
            <w:sz w:val="28"/>
            <w:szCs w:val="28"/>
          </w:rPr>
          <w:t>Семи Королевств</w:t>
        </w:r>
      </w:hyperlink>
      <w:r>
        <w:rPr>
          <w:rStyle w:val="af4"/>
          <w:rFonts w:ascii="Times New Roman" w:hAnsi="Times New Roman" w:cs="Times New Roman"/>
          <w:i w:val="0"/>
          <w:sz w:val="28"/>
          <w:szCs w:val="28"/>
        </w:rPr>
        <w:t>)</w:t>
      </w:r>
    </w:p>
    <w:p w:rsidR="0097301C" w:rsidRPr="00AC0F87"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City</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Watch</w:t>
      </w:r>
      <w:r w:rsidRPr="00A02AEC">
        <w:rPr>
          <w:rFonts w:ascii="Times New Roman" w:hAnsi="Times New Roman" w:cs="Times New Roman"/>
          <w:sz w:val="28"/>
          <w:szCs w:val="28"/>
        </w:rPr>
        <w:t xml:space="preserve"> – </w:t>
      </w:r>
      <w:r>
        <w:rPr>
          <w:rFonts w:ascii="Times New Roman" w:hAnsi="Times New Roman" w:cs="Times New Roman"/>
          <w:sz w:val="28"/>
          <w:szCs w:val="28"/>
        </w:rPr>
        <w:t>Городской дозор (</w:t>
      </w:r>
      <w:r w:rsidRPr="00A02AEC">
        <w:rPr>
          <w:rStyle w:val="af4"/>
          <w:rFonts w:ascii="Times New Roman" w:hAnsi="Times New Roman" w:cs="Times New Roman"/>
          <w:i w:val="0"/>
          <w:sz w:val="28"/>
          <w:szCs w:val="28"/>
        </w:rPr>
        <w:t>военная организация, которая защищает </w:t>
      </w:r>
      <w:hyperlink r:id="rId29" w:tooltip="Королевская гавань" w:history="1">
        <w:r w:rsidRPr="00A02AEC">
          <w:rPr>
            <w:rStyle w:val="af4"/>
            <w:rFonts w:ascii="Times New Roman" w:hAnsi="Times New Roman" w:cs="Times New Roman"/>
            <w:i w:val="0"/>
            <w:sz w:val="28"/>
            <w:szCs w:val="28"/>
          </w:rPr>
          <w:t>Королевскую гавань</w:t>
        </w:r>
      </w:hyperlink>
      <w:r>
        <w:rPr>
          <w:rStyle w:val="af4"/>
          <w:rFonts w:ascii="Times New Roman" w:hAnsi="Times New Roman" w:cs="Times New Roman"/>
          <w:i w:val="0"/>
          <w:sz w:val="28"/>
          <w:szCs w:val="28"/>
        </w:rPr>
        <w:t>)</w:t>
      </w:r>
    </w:p>
    <w:p w:rsidR="0097301C" w:rsidRPr="00E86827"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of</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Andals</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First</w:t>
      </w:r>
      <w:r w:rsidRPr="00E86827">
        <w:rPr>
          <w:rFonts w:ascii="Times New Roman" w:hAnsi="Times New Roman" w:cs="Times New Roman"/>
          <w:sz w:val="28"/>
          <w:szCs w:val="28"/>
        </w:rPr>
        <w:t xml:space="preserve"> </w:t>
      </w:r>
      <w:r>
        <w:rPr>
          <w:rFonts w:ascii="Times New Roman" w:hAnsi="Times New Roman" w:cs="Times New Roman"/>
          <w:sz w:val="28"/>
          <w:szCs w:val="28"/>
          <w:lang w:val="en-US"/>
        </w:rPr>
        <w:t>Men</w:t>
      </w:r>
      <w:r w:rsidRPr="00E86827">
        <w:rPr>
          <w:rFonts w:ascii="Times New Roman" w:hAnsi="Times New Roman" w:cs="Times New Roman"/>
          <w:sz w:val="28"/>
          <w:szCs w:val="28"/>
        </w:rPr>
        <w:t xml:space="preserve"> – </w:t>
      </w:r>
      <w:r>
        <w:rPr>
          <w:rFonts w:ascii="Times New Roman" w:hAnsi="Times New Roman" w:cs="Times New Roman"/>
          <w:sz w:val="28"/>
          <w:szCs w:val="28"/>
        </w:rPr>
        <w:t>Король</w:t>
      </w:r>
      <w:r w:rsidRPr="00E86827">
        <w:rPr>
          <w:rFonts w:ascii="Times New Roman" w:hAnsi="Times New Roman" w:cs="Times New Roman"/>
          <w:sz w:val="28"/>
          <w:szCs w:val="28"/>
        </w:rPr>
        <w:t xml:space="preserve"> </w:t>
      </w:r>
      <w:r>
        <w:rPr>
          <w:rFonts w:ascii="Times New Roman" w:hAnsi="Times New Roman" w:cs="Times New Roman"/>
          <w:sz w:val="28"/>
          <w:szCs w:val="28"/>
        </w:rPr>
        <w:t>Андалов</w:t>
      </w:r>
      <w:r w:rsidRPr="00E86827">
        <w:rPr>
          <w:rFonts w:ascii="Times New Roman" w:hAnsi="Times New Roman" w:cs="Times New Roman"/>
          <w:sz w:val="28"/>
          <w:szCs w:val="28"/>
        </w:rPr>
        <w:t xml:space="preserve"> </w:t>
      </w:r>
      <w:r>
        <w:rPr>
          <w:rFonts w:ascii="Times New Roman" w:hAnsi="Times New Roman" w:cs="Times New Roman"/>
          <w:sz w:val="28"/>
          <w:szCs w:val="28"/>
        </w:rPr>
        <w:t>и</w:t>
      </w:r>
      <w:r w:rsidRPr="00E86827">
        <w:rPr>
          <w:rFonts w:ascii="Times New Roman" w:hAnsi="Times New Roman" w:cs="Times New Roman"/>
          <w:sz w:val="28"/>
          <w:szCs w:val="28"/>
        </w:rPr>
        <w:t xml:space="preserve"> </w:t>
      </w:r>
      <w:r>
        <w:rPr>
          <w:rFonts w:ascii="Times New Roman" w:hAnsi="Times New Roman" w:cs="Times New Roman"/>
          <w:sz w:val="28"/>
          <w:szCs w:val="28"/>
        </w:rPr>
        <w:t>Первых</w:t>
      </w:r>
      <w:r w:rsidRPr="00E86827">
        <w:rPr>
          <w:rFonts w:ascii="Times New Roman" w:hAnsi="Times New Roman" w:cs="Times New Roman"/>
          <w:sz w:val="28"/>
          <w:szCs w:val="28"/>
        </w:rPr>
        <w:t xml:space="preserve"> </w:t>
      </w:r>
      <w:r>
        <w:rPr>
          <w:rFonts w:ascii="Times New Roman" w:hAnsi="Times New Roman" w:cs="Times New Roman"/>
          <w:sz w:val="28"/>
          <w:szCs w:val="28"/>
        </w:rPr>
        <w:t>людей (</w:t>
      </w:r>
      <w:r w:rsidRPr="00E86827">
        <w:rPr>
          <w:rStyle w:val="af4"/>
          <w:rFonts w:ascii="Times New Roman" w:hAnsi="Times New Roman" w:cs="Times New Roman"/>
          <w:i w:val="0"/>
          <w:sz w:val="28"/>
          <w:szCs w:val="28"/>
        </w:rPr>
        <w:t>правитель </w:t>
      </w:r>
      <w:hyperlink r:id="rId30" w:tooltip="Семь королевств" w:history="1">
        <w:r w:rsidRPr="00E86827">
          <w:rPr>
            <w:rStyle w:val="af4"/>
            <w:rFonts w:ascii="Times New Roman" w:hAnsi="Times New Roman" w:cs="Times New Roman"/>
            <w:i w:val="0"/>
            <w:sz w:val="28"/>
            <w:szCs w:val="28"/>
          </w:rPr>
          <w:t>Семи Королевств</w:t>
        </w:r>
      </w:hyperlink>
      <w:r w:rsidRPr="00E86827">
        <w:rPr>
          <w:rStyle w:val="af4"/>
          <w:rFonts w:ascii="Times New Roman" w:hAnsi="Times New Roman" w:cs="Times New Roman"/>
          <w:i w:val="0"/>
          <w:sz w:val="28"/>
          <w:szCs w:val="28"/>
        </w:rPr>
        <w:t>, которые занимают почти весь континент </w:t>
      </w:r>
      <w:hyperlink r:id="rId31" w:tooltip="Вестерос" w:history="1">
        <w:r w:rsidRPr="00E86827">
          <w:rPr>
            <w:rStyle w:val="af4"/>
            <w:rFonts w:ascii="Times New Roman" w:hAnsi="Times New Roman" w:cs="Times New Roman"/>
            <w:i w:val="0"/>
            <w:sz w:val="28"/>
            <w:szCs w:val="28"/>
          </w:rPr>
          <w:t>Вестерос</w:t>
        </w:r>
      </w:hyperlink>
      <w:r w:rsidRPr="00E86827">
        <w:rPr>
          <w:rStyle w:val="af4"/>
          <w:rFonts w:ascii="Times New Roman" w:hAnsi="Times New Roman" w:cs="Times New Roman"/>
          <w:i w:val="0"/>
          <w:sz w:val="28"/>
          <w:szCs w:val="28"/>
        </w:rPr>
        <w:t>, за исключением области за </w:t>
      </w:r>
      <w:hyperlink r:id="rId32" w:tooltip="Стена" w:history="1">
        <w:r w:rsidRPr="00E86827">
          <w:rPr>
            <w:rStyle w:val="af4"/>
            <w:rFonts w:ascii="Times New Roman" w:hAnsi="Times New Roman" w:cs="Times New Roman"/>
            <w:i w:val="0"/>
            <w:sz w:val="28"/>
            <w:szCs w:val="28"/>
          </w:rPr>
          <w:t>Стеной</w:t>
        </w:r>
      </w:hyperlink>
      <w:r>
        <w:rPr>
          <w:rStyle w:val="af4"/>
          <w:rFonts w:ascii="Times New Roman" w:hAnsi="Times New Roman" w:cs="Times New Roman"/>
          <w:i w:val="0"/>
          <w:sz w:val="28"/>
          <w:szCs w:val="28"/>
        </w:rPr>
        <w:t>)</w:t>
      </w:r>
    </w:p>
    <w:p w:rsidR="0097301C"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Iron</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Throne</w:t>
      </w:r>
      <w:r w:rsidRPr="00A02AEC">
        <w:rPr>
          <w:rFonts w:ascii="Times New Roman" w:hAnsi="Times New Roman" w:cs="Times New Roman"/>
          <w:sz w:val="28"/>
          <w:szCs w:val="28"/>
        </w:rPr>
        <w:t xml:space="preserve"> – </w:t>
      </w:r>
      <w:r>
        <w:rPr>
          <w:rFonts w:ascii="Times New Roman" w:hAnsi="Times New Roman" w:cs="Times New Roman"/>
          <w:sz w:val="28"/>
          <w:szCs w:val="28"/>
        </w:rPr>
        <w:t>Железный</w:t>
      </w:r>
      <w:r w:rsidRPr="00A02AEC">
        <w:rPr>
          <w:rFonts w:ascii="Times New Roman" w:hAnsi="Times New Roman" w:cs="Times New Roman"/>
          <w:sz w:val="28"/>
          <w:szCs w:val="28"/>
        </w:rPr>
        <w:t xml:space="preserve"> </w:t>
      </w:r>
      <w:r>
        <w:rPr>
          <w:rFonts w:ascii="Times New Roman" w:hAnsi="Times New Roman" w:cs="Times New Roman"/>
          <w:sz w:val="28"/>
          <w:szCs w:val="28"/>
        </w:rPr>
        <w:t>трон</w:t>
      </w:r>
      <w:r w:rsidRPr="00A02AEC">
        <w:rPr>
          <w:rFonts w:ascii="Times New Roman" w:hAnsi="Times New Roman" w:cs="Times New Roman"/>
          <w:sz w:val="28"/>
          <w:szCs w:val="28"/>
        </w:rPr>
        <w:t xml:space="preserve"> (</w:t>
      </w:r>
      <w:r w:rsidRPr="00A02AEC">
        <w:rPr>
          <w:rStyle w:val="af4"/>
          <w:rFonts w:ascii="Times New Roman" w:hAnsi="Times New Roman" w:cs="Times New Roman"/>
          <w:i w:val="0"/>
          <w:sz w:val="28"/>
          <w:szCs w:val="28"/>
        </w:rPr>
        <w:t>название трона, на котором сидит </w:t>
      </w:r>
      <w:hyperlink r:id="rId33" w:tooltip="Король Андалов и Первых людей" w:history="1">
        <w:r w:rsidRPr="00A02AEC">
          <w:rPr>
            <w:rStyle w:val="af4"/>
            <w:rFonts w:ascii="Times New Roman" w:hAnsi="Times New Roman" w:cs="Times New Roman"/>
            <w:i w:val="0"/>
            <w:sz w:val="28"/>
            <w:szCs w:val="28"/>
          </w:rPr>
          <w:t>Король Андалов и Первых людей</w:t>
        </w:r>
      </w:hyperlink>
      <w:r>
        <w:rPr>
          <w:rStyle w:val="af4"/>
          <w:rFonts w:ascii="Times New Roman" w:hAnsi="Times New Roman" w:cs="Times New Roman"/>
          <w:i w:val="0"/>
          <w:sz w:val="28"/>
          <w:szCs w:val="28"/>
        </w:rPr>
        <w:t>)</w:t>
      </w:r>
    </w:p>
    <w:p w:rsidR="0097301C" w:rsidRPr="00AC0F87" w:rsidRDefault="0097301C" w:rsidP="0097301C">
      <w:pPr>
        <w:numPr>
          <w:ilvl w:val="0"/>
          <w:numId w:val="24"/>
        </w:numPr>
        <w:spacing w:line="360" w:lineRule="auto"/>
        <w:jc w:val="both"/>
        <w:rPr>
          <w:rStyle w:val="af4"/>
          <w:rFonts w:ascii="Times New Roman" w:hAnsi="Times New Roman" w:cs="Times New Roman"/>
          <w:i w:val="0"/>
          <w:iCs w:val="0"/>
          <w:sz w:val="28"/>
          <w:szCs w:val="28"/>
          <w:lang w:val="en-US"/>
        </w:rPr>
      </w:pPr>
      <w:r w:rsidRPr="00252FFB">
        <w:rPr>
          <w:rFonts w:ascii="Times New Roman" w:hAnsi="Times New Roman" w:cs="Times New Roman"/>
          <w:sz w:val="28"/>
          <w:szCs w:val="28"/>
          <w:lang w:val="en-US"/>
        </w:rPr>
        <w:t>Free</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Cities</w:t>
      </w:r>
      <w:r w:rsidRPr="00E86827">
        <w:rPr>
          <w:rFonts w:ascii="Times New Roman" w:hAnsi="Times New Roman" w:cs="Times New Roman"/>
          <w:sz w:val="28"/>
          <w:szCs w:val="28"/>
        </w:rPr>
        <w:t xml:space="preserve"> – </w:t>
      </w:r>
      <w:r w:rsidRPr="00252FFB">
        <w:rPr>
          <w:rFonts w:ascii="Times New Roman" w:hAnsi="Times New Roman" w:cs="Times New Roman"/>
          <w:sz w:val="28"/>
          <w:szCs w:val="28"/>
        </w:rPr>
        <w:t>Вольные</w:t>
      </w:r>
      <w:r w:rsidRPr="00E86827">
        <w:rPr>
          <w:rFonts w:ascii="Times New Roman" w:hAnsi="Times New Roman" w:cs="Times New Roman"/>
          <w:sz w:val="28"/>
          <w:szCs w:val="28"/>
        </w:rPr>
        <w:t xml:space="preserve"> </w:t>
      </w:r>
      <w:r w:rsidRPr="00252FFB">
        <w:rPr>
          <w:rFonts w:ascii="Times New Roman" w:hAnsi="Times New Roman" w:cs="Times New Roman"/>
          <w:sz w:val="28"/>
          <w:szCs w:val="28"/>
        </w:rPr>
        <w:t>города</w:t>
      </w:r>
      <w:r w:rsidRPr="00E86827">
        <w:rPr>
          <w:rFonts w:ascii="Times New Roman" w:hAnsi="Times New Roman" w:cs="Times New Roman"/>
          <w:sz w:val="28"/>
          <w:szCs w:val="28"/>
        </w:rPr>
        <w:t xml:space="preserve"> </w:t>
      </w:r>
      <w:r>
        <w:rPr>
          <w:rFonts w:ascii="Times New Roman" w:hAnsi="Times New Roman" w:cs="Times New Roman"/>
          <w:sz w:val="28"/>
          <w:szCs w:val="28"/>
        </w:rPr>
        <w:t>(</w:t>
      </w:r>
      <w:r w:rsidRPr="00E86827">
        <w:rPr>
          <w:rStyle w:val="af4"/>
          <w:rFonts w:ascii="Times New Roman" w:hAnsi="Times New Roman" w:cs="Times New Roman"/>
          <w:i w:val="0"/>
          <w:sz w:val="28"/>
          <w:szCs w:val="28"/>
        </w:rPr>
        <w:t>девять могущественных богатых городов в западной части </w:t>
      </w:r>
      <w:hyperlink r:id="rId34" w:tooltip="Эссос" w:history="1">
        <w:r w:rsidRPr="00E86827">
          <w:rPr>
            <w:rStyle w:val="af4"/>
            <w:rFonts w:ascii="Times New Roman" w:hAnsi="Times New Roman" w:cs="Times New Roman"/>
            <w:i w:val="0"/>
            <w:sz w:val="28"/>
            <w:szCs w:val="28"/>
          </w:rPr>
          <w:t>Эссоса</w:t>
        </w:r>
      </w:hyperlink>
      <w:r>
        <w:rPr>
          <w:rStyle w:val="af4"/>
          <w:rFonts w:ascii="Times New Roman" w:hAnsi="Times New Roman" w:cs="Times New Roman"/>
          <w:i w:val="0"/>
          <w:sz w:val="28"/>
          <w:szCs w:val="28"/>
        </w:rPr>
        <w:t>. В каждом из них своя</w:t>
      </w:r>
      <w:r w:rsidRPr="00E86827">
        <w:rPr>
          <w:rStyle w:val="af4"/>
          <w:rFonts w:ascii="Times New Roman" w:hAnsi="Times New Roman" w:cs="Times New Roman"/>
          <w:i w:val="0"/>
          <w:sz w:val="28"/>
          <w:szCs w:val="28"/>
        </w:rPr>
        <w:t xml:space="preserve"> культура и обычаи</w:t>
      </w:r>
      <w:r>
        <w:rPr>
          <w:rStyle w:val="af4"/>
          <w:rFonts w:ascii="Times New Roman" w:hAnsi="Times New Roman" w:cs="Times New Roman"/>
          <w:i w:val="0"/>
          <w:sz w:val="28"/>
          <w:szCs w:val="28"/>
        </w:rPr>
        <w:t>)</w:t>
      </w:r>
    </w:p>
    <w:p w:rsidR="0097301C" w:rsidRPr="00A02AEC" w:rsidRDefault="0097301C" w:rsidP="0097301C">
      <w:pPr>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Castle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Black</w:t>
      </w:r>
      <w:r w:rsidRPr="00A02AEC">
        <w:rPr>
          <w:rFonts w:ascii="Times New Roman" w:hAnsi="Times New Roman" w:cs="Times New Roman"/>
          <w:sz w:val="28"/>
          <w:szCs w:val="28"/>
        </w:rPr>
        <w:t xml:space="preserve"> – </w:t>
      </w:r>
      <w:r>
        <w:rPr>
          <w:rFonts w:ascii="Times New Roman" w:hAnsi="Times New Roman" w:cs="Times New Roman"/>
          <w:sz w:val="28"/>
          <w:szCs w:val="28"/>
        </w:rPr>
        <w:t>Черный</w:t>
      </w:r>
      <w:r w:rsidRPr="00A02AEC">
        <w:rPr>
          <w:rFonts w:ascii="Times New Roman" w:hAnsi="Times New Roman" w:cs="Times New Roman"/>
          <w:sz w:val="28"/>
          <w:szCs w:val="28"/>
        </w:rPr>
        <w:t xml:space="preserve"> </w:t>
      </w:r>
      <w:r>
        <w:rPr>
          <w:rFonts w:ascii="Times New Roman" w:hAnsi="Times New Roman" w:cs="Times New Roman"/>
          <w:sz w:val="28"/>
          <w:szCs w:val="28"/>
        </w:rPr>
        <w:t>замок</w:t>
      </w:r>
      <w:r w:rsidRPr="00A02AEC">
        <w:rPr>
          <w:rFonts w:ascii="Times New Roman" w:hAnsi="Times New Roman" w:cs="Times New Roman"/>
          <w:sz w:val="28"/>
          <w:szCs w:val="28"/>
        </w:rPr>
        <w:t xml:space="preserve"> </w:t>
      </w:r>
      <w:r>
        <w:rPr>
          <w:rFonts w:ascii="Times New Roman" w:hAnsi="Times New Roman" w:cs="Times New Roman"/>
          <w:sz w:val="28"/>
          <w:szCs w:val="28"/>
        </w:rPr>
        <w:t>(</w:t>
      </w:r>
      <w:r w:rsidRPr="00A02AEC">
        <w:rPr>
          <w:rStyle w:val="af4"/>
          <w:rFonts w:ascii="Times New Roman" w:hAnsi="Times New Roman" w:cs="Times New Roman"/>
          <w:i w:val="0"/>
          <w:sz w:val="28"/>
          <w:szCs w:val="28"/>
        </w:rPr>
        <w:t>штаб-квартира </w:t>
      </w:r>
      <w:hyperlink r:id="rId35" w:tooltip="Ночной дозор" w:history="1">
        <w:r w:rsidRPr="00A02AEC">
          <w:rPr>
            <w:rStyle w:val="af4"/>
            <w:rFonts w:ascii="Times New Roman" w:hAnsi="Times New Roman" w:cs="Times New Roman"/>
            <w:i w:val="0"/>
            <w:sz w:val="28"/>
            <w:szCs w:val="28"/>
          </w:rPr>
          <w:t>Ночного дозора</w:t>
        </w:r>
      </w:hyperlink>
      <w:r>
        <w:rPr>
          <w:rStyle w:val="af4"/>
          <w:rFonts w:ascii="Times New Roman" w:hAnsi="Times New Roman" w:cs="Times New Roman"/>
          <w:i w:val="0"/>
          <w:sz w:val="28"/>
          <w:szCs w:val="28"/>
        </w:rPr>
        <w:t>)</w:t>
      </w:r>
    </w:p>
    <w:p w:rsidR="0097301C" w:rsidRPr="00B85783" w:rsidRDefault="0097301C" w:rsidP="0097301C">
      <w:pPr>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Sept</w:t>
      </w:r>
      <w:r w:rsidRPr="00B85783">
        <w:rPr>
          <w:rFonts w:ascii="Times New Roman" w:hAnsi="Times New Roman" w:cs="Times New Roman"/>
          <w:sz w:val="28"/>
          <w:szCs w:val="28"/>
        </w:rPr>
        <w:t xml:space="preserve"> – </w:t>
      </w:r>
      <w:r>
        <w:rPr>
          <w:rFonts w:ascii="Times New Roman" w:hAnsi="Times New Roman" w:cs="Times New Roman"/>
          <w:sz w:val="28"/>
          <w:szCs w:val="28"/>
        </w:rPr>
        <w:t>Септа</w:t>
      </w:r>
      <w:r w:rsidRPr="00B85783">
        <w:rPr>
          <w:rFonts w:ascii="Times New Roman" w:hAnsi="Times New Roman" w:cs="Times New Roman"/>
          <w:sz w:val="28"/>
          <w:szCs w:val="28"/>
        </w:rPr>
        <w:t xml:space="preserve"> </w:t>
      </w:r>
      <w:r>
        <w:rPr>
          <w:rFonts w:ascii="Times New Roman" w:hAnsi="Times New Roman" w:cs="Times New Roman"/>
          <w:sz w:val="28"/>
          <w:szCs w:val="28"/>
        </w:rPr>
        <w:t>(</w:t>
      </w:r>
      <w:r w:rsidRPr="00B85783">
        <w:rPr>
          <w:rStyle w:val="af4"/>
          <w:rFonts w:ascii="Times New Roman" w:hAnsi="Times New Roman" w:cs="Times New Roman"/>
          <w:i w:val="0"/>
          <w:sz w:val="28"/>
          <w:szCs w:val="28"/>
        </w:rPr>
        <w:t>служительница религиозного культа </w:t>
      </w:r>
      <w:hyperlink r:id="rId36" w:tooltip="Вера в Семерых" w:history="1">
        <w:r w:rsidRPr="00B85783">
          <w:rPr>
            <w:rStyle w:val="af4"/>
            <w:rFonts w:ascii="Times New Roman" w:hAnsi="Times New Roman" w:cs="Times New Roman"/>
            <w:i w:val="0"/>
            <w:sz w:val="28"/>
            <w:szCs w:val="28"/>
          </w:rPr>
          <w:t>Веры в Семерых</w:t>
        </w:r>
      </w:hyperlink>
      <w:r>
        <w:rPr>
          <w:rStyle w:val="af4"/>
          <w:rFonts w:ascii="Times New Roman" w:hAnsi="Times New Roman" w:cs="Times New Roman"/>
          <w:i w:val="0"/>
          <w:sz w:val="28"/>
          <w:szCs w:val="28"/>
        </w:rPr>
        <w:t>)</w:t>
      </w:r>
    </w:p>
    <w:p w:rsidR="0097301C" w:rsidRPr="00DA20B8" w:rsidRDefault="0097301C" w:rsidP="0097301C">
      <w:pPr>
        <w:numPr>
          <w:ilvl w:val="0"/>
          <w:numId w:val="24"/>
        </w:numPr>
        <w:spacing w:line="360" w:lineRule="auto"/>
        <w:jc w:val="both"/>
        <w:rPr>
          <w:rStyle w:val="af4"/>
          <w:rFonts w:ascii="Times New Roman" w:hAnsi="Times New Roman" w:cs="Times New Roman"/>
          <w:i w:val="0"/>
          <w:sz w:val="28"/>
          <w:szCs w:val="28"/>
          <w:lang w:val="en-US"/>
        </w:rPr>
      </w:pPr>
      <w:r>
        <w:rPr>
          <w:rFonts w:ascii="Times New Roman" w:hAnsi="Times New Roman" w:cs="Times New Roman"/>
          <w:sz w:val="28"/>
          <w:szCs w:val="28"/>
          <w:lang w:val="en-US"/>
        </w:rPr>
        <w:t>Small</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Council</w:t>
      </w:r>
      <w:r w:rsidRPr="00B85783">
        <w:rPr>
          <w:rFonts w:ascii="Times New Roman" w:hAnsi="Times New Roman" w:cs="Times New Roman"/>
          <w:sz w:val="28"/>
          <w:szCs w:val="28"/>
        </w:rPr>
        <w:t xml:space="preserve"> – </w:t>
      </w:r>
      <w:r>
        <w:rPr>
          <w:rFonts w:ascii="Times New Roman" w:hAnsi="Times New Roman" w:cs="Times New Roman"/>
          <w:sz w:val="28"/>
          <w:szCs w:val="28"/>
        </w:rPr>
        <w:t>Малый</w:t>
      </w:r>
      <w:r w:rsidRPr="00B85783">
        <w:rPr>
          <w:rFonts w:ascii="Times New Roman" w:hAnsi="Times New Roman" w:cs="Times New Roman"/>
          <w:sz w:val="28"/>
          <w:szCs w:val="28"/>
        </w:rPr>
        <w:t xml:space="preserve"> </w:t>
      </w:r>
      <w:r>
        <w:rPr>
          <w:rFonts w:ascii="Times New Roman" w:hAnsi="Times New Roman" w:cs="Times New Roman"/>
          <w:sz w:val="28"/>
          <w:szCs w:val="28"/>
        </w:rPr>
        <w:t>совет (</w:t>
      </w:r>
      <w:r w:rsidRPr="00B85783">
        <w:rPr>
          <w:rStyle w:val="af4"/>
          <w:rFonts w:ascii="Times New Roman" w:hAnsi="Times New Roman" w:cs="Times New Roman"/>
          <w:i w:val="0"/>
          <w:sz w:val="28"/>
          <w:szCs w:val="28"/>
        </w:rPr>
        <w:t>совещательный орган, который помогает </w:t>
      </w:r>
      <w:hyperlink r:id="rId37" w:tooltip="Король Андалов и Первых людей" w:history="1">
        <w:r w:rsidRPr="00B85783">
          <w:rPr>
            <w:rStyle w:val="af4"/>
            <w:rFonts w:ascii="Times New Roman" w:hAnsi="Times New Roman" w:cs="Times New Roman"/>
            <w:i w:val="0"/>
            <w:sz w:val="28"/>
            <w:szCs w:val="28"/>
          </w:rPr>
          <w:t>королю на Железном троне</w:t>
        </w:r>
      </w:hyperlink>
      <w:r w:rsidRPr="00B85783">
        <w:rPr>
          <w:rStyle w:val="af4"/>
          <w:rFonts w:ascii="Times New Roman" w:hAnsi="Times New Roman" w:cs="Times New Roman"/>
          <w:i w:val="0"/>
          <w:sz w:val="28"/>
          <w:szCs w:val="28"/>
        </w:rPr>
        <w:t> управлять </w:t>
      </w:r>
      <w:hyperlink r:id="rId38" w:tooltip="Семь Королевств" w:history="1">
        <w:r w:rsidRPr="00B85783">
          <w:rPr>
            <w:rStyle w:val="af4"/>
            <w:rFonts w:ascii="Times New Roman" w:hAnsi="Times New Roman" w:cs="Times New Roman"/>
            <w:i w:val="0"/>
            <w:sz w:val="28"/>
            <w:szCs w:val="28"/>
          </w:rPr>
          <w:t>Семью Королевствами</w:t>
        </w:r>
      </w:hyperlink>
      <w:r>
        <w:rPr>
          <w:rStyle w:val="af4"/>
          <w:rFonts w:ascii="Times New Roman" w:hAnsi="Times New Roman" w:cs="Times New Roman"/>
          <w:i w:val="0"/>
          <w:sz w:val="28"/>
          <w:szCs w:val="28"/>
        </w:rPr>
        <w:t>)</w:t>
      </w:r>
    </w:p>
    <w:p w:rsidR="0097301C" w:rsidRPr="00DA20B8" w:rsidRDefault="0097301C" w:rsidP="0097301C">
      <w:pPr>
        <w:numPr>
          <w:ilvl w:val="0"/>
          <w:numId w:val="24"/>
        </w:numPr>
        <w:spacing w:line="360" w:lineRule="auto"/>
        <w:jc w:val="both"/>
        <w:rPr>
          <w:rStyle w:val="af4"/>
          <w:rFonts w:ascii="Times New Roman" w:hAnsi="Times New Roman" w:cs="Times New Roman"/>
          <w:i w:val="0"/>
          <w:sz w:val="28"/>
          <w:szCs w:val="28"/>
        </w:rPr>
      </w:pPr>
      <w:r w:rsidRPr="00DA20B8">
        <w:rPr>
          <w:rStyle w:val="af4"/>
          <w:rFonts w:ascii="Times New Roman" w:hAnsi="Times New Roman" w:cs="Times New Roman"/>
          <w:i w:val="0"/>
          <w:sz w:val="28"/>
          <w:szCs w:val="28"/>
          <w:lang w:val="en-US"/>
        </w:rPr>
        <w:t>Master</w:t>
      </w:r>
      <w:r w:rsidRPr="00DA20B8">
        <w:rPr>
          <w:rStyle w:val="af4"/>
          <w:rFonts w:ascii="Times New Roman" w:hAnsi="Times New Roman" w:cs="Times New Roman"/>
          <w:i w:val="0"/>
          <w:sz w:val="28"/>
          <w:szCs w:val="28"/>
        </w:rPr>
        <w:t xml:space="preserve"> </w:t>
      </w:r>
      <w:r w:rsidRPr="00DA20B8">
        <w:rPr>
          <w:rStyle w:val="af4"/>
          <w:rFonts w:ascii="Times New Roman" w:hAnsi="Times New Roman" w:cs="Times New Roman"/>
          <w:i w:val="0"/>
          <w:sz w:val="28"/>
          <w:szCs w:val="28"/>
          <w:lang w:val="en-US"/>
        </w:rPr>
        <w:t>of</w:t>
      </w:r>
      <w:r w:rsidRPr="00DA20B8">
        <w:rPr>
          <w:rStyle w:val="af4"/>
          <w:rFonts w:ascii="Times New Roman" w:hAnsi="Times New Roman" w:cs="Times New Roman"/>
          <w:i w:val="0"/>
          <w:sz w:val="28"/>
          <w:szCs w:val="28"/>
        </w:rPr>
        <w:t xml:space="preserve"> </w:t>
      </w:r>
      <w:r w:rsidRPr="00DA20B8">
        <w:rPr>
          <w:rStyle w:val="af4"/>
          <w:rFonts w:ascii="Times New Roman" w:hAnsi="Times New Roman" w:cs="Times New Roman"/>
          <w:i w:val="0"/>
          <w:sz w:val="28"/>
          <w:szCs w:val="28"/>
          <w:lang w:val="en-US"/>
        </w:rPr>
        <w:t>Whisperers</w:t>
      </w:r>
      <w:r w:rsidRPr="00DA20B8">
        <w:rPr>
          <w:rStyle w:val="af4"/>
          <w:rFonts w:ascii="Times New Roman" w:hAnsi="Times New Roman" w:cs="Times New Roman"/>
          <w:i w:val="0"/>
          <w:sz w:val="28"/>
          <w:szCs w:val="28"/>
        </w:rPr>
        <w:t xml:space="preserve"> – </w:t>
      </w:r>
      <w:r>
        <w:rPr>
          <w:rStyle w:val="af4"/>
          <w:rFonts w:ascii="Times New Roman" w:hAnsi="Times New Roman" w:cs="Times New Roman"/>
          <w:i w:val="0"/>
          <w:sz w:val="28"/>
          <w:szCs w:val="28"/>
        </w:rPr>
        <w:t>Мастер</w:t>
      </w:r>
      <w:r w:rsidRPr="00DA20B8">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над</w:t>
      </w:r>
      <w:r w:rsidRPr="00DA20B8">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шептунами</w:t>
      </w:r>
      <w:r w:rsidRPr="00DA20B8">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w:t>
      </w:r>
      <w:r w:rsidRPr="00DA20B8">
        <w:rPr>
          <w:rStyle w:val="af4"/>
          <w:rFonts w:ascii="Times New Roman" w:hAnsi="Times New Roman" w:cs="Times New Roman"/>
          <w:i w:val="0"/>
          <w:sz w:val="28"/>
          <w:szCs w:val="28"/>
        </w:rPr>
        <w:t>член </w:t>
      </w:r>
      <w:hyperlink r:id="rId39" w:tooltip="Малый совет" w:history="1">
        <w:r w:rsidRPr="00DA20B8">
          <w:rPr>
            <w:rStyle w:val="af4"/>
            <w:rFonts w:ascii="Times New Roman" w:hAnsi="Times New Roman" w:cs="Times New Roman"/>
            <w:i w:val="0"/>
            <w:sz w:val="28"/>
            <w:szCs w:val="28"/>
          </w:rPr>
          <w:t>Малого совета</w:t>
        </w:r>
      </w:hyperlink>
      <w:r w:rsidRPr="00DA20B8">
        <w:rPr>
          <w:rStyle w:val="af4"/>
          <w:rFonts w:ascii="Times New Roman" w:hAnsi="Times New Roman" w:cs="Times New Roman"/>
          <w:i w:val="0"/>
          <w:sz w:val="28"/>
          <w:szCs w:val="28"/>
        </w:rPr>
        <w:t>, занимаетс</w:t>
      </w:r>
      <w:r>
        <w:rPr>
          <w:rStyle w:val="af4"/>
          <w:rFonts w:ascii="Times New Roman" w:hAnsi="Times New Roman" w:cs="Times New Roman"/>
          <w:i w:val="0"/>
          <w:sz w:val="28"/>
          <w:szCs w:val="28"/>
        </w:rPr>
        <w:t>я вопросами шпионажа и разведки</w:t>
      </w:r>
      <w:r w:rsidRPr="00DA20B8">
        <w:rPr>
          <w:rStyle w:val="af4"/>
          <w:rFonts w:ascii="Times New Roman" w:hAnsi="Times New Roman" w:cs="Times New Roman"/>
          <w:i w:val="0"/>
          <w:sz w:val="28"/>
          <w:szCs w:val="28"/>
        </w:rPr>
        <w:t>)</w:t>
      </w:r>
    </w:p>
    <w:p w:rsidR="0097301C"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Sons</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of</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Harpy</w:t>
      </w:r>
      <w:r w:rsidRPr="00B85783">
        <w:rPr>
          <w:rFonts w:ascii="Times New Roman" w:hAnsi="Times New Roman" w:cs="Times New Roman"/>
          <w:sz w:val="28"/>
          <w:szCs w:val="28"/>
        </w:rPr>
        <w:t xml:space="preserve"> – </w:t>
      </w:r>
      <w:r>
        <w:rPr>
          <w:rFonts w:ascii="Times New Roman" w:hAnsi="Times New Roman" w:cs="Times New Roman"/>
          <w:sz w:val="28"/>
          <w:szCs w:val="28"/>
        </w:rPr>
        <w:t>Сыны</w:t>
      </w:r>
      <w:r w:rsidRPr="00B85783">
        <w:rPr>
          <w:rFonts w:ascii="Times New Roman" w:hAnsi="Times New Roman" w:cs="Times New Roman"/>
          <w:sz w:val="28"/>
          <w:szCs w:val="28"/>
        </w:rPr>
        <w:t xml:space="preserve"> </w:t>
      </w:r>
      <w:r>
        <w:rPr>
          <w:rFonts w:ascii="Times New Roman" w:hAnsi="Times New Roman" w:cs="Times New Roman"/>
          <w:sz w:val="28"/>
          <w:szCs w:val="28"/>
        </w:rPr>
        <w:t>Гарпии</w:t>
      </w:r>
      <w:r w:rsidRPr="00B85783">
        <w:rPr>
          <w:rFonts w:ascii="Times New Roman" w:hAnsi="Times New Roman" w:cs="Times New Roman"/>
          <w:sz w:val="28"/>
          <w:szCs w:val="28"/>
        </w:rPr>
        <w:t xml:space="preserve"> (</w:t>
      </w:r>
      <w:r w:rsidRPr="00B85783">
        <w:rPr>
          <w:rStyle w:val="af4"/>
          <w:rFonts w:ascii="Times New Roman" w:hAnsi="Times New Roman" w:cs="Times New Roman"/>
          <w:i w:val="0"/>
          <w:sz w:val="28"/>
          <w:szCs w:val="28"/>
        </w:rPr>
        <w:t>подпольное движение против власти </w:t>
      </w:r>
      <w:hyperlink r:id="rId40" w:tooltip="Дейнерис Таргариен" w:history="1">
        <w:r w:rsidRPr="00B85783">
          <w:rPr>
            <w:rStyle w:val="af4"/>
            <w:rFonts w:ascii="Times New Roman" w:hAnsi="Times New Roman" w:cs="Times New Roman"/>
            <w:i w:val="0"/>
            <w:sz w:val="28"/>
            <w:szCs w:val="28"/>
          </w:rPr>
          <w:t>Дейнерис Таргариен</w:t>
        </w:r>
      </w:hyperlink>
      <w:r w:rsidRPr="00B85783">
        <w:rPr>
          <w:rStyle w:val="af4"/>
          <w:rFonts w:ascii="Times New Roman" w:hAnsi="Times New Roman" w:cs="Times New Roman"/>
          <w:i w:val="0"/>
          <w:sz w:val="28"/>
          <w:szCs w:val="28"/>
        </w:rPr>
        <w:t> в </w:t>
      </w:r>
      <w:hyperlink r:id="rId41" w:tooltip="Миэрин" w:history="1">
        <w:r w:rsidRPr="00B85783">
          <w:rPr>
            <w:rStyle w:val="af4"/>
            <w:rFonts w:ascii="Times New Roman" w:hAnsi="Times New Roman" w:cs="Times New Roman"/>
            <w:i w:val="0"/>
            <w:sz w:val="28"/>
            <w:szCs w:val="28"/>
          </w:rPr>
          <w:t>Миэрине</w:t>
        </w:r>
      </w:hyperlink>
      <w:r>
        <w:rPr>
          <w:rStyle w:val="af4"/>
          <w:rFonts w:ascii="Times New Roman" w:hAnsi="Times New Roman" w:cs="Times New Roman"/>
          <w:i w:val="0"/>
          <w:sz w:val="28"/>
          <w:szCs w:val="28"/>
        </w:rPr>
        <w:t>)</w:t>
      </w:r>
    </w:p>
    <w:p w:rsidR="0097301C" w:rsidRPr="00B85783"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Archon</w:t>
      </w:r>
      <w:r w:rsidRPr="00B85783">
        <w:rPr>
          <w:rFonts w:ascii="Times New Roman" w:hAnsi="Times New Roman" w:cs="Times New Roman"/>
          <w:sz w:val="28"/>
          <w:szCs w:val="28"/>
        </w:rPr>
        <w:t xml:space="preserve"> – </w:t>
      </w:r>
      <w:r>
        <w:rPr>
          <w:rFonts w:ascii="Times New Roman" w:hAnsi="Times New Roman" w:cs="Times New Roman"/>
          <w:sz w:val="28"/>
          <w:szCs w:val="28"/>
        </w:rPr>
        <w:t>Архонт (</w:t>
      </w:r>
      <w:r w:rsidRPr="00B85783">
        <w:rPr>
          <w:rStyle w:val="af4"/>
          <w:rFonts w:ascii="Times New Roman" w:hAnsi="Times New Roman" w:cs="Times New Roman"/>
          <w:i w:val="0"/>
          <w:sz w:val="28"/>
          <w:szCs w:val="28"/>
        </w:rPr>
        <w:t>титул правителя </w:t>
      </w:r>
      <w:hyperlink r:id="rId42" w:tooltip="Вольные города" w:history="1">
        <w:r w:rsidRPr="00B85783">
          <w:rPr>
            <w:rStyle w:val="af4"/>
            <w:rFonts w:ascii="Times New Roman" w:hAnsi="Times New Roman" w:cs="Times New Roman"/>
            <w:i w:val="0"/>
            <w:sz w:val="28"/>
            <w:szCs w:val="28"/>
          </w:rPr>
          <w:t>вольного города</w:t>
        </w:r>
      </w:hyperlink>
      <w:r w:rsidRPr="00B85783">
        <w:rPr>
          <w:rStyle w:val="af4"/>
          <w:rFonts w:ascii="Times New Roman" w:hAnsi="Times New Roman" w:cs="Times New Roman"/>
          <w:i w:val="0"/>
          <w:sz w:val="28"/>
          <w:szCs w:val="28"/>
        </w:rPr>
        <w:t> </w:t>
      </w:r>
      <w:hyperlink r:id="rId43" w:tooltip="Тирош" w:history="1">
        <w:r w:rsidRPr="00B85783">
          <w:rPr>
            <w:rStyle w:val="af4"/>
            <w:rFonts w:ascii="Times New Roman" w:hAnsi="Times New Roman" w:cs="Times New Roman"/>
            <w:i w:val="0"/>
            <w:sz w:val="28"/>
            <w:szCs w:val="28"/>
          </w:rPr>
          <w:t>Тироша</w:t>
        </w:r>
      </w:hyperlink>
      <w:r>
        <w:rPr>
          <w:rStyle w:val="af4"/>
          <w:rFonts w:ascii="Times New Roman" w:hAnsi="Times New Roman" w:cs="Times New Roman"/>
          <w:i w:val="0"/>
          <w:sz w:val="28"/>
          <w:szCs w:val="28"/>
        </w:rPr>
        <w:t>)</w:t>
      </w:r>
    </w:p>
    <w:p w:rsidR="0097301C" w:rsidRPr="00B85783"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lastRenderedPageBreak/>
        <w:t>Lord</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Commander</w:t>
      </w:r>
      <w:r w:rsidRPr="00B85783">
        <w:rPr>
          <w:rFonts w:ascii="Times New Roman" w:hAnsi="Times New Roman" w:cs="Times New Roman"/>
          <w:sz w:val="28"/>
          <w:szCs w:val="28"/>
        </w:rPr>
        <w:t xml:space="preserve"> – </w:t>
      </w:r>
      <w:r>
        <w:rPr>
          <w:rFonts w:ascii="Times New Roman" w:hAnsi="Times New Roman" w:cs="Times New Roman"/>
          <w:sz w:val="28"/>
          <w:szCs w:val="28"/>
        </w:rPr>
        <w:t>Лорд</w:t>
      </w:r>
      <w:r w:rsidRPr="00B85783">
        <w:rPr>
          <w:rFonts w:ascii="Times New Roman" w:hAnsi="Times New Roman" w:cs="Times New Roman"/>
          <w:sz w:val="28"/>
          <w:szCs w:val="28"/>
        </w:rPr>
        <w:t xml:space="preserve"> </w:t>
      </w:r>
      <w:r>
        <w:rPr>
          <w:rFonts w:ascii="Times New Roman" w:hAnsi="Times New Roman" w:cs="Times New Roman"/>
          <w:sz w:val="28"/>
          <w:szCs w:val="28"/>
        </w:rPr>
        <w:t>командующий</w:t>
      </w:r>
      <w:r w:rsidRPr="00B85783">
        <w:rPr>
          <w:rFonts w:ascii="Times New Roman" w:hAnsi="Times New Roman" w:cs="Times New Roman"/>
          <w:sz w:val="28"/>
          <w:szCs w:val="28"/>
        </w:rPr>
        <w:t xml:space="preserve"> </w:t>
      </w:r>
      <w:r>
        <w:rPr>
          <w:rFonts w:ascii="Times New Roman" w:hAnsi="Times New Roman" w:cs="Times New Roman"/>
          <w:sz w:val="28"/>
          <w:szCs w:val="28"/>
        </w:rPr>
        <w:t>(</w:t>
      </w:r>
      <w:r w:rsidRPr="00B85783">
        <w:rPr>
          <w:rStyle w:val="af4"/>
          <w:rFonts w:ascii="Times New Roman" w:hAnsi="Times New Roman" w:cs="Times New Roman"/>
          <w:i w:val="0"/>
          <w:sz w:val="28"/>
          <w:szCs w:val="28"/>
        </w:rPr>
        <w:t>титул, который используется в нескольк</w:t>
      </w:r>
      <w:r>
        <w:rPr>
          <w:rStyle w:val="af4"/>
          <w:rFonts w:ascii="Times New Roman" w:hAnsi="Times New Roman" w:cs="Times New Roman"/>
          <w:i w:val="0"/>
          <w:sz w:val="28"/>
          <w:szCs w:val="28"/>
        </w:rPr>
        <w:t>их организациях Семи Королевств)</w:t>
      </w:r>
    </w:p>
    <w:p w:rsidR="0097301C"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Hand</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of</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B85783">
        <w:rPr>
          <w:rFonts w:ascii="Times New Roman" w:hAnsi="Times New Roman" w:cs="Times New Roman"/>
          <w:sz w:val="28"/>
          <w:szCs w:val="28"/>
        </w:rPr>
        <w:t xml:space="preserve"> – </w:t>
      </w:r>
      <w:r>
        <w:rPr>
          <w:rFonts w:ascii="Times New Roman" w:hAnsi="Times New Roman" w:cs="Times New Roman"/>
          <w:sz w:val="28"/>
          <w:szCs w:val="28"/>
        </w:rPr>
        <w:t>Десница</w:t>
      </w:r>
      <w:r w:rsidRPr="00B85783">
        <w:rPr>
          <w:rFonts w:ascii="Times New Roman" w:hAnsi="Times New Roman" w:cs="Times New Roman"/>
          <w:sz w:val="28"/>
          <w:szCs w:val="28"/>
        </w:rPr>
        <w:t xml:space="preserve"> </w:t>
      </w:r>
      <w:r>
        <w:rPr>
          <w:rFonts w:ascii="Times New Roman" w:hAnsi="Times New Roman" w:cs="Times New Roman"/>
          <w:sz w:val="28"/>
          <w:szCs w:val="28"/>
        </w:rPr>
        <w:t>короля</w:t>
      </w:r>
      <w:r w:rsidRPr="00B85783">
        <w:rPr>
          <w:rFonts w:ascii="Times New Roman" w:hAnsi="Times New Roman" w:cs="Times New Roman"/>
          <w:sz w:val="28"/>
          <w:szCs w:val="28"/>
        </w:rPr>
        <w:t xml:space="preserve"> </w:t>
      </w:r>
      <w:r>
        <w:rPr>
          <w:rFonts w:ascii="Times New Roman" w:hAnsi="Times New Roman" w:cs="Times New Roman"/>
          <w:sz w:val="28"/>
          <w:szCs w:val="28"/>
        </w:rPr>
        <w:t>(</w:t>
      </w:r>
      <w:r w:rsidRPr="00B85783">
        <w:rPr>
          <w:rStyle w:val="af4"/>
          <w:rFonts w:ascii="Times New Roman" w:hAnsi="Times New Roman" w:cs="Times New Roman"/>
          <w:i w:val="0"/>
          <w:sz w:val="28"/>
          <w:szCs w:val="28"/>
        </w:rPr>
        <w:t>ближайший советник короля, второй после короля человек в Семи королевства</w:t>
      </w:r>
      <w:r>
        <w:rPr>
          <w:rStyle w:val="af4"/>
          <w:rFonts w:ascii="Times New Roman" w:hAnsi="Times New Roman" w:cs="Times New Roman"/>
          <w:i w:val="0"/>
          <w:sz w:val="28"/>
          <w:szCs w:val="28"/>
        </w:rPr>
        <w:t>х по важности и ответственности)</w:t>
      </w:r>
    </w:p>
    <w:p w:rsidR="0097301C"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King</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in</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North</w:t>
      </w:r>
      <w:r w:rsidRPr="00B85783">
        <w:rPr>
          <w:rFonts w:ascii="Times New Roman" w:hAnsi="Times New Roman" w:cs="Times New Roman"/>
          <w:sz w:val="28"/>
          <w:szCs w:val="28"/>
        </w:rPr>
        <w:t xml:space="preserve"> – </w:t>
      </w:r>
      <w:r>
        <w:rPr>
          <w:rFonts w:ascii="Times New Roman" w:hAnsi="Times New Roman" w:cs="Times New Roman"/>
          <w:sz w:val="28"/>
          <w:szCs w:val="28"/>
        </w:rPr>
        <w:t>Король</w:t>
      </w:r>
      <w:r w:rsidRPr="00B85783">
        <w:rPr>
          <w:rFonts w:ascii="Times New Roman" w:hAnsi="Times New Roman" w:cs="Times New Roman"/>
          <w:sz w:val="28"/>
          <w:szCs w:val="28"/>
        </w:rPr>
        <w:t xml:space="preserve"> </w:t>
      </w:r>
      <w:r>
        <w:rPr>
          <w:rFonts w:ascii="Times New Roman" w:hAnsi="Times New Roman" w:cs="Times New Roman"/>
          <w:sz w:val="28"/>
          <w:szCs w:val="28"/>
        </w:rPr>
        <w:t>севера</w:t>
      </w:r>
      <w:r w:rsidRPr="00B85783">
        <w:rPr>
          <w:rFonts w:ascii="Times New Roman" w:hAnsi="Times New Roman" w:cs="Times New Roman"/>
          <w:sz w:val="28"/>
          <w:szCs w:val="28"/>
        </w:rPr>
        <w:t xml:space="preserve"> (</w:t>
      </w:r>
      <w:r w:rsidRPr="00B85783">
        <w:rPr>
          <w:rStyle w:val="af4"/>
          <w:rFonts w:ascii="Times New Roman" w:hAnsi="Times New Roman" w:cs="Times New Roman"/>
          <w:i w:val="0"/>
          <w:sz w:val="28"/>
          <w:szCs w:val="28"/>
        </w:rPr>
        <w:t>титул, который носили правители </w:t>
      </w:r>
      <w:hyperlink r:id="rId44" w:tooltip="Север" w:history="1">
        <w:r w:rsidRPr="00B85783">
          <w:rPr>
            <w:rStyle w:val="af4"/>
            <w:rFonts w:ascii="Times New Roman" w:hAnsi="Times New Roman" w:cs="Times New Roman"/>
            <w:i w:val="0"/>
            <w:sz w:val="28"/>
            <w:szCs w:val="28"/>
          </w:rPr>
          <w:t>Севера</w:t>
        </w:r>
      </w:hyperlink>
      <w:r w:rsidRPr="00B85783">
        <w:rPr>
          <w:rStyle w:val="af4"/>
          <w:rFonts w:ascii="Times New Roman" w:hAnsi="Times New Roman" w:cs="Times New Roman"/>
          <w:i w:val="0"/>
          <w:sz w:val="28"/>
          <w:szCs w:val="28"/>
        </w:rPr>
        <w:t> до того, как этот регион вошел в состав </w:t>
      </w:r>
      <w:hyperlink r:id="rId45" w:tooltip="Семь Королевств" w:history="1">
        <w:r w:rsidRPr="00B85783">
          <w:rPr>
            <w:rStyle w:val="af4"/>
            <w:rFonts w:ascii="Times New Roman" w:hAnsi="Times New Roman" w:cs="Times New Roman"/>
            <w:i w:val="0"/>
            <w:sz w:val="28"/>
            <w:szCs w:val="28"/>
          </w:rPr>
          <w:t>Семи Королевств</w:t>
        </w:r>
      </w:hyperlink>
      <w:r>
        <w:rPr>
          <w:rStyle w:val="af4"/>
          <w:rFonts w:ascii="Times New Roman" w:hAnsi="Times New Roman" w:cs="Times New Roman"/>
          <w:i w:val="0"/>
          <w:sz w:val="28"/>
          <w:szCs w:val="28"/>
        </w:rPr>
        <w:t>)</w:t>
      </w:r>
    </w:p>
    <w:p w:rsidR="0097301C" w:rsidRPr="0002528D" w:rsidRDefault="0097301C" w:rsidP="0097301C">
      <w:pPr>
        <w:numPr>
          <w:ilvl w:val="0"/>
          <w:numId w:val="24"/>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80286D">
        <w:rPr>
          <w:rFonts w:ascii="Times New Roman" w:hAnsi="Times New Roman" w:cs="Times New Roman"/>
          <w:sz w:val="28"/>
          <w:szCs w:val="28"/>
        </w:rPr>
        <w:t>-</w:t>
      </w:r>
      <w:r>
        <w:rPr>
          <w:rFonts w:ascii="Times New Roman" w:hAnsi="Times New Roman" w:cs="Times New Roman"/>
          <w:sz w:val="28"/>
          <w:szCs w:val="28"/>
          <w:lang w:val="en-US"/>
        </w:rPr>
        <w:t>King</w:t>
      </w:r>
      <w:r w:rsidRPr="0080286D">
        <w:rPr>
          <w:rFonts w:ascii="Times New Roman" w:hAnsi="Times New Roman" w:cs="Times New Roman"/>
          <w:sz w:val="28"/>
          <w:szCs w:val="28"/>
        </w:rPr>
        <w:t>-</w:t>
      </w:r>
      <w:r>
        <w:rPr>
          <w:rFonts w:ascii="Times New Roman" w:hAnsi="Times New Roman" w:cs="Times New Roman"/>
          <w:sz w:val="28"/>
          <w:szCs w:val="28"/>
          <w:lang w:val="en-US"/>
        </w:rPr>
        <w:t>beyond</w:t>
      </w:r>
      <w:r w:rsidRPr="0080286D">
        <w:rPr>
          <w:rFonts w:ascii="Times New Roman" w:hAnsi="Times New Roman" w:cs="Times New Roman"/>
          <w:sz w:val="28"/>
          <w:szCs w:val="28"/>
        </w:rPr>
        <w:t>-</w:t>
      </w:r>
      <w:r>
        <w:rPr>
          <w:rFonts w:ascii="Times New Roman" w:hAnsi="Times New Roman" w:cs="Times New Roman"/>
          <w:sz w:val="28"/>
          <w:szCs w:val="28"/>
          <w:lang w:val="en-US"/>
        </w:rPr>
        <w:t>the</w:t>
      </w:r>
      <w:r w:rsidRPr="0080286D">
        <w:rPr>
          <w:rFonts w:ascii="Times New Roman" w:hAnsi="Times New Roman" w:cs="Times New Roman"/>
          <w:sz w:val="28"/>
          <w:szCs w:val="28"/>
        </w:rPr>
        <w:t>-</w:t>
      </w:r>
      <w:r>
        <w:rPr>
          <w:rFonts w:ascii="Times New Roman" w:hAnsi="Times New Roman" w:cs="Times New Roman"/>
          <w:sz w:val="28"/>
          <w:szCs w:val="28"/>
          <w:lang w:val="en-US"/>
        </w:rPr>
        <w:t>Wall</w:t>
      </w:r>
      <w:r w:rsidRPr="0080286D">
        <w:rPr>
          <w:rFonts w:ascii="Times New Roman" w:hAnsi="Times New Roman" w:cs="Times New Roman"/>
          <w:sz w:val="28"/>
          <w:szCs w:val="28"/>
        </w:rPr>
        <w:t xml:space="preserve"> – </w:t>
      </w:r>
      <w:r>
        <w:rPr>
          <w:rFonts w:ascii="Times New Roman" w:hAnsi="Times New Roman" w:cs="Times New Roman"/>
          <w:sz w:val="28"/>
          <w:szCs w:val="28"/>
        </w:rPr>
        <w:t>Король</w:t>
      </w:r>
      <w:r w:rsidRPr="0080286D">
        <w:rPr>
          <w:rFonts w:ascii="Times New Roman" w:hAnsi="Times New Roman" w:cs="Times New Roman"/>
          <w:sz w:val="28"/>
          <w:szCs w:val="28"/>
        </w:rPr>
        <w:t xml:space="preserve"> </w:t>
      </w:r>
      <w:r>
        <w:rPr>
          <w:rFonts w:ascii="Times New Roman" w:hAnsi="Times New Roman" w:cs="Times New Roman"/>
          <w:sz w:val="28"/>
          <w:szCs w:val="28"/>
        </w:rPr>
        <w:t>за</w:t>
      </w:r>
      <w:r w:rsidRPr="0080286D">
        <w:rPr>
          <w:rFonts w:ascii="Times New Roman" w:hAnsi="Times New Roman" w:cs="Times New Roman"/>
          <w:sz w:val="28"/>
          <w:szCs w:val="28"/>
        </w:rPr>
        <w:t xml:space="preserve"> </w:t>
      </w:r>
      <w:r>
        <w:rPr>
          <w:rFonts w:ascii="Times New Roman" w:hAnsi="Times New Roman" w:cs="Times New Roman"/>
          <w:sz w:val="28"/>
          <w:szCs w:val="28"/>
        </w:rPr>
        <w:t>Стеной</w:t>
      </w:r>
      <w:r w:rsidRPr="0080286D">
        <w:rPr>
          <w:rFonts w:ascii="Times New Roman" w:hAnsi="Times New Roman" w:cs="Times New Roman"/>
          <w:sz w:val="28"/>
          <w:szCs w:val="28"/>
        </w:rPr>
        <w:t xml:space="preserve"> </w:t>
      </w:r>
      <w:r>
        <w:rPr>
          <w:rFonts w:ascii="Times New Roman" w:hAnsi="Times New Roman" w:cs="Times New Roman"/>
          <w:sz w:val="28"/>
          <w:szCs w:val="28"/>
        </w:rPr>
        <w:t>(</w:t>
      </w:r>
      <w:r w:rsidRPr="0080286D">
        <w:rPr>
          <w:rStyle w:val="af4"/>
          <w:rFonts w:ascii="Times New Roman" w:hAnsi="Times New Roman" w:cs="Times New Roman"/>
          <w:i w:val="0"/>
          <w:sz w:val="28"/>
          <w:szCs w:val="28"/>
        </w:rPr>
        <w:t>титул, которые дают </w:t>
      </w:r>
      <w:hyperlink r:id="rId46" w:tooltip="Одичалые" w:history="1">
        <w:r w:rsidRPr="0080286D">
          <w:rPr>
            <w:rStyle w:val="af4"/>
            <w:rFonts w:ascii="Times New Roman" w:hAnsi="Times New Roman" w:cs="Times New Roman"/>
            <w:i w:val="0"/>
            <w:sz w:val="28"/>
            <w:szCs w:val="28"/>
          </w:rPr>
          <w:t>одичалые</w:t>
        </w:r>
      </w:hyperlink>
      <w:r w:rsidRPr="0080286D">
        <w:rPr>
          <w:rStyle w:val="af4"/>
          <w:rFonts w:ascii="Times New Roman" w:hAnsi="Times New Roman" w:cs="Times New Roman"/>
          <w:i w:val="0"/>
          <w:sz w:val="28"/>
          <w:szCs w:val="28"/>
        </w:rPr>
        <w:t> (или вольный народ, как они сами себя называют), своему лидеру, кто собирает множество</w:t>
      </w:r>
      <w:r>
        <w:rPr>
          <w:rStyle w:val="af4"/>
          <w:rFonts w:ascii="Times New Roman" w:hAnsi="Times New Roman" w:cs="Times New Roman"/>
          <w:i w:val="0"/>
          <w:sz w:val="28"/>
          <w:szCs w:val="28"/>
        </w:rPr>
        <w:t xml:space="preserve"> племен под своим командованием)</w:t>
      </w:r>
    </w:p>
    <w:p w:rsidR="0097301C" w:rsidRPr="005A0605" w:rsidRDefault="0097301C" w:rsidP="0097301C">
      <w:pPr>
        <w:numPr>
          <w:ilvl w:val="0"/>
          <w:numId w:val="2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Реалии мира природы </w:t>
      </w:r>
    </w:p>
    <w:p w:rsidR="0097301C" w:rsidRPr="006602CF"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Godswood</w:t>
      </w:r>
      <w:r w:rsidRPr="006602CF">
        <w:rPr>
          <w:rFonts w:ascii="Times New Roman" w:hAnsi="Times New Roman" w:cs="Times New Roman"/>
          <w:sz w:val="28"/>
          <w:szCs w:val="28"/>
        </w:rPr>
        <w:t xml:space="preserve"> – </w:t>
      </w:r>
      <w:r>
        <w:rPr>
          <w:rFonts w:ascii="Times New Roman" w:hAnsi="Times New Roman" w:cs="Times New Roman"/>
          <w:sz w:val="28"/>
          <w:szCs w:val="28"/>
        </w:rPr>
        <w:t>Богороща</w:t>
      </w:r>
      <w:r w:rsidRPr="006602CF">
        <w:rPr>
          <w:rFonts w:ascii="Times New Roman" w:hAnsi="Times New Roman" w:cs="Times New Roman"/>
          <w:sz w:val="28"/>
          <w:szCs w:val="28"/>
        </w:rPr>
        <w:t xml:space="preserve"> </w:t>
      </w:r>
      <w:r>
        <w:rPr>
          <w:rFonts w:ascii="Times New Roman" w:hAnsi="Times New Roman" w:cs="Times New Roman"/>
          <w:sz w:val="28"/>
          <w:szCs w:val="28"/>
        </w:rPr>
        <w:t>(</w:t>
      </w:r>
      <w:r>
        <w:rPr>
          <w:rStyle w:val="af4"/>
          <w:rFonts w:ascii="Times New Roman" w:hAnsi="Times New Roman" w:cs="Times New Roman"/>
          <w:i w:val="0"/>
          <w:sz w:val="28"/>
          <w:szCs w:val="28"/>
        </w:rPr>
        <w:t>небольшой участок</w:t>
      </w:r>
      <w:r w:rsidRPr="006602CF">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леса, расположенный</w:t>
      </w:r>
      <w:r w:rsidRPr="006602CF">
        <w:rPr>
          <w:rStyle w:val="af4"/>
          <w:rFonts w:ascii="Times New Roman" w:hAnsi="Times New Roman" w:cs="Times New Roman"/>
          <w:i w:val="0"/>
          <w:sz w:val="28"/>
          <w:szCs w:val="28"/>
        </w:rPr>
        <w:t xml:space="preserve"> на территори</w:t>
      </w:r>
      <w:r>
        <w:rPr>
          <w:rStyle w:val="af4"/>
          <w:rFonts w:ascii="Times New Roman" w:hAnsi="Times New Roman" w:cs="Times New Roman"/>
          <w:i w:val="0"/>
          <w:sz w:val="28"/>
          <w:szCs w:val="28"/>
        </w:rPr>
        <w:t>и замка</w:t>
      </w:r>
      <w:r w:rsidRPr="006602CF">
        <w:rPr>
          <w:rStyle w:val="af4"/>
          <w:rFonts w:ascii="Times New Roman" w:hAnsi="Times New Roman" w:cs="Times New Roman"/>
          <w:i w:val="0"/>
          <w:sz w:val="28"/>
          <w:szCs w:val="28"/>
        </w:rPr>
        <w:t xml:space="preserve"> внутри крепостных стен)</w:t>
      </w:r>
    </w:p>
    <w:p w:rsidR="0097301C" w:rsidRPr="004A3A59"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Lady</w:t>
      </w:r>
      <w:r w:rsidRPr="004A3A59">
        <w:rPr>
          <w:rFonts w:ascii="Times New Roman" w:hAnsi="Times New Roman" w:cs="Times New Roman"/>
          <w:sz w:val="28"/>
          <w:szCs w:val="28"/>
        </w:rPr>
        <w:t>’</w:t>
      </w:r>
      <w:r>
        <w:rPr>
          <w:rFonts w:ascii="Times New Roman" w:hAnsi="Times New Roman" w:cs="Times New Roman"/>
          <w:sz w:val="28"/>
          <w:szCs w:val="28"/>
          <w:lang w:val="en-US"/>
        </w:rPr>
        <w:t>s</w:t>
      </w:r>
      <w:r w:rsidRPr="004A3A59">
        <w:rPr>
          <w:rFonts w:ascii="Times New Roman" w:hAnsi="Times New Roman" w:cs="Times New Roman"/>
          <w:sz w:val="28"/>
          <w:szCs w:val="28"/>
        </w:rPr>
        <w:t xml:space="preserve"> </w:t>
      </w:r>
      <w:r>
        <w:rPr>
          <w:rFonts w:ascii="Times New Roman" w:hAnsi="Times New Roman" w:cs="Times New Roman"/>
          <w:sz w:val="28"/>
          <w:szCs w:val="28"/>
          <w:lang w:val="en-US"/>
        </w:rPr>
        <w:t>Lace</w:t>
      </w:r>
      <w:r w:rsidRPr="004A3A59">
        <w:rPr>
          <w:rFonts w:ascii="Times New Roman" w:hAnsi="Times New Roman" w:cs="Times New Roman"/>
          <w:sz w:val="28"/>
          <w:szCs w:val="28"/>
        </w:rPr>
        <w:t xml:space="preserve"> – </w:t>
      </w:r>
      <w:r>
        <w:rPr>
          <w:rFonts w:ascii="Times New Roman" w:hAnsi="Times New Roman" w:cs="Times New Roman"/>
          <w:sz w:val="28"/>
          <w:szCs w:val="28"/>
        </w:rPr>
        <w:t>Девичье Кружево (</w:t>
      </w:r>
      <w:r w:rsidRPr="004A3A59">
        <w:rPr>
          <w:rStyle w:val="af4"/>
          <w:rFonts w:ascii="Times New Roman" w:hAnsi="Times New Roman" w:cs="Times New Roman"/>
          <w:i w:val="0"/>
          <w:sz w:val="28"/>
          <w:szCs w:val="28"/>
        </w:rPr>
        <w:t>вид растений, который произрастает</w:t>
      </w:r>
      <w:r>
        <w:rPr>
          <w:rStyle w:val="af4"/>
          <w:rFonts w:ascii="Times New Roman" w:hAnsi="Times New Roman" w:cs="Times New Roman"/>
          <w:i w:val="0"/>
          <w:sz w:val="28"/>
          <w:szCs w:val="28"/>
        </w:rPr>
        <w:t xml:space="preserve"> в Эссосе у бухты Работорговцев)</w:t>
      </w:r>
    </w:p>
    <w:p w:rsidR="0097301C" w:rsidRPr="004A3A59"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Weirwood</w:t>
      </w:r>
      <w:r w:rsidRPr="004A3A59">
        <w:rPr>
          <w:rFonts w:ascii="Times New Roman" w:hAnsi="Times New Roman" w:cs="Times New Roman"/>
          <w:sz w:val="28"/>
          <w:szCs w:val="28"/>
        </w:rPr>
        <w:t xml:space="preserve"> – </w:t>
      </w:r>
      <w:r>
        <w:rPr>
          <w:rFonts w:ascii="Times New Roman" w:hAnsi="Times New Roman" w:cs="Times New Roman"/>
          <w:sz w:val="28"/>
          <w:szCs w:val="28"/>
        </w:rPr>
        <w:t>Чардрева (</w:t>
      </w:r>
      <w:r w:rsidRPr="004A3A59">
        <w:rPr>
          <w:rStyle w:val="af4"/>
          <w:rFonts w:ascii="Times New Roman" w:hAnsi="Times New Roman" w:cs="Times New Roman"/>
          <w:i w:val="0"/>
          <w:sz w:val="28"/>
          <w:szCs w:val="28"/>
        </w:rPr>
        <w:t>вид лиственных деревьев, которые можно найти на </w:t>
      </w:r>
      <w:hyperlink r:id="rId47" w:tooltip="Вестерос" w:history="1">
        <w:r w:rsidRPr="004A3A59">
          <w:rPr>
            <w:rStyle w:val="af4"/>
            <w:rFonts w:ascii="Times New Roman" w:hAnsi="Times New Roman" w:cs="Times New Roman"/>
            <w:i w:val="0"/>
            <w:sz w:val="28"/>
            <w:szCs w:val="28"/>
          </w:rPr>
          <w:t>Вестеросе</w:t>
        </w:r>
      </w:hyperlink>
      <w:r>
        <w:rPr>
          <w:rStyle w:val="af4"/>
          <w:rFonts w:ascii="Times New Roman" w:hAnsi="Times New Roman" w:cs="Times New Roman"/>
          <w:i w:val="0"/>
          <w:sz w:val="28"/>
          <w:szCs w:val="28"/>
        </w:rPr>
        <w:t>)</w:t>
      </w:r>
    </w:p>
    <w:p w:rsidR="0097301C"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Harpy</w:t>
      </w:r>
      <w:r w:rsidRPr="00336B95">
        <w:rPr>
          <w:rFonts w:ascii="Times New Roman" w:hAnsi="Times New Roman" w:cs="Times New Roman"/>
          <w:sz w:val="28"/>
          <w:szCs w:val="28"/>
        </w:rPr>
        <w:t>’</w:t>
      </w:r>
      <w:r>
        <w:rPr>
          <w:rFonts w:ascii="Times New Roman" w:hAnsi="Times New Roman" w:cs="Times New Roman"/>
          <w:sz w:val="28"/>
          <w:szCs w:val="28"/>
          <w:lang w:val="en-US"/>
        </w:rPr>
        <w:t>s</w:t>
      </w:r>
      <w:r w:rsidRPr="00336B95">
        <w:rPr>
          <w:rFonts w:ascii="Times New Roman" w:hAnsi="Times New Roman" w:cs="Times New Roman"/>
          <w:sz w:val="28"/>
          <w:szCs w:val="28"/>
        </w:rPr>
        <w:t xml:space="preserve"> </w:t>
      </w:r>
      <w:r>
        <w:rPr>
          <w:rFonts w:ascii="Times New Roman" w:hAnsi="Times New Roman" w:cs="Times New Roman"/>
          <w:sz w:val="28"/>
          <w:szCs w:val="28"/>
          <w:lang w:val="en-US"/>
        </w:rPr>
        <w:t>Gold</w:t>
      </w:r>
      <w:r w:rsidRPr="00336B95">
        <w:rPr>
          <w:rFonts w:ascii="Times New Roman" w:hAnsi="Times New Roman" w:cs="Times New Roman"/>
          <w:sz w:val="28"/>
          <w:szCs w:val="28"/>
        </w:rPr>
        <w:t xml:space="preserve"> – </w:t>
      </w:r>
      <w:r>
        <w:rPr>
          <w:rFonts w:ascii="Times New Roman" w:hAnsi="Times New Roman" w:cs="Times New Roman"/>
          <w:sz w:val="28"/>
          <w:szCs w:val="28"/>
        </w:rPr>
        <w:t>Злато Гарпии (</w:t>
      </w:r>
      <w:r w:rsidRPr="00336B95">
        <w:rPr>
          <w:rStyle w:val="af4"/>
          <w:rFonts w:ascii="Times New Roman" w:hAnsi="Times New Roman" w:cs="Times New Roman"/>
          <w:i w:val="0"/>
          <w:sz w:val="28"/>
          <w:szCs w:val="28"/>
        </w:rPr>
        <w:t>вид растений, который произрастает</w:t>
      </w:r>
      <w:r>
        <w:rPr>
          <w:rStyle w:val="af4"/>
          <w:rFonts w:ascii="Times New Roman" w:hAnsi="Times New Roman" w:cs="Times New Roman"/>
          <w:i w:val="0"/>
          <w:sz w:val="28"/>
          <w:szCs w:val="28"/>
        </w:rPr>
        <w:t xml:space="preserve"> в Эссосе у бухты Работорговцев)</w:t>
      </w:r>
    </w:p>
    <w:p w:rsidR="0097301C" w:rsidRPr="00DA20B8" w:rsidRDefault="0097301C" w:rsidP="0097301C">
      <w:pPr>
        <w:numPr>
          <w:ilvl w:val="0"/>
          <w:numId w:val="25"/>
        </w:numPr>
        <w:spacing w:line="360" w:lineRule="auto"/>
        <w:jc w:val="both"/>
        <w:rPr>
          <w:rStyle w:val="af4"/>
          <w:rFonts w:ascii="Times New Roman" w:hAnsi="Times New Roman" w:cs="Times New Roman"/>
          <w:i w:val="0"/>
          <w:sz w:val="28"/>
          <w:szCs w:val="28"/>
        </w:rPr>
      </w:pPr>
      <w:r w:rsidRPr="00DA20B8">
        <w:rPr>
          <w:rStyle w:val="af4"/>
          <w:rFonts w:ascii="Times New Roman" w:hAnsi="Times New Roman" w:cs="Times New Roman"/>
          <w:i w:val="0"/>
          <w:sz w:val="28"/>
          <w:szCs w:val="28"/>
        </w:rPr>
        <w:t>Dusk Rose</w:t>
      </w:r>
      <w:r>
        <w:rPr>
          <w:rStyle w:val="af4"/>
          <w:rFonts w:ascii="Times New Roman" w:hAnsi="Times New Roman" w:cs="Times New Roman"/>
          <w:i w:val="0"/>
          <w:sz w:val="28"/>
          <w:szCs w:val="28"/>
        </w:rPr>
        <w:t xml:space="preserve"> – Сумеречная роза (</w:t>
      </w:r>
      <w:r w:rsidRPr="00DA20B8">
        <w:rPr>
          <w:rStyle w:val="af4"/>
          <w:rFonts w:ascii="Times New Roman" w:hAnsi="Times New Roman" w:cs="Times New Roman"/>
          <w:i w:val="0"/>
          <w:sz w:val="28"/>
          <w:szCs w:val="28"/>
        </w:rPr>
        <w:t>вид растений, который произрастает в </w:t>
      </w:r>
      <w:hyperlink r:id="rId48" w:tooltip="Эссос" w:history="1">
        <w:r w:rsidRPr="00DA20B8">
          <w:rPr>
            <w:rStyle w:val="af4"/>
            <w:rFonts w:ascii="Times New Roman" w:hAnsi="Times New Roman" w:cs="Times New Roman"/>
            <w:i w:val="0"/>
            <w:sz w:val="28"/>
            <w:szCs w:val="28"/>
          </w:rPr>
          <w:t>Эссосе</w:t>
        </w:r>
      </w:hyperlink>
      <w:r w:rsidRPr="00DA20B8">
        <w:rPr>
          <w:rStyle w:val="af4"/>
          <w:rFonts w:ascii="Times New Roman" w:hAnsi="Times New Roman" w:cs="Times New Roman"/>
          <w:i w:val="0"/>
          <w:sz w:val="28"/>
          <w:szCs w:val="28"/>
        </w:rPr>
        <w:t> у </w:t>
      </w:r>
      <w:hyperlink r:id="rId49" w:tooltip="Бухта Работорговцев" w:history="1">
        <w:r w:rsidRPr="00DA20B8">
          <w:rPr>
            <w:rStyle w:val="af4"/>
            <w:rFonts w:ascii="Times New Roman" w:hAnsi="Times New Roman" w:cs="Times New Roman"/>
            <w:i w:val="0"/>
            <w:sz w:val="28"/>
            <w:szCs w:val="28"/>
          </w:rPr>
          <w:t>бухты Работорговцев</w:t>
        </w:r>
      </w:hyperlink>
      <w:r>
        <w:rPr>
          <w:rStyle w:val="af4"/>
          <w:rFonts w:ascii="Times New Roman" w:hAnsi="Times New Roman" w:cs="Times New Roman"/>
          <w:i w:val="0"/>
          <w:sz w:val="28"/>
          <w:szCs w:val="28"/>
        </w:rPr>
        <w:t>)</w:t>
      </w:r>
    </w:p>
    <w:p w:rsidR="0097301C" w:rsidRPr="00336B95"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Direwolf</w:t>
      </w:r>
      <w:r w:rsidRPr="00336B95">
        <w:rPr>
          <w:rFonts w:ascii="Times New Roman" w:hAnsi="Times New Roman" w:cs="Times New Roman"/>
          <w:sz w:val="28"/>
          <w:szCs w:val="28"/>
        </w:rPr>
        <w:t xml:space="preserve"> – </w:t>
      </w:r>
      <w:r>
        <w:rPr>
          <w:rFonts w:ascii="Times New Roman" w:hAnsi="Times New Roman" w:cs="Times New Roman"/>
          <w:sz w:val="28"/>
          <w:szCs w:val="28"/>
        </w:rPr>
        <w:t>Лютоволк (</w:t>
      </w:r>
      <w:r w:rsidRPr="00336B95">
        <w:rPr>
          <w:rStyle w:val="af4"/>
          <w:rFonts w:ascii="Times New Roman" w:hAnsi="Times New Roman" w:cs="Times New Roman"/>
          <w:i w:val="0"/>
          <w:sz w:val="28"/>
          <w:szCs w:val="28"/>
        </w:rPr>
        <w:t xml:space="preserve">крупное животное, в несколько раз крупнее </w:t>
      </w:r>
      <w:r>
        <w:rPr>
          <w:rStyle w:val="af4"/>
          <w:rFonts w:ascii="Times New Roman" w:hAnsi="Times New Roman" w:cs="Times New Roman"/>
          <w:i w:val="0"/>
          <w:sz w:val="28"/>
          <w:szCs w:val="28"/>
        </w:rPr>
        <w:t xml:space="preserve"> волка, обитающее на Севере)</w:t>
      </w:r>
    </w:p>
    <w:p w:rsidR="0097301C" w:rsidRPr="00336B95" w:rsidRDefault="0097301C" w:rsidP="0097301C">
      <w:pPr>
        <w:numPr>
          <w:ilvl w:val="0"/>
          <w:numId w:val="25"/>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lastRenderedPageBreak/>
        <w:t>Lizard</w:t>
      </w:r>
      <w:r w:rsidRPr="00336B95">
        <w:rPr>
          <w:rFonts w:ascii="Times New Roman" w:hAnsi="Times New Roman" w:cs="Times New Roman"/>
          <w:sz w:val="28"/>
          <w:szCs w:val="28"/>
        </w:rPr>
        <w:t>-</w:t>
      </w:r>
      <w:r>
        <w:rPr>
          <w:rFonts w:ascii="Times New Roman" w:hAnsi="Times New Roman" w:cs="Times New Roman"/>
          <w:sz w:val="28"/>
          <w:szCs w:val="28"/>
          <w:lang w:val="en-US"/>
        </w:rPr>
        <w:t>lion</w:t>
      </w:r>
      <w:r w:rsidRPr="00336B95">
        <w:rPr>
          <w:rFonts w:ascii="Times New Roman" w:hAnsi="Times New Roman" w:cs="Times New Roman"/>
          <w:sz w:val="28"/>
          <w:szCs w:val="28"/>
        </w:rPr>
        <w:t xml:space="preserve"> – </w:t>
      </w:r>
      <w:r>
        <w:rPr>
          <w:rFonts w:ascii="Times New Roman" w:hAnsi="Times New Roman" w:cs="Times New Roman"/>
          <w:sz w:val="28"/>
          <w:szCs w:val="28"/>
        </w:rPr>
        <w:t>Львоящер (б</w:t>
      </w:r>
      <w:r>
        <w:rPr>
          <w:rStyle w:val="af4"/>
          <w:rFonts w:ascii="Times New Roman" w:hAnsi="Times New Roman" w:cs="Times New Roman"/>
          <w:i w:val="0"/>
          <w:sz w:val="28"/>
          <w:szCs w:val="28"/>
        </w:rPr>
        <w:t>ольшая плотоядная рептилия</w:t>
      </w:r>
      <w:r w:rsidRPr="00336B95">
        <w:rPr>
          <w:rStyle w:val="af4"/>
          <w:rFonts w:ascii="Times New Roman" w:hAnsi="Times New Roman" w:cs="Times New Roman"/>
          <w:i w:val="0"/>
          <w:sz w:val="28"/>
          <w:szCs w:val="28"/>
        </w:rPr>
        <w:t>, ко</w:t>
      </w:r>
      <w:r>
        <w:rPr>
          <w:rStyle w:val="af4"/>
          <w:rFonts w:ascii="Times New Roman" w:hAnsi="Times New Roman" w:cs="Times New Roman"/>
          <w:i w:val="0"/>
          <w:sz w:val="28"/>
          <w:szCs w:val="28"/>
        </w:rPr>
        <w:t>торая живет в болотах Перешейка)</w:t>
      </w:r>
    </w:p>
    <w:p w:rsidR="0097301C" w:rsidRDefault="0097301C" w:rsidP="0097301C">
      <w:pPr>
        <w:numPr>
          <w:ilvl w:val="0"/>
          <w:numId w:val="2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Ономастические реалии </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Seven</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Kingdoms</w:t>
      </w:r>
      <w:r w:rsidRPr="00252FFB">
        <w:rPr>
          <w:rFonts w:ascii="Times New Roman" w:hAnsi="Times New Roman" w:cs="Times New Roman"/>
          <w:sz w:val="28"/>
          <w:szCs w:val="28"/>
        </w:rPr>
        <w:t xml:space="preserve"> – Семь королевств  (</w:t>
      </w:r>
      <w:r w:rsidRPr="00252FFB">
        <w:rPr>
          <w:rStyle w:val="af4"/>
          <w:rFonts w:ascii="Times New Roman" w:hAnsi="Times New Roman" w:cs="Times New Roman"/>
          <w:i w:val="0"/>
          <w:sz w:val="28"/>
          <w:szCs w:val="28"/>
        </w:rPr>
        <w:t>название государства, которое контролирует большую часть континента </w:t>
      </w:r>
      <w:hyperlink r:id="rId50" w:tooltip="Вестерос" w:history="1">
        <w:r w:rsidRPr="00252FFB">
          <w:rPr>
            <w:rStyle w:val="af4"/>
            <w:rFonts w:ascii="Times New Roman" w:hAnsi="Times New Roman" w:cs="Times New Roman"/>
            <w:i w:val="0"/>
            <w:sz w:val="28"/>
            <w:szCs w:val="28"/>
          </w:rPr>
          <w:t>Вестерос</w:t>
        </w:r>
      </w:hyperlink>
      <w:r w:rsidRPr="00252FFB">
        <w:rPr>
          <w:rStyle w:val="af4"/>
          <w:rFonts w:ascii="Times New Roman" w:hAnsi="Times New Roman" w:cs="Times New Roman"/>
          <w:i w:val="0"/>
          <w:sz w:val="28"/>
          <w:szCs w:val="28"/>
        </w:rPr>
        <w:t>, а также близлежащие острова)</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King</w:t>
      </w:r>
      <w:r w:rsidRPr="00252FFB">
        <w:rPr>
          <w:rFonts w:ascii="Times New Roman" w:hAnsi="Times New Roman" w:cs="Times New Roman"/>
          <w:sz w:val="28"/>
          <w:szCs w:val="28"/>
        </w:rPr>
        <w:t>’</w:t>
      </w:r>
      <w:r w:rsidRPr="00252FFB">
        <w:rPr>
          <w:rFonts w:ascii="Times New Roman" w:hAnsi="Times New Roman" w:cs="Times New Roman"/>
          <w:sz w:val="28"/>
          <w:szCs w:val="28"/>
          <w:lang w:val="en-US"/>
        </w:rPr>
        <w:t>s</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Landing</w:t>
      </w:r>
      <w:r w:rsidRPr="00252FFB">
        <w:rPr>
          <w:rFonts w:ascii="Times New Roman" w:hAnsi="Times New Roman" w:cs="Times New Roman"/>
          <w:sz w:val="28"/>
          <w:szCs w:val="28"/>
        </w:rPr>
        <w:t xml:space="preserve"> – Королевская Гавань (</w:t>
      </w:r>
      <w:r w:rsidRPr="00252FFB">
        <w:rPr>
          <w:rStyle w:val="af4"/>
          <w:rFonts w:ascii="Times New Roman" w:hAnsi="Times New Roman" w:cs="Times New Roman"/>
          <w:i w:val="0"/>
          <w:sz w:val="28"/>
          <w:szCs w:val="28"/>
        </w:rPr>
        <w:t>столица </w:t>
      </w:r>
      <w:hyperlink r:id="rId51" w:tooltip="Семь Королевств" w:history="1">
        <w:r w:rsidRPr="00252FFB">
          <w:rPr>
            <w:rStyle w:val="af4"/>
            <w:rFonts w:ascii="Times New Roman" w:hAnsi="Times New Roman" w:cs="Times New Roman"/>
            <w:i w:val="0"/>
            <w:sz w:val="28"/>
            <w:szCs w:val="28"/>
          </w:rPr>
          <w:t>Семи Королевств</w:t>
        </w:r>
      </w:hyperlink>
      <w:r w:rsidRPr="00252FFB">
        <w:rPr>
          <w:rStyle w:val="af4"/>
          <w:rFonts w:ascii="Times New Roman" w:hAnsi="Times New Roman" w:cs="Times New Roman"/>
          <w:i w:val="0"/>
          <w:sz w:val="28"/>
          <w:szCs w:val="28"/>
        </w:rPr>
        <w:t>. Она расположена на восточном побережье </w:t>
      </w:r>
      <w:hyperlink r:id="rId52" w:tooltip="Вестерос" w:history="1">
        <w:r w:rsidRPr="00252FFB">
          <w:rPr>
            <w:rStyle w:val="af4"/>
            <w:rFonts w:ascii="Times New Roman" w:hAnsi="Times New Roman" w:cs="Times New Roman"/>
            <w:i w:val="0"/>
            <w:sz w:val="28"/>
            <w:szCs w:val="28"/>
          </w:rPr>
          <w:t>Вестероса</w:t>
        </w:r>
      </w:hyperlink>
      <w:r w:rsidRPr="00252FFB">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North</w:t>
      </w:r>
      <w:r w:rsidRPr="00252FFB">
        <w:rPr>
          <w:rFonts w:ascii="Times New Roman" w:hAnsi="Times New Roman" w:cs="Times New Roman"/>
          <w:sz w:val="28"/>
          <w:szCs w:val="28"/>
        </w:rPr>
        <w:t xml:space="preserve"> – Север (</w:t>
      </w:r>
      <w:r w:rsidRPr="00252FFB">
        <w:rPr>
          <w:rStyle w:val="af4"/>
          <w:rFonts w:ascii="Times New Roman" w:hAnsi="Times New Roman" w:cs="Times New Roman"/>
          <w:i w:val="0"/>
          <w:sz w:val="28"/>
          <w:szCs w:val="28"/>
        </w:rPr>
        <w:t>одна из девяти составных частей Семи Королевств)</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Winterfell</w:t>
      </w:r>
      <w:r w:rsidRPr="00252FFB">
        <w:rPr>
          <w:rFonts w:ascii="Times New Roman" w:hAnsi="Times New Roman" w:cs="Times New Roman"/>
          <w:sz w:val="28"/>
          <w:szCs w:val="28"/>
        </w:rPr>
        <w:t xml:space="preserve"> – Винтерфелл </w:t>
      </w:r>
      <w:bookmarkStart w:id="2" w:name="826"/>
      <w:r w:rsidRPr="00252FFB">
        <w:rPr>
          <w:rFonts w:ascii="Times New Roman" w:hAnsi="Times New Roman" w:cs="Times New Roman"/>
          <w:sz w:val="28"/>
          <w:szCs w:val="28"/>
        </w:rPr>
        <w:t>(</w:t>
      </w:r>
      <w:r w:rsidRPr="00252FFB">
        <w:rPr>
          <w:rStyle w:val="af4"/>
          <w:rFonts w:ascii="Times New Roman" w:hAnsi="Times New Roman" w:cs="Times New Roman"/>
          <w:i w:val="0"/>
          <w:sz w:val="28"/>
          <w:szCs w:val="28"/>
        </w:rPr>
        <w:t>родовой замок </w:t>
      </w:r>
      <w:hyperlink r:id="rId53" w:tooltip="Старки" w:history="1">
        <w:r w:rsidRPr="00252FFB">
          <w:rPr>
            <w:rStyle w:val="af4"/>
            <w:rFonts w:ascii="Times New Roman" w:hAnsi="Times New Roman" w:cs="Times New Roman"/>
            <w:i w:val="0"/>
            <w:sz w:val="28"/>
            <w:szCs w:val="28"/>
          </w:rPr>
          <w:t>дома Старков</w:t>
        </w:r>
      </w:hyperlink>
      <w:r w:rsidRPr="00252FFB">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Westeros</w:t>
      </w:r>
      <w:r w:rsidRPr="00252FFB">
        <w:rPr>
          <w:rFonts w:ascii="Times New Roman" w:hAnsi="Times New Roman" w:cs="Times New Roman"/>
          <w:sz w:val="28"/>
          <w:szCs w:val="28"/>
        </w:rPr>
        <w:t xml:space="preserve"> – Вестерос (</w:t>
      </w:r>
      <w:r w:rsidRPr="00252FFB">
        <w:rPr>
          <w:rStyle w:val="af4"/>
          <w:rFonts w:ascii="Times New Roman" w:hAnsi="Times New Roman" w:cs="Times New Roman"/>
          <w:i w:val="0"/>
          <w:sz w:val="28"/>
          <w:szCs w:val="28"/>
        </w:rPr>
        <w:t>один из континентов известного мира. Он находится на западе и отделён от другого континента, Эссоса, Узким морем)</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Pinkmaiden</w:t>
      </w:r>
      <w:r w:rsidRPr="00252FFB">
        <w:rPr>
          <w:rFonts w:ascii="Times New Roman" w:hAnsi="Times New Roman" w:cs="Times New Roman"/>
          <w:sz w:val="28"/>
          <w:szCs w:val="28"/>
        </w:rPr>
        <w:t xml:space="preserve"> – Розовая дева (</w:t>
      </w:r>
      <w:r w:rsidRPr="00252FFB">
        <w:rPr>
          <w:rStyle w:val="af4"/>
          <w:rFonts w:ascii="Times New Roman" w:hAnsi="Times New Roman" w:cs="Times New Roman"/>
          <w:i w:val="0"/>
          <w:sz w:val="28"/>
          <w:szCs w:val="28"/>
        </w:rPr>
        <w:t>замок в </w:t>
      </w:r>
      <w:hyperlink r:id="rId54" w:tooltip="Речные земли" w:history="1">
        <w:r w:rsidRPr="00252FFB">
          <w:rPr>
            <w:rStyle w:val="af4"/>
            <w:rFonts w:ascii="Times New Roman" w:hAnsi="Times New Roman" w:cs="Times New Roman"/>
            <w:i w:val="0"/>
            <w:sz w:val="28"/>
            <w:szCs w:val="28"/>
          </w:rPr>
          <w:t>Речных землях</w:t>
        </w:r>
      </w:hyperlink>
      <w:r w:rsidRPr="00252FFB">
        <w:rPr>
          <w:rStyle w:val="af4"/>
          <w:rFonts w:ascii="Times New Roman" w:hAnsi="Times New Roman" w:cs="Times New Roman"/>
          <w:i w:val="0"/>
          <w:sz w:val="28"/>
          <w:szCs w:val="28"/>
        </w:rPr>
        <w:t>, которые контролирует </w:t>
      </w:r>
      <w:hyperlink r:id="rId55" w:tooltip="Талли" w:history="1">
        <w:r w:rsidRPr="00252FFB">
          <w:rPr>
            <w:rStyle w:val="af4"/>
            <w:rFonts w:ascii="Times New Roman" w:hAnsi="Times New Roman" w:cs="Times New Roman"/>
            <w:i w:val="0"/>
            <w:sz w:val="28"/>
            <w:szCs w:val="28"/>
          </w:rPr>
          <w:t>дом Талли</w:t>
        </w:r>
      </w:hyperlink>
      <w:r w:rsidRPr="00252FFB">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Harrenhal</w:t>
      </w:r>
      <w:r w:rsidRPr="00252FFB">
        <w:rPr>
          <w:rFonts w:ascii="Times New Roman" w:hAnsi="Times New Roman" w:cs="Times New Roman"/>
          <w:sz w:val="28"/>
          <w:szCs w:val="28"/>
        </w:rPr>
        <w:t xml:space="preserve"> – Харенхол (</w:t>
      </w:r>
      <w:r w:rsidRPr="00252FFB">
        <w:rPr>
          <w:rStyle w:val="af4"/>
          <w:rFonts w:ascii="Times New Roman" w:hAnsi="Times New Roman" w:cs="Times New Roman"/>
          <w:i w:val="0"/>
          <w:sz w:val="28"/>
          <w:szCs w:val="28"/>
        </w:rPr>
        <w:t>огромный замок в Речных землях, самый большой на Вестеросе)</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High</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Heart</w:t>
      </w:r>
      <w:r w:rsidRPr="00252FFB">
        <w:rPr>
          <w:rFonts w:ascii="Times New Roman" w:hAnsi="Times New Roman" w:cs="Times New Roman"/>
          <w:sz w:val="28"/>
          <w:szCs w:val="28"/>
        </w:rPr>
        <w:t xml:space="preserve"> – Высокое сердце (холм в Речных землях)</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Gods</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Eye</w:t>
      </w:r>
      <w:r w:rsidRPr="00252FFB">
        <w:rPr>
          <w:rFonts w:ascii="Times New Roman" w:hAnsi="Times New Roman" w:cs="Times New Roman"/>
          <w:sz w:val="28"/>
          <w:szCs w:val="28"/>
        </w:rPr>
        <w:t xml:space="preserve"> – Божье око (</w:t>
      </w:r>
      <w:r w:rsidRPr="00252FFB">
        <w:rPr>
          <w:rStyle w:val="af4"/>
          <w:rFonts w:ascii="Times New Roman" w:hAnsi="Times New Roman" w:cs="Times New Roman"/>
          <w:i w:val="0"/>
          <w:sz w:val="28"/>
          <w:szCs w:val="28"/>
        </w:rPr>
        <w:t>большое озеро Вестероса, крупнейший водоем континента)</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Frostfangs</w:t>
      </w:r>
      <w:r w:rsidRPr="00252FFB">
        <w:rPr>
          <w:rFonts w:ascii="Times New Roman" w:hAnsi="Times New Roman" w:cs="Times New Roman"/>
          <w:sz w:val="28"/>
          <w:szCs w:val="28"/>
        </w:rPr>
        <w:t xml:space="preserve"> – Морозные Клыки (горы на Вестеросе)</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Weeping</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Water</w:t>
      </w:r>
      <w:r w:rsidRPr="00252FFB">
        <w:rPr>
          <w:rFonts w:ascii="Times New Roman" w:hAnsi="Times New Roman" w:cs="Times New Roman"/>
          <w:sz w:val="28"/>
          <w:szCs w:val="28"/>
        </w:rPr>
        <w:t xml:space="preserve"> – Плачущая вода (река на Севере)</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Summer</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Sea</w:t>
      </w:r>
      <w:r w:rsidRPr="00252FFB">
        <w:rPr>
          <w:rFonts w:ascii="Times New Roman" w:hAnsi="Times New Roman" w:cs="Times New Roman"/>
          <w:sz w:val="28"/>
          <w:szCs w:val="28"/>
        </w:rPr>
        <w:t xml:space="preserve">  - Летнее море (одно из крупнейших морей известного мира)</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lastRenderedPageBreak/>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Shivering</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Sea</w:t>
      </w:r>
      <w:r w:rsidRPr="00252FFB">
        <w:rPr>
          <w:rFonts w:ascii="Times New Roman" w:hAnsi="Times New Roman" w:cs="Times New Roman"/>
          <w:sz w:val="28"/>
          <w:szCs w:val="28"/>
        </w:rPr>
        <w:t xml:space="preserve"> – Дрожащее море (</w:t>
      </w:r>
      <w:r w:rsidRPr="00252FFB">
        <w:rPr>
          <w:rStyle w:val="af4"/>
          <w:rFonts w:ascii="Times New Roman" w:hAnsi="Times New Roman" w:cs="Times New Roman"/>
          <w:i w:val="0"/>
          <w:sz w:val="28"/>
          <w:szCs w:val="28"/>
        </w:rPr>
        <w:t>море, которое располагается к северо-востоку от Вестероса и к северу от Эссоса)</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Bay</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of</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Dragons</w:t>
      </w:r>
      <w:r w:rsidRPr="00252FFB">
        <w:rPr>
          <w:rFonts w:ascii="Times New Roman" w:hAnsi="Times New Roman" w:cs="Times New Roman"/>
          <w:sz w:val="28"/>
          <w:szCs w:val="28"/>
        </w:rPr>
        <w:t xml:space="preserve"> – Залив драконов (крупный залив на юге Эссоса)</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Red</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Waste</w:t>
      </w:r>
      <w:r w:rsidRPr="00252FFB">
        <w:rPr>
          <w:rFonts w:ascii="Times New Roman" w:hAnsi="Times New Roman" w:cs="Times New Roman"/>
          <w:sz w:val="28"/>
          <w:szCs w:val="28"/>
        </w:rPr>
        <w:t xml:space="preserve"> – Красные пустоши (пустыня в Эссосе)</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Blackwater</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Bay</w:t>
      </w:r>
      <w:r w:rsidRPr="00252FFB">
        <w:rPr>
          <w:rFonts w:ascii="Times New Roman" w:hAnsi="Times New Roman" w:cs="Times New Roman"/>
          <w:sz w:val="28"/>
          <w:szCs w:val="28"/>
        </w:rPr>
        <w:t xml:space="preserve"> – Черноводная (река на Вестеросе) </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Highgarden</w:t>
      </w:r>
      <w:r w:rsidRPr="00252FFB">
        <w:rPr>
          <w:rFonts w:ascii="Times New Roman" w:hAnsi="Times New Roman" w:cs="Times New Roman"/>
          <w:sz w:val="28"/>
          <w:szCs w:val="28"/>
        </w:rPr>
        <w:t xml:space="preserve"> – Хайгарден (з</w:t>
      </w:r>
      <w:r w:rsidRPr="00252FFB">
        <w:rPr>
          <w:rStyle w:val="af4"/>
          <w:rFonts w:ascii="Times New Roman" w:hAnsi="Times New Roman" w:cs="Times New Roman"/>
          <w:i w:val="0"/>
          <w:sz w:val="28"/>
          <w:szCs w:val="28"/>
        </w:rPr>
        <w:t>амок </w:t>
      </w:r>
      <w:hyperlink r:id="rId56" w:tooltip="Тиреллы" w:history="1">
        <w:r w:rsidRPr="00252FFB">
          <w:rPr>
            <w:rStyle w:val="af4"/>
            <w:rFonts w:ascii="Times New Roman" w:hAnsi="Times New Roman" w:cs="Times New Roman"/>
            <w:i w:val="0"/>
            <w:sz w:val="28"/>
            <w:szCs w:val="28"/>
          </w:rPr>
          <w:t>дома Тиреллов</w:t>
        </w:r>
      </w:hyperlink>
      <w:r w:rsidRPr="00252FFB">
        <w:rPr>
          <w:rStyle w:val="af4"/>
          <w:rFonts w:ascii="Times New Roman" w:hAnsi="Times New Roman" w:cs="Times New Roman"/>
          <w:i w:val="0"/>
          <w:sz w:val="28"/>
          <w:szCs w:val="28"/>
        </w:rPr>
        <w:t> и региональная столица </w:t>
      </w:r>
      <w:hyperlink r:id="rId57" w:tooltip="Простор" w:history="1">
        <w:r w:rsidRPr="00252FFB">
          <w:rPr>
            <w:rStyle w:val="af4"/>
            <w:rFonts w:ascii="Times New Roman" w:hAnsi="Times New Roman" w:cs="Times New Roman"/>
            <w:i w:val="0"/>
            <w:sz w:val="28"/>
            <w:szCs w:val="28"/>
          </w:rPr>
          <w:t>Простора</w:t>
        </w:r>
      </w:hyperlink>
      <w:r w:rsidRPr="00252FFB">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Reach</w:t>
      </w:r>
      <w:r w:rsidRPr="00252FFB">
        <w:rPr>
          <w:rFonts w:ascii="Times New Roman" w:hAnsi="Times New Roman" w:cs="Times New Roman"/>
          <w:sz w:val="28"/>
          <w:szCs w:val="28"/>
        </w:rPr>
        <w:t xml:space="preserve"> – Простор (</w:t>
      </w:r>
      <w:r w:rsidRPr="00252FFB">
        <w:rPr>
          <w:rStyle w:val="af4"/>
          <w:rFonts w:ascii="Times New Roman" w:hAnsi="Times New Roman" w:cs="Times New Roman"/>
          <w:i w:val="0"/>
          <w:sz w:val="28"/>
          <w:szCs w:val="28"/>
        </w:rPr>
        <w:t>одна из составных частей </w:t>
      </w:r>
      <w:hyperlink r:id="rId58" w:tooltip="Семь королевств" w:history="1">
        <w:r w:rsidRPr="00252FFB">
          <w:rPr>
            <w:rStyle w:val="af4"/>
            <w:rFonts w:ascii="Times New Roman" w:hAnsi="Times New Roman" w:cs="Times New Roman"/>
            <w:i w:val="0"/>
            <w:sz w:val="28"/>
            <w:szCs w:val="28"/>
          </w:rPr>
          <w:t>Семи Королевств</w:t>
        </w:r>
      </w:hyperlink>
      <w:r w:rsidRPr="00252FFB">
        <w:rPr>
          <w:rStyle w:val="af4"/>
          <w:rFonts w:ascii="Times New Roman" w:hAnsi="Times New Roman" w:cs="Times New Roman"/>
          <w:i w:val="0"/>
          <w:sz w:val="28"/>
          <w:szCs w:val="28"/>
        </w:rPr>
        <w:t>)</w:t>
      </w:r>
    </w:p>
    <w:p w:rsidR="0097301C" w:rsidRPr="00660C1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Craster</w:t>
      </w:r>
      <w:r w:rsidRPr="00252FFB">
        <w:rPr>
          <w:rFonts w:ascii="Times New Roman" w:hAnsi="Times New Roman" w:cs="Times New Roman"/>
          <w:sz w:val="28"/>
          <w:szCs w:val="28"/>
        </w:rPr>
        <w:t>’</w:t>
      </w:r>
      <w:r w:rsidRPr="00252FFB">
        <w:rPr>
          <w:rFonts w:ascii="Times New Roman" w:hAnsi="Times New Roman" w:cs="Times New Roman"/>
          <w:sz w:val="28"/>
          <w:szCs w:val="28"/>
          <w:lang w:val="en-US"/>
        </w:rPr>
        <w:t>s</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Keep</w:t>
      </w:r>
      <w:r w:rsidRPr="00252FFB">
        <w:rPr>
          <w:rFonts w:ascii="Times New Roman" w:hAnsi="Times New Roman" w:cs="Times New Roman"/>
          <w:sz w:val="28"/>
          <w:szCs w:val="28"/>
        </w:rPr>
        <w:t xml:space="preserve"> – </w:t>
      </w:r>
      <w:r>
        <w:rPr>
          <w:rFonts w:ascii="Times New Roman" w:hAnsi="Times New Roman" w:cs="Times New Roman"/>
          <w:sz w:val="28"/>
          <w:szCs w:val="28"/>
        </w:rPr>
        <w:t>З</w:t>
      </w:r>
      <w:r w:rsidRPr="00252FFB">
        <w:rPr>
          <w:rFonts w:ascii="Times New Roman" w:hAnsi="Times New Roman" w:cs="Times New Roman"/>
          <w:sz w:val="28"/>
          <w:szCs w:val="28"/>
        </w:rPr>
        <w:t xml:space="preserve">амок Крастера </w:t>
      </w:r>
      <w:r>
        <w:rPr>
          <w:rFonts w:ascii="Times New Roman" w:hAnsi="Times New Roman" w:cs="Times New Roman"/>
          <w:sz w:val="28"/>
          <w:szCs w:val="28"/>
        </w:rPr>
        <w:t>(</w:t>
      </w:r>
      <w:r w:rsidRPr="00660C1A">
        <w:rPr>
          <w:rStyle w:val="af4"/>
          <w:rFonts w:ascii="Times New Roman" w:hAnsi="Times New Roman" w:cs="Times New Roman"/>
          <w:i w:val="0"/>
          <w:sz w:val="28"/>
          <w:szCs w:val="28"/>
        </w:rPr>
        <w:t>название, данное укреплённому дому, расположенному </w:t>
      </w:r>
      <w:hyperlink r:id="rId59" w:tooltip="Земли за Стеной" w:history="1">
        <w:r w:rsidRPr="00660C1A">
          <w:rPr>
            <w:rStyle w:val="af4"/>
            <w:rFonts w:ascii="Times New Roman" w:hAnsi="Times New Roman" w:cs="Times New Roman"/>
            <w:i w:val="0"/>
            <w:sz w:val="28"/>
            <w:szCs w:val="28"/>
          </w:rPr>
          <w:t>за Стеной</w:t>
        </w:r>
      </w:hyperlink>
      <w:r>
        <w:rPr>
          <w:rStyle w:val="af4"/>
          <w:rFonts w:ascii="Times New Roman" w:hAnsi="Times New Roman" w:cs="Times New Roman"/>
          <w:i w:val="0"/>
          <w:sz w:val="28"/>
          <w:szCs w:val="28"/>
        </w:rPr>
        <w:t>, где</w:t>
      </w:r>
      <w:r w:rsidRPr="00660C1A">
        <w:rPr>
          <w:rStyle w:val="af4"/>
          <w:rFonts w:ascii="Times New Roman" w:hAnsi="Times New Roman" w:cs="Times New Roman"/>
          <w:i w:val="0"/>
          <w:sz w:val="28"/>
          <w:szCs w:val="28"/>
        </w:rPr>
        <w:t xml:space="preserve"> жил </w:t>
      </w:r>
      <w:hyperlink r:id="rId60" w:tooltip="Крастер" w:history="1">
        <w:r w:rsidRPr="00660C1A">
          <w:rPr>
            <w:rStyle w:val="af4"/>
            <w:rFonts w:ascii="Times New Roman" w:hAnsi="Times New Roman" w:cs="Times New Roman"/>
            <w:i w:val="0"/>
            <w:sz w:val="28"/>
            <w:szCs w:val="28"/>
          </w:rPr>
          <w:t>Крастер</w:t>
        </w:r>
      </w:hyperlink>
      <w:r>
        <w:rPr>
          <w:rStyle w:val="af4"/>
          <w:rFonts w:ascii="Times New Roman" w:hAnsi="Times New Roman" w:cs="Times New Roman"/>
          <w:i w:val="0"/>
          <w:sz w:val="28"/>
          <w:szCs w:val="28"/>
        </w:rPr>
        <w:t>)</w:t>
      </w:r>
    </w:p>
    <w:p w:rsidR="0097301C" w:rsidRPr="00660C1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Brightwater</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Keep</w:t>
      </w:r>
      <w:r w:rsidRPr="00252FFB">
        <w:rPr>
          <w:rFonts w:ascii="Times New Roman" w:hAnsi="Times New Roman" w:cs="Times New Roman"/>
          <w:sz w:val="28"/>
          <w:szCs w:val="28"/>
        </w:rPr>
        <w:t xml:space="preserve"> – Ясноводная крепость </w:t>
      </w:r>
      <w:r>
        <w:rPr>
          <w:rFonts w:ascii="Times New Roman" w:hAnsi="Times New Roman" w:cs="Times New Roman"/>
          <w:sz w:val="28"/>
          <w:szCs w:val="28"/>
        </w:rPr>
        <w:t>(</w:t>
      </w:r>
      <w:r w:rsidRPr="00660C1A">
        <w:rPr>
          <w:rStyle w:val="af4"/>
          <w:rFonts w:ascii="Times New Roman" w:hAnsi="Times New Roman" w:cs="Times New Roman"/>
          <w:i w:val="0"/>
          <w:sz w:val="28"/>
          <w:szCs w:val="28"/>
        </w:rPr>
        <w:t>замок в </w:t>
      </w:r>
      <w:hyperlink r:id="rId61" w:tooltip="Простор" w:history="1">
        <w:r w:rsidRPr="00660C1A">
          <w:rPr>
            <w:rStyle w:val="af4"/>
            <w:rFonts w:ascii="Times New Roman" w:hAnsi="Times New Roman" w:cs="Times New Roman"/>
            <w:i w:val="0"/>
            <w:sz w:val="28"/>
            <w:szCs w:val="28"/>
          </w:rPr>
          <w:t>Просторе</w:t>
        </w:r>
      </w:hyperlink>
      <w:r w:rsidRPr="00660C1A">
        <w:rPr>
          <w:rStyle w:val="af4"/>
          <w:rFonts w:ascii="Times New Roman" w:hAnsi="Times New Roman" w:cs="Times New Roman"/>
          <w:i w:val="0"/>
          <w:sz w:val="28"/>
          <w:szCs w:val="28"/>
        </w:rPr>
        <w:t>, которым управляет </w:t>
      </w:r>
      <w:hyperlink r:id="rId62" w:tooltip="Флоренты" w:history="1">
        <w:r w:rsidRPr="00660C1A">
          <w:rPr>
            <w:rStyle w:val="af4"/>
            <w:rFonts w:ascii="Times New Roman" w:hAnsi="Times New Roman" w:cs="Times New Roman"/>
            <w:i w:val="0"/>
            <w:sz w:val="28"/>
            <w:szCs w:val="28"/>
          </w:rPr>
          <w:t>дом Флорентов</w:t>
        </w:r>
      </w:hyperlink>
      <w:r w:rsidRPr="00660C1A">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Narrow</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Sea</w:t>
      </w:r>
      <w:r w:rsidRPr="00252FFB">
        <w:rPr>
          <w:rFonts w:ascii="Times New Roman" w:hAnsi="Times New Roman" w:cs="Times New Roman"/>
          <w:sz w:val="28"/>
          <w:szCs w:val="28"/>
        </w:rPr>
        <w:t xml:space="preserve"> – Узкое море (</w:t>
      </w:r>
      <w:r w:rsidRPr="00252FFB">
        <w:rPr>
          <w:rStyle w:val="af4"/>
          <w:rFonts w:ascii="Times New Roman" w:hAnsi="Times New Roman" w:cs="Times New Roman"/>
          <w:i w:val="0"/>
          <w:sz w:val="28"/>
          <w:szCs w:val="28"/>
        </w:rPr>
        <w:t>море, которое располагается к востоку от </w:t>
      </w:r>
      <w:hyperlink r:id="rId63" w:tooltip="Вестерос" w:history="1">
        <w:r w:rsidRPr="00252FFB">
          <w:rPr>
            <w:rStyle w:val="af4"/>
            <w:rFonts w:ascii="Times New Roman" w:hAnsi="Times New Roman" w:cs="Times New Roman"/>
            <w:i w:val="0"/>
            <w:sz w:val="28"/>
            <w:szCs w:val="28"/>
          </w:rPr>
          <w:t>Вестероса</w:t>
        </w:r>
      </w:hyperlink>
      <w:r w:rsidRPr="00252FFB">
        <w:rPr>
          <w:rStyle w:val="af4"/>
          <w:rFonts w:ascii="Times New Roman" w:hAnsi="Times New Roman" w:cs="Times New Roman"/>
          <w:i w:val="0"/>
          <w:sz w:val="28"/>
          <w:szCs w:val="28"/>
        </w:rPr>
        <w:t> и отделяет этот континент от </w:t>
      </w:r>
      <w:hyperlink r:id="rId64" w:tooltip="Эссос" w:history="1">
        <w:r w:rsidRPr="00252FFB">
          <w:rPr>
            <w:rStyle w:val="af4"/>
            <w:rFonts w:ascii="Times New Roman" w:hAnsi="Times New Roman" w:cs="Times New Roman"/>
            <w:i w:val="0"/>
            <w:sz w:val="28"/>
            <w:szCs w:val="28"/>
          </w:rPr>
          <w:t>Эссоса</w:t>
        </w:r>
      </w:hyperlink>
      <w:r w:rsidRPr="00252FFB">
        <w:rPr>
          <w:rStyle w:val="af4"/>
          <w:rFonts w:ascii="Times New Roman" w:hAnsi="Times New Roman" w:cs="Times New Roman"/>
          <w:i w:val="0"/>
          <w:sz w:val="28"/>
          <w:szCs w:val="28"/>
        </w:rPr>
        <w:t>)</w:t>
      </w:r>
    </w:p>
    <w:p w:rsidR="0097301C" w:rsidRPr="00660C1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Trident</w:t>
      </w:r>
      <w:r w:rsidRPr="00252FFB">
        <w:rPr>
          <w:rFonts w:ascii="Times New Roman" w:hAnsi="Times New Roman" w:cs="Times New Roman"/>
          <w:sz w:val="28"/>
          <w:szCs w:val="28"/>
        </w:rPr>
        <w:t xml:space="preserve"> </w:t>
      </w:r>
      <w:r>
        <w:rPr>
          <w:rFonts w:ascii="Times New Roman" w:hAnsi="Times New Roman" w:cs="Times New Roman"/>
          <w:sz w:val="28"/>
          <w:szCs w:val="28"/>
        </w:rPr>
        <w:t>–</w:t>
      </w:r>
      <w:r w:rsidRPr="00252FFB">
        <w:rPr>
          <w:rFonts w:ascii="Times New Roman" w:hAnsi="Times New Roman" w:cs="Times New Roman"/>
          <w:sz w:val="28"/>
          <w:szCs w:val="28"/>
        </w:rPr>
        <w:t xml:space="preserve"> Трезубец</w:t>
      </w:r>
      <w:bookmarkEnd w:id="2"/>
      <w:r>
        <w:rPr>
          <w:rFonts w:ascii="Times New Roman" w:hAnsi="Times New Roman" w:cs="Times New Roman"/>
          <w:sz w:val="28"/>
          <w:szCs w:val="28"/>
        </w:rPr>
        <w:t xml:space="preserve"> (</w:t>
      </w:r>
      <w:r w:rsidRPr="00660C1A">
        <w:rPr>
          <w:rStyle w:val="af4"/>
          <w:rFonts w:ascii="Times New Roman" w:hAnsi="Times New Roman" w:cs="Times New Roman"/>
          <w:i w:val="0"/>
          <w:sz w:val="28"/>
          <w:szCs w:val="28"/>
        </w:rPr>
        <w:t>одна из крупнейших и н</w:t>
      </w:r>
      <w:r>
        <w:rPr>
          <w:rStyle w:val="af4"/>
          <w:rFonts w:ascii="Times New Roman" w:hAnsi="Times New Roman" w:cs="Times New Roman"/>
          <w:i w:val="0"/>
          <w:sz w:val="28"/>
          <w:szCs w:val="28"/>
        </w:rPr>
        <w:t>аиболее известных рек Вестероса)</w:t>
      </w:r>
    </w:p>
    <w:p w:rsidR="0097301C" w:rsidRPr="00660C1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Valyria</w:t>
      </w:r>
      <w:r w:rsidRPr="00252FFB">
        <w:rPr>
          <w:rFonts w:ascii="Times New Roman" w:hAnsi="Times New Roman" w:cs="Times New Roman"/>
          <w:sz w:val="28"/>
          <w:szCs w:val="28"/>
        </w:rPr>
        <w:t xml:space="preserve"> – Валирия </w:t>
      </w:r>
      <w:r>
        <w:rPr>
          <w:rFonts w:ascii="Times New Roman" w:hAnsi="Times New Roman" w:cs="Times New Roman"/>
          <w:sz w:val="28"/>
          <w:szCs w:val="28"/>
        </w:rPr>
        <w:t>(</w:t>
      </w:r>
      <w:r w:rsidRPr="00660C1A">
        <w:rPr>
          <w:rStyle w:val="af4"/>
          <w:rFonts w:ascii="Times New Roman" w:hAnsi="Times New Roman" w:cs="Times New Roman"/>
          <w:i w:val="0"/>
          <w:sz w:val="28"/>
          <w:szCs w:val="28"/>
        </w:rPr>
        <w:t>название столицы империи  </w:t>
      </w:r>
      <w:hyperlink r:id="rId65" w:tooltip="Валирийский Фригольд" w:history="1">
        <w:r w:rsidRPr="00660C1A">
          <w:rPr>
            <w:rStyle w:val="af4"/>
            <w:rFonts w:ascii="Times New Roman" w:hAnsi="Times New Roman" w:cs="Times New Roman"/>
            <w:i w:val="0"/>
            <w:sz w:val="28"/>
            <w:szCs w:val="28"/>
          </w:rPr>
          <w:t>Валирийского Фригольда</w:t>
        </w:r>
      </w:hyperlink>
      <w:r>
        <w:rPr>
          <w:rStyle w:val="af4"/>
          <w:rFonts w:ascii="Times New Roman" w:hAnsi="Times New Roman" w:cs="Times New Roman"/>
          <w:i w:val="0"/>
          <w:sz w:val="28"/>
          <w:szCs w:val="28"/>
        </w:rPr>
        <w:t>)</w:t>
      </w:r>
    </w:p>
    <w:p w:rsidR="0097301C" w:rsidRPr="00660C1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Mance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Rayder</w:t>
      </w:r>
      <w:r w:rsidRPr="00252FFB">
        <w:rPr>
          <w:rFonts w:ascii="Times New Roman" w:hAnsi="Times New Roman" w:cs="Times New Roman"/>
          <w:sz w:val="28"/>
          <w:szCs w:val="28"/>
        </w:rPr>
        <w:t xml:space="preserve"> – Манс Налетчик </w:t>
      </w:r>
      <w:r>
        <w:rPr>
          <w:rFonts w:ascii="Times New Roman" w:hAnsi="Times New Roman" w:cs="Times New Roman"/>
          <w:sz w:val="28"/>
          <w:szCs w:val="28"/>
        </w:rPr>
        <w:t>(</w:t>
      </w:r>
      <w:r w:rsidRPr="00660C1A">
        <w:rPr>
          <w:rStyle w:val="af4"/>
          <w:rFonts w:ascii="Times New Roman" w:hAnsi="Times New Roman" w:cs="Times New Roman"/>
          <w:i w:val="0"/>
          <w:sz w:val="28"/>
          <w:szCs w:val="28"/>
        </w:rPr>
        <w:t>лидер </w:t>
      </w:r>
      <w:hyperlink r:id="rId66" w:tooltip="Вольный народ" w:history="1">
        <w:r w:rsidRPr="00660C1A">
          <w:rPr>
            <w:rStyle w:val="af4"/>
            <w:rFonts w:ascii="Times New Roman" w:hAnsi="Times New Roman" w:cs="Times New Roman"/>
            <w:i w:val="0"/>
            <w:sz w:val="28"/>
            <w:szCs w:val="28"/>
          </w:rPr>
          <w:t>вольного народа</w:t>
        </w:r>
      </w:hyperlink>
      <w:r>
        <w:rPr>
          <w:rStyle w:val="af4"/>
          <w:rFonts w:ascii="Times New Roman" w:hAnsi="Times New Roman" w:cs="Times New Roman"/>
          <w:i w:val="0"/>
          <w:sz w:val="28"/>
          <w:szCs w:val="28"/>
        </w:rPr>
        <w:t>, который выбрал</w:t>
      </w:r>
      <w:r w:rsidRPr="00660C1A">
        <w:rPr>
          <w:rStyle w:val="af4"/>
          <w:rFonts w:ascii="Times New Roman" w:hAnsi="Times New Roman" w:cs="Times New Roman"/>
          <w:i w:val="0"/>
          <w:sz w:val="28"/>
          <w:szCs w:val="28"/>
        </w:rPr>
        <w:t xml:space="preserve"> его </w:t>
      </w:r>
      <w:hyperlink r:id="rId67" w:tooltip="Король-за-Стеной" w:history="1">
        <w:r w:rsidRPr="00660C1A">
          <w:rPr>
            <w:rStyle w:val="af4"/>
            <w:rFonts w:ascii="Times New Roman" w:hAnsi="Times New Roman" w:cs="Times New Roman"/>
            <w:i w:val="0"/>
            <w:sz w:val="28"/>
            <w:szCs w:val="28"/>
          </w:rPr>
          <w:t>Королем-за-Стеной</w:t>
        </w:r>
      </w:hyperlink>
      <w:r w:rsidRPr="00660C1A">
        <w:rPr>
          <w:rStyle w:val="af4"/>
          <w:rFonts w:ascii="Times New Roman" w:hAnsi="Times New Roman" w:cs="Times New Roman"/>
          <w:i w:val="0"/>
          <w:sz w:val="28"/>
          <w:szCs w:val="28"/>
        </w:rPr>
        <w:t>, бывший член </w:t>
      </w:r>
      <w:hyperlink r:id="rId68" w:tooltip="Ночной Дозор" w:history="1">
        <w:r w:rsidRPr="00660C1A">
          <w:rPr>
            <w:rStyle w:val="af4"/>
            <w:rFonts w:ascii="Times New Roman" w:hAnsi="Times New Roman" w:cs="Times New Roman"/>
            <w:i w:val="0"/>
            <w:sz w:val="28"/>
            <w:szCs w:val="28"/>
          </w:rPr>
          <w:t>Ночного дозора</w:t>
        </w:r>
      </w:hyperlink>
      <w:r w:rsidRPr="00660C1A">
        <w:rPr>
          <w:rStyle w:val="af4"/>
          <w:rFonts w:ascii="Times New Roman" w:hAnsi="Times New Roman" w:cs="Times New Roman"/>
          <w:i w:val="0"/>
          <w:sz w:val="28"/>
          <w:szCs w:val="28"/>
        </w:rPr>
        <w:t>, а с</w:t>
      </w:r>
      <w:r>
        <w:rPr>
          <w:rStyle w:val="af4"/>
          <w:rFonts w:ascii="Times New Roman" w:hAnsi="Times New Roman" w:cs="Times New Roman"/>
          <w:i w:val="0"/>
          <w:sz w:val="28"/>
          <w:szCs w:val="28"/>
        </w:rPr>
        <w:t>ейчас — его главный противник)</w:t>
      </w:r>
    </w:p>
    <w:p w:rsidR="0097301C" w:rsidRPr="00660C1A"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252FFB">
        <w:rPr>
          <w:rFonts w:ascii="Times New Roman" w:hAnsi="Times New Roman" w:cs="Times New Roman"/>
          <w:sz w:val="28"/>
          <w:szCs w:val="28"/>
          <w:lang w:val="en-US"/>
        </w:rPr>
        <w:t>Daenerys</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Stormborn</w:t>
      </w:r>
      <w:r w:rsidRPr="00252FFB">
        <w:rPr>
          <w:rFonts w:ascii="Times New Roman" w:hAnsi="Times New Roman" w:cs="Times New Roman"/>
          <w:sz w:val="28"/>
          <w:szCs w:val="28"/>
        </w:rPr>
        <w:t xml:space="preserve"> – Дайенерис Бурерожденная (</w:t>
      </w:r>
      <w:r>
        <w:rPr>
          <w:rFonts w:ascii="Times New Roman" w:hAnsi="Times New Roman" w:cs="Times New Roman"/>
          <w:sz w:val="28"/>
          <w:szCs w:val="28"/>
        </w:rPr>
        <w:t>д</w:t>
      </w:r>
      <w:r w:rsidRPr="00252FFB">
        <w:rPr>
          <w:rStyle w:val="af4"/>
          <w:rFonts w:ascii="Times New Roman" w:hAnsi="Times New Roman" w:cs="Times New Roman"/>
          <w:i w:val="0"/>
          <w:sz w:val="28"/>
          <w:szCs w:val="28"/>
        </w:rPr>
        <w:t>очь «Безумного короля» </w:t>
      </w:r>
      <w:hyperlink r:id="rId69" w:tooltip="Эйрис II Таргариен" w:history="1">
        <w:r w:rsidRPr="00252FFB">
          <w:rPr>
            <w:rStyle w:val="af4"/>
            <w:rFonts w:ascii="Times New Roman" w:hAnsi="Times New Roman" w:cs="Times New Roman"/>
            <w:i w:val="0"/>
            <w:sz w:val="28"/>
            <w:szCs w:val="28"/>
          </w:rPr>
          <w:t>Эйриса II</w:t>
        </w:r>
      </w:hyperlink>
      <w:r w:rsidRPr="00252FFB">
        <w:rPr>
          <w:rStyle w:val="af4"/>
          <w:rFonts w:ascii="Times New Roman" w:hAnsi="Times New Roman" w:cs="Times New Roman"/>
          <w:i w:val="0"/>
          <w:sz w:val="28"/>
          <w:szCs w:val="28"/>
        </w:rPr>
        <w:t> и королевы </w:t>
      </w:r>
      <w:hyperlink r:id="rId70" w:tooltip="Рейла Таргариен" w:history="1">
        <w:r w:rsidRPr="00252FFB">
          <w:rPr>
            <w:rStyle w:val="af4"/>
            <w:rFonts w:ascii="Times New Roman" w:hAnsi="Times New Roman" w:cs="Times New Roman"/>
            <w:i w:val="0"/>
            <w:sz w:val="28"/>
            <w:szCs w:val="28"/>
          </w:rPr>
          <w:t>Рейлы</w:t>
        </w:r>
      </w:hyperlink>
      <w:r w:rsidRPr="00252FFB">
        <w:rPr>
          <w:rStyle w:val="af4"/>
          <w:rFonts w:ascii="Times New Roman" w:hAnsi="Times New Roman" w:cs="Times New Roman"/>
          <w:i w:val="0"/>
          <w:sz w:val="28"/>
          <w:szCs w:val="28"/>
        </w:rPr>
        <w:t>, свергнутых с </w:t>
      </w:r>
      <w:hyperlink r:id="rId71" w:tooltip="Железный трон" w:history="1">
        <w:r w:rsidRPr="00252FFB">
          <w:rPr>
            <w:rStyle w:val="af4"/>
            <w:rFonts w:ascii="Times New Roman" w:hAnsi="Times New Roman" w:cs="Times New Roman"/>
            <w:i w:val="0"/>
            <w:sz w:val="28"/>
            <w:szCs w:val="28"/>
          </w:rPr>
          <w:t>железного трона</w:t>
        </w:r>
      </w:hyperlink>
      <w:r w:rsidRPr="00252FFB">
        <w:rPr>
          <w:rStyle w:val="af4"/>
          <w:rFonts w:ascii="Times New Roman" w:hAnsi="Times New Roman" w:cs="Times New Roman"/>
          <w:i w:val="0"/>
          <w:sz w:val="28"/>
          <w:szCs w:val="28"/>
        </w:rPr>
        <w:t xml:space="preserve"> во </w:t>
      </w:r>
      <w:r w:rsidRPr="00660C1A">
        <w:rPr>
          <w:rStyle w:val="af4"/>
          <w:rFonts w:ascii="Times New Roman" w:hAnsi="Times New Roman" w:cs="Times New Roman"/>
          <w:i w:val="0"/>
          <w:sz w:val="28"/>
          <w:szCs w:val="28"/>
        </w:rPr>
        <w:t>время </w:t>
      </w:r>
      <w:hyperlink r:id="rId72" w:tooltip="Восстание Роберта" w:history="1">
        <w:r w:rsidRPr="00660C1A">
          <w:rPr>
            <w:rStyle w:val="af4"/>
            <w:rFonts w:ascii="Times New Roman" w:hAnsi="Times New Roman" w:cs="Times New Roman"/>
            <w:i w:val="0"/>
            <w:sz w:val="28"/>
            <w:szCs w:val="28"/>
          </w:rPr>
          <w:t>восстания Роберта</w:t>
        </w:r>
      </w:hyperlink>
      <w:r w:rsidRPr="00660C1A">
        <w:rPr>
          <w:rStyle w:val="af4"/>
          <w:rFonts w:ascii="Times New Roman" w:hAnsi="Times New Roman" w:cs="Times New Roman"/>
          <w:i w:val="0"/>
          <w:sz w:val="28"/>
          <w:szCs w:val="28"/>
        </w:rPr>
        <w:t>)</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lastRenderedPageBreak/>
        <w:t>Mad</w:t>
      </w:r>
      <w:r w:rsidRPr="00660C1A">
        <w:rPr>
          <w:rFonts w:ascii="Times New Roman" w:hAnsi="Times New Roman" w:cs="Times New Roman"/>
          <w:sz w:val="28"/>
          <w:szCs w:val="28"/>
        </w:rPr>
        <w:t xml:space="preserve"> </w:t>
      </w:r>
      <w:r w:rsidRPr="00252FFB">
        <w:rPr>
          <w:rFonts w:ascii="Times New Roman" w:hAnsi="Times New Roman" w:cs="Times New Roman"/>
          <w:sz w:val="28"/>
          <w:szCs w:val="28"/>
          <w:lang w:val="en-US"/>
        </w:rPr>
        <w:t>King</w:t>
      </w:r>
      <w:r w:rsidRPr="00660C1A">
        <w:rPr>
          <w:rFonts w:ascii="Times New Roman" w:hAnsi="Times New Roman" w:cs="Times New Roman"/>
          <w:sz w:val="28"/>
          <w:szCs w:val="28"/>
        </w:rPr>
        <w:t xml:space="preserve"> – </w:t>
      </w:r>
      <w:r w:rsidRPr="00252FFB">
        <w:rPr>
          <w:rFonts w:ascii="Times New Roman" w:hAnsi="Times New Roman" w:cs="Times New Roman"/>
          <w:sz w:val="28"/>
          <w:szCs w:val="28"/>
        </w:rPr>
        <w:t xml:space="preserve">Безумный король </w:t>
      </w:r>
      <w:r>
        <w:rPr>
          <w:rFonts w:ascii="Times New Roman" w:hAnsi="Times New Roman" w:cs="Times New Roman"/>
          <w:sz w:val="28"/>
          <w:szCs w:val="28"/>
        </w:rPr>
        <w:t xml:space="preserve">(прозвище короля Эйриса </w:t>
      </w:r>
      <w:r>
        <w:rPr>
          <w:rFonts w:ascii="Times New Roman" w:hAnsi="Times New Roman" w:cs="Times New Roman"/>
          <w:sz w:val="28"/>
          <w:szCs w:val="28"/>
          <w:lang w:val="en-US"/>
        </w:rPr>
        <w:t>II</w:t>
      </w:r>
      <w:r w:rsidRPr="00660C1A">
        <w:rPr>
          <w:rFonts w:ascii="Times New Roman" w:hAnsi="Times New Roman" w:cs="Times New Roman"/>
          <w:sz w:val="28"/>
          <w:szCs w:val="28"/>
        </w:rPr>
        <w:t>)</w:t>
      </w:r>
    </w:p>
    <w:p w:rsidR="0097301C" w:rsidRPr="00DA20B8"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DA20B8">
        <w:rPr>
          <w:rFonts w:ascii="Times New Roman" w:hAnsi="Times New Roman" w:cs="Times New Roman"/>
          <w:sz w:val="28"/>
          <w:szCs w:val="28"/>
          <w:lang w:val="en-US"/>
        </w:rPr>
        <w:t>Lord</w:t>
      </w:r>
      <w:r w:rsidRPr="00DA20B8">
        <w:rPr>
          <w:rFonts w:ascii="Times New Roman" w:hAnsi="Times New Roman" w:cs="Times New Roman"/>
          <w:sz w:val="28"/>
          <w:szCs w:val="28"/>
        </w:rPr>
        <w:t xml:space="preserve"> </w:t>
      </w:r>
      <w:r w:rsidRPr="00DA20B8">
        <w:rPr>
          <w:rFonts w:ascii="Times New Roman" w:hAnsi="Times New Roman" w:cs="Times New Roman"/>
          <w:sz w:val="28"/>
          <w:szCs w:val="28"/>
          <w:lang w:val="en-US"/>
        </w:rPr>
        <w:t>of</w:t>
      </w:r>
      <w:r w:rsidRPr="00DA20B8">
        <w:rPr>
          <w:rFonts w:ascii="Times New Roman" w:hAnsi="Times New Roman" w:cs="Times New Roman"/>
          <w:sz w:val="28"/>
          <w:szCs w:val="28"/>
        </w:rPr>
        <w:t xml:space="preserve"> </w:t>
      </w:r>
      <w:r w:rsidRPr="00DA20B8">
        <w:rPr>
          <w:rFonts w:ascii="Times New Roman" w:hAnsi="Times New Roman" w:cs="Times New Roman"/>
          <w:sz w:val="28"/>
          <w:szCs w:val="28"/>
          <w:lang w:val="en-US"/>
        </w:rPr>
        <w:t>Bones</w:t>
      </w:r>
      <w:r w:rsidRPr="00DA20B8">
        <w:rPr>
          <w:rFonts w:ascii="Times New Roman" w:hAnsi="Times New Roman" w:cs="Times New Roman"/>
          <w:sz w:val="28"/>
          <w:szCs w:val="28"/>
        </w:rPr>
        <w:t xml:space="preserve"> – Костяной лорд (</w:t>
      </w:r>
      <w:r w:rsidRPr="00DA20B8">
        <w:rPr>
          <w:rStyle w:val="af4"/>
          <w:rFonts w:ascii="Times New Roman" w:hAnsi="Times New Roman" w:cs="Times New Roman"/>
          <w:i w:val="0"/>
          <w:sz w:val="28"/>
          <w:szCs w:val="28"/>
        </w:rPr>
        <w:t>один из лидеров одичалых)</w:t>
      </w:r>
    </w:p>
    <w:p w:rsidR="0097301C" w:rsidRPr="00E86827"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Casterly</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Rock</w:t>
      </w:r>
      <w:r w:rsidRPr="00E86827">
        <w:rPr>
          <w:rFonts w:ascii="Times New Roman" w:hAnsi="Times New Roman" w:cs="Times New Roman"/>
          <w:sz w:val="28"/>
          <w:szCs w:val="28"/>
        </w:rPr>
        <w:t xml:space="preserve"> – </w:t>
      </w:r>
      <w:r>
        <w:rPr>
          <w:rFonts w:ascii="Times New Roman" w:hAnsi="Times New Roman" w:cs="Times New Roman"/>
          <w:sz w:val="28"/>
          <w:szCs w:val="28"/>
        </w:rPr>
        <w:t xml:space="preserve">Утес </w:t>
      </w:r>
      <w:r w:rsidRPr="00252FFB">
        <w:rPr>
          <w:rFonts w:ascii="Times New Roman" w:hAnsi="Times New Roman" w:cs="Times New Roman"/>
          <w:sz w:val="28"/>
          <w:szCs w:val="28"/>
        </w:rPr>
        <w:t>Кастерли</w:t>
      </w:r>
      <w:r w:rsidRPr="00E86827">
        <w:rPr>
          <w:rFonts w:ascii="Times New Roman" w:hAnsi="Times New Roman" w:cs="Times New Roman"/>
          <w:sz w:val="28"/>
          <w:szCs w:val="28"/>
        </w:rPr>
        <w:t xml:space="preserve"> </w:t>
      </w:r>
      <w:r w:rsidRPr="00E86827">
        <w:rPr>
          <w:rStyle w:val="af4"/>
          <w:rFonts w:ascii="Times New Roman" w:hAnsi="Times New Roman" w:cs="Times New Roman"/>
          <w:i w:val="0"/>
          <w:sz w:val="28"/>
          <w:szCs w:val="28"/>
        </w:rPr>
        <w:t>(родовой замок </w:t>
      </w:r>
      <w:hyperlink r:id="rId73" w:tooltip="Ланнистеры" w:history="1">
        <w:r w:rsidRPr="00E86827">
          <w:rPr>
            <w:rStyle w:val="af4"/>
            <w:rFonts w:ascii="Times New Roman" w:hAnsi="Times New Roman" w:cs="Times New Roman"/>
            <w:i w:val="0"/>
            <w:sz w:val="28"/>
            <w:szCs w:val="28"/>
          </w:rPr>
          <w:t>Ланнистеров</w:t>
        </w:r>
      </w:hyperlink>
      <w:r>
        <w:rPr>
          <w:rStyle w:val="af4"/>
          <w:rFonts w:ascii="Times New Roman" w:hAnsi="Times New Roman" w:cs="Times New Roman"/>
          <w:i w:val="0"/>
          <w:sz w:val="28"/>
          <w:szCs w:val="28"/>
        </w:rPr>
        <w:t>)</w:t>
      </w:r>
    </w:p>
    <w:p w:rsidR="0097301C" w:rsidRPr="00E86827"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The</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Dragon</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Stone</w:t>
      </w:r>
      <w:r w:rsidRPr="00E86827">
        <w:rPr>
          <w:rFonts w:ascii="Times New Roman" w:hAnsi="Times New Roman" w:cs="Times New Roman"/>
          <w:sz w:val="28"/>
          <w:szCs w:val="28"/>
        </w:rPr>
        <w:t xml:space="preserve"> – </w:t>
      </w:r>
      <w:r w:rsidRPr="00252FFB">
        <w:rPr>
          <w:rFonts w:ascii="Times New Roman" w:hAnsi="Times New Roman" w:cs="Times New Roman"/>
          <w:sz w:val="28"/>
          <w:szCs w:val="28"/>
        </w:rPr>
        <w:t>Драконий</w:t>
      </w:r>
      <w:r w:rsidRPr="00E86827">
        <w:rPr>
          <w:rFonts w:ascii="Times New Roman" w:hAnsi="Times New Roman" w:cs="Times New Roman"/>
          <w:sz w:val="28"/>
          <w:szCs w:val="28"/>
        </w:rPr>
        <w:t xml:space="preserve"> </w:t>
      </w:r>
      <w:r w:rsidRPr="00252FFB">
        <w:rPr>
          <w:rFonts w:ascii="Times New Roman" w:hAnsi="Times New Roman" w:cs="Times New Roman"/>
          <w:sz w:val="28"/>
          <w:szCs w:val="28"/>
        </w:rPr>
        <w:t>камень</w:t>
      </w:r>
      <w:r w:rsidRPr="00E86827">
        <w:rPr>
          <w:rFonts w:ascii="Times New Roman" w:hAnsi="Times New Roman" w:cs="Times New Roman"/>
          <w:sz w:val="28"/>
          <w:szCs w:val="28"/>
        </w:rPr>
        <w:t xml:space="preserve"> </w:t>
      </w:r>
      <w:r>
        <w:rPr>
          <w:rFonts w:ascii="Times New Roman" w:hAnsi="Times New Roman" w:cs="Times New Roman"/>
          <w:sz w:val="28"/>
          <w:szCs w:val="28"/>
        </w:rPr>
        <w:t>(</w:t>
      </w:r>
      <w:r w:rsidRPr="00E86827">
        <w:rPr>
          <w:rStyle w:val="af4"/>
          <w:rFonts w:ascii="Times New Roman" w:hAnsi="Times New Roman" w:cs="Times New Roman"/>
          <w:i w:val="0"/>
          <w:sz w:val="28"/>
          <w:szCs w:val="28"/>
        </w:rPr>
        <w:t>замок, расположенный на </w:t>
      </w:r>
      <w:hyperlink r:id="rId74" w:tooltip="Драконий остров" w:history="1">
        <w:r w:rsidRPr="00E86827">
          <w:rPr>
            <w:rStyle w:val="af4"/>
            <w:rFonts w:ascii="Times New Roman" w:hAnsi="Times New Roman" w:cs="Times New Roman"/>
            <w:i w:val="0"/>
            <w:sz w:val="28"/>
            <w:szCs w:val="28"/>
          </w:rPr>
          <w:t>одноименном острове</w:t>
        </w:r>
      </w:hyperlink>
      <w:r w:rsidRPr="00E86827">
        <w:rPr>
          <w:rStyle w:val="af4"/>
          <w:rFonts w:ascii="Times New Roman" w:hAnsi="Times New Roman" w:cs="Times New Roman"/>
          <w:i w:val="0"/>
          <w:sz w:val="28"/>
          <w:szCs w:val="28"/>
        </w:rPr>
        <w:t> в </w:t>
      </w:r>
      <w:hyperlink r:id="rId75" w:tooltip="Черноводный залив" w:history="1">
        <w:r w:rsidRPr="00E86827">
          <w:rPr>
            <w:rStyle w:val="af4"/>
            <w:rFonts w:ascii="Times New Roman" w:hAnsi="Times New Roman" w:cs="Times New Roman"/>
            <w:i w:val="0"/>
            <w:sz w:val="28"/>
            <w:szCs w:val="28"/>
          </w:rPr>
          <w:t>Черноводном заливе</w:t>
        </w:r>
      </w:hyperlink>
      <w:r>
        <w:rPr>
          <w:rStyle w:val="af4"/>
          <w:rFonts w:ascii="Times New Roman" w:hAnsi="Times New Roman" w:cs="Times New Roman"/>
          <w:i w:val="0"/>
          <w:sz w:val="28"/>
          <w:szCs w:val="28"/>
        </w:rPr>
        <w:t>)</w:t>
      </w:r>
    </w:p>
    <w:p w:rsidR="0097301C" w:rsidRPr="001E699A" w:rsidRDefault="0097301C" w:rsidP="0097301C">
      <w:pPr>
        <w:numPr>
          <w:ilvl w:val="0"/>
          <w:numId w:val="26"/>
        </w:numPr>
        <w:spacing w:line="360" w:lineRule="auto"/>
        <w:jc w:val="both"/>
        <w:rPr>
          <w:rStyle w:val="af4"/>
          <w:rFonts w:ascii="Times New Roman" w:hAnsi="Times New Roman" w:cs="Times New Roman"/>
          <w:i w:val="0"/>
          <w:sz w:val="28"/>
          <w:szCs w:val="28"/>
        </w:rPr>
      </w:pPr>
      <w:r w:rsidRPr="00252FFB">
        <w:rPr>
          <w:rFonts w:ascii="Times New Roman" w:hAnsi="Times New Roman" w:cs="Times New Roman"/>
          <w:sz w:val="28"/>
          <w:szCs w:val="28"/>
          <w:lang w:val="en-US"/>
        </w:rPr>
        <w:t>Storm</w:t>
      </w:r>
      <w:r w:rsidRPr="00E86827">
        <w:rPr>
          <w:rFonts w:ascii="Times New Roman" w:hAnsi="Times New Roman" w:cs="Times New Roman"/>
          <w:sz w:val="28"/>
          <w:szCs w:val="28"/>
        </w:rPr>
        <w:t>’</w:t>
      </w:r>
      <w:r w:rsidRPr="00252FFB">
        <w:rPr>
          <w:rFonts w:ascii="Times New Roman" w:hAnsi="Times New Roman" w:cs="Times New Roman"/>
          <w:sz w:val="28"/>
          <w:szCs w:val="28"/>
          <w:lang w:val="en-US"/>
        </w:rPr>
        <w:t>s</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End</w:t>
      </w:r>
      <w:r w:rsidRPr="00E86827">
        <w:rPr>
          <w:rFonts w:ascii="Times New Roman" w:hAnsi="Times New Roman" w:cs="Times New Roman"/>
          <w:sz w:val="28"/>
          <w:szCs w:val="28"/>
        </w:rPr>
        <w:t xml:space="preserve"> </w:t>
      </w:r>
      <w:r w:rsidRPr="00252FFB">
        <w:rPr>
          <w:rFonts w:ascii="Times New Roman" w:hAnsi="Times New Roman" w:cs="Times New Roman"/>
          <w:sz w:val="28"/>
          <w:szCs w:val="28"/>
        </w:rPr>
        <w:t xml:space="preserve">– Штормовой предел </w:t>
      </w:r>
      <w:r>
        <w:rPr>
          <w:rFonts w:ascii="Times New Roman" w:hAnsi="Times New Roman" w:cs="Times New Roman"/>
          <w:sz w:val="28"/>
          <w:szCs w:val="28"/>
        </w:rPr>
        <w:t>(</w:t>
      </w:r>
      <w:r w:rsidRPr="00E86827">
        <w:rPr>
          <w:rStyle w:val="af4"/>
          <w:rFonts w:ascii="Times New Roman" w:hAnsi="Times New Roman" w:cs="Times New Roman"/>
          <w:i w:val="0"/>
          <w:sz w:val="28"/>
          <w:szCs w:val="28"/>
        </w:rPr>
        <w:t>фамильный замок </w:t>
      </w:r>
      <w:hyperlink r:id="rId76" w:tooltip="Баратеоны" w:history="1">
        <w:r w:rsidRPr="00E86827">
          <w:rPr>
            <w:rStyle w:val="af4"/>
            <w:rFonts w:ascii="Times New Roman" w:hAnsi="Times New Roman" w:cs="Times New Roman"/>
            <w:i w:val="0"/>
            <w:sz w:val="28"/>
            <w:szCs w:val="28"/>
          </w:rPr>
          <w:t>Баратеонов</w:t>
        </w:r>
      </w:hyperlink>
      <w:r w:rsidRPr="00E86827">
        <w:rPr>
          <w:rStyle w:val="af4"/>
          <w:rFonts w:ascii="Times New Roman" w:hAnsi="Times New Roman" w:cs="Times New Roman"/>
          <w:i w:val="0"/>
          <w:sz w:val="28"/>
          <w:szCs w:val="28"/>
        </w:rPr>
        <w:t>, который стоит на юго-восточном побережье </w:t>
      </w:r>
      <w:hyperlink r:id="rId77" w:tooltip="Вестерос" w:history="1">
        <w:r w:rsidRPr="00E86827">
          <w:rPr>
            <w:rStyle w:val="af4"/>
            <w:rFonts w:ascii="Times New Roman" w:hAnsi="Times New Roman" w:cs="Times New Roman"/>
            <w:i w:val="0"/>
            <w:sz w:val="28"/>
            <w:szCs w:val="28"/>
          </w:rPr>
          <w:t>Вестероса</w:t>
        </w:r>
      </w:hyperlink>
      <w:r>
        <w:rPr>
          <w:rStyle w:val="af4"/>
          <w:rFonts w:ascii="Times New Roman" w:hAnsi="Times New Roman" w:cs="Times New Roman"/>
          <w:i w:val="0"/>
          <w:sz w:val="28"/>
          <w:szCs w:val="28"/>
        </w:rPr>
        <w:t>)</w:t>
      </w:r>
    </w:p>
    <w:p w:rsidR="0097301C" w:rsidRDefault="0097301C" w:rsidP="0097301C">
      <w:pPr>
        <w:numPr>
          <w:ilvl w:val="0"/>
          <w:numId w:val="2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Ассоциативные реалии</w:t>
      </w:r>
    </w:p>
    <w:p w:rsidR="0097301C" w:rsidRPr="00A0281E" w:rsidRDefault="0097301C" w:rsidP="0097301C">
      <w:pPr>
        <w:numPr>
          <w:ilvl w:val="0"/>
          <w:numId w:val="28"/>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Beyond</w:t>
      </w:r>
      <w:r w:rsidRPr="00A0281E">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0281E">
        <w:rPr>
          <w:rFonts w:ascii="Times New Roman" w:hAnsi="Times New Roman" w:cs="Times New Roman"/>
          <w:sz w:val="28"/>
          <w:szCs w:val="28"/>
        </w:rPr>
        <w:t xml:space="preserve"> </w:t>
      </w:r>
      <w:r>
        <w:rPr>
          <w:rFonts w:ascii="Times New Roman" w:hAnsi="Times New Roman" w:cs="Times New Roman"/>
          <w:sz w:val="28"/>
          <w:szCs w:val="28"/>
          <w:lang w:val="en-US"/>
        </w:rPr>
        <w:t>W</w:t>
      </w:r>
      <w:r w:rsidRPr="00DA20FF">
        <w:rPr>
          <w:rFonts w:ascii="Times New Roman" w:hAnsi="Times New Roman" w:cs="Times New Roman"/>
          <w:sz w:val="28"/>
          <w:szCs w:val="28"/>
          <w:lang w:val="en-US"/>
        </w:rPr>
        <w:t>all</w:t>
      </w:r>
      <w:r w:rsidRPr="00A0281E">
        <w:rPr>
          <w:rFonts w:ascii="Times New Roman" w:hAnsi="Times New Roman" w:cs="Times New Roman"/>
          <w:sz w:val="28"/>
          <w:szCs w:val="28"/>
        </w:rPr>
        <w:t xml:space="preserve"> – </w:t>
      </w:r>
      <w:r>
        <w:rPr>
          <w:rFonts w:ascii="Times New Roman" w:hAnsi="Times New Roman" w:cs="Times New Roman"/>
          <w:sz w:val="28"/>
          <w:szCs w:val="28"/>
        </w:rPr>
        <w:t>За</w:t>
      </w:r>
      <w:r w:rsidRPr="00A0281E">
        <w:rPr>
          <w:rFonts w:ascii="Times New Roman" w:hAnsi="Times New Roman" w:cs="Times New Roman"/>
          <w:sz w:val="28"/>
          <w:szCs w:val="28"/>
        </w:rPr>
        <w:t xml:space="preserve"> </w:t>
      </w:r>
      <w:r>
        <w:rPr>
          <w:rFonts w:ascii="Times New Roman" w:hAnsi="Times New Roman" w:cs="Times New Roman"/>
          <w:sz w:val="28"/>
          <w:szCs w:val="28"/>
        </w:rPr>
        <w:t>Стеной</w:t>
      </w:r>
      <w:r w:rsidRPr="00A0281E">
        <w:rPr>
          <w:rFonts w:ascii="Times New Roman" w:hAnsi="Times New Roman" w:cs="Times New Roman"/>
          <w:sz w:val="28"/>
          <w:szCs w:val="28"/>
        </w:rPr>
        <w:t xml:space="preserve"> </w:t>
      </w:r>
      <w:r>
        <w:rPr>
          <w:rFonts w:ascii="Times New Roman" w:hAnsi="Times New Roman" w:cs="Times New Roman"/>
          <w:sz w:val="28"/>
          <w:szCs w:val="28"/>
        </w:rPr>
        <w:t>(</w:t>
      </w:r>
      <w:r w:rsidRPr="00A0281E">
        <w:rPr>
          <w:rStyle w:val="af4"/>
          <w:rFonts w:ascii="Times New Roman" w:hAnsi="Times New Roman" w:cs="Times New Roman"/>
          <w:i w:val="0"/>
          <w:sz w:val="28"/>
          <w:szCs w:val="28"/>
        </w:rPr>
        <w:t>общий термин, который используют в </w:t>
      </w:r>
      <w:hyperlink r:id="rId78" w:tooltip="Семь Королевств" w:history="1">
        <w:r w:rsidRPr="00A0281E">
          <w:rPr>
            <w:rStyle w:val="af4"/>
            <w:rFonts w:ascii="Times New Roman" w:hAnsi="Times New Roman" w:cs="Times New Roman"/>
            <w:i w:val="0"/>
            <w:sz w:val="28"/>
            <w:szCs w:val="28"/>
          </w:rPr>
          <w:t>Семи Королевствах</w:t>
        </w:r>
      </w:hyperlink>
      <w:r w:rsidRPr="00A0281E">
        <w:rPr>
          <w:rStyle w:val="af4"/>
          <w:rFonts w:ascii="Times New Roman" w:hAnsi="Times New Roman" w:cs="Times New Roman"/>
          <w:i w:val="0"/>
          <w:sz w:val="28"/>
          <w:szCs w:val="28"/>
        </w:rPr>
        <w:t> для названия области </w:t>
      </w:r>
      <w:hyperlink r:id="rId79" w:tooltip="Вестерос" w:history="1">
        <w:r w:rsidRPr="00A0281E">
          <w:rPr>
            <w:rStyle w:val="af4"/>
            <w:rFonts w:ascii="Times New Roman" w:hAnsi="Times New Roman" w:cs="Times New Roman"/>
            <w:i w:val="0"/>
            <w:sz w:val="28"/>
            <w:szCs w:val="28"/>
          </w:rPr>
          <w:t>Вестероса</w:t>
        </w:r>
      </w:hyperlink>
      <w:r w:rsidRPr="00A0281E">
        <w:rPr>
          <w:rStyle w:val="af4"/>
          <w:rFonts w:ascii="Times New Roman" w:hAnsi="Times New Roman" w:cs="Times New Roman"/>
          <w:i w:val="0"/>
          <w:sz w:val="28"/>
          <w:szCs w:val="28"/>
        </w:rPr>
        <w:t>, лежащей за пределами </w:t>
      </w:r>
      <w:hyperlink r:id="rId80" w:tooltip="Стена" w:history="1">
        <w:r w:rsidRPr="00A0281E">
          <w:rPr>
            <w:rStyle w:val="af4"/>
            <w:rFonts w:ascii="Times New Roman" w:hAnsi="Times New Roman" w:cs="Times New Roman"/>
            <w:i w:val="0"/>
            <w:sz w:val="28"/>
            <w:szCs w:val="28"/>
          </w:rPr>
          <w:t>Стены</w:t>
        </w:r>
      </w:hyperlink>
      <w:r>
        <w:rPr>
          <w:rStyle w:val="af4"/>
          <w:rFonts w:ascii="Times New Roman" w:hAnsi="Times New Roman" w:cs="Times New Roman"/>
          <w:i w:val="0"/>
          <w:sz w:val="28"/>
          <w:szCs w:val="28"/>
        </w:rPr>
        <w:t>)</w:t>
      </w:r>
    </w:p>
    <w:p w:rsidR="0097301C" w:rsidRPr="0080286D" w:rsidRDefault="0097301C" w:rsidP="0097301C">
      <w:pPr>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The</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winter</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is</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coming</w:t>
      </w:r>
      <w:r w:rsidRPr="0080286D">
        <w:rPr>
          <w:rFonts w:ascii="Times New Roman" w:hAnsi="Times New Roman" w:cs="Times New Roman"/>
          <w:sz w:val="28"/>
          <w:szCs w:val="28"/>
        </w:rPr>
        <w:t xml:space="preserve"> – </w:t>
      </w:r>
      <w:r>
        <w:rPr>
          <w:rFonts w:ascii="Times New Roman" w:hAnsi="Times New Roman" w:cs="Times New Roman"/>
          <w:sz w:val="28"/>
          <w:szCs w:val="28"/>
        </w:rPr>
        <w:t>Зима</w:t>
      </w:r>
      <w:r w:rsidRPr="0080286D">
        <w:rPr>
          <w:rFonts w:ascii="Times New Roman" w:hAnsi="Times New Roman" w:cs="Times New Roman"/>
          <w:sz w:val="28"/>
          <w:szCs w:val="28"/>
        </w:rPr>
        <w:t xml:space="preserve"> </w:t>
      </w:r>
      <w:r>
        <w:rPr>
          <w:rFonts w:ascii="Times New Roman" w:hAnsi="Times New Roman" w:cs="Times New Roman"/>
          <w:sz w:val="28"/>
          <w:szCs w:val="28"/>
        </w:rPr>
        <w:t>близко</w:t>
      </w:r>
      <w:r w:rsidRPr="0080286D">
        <w:rPr>
          <w:rFonts w:ascii="Times New Roman" w:hAnsi="Times New Roman" w:cs="Times New Roman"/>
          <w:sz w:val="28"/>
          <w:szCs w:val="28"/>
        </w:rPr>
        <w:t xml:space="preserve"> </w:t>
      </w:r>
      <w:r>
        <w:rPr>
          <w:rFonts w:ascii="Times New Roman" w:hAnsi="Times New Roman" w:cs="Times New Roman"/>
          <w:sz w:val="28"/>
          <w:szCs w:val="28"/>
        </w:rPr>
        <w:t>(выражение, которое используется для обозначения надвигающейся с наступлением зимы опасности)</w:t>
      </w:r>
    </w:p>
    <w:p w:rsidR="0097301C" w:rsidRPr="0080286D" w:rsidRDefault="0097301C" w:rsidP="0097301C">
      <w:pPr>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Lands</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of</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Always</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Winter</w:t>
      </w:r>
      <w:r w:rsidRPr="0080286D">
        <w:rPr>
          <w:rFonts w:ascii="Times New Roman" w:hAnsi="Times New Roman" w:cs="Times New Roman"/>
          <w:sz w:val="28"/>
          <w:szCs w:val="28"/>
        </w:rPr>
        <w:t xml:space="preserve"> – </w:t>
      </w:r>
      <w:r>
        <w:rPr>
          <w:rFonts w:ascii="Times New Roman" w:hAnsi="Times New Roman" w:cs="Times New Roman"/>
          <w:sz w:val="28"/>
          <w:szCs w:val="28"/>
        </w:rPr>
        <w:t>Земли</w:t>
      </w:r>
      <w:r w:rsidRPr="0080286D">
        <w:rPr>
          <w:rFonts w:ascii="Times New Roman" w:hAnsi="Times New Roman" w:cs="Times New Roman"/>
          <w:sz w:val="28"/>
          <w:szCs w:val="28"/>
        </w:rPr>
        <w:t xml:space="preserve"> </w:t>
      </w:r>
      <w:r>
        <w:rPr>
          <w:rFonts w:ascii="Times New Roman" w:hAnsi="Times New Roman" w:cs="Times New Roman"/>
          <w:sz w:val="28"/>
          <w:szCs w:val="28"/>
        </w:rPr>
        <w:t>вечной</w:t>
      </w:r>
      <w:r w:rsidRPr="0080286D">
        <w:rPr>
          <w:rFonts w:ascii="Times New Roman" w:hAnsi="Times New Roman" w:cs="Times New Roman"/>
          <w:sz w:val="28"/>
          <w:szCs w:val="28"/>
        </w:rPr>
        <w:t xml:space="preserve"> </w:t>
      </w:r>
      <w:r>
        <w:rPr>
          <w:rFonts w:ascii="Times New Roman" w:hAnsi="Times New Roman" w:cs="Times New Roman"/>
          <w:sz w:val="28"/>
          <w:szCs w:val="28"/>
        </w:rPr>
        <w:t>зимы (</w:t>
      </w:r>
      <w:r w:rsidRPr="0080286D">
        <w:rPr>
          <w:rStyle w:val="af4"/>
          <w:rFonts w:ascii="Times New Roman" w:hAnsi="Times New Roman" w:cs="Times New Roman"/>
          <w:i w:val="0"/>
          <w:sz w:val="28"/>
          <w:szCs w:val="28"/>
        </w:rPr>
        <w:t>общее название земель на крайнем севере </w:t>
      </w:r>
      <w:hyperlink r:id="rId81" w:tooltip="Вестерос" w:history="1">
        <w:r w:rsidRPr="0080286D">
          <w:rPr>
            <w:rStyle w:val="af4"/>
            <w:rFonts w:ascii="Times New Roman" w:hAnsi="Times New Roman" w:cs="Times New Roman"/>
            <w:i w:val="0"/>
            <w:sz w:val="28"/>
            <w:szCs w:val="28"/>
          </w:rPr>
          <w:t>Вестероса</w:t>
        </w:r>
      </w:hyperlink>
      <w:r w:rsidRPr="0080286D">
        <w:rPr>
          <w:rStyle w:val="af4"/>
          <w:rFonts w:ascii="Times New Roman" w:hAnsi="Times New Roman" w:cs="Times New Roman"/>
          <w:i w:val="0"/>
          <w:sz w:val="28"/>
          <w:szCs w:val="28"/>
        </w:rPr>
        <w:t>, </w:t>
      </w:r>
      <w:hyperlink r:id="rId82" w:tooltip="Земли за Стеной" w:history="1">
        <w:r w:rsidRPr="0080286D">
          <w:rPr>
            <w:rStyle w:val="af4"/>
            <w:rFonts w:ascii="Times New Roman" w:hAnsi="Times New Roman" w:cs="Times New Roman"/>
            <w:i w:val="0"/>
            <w:sz w:val="28"/>
            <w:szCs w:val="28"/>
          </w:rPr>
          <w:t>за Стеной</w:t>
        </w:r>
      </w:hyperlink>
      <w:r w:rsidRPr="0080286D">
        <w:rPr>
          <w:rStyle w:val="af4"/>
          <w:rFonts w:ascii="Times New Roman" w:hAnsi="Times New Roman" w:cs="Times New Roman"/>
          <w:i w:val="0"/>
          <w:sz w:val="28"/>
          <w:szCs w:val="28"/>
        </w:rPr>
        <w:t>, гран</w:t>
      </w:r>
      <w:r>
        <w:rPr>
          <w:rStyle w:val="af4"/>
          <w:rFonts w:ascii="Times New Roman" w:hAnsi="Times New Roman" w:cs="Times New Roman"/>
          <w:i w:val="0"/>
          <w:sz w:val="28"/>
          <w:szCs w:val="28"/>
        </w:rPr>
        <w:t>ицы которых точно не определены)</w:t>
      </w:r>
    </w:p>
    <w:p w:rsidR="0097301C" w:rsidRPr="0080286D" w:rsidRDefault="0097301C" w:rsidP="0097301C">
      <w:pPr>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The</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Long</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Night</w:t>
      </w:r>
      <w:r w:rsidRPr="0080286D">
        <w:rPr>
          <w:rFonts w:ascii="Times New Roman" w:hAnsi="Times New Roman" w:cs="Times New Roman"/>
          <w:sz w:val="28"/>
          <w:szCs w:val="28"/>
        </w:rPr>
        <w:t xml:space="preserve"> – </w:t>
      </w:r>
      <w:r>
        <w:rPr>
          <w:rFonts w:ascii="Times New Roman" w:hAnsi="Times New Roman" w:cs="Times New Roman"/>
          <w:sz w:val="28"/>
          <w:szCs w:val="28"/>
        </w:rPr>
        <w:t>Долгая</w:t>
      </w:r>
      <w:r w:rsidRPr="0080286D">
        <w:rPr>
          <w:rFonts w:ascii="Times New Roman" w:hAnsi="Times New Roman" w:cs="Times New Roman"/>
          <w:sz w:val="28"/>
          <w:szCs w:val="28"/>
        </w:rPr>
        <w:t xml:space="preserve"> </w:t>
      </w:r>
      <w:r>
        <w:rPr>
          <w:rFonts w:ascii="Times New Roman" w:hAnsi="Times New Roman" w:cs="Times New Roman"/>
          <w:sz w:val="28"/>
          <w:szCs w:val="28"/>
        </w:rPr>
        <w:t>ночь</w:t>
      </w:r>
      <w:r w:rsidRPr="0080286D">
        <w:rPr>
          <w:rFonts w:ascii="Times New Roman" w:hAnsi="Times New Roman" w:cs="Times New Roman"/>
          <w:sz w:val="28"/>
          <w:szCs w:val="28"/>
        </w:rPr>
        <w:t xml:space="preserve"> </w:t>
      </w:r>
      <w:r>
        <w:rPr>
          <w:rFonts w:ascii="Times New Roman" w:hAnsi="Times New Roman" w:cs="Times New Roman"/>
          <w:sz w:val="28"/>
          <w:szCs w:val="28"/>
        </w:rPr>
        <w:t>(надвигающаяся зима)</w:t>
      </w:r>
    </w:p>
    <w:p w:rsidR="0097301C" w:rsidRDefault="0097301C" w:rsidP="0097301C">
      <w:pPr>
        <w:numPr>
          <w:ilvl w:val="0"/>
          <w:numId w:val="28"/>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Red</w:t>
      </w:r>
      <w:r w:rsidRPr="0080286D">
        <w:rPr>
          <w:rFonts w:ascii="Times New Roman" w:hAnsi="Times New Roman" w:cs="Times New Roman"/>
          <w:sz w:val="28"/>
          <w:szCs w:val="28"/>
        </w:rPr>
        <w:t xml:space="preserve"> </w:t>
      </w:r>
      <w:r>
        <w:rPr>
          <w:rFonts w:ascii="Times New Roman" w:hAnsi="Times New Roman" w:cs="Times New Roman"/>
          <w:sz w:val="28"/>
          <w:szCs w:val="28"/>
          <w:lang w:val="en-US"/>
        </w:rPr>
        <w:t>Wedding</w:t>
      </w:r>
      <w:r w:rsidRPr="0080286D">
        <w:rPr>
          <w:rFonts w:ascii="Times New Roman" w:hAnsi="Times New Roman" w:cs="Times New Roman"/>
          <w:sz w:val="28"/>
          <w:szCs w:val="28"/>
        </w:rPr>
        <w:t xml:space="preserve"> – </w:t>
      </w:r>
      <w:r>
        <w:rPr>
          <w:rFonts w:ascii="Times New Roman" w:hAnsi="Times New Roman" w:cs="Times New Roman"/>
          <w:sz w:val="28"/>
          <w:szCs w:val="28"/>
        </w:rPr>
        <w:t>Красная</w:t>
      </w:r>
      <w:r w:rsidRPr="0080286D">
        <w:rPr>
          <w:rFonts w:ascii="Times New Roman" w:hAnsi="Times New Roman" w:cs="Times New Roman"/>
          <w:sz w:val="28"/>
          <w:szCs w:val="28"/>
        </w:rPr>
        <w:t xml:space="preserve"> </w:t>
      </w:r>
      <w:r>
        <w:rPr>
          <w:rFonts w:ascii="Times New Roman" w:hAnsi="Times New Roman" w:cs="Times New Roman"/>
          <w:sz w:val="28"/>
          <w:szCs w:val="28"/>
        </w:rPr>
        <w:t>свадьба (</w:t>
      </w:r>
      <w:r w:rsidRPr="0080286D">
        <w:rPr>
          <w:rStyle w:val="af4"/>
          <w:rFonts w:ascii="Times New Roman" w:hAnsi="Times New Roman" w:cs="Times New Roman"/>
          <w:i w:val="0"/>
          <w:sz w:val="28"/>
          <w:szCs w:val="28"/>
        </w:rPr>
        <w:t>резня во время </w:t>
      </w:r>
      <w:hyperlink r:id="rId83" w:tooltip="Война пяти королей" w:history="1">
        <w:r w:rsidRPr="0080286D">
          <w:rPr>
            <w:rStyle w:val="af4"/>
            <w:rFonts w:ascii="Times New Roman" w:hAnsi="Times New Roman" w:cs="Times New Roman"/>
            <w:i w:val="0"/>
            <w:sz w:val="28"/>
            <w:szCs w:val="28"/>
          </w:rPr>
          <w:t>Войны пяти королей</w:t>
        </w:r>
      </w:hyperlink>
      <w:r w:rsidRPr="0080286D">
        <w:rPr>
          <w:rStyle w:val="af4"/>
          <w:rFonts w:ascii="Times New Roman" w:hAnsi="Times New Roman" w:cs="Times New Roman"/>
          <w:i w:val="0"/>
          <w:sz w:val="28"/>
          <w:szCs w:val="28"/>
        </w:rPr>
        <w:t>, организованная </w:t>
      </w:r>
      <w:hyperlink r:id="rId84" w:tooltip="Уолдер Фрей" w:history="1">
        <w:r w:rsidRPr="0080286D">
          <w:rPr>
            <w:rStyle w:val="af4"/>
            <w:rFonts w:ascii="Times New Roman" w:hAnsi="Times New Roman" w:cs="Times New Roman"/>
            <w:i w:val="0"/>
            <w:sz w:val="28"/>
            <w:szCs w:val="28"/>
          </w:rPr>
          <w:t>Уолдером Фреем</w:t>
        </w:r>
      </w:hyperlink>
      <w:r w:rsidRPr="0080286D">
        <w:rPr>
          <w:rStyle w:val="af4"/>
          <w:rFonts w:ascii="Times New Roman" w:hAnsi="Times New Roman" w:cs="Times New Roman"/>
          <w:i w:val="0"/>
          <w:sz w:val="28"/>
          <w:szCs w:val="28"/>
        </w:rPr>
        <w:t> в качестве мести </w:t>
      </w:r>
      <w:hyperlink r:id="rId85" w:tooltip="Робб Старк" w:history="1">
        <w:r w:rsidRPr="0080286D">
          <w:rPr>
            <w:rStyle w:val="af4"/>
            <w:rFonts w:ascii="Times New Roman" w:hAnsi="Times New Roman" w:cs="Times New Roman"/>
            <w:i w:val="0"/>
            <w:sz w:val="28"/>
            <w:szCs w:val="28"/>
          </w:rPr>
          <w:t>Роббу Старку</w:t>
        </w:r>
      </w:hyperlink>
      <w:r w:rsidRPr="0080286D">
        <w:rPr>
          <w:rStyle w:val="af4"/>
          <w:rFonts w:ascii="Times New Roman" w:hAnsi="Times New Roman" w:cs="Times New Roman"/>
          <w:i w:val="0"/>
          <w:sz w:val="28"/>
          <w:szCs w:val="28"/>
        </w:rPr>
        <w:t> за то, что тот не сдержал обещание ж</w:t>
      </w:r>
      <w:r>
        <w:rPr>
          <w:rStyle w:val="af4"/>
          <w:rFonts w:ascii="Times New Roman" w:hAnsi="Times New Roman" w:cs="Times New Roman"/>
          <w:i w:val="0"/>
          <w:sz w:val="28"/>
          <w:szCs w:val="28"/>
        </w:rPr>
        <w:t>ениться на одной из его дочерей)</w:t>
      </w:r>
    </w:p>
    <w:p w:rsidR="0097301C" w:rsidRPr="0080286D" w:rsidRDefault="0097301C" w:rsidP="0097301C">
      <w:pPr>
        <w:spacing w:line="360" w:lineRule="auto"/>
        <w:ind w:left="360"/>
        <w:jc w:val="both"/>
        <w:rPr>
          <w:rFonts w:ascii="Times New Roman" w:hAnsi="Times New Roman" w:cs="Times New Roman"/>
          <w:iCs/>
          <w:sz w:val="28"/>
          <w:szCs w:val="28"/>
        </w:rPr>
      </w:pPr>
      <w:r>
        <w:rPr>
          <w:rFonts w:ascii="Times New Roman" w:hAnsi="Times New Roman" w:cs="Times New Roman"/>
          <w:iCs/>
          <w:sz w:val="28"/>
          <w:szCs w:val="28"/>
        </w:rPr>
        <w:t xml:space="preserve">7. </w:t>
      </w:r>
      <w:r w:rsidRPr="0080286D">
        <w:rPr>
          <w:rFonts w:ascii="Times New Roman" w:hAnsi="Times New Roman" w:cs="Times New Roman"/>
          <w:iCs/>
          <w:sz w:val="28"/>
          <w:szCs w:val="28"/>
        </w:rPr>
        <w:t>В отдельную группу слов-реалий нами были выделены реалии, обозначающие оружие:</w:t>
      </w:r>
    </w:p>
    <w:p w:rsidR="0097301C" w:rsidRPr="00BD6DBA" w:rsidRDefault="0097301C" w:rsidP="0097301C">
      <w:pPr>
        <w:numPr>
          <w:ilvl w:val="0"/>
          <w:numId w:val="27"/>
        </w:numPr>
        <w:spacing w:line="360" w:lineRule="auto"/>
        <w:jc w:val="both"/>
        <w:rPr>
          <w:rStyle w:val="af4"/>
          <w:rFonts w:ascii="Times New Roman" w:hAnsi="Times New Roman" w:cs="Times New Roman"/>
          <w:i w:val="0"/>
          <w:iCs w:val="0"/>
          <w:sz w:val="28"/>
          <w:szCs w:val="28"/>
        </w:rPr>
      </w:pPr>
      <w:r w:rsidRPr="005421AD">
        <w:rPr>
          <w:rFonts w:ascii="Times New Roman" w:hAnsi="Times New Roman" w:cs="Times New Roman"/>
          <w:color w:val="000000"/>
          <w:sz w:val="28"/>
          <w:szCs w:val="28"/>
          <w:lang w:val="en-US"/>
        </w:rPr>
        <w:t>Widow</w:t>
      </w:r>
      <w:r w:rsidRPr="005421AD">
        <w:rPr>
          <w:rFonts w:ascii="Times New Roman" w:hAnsi="Times New Roman" w:cs="Times New Roman"/>
          <w:color w:val="000000"/>
          <w:sz w:val="28"/>
          <w:szCs w:val="28"/>
        </w:rPr>
        <w:t>’</w:t>
      </w:r>
      <w:r w:rsidRPr="005421AD">
        <w:rPr>
          <w:rFonts w:ascii="Times New Roman" w:hAnsi="Times New Roman" w:cs="Times New Roman"/>
          <w:color w:val="000000"/>
          <w:sz w:val="28"/>
          <w:szCs w:val="28"/>
          <w:lang w:val="en-US"/>
        </w:rPr>
        <w:t>s</w:t>
      </w:r>
      <w:r w:rsidRPr="005421AD">
        <w:rPr>
          <w:rFonts w:ascii="Times New Roman" w:hAnsi="Times New Roman" w:cs="Times New Roman"/>
          <w:color w:val="000000"/>
          <w:sz w:val="28"/>
          <w:szCs w:val="28"/>
        </w:rPr>
        <w:t xml:space="preserve"> </w:t>
      </w:r>
      <w:r w:rsidRPr="005421AD">
        <w:rPr>
          <w:rFonts w:ascii="Times New Roman" w:hAnsi="Times New Roman" w:cs="Times New Roman"/>
          <w:color w:val="000000"/>
          <w:sz w:val="28"/>
          <w:szCs w:val="28"/>
          <w:lang w:val="en-US"/>
        </w:rPr>
        <w:t>Wail</w:t>
      </w:r>
      <w:r>
        <w:rPr>
          <w:rFonts w:ascii="Times New Roman" w:hAnsi="Times New Roman" w:cs="Times New Roman"/>
          <w:color w:val="000000"/>
          <w:sz w:val="28"/>
          <w:szCs w:val="28"/>
        </w:rPr>
        <w:t xml:space="preserve"> – В</w:t>
      </w:r>
      <w:r w:rsidRPr="005421AD">
        <w:rPr>
          <w:rFonts w:ascii="Times New Roman" w:hAnsi="Times New Roman" w:cs="Times New Roman"/>
          <w:color w:val="000000"/>
          <w:sz w:val="28"/>
          <w:szCs w:val="28"/>
        </w:rPr>
        <w:t>довий плач (</w:t>
      </w:r>
      <w:r w:rsidRPr="005421AD">
        <w:rPr>
          <w:rStyle w:val="af4"/>
          <w:rFonts w:ascii="Times New Roman" w:hAnsi="Times New Roman" w:cs="Times New Roman"/>
          <w:i w:val="0"/>
          <w:color w:val="000000"/>
          <w:sz w:val="28"/>
          <w:szCs w:val="28"/>
        </w:rPr>
        <w:t>меч из </w:t>
      </w:r>
      <w:hyperlink r:id="rId86" w:tooltip="Валирийская сталь" w:history="1">
        <w:r w:rsidRPr="005421AD">
          <w:rPr>
            <w:rStyle w:val="af4"/>
            <w:rFonts w:ascii="Times New Roman" w:hAnsi="Times New Roman" w:cs="Times New Roman"/>
            <w:i w:val="0"/>
            <w:color w:val="000000"/>
            <w:sz w:val="28"/>
            <w:szCs w:val="28"/>
          </w:rPr>
          <w:t>валирийской стали</w:t>
        </w:r>
      </w:hyperlink>
      <w:r w:rsidRPr="005421AD">
        <w:rPr>
          <w:rStyle w:val="af4"/>
          <w:rFonts w:ascii="Times New Roman" w:hAnsi="Times New Roman" w:cs="Times New Roman"/>
          <w:i w:val="0"/>
          <w:color w:val="000000"/>
          <w:sz w:val="28"/>
          <w:szCs w:val="28"/>
        </w:rPr>
        <w:t>, один из двух мечей, который выковали из переплавленного </w:t>
      </w:r>
      <w:hyperlink r:id="rId87" w:tooltip="Лёд" w:history="1">
        <w:r>
          <w:rPr>
            <w:rStyle w:val="af4"/>
            <w:rFonts w:ascii="Times New Roman" w:hAnsi="Times New Roman" w:cs="Times New Roman"/>
            <w:i w:val="0"/>
            <w:color w:val="000000"/>
            <w:sz w:val="28"/>
            <w:szCs w:val="28"/>
          </w:rPr>
          <w:t>Л</w:t>
        </w:r>
        <w:r w:rsidRPr="005421AD">
          <w:rPr>
            <w:rStyle w:val="af4"/>
            <w:rFonts w:ascii="Times New Roman" w:hAnsi="Times New Roman" w:cs="Times New Roman"/>
            <w:i w:val="0"/>
            <w:color w:val="000000"/>
            <w:sz w:val="28"/>
            <w:szCs w:val="28"/>
          </w:rPr>
          <w:t>ьда</w:t>
        </w:r>
      </w:hyperlink>
      <w:r w:rsidRPr="005421AD">
        <w:rPr>
          <w:rStyle w:val="af4"/>
          <w:rFonts w:ascii="Times New Roman" w:hAnsi="Times New Roman" w:cs="Times New Roman"/>
          <w:i w:val="0"/>
          <w:color w:val="000000"/>
          <w:sz w:val="28"/>
          <w:szCs w:val="28"/>
        </w:rPr>
        <w:t>)</w:t>
      </w:r>
    </w:p>
    <w:p w:rsidR="0097301C" w:rsidRDefault="0097301C" w:rsidP="0097301C">
      <w:pPr>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Blackfyre</w:t>
      </w:r>
      <w:r w:rsidRPr="00E1230B">
        <w:rPr>
          <w:rFonts w:ascii="Times New Roman" w:hAnsi="Times New Roman" w:cs="Times New Roman"/>
          <w:sz w:val="28"/>
          <w:szCs w:val="28"/>
        </w:rPr>
        <w:t xml:space="preserve"> – </w:t>
      </w:r>
      <w:r>
        <w:rPr>
          <w:rFonts w:ascii="Times New Roman" w:hAnsi="Times New Roman" w:cs="Times New Roman"/>
          <w:sz w:val="28"/>
          <w:szCs w:val="28"/>
        </w:rPr>
        <w:t>Черное пламя (</w:t>
      </w:r>
      <w:r w:rsidRPr="00E1230B">
        <w:rPr>
          <w:rStyle w:val="af4"/>
          <w:rFonts w:ascii="Times New Roman" w:hAnsi="Times New Roman" w:cs="Times New Roman"/>
          <w:i w:val="0"/>
          <w:sz w:val="28"/>
          <w:szCs w:val="28"/>
        </w:rPr>
        <w:t>фамильный меч </w:t>
      </w:r>
      <w:hyperlink r:id="rId88" w:tooltip="Таргариены" w:history="1">
        <w:r w:rsidRPr="00E1230B">
          <w:rPr>
            <w:rStyle w:val="af4"/>
            <w:rFonts w:ascii="Times New Roman" w:hAnsi="Times New Roman" w:cs="Times New Roman"/>
            <w:i w:val="0"/>
            <w:sz w:val="28"/>
            <w:szCs w:val="28"/>
          </w:rPr>
          <w:t>Таргариенов</w:t>
        </w:r>
      </w:hyperlink>
      <w:r>
        <w:rPr>
          <w:rStyle w:val="af4"/>
          <w:rFonts w:ascii="Times New Roman" w:hAnsi="Times New Roman" w:cs="Times New Roman"/>
          <w:i w:val="0"/>
          <w:sz w:val="28"/>
          <w:szCs w:val="28"/>
        </w:rPr>
        <w:t>)</w:t>
      </w:r>
    </w:p>
    <w:p w:rsidR="0097301C" w:rsidRDefault="0097301C" w:rsidP="0097301C">
      <w:pPr>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Longclaw</w:t>
      </w:r>
      <w:r w:rsidRPr="00E1230B">
        <w:rPr>
          <w:rFonts w:ascii="Times New Roman" w:hAnsi="Times New Roman" w:cs="Times New Roman"/>
          <w:sz w:val="28"/>
          <w:szCs w:val="28"/>
        </w:rPr>
        <w:t xml:space="preserve"> – </w:t>
      </w:r>
      <w:r>
        <w:rPr>
          <w:rFonts w:ascii="Times New Roman" w:hAnsi="Times New Roman" w:cs="Times New Roman"/>
          <w:sz w:val="28"/>
          <w:szCs w:val="28"/>
        </w:rPr>
        <w:t>Длинный коготь  (</w:t>
      </w:r>
      <w:r w:rsidRPr="00E1230B">
        <w:rPr>
          <w:rStyle w:val="af4"/>
          <w:rFonts w:ascii="Times New Roman" w:hAnsi="Times New Roman" w:cs="Times New Roman"/>
          <w:i w:val="0"/>
          <w:sz w:val="28"/>
          <w:szCs w:val="28"/>
        </w:rPr>
        <w:t>меч из </w:t>
      </w:r>
      <w:hyperlink r:id="rId89" w:tooltip="Валирийская сталь" w:history="1">
        <w:r w:rsidRPr="00E1230B">
          <w:rPr>
            <w:rStyle w:val="af4"/>
            <w:rFonts w:ascii="Times New Roman" w:hAnsi="Times New Roman" w:cs="Times New Roman"/>
            <w:i w:val="0"/>
            <w:sz w:val="28"/>
            <w:szCs w:val="28"/>
          </w:rPr>
          <w:t>валирийской стали</w:t>
        </w:r>
      </w:hyperlink>
      <w:r w:rsidRPr="00E1230B">
        <w:rPr>
          <w:rStyle w:val="af4"/>
          <w:rFonts w:ascii="Times New Roman" w:hAnsi="Times New Roman" w:cs="Times New Roman"/>
          <w:i w:val="0"/>
          <w:sz w:val="28"/>
          <w:szCs w:val="28"/>
        </w:rPr>
        <w:t>, в течение пяти веков был фамильным оружием </w:t>
      </w:r>
      <w:hyperlink r:id="rId90" w:tooltip="Мормонты" w:history="1">
        <w:r w:rsidRPr="00E1230B">
          <w:rPr>
            <w:rStyle w:val="af4"/>
            <w:rFonts w:ascii="Times New Roman" w:hAnsi="Times New Roman" w:cs="Times New Roman"/>
            <w:i w:val="0"/>
            <w:sz w:val="28"/>
            <w:szCs w:val="28"/>
          </w:rPr>
          <w:t>Мормонтов</w:t>
        </w:r>
      </w:hyperlink>
      <w:r>
        <w:rPr>
          <w:rStyle w:val="af4"/>
          <w:rFonts w:ascii="Times New Roman" w:hAnsi="Times New Roman" w:cs="Times New Roman"/>
          <w:i w:val="0"/>
          <w:sz w:val="28"/>
          <w:szCs w:val="28"/>
        </w:rPr>
        <w:t>)</w:t>
      </w:r>
    </w:p>
    <w:p w:rsidR="0097301C" w:rsidRDefault="0097301C" w:rsidP="0097301C">
      <w:pPr>
        <w:numPr>
          <w:ilvl w:val="0"/>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Heartsbane</w:t>
      </w:r>
      <w:r w:rsidRPr="005421AD">
        <w:rPr>
          <w:rFonts w:ascii="Times New Roman" w:hAnsi="Times New Roman" w:cs="Times New Roman"/>
          <w:sz w:val="28"/>
          <w:szCs w:val="28"/>
        </w:rPr>
        <w:t xml:space="preserve"> – </w:t>
      </w:r>
      <w:r>
        <w:rPr>
          <w:rFonts w:ascii="Times New Roman" w:hAnsi="Times New Roman" w:cs="Times New Roman"/>
          <w:sz w:val="28"/>
          <w:szCs w:val="28"/>
        </w:rPr>
        <w:t>Губитель сердец  (фамильный меч дома Тарли)</w:t>
      </w:r>
    </w:p>
    <w:p w:rsidR="0097301C" w:rsidRPr="00DA20B8" w:rsidRDefault="0097301C" w:rsidP="0097301C">
      <w:pPr>
        <w:numPr>
          <w:ilvl w:val="0"/>
          <w:numId w:val="27"/>
        </w:numPr>
        <w:spacing w:line="360" w:lineRule="auto"/>
        <w:jc w:val="both"/>
        <w:rPr>
          <w:rStyle w:val="af4"/>
          <w:rFonts w:ascii="Times New Roman" w:hAnsi="Times New Roman" w:cs="Times New Roman"/>
          <w:i w:val="0"/>
          <w:iCs w:val="0"/>
          <w:sz w:val="28"/>
          <w:szCs w:val="28"/>
        </w:rPr>
      </w:pPr>
      <w:r w:rsidRPr="005421AD">
        <w:rPr>
          <w:rFonts w:ascii="Times New Roman" w:hAnsi="Times New Roman" w:cs="Times New Roman"/>
          <w:color w:val="000000"/>
          <w:sz w:val="28"/>
          <w:szCs w:val="28"/>
          <w:lang w:val="en-US"/>
        </w:rPr>
        <w:t>Dark</w:t>
      </w:r>
      <w:r w:rsidRPr="005421AD">
        <w:rPr>
          <w:rFonts w:ascii="Times New Roman" w:hAnsi="Times New Roman" w:cs="Times New Roman"/>
          <w:color w:val="000000"/>
          <w:sz w:val="28"/>
          <w:szCs w:val="28"/>
        </w:rPr>
        <w:t xml:space="preserve"> </w:t>
      </w:r>
      <w:r w:rsidRPr="005421AD">
        <w:rPr>
          <w:rFonts w:ascii="Times New Roman" w:hAnsi="Times New Roman" w:cs="Times New Roman"/>
          <w:color w:val="000000"/>
          <w:sz w:val="28"/>
          <w:szCs w:val="28"/>
          <w:lang w:val="en-US"/>
        </w:rPr>
        <w:t>sister</w:t>
      </w:r>
      <w:r>
        <w:rPr>
          <w:rFonts w:ascii="Times New Roman" w:hAnsi="Times New Roman" w:cs="Times New Roman"/>
          <w:color w:val="000000"/>
          <w:sz w:val="28"/>
          <w:szCs w:val="28"/>
        </w:rPr>
        <w:t xml:space="preserve"> – Т</w:t>
      </w:r>
      <w:r w:rsidRPr="005421AD">
        <w:rPr>
          <w:rFonts w:ascii="Times New Roman" w:hAnsi="Times New Roman" w:cs="Times New Roman"/>
          <w:color w:val="000000"/>
          <w:sz w:val="28"/>
          <w:szCs w:val="28"/>
        </w:rPr>
        <w:t>емная сестра</w:t>
      </w:r>
      <w:r>
        <w:rPr>
          <w:rFonts w:ascii="Times New Roman" w:hAnsi="Times New Roman" w:cs="Times New Roman"/>
          <w:color w:val="000000"/>
          <w:sz w:val="28"/>
          <w:szCs w:val="28"/>
        </w:rPr>
        <w:t xml:space="preserve"> (</w:t>
      </w:r>
      <w:r w:rsidRPr="005421AD">
        <w:rPr>
          <w:rStyle w:val="af4"/>
          <w:rFonts w:ascii="Times New Roman" w:hAnsi="Times New Roman" w:cs="Times New Roman"/>
          <w:i w:val="0"/>
          <w:color w:val="000000"/>
          <w:sz w:val="28"/>
          <w:szCs w:val="28"/>
        </w:rPr>
        <w:t>меч из </w:t>
      </w:r>
      <w:hyperlink r:id="rId91" w:tooltip="Валирийская сталь" w:history="1">
        <w:r w:rsidRPr="005421AD">
          <w:rPr>
            <w:rStyle w:val="af4"/>
            <w:rFonts w:ascii="Times New Roman" w:hAnsi="Times New Roman" w:cs="Times New Roman"/>
            <w:i w:val="0"/>
            <w:color w:val="000000"/>
            <w:sz w:val="28"/>
            <w:szCs w:val="28"/>
          </w:rPr>
          <w:t>валирийской стали</w:t>
        </w:r>
      </w:hyperlink>
      <w:r w:rsidRPr="005421AD">
        <w:rPr>
          <w:rStyle w:val="af4"/>
          <w:rFonts w:ascii="Times New Roman" w:hAnsi="Times New Roman" w:cs="Times New Roman"/>
          <w:i w:val="0"/>
          <w:color w:val="000000"/>
          <w:sz w:val="28"/>
          <w:szCs w:val="28"/>
        </w:rPr>
        <w:t>, принадлежавший </w:t>
      </w:r>
      <w:hyperlink r:id="rId92" w:tooltip="Висенья Таргариен" w:history="1">
        <w:r w:rsidRPr="005421AD">
          <w:rPr>
            <w:rStyle w:val="af4"/>
            <w:rFonts w:ascii="Times New Roman" w:hAnsi="Times New Roman" w:cs="Times New Roman"/>
            <w:i w:val="0"/>
            <w:color w:val="000000"/>
            <w:sz w:val="28"/>
            <w:szCs w:val="28"/>
          </w:rPr>
          <w:t>Висенье Таргариен</w:t>
        </w:r>
      </w:hyperlink>
      <w:r>
        <w:rPr>
          <w:rStyle w:val="af4"/>
          <w:rFonts w:ascii="Times New Roman" w:hAnsi="Times New Roman" w:cs="Times New Roman"/>
          <w:i w:val="0"/>
          <w:color w:val="000000"/>
          <w:sz w:val="28"/>
          <w:szCs w:val="28"/>
        </w:rPr>
        <w:t>)</w:t>
      </w:r>
      <w:r w:rsidRPr="005421AD">
        <w:rPr>
          <w:rStyle w:val="af4"/>
          <w:rFonts w:ascii="Times New Roman" w:hAnsi="Times New Roman" w:cs="Times New Roman"/>
          <w:i w:val="0"/>
          <w:color w:val="000000"/>
          <w:sz w:val="28"/>
          <w:szCs w:val="28"/>
        </w:rPr>
        <w:t> </w:t>
      </w:r>
    </w:p>
    <w:p w:rsidR="0097301C" w:rsidRPr="005421AD" w:rsidRDefault="0097301C" w:rsidP="0097301C">
      <w:pPr>
        <w:numPr>
          <w:ilvl w:val="0"/>
          <w:numId w:val="27"/>
        </w:numPr>
        <w:spacing w:line="360" w:lineRule="auto"/>
        <w:jc w:val="both"/>
        <w:rPr>
          <w:rStyle w:val="af4"/>
          <w:rFonts w:ascii="Times New Roman" w:hAnsi="Times New Roman" w:cs="Times New Roman"/>
          <w:i w:val="0"/>
          <w:iCs w:val="0"/>
          <w:sz w:val="28"/>
          <w:szCs w:val="28"/>
        </w:rPr>
      </w:pPr>
      <w:r>
        <w:rPr>
          <w:rStyle w:val="af4"/>
          <w:rFonts w:ascii="Times New Roman" w:hAnsi="Times New Roman" w:cs="Times New Roman"/>
          <w:i w:val="0"/>
          <w:color w:val="000000"/>
          <w:sz w:val="28"/>
          <w:szCs w:val="28"/>
          <w:lang w:val="en-US"/>
        </w:rPr>
        <w:t>Dawn</w:t>
      </w:r>
      <w:r w:rsidRPr="00DA20B8">
        <w:rPr>
          <w:rStyle w:val="af4"/>
          <w:rFonts w:ascii="Times New Roman" w:hAnsi="Times New Roman" w:cs="Times New Roman"/>
          <w:i w:val="0"/>
          <w:color w:val="000000"/>
          <w:sz w:val="28"/>
          <w:szCs w:val="28"/>
        </w:rPr>
        <w:t xml:space="preserve"> </w:t>
      </w:r>
      <w:r>
        <w:rPr>
          <w:rStyle w:val="af4"/>
          <w:rFonts w:ascii="Times New Roman" w:hAnsi="Times New Roman" w:cs="Times New Roman"/>
          <w:i w:val="0"/>
          <w:color w:val="000000"/>
          <w:sz w:val="28"/>
          <w:szCs w:val="28"/>
        </w:rPr>
        <w:t>–</w:t>
      </w:r>
      <w:r w:rsidRPr="00DA20B8">
        <w:rPr>
          <w:rStyle w:val="af4"/>
          <w:rFonts w:ascii="Times New Roman" w:hAnsi="Times New Roman" w:cs="Times New Roman"/>
          <w:i w:val="0"/>
          <w:color w:val="000000"/>
          <w:sz w:val="28"/>
          <w:szCs w:val="28"/>
        </w:rPr>
        <w:t xml:space="preserve"> </w:t>
      </w:r>
      <w:r>
        <w:rPr>
          <w:rStyle w:val="af4"/>
          <w:rFonts w:ascii="Times New Roman" w:hAnsi="Times New Roman" w:cs="Times New Roman"/>
          <w:i w:val="0"/>
          <w:color w:val="000000"/>
          <w:sz w:val="28"/>
          <w:szCs w:val="28"/>
        </w:rPr>
        <w:t xml:space="preserve">Рассвет </w:t>
      </w:r>
      <w:r w:rsidRPr="00DA20B8">
        <w:rPr>
          <w:rStyle w:val="af4"/>
          <w:rFonts w:ascii="Times New Roman" w:hAnsi="Times New Roman" w:cs="Times New Roman"/>
          <w:i w:val="0"/>
          <w:color w:val="000000"/>
          <w:sz w:val="28"/>
          <w:szCs w:val="28"/>
        </w:rPr>
        <w:t xml:space="preserve"> </w:t>
      </w:r>
      <w:r>
        <w:rPr>
          <w:rStyle w:val="af4"/>
          <w:rFonts w:ascii="Times New Roman" w:hAnsi="Times New Roman" w:cs="Times New Roman"/>
          <w:i w:val="0"/>
          <w:color w:val="000000"/>
          <w:sz w:val="28"/>
          <w:szCs w:val="28"/>
        </w:rPr>
        <w:t>(</w:t>
      </w:r>
      <w:r w:rsidRPr="00DA20B8">
        <w:rPr>
          <w:rStyle w:val="af4"/>
          <w:rFonts w:ascii="Times New Roman" w:hAnsi="Times New Roman" w:cs="Times New Roman"/>
          <w:i w:val="0"/>
          <w:sz w:val="28"/>
          <w:szCs w:val="28"/>
        </w:rPr>
        <w:t>фамильный меч дома </w:t>
      </w:r>
      <w:hyperlink r:id="rId93" w:tooltip="Дейны" w:history="1">
        <w:r w:rsidRPr="00DA20B8">
          <w:rPr>
            <w:rStyle w:val="af4"/>
            <w:rFonts w:ascii="Times New Roman" w:hAnsi="Times New Roman" w:cs="Times New Roman"/>
            <w:i w:val="0"/>
            <w:sz w:val="28"/>
            <w:szCs w:val="28"/>
          </w:rPr>
          <w:t>Дейнов</w:t>
        </w:r>
      </w:hyperlink>
      <w:r w:rsidRPr="00DA20B8">
        <w:rPr>
          <w:rStyle w:val="af4"/>
          <w:rFonts w:ascii="Times New Roman" w:hAnsi="Times New Roman" w:cs="Times New Roman"/>
          <w:i w:val="0"/>
          <w:sz w:val="28"/>
          <w:szCs w:val="28"/>
        </w:rPr>
        <w:t> из </w:t>
      </w:r>
      <w:r>
        <w:rPr>
          <w:rStyle w:val="af4"/>
          <w:rFonts w:ascii="Times New Roman" w:hAnsi="Times New Roman" w:cs="Times New Roman"/>
          <w:i w:val="0"/>
          <w:sz w:val="28"/>
          <w:szCs w:val="28"/>
        </w:rPr>
        <w:t>Дорна)</w:t>
      </w:r>
      <w:r w:rsidRPr="005421AD">
        <w:rPr>
          <w:rStyle w:val="af4"/>
          <w:rFonts w:ascii="Times New Roman" w:hAnsi="Times New Roman" w:cs="Times New Roman"/>
          <w:i w:val="0"/>
          <w:iCs w:val="0"/>
          <w:sz w:val="28"/>
          <w:szCs w:val="28"/>
        </w:rPr>
        <w:t xml:space="preserve"> </w:t>
      </w:r>
    </w:p>
    <w:p w:rsidR="0097301C" w:rsidRDefault="0097301C" w:rsidP="0097301C">
      <w:pPr>
        <w:numPr>
          <w:ilvl w:val="0"/>
          <w:numId w:val="27"/>
        </w:num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lang w:val="en-US"/>
        </w:rPr>
        <w:t>The</w:t>
      </w:r>
      <w:r w:rsidRPr="006602CF">
        <w:rPr>
          <w:rFonts w:ascii="Times New Roman" w:hAnsi="Times New Roman" w:cs="Times New Roman"/>
          <w:sz w:val="28"/>
          <w:szCs w:val="28"/>
        </w:rPr>
        <w:t xml:space="preserve"> </w:t>
      </w:r>
      <w:r>
        <w:rPr>
          <w:rFonts w:ascii="Times New Roman" w:hAnsi="Times New Roman" w:cs="Times New Roman"/>
          <w:sz w:val="28"/>
          <w:szCs w:val="28"/>
          <w:lang w:val="en-US"/>
        </w:rPr>
        <w:t>Wall</w:t>
      </w:r>
      <w:r w:rsidRPr="006602CF">
        <w:rPr>
          <w:rFonts w:ascii="Times New Roman" w:hAnsi="Times New Roman" w:cs="Times New Roman"/>
          <w:sz w:val="28"/>
          <w:szCs w:val="28"/>
        </w:rPr>
        <w:t xml:space="preserve"> – </w:t>
      </w:r>
      <w:r>
        <w:rPr>
          <w:rFonts w:ascii="Times New Roman" w:hAnsi="Times New Roman" w:cs="Times New Roman"/>
          <w:sz w:val="28"/>
          <w:szCs w:val="28"/>
        </w:rPr>
        <w:t>Стена</w:t>
      </w:r>
      <w:r w:rsidRPr="006602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02CF">
        <w:rPr>
          <w:rStyle w:val="af4"/>
          <w:rFonts w:ascii="Times New Roman" w:hAnsi="Times New Roman" w:cs="Times New Roman"/>
          <w:i w:val="0"/>
          <w:sz w:val="28"/>
          <w:szCs w:val="28"/>
        </w:rPr>
        <w:t>колоссальное оборонительное сооружение, защищающее </w:t>
      </w:r>
      <w:hyperlink r:id="rId94" w:tooltip="Семь Королевств" w:history="1">
        <w:r w:rsidRPr="006602CF">
          <w:rPr>
            <w:rStyle w:val="af4"/>
            <w:rFonts w:ascii="Times New Roman" w:hAnsi="Times New Roman" w:cs="Times New Roman"/>
            <w:i w:val="0"/>
            <w:sz w:val="28"/>
            <w:szCs w:val="28"/>
          </w:rPr>
          <w:t>Семь Королевств</w:t>
        </w:r>
      </w:hyperlink>
      <w:r w:rsidRPr="006602CF">
        <w:rPr>
          <w:rStyle w:val="af4"/>
          <w:rFonts w:ascii="Times New Roman" w:hAnsi="Times New Roman" w:cs="Times New Roman"/>
          <w:i w:val="0"/>
          <w:sz w:val="28"/>
          <w:szCs w:val="28"/>
        </w:rPr>
        <w:t> от тех, кто живёт </w:t>
      </w:r>
      <w:hyperlink r:id="rId95" w:tooltip="Земли за Стеной" w:history="1">
        <w:r w:rsidRPr="006602CF">
          <w:rPr>
            <w:rStyle w:val="af4"/>
            <w:rFonts w:ascii="Times New Roman" w:hAnsi="Times New Roman" w:cs="Times New Roman"/>
            <w:i w:val="0"/>
            <w:sz w:val="28"/>
            <w:szCs w:val="28"/>
          </w:rPr>
          <w:t>на землях к северу от неё</w:t>
        </w:r>
      </w:hyperlink>
      <w:r>
        <w:rPr>
          <w:rStyle w:val="af4"/>
          <w:rFonts w:ascii="Times New Roman" w:hAnsi="Times New Roman" w:cs="Times New Roman"/>
          <w:i w:val="0"/>
          <w:sz w:val="28"/>
          <w:szCs w:val="28"/>
        </w:rPr>
        <w:t>)</w:t>
      </w:r>
    </w:p>
    <w:p w:rsidR="0097301C" w:rsidRDefault="0097301C" w:rsidP="0097301C">
      <w:pPr>
        <w:spacing w:line="360" w:lineRule="auto"/>
        <w:ind w:left="360"/>
        <w:jc w:val="both"/>
        <w:rPr>
          <w:rFonts w:ascii="Times New Roman" w:hAnsi="Times New Roman" w:cs="Times New Roman"/>
          <w:sz w:val="28"/>
          <w:szCs w:val="28"/>
        </w:rPr>
      </w:pPr>
      <w:r>
        <w:rPr>
          <w:rStyle w:val="af4"/>
          <w:rFonts w:ascii="Times New Roman" w:hAnsi="Times New Roman" w:cs="Times New Roman"/>
          <w:i w:val="0"/>
          <w:sz w:val="28"/>
          <w:szCs w:val="28"/>
        </w:rPr>
        <w:t xml:space="preserve">   В ходе нашего исследования было выявлено, что наиболее многочисленную группу образуют ономастические реалии (35%). Большое число реалий данного типа обусловлено стремлением создать ранее не существовавший вымышленный мир с новыми героями и предметами окружающей природной действительности. Далее следуют этнографические и мифологические реалии (18%)</w:t>
      </w:r>
      <w:r>
        <w:rPr>
          <w:rFonts w:ascii="Times New Roman" w:hAnsi="Times New Roman" w:cs="Times New Roman"/>
          <w:sz w:val="28"/>
          <w:szCs w:val="28"/>
        </w:rPr>
        <w:t xml:space="preserve"> и реалии государственно-административного устройства и общественной жизни (17%). Данные реалии также образуют достаточно многочисленные группы, так как, наряду с ономастическими реалиями, являются ключевыми для создания картины нового мира в жанре фэнтези.  Менее многочисленные группы составляют реалии мира и природы (9%), реалии, обозначающие оружие (9%) и ассоциативные реалии (6%). Бытовые реалии образуют немногочисленную группу реалий в сериале (6%). Это объясняется тем, что, в отличие от книги, в сериале они чаще всего не называются, а изображаются на экране (жилище, одежда, народные праздники и т.д.)</w:t>
      </w:r>
    </w:p>
    <w:p w:rsidR="0097301C" w:rsidRPr="001E699A" w:rsidRDefault="0097301C" w:rsidP="0097301C">
      <w:pPr>
        <w:spacing w:line="360" w:lineRule="auto"/>
        <w:ind w:left="360"/>
        <w:jc w:val="both"/>
        <w:rPr>
          <w:rStyle w:val="af4"/>
          <w:rFonts w:ascii="Times New Roman" w:hAnsi="Times New Roman" w:cs="Times New Roman"/>
          <w:i w:val="0"/>
          <w:iCs w:val="0"/>
          <w:sz w:val="28"/>
          <w:szCs w:val="28"/>
        </w:rPr>
      </w:pPr>
    </w:p>
    <w:p w:rsidR="0097301C" w:rsidRDefault="0097301C" w:rsidP="0097301C">
      <w:pPr>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2.3 Особенности</w:t>
      </w:r>
      <w:r w:rsidRPr="00B86B1F">
        <w:rPr>
          <w:rFonts w:ascii="Times New Roman" w:hAnsi="Times New Roman" w:cs="Times New Roman"/>
          <w:i/>
          <w:sz w:val="28"/>
          <w:szCs w:val="28"/>
        </w:rPr>
        <w:t xml:space="preserve"> передачи реалий на русский язык</w:t>
      </w:r>
    </w:p>
    <w:p w:rsidR="0097301C" w:rsidRPr="00DE15B5" w:rsidRDefault="0097301C" w:rsidP="0097301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B86B1F">
        <w:rPr>
          <w:rFonts w:ascii="Times New Roman" w:hAnsi="Times New Roman" w:cs="Times New Roman"/>
          <w:color w:val="000000"/>
          <w:sz w:val="28"/>
          <w:szCs w:val="28"/>
          <w:shd w:val="clear" w:color="auto" w:fill="FFFFFF"/>
        </w:rPr>
        <w:t>В главе 1 были рассмотрены основные способы передачи реалий, главными из которых являют</w:t>
      </w:r>
      <w:r>
        <w:rPr>
          <w:rFonts w:ascii="Times New Roman" w:hAnsi="Times New Roman" w:cs="Times New Roman"/>
          <w:color w:val="000000"/>
          <w:sz w:val="28"/>
          <w:szCs w:val="28"/>
          <w:shd w:val="clear" w:color="auto" w:fill="FFFFFF"/>
        </w:rPr>
        <w:t xml:space="preserve">ся калькирование, </w:t>
      </w:r>
      <w:r w:rsidRPr="00B86B1F">
        <w:rPr>
          <w:rFonts w:ascii="Times New Roman" w:hAnsi="Times New Roman" w:cs="Times New Roman"/>
          <w:color w:val="000000"/>
          <w:sz w:val="28"/>
          <w:szCs w:val="28"/>
          <w:shd w:val="clear" w:color="auto" w:fill="FFFFFF"/>
        </w:rPr>
        <w:t>транслитерация</w:t>
      </w:r>
      <w:r>
        <w:rPr>
          <w:rFonts w:ascii="Times New Roman" w:hAnsi="Times New Roman" w:cs="Times New Roman"/>
          <w:color w:val="000000"/>
          <w:sz w:val="28"/>
          <w:szCs w:val="28"/>
          <w:shd w:val="clear" w:color="auto" w:fill="FFFFFF"/>
        </w:rPr>
        <w:t>, транскрипция, экспликация и приближенный перевод</w:t>
      </w:r>
      <w:r w:rsidRPr="00B86B1F">
        <w:rPr>
          <w:rFonts w:ascii="Times New Roman" w:hAnsi="Times New Roman" w:cs="Times New Roman"/>
          <w:color w:val="000000"/>
          <w:sz w:val="28"/>
          <w:szCs w:val="28"/>
          <w:shd w:val="clear" w:color="auto" w:fill="FFFFFF"/>
        </w:rPr>
        <w:t>. Анализируя отобранные методом сплошной выборки реалии в сериале «Игра престолов», можно заключить, что наиболее частотным способом передач</w:t>
      </w:r>
      <w:r>
        <w:rPr>
          <w:rFonts w:ascii="Times New Roman" w:hAnsi="Times New Roman" w:cs="Times New Roman"/>
          <w:color w:val="000000"/>
          <w:sz w:val="28"/>
          <w:szCs w:val="28"/>
          <w:shd w:val="clear" w:color="auto" w:fill="FFFFFF"/>
        </w:rPr>
        <w:t>и реалий является калькирование. Больше в</w:t>
      </w:r>
      <w:r w:rsidRPr="00DE15B5">
        <w:rPr>
          <w:rFonts w:ascii="Times New Roman" w:hAnsi="Times New Roman" w:cs="Times New Roman"/>
          <w:sz w:val="28"/>
          <w:szCs w:val="28"/>
        </w:rPr>
        <w:t xml:space="preserve">сего реалий, переданных с помощью калькирования, было обнаружено </w:t>
      </w:r>
      <w:r>
        <w:rPr>
          <w:rFonts w:ascii="Times New Roman" w:hAnsi="Times New Roman" w:cs="Times New Roman"/>
          <w:sz w:val="28"/>
          <w:szCs w:val="28"/>
        </w:rPr>
        <w:t>в группе ономастических реалий (70%):</w:t>
      </w:r>
    </w:p>
    <w:p w:rsidR="0097301C" w:rsidRDefault="0097301C" w:rsidP="0097301C">
      <w:pPr>
        <w:numPr>
          <w:ilvl w:val="0"/>
          <w:numId w:val="26"/>
        </w:numPr>
        <w:spacing w:line="360" w:lineRule="auto"/>
        <w:jc w:val="both"/>
        <w:rPr>
          <w:rFonts w:ascii="Times New Roman" w:hAnsi="Times New Roman" w:cs="Times New Roman"/>
          <w:sz w:val="28"/>
          <w:szCs w:val="28"/>
        </w:rPr>
      </w:pPr>
      <w:r w:rsidRPr="00CC12AE">
        <w:rPr>
          <w:rFonts w:ascii="Times New Roman" w:hAnsi="Times New Roman" w:cs="Times New Roman"/>
          <w:sz w:val="28"/>
          <w:szCs w:val="28"/>
          <w:lang w:val="en-US"/>
        </w:rPr>
        <w:t>The</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Seven</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Kingdoms</w:t>
      </w:r>
      <w:r w:rsidRPr="00CC12AE">
        <w:rPr>
          <w:rFonts w:ascii="Times New Roman" w:hAnsi="Times New Roman" w:cs="Times New Roman"/>
          <w:sz w:val="28"/>
          <w:szCs w:val="28"/>
        </w:rPr>
        <w:t xml:space="preserve"> – Семь королевств  </w:t>
      </w:r>
    </w:p>
    <w:p w:rsidR="0097301C" w:rsidRPr="00CC12AE"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CC12AE">
        <w:rPr>
          <w:rFonts w:ascii="Times New Roman" w:hAnsi="Times New Roman" w:cs="Times New Roman"/>
          <w:sz w:val="28"/>
          <w:szCs w:val="28"/>
          <w:lang w:val="en-US"/>
        </w:rPr>
        <w:t>King</w:t>
      </w:r>
      <w:r w:rsidRPr="00CC12AE">
        <w:rPr>
          <w:rFonts w:ascii="Times New Roman" w:hAnsi="Times New Roman" w:cs="Times New Roman"/>
          <w:sz w:val="28"/>
          <w:szCs w:val="28"/>
        </w:rPr>
        <w:t>’</w:t>
      </w:r>
      <w:r w:rsidRPr="00CC12AE">
        <w:rPr>
          <w:rFonts w:ascii="Times New Roman" w:hAnsi="Times New Roman" w:cs="Times New Roman"/>
          <w:sz w:val="28"/>
          <w:szCs w:val="28"/>
          <w:lang w:val="en-US"/>
        </w:rPr>
        <w:t>s</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Landing</w:t>
      </w:r>
      <w:r w:rsidRPr="00CC12AE">
        <w:rPr>
          <w:rFonts w:ascii="Times New Roman" w:hAnsi="Times New Roman" w:cs="Times New Roman"/>
          <w:sz w:val="28"/>
          <w:szCs w:val="28"/>
        </w:rPr>
        <w:t xml:space="preserve"> – Королевская Гавань </w:t>
      </w:r>
    </w:p>
    <w:p w:rsidR="0097301C" w:rsidRDefault="0097301C" w:rsidP="0097301C">
      <w:pPr>
        <w:numPr>
          <w:ilvl w:val="0"/>
          <w:numId w:val="26"/>
        </w:numPr>
        <w:spacing w:line="360" w:lineRule="auto"/>
        <w:jc w:val="both"/>
        <w:rPr>
          <w:rFonts w:ascii="Times New Roman" w:hAnsi="Times New Roman" w:cs="Times New Roman"/>
          <w:sz w:val="28"/>
          <w:szCs w:val="28"/>
        </w:rPr>
      </w:pPr>
      <w:r w:rsidRPr="00CC12AE">
        <w:rPr>
          <w:rFonts w:ascii="Times New Roman" w:hAnsi="Times New Roman" w:cs="Times New Roman"/>
          <w:sz w:val="28"/>
          <w:szCs w:val="28"/>
          <w:lang w:val="en-US"/>
        </w:rPr>
        <w:t>The</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North</w:t>
      </w:r>
      <w:r w:rsidRPr="00CC12AE">
        <w:rPr>
          <w:rFonts w:ascii="Times New Roman" w:hAnsi="Times New Roman" w:cs="Times New Roman"/>
          <w:sz w:val="28"/>
          <w:szCs w:val="28"/>
        </w:rPr>
        <w:t xml:space="preserve"> – Север </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Pinkmaiden</w:t>
      </w:r>
      <w:r w:rsidRPr="00252FFB">
        <w:rPr>
          <w:rFonts w:ascii="Times New Roman" w:hAnsi="Times New Roman" w:cs="Times New Roman"/>
          <w:sz w:val="28"/>
          <w:szCs w:val="28"/>
        </w:rPr>
        <w:t xml:space="preserve"> – Розовая дева</w:t>
      </w:r>
    </w:p>
    <w:p w:rsidR="0097301C" w:rsidRDefault="0097301C" w:rsidP="0097301C">
      <w:pPr>
        <w:numPr>
          <w:ilvl w:val="0"/>
          <w:numId w:val="26"/>
        </w:numPr>
        <w:spacing w:line="360" w:lineRule="auto"/>
        <w:jc w:val="both"/>
        <w:rPr>
          <w:rFonts w:ascii="Times New Roman" w:hAnsi="Times New Roman" w:cs="Times New Roman"/>
          <w:sz w:val="28"/>
          <w:szCs w:val="28"/>
        </w:rPr>
      </w:pPr>
      <w:r w:rsidRPr="00CC12AE">
        <w:rPr>
          <w:rFonts w:ascii="Times New Roman" w:hAnsi="Times New Roman" w:cs="Times New Roman"/>
          <w:sz w:val="28"/>
          <w:szCs w:val="28"/>
          <w:lang w:val="en-US"/>
        </w:rPr>
        <w:t>High</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Heart</w:t>
      </w:r>
      <w:r w:rsidRPr="00CC12AE">
        <w:rPr>
          <w:rFonts w:ascii="Times New Roman" w:hAnsi="Times New Roman" w:cs="Times New Roman"/>
          <w:sz w:val="28"/>
          <w:szCs w:val="28"/>
        </w:rPr>
        <w:t xml:space="preserve"> – Высокое сердце </w:t>
      </w:r>
    </w:p>
    <w:p w:rsidR="0097301C" w:rsidRPr="00CC12AE" w:rsidRDefault="0097301C" w:rsidP="0097301C">
      <w:pPr>
        <w:numPr>
          <w:ilvl w:val="0"/>
          <w:numId w:val="26"/>
        </w:numPr>
        <w:spacing w:line="360" w:lineRule="auto"/>
        <w:jc w:val="both"/>
        <w:rPr>
          <w:rStyle w:val="af4"/>
          <w:rFonts w:ascii="Times New Roman" w:hAnsi="Times New Roman" w:cs="Times New Roman"/>
          <w:i w:val="0"/>
          <w:iCs w:val="0"/>
          <w:sz w:val="28"/>
          <w:szCs w:val="28"/>
        </w:rPr>
      </w:pPr>
      <w:r w:rsidRPr="00CC12AE">
        <w:rPr>
          <w:rFonts w:ascii="Times New Roman" w:hAnsi="Times New Roman" w:cs="Times New Roman"/>
          <w:sz w:val="28"/>
          <w:szCs w:val="28"/>
          <w:lang w:val="en-US"/>
        </w:rPr>
        <w:t>Gods</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Eye</w:t>
      </w:r>
      <w:r w:rsidRPr="00CC12AE">
        <w:rPr>
          <w:rFonts w:ascii="Times New Roman" w:hAnsi="Times New Roman" w:cs="Times New Roman"/>
          <w:sz w:val="28"/>
          <w:szCs w:val="28"/>
        </w:rPr>
        <w:t xml:space="preserve"> – Божье око </w:t>
      </w:r>
    </w:p>
    <w:p w:rsidR="0097301C" w:rsidRPr="00CC12AE"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Frostfangs</w:t>
      </w:r>
      <w:r w:rsidRPr="00252FFB">
        <w:rPr>
          <w:rFonts w:ascii="Times New Roman" w:hAnsi="Times New Roman" w:cs="Times New Roman"/>
          <w:sz w:val="28"/>
          <w:szCs w:val="28"/>
        </w:rPr>
        <w:t xml:space="preserve"> – Морозные Клыки</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Weeping</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Water</w:t>
      </w:r>
      <w:r w:rsidRPr="00252FFB">
        <w:rPr>
          <w:rFonts w:ascii="Times New Roman" w:hAnsi="Times New Roman" w:cs="Times New Roman"/>
          <w:sz w:val="28"/>
          <w:szCs w:val="28"/>
        </w:rPr>
        <w:t xml:space="preserve"> – Плачущая вода </w:t>
      </w:r>
    </w:p>
    <w:p w:rsidR="0097301C" w:rsidRPr="00F7368D" w:rsidRDefault="0097301C" w:rsidP="0097301C">
      <w:pPr>
        <w:numPr>
          <w:ilvl w:val="0"/>
          <w:numId w:val="26"/>
        </w:numPr>
        <w:spacing w:line="360" w:lineRule="auto"/>
        <w:jc w:val="both"/>
        <w:rPr>
          <w:rFonts w:ascii="Times New Roman" w:hAnsi="Times New Roman" w:cs="Times New Roman"/>
          <w:sz w:val="28"/>
          <w:szCs w:val="28"/>
          <w:lang w:val="en-US"/>
        </w:rPr>
      </w:pPr>
      <w:r w:rsidRPr="00CC12AE">
        <w:rPr>
          <w:rFonts w:ascii="Times New Roman" w:hAnsi="Times New Roman" w:cs="Times New Roman"/>
          <w:sz w:val="28"/>
          <w:szCs w:val="28"/>
          <w:lang w:val="en-US"/>
        </w:rPr>
        <w:t>The</w:t>
      </w:r>
      <w:r w:rsidRPr="00F7368D">
        <w:rPr>
          <w:rFonts w:ascii="Times New Roman" w:hAnsi="Times New Roman" w:cs="Times New Roman"/>
          <w:sz w:val="28"/>
          <w:szCs w:val="28"/>
          <w:lang w:val="en-US"/>
        </w:rPr>
        <w:t xml:space="preserve"> </w:t>
      </w:r>
      <w:r w:rsidRPr="00CC12AE">
        <w:rPr>
          <w:rFonts w:ascii="Times New Roman" w:hAnsi="Times New Roman" w:cs="Times New Roman"/>
          <w:sz w:val="28"/>
          <w:szCs w:val="28"/>
          <w:lang w:val="en-US"/>
        </w:rPr>
        <w:t>Summer</w:t>
      </w:r>
      <w:r w:rsidRPr="00F7368D">
        <w:rPr>
          <w:rFonts w:ascii="Times New Roman" w:hAnsi="Times New Roman" w:cs="Times New Roman"/>
          <w:sz w:val="28"/>
          <w:szCs w:val="28"/>
          <w:lang w:val="en-US"/>
        </w:rPr>
        <w:t xml:space="preserve"> </w:t>
      </w:r>
      <w:r w:rsidRPr="00CC12AE">
        <w:rPr>
          <w:rFonts w:ascii="Times New Roman" w:hAnsi="Times New Roman" w:cs="Times New Roman"/>
          <w:sz w:val="28"/>
          <w:szCs w:val="28"/>
          <w:lang w:val="en-US"/>
        </w:rPr>
        <w:t>Sea</w:t>
      </w:r>
      <w:r w:rsidRPr="00F7368D">
        <w:rPr>
          <w:rFonts w:ascii="Times New Roman" w:hAnsi="Times New Roman" w:cs="Times New Roman"/>
          <w:sz w:val="28"/>
          <w:szCs w:val="28"/>
          <w:lang w:val="en-US"/>
        </w:rPr>
        <w:t xml:space="preserve"> – </w:t>
      </w:r>
      <w:r w:rsidRPr="00CC12AE">
        <w:rPr>
          <w:rFonts w:ascii="Times New Roman" w:hAnsi="Times New Roman" w:cs="Times New Roman"/>
          <w:sz w:val="28"/>
          <w:szCs w:val="28"/>
        </w:rPr>
        <w:t>Летнее</w:t>
      </w:r>
      <w:r w:rsidRPr="00F7368D">
        <w:rPr>
          <w:rFonts w:ascii="Times New Roman" w:hAnsi="Times New Roman" w:cs="Times New Roman"/>
          <w:sz w:val="28"/>
          <w:szCs w:val="28"/>
          <w:lang w:val="en-US"/>
        </w:rPr>
        <w:t xml:space="preserve"> </w:t>
      </w:r>
      <w:r w:rsidRPr="00CC12AE">
        <w:rPr>
          <w:rFonts w:ascii="Times New Roman" w:hAnsi="Times New Roman" w:cs="Times New Roman"/>
          <w:sz w:val="28"/>
          <w:szCs w:val="28"/>
        </w:rPr>
        <w:t>море</w:t>
      </w:r>
      <w:r w:rsidRPr="00F7368D">
        <w:rPr>
          <w:rFonts w:ascii="Times New Roman" w:hAnsi="Times New Roman" w:cs="Times New Roman"/>
          <w:sz w:val="28"/>
          <w:szCs w:val="28"/>
          <w:lang w:val="en-US"/>
        </w:rPr>
        <w:t xml:space="preserve"> </w:t>
      </w:r>
    </w:p>
    <w:p w:rsidR="0097301C" w:rsidRDefault="0097301C" w:rsidP="0097301C">
      <w:pPr>
        <w:numPr>
          <w:ilvl w:val="0"/>
          <w:numId w:val="26"/>
        </w:numPr>
        <w:spacing w:line="360" w:lineRule="auto"/>
        <w:jc w:val="both"/>
        <w:rPr>
          <w:rFonts w:ascii="Times New Roman" w:hAnsi="Times New Roman" w:cs="Times New Roman"/>
          <w:sz w:val="28"/>
          <w:szCs w:val="28"/>
          <w:lang w:val="en-US"/>
        </w:rPr>
      </w:pPr>
      <w:r w:rsidRPr="00CC12AE">
        <w:rPr>
          <w:rFonts w:ascii="Times New Roman" w:hAnsi="Times New Roman" w:cs="Times New Roman"/>
          <w:sz w:val="28"/>
          <w:szCs w:val="28"/>
          <w:lang w:val="en-US"/>
        </w:rPr>
        <w:t xml:space="preserve">The Shivering Sea – </w:t>
      </w:r>
      <w:r w:rsidRPr="00CC12AE">
        <w:rPr>
          <w:rFonts w:ascii="Times New Roman" w:hAnsi="Times New Roman" w:cs="Times New Roman"/>
          <w:sz w:val="28"/>
          <w:szCs w:val="28"/>
        </w:rPr>
        <w:t>Дрожащее</w:t>
      </w:r>
      <w:r w:rsidRPr="00CC12AE">
        <w:rPr>
          <w:rFonts w:ascii="Times New Roman" w:hAnsi="Times New Roman" w:cs="Times New Roman"/>
          <w:sz w:val="28"/>
          <w:szCs w:val="28"/>
          <w:lang w:val="en-US"/>
        </w:rPr>
        <w:t xml:space="preserve"> </w:t>
      </w:r>
      <w:r w:rsidRPr="00CC12AE">
        <w:rPr>
          <w:rFonts w:ascii="Times New Roman" w:hAnsi="Times New Roman" w:cs="Times New Roman"/>
          <w:sz w:val="28"/>
          <w:szCs w:val="28"/>
        </w:rPr>
        <w:t>море</w:t>
      </w:r>
      <w:r w:rsidRPr="00CC12AE">
        <w:rPr>
          <w:rFonts w:ascii="Times New Roman" w:hAnsi="Times New Roman" w:cs="Times New Roman"/>
          <w:sz w:val="28"/>
          <w:szCs w:val="28"/>
          <w:lang w:val="en-US"/>
        </w:rPr>
        <w:t xml:space="preserve"> </w:t>
      </w:r>
    </w:p>
    <w:p w:rsidR="0097301C" w:rsidRPr="00CC12AE" w:rsidRDefault="0097301C" w:rsidP="0097301C">
      <w:pPr>
        <w:numPr>
          <w:ilvl w:val="0"/>
          <w:numId w:val="26"/>
        </w:numPr>
        <w:spacing w:line="360" w:lineRule="auto"/>
        <w:jc w:val="both"/>
        <w:rPr>
          <w:rFonts w:ascii="Times New Roman" w:hAnsi="Times New Roman" w:cs="Times New Roman"/>
          <w:sz w:val="28"/>
          <w:szCs w:val="28"/>
          <w:lang w:val="en-US"/>
        </w:rPr>
      </w:pPr>
      <w:r w:rsidRPr="00CC12AE">
        <w:rPr>
          <w:rFonts w:ascii="Times New Roman" w:hAnsi="Times New Roman" w:cs="Times New Roman"/>
          <w:sz w:val="28"/>
          <w:szCs w:val="28"/>
          <w:lang w:val="en-US"/>
        </w:rPr>
        <w:t>Bay</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of</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Dragons</w:t>
      </w:r>
      <w:r w:rsidRPr="00CC12AE">
        <w:rPr>
          <w:rFonts w:ascii="Times New Roman" w:hAnsi="Times New Roman" w:cs="Times New Roman"/>
          <w:sz w:val="28"/>
          <w:szCs w:val="28"/>
        </w:rPr>
        <w:t xml:space="preserve"> – Залив драконов</w:t>
      </w:r>
    </w:p>
    <w:p w:rsidR="0097301C" w:rsidRPr="00CC12AE" w:rsidRDefault="0097301C" w:rsidP="0097301C">
      <w:pPr>
        <w:numPr>
          <w:ilvl w:val="0"/>
          <w:numId w:val="26"/>
        </w:numPr>
        <w:spacing w:line="360" w:lineRule="auto"/>
        <w:jc w:val="both"/>
        <w:rPr>
          <w:rFonts w:ascii="Times New Roman" w:hAnsi="Times New Roman" w:cs="Times New Roman"/>
          <w:sz w:val="28"/>
          <w:szCs w:val="28"/>
          <w:lang w:val="en-US"/>
        </w:rPr>
      </w:pPr>
      <w:r w:rsidRPr="00CC12AE">
        <w:rPr>
          <w:rFonts w:ascii="Times New Roman" w:hAnsi="Times New Roman" w:cs="Times New Roman"/>
          <w:sz w:val="28"/>
          <w:szCs w:val="28"/>
          <w:lang w:val="en-US"/>
        </w:rPr>
        <w:t>Red</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Waste</w:t>
      </w:r>
      <w:r w:rsidRPr="00CC12AE">
        <w:rPr>
          <w:rFonts w:ascii="Times New Roman" w:hAnsi="Times New Roman" w:cs="Times New Roman"/>
          <w:sz w:val="28"/>
          <w:szCs w:val="28"/>
        </w:rPr>
        <w:t xml:space="preserve"> – Красные пустоши </w:t>
      </w:r>
    </w:p>
    <w:p w:rsidR="0097301C" w:rsidRPr="00CC12AE" w:rsidRDefault="0097301C" w:rsidP="0097301C">
      <w:pPr>
        <w:numPr>
          <w:ilvl w:val="0"/>
          <w:numId w:val="26"/>
        </w:numPr>
        <w:spacing w:line="360" w:lineRule="auto"/>
        <w:jc w:val="both"/>
        <w:rPr>
          <w:rFonts w:ascii="Times New Roman" w:hAnsi="Times New Roman" w:cs="Times New Roman"/>
          <w:sz w:val="28"/>
          <w:szCs w:val="28"/>
          <w:lang w:val="en-US"/>
        </w:rPr>
      </w:pPr>
      <w:r w:rsidRPr="00CC12AE">
        <w:rPr>
          <w:rFonts w:ascii="Times New Roman" w:hAnsi="Times New Roman" w:cs="Times New Roman"/>
          <w:sz w:val="28"/>
          <w:szCs w:val="28"/>
          <w:lang w:val="en-US"/>
        </w:rPr>
        <w:t>Blackwater</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Bay</w:t>
      </w:r>
      <w:r w:rsidRPr="00CC12AE">
        <w:rPr>
          <w:rFonts w:ascii="Times New Roman" w:hAnsi="Times New Roman" w:cs="Times New Roman"/>
          <w:sz w:val="28"/>
          <w:szCs w:val="28"/>
        </w:rPr>
        <w:t xml:space="preserve"> – Черноводная</w:t>
      </w:r>
    </w:p>
    <w:p w:rsidR="0097301C" w:rsidRDefault="0097301C" w:rsidP="0097301C">
      <w:pPr>
        <w:numPr>
          <w:ilvl w:val="0"/>
          <w:numId w:val="26"/>
        </w:numPr>
        <w:spacing w:line="360" w:lineRule="auto"/>
        <w:jc w:val="both"/>
        <w:rPr>
          <w:rFonts w:ascii="Times New Roman" w:hAnsi="Times New Roman" w:cs="Times New Roman"/>
          <w:sz w:val="28"/>
          <w:szCs w:val="28"/>
          <w:lang w:val="en-US"/>
        </w:rPr>
      </w:pPr>
      <w:r w:rsidRPr="00252FFB">
        <w:rPr>
          <w:rFonts w:ascii="Times New Roman" w:hAnsi="Times New Roman" w:cs="Times New Roman"/>
          <w:sz w:val="28"/>
          <w:szCs w:val="28"/>
          <w:lang w:val="en-US"/>
        </w:rPr>
        <w:t>The</w:t>
      </w:r>
      <w:r w:rsidRPr="00252FFB">
        <w:rPr>
          <w:rFonts w:ascii="Times New Roman" w:hAnsi="Times New Roman" w:cs="Times New Roman"/>
          <w:sz w:val="28"/>
          <w:szCs w:val="28"/>
        </w:rPr>
        <w:t xml:space="preserve"> </w:t>
      </w:r>
      <w:r w:rsidRPr="00252FFB">
        <w:rPr>
          <w:rFonts w:ascii="Times New Roman" w:hAnsi="Times New Roman" w:cs="Times New Roman"/>
          <w:sz w:val="28"/>
          <w:szCs w:val="28"/>
          <w:lang w:val="en-US"/>
        </w:rPr>
        <w:t>Reach</w:t>
      </w:r>
      <w:r w:rsidRPr="00252FFB">
        <w:rPr>
          <w:rFonts w:ascii="Times New Roman" w:hAnsi="Times New Roman" w:cs="Times New Roman"/>
          <w:sz w:val="28"/>
          <w:szCs w:val="28"/>
        </w:rPr>
        <w:t xml:space="preserve"> – Простор</w:t>
      </w:r>
    </w:p>
    <w:p w:rsidR="0097301C" w:rsidRPr="00AE2E3A" w:rsidRDefault="0097301C" w:rsidP="0097301C">
      <w:pPr>
        <w:numPr>
          <w:ilvl w:val="0"/>
          <w:numId w:val="26"/>
        </w:numPr>
        <w:spacing w:line="360" w:lineRule="auto"/>
        <w:jc w:val="both"/>
        <w:rPr>
          <w:rFonts w:ascii="Times New Roman" w:hAnsi="Times New Roman" w:cs="Times New Roman"/>
          <w:iCs/>
          <w:sz w:val="28"/>
          <w:szCs w:val="28"/>
        </w:rPr>
      </w:pPr>
      <w:r w:rsidRPr="00AE2E3A">
        <w:rPr>
          <w:rFonts w:ascii="Times New Roman" w:hAnsi="Times New Roman" w:cs="Times New Roman"/>
          <w:sz w:val="28"/>
          <w:szCs w:val="28"/>
          <w:lang w:val="en-US"/>
        </w:rPr>
        <w:t>Craster</w:t>
      </w:r>
      <w:r w:rsidRPr="00AE2E3A">
        <w:rPr>
          <w:rFonts w:ascii="Times New Roman" w:hAnsi="Times New Roman" w:cs="Times New Roman"/>
          <w:sz w:val="28"/>
          <w:szCs w:val="28"/>
        </w:rPr>
        <w:t>’</w:t>
      </w:r>
      <w:r w:rsidRPr="00AE2E3A">
        <w:rPr>
          <w:rFonts w:ascii="Times New Roman" w:hAnsi="Times New Roman" w:cs="Times New Roman"/>
          <w:sz w:val="28"/>
          <w:szCs w:val="28"/>
          <w:lang w:val="en-US"/>
        </w:rPr>
        <w:t>s</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Keep</w:t>
      </w:r>
      <w:r w:rsidRPr="00AE2E3A">
        <w:rPr>
          <w:rFonts w:ascii="Times New Roman" w:hAnsi="Times New Roman" w:cs="Times New Roman"/>
          <w:sz w:val="28"/>
          <w:szCs w:val="28"/>
        </w:rPr>
        <w:t xml:space="preserve"> – замок Крастера </w:t>
      </w:r>
    </w:p>
    <w:p w:rsidR="0097301C" w:rsidRPr="00AE2E3A" w:rsidRDefault="0097301C" w:rsidP="0097301C">
      <w:pPr>
        <w:numPr>
          <w:ilvl w:val="0"/>
          <w:numId w:val="26"/>
        </w:numPr>
        <w:spacing w:line="360" w:lineRule="auto"/>
        <w:jc w:val="both"/>
        <w:rPr>
          <w:rStyle w:val="af4"/>
          <w:rFonts w:ascii="Times New Roman" w:hAnsi="Times New Roman" w:cs="Times New Roman"/>
          <w:i w:val="0"/>
          <w:sz w:val="28"/>
          <w:szCs w:val="28"/>
        </w:rPr>
      </w:pPr>
      <w:r w:rsidRPr="00AE2E3A">
        <w:rPr>
          <w:rFonts w:ascii="Times New Roman" w:hAnsi="Times New Roman" w:cs="Times New Roman"/>
          <w:sz w:val="28"/>
          <w:szCs w:val="28"/>
          <w:lang w:val="en-US"/>
        </w:rPr>
        <w:lastRenderedPageBreak/>
        <w:t>Brightwater</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Keep</w:t>
      </w:r>
      <w:r w:rsidRPr="00AE2E3A">
        <w:rPr>
          <w:rFonts w:ascii="Times New Roman" w:hAnsi="Times New Roman" w:cs="Times New Roman"/>
          <w:sz w:val="28"/>
          <w:szCs w:val="28"/>
        </w:rPr>
        <w:t xml:space="preserve"> – Ясноводная крепость </w:t>
      </w:r>
    </w:p>
    <w:p w:rsidR="0097301C" w:rsidRPr="00AE2E3A" w:rsidRDefault="0097301C" w:rsidP="0097301C">
      <w:pPr>
        <w:numPr>
          <w:ilvl w:val="0"/>
          <w:numId w:val="26"/>
        </w:numPr>
        <w:spacing w:line="360" w:lineRule="auto"/>
        <w:jc w:val="both"/>
        <w:rPr>
          <w:rFonts w:ascii="Times New Roman" w:hAnsi="Times New Roman" w:cs="Times New Roman"/>
          <w:iCs/>
          <w:sz w:val="28"/>
          <w:szCs w:val="28"/>
        </w:rPr>
      </w:pPr>
      <w:r w:rsidRPr="00AE2E3A">
        <w:rPr>
          <w:rFonts w:ascii="Times New Roman" w:hAnsi="Times New Roman" w:cs="Times New Roman"/>
          <w:sz w:val="28"/>
          <w:szCs w:val="28"/>
          <w:lang w:val="en-US"/>
        </w:rPr>
        <w:t>The</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Narrow</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Sea</w:t>
      </w:r>
      <w:r w:rsidRPr="00AE2E3A">
        <w:rPr>
          <w:rFonts w:ascii="Times New Roman" w:hAnsi="Times New Roman" w:cs="Times New Roman"/>
          <w:sz w:val="28"/>
          <w:szCs w:val="28"/>
        </w:rPr>
        <w:t xml:space="preserve"> – Узкое море </w:t>
      </w:r>
    </w:p>
    <w:p w:rsidR="0097301C" w:rsidRPr="00AE2E3A" w:rsidRDefault="0097301C" w:rsidP="0097301C">
      <w:pPr>
        <w:numPr>
          <w:ilvl w:val="0"/>
          <w:numId w:val="26"/>
        </w:numPr>
        <w:spacing w:line="360" w:lineRule="auto"/>
        <w:jc w:val="both"/>
        <w:rPr>
          <w:rFonts w:ascii="Times New Roman" w:hAnsi="Times New Roman" w:cs="Times New Roman"/>
          <w:iCs/>
          <w:sz w:val="28"/>
          <w:szCs w:val="28"/>
        </w:rPr>
      </w:pPr>
      <w:r w:rsidRPr="00AE2E3A">
        <w:rPr>
          <w:rFonts w:ascii="Times New Roman" w:hAnsi="Times New Roman" w:cs="Times New Roman"/>
          <w:sz w:val="28"/>
          <w:szCs w:val="28"/>
          <w:lang w:val="en-US"/>
        </w:rPr>
        <w:t>The</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Trident</w:t>
      </w:r>
      <w:r w:rsidRPr="00AE2E3A">
        <w:rPr>
          <w:rFonts w:ascii="Times New Roman" w:hAnsi="Times New Roman" w:cs="Times New Roman"/>
          <w:sz w:val="28"/>
          <w:szCs w:val="28"/>
        </w:rPr>
        <w:t xml:space="preserve"> – Трезубец </w:t>
      </w:r>
    </w:p>
    <w:p w:rsidR="0097301C" w:rsidRDefault="0097301C" w:rsidP="0097301C">
      <w:pPr>
        <w:numPr>
          <w:ilvl w:val="0"/>
          <w:numId w:val="26"/>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Mad</w:t>
      </w:r>
      <w:r w:rsidRPr="00660C1A">
        <w:rPr>
          <w:rFonts w:ascii="Times New Roman" w:hAnsi="Times New Roman" w:cs="Times New Roman"/>
          <w:sz w:val="28"/>
          <w:szCs w:val="28"/>
        </w:rPr>
        <w:t xml:space="preserve"> </w:t>
      </w:r>
      <w:r w:rsidRPr="00252FFB">
        <w:rPr>
          <w:rFonts w:ascii="Times New Roman" w:hAnsi="Times New Roman" w:cs="Times New Roman"/>
          <w:sz w:val="28"/>
          <w:szCs w:val="28"/>
          <w:lang w:val="en-US"/>
        </w:rPr>
        <w:t>King</w:t>
      </w:r>
      <w:r w:rsidRPr="00660C1A">
        <w:rPr>
          <w:rFonts w:ascii="Times New Roman" w:hAnsi="Times New Roman" w:cs="Times New Roman"/>
          <w:sz w:val="28"/>
          <w:szCs w:val="28"/>
        </w:rPr>
        <w:t xml:space="preserve"> – </w:t>
      </w:r>
      <w:r w:rsidRPr="00252FFB">
        <w:rPr>
          <w:rFonts w:ascii="Times New Roman" w:hAnsi="Times New Roman" w:cs="Times New Roman"/>
          <w:sz w:val="28"/>
          <w:szCs w:val="28"/>
        </w:rPr>
        <w:t xml:space="preserve">Безумный король </w:t>
      </w:r>
    </w:p>
    <w:p w:rsidR="0097301C" w:rsidRPr="00FA214F" w:rsidRDefault="0097301C" w:rsidP="0097301C">
      <w:pPr>
        <w:numPr>
          <w:ilvl w:val="0"/>
          <w:numId w:val="26"/>
        </w:numPr>
        <w:spacing w:line="360" w:lineRule="auto"/>
        <w:jc w:val="both"/>
        <w:rPr>
          <w:rStyle w:val="af4"/>
          <w:rFonts w:ascii="Times New Roman" w:hAnsi="Times New Roman" w:cs="Times New Roman"/>
          <w:i w:val="0"/>
          <w:sz w:val="28"/>
          <w:szCs w:val="28"/>
          <w:lang w:val="en-US"/>
        </w:rPr>
      </w:pPr>
      <w:r w:rsidRPr="00252FFB">
        <w:rPr>
          <w:rFonts w:ascii="Times New Roman" w:hAnsi="Times New Roman" w:cs="Times New Roman"/>
          <w:sz w:val="28"/>
          <w:szCs w:val="28"/>
          <w:lang w:val="en-US"/>
        </w:rPr>
        <w:t>The</w:t>
      </w:r>
      <w:r w:rsidRPr="00FA214F">
        <w:rPr>
          <w:rFonts w:ascii="Times New Roman" w:hAnsi="Times New Roman" w:cs="Times New Roman"/>
          <w:sz w:val="28"/>
          <w:szCs w:val="28"/>
          <w:lang w:val="en-US"/>
        </w:rPr>
        <w:t xml:space="preserve"> </w:t>
      </w:r>
      <w:r w:rsidRPr="00252FFB">
        <w:rPr>
          <w:rFonts w:ascii="Times New Roman" w:hAnsi="Times New Roman" w:cs="Times New Roman"/>
          <w:sz w:val="28"/>
          <w:szCs w:val="28"/>
          <w:lang w:val="en-US"/>
        </w:rPr>
        <w:t>Dragon</w:t>
      </w:r>
      <w:r w:rsidRPr="00FA214F">
        <w:rPr>
          <w:rFonts w:ascii="Times New Roman" w:hAnsi="Times New Roman" w:cs="Times New Roman"/>
          <w:sz w:val="28"/>
          <w:szCs w:val="28"/>
          <w:lang w:val="en-US"/>
        </w:rPr>
        <w:t xml:space="preserve"> </w:t>
      </w:r>
      <w:r w:rsidRPr="00252FFB">
        <w:rPr>
          <w:rFonts w:ascii="Times New Roman" w:hAnsi="Times New Roman" w:cs="Times New Roman"/>
          <w:sz w:val="28"/>
          <w:szCs w:val="28"/>
          <w:lang w:val="en-US"/>
        </w:rPr>
        <w:t>Stone</w:t>
      </w:r>
      <w:r w:rsidRPr="00FA214F">
        <w:rPr>
          <w:rFonts w:ascii="Times New Roman" w:hAnsi="Times New Roman" w:cs="Times New Roman"/>
          <w:sz w:val="28"/>
          <w:szCs w:val="28"/>
          <w:lang w:val="en-US"/>
        </w:rPr>
        <w:t xml:space="preserve"> – </w:t>
      </w:r>
      <w:r w:rsidRPr="00252FFB">
        <w:rPr>
          <w:rFonts w:ascii="Times New Roman" w:hAnsi="Times New Roman" w:cs="Times New Roman"/>
          <w:sz w:val="28"/>
          <w:szCs w:val="28"/>
        </w:rPr>
        <w:t>Драконий</w:t>
      </w:r>
      <w:r w:rsidRPr="00FA214F">
        <w:rPr>
          <w:rFonts w:ascii="Times New Roman" w:hAnsi="Times New Roman" w:cs="Times New Roman"/>
          <w:sz w:val="28"/>
          <w:szCs w:val="28"/>
          <w:lang w:val="en-US"/>
        </w:rPr>
        <w:t xml:space="preserve"> </w:t>
      </w:r>
      <w:r w:rsidRPr="00252FFB">
        <w:rPr>
          <w:rFonts w:ascii="Times New Roman" w:hAnsi="Times New Roman" w:cs="Times New Roman"/>
          <w:sz w:val="28"/>
          <w:szCs w:val="28"/>
        </w:rPr>
        <w:t>камень</w:t>
      </w:r>
    </w:p>
    <w:p w:rsidR="0097301C" w:rsidRPr="00FA214F" w:rsidRDefault="0097301C" w:rsidP="0097301C">
      <w:pPr>
        <w:numPr>
          <w:ilvl w:val="0"/>
          <w:numId w:val="26"/>
        </w:numPr>
        <w:spacing w:line="360" w:lineRule="auto"/>
        <w:jc w:val="both"/>
        <w:rPr>
          <w:rFonts w:ascii="Times New Roman" w:hAnsi="Times New Roman" w:cs="Times New Roman"/>
          <w:iCs/>
          <w:sz w:val="28"/>
          <w:szCs w:val="28"/>
        </w:rPr>
      </w:pPr>
      <w:r w:rsidRPr="00AE2E3A">
        <w:rPr>
          <w:rFonts w:ascii="Times New Roman" w:hAnsi="Times New Roman" w:cs="Times New Roman"/>
          <w:sz w:val="28"/>
          <w:szCs w:val="28"/>
          <w:lang w:val="en-US"/>
        </w:rPr>
        <w:t>Storm</w:t>
      </w:r>
      <w:r w:rsidRPr="00AE2E3A">
        <w:rPr>
          <w:rFonts w:ascii="Times New Roman" w:hAnsi="Times New Roman" w:cs="Times New Roman"/>
          <w:sz w:val="28"/>
          <w:szCs w:val="28"/>
        </w:rPr>
        <w:t>’</w:t>
      </w:r>
      <w:r w:rsidRPr="00AE2E3A">
        <w:rPr>
          <w:rFonts w:ascii="Times New Roman" w:hAnsi="Times New Roman" w:cs="Times New Roman"/>
          <w:sz w:val="28"/>
          <w:szCs w:val="28"/>
          <w:lang w:val="en-US"/>
        </w:rPr>
        <w:t>s</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End</w:t>
      </w:r>
      <w:r w:rsidRPr="00AE2E3A">
        <w:rPr>
          <w:rFonts w:ascii="Times New Roman" w:hAnsi="Times New Roman" w:cs="Times New Roman"/>
          <w:sz w:val="28"/>
          <w:szCs w:val="28"/>
        </w:rPr>
        <w:t xml:space="preserve"> – Штормовой предел </w:t>
      </w:r>
    </w:p>
    <w:p w:rsidR="0097301C" w:rsidRPr="00AE2E3A" w:rsidRDefault="0097301C" w:rsidP="0097301C">
      <w:pPr>
        <w:spacing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В некоторых случаях можно наблюдать перевод одного и того же слова синонимичными словами, например, слово </w:t>
      </w:r>
      <w:r w:rsidRPr="00FA214F">
        <w:rPr>
          <w:rFonts w:ascii="Times New Roman" w:hAnsi="Times New Roman" w:cs="Times New Roman"/>
          <w:sz w:val="28"/>
          <w:szCs w:val="28"/>
        </w:rPr>
        <w:t>“</w:t>
      </w:r>
      <w:r>
        <w:rPr>
          <w:rFonts w:ascii="Times New Roman" w:hAnsi="Times New Roman" w:cs="Times New Roman"/>
          <w:sz w:val="28"/>
          <w:szCs w:val="28"/>
          <w:lang w:val="en-US"/>
        </w:rPr>
        <w:t>keep</w:t>
      </w:r>
      <w:r w:rsidRPr="00FA214F">
        <w:rPr>
          <w:rFonts w:ascii="Times New Roman" w:hAnsi="Times New Roman" w:cs="Times New Roman"/>
          <w:sz w:val="28"/>
          <w:szCs w:val="28"/>
        </w:rPr>
        <w:t>”</w:t>
      </w:r>
      <w:r>
        <w:rPr>
          <w:rFonts w:ascii="Times New Roman" w:hAnsi="Times New Roman" w:cs="Times New Roman"/>
          <w:sz w:val="28"/>
          <w:szCs w:val="28"/>
        </w:rPr>
        <w:t xml:space="preserve"> в </w:t>
      </w:r>
      <w:r w:rsidRPr="00AE2E3A">
        <w:rPr>
          <w:rFonts w:ascii="Times New Roman" w:hAnsi="Times New Roman" w:cs="Times New Roman"/>
          <w:sz w:val="28"/>
          <w:szCs w:val="28"/>
          <w:lang w:val="en-US"/>
        </w:rPr>
        <w:t>Craster</w:t>
      </w:r>
      <w:r w:rsidRPr="00AE2E3A">
        <w:rPr>
          <w:rFonts w:ascii="Times New Roman" w:hAnsi="Times New Roman" w:cs="Times New Roman"/>
          <w:sz w:val="28"/>
          <w:szCs w:val="28"/>
        </w:rPr>
        <w:t>’</w:t>
      </w:r>
      <w:r w:rsidRPr="00AE2E3A">
        <w:rPr>
          <w:rFonts w:ascii="Times New Roman" w:hAnsi="Times New Roman" w:cs="Times New Roman"/>
          <w:sz w:val="28"/>
          <w:szCs w:val="28"/>
          <w:lang w:val="en-US"/>
        </w:rPr>
        <w:t>s</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Keep</w:t>
      </w:r>
      <w:r w:rsidRPr="00AE2E3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E2E3A">
        <w:rPr>
          <w:rFonts w:ascii="Times New Roman" w:hAnsi="Times New Roman" w:cs="Times New Roman"/>
          <w:sz w:val="28"/>
          <w:szCs w:val="28"/>
          <w:lang w:val="en-US"/>
        </w:rPr>
        <w:t>Brightwater</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Keep</w:t>
      </w:r>
      <w:r w:rsidRPr="00AE2E3A">
        <w:rPr>
          <w:rFonts w:ascii="Times New Roman" w:hAnsi="Times New Roman" w:cs="Times New Roman"/>
          <w:sz w:val="28"/>
          <w:szCs w:val="28"/>
        </w:rPr>
        <w:t xml:space="preserve"> </w:t>
      </w:r>
      <w:r>
        <w:rPr>
          <w:rFonts w:ascii="Times New Roman" w:hAnsi="Times New Roman" w:cs="Times New Roman"/>
          <w:sz w:val="28"/>
          <w:szCs w:val="28"/>
        </w:rPr>
        <w:t>переводится как «замок» и «крепость» соответственно, что не является ошибкой, а носит лишь стилистический характер.</w:t>
      </w:r>
      <w:r>
        <w:rPr>
          <w:rStyle w:val="af4"/>
          <w:rFonts w:ascii="Times New Roman" w:hAnsi="Times New Roman" w:cs="Times New Roman"/>
          <w:i w:val="0"/>
          <w:sz w:val="28"/>
          <w:szCs w:val="28"/>
        </w:rPr>
        <w:t xml:space="preserve"> Также, </w:t>
      </w:r>
      <w:r>
        <w:rPr>
          <w:rFonts w:ascii="Times New Roman" w:hAnsi="Times New Roman" w:cs="Times New Roman"/>
          <w:sz w:val="28"/>
          <w:szCs w:val="28"/>
        </w:rPr>
        <w:t xml:space="preserve">в варианте перевода реалии </w:t>
      </w:r>
      <w:r w:rsidRPr="00AE2E3A">
        <w:rPr>
          <w:rFonts w:ascii="Times New Roman" w:hAnsi="Times New Roman" w:cs="Times New Roman"/>
          <w:sz w:val="28"/>
          <w:szCs w:val="28"/>
          <w:lang w:val="en-US"/>
        </w:rPr>
        <w:t>Craster</w:t>
      </w:r>
      <w:r w:rsidRPr="00AE2E3A">
        <w:rPr>
          <w:rFonts w:ascii="Times New Roman" w:hAnsi="Times New Roman" w:cs="Times New Roman"/>
          <w:sz w:val="28"/>
          <w:szCs w:val="28"/>
        </w:rPr>
        <w:t>’</w:t>
      </w:r>
      <w:r w:rsidRPr="00AE2E3A">
        <w:rPr>
          <w:rFonts w:ascii="Times New Roman" w:hAnsi="Times New Roman" w:cs="Times New Roman"/>
          <w:sz w:val="28"/>
          <w:szCs w:val="28"/>
          <w:lang w:val="en-US"/>
        </w:rPr>
        <w:t>s</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Keep</w:t>
      </w:r>
      <w:r w:rsidRPr="00AE2E3A">
        <w:rPr>
          <w:rFonts w:ascii="Times New Roman" w:hAnsi="Times New Roman" w:cs="Times New Roman"/>
          <w:sz w:val="28"/>
          <w:szCs w:val="28"/>
        </w:rPr>
        <w:t xml:space="preserve"> – замок Крастера</w:t>
      </w:r>
      <w:r>
        <w:rPr>
          <w:rFonts w:ascii="Times New Roman" w:hAnsi="Times New Roman" w:cs="Times New Roman"/>
          <w:sz w:val="28"/>
          <w:szCs w:val="28"/>
        </w:rPr>
        <w:t xml:space="preserve"> изменен порядок калькируемых элементов, что обусловлено грамматическими особенностями русского языка. </w:t>
      </w:r>
      <w:r w:rsidRPr="00AE2E3A">
        <w:rPr>
          <w:rFonts w:ascii="Times New Roman" w:hAnsi="Times New Roman" w:cs="Times New Roman"/>
          <w:sz w:val="28"/>
          <w:szCs w:val="28"/>
        </w:rPr>
        <w:t xml:space="preserve"> </w:t>
      </w:r>
    </w:p>
    <w:p w:rsidR="0097301C" w:rsidRPr="00DE15B5" w:rsidRDefault="0097301C" w:rsidP="0097301C">
      <w:pPr>
        <w:spacing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Как известно, ономастические реалии выполняют не только функцию наименования объекта, но представляют ту немногочисленную группу слов, сама форма которых указывает на национальную принадлежность предметов, которые они называют. В нашем случае, такие слова отражают специфику средневекового мира, выдуманного автором. В связи с этим, основной целью является сохранение колорита оригинала в переводе. На наш взгляд, передача ономастических реалий в сериале с помощью приема калькирования является обоснованным переводческим решением и каждый из предложенных вариантов перевода в полном объеме передает колорит оригинала.</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 помощью калькирования</w:t>
      </w:r>
      <w:r w:rsidRPr="00B86B1F">
        <w:rPr>
          <w:rFonts w:ascii="Times New Roman" w:hAnsi="Times New Roman" w:cs="Times New Roman"/>
          <w:color w:val="000000"/>
          <w:sz w:val="28"/>
          <w:szCs w:val="28"/>
          <w:shd w:val="clear" w:color="auto" w:fill="FFFFFF"/>
        </w:rPr>
        <w:t xml:space="preserve"> на русский яз</w:t>
      </w:r>
      <w:r>
        <w:rPr>
          <w:rFonts w:ascii="Times New Roman" w:hAnsi="Times New Roman" w:cs="Times New Roman"/>
          <w:color w:val="000000"/>
          <w:sz w:val="28"/>
          <w:szCs w:val="28"/>
          <w:shd w:val="clear" w:color="auto" w:fill="FFFFFF"/>
        </w:rPr>
        <w:t xml:space="preserve">ык передана большая часть реалий </w:t>
      </w:r>
      <w:r>
        <w:rPr>
          <w:rFonts w:ascii="Times New Roman" w:hAnsi="Times New Roman" w:cs="Times New Roman"/>
          <w:sz w:val="28"/>
          <w:szCs w:val="28"/>
        </w:rPr>
        <w:t>государственно-административного устройства и общественной жизни (93%):</w:t>
      </w:r>
    </w:p>
    <w:p w:rsidR="0097301C" w:rsidRPr="00FC21D4" w:rsidRDefault="0097301C" w:rsidP="0097301C">
      <w:pPr>
        <w:numPr>
          <w:ilvl w:val="0"/>
          <w:numId w:val="29"/>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t>The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Night</w:t>
      </w:r>
      <w:r w:rsidRPr="00A02AEC">
        <w:rPr>
          <w:rFonts w:ascii="Times New Roman" w:hAnsi="Times New Roman" w:cs="Times New Roman"/>
          <w:sz w:val="28"/>
          <w:szCs w:val="28"/>
        </w:rPr>
        <w:t>’</w:t>
      </w:r>
      <w:r>
        <w:rPr>
          <w:rFonts w:ascii="Times New Roman" w:hAnsi="Times New Roman" w:cs="Times New Roman"/>
          <w:sz w:val="28"/>
          <w:szCs w:val="28"/>
          <w:lang w:val="en-US"/>
        </w:rPr>
        <w:t>s</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Watch</w:t>
      </w:r>
      <w:r w:rsidRPr="00A02AEC">
        <w:rPr>
          <w:rFonts w:ascii="Times New Roman" w:hAnsi="Times New Roman" w:cs="Times New Roman"/>
          <w:sz w:val="28"/>
          <w:szCs w:val="28"/>
        </w:rPr>
        <w:t xml:space="preserve"> – </w:t>
      </w:r>
      <w:r>
        <w:rPr>
          <w:rFonts w:ascii="Times New Roman" w:hAnsi="Times New Roman" w:cs="Times New Roman"/>
          <w:sz w:val="28"/>
          <w:szCs w:val="28"/>
        </w:rPr>
        <w:t>Ночной</w:t>
      </w:r>
      <w:r w:rsidRPr="00A02AEC">
        <w:rPr>
          <w:rFonts w:ascii="Times New Roman" w:hAnsi="Times New Roman" w:cs="Times New Roman"/>
          <w:sz w:val="28"/>
          <w:szCs w:val="28"/>
        </w:rPr>
        <w:t xml:space="preserve"> </w:t>
      </w:r>
      <w:r>
        <w:rPr>
          <w:rFonts w:ascii="Times New Roman" w:hAnsi="Times New Roman" w:cs="Times New Roman"/>
          <w:sz w:val="28"/>
          <w:szCs w:val="28"/>
        </w:rPr>
        <w:t>дозор</w:t>
      </w:r>
      <w:r w:rsidRPr="00A02A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7301C" w:rsidRPr="00F71778" w:rsidRDefault="0097301C" w:rsidP="0097301C">
      <w:pPr>
        <w:numPr>
          <w:ilvl w:val="0"/>
          <w:numId w:val="24"/>
        </w:numPr>
        <w:spacing w:line="360" w:lineRule="auto"/>
        <w:jc w:val="both"/>
        <w:rPr>
          <w:rFonts w:ascii="Times New Roman" w:hAnsi="Times New Roman" w:cs="Times New Roman"/>
          <w:iCs/>
          <w:sz w:val="28"/>
          <w:szCs w:val="28"/>
        </w:rPr>
      </w:pPr>
      <w:r w:rsidRPr="00FC21D4">
        <w:rPr>
          <w:rFonts w:ascii="Times New Roman" w:hAnsi="Times New Roman" w:cs="Times New Roman"/>
          <w:sz w:val="28"/>
          <w:szCs w:val="28"/>
          <w:lang w:val="en-US"/>
        </w:rPr>
        <w:lastRenderedPageBreak/>
        <w:t>City</w:t>
      </w:r>
      <w:r w:rsidRPr="00FC21D4">
        <w:rPr>
          <w:rFonts w:ascii="Times New Roman" w:hAnsi="Times New Roman" w:cs="Times New Roman"/>
          <w:sz w:val="28"/>
          <w:szCs w:val="28"/>
        </w:rPr>
        <w:t xml:space="preserve"> </w:t>
      </w:r>
      <w:r w:rsidRPr="00FC21D4">
        <w:rPr>
          <w:rFonts w:ascii="Times New Roman" w:hAnsi="Times New Roman" w:cs="Times New Roman"/>
          <w:sz w:val="28"/>
          <w:szCs w:val="28"/>
          <w:lang w:val="en-US"/>
        </w:rPr>
        <w:t>Watch</w:t>
      </w:r>
      <w:r w:rsidRPr="00FC21D4">
        <w:rPr>
          <w:rFonts w:ascii="Times New Roman" w:hAnsi="Times New Roman" w:cs="Times New Roman"/>
          <w:sz w:val="28"/>
          <w:szCs w:val="28"/>
        </w:rPr>
        <w:t xml:space="preserve"> – Городской дозор </w:t>
      </w:r>
    </w:p>
    <w:p w:rsidR="0097301C" w:rsidRPr="00FC21D4" w:rsidRDefault="0097301C" w:rsidP="0097301C">
      <w:pPr>
        <w:numPr>
          <w:ilvl w:val="0"/>
          <w:numId w:val="24"/>
        </w:numPr>
        <w:spacing w:line="360" w:lineRule="auto"/>
        <w:jc w:val="both"/>
        <w:rPr>
          <w:rFonts w:ascii="Times New Roman" w:hAnsi="Times New Roman" w:cs="Times New Roman"/>
          <w:iCs/>
          <w:sz w:val="28"/>
          <w:szCs w:val="28"/>
        </w:rPr>
      </w:pPr>
      <w:r w:rsidRPr="00252FFB">
        <w:rPr>
          <w:rFonts w:ascii="Times New Roman" w:hAnsi="Times New Roman" w:cs="Times New Roman"/>
          <w:sz w:val="28"/>
          <w:szCs w:val="28"/>
          <w:lang w:val="en-US"/>
        </w:rPr>
        <w:t>Free</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Cities</w:t>
      </w:r>
      <w:r w:rsidRPr="00E86827">
        <w:rPr>
          <w:rFonts w:ascii="Times New Roman" w:hAnsi="Times New Roman" w:cs="Times New Roman"/>
          <w:sz w:val="28"/>
          <w:szCs w:val="28"/>
        </w:rPr>
        <w:t xml:space="preserve"> – </w:t>
      </w:r>
      <w:r w:rsidRPr="00252FFB">
        <w:rPr>
          <w:rFonts w:ascii="Times New Roman" w:hAnsi="Times New Roman" w:cs="Times New Roman"/>
          <w:sz w:val="28"/>
          <w:szCs w:val="28"/>
        </w:rPr>
        <w:t>Вольные</w:t>
      </w:r>
      <w:r w:rsidRPr="00E86827">
        <w:rPr>
          <w:rFonts w:ascii="Times New Roman" w:hAnsi="Times New Roman" w:cs="Times New Roman"/>
          <w:sz w:val="28"/>
          <w:szCs w:val="28"/>
        </w:rPr>
        <w:t xml:space="preserve"> </w:t>
      </w:r>
      <w:r w:rsidRPr="00252FFB">
        <w:rPr>
          <w:rFonts w:ascii="Times New Roman" w:hAnsi="Times New Roman" w:cs="Times New Roman"/>
          <w:sz w:val="28"/>
          <w:szCs w:val="28"/>
        </w:rPr>
        <w:t>города</w:t>
      </w:r>
    </w:p>
    <w:p w:rsidR="0097301C" w:rsidRPr="00FC21D4" w:rsidRDefault="0097301C" w:rsidP="0097301C">
      <w:pPr>
        <w:numPr>
          <w:ilvl w:val="0"/>
          <w:numId w:val="24"/>
        </w:numPr>
        <w:spacing w:line="360" w:lineRule="auto"/>
        <w:jc w:val="both"/>
        <w:rPr>
          <w:rFonts w:ascii="Times New Roman" w:hAnsi="Times New Roman" w:cs="Times New Roman"/>
          <w:iCs/>
          <w:sz w:val="28"/>
          <w:szCs w:val="28"/>
          <w:lang w:val="en-US"/>
        </w:rPr>
      </w:pPr>
      <w:r w:rsidRPr="00FC21D4">
        <w:rPr>
          <w:rFonts w:ascii="Times New Roman" w:hAnsi="Times New Roman" w:cs="Times New Roman"/>
          <w:sz w:val="28"/>
          <w:szCs w:val="28"/>
          <w:lang w:val="en-US"/>
        </w:rPr>
        <w:t xml:space="preserve">The King of the Andals and the First Men – </w:t>
      </w:r>
      <w:r w:rsidRPr="00FC21D4">
        <w:rPr>
          <w:rFonts w:ascii="Times New Roman" w:hAnsi="Times New Roman" w:cs="Times New Roman"/>
          <w:sz w:val="28"/>
          <w:szCs w:val="28"/>
        </w:rPr>
        <w:t>король</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Андалов</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и</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Первых</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людей</w:t>
      </w:r>
      <w:r w:rsidRPr="00FC21D4">
        <w:rPr>
          <w:rFonts w:ascii="Times New Roman" w:hAnsi="Times New Roman" w:cs="Times New Roman"/>
          <w:sz w:val="28"/>
          <w:szCs w:val="28"/>
          <w:lang w:val="en-US"/>
        </w:rPr>
        <w:t xml:space="preserve"> </w:t>
      </w:r>
    </w:p>
    <w:p w:rsidR="0097301C" w:rsidRPr="00FC21D4" w:rsidRDefault="0097301C" w:rsidP="0097301C">
      <w:pPr>
        <w:numPr>
          <w:ilvl w:val="0"/>
          <w:numId w:val="24"/>
        </w:numPr>
        <w:spacing w:line="360" w:lineRule="auto"/>
        <w:jc w:val="both"/>
        <w:rPr>
          <w:rFonts w:ascii="Times New Roman" w:hAnsi="Times New Roman" w:cs="Times New Roman"/>
          <w:iCs/>
          <w:sz w:val="28"/>
          <w:szCs w:val="28"/>
        </w:rPr>
      </w:pPr>
      <w:r w:rsidRPr="00FC21D4">
        <w:rPr>
          <w:rFonts w:ascii="Times New Roman" w:hAnsi="Times New Roman" w:cs="Times New Roman"/>
          <w:sz w:val="28"/>
          <w:szCs w:val="28"/>
          <w:lang w:val="en-US"/>
        </w:rPr>
        <w:t>The</w:t>
      </w:r>
      <w:r w:rsidRPr="00FC21D4">
        <w:rPr>
          <w:rFonts w:ascii="Times New Roman" w:hAnsi="Times New Roman" w:cs="Times New Roman"/>
          <w:sz w:val="28"/>
          <w:szCs w:val="28"/>
        </w:rPr>
        <w:t xml:space="preserve"> </w:t>
      </w:r>
      <w:r w:rsidRPr="00FC21D4">
        <w:rPr>
          <w:rFonts w:ascii="Times New Roman" w:hAnsi="Times New Roman" w:cs="Times New Roman"/>
          <w:sz w:val="28"/>
          <w:szCs w:val="28"/>
          <w:lang w:val="en-US"/>
        </w:rPr>
        <w:t>Iron</w:t>
      </w:r>
      <w:r w:rsidRPr="00FC21D4">
        <w:rPr>
          <w:rFonts w:ascii="Times New Roman" w:hAnsi="Times New Roman" w:cs="Times New Roman"/>
          <w:sz w:val="28"/>
          <w:szCs w:val="28"/>
        </w:rPr>
        <w:t xml:space="preserve"> </w:t>
      </w:r>
      <w:r w:rsidRPr="00FC21D4">
        <w:rPr>
          <w:rFonts w:ascii="Times New Roman" w:hAnsi="Times New Roman" w:cs="Times New Roman"/>
          <w:sz w:val="28"/>
          <w:szCs w:val="28"/>
          <w:lang w:val="en-US"/>
        </w:rPr>
        <w:t>Throne</w:t>
      </w:r>
      <w:r w:rsidRPr="00FC21D4">
        <w:rPr>
          <w:rFonts w:ascii="Times New Roman" w:hAnsi="Times New Roman" w:cs="Times New Roman"/>
          <w:sz w:val="28"/>
          <w:szCs w:val="28"/>
        </w:rPr>
        <w:t xml:space="preserve"> – Железный трон</w:t>
      </w:r>
    </w:p>
    <w:p w:rsidR="0097301C" w:rsidRPr="00FC21D4" w:rsidRDefault="0097301C" w:rsidP="0097301C">
      <w:pPr>
        <w:numPr>
          <w:ilvl w:val="0"/>
          <w:numId w:val="24"/>
        </w:numPr>
        <w:spacing w:line="360" w:lineRule="auto"/>
        <w:jc w:val="both"/>
        <w:rPr>
          <w:rFonts w:ascii="Times New Roman" w:hAnsi="Times New Roman" w:cs="Times New Roman"/>
          <w:iCs/>
          <w:sz w:val="28"/>
          <w:szCs w:val="28"/>
        </w:rPr>
      </w:pPr>
      <w:r w:rsidRPr="00FC21D4">
        <w:rPr>
          <w:rFonts w:ascii="Times New Roman" w:hAnsi="Times New Roman" w:cs="Times New Roman"/>
          <w:sz w:val="28"/>
          <w:szCs w:val="28"/>
          <w:lang w:val="en-US"/>
        </w:rPr>
        <w:t>Small</w:t>
      </w:r>
      <w:r w:rsidRPr="00FC21D4">
        <w:rPr>
          <w:rFonts w:ascii="Times New Roman" w:hAnsi="Times New Roman" w:cs="Times New Roman"/>
          <w:sz w:val="28"/>
          <w:szCs w:val="28"/>
        </w:rPr>
        <w:t xml:space="preserve"> </w:t>
      </w:r>
      <w:r w:rsidRPr="00FC21D4">
        <w:rPr>
          <w:rFonts w:ascii="Times New Roman" w:hAnsi="Times New Roman" w:cs="Times New Roman"/>
          <w:sz w:val="28"/>
          <w:szCs w:val="28"/>
          <w:lang w:val="en-US"/>
        </w:rPr>
        <w:t>Council</w:t>
      </w:r>
      <w:r w:rsidRPr="00FC21D4">
        <w:rPr>
          <w:rFonts w:ascii="Times New Roman" w:hAnsi="Times New Roman" w:cs="Times New Roman"/>
          <w:sz w:val="28"/>
          <w:szCs w:val="28"/>
        </w:rPr>
        <w:t xml:space="preserve"> – Малый совет </w:t>
      </w:r>
    </w:p>
    <w:p w:rsidR="0097301C" w:rsidRPr="0097301C" w:rsidRDefault="0097301C" w:rsidP="0097301C">
      <w:pPr>
        <w:numPr>
          <w:ilvl w:val="0"/>
          <w:numId w:val="24"/>
        </w:numPr>
        <w:spacing w:line="360" w:lineRule="auto"/>
        <w:jc w:val="both"/>
        <w:rPr>
          <w:rStyle w:val="af4"/>
          <w:rFonts w:ascii="Times New Roman" w:hAnsi="Times New Roman" w:cs="Times New Roman"/>
          <w:i w:val="0"/>
          <w:sz w:val="28"/>
          <w:szCs w:val="28"/>
          <w:lang w:val="en-US"/>
        </w:rPr>
      </w:pPr>
      <w:r w:rsidRPr="00FC21D4">
        <w:rPr>
          <w:rStyle w:val="af4"/>
          <w:rFonts w:ascii="Times New Roman" w:hAnsi="Times New Roman" w:cs="Times New Roman"/>
          <w:i w:val="0"/>
          <w:sz w:val="28"/>
          <w:szCs w:val="28"/>
          <w:lang w:val="en-US"/>
        </w:rPr>
        <w:t>Master</w:t>
      </w:r>
      <w:r w:rsidRPr="0097301C">
        <w:rPr>
          <w:rStyle w:val="af4"/>
          <w:rFonts w:ascii="Times New Roman" w:hAnsi="Times New Roman" w:cs="Times New Roman"/>
          <w:i w:val="0"/>
          <w:sz w:val="28"/>
          <w:szCs w:val="28"/>
          <w:lang w:val="en-US"/>
        </w:rPr>
        <w:t xml:space="preserve"> </w:t>
      </w:r>
      <w:r w:rsidRPr="00FC21D4">
        <w:rPr>
          <w:rStyle w:val="af4"/>
          <w:rFonts w:ascii="Times New Roman" w:hAnsi="Times New Roman" w:cs="Times New Roman"/>
          <w:i w:val="0"/>
          <w:sz w:val="28"/>
          <w:szCs w:val="28"/>
          <w:lang w:val="en-US"/>
        </w:rPr>
        <w:t>of</w:t>
      </w:r>
      <w:r w:rsidRPr="0097301C">
        <w:rPr>
          <w:rStyle w:val="af4"/>
          <w:rFonts w:ascii="Times New Roman" w:hAnsi="Times New Roman" w:cs="Times New Roman"/>
          <w:i w:val="0"/>
          <w:sz w:val="28"/>
          <w:szCs w:val="28"/>
          <w:lang w:val="en-US"/>
        </w:rPr>
        <w:t xml:space="preserve"> </w:t>
      </w:r>
      <w:r w:rsidRPr="00FC21D4">
        <w:rPr>
          <w:rStyle w:val="af4"/>
          <w:rFonts w:ascii="Times New Roman" w:hAnsi="Times New Roman" w:cs="Times New Roman"/>
          <w:i w:val="0"/>
          <w:sz w:val="28"/>
          <w:szCs w:val="28"/>
          <w:lang w:val="en-US"/>
        </w:rPr>
        <w:t>Whisperers</w:t>
      </w:r>
      <w:r w:rsidRPr="0097301C">
        <w:rPr>
          <w:rStyle w:val="af4"/>
          <w:rFonts w:ascii="Times New Roman" w:hAnsi="Times New Roman" w:cs="Times New Roman"/>
          <w:i w:val="0"/>
          <w:sz w:val="28"/>
          <w:szCs w:val="28"/>
          <w:lang w:val="en-US"/>
        </w:rPr>
        <w:t xml:space="preserve"> – </w:t>
      </w:r>
      <w:r w:rsidRPr="00FC21D4">
        <w:rPr>
          <w:rStyle w:val="af4"/>
          <w:rFonts w:ascii="Times New Roman" w:hAnsi="Times New Roman" w:cs="Times New Roman"/>
          <w:i w:val="0"/>
          <w:sz w:val="28"/>
          <w:szCs w:val="28"/>
        </w:rPr>
        <w:t>Мастер</w:t>
      </w:r>
      <w:r w:rsidRPr="0097301C">
        <w:rPr>
          <w:rStyle w:val="af4"/>
          <w:rFonts w:ascii="Times New Roman" w:hAnsi="Times New Roman" w:cs="Times New Roman"/>
          <w:i w:val="0"/>
          <w:sz w:val="28"/>
          <w:szCs w:val="28"/>
          <w:lang w:val="en-US"/>
        </w:rPr>
        <w:t xml:space="preserve"> </w:t>
      </w:r>
      <w:r w:rsidRPr="00FC21D4">
        <w:rPr>
          <w:rStyle w:val="af4"/>
          <w:rFonts w:ascii="Times New Roman" w:hAnsi="Times New Roman" w:cs="Times New Roman"/>
          <w:i w:val="0"/>
          <w:sz w:val="28"/>
          <w:szCs w:val="28"/>
        </w:rPr>
        <w:t>над</w:t>
      </w:r>
      <w:r w:rsidRPr="0097301C">
        <w:rPr>
          <w:rStyle w:val="af4"/>
          <w:rFonts w:ascii="Times New Roman" w:hAnsi="Times New Roman" w:cs="Times New Roman"/>
          <w:i w:val="0"/>
          <w:sz w:val="28"/>
          <w:szCs w:val="28"/>
          <w:lang w:val="en-US"/>
        </w:rPr>
        <w:t xml:space="preserve"> </w:t>
      </w:r>
      <w:r w:rsidRPr="00FC21D4">
        <w:rPr>
          <w:rStyle w:val="af4"/>
          <w:rFonts w:ascii="Times New Roman" w:hAnsi="Times New Roman" w:cs="Times New Roman"/>
          <w:i w:val="0"/>
          <w:sz w:val="28"/>
          <w:szCs w:val="28"/>
        </w:rPr>
        <w:t>шептунами</w:t>
      </w:r>
      <w:r w:rsidRPr="0097301C">
        <w:rPr>
          <w:rStyle w:val="af4"/>
          <w:rFonts w:ascii="Times New Roman" w:hAnsi="Times New Roman" w:cs="Times New Roman"/>
          <w:i w:val="0"/>
          <w:sz w:val="28"/>
          <w:szCs w:val="28"/>
          <w:lang w:val="en-US"/>
        </w:rPr>
        <w:t xml:space="preserve"> </w:t>
      </w:r>
    </w:p>
    <w:p w:rsidR="0097301C" w:rsidRPr="00FC21D4" w:rsidRDefault="0097301C" w:rsidP="0097301C">
      <w:pPr>
        <w:numPr>
          <w:ilvl w:val="0"/>
          <w:numId w:val="24"/>
        </w:numPr>
        <w:spacing w:line="360" w:lineRule="auto"/>
        <w:jc w:val="both"/>
        <w:rPr>
          <w:rFonts w:ascii="Times New Roman" w:hAnsi="Times New Roman" w:cs="Times New Roman"/>
          <w:sz w:val="28"/>
          <w:szCs w:val="28"/>
          <w:lang w:val="en-US"/>
        </w:rPr>
      </w:pPr>
      <w:r w:rsidRPr="00FC21D4">
        <w:rPr>
          <w:rFonts w:ascii="Times New Roman" w:hAnsi="Times New Roman" w:cs="Times New Roman"/>
          <w:sz w:val="28"/>
          <w:szCs w:val="28"/>
          <w:lang w:val="en-US"/>
        </w:rPr>
        <w:t xml:space="preserve">The Sons of the Harpy – </w:t>
      </w:r>
      <w:r w:rsidRPr="00FC21D4">
        <w:rPr>
          <w:rFonts w:ascii="Times New Roman" w:hAnsi="Times New Roman" w:cs="Times New Roman"/>
          <w:sz w:val="28"/>
          <w:szCs w:val="28"/>
        </w:rPr>
        <w:t>Сыны</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Гарпии</w:t>
      </w:r>
      <w:r w:rsidRPr="00FC21D4">
        <w:rPr>
          <w:rFonts w:ascii="Times New Roman" w:hAnsi="Times New Roman" w:cs="Times New Roman"/>
          <w:sz w:val="28"/>
          <w:szCs w:val="28"/>
          <w:lang w:val="en-US"/>
        </w:rPr>
        <w:t xml:space="preserve"> </w:t>
      </w:r>
    </w:p>
    <w:p w:rsidR="0097301C" w:rsidRDefault="0097301C" w:rsidP="0097301C">
      <w:pPr>
        <w:numPr>
          <w:ilvl w:val="0"/>
          <w:numId w:val="24"/>
        </w:numPr>
        <w:spacing w:line="360" w:lineRule="auto"/>
        <w:jc w:val="both"/>
        <w:rPr>
          <w:rStyle w:val="af4"/>
          <w:rFonts w:ascii="Times New Roman" w:hAnsi="Times New Roman" w:cs="Times New Roman"/>
          <w:i w:val="0"/>
          <w:iCs w:val="0"/>
          <w:sz w:val="28"/>
          <w:szCs w:val="28"/>
        </w:rPr>
      </w:pPr>
      <w:r w:rsidRPr="00FC21D4">
        <w:rPr>
          <w:rFonts w:ascii="Times New Roman" w:hAnsi="Times New Roman" w:cs="Times New Roman"/>
          <w:sz w:val="28"/>
          <w:szCs w:val="28"/>
          <w:lang w:val="en-US"/>
        </w:rPr>
        <w:t>Grand</w:t>
      </w:r>
      <w:r w:rsidRPr="00FC21D4">
        <w:rPr>
          <w:rFonts w:ascii="Times New Roman" w:hAnsi="Times New Roman" w:cs="Times New Roman"/>
          <w:sz w:val="28"/>
          <w:szCs w:val="28"/>
        </w:rPr>
        <w:t xml:space="preserve"> </w:t>
      </w:r>
      <w:r w:rsidRPr="00FC21D4">
        <w:rPr>
          <w:rFonts w:ascii="Times New Roman" w:hAnsi="Times New Roman" w:cs="Times New Roman"/>
          <w:sz w:val="28"/>
          <w:szCs w:val="28"/>
          <w:lang w:val="en-US"/>
        </w:rPr>
        <w:t>Maester</w:t>
      </w:r>
      <w:r w:rsidRPr="00FC21D4">
        <w:rPr>
          <w:rFonts w:ascii="Times New Roman" w:hAnsi="Times New Roman" w:cs="Times New Roman"/>
          <w:sz w:val="28"/>
          <w:szCs w:val="28"/>
        </w:rPr>
        <w:t xml:space="preserve"> – </w:t>
      </w:r>
      <w:r>
        <w:rPr>
          <w:rFonts w:ascii="Times New Roman" w:hAnsi="Times New Roman" w:cs="Times New Roman"/>
          <w:sz w:val="28"/>
          <w:szCs w:val="28"/>
        </w:rPr>
        <w:t>В</w:t>
      </w:r>
      <w:r w:rsidRPr="00FC21D4">
        <w:rPr>
          <w:rFonts w:ascii="Times New Roman" w:hAnsi="Times New Roman" w:cs="Times New Roman"/>
          <w:sz w:val="28"/>
          <w:szCs w:val="28"/>
        </w:rPr>
        <w:t xml:space="preserve">еликий </w:t>
      </w:r>
      <w:r>
        <w:rPr>
          <w:rFonts w:ascii="Times New Roman" w:hAnsi="Times New Roman" w:cs="Times New Roman"/>
          <w:sz w:val="28"/>
          <w:szCs w:val="28"/>
        </w:rPr>
        <w:t>М</w:t>
      </w:r>
      <w:r w:rsidRPr="00FC21D4">
        <w:rPr>
          <w:rFonts w:ascii="Times New Roman" w:hAnsi="Times New Roman" w:cs="Times New Roman"/>
          <w:sz w:val="28"/>
          <w:szCs w:val="28"/>
        </w:rPr>
        <w:t>ейстер</w:t>
      </w:r>
    </w:p>
    <w:p w:rsidR="0097301C" w:rsidRDefault="0097301C" w:rsidP="0097301C">
      <w:pPr>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Lord</w:t>
      </w:r>
      <w:r w:rsidRPr="00B85783">
        <w:rPr>
          <w:rFonts w:ascii="Times New Roman" w:hAnsi="Times New Roman" w:cs="Times New Roman"/>
          <w:sz w:val="28"/>
          <w:szCs w:val="28"/>
        </w:rPr>
        <w:t xml:space="preserve"> </w:t>
      </w:r>
      <w:r>
        <w:rPr>
          <w:rFonts w:ascii="Times New Roman" w:hAnsi="Times New Roman" w:cs="Times New Roman"/>
          <w:sz w:val="28"/>
          <w:szCs w:val="28"/>
          <w:lang w:val="en-US"/>
        </w:rPr>
        <w:t>Commander</w:t>
      </w:r>
      <w:r w:rsidRPr="00B85783">
        <w:rPr>
          <w:rFonts w:ascii="Times New Roman" w:hAnsi="Times New Roman" w:cs="Times New Roman"/>
          <w:sz w:val="28"/>
          <w:szCs w:val="28"/>
        </w:rPr>
        <w:t xml:space="preserve"> – </w:t>
      </w:r>
      <w:r>
        <w:rPr>
          <w:rFonts w:ascii="Times New Roman" w:hAnsi="Times New Roman" w:cs="Times New Roman"/>
          <w:sz w:val="28"/>
          <w:szCs w:val="28"/>
        </w:rPr>
        <w:t>Лорд</w:t>
      </w:r>
      <w:r w:rsidRPr="00B85783">
        <w:rPr>
          <w:rFonts w:ascii="Times New Roman" w:hAnsi="Times New Roman" w:cs="Times New Roman"/>
          <w:sz w:val="28"/>
          <w:szCs w:val="28"/>
        </w:rPr>
        <w:t xml:space="preserve"> </w:t>
      </w:r>
      <w:r>
        <w:rPr>
          <w:rFonts w:ascii="Times New Roman" w:hAnsi="Times New Roman" w:cs="Times New Roman"/>
          <w:sz w:val="28"/>
          <w:szCs w:val="28"/>
        </w:rPr>
        <w:t>командующий</w:t>
      </w:r>
    </w:p>
    <w:p w:rsidR="0097301C" w:rsidRPr="00FC21D4" w:rsidRDefault="0097301C" w:rsidP="0097301C">
      <w:pPr>
        <w:numPr>
          <w:ilvl w:val="0"/>
          <w:numId w:val="24"/>
        </w:numPr>
        <w:spacing w:line="360" w:lineRule="auto"/>
        <w:jc w:val="both"/>
        <w:rPr>
          <w:rFonts w:ascii="Times New Roman" w:hAnsi="Times New Roman" w:cs="Times New Roman"/>
          <w:sz w:val="28"/>
          <w:szCs w:val="28"/>
          <w:lang w:val="en-US"/>
        </w:rPr>
      </w:pPr>
      <w:r w:rsidRPr="00FC21D4">
        <w:rPr>
          <w:rFonts w:ascii="Times New Roman" w:hAnsi="Times New Roman" w:cs="Times New Roman"/>
          <w:sz w:val="28"/>
          <w:szCs w:val="28"/>
          <w:lang w:val="en-US"/>
        </w:rPr>
        <w:t xml:space="preserve">King in the North – </w:t>
      </w:r>
      <w:r>
        <w:rPr>
          <w:rFonts w:ascii="Times New Roman" w:hAnsi="Times New Roman" w:cs="Times New Roman"/>
          <w:sz w:val="28"/>
          <w:szCs w:val="28"/>
        </w:rPr>
        <w:t>К</w:t>
      </w:r>
      <w:r w:rsidRPr="00FC21D4">
        <w:rPr>
          <w:rFonts w:ascii="Times New Roman" w:hAnsi="Times New Roman" w:cs="Times New Roman"/>
          <w:sz w:val="28"/>
          <w:szCs w:val="28"/>
        </w:rPr>
        <w:t>ороль</w:t>
      </w:r>
      <w:r w:rsidRPr="00FC21D4">
        <w:rPr>
          <w:rFonts w:ascii="Times New Roman" w:hAnsi="Times New Roman" w:cs="Times New Roman"/>
          <w:sz w:val="28"/>
          <w:szCs w:val="28"/>
          <w:lang w:val="en-US"/>
        </w:rPr>
        <w:t xml:space="preserve"> </w:t>
      </w:r>
      <w:r>
        <w:rPr>
          <w:rFonts w:ascii="Times New Roman" w:hAnsi="Times New Roman" w:cs="Times New Roman"/>
          <w:sz w:val="28"/>
          <w:szCs w:val="28"/>
        </w:rPr>
        <w:t>С</w:t>
      </w:r>
      <w:r w:rsidRPr="00FC21D4">
        <w:rPr>
          <w:rFonts w:ascii="Times New Roman" w:hAnsi="Times New Roman" w:cs="Times New Roman"/>
          <w:sz w:val="28"/>
          <w:szCs w:val="28"/>
        </w:rPr>
        <w:t>евера</w:t>
      </w:r>
      <w:r w:rsidRPr="00FC21D4">
        <w:rPr>
          <w:rFonts w:ascii="Times New Roman" w:hAnsi="Times New Roman" w:cs="Times New Roman"/>
          <w:sz w:val="28"/>
          <w:szCs w:val="28"/>
          <w:lang w:val="en-US"/>
        </w:rPr>
        <w:t xml:space="preserve"> </w:t>
      </w:r>
    </w:p>
    <w:p w:rsidR="0097301C" w:rsidRPr="00F71778" w:rsidRDefault="0097301C" w:rsidP="0097301C">
      <w:pPr>
        <w:numPr>
          <w:ilvl w:val="0"/>
          <w:numId w:val="24"/>
        </w:numPr>
        <w:spacing w:line="360" w:lineRule="auto"/>
        <w:jc w:val="both"/>
        <w:rPr>
          <w:rFonts w:ascii="Times New Roman" w:hAnsi="Times New Roman" w:cs="Times New Roman"/>
          <w:sz w:val="28"/>
          <w:szCs w:val="28"/>
          <w:lang w:val="en-US"/>
        </w:rPr>
      </w:pPr>
      <w:r w:rsidRPr="00FC21D4">
        <w:rPr>
          <w:rFonts w:ascii="Times New Roman" w:hAnsi="Times New Roman" w:cs="Times New Roman"/>
          <w:sz w:val="28"/>
          <w:szCs w:val="28"/>
          <w:lang w:val="en-US"/>
        </w:rPr>
        <w:t xml:space="preserve">The-King-beyond-the-Wall – </w:t>
      </w:r>
      <w:r w:rsidRPr="00FC21D4">
        <w:rPr>
          <w:rFonts w:ascii="Times New Roman" w:hAnsi="Times New Roman" w:cs="Times New Roman"/>
          <w:sz w:val="28"/>
          <w:szCs w:val="28"/>
        </w:rPr>
        <w:t>Король</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за</w:t>
      </w:r>
      <w:r w:rsidRPr="00FC21D4">
        <w:rPr>
          <w:rFonts w:ascii="Times New Roman" w:hAnsi="Times New Roman" w:cs="Times New Roman"/>
          <w:sz w:val="28"/>
          <w:szCs w:val="28"/>
          <w:lang w:val="en-US"/>
        </w:rPr>
        <w:t xml:space="preserve"> </w:t>
      </w:r>
      <w:r w:rsidRPr="00FC21D4">
        <w:rPr>
          <w:rFonts w:ascii="Times New Roman" w:hAnsi="Times New Roman" w:cs="Times New Roman"/>
          <w:sz w:val="28"/>
          <w:szCs w:val="28"/>
        </w:rPr>
        <w:t>Стеной</w:t>
      </w:r>
    </w:p>
    <w:p w:rsidR="0097301C" w:rsidRPr="00F71778" w:rsidRDefault="0097301C" w:rsidP="0097301C">
      <w:pPr>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F71778">
        <w:rPr>
          <w:rFonts w:ascii="Times New Roman" w:hAnsi="Times New Roman" w:cs="Times New Roman"/>
          <w:sz w:val="28"/>
          <w:szCs w:val="28"/>
          <w:lang w:val="en-US"/>
        </w:rPr>
        <w:t xml:space="preserve"> </w:t>
      </w:r>
      <w:r>
        <w:rPr>
          <w:rFonts w:ascii="Times New Roman" w:hAnsi="Times New Roman" w:cs="Times New Roman"/>
          <w:sz w:val="28"/>
          <w:szCs w:val="28"/>
          <w:lang w:val="en-US"/>
        </w:rPr>
        <w:t>Hand</w:t>
      </w:r>
      <w:r w:rsidRPr="00F7177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7177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71778">
        <w:rPr>
          <w:rFonts w:ascii="Times New Roman" w:hAnsi="Times New Roman" w:cs="Times New Roman"/>
          <w:sz w:val="28"/>
          <w:szCs w:val="28"/>
          <w:lang w:val="en-US"/>
        </w:rPr>
        <w:t xml:space="preserve"> </w:t>
      </w:r>
      <w:r>
        <w:rPr>
          <w:rFonts w:ascii="Times New Roman" w:hAnsi="Times New Roman" w:cs="Times New Roman"/>
          <w:sz w:val="28"/>
          <w:szCs w:val="28"/>
          <w:lang w:val="en-US"/>
        </w:rPr>
        <w:t>King</w:t>
      </w:r>
      <w:r w:rsidRPr="00F71778">
        <w:rPr>
          <w:rFonts w:ascii="Times New Roman" w:hAnsi="Times New Roman" w:cs="Times New Roman"/>
          <w:sz w:val="28"/>
          <w:szCs w:val="28"/>
          <w:lang w:val="en-US"/>
        </w:rPr>
        <w:t xml:space="preserve"> – </w:t>
      </w:r>
      <w:r>
        <w:rPr>
          <w:rFonts w:ascii="Times New Roman" w:hAnsi="Times New Roman" w:cs="Times New Roman"/>
          <w:sz w:val="28"/>
          <w:szCs w:val="28"/>
        </w:rPr>
        <w:t>Десница</w:t>
      </w:r>
      <w:r w:rsidRPr="00F71778">
        <w:rPr>
          <w:rFonts w:ascii="Times New Roman" w:hAnsi="Times New Roman" w:cs="Times New Roman"/>
          <w:sz w:val="28"/>
          <w:szCs w:val="28"/>
          <w:lang w:val="en-US"/>
        </w:rPr>
        <w:t xml:space="preserve"> </w:t>
      </w:r>
      <w:r>
        <w:rPr>
          <w:rFonts w:ascii="Times New Roman" w:hAnsi="Times New Roman" w:cs="Times New Roman"/>
          <w:sz w:val="28"/>
          <w:szCs w:val="28"/>
        </w:rPr>
        <w:t>короля</w:t>
      </w:r>
    </w:p>
    <w:p w:rsidR="0097301C" w:rsidRPr="00A229B6" w:rsidRDefault="0097301C" w:rsidP="0097301C">
      <w:pPr>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Castle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Black</w:t>
      </w:r>
      <w:r w:rsidRPr="00A02AEC">
        <w:rPr>
          <w:rFonts w:ascii="Times New Roman" w:hAnsi="Times New Roman" w:cs="Times New Roman"/>
          <w:sz w:val="28"/>
          <w:szCs w:val="28"/>
        </w:rPr>
        <w:t xml:space="preserve"> – </w:t>
      </w:r>
      <w:r>
        <w:rPr>
          <w:rFonts w:ascii="Times New Roman" w:hAnsi="Times New Roman" w:cs="Times New Roman"/>
          <w:sz w:val="28"/>
          <w:szCs w:val="28"/>
        </w:rPr>
        <w:t>Черный</w:t>
      </w:r>
      <w:r w:rsidRPr="00A02AEC">
        <w:rPr>
          <w:rFonts w:ascii="Times New Roman" w:hAnsi="Times New Roman" w:cs="Times New Roman"/>
          <w:sz w:val="28"/>
          <w:szCs w:val="28"/>
        </w:rPr>
        <w:t xml:space="preserve"> </w:t>
      </w:r>
      <w:r>
        <w:rPr>
          <w:rFonts w:ascii="Times New Roman" w:hAnsi="Times New Roman" w:cs="Times New Roman"/>
          <w:sz w:val="28"/>
          <w:szCs w:val="28"/>
        </w:rPr>
        <w:t>замок</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Выбор приема калькирования для передачи данных реалий видится нам удачным переводческим решением. При передаче реалии </w:t>
      </w:r>
      <w:r w:rsidRPr="00F96FAC">
        <w:rPr>
          <w:rFonts w:ascii="Times New Roman" w:hAnsi="Times New Roman" w:cs="Times New Roman"/>
          <w:sz w:val="28"/>
          <w:szCs w:val="28"/>
        </w:rPr>
        <w:t>“</w:t>
      </w:r>
      <w:r>
        <w:rPr>
          <w:rFonts w:ascii="Times New Roman" w:hAnsi="Times New Roman" w:cs="Times New Roman"/>
          <w:sz w:val="28"/>
          <w:szCs w:val="28"/>
          <w:lang w:val="en-US"/>
        </w:rPr>
        <w:t>Castle</w:t>
      </w:r>
      <w:r w:rsidRPr="00A02AEC">
        <w:rPr>
          <w:rFonts w:ascii="Times New Roman" w:hAnsi="Times New Roman" w:cs="Times New Roman"/>
          <w:sz w:val="28"/>
          <w:szCs w:val="28"/>
        </w:rPr>
        <w:t xml:space="preserve"> </w:t>
      </w:r>
      <w:r>
        <w:rPr>
          <w:rFonts w:ascii="Times New Roman" w:hAnsi="Times New Roman" w:cs="Times New Roman"/>
          <w:sz w:val="28"/>
          <w:szCs w:val="28"/>
          <w:lang w:val="en-US"/>
        </w:rPr>
        <w:t>Black</w:t>
      </w:r>
      <w:r w:rsidRPr="00F96FAC">
        <w:rPr>
          <w:rFonts w:ascii="Times New Roman" w:hAnsi="Times New Roman" w:cs="Times New Roman"/>
          <w:sz w:val="28"/>
          <w:szCs w:val="28"/>
        </w:rPr>
        <w:t>”</w:t>
      </w:r>
      <w:r>
        <w:rPr>
          <w:rFonts w:ascii="Times New Roman" w:hAnsi="Times New Roman" w:cs="Times New Roman"/>
          <w:sz w:val="28"/>
          <w:szCs w:val="28"/>
        </w:rPr>
        <w:t xml:space="preserve"> как «черный замок» наблюдается изменение порядка калькируемых элементов, что обусловлено стилистическими особенностями русского языка. Тем не менее, перевод данной реалии нельзя считать однозначно удачным. Непрямой порядок слов в английском языке придает реалии особую поэтичность, в русском же варианте поэтический элемент названия теряется. На наш взгляд, более подходящим стилистическим соответствием английской реалии был бы русский вариант «замок тьмы». Реалия </w:t>
      </w:r>
      <w:r w:rsidRPr="00F96FAC">
        <w:rPr>
          <w:rFonts w:ascii="Times New Roman" w:hAnsi="Times New Roman" w:cs="Times New Roman"/>
          <w:sz w:val="28"/>
          <w:szCs w:val="28"/>
        </w:rPr>
        <w:t>“</w:t>
      </w:r>
      <w:r>
        <w:rPr>
          <w:rFonts w:ascii="Times New Roman" w:hAnsi="Times New Roman" w:cs="Times New Roman"/>
          <w:sz w:val="28"/>
          <w:szCs w:val="28"/>
          <w:lang w:val="en-US"/>
        </w:rPr>
        <w:t>The</w:t>
      </w:r>
      <w:r w:rsidRPr="003168B5">
        <w:rPr>
          <w:rFonts w:ascii="Times New Roman" w:hAnsi="Times New Roman" w:cs="Times New Roman"/>
          <w:sz w:val="28"/>
          <w:szCs w:val="28"/>
        </w:rPr>
        <w:t xml:space="preserve"> </w:t>
      </w:r>
      <w:r>
        <w:rPr>
          <w:rFonts w:ascii="Times New Roman" w:hAnsi="Times New Roman" w:cs="Times New Roman"/>
          <w:sz w:val="28"/>
          <w:szCs w:val="28"/>
          <w:lang w:val="en-US"/>
        </w:rPr>
        <w:t>Hand</w:t>
      </w:r>
      <w:r w:rsidRPr="003168B5">
        <w:rPr>
          <w:rFonts w:ascii="Times New Roman" w:hAnsi="Times New Roman" w:cs="Times New Roman"/>
          <w:sz w:val="28"/>
          <w:szCs w:val="28"/>
        </w:rPr>
        <w:t xml:space="preserve"> </w:t>
      </w:r>
      <w:r>
        <w:rPr>
          <w:rFonts w:ascii="Times New Roman" w:hAnsi="Times New Roman" w:cs="Times New Roman"/>
          <w:sz w:val="28"/>
          <w:szCs w:val="28"/>
          <w:lang w:val="en-US"/>
        </w:rPr>
        <w:t>of</w:t>
      </w:r>
      <w:r w:rsidRPr="003168B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168B5">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F96FAC">
        <w:rPr>
          <w:rFonts w:ascii="Times New Roman" w:hAnsi="Times New Roman" w:cs="Times New Roman"/>
          <w:sz w:val="28"/>
          <w:szCs w:val="28"/>
        </w:rPr>
        <w:t>”</w:t>
      </w:r>
      <w:r w:rsidRPr="003168B5">
        <w:rPr>
          <w:rFonts w:ascii="Times New Roman" w:hAnsi="Times New Roman" w:cs="Times New Roman"/>
          <w:sz w:val="28"/>
          <w:szCs w:val="28"/>
        </w:rPr>
        <w:t xml:space="preserve"> </w:t>
      </w:r>
      <w:r>
        <w:rPr>
          <w:rFonts w:ascii="Times New Roman" w:hAnsi="Times New Roman" w:cs="Times New Roman"/>
          <w:sz w:val="28"/>
          <w:szCs w:val="28"/>
        </w:rPr>
        <w:t>на русский язык была передана как</w:t>
      </w:r>
      <w:r w:rsidRPr="003168B5">
        <w:rPr>
          <w:rFonts w:ascii="Times New Roman" w:hAnsi="Times New Roman" w:cs="Times New Roman"/>
          <w:sz w:val="28"/>
          <w:szCs w:val="28"/>
        </w:rPr>
        <w:t xml:space="preserve"> </w:t>
      </w:r>
      <w:r>
        <w:rPr>
          <w:rFonts w:ascii="Times New Roman" w:hAnsi="Times New Roman" w:cs="Times New Roman"/>
          <w:sz w:val="28"/>
          <w:szCs w:val="28"/>
        </w:rPr>
        <w:t>«десница</w:t>
      </w:r>
      <w:r w:rsidRPr="003168B5">
        <w:rPr>
          <w:rFonts w:ascii="Times New Roman" w:hAnsi="Times New Roman" w:cs="Times New Roman"/>
          <w:sz w:val="28"/>
          <w:szCs w:val="28"/>
        </w:rPr>
        <w:t xml:space="preserve"> </w:t>
      </w:r>
      <w:r>
        <w:rPr>
          <w:rFonts w:ascii="Times New Roman" w:hAnsi="Times New Roman" w:cs="Times New Roman"/>
          <w:sz w:val="28"/>
          <w:szCs w:val="28"/>
        </w:rPr>
        <w:t xml:space="preserve">короля». </w:t>
      </w:r>
      <w:r w:rsidRPr="00723E4C">
        <w:rPr>
          <w:rFonts w:ascii="Times New Roman" w:hAnsi="Times New Roman" w:cs="Times New Roman"/>
          <w:color w:val="000000"/>
          <w:sz w:val="28"/>
          <w:szCs w:val="28"/>
          <w:shd w:val="clear" w:color="auto" w:fill="FFFFFF"/>
        </w:rPr>
        <w:t>Слово «десница»</w:t>
      </w:r>
      <w:r w:rsidRPr="00723E4C">
        <w:rPr>
          <w:rFonts w:ascii="Arial" w:hAnsi="Arial" w:cs="Arial"/>
          <w:color w:val="000000"/>
          <w:sz w:val="20"/>
          <w:szCs w:val="20"/>
          <w:shd w:val="clear" w:color="auto" w:fill="FFFFFF"/>
        </w:rPr>
        <w:t xml:space="preserve"> </w:t>
      </w:r>
      <w:r w:rsidRPr="00723E4C">
        <w:rPr>
          <w:rFonts w:ascii="Times New Roman" w:hAnsi="Times New Roman" w:cs="Times New Roman"/>
          <w:color w:val="000000"/>
          <w:sz w:val="28"/>
          <w:szCs w:val="28"/>
          <w:shd w:val="clear" w:color="auto" w:fill="FFFFFF"/>
        </w:rPr>
        <w:t xml:space="preserve">применяют к </w:t>
      </w:r>
      <w:r w:rsidRPr="00723E4C">
        <w:rPr>
          <w:rFonts w:ascii="Times New Roman" w:hAnsi="Times New Roman" w:cs="Times New Roman"/>
          <w:color w:val="000000"/>
          <w:sz w:val="28"/>
          <w:szCs w:val="28"/>
          <w:shd w:val="clear" w:color="auto" w:fill="FFFFFF"/>
        </w:rPr>
        <w:lastRenderedPageBreak/>
        <w:t>человеку, который является главным</w:t>
      </w:r>
      <w:r w:rsidRPr="00723E4C">
        <w:rPr>
          <w:rStyle w:val="apple-converted-space"/>
          <w:rFonts w:ascii="Times New Roman" w:hAnsi="Times New Roman" w:cs="Times New Roman"/>
          <w:color w:val="000000"/>
          <w:sz w:val="28"/>
          <w:szCs w:val="28"/>
          <w:shd w:val="clear" w:color="auto" w:fill="FFFFFF"/>
        </w:rPr>
        <w:t> </w:t>
      </w:r>
      <w:r w:rsidRPr="00723E4C">
        <w:rPr>
          <w:rFonts w:ascii="Times New Roman" w:hAnsi="Times New Roman" w:cs="Times New Roman"/>
          <w:bCs/>
          <w:color w:val="000000"/>
          <w:sz w:val="28"/>
          <w:szCs w:val="28"/>
          <w:shd w:val="clear" w:color="auto" w:fill="FFFFFF"/>
        </w:rPr>
        <w:t>помощником кого-либо. В данном случае,</w:t>
      </w:r>
      <w:r w:rsidRPr="00723E4C">
        <w:rPr>
          <w:rStyle w:val="apple-converted-space"/>
          <w:rFonts w:ascii="Times New Roman" w:hAnsi="Times New Roman" w:cs="Times New Roman"/>
          <w:color w:val="000000"/>
          <w:sz w:val="28"/>
          <w:szCs w:val="28"/>
          <w:shd w:val="clear" w:color="auto" w:fill="FFFFFF"/>
        </w:rPr>
        <w:t> </w:t>
      </w:r>
      <w:r w:rsidRPr="00723E4C">
        <w:rPr>
          <w:rFonts w:ascii="Times New Roman" w:hAnsi="Times New Roman" w:cs="Times New Roman"/>
          <w:bCs/>
          <w:color w:val="000000"/>
          <w:sz w:val="28"/>
          <w:szCs w:val="28"/>
          <w:shd w:val="clear" w:color="auto" w:fill="FFFFFF"/>
        </w:rPr>
        <w:t>десница</w:t>
      </w:r>
      <w:r w:rsidRPr="00723E4C">
        <w:rPr>
          <w:rStyle w:val="apple-converted-space"/>
          <w:rFonts w:ascii="Times New Roman" w:hAnsi="Times New Roman" w:cs="Times New Roman"/>
          <w:color w:val="000000"/>
          <w:sz w:val="28"/>
          <w:szCs w:val="28"/>
          <w:shd w:val="clear" w:color="auto" w:fill="FFFFFF"/>
        </w:rPr>
        <w:t> </w:t>
      </w:r>
      <w:r w:rsidRPr="00723E4C">
        <w:rPr>
          <w:rFonts w:ascii="Times New Roman" w:hAnsi="Times New Roman" w:cs="Times New Roman"/>
          <w:color w:val="000000"/>
          <w:sz w:val="28"/>
          <w:szCs w:val="28"/>
          <w:shd w:val="clear" w:color="auto" w:fill="FFFFFF"/>
        </w:rPr>
        <w:t>короля - правая рука короля. На наш взгляд, решение переводчика</w:t>
      </w:r>
      <w:r>
        <w:rPr>
          <w:rFonts w:ascii="Times New Roman" w:hAnsi="Times New Roman" w:cs="Times New Roman"/>
          <w:color w:val="333333"/>
          <w:sz w:val="28"/>
          <w:szCs w:val="28"/>
          <w:shd w:val="clear" w:color="auto" w:fill="FFFFFF"/>
        </w:rPr>
        <w:t xml:space="preserve"> выбрать</w:t>
      </w:r>
      <w:r>
        <w:rPr>
          <w:rFonts w:ascii="Times New Roman" w:hAnsi="Times New Roman" w:cs="Times New Roman"/>
          <w:sz w:val="28"/>
          <w:szCs w:val="28"/>
        </w:rPr>
        <w:t xml:space="preserve"> слово «десница» является обоснованным, так как </w:t>
      </w:r>
      <w:r>
        <w:rPr>
          <w:rStyle w:val="af4"/>
          <w:rFonts w:ascii="Times New Roman" w:hAnsi="Times New Roman" w:cs="Times New Roman"/>
          <w:i w:val="0"/>
          <w:sz w:val="28"/>
          <w:szCs w:val="28"/>
        </w:rPr>
        <w:t>в</w:t>
      </w:r>
      <w:r w:rsidRPr="00F96FAC">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 xml:space="preserve">русском языке оно </w:t>
      </w:r>
      <w:r w:rsidRPr="00F96FAC">
        <w:rPr>
          <w:rStyle w:val="af4"/>
          <w:rFonts w:ascii="Times New Roman" w:hAnsi="Times New Roman" w:cs="Times New Roman"/>
          <w:i w:val="0"/>
          <w:sz w:val="28"/>
          <w:szCs w:val="28"/>
        </w:rPr>
        <w:t>является архаизмом, используется как стилистически маркированное слово</w:t>
      </w:r>
      <w:r>
        <w:rPr>
          <w:rStyle w:val="af4"/>
          <w:rFonts w:ascii="Times New Roman" w:hAnsi="Times New Roman" w:cs="Times New Roman"/>
          <w:i w:val="0"/>
          <w:sz w:val="28"/>
          <w:szCs w:val="28"/>
        </w:rPr>
        <w:t xml:space="preserve"> и как нельзя лучше укладывается в средневековый контекст сериала.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отобранные реалии мира природы в сериале также переданы с помощью калькирования (100%):</w:t>
      </w:r>
    </w:p>
    <w:p w:rsidR="0097301C" w:rsidRPr="00F71778" w:rsidRDefault="0097301C" w:rsidP="0097301C">
      <w:pPr>
        <w:numPr>
          <w:ilvl w:val="0"/>
          <w:numId w:val="25"/>
        </w:numPr>
        <w:spacing w:line="360" w:lineRule="auto"/>
        <w:jc w:val="both"/>
        <w:rPr>
          <w:rFonts w:ascii="Times New Roman" w:hAnsi="Times New Roman" w:cs="Times New Roman"/>
          <w:iCs/>
          <w:sz w:val="28"/>
          <w:szCs w:val="28"/>
        </w:rPr>
      </w:pPr>
      <w:r w:rsidRPr="00F71778">
        <w:rPr>
          <w:rFonts w:ascii="Times New Roman" w:hAnsi="Times New Roman" w:cs="Times New Roman"/>
          <w:sz w:val="28"/>
          <w:szCs w:val="28"/>
          <w:lang w:val="en-US"/>
        </w:rPr>
        <w:t>Godswood</w:t>
      </w:r>
      <w:r w:rsidRPr="00F71778">
        <w:rPr>
          <w:rFonts w:ascii="Times New Roman" w:hAnsi="Times New Roman" w:cs="Times New Roman"/>
          <w:sz w:val="28"/>
          <w:szCs w:val="28"/>
        </w:rPr>
        <w:t xml:space="preserve"> – Богороща </w:t>
      </w:r>
    </w:p>
    <w:p w:rsidR="0097301C" w:rsidRPr="00F71778" w:rsidRDefault="0097301C" w:rsidP="0097301C">
      <w:pPr>
        <w:numPr>
          <w:ilvl w:val="0"/>
          <w:numId w:val="25"/>
        </w:numPr>
        <w:spacing w:line="360" w:lineRule="auto"/>
        <w:jc w:val="both"/>
        <w:rPr>
          <w:rStyle w:val="af4"/>
          <w:rFonts w:ascii="Times New Roman" w:hAnsi="Times New Roman" w:cs="Times New Roman"/>
          <w:i w:val="0"/>
          <w:sz w:val="28"/>
          <w:szCs w:val="28"/>
        </w:rPr>
      </w:pPr>
      <w:r w:rsidRPr="00F71778">
        <w:rPr>
          <w:rFonts w:ascii="Times New Roman" w:hAnsi="Times New Roman" w:cs="Times New Roman"/>
          <w:sz w:val="28"/>
          <w:szCs w:val="28"/>
          <w:lang w:val="en-US"/>
        </w:rPr>
        <w:t>Lady</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s</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Lace</w:t>
      </w:r>
      <w:r w:rsidRPr="00F71778">
        <w:rPr>
          <w:rFonts w:ascii="Times New Roman" w:hAnsi="Times New Roman" w:cs="Times New Roman"/>
          <w:sz w:val="28"/>
          <w:szCs w:val="28"/>
        </w:rPr>
        <w:t xml:space="preserve"> – Девичье Кружево </w:t>
      </w:r>
    </w:p>
    <w:p w:rsidR="0097301C" w:rsidRPr="00F71778" w:rsidRDefault="0097301C" w:rsidP="0097301C">
      <w:pPr>
        <w:numPr>
          <w:ilvl w:val="0"/>
          <w:numId w:val="25"/>
        </w:numPr>
        <w:spacing w:line="360" w:lineRule="auto"/>
        <w:jc w:val="both"/>
        <w:rPr>
          <w:rFonts w:ascii="Times New Roman" w:hAnsi="Times New Roman" w:cs="Times New Roman"/>
          <w:iCs/>
          <w:sz w:val="28"/>
          <w:szCs w:val="28"/>
        </w:rPr>
      </w:pPr>
      <w:r w:rsidRPr="00F71778">
        <w:rPr>
          <w:rFonts w:ascii="Times New Roman" w:hAnsi="Times New Roman" w:cs="Times New Roman"/>
          <w:sz w:val="28"/>
          <w:szCs w:val="28"/>
          <w:lang w:val="en-US"/>
        </w:rPr>
        <w:t>Weirwood</w:t>
      </w:r>
      <w:r w:rsidRPr="00F71778">
        <w:rPr>
          <w:rFonts w:ascii="Times New Roman" w:hAnsi="Times New Roman" w:cs="Times New Roman"/>
          <w:sz w:val="28"/>
          <w:szCs w:val="28"/>
        </w:rPr>
        <w:t xml:space="preserve"> – Чардрева </w:t>
      </w:r>
    </w:p>
    <w:p w:rsidR="0097301C" w:rsidRPr="00F71778" w:rsidRDefault="0097301C" w:rsidP="0097301C">
      <w:pPr>
        <w:numPr>
          <w:ilvl w:val="0"/>
          <w:numId w:val="25"/>
        </w:numPr>
        <w:spacing w:line="360" w:lineRule="auto"/>
        <w:jc w:val="both"/>
        <w:rPr>
          <w:rStyle w:val="af4"/>
          <w:rFonts w:ascii="Times New Roman" w:hAnsi="Times New Roman" w:cs="Times New Roman"/>
          <w:i w:val="0"/>
          <w:sz w:val="28"/>
          <w:szCs w:val="28"/>
        </w:rPr>
      </w:pPr>
      <w:r w:rsidRPr="00F71778">
        <w:rPr>
          <w:rFonts w:ascii="Times New Roman" w:hAnsi="Times New Roman" w:cs="Times New Roman"/>
          <w:sz w:val="28"/>
          <w:szCs w:val="28"/>
          <w:lang w:val="en-US"/>
        </w:rPr>
        <w:t>Harpy</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s</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Gold</w:t>
      </w:r>
      <w:r w:rsidRPr="00F71778">
        <w:rPr>
          <w:rFonts w:ascii="Times New Roman" w:hAnsi="Times New Roman" w:cs="Times New Roman"/>
          <w:sz w:val="28"/>
          <w:szCs w:val="28"/>
        </w:rPr>
        <w:t xml:space="preserve"> – Злато Гарпии </w:t>
      </w:r>
    </w:p>
    <w:p w:rsidR="0097301C" w:rsidRDefault="0097301C" w:rsidP="0097301C">
      <w:pPr>
        <w:numPr>
          <w:ilvl w:val="0"/>
          <w:numId w:val="25"/>
        </w:numPr>
        <w:spacing w:line="360" w:lineRule="auto"/>
        <w:jc w:val="both"/>
        <w:rPr>
          <w:rStyle w:val="af4"/>
          <w:rFonts w:ascii="Times New Roman" w:hAnsi="Times New Roman" w:cs="Times New Roman"/>
          <w:i w:val="0"/>
          <w:sz w:val="28"/>
          <w:szCs w:val="28"/>
        </w:rPr>
      </w:pPr>
      <w:r w:rsidRPr="00F71778">
        <w:rPr>
          <w:rStyle w:val="af4"/>
          <w:rFonts w:ascii="Times New Roman" w:hAnsi="Times New Roman" w:cs="Times New Roman"/>
          <w:i w:val="0"/>
          <w:sz w:val="28"/>
          <w:szCs w:val="28"/>
        </w:rPr>
        <w:t>Dusk Rose</w:t>
      </w:r>
      <w:r>
        <w:rPr>
          <w:rStyle w:val="af4"/>
          <w:rFonts w:ascii="Times New Roman" w:hAnsi="Times New Roman" w:cs="Times New Roman"/>
          <w:i w:val="0"/>
          <w:sz w:val="28"/>
          <w:szCs w:val="28"/>
        </w:rPr>
        <w:t xml:space="preserve"> – Сумеречная роза </w:t>
      </w:r>
    </w:p>
    <w:p w:rsidR="0097301C" w:rsidRPr="00F71778" w:rsidRDefault="0097301C" w:rsidP="0097301C">
      <w:pPr>
        <w:numPr>
          <w:ilvl w:val="0"/>
          <w:numId w:val="25"/>
        </w:numPr>
        <w:spacing w:line="360" w:lineRule="auto"/>
        <w:jc w:val="both"/>
        <w:rPr>
          <w:rStyle w:val="af4"/>
          <w:rFonts w:ascii="Times New Roman" w:hAnsi="Times New Roman" w:cs="Times New Roman"/>
          <w:i w:val="0"/>
          <w:sz w:val="28"/>
          <w:szCs w:val="28"/>
        </w:rPr>
      </w:pPr>
      <w:r w:rsidRPr="00F71778">
        <w:rPr>
          <w:rFonts w:ascii="Times New Roman" w:hAnsi="Times New Roman" w:cs="Times New Roman"/>
          <w:sz w:val="28"/>
          <w:szCs w:val="28"/>
          <w:lang w:val="en-US"/>
        </w:rPr>
        <w:t>Direwolf</w:t>
      </w:r>
      <w:r>
        <w:rPr>
          <w:rFonts w:ascii="Times New Roman" w:hAnsi="Times New Roman" w:cs="Times New Roman"/>
          <w:sz w:val="28"/>
          <w:szCs w:val="28"/>
        </w:rPr>
        <w:t xml:space="preserve"> – Л</w:t>
      </w:r>
      <w:r w:rsidRPr="00F71778">
        <w:rPr>
          <w:rFonts w:ascii="Times New Roman" w:hAnsi="Times New Roman" w:cs="Times New Roman"/>
          <w:sz w:val="28"/>
          <w:szCs w:val="28"/>
        </w:rPr>
        <w:t xml:space="preserve">ютоволк </w:t>
      </w:r>
    </w:p>
    <w:p w:rsidR="0097301C" w:rsidRDefault="0097301C" w:rsidP="0097301C">
      <w:pPr>
        <w:numPr>
          <w:ilvl w:val="0"/>
          <w:numId w:val="25"/>
        </w:numPr>
        <w:spacing w:line="360" w:lineRule="auto"/>
        <w:jc w:val="both"/>
        <w:rPr>
          <w:rFonts w:ascii="Times New Roman" w:hAnsi="Times New Roman" w:cs="Times New Roman"/>
          <w:sz w:val="28"/>
          <w:szCs w:val="28"/>
        </w:rPr>
      </w:pPr>
      <w:r w:rsidRPr="00F71778">
        <w:rPr>
          <w:rFonts w:ascii="Times New Roman" w:hAnsi="Times New Roman" w:cs="Times New Roman"/>
          <w:sz w:val="28"/>
          <w:szCs w:val="28"/>
          <w:lang w:val="en-US"/>
        </w:rPr>
        <w:t>Lizard</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lion</w:t>
      </w:r>
      <w:r>
        <w:rPr>
          <w:rFonts w:ascii="Times New Roman" w:hAnsi="Times New Roman" w:cs="Times New Roman"/>
          <w:sz w:val="28"/>
          <w:szCs w:val="28"/>
        </w:rPr>
        <w:t xml:space="preserve"> – Л</w:t>
      </w:r>
      <w:r w:rsidRPr="00F71778">
        <w:rPr>
          <w:rFonts w:ascii="Times New Roman" w:hAnsi="Times New Roman" w:cs="Times New Roman"/>
          <w:sz w:val="28"/>
          <w:szCs w:val="28"/>
        </w:rPr>
        <w:t xml:space="preserve">ьвоящер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группе изменению порядка калькируемых элементов подверглись такие реалии, как </w:t>
      </w:r>
      <w:r w:rsidRPr="00F71778">
        <w:rPr>
          <w:rFonts w:ascii="Times New Roman" w:hAnsi="Times New Roman" w:cs="Times New Roman"/>
          <w:sz w:val="28"/>
          <w:szCs w:val="28"/>
          <w:lang w:val="en-US"/>
        </w:rPr>
        <w:t>Harpy</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s</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Gold</w:t>
      </w:r>
      <w:r w:rsidRPr="00F71778">
        <w:rPr>
          <w:rFonts w:ascii="Times New Roman" w:hAnsi="Times New Roman" w:cs="Times New Roman"/>
          <w:sz w:val="28"/>
          <w:szCs w:val="28"/>
        </w:rPr>
        <w:t xml:space="preserve"> – Злато Гарпии</w:t>
      </w:r>
      <w:r>
        <w:rPr>
          <w:rFonts w:ascii="Times New Roman" w:hAnsi="Times New Roman" w:cs="Times New Roman"/>
          <w:sz w:val="28"/>
          <w:szCs w:val="28"/>
        </w:rPr>
        <w:t xml:space="preserve"> и </w:t>
      </w:r>
      <w:r w:rsidRPr="00F71778">
        <w:rPr>
          <w:rFonts w:ascii="Times New Roman" w:hAnsi="Times New Roman" w:cs="Times New Roman"/>
          <w:sz w:val="28"/>
          <w:szCs w:val="28"/>
          <w:lang w:val="en-US"/>
        </w:rPr>
        <w:t>Lizard</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lion</w:t>
      </w:r>
      <w:r w:rsidRPr="00F71778">
        <w:rPr>
          <w:rFonts w:ascii="Times New Roman" w:hAnsi="Times New Roman" w:cs="Times New Roman"/>
          <w:sz w:val="28"/>
          <w:szCs w:val="28"/>
        </w:rPr>
        <w:t xml:space="preserve"> – львоящер</w:t>
      </w:r>
      <w:r>
        <w:rPr>
          <w:rFonts w:ascii="Times New Roman" w:hAnsi="Times New Roman" w:cs="Times New Roman"/>
          <w:sz w:val="28"/>
          <w:szCs w:val="28"/>
        </w:rPr>
        <w:t>. Как и в рассмотренных ранее случаях, данные изменения обусловлены грамматическими особенностями русского языка. Можно заметить, что</w:t>
      </w:r>
      <w:r w:rsidRPr="00D129E4">
        <w:rPr>
          <w:rFonts w:ascii="Times New Roman" w:hAnsi="Times New Roman" w:cs="Times New Roman"/>
          <w:sz w:val="28"/>
          <w:szCs w:val="28"/>
        </w:rPr>
        <w:t xml:space="preserve"> </w:t>
      </w:r>
      <w:r>
        <w:rPr>
          <w:rFonts w:ascii="Times New Roman" w:hAnsi="Times New Roman" w:cs="Times New Roman"/>
          <w:sz w:val="28"/>
          <w:szCs w:val="28"/>
        </w:rPr>
        <w:t xml:space="preserve">в отдельных случаях при выборе того или иного варианта передачи на русский язык автор склоняется к архаизмам и поэтическим словам, что видится нам вполне целесообразным. Например, при передаче реалии </w:t>
      </w:r>
      <w:r w:rsidRPr="00D129E4">
        <w:rPr>
          <w:rFonts w:ascii="Times New Roman" w:hAnsi="Times New Roman" w:cs="Times New Roman"/>
          <w:sz w:val="28"/>
          <w:szCs w:val="28"/>
        </w:rPr>
        <w:t>“</w:t>
      </w:r>
      <w:r w:rsidRPr="00F71778">
        <w:rPr>
          <w:rStyle w:val="af4"/>
          <w:rFonts w:ascii="Times New Roman" w:hAnsi="Times New Roman" w:cs="Times New Roman"/>
          <w:i w:val="0"/>
          <w:sz w:val="28"/>
          <w:szCs w:val="28"/>
        </w:rPr>
        <w:t>Dusk Rose</w:t>
      </w:r>
      <w:r w:rsidRPr="00D129E4">
        <w:rPr>
          <w:rStyle w:val="af4"/>
          <w:rFonts w:ascii="Times New Roman" w:hAnsi="Times New Roman" w:cs="Times New Roman"/>
          <w:i w:val="0"/>
          <w:sz w:val="28"/>
          <w:szCs w:val="28"/>
        </w:rPr>
        <w:t>”</w:t>
      </w:r>
      <w:r>
        <w:rPr>
          <w:rStyle w:val="af4"/>
          <w:rFonts w:ascii="Times New Roman" w:hAnsi="Times New Roman" w:cs="Times New Roman"/>
          <w:i w:val="0"/>
          <w:sz w:val="28"/>
          <w:szCs w:val="28"/>
        </w:rPr>
        <w:t xml:space="preserve"> переводчик использует слово «сумеречная», которое относится к классу поэтической лексики, а при передаче реалии  </w:t>
      </w:r>
      <w:r w:rsidRPr="00D129E4">
        <w:rPr>
          <w:rStyle w:val="af4"/>
          <w:rFonts w:ascii="Times New Roman" w:hAnsi="Times New Roman" w:cs="Times New Roman"/>
          <w:i w:val="0"/>
          <w:sz w:val="28"/>
          <w:szCs w:val="28"/>
        </w:rPr>
        <w:t>“</w:t>
      </w:r>
      <w:r w:rsidRPr="00F71778">
        <w:rPr>
          <w:rFonts w:ascii="Times New Roman" w:hAnsi="Times New Roman" w:cs="Times New Roman"/>
          <w:sz w:val="28"/>
          <w:szCs w:val="28"/>
          <w:lang w:val="en-US"/>
        </w:rPr>
        <w:t>Harpy</w:t>
      </w:r>
      <w:r w:rsidRPr="00F71778">
        <w:rPr>
          <w:rFonts w:ascii="Times New Roman" w:hAnsi="Times New Roman" w:cs="Times New Roman"/>
          <w:sz w:val="28"/>
          <w:szCs w:val="28"/>
        </w:rPr>
        <w:t>’</w:t>
      </w:r>
      <w:r w:rsidRPr="00F71778">
        <w:rPr>
          <w:rFonts w:ascii="Times New Roman" w:hAnsi="Times New Roman" w:cs="Times New Roman"/>
          <w:sz w:val="28"/>
          <w:szCs w:val="28"/>
          <w:lang w:val="en-US"/>
        </w:rPr>
        <w:t>s</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Gold</w:t>
      </w:r>
      <w:r w:rsidRPr="00D129E4">
        <w:rPr>
          <w:rFonts w:ascii="Times New Roman" w:hAnsi="Times New Roman" w:cs="Times New Roman"/>
          <w:sz w:val="28"/>
          <w:szCs w:val="28"/>
        </w:rPr>
        <w:t>”</w:t>
      </w:r>
      <w:r>
        <w:rPr>
          <w:rFonts w:ascii="Times New Roman" w:hAnsi="Times New Roman" w:cs="Times New Roman"/>
          <w:sz w:val="28"/>
          <w:szCs w:val="28"/>
        </w:rPr>
        <w:t xml:space="preserve"> слову «золото» автор перевода предпочитает архаизм «злато». На наш взгляд, подобные </w:t>
      </w:r>
      <w:r>
        <w:rPr>
          <w:rFonts w:ascii="Times New Roman" w:hAnsi="Times New Roman" w:cs="Times New Roman"/>
          <w:sz w:val="28"/>
          <w:szCs w:val="28"/>
        </w:rPr>
        <w:lastRenderedPageBreak/>
        <w:t xml:space="preserve">трансформации способствуют созданию средневекового колорита и являются наиболее подходящим вариантом передачи в контексте сериала.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способ передачи реалий также популярен в группе этнографических и мифологических реалий (62%):</w:t>
      </w:r>
    </w:p>
    <w:p w:rsidR="0097301C" w:rsidRDefault="0097301C" w:rsidP="0097301C">
      <w:pPr>
        <w:numPr>
          <w:ilvl w:val="0"/>
          <w:numId w:val="31"/>
        </w:numPr>
        <w:spacing w:line="360" w:lineRule="auto"/>
        <w:jc w:val="both"/>
        <w:rPr>
          <w:rFonts w:ascii="Times New Roman" w:hAnsi="Times New Roman" w:cs="Times New Roman"/>
          <w:sz w:val="28"/>
          <w:szCs w:val="28"/>
        </w:rPr>
      </w:pPr>
      <w:r w:rsidRPr="00F71778">
        <w:rPr>
          <w:rFonts w:ascii="Times New Roman" w:hAnsi="Times New Roman" w:cs="Times New Roman"/>
          <w:sz w:val="28"/>
          <w:szCs w:val="28"/>
          <w:lang w:val="en-US"/>
        </w:rPr>
        <w:t>The</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Free</w:t>
      </w:r>
      <w:r w:rsidRPr="00F71778">
        <w:rPr>
          <w:rFonts w:ascii="Times New Roman" w:hAnsi="Times New Roman" w:cs="Times New Roman"/>
          <w:sz w:val="28"/>
          <w:szCs w:val="28"/>
        </w:rPr>
        <w:t xml:space="preserve"> </w:t>
      </w:r>
      <w:r w:rsidRPr="00F71778">
        <w:rPr>
          <w:rFonts w:ascii="Times New Roman" w:hAnsi="Times New Roman" w:cs="Times New Roman"/>
          <w:sz w:val="28"/>
          <w:szCs w:val="28"/>
          <w:lang w:val="en-US"/>
        </w:rPr>
        <w:t>Folk</w:t>
      </w:r>
      <w:r w:rsidRPr="00F71778">
        <w:rPr>
          <w:rFonts w:ascii="Times New Roman" w:hAnsi="Times New Roman" w:cs="Times New Roman"/>
          <w:sz w:val="28"/>
          <w:szCs w:val="28"/>
        </w:rPr>
        <w:t xml:space="preserve"> – Вольный народ </w:t>
      </w:r>
    </w:p>
    <w:p w:rsidR="0097301C" w:rsidRPr="00F71778" w:rsidRDefault="0097301C" w:rsidP="0097301C">
      <w:pPr>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F71778">
        <w:rPr>
          <w:rFonts w:ascii="Times New Roman" w:hAnsi="Times New Roman" w:cs="Times New Roman"/>
          <w:sz w:val="28"/>
          <w:szCs w:val="28"/>
          <w:lang w:val="en-US"/>
        </w:rPr>
        <w:t xml:space="preserve">First Men – </w:t>
      </w:r>
      <w:r w:rsidRPr="00F71778">
        <w:rPr>
          <w:rFonts w:ascii="Times New Roman" w:hAnsi="Times New Roman" w:cs="Times New Roman"/>
          <w:sz w:val="28"/>
          <w:szCs w:val="28"/>
        </w:rPr>
        <w:t>Первые</w:t>
      </w:r>
      <w:r w:rsidRPr="00F71778">
        <w:rPr>
          <w:rFonts w:ascii="Times New Roman" w:hAnsi="Times New Roman" w:cs="Times New Roman"/>
          <w:sz w:val="28"/>
          <w:szCs w:val="28"/>
          <w:lang w:val="en-US"/>
        </w:rPr>
        <w:t xml:space="preserve"> </w:t>
      </w:r>
      <w:r w:rsidRPr="00F71778">
        <w:rPr>
          <w:rFonts w:ascii="Times New Roman" w:hAnsi="Times New Roman" w:cs="Times New Roman"/>
          <w:sz w:val="28"/>
          <w:szCs w:val="28"/>
        </w:rPr>
        <w:t>люди</w:t>
      </w:r>
    </w:p>
    <w:p w:rsidR="0097301C" w:rsidRDefault="0097301C" w:rsidP="0097301C">
      <w:pPr>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The Ironborn</w:t>
      </w:r>
      <w:r w:rsidRPr="006602CF">
        <w:rPr>
          <w:rFonts w:ascii="Times New Roman" w:hAnsi="Times New Roman" w:cs="Times New Roman"/>
          <w:sz w:val="28"/>
          <w:szCs w:val="28"/>
        </w:rPr>
        <w:t xml:space="preserve"> – </w:t>
      </w:r>
      <w:r>
        <w:rPr>
          <w:rFonts w:ascii="Times New Roman" w:hAnsi="Times New Roman" w:cs="Times New Roman"/>
          <w:sz w:val="28"/>
          <w:szCs w:val="28"/>
        </w:rPr>
        <w:t>Железнорожденные</w:t>
      </w:r>
      <w:r w:rsidRPr="006602C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7301C" w:rsidRDefault="0097301C" w:rsidP="0097301C">
      <w:pPr>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Unsullied</w:t>
      </w:r>
      <w:r w:rsidRPr="007440B7">
        <w:rPr>
          <w:rFonts w:ascii="Times New Roman" w:hAnsi="Times New Roman" w:cs="Times New Roman"/>
          <w:sz w:val="28"/>
          <w:szCs w:val="28"/>
        </w:rPr>
        <w:t xml:space="preserve"> – </w:t>
      </w:r>
      <w:r>
        <w:rPr>
          <w:rFonts w:ascii="Times New Roman" w:hAnsi="Times New Roman" w:cs="Times New Roman"/>
          <w:sz w:val="28"/>
          <w:szCs w:val="28"/>
        </w:rPr>
        <w:t>Безупречные</w:t>
      </w:r>
    </w:p>
    <w:p w:rsidR="0097301C" w:rsidRDefault="0097301C" w:rsidP="0097301C">
      <w:pPr>
        <w:numPr>
          <w:ilvl w:val="0"/>
          <w:numId w:val="31"/>
        </w:numPr>
        <w:spacing w:line="360" w:lineRule="auto"/>
        <w:jc w:val="both"/>
        <w:rPr>
          <w:rStyle w:val="af4"/>
          <w:rFonts w:ascii="Times New Roman" w:hAnsi="Times New Roman" w:cs="Times New Roman"/>
          <w:iCs w:val="0"/>
          <w:sz w:val="28"/>
          <w:szCs w:val="28"/>
        </w:rPr>
      </w:pPr>
      <w:r>
        <w:rPr>
          <w:rFonts w:ascii="Times New Roman" w:hAnsi="Times New Roman" w:cs="Times New Roman"/>
          <w:sz w:val="28"/>
          <w:szCs w:val="28"/>
          <w:lang w:val="en-US"/>
        </w:rPr>
        <w:t>Wildfire</w:t>
      </w:r>
      <w:r w:rsidRPr="00535643">
        <w:rPr>
          <w:rFonts w:ascii="Times New Roman" w:hAnsi="Times New Roman" w:cs="Times New Roman"/>
          <w:sz w:val="28"/>
          <w:szCs w:val="28"/>
        </w:rPr>
        <w:t xml:space="preserve"> – </w:t>
      </w:r>
      <w:r>
        <w:rPr>
          <w:rFonts w:ascii="Times New Roman" w:hAnsi="Times New Roman" w:cs="Times New Roman"/>
          <w:sz w:val="28"/>
          <w:szCs w:val="28"/>
        </w:rPr>
        <w:t xml:space="preserve">Дикий огонь </w:t>
      </w:r>
    </w:p>
    <w:p w:rsidR="0097301C" w:rsidRPr="00CC12AE" w:rsidRDefault="0097301C" w:rsidP="0097301C">
      <w:pPr>
        <w:numPr>
          <w:ilvl w:val="0"/>
          <w:numId w:val="31"/>
        </w:numPr>
        <w:spacing w:line="360" w:lineRule="auto"/>
        <w:rPr>
          <w:rStyle w:val="af4"/>
          <w:rFonts w:ascii="Times New Roman" w:hAnsi="Times New Roman" w:cs="Times New Roman"/>
          <w:i w:val="0"/>
          <w:sz w:val="28"/>
          <w:szCs w:val="28"/>
        </w:rPr>
      </w:pPr>
      <w:r w:rsidRPr="00CC12AE">
        <w:rPr>
          <w:rStyle w:val="af4"/>
          <w:rFonts w:ascii="Times New Roman" w:hAnsi="Times New Roman" w:cs="Times New Roman"/>
          <w:i w:val="0"/>
          <w:iCs w:val="0"/>
          <w:sz w:val="28"/>
          <w:szCs w:val="28"/>
          <w:lang w:val="en-US"/>
        </w:rPr>
        <w:t>Shadows</w:t>
      </w:r>
      <w:r w:rsidRPr="00CC12AE">
        <w:rPr>
          <w:rStyle w:val="af4"/>
          <w:rFonts w:ascii="Times New Roman" w:hAnsi="Times New Roman" w:cs="Times New Roman"/>
          <w:i w:val="0"/>
          <w:iCs w:val="0"/>
          <w:sz w:val="28"/>
          <w:szCs w:val="28"/>
        </w:rPr>
        <w:t xml:space="preserve"> – Тени </w:t>
      </w:r>
    </w:p>
    <w:p w:rsidR="0097301C" w:rsidRPr="00CC12AE" w:rsidRDefault="0097301C" w:rsidP="0097301C">
      <w:pPr>
        <w:numPr>
          <w:ilvl w:val="0"/>
          <w:numId w:val="31"/>
        </w:numPr>
        <w:spacing w:line="360" w:lineRule="auto"/>
        <w:jc w:val="both"/>
        <w:rPr>
          <w:rFonts w:ascii="Times New Roman" w:hAnsi="Times New Roman" w:cs="Times New Roman"/>
          <w:iCs/>
          <w:sz w:val="28"/>
          <w:szCs w:val="28"/>
        </w:rPr>
      </w:pPr>
      <w:r w:rsidRPr="00CC12AE">
        <w:rPr>
          <w:rFonts w:ascii="Times New Roman" w:hAnsi="Times New Roman" w:cs="Times New Roman"/>
          <w:sz w:val="28"/>
          <w:szCs w:val="28"/>
          <w:lang w:val="en-US"/>
        </w:rPr>
        <w:t>Lord</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of</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Light</w:t>
      </w:r>
      <w:r w:rsidRPr="00CC12AE">
        <w:rPr>
          <w:rFonts w:ascii="Times New Roman" w:hAnsi="Times New Roman" w:cs="Times New Roman"/>
          <w:sz w:val="28"/>
          <w:szCs w:val="28"/>
        </w:rPr>
        <w:t xml:space="preserve"> – Владыка Света</w:t>
      </w:r>
    </w:p>
    <w:p w:rsidR="0097301C" w:rsidRPr="00CC12AE" w:rsidRDefault="0097301C" w:rsidP="0097301C">
      <w:pPr>
        <w:numPr>
          <w:ilvl w:val="0"/>
          <w:numId w:val="31"/>
        </w:numPr>
        <w:spacing w:line="360" w:lineRule="auto"/>
        <w:jc w:val="both"/>
        <w:rPr>
          <w:rFonts w:ascii="Times New Roman" w:hAnsi="Times New Roman" w:cs="Times New Roman"/>
          <w:iCs/>
          <w:sz w:val="28"/>
          <w:szCs w:val="28"/>
        </w:rPr>
      </w:pPr>
      <w:r w:rsidRPr="00CC12AE">
        <w:rPr>
          <w:rFonts w:ascii="Times New Roman" w:hAnsi="Times New Roman" w:cs="Times New Roman"/>
          <w:sz w:val="28"/>
          <w:szCs w:val="28"/>
          <w:lang w:val="en-US"/>
        </w:rPr>
        <w:t>Drowned</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God</w:t>
      </w:r>
      <w:r w:rsidRPr="00CC12AE">
        <w:rPr>
          <w:rFonts w:ascii="Times New Roman" w:hAnsi="Times New Roman" w:cs="Times New Roman"/>
          <w:sz w:val="28"/>
          <w:szCs w:val="28"/>
        </w:rPr>
        <w:t xml:space="preserve"> – Утонувший Бог  </w:t>
      </w:r>
    </w:p>
    <w:p w:rsidR="0097301C" w:rsidRPr="00CC12AE" w:rsidRDefault="0097301C" w:rsidP="0097301C">
      <w:pPr>
        <w:numPr>
          <w:ilvl w:val="0"/>
          <w:numId w:val="31"/>
        </w:numPr>
        <w:spacing w:line="360" w:lineRule="auto"/>
        <w:jc w:val="both"/>
        <w:rPr>
          <w:rStyle w:val="af4"/>
          <w:rFonts w:ascii="Times New Roman" w:hAnsi="Times New Roman" w:cs="Times New Roman"/>
          <w:i w:val="0"/>
          <w:sz w:val="28"/>
          <w:szCs w:val="28"/>
        </w:rPr>
      </w:pPr>
      <w:r w:rsidRPr="00CC12AE">
        <w:rPr>
          <w:rFonts w:ascii="Times New Roman" w:hAnsi="Times New Roman" w:cs="Times New Roman"/>
          <w:sz w:val="28"/>
          <w:szCs w:val="28"/>
          <w:lang w:val="en-US"/>
        </w:rPr>
        <w:t>The</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Red</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Woman</w:t>
      </w:r>
      <w:r w:rsidRPr="00CC12AE">
        <w:rPr>
          <w:rFonts w:ascii="Times New Roman" w:hAnsi="Times New Roman" w:cs="Times New Roman"/>
          <w:sz w:val="28"/>
          <w:szCs w:val="28"/>
        </w:rPr>
        <w:t xml:space="preserve"> – Красная женщина</w:t>
      </w:r>
    </w:p>
    <w:p w:rsidR="0097301C" w:rsidRPr="00D0617B" w:rsidRDefault="0097301C" w:rsidP="0097301C">
      <w:pPr>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Children</w:t>
      </w:r>
      <w:r w:rsidRPr="00CC12A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CC12A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CC12AE">
        <w:rPr>
          <w:rFonts w:ascii="Times New Roman" w:hAnsi="Times New Roman" w:cs="Times New Roman"/>
          <w:sz w:val="28"/>
          <w:szCs w:val="28"/>
          <w:lang w:val="en-US"/>
        </w:rPr>
        <w:t xml:space="preserve"> </w:t>
      </w:r>
      <w:r>
        <w:rPr>
          <w:rFonts w:ascii="Times New Roman" w:hAnsi="Times New Roman" w:cs="Times New Roman"/>
          <w:sz w:val="28"/>
          <w:szCs w:val="28"/>
          <w:lang w:val="en-US"/>
        </w:rPr>
        <w:t>Forest</w:t>
      </w:r>
      <w:r w:rsidRPr="00CC12AE">
        <w:rPr>
          <w:rFonts w:ascii="Times New Roman" w:hAnsi="Times New Roman" w:cs="Times New Roman"/>
          <w:sz w:val="28"/>
          <w:szCs w:val="28"/>
          <w:lang w:val="en-US"/>
        </w:rPr>
        <w:t xml:space="preserve"> – </w:t>
      </w:r>
      <w:r>
        <w:rPr>
          <w:rFonts w:ascii="Times New Roman" w:hAnsi="Times New Roman" w:cs="Times New Roman"/>
          <w:sz w:val="28"/>
          <w:szCs w:val="28"/>
        </w:rPr>
        <w:t>Дети</w:t>
      </w:r>
      <w:r w:rsidRPr="00CC12AE">
        <w:rPr>
          <w:rFonts w:ascii="Times New Roman" w:hAnsi="Times New Roman" w:cs="Times New Roman"/>
          <w:sz w:val="28"/>
          <w:szCs w:val="28"/>
          <w:lang w:val="en-US"/>
        </w:rPr>
        <w:t xml:space="preserve"> </w:t>
      </w:r>
      <w:r>
        <w:rPr>
          <w:rFonts w:ascii="Times New Roman" w:hAnsi="Times New Roman" w:cs="Times New Roman"/>
          <w:sz w:val="28"/>
          <w:szCs w:val="28"/>
        </w:rPr>
        <w:t>леса</w:t>
      </w:r>
    </w:p>
    <w:p w:rsidR="0097301C" w:rsidRPr="00CC12AE" w:rsidRDefault="0097301C" w:rsidP="0097301C">
      <w:pPr>
        <w:spacing w:line="360" w:lineRule="auto"/>
        <w:jc w:val="both"/>
        <w:rPr>
          <w:rStyle w:val="af4"/>
          <w:rFonts w:ascii="Times New Roman" w:hAnsi="Times New Roman" w:cs="Times New Roman"/>
          <w:i w:val="0"/>
          <w:sz w:val="28"/>
          <w:szCs w:val="28"/>
        </w:rPr>
      </w:pPr>
      <w:r w:rsidRPr="0097301C">
        <w:rPr>
          <w:rFonts w:ascii="Times New Roman" w:hAnsi="Times New Roman" w:cs="Times New Roman"/>
          <w:sz w:val="28"/>
          <w:szCs w:val="28"/>
          <w:lang w:val="en-US"/>
        </w:rPr>
        <w:t xml:space="preserve">   </w:t>
      </w:r>
      <w:r>
        <w:rPr>
          <w:rFonts w:ascii="Times New Roman" w:hAnsi="Times New Roman" w:cs="Times New Roman"/>
          <w:sz w:val="28"/>
          <w:szCs w:val="28"/>
        </w:rPr>
        <w:t xml:space="preserve">При передаче реалий данной группы автору перевода удалось отразить весь смысл, вложенный в форму оригинала каждой из представленных реалий, за исключением реалии </w:t>
      </w:r>
      <w:r w:rsidRPr="00E03D92">
        <w:rPr>
          <w:rFonts w:ascii="Times New Roman" w:hAnsi="Times New Roman" w:cs="Times New Roman"/>
          <w:sz w:val="28"/>
          <w:szCs w:val="28"/>
        </w:rPr>
        <w:t>“</w:t>
      </w:r>
      <w:r>
        <w:rPr>
          <w:rFonts w:ascii="Times New Roman" w:hAnsi="Times New Roman" w:cs="Times New Roman"/>
          <w:sz w:val="28"/>
          <w:szCs w:val="28"/>
          <w:lang w:val="en-US"/>
        </w:rPr>
        <w:t>t</w:t>
      </w:r>
      <w:r w:rsidRPr="00CC12AE">
        <w:rPr>
          <w:rFonts w:ascii="Times New Roman" w:hAnsi="Times New Roman" w:cs="Times New Roman"/>
          <w:sz w:val="28"/>
          <w:szCs w:val="28"/>
          <w:lang w:val="en-US"/>
        </w:rPr>
        <w:t>he</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Red</w:t>
      </w:r>
      <w:r w:rsidRPr="00CC12AE">
        <w:rPr>
          <w:rFonts w:ascii="Times New Roman" w:hAnsi="Times New Roman" w:cs="Times New Roman"/>
          <w:sz w:val="28"/>
          <w:szCs w:val="28"/>
        </w:rPr>
        <w:t xml:space="preserve"> </w:t>
      </w:r>
      <w:r w:rsidRPr="00CC12AE">
        <w:rPr>
          <w:rFonts w:ascii="Times New Roman" w:hAnsi="Times New Roman" w:cs="Times New Roman"/>
          <w:sz w:val="28"/>
          <w:szCs w:val="28"/>
          <w:lang w:val="en-US"/>
        </w:rPr>
        <w:t>Woman</w:t>
      </w:r>
      <w:r w:rsidRPr="00E03D92">
        <w:rPr>
          <w:rFonts w:ascii="Times New Roman" w:hAnsi="Times New Roman" w:cs="Times New Roman"/>
          <w:sz w:val="28"/>
          <w:szCs w:val="28"/>
        </w:rPr>
        <w:t>”</w:t>
      </w:r>
      <w:r>
        <w:rPr>
          <w:rFonts w:ascii="Times New Roman" w:hAnsi="Times New Roman" w:cs="Times New Roman"/>
          <w:sz w:val="28"/>
          <w:szCs w:val="28"/>
        </w:rPr>
        <w:t xml:space="preserve">. На наш взгляд, слово «жрица» является более подходящим словом, чем «женщина»  и лучше отражает род деятельности данной героини сериала. </w:t>
      </w:r>
    </w:p>
    <w:p w:rsidR="0097301C" w:rsidRPr="00AE2E3A" w:rsidRDefault="0097301C" w:rsidP="0097301C">
      <w:pPr>
        <w:spacing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Калькирование использовалось при передаче названий оружия(100%):</w:t>
      </w:r>
    </w:p>
    <w:p w:rsidR="0097301C" w:rsidRPr="00AE2E3A" w:rsidRDefault="0097301C" w:rsidP="0097301C">
      <w:pPr>
        <w:numPr>
          <w:ilvl w:val="0"/>
          <w:numId w:val="27"/>
        </w:numPr>
        <w:spacing w:line="360" w:lineRule="auto"/>
        <w:jc w:val="both"/>
        <w:rPr>
          <w:rFonts w:ascii="Times New Roman" w:hAnsi="Times New Roman" w:cs="Times New Roman"/>
          <w:sz w:val="28"/>
          <w:szCs w:val="28"/>
        </w:rPr>
      </w:pPr>
      <w:r w:rsidRPr="00AE2E3A">
        <w:rPr>
          <w:rFonts w:ascii="Times New Roman" w:hAnsi="Times New Roman" w:cs="Times New Roman"/>
          <w:color w:val="000000"/>
          <w:sz w:val="28"/>
          <w:szCs w:val="28"/>
          <w:lang w:val="en-US"/>
        </w:rPr>
        <w:t>Widow</w:t>
      </w:r>
      <w:r w:rsidRPr="00AE2E3A">
        <w:rPr>
          <w:rFonts w:ascii="Times New Roman" w:hAnsi="Times New Roman" w:cs="Times New Roman"/>
          <w:color w:val="000000"/>
          <w:sz w:val="28"/>
          <w:szCs w:val="28"/>
        </w:rPr>
        <w:t>’</w:t>
      </w:r>
      <w:r w:rsidRPr="00AE2E3A">
        <w:rPr>
          <w:rFonts w:ascii="Times New Roman" w:hAnsi="Times New Roman" w:cs="Times New Roman"/>
          <w:color w:val="000000"/>
          <w:sz w:val="28"/>
          <w:szCs w:val="28"/>
          <w:lang w:val="en-US"/>
        </w:rPr>
        <w:t>s</w:t>
      </w:r>
      <w:r w:rsidRPr="00AE2E3A">
        <w:rPr>
          <w:rFonts w:ascii="Times New Roman" w:hAnsi="Times New Roman" w:cs="Times New Roman"/>
          <w:color w:val="000000"/>
          <w:sz w:val="28"/>
          <w:szCs w:val="28"/>
        </w:rPr>
        <w:t xml:space="preserve"> </w:t>
      </w:r>
      <w:r w:rsidRPr="00AE2E3A">
        <w:rPr>
          <w:rFonts w:ascii="Times New Roman" w:hAnsi="Times New Roman" w:cs="Times New Roman"/>
          <w:color w:val="000000"/>
          <w:sz w:val="28"/>
          <w:szCs w:val="28"/>
          <w:lang w:val="en-US"/>
        </w:rPr>
        <w:t>Wail</w:t>
      </w:r>
      <w:r w:rsidRPr="00AE2E3A">
        <w:rPr>
          <w:rFonts w:ascii="Times New Roman" w:hAnsi="Times New Roman" w:cs="Times New Roman"/>
          <w:color w:val="000000"/>
          <w:sz w:val="28"/>
          <w:szCs w:val="28"/>
        </w:rPr>
        <w:t xml:space="preserve"> – Вдовий плач </w:t>
      </w:r>
    </w:p>
    <w:p w:rsidR="0097301C" w:rsidRPr="00AE2E3A" w:rsidRDefault="0097301C" w:rsidP="0097301C">
      <w:pPr>
        <w:numPr>
          <w:ilvl w:val="0"/>
          <w:numId w:val="27"/>
        </w:numPr>
        <w:spacing w:line="360" w:lineRule="auto"/>
        <w:jc w:val="both"/>
        <w:rPr>
          <w:rFonts w:ascii="Times New Roman" w:hAnsi="Times New Roman" w:cs="Times New Roman"/>
          <w:sz w:val="28"/>
          <w:szCs w:val="28"/>
        </w:rPr>
      </w:pPr>
      <w:r w:rsidRPr="00AE2E3A">
        <w:rPr>
          <w:rFonts w:ascii="Times New Roman" w:hAnsi="Times New Roman" w:cs="Times New Roman"/>
          <w:sz w:val="28"/>
          <w:szCs w:val="28"/>
          <w:lang w:val="en-US"/>
        </w:rPr>
        <w:t>Blackfyre</w:t>
      </w:r>
      <w:r w:rsidRPr="00AE2E3A">
        <w:rPr>
          <w:rFonts w:ascii="Times New Roman" w:hAnsi="Times New Roman" w:cs="Times New Roman"/>
          <w:sz w:val="28"/>
          <w:szCs w:val="28"/>
        </w:rPr>
        <w:t xml:space="preserve"> – Черное пламя</w:t>
      </w:r>
    </w:p>
    <w:p w:rsidR="0097301C" w:rsidRDefault="0097301C" w:rsidP="0097301C">
      <w:pPr>
        <w:numPr>
          <w:ilvl w:val="0"/>
          <w:numId w:val="27"/>
        </w:numPr>
        <w:spacing w:line="360" w:lineRule="auto"/>
        <w:jc w:val="both"/>
        <w:rPr>
          <w:rFonts w:ascii="Times New Roman" w:hAnsi="Times New Roman" w:cs="Times New Roman"/>
          <w:sz w:val="28"/>
          <w:szCs w:val="28"/>
        </w:rPr>
      </w:pPr>
      <w:r w:rsidRPr="00AE2E3A">
        <w:rPr>
          <w:rFonts w:ascii="Times New Roman" w:hAnsi="Times New Roman" w:cs="Times New Roman"/>
          <w:sz w:val="28"/>
          <w:szCs w:val="28"/>
          <w:lang w:val="en-US"/>
        </w:rPr>
        <w:t>Longclaw</w:t>
      </w:r>
      <w:r w:rsidRPr="00AE2E3A">
        <w:rPr>
          <w:rFonts w:ascii="Times New Roman" w:hAnsi="Times New Roman" w:cs="Times New Roman"/>
          <w:sz w:val="28"/>
          <w:szCs w:val="28"/>
        </w:rPr>
        <w:t xml:space="preserve"> – Длинный коготь  </w:t>
      </w:r>
    </w:p>
    <w:p w:rsidR="0097301C" w:rsidRPr="00AE2E3A" w:rsidRDefault="0097301C" w:rsidP="0097301C">
      <w:pPr>
        <w:numPr>
          <w:ilvl w:val="0"/>
          <w:numId w:val="27"/>
        </w:numPr>
        <w:spacing w:line="360" w:lineRule="auto"/>
        <w:jc w:val="both"/>
        <w:rPr>
          <w:rFonts w:ascii="Times New Roman" w:hAnsi="Times New Roman" w:cs="Times New Roman"/>
          <w:sz w:val="28"/>
          <w:szCs w:val="28"/>
        </w:rPr>
      </w:pPr>
      <w:r w:rsidRPr="00AE2E3A">
        <w:rPr>
          <w:rFonts w:ascii="Times New Roman" w:hAnsi="Times New Roman" w:cs="Times New Roman"/>
          <w:sz w:val="28"/>
          <w:szCs w:val="28"/>
          <w:lang w:val="en-US"/>
        </w:rPr>
        <w:lastRenderedPageBreak/>
        <w:t>Heartsbane</w:t>
      </w:r>
      <w:r w:rsidRPr="00AE2E3A">
        <w:rPr>
          <w:rFonts w:ascii="Times New Roman" w:hAnsi="Times New Roman" w:cs="Times New Roman"/>
          <w:sz w:val="28"/>
          <w:szCs w:val="28"/>
        </w:rPr>
        <w:t xml:space="preserve"> – Губитель сердец  </w:t>
      </w:r>
    </w:p>
    <w:p w:rsidR="0097301C" w:rsidRPr="00AE2E3A" w:rsidRDefault="0097301C" w:rsidP="0097301C">
      <w:pPr>
        <w:numPr>
          <w:ilvl w:val="0"/>
          <w:numId w:val="27"/>
        </w:numPr>
        <w:spacing w:line="360" w:lineRule="auto"/>
        <w:jc w:val="both"/>
        <w:rPr>
          <w:rFonts w:ascii="Times New Roman" w:hAnsi="Times New Roman" w:cs="Times New Roman"/>
          <w:sz w:val="28"/>
          <w:szCs w:val="28"/>
        </w:rPr>
      </w:pPr>
      <w:r w:rsidRPr="00AE2E3A">
        <w:rPr>
          <w:rFonts w:ascii="Times New Roman" w:hAnsi="Times New Roman" w:cs="Times New Roman"/>
          <w:color w:val="000000"/>
          <w:sz w:val="28"/>
          <w:szCs w:val="28"/>
          <w:lang w:val="en-US"/>
        </w:rPr>
        <w:t>Dark</w:t>
      </w:r>
      <w:r w:rsidRPr="00AE2E3A">
        <w:rPr>
          <w:rFonts w:ascii="Times New Roman" w:hAnsi="Times New Roman" w:cs="Times New Roman"/>
          <w:color w:val="000000"/>
          <w:sz w:val="28"/>
          <w:szCs w:val="28"/>
        </w:rPr>
        <w:t xml:space="preserve"> </w:t>
      </w:r>
      <w:r w:rsidRPr="00AE2E3A">
        <w:rPr>
          <w:rFonts w:ascii="Times New Roman" w:hAnsi="Times New Roman" w:cs="Times New Roman"/>
          <w:color w:val="000000"/>
          <w:sz w:val="28"/>
          <w:szCs w:val="28"/>
          <w:lang w:val="en-US"/>
        </w:rPr>
        <w:t>sister</w:t>
      </w:r>
      <w:r w:rsidRPr="00AE2E3A">
        <w:rPr>
          <w:rFonts w:ascii="Times New Roman" w:hAnsi="Times New Roman" w:cs="Times New Roman"/>
          <w:color w:val="000000"/>
          <w:sz w:val="28"/>
          <w:szCs w:val="28"/>
        </w:rPr>
        <w:t xml:space="preserve"> – Темная сестра </w:t>
      </w:r>
    </w:p>
    <w:p w:rsidR="0097301C" w:rsidRPr="00AE2E3A" w:rsidRDefault="0097301C" w:rsidP="0097301C">
      <w:pPr>
        <w:numPr>
          <w:ilvl w:val="0"/>
          <w:numId w:val="27"/>
        </w:numPr>
        <w:spacing w:line="360" w:lineRule="auto"/>
        <w:jc w:val="both"/>
        <w:rPr>
          <w:rStyle w:val="af4"/>
          <w:rFonts w:ascii="Times New Roman" w:hAnsi="Times New Roman" w:cs="Times New Roman"/>
          <w:i w:val="0"/>
          <w:iCs w:val="0"/>
          <w:sz w:val="28"/>
          <w:szCs w:val="28"/>
        </w:rPr>
      </w:pPr>
      <w:r w:rsidRPr="00AE2E3A">
        <w:rPr>
          <w:rStyle w:val="af4"/>
          <w:rFonts w:ascii="Times New Roman" w:hAnsi="Times New Roman" w:cs="Times New Roman"/>
          <w:i w:val="0"/>
          <w:color w:val="000000"/>
          <w:sz w:val="28"/>
          <w:szCs w:val="28"/>
          <w:lang w:val="en-US"/>
        </w:rPr>
        <w:t>Dawn</w:t>
      </w:r>
      <w:r w:rsidRPr="00AE2E3A">
        <w:rPr>
          <w:rStyle w:val="af4"/>
          <w:rFonts w:ascii="Times New Roman" w:hAnsi="Times New Roman" w:cs="Times New Roman"/>
          <w:i w:val="0"/>
          <w:color w:val="000000"/>
          <w:sz w:val="28"/>
          <w:szCs w:val="28"/>
        </w:rPr>
        <w:t xml:space="preserve"> – Рассвет  </w:t>
      </w:r>
    </w:p>
    <w:p w:rsidR="0097301C" w:rsidRPr="00E03D92" w:rsidRDefault="0097301C" w:rsidP="0097301C">
      <w:pPr>
        <w:numPr>
          <w:ilvl w:val="0"/>
          <w:numId w:val="27"/>
        </w:numPr>
        <w:spacing w:line="360" w:lineRule="auto"/>
        <w:jc w:val="both"/>
        <w:rPr>
          <w:rFonts w:ascii="Times New Roman" w:hAnsi="Times New Roman" w:cs="Times New Roman"/>
          <w:iCs/>
          <w:sz w:val="28"/>
          <w:szCs w:val="28"/>
        </w:rPr>
      </w:pPr>
      <w:r w:rsidRPr="00AE2E3A">
        <w:rPr>
          <w:rFonts w:ascii="Times New Roman" w:hAnsi="Times New Roman" w:cs="Times New Roman"/>
          <w:sz w:val="28"/>
          <w:szCs w:val="28"/>
          <w:lang w:val="en-US"/>
        </w:rPr>
        <w:t>The</w:t>
      </w:r>
      <w:r w:rsidRPr="00AE2E3A">
        <w:rPr>
          <w:rFonts w:ascii="Times New Roman" w:hAnsi="Times New Roman" w:cs="Times New Roman"/>
          <w:sz w:val="28"/>
          <w:szCs w:val="28"/>
        </w:rPr>
        <w:t xml:space="preserve"> </w:t>
      </w:r>
      <w:r w:rsidRPr="00AE2E3A">
        <w:rPr>
          <w:rFonts w:ascii="Times New Roman" w:hAnsi="Times New Roman" w:cs="Times New Roman"/>
          <w:sz w:val="28"/>
          <w:szCs w:val="28"/>
          <w:lang w:val="en-US"/>
        </w:rPr>
        <w:t>Wall</w:t>
      </w:r>
      <w:r w:rsidRPr="00AE2E3A">
        <w:rPr>
          <w:rFonts w:ascii="Times New Roman" w:hAnsi="Times New Roman" w:cs="Times New Roman"/>
          <w:sz w:val="28"/>
          <w:szCs w:val="28"/>
        </w:rPr>
        <w:t xml:space="preserve"> – Стена  </w:t>
      </w:r>
    </w:p>
    <w:p w:rsidR="0097301C" w:rsidRPr="00AE2E3A" w:rsidRDefault="0097301C" w:rsidP="0097301C">
      <w:pPr>
        <w:spacing w:line="360" w:lineRule="auto"/>
        <w:jc w:val="both"/>
        <w:rPr>
          <w:rStyle w:val="af4"/>
          <w:rFonts w:ascii="Times New Roman" w:hAnsi="Times New Roman" w:cs="Times New Roman"/>
          <w:i w:val="0"/>
          <w:sz w:val="28"/>
          <w:szCs w:val="28"/>
        </w:rPr>
      </w:pPr>
      <w:r>
        <w:rPr>
          <w:rFonts w:ascii="Times New Roman" w:hAnsi="Times New Roman" w:cs="Times New Roman"/>
          <w:sz w:val="28"/>
          <w:szCs w:val="28"/>
        </w:rPr>
        <w:t xml:space="preserve">   Название каждого типа оружия отражает его характерные особенности. Это может быть форма, назначение или условия, при которых оно используется. Кроме того, названия оружия могут отражать специфику средневекового мира, выдуманного автором. Например, название меча </w:t>
      </w:r>
      <w:r w:rsidRPr="000944B1">
        <w:rPr>
          <w:rFonts w:ascii="Times New Roman" w:hAnsi="Times New Roman" w:cs="Times New Roman"/>
          <w:sz w:val="28"/>
          <w:szCs w:val="28"/>
        </w:rPr>
        <w:t>“</w:t>
      </w:r>
      <w:r>
        <w:rPr>
          <w:rFonts w:ascii="Times New Roman" w:hAnsi="Times New Roman" w:cs="Times New Roman"/>
          <w:sz w:val="28"/>
          <w:szCs w:val="28"/>
          <w:lang w:val="en-US"/>
        </w:rPr>
        <w:t>Longclaw</w:t>
      </w:r>
      <w:r w:rsidRPr="000944B1">
        <w:rPr>
          <w:rFonts w:ascii="Times New Roman" w:hAnsi="Times New Roman" w:cs="Times New Roman"/>
          <w:sz w:val="28"/>
          <w:szCs w:val="28"/>
        </w:rPr>
        <w:t>”</w:t>
      </w:r>
      <w:r>
        <w:rPr>
          <w:rFonts w:ascii="Times New Roman" w:hAnsi="Times New Roman" w:cs="Times New Roman"/>
          <w:sz w:val="28"/>
          <w:szCs w:val="28"/>
        </w:rPr>
        <w:t xml:space="preserve">, переданное на русский язык как «Длинный коготь», было дано оружию не просто так. Такие мечи принято называть полуторными. Они немного длиннее, чем обычные мечи и их предпочтительнее держать двумя руками. Кроме того, изначально рукоятку меча украшала фигурка медведя, которая позднее была заменена фигуркой лютоволка. Калькирование является наиболее подходящим способом передачи подобных реалий на русский язык и, на наш взгляд, в каждом отельном случае переводчику удалось передать значение, заложенное в оригинале.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Часть ассоциативных реалий также передана с помощью приема калькирования (60%):</w:t>
      </w:r>
    </w:p>
    <w:p w:rsidR="0097301C" w:rsidRPr="00DE15B5" w:rsidRDefault="0097301C" w:rsidP="0097301C">
      <w:pPr>
        <w:numPr>
          <w:ilvl w:val="0"/>
          <w:numId w:val="28"/>
        </w:numPr>
        <w:spacing w:line="360" w:lineRule="auto"/>
        <w:jc w:val="both"/>
        <w:rPr>
          <w:rFonts w:ascii="Times New Roman" w:hAnsi="Times New Roman" w:cs="Times New Roman"/>
          <w:sz w:val="28"/>
          <w:szCs w:val="28"/>
          <w:lang w:val="en-US"/>
        </w:rPr>
      </w:pPr>
      <w:r w:rsidRPr="00AE2E3A">
        <w:rPr>
          <w:rFonts w:ascii="Times New Roman" w:hAnsi="Times New Roman" w:cs="Times New Roman"/>
          <w:sz w:val="28"/>
          <w:szCs w:val="28"/>
          <w:lang w:val="en-US"/>
        </w:rPr>
        <w:t>Beyond</w:t>
      </w:r>
      <w:r w:rsidRPr="00DE15B5">
        <w:rPr>
          <w:rFonts w:ascii="Times New Roman" w:hAnsi="Times New Roman" w:cs="Times New Roman"/>
          <w:sz w:val="28"/>
          <w:szCs w:val="28"/>
          <w:lang w:val="en-US"/>
        </w:rPr>
        <w:t xml:space="preserve"> </w:t>
      </w:r>
      <w:r w:rsidRPr="00AE2E3A">
        <w:rPr>
          <w:rFonts w:ascii="Times New Roman" w:hAnsi="Times New Roman" w:cs="Times New Roman"/>
          <w:sz w:val="28"/>
          <w:szCs w:val="28"/>
          <w:lang w:val="en-US"/>
        </w:rPr>
        <w:t>the</w:t>
      </w:r>
      <w:r w:rsidRPr="00DE15B5">
        <w:rPr>
          <w:rFonts w:ascii="Times New Roman" w:hAnsi="Times New Roman" w:cs="Times New Roman"/>
          <w:sz w:val="28"/>
          <w:szCs w:val="28"/>
          <w:lang w:val="en-US"/>
        </w:rPr>
        <w:t xml:space="preserve"> </w:t>
      </w:r>
      <w:r w:rsidRPr="00AE2E3A">
        <w:rPr>
          <w:rFonts w:ascii="Times New Roman" w:hAnsi="Times New Roman" w:cs="Times New Roman"/>
          <w:sz w:val="28"/>
          <w:szCs w:val="28"/>
          <w:lang w:val="en-US"/>
        </w:rPr>
        <w:t>Wall</w:t>
      </w:r>
      <w:r w:rsidRPr="00DE15B5">
        <w:rPr>
          <w:rFonts w:ascii="Times New Roman" w:hAnsi="Times New Roman" w:cs="Times New Roman"/>
          <w:sz w:val="28"/>
          <w:szCs w:val="28"/>
          <w:lang w:val="en-US"/>
        </w:rPr>
        <w:t xml:space="preserve"> – </w:t>
      </w:r>
      <w:r w:rsidRPr="00AE2E3A">
        <w:rPr>
          <w:rFonts w:ascii="Times New Roman" w:hAnsi="Times New Roman" w:cs="Times New Roman"/>
          <w:sz w:val="28"/>
          <w:szCs w:val="28"/>
        </w:rPr>
        <w:t>за</w:t>
      </w:r>
      <w:r w:rsidRPr="00DE15B5">
        <w:rPr>
          <w:rFonts w:ascii="Times New Roman" w:hAnsi="Times New Roman" w:cs="Times New Roman"/>
          <w:sz w:val="28"/>
          <w:szCs w:val="28"/>
          <w:lang w:val="en-US"/>
        </w:rPr>
        <w:t xml:space="preserve"> </w:t>
      </w:r>
      <w:r w:rsidRPr="00AE2E3A">
        <w:rPr>
          <w:rFonts w:ascii="Times New Roman" w:hAnsi="Times New Roman" w:cs="Times New Roman"/>
          <w:sz w:val="28"/>
          <w:szCs w:val="28"/>
        </w:rPr>
        <w:t>Стеной</w:t>
      </w:r>
      <w:r w:rsidRPr="00DE15B5">
        <w:rPr>
          <w:rFonts w:ascii="Times New Roman" w:hAnsi="Times New Roman" w:cs="Times New Roman"/>
          <w:sz w:val="28"/>
          <w:szCs w:val="28"/>
          <w:lang w:val="en-US"/>
        </w:rPr>
        <w:t xml:space="preserve"> </w:t>
      </w:r>
    </w:p>
    <w:p w:rsidR="0097301C" w:rsidRPr="002E534D" w:rsidRDefault="0097301C" w:rsidP="0097301C">
      <w:pPr>
        <w:numPr>
          <w:ilvl w:val="0"/>
          <w:numId w:val="28"/>
        </w:numPr>
        <w:spacing w:line="360" w:lineRule="auto"/>
        <w:jc w:val="both"/>
        <w:rPr>
          <w:rFonts w:ascii="Times New Roman" w:hAnsi="Times New Roman" w:cs="Times New Roman"/>
          <w:sz w:val="28"/>
          <w:szCs w:val="28"/>
          <w:lang w:val="en-US"/>
        </w:rPr>
      </w:pPr>
      <w:r w:rsidRPr="00AE2E3A">
        <w:rPr>
          <w:rFonts w:ascii="Times New Roman" w:hAnsi="Times New Roman" w:cs="Times New Roman"/>
          <w:sz w:val="28"/>
          <w:szCs w:val="28"/>
          <w:lang w:val="en-US"/>
        </w:rPr>
        <w:t>The</w:t>
      </w:r>
      <w:r w:rsidRPr="002E534D">
        <w:rPr>
          <w:rFonts w:ascii="Times New Roman" w:hAnsi="Times New Roman" w:cs="Times New Roman"/>
          <w:sz w:val="28"/>
          <w:szCs w:val="28"/>
          <w:lang w:val="en-US"/>
        </w:rPr>
        <w:t xml:space="preserve"> </w:t>
      </w:r>
      <w:r w:rsidRPr="00AE2E3A">
        <w:rPr>
          <w:rFonts w:ascii="Times New Roman" w:hAnsi="Times New Roman" w:cs="Times New Roman"/>
          <w:sz w:val="28"/>
          <w:szCs w:val="28"/>
          <w:lang w:val="en-US"/>
        </w:rPr>
        <w:t>Long</w:t>
      </w:r>
      <w:r w:rsidRPr="002E534D">
        <w:rPr>
          <w:rFonts w:ascii="Times New Roman" w:hAnsi="Times New Roman" w:cs="Times New Roman"/>
          <w:sz w:val="28"/>
          <w:szCs w:val="28"/>
          <w:lang w:val="en-US"/>
        </w:rPr>
        <w:t xml:space="preserve"> </w:t>
      </w:r>
      <w:r w:rsidRPr="00AE2E3A">
        <w:rPr>
          <w:rFonts w:ascii="Times New Roman" w:hAnsi="Times New Roman" w:cs="Times New Roman"/>
          <w:sz w:val="28"/>
          <w:szCs w:val="28"/>
          <w:lang w:val="en-US"/>
        </w:rPr>
        <w:t>Night</w:t>
      </w:r>
      <w:r w:rsidRPr="002E534D">
        <w:rPr>
          <w:rFonts w:ascii="Times New Roman" w:hAnsi="Times New Roman" w:cs="Times New Roman"/>
          <w:sz w:val="28"/>
          <w:szCs w:val="28"/>
          <w:lang w:val="en-US"/>
        </w:rPr>
        <w:t xml:space="preserve"> – </w:t>
      </w:r>
      <w:r>
        <w:rPr>
          <w:rFonts w:ascii="Times New Roman" w:hAnsi="Times New Roman" w:cs="Times New Roman"/>
          <w:sz w:val="28"/>
          <w:szCs w:val="28"/>
        </w:rPr>
        <w:t>Д</w:t>
      </w:r>
      <w:r w:rsidRPr="00AE2E3A">
        <w:rPr>
          <w:rFonts w:ascii="Times New Roman" w:hAnsi="Times New Roman" w:cs="Times New Roman"/>
          <w:sz w:val="28"/>
          <w:szCs w:val="28"/>
        </w:rPr>
        <w:t>олгая</w:t>
      </w:r>
      <w:r w:rsidRPr="002E534D">
        <w:rPr>
          <w:rFonts w:ascii="Times New Roman" w:hAnsi="Times New Roman" w:cs="Times New Roman"/>
          <w:sz w:val="28"/>
          <w:szCs w:val="28"/>
          <w:lang w:val="en-US"/>
        </w:rPr>
        <w:t xml:space="preserve"> </w:t>
      </w:r>
      <w:r w:rsidRPr="00AE2E3A">
        <w:rPr>
          <w:rFonts w:ascii="Times New Roman" w:hAnsi="Times New Roman" w:cs="Times New Roman"/>
          <w:sz w:val="28"/>
          <w:szCs w:val="28"/>
        </w:rPr>
        <w:t>ночь</w:t>
      </w:r>
      <w:r w:rsidRPr="002E534D">
        <w:rPr>
          <w:rFonts w:ascii="Times New Roman" w:hAnsi="Times New Roman" w:cs="Times New Roman"/>
          <w:sz w:val="28"/>
          <w:szCs w:val="28"/>
          <w:lang w:val="en-US"/>
        </w:rPr>
        <w:t xml:space="preserve"> </w:t>
      </w:r>
    </w:p>
    <w:p w:rsidR="0097301C" w:rsidRDefault="0097301C" w:rsidP="0097301C">
      <w:pPr>
        <w:numPr>
          <w:ilvl w:val="0"/>
          <w:numId w:val="28"/>
        </w:numPr>
        <w:spacing w:line="360" w:lineRule="auto"/>
        <w:jc w:val="both"/>
        <w:rPr>
          <w:rFonts w:ascii="Times New Roman" w:hAnsi="Times New Roman" w:cs="Times New Roman"/>
          <w:sz w:val="28"/>
          <w:szCs w:val="28"/>
        </w:rPr>
      </w:pPr>
      <w:r w:rsidRPr="002E534D">
        <w:rPr>
          <w:rFonts w:ascii="Times New Roman" w:hAnsi="Times New Roman" w:cs="Times New Roman"/>
          <w:sz w:val="28"/>
          <w:szCs w:val="28"/>
          <w:lang w:val="en-US"/>
        </w:rPr>
        <w:t>Red</w:t>
      </w:r>
      <w:r w:rsidRPr="002E534D">
        <w:rPr>
          <w:rFonts w:ascii="Times New Roman" w:hAnsi="Times New Roman" w:cs="Times New Roman"/>
          <w:sz w:val="28"/>
          <w:szCs w:val="28"/>
        </w:rPr>
        <w:t xml:space="preserve"> </w:t>
      </w:r>
      <w:r w:rsidRPr="002E534D">
        <w:rPr>
          <w:rFonts w:ascii="Times New Roman" w:hAnsi="Times New Roman" w:cs="Times New Roman"/>
          <w:sz w:val="28"/>
          <w:szCs w:val="28"/>
          <w:lang w:val="en-US"/>
        </w:rPr>
        <w:t>Wedding</w:t>
      </w:r>
      <w:r>
        <w:rPr>
          <w:rFonts w:ascii="Times New Roman" w:hAnsi="Times New Roman" w:cs="Times New Roman"/>
          <w:sz w:val="28"/>
          <w:szCs w:val="28"/>
        </w:rPr>
        <w:t xml:space="preserve"> – К</w:t>
      </w:r>
      <w:r w:rsidRPr="002E534D">
        <w:rPr>
          <w:rFonts w:ascii="Times New Roman" w:hAnsi="Times New Roman" w:cs="Times New Roman"/>
          <w:sz w:val="28"/>
          <w:szCs w:val="28"/>
        </w:rPr>
        <w:t>расная свадьб</w:t>
      </w:r>
      <w:r>
        <w:rPr>
          <w:rFonts w:ascii="Times New Roman" w:hAnsi="Times New Roman" w:cs="Times New Roman"/>
          <w:sz w:val="28"/>
          <w:szCs w:val="28"/>
        </w:rPr>
        <w:t>а</w:t>
      </w:r>
    </w:p>
    <w:p w:rsidR="0097301C" w:rsidRPr="002E534D" w:rsidRDefault="0097301C" w:rsidP="0097301C">
      <w:pPr>
        <w:spacing w:line="360" w:lineRule="auto"/>
        <w:jc w:val="both"/>
        <w:rPr>
          <w:rFonts w:ascii="Times New Roman" w:hAnsi="Times New Roman" w:cs="Times New Roman"/>
          <w:sz w:val="28"/>
          <w:szCs w:val="28"/>
        </w:rPr>
      </w:pPr>
      <w:r w:rsidRPr="002E534D">
        <w:rPr>
          <w:rFonts w:ascii="Times New Roman" w:hAnsi="Times New Roman" w:cs="Times New Roman"/>
          <w:sz w:val="28"/>
          <w:szCs w:val="28"/>
        </w:rPr>
        <w:t xml:space="preserve">   Таким образом, калькирование является наиболее популярным способ передачи реалий в сериале</w:t>
      </w:r>
      <w:r>
        <w:rPr>
          <w:rFonts w:ascii="Times New Roman" w:hAnsi="Times New Roman" w:cs="Times New Roman"/>
          <w:sz w:val="28"/>
          <w:szCs w:val="28"/>
        </w:rPr>
        <w:t xml:space="preserve"> (73% всех реалий)</w:t>
      </w:r>
      <w:r w:rsidRPr="002E534D">
        <w:rPr>
          <w:rFonts w:ascii="Times New Roman" w:hAnsi="Times New Roman" w:cs="Times New Roman"/>
          <w:sz w:val="28"/>
          <w:szCs w:val="28"/>
        </w:rPr>
        <w:t xml:space="preserve"> и </w:t>
      </w:r>
      <w:r>
        <w:rPr>
          <w:rFonts w:ascii="Times New Roman" w:hAnsi="Times New Roman" w:cs="Times New Roman"/>
          <w:sz w:val="28"/>
          <w:szCs w:val="28"/>
        </w:rPr>
        <w:t xml:space="preserve"> позволяет</w:t>
      </w:r>
      <w:r w:rsidRPr="002E534D">
        <w:rPr>
          <w:rFonts w:ascii="Times New Roman" w:hAnsi="Times New Roman" w:cs="Times New Roman"/>
          <w:sz w:val="28"/>
          <w:szCs w:val="28"/>
        </w:rPr>
        <w:t xml:space="preserve"> наиболее полно передать смысл, заложенный в английском варианте реалии.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Следующий</w:t>
      </w:r>
      <w:r w:rsidRPr="00D85475">
        <w:rPr>
          <w:rFonts w:ascii="Times New Roman" w:hAnsi="Times New Roman" w:cs="Times New Roman"/>
          <w:sz w:val="28"/>
          <w:szCs w:val="28"/>
        </w:rPr>
        <w:t xml:space="preserve"> по частотности прием передачи реалий в сериале –  транслитераци</w:t>
      </w:r>
      <w:r>
        <w:rPr>
          <w:rFonts w:ascii="Times New Roman" w:hAnsi="Times New Roman" w:cs="Times New Roman"/>
          <w:sz w:val="28"/>
          <w:szCs w:val="28"/>
        </w:rPr>
        <w:t xml:space="preserve">я (12%). С помощью транслитерации переданы следующие реалии: </w:t>
      </w:r>
    </w:p>
    <w:p w:rsidR="0097301C" w:rsidRDefault="0097301C" w:rsidP="0097301C">
      <w:pPr>
        <w:numPr>
          <w:ilvl w:val="0"/>
          <w:numId w:val="33"/>
        </w:numPr>
        <w:spacing w:line="360" w:lineRule="auto"/>
        <w:jc w:val="both"/>
        <w:rPr>
          <w:rFonts w:ascii="Times New Roman" w:hAnsi="Times New Roman" w:cs="Times New Roman"/>
          <w:sz w:val="28"/>
          <w:szCs w:val="28"/>
        </w:rPr>
      </w:pPr>
      <w:r w:rsidRPr="00127702">
        <w:rPr>
          <w:rStyle w:val="af4"/>
          <w:rFonts w:ascii="Times New Roman" w:hAnsi="Times New Roman" w:cs="Times New Roman"/>
          <w:i w:val="0"/>
          <w:sz w:val="28"/>
          <w:szCs w:val="28"/>
        </w:rPr>
        <w:t>Honors</w:t>
      </w:r>
      <w:r>
        <w:rPr>
          <w:rStyle w:val="af4"/>
          <w:rFonts w:ascii="Times New Roman" w:hAnsi="Times New Roman" w:cs="Times New Roman"/>
          <w:i w:val="0"/>
          <w:sz w:val="28"/>
          <w:szCs w:val="28"/>
        </w:rPr>
        <w:t xml:space="preserve"> – Хоноры</w:t>
      </w:r>
      <w:r>
        <w:rPr>
          <w:rFonts w:ascii="Times New Roman" w:hAnsi="Times New Roman" w:cs="Times New Roman"/>
          <w:sz w:val="28"/>
          <w:szCs w:val="28"/>
        </w:rPr>
        <w:t xml:space="preserve"> </w:t>
      </w:r>
    </w:p>
    <w:p w:rsidR="0097301C" w:rsidRDefault="0097301C" w:rsidP="0097301C">
      <w:pPr>
        <w:numPr>
          <w:ilvl w:val="0"/>
          <w:numId w:val="33"/>
        </w:numPr>
        <w:spacing w:line="360" w:lineRule="auto"/>
        <w:jc w:val="both"/>
        <w:rPr>
          <w:rFonts w:ascii="Times New Roman" w:hAnsi="Times New Roman" w:cs="Times New Roman"/>
          <w:sz w:val="28"/>
          <w:szCs w:val="28"/>
        </w:rPr>
      </w:pPr>
      <w:r w:rsidRPr="006602CF">
        <w:rPr>
          <w:rFonts w:ascii="Times New Roman" w:hAnsi="Times New Roman" w:cs="Times New Roman"/>
          <w:sz w:val="28"/>
          <w:szCs w:val="28"/>
          <w:lang w:val="en-US"/>
        </w:rPr>
        <w:t>Andals</w:t>
      </w:r>
      <w:r w:rsidRPr="006602CF">
        <w:rPr>
          <w:rFonts w:ascii="Times New Roman" w:hAnsi="Times New Roman" w:cs="Times New Roman"/>
          <w:sz w:val="28"/>
          <w:szCs w:val="28"/>
        </w:rPr>
        <w:t xml:space="preserve"> – Андалы</w:t>
      </w:r>
    </w:p>
    <w:p w:rsidR="0097301C" w:rsidRDefault="0097301C" w:rsidP="0097301C">
      <w:pPr>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Rhoynars</w:t>
      </w:r>
      <w:r w:rsidRPr="006602CF">
        <w:rPr>
          <w:rFonts w:ascii="Times New Roman" w:hAnsi="Times New Roman" w:cs="Times New Roman"/>
          <w:sz w:val="28"/>
          <w:szCs w:val="28"/>
        </w:rPr>
        <w:t xml:space="preserve"> – </w:t>
      </w:r>
      <w:r>
        <w:rPr>
          <w:rFonts w:ascii="Times New Roman" w:hAnsi="Times New Roman" w:cs="Times New Roman"/>
          <w:sz w:val="28"/>
          <w:szCs w:val="28"/>
        </w:rPr>
        <w:t xml:space="preserve">Ройнары  </w:t>
      </w:r>
    </w:p>
    <w:p w:rsidR="0097301C" w:rsidRDefault="0097301C" w:rsidP="0097301C">
      <w:pPr>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Dothraki</w:t>
      </w:r>
      <w:r w:rsidRPr="007440B7">
        <w:rPr>
          <w:rFonts w:ascii="Times New Roman" w:hAnsi="Times New Roman" w:cs="Times New Roman"/>
          <w:sz w:val="28"/>
          <w:szCs w:val="28"/>
        </w:rPr>
        <w:t xml:space="preserve"> – </w:t>
      </w:r>
      <w:r>
        <w:rPr>
          <w:rFonts w:ascii="Times New Roman" w:hAnsi="Times New Roman" w:cs="Times New Roman"/>
          <w:sz w:val="28"/>
          <w:szCs w:val="28"/>
        </w:rPr>
        <w:t xml:space="preserve">Дотракийцы  </w:t>
      </w:r>
    </w:p>
    <w:p w:rsidR="0097301C" w:rsidRDefault="0097301C" w:rsidP="0097301C">
      <w:pPr>
        <w:numPr>
          <w:ilvl w:val="0"/>
          <w:numId w:val="33"/>
        </w:numPr>
        <w:spacing w:line="360" w:lineRule="auto"/>
        <w:jc w:val="both"/>
        <w:rPr>
          <w:rFonts w:ascii="Times New Roman" w:hAnsi="Times New Roman" w:cs="Times New Roman"/>
          <w:sz w:val="28"/>
          <w:szCs w:val="28"/>
        </w:rPr>
      </w:pPr>
      <w:r w:rsidRPr="00DA20B8">
        <w:rPr>
          <w:rFonts w:ascii="Times New Roman" w:hAnsi="Times New Roman" w:cs="Times New Roman"/>
          <w:sz w:val="28"/>
          <w:szCs w:val="28"/>
          <w:lang w:val="en-US"/>
        </w:rPr>
        <w:t>Wights</w:t>
      </w:r>
      <w:r w:rsidRPr="00DA20B8">
        <w:rPr>
          <w:rFonts w:ascii="Times New Roman" w:hAnsi="Times New Roman" w:cs="Times New Roman"/>
          <w:sz w:val="28"/>
          <w:szCs w:val="28"/>
        </w:rPr>
        <w:t xml:space="preserve"> – Вихты</w:t>
      </w:r>
    </w:p>
    <w:p w:rsidR="0097301C" w:rsidRDefault="0097301C" w:rsidP="0097301C">
      <w:pPr>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Sept</w:t>
      </w:r>
      <w:r w:rsidRPr="00B85783">
        <w:rPr>
          <w:rFonts w:ascii="Times New Roman" w:hAnsi="Times New Roman" w:cs="Times New Roman"/>
          <w:sz w:val="28"/>
          <w:szCs w:val="28"/>
        </w:rPr>
        <w:t xml:space="preserve"> – </w:t>
      </w:r>
      <w:r>
        <w:rPr>
          <w:rFonts w:ascii="Times New Roman" w:hAnsi="Times New Roman" w:cs="Times New Roman"/>
          <w:sz w:val="28"/>
          <w:szCs w:val="28"/>
        </w:rPr>
        <w:t>Септа</w:t>
      </w:r>
    </w:p>
    <w:p w:rsidR="0097301C" w:rsidRDefault="0097301C" w:rsidP="0097301C">
      <w:pPr>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Archon</w:t>
      </w:r>
      <w:r w:rsidRPr="00B85783">
        <w:rPr>
          <w:rFonts w:ascii="Times New Roman" w:hAnsi="Times New Roman" w:cs="Times New Roman"/>
          <w:sz w:val="28"/>
          <w:szCs w:val="28"/>
        </w:rPr>
        <w:t xml:space="preserve"> – </w:t>
      </w:r>
      <w:r>
        <w:rPr>
          <w:rFonts w:ascii="Times New Roman" w:hAnsi="Times New Roman" w:cs="Times New Roman"/>
          <w:sz w:val="28"/>
          <w:szCs w:val="28"/>
        </w:rPr>
        <w:t>Архонт</w:t>
      </w:r>
    </w:p>
    <w:p w:rsidR="0097301C" w:rsidRDefault="0097301C" w:rsidP="0097301C">
      <w:pPr>
        <w:numPr>
          <w:ilvl w:val="0"/>
          <w:numId w:val="33"/>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Winterfell</w:t>
      </w:r>
      <w:r w:rsidRPr="00252FFB">
        <w:rPr>
          <w:rFonts w:ascii="Times New Roman" w:hAnsi="Times New Roman" w:cs="Times New Roman"/>
          <w:sz w:val="28"/>
          <w:szCs w:val="28"/>
        </w:rPr>
        <w:t xml:space="preserve"> – Винтерфелл</w:t>
      </w:r>
    </w:p>
    <w:p w:rsidR="0097301C" w:rsidRDefault="0097301C" w:rsidP="0097301C">
      <w:pPr>
        <w:numPr>
          <w:ilvl w:val="0"/>
          <w:numId w:val="33"/>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Westeros</w:t>
      </w:r>
      <w:r w:rsidRPr="00252FFB">
        <w:rPr>
          <w:rFonts w:ascii="Times New Roman" w:hAnsi="Times New Roman" w:cs="Times New Roman"/>
          <w:sz w:val="28"/>
          <w:szCs w:val="28"/>
        </w:rPr>
        <w:t xml:space="preserve"> – Вестерос</w:t>
      </w:r>
    </w:p>
    <w:p w:rsidR="0097301C" w:rsidRDefault="0097301C" w:rsidP="0097301C">
      <w:pPr>
        <w:numPr>
          <w:ilvl w:val="0"/>
          <w:numId w:val="33"/>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Valyria</w:t>
      </w:r>
      <w:r w:rsidRPr="00252FFB">
        <w:rPr>
          <w:rFonts w:ascii="Times New Roman" w:hAnsi="Times New Roman" w:cs="Times New Roman"/>
          <w:sz w:val="28"/>
          <w:szCs w:val="28"/>
        </w:rPr>
        <w:t xml:space="preserve"> – Валирия</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правило, транслитерация и транскрипция используются для передачи имен собственных, вымышленных названий, не имеющих аналога в других языках. В данном случае, с помощью транслитерации были переданы вымышленные названия человеческих рас, названия вымышленных городов, денежных единиц и вымышленных титулов. С помощью транскрипции (1%) в сериале было передано название города </w:t>
      </w:r>
      <w:r w:rsidRPr="00252FFB">
        <w:rPr>
          <w:rFonts w:ascii="Times New Roman" w:hAnsi="Times New Roman" w:cs="Times New Roman"/>
          <w:sz w:val="28"/>
          <w:szCs w:val="28"/>
          <w:lang w:val="en-US"/>
        </w:rPr>
        <w:t>Harrenhal</w:t>
      </w:r>
      <w:r w:rsidRPr="00252FFB">
        <w:rPr>
          <w:rFonts w:ascii="Times New Roman" w:hAnsi="Times New Roman" w:cs="Times New Roman"/>
          <w:sz w:val="28"/>
          <w:szCs w:val="28"/>
        </w:rPr>
        <w:t xml:space="preserve"> – Харенхол</w:t>
      </w:r>
      <w:r>
        <w:rPr>
          <w:rFonts w:ascii="Times New Roman" w:hAnsi="Times New Roman" w:cs="Times New Roman"/>
          <w:sz w:val="28"/>
          <w:szCs w:val="28"/>
        </w:rPr>
        <w:t xml:space="preserve">. Встречаются случаи транскрипции с сохранением некоторых элементов транслитерации, например, название города </w:t>
      </w:r>
      <w:r w:rsidRPr="00252FFB">
        <w:rPr>
          <w:rFonts w:ascii="Times New Roman" w:hAnsi="Times New Roman" w:cs="Times New Roman"/>
          <w:sz w:val="28"/>
          <w:szCs w:val="28"/>
          <w:lang w:val="en-US"/>
        </w:rPr>
        <w:t>Highgarden</w:t>
      </w:r>
      <w:r>
        <w:rPr>
          <w:rFonts w:ascii="Times New Roman" w:hAnsi="Times New Roman" w:cs="Times New Roman"/>
          <w:sz w:val="28"/>
          <w:szCs w:val="28"/>
        </w:rPr>
        <w:t xml:space="preserve"> в русском варианте звучит как</w:t>
      </w:r>
      <w:r w:rsidRPr="00252FFB">
        <w:rPr>
          <w:rFonts w:ascii="Times New Roman" w:hAnsi="Times New Roman" w:cs="Times New Roman"/>
          <w:sz w:val="28"/>
          <w:szCs w:val="28"/>
        </w:rPr>
        <w:t xml:space="preserve"> Хайгарден</w:t>
      </w:r>
      <w:r>
        <w:rPr>
          <w:rFonts w:ascii="Times New Roman" w:hAnsi="Times New Roman" w:cs="Times New Roman"/>
          <w:sz w:val="28"/>
          <w:szCs w:val="28"/>
        </w:rPr>
        <w:t xml:space="preserve">. Использование данных приемов для передачи названий видится нам вполне целесообразным, так как аналогов в русском языке они не имеют.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некоторых случаях транслитерация и калькирование используются одновременно (5%): </w:t>
      </w:r>
    </w:p>
    <w:p w:rsidR="0097301C" w:rsidRDefault="0097301C" w:rsidP="0097301C">
      <w:pPr>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Daenerys Stormborn – </w:t>
      </w:r>
      <w:r>
        <w:rPr>
          <w:rFonts w:ascii="Times New Roman" w:hAnsi="Times New Roman" w:cs="Times New Roman"/>
          <w:sz w:val="28"/>
          <w:szCs w:val="28"/>
        </w:rPr>
        <w:t xml:space="preserve">Даенерис Бурерожденная </w:t>
      </w:r>
    </w:p>
    <w:p w:rsidR="0097301C" w:rsidRDefault="0097301C" w:rsidP="0097301C">
      <w:pPr>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Mance Rayder – </w:t>
      </w:r>
      <w:r>
        <w:rPr>
          <w:rFonts w:ascii="Times New Roman" w:hAnsi="Times New Roman" w:cs="Times New Roman"/>
          <w:sz w:val="28"/>
          <w:szCs w:val="28"/>
        </w:rPr>
        <w:t xml:space="preserve">Манс Налетчик </w:t>
      </w:r>
    </w:p>
    <w:p w:rsidR="0097301C" w:rsidRDefault="0097301C" w:rsidP="0097301C">
      <w:pPr>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Craster’s Keep – </w:t>
      </w:r>
      <w:r>
        <w:rPr>
          <w:rFonts w:ascii="Times New Roman" w:hAnsi="Times New Roman" w:cs="Times New Roman"/>
          <w:sz w:val="28"/>
          <w:szCs w:val="28"/>
        </w:rPr>
        <w:t xml:space="preserve">Замок Крастера </w:t>
      </w:r>
    </w:p>
    <w:p w:rsidR="0097301C" w:rsidRDefault="0097301C" w:rsidP="0097301C">
      <w:pPr>
        <w:numPr>
          <w:ilvl w:val="0"/>
          <w:numId w:val="34"/>
        </w:numPr>
        <w:spacing w:line="360" w:lineRule="auto"/>
        <w:jc w:val="both"/>
        <w:rPr>
          <w:rFonts w:ascii="Times New Roman" w:hAnsi="Times New Roman" w:cs="Times New Roman"/>
          <w:sz w:val="28"/>
          <w:szCs w:val="28"/>
        </w:rPr>
      </w:pPr>
      <w:r w:rsidRPr="00252FFB">
        <w:rPr>
          <w:rFonts w:ascii="Times New Roman" w:hAnsi="Times New Roman" w:cs="Times New Roman"/>
          <w:sz w:val="28"/>
          <w:szCs w:val="28"/>
          <w:lang w:val="en-US"/>
        </w:rPr>
        <w:t>Casterly</w:t>
      </w:r>
      <w:r w:rsidRPr="00E86827">
        <w:rPr>
          <w:rFonts w:ascii="Times New Roman" w:hAnsi="Times New Roman" w:cs="Times New Roman"/>
          <w:sz w:val="28"/>
          <w:szCs w:val="28"/>
        </w:rPr>
        <w:t xml:space="preserve"> </w:t>
      </w:r>
      <w:r w:rsidRPr="00252FFB">
        <w:rPr>
          <w:rFonts w:ascii="Times New Roman" w:hAnsi="Times New Roman" w:cs="Times New Roman"/>
          <w:sz w:val="28"/>
          <w:szCs w:val="28"/>
          <w:lang w:val="en-US"/>
        </w:rPr>
        <w:t>Rock</w:t>
      </w:r>
      <w:r w:rsidRPr="00E86827">
        <w:rPr>
          <w:rFonts w:ascii="Times New Roman" w:hAnsi="Times New Roman" w:cs="Times New Roman"/>
          <w:sz w:val="28"/>
          <w:szCs w:val="28"/>
        </w:rPr>
        <w:t xml:space="preserve"> – </w:t>
      </w:r>
      <w:r>
        <w:rPr>
          <w:rFonts w:ascii="Times New Roman" w:hAnsi="Times New Roman" w:cs="Times New Roman"/>
          <w:sz w:val="28"/>
          <w:szCs w:val="28"/>
        </w:rPr>
        <w:t xml:space="preserve">Утес </w:t>
      </w:r>
      <w:r w:rsidRPr="00252FFB">
        <w:rPr>
          <w:rFonts w:ascii="Times New Roman" w:hAnsi="Times New Roman" w:cs="Times New Roman"/>
          <w:sz w:val="28"/>
          <w:szCs w:val="28"/>
        </w:rPr>
        <w:t>Кастерли</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данных приемов одновременно обусловлено тем, что один из компонентов словосочетания в оригинале – имя собственное, которое не имеет эквивалента для передачи в другом языке, а второй компонент – слово, имеющее соответствие в языке перевода. Таким образом, сочетание двух способов передачи реалий позволяет наиболее полно передать идею автора максимально близко к оригиналу.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Несколько отобранных нами реалий в сериале были переданы с помощью экспликации (2%):</w:t>
      </w:r>
    </w:p>
    <w:p w:rsidR="0097301C" w:rsidRPr="00D825E0" w:rsidRDefault="0097301C" w:rsidP="0097301C">
      <w:pPr>
        <w:numPr>
          <w:ilvl w:val="0"/>
          <w:numId w:val="35"/>
        </w:numPr>
        <w:spacing w:line="360" w:lineRule="auto"/>
        <w:jc w:val="both"/>
        <w:rPr>
          <w:rStyle w:val="af4"/>
          <w:rFonts w:ascii="Times New Roman" w:hAnsi="Times New Roman" w:cs="Times New Roman"/>
          <w:i w:val="0"/>
          <w:iCs w:val="0"/>
          <w:sz w:val="28"/>
          <w:szCs w:val="28"/>
        </w:rPr>
      </w:pP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Others</w:t>
      </w:r>
      <w:r w:rsidRPr="007440B7">
        <w:rPr>
          <w:rFonts w:ascii="Times New Roman" w:hAnsi="Times New Roman" w:cs="Times New Roman"/>
          <w:sz w:val="28"/>
          <w:szCs w:val="28"/>
        </w:rPr>
        <w:t xml:space="preserve"> – </w:t>
      </w:r>
      <w:r w:rsidRPr="007440B7">
        <w:rPr>
          <w:rStyle w:val="af4"/>
          <w:rFonts w:ascii="Times New Roman" w:hAnsi="Times New Roman" w:cs="Times New Roman"/>
          <w:i w:val="0"/>
          <w:sz w:val="28"/>
          <w:szCs w:val="28"/>
        </w:rPr>
        <w:t>Белые ходоки </w:t>
      </w:r>
    </w:p>
    <w:p w:rsidR="0097301C" w:rsidRDefault="0097301C" w:rsidP="0097301C">
      <w:pPr>
        <w:numPr>
          <w:ilvl w:val="0"/>
          <w:numId w:val="35"/>
        </w:numPr>
        <w:spacing w:line="360" w:lineRule="auto"/>
        <w:jc w:val="both"/>
        <w:rPr>
          <w:rFonts w:ascii="Times New Roman" w:hAnsi="Times New Roman" w:cs="Times New Roman"/>
          <w:sz w:val="28"/>
          <w:szCs w:val="28"/>
        </w:rPr>
      </w:pPr>
      <w:r w:rsidRPr="00470E85">
        <w:rPr>
          <w:rFonts w:ascii="Times New Roman" w:hAnsi="Times New Roman" w:cs="Times New Roman"/>
          <w:sz w:val="28"/>
          <w:szCs w:val="28"/>
          <w:lang w:val="en-US"/>
        </w:rPr>
        <w:t>The</w:t>
      </w:r>
      <w:r w:rsidRPr="00470E85">
        <w:rPr>
          <w:rFonts w:ascii="Times New Roman" w:hAnsi="Times New Roman" w:cs="Times New Roman"/>
          <w:sz w:val="28"/>
          <w:szCs w:val="28"/>
        </w:rPr>
        <w:t xml:space="preserve"> </w:t>
      </w:r>
      <w:r w:rsidRPr="00470E85">
        <w:rPr>
          <w:rFonts w:ascii="Times New Roman" w:hAnsi="Times New Roman" w:cs="Times New Roman"/>
          <w:sz w:val="28"/>
          <w:szCs w:val="28"/>
          <w:lang w:val="en-US"/>
        </w:rPr>
        <w:t>Warlocks</w:t>
      </w:r>
      <w:r>
        <w:rPr>
          <w:rFonts w:ascii="Times New Roman" w:hAnsi="Times New Roman" w:cs="Times New Roman"/>
          <w:sz w:val="28"/>
          <w:szCs w:val="28"/>
        </w:rPr>
        <w:t xml:space="preserve"> –  К</w:t>
      </w:r>
      <w:r w:rsidRPr="00470E85">
        <w:rPr>
          <w:rFonts w:ascii="Times New Roman" w:hAnsi="Times New Roman" w:cs="Times New Roman"/>
          <w:sz w:val="28"/>
          <w:szCs w:val="28"/>
        </w:rPr>
        <w:t>олдуны Кварта</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Реалия </w:t>
      </w:r>
      <w:r w:rsidRPr="003B40BD">
        <w:rPr>
          <w:rFonts w:ascii="Times New Roman" w:hAnsi="Times New Roman" w:cs="Times New Roman"/>
          <w:sz w:val="28"/>
          <w:szCs w:val="28"/>
        </w:rPr>
        <w:t>“</w:t>
      </w:r>
      <w:r>
        <w:rPr>
          <w:rFonts w:ascii="Times New Roman" w:hAnsi="Times New Roman" w:cs="Times New Roman"/>
          <w:sz w:val="28"/>
          <w:szCs w:val="28"/>
          <w:lang w:val="en-US"/>
        </w:rPr>
        <w:t>the</w:t>
      </w:r>
      <w:r w:rsidRPr="003B40BD">
        <w:rPr>
          <w:rFonts w:ascii="Times New Roman" w:hAnsi="Times New Roman" w:cs="Times New Roman"/>
          <w:sz w:val="28"/>
          <w:szCs w:val="28"/>
        </w:rPr>
        <w:t xml:space="preserve"> </w:t>
      </w:r>
      <w:r>
        <w:rPr>
          <w:rFonts w:ascii="Times New Roman" w:hAnsi="Times New Roman" w:cs="Times New Roman"/>
          <w:sz w:val="28"/>
          <w:szCs w:val="28"/>
          <w:lang w:val="en-US"/>
        </w:rPr>
        <w:t>Others</w:t>
      </w:r>
      <w:r w:rsidRPr="003B40BD">
        <w:rPr>
          <w:rFonts w:ascii="Times New Roman" w:hAnsi="Times New Roman" w:cs="Times New Roman"/>
          <w:sz w:val="28"/>
          <w:szCs w:val="28"/>
        </w:rPr>
        <w:t xml:space="preserve">” </w:t>
      </w:r>
      <w:r>
        <w:rPr>
          <w:rFonts w:ascii="Times New Roman" w:hAnsi="Times New Roman" w:cs="Times New Roman"/>
          <w:sz w:val="28"/>
          <w:szCs w:val="28"/>
        </w:rPr>
        <w:t xml:space="preserve">в русском языке имеет несколько вариантов передачи: с помощью калькирования в своем прямом значении «Другие» и вариант «Белые ходоки», переданный с помощью экспликации. На наш взгляд, передача реалии </w:t>
      </w:r>
      <w:r w:rsidRPr="00D825E0">
        <w:rPr>
          <w:rFonts w:ascii="Times New Roman" w:hAnsi="Times New Roman" w:cs="Times New Roman"/>
          <w:sz w:val="28"/>
          <w:szCs w:val="28"/>
        </w:rPr>
        <w:t>“</w:t>
      </w:r>
      <w:r>
        <w:rPr>
          <w:rFonts w:ascii="Times New Roman" w:hAnsi="Times New Roman" w:cs="Times New Roman"/>
          <w:sz w:val="28"/>
          <w:szCs w:val="28"/>
          <w:lang w:val="en-US"/>
        </w:rPr>
        <w:t>the</w:t>
      </w:r>
      <w:r w:rsidRPr="007440B7">
        <w:rPr>
          <w:rFonts w:ascii="Times New Roman" w:hAnsi="Times New Roman" w:cs="Times New Roman"/>
          <w:sz w:val="28"/>
          <w:szCs w:val="28"/>
        </w:rPr>
        <w:t xml:space="preserve"> </w:t>
      </w:r>
      <w:r>
        <w:rPr>
          <w:rFonts w:ascii="Times New Roman" w:hAnsi="Times New Roman" w:cs="Times New Roman"/>
          <w:sz w:val="28"/>
          <w:szCs w:val="28"/>
          <w:lang w:val="en-US"/>
        </w:rPr>
        <w:t>Others</w:t>
      </w:r>
      <w:r w:rsidRPr="00D825E0">
        <w:rPr>
          <w:rFonts w:ascii="Times New Roman" w:hAnsi="Times New Roman" w:cs="Times New Roman"/>
          <w:sz w:val="28"/>
          <w:szCs w:val="28"/>
        </w:rPr>
        <w:t xml:space="preserve">” </w:t>
      </w:r>
      <w:r>
        <w:rPr>
          <w:rFonts w:ascii="Times New Roman" w:hAnsi="Times New Roman" w:cs="Times New Roman"/>
          <w:sz w:val="28"/>
          <w:szCs w:val="28"/>
        </w:rPr>
        <w:t xml:space="preserve">как «Белые ходоки» является более подходящим вариантом, чем «Другие» или «Иные», так как он полностью раскрывает значение данной реалии и звучит более экспрессивно. Передача реалии </w:t>
      </w:r>
      <w:r w:rsidRPr="00796E7D">
        <w:rPr>
          <w:rFonts w:ascii="Times New Roman" w:hAnsi="Times New Roman" w:cs="Times New Roman"/>
          <w:sz w:val="28"/>
          <w:szCs w:val="28"/>
        </w:rPr>
        <w:t>“</w:t>
      </w:r>
      <w:r>
        <w:rPr>
          <w:rFonts w:ascii="Times New Roman" w:hAnsi="Times New Roman" w:cs="Times New Roman"/>
          <w:sz w:val="28"/>
          <w:szCs w:val="28"/>
          <w:lang w:val="en-US"/>
        </w:rPr>
        <w:t>the</w:t>
      </w:r>
      <w:r w:rsidRPr="00796E7D">
        <w:rPr>
          <w:rFonts w:ascii="Times New Roman" w:hAnsi="Times New Roman" w:cs="Times New Roman"/>
          <w:sz w:val="28"/>
          <w:szCs w:val="28"/>
        </w:rPr>
        <w:t xml:space="preserve"> </w:t>
      </w:r>
      <w:r>
        <w:rPr>
          <w:rFonts w:ascii="Times New Roman" w:hAnsi="Times New Roman" w:cs="Times New Roman"/>
          <w:sz w:val="28"/>
          <w:szCs w:val="28"/>
          <w:lang w:val="en-US"/>
        </w:rPr>
        <w:t>Warlocks</w:t>
      </w:r>
      <w:r w:rsidRPr="00796E7D">
        <w:rPr>
          <w:rFonts w:ascii="Times New Roman" w:hAnsi="Times New Roman" w:cs="Times New Roman"/>
          <w:sz w:val="28"/>
          <w:szCs w:val="28"/>
        </w:rPr>
        <w:t xml:space="preserve">” </w:t>
      </w:r>
      <w:r>
        <w:rPr>
          <w:rFonts w:ascii="Times New Roman" w:hAnsi="Times New Roman" w:cs="Times New Roman"/>
          <w:sz w:val="28"/>
          <w:szCs w:val="28"/>
        </w:rPr>
        <w:t xml:space="preserve">как «колдуны Кварта» обусловлено тем, что в сериале присутствует множество мистических персонажей, в том числе колдунов, и добавляя название города «Кварт» автор перевода уточняет, о каких именно колдунах идет речь. </w:t>
      </w:r>
    </w:p>
    <w:p w:rsidR="0097301C" w:rsidRDefault="0097301C" w:rsidP="009730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Немногочисленную группу из отобранных реалий, которую нельзя оставить без внимания, составляют реалии, переданные с помощью грамматической замены(7%):</w:t>
      </w:r>
    </w:p>
    <w:p w:rsidR="0097301C" w:rsidRPr="000C5981" w:rsidRDefault="0097301C" w:rsidP="0097301C">
      <w:pPr>
        <w:numPr>
          <w:ilvl w:val="0"/>
          <w:numId w:val="3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Milk</w:t>
      </w:r>
      <w:r w:rsidRPr="000C598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0C598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0C5981">
        <w:rPr>
          <w:rFonts w:ascii="Times New Roman" w:hAnsi="Times New Roman" w:cs="Times New Roman"/>
          <w:sz w:val="28"/>
          <w:szCs w:val="28"/>
          <w:lang w:val="en-US"/>
        </w:rPr>
        <w:t xml:space="preserve"> </w:t>
      </w:r>
      <w:r>
        <w:rPr>
          <w:rFonts w:ascii="Times New Roman" w:hAnsi="Times New Roman" w:cs="Times New Roman"/>
          <w:sz w:val="28"/>
          <w:szCs w:val="28"/>
          <w:lang w:val="en-US"/>
        </w:rPr>
        <w:t>poppy</w:t>
      </w:r>
      <w:r w:rsidRPr="000C5981">
        <w:rPr>
          <w:rFonts w:ascii="Times New Roman" w:hAnsi="Times New Roman" w:cs="Times New Roman"/>
          <w:sz w:val="28"/>
          <w:szCs w:val="28"/>
          <w:lang w:val="en-US"/>
        </w:rPr>
        <w:t xml:space="preserve"> – </w:t>
      </w:r>
      <w:r>
        <w:rPr>
          <w:rFonts w:ascii="Times New Roman" w:hAnsi="Times New Roman" w:cs="Times New Roman"/>
          <w:sz w:val="28"/>
          <w:szCs w:val="28"/>
        </w:rPr>
        <w:t>Маковое</w:t>
      </w:r>
      <w:r w:rsidRPr="000C5981">
        <w:rPr>
          <w:rFonts w:ascii="Times New Roman" w:hAnsi="Times New Roman" w:cs="Times New Roman"/>
          <w:sz w:val="28"/>
          <w:szCs w:val="28"/>
          <w:lang w:val="en-US"/>
        </w:rPr>
        <w:t xml:space="preserve"> </w:t>
      </w:r>
      <w:r>
        <w:rPr>
          <w:rFonts w:ascii="Times New Roman" w:hAnsi="Times New Roman" w:cs="Times New Roman"/>
          <w:sz w:val="28"/>
          <w:szCs w:val="28"/>
        </w:rPr>
        <w:t>молочко</w:t>
      </w:r>
    </w:p>
    <w:p w:rsidR="0097301C" w:rsidRPr="00DF6EB7" w:rsidRDefault="0097301C" w:rsidP="0097301C">
      <w:pPr>
        <w:numPr>
          <w:ilvl w:val="0"/>
          <w:numId w:val="3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Bowl</w:t>
      </w:r>
      <w:r w:rsidRPr="000C5981">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0C5981">
        <w:rPr>
          <w:rFonts w:ascii="Times New Roman" w:hAnsi="Times New Roman" w:cs="Times New Roman"/>
          <w:sz w:val="28"/>
          <w:szCs w:val="28"/>
          <w:lang w:val="en-US"/>
        </w:rPr>
        <w:t xml:space="preserve"> </w:t>
      </w:r>
      <w:r>
        <w:rPr>
          <w:rFonts w:ascii="Times New Roman" w:hAnsi="Times New Roman" w:cs="Times New Roman"/>
          <w:sz w:val="28"/>
          <w:szCs w:val="28"/>
          <w:lang w:val="en-US"/>
        </w:rPr>
        <w:t>brown</w:t>
      </w:r>
      <w:r w:rsidRPr="000C5981">
        <w:rPr>
          <w:rFonts w:ascii="Times New Roman" w:hAnsi="Times New Roman" w:cs="Times New Roman"/>
          <w:sz w:val="28"/>
          <w:szCs w:val="28"/>
          <w:lang w:val="en-US"/>
        </w:rPr>
        <w:t xml:space="preserve"> – </w:t>
      </w:r>
      <w:r>
        <w:rPr>
          <w:rFonts w:ascii="Times New Roman" w:hAnsi="Times New Roman" w:cs="Times New Roman"/>
          <w:sz w:val="28"/>
          <w:szCs w:val="28"/>
        </w:rPr>
        <w:t>Бурая</w:t>
      </w:r>
      <w:r w:rsidRPr="000C5981">
        <w:rPr>
          <w:rFonts w:ascii="Times New Roman" w:hAnsi="Times New Roman" w:cs="Times New Roman"/>
          <w:sz w:val="28"/>
          <w:szCs w:val="28"/>
          <w:lang w:val="en-US"/>
        </w:rPr>
        <w:t xml:space="preserve"> </w:t>
      </w:r>
      <w:r>
        <w:rPr>
          <w:rFonts w:ascii="Times New Roman" w:hAnsi="Times New Roman" w:cs="Times New Roman"/>
          <w:sz w:val="28"/>
          <w:szCs w:val="28"/>
        </w:rPr>
        <w:t>жижа</w:t>
      </w:r>
    </w:p>
    <w:p w:rsidR="0097301C" w:rsidRDefault="0097301C" w:rsidP="0097301C">
      <w:pPr>
        <w:numPr>
          <w:ilvl w:val="0"/>
          <w:numId w:val="3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Lord of Bones – </w:t>
      </w:r>
      <w:r>
        <w:rPr>
          <w:rFonts w:ascii="Times New Roman" w:hAnsi="Times New Roman" w:cs="Times New Roman"/>
          <w:sz w:val="28"/>
          <w:szCs w:val="28"/>
        </w:rPr>
        <w:t xml:space="preserve">Костяной лорд </w:t>
      </w:r>
    </w:p>
    <w:p w:rsidR="0097301C" w:rsidRPr="00DF6EB7" w:rsidRDefault="0097301C" w:rsidP="0097301C">
      <w:pPr>
        <w:numPr>
          <w:ilvl w:val="0"/>
          <w:numId w:val="37"/>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Kidney</w:t>
      </w:r>
      <w:r w:rsidRPr="00DF6EB7">
        <w:rPr>
          <w:rFonts w:ascii="Times New Roman" w:hAnsi="Times New Roman" w:cs="Times New Roman"/>
          <w:sz w:val="28"/>
          <w:szCs w:val="28"/>
        </w:rPr>
        <w:t xml:space="preserve"> </w:t>
      </w:r>
      <w:r w:rsidRPr="00E1230B">
        <w:rPr>
          <w:rFonts w:ascii="Times New Roman" w:hAnsi="Times New Roman" w:cs="Times New Roman"/>
          <w:color w:val="000000"/>
          <w:sz w:val="28"/>
          <w:szCs w:val="28"/>
          <w:lang w:val="en-US"/>
        </w:rPr>
        <w:t>pie</w:t>
      </w:r>
      <w:r w:rsidRPr="00DF6EB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w:t>
      </w:r>
      <w:r w:rsidRPr="00E1230B">
        <w:rPr>
          <w:rFonts w:ascii="Times New Roman" w:hAnsi="Times New Roman" w:cs="Times New Roman"/>
          <w:color w:val="000000"/>
          <w:sz w:val="28"/>
          <w:szCs w:val="28"/>
        </w:rPr>
        <w:t>ирог</w:t>
      </w:r>
      <w:r w:rsidRPr="00DF6EB7">
        <w:rPr>
          <w:rFonts w:ascii="Times New Roman" w:hAnsi="Times New Roman" w:cs="Times New Roman"/>
          <w:color w:val="000000"/>
          <w:sz w:val="28"/>
          <w:szCs w:val="28"/>
        </w:rPr>
        <w:t xml:space="preserve"> </w:t>
      </w:r>
      <w:r w:rsidRPr="00E1230B">
        <w:rPr>
          <w:rFonts w:ascii="Times New Roman" w:hAnsi="Times New Roman" w:cs="Times New Roman"/>
          <w:color w:val="000000"/>
          <w:sz w:val="28"/>
          <w:szCs w:val="28"/>
        </w:rPr>
        <w:t>с</w:t>
      </w:r>
      <w:r w:rsidRPr="00DF6EB7">
        <w:rPr>
          <w:rFonts w:ascii="Times New Roman" w:hAnsi="Times New Roman" w:cs="Times New Roman"/>
          <w:color w:val="000000"/>
          <w:sz w:val="28"/>
          <w:szCs w:val="28"/>
        </w:rPr>
        <w:t xml:space="preserve"> </w:t>
      </w:r>
      <w:r w:rsidRPr="00E1230B">
        <w:rPr>
          <w:rFonts w:ascii="Times New Roman" w:hAnsi="Times New Roman" w:cs="Times New Roman"/>
          <w:color w:val="000000"/>
          <w:sz w:val="28"/>
          <w:szCs w:val="28"/>
        </w:rPr>
        <w:t>почками</w:t>
      </w:r>
    </w:p>
    <w:p w:rsidR="0097301C" w:rsidRDefault="0097301C" w:rsidP="0097301C">
      <w:pPr>
        <w:numPr>
          <w:ilvl w:val="0"/>
          <w:numId w:val="37"/>
        </w:numPr>
        <w:spacing w:line="360" w:lineRule="auto"/>
        <w:jc w:val="both"/>
        <w:rPr>
          <w:rFonts w:ascii="Times New Roman" w:hAnsi="Times New Roman" w:cs="Times New Roman"/>
          <w:sz w:val="28"/>
          <w:szCs w:val="28"/>
          <w:lang w:val="en-US"/>
        </w:rPr>
      </w:pPr>
      <w:r w:rsidRPr="000C5981">
        <w:rPr>
          <w:rFonts w:ascii="Times New Roman" w:hAnsi="Times New Roman" w:cs="Times New Roman"/>
          <w:sz w:val="28"/>
          <w:szCs w:val="28"/>
          <w:lang w:val="en-US"/>
        </w:rPr>
        <w:t xml:space="preserve">The winter is coming – </w:t>
      </w:r>
      <w:r>
        <w:rPr>
          <w:rFonts w:ascii="Times New Roman" w:hAnsi="Times New Roman" w:cs="Times New Roman"/>
          <w:sz w:val="28"/>
          <w:szCs w:val="28"/>
        </w:rPr>
        <w:t>З</w:t>
      </w:r>
      <w:r w:rsidRPr="000C5981">
        <w:rPr>
          <w:rFonts w:ascii="Times New Roman" w:hAnsi="Times New Roman" w:cs="Times New Roman"/>
          <w:sz w:val="28"/>
          <w:szCs w:val="28"/>
        </w:rPr>
        <w:t>има</w:t>
      </w:r>
      <w:r w:rsidRPr="000C5981">
        <w:rPr>
          <w:rFonts w:ascii="Times New Roman" w:hAnsi="Times New Roman" w:cs="Times New Roman"/>
          <w:sz w:val="28"/>
          <w:szCs w:val="28"/>
          <w:lang w:val="en-US"/>
        </w:rPr>
        <w:t xml:space="preserve"> </w:t>
      </w:r>
      <w:r w:rsidRPr="000C5981">
        <w:rPr>
          <w:rFonts w:ascii="Times New Roman" w:hAnsi="Times New Roman" w:cs="Times New Roman"/>
          <w:sz w:val="28"/>
          <w:szCs w:val="28"/>
        </w:rPr>
        <w:t>близко</w:t>
      </w:r>
    </w:p>
    <w:p w:rsidR="0097301C" w:rsidRDefault="0097301C" w:rsidP="0097301C">
      <w:pPr>
        <w:numPr>
          <w:ilvl w:val="0"/>
          <w:numId w:val="37"/>
        </w:numPr>
        <w:spacing w:line="360" w:lineRule="auto"/>
        <w:jc w:val="both"/>
        <w:rPr>
          <w:rFonts w:ascii="Times New Roman" w:hAnsi="Times New Roman" w:cs="Times New Roman"/>
          <w:sz w:val="28"/>
          <w:szCs w:val="28"/>
          <w:lang w:val="en-US"/>
        </w:rPr>
      </w:pPr>
      <w:r w:rsidRPr="000C5981">
        <w:rPr>
          <w:rFonts w:ascii="Times New Roman" w:hAnsi="Times New Roman" w:cs="Times New Roman"/>
          <w:sz w:val="28"/>
          <w:szCs w:val="28"/>
          <w:lang w:val="en-US"/>
        </w:rPr>
        <w:t xml:space="preserve">Lands of Always Winter – </w:t>
      </w:r>
      <w:r w:rsidRPr="000C5981">
        <w:rPr>
          <w:rFonts w:ascii="Times New Roman" w:hAnsi="Times New Roman" w:cs="Times New Roman"/>
          <w:sz w:val="28"/>
          <w:szCs w:val="28"/>
        </w:rPr>
        <w:t>Земли</w:t>
      </w:r>
      <w:r w:rsidRPr="000C5981">
        <w:rPr>
          <w:rFonts w:ascii="Times New Roman" w:hAnsi="Times New Roman" w:cs="Times New Roman"/>
          <w:sz w:val="28"/>
          <w:szCs w:val="28"/>
          <w:lang w:val="en-US"/>
        </w:rPr>
        <w:t xml:space="preserve"> </w:t>
      </w:r>
      <w:r w:rsidRPr="000C5981">
        <w:rPr>
          <w:rFonts w:ascii="Times New Roman" w:hAnsi="Times New Roman" w:cs="Times New Roman"/>
          <w:sz w:val="28"/>
          <w:szCs w:val="28"/>
        </w:rPr>
        <w:t>вечной</w:t>
      </w:r>
      <w:r w:rsidRPr="000C5981">
        <w:rPr>
          <w:rFonts w:ascii="Times New Roman" w:hAnsi="Times New Roman" w:cs="Times New Roman"/>
          <w:sz w:val="28"/>
          <w:szCs w:val="28"/>
          <w:lang w:val="en-US"/>
        </w:rPr>
        <w:t xml:space="preserve"> </w:t>
      </w:r>
      <w:r w:rsidRPr="000C5981">
        <w:rPr>
          <w:rFonts w:ascii="Times New Roman" w:hAnsi="Times New Roman" w:cs="Times New Roman"/>
          <w:sz w:val="28"/>
          <w:szCs w:val="28"/>
        </w:rPr>
        <w:t>зимы</w:t>
      </w:r>
    </w:p>
    <w:p w:rsidR="0097301C" w:rsidRPr="000C5981" w:rsidRDefault="0097301C" w:rsidP="0097301C">
      <w:pPr>
        <w:numPr>
          <w:ilvl w:val="0"/>
          <w:numId w:val="37"/>
        </w:numPr>
        <w:spacing w:line="360" w:lineRule="auto"/>
        <w:jc w:val="both"/>
        <w:rPr>
          <w:rFonts w:ascii="Times New Roman" w:hAnsi="Times New Roman" w:cs="Times New Roman"/>
          <w:sz w:val="28"/>
          <w:szCs w:val="28"/>
          <w:lang w:val="en-US"/>
        </w:rPr>
      </w:pPr>
      <w:r w:rsidRPr="000C5981">
        <w:rPr>
          <w:rFonts w:ascii="Times New Roman" w:hAnsi="Times New Roman" w:cs="Times New Roman"/>
          <w:sz w:val="28"/>
          <w:szCs w:val="28"/>
          <w:lang w:val="en-US"/>
        </w:rPr>
        <w:t xml:space="preserve">The Faceless men – </w:t>
      </w:r>
      <w:r>
        <w:rPr>
          <w:rFonts w:ascii="Times New Roman" w:hAnsi="Times New Roman" w:cs="Times New Roman"/>
          <w:sz w:val="28"/>
          <w:szCs w:val="28"/>
        </w:rPr>
        <w:t>Б</w:t>
      </w:r>
      <w:r w:rsidRPr="000C5981">
        <w:rPr>
          <w:rFonts w:ascii="Times New Roman" w:hAnsi="Times New Roman" w:cs="Times New Roman"/>
          <w:sz w:val="28"/>
          <w:szCs w:val="28"/>
        </w:rPr>
        <w:t>езликие</w:t>
      </w:r>
    </w:p>
    <w:p w:rsidR="0097301C" w:rsidRPr="000C5981" w:rsidRDefault="0097301C" w:rsidP="0097301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C5981">
        <w:rPr>
          <w:rFonts w:ascii="Times New Roman" w:hAnsi="Times New Roman" w:cs="Times New Roman"/>
          <w:color w:val="000000"/>
          <w:sz w:val="28"/>
          <w:szCs w:val="28"/>
        </w:rPr>
        <w:t>Грамматич</w:t>
      </w:r>
      <w:r>
        <w:rPr>
          <w:rFonts w:ascii="Times New Roman" w:hAnsi="Times New Roman" w:cs="Times New Roman"/>
          <w:color w:val="000000"/>
          <w:sz w:val="28"/>
          <w:szCs w:val="28"/>
        </w:rPr>
        <w:t>еская замена</w:t>
      </w:r>
      <w:r w:rsidRPr="000C5981">
        <w:rPr>
          <w:rFonts w:ascii="Times New Roman" w:hAnsi="Times New Roman" w:cs="Times New Roman"/>
          <w:color w:val="000000"/>
          <w:sz w:val="28"/>
          <w:szCs w:val="28"/>
        </w:rPr>
        <w:t xml:space="preserve"> подразумевает не просто употребление в переводе форм языка перевода, а отказ от использования форм языка перевода, аналогичных исходным, так как они не позволяют осуществить адекватный перевод.</w:t>
      </w:r>
      <w:r>
        <w:rPr>
          <w:rFonts w:ascii="Times New Roman" w:hAnsi="Times New Roman" w:cs="Times New Roman"/>
          <w:color w:val="000000"/>
          <w:sz w:val="28"/>
          <w:szCs w:val="28"/>
        </w:rPr>
        <w:t xml:space="preserve"> </w:t>
      </w:r>
      <w:r w:rsidRPr="000C5981">
        <w:rPr>
          <w:rFonts w:ascii="Times New Roman" w:hAnsi="Times New Roman" w:cs="Times New Roman"/>
          <w:color w:val="000000"/>
          <w:sz w:val="28"/>
          <w:szCs w:val="28"/>
        </w:rPr>
        <w:t>Наиболее распространенным видом грамматической трансформации в парах языков английский/русский является замена части речи</w:t>
      </w:r>
      <w:r>
        <w:rPr>
          <w:rFonts w:ascii="Times New Roman" w:hAnsi="Times New Roman" w:cs="Times New Roman"/>
          <w:color w:val="000000"/>
          <w:sz w:val="28"/>
          <w:szCs w:val="28"/>
        </w:rPr>
        <w:t>, что и можно наблюдать в приведенных</w:t>
      </w:r>
      <w:r w:rsidRPr="000C5981">
        <w:rPr>
          <w:rFonts w:ascii="Times New Roman" w:hAnsi="Times New Roman" w:cs="Times New Roman"/>
          <w:color w:val="000000"/>
          <w:sz w:val="28"/>
          <w:szCs w:val="28"/>
        </w:rPr>
        <w:t xml:space="preserve"> примерах.</w:t>
      </w:r>
      <w:r>
        <w:rPr>
          <w:rFonts w:ascii="Times New Roman" w:hAnsi="Times New Roman" w:cs="Times New Roman"/>
          <w:color w:val="000000"/>
          <w:sz w:val="28"/>
          <w:szCs w:val="28"/>
        </w:rPr>
        <w:t xml:space="preserve"> На наш взгляд, использование данных трансформаций обоснованно и является удачным переводческим решением. </w:t>
      </w:r>
    </w:p>
    <w:p w:rsidR="0097301C" w:rsidRDefault="0097301C" w:rsidP="0097301C">
      <w:pPr>
        <w:spacing w:line="360" w:lineRule="auto"/>
        <w:jc w:val="both"/>
        <w:rPr>
          <w:rFonts w:ascii="Times New Roman" w:hAnsi="Times New Roman" w:cs="Times New Roman"/>
          <w:sz w:val="28"/>
          <w:szCs w:val="28"/>
        </w:rPr>
      </w:pPr>
      <w:r w:rsidRPr="000C5981">
        <w:rPr>
          <w:rFonts w:ascii="Times New Roman" w:hAnsi="Times New Roman" w:cs="Times New Roman"/>
          <w:sz w:val="28"/>
          <w:szCs w:val="28"/>
        </w:rPr>
        <w:t xml:space="preserve">   </w:t>
      </w:r>
      <w:r>
        <w:rPr>
          <w:rFonts w:ascii="Times New Roman" w:hAnsi="Times New Roman" w:cs="Times New Roman"/>
          <w:sz w:val="28"/>
          <w:szCs w:val="28"/>
        </w:rPr>
        <w:t>На основании проведенного исследования можно сделать вывод, что наиболее популярным способом передачи реалий является калькирование. Наиболее многочисленную группу реалий, переданных с помощью данного способа, составляют ономастические реалии, так как калькирование традиционно используется для передачи топонимов и антропонимов. В отдельных случаях наблюдается изменение порядка калькируемых элементов.</w:t>
      </w:r>
      <w:r w:rsidRPr="0047696A">
        <w:rPr>
          <w:rFonts w:ascii="Times New Roman" w:hAnsi="Times New Roman" w:cs="Times New Roman"/>
          <w:sz w:val="28"/>
          <w:szCs w:val="28"/>
        </w:rPr>
        <w:t xml:space="preserve"> </w:t>
      </w:r>
      <w:r>
        <w:rPr>
          <w:rFonts w:ascii="Times New Roman" w:hAnsi="Times New Roman" w:cs="Times New Roman"/>
          <w:sz w:val="28"/>
          <w:szCs w:val="28"/>
        </w:rPr>
        <w:t xml:space="preserve">Прием транслитерации является довольно популярным и используется для передачи названий городов и титулов. В некоторых случаях транслитерация и калькирование используются одновременно. Случаи </w:t>
      </w:r>
      <w:r>
        <w:rPr>
          <w:rFonts w:ascii="Times New Roman" w:hAnsi="Times New Roman" w:cs="Times New Roman"/>
          <w:sz w:val="28"/>
          <w:szCs w:val="28"/>
        </w:rPr>
        <w:lastRenderedPageBreak/>
        <w:t xml:space="preserve">передачи реалий с помощью приема транскрипции и экспликации присутствуют в сериале, но не являются многочисленными. Отдельную немногочисленную группу реалий составляют реалии, переданные с помощью грамматической замены. </w:t>
      </w:r>
    </w:p>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rsidP="0097301C">
      <w:pPr>
        <w:spacing w:line="360" w:lineRule="auto"/>
        <w:jc w:val="center"/>
        <w:rPr>
          <w:rFonts w:ascii="Times New Roman" w:hAnsi="Times New Roman" w:cs="Times New Roman"/>
          <w:b/>
          <w:sz w:val="28"/>
          <w:szCs w:val="28"/>
        </w:rPr>
      </w:pPr>
      <w:r w:rsidRPr="00805174">
        <w:rPr>
          <w:rFonts w:ascii="Times New Roman" w:hAnsi="Times New Roman" w:cs="Times New Roman"/>
          <w:b/>
          <w:sz w:val="28"/>
          <w:szCs w:val="28"/>
        </w:rPr>
        <w:lastRenderedPageBreak/>
        <w:t>Выводы</w:t>
      </w:r>
    </w:p>
    <w:p w:rsidR="0097301C" w:rsidRPr="00455B48" w:rsidRDefault="0097301C" w:rsidP="0097301C">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ходе рассмотрения практического материала были сделаны следующие выводы:</w:t>
      </w:r>
    </w:p>
    <w:p w:rsidR="0097301C" w:rsidRDefault="0097301C" w:rsidP="0097301C">
      <w:pPr>
        <w:numPr>
          <w:ilvl w:val="0"/>
          <w:numId w:val="36"/>
        </w:numPr>
        <w:spacing w:line="36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Жанр фэнте</w:t>
      </w:r>
      <w:r w:rsidRPr="00805174">
        <w:rPr>
          <w:rStyle w:val="af4"/>
          <w:rFonts w:ascii="Times New Roman" w:hAnsi="Times New Roman" w:cs="Times New Roman"/>
          <w:i w:val="0"/>
          <w:sz w:val="28"/>
          <w:szCs w:val="28"/>
        </w:rPr>
        <w:t>зи есть разновидность фантастической литературы, он не имеет единого жанрового определения, но имеет ряд характерных особенностей, главным из которых является описание событий и явлений, невозможных в реальном мире.</w:t>
      </w:r>
    </w:p>
    <w:p w:rsidR="0097301C" w:rsidRDefault="0097301C" w:rsidP="0097301C">
      <w:pPr>
        <w:numPr>
          <w:ilvl w:val="0"/>
          <w:numId w:val="36"/>
        </w:numPr>
        <w:spacing w:line="36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Реалии в жанре фэнте</w:t>
      </w:r>
      <w:r w:rsidRPr="00805174">
        <w:rPr>
          <w:rStyle w:val="af4"/>
          <w:rFonts w:ascii="Times New Roman" w:hAnsi="Times New Roman" w:cs="Times New Roman"/>
          <w:i w:val="0"/>
          <w:sz w:val="28"/>
          <w:szCs w:val="28"/>
        </w:rPr>
        <w:t>зи являются одним из наиболее важных средств художественной выразительности, так как они раскрывают авторский замысел и служат для создания культурно-тематического фона.</w:t>
      </w:r>
    </w:p>
    <w:p w:rsidR="0097301C" w:rsidRDefault="0097301C" w:rsidP="0097301C">
      <w:pPr>
        <w:numPr>
          <w:ilvl w:val="0"/>
          <w:numId w:val="36"/>
        </w:numPr>
        <w:spacing w:line="360" w:lineRule="auto"/>
        <w:jc w:val="both"/>
        <w:rPr>
          <w:rStyle w:val="af4"/>
          <w:rFonts w:ascii="Times New Roman" w:hAnsi="Times New Roman" w:cs="Times New Roman"/>
          <w:i w:val="0"/>
          <w:sz w:val="28"/>
          <w:szCs w:val="28"/>
        </w:rPr>
      </w:pPr>
      <w:r w:rsidRPr="00805174">
        <w:rPr>
          <w:rStyle w:val="af4"/>
          <w:rFonts w:ascii="Times New Roman" w:hAnsi="Times New Roman" w:cs="Times New Roman"/>
          <w:i w:val="0"/>
          <w:sz w:val="28"/>
          <w:szCs w:val="28"/>
        </w:rPr>
        <w:t xml:space="preserve"> В сериале «Игра престолов» встречаются бытовые реалии</w:t>
      </w:r>
      <w:r>
        <w:rPr>
          <w:rStyle w:val="af4"/>
          <w:rFonts w:ascii="Times New Roman" w:hAnsi="Times New Roman" w:cs="Times New Roman"/>
          <w:i w:val="0"/>
          <w:sz w:val="28"/>
          <w:szCs w:val="28"/>
        </w:rPr>
        <w:t xml:space="preserve"> (6%)</w:t>
      </w:r>
      <w:r w:rsidRPr="00805174">
        <w:rPr>
          <w:rStyle w:val="af4"/>
          <w:rFonts w:ascii="Times New Roman" w:hAnsi="Times New Roman" w:cs="Times New Roman"/>
          <w:i w:val="0"/>
          <w:sz w:val="28"/>
          <w:szCs w:val="28"/>
        </w:rPr>
        <w:t>, этнографические и мифологические реалии</w:t>
      </w:r>
      <w:r>
        <w:rPr>
          <w:rStyle w:val="af4"/>
          <w:rFonts w:ascii="Times New Roman" w:hAnsi="Times New Roman" w:cs="Times New Roman"/>
          <w:i w:val="0"/>
          <w:sz w:val="28"/>
          <w:szCs w:val="28"/>
        </w:rPr>
        <w:t xml:space="preserve"> (18%)</w:t>
      </w:r>
      <w:r w:rsidRPr="00805174">
        <w:rPr>
          <w:rStyle w:val="af4"/>
          <w:rFonts w:ascii="Times New Roman" w:hAnsi="Times New Roman" w:cs="Times New Roman"/>
          <w:i w:val="0"/>
          <w:sz w:val="28"/>
          <w:szCs w:val="28"/>
        </w:rPr>
        <w:t>, реалии государственно-административного устройства и общественной жизни</w:t>
      </w:r>
      <w:r>
        <w:rPr>
          <w:rStyle w:val="af4"/>
          <w:rFonts w:ascii="Times New Roman" w:hAnsi="Times New Roman" w:cs="Times New Roman"/>
          <w:i w:val="0"/>
          <w:sz w:val="28"/>
          <w:szCs w:val="28"/>
        </w:rPr>
        <w:t xml:space="preserve"> (17%)</w:t>
      </w:r>
      <w:r w:rsidRPr="00805174">
        <w:rPr>
          <w:rStyle w:val="af4"/>
          <w:rFonts w:ascii="Times New Roman" w:hAnsi="Times New Roman" w:cs="Times New Roman"/>
          <w:i w:val="0"/>
          <w:sz w:val="28"/>
          <w:szCs w:val="28"/>
        </w:rPr>
        <w:t>, реалии мира</w:t>
      </w:r>
      <w:r>
        <w:rPr>
          <w:rStyle w:val="af4"/>
          <w:rFonts w:ascii="Times New Roman" w:hAnsi="Times New Roman" w:cs="Times New Roman"/>
          <w:i w:val="0"/>
          <w:sz w:val="28"/>
          <w:szCs w:val="28"/>
        </w:rPr>
        <w:t xml:space="preserve"> и</w:t>
      </w:r>
      <w:r w:rsidRPr="00805174">
        <w:rPr>
          <w:rStyle w:val="af4"/>
          <w:rFonts w:ascii="Times New Roman" w:hAnsi="Times New Roman" w:cs="Times New Roman"/>
          <w:i w:val="0"/>
          <w:sz w:val="28"/>
          <w:szCs w:val="28"/>
        </w:rPr>
        <w:t xml:space="preserve"> природы</w:t>
      </w:r>
      <w:r>
        <w:rPr>
          <w:rStyle w:val="af4"/>
          <w:rFonts w:ascii="Times New Roman" w:hAnsi="Times New Roman" w:cs="Times New Roman"/>
          <w:i w:val="0"/>
          <w:sz w:val="28"/>
          <w:szCs w:val="28"/>
        </w:rPr>
        <w:t xml:space="preserve"> (9%)</w:t>
      </w:r>
      <w:r w:rsidRPr="00805174">
        <w:rPr>
          <w:rStyle w:val="af4"/>
          <w:rFonts w:ascii="Times New Roman" w:hAnsi="Times New Roman" w:cs="Times New Roman"/>
          <w:i w:val="0"/>
          <w:sz w:val="28"/>
          <w:szCs w:val="28"/>
        </w:rPr>
        <w:t>, ономастические реалии</w:t>
      </w:r>
      <w:r>
        <w:rPr>
          <w:rStyle w:val="af4"/>
          <w:rFonts w:ascii="Times New Roman" w:hAnsi="Times New Roman" w:cs="Times New Roman"/>
          <w:i w:val="0"/>
          <w:sz w:val="28"/>
          <w:szCs w:val="28"/>
        </w:rPr>
        <w:t xml:space="preserve"> (35%), реалии, обозначающие оружие (9%)</w:t>
      </w:r>
      <w:r w:rsidRPr="00805174">
        <w:rPr>
          <w:rStyle w:val="af4"/>
          <w:rFonts w:ascii="Times New Roman" w:hAnsi="Times New Roman" w:cs="Times New Roman"/>
          <w:i w:val="0"/>
          <w:sz w:val="28"/>
          <w:szCs w:val="28"/>
        </w:rPr>
        <w:t xml:space="preserve"> и ассоциативные реалии</w:t>
      </w:r>
      <w:r>
        <w:rPr>
          <w:rStyle w:val="af4"/>
          <w:rFonts w:ascii="Times New Roman" w:hAnsi="Times New Roman" w:cs="Times New Roman"/>
          <w:i w:val="0"/>
          <w:sz w:val="28"/>
          <w:szCs w:val="28"/>
        </w:rPr>
        <w:t xml:space="preserve"> (6%)</w:t>
      </w:r>
      <w:r w:rsidRPr="00805174">
        <w:rPr>
          <w:rStyle w:val="af4"/>
          <w:rFonts w:ascii="Times New Roman" w:hAnsi="Times New Roman" w:cs="Times New Roman"/>
          <w:i w:val="0"/>
          <w:sz w:val="28"/>
          <w:szCs w:val="28"/>
        </w:rPr>
        <w:t>. Наиболее многочисленную группу с</w:t>
      </w:r>
      <w:r>
        <w:rPr>
          <w:rStyle w:val="af4"/>
          <w:rFonts w:ascii="Times New Roman" w:hAnsi="Times New Roman" w:cs="Times New Roman"/>
          <w:i w:val="0"/>
          <w:sz w:val="28"/>
          <w:szCs w:val="28"/>
        </w:rPr>
        <w:t>оставляют ономастические реалии, что обусловлено стремлением создать ранее не существовавший вымышленный мир с новыми героями и предметами окружающей природной действительности.</w:t>
      </w:r>
    </w:p>
    <w:p w:rsidR="0097301C" w:rsidRDefault="0097301C" w:rsidP="0097301C">
      <w:pPr>
        <w:numPr>
          <w:ilvl w:val="0"/>
          <w:numId w:val="36"/>
        </w:numPr>
        <w:spacing w:line="360" w:lineRule="auto"/>
        <w:jc w:val="both"/>
        <w:rPr>
          <w:rStyle w:val="af4"/>
          <w:rFonts w:ascii="Times New Roman" w:hAnsi="Times New Roman" w:cs="Times New Roman"/>
          <w:i w:val="0"/>
          <w:sz w:val="28"/>
          <w:szCs w:val="28"/>
        </w:rPr>
      </w:pPr>
      <w:r w:rsidRPr="00805174">
        <w:rPr>
          <w:rStyle w:val="af4"/>
          <w:rFonts w:ascii="Times New Roman" w:hAnsi="Times New Roman" w:cs="Times New Roman"/>
          <w:i w:val="0"/>
          <w:sz w:val="28"/>
          <w:szCs w:val="28"/>
        </w:rPr>
        <w:t>Основными способами передачи реалий в сериале являются калькировани</w:t>
      </w:r>
      <w:r>
        <w:rPr>
          <w:rStyle w:val="af4"/>
          <w:rFonts w:ascii="Times New Roman" w:hAnsi="Times New Roman" w:cs="Times New Roman"/>
          <w:i w:val="0"/>
          <w:sz w:val="28"/>
          <w:szCs w:val="28"/>
        </w:rPr>
        <w:t xml:space="preserve">е (73%), транслитерация (12%), грамматическая замена (8%), экспликация (2%) и транскрипция (1%). </w:t>
      </w:r>
      <w:r w:rsidRPr="00805174">
        <w:rPr>
          <w:rStyle w:val="af4"/>
          <w:rFonts w:ascii="Times New Roman" w:hAnsi="Times New Roman" w:cs="Times New Roman"/>
          <w:i w:val="0"/>
          <w:sz w:val="28"/>
          <w:szCs w:val="28"/>
        </w:rPr>
        <w:t>Наиболее частотным способом является калькирование, что обусловлено большим разнообразием</w:t>
      </w:r>
      <w:r>
        <w:rPr>
          <w:rStyle w:val="af4"/>
          <w:rFonts w:ascii="Times New Roman" w:hAnsi="Times New Roman" w:cs="Times New Roman"/>
          <w:i w:val="0"/>
          <w:sz w:val="28"/>
          <w:szCs w:val="28"/>
        </w:rPr>
        <w:t xml:space="preserve"> топонимов и антропонимов </w:t>
      </w:r>
      <w:r w:rsidRPr="00805174">
        <w:rPr>
          <w:rStyle w:val="af4"/>
          <w:rFonts w:ascii="Times New Roman" w:hAnsi="Times New Roman" w:cs="Times New Roman"/>
          <w:i w:val="0"/>
          <w:sz w:val="28"/>
          <w:szCs w:val="28"/>
        </w:rPr>
        <w:t>в исследуемом материале.</w:t>
      </w:r>
    </w:p>
    <w:p w:rsidR="0097301C" w:rsidRDefault="0097301C"/>
    <w:p w:rsidR="0097301C" w:rsidRDefault="0097301C"/>
    <w:p w:rsidR="0097301C" w:rsidRDefault="0097301C"/>
    <w:p w:rsidR="0097301C" w:rsidRPr="00805174" w:rsidRDefault="0097301C" w:rsidP="0097301C">
      <w:pPr>
        <w:spacing w:line="360" w:lineRule="auto"/>
        <w:jc w:val="center"/>
        <w:rPr>
          <w:rStyle w:val="af4"/>
          <w:rFonts w:ascii="Times New Roman" w:hAnsi="Times New Roman" w:cs="Times New Roman"/>
          <w:b/>
          <w:i w:val="0"/>
          <w:sz w:val="28"/>
          <w:szCs w:val="28"/>
        </w:rPr>
      </w:pPr>
      <w:r w:rsidRPr="00805174">
        <w:rPr>
          <w:rStyle w:val="af4"/>
          <w:rFonts w:ascii="Times New Roman" w:hAnsi="Times New Roman" w:cs="Times New Roman"/>
          <w:b/>
          <w:i w:val="0"/>
          <w:sz w:val="28"/>
          <w:szCs w:val="28"/>
        </w:rPr>
        <w:lastRenderedPageBreak/>
        <w:t>Заключение</w:t>
      </w:r>
    </w:p>
    <w:p w:rsidR="0097301C" w:rsidRDefault="0097301C" w:rsidP="0097301C">
      <w:pPr>
        <w:pStyle w:val="11"/>
        <w:spacing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Style w:val="12"/>
          <w:rFonts w:ascii="Times New Roman" w:hAnsi="Times New Roman" w:cs="Times New Roman"/>
          <w:b w:val="0"/>
          <w:sz w:val="28"/>
          <w:szCs w:val="28"/>
        </w:rPr>
        <w:t xml:space="preserve">Реалии являются предметом исследования отечественных и зарубежных лингвистов уже много лет. </w:t>
      </w:r>
      <w:r>
        <w:rPr>
          <w:rFonts w:ascii="Times New Roman" w:hAnsi="Times New Roman" w:cs="Times New Roman"/>
          <w:sz w:val="28"/>
          <w:szCs w:val="28"/>
        </w:rPr>
        <w:t xml:space="preserve">Реалии – это слова, называющие объекты, характерные для жизни одного народа и чуждые другому. Они являются носителями национального и/или исторического колорита, которые, как правило, не имеют точных </w:t>
      </w:r>
      <w:r w:rsidRPr="00BC729B">
        <w:rPr>
          <w:rFonts w:ascii="Times New Roman" w:hAnsi="Times New Roman" w:cs="Times New Roman"/>
          <w:sz w:val="28"/>
          <w:szCs w:val="28"/>
        </w:rPr>
        <w:t>соответствий</w:t>
      </w:r>
      <w:r>
        <w:rPr>
          <w:rFonts w:ascii="Times New Roman" w:hAnsi="Times New Roman" w:cs="Times New Roman"/>
          <w:sz w:val="28"/>
          <w:szCs w:val="28"/>
        </w:rPr>
        <w:t xml:space="preserve"> в других языках и требуют особого подхода для их передачи. </w:t>
      </w:r>
    </w:p>
    <w:p w:rsidR="0097301C" w:rsidRDefault="0097301C" w:rsidP="0097301C">
      <w:pPr>
        <w:spacing w:line="360" w:lineRule="auto"/>
        <w:jc w:val="both"/>
        <w:rPr>
          <w:rStyle w:val="12"/>
          <w:rFonts w:ascii="Times New Roman" w:hAnsi="Times New Roman" w:cs="Times New Roman"/>
          <w:b w:val="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Реалии имеют ряд близких и пересекающихся с ними понятий, но отождествление слов-реалий с такими понятиями, как </w:t>
      </w:r>
      <w:r>
        <w:rPr>
          <w:rStyle w:val="12"/>
          <w:rFonts w:ascii="Times New Roman" w:hAnsi="Times New Roman" w:cs="Times New Roman"/>
          <w:b w:val="0"/>
          <w:sz w:val="28"/>
          <w:szCs w:val="28"/>
        </w:rPr>
        <w:t xml:space="preserve">безэквивалентная лексика, экзотическая лексика, фоновые слова, страноведческая лексика, коннотативная лексика и термины невозможно, так как реалии образуют отдельный пласт лексики. Они рассматриваются как слова, входящие в более широкое по содержанию понятие «безэквивалентная лексика», но не отождествляющиеся с ним. </w:t>
      </w:r>
    </w:p>
    <w:p w:rsidR="0097301C" w:rsidRPr="00B07115" w:rsidRDefault="0097301C" w:rsidP="0097301C">
      <w:pPr>
        <w:spacing w:line="360" w:lineRule="auto"/>
        <w:jc w:val="both"/>
        <w:rPr>
          <w:rStyle w:val="af4"/>
          <w:rFonts w:ascii="Times New Roman" w:hAnsi="Times New Roman" w:cs="Times New Roman"/>
          <w:bCs/>
          <w:i w:val="0"/>
          <w:iCs w:val="0"/>
          <w:sz w:val="28"/>
          <w:szCs w:val="28"/>
        </w:rPr>
      </w:pPr>
      <w:r>
        <w:rPr>
          <w:rFonts w:ascii="Times New Roman" w:hAnsi="Times New Roman" w:cs="Times New Roman"/>
          <w:color w:val="000000"/>
          <w:sz w:val="28"/>
          <w:szCs w:val="28"/>
        </w:rPr>
        <w:t xml:space="preserve">   Жанр фэнтези – это особая область функционирования слов-реалий. </w:t>
      </w:r>
      <w:r>
        <w:rPr>
          <w:rStyle w:val="af4"/>
          <w:rFonts w:ascii="Times New Roman" w:hAnsi="Times New Roman" w:cs="Times New Roman"/>
          <w:i w:val="0"/>
          <w:sz w:val="28"/>
          <w:szCs w:val="28"/>
        </w:rPr>
        <w:t xml:space="preserve">Фэнтези </w:t>
      </w:r>
      <w:r w:rsidRPr="00805174">
        <w:rPr>
          <w:rStyle w:val="af4"/>
          <w:rFonts w:ascii="Times New Roman" w:hAnsi="Times New Roman" w:cs="Times New Roman"/>
          <w:i w:val="0"/>
          <w:sz w:val="28"/>
          <w:szCs w:val="28"/>
        </w:rPr>
        <w:t>есть разновиднос</w:t>
      </w:r>
      <w:r>
        <w:rPr>
          <w:rStyle w:val="af4"/>
          <w:rFonts w:ascii="Times New Roman" w:hAnsi="Times New Roman" w:cs="Times New Roman"/>
          <w:i w:val="0"/>
          <w:sz w:val="28"/>
          <w:szCs w:val="28"/>
        </w:rPr>
        <w:t>ть фантастической литературы, которая</w:t>
      </w:r>
      <w:r w:rsidRPr="00805174">
        <w:rPr>
          <w:rStyle w:val="af4"/>
          <w:rFonts w:ascii="Times New Roman" w:hAnsi="Times New Roman" w:cs="Times New Roman"/>
          <w:i w:val="0"/>
          <w:sz w:val="28"/>
          <w:szCs w:val="28"/>
        </w:rPr>
        <w:t xml:space="preserve"> не имеет единого жанрового определения, но имеет ряд характерных особенностей, главным из которых является описание событий и явлений, невозможных в реальном мире.</w:t>
      </w:r>
      <w:r>
        <w:rPr>
          <w:rStyle w:val="af4"/>
          <w:rFonts w:ascii="Times New Roman" w:hAnsi="Times New Roman" w:cs="Times New Roman"/>
          <w:i w:val="0"/>
          <w:sz w:val="28"/>
          <w:szCs w:val="28"/>
        </w:rPr>
        <w:t xml:space="preserve"> </w:t>
      </w:r>
      <w:r w:rsidRPr="00805174">
        <w:rPr>
          <w:rStyle w:val="af4"/>
          <w:rFonts w:ascii="Times New Roman" w:hAnsi="Times New Roman" w:cs="Times New Roman"/>
          <w:i w:val="0"/>
          <w:sz w:val="28"/>
          <w:szCs w:val="28"/>
        </w:rPr>
        <w:t>Реал</w:t>
      </w:r>
      <w:r>
        <w:rPr>
          <w:rStyle w:val="af4"/>
          <w:rFonts w:ascii="Times New Roman" w:hAnsi="Times New Roman" w:cs="Times New Roman"/>
          <w:i w:val="0"/>
          <w:sz w:val="28"/>
          <w:szCs w:val="28"/>
        </w:rPr>
        <w:t>ии в жанре фэнте</w:t>
      </w:r>
      <w:r w:rsidRPr="00805174">
        <w:rPr>
          <w:rStyle w:val="af4"/>
          <w:rFonts w:ascii="Times New Roman" w:hAnsi="Times New Roman" w:cs="Times New Roman"/>
          <w:i w:val="0"/>
          <w:sz w:val="28"/>
          <w:szCs w:val="28"/>
        </w:rPr>
        <w:t>зи являются одним из наиболее важных средств художественной выразительности, так как они раскрывают авторский замысел и служат для создания культурно-тематического фона.</w:t>
      </w:r>
    </w:p>
    <w:p w:rsidR="0097301C" w:rsidRDefault="0097301C" w:rsidP="0097301C">
      <w:pPr>
        <w:spacing w:line="36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     </w:t>
      </w:r>
      <w:r w:rsidRPr="00805174">
        <w:rPr>
          <w:rStyle w:val="af4"/>
          <w:rFonts w:ascii="Times New Roman" w:hAnsi="Times New Roman" w:cs="Times New Roman"/>
          <w:i w:val="0"/>
          <w:sz w:val="28"/>
          <w:szCs w:val="28"/>
        </w:rPr>
        <w:t xml:space="preserve">В </w:t>
      </w:r>
      <w:r>
        <w:rPr>
          <w:rStyle w:val="af4"/>
          <w:rFonts w:ascii="Times New Roman" w:hAnsi="Times New Roman" w:cs="Times New Roman"/>
          <w:i w:val="0"/>
          <w:sz w:val="28"/>
          <w:szCs w:val="28"/>
        </w:rPr>
        <w:t xml:space="preserve">ходе данного исследования было выявлено несколько групп реалий: </w:t>
      </w:r>
      <w:r w:rsidRPr="00805174">
        <w:rPr>
          <w:rStyle w:val="af4"/>
          <w:rFonts w:ascii="Times New Roman" w:hAnsi="Times New Roman" w:cs="Times New Roman"/>
          <w:i w:val="0"/>
          <w:sz w:val="28"/>
          <w:szCs w:val="28"/>
        </w:rPr>
        <w:t xml:space="preserve">бытовые реалии, этнографические и мифологические реалии, реалии государственно-административного устройства и общественной жизни, реалии мира природы, ономастические реалии и ассоциативные реалии. </w:t>
      </w:r>
      <w:r>
        <w:rPr>
          <w:rStyle w:val="af4"/>
          <w:rFonts w:ascii="Times New Roman" w:hAnsi="Times New Roman" w:cs="Times New Roman"/>
          <w:i w:val="0"/>
          <w:sz w:val="28"/>
          <w:szCs w:val="28"/>
        </w:rPr>
        <w:t>Н</w:t>
      </w:r>
      <w:r w:rsidRPr="00805174">
        <w:rPr>
          <w:rStyle w:val="af4"/>
          <w:rFonts w:ascii="Times New Roman" w:hAnsi="Times New Roman" w:cs="Times New Roman"/>
          <w:i w:val="0"/>
          <w:sz w:val="28"/>
          <w:szCs w:val="28"/>
        </w:rPr>
        <w:t>аиболее многочисленную группу с</w:t>
      </w:r>
      <w:r>
        <w:rPr>
          <w:rStyle w:val="af4"/>
          <w:rFonts w:ascii="Times New Roman" w:hAnsi="Times New Roman" w:cs="Times New Roman"/>
          <w:i w:val="0"/>
          <w:sz w:val="28"/>
          <w:szCs w:val="28"/>
        </w:rPr>
        <w:t xml:space="preserve">оставляют ономастические реалии, что обусловлено стремлением создать ранее не существовавший вымышленный </w:t>
      </w:r>
      <w:r>
        <w:rPr>
          <w:rStyle w:val="af4"/>
          <w:rFonts w:ascii="Times New Roman" w:hAnsi="Times New Roman" w:cs="Times New Roman"/>
          <w:i w:val="0"/>
          <w:sz w:val="28"/>
          <w:szCs w:val="28"/>
        </w:rPr>
        <w:lastRenderedPageBreak/>
        <w:t>мир с новыми героями и предметами окружающей природной действительности.</w:t>
      </w:r>
    </w:p>
    <w:p w:rsidR="0097301C" w:rsidRDefault="0097301C" w:rsidP="0097301C">
      <w:pPr>
        <w:spacing w:line="36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    </w:t>
      </w:r>
      <w:r w:rsidRPr="00805174">
        <w:rPr>
          <w:rStyle w:val="af4"/>
          <w:rFonts w:ascii="Times New Roman" w:hAnsi="Times New Roman" w:cs="Times New Roman"/>
          <w:i w:val="0"/>
          <w:sz w:val="28"/>
          <w:szCs w:val="28"/>
        </w:rPr>
        <w:t>Основными способами передачи реалий в сериале являются калькировани</w:t>
      </w:r>
      <w:r>
        <w:rPr>
          <w:rStyle w:val="af4"/>
          <w:rFonts w:ascii="Times New Roman" w:hAnsi="Times New Roman" w:cs="Times New Roman"/>
          <w:i w:val="0"/>
          <w:sz w:val="28"/>
          <w:szCs w:val="28"/>
        </w:rPr>
        <w:t>е, транслитерация, транскрипция, экспликация и грамматическая замена.</w:t>
      </w:r>
      <w:r w:rsidRPr="00805174">
        <w:rPr>
          <w:rStyle w:val="af4"/>
          <w:rFonts w:ascii="Times New Roman" w:hAnsi="Times New Roman" w:cs="Times New Roman"/>
          <w:i w:val="0"/>
          <w:sz w:val="28"/>
          <w:szCs w:val="28"/>
        </w:rPr>
        <w:t xml:space="preserve"> Наиболее частотным способом является калькирование, что обусловлено большим разнообразием</w:t>
      </w:r>
      <w:r>
        <w:rPr>
          <w:rStyle w:val="af4"/>
          <w:rFonts w:ascii="Times New Roman" w:hAnsi="Times New Roman" w:cs="Times New Roman"/>
          <w:i w:val="0"/>
          <w:sz w:val="28"/>
          <w:szCs w:val="28"/>
        </w:rPr>
        <w:t xml:space="preserve"> ономастических реалий</w:t>
      </w:r>
      <w:r w:rsidRPr="00805174">
        <w:rPr>
          <w:rStyle w:val="af4"/>
          <w:rFonts w:ascii="Times New Roman" w:hAnsi="Times New Roman" w:cs="Times New Roman"/>
          <w:i w:val="0"/>
          <w:sz w:val="28"/>
          <w:szCs w:val="28"/>
        </w:rPr>
        <w:t xml:space="preserve"> в исследуемом материал</w:t>
      </w:r>
      <w:r>
        <w:rPr>
          <w:rStyle w:val="af4"/>
          <w:rFonts w:ascii="Times New Roman" w:hAnsi="Times New Roman" w:cs="Times New Roman"/>
          <w:i w:val="0"/>
          <w:sz w:val="28"/>
          <w:szCs w:val="28"/>
        </w:rPr>
        <w:t>е. Как правило, данный прием активно используется для передачи топонимов и антропонимов. Интересно отметить, что реалии, переданные с помощью приема транскрипции, практически отсутствуют в сериале, несмотря на то, что транскрипция является одним из наиболее распространенных способов передачи имен собственных. Можно предположить, что переводчики основывались на книге, которая вышла в свет и была переведена намного раньше, чем появился сериал. В печатном тексте непросто определить, как читается то или иное слово, обозначающее вымышленный предмет или явление, именно поэтому прием транслитерации оказался более уместным.</w:t>
      </w:r>
    </w:p>
    <w:p w:rsidR="0097301C" w:rsidRDefault="0097301C" w:rsidP="0097301C">
      <w:pPr>
        <w:spacing w:line="360" w:lineRule="auto"/>
        <w:jc w:val="both"/>
        <w:rPr>
          <w:rStyle w:val="af4"/>
          <w:rFonts w:ascii="Times New Roman" w:hAnsi="Times New Roman" w:cs="Times New Roman"/>
          <w:i w:val="0"/>
          <w:sz w:val="28"/>
          <w:szCs w:val="28"/>
        </w:rPr>
      </w:pPr>
      <w:r>
        <w:rPr>
          <w:rStyle w:val="af4"/>
          <w:rFonts w:ascii="Times New Roman" w:hAnsi="Times New Roman" w:cs="Times New Roman"/>
          <w:i w:val="0"/>
          <w:sz w:val="28"/>
          <w:szCs w:val="28"/>
        </w:rPr>
        <w:t xml:space="preserve">    В основе данного исследования лежит перевод сериала «</w:t>
      </w:r>
      <w:r>
        <w:rPr>
          <w:rStyle w:val="af4"/>
          <w:rFonts w:ascii="Times New Roman" w:hAnsi="Times New Roman" w:cs="Times New Roman"/>
          <w:i w:val="0"/>
          <w:sz w:val="28"/>
          <w:szCs w:val="28"/>
          <w:lang w:val="en-US"/>
        </w:rPr>
        <w:t>Game</w:t>
      </w:r>
      <w:r w:rsidRPr="00B25427">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lang w:val="en-US"/>
        </w:rPr>
        <w:t>of</w:t>
      </w:r>
      <w:r w:rsidRPr="00B25427">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lang w:val="en-US"/>
        </w:rPr>
        <w:t>Thrones</w:t>
      </w:r>
      <w:r>
        <w:rPr>
          <w:rStyle w:val="af4"/>
          <w:rFonts w:ascii="Times New Roman" w:hAnsi="Times New Roman" w:cs="Times New Roman"/>
          <w:i w:val="0"/>
          <w:sz w:val="28"/>
          <w:szCs w:val="28"/>
        </w:rPr>
        <w:t xml:space="preserve">» компании </w:t>
      </w:r>
      <w:r>
        <w:rPr>
          <w:rStyle w:val="af4"/>
          <w:rFonts w:ascii="Times New Roman" w:hAnsi="Times New Roman" w:cs="Times New Roman"/>
          <w:i w:val="0"/>
          <w:sz w:val="28"/>
          <w:szCs w:val="28"/>
          <w:lang w:val="en-US"/>
        </w:rPr>
        <w:t>LostFilm</w:t>
      </w:r>
      <w:r w:rsidRPr="00B25427">
        <w:rPr>
          <w:rStyle w:val="af4"/>
          <w:rFonts w:ascii="Times New Roman" w:hAnsi="Times New Roman" w:cs="Times New Roman"/>
          <w:i w:val="0"/>
          <w:sz w:val="28"/>
          <w:szCs w:val="28"/>
        </w:rPr>
        <w:t xml:space="preserve"> </w:t>
      </w:r>
      <w:r>
        <w:rPr>
          <w:rStyle w:val="af4"/>
          <w:rFonts w:ascii="Times New Roman" w:hAnsi="Times New Roman" w:cs="Times New Roman"/>
          <w:i w:val="0"/>
          <w:sz w:val="28"/>
          <w:szCs w:val="28"/>
        </w:rPr>
        <w:t xml:space="preserve">на русский язык, но существует несколько переводов данного сериала и, на наш взгляд, сравнительное исследование способ передачи реалий в разных переводах и выявление наиболее удачного могло бы стать темой для дальнейшего исследования. </w:t>
      </w:r>
    </w:p>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p w:rsidR="0097301C" w:rsidRDefault="0097301C" w:rsidP="0097301C">
      <w:pPr>
        <w:pStyle w:val="11"/>
        <w:spacing w:line="360"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Библиография </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Бархударов Л.С. Язык и перевод. – M.: Международные отношения, 1975. – 240 с.</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shd w:val="clear" w:color="auto" w:fill="FFFFFF"/>
        </w:rPr>
        <w:t>Белоусова Е.А. Окказиональное слово в произведениях современной научной фантастики: Автореф. дис. канд. филолог.</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color w:val="000000"/>
          <w:sz w:val="28"/>
          <w:szCs w:val="28"/>
          <w:bdr w:val="none" w:sz="0" w:space="0" w:color="auto" w:frame="1"/>
          <w:shd w:val="clear" w:color="auto" w:fill="FFFFFF"/>
        </w:rPr>
        <w:t>наук: 10.02.01. – Майкоп, 2001. – 20 с.</w:t>
      </w:r>
      <w:r w:rsidRPr="00713CDD">
        <w:rPr>
          <w:rFonts w:ascii="Times New Roman" w:hAnsi="Times New Roman" w:cs="Times New Roman"/>
          <w:color w:val="000000"/>
          <w:sz w:val="28"/>
          <w:szCs w:val="28"/>
          <w:shd w:val="clear" w:color="auto" w:fill="FFFFFF"/>
        </w:rPr>
        <w:t xml:space="preserve"> </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CF1C5B">
        <w:rPr>
          <w:rFonts w:ascii="Times New Roman" w:hAnsi="Times New Roman" w:cs="Times New Roman"/>
          <w:sz w:val="28"/>
          <w:szCs w:val="28"/>
        </w:rPr>
        <w:t>Вайсбурд М.Л. Реалии</w:t>
      </w:r>
      <w:r>
        <w:rPr>
          <w:rFonts w:ascii="Times New Roman" w:hAnsi="Times New Roman" w:cs="Times New Roman"/>
          <w:sz w:val="28"/>
          <w:szCs w:val="28"/>
        </w:rPr>
        <w:t xml:space="preserve"> как элемент страноведения</w:t>
      </w:r>
      <w:r w:rsidRPr="00CF1C5B">
        <w:rPr>
          <w:rFonts w:ascii="Times New Roman" w:hAnsi="Times New Roman" w:cs="Times New Roman"/>
          <w:sz w:val="28"/>
          <w:szCs w:val="28"/>
        </w:rPr>
        <w:t>/ Русский язы</w:t>
      </w:r>
      <w:r>
        <w:rPr>
          <w:rFonts w:ascii="Times New Roman" w:hAnsi="Times New Roman" w:cs="Times New Roman"/>
          <w:sz w:val="28"/>
          <w:szCs w:val="28"/>
        </w:rPr>
        <w:t>к за рубежом. – 1972. – № 3. – с</w:t>
      </w:r>
      <w:r w:rsidRPr="00CF1C5B">
        <w:rPr>
          <w:rFonts w:ascii="Times New Roman" w:hAnsi="Times New Roman" w:cs="Times New Roman"/>
          <w:sz w:val="28"/>
          <w:szCs w:val="28"/>
        </w:rPr>
        <w:t>. 98-100.</w:t>
      </w:r>
    </w:p>
    <w:p w:rsidR="0097301C" w:rsidRPr="00713CDD" w:rsidRDefault="0097301C" w:rsidP="0097301C">
      <w:pPr>
        <w:pStyle w:val="16"/>
        <w:numPr>
          <w:ilvl w:val="0"/>
          <w:numId w:val="38"/>
        </w:numPr>
        <w:spacing w:line="360" w:lineRule="auto"/>
        <w:jc w:val="both"/>
        <w:rPr>
          <w:color w:val="000000"/>
        </w:rPr>
      </w:pPr>
      <w:r w:rsidRPr="00713CDD">
        <w:rPr>
          <w:rFonts w:ascii="Times New Roman" w:hAnsi="Times New Roman" w:cs="Times New Roman"/>
          <w:color w:val="000000"/>
          <w:sz w:val="28"/>
          <w:szCs w:val="28"/>
        </w:rPr>
        <w:t xml:space="preserve">Верещагин Е.М. Язык и культура: Лингвострановедение в преподавании русского языка   как   иностранного/ Верещагин Е.М., Костомаров В.Г.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xml:space="preserve">.: Русский язык, 1983. – 269 с. </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hAnsi="Times New Roman" w:cs="Times New Roman"/>
          <w:color w:val="000000"/>
          <w:sz w:val="28"/>
          <w:szCs w:val="28"/>
        </w:rPr>
        <w:t xml:space="preserve">Виноградов В.С. Введение в переводоведение (общие и лексические вопросы). – М.: Издательство института общего среднего образования РАО, 2001. – 224 с. </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eastAsia="Times New Roman" w:hAnsi="Times New Roman" w:cs="Times New Roman"/>
          <w:color w:val="000000"/>
          <w:sz w:val="28"/>
          <w:szCs w:val="28"/>
          <w:lang w:eastAsia="ru-RU"/>
        </w:rPr>
        <w:t xml:space="preserve">Виноградов В.С. Лексические вопросы перевода художественной прозы. – </w:t>
      </w:r>
      <w:r w:rsidRPr="00713CDD">
        <w:rPr>
          <w:rFonts w:ascii="Times New Roman" w:eastAsia="Times New Roman" w:hAnsi="Times New Roman" w:cs="Times New Roman"/>
          <w:color w:val="000000"/>
          <w:sz w:val="28"/>
          <w:szCs w:val="28"/>
          <w:lang w:val="en-US" w:eastAsia="ru-RU"/>
        </w:rPr>
        <w:t>M</w:t>
      </w:r>
      <w:r w:rsidRPr="00713CDD">
        <w:rPr>
          <w:rFonts w:ascii="Times New Roman" w:eastAsia="Times New Roman" w:hAnsi="Times New Roman" w:cs="Times New Roman"/>
          <w:color w:val="000000"/>
          <w:sz w:val="28"/>
          <w:szCs w:val="28"/>
          <w:lang w:eastAsia="ru-RU"/>
        </w:rPr>
        <w:t>.: Издательство Московского университета, 1978. – 172  с.</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hAnsi="Times New Roman" w:cs="Times New Roman"/>
          <w:color w:val="000000"/>
          <w:sz w:val="28"/>
          <w:szCs w:val="28"/>
        </w:rPr>
        <w:t xml:space="preserve">Влахов С. Непереводимое в переводе/ Влахов С.,Флорин С.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Международные отношения, 1980. – 320 с.</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eastAsia="Times New Roman" w:hAnsi="Times New Roman" w:cs="Times New Roman"/>
          <w:color w:val="000000"/>
          <w:sz w:val="28"/>
          <w:szCs w:val="28"/>
          <w:lang w:eastAsia="ru-RU"/>
        </w:rPr>
        <w:t>Казакова Т.А. Теория перевода (лингвистические аспекты). – СПб.: Санкт-Петербургский государственный университет, 2001. – 145 с.</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Roboto-Regular" w:hAnsi="Roboto-Regular"/>
          <w:color w:val="000000"/>
          <w:sz w:val="28"/>
          <w:szCs w:val="28"/>
          <w:shd w:val="clear" w:color="auto" w:fill="FFFFFF"/>
        </w:rPr>
        <w:t xml:space="preserve">Комиссаров В.Н. Теория перевода. – </w:t>
      </w:r>
      <w:r w:rsidRPr="00713CDD">
        <w:rPr>
          <w:rFonts w:ascii="Roboto-Regular" w:hAnsi="Roboto-Regular"/>
          <w:color w:val="000000"/>
          <w:sz w:val="28"/>
          <w:szCs w:val="28"/>
          <w:shd w:val="clear" w:color="auto" w:fill="FFFFFF"/>
          <w:lang w:val="en-US"/>
        </w:rPr>
        <w:t>M</w:t>
      </w:r>
      <w:r w:rsidRPr="00713CDD">
        <w:rPr>
          <w:rFonts w:ascii="Roboto-Regular" w:hAnsi="Roboto-Regular"/>
          <w:color w:val="000000"/>
          <w:sz w:val="28"/>
          <w:szCs w:val="28"/>
          <w:shd w:val="clear" w:color="auto" w:fill="FFFFFF"/>
        </w:rPr>
        <w:t>.: Высшая школа, 1990. – 253 с.</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hAnsi="Times New Roman" w:cs="Times New Roman"/>
          <w:color w:val="000000"/>
          <w:sz w:val="28"/>
          <w:szCs w:val="28"/>
        </w:rPr>
        <w:t xml:space="preserve">Крупнов В.Н. В творческой лаборатории переводчика.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Международные отношения, 1976. – 192 с.</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Левит Д.С. Роль фразеологических средств и фоновых знаний в повышении общеобразовательного уровня/ Левит Д.С., Родионова Л.З. – Уфа.: РИО Госкомиздата БАССР, 1990. – 250 с.</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713CDD">
        <w:rPr>
          <w:rFonts w:ascii="Times New Roman" w:hAnsi="Times New Roman" w:cs="Times New Roman"/>
          <w:color w:val="000000"/>
          <w:sz w:val="28"/>
          <w:szCs w:val="28"/>
        </w:rPr>
        <w:t xml:space="preserve">Раренко М.Б. Основные понятия переводоведения.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xml:space="preserve">.: ИНИОН РАН, 2010. – 260 с. </w:t>
      </w:r>
    </w:p>
    <w:p w:rsidR="0097301C" w:rsidRPr="00713CDD" w:rsidRDefault="0097301C" w:rsidP="0097301C">
      <w:pPr>
        <w:pStyle w:val="16"/>
        <w:numPr>
          <w:ilvl w:val="0"/>
          <w:numId w:val="38"/>
        </w:numPr>
        <w:spacing w:line="360" w:lineRule="auto"/>
        <w:jc w:val="both"/>
        <w:rPr>
          <w:rFonts w:ascii="Times New Roman" w:eastAsia="Times New Roman" w:hAnsi="Times New Roman" w:cs="Times New Roman"/>
          <w:color w:val="000000"/>
          <w:sz w:val="28"/>
          <w:szCs w:val="28"/>
          <w:lang w:eastAsia="ru-RU"/>
        </w:rPr>
      </w:pPr>
      <w:r w:rsidRPr="005A0FE4">
        <w:rPr>
          <w:rFonts w:ascii="Times New Roman" w:hAnsi="Times New Roman" w:cs="Times New Roman"/>
          <w:sz w:val="28"/>
          <w:szCs w:val="28"/>
        </w:rPr>
        <w:lastRenderedPageBreak/>
        <w:t>Рецкер Я.И. Теория перевода и переводческая практика</w:t>
      </w:r>
      <w:r>
        <w:rPr>
          <w:rFonts w:ascii="Times New Roman" w:hAnsi="Times New Roman" w:cs="Times New Roman"/>
          <w:sz w:val="28"/>
          <w:szCs w:val="28"/>
        </w:rPr>
        <w:t>. – М.</w:t>
      </w:r>
      <w:r w:rsidRPr="005A0FE4">
        <w:rPr>
          <w:rFonts w:ascii="Times New Roman" w:hAnsi="Times New Roman" w:cs="Times New Roman"/>
          <w:sz w:val="28"/>
          <w:szCs w:val="28"/>
        </w:rPr>
        <w:t>: Р. Валент, 2007. – 240 с.</w:t>
      </w:r>
    </w:p>
    <w:p w:rsidR="0097301C" w:rsidRPr="00713CDD" w:rsidRDefault="0097301C" w:rsidP="008C4D5C">
      <w:pPr>
        <w:pStyle w:val="16"/>
        <w:numPr>
          <w:ilvl w:val="0"/>
          <w:numId w:val="38"/>
        </w:numPr>
        <w:spacing w:line="360" w:lineRule="auto"/>
        <w:rPr>
          <w:rFonts w:ascii="Times New Roman" w:eastAsia="Times New Roman" w:hAnsi="Times New Roman" w:cs="Times New Roman"/>
          <w:color w:val="000000"/>
          <w:sz w:val="28"/>
          <w:szCs w:val="28"/>
          <w:lang w:eastAsia="ru-RU"/>
        </w:rPr>
      </w:pPr>
      <w:r w:rsidRPr="00713CDD">
        <w:rPr>
          <w:rFonts w:ascii="Times New Roman" w:hAnsi="Times New Roman" w:cs="Times New Roman"/>
          <w:bCs/>
          <w:color w:val="000000"/>
          <w:sz w:val="28"/>
          <w:szCs w:val="28"/>
          <w:shd w:val="clear" w:color="auto" w:fill="FFFFFF"/>
        </w:rPr>
        <w:t>Россельс</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Вл</w:t>
      </w:r>
      <w:r w:rsidRPr="00713CDD">
        <w:rPr>
          <w:rFonts w:ascii="Times New Roman" w:hAnsi="Times New Roman" w:cs="Times New Roman"/>
          <w:color w:val="000000"/>
          <w:sz w:val="28"/>
          <w:szCs w:val="28"/>
          <w:shd w:val="clear" w:color="auto" w:fill="FFFFFF"/>
        </w:rPr>
        <w:t>.</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О</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передаче</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национальной</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формы</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в</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художественном</w:t>
      </w:r>
      <w:r w:rsidRPr="00713CDD">
        <w:rPr>
          <w:rStyle w:val="apple-converted-space"/>
          <w:rFonts w:ascii="Times New Roman" w:hAnsi="Times New Roman" w:cs="Times New Roman"/>
          <w:color w:val="000000"/>
          <w:sz w:val="28"/>
          <w:szCs w:val="28"/>
          <w:shd w:val="clear" w:color="auto" w:fill="FFFFFF"/>
        </w:rPr>
        <w:t> </w:t>
      </w:r>
      <w:r w:rsidR="008C4D5C">
        <w:rPr>
          <w:rFonts w:ascii="Times New Roman" w:hAnsi="Times New Roman" w:cs="Times New Roman"/>
          <w:bCs/>
          <w:color w:val="000000"/>
          <w:sz w:val="28"/>
          <w:szCs w:val="28"/>
          <w:shd w:val="clear" w:color="auto" w:fill="FFFFFF"/>
        </w:rPr>
        <w:t>переводе</w:t>
      </w:r>
      <w:r w:rsidR="008C4D5C" w:rsidRPr="00713CDD">
        <w:rPr>
          <w:rFonts w:ascii="Times New Roman" w:hAnsi="Times New Roman" w:cs="Times New Roman"/>
          <w:color w:val="000000"/>
          <w:sz w:val="28"/>
          <w:szCs w:val="28"/>
          <w:shd w:val="clear" w:color="auto" w:fill="FFFFFF"/>
        </w:rPr>
        <w:t xml:space="preserve"> </w:t>
      </w:r>
      <w:r w:rsidRPr="00713CDD">
        <w:rPr>
          <w:rFonts w:ascii="Times New Roman" w:hAnsi="Times New Roman" w:cs="Times New Roman"/>
          <w:color w:val="000000"/>
          <w:sz w:val="28"/>
          <w:szCs w:val="28"/>
          <w:shd w:val="clear" w:color="auto" w:fill="FFFFFF"/>
        </w:rPr>
        <w:t>(</w:t>
      </w:r>
      <w:r w:rsidRPr="00713CDD">
        <w:rPr>
          <w:rFonts w:ascii="Times New Roman" w:hAnsi="Times New Roman" w:cs="Times New Roman"/>
          <w:bCs/>
          <w:color w:val="000000"/>
          <w:sz w:val="28"/>
          <w:szCs w:val="28"/>
          <w:shd w:val="clear" w:color="auto" w:fill="FFFFFF"/>
        </w:rPr>
        <w:t>Записки</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переводчика</w:t>
      </w:r>
      <w:r w:rsidRPr="00713CDD">
        <w:rPr>
          <w:rFonts w:ascii="Times New Roman" w:hAnsi="Times New Roman" w:cs="Times New Roman"/>
          <w:color w:val="000000"/>
          <w:sz w:val="28"/>
          <w:szCs w:val="28"/>
          <w:shd w:val="clear" w:color="auto" w:fill="FFFFFF"/>
        </w:rPr>
        <w:t>).</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М</w:t>
      </w:r>
      <w:r w:rsidRPr="00713CDD">
        <w:rPr>
          <w:rFonts w:ascii="Times New Roman" w:hAnsi="Times New Roman" w:cs="Times New Roman"/>
          <w:color w:val="000000"/>
          <w:sz w:val="28"/>
          <w:szCs w:val="28"/>
          <w:shd w:val="clear" w:color="auto" w:fill="FFFFFF"/>
        </w:rPr>
        <w:t>.:</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1953</w:t>
      </w:r>
      <w:r w:rsidRPr="00713CDD">
        <w:rPr>
          <w:rFonts w:ascii="Times New Roman" w:hAnsi="Times New Roman" w:cs="Times New Roman"/>
          <w:color w:val="000000"/>
          <w:sz w:val="28"/>
          <w:szCs w:val="28"/>
          <w:shd w:val="clear" w:color="auto" w:fill="FFFFFF"/>
        </w:rPr>
        <w:t>, № 5,</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color w:val="000000"/>
          <w:sz w:val="28"/>
          <w:szCs w:val="28"/>
          <w:shd w:val="clear" w:color="auto" w:fill="FFFFFF"/>
        </w:rPr>
        <w:t>с. 257 – 278</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 xml:space="preserve">Соболев Л. Н. О переводе образа образом.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xml:space="preserve">.: </w:t>
      </w:r>
      <w:r w:rsidRPr="00713CDD">
        <w:rPr>
          <w:rFonts w:ascii="Times New Roman" w:hAnsi="Times New Roman" w:cs="Times New Roman"/>
          <w:color w:val="000000"/>
          <w:sz w:val="28"/>
          <w:szCs w:val="28"/>
          <w:shd w:val="clear" w:color="auto" w:fill="FFFFFF"/>
        </w:rPr>
        <w:t xml:space="preserve">Изд. лит. на иностр. яз., </w:t>
      </w:r>
      <w:r w:rsidRPr="00713CDD">
        <w:rPr>
          <w:rFonts w:ascii="Times New Roman" w:hAnsi="Times New Roman" w:cs="Times New Roman"/>
          <w:color w:val="000000"/>
          <w:sz w:val="28"/>
          <w:szCs w:val="28"/>
        </w:rPr>
        <w:t>1955. – 290 с.</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Соболев Л. Н. Пособие по переводу с русского языка на французский. – М.: Изд. лит. на иностр. яз., 1952. – 281 с.</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Степ</w:t>
      </w:r>
      <w:r>
        <w:rPr>
          <w:rFonts w:ascii="Times New Roman" w:hAnsi="Times New Roman" w:cs="Times New Roman"/>
          <w:color w:val="000000"/>
          <w:sz w:val="28"/>
          <w:szCs w:val="28"/>
        </w:rPr>
        <w:t>а</w:t>
      </w:r>
      <w:r w:rsidRPr="00713CDD">
        <w:rPr>
          <w:rFonts w:ascii="Times New Roman" w:hAnsi="Times New Roman" w:cs="Times New Roman"/>
          <w:color w:val="000000"/>
          <w:sz w:val="28"/>
          <w:szCs w:val="28"/>
        </w:rPr>
        <w:t>новска</w:t>
      </w:r>
      <w:r>
        <w:rPr>
          <w:rFonts w:ascii="Times New Roman" w:hAnsi="Times New Roman" w:cs="Times New Roman"/>
          <w:color w:val="000000"/>
          <w:sz w:val="28"/>
          <w:szCs w:val="28"/>
        </w:rPr>
        <w:t>я</w:t>
      </w:r>
      <w:r w:rsidRPr="00713CDD">
        <w:rPr>
          <w:rFonts w:ascii="Times New Roman" w:hAnsi="Times New Roman" w:cs="Times New Roman"/>
          <w:color w:val="000000"/>
          <w:sz w:val="28"/>
          <w:szCs w:val="28"/>
        </w:rPr>
        <w:t xml:space="preserve"> Т. Фантастическое, фэнтези и научная фантастика: к разграничению и соотношению понятий. – Р.н.Д.: Красная звезда, 1982. – 140 с. </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bCs/>
          <w:color w:val="000000"/>
          <w:sz w:val="28"/>
          <w:szCs w:val="28"/>
          <w:shd w:val="clear" w:color="auto" w:fill="FFFFFF"/>
        </w:rPr>
        <w:t>Томахин</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Г</w:t>
      </w:r>
      <w:r w:rsidRPr="00713CDD">
        <w:rPr>
          <w:rFonts w:ascii="Times New Roman" w:hAnsi="Times New Roman" w:cs="Times New Roman"/>
          <w:color w:val="000000"/>
          <w:sz w:val="28"/>
          <w:szCs w:val="28"/>
          <w:shd w:val="clear" w:color="auto" w:fill="FFFFFF"/>
        </w:rPr>
        <w:t>.</w:t>
      </w:r>
      <w:r w:rsidRPr="00713CDD">
        <w:rPr>
          <w:rFonts w:ascii="Times New Roman" w:hAnsi="Times New Roman" w:cs="Times New Roman"/>
          <w:bCs/>
          <w:color w:val="000000"/>
          <w:sz w:val="28"/>
          <w:szCs w:val="28"/>
          <w:shd w:val="clear" w:color="auto" w:fill="FFFFFF"/>
        </w:rPr>
        <w:t>Д</w:t>
      </w:r>
      <w:r w:rsidRPr="00713CDD">
        <w:rPr>
          <w:rFonts w:ascii="Times New Roman" w:hAnsi="Times New Roman" w:cs="Times New Roman"/>
          <w:color w:val="000000"/>
          <w:sz w:val="28"/>
          <w:szCs w:val="28"/>
          <w:shd w:val="clear" w:color="auto" w:fill="FFFFFF"/>
        </w:rPr>
        <w:t>.</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Реалии</w:t>
      </w:r>
      <w:r w:rsidRPr="00713CDD">
        <w:rPr>
          <w:rFonts w:ascii="Times New Roman" w:hAnsi="Times New Roman" w:cs="Times New Roman"/>
          <w:color w:val="000000"/>
          <w:sz w:val="28"/>
          <w:szCs w:val="28"/>
          <w:shd w:val="clear" w:color="auto" w:fill="FFFFFF"/>
        </w:rPr>
        <w:t xml:space="preserve">-американизмы. – </w:t>
      </w:r>
      <w:r w:rsidRPr="00713CDD">
        <w:rPr>
          <w:rFonts w:ascii="Times New Roman" w:hAnsi="Times New Roman" w:cs="Times New Roman"/>
          <w:color w:val="000000"/>
          <w:sz w:val="28"/>
          <w:szCs w:val="28"/>
          <w:shd w:val="clear" w:color="auto" w:fill="FFFFFF"/>
          <w:lang w:val="en-US"/>
        </w:rPr>
        <w:t>M</w:t>
      </w:r>
      <w:r w:rsidRPr="00713CDD">
        <w:rPr>
          <w:rFonts w:ascii="Times New Roman" w:hAnsi="Times New Roman" w:cs="Times New Roman"/>
          <w:color w:val="000000"/>
          <w:sz w:val="28"/>
          <w:szCs w:val="28"/>
          <w:shd w:val="clear" w:color="auto" w:fill="FFFFFF"/>
        </w:rPr>
        <w:t>.: Высшая</w:t>
      </w:r>
      <w:r w:rsidRPr="00713CDD">
        <w:rPr>
          <w:rStyle w:val="apple-converted-space"/>
          <w:rFonts w:ascii="Times New Roman" w:hAnsi="Times New Roman" w:cs="Times New Roman"/>
          <w:color w:val="000000"/>
          <w:sz w:val="28"/>
          <w:szCs w:val="28"/>
          <w:shd w:val="clear" w:color="auto" w:fill="FFFFFF"/>
        </w:rPr>
        <w:t> </w:t>
      </w:r>
      <w:r w:rsidRPr="00713CDD">
        <w:rPr>
          <w:rFonts w:ascii="Times New Roman" w:hAnsi="Times New Roman" w:cs="Times New Roman"/>
          <w:bCs/>
          <w:color w:val="000000"/>
          <w:sz w:val="28"/>
          <w:szCs w:val="28"/>
          <w:shd w:val="clear" w:color="auto" w:fill="FFFFFF"/>
        </w:rPr>
        <w:t>школа</w:t>
      </w:r>
      <w:r w:rsidRPr="00713CDD">
        <w:rPr>
          <w:rFonts w:ascii="Times New Roman" w:hAnsi="Times New Roman" w:cs="Times New Roman"/>
          <w:color w:val="000000"/>
          <w:sz w:val="28"/>
          <w:szCs w:val="28"/>
          <w:shd w:val="clear" w:color="auto" w:fill="FFFFFF"/>
        </w:rPr>
        <w:t>, 1988. – 239с</w:t>
      </w:r>
      <w:r w:rsidRPr="00713CDD">
        <w:rPr>
          <w:rFonts w:ascii="Arial" w:hAnsi="Arial" w:cs="Arial"/>
          <w:color w:val="000000"/>
          <w:sz w:val="20"/>
          <w:szCs w:val="20"/>
          <w:shd w:val="clear" w:color="auto" w:fill="FFFFFF"/>
        </w:rPr>
        <w:t xml:space="preserve">. </w:t>
      </w:r>
    </w:p>
    <w:p w:rsidR="0097301C" w:rsidRPr="00713CDD" w:rsidRDefault="0097301C" w:rsidP="0097301C">
      <w:pPr>
        <w:pStyle w:val="16"/>
        <w:numPr>
          <w:ilvl w:val="0"/>
          <w:numId w:val="38"/>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 xml:space="preserve">Томахин Г.Д. Реалии в языке и культуре/ИЯШ., </w:t>
      </w:r>
      <w:r w:rsidRPr="00713CDD">
        <w:rPr>
          <w:rFonts w:ascii="Times New Roman" w:hAnsi="Times New Roman" w:cs="Times New Roman"/>
          <w:color w:val="000000"/>
          <w:sz w:val="28"/>
          <w:szCs w:val="28"/>
          <w:shd w:val="clear" w:color="auto" w:fill="FFFFFF"/>
        </w:rPr>
        <w:t>1997. - №3. – c.13 – 18.</w:t>
      </w:r>
    </w:p>
    <w:p w:rsidR="0097301C" w:rsidRPr="00713CDD" w:rsidRDefault="0097301C" w:rsidP="0097301C">
      <w:pPr>
        <w:pStyle w:val="16"/>
        <w:numPr>
          <w:ilvl w:val="0"/>
          <w:numId w:val="38"/>
        </w:numPr>
        <w:spacing w:line="360" w:lineRule="auto"/>
        <w:jc w:val="both"/>
        <w:rPr>
          <w:rStyle w:val="af4"/>
          <w:rFonts w:ascii="Times New Roman" w:hAnsi="Times New Roman" w:cs="Times New Roman"/>
          <w:i w:val="0"/>
          <w:color w:val="000000"/>
          <w:sz w:val="28"/>
          <w:szCs w:val="28"/>
        </w:rPr>
      </w:pPr>
      <w:r w:rsidRPr="00713CDD">
        <w:rPr>
          <w:rStyle w:val="af4"/>
          <w:rFonts w:ascii="Times New Roman" w:hAnsi="Times New Roman" w:cs="Times New Roman"/>
          <w:i w:val="0"/>
          <w:color w:val="000000"/>
          <w:sz w:val="28"/>
          <w:szCs w:val="28"/>
        </w:rPr>
        <w:t xml:space="preserve">Федоров А.В. Основы общей теории перевода.– </w:t>
      </w:r>
      <w:r w:rsidRPr="00713CDD">
        <w:rPr>
          <w:rStyle w:val="af4"/>
          <w:rFonts w:ascii="Times New Roman" w:hAnsi="Times New Roman" w:cs="Times New Roman"/>
          <w:i w:val="0"/>
          <w:color w:val="000000"/>
          <w:sz w:val="28"/>
          <w:szCs w:val="28"/>
          <w:lang w:val="en-US"/>
        </w:rPr>
        <w:t>M</w:t>
      </w:r>
      <w:r w:rsidRPr="00713CDD">
        <w:rPr>
          <w:rStyle w:val="af4"/>
          <w:rFonts w:ascii="Times New Roman" w:hAnsi="Times New Roman" w:cs="Times New Roman"/>
          <w:i w:val="0"/>
          <w:color w:val="000000"/>
          <w:sz w:val="28"/>
          <w:szCs w:val="28"/>
        </w:rPr>
        <w:t>.: ООО Издательский Дом "Филология три", 2002. – 416 с.</w:t>
      </w:r>
    </w:p>
    <w:p w:rsidR="0097301C" w:rsidRPr="00713CDD" w:rsidRDefault="0097301C" w:rsidP="0097301C">
      <w:pPr>
        <w:pStyle w:val="16"/>
        <w:numPr>
          <w:ilvl w:val="0"/>
          <w:numId w:val="38"/>
        </w:numPr>
        <w:spacing w:line="360" w:lineRule="auto"/>
        <w:jc w:val="both"/>
        <w:rPr>
          <w:rStyle w:val="af4"/>
          <w:rFonts w:ascii="Times New Roman" w:hAnsi="Times New Roman" w:cs="Times New Roman"/>
          <w:i w:val="0"/>
          <w:color w:val="000000"/>
          <w:sz w:val="28"/>
          <w:szCs w:val="28"/>
        </w:rPr>
      </w:pPr>
      <w:r w:rsidRPr="00713CDD">
        <w:rPr>
          <w:rStyle w:val="af4"/>
          <w:rFonts w:ascii="Times New Roman" w:hAnsi="Times New Roman" w:cs="Times New Roman"/>
          <w:i w:val="0"/>
          <w:color w:val="000000"/>
          <w:sz w:val="28"/>
          <w:szCs w:val="28"/>
        </w:rPr>
        <w:t xml:space="preserve">Чернов Г.В. Вопросы перевода русской безэквивалентной лексики («советских реалий») на английский язык (на материале переводов советской публицистики). Дисс. канд. филол. наук. – </w:t>
      </w:r>
      <w:r w:rsidRPr="00713CDD">
        <w:rPr>
          <w:rStyle w:val="af4"/>
          <w:rFonts w:ascii="Times New Roman" w:hAnsi="Times New Roman" w:cs="Times New Roman"/>
          <w:i w:val="0"/>
          <w:color w:val="000000"/>
          <w:sz w:val="28"/>
          <w:szCs w:val="28"/>
          <w:lang w:val="en-US"/>
        </w:rPr>
        <w:t>M</w:t>
      </w:r>
      <w:r w:rsidRPr="00713CDD">
        <w:rPr>
          <w:rStyle w:val="af4"/>
          <w:rFonts w:ascii="Times New Roman" w:hAnsi="Times New Roman" w:cs="Times New Roman"/>
          <w:i w:val="0"/>
          <w:color w:val="000000"/>
          <w:sz w:val="28"/>
          <w:szCs w:val="28"/>
        </w:rPr>
        <w:t>.</w:t>
      </w:r>
      <w:r w:rsidRPr="00713CDD">
        <w:rPr>
          <w:rStyle w:val="af4"/>
          <w:rFonts w:ascii="Times New Roman" w:hAnsi="Times New Roman" w:cs="Times New Roman"/>
          <w:i w:val="0"/>
          <w:color w:val="000000"/>
          <w:sz w:val="28"/>
          <w:szCs w:val="28"/>
          <w:lang w:val="en-US"/>
        </w:rPr>
        <w:t>:</w:t>
      </w:r>
      <w:r w:rsidRPr="00713CDD">
        <w:rPr>
          <w:rStyle w:val="af4"/>
          <w:rFonts w:ascii="Times New Roman" w:hAnsi="Times New Roman" w:cs="Times New Roman"/>
          <w:i w:val="0"/>
          <w:color w:val="000000"/>
          <w:sz w:val="28"/>
          <w:szCs w:val="28"/>
        </w:rPr>
        <w:t xml:space="preserve"> 1958. – 281 с.</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rPr>
      </w:pPr>
      <w:r w:rsidRPr="00713CDD">
        <w:rPr>
          <w:rFonts w:ascii="Times New Roman" w:hAnsi="Times New Roman" w:cs="Times New Roman"/>
          <w:color w:val="000000"/>
          <w:sz w:val="28"/>
          <w:szCs w:val="28"/>
          <w:shd w:val="clear" w:color="auto" w:fill="FFFFFF"/>
        </w:rPr>
        <w:t xml:space="preserve">Чернышева Т. А. Природа фантастики. – М.: Издательство Иркутского университета, 1989. – 336 с. </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rPr>
      </w:pPr>
      <w:r w:rsidRPr="00713CDD">
        <w:rPr>
          <w:rFonts w:ascii="Times New Roman" w:hAnsi="Times New Roman" w:cs="Times New Roman"/>
          <w:color w:val="000000"/>
          <w:sz w:val="28"/>
          <w:szCs w:val="28"/>
          <w:shd w:val="clear" w:color="auto" w:fill="FFFFFF"/>
        </w:rPr>
        <w:t xml:space="preserve">Швейцер А.Д. Перевод и лингвистика. – </w:t>
      </w:r>
      <w:r w:rsidRPr="00713CDD">
        <w:rPr>
          <w:rFonts w:ascii="Times New Roman" w:hAnsi="Times New Roman" w:cs="Times New Roman"/>
          <w:color w:val="000000"/>
          <w:sz w:val="28"/>
          <w:szCs w:val="28"/>
          <w:shd w:val="clear" w:color="auto" w:fill="FFFFFF"/>
          <w:lang w:val="en-US"/>
        </w:rPr>
        <w:t>M</w:t>
      </w:r>
      <w:r w:rsidRPr="00713CDD">
        <w:rPr>
          <w:rFonts w:ascii="Times New Roman" w:hAnsi="Times New Roman" w:cs="Times New Roman"/>
          <w:color w:val="000000"/>
          <w:sz w:val="28"/>
          <w:szCs w:val="28"/>
          <w:shd w:val="clear" w:color="auto" w:fill="FFFFFF"/>
        </w:rPr>
        <w:t>.: Воениздат, 1973. – 280 с.</w:t>
      </w:r>
    </w:p>
    <w:p w:rsidR="0097301C" w:rsidRPr="00713CDD" w:rsidRDefault="0097301C" w:rsidP="0097301C">
      <w:pPr>
        <w:pStyle w:val="16"/>
        <w:numPr>
          <w:ilvl w:val="0"/>
          <w:numId w:val="38"/>
        </w:numPr>
        <w:spacing w:line="360" w:lineRule="auto"/>
        <w:jc w:val="both"/>
        <w:rPr>
          <w:rStyle w:val="af4"/>
          <w:rFonts w:ascii="Times New Roman" w:hAnsi="Times New Roman" w:cs="Times New Roman"/>
          <w:i w:val="0"/>
          <w:color w:val="000000"/>
          <w:sz w:val="28"/>
          <w:szCs w:val="28"/>
        </w:rPr>
      </w:pPr>
      <w:r w:rsidRPr="00713CDD">
        <w:rPr>
          <w:rStyle w:val="af4"/>
          <w:rFonts w:ascii="Times New Roman" w:hAnsi="Times New Roman" w:cs="Times New Roman"/>
          <w:i w:val="0"/>
          <w:color w:val="000000"/>
          <w:sz w:val="28"/>
          <w:szCs w:val="28"/>
        </w:rPr>
        <w:t xml:space="preserve">Швейцер А.Д. Теория перевода: статус, проблемы, аспекты. – </w:t>
      </w:r>
      <w:r w:rsidRPr="00713CDD">
        <w:rPr>
          <w:rStyle w:val="af4"/>
          <w:rFonts w:ascii="Times New Roman" w:hAnsi="Times New Roman" w:cs="Times New Roman"/>
          <w:i w:val="0"/>
          <w:color w:val="000000"/>
          <w:sz w:val="28"/>
          <w:szCs w:val="28"/>
          <w:lang w:val="en-US"/>
        </w:rPr>
        <w:t>M</w:t>
      </w:r>
      <w:r w:rsidRPr="00713CDD">
        <w:rPr>
          <w:rStyle w:val="af4"/>
          <w:rFonts w:ascii="Times New Roman" w:hAnsi="Times New Roman" w:cs="Times New Roman"/>
          <w:i w:val="0"/>
          <w:color w:val="000000"/>
          <w:sz w:val="28"/>
          <w:szCs w:val="28"/>
        </w:rPr>
        <w:t xml:space="preserve">.: Наука, 1988. – 214 с. </w:t>
      </w:r>
    </w:p>
    <w:p w:rsidR="0097301C" w:rsidRPr="00713CDD" w:rsidRDefault="0097301C" w:rsidP="0097301C">
      <w:pPr>
        <w:pStyle w:val="16"/>
        <w:numPr>
          <w:ilvl w:val="0"/>
          <w:numId w:val="38"/>
        </w:numPr>
        <w:spacing w:line="360" w:lineRule="auto"/>
        <w:jc w:val="both"/>
        <w:rPr>
          <w:rStyle w:val="af4"/>
          <w:rFonts w:ascii="Times New Roman" w:hAnsi="Times New Roman" w:cs="Times New Roman"/>
          <w:i w:val="0"/>
          <w:color w:val="000000"/>
          <w:sz w:val="28"/>
          <w:szCs w:val="28"/>
          <w:lang w:val="en-US"/>
        </w:rPr>
      </w:pPr>
      <w:r w:rsidRPr="00713CDD">
        <w:rPr>
          <w:rFonts w:ascii="Times New Roman" w:hAnsi="Times New Roman" w:cs="Times New Roman"/>
          <w:color w:val="000000"/>
          <w:sz w:val="28"/>
          <w:szCs w:val="28"/>
          <w:lang w:val="en-US"/>
        </w:rPr>
        <w:t>Becker, A. Translating Exotic Texts into English. Oxford, N.Y.: Pergamon Press, 1994. – Vol. 9. – p. 4682-4685.</w:t>
      </w:r>
    </w:p>
    <w:p w:rsidR="0097301C" w:rsidRPr="00713CDD" w:rsidRDefault="0097301C" w:rsidP="0097301C">
      <w:pPr>
        <w:pStyle w:val="16"/>
        <w:numPr>
          <w:ilvl w:val="0"/>
          <w:numId w:val="38"/>
        </w:numPr>
        <w:spacing w:line="360" w:lineRule="auto"/>
        <w:jc w:val="both"/>
        <w:rPr>
          <w:rStyle w:val="af4"/>
          <w:rFonts w:ascii="Times New Roman" w:hAnsi="Times New Roman" w:cs="Times New Roman"/>
          <w:i w:val="0"/>
          <w:color w:val="000000"/>
          <w:sz w:val="28"/>
          <w:szCs w:val="28"/>
          <w:lang w:val="en-US"/>
        </w:rPr>
      </w:pPr>
      <w:r w:rsidRPr="00713CDD">
        <w:rPr>
          <w:rStyle w:val="af4"/>
          <w:rFonts w:ascii="Times New Roman" w:hAnsi="Times New Roman" w:cs="Times New Roman"/>
          <w:i w:val="0"/>
          <w:color w:val="000000"/>
          <w:sz w:val="28"/>
          <w:szCs w:val="28"/>
          <w:lang w:val="en-US"/>
        </w:rPr>
        <w:t xml:space="preserve"> Catford, J.A. linguistic theory of Translation. London: Oxford University Press, 1965. – 103 p. </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lang w:val="en-US"/>
        </w:rPr>
        <w:t xml:space="preserve">Florin, Sider Realia in translation. </w:t>
      </w:r>
      <w:r w:rsidRPr="00713CDD">
        <w:rPr>
          <w:rFonts w:ascii="Times New Roman" w:hAnsi="Times New Roman" w:cs="Times New Roman"/>
          <w:color w:val="000000"/>
          <w:sz w:val="28"/>
          <w:szCs w:val="28"/>
          <w:shd w:val="clear" w:color="auto" w:fill="FFFFFF"/>
          <w:lang w:val="en-US"/>
        </w:rPr>
        <w:t>In: Zlateva, Palma (ed.)</w:t>
      </w:r>
      <w:r w:rsidRPr="00713CDD">
        <w:rPr>
          <w:rStyle w:val="apple-converted-space"/>
          <w:rFonts w:ascii="Arial" w:hAnsi="Arial" w:cs="Arial"/>
          <w:color w:val="000000"/>
          <w:sz w:val="23"/>
          <w:szCs w:val="23"/>
          <w:shd w:val="clear" w:color="auto" w:fill="FFFFFF"/>
          <w:lang w:val="en-US"/>
        </w:rPr>
        <w:t> </w:t>
      </w:r>
      <w:r w:rsidRPr="00713CDD">
        <w:rPr>
          <w:rFonts w:ascii="Times New Roman" w:hAnsi="Times New Roman" w:cs="Times New Roman"/>
          <w:color w:val="000000"/>
          <w:sz w:val="28"/>
          <w:szCs w:val="28"/>
          <w:lang w:val="en-US"/>
        </w:rPr>
        <w:t xml:space="preserve"> </w:t>
      </w:r>
      <w:r w:rsidRPr="00713CDD">
        <w:rPr>
          <w:rStyle w:val="af4"/>
          <w:rFonts w:ascii="Times New Roman" w:hAnsi="Times New Roman" w:cs="Times New Roman"/>
          <w:i w:val="0"/>
          <w:color w:val="000000"/>
          <w:sz w:val="28"/>
          <w:szCs w:val="28"/>
          <w:lang w:val="en-US"/>
        </w:rPr>
        <w:t>Translation as Social</w:t>
      </w:r>
      <w:r w:rsidRPr="00713CDD">
        <w:rPr>
          <w:rFonts w:ascii="Times New Roman" w:hAnsi="Times New Roman" w:cs="Times New Roman"/>
          <w:i/>
          <w:color w:val="000000"/>
          <w:sz w:val="28"/>
          <w:szCs w:val="28"/>
          <w:lang w:val="en-US"/>
        </w:rPr>
        <w:t xml:space="preserve"> </w:t>
      </w:r>
      <w:r w:rsidRPr="00713CDD">
        <w:rPr>
          <w:rStyle w:val="af4"/>
          <w:rFonts w:ascii="Times New Roman" w:hAnsi="Times New Roman" w:cs="Times New Roman"/>
          <w:i w:val="0"/>
          <w:color w:val="000000"/>
          <w:sz w:val="28"/>
          <w:szCs w:val="28"/>
          <w:lang w:val="en-US"/>
        </w:rPr>
        <w:t>Action</w:t>
      </w:r>
      <w:r w:rsidRPr="00713CDD">
        <w:rPr>
          <w:rFonts w:ascii="Times New Roman" w:hAnsi="Times New Roman" w:cs="Times New Roman"/>
          <w:color w:val="000000"/>
          <w:sz w:val="28"/>
          <w:szCs w:val="28"/>
          <w:lang w:val="en-US"/>
        </w:rPr>
        <w:t>. Russian and Bulgarian Perspectives. London: Routledge, 1993. – p</w:t>
      </w:r>
      <w:r w:rsidRPr="00713CDD">
        <w:rPr>
          <w:rFonts w:ascii="Times New Roman" w:hAnsi="Times New Roman" w:cs="Times New Roman"/>
          <w:color w:val="000000"/>
          <w:sz w:val="28"/>
          <w:szCs w:val="28"/>
        </w:rPr>
        <w:t xml:space="preserve">. </w:t>
      </w:r>
      <w:r w:rsidRPr="00713CDD">
        <w:rPr>
          <w:rFonts w:ascii="Times New Roman" w:hAnsi="Times New Roman" w:cs="Times New Roman"/>
          <w:color w:val="000000"/>
          <w:sz w:val="28"/>
          <w:szCs w:val="28"/>
          <w:lang w:val="en-US"/>
        </w:rPr>
        <w:t xml:space="preserve">122 – 128  </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lang w:val="en-US"/>
        </w:rPr>
        <w:lastRenderedPageBreak/>
        <w:t>Leppihalme, Ritva Translation strategies for realia.</w:t>
      </w:r>
      <w:r w:rsidRPr="00713CDD">
        <w:rPr>
          <w:rStyle w:val="apple-converted-space"/>
          <w:rFonts w:ascii="Times New Roman" w:hAnsi="Times New Roman" w:cs="Times New Roman"/>
          <w:color w:val="000000"/>
          <w:sz w:val="28"/>
          <w:szCs w:val="28"/>
          <w:lang w:val="en-US"/>
        </w:rPr>
        <w:t> </w:t>
      </w:r>
      <w:r w:rsidRPr="00713CDD">
        <w:rPr>
          <w:rFonts w:ascii="Times New Roman" w:hAnsi="Times New Roman" w:cs="Times New Roman"/>
          <w:color w:val="000000"/>
          <w:sz w:val="28"/>
          <w:szCs w:val="28"/>
          <w:lang w:val="fi-FI"/>
        </w:rPr>
        <w:t>In</w:t>
      </w:r>
      <w:r w:rsidRPr="00713CDD">
        <w:rPr>
          <w:rStyle w:val="apple-converted-space"/>
          <w:rFonts w:ascii="Times New Roman" w:hAnsi="Times New Roman" w:cs="Times New Roman"/>
          <w:color w:val="000000"/>
          <w:sz w:val="28"/>
          <w:szCs w:val="28"/>
          <w:lang w:val="fi-FI"/>
        </w:rPr>
        <w:t> </w:t>
      </w:r>
      <w:r w:rsidRPr="00713CDD">
        <w:rPr>
          <w:rFonts w:ascii="Times New Roman" w:hAnsi="Times New Roman" w:cs="Times New Roman"/>
          <w:color w:val="000000"/>
          <w:sz w:val="28"/>
          <w:szCs w:val="28"/>
          <w:lang w:val="pl-PL"/>
        </w:rPr>
        <w:t>Kukkonen, P. &amp; Hartama-Heinonen, R. (eds.)</w:t>
      </w:r>
      <w:r w:rsidRPr="00713CDD">
        <w:rPr>
          <w:rStyle w:val="apple-converted-space"/>
          <w:rFonts w:ascii="Times New Roman" w:hAnsi="Times New Roman" w:cs="Times New Roman"/>
          <w:color w:val="000000"/>
          <w:sz w:val="28"/>
          <w:szCs w:val="28"/>
          <w:lang w:val="pl-PL"/>
        </w:rPr>
        <w:t> </w:t>
      </w:r>
      <w:r w:rsidRPr="00713CDD">
        <w:rPr>
          <w:rStyle w:val="af4"/>
          <w:rFonts w:ascii="Times New Roman" w:hAnsi="Times New Roman" w:cs="Times New Roman"/>
          <w:i w:val="0"/>
          <w:color w:val="000000"/>
          <w:sz w:val="28"/>
          <w:szCs w:val="28"/>
          <w:lang w:val="pl-PL"/>
        </w:rPr>
        <w:t>Mission, Vision, Strategies, and Values: A Celebration of Translator Training and Translation Studies in Kouvola</w:t>
      </w:r>
      <w:r w:rsidRPr="00713CDD">
        <w:rPr>
          <w:rStyle w:val="af4"/>
          <w:rFonts w:ascii="Times New Roman" w:hAnsi="Times New Roman" w:cs="Times New Roman"/>
          <w:color w:val="000000"/>
          <w:sz w:val="28"/>
          <w:szCs w:val="28"/>
          <w:lang w:val="pl-PL"/>
        </w:rPr>
        <w:t>.</w:t>
      </w:r>
      <w:r w:rsidRPr="00713CDD">
        <w:rPr>
          <w:rFonts w:ascii="Times New Roman" w:hAnsi="Times New Roman" w:cs="Times New Roman"/>
          <w:color w:val="000000"/>
          <w:sz w:val="28"/>
          <w:szCs w:val="28"/>
          <w:lang w:val="pl-PL"/>
        </w:rPr>
        <w:t>. Helsinki: Helsinki University Press,</w:t>
      </w:r>
      <w:r w:rsidRPr="00713CDD">
        <w:rPr>
          <w:rStyle w:val="apple-converted-space"/>
          <w:rFonts w:ascii="Times New Roman" w:hAnsi="Times New Roman" w:cs="Times New Roman"/>
          <w:color w:val="000000"/>
          <w:sz w:val="28"/>
          <w:szCs w:val="28"/>
          <w:lang w:val="pl-PL"/>
        </w:rPr>
        <w:t> </w:t>
      </w:r>
      <w:r w:rsidRPr="00713CDD">
        <w:rPr>
          <w:rFonts w:ascii="Times New Roman" w:hAnsi="Times New Roman" w:cs="Times New Roman"/>
          <w:color w:val="000000"/>
          <w:sz w:val="28"/>
          <w:szCs w:val="28"/>
          <w:lang w:val="pl-PL"/>
        </w:rPr>
        <w:t>2001.</w:t>
      </w:r>
      <w:r w:rsidRPr="00713CDD">
        <w:rPr>
          <w:rFonts w:ascii="Times New Roman" w:hAnsi="Times New Roman" w:cs="Times New Roman"/>
          <w:color w:val="000000"/>
          <w:sz w:val="28"/>
          <w:szCs w:val="28"/>
          <w:lang w:val="en-US"/>
        </w:rPr>
        <w:t xml:space="preserve"> – p. 139 – 148  </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lang w:val="en-US"/>
        </w:rPr>
        <w:t xml:space="preserve"> Levy, J. Translation as a Decision Process. The Hague, Paris: Mouton, 1968. – p. 1171-1182.</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shd w:val="clear" w:color="auto" w:fill="FFFFFF"/>
          <w:lang w:val="en-US"/>
        </w:rPr>
        <w:t>Nedergaard-Larsen, Birgit Cultural factors in subtitling.</w:t>
      </w:r>
      <w:r w:rsidRPr="00713CDD">
        <w:rPr>
          <w:rStyle w:val="apple-converted-space"/>
          <w:rFonts w:ascii="Times New Roman" w:hAnsi="Times New Roman" w:cs="Times New Roman"/>
          <w:color w:val="000000"/>
          <w:sz w:val="28"/>
          <w:szCs w:val="28"/>
          <w:shd w:val="clear" w:color="auto" w:fill="FFFFFF"/>
          <w:lang w:val="en-US"/>
        </w:rPr>
        <w:t> </w:t>
      </w:r>
      <w:r w:rsidRPr="00713CDD">
        <w:rPr>
          <w:rStyle w:val="af4"/>
          <w:rFonts w:ascii="Times New Roman" w:hAnsi="Times New Roman" w:cs="Times New Roman"/>
          <w:i w:val="0"/>
          <w:color w:val="000000"/>
          <w:sz w:val="28"/>
          <w:szCs w:val="28"/>
          <w:shd w:val="clear" w:color="auto" w:fill="FFFFFF"/>
          <w:lang w:val="en-US"/>
        </w:rPr>
        <w:t>Perspectives: Studies in Translatology 2</w:t>
      </w:r>
      <w:r w:rsidRPr="00713CDD">
        <w:rPr>
          <w:rFonts w:ascii="Times New Roman" w:hAnsi="Times New Roman" w:cs="Times New Roman"/>
          <w:color w:val="000000"/>
          <w:sz w:val="28"/>
          <w:szCs w:val="28"/>
          <w:shd w:val="clear" w:color="auto" w:fill="FFFFFF"/>
          <w:lang w:val="en-US"/>
        </w:rPr>
        <w:t>, Copenhagen: Museum</w:t>
      </w:r>
      <w:r w:rsidRPr="00713CDD">
        <w:rPr>
          <w:rStyle w:val="apple-converted-space"/>
          <w:rFonts w:ascii="Times New Roman" w:hAnsi="Times New Roman" w:cs="Times New Roman"/>
          <w:color w:val="000000"/>
          <w:sz w:val="28"/>
          <w:szCs w:val="28"/>
          <w:shd w:val="clear" w:color="auto" w:fill="FFFFFF"/>
          <w:lang w:val="en-US"/>
        </w:rPr>
        <w:t> </w:t>
      </w:r>
      <w:r w:rsidRPr="00713CDD">
        <w:rPr>
          <w:rFonts w:ascii="Times New Roman" w:hAnsi="Times New Roman" w:cs="Times New Roman"/>
          <w:color w:val="000000"/>
          <w:sz w:val="28"/>
          <w:szCs w:val="28"/>
          <w:shd w:val="clear" w:color="auto" w:fill="FFFFFF"/>
          <w:lang w:val="en-US"/>
        </w:rPr>
        <w:t xml:space="preserve">Tusculanum Press, Univ. of Copenhagen, 1993. – p. 207 – 241 </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shd w:val="clear" w:color="auto" w:fill="FFFFFF"/>
          <w:lang w:val="en-US"/>
        </w:rPr>
        <w:t xml:space="preserve"> </w:t>
      </w:r>
      <w:r w:rsidRPr="00713CDD">
        <w:rPr>
          <w:rFonts w:ascii="Times New Roman" w:hAnsi="Times New Roman" w:cs="Times New Roman"/>
          <w:color w:val="000000"/>
          <w:sz w:val="28"/>
          <w:szCs w:val="28"/>
          <w:lang w:val="en-US"/>
        </w:rPr>
        <w:t>Newmark, P. Approaches to Translation.Oxford: Pergamon Press,1981. – 200 p.</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lang w:val="en-US"/>
        </w:rPr>
        <w:t xml:space="preserve"> </w:t>
      </w:r>
      <w:r w:rsidRPr="0097301C">
        <w:rPr>
          <w:rFonts w:ascii="Times New Roman" w:hAnsi="Times New Roman" w:cs="Times New Roman"/>
          <w:color w:val="000000"/>
          <w:sz w:val="28"/>
          <w:szCs w:val="28"/>
          <w:lang w:val="en-US"/>
        </w:rPr>
        <w:t xml:space="preserve">Nida, Eu. Language Structure and Translation. </w:t>
      </w:r>
      <w:r w:rsidRPr="00713CDD">
        <w:rPr>
          <w:rFonts w:ascii="Times New Roman" w:hAnsi="Times New Roman" w:cs="Times New Roman"/>
          <w:color w:val="000000"/>
          <w:sz w:val="28"/>
          <w:szCs w:val="28"/>
          <w:lang w:val="en-US"/>
        </w:rPr>
        <w:t>Stanford (Calif.): Stanford University Press, 1975. – 283 p.</w:t>
      </w:r>
    </w:p>
    <w:p w:rsidR="0097301C" w:rsidRPr="00713CDD" w:rsidRDefault="0097301C" w:rsidP="0097301C">
      <w:pPr>
        <w:pStyle w:val="16"/>
        <w:numPr>
          <w:ilvl w:val="0"/>
          <w:numId w:val="38"/>
        </w:numPr>
        <w:spacing w:line="360" w:lineRule="auto"/>
        <w:jc w:val="both"/>
        <w:rPr>
          <w:rFonts w:ascii="Times New Roman" w:hAnsi="Times New Roman" w:cs="Times New Roman"/>
          <w:iCs/>
          <w:color w:val="000000"/>
          <w:sz w:val="28"/>
          <w:szCs w:val="28"/>
          <w:lang w:val="en-US"/>
        </w:rPr>
      </w:pPr>
      <w:r w:rsidRPr="00713CDD">
        <w:rPr>
          <w:rFonts w:ascii="Times New Roman" w:hAnsi="Times New Roman" w:cs="Times New Roman"/>
          <w:color w:val="000000"/>
          <w:sz w:val="28"/>
          <w:szCs w:val="28"/>
          <w:lang w:val="en-US"/>
        </w:rPr>
        <w:t xml:space="preserve"> Wilss, W. The Science of Translation: Problems and Methods. Tubingen: Narr, 1982. – 292 p.</w:t>
      </w:r>
    </w:p>
    <w:p w:rsidR="0097301C" w:rsidRPr="00713CDD" w:rsidRDefault="0097301C" w:rsidP="0097301C">
      <w:pPr>
        <w:pStyle w:val="16"/>
        <w:spacing w:line="360" w:lineRule="auto"/>
        <w:ind w:left="0"/>
        <w:jc w:val="center"/>
        <w:rPr>
          <w:rFonts w:ascii="Times New Roman" w:hAnsi="Times New Roman" w:cs="Times New Roman"/>
          <w:i/>
          <w:iCs/>
          <w:color w:val="000000"/>
          <w:sz w:val="28"/>
          <w:szCs w:val="28"/>
        </w:rPr>
      </w:pPr>
      <w:r w:rsidRPr="00713CDD">
        <w:rPr>
          <w:rFonts w:ascii="Times New Roman" w:hAnsi="Times New Roman" w:cs="Times New Roman"/>
          <w:i/>
          <w:color w:val="000000"/>
          <w:sz w:val="28"/>
          <w:szCs w:val="28"/>
        </w:rPr>
        <w:t>Словари и энциклопедии</w:t>
      </w:r>
    </w:p>
    <w:p w:rsidR="0097301C" w:rsidRPr="00713CDD" w:rsidRDefault="0097301C" w:rsidP="0097301C">
      <w:pPr>
        <w:pStyle w:val="16"/>
        <w:numPr>
          <w:ilvl w:val="0"/>
          <w:numId w:val="39"/>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rPr>
        <w:t xml:space="preserve">Ахманова О.С. Словарь лингвистических терминов.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xml:space="preserve">.: Советская энциклопедия, 1966. – 608 </w:t>
      </w:r>
      <w:r w:rsidRPr="00713CDD">
        <w:rPr>
          <w:rFonts w:ascii="Times New Roman" w:hAnsi="Times New Roman" w:cs="Times New Roman"/>
          <w:color w:val="000000"/>
          <w:sz w:val="28"/>
          <w:szCs w:val="28"/>
          <w:lang w:val="en-US"/>
        </w:rPr>
        <w:t>c</w:t>
      </w:r>
      <w:r w:rsidRPr="00713CDD">
        <w:rPr>
          <w:rFonts w:ascii="Times New Roman" w:hAnsi="Times New Roman" w:cs="Times New Roman"/>
          <w:color w:val="000000"/>
          <w:sz w:val="28"/>
          <w:szCs w:val="28"/>
        </w:rPr>
        <w:t xml:space="preserve">. </w:t>
      </w:r>
    </w:p>
    <w:p w:rsidR="0097301C" w:rsidRPr="00713CDD" w:rsidRDefault="0097301C" w:rsidP="0097301C">
      <w:pPr>
        <w:pStyle w:val="16"/>
        <w:numPr>
          <w:ilvl w:val="0"/>
          <w:numId w:val="39"/>
        </w:numPr>
        <w:spacing w:line="360" w:lineRule="auto"/>
        <w:jc w:val="both"/>
        <w:rPr>
          <w:rFonts w:ascii="Times New Roman" w:hAnsi="Times New Roman" w:cs="Times New Roman"/>
          <w:color w:val="000000"/>
          <w:sz w:val="28"/>
          <w:szCs w:val="28"/>
        </w:rPr>
      </w:pPr>
      <w:r w:rsidRPr="00713CDD">
        <w:rPr>
          <w:rFonts w:ascii="Times New Roman" w:hAnsi="Times New Roman" w:cs="Times New Roman"/>
          <w:color w:val="000000"/>
          <w:sz w:val="28"/>
          <w:szCs w:val="28"/>
          <w:shd w:val="clear" w:color="auto" w:fill="FEFEFF"/>
        </w:rPr>
        <w:t xml:space="preserve">Розенталь Д. Э. Словарь-справочник лингвистических терминов/ Розенталь Д. Э., Теленкова М. А.  — М.: Просвещение, 1976. – 399 с. </w:t>
      </w:r>
    </w:p>
    <w:p w:rsidR="0097301C" w:rsidRPr="00713CDD" w:rsidRDefault="0097301C" w:rsidP="0097301C">
      <w:pPr>
        <w:pStyle w:val="16"/>
        <w:numPr>
          <w:ilvl w:val="0"/>
          <w:numId w:val="39"/>
        </w:numPr>
        <w:spacing w:line="360" w:lineRule="auto"/>
        <w:jc w:val="both"/>
        <w:rPr>
          <w:rStyle w:val="af4"/>
          <w:rFonts w:ascii="Times New Roman" w:hAnsi="Times New Roman" w:cs="Times New Roman"/>
          <w:i w:val="0"/>
          <w:iCs w:val="0"/>
          <w:color w:val="000000"/>
          <w:sz w:val="28"/>
          <w:szCs w:val="28"/>
        </w:rPr>
      </w:pPr>
      <w:r w:rsidRPr="00713CDD">
        <w:rPr>
          <w:rStyle w:val="hl"/>
          <w:rFonts w:ascii="Times New Roman" w:hAnsi="Times New Roman" w:cs="Times New Roman"/>
          <w:color w:val="000000"/>
          <w:sz w:val="28"/>
          <w:szCs w:val="28"/>
        </w:rPr>
        <w:t>Лингвистический</w:t>
      </w:r>
      <w:r w:rsidRPr="00713CDD">
        <w:rPr>
          <w:rStyle w:val="apple-converted-space"/>
          <w:rFonts w:ascii="Times New Roman" w:hAnsi="Times New Roman" w:cs="Times New Roman"/>
          <w:color w:val="000000"/>
          <w:sz w:val="28"/>
          <w:szCs w:val="28"/>
        </w:rPr>
        <w:t> </w:t>
      </w:r>
      <w:r w:rsidRPr="00713CDD">
        <w:rPr>
          <w:rFonts w:ascii="Times New Roman" w:hAnsi="Times New Roman" w:cs="Times New Roman"/>
          <w:color w:val="000000"/>
          <w:sz w:val="28"/>
          <w:szCs w:val="28"/>
        </w:rPr>
        <w:t xml:space="preserve">энциклопедический словарь. – </w:t>
      </w:r>
      <w:r w:rsidRPr="00713CDD">
        <w:rPr>
          <w:rFonts w:ascii="Times New Roman" w:hAnsi="Times New Roman" w:cs="Times New Roman"/>
          <w:color w:val="000000"/>
          <w:sz w:val="28"/>
          <w:szCs w:val="28"/>
          <w:lang w:val="en-US"/>
        </w:rPr>
        <w:t>M</w:t>
      </w:r>
      <w:r w:rsidRPr="00713CDD">
        <w:rPr>
          <w:rFonts w:ascii="Times New Roman" w:hAnsi="Times New Roman" w:cs="Times New Roman"/>
          <w:color w:val="000000"/>
          <w:sz w:val="28"/>
          <w:szCs w:val="28"/>
        </w:rPr>
        <w:t>.: Советская энциклопедия, 1990. – 685 с.</w:t>
      </w:r>
    </w:p>
    <w:p w:rsidR="0097301C" w:rsidRPr="005048DF" w:rsidRDefault="0097301C" w:rsidP="0097301C">
      <w:pPr>
        <w:pStyle w:val="11"/>
        <w:spacing w:line="360" w:lineRule="auto"/>
        <w:ind w:left="0"/>
        <w:rPr>
          <w:rStyle w:val="af4"/>
          <w:rFonts w:ascii="Times New Roman" w:hAnsi="Times New Roman" w:cs="Times New Roman"/>
          <w:i w:val="0"/>
          <w:sz w:val="28"/>
          <w:szCs w:val="28"/>
        </w:rPr>
      </w:pPr>
    </w:p>
    <w:p w:rsidR="0097301C" w:rsidRPr="005048DF" w:rsidRDefault="0097301C" w:rsidP="0097301C">
      <w:pPr>
        <w:pStyle w:val="11"/>
        <w:spacing w:line="360" w:lineRule="auto"/>
        <w:ind w:left="0"/>
        <w:jc w:val="center"/>
        <w:rPr>
          <w:rFonts w:ascii="Times New Roman" w:hAnsi="Times New Roman" w:cs="Times New Roman"/>
          <w:b/>
          <w:color w:val="000000"/>
          <w:sz w:val="28"/>
          <w:szCs w:val="28"/>
        </w:rPr>
      </w:pPr>
    </w:p>
    <w:p w:rsidR="0097301C" w:rsidRPr="005048DF" w:rsidRDefault="0097301C" w:rsidP="0097301C">
      <w:pPr>
        <w:pStyle w:val="11"/>
        <w:spacing w:line="360" w:lineRule="auto"/>
        <w:ind w:left="0"/>
        <w:jc w:val="center"/>
        <w:rPr>
          <w:rFonts w:ascii="Times New Roman" w:hAnsi="Times New Roman" w:cs="Times New Roman"/>
          <w:b/>
          <w:color w:val="000000"/>
          <w:sz w:val="28"/>
          <w:szCs w:val="28"/>
        </w:rPr>
      </w:pPr>
    </w:p>
    <w:p w:rsidR="0097301C" w:rsidRPr="005048DF" w:rsidRDefault="0097301C" w:rsidP="0097301C">
      <w:pPr>
        <w:pStyle w:val="11"/>
        <w:spacing w:line="360" w:lineRule="auto"/>
        <w:ind w:left="0"/>
        <w:jc w:val="center"/>
        <w:rPr>
          <w:rFonts w:ascii="Times New Roman" w:hAnsi="Times New Roman" w:cs="Times New Roman"/>
          <w:b/>
          <w:color w:val="000000"/>
          <w:sz w:val="28"/>
          <w:szCs w:val="28"/>
        </w:rPr>
      </w:pPr>
    </w:p>
    <w:p w:rsidR="0097301C" w:rsidRDefault="0097301C" w:rsidP="0097301C">
      <w:pPr>
        <w:pStyle w:val="11"/>
        <w:spacing w:line="360" w:lineRule="auto"/>
        <w:ind w:left="0"/>
        <w:rPr>
          <w:rFonts w:ascii="Times New Roman" w:hAnsi="Times New Roman" w:cs="Times New Roman"/>
          <w:b/>
          <w:color w:val="000000"/>
          <w:sz w:val="28"/>
          <w:szCs w:val="28"/>
        </w:rPr>
      </w:pPr>
    </w:p>
    <w:p w:rsidR="0097301C" w:rsidRPr="005048DF" w:rsidRDefault="0097301C" w:rsidP="0097301C">
      <w:pPr>
        <w:pStyle w:val="11"/>
        <w:spacing w:line="360" w:lineRule="auto"/>
        <w:ind w:left="0"/>
        <w:rPr>
          <w:rFonts w:ascii="Times New Roman" w:hAnsi="Times New Roman" w:cs="Times New Roman"/>
          <w:b/>
          <w:color w:val="000000"/>
          <w:sz w:val="28"/>
          <w:szCs w:val="28"/>
        </w:rPr>
      </w:pPr>
    </w:p>
    <w:p w:rsidR="0097301C" w:rsidRPr="005048DF" w:rsidRDefault="0097301C" w:rsidP="0097301C">
      <w:pPr>
        <w:pStyle w:val="11"/>
        <w:spacing w:line="360" w:lineRule="auto"/>
        <w:ind w:left="0"/>
        <w:jc w:val="center"/>
        <w:rPr>
          <w:rFonts w:ascii="Times New Roman" w:hAnsi="Times New Roman" w:cs="Times New Roman"/>
          <w:b/>
          <w:color w:val="000000"/>
          <w:sz w:val="28"/>
          <w:szCs w:val="28"/>
        </w:rPr>
      </w:pPr>
    </w:p>
    <w:p w:rsidR="0097301C" w:rsidRPr="005048DF" w:rsidRDefault="0097301C" w:rsidP="0097301C">
      <w:pPr>
        <w:pStyle w:val="11"/>
        <w:spacing w:line="360" w:lineRule="auto"/>
        <w:jc w:val="center"/>
        <w:rPr>
          <w:rFonts w:ascii="Times New Roman" w:hAnsi="Times New Roman" w:cs="Times New Roman"/>
          <w:i/>
          <w:color w:val="000000"/>
          <w:sz w:val="28"/>
          <w:szCs w:val="28"/>
        </w:rPr>
      </w:pPr>
      <w:r w:rsidRPr="00B25427">
        <w:rPr>
          <w:rFonts w:ascii="Times New Roman" w:hAnsi="Times New Roman" w:cs="Times New Roman"/>
          <w:i/>
          <w:color w:val="000000"/>
          <w:sz w:val="28"/>
          <w:szCs w:val="28"/>
        </w:rPr>
        <w:lastRenderedPageBreak/>
        <w:t>Источники</w:t>
      </w:r>
      <w:r w:rsidRPr="005048DF">
        <w:rPr>
          <w:rFonts w:ascii="Times New Roman" w:hAnsi="Times New Roman" w:cs="Times New Roman"/>
          <w:i/>
          <w:color w:val="000000"/>
          <w:sz w:val="28"/>
          <w:szCs w:val="28"/>
        </w:rPr>
        <w:t xml:space="preserve"> </w:t>
      </w:r>
      <w:r w:rsidRPr="00B25427">
        <w:rPr>
          <w:rFonts w:ascii="Times New Roman" w:hAnsi="Times New Roman" w:cs="Times New Roman"/>
          <w:i/>
          <w:color w:val="000000"/>
          <w:sz w:val="28"/>
          <w:szCs w:val="28"/>
        </w:rPr>
        <w:t>материала</w:t>
      </w:r>
    </w:p>
    <w:p w:rsidR="0097301C" w:rsidRPr="005048DF" w:rsidRDefault="00EB6B3C" w:rsidP="0097301C">
      <w:pPr>
        <w:pStyle w:val="11"/>
        <w:spacing w:line="360" w:lineRule="auto"/>
        <w:rPr>
          <w:rFonts w:ascii="Times New Roman" w:hAnsi="Times New Roman" w:cs="Times New Roman"/>
          <w:color w:val="000000"/>
          <w:sz w:val="28"/>
          <w:szCs w:val="28"/>
        </w:rPr>
      </w:pPr>
      <w:hyperlink r:id="rId96" w:history="1">
        <w:r w:rsidR="0097301C" w:rsidRPr="005048DF">
          <w:rPr>
            <w:rStyle w:val="af3"/>
            <w:rFonts w:ascii="Times New Roman" w:hAnsi="Times New Roman"/>
            <w:sz w:val="28"/>
            <w:szCs w:val="28"/>
            <w:lang w:val="en-US"/>
          </w:rPr>
          <w:t>https</w:t>
        </w:r>
        <w:r w:rsidR="0097301C" w:rsidRPr="005048DF">
          <w:rPr>
            <w:rStyle w:val="af3"/>
            <w:rFonts w:ascii="Times New Roman" w:hAnsi="Times New Roman"/>
            <w:sz w:val="28"/>
            <w:szCs w:val="28"/>
          </w:rPr>
          <w:t>://</w:t>
        </w:r>
        <w:r w:rsidR="0097301C" w:rsidRPr="005048DF">
          <w:rPr>
            <w:rStyle w:val="af3"/>
            <w:rFonts w:ascii="Times New Roman" w:hAnsi="Times New Roman"/>
            <w:sz w:val="28"/>
            <w:szCs w:val="28"/>
            <w:lang w:val="en-US"/>
          </w:rPr>
          <w:t>serials</w:t>
        </w:r>
        <w:r w:rsidR="0097301C" w:rsidRPr="005048DF">
          <w:rPr>
            <w:rStyle w:val="af3"/>
            <w:rFonts w:ascii="Times New Roman" w:hAnsi="Times New Roman"/>
            <w:sz w:val="28"/>
            <w:szCs w:val="28"/>
          </w:rPr>
          <w:t>-</w:t>
        </w:r>
        <w:r w:rsidR="0097301C" w:rsidRPr="005048DF">
          <w:rPr>
            <w:rStyle w:val="af3"/>
            <w:rFonts w:ascii="Times New Roman" w:hAnsi="Times New Roman"/>
            <w:sz w:val="28"/>
            <w:szCs w:val="28"/>
            <w:lang w:val="en-US"/>
          </w:rPr>
          <w:t>now</w:t>
        </w:r>
        <w:r w:rsidR="0097301C" w:rsidRPr="005048DF">
          <w:rPr>
            <w:rStyle w:val="af3"/>
            <w:rFonts w:ascii="Times New Roman" w:hAnsi="Times New Roman"/>
            <w:sz w:val="28"/>
            <w:szCs w:val="28"/>
          </w:rPr>
          <w:t>.</w:t>
        </w:r>
        <w:r w:rsidR="0097301C" w:rsidRPr="005048DF">
          <w:rPr>
            <w:rStyle w:val="af3"/>
            <w:rFonts w:ascii="Times New Roman" w:hAnsi="Times New Roman"/>
            <w:sz w:val="28"/>
            <w:szCs w:val="28"/>
            <w:lang w:val="en-US"/>
          </w:rPr>
          <w:t>ru</w:t>
        </w:r>
        <w:r w:rsidR="0097301C" w:rsidRPr="005048DF">
          <w:rPr>
            <w:rStyle w:val="af3"/>
            <w:rFonts w:ascii="Times New Roman" w:hAnsi="Times New Roman"/>
            <w:sz w:val="28"/>
            <w:szCs w:val="28"/>
          </w:rPr>
          <w:t>/464963/2/</w:t>
        </w:r>
      </w:hyperlink>
    </w:p>
    <w:p w:rsidR="0097301C" w:rsidRDefault="00EB6B3C" w:rsidP="0097301C">
      <w:pPr>
        <w:pStyle w:val="11"/>
        <w:spacing w:line="360" w:lineRule="auto"/>
        <w:rPr>
          <w:rFonts w:ascii="Times New Roman" w:hAnsi="Times New Roman" w:cs="Times New Roman"/>
          <w:color w:val="000000"/>
          <w:sz w:val="28"/>
          <w:szCs w:val="28"/>
        </w:rPr>
      </w:pPr>
      <w:hyperlink r:id="rId97" w:history="1">
        <w:r w:rsidR="0097301C" w:rsidRPr="00F26C17">
          <w:rPr>
            <w:rStyle w:val="af3"/>
            <w:rFonts w:ascii="Times New Roman" w:hAnsi="Times New Roman"/>
            <w:sz w:val="28"/>
            <w:szCs w:val="28"/>
          </w:rPr>
          <w:t>https://serials-now.ru/464963/20/</w:t>
        </w:r>
      </w:hyperlink>
    </w:p>
    <w:p w:rsidR="0097301C" w:rsidRDefault="0097301C"/>
    <w:sectPr w:rsidR="0097301C" w:rsidSect="0097301C">
      <w:footerReference w:type="default" r:id="rId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3C" w:rsidRDefault="00EB6B3C" w:rsidP="0097301C">
      <w:pPr>
        <w:spacing w:after="0" w:line="240" w:lineRule="auto"/>
      </w:pPr>
      <w:r>
        <w:separator/>
      </w:r>
    </w:p>
  </w:endnote>
  <w:endnote w:type="continuationSeparator" w:id="0">
    <w:p w:rsidR="00EB6B3C" w:rsidRDefault="00EB6B3C" w:rsidP="0097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339">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AR PL SungtiL GB">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font338">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719218"/>
      <w:docPartObj>
        <w:docPartGallery w:val="Page Numbers (Bottom of Page)"/>
        <w:docPartUnique/>
      </w:docPartObj>
    </w:sdtPr>
    <w:sdtEndPr/>
    <w:sdtContent>
      <w:p w:rsidR="0097301C" w:rsidRDefault="0097301C">
        <w:pPr>
          <w:pStyle w:val="a5"/>
          <w:jc w:val="center"/>
        </w:pPr>
        <w:r>
          <w:fldChar w:fldCharType="begin"/>
        </w:r>
        <w:r>
          <w:instrText>PAGE   \* MERGEFORMAT</w:instrText>
        </w:r>
        <w:r>
          <w:fldChar w:fldCharType="separate"/>
        </w:r>
        <w:r w:rsidR="009C0AFF">
          <w:rPr>
            <w:noProof/>
          </w:rPr>
          <w:t>20</w:t>
        </w:r>
        <w:r>
          <w:fldChar w:fldCharType="end"/>
        </w:r>
      </w:p>
    </w:sdtContent>
  </w:sdt>
  <w:p w:rsidR="0097301C" w:rsidRDefault="009730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3C" w:rsidRDefault="00EB6B3C" w:rsidP="0097301C">
      <w:pPr>
        <w:spacing w:after="0" w:line="240" w:lineRule="auto"/>
      </w:pPr>
      <w:r>
        <w:separator/>
      </w:r>
    </w:p>
  </w:footnote>
  <w:footnote w:type="continuationSeparator" w:id="0">
    <w:p w:rsidR="00EB6B3C" w:rsidRDefault="00EB6B3C" w:rsidP="00973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000003"/>
    <w:multiLevelType w:val="multilevel"/>
    <w:tmpl w:val="00000003"/>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835478"/>
    <w:multiLevelType w:val="hybridMultilevel"/>
    <w:tmpl w:val="26D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49F3"/>
    <w:multiLevelType w:val="hybridMultilevel"/>
    <w:tmpl w:val="8BF4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B125A6"/>
    <w:multiLevelType w:val="hybridMultilevel"/>
    <w:tmpl w:val="06BC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079B6"/>
    <w:multiLevelType w:val="hybridMultilevel"/>
    <w:tmpl w:val="2692189C"/>
    <w:lvl w:ilvl="0" w:tplc="EF38C86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E1656"/>
    <w:multiLevelType w:val="hybridMultilevel"/>
    <w:tmpl w:val="36C0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C531B"/>
    <w:multiLevelType w:val="hybridMultilevel"/>
    <w:tmpl w:val="1834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77763D"/>
    <w:multiLevelType w:val="hybridMultilevel"/>
    <w:tmpl w:val="50F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52C60"/>
    <w:multiLevelType w:val="hybridMultilevel"/>
    <w:tmpl w:val="11DC8766"/>
    <w:lvl w:ilvl="0" w:tplc="EF38C86C">
      <w:start w:val="1"/>
      <w:numFmt w:val="decimal"/>
      <w:lvlText w:val="%1."/>
      <w:lvlJc w:val="left"/>
      <w:pPr>
        <w:ind w:left="786"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51062"/>
    <w:multiLevelType w:val="hybridMultilevel"/>
    <w:tmpl w:val="5A9A3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60F6C"/>
    <w:multiLevelType w:val="hybridMultilevel"/>
    <w:tmpl w:val="D2B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48D7"/>
    <w:multiLevelType w:val="hybridMultilevel"/>
    <w:tmpl w:val="3768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0C3A32"/>
    <w:multiLevelType w:val="hybridMultilevel"/>
    <w:tmpl w:val="9AB2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173A9"/>
    <w:multiLevelType w:val="hybridMultilevel"/>
    <w:tmpl w:val="C9766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BB74A0"/>
    <w:multiLevelType w:val="hybridMultilevel"/>
    <w:tmpl w:val="BC50EF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32EC3289"/>
    <w:multiLevelType w:val="hybridMultilevel"/>
    <w:tmpl w:val="D8443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4E2176"/>
    <w:multiLevelType w:val="hybridMultilevel"/>
    <w:tmpl w:val="C7E05A64"/>
    <w:lvl w:ilvl="0" w:tplc="EF38C86C">
      <w:start w:val="1"/>
      <w:numFmt w:val="decimal"/>
      <w:lvlText w:val="%1."/>
      <w:lvlJc w:val="left"/>
      <w:pPr>
        <w:ind w:left="786"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D42E36"/>
    <w:multiLevelType w:val="hybridMultilevel"/>
    <w:tmpl w:val="02DE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2E33BE"/>
    <w:multiLevelType w:val="hybridMultilevel"/>
    <w:tmpl w:val="5F0A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B44D13"/>
    <w:multiLevelType w:val="hybridMultilevel"/>
    <w:tmpl w:val="16F4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E65128"/>
    <w:multiLevelType w:val="hybridMultilevel"/>
    <w:tmpl w:val="696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6772E"/>
    <w:multiLevelType w:val="hybridMultilevel"/>
    <w:tmpl w:val="588A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EB7892"/>
    <w:multiLevelType w:val="hybridMultilevel"/>
    <w:tmpl w:val="608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9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C91AA2"/>
    <w:multiLevelType w:val="hybridMultilevel"/>
    <w:tmpl w:val="01FC9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9279DB"/>
    <w:multiLevelType w:val="hybridMultilevel"/>
    <w:tmpl w:val="1C9C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A20080"/>
    <w:multiLevelType w:val="hybridMultilevel"/>
    <w:tmpl w:val="5FA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73C04"/>
    <w:multiLevelType w:val="hybridMultilevel"/>
    <w:tmpl w:val="53007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EE53DD"/>
    <w:multiLevelType w:val="hybridMultilevel"/>
    <w:tmpl w:val="685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77E71"/>
    <w:multiLevelType w:val="hybridMultilevel"/>
    <w:tmpl w:val="70A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957DE"/>
    <w:multiLevelType w:val="hybridMultilevel"/>
    <w:tmpl w:val="0A0A7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22D2F"/>
    <w:multiLevelType w:val="hybridMultilevel"/>
    <w:tmpl w:val="4ECE8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4A4296"/>
    <w:multiLevelType w:val="hybridMultilevel"/>
    <w:tmpl w:val="9BE8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3E3BAD"/>
    <w:multiLevelType w:val="hybridMultilevel"/>
    <w:tmpl w:val="D44A9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134048"/>
    <w:multiLevelType w:val="hybridMultilevel"/>
    <w:tmpl w:val="BB068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9C5DB9"/>
    <w:multiLevelType w:val="hybridMultilevel"/>
    <w:tmpl w:val="AB56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6"/>
  </w:num>
  <w:num w:numId="4">
    <w:abstractNumId w:val="31"/>
  </w:num>
  <w:num w:numId="5">
    <w:abstractNumId w:val="32"/>
  </w:num>
  <w:num w:numId="6">
    <w:abstractNumId w:val="5"/>
  </w:num>
  <w:num w:numId="7">
    <w:abstractNumId w:val="27"/>
  </w:num>
  <w:num w:numId="8">
    <w:abstractNumId w:val="9"/>
  </w:num>
  <w:num w:numId="9">
    <w:abstractNumId w:val="30"/>
  </w:num>
  <w:num w:numId="10">
    <w:abstractNumId w:val="17"/>
  </w:num>
  <w:num w:numId="11">
    <w:abstractNumId w:val="23"/>
  </w:num>
  <w:num w:numId="12">
    <w:abstractNumId w:val="28"/>
  </w:num>
  <w:num w:numId="13">
    <w:abstractNumId w:val="37"/>
  </w:num>
  <w:num w:numId="14">
    <w:abstractNumId w:val="22"/>
  </w:num>
  <w:num w:numId="15">
    <w:abstractNumId w:val="34"/>
  </w:num>
  <w:num w:numId="16">
    <w:abstractNumId w:val="21"/>
  </w:num>
  <w:num w:numId="17">
    <w:abstractNumId w:val="3"/>
  </w:num>
  <w:num w:numId="18">
    <w:abstractNumId w:val="11"/>
  </w:num>
  <w:num w:numId="19">
    <w:abstractNumId w:val="19"/>
  </w:num>
  <w:num w:numId="20">
    <w:abstractNumId w:val="7"/>
  </w:num>
  <w:num w:numId="21">
    <w:abstractNumId w:val="29"/>
  </w:num>
  <w:num w:numId="22">
    <w:abstractNumId w:val="13"/>
  </w:num>
  <w:num w:numId="23">
    <w:abstractNumId w:val="10"/>
  </w:num>
  <w:num w:numId="24">
    <w:abstractNumId w:val="4"/>
  </w:num>
  <w:num w:numId="25">
    <w:abstractNumId w:val="25"/>
  </w:num>
  <w:num w:numId="26">
    <w:abstractNumId w:val="15"/>
  </w:num>
  <w:num w:numId="27">
    <w:abstractNumId w:val="24"/>
  </w:num>
  <w:num w:numId="28">
    <w:abstractNumId w:val="20"/>
  </w:num>
  <w:num w:numId="29">
    <w:abstractNumId w:val="16"/>
  </w:num>
  <w:num w:numId="30">
    <w:abstractNumId w:val="26"/>
  </w:num>
  <w:num w:numId="31">
    <w:abstractNumId w:val="35"/>
  </w:num>
  <w:num w:numId="32">
    <w:abstractNumId w:val="14"/>
  </w:num>
  <w:num w:numId="33">
    <w:abstractNumId w:val="12"/>
  </w:num>
  <w:num w:numId="34">
    <w:abstractNumId w:val="6"/>
  </w:num>
  <w:num w:numId="35">
    <w:abstractNumId w:val="8"/>
  </w:num>
  <w:num w:numId="36">
    <w:abstractNumId w:val="18"/>
  </w:num>
  <w:num w:numId="37">
    <w:abstractNumId w:val="33"/>
  </w:num>
  <w:num w:numId="38">
    <w:abstractNumId w:val="0"/>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3B"/>
    <w:rsid w:val="00004846"/>
    <w:rsid w:val="000156C5"/>
    <w:rsid w:val="00024D55"/>
    <w:rsid w:val="000326C6"/>
    <w:rsid w:val="000453A3"/>
    <w:rsid w:val="000548CB"/>
    <w:rsid w:val="00055571"/>
    <w:rsid w:val="000871B9"/>
    <w:rsid w:val="000914EF"/>
    <w:rsid w:val="00091B5A"/>
    <w:rsid w:val="00097AEB"/>
    <w:rsid w:val="000A1C27"/>
    <w:rsid w:val="000A27BB"/>
    <w:rsid w:val="000A4592"/>
    <w:rsid w:val="000A718E"/>
    <w:rsid w:val="000B065B"/>
    <w:rsid w:val="000B71C9"/>
    <w:rsid w:val="000D29E6"/>
    <w:rsid w:val="000D637C"/>
    <w:rsid w:val="000E786E"/>
    <w:rsid w:val="000F0E42"/>
    <w:rsid w:val="000F163F"/>
    <w:rsid w:val="000F4C6E"/>
    <w:rsid w:val="00105904"/>
    <w:rsid w:val="0010649F"/>
    <w:rsid w:val="001071E2"/>
    <w:rsid w:val="00117CD5"/>
    <w:rsid w:val="0012183A"/>
    <w:rsid w:val="001354F9"/>
    <w:rsid w:val="0013778F"/>
    <w:rsid w:val="00142EA7"/>
    <w:rsid w:val="001566BF"/>
    <w:rsid w:val="0015795D"/>
    <w:rsid w:val="00190710"/>
    <w:rsid w:val="00193607"/>
    <w:rsid w:val="001A084D"/>
    <w:rsid w:val="001A3425"/>
    <w:rsid w:val="001B4425"/>
    <w:rsid w:val="001C2B18"/>
    <w:rsid w:val="001D6BDD"/>
    <w:rsid w:val="001E41D9"/>
    <w:rsid w:val="001E5146"/>
    <w:rsid w:val="001E5D9B"/>
    <w:rsid w:val="001E5EA8"/>
    <w:rsid w:val="001F042F"/>
    <w:rsid w:val="001F19CE"/>
    <w:rsid w:val="00200B90"/>
    <w:rsid w:val="00204EB9"/>
    <w:rsid w:val="00256932"/>
    <w:rsid w:val="00261BD5"/>
    <w:rsid w:val="00264D9B"/>
    <w:rsid w:val="00280BFB"/>
    <w:rsid w:val="00284F81"/>
    <w:rsid w:val="00285A30"/>
    <w:rsid w:val="00295095"/>
    <w:rsid w:val="002B139E"/>
    <w:rsid w:val="002C36CC"/>
    <w:rsid w:val="002D19B2"/>
    <w:rsid w:val="002D31B8"/>
    <w:rsid w:val="002E074B"/>
    <w:rsid w:val="002F6854"/>
    <w:rsid w:val="0030225C"/>
    <w:rsid w:val="00305DBC"/>
    <w:rsid w:val="00314449"/>
    <w:rsid w:val="00320542"/>
    <w:rsid w:val="00323523"/>
    <w:rsid w:val="00324255"/>
    <w:rsid w:val="00335F90"/>
    <w:rsid w:val="00337880"/>
    <w:rsid w:val="003401C0"/>
    <w:rsid w:val="0034341C"/>
    <w:rsid w:val="003614DC"/>
    <w:rsid w:val="0036499E"/>
    <w:rsid w:val="0039058E"/>
    <w:rsid w:val="003958B8"/>
    <w:rsid w:val="003A5FF8"/>
    <w:rsid w:val="003C4284"/>
    <w:rsid w:val="003D1533"/>
    <w:rsid w:val="003E7B9D"/>
    <w:rsid w:val="004000B2"/>
    <w:rsid w:val="00400580"/>
    <w:rsid w:val="00415E66"/>
    <w:rsid w:val="00422AEC"/>
    <w:rsid w:val="004264F6"/>
    <w:rsid w:val="00440017"/>
    <w:rsid w:val="00446FEB"/>
    <w:rsid w:val="00462AD0"/>
    <w:rsid w:val="00462F66"/>
    <w:rsid w:val="00471330"/>
    <w:rsid w:val="004A51A6"/>
    <w:rsid w:val="004B1BFB"/>
    <w:rsid w:val="004B6D1B"/>
    <w:rsid w:val="004B7261"/>
    <w:rsid w:val="004C354A"/>
    <w:rsid w:val="004D1B7D"/>
    <w:rsid w:val="004D3B2F"/>
    <w:rsid w:val="00500E9C"/>
    <w:rsid w:val="00501048"/>
    <w:rsid w:val="005057DF"/>
    <w:rsid w:val="00517547"/>
    <w:rsid w:val="005243ED"/>
    <w:rsid w:val="00546D6F"/>
    <w:rsid w:val="00563D53"/>
    <w:rsid w:val="0057658D"/>
    <w:rsid w:val="00583107"/>
    <w:rsid w:val="00587CD9"/>
    <w:rsid w:val="005900C8"/>
    <w:rsid w:val="00590662"/>
    <w:rsid w:val="00592191"/>
    <w:rsid w:val="005C3203"/>
    <w:rsid w:val="005E0A1D"/>
    <w:rsid w:val="005E419A"/>
    <w:rsid w:val="005E568B"/>
    <w:rsid w:val="005F007B"/>
    <w:rsid w:val="005F5ED7"/>
    <w:rsid w:val="006040B7"/>
    <w:rsid w:val="00604F0F"/>
    <w:rsid w:val="00616E0A"/>
    <w:rsid w:val="00626AE1"/>
    <w:rsid w:val="00641638"/>
    <w:rsid w:val="00642DB1"/>
    <w:rsid w:val="006725B2"/>
    <w:rsid w:val="00681A4B"/>
    <w:rsid w:val="00684C01"/>
    <w:rsid w:val="00686689"/>
    <w:rsid w:val="006B4A85"/>
    <w:rsid w:val="006D2556"/>
    <w:rsid w:val="006D7F90"/>
    <w:rsid w:val="006E4030"/>
    <w:rsid w:val="006E6971"/>
    <w:rsid w:val="006F23CD"/>
    <w:rsid w:val="00704ACE"/>
    <w:rsid w:val="00704C8F"/>
    <w:rsid w:val="0071490F"/>
    <w:rsid w:val="0072078C"/>
    <w:rsid w:val="00733512"/>
    <w:rsid w:val="00737CA1"/>
    <w:rsid w:val="007423EF"/>
    <w:rsid w:val="00742CC2"/>
    <w:rsid w:val="00745D61"/>
    <w:rsid w:val="00746F73"/>
    <w:rsid w:val="00750F7E"/>
    <w:rsid w:val="00750F88"/>
    <w:rsid w:val="00755757"/>
    <w:rsid w:val="007560B0"/>
    <w:rsid w:val="0075713B"/>
    <w:rsid w:val="00780B98"/>
    <w:rsid w:val="007849D2"/>
    <w:rsid w:val="007904DB"/>
    <w:rsid w:val="007969B4"/>
    <w:rsid w:val="007B2D28"/>
    <w:rsid w:val="007D09ED"/>
    <w:rsid w:val="007D1C41"/>
    <w:rsid w:val="007F46ED"/>
    <w:rsid w:val="008157B7"/>
    <w:rsid w:val="00817745"/>
    <w:rsid w:val="0083646C"/>
    <w:rsid w:val="00836562"/>
    <w:rsid w:val="0084231A"/>
    <w:rsid w:val="00843837"/>
    <w:rsid w:val="00843BD8"/>
    <w:rsid w:val="00856B92"/>
    <w:rsid w:val="00872DE8"/>
    <w:rsid w:val="008762EE"/>
    <w:rsid w:val="00877702"/>
    <w:rsid w:val="00885BA3"/>
    <w:rsid w:val="00890ADA"/>
    <w:rsid w:val="008918F4"/>
    <w:rsid w:val="008A1BF7"/>
    <w:rsid w:val="008A1FA3"/>
    <w:rsid w:val="008A44C3"/>
    <w:rsid w:val="008B5076"/>
    <w:rsid w:val="008B7CB7"/>
    <w:rsid w:val="008B7FF5"/>
    <w:rsid w:val="008C4D5C"/>
    <w:rsid w:val="008C68B0"/>
    <w:rsid w:val="008D2D79"/>
    <w:rsid w:val="008D5EB7"/>
    <w:rsid w:val="008E7946"/>
    <w:rsid w:val="008F0FE4"/>
    <w:rsid w:val="008F2D24"/>
    <w:rsid w:val="00906EF1"/>
    <w:rsid w:val="00915BFD"/>
    <w:rsid w:val="0091621C"/>
    <w:rsid w:val="00944ABD"/>
    <w:rsid w:val="00946946"/>
    <w:rsid w:val="00956E4F"/>
    <w:rsid w:val="009575EC"/>
    <w:rsid w:val="009617D4"/>
    <w:rsid w:val="009669CE"/>
    <w:rsid w:val="00971525"/>
    <w:rsid w:val="0097301C"/>
    <w:rsid w:val="00981277"/>
    <w:rsid w:val="009832DD"/>
    <w:rsid w:val="00997C09"/>
    <w:rsid w:val="009A0D80"/>
    <w:rsid w:val="009A1763"/>
    <w:rsid w:val="009A2201"/>
    <w:rsid w:val="009C0AFF"/>
    <w:rsid w:val="009C2D24"/>
    <w:rsid w:val="009D252B"/>
    <w:rsid w:val="009E04C1"/>
    <w:rsid w:val="009E29A7"/>
    <w:rsid w:val="009E62DD"/>
    <w:rsid w:val="009F5728"/>
    <w:rsid w:val="00A031D4"/>
    <w:rsid w:val="00A040B6"/>
    <w:rsid w:val="00A06590"/>
    <w:rsid w:val="00A07810"/>
    <w:rsid w:val="00A16C64"/>
    <w:rsid w:val="00A17834"/>
    <w:rsid w:val="00A34667"/>
    <w:rsid w:val="00A44F4E"/>
    <w:rsid w:val="00A50520"/>
    <w:rsid w:val="00A54161"/>
    <w:rsid w:val="00A619AC"/>
    <w:rsid w:val="00A65E88"/>
    <w:rsid w:val="00A670DC"/>
    <w:rsid w:val="00A67BD2"/>
    <w:rsid w:val="00A700D9"/>
    <w:rsid w:val="00A71C44"/>
    <w:rsid w:val="00A71EEB"/>
    <w:rsid w:val="00A729FD"/>
    <w:rsid w:val="00A81BE4"/>
    <w:rsid w:val="00AA441A"/>
    <w:rsid w:val="00AB0FA9"/>
    <w:rsid w:val="00AB542E"/>
    <w:rsid w:val="00AB64F6"/>
    <w:rsid w:val="00AB740D"/>
    <w:rsid w:val="00AB796E"/>
    <w:rsid w:val="00AB7C70"/>
    <w:rsid w:val="00AC30CF"/>
    <w:rsid w:val="00AD7CA4"/>
    <w:rsid w:val="00AE5445"/>
    <w:rsid w:val="00B01A45"/>
    <w:rsid w:val="00B05264"/>
    <w:rsid w:val="00B33911"/>
    <w:rsid w:val="00B3743D"/>
    <w:rsid w:val="00B37966"/>
    <w:rsid w:val="00B520A0"/>
    <w:rsid w:val="00B647A8"/>
    <w:rsid w:val="00B675D4"/>
    <w:rsid w:val="00B7624A"/>
    <w:rsid w:val="00B85C66"/>
    <w:rsid w:val="00B87205"/>
    <w:rsid w:val="00B91330"/>
    <w:rsid w:val="00B953EF"/>
    <w:rsid w:val="00BA17A2"/>
    <w:rsid w:val="00BA51F7"/>
    <w:rsid w:val="00BA6556"/>
    <w:rsid w:val="00BA6C01"/>
    <w:rsid w:val="00BB0EB5"/>
    <w:rsid w:val="00BB5DDC"/>
    <w:rsid w:val="00BB76FD"/>
    <w:rsid w:val="00BC1C56"/>
    <w:rsid w:val="00BC24A8"/>
    <w:rsid w:val="00BC4800"/>
    <w:rsid w:val="00BC56BF"/>
    <w:rsid w:val="00BD0A10"/>
    <w:rsid w:val="00BE5625"/>
    <w:rsid w:val="00C00C9A"/>
    <w:rsid w:val="00C02379"/>
    <w:rsid w:val="00C050C6"/>
    <w:rsid w:val="00C268A4"/>
    <w:rsid w:val="00C3266F"/>
    <w:rsid w:val="00C371E4"/>
    <w:rsid w:val="00C40AC3"/>
    <w:rsid w:val="00C50AFD"/>
    <w:rsid w:val="00C5115C"/>
    <w:rsid w:val="00C608DD"/>
    <w:rsid w:val="00C64F34"/>
    <w:rsid w:val="00C64FE3"/>
    <w:rsid w:val="00C6515E"/>
    <w:rsid w:val="00C6544F"/>
    <w:rsid w:val="00C700AA"/>
    <w:rsid w:val="00C74777"/>
    <w:rsid w:val="00C77BEA"/>
    <w:rsid w:val="00C834F1"/>
    <w:rsid w:val="00C869C9"/>
    <w:rsid w:val="00C879C8"/>
    <w:rsid w:val="00C87FF5"/>
    <w:rsid w:val="00CB19D0"/>
    <w:rsid w:val="00CC0411"/>
    <w:rsid w:val="00CC54E1"/>
    <w:rsid w:val="00CC7B7A"/>
    <w:rsid w:val="00CD0A41"/>
    <w:rsid w:val="00CE1306"/>
    <w:rsid w:val="00CE65AA"/>
    <w:rsid w:val="00CF164F"/>
    <w:rsid w:val="00D04BC8"/>
    <w:rsid w:val="00D108F3"/>
    <w:rsid w:val="00D132E5"/>
    <w:rsid w:val="00D2179D"/>
    <w:rsid w:val="00D21B83"/>
    <w:rsid w:val="00D2376C"/>
    <w:rsid w:val="00D37F52"/>
    <w:rsid w:val="00D44F5E"/>
    <w:rsid w:val="00D50BA6"/>
    <w:rsid w:val="00D65989"/>
    <w:rsid w:val="00D740E9"/>
    <w:rsid w:val="00D7548F"/>
    <w:rsid w:val="00D8729F"/>
    <w:rsid w:val="00DB0195"/>
    <w:rsid w:val="00DB0EAF"/>
    <w:rsid w:val="00DB15A0"/>
    <w:rsid w:val="00DB1A85"/>
    <w:rsid w:val="00DB39E0"/>
    <w:rsid w:val="00DB4FE0"/>
    <w:rsid w:val="00DB5D04"/>
    <w:rsid w:val="00DC1EA0"/>
    <w:rsid w:val="00DC561E"/>
    <w:rsid w:val="00DC6665"/>
    <w:rsid w:val="00DE093E"/>
    <w:rsid w:val="00E07BF3"/>
    <w:rsid w:val="00E1558F"/>
    <w:rsid w:val="00E2121B"/>
    <w:rsid w:val="00E2559C"/>
    <w:rsid w:val="00E266F9"/>
    <w:rsid w:val="00E3453B"/>
    <w:rsid w:val="00E45A36"/>
    <w:rsid w:val="00E561B3"/>
    <w:rsid w:val="00E60338"/>
    <w:rsid w:val="00E649F1"/>
    <w:rsid w:val="00E7521A"/>
    <w:rsid w:val="00E8344D"/>
    <w:rsid w:val="00EA2562"/>
    <w:rsid w:val="00EB4E1A"/>
    <w:rsid w:val="00EB6B3C"/>
    <w:rsid w:val="00EB7539"/>
    <w:rsid w:val="00EC0404"/>
    <w:rsid w:val="00EC2A0C"/>
    <w:rsid w:val="00ED0E88"/>
    <w:rsid w:val="00ED4A06"/>
    <w:rsid w:val="00ED63FC"/>
    <w:rsid w:val="00EE43AB"/>
    <w:rsid w:val="00EE59D0"/>
    <w:rsid w:val="00EE7E6D"/>
    <w:rsid w:val="00F2105C"/>
    <w:rsid w:val="00F26614"/>
    <w:rsid w:val="00F26758"/>
    <w:rsid w:val="00F4122A"/>
    <w:rsid w:val="00F46960"/>
    <w:rsid w:val="00F570B3"/>
    <w:rsid w:val="00F71F71"/>
    <w:rsid w:val="00F72A64"/>
    <w:rsid w:val="00F877C6"/>
    <w:rsid w:val="00F916AF"/>
    <w:rsid w:val="00FA14BC"/>
    <w:rsid w:val="00FA15F4"/>
    <w:rsid w:val="00FA3352"/>
    <w:rsid w:val="00FB0B36"/>
    <w:rsid w:val="00FB1B06"/>
    <w:rsid w:val="00FB4EE3"/>
    <w:rsid w:val="00FC2AEB"/>
    <w:rsid w:val="00FC6D45"/>
    <w:rsid w:val="00FD06ED"/>
    <w:rsid w:val="00FD56D1"/>
    <w:rsid w:val="00FE0110"/>
    <w:rsid w:val="00FE1FCE"/>
    <w:rsid w:val="00FE48F3"/>
    <w:rsid w:val="00FE4929"/>
    <w:rsid w:val="00FE6C38"/>
    <w:rsid w:val="00FF6A5E"/>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EF5F-2409-4020-9795-102690EE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1C"/>
    <w:pPr>
      <w:suppressAutoHyphens/>
    </w:pPr>
    <w:rPr>
      <w:rFonts w:ascii="Calibri" w:eastAsia="Calibri" w:hAnsi="Calibri" w:cs="font339"/>
      <w:kern w:val="1"/>
    </w:rPr>
  </w:style>
  <w:style w:type="paragraph" w:styleId="1">
    <w:name w:val="heading 1"/>
    <w:basedOn w:val="a"/>
    <w:link w:val="10"/>
    <w:qFormat/>
    <w:rsid w:val="0097301C"/>
    <w:pPr>
      <w:keepNext/>
      <w:keepLines/>
      <w:spacing w:before="480" w:after="0"/>
      <w:outlineLvl w:val="0"/>
    </w:pPr>
    <w:rPr>
      <w:rFonts w:ascii="Cambria" w:eastAsia="font339" w:hAnsi="Cambria"/>
      <w:b/>
      <w:bCs/>
      <w:color w:val="365F91"/>
      <w:sz w:val="28"/>
      <w:szCs w:val="28"/>
    </w:rPr>
  </w:style>
  <w:style w:type="paragraph" w:styleId="2">
    <w:name w:val="heading 2"/>
    <w:basedOn w:val="a"/>
    <w:link w:val="20"/>
    <w:qFormat/>
    <w:rsid w:val="0097301C"/>
    <w:pPr>
      <w:keepNext/>
      <w:keepLines/>
      <w:spacing w:before="200" w:after="0"/>
      <w:outlineLvl w:val="1"/>
    </w:pPr>
    <w:rPr>
      <w:rFonts w:ascii="Cambria" w:eastAsia="font339" w:hAnsi="Cambria"/>
      <w:b/>
      <w:bCs/>
      <w:color w:val="4F81BD"/>
      <w:sz w:val="26"/>
      <w:szCs w:val="26"/>
    </w:rPr>
  </w:style>
  <w:style w:type="paragraph" w:styleId="3">
    <w:name w:val="heading 3"/>
    <w:basedOn w:val="a"/>
    <w:link w:val="30"/>
    <w:qFormat/>
    <w:rsid w:val="0097301C"/>
    <w:pPr>
      <w:keepNext/>
      <w:keepLines/>
      <w:spacing w:before="200" w:after="0"/>
      <w:outlineLvl w:val="2"/>
    </w:pPr>
    <w:rPr>
      <w:rFonts w:ascii="Cambria" w:eastAsia="font339" w:hAnsi="Cambria"/>
      <w:b/>
      <w:bCs/>
      <w:color w:val="4F81BD"/>
    </w:rPr>
  </w:style>
  <w:style w:type="paragraph" w:styleId="4">
    <w:name w:val="heading 4"/>
    <w:basedOn w:val="a"/>
    <w:link w:val="40"/>
    <w:qFormat/>
    <w:rsid w:val="0097301C"/>
    <w:pPr>
      <w:keepNext/>
      <w:keepLines/>
      <w:spacing w:before="200" w:after="0"/>
      <w:outlineLvl w:val="3"/>
    </w:pPr>
    <w:rPr>
      <w:rFonts w:ascii="Cambria" w:eastAsia="font339"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7301C"/>
    <w:pPr>
      <w:ind w:left="720"/>
      <w:contextualSpacing/>
    </w:pPr>
  </w:style>
  <w:style w:type="character" w:customStyle="1" w:styleId="12">
    <w:name w:val="Строгий1"/>
    <w:rsid w:val="0097301C"/>
    <w:rPr>
      <w:b/>
      <w:bCs/>
    </w:rPr>
  </w:style>
  <w:style w:type="character" w:customStyle="1" w:styleId="apple-converted-space">
    <w:name w:val="apple-converted-space"/>
    <w:basedOn w:val="a0"/>
    <w:rsid w:val="0097301C"/>
  </w:style>
  <w:style w:type="paragraph" w:customStyle="1" w:styleId="HTML1">
    <w:name w:val="Стандартный HTML1"/>
    <w:basedOn w:val="a"/>
    <w:rsid w:val="0097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97301C"/>
    <w:pPr>
      <w:tabs>
        <w:tab w:val="center" w:pos="4677"/>
        <w:tab w:val="right" w:pos="9355"/>
      </w:tabs>
      <w:spacing w:after="0" w:line="240" w:lineRule="auto"/>
    </w:pPr>
  </w:style>
  <w:style w:type="character" w:customStyle="1" w:styleId="a4">
    <w:name w:val="Верхний колонтитул Знак"/>
    <w:basedOn w:val="a0"/>
    <w:link w:val="a3"/>
    <w:rsid w:val="0097301C"/>
    <w:rPr>
      <w:rFonts w:ascii="Calibri" w:eastAsia="Calibri" w:hAnsi="Calibri" w:cs="font339"/>
      <w:kern w:val="1"/>
    </w:rPr>
  </w:style>
  <w:style w:type="paragraph" w:styleId="a5">
    <w:name w:val="footer"/>
    <w:basedOn w:val="a"/>
    <w:link w:val="a6"/>
    <w:unhideWhenUsed/>
    <w:rsid w:val="0097301C"/>
    <w:pPr>
      <w:tabs>
        <w:tab w:val="center" w:pos="4677"/>
        <w:tab w:val="right" w:pos="9355"/>
      </w:tabs>
      <w:spacing w:after="0" w:line="240" w:lineRule="auto"/>
    </w:pPr>
  </w:style>
  <w:style w:type="character" w:customStyle="1" w:styleId="a6">
    <w:name w:val="Нижний колонтитул Знак"/>
    <w:basedOn w:val="a0"/>
    <w:link w:val="a5"/>
    <w:rsid w:val="0097301C"/>
    <w:rPr>
      <w:rFonts w:ascii="Calibri" w:eastAsia="Calibri" w:hAnsi="Calibri" w:cs="font339"/>
      <w:kern w:val="1"/>
    </w:rPr>
  </w:style>
  <w:style w:type="paragraph" w:customStyle="1" w:styleId="13">
    <w:name w:val="Без интервала1"/>
    <w:rsid w:val="0097301C"/>
    <w:pPr>
      <w:suppressAutoHyphens/>
      <w:spacing w:after="0" w:line="240" w:lineRule="auto"/>
    </w:pPr>
    <w:rPr>
      <w:rFonts w:ascii="Calibri" w:eastAsia="Calibri" w:hAnsi="Calibri" w:cs="font339"/>
      <w:kern w:val="1"/>
    </w:rPr>
  </w:style>
  <w:style w:type="paragraph" w:customStyle="1" w:styleId="14">
    <w:name w:val="Обычный (веб)1"/>
    <w:basedOn w:val="a"/>
    <w:rsid w:val="0097301C"/>
    <w:pPr>
      <w:spacing w:before="280" w:after="28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7301C"/>
    <w:rPr>
      <w:rFonts w:ascii="Cambria" w:eastAsia="font339" w:hAnsi="Cambria" w:cs="font339"/>
      <w:b/>
      <w:bCs/>
      <w:color w:val="365F91"/>
      <w:kern w:val="1"/>
      <w:sz w:val="28"/>
      <w:szCs w:val="28"/>
    </w:rPr>
  </w:style>
  <w:style w:type="character" w:customStyle="1" w:styleId="20">
    <w:name w:val="Заголовок 2 Знак"/>
    <w:basedOn w:val="a0"/>
    <w:link w:val="2"/>
    <w:rsid w:val="0097301C"/>
    <w:rPr>
      <w:rFonts w:ascii="Cambria" w:eastAsia="font339" w:hAnsi="Cambria" w:cs="font339"/>
      <w:b/>
      <w:bCs/>
      <w:color w:val="4F81BD"/>
      <w:kern w:val="1"/>
      <w:sz w:val="26"/>
      <w:szCs w:val="26"/>
    </w:rPr>
  </w:style>
  <w:style w:type="character" w:customStyle="1" w:styleId="30">
    <w:name w:val="Заголовок 3 Знак"/>
    <w:basedOn w:val="a0"/>
    <w:link w:val="3"/>
    <w:rsid w:val="0097301C"/>
    <w:rPr>
      <w:rFonts w:ascii="Cambria" w:eastAsia="font339" w:hAnsi="Cambria" w:cs="font339"/>
      <w:b/>
      <w:bCs/>
      <w:color w:val="4F81BD"/>
      <w:kern w:val="1"/>
    </w:rPr>
  </w:style>
  <w:style w:type="character" w:customStyle="1" w:styleId="40">
    <w:name w:val="Заголовок 4 Знак"/>
    <w:basedOn w:val="a0"/>
    <w:link w:val="4"/>
    <w:rsid w:val="0097301C"/>
    <w:rPr>
      <w:rFonts w:ascii="Cambria" w:eastAsia="font339" w:hAnsi="Cambria" w:cs="font339"/>
      <w:b/>
      <w:bCs/>
      <w:i/>
      <w:iCs/>
      <w:color w:val="4F81BD"/>
      <w:kern w:val="1"/>
    </w:rPr>
  </w:style>
  <w:style w:type="character" w:customStyle="1" w:styleId="15">
    <w:name w:val="Основной шрифт абзаца1"/>
    <w:rsid w:val="0097301C"/>
  </w:style>
  <w:style w:type="character" w:customStyle="1" w:styleId="HTML">
    <w:name w:val="Стандартный HTML Знак"/>
    <w:rsid w:val="0097301C"/>
    <w:rPr>
      <w:rFonts w:ascii="Courier New" w:eastAsia="Times New Roman" w:hAnsi="Courier New" w:cs="Courier New"/>
      <w:sz w:val="20"/>
      <w:szCs w:val="20"/>
      <w:lang w:eastAsia="ru-RU"/>
    </w:rPr>
  </w:style>
  <w:style w:type="paragraph" w:customStyle="1" w:styleId="Heading">
    <w:name w:val="Heading"/>
    <w:basedOn w:val="a"/>
    <w:next w:val="a7"/>
    <w:rsid w:val="0097301C"/>
    <w:pPr>
      <w:keepNext/>
      <w:spacing w:before="240" w:after="120"/>
    </w:pPr>
    <w:rPr>
      <w:rFonts w:ascii="Liberation Sans" w:eastAsia="AR PL SungtiL GB" w:hAnsi="Liberation Sans" w:cs="FreeSans"/>
      <w:sz w:val="28"/>
      <w:szCs w:val="28"/>
    </w:rPr>
  </w:style>
  <w:style w:type="paragraph" w:styleId="a7">
    <w:name w:val="Body Text"/>
    <w:basedOn w:val="a"/>
    <w:link w:val="a8"/>
    <w:rsid w:val="0097301C"/>
    <w:pPr>
      <w:spacing w:after="140" w:line="288" w:lineRule="auto"/>
    </w:pPr>
  </w:style>
  <w:style w:type="character" w:customStyle="1" w:styleId="a8">
    <w:name w:val="Основной текст Знак"/>
    <w:basedOn w:val="a0"/>
    <w:link w:val="a7"/>
    <w:rsid w:val="0097301C"/>
    <w:rPr>
      <w:rFonts w:ascii="Calibri" w:eastAsia="Calibri" w:hAnsi="Calibri" w:cs="font339"/>
      <w:kern w:val="1"/>
    </w:rPr>
  </w:style>
  <w:style w:type="paragraph" w:styleId="a9">
    <w:name w:val="List"/>
    <w:basedOn w:val="a7"/>
    <w:rsid w:val="0097301C"/>
    <w:rPr>
      <w:rFonts w:cs="FreeSans"/>
    </w:rPr>
  </w:style>
  <w:style w:type="paragraph" w:styleId="aa">
    <w:name w:val="caption"/>
    <w:basedOn w:val="a"/>
    <w:qFormat/>
    <w:rsid w:val="0097301C"/>
    <w:pPr>
      <w:suppressLineNumbers/>
      <w:spacing w:before="120" w:after="120"/>
    </w:pPr>
    <w:rPr>
      <w:rFonts w:cs="FreeSans"/>
      <w:i/>
      <w:iCs/>
      <w:sz w:val="24"/>
      <w:szCs w:val="24"/>
    </w:rPr>
  </w:style>
  <w:style w:type="paragraph" w:customStyle="1" w:styleId="Index">
    <w:name w:val="Index"/>
    <w:basedOn w:val="a"/>
    <w:rsid w:val="0097301C"/>
    <w:pPr>
      <w:suppressLineNumbers/>
    </w:pPr>
    <w:rPr>
      <w:rFonts w:cs="FreeSans"/>
    </w:rPr>
  </w:style>
  <w:style w:type="character" w:styleId="ab">
    <w:name w:val="annotation reference"/>
    <w:semiHidden/>
    <w:rsid w:val="0097301C"/>
    <w:rPr>
      <w:sz w:val="16"/>
      <w:szCs w:val="16"/>
    </w:rPr>
  </w:style>
  <w:style w:type="paragraph" w:styleId="ac">
    <w:name w:val="annotation text"/>
    <w:basedOn w:val="a"/>
    <w:link w:val="ad"/>
    <w:semiHidden/>
    <w:rsid w:val="0097301C"/>
    <w:rPr>
      <w:rFonts w:cs="Times New Roman"/>
      <w:sz w:val="20"/>
      <w:szCs w:val="20"/>
      <w:lang w:val="x-none"/>
    </w:rPr>
  </w:style>
  <w:style w:type="character" w:customStyle="1" w:styleId="ad">
    <w:name w:val="Текст примечания Знак"/>
    <w:basedOn w:val="a0"/>
    <w:link w:val="ac"/>
    <w:semiHidden/>
    <w:rsid w:val="0097301C"/>
    <w:rPr>
      <w:rFonts w:ascii="Calibri" w:eastAsia="Calibri" w:hAnsi="Calibri" w:cs="Times New Roman"/>
      <w:kern w:val="1"/>
      <w:sz w:val="20"/>
      <w:szCs w:val="20"/>
      <w:lang w:val="x-none"/>
    </w:rPr>
  </w:style>
  <w:style w:type="paragraph" w:styleId="ae">
    <w:name w:val="annotation subject"/>
    <w:basedOn w:val="ac"/>
    <w:next w:val="ac"/>
    <w:link w:val="af"/>
    <w:semiHidden/>
    <w:rsid w:val="0097301C"/>
    <w:rPr>
      <w:b/>
      <w:bCs/>
    </w:rPr>
  </w:style>
  <w:style w:type="character" w:customStyle="1" w:styleId="af">
    <w:name w:val="Тема примечания Знак"/>
    <w:basedOn w:val="ad"/>
    <w:link w:val="ae"/>
    <w:semiHidden/>
    <w:rsid w:val="0097301C"/>
    <w:rPr>
      <w:rFonts w:ascii="Calibri" w:eastAsia="Calibri" w:hAnsi="Calibri" w:cs="Times New Roman"/>
      <w:b/>
      <w:bCs/>
      <w:kern w:val="1"/>
      <w:sz w:val="20"/>
      <w:szCs w:val="20"/>
      <w:lang w:val="x-none"/>
    </w:rPr>
  </w:style>
  <w:style w:type="paragraph" w:styleId="af0">
    <w:name w:val="Balloon Text"/>
    <w:basedOn w:val="a"/>
    <w:link w:val="af1"/>
    <w:semiHidden/>
    <w:rsid w:val="0097301C"/>
    <w:rPr>
      <w:rFonts w:ascii="Tahoma" w:hAnsi="Tahoma" w:cs="Tahoma"/>
      <w:sz w:val="16"/>
      <w:szCs w:val="16"/>
    </w:rPr>
  </w:style>
  <w:style w:type="character" w:customStyle="1" w:styleId="af1">
    <w:name w:val="Текст выноски Знак"/>
    <w:basedOn w:val="a0"/>
    <w:link w:val="af0"/>
    <w:semiHidden/>
    <w:rsid w:val="0097301C"/>
    <w:rPr>
      <w:rFonts w:ascii="Tahoma" w:eastAsia="Calibri" w:hAnsi="Tahoma" w:cs="Tahoma"/>
      <w:kern w:val="1"/>
      <w:sz w:val="16"/>
      <w:szCs w:val="16"/>
    </w:rPr>
  </w:style>
  <w:style w:type="paragraph" w:styleId="af2">
    <w:name w:val="Normal (Web)"/>
    <w:basedOn w:val="a"/>
    <w:uiPriority w:val="99"/>
    <w:unhideWhenUsed/>
    <w:rsid w:val="0097301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3">
    <w:name w:val="Hyperlink"/>
    <w:uiPriority w:val="99"/>
    <w:unhideWhenUsed/>
    <w:rsid w:val="0097301C"/>
    <w:rPr>
      <w:color w:val="0000FF"/>
      <w:u w:val="single"/>
    </w:rPr>
  </w:style>
  <w:style w:type="character" w:styleId="af4">
    <w:name w:val="Emphasis"/>
    <w:uiPriority w:val="20"/>
    <w:qFormat/>
    <w:rsid w:val="0097301C"/>
    <w:rPr>
      <w:i/>
      <w:iCs/>
    </w:rPr>
  </w:style>
  <w:style w:type="character" w:styleId="af5">
    <w:name w:val="Subtle Emphasis"/>
    <w:uiPriority w:val="19"/>
    <w:qFormat/>
    <w:rsid w:val="0097301C"/>
    <w:rPr>
      <w:i/>
      <w:iCs/>
      <w:color w:val="404040"/>
    </w:rPr>
  </w:style>
  <w:style w:type="character" w:customStyle="1" w:styleId="searchmatch">
    <w:name w:val="searchmatch"/>
    <w:rsid w:val="0097301C"/>
  </w:style>
  <w:style w:type="paragraph" w:customStyle="1" w:styleId="16">
    <w:name w:val="Абзац списка1"/>
    <w:basedOn w:val="a"/>
    <w:rsid w:val="0097301C"/>
    <w:pPr>
      <w:ind w:left="720"/>
      <w:contextualSpacing/>
    </w:pPr>
    <w:rPr>
      <w:rFonts w:cs="font338"/>
    </w:rPr>
  </w:style>
  <w:style w:type="paragraph" w:customStyle="1" w:styleId="HTML10">
    <w:name w:val="Стандартный HTML1"/>
    <w:basedOn w:val="a"/>
    <w:rsid w:val="0097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l">
    <w:name w:val="hl"/>
    <w:rsid w:val="0097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gameofthrones.wikia.com/wiki/%D0%9A%D0%B2%D0%B0%D1%80%D1%82" TargetMode="External"/><Relationship Id="rId21" Type="http://schemas.openxmlformats.org/officeDocument/2006/relationships/hyperlink" Target="http://ru.gameofthrones.wikia.com/wiki/%D0%92%D0%B5%D1%81%D1%82%D0%B5%D1%80%D0%BE%D1%81" TargetMode="External"/><Relationship Id="rId34" Type="http://schemas.openxmlformats.org/officeDocument/2006/relationships/hyperlink" Target="http://ru.gameofthrones.wikia.com/wiki/%D0%AD%D1%81%D1%81%D0%BE%D1%81" TargetMode="External"/><Relationship Id="rId42" Type="http://schemas.openxmlformats.org/officeDocument/2006/relationships/hyperlink" Target="http://ru.gameofthrones.wikia.com/wiki/%D0%92%D0%BE%D0%BB%D1%8C%D0%BD%D1%8B%D0%B5_%D0%B3%D0%BE%D1%80%D0%BE%D0%B4%D0%B0" TargetMode="External"/><Relationship Id="rId47" Type="http://schemas.openxmlformats.org/officeDocument/2006/relationships/hyperlink" Target="http://ru.gameofthrones.wikia.com/wiki/%D0%92%D0%B5%D1%81%D1%82%D0%B5%D1%80%D0%BE%D1%81" TargetMode="External"/><Relationship Id="rId50" Type="http://schemas.openxmlformats.org/officeDocument/2006/relationships/hyperlink" Target="http://ru.gameofthrones.wikia.com/wiki/%D0%92%D0%B5%D1%81%D1%82%D0%B5%D1%80%D0%BE%D1%81" TargetMode="External"/><Relationship Id="rId55" Type="http://schemas.openxmlformats.org/officeDocument/2006/relationships/hyperlink" Target="http://ru.gameofthrones.wikia.com/wiki/%D0%A2%D0%B0%D0%BB%D0%BB%D0%B8" TargetMode="External"/><Relationship Id="rId63" Type="http://schemas.openxmlformats.org/officeDocument/2006/relationships/hyperlink" Target="http://ru.gameofthrones.wikia.com/wiki/%D0%92%D0%B5%D1%81%D1%82%D0%B5%D1%80%D0%BE%D1%81" TargetMode="External"/><Relationship Id="rId68" Type="http://schemas.openxmlformats.org/officeDocument/2006/relationships/hyperlink" Target="http://ru.gameofthrones.wikia.com/wiki/%D0%9D%D0%BE%D1%87%D0%BD%D0%BE%D0%B9_%D0%94%D0%BE%D0%B7%D0%BE%D1%80" TargetMode="External"/><Relationship Id="rId76" Type="http://schemas.openxmlformats.org/officeDocument/2006/relationships/hyperlink" Target="http://ru.gameofthrones.wikia.com/wiki/%D0%91%D0%B0%D1%80%D0%B0%D1%82%D0%B5%D0%BE%D0%BD%D1%8B" TargetMode="External"/><Relationship Id="rId84" Type="http://schemas.openxmlformats.org/officeDocument/2006/relationships/hyperlink" Target="http://ru.gameofthrones.wikia.com/wiki/%D0%A3%D0%BE%D0%BB%D0%B4%D0%B5%D1%80_%D0%A4%D1%80%D0%B5%D0%B9" TargetMode="External"/><Relationship Id="rId89" Type="http://schemas.openxmlformats.org/officeDocument/2006/relationships/hyperlink" Target="http://ru.gameofthrones.wikia.com/wiki/%D0%92%D0%B0%D0%BB%D0%B8%D1%80%D0%B8%D0%B9%D1%81%D0%BA%D0%B0%D1%8F_%D1%81%D1%82%D0%B0%D0%BB%D1%8C" TargetMode="External"/><Relationship Id="rId97" Type="http://schemas.openxmlformats.org/officeDocument/2006/relationships/hyperlink" Target="https://serials-now.ru/464963/20/" TargetMode="External"/><Relationship Id="rId7" Type="http://schemas.openxmlformats.org/officeDocument/2006/relationships/hyperlink" Target="http://igra-prestolov.ru/enciklopediya/personazhi/teon-greidjoi/" TargetMode="External"/><Relationship Id="rId71" Type="http://schemas.openxmlformats.org/officeDocument/2006/relationships/hyperlink" Target="http://ru.gameofthrones.wikia.com/wiki/%D0%96%D0%B5%D0%BB%D0%B5%D0%B7%D0%BD%D1%8B%D0%B9_%D1%82%D1%80%D0%BE%D0%BD" TargetMode="External"/><Relationship Id="rId92" Type="http://schemas.openxmlformats.org/officeDocument/2006/relationships/hyperlink" Target="http://ru.gameofthrones.wikia.com/wiki/%D0%92%D0%B8%D1%81%D0%B5%D0%BD%D1%8C%D1%8F_%D0%A2%D0%B0%D1%80%D0%B3%D0%B0%D1%80%D0%B8%D0%B5%D0%BD" TargetMode="External"/><Relationship Id="rId2" Type="http://schemas.openxmlformats.org/officeDocument/2006/relationships/styles" Target="styles.xml"/><Relationship Id="rId16" Type="http://schemas.openxmlformats.org/officeDocument/2006/relationships/hyperlink" Target="http://ru.gameofthrones.wikia.com/wiki/%D0%AD%D1%81%D1%81%D0%BE%D1%81" TargetMode="External"/><Relationship Id="rId29" Type="http://schemas.openxmlformats.org/officeDocument/2006/relationships/hyperlink" Target="http://ru.gameofthrones.wikia.com/wiki/%D0%9A%D0%BE%D1%80%D0%BE%D0%BB%D0%B5%D0%B2%D1%81%D0%BA%D0%B0%D1%8F_%D0%B3%D0%B0%D0%B2%D0%B0%D0%BD%D1%8C" TargetMode="External"/><Relationship Id="rId11" Type="http://schemas.openxmlformats.org/officeDocument/2006/relationships/hyperlink" Target="http://ru.gameofthrones.wikia.com/wiki/%D0%97%D0%B5%D0%BC%D0%BB%D0%B8_%D0%B7%D0%B0_%D0%A1%D1%82%D0%B5%D0%BD%D0%BE%D0%B9" TargetMode="External"/><Relationship Id="rId24" Type="http://schemas.openxmlformats.org/officeDocument/2006/relationships/hyperlink" Target="http://ru.gameofthrones.wikia.com/wiki/%D0%92%D0%BB%D0%B0%D0%B4%D1%8B%D0%BA%D0%B0_%D0%A1%D0%B2%D0%B5%D1%82%D0%B0" TargetMode="External"/><Relationship Id="rId32" Type="http://schemas.openxmlformats.org/officeDocument/2006/relationships/hyperlink" Target="http://ru.gameofthrones.wikia.com/wiki/%D0%A1%D1%82%D0%B5%D0%BD%D0%B0" TargetMode="External"/><Relationship Id="rId37" Type="http://schemas.openxmlformats.org/officeDocument/2006/relationships/hyperlink" Target="http://ru.gameofthrones.wikia.com/wiki/%D0%9A%D0%BE%D1%80%D0%BE%D0%BB%D1%8C_%D0%90%D0%BD%D0%B4%D0%B0%D0%BB%D0%BE%D0%B2_%D0%B8_%D0%9F%D0%B5%D1%80%D0%B2%D1%8B%D1%85_%D0%BB%D1%8E%D0%B4%D0%B5%D0%B9" TargetMode="External"/><Relationship Id="rId40" Type="http://schemas.openxmlformats.org/officeDocument/2006/relationships/hyperlink" Target="http://ru.gameofthrones.wikia.com/wiki/%D0%94%D0%B5%D0%B9%D0%BD%D0%B5%D1%80%D0%B8%D1%81_%D0%A2%D0%B0%D1%80%D0%B3%D0%B0%D1%80%D0%B8%D0%B5%D0%BD" TargetMode="External"/><Relationship Id="rId45" Type="http://schemas.openxmlformats.org/officeDocument/2006/relationships/hyperlink" Target="http://ru.gameofthrones.wikia.com/wiki/%D0%A1%D0%B5%D0%BC%D1%8C_%D0%9A%D0%BE%D1%80%D0%BE%D0%BB%D0%B5%D0%B2%D1%81%D1%82%D0%B2" TargetMode="External"/><Relationship Id="rId53" Type="http://schemas.openxmlformats.org/officeDocument/2006/relationships/hyperlink" Target="http://ru.gameofthrones.wikia.com/wiki/%D0%A1%D1%82%D0%B0%D1%80%D0%BA%D0%B8" TargetMode="External"/><Relationship Id="rId58" Type="http://schemas.openxmlformats.org/officeDocument/2006/relationships/hyperlink" Target="http://ru.gameofthrones.wikia.com/wiki/%D0%A1%D0%B5%D0%BC%D1%8C_%D0%BA%D0%BE%D1%80%D0%BE%D0%BB%D0%B5%D0%B2%D1%81%D1%82%D0%B2" TargetMode="External"/><Relationship Id="rId66" Type="http://schemas.openxmlformats.org/officeDocument/2006/relationships/hyperlink" Target="http://ru.gameofthrones.wikia.com/wiki/%D0%92%D0%BE%D0%BB%D1%8C%D0%BD%D1%8B%D0%B9_%D0%BD%D0%B0%D1%80%D0%BE%D0%B4" TargetMode="External"/><Relationship Id="rId74" Type="http://schemas.openxmlformats.org/officeDocument/2006/relationships/hyperlink" Target="http://ru.gameofthrones.wikia.com/wiki/%D0%94%D1%80%D0%B0%D0%BA%D0%BE%D0%BD%D0%B8%D0%B9_%D0%BE%D1%81%D1%82%D1%80%D0%BE%D0%B2" TargetMode="External"/><Relationship Id="rId79" Type="http://schemas.openxmlformats.org/officeDocument/2006/relationships/hyperlink" Target="http://ru.gameofthrones.wikia.com/wiki/%D0%92%D0%B5%D1%81%D1%82%D0%B5%D1%80%D0%BE%D1%81" TargetMode="External"/><Relationship Id="rId87" Type="http://schemas.openxmlformats.org/officeDocument/2006/relationships/hyperlink" Target="http://ru.gameofthrones.wikia.com/wiki/%D0%9B%D1%91%D0%B4" TargetMode="External"/><Relationship Id="rId5" Type="http://schemas.openxmlformats.org/officeDocument/2006/relationships/footnotes" Target="footnotes.xml"/><Relationship Id="rId61" Type="http://schemas.openxmlformats.org/officeDocument/2006/relationships/hyperlink" Target="http://ru.gameofthrones.wikia.com/wiki/%D0%9F%D1%80%D0%BE%D1%81%D1%82%D0%BE%D1%80" TargetMode="External"/><Relationship Id="rId82" Type="http://schemas.openxmlformats.org/officeDocument/2006/relationships/hyperlink" Target="http://ru.gameofthrones.wikia.com/wiki/%D0%97%D0%B5%D0%BC%D0%BB%D0%B8_%D0%B7%D0%B0_%D0%A1%D1%82%D0%B5%D0%BD%D0%BE%D0%B9" TargetMode="External"/><Relationship Id="rId90" Type="http://schemas.openxmlformats.org/officeDocument/2006/relationships/hyperlink" Target="http://ru.gameofthrones.wikia.com/wiki/%D0%9C%D0%BE%D1%80%D0%BC%D0%BE%D0%BD%D1%82%D1%8B" TargetMode="External"/><Relationship Id="rId95" Type="http://schemas.openxmlformats.org/officeDocument/2006/relationships/hyperlink" Target="http://ru.gameofthrones.wikia.com/wiki/%D0%97%D0%B5%D0%BC%D0%BB%D0%B8_%D0%B7%D0%B0_%D0%A1%D1%82%D0%B5%D0%BD%D0%BE%D0%B9" TargetMode="External"/><Relationship Id="rId19" Type="http://schemas.openxmlformats.org/officeDocument/2006/relationships/hyperlink" Target="http://ru.gameofthrones.wikia.com/wiki/%D0%AD%D1%81%D1%81%D0%BE%D1%81" TargetMode="External"/><Relationship Id="rId14" Type="http://schemas.openxmlformats.org/officeDocument/2006/relationships/hyperlink" Target="http://ru.gameofthrones.wikia.com/wiki/%D0%92%D0%B5%D1%81%D1%82%D0%B5%D1%80%D0%BE%D1%81" TargetMode="External"/><Relationship Id="rId22" Type="http://schemas.openxmlformats.org/officeDocument/2006/relationships/hyperlink" Target="http://ru.gameofthrones.wikia.com/wiki/%D0%96%D0%B5%D0%BB%D0%B5%D0%B7%D0%BD%D1%8B%D0%B5_%D0%BE%D1%81%D1%82%D1%80%D0%BE%D0%B2%D0%B0" TargetMode="External"/><Relationship Id="rId27" Type="http://schemas.openxmlformats.org/officeDocument/2006/relationships/hyperlink" Target="http://ru.gameofthrones.wikia.com/wiki/%D0%A1%D1%82%D0%B5%D0%BD%D0%B0" TargetMode="External"/><Relationship Id="rId30" Type="http://schemas.openxmlformats.org/officeDocument/2006/relationships/hyperlink" Target="http://ru.gameofthrones.wikia.com/wiki/%D0%A1%D0%B5%D0%BC%D1%8C_%D0%BA%D0%BE%D1%80%D0%BE%D0%BB%D0%B5%D0%B2%D1%81%D1%82%D0%B2" TargetMode="External"/><Relationship Id="rId35" Type="http://schemas.openxmlformats.org/officeDocument/2006/relationships/hyperlink" Target="http://ru.gameofthrones.wikia.com/wiki/%D0%9D%D0%BE%D1%87%D0%BD%D0%BE%D0%B9_%D0%B4%D0%BE%D0%B7%D0%BE%D1%80" TargetMode="External"/><Relationship Id="rId43" Type="http://schemas.openxmlformats.org/officeDocument/2006/relationships/hyperlink" Target="http://ru.gameofthrones.wikia.com/wiki/%D0%A2%D0%B8%D1%80%D0%BE%D1%88" TargetMode="External"/><Relationship Id="rId48" Type="http://schemas.openxmlformats.org/officeDocument/2006/relationships/hyperlink" Target="http://ru.gameofthrones.wikia.com/wiki/%D0%AD%D1%81%D1%81%D0%BE%D1%81" TargetMode="External"/><Relationship Id="rId56" Type="http://schemas.openxmlformats.org/officeDocument/2006/relationships/hyperlink" Target="http://ru.gameofthrones.wikia.com/wiki/%D0%A2%D0%B8%D1%80%D0%B5%D0%BB%D0%BB%D1%8B" TargetMode="External"/><Relationship Id="rId64" Type="http://schemas.openxmlformats.org/officeDocument/2006/relationships/hyperlink" Target="http://ru.gameofthrones.wikia.com/wiki/%D0%AD%D1%81%D1%81%D0%BE%D1%81" TargetMode="External"/><Relationship Id="rId69" Type="http://schemas.openxmlformats.org/officeDocument/2006/relationships/hyperlink" Target="http://ru.gameofthrones.wikia.com/wiki/%D0%AD%D0%B9%D1%80%D0%B8%D1%81_II_%D0%A2%D0%B0%D1%80%D0%B3%D0%B0%D1%80%D0%B8%D0%B5%D0%BD" TargetMode="External"/><Relationship Id="rId77" Type="http://schemas.openxmlformats.org/officeDocument/2006/relationships/hyperlink" Target="http://ru.gameofthrones.wikia.com/wiki/%D0%92%D0%B5%D1%81%D1%82%D0%B5%D1%80%D0%BE%D1%81" TargetMode="External"/><Relationship Id="rId100" Type="http://schemas.openxmlformats.org/officeDocument/2006/relationships/theme" Target="theme/theme1.xml"/><Relationship Id="rId8" Type="http://schemas.openxmlformats.org/officeDocument/2006/relationships/hyperlink" Target="http://ru.gameofthrones.wikia.com/wiki/%D0%9C%D0%B8%D1%8D%D1%80%D0%B8%D0%BD" TargetMode="External"/><Relationship Id="rId51" Type="http://schemas.openxmlformats.org/officeDocument/2006/relationships/hyperlink" Target="http://ru.gameofthrones.wikia.com/wiki/%D0%A1%D0%B5%D0%BC%D1%8C_%D0%9A%D0%BE%D1%80%D0%BE%D0%BB%D0%B5%D0%B2%D1%81%D1%82%D0%B2" TargetMode="External"/><Relationship Id="rId72" Type="http://schemas.openxmlformats.org/officeDocument/2006/relationships/hyperlink" Target="http://ru.gameofthrones.wikia.com/wiki/%D0%92%D0%BE%D1%81%D1%81%D1%82%D0%B0%D0%BD%D0%B8%D0%B5_%D0%A0%D0%BE%D0%B1%D0%B5%D1%80%D1%82%D0%B0" TargetMode="External"/><Relationship Id="rId80" Type="http://schemas.openxmlformats.org/officeDocument/2006/relationships/hyperlink" Target="http://ru.gameofthrones.wikia.com/wiki/%D0%A1%D1%82%D0%B5%D0%BD%D0%B0" TargetMode="External"/><Relationship Id="rId85" Type="http://schemas.openxmlformats.org/officeDocument/2006/relationships/hyperlink" Target="http://ru.gameofthrones.wikia.com/wiki/%D0%A0%D0%BE%D0%B1%D0%B1_%D0%A1%D1%82%D0%B0%D1%80%D0%BA" TargetMode="External"/><Relationship Id="rId93" Type="http://schemas.openxmlformats.org/officeDocument/2006/relationships/hyperlink" Target="http://ru.gameofthrones.wikia.com/wiki/%D0%94%D0%B5%D0%B9%D0%BD%D1%8B"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ru.gameofthrones.wikia.com/wiki/%D0%A1%D0%B5%D0%BC%D1%8C_%D0%9A%D0%BE%D1%80%D0%BE%D0%BB%D0%B5%D0%B2%D1%81%D1%82%D0%B2" TargetMode="External"/><Relationship Id="rId17" Type="http://schemas.openxmlformats.org/officeDocument/2006/relationships/hyperlink" Target="http://ru.gameofthrones.wikia.com/wiki/%D0%90%D1%81%D1%82%D0%B0%D0%BF%D0%BE%D1%80" TargetMode="External"/><Relationship Id="rId25" Type="http://schemas.openxmlformats.org/officeDocument/2006/relationships/hyperlink" Target="http://ru.gameofthrones.wikia.com/wiki/%D0%9C%D0%B0%D0%B3%D0%B8%D1%8F" TargetMode="External"/><Relationship Id="rId33" Type="http://schemas.openxmlformats.org/officeDocument/2006/relationships/hyperlink" Target="http://ru.gameofthrones.wikia.com/wiki/%D0%9A%D0%BE%D1%80%D0%BE%D0%BB%D1%8C_%D0%90%D0%BD%D0%B4%D0%B0%D0%BB%D0%BE%D0%B2_%D0%B8_%D0%9F%D0%B5%D1%80%D0%B2%D1%8B%D1%85_%D0%BB%D1%8E%D0%B4%D0%B5%D0%B9" TargetMode="External"/><Relationship Id="rId38" Type="http://schemas.openxmlformats.org/officeDocument/2006/relationships/hyperlink" Target="http://ru.gameofthrones.wikia.com/wiki/%D0%A1%D0%B5%D0%BC%D1%8C_%D0%9A%D0%BE%D1%80%D0%BE%D0%BB%D0%B5%D0%B2%D1%81%D1%82%D0%B2" TargetMode="External"/><Relationship Id="rId46" Type="http://schemas.openxmlformats.org/officeDocument/2006/relationships/hyperlink" Target="http://ru.gameofthrones.wikia.com/wiki/%D0%9E%D0%B4%D0%B8%D1%87%D0%B0%D0%BB%D1%8B%D0%B5" TargetMode="External"/><Relationship Id="rId59" Type="http://schemas.openxmlformats.org/officeDocument/2006/relationships/hyperlink" Target="http://ru.gameofthrones.wikia.com/wiki/%D0%97%D0%B5%D0%BC%D0%BB%D0%B8_%D0%B7%D0%B0_%D0%A1%D1%82%D0%B5%D0%BD%D0%BE%D0%B9" TargetMode="External"/><Relationship Id="rId67" Type="http://schemas.openxmlformats.org/officeDocument/2006/relationships/hyperlink" Target="http://ru.gameofthrones.wikia.com/wiki/%D0%9A%D0%BE%D1%80%D0%BE%D0%BB%D1%8C-%D0%B7%D0%B0-%D0%A1%D1%82%D0%B5%D0%BD%D0%BE%D0%B9" TargetMode="External"/><Relationship Id="rId20" Type="http://schemas.openxmlformats.org/officeDocument/2006/relationships/hyperlink" Target="http://ru.gameofthrones.wikia.com/wiki/%D0%97%D0%B5%D0%BC%D0%BB%D0%B8_%D0%B7%D0%B0_%D0%A1%D1%82%D0%B5%D0%BD%D0%BE%D0%B9" TargetMode="External"/><Relationship Id="rId41" Type="http://schemas.openxmlformats.org/officeDocument/2006/relationships/hyperlink" Target="http://ru.gameofthrones.wikia.com/wiki/%D0%9C%D0%B8%D1%8D%D1%80%D0%B8%D0%BD" TargetMode="External"/><Relationship Id="rId54" Type="http://schemas.openxmlformats.org/officeDocument/2006/relationships/hyperlink" Target="http://ru.gameofthrones.wikia.com/wiki/%D0%A0%D0%B5%D1%87%D0%BD%D1%8B%D0%B5_%D0%B7%D0%B5%D0%BC%D0%BB%D0%B8" TargetMode="External"/><Relationship Id="rId62" Type="http://schemas.openxmlformats.org/officeDocument/2006/relationships/hyperlink" Target="http://ru.gameofthrones.wikia.com/wiki/%D0%A4%D0%BB%D0%BE%D1%80%D0%B5%D0%BD%D1%82%D1%8B" TargetMode="External"/><Relationship Id="rId70" Type="http://schemas.openxmlformats.org/officeDocument/2006/relationships/hyperlink" Target="http://ru.gameofthrones.wikia.com/wiki/%D0%A0%D0%B5%D0%B9%D0%BB%D0%B0_%D0%A2%D0%B0%D1%80%D0%B3%D0%B0%D1%80%D0%B8%D0%B5%D0%BD" TargetMode="External"/><Relationship Id="rId75" Type="http://schemas.openxmlformats.org/officeDocument/2006/relationships/hyperlink" Target="http://ru.gameofthrones.wikia.com/wiki/%D0%A7%D0%B5%D1%80%D0%BD%D0%BE%D0%B2%D0%BE%D0%B4%D0%BD%D1%8B%D0%B9_%D0%B7%D0%B0%D0%BB%D0%B8%D0%B2" TargetMode="External"/><Relationship Id="rId83" Type="http://schemas.openxmlformats.org/officeDocument/2006/relationships/hyperlink" Target="http://ru.gameofthrones.wikia.com/wiki/%D0%92%D0%BE%D0%B9%D0%BD%D0%B0_%D0%BF%D1%8F%D1%82%D0%B8_%D0%BA%D0%BE%D1%80%D0%BE%D0%BB%D0%B5%D0%B9" TargetMode="External"/><Relationship Id="rId88" Type="http://schemas.openxmlformats.org/officeDocument/2006/relationships/hyperlink" Target="http://ru.gameofthrones.wikia.com/wiki/%D0%A2%D0%B0%D1%80%D0%B3%D0%B0%D1%80%D0%B8%D0%B5%D0%BD%D1%8B" TargetMode="External"/><Relationship Id="rId91" Type="http://schemas.openxmlformats.org/officeDocument/2006/relationships/hyperlink" Target="http://ru.gameofthrones.wikia.com/wiki/%D0%92%D0%B0%D0%BB%D0%B8%D1%80%D0%B8%D0%B9%D1%81%D0%BA%D0%B0%D1%8F_%D1%81%D1%82%D0%B0%D0%BB%D1%8C" TargetMode="External"/><Relationship Id="rId96" Type="http://schemas.openxmlformats.org/officeDocument/2006/relationships/hyperlink" Target="https://serials-now.ru/464963/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gameofthrones.wikia.com/wiki/%D0%96%D0%B5%D0%BB%D0%B5%D0%B7%D0%BD%D1%8B%D0%B5_%D0%BE%D1%81%D1%82%D1%80%D0%BE%D0%B2%D0%B0" TargetMode="External"/><Relationship Id="rId23" Type="http://schemas.openxmlformats.org/officeDocument/2006/relationships/hyperlink" Target="http://ru.gameofthrones.wikia.com/wiki/%D0%9A%D1%80%D0%B0%D1%81%D0%BD%D1%8B%D0%B5_%D0%B6%D1%80%D0%B5%D1%86%D1%8B" TargetMode="External"/><Relationship Id="rId28" Type="http://schemas.openxmlformats.org/officeDocument/2006/relationships/hyperlink" Target="http://ru.gameofthrones.wikia.com/wiki/%D0%A1%D0%B5%D0%BC%D1%8C_%D0%BA%D0%BE%D1%80%D0%BE%D0%BB%D0%B5%D0%B2%D1%81%D1%82%D0%B2" TargetMode="External"/><Relationship Id="rId36" Type="http://schemas.openxmlformats.org/officeDocument/2006/relationships/hyperlink" Target="http://ru.gameofthrones.wikia.com/wiki/%D0%92%D0%B5%D1%80%D0%B0_%D0%B2_%D0%A1%D0%B5%D0%BC%D0%B5%D1%80%D1%8B%D1%85" TargetMode="External"/><Relationship Id="rId49" Type="http://schemas.openxmlformats.org/officeDocument/2006/relationships/hyperlink" Target="http://ru.gameofthrones.wikia.com/wiki/%D0%91%D1%83%D1%85%D1%82%D0%B0_%D0%A0%D0%B0%D0%B1%D0%BE%D1%82%D0%BE%D1%80%D0%B3%D0%BE%D0%B2%D1%86%D0%B5%D0%B2" TargetMode="External"/><Relationship Id="rId57" Type="http://schemas.openxmlformats.org/officeDocument/2006/relationships/hyperlink" Target="http://ru.gameofthrones.wikia.com/wiki/%D0%9F%D1%80%D0%BE%D1%81%D1%82%D0%BE%D1%80" TargetMode="External"/><Relationship Id="rId10" Type="http://schemas.openxmlformats.org/officeDocument/2006/relationships/hyperlink" Target="http://ru.gameofthrones.wikia.com/wiki/%D0%9A%D0%BE%D1%80%D0%BE%D0%BB%D0%B5%D0%B2%D1%81%D0%BA%D0%B0%D1%8F_%D0%93%D0%B0%D0%B2%D0%B0%D0%BD%D1%8C" TargetMode="External"/><Relationship Id="rId31" Type="http://schemas.openxmlformats.org/officeDocument/2006/relationships/hyperlink" Target="http://ru.gameofthrones.wikia.com/wiki/%D0%92%D0%B5%D1%81%D1%82%D0%B5%D1%80%D0%BE%D1%81" TargetMode="External"/><Relationship Id="rId44" Type="http://schemas.openxmlformats.org/officeDocument/2006/relationships/hyperlink" Target="http://ru.gameofthrones.wikia.com/wiki/%D0%A1%D0%B5%D0%B2%D0%B5%D1%80" TargetMode="External"/><Relationship Id="rId52" Type="http://schemas.openxmlformats.org/officeDocument/2006/relationships/hyperlink" Target="http://ru.gameofthrones.wikia.com/wiki/%D0%92%D0%B5%D1%81%D1%82%D0%B5%D1%80%D0%BE%D1%81" TargetMode="External"/><Relationship Id="rId60" Type="http://schemas.openxmlformats.org/officeDocument/2006/relationships/hyperlink" Target="http://ru.gameofthrones.wikia.com/wiki/%D0%9A%D1%80%D0%B0%D1%81%D1%82%D0%B5%D1%80" TargetMode="External"/><Relationship Id="rId65" Type="http://schemas.openxmlformats.org/officeDocument/2006/relationships/hyperlink" Target="http://ru.gameofthrones.wikia.com/wiki/%D0%92%D0%B0%D0%BB%D0%B8%D1%80%D0%B8%D0%B9%D1%81%D0%BA%D0%B8%D0%B9_%D0%A4%D1%80%D0%B8%D0%B3%D0%BE%D0%BB%D1%8C%D0%B4" TargetMode="External"/><Relationship Id="rId73" Type="http://schemas.openxmlformats.org/officeDocument/2006/relationships/hyperlink" Target="http://ru.gameofthrones.wikia.com/wiki/%D0%9B%D0%B0%D0%BD%D0%BD%D0%B8%D1%81%D1%82%D0%B5%D1%80%D1%8B" TargetMode="External"/><Relationship Id="rId78" Type="http://schemas.openxmlformats.org/officeDocument/2006/relationships/hyperlink" Target="http://ru.gameofthrones.wikia.com/wiki/%D0%A1%D0%B5%D0%BC%D1%8C_%D0%9A%D0%BE%D1%80%D0%BE%D0%BB%D0%B5%D0%B2%D1%81%D1%82%D0%B2" TargetMode="External"/><Relationship Id="rId81" Type="http://schemas.openxmlformats.org/officeDocument/2006/relationships/hyperlink" Target="http://ru.gameofthrones.wikia.com/wiki/%D0%92%D0%B5%D1%81%D1%82%D0%B5%D1%80%D0%BE%D1%81" TargetMode="External"/><Relationship Id="rId86" Type="http://schemas.openxmlformats.org/officeDocument/2006/relationships/hyperlink" Target="http://ru.gameofthrones.wikia.com/wiki/%D0%92%D0%B0%D0%BB%D0%B8%D1%80%D0%B8%D0%B9%D1%81%D0%BA%D0%B0%D1%8F_%D1%81%D1%82%D0%B0%D0%BB%D1%8C" TargetMode="External"/><Relationship Id="rId94" Type="http://schemas.openxmlformats.org/officeDocument/2006/relationships/hyperlink" Target="http://ru.gameofthrones.wikia.com/wiki/%D0%A1%D0%B5%D0%BC%D1%8C_%D0%9A%D0%BE%D1%80%D0%BE%D0%BB%D0%B5%D0%B2%D1%81%D1%82%D0%B2"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gameofthrones.wikia.com/wiki/%D0%9A%D0%B2%D0%B0%D1%80%D1%82" TargetMode="External"/><Relationship Id="rId13" Type="http://schemas.openxmlformats.org/officeDocument/2006/relationships/hyperlink" Target="http://ru.gameofthrones.wikia.com/wiki/%D0%92%D1%82%D0%BE%D1%80%D0%B6%D0%B5%D0%BD%D0%B8%D0%B5_%D0%B0%D0%BD%D0%B4%D0%B0%D0%BB%D0%BE%D0%B2" TargetMode="External"/><Relationship Id="rId18" Type="http://schemas.openxmlformats.org/officeDocument/2006/relationships/hyperlink" Target="http://ru.gameofthrones.wikia.com/wiki/%D0%93%D0%B8%D0%BB%D1%8C%D0%B4%D0%B8%D1%8F_%D0%B0%D0%BB%D1%85%D0%B8%D0%BC%D0%B8%D0%BA%D0%BE%D0%B2" TargetMode="External"/><Relationship Id="rId39" Type="http://schemas.openxmlformats.org/officeDocument/2006/relationships/hyperlink" Target="http://ru.gameofthrones.wikia.com/wiki/%D0%9C%D0%B0%D0%BB%D1%8B%D0%B9_%D1%81%D0%BE%D0%B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54</Pages>
  <Words>12004</Words>
  <Characters>68426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паг</dc:creator>
  <cp:keywords/>
  <dc:description/>
  <cp:lastModifiedBy>паг</cp:lastModifiedBy>
  <cp:revision>5</cp:revision>
  <dcterms:created xsi:type="dcterms:W3CDTF">2017-05-24T12:31:00Z</dcterms:created>
  <dcterms:modified xsi:type="dcterms:W3CDTF">2017-05-24T12:59:00Z</dcterms:modified>
</cp:coreProperties>
</file>