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5D" w:rsidRPr="00E1490A" w:rsidRDefault="00FD5121" w:rsidP="00E1490A">
      <w:pPr>
        <w:overflowPunct w:val="0"/>
        <w:autoSpaceDE w:val="0"/>
        <w:adjustRightInd w:val="0"/>
        <w:snapToGrid w:val="0"/>
        <w:spacing w:line="360" w:lineRule="auto"/>
        <w:jc w:val="center"/>
        <w:rPr>
          <w:sz w:val="28"/>
          <w:szCs w:val="28"/>
          <w:lang w:val="ru-RU"/>
        </w:rPr>
      </w:pPr>
      <w:r w:rsidRPr="00E1490A">
        <w:rPr>
          <w:color w:val="000000"/>
          <w:sz w:val="28"/>
          <w:szCs w:val="28"/>
          <w:shd w:val="clear" w:color="auto" w:fill="FFFFFF"/>
          <w:lang w:val="ru-RU"/>
        </w:rPr>
        <w:t xml:space="preserve"> </w:t>
      </w:r>
      <w:r w:rsidR="004B035D" w:rsidRPr="00E1490A">
        <w:rPr>
          <w:sz w:val="28"/>
          <w:szCs w:val="28"/>
          <w:lang w:val="ru-RU"/>
        </w:rPr>
        <w:t>САНКТ-ПЕТЕРБУРГСКИЙ ГОСУДАРСТВЕННЫЙ УНИВЕРСИТЕТ</w:t>
      </w:r>
    </w:p>
    <w:p w:rsidR="004B035D" w:rsidRPr="00E1490A" w:rsidRDefault="004B035D" w:rsidP="00E1490A">
      <w:pPr>
        <w:overflowPunct w:val="0"/>
        <w:autoSpaceDE w:val="0"/>
        <w:adjustRightInd w:val="0"/>
        <w:snapToGrid w:val="0"/>
        <w:spacing w:line="360" w:lineRule="auto"/>
        <w:jc w:val="center"/>
        <w:rPr>
          <w:sz w:val="28"/>
          <w:szCs w:val="28"/>
          <w:lang w:val="ru-RU"/>
        </w:rPr>
      </w:pPr>
      <w:r w:rsidRPr="00E1490A">
        <w:rPr>
          <w:sz w:val="28"/>
          <w:szCs w:val="28"/>
          <w:lang w:val="ru-RU"/>
        </w:rPr>
        <w:t>Филологический факультет</w:t>
      </w:r>
    </w:p>
    <w:p w:rsidR="004B035D" w:rsidRPr="00E1490A" w:rsidRDefault="004B035D" w:rsidP="00E1490A">
      <w:pPr>
        <w:overflowPunct w:val="0"/>
        <w:autoSpaceDE w:val="0"/>
        <w:adjustRightInd w:val="0"/>
        <w:snapToGrid w:val="0"/>
        <w:spacing w:line="360" w:lineRule="auto"/>
        <w:jc w:val="center"/>
        <w:rPr>
          <w:sz w:val="28"/>
          <w:szCs w:val="28"/>
          <w:lang w:val="ru-RU"/>
        </w:rPr>
      </w:pPr>
      <w:r w:rsidRPr="00E1490A">
        <w:rPr>
          <w:sz w:val="28"/>
          <w:szCs w:val="28"/>
          <w:lang w:val="ru-RU"/>
        </w:rPr>
        <w:t>Кафедра русского языка как иностранного и методики его преподавания</w:t>
      </w:r>
    </w:p>
    <w:p w:rsidR="004B035D" w:rsidRPr="00E1490A" w:rsidRDefault="004B035D" w:rsidP="00E1490A">
      <w:pPr>
        <w:overflowPunct w:val="0"/>
        <w:autoSpaceDE w:val="0"/>
        <w:adjustRightInd w:val="0"/>
        <w:snapToGrid w:val="0"/>
        <w:spacing w:line="360" w:lineRule="auto"/>
        <w:jc w:val="right"/>
        <w:rPr>
          <w:b/>
          <w:sz w:val="28"/>
          <w:szCs w:val="28"/>
          <w:lang w:val="ru-RU"/>
        </w:rPr>
      </w:pPr>
      <w:r w:rsidRPr="00E1490A">
        <w:rPr>
          <w:b/>
          <w:sz w:val="28"/>
          <w:szCs w:val="28"/>
          <w:lang w:val="ru-RU"/>
        </w:rPr>
        <w:t>Чжу Кунь</w:t>
      </w:r>
    </w:p>
    <w:p w:rsidR="004B035D" w:rsidRDefault="004B035D" w:rsidP="00E1490A">
      <w:pPr>
        <w:overflowPunct w:val="0"/>
        <w:autoSpaceDE w:val="0"/>
        <w:adjustRightInd w:val="0"/>
        <w:snapToGrid w:val="0"/>
        <w:spacing w:line="360" w:lineRule="auto"/>
        <w:jc w:val="center"/>
        <w:rPr>
          <w:sz w:val="28"/>
          <w:szCs w:val="28"/>
          <w:lang w:val="ru-RU"/>
        </w:rPr>
      </w:pPr>
    </w:p>
    <w:p w:rsidR="00E1490A" w:rsidRDefault="00E1490A" w:rsidP="00E1490A">
      <w:pPr>
        <w:overflowPunct w:val="0"/>
        <w:autoSpaceDE w:val="0"/>
        <w:adjustRightInd w:val="0"/>
        <w:snapToGrid w:val="0"/>
        <w:spacing w:line="360" w:lineRule="auto"/>
        <w:jc w:val="center"/>
        <w:rPr>
          <w:sz w:val="28"/>
          <w:szCs w:val="28"/>
          <w:lang w:val="ru-RU"/>
        </w:rPr>
      </w:pPr>
    </w:p>
    <w:p w:rsidR="008E03E1" w:rsidRPr="00E1490A" w:rsidRDefault="008E03E1" w:rsidP="00E1490A">
      <w:pPr>
        <w:overflowPunct w:val="0"/>
        <w:autoSpaceDE w:val="0"/>
        <w:adjustRightInd w:val="0"/>
        <w:snapToGrid w:val="0"/>
        <w:spacing w:line="360" w:lineRule="auto"/>
        <w:jc w:val="center"/>
        <w:rPr>
          <w:sz w:val="28"/>
          <w:szCs w:val="28"/>
          <w:lang w:val="ru-RU"/>
        </w:rPr>
      </w:pPr>
    </w:p>
    <w:p w:rsidR="004B035D" w:rsidRPr="00E1490A" w:rsidRDefault="004B035D" w:rsidP="00E1490A">
      <w:pPr>
        <w:overflowPunct w:val="0"/>
        <w:autoSpaceDE w:val="0"/>
        <w:adjustRightInd w:val="0"/>
        <w:snapToGrid w:val="0"/>
        <w:spacing w:line="360" w:lineRule="auto"/>
        <w:jc w:val="center"/>
        <w:rPr>
          <w:b/>
          <w:bCs/>
          <w:sz w:val="28"/>
          <w:szCs w:val="28"/>
          <w:lang w:val="ru-RU"/>
        </w:rPr>
      </w:pPr>
      <w:r w:rsidRPr="00E1490A">
        <w:rPr>
          <w:b/>
          <w:bCs/>
          <w:sz w:val="28"/>
          <w:szCs w:val="28"/>
          <w:lang w:val="ru-RU"/>
        </w:rPr>
        <w:t xml:space="preserve">Актуализация лингвокультурного концепта УМ </w:t>
      </w:r>
    </w:p>
    <w:p w:rsidR="004B035D" w:rsidRPr="00E1490A" w:rsidRDefault="004B035D" w:rsidP="00E1490A">
      <w:pPr>
        <w:overflowPunct w:val="0"/>
        <w:autoSpaceDE w:val="0"/>
        <w:adjustRightInd w:val="0"/>
        <w:snapToGrid w:val="0"/>
        <w:spacing w:line="360" w:lineRule="auto"/>
        <w:jc w:val="center"/>
        <w:rPr>
          <w:b/>
          <w:bCs/>
          <w:sz w:val="28"/>
          <w:szCs w:val="28"/>
          <w:lang w:val="ru-RU"/>
        </w:rPr>
      </w:pPr>
      <w:r w:rsidRPr="00E1490A">
        <w:rPr>
          <w:b/>
          <w:bCs/>
          <w:sz w:val="28"/>
          <w:szCs w:val="28"/>
          <w:lang w:val="ru-RU"/>
        </w:rPr>
        <w:t>в современных СМИ: функционально-семантический аспект</w:t>
      </w:r>
    </w:p>
    <w:p w:rsidR="00E1490A" w:rsidRDefault="004B035D" w:rsidP="00E1490A">
      <w:pPr>
        <w:overflowPunct w:val="0"/>
        <w:autoSpaceDE w:val="0"/>
        <w:adjustRightInd w:val="0"/>
        <w:snapToGrid w:val="0"/>
        <w:spacing w:line="360" w:lineRule="auto"/>
        <w:rPr>
          <w:sz w:val="28"/>
          <w:szCs w:val="28"/>
          <w:shd w:val="clear" w:color="auto" w:fill="FFFFFF"/>
          <w:lang w:val="ru-RU"/>
        </w:rPr>
      </w:pPr>
      <w:r w:rsidRPr="00E1490A">
        <w:rPr>
          <w:sz w:val="28"/>
          <w:szCs w:val="28"/>
          <w:shd w:val="clear" w:color="auto" w:fill="FFFFFF"/>
          <w:lang w:val="ru-RU"/>
        </w:rPr>
        <w:t xml:space="preserve">                 </w:t>
      </w:r>
    </w:p>
    <w:p w:rsidR="00E1490A" w:rsidRDefault="00E1490A" w:rsidP="00E1490A">
      <w:pPr>
        <w:overflowPunct w:val="0"/>
        <w:autoSpaceDE w:val="0"/>
        <w:adjustRightInd w:val="0"/>
        <w:snapToGrid w:val="0"/>
        <w:spacing w:line="360" w:lineRule="auto"/>
        <w:rPr>
          <w:sz w:val="28"/>
          <w:szCs w:val="28"/>
          <w:shd w:val="clear" w:color="auto" w:fill="FFFFFF"/>
          <w:lang w:val="ru-RU"/>
        </w:rPr>
      </w:pPr>
    </w:p>
    <w:p w:rsidR="008E03E1" w:rsidRPr="00E1490A" w:rsidRDefault="008E03E1" w:rsidP="00E1490A">
      <w:pPr>
        <w:overflowPunct w:val="0"/>
        <w:autoSpaceDE w:val="0"/>
        <w:adjustRightInd w:val="0"/>
        <w:snapToGrid w:val="0"/>
        <w:spacing w:line="360" w:lineRule="auto"/>
        <w:rPr>
          <w:sz w:val="28"/>
          <w:szCs w:val="28"/>
          <w:shd w:val="clear" w:color="auto" w:fill="FFFFFF"/>
          <w:lang w:val="ru-RU"/>
        </w:rPr>
      </w:pPr>
    </w:p>
    <w:p w:rsidR="004B035D" w:rsidRPr="00E1490A" w:rsidRDefault="004B035D" w:rsidP="00E1490A">
      <w:pPr>
        <w:overflowPunct w:val="0"/>
        <w:autoSpaceDE w:val="0"/>
        <w:adjustRightInd w:val="0"/>
        <w:snapToGrid w:val="0"/>
        <w:spacing w:line="360" w:lineRule="auto"/>
        <w:rPr>
          <w:sz w:val="28"/>
          <w:szCs w:val="28"/>
          <w:shd w:val="clear" w:color="auto" w:fill="FFFFFF"/>
          <w:lang w:val="ru-RU"/>
        </w:rPr>
      </w:pPr>
    </w:p>
    <w:p w:rsidR="004B035D" w:rsidRPr="00E1490A" w:rsidRDefault="004B035D" w:rsidP="00E1490A">
      <w:pPr>
        <w:widowControl/>
        <w:tabs>
          <w:tab w:val="left" w:pos="1560"/>
        </w:tabs>
        <w:adjustRightInd w:val="0"/>
        <w:snapToGrid w:val="0"/>
        <w:spacing w:line="360" w:lineRule="auto"/>
        <w:jc w:val="center"/>
        <w:rPr>
          <w:sz w:val="28"/>
          <w:szCs w:val="28"/>
          <w:lang w:val="ru-RU"/>
        </w:rPr>
      </w:pPr>
      <w:r w:rsidRPr="00E1490A">
        <w:rPr>
          <w:sz w:val="28"/>
          <w:szCs w:val="28"/>
          <w:lang w:val="ru-RU"/>
        </w:rPr>
        <w:t xml:space="preserve">Выпускная квалификационная работа </w:t>
      </w:r>
    </w:p>
    <w:p w:rsidR="00BA19D7" w:rsidRPr="00E1490A" w:rsidRDefault="004B035D" w:rsidP="008E03E1">
      <w:pPr>
        <w:widowControl/>
        <w:tabs>
          <w:tab w:val="left" w:pos="1560"/>
        </w:tabs>
        <w:adjustRightInd w:val="0"/>
        <w:snapToGrid w:val="0"/>
        <w:spacing w:line="360" w:lineRule="auto"/>
        <w:jc w:val="center"/>
        <w:rPr>
          <w:sz w:val="28"/>
          <w:szCs w:val="28"/>
          <w:lang w:val="ru-RU"/>
        </w:rPr>
      </w:pPr>
      <w:r w:rsidRPr="00E1490A">
        <w:rPr>
          <w:sz w:val="28"/>
          <w:szCs w:val="28"/>
          <w:lang w:val="ru-RU"/>
        </w:rPr>
        <w:t>(магистра) лингвистики</w:t>
      </w:r>
    </w:p>
    <w:p w:rsidR="00E1490A" w:rsidRDefault="00E1490A" w:rsidP="00E1490A">
      <w:pPr>
        <w:overflowPunct w:val="0"/>
        <w:autoSpaceDE w:val="0"/>
        <w:adjustRightInd w:val="0"/>
        <w:snapToGrid w:val="0"/>
        <w:spacing w:line="360" w:lineRule="auto"/>
        <w:jc w:val="right"/>
        <w:rPr>
          <w:sz w:val="28"/>
          <w:szCs w:val="28"/>
          <w:lang w:val="ru-RU"/>
        </w:rPr>
      </w:pPr>
    </w:p>
    <w:p w:rsidR="00E1490A" w:rsidRDefault="00E1490A" w:rsidP="00E1490A">
      <w:pPr>
        <w:overflowPunct w:val="0"/>
        <w:autoSpaceDE w:val="0"/>
        <w:adjustRightInd w:val="0"/>
        <w:snapToGrid w:val="0"/>
        <w:spacing w:line="360" w:lineRule="auto"/>
        <w:jc w:val="right"/>
        <w:rPr>
          <w:sz w:val="28"/>
          <w:szCs w:val="28"/>
          <w:lang w:val="ru-RU"/>
        </w:rPr>
      </w:pPr>
    </w:p>
    <w:p w:rsidR="00E1490A" w:rsidRDefault="00E1490A" w:rsidP="00E1490A">
      <w:pPr>
        <w:overflowPunct w:val="0"/>
        <w:autoSpaceDE w:val="0"/>
        <w:adjustRightInd w:val="0"/>
        <w:snapToGrid w:val="0"/>
        <w:spacing w:line="360" w:lineRule="auto"/>
        <w:jc w:val="right"/>
        <w:rPr>
          <w:sz w:val="28"/>
          <w:szCs w:val="28"/>
          <w:lang w:val="ru-RU"/>
        </w:rPr>
      </w:pPr>
    </w:p>
    <w:p w:rsidR="004B035D" w:rsidRPr="00E1490A" w:rsidRDefault="004B035D" w:rsidP="00E1490A">
      <w:pPr>
        <w:overflowPunct w:val="0"/>
        <w:autoSpaceDE w:val="0"/>
        <w:adjustRightInd w:val="0"/>
        <w:snapToGrid w:val="0"/>
        <w:spacing w:line="360" w:lineRule="auto"/>
        <w:jc w:val="right"/>
        <w:rPr>
          <w:sz w:val="28"/>
          <w:szCs w:val="28"/>
          <w:lang w:val="ru-RU"/>
        </w:rPr>
      </w:pPr>
      <w:r w:rsidRPr="00E1490A">
        <w:rPr>
          <w:sz w:val="28"/>
          <w:szCs w:val="28"/>
          <w:lang w:val="ru-RU"/>
        </w:rPr>
        <w:t xml:space="preserve">                                  </w:t>
      </w:r>
    </w:p>
    <w:p w:rsidR="004B035D" w:rsidRPr="00E1490A" w:rsidRDefault="004B035D" w:rsidP="00E1490A">
      <w:pPr>
        <w:overflowPunct w:val="0"/>
        <w:autoSpaceDE w:val="0"/>
        <w:adjustRightInd w:val="0"/>
        <w:snapToGrid w:val="0"/>
        <w:spacing w:line="360" w:lineRule="auto"/>
        <w:ind w:right="560"/>
        <w:rPr>
          <w:sz w:val="28"/>
          <w:szCs w:val="28"/>
          <w:lang w:val="ru-RU"/>
        </w:rPr>
      </w:pPr>
    </w:p>
    <w:p w:rsidR="004B035D" w:rsidRPr="00E1490A" w:rsidRDefault="00E1490A" w:rsidP="00E1490A">
      <w:pPr>
        <w:overflowPunct w:val="0"/>
        <w:autoSpaceDE w:val="0"/>
        <w:adjustRightInd w:val="0"/>
        <w:snapToGrid w:val="0"/>
        <w:spacing w:line="360" w:lineRule="auto"/>
        <w:jc w:val="right"/>
        <w:rPr>
          <w:sz w:val="28"/>
          <w:szCs w:val="28"/>
          <w:lang w:val="ru-RU"/>
        </w:rPr>
      </w:pPr>
      <w:r w:rsidRPr="00E1490A">
        <w:rPr>
          <w:b/>
          <w:sz w:val="28"/>
          <w:szCs w:val="28"/>
          <w:lang w:val="ru-RU"/>
        </w:rPr>
        <w:t xml:space="preserve">           </w:t>
      </w:r>
      <w:r w:rsidR="004B035D" w:rsidRPr="00E1490A">
        <w:rPr>
          <w:b/>
          <w:sz w:val="28"/>
          <w:szCs w:val="28"/>
          <w:lang w:val="ru-RU"/>
        </w:rPr>
        <w:t>Научный руководитель:</w:t>
      </w:r>
      <w:r w:rsidR="004B035D" w:rsidRPr="00E1490A">
        <w:rPr>
          <w:sz w:val="28"/>
          <w:szCs w:val="28"/>
          <w:lang w:val="ru-RU"/>
        </w:rPr>
        <w:t xml:space="preserve"> к.ф.н., доц. Пинежанинова Н. П.</w:t>
      </w:r>
    </w:p>
    <w:p w:rsidR="00672D7D" w:rsidRPr="00E1490A" w:rsidRDefault="00E1490A" w:rsidP="00E1490A">
      <w:pPr>
        <w:overflowPunct w:val="0"/>
        <w:autoSpaceDE w:val="0"/>
        <w:adjustRightInd w:val="0"/>
        <w:snapToGrid w:val="0"/>
        <w:spacing w:line="360" w:lineRule="auto"/>
        <w:jc w:val="right"/>
        <w:rPr>
          <w:b/>
          <w:sz w:val="28"/>
          <w:szCs w:val="28"/>
          <w:lang w:val="ru-RU"/>
        </w:rPr>
      </w:pPr>
      <w:r w:rsidRPr="00E1490A">
        <w:rPr>
          <w:b/>
          <w:sz w:val="28"/>
          <w:szCs w:val="28"/>
          <w:lang w:val="ru-RU"/>
        </w:rPr>
        <w:t xml:space="preserve">      </w:t>
      </w:r>
      <w:r w:rsidR="004B035D" w:rsidRPr="00E1490A">
        <w:rPr>
          <w:b/>
          <w:sz w:val="28"/>
          <w:szCs w:val="28"/>
          <w:lang w:val="ru-RU"/>
        </w:rPr>
        <w:t>Рецензент:</w:t>
      </w:r>
      <w:r w:rsidR="00672D7D" w:rsidRPr="00E1490A">
        <w:rPr>
          <w:b/>
          <w:sz w:val="28"/>
          <w:szCs w:val="28"/>
          <w:lang w:val="ru-RU"/>
        </w:rPr>
        <w:t xml:space="preserve"> </w:t>
      </w:r>
      <w:r w:rsidR="00BA19D7">
        <w:rPr>
          <w:sz w:val="28"/>
          <w:szCs w:val="28"/>
          <w:lang w:val="ru-RU"/>
        </w:rPr>
        <w:t>к.ф.н., доцент Санкт-Петербургского государственного</w:t>
      </w:r>
      <w:r w:rsidRPr="00E1490A">
        <w:rPr>
          <w:sz w:val="28"/>
          <w:szCs w:val="28"/>
          <w:lang w:val="ru-RU"/>
        </w:rPr>
        <w:t xml:space="preserve"> </w:t>
      </w:r>
      <w:r w:rsidR="00BA19D7">
        <w:rPr>
          <w:sz w:val="28"/>
          <w:szCs w:val="28"/>
          <w:lang w:val="ru-RU"/>
        </w:rPr>
        <w:t>архитектурно-строительного университета</w:t>
      </w:r>
      <w:r w:rsidR="00672D7D" w:rsidRPr="00E1490A">
        <w:rPr>
          <w:b/>
          <w:sz w:val="28"/>
          <w:szCs w:val="28"/>
          <w:lang w:val="ru-RU"/>
        </w:rPr>
        <w:t xml:space="preserve"> </w:t>
      </w:r>
    </w:p>
    <w:p w:rsidR="004B035D" w:rsidRPr="00E1490A" w:rsidRDefault="004B035D" w:rsidP="00E1490A">
      <w:pPr>
        <w:overflowPunct w:val="0"/>
        <w:autoSpaceDE w:val="0"/>
        <w:adjustRightInd w:val="0"/>
        <w:snapToGrid w:val="0"/>
        <w:spacing w:line="360" w:lineRule="auto"/>
        <w:ind w:leftChars="1120" w:left="2489" w:hangingChars="49" w:hanging="137"/>
        <w:jc w:val="right"/>
        <w:rPr>
          <w:sz w:val="28"/>
          <w:szCs w:val="28"/>
          <w:lang w:val="ru-RU"/>
        </w:rPr>
      </w:pPr>
      <w:r w:rsidRPr="00E1490A">
        <w:rPr>
          <w:sz w:val="28"/>
          <w:szCs w:val="28"/>
          <w:lang w:val="ru-RU"/>
        </w:rPr>
        <w:t>Милевская Т. Е.</w:t>
      </w:r>
    </w:p>
    <w:p w:rsidR="00E1490A" w:rsidRPr="00E1490A" w:rsidRDefault="00E1490A" w:rsidP="00E1490A">
      <w:pPr>
        <w:overflowPunct w:val="0"/>
        <w:autoSpaceDE w:val="0"/>
        <w:adjustRightInd w:val="0"/>
        <w:snapToGrid w:val="0"/>
        <w:spacing w:line="360" w:lineRule="auto"/>
        <w:rPr>
          <w:sz w:val="28"/>
          <w:szCs w:val="28"/>
          <w:lang w:val="ru-RU"/>
        </w:rPr>
      </w:pPr>
    </w:p>
    <w:p w:rsidR="00E1490A" w:rsidRDefault="00E1490A" w:rsidP="00E1490A">
      <w:pPr>
        <w:overflowPunct w:val="0"/>
        <w:autoSpaceDE w:val="0"/>
        <w:adjustRightInd w:val="0"/>
        <w:snapToGrid w:val="0"/>
        <w:spacing w:line="360" w:lineRule="auto"/>
        <w:jc w:val="center"/>
        <w:rPr>
          <w:sz w:val="28"/>
          <w:szCs w:val="28"/>
          <w:lang w:val="ru-RU"/>
        </w:rPr>
      </w:pPr>
    </w:p>
    <w:p w:rsidR="0044732B" w:rsidRPr="00E1490A" w:rsidRDefault="004B035D" w:rsidP="00E1490A">
      <w:pPr>
        <w:overflowPunct w:val="0"/>
        <w:autoSpaceDE w:val="0"/>
        <w:adjustRightInd w:val="0"/>
        <w:snapToGrid w:val="0"/>
        <w:spacing w:line="360" w:lineRule="auto"/>
        <w:jc w:val="center"/>
        <w:rPr>
          <w:rFonts w:eastAsiaTheme="minorEastAsia"/>
          <w:sz w:val="28"/>
          <w:szCs w:val="28"/>
          <w:lang w:val="ru-RU"/>
        </w:rPr>
      </w:pPr>
      <w:r w:rsidRPr="00E1490A">
        <w:rPr>
          <w:sz w:val="28"/>
          <w:szCs w:val="28"/>
          <w:lang w:val="ru-RU"/>
        </w:rPr>
        <w:t>Санкт-Петербург</w:t>
      </w:r>
    </w:p>
    <w:p w:rsidR="00E1490A" w:rsidRPr="00E1490A" w:rsidRDefault="004B035D" w:rsidP="00E1490A">
      <w:pPr>
        <w:overflowPunct w:val="0"/>
        <w:autoSpaceDE w:val="0"/>
        <w:adjustRightInd w:val="0"/>
        <w:snapToGrid w:val="0"/>
        <w:spacing w:line="360" w:lineRule="auto"/>
        <w:jc w:val="center"/>
        <w:rPr>
          <w:sz w:val="28"/>
          <w:szCs w:val="28"/>
          <w:lang w:val="ru-RU"/>
        </w:rPr>
      </w:pPr>
      <w:r w:rsidRPr="00E1490A">
        <w:rPr>
          <w:sz w:val="28"/>
          <w:szCs w:val="28"/>
          <w:lang w:val="ru-RU"/>
        </w:rPr>
        <w:t>201</w:t>
      </w:r>
      <w:r w:rsidR="009D3078" w:rsidRPr="00E1490A">
        <w:rPr>
          <w:rFonts w:eastAsiaTheme="minorEastAsia"/>
          <w:sz w:val="28"/>
          <w:szCs w:val="28"/>
          <w:lang w:val="ru-RU"/>
        </w:rPr>
        <w:t>7</w:t>
      </w:r>
    </w:p>
    <w:p w:rsidR="00CC78BB" w:rsidRPr="00E1490A" w:rsidRDefault="004B035D" w:rsidP="00E1490A">
      <w:pPr>
        <w:overflowPunct w:val="0"/>
        <w:autoSpaceDE w:val="0"/>
        <w:adjustRightInd w:val="0"/>
        <w:snapToGrid w:val="0"/>
        <w:spacing w:line="360" w:lineRule="auto"/>
        <w:jc w:val="center"/>
        <w:rPr>
          <w:rFonts w:eastAsiaTheme="minorEastAsia"/>
          <w:color w:val="000000"/>
          <w:sz w:val="28"/>
          <w:szCs w:val="28"/>
          <w:lang w:val="ru-RU"/>
        </w:rPr>
      </w:pPr>
      <w:r w:rsidRPr="00E1490A">
        <w:rPr>
          <w:b/>
          <w:bCs/>
          <w:color w:val="000000"/>
          <w:sz w:val="28"/>
          <w:szCs w:val="28"/>
          <w:lang w:val="ru-RU"/>
        </w:rPr>
        <w:lastRenderedPageBreak/>
        <w:t>СОДЕРЖАНИЕ</w:t>
      </w:r>
      <w:r w:rsidRPr="00E1490A">
        <w:rPr>
          <w:color w:val="000000"/>
          <w:sz w:val="28"/>
          <w:szCs w:val="28"/>
          <w:lang w:val="ru-RU"/>
        </w:rPr>
        <w:br/>
      </w:r>
      <w:r w:rsidRPr="00E1490A">
        <w:rPr>
          <w:b/>
          <w:bCs/>
          <w:color w:val="000000"/>
          <w:sz w:val="28"/>
          <w:szCs w:val="28"/>
          <w:lang w:val="ru-RU"/>
        </w:rPr>
        <w:t>Введение</w:t>
      </w:r>
      <w:r w:rsidRPr="00E1490A">
        <w:rPr>
          <w:color w:val="000000"/>
          <w:sz w:val="28"/>
          <w:szCs w:val="28"/>
          <w:lang w:val="ru-RU"/>
        </w:rPr>
        <w:t>................................................................................................................. 4</w:t>
      </w:r>
      <w:r w:rsidRPr="00E1490A">
        <w:rPr>
          <w:color w:val="000000"/>
          <w:sz w:val="28"/>
          <w:szCs w:val="28"/>
          <w:lang w:val="ru-RU"/>
        </w:rPr>
        <w:br/>
      </w:r>
      <w:r w:rsidRPr="00E1490A">
        <w:rPr>
          <w:b/>
          <w:bCs/>
          <w:color w:val="000000"/>
          <w:sz w:val="28"/>
          <w:szCs w:val="28"/>
          <w:lang w:val="ru-RU"/>
        </w:rPr>
        <w:t xml:space="preserve">Глава </w:t>
      </w:r>
      <w:r w:rsidRPr="00E1490A">
        <w:rPr>
          <w:b/>
          <w:bCs/>
          <w:color w:val="000000"/>
          <w:sz w:val="28"/>
          <w:szCs w:val="28"/>
        </w:rPr>
        <w:t>I</w:t>
      </w:r>
      <w:r w:rsidRPr="00E1490A">
        <w:rPr>
          <w:b/>
          <w:bCs/>
          <w:color w:val="000000"/>
          <w:sz w:val="28"/>
          <w:szCs w:val="28"/>
          <w:lang w:val="ru-RU"/>
        </w:rPr>
        <w:t>. Теоретические основы функционально-семантического анализа лингвокультурного концепта УМ</w:t>
      </w:r>
      <w:r w:rsidRPr="00E1490A">
        <w:rPr>
          <w:color w:val="000000"/>
          <w:sz w:val="28"/>
          <w:szCs w:val="28"/>
          <w:lang w:val="ru-RU"/>
        </w:rPr>
        <w:t xml:space="preserve"> .....................................................</w:t>
      </w:r>
      <w:r w:rsidR="000F0D0E" w:rsidRPr="00E1490A">
        <w:rPr>
          <w:color w:val="000000"/>
          <w:sz w:val="28"/>
          <w:szCs w:val="28"/>
          <w:lang w:val="ru-RU"/>
        </w:rPr>
        <w:t xml:space="preserve">.............. </w:t>
      </w:r>
      <w:r w:rsidR="006C538F">
        <w:rPr>
          <w:rFonts w:eastAsiaTheme="minorEastAsia"/>
          <w:color w:val="000000"/>
          <w:sz w:val="28"/>
          <w:szCs w:val="28"/>
          <w:lang w:val="ru-RU"/>
        </w:rPr>
        <w:t>8</w:t>
      </w:r>
      <w:r w:rsidRPr="00E1490A">
        <w:rPr>
          <w:color w:val="000000"/>
          <w:sz w:val="28"/>
          <w:szCs w:val="28"/>
          <w:lang w:val="ru-RU"/>
        </w:rPr>
        <w:br/>
        <w:t xml:space="preserve">1 .1. </w:t>
      </w:r>
      <w:r w:rsidRPr="00E1490A">
        <w:rPr>
          <w:sz w:val="28"/>
          <w:szCs w:val="28"/>
          <w:lang w:val="ru-RU"/>
        </w:rPr>
        <w:t xml:space="preserve">Общее понятие лингвокультурного концепта </w:t>
      </w:r>
      <w:r w:rsidRPr="00E1490A">
        <w:rPr>
          <w:color w:val="000000"/>
          <w:sz w:val="28"/>
          <w:szCs w:val="28"/>
          <w:lang w:val="ru-RU"/>
        </w:rPr>
        <w:t>..............</w:t>
      </w:r>
      <w:r w:rsidR="000F0D0E" w:rsidRPr="00E1490A">
        <w:rPr>
          <w:color w:val="000000"/>
          <w:sz w:val="28"/>
          <w:szCs w:val="28"/>
          <w:lang w:val="ru-RU"/>
        </w:rPr>
        <w:t>...........................</w:t>
      </w:r>
      <w:r w:rsidR="000F0D0E" w:rsidRPr="00E1490A">
        <w:rPr>
          <w:rFonts w:eastAsiaTheme="minorEastAsia"/>
          <w:color w:val="000000"/>
          <w:sz w:val="28"/>
          <w:szCs w:val="28"/>
          <w:lang w:val="ru-RU"/>
        </w:rPr>
        <w:t xml:space="preserve"> </w:t>
      </w:r>
      <w:r w:rsidR="006C538F">
        <w:rPr>
          <w:rFonts w:eastAsiaTheme="minorEastAsia"/>
          <w:color w:val="000000"/>
          <w:sz w:val="28"/>
          <w:szCs w:val="28"/>
          <w:lang w:val="ru-RU"/>
        </w:rPr>
        <w:t>8</w:t>
      </w:r>
      <w:r w:rsidRPr="00E1490A">
        <w:rPr>
          <w:color w:val="000000"/>
          <w:sz w:val="28"/>
          <w:szCs w:val="28"/>
          <w:lang w:val="ru-RU"/>
        </w:rPr>
        <w:br/>
        <w:t>1.2. Методологические принципы описания структу</w:t>
      </w:r>
      <w:r w:rsidR="000F0D0E" w:rsidRPr="00E1490A">
        <w:rPr>
          <w:color w:val="000000"/>
          <w:sz w:val="28"/>
          <w:szCs w:val="28"/>
          <w:lang w:val="ru-RU"/>
        </w:rPr>
        <w:t>ры концепта ................. 1</w:t>
      </w:r>
      <w:r w:rsidR="006C538F">
        <w:rPr>
          <w:rFonts w:eastAsiaTheme="minorEastAsia"/>
          <w:color w:val="000000"/>
          <w:sz w:val="28"/>
          <w:szCs w:val="28"/>
          <w:lang w:val="ru-RU"/>
        </w:rPr>
        <w:t>2</w:t>
      </w:r>
      <w:r w:rsidRPr="00E1490A">
        <w:rPr>
          <w:color w:val="000000"/>
          <w:sz w:val="28"/>
          <w:szCs w:val="28"/>
          <w:lang w:val="ru-RU"/>
        </w:rPr>
        <w:br/>
        <w:t>1.3. Семантические параметры изучения концепта ..................</w:t>
      </w:r>
      <w:r w:rsidR="000F0D0E" w:rsidRPr="00E1490A">
        <w:rPr>
          <w:color w:val="000000"/>
          <w:sz w:val="28"/>
          <w:szCs w:val="28"/>
          <w:lang w:val="ru-RU"/>
        </w:rPr>
        <w:t>....................... 1</w:t>
      </w:r>
      <w:r w:rsidR="006C538F">
        <w:rPr>
          <w:rFonts w:eastAsiaTheme="minorEastAsia"/>
          <w:color w:val="000000"/>
          <w:sz w:val="28"/>
          <w:szCs w:val="28"/>
          <w:lang w:val="ru-RU"/>
        </w:rPr>
        <w:t>5</w:t>
      </w:r>
      <w:r w:rsidRPr="00E1490A">
        <w:rPr>
          <w:color w:val="000000"/>
          <w:sz w:val="28"/>
          <w:szCs w:val="28"/>
          <w:lang w:val="ru-RU"/>
        </w:rPr>
        <w:br/>
        <w:t xml:space="preserve">1.4. Способы актуализации концепта ................................................................ </w:t>
      </w:r>
      <w:r w:rsidR="006C538F">
        <w:rPr>
          <w:rFonts w:eastAsiaTheme="minorEastAsia"/>
          <w:color w:val="000000"/>
          <w:sz w:val="28"/>
          <w:szCs w:val="28"/>
          <w:lang w:val="ru-RU"/>
        </w:rPr>
        <w:t>19</w:t>
      </w:r>
    </w:p>
    <w:p w:rsidR="00CC78BB" w:rsidRPr="00E1490A" w:rsidRDefault="00CC78BB" w:rsidP="00E1490A">
      <w:pPr>
        <w:overflowPunct w:val="0"/>
        <w:autoSpaceDE w:val="0"/>
        <w:adjustRightInd w:val="0"/>
        <w:snapToGrid w:val="0"/>
        <w:spacing w:line="360" w:lineRule="auto"/>
        <w:rPr>
          <w:rFonts w:eastAsiaTheme="minorEastAsia"/>
          <w:color w:val="000000"/>
          <w:sz w:val="28"/>
          <w:szCs w:val="28"/>
          <w:lang w:val="ru-RU"/>
        </w:rPr>
      </w:pPr>
      <w:r w:rsidRPr="00E1490A">
        <w:rPr>
          <w:rFonts w:eastAsiaTheme="minorEastAsia"/>
          <w:color w:val="000000"/>
          <w:sz w:val="28"/>
          <w:szCs w:val="28"/>
          <w:lang w:val="ru-RU"/>
        </w:rPr>
        <w:t>1.5. Исторический аспект понятия концепта УМ..............................................</w:t>
      </w:r>
      <w:r w:rsidR="006C538F">
        <w:rPr>
          <w:rFonts w:eastAsiaTheme="minorEastAsia"/>
          <w:color w:val="000000"/>
          <w:sz w:val="28"/>
          <w:szCs w:val="28"/>
          <w:lang w:val="ru-RU"/>
        </w:rPr>
        <w:t xml:space="preserve"> 21</w:t>
      </w:r>
    </w:p>
    <w:p w:rsidR="004B035D" w:rsidRPr="00E1490A" w:rsidRDefault="00BA19D7" w:rsidP="00E1490A">
      <w:pPr>
        <w:overflowPunct w:val="0"/>
        <w:autoSpaceDE w:val="0"/>
        <w:adjustRightInd w:val="0"/>
        <w:snapToGrid w:val="0"/>
        <w:spacing w:line="360" w:lineRule="auto"/>
        <w:rPr>
          <w:color w:val="000000"/>
          <w:sz w:val="28"/>
          <w:szCs w:val="28"/>
          <w:lang w:val="ru-RU"/>
        </w:rPr>
      </w:pPr>
      <w:r>
        <w:rPr>
          <w:rFonts w:eastAsiaTheme="minorEastAsia"/>
          <w:color w:val="000000"/>
          <w:sz w:val="28"/>
          <w:szCs w:val="28"/>
          <w:lang w:val="ru-RU"/>
        </w:rPr>
        <w:t xml:space="preserve">1.6. Современные </w:t>
      </w:r>
      <w:r w:rsidRPr="00C93329">
        <w:rPr>
          <w:rFonts w:eastAsiaTheme="minorEastAsia"/>
          <w:sz w:val="28"/>
          <w:szCs w:val="28"/>
          <w:lang w:val="ru-RU"/>
        </w:rPr>
        <w:t>подходы к описанию</w:t>
      </w:r>
      <w:r w:rsidR="00CC78BB" w:rsidRPr="00E1490A">
        <w:rPr>
          <w:rFonts w:eastAsiaTheme="minorEastAsia"/>
          <w:color w:val="000000"/>
          <w:sz w:val="28"/>
          <w:szCs w:val="28"/>
          <w:lang w:val="ru-RU"/>
        </w:rPr>
        <w:t xml:space="preserve"> концепта УМ</w:t>
      </w:r>
      <w:r w:rsidR="000F0D0E" w:rsidRPr="00E1490A">
        <w:rPr>
          <w:rFonts w:eastAsiaTheme="minorEastAsia"/>
          <w:color w:val="000000"/>
          <w:sz w:val="28"/>
          <w:szCs w:val="28"/>
          <w:lang w:val="ru-RU"/>
        </w:rPr>
        <w:t>.............................</w:t>
      </w:r>
      <w:r>
        <w:rPr>
          <w:rFonts w:eastAsiaTheme="minorEastAsia"/>
          <w:color w:val="000000"/>
          <w:sz w:val="28"/>
          <w:szCs w:val="28"/>
          <w:lang w:val="ru-RU"/>
        </w:rPr>
        <w:t>.........</w:t>
      </w:r>
      <w:r w:rsidR="000F0D0E" w:rsidRPr="00E1490A">
        <w:rPr>
          <w:rFonts w:eastAsiaTheme="minorEastAsia"/>
          <w:color w:val="000000"/>
          <w:sz w:val="28"/>
          <w:szCs w:val="28"/>
          <w:lang w:val="ru-RU"/>
        </w:rPr>
        <w:t>2</w:t>
      </w:r>
      <w:r w:rsidR="006C538F">
        <w:rPr>
          <w:rFonts w:eastAsiaTheme="minorEastAsia"/>
          <w:color w:val="000000"/>
          <w:sz w:val="28"/>
          <w:szCs w:val="28"/>
          <w:lang w:val="ru-RU"/>
        </w:rPr>
        <w:t>4</w:t>
      </w:r>
      <w:r w:rsidR="00CC78BB" w:rsidRPr="00E1490A">
        <w:rPr>
          <w:color w:val="000000"/>
          <w:sz w:val="28"/>
          <w:szCs w:val="28"/>
          <w:lang w:val="ru-RU"/>
        </w:rPr>
        <w:br/>
        <w:t>1.7</w:t>
      </w:r>
      <w:r w:rsidR="004B035D" w:rsidRPr="00E1490A">
        <w:rPr>
          <w:color w:val="000000"/>
          <w:sz w:val="28"/>
          <w:szCs w:val="28"/>
          <w:lang w:val="ru-RU"/>
        </w:rPr>
        <w:t xml:space="preserve">. Язык современных СМИ как отражение актуальных смыслов языкового сознания ................................................................................................................ </w:t>
      </w:r>
      <w:r w:rsidR="006C538F">
        <w:rPr>
          <w:color w:val="000000"/>
          <w:sz w:val="28"/>
          <w:szCs w:val="28"/>
          <w:lang w:val="ru-RU"/>
        </w:rPr>
        <w:t>29</w:t>
      </w:r>
    </w:p>
    <w:p w:rsidR="004B035D" w:rsidRPr="00E1490A" w:rsidRDefault="004B035D" w:rsidP="00E1490A">
      <w:pPr>
        <w:adjustRightInd w:val="0"/>
        <w:snapToGrid w:val="0"/>
        <w:spacing w:line="360" w:lineRule="auto"/>
        <w:rPr>
          <w:color w:val="000000"/>
          <w:sz w:val="28"/>
          <w:szCs w:val="28"/>
          <w:lang w:val="ru-RU"/>
        </w:rPr>
      </w:pPr>
      <w:r w:rsidRPr="00E1490A">
        <w:rPr>
          <w:color w:val="000000"/>
          <w:sz w:val="28"/>
          <w:szCs w:val="28"/>
          <w:lang w:val="ru-RU"/>
        </w:rPr>
        <w:t>Выводы ....................................................................................</w:t>
      </w:r>
      <w:r w:rsidR="006C538F">
        <w:rPr>
          <w:color w:val="000000"/>
          <w:sz w:val="28"/>
          <w:szCs w:val="28"/>
          <w:lang w:val="ru-RU"/>
        </w:rPr>
        <w:t>............................. 32</w:t>
      </w:r>
      <w:r w:rsidRPr="00E1490A">
        <w:rPr>
          <w:color w:val="000000"/>
          <w:sz w:val="28"/>
          <w:szCs w:val="28"/>
          <w:lang w:val="ru-RU"/>
        </w:rPr>
        <w:br/>
      </w:r>
      <w:r w:rsidRPr="00E1490A">
        <w:rPr>
          <w:b/>
          <w:bCs/>
          <w:color w:val="000000"/>
          <w:sz w:val="28"/>
          <w:szCs w:val="28"/>
          <w:lang w:val="ru-RU"/>
        </w:rPr>
        <w:t xml:space="preserve">Глава </w:t>
      </w:r>
      <w:r w:rsidRPr="00E1490A">
        <w:rPr>
          <w:b/>
          <w:bCs/>
          <w:color w:val="000000"/>
          <w:sz w:val="28"/>
          <w:szCs w:val="28"/>
        </w:rPr>
        <w:t>II</w:t>
      </w:r>
      <w:r w:rsidRPr="00E1490A">
        <w:rPr>
          <w:b/>
          <w:bCs/>
          <w:color w:val="000000"/>
          <w:sz w:val="28"/>
          <w:szCs w:val="28"/>
          <w:lang w:val="ru-RU"/>
        </w:rPr>
        <w:t>. Приемы и способы функционирования концепта УМ в современных СМИ</w:t>
      </w:r>
      <w:r w:rsidRPr="00E1490A">
        <w:rPr>
          <w:color w:val="000000"/>
          <w:sz w:val="28"/>
          <w:szCs w:val="28"/>
          <w:lang w:val="ru-RU"/>
        </w:rPr>
        <w:t xml:space="preserve"> ...............................................................</w:t>
      </w:r>
      <w:r w:rsidR="006C538F">
        <w:rPr>
          <w:color w:val="000000"/>
          <w:sz w:val="28"/>
          <w:szCs w:val="28"/>
          <w:lang w:val="ru-RU"/>
        </w:rPr>
        <w:t>............................. 34</w:t>
      </w:r>
    </w:p>
    <w:p w:rsidR="004B035D" w:rsidRPr="00E1490A" w:rsidRDefault="004B035D" w:rsidP="00E1490A">
      <w:pPr>
        <w:adjustRightInd w:val="0"/>
        <w:snapToGrid w:val="0"/>
        <w:spacing w:line="360" w:lineRule="auto"/>
        <w:rPr>
          <w:color w:val="000000"/>
          <w:sz w:val="28"/>
          <w:szCs w:val="28"/>
          <w:lang w:val="ru-RU"/>
        </w:rPr>
      </w:pPr>
      <w:r w:rsidRPr="00E1490A">
        <w:rPr>
          <w:color w:val="000000"/>
          <w:sz w:val="28"/>
          <w:szCs w:val="28"/>
          <w:lang w:val="ru-RU"/>
        </w:rPr>
        <w:t xml:space="preserve">2.1. </w:t>
      </w:r>
      <w:r w:rsidRPr="00E1490A">
        <w:rPr>
          <w:sz w:val="28"/>
          <w:szCs w:val="28"/>
          <w:lang w:val="ru-RU"/>
        </w:rPr>
        <w:t>Классификация слов УМ и УМНЫЙ .......</w:t>
      </w:r>
      <w:r w:rsidRPr="00E1490A">
        <w:rPr>
          <w:color w:val="000000"/>
          <w:sz w:val="28"/>
          <w:szCs w:val="28"/>
          <w:lang w:val="ru-RU"/>
        </w:rPr>
        <w:t>......................</w:t>
      </w:r>
      <w:r w:rsidR="006C538F">
        <w:rPr>
          <w:color w:val="000000"/>
          <w:sz w:val="28"/>
          <w:szCs w:val="28"/>
          <w:lang w:val="ru-RU"/>
        </w:rPr>
        <w:t>............................. 34</w:t>
      </w:r>
    </w:p>
    <w:p w:rsidR="004B035D" w:rsidRPr="00E1490A" w:rsidRDefault="004B035D" w:rsidP="00E1490A">
      <w:pPr>
        <w:adjustRightInd w:val="0"/>
        <w:snapToGrid w:val="0"/>
        <w:spacing w:line="360" w:lineRule="auto"/>
        <w:rPr>
          <w:color w:val="000000"/>
          <w:sz w:val="28"/>
          <w:szCs w:val="28"/>
          <w:lang w:val="ru-RU"/>
        </w:rPr>
      </w:pPr>
      <w:r w:rsidRPr="00E1490A">
        <w:rPr>
          <w:color w:val="000000"/>
          <w:sz w:val="28"/>
          <w:szCs w:val="28"/>
          <w:lang w:val="ru-RU"/>
        </w:rPr>
        <w:t xml:space="preserve">2.1.1. </w:t>
      </w:r>
      <w:r w:rsidRPr="00E1490A">
        <w:rPr>
          <w:sz w:val="28"/>
          <w:szCs w:val="28"/>
          <w:lang w:val="ru-RU"/>
        </w:rPr>
        <w:t>Семантические признаки слов УМ и УМНЫЙ</w:t>
      </w:r>
      <w:r w:rsidRPr="00E1490A">
        <w:rPr>
          <w:color w:val="000000"/>
          <w:sz w:val="28"/>
          <w:szCs w:val="28"/>
          <w:lang w:val="ru-RU"/>
        </w:rPr>
        <w:t>..........</w:t>
      </w:r>
      <w:r w:rsidR="006C538F">
        <w:rPr>
          <w:color w:val="000000"/>
          <w:sz w:val="28"/>
          <w:szCs w:val="28"/>
          <w:lang w:val="ru-RU"/>
        </w:rPr>
        <w:t>............................. 34</w:t>
      </w:r>
      <w:r w:rsidRPr="00E1490A">
        <w:rPr>
          <w:color w:val="000000"/>
          <w:sz w:val="28"/>
          <w:szCs w:val="28"/>
          <w:lang w:val="ru-RU"/>
        </w:rPr>
        <w:br/>
        <w:t xml:space="preserve">2.1.2. </w:t>
      </w:r>
      <w:r w:rsidRPr="00E1490A">
        <w:rPr>
          <w:sz w:val="28"/>
          <w:szCs w:val="28"/>
          <w:lang w:val="ru-RU"/>
        </w:rPr>
        <w:t xml:space="preserve">Семантические признаки близких синонимов в ЛСГ </w:t>
      </w:r>
      <w:r w:rsidR="00BA19D7" w:rsidRPr="00033846">
        <w:rPr>
          <w:sz w:val="28"/>
          <w:szCs w:val="28"/>
          <w:lang w:val="ru-RU"/>
        </w:rPr>
        <w:t>УМ</w:t>
      </w:r>
      <w:r w:rsidR="00BA19D7">
        <w:rPr>
          <w:sz w:val="28"/>
          <w:szCs w:val="28"/>
          <w:lang w:val="ru-RU"/>
        </w:rPr>
        <w:t xml:space="preserve"> </w:t>
      </w:r>
      <w:r w:rsidRPr="00E1490A">
        <w:rPr>
          <w:sz w:val="28"/>
          <w:szCs w:val="28"/>
          <w:lang w:val="ru-RU"/>
        </w:rPr>
        <w:t>(</w:t>
      </w:r>
      <w:r w:rsidR="00E1490A">
        <w:rPr>
          <w:sz w:val="28"/>
          <w:szCs w:val="28"/>
          <w:lang w:val="ru-RU"/>
        </w:rPr>
        <w:t>РАЗУМ, РАЗУМНЫЙ, РАССУДОК, ИНТЕЛЛЕКТ, МОЗГИ</w:t>
      </w:r>
      <w:r w:rsidRPr="00E1490A">
        <w:rPr>
          <w:sz w:val="28"/>
          <w:szCs w:val="28"/>
          <w:lang w:val="ru-RU"/>
        </w:rPr>
        <w:t xml:space="preserve">) </w:t>
      </w:r>
      <w:r w:rsidRPr="00E1490A">
        <w:rPr>
          <w:color w:val="000000"/>
          <w:sz w:val="28"/>
          <w:szCs w:val="28"/>
          <w:lang w:val="ru-RU"/>
        </w:rPr>
        <w:t>...................</w:t>
      </w:r>
      <w:r w:rsidR="00E1490A">
        <w:rPr>
          <w:color w:val="000000"/>
          <w:sz w:val="28"/>
          <w:szCs w:val="28"/>
          <w:lang w:val="ru-RU"/>
        </w:rPr>
        <w:t>....................</w:t>
      </w:r>
      <w:r w:rsidR="006C538F">
        <w:rPr>
          <w:color w:val="000000"/>
          <w:sz w:val="28"/>
          <w:szCs w:val="28"/>
          <w:lang w:val="ru-RU"/>
        </w:rPr>
        <w:t>. 4</w:t>
      </w:r>
      <w:r w:rsidR="000F0D0E" w:rsidRPr="00E1490A">
        <w:rPr>
          <w:color w:val="000000"/>
          <w:sz w:val="28"/>
          <w:szCs w:val="28"/>
          <w:lang w:val="ru-RU"/>
        </w:rPr>
        <w:t>7</w:t>
      </w:r>
    </w:p>
    <w:p w:rsidR="004B035D" w:rsidRPr="00E1490A" w:rsidRDefault="004B035D" w:rsidP="00E1490A">
      <w:pPr>
        <w:adjustRightInd w:val="0"/>
        <w:snapToGrid w:val="0"/>
        <w:spacing w:line="360" w:lineRule="auto"/>
        <w:rPr>
          <w:color w:val="000000"/>
          <w:sz w:val="28"/>
          <w:szCs w:val="28"/>
          <w:lang w:val="ru-RU"/>
        </w:rPr>
      </w:pPr>
      <w:r w:rsidRPr="00E1490A">
        <w:rPr>
          <w:color w:val="000000"/>
          <w:sz w:val="28"/>
          <w:szCs w:val="28"/>
          <w:lang w:val="ru-RU"/>
        </w:rPr>
        <w:t>2.1.3. Ча</w:t>
      </w:r>
      <w:r w:rsidR="00FF332E">
        <w:rPr>
          <w:sz w:val="28"/>
          <w:szCs w:val="28"/>
          <w:lang w:val="ru-RU"/>
        </w:rPr>
        <w:t xml:space="preserve">стота втречаемости </w:t>
      </w:r>
      <w:r w:rsidR="00FF332E" w:rsidRPr="00033846">
        <w:rPr>
          <w:sz w:val="28"/>
          <w:szCs w:val="28"/>
          <w:lang w:val="ru-RU"/>
        </w:rPr>
        <w:t>вариантов словосочетаний с лексемой УМ</w:t>
      </w:r>
      <w:r w:rsidR="00BA19D7">
        <w:rPr>
          <w:sz w:val="28"/>
          <w:szCs w:val="28"/>
          <w:lang w:val="ru-RU"/>
        </w:rPr>
        <w:t xml:space="preserve"> </w:t>
      </w:r>
      <w:r w:rsidRPr="00E1490A">
        <w:rPr>
          <w:sz w:val="28"/>
          <w:szCs w:val="28"/>
          <w:lang w:val="ru-RU"/>
        </w:rPr>
        <w:t>в современных СМИ и объяснение этого факта</w:t>
      </w:r>
      <w:r w:rsidRPr="00E1490A">
        <w:rPr>
          <w:color w:val="000000"/>
          <w:sz w:val="28"/>
          <w:szCs w:val="28"/>
          <w:lang w:val="ru-RU"/>
        </w:rPr>
        <w:t>.. ............................</w:t>
      </w:r>
      <w:r w:rsidR="00BA19D7">
        <w:rPr>
          <w:color w:val="000000"/>
          <w:sz w:val="28"/>
          <w:szCs w:val="28"/>
          <w:lang w:val="ru-RU"/>
        </w:rPr>
        <w:t>...................</w:t>
      </w:r>
      <w:r w:rsidR="006C538F">
        <w:rPr>
          <w:color w:val="000000"/>
          <w:sz w:val="28"/>
          <w:szCs w:val="28"/>
          <w:lang w:val="ru-RU"/>
        </w:rPr>
        <w:t xml:space="preserve"> 67</w:t>
      </w:r>
    </w:p>
    <w:p w:rsidR="004B035D" w:rsidRPr="00E1490A" w:rsidRDefault="004B035D" w:rsidP="00E1490A">
      <w:pPr>
        <w:adjustRightInd w:val="0"/>
        <w:snapToGrid w:val="0"/>
        <w:spacing w:line="360" w:lineRule="auto"/>
        <w:rPr>
          <w:color w:val="000000"/>
          <w:sz w:val="28"/>
          <w:szCs w:val="28"/>
          <w:lang w:val="ru-RU"/>
        </w:rPr>
      </w:pPr>
      <w:r w:rsidRPr="00E1490A">
        <w:rPr>
          <w:color w:val="000000"/>
          <w:sz w:val="28"/>
          <w:szCs w:val="28"/>
          <w:lang w:val="ru-RU"/>
        </w:rPr>
        <w:t>2.2.</w:t>
      </w:r>
      <w:r w:rsidR="00FF332E">
        <w:rPr>
          <w:sz w:val="28"/>
          <w:szCs w:val="28"/>
          <w:lang w:val="ru-RU"/>
        </w:rPr>
        <w:t xml:space="preserve"> Классификация антонимов лексемы</w:t>
      </w:r>
      <w:r w:rsidRPr="00E1490A">
        <w:rPr>
          <w:sz w:val="28"/>
          <w:szCs w:val="28"/>
          <w:lang w:val="ru-RU"/>
        </w:rPr>
        <w:t xml:space="preserve"> УМ </w:t>
      </w:r>
      <w:r w:rsidR="00F15514">
        <w:rPr>
          <w:color w:val="000000"/>
          <w:sz w:val="28"/>
          <w:szCs w:val="28"/>
          <w:lang w:val="ru-RU"/>
        </w:rPr>
        <w:t>....................</w:t>
      </w:r>
      <w:r w:rsidRPr="00E1490A">
        <w:rPr>
          <w:color w:val="000000"/>
          <w:sz w:val="28"/>
          <w:szCs w:val="28"/>
          <w:lang w:val="ru-RU"/>
        </w:rPr>
        <w:t>..</w:t>
      </w:r>
      <w:r w:rsidR="006C538F">
        <w:rPr>
          <w:color w:val="000000"/>
          <w:sz w:val="28"/>
          <w:szCs w:val="28"/>
          <w:lang w:val="ru-RU"/>
        </w:rPr>
        <w:t>............................. 69</w:t>
      </w:r>
    </w:p>
    <w:p w:rsidR="004B035D" w:rsidRPr="00E1490A" w:rsidRDefault="000F0D0E" w:rsidP="00E1490A">
      <w:pPr>
        <w:adjustRightInd w:val="0"/>
        <w:snapToGrid w:val="0"/>
        <w:spacing w:line="360" w:lineRule="auto"/>
        <w:rPr>
          <w:sz w:val="28"/>
          <w:szCs w:val="28"/>
          <w:lang w:val="ru-RU"/>
        </w:rPr>
      </w:pPr>
      <w:r w:rsidRPr="00E1490A">
        <w:rPr>
          <w:sz w:val="28"/>
          <w:szCs w:val="28"/>
          <w:lang w:val="ru-RU"/>
        </w:rPr>
        <w:t>2.2</w:t>
      </w:r>
      <w:r w:rsidR="00FF332E">
        <w:rPr>
          <w:sz w:val="28"/>
          <w:szCs w:val="28"/>
          <w:lang w:val="ru-RU"/>
        </w:rPr>
        <w:t xml:space="preserve">.1Семантические признаки </w:t>
      </w:r>
      <w:r w:rsidR="00FF332E" w:rsidRPr="00033846">
        <w:rPr>
          <w:sz w:val="28"/>
          <w:szCs w:val="28"/>
          <w:lang w:val="ru-RU"/>
        </w:rPr>
        <w:t>лексем</w:t>
      </w:r>
      <w:r w:rsidR="004B035D" w:rsidRPr="00E1490A">
        <w:rPr>
          <w:sz w:val="28"/>
          <w:szCs w:val="28"/>
          <w:lang w:val="ru-RU"/>
        </w:rPr>
        <w:t xml:space="preserve"> Г</w:t>
      </w:r>
      <w:r w:rsidRPr="00E1490A">
        <w:rPr>
          <w:sz w:val="28"/>
          <w:szCs w:val="28"/>
          <w:lang w:val="ru-RU"/>
        </w:rPr>
        <w:t>Л</w:t>
      </w:r>
      <w:r w:rsidR="00F15514">
        <w:rPr>
          <w:sz w:val="28"/>
          <w:szCs w:val="28"/>
          <w:lang w:val="ru-RU"/>
        </w:rPr>
        <w:t>УПОСТЬ, ТУПОСТЬ, БЕЗУМИЕ.</w:t>
      </w:r>
      <w:r w:rsidR="007B5DDD">
        <w:rPr>
          <w:sz w:val="28"/>
          <w:szCs w:val="28"/>
          <w:lang w:val="ru-RU"/>
        </w:rPr>
        <w:t xml:space="preserve"> </w:t>
      </w:r>
      <w:r w:rsidR="00F15514">
        <w:rPr>
          <w:sz w:val="28"/>
          <w:szCs w:val="28"/>
          <w:lang w:val="ru-RU"/>
        </w:rPr>
        <w:t xml:space="preserve">........................................................................................................... </w:t>
      </w:r>
      <w:r w:rsidR="007B5DDD">
        <w:rPr>
          <w:sz w:val="28"/>
          <w:szCs w:val="28"/>
          <w:lang w:val="ru-RU"/>
        </w:rPr>
        <w:t>69</w:t>
      </w:r>
    </w:p>
    <w:p w:rsidR="004B035D" w:rsidRPr="00E1490A" w:rsidRDefault="000F0D0E" w:rsidP="00E1490A">
      <w:pPr>
        <w:adjustRightInd w:val="0"/>
        <w:snapToGrid w:val="0"/>
        <w:spacing w:line="360" w:lineRule="auto"/>
        <w:rPr>
          <w:sz w:val="28"/>
          <w:szCs w:val="28"/>
          <w:lang w:val="ru-RU"/>
        </w:rPr>
      </w:pPr>
      <w:r w:rsidRPr="00E1490A">
        <w:rPr>
          <w:sz w:val="28"/>
          <w:szCs w:val="28"/>
          <w:lang w:val="ru-RU"/>
        </w:rPr>
        <w:t>2.2</w:t>
      </w:r>
      <w:r w:rsidR="004B035D" w:rsidRPr="00E1490A">
        <w:rPr>
          <w:sz w:val="28"/>
          <w:szCs w:val="28"/>
          <w:lang w:val="ru-RU"/>
        </w:rPr>
        <w:t xml:space="preserve">.2 </w:t>
      </w:r>
      <w:r w:rsidR="004B035D" w:rsidRPr="002A12FE">
        <w:rPr>
          <w:sz w:val="28"/>
          <w:szCs w:val="28"/>
          <w:lang w:val="ru-RU"/>
        </w:rPr>
        <w:t xml:space="preserve">Частота встречаемости </w:t>
      </w:r>
      <w:r w:rsidR="006F470E" w:rsidRPr="002A12FE">
        <w:rPr>
          <w:sz w:val="28"/>
          <w:szCs w:val="28"/>
          <w:lang w:val="ru-RU"/>
        </w:rPr>
        <w:t>лексемы УМ, ее словообразовательных вариантов и синонимов</w:t>
      </w:r>
      <w:r w:rsidR="002A12FE" w:rsidRPr="002A12FE">
        <w:rPr>
          <w:sz w:val="28"/>
          <w:szCs w:val="28"/>
          <w:lang w:val="ru-RU"/>
        </w:rPr>
        <w:t xml:space="preserve"> </w:t>
      </w:r>
      <w:r w:rsidR="004B035D" w:rsidRPr="002A12FE">
        <w:rPr>
          <w:sz w:val="28"/>
          <w:szCs w:val="28"/>
          <w:lang w:val="ru-RU"/>
        </w:rPr>
        <w:t>в современных СМИ и объяснение этого факта</w:t>
      </w:r>
      <w:r w:rsidR="004B035D" w:rsidRPr="00E1490A">
        <w:rPr>
          <w:sz w:val="28"/>
          <w:szCs w:val="28"/>
          <w:lang w:val="ru-RU"/>
        </w:rPr>
        <w:t>.........................................................................................</w:t>
      </w:r>
      <w:r w:rsidR="007B5DDD">
        <w:rPr>
          <w:sz w:val="28"/>
          <w:szCs w:val="28"/>
          <w:lang w:val="ru-RU"/>
        </w:rPr>
        <w:t>............................. 83</w:t>
      </w:r>
    </w:p>
    <w:p w:rsidR="004B035D" w:rsidRPr="00E1490A" w:rsidRDefault="004B035D" w:rsidP="00E1490A">
      <w:pPr>
        <w:adjustRightInd w:val="0"/>
        <w:snapToGrid w:val="0"/>
        <w:spacing w:line="360" w:lineRule="auto"/>
        <w:rPr>
          <w:color w:val="000000"/>
          <w:sz w:val="28"/>
          <w:szCs w:val="28"/>
          <w:lang w:val="ru-RU"/>
        </w:rPr>
      </w:pPr>
      <w:r w:rsidRPr="00E1490A">
        <w:rPr>
          <w:color w:val="000000"/>
          <w:sz w:val="28"/>
          <w:szCs w:val="28"/>
          <w:lang w:val="ru-RU"/>
        </w:rPr>
        <w:t>Выводы ...................................................................................</w:t>
      </w:r>
      <w:r w:rsidR="006C538F">
        <w:rPr>
          <w:color w:val="000000"/>
          <w:sz w:val="28"/>
          <w:szCs w:val="28"/>
          <w:lang w:val="ru-RU"/>
        </w:rPr>
        <w:t>.</w:t>
      </w:r>
      <w:r w:rsidR="007B5DDD">
        <w:rPr>
          <w:color w:val="000000"/>
          <w:sz w:val="28"/>
          <w:szCs w:val="28"/>
          <w:lang w:val="ru-RU"/>
        </w:rPr>
        <w:t>............................. 85</w:t>
      </w:r>
    </w:p>
    <w:p w:rsidR="004B035D" w:rsidRPr="00E1490A" w:rsidRDefault="004B035D" w:rsidP="00E1490A">
      <w:pPr>
        <w:adjustRightInd w:val="0"/>
        <w:snapToGrid w:val="0"/>
        <w:spacing w:line="360" w:lineRule="auto"/>
        <w:rPr>
          <w:sz w:val="28"/>
          <w:szCs w:val="28"/>
          <w:lang w:val="ru-RU"/>
        </w:rPr>
      </w:pPr>
      <w:r w:rsidRPr="00E1490A">
        <w:rPr>
          <w:color w:val="000000"/>
          <w:sz w:val="28"/>
          <w:szCs w:val="28"/>
          <w:lang w:val="ru-RU"/>
        </w:rPr>
        <w:lastRenderedPageBreak/>
        <w:t>Заключение .............................................</w:t>
      </w:r>
      <w:r w:rsidR="000F0D0E" w:rsidRPr="00E1490A">
        <w:rPr>
          <w:color w:val="000000"/>
          <w:sz w:val="28"/>
          <w:szCs w:val="28"/>
          <w:lang w:val="ru-RU"/>
        </w:rPr>
        <w:t>...............................</w:t>
      </w:r>
      <w:r w:rsidRPr="00E1490A">
        <w:rPr>
          <w:color w:val="000000"/>
          <w:sz w:val="28"/>
          <w:szCs w:val="28"/>
          <w:lang w:val="ru-RU"/>
        </w:rPr>
        <w:t>.</w:t>
      </w:r>
      <w:r w:rsidR="006C538F">
        <w:rPr>
          <w:color w:val="000000"/>
          <w:sz w:val="28"/>
          <w:szCs w:val="28"/>
          <w:lang w:val="ru-RU"/>
        </w:rPr>
        <w:t>............</w:t>
      </w:r>
      <w:r w:rsidR="007B5DDD">
        <w:rPr>
          <w:color w:val="000000"/>
          <w:sz w:val="28"/>
          <w:szCs w:val="28"/>
          <w:lang w:val="ru-RU"/>
        </w:rPr>
        <w:t>................. 89</w:t>
      </w:r>
      <w:r w:rsidRPr="00E1490A">
        <w:rPr>
          <w:color w:val="000000"/>
          <w:sz w:val="28"/>
          <w:szCs w:val="28"/>
          <w:lang w:val="ru-RU"/>
        </w:rPr>
        <w:br/>
      </w:r>
      <w:r w:rsidR="000F0D0E" w:rsidRPr="00E1490A">
        <w:rPr>
          <w:color w:val="000000"/>
          <w:sz w:val="28"/>
          <w:szCs w:val="28"/>
          <w:lang w:val="ru-RU"/>
        </w:rPr>
        <w:t xml:space="preserve">Литература </w:t>
      </w:r>
      <w:r w:rsidRPr="00E1490A">
        <w:rPr>
          <w:color w:val="000000"/>
          <w:sz w:val="28"/>
          <w:szCs w:val="28"/>
          <w:lang w:val="ru-RU"/>
        </w:rPr>
        <w:t>...............................</w:t>
      </w:r>
      <w:r w:rsidR="000F0D0E" w:rsidRPr="00E1490A">
        <w:rPr>
          <w:color w:val="000000"/>
          <w:sz w:val="28"/>
          <w:szCs w:val="28"/>
          <w:lang w:val="ru-RU"/>
        </w:rPr>
        <w:t>........................................................................</w:t>
      </w:r>
      <w:r w:rsidRPr="00E1490A">
        <w:rPr>
          <w:color w:val="000000"/>
          <w:sz w:val="28"/>
          <w:szCs w:val="28"/>
          <w:lang w:val="ru-RU"/>
        </w:rPr>
        <w:t>..</w:t>
      </w:r>
      <w:r w:rsidR="007B5DDD">
        <w:rPr>
          <w:color w:val="000000"/>
          <w:sz w:val="28"/>
          <w:szCs w:val="28"/>
          <w:lang w:val="ru-RU"/>
        </w:rPr>
        <w:t>. 93</w:t>
      </w: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4B035D" w:rsidRPr="00E1490A" w:rsidRDefault="004B035D" w:rsidP="00E1490A">
      <w:pPr>
        <w:adjustRightInd w:val="0"/>
        <w:snapToGrid w:val="0"/>
        <w:spacing w:line="360" w:lineRule="auto"/>
        <w:ind w:firstLineChars="250" w:firstLine="703"/>
        <w:jc w:val="center"/>
        <w:rPr>
          <w:b/>
          <w:sz w:val="28"/>
          <w:szCs w:val="28"/>
          <w:lang w:val="ru-RU"/>
        </w:rPr>
      </w:pPr>
    </w:p>
    <w:p w:rsidR="00030936" w:rsidRPr="00E1490A" w:rsidRDefault="00030936" w:rsidP="00E1490A">
      <w:pPr>
        <w:adjustRightInd w:val="0"/>
        <w:snapToGrid w:val="0"/>
        <w:spacing w:line="360" w:lineRule="auto"/>
        <w:ind w:firstLineChars="250" w:firstLine="703"/>
        <w:jc w:val="center"/>
        <w:rPr>
          <w:b/>
          <w:sz w:val="28"/>
          <w:szCs w:val="28"/>
          <w:lang w:val="ru-RU"/>
        </w:rPr>
        <w:sectPr w:rsidR="00030936" w:rsidRPr="00E1490A" w:rsidSect="007814B3">
          <w:footerReference w:type="default" r:id="rId8"/>
          <w:pgSz w:w="11906" w:h="16838"/>
          <w:pgMar w:top="1134" w:right="567" w:bottom="1134" w:left="1985" w:header="851" w:footer="992" w:gutter="0"/>
          <w:cols w:space="425"/>
          <w:docGrid w:type="lines" w:linePitch="312"/>
        </w:sectPr>
      </w:pPr>
    </w:p>
    <w:p w:rsidR="004B035D" w:rsidRPr="00E1490A" w:rsidRDefault="004B035D" w:rsidP="00E1490A">
      <w:pPr>
        <w:adjustRightInd w:val="0"/>
        <w:snapToGrid w:val="0"/>
        <w:spacing w:line="360" w:lineRule="auto"/>
        <w:ind w:firstLineChars="250" w:firstLine="703"/>
        <w:jc w:val="center"/>
        <w:rPr>
          <w:b/>
          <w:sz w:val="28"/>
          <w:szCs w:val="28"/>
          <w:lang w:val="ru-RU"/>
        </w:rPr>
      </w:pPr>
      <w:r w:rsidRPr="00E1490A">
        <w:rPr>
          <w:b/>
          <w:sz w:val="28"/>
          <w:szCs w:val="28"/>
          <w:lang w:val="ru-RU"/>
        </w:rPr>
        <w:lastRenderedPageBreak/>
        <w:t>Введение</w:t>
      </w:r>
    </w:p>
    <w:p w:rsidR="004B035D" w:rsidRPr="00E1490A" w:rsidRDefault="004B035D" w:rsidP="004462B9">
      <w:pPr>
        <w:adjustRightInd w:val="0"/>
        <w:snapToGrid w:val="0"/>
        <w:spacing w:line="360" w:lineRule="auto"/>
        <w:ind w:firstLineChars="250" w:firstLine="700"/>
        <w:rPr>
          <w:sz w:val="28"/>
          <w:szCs w:val="28"/>
          <w:lang w:val="ru-RU"/>
        </w:rPr>
      </w:pPr>
      <w:r w:rsidRPr="00E1490A">
        <w:rPr>
          <w:sz w:val="28"/>
          <w:szCs w:val="28"/>
          <w:lang w:val="ru-RU"/>
        </w:rPr>
        <w:t>Настоящее диссертационное исследование посвящено актуализации лингвокультурного концепта УМ в современных СМИ в функционально-семантическом аспекте.</w:t>
      </w:r>
    </w:p>
    <w:p w:rsidR="004B035D" w:rsidRPr="00E1490A" w:rsidRDefault="004B035D" w:rsidP="004462B9">
      <w:pPr>
        <w:adjustRightInd w:val="0"/>
        <w:snapToGrid w:val="0"/>
        <w:spacing w:line="360" w:lineRule="auto"/>
        <w:ind w:firstLineChars="250" w:firstLine="700"/>
        <w:rPr>
          <w:sz w:val="28"/>
          <w:szCs w:val="28"/>
          <w:lang w:val="ru-RU"/>
        </w:rPr>
      </w:pPr>
      <w:r w:rsidRPr="00E1490A">
        <w:rPr>
          <w:sz w:val="28"/>
          <w:szCs w:val="28"/>
          <w:lang w:val="ru-RU"/>
        </w:rPr>
        <w:t xml:space="preserve">Выбор темы исследования и ее </w:t>
      </w:r>
      <w:r w:rsidRPr="00E1490A">
        <w:rPr>
          <w:b/>
          <w:sz w:val="28"/>
          <w:szCs w:val="28"/>
          <w:lang w:val="ru-RU"/>
        </w:rPr>
        <w:t>актуальность</w:t>
      </w:r>
      <w:r w:rsidRPr="00E1490A">
        <w:rPr>
          <w:sz w:val="28"/>
          <w:szCs w:val="28"/>
          <w:lang w:val="ru-RU"/>
        </w:rPr>
        <w:t xml:space="preserve"> обусловлены, во-первых, тем, что ум является главным инструментом познания действительности, который играет важную роль в русском сознания и регулярно используется в тех или иных контекстах речи. Концепт УМ всегда привлекал и продолжает привлекать к себе внимание исследователей, в том числе в связи со сложностью этого концепта и особенностями его речевой актуализации в русском языке. Несмотря на то что концепт УМ в современной лингвистике активно исследуется, его  функциональная семантика в современных СМИ до сих пор еще не изучалась. Русское понятие УМ отличается от понятий в других языках, особенно в лингвокультурном плане, поэтому контекстуальная актуализация семантического значения этого концепта в современных СМИ может вызвать ряд трудностей в его понимании студентами-иностранцами. Реализация многозначного концепта УМ в современной публицистическрй речи включает в себя одну из важнейших характеристик интеллектуальной деятельности человека и может быть использована в практике преподавания РКИ.</w:t>
      </w:r>
    </w:p>
    <w:p w:rsidR="004B035D" w:rsidRPr="00E1490A" w:rsidRDefault="004B035D" w:rsidP="004462B9">
      <w:pPr>
        <w:adjustRightInd w:val="0"/>
        <w:snapToGrid w:val="0"/>
        <w:spacing w:line="360" w:lineRule="auto"/>
        <w:ind w:firstLineChars="245" w:firstLine="689"/>
        <w:rPr>
          <w:sz w:val="28"/>
          <w:szCs w:val="28"/>
          <w:lang w:val="ru-RU"/>
        </w:rPr>
      </w:pPr>
      <w:r w:rsidRPr="00E1490A">
        <w:rPr>
          <w:b/>
          <w:sz w:val="28"/>
          <w:szCs w:val="28"/>
          <w:lang w:val="ru-RU"/>
        </w:rPr>
        <w:t>Объектом</w:t>
      </w:r>
      <w:r w:rsidRPr="00E1490A">
        <w:rPr>
          <w:sz w:val="28"/>
          <w:szCs w:val="28"/>
          <w:lang w:val="ru-RU"/>
        </w:rPr>
        <w:t xml:space="preserve"> исследования в данной работе является функционально-семантический аспект концепта УМ.</w:t>
      </w:r>
    </w:p>
    <w:p w:rsidR="00CC78BB" w:rsidRPr="00E1490A" w:rsidRDefault="00CC78BB" w:rsidP="004462B9">
      <w:pPr>
        <w:adjustRightInd w:val="0"/>
        <w:snapToGrid w:val="0"/>
        <w:spacing w:line="360" w:lineRule="auto"/>
        <w:ind w:firstLineChars="245" w:firstLine="689"/>
        <w:rPr>
          <w:b/>
          <w:sz w:val="28"/>
          <w:szCs w:val="28"/>
          <w:lang w:val="ru-RU"/>
        </w:rPr>
      </w:pPr>
      <w:r w:rsidRPr="00E1490A">
        <w:rPr>
          <w:b/>
          <w:sz w:val="28"/>
          <w:szCs w:val="28"/>
          <w:lang w:val="ru-RU"/>
        </w:rPr>
        <w:t xml:space="preserve">Предмет </w:t>
      </w:r>
      <w:r w:rsidRPr="00E1490A">
        <w:rPr>
          <w:sz w:val="28"/>
          <w:szCs w:val="28"/>
          <w:lang w:val="ru-RU"/>
        </w:rPr>
        <w:t>исследования представляет собой актуализацию лингвокультурного концепта УМ в современных СМИ.</w:t>
      </w:r>
    </w:p>
    <w:p w:rsidR="004B035D" w:rsidRPr="00E1490A" w:rsidRDefault="004B035D" w:rsidP="00E1490A">
      <w:pPr>
        <w:adjustRightInd w:val="0"/>
        <w:snapToGrid w:val="0"/>
        <w:spacing w:line="360" w:lineRule="auto"/>
        <w:ind w:firstLineChars="250" w:firstLine="703"/>
        <w:rPr>
          <w:sz w:val="28"/>
          <w:szCs w:val="28"/>
          <w:lang w:val="ru-RU"/>
        </w:rPr>
      </w:pPr>
      <w:r w:rsidRPr="00E1490A">
        <w:rPr>
          <w:b/>
          <w:sz w:val="28"/>
          <w:szCs w:val="28"/>
          <w:lang w:val="ru-RU"/>
        </w:rPr>
        <w:t xml:space="preserve">Цель </w:t>
      </w:r>
      <w:r w:rsidRPr="00E1490A">
        <w:rPr>
          <w:sz w:val="28"/>
          <w:szCs w:val="28"/>
          <w:lang w:val="ru-RU"/>
        </w:rPr>
        <w:t>исследования – описание способов актуализации в функционально-семантическом аспекте лингвокультурного концепта УМ в современных СМИ.</w:t>
      </w:r>
      <w:r w:rsidRPr="00E1490A">
        <w:rPr>
          <w:color w:val="000000"/>
          <w:sz w:val="28"/>
          <w:szCs w:val="28"/>
          <w:lang w:val="ru-RU"/>
        </w:rPr>
        <w:br/>
      </w:r>
      <w:r w:rsidRPr="00E1490A">
        <w:rPr>
          <w:b/>
          <w:sz w:val="28"/>
          <w:szCs w:val="28"/>
          <w:lang w:val="ru-RU"/>
        </w:rPr>
        <w:t xml:space="preserve">     Задачи</w:t>
      </w:r>
      <w:r w:rsidRPr="00E1490A">
        <w:rPr>
          <w:color w:val="000000"/>
          <w:sz w:val="28"/>
          <w:szCs w:val="28"/>
          <w:shd w:val="clear" w:color="auto" w:fill="FFFFFF"/>
          <w:lang w:val="ru-RU"/>
        </w:rPr>
        <w:t xml:space="preserve"> </w:t>
      </w:r>
      <w:r w:rsidRPr="00E1490A">
        <w:rPr>
          <w:sz w:val="28"/>
          <w:szCs w:val="28"/>
          <w:lang w:val="ru-RU"/>
        </w:rPr>
        <w:t>исследования:</w:t>
      </w:r>
      <w:r w:rsidRPr="00E1490A">
        <w:rPr>
          <w:sz w:val="28"/>
          <w:szCs w:val="28"/>
          <w:lang w:val="ru-RU"/>
        </w:rPr>
        <w:br/>
      </w:r>
      <w:r w:rsidRPr="00E1490A">
        <w:rPr>
          <w:sz w:val="28"/>
          <w:szCs w:val="28"/>
          <w:lang w:val="ru-RU"/>
        </w:rPr>
        <w:lastRenderedPageBreak/>
        <w:t xml:space="preserve">     1) описать теоретическую базу исследования, определить основные понятия в соответствии с целью и задачами исследования;</w:t>
      </w:r>
      <w:r w:rsidRPr="00E1490A">
        <w:rPr>
          <w:sz w:val="28"/>
          <w:szCs w:val="28"/>
          <w:lang w:val="ru-RU"/>
        </w:rPr>
        <w:br/>
        <w:t xml:space="preserve">     2) отобрать материал из словарей русского языка, «Национального корпуса русского языка» и российских современных публицистических текстов;</w:t>
      </w:r>
      <w:r w:rsidRPr="00E1490A">
        <w:rPr>
          <w:sz w:val="28"/>
          <w:szCs w:val="28"/>
          <w:lang w:val="ru-RU"/>
        </w:rPr>
        <w:br/>
        <w:t xml:space="preserve">     3) классифицировать отобранные примеры;</w:t>
      </w:r>
      <w:r w:rsidRPr="00E1490A">
        <w:rPr>
          <w:sz w:val="28"/>
          <w:szCs w:val="28"/>
          <w:lang w:val="ru-RU"/>
        </w:rPr>
        <w:br/>
        <w:t xml:space="preserve">     4) определить способы актуализации концепта УМ; </w:t>
      </w:r>
      <w:r w:rsidRPr="00E1490A">
        <w:rPr>
          <w:sz w:val="28"/>
          <w:szCs w:val="28"/>
          <w:lang w:val="ru-RU"/>
        </w:rPr>
        <w:br/>
        <w:t xml:space="preserve">     5) объяснить контекстуальное семантическое варьирование лингвокультурного концепта УМ в публицистических текстах.</w:t>
      </w:r>
    </w:p>
    <w:p w:rsidR="004B035D" w:rsidRPr="00E1490A" w:rsidRDefault="004B035D" w:rsidP="00E1490A">
      <w:pPr>
        <w:adjustRightInd w:val="0"/>
        <w:snapToGrid w:val="0"/>
        <w:spacing w:line="360" w:lineRule="auto"/>
        <w:ind w:firstLineChars="250" w:firstLine="700"/>
        <w:rPr>
          <w:color w:val="000000"/>
          <w:sz w:val="28"/>
          <w:szCs w:val="28"/>
          <w:shd w:val="clear" w:color="auto" w:fill="FFFFFF"/>
          <w:lang w:val="ru-RU"/>
        </w:rPr>
      </w:pPr>
      <w:r w:rsidRPr="00E1490A">
        <w:rPr>
          <w:color w:val="000000"/>
          <w:sz w:val="28"/>
          <w:szCs w:val="28"/>
          <w:shd w:val="clear" w:color="auto" w:fill="FFFFFF"/>
          <w:lang w:val="ru-RU"/>
        </w:rPr>
        <w:t xml:space="preserve">В исследовании используются следующие </w:t>
      </w:r>
      <w:r w:rsidRPr="00E1490A">
        <w:rPr>
          <w:b/>
          <w:color w:val="000000"/>
          <w:sz w:val="28"/>
          <w:szCs w:val="28"/>
          <w:shd w:val="clear" w:color="auto" w:fill="FFFFFF"/>
          <w:lang w:val="ru-RU"/>
        </w:rPr>
        <w:t>методы</w:t>
      </w:r>
      <w:r w:rsidRPr="00E1490A">
        <w:rPr>
          <w:color w:val="000000"/>
          <w:sz w:val="28"/>
          <w:szCs w:val="28"/>
          <w:shd w:val="clear" w:color="auto" w:fill="FFFFFF"/>
          <w:lang w:val="ru-RU"/>
        </w:rPr>
        <w:t>:</w:t>
      </w:r>
    </w:p>
    <w:p w:rsidR="004B035D" w:rsidRPr="00E1490A" w:rsidRDefault="004B035D" w:rsidP="00E1490A">
      <w:pPr>
        <w:pStyle w:val="af2"/>
        <w:numPr>
          <w:ilvl w:val="0"/>
          <w:numId w:val="27"/>
        </w:numPr>
        <w:adjustRightInd w:val="0"/>
        <w:snapToGrid w:val="0"/>
        <w:spacing w:line="360" w:lineRule="auto"/>
        <w:ind w:firstLineChars="0"/>
        <w:rPr>
          <w:rFonts w:ascii="Times New Roman" w:hAnsi="Times New Roman" w:cs="Times New Roman"/>
          <w:color w:val="000000"/>
          <w:sz w:val="28"/>
          <w:szCs w:val="28"/>
          <w:shd w:val="clear" w:color="auto" w:fill="FFFFFF"/>
          <w:lang w:val="ru-RU"/>
        </w:rPr>
      </w:pPr>
      <w:r w:rsidRPr="00E1490A">
        <w:rPr>
          <w:rFonts w:ascii="Times New Roman" w:hAnsi="Times New Roman" w:cs="Times New Roman"/>
          <w:color w:val="000000"/>
          <w:sz w:val="28"/>
          <w:szCs w:val="28"/>
          <w:shd w:val="clear" w:color="auto" w:fill="FFFFFF"/>
          <w:lang w:val="ru-RU"/>
        </w:rPr>
        <w:t>метод напраленной выборки;</w:t>
      </w:r>
    </w:p>
    <w:p w:rsidR="004B035D" w:rsidRPr="00E1490A" w:rsidRDefault="004B035D" w:rsidP="00E1490A">
      <w:pPr>
        <w:pStyle w:val="af2"/>
        <w:numPr>
          <w:ilvl w:val="0"/>
          <w:numId w:val="27"/>
        </w:numPr>
        <w:adjustRightInd w:val="0"/>
        <w:snapToGrid w:val="0"/>
        <w:spacing w:line="360" w:lineRule="auto"/>
        <w:ind w:firstLineChars="0"/>
        <w:rPr>
          <w:rFonts w:ascii="Times New Roman" w:hAnsi="Times New Roman" w:cs="Times New Roman"/>
          <w:color w:val="000000"/>
          <w:sz w:val="28"/>
          <w:szCs w:val="28"/>
          <w:shd w:val="clear" w:color="auto" w:fill="FFFFFF"/>
          <w:lang w:val="ru-RU"/>
        </w:rPr>
      </w:pPr>
      <w:r w:rsidRPr="00E1490A">
        <w:rPr>
          <w:rFonts w:ascii="Times New Roman" w:hAnsi="Times New Roman" w:cs="Times New Roman"/>
          <w:color w:val="000000"/>
          <w:sz w:val="28"/>
          <w:szCs w:val="28"/>
          <w:shd w:val="clear" w:color="auto" w:fill="FFFFFF"/>
          <w:lang w:val="ru-RU"/>
        </w:rPr>
        <w:t>метод лексико-семантического анализа;</w:t>
      </w:r>
    </w:p>
    <w:p w:rsidR="004B035D" w:rsidRPr="00E1490A" w:rsidRDefault="004B035D" w:rsidP="00E1490A">
      <w:pPr>
        <w:pStyle w:val="af2"/>
        <w:numPr>
          <w:ilvl w:val="0"/>
          <w:numId w:val="27"/>
        </w:numPr>
        <w:adjustRightInd w:val="0"/>
        <w:snapToGrid w:val="0"/>
        <w:spacing w:line="360" w:lineRule="auto"/>
        <w:ind w:firstLineChars="0"/>
        <w:rPr>
          <w:rFonts w:ascii="Times New Roman" w:hAnsi="Times New Roman" w:cs="Times New Roman"/>
          <w:color w:val="000000"/>
          <w:sz w:val="28"/>
          <w:szCs w:val="28"/>
          <w:shd w:val="clear" w:color="auto" w:fill="FFFFFF"/>
          <w:lang w:val="ru-RU"/>
        </w:rPr>
      </w:pPr>
      <w:r w:rsidRPr="00E1490A">
        <w:rPr>
          <w:rFonts w:ascii="Times New Roman" w:hAnsi="Times New Roman" w:cs="Times New Roman"/>
          <w:color w:val="000000"/>
          <w:sz w:val="28"/>
          <w:szCs w:val="28"/>
          <w:shd w:val="clear" w:color="auto" w:fill="FFFFFF"/>
          <w:lang w:val="ru-RU"/>
        </w:rPr>
        <w:t>метод контекстуального анализа;</w:t>
      </w:r>
    </w:p>
    <w:p w:rsidR="004B035D" w:rsidRPr="00E1490A" w:rsidRDefault="004B035D" w:rsidP="00E1490A">
      <w:pPr>
        <w:pStyle w:val="af2"/>
        <w:numPr>
          <w:ilvl w:val="0"/>
          <w:numId w:val="27"/>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color w:val="000000"/>
          <w:sz w:val="28"/>
          <w:szCs w:val="28"/>
          <w:shd w:val="clear" w:color="auto" w:fill="FFFFFF"/>
          <w:lang w:val="ru-RU"/>
        </w:rPr>
        <w:t>метод сопоставительного анализа</w:t>
      </w:r>
    </w:p>
    <w:p w:rsidR="004B035D" w:rsidRPr="00E1490A" w:rsidRDefault="004B035D" w:rsidP="00E1490A">
      <w:pPr>
        <w:adjustRightInd w:val="0"/>
        <w:snapToGrid w:val="0"/>
        <w:spacing w:line="360" w:lineRule="auto"/>
        <w:ind w:firstLineChars="250" w:firstLine="703"/>
        <w:rPr>
          <w:sz w:val="28"/>
          <w:szCs w:val="28"/>
          <w:lang w:val="ru-RU"/>
        </w:rPr>
      </w:pPr>
      <w:r w:rsidRPr="00E1490A">
        <w:rPr>
          <w:b/>
          <w:sz w:val="28"/>
          <w:szCs w:val="28"/>
          <w:lang w:val="ru-RU"/>
        </w:rPr>
        <w:t>Материалом</w:t>
      </w:r>
      <w:r w:rsidRPr="00E1490A">
        <w:rPr>
          <w:sz w:val="28"/>
          <w:szCs w:val="28"/>
          <w:lang w:val="ru-RU"/>
        </w:rPr>
        <w:t xml:space="preserve"> исследования послужили российские современные публицистические тексты разнобразных газет: «Известия», «Комсомольская правда»,</w:t>
      </w:r>
      <w:r w:rsidRPr="00E1490A">
        <w:rPr>
          <w:color w:val="000000"/>
          <w:sz w:val="28"/>
          <w:szCs w:val="28"/>
          <w:shd w:val="clear" w:color="auto" w:fill="FFFFFF"/>
          <w:lang w:val="ru-RU"/>
        </w:rPr>
        <w:t xml:space="preserve"> «Труд»</w:t>
      </w:r>
      <w:r w:rsidRPr="00E1490A">
        <w:rPr>
          <w:sz w:val="28"/>
          <w:szCs w:val="28"/>
          <w:lang w:val="ru-RU"/>
        </w:rPr>
        <w:t xml:space="preserve">, «Советский спорт», « РБК </w:t>
      </w:r>
      <w:r w:rsidRPr="00E1490A">
        <w:rPr>
          <w:sz w:val="28"/>
          <w:szCs w:val="28"/>
        </w:rPr>
        <w:t>Daily</w:t>
      </w:r>
      <w:r w:rsidRPr="00E1490A">
        <w:rPr>
          <w:sz w:val="28"/>
          <w:szCs w:val="28"/>
          <w:lang w:val="ru-RU"/>
        </w:rPr>
        <w:t>», и др.</w:t>
      </w:r>
    </w:p>
    <w:p w:rsidR="004B035D" w:rsidRPr="00E1490A" w:rsidRDefault="004B035D" w:rsidP="00E1490A">
      <w:pPr>
        <w:adjustRightInd w:val="0"/>
        <w:snapToGrid w:val="0"/>
        <w:spacing w:line="360" w:lineRule="auto"/>
        <w:ind w:firstLineChars="250" w:firstLine="700"/>
        <w:rPr>
          <w:sz w:val="28"/>
          <w:szCs w:val="28"/>
          <w:lang w:val="ru-RU"/>
        </w:rPr>
      </w:pPr>
      <w:r w:rsidRPr="00E1490A">
        <w:rPr>
          <w:sz w:val="28"/>
          <w:szCs w:val="28"/>
          <w:lang w:val="ru-RU"/>
        </w:rPr>
        <w:t xml:space="preserve">В основу исследования положена следующая </w:t>
      </w:r>
      <w:r w:rsidRPr="00E1490A">
        <w:rPr>
          <w:b/>
          <w:sz w:val="28"/>
          <w:szCs w:val="28"/>
          <w:lang w:val="ru-RU"/>
        </w:rPr>
        <w:t>гипотеза</w:t>
      </w:r>
      <w:r w:rsidRPr="00E1490A">
        <w:rPr>
          <w:sz w:val="28"/>
          <w:szCs w:val="28"/>
          <w:lang w:val="ru-RU"/>
        </w:rPr>
        <w:t>: семантика лингвокультурного концепта УМ в современной русской публицистике проявляет те качества ума, которые наиболее востребованы в текущее время под влиянием технического прогресса и других качественного изменений, происходящих в жизни. Например, в наше время возникает множество разнообразной техники и новых технологий, вследствие чего появляются понятия УМНЫЕ ВЕЩИ, УМ</w:t>
      </w:r>
      <w:r w:rsidR="00604C39" w:rsidRPr="00E1490A">
        <w:rPr>
          <w:sz w:val="28"/>
          <w:szCs w:val="28"/>
          <w:lang w:val="ru-RU"/>
        </w:rPr>
        <w:t>НЫЙ ДОМ. Современная</w:t>
      </w:r>
      <w:r w:rsidRPr="00E1490A">
        <w:rPr>
          <w:sz w:val="28"/>
          <w:szCs w:val="28"/>
          <w:lang w:val="ru-RU"/>
        </w:rPr>
        <w:t xml:space="preserve"> политическая и экономическая ситуация усложняется, в связи с чем в концепте УМ актуализируется метафорическое значение и новые (часто иронические) семантические значения. Например, прямое признание человека УМНЫМ часто означает иронию, а характеристика действительно УМНОГО человека </w:t>
      </w:r>
      <w:r w:rsidRPr="00E1490A">
        <w:rPr>
          <w:sz w:val="28"/>
          <w:szCs w:val="28"/>
          <w:lang w:val="ru-RU"/>
        </w:rPr>
        <w:lastRenderedPageBreak/>
        <w:t>составляется из эвфемизмов и дополнительных (коннотативных) значений.</w:t>
      </w:r>
    </w:p>
    <w:p w:rsidR="004B035D" w:rsidRPr="00E1490A" w:rsidRDefault="004B035D" w:rsidP="00E1490A">
      <w:pPr>
        <w:adjustRightInd w:val="0"/>
        <w:snapToGrid w:val="0"/>
        <w:spacing w:line="360" w:lineRule="auto"/>
        <w:ind w:firstLineChars="250" w:firstLine="700"/>
        <w:rPr>
          <w:sz w:val="28"/>
          <w:szCs w:val="28"/>
          <w:lang w:val="ru-RU"/>
        </w:rPr>
      </w:pPr>
      <w:r w:rsidRPr="00E1490A">
        <w:rPr>
          <w:sz w:val="28"/>
          <w:szCs w:val="28"/>
          <w:lang w:val="ru-RU"/>
        </w:rPr>
        <w:t>Нау</w:t>
      </w:r>
      <w:r w:rsidR="00604C39" w:rsidRPr="00E1490A">
        <w:rPr>
          <w:sz w:val="28"/>
          <w:szCs w:val="28"/>
          <w:lang w:val="ru-RU"/>
        </w:rPr>
        <w:t>ч</w:t>
      </w:r>
      <w:r w:rsidRPr="00E1490A">
        <w:rPr>
          <w:sz w:val="28"/>
          <w:szCs w:val="28"/>
          <w:lang w:val="ru-RU"/>
        </w:rPr>
        <w:t xml:space="preserve">ная </w:t>
      </w:r>
      <w:r w:rsidRPr="00E1490A">
        <w:rPr>
          <w:b/>
          <w:sz w:val="28"/>
          <w:szCs w:val="28"/>
          <w:lang w:val="ru-RU"/>
        </w:rPr>
        <w:t>новизна</w:t>
      </w:r>
      <w:r w:rsidRPr="00E1490A">
        <w:rPr>
          <w:sz w:val="28"/>
          <w:szCs w:val="28"/>
          <w:lang w:val="ru-RU"/>
        </w:rPr>
        <w:t xml:space="preserve"> состоит в том, что в работе впервые проводится рассмотрение функционирования и семантических актуализаций лингвокультурного концепта УМ в современных СМИ.</w:t>
      </w:r>
    </w:p>
    <w:p w:rsidR="00FD5121" w:rsidRPr="00E1490A" w:rsidRDefault="00604C39" w:rsidP="004462B9">
      <w:pPr>
        <w:adjustRightInd w:val="0"/>
        <w:snapToGrid w:val="0"/>
        <w:spacing w:line="360" w:lineRule="auto"/>
        <w:ind w:firstLineChars="245" w:firstLine="689"/>
        <w:rPr>
          <w:sz w:val="28"/>
          <w:szCs w:val="28"/>
          <w:lang w:val="ru-RU"/>
        </w:rPr>
      </w:pPr>
      <w:r w:rsidRPr="00E1490A">
        <w:rPr>
          <w:b/>
          <w:bCs/>
          <w:sz w:val="28"/>
          <w:szCs w:val="28"/>
          <w:lang w:val="ru-RU"/>
        </w:rPr>
        <w:t>Теоретическая значимос</w:t>
      </w:r>
      <w:r w:rsidR="004B035D" w:rsidRPr="00E1490A">
        <w:rPr>
          <w:b/>
          <w:bCs/>
          <w:sz w:val="28"/>
          <w:szCs w:val="28"/>
          <w:lang w:val="ru-RU"/>
        </w:rPr>
        <w:t xml:space="preserve">ть </w:t>
      </w:r>
      <w:r w:rsidR="004B035D" w:rsidRPr="00E1490A">
        <w:rPr>
          <w:color w:val="000000"/>
          <w:sz w:val="28"/>
          <w:szCs w:val="28"/>
          <w:shd w:val="clear" w:color="auto" w:fill="FFFFFF"/>
          <w:lang w:val="ru-RU"/>
        </w:rPr>
        <w:t xml:space="preserve">работы заключается в том, что эта работа может показать особенности современного употребления </w:t>
      </w:r>
      <w:r w:rsidR="00FD5121" w:rsidRPr="00E1490A">
        <w:rPr>
          <w:color w:val="000000"/>
          <w:sz w:val="28"/>
          <w:szCs w:val="28"/>
          <w:shd w:val="clear" w:color="auto" w:fill="FFFFFF"/>
          <w:lang w:val="ru-RU"/>
        </w:rPr>
        <w:t>или иных значений концепта УМ в современных СМИ, что позволит расширить и уточнить сферу используемых в настоящее время значений концепта.</w:t>
      </w:r>
    </w:p>
    <w:p w:rsidR="00FD5121" w:rsidRPr="00E1490A" w:rsidRDefault="00FD5121" w:rsidP="00E1490A">
      <w:pPr>
        <w:adjustRightInd w:val="0"/>
        <w:snapToGrid w:val="0"/>
        <w:spacing w:line="360" w:lineRule="auto"/>
        <w:ind w:firstLineChars="250" w:firstLine="700"/>
        <w:rPr>
          <w:sz w:val="28"/>
          <w:szCs w:val="28"/>
          <w:lang w:val="ru-RU"/>
        </w:rPr>
      </w:pPr>
      <w:r w:rsidRPr="00E1490A">
        <w:rPr>
          <w:sz w:val="28"/>
          <w:szCs w:val="28"/>
          <w:lang w:val="ru-RU"/>
        </w:rPr>
        <w:t>Данная работа является частью нового направления в лингвистике</w:t>
      </w:r>
      <w:r w:rsidR="00321523" w:rsidRPr="00E1490A">
        <w:rPr>
          <w:sz w:val="28"/>
          <w:szCs w:val="28"/>
          <w:lang w:val="ru-RU"/>
        </w:rPr>
        <w:t xml:space="preserve"> </w:t>
      </w:r>
      <w:r w:rsidRPr="00E1490A">
        <w:rPr>
          <w:sz w:val="28"/>
          <w:szCs w:val="28"/>
          <w:lang w:val="ru-RU"/>
        </w:rPr>
        <w:t>-</w:t>
      </w:r>
      <w:r w:rsidR="00321523" w:rsidRPr="00E1490A">
        <w:rPr>
          <w:sz w:val="28"/>
          <w:szCs w:val="28"/>
          <w:lang w:val="ru-RU"/>
        </w:rPr>
        <w:t xml:space="preserve"> </w:t>
      </w:r>
      <w:r w:rsidRPr="00E1490A">
        <w:rPr>
          <w:sz w:val="28"/>
          <w:szCs w:val="28"/>
          <w:lang w:val="ru-RU"/>
        </w:rPr>
        <w:t xml:space="preserve">концептологии и способствует дальнейшему развитию методов и способов функционального анализа лингвокультурного </w:t>
      </w:r>
      <w:r w:rsidR="00321523" w:rsidRPr="00E1490A">
        <w:rPr>
          <w:sz w:val="28"/>
          <w:szCs w:val="28"/>
          <w:lang w:val="ru-RU"/>
        </w:rPr>
        <w:t>концепта. Несмотря на то</w:t>
      </w:r>
      <w:r w:rsidRPr="00E1490A">
        <w:rPr>
          <w:sz w:val="28"/>
          <w:szCs w:val="28"/>
          <w:lang w:val="ru-RU"/>
        </w:rPr>
        <w:t xml:space="preserve"> что существует много работ о разных концептах русской ментальности и </w:t>
      </w:r>
      <w:r w:rsidR="00321523" w:rsidRPr="00E1490A">
        <w:rPr>
          <w:sz w:val="28"/>
          <w:szCs w:val="28"/>
          <w:lang w:val="ru-RU"/>
        </w:rPr>
        <w:t>культурных реалий, в настоящее время</w:t>
      </w:r>
      <w:r w:rsidRPr="00E1490A">
        <w:rPr>
          <w:sz w:val="28"/>
          <w:szCs w:val="28"/>
          <w:lang w:val="ru-RU"/>
        </w:rPr>
        <w:t xml:space="preserve"> общей методологии практического анализа они не предоставляют. </w:t>
      </w:r>
      <w:r w:rsidR="00321523" w:rsidRPr="00E1490A">
        <w:rPr>
          <w:sz w:val="28"/>
          <w:szCs w:val="28"/>
          <w:lang w:val="ru-RU"/>
        </w:rPr>
        <w:t>Каждая работа имеет собственные</w:t>
      </w:r>
      <w:r w:rsidRPr="00E1490A">
        <w:rPr>
          <w:sz w:val="28"/>
          <w:szCs w:val="28"/>
          <w:lang w:val="ru-RU"/>
        </w:rPr>
        <w:t xml:space="preserve"> цели и методологию. Одной из важных</w:t>
      </w:r>
      <w:r w:rsidR="00321523" w:rsidRPr="00E1490A">
        <w:rPr>
          <w:sz w:val="28"/>
          <w:szCs w:val="28"/>
          <w:lang w:val="ru-RU"/>
        </w:rPr>
        <w:t xml:space="preserve"> для этой темы</w:t>
      </w:r>
      <w:r w:rsidRPr="00E1490A">
        <w:rPr>
          <w:sz w:val="28"/>
          <w:szCs w:val="28"/>
          <w:lang w:val="ru-RU"/>
        </w:rPr>
        <w:t xml:space="preserve"> работ является </w:t>
      </w:r>
      <w:r w:rsidR="00321523" w:rsidRPr="00E1490A">
        <w:rPr>
          <w:sz w:val="28"/>
          <w:szCs w:val="28"/>
          <w:lang w:val="ru-RU"/>
        </w:rPr>
        <w:t xml:space="preserve">словарь Ю.С Степанова </w:t>
      </w:r>
      <w:r w:rsidRPr="00E1490A">
        <w:rPr>
          <w:sz w:val="28"/>
          <w:szCs w:val="28"/>
          <w:lang w:val="ru-RU"/>
        </w:rPr>
        <w:t>«</w:t>
      </w:r>
      <w:hyperlink r:id="rId9" w:tgtFrame="_blank" w:history="1">
        <w:r w:rsidR="00604C39" w:rsidRPr="00E1490A">
          <w:rPr>
            <w:sz w:val="28"/>
            <w:szCs w:val="28"/>
            <w:lang w:val="ru-RU"/>
          </w:rPr>
          <w:t>Константы</w:t>
        </w:r>
        <w:r w:rsidR="008D6269" w:rsidRPr="00E1490A">
          <w:rPr>
            <w:sz w:val="28"/>
            <w:szCs w:val="28"/>
            <w:lang w:val="ru-RU"/>
          </w:rPr>
          <w:t xml:space="preserve">: </w:t>
        </w:r>
        <w:r w:rsidRPr="00E1490A">
          <w:rPr>
            <w:sz w:val="28"/>
            <w:szCs w:val="28"/>
            <w:lang w:val="ru-RU"/>
          </w:rPr>
          <w:t>словарь русской культуры</w:t>
        </w:r>
      </w:hyperlink>
      <w:r w:rsidR="00321523" w:rsidRPr="00E1490A">
        <w:rPr>
          <w:sz w:val="28"/>
          <w:szCs w:val="28"/>
          <w:lang w:val="ru-RU"/>
        </w:rPr>
        <w:t>», где особ</w:t>
      </w:r>
      <w:r w:rsidRPr="00E1490A">
        <w:rPr>
          <w:sz w:val="28"/>
          <w:szCs w:val="28"/>
          <w:lang w:val="ru-RU"/>
        </w:rPr>
        <w:t>ое</w:t>
      </w:r>
      <w:r w:rsidR="008D6269" w:rsidRPr="00E1490A">
        <w:rPr>
          <w:sz w:val="28"/>
          <w:szCs w:val="28"/>
          <w:lang w:val="ru-RU"/>
        </w:rPr>
        <w:t xml:space="preserve"> внимание уделено этимологии и </w:t>
      </w:r>
      <w:r w:rsidRPr="00E1490A">
        <w:rPr>
          <w:sz w:val="28"/>
          <w:szCs w:val="28"/>
          <w:lang w:val="ru-RU"/>
        </w:rPr>
        <w:t>сопоставлению констант культуры. Конце</w:t>
      </w:r>
      <w:r w:rsidR="00321523" w:rsidRPr="00E1490A">
        <w:rPr>
          <w:sz w:val="28"/>
          <w:szCs w:val="28"/>
          <w:lang w:val="ru-RU"/>
        </w:rPr>
        <w:t>п</w:t>
      </w:r>
      <w:r w:rsidR="008D6269" w:rsidRPr="00E1490A">
        <w:rPr>
          <w:sz w:val="28"/>
          <w:szCs w:val="28"/>
          <w:lang w:val="ru-RU"/>
        </w:rPr>
        <w:t>т УМ</w:t>
      </w:r>
      <w:r w:rsidRPr="00E1490A">
        <w:rPr>
          <w:sz w:val="28"/>
          <w:szCs w:val="28"/>
          <w:lang w:val="ru-RU"/>
        </w:rPr>
        <w:t xml:space="preserve"> рассматривался </w:t>
      </w:r>
      <w:r w:rsidR="008D6269" w:rsidRPr="00E1490A">
        <w:rPr>
          <w:sz w:val="28"/>
          <w:szCs w:val="28"/>
          <w:lang w:val="ru-RU"/>
        </w:rPr>
        <w:t xml:space="preserve">также </w:t>
      </w:r>
      <w:r w:rsidRPr="00E1490A">
        <w:rPr>
          <w:sz w:val="28"/>
          <w:szCs w:val="28"/>
          <w:lang w:val="ru-RU"/>
        </w:rPr>
        <w:t>в работах по этнокультуре. В этих работах отмечены общие семантические признаки, формирующие ядро этого концепта. Однако необходимо проследить соврем</w:t>
      </w:r>
      <w:r w:rsidR="008D6269" w:rsidRPr="00E1490A">
        <w:rPr>
          <w:sz w:val="28"/>
          <w:szCs w:val="28"/>
          <w:lang w:val="ru-RU"/>
        </w:rPr>
        <w:t>енное  функционирование</w:t>
      </w:r>
      <w:r w:rsidRPr="00E1490A">
        <w:rPr>
          <w:sz w:val="28"/>
          <w:szCs w:val="28"/>
          <w:lang w:val="ru-RU"/>
        </w:rPr>
        <w:t xml:space="preserve"> этого концепта в языке СМИ, поскольку современ</w:t>
      </w:r>
      <w:r w:rsidR="008D6269" w:rsidRPr="00E1490A">
        <w:rPr>
          <w:sz w:val="28"/>
          <w:szCs w:val="28"/>
          <w:lang w:val="ru-RU"/>
        </w:rPr>
        <w:t>ная речь</w:t>
      </w:r>
      <w:r w:rsidRPr="00E1490A">
        <w:rPr>
          <w:sz w:val="28"/>
          <w:szCs w:val="28"/>
          <w:lang w:val="ru-RU"/>
        </w:rPr>
        <w:t xml:space="preserve"> актуализ</w:t>
      </w:r>
      <w:r w:rsidR="008D6269" w:rsidRPr="00E1490A">
        <w:rPr>
          <w:sz w:val="28"/>
          <w:szCs w:val="28"/>
          <w:lang w:val="ru-RU"/>
        </w:rPr>
        <w:t>ируе</w:t>
      </w:r>
      <w:r w:rsidRPr="00E1490A">
        <w:rPr>
          <w:sz w:val="28"/>
          <w:szCs w:val="28"/>
          <w:lang w:val="ru-RU"/>
        </w:rPr>
        <w:t>т определенные области концепта, которые востребованы жизнью. В последние годы можно набдюдать перенос значения конц</w:t>
      </w:r>
      <w:r w:rsidR="00FA2328" w:rsidRPr="00E1490A">
        <w:rPr>
          <w:sz w:val="28"/>
          <w:szCs w:val="28"/>
          <w:lang w:val="ru-RU"/>
        </w:rPr>
        <w:t xml:space="preserve">епта УМ на предметы и явления, </w:t>
      </w:r>
      <w:r w:rsidRPr="00E1490A">
        <w:rPr>
          <w:sz w:val="28"/>
          <w:szCs w:val="28"/>
          <w:lang w:val="ru-RU"/>
        </w:rPr>
        <w:t>и замену понятия УМ понятие</w:t>
      </w:r>
      <w:r w:rsidR="008D6269" w:rsidRPr="00E1490A">
        <w:rPr>
          <w:sz w:val="28"/>
          <w:szCs w:val="28"/>
          <w:lang w:val="ru-RU"/>
        </w:rPr>
        <w:t>м ИНТЕЛЛЕКТ. Данная работа дополняет теоретические представления</w:t>
      </w:r>
      <w:r w:rsidRPr="00E1490A">
        <w:rPr>
          <w:sz w:val="28"/>
          <w:szCs w:val="28"/>
          <w:lang w:val="ru-RU"/>
        </w:rPr>
        <w:t xml:space="preserve"> о</w:t>
      </w:r>
      <w:r w:rsidR="00710489" w:rsidRPr="00E1490A">
        <w:rPr>
          <w:rFonts w:eastAsiaTheme="minorEastAsia"/>
          <w:sz w:val="28"/>
          <w:szCs w:val="28"/>
          <w:lang w:val="ru-RU"/>
        </w:rPr>
        <w:t xml:space="preserve"> </w:t>
      </w:r>
      <w:r w:rsidRPr="00E1490A">
        <w:rPr>
          <w:color w:val="000000"/>
          <w:sz w:val="28"/>
          <w:szCs w:val="28"/>
          <w:shd w:val="clear" w:color="auto" w:fill="FFFFFF"/>
          <w:lang w:val="ru-RU"/>
        </w:rPr>
        <w:t>концепте</w:t>
      </w:r>
      <w:r w:rsidRPr="00E1490A">
        <w:rPr>
          <w:rStyle w:val="apple-converted-space"/>
          <w:color w:val="000000"/>
          <w:sz w:val="28"/>
          <w:szCs w:val="28"/>
          <w:shd w:val="clear" w:color="auto" w:fill="FFFFFF"/>
        </w:rPr>
        <w:t> </w:t>
      </w:r>
      <w:r w:rsidRPr="00E1490A">
        <w:rPr>
          <w:sz w:val="28"/>
          <w:szCs w:val="28"/>
          <w:lang w:val="ru-RU"/>
        </w:rPr>
        <w:t>УМ современ</w:t>
      </w:r>
      <w:r w:rsidR="008D6269" w:rsidRPr="00E1490A">
        <w:rPr>
          <w:sz w:val="28"/>
          <w:szCs w:val="28"/>
          <w:lang w:val="ru-RU"/>
        </w:rPr>
        <w:t>нами значениями, которые</w:t>
      </w:r>
      <w:r w:rsidR="00710489" w:rsidRPr="00E1490A">
        <w:rPr>
          <w:sz w:val="28"/>
          <w:szCs w:val="28"/>
          <w:lang w:val="ru-RU"/>
        </w:rPr>
        <w:t xml:space="preserve"> </w:t>
      </w:r>
      <w:r w:rsidRPr="00E1490A">
        <w:rPr>
          <w:sz w:val="28"/>
          <w:szCs w:val="28"/>
          <w:lang w:val="ru-RU"/>
        </w:rPr>
        <w:t>выявлены в процессе анализа языка СМИ</w:t>
      </w:r>
      <w:r w:rsidR="008D6269" w:rsidRPr="00E1490A">
        <w:rPr>
          <w:sz w:val="28"/>
          <w:szCs w:val="28"/>
          <w:lang w:val="ru-RU"/>
        </w:rPr>
        <w:t>, и, анализируя частотные характеристики употребления, отмечает тенденции в использовании этого концепта</w:t>
      </w:r>
      <w:r w:rsidRPr="00E1490A">
        <w:rPr>
          <w:sz w:val="28"/>
          <w:szCs w:val="28"/>
          <w:lang w:val="ru-RU"/>
        </w:rPr>
        <w:t>.</w:t>
      </w:r>
    </w:p>
    <w:p w:rsidR="00FD5121" w:rsidRPr="00E1490A" w:rsidRDefault="00FD5121" w:rsidP="00E1490A">
      <w:pPr>
        <w:adjustRightInd w:val="0"/>
        <w:snapToGrid w:val="0"/>
        <w:spacing w:line="360" w:lineRule="auto"/>
        <w:ind w:firstLineChars="250" w:firstLine="703"/>
        <w:rPr>
          <w:sz w:val="28"/>
          <w:szCs w:val="28"/>
          <w:lang w:val="ru-RU"/>
        </w:rPr>
      </w:pPr>
      <w:r w:rsidRPr="00E1490A">
        <w:rPr>
          <w:b/>
          <w:sz w:val="28"/>
          <w:szCs w:val="28"/>
          <w:lang w:val="ru-RU"/>
        </w:rPr>
        <w:lastRenderedPageBreak/>
        <w:t>Практическая значимость</w:t>
      </w:r>
      <w:r w:rsidRPr="00E1490A">
        <w:rPr>
          <w:sz w:val="28"/>
          <w:szCs w:val="28"/>
          <w:lang w:val="ru-RU"/>
        </w:rPr>
        <w:t xml:space="preserve"> исследования состоит в том, что результаты этой работы мо</w:t>
      </w:r>
      <w:r w:rsidR="008D6269" w:rsidRPr="00E1490A">
        <w:rPr>
          <w:sz w:val="28"/>
          <w:szCs w:val="28"/>
          <w:lang w:val="ru-RU"/>
        </w:rPr>
        <w:t>жно использовать в чтении лекций по русскому языку,</w:t>
      </w:r>
      <w:r w:rsidR="00A0077F" w:rsidRPr="00E1490A">
        <w:rPr>
          <w:sz w:val="28"/>
          <w:szCs w:val="28"/>
          <w:lang w:val="ru-RU"/>
        </w:rPr>
        <w:t xml:space="preserve"> вместе с тем,</w:t>
      </w:r>
      <w:r w:rsidR="008D6269" w:rsidRPr="00E1490A">
        <w:rPr>
          <w:sz w:val="28"/>
          <w:szCs w:val="28"/>
          <w:lang w:val="ru-RU"/>
        </w:rPr>
        <w:t xml:space="preserve"> ф</w:t>
      </w:r>
      <w:r w:rsidRPr="00E1490A">
        <w:rPr>
          <w:sz w:val="28"/>
          <w:szCs w:val="28"/>
          <w:lang w:val="ru-RU"/>
        </w:rPr>
        <w:t>рагменты анализа мог</w:t>
      </w:r>
      <w:r w:rsidR="008D6269" w:rsidRPr="00E1490A">
        <w:rPr>
          <w:sz w:val="28"/>
          <w:szCs w:val="28"/>
          <w:lang w:val="ru-RU"/>
        </w:rPr>
        <w:t>ут служить учебным материало</w:t>
      </w:r>
      <w:r w:rsidRPr="00E1490A">
        <w:rPr>
          <w:sz w:val="28"/>
          <w:szCs w:val="28"/>
          <w:lang w:val="ru-RU"/>
        </w:rPr>
        <w:t>м на практических занятиях</w:t>
      </w:r>
      <w:r w:rsidR="008D6269" w:rsidRPr="00E1490A">
        <w:rPr>
          <w:sz w:val="28"/>
          <w:szCs w:val="28"/>
          <w:lang w:val="ru-RU"/>
        </w:rPr>
        <w:t xml:space="preserve"> по РКИ</w:t>
      </w:r>
      <w:r w:rsidR="001073B4" w:rsidRPr="00E1490A">
        <w:rPr>
          <w:sz w:val="28"/>
          <w:szCs w:val="28"/>
          <w:lang w:val="ru-RU"/>
        </w:rPr>
        <w:t>. С</w:t>
      </w:r>
      <w:r w:rsidRPr="00E1490A">
        <w:rPr>
          <w:sz w:val="28"/>
          <w:szCs w:val="28"/>
          <w:lang w:val="ru-RU"/>
        </w:rPr>
        <w:t>амо исследование</w:t>
      </w:r>
      <w:r w:rsidR="001073B4" w:rsidRPr="00E1490A">
        <w:rPr>
          <w:sz w:val="28"/>
          <w:szCs w:val="28"/>
          <w:lang w:val="ru-RU"/>
        </w:rPr>
        <w:t xml:space="preserve"> и его методология может </w:t>
      </w:r>
      <w:r w:rsidRPr="00E1490A">
        <w:rPr>
          <w:sz w:val="28"/>
          <w:szCs w:val="28"/>
          <w:lang w:val="ru-RU"/>
        </w:rPr>
        <w:t xml:space="preserve"> </w:t>
      </w:r>
      <w:r w:rsidR="001073B4" w:rsidRPr="00E1490A">
        <w:rPr>
          <w:sz w:val="28"/>
          <w:szCs w:val="28"/>
          <w:lang w:val="ru-RU"/>
        </w:rPr>
        <w:t>быть включено в новое</w:t>
      </w:r>
      <w:r w:rsidR="000B563B" w:rsidRPr="00E1490A">
        <w:rPr>
          <w:sz w:val="28"/>
          <w:szCs w:val="28"/>
          <w:lang w:val="ru-RU"/>
        </w:rPr>
        <w:t>,</w:t>
      </w:r>
      <w:r w:rsidRPr="00E1490A">
        <w:rPr>
          <w:sz w:val="28"/>
          <w:szCs w:val="28"/>
          <w:lang w:val="ru-RU"/>
        </w:rPr>
        <w:t xml:space="preserve"> </w:t>
      </w:r>
      <w:r w:rsidR="001073B4" w:rsidRPr="00E1490A">
        <w:rPr>
          <w:color w:val="000000"/>
          <w:sz w:val="28"/>
          <w:szCs w:val="28"/>
          <w:shd w:val="clear" w:color="auto" w:fill="FFFFFF"/>
          <w:lang w:val="ru-RU"/>
        </w:rPr>
        <w:t>активно развивающее</w:t>
      </w:r>
      <w:r w:rsidRPr="00E1490A">
        <w:rPr>
          <w:color w:val="000000"/>
          <w:sz w:val="28"/>
          <w:szCs w:val="28"/>
          <w:shd w:val="clear" w:color="auto" w:fill="FFFFFF"/>
          <w:lang w:val="ru-RU"/>
        </w:rPr>
        <w:t>ся</w:t>
      </w:r>
      <w:r w:rsidRPr="00E1490A">
        <w:rPr>
          <w:rStyle w:val="apple-converted-space"/>
          <w:color w:val="000000"/>
          <w:sz w:val="28"/>
          <w:szCs w:val="28"/>
          <w:shd w:val="clear" w:color="auto" w:fill="FFFFFF"/>
        </w:rPr>
        <w:t> </w:t>
      </w:r>
      <w:r w:rsidR="001073B4" w:rsidRPr="00E1490A">
        <w:rPr>
          <w:sz w:val="28"/>
          <w:szCs w:val="28"/>
          <w:lang w:val="ru-RU"/>
        </w:rPr>
        <w:t xml:space="preserve"> направление</w:t>
      </w:r>
      <w:r w:rsidRPr="00E1490A">
        <w:rPr>
          <w:sz w:val="28"/>
          <w:szCs w:val="28"/>
          <w:lang w:val="ru-RU"/>
        </w:rPr>
        <w:t xml:space="preserve"> науки</w:t>
      </w:r>
      <w:r w:rsidR="001073B4" w:rsidRPr="00E1490A">
        <w:rPr>
          <w:sz w:val="28"/>
          <w:szCs w:val="28"/>
          <w:lang w:val="ru-RU"/>
        </w:rPr>
        <w:t>,</w:t>
      </w:r>
      <w:r w:rsidR="00F66D83" w:rsidRPr="00E1490A">
        <w:rPr>
          <w:rFonts w:eastAsiaTheme="minorEastAsia"/>
          <w:sz w:val="28"/>
          <w:szCs w:val="28"/>
          <w:lang w:val="ru-RU"/>
        </w:rPr>
        <w:t xml:space="preserve"> </w:t>
      </w:r>
      <w:r w:rsidR="001073B4" w:rsidRPr="00E1490A">
        <w:rPr>
          <w:sz w:val="28"/>
          <w:szCs w:val="28"/>
          <w:lang w:val="ru-RU"/>
        </w:rPr>
        <w:t>которое изучает</w:t>
      </w:r>
      <w:r w:rsidRPr="00E1490A">
        <w:rPr>
          <w:sz w:val="28"/>
          <w:szCs w:val="28"/>
          <w:lang w:val="ru-RU"/>
        </w:rPr>
        <w:t xml:space="preserve"> связи я</w:t>
      </w:r>
      <w:r w:rsidR="000B563B" w:rsidRPr="00E1490A">
        <w:rPr>
          <w:sz w:val="28"/>
          <w:szCs w:val="28"/>
          <w:lang w:val="ru-RU"/>
        </w:rPr>
        <w:t>зыка и ментальности,</w:t>
      </w:r>
      <w:r w:rsidR="001073B4" w:rsidRPr="00E1490A">
        <w:rPr>
          <w:sz w:val="28"/>
          <w:szCs w:val="28"/>
          <w:lang w:val="ru-RU"/>
        </w:rPr>
        <w:t xml:space="preserve"> — концептологию</w:t>
      </w:r>
      <w:r w:rsidRPr="00E1490A">
        <w:rPr>
          <w:sz w:val="28"/>
          <w:szCs w:val="28"/>
          <w:lang w:val="ru-RU"/>
        </w:rPr>
        <w:t>.</w:t>
      </w:r>
    </w:p>
    <w:p w:rsidR="00F66974" w:rsidRPr="00E1490A" w:rsidRDefault="00F66974" w:rsidP="00E1490A">
      <w:pPr>
        <w:pStyle w:val="17"/>
        <w:adjustRightInd w:val="0"/>
        <w:snapToGrid w:val="0"/>
        <w:spacing w:line="360" w:lineRule="auto"/>
        <w:ind w:left="142" w:firstLineChars="250" w:firstLine="703"/>
        <w:jc w:val="center"/>
        <w:rPr>
          <w:rFonts w:ascii="Times New Roman" w:eastAsiaTheme="minorEastAsia" w:hAnsi="Times New Roman"/>
          <w:b/>
          <w:sz w:val="28"/>
          <w:szCs w:val="28"/>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Pr="00E1490A"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44732B" w:rsidRDefault="0044732B"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E1490A" w:rsidRDefault="00E1490A"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E1490A" w:rsidRDefault="00E1490A"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E1490A" w:rsidRPr="00E1490A" w:rsidRDefault="00E1490A" w:rsidP="00E1490A">
      <w:pPr>
        <w:pStyle w:val="17"/>
        <w:adjustRightInd w:val="0"/>
        <w:snapToGrid w:val="0"/>
        <w:spacing w:line="360" w:lineRule="auto"/>
        <w:ind w:firstLineChars="0" w:firstLine="0"/>
        <w:rPr>
          <w:rFonts w:ascii="Times New Roman" w:eastAsiaTheme="minorEastAsia" w:hAnsi="Times New Roman"/>
          <w:b/>
          <w:sz w:val="28"/>
          <w:szCs w:val="28"/>
          <w:u w:color="E36C0A"/>
          <w:lang w:val="ru-RU"/>
        </w:rPr>
      </w:pPr>
    </w:p>
    <w:p w:rsidR="00180FCE" w:rsidRPr="00E1490A" w:rsidRDefault="00F66974" w:rsidP="00E1490A">
      <w:pPr>
        <w:pStyle w:val="17"/>
        <w:adjustRightInd w:val="0"/>
        <w:snapToGrid w:val="0"/>
        <w:spacing w:line="360" w:lineRule="auto"/>
        <w:ind w:firstLineChars="0" w:firstLine="0"/>
        <w:rPr>
          <w:rFonts w:ascii="Times New Roman" w:hAnsi="Times New Roman"/>
          <w:sz w:val="28"/>
          <w:szCs w:val="28"/>
          <w:u w:color="E36C0A"/>
          <w:lang w:val="ru-RU"/>
        </w:rPr>
      </w:pPr>
      <w:r w:rsidRPr="00E1490A">
        <w:rPr>
          <w:rFonts w:ascii="Times New Roman" w:hAnsi="Times New Roman"/>
          <w:b/>
          <w:sz w:val="28"/>
          <w:szCs w:val="28"/>
          <w:u w:color="E36C0A"/>
          <w:lang w:val="ru-RU"/>
        </w:rPr>
        <w:lastRenderedPageBreak/>
        <w:t>Глава</w:t>
      </w:r>
      <w:r w:rsidR="0098715E" w:rsidRPr="00E1490A">
        <w:rPr>
          <w:rFonts w:ascii="Times New Roman" w:hAnsi="Times New Roman"/>
          <w:b/>
          <w:sz w:val="28"/>
          <w:szCs w:val="28"/>
          <w:u w:color="E36C0A"/>
          <w:lang w:val="ru-RU"/>
        </w:rPr>
        <w:t xml:space="preserve"> </w:t>
      </w:r>
      <w:r w:rsidR="0098715E" w:rsidRPr="00E1490A">
        <w:rPr>
          <w:rFonts w:ascii="Times New Roman" w:hAnsi="Times New Roman"/>
          <w:b/>
          <w:bCs/>
          <w:color w:val="000000"/>
          <w:sz w:val="28"/>
          <w:szCs w:val="28"/>
        </w:rPr>
        <w:t>I</w:t>
      </w:r>
      <w:r w:rsidRPr="00E1490A">
        <w:rPr>
          <w:rFonts w:ascii="Times New Roman" w:hAnsi="Times New Roman"/>
          <w:b/>
          <w:sz w:val="28"/>
          <w:szCs w:val="28"/>
          <w:u w:color="E36C0A"/>
          <w:lang w:val="ru-RU"/>
        </w:rPr>
        <w:t>. Теоретические основы функционально-семантического анализа лингвокультурного концепта УМ</w:t>
      </w:r>
    </w:p>
    <w:p w:rsidR="00180FCE" w:rsidRPr="00E1490A" w:rsidRDefault="00F66974" w:rsidP="00E1490A">
      <w:pPr>
        <w:pStyle w:val="17"/>
        <w:adjustRightInd w:val="0"/>
        <w:snapToGrid w:val="0"/>
        <w:spacing w:line="360" w:lineRule="auto"/>
        <w:ind w:firstLineChars="0" w:firstLine="0"/>
        <w:rPr>
          <w:rFonts w:ascii="Times New Roman" w:hAnsi="Times New Roman"/>
          <w:b/>
          <w:sz w:val="28"/>
          <w:szCs w:val="28"/>
          <w:u w:color="E36C0A"/>
          <w:lang w:val="ru-RU"/>
        </w:rPr>
      </w:pPr>
      <w:r w:rsidRPr="00E1490A">
        <w:rPr>
          <w:rFonts w:ascii="Times New Roman" w:hAnsi="Times New Roman"/>
          <w:b/>
          <w:sz w:val="28"/>
          <w:szCs w:val="28"/>
          <w:u w:color="E36C0A"/>
          <w:lang w:val="ru-RU"/>
        </w:rPr>
        <w:t>1.1Общее понятие лингвокультурного концепта</w:t>
      </w:r>
    </w:p>
    <w:p w:rsidR="00F66974" w:rsidRPr="00E1490A" w:rsidRDefault="00F66974" w:rsidP="00E1490A">
      <w:pPr>
        <w:pStyle w:val="17"/>
        <w:adjustRightInd w:val="0"/>
        <w:snapToGrid w:val="0"/>
        <w:spacing w:line="360" w:lineRule="auto"/>
        <w:ind w:firstLineChars="250" w:firstLine="700"/>
        <w:rPr>
          <w:rFonts w:ascii="Times New Roman" w:hAnsi="Times New Roman"/>
          <w:sz w:val="28"/>
          <w:szCs w:val="28"/>
          <w:u w:color="E36C0A"/>
          <w:lang w:val="ru-RU"/>
        </w:rPr>
      </w:pPr>
      <w:r w:rsidRPr="00E1490A">
        <w:rPr>
          <w:rFonts w:ascii="Times New Roman" w:hAnsi="Times New Roman"/>
          <w:color w:val="000000"/>
          <w:sz w:val="28"/>
          <w:szCs w:val="28"/>
          <w:u w:color="E36C0A"/>
          <w:shd w:val="clear" w:color="auto" w:fill="FFFFFF"/>
          <w:lang w:val="ru-RU"/>
        </w:rPr>
        <w:t>Изучение лингвокультурных концептов привлекает сегодня многих исследователей, поскольку дает возможность установить способы языкового осмысления действительности и выявить приоритетные ценности в коллективной и индивидуальной картинах мира.</w:t>
      </w:r>
      <w:r w:rsidRPr="00E1490A">
        <w:rPr>
          <w:rFonts w:ascii="Times New Roman" w:hAnsi="Times New Roman"/>
          <w:sz w:val="28"/>
          <w:szCs w:val="28"/>
          <w:u w:color="E36C0A"/>
          <w:lang w:val="ru-RU"/>
        </w:rPr>
        <w:t xml:space="preserve"> </w:t>
      </w:r>
    </w:p>
    <w:p w:rsidR="00F66974" w:rsidRPr="00E1490A" w:rsidRDefault="00F66974" w:rsidP="00E1490A">
      <w:pPr>
        <w:adjustRightInd w:val="0"/>
        <w:snapToGrid w:val="0"/>
        <w:spacing w:line="360" w:lineRule="auto"/>
        <w:ind w:firstLineChars="250" w:firstLine="700"/>
        <w:rPr>
          <w:sz w:val="28"/>
          <w:szCs w:val="28"/>
          <w:u w:color="E36C0A"/>
          <w:lang w:val="ru-RU"/>
        </w:rPr>
      </w:pPr>
      <w:r w:rsidRPr="00E1490A">
        <w:rPr>
          <w:sz w:val="28"/>
          <w:szCs w:val="28"/>
          <w:u w:color="E36C0A"/>
          <w:lang w:val="ru-RU"/>
        </w:rPr>
        <w:t>Само слово «концепт» происходит от латинского слова «conceptus», что означает обобщенное, абстрактное представление о предмете или явлении. Его применение начинается с</w:t>
      </w:r>
      <w:r w:rsidR="00251631" w:rsidRPr="00E1490A">
        <w:rPr>
          <w:sz w:val="28"/>
          <w:szCs w:val="28"/>
          <w:u w:color="E36C0A"/>
          <w:lang w:val="ru-RU"/>
        </w:rPr>
        <w:t>о</w:t>
      </w:r>
      <w:r w:rsidRPr="00E1490A">
        <w:rPr>
          <w:sz w:val="28"/>
          <w:szCs w:val="28"/>
          <w:u w:color="E36C0A"/>
          <w:lang w:val="ru-RU"/>
        </w:rPr>
        <w:t xml:space="preserve"> средних веков, и получает широкое распространение в научной литературе разных направлений. В российской науке «концепт» сначала был заимствован лингвистами из математической логики</w:t>
      </w:r>
      <w:r w:rsidR="000B563B" w:rsidRPr="00E1490A">
        <w:rPr>
          <w:sz w:val="28"/>
          <w:szCs w:val="28"/>
          <w:u w:color="E36C0A"/>
          <w:lang w:val="ru-RU"/>
        </w:rPr>
        <w:t>, а</w:t>
      </w:r>
      <w:r w:rsidRPr="00E1490A">
        <w:rPr>
          <w:sz w:val="28"/>
          <w:szCs w:val="28"/>
          <w:u w:color="E36C0A"/>
          <w:lang w:val="ru-RU"/>
        </w:rPr>
        <w:t xml:space="preserve"> введен в употребление в языкознании</w:t>
      </w:r>
      <w:r w:rsidR="007B5DDD">
        <w:rPr>
          <w:sz w:val="28"/>
          <w:szCs w:val="28"/>
          <w:u w:color="E36C0A"/>
          <w:lang w:val="ru-RU"/>
        </w:rPr>
        <w:t> С.</w:t>
      </w:r>
      <w:r w:rsidRPr="00E1490A">
        <w:rPr>
          <w:sz w:val="28"/>
          <w:szCs w:val="28"/>
          <w:u w:color="E36C0A"/>
          <w:lang w:val="ru-RU"/>
        </w:rPr>
        <w:t>Аскольдовым.</w:t>
      </w:r>
    </w:p>
    <w:p w:rsidR="00F66974" w:rsidRPr="00E1490A" w:rsidRDefault="00F66974" w:rsidP="00E1490A">
      <w:pPr>
        <w:adjustRightInd w:val="0"/>
        <w:snapToGrid w:val="0"/>
        <w:spacing w:line="360" w:lineRule="auto"/>
        <w:ind w:firstLineChars="250" w:firstLine="700"/>
        <w:rPr>
          <w:sz w:val="28"/>
          <w:szCs w:val="28"/>
          <w:u w:color="E36C0A"/>
          <w:lang w:val="ru-RU"/>
        </w:rPr>
      </w:pPr>
      <w:r w:rsidRPr="00E1490A">
        <w:rPr>
          <w:sz w:val="28"/>
          <w:szCs w:val="28"/>
          <w:u w:color="E36C0A"/>
          <w:lang w:val="ru-RU"/>
        </w:rPr>
        <w:t>С. Аскольдов первый использует «концепт» как термин</w:t>
      </w:r>
      <w:r w:rsidR="000B563B" w:rsidRPr="00E1490A">
        <w:rPr>
          <w:sz w:val="28"/>
          <w:szCs w:val="28"/>
          <w:u w:color="E36C0A"/>
          <w:lang w:val="ru-RU"/>
        </w:rPr>
        <w:t xml:space="preserve"> в своей статье</w:t>
      </w:r>
      <w:r w:rsidRPr="00E1490A">
        <w:rPr>
          <w:sz w:val="28"/>
          <w:szCs w:val="28"/>
          <w:u w:color="E36C0A"/>
          <w:lang w:val="ru-RU"/>
        </w:rPr>
        <w:t xml:space="preserve"> «Слово и концепт», опубликованной в журнале «Русская речь» в 1928 году. Он описывает концепт как «мыслительное образование, которое замещает нам в процессе мысли неопределенное множество предметов одного и того же рода» </w:t>
      </w:r>
      <w:r w:rsidR="00AA7AF4" w:rsidRPr="00E1490A">
        <w:rPr>
          <w:sz w:val="28"/>
          <w:szCs w:val="28"/>
          <w:u w:color="E36C0A"/>
          <w:lang w:val="ru-RU"/>
        </w:rPr>
        <w:t>(Аскольдов</w:t>
      </w:r>
      <w:r w:rsidRPr="00E1490A">
        <w:rPr>
          <w:sz w:val="28"/>
          <w:szCs w:val="28"/>
          <w:u w:color="E36C0A"/>
          <w:lang w:val="ru-RU"/>
        </w:rPr>
        <w:t xml:space="preserve"> 1997: 269</w:t>
      </w:r>
      <w:r w:rsidR="00AA7AF4" w:rsidRPr="00E1490A">
        <w:rPr>
          <w:sz w:val="28"/>
          <w:szCs w:val="28"/>
          <w:u w:color="E36C0A"/>
          <w:lang w:val="ru-RU"/>
        </w:rPr>
        <w:t>)</w:t>
      </w:r>
      <w:r w:rsidRPr="00E1490A">
        <w:rPr>
          <w:sz w:val="28"/>
          <w:szCs w:val="28"/>
          <w:u w:color="E36C0A"/>
          <w:lang w:val="ru-RU"/>
        </w:rPr>
        <w:t>. Затем</w:t>
      </w:r>
      <w:r w:rsidR="000B563B" w:rsidRPr="00E1490A">
        <w:rPr>
          <w:sz w:val="28"/>
          <w:szCs w:val="28"/>
          <w:u w:color="E36C0A"/>
          <w:lang w:val="ru-RU"/>
        </w:rPr>
        <w:t xml:space="preserve"> заимствованный термин</w:t>
      </w:r>
      <w:r w:rsidRPr="00E1490A">
        <w:rPr>
          <w:sz w:val="28"/>
          <w:szCs w:val="28"/>
          <w:u w:color="E36C0A"/>
          <w:lang w:val="ru-RU"/>
        </w:rPr>
        <w:t xml:space="preserve"> «концепт» на несколько десятилетий теряет своё место в качестве термина в лингвистике </w:t>
      </w:r>
      <w:r w:rsidR="00251631" w:rsidRPr="00E1490A">
        <w:rPr>
          <w:sz w:val="28"/>
          <w:szCs w:val="28"/>
          <w:u w:color="E36C0A"/>
          <w:lang w:val="ru-RU"/>
        </w:rPr>
        <w:t xml:space="preserve">и </w:t>
      </w:r>
      <w:r w:rsidRPr="00E1490A">
        <w:rPr>
          <w:sz w:val="28"/>
          <w:szCs w:val="28"/>
          <w:u w:color="E36C0A"/>
          <w:lang w:val="ru-RU"/>
        </w:rPr>
        <w:t xml:space="preserve">заменяется русским словом «понятие». </w:t>
      </w:r>
    </w:p>
    <w:p w:rsidR="00F66974" w:rsidRPr="00E1490A" w:rsidRDefault="00F66974" w:rsidP="00E1490A">
      <w:pPr>
        <w:adjustRightInd w:val="0"/>
        <w:snapToGrid w:val="0"/>
        <w:spacing w:line="360" w:lineRule="auto"/>
        <w:ind w:firstLineChars="250" w:firstLine="700"/>
        <w:rPr>
          <w:sz w:val="28"/>
          <w:szCs w:val="28"/>
          <w:u w:color="E36C0A"/>
          <w:lang w:val="ru-RU"/>
        </w:rPr>
      </w:pPr>
      <w:r w:rsidRPr="00E1490A">
        <w:rPr>
          <w:sz w:val="28"/>
          <w:szCs w:val="28"/>
          <w:u w:color="E36C0A"/>
          <w:lang w:val="ru-RU"/>
        </w:rPr>
        <w:t>Спустя несколько десятилетий «концепт» как термин возродился вновь в лингвистических трудах, благодаря учёным М.А. Холодной, Д.С. Лихачёву и Ю.С. Степанову, став</w:t>
      </w:r>
      <w:r w:rsidR="000B563B" w:rsidRPr="00E1490A">
        <w:rPr>
          <w:sz w:val="28"/>
          <w:szCs w:val="28"/>
          <w:u w:color="E36C0A"/>
          <w:lang w:val="ru-RU"/>
        </w:rPr>
        <w:t xml:space="preserve"> очень</w:t>
      </w:r>
      <w:r w:rsidRPr="00E1490A">
        <w:rPr>
          <w:sz w:val="28"/>
          <w:szCs w:val="28"/>
          <w:u w:color="E36C0A"/>
          <w:lang w:val="ru-RU"/>
        </w:rPr>
        <w:t xml:space="preserve"> актуальным, и до сих пор полу</w:t>
      </w:r>
      <w:r w:rsidR="00251631" w:rsidRPr="00E1490A">
        <w:rPr>
          <w:sz w:val="28"/>
          <w:szCs w:val="28"/>
          <w:u w:color="E36C0A"/>
          <w:lang w:val="ru-RU"/>
        </w:rPr>
        <w:t>чает дальнейшее распространение</w:t>
      </w:r>
      <w:r w:rsidRPr="00E1490A">
        <w:rPr>
          <w:sz w:val="28"/>
          <w:szCs w:val="28"/>
          <w:u w:color="E36C0A"/>
          <w:lang w:val="ru-RU"/>
        </w:rPr>
        <w:t>.</w:t>
      </w:r>
    </w:p>
    <w:p w:rsidR="00F66974" w:rsidRPr="00E1490A" w:rsidRDefault="00F66974"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 современной лингвистике «концепт» имеет многозначное определение. Обратим внимание на ряд определений крупных ученых, занимающихся изучением концепт</w:t>
      </w:r>
      <w:r w:rsidR="000B563B" w:rsidRPr="00E1490A">
        <w:rPr>
          <w:color w:val="000000"/>
          <w:sz w:val="28"/>
          <w:szCs w:val="28"/>
          <w:u w:color="E36C0A"/>
          <w:lang w:val="ru-RU"/>
        </w:rPr>
        <w:t>а, чтобы выявить</w:t>
      </w:r>
      <w:r w:rsidRPr="00E1490A">
        <w:rPr>
          <w:color w:val="000000"/>
          <w:sz w:val="28"/>
          <w:szCs w:val="28"/>
          <w:u w:color="E36C0A"/>
          <w:lang w:val="ru-RU"/>
        </w:rPr>
        <w:t xml:space="preserve"> то общее, что полностью воплощает суть данного термина.</w:t>
      </w:r>
    </w:p>
    <w:p w:rsidR="00F66974" w:rsidRPr="00E1490A" w:rsidRDefault="000B563B"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lastRenderedPageBreak/>
        <w:t>С точки зрения</w:t>
      </w:r>
      <w:r w:rsidR="00F66974" w:rsidRPr="00E1490A">
        <w:rPr>
          <w:color w:val="000000"/>
          <w:sz w:val="28"/>
          <w:szCs w:val="28"/>
          <w:u w:color="E36C0A"/>
          <w:lang w:val="ru-RU"/>
        </w:rPr>
        <w:t xml:space="preserve"> Д.С. Лихачева, концепт – это мысленный заместитель реальных предметов и действий. Он полагает, что концепт </w:t>
      </w:r>
      <w:r w:rsidR="00B054B4" w:rsidRPr="00E1490A">
        <w:rPr>
          <w:color w:val="000000"/>
          <w:sz w:val="28"/>
          <w:szCs w:val="28"/>
          <w:u w:color="E36C0A"/>
          <w:lang w:val="ru-RU"/>
        </w:rPr>
        <w:t>не</w:t>
      </w:r>
      <w:r w:rsidR="00F66974" w:rsidRPr="00E1490A">
        <w:rPr>
          <w:color w:val="000000"/>
          <w:sz w:val="28"/>
          <w:szCs w:val="28"/>
          <w:u w:color="E36C0A"/>
          <w:lang w:val="ru-RU"/>
        </w:rPr>
        <w:t xml:space="preserve"> возникает </w:t>
      </w:r>
      <w:r w:rsidR="00B054B4" w:rsidRPr="00E1490A">
        <w:rPr>
          <w:color w:val="000000"/>
          <w:sz w:val="28"/>
          <w:szCs w:val="28"/>
          <w:u w:color="E36C0A"/>
          <w:lang w:val="ru-RU"/>
        </w:rPr>
        <w:t xml:space="preserve">непосредственно </w:t>
      </w:r>
      <w:r w:rsidR="00F66974" w:rsidRPr="00E1490A">
        <w:rPr>
          <w:color w:val="000000"/>
          <w:sz w:val="28"/>
          <w:szCs w:val="28"/>
          <w:u w:color="E36C0A"/>
          <w:lang w:val="ru-RU"/>
        </w:rPr>
        <w:t>из значений слов, а является результатом столкновения значения слов с личным и народным опытом</w:t>
      </w:r>
      <w:r w:rsidR="0099035F" w:rsidRPr="00E1490A">
        <w:rPr>
          <w:color w:val="000000"/>
          <w:sz w:val="28"/>
          <w:szCs w:val="28"/>
          <w:u w:color="E36C0A"/>
          <w:lang w:val="ru-RU"/>
        </w:rPr>
        <w:t>,</w:t>
      </w:r>
      <w:r w:rsidR="00F66974" w:rsidRPr="00E1490A">
        <w:rPr>
          <w:color w:val="000000"/>
          <w:sz w:val="28"/>
          <w:szCs w:val="28"/>
          <w:u w:color="E36C0A"/>
          <w:lang w:val="ru-RU"/>
        </w:rPr>
        <w:t xml:space="preserve"> и</w:t>
      </w:r>
      <w:r w:rsidR="0099035F" w:rsidRPr="00E1490A">
        <w:rPr>
          <w:color w:val="000000"/>
          <w:sz w:val="28"/>
          <w:szCs w:val="28"/>
          <w:u w:color="E36C0A"/>
          <w:lang w:val="ru-RU"/>
        </w:rPr>
        <w:t xml:space="preserve">сходя из этого ученый </w:t>
      </w:r>
      <w:r w:rsidR="00F66974" w:rsidRPr="00E1490A">
        <w:rPr>
          <w:color w:val="000000"/>
          <w:sz w:val="28"/>
          <w:szCs w:val="28"/>
          <w:u w:color="E36C0A"/>
          <w:lang w:val="ru-RU"/>
        </w:rPr>
        <w:t xml:space="preserve"> приходит к мысли, что люди с разным уровнем</w:t>
      </w:r>
      <w:r w:rsidR="005D0A56" w:rsidRPr="00E1490A">
        <w:rPr>
          <w:color w:val="000000"/>
          <w:sz w:val="28"/>
          <w:szCs w:val="28"/>
          <w:u w:color="E36C0A"/>
          <w:lang w:val="ru-RU"/>
        </w:rPr>
        <w:t xml:space="preserve"> знаний,</w:t>
      </w:r>
      <w:r w:rsidR="00F66974" w:rsidRPr="00E1490A">
        <w:rPr>
          <w:color w:val="000000"/>
          <w:sz w:val="28"/>
          <w:szCs w:val="28"/>
          <w:u w:color="E36C0A"/>
          <w:lang w:val="ru-RU"/>
        </w:rPr>
        <w:t xml:space="preserve"> жизненным опытом и национальной культурой имеют разные концепты, объясняющее одно явление, и поэтому концепт богаче,</w:t>
      </w:r>
      <w:r w:rsidR="00AA7AF4" w:rsidRPr="00E1490A">
        <w:rPr>
          <w:color w:val="000000"/>
          <w:sz w:val="28"/>
          <w:szCs w:val="28"/>
          <w:u w:color="E36C0A"/>
          <w:lang w:val="ru-RU"/>
        </w:rPr>
        <w:t xml:space="preserve"> чем значение слова</w:t>
      </w:r>
      <w:r w:rsidRPr="00E1490A">
        <w:rPr>
          <w:color w:val="000000"/>
          <w:sz w:val="28"/>
          <w:szCs w:val="28"/>
          <w:u w:color="E36C0A"/>
          <w:lang w:val="ru-RU"/>
        </w:rPr>
        <w:t xml:space="preserve"> </w:t>
      </w:r>
      <w:r w:rsidR="00AA7AF4" w:rsidRPr="00E1490A">
        <w:rPr>
          <w:color w:val="000000"/>
          <w:sz w:val="28"/>
          <w:szCs w:val="28"/>
          <w:u w:color="E36C0A"/>
          <w:lang w:val="ru-RU"/>
        </w:rPr>
        <w:t>(</w:t>
      </w:r>
      <w:r w:rsidR="00F66974" w:rsidRPr="00E1490A">
        <w:rPr>
          <w:color w:val="000000"/>
          <w:sz w:val="28"/>
          <w:szCs w:val="28"/>
          <w:u w:color="E36C0A"/>
          <w:lang w:val="ru-RU"/>
        </w:rPr>
        <w:t>Лихачев 1993:</w:t>
      </w:r>
      <w:r w:rsidR="00AA7AF4" w:rsidRPr="00E1490A">
        <w:rPr>
          <w:color w:val="000000"/>
          <w:sz w:val="28"/>
          <w:szCs w:val="28"/>
          <w:u w:color="E36C0A"/>
          <w:lang w:val="ru-RU"/>
        </w:rPr>
        <w:t>3-9).</w:t>
      </w:r>
    </w:p>
    <w:p w:rsidR="00F66974" w:rsidRPr="00E1490A" w:rsidRDefault="00F66974" w:rsidP="004462B9">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Е.С. Кубрякова так описывает концепт: «Концепт – оперативная единица памяти, ментального лексикона, концептуальной системы и языка мозга, всей картины мира, квант знания. Самые важные концепты выражены в языке» </w:t>
      </w:r>
      <w:r w:rsidR="00AA7AF4" w:rsidRPr="00E1490A">
        <w:rPr>
          <w:color w:val="000000"/>
          <w:sz w:val="28"/>
          <w:szCs w:val="28"/>
          <w:u w:color="E36C0A"/>
          <w:lang w:val="ru-RU"/>
        </w:rPr>
        <w:t>(Кубрякова 1996: 90-92).</w:t>
      </w:r>
    </w:p>
    <w:p w:rsidR="00F66974" w:rsidRPr="00E1490A" w:rsidRDefault="00F66974" w:rsidP="00E1490A">
      <w:pPr>
        <w:adjustRightInd w:val="0"/>
        <w:snapToGrid w:val="0"/>
        <w:spacing w:line="360" w:lineRule="auto"/>
        <w:ind w:firstLineChars="250" w:firstLine="700"/>
        <w:rPr>
          <w:kern w:val="0"/>
          <w:sz w:val="28"/>
          <w:szCs w:val="28"/>
          <w:u w:color="E36C0A"/>
          <w:lang w:val="ru-RU" w:eastAsia="ru-RU"/>
        </w:rPr>
      </w:pPr>
      <w:r w:rsidRPr="00E1490A">
        <w:rPr>
          <w:color w:val="000000"/>
          <w:sz w:val="28"/>
          <w:szCs w:val="28"/>
          <w:u w:color="E36C0A"/>
          <w:lang w:val="ru-RU"/>
        </w:rPr>
        <w:t xml:space="preserve">Ю.С. Степанов дает следующее определение: «Концепт – это как бы сгусток культуры в сознании человека; то, в виде чего культура входит в ментальный мир человека». По его мнению, концепт — это то, посредством чего человек сам входит в культуру и влияет на нее, а не «творец культурных ценностей» </w:t>
      </w:r>
      <w:r w:rsidR="00AA7AF4" w:rsidRPr="00E1490A">
        <w:rPr>
          <w:color w:val="000000"/>
          <w:sz w:val="28"/>
          <w:szCs w:val="28"/>
          <w:u w:color="E36C0A"/>
          <w:lang w:val="ru-RU"/>
        </w:rPr>
        <w:t>(Степанов 1997: 40)</w:t>
      </w:r>
      <w:r w:rsidRPr="00E1490A">
        <w:rPr>
          <w:color w:val="000000"/>
          <w:sz w:val="28"/>
          <w:szCs w:val="28"/>
          <w:u w:color="E36C0A"/>
          <w:lang w:val="ru-RU"/>
        </w:rPr>
        <w:t xml:space="preserve">. И концепт – «идея, включая абстрактные, конкретно-ассоциативные и эмоционально-оценочные признаки, а также спрессованную </w:t>
      </w:r>
      <w:r w:rsidR="00AA7AF4" w:rsidRPr="00E1490A">
        <w:rPr>
          <w:kern w:val="0"/>
          <w:sz w:val="28"/>
          <w:szCs w:val="28"/>
          <w:u w:color="E36C0A"/>
          <w:lang w:val="ru-RU" w:eastAsia="ru-RU"/>
        </w:rPr>
        <w:t>историю понятия» (Степанов 1997: 412)</w:t>
      </w:r>
      <w:r w:rsidRPr="00E1490A">
        <w:rPr>
          <w:kern w:val="0"/>
          <w:sz w:val="28"/>
          <w:szCs w:val="28"/>
          <w:u w:color="E36C0A"/>
          <w:lang w:val="ru-RU" w:eastAsia="ru-RU"/>
        </w:rPr>
        <w:t>.</w:t>
      </w:r>
    </w:p>
    <w:p w:rsidR="00F66974" w:rsidRPr="00E1490A" w:rsidRDefault="007B5DDD" w:rsidP="00E1490A">
      <w:pPr>
        <w:pStyle w:val="a7"/>
        <w:adjustRightInd w:val="0"/>
        <w:snapToGrid w:val="0"/>
        <w:spacing w:before="0" w:beforeAutospacing="0" w:after="0" w:afterAutospacing="0" w:line="360" w:lineRule="auto"/>
        <w:ind w:firstLine="709"/>
        <w:jc w:val="both"/>
        <w:rPr>
          <w:sz w:val="28"/>
          <w:szCs w:val="28"/>
          <w:u w:color="E36C0A"/>
        </w:rPr>
      </w:pPr>
      <w:r>
        <w:rPr>
          <w:sz w:val="28"/>
          <w:szCs w:val="28"/>
          <w:u w:color="E36C0A"/>
        </w:rPr>
        <w:t>С.</w:t>
      </w:r>
      <w:r w:rsidR="00F66974" w:rsidRPr="00E1490A">
        <w:rPr>
          <w:sz w:val="28"/>
          <w:szCs w:val="28"/>
          <w:u w:color="E36C0A"/>
        </w:rPr>
        <w:t>Г. Воркачев считает, что</w:t>
      </w:r>
      <w:r w:rsidR="00F66974" w:rsidRPr="00E1490A">
        <w:rPr>
          <w:sz w:val="28"/>
          <w:szCs w:val="28"/>
          <w:u w:color="E36C0A"/>
          <w:lang w:eastAsia="zh-CN"/>
        </w:rPr>
        <w:t xml:space="preserve"> «</w:t>
      </w:r>
      <w:r w:rsidR="00F66974" w:rsidRPr="00E1490A">
        <w:rPr>
          <w:sz w:val="28"/>
          <w:szCs w:val="28"/>
          <w:u w:color="E36C0A"/>
        </w:rPr>
        <w:t>концепт как операционная единица мысли – это способ и результат квантификации и категоризации знания, поскольку его объектом являются ментальные сущности признакового характера, образование которых в значительной мере определяется формой абстрагирования, модель которого задаётся самим концептом, тем самым он не только описывает свой объект, но и создает его»</w:t>
      </w:r>
      <w:r w:rsidR="00AA7AF4" w:rsidRPr="00E1490A">
        <w:rPr>
          <w:sz w:val="28"/>
          <w:szCs w:val="28"/>
          <w:u w:color="E36C0A"/>
        </w:rPr>
        <w:t xml:space="preserve"> (</w:t>
      </w:r>
      <w:r w:rsidR="00F66974" w:rsidRPr="00E1490A">
        <w:rPr>
          <w:sz w:val="28"/>
          <w:szCs w:val="28"/>
          <w:u w:color="E36C0A"/>
        </w:rPr>
        <w:t>Воркачев 2003: 5-12</w:t>
      </w:r>
      <w:r w:rsidR="00AA7AF4" w:rsidRPr="00E1490A">
        <w:rPr>
          <w:sz w:val="28"/>
          <w:szCs w:val="28"/>
          <w:u w:color="E36C0A"/>
        </w:rPr>
        <w:t>)</w:t>
      </w:r>
      <w:r w:rsidR="00F66974" w:rsidRPr="00E1490A">
        <w:rPr>
          <w:sz w:val="28"/>
          <w:szCs w:val="28"/>
          <w:u w:color="E36C0A"/>
        </w:rPr>
        <w:t>.</w:t>
      </w:r>
    </w:p>
    <w:p w:rsidR="00F66974" w:rsidRPr="00E1490A" w:rsidRDefault="00F66974" w:rsidP="00E1490A">
      <w:pPr>
        <w:pStyle w:val="a7"/>
        <w:adjustRightInd w:val="0"/>
        <w:snapToGrid w:val="0"/>
        <w:spacing w:before="0" w:beforeAutospacing="0" w:after="0" w:afterAutospacing="0" w:line="360" w:lineRule="auto"/>
        <w:ind w:firstLine="709"/>
        <w:jc w:val="both"/>
        <w:rPr>
          <w:color w:val="000000"/>
          <w:sz w:val="28"/>
          <w:szCs w:val="28"/>
          <w:u w:color="E36C0A"/>
          <w:lang w:eastAsia="zh-CN"/>
        </w:rPr>
      </w:pPr>
      <w:r w:rsidRPr="00E1490A">
        <w:rPr>
          <w:color w:val="000000"/>
          <w:sz w:val="28"/>
          <w:szCs w:val="28"/>
          <w:u w:color="E36C0A"/>
        </w:rPr>
        <w:t>Н.Ю. Шведова</w:t>
      </w:r>
      <w:r w:rsidRPr="00E1490A">
        <w:rPr>
          <w:color w:val="000000"/>
          <w:sz w:val="28"/>
          <w:szCs w:val="28"/>
          <w:u w:color="E36C0A"/>
          <w:lang w:eastAsia="zh-CN"/>
        </w:rPr>
        <w:t xml:space="preserve"> полагает, что</w:t>
      </w:r>
      <w:r w:rsidRPr="00E1490A">
        <w:rPr>
          <w:color w:val="000000"/>
          <w:sz w:val="28"/>
          <w:szCs w:val="28"/>
          <w:u w:color="E36C0A"/>
        </w:rPr>
        <w:t xml:space="preserve"> концепт –</w:t>
      </w:r>
      <w:r w:rsidRPr="00E1490A">
        <w:rPr>
          <w:color w:val="000000"/>
          <w:sz w:val="28"/>
          <w:szCs w:val="28"/>
          <w:u w:color="E36C0A"/>
          <w:lang w:eastAsia="zh-CN"/>
        </w:rPr>
        <w:t xml:space="preserve"> </w:t>
      </w:r>
      <w:r w:rsidRPr="00E1490A">
        <w:rPr>
          <w:color w:val="000000"/>
          <w:sz w:val="28"/>
          <w:szCs w:val="28"/>
          <w:u w:color="E36C0A"/>
        </w:rPr>
        <w:t>«это содержательная сторона</w:t>
      </w:r>
      <w:r w:rsidRPr="00E1490A">
        <w:rPr>
          <w:color w:val="000000"/>
          <w:sz w:val="28"/>
          <w:szCs w:val="28"/>
          <w:u w:color="E36C0A"/>
          <w:lang w:eastAsia="zh-CN"/>
        </w:rPr>
        <w:t xml:space="preserve"> </w:t>
      </w:r>
      <w:r w:rsidRPr="00E1490A">
        <w:rPr>
          <w:color w:val="000000"/>
          <w:sz w:val="28"/>
          <w:szCs w:val="28"/>
          <w:u w:color="E36C0A"/>
        </w:rPr>
        <w:t>словесного знака (значение – одно или некий комплекс ближайшие связанных</w:t>
      </w:r>
      <w:r w:rsidRPr="00E1490A">
        <w:rPr>
          <w:color w:val="000000"/>
          <w:sz w:val="28"/>
          <w:szCs w:val="28"/>
          <w:u w:color="E36C0A"/>
          <w:lang w:eastAsia="zh-CN"/>
        </w:rPr>
        <w:t xml:space="preserve"> </w:t>
      </w:r>
      <w:r w:rsidRPr="00E1490A">
        <w:rPr>
          <w:color w:val="000000"/>
          <w:sz w:val="28"/>
          <w:szCs w:val="28"/>
          <w:u w:color="E36C0A"/>
        </w:rPr>
        <w:t xml:space="preserve">значений), за которой стоит понятие (т. е. идея, фиксирующая существенные «умопостигаемые» свойства реалий и явлений, а также отношения между </w:t>
      </w:r>
      <w:r w:rsidRPr="00E1490A">
        <w:rPr>
          <w:color w:val="000000"/>
          <w:sz w:val="28"/>
          <w:szCs w:val="28"/>
          <w:u w:color="E36C0A"/>
        </w:rPr>
        <w:lastRenderedPageBreak/>
        <w:t>ними)</w:t>
      </w:r>
      <w:r w:rsidRPr="00E1490A">
        <w:rPr>
          <w:color w:val="000000"/>
          <w:sz w:val="28"/>
          <w:szCs w:val="28"/>
          <w:u w:color="E36C0A"/>
          <w:lang w:eastAsia="zh-CN"/>
        </w:rPr>
        <w:t xml:space="preserve"> </w:t>
      </w:r>
      <w:r w:rsidRPr="00E1490A">
        <w:rPr>
          <w:sz w:val="28"/>
          <w:szCs w:val="28"/>
          <w:u w:color="E36C0A"/>
        </w:rPr>
        <w:t xml:space="preserve">принадлежащее умственной, духовной или жизненно важной материальной сфере существования человека, выработанное и закрепленное общественным опытом народа, имеющее в его жизни исторические корни, социально и субъективно </w:t>
      </w:r>
      <w:r w:rsidRPr="00E1490A">
        <w:rPr>
          <w:color w:val="000000"/>
          <w:sz w:val="28"/>
          <w:szCs w:val="28"/>
          <w:u w:color="E36C0A"/>
        </w:rPr>
        <w:t>осмысляемое и – через ступень</w:t>
      </w:r>
      <w:r w:rsidRPr="00E1490A">
        <w:rPr>
          <w:color w:val="000000"/>
          <w:sz w:val="28"/>
          <w:szCs w:val="28"/>
          <w:u w:color="E36C0A"/>
          <w:lang w:eastAsia="zh-CN"/>
        </w:rPr>
        <w:t xml:space="preserve"> </w:t>
      </w:r>
      <w:r w:rsidRPr="00E1490A">
        <w:rPr>
          <w:color w:val="000000"/>
          <w:sz w:val="28"/>
          <w:szCs w:val="28"/>
          <w:u w:color="E36C0A"/>
        </w:rPr>
        <w:t>такого осмысления – соотносимое с другими понятиями, ближайшие с ним связанными или, во многих случ</w:t>
      </w:r>
      <w:r w:rsidR="00AA7AF4" w:rsidRPr="00E1490A">
        <w:rPr>
          <w:color w:val="000000"/>
          <w:sz w:val="28"/>
          <w:szCs w:val="28"/>
          <w:u w:color="E36C0A"/>
        </w:rPr>
        <w:t>аях, ему противопоставляемыми» (Шведова 2005: 603)</w:t>
      </w:r>
      <w:r w:rsidRPr="00E1490A">
        <w:rPr>
          <w:color w:val="000000"/>
          <w:sz w:val="28"/>
          <w:szCs w:val="28"/>
          <w:u w:color="E36C0A"/>
        </w:rPr>
        <w:t>.</w:t>
      </w:r>
    </w:p>
    <w:p w:rsidR="00F66974" w:rsidRPr="00E1490A" w:rsidRDefault="00581BAB" w:rsidP="00E1490A">
      <w:pPr>
        <w:pStyle w:val="a7"/>
        <w:adjustRightInd w:val="0"/>
        <w:snapToGrid w:val="0"/>
        <w:spacing w:before="0" w:beforeAutospacing="0" w:after="0" w:afterAutospacing="0" w:line="360" w:lineRule="auto"/>
        <w:ind w:firstLine="709"/>
        <w:jc w:val="both"/>
        <w:rPr>
          <w:sz w:val="28"/>
          <w:szCs w:val="28"/>
          <w:u w:color="E36C0A"/>
        </w:rPr>
      </w:pPr>
      <w:r w:rsidRPr="00E1490A">
        <w:rPr>
          <w:sz w:val="28"/>
          <w:szCs w:val="28"/>
        </w:rPr>
        <w:t>В данной работе за основное принято определение З.Д. Поповой и И.А. Стернина, которые</w:t>
      </w:r>
      <w:r w:rsidR="00DD375E" w:rsidRPr="00E1490A">
        <w:rPr>
          <w:sz w:val="28"/>
          <w:szCs w:val="28"/>
        </w:rPr>
        <w:t xml:space="preserve"> определяют концепт как «дискретное ментальное образование, являющееся базовой единицей мыслительного кода человека, обладающее относительно упорядоченной внутренней структурой, представляющее собой результат познавательной (когнитивной) деятельности личности и общества и несущее комплексную, энциклопедическую информацию об отражаемом предмете или явлении, об интерпретации данной информации общественным сознанием и отношении общественного сознания к данному явлению или предмету»</w:t>
      </w:r>
      <w:r w:rsidR="00AA7AF4" w:rsidRPr="00E1490A">
        <w:rPr>
          <w:color w:val="000000"/>
          <w:sz w:val="28"/>
          <w:szCs w:val="28"/>
          <w:u w:color="E36C0A"/>
        </w:rPr>
        <w:t xml:space="preserve"> (</w:t>
      </w:r>
      <w:r w:rsidR="00F66974" w:rsidRPr="00E1490A">
        <w:rPr>
          <w:color w:val="000000"/>
          <w:sz w:val="28"/>
          <w:szCs w:val="28"/>
          <w:u w:color="E36C0A"/>
        </w:rPr>
        <w:t>Попова, Стернин 2007: 34</w:t>
      </w:r>
      <w:r w:rsidR="00AA7AF4" w:rsidRPr="00E1490A">
        <w:rPr>
          <w:color w:val="000000"/>
          <w:sz w:val="28"/>
          <w:szCs w:val="28"/>
          <w:u w:color="E36C0A"/>
        </w:rPr>
        <w:t>).</w:t>
      </w:r>
    </w:p>
    <w:p w:rsidR="00F66974" w:rsidRPr="00E1490A" w:rsidRDefault="00F66974" w:rsidP="00E1490A">
      <w:pPr>
        <w:pStyle w:val="a7"/>
        <w:adjustRightInd w:val="0"/>
        <w:snapToGrid w:val="0"/>
        <w:spacing w:before="0" w:beforeAutospacing="0" w:after="0" w:afterAutospacing="0" w:line="360" w:lineRule="auto"/>
        <w:ind w:firstLineChars="250" w:firstLine="700"/>
        <w:jc w:val="both"/>
        <w:rPr>
          <w:rFonts w:eastAsiaTheme="minorEastAsia"/>
          <w:color w:val="000000"/>
          <w:sz w:val="28"/>
          <w:szCs w:val="28"/>
          <w:u w:color="E36C0A"/>
          <w:lang w:eastAsia="zh-CN"/>
        </w:rPr>
      </w:pPr>
      <w:r w:rsidRPr="00E1490A">
        <w:rPr>
          <w:color w:val="000000"/>
          <w:sz w:val="28"/>
          <w:szCs w:val="28"/>
          <w:u w:color="E36C0A"/>
        </w:rPr>
        <w:t xml:space="preserve"> М.М. Ангелова определяет </w:t>
      </w:r>
      <w:r w:rsidRPr="00E1490A">
        <w:rPr>
          <w:sz w:val="28"/>
          <w:szCs w:val="28"/>
          <w:u w:color="E36C0A"/>
        </w:rPr>
        <w:t xml:space="preserve">концепт как «единицу коллективного сознания (отправляющую к высшим духовным ценностям), имеющую языковое выражение и отмеченную </w:t>
      </w:r>
      <w:r w:rsidRPr="00E1490A">
        <w:rPr>
          <w:color w:val="000000"/>
          <w:sz w:val="28"/>
          <w:szCs w:val="28"/>
          <w:u w:color="E36C0A"/>
        </w:rPr>
        <w:t>этнокультурной спецификой»</w:t>
      </w:r>
      <w:r w:rsidR="00AA7AF4" w:rsidRPr="00E1490A">
        <w:rPr>
          <w:color w:val="000000"/>
          <w:sz w:val="28"/>
          <w:szCs w:val="28"/>
          <w:u w:color="E36C0A"/>
        </w:rPr>
        <w:t xml:space="preserve"> (</w:t>
      </w:r>
      <w:r w:rsidRPr="00E1490A">
        <w:rPr>
          <w:color w:val="000000"/>
          <w:sz w:val="28"/>
          <w:szCs w:val="28"/>
          <w:u w:color="E36C0A"/>
        </w:rPr>
        <w:t>Ангелова 2004: 3-10</w:t>
      </w:r>
      <w:r w:rsidR="00AA7AF4" w:rsidRPr="00E1490A">
        <w:rPr>
          <w:color w:val="000000"/>
          <w:sz w:val="28"/>
          <w:szCs w:val="28"/>
          <w:u w:color="E36C0A"/>
        </w:rPr>
        <w:t>)</w:t>
      </w:r>
      <w:r w:rsidRPr="00E1490A">
        <w:rPr>
          <w:color w:val="000000"/>
          <w:sz w:val="28"/>
          <w:szCs w:val="28"/>
          <w:u w:color="E36C0A"/>
        </w:rPr>
        <w:t>.</w:t>
      </w:r>
      <w:r w:rsidR="00DD375E" w:rsidRPr="00E1490A">
        <w:rPr>
          <w:rFonts w:eastAsiaTheme="minorEastAsia"/>
          <w:color w:val="000000"/>
          <w:sz w:val="28"/>
          <w:szCs w:val="28"/>
          <w:u w:color="E36C0A"/>
          <w:lang w:eastAsia="zh-CN"/>
        </w:rPr>
        <w:t xml:space="preserve"> </w:t>
      </w:r>
      <w:r w:rsidRPr="00E1490A">
        <w:rPr>
          <w:color w:val="000000"/>
          <w:sz w:val="28"/>
          <w:szCs w:val="28"/>
          <w:u w:color="E36C0A"/>
        </w:rPr>
        <w:t xml:space="preserve">Лингвисты обращают больше внимание на языковые единицы, изучение которых дает доступ к ментальности человека, выявляет ее проявление в языке. </w:t>
      </w:r>
    </w:p>
    <w:p w:rsidR="00F66974" w:rsidRPr="00E1490A" w:rsidRDefault="00F66974"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В этой связи исследование концепта в лингвокультурологии </w:t>
      </w:r>
      <w:r w:rsidR="0099035F" w:rsidRPr="00E1490A">
        <w:rPr>
          <w:color w:val="000000"/>
          <w:sz w:val="28"/>
          <w:szCs w:val="28"/>
          <w:u w:color="E36C0A"/>
          <w:lang w:val="ru-RU"/>
        </w:rPr>
        <w:t>стано</w:t>
      </w:r>
      <w:r w:rsidR="00581BAB" w:rsidRPr="00E1490A">
        <w:rPr>
          <w:color w:val="000000"/>
          <w:sz w:val="28"/>
          <w:szCs w:val="28"/>
          <w:u w:color="E36C0A"/>
          <w:lang w:val="ru-RU"/>
        </w:rPr>
        <w:t xml:space="preserve">вится </w:t>
      </w:r>
      <w:r w:rsidRPr="00E1490A">
        <w:rPr>
          <w:color w:val="000000"/>
          <w:sz w:val="28"/>
          <w:szCs w:val="28"/>
          <w:u w:color="E36C0A"/>
          <w:lang w:val="ru-RU"/>
        </w:rPr>
        <w:t xml:space="preserve">все более </w:t>
      </w:r>
      <w:r w:rsidR="00581BAB" w:rsidRPr="00E1490A">
        <w:rPr>
          <w:color w:val="000000"/>
          <w:sz w:val="28"/>
          <w:szCs w:val="28"/>
          <w:u w:color="E36C0A"/>
          <w:lang w:val="ru-RU"/>
        </w:rPr>
        <w:t>актуальным</w:t>
      </w:r>
      <w:r w:rsidRPr="00E1490A">
        <w:rPr>
          <w:color w:val="000000"/>
          <w:sz w:val="28"/>
          <w:szCs w:val="28"/>
          <w:u w:color="E36C0A"/>
          <w:lang w:val="ru-RU"/>
        </w:rPr>
        <w:t>.</w:t>
      </w:r>
      <w:r w:rsidRPr="00E1490A">
        <w:rPr>
          <w:sz w:val="28"/>
          <w:szCs w:val="28"/>
          <w:u w:color="E36C0A"/>
          <w:lang w:val="ru-RU"/>
        </w:rPr>
        <w:t xml:space="preserve"> «Лингвокультурология — комплексная научная дисциплина, возникшая на стыке лингвистики и культурологии, изучающая взаимосвязь и взаимодействие культуры и языка в его функционировании и исследующая этот процесс как целостную структуру единиц в единстве их языкового и внеязыкового содержания при помощи системных методов и с ориентацией на современные приоритеты, отражающие новую систему </w:t>
      </w:r>
      <w:r w:rsidRPr="00E1490A">
        <w:rPr>
          <w:sz w:val="28"/>
          <w:szCs w:val="28"/>
          <w:u w:color="E36C0A"/>
          <w:lang w:val="ru-RU"/>
        </w:rPr>
        <w:lastRenderedPageBreak/>
        <w:t>ценностей»</w:t>
      </w:r>
      <w:r w:rsidR="00AA7AF4" w:rsidRPr="00E1490A">
        <w:rPr>
          <w:sz w:val="28"/>
          <w:szCs w:val="28"/>
          <w:u w:color="E36C0A"/>
          <w:lang w:val="ru-RU"/>
        </w:rPr>
        <w:t xml:space="preserve"> (Воробьев </w:t>
      </w:r>
      <w:r w:rsidRPr="00E1490A">
        <w:rPr>
          <w:sz w:val="28"/>
          <w:szCs w:val="28"/>
          <w:u w:color="E36C0A"/>
          <w:lang w:val="ru-RU"/>
        </w:rPr>
        <w:t>1996:</w:t>
      </w:r>
      <w:r w:rsidR="00AA7AF4" w:rsidRPr="00E1490A">
        <w:rPr>
          <w:sz w:val="28"/>
          <w:szCs w:val="28"/>
          <w:u w:color="E36C0A"/>
          <w:lang w:val="ru-RU"/>
        </w:rPr>
        <w:t xml:space="preserve"> 4)</w:t>
      </w:r>
      <w:r w:rsidRPr="00E1490A">
        <w:rPr>
          <w:sz w:val="28"/>
          <w:szCs w:val="28"/>
          <w:u w:color="E36C0A"/>
          <w:lang w:val="ru-RU"/>
        </w:rPr>
        <w:t xml:space="preserve">. </w:t>
      </w:r>
      <w:r w:rsidRPr="00E1490A">
        <w:rPr>
          <w:color w:val="000000"/>
          <w:sz w:val="28"/>
          <w:szCs w:val="28"/>
          <w:u w:color="E36C0A"/>
          <w:lang w:val="ru-RU"/>
        </w:rPr>
        <w:t>Главными задачами</w:t>
      </w:r>
      <w:r w:rsidRPr="00E1490A">
        <w:rPr>
          <w:sz w:val="28"/>
          <w:szCs w:val="28"/>
          <w:u w:color="E36C0A"/>
          <w:lang w:val="ru-RU"/>
        </w:rPr>
        <w:t xml:space="preserve"> лингвокультурологии </w:t>
      </w:r>
      <w:r w:rsidRPr="00E1490A">
        <w:rPr>
          <w:color w:val="000000"/>
          <w:sz w:val="28"/>
          <w:szCs w:val="28"/>
          <w:u w:color="E36C0A"/>
          <w:lang w:val="ru-RU"/>
        </w:rPr>
        <w:t>являются анализ и описание взаимоотношения</w:t>
      </w:r>
      <w:r w:rsidRPr="00E1490A">
        <w:rPr>
          <w:sz w:val="28"/>
          <w:szCs w:val="28"/>
          <w:u w:color="E36C0A"/>
          <w:lang w:val="ru-RU"/>
        </w:rPr>
        <w:t xml:space="preserve"> языка и культуры через изучение тех или иных языковых средств. По мнению немецкого языковеда В. фон Гумбольдт</w:t>
      </w:r>
      <w:r w:rsidR="00581BAB" w:rsidRPr="00E1490A">
        <w:rPr>
          <w:sz w:val="28"/>
          <w:szCs w:val="28"/>
          <w:u w:color="E36C0A"/>
          <w:lang w:val="ru-RU"/>
        </w:rPr>
        <w:t>а</w:t>
      </w:r>
      <w:r w:rsidRPr="00E1490A">
        <w:rPr>
          <w:sz w:val="28"/>
          <w:szCs w:val="28"/>
          <w:u w:color="E36C0A"/>
          <w:lang w:val="ru-RU"/>
        </w:rPr>
        <w:t>, язык всегда воплощает в себе специфику</w:t>
      </w:r>
      <w:r w:rsidR="005D0A56" w:rsidRPr="00E1490A">
        <w:rPr>
          <w:sz w:val="28"/>
          <w:szCs w:val="28"/>
          <w:u w:color="E36C0A"/>
          <w:lang w:val="ru-RU"/>
        </w:rPr>
        <w:t xml:space="preserve"> </w:t>
      </w:r>
      <w:r w:rsidRPr="00E1490A">
        <w:rPr>
          <w:sz w:val="28"/>
          <w:szCs w:val="28"/>
          <w:u w:color="E36C0A"/>
          <w:lang w:val="ru-RU"/>
        </w:rPr>
        <w:t xml:space="preserve">нации, национального мировоззрения и национальной культуры </w:t>
      </w:r>
      <w:r w:rsidR="00AA7AF4" w:rsidRPr="00E1490A">
        <w:rPr>
          <w:sz w:val="28"/>
          <w:szCs w:val="28"/>
          <w:u w:color="E36C0A"/>
          <w:lang w:val="ru-RU"/>
        </w:rPr>
        <w:t>(</w:t>
      </w:r>
      <w:r w:rsidRPr="00E1490A">
        <w:rPr>
          <w:sz w:val="28"/>
          <w:szCs w:val="28"/>
          <w:u w:color="E36C0A"/>
          <w:lang w:val="ru-RU"/>
        </w:rPr>
        <w:t>В. фон Гумбольдт 1984: 32</w:t>
      </w:r>
      <w:r w:rsidR="00AA7AF4" w:rsidRPr="00E1490A">
        <w:rPr>
          <w:sz w:val="28"/>
          <w:szCs w:val="28"/>
          <w:u w:color="E36C0A"/>
          <w:lang w:val="ru-RU"/>
        </w:rPr>
        <w:t>4)</w:t>
      </w:r>
      <w:r w:rsidRPr="00E1490A">
        <w:rPr>
          <w:sz w:val="28"/>
          <w:szCs w:val="28"/>
          <w:u w:color="E36C0A"/>
          <w:lang w:val="ru-RU"/>
        </w:rPr>
        <w:t>.</w:t>
      </w:r>
      <w:r w:rsidR="00581BAB" w:rsidRPr="00E1490A">
        <w:rPr>
          <w:sz w:val="28"/>
          <w:szCs w:val="28"/>
          <w:u w:color="E36C0A"/>
          <w:lang w:val="ru-RU"/>
        </w:rPr>
        <w:t xml:space="preserve"> Можно</w:t>
      </w:r>
      <w:r w:rsidRPr="00E1490A">
        <w:rPr>
          <w:sz w:val="28"/>
          <w:szCs w:val="28"/>
          <w:u w:color="E36C0A"/>
          <w:lang w:val="ru-RU"/>
        </w:rPr>
        <w:t xml:space="preserve"> сказать, что «концепт» представляет собой единицу тесно связанную с когнитивным процессом и языковыми средствами, это служит причиной, по которой исследование концепта так востребовано</w:t>
      </w:r>
      <w:r w:rsidR="0092295F" w:rsidRPr="00E1490A">
        <w:rPr>
          <w:sz w:val="28"/>
          <w:szCs w:val="28"/>
          <w:u w:color="E36C0A"/>
          <w:lang w:val="ru-RU"/>
        </w:rPr>
        <w:t xml:space="preserve"> </w:t>
      </w:r>
      <w:r w:rsidRPr="00E1490A">
        <w:rPr>
          <w:sz w:val="28"/>
          <w:szCs w:val="28"/>
          <w:u w:color="E36C0A"/>
          <w:lang w:val="ru-RU"/>
        </w:rPr>
        <w:t xml:space="preserve">в лингвокультурологии. </w:t>
      </w:r>
    </w:p>
    <w:p w:rsidR="00F66974" w:rsidRPr="00E1490A" w:rsidRDefault="00F66974" w:rsidP="00E1490A">
      <w:pPr>
        <w:adjustRightInd w:val="0"/>
        <w:snapToGrid w:val="0"/>
        <w:spacing w:line="360" w:lineRule="auto"/>
        <w:ind w:firstLineChars="300" w:firstLine="840"/>
        <w:rPr>
          <w:color w:val="000000"/>
          <w:sz w:val="28"/>
          <w:szCs w:val="28"/>
          <w:u w:color="E36C0A"/>
          <w:lang w:val="ru-RU"/>
        </w:rPr>
      </w:pPr>
      <w:r w:rsidRPr="00E1490A">
        <w:rPr>
          <w:color w:val="000000"/>
          <w:sz w:val="28"/>
          <w:szCs w:val="28"/>
          <w:u w:color="E36C0A"/>
          <w:lang w:val="ru-RU"/>
        </w:rPr>
        <w:t xml:space="preserve">А.В.Бастриков, Е.М.Бастрикова подчеркивают, что предмет лингвокультурологии многоаспектен, в нее включаются языковая и национальная картины мира, языковое сознание, языковая личность, ментальность, менталитет, культурный код и пр. Употребление термина «понятие» и «концепт» довольно распространенный для </w:t>
      </w:r>
      <w:r w:rsidR="00AA7AF4" w:rsidRPr="00E1490A">
        <w:rPr>
          <w:color w:val="000000"/>
          <w:sz w:val="28"/>
          <w:szCs w:val="28"/>
          <w:u w:color="E36C0A"/>
          <w:lang w:val="ru-RU"/>
        </w:rPr>
        <w:t>названия ментальных образований (</w:t>
      </w:r>
      <w:r w:rsidRPr="00E1490A">
        <w:rPr>
          <w:color w:val="000000"/>
          <w:sz w:val="28"/>
          <w:szCs w:val="28"/>
          <w:u w:color="E36C0A"/>
          <w:lang w:val="ru-RU"/>
        </w:rPr>
        <w:t>Бастриков, Бастрикова 2012</w:t>
      </w:r>
      <w:r w:rsidR="00AA7AF4" w:rsidRPr="00E1490A">
        <w:rPr>
          <w:color w:val="000000"/>
          <w:sz w:val="28"/>
          <w:szCs w:val="28"/>
          <w:u w:color="E36C0A"/>
          <w:lang w:val="ru-RU"/>
        </w:rPr>
        <w:t>: 15)</w:t>
      </w:r>
      <w:r w:rsidRPr="00E1490A">
        <w:rPr>
          <w:color w:val="000000"/>
          <w:sz w:val="28"/>
          <w:szCs w:val="28"/>
          <w:u w:color="E36C0A"/>
          <w:lang w:val="ru-RU"/>
        </w:rPr>
        <w:t>.  Ю.С. Степанов подчеркивает, что эти два слова</w:t>
      </w:r>
      <w:r w:rsidRPr="00E1490A">
        <w:rPr>
          <w:sz w:val="28"/>
          <w:szCs w:val="28"/>
          <w:u w:color="E36C0A"/>
          <w:lang w:val="ru-RU"/>
        </w:rPr>
        <w:t> </w:t>
      </w:r>
      <w:r w:rsidR="005D0A56" w:rsidRPr="00E1490A">
        <w:rPr>
          <w:color w:val="000000"/>
          <w:sz w:val="28"/>
          <w:szCs w:val="28"/>
          <w:u w:color="E36C0A"/>
          <w:lang w:val="ru-RU"/>
        </w:rPr>
        <w:t xml:space="preserve">по своей внутренней форме </w:t>
      </w:r>
      <w:r w:rsidRPr="00E1490A">
        <w:rPr>
          <w:color w:val="000000"/>
          <w:sz w:val="28"/>
          <w:szCs w:val="28"/>
          <w:u w:color="E36C0A"/>
          <w:lang w:val="ru-RU"/>
        </w:rPr>
        <w:t>одинаковы, но в настоящее время они довольно четко разграничены. Поэтому следует обратить внимание на различия между ними. По мнению Ю.С. Степанова, «понятие» и «концепт» как термины применяются в разных научных областях. Понятие относится к терминам логики и философии, а концепт употребляется скорее в математической логике и науке о культуре</w:t>
      </w:r>
      <w:r w:rsidR="00AA7AF4" w:rsidRPr="00E1490A">
        <w:rPr>
          <w:color w:val="000000"/>
          <w:sz w:val="28"/>
          <w:szCs w:val="28"/>
          <w:u w:color="E36C0A"/>
          <w:lang w:val="ru-RU"/>
        </w:rPr>
        <w:t xml:space="preserve"> (</w:t>
      </w:r>
      <w:r w:rsidRPr="00E1490A">
        <w:rPr>
          <w:color w:val="000000"/>
          <w:sz w:val="28"/>
          <w:szCs w:val="28"/>
          <w:u w:color="E36C0A"/>
          <w:lang w:val="ru-RU"/>
        </w:rPr>
        <w:t>Степанов 2004: 42</w:t>
      </w:r>
      <w:r w:rsidR="00AA7AF4" w:rsidRPr="00E1490A">
        <w:rPr>
          <w:color w:val="000000"/>
          <w:sz w:val="28"/>
          <w:szCs w:val="28"/>
          <w:u w:color="E36C0A"/>
          <w:lang w:val="ru-RU"/>
        </w:rPr>
        <w:t>)</w:t>
      </w:r>
      <w:r w:rsidRPr="00E1490A">
        <w:rPr>
          <w:color w:val="000000"/>
          <w:sz w:val="28"/>
          <w:szCs w:val="28"/>
          <w:u w:color="E36C0A"/>
          <w:lang w:val="ru-RU"/>
        </w:rPr>
        <w:t>. С.С. Неретина отмечает, что «понятие есть объективное идеальное единство различных моментов предмета и связанно со знакомыми и значимыми структурами языка, выполняющего функции становления мысли, независимо от общения». Она указывает, что концепт формируется речью, осуществляясь не в грамматике, а в пространстве души. И</w:t>
      </w:r>
      <w:r w:rsidR="00AA7AF4" w:rsidRPr="00E1490A">
        <w:rPr>
          <w:color w:val="000000"/>
          <w:sz w:val="28"/>
          <w:szCs w:val="28"/>
          <w:u w:color="E36C0A"/>
          <w:lang w:val="ru-RU"/>
        </w:rPr>
        <w:t xml:space="preserve"> концепт предельно субъктивен (Неретина 1999: 29-30).</w:t>
      </w:r>
    </w:p>
    <w:p w:rsidR="00F66974" w:rsidRPr="00E1490A" w:rsidRDefault="00F66974" w:rsidP="00E1490A">
      <w:pPr>
        <w:adjustRightInd w:val="0"/>
        <w:snapToGrid w:val="0"/>
        <w:spacing w:line="360" w:lineRule="auto"/>
        <w:ind w:firstLineChars="300" w:firstLine="840"/>
        <w:rPr>
          <w:color w:val="000000"/>
          <w:sz w:val="28"/>
          <w:szCs w:val="28"/>
          <w:u w:color="E36C0A"/>
          <w:lang w:val="ru-RU"/>
        </w:rPr>
      </w:pPr>
      <w:r w:rsidRPr="00E1490A">
        <w:rPr>
          <w:color w:val="000000"/>
          <w:sz w:val="28"/>
          <w:szCs w:val="28"/>
          <w:u w:color="E36C0A"/>
          <w:lang w:val="ru-RU"/>
        </w:rPr>
        <w:t xml:space="preserve">В интерпретации лингвокультурного концепта А.В. Бастриков, </w:t>
      </w:r>
      <w:r w:rsidRPr="00E1490A">
        <w:rPr>
          <w:color w:val="000000"/>
          <w:sz w:val="28"/>
          <w:szCs w:val="28"/>
          <w:u w:color="E36C0A"/>
          <w:lang w:val="ru-RU"/>
        </w:rPr>
        <w:lastRenderedPageBreak/>
        <w:t xml:space="preserve">Е.М.Бастрикова замечает, что «это направление от культуры к индивидуальному сознанию. Совокупность лингвокультурных концептов составляет национальную картину мира, представляет языковое сознание, формирует этнический менталитет, «задает» тип языковой личности» </w:t>
      </w:r>
      <w:r w:rsidR="00AA7AF4" w:rsidRPr="00E1490A">
        <w:rPr>
          <w:color w:val="000000"/>
          <w:sz w:val="28"/>
          <w:szCs w:val="28"/>
          <w:u w:color="E36C0A"/>
          <w:lang w:val="ru-RU"/>
        </w:rPr>
        <w:t>(Бастриков, Бастрикова 2012: 15)</w:t>
      </w:r>
      <w:r w:rsidRPr="00E1490A">
        <w:rPr>
          <w:color w:val="000000"/>
          <w:sz w:val="28"/>
          <w:szCs w:val="28"/>
          <w:u w:color="E36C0A"/>
          <w:lang w:val="ru-RU"/>
        </w:rPr>
        <w:t>. М.М. Ангелова подчеркивает, что в лингвокультурологии концепт рассматривают как ментальное образование, отмеченное в той или иной степе</w:t>
      </w:r>
      <w:r w:rsidR="0001631F" w:rsidRPr="00E1490A">
        <w:rPr>
          <w:color w:val="000000"/>
          <w:sz w:val="28"/>
          <w:szCs w:val="28"/>
          <w:u w:color="E36C0A"/>
          <w:lang w:val="ru-RU"/>
        </w:rPr>
        <w:t>ни этносемантической спецификой (</w:t>
      </w:r>
      <w:r w:rsidRPr="00E1490A">
        <w:rPr>
          <w:color w:val="000000"/>
          <w:sz w:val="28"/>
          <w:szCs w:val="28"/>
          <w:u w:color="E36C0A"/>
          <w:lang w:val="ru-RU"/>
        </w:rPr>
        <w:t>Ангелова 2004: 3-5</w:t>
      </w:r>
      <w:r w:rsidR="0001631F" w:rsidRPr="00E1490A">
        <w:rPr>
          <w:color w:val="000000"/>
          <w:sz w:val="28"/>
          <w:szCs w:val="28"/>
          <w:u w:color="E36C0A"/>
          <w:lang w:val="ru-RU"/>
        </w:rPr>
        <w:t>).</w:t>
      </w:r>
    </w:p>
    <w:p w:rsidR="00FD5121" w:rsidRPr="00E1490A" w:rsidRDefault="00F66974" w:rsidP="00E1490A">
      <w:pPr>
        <w:adjustRightInd w:val="0"/>
        <w:snapToGrid w:val="0"/>
        <w:spacing w:line="360" w:lineRule="auto"/>
        <w:ind w:firstLineChars="250" w:firstLine="700"/>
        <w:rPr>
          <w:rFonts w:eastAsiaTheme="minorEastAsia"/>
          <w:color w:val="000000"/>
          <w:sz w:val="28"/>
          <w:szCs w:val="28"/>
          <w:u w:color="E36C0A"/>
          <w:lang w:val="ru-RU"/>
        </w:rPr>
      </w:pPr>
      <w:r w:rsidRPr="00E1490A">
        <w:rPr>
          <w:color w:val="000000"/>
          <w:sz w:val="28"/>
          <w:szCs w:val="28"/>
          <w:u w:color="E36C0A"/>
          <w:lang w:val="ru-RU"/>
        </w:rPr>
        <w:t xml:space="preserve">Лингвокультурный концепт отражает в своеобразном взаимодействии всевозможные смыслы, он репрезентируется в </w:t>
      </w:r>
      <w:r w:rsidR="005D0A56" w:rsidRPr="00E1490A">
        <w:rPr>
          <w:color w:val="000000"/>
          <w:sz w:val="28"/>
          <w:szCs w:val="28"/>
          <w:u w:color="E36C0A"/>
          <w:lang w:val="ru-RU"/>
        </w:rPr>
        <w:t>языковых формах</w:t>
      </w:r>
      <w:r w:rsidRPr="00E1490A">
        <w:rPr>
          <w:color w:val="000000"/>
          <w:sz w:val="28"/>
          <w:szCs w:val="28"/>
          <w:u w:color="E36C0A"/>
          <w:lang w:val="ru-RU"/>
        </w:rPr>
        <w:t xml:space="preserve">, особенно в слове, устойчивой единице, паремии и т.п. Изучая различные языковые факторы, можно получить доступ к пониманию ключевых </w:t>
      </w:r>
      <w:r w:rsidR="0001631F" w:rsidRPr="00E1490A">
        <w:rPr>
          <w:sz w:val="28"/>
          <w:szCs w:val="28"/>
          <w:u w:color="E36C0A"/>
          <w:lang w:val="ru-RU"/>
        </w:rPr>
        <w:t>слов</w:t>
      </w:r>
      <w:r w:rsidRPr="00E1490A">
        <w:rPr>
          <w:color w:val="000000"/>
          <w:sz w:val="28"/>
          <w:szCs w:val="28"/>
          <w:u w:color="E36C0A"/>
          <w:lang w:val="ru-RU"/>
        </w:rPr>
        <w:t xml:space="preserve"> культуры носителей языка.</w:t>
      </w:r>
    </w:p>
    <w:p w:rsidR="00DD375E" w:rsidRPr="00E1490A" w:rsidRDefault="00DD375E" w:rsidP="00E1490A">
      <w:pPr>
        <w:pStyle w:val="17"/>
        <w:adjustRightInd w:val="0"/>
        <w:snapToGrid w:val="0"/>
        <w:spacing w:line="360" w:lineRule="auto"/>
        <w:ind w:firstLineChars="0" w:firstLine="0"/>
        <w:rPr>
          <w:rFonts w:ascii="Times New Roman" w:hAnsi="Times New Roman"/>
          <w:b/>
          <w:sz w:val="28"/>
          <w:szCs w:val="28"/>
          <w:lang w:val="ru-RU"/>
        </w:rPr>
      </w:pPr>
      <w:r w:rsidRPr="00E1490A">
        <w:rPr>
          <w:rFonts w:ascii="Times New Roman" w:hAnsi="Times New Roman"/>
          <w:b/>
          <w:sz w:val="28"/>
          <w:szCs w:val="28"/>
          <w:lang w:val="ru-RU"/>
        </w:rPr>
        <w:t>1.2 Методологические принципы описания структуры концепта</w:t>
      </w:r>
    </w:p>
    <w:p w:rsidR="00DD375E" w:rsidRPr="00E1490A" w:rsidRDefault="00581BAB" w:rsidP="00E1490A">
      <w:pPr>
        <w:pStyle w:val="17"/>
        <w:adjustRightInd w:val="0"/>
        <w:snapToGrid w:val="0"/>
        <w:spacing w:line="360" w:lineRule="auto"/>
        <w:ind w:firstLineChars="0" w:firstLine="0"/>
        <w:rPr>
          <w:rFonts w:ascii="Times New Roman" w:hAnsi="Times New Roman"/>
          <w:sz w:val="28"/>
          <w:szCs w:val="28"/>
          <w:lang w:val="ru-RU"/>
        </w:rPr>
      </w:pPr>
      <w:r w:rsidRPr="00E1490A">
        <w:rPr>
          <w:rFonts w:ascii="Times New Roman" w:hAnsi="Times New Roman"/>
          <w:sz w:val="28"/>
          <w:szCs w:val="28"/>
          <w:lang w:val="ru-RU"/>
        </w:rPr>
        <w:t xml:space="preserve">     В настоящий момент</w:t>
      </w:r>
      <w:r w:rsidR="00DD375E" w:rsidRPr="00E1490A">
        <w:rPr>
          <w:rFonts w:ascii="Times New Roman" w:hAnsi="Times New Roman"/>
          <w:sz w:val="28"/>
          <w:szCs w:val="28"/>
          <w:lang w:val="ru-RU"/>
        </w:rPr>
        <w:t xml:space="preserve"> в лингвистике существуют разные мнения о структуре концепта. Самые известные п</w:t>
      </w:r>
      <w:r w:rsidRPr="00E1490A">
        <w:rPr>
          <w:rFonts w:ascii="Times New Roman" w:hAnsi="Times New Roman"/>
          <w:sz w:val="28"/>
          <w:szCs w:val="28"/>
          <w:lang w:val="ru-RU"/>
        </w:rPr>
        <w:t>одходы к выявлению этой проблемы</w:t>
      </w:r>
      <w:r w:rsidR="00DD375E" w:rsidRPr="00E1490A">
        <w:rPr>
          <w:rFonts w:ascii="Times New Roman" w:hAnsi="Times New Roman"/>
          <w:sz w:val="28"/>
          <w:szCs w:val="28"/>
          <w:lang w:val="ru-RU"/>
        </w:rPr>
        <w:t xml:space="preserve"> в области ли</w:t>
      </w:r>
      <w:r w:rsidR="00C36523" w:rsidRPr="00E1490A">
        <w:rPr>
          <w:rFonts w:ascii="Times New Roman" w:hAnsi="Times New Roman"/>
          <w:sz w:val="28"/>
          <w:szCs w:val="28"/>
          <w:lang w:val="ru-RU"/>
        </w:rPr>
        <w:t>нгвоконцептологии были выработа</w:t>
      </w:r>
      <w:r w:rsidR="00DD375E" w:rsidRPr="00E1490A">
        <w:rPr>
          <w:rFonts w:ascii="Times New Roman" w:hAnsi="Times New Roman"/>
          <w:sz w:val="28"/>
          <w:szCs w:val="28"/>
          <w:lang w:val="ru-RU"/>
        </w:rPr>
        <w:t xml:space="preserve">ны Ю.С. Степановым, В.И. Карасиком, И.А. Стерниным, В.В. </w:t>
      </w:r>
      <w:r w:rsidRPr="00E1490A">
        <w:rPr>
          <w:rFonts w:ascii="Times New Roman" w:hAnsi="Times New Roman"/>
          <w:sz w:val="28"/>
          <w:szCs w:val="28"/>
          <w:lang w:val="ru-RU"/>
        </w:rPr>
        <w:t xml:space="preserve">Колесовым и Г.Г. Слышкиным. Далее следует подробно рассмотреть их точки зрения на структурные особенности концепта.  </w:t>
      </w:r>
    </w:p>
    <w:p w:rsidR="00DD375E" w:rsidRPr="00E1490A" w:rsidRDefault="00DD375E" w:rsidP="00E1490A">
      <w:pPr>
        <w:pStyle w:val="17"/>
        <w:adjustRightInd w:val="0"/>
        <w:snapToGrid w:val="0"/>
        <w:spacing w:line="360" w:lineRule="auto"/>
        <w:ind w:firstLineChars="250" w:firstLine="700"/>
        <w:rPr>
          <w:rFonts w:ascii="Times New Roman" w:hAnsi="Times New Roman"/>
          <w:sz w:val="28"/>
          <w:szCs w:val="28"/>
          <w:lang w:val="ru-RU"/>
        </w:rPr>
      </w:pPr>
      <w:r w:rsidRPr="00E1490A">
        <w:rPr>
          <w:rFonts w:ascii="Times New Roman" w:hAnsi="Times New Roman"/>
          <w:sz w:val="28"/>
          <w:szCs w:val="28"/>
          <w:lang w:val="ru-RU"/>
        </w:rPr>
        <w:t>С</w:t>
      </w:r>
      <w:r w:rsidR="00581BAB" w:rsidRPr="00E1490A">
        <w:rPr>
          <w:rFonts w:ascii="Times New Roman" w:hAnsi="Times New Roman"/>
          <w:sz w:val="28"/>
          <w:szCs w:val="28"/>
          <w:lang w:val="ru-RU"/>
        </w:rPr>
        <w:t>труктуру концепта можно определя</w:t>
      </w:r>
      <w:r w:rsidRPr="00E1490A">
        <w:rPr>
          <w:rFonts w:ascii="Times New Roman" w:hAnsi="Times New Roman"/>
          <w:sz w:val="28"/>
          <w:szCs w:val="28"/>
          <w:lang w:val="ru-RU"/>
        </w:rPr>
        <w:t>ть по глубине его с</w:t>
      </w:r>
      <w:r w:rsidR="0099035F" w:rsidRPr="00E1490A">
        <w:rPr>
          <w:rFonts w:ascii="Times New Roman" w:hAnsi="Times New Roman"/>
          <w:sz w:val="28"/>
          <w:szCs w:val="28"/>
          <w:lang w:val="ru-RU"/>
        </w:rPr>
        <w:t>одержания. Ю.С. Степанов считает</w:t>
      </w:r>
      <w:r w:rsidRPr="00E1490A">
        <w:rPr>
          <w:rFonts w:ascii="Times New Roman" w:hAnsi="Times New Roman"/>
          <w:sz w:val="28"/>
          <w:szCs w:val="28"/>
          <w:lang w:val="ru-RU"/>
        </w:rPr>
        <w:t>, что конце</w:t>
      </w:r>
      <w:r w:rsidR="00251631" w:rsidRPr="00E1490A">
        <w:rPr>
          <w:rFonts w:ascii="Times New Roman" w:hAnsi="Times New Roman"/>
          <w:sz w:val="28"/>
          <w:szCs w:val="28"/>
          <w:lang w:val="ru-RU"/>
        </w:rPr>
        <w:t>п</w:t>
      </w:r>
      <w:r w:rsidRPr="00E1490A">
        <w:rPr>
          <w:rFonts w:ascii="Times New Roman" w:hAnsi="Times New Roman"/>
          <w:sz w:val="28"/>
          <w:szCs w:val="28"/>
          <w:lang w:val="ru-RU"/>
        </w:rPr>
        <w:t xml:space="preserve">т имеет </w:t>
      </w:r>
      <w:r w:rsidR="00581BAB" w:rsidRPr="00E1490A">
        <w:rPr>
          <w:rFonts w:ascii="Times New Roman" w:hAnsi="Times New Roman"/>
          <w:sz w:val="28"/>
          <w:szCs w:val="28"/>
          <w:lang w:val="ru-RU"/>
        </w:rPr>
        <w:t>три компонента, или три слоя. Ученый</w:t>
      </w:r>
      <w:r w:rsidRPr="00E1490A">
        <w:rPr>
          <w:rFonts w:ascii="Times New Roman" w:hAnsi="Times New Roman"/>
          <w:sz w:val="28"/>
          <w:szCs w:val="28"/>
          <w:lang w:val="ru-RU"/>
        </w:rPr>
        <w:t xml:space="preserve"> выделяет</w:t>
      </w:r>
      <w:r w:rsidR="0099035F" w:rsidRPr="00E1490A">
        <w:rPr>
          <w:rFonts w:ascii="Times New Roman" w:hAnsi="Times New Roman"/>
          <w:sz w:val="28"/>
          <w:szCs w:val="28"/>
          <w:lang w:val="ru-RU"/>
        </w:rPr>
        <w:t xml:space="preserve"> следующие признаки</w:t>
      </w:r>
      <w:r w:rsidRPr="00E1490A">
        <w:rPr>
          <w:rFonts w:ascii="Times New Roman" w:hAnsi="Times New Roman"/>
          <w:sz w:val="28"/>
          <w:szCs w:val="28"/>
          <w:lang w:val="ru-RU"/>
        </w:rPr>
        <w:t xml:space="preserve">: 1) основной, актуальный признак; 2) дополнительный, пассивный признак, являющийся уже не актуальным, «историческим»; 3) внутреннюю форму, обычно вовсе не осознаваемую, запечатленную во внешней, словесной форме. </w:t>
      </w:r>
      <w:r w:rsidR="00BA30DE" w:rsidRPr="00E1490A">
        <w:rPr>
          <w:rFonts w:ascii="Times New Roman" w:hAnsi="Times New Roman"/>
          <w:sz w:val="28"/>
          <w:szCs w:val="28"/>
          <w:lang w:val="ru-RU"/>
        </w:rPr>
        <w:t>Ю.С. Степанов</w:t>
      </w:r>
      <w:r w:rsidRPr="00E1490A">
        <w:rPr>
          <w:rFonts w:ascii="Times New Roman" w:hAnsi="Times New Roman"/>
          <w:sz w:val="28"/>
          <w:szCs w:val="28"/>
          <w:lang w:val="ru-RU"/>
        </w:rPr>
        <w:t xml:space="preserve"> считает, что концепт акту</w:t>
      </w:r>
      <w:r w:rsidR="00251631" w:rsidRPr="00E1490A">
        <w:rPr>
          <w:rFonts w:ascii="Times New Roman" w:hAnsi="Times New Roman"/>
          <w:sz w:val="28"/>
          <w:szCs w:val="28"/>
          <w:lang w:val="ru-RU"/>
        </w:rPr>
        <w:t>а</w:t>
      </w:r>
      <w:r w:rsidRPr="00E1490A">
        <w:rPr>
          <w:rFonts w:ascii="Times New Roman" w:hAnsi="Times New Roman"/>
          <w:sz w:val="28"/>
          <w:szCs w:val="28"/>
          <w:lang w:val="ru-RU"/>
        </w:rPr>
        <w:t>лен в разной степени в вышеуказанных слоях</w:t>
      </w:r>
      <w:r w:rsidR="00251631" w:rsidRPr="00E1490A">
        <w:rPr>
          <w:rFonts w:ascii="Times New Roman" w:hAnsi="Times New Roman"/>
          <w:sz w:val="28"/>
          <w:szCs w:val="28"/>
          <w:lang w:val="ru-RU"/>
        </w:rPr>
        <w:t>.  В первом слое концепт считает</w:t>
      </w:r>
      <w:r w:rsidRPr="00E1490A">
        <w:rPr>
          <w:rFonts w:ascii="Times New Roman" w:hAnsi="Times New Roman"/>
          <w:sz w:val="28"/>
          <w:szCs w:val="28"/>
          <w:lang w:val="ru-RU"/>
        </w:rPr>
        <w:t xml:space="preserve">ся значимым для всех пользующихся данным языком как </w:t>
      </w:r>
      <w:r w:rsidRPr="00E1490A">
        <w:rPr>
          <w:rFonts w:ascii="Times New Roman" w:hAnsi="Times New Roman"/>
          <w:sz w:val="28"/>
          <w:szCs w:val="28"/>
          <w:lang w:val="ru-RU"/>
        </w:rPr>
        <w:lastRenderedPageBreak/>
        <w:t>средством вза</w:t>
      </w:r>
      <w:r w:rsidR="00251631" w:rsidRPr="00E1490A">
        <w:rPr>
          <w:rFonts w:ascii="Times New Roman" w:hAnsi="Times New Roman"/>
          <w:sz w:val="28"/>
          <w:szCs w:val="28"/>
          <w:lang w:val="ru-RU"/>
        </w:rPr>
        <w:t>и</w:t>
      </w:r>
      <w:r w:rsidRPr="00E1490A">
        <w:rPr>
          <w:rFonts w:ascii="Times New Roman" w:hAnsi="Times New Roman"/>
          <w:sz w:val="28"/>
          <w:szCs w:val="28"/>
          <w:lang w:val="ru-RU"/>
        </w:rPr>
        <w:t>мопонимания и общения.  В</w:t>
      </w:r>
      <w:r w:rsidR="00251631" w:rsidRPr="00E1490A">
        <w:rPr>
          <w:rFonts w:ascii="Times New Roman" w:hAnsi="Times New Roman"/>
          <w:sz w:val="28"/>
          <w:szCs w:val="28"/>
          <w:lang w:val="ru-RU"/>
        </w:rPr>
        <w:t>о</w:t>
      </w:r>
      <w:r w:rsidR="0099035F" w:rsidRPr="00E1490A">
        <w:rPr>
          <w:rFonts w:ascii="Times New Roman" w:hAnsi="Times New Roman"/>
          <w:sz w:val="28"/>
          <w:szCs w:val="28"/>
          <w:lang w:val="ru-RU"/>
        </w:rPr>
        <w:t xml:space="preserve"> втором слое содержание</w:t>
      </w:r>
      <w:r w:rsidRPr="00E1490A">
        <w:rPr>
          <w:rFonts w:ascii="Times New Roman" w:hAnsi="Times New Roman"/>
          <w:sz w:val="28"/>
          <w:szCs w:val="28"/>
          <w:lang w:val="ru-RU"/>
        </w:rPr>
        <w:t> концепт</w:t>
      </w:r>
      <w:r w:rsidR="0099035F" w:rsidRPr="00E1490A">
        <w:rPr>
          <w:rFonts w:ascii="Times New Roman" w:hAnsi="Times New Roman"/>
          <w:sz w:val="28"/>
          <w:szCs w:val="28"/>
          <w:lang w:val="ru-RU"/>
        </w:rPr>
        <w:t>а значимо</w:t>
      </w:r>
      <w:r w:rsidRPr="00E1490A">
        <w:rPr>
          <w:rFonts w:ascii="Times New Roman" w:hAnsi="Times New Roman"/>
          <w:sz w:val="28"/>
          <w:szCs w:val="28"/>
          <w:lang w:val="ru-RU"/>
        </w:rPr>
        <w:t xml:space="preserve"> лишь для некоторых социальных групп лингвокультурного сообщества</w:t>
      </w:r>
      <w:r w:rsidR="0099035F" w:rsidRPr="00E1490A">
        <w:rPr>
          <w:rFonts w:ascii="Times New Roman" w:hAnsi="Times New Roman"/>
          <w:sz w:val="28"/>
          <w:szCs w:val="28"/>
          <w:lang w:val="ru-RU"/>
        </w:rPr>
        <w:t>. В третьем слое отражае</w:t>
      </w:r>
      <w:r w:rsidRPr="00E1490A">
        <w:rPr>
          <w:rFonts w:ascii="Times New Roman" w:hAnsi="Times New Roman"/>
          <w:sz w:val="28"/>
          <w:szCs w:val="28"/>
          <w:lang w:val="ru-RU"/>
        </w:rPr>
        <w:t>тся самый глубинный слой концепт</w:t>
      </w:r>
      <w:r w:rsidR="0099035F" w:rsidRPr="00E1490A">
        <w:rPr>
          <w:rFonts w:ascii="Times New Roman" w:hAnsi="Times New Roman"/>
          <w:sz w:val="28"/>
          <w:szCs w:val="28"/>
          <w:lang w:val="ru-RU"/>
        </w:rPr>
        <w:t>а</w:t>
      </w:r>
      <w:r w:rsidRPr="00E1490A">
        <w:rPr>
          <w:rFonts w:ascii="Times New Roman" w:hAnsi="Times New Roman"/>
          <w:sz w:val="28"/>
          <w:szCs w:val="28"/>
          <w:lang w:val="ru-RU"/>
        </w:rPr>
        <w:t>, то ес</w:t>
      </w:r>
      <w:r w:rsidR="00251631" w:rsidRPr="00E1490A">
        <w:rPr>
          <w:rFonts w:ascii="Times New Roman" w:hAnsi="Times New Roman"/>
          <w:sz w:val="28"/>
          <w:szCs w:val="28"/>
          <w:lang w:val="ru-RU"/>
        </w:rPr>
        <w:t>т</w:t>
      </w:r>
      <w:r w:rsidRPr="00E1490A">
        <w:rPr>
          <w:rFonts w:ascii="Times New Roman" w:hAnsi="Times New Roman"/>
          <w:sz w:val="28"/>
          <w:szCs w:val="28"/>
          <w:lang w:val="ru-RU"/>
        </w:rPr>
        <w:t>ь внутренняя форма, или этимологичес</w:t>
      </w:r>
      <w:r w:rsidR="00BA30DE" w:rsidRPr="00E1490A">
        <w:rPr>
          <w:rFonts w:ascii="Times New Roman" w:hAnsi="Times New Roman"/>
          <w:sz w:val="28"/>
          <w:szCs w:val="28"/>
          <w:lang w:val="ru-RU"/>
        </w:rPr>
        <w:t>кий признак, или этимология, обычно</w:t>
      </w:r>
      <w:r w:rsidRPr="00E1490A">
        <w:rPr>
          <w:rFonts w:ascii="Times New Roman" w:hAnsi="Times New Roman"/>
          <w:sz w:val="28"/>
          <w:szCs w:val="28"/>
          <w:lang w:val="ru-RU"/>
        </w:rPr>
        <w:t xml:space="preserve"> не </w:t>
      </w:r>
      <w:r w:rsidR="0099035F" w:rsidRPr="00E1490A">
        <w:rPr>
          <w:rFonts w:ascii="Times New Roman" w:hAnsi="Times New Roman"/>
          <w:sz w:val="28"/>
          <w:szCs w:val="28"/>
          <w:lang w:val="ru-RU"/>
        </w:rPr>
        <w:t xml:space="preserve">очень </w:t>
      </w:r>
      <w:r w:rsidRPr="00E1490A">
        <w:rPr>
          <w:rFonts w:ascii="Times New Roman" w:hAnsi="Times New Roman"/>
          <w:sz w:val="28"/>
          <w:szCs w:val="28"/>
          <w:lang w:val="ru-RU"/>
        </w:rPr>
        <w:t>значимы</w:t>
      </w:r>
      <w:r w:rsidR="00BA30DE" w:rsidRPr="00E1490A">
        <w:rPr>
          <w:rFonts w:ascii="Times New Roman" w:hAnsi="Times New Roman"/>
          <w:sz w:val="28"/>
          <w:szCs w:val="28"/>
          <w:lang w:val="ru-RU"/>
        </w:rPr>
        <w:t>е</w:t>
      </w:r>
      <w:r w:rsidRPr="00E1490A">
        <w:rPr>
          <w:rFonts w:ascii="Times New Roman" w:hAnsi="Times New Roman"/>
          <w:sz w:val="28"/>
          <w:szCs w:val="28"/>
          <w:lang w:val="ru-RU"/>
        </w:rPr>
        <w:t xml:space="preserve"> для больш</w:t>
      </w:r>
      <w:r w:rsidR="00251631" w:rsidRPr="00E1490A">
        <w:rPr>
          <w:rFonts w:ascii="Times New Roman" w:hAnsi="Times New Roman"/>
          <w:sz w:val="28"/>
          <w:szCs w:val="28"/>
          <w:lang w:val="ru-RU"/>
        </w:rPr>
        <w:t>ин</w:t>
      </w:r>
      <w:r w:rsidR="0001631F" w:rsidRPr="00E1490A">
        <w:rPr>
          <w:rFonts w:ascii="Times New Roman" w:hAnsi="Times New Roman"/>
          <w:sz w:val="28"/>
          <w:szCs w:val="28"/>
          <w:lang w:val="ru-RU"/>
        </w:rPr>
        <w:t>ства носителей данного языка (Степанов 1997: 46-47)</w:t>
      </w:r>
    </w:p>
    <w:p w:rsidR="00DD375E" w:rsidRPr="00E1490A" w:rsidRDefault="00DD375E" w:rsidP="00E1490A">
      <w:pPr>
        <w:pStyle w:val="17"/>
        <w:adjustRightInd w:val="0"/>
        <w:snapToGrid w:val="0"/>
        <w:spacing w:line="360" w:lineRule="auto"/>
        <w:ind w:firstLineChars="250" w:firstLine="700"/>
        <w:rPr>
          <w:rFonts w:ascii="Times New Roman" w:hAnsi="Times New Roman"/>
          <w:sz w:val="28"/>
          <w:szCs w:val="28"/>
          <w:lang w:val="ru-RU"/>
        </w:rPr>
      </w:pPr>
      <w:r w:rsidRPr="00E1490A">
        <w:rPr>
          <w:rFonts w:ascii="Times New Roman" w:hAnsi="Times New Roman"/>
          <w:sz w:val="28"/>
          <w:szCs w:val="28"/>
          <w:lang w:val="ru-RU"/>
        </w:rPr>
        <w:t>В.И. Карасик подчеркивает аспект духовных ценностей концептов, он выдвигает другие рассуждения</w:t>
      </w:r>
      <w:r w:rsidR="00BA30DE" w:rsidRPr="00E1490A">
        <w:rPr>
          <w:rFonts w:ascii="Times New Roman" w:hAnsi="Times New Roman"/>
          <w:sz w:val="28"/>
          <w:szCs w:val="28"/>
          <w:lang w:val="ru-RU"/>
        </w:rPr>
        <w:t xml:space="preserve"> о структуре концепта, которые тоже являются</w:t>
      </w:r>
      <w:r w:rsidRPr="00E1490A">
        <w:rPr>
          <w:rFonts w:ascii="Times New Roman" w:hAnsi="Times New Roman"/>
          <w:sz w:val="28"/>
          <w:szCs w:val="28"/>
          <w:lang w:val="ru-RU"/>
        </w:rPr>
        <w:t xml:space="preserve"> методо</w:t>
      </w:r>
      <w:r w:rsidR="0092295F" w:rsidRPr="00E1490A">
        <w:rPr>
          <w:rFonts w:ascii="Times New Roman" w:hAnsi="Times New Roman"/>
          <w:sz w:val="28"/>
          <w:szCs w:val="28"/>
          <w:lang w:val="ru-RU"/>
        </w:rPr>
        <w:t>логи</w:t>
      </w:r>
      <w:r w:rsidR="00251631" w:rsidRPr="00E1490A">
        <w:rPr>
          <w:rFonts w:ascii="Times New Roman" w:hAnsi="Times New Roman"/>
          <w:sz w:val="28"/>
          <w:szCs w:val="28"/>
          <w:lang w:val="ru-RU"/>
        </w:rPr>
        <w:t>чески важны</w:t>
      </w:r>
      <w:r w:rsidR="0092295F" w:rsidRPr="00E1490A">
        <w:rPr>
          <w:rFonts w:ascii="Times New Roman" w:hAnsi="Times New Roman"/>
          <w:sz w:val="28"/>
          <w:szCs w:val="28"/>
          <w:lang w:val="ru-RU"/>
        </w:rPr>
        <w:t>ми. В.И. Карасик</w:t>
      </w:r>
      <w:r w:rsidRPr="00E1490A">
        <w:rPr>
          <w:rFonts w:ascii="Times New Roman" w:hAnsi="Times New Roman"/>
          <w:sz w:val="28"/>
          <w:szCs w:val="28"/>
          <w:lang w:val="ru-RU"/>
        </w:rPr>
        <w:t xml:space="preserve"> воспринимает концепт как лингвокультурную, духовную, ценностную сущность. По его мнению, концепт включает в себя следующие компоненты: понятийный (фактуальный), предметно-об</w:t>
      </w:r>
      <w:r w:rsidR="00256CD3" w:rsidRPr="00E1490A">
        <w:rPr>
          <w:rFonts w:ascii="Times New Roman" w:hAnsi="Times New Roman"/>
          <w:sz w:val="28"/>
          <w:szCs w:val="28"/>
          <w:lang w:val="ru-RU"/>
        </w:rPr>
        <w:t>разный и ценностный</w:t>
      </w:r>
      <w:r w:rsidR="0001631F" w:rsidRPr="00E1490A">
        <w:rPr>
          <w:rFonts w:ascii="Times New Roman" w:hAnsi="Times New Roman"/>
          <w:sz w:val="28"/>
          <w:szCs w:val="28"/>
          <w:lang w:val="ru-RU"/>
        </w:rPr>
        <w:t xml:space="preserve"> (Карасик 2002: 39)</w:t>
      </w:r>
      <w:r w:rsidRPr="00E1490A">
        <w:rPr>
          <w:rFonts w:ascii="Times New Roman" w:hAnsi="Times New Roman"/>
          <w:sz w:val="28"/>
          <w:szCs w:val="28"/>
          <w:lang w:val="ru-RU"/>
        </w:rPr>
        <w:t>. Понятийный компонент представляет собой языковую фиксацию концепта, его описание, дефиницию, а также совокупность различных семантических признаков, идентифицирующих его в сопоставлении со смежными концептам и отличающими его от них. Данный элемент концепта хранится в сознании индивида в вербальной форме и поэтому может воспроизводиться в речи непосредственно. Предметно-образная составляющая концепта невербальна и поддается лишь описанию. Полнота представления предметно-образной стороны концепта зависит от жизненного опыта человека</w:t>
      </w:r>
      <w:r w:rsidR="00256CD3" w:rsidRPr="00E1490A">
        <w:rPr>
          <w:rFonts w:ascii="Times New Roman" w:hAnsi="Times New Roman"/>
          <w:sz w:val="28"/>
          <w:szCs w:val="28"/>
          <w:lang w:val="ru-RU"/>
        </w:rPr>
        <w:t xml:space="preserve"> и</w:t>
      </w:r>
      <w:r w:rsidRPr="00E1490A">
        <w:rPr>
          <w:rFonts w:ascii="Times New Roman" w:hAnsi="Times New Roman"/>
          <w:sz w:val="28"/>
          <w:szCs w:val="28"/>
          <w:lang w:val="ru-RU"/>
        </w:rPr>
        <w:t xml:space="preserve"> понимается как целостное обобщенное представление в сознании индивида, ассоциирующееся с каким-либо предметом, событием, качеством и т. д. Образная сторона концепта</w:t>
      </w:r>
      <w:r w:rsidR="0001631F" w:rsidRPr="00E1490A">
        <w:rPr>
          <w:rFonts w:ascii="Times New Roman" w:hAnsi="Times New Roman"/>
          <w:sz w:val="28"/>
          <w:szCs w:val="28"/>
          <w:lang w:val="ru-RU"/>
        </w:rPr>
        <w:t xml:space="preserve"> </w:t>
      </w:r>
      <w:r w:rsidRPr="00E1490A">
        <w:rPr>
          <w:rFonts w:ascii="Times New Roman" w:hAnsi="Times New Roman"/>
          <w:sz w:val="28"/>
          <w:szCs w:val="28"/>
          <w:lang w:val="ru-RU"/>
        </w:rPr>
        <w:t>– это зрительные, слуховые, тактильные, вкусовые, воспринимаемые обонянием характеристики предметов, явлений, событий, отраженных в нашей памяти. Ценностная составляющая концепта обусловливает существование в его содержании информации о наиболее важных для индивида и всего лингвокультурного с</w:t>
      </w:r>
      <w:r w:rsidR="0001631F" w:rsidRPr="00E1490A">
        <w:rPr>
          <w:rFonts w:ascii="Times New Roman" w:hAnsi="Times New Roman"/>
          <w:sz w:val="28"/>
          <w:szCs w:val="28"/>
          <w:lang w:val="ru-RU"/>
        </w:rPr>
        <w:t>ообщества ценностях культуры (</w:t>
      </w:r>
      <w:r w:rsidRPr="00E1490A">
        <w:rPr>
          <w:rFonts w:ascii="Times New Roman" w:hAnsi="Times New Roman"/>
          <w:sz w:val="28"/>
          <w:szCs w:val="28"/>
          <w:lang w:val="ru-RU"/>
        </w:rPr>
        <w:t>Карасик 2002: 106-116</w:t>
      </w:r>
      <w:r w:rsidR="0001631F" w:rsidRPr="00E1490A">
        <w:rPr>
          <w:rFonts w:ascii="Times New Roman" w:hAnsi="Times New Roman"/>
          <w:sz w:val="28"/>
          <w:szCs w:val="28"/>
          <w:lang w:val="ru-RU"/>
        </w:rPr>
        <w:t>)</w:t>
      </w:r>
      <w:r w:rsidRPr="00E1490A">
        <w:rPr>
          <w:rFonts w:ascii="Times New Roman" w:hAnsi="Times New Roman"/>
          <w:sz w:val="28"/>
          <w:szCs w:val="28"/>
          <w:lang w:val="ru-RU"/>
        </w:rPr>
        <w:t>.</w:t>
      </w:r>
    </w:p>
    <w:p w:rsidR="00DD375E" w:rsidRPr="00E1490A" w:rsidRDefault="00DD375E" w:rsidP="00E1490A">
      <w:pPr>
        <w:pStyle w:val="17"/>
        <w:adjustRightInd w:val="0"/>
        <w:snapToGrid w:val="0"/>
        <w:spacing w:line="360" w:lineRule="auto"/>
        <w:ind w:firstLineChars="250" w:firstLine="700"/>
        <w:rPr>
          <w:rFonts w:ascii="Times New Roman" w:hAnsi="Times New Roman"/>
          <w:sz w:val="28"/>
          <w:szCs w:val="28"/>
          <w:lang w:val="ru-RU"/>
        </w:rPr>
      </w:pPr>
      <w:r w:rsidRPr="00E1490A">
        <w:rPr>
          <w:rFonts w:ascii="Times New Roman" w:hAnsi="Times New Roman"/>
          <w:sz w:val="28"/>
          <w:szCs w:val="28"/>
          <w:lang w:val="ru-RU"/>
        </w:rPr>
        <w:lastRenderedPageBreak/>
        <w:t xml:space="preserve">На основе моделирования </w:t>
      </w:r>
      <w:r w:rsidR="00256CD3" w:rsidRPr="00E1490A">
        <w:rPr>
          <w:rFonts w:ascii="Times New Roman" w:hAnsi="Times New Roman"/>
          <w:sz w:val="28"/>
          <w:szCs w:val="28"/>
          <w:lang w:val="ru-RU"/>
        </w:rPr>
        <w:t>структуры концепта В.И. Карасик</w:t>
      </w:r>
      <w:r w:rsidR="0099035F" w:rsidRPr="00E1490A">
        <w:rPr>
          <w:rFonts w:ascii="Times New Roman" w:hAnsi="Times New Roman"/>
          <w:sz w:val="28"/>
          <w:szCs w:val="28"/>
          <w:lang w:val="ru-RU"/>
        </w:rPr>
        <w:t xml:space="preserve"> и</w:t>
      </w:r>
      <w:r w:rsidRPr="00E1490A">
        <w:rPr>
          <w:rFonts w:ascii="Times New Roman" w:hAnsi="Times New Roman"/>
          <w:sz w:val="28"/>
          <w:szCs w:val="28"/>
          <w:lang w:val="ru-RU"/>
        </w:rPr>
        <w:t xml:space="preserve"> С.Г. Воркачёв</w:t>
      </w:r>
      <w:r w:rsidR="00256CD3" w:rsidRPr="00E1490A">
        <w:rPr>
          <w:rFonts w:ascii="Times New Roman" w:hAnsi="Times New Roman"/>
          <w:sz w:val="28"/>
          <w:szCs w:val="28"/>
          <w:lang w:val="ru-RU"/>
        </w:rPr>
        <w:t xml:space="preserve"> выделяю</w:t>
      </w:r>
      <w:r w:rsidRPr="00E1490A">
        <w:rPr>
          <w:rFonts w:ascii="Times New Roman" w:hAnsi="Times New Roman"/>
          <w:sz w:val="28"/>
          <w:szCs w:val="28"/>
          <w:lang w:val="ru-RU"/>
        </w:rPr>
        <w:t>т в семантическом составе лингвокультурного концепта помимо образной, ценностной и понятийной, также значимостную составляющую. Место имени концепта в языковой системе определяет значимостную составляющую концепта</w:t>
      </w:r>
      <w:r w:rsidR="0092295F" w:rsidRPr="00E1490A">
        <w:rPr>
          <w:rFonts w:ascii="Times New Roman" w:hAnsi="Times New Roman"/>
          <w:sz w:val="28"/>
          <w:szCs w:val="28"/>
          <w:lang w:val="ru-RU"/>
        </w:rPr>
        <w:t xml:space="preserve"> </w:t>
      </w:r>
      <w:r w:rsidR="0001631F" w:rsidRPr="00E1490A">
        <w:rPr>
          <w:rFonts w:ascii="Times New Roman" w:hAnsi="Times New Roman"/>
          <w:sz w:val="28"/>
          <w:szCs w:val="28"/>
          <w:lang w:val="ru-RU"/>
        </w:rPr>
        <w:t>(</w:t>
      </w:r>
      <w:r w:rsidRPr="00E1490A">
        <w:rPr>
          <w:rFonts w:ascii="Times New Roman" w:hAnsi="Times New Roman"/>
          <w:sz w:val="28"/>
          <w:szCs w:val="28"/>
          <w:lang w:val="ru-RU"/>
        </w:rPr>
        <w:t xml:space="preserve">Воркачёв 2004: </w:t>
      </w:r>
      <w:r w:rsidR="0001631F" w:rsidRPr="00E1490A">
        <w:rPr>
          <w:rFonts w:ascii="Times New Roman" w:hAnsi="Times New Roman"/>
          <w:sz w:val="28"/>
          <w:szCs w:val="28"/>
          <w:lang w:val="ru-RU"/>
        </w:rPr>
        <w:t>7)</w:t>
      </w:r>
      <w:r w:rsidRPr="00E1490A">
        <w:rPr>
          <w:rFonts w:ascii="Times New Roman" w:hAnsi="Times New Roman"/>
          <w:sz w:val="28"/>
          <w:szCs w:val="28"/>
          <w:lang w:val="ru-RU"/>
        </w:rPr>
        <w:t>. С.Г. Воркачёв определя</w:t>
      </w:r>
      <w:r w:rsidR="00C126D4" w:rsidRPr="00E1490A">
        <w:rPr>
          <w:rFonts w:ascii="Times New Roman" w:hAnsi="Times New Roman"/>
          <w:sz w:val="28"/>
          <w:szCs w:val="28"/>
          <w:lang w:val="ru-RU"/>
        </w:rPr>
        <w:t>ет «значимость»</w:t>
      </w:r>
      <w:r w:rsidRPr="00E1490A">
        <w:rPr>
          <w:rFonts w:ascii="Times New Roman" w:hAnsi="Times New Roman"/>
          <w:sz w:val="28"/>
          <w:szCs w:val="28"/>
          <w:lang w:val="ru-RU"/>
        </w:rPr>
        <w:t xml:space="preserve"> как совокупность имманентных характеристик, определяющих место языковой единицы в лексико-грамматич</w:t>
      </w:r>
      <w:r w:rsidR="00256CD3" w:rsidRPr="00E1490A">
        <w:rPr>
          <w:rFonts w:ascii="Times New Roman" w:hAnsi="Times New Roman"/>
          <w:sz w:val="28"/>
          <w:szCs w:val="28"/>
          <w:lang w:val="ru-RU"/>
        </w:rPr>
        <w:t>еской системе. Исследуя значимость, можно отметить ее диахоронический и синхронический аспекты. В первом случае, значимость определяется</w:t>
      </w:r>
      <w:r w:rsidRPr="00E1490A">
        <w:rPr>
          <w:rFonts w:ascii="Times New Roman" w:hAnsi="Times New Roman"/>
          <w:sz w:val="28"/>
          <w:szCs w:val="28"/>
          <w:lang w:val="ru-RU"/>
        </w:rPr>
        <w:t xml:space="preserve"> этимологической памятью слова, то есть она отражает эволюцию внутренней формы лексической единицы</w:t>
      </w:r>
      <w:r w:rsidR="00256CD3" w:rsidRPr="00E1490A">
        <w:rPr>
          <w:rFonts w:ascii="Times New Roman" w:hAnsi="Times New Roman"/>
          <w:sz w:val="28"/>
          <w:szCs w:val="28"/>
          <w:lang w:val="ru-RU"/>
        </w:rPr>
        <w:t>. В синхронии значимость</w:t>
      </w:r>
      <w:r w:rsidRPr="00E1490A">
        <w:rPr>
          <w:rFonts w:ascii="Times New Roman" w:hAnsi="Times New Roman"/>
          <w:sz w:val="28"/>
          <w:szCs w:val="28"/>
          <w:lang w:val="ru-RU"/>
        </w:rPr>
        <w:t xml:space="preserve"> описывается через отношения синонимии и омонимии в границах соответствующей словарной статьи.</w:t>
      </w:r>
      <w:r w:rsidRPr="00E1490A">
        <w:rPr>
          <w:rFonts w:ascii="Times New Roman" w:hAnsi="Times New Roman"/>
          <w:color w:val="000000"/>
          <w:sz w:val="28"/>
          <w:szCs w:val="28"/>
          <w:lang w:val="ru-RU"/>
        </w:rPr>
        <w:t xml:space="preserve"> </w:t>
      </w:r>
      <w:r w:rsidRPr="00E1490A">
        <w:rPr>
          <w:rFonts w:ascii="Times New Roman" w:hAnsi="Times New Roman"/>
          <w:sz w:val="28"/>
          <w:szCs w:val="28"/>
          <w:lang w:val="ru-RU"/>
        </w:rPr>
        <w:t>Значимостными являются и прагмастилистические свойства лексико-грамматических единиц, поскольку они реализуются исключительно на фоне синонимическо</w:t>
      </w:r>
      <w:r w:rsidR="00E41E2B" w:rsidRPr="00E1490A">
        <w:rPr>
          <w:rFonts w:ascii="Times New Roman" w:hAnsi="Times New Roman"/>
          <w:sz w:val="28"/>
          <w:szCs w:val="28"/>
          <w:lang w:val="ru-RU"/>
        </w:rPr>
        <w:t>го ряда</w:t>
      </w:r>
      <w:r w:rsidR="0001631F" w:rsidRPr="00E1490A">
        <w:rPr>
          <w:rFonts w:ascii="Times New Roman" w:hAnsi="Times New Roman"/>
          <w:sz w:val="28"/>
          <w:szCs w:val="28"/>
          <w:lang w:val="ru-RU"/>
        </w:rPr>
        <w:t xml:space="preserve"> (</w:t>
      </w:r>
      <w:r w:rsidRPr="00E1490A">
        <w:rPr>
          <w:rFonts w:ascii="Times New Roman" w:hAnsi="Times New Roman"/>
          <w:sz w:val="28"/>
          <w:szCs w:val="28"/>
          <w:lang w:val="ru-RU"/>
        </w:rPr>
        <w:t xml:space="preserve">Воркачёв 2004; </w:t>
      </w:r>
      <w:r w:rsidR="0001631F" w:rsidRPr="00E1490A">
        <w:rPr>
          <w:rFonts w:ascii="Times New Roman" w:hAnsi="Times New Roman"/>
          <w:sz w:val="28"/>
          <w:szCs w:val="28"/>
          <w:lang w:val="ru-RU"/>
        </w:rPr>
        <w:t>124)</w:t>
      </w:r>
      <w:r w:rsidRPr="00E1490A">
        <w:rPr>
          <w:rFonts w:ascii="Times New Roman" w:hAnsi="Times New Roman"/>
          <w:sz w:val="28"/>
          <w:szCs w:val="28"/>
          <w:lang w:val="ru-RU"/>
        </w:rPr>
        <w:t>.</w:t>
      </w:r>
      <w:r w:rsidR="00256CD3" w:rsidRPr="00E1490A">
        <w:rPr>
          <w:rFonts w:ascii="Times New Roman" w:hAnsi="Times New Roman"/>
          <w:sz w:val="28"/>
          <w:szCs w:val="28"/>
          <w:lang w:val="ru-RU"/>
        </w:rPr>
        <w:t xml:space="preserve"> В связи с этим следует отметить</w:t>
      </w:r>
      <w:r w:rsidR="00251631" w:rsidRPr="00E1490A">
        <w:rPr>
          <w:rFonts w:ascii="Times New Roman" w:hAnsi="Times New Roman"/>
          <w:sz w:val="28"/>
          <w:szCs w:val="28"/>
          <w:lang w:val="ru-RU"/>
        </w:rPr>
        <w:t>, что в содержание значимости</w:t>
      </w:r>
      <w:r w:rsidRPr="00E1490A">
        <w:rPr>
          <w:rFonts w:ascii="Times New Roman" w:hAnsi="Times New Roman"/>
          <w:sz w:val="28"/>
          <w:szCs w:val="28"/>
          <w:lang w:val="ru-RU"/>
        </w:rPr>
        <w:t xml:space="preserve"> составляющей концепта также вх</w:t>
      </w:r>
      <w:r w:rsidR="00256CD3" w:rsidRPr="00E1490A">
        <w:rPr>
          <w:rFonts w:ascii="Times New Roman" w:hAnsi="Times New Roman"/>
          <w:sz w:val="28"/>
          <w:szCs w:val="28"/>
          <w:lang w:val="ru-RU"/>
        </w:rPr>
        <w:t>одя</w:t>
      </w:r>
      <w:r w:rsidR="00251631" w:rsidRPr="00E1490A">
        <w:rPr>
          <w:rFonts w:ascii="Times New Roman" w:hAnsi="Times New Roman"/>
          <w:sz w:val="28"/>
          <w:szCs w:val="28"/>
          <w:lang w:val="ru-RU"/>
        </w:rPr>
        <w:t xml:space="preserve">т </w:t>
      </w:r>
      <w:r w:rsidR="00E41E2B" w:rsidRPr="00E1490A">
        <w:rPr>
          <w:rFonts w:ascii="Times New Roman" w:hAnsi="Times New Roman"/>
          <w:sz w:val="28"/>
          <w:szCs w:val="28"/>
          <w:lang w:val="ru-RU"/>
        </w:rPr>
        <w:t>ассоциации имени концепта</w:t>
      </w:r>
      <w:r w:rsidR="00E41E2B" w:rsidRPr="00E1490A">
        <w:rPr>
          <w:rFonts w:ascii="Times New Roman" w:eastAsiaTheme="minorEastAsia" w:hAnsi="Times New Roman"/>
          <w:sz w:val="28"/>
          <w:szCs w:val="28"/>
          <w:lang w:val="ru-RU"/>
        </w:rPr>
        <w:t xml:space="preserve">, </w:t>
      </w:r>
      <w:r w:rsidRPr="00E1490A">
        <w:rPr>
          <w:rFonts w:ascii="Times New Roman" w:hAnsi="Times New Roman"/>
          <w:sz w:val="28"/>
          <w:szCs w:val="28"/>
          <w:lang w:val="ru-RU"/>
        </w:rPr>
        <w:t>его языкового имени, его словообразовательной продуктивности и номинативной плотности. То есть значимост</w:t>
      </w:r>
      <w:r w:rsidR="00256CD3" w:rsidRPr="00E1490A">
        <w:rPr>
          <w:rFonts w:ascii="Times New Roman" w:hAnsi="Times New Roman"/>
          <w:sz w:val="28"/>
          <w:szCs w:val="28"/>
          <w:lang w:val="ru-RU"/>
        </w:rPr>
        <w:t>ная составляющая</w:t>
      </w:r>
      <w:r w:rsidRPr="00E1490A">
        <w:rPr>
          <w:rFonts w:ascii="Times New Roman" w:hAnsi="Times New Roman"/>
          <w:sz w:val="28"/>
          <w:szCs w:val="28"/>
          <w:lang w:val="ru-RU"/>
        </w:rPr>
        <w:t xml:space="preserve"> имеет этимологические и ассоциативные характеристики имени концепта.</w:t>
      </w:r>
    </w:p>
    <w:p w:rsidR="00DD375E" w:rsidRPr="00E1490A" w:rsidRDefault="00DD375E" w:rsidP="00E1490A">
      <w:pPr>
        <w:pStyle w:val="17"/>
        <w:adjustRightInd w:val="0"/>
        <w:snapToGrid w:val="0"/>
        <w:spacing w:line="360" w:lineRule="auto"/>
        <w:ind w:firstLineChars="250" w:firstLine="700"/>
        <w:rPr>
          <w:rFonts w:ascii="Times New Roman" w:hAnsi="Times New Roman"/>
          <w:sz w:val="28"/>
          <w:szCs w:val="28"/>
          <w:lang w:val="ru-RU"/>
        </w:rPr>
      </w:pPr>
      <w:r w:rsidRPr="00E1490A">
        <w:rPr>
          <w:rFonts w:ascii="Times New Roman" w:hAnsi="Times New Roman"/>
          <w:sz w:val="28"/>
          <w:szCs w:val="28"/>
          <w:lang w:val="ru-RU"/>
        </w:rPr>
        <w:t xml:space="preserve">И.А. Стернин подчеркивает, что все концепты имеют базовый когнитивный слой, представляющий собой совокупность определенного чувственного образа и дополнительных концептуальных признаков, а также несколько концептуальных слоев. Этот образ выделяется на основе ассоциативных связей и составляет ядро концепта. Ядром концепта </w:t>
      </w:r>
      <w:r w:rsidR="002A092F" w:rsidRPr="00E1490A">
        <w:rPr>
          <w:rFonts w:ascii="Times New Roman" w:hAnsi="Times New Roman"/>
          <w:sz w:val="28"/>
          <w:szCs w:val="28"/>
          <w:lang w:val="ru-RU"/>
        </w:rPr>
        <w:t>слижит ключевое слово, именующее</w:t>
      </w:r>
      <w:r w:rsidRPr="00E1490A">
        <w:rPr>
          <w:rFonts w:ascii="Times New Roman" w:hAnsi="Times New Roman"/>
          <w:sz w:val="28"/>
          <w:szCs w:val="28"/>
          <w:lang w:val="ru-RU"/>
        </w:rPr>
        <w:t xml:space="preserve"> концепт в совокупности всех своих значений,. Околоядерную зону образуют смыслы, представленные значениями синонимичных и аналогичных лексем</w:t>
      </w:r>
      <w:r w:rsidR="002A092F" w:rsidRPr="00E1490A">
        <w:rPr>
          <w:rFonts w:ascii="Times New Roman" w:hAnsi="Times New Roman"/>
          <w:sz w:val="28"/>
          <w:szCs w:val="28"/>
          <w:lang w:val="ru-RU"/>
        </w:rPr>
        <w:t>, реже -</w:t>
      </w:r>
      <w:r w:rsidRPr="00E1490A">
        <w:rPr>
          <w:rFonts w:ascii="Times New Roman" w:hAnsi="Times New Roman"/>
          <w:sz w:val="28"/>
          <w:szCs w:val="28"/>
          <w:lang w:val="ru-RU"/>
        </w:rPr>
        <w:t xml:space="preserve"> антонимичных. Периферия </w:t>
      </w:r>
      <w:r w:rsidRPr="00E1490A">
        <w:rPr>
          <w:rFonts w:ascii="Times New Roman" w:hAnsi="Times New Roman"/>
          <w:sz w:val="28"/>
          <w:szCs w:val="28"/>
          <w:lang w:val="ru-RU"/>
        </w:rPr>
        <w:lastRenderedPageBreak/>
        <w:t xml:space="preserve">концепта </w:t>
      </w:r>
      <w:r w:rsidR="002A092F" w:rsidRPr="00E1490A">
        <w:rPr>
          <w:rFonts w:ascii="Times New Roman" w:hAnsi="Times New Roman"/>
          <w:sz w:val="28"/>
          <w:szCs w:val="28"/>
          <w:lang w:val="ru-RU"/>
        </w:rPr>
        <w:t>понимается как ассоциативно-образны</w:t>
      </w:r>
      <w:r w:rsidRPr="00E1490A">
        <w:rPr>
          <w:rFonts w:ascii="Times New Roman" w:hAnsi="Times New Roman"/>
          <w:sz w:val="28"/>
          <w:szCs w:val="28"/>
          <w:lang w:val="ru-RU"/>
        </w:rPr>
        <w:t>й аспект концепт</w:t>
      </w:r>
      <w:r w:rsidR="002A092F" w:rsidRPr="00E1490A">
        <w:rPr>
          <w:rFonts w:ascii="Times New Roman" w:hAnsi="Times New Roman"/>
          <w:sz w:val="28"/>
          <w:szCs w:val="28"/>
          <w:lang w:val="ru-RU"/>
        </w:rPr>
        <w:t>а</w:t>
      </w:r>
      <w:r w:rsidRPr="00E1490A">
        <w:rPr>
          <w:rFonts w:ascii="Times New Roman" w:hAnsi="Times New Roman"/>
          <w:sz w:val="28"/>
          <w:szCs w:val="28"/>
          <w:lang w:val="ru-RU"/>
        </w:rPr>
        <w:t xml:space="preserve">. Она изучается по характеристикам концепта, проявляется  в разных текстовых источниках: как прецедентных, так и индивидуально-авторских текстах, а также представленных в ассоциативных экспериментах. </w:t>
      </w:r>
      <w:r w:rsidR="0001631F" w:rsidRPr="00E1490A">
        <w:rPr>
          <w:rFonts w:ascii="Times New Roman" w:hAnsi="Times New Roman"/>
          <w:sz w:val="28"/>
          <w:szCs w:val="28"/>
          <w:lang w:val="ru-RU"/>
        </w:rPr>
        <w:t>(</w:t>
      </w:r>
      <w:r w:rsidRPr="00E1490A">
        <w:rPr>
          <w:rFonts w:ascii="Times New Roman" w:hAnsi="Times New Roman"/>
          <w:sz w:val="28"/>
          <w:szCs w:val="28"/>
          <w:lang w:val="ru-RU"/>
        </w:rPr>
        <w:t>Стернин 2001; 58-65</w:t>
      </w:r>
      <w:r w:rsidR="0001631F" w:rsidRPr="00E1490A">
        <w:rPr>
          <w:rFonts w:ascii="Times New Roman" w:hAnsi="Times New Roman"/>
          <w:sz w:val="28"/>
          <w:szCs w:val="28"/>
          <w:lang w:val="ru-RU"/>
        </w:rPr>
        <w:t>)</w:t>
      </w:r>
    </w:p>
    <w:p w:rsidR="00DD375E" w:rsidRPr="00E1490A" w:rsidRDefault="00DD375E" w:rsidP="00E1490A">
      <w:pPr>
        <w:pStyle w:val="17"/>
        <w:adjustRightInd w:val="0"/>
        <w:snapToGrid w:val="0"/>
        <w:spacing w:line="360" w:lineRule="auto"/>
        <w:ind w:firstLineChars="250" w:firstLine="700"/>
        <w:rPr>
          <w:rFonts w:ascii="Times New Roman" w:hAnsi="Times New Roman"/>
          <w:sz w:val="28"/>
          <w:szCs w:val="28"/>
          <w:lang w:val="ru-RU"/>
        </w:rPr>
      </w:pPr>
      <w:r w:rsidRPr="00E1490A">
        <w:rPr>
          <w:rFonts w:ascii="Times New Roman" w:hAnsi="Times New Roman"/>
          <w:sz w:val="28"/>
          <w:szCs w:val="28"/>
          <w:lang w:val="ru-RU"/>
        </w:rPr>
        <w:t>Исходя из всего вы</w:t>
      </w:r>
      <w:r w:rsidR="002A092F" w:rsidRPr="00E1490A">
        <w:rPr>
          <w:rFonts w:ascii="Times New Roman" w:hAnsi="Times New Roman"/>
          <w:sz w:val="28"/>
          <w:szCs w:val="28"/>
          <w:lang w:val="ru-RU"/>
        </w:rPr>
        <w:t>шесказанного, можно заметить</w:t>
      </w:r>
      <w:r w:rsidRPr="00E1490A">
        <w:rPr>
          <w:rFonts w:ascii="Times New Roman" w:hAnsi="Times New Roman"/>
          <w:sz w:val="28"/>
          <w:szCs w:val="28"/>
          <w:lang w:val="ru-RU"/>
        </w:rPr>
        <w:t>, что способы описания структуры концепта могут быть разнообразными.</w:t>
      </w:r>
      <w:r w:rsidR="00251631" w:rsidRPr="00E1490A">
        <w:rPr>
          <w:rFonts w:ascii="Times New Roman" w:hAnsi="Times New Roman"/>
          <w:sz w:val="28"/>
          <w:szCs w:val="28"/>
          <w:lang w:val="ru-RU"/>
        </w:rPr>
        <w:t xml:space="preserve"> Разные с</w:t>
      </w:r>
      <w:r w:rsidR="002A092F" w:rsidRPr="00E1490A">
        <w:rPr>
          <w:rFonts w:ascii="Times New Roman" w:hAnsi="Times New Roman"/>
          <w:sz w:val="28"/>
          <w:szCs w:val="28"/>
          <w:lang w:val="ru-RU"/>
        </w:rPr>
        <w:t>пособы показывают нам информацию</w:t>
      </w:r>
      <w:r w:rsidRPr="00E1490A">
        <w:rPr>
          <w:rFonts w:ascii="Times New Roman" w:hAnsi="Times New Roman"/>
          <w:sz w:val="28"/>
          <w:szCs w:val="28"/>
          <w:lang w:val="ru-RU"/>
        </w:rPr>
        <w:t xml:space="preserve"> данного концепта на разных глубинах и с </w:t>
      </w:r>
      <w:r w:rsidR="00A864E1" w:rsidRPr="00E1490A">
        <w:rPr>
          <w:rFonts w:ascii="Times New Roman" w:hAnsi="Times New Roman"/>
          <w:sz w:val="28"/>
          <w:szCs w:val="28"/>
          <w:lang w:val="ru-RU"/>
        </w:rPr>
        <w:t>разных точек зрения. В нашей работе мы придерживаемся подход</w:t>
      </w:r>
      <w:r w:rsidR="002A092F" w:rsidRPr="00E1490A">
        <w:rPr>
          <w:rFonts w:ascii="Times New Roman" w:hAnsi="Times New Roman"/>
          <w:sz w:val="28"/>
          <w:szCs w:val="28"/>
          <w:lang w:val="ru-RU"/>
        </w:rPr>
        <w:t>а</w:t>
      </w:r>
      <w:r w:rsidR="00A864E1" w:rsidRPr="00E1490A">
        <w:rPr>
          <w:rFonts w:ascii="Times New Roman" w:hAnsi="Times New Roman"/>
          <w:sz w:val="28"/>
          <w:szCs w:val="28"/>
          <w:lang w:val="ru-RU"/>
        </w:rPr>
        <w:t xml:space="preserve"> </w:t>
      </w:r>
      <w:r w:rsidR="007B5DDD">
        <w:rPr>
          <w:rFonts w:ascii="Times New Roman" w:hAnsi="Times New Roman"/>
          <w:sz w:val="28"/>
          <w:szCs w:val="28"/>
          <w:lang w:val="ru-RU"/>
        </w:rPr>
        <w:t>И.</w:t>
      </w:r>
      <w:r w:rsidR="00A864E1" w:rsidRPr="00E1490A">
        <w:rPr>
          <w:rFonts w:ascii="Times New Roman" w:hAnsi="Times New Roman"/>
          <w:sz w:val="28"/>
          <w:szCs w:val="28"/>
          <w:lang w:val="ru-RU"/>
        </w:rPr>
        <w:t>А. Стернина</w:t>
      </w:r>
      <w:r w:rsidRPr="00E1490A">
        <w:rPr>
          <w:rFonts w:ascii="Times New Roman" w:hAnsi="Times New Roman"/>
          <w:sz w:val="28"/>
          <w:szCs w:val="28"/>
          <w:lang w:val="ru-RU"/>
        </w:rPr>
        <w:t xml:space="preserve"> к структуре лингвокультурного концепта</w:t>
      </w:r>
      <w:r w:rsidR="002A092F" w:rsidRPr="00E1490A">
        <w:rPr>
          <w:rFonts w:ascii="Times New Roman" w:hAnsi="Times New Roman"/>
          <w:sz w:val="28"/>
          <w:szCs w:val="28"/>
          <w:lang w:val="ru-RU"/>
        </w:rPr>
        <w:t>. Для данного исследования важно отметить</w:t>
      </w:r>
      <w:r w:rsidRPr="00E1490A">
        <w:rPr>
          <w:rFonts w:ascii="Times New Roman" w:hAnsi="Times New Roman"/>
          <w:sz w:val="28"/>
          <w:szCs w:val="28"/>
          <w:lang w:val="ru-RU"/>
        </w:rPr>
        <w:t xml:space="preserve">, что структура лингвокультурного концепта включает </w:t>
      </w:r>
      <w:r w:rsidR="00A864E1" w:rsidRPr="00E1490A">
        <w:rPr>
          <w:rFonts w:ascii="Times New Roman" w:hAnsi="Times New Roman"/>
          <w:sz w:val="28"/>
          <w:szCs w:val="28"/>
          <w:lang w:val="ru-RU"/>
        </w:rPr>
        <w:t>ядро, о</w:t>
      </w:r>
      <w:r w:rsidR="00A864E1" w:rsidRPr="00E1490A">
        <w:rPr>
          <w:rFonts w:ascii="Times New Roman" w:eastAsiaTheme="minorEastAsia" w:hAnsi="Times New Roman"/>
          <w:color w:val="000000"/>
          <w:sz w:val="28"/>
          <w:szCs w:val="28"/>
          <w:lang w:val="ru-RU"/>
        </w:rPr>
        <w:t>колоядерную зону и периферию.</w:t>
      </w:r>
    </w:p>
    <w:p w:rsidR="00A864E1" w:rsidRPr="00E1490A" w:rsidRDefault="00A864E1" w:rsidP="00E1490A">
      <w:pPr>
        <w:pStyle w:val="af2"/>
        <w:numPr>
          <w:ilvl w:val="1"/>
          <w:numId w:val="32"/>
        </w:numPr>
        <w:adjustRightInd w:val="0"/>
        <w:snapToGrid w:val="0"/>
        <w:spacing w:line="360" w:lineRule="auto"/>
        <w:ind w:firstLineChars="0"/>
        <w:jc w:val="left"/>
        <w:rPr>
          <w:rFonts w:ascii="Times New Roman" w:hAnsi="Times New Roman" w:cs="Times New Roman"/>
          <w:color w:val="000000"/>
          <w:sz w:val="28"/>
          <w:szCs w:val="28"/>
          <w:lang w:val="ru-RU"/>
        </w:rPr>
      </w:pPr>
      <w:r w:rsidRPr="00E1490A">
        <w:rPr>
          <w:rFonts w:ascii="Times New Roman" w:hAnsi="Times New Roman" w:cs="Times New Roman"/>
          <w:b/>
          <w:color w:val="000000"/>
          <w:sz w:val="28"/>
          <w:szCs w:val="28"/>
          <w:lang w:val="ru-RU"/>
        </w:rPr>
        <w:t>Семантические параметры изучения концепта</w:t>
      </w:r>
    </w:p>
    <w:p w:rsidR="00A864E1" w:rsidRPr="00E1490A" w:rsidRDefault="00A864E1" w:rsidP="00E1490A">
      <w:pPr>
        <w:adjustRightInd w:val="0"/>
        <w:snapToGrid w:val="0"/>
        <w:spacing w:line="360" w:lineRule="auto"/>
        <w:ind w:firstLineChars="250" w:firstLine="700"/>
        <w:rPr>
          <w:rFonts w:eastAsiaTheme="minorEastAsia"/>
          <w:color w:val="000000"/>
          <w:sz w:val="28"/>
          <w:szCs w:val="28"/>
          <w:lang w:val="ru-RU"/>
        </w:rPr>
      </w:pPr>
      <w:r w:rsidRPr="00E1490A">
        <w:rPr>
          <w:rFonts w:eastAsiaTheme="minorEastAsia"/>
          <w:color w:val="000000"/>
          <w:sz w:val="28"/>
          <w:szCs w:val="28"/>
          <w:lang w:val="ru-RU"/>
        </w:rPr>
        <w:t>В с</w:t>
      </w:r>
      <w:r w:rsidR="0083610A" w:rsidRPr="00E1490A">
        <w:rPr>
          <w:rFonts w:eastAsiaTheme="minorEastAsia"/>
          <w:color w:val="000000"/>
          <w:sz w:val="28"/>
          <w:szCs w:val="28"/>
          <w:lang w:val="ru-RU"/>
        </w:rPr>
        <w:t>емантике концепт</w:t>
      </w:r>
      <w:r w:rsidR="002A092F" w:rsidRPr="00E1490A">
        <w:rPr>
          <w:rFonts w:eastAsiaTheme="minorEastAsia"/>
          <w:color w:val="000000"/>
          <w:sz w:val="28"/>
          <w:szCs w:val="28"/>
          <w:lang w:val="ru-RU"/>
        </w:rPr>
        <w:t>а</w:t>
      </w:r>
      <w:r w:rsidR="0083610A" w:rsidRPr="00E1490A">
        <w:rPr>
          <w:rFonts w:eastAsiaTheme="minorEastAsia"/>
          <w:color w:val="000000"/>
          <w:sz w:val="28"/>
          <w:szCs w:val="28"/>
          <w:lang w:val="ru-RU"/>
        </w:rPr>
        <w:t xml:space="preserve"> как </w:t>
      </w:r>
      <w:r w:rsidR="002A092F" w:rsidRPr="00E1490A">
        <w:rPr>
          <w:rFonts w:eastAsiaTheme="minorEastAsia"/>
          <w:color w:val="000000"/>
          <w:sz w:val="28"/>
          <w:szCs w:val="28"/>
          <w:lang w:val="ru-RU"/>
        </w:rPr>
        <w:t>«многомерного</w:t>
      </w:r>
      <w:r w:rsidRPr="00E1490A">
        <w:rPr>
          <w:rFonts w:eastAsiaTheme="minorEastAsia"/>
          <w:color w:val="000000"/>
          <w:sz w:val="28"/>
          <w:szCs w:val="28"/>
          <w:lang w:val="ru-RU"/>
        </w:rPr>
        <w:t xml:space="preserve"> иде</w:t>
      </w:r>
      <w:r w:rsidR="002A092F" w:rsidRPr="00E1490A">
        <w:rPr>
          <w:rFonts w:eastAsiaTheme="minorEastAsia"/>
          <w:color w:val="000000"/>
          <w:sz w:val="28"/>
          <w:szCs w:val="28"/>
          <w:lang w:val="ru-RU"/>
        </w:rPr>
        <w:t>ализированного формообразования</w:t>
      </w:r>
      <w:r w:rsidR="003409BB" w:rsidRPr="00E1490A">
        <w:rPr>
          <w:rFonts w:eastAsiaTheme="minorEastAsia"/>
          <w:color w:val="000000"/>
          <w:sz w:val="28"/>
          <w:szCs w:val="28"/>
          <w:lang w:val="ru-RU"/>
        </w:rPr>
        <w:t xml:space="preserve">» </w:t>
      </w:r>
      <w:r w:rsidR="002A092F" w:rsidRPr="00E1490A">
        <w:rPr>
          <w:rFonts w:eastAsiaTheme="minorEastAsia"/>
          <w:color w:val="000000"/>
          <w:sz w:val="28"/>
          <w:szCs w:val="28"/>
          <w:lang w:val="ru-RU"/>
        </w:rPr>
        <w:t xml:space="preserve">различаются разноуровневые компоненты </w:t>
      </w:r>
      <w:r w:rsidR="0001631F" w:rsidRPr="00E1490A">
        <w:rPr>
          <w:rFonts w:eastAsiaTheme="minorEastAsia"/>
          <w:color w:val="000000"/>
          <w:sz w:val="28"/>
          <w:szCs w:val="28"/>
          <w:lang w:val="ru-RU"/>
        </w:rPr>
        <w:t>(Ляпин 1997: 16)</w:t>
      </w:r>
      <w:r w:rsidR="002A092F" w:rsidRPr="00E1490A">
        <w:rPr>
          <w:rFonts w:eastAsiaTheme="minorEastAsia"/>
          <w:color w:val="000000"/>
          <w:sz w:val="28"/>
          <w:szCs w:val="28"/>
          <w:lang w:val="ru-RU"/>
        </w:rPr>
        <w:t>. В</w:t>
      </w:r>
      <w:r w:rsidRPr="00E1490A">
        <w:rPr>
          <w:rFonts w:eastAsiaTheme="minorEastAsia"/>
          <w:color w:val="000000"/>
          <w:sz w:val="28"/>
          <w:szCs w:val="28"/>
          <w:lang w:val="ru-RU"/>
        </w:rPr>
        <w:t xml:space="preserve"> ч</w:t>
      </w:r>
      <w:r w:rsidR="002A092F" w:rsidRPr="00E1490A">
        <w:rPr>
          <w:rFonts w:eastAsiaTheme="minorEastAsia"/>
          <w:color w:val="000000"/>
          <w:sz w:val="28"/>
          <w:szCs w:val="28"/>
          <w:lang w:val="ru-RU"/>
        </w:rPr>
        <w:t>исло семантических параметров в</w:t>
      </w:r>
      <w:r w:rsidRPr="00E1490A">
        <w:rPr>
          <w:rFonts w:eastAsiaTheme="minorEastAsia"/>
          <w:color w:val="000000"/>
          <w:sz w:val="28"/>
          <w:szCs w:val="28"/>
          <w:lang w:val="ru-RU"/>
        </w:rPr>
        <w:t>ключаются понятийный, образный и ц</w:t>
      </w:r>
      <w:r w:rsidR="002A092F" w:rsidRPr="00E1490A">
        <w:rPr>
          <w:rFonts w:eastAsiaTheme="minorEastAsia"/>
          <w:color w:val="000000"/>
          <w:sz w:val="28"/>
          <w:szCs w:val="28"/>
          <w:lang w:val="ru-RU"/>
        </w:rPr>
        <w:t>енностный компоненты, которые</w:t>
      </w:r>
      <w:r w:rsidRPr="00E1490A">
        <w:rPr>
          <w:rFonts w:eastAsiaTheme="minorEastAsia"/>
          <w:color w:val="000000"/>
          <w:sz w:val="28"/>
          <w:szCs w:val="28"/>
          <w:lang w:val="ru-RU"/>
        </w:rPr>
        <w:t xml:space="preserve"> отражают этимологическую сторону концепта</w:t>
      </w:r>
      <w:r w:rsidR="003409BB" w:rsidRPr="00E1490A">
        <w:rPr>
          <w:rFonts w:eastAsiaTheme="minorEastAsia"/>
          <w:color w:val="000000"/>
          <w:sz w:val="28"/>
          <w:szCs w:val="28"/>
          <w:lang w:val="ru-RU"/>
        </w:rPr>
        <w:t xml:space="preserve"> </w:t>
      </w:r>
      <w:r w:rsidR="0001631F" w:rsidRPr="00E1490A">
        <w:rPr>
          <w:rFonts w:eastAsiaTheme="minorEastAsia"/>
          <w:color w:val="000000"/>
          <w:sz w:val="28"/>
          <w:szCs w:val="28"/>
          <w:lang w:val="ru-RU"/>
        </w:rPr>
        <w:t>(</w:t>
      </w:r>
      <w:r w:rsidRPr="00E1490A">
        <w:rPr>
          <w:rFonts w:eastAsiaTheme="minorEastAsia"/>
          <w:color w:val="000000"/>
          <w:sz w:val="28"/>
          <w:szCs w:val="28"/>
          <w:lang w:val="ru-RU"/>
        </w:rPr>
        <w:t xml:space="preserve">Степанов </w:t>
      </w:r>
      <w:r w:rsidR="0001631F" w:rsidRPr="00E1490A">
        <w:rPr>
          <w:rFonts w:eastAsiaTheme="minorEastAsia"/>
          <w:color w:val="000000"/>
          <w:sz w:val="28"/>
          <w:szCs w:val="28"/>
          <w:lang w:val="ru-RU"/>
        </w:rPr>
        <w:t>1997: 41)</w:t>
      </w:r>
      <w:r w:rsidRPr="00E1490A">
        <w:rPr>
          <w:rFonts w:eastAsiaTheme="minorEastAsia"/>
          <w:color w:val="000000"/>
          <w:sz w:val="28"/>
          <w:szCs w:val="28"/>
          <w:lang w:val="ru-RU"/>
        </w:rPr>
        <w:t xml:space="preserve">. </w:t>
      </w:r>
    </w:p>
    <w:p w:rsidR="00A864E1" w:rsidRPr="00E1490A" w:rsidRDefault="00A864E1" w:rsidP="00E1490A">
      <w:pPr>
        <w:adjustRightInd w:val="0"/>
        <w:snapToGrid w:val="0"/>
        <w:spacing w:line="360" w:lineRule="auto"/>
        <w:ind w:firstLineChars="250" w:firstLine="700"/>
        <w:rPr>
          <w:rFonts w:eastAsiaTheme="minorEastAsia"/>
          <w:color w:val="000000"/>
          <w:sz w:val="28"/>
          <w:szCs w:val="28"/>
          <w:lang w:val="ru-RU"/>
        </w:rPr>
      </w:pPr>
      <w:r w:rsidRPr="00E1490A">
        <w:rPr>
          <w:rFonts w:eastAsiaTheme="minorEastAsia"/>
          <w:color w:val="000000"/>
          <w:sz w:val="28"/>
          <w:szCs w:val="28"/>
          <w:lang w:val="ru-RU"/>
        </w:rPr>
        <w:t>Л.В.</w:t>
      </w:r>
      <w:r w:rsidR="0044732B" w:rsidRPr="00E1490A">
        <w:rPr>
          <w:rFonts w:eastAsiaTheme="minorEastAsia"/>
          <w:color w:val="000000"/>
          <w:sz w:val="28"/>
          <w:szCs w:val="28"/>
          <w:lang w:val="ru-RU"/>
        </w:rPr>
        <w:t xml:space="preserve"> </w:t>
      </w:r>
      <w:r w:rsidRPr="00E1490A">
        <w:rPr>
          <w:rFonts w:eastAsiaTheme="minorEastAsia"/>
          <w:color w:val="000000"/>
          <w:sz w:val="28"/>
          <w:szCs w:val="28"/>
          <w:lang w:val="ru-RU"/>
        </w:rPr>
        <w:t>Попова обобщает три основных подхода к изучению концепта в семантике, выдвинутых С.Г.</w:t>
      </w:r>
      <w:r w:rsidR="007B5DDD">
        <w:rPr>
          <w:rFonts w:eastAsiaTheme="minorEastAsia"/>
          <w:color w:val="000000"/>
          <w:sz w:val="28"/>
          <w:szCs w:val="28"/>
          <w:lang w:val="ru-RU"/>
        </w:rPr>
        <w:t xml:space="preserve"> Воркачевом на основе мнений Д.</w:t>
      </w:r>
      <w:r w:rsidRPr="00E1490A">
        <w:rPr>
          <w:rFonts w:eastAsiaTheme="minorEastAsia"/>
          <w:color w:val="000000"/>
          <w:sz w:val="28"/>
          <w:szCs w:val="28"/>
          <w:lang w:val="ru-RU"/>
        </w:rPr>
        <w:t>С. Лихачева, Ю.</w:t>
      </w:r>
      <w:r w:rsidR="0044732B" w:rsidRPr="00E1490A">
        <w:rPr>
          <w:rFonts w:eastAsiaTheme="minorEastAsia"/>
          <w:color w:val="000000"/>
          <w:sz w:val="28"/>
          <w:szCs w:val="28"/>
          <w:lang w:val="ru-RU"/>
        </w:rPr>
        <w:t xml:space="preserve"> </w:t>
      </w:r>
      <w:r w:rsidRPr="00E1490A">
        <w:rPr>
          <w:rFonts w:eastAsiaTheme="minorEastAsia"/>
          <w:color w:val="000000"/>
          <w:sz w:val="28"/>
          <w:szCs w:val="28"/>
          <w:lang w:val="ru-RU"/>
        </w:rPr>
        <w:t>С.</w:t>
      </w:r>
      <w:r w:rsidR="0044732B" w:rsidRPr="00E1490A">
        <w:rPr>
          <w:rFonts w:eastAsiaTheme="minorEastAsia"/>
          <w:color w:val="000000"/>
          <w:sz w:val="28"/>
          <w:szCs w:val="28"/>
          <w:lang w:val="ru-RU"/>
        </w:rPr>
        <w:t xml:space="preserve"> </w:t>
      </w:r>
      <w:r w:rsidRPr="00E1490A">
        <w:rPr>
          <w:rFonts w:eastAsiaTheme="minorEastAsia"/>
          <w:color w:val="000000"/>
          <w:sz w:val="28"/>
          <w:szCs w:val="28"/>
          <w:lang w:val="ru-RU"/>
        </w:rPr>
        <w:t>Степанова, С.А.</w:t>
      </w:r>
      <w:r w:rsidR="0044732B" w:rsidRPr="00E1490A">
        <w:rPr>
          <w:rFonts w:eastAsiaTheme="minorEastAsia"/>
          <w:color w:val="000000"/>
          <w:sz w:val="28"/>
          <w:szCs w:val="28"/>
          <w:lang w:val="ru-RU"/>
        </w:rPr>
        <w:t xml:space="preserve"> </w:t>
      </w:r>
      <w:r w:rsidRPr="00E1490A">
        <w:rPr>
          <w:rFonts w:eastAsiaTheme="minorEastAsia"/>
          <w:color w:val="000000"/>
          <w:sz w:val="28"/>
          <w:szCs w:val="28"/>
          <w:lang w:val="ru-RU"/>
        </w:rPr>
        <w:t>Кузнецова и В.П. Нерознака.</w:t>
      </w:r>
      <w:r w:rsidRPr="00E1490A">
        <w:rPr>
          <w:rFonts w:eastAsiaTheme="minorEastAsia"/>
          <w:b/>
          <w:bCs/>
          <w:color w:val="000000"/>
          <w:sz w:val="28"/>
          <w:szCs w:val="28"/>
          <w:lang w:val="ru-RU"/>
        </w:rPr>
        <w:t xml:space="preserve"> «</w:t>
      </w:r>
      <w:r w:rsidRPr="00E1490A">
        <w:rPr>
          <w:rFonts w:eastAsiaTheme="minorEastAsia"/>
          <w:color w:val="000000"/>
          <w:sz w:val="28"/>
          <w:szCs w:val="28"/>
          <w:lang w:val="ru-RU"/>
        </w:rPr>
        <w:t xml:space="preserve">Во-первых, в самом широком смысле в число концептов включаются лексемы, значения которых составляют содержание национального языкового сознания и формируют «наивную картину мира» носителей языка. Во-вторых, в более узком понимании к числу концептов относят семантические образования, отмеченные лингвокультурной спецификой и тем или иным образом характеризующие носителей определенной этнокультуры. В-третьих, к числу концептов относят лишь семантические образования, список которых в </w:t>
      </w:r>
      <w:r w:rsidRPr="00E1490A">
        <w:rPr>
          <w:rFonts w:eastAsiaTheme="minorEastAsia"/>
          <w:color w:val="000000"/>
          <w:sz w:val="28"/>
          <w:szCs w:val="28"/>
          <w:lang w:val="ru-RU"/>
        </w:rPr>
        <w:lastRenderedPageBreak/>
        <w:t>достаточной мере ограничен и которые являются ключевыми для понимания национального менталитета как специфического отношения к миру его</w:t>
      </w:r>
      <w:r w:rsidR="0001631F" w:rsidRPr="00E1490A">
        <w:rPr>
          <w:rFonts w:eastAsiaTheme="minorEastAsia"/>
          <w:color w:val="000000"/>
          <w:sz w:val="28"/>
          <w:szCs w:val="28"/>
          <w:lang w:val="ru-RU"/>
        </w:rPr>
        <w:t xml:space="preserve"> носителей» (Попова 2013; 311).</w:t>
      </w:r>
      <w:r w:rsidRPr="00E1490A">
        <w:rPr>
          <w:rFonts w:eastAsiaTheme="minorEastAsia"/>
          <w:color w:val="000000"/>
          <w:sz w:val="28"/>
          <w:szCs w:val="28"/>
          <w:lang w:val="ru-RU"/>
        </w:rPr>
        <w:t xml:space="preserve"> </w:t>
      </w:r>
    </w:p>
    <w:p w:rsidR="00073FBA" w:rsidRPr="00E1490A" w:rsidRDefault="00A864E1" w:rsidP="00E1490A">
      <w:pPr>
        <w:adjustRightInd w:val="0"/>
        <w:snapToGrid w:val="0"/>
        <w:spacing w:line="360" w:lineRule="auto"/>
        <w:ind w:firstLineChars="250" w:firstLine="700"/>
        <w:rPr>
          <w:rFonts w:eastAsiaTheme="minorEastAsia"/>
          <w:color w:val="000000"/>
          <w:sz w:val="28"/>
          <w:szCs w:val="28"/>
          <w:lang w:val="ru-RU"/>
        </w:rPr>
      </w:pPr>
      <w:r w:rsidRPr="00E1490A">
        <w:rPr>
          <w:rFonts w:eastAsiaTheme="minorEastAsia"/>
          <w:color w:val="000000"/>
          <w:sz w:val="28"/>
          <w:szCs w:val="28"/>
          <w:lang w:val="ru-RU"/>
        </w:rPr>
        <w:t>В лексике отражается культурная специфика. По определению « Словаря лингвистических терминов</w:t>
      </w:r>
      <w:r w:rsidR="00F9299B" w:rsidRPr="00E1490A">
        <w:rPr>
          <w:rFonts w:eastAsiaTheme="minorEastAsia"/>
          <w:color w:val="000000"/>
          <w:sz w:val="28"/>
          <w:szCs w:val="28"/>
          <w:lang w:val="ru-RU"/>
        </w:rPr>
        <w:t xml:space="preserve">», </w:t>
      </w:r>
      <w:r w:rsidRPr="00E1490A">
        <w:rPr>
          <w:rFonts w:eastAsiaTheme="minorEastAsia"/>
          <w:color w:val="000000"/>
          <w:sz w:val="28"/>
          <w:szCs w:val="28"/>
          <w:lang w:val="ru-RU"/>
        </w:rPr>
        <w:t>лексикой является</w:t>
      </w:r>
      <w:r w:rsidR="00073FBA" w:rsidRPr="00E1490A">
        <w:rPr>
          <w:rFonts w:eastAsiaTheme="minorEastAsia"/>
          <w:color w:val="000000"/>
          <w:sz w:val="28"/>
          <w:szCs w:val="28"/>
          <w:lang w:val="ru-RU"/>
        </w:rPr>
        <w:t xml:space="preserve"> словарный состав языка. Изучая</w:t>
      </w:r>
      <w:r w:rsidRPr="00E1490A">
        <w:rPr>
          <w:rFonts w:eastAsiaTheme="minorEastAsia"/>
          <w:color w:val="000000"/>
          <w:sz w:val="28"/>
          <w:szCs w:val="28"/>
          <w:lang w:val="ru-RU"/>
        </w:rPr>
        <w:t xml:space="preserve"> с</w:t>
      </w:r>
      <w:r w:rsidR="00073FBA" w:rsidRPr="00E1490A">
        <w:rPr>
          <w:rFonts w:eastAsiaTheme="minorEastAsia"/>
          <w:color w:val="000000"/>
          <w:sz w:val="28"/>
          <w:szCs w:val="28"/>
          <w:lang w:val="ru-RU"/>
        </w:rPr>
        <w:t>ловарный</w:t>
      </w:r>
      <w:r w:rsidR="002A092F" w:rsidRPr="00E1490A">
        <w:rPr>
          <w:rFonts w:eastAsiaTheme="minorEastAsia"/>
          <w:color w:val="000000"/>
          <w:sz w:val="28"/>
          <w:szCs w:val="28"/>
          <w:lang w:val="ru-RU"/>
        </w:rPr>
        <w:t xml:space="preserve"> состав языка, можно доста</w:t>
      </w:r>
      <w:r w:rsidR="00073FBA" w:rsidRPr="00E1490A">
        <w:rPr>
          <w:rFonts w:eastAsiaTheme="minorEastAsia"/>
          <w:color w:val="000000"/>
          <w:sz w:val="28"/>
          <w:szCs w:val="28"/>
          <w:lang w:val="ru-RU"/>
        </w:rPr>
        <w:t>точно широко и разносторонне описать</w:t>
      </w:r>
      <w:r w:rsidRPr="00E1490A">
        <w:rPr>
          <w:rFonts w:eastAsiaTheme="minorEastAsia"/>
          <w:color w:val="000000"/>
          <w:sz w:val="28"/>
          <w:szCs w:val="28"/>
          <w:lang w:val="ru-RU"/>
        </w:rPr>
        <w:t xml:space="preserve"> материальную и духовную сторону </w:t>
      </w:r>
      <w:r w:rsidR="00073FBA" w:rsidRPr="00E1490A">
        <w:rPr>
          <w:rFonts w:eastAsiaTheme="minorEastAsia"/>
          <w:color w:val="000000"/>
          <w:sz w:val="28"/>
          <w:szCs w:val="28"/>
          <w:lang w:val="ru-RU"/>
        </w:rPr>
        <w:t xml:space="preserve">жизни </w:t>
      </w:r>
      <w:r w:rsidRPr="00E1490A">
        <w:rPr>
          <w:rFonts w:eastAsiaTheme="minorEastAsia"/>
          <w:color w:val="000000"/>
          <w:sz w:val="28"/>
          <w:szCs w:val="28"/>
          <w:lang w:val="ru-RU"/>
        </w:rPr>
        <w:t xml:space="preserve">народа. </w:t>
      </w:r>
    </w:p>
    <w:p w:rsidR="00A864E1" w:rsidRPr="00E1490A" w:rsidRDefault="00073FBA" w:rsidP="00E1490A">
      <w:pPr>
        <w:adjustRightInd w:val="0"/>
        <w:snapToGrid w:val="0"/>
        <w:spacing w:line="360" w:lineRule="auto"/>
        <w:ind w:firstLineChars="250" w:firstLine="700"/>
        <w:rPr>
          <w:rFonts w:eastAsiaTheme="minorEastAsia"/>
          <w:color w:val="000000"/>
          <w:sz w:val="28"/>
          <w:szCs w:val="28"/>
          <w:lang w:val="ru-RU"/>
        </w:rPr>
      </w:pPr>
      <w:r w:rsidRPr="00E1490A">
        <w:rPr>
          <w:rFonts w:eastAsiaTheme="minorEastAsia"/>
          <w:color w:val="000000"/>
          <w:sz w:val="28"/>
          <w:szCs w:val="28"/>
          <w:lang w:val="ru-RU"/>
        </w:rPr>
        <w:t xml:space="preserve"> Лексическая система языка, слово становится основой образования концепта. Так, </w:t>
      </w:r>
      <w:r w:rsidR="007B5DDD">
        <w:rPr>
          <w:rFonts w:eastAsiaTheme="minorEastAsia"/>
          <w:color w:val="000000"/>
          <w:sz w:val="28"/>
          <w:szCs w:val="28"/>
          <w:lang w:val="ru-RU"/>
        </w:rPr>
        <w:t>В.</w:t>
      </w:r>
      <w:r w:rsidR="00A864E1" w:rsidRPr="00E1490A">
        <w:rPr>
          <w:rFonts w:eastAsiaTheme="minorEastAsia"/>
          <w:color w:val="000000"/>
          <w:sz w:val="28"/>
          <w:szCs w:val="28"/>
          <w:lang w:val="ru-RU"/>
        </w:rPr>
        <w:t>В. Колесов определяет концепт как основную единицу ментальности, которая в границах словесного знака и языка в целом предстает (как явление) в своих содержательных формах как образ, как понятие и как символ. По мнению ученого, с развитием слова до ментального знака происходит изменение объема его содержания, и слово становится ключевым понят</w:t>
      </w:r>
      <w:r w:rsidR="0001631F" w:rsidRPr="00E1490A">
        <w:rPr>
          <w:rFonts w:eastAsiaTheme="minorEastAsia"/>
          <w:color w:val="000000"/>
          <w:sz w:val="28"/>
          <w:szCs w:val="28"/>
          <w:lang w:val="ru-RU"/>
        </w:rPr>
        <w:t>ием культуры (Колесов 2004; 16)</w:t>
      </w:r>
      <w:r w:rsidR="00A864E1" w:rsidRPr="00E1490A">
        <w:rPr>
          <w:rFonts w:eastAsiaTheme="minorEastAsia"/>
          <w:color w:val="000000"/>
          <w:sz w:val="28"/>
          <w:szCs w:val="28"/>
          <w:lang w:val="ru-RU"/>
        </w:rPr>
        <w:t>. В слове сочетаются признаки фонетический (звуковой комплекс), лексико-семантический (значе</w:t>
      </w:r>
      <w:r w:rsidR="0001631F" w:rsidRPr="00E1490A">
        <w:rPr>
          <w:rFonts w:eastAsiaTheme="minorEastAsia"/>
          <w:color w:val="000000"/>
          <w:sz w:val="28"/>
          <w:szCs w:val="28"/>
          <w:lang w:val="ru-RU"/>
        </w:rPr>
        <w:t>ние) и грамматический. Значение –</w:t>
      </w:r>
      <w:r w:rsidR="00A864E1" w:rsidRPr="00E1490A">
        <w:rPr>
          <w:rFonts w:eastAsiaTheme="minorEastAsia"/>
          <w:color w:val="000000"/>
          <w:sz w:val="28"/>
          <w:szCs w:val="28"/>
          <w:lang w:val="ru-RU"/>
        </w:rPr>
        <w:t xml:space="preserve"> способ закрепления опыта употребления того или иного предмета в общественной практик</w:t>
      </w:r>
      <w:r w:rsidR="0001631F" w:rsidRPr="00E1490A">
        <w:rPr>
          <w:rFonts w:eastAsiaTheme="minorEastAsia"/>
          <w:color w:val="000000"/>
          <w:sz w:val="28"/>
          <w:szCs w:val="28"/>
          <w:lang w:val="ru-RU"/>
        </w:rPr>
        <w:t>е (Шахнарович 1998: 58)</w:t>
      </w:r>
      <w:r w:rsidRPr="00E1490A">
        <w:rPr>
          <w:rFonts w:eastAsiaTheme="minorEastAsia"/>
          <w:color w:val="000000"/>
          <w:sz w:val="28"/>
          <w:szCs w:val="28"/>
          <w:lang w:val="ru-RU"/>
        </w:rPr>
        <w:t>. Это</w:t>
      </w:r>
      <w:r w:rsidR="00A864E1" w:rsidRPr="00E1490A">
        <w:rPr>
          <w:rFonts w:eastAsiaTheme="minorEastAsia"/>
          <w:color w:val="000000"/>
          <w:sz w:val="28"/>
          <w:szCs w:val="28"/>
          <w:lang w:val="ru-RU"/>
        </w:rPr>
        <w:t xml:space="preserve"> сложный речемыслительный процесс, состоящий из элементов, которые соотносятся со свойствами, признаками и отношениями обоз</w:t>
      </w:r>
      <w:r w:rsidR="0001631F" w:rsidRPr="00E1490A">
        <w:rPr>
          <w:rFonts w:eastAsiaTheme="minorEastAsia"/>
          <w:color w:val="000000"/>
          <w:sz w:val="28"/>
          <w:szCs w:val="28"/>
          <w:lang w:val="ru-RU"/>
        </w:rPr>
        <w:t>начаемого предмета или явления (Алефиренко 2005: 317)</w:t>
      </w:r>
      <w:r w:rsidR="00A864E1" w:rsidRPr="00E1490A">
        <w:rPr>
          <w:rFonts w:eastAsiaTheme="minorEastAsia"/>
          <w:color w:val="000000"/>
          <w:sz w:val="28"/>
          <w:szCs w:val="28"/>
          <w:lang w:val="ru-RU"/>
        </w:rPr>
        <w:t>. Среди этих элементов преобладают мыслительные,</w:t>
      </w:r>
      <w:r w:rsidR="00156C2D" w:rsidRPr="00E1490A">
        <w:rPr>
          <w:rFonts w:eastAsiaTheme="minorEastAsia"/>
          <w:color w:val="000000"/>
          <w:sz w:val="28"/>
          <w:szCs w:val="28"/>
          <w:lang w:val="ru-RU"/>
        </w:rPr>
        <w:t xml:space="preserve"> сочетающиеся с эмоциональными (Шайкевич 2005: 139)</w:t>
      </w:r>
      <w:r w:rsidR="00A864E1" w:rsidRPr="00E1490A">
        <w:rPr>
          <w:rFonts w:eastAsiaTheme="minorEastAsia"/>
          <w:color w:val="000000"/>
          <w:sz w:val="28"/>
          <w:szCs w:val="28"/>
          <w:lang w:val="ru-RU"/>
        </w:rPr>
        <w:t>.</w:t>
      </w:r>
    </w:p>
    <w:p w:rsidR="00A864E1" w:rsidRPr="00E1490A" w:rsidRDefault="007B5DDD" w:rsidP="00E1490A">
      <w:pPr>
        <w:adjustRightInd w:val="0"/>
        <w:snapToGrid w:val="0"/>
        <w:spacing w:line="360" w:lineRule="auto"/>
        <w:ind w:firstLineChars="250" w:firstLine="700"/>
        <w:rPr>
          <w:rFonts w:eastAsiaTheme="minorEastAsia"/>
          <w:color w:val="000000"/>
          <w:sz w:val="28"/>
          <w:szCs w:val="28"/>
          <w:lang w:val="ru-RU"/>
        </w:rPr>
      </w:pPr>
      <w:r>
        <w:rPr>
          <w:rFonts w:eastAsiaTheme="minorEastAsia"/>
          <w:color w:val="000000"/>
          <w:sz w:val="28"/>
          <w:szCs w:val="28"/>
          <w:lang w:val="ru-RU"/>
        </w:rPr>
        <w:t>А.</w:t>
      </w:r>
      <w:r w:rsidR="00A864E1" w:rsidRPr="00E1490A">
        <w:rPr>
          <w:rFonts w:eastAsiaTheme="minorEastAsia"/>
          <w:color w:val="000000"/>
          <w:sz w:val="28"/>
          <w:szCs w:val="28"/>
          <w:lang w:val="ru-RU"/>
        </w:rPr>
        <w:t xml:space="preserve">Н. Леонтьев отмечает, что «значение представляет собой отражение действительности независимо от индивидуального личного отношения к ней человека» </w:t>
      </w:r>
      <w:r w:rsidR="00156C2D" w:rsidRPr="00E1490A">
        <w:rPr>
          <w:rFonts w:eastAsiaTheme="minorEastAsia"/>
          <w:b/>
          <w:bCs/>
          <w:color w:val="000000"/>
          <w:sz w:val="28"/>
          <w:szCs w:val="28"/>
          <w:lang w:val="ru-RU"/>
        </w:rPr>
        <w:t>(</w:t>
      </w:r>
      <w:r w:rsidR="00156C2D" w:rsidRPr="00E1490A">
        <w:rPr>
          <w:rFonts w:eastAsiaTheme="minorEastAsia"/>
          <w:color w:val="000000"/>
          <w:sz w:val="28"/>
          <w:szCs w:val="28"/>
          <w:lang w:val="ru-RU"/>
        </w:rPr>
        <w:t xml:space="preserve">Леонтьев </w:t>
      </w:r>
      <w:r w:rsidR="003409BB" w:rsidRPr="00E1490A">
        <w:rPr>
          <w:rFonts w:eastAsiaTheme="minorEastAsia"/>
          <w:color w:val="000000"/>
          <w:sz w:val="28"/>
          <w:szCs w:val="28"/>
          <w:lang w:val="ru-RU"/>
        </w:rPr>
        <w:t>1972:</w:t>
      </w:r>
      <w:r w:rsidR="00A864E1" w:rsidRPr="00E1490A">
        <w:rPr>
          <w:rFonts w:eastAsiaTheme="minorEastAsia"/>
          <w:color w:val="000000"/>
          <w:sz w:val="28"/>
          <w:szCs w:val="28"/>
          <w:lang w:val="ru-RU"/>
        </w:rPr>
        <w:t xml:space="preserve"> 290</w:t>
      </w:r>
      <w:r w:rsidR="00156C2D" w:rsidRPr="00E1490A">
        <w:rPr>
          <w:rFonts w:eastAsiaTheme="minorEastAsia"/>
          <w:b/>
          <w:bCs/>
          <w:color w:val="000000"/>
          <w:sz w:val="28"/>
          <w:szCs w:val="28"/>
          <w:lang w:val="ru-RU"/>
        </w:rPr>
        <w:t>)</w:t>
      </w:r>
      <w:r w:rsidR="00A864E1" w:rsidRPr="00E1490A">
        <w:rPr>
          <w:rFonts w:eastAsiaTheme="minorEastAsia"/>
          <w:color w:val="000000"/>
          <w:sz w:val="28"/>
          <w:szCs w:val="28"/>
          <w:lang w:val="ru-RU"/>
        </w:rPr>
        <w:t xml:space="preserve">. Значение слова существует реально и осознается человеком в определенной деятельности, и в ней же слово приобретает смысл, т. е. субъективное для человека значение. Смысл изначально социален и выступает в роли фиксатора социального опыта. </w:t>
      </w:r>
      <w:r w:rsidR="00A864E1" w:rsidRPr="00E1490A">
        <w:rPr>
          <w:rFonts w:eastAsiaTheme="minorEastAsia"/>
          <w:color w:val="000000"/>
          <w:sz w:val="28"/>
          <w:szCs w:val="28"/>
          <w:lang w:val="ru-RU"/>
        </w:rPr>
        <w:lastRenderedPageBreak/>
        <w:t xml:space="preserve">Например, профессиональный опыт — это устойчивый общественный опыт, поэтому ясно, что люди разных профессий употребляют одно и то же слово в разных значениях-смыслах. </w:t>
      </w:r>
      <w:r>
        <w:rPr>
          <w:rFonts w:eastAsiaTheme="minorEastAsia"/>
          <w:color w:val="000000"/>
          <w:sz w:val="28"/>
          <w:szCs w:val="28"/>
          <w:lang w:val="ru-RU"/>
        </w:rPr>
        <w:t>Как отмечает А.</w:t>
      </w:r>
      <w:r w:rsidR="00073FBA" w:rsidRPr="00E1490A">
        <w:rPr>
          <w:rFonts w:eastAsiaTheme="minorEastAsia"/>
          <w:color w:val="000000"/>
          <w:sz w:val="28"/>
          <w:szCs w:val="28"/>
          <w:lang w:val="ru-RU"/>
        </w:rPr>
        <w:t>Н. Леонтьев,</w:t>
      </w:r>
      <w:r w:rsidR="00A864E1" w:rsidRPr="00E1490A">
        <w:rPr>
          <w:rFonts w:eastAsiaTheme="minorEastAsia"/>
          <w:color w:val="000000"/>
          <w:sz w:val="28"/>
          <w:szCs w:val="28"/>
          <w:lang w:val="ru-RU"/>
        </w:rPr>
        <w:t xml:space="preserve"> «смыслу нельзя обучить, смысл — воспитывается», и он порождается не значением слова, а самой жизнью</w:t>
      </w:r>
      <w:r w:rsidR="003409BB" w:rsidRPr="00E1490A">
        <w:rPr>
          <w:rFonts w:eastAsiaTheme="minorEastAsia"/>
          <w:color w:val="000000"/>
          <w:sz w:val="28"/>
          <w:szCs w:val="28"/>
          <w:lang w:val="ru-RU"/>
        </w:rPr>
        <w:t xml:space="preserve"> </w:t>
      </w:r>
      <w:r w:rsidR="00156C2D" w:rsidRPr="00E1490A">
        <w:rPr>
          <w:rFonts w:eastAsiaTheme="minorEastAsia"/>
          <w:b/>
          <w:bCs/>
          <w:color w:val="000000"/>
          <w:sz w:val="28"/>
          <w:szCs w:val="28"/>
          <w:lang w:val="ru-RU"/>
        </w:rPr>
        <w:t>(</w:t>
      </w:r>
      <w:r w:rsidR="003409BB" w:rsidRPr="00E1490A">
        <w:rPr>
          <w:rFonts w:eastAsiaTheme="minorEastAsia"/>
          <w:color w:val="000000"/>
          <w:sz w:val="28"/>
          <w:szCs w:val="28"/>
          <w:lang w:val="ru-RU"/>
        </w:rPr>
        <w:t>Леонтье</w:t>
      </w:r>
      <w:r w:rsidR="00156C2D" w:rsidRPr="00E1490A">
        <w:rPr>
          <w:rFonts w:eastAsiaTheme="minorEastAsia"/>
          <w:color w:val="000000"/>
          <w:sz w:val="28"/>
          <w:szCs w:val="28"/>
          <w:lang w:val="ru-RU"/>
        </w:rPr>
        <w:t>в</w:t>
      </w:r>
      <w:r w:rsidR="003409BB" w:rsidRPr="00E1490A">
        <w:rPr>
          <w:rFonts w:eastAsiaTheme="minorEastAsia"/>
          <w:color w:val="000000"/>
          <w:sz w:val="28"/>
          <w:szCs w:val="28"/>
          <w:lang w:val="ru-RU"/>
        </w:rPr>
        <w:t xml:space="preserve"> 1972; </w:t>
      </w:r>
      <w:r w:rsidR="00A864E1" w:rsidRPr="00E1490A">
        <w:rPr>
          <w:rFonts w:eastAsiaTheme="minorEastAsia"/>
          <w:color w:val="000000"/>
          <w:sz w:val="28"/>
          <w:szCs w:val="28"/>
          <w:lang w:val="ru-RU"/>
        </w:rPr>
        <w:t>292</w:t>
      </w:r>
      <w:r w:rsidR="00156C2D" w:rsidRPr="00E1490A">
        <w:rPr>
          <w:rFonts w:eastAsiaTheme="minorEastAsia"/>
          <w:b/>
          <w:bCs/>
          <w:color w:val="000000"/>
          <w:sz w:val="28"/>
          <w:szCs w:val="28"/>
          <w:lang w:val="ru-RU"/>
        </w:rPr>
        <w:t>)</w:t>
      </w:r>
      <w:r w:rsidR="00A864E1" w:rsidRPr="00E1490A">
        <w:rPr>
          <w:rFonts w:eastAsiaTheme="minorEastAsia"/>
          <w:color w:val="000000"/>
          <w:sz w:val="28"/>
          <w:szCs w:val="28"/>
          <w:lang w:val="ru-RU"/>
        </w:rPr>
        <w:t>. Смысл слова зависит от всей совокупности знаний человека, его жизненного и эмоционального опыта, его личностных качеств. Поэтому смысл слова более подвижен, чем значение, динамичен и, по сути дела, неисчерпаем. Однако предпосылкой взаимопонимания людей является значение слова, поскольку оно является обобщенным отражением предметного объективного содержания явлений, оно фиксируется в системе языка и благодаря этому приобретает устойчивость.</w:t>
      </w:r>
    </w:p>
    <w:p w:rsidR="00A864E1" w:rsidRPr="00E1490A" w:rsidRDefault="00073FBA" w:rsidP="00E1490A">
      <w:pPr>
        <w:adjustRightInd w:val="0"/>
        <w:snapToGrid w:val="0"/>
        <w:spacing w:line="360" w:lineRule="auto"/>
        <w:ind w:firstLineChars="250" w:firstLine="700"/>
        <w:rPr>
          <w:rFonts w:eastAsiaTheme="minorEastAsia"/>
          <w:color w:val="000000"/>
          <w:sz w:val="28"/>
          <w:szCs w:val="28"/>
          <w:lang w:val="ru-RU"/>
        </w:rPr>
      </w:pPr>
      <w:r w:rsidRPr="00E1490A">
        <w:rPr>
          <w:rFonts w:eastAsiaTheme="minorEastAsia"/>
          <w:color w:val="000000"/>
          <w:sz w:val="28"/>
          <w:szCs w:val="28"/>
          <w:lang w:val="ru-RU"/>
        </w:rPr>
        <w:t>Значение подразделяется</w:t>
      </w:r>
      <w:r w:rsidR="00A864E1" w:rsidRPr="00E1490A">
        <w:rPr>
          <w:rFonts w:eastAsiaTheme="minorEastAsia"/>
          <w:color w:val="000000"/>
          <w:sz w:val="28"/>
          <w:szCs w:val="28"/>
          <w:lang w:val="ru-RU"/>
        </w:rPr>
        <w:t xml:space="preserve"> на грамматическое и лексическое. Лексическое значение имеет сложную структуру, которую необходимо проанализировать подробно.</w:t>
      </w:r>
      <w:r w:rsidR="002651F4" w:rsidRPr="00E1490A">
        <w:rPr>
          <w:rFonts w:eastAsiaTheme="minorEastAsia"/>
          <w:color w:val="000000"/>
          <w:sz w:val="28"/>
          <w:szCs w:val="28"/>
          <w:lang w:val="ru-RU"/>
        </w:rPr>
        <w:t xml:space="preserve"> </w:t>
      </w:r>
      <w:r w:rsidRPr="00E1490A">
        <w:rPr>
          <w:rFonts w:eastAsiaTheme="minorEastAsia"/>
          <w:color w:val="000000"/>
          <w:sz w:val="28"/>
          <w:szCs w:val="28"/>
          <w:lang w:val="ru-RU"/>
        </w:rPr>
        <w:t>По мнению М.Х. Шхапацевой</w:t>
      </w:r>
      <w:r w:rsidR="00A864E1" w:rsidRPr="00E1490A">
        <w:rPr>
          <w:rFonts w:eastAsiaTheme="minorEastAsia"/>
          <w:color w:val="000000"/>
          <w:sz w:val="28"/>
          <w:szCs w:val="28"/>
          <w:lang w:val="ru-RU"/>
        </w:rPr>
        <w:t xml:space="preserve"> и Л.М. Пазова, в лексическом значении слова  выделяется два аспекта: денотативный аспект значения и с</w:t>
      </w:r>
      <w:r w:rsidR="00156C2D" w:rsidRPr="00E1490A">
        <w:rPr>
          <w:rFonts w:eastAsiaTheme="minorEastAsia"/>
          <w:color w:val="000000"/>
          <w:sz w:val="28"/>
          <w:szCs w:val="28"/>
          <w:lang w:val="ru-RU"/>
        </w:rPr>
        <w:t>игнификативный аспект значения (</w:t>
      </w:r>
      <w:r w:rsidR="00A864E1" w:rsidRPr="00E1490A">
        <w:rPr>
          <w:rFonts w:eastAsiaTheme="minorEastAsia"/>
          <w:color w:val="000000"/>
          <w:sz w:val="28"/>
          <w:szCs w:val="28"/>
          <w:lang w:val="ru-RU"/>
        </w:rPr>
        <w:t>Шхапац</w:t>
      </w:r>
      <w:r w:rsidR="00156C2D" w:rsidRPr="00E1490A">
        <w:rPr>
          <w:rFonts w:eastAsiaTheme="minorEastAsia"/>
          <w:color w:val="000000"/>
          <w:sz w:val="28"/>
          <w:szCs w:val="28"/>
          <w:lang w:val="ru-RU"/>
        </w:rPr>
        <w:t>ева, Пазова 2014; 121-122)</w:t>
      </w:r>
      <w:r w:rsidR="00A864E1" w:rsidRPr="00E1490A">
        <w:rPr>
          <w:rFonts w:eastAsiaTheme="minorEastAsia"/>
          <w:color w:val="000000"/>
          <w:sz w:val="28"/>
          <w:szCs w:val="28"/>
          <w:lang w:val="ru-RU"/>
        </w:rPr>
        <w:t>. В.В. Виноградов отмечает: «Предметно-вещественное содержание, оформленное по законам грамматики данного языка, являющееся элементом общей семантической системы словаря этого языка является основой семантической структуры слова,</w:t>
      </w:r>
      <w:r w:rsidR="00156C2D" w:rsidRPr="00E1490A">
        <w:rPr>
          <w:rFonts w:eastAsiaTheme="minorEastAsia"/>
          <w:color w:val="000000"/>
          <w:sz w:val="28"/>
          <w:szCs w:val="28"/>
          <w:lang w:val="ru-RU"/>
        </w:rPr>
        <w:t xml:space="preserve"> то есть денотативным» (Виноградов</w:t>
      </w:r>
      <w:r w:rsidR="00A864E1" w:rsidRPr="00E1490A">
        <w:rPr>
          <w:rFonts w:eastAsiaTheme="minorEastAsia"/>
          <w:color w:val="000000"/>
          <w:sz w:val="28"/>
          <w:szCs w:val="28"/>
          <w:lang w:val="ru-RU"/>
        </w:rPr>
        <w:t xml:space="preserve"> 1977</w:t>
      </w:r>
      <w:r w:rsidR="002C6EA8" w:rsidRPr="00E1490A">
        <w:rPr>
          <w:rFonts w:eastAsiaTheme="minorEastAsia"/>
          <w:color w:val="000000"/>
          <w:sz w:val="28"/>
          <w:szCs w:val="28"/>
          <w:lang w:val="ru-RU"/>
        </w:rPr>
        <w:t>; 162</w:t>
      </w:r>
      <w:r w:rsidR="00156C2D" w:rsidRPr="00E1490A">
        <w:rPr>
          <w:rFonts w:eastAsiaTheme="minorEastAsia"/>
          <w:color w:val="000000"/>
          <w:sz w:val="28"/>
          <w:szCs w:val="28"/>
          <w:lang w:val="ru-RU"/>
        </w:rPr>
        <w:t>)</w:t>
      </w:r>
      <w:r w:rsidR="00995A72" w:rsidRPr="00E1490A">
        <w:rPr>
          <w:rFonts w:eastAsiaTheme="minorEastAsia"/>
          <w:color w:val="000000"/>
          <w:sz w:val="28"/>
          <w:szCs w:val="28"/>
          <w:lang w:val="ru-RU"/>
        </w:rPr>
        <w:t>.</w:t>
      </w:r>
      <w:r w:rsidR="00A864E1" w:rsidRPr="00E1490A">
        <w:rPr>
          <w:rFonts w:eastAsiaTheme="minorEastAsia"/>
          <w:color w:val="000000"/>
          <w:sz w:val="28"/>
          <w:szCs w:val="28"/>
          <w:lang w:val="ru-RU"/>
        </w:rPr>
        <w:t xml:space="preserve"> Г.С. З</w:t>
      </w:r>
      <w:r w:rsidR="007B5DDD">
        <w:rPr>
          <w:rFonts w:eastAsiaTheme="minorEastAsia"/>
          <w:color w:val="000000"/>
          <w:sz w:val="28"/>
          <w:szCs w:val="28"/>
          <w:lang w:val="ru-RU"/>
        </w:rPr>
        <w:t>енков и И.</w:t>
      </w:r>
      <w:r w:rsidR="0054461D" w:rsidRPr="00E1490A">
        <w:rPr>
          <w:rFonts w:eastAsiaTheme="minorEastAsia"/>
          <w:color w:val="000000"/>
          <w:sz w:val="28"/>
          <w:szCs w:val="28"/>
          <w:lang w:val="ru-RU"/>
        </w:rPr>
        <w:t>А. Сапожникова считаю</w:t>
      </w:r>
      <w:r w:rsidR="00A864E1" w:rsidRPr="00E1490A">
        <w:rPr>
          <w:rFonts w:eastAsiaTheme="minorEastAsia"/>
          <w:color w:val="000000"/>
          <w:sz w:val="28"/>
          <w:szCs w:val="28"/>
          <w:lang w:val="ru-RU"/>
        </w:rPr>
        <w:t>т, что «Сигнификат – это отражение в лексическом значении слова основных признаков называемых предметов (денотатов). Сигнификативный компонент образ</w:t>
      </w:r>
      <w:r w:rsidR="002C6EA8" w:rsidRPr="00E1490A">
        <w:rPr>
          <w:rFonts w:eastAsiaTheme="minorEastAsia"/>
          <w:color w:val="000000"/>
          <w:sz w:val="28"/>
          <w:szCs w:val="28"/>
          <w:lang w:val="ru-RU"/>
        </w:rPr>
        <w:t>ует ядро лексического значения»</w:t>
      </w:r>
      <w:r w:rsidR="00156C2D" w:rsidRPr="00E1490A">
        <w:rPr>
          <w:rFonts w:eastAsiaTheme="minorEastAsia"/>
          <w:color w:val="000000"/>
          <w:sz w:val="28"/>
          <w:szCs w:val="28"/>
          <w:lang w:val="ru-RU"/>
        </w:rPr>
        <w:t xml:space="preserve"> (</w:t>
      </w:r>
      <w:r w:rsidR="00524E5E" w:rsidRPr="00E1490A">
        <w:rPr>
          <w:rFonts w:eastAsiaTheme="minorEastAsia"/>
          <w:color w:val="000000"/>
          <w:sz w:val="28"/>
          <w:szCs w:val="28"/>
          <w:lang w:val="ru-RU"/>
        </w:rPr>
        <w:t>Зенков</w:t>
      </w:r>
      <w:r w:rsidR="00156C2D" w:rsidRPr="00E1490A">
        <w:rPr>
          <w:rFonts w:eastAsiaTheme="minorEastAsia"/>
          <w:color w:val="000000"/>
          <w:sz w:val="28"/>
          <w:szCs w:val="28"/>
          <w:lang w:val="ru-RU"/>
        </w:rPr>
        <w:t>, Сапожникова</w:t>
      </w:r>
      <w:r w:rsidR="003D00AA" w:rsidRPr="00E1490A">
        <w:rPr>
          <w:rFonts w:eastAsiaTheme="minorEastAsia"/>
          <w:color w:val="000000"/>
          <w:sz w:val="28"/>
          <w:szCs w:val="28"/>
          <w:lang w:val="ru-RU"/>
        </w:rPr>
        <w:t xml:space="preserve"> </w:t>
      </w:r>
      <w:r w:rsidR="002C6EA8" w:rsidRPr="00E1490A">
        <w:rPr>
          <w:rFonts w:eastAsiaTheme="minorEastAsia"/>
          <w:color w:val="000000"/>
          <w:sz w:val="28"/>
          <w:szCs w:val="28"/>
          <w:lang w:val="ru-RU"/>
        </w:rPr>
        <w:t xml:space="preserve">1998; </w:t>
      </w:r>
      <w:r w:rsidR="003D00AA" w:rsidRPr="00E1490A">
        <w:rPr>
          <w:rFonts w:eastAsiaTheme="minorEastAsia"/>
          <w:color w:val="000000"/>
          <w:sz w:val="28"/>
          <w:szCs w:val="28"/>
          <w:lang w:val="ru-RU"/>
        </w:rPr>
        <w:t>103</w:t>
      </w:r>
      <w:r w:rsidR="00156C2D" w:rsidRPr="00E1490A">
        <w:rPr>
          <w:rFonts w:eastAsiaTheme="minorEastAsia"/>
          <w:color w:val="000000"/>
          <w:sz w:val="28"/>
          <w:szCs w:val="28"/>
          <w:lang w:val="ru-RU"/>
        </w:rPr>
        <w:t>)</w:t>
      </w:r>
      <w:r w:rsidR="002C6EA8" w:rsidRPr="00E1490A">
        <w:rPr>
          <w:rFonts w:eastAsiaTheme="minorEastAsia"/>
          <w:color w:val="000000"/>
          <w:sz w:val="28"/>
          <w:szCs w:val="28"/>
          <w:lang w:val="ru-RU"/>
        </w:rPr>
        <w:t>.</w:t>
      </w:r>
    </w:p>
    <w:p w:rsidR="00A864E1" w:rsidRPr="00E1490A" w:rsidRDefault="0054461D" w:rsidP="00E1490A">
      <w:pPr>
        <w:adjustRightInd w:val="0"/>
        <w:snapToGrid w:val="0"/>
        <w:spacing w:line="360" w:lineRule="auto"/>
        <w:ind w:firstLineChars="250" w:firstLine="700"/>
        <w:rPr>
          <w:rFonts w:eastAsiaTheme="minorEastAsia"/>
          <w:color w:val="000000"/>
          <w:sz w:val="28"/>
          <w:szCs w:val="28"/>
          <w:lang w:val="ru-RU"/>
        </w:rPr>
      </w:pPr>
      <w:r w:rsidRPr="00E1490A">
        <w:rPr>
          <w:rFonts w:eastAsiaTheme="minorEastAsia"/>
          <w:color w:val="000000"/>
          <w:sz w:val="28"/>
          <w:szCs w:val="28"/>
          <w:lang w:val="ru-RU"/>
        </w:rPr>
        <w:t>По мнению</w:t>
      </w:r>
      <w:r w:rsidR="00A864E1" w:rsidRPr="00E1490A">
        <w:rPr>
          <w:rFonts w:eastAsiaTheme="minorEastAsia"/>
          <w:color w:val="000000"/>
          <w:sz w:val="28"/>
          <w:szCs w:val="28"/>
          <w:lang w:val="ru-RU"/>
        </w:rPr>
        <w:t xml:space="preserve"> В.В. Виноградова, в языкознании различают три типа лексических значений слов: 1) основные (непроизводные), или первичные, и производные, или вторичные, номинативные значения; 2) прямые и </w:t>
      </w:r>
      <w:r w:rsidR="00A864E1" w:rsidRPr="00E1490A">
        <w:rPr>
          <w:rFonts w:eastAsiaTheme="minorEastAsia"/>
          <w:color w:val="000000"/>
          <w:sz w:val="28"/>
          <w:szCs w:val="28"/>
          <w:lang w:val="ru-RU"/>
        </w:rPr>
        <w:lastRenderedPageBreak/>
        <w:t>переносные значения; 3) прямые номинативные и экспрессивно-синонимические значения; 4) синтаксически обусловленн</w:t>
      </w:r>
      <w:r w:rsidR="00156C2D" w:rsidRPr="00E1490A">
        <w:rPr>
          <w:rFonts w:eastAsiaTheme="minorEastAsia"/>
          <w:color w:val="000000"/>
          <w:sz w:val="28"/>
          <w:szCs w:val="28"/>
          <w:lang w:val="ru-RU"/>
        </w:rPr>
        <w:t>ые и фразеологи</w:t>
      </w:r>
      <w:r w:rsidR="006A7E50" w:rsidRPr="00E1490A">
        <w:rPr>
          <w:rFonts w:eastAsiaTheme="minorEastAsia"/>
          <w:color w:val="000000"/>
          <w:sz w:val="28"/>
          <w:szCs w:val="28"/>
          <w:lang w:val="ru-RU"/>
        </w:rPr>
        <w:t>чески связанные (Виноградов 1977: 162-189</w:t>
      </w:r>
      <w:r w:rsidR="00156C2D" w:rsidRPr="00E1490A">
        <w:rPr>
          <w:rFonts w:eastAsiaTheme="minorEastAsia"/>
          <w:color w:val="000000"/>
          <w:sz w:val="28"/>
          <w:szCs w:val="28"/>
          <w:lang w:val="ru-RU"/>
        </w:rPr>
        <w:t>)</w:t>
      </w:r>
      <w:r w:rsidR="00A864E1" w:rsidRPr="00E1490A">
        <w:rPr>
          <w:rFonts w:eastAsiaTheme="minorEastAsia"/>
          <w:color w:val="000000"/>
          <w:sz w:val="28"/>
          <w:szCs w:val="28"/>
          <w:lang w:val="ru-RU"/>
        </w:rPr>
        <w:t>.</w:t>
      </w:r>
      <w:r w:rsidR="006A46BE" w:rsidRPr="00E1490A">
        <w:rPr>
          <w:rFonts w:eastAsiaTheme="minorEastAsia"/>
          <w:color w:val="000000"/>
          <w:sz w:val="28"/>
          <w:szCs w:val="28"/>
          <w:lang w:val="ru-RU"/>
        </w:rPr>
        <w:t xml:space="preserve"> </w:t>
      </w:r>
      <w:r w:rsidR="00A864E1" w:rsidRPr="00E1490A">
        <w:rPr>
          <w:rFonts w:eastAsiaTheme="minorEastAsia"/>
          <w:color w:val="000000"/>
          <w:sz w:val="28"/>
          <w:szCs w:val="28"/>
          <w:lang w:val="ru-RU"/>
        </w:rPr>
        <w:t>М.Х. Шхапацева и</w:t>
      </w:r>
      <w:r w:rsidR="00A864E1" w:rsidRPr="00E1490A">
        <w:rPr>
          <w:rFonts w:eastAsiaTheme="minorEastAsia"/>
          <w:bCs/>
          <w:color w:val="000000"/>
          <w:sz w:val="28"/>
          <w:szCs w:val="28"/>
          <w:lang w:val="ru-RU"/>
        </w:rPr>
        <w:t xml:space="preserve"> Л.М. </w:t>
      </w:r>
      <w:r w:rsidR="00A864E1" w:rsidRPr="00E1490A">
        <w:rPr>
          <w:rFonts w:eastAsiaTheme="minorEastAsia"/>
          <w:color w:val="000000"/>
          <w:sz w:val="28"/>
          <w:szCs w:val="28"/>
          <w:lang w:val="ru-RU"/>
        </w:rPr>
        <w:t xml:space="preserve">Пазова на их основе дорабатывают </w:t>
      </w:r>
      <w:r w:rsidR="003409BB" w:rsidRPr="00E1490A">
        <w:rPr>
          <w:rFonts w:eastAsiaTheme="minorEastAsia"/>
          <w:color w:val="000000"/>
          <w:sz w:val="28"/>
          <w:szCs w:val="28"/>
          <w:lang w:val="ru-RU"/>
        </w:rPr>
        <w:t>типологию лексического значения:</w:t>
      </w:r>
      <w:r w:rsidR="00A864E1" w:rsidRPr="00E1490A">
        <w:rPr>
          <w:rFonts w:eastAsiaTheme="minorEastAsia"/>
          <w:color w:val="000000"/>
          <w:sz w:val="28"/>
          <w:szCs w:val="28"/>
          <w:lang w:val="ru-RU"/>
        </w:rPr>
        <w:t xml:space="preserve"> 1. По характеру номинативной функции, связи слова с предметами и явлениями реальности рассматриваются как два вида лексических значений: 1) прямые, основные </w:t>
      </w:r>
      <w:r w:rsidR="0083610A" w:rsidRPr="00E1490A">
        <w:rPr>
          <w:rFonts w:eastAsiaTheme="minorEastAsia"/>
          <w:color w:val="000000"/>
          <w:sz w:val="28"/>
          <w:szCs w:val="28"/>
          <w:lang w:val="ru-RU"/>
        </w:rPr>
        <w:t>значения; 2) переносные, част</w:t>
      </w:r>
      <w:r w:rsidR="00A864E1" w:rsidRPr="00E1490A">
        <w:rPr>
          <w:rFonts w:eastAsiaTheme="minorEastAsia"/>
          <w:color w:val="000000"/>
          <w:sz w:val="28"/>
          <w:szCs w:val="28"/>
          <w:lang w:val="ru-RU"/>
        </w:rPr>
        <w:t>ные значения. 2. По степени семантической мотивированности выделяются два вида значений слова: 1)непроизводные или первичные, то есть немотивированное; 2)производные или вторичные, то есть мотивированные первичным, начальным значением. 3. По возможности лексической сочетаемости выделяются значения св</w:t>
      </w:r>
      <w:r w:rsidRPr="00E1490A">
        <w:rPr>
          <w:rFonts w:eastAsiaTheme="minorEastAsia"/>
          <w:color w:val="000000"/>
          <w:sz w:val="28"/>
          <w:szCs w:val="28"/>
          <w:lang w:val="ru-RU"/>
        </w:rPr>
        <w:t>ободные и несвободные. Свободными</w:t>
      </w:r>
      <w:r w:rsidR="00A864E1" w:rsidRPr="00E1490A">
        <w:rPr>
          <w:rFonts w:eastAsiaTheme="minorEastAsia"/>
          <w:color w:val="000000"/>
          <w:sz w:val="28"/>
          <w:szCs w:val="28"/>
          <w:lang w:val="ru-RU"/>
        </w:rPr>
        <w:t xml:space="preserve"> значения</w:t>
      </w:r>
      <w:r w:rsidRPr="00E1490A">
        <w:rPr>
          <w:rFonts w:eastAsiaTheme="minorEastAsia"/>
          <w:color w:val="000000"/>
          <w:sz w:val="28"/>
          <w:szCs w:val="28"/>
          <w:lang w:val="ru-RU"/>
        </w:rPr>
        <w:t>ми</w:t>
      </w:r>
      <w:r w:rsidR="00A864E1" w:rsidRPr="00E1490A">
        <w:rPr>
          <w:rFonts w:eastAsiaTheme="minorEastAsia"/>
          <w:color w:val="000000"/>
          <w:sz w:val="28"/>
          <w:szCs w:val="28"/>
          <w:lang w:val="ru-RU"/>
        </w:rPr>
        <w:t xml:space="preserve"> обладают слова с относительно широкой сочетаемостью. </w:t>
      </w:r>
      <w:r w:rsidRPr="00E1490A">
        <w:rPr>
          <w:rFonts w:eastAsiaTheme="minorEastAsia"/>
          <w:color w:val="000000"/>
          <w:sz w:val="28"/>
          <w:szCs w:val="28"/>
          <w:lang w:val="ru-RU"/>
        </w:rPr>
        <w:t>Среди лексически несвободных значений</w:t>
      </w:r>
      <w:r w:rsidR="00A864E1" w:rsidRPr="00E1490A">
        <w:rPr>
          <w:rFonts w:eastAsiaTheme="minorEastAsia"/>
          <w:color w:val="000000"/>
          <w:sz w:val="28"/>
          <w:szCs w:val="28"/>
          <w:lang w:val="ru-RU"/>
        </w:rPr>
        <w:t xml:space="preserve"> выделяются фразеологически связанные и синтаксически обусловленные с разновидностью конструктивно ограниченных. Фразеологически связанные значения представляется собой значения, которые реализуются только в</w:t>
      </w:r>
      <w:r w:rsidR="0083610A" w:rsidRPr="00E1490A">
        <w:rPr>
          <w:rFonts w:eastAsiaTheme="minorEastAsia"/>
          <w:color w:val="000000"/>
          <w:sz w:val="28"/>
          <w:szCs w:val="28"/>
          <w:lang w:val="ru-RU"/>
        </w:rPr>
        <w:t xml:space="preserve">о </w:t>
      </w:r>
      <w:r w:rsidR="00A864E1" w:rsidRPr="00E1490A">
        <w:rPr>
          <w:rFonts w:eastAsiaTheme="minorEastAsia"/>
          <w:color w:val="000000"/>
          <w:sz w:val="28"/>
          <w:szCs w:val="28"/>
          <w:lang w:val="ru-RU"/>
        </w:rPr>
        <w:t>фразеологических сочетаниях. Синтаксически обусловленными являются такие переносные значения, которые возникают у слова при выполнении не обычной для него функции в предложении. 4. По характеру выполняемых функций выделяется два типа лексических значений слова: 1) собственно-номинативные (называния предметов, явлений, свойств); 2) экспрессивно-синонимические</w:t>
      </w:r>
      <w:r w:rsidR="00C740B0" w:rsidRPr="00E1490A">
        <w:rPr>
          <w:rFonts w:eastAsiaTheme="minorEastAsia"/>
          <w:color w:val="000000"/>
          <w:sz w:val="28"/>
          <w:szCs w:val="28"/>
          <w:lang w:val="ru-RU"/>
        </w:rPr>
        <w:t xml:space="preserve"> </w:t>
      </w:r>
      <w:r w:rsidR="00A864E1" w:rsidRPr="00E1490A">
        <w:rPr>
          <w:rFonts w:eastAsiaTheme="minorEastAsia"/>
          <w:color w:val="000000"/>
          <w:sz w:val="28"/>
          <w:szCs w:val="28"/>
          <w:lang w:val="ru-RU"/>
        </w:rPr>
        <w:t>(коннотативный, или эмоционально-оценочный п</w:t>
      </w:r>
      <w:r w:rsidRPr="00E1490A">
        <w:rPr>
          <w:rFonts w:eastAsiaTheme="minorEastAsia"/>
          <w:color w:val="000000"/>
          <w:sz w:val="28"/>
          <w:szCs w:val="28"/>
          <w:lang w:val="ru-RU"/>
        </w:rPr>
        <w:t>ризнак</w:t>
      </w:r>
      <w:r w:rsidR="00A864E1" w:rsidRPr="00E1490A">
        <w:rPr>
          <w:rFonts w:eastAsiaTheme="minorEastAsia"/>
          <w:color w:val="000000"/>
          <w:sz w:val="28"/>
          <w:szCs w:val="28"/>
          <w:lang w:val="ru-RU"/>
        </w:rPr>
        <w:t>)</w:t>
      </w:r>
      <w:r w:rsidR="006A46BE" w:rsidRPr="00E1490A">
        <w:rPr>
          <w:rFonts w:eastAsiaTheme="minorEastAsia"/>
          <w:color w:val="000000"/>
          <w:sz w:val="28"/>
          <w:szCs w:val="28"/>
          <w:lang w:val="ru-RU"/>
        </w:rPr>
        <w:t xml:space="preserve"> </w:t>
      </w:r>
      <w:r w:rsidR="00156C2D" w:rsidRPr="00E1490A">
        <w:rPr>
          <w:rFonts w:eastAsiaTheme="minorEastAsia"/>
          <w:color w:val="000000"/>
          <w:sz w:val="28"/>
          <w:szCs w:val="28"/>
          <w:lang w:val="ru-RU"/>
        </w:rPr>
        <w:t>(Шхапацева, Пазова; 124-127)</w:t>
      </w:r>
      <w:r w:rsidR="00A864E1" w:rsidRPr="00E1490A">
        <w:rPr>
          <w:rFonts w:eastAsiaTheme="minorEastAsia"/>
          <w:color w:val="000000"/>
          <w:sz w:val="28"/>
          <w:szCs w:val="28"/>
          <w:lang w:val="ru-RU"/>
        </w:rPr>
        <w:t xml:space="preserve">. </w:t>
      </w:r>
    </w:p>
    <w:p w:rsidR="00995A72" w:rsidRPr="00E1490A" w:rsidRDefault="00A864E1" w:rsidP="00E1490A">
      <w:pPr>
        <w:adjustRightInd w:val="0"/>
        <w:snapToGrid w:val="0"/>
        <w:spacing w:line="360" w:lineRule="auto"/>
        <w:ind w:firstLineChars="250" w:firstLine="700"/>
        <w:rPr>
          <w:rFonts w:eastAsiaTheme="minorEastAsia"/>
          <w:color w:val="000000"/>
          <w:sz w:val="28"/>
          <w:szCs w:val="28"/>
          <w:lang w:val="ru-RU"/>
        </w:rPr>
      </w:pPr>
      <w:r w:rsidRPr="00E1490A">
        <w:rPr>
          <w:rFonts w:eastAsiaTheme="minorEastAsia"/>
          <w:color w:val="000000"/>
          <w:sz w:val="28"/>
          <w:szCs w:val="28"/>
          <w:lang w:val="ru-RU"/>
        </w:rPr>
        <w:t>До настоящего времени выделение типов лексического значения остается довольно дискуссионным вопросом. Лингвисты еще н</w:t>
      </w:r>
      <w:r w:rsidR="0054461D" w:rsidRPr="00E1490A">
        <w:rPr>
          <w:rFonts w:eastAsiaTheme="minorEastAsia"/>
          <w:color w:val="000000"/>
          <w:sz w:val="28"/>
          <w:szCs w:val="28"/>
          <w:lang w:val="ru-RU"/>
        </w:rPr>
        <w:t>е нашли общепринятые критерии. Однако достаточно подробная</w:t>
      </w:r>
      <w:r w:rsidRPr="00E1490A">
        <w:rPr>
          <w:rFonts w:eastAsiaTheme="minorEastAsia"/>
          <w:color w:val="000000"/>
          <w:sz w:val="28"/>
          <w:szCs w:val="28"/>
          <w:lang w:val="ru-RU"/>
        </w:rPr>
        <w:t xml:space="preserve"> и всесто</w:t>
      </w:r>
      <w:r w:rsidR="0054461D" w:rsidRPr="00E1490A">
        <w:rPr>
          <w:rFonts w:eastAsiaTheme="minorEastAsia"/>
          <w:color w:val="000000"/>
          <w:sz w:val="28"/>
          <w:szCs w:val="28"/>
          <w:lang w:val="ru-RU"/>
        </w:rPr>
        <w:t>ронняя</w:t>
      </w:r>
      <w:r w:rsidR="00B70EC0" w:rsidRPr="00E1490A">
        <w:rPr>
          <w:rFonts w:eastAsiaTheme="minorEastAsia"/>
          <w:color w:val="000000"/>
          <w:sz w:val="28"/>
          <w:szCs w:val="28"/>
          <w:lang w:val="ru-RU"/>
        </w:rPr>
        <w:t xml:space="preserve"> типология</w:t>
      </w:r>
      <w:r w:rsidRPr="00E1490A">
        <w:rPr>
          <w:rFonts w:eastAsiaTheme="minorEastAsia"/>
          <w:color w:val="000000"/>
          <w:sz w:val="28"/>
          <w:szCs w:val="28"/>
          <w:lang w:val="ru-RU"/>
        </w:rPr>
        <w:t xml:space="preserve">, </w:t>
      </w:r>
      <w:r w:rsidR="00B70EC0" w:rsidRPr="00E1490A">
        <w:rPr>
          <w:rFonts w:eastAsiaTheme="minorEastAsia"/>
          <w:color w:val="000000"/>
          <w:sz w:val="28"/>
          <w:szCs w:val="28"/>
          <w:lang w:val="ru-RU"/>
        </w:rPr>
        <w:t>предлагаемая</w:t>
      </w:r>
      <w:r w:rsidR="0054461D" w:rsidRPr="00E1490A">
        <w:rPr>
          <w:rFonts w:eastAsiaTheme="minorEastAsia"/>
          <w:color w:val="000000"/>
          <w:sz w:val="28"/>
          <w:szCs w:val="28"/>
          <w:lang w:val="ru-RU"/>
        </w:rPr>
        <w:t xml:space="preserve"> М.Х. Шхапацевой и</w:t>
      </w:r>
      <w:r w:rsidR="0054461D" w:rsidRPr="00E1490A">
        <w:rPr>
          <w:rFonts w:eastAsiaTheme="minorEastAsia"/>
          <w:bCs/>
          <w:color w:val="000000"/>
          <w:sz w:val="28"/>
          <w:szCs w:val="28"/>
          <w:lang w:val="ru-RU"/>
        </w:rPr>
        <w:t xml:space="preserve"> Л.М. </w:t>
      </w:r>
      <w:r w:rsidR="0054461D" w:rsidRPr="00E1490A">
        <w:rPr>
          <w:rFonts w:eastAsiaTheme="minorEastAsia"/>
          <w:color w:val="000000"/>
          <w:sz w:val="28"/>
          <w:szCs w:val="28"/>
          <w:lang w:val="ru-RU"/>
        </w:rPr>
        <w:t xml:space="preserve">Пазовой, </w:t>
      </w:r>
      <w:r w:rsidR="00B70EC0" w:rsidRPr="00E1490A">
        <w:rPr>
          <w:rFonts w:eastAsiaTheme="minorEastAsia"/>
          <w:color w:val="000000"/>
          <w:sz w:val="28"/>
          <w:szCs w:val="28"/>
          <w:lang w:val="ru-RU"/>
        </w:rPr>
        <w:t xml:space="preserve"> может</w:t>
      </w:r>
      <w:r w:rsidRPr="00E1490A">
        <w:rPr>
          <w:rFonts w:eastAsiaTheme="minorEastAsia"/>
          <w:color w:val="000000"/>
          <w:sz w:val="28"/>
          <w:szCs w:val="28"/>
          <w:lang w:val="ru-RU"/>
        </w:rPr>
        <w:t xml:space="preserve"> </w:t>
      </w:r>
      <w:r w:rsidR="00B70EC0" w:rsidRPr="00E1490A">
        <w:rPr>
          <w:rFonts w:eastAsiaTheme="minorEastAsia"/>
          <w:color w:val="000000"/>
          <w:sz w:val="28"/>
          <w:szCs w:val="28"/>
          <w:lang w:val="ru-RU"/>
        </w:rPr>
        <w:t>быть применена</w:t>
      </w:r>
      <w:r w:rsidRPr="00E1490A">
        <w:rPr>
          <w:rFonts w:eastAsiaTheme="minorEastAsia"/>
          <w:color w:val="000000"/>
          <w:sz w:val="28"/>
          <w:szCs w:val="28"/>
          <w:lang w:val="ru-RU"/>
        </w:rPr>
        <w:t xml:space="preserve"> в данной работе</w:t>
      </w:r>
      <w:r w:rsidR="00B70EC0" w:rsidRPr="00E1490A">
        <w:rPr>
          <w:rFonts w:eastAsiaTheme="minorEastAsia"/>
          <w:color w:val="000000"/>
          <w:sz w:val="28"/>
          <w:szCs w:val="28"/>
          <w:lang w:val="ru-RU"/>
        </w:rPr>
        <w:t xml:space="preserve"> в качестве критериев классификации </w:t>
      </w:r>
      <w:r w:rsidR="00B70EC0" w:rsidRPr="00E1490A">
        <w:rPr>
          <w:rFonts w:eastAsiaTheme="minorEastAsia"/>
          <w:color w:val="000000"/>
          <w:sz w:val="28"/>
          <w:szCs w:val="28"/>
          <w:lang w:val="ru-RU"/>
        </w:rPr>
        <w:lastRenderedPageBreak/>
        <w:t>лексического значения</w:t>
      </w:r>
      <w:r w:rsidRPr="00E1490A">
        <w:rPr>
          <w:rFonts w:eastAsiaTheme="minorEastAsia"/>
          <w:color w:val="000000"/>
          <w:sz w:val="28"/>
          <w:szCs w:val="28"/>
          <w:lang w:val="ru-RU"/>
        </w:rPr>
        <w:t>.</w:t>
      </w:r>
    </w:p>
    <w:p w:rsidR="00C740B0" w:rsidRPr="00E1490A" w:rsidRDefault="00995A72" w:rsidP="00E1490A">
      <w:pPr>
        <w:adjustRightInd w:val="0"/>
        <w:snapToGrid w:val="0"/>
        <w:spacing w:line="360" w:lineRule="auto"/>
        <w:rPr>
          <w:rFonts w:eastAsiaTheme="minorEastAsia"/>
          <w:color w:val="000000"/>
          <w:sz w:val="28"/>
          <w:szCs w:val="28"/>
          <w:lang w:val="ru-RU"/>
        </w:rPr>
      </w:pPr>
      <w:r w:rsidRPr="00E1490A">
        <w:rPr>
          <w:rFonts w:eastAsiaTheme="minorEastAsia"/>
          <w:b/>
          <w:color w:val="000000"/>
          <w:sz w:val="28"/>
          <w:szCs w:val="28"/>
          <w:lang w:val="ru-RU"/>
        </w:rPr>
        <w:t>1.4</w:t>
      </w:r>
      <w:r w:rsidRPr="00E1490A">
        <w:rPr>
          <w:rFonts w:eastAsiaTheme="minorEastAsia"/>
          <w:color w:val="000000"/>
          <w:sz w:val="28"/>
          <w:szCs w:val="28"/>
          <w:lang w:val="ru-RU"/>
        </w:rPr>
        <w:t xml:space="preserve"> </w:t>
      </w:r>
      <w:r w:rsidR="00C740B0" w:rsidRPr="00E1490A">
        <w:rPr>
          <w:b/>
          <w:sz w:val="28"/>
          <w:szCs w:val="28"/>
          <w:u w:color="E36C0A"/>
          <w:lang w:val="ru-RU"/>
        </w:rPr>
        <w:t>Способы актуализации концепта</w:t>
      </w:r>
    </w:p>
    <w:p w:rsidR="00C740B0" w:rsidRPr="00E1490A" w:rsidRDefault="00C740B0"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Внимание современных лингвистов в исследовании актуализации концепта в</w:t>
      </w:r>
      <w:r w:rsidR="00EE7992" w:rsidRPr="00E1490A">
        <w:rPr>
          <w:color w:val="000000"/>
          <w:sz w:val="28"/>
          <w:szCs w:val="28"/>
          <w:lang w:val="ru-RU"/>
        </w:rPr>
        <w:t xml:space="preserve"> лингвокультурологии </w:t>
      </w:r>
      <w:r w:rsidRPr="00E1490A">
        <w:rPr>
          <w:color w:val="000000"/>
          <w:sz w:val="28"/>
          <w:szCs w:val="28"/>
          <w:u w:color="E36C0A"/>
          <w:lang w:val="ru-RU"/>
        </w:rPr>
        <w:t>сосредоточено на изучении</w:t>
      </w:r>
      <w:r w:rsidR="0083610A" w:rsidRPr="00E1490A">
        <w:rPr>
          <w:color w:val="000000"/>
          <w:sz w:val="28"/>
          <w:szCs w:val="28"/>
          <w:u w:color="E36C0A"/>
          <w:lang w:val="ru-RU"/>
        </w:rPr>
        <w:t xml:space="preserve"> р</w:t>
      </w:r>
      <w:r w:rsidRPr="00E1490A">
        <w:rPr>
          <w:color w:val="000000"/>
          <w:sz w:val="28"/>
          <w:szCs w:val="28"/>
          <w:u w:color="E36C0A"/>
          <w:lang w:val="ru-RU"/>
        </w:rPr>
        <w:t xml:space="preserve">азных культурных единиц и текстов, в которых закреплена сущность и значимость культуры, например, </w:t>
      </w:r>
      <w:r w:rsidR="00B70EC0" w:rsidRPr="00E1490A">
        <w:rPr>
          <w:color w:val="000000"/>
          <w:sz w:val="28"/>
          <w:szCs w:val="28"/>
          <w:u w:color="E36C0A"/>
          <w:lang w:val="ru-RU"/>
        </w:rPr>
        <w:t>такие</w:t>
      </w:r>
      <w:r w:rsidRPr="00E1490A">
        <w:rPr>
          <w:color w:val="000000"/>
          <w:sz w:val="28"/>
          <w:szCs w:val="28"/>
          <w:u w:color="E36C0A"/>
          <w:lang w:val="ru-RU"/>
        </w:rPr>
        <w:t xml:space="preserve"> единицы, </w:t>
      </w:r>
      <w:r w:rsidR="00B70EC0" w:rsidRPr="00E1490A">
        <w:rPr>
          <w:color w:val="000000"/>
          <w:sz w:val="28"/>
          <w:szCs w:val="28"/>
          <w:u w:color="E36C0A"/>
          <w:lang w:val="ru-RU"/>
        </w:rPr>
        <w:t xml:space="preserve">как </w:t>
      </w:r>
      <w:r w:rsidRPr="00E1490A">
        <w:rPr>
          <w:color w:val="000000"/>
          <w:sz w:val="28"/>
          <w:szCs w:val="28"/>
          <w:u w:color="E36C0A"/>
          <w:lang w:val="ru-RU"/>
        </w:rPr>
        <w:t>миф, обряд, ритуал, предмет и текст искусс</w:t>
      </w:r>
      <w:r w:rsidR="00B70EC0" w:rsidRPr="00E1490A">
        <w:rPr>
          <w:color w:val="000000"/>
          <w:sz w:val="28"/>
          <w:szCs w:val="28"/>
          <w:u w:color="E36C0A"/>
          <w:lang w:val="ru-RU"/>
        </w:rPr>
        <w:t>тва. Эти единицы</w:t>
      </w:r>
      <w:r w:rsidRPr="00E1490A">
        <w:rPr>
          <w:color w:val="000000"/>
          <w:sz w:val="28"/>
          <w:szCs w:val="28"/>
          <w:u w:color="E36C0A"/>
          <w:lang w:val="ru-RU"/>
        </w:rPr>
        <w:t xml:space="preserve"> могут быть вербальные и невербальные. Вербальная актуализация концепта привлекает наибольшее внимание в современных лингвокультурологических исследованиях.</w:t>
      </w:r>
    </w:p>
    <w:p w:rsidR="00C740B0" w:rsidRPr="00E1490A" w:rsidRDefault="00C740B0"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Среди существующих теоретических и практических разработок средств и способов актуализации концептов можно выделить следующие лингвокультурные теории актуализации концепта: системно-языковые, ассоциативно-вербальные и культурно-семиотические теории актуализации концептов</w:t>
      </w:r>
      <w:r w:rsidR="00156C2D" w:rsidRPr="00E1490A">
        <w:rPr>
          <w:color w:val="000000"/>
          <w:sz w:val="28"/>
          <w:szCs w:val="28"/>
          <w:u w:color="E36C0A"/>
          <w:lang w:val="ru-RU"/>
        </w:rPr>
        <w:t xml:space="preserve"> (Бобкова 2007: 31).</w:t>
      </w:r>
    </w:p>
    <w:p w:rsidR="00C740B0" w:rsidRPr="00E1490A" w:rsidRDefault="00B70EC0"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Одним из наиболее важных подходов</w:t>
      </w:r>
      <w:r w:rsidR="00C740B0" w:rsidRPr="00E1490A">
        <w:rPr>
          <w:color w:val="000000"/>
          <w:sz w:val="28"/>
          <w:szCs w:val="28"/>
          <w:u w:color="E36C0A"/>
          <w:lang w:val="ru-RU"/>
        </w:rPr>
        <w:t xml:space="preserve"> является системно-языковая теория актуализации концептов. В соответствии с этим подходом концепт актуализируется в разноуровневых языковых единицах</w:t>
      </w:r>
      <w:r w:rsidR="00995A72" w:rsidRPr="00E1490A">
        <w:rPr>
          <w:color w:val="000000"/>
          <w:sz w:val="28"/>
          <w:szCs w:val="28"/>
          <w:u w:color="E36C0A"/>
          <w:lang w:val="ru-RU"/>
        </w:rPr>
        <w:t xml:space="preserve">, </w:t>
      </w:r>
      <w:r w:rsidR="00C740B0" w:rsidRPr="00E1490A">
        <w:rPr>
          <w:color w:val="000000"/>
          <w:sz w:val="28"/>
          <w:szCs w:val="28"/>
          <w:u w:color="E36C0A"/>
          <w:lang w:val="ru-RU"/>
        </w:rPr>
        <w:t>то есть в лексике, грамматике, фразеологии и т.д.</w:t>
      </w:r>
      <w:r w:rsidR="00EE7992" w:rsidRPr="00E1490A">
        <w:rPr>
          <w:color w:val="000000"/>
          <w:sz w:val="28"/>
          <w:szCs w:val="28"/>
          <w:lang w:val="ru-RU"/>
        </w:rPr>
        <w:t xml:space="preserve"> </w:t>
      </w:r>
      <w:r w:rsidR="00995A72" w:rsidRPr="00E1490A">
        <w:rPr>
          <w:color w:val="000000"/>
          <w:sz w:val="28"/>
          <w:szCs w:val="28"/>
          <w:u w:color="E36C0A"/>
          <w:lang w:val="ru-RU"/>
        </w:rPr>
        <w:t>Ю.Г.</w:t>
      </w:r>
      <w:r w:rsidR="00C740B0" w:rsidRPr="00E1490A">
        <w:rPr>
          <w:color w:val="000000"/>
          <w:sz w:val="28"/>
          <w:szCs w:val="28"/>
          <w:u w:color="E36C0A"/>
          <w:lang w:val="ru-RU"/>
        </w:rPr>
        <w:t xml:space="preserve"> Гладкий полагает, что «конструкт концепта</w:t>
      </w:r>
      <w:r w:rsidR="00EE7992" w:rsidRPr="00E1490A">
        <w:rPr>
          <w:color w:val="000000"/>
          <w:sz w:val="28"/>
          <w:szCs w:val="28"/>
          <w:lang w:val="ru-RU"/>
        </w:rPr>
        <w:t xml:space="preserve"> </w:t>
      </w:r>
      <w:r w:rsidR="00C740B0" w:rsidRPr="00E1490A">
        <w:rPr>
          <w:color w:val="000000"/>
          <w:sz w:val="28"/>
          <w:szCs w:val="28"/>
          <w:u w:color="E36C0A"/>
          <w:lang w:val="ru-RU"/>
        </w:rPr>
        <w:t xml:space="preserve">может складываться из «анализа семантического объема, сочетаемостных возможностей, метафорических потенций, семантических и формально-семантических (словообразовательных) корреляций и т.д.» </w:t>
      </w:r>
      <w:r w:rsidR="00156C2D" w:rsidRPr="00E1490A">
        <w:rPr>
          <w:color w:val="000000"/>
          <w:sz w:val="28"/>
          <w:szCs w:val="28"/>
          <w:u w:color="E36C0A"/>
          <w:lang w:val="ru-RU"/>
        </w:rPr>
        <w:t xml:space="preserve">(Гладкий 2012: </w:t>
      </w:r>
      <w:r w:rsidR="00C740B0" w:rsidRPr="00E1490A">
        <w:rPr>
          <w:color w:val="000000"/>
          <w:sz w:val="28"/>
          <w:szCs w:val="28"/>
          <w:u w:color="E36C0A"/>
          <w:lang w:val="ru-RU"/>
        </w:rPr>
        <w:t>36</w:t>
      </w:r>
      <w:r w:rsidR="00156C2D" w:rsidRPr="00E1490A">
        <w:rPr>
          <w:color w:val="000000"/>
          <w:sz w:val="28"/>
          <w:szCs w:val="28"/>
          <w:u w:color="E36C0A"/>
          <w:lang w:val="ru-RU"/>
        </w:rPr>
        <w:t>)</w:t>
      </w:r>
      <w:r w:rsidR="00C740B0" w:rsidRPr="00E1490A">
        <w:rPr>
          <w:color w:val="000000"/>
          <w:sz w:val="28"/>
          <w:szCs w:val="28"/>
          <w:u w:color="E36C0A"/>
          <w:lang w:val="ru-RU"/>
        </w:rPr>
        <w:t>.</w:t>
      </w:r>
    </w:p>
    <w:p w:rsidR="00C740B0" w:rsidRPr="00E1490A" w:rsidRDefault="00C740B0"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Следует отметить, что основное внимание в этой теории актуализации концепта сосредоточено на внутренней стороне языкового знака. Согласно этому лингвисты выявляют ценностную сторону концепта, с целью изучить внутреннюю организацию, специфичность и развитие семантического пространства как языка. К ценностным лингвистическим формам относятся разноуровневые и лингвистические средства для выражения одного смысла, </w:t>
      </w:r>
      <w:r w:rsidRPr="00E1490A">
        <w:rPr>
          <w:color w:val="000000"/>
          <w:sz w:val="28"/>
          <w:szCs w:val="28"/>
          <w:u w:color="E36C0A"/>
          <w:lang w:val="ru-RU"/>
        </w:rPr>
        <w:lastRenderedPageBreak/>
        <w:t xml:space="preserve">номинативная плотность в рамках тематической группы, степень разработанности семантической группы, формальные и семантические корреляции (синонимия, антонимия и др.), семантический и коннотативный объем лексемы, типовые модели метафорических сдвигов и т.д. </w:t>
      </w:r>
      <w:r w:rsidR="00156C2D" w:rsidRPr="00E1490A">
        <w:rPr>
          <w:color w:val="000000"/>
          <w:sz w:val="28"/>
          <w:szCs w:val="28"/>
          <w:u w:color="E36C0A"/>
          <w:lang w:val="ru-RU"/>
        </w:rPr>
        <w:t>(Бобкова 2007:</w:t>
      </w:r>
      <w:r w:rsidRPr="00E1490A">
        <w:rPr>
          <w:color w:val="000000"/>
          <w:sz w:val="28"/>
          <w:szCs w:val="28"/>
          <w:u w:color="E36C0A"/>
          <w:lang w:val="ru-RU"/>
        </w:rPr>
        <w:t xml:space="preserve"> 34</w:t>
      </w:r>
      <w:r w:rsidR="00156C2D" w:rsidRPr="00E1490A">
        <w:rPr>
          <w:color w:val="000000"/>
          <w:sz w:val="28"/>
          <w:szCs w:val="28"/>
          <w:u w:color="E36C0A"/>
          <w:lang w:val="ru-RU"/>
        </w:rPr>
        <w:t>)</w:t>
      </w:r>
      <w:r w:rsidRPr="00E1490A">
        <w:rPr>
          <w:color w:val="000000"/>
          <w:sz w:val="28"/>
          <w:szCs w:val="28"/>
          <w:u w:color="E36C0A"/>
          <w:lang w:val="ru-RU"/>
        </w:rPr>
        <w:t xml:space="preserve"> </w:t>
      </w:r>
      <w:r w:rsidR="00156C2D" w:rsidRPr="00E1490A">
        <w:rPr>
          <w:color w:val="000000"/>
          <w:sz w:val="28"/>
          <w:szCs w:val="28"/>
          <w:u w:color="E36C0A"/>
          <w:lang w:val="ru-RU"/>
        </w:rPr>
        <w:t>(Гладкий 2012:</w:t>
      </w:r>
      <w:r w:rsidRPr="00E1490A">
        <w:rPr>
          <w:color w:val="000000"/>
          <w:sz w:val="28"/>
          <w:szCs w:val="28"/>
          <w:u w:color="E36C0A"/>
          <w:lang w:val="ru-RU"/>
        </w:rPr>
        <w:t xml:space="preserve"> 36</w:t>
      </w:r>
      <w:r w:rsidR="00156C2D" w:rsidRPr="00E1490A">
        <w:rPr>
          <w:color w:val="000000"/>
          <w:sz w:val="28"/>
          <w:szCs w:val="28"/>
          <w:u w:color="E36C0A"/>
          <w:lang w:val="ru-RU"/>
        </w:rPr>
        <w:t>)</w:t>
      </w:r>
      <w:r w:rsidRPr="00E1490A">
        <w:rPr>
          <w:color w:val="000000"/>
          <w:sz w:val="28"/>
          <w:szCs w:val="28"/>
          <w:u w:color="E36C0A"/>
          <w:lang w:val="ru-RU"/>
        </w:rPr>
        <w:t>. По мнению Ю.Г. Бобковой, в данной теории ком</w:t>
      </w:r>
      <w:r w:rsidR="00156C2D" w:rsidRPr="00E1490A">
        <w:rPr>
          <w:color w:val="000000"/>
          <w:sz w:val="28"/>
          <w:szCs w:val="28"/>
          <w:u w:color="E36C0A"/>
          <w:lang w:val="ru-RU"/>
        </w:rPr>
        <w:t>плексная семантическая единица</w:t>
      </w:r>
      <w:r w:rsidRPr="00E1490A">
        <w:rPr>
          <w:color w:val="000000"/>
          <w:sz w:val="28"/>
          <w:szCs w:val="28"/>
          <w:u w:color="E36C0A"/>
          <w:lang w:val="ru-RU"/>
        </w:rPr>
        <w:t>, в том числе е</w:t>
      </w:r>
      <w:r w:rsidR="00D60B34" w:rsidRPr="00E1490A">
        <w:rPr>
          <w:color w:val="000000"/>
          <w:sz w:val="28"/>
          <w:szCs w:val="28"/>
          <w:u w:color="E36C0A"/>
          <w:lang w:val="ru-RU"/>
        </w:rPr>
        <w:t>ё</w:t>
      </w:r>
      <w:r w:rsidR="00D60B34" w:rsidRPr="00E1490A">
        <w:rPr>
          <w:color w:val="000000"/>
          <w:sz w:val="28"/>
          <w:szCs w:val="28"/>
          <w:u w:color="E36C0A"/>
          <w:lang w:val="ru-RU"/>
        </w:rPr>
        <w:tab/>
        <w:t xml:space="preserve">семантическое </w:t>
      </w:r>
      <w:r w:rsidR="0083610A" w:rsidRPr="00E1490A">
        <w:rPr>
          <w:color w:val="000000"/>
          <w:sz w:val="28"/>
          <w:szCs w:val="28"/>
          <w:u w:color="E36C0A"/>
          <w:lang w:val="ru-RU"/>
        </w:rPr>
        <w:t>п</w:t>
      </w:r>
      <w:r w:rsidRPr="00E1490A">
        <w:rPr>
          <w:color w:val="000000"/>
          <w:sz w:val="28"/>
          <w:szCs w:val="28"/>
          <w:u w:color="E36C0A"/>
          <w:lang w:val="ru-RU"/>
        </w:rPr>
        <w:t xml:space="preserve">оле, лексическое гнездо, тематическая группа, и словообразовательная парадигма, рассматривается как лингвокультурологические феномены, то есть как </w:t>
      </w:r>
      <w:r w:rsidR="00D60B34" w:rsidRPr="00E1490A">
        <w:rPr>
          <w:color w:val="000000"/>
          <w:sz w:val="28"/>
          <w:szCs w:val="28"/>
          <w:u w:color="E36C0A"/>
          <w:lang w:val="ru-RU"/>
        </w:rPr>
        <w:t>система</w:t>
      </w:r>
      <w:r w:rsidR="00156C2D" w:rsidRPr="00E1490A">
        <w:rPr>
          <w:color w:val="000000"/>
          <w:sz w:val="28"/>
          <w:szCs w:val="28"/>
          <w:u w:color="E36C0A"/>
          <w:lang w:val="ru-RU"/>
        </w:rPr>
        <w:t xml:space="preserve"> актуализаторов концепта (</w:t>
      </w:r>
      <w:r w:rsidRPr="00E1490A">
        <w:rPr>
          <w:color w:val="000000"/>
          <w:sz w:val="28"/>
          <w:szCs w:val="28"/>
          <w:u w:color="E36C0A"/>
          <w:lang w:val="ru-RU"/>
        </w:rPr>
        <w:t xml:space="preserve">Бобкова </w:t>
      </w:r>
      <w:r w:rsidR="00156C2D" w:rsidRPr="00E1490A">
        <w:rPr>
          <w:color w:val="000000"/>
          <w:sz w:val="28"/>
          <w:szCs w:val="28"/>
          <w:u w:color="E36C0A"/>
          <w:lang w:val="ru-RU"/>
        </w:rPr>
        <w:t>2</w:t>
      </w:r>
      <w:r w:rsidRPr="00E1490A">
        <w:rPr>
          <w:color w:val="000000"/>
          <w:sz w:val="28"/>
          <w:szCs w:val="28"/>
          <w:u w:color="E36C0A"/>
          <w:lang w:val="ru-RU"/>
        </w:rPr>
        <w:t>007</w:t>
      </w:r>
      <w:r w:rsidR="00156C2D" w:rsidRPr="00E1490A">
        <w:rPr>
          <w:color w:val="000000"/>
          <w:sz w:val="28"/>
          <w:szCs w:val="28"/>
          <w:u w:color="E36C0A"/>
          <w:lang w:val="ru-RU"/>
        </w:rPr>
        <w:t>: 36).</w:t>
      </w:r>
    </w:p>
    <w:p w:rsidR="00161A9D" w:rsidRPr="00E1490A" w:rsidRDefault="00C740B0"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Вторым подходом является ассоциативно-вербальная теория актуализации концептов. Суть этой теории заключается в том, что «концепты активизируются в сознании своих носителей путем ассоциаций по схеме стимул – реакция»</w:t>
      </w:r>
      <w:r w:rsidR="00156C2D" w:rsidRPr="00E1490A">
        <w:rPr>
          <w:color w:val="000000"/>
          <w:sz w:val="28"/>
          <w:szCs w:val="28"/>
          <w:u w:color="E36C0A"/>
          <w:lang w:val="ru-RU"/>
        </w:rPr>
        <w:t xml:space="preserve"> (</w:t>
      </w:r>
      <w:r w:rsidRPr="00E1490A">
        <w:rPr>
          <w:color w:val="000000"/>
          <w:sz w:val="28"/>
          <w:szCs w:val="28"/>
          <w:u w:color="E36C0A"/>
          <w:lang w:val="ru-RU"/>
        </w:rPr>
        <w:t>Слышкин 2000</w:t>
      </w:r>
      <w:r w:rsidR="00156C2D" w:rsidRPr="00E1490A">
        <w:rPr>
          <w:color w:val="000000"/>
          <w:sz w:val="28"/>
          <w:szCs w:val="28"/>
          <w:u w:color="E36C0A"/>
          <w:lang w:val="ru-RU"/>
        </w:rPr>
        <w:t>:</w:t>
      </w:r>
      <w:r w:rsidRPr="00E1490A">
        <w:rPr>
          <w:color w:val="000000"/>
          <w:sz w:val="28"/>
          <w:szCs w:val="28"/>
          <w:u w:color="E36C0A"/>
          <w:lang w:val="ru-RU"/>
        </w:rPr>
        <w:t xml:space="preserve"> 107</w:t>
      </w:r>
      <w:r w:rsidR="00161A9D" w:rsidRPr="00E1490A">
        <w:rPr>
          <w:color w:val="000000"/>
          <w:sz w:val="28"/>
          <w:szCs w:val="28"/>
          <w:u w:color="E36C0A"/>
          <w:lang w:val="ru-RU"/>
        </w:rPr>
        <w:t>)</w:t>
      </w:r>
      <w:r w:rsidRPr="00E1490A">
        <w:rPr>
          <w:color w:val="000000"/>
          <w:sz w:val="28"/>
          <w:szCs w:val="28"/>
          <w:u w:color="E36C0A"/>
          <w:lang w:val="ru-RU"/>
        </w:rPr>
        <w:t>.</w:t>
      </w:r>
    </w:p>
    <w:p w:rsidR="00C740B0" w:rsidRPr="00E1490A" w:rsidRDefault="00C740B0"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 конкретном ассоциативно-вербальном поле выделяются три уровня абстрактной языковой личности: 1) вербально-грамматический уровень свидетельствует о лексической и грамматической правильности, 2) прагматический уровень дает представление о мотивации языковой личности, 3) когнитивный уровень представляет собой уровень наивно-языковой картины мира, который коррелирует с концептом</w:t>
      </w:r>
      <w:r w:rsidR="00161A9D" w:rsidRPr="00E1490A">
        <w:rPr>
          <w:color w:val="000000"/>
          <w:sz w:val="28"/>
          <w:szCs w:val="28"/>
          <w:u w:color="E36C0A"/>
          <w:lang w:val="ru-RU"/>
        </w:rPr>
        <w:t xml:space="preserve"> (</w:t>
      </w:r>
      <w:r w:rsidRPr="00E1490A">
        <w:rPr>
          <w:color w:val="000000"/>
          <w:sz w:val="28"/>
          <w:szCs w:val="28"/>
          <w:u w:color="E36C0A"/>
          <w:lang w:val="ru-RU"/>
        </w:rPr>
        <w:t>Мензаирова 2</w:t>
      </w:r>
      <w:r w:rsidR="00161A9D" w:rsidRPr="00E1490A">
        <w:rPr>
          <w:color w:val="000000"/>
          <w:sz w:val="28"/>
          <w:szCs w:val="28"/>
          <w:u w:color="E36C0A"/>
          <w:lang w:val="ru-RU"/>
        </w:rPr>
        <w:t xml:space="preserve">010: </w:t>
      </w:r>
      <w:r w:rsidRPr="00E1490A">
        <w:rPr>
          <w:color w:val="000000"/>
          <w:sz w:val="28"/>
          <w:szCs w:val="28"/>
          <w:u w:color="E36C0A"/>
          <w:lang w:val="ru-RU"/>
        </w:rPr>
        <w:t>17</w:t>
      </w:r>
      <w:r w:rsidR="00161A9D" w:rsidRPr="00E1490A">
        <w:rPr>
          <w:color w:val="000000"/>
          <w:sz w:val="28"/>
          <w:szCs w:val="28"/>
          <w:u w:color="E36C0A"/>
          <w:lang w:val="ru-RU"/>
        </w:rPr>
        <w:t>)</w:t>
      </w:r>
      <w:r w:rsidRPr="00E1490A">
        <w:rPr>
          <w:color w:val="000000"/>
          <w:sz w:val="28"/>
          <w:szCs w:val="28"/>
          <w:u w:color="E36C0A"/>
          <w:lang w:val="ru-RU"/>
        </w:rPr>
        <w:t>. Отражая наивно-языковую картину мира, концепт актуализируется в идиомах, пословицах и поговорках, в генерализованных и прецедентных высказываниях, которые помимо языковой семантики несут более широкую информацию – информацию об устройстве мира</w:t>
      </w:r>
      <w:r w:rsidR="00161A9D" w:rsidRPr="00E1490A">
        <w:rPr>
          <w:color w:val="000000"/>
          <w:sz w:val="28"/>
          <w:szCs w:val="28"/>
          <w:u w:color="E36C0A"/>
          <w:lang w:val="ru-RU"/>
        </w:rPr>
        <w:t xml:space="preserve"> (Гладкий</w:t>
      </w:r>
      <w:r w:rsidRPr="00E1490A">
        <w:rPr>
          <w:color w:val="000000"/>
          <w:sz w:val="28"/>
          <w:szCs w:val="28"/>
          <w:u w:color="E36C0A"/>
          <w:lang w:val="ru-RU"/>
        </w:rPr>
        <w:t xml:space="preserve"> 2012</w:t>
      </w:r>
      <w:r w:rsidR="00161A9D" w:rsidRPr="00E1490A">
        <w:rPr>
          <w:color w:val="000000"/>
          <w:sz w:val="28"/>
          <w:szCs w:val="28"/>
          <w:u w:color="E36C0A"/>
          <w:lang w:val="ru-RU"/>
        </w:rPr>
        <w:t>:</w:t>
      </w:r>
      <w:r w:rsidRPr="00E1490A">
        <w:rPr>
          <w:color w:val="000000"/>
          <w:sz w:val="28"/>
          <w:szCs w:val="28"/>
          <w:u w:color="E36C0A"/>
          <w:lang w:val="ru-RU"/>
        </w:rPr>
        <w:t xml:space="preserve"> 37</w:t>
      </w:r>
      <w:r w:rsidR="00161A9D" w:rsidRPr="00E1490A">
        <w:rPr>
          <w:color w:val="000000"/>
          <w:sz w:val="28"/>
          <w:szCs w:val="28"/>
          <w:u w:color="E36C0A"/>
          <w:lang w:val="ru-RU"/>
        </w:rPr>
        <w:t>)</w:t>
      </w:r>
      <w:r w:rsidRPr="00E1490A">
        <w:rPr>
          <w:color w:val="000000"/>
          <w:sz w:val="28"/>
          <w:szCs w:val="28"/>
          <w:u w:color="E36C0A"/>
          <w:lang w:val="ru-RU"/>
        </w:rPr>
        <w:t>.</w:t>
      </w:r>
    </w:p>
    <w:p w:rsidR="00C740B0" w:rsidRPr="00E1490A" w:rsidRDefault="00C740B0"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Третий подход представляет собой культурно-семиотическую теорию актуализации концептов. Исследователи, работающие в этом направлении, рассматривают концепт как совокупность культурно-значимых смыслов, представлений, идей, которая может актуализироваться в гетеро- и гомогенных, синхронно-диахронных текстах культуры: в обычаях, обрядах, </w:t>
      </w:r>
      <w:r w:rsidRPr="00E1490A">
        <w:rPr>
          <w:color w:val="000000"/>
          <w:sz w:val="28"/>
          <w:szCs w:val="28"/>
          <w:u w:color="E36C0A"/>
          <w:lang w:val="ru-RU"/>
        </w:rPr>
        <w:lastRenderedPageBreak/>
        <w:t>верованиях, культурных «предметах», в слове, в фольк</w:t>
      </w:r>
      <w:r w:rsidR="00180FCE" w:rsidRPr="00E1490A">
        <w:rPr>
          <w:color w:val="000000"/>
          <w:sz w:val="28"/>
          <w:szCs w:val="28"/>
          <w:lang w:val="ru-RU"/>
        </w:rPr>
        <w:t xml:space="preserve">лорных и художественных текстах </w:t>
      </w:r>
      <w:r w:rsidR="00161A9D" w:rsidRPr="00E1490A">
        <w:rPr>
          <w:color w:val="000000"/>
          <w:sz w:val="28"/>
          <w:szCs w:val="28"/>
          <w:u w:color="E36C0A"/>
          <w:lang w:val="ru-RU"/>
        </w:rPr>
        <w:t>(</w:t>
      </w:r>
      <w:r w:rsidRPr="00E1490A">
        <w:rPr>
          <w:color w:val="000000"/>
          <w:sz w:val="28"/>
          <w:szCs w:val="28"/>
          <w:u w:color="E36C0A"/>
          <w:lang w:val="ru-RU"/>
        </w:rPr>
        <w:t>Мензаирова 2010, 17</w:t>
      </w:r>
      <w:r w:rsidR="00B70EC0" w:rsidRPr="00E1490A">
        <w:rPr>
          <w:color w:val="000000"/>
          <w:sz w:val="28"/>
          <w:szCs w:val="28"/>
          <w:u w:color="E36C0A"/>
          <w:lang w:val="ru-RU"/>
        </w:rPr>
        <w:t xml:space="preserve">; </w:t>
      </w:r>
      <w:r w:rsidR="00161A9D" w:rsidRPr="00E1490A">
        <w:rPr>
          <w:color w:val="000000"/>
          <w:sz w:val="28"/>
          <w:szCs w:val="28"/>
          <w:u w:color="E36C0A"/>
          <w:lang w:val="ru-RU"/>
        </w:rPr>
        <w:t>Гладкий 2012:</w:t>
      </w:r>
      <w:r w:rsidRPr="00E1490A">
        <w:rPr>
          <w:color w:val="000000"/>
          <w:sz w:val="28"/>
          <w:szCs w:val="28"/>
          <w:u w:color="E36C0A"/>
          <w:lang w:val="ru-RU"/>
        </w:rPr>
        <w:t xml:space="preserve"> 37</w:t>
      </w:r>
      <w:r w:rsidR="00161A9D" w:rsidRPr="00E1490A">
        <w:rPr>
          <w:color w:val="000000"/>
          <w:sz w:val="28"/>
          <w:szCs w:val="28"/>
          <w:u w:color="E36C0A"/>
          <w:lang w:val="ru-RU"/>
        </w:rPr>
        <w:t>)</w:t>
      </w:r>
      <w:r w:rsidRPr="00E1490A">
        <w:rPr>
          <w:color w:val="000000"/>
          <w:sz w:val="28"/>
          <w:szCs w:val="28"/>
          <w:u w:color="E36C0A"/>
          <w:lang w:val="ru-RU"/>
        </w:rPr>
        <w:t xml:space="preserve">. Основное внимание ученых обращено на слово и фразеологические единицы, призванные зафиксировать информацию, несущую в себе культурную ценность. Е.А. Мензаирова приходит к выводу, что «важнейшими лингвистическими единицами, актуализирующими концепт, признаются единицы лексико-семантического уровня, а также генерализованные высказывания (пословицы, поговорки) и фольклорные тексты, фиксирующие особенности жизненного уклада» </w:t>
      </w:r>
      <w:r w:rsidR="00161A9D" w:rsidRPr="00E1490A">
        <w:rPr>
          <w:color w:val="000000"/>
          <w:sz w:val="28"/>
          <w:szCs w:val="28"/>
          <w:u w:color="E36C0A"/>
          <w:lang w:val="ru-RU"/>
        </w:rPr>
        <w:t>(</w:t>
      </w:r>
      <w:r w:rsidRPr="00E1490A">
        <w:rPr>
          <w:color w:val="000000"/>
          <w:sz w:val="28"/>
          <w:szCs w:val="28"/>
          <w:u w:color="E36C0A"/>
          <w:lang w:val="ru-RU"/>
        </w:rPr>
        <w:t>Мензаирова</w:t>
      </w:r>
      <w:r w:rsidR="00161A9D" w:rsidRPr="00E1490A">
        <w:rPr>
          <w:color w:val="000000"/>
          <w:sz w:val="28"/>
          <w:szCs w:val="28"/>
          <w:u w:color="E36C0A"/>
          <w:lang w:val="ru-RU"/>
        </w:rPr>
        <w:t xml:space="preserve"> 2010: </w:t>
      </w:r>
      <w:r w:rsidRPr="00E1490A">
        <w:rPr>
          <w:color w:val="000000"/>
          <w:sz w:val="28"/>
          <w:szCs w:val="28"/>
          <w:u w:color="E36C0A"/>
          <w:lang w:val="ru-RU"/>
        </w:rPr>
        <w:t>17</w:t>
      </w:r>
      <w:r w:rsidR="00161A9D" w:rsidRPr="00E1490A">
        <w:rPr>
          <w:color w:val="000000"/>
          <w:sz w:val="28"/>
          <w:szCs w:val="28"/>
          <w:u w:color="E36C0A"/>
          <w:lang w:val="ru-RU"/>
        </w:rPr>
        <w:t>)</w:t>
      </w:r>
      <w:r w:rsidRPr="00E1490A">
        <w:rPr>
          <w:color w:val="000000"/>
          <w:sz w:val="28"/>
          <w:szCs w:val="28"/>
          <w:u w:color="E36C0A"/>
          <w:lang w:val="ru-RU"/>
        </w:rPr>
        <w:t>.</w:t>
      </w:r>
    </w:p>
    <w:p w:rsidR="00C740B0" w:rsidRPr="00E1490A" w:rsidRDefault="00C740B0"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Из вышеприведенных высказываний следует, что между этими тремя лингвокультурологическими теориями актуализации концепта нет строгих и четких границ. Они имеют не противопоставленный, а комплементарный и взаимодополнительный характер. В этой связи представляется возможным комбинировать компоненты разных теорий для использования в качестве теоретической основы настоящего исследования. </w:t>
      </w:r>
    </w:p>
    <w:p w:rsidR="00035C9C" w:rsidRPr="00E1490A" w:rsidRDefault="00035C9C" w:rsidP="00E1490A">
      <w:pPr>
        <w:adjustRightInd w:val="0"/>
        <w:snapToGrid w:val="0"/>
        <w:spacing w:line="360" w:lineRule="auto"/>
        <w:rPr>
          <w:b/>
          <w:color w:val="000000"/>
          <w:sz w:val="28"/>
          <w:szCs w:val="28"/>
          <w:u w:color="E36C0A"/>
          <w:lang w:val="ru-RU"/>
        </w:rPr>
      </w:pPr>
      <w:r w:rsidRPr="00E1490A">
        <w:rPr>
          <w:b/>
          <w:color w:val="000000"/>
          <w:sz w:val="28"/>
          <w:szCs w:val="28"/>
          <w:u w:color="E36C0A"/>
          <w:lang w:val="ru-RU"/>
        </w:rPr>
        <w:t>1.5 Исторический аспект понятия концепта УМ</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УМ представляется особенно важным для русского сознания и регулярно реализуется в контексте речи. Концепт УМ всегда привлекает к себе внимание исследователей. В современной лингвистике существуют работы, исследующие диахронический (историческое развитие) аспект значения слова УМ и концепт УМ.</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Е</w:t>
      </w:r>
      <w:r w:rsidR="007B5DDD">
        <w:rPr>
          <w:color w:val="000000"/>
          <w:sz w:val="28"/>
          <w:szCs w:val="28"/>
          <w:u w:color="E36C0A"/>
          <w:lang w:val="ru-RU"/>
        </w:rPr>
        <w:t>.</w:t>
      </w:r>
      <w:r w:rsidRPr="00E1490A">
        <w:rPr>
          <w:color w:val="000000"/>
          <w:sz w:val="28"/>
          <w:szCs w:val="28"/>
          <w:u w:color="E36C0A"/>
          <w:lang w:val="ru-RU"/>
        </w:rPr>
        <w:t xml:space="preserve">Е. Хазимуллина подчеркивает, что «явления интеллектуальной, эмоциональной и духовной сфер своей жизнедеятельности древний человек научился различать не сразу». В современном русском языке слова УМ, УМНЫЙ и РАЗУМ, понимаемые как способность человека мыслить, и интеллектуальные процессы, связанные с процедурами анализа и синтеза, в древнерусском языке всегда были связанны с духом и душой (Хазимуллина 2009: 32).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lastRenderedPageBreak/>
        <w:t>М</w:t>
      </w:r>
      <w:r w:rsidR="007B5DDD">
        <w:rPr>
          <w:color w:val="000000"/>
          <w:sz w:val="28"/>
          <w:szCs w:val="28"/>
          <w:u w:color="E36C0A"/>
          <w:lang w:val="ru-RU"/>
        </w:rPr>
        <w:t>.</w:t>
      </w:r>
      <w:r w:rsidRPr="00E1490A">
        <w:rPr>
          <w:color w:val="000000"/>
          <w:sz w:val="28"/>
          <w:szCs w:val="28"/>
          <w:u w:color="E36C0A"/>
          <w:lang w:val="ru-RU"/>
        </w:rPr>
        <w:t xml:space="preserve">К. Голованивская тоже указывает, что русское понятие УМ особенное. Слово УМ «выделяется из синонимического ряда, в котором оно находится (разум, рассудок, интеллект) сразу тремя признаками — максимальным объемом понятия, самым частотным употреблением и своим происхождением: ум — единственное из всего ряда слово, идущее из греческого языка и прошедшее через церковнославянский язык». В древнерусском и старославянском языках слово УМ означало и душу, и мысль, и понимание (Голованивская 2009; 196).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Аналогичная трактовка наблюдается и в «Толковом словаре </w:t>
      </w:r>
      <w:r w:rsidR="007B5DDD">
        <w:rPr>
          <w:color w:val="000000"/>
          <w:sz w:val="28"/>
          <w:szCs w:val="28"/>
          <w:u w:color="E36C0A"/>
          <w:lang w:val="ru-RU"/>
        </w:rPr>
        <w:t>живого великорусского языка» В.</w:t>
      </w:r>
      <w:r w:rsidRPr="00E1490A">
        <w:rPr>
          <w:color w:val="000000"/>
          <w:sz w:val="28"/>
          <w:szCs w:val="28"/>
          <w:u w:color="E36C0A"/>
          <w:lang w:val="ru-RU"/>
        </w:rPr>
        <w:t>И. Даля: «умъ – общее название познавательной исключительной способности человека, способность мыслить; это одна половина духа его» (Даль 1994: 494). Из контекстов, цитируемых</w:t>
      </w:r>
      <w:r w:rsidR="007B5DDD">
        <w:rPr>
          <w:color w:val="000000"/>
          <w:sz w:val="28"/>
          <w:szCs w:val="28"/>
          <w:u w:color="E36C0A"/>
          <w:lang w:val="ru-RU"/>
        </w:rPr>
        <w:t xml:space="preserve"> им в словаре, М.</w:t>
      </w:r>
      <w:r w:rsidRPr="00E1490A">
        <w:rPr>
          <w:color w:val="000000"/>
          <w:sz w:val="28"/>
          <w:szCs w:val="28"/>
          <w:u w:color="E36C0A"/>
          <w:lang w:val="ru-RU"/>
        </w:rPr>
        <w:t>К. Голованивская определяет ум «как земную и приземленную человеческую способность отмеченная несовершенством всего исключительно человеческого (</w:t>
      </w:r>
      <w:r w:rsidRPr="00FF332E">
        <w:rPr>
          <w:i/>
          <w:color w:val="000000"/>
          <w:sz w:val="28"/>
          <w:szCs w:val="28"/>
          <w:u w:color="E36C0A"/>
          <w:lang w:val="ru-RU"/>
        </w:rPr>
        <w:t>с ума спятил, да на разум набрел; умный, да не разумный; ум без разума – беда; не видал я такого ума как твой, либо уже, либо шире</w:t>
      </w:r>
      <w:r w:rsidRPr="00E1490A">
        <w:rPr>
          <w:color w:val="000000"/>
          <w:sz w:val="28"/>
          <w:szCs w:val="28"/>
          <w:u w:color="E36C0A"/>
          <w:lang w:val="ru-RU"/>
        </w:rPr>
        <w:t>) ».</w:t>
      </w:r>
      <w:r w:rsidR="004426AD" w:rsidRPr="00E1490A">
        <w:rPr>
          <w:rFonts w:eastAsiaTheme="minorEastAsia"/>
          <w:color w:val="000000"/>
          <w:sz w:val="28"/>
          <w:szCs w:val="28"/>
          <w:u w:color="E36C0A"/>
          <w:lang w:val="ru-RU"/>
        </w:rPr>
        <w:t xml:space="preserve"> </w:t>
      </w:r>
      <w:r w:rsidRPr="00E1490A">
        <w:rPr>
          <w:color w:val="000000"/>
          <w:sz w:val="28"/>
          <w:szCs w:val="28"/>
          <w:u w:color="E36C0A"/>
          <w:lang w:val="ru-RU"/>
        </w:rPr>
        <w:t xml:space="preserve">Далее он указывает, что этот аспект понятия ума практически исчез из современного русского сознания (Голованивская 2009; 196).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Н</w:t>
      </w:r>
      <w:r w:rsidR="007B5DDD">
        <w:rPr>
          <w:color w:val="000000"/>
          <w:sz w:val="28"/>
          <w:szCs w:val="28"/>
          <w:u w:color="E36C0A"/>
          <w:lang w:val="ru-RU"/>
        </w:rPr>
        <w:t>.</w:t>
      </w:r>
      <w:r w:rsidRPr="00E1490A">
        <w:rPr>
          <w:color w:val="000000"/>
          <w:sz w:val="28"/>
          <w:szCs w:val="28"/>
          <w:u w:color="E36C0A"/>
          <w:lang w:val="ru-RU"/>
        </w:rPr>
        <w:t>М. Сергеева тоже отмечает, что «объем значения лексемы ум в конце XIX в. изменяется. Ум понимается больше как способность мыслить, как воображаемый орган, где протекают интеллектуальные процессы, связанные с процедурами анализа и синтеза, и как человек» (Сергеева 2005: 290).</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Интересно</w:t>
      </w:r>
      <w:r w:rsidR="007B5DDD">
        <w:rPr>
          <w:color w:val="000000"/>
          <w:sz w:val="28"/>
          <w:szCs w:val="28"/>
          <w:u w:color="E36C0A"/>
          <w:lang w:val="ru-RU"/>
        </w:rPr>
        <w:t xml:space="preserve"> отметить, что В.</w:t>
      </w:r>
      <w:r w:rsidRPr="00E1490A">
        <w:rPr>
          <w:color w:val="000000"/>
          <w:sz w:val="28"/>
          <w:szCs w:val="28"/>
          <w:u w:color="E36C0A"/>
          <w:lang w:val="ru-RU"/>
        </w:rPr>
        <w:t>И. Даль пишет в своем словаре: «Ум – прикладная, обиходная часть способности мыслить, низшая ступень, а высшая, отвлеченная – разум» (Даль 1994: 495).</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w:t>
      </w:r>
      <w:r w:rsidR="007B5DDD">
        <w:rPr>
          <w:color w:val="000000"/>
          <w:sz w:val="28"/>
          <w:szCs w:val="28"/>
          <w:u w:color="E36C0A"/>
          <w:lang w:val="ru-RU"/>
        </w:rPr>
        <w:t>.</w:t>
      </w:r>
      <w:r w:rsidRPr="00E1490A">
        <w:rPr>
          <w:color w:val="000000"/>
          <w:sz w:val="28"/>
          <w:szCs w:val="28"/>
          <w:u w:color="E36C0A"/>
          <w:lang w:val="ru-RU"/>
        </w:rPr>
        <w:t xml:space="preserve">В. Бычков указывает, что слово РАЗУМ в период средневековой культуры было связано с понятием УМ. Августин Блаженный в своих философских работах отмечает, что разум связан в представлениях людей с </w:t>
      </w:r>
      <w:r w:rsidRPr="00E1490A">
        <w:rPr>
          <w:color w:val="000000"/>
          <w:sz w:val="28"/>
          <w:szCs w:val="28"/>
          <w:u w:color="E36C0A"/>
          <w:lang w:val="ru-RU"/>
        </w:rPr>
        <w:lastRenderedPageBreak/>
        <w:t>умом, разум – это «своего рода взгляд ума (т.е. тот орган, с помощью которого воспри</w:t>
      </w:r>
      <w:r w:rsidR="00975674" w:rsidRPr="00E1490A">
        <w:rPr>
          <w:color w:val="000000"/>
          <w:sz w:val="28"/>
          <w:szCs w:val="28"/>
          <w:u w:color="E36C0A"/>
          <w:lang w:val="ru-RU"/>
        </w:rPr>
        <w:t>нимают информацию)» (Бычков 1995</w:t>
      </w:r>
      <w:r w:rsidRPr="00E1490A">
        <w:rPr>
          <w:color w:val="000000"/>
          <w:sz w:val="28"/>
          <w:szCs w:val="28"/>
          <w:u w:color="E36C0A"/>
          <w:lang w:val="ru-RU"/>
        </w:rPr>
        <w:t xml:space="preserve">: 88).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Н</w:t>
      </w:r>
      <w:r w:rsidR="007B5DDD">
        <w:rPr>
          <w:color w:val="000000"/>
          <w:sz w:val="28"/>
          <w:szCs w:val="28"/>
          <w:u w:color="E36C0A"/>
          <w:lang w:val="ru-RU"/>
        </w:rPr>
        <w:t>.</w:t>
      </w:r>
      <w:r w:rsidRPr="00E1490A">
        <w:rPr>
          <w:color w:val="000000"/>
          <w:sz w:val="28"/>
          <w:szCs w:val="28"/>
          <w:u w:color="E36C0A"/>
          <w:lang w:val="ru-RU"/>
        </w:rPr>
        <w:t>М. Сергеева подчеркивает, что «слово разум и христианская культура были неразрывными понятиями: имевшее божественное происхождение слово ассоциировалось как атрибут разумной деятельности человека» (Сергеева 2005: 298).</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И.И. Срезневский  в «Материалах для словаря древнерусского языка» замечает, что синонимы слова разум – «дух, воля, желание, стремление, сочувствие», «духовное постижение, созерцание» (Срезневский 1989 : 1211-1</w:t>
      </w:r>
      <w:r w:rsidR="00FF332E">
        <w:rPr>
          <w:color w:val="000000"/>
          <w:sz w:val="28"/>
          <w:szCs w:val="28"/>
          <w:u w:color="E36C0A"/>
          <w:lang w:val="ru-RU"/>
        </w:rPr>
        <w:t>213). По наблюдениям</w:t>
      </w:r>
      <w:r w:rsidR="009D771C">
        <w:rPr>
          <w:color w:val="000000"/>
          <w:sz w:val="28"/>
          <w:szCs w:val="28"/>
          <w:u w:color="E36C0A"/>
          <w:lang w:val="ru-RU"/>
        </w:rPr>
        <w:t xml:space="preserve"> Е.В. Дзюбы</w:t>
      </w:r>
      <w:r w:rsidRPr="00E1490A">
        <w:rPr>
          <w:color w:val="000000"/>
          <w:sz w:val="28"/>
          <w:szCs w:val="28"/>
          <w:u w:color="E36C0A"/>
          <w:lang w:val="ru-RU"/>
        </w:rPr>
        <w:t>, лексемы ум, разум, дух, душа, и сердце, как это представлено в «Материалах для древнерусского языка» И.И. Срезневского, часто употребляются в роли синонимов. Это явление объясняет то</w:t>
      </w:r>
      <w:r w:rsidR="00FF332E">
        <w:rPr>
          <w:color w:val="000000"/>
          <w:sz w:val="28"/>
          <w:szCs w:val="28"/>
          <w:u w:color="E36C0A"/>
          <w:lang w:val="ru-RU"/>
        </w:rPr>
        <w:t>т факт</w:t>
      </w:r>
      <w:r w:rsidRPr="00E1490A">
        <w:rPr>
          <w:color w:val="000000"/>
          <w:sz w:val="28"/>
          <w:szCs w:val="28"/>
          <w:u w:color="E36C0A"/>
          <w:lang w:val="ru-RU"/>
        </w:rPr>
        <w:t xml:space="preserve">, что в сознании средневекового человека отсутствуют четкие границы между интеллектуальной, этической и эмоциональной сферами. Он подчеркивает, что «понятия </w:t>
      </w:r>
      <w:r w:rsidRPr="00FF332E">
        <w:rPr>
          <w:i/>
          <w:color w:val="000000"/>
          <w:sz w:val="28"/>
          <w:szCs w:val="28"/>
          <w:u w:color="E36C0A"/>
          <w:lang w:val="ru-RU"/>
        </w:rPr>
        <w:t>ум, разум, дух, душа, сердце</w:t>
      </w:r>
      <w:r w:rsidRPr="00E1490A">
        <w:rPr>
          <w:color w:val="000000"/>
          <w:sz w:val="28"/>
          <w:szCs w:val="28"/>
          <w:u w:color="E36C0A"/>
          <w:lang w:val="ru-RU"/>
        </w:rPr>
        <w:t xml:space="preserve"> имели общий компонент значения ‘духовность’. Для человека средневекового периода категории интеллектуального, эмоционального и этического не осознавались как отдельные, самостоятельные, сливаясь в одно глубокое религиозное чувство. Человек древнерусского периода и сердцем, и душой, и умом стремился постигать Бога» (Дзюба 2011: 87-88).</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Е</w:t>
      </w:r>
      <w:r w:rsidR="007B5DDD">
        <w:rPr>
          <w:color w:val="000000"/>
          <w:sz w:val="28"/>
          <w:szCs w:val="28"/>
          <w:u w:color="E36C0A"/>
          <w:lang w:val="ru-RU"/>
        </w:rPr>
        <w:t>.</w:t>
      </w:r>
      <w:r w:rsidRPr="00E1490A">
        <w:rPr>
          <w:color w:val="000000"/>
          <w:sz w:val="28"/>
          <w:szCs w:val="28"/>
          <w:u w:color="E36C0A"/>
          <w:lang w:val="ru-RU"/>
        </w:rPr>
        <w:t xml:space="preserve">В. Дзюба считает, что «все важные для средневекового человека категории мыслятся им сквозь призму религиозной нравственности. Так и ум может быть основой нравственности: ум может нести добро или зло, быть добрым или злым» (Дзюба 2011: 90).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Е</w:t>
      </w:r>
      <w:r w:rsidR="007B5DDD">
        <w:rPr>
          <w:color w:val="000000"/>
          <w:sz w:val="28"/>
          <w:szCs w:val="28"/>
          <w:u w:color="E36C0A"/>
          <w:lang w:val="ru-RU"/>
        </w:rPr>
        <w:t>.</w:t>
      </w:r>
      <w:r w:rsidRPr="00E1490A">
        <w:rPr>
          <w:color w:val="000000"/>
          <w:sz w:val="28"/>
          <w:szCs w:val="28"/>
          <w:u w:color="E36C0A"/>
          <w:lang w:val="ru-RU"/>
        </w:rPr>
        <w:t xml:space="preserve">Е. Хазимуллина указывает, что «мораль, нравственность, духовность порождаются не только религиозным чувством. Более того, высшая нравственность, как считают адогматично мыслящие умы, – в обретении свободы от невежества и предрассудков во имя человеческого достоинства» </w:t>
      </w:r>
      <w:r w:rsidR="00FF332E">
        <w:rPr>
          <w:color w:val="000000"/>
          <w:sz w:val="28"/>
          <w:szCs w:val="28"/>
          <w:u w:color="E36C0A"/>
          <w:lang w:val="ru-RU"/>
        </w:rPr>
        <w:lastRenderedPageBreak/>
        <w:t>(Хазимуллина 2009: 38). Исходя из этого, можно</w:t>
      </w:r>
      <w:r w:rsidRPr="00E1490A">
        <w:rPr>
          <w:color w:val="000000"/>
          <w:sz w:val="28"/>
          <w:szCs w:val="28"/>
          <w:u w:color="E36C0A"/>
          <w:lang w:val="ru-RU"/>
        </w:rPr>
        <w:t xml:space="preserve"> сказать, что концепт УМ с древних времен понимается не только как нравственная, но и как интеллектуальная категория. Как замечает Е.Е. Хазимуллина, «ум не является ни абсолютной категорией, ни абсолютной ценностью: статус его неоднозначен, он варьируется в тесной связи с доминирующими интерпретациями, с концептуальной множественностью изображаемых миров» (Хазимуллина 2009: 38).</w:t>
      </w:r>
    </w:p>
    <w:p w:rsidR="00035C9C" w:rsidRPr="00E1490A" w:rsidRDefault="00035C9C" w:rsidP="00E1490A">
      <w:pPr>
        <w:adjustRightInd w:val="0"/>
        <w:snapToGrid w:val="0"/>
        <w:spacing w:line="360" w:lineRule="auto"/>
        <w:rPr>
          <w:b/>
          <w:color w:val="000000"/>
          <w:sz w:val="28"/>
          <w:szCs w:val="28"/>
          <w:u w:color="E36C0A"/>
          <w:lang w:val="ru-RU"/>
        </w:rPr>
      </w:pPr>
      <w:r w:rsidRPr="00E1490A">
        <w:rPr>
          <w:b/>
          <w:color w:val="000000"/>
          <w:sz w:val="28"/>
          <w:szCs w:val="28"/>
          <w:u w:color="E36C0A"/>
          <w:lang w:val="ru-RU"/>
        </w:rPr>
        <w:t>1.6 Современн</w:t>
      </w:r>
      <w:r w:rsidR="00C93329">
        <w:rPr>
          <w:b/>
          <w:color w:val="000000"/>
          <w:sz w:val="28"/>
          <w:szCs w:val="28"/>
          <w:u w:color="E36C0A"/>
          <w:lang w:val="ru-RU"/>
        </w:rPr>
        <w:t>ы</w:t>
      </w:r>
      <w:r w:rsidRPr="00C93329">
        <w:rPr>
          <w:b/>
          <w:color w:val="000000"/>
          <w:sz w:val="28"/>
          <w:szCs w:val="28"/>
          <w:u w:color="E36C0A"/>
          <w:lang w:val="ru-RU"/>
        </w:rPr>
        <w:t>е</w:t>
      </w:r>
      <w:r w:rsidR="00C93329" w:rsidRPr="00C93329">
        <w:rPr>
          <w:b/>
          <w:color w:val="000000"/>
          <w:sz w:val="28"/>
          <w:szCs w:val="28"/>
          <w:u w:color="E36C0A"/>
          <w:lang w:val="ru-RU"/>
        </w:rPr>
        <w:t xml:space="preserve"> </w:t>
      </w:r>
      <w:r w:rsidR="00C93329" w:rsidRPr="00C93329">
        <w:rPr>
          <w:rFonts w:eastAsiaTheme="minorEastAsia"/>
          <w:b/>
          <w:sz w:val="28"/>
          <w:szCs w:val="28"/>
          <w:lang w:val="ru-RU"/>
        </w:rPr>
        <w:t xml:space="preserve">подходы к описанию </w:t>
      </w:r>
      <w:r w:rsidRPr="00C93329">
        <w:rPr>
          <w:b/>
          <w:color w:val="000000"/>
          <w:sz w:val="28"/>
          <w:szCs w:val="28"/>
          <w:u w:color="E36C0A"/>
          <w:lang w:val="ru-RU"/>
        </w:rPr>
        <w:t>конце</w:t>
      </w:r>
      <w:r w:rsidRPr="00E1490A">
        <w:rPr>
          <w:b/>
          <w:color w:val="000000"/>
          <w:sz w:val="28"/>
          <w:szCs w:val="28"/>
          <w:u w:color="E36C0A"/>
          <w:lang w:val="ru-RU"/>
        </w:rPr>
        <w:t>пта УМ</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По</w:t>
      </w:r>
      <w:r w:rsidR="007B5DDD">
        <w:rPr>
          <w:color w:val="000000"/>
          <w:sz w:val="28"/>
          <w:szCs w:val="28"/>
          <w:u w:color="E36C0A"/>
          <w:lang w:val="ru-RU"/>
        </w:rPr>
        <w:t xml:space="preserve"> мнению М.</w:t>
      </w:r>
      <w:r w:rsidRPr="00E1490A">
        <w:rPr>
          <w:color w:val="000000"/>
          <w:sz w:val="28"/>
          <w:szCs w:val="28"/>
          <w:u w:color="E36C0A"/>
          <w:lang w:val="ru-RU"/>
        </w:rPr>
        <w:t>К. Голованивской, в современном русском сознании развитие получили такие стороны понятия УМ, к</w:t>
      </w:r>
      <w:r w:rsidR="007B5DDD">
        <w:rPr>
          <w:color w:val="000000"/>
          <w:sz w:val="28"/>
          <w:szCs w:val="28"/>
          <w:u w:color="E36C0A"/>
          <w:lang w:val="ru-RU"/>
        </w:rPr>
        <w:t>оторые также были отмечены у В.</w:t>
      </w:r>
      <w:r w:rsidRPr="00E1490A">
        <w:rPr>
          <w:color w:val="000000"/>
          <w:sz w:val="28"/>
          <w:szCs w:val="28"/>
          <w:u w:color="E36C0A"/>
          <w:lang w:val="ru-RU"/>
        </w:rPr>
        <w:t xml:space="preserve">И. Даля в следующих контекстах: «умище объемистый, широкий, глубокий; ум — царь в голове; умом крепок и пр.», где ум  воспринимается как «некий инструмент, помогающий человеку и определяющий через владение этим инструментом его силу или слабость» (Голованивская 2009: 196).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«Словарь синонимов русского языка. Практический справочник» З.Е. Александровой дает синонимы слова УМ, из которых составлена околоядерная зона: УМ, РАЗУМ, РАССУДОК, ИНТЕЛЛЕКТ, МОЗГИ, и т.д (Словарь синонимов русского языка. Практический справочник, 1997).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 толковом словаре Ушакова представлены два значения: «Ум – мыслительная способность, лежащая в основе сознательной, разумной деятельности, и человек, характеризуемый его умственными, интеллектуальными способностями» (ТСУ, 2000).</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 толковом словаре Ожегова даются более подробные значения: «Ум – 1. Способность человека мыслить, основа сознательной, разумной жизни. 2. Такая способность, развитая в высокой степени, высокое развитие интеллекта. 3. перен. О человеке как носителе интеллекта» (ТСО, 2017).</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Из толкования можно сказать, что УМ представляется некоей </w:t>
      </w:r>
      <w:r w:rsidRPr="00E1490A">
        <w:rPr>
          <w:color w:val="000000"/>
          <w:sz w:val="28"/>
          <w:szCs w:val="28"/>
          <w:u w:color="E36C0A"/>
          <w:lang w:val="ru-RU"/>
        </w:rPr>
        <w:lastRenderedPageBreak/>
        <w:t>отвлеченной от человека субстанцией, которая существует как объективное явление. Он репрезентирует способность к абстрактному познанию мира человеком, степень развития этой способности, и направления движения мыслительной деятельности человека.</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М</w:t>
      </w:r>
      <w:r w:rsidR="007B5DDD">
        <w:rPr>
          <w:color w:val="000000"/>
          <w:sz w:val="28"/>
          <w:szCs w:val="28"/>
          <w:u w:color="E36C0A"/>
          <w:lang w:val="ru-RU"/>
        </w:rPr>
        <w:t>.</w:t>
      </w:r>
      <w:r w:rsidRPr="00E1490A">
        <w:rPr>
          <w:color w:val="000000"/>
          <w:sz w:val="28"/>
          <w:szCs w:val="28"/>
          <w:u w:color="E36C0A"/>
          <w:lang w:val="ru-RU"/>
        </w:rPr>
        <w:t xml:space="preserve">К. Голованивская замечает, что «в современном сознании </w:t>
      </w:r>
      <w:r w:rsidR="00FF332E">
        <w:rPr>
          <w:color w:val="000000"/>
          <w:sz w:val="28"/>
          <w:szCs w:val="28"/>
          <w:u w:color="E36C0A"/>
          <w:lang w:val="ru-RU"/>
        </w:rPr>
        <w:t xml:space="preserve">УМ </w:t>
      </w:r>
      <w:r w:rsidRPr="00E1490A">
        <w:rPr>
          <w:color w:val="000000"/>
          <w:sz w:val="28"/>
          <w:szCs w:val="28"/>
          <w:u w:color="E36C0A"/>
          <w:lang w:val="ru-RU"/>
        </w:rPr>
        <w:t>ассоциируется в первую очередь со способностью человека принимать неординарное решение, то есть</w:t>
      </w:r>
      <w:r w:rsidR="00FF332E">
        <w:rPr>
          <w:color w:val="000000"/>
          <w:sz w:val="28"/>
          <w:szCs w:val="28"/>
          <w:u w:color="E36C0A"/>
          <w:lang w:val="ru-RU"/>
        </w:rPr>
        <w:t xml:space="preserve"> порождать новое знание». По наблюдениям ученого</w:t>
      </w:r>
      <w:r w:rsidRPr="00E1490A">
        <w:rPr>
          <w:color w:val="000000"/>
          <w:sz w:val="28"/>
          <w:szCs w:val="28"/>
          <w:u w:color="E36C0A"/>
          <w:lang w:val="ru-RU"/>
        </w:rPr>
        <w:t>, УМ сегодня в первую очередь мыслится неодушевленным, в отличие от души и совести. УМ часто связан с инструментом и ресу</w:t>
      </w:r>
      <w:r w:rsidR="00FF332E">
        <w:rPr>
          <w:color w:val="000000"/>
          <w:sz w:val="28"/>
          <w:szCs w:val="28"/>
          <w:u w:color="E36C0A"/>
          <w:lang w:val="ru-RU"/>
        </w:rPr>
        <w:t>рсом, который способствует принятию решения</w:t>
      </w:r>
      <w:r w:rsidRPr="00E1490A">
        <w:rPr>
          <w:color w:val="000000"/>
          <w:sz w:val="28"/>
          <w:szCs w:val="28"/>
          <w:u w:color="E36C0A"/>
          <w:lang w:val="ru-RU"/>
        </w:rPr>
        <w:t xml:space="preserve">; Ум как твердь, как основа, на которой стоит человек: </w:t>
      </w:r>
      <w:r w:rsidRPr="00371F35">
        <w:rPr>
          <w:i/>
          <w:color w:val="000000"/>
          <w:sz w:val="28"/>
          <w:szCs w:val="28"/>
          <w:u w:color="E36C0A"/>
          <w:lang w:val="ru-RU"/>
        </w:rPr>
        <w:t>сойти, спятить с ума</w:t>
      </w:r>
      <w:r w:rsidRPr="00E1490A">
        <w:rPr>
          <w:color w:val="000000"/>
          <w:sz w:val="28"/>
          <w:szCs w:val="28"/>
          <w:u w:color="E36C0A"/>
          <w:lang w:val="ru-RU"/>
        </w:rPr>
        <w:t xml:space="preserve">; Ум как вместилище: </w:t>
      </w:r>
      <w:r w:rsidRPr="00371F35">
        <w:rPr>
          <w:i/>
          <w:color w:val="000000"/>
          <w:sz w:val="28"/>
          <w:szCs w:val="28"/>
          <w:u w:color="E36C0A"/>
          <w:lang w:val="ru-RU"/>
        </w:rPr>
        <w:t>держать в уме, считать в уме, ума пала</w:t>
      </w:r>
      <w:r w:rsidR="00371F35">
        <w:rPr>
          <w:i/>
          <w:color w:val="000000"/>
          <w:sz w:val="28"/>
          <w:szCs w:val="28"/>
          <w:u w:color="E36C0A"/>
          <w:lang w:val="ru-RU"/>
        </w:rPr>
        <w:t>та</w:t>
      </w:r>
      <w:r w:rsidRPr="00E1490A">
        <w:rPr>
          <w:color w:val="000000"/>
          <w:sz w:val="28"/>
          <w:szCs w:val="28"/>
          <w:u w:color="E36C0A"/>
          <w:lang w:val="ru-RU"/>
        </w:rPr>
        <w:t xml:space="preserve">; (Голованивская 2009: 197).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 толковом словаре Ушакова предлагается такая формулировка значения слова разум: «Разум – 1) Высшая ступень познавательной деятельности человека, способность логически мыслить, постигая смысл и связь явлений, уяснить законы развития мира, общества и сознательно находить целесообразные способы и преобразования. 2) Ум, интеллект, в противоп. чувству. 3) Смысл, идейное содержание, значение чего-нибудь» (ТКС, 2000).</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 толковом словаре Ожегова представлены такие значения: «Разум – Высшая ступень познавательной деятельности человека; Способность логически и творчески мыслить» (ТСО, 2017).</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Из толкований, представленных в этих словарях, видно, что понятие РАЗУМ отождествляется с понятием УМ. Оба они репрезентируют ментальную деятельность и способность к абстрактному познанию человека. На различия </w:t>
      </w:r>
      <w:r w:rsidR="007B5DDD">
        <w:rPr>
          <w:color w:val="000000"/>
          <w:sz w:val="28"/>
          <w:szCs w:val="28"/>
          <w:u w:color="E36C0A"/>
          <w:lang w:val="ru-RU"/>
        </w:rPr>
        <w:t>между этими понятиями указал В.</w:t>
      </w:r>
      <w:r w:rsidRPr="00E1490A">
        <w:rPr>
          <w:color w:val="000000"/>
          <w:sz w:val="28"/>
          <w:szCs w:val="28"/>
          <w:u w:color="E36C0A"/>
          <w:lang w:val="ru-RU"/>
        </w:rPr>
        <w:t xml:space="preserve">В. Колесов, который писал, что «разум представляется практическим приложением ума и рассудка, духовно подразумевающее целесообразность, полезность, смысл и </w:t>
      </w:r>
      <w:r w:rsidRPr="00E1490A">
        <w:rPr>
          <w:color w:val="000000"/>
          <w:sz w:val="28"/>
          <w:szCs w:val="28"/>
          <w:u w:color="E36C0A"/>
          <w:lang w:val="ru-RU"/>
        </w:rPr>
        <w:lastRenderedPageBreak/>
        <w:t>внутренние связи вещей, что определяется навыком и искусом» (Кол</w:t>
      </w:r>
      <w:r w:rsidR="007B5DDD">
        <w:rPr>
          <w:color w:val="000000"/>
          <w:sz w:val="28"/>
          <w:szCs w:val="28"/>
          <w:u w:color="E36C0A"/>
          <w:lang w:val="ru-RU"/>
        </w:rPr>
        <w:t>есов 2016: 76-77). По мнению Е.</w:t>
      </w:r>
      <w:r w:rsidRPr="00E1490A">
        <w:rPr>
          <w:color w:val="000000"/>
          <w:sz w:val="28"/>
          <w:szCs w:val="28"/>
          <w:u w:color="E36C0A"/>
          <w:lang w:val="ru-RU"/>
        </w:rPr>
        <w:t xml:space="preserve">В. Урысона, разум как добро и зло, ассоциируется с высшими, этическими понятиями. Разум предстает как высшая степень способности человека, которая возвышает его над остальным миром (Урысон 2003: 32).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 словаре Ожегова зафиксировано такое значение слова «рассудок»: Способность к рассуждению, размышлению, здравый смысл (ТСО, 2017).</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В </w:t>
      </w:r>
      <w:r w:rsidR="006F470E" w:rsidRPr="00E1490A">
        <w:rPr>
          <w:color w:val="000000"/>
          <w:sz w:val="28"/>
          <w:szCs w:val="28"/>
          <w:u w:color="E36C0A"/>
          <w:lang w:val="ru-RU"/>
        </w:rPr>
        <w:t>словаре Ушакова предложены следующие</w:t>
      </w:r>
      <w:r w:rsidRPr="00E1490A">
        <w:rPr>
          <w:color w:val="000000"/>
          <w:sz w:val="28"/>
          <w:szCs w:val="28"/>
          <w:u w:color="E36C0A"/>
          <w:lang w:val="ru-RU"/>
        </w:rPr>
        <w:t xml:space="preserve"> значения: 1. Мыслительная способность, позволяющая логически осмыслять действительность. 2. Нормальное, обычное состояние человеческого сознания. 3. Общепризнанный здравый смысл, определяющий поведение человека (БТСУ, 2000).</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Е</w:t>
      </w:r>
      <w:r w:rsidR="007B5DDD">
        <w:rPr>
          <w:color w:val="000000"/>
          <w:sz w:val="28"/>
          <w:szCs w:val="28"/>
          <w:u w:color="E36C0A"/>
          <w:lang w:val="ru-RU"/>
        </w:rPr>
        <w:t>.</w:t>
      </w:r>
      <w:r w:rsidRPr="00E1490A">
        <w:rPr>
          <w:color w:val="000000"/>
          <w:sz w:val="28"/>
          <w:szCs w:val="28"/>
          <w:u w:color="E36C0A"/>
          <w:lang w:val="ru-RU"/>
        </w:rPr>
        <w:t>В. Урысон считает, что «синонимы разум и рассудок акцентируют результат процесса познания, то есть уже достигнутое знание, достигнутое понимание. Поэтому разум и рассудок нельзя характеризовать с точки зрения скорости и способов получения информации. По этой же причине разум и рассудок, в отличие от ума, ассоциируются не с новым, а с хорошо известным знанием. В связи с этим разум и рассудок в меньшей мере могут служить характеристикой ко</w:t>
      </w:r>
      <w:r w:rsidR="003C64FF" w:rsidRPr="00E1490A">
        <w:rPr>
          <w:color w:val="000000"/>
          <w:sz w:val="28"/>
          <w:szCs w:val="28"/>
          <w:u w:color="E36C0A"/>
          <w:lang w:val="ru-RU"/>
        </w:rPr>
        <w:t>нкретного человека» (НОСС : 2000</w:t>
      </w:r>
      <w:r w:rsidRPr="00E1490A">
        <w:rPr>
          <w:color w:val="000000"/>
          <w:sz w:val="28"/>
          <w:szCs w:val="28"/>
          <w:u w:color="E36C0A"/>
          <w:lang w:val="ru-RU"/>
        </w:rPr>
        <w:t xml:space="preserve">).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Синонимы </w:t>
      </w:r>
      <w:r w:rsidRPr="00E1490A">
        <w:rPr>
          <w:i/>
          <w:color w:val="000000"/>
          <w:sz w:val="28"/>
          <w:szCs w:val="28"/>
          <w:u w:color="E36C0A"/>
          <w:lang w:val="ru-RU"/>
        </w:rPr>
        <w:t>разум</w:t>
      </w:r>
      <w:r w:rsidRPr="00E1490A">
        <w:rPr>
          <w:color w:val="000000"/>
          <w:sz w:val="28"/>
          <w:szCs w:val="28"/>
          <w:u w:color="E36C0A"/>
          <w:lang w:val="ru-RU"/>
        </w:rPr>
        <w:t xml:space="preserve"> и </w:t>
      </w:r>
      <w:r w:rsidRPr="00E1490A">
        <w:rPr>
          <w:i/>
          <w:color w:val="000000"/>
          <w:sz w:val="28"/>
          <w:szCs w:val="28"/>
          <w:u w:color="E36C0A"/>
          <w:lang w:val="ru-RU"/>
        </w:rPr>
        <w:t>рассудок</w:t>
      </w:r>
      <w:r w:rsidRPr="00E1490A">
        <w:rPr>
          <w:color w:val="000000"/>
          <w:sz w:val="28"/>
          <w:szCs w:val="28"/>
          <w:u w:color="E36C0A"/>
          <w:lang w:val="ru-RU"/>
        </w:rPr>
        <w:t xml:space="preserve"> связаны с разными типами знания, </w:t>
      </w:r>
      <w:r w:rsidRPr="00E1490A">
        <w:rPr>
          <w:i/>
          <w:color w:val="000000"/>
          <w:sz w:val="28"/>
          <w:szCs w:val="28"/>
          <w:u w:color="E36C0A"/>
          <w:lang w:val="ru-RU"/>
        </w:rPr>
        <w:t>разум</w:t>
      </w:r>
      <w:r w:rsidRPr="00E1490A">
        <w:rPr>
          <w:color w:val="000000"/>
          <w:sz w:val="28"/>
          <w:szCs w:val="28"/>
          <w:u w:color="E36C0A"/>
          <w:lang w:val="ru-RU"/>
        </w:rPr>
        <w:t xml:space="preserve"> ассоциируется с высшими этическими понятиями, и рассудок предполагает обыденное, житейское знание и мысли (Голованивская 2009:</w:t>
      </w:r>
      <w:r w:rsidR="007B5DDD">
        <w:rPr>
          <w:color w:val="000000"/>
          <w:sz w:val="28"/>
          <w:szCs w:val="28"/>
          <w:u w:color="E36C0A"/>
          <w:lang w:val="ru-RU"/>
        </w:rPr>
        <w:t>199). Согласно мнению Е.</w:t>
      </w:r>
      <w:r w:rsidR="007B5DDD" w:rsidRPr="00E1490A">
        <w:rPr>
          <w:color w:val="000000"/>
          <w:sz w:val="28"/>
          <w:szCs w:val="28"/>
          <w:u w:color="E36C0A"/>
          <w:lang w:val="ru-RU"/>
        </w:rPr>
        <w:t>В</w:t>
      </w:r>
      <w:r w:rsidR="007B5DDD">
        <w:rPr>
          <w:color w:val="000000"/>
          <w:sz w:val="28"/>
          <w:szCs w:val="28"/>
          <w:u w:color="E36C0A"/>
          <w:lang w:val="ru-RU"/>
        </w:rPr>
        <w:t>. Урысон</w:t>
      </w:r>
      <w:r w:rsidRPr="00E1490A">
        <w:rPr>
          <w:color w:val="000000"/>
          <w:sz w:val="28"/>
          <w:szCs w:val="28"/>
          <w:u w:color="E36C0A"/>
          <w:lang w:val="ru-RU"/>
        </w:rPr>
        <w:t>, рассудок предполагает обыденное, житейское знание, которое не оценивается высоко, поскольку оно базируется на здравом смысле (Урысон 2003: 32).</w:t>
      </w:r>
    </w:p>
    <w:p w:rsidR="00035C9C" w:rsidRPr="00E1490A" w:rsidRDefault="00371F35" w:rsidP="00E1490A">
      <w:pPr>
        <w:adjustRightInd w:val="0"/>
        <w:snapToGrid w:val="0"/>
        <w:spacing w:line="360" w:lineRule="auto"/>
        <w:ind w:firstLineChars="250" w:firstLine="700"/>
        <w:rPr>
          <w:color w:val="000000"/>
          <w:sz w:val="28"/>
          <w:szCs w:val="28"/>
          <w:u w:color="E36C0A"/>
          <w:lang w:val="ru-RU"/>
        </w:rPr>
      </w:pPr>
      <w:r>
        <w:rPr>
          <w:color w:val="000000"/>
          <w:sz w:val="28"/>
          <w:szCs w:val="28"/>
          <w:u w:color="E36C0A"/>
          <w:lang w:val="ru-RU"/>
        </w:rPr>
        <w:t>В Т</w:t>
      </w:r>
      <w:r w:rsidR="00035C9C" w:rsidRPr="00E1490A">
        <w:rPr>
          <w:color w:val="000000"/>
          <w:sz w:val="28"/>
          <w:szCs w:val="28"/>
          <w:u w:color="E36C0A"/>
          <w:lang w:val="ru-RU"/>
        </w:rPr>
        <w:t>олковом словаре под редакцией Ушакова предлагается такая формулировка значения интеллекта: ум, рассудок, мыслительная способность у человека (в противоп. во</w:t>
      </w:r>
      <w:r>
        <w:rPr>
          <w:color w:val="000000"/>
          <w:sz w:val="28"/>
          <w:szCs w:val="28"/>
          <w:u w:color="E36C0A"/>
          <w:lang w:val="ru-RU"/>
        </w:rPr>
        <w:t>ле и чувствам) (БТСУ, 2000). В Т</w:t>
      </w:r>
      <w:r w:rsidR="00035C9C" w:rsidRPr="00E1490A">
        <w:rPr>
          <w:color w:val="000000"/>
          <w:sz w:val="28"/>
          <w:szCs w:val="28"/>
          <w:u w:color="E36C0A"/>
          <w:lang w:val="ru-RU"/>
        </w:rPr>
        <w:t xml:space="preserve">олковом словаре </w:t>
      </w:r>
      <w:r w:rsidR="00035C9C" w:rsidRPr="00E1490A">
        <w:rPr>
          <w:color w:val="000000"/>
          <w:sz w:val="28"/>
          <w:szCs w:val="28"/>
          <w:u w:color="E36C0A"/>
          <w:lang w:val="ru-RU"/>
        </w:rPr>
        <w:lastRenderedPageBreak/>
        <w:t>Ожегова представлены такие значения: Ум</w:t>
      </w:r>
      <w:r w:rsidR="007B5DDD">
        <w:rPr>
          <w:color w:val="000000"/>
          <w:sz w:val="28"/>
          <w:szCs w:val="28"/>
          <w:u w:color="E36C0A"/>
          <w:lang w:val="ru-RU"/>
        </w:rPr>
        <w:t xml:space="preserve"> </w:t>
      </w:r>
      <w:r w:rsidR="006F470E" w:rsidRPr="00E1490A">
        <w:rPr>
          <w:color w:val="000000"/>
          <w:sz w:val="28"/>
          <w:szCs w:val="28"/>
          <w:u w:color="E36C0A"/>
          <w:lang w:val="ru-RU"/>
        </w:rPr>
        <w:t>-</w:t>
      </w:r>
      <w:r w:rsidR="00035C9C" w:rsidRPr="00E1490A">
        <w:rPr>
          <w:color w:val="000000"/>
          <w:sz w:val="28"/>
          <w:szCs w:val="28"/>
          <w:u w:color="E36C0A"/>
          <w:lang w:val="ru-RU"/>
        </w:rPr>
        <w:t xml:space="preserve"> мыслительная способность, умственное начало у человека (ТСО, 2017).</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Из толкований этих слова</w:t>
      </w:r>
      <w:r w:rsidR="00371F35">
        <w:rPr>
          <w:color w:val="000000"/>
          <w:sz w:val="28"/>
          <w:szCs w:val="28"/>
          <w:u w:color="E36C0A"/>
          <w:lang w:val="ru-RU"/>
        </w:rPr>
        <w:t>рей видно, что понятие ИНТЕЛЛЕКТ</w:t>
      </w:r>
      <w:r w:rsidRPr="00E1490A">
        <w:rPr>
          <w:color w:val="000000"/>
          <w:sz w:val="28"/>
          <w:szCs w:val="28"/>
          <w:u w:color="E36C0A"/>
          <w:lang w:val="ru-RU"/>
        </w:rPr>
        <w:t xml:space="preserve"> отождествляется с понятием УМ и РАЗУМ. Все они осмысляются как вид ментальной деятельности и способности к абстрактному познани</w:t>
      </w:r>
      <w:r w:rsidR="0095248B">
        <w:rPr>
          <w:color w:val="000000"/>
          <w:sz w:val="28"/>
          <w:szCs w:val="28"/>
          <w:u w:color="E36C0A"/>
          <w:lang w:val="ru-RU"/>
        </w:rPr>
        <w:t>ю человека. Как подчеркивает Е.</w:t>
      </w:r>
      <w:r w:rsidR="00371F35">
        <w:rPr>
          <w:color w:val="000000"/>
          <w:sz w:val="28"/>
          <w:szCs w:val="28"/>
          <w:u w:color="E36C0A"/>
          <w:lang w:val="ru-RU"/>
        </w:rPr>
        <w:t>В. Дзюба</w:t>
      </w:r>
      <w:r w:rsidRPr="00E1490A">
        <w:rPr>
          <w:color w:val="000000"/>
          <w:sz w:val="28"/>
          <w:szCs w:val="28"/>
          <w:u w:color="E36C0A"/>
          <w:lang w:val="ru-RU"/>
        </w:rPr>
        <w:t>, «понятие интеллект</w:t>
      </w:r>
      <w:r w:rsidR="00371F35">
        <w:rPr>
          <w:color w:val="000000"/>
          <w:sz w:val="28"/>
          <w:szCs w:val="28"/>
          <w:u w:color="E36C0A"/>
          <w:lang w:val="ru-RU"/>
        </w:rPr>
        <w:t>а</w:t>
      </w:r>
      <w:r w:rsidRPr="00E1490A">
        <w:rPr>
          <w:color w:val="000000"/>
          <w:sz w:val="28"/>
          <w:szCs w:val="28"/>
          <w:u w:color="E36C0A"/>
          <w:lang w:val="ru-RU"/>
        </w:rPr>
        <w:t xml:space="preserve"> связано с процессами восприятия информации из внешнего мира или о себе самом, процессами познания, мышления, способами фиксации знания в той или иной области, что обеспечивает осведомленность человека в какой-либо сфере» (Дзюба 2011: 76).</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М</w:t>
      </w:r>
      <w:r w:rsidR="0095248B">
        <w:rPr>
          <w:color w:val="000000"/>
          <w:sz w:val="28"/>
          <w:szCs w:val="28"/>
          <w:u w:color="E36C0A"/>
          <w:lang w:val="ru-RU"/>
        </w:rPr>
        <w:t>.</w:t>
      </w:r>
      <w:r w:rsidRPr="00E1490A">
        <w:rPr>
          <w:color w:val="000000"/>
          <w:sz w:val="28"/>
          <w:szCs w:val="28"/>
          <w:u w:color="E36C0A"/>
          <w:lang w:val="ru-RU"/>
        </w:rPr>
        <w:t>К. Голованивская замечает, что «интеллект – слово, заимствованное в атеистическую эпоху, и представляет идею силы человека как биологического организма». Интеллект в современном русском сознании всегда ассоциируется с мышцей, с телом, это отличается от древних представлений о единстве духовного и интеллектуального начала в человеке (Голован</w:t>
      </w:r>
      <w:r w:rsidR="0095248B">
        <w:rPr>
          <w:color w:val="000000"/>
          <w:sz w:val="28"/>
          <w:szCs w:val="28"/>
          <w:u w:color="E36C0A"/>
          <w:lang w:val="ru-RU"/>
        </w:rPr>
        <w:t>ивская 2009: 200). По мнению Е.</w:t>
      </w:r>
      <w:r w:rsidRPr="00E1490A">
        <w:rPr>
          <w:color w:val="000000"/>
          <w:sz w:val="28"/>
          <w:szCs w:val="28"/>
          <w:u w:color="E36C0A"/>
          <w:lang w:val="ru-RU"/>
        </w:rPr>
        <w:t>В. Урысон, ум может обозначать и орган мышления, и способность, а интеллект обозначает только способность (НОСС: 1995).</w:t>
      </w:r>
    </w:p>
    <w:p w:rsidR="00035C9C" w:rsidRPr="00E1490A" w:rsidRDefault="006F470E"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Как уже было замечено,</w:t>
      </w:r>
      <w:r w:rsidR="00035C9C" w:rsidRPr="00E1490A">
        <w:rPr>
          <w:color w:val="000000"/>
          <w:sz w:val="28"/>
          <w:szCs w:val="28"/>
          <w:u w:color="E36C0A"/>
          <w:lang w:val="ru-RU"/>
        </w:rPr>
        <w:t xml:space="preserve"> семантическим ядром концепта служит ключевое слово, именующее концепт в совокупности всех его значений. В концепте УМ, безусловно, ядром является слово УМ. Околоядерную зону образуют смыслы, представленные значениями синонимичных и антономических  лексем. В «Толковом словаре антонимов русского языка» под редакцией М.Р. Львова предложены следующие антонимы слова УМ: глупость, безумие (ТСАРЯ, 2016). С учетом того, что число антонимов можно увеличить благодаря позиционным парам, рассмотрим предложенные</w:t>
      </w:r>
      <w:r w:rsidR="0095248B">
        <w:rPr>
          <w:color w:val="000000"/>
          <w:sz w:val="28"/>
          <w:szCs w:val="28"/>
          <w:u w:color="E36C0A"/>
          <w:lang w:val="ru-RU"/>
        </w:rPr>
        <w:t xml:space="preserve"> </w:t>
      </w:r>
      <w:r w:rsidR="0095248B" w:rsidRPr="00E1490A">
        <w:rPr>
          <w:color w:val="000000"/>
          <w:sz w:val="28"/>
          <w:szCs w:val="28"/>
          <w:u w:color="E36C0A"/>
          <w:lang w:val="ru-RU"/>
        </w:rPr>
        <w:t>Е.В.</w:t>
      </w:r>
      <w:r w:rsidR="0095248B">
        <w:rPr>
          <w:color w:val="000000"/>
          <w:sz w:val="28"/>
          <w:szCs w:val="28"/>
          <w:u w:color="E36C0A"/>
          <w:lang w:val="ru-RU"/>
        </w:rPr>
        <w:t xml:space="preserve"> </w:t>
      </w:r>
      <w:r w:rsidR="00035C9C" w:rsidRPr="00E1490A">
        <w:rPr>
          <w:color w:val="000000"/>
          <w:sz w:val="28"/>
          <w:szCs w:val="28"/>
          <w:u w:color="E36C0A"/>
          <w:lang w:val="ru-RU"/>
        </w:rPr>
        <w:t>Дзюбой</w:t>
      </w:r>
      <w:r w:rsidR="0095248B">
        <w:rPr>
          <w:color w:val="000000"/>
          <w:sz w:val="28"/>
          <w:szCs w:val="28"/>
          <w:u w:color="E36C0A"/>
          <w:lang w:val="ru-RU"/>
        </w:rPr>
        <w:t xml:space="preserve"> </w:t>
      </w:r>
      <w:r w:rsidR="00035C9C" w:rsidRPr="00E1490A">
        <w:rPr>
          <w:color w:val="000000"/>
          <w:sz w:val="28"/>
          <w:szCs w:val="28"/>
          <w:u w:color="E36C0A"/>
          <w:lang w:val="ru-RU"/>
        </w:rPr>
        <w:t>позиционные пары:ум/разум – глупость, ум – тупость, и включим глупость, безумие и тупость в наше исследование (Дзюба 2011: 5).</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 xml:space="preserve">В толковом словаре Ушакова предлагается такая формулировка </w:t>
      </w:r>
      <w:r w:rsidRPr="00E1490A">
        <w:rPr>
          <w:color w:val="000000"/>
          <w:sz w:val="28"/>
          <w:szCs w:val="28"/>
          <w:u w:color="E36C0A"/>
          <w:lang w:val="ru-RU"/>
        </w:rPr>
        <w:lastRenderedPageBreak/>
        <w:t>значения слова ГЛУПОСТЬ: «1. только ед. отвлеч. сущ. к глупый. 2. Глупый поступок, глупое слово (разг.). 3. только мн., в знач. межд. употр. в реплике для выражения несогласия с чем-нибудь, возражения против чего-нибудь (разг. фам.)» (БТСУ, 2000).</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В толковом словаре Ожегова представлены такие значения: «1. см. глупый. 2. Глупый поступок, глупые слова. Делать глупости. Сказать г. Имел г. сделать что-н. (поступил глупо, неосмотрительно). 3. глупости! О чём-н. явно неразумном, неверном (разг.)» (ТСО, 2017).</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Из толкований в этих словарях видно, что ГЛУПОСТЬ означает недостаток ума и слабую сообразительность. Глупость может выражаться в поступках и словах человека, в русском языке недостаток ума оценивается отрицательно.</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ТУПОСТЬ в словаре имеет такие значения: «1. отвлеч. сущ. к тупой в 1, 2, 3 и 4 ·знач. Тупость ножа. Тупость слуха. Тупость ума. Тупость взгляда. 2. Непонятливость, несообразительность, неспособность. Обнаружить тупость в ученье» (БТСУ, 2000). Тупой: «1. Недостаточно отточенный, чтобы легко резать или колоть. 2. перен. Ослабленный, лишенный тонкости, нормальной силы. Тупое зрение. Тупой слух. 3. перен. Невыразительный, почти бессмысленный. 4. перен. Неспособный, непонятливый, несообразительный. Тупой ум. Тупой человек» (БТСУ, 2000).</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Из толкования в словаре мы полагаем, что первое значение ТУПОСТЬ обозначает предмет, режущий или колющий, через метафорический перенос переходит в значение, обозначающее способность к восприятию человеком окружающей действительности.</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По</w:t>
      </w:r>
      <w:r w:rsidR="0095248B">
        <w:rPr>
          <w:color w:val="000000"/>
          <w:sz w:val="28"/>
          <w:szCs w:val="28"/>
          <w:u w:color="E36C0A"/>
          <w:lang w:val="ru-RU"/>
        </w:rPr>
        <w:t xml:space="preserve"> наблюдениями Е.В. Дзюбы</w:t>
      </w:r>
      <w:r w:rsidRPr="00E1490A">
        <w:rPr>
          <w:color w:val="000000"/>
          <w:sz w:val="28"/>
          <w:szCs w:val="28"/>
          <w:u w:color="E36C0A"/>
          <w:lang w:val="ru-RU"/>
        </w:rPr>
        <w:t>, глупость может измеряться мерой и степенью: Глуп, как бревно / как пень; глупость и тупость часто ассоциируется с животными (лошадями, ослами): Осел на осле, дурак на дураке (Дзюба 2011: 122-123).</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lastRenderedPageBreak/>
        <w:t xml:space="preserve">Значение БЕЗУМИЕ в словаре Ожегова представлено таким образом: «Безумие, -я, ср. 1. То же, что сумасшествие (устар.). 2. Безрассудство, полная утрата разумности в действиях, в поведении. Любить до безумия (очень сильно)» (ТСО, 2000).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Мы можем сказать, что значение безумия как психического расстройства (сумасшествие) оказывается очень актуальным. Согласно мнению</w:t>
      </w:r>
      <w:r w:rsidR="0095248B">
        <w:rPr>
          <w:color w:val="000000"/>
          <w:sz w:val="28"/>
          <w:szCs w:val="28"/>
          <w:u w:color="E36C0A"/>
          <w:lang w:val="ru-RU"/>
        </w:rPr>
        <w:t xml:space="preserve"> </w:t>
      </w:r>
      <w:r w:rsidR="0095248B" w:rsidRPr="00E1490A">
        <w:rPr>
          <w:color w:val="000000"/>
          <w:sz w:val="28"/>
          <w:szCs w:val="28"/>
          <w:u w:color="E36C0A"/>
          <w:lang w:val="ru-RU"/>
        </w:rPr>
        <w:t>Е.В</w:t>
      </w:r>
      <w:r w:rsidR="0095248B">
        <w:rPr>
          <w:color w:val="000000"/>
          <w:sz w:val="28"/>
          <w:szCs w:val="28"/>
          <w:u w:color="E36C0A"/>
          <w:lang w:val="ru-RU"/>
        </w:rPr>
        <w:t xml:space="preserve"> Дзюбы</w:t>
      </w:r>
      <w:r w:rsidRPr="00E1490A">
        <w:rPr>
          <w:color w:val="000000"/>
          <w:sz w:val="28"/>
          <w:szCs w:val="28"/>
          <w:u w:color="E36C0A"/>
          <w:lang w:val="ru-RU"/>
        </w:rPr>
        <w:t xml:space="preserve">: «безумие отождествляется с душевным расстройством, болезнью» (Дзюба 2011, 93). </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Е</w:t>
      </w:r>
      <w:r w:rsidR="0095248B">
        <w:rPr>
          <w:color w:val="000000"/>
          <w:sz w:val="28"/>
          <w:szCs w:val="28"/>
          <w:u w:color="E36C0A"/>
          <w:lang w:val="ru-RU"/>
        </w:rPr>
        <w:t>.</w:t>
      </w:r>
      <w:r w:rsidRPr="00E1490A">
        <w:rPr>
          <w:color w:val="000000"/>
          <w:sz w:val="28"/>
          <w:szCs w:val="28"/>
          <w:u w:color="E36C0A"/>
          <w:lang w:val="ru-RU"/>
        </w:rPr>
        <w:t>В. Дзюба подчеркивает, что «крайняя степень слабоумия отождествляется с безумием, которое в русской культуре понимается двойственно. С одной стороны – это отсутствие здравомыслия, рассудка, т. е. сумасшествие. С другой стороны безумие принимает форму юродства, т. е. это внешнее, видимое, реализуемое в крайней аскезе безумие ради Христа, которое представляет собой духовный подвиг. Это уникальный, не имеющий аналогов в других культурах русский феномен восприятия безумия как добровольного отречения от материальных благ ради служения людям» (Дэюба 2011: 177).</w:t>
      </w:r>
    </w:p>
    <w:p w:rsidR="00035C9C" w:rsidRPr="00E1490A" w:rsidRDefault="00035C9C" w:rsidP="00E1490A">
      <w:pPr>
        <w:adjustRightInd w:val="0"/>
        <w:snapToGrid w:val="0"/>
        <w:spacing w:line="360" w:lineRule="auto"/>
        <w:ind w:firstLineChars="250" w:firstLine="700"/>
        <w:rPr>
          <w:color w:val="000000"/>
          <w:sz w:val="28"/>
          <w:szCs w:val="28"/>
          <w:u w:color="E36C0A"/>
          <w:lang w:val="ru-RU"/>
        </w:rPr>
      </w:pPr>
      <w:r w:rsidRPr="00E1490A">
        <w:rPr>
          <w:color w:val="000000"/>
          <w:sz w:val="28"/>
          <w:szCs w:val="28"/>
          <w:u w:color="E36C0A"/>
          <w:lang w:val="ru-RU"/>
        </w:rPr>
        <w:t>М</w:t>
      </w:r>
      <w:r w:rsidR="0095248B">
        <w:rPr>
          <w:color w:val="000000"/>
          <w:sz w:val="28"/>
          <w:szCs w:val="28"/>
          <w:u w:color="E36C0A"/>
          <w:lang w:val="ru-RU"/>
        </w:rPr>
        <w:t>.</w:t>
      </w:r>
      <w:r w:rsidRPr="00E1490A">
        <w:rPr>
          <w:color w:val="000000"/>
          <w:sz w:val="28"/>
          <w:szCs w:val="28"/>
          <w:u w:color="E36C0A"/>
          <w:lang w:val="ru-RU"/>
        </w:rPr>
        <w:t>К. Голованивская подчеркивает, что идеол</w:t>
      </w:r>
      <w:r w:rsidR="00371F35">
        <w:rPr>
          <w:color w:val="000000"/>
          <w:sz w:val="28"/>
          <w:szCs w:val="28"/>
          <w:u w:color="E36C0A"/>
          <w:lang w:val="ru-RU"/>
        </w:rPr>
        <w:t>огия или сознательный контроль оказываю</w:t>
      </w:r>
      <w:r w:rsidRPr="00E1490A">
        <w:rPr>
          <w:color w:val="000000"/>
          <w:sz w:val="28"/>
          <w:szCs w:val="28"/>
          <w:u w:color="E36C0A"/>
          <w:lang w:val="ru-RU"/>
        </w:rPr>
        <w:t xml:space="preserve">т влияние на насителей языка, и в этой </w:t>
      </w:r>
      <w:r w:rsidR="00371F35">
        <w:rPr>
          <w:color w:val="000000"/>
          <w:sz w:val="28"/>
          <w:szCs w:val="28"/>
          <w:u w:color="E36C0A"/>
          <w:lang w:val="ru-RU"/>
        </w:rPr>
        <w:t xml:space="preserve">связи у слова постоянно возникают новые значения </w:t>
      </w:r>
      <w:r w:rsidRPr="00E1490A">
        <w:rPr>
          <w:color w:val="000000"/>
          <w:sz w:val="28"/>
          <w:szCs w:val="28"/>
          <w:u w:color="E36C0A"/>
          <w:lang w:val="ru-RU"/>
        </w:rPr>
        <w:t xml:space="preserve">[Там же; 196-200]. В текущее время под влиянием технического прогресса и других качественных изменений, происходящих </w:t>
      </w:r>
      <w:r w:rsidR="006F470E" w:rsidRPr="00E1490A">
        <w:rPr>
          <w:color w:val="000000"/>
          <w:sz w:val="28"/>
          <w:szCs w:val="28"/>
          <w:u w:color="E36C0A"/>
          <w:lang w:val="ru-RU"/>
        </w:rPr>
        <w:t>в жизни, семантика слова УМ может</w:t>
      </w:r>
      <w:r w:rsidR="002E381B" w:rsidRPr="00E1490A">
        <w:rPr>
          <w:color w:val="000000"/>
          <w:sz w:val="28"/>
          <w:szCs w:val="28"/>
          <w:u w:color="E36C0A"/>
          <w:lang w:val="ru-RU"/>
        </w:rPr>
        <w:t xml:space="preserve"> изменя</w:t>
      </w:r>
      <w:r w:rsidRPr="00E1490A">
        <w:rPr>
          <w:color w:val="000000"/>
          <w:sz w:val="28"/>
          <w:szCs w:val="28"/>
          <w:u w:color="E36C0A"/>
          <w:lang w:val="ru-RU"/>
        </w:rPr>
        <w:t>т</w:t>
      </w:r>
      <w:r w:rsidR="002E381B" w:rsidRPr="00E1490A">
        <w:rPr>
          <w:color w:val="000000"/>
          <w:sz w:val="28"/>
          <w:szCs w:val="28"/>
          <w:u w:color="E36C0A"/>
          <w:lang w:val="ru-RU"/>
        </w:rPr>
        <w:t xml:space="preserve">ься. </w:t>
      </w:r>
    </w:p>
    <w:p w:rsidR="00180FCE" w:rsidRPr="00E1490A" w:rsidRDefault="00035C9C" w:rsidP="00E1490A">
      <w:pPr>
        <w:adjustRightInd w:val="0"/>
        <w:snapToGrid w:val="0"/>
        <w:spacing w:line="360" w:lineRule="auto"/>
        <w:rPr>
          <w:b/>
          <w:sz w:val="28"/>
          <w:szCs w:val="28"/>
          <w:lang w:val="ru-RU"/>
        </w:rPr>
      </w:pPr>
      <w:r w:rsidRPr="00E1490A">
        <w:rPr>
          <w:b/>
          <w:sz w:val="28"/>
          <w:szCs w:val="28"/>
          <w:lang w:val="ru-RU"/>
        </w:rPr>
        <w:t>1.7</w:t>
      </w:r>
      <w:r w:rsidR="00180FCE" w:rsidRPr="00E1490A">
        <w:rPr>
          <w:b/>
          <w:sz w:val="28"/>
          <w:szCs w:val="28"/>
          <w:lang w:val="ru-RU"/>
        </w:rPr>
        <w:t xml:space="preserve"> Язык современных СМИ как отражение актуальных смыслов языкового сознания</w:t>
      </w:r>
    </w:p>
    <w:p w:rsidR="00180FCE" w:rsidRPr="00E1490A" w:rsidRDefault="00180FCE" w:rsidP="00E1490A">
      <w:pPr>
        <w:adjustRightInd w:val="0"/>
        <w:snapToGrid w:val="0"/>
        <w:spacing w:line="360" w:lineRule="auto"/>
        <w:ind w:firstLineChars="250" w:firstLine="700"/>
        <w:rPr>
          <w:sz w:val="28"/>
          <w:szCs w:val="28"/>
          <w:shd w:val="clear" w:color="auto" w:fill="FFFFFF"/>
          <w:lang w:val="ru-RU"/>
        </w:rPr>
      </w:pPr>
      <w:r w:rsidRPr="00E1490A">
        <w:rPr>
          <w:sz w:val="28"/>
          <w:szCs w:val="28"/>
          <w:shd w:val="clear" w:color="auto" w:fill="FFFFFF"/>
          <w:lang w:val="ru-RU"/>
        </w:rPr>
        <w:t xml:space="preserve">Язык СМИ – </w:t>
      </w:r>
      <w:r w:rsidR="000443F7" w:rsidRPr="00E1490A">
        <w:rPr>
          <w:sz w:val="28"/>
          <w:szCs w:val="28"/>
          <w:shd w:val="clear" w:color="auto" w:fill="FFFFFF"/>
          <w:lang w:val="ru-RU"/>
        </w:rPr>
        <w:t>«</w:t>
      </w:r>
      <w:r w:rsidRPr="00E1490A">
        <w:rPr>
          <w:sz w:val="28"/>
          <w:szCs w:val="28"/>
          <w:shd w:val="clear" w:color="auto" w:fill="FFFFFF"/>
          <w:lang w:val="ru-RU"/>
        </w:rPr>
        <w:t>это, во-первых, весь корпус текстов, производимых и распространяемых средствами массовой информации; во-вторых, устойчивая внутриязыковая система, характеризующаяся определенным набором лингвостилистиче</w:t>
      </w:r>
      <w:r w:rsidR="00B70EC0" w:rsidRPr="00E1490A">
        <w:rPr>
          <w:sz w:val="28"/>
          <w:szCs w:val="28"/>
          <w:shd w:val="clear" w:color="auto" w:fill="FFFFFF"/>
          <w:lang w:val="ru-RU"/>
        </w:rPr>
        <w:t>ских свойств и признаков; и, на</w:t>
      </w:r>
      <w:r w:rsidRPr="00E1490A">
        <w:rPr>
          <w:sz w:val="28"/>
          <w:szCs w:val="28"/>
          <w:shd w:val="clear" w:color="auto" w:fill="FFFFFF"/>
          <w:lang w:val="ru-RU"/>
        </w:rPr>
        <w:t xml:space="preserve">конец, в-третьих, особая </w:t>
      </w:r>
      <w:r w:rsidRPr="00E1490A">
        <w:rPr>
          <w:sz w:val="28"/>
          <w:szCs w:val="28"/>
          <w:shd w:val="clear" w:color="auto" w:fill="FFFFFF"/>
          <w:lang w:val="ru-RU"/>
        </w:rPr>
        <w:lastRenderedPageBreak/>
        <w:t>знаковая система смешанного типа с определенным соотношением вербальных и аудиовизуальных компонентов, специфическим для каждого из средств массовой информации – печати, радио, телевидения, Интернета</w:t>
      </w:r>
      <w:r w:rsidR="000443F7" w:rsidRPr="00E1490A">
        <w:rPr>
          <w:sz w:val="28"/>
          <w:szCs w:val="28"/>
          <w:shd w:val="clear" w:color="auto" w:fill="FFFFFF"/>
          <w:lang w:val="ru-RU"/>
        </w:rPr>
        <w:t>»</w:t>
      </w:r>
      <w:r w:rsidR="00161A9D" w:rsidRPr="00E1490A">
        <w:rPr>
          <w:sz w:val="28"/>
          <w:szCs w:val="28"/>
          <w:shd w:val="clear" w:color="auto" w:fill="FFFFFF"/>
          <w:lang w:val="ru-RU"/>
        </w:rPr>
        <w:t xml:space="preserve"> (Викторовна 2011: 28)</w:t>
      </w:r>
      <w:r w:rsidRPr="00E1490A">
        <w:rPr>
          <w:sz w:val="28"/>
          <w:szCs w:val="28"/>
          <w:shd w:val="clear" w:color="auto" w:fill="FFFFFF"/>
          <w:lang w:val="ru-RU"/>
        </w:rPr>
        <w:t>.</w:t>
      </w:r>
    </w:p>
    <w:p w:rsidR="00180FCE" w:rsidRPr="00E1490A" w:rsidRDefault="00180FCE" w:rsidP="00E1490A">
      <w:pPr>
        <w:adjustRightInd w:val="0"/>
        <w:snapToGrid w:val="0"/>
        <w:spacing w:line="360" w:lineRule="auto"/>
        <w:ind w:firstLineChars="250" w:firstLine="700"/>
        <w:rPr>
          <w:sz w:val="28"/>
          <w:szCs w:val="28"/>
          <w:lang w:val="ru-RU"/>
        </w:rPr>
      </w:pPr>
      <w:r w:rsidRPr="00E1490A">
        <w:rPr>
          <w:sz w:val="28"/>
          <w:szCs w:val="28"/>
          <w:lang w:val="ru-RU"/>
        </w:rPr>
        <w:t>Средства массовой коммуникации «являются одним из важнейших общественных институтов, оказывающих решающее влияние на формирование не только взглядов, представлений общества, но и норм поведения его членов, в том числе и речевого поведения. Это мощный инструмент воздействия на аудиторию и средство манип</w:t>
      </w:r>
      <w:r w:rsidR="00161A9D" w:rsidRPr="00E1490A">
        <w:rPr>
          <w:sz w:val="28"/>
          <w:szCs w:val="28"/>
          <w:lang w:val="ru-RU"/>
        </w:rPr>
        <w:t>уляции общественным сознанием» (Кормилицына 2008: 13)</w:t>
      </w:r>
      <w:r w:rsidRPr="00E1490A">
        <w:rPr>
          <w:sz w:val="28"/>
          <w:szCs w:val="28"/>
          <w:lang w:val="ru-RU"/>
        </w:rPr>
        <w:t>. Язык российских средств массовой информации «обладает ярко выраженными социальными признаками и оказывает воздействие на социальные, экономические, культурные стороны жизни, а также в значительной мере форм</w:t>
      </w:r>
      <w:r w:rsidR="00161A9D" w:rsidRPr="00E1490A">
        <w:rPr>
          <w:sz w:val="28"/>
          <w:szCs w:val="28"/>
          <w:lang w:val="ru-RU"/>
        </w:rPr>
        <w:t>ирует языковое сознание людей» (Козлова 2004: 432)</w:t>
      </w:r>
      <w:r w:rsidRPr="00E1490A">
        <w:rPr>
          <w:sz w:val="28"/>
          <w:szCs w:val="28"/>
          <w:lang w:val="ru-RU"/>
        </w:rPr>
        <w:t>.</w:t>
      </w:r>
    </w:p>
    <w:p w:rsidR="007D7A52" w:rsidRPr="00E1490A" w:rsidRDefault="007D7A52" w:rsidP="00E1490A">
      <w:pPr>
        <w:adjustRightInd w:val="0"/>
        <w:snapToGrid w:val="0"/>
        <w:spacing w:line="360" w:lineRule="auto"/>
        <w:ind w:firstLineChars="250" w:firstLine="700"/>
        <w:rPr>
          <w:color w:val="000000"/>
          <w:sz w:val="28"/>
          <w:szCs w:val="28"/>
          <w:shd w:val="clear" w:color="auto" w:fill="FFFFFF"/>
          <w:lang w:val="ru-RU"/>
        </w:rPr>
      </w:pPr>
      <w:r w:rsidRPr="00E1490A">
        <w:rPr>
          <w:color w:val="000000"/>
          <w:sz w:val="28"/>
          <w:szCs w:val="28"/>
          <w:shd w:val="clear" w:color="auto" w:fill="FFFFFF"/>
          <w:lang w:val="ru-RU"/>
        </w:rPr>
        <w:t>Сегодня язык СМИ</w:t>
      </w:r>
      <w:r w:rsidR="00180FCE" w:rsidRPr="00E1490A">
        <w:rPr>
          <w:color w:val="000000"/>
          <w:sz w:val="28"/>
          <w:szCs w:val="28"/>
          <w:shd w:val="clear" w:color="auto" w:fill="FFFFFF"/>
          <w:lang w:val="ru-RU"/>
        </w:rPr>
        <w:t xml:space="preserve"> принял на себя важнейшую культурологическую функцию языка-эталона, но</w:t>
      </w:r>
      <w:r w:rsidRPr="00E1490A">
        <w:rPr>
          <w:color w:val="000000"/>
          <w:sz w:val="28"/>
          <w:szCs w:val="28"/>
          <w:shd w:val="clear" w:color="auto" w:fill="FFFFFF"/>
          <w:lang w:val="ru-RU"/>
        </w:rPr>
        <w:t xml:space="preserve"> надо заметить, что этот эталон </w:t>
      </w:r>
      <w:r w:rsidR="00180FCE" w:rsidRPr="00E1490A">
        <w:rPr>
          <w:color w:val="000000"/>
          <w:sz w:val="28"/>
          <w:szCs w:val="28"/>
          <w:shd w:val="clear" w:color="auto" w:fill="FFFFFF"/>
          <w:lang w:val="ru-RU"/>
        </w:rPr>
        <w:t xml:space="preserve">формируется не только творчеством журналистов, но и повседневной практикой говорения, </w:t>
      </w:r>
      <w:r w:rsidRPr="00E1490A">
        <w:rPr>
          <w:color w:val="000000"/>
          <w:sz w:val="28"/>
          <w:szCs w:val="28"/>
          <w:shd w:val="clear" w:color="auto" w:fill="FFFFFF"/>
          <w:lang w:val="ru-RU"/>
        </w:rPr>
        <w:t xml:space="preserve">которая </w:t>
      </w:r>
      <w:r w:rsidR="00180FCE" w:rsidRPr="00E1490A">
        <w:rPr>
          <w:color w:val="000000"/>
          <w:sz w:val="28"/>
          <w:szCs w:val="28"/>
          <w:shd w:val="clear" w:color="auto" w:fill="FFFFFF"/>
          <w:lang w:val="ru-RU"/>
        </w:rPr>
        <w:t>отража</w:t>
      </w:r>
      <w:r w:rsidRPr="00E1490A">
        <w:rPr>
          <w:color w:val="000000"/>
          <w:sz w:val="28"/>
          <w:szCs w:val="28"/>
          <w:shd w:val="clear" w:color="auto" w:fill="FFFFFF"/>
          <w:lang w:val="ru-RU"/>
        </w:rPr>
        <w:t>ет</w:t>
      </w:r>
      <w:r w:rsidR="00B70EC0" w:rsidRPr="00E1490A">
        <w:rPr>
          <w:color w:val="000000"/>
          <w:sz w:val="28"/>
          <w:szCs w:val="28"/>
          <w:shd w:val="clear" w:color="auto" w:fill="FFFFFF"/>
          <w:lang w:val="ru-RU"/>
        </w:rPr>
        <w:t xml:space="preserve"> особенности</w:t>
      </w:r>
      <w:r w:rsidRPr="00E1490A">
        <w:rPr>
          <w:color w:val="000000"/>
          <w:sz w:val="28"/>
          <w:szCs w:val="28"/>
          <w:shd w:val="clear" w:color="auto" w:fill="FFFFFF"/>
          <w:lang w:val="ru-RU"/>
        </w:rPr>
        <w:t xml:space="preserve"> </w:t>
      </w:r>
      <w:r w:rsidR="00180FCE" w:rsidRPr="00E1490A">
        <w:rPr>
          <w:color w:val="000000"/>
          <w:sz w:val="28"/>
          <w:szCs w:val="28"/>
          <w:shd w:val="clear" w:color="auto" w:fill="FFFFFF"/>
          <w:lang w:val="ru-RU"/>
        </w:rPr>
        <w:t>современной культуры и ее коммуникативного идеала. СМИ, как говорил Маршалл Маклюэн, это «технолог</w:t>
      </w:r>
      <w:r w:rsidRPr="00E1490A">
        <w:rPr>
          <w:color w:val="000000"/>
          <w:sz w:val="28"/>
          <w:szCs w:val="28"/>
          <w:shd w:val="clear" w:color="auto" w:fill="FFFFFF"/>
          <w:lang w:val="ru-RU"/>
        </w:rPr>
        <w:t>ическое расширение» нашей жизни</w:t>
      </w:r>
      <w:r w:rsidR="00180FCE" w:rsidRPr="00E1490A">
        <w:rPr>
          <w:color w:val="000000"/>
          <w:sz w:val="28"/>
          <w:szCs w:val="28"/>
          <w:shd w:val="clear" w:color="auto" w:fill="FFFFFF"/>
          <w:lang w:val="ru-RU"/>
        </w:rPr>
        <w:t>,</w:t>
      </w:r>
      <w:r w:rsidRPr="00E1490A">
        <w:rPr>
          <w:color w:val="000000"/>
          <w:sz w:val="28"/>
          <w:szCs w:val="28"/>
          <w:shd w:val="clear" w:color="auto" w:fill="FFFFFF"/>
          <w:lang w:val="ru-RU"/>
        </w:rPr>
        <w:t xml:space="preserve"> </w:t>
      </w:r>
      <w:r w:rsidR="00180FCE" w:rsidRPr="00E1490A">
        <w:rPr>
          <w:color w:val="000000"/>
          <w:sz w:val="28"/>
          <w:szCs w:val="28"/>
          <w:shd w:val="clear" w:color="auto" w:fill="FFFFFF"/>
          <w:lang w:val="ru-RU"/>
        </w:rPr>
        <w:t>следовательно</w:t>
      </w:r>
      <w:r w:rsidRPr="00E1490A">
        <w:rPr>
          <w:color w:val="000000"/>
          <w:sz w:val="28"/>
          <w:szCs w:val="28"/>
          <w:shd w:val="clear" w:color="auto" w:fill="FFFFFF"/>
          <w:lang w:val="ru-RU"/>
        </w:rPr>
        <w:t>, мы своими словами</w:t>
      </w:r>
      <w:r w:rsidR="00180FCE" w:rsidRPr="00E1490A">
        <w:rPr>
          <w:color w:val="000000"/>
          <w:sz w:val="28"/>
          <w:szCs w:val="28"/>
          <w:shd w:val="clear" w:color="auto" w:fill="FFFFFF"/>
          <w:lang w:val="ru-RU"/>
        </w:rPr>
        <w:t>, своими поступками формируем характер того публичного диалога, кот</w:t>
      </w:r>
      <w:r w:rsidR="00161A9D" w:rsidRPr="00E1490A">
        <w:rPr>
          <w:color w:val="000000"/>
          <w:sz w:val="28"/>
          <w:szCs w:val="28"/>
          <w:shd w:val="clear" w:color="auto" w:fill="FFFFFF"/>
          <w:lang w:val="ru-RU"/>
        </w:rPr>
        <w:t>орый репрезентирован масс-медиа (Полонский</w:t>
      </w:r>
      <w:r w:rsidR="00750EF3" w:rsidRPr="00E1490A">
        <w:rPr>
          <w:color w:val="000000"/>
          <w:sz w:val="28"/>
          <w:szCs w:val="28"/>
          <w:shd w:val="clear" w:color="auto" w:fill="FFFFFF"/>
          <w:lang w:val="ru-RU"/>
        </w:rPr>
        <w:t xml:space="preserve"> 2009: 62-63)</w:t>
      </w:r>
      <w:r w:rsidR="00180FCE" w:rsidRPr="00E1490A">
        <w:rPr>
          <w:color w:val="000000"/>
          <w:sz w:val="28"/>
          <w:szCs w:val="28"/>
          <w:shd w:val="clear" w:color="auto" w:fill="FFFFFF"/>
          <w:lang w:val="ru-RU"/>
        </w:rPr>
        <w:t>.</w:t>
      </w:r>
    </w:p>
    <w:p w:rsidR="00180FCE" w:rsidRPr="00E1490A" w:rsidRDefault="00180FCE" w:rsidP="00E1490A">
      <w:pPr>
        <w:adjustRightInd w:val="0"/>
        <w:snapToGrid w:val="0"/>
        <w:spacing w:line="360" w:lineRule="auto"/>
        <w:ind w:firstLineChars="250" w:firstLine="700"/>
        <w:rPr>
          <w:color w:val="000000"/>
          <w:kern w:val="0"/>
          <w:sz w:val="28"/>
          <w:szCs w:val="28"/>
          <w:lang w:val="ru-RU"/>
        </w:rPr>
      </w:pPr>
      <w:r w:rsidRPr="00E1490A">
        <w:rPr>
          <w:color w:val="000000"/>
          <w:sz w:val="28"/>
          <w:szCs w:val="28"/>
          <w:shd w:val="clear" w:color="auto" w:fill="FFFFFF"/>
          <w:lang w:val="ru-RU"/>
        </w:rPr>
        <w:t>Г.Я. Солганик в статье «Современная публицистическая картина мира» замечает: «Общеизвестно, что язык создается по мерке человека. Язык откликается на потребности общества, словесно выражая новые идеи, мысли, знания. Таким образом, используя специальную лексику, язык отражает религиозно-мифологическую, философскую, научную, художественную, публицистическую картины мира»</w:t>
      </w:r>
      <w:r w:rsidR="007A3DF4" w:rsidRPr="00E1490A">
        <w:rPr>
          <w:color w:val="000000"/>
          <w:kern w:val="0"/>
          <w:sz w:val="28"/>
          <w:szCs w:val="28"/>
          <w:lang w:val="ru-RU"/>
        </w:rPr>
        <w:t xml:space="preserve"> (</w:t>
      </w:r>
      <w:r w:rsidR="00380C6F" w:rsidRPr="00E1490A">
        <w:rPr>
          <w:color w:val="000000"/>
          <w:kern w:val="0"/>
          <w:sz w:val="28"/>
          <w:szCs w:val="28"/>
          <w:lang w:val="ru-RU"/>
        </w:rPr>
        <w:t xml:space="preserve">Солганик: </w:t>
      </w:r>
      <w:r w:rsidR="007A3DF4" w:rsidRPr="00E1490A">
        <w:rPr>
          <w:color w:val="000000"/>
          <w:kern w:val="0"/>
          <w:sz w:val="28"/>
          <w:szCs w:val="28"/>
          <w:lang w:val="ru-RU"/>
        </w:rPr>
        <w:t>электронный ресурс)</w:t>
      </w:r>
      <w:r w:rsidRPr="00E1490A">
        <w:rPr>
          <w:color w:val="000000"/>
          <w:kern w:val="0"/>
          <w:sz w:val="28"/>
          <w:szCs w:val="28"/>
          <w:lang w:val="ru-RU"/>
        </w:rPr>
        <w:t>.</w:t>
      </w:r>
    </w:p>
    <w:p w:rsidR="007A3DF4" w:rsidRPr="00E1490A" w:rsidRDefault="00691213" w:rsidP="00E1490A">
      <w:pPr>
        <w:adjustRightInd w:val="0"/>
        <w:snapToGrid w:val="0"/>
        <w:spacing w:line="360" w:lineRule="auto"/>
        <w:ind w:firstLineChars="250" w:firstLine="700"/>
        <w:rPr>
          <w:color w:val="000000"/>
          <w:sz w:val="28"/>
          <w:szCs w:val="28"/>
          <w:shd w:val="clear" w:color="auto" w:fill="FFFFFF"/>
          <w:lang w:val="ru-RU"/>
        </w:rPr>
      </w:pPr>
      <w:r w:rsidRPr="00E1490A">
        <w:rPr>
          <w:rFonts w:eastAsiaTheme="minorEastAsia"/>
          <w:sz w:val="28"/>
          <w:szCs w:val="28"/>
          <w:lang w:val="ru-RU"/>
        </w:rPr>
        <w:lastRenderedPageBreak/>
        <w:t>В текстах СМИ отражаются тенденции в развитии системы норм в сфере словообразования и словоупотребления со</w:t>
      </w:r>
      <w:r w:rsidR="00FF0A86" w:rsidRPr="00E1490A">
        <w:rPr>
          <w:rFonts w:eastAsiaTheme="minorEastAsia"/>
          <w:sz w:val="28"/>
          <w:szCs w:val="28"/>
          <w:lang w:val="ru-RU"/>
        </w:rPr>
        <w:t>временного русского языка.  Изучая способы актуализации и функционирования</w:t>
      </w:r>
      <w:r w:rsidRPr="00E1490A">
        <w:rPr>
          <w:rFonts w:eastAsiaTheme="minorEastAsia"/>
          <w:sz w:val="28"/>
          <w:szCs w:val="28"/>
          <w:lang w:val="ru-RU"/>
        </w:rPr>
        <w:t xml:space="preserve"> тех или иных концеп</w:t>
      </w:r>
      <w:r w:rsidR="00FF0A86" w:rsidRPr="00E1490A">
        <w:rPr>
          <w:rFonts w:eastAsiaTheme="minorEastAsia"/>
          <w:sz w:val="28"/>
          <w:szCs w:val="28"/>
          <w:lang w:val="ru-RU"/>
        </w:rPr>
        <w:t>тов в текстах современных СМИ, можно</w:t>
      </w:r>
      <w:r w:rsidRPr="00E1490A">
        <w:rPr>
          <w:rFonts w:eastAsiaTheme="minorEastAsia"/>
          <w:sz w:val="28"/>
          <w:szCs w:val="28"/>
          <w:lang w:val="ru-RU"/>
        </w:rPr>
        <w:t xml:space="preserve"> определить современные </w:t>
      </w:r>
      <w:r w:rsidR="00FF0A86" w:rsidRPr="00E1490A">
        <w:rPr>
          <w:rFonts w:eastAsiaTheme="minorEastAsia"/>
          <w:sz w:val="28"/>
          <w:szCs w:val="28"/>
          <w:lang w:val="ru-RU"/>
        </w:rPr>
        <w:t>ценностные</w:t>
      </w:r>
      <w:r w:rsidRPr="00E1490A">
        <w:rPr>
          <w:rFonts w:eastAsiaTheme="minorEastAsia"/>
          <w:sz w:val="28"/>
          <w:szCs w:val="28"/>
          <w:lang w:val="ru-RU"/>
        </w:rPr>
        <w:t xml:space="preserve"> ориентиры национальной культуры.</w:t>
      </w:r>
    </w:p>
    <w:p w:rsidR="00213E31" w:rsidRPr="00E1490A" w:rsidRDefault="00213E31" w:rsidP="00E1490A">
      <w:pPr>
        <w:adjustRightInd w:val="0"/>
        <w:snapToGrid w:val="0"/>
        <w:spacing w:line="360" w:lineRule="auto"/>
        <w:ind w:firstLineChars="250" w:firstLine="703"/>
        <w:jc w:val="center"/>
        <w:rPr>
          <w:b/>
          <w:sz w:val="28"/>
          <w:szCs w:val="28"/>
          <w:lang w:val="ru-RU"/>
        </w:rPr>
      </w:pPr>
    </w:p>
    <w:p w:rsidR="00035C9C" w:rsidRPr="00E1490A" w:rsidRDefault="00035C9C" w:rsidP="00E1490A">
      <w:pPr>
        <w:adjustRightInd w:val="0"/>
        <w:snapToGrid w:val="0"/>
        <w:spacing w:line="360" w:lineRule="auto"/>
        <w:ind w:firstLineChars="250" w:firstLine="703"/>
        <w:jc w:val="center"/>
        <w:rPr>
          <w:b/>
          <w:sz w:val="28"/>
          <w:szCs w:val="28"/>
          <w:lang w:val="ru-RU"/>
        </w:rPr>
      </w:pPr>
    </w:p>
    <w:p w:rsidR="00035C9C" w:rsidRPr="00E1490A" w:rsidRDefault="00035C9C" w:rsidP="00E1490A">
      <w:pPr>
        <w:adjustRightInd w:val="0"/>
        <w:snapToGrid w:val="0"/>
        <w:spacing w:line="360" w:lineRule="auto"/>
        <w:ind w:firstLineChars="250" w:firstLine="703"/>
        <w:jc w:val="center"/>
        <w:rPr>
          <w:b/>
          <w:sz w:val="28"/>
          <w:szCs w:val="28"/>
          <w:lang w:val="ru-RU"/>
        </w:rPr>
      </w:pPr>
    </w:p>
    <w:p w:rsidR="00035C9C" w:rsidRPr="00E1490A" w:rsidRDefault="00035C9C" w:rsidP="00E1490A">
      <w:pPr>
        <w:adjustRightInd w:val="0"/>
        <w:snapToGrid w:val="0"/>
        <w:spacing w:line="360" w:lineRule="auto"/>
        <w:ind w:firstLineChars="250" w:firstLine="703"/>
        <w:jc w:val="center"/>
        <w:rPr>
          <w:b/>
          <w:sz w:val="28"/>
          <w:szCs w:val="28"/>
          <w:lang w:val="ru-RU"/>
        </w:rPr>
      </w:pPr>
    </w:p>
    <w:p w:rsidR="00035C9C" w:rsidRPr="00E1490A" w:rsidRDefault="00035C9C" w:rsidP="00E1490A">
      <w:pPr>
        <w:adjustRightInd w:val="0"/>
        <w:snapToGrid w:val="0"/>
        <w:spacing w:line="360" w:lineRule="auto"/>
        <w:ind w:firstLineChars="250" w:firstLine="703"/>
        <w:jc w:val="center"/>
        <w:rPr>
          <w:b/>
          <w:sz w:val="28"/>
          <w:szCs w:val="28"/>
          <w:lang w:val="ru-RU"/>
        </w:rPr>
      </w:pPr>
    </w:p>
    <w:p w:rsidR="00035C9C" w:rsidRDefault="00035C9C"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2A12FE" w:rsidRDefault="002A12FE" w:rsidP="00E1490A">
      <w:pPr>
        <w:adjustRightInd w:val="0"/>
        <w:snapToGrid w:val="0"/>
        <w:spacing w:line="360" w:lineRule="auto"/>
        <w:ind w:firstLineChars="250" w:firstLine="703"/>
        <w:jc w:val="center"/>
        <w:rPr>
          <w:b/>
          <w:sz w:val="28"/>
          <w:szCs w:val="28"/>
          <w:lang w:val="ru-RU"/>
        </w:rPr>
      </w:pPr>
    </w:p>
    <w:p w:rsidR="0095248B" w:rsidRDefault="0095248B" w:rsidP="00E1490A">
      <w:pPr>
        <w:adjustRightInd w:val="0"/>
        <w:snapToGrid w:val="0"/>
        <w:spacing w:line="360" w:lineRule="auto"/>
        <w:ind w:firstLineChars="250" w:firstLine="703"/>
        <w:jc w:val="center"/>
        <w:rPr>
          <w:b/>
          <w:sz w:val="28"/>
          <w:szCs w:val="28"/>
          <w:lang w:val="ru-RU"/>
        </w:rPr>
      </w:pPr>
    </w:p>
    <w:p w:rsidR="0098715E" w:rsidRPr="00E1490A" w:rsidRDefault="0098715E" w:rsidP="00E1490A">
      <w:pPr>
        <w:adjustRightInd w:val="0"/>
        <w:snapToGrid w:val="0"/>
        <w:spacing w:line="360" w:lineRule="auto"/>
        <w:rPr>
          <w:rFonts w:eastAsiaTheme="minorEastAsia"/>
          <w:b/>
          <w:sz w:val="28"/>
          <w:szCs w:val="28"/>
          <w:lang w:val="ru-RU"/>
        </w:rPr>
      </w:pPr>
    </w:p>
    <w:p w:rsidR="00035C9C" w:rsidRPr="00E1490A" w:rsidRDefault="00035C9C" w:rsidP="00E1490A">
      <w:pPr>
        <w:pStyle w:val="17"/>
        <w:adjustRightInd w:val="0"/>
        <w:snapToGrid w:val="0"/>
        <w:spacing w:line="360" w:lineRule="auto"/>
        <w:ind w:firstLine="562"/>
        <w:jc w:val="center"/>
        <w:rPr>
          <w:rFonts w:ascii="Times New Roman" w:eastAsiaTheme="minorEastAsia" w:hAnsi="Times New Roman"/>
          <w:b/>
          <w:sz w:val="28"/>
          <w:szCs w:val="28"/>
          <w:lang w:val="ru-RU"/>
        </w:rPr>
      </w:pPr>
      <w:r w:rsidRPr="00E1490A">
        <w:rPr>
          <w:rFonts w:ascii="Times New Roman" w:eastAsiaTheme="minorEastAsia" w:hAnsi="Times New Roman"/>
          <w:b/>
          <w:sz w:val="28"/>
          <w:szCs w:val="28"/>
          <w:lang w:val="ru-RU"/>
        </w:rPr>
        <w:lastRenderedPageBreak/>
        <w:t>Выводы</w:t>
      </w:r>
    </w:p>
    <w:p w:rsidR="00035C9C" w:rsidRPr="00E1490A" w:rsidRDefault="00035C9C" w:rsidP="00E1490A">
      <w:pPr>
        <w:pStyle w:val="17"/>
        <w:adjustRightInd w:val="0"/>
        <w:snapToGrid w:val="0"/>
        <w:spacing w:line="360" w:lineRule="auto"/>
        <w:ind w:firstLine="560"/>
        <w:rPr>
          <w:rFonts w:ascii="Times New Roman" w:eastAsiaTheme="minorEastAsia" w:hAnsi="Times New Roman"/>
          <w:sz w:val="28"/>
          <w:szCs w:val="28"/>
          <w:lang w:val="ru-RU"/>
        </w:rPr>
      </w:pPr>
      <w:r w:rsidRPr="00E1490A">
        <w:rPr>
          <w:rFonts w:ascii="Times New Roman" w:eastAsiaTheme="minorEastAsia" w:hAnsi="Times New Roman"/>
          <w:sz w:val="28"/>
          <w:szCs w:val="28"/>
          <w:lang w:val="ru-RU"/>
        </w:rPr>
        <w:t>В лингвистике существует множество определений концепта. В данной работе м</w:t>
      </w:r>
      <w:r w:rsidR="0095248B">
        <w:rPr>
          <w:rFonts w:ascii="Times New Roman" w:eastAsiaTheme="minorEastAsia" w:hAnsi="Times New Roman"/>
          <w:sz w:val="28"/>
          <w:szCs w:val="28"/>
          <w:lang w:val="ru-RU"/>
        </w:rPr>
        <w:t>ы придерживаемся определений З.Д. Поповой и И.</w:t>
      </w:r>
      <w:r w:rsidRPr="00E1490A">
        <w:rPr>
          <w:rFonts w:ascii="Times New Roman" w:eastAsiaTheme="minorEastAsia" w:hAnsi="Times New Roman"/>
          <w:sz w:val="28"/>
          <w:szCs w:val="28"/>
          <w:lang w:val="ru-RU"/>
        </w:rPr>
        <w:t>А. Стернина, которые определяют концепт как «дискретное ментальное образование, являющееся базовой единицей мыслительного кода человека, обладающее относительно упорядоченной внутренней структурой, представляющее собой результат познавательной (когнитивной) деятельности личности и общества и несущее комплексную, энциклопедическую информацию об отражаемом предмете или явлении, об интерпретации данной информации общественным сознанием и отношении общественного сознания к данному явлению или предмету». Лингвокультурный концепт отражает в своеобразном взаимодействии всевозможные смыслы, он репрезентируется в языковых формах, особенно в слове, устойчивой единице, паремии, грамматической конструкции, и фрагменте дискурса. Изучая различные языковые факторы, можно получить доступ к пониманию ключевых слов культуры носителей языка.</w:t>
      </w:r>
    </w:p>
    <w:p w:rsidR="00035C9C" w:rsidRPr="00E1490A" w:rsidRDefault="00035C9C" w:rsidP="00E1490A">
      <w:pPr>
        <w:pStyle w:val="17"/>
        <w:adjustRightInd w:val="0"/>
        <w:snapToGrid w:val="0"/>
        <w:spacing w:line="360" w:lineRule="auto"/>
        <w:ind w:firstLine="560"/>
        <w:rPr>
          <w:rFonts w:ascii="Times New Roman" w:eastAsiaTheme="minorEastAsia" w:hAnsi="Times New Roman"/>
          <w:sz w:val="28"/>
          <w:szCs w:val="28"/>
          <w:lang w:val="ru-RU"/>
        </w:rPr>
      </w:pPr>
      <w:r w:rsidRPr="00E1490A">
        <w:rPr>
          <w:rFonts w:ascii="Times New Roman" w:eastAsiaTheme="minorEastAsia" w:hAnsi="Times New Roman"/>
          <w:sz w:val="28"/>
          <w:szCs w:val="28"/>
          <w:lang w:val="ru-RU"/>
        </w:rPr>
        <w:t>Cпособы описания структуры концепта могут быть разнообразными в зависимости от точки зрения исследователя. В нашей рабо</w:t>
      </w:r>
      <w:r w:rsidR="0095248B">
        <w:rPr>
          <w:rFonts w:ascii="Times New Roman" w:eastAsiaTheme="minorEastAsia" w:hAnsi="Times New Roman"/>
          <w:sz w:val="28"/>
          <w:szCs w:val="28"/>
          <w:lang w:val="ru-RU"/>
        </w:rPr>
        <w:t>те мы придерживаемся подхода И.</w:t>
      </w:r>
      <w:r w:rsidRPr="00E1490A">
        <w:rPr>
          <w:rFonts w:ascii="Times New Roman" w:eastAsiaTheme="minorEastAsia" w:hAnsi="Times New Roman"/>
          <w:sz w:val="28"/>
          <w:szCs w:val="28"/>
          <w:lang w:val="ru-RU"/>
        </w:rPr>
        <w:t>А. Стернина к структуре лингвокультурного концепта. Мы полагаем, что структура лингвокультурного концепта включает  ядро, околоядерную зону и периферию. Ядром концепта служит ключевое слово, именующее концепт в совокупности всех своих значений. Околоядерную зону образуют смыслы, представленные значениями синонимичных и аналогичных лексем, иногда антонимичных. Периферия концепта есть ассоциативно-образный аспект концепта.</w:t>
      </w:r>
    </w:p>
    <w:p w:rsidR="00035C9C" w:rsidRPr="00E1490A" w:rsidRDefault="00035C9C" w:rsidP="00E1490A">
      <w:pPr>
        <w:pStyle w:val="17"/>
        <w:adjustRightInd w:val="0"/>
        <w:snapToGrid w:val="0"/>
        <w:spacing w:line="360" w:lineRule="auto"/>
        <w:ind w:firstLine="560"/>
        <w:rPr>
          <w:rFonts w:ascii="Times New Roman" w:eastAsiaTheme="minorEastAsia" w:hAnsi="Times New Roman"/>
          <w:sz w:val="28"/>
          <w:szCs w:val="28"/>
          <w:lang w:val="ru-RU"/>
        </w:rPr>
      </w:pPr>
      <w:r w:rsidRPr="00E1490A">
        <w:rPr>
          <w:rFonts w:ascii="Times New Roman" w:eastAsiaTheme="minorEastAsia" w:hAnsi="Times New Roman"/>
          <w:sz w:val="28"/>
          <w:szCs w:val="28"/>
          <w:lang w:val="ru-RU"/>
        </w:rPr>
        <w:t xml:space="preserve">Вопрос актуализации концепта является одним из важнейших в лингвистике, так как именно вербализованный концепт занимает важное место в лингвокультурологии. Лингвистика рассматривает различные </w:t>
      </w:r>
      <w:r w:rsidRPr="00E1490A">
        <w:rPr>
          <w:rFonts w:ascii="Times New Roman" w:eastAsiaTheme="minorEastAsia" w:hAnsi="Times New Roman"/>
          <w:sz w:val="28"/>
          <w:szCs w:val="28"/>
          <w:lang w:val="ru-RU"/>
        </w:rPr>
        <w:lastRenderedPageBreak/>
        <w:t>способы актуализации концепта, которые позволяют не только выявить структуру и содержание разных концептов, но и понять духовные специфики национальной культуры. Эти способы актуализации концепта имеют не противопоставленный, а комплементарный и взаимодополнительный характер, и в этой связи мы можем применить их вместе в исследовании.</w:t>
      </w:r>
    </w:p>
    <w:p w:rsidR="00035C9C" w:rsidRPr="00E1490A" w:rsidRDefault="00035C9C" w:rsidP="00E1490A">
      <w:pPr>
        <w:pStyle w:val="17"/>
        <w:adjustRightInd w:val="0"/>
        <w:snapToGrid w:val="0"/>
        <w:spacing w:line="360" w:lineRule="auto"/>
        <w:ind w:firstLine="560"/>
        <w:rPr>
          <w:rFonts w:ascii="Times New Roman" w:eastAsiaTheme="minorEastAsia" w:hAnsi="Times New Roman"/>
          <w:sz w:val="28"/>
          <w:szCs w:val="28"/>
          <w:lang w:val="ru-RU"/>
        </w:rPr>
      </w:pPr>
      <w:r w:rsidRPr="00E1490A">
        <w:rPr>
          <w:rFonts w:ascii="Times New Roman" w:eastAsiaTheme="minorEastAsia" w:hAnsi="Times New Roman"/>
          <w:sz w:val="28"/>
          <w:szCs w:val="28"/>
          <w:lang w:val="ru-RU"/>
        </w:rPr>
        <w:t xml:space="preserve">Концепт УМ с древних времен понимается не только как интеллектуальная, но и как нравственная категория. В современном русском языке концепт УМ ассоциируется со способностью человека мыслить, рассуждать, и способностью порождать познания на основе таких функций, как память, ощущения, восприятие, воображение и т.д., и интеллектуальными процессами, и процедурами анализа и синтеза, в древнем русском языке он всегда был связан с духом и душой. Антонимы слова УМ в русской культуре часто  оцениваются отрицательно (ГЛУПОСТЬ и ТУПОСТЬ), а БЕЗУМИЕ воспринимается двойственно: с одной стороны – это сумасшествие; С другой стороны безумие воспринимается как юродство, по мнению </w:t>
      </w:r>
      <w:r w:rsidRPr="00E1490A">
        <w:rPr>
          <w:rFonts w:ascii="Times New Roman" w:hAnsi="Times New Roman"/>
          <w:color w:val="000000"/>
          <w:sz w:val="28"/>
          <w:szCs w:val="28"/>
          <w:u w:color="E36C0A"/>
          <w:lang w:val="ru-RU"/>
        </w:rPr>
        <w:t>Е</w:t>
      </w:r>
      <w:r w:rsidR="0095248B">
        <w:rPr>
          <w:rFonts w:ascii="Times New Roman" w:hAnsi="Times New Roman"/>
          <w:color w:val="000000"/>
          <w:sz w:val="28"/>
          <w:szCs w:val="28"/>
          <w:u w:color="E36C0A"/>
          <w:lang w:val="ru-RU"/>
        </w:rPr>
        <w:t>.</w:t>
      </w:r>
      <w:r w:rsidRPr="00E1490A">
        <w:rPr>
          <w:rFonts w:ascii="Times New Roman" w:hAnsi="Times New Roman"/>
          <w:color w:val="000000"/>
          <w:sz w:val="28"/>
          <w:szCs w:val="28"/>
          <w:u w:color="E36C0A"/>
          <w:lang w:val="ru-RU"/>
        </w:rPr>
        <w:t>В. Дзюб</w:t>
      </w:r>
      <w:r w:rsidR="004040BA" w:rsidRPr="00E1490A">
        <w:rPr>
          <w:rFonts w:ascii="Times New Roman" w:hAnsi="Times New Roman"/>
          <w:color w:val="000000"/>
          <w:sz w:val="28"/>
          <w:szCs w:val="28"/>
          <w:u w:color="E36C0A"/>
          <w:lang w:val="ru-RU"/>
        </w:rPr>
        <w:t xml:space="preserve">ы, </w:t>
      </w:r>
      <w:r w:rsidRPr="00E1490A">
        <w:rPr>
          <w:rFonts w:ascii="Times New Roman" w:eastAsiaTheme="minorEastAsia" w:hAnsi="Times New Roman"/>
          <w:sz w:val="28"/>
          <w:szCs w:val="28"/>
          <w:lang w:val="ru-RU"/>
        </w:rPr>
        <w:t>«это внешнее, видимое, реализуемое в крайней аскезе безумие ради Христа, представляющее собой духовный подвиг. Это уникальный русский феномен восприятия безумия как добровольного отречения от материальных благ ради служения людям».</w:t>
      </w:r>
    </w:p>
    <w:p w:rsidR="00213C4D" w:rsidRPr="00E1490A" w:rsidRDefault="00035C9C" w:rsidP="00E1490A">
      <w:pPr>
        <w:pStyle w:val="17"/>
        <w:adjustRightInd w:val="0"/>
        <w:snapToGrid w:val="0"/>
        <w:spacing w:line="360" w:lineRule="auto"/>
        <w:ind w:firstLine="560"/>
        <w:rPr>
          <w:rFonts w:ascii="Times New Roman" w:eastAsiaTheme="minorEastAsia" w:hAnsi="Times New Roman"/>
          <w:sz w:val="28"/>
          <w:szCs w:val="28"/>
          <w:lang w:val="ru-RU"/>
        </w:rPr>
      </w:pPr>
      <w:r w:rsidRPr="00E1490A">
        <w:rPr>
          <w:rFonts w:ascii="Times New Roman" w:eastAsiaTheme="minorEastAsia" w:hAnsi="Times New Roman"/>
          <w:sz w:val="28"/>
          <w:szCs w:val="28"/>
          <w:lang w:val="ru-RU"/>
        </w:rPr>
        <w:t>В текстах СМИ отражаются тенденции в развитии системы норм в сфере словообразования и словоупотребления современного русского языка. Через изучение актуализации тех или иных концептов в текстах современных СМИ, мы можем определить современные ценностные и моральные ориентиры национальной культуры. В последние годы еще не существует работы, исследующей концепт УМ в текстах СМИ. Мы уверенны, что под влиянием новой ситуации, разнообразной техники и новых технологий, объем концепта УМ расширяется, а в СМИ это явление активно отражается.</w:t>
      </w:r>
    </w:p>
    <w:p w:rsidR="004040BA" w:rsidRPr="00E1490A" w:rsidRDefault="004040BA" w:rsidP="00E1490A">
      <w:pPr>
        <w:adjustRightInd w:val="0"/>
        <w:snapToGrid w:val="0"/>
        <w:spacing w:line="360" w:lineRule="auto"/>
        <w:rPr>
          <w:b/>
          <w:sz w:val="28"/>
          <w:szCs w:val="28"/>
          <w:lang w:val="ru-RU"/>
        </w:rPr>
      </w:pPr>
    </w:p>
    <w:p w:rsidR="00E85BB3" w:rsidRPr="00E1490A" w:rsidRDefault="0098715E" w:rsidP="00E1490A">
      <w:pPr>
        <w:adjustRightInd w:val="0"/>
        <w:snapToGrid w:val="0"/>
        <w:spacing w:line="360" w:lineRule="auto"/>
        <w:rPr>
          <w:b/>
          <w:sz w:val="28"/>
          <w:szCs w:val="28"/>
          <w:lang w:val="ru-RU"/>
        </w:rPr>
      </w:pPr>
      <w:r w:rsidRPr="00E1490A">
        <w:rPr>
          <w:b/>
          <w:sz w:val="28"/>
          <w:szCs w:val="28"/>
          <w:lang w:val="ru-RU"/>
        </w:rPr>
        <w:lastRenderedPageBreak/>
        <w:t xml:space="preserve">Глава </w:t>
      </w:r>
      <w:r w:rsidRPr="00E1490A">
        <w:rPr>
          <w:b/>
          <w:bCs/>
          <w:color w:val="000000"/>
          <w:sz w:val="28"/>
          <w:szCs w:val="28"/>
        </w:rPr>
        <w:t>II</w:t>
      </w:r>
      <w:r w:rsidR="00E85BB3" w:rsidRPr="00E1490A">
        <w:rPr>
          <w:b/>
          <w:sz w:val="28"/>
          <w:szCs w:val="28"/>
          <w:lang w:val="ru-RU"/>
        </w:rPr>
        <w:t>. Приемы и способы функционирования концепта УМ в современных СМИ</w:t>
      </w:r>
    </w:p>
    <w:p w:rsidR="00E85BB3" w:rsidRPr="00E1490A" w:rsidRDefault="00E85BB3" w:rsidP="00E1490A">
      <w:pPr>
        <w:adjustRightInd w:val="0"/>
        <w:snapToGrid w:val="0"/>
        <w:spacing w:line="360" w:lineRule="auto"/>
        <w:rPr>
          <w:b/>
          <w:sz w:val="28"/>
          <w:szCs w:val="28"/>
          <w:lang w:val="ru-RU"/>
        </w:rPr>
      </w:pPr>
      <w:r w:rsidRPr="00E1490A">
        <w:rPr>
          <w:b/>
          <w:sz w:val="28"/>
          <w:szCs w:val="28"/>
          <w:lang w:val="ru-RU"/>
        </w:rPr>
        <w:t>2.1 Классификация слов УМ и УМНЫЙ</w:t>
      </w:r>
    </w:p>
    <w:p w:rsidR="00E85BB3" w:rsidRPr="00E1490A" w:rsidRDefault="00E85BB3" w:rsidP="00E1490A">
      <w:pPr>
        <w:adjustRightInd w:val="0"/>
        <w:snapToGrid w:val="0"/>
        <w:spacing w:line="360" w:lineRule="auto"/>
        <w:rPr>
          <w:b/>
          <w:sz w:val="28"/>
          <w:szCs w:val="28"/>
          <w:lang w:val="ru-RU"/>
        </w:rPr>
      </w:pPr>
      <w:r w:rsidRPr="00E1490A">
        <w:rPr>
          <w:b/>
          <w:sz w:val="28"/>
          <w:szCs w:val="28"/>
          <w:lang w:val="ru-RU"/>
        </w:rPr>
        <w:t>2.1.1 Семантические признаки слов УМ и УМНЫЙ</w:t>
      </w:r>
    </w:p>
    <w:p w:rsidR="00667213" w:rsidRPr="00E1490A" w:rsidRDefault="00F100A7" w:rsidP="00E1490A">
      <w:pPr>
        <w:adjustRightInd w:val="0"/>
        <w:snapToGrid w:val="0"/>
        <w:spacing w:line="360" w:lineRule="auto"/>
        <w:ind w:firstLineChars="250" w:firstLine="700"/>
        <w:rPr>
          <w:sz w:val="28"/>
          <w:szCs w:val="28"/>
          <w:lang w:val="ru-RU"/>
        </w:rPr>
      </w:pPr>
      <w:r w:rsidRPr="00E1490A">
        <w:rPr>
          <w:sz w:val="28"/>
          <w:szCs w:val="28"/>
          <w:lang w:val="ru-RU"/>
        </w:rPr>
        <w:t>Как уже было отмечено</w:t>
      </w:r>
      <w:r w:rsidR="00FE230D" w:rsidRPr="00E1490A">
        <w:rPr>
          <w:sz w:val="28"/>
          <w:szCs w:val="28"/>
          <w:lang w:val="ru-RU"/>
        </w:rPr>
        <w:t xml:space="preserve"> в </w:t>
      </w:r>
      <w:r w:rsidRPr="00E1490A">
        <w:rPr>
          <w:sz w:val="28"/>
          <w:szCs w:val="28"/>
          <w:lang w:val="ru-RU"/>
        </w:rPr>
        <w:t>первой главе</w:t>
      </w:r>
      <w:r w:rsidR="00E85BB3" w:rsidRPr="00E1490A">
        <w:rPr>
          <w:sz w:val="28"/>
          <w:szCs w:val="28"/>
          <w:lang w:val="ru-RU"/>
        </w:rPr>
        <w:t xml:space="preserve">,  семантическим ядром концепта служит ключевое слово, именующее концепт в совокупности всех своих значений. В концепте УМ, безусловно, ядром является слово УМ. Околоядерную зону образуют смыслы, </w:t>
      </w:r>
      <w:r w:rsidR="00896DD7" w:rsidRPr="00E1490A">
        <w:rPr>
          <w:sz w:val="28"/>
          <w:szCs w:val="28"/>
          <w:lang w:val="ru-RU"/>
        </w:rPr>
        <w:t>представленные значениями синонимичных и антонимичных лексем. «Словарь синонимов русского языка. Практический спр</w:t>
      </w:r>
      <w:r w:rsidR="0095248B">
        <w:rPr>
          <w:sz w:val="28"/>
          <w:szCs w:val="28"/>
          <w:lang w:val="ru-RU"/>
        </w:rPr>
        <w:t>авочник» З.</w:t>
      </w:r>
      <w:r w:rsidR="00896DD7" w:rsidRPr="00E1490A">
        <w:rPr>
          <w:sz w:val="28"/>
          <w:szCs w:val="28"/>
          <w:lang w:val="ru-RU"/>
        </w:rPr>
        <w:t>Е. Александровой дает синонимы к слову УМ, из которых составлена околоядерая зона: УМ, РАЗУМ, РАССУДОК, ИНТЕЛЛЕКТ, МОЗГИ (Словарь синонимов русского языка. Практический справочник, 1997).</w:t>
      </w:r>
    </w:p>
    <w:p w:rsidR="00E85BB3" w:rsidRPr="00E1490A" w:rsidRDefault="00E85BB3" w:rsidP="00E1490A">
      <w:pPr>
        <w:adjustRightInd w:val="0"/>
        <w:snapToGrid w:val="0"/>
        <w:spacing w:line="360" w:lineRule="auto"/>
        <w:ind w:firstLineChars="250" w:firstLine="700"/>
        <w:rPr>
          <w:sz w:val="28"/>
          <w:szCs w:val="28"/>
          <w:lang w:val="ru-RU"/>
        </w:rPr>
      </w:pPr>
      <w:r w:rsidRPr="00E1490A">
        <w:rPr>
          <w:sz w:val="28"/>
          <w:szCs w:val="28"/>
          <w:lang w:val="ru-RU"/>
        </w:rPr>
        <w:t xml:space="preserve">C учетом того, что описать встречаемость в СМИ всех синонимов, входящих в данный концепт, практически невозможно, для исследования были отобраны лексемы околоядерной зоны, при этом пришлось пренебречь периферийными синонимами. Вместе с тем, кроме вышеуказанных синонимов, выраженных существительными, мы включаем в наше исследование прилагательные УМНЫЙ и РАЗУМНЫЙ, входящие в ЛСГ УМ и играющие в смыслообразовании концепта УМ важное значение. </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 xml:space="preserve">   По материалам национального корпуса русского языка были найдены</w:t>
      </w:r>
      <w:r w:rsidR="004040BA" w:rsidRPr="00E1490A">
        <w:rPr>
          <w:color w:val="FF0000"/>
          <w:sz w:val="28"/>
          <w:szCs w:val="28"/>
          <w:lang w:val="ru-RU"/>
        </w:rPr>
        <w:t xml:space="preserve"> </w:t>
      </w:r>
      <w:r w:rsidR="004040BA" w:rsidRPr="00E1490A">
        <w:rPr>
          <w:color w:val="000000" w:themeColor="text1"/>
          <w:sz w:val="28"/>
          <w:szCs w:val="28"/>
          <w:lang w:val="ru-RU"/>
        </w:rPr>
        <w:t>1206</w:t>
      </w:r>
      <w:r w:rsidR="002D38BB" w:rsidRPr="00E1490A">
        <w:rPr>
          <w:sz w:val="28"/>
          <w:szCs w:val="28"/>
          <w:lang w:val="ru-RU"/>
        </w:rPr>
        <w:t xml:space="preserve"> </w:t>
      </w:r>
      <w:r w:rsidRPr="00E1490A">
        <w:rPr>
          <w:sz w:val="28"/>
          <w:szCs w:val="28"/>
          <w:lang w:val="ru-RU"/>
        </w:rPr>
        <w:t xml:space="preserve">примера из современных публицистических текстов СМИ. В этих контекстах были определены семантические признаки лексем. Полученные результаты представлены в нескольких таблицах. </w:t>
      </w:r>
    </w:p>
    <w:p w:rsidR="008B4A06" w:rsidRPr="00E1490A" w:rsidRDefault="00F100A7" w:rsidP="00E1490A">
      <w:pPr>
        <w:adjustRightInd w:val="0"/>
        <w:snapToGrid w:val="0"/>
        <w:spacing w:line="360" w:lineRule="auto"/>
        <w:ind w:firstLineChars="250" w:firstLine="700"/>
        <w:rPr>
          <w:sz w:val="28"/>
          <w:szCs w:val="28"/>
          <w:shd w:val="clear" w:color="auto" w:fill="FFFFFF"/>
          <w:lang w:val="ru-RU"/>
        </w:rPr>
      </w:pPr>
      <w:r w:rsidRPr="00E1490A">
        <w:rPr>
          <w:sz w:val="28"/>
          <w:szCs w:val="28"/>
          <w:shd w:val="clear" w:color="auto" w:fill="FFFFFF"/>
          <w:lang w:val="ru-RU"/>
        </w:rPr>
        <w:t>Слово</w:t>
      </w:r>
      <w:r w:rsidR="006D350D" w:rsidRPr="00E1490A">
        <w:rPr>
          <w:sz w:val="28"/>
          <w:szCs w:val="28"/>
          <w:shd w:val="clear" w:color="auto" w:fill="FFFFFF"/>
          <w:lang w:val="ru-RU"/>
        </w:rPr>
        <w:t xml:space="preserve"> </w:t>
      </w:r>
      <w:r w:rsidR="008B4A06" w:rsidRPr="00E1490A">
        <w:rPr>
          <w:sz w:val="28"/>
          <w:szCs w:val="28"/>
          <w:shd w:val="clear" w:color="auto" w:fill="FFFFFF"/>
          <w:lang w:val="ru-RU"/>
        </w:rPr>
        <w:t xml:space="preserve">УМ </w:t>
      </w:r>
      <w:r w:rsidRPr="00E1490A">
        <w:rPr>
          <w:sz w:val="28"/>
          <w:szCs w:val="28"/>
          <w:shd w:val="clear" w:color="auto" w:fill="FFFFFF"/>
          <w:lang w:val="ru-RU"/>
        </w:rPr>
        <w:t>встретилось в</w:t>
      </w:r>
      <w:r w:rsidR="008B4A06" w:rsidRPr="00E1490A">
        <w:rPr>
          <w:sz w:val="28"/>
          <w:szCs w:val="28"/>
          <w:shd w:val="clear" w:color="auto" w:fill="FFFFFF"/>
          <w:lang w:val="ru-RU"/>
        </w:rPr>
        <w:t xml:space="preserve"> </w:t>
      </w:r>
      <w:r w:rsidR="009E6AD1" w:rsidRPr="00E1490A">
        <w:rPr>
          <w:sz w:val="28"/>
          <w:szCs w:val="28"/>
          <w:shd w:val="clear" w:color="auto" w:fill="FFFFFF"/>
          <w:lang w:val="ru-RU"/>
        </w:rPr>
        <w:t>2</w:t>
      </w:r>
      <w:r w:rsidR="006D350D" w:rsidRPr="00E1490A">
        <w:rPr>
          <w:sz w:val="28"/>
          <w:szCs w:val="28"/>
          <w:shd w:val="clear" w:color="auto" w:fill="FFFFFF"/>
          <w:lang w:val="ru-RU"/>
        </w:rPr>
        <w:t>6</w:t>
      </w:r>
      <w:r w:rsidR="009E6AD1" w:rsidRPr="00E1490A">
        <w:rPr>
          <w:sz w:val="28"/>
          <w:szCs w:val="28"/>
          <w:shd w:val="clear" w:color="auto" w:fill="FFFFFF"/>
          <w:lang w:val="ru-RU"/>
        </w:rPr>
        <w:t>6</w:t>
      </w:r>
      <w:r w:rsidR="008B4A06" w:rsidRPr="00E1490A">
        <w:rPr>
          <w:sz w:val="28"/>
          <w:szCs w:val="28"/>
          <w:shd w:val="clear" w:color="auto" w:fill="FFFFFF"/>
          <w:lang w:val="ru-RU"/>
        </w:rPr>
        <w:t xml:space="preserve"> </w:t>
      </w:r>
      <w:r w:rsidRPr="00E1490A">
        <w:rPr>
          <w:sz w:val="28"/>
          <w:szCs w:val="28"/>
          <w:shd w:val="clear" w:color="auto" w:fill="FFFFFF"/>
          <w:lang w:val="ru-RU"/>
        </w:rPr>
        <w:t>примерах, включающих</w:t>
      </w:r>
      <w:r w:rsidR="006D350D" w:rsidRPr="00E1490A">
        <w:rPr>
          <w:sz w:val="28"/>
          <w:szCs w:val="28"/>
          <w:shd w:val="clear" w:color="auto" w:fill="FFFFFF"/>
          <w:lang w:val="ru-RU"/>
        </w:rPr>
        <w:t xml:space="preserve"> в себя </w:t>
      </w:r>
      <w:r w:rsidR="009E6AD1" w:rsidRPr="00E1490A">
        <w:rPr>
          <w:rFonts w:eastAsiaTheme="minorEastAsia"/>
          <w:sz w:val="28"/>
          <w:szCs w:val="28"/>
          <w:shd w:val="clear" w:color="auto" w:fill="FFFFFF"/>
          <w:lang w:val="ru-RU"/>
        </w:rPr>
        <w:t>6</w:t>
      </w:r>
      <w:r w:rsidR="006D350D" w:rsidRPr="00E1490A">
        <w:rPr>
          <w:rFonts w:eastAsiaTheme="minorEastAsia"/>
          <w:sz w:val="28"/>
          <w:szCs w:val="28"/>
          <w:shd w:val="clear" w:color="auto" w:fill="FFFFFF"/>
          <w:lang w:val="ru-RU"/>
        </w:rPr>
        <w:t xml:space="preserve">8 </w:t>
      </w:r>
      <w:r w:rsidR="008B4A06" w:rsidRPr="00E1490A">
        <w:rPr>
          <w:sz w:val="28"/>
          <w:szCs w:val="28"/>
          <w:shd w:val="clear" w:color="auto" w:fill="FFFFFF"/>
          <w:lang w:val="ru-RU"/>
        </w:rPr>
        <w:t>языковых ед</w:t>
      </w:r>
      <w:r w:rsidR="00212D04" w:rsidRPr="00E1490A">
        <w:rPr>
          <w:sz w:val="28"/>
          <w:szCs w:val="28"/>
          <w:shd w:val="clear" w:color="auto" w:fill="FFFFFF"/>
          <w:lang w:val="ru-RU"/>
        </w:rPr>
        <w:t>иниц, которые показаны в таблицах</w:t>
      </w:r>
      <w:r w:rsidR="008B4A06" w:rsidRPr="00E1490A">
        <w:rPr>
          <w:sz w:val="28"/>
          <w:szCs w:val="28"/>
          <w:shd w:val="clear" w:color="auto" w:fill="FFFFFF"/>
          <w:lang w:val="ru-RU"/>
        </w:rPr>
        <w:t>.</w:t>
      </w:r>
    </w:p>
    <w:p w:rsidR="002A51B2" w:rsidRPr="00E1490A" w:rsidRDefault="002D38BB" w:rsidP="00E1490A">
      <w:pPr>
        <w:adjustRightInd w:val="0"/>
        <w:snapToGrid w:val="0"/>
        <w:spacing w:line="360" w:lineRule="auto"/>
        <w:rPr>
          <w:b/>
          <w:color w:val="C00000"/>
          <w:sz w:val="28"/>
          <w:szCs w:val="28"/>
          <w:lang w:val="ru-RU"/>
        </w:rPr>
      </w:pPr>
      <w:r w:rsidRPr="00E1490A">
        <w:rPr>
          <w:b/>
          <w:sz w:val="28"/>
          <w:szCs w:val="28"/>
          <w:lang w:val="ru-RU"/>
        </w:rPr>
        <w:t>Таблица</w:t>
      </w:r>
      <w:r w:rsidR="00607C19" w:rsidRPr="00E1490A">
        <w:rPr>
          <w:b/>
          <w:sz w:val="28"/>
          <w:szCs w:val="28"/>
          <w:lang w:val="ru-RU"/>
        </w:rPr>
        <w:t xml:space="preserve"> № </w:t>
      </w:r>
      <w:r w:rsidRPr="00E1490A">
        <w:rPr>
          <w:b/>
          <w:sz w:val="28"/>
          <w:szCs w:val="28"/>
          <w:lang w:val="ru-RU"/>
        </w:rPr>
        <w:t>1.</w:t>
      </w:r>
      <w:r w:rsidR="003A7DC4" w:rsidRPr="00E1490A">
        <w:rPr>
          <w:rFonts w:eastAsiaTheme="minorEastAsia"/>
          <w:b/>
          <w:color w:val="C00000"/>
          <w:sz w:val="28"/>
          <w:szCs w:val="28"/>
          <w:lang w:val="ru-RU"/>
        </w:rPr>
        <w:t xml:space="preserve"> </w:t>
      </w:r>
      <w:r w:rsidR="00607C19" w:rsidRPr="00E1490A">
        <w:rPr>
          <w:b/>
          <w:sz w:val="28"/>
          <w:szCs w:val="28"/>
          <w:lang w:val="ru-RU"/>
        </w:rPr>
        <w:t>Х</w:t>
      </w:r>
      <w:r w:rsidRPr="00E1490A">
        <w:rPr>
          <w:b/>
          <w:sz w:val="28"/>
          <w:szCs w:val="28"/>
          <w:lang w:val="ru-RU"/>
        </w:rPr>
        <w:t>арактеристика лексемы УМ в современных СМИ</w:t>
      </w:r>
      <w:r w:rsidRPr="00E1490A">
        <w:rPr>
          <w:b/>
          <w:color w:val="C00000"/>
          <w:sz w:val="28"/>
          <w:szCs w:val="28"/>
          <w:lang w:val="ru-RU"/>
        </w:rPr>
        <w:t xml:space="preserve"> </w:t>
      </w:r>
    </w:p>
    <w:tbl>
      <w:tblPr>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2126"/>
        <w:gridCol w:w="2410"/>
        <w:gridCol w:w="1233"/>
      </w:tblGrid>
      <w:tr w:rsidR="00F92527" w:rsidRPr="00E1490A" w:rsidTr="00AE3D8C">
        <w:trPr>
          <w:trHeight w:val="733"/>
        </w:trPr>
        <w:tc>
          <w:tcPr>
            <w:tcW w:w="534" w:type="dxa"/>
          </w:tcPr>
          <w:p w:rsidR="00F92527" w:rsidRPr="00E1490A" w:rsidRDefault="00F92527" w:rsidP="00E1490A">
            <w:pPr>
              <w:tabs>
                <w:tab w:val="left" w:pos="765"/>
              </w:tabs>
              <w:adjustRightInd w:val="0"/>
              <w:snapToGrid w:val="0"/>
              <w:spacing w:line="360" w:lineRule="auto"/>
              <w:rPr>
                <w:sz w:val="28"/>
                <w:szCs w:val="28"/>
                <w:lang w:val="ru-RU"/>
              </w:rPr>
            </w:pPr>
          </w:p>
        </w:tc>
        <w:tc>
          <w:tcPr>
            <w:tcW w:w="4819" w:type="dxa"/>
            <w:gridSpan w:val="2"/>
          </w:tcPr>
          <w:p w:rsidR="00F92527" w:rsidRPr="00E1490A" w:rsidRDefault="00F92527" w:rsidP="00E1490A">
            <w:pPr>
              <w:adjustRightInd w:val="0"/>
              <w:snapToGrid w:val="0"/>
              <w:spacing w:line="360" w:lineRule="auto"/>
              <w:rPr>
                <w:sz w:val="28"/>
                <w:szCs w:val="28"/>
                <w:lang w:val="ru-RU"/>
              </w:rPr>
            </w:pPr>
            <w:r w:rsidRPr="00E1490A">
              <w:rPr>
                <w:sz w:val="28"/>
                <w:szCs w:val="28"/>
                <w:lang w:val="ru-RU"/>
              </w:rPr>
              <w:t>Классификация признака</w:t>
            </w:r>
          </w:p>
        </w:tc>
        <w:tc>
          <w:tcPr>
            <w:tcW w:w="2410" w:type="dxa"/>
          </w:tcPr>
          <w:p w:rsidR="00F92527" w:rsidRPr="00E1490A" w:rsidRDefault="00F92527" w:rsidP="00E1490A">
            <w:pPr>
              <w:adjustRightInd w:val="0"/>
              <w:snapToGrid w:val="0"/>
              <w:spacing w:line="360" w:lineRule="auto"/>
              <w:rPr>
                <w:sz w:val="28"/>
                <w:szCs w:val="28"/>
                <w:lang w:val="ru-RU"/>
              </w:rPr>
            </w:pPr>
            <w:r w:rsidRPr="00E1490A">
              <w:rPr>
                <w:sz w:val="28"/>
                <w:szCs w:val="28"/>
                <w:lang w:val="ru-RU"/>
              </w:rPr>
              <w:t>Примеры из СМИ</w:t>
            </w:r>
          </w:p>
        </w:tc>
        <w:tc>
          <w:tcPr>
            <w:tcW w:w="1233" w:type="dxa"/>
          </w:tcPr>
          <w:p w:rsidR="00F92527" w:rsidRPr="00E1490A" w:rsidRDefault="00F92527" w:rsidP="00E1490A">
            <w:pPr>
              <w:adjustRightInd w:val="0"/>
              <w:snapToGrid w:val="0"/>
              <w:spacing w:line="360" w:lineRule="auto"/>
              <w:rPr>
                <w:sz w:val="28"/>
                <w:szCs w:val="28"/>
                <w:lang w:val="ru-RU"/>
              </w:rPr>
            </w:pPr>
            <w:r w:rsidRPr="00E1490A">
              <w:rPr>
                <w:sz w:val="28"/>
                <w:szCs w:val="28"/>
                <w:lang w:val="ru-RU"/>
              </w:rPr>
              <w:t xml:space="preserve">Частота   </w:t>
            </w:r>
          </w:p>
        </w:tc>
      </w:tr>
      <w:tr w:rsidR="00112A80" w:rsidRPr="00E1490A" w:rsidTr="00AE3D8C">
        <w:trPr>
          <w:trHeight w:val="935"/>
        </w:trPr>
        <w:tc>
          <w:tcPr>
            <w:tcW w:w="534" w:type="dxa"/>
            <w:vMerge w:val="restart"/>
          </w:tcPr>
          <w:p w:rsidR="00112A80" w:rsidRPr="00E1490A" w:rsidRDefault="00112A80" w:rsidP="00E1490A">
            <w:pPr>
              <w:adjustRightInd w:val="0"/>
              <w:snapToGrid w:val="0"/>
              <w:spacing w:line="360" w:lineRule="auto"/>
              <w:rPr>
                <w:sz w:val="28"/>
                <w:szCs w:val="28"/>
                <w:lang w:val="ru-RU"/>
              </w:rPr>
            </w:pPr>
            <w:r w:rsidRPr="00E1490A">
              <w:rPr>
                <w:sz w:val="28"/>
                <w:szCs w:val="28"/>
                <w:lang w:val="ru-RU"/>
              </w:rPr>
              <w:t>1</w:t>
            </w:r>
          </w:p>
        </w:tc>
        <w:tc>
          <w:tcPr>
            <w:tcW w:w="2693" w:type="dxa"/>
            <w:vMerge w:val="restart"/>
          </w:tcPr>
          <w:p w:rsidR="00112A80" w:rsidRPr="00E1490A" w:rsidRDefault="0075396F" w:rsidP="00E1490A">
            <w:pPr>
              <w:adjustRightInd w:val="0"/>
              <w:snapToGrid w:val="0"/>
              <w:spacing w:line="360" w:lineRule="auto"/>
              <w:rPr>
                <w:sz w:val="28"/>
                <w:szCs w:val="28"/>
                <w:lang w:val="ru-RU"/>
              </w:rPr>
            </w:pPr>
            <w:r w:rsidRPr="00E1490A">
              <w:rPr>
                <w:sz w:val="28"/>
                <w:szCs w:val="28"/>
                <w:lang w:val="ru-RU"/>
              </w:rPr>
              <w:t>Н</w:t>
            </w:r>
            <w:r w:rsidR="00112A80" w:rsidRPr="00E1490A">
              <w:rPr>
                <w:sz w:val="28"/>
                <w:szCs w:val="28"/>
                <w:lang w:val="ru-RU"/>
              </w:rPr>
              <w:t>аправленность ума к различной деятельности</w:t>
            </w:r>
          </w:p>
        </w:tc>
        <w:tc>
          <w:tcPr>
            <w:tcW w:w="2126" w:type="dxa"/>
          </w:tcPr>
          <w:p w:rsidR="00112A80" w:rsidRPr="00E1490A" w:rsidRDefault="00112A80" w:rsidP="00E1490A">
            <w:pPr>
              <w:adjustRightInd w:val="0"/>
              <w:snapToGrid w:val="0"/>
              <w:spacing w:line="360" w:lineRule="auto"/>
              <w:rPr>
                <w:sz w:val="28"/>
                <w:szCs w:val="28"/>
                <w:lang w:val="ru-RU"/>
              </w:rPr>
            </w:pPr>
            <w:r w:rsidRPr="00E1490A">
              <w:rPr>
                <w:sz w:val="28"/>
                <w:szCs w:val="28"/>
                <w:lang w:val="ru-RU"/>
              </w:rPr>
              <w:t>Аналитические</w:t>
            </w:r>
          </w:p>
          <w:p w:rsidR="00112A80" w:rsidRPr="00E1490A" w:rsidRDefault="00112A80" w:rsidP="00E1490A">
            <w:pPr>
              <w:adjustRightInd w:val="0"/>
              <w:snapToGrid w:val="0"/>
              <w:spacing w:line="360" w:lineRule="auto"/>
              <w:rPr>
                <w:sz w:val="28"/>
                <w:szCs w:val="28"/>
                <w:lang w:val="ru-RU"/>
              </w:rPr>
            </w:pPr>
            <w:r w:rsidRPr="00E1490A">
              <w:rPr>
                <w:sz w:val="28"/>
                <w:szCs w:val="28"/>
                <w:lang w:val="ru-RU"/>
              </w:rPr>
              <w:t xml:space="preserve">способности   </w:t>
            </w:r>
          </w:p>
        </w:tc>
        <w:tc>
          <w:tcPr>
            <w:tcW w:w="2410" w:type="dxa"/>
          </w:tcPr>
          <w:p w:rsidR="00112A80" w:rsidRPr="00E1490A" w:rsidRDefault="00000170" w:rsidP="00E1490A">
            <w:pPr>
              <w:adjustRightInd w:val="0"/>
              <w:snapToGrid w:val="0"/>
              <w:spacing w:line="360" w:lineRule="auto"/>
              <w:rPr>
                <w:sz w:val="28"/>
                <w:szCs w:val="28"/>
                <w:lang w:val="ru-RU"/>
              </w:rPr>
            </w:pPr>
            <w:r w:rsidRPr="00E1490A">
              <w:rPr>
                <w:sz w:val="28"/>
                <w:szCs w:val="28"/>
                <w:lang w:val="ru-RU"/>
              </w:rPr>
              <w:t>а</w:t>
            </w:r>
            <w:r w:rsidR="00112A80" w:rsidRPr="00E1490A">
              <w:rPr>
                <w:sz w:val="28"/>
                <w:szCs w:val="28"/>
                <w:lang w:val="ru-RU"/>
              </w:rPr>
              <w:t>налитический ум;</w:t>
            </w:r>
          </w:p>
          <w:p w:rsidR="00112A80" w:rsidRPr="00E1490A" w:rsidRDefault="00000170" w:rsidP="00E1490A">
            <w:pPr>
              <w:adjustRightInd w:val="0"/>
              <w:snapToGrid w:val="0"/>
              <w:spacing w:line="360" w:lineRule="auto"/>
              <w:rPr>
                <w:sz w:val="28"/>
                <w:szCs w:val="28"/>
                <w:lang w:val="ru-RU"/>
              </w:rPr>
            </w:pPr>
            <w:r w:rsidRPr="00E1490A">
              <w:rPr>
                <w:sz w:val="28"/>
                <w:szCs w:val="28"/>
                <w:lang w:val="ru-RU"/>
              </w:rPr>
              <w:t>р</w:t>
            </w:r>
            <w:r w:rsidR="00112A80" w:rsidRPr="00E1490A">
              <w:rPr>
                <w:sz w:val="28"/>
                <w:szCs w:val="28"/>
                <w:lang w:val="ru-RU"/>
              </w:rPr>
              <w:t>ациональный ум;</w:t>
            </w:r>
          </w:p>
          <w:p w:rsidR="00112A80" w:rsidRPr="00E1490A" w:rsidRDefault="00112A80" w:rsidP="00E1490A">
            <w:pPr>
              <w:adjustRightInd w:val="0"/>
              <w:snapToGrid w:val="0"/>
              <w:spacing w:line="360" w:lineRule="auto"/>
              <w:rPr>
                <w:sz w:val="28"/>
                <w:szCs w:val="28"/>
                <w:lang w:val="ru-RU"/>
              </w:rPr>
            </w:pPr>
            <w:r w:rsidRPr="00E1490A">
              <w:rPr>
                <w:sz w:val="28"/>
                <w:szCs w:val="28"/>
                <w:lang w:val="ru-RU"/>
              </w:rPr>
              <w:t>математический ум;</w:t>
            </w:r>
          </w:p>
        </w:tc>
        <w:tc>
          <w:tcPr>
            <w:tcW w:w="1233" w:type="dxa"/>
          </w:tcPr>
          <w:p w:rsidR="00112A80" w:rsidRPr="00E1490A" w:rsidRDefault="00112A80" w:rsidP="00E1490A">
            <w:pPr>
              <w:adjustRightInd w:val="0"/>
              <w:snapToGrid w:val="0"/>
              <w:spacing w:line="360" w:lineRule="auto"/>
              <w:rPr>
                <w:rFonts w:eastAsiaTheme="minorEastAsia"/>
                <w:sz w:val="28"/>
                <w:szCs w:val="28"/>
                <w:lang w:val="ru-RU"/>
              </w:rPr>
            </w:pPr>
            <w:r w:rsidRPr="00E1490A">
              <w:rPr>
                <w:sz w:val="28"/>
                <w:szCs w:val="28"/>
                <w:lang w:val="ru-RU"/>
              </w:rPr>
              <w:t>9</w:t>
            </w:r>
          </w:p>
          <w:p w:rsidR="00AF64B1" w:rsidRPr="00E1490A" w:rsidRDefault="00AF64B1" w:rsidP="00E1490A">
            <w:pPr>
              <w:adjustRightInd w:val="0"/>
              <w:snapToGrid w:val="0"/>
              <w:spacing w:line="360" w:lineRule="auto"/>
              <w:rPr>
                <w:sz w:val="28"/>
                <w:szCs w:val="28"/>
                <w:lang w:val="ru-RU"/>
              </w:rPr>
            </w:pPr>
          </w:p>
          <w:p w:rsidR="00112A80" w:rsidRPr="00E1490A" w:rsidRDefault="00112A80" w:rsidP="00E1490A">
            <w:pPr>
              <w:adjustRightInd w:val="0"/>
              <w:snapToGrid w:val="0"/>
              <w:spacing w:line="360" w:lineRule="auto"/>
              <w:rPr>
                <w:sz w:val="28"/>
                <w:szCs w:val="28"/>
                <w:lang w:val="ru-RU"/>
              </w:rPr>
            </w:pPr>
            <w:r w:rsidRPr="00E1490A">
              <w:rPr>
                <w:sz w:val="28"/>
                <w:szCs w:val="28"/>
                <w:lang w:val="ru-RU"/>
              </w:rPr>
              <w:t>2</w:t>
            </w:r>
          </w:p>
          <w:p w:rsidR="00AF64B1" w:rsidRPr="00E1490A" w:rsidRDefault="00AF64B1" w:rsidP="00E1490A">
            <w:pPr>
              <w:adjustRightInd w:val="0"/>
              <w:snapToGrid w:val="0"/>
              <w:spacing w:line="360" w:lineRule="auto"/>
              <w:rPr>
                <w:sz w:val="28"/>
                <w:szCs w:val="28"/>
                <w:lang w:val="ru-RU"/>
              </w:rPr>
            </w:pPr>
          </w:p>
          <w:p w:rsidR="00112A80" w:rsidRPr="00E1490A" w:rsidRDefault="00112A80" w:rsidP="00E1490A">
            <w:pPr>
              <w:adjustRightInd w:val="0"/>
              <w:snapToGrid w:val="0"/>
              <w:spacing w:line="360" w:lineRule="auto"/>
              <w:rPr>
                <w:sz w:val="28"/>
                <w:szCs w:val="28"/>
                <w:lang w:val="ru-RU"/>
              </w:rPr>
            </w:pPr>
            <w:r w:rsidRPr="00E1490A">
              <w:rPr>
                <w:sz w:val="28"/>
                <w:szCs w:val="28"/>
                <w:lang w:val="ru-RU"/>
              </w:rPr>
              <w:t>2</w:t>
            </w:r>
          </w:p>
        </w:tc>
      </w:tr>
      <w:tr w:rsidR="00112A80" w:rsidRPr="00E1490A" w:rsidTr="00AE3D8C">
        <w:trPr>
          <w:trHeight w:val="858"/>
        </w:trPr>
        <w:tc>
          <w:tcPr>
            <w:tcW w:w="534" w:type="dxa"/>
            <w:vMerge/>
          </w:tcPr>
          <w:p w:rsidR="00112A80" w:rsidRPr="00E1490A" w:rsidRDefault="00112A80" w:rsidP="00E1490A">
            <w:pPr>
              <w:adjustRightInd w:val="0"/>
              <w:snapToGrid w:val="0"/>
              <w:spacing w:line="360" w:lineRule="auto"/>
              <w:rPr>
                <w:sz w:val="28"/>
                <w:szCs w:val="28"/>
                <w:lang w:val="ru-RU"/>
              </w:rPr>
            </w:pPr>
          </w:p>
        </w:tc>
        <w:tc>
          <w:tcPr>
            <w:tcW w:w="2693" w:type="dxa"/>
            <w:vMerge/>
          </w:tcPr>
          <w:p w:rsidR="00112A80" w:rsidRPr="00E1490A" w:rsidRDefault="00112A80" w:rsidP="00E1490A">
            <w:pPr>
              <w:adjustRightInd w:val="0"/>
              <w:snapToGrid w:val="0"/>
              <w:spacing w:line="360" w:lineRule="auto"/>
              <w:rPr>
                <w:sz w:val="28"/>
                <w:szCs w:val="28"/>
                <w:lang w:val="ru-RU"/>
              </w:rPr>
            </w:pPr>
          </w:p>
        </w:tc>
        <w:tc>
          <w:tcPr>
            <w:tcW w:w="2126" w:type="dxa"/>
          </w:tcPr>
          <w:p w:rsidR="00112A80" w:rsidRPr="00E1490A" w:rsidRDefault="00112A80" w:rsidP="00E1490A">
            <w:pPr>
              <w:adjustRightInd w:val="0"/>
              <w:snapToGrid w:val="0"/>
              <w:spacing w:line="360" w:lineRule="auto"/>
              <w:rPr>
                <w:sz w:val="28"/>
                <w:szCs w:val="28"/>
                <w:lang w:val="ru-RU"/>
              </w:rPr>
            </w:pPr>
            <w:r w:rsidRPr="00E1490A">
              <w:rPr>
                <w:sz w:val="28"/>
                <w:szCs w:val="28"/>
                <w:lang w:val="ru-RU"/>
              </w:rPr>
              <w:t>Способность к критическому анализу</w:t>
            </w:r>
          </w:p>
        </w:tc>
        <w:tc>
          <w:tcPr>
            <w:tcW w:w="2410" w:type="dxa"/>
          </w:tcPr>
          <w:p w:rsidR="00112A80" w:rsidRPr="00E1490A" w:rsidRDefault="00112A80" w:rsidP="00E1490A">
            <w:pPr>
              <w:adjustRightInd w:val="0"/>
              <w:snapToGrid w:val="0"/>
              <w:spacing w:line="360" w:lineRule="auto"/>
              <w:rPr>
                <w:sz w:val="28"/>
                <w:szCs w:val="28"/>
                <w:lang w:val="ru-RU"/>
              </w:rPr>
            </w:pPr>
            <w:r w:rsidRPr="00E1490A">
              <w:rPr>
                <w:sz w:val="28"/>
                <w:szCs w:val="28"/>
                <w:lang w:val="ru-RU"/>
              </w:rPr>
              <w:t>критический ум</w:t>
            </w:r>
          </w:p>
        </w:tc>
        <w:tc>
          <w:tcPr>
            <w:tcW w:w="1233" w:type="dxa"/>
          </w:tcPr>
          <w:p w:rsidR="00112A80" w:rsidRPr="00E1490A" w:rsidRDefault="00112A80" w:rsidP="00E1490A">
            <w:pPr>
              <w:adjustRightInd w:val="0"/>
              <w:snapToGrid w:val="0"/>
              <w:spacing w:line="360" w:lineRule="auto"/>
              <w:rPr>
                <w:sz w:val="28"/>
                <w:szCs w:val="28"/>
                <w:lang w:val="ru-RU"/>
              </w:rPr>
            </w:pPr>
            <w:r w:rsidRPr="00E1490A">
              <w:rPr>
                <w:sz w:val="28"/>
                <w:szCs w:val="28"/>
                <w:lang w:val="ru-RU"/>
              </w:rPr>
              <w:t>3</w:t>
            </w:r>
          </w:p>
        </w:tc>
      </w:tr>
      <w:tr w:rsidR="00112A80" w:rsidRPr="00E1490A" w:rsidTr="00AE3D8C">
        <w:trPr>
          <w:trHeight w:val="858"/>
        </w:trPr>
        <w:tc>
          <w:tcPr>
            <w:tcW w:w="534" w:type="dxa"/>
            <w:vMerge/>
          </w:tcPr>
          <w:p w:rsidR="00112A80" w:rsidRPr="00E1490A" w:rsidRDefault="00112A80" w:rsidP="00E1490A">
            <w:pPr>
              <w:adjustRightInd w:val="0"/>
              <w:snapToGrid w:val="0"/>
              <w:spacing w:line="360" w:lineRule="auto"/>
              <w:rPr>
                <w:sz w:val="28"/>
                <w:szCs w:val="28"/>
                <w:lang w:val="ru-RU"/>
              </w:rPr>
            </w:pPr>
          </w:p>
        </w:tc>
        <w:tc>
          <w:tcPr>
            <w:tcW w:w="2693" w:type="dxa"/>
            <w:vMerge/>
          </w:tcPr>
          <w:p w:rsidR="00112A80" w:rsidRPr="00E1490A" w:rsidRDefault="00112A80" w:rsidP="00E1490A">
            <w:pPr>
              <w:adjustRightInd w:val="0"/>
              <w:snapToGrid w:val="0"/>
              <w:spacing w:line="360" w:lineRule="auto"/>
              <w:rPr>
                <w:sz w:val="28"/>
                <w:szCs w:val="28"/>
                <w:lang w:val="ru-RU"/>
              </w:rPr>
            </w:pPr>
          </w:p>
        </w:tc>
        <w:tc>
          <w:tcPr>
            <w:tcW w:w="2126" w:type="dxa"/>
          </w:tcPr>
          <w:p w:rsidR="00112A80" w:rsidRPr="00E1490A" w:rsidRDefault="00112A80" w:rsidP="00E1490A">
            <w:pPr>
              <w:adjustRightInd w:val="0"/>
              <w:snapToGrid w:val="0"/>
              <w:spacing w:line="360" w:lineRule="auto"/>
              <w:rPr>
                <w:sz w:val="28"/>
                <w:szCs w:val="28"/>
                <w:lang w:val="ru-RU"/>
              </w:rPr>
            </w:pPr>
            <w:r w:rsidRPr="00E1490A">
              <w:rPr>
                <w:sz w:val="28"/>
                <w:szCs w:val="28"/>
                <w:lang w:val="ru-RU"/>
              </w:rPr>
              <w:t>Способность к использованию иронии</w:t>
            </w:r>
          </w:p>
        </w:tc>
        <w:tc>
          <w:tcPr>
            <w:tcW w:w="2410" w:type="dxa"/>
          </w:tcPr>
          <w:p w:rsidR="00112A80" w:rsidRPr="00E1490A" w:rsidRDefault="00112A80" w:rsidP="00E1490A">
            <w:pPr>
              <w:adjustRightInd w:val="0"/>
              <w:snapToGrid w:val="0"/>
              <w:spacing w:line="360" w:lineRule="auto"/>
              <w:rPr>
                <w:sz w:val="28"/>
                <w:szCs w:val="28"/>
                <w:lang w:val="ru-RU"/>
              </w:rPr>
            </w:pPr>
            <w:r w:rsidRPr="00E1490A">
              <w:rPr>
                <w:sz w:val="28"/>
                <w:szCs w:val="28"/>
                <w:lang w:val="ru-RU"/>
              </w:rPr>
              <w:t>ироничный ум</w:t>
            </w:r>
          </w:p>
        </w:tc>
        <w:tc>
          <w:tcPr>
            <w:tcW w:w="1233" w:type="dxa"/>
          </w:tcPr>
          <w:p w:rsidR="00112A80" w:rsidRPr="00E1490A" w:rsidRDefault="00112A80" w:rsidP="00E1490A">
            <w:pPr>
              <w:adjustRightInd w:val="0"/>
              <w:snapToGrid w:val="0"/>
              <w:spacing w:line="360" w:lineRule="auto"/>
              <w:rPr>
                <w:sz w:val="28"/>
                <w:szCs w:val="28"/>
                <w:lang w:val="ru-RU"/>
              </w:rPr>
            </w:pPr>
            <w:r w:rsidRPr="00E1490A">
              <w:rPr>
                <w:sz w:val="28"/>
                <w:szCs w:val="28"/>
                <w:lang w:val="ru-RU"/>
              </w:rPr>
              <w:t>2</w:t>
            </w:r>
          </w:p>
        </w:tc>
      </w:tr>
      <w:tr w:rsidR="00112A80" w:rsidRPr="00E1490A" w:rsidTr="00AE3D8C">
        <w:trPr>
          <w:trHeight w:val="858"/>
        </w:trPr>
        <w:tc>
          <w:tcPr>
            <w:tcW w:w="534" w:type="dxa"/>
            <w:vMerge/>
          </w:tcPr>
          <w:p w:rsidR="00112A80" w:rsidRPr="00E1490A" w:rsidRDefault="00112A80" w:rsidP="00E1490A">
            <w:pPr>
              <w:adjustRightInd w:val="0"/>
              <w:snapToGrid w:val="0"/>
              <w:spacing w:line="360" w:lineRule="auto"/>
              <w:rPr>
                <w:sz w:val="28"/>
                <w:szCs w:val="28"/>
                <w:lang w:val="ru-RU"/>
              </w:rPr>
            </w:pPr>
          </w:p>
        </w:tc>
        <w:tc>
          <w:tcPr>
            <w:tcW w:w="2693" w:type="dxa"/>
            <w:vMerge/>
          </w:tcPr>
          <w:p w:rsidR="00112A80" w:rsidRPr="00E1490A" w:rsidRDefault="00112A80" w:rsidP="00E1490A">
            <w:pPr>
              <w:adjustRightInd w:val="0"/>
              <w:snapToGrid w:val="0"/>
              <w:spacing w:line="360" w:lineRule="auto"/>
              <w:rPr>
                <w:sz w:val="28"/>
                <w:szCs w:val="28"/>
                <w:lang w:val="ru-RU"/>
              </w:rPr>
            </w:pPr>
          </w:p>
        </w:tc>
        <w:tc>
          <w:tcPr>
            <w:tcW w:w="2126" w:type="dxa"/>
          </w:tcPr>
          <w:p w:rsidR="00112A80" w:rsidRPr="00E1490A" w:rsidRDefault="00112A80" w:rsidP="00E1490A">
            <w:pPr>
              <w:adjustRightInd w:val="0"/>
              <w:snapToGrid w:val="0"/>
              <w:spacing w:line="360" w:lineRule="auto"/>
              <w:rPr>
                <w:sz w:val="28"/>
                <w:szCs w:val="28"/>
                <w:lang w:val="ru-RU"/>
              </w:rPr>
            </w:pPr>
            <w:r w:rsidRPr="00E1490A">
              <w:rPr>
                <w:sz w:val="28"/>
                <w:szCs w:val="28"/>
                <w:lang w:val="ru-RU"/>
              </w:rPr>
              <w:t>профессиональные признаки/</w:t>
            </w:r>
          </w:p>
          <w:p w:rsidR="00112A80" w:rsidRPr="00E1490A" w:rsidRDefault="00112A80" w:rsidP="00E1490A">
            <w:pPr>
              <w:adjustRightInd w:val="0"/>
              <w:snapToGrid w:val="0"/>
              <w:spacing w:line="360" w:lineRule="auto"/>
              <w:rPr>
                <w:sz w:val="28"/>
                <w:szCs w:val="28"/>
                <w:lang w:val="ru-RU"/>
              </w:rPr>
            </w:pPr>
            <w:r w:rsidRPr="00E1490A">
              <w:rPr>
                <w:sz w:val="28"/>
                <w:szCs w:val="28"/>
                <w:lang w:val="ru-RU"/>
              </w:rPr>
              <w:t>Способность к определенной области знаний</w:t>
            </w:r>
          </w:p>
        </w:tc>
        <w:tc>
          <w:tcPr>
            <w:tcW w:w="2410" w:type="dxa"/>
          </w:tcPr>
          <w:p w:rsidR="00112A80" w:rsidRPr="00E1490A" w:rsidRDefault="00112A80" w:rsidP="00E1490A">
            <w:pPr>
              <w:adjustRightInd w:val="0"/>
              <w:snapToGrid w:val="0"/>
              <w:spacing w:line="360" w:lineRule="auto"/>
              <w:rPr>
                <w:sz w:val="28"/>
                <w:szCs w:val="28"/>
                <w:lang w:val="ru-RU"/>
              </w:rPr>
            </w:pPr>
            <w:r w:rsidRPr="00E1490A">
              <w:rPr>
                <w:sz w:val="28"/>
                <w:szCs w:val="28"/>
                <w:lang w:val="ru-RU"/>
              </w:rPr>
              <w:t>тренерский ум</w:t>
            </w:r>
          </w:p>
          <w:p w:rsidR="00112A80" w:rsidRPr="00E1490A" w:rsidRDefault="00112A80" w:rsidP="00E1490A">
            <w:pPr>
              <w:adjustRightInd w:val="0"/>
              <w:snapToGrid w:val="0"/>
              <w:spacing w:line="360" w:lineRule="auto"/>
              <w:rPr>
                <w:sz w:val="28"/>
                <w:szCs w:val="28"/>
                <w:lang w:val="ru-RU"/>
              </w:rPr>
            </w:pPr>
            <w:r w:rsidRPr="00E1490A">
              <w:rPr>
                <w:sz w:val="28"/>
                <w:szCs w:val="28"/>
                <w:lang w:val="ru-RU"/>
              </w:rPr>
              <w:t>математический ум</w:t>
            </w:r>
          </w:p>
          <w:p w:rsidR="00112A80" w:rsidRPr="00E1490A" w:rsidRDefault="00112A80" w:rsidP="00E1490A">
            <w:pPr>
              <w:adjustRightInd w:val="0"/>
              <w:snapToGrid w:val="0"/>
              <w:spacing w:line="360" w:lineRule="auto"/>
              <w:rPr>
                <w:sz w:val="28"/>
                <w:szCs w:val="28"/>
                <w:lang w:val="ru-RU"/>
              </w:rPr>
            </w:pPr>
            <w:r w:rsidRPr="00E1490A">
              <w:rPr>
                <w:sz w:val="28"/>
                <w:szCs w:val="28"/>
                <w:lang w:val="ru-RU"/>
              </w:rPr>
              <w:t>инженерный ум</w:t>
            </w:r>
          </w:p>
          <w:p w:rsidR="00112A80" w:rsidRPr="00E1490A" w:rsidRDefault="00112A80" w:rsidP="00E1490A">
            <w:pPr>
              <w:adjustRightInd w:val="0"/>
              <w:snapToGrid w:val="0"/>
              <w:spacing w:line="360" w:lineRule="auto"/>
              <w:rPr>
                <w:sz w:val="28"/>
                <w:szCs w:val="28"/>
                <w:lang w:val="ru-RU"/>
              </w:rPr>
            </w:pPr>
            <w:r w:rsidRPr="00E1490A">
              <w:rPr>
                <w:sz w:val="28"/>
                <w:szCs w:val="28"/>
                <w:lang w:val="ru-RU"/>
              </w:rPr>
              <w:t>медицинский ум</w:t>
            </w:r>
          </w:p>
          <w:p w:rsidR="00112A80" w:rsidRPr="00E1490A" w:rsidRDefault="00112A80" w:rsidP="00E1490A">
            <w:pPr>
              <w:adjustRightInd w:val="0"/>
              <w:snapToGrid w:val="0"/>
              <w:spacing w:line="360" w:lineRule="auto"/>
              <w:rPr>
                <w:sz w:val="28"/>
                <w:szCs w:val="28"/>
                <w:lang w:val="ru-RU"/>
              </w:rPr>
            </w:pPr>
            <w:r w:rsidRPr="00E1490A">
              <w:rPr>
                <w:sz w:val="28"/>
                <w:szCs w:val="28"/>
                <w:lang w:val="ru-RU"/>
              </w:rPr>
              <w:t>экономический ум</w:t>
            </w:r>
          </w:p>
          <w:p w:rsidR="00112A80" w:rsidRPr="00E1490A" w:rsidRDefault="00112A80" w:rsidP="00E1490A">
            <w:pPr>
              <w:adjustRightInd w:val="0"/>
              <w:snapToGrid w:val="0"/>
              <w:spacing w:line="360" w:lineRule="auto"/>
              <w:rPr>
                <w:sz w:val="28"/>
                <w:szCs w:val="28"/>
                <w:lang w:val="ru-RU"/>
              </w:rPr>
            </w:pPr>
            <w:r w:rsidRPr="00E1490A">
              <w:rPr>
                <w:sz w:val="28"/>
                <w:szCs w:val="28"/>
                <w:lang w:val="ru-RU"/>
              </w:rPr>
              <w:t>научный ум</w:t>
            </w:r>
          </w:p>
        </w:tc>
        <w:tc>
          <w:tcPr>
            <w:tcW w:w="1233" w:type="dxa"/>
          </w:tcPr>
          <w:p w:rsidR="00112A80" w:rsidRPr="00E1490A" w:rsidRDefault="007A3DF4" w:rsidP="00E1490A">
            <w:pPr>
              <w:adjustRightInd w:val="0"/>
              <w:snapToGrid w:val="0"/>
              <w:spacing w:line="360" w:lineRule="auto"/>
              <w:rPr>
                <w:sz w:val="28"/>
                <w:szCs w:val="28"/>
                <w:lang w:val="ru-RU"/>
              </w:rPr>
            </w:pPr>
            <w:r w:rsidRPr="00E1490A">
              <w:rPr>
                <w:sz w:val="28"/>
                <w:szCs w:val="28"/>
                <w:lang w:val="ru-RU"/>
              </w:rPr>
              <w:t>4</w:t>
            </w:r>
          </w:p>
          <w:p w:rsidR="00112A80" w:rsidRPr="00E1490A" w:rsidRDefault="00112A80" w:rsidP="00E1490A">
            <w:pPr>
              <w:adjustRightInd w:val="0"/>
              <w:snapToGrid w:val="0"/>
              <w:spacing w:line="360" w:lineRule="auto"/>
              <w:rPr>
                <w:sz w:val="28"/>
                <w:szCs w:val="28"/>
                <w:lang w:val="ru-RU"/>
              </w:rPr>
            </w:pPr>
          </w:p>
          <w:p w:rsidR="00112A80" w:rsidRPr="00E1490A" w:rsidRDefault="00112A80" w:rsidP="00E1490A">
            <w:pPr>
              <w:adjustRightInd w:val="0"/>
              <w:snapToGrid w:val="0"/>
              <w:spacing w:line="360" w:lineRule="auto"/>
              <w:rPr>
                <w:sz w:val="28"/>
                <w:szCs w:val="28"/>
                <w:lang w:val="ru-RU"/>
              </w:rPr>
            </w:pPr>
            <w:r w:rsidRPr="00E1490A">
              <w:rPr>
                <w:sz w:val="28"/>
                <w:szCs w:val="28"/>
                <w:lang w:val="ru-RU"/>
              </w:rPr>
              <w:t>4</w:t>
            </w:r>
          </w:p>
          <w:p w:rsidR="00112A80" w:rsidRPr="00E1490A" w:rsidRDefault="007A3DF4" w:rsidP="00E1490A">
            <w:pPr>
              <w:adjustRightInd w:val="0"/>
              <w:snapToGrid w:val="0"/>
              <w:spacing w:line="360" w:lineRule="auto"/>
              <w:rPr>
                <w:sz w:val="28"/>
                <w:szCs w:val="28"/>
                <w:lang w:val="ru-RU"/>
              </w:rPr>
            </w:pPr>
            <w:r w:rsidRPr="00E1490A">
              <w:rPr>
                <w:sz w:val="28"/>
                <w:szCs w:val="28"/>
                <w:lang w:val="ru-RU"/>
              </w:rPr>
              <w:t>3</w:t>
            </w:r>
          </w:p>
          <w:p w:rsidR="00112A80" w:rsidRPr="00E1490A" w:rsidRDefault="00112A80" w:rsidP="00E1490A">
            <w:pPr>
              <w:adjustRightInd w:val="0"/>
              <w:snapToGrid w:val="0"/>
              <w:spacing w:line="360" w:lineRule="auto"/>
              <w:rPr>
                <w:sz w:val="28"/>
                <w:szCs w:val="28"/>
                <w:lang w:val="ru-RU"/>
              </w:rPr>
            </w:pPr>
            <w:r w:rsidRPr="00E1490A">
              <w:rPr>
                <w:sz w:val="28"/>
                <w:szCs w:val="28"/>
                <w:lang w:val="ru-RU"/>
              </w:rPr>
              <w:t>1</w:t>
            </w:r>
          </w:p>
          <w:p w:rsidR="00112A80" w:rsidRPr="00E1490A" w:rsidRDefault="00112A80" w:rsidP="00E1490A">
            <w:pPr>
              <w:adjustRightInd w:val="0"/>
              <w:snapToGrid w:val="0"/>
              <w:spacing w:line="360" w:lineRule="auto"/>
              <w:rPr>
                <w:sz w:val="28"/>
                <w:szCs w:val="28"/>
                <w:lang w:val="ru-RU"/>
              </w:rPr>
            </w:pPr>
            <w:r w:rsidRPr="00E1490A">
              <w:rPr>
                <w:sz w:val="28"/>
                <w:szCs w:val="28"/>
                <w:lang w:val="ru-RU"/>
              </w:rPr>
              <w:t>2</w:t>
            </w:r>
          </w:p>
          <w:p w:rsidR="00112A80" w:rsidRPr="00E1490A" w:rsidRDefault="00112A80" w:rsidP="00E1490A">
            <w:pPr>
              <w:adjustRightInd w:val="0"/>
              <w:snapToGrid w:val="0"/>
              <w:spacing w:line="360" w:lineRule="auto"/>
              <w:rPr>
                <w:sz w:val="28"/>
                <w:szCs w:val="28"/>
                <w:lang w:val="ru-RU"/>
              </w:rPr>
            </w:pPr>
          </w:p>
          <w:p w:rsidR="00112A80" w:rsidRPr="00E1490A" w:rsidRDefault="007A3DF4" w:rsidP="00E1490A">
            <w:pPr>
              <w:adjustRightInd w:val="0"/>
              <w:snapToGrid w:val="0"/>
              <w:spacing w:line="360" w:lineRule="auto"/>
              <w:rPr>
                <w:sz w:val="28"/>
                <w:szCs w:val="28"/>
                <w:lang w:val="ru-RU"/>
              </w:rPr>
            </w:pPr>
            <w:r w:rsidRPr="00E1490A">
              <w:rPr>
                <w:sz w:val="28"/>
                <w:szCs w:val="28"/>
                <w:lang w:val="ru-RU"/>
              </w:rPr>
              <w:t>2</w:t>
            </w:r>
          </w:p>
        </w:tc>
      </w:tr>
      <w:tr w:rsidR="004332A5" w:rsidRPr="00E1490A" w:rsidTr="00AE3D8C">
        <w:trPr>
          <w:trHeight w:val="843"/>
        </w:trPr>
        <w:tc>
          <w:tcPr>
            <w:tcW w:w="534" w:type="dxa"/>
            <w:vMerge w:val="restart"/>
          </w:tcPr>
          <w:p w:rsidR="004332A5" w:rsidRPr="00E1490A" w:rsidRDefault="004332A5" w:rsidP="00E1490A">
            <w:pPr>
              <w:adjustRightInd w:val="0"/>
              <w:snapToGrid w:val="0"/>
              <w:spacing w:line="360" w:lineRule="auto"/>
              <w:rPr>
                <w:sz w:val="28"/>
                <w:szCs w:val="28"/>
                <w:lang w:val="ru-RU"/>
              </w:rPr>
            </w:pPr>
            <w:r w:rsidRPr="00E1490A">
              <w:rPr>
                <w:sz w:val="28"/>
                <w:szCs w:val="28"/>
                <w:lang w:val="ru-RU"/>
              </w:rPr>
              <w:t>2</w:t>
            </w:r>
          </w:p>
          <w:p w:rsidR="004332A5" w:rsidRPr="00E1490A" w:rsidRDefault="004332A5" w:rsidP="00E1490A">
            <w:pPr>
              <w:adjustRightInd w:val="0"/>
              <w:snapToGrid w:val="0"/>
              <w:spacing w:line="360" w:lineRule="auto"/>
              <w:rPr>
                <w:sz w:val="28"/>
                <w:szCs w:val="28"/>
                <w:lang w:val="ru-RU"/>
              </w:rPr>
            </w:pPr>
          </w:p>
        </w:tc>
        <w:tc>
          <w:tcPr>
            <w:tcW w:w="2693" w:type="dxa"/>
            <w:vMerge w:val="restart"/>
          </w:tcPr>
          <w:p w:rsidR="004332A5" w:rsidRPr="00E1490A" w:rsidRDefault="00F100A7" w:rsidP="00E1490A">
            <w:pPr>
              <w:adjustRightInd w:val="0"/>
              <w:snapToGrid w:val="0"/>
              <w:spacing w:line="360" w:lineRule="auto"/>
              <w:rPr>
                <w:sz w:val="28"/>
                <w:szCs w:val="28"/>
                <w:lang w:val="ru-RU"/>
              </w:rPr>
            </w:pPr>
            <w:r w:rsidRPr="00E1490A">
              <w:rPr>
                <w:sz w:val="28"/>
                <w:szCs w:val="28"/>
                <w:lang w:val="ru-RU"/>
              </w:rPr>
              <w:t>Ум как достои</w:t>
            </w:r>
            <w:r w:rsidR="004332A5" w:rsidRPr="00E1490A">
              <w:rPr>
                <w:sz w:val="28"/>
                <w:szCs w:val="28"/>
                <w:lang w:val="ru-RU"/>
              </w:rPr>
              <w:t>нство</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 xml:space="preserve">/способность человека     </w:t>
            </w:r>
          </w:p>
        </w:tc>
        <w:tc>
          <w:tcPr>
            <w:tcW w:w="2126" w:type="dxa"/>
          </w:tcPr>
          <w:p w:rsidR="004332A5" w:rsidRPr="00E1490A" w:rsidRDefault="004332A5" w:rsidP="00E1490A">
            <w:pPr>
              <w:adjustRightInd w:val="0"/>
              <w:snapToGrid w:val="0"/>
              <w:spacing w:line="360" w:lineRule="auto"/>
              <w:rPr>
                <w:sz w:val="28"/>
                <w:szCs w:val="28"/>
                <w:lang w:val="ru-RU"/>
              </w:rPr>
            </w:pPr>
            <w:r w:rsidRPr="00E1490A">
              <w:rPr>
                <w:sz w:val="28"/>
                <w:szCs w:val="28"/>
                <w:lang w:val="ru-RU"/>
              </w:rPr>
              <w:t>Особенный, выдающийся признак</w:t>
            </w:r>
          </w:p>
        </w:tc>
        <w:tc>
          <w:tcPr>
            <w:tcW w:w="2410" w:type="dxa"/>
          </w:tcPr>
          <w:p w:rsidR="004332A5" w:rsidRPr="00E1490A" w:rsidRDefault="004332A5" w:rsidP="00E1490A">
            <w:pPr>
              <w:adjustRightInd w:val="0"/>
              <w:snapToGrid w:val="0"/>
              <w:spacing w:line="360" w:lineRule="auto"/>
              <w:rPr>
                <w:sz w:val="28"/>
                <w:szCs w:val="28"/>
                <w:lang w:val="ru-RU"/>
              </w:rPr>
            </w:pPr>
            <w:r w:rsidRPr="00E1490A">
              <w:rPr>
                <w:sz w:val="28"/>
                <w:szCs w:val="28"/>
                <w:lang w:val="ru-RU"/>
              </w:rPr>
              <w:t>редкий ум</w:t>
            </w:r>
          </w:p>
        </w:tc>
        <w:tc>
          <w:tcPr>
            <w:tcW w:w="1233" w:type="dxa"/>
          </w:tcPr>
          <w:p w:rsidR="004332A5" w:rsidRPr="00E1490A" w:rsidRDefault="004332A5" w:rsidP="00E1490A">
            <w:pPr>
              <w:adjustRightInd w:val="0"/>
              <w:snapToGrid w:val="0"/>
              <w:spacing w:line="360" w:lineRule="auto"/>
              <w:rPr>
                <w:sz w:val="28"/>
                <w:szCs w:val="28"/>
                <w:lang w:val="ru-RU"/>
              </w:rPr>
            </w:pPr>
            <w:r w:rsidRPr="00E1490A">
              <w:rPr>
                <w:sz w:val="28"/>
                <w:szCs w:val="28"/>
                <w:lang w:val="ru-RU"/>
              </w:rPr>
              <w:t>1</w:t>
            </w:r>
          </w:p>
        </w:tc>
      </w:tr>
      <w:tr w:rsidR="004332A5" w:rsidRPr="00E1490A" w:rsidTr="00AE3D8C">
        <w:trPr>
          <w:trHeight w:val="1071"/>
        </w:trPr>
        <w:tc>
          <w:tcPr>
            <w:tcW w:w="534" w:type="dxa"/>
            <w:vMerge/>
          </w:tcPr>
          <w:p w:rsidR="004332A5" w:rsidRPr="00E1490A" w:rsidRDefault="004332A5" w:rsidP="00E1490A">
            <w:pPr>
              <w:adjustRightInd w:val="0"/>
              <w:snapToGrid w:val="0"/>
              <w:spacing w:line="360" w:lineRule="auto"/>
              <w:rPr>
                <w:sz w:val="28"/>
                <w:szCs w:val="28"/>
                <w:lang w:val="ru-RU"/>
              </w:rPr>
            </w:pPr>
          </w:p>
        </w:tc>
        <w:tc>
          <w:tcPr>
            <w:tcW w:w="2693" w:type="dxa"/>
            <w:vMerge/>
          </w:tcPr>
          <w:p w:rsidR="004332A5" w:rsidRPr="00E1490A" w:rsidRDefault="004332A5" w:rsidP="00E1490A">
            <w:pPr>
              <w:adjustRightInd w:val="0"/>
              <w:snapToGrid w:val="0"/>
              <w:spacing w:line="360" w:lineRule="auto"/>
              <w:rPr>
                <w:sz w:val="28"/>
                <w:szCs w:val="28"/>
                <w:lang w:val="ru-RU"/>
              </w:rPr>
            </w:pPr>
          </w:p>
        </w:tc>
        <w:tc>
          <w:tcPr>
            <w:tcW w:w="2126" w:type="dxa"/>
          </w:tcPr>
          <w:p w:rsidR="004332A5" w:rsidRPr="00E1490A" w:rsidRDefault="004332A5" w:rsidP="00E1490A">
            <w:pPr>
              <w:adjustRightInd w:val="0"/>
              <w:snapToGrid w:val="0"/>
              <w:spacing w:line="360" w:lineRule="auto"/>
              <w:rPr>
                <w:sz w:val="28"/>
                <w:szCs w:val="28"/>
                <w:lang w:val="ru-RU"/>
              </w:rPr>
            </w:pPr>
            <w:r w:rsidRPr="00E1490A">
              <w:rPr>
                <w:sz w:val="28"/>
                <w:szCs w:val="28"/>
                <w:lang w:val="ru-RU"/>
              </w:rPr>
              <w:t>необыкновенные признаки</w:t>
            </w:r>
          </w:p>
        </w:tc>
        <w:tc>
          <w:tcPr>
            <w:tcW w:w="2410" w:type="dxa"/>
          </w:tcPr>
          <w:p w:rsidR="004332A5" w:rsidRPr="00E1490A" w:rsidRDefault="004332A5" w:rsidP="00E1490A">
            <w:pPr>
              <w:adjustRightInd w:val="0"/>
              <w:snapToGrid w:val="0"/>
              <w:spacing w:line="360" w:lineRule="auto"/>
              <w:rPr>
                <w:sz w:val="28"/>
                <w:szCs w:val="28"/>
                <w:lang w:val="ru-RU"/>
              </w:rPr>
            </w:pPr>
            <w:r w:rsidRPr="00E1490A">
              <w:rPr>
                <w:sz w:val="28"/>
                <w:szCs w:val="28"/>
                <w:lang w:val="ru-RU"/>
              </w:rPr>
              <w:t>блестящий ум</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великий ум</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 xml:space="preserve">поразительный </w:t>
            </w:r>
            <w:r w:rsidRPr="00E1490A">
              <w:rPr>
                <w:sz w:val="28"/>
                <w:szCs w:val="28"/>
                <w:lang w:val="ru-RU"/>
              </w:rPr>
              <w:lastRenderedPageBreak/>
              <w:t>ум</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всеобъемлющий ум</w:t>
            </w:r>
          </w:p>
        </w:tc>
        <w:tc>
          <w:tcPr>
            <w:tcW w:w="1233" w:type="dxa"/>
          </w:tcPr>
          <w:p w:rsidR="004332A5" w:rsidRPr="00E1490A" w:rsidRDefault="007A3DF4" w:rsidP="00E1490A">
            <w:pPr>
              <w:adjustRightInd w:val="0"/>
              <w:snapToGrid w:val="0"/>
              <w:spacing w:line="360" w:lineRule="auto"/>
              <w:rPr>
                <w:sz w:val="28"/>
                <w:szCs w:val="28"/>
                <w:lang w:val="ru-RU"/>
              </w:rPr>
            </w:pPr>
            <w:r w:rsidRPr="00E1490A">
              <w:rPr>
                <w:sz w:val="28"/>
                <w:szCs w:val="28"/>
                <w:lang w:val="ru-RU"/>
              </w:rPr>
              <w:lastRenderedPageBreak/>
              <w:t>7</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8</w:t>
            </w:r>
          </w:p>
          <w:p w:rsidR="004332A5" w:rsidRPr="00E1490A" w:rsidRDefault="004332A5" w:rsidP="00E1490A">
            <w:pPr>
              <w:adjustRightInd w:val="0"/>
              <w:snapToGrid w:val="0"/>
              <w:spacing w:line="360" w:lineRule="auto"/>
              <w:rPr>
                <w:sz w:val="28"/>
                <w:szCs w:val="28"/>
                <w:lang w:val="ru-RU"/>
              </w:rPr>
            </w:pPr>
          </w:p>
          <w:p w:rsidR="004332A5" w:rsidRPr="00E1490A" w:rsidRDefault="004332A5" w:rsidP="00E1490A">
            <w:pPr>
              <w:adjustRightInd w:val="0"/>
              <w:snapToGrid w:val="0"/>
              <w:spacing w:line="360" w:lineRule="auto"/>
              <w:rPr>
                <w:sz w:val="28"/>
                <w:szCs w:val="28"/>
                <w:lang w:val="ru-RU"/>
              </w:rPr>
            </w:pPr>
            <w:r w:rsidRPr="00E1490A">
              <w:rPr>
                <w:sz w:val="28"/>
                <w:szCs w:val="28"/>
                <w:lang w:val="ru-RU"/>
              </w:rPr>
              <w:lastRenderedPageBreak/>
              <w:t>1</w:t>
            </w:r>
          </w:p>
          <w:p w:rsidR="004332A5" w:rsidRPr="00E1490A" w:rsidRDefault="004332A5" w:rsidP="00E1490A">
            <w:pPr>
              <w:adjustRightInd w:val="0"/>
              <w:snapToGrid w:val="0"/>
              <w:spacing w:line="360" w:lineRule="auto"/>
              <w:rPr>
                <w:sz w:val="28"/>
                <w:szCs w:val="28"/>
                <w:lang w:val="ru-RU"/>
              </w:rPr>
            </w:pPr>
          </w:p>
          <w:p w:rsidR="004332A5" w:rsidRPr="00E1490A" w:rsidRDefault="004332A5" w:rsidP="00E1490A">
            <w:pPr>
              <w:adjustRightInd w:val="0"/>
              <w:snapToGrid w:val="0"/>
              <w:spacing w:line="360" w:lineRule="auto"/>
              <w:rPr>
                <w:sz w:val="28"/>
                <w:szCs w:val="28"/>
                <w:lang w:val="ru-RU"/>
              </w:rPr>
            </w:pPr>
            <w:r w:rsidRPr="00E1490A">
              <w:rPr>
                <w:sz w:val="28"/>
                <w:szCs w:val="28"/>
                <w:lang w:val="ru-RU"/>
              </w:rPr>
              <w:t>1</w:t>
            </w:r>
          </w:p>
        </w:tc>
      </w:tr>
      <w:tr w:rsidR="004332A5" w:rsidRPr="00E1490A" w:rsidTr="00AE3D8C">
        <w:trPr>
          <w:trHeight w:val="1071"/>
        </w:trPr>
        <w:tc>
          <w:tcPr>
            <w:tcW w:w="534" w:type="dxa"/>
            <w:vMerge/>
          </w:tcPr>
          <w:p w:rsidR="004332A5" w:rsidRPr="00E1490A" w:rsidRDefault="004332A5" w:rsidP="00E1490A">
            <w:pPr>
              <w:adjustRightInd w:val="0"/>
              <w:snapToGrid w:val="0"/>
              <w:spacing w:line="360" w:lineRule="auto"/>
              <w:rPr>
                <w:sz w:val="28"/>
                <w:szCs w:val="28"/>
                <w:lang w:val="ru-RU"/>
              </w:rPr>
            </w:pPr>
          </w:p>
        </w:tc>
        <w:tc>
          <w:tcPr>
            <w:tcW w:w="2693" w:type="dxa"/>
            <w:vMerge/>
          </w:tcPr>
          <w:p w:rsidR="004332A5" w:rsidRPr="00E1490A" w:rsidRDefault="004332A5" w:rsidP="00E1490A">
            <w:pPr>
              <w:adjustRightInd w:val="0"/>
              <w:snapToGrid w:val="0"/>
              <w:spacing w:line="360" w:lineRule="auto"/>
              <w:rPr>
                <w:sz w:val="28"/>
                <w:szCs w:val="28"/>
                <w:lang w:val="ru-RU"/>
              </w:rPr>
            </w:pPr>
          </w:p>
        </w:tc>
        <w:tc>
          <w:tcPr>
            <w:tcW w:w="2126" w:type="dxa"/>
          </w:tcPr>
          <w:p w:rsidR="004332A5" w:rsidRPr="00E1490A" w:rsidRDefault="004332A5" w:rsidP="00E1490A">
            <w:pPr>
              <w:adjustRightInd w:val="0"/>
              <w:snapToGrid w:val="0"/>
              <w:spacing w:line="360" w:lineRule="auto"/>
              <w:rPr>
                <w:sz w:val="28"/>
                <w:szCs w:val="28"/>
                <w:lang w:val="ru-RU"/>
              </w:rPr>
            </w:pPr>
            <w:r w:rsidRPr="00E1490A">
              <w:rPr>
                <w:sz w:val="28"/>
                <w:szCs w:val="28"/>
                <w:lang w:val="ru-RU"/>
              </w:rPr>
              <w:t>ум как способность  мыслить/орган мышления</w:t>
            </w:r>
          </w:p>
        </w:tc>
        <w:tc>
          <w:tcPr>
            <w:tcW w:w="2410" w:type="dxa"/>
          </w:tcPr>
          <w:p w:rsidR="004332A5" w:rsidRPr="00E1490A" w:rsidRDefault="004332A5" w:rsidP="00E1490A">
            <w:pPr>
              <w:adjustRightInd w:val="0"/>
              <w:snapToGrid w:val="0"/>
              <w:spacing w:line="360" w:lineRule="auto"/>
              <w:rPr>
                <w:sz w:val="28"/>
                <w:szCs w:val="28"/>
                <w:lang w:val="ru-RU"/>
              </w:rPr>
            </w:pPr>
            <w:r w:rsidRPr="00E1490A">
              <w:rPr>
                <w:sz w:val="28"/>
                <w:szCs w:val="28"/>
                <w:lang w:val="ru-RU"/>
              </w:rPr>
              <w:t>хватит ума</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приложить ум</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владеть умами</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получить ум</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обострить ум</w:t>
            </w:r>
          </w:p>
        </w:tc>
        <w:tc>
          <w:tcPr>
            <w:tcW w:w="1233" w:type="dxa"/>
          </w:tcPr>
          <w:p w:rsidR="004332A5" w:rsidRPr="00E1490A" w:rsidRDefault="004332A5" w:rsidP="00E1490A">
            <w:pPr>
              <w:adjustRightInd w:val="0"/>
              <w:snapToGrid w:val="0"/>
              <w:spacing w:line="360" w:lineRule="auto"/>
              <w:rPr>
                <w:sz w:val="28"/>
                <w:szCs w:val="28"/>
                <w:lang w:val="ru-RU"/>
              </w:rPr>
            </w:pPr>
            <w:r w:rsidRPr="00E1490A">
              <w:rPr>
                <w:sz w:val="28"/>
                <w:szCs w:val="28"/>
                <w:lang w:val="ru-RU"/>
              </w:rPr>
              <w:t>13</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1</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6</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1</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1</w:t>
            </w:r>
          </w:p>
        </w:tc>
      </w:tr>
      <w:tr w:rsidR="004332A5" w:rsidRPr="00E1490A" w:rsidTr="00AE3D8C">
        <w:trPr>
          <w:trHeight w:val="1071"/>
        </w:trPr>
        <w:tc>
          <w:tcPr>
            <w:tcW w:w="534" w:type="dxa"/>
            <w:vMerge/>
          </w:tcPr>
          <w:p w:rsidR="004332A5" w:rsidRPr="00E1490A" w:rsidRDefault="004332A5" w:rsidP="00E1490A">
            <w:pPr>
              <w:adjustRightInd w:val="0"/>
              <w:snapToGrid w:val="0"/>
              <w:spacing w:line="360" w:lineRule="auto"/>
              <w:rPr>
                <w:sz w:val="28"/>
                <w:szCs w:val="28"/>
                <w:lang w:val="ru-RU"/>
              </w:rPr>
            </w:pPr>
          </w:p>
        </w:tc>
        <w:tc>
          <w:tcPr>
            <w:tcW w:w="2693" w:type="dxa"/>
            <w:vMerge/>
          </w:tcPr>
          <w:p w:rsidR="004332A5" w:rsidRPr="00E1490A" w:rsidRDefault="004332A5" w:rsidP="00E1490A">
            <w:pPr>
              <w:adjustRightInd w:val="0"/>
              <w:snapToGrid w:val="0"/>
              <w:spacing w:line="360" w:lineRule="auto"/>
              <w:rPr>
                <w:sz w:val="28"/>
                <w:szCs w:val="28"/>
                <w:lang w:val="ru-RU"/>
              </w:rPr>
            </w:pPr>
          </w:p>
        </w:tc>
        <w:tc>
          <w:tcPr>
            <w:tcW w:w="2126" w:type="dxa"/>
          </w:tcPr>
          <w:p w:rsidR="004332A5" w:rsidRPr="00E1490A" w:rsidRDefault="004332A5" w:rsidP="00E1490A">
            <w:pPr>
              <w:adjustRightInd w:val="0"/>
              <w:snapToGrid w:val="0"/>
              <w:spacing w:line="360" w:lineRule="auto"/>
              <w:rPr>
                <w:sz w:val="28"/>
                <w:szCs w:val="28"/>
                <w:lang w:val="ru-RU"/>
              </w:rPr>
            </w:pPr>
            <w:r w:rsidRPr="00E1490A">
              <w:rPr>
                <w:sz w:val="28"/>
                <w:szCs w:val="28"/>
                <w:lang w:val="ru-RU"/>
              </w:rPr>
              <w:t>признаки силы/слабости</w:t>
            </w:r>
          </w:p>
        </w:tc>
        <w:tc>
          <w:tcPr>
            <w:tcW w:w="2410" w:type="dxa"/>
          </w:tcPr>
          <w:p w:rsidR="004332A5" w:rsidRPr="00E1490A" w:rsidRDefault="008801AD" w:rsidP="00E1490A">
            <w:pPr>
              <w:adjustRightInd w:val="0"/>
              <w:snapToGrid w:val="0"/>
              <w:spacing w:line="360" w:lineRule="auto"/>
              <w:rPr>
                <w:sz w:val="28"/>
                <w:szCs w:val="28"/>
                <w:lang w:val="ru-RU"/>
              </w:rPr>
            </w:pPr>
            <w:r w:rsidRPr="00E1490A">
              <w:rPr>
                <w:sz w:val="28"/>
                <w:szCs w:val="28"/>
                <w:lang w:val="ru-RU"/>
              </w:rPr>
              <w:t>с</w:t>
            </w:r>
            <w:r w:rsidR="004332A5" w:rsidRPr="00E1490A">
              <w:rPr>
                <w:sz w:val="28"/>
                <w:szCs w:val="28"/>
                <w:lang w:val="ru-RU"/>
              </w:rPr>
              <w:t xml:space="preserve">лабый ум </w:t>
            </w:r>
          </w:p>
          <w:p w:rsidR="004332A5" w:rsidRPr="00E1490A" w:rsidRDefault="008801AD" w:rsidP="00E1490A">
            <w:pPr>
              <w:adjustRightInd w:val="0"/>
              <w:snapToGrid w:val="0"/>
              <w:spacing w:line="360" w:lineRule="auto"/>
              <w:rPr>
                <w:sz w:val="28"/>
                <w:szCs w:val="28"/>
                <w:lang w:val="ru-RU"/>
              </w:rPr>
            </w:pPr>
            <w:r w:rsidRPr="00E1490A">
              <w:rPr>
                <w:sz w:val="28"/>
                <w:szCs w:val="28"/>
                <w:lang w:val="ru-RU"/>
              </w:rPr>
              <w:t>к</w:t>
            </w:r>
            <w:r w:rsidR="004332A5" w:rsidRPr="00E1490A">
              <w:rPr>
                <w:sz w:val="28"/>
                <w:szCs w:val="28"/>
                <w:lang w:val="ru-RU"/>
              </w:rPr>
              <w:t>репкий ум</w:t>
            </w:r>
          </w:p>
        </w:tc>
        <w:tc>
          <w:tcPr>
            <w:tcW w:w="1233" w:type="dxa"/>
          </w:tcPr>
          <w:p w:rsidR="004332A5" w:rsidRPr="00E1490A" w:rsidRDefault="00000170" w:rsidP="00E1490A">
            <w:pPr>
              <w:adjustRightInd w:val="0"/>
              <w:snapToGrid w:val="0"/>
              <w:spacing w:line="360" w:lineRule="auto"/>
              <w:rPr>
                <w:sz w:val="28"/>
                <w:szCs w:val="28"/>
                <w:lang w:val="ru-RU"/>
              </w:rPr>
            </w:pPr>
            <w:r w:rsidRPr="00E1490A">
              <w:rPr>
                <w:sz w:val="28"/>
                <w:szCs w:val="28"/>
                <w:lang w:val="ru-RU"/>
              </w:rPr>
              <w:t>3</w:t>
            </w:r>
          </w:p>
          <w:p w:rsidR="004332A5" w:rsidRPr="00E1490A" w:rsidRDefault="004332A5" w:rsidP="00E1490A">
            <w:pPr>
              <w:adjustRightInd w:val="0"/>
              <w:snapToGrid w:val="0"/>
              <w:spacing w:line="360" w:lineRule="auto"/>
              <w:rPr>
                <w:sz w:val="28"/>
                <w:szCs w:val="28"/>
                <w:lang w:val="ru-RU"/>
              </w:rPr>
            </w:pPr>
            <w:r w:rsidRPr="00E1490A">
              <w:rPr>
                <w:sz w:val="28"/>
                <w:szCs w:val="28"/>
                <w:lang w:val="ru-RU"/>
              </w:rPr>
              <w:t>1</w:t>
            </w:r>
          </w:p>
        </w:tc>
      </w:tr>
      <w:tr w:rsidR="00921D7A" w:rsidRPr="00E1490A" w:rsidTr="00AE3D8C">
        <w:trPr>
          <w:trHeight w:val="1071"/>
        </w:trPr>
        <w:tc>
          <w:tcPr>
            <w:tcW w:w="534" w:type="dxa"/>
            <w:vMerge w:val="restart"/>
          </w:tcPr>
          <w:p w:rsidR="00921D7A" w:rsidRPr="00E1490A" w:rsidRDefault="0075396F" w:rsidP="00E1490A">
            <w:pPr>
              <w:adjustRightInd w:val="0"/>
              <w:snapToGrid w:val="0"/>
              <w:spacing w:line="360" w:lineRule="auto"/>
              <w:rPr>
                <w:sz w:val="28"/>
                <w:szCs w:val="28"/>
                <w:lang w:val="ru-RU"/>
              </w:rPr>
            </w:pPr>
            <w:r w:rsidRPr="00E1490A">
              <w:rPr>
                <w:sz w:val="28"/>
                <w:szCs w:val="28"/>
                <w:lang w:val="ru-RU"/>
              </w:rPr>
              <w:t>3</w:t>
            </w:r>
          </w:p>
          <w:p w:rsidR="00921D7A" w:rsidRPr="00E1490A" w:rsidRDefault="00921D7A" w:rsidP="00E1490A">
            <w:pPr>
              <w:adjustRightInd w:val="0"/>
              <w:snapToGrid w:val="0"/>
              <w:spacing w:line="360" w:lineRule="auto"/>
              <w:rPr>
                <w:sz w:val="28"/>
                <w:szCs w:val="28"/>
                <w:lang w:val="ru-RU"/>
              </w:rPr>
            </w:pPr>
          </w:p>
        </w:tc>
        <w:tc>
          <w:tcPr>
            <w:tcW w:w="2693" w:type="dxa"/>
            <w:vMerge w:val="restart"/>
          </w:tcPr>
          <w:p w:rsidR="00921D7A" w:rsidRPr="00E1490A" w:rsidRDefault="00921D7A" w:rsidP="00E1490A">
            <w:pPr>
              <w:adjustRightInd w:val="0"/>
              <w:snapToGrid w:val="0"/>
              <w:spacing w:line="360" w:lineRule="auto"/>
              <w:rPr>
                <w:sz w:val="28"/>
                <w:szCs w:val="28"/>
                <w:lang w:val="ru-RU"/>
              </w:rPr>
            </w:pPr>
            <w:r w:rsidRPr="00E1490A">
              <w:rPr>
                <w:color w:val="000000"/>
                <w:sz w:val="28"/>
                <w:szCs w:val="28"/>
                <w:lang w:val="ru-RU"/>
              </w:rPr>
              <w:t>Антропоморфные признаки</w:t>
            </w:r>
          </w:p>
        </w:tc>
        <w:tc>
          <w:tcPr>
            <w:tcW w:w="2126" w:type="dxa"/>
          </w:tcPr>
          <w:p w:rsidR="00921D7A" w:rsidRPr="00E1490A" w:rsidRDefault="00921D7A" w:rsidP="00E1490A">
            <w:pPr>
              <w:adjustRightInd w:val="0"/>
              <w:snapToGrid w:val="0"/>
              <w:spacing w:line="360" w:lineRule="auto"/>
              <w:rPr>
                <w:sz w:val="28"/>
                <w:szCs w:val="28"/>
                <w:lang w:val="ru-RU"/>
              </w:rPr>
            </w:pPr>
            <w:r w:rsidRPr="00E1490A">
              <w:rPr>
                <w:sz w:val="28"/>
                <w:szCs w:val="28"/>
                <w:lang w:val="ru-RU"/>
              </w:rPr>
              <w:t>признаки по возрасту</w:t>
            </w:r>
          </w:p>
        </w:tc>
        <w:tc>
          <w:tcPr>
            <w:tcW w:w="2410" w:type="dxa"/>
          </w:tcPr>
          <w:p w:rsidR="00921D7A" w:rsidRPr="00E1490A" w:rsidRDefault="00921D7A" w:rsidP="00E1490A">
            <w:pPr>
              <w:adjustRightInd w:val="0"/>
              <w:snapToGrid w:val="0"/>
              <w:spacing w:line="360" w:lineRule="auto"/>
              <w:rPr>
                <w:sz w:val="28"/>
                <w:szCs w:val="28"/>
                <w:lang w:val="ru-RU"/>
              </w:rPr>
            </w:pPr>
            <w:r w:rsidRPr="00E1490A">
              <w:rPr>
                <w:sz w:val="28"/>
                <w:szCs w:val="28"/>
                <w:lang w:val="ru-RU"/>
              </w:rPr>
              <w:t>детский ум</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молодой ум</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юный ум</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ум взрослого человека</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наивный ум</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зрелый ум</w:t>
            </w:r>
          </w:p>
        </w:tc>
        <w:tc>
          <w:tcPr>
            <w:tcW w:w="1233" w:type="dxa"/>
          </w:tcPr>
          <w:p w:rsidR="00921D7A" w:rsidRPr="00E1490A" w:rsidRDefault="001B15C1" w:rsidP="00E1490A">
            <w:pPr>
              <w:adjustRightInd w:val="0"/>
              <w:snapToGrid w:val="0"/>
              <w:spacing w:line="360" w:lineRule="auto"/>
              <w:rPr>
                <w:sz w:val="28"/>
                <w:szCs w:val="28"/>
                <w:lang w:val="ru-RU"/>
              </w:rPr>
            </w:pPr>
            <w:r w:rsidRPr="00E1490A">
              <w:rPr>
                <w:sz w:val="28"/>
                <w:szCs w:val="28"/>
                <w:lang w:val="ru-RU"/>
              </w:rPr>
              <w:t>7</w:t>
            </w:r>
          </w:p>
          <w:p w:rsidR="00921D7A" w:rsidRPr="00E1490A" w:rsidRDefault="00BB168A" w:rsidP="00E1490A">
            <w:pPr>
              <w:adjustRightInd w:val="0"/>
              <w:snapToGrid w:val="0"/>
              <w:spacing w:line="360" w:lineRule="auto"/>
              <w:rPr>
                <w:sz w:val="28"/>
                <w:szCs w:val="28"/>
                <w:lang w:val="ru-RU"/>
              </w:rPr>
            </w:pPr>
            <w:r w:rsidRPr="00E1490A">
              <w:rPr>
                <w:sz w:val="28"/>
                <w:szCs w:val="28"/>
                <w:lang w:val="ru-RU"/>
              </w:rPr>
              <w:t>1</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1</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1</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1</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1</w:t>
            </w:r>
          </w:p>
          <w:p w:rsidR="001B15C1" w:rsidRPr="00E1490A" w:rsidRDefault="001B15C1" w:rsidP="00E1490A">
            <w:pPr>
              <w:adjustRightInd w:val="0"/>
              <w:snapToGrid w:val="0"/>
              <w:spacing w:line="360" w:lineRule="auto"/>
              <w:rPr>
                <w:sz w:val="28"/>
                <w:szCs w:val="28"/>
                <w:lang w:val="ru-RU"/>
              </w:rPr>
            </w:pPr>
            <w:r w:rsidRPr="00E1490A">
              <w:rPr>
                <w:sz w:val="28"/>
                <w:szCs w:val="28"/>
                <w:lang w:val="ru-RU"/>
              </w:rPr>
              <w:t>1</w:t>
            </w:r>
          </w:p>
        </w:tc>
      </w:tr>
      <w:tr w:rsidR="00921D7A" w:rsidRPr="00E1490A" w:rsidTr="00AE3D8C">
        <w:trPr>
          <w:trHeight w:val="796"/>
        </w:trPr>
        <w:tc>
          <w:tcPr>
            <w:tcW w:w="534" w:type="dxa"/>
            <w:vMerge/>
          </w:tcPr>
          <w:p w:rsidR="00921D7A" w:rsidRPr="00E1490A" w:rsidRDefault="00921D7A" w:rsidP="00E1490A">
            <w:pPr>
              <w:adjustRightInd w:val="0"/>
              <w:snapToGrid w:val="0"/>
              <w:spacing w:line="360" w:lineRule="auto"/>
              <w:rPr>
                <w:sz w:val="28"/>
                <w:szCs w:val="28"/>
                <w:lang w:val="ru-RU"/>
              </w:rPr>
            </w:pPr>
          </w:p>
        </w:tc>
        <w:tc>
          <w:tcPr>
            <w:tcW w:w="2693" w:type="dxa"/>
            <w:vMerge/>
          </w:tcPr>
          <w:p w:rsidR="00921D7A" w:rsidRPr="00E1490A" w:rsidRDefault="00921D7A" w:rsidP="00E1490A">
            <w:pPr>
              <w:adjustRightInd w:val="0"/>
              <w:snapToGrid w:val="0"/>
              <w:spacing w:line="360" w:lineRule="auto"/>
              <w:rPr>
                <w:sz w:val="28"/>
                <w:szCs w:val="28"/>
                <w:lang w:val="ru-RU"/>
              </w:rPr>
            </w:pPr>
          </w:p>
        </w:tc>
        <w:tc>
          <w:tcPr>
            <w:tcW w:w="2126" w:type="dxa"/>
          </w:tcPr>
          <w:p w:rsidR="00921D7A" w:rsidRPr="00E1490A" w:rsidRDefault="0076519A" w:rsidP="00E1490A">
            <w:pPr>
              <w:adjustRightInd w:val="0"/>
              <w:snapToGrid w:val="0"/>
              <w:spacing w:line="360" w:lineRule="auto"/>
              <w:rPr>
                <w:sz w:val="28"/>
                <w:szCs w:val="28"/>
                <w:lang w:val="ru-RU"/>
              </w:rPr>
            </w:pPr>
            <w:r w:rsidRPr="00E1490A">
              <w:rPr>
                <w:sz w:val="28"/>
                <w:szCs w:val="28"/>
                <w:lang w:val="ru-RU"/>
              </w:rPr>
              <w:t>г</w:t>
            </w:r>
            <w:r w:rsidR="00921D7A" w:rsidRPr="00E1490A">
              <w:rPr>
                <w:sz w:val="28"/>
                <w:szCs w:val="28"/>
                <w:lang w:val="ru-RU"/>
              </w:rPr>
              <w:t>ендерный  признак</w:t>
            </w:r>
          </w:p>
        </w:tc>
        <w:tc>
          <w:tcPr>
            <w:tcW w:w="2410" w:type="dxa"/>
          </w:tcPr>
          <w:p w:rsidR="00921D7A" w:rsidRPr="00E1490A" w:rsidRDefault="00921D7A" w:rsidP="00E1490A">
            <w:pPr>
              <w:adjustRightInd w:val="0"/>
              <w:snapToGrid w:val="0"/>
              <w:spacing w:line="360" w:lineRule="auto"/>
              <w:rPr>
                <w:sz w:val="28"/>
                <w:szCs w:val="28"/>
                <w:lang w:val="ru-RU"/>
              </w:rPr>
            </w:pPr>
            <w:r w:rsidRPr="00E1490A">
              <w:rPr>
                <w:sz w:val="28"/>
                <w:szCs w:val="28"/>
                <w:lang w:val="ru-RU"/>
              </w:rPr>
              <w:t>женский ум</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мужской ум</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бабий ум</w:t>
            </w:r>
          </w:p>
          <w:p w:rsidR="00F100A7" w:rsidRPr="00E1490A" w:rsidRDefault="00F100A7" w:rsidP="00E1490A">
            <w:pPr>
              <w:adjustRightInd w:val="0"/>
              <w:snapToGrid w:val="0"/>
              <w:spacing w:line="360" w:lineRule="auto"/>
              <w:rPr>
                <w:sz w:val="28"/>
                <w:szCs w:val="28"/>
                <w:lang w:val="ru-RU"/>
              </w:rPr>
            </w:pPr>
            <w:r w:rsidRPr="00E1490A">
              <w:rPr>
                <w:sz w:val="28"/>
                <w:szCs w:val="28"/>
                <w:lang w:val="ru-RU"/>
              </w:rPr>
              <w:t>мужицкий ум</w:t>
            </w:r>
          </w:p>
        </w:tc>
        <w:tc>
          <w:tcPr>
            <w:tcW w:w="1233" w:type="dxa"/>
          </w:tcPr>
          <w:p w:rsidR="00921D7A" w:rsidRPr="00E1490A" w:rsidRDefault="00921D7A" w:rsidP="00E1490A">
            <w:pPr>
              <w:adjustRightInd w:val="0"/>
              <w:snapToGrid w:val="0"/>
              <w:spacing w:line="360" w:lineRule="auto"/>
              <w:rPr>
                <w:sz w:val="28"/>
                <w:szCs w:val="28"/>
                <w:lang w:val="ru-RU"/>
              </w:rPr>
            </w:pPr>
            <w:r w:rsidRPr="00E1490A">
              <w:rPr>
                <w:sz w:val="28"/>
                <w:szCs w:val="28"/>
                <w:lang w:val="ru-RU"/>
              </w:rPr>
              <w:t>4</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3</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1</w:t>
            </w:r>
          </w:p>
        </w:tc>
      </w:tr>
      <w:tr w:rsidR="00BA763A" w:rsidRPr="00E1490A" w:rsidTr="00AE3D8C">
        <w:trPr>
          <w:trHeight w:val="796"/>
        </w:trPr>
        <w:tc>
          <w:tcPr>
            <w:tcW w:w="534" w:type="dxa"/>
            <w:vMerge/>
          </w:tcPr>
          <w:p w:rsidR="00BA763A" w:rsidRPr="00E1490A" w:rsidRDefault="00BA763A" w:rsidP="00E1490A">
            <w:pPr>
              <w:adjustRightInd w:val="0"/>
              <w:snapToGrid w:val="0"/>
              <w:spacing w:line="360" w:lineRule="auto"/>
              <w:rPr>
                <w:sz w:val="28"/>
                <w:szCs w:val="28"/>
                <w:lang w:val="ru-RU"/>
              </w:rPr>
            </w:pPr>
          </w:p>
        </w:tc>
        <w:tc>
          <w:tcPr>
            <w:tcW w:w="2693" w:type="dxa"/>
            <w:vMerge/>
          </w:tcPr>
          <w:p w:rsidR="00BA763A" w:rsidRPr="00E1490A" w:rsidRDefault="00BA763A" w:rsidP="00E1490A">
            <w:pPr>
              <w:adjustRightInd w:val="0"/>
              <w:snapToGrid w:val="0"/>
              <w:spacing w:line="360" w:lineRule="auto"/>
              <w:rPr>
                <w:sz w:val="28"/>
                <w:szCs w:val="28"/>
                <w:lang w:val="ru-RU"/>
              </w:rPr>
            </w:pPr>
          </w:p>
        </w:tc>
        <w:tc>
          <w:tcPr>
            <w:tcW w:w="2126" w:type="dxa"/>
          </w:tcPr>
          <w:p w:rsidR="00BA763A" w:rsidRPr="00E1490A" w:rsidRDefault="0091200B" w:rsidP="00E1490A">
            <w:pPr>
              <w:adjustRightInd w:val="0"/>
              <w:snapToGrid w:val="0"/>
              <w:spacing w:line="360" w:lineRule="auto"/>
              <w:rPr>
                <w:sz w:val="28"/>
                <w:szCs w:val="28"/>
                <w:lang w:val="ru-RU"/>
              </w:rPr>
            </w:pPr>
            <w:r w:rsidRPr="00E1490A">
              <w:rPr>
                <w:sz w:val="28"/>
                <w:szCs w:val="28"/>
                <w:lang w:val="ru-RU"/>
              </w:rPr>
              <w:t>признаки качества человека</w:t>
            </w:r>
          </w:p>
        </w:tc>
        <w:tc>
          <w:tcPr>
            <w:tcW w:w="2410" w:type="dxa"/>
          </w:tcPr>
          <w:p w:rsidR="00BA763A" w:rsidRPr="00E1490A" w:rsidRDefault="00BA763A" w:rsidP="00E1490A">
            <w:pPr>
              <w:adjustRightInd w:val="0"/>
              <w:snapToGrid w:val="0"/>
              <w:spacing w:line="360" w:lineRule="auto"/>
              <w:rPr>
                <w:sz w:val="28"/>
                <w:szCs w:val="28"/>
                <w:lang w:val="ru-RU"/>
              </w:rPr>
            </w:pPr>
            <w:r w:rsidRPr="00E1490A">
              <w:rPr>
                <w:sz w:val="28"/>
                <w:szCs w:val="28"/>
                <w:lang w:val="ru-RU"/>
              </w:rPr>
              <w:t>наблюдательный ум</w:t>
            </w:r>
          </w:p>
          <w:p w:rsidR="0091200B" w:rsidRPr="00E1490A" w:rsidRDefault="0091200B" w:rsidP="00E1490A">
            <w:pPr>
              <w:adjustRightInd w:val="0"/>
              <w:snapToGrid w:val="0"/>
              <w:spacing w:line="360" w:lineRule="auto"/>
              <w:rPr>
                <w:sz w:val="28"/>
                <w:szCs w:val="28"/>
                <w:lang w:val="ru-RU"/>
              </w:rPr>
            </w:pPr>
            <w:r w:rsidRPr="00E1490A">
              <w:rPr>
                <w:sz w:val="28"/>
                <w:szCs w:val="28"/>
                <w:lang w:val="ru-RU"/>
              </w:rPr>
              <w:t>Пытливый ум</w:t>
            </w:r>
          </w:p>
          <w:p w:rsidR="006D761E" w:rsidRPr="00E1490A" w:rsidRDefault="006D761E" w:rsidP="00E1490A">
            <w:pPr>
              <w:adjustRightInd w:val="0"/>
              <w:snapToGrid w:val="0"/>
              <w:spacing w:line="360" w:lineRule="auto"/>
              <w:rPr>
                <w:sz w:val="28"/>
                <w:szCs w:val="28"/>
                <w:lang w:val="ru-RU"/>
              </w:rPr>
            </w:pPr>
            <w:r w:rsidRPr="00E1490A">
              <w:rPr>
                <w:sz w:val="28"/>
                <w:szCs w:val="28"/>
                <w:lang w:val="ru-RU"/>
              </w:rPr>
              <w:t>изворотливый ум</w:t>
            </w:r>
          </w:p>
          <w:p w:rsidR="0091200B" w:rsidRPr="00E1490A" w:rsidRDefault="0091200B" w:rsidP="00E1490A">
            <w:pPr>
              <w:adjustRightInd w:val="0"/>
              <w:snapToGrid w:val="0"/>
              <w:spacing w:line="360" w:lineRule="auto"/>
              <w:rPr>
                <w:sz w:val="28"/>
                <w:szCs w:val="28"/>
                <w:lang w:val="ru-RU"/>
              </w:rPr>
            </w:pPr>
            <w:r w:rsidRPr="00E1490A">
              <w:rPr>
                <w:sz w:val="28"/>
                <w:szCs w:val="28"/>
                <w:lang w:val="ru-RU"/>
              </w:rPr>
              <w:t>Изобретательный ум</w:t>
            </w:r>
          </w:p>
          <w:p w:rsidR="0091200B" w:rsidRPr="00E1490A" w:rsidRDefault="0091200B" w:rsidP="00E1490A">
            <w:pPr>
              <w:adjustRightInd w:val="0"/>
              <w:snapToGrid w:val="0"/>
              <w:spacing w:line="360" w:lineRule="auto"/>
              <w:rPr>
                <w:sz w:val="28"/>
                <w:szCs w:val="28"/>
                <w:lang w:val="ru-RU"/>
              </w:rPr>
            </w:pPr>
            <w:r w:rsidRPr="00E1490A">
              <w:rPr>
                <w:sz w:val="28"/>
                <w:szCs w:val="28"/>
                <w:lang w:val="ru-RU"/>
              </w:rPr>
              <w:lastRenderedPageBreak/>
              <w:t>Расчетливый ум;</w:t>
            </w:r>
          </w:p>
          <w:p w:rsidR="006D761E" w:rsidRPr="00E1490A" w:rsidRDefault="006D761E" w:rsidP="00E1490A">
            <w:pPr>
              <w:adjustRightInd w:val="0"/>
              <w:snapToGrid w:val="0"/>
              <w:spacing w:line="360" w:lineRule="auto"/>
              <w:rPr>
                <w:sz w:val="28"/>
                <w:szCs w:val="28"/>
                <w:lang w:val="ru-RU"/>
              </w:rPr>
            </w:pPr>
            <w:r w:rsidRPr="00E1490A">
              <w:rPr>
                <w:sz w:val="28"/>
                <w:szCs w:val="28"/>
                <w:lang w:val="ru-RU"/>
              </w:rPr>
              <w:t>хитрый ум</w:t>
            </w:r>
          </w:p>
          <w:p w:rsidR="006D761E" w:rsidRPr="00E1490A" w:rsidRDefault="005D26C2" w:rsidP="00E1490A">
            <w:pPr>
              <w:adjustRightInd w:val="0"/>
              <w:snapToGrid w:val="0"/>
              <w:spacing w:line="360" w:lineRule="auto"/>
              <w:rPr>
                <w:sz w:val="28"/>
                <w:szCs w:val="28"/>
                <w:lang w:val="ru-RU"/>
              </w:rPr>
            </w:pPr>
            <w:r w:rsidRPr="00E1490A">
              <w:rPr>
                <w:sz w:val="28"/>
                <w:szCs w:val="28"/>
                <w:lang w:val="ru-RU"/>
              </w:rPr>
              <w:t>д</w:t>
            </w:r>
            <w:r w:rsidRPr="00E1490A">
              <w:rPr>
                <w:sz w:val="28"/>
                <w:szCs w:val="28"/>
              </w:rPr>
              <w:t>альновидный ум</w:t>
            </w:r>
          </w:p>
        </w:tc>
        <w:tc>
          <w:tcPr>
            <w:tcW w:w="1233" w:type="dxa"/>
          </w:tcPr>
          <w:p w:rsidR="00BA763A" w:rsidRPr="00E1490A" w:rsidRDefault="00BA763A" w:rsidP="00E1490A">
            <w:pPr>
              <w:adjustRightInd w:val="0"/>
              <w:snapToGrid w:val="0"/>
              <w:spacing w:line="360" w:lineRule="auto"/>
              <w:rPr>
                <w:sz w:val="28"/>
                <w:szCs w:val="28"/>
                <w:lang w:val="ru-RU"/>
              </w:rPr>
            </w:pPr>
            <w:r w:rsidRPr="00E1490A">
              <w:rPr>
                <w:sz w:val="28"/>
                <w:szCs w:val="28"/>
                <w:lang w:val="ru-RU"/>
              </w:rPr>
              <w:lastRenderedPageBreak/>
              <w:t>2</w:t>
            </w:r>
          </w:p>
          <w:p w:rsidR="0091200B" w:rsidRPr="00E1490A" w:rsidRDefault="0091200B" w:rsidP="00E1490A">
            <w:pPr>
              <w:adjustRightInd w:val="0"/>
              <w:snapToGrid w:val="0"/>
              <w:spacing w:line="360" w:lineRule="auto"/>
              <w:rPr>
                <w:sz w:val="28"/>
                <w:szCs w:val="28"/>
                <w:lang w:val="ru-RU"/>
              </w:rPr>
            </w:pPr>
          </w:p>
          <w:p w:rsidR="0091200B" w:rsidRPr="00E1490A" w:rsidRDefault="0091200B" w:rsidP="00E1490A">
            <w:pPr>
              <w:adjustRightInd w:val="0"/>
              <w:snapToGrid w:val="0"/>
              <w:spacing w:line="360" w:lineRule="auto"/>
              <w:rPr>
                <w:sz w:val="28"/>
                <w:szCs w:val="28"/>
                <w:lang w:val="ru-RU"/>
              </w:rPr>
            </w:pPr>
            <w:r w:rsidRPr="00E1490A">
              <w:rPr>
                <w:sz w:val="28"/>
                <w:szCs w:val="28"/>
                <w:lang w:val="ru-RU"/>
              </w:rPr>
              <w:t>7</w:t>
            </w:r>
          </w:p>
          <w:p w:rsidR="006D761E" w:rsidRPr="00E1490A" w:rsidRDefault="006D761E" w:rsidP="00E1490A">
            <w:pPr>
              <w:adjustRightInd w:val="0"/>
              <w:snapToGrid w:val="0"/>
              <w:spacing w:line="360" w:lineRule="auto"/>
              <w:rPr>
                <w:sz w:val="28"/>
                <w:szCs w:val="28"/>
                <w:lang w:val="ru-RU"/>
              </w:rPr>
            </w:pPr>
            <w:r w:rsidRPr="00E1490A">
              <w:rPr>
                <w:sz w:val="28"/>
                <w:szCs w:val="28"/>
                <w:lang w:val="ru-RU"/>
              </w:rPr>
              <w:t>2</w:t>
            </w:r>
          </w:p>
          <w:p w:rsidR="0091200B" w:rsidRPr="00E1490A" w:rsidRDefault="0091200B" w:rsidP="00E1490A">
            <w:pPr>
              <w:adjustRightInd w:val="0"/>
              <w:snapToGrid w:val="0"/>
              <w:spacing w:line="360" w:lineRule="auto"/>
              <w:rPr>
                <w:sz w:val="28"/>
                <w:szCs w:val="28"/>
                <w:lang w:val="ru-RU"/>
              </w:rPr>
            </w:pPr>
            <w:r w:rsidRPr="00E1490A">
              <w:rPr>
                <w:sz w:val="28"/>
                <w:szCs w:val="28"/>
                <w:lang w:val="ru-RU"/>
              </w:rPr>
              <w:t>1</w:t>
            </w:r>
          </w:p>
          <w:p w:rsidR="001B15C1" w:rsidRPr="00E1490A" w:rsidRDefault="001B15C1" w:rsidP="00E1490A">
            <w:pPr>
              <w:adjustRightInd w:val="0"/>
              <w:snapToGrid w:val="0"/>
              <w:spacing w:line="360" w:lineRule="auto"/>
              <w:rPr>
                <w:sz w:val="28"/>
                <w:szCs w:val="28"/>
                <w:lang w:val="ru-RU"/>
              </w:rPr>
            </w:pPr>
          </w:p>
          <w:p w:rsidR="0091200B" w:rsidRPr="00E1490A" w:rsidRDefault="0091200B" w:rsidP="00E1490A">
            <w:pPr>
              <w:adjustRightInd w:val="0"/>
              <w:snapToGrid w:val="0"/>
              <w:spacing w:line="360" w:lineRule="auto"/>
              <w:rPr>
                <w:sz w:val="28"/>
                <w:szCs w:val="28"/>
                <w:lang w:val="ru-RU"/>
              </w:rPr>
            </w:pPr>
            <w:r w:rsidRPr="00E1490A">
              <w:rPr>
                <w:sz w:val="28"/>
                <w:szCs w:val="28"/>
                <w:lang w:val="ru-RU"/>
              </w:rPr>
              <w:lastRenderedPageBreak/>
              <w:t>2</w:t>
            </w:r>
          </w:p>
          <w:p w:rsidR="006D761E" w:rsidRPr="00E1490A" w:rsidRDefault="006D761E" w:rsidP="00E1490A">
            <w:pPr>
              <w:adjustRightInd w:val="0"/>
              <w:snapToGrid w:val="0"/>
              <w:spacing w:line="360" w:lineRule="auto"/>
              <w:rPr>
                <w:sz w:val="28"/>
                <w:szCs w:val="28"/>
                <w:lang w:val="ru-RU"/>
              </w:rPr>
            </w:pPr>
          </w:p>
          <w:p w:rsidR="006D761E" w:rsidRPr="00E1490A" w:rsidRDefault="005D26C2" w:rsidP="00E1490A">
            <w:pPr>
              <w:adjustRightInd w:val="0"/>
              <w:snapToGrid w:val="0"/>
              <w:spacing w:line="360" w:lineRule="auto"/>
              <w:rPr>
                <w:sz w:val="28"/>
                <w:szCs w:val="28"/>
                <w:lang w:val="ru-RU"/>
              </w:rPr>
            </w:pPr>
            <w:r w:rsidRPr="00E1490A">
              <w:rPr>
                <w:sz w:val="28"/>
                <w:szCs w:val="28"/>
                <w:lang w:val="ru-RU"/>
              </w:rPr>
              <w:t>1</w:t>
            </w:r>
          </w:p>
        </w:tc>
      </w:tr>
      <w:tr w:rsidR="00921D7A" w:rsidRPr="00E1490A" w:rsidTr="00AE3D8C">
        <w:trPr>
          <w:trHeight w:val="796"/>
        </w:trPr>
        <w:tc>
          <w:tcPr>
            <w:tcW w:w="534" w:type="dxa"/>
            <w:vMerge/>
          </w:tcPr>
          <w:p w:rsidR="00921D7A" w:rsidRPr="00E1490A" w:rsidRDefault="00921D7A" w:rsidP="00E1490A">
            <w:pPr>
              <w:adjustRightInd w:val="0"/>
              <w:snapToGrid w:val="0"/>
              <w:spacing w:line="360" w:lineRule="auto"/>
              <w:rPr>
                <w:sz w:val="28"/>
                <w:szCs w:val="28"/>
                <w:lang w:val="ru-RU"/>
              </w:rPr>
            </w:pPr>
          </w:p>
        </w:tc>
        <w:tc>
          <w:tcPr>
            <w:tcW w:w="2693" w:type="dxa"/>
            <w:vMerge/>
          </w:tcPr>
          <w:p w:rsidR="00921D7A" w:rsidRPr="00E1490A" w:rsidRDefault="00921D7A" w:rsidP="00E1490A">
            <w:pPr>
              <w:adjustRightInd w:val="0"/>
              <w:snapToGrid w:val="0"/>
              <w:spacing w:line="360" w:lineRule="auto"/>
              <w:rPr>
                <w:sz w:val="28"/>
                <w:szCs w:val="28"/>
                <w:lang w:val="ru-RU"/>
              </w:rPr>
            </w:pPr>
          </w:p>
        </w:tc>
        <w:tc>
          <w:tcPr>
            <w:tcW w:w="2126" w:type="dxa"/>
          </w:tcPr>
          <w:p w:rsidR="00921D7A" w:rsidRPr="00E1490A" w:rsidRDefault="0076519A" w:rsidP="00E1490A">
            <w:pPr>
              <w:adjustRightInd w:val="0"/>
              <w:snapToGrid w:val="0"/>
              <w:spacing w:line="360" w:lineRule="auto"/>
              <w:rPr>
                <w:sz w:val="28"/>
                <w:szCs w:val="28"/>
                <w:lang w:val="ru-RU"/>
              </w:rPr>
            </w:pPr>
            <w:r w:rsidRPr="00E1490A">
              <w:rPr>
                <w:color w:val="000000"/>
                <w:sz w:val="28"/>
                <w:szCs w:val="28"/>
                <w:lang w:val="ru-RU"/>
              </w:rPr>
              <w:t>эмоциональные признаки</w:t>
            </w:r>
          </w:p>
        </w:tc>
        <w:tc>
          <w:tcPr>
            <w:tcW w:w="2410" w:type="dxa"/>
          </w:tcPr>
          <w:p w:rsidR="00921D7A" w:rsidRPr="00E1490A" w:rsidRDefault="00921D7A" w:rsidP="00E1490A">
            <w:pPr>
              <w:adjustRightInd w:val="0"/>
              <w:snapToGrid w:val="0"/>
              <w:spacing w:line="360" w:lineRule="auto"/>
              <w:rPr>
                <w:sz w:val="28"/>
                <w:szCs w:val="28"/>
                <w:lang w:val="ru-RU"/>
              </w:rPr>
            </w:pPr>
            <w:r w:rsidRPr="00E1490A">
              <w:rPr>
                <w:sz w:val="28"/>
                <w:szCs w:val="28"/>
                <w:lang w:val="ru-RU"/>
              </w:rPr>
              <w:t>затрагивать ум</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будоражить ум</w:t>
            </w:r>
          </w:p>
          <w:p w:rsidR="00921D7A" w:rsidRPr="00E1490A" w:rsidRDefault="00921D7A" w:rsidP="00E1490A">
            <w:pPr>
              <w:adjustRightInd w:val="0"/>
              <w:snapToGrid w:val="0"/>
              <w:spacing w:line="360" w:lineRule="auto"/>
              <w:rPr>
                <w:sz w:val="28"/>
                <w:szCs w:val="28"/>
                <w:lang w:val="ru-RU"/>
              </w:rPr>
            </w:pPr>
            <w:r w:rsidRPr="00E1490A">
              <w:rPr>
                <w:sz w:val="28"/>
                <w:szCs w:val="28"/>
                <w:lang w:val="ru-RU"/>
              </w:rPr>
              <w:t>тревожить ум</w:t>
            </w:r>
          </w:p>
        </w:tc>
        <w:tc>
          <w:tcPr>
            <w:tcW w:w="1233" w:type="dxa"/>
          </w:tcPr>
          <w:p w:rsidR="00921D7A" w:rsidRPr="00E1490A" w:rsidRDefault="0076519A" w:rsidP="00E1490A">
            <w:pPr>
              <w:adjustRightInd w:val="0"/>
              <w:snapToGrid w:val="0"/>
              <w:spacing w:line="360" w:lineRule="auto"/>
              <w:rPr>
                <w:sz w:val="28"/>
                <w:szCs w:val="28"/>
                <w:lang w:val="ru-RU"/>
              </w:rPr>
            </w:pPr>
            <w:r w:rsidRPr="00E1490A">
              <w:rPr>
                <w:sz w:val="28"/>
                <w:szCs w:val="28"/>
                <w:lang w:val="ru-RU"/>
              </w:rPr>
              <w:t>1</w:t>
            </w:r>
          </w:p>
          <w:p w:rsidR="0076519A" w:rsidRPr="00E1490A" w:rsidRDefault="0076519A" w:rsidP="00E1490A">
            <w:pPr>
              <w:adjustRightInd w:val="0"/>
              <w:snapToGrid w:val="0"/>
              <w:spacing w:line="360" w:lineRule="auto"/>
              <w:rPr>
                <w:sz w:val="28"/>
                <w:szCs w:val="28"/>
                <w:lang w:val="ru-RU"/>
              </w:rPr>
            </w:pPr>
            <w:r w:rsidRPr="00E1490A">
              <w:rPr>
                <w:sz w:val="28"/>
                <w:szCs w:val="28"/>
                <w:lang w:val="ru-RU"/>
              </w:rPr>
              <w:t>8</w:t>
            </w:r>
          </w:p>
          <w:p w:rsidR="0076519A" w:rsidRPr="00E1490A" w:rsidRDefault="0076519A" w:rsidP="00E1490A">
            <w:pPr>
              <w:adjustRightInd w:val="0"/>
              <w:snapToGrid w:val="0"/>
              <w:spacing w:line="360" w:lineRule="auto"/>
              <w:rPr>
                <w:sz w:val="28"/>
                <w:szCs w:val="28"/>
                <w:lang w:val="ru-RU"/>
              </w:rPr>
            </w:pPr>
            <w:r w:rsidRPr="00E1490A">
              <w:rPr>
                <w:sz w:val="28"/>
                <w:szCs w:val="28"/>
                <w:lang w:val="ru-RU"/>
              </w:rPr>
              <w:t>3</w:t>
            </w:r>
          </w:p>
        </w:tc>
      </w:tr>
      <w:tr w:rsidR="0075396F" w:rsidRPr="00E1490A" w:rsidTr="00AE3D8C">
        <w:trPr>
          <w:trHeight w:val="796"/>
        </w:trPr>
        <w:tc>
          <w:tcPr>
            <w:tcW w:w="534" w:type="dxa"/>
          </w:tcPr>
          <w:p w:rsidR="0075396F" w:rsidRPr="00E1490A" w:rsidRDefault="0075396F" w:rsidP="00E1490A">
            <w:pPr>
              <w:adjustRightInd w:val="0"/>
              <w:snapToGrid w:val="0"/>
              <w:spacing w:line="360" w:lineRule="auto"/>
              <w:rPr>
                <w:sz w:val="28"/>
                <w:szCs w:val="28"/>
                <w:lang w:val="ru-RU"/>
              </w:rPr>
            </w:pPr>
            <w:r w:rsidRPr="00E1490A">
              <w:rPr>
                <w:sz w:val="28"/>
                <w:szCs w:val="28"/>
                <w:lang w:val="ru-RU"/>
              </w:rPr>
              <w:t>4</w:t>
            </w:r>
          </w:p>
        </w:tc>
        <w:tc>
          <w:tcPr>
            <w:tcW w:w="4819" w:type="dxa"/>
            <w:gridSpan w:val="2"/>
          </w:tcPr>
          <w:p w:rsidR="0075396F" w:rsidRPr="00E1490A" w:rsidRDefault="005D26C2" w:rsidP="00E1490A">
            <w:pPr>
              <w:adjustRightInd w:val="0"/>
              <w:snapToGrid w:val="0"/>
              <w:spacing w:line="360" w:lineRule="auto"/>
              <w:rPr>
                <w:sz w:val="28"/>
                <w:szCs w:val="28"/>
                <w:lang w:val="ru-RU"/>
              </w:rPr>
            </w:pPr>
            <w:r w:rsidRPr="00E1490A">
              <w:rPr>
                <w:sz w:val="28"/>
                <w:szCs w:val="28"/>
                <w:lang w:val="ru-RU"/>
              </w:rPr>
              <w:t>Признак</w:t>
            </w:r>
            <w:r w:rsidR="0075396F" w:rsidRPr="00E1490A">
              <w:rPr>
                <w:sz w:val="28"/>
                <w:szCs w:val="28"/>
                <w:lang w:val="ru-RU"/>
              </w:rPr>
              <w:t xml:space="preserve"> единичности/</w:t>
            </w:r>
            <w:r w:rsidRPr="00E1490A">
              <w:rPr>
                <w:sz w:val="28"/>
                <w:szCs w:val="28"/>
                <w:lang w:val="ru-RU"/>
              </w:rPr>
              <w:t xml:space="preserve">  </w:t>
            </w:r>
            <w:r w:rsidR="0075396F" w:rsidRPr="00E1490A">
              <w:rPr>
                <w:sz w:val="28"/>
                <w:szCs w:val="28"/>
                <w:lang w:val="ru-RU"/>
              </w:rPr>
              <w:t xml:space="preserve"> коллективности</w:t>
            </w:r>
          </w:p>
        </w:tc>
        <w:tc>
          <w:tcPr>
            <w:tcW w:w="2410" w:type="dxa"/>
          </w:tcPr>
          <w:p w:rsidR="0075396F" w:rsidRPr="00E1490A" w:rsidRDefault="005D26C2" w:rsidP="00E1490A">
            <w:pPr>
              <w:adjustRightInd w:val="0"/>
              <w:snapToGrid w:val="0"/>
              <w:spacing w:line="360" w:lineRule="auto"/>
              <w:rPr>
                <w:sz w:val="28"/>
                <w:szCs w:val="28"/>
                <w:lang w:val="ru-RU"/>
              </w:rPr>
            </w:pPr>
            <w:r w:rsidRPr="00E1490A">
              <w:rPr>
                <w:sz w:val="28"/>
                <w:szCs w:val="28"/>
                <w:lang w:val="ru-RU"/>
              </w:rPr>
              <w:t>к</w:t>
            </w:r>
            <w:r w:rsidR="0075396F" w:rsidRPr="00E1490A">
              <w:rPr>
                <w:sz w:val="28"/>
                <w:szCs w:val="28"/>
                <w:lang w:val="ru-RU"/>
              </w:rPr>
              <w:t>оллективный ум</w:t>
            </w:r>
          </w:p>
        </w:tc>
        <w:tc>
          <w:tcPr>
            <w:tcW w:w="1233" w:type="dxa"/>
          </w:tcPr>
          <w:p w:rsidR="0075396F" w:rsidRPr="00E1490A" w:rsidRDefault="0075396F" w:rsidP="00E1490A">
            <w:pPr>
              <w:adjustRightInd w:val="0"/>
              <w:snapToGrid w:val="0"/>
              <w:spacing w:line="360" w:lineRule="auto"/>
              <w:rPr>
                <w:sz w:val="28"/>
                <w:szCs w:val="28"/>
                <w:lang w:val="ru-RU"/>
              </w:rPr>
            </w:pPr>
            <w:r w:rsidRPr="00E1490A">
              <w:rPr>
                <w:sz w:val="28"/>
                <w:szCs w:val="28"/>
                <w:lang w:val="ru-RU"/>
              </w:rPr>
              <w:t>2</w:t>
            </w:r>
          </w:p>
          <w:p w:rsidR="0075396F" w:rsidRPr="00E1490A" w:rsidRDefault="0075396F" w:rsidP="00E1490A">
            <w:pPr>
              <w:adjustRightInd w:val="0"/>
              <w:snapToGrid w:val="0"/>
              <w:spacing w:line="360" w:lineRule="auto"/>
              <w:rPr>
                <w:sz w:val="28"/>
                <w:szCs w:val="28"/>
                <w:lang w:val="ru-RU"/>
              </w:rPr>
            </w:pPr>
          </w:p>
        </w:tc>
      </w:tr>
      <w:tr w:rsidR="00745F77" w:rsidRPr="00E1490A" w:rsidTr="00AE3D8C">
        <w:trPr>
          <w:trHeight w:val="796"/>
        </w:trPr>
        <w:tc>
          <w:tcPr>
            <w:tcW w:w="534" w:type="dxa"/>
          </w:tcPr>
          <w:p w:rsidR="00745F77" w:rsidRPr="00E1490A" w:rsidRDefault="0075396F" w:rsidP="00E1490A">
            <w:pPr>
              <w:adjustRightInd w:val="0"/>
              <w:snapToGrid w:val="0"/>
              <w:spacing w:line="360" w:lineRule="auto"/>
              <w:rPr>
                <w:sz w:val="28"/>
                <w:szCs w:val="28"/>
                <w:lang w:val="ru-RU"/>
              </w:rPr>
            </w:pPr>
            <w:r w:rsidRPr="00E1490A">
              <w:rPr>
                <w:sz w:val="28"/>
                <w:szCs w:val="28"/>
                <w:lang w:val="ru-RU"/>
              </w:rPr>
              <w:t>5</w:t>
            </w:r>
          </w:p>
        </w:tc>
        <w:tc>
          <w:tcPr>
            <w:tcW w:w="4819" w:type="dxa"/>
            <w:gridSpan w:val="2"/>
          </w:tcPr>
          <w:p w:rsidR="00745F77" w:rsidRPr="00E1490A" w:rsidRDefault="00745F77" w:rsidP="00E1490A">
            <w:pPr>
              <w:adjustRightInd w:val="0"/>
              <w:snapToGrid w:val="0"/>
              <w:spacing w:line="360" w:lineRule="auto"/>
              <w:rPr>
                <w:sz w:val="28"/>
                <w:szCs w:val="28"/>
                <w:lang w:val="ru-RU"/>
              </w:rPr>
            </w:pPr>
            <w:r w:rsidRPr="00E1490A">
              <w:rPr>
                <w:sz w:val="28"/>
                <w:szCs w:val="28"/>
              </w:rPr>
              <w:t> Свойственный только кому-</w:t>
            </w:r>
            <w:r w:rsidRPr="00E1490A">
              <w:rPr>
                <w:sz w:val="28"/>
                <w:szCs w:val="28"/>
                <w:lang w:val="ru-RU"/>
              </w:rPr>
              <w:t>либо</w:t>
            </w:r>
          </w:p>
        </w:tc>
        <w:tc>
          <w:tcPr>
            <w:tcW w:w="2410" w:type="dxa"/>
          </w:tcPr>
          <w:p w:rsidR="00745F77" w:rsidRPr="00E1490A" w:rsidRDefault="00745F77" w:rsidP="00E1490A">
            <w:pPr>
              <w:adjustRightInd w:val="0"/>
              <w:snapToGrid w:val="0"/>
              <w:spacing w:line="360" w:lineRule="auto"/>
              <w:rPr>
                <w:sz w:val="28"/>
                <w:szCs w:val="28"/>
                <w:lang w:val="ru-RU"/>
              </w:rPr>
            </w:pPr>
            <w:r w:rsidRPr="00E1490A">
              <w:rPr>
                <w:sz w:val="28"/>
                <w:szCs w:val="28"/>
                <w:lang w:val="ru-RU"/>
              </w:rPr>
              <w:t>собственный ум</w:t>
            </w:r>
          </w:p>
        </w:tc>
        <w:tc>
          <w:tcPr>
            <w:tcW w:w="1233" w:type="dxa"/>
          </w:tcPr>
          <w:p w:rsidR="00745F77" w:rsidRPr="00E1490A" w:rsidRDefault="00745F77" w:rsidP="00E1490A">
            <w:pPr>
              <w:adjustRightInd w:val="0"/>
              <w:snapToGrid w:val="0"/>
              <w:spacing w:line="360" w:lineRule="auto"/>
              <w:rPr>
                <w:sz w:val="28"/>
                <w:szCs w:val="28"/>
                <w:lang w:val="ru-RU"/>
              </w:rPr>
            </w:pPr>
            <w:r w:rsidRPr="00E1490A">
              <w:rPr>
                <w:sz w:val="28"/>
                <w:szCs w:val="28"/>
                <w:lang w:val="ru-RU"/>
              </w:rPr>
              <w:t>6</w:t>
            </w:r>
          </w:p>
        </w:tc>
      </w:tr>
      <w:tr w:rsidR="00745F77" w:rsidRPr="00E1490A" w:rsidTr="00AE3D8C">
        <w:trPr>
          <w:trHeight w:val="796"/>
        </w:trPr>
        <w:tc>
          <w:tcPr>
            <w:tcW w:w="534" w:type="dxa"/>
          </w:tcPr>
          <w:p w:rsidR="00745F77" w:rsidRPr="00E1490A" w:rsidRDefault="0075396F" w:rsidP="00E1490A">
            <w:pPr>
              <w:adjustRightInd w:val="0"/>
              <w:snapToGrid w:val="0"/>
              <w:spacing w:line="360" w:lineRule="auto"/>
              <w:rPr>
                <w:sz w:val="28"/>
                <w:szCs w:val="28"/>
                <w:lang w:val="ru-RU"/>
              </w:rPr>
            </w:pPr>
            <w:r w:rsidRPr="00E1490A">
              <w:rPr>
                <w:sz w:val="28"/>
                <w:szCs w:val="28"/>
                <w:lang w:val="ru-RU"/>
              </w:rPr>
              <w:t>7</w:t>
            </w:r>
          </w:p>
        </w:tc>
        <w:tc>
          <w:tcPr>
            <w:tcW w:w="4819" w:type="dxa"/>
            <w:gridSpan w:val="2"/>
          </w:tcPr>
          <w:p w:rsidR="00745F77" w:rsidRPr="00E1490A" w:rsidRDefault="00745F77" w:rsidP="00E1490A">
            <w:pPr>
              <w:adjustRightInd w:val="0"/>
              <w:snapToGrid w:val="0"/>
              <w:spacing w:line="360" w:lineRule="auto"/>
              <w:rPr>
                <w:sz w:val="28"/>
                <w:szCs w:val="28"/>
                <w:lang w:val="ru-RU"/>
              </w:rPr>
            </w:pPr>
            <w:r w:rsidRPr="00E1490A">
              <w:rPr>
                <w:sz w:val="28"/>
                <w:szCs w:val="28"/>
                <w:lang w:val="ru-RU"/>
              </w:rPr>
              <w:t>Жизненный опыт</w:t>
            </w:r>
          </w:p>
        </w:tc>
        <w:tc>
          <w:tcPr>
            <w:tcW w:w="2410" w:type="dxa"/>
          </w:tcPr>
          <w:p w:rsidR="00745F77" w:rsidRPr="00E1490A" w:rsidRDefault="00745F77" w:rsidP="00E1490A">
            <w:pPr>
              <w:adjustRightInd w:val="0"/>
              <w:snapToGrid w:val="0"/>
              <w:spacing w:line="360" w:lineRule="auto"/>
              <w:rPr>
                <w:sz w:val="28"/>
                <w:szCs w:val="28"/>
                <w:lang w:val="ru-RU"/>
              </w:rPr>
            </w:pPr>
            <w:r w:rsidRPr="00E1490A">
              <w:rPr>
                <w:sz w:val="28"/>
                <w:szCs w:val="28"/>
                <w:lang w:val="ru-RU"/>
              </w:rPr>
              <w:t>Задний ум</w:t>
            </w:r>
          </w:p>
        </w:tc>
        <w:tc>
          <w:tcPr>
            <w:tcW w:w="1233" w:type="dxa"/>
          </w:tcPr>
          <w:p w:rsidR="00745F77" w:rsidRPr="00E1490A" w:rsidRDefault="00E84F56" w:rsidP="00E1490A">
            <w:pPr>
              <w:adjustRightInd w:val="0"/>
              <w:snapToGrid w:val="0"/>
              <w:spacing w:line="360" w:lineRule="auto"/>
              <w:rPr>
                <w:sz w:val="28"/>
                <w:szCs w:val="28"/>
                <w:lang w:val="ru-RU"/>
              </w:rPr>
            </w:pPr>
            <w:r w:rsidRPr="00E1490A">
              <w:rPr>
                <w:sz w:val="28"/>
                <w:szCs w:val="28"/>
                <w:lang w:val="ru-RU"/>
              </w:rPr>
              <w:t>14</w:t>
            </w:r>
          </w:p>
        </w:tc>
      </w:tr>
      <w:tr w:rsidR="00745F77" w:rsidRPr="00E1490A" w:rsidTr="00AE3D8C">
        <w:trPr>
          <w:trHeight w:val="70"/>
        </w:trPr>
        <w:tc>
          <w:tcPr>
            <w:tcW w:w="534" w:type="dxa"/>
          </w:tcPr>
          <w:p w:rsidR="00745F77" w:rsidRPr="00E1490A" w:rsidRDefault="0075396F" w:rsidP="00E1490A">
            <w:pPr>
              <w:adjustRightInd w:val="0"/>
              <w:snapToGrid w:val="0"/>
              <w:spacing w:line="360" w:lineRule="auto"/>
              <w:rPr>
                <w:sz w:val="28"/>
                <w:szCs w:val="28"/>
                <w:lang w:val="ru-RU"/>
              </w:rPr>
            </w:pPr>
            <w:r w:rsidRPr="00E1490A">
              <w:rPr>
                <w:sz w:val="28"/>
                <w:szCs w:val="28"/>
                <w:lang w:val="ru-RU"/>
              </w:rPr>
              <w:t>8</w:t>
            </w:r>
          </w:p>
        </w:tc>
        <w:tc>
          <w:tcPr>
            <w:tcW w:w="4819" w:type="dxa"/>
            <w:gridSpan w:val="2"/>
          </w:tcPr>
          <w:p w:rsidR="00745F77" w:rsidRPr="00E1490A" w:rsidRDefault="00745F77" w:rsidP="00E1490A">
            <w:pPr>
              <w:adjustRightInd w:val="0"/>
              <w:snapToGrid w:val="0"/>
              <w:spacing w:line="360" w:lineRule="auto"/>
              <w:rPr>
                <w:sz w:val="28"/>
                <w:szCs w:val="28"/>
                <w:lang w:val="ru-RU"/>
              </w:rPr>
            </w:pPr>
            <w:r w:rsidRPr="00E1490A">
              <w:rPr>
                <w:sz w:val="28"/>
                <w:szCs w:val="28"/>
                <w:lang w:val="ru-RU"/>
              </w:rPr>
              <w:t>Способность от рождения</w:t>
            </w:r>
          </w:p>
        </w:tc>
        <w:tc>
          <w:tcPr>
            <w:tcW w:w="2410" w:type="dxa"/>
          </w:tcPr>
          <w:p w:rsidR="00745F77" w:rsidRPr="00E1490A" w:rsidRDefault="005D26C2" w:rsidP="00E1490A">
            <w:pPr>
              <w:adjustRightInd w:val="0"/>
              <w:snapToGrid w:val="0"/>
              <w:spacing w:line="360" w:lineRule="auto"/>
              <w:rPr>
                <w:sz w:val="28"/>
                <w:szCs w:val="28"/>
                <w:lang w:val="ru-RU"/>
              </w:rPr>
            </w:pPr>
            <w:r w:rsidRPr="00E1490A">
              <w:rPr>
                <w:sz w:val="28"/>
                <w:szCs w:val="28"/>
                <w:lang w:val="ru-RU"/>
              </w:rPr>
              <w:t>п</w:t>
            </w:r>
            <w:r w:rsidR="00745F77" w:rsidRPr="00E1490A">
              <w:rPr>
                <w:sz w:val="28"/>
                <w:szCs w:val="28"/>
                <w:lang w:val="ru-RU"/>
              </w:rPr>
              <w:t>риродный ум</w:t>
            </w:r>
          </w:p>
        </w:tc>
        <w:tc>
          <w:tcPr>
            <w:tcW w:w="1233" w:type="dxa"/>
          </w:tcPr>
          <w:p w:rsidR="00745F77" w:rsidRPr="00E1490A" w:rsidRDefault="00E84F56" w:rsidP="00E1490A">
            <w:pPr>
              <w:adjustRightInd w:val="0"/>
              <w:snapToGrid w:val="0"/>
              <w:spacing w:line="360" w:lineRule="auto"/>
              <w:rPr>
                <w:sz w:val="28"/>
                <w:szCs w:val="28"/>
                <w:lang w:val="ru-RU"/>
              </w:rPr>
            </w:pPr>
            <w:r w:rsidRPr="00E1490A">
              <w:rPr>
                <w:sz w:val="28"/>
                <w:szCs w:val="28"/>
                <w:lang w:val="ru-RU"/>
              </w:rPr>
              <w:t>6</w:t>
            </w:r>
          </w:p>
        </w:tc>
      </w:tr>
      <w:tr w:rsidR="00745F77" w:rsidRPr="00E1490A" w:rsidTr="00AE3D8C">
        <w:trPr>
          <w:trHeight w:val="70"/>
        </w:trPr>
        <w:tc>
          <w:tcPr>
            <w:tcW w:w="534" w:type="dxa"/>
          </w:tcPr>
          <w:p w:rsidR="00745F77" w:rsidRPr="00E1490A" w:rsidRDefault="0075396F" w:rsidP="00E1490A">
            <w:pPr>
              <w:adjustRightInd w:val="0"/>
              <w:snapToGrid w:val="0"/>
              <w:spacing w:line="360" w:lineRule="auto"/>
              <w:rPr>
                <w:sz w:val="28"/>
                <w:szCs w:val="28"/>
                <w:lang w:val="ru-RU"/>
              </w:rPr>
            </w:pPr>
            <w:r w:rsidRPr="00E1490A">
              <w:rPr>
                <w:sz w:val="28"/>
                <w:szCs w:val="28"/>
                <w:lang w:val="ru-RU"/>
              </w:rPr>
              <w:t>9</w:t>
            </w:r>
          </w:p>
        </w:tc>
        <w:tc>
          <w:tcPr>
            <w:tcW w:w="4819" w:type="dxa"/>
            <w:gridSpan w:val="2"/>
          </w:tcPr>
          <w:p w:rsidR="00745F77" w:rsidRPr="00E1490A" w:rsidRDefault="00745F77" w:rsidP="00E1490A">
            <w:pPr>
              <w:adjustRightInd w:val="0"/>
              <w:snapToGrid w:val="0"/>
              <w:spacing w:line="360" w:lineRule="auto"/>
              <w:rPr>
                <w:sz w:val="28"/>
                <w:szCs w:val="28"/>
                <w:lang w:val="ru-RU"/>
              </w:rPr>
            </w:pPr>
            <w:r w:rsidRPr="00E1490A">
              <w:rPr>
                <w:sz w:val="28"/>
                <w:szCs w:val="28"/>
                <w:lang w:val="ru-RU"/>
              </w:rPr>
              <w:t>Метонимические признаки</w:t>
            </w:r>
          </w:p>
        </w:tc>
        <w:tc>
          <w:tcPr>
            <w:tcW w:w="2410" w:type="dxa"/>
          </w:tcPr>
          <w:p w:rsidR="00745F77" w:rsidRPr="00E1490A" w:rsidRDefault="00BB168A" w:rsidP="00E1490A">
            <w:pPr>
              <w:adjustRightInd w:val="0"/>
              <w:snapToGrid w:val="0"/>
              <w:spacing w:line="360" w:lineRule="auto"/>
              <w:rPr>
                <w:sz w:val="28"/>
                <w:szCs w:val="28"/>
                <w:lang w:val="ru-RU"/>
              </w:rPr>
            </w:pPr>
            <w:r w:rsidRPr="00E1490A">
              <w:rPr>
                <w:sz w:val="28"/>
                <w:szCs w:val="28"/>
                <w:lang w:val="ru-RU"/>
              </w:rPr>
              <w:t>у</w:t>
            </w:r>
            <w:r w:rsidR="00745F77" w:rsidRPr="00E1490A">
              <w:rPr>
                <w:sz w:val="28"/>
                <w:szCs w:val="28"/>
                <w:lang w:val="ru-RU"/>
              </w:rPr>
              <w:t>течка умов</w:t>
            </w:r>
          </w:p>
          <w:p w:rsidR="00BB168A" w:rsidRPr="00E1490A" w:rsidRDefault="00BB168A" w:rsidP="00E1490A">
            <w:pPr>
              <w:adjustRightInd w:val="0"/>
              <w:snapToGrid w:val="0"/>
              <w:spacing w:line="360" w:lineRule="auto"/>
              <w:rPr>
                <w:sz w:val="28"/>
                <w:szCs w:val="28"/>
                <w:lang w:val="ru-RU"/>
              </w:rPr>
            </w:pPr>
            <w:r w:rsidRPr="00E1490A">
              <w:rPr>
                <w:sz w:val="28"/>
                <w:szCs w:val="28"/>
                <w:lang w:val="ru-RU"/>
              </w:rPr>
              <w:t>молодой ум</w:t>
            </w:r>
          </w:p>
          <w:p w:rsidR="00745F77" w:rsidRPr="00E1490A" w:rsidRDefault="00BB168A" w:rsidP="00E1490A">
            <w:pPr>
              <w:adjustRightInd w:val="0"/>
              <w:snapToGrid w:val="0"/>
              <w:spacing w:line="360" w:lineRule="auto"/>
              <w:rPr>
                <w:sz w:val="28"/>
                <w:szCs w:val="28"/>
                <w:lang w:val="ru-RU"/>
              </w:rPr>
            </w:pPr>
            <w:r w:rsidRPr="00E1490A">
              <w:rPr>
                <w:sz w:val="28"/>
                <w:szCs w:val="28"/>
                <w:lang w:val="ru-RU"/>
              </w:rPr>
              <w:t>в</w:t>
            </w:r>
            <w:r w:rsidR="00745F77" w:rsidRPr="00E1490A">
              <w:rPr>
                <w:sz w:val="28"/>
                <w:szCs w:val="28"/>
                <w:lang w:val="ru-RU"/>
              </w:rPr>
              <w:t xml:space="preserve">еликий ум </w:t>
            </w:r>
          </w:p>
          <w:p w:rsidR="00455812" w:rsidRPr="00E1490A" w:rsidRDefault="00455812" w:rsidP="00E1490A">
            <w:pPr>
              <w:adjustRightInd w:val="0"/>
              <w:snapToGrid w:val="0"/>
              <w:spacing w:line="360" w:lineRule="auto"/>
              <w:rPr>
                <w:sz w:val="28"/>
                <w:szCs w:val="28"/>
                <w:lang w:val="ru-RU"/>
              </w:rPr>
            </w:pPr>
            <w:r w:rsidRPr="00E1490A">
              <w:rPr>
                <w:sz w:val="28"/>
                <w:szCs w:val="28"/>
                <w:lang w:val="ru-RU"/>
              </w:rPr>
              <w:t>китайский ум</w:t>
            </w:r>
          </w:p>
          <w:p w:rsidR="00455812" w:rsidRPr="00E1490A" w:rsidRDefault="00455812" w:rsidP="00E1490A">
            <w:pPr>
              <w:adjustRightInd w:val="0"/>
              <w:snapToGrid w:val="0"/>
              <w:spacing w:line="360" w:lineRule="auto"/>
              <w:rPr>
                <w:sz w:val="28"/>
                <w:szCs w:val="28"/>
                <w:lang w:val="ru-RU"/>
              </w:rPr>
            </w:pPr>
            <w:r w:rsidRPr="00E1490A">
              <w:rPr>
                <w:sz w:val="28"/>
                <w:szCs w:val="28"/>
                <w:lang w:val="ru-RU"/>
              </w:rPr>
              <w:t>немецкий ум</w:t>
            </w:r>
          </w:p>
          <w:p w:rsidR="00745F77" w:rsidRPr="00E1490A" w:rsidRDefault="00455812" w:rsidP="00E1490A">
            <w:pPr>
              <w:adjustRightInd w:val="0"/>
              <w:snapToGrid w:val="0"/>
              <w:spacing w:line="360" w:lineRule="auto"/>
              <w:rPr>
                <w:sz w:val="28"/>
                <w:szCs w:val="28"/>
                <w:lang w:val="ru-RU"/>
              </w:rPr>
            </w:pPr>
            <w:r w:rsidRPr="00E1490A">
              <w:rPr>
                <w:sz w:val="28"/>
                <w:szCs w:val="28"/>
                <w:lang w:val="ru-RU"/>
              </w:rPr>
              <w:t> украинский ум</w:t>
            </w:r>
          </w:p>
          <w:p w:rsidR="00745F77" w:rsidRPr="00E1490A" w:rsidRDefault="00745F77" w:rsidP="00E1490A">
            <w:pPr>
              <w:adjustRightInd w:val="0"/>
              <w:snapToGrid w:val="0"/>
              <w:spacing w:line="360" w:lineRule="auto"/>
              <w:rPr>
                <w:sz w:val="28"/>
                <w:szCs w:val="28"/>
                <w:lang w:val="ru-RU"/>
              </w:rPr>
            </w:pPr>
            <w:r w:rsidRPr="00E1490A">
              <w:rPr>
                <w:sz w:val="28"/>
                <w:szCs w:val="28"/>
                <w:lang w:val="ru-RU"/>
              </w:rPr>
              <w:t>соединять умы</w:t>
            </w:r>
          </w:p>
        </w:tc>
        <w:tc>
          <w:tcPr>
            <w:tcW w:w="1233" w:type="dxa"/>
          </w:tcPr>
          <w:p w:rsidR="00745F77" w:rsidRPr="00E1490A" w:rsidRDefault="00E84F56" w:rsidP="00E1490A">
            <w:pPr>
              <w:adjustRightInd w:val="0"/>
              <w:snapToGrid w:val="0"/>
              <w:spacing w:line="360" w:lineRule="auto"/>
              <w:rPr>
                <w:sz w:val="28"/>
                <w:szCs w:val="28"/>
                <w:lang w:val="ru-RU"/>
              </w:rPr>
            </w:pPr>
            <w:r w:rsidRPr="00E1490A">
              <w:rPr>
                <w:sz w:val="28"/>
                <w:szCs w:val="28"/>
                <w:lang w:val="ru-RU"/>
              </w:rPr>
              <w:t>12</w:t>
            </w:r>
          </w:p>
          <w:p w:rsidR="00BB168A" w:rsidRPr="00E1490A" w:rsidRDefault="00BB168A" w:rsidP="00E1490A">
            <w:pPr>
              <w:adjustRightInd w:val="0"/>
              <w:snapToGrid w:val="0"/>
              <w:spacing w:line="360" w:lineRule="auto"/>
              <w:rPr>
                <w:sz w:val="28"/>
                <w:szCs w:val="28"/>
                <w:lang w:val="ru-RU"/>
              </w:rPr>
            </w:pPr>
            <w:r w:rsidRPr="00E1490A">
              <w:rPr>
                <w:sz w:val="28"/>
                <w:szCs w:val="28"/>
                <w:lang w:val="ru-RU"/>
              </w:rPr>
              <w:t>5</w:t>
            </w:r>
          </w:p>
          <w:p w:rsidR="00745F77" w:rsidRPr="00E1490A" w:rsidRDefault="00745F77" w:rsidP="00E1490A">
            <w:pPr>
              <w:adjustRightInd w:val="0"/>
              <w:snapToGrid w:val="0"/>
              <w:spacing w:line="360" w:lineRule="auto"/>
              <w:rPr>
                <w:sz w:val="28"/>
                <w:szCs w:val="28"/>
                <w:lang w:val="ru-RU"/>
              </w:rPr>
            </w:pPr>
            <w:r w:rsidRPr="00E1490A">
              <w:rPr>
                <w:sz w:val="28"/>
                <w:szCs w:val="28"/>
                <w:lang w:val="ru-RU"/>
              </w:rPr>
              <w:t>1</w:t>
            </w:r>
          </w:p>
          <w:p w:rsidR="00455812" w:rsidRPr="00E1490A" w:rsidRDefault="00455812" w:rsidP="00E1490A">
            <w:pPr>
              <w:adjustRightInd w:val="0"/>
              <w:snapToGrid w:val="0"/>
              <w:spacing w:line="360" w:lineRule="auto"/>
              <w:rPr>
                <w:sz w:val="28"/>
                <w:szCs w:val="28"/>
                <w:lang w:val="ru-RU"/>
              </w:rPr>
            </w:pPr>
            <w:r w:rsidRPr="00E1490A">
              <w:rPr>
                <w:sz w:val="28"/>
                <w:szCs w:val="28"/>
                <w:lang w:val="ru-RU"/>
              </w:rPr>
              <w:t>1</w:t>
            </w:r>
          </w:p>
          <w:p w:rsidR="00455812" w:rsidRPr="00E1490A" w:rsidRDefault="00455812" w:rsidP="00E1490A">
            <w:pPr>
              <w:adjustRightInd w:val="0"/>
              <w:snapToGrid w:val="0"/>
              <w:spacing w:line="360" w:lineRule="auto"/>
              <w:rPr>
                <w:sz w:val="28"/>
                <w:szCs w:val="28"/>
                <w:lang w:val="ru-RU"/>
              </w:rPr>
            </w:pPr>
            <w:r w:rsidRPr="00E1490A">
              <w:rPr>
                <w:sz w:val="28"/>
                <w:szCs w:val="28"/>
                <w:lang w:val="ru-RU"/>
              </w:rPr>
              <w:t>1</w:t>
            </w:r>
          </w:p>
          <w:p w:rsidR="00455812" w:rsidRPr="00E1490A" w:rsidRDefault="00455812" w:rsidP="00E1490A">
            <w:pPr>
              <w:adjustRightInd w:val="0"/>
              <w:snapToGrid w:val="0"/>
              <w:spacing w:line="360" w:lineRule="auto"/>
              <w:rPr>
                <w:sz w:val="28"/>
                <w:szCs w:val="28"/>
                <w:lang w:val="ru-RU"/>
              </w:rPr>
            </w:pPr>
            <w:r w:rsidRPr="00E1490A">
              <w:rPr>
                <w:sz w:val="28"/>
                <w:szCs w:val="28"/>
                <w:lang w:val="ru-RU"/>
              </w:rPr>
              <w:t>1</w:t>
            </w:r>
          </w:p>
          <w:p w:rsidR="00455812" w:rsidRPr="00E1490A" w:rsidRDefault="00455812" w:rsidP="00E1490A">
            <w:pPr>
              <w:adjustRightInd w:val="0"/>
              <w:snapToGrid w:val="0"/>
              <w:spacing w:line="360" w:lineRule="auto"/>
              <w:rPr>
                <w:sz w:val="28"/>
                <w:szCs w:val="28"/>
                <w:lang w:val="ru-RU"/>
              </w:rPr>
            </w:pPr>
            <w:r w:rsidRPr="00E1490A">
              <w:rPr>
                <w:sz w:val="28"/>
                <w:szCs w:val="28"/>
                <w:lang w:val="ru-RU"/>
              </w:rPr>
              <w:t>1</w:t>
            </w:r>
          </w:p>
        </w:tc>
      </w:tr>
      <w:tr w:rsidR="00921D7A" w:rsidRPr="00E1490A" w:rsidTr="00AE3D8C">
        <w:trPr>
          <w:trHeight w:val="70"/>
        </w:trPr>
        <w:tc>
          <w:tcPr>
            <w:tcW w:w="534" w:type="dxa"/>
          </w:tcPr>
          <w:p w:rsidR="00921D7A" w:rsidRPr="00E1490A" w:rsidRDefault="00921D7A" w:rsidP="00E1490A">
            <w:pPr>
              <w:adjustRightInd w:val="0"/>
              <w:snapToGrid w:val="0"/>
              <w:spacing w:line="360" w:lineRule="auto"/>
              <w:rPr>
                <w:sz w:val="28"/>
                <w:szCs w:val="28"/>
                <w:lang w:val="ru-RU"/>
              </w:rPr>
            </w:pPr>
            <w:r w:rsidRPr="00E1490A">
              <w:rPr>
                <w:sz w:val="28"/>
                <w:szCs w:val="28"/>
                <w:lang w:val="ru-RU"/>
              </w:rPr>
              <w:t>1</w:t>
            </w:r>
            <w:r w:rsidR="0075396F" w:rsidRPr="00E1490A">
              <w:rPr>
                <w:sz w:val="28"/>
                <w:szCs w:val="28"/>
                <w:lang w:val="ru-RU"/>
              </w:rPr>
              <w:t>0</w:t>
            </w:r>
          </w:p>
        </w:tc>
        <w:tc>
          <w:tcPr>
            <w:tcW w:w="4819" w:type="dxa"/>
            <w:gridSpan w:val="2"/>
          </w:tcPr>
          <w:p w:rsidR="00921D7A" w:rsidRPr="00E1490A" w:rsidRDefault="00921D7A" w:rsidP="00E1490A">
            <w:pPr>
              <w:adjustRightInd w:val="0"/>
              <w:snapToGrid w:val="0"/>
              <w:spacing w:line="360" w:lineRule="auto"/>
              <w:rPr>
                <w:sz w:val="28"/>
                <w:szCs w:val="28"/>
                <w:lang w:val="ru-RU"/>
              </w:rPr>
            </w:pPr>
            <w:r w:rsidRPr="00E1490A">
              <w:rPr>
                <w:sz w:val="28"/>
                <w:szCs w:val="28"/>
                <w:lang w:val="ru-RU"/>
              </w:rPr>
              <w:t>Признаки биологического вида</w:t>
            </w:r>
          </w:p>
        </w:tc>
        <w:tc>
          <w:tcPr>
            <w:tcW w:w="2410" w:type="dxa"/>
          </w:tcPr>
          <w:p w:rsidR="00921D7A" w:rsidRPr="00E1490A" w:rsidRDefault="00B86097" w:rsidP="00E1490A">
            <w:pPr>
              <w:adjustRightInd w:val="0"/>
              <w:snapToGrid w:val="0"/>
              <w:spacing w:line="360" w:lineRule="auto"/>
              <w:rPr>
                <w:sz w:val="28"/>
                <w:szCs w:val="28"/>
                <w:lang w:val="ru-RU"/>
              </w:rPr>
            </w:pPr>
            <w:r w:rsidRPr="00E1490A">
              <w:rPr>
                <w:sz w:val="28"/>
                <w:szCs w:val="28"/>
                <w:lang w:val="ru-RU"/>
              </w:rPr>
              <w:t>ч</w:t>
            </w:r>
            <w:r w:rsidR="00921D7A" w:rsidRPr="00E1490A">
              <w:rPr>
                <w:sz w:val="28"/>
                <w:szCs w:val="28"/>
                <w:lang w:val="ru-RU"/>
              </w:rPr>
              <w:t>еловеческий ум</w:t>
            </w:r>
          </w:p>
        </w:tc>
        <w:tc>
          <w:tcPr>
            <w:tcW w:w="1233" w:type="dxa"/>
          </w:tcPr>
          <w:p w:rsidR="00921D7A" w:rsidRPr="00E1490A" w:rsidRDefault="00921D7A" w:rsidP="00E1490A">
            <w:pPr>
              <w:adjustRightInd w:val="0"/>
              <w:snapToGrid w:val="0"/>
              <w:spacing w:line="360" w:lineRule="auto"/>
              <w:rPr>
                <w:sz w:val="28"/>
                <w:szCs w:val="28"/>
                <w:lang w:val="ru-RU"/>
              </w:rPr>
            </w:pPr>
            <w:r w:rsidRPr="00E1490A">
              <w:rPr>
                <w:sz w:val="28"/>
                <w:szCs w:val="28"/>
                <w:lang w:val="ru-RU"/>
              </w:rPr>
              <w:t>7</w:t>
            </w:r>
          </w:p>
        </w:tc>
      </w:tr>
      <w:tr w:rsidR="00921D7A" w:rsidRPr="00E1490A" w:rsidTr="00AE3D8C">
        <w:trPr>
          <w:trHeight w:val="70"/>
        </w:trPr>
        <w:tc>
          <w:tcPr>
            <w:tcW w:w="534" w:type="dxa"/>
          </w:tcPr>
          <w:p w:rsidR="00921D7A" w:rsidRPr="00E1490A" w:rsidRDefault="00D05433" w:rsidP="00E1490A">
            <w:pPr>
              <w:adjustRightInd w:val="0"/>
              <w:snapToGrid w:val="0"/>
              <w:spacing w:line="360" w:lineRule="auto"/>
              <w:rPr>
                <w:sz w:val="28"/>
                <w:szCs w:val="28"/>
                <w:lang w:val="ru-RU"/>
              </w:rPr>
            </w:pPr>
            <w:r w:rsidRPr="00E1490A">
              <w:rPr>
                <w:sz w:val="28"/>
                <w:szCs w:val="28"/>
                <w:lang w:val="ru-RU"/>
              </w:rPr>
              <w:t>11</w:t>
            </w:r>
          </w:p>
        </w:tc>
        <w:tc>
          <w:tcPr>
            <w:tcW w:w="4819" w:type="dxa"/>
            <w:gridSpan w:val="2"/>
          </w:tcPr>
          <w:p w:rsidR="00921D7A" w:rsidRPr="00E1490A" w:rsidRDefault="00921D7A" w:rsidP="00E1490A">
            <w:pPr>
              <w:adjustRightInd w:val="0"/>
              <w:snapToGrid w:val="0"/>
              <w:spacing w:line="360" w:lineRule="auto"/>
              <w:rPr>
                <w:sz w:val="28"/>
                <w:szCs w:val="28"/>
                <w:lang w:val="ru-RU"/>
              </w:rPr>
            </w:pPr>
            <w:r w:rsidRPr="00E1490A">
              <w:rPr>
                <w:sz w:val="28"/>
                <w:szCs w:val="28"/>
                <w:lang w:val="ru-RU"/>
              </w:rPr>
              <w:t xml:space="preserve">Признаки по национальности </w:t>
            </w:r>
          </w:p>
        </w:tc>
        <w:tc>
          <w:tcPr>
            <w:tcW w:w="2410" w:type="dxa"/>
          </w:tcPr>
          <w:p w:rsidR="00921D7A" w:rsidRPr="00E1490A" w:rsidRDefault="00E84F56" w:rsidP="00E1490A">
            <w:pPr>
              <w:adjustRightInd w:val="0"/>
              <w:snapToGrid w:val="0"/>
              <w:spacing w:line="360" w:lineRule="auto"/>
              <w:rPr>
                <w:sz w:val="28"/>
                <w:szCs w:val="28"/>
                <w:lang w:val="ru-RU"/>
              </w:rPr>
            </w:pPr>
            <w:r w:rsidRPr="00E1490A">
              <w:rPr>
                <w:sz w:val="28"/>
                <w:szCs w:val="28"/>
                <w:lang w:val="ru-RU"/>
              </w:rPr>
              <w:t>р</w:t>
            </w:r>
            <w:r w:rsidR="00921D7A" w:rsidRPr="00E1490A">
              <w:rPr>
                <w:sz w:val="28"/>
                <w:szCs w:val="28"/>
                <w:lang w:val="ru-RU"/>
              </w:rPr>
              <w:t xml:space="preserve">усский ум </w:t>
            </w:r>
          </w:p>
        </w:tc>
        <w:tc>
          <w:tcPr>
            <w:tcW w:w="1233" w:type="dxa"/>
          </w:tcPr>
          <w:p w:rsidR="00921D7A" w:rsidRPr="00E1490A" w:rsidRDefault="00E84F56" w:rsidP="00E1490A">
            <w:pPr>
              <w:adjustRightInd w:val="0"/>
              <w:snapToGrid w:val="0"/>
              <w:spacing w:line="360" w:lineRule="auto"/>
              <w:rPr>
                <w:sz w:val="28"/>
                <w:szCs w:val="28"/>
                <w:lang w:val="ru-RU"/>
              </w:rPr>
            </w:pPr>
            <w:r w:rsidRPr="00E1490A">
              <w:rPr>
                <w:sz w:val="28"/>
                <w:szCs w:val="28"/>
                <w:lang w:val="ru-RU"/>
              </w:rPr>
              <w:t>4</w:t>
            </w:r>
          </w:p>
        </w:tc>
      </w:tr>
      <w:tr w:rsidR="00745F77" w:rsidRPr="00E1490A" w:rsidTr="00AE3D8C">
        <w:trPr>
          <w:trHeight w:val="70"/>
        </w:trPr>
        <w:tc>
          <w:tcPr>
            <w:tcW w:w="534" w:type="dxa"/>
          </w:tcPr>
          <w:p w:rsidR="00745F77" w:rsidRPr="00E1490A" w:rsidRDefault="00620E72" w:rsidP="00E1490A">
            <w:pPr>
              <w:adjustRightInd w:val="0"/>
              <w:snapToGrid w:val="0"/>
              <w:spacing w:line="360" w:lineRule="auto"/>
              <w:rPr>
                <w:sz w:val="28"/>
                <w:szCs w:val="28"/>
                <w:lang w:val="ru-RU"/>
              </w:rPr>
            </w:pPr>
            <w:r w:rsidRPr="00E1490A">
              <w:rPr>
                <w:sz w:val="28"/>
                <w:szCs w:val="28"/>
                <w:lang w:val="ru-RU"/>
              </w:rPr>
              <w:t>13</w:t>
            </w:r>
          </w:p>
        </w:tc>
        <w:tc>
          <w:tcPr>
            <w:tcW w:w="4819" w:type="dxa"/>
            <w:gridSpan w:val="2"/>
          </w:tcPr>
          <w:p w:rsidR="00745F77" w:rsidRPr="00E1490A" w:rsidRDefault="00745F77" w:rsidP="00E1490A">
            <w:pPr>
              <w:adjustRightInd w:val="0"/>
              <w:snapToGrid w:val="0"/>
              <w:spacing w:line="360" w:lineRule="auto"/>
              <w:rPr>
                <w:sz w:val="28"/>
                <w:szCs w:val="28"/>
                <w:lang w:val="ru-RU"/>
              </w:rPr>
            </w:pPr>
            <w:r w:rsidRPr="00E1490A">
              <w:rPr>
                <w:sz w:val="28"/>
                <w:szCs w:val="28"/>
                <w:lang w:val="ru-RU"/>
              </w:rPr>
              <w:t>Признак безумия</w:t>
            </w:r>
          </w:p>
        </w:tc>
        <w:tc>
          <w:tcPr>
            <w:tcW w:w="2410" w:type="dxa"/>
          </w:tcPr>
          <w:p w:rsidR="00745F77" w:rsidRPr="00E1490A" w:rsidRDefault="00745F77" w:rsidP="00E1490A">
            <w:pPr>
              <w:adjustRightInd w:val="0"/>
              <w:snapToGrid w:val="0"/>
              <w:spacing w:line="360" w:lineRule="auto"/>
              <w:rPr>
                <w:sz w:val="28"/>
                <w:szCs w:val="28"/>
                <w:lang w:val="ru-RU"/>
              </w:rPr>
            </w:pPr>
            <w:r w:rsidRPr="00E1490A">
              <w:rPr>
                <w:sz w:val="28"/>
                <w:szCs w:val="28"/>
                <w:lang w:val="ru-RU"/>
              </w:rPr>
              <w:t>без ума от чего-либо</w:t>
            </w:r>
          </w:p>
          <w:p w:rsidR="00745F77" w:rsidRPr="00E1490A" w:rsidRDefault="00E84F56" w:rsidP="00E1490A">
            <w:pPr>
              <w:adjustRightInd w:val="0"/>
              <w:snapToGrid w:val="0"/>
              <w:spacing w:line="360" w:lineRule="auto"/>
              <w:rPr>
                <w:sz w:val="28"/>
                <w:szCs w:val="28"/>
                <w:lang w:val="ru-RU"/>
              </w:rPr>
            </w:pPr>
            <w:r w:rsidRPr="00E1490A">
              <w:rPr>
                <w:sz w:val="28"/>
                <w:szCs w:val="28"/>
                <w:lang w:val="ru-RU"/>
              </w:rPr>
              <w:t>с</w:t>
            </w:r>
            <w:r w:rsidR="00745F77" w:rsidRPr="00E1490A">
              <w:rPr>
                <w:sz w:val="28"/>
                <w:szCs w:val="28"/>
                <w:lang w:val="ru-RU"/>
              </w:rPr>
              <w:t xml:space="preserve"> ума сходить</w:t>
            </w:r>
          </w:p>
        </w:tc>
        <w:tc>
          <w:tcPr>
            <w:tcW w:w="1233" w:type="dxa"/>
          </w:tcPr>
          <w:p w:rsidR="00745F77" w:rsidRPr="00E1490A" w:rsidRDefault="00745F77" w:rsidP="00E1490A">
            <w:pPr>
              <w:adjustRightInd w:val="0"/>
              <w:snapToGrid w:val="0"/>
              <w:spacing w:line="360" w:lineRule="auto"/>
              <w:rPr>
                <w:sz w:val="28"/>
                <w:szCs w:val="28"/>
                <w:lang w:val="ru-RU"/>
              </w:rPr>
            </w:pPr>
            <w:r w:rsidRPr="00E1490A">
              <w:rPr>
                <w:sz w:val="28"/>
                <w:szCs w:val="28"/>
                <w:lang w:val="ru-RU"/>
              </w:rPr>
              <w:t>24</w:t>
            </w:r>
          </w:p>
          <w:p w:rsidR="00745F77" w:rsidRPr="00E1490A" w:rsidRDefault="00745F77" w:rsidP="00E1490A">
            <w:pPr>
              <w:adjustRightInd w:val="0"/>
              <w:snapToGrid w:val="0"/>
              <w:spacing w:line="360" w:lineRule="auto"/>
              <w:rPr>
                <w:sz w:val="28"/>
                <w:szCs w:val="28"/>
                <w:lang w:val="ru-RU"/>
              </w:rPr>
            </w:pPr>
          </w:p>
          <w:p w:rsidR="00745F77" w:rsidRPr="00E1490A" w:rsidRDefault="00745F77" w:rsidP="00E1490A">
            <w:pPr>
              <w:adjustRightInd w:val="0"/>
              <w:snapToGrid w:val="0"/>
              <w:spacing w:line="360" w:lineRule="auto"/>
              <w:rPr>
                <w:sz w:val="28"/>
                <w:szCs w:val="28"/>
                <w:lang w:val="ru-RU"/>
              </w:rPr>
            </w:pPr>
            <w:r w:rsidRPr="00E1490A">
              <w:rPr>
                <w:sz w:val="28"/>
                <w:szCs w:val="28"/>
                <w:lang w:val="ru-RU"/>
              </w:rPr>
              <w:t>16</w:t>
            </w:r>
          </w:p>
        </w:tc>
      </w:tr>
    </w:tbl>
    <w:p w:rsidR="00E85BB3" w:rsidRPr="00E1490A" w:rsidRDefault="00C54A92" w:rsidP="00E1490A">
      <w:pPr>
        <w:adjustRightInd w:val="0"/>
        <w:snapToGrid w:val="0"/>
        <w:spacing w:line="360" w:lineRule="auto"/>
        <w:ind w:firstLineChars="250" w:firstLine="700"/>
        <w:rPr>
          <w:sz w:val="28"/>
          <w:szCs w:val="28"/>
          <w:lang w:val="ru-RU"/>
        </w:rPr>
      </w:pPr>
      <w:r w:rsidRPr="00E1490A">
        <w:rPr>
          <w:sz w:val="28"/>
          <w:szCs w:val="28"/>
          <w:lang w:val="ru-RU"/>
        </w:rPr>
        <w:t>Представленная в Таблице</w:t>
      </w:r>
      <w:r w:rsidR="00921D7A" w:rsidRPr="00E1490A">
        <w:rPr>
          <w:sz w:val="28"/>
          <w:szCs w:val="28"/>
          <w:lang w:val="ru-RU"/>
        </w:rPr>
        <w:t xml:space="preserve"> №</w:t>
      </w:r>
      <w:r w:rsidRPr="00E1490A">
        <w:rPr>
          <w:sz w:val="28"/>
          <w:szCs w:val="28"/>
          <w:lang w:val="ru-RU"/>
        </w:rPr>
        <w:t xml:space="preserve"> 1 классификация демонстрирует основные</w:t>
      </w:r>
      <w:r w:rsidR="00E85BB3" w:rsidRPr="00E1490A">
        <w:rPr>
          <w:sz w:val="28"/>
          <w:szCs w:val="28"/>
          <w:lang w:val="ru-RU"/>
        </w:rPr>
        <w:t xml:space="preserve"> смысловые компоненты </w:t>
      </w:r>
      <w:r w:rsidRPr="00E1490A">
        <w:rPr>
          <w:sz w:val="28"/>
          <w:szCs w:val="28"/>
          <w:lang w:val="ru-RU"/>
        </w:rPr>
        <w:t xml:space="preserve">лексемы </w:t>
      </w:r>
      <w:r w:rsidR="00E85BB3" w:rsidRPr="00E1490A">
        <w:rPr>
          <w:sz w:val="28"/>
          <w:szCs w:val="28"/>
          <w:lang w:val="ru-RU"/>
        </w:rPr>
        <w:t xml:space="preserve">УМ.  </w:t>
      </w:r>
    </w:p>
    <w:p w:rsidR="00E85BB3" w:rsidRPr="00E1490A" w:rsidRDefault="00C54A92" w:rsidP="00E1490A">
      <w:pPr>
        <w:adjustRightInd w:val="0"/>
        <w:snapToGrid w:val="0"/>
        <w:spacing w:line="360" w:lineRule="auto"/>
        <w:ind w:firstLineChars="250" w:firstLine="700"/>
        <w:rPr>
          <w:sz w:val="28"/>
          <w:szCs w:val="28"/>
          <w:lang w:val="ru-RU"/>
        </w:rPr>
      </w:pPr>
      <w:r w:rsidRPr="00E1490A">
        <w:rPr>
          <w:sz w:val="28"/>
          <w:szCs w:val="28"/>
          <w:lang w:val="ru-RU"/>
        </w:rPr>
        <w:t>В Т</w:t>
      </w:r>
      <w:r w:rsidR="00E85BB3" w:rsidRPr="00E1490A">
        <w:rPr>
          <w:sz w:val="28"/>
          <w:szCs w:val="28"/>
          <w:lang w:val="ru-RU"/>
        </w:rPr>
        <w:t>аблице</w:t>
      </w:r>
      <w:r w:rsidR="00921D7A" w:rsidRPr="00E1490A">
        <w:rPr>
          <w:sz w:val="28"/>
          <w:szCs w:val="28"/>
          <w:lang w:val="ru-RU"/>
        </w:rPr>
        <w:t xml:space="preserve"> №</w:t>
      </w:r>
      <w:r w:rsidRPr="00E1490A">
        <w:rPr>
          <w:sz w:val="28"/>
          <w:szCs w:val="28"/>
          <w:lang w:val="ru-RU"/>
        </w:rPr>
        <w:t xml:space="preserve"> 1</w:t>
      </w:r>
      <w:r w:rsidR="00E85BB3" w:rsidRPr="00E1490A">
        <w:rPr>
          <w:sz w:val="28"/>
          <w:szCs w:val="28"/>
          <w:lang w:val="ru-RU"/>
        </w:rPr>
        <w:t xml:space="preserve"> наблюдается</w:t>
      </w:r>
      <w:r w:rsidRPr="00E1490A">
        <w:rPr>
          <w:sz w:val="28"/>
          <w:szCs w:val="28"/>
          <w:lang w:val="ru-RU"/>
        </w:rPr>
        <w:t xml:space="preserve"> также</w:t>
      </w:r>
      <w:r w:rsidR="00E85BB3" w:rsidRPr="00E1490A">
        <w:rPr>
          <w:sz w:val="28"/>
          <w:szCs w:val="28"/>
          <w:lang w:val="ru-RU"/>
        </w:rPr>
        <w:t xml:space="preserve"> профессиональная градация ума: </w:t>
      </w:r>
      <w:r w:rsidR="00E85BB3" w:rsidRPr="00E1490A">
        <w:rPr>
          <w:i/>
          <w:sz w:val="28"/>
          <w:szCs w:val="28"/>
          <w:lang w:val="ru-RU"/>
        </w:rPr>
        <w:t>инженерный ум, медицинский ум, тренерский ум</w:t>
      </w:r>
      <w:r w:rsidR="00E85BB3" w:rsidRPr="00E1490A">
        <w:rPr>
          <w:sz w:val="28"/>
          <w:szCs w:val="28"/>
          <w:lang w:val="ru-RU"/>
        </w:rPr>
        <w:t xml:space="preserve">. Возможно также указание </w:t>
      </w:r>
      <w:r w:rsidR="00E85BB3" w:rsidRPr="00E1490A">
        <w:rPr>
          <w:sz w:val="28"/>
          <w:szCs w:val="28"/>
          <w:lang w:val="ru-RU"/>
        </w:rPr>
        <w:lastRenderedPageBreak/>
        <w:t xml:space="preserve">на направленность ума к </w:t>
      </w:r>
      <w:r w:rsidRPr="00E1490A">
        <w:rPr>
          <w:sz w:val="28"/>
          <w:szCs w:val="28"/>
          <w:lang w:val="ru-RU"/>
        </w:rPr>
        <w:t>различной</w:t>
      </w:r>
      <w:r w:rsidR="00BA763A" w:rsidRPr="00E1490A">
        <w:rPr>
          <w:sz w:val="28"/>
          <w:szCs w:val="28"/>
          <w:lang w:val="ru-RU"/>
        </w:rPr>
        <w:t xml:space="preserve"> </w:t>
      </w:r>
      <w:r w:rsidR="00E85BB3" w:rsidRPr="00E1490A">
        <w:rPr>
          <w:sz w:val="28"/>
          <w:szCs w:val="28"/>
          <w:lang w:val="ru-RU"/>
        </w:rPr>
        <w:t xml:space="preserve">деятельности: </w:t>
      </w:r>
      <w:r w:rsidR="00E85BB3" w:rsidRPr="00E1490A">
        <w:rPr>
          <w:i/>
          <w:sz w:val="28"/>
          <w:szCs w:val="28"/>
          <w:lang w:val="ru-RU"/>
        </w:rPr>
        <w:t>экономический разум, научный разум, математический ум</w:t>
      </w:r>
      <w:r w:rsidR="00BA763A" w:rsidRPr="00E1490A">
        <w:rPr>
          <w:i/>
          <w:sz w:val="28"/>
          <w:szCs w:val="28"/>
          <w:lang w:val="ru-RU"/>
        </w:rPr>
        <w:t xml:space="preserve">, </w:t>
      </w:r>
      <w:r w:rsidR="00BA763A" w:rsidRPr="00E1490A">
        <w:rPr>
          <w:i/>
          <w:color w:val="000000"/>
          <w:sz w:val="28"/>
          <w:szCs w:val="28"/>
          <w:lang w:val="ru-RU"/>
        </w:rPr>
        <w:t>критический ум и ироничный ум.</w:t>
      </w:r>
    </w:p>
    <w:p w:rsidR="00E85BB3" w:rsidRPr="00E1490A" w:rsidRDefault="00E85BB3" w:rsidP="00E1490A">
      <w:pPr>
        <w:adjustRightInd w:val="0"/>
        <w:snapToGrid w:val="0"/>
        <w:spacing w:line="360" w:lineRule="auto"/>
        <w:ind w:firstLineChars="250" w:firstLine="700"/>
        <w:rPr>
          <w:sz w:val="28"/>
          <w:szCs w:val="28"/>
          <w:lang w:val="ru-RU"/>
        </w:rPr>
      </w:pPr>
      <w:r w:rsidRPr="00E1490A">
        <w:rPr>
          <w:sz w:val="28"/>
          <w:szCs w:val="28"/>
          <w:lang w:val="ru-RU"/>
        </w:rPr>
        <w:t>Ум може</w:t>
      </w:r>
      <w:r w:rsidR="00C54A92" w:rsidRPr="00E1490A">
        <w:rPr>
          <w:sz w:val="28"/>
          <w:szCs w:val="28"/>
          <w:lang w:val="ru-RU"/>
        </w:rPr>
        <w:t>т обозначать не только высшую, но и</w:t>
      </w:r>
      <w:r w:rsidR="0047601B" w:rsidRPr="00E1490A">
        <w:rPr>
          <w:sz w:val="28"/>
          <w:szCs w:val="28"/>
          <w:lang w:val="ru-RU"/>
        </w:rPr>
        <w:t xml:space="preserve"> низшую </w:t>
      </w:r>
      <w:r w:rsidRPr="00E1490A">
        <w:rPr>
          <w:sz w:val="28"/>
          <w:szCs w:val="28"/>
          <w:lang w:val="ru-RU"/>
        </w:rPr>
        <w:t xml:space="preserve">познавательную и мыслительную силу: крепкий ум и слабый ум. </w:t>
      </w:r>
      <w:r w:rsidR="00C54A92" w:rsidRPr="00E1490A">
        <w:rPr>
          <w:sz w:val="28"/>
          <w:szCs w:val="28"/>
          <w:lang w:val="ru-RU"/>
        </w:rPr>
        <w:t>Ум может считаться</w:t>
      </w:r>
      <w:r w:rsidRPr="00E1490A">
        <w:rPr>
          <w:sz w:val="28"/>
          <w:szCs w:val="28"/>
          <w:lang w:val="ru-RU"/>
        </w:rPr>
        <w:t xml:space="preserve"> признак</w:t>
      </w:r>
      <w:r w:rsidR="00C54A92" w:rsidRPr="00E1490A">
        <w:rPr>
          <w:sz w:val="28"/>
          <w:szCs w:val="28"/>
          <w:lang w:val="ru-RU"/>
        </w:rPr>
        <w:t>ом, отличающим</w:t>
      </w:r>
      <w:r w:rsidRPr="00E1490A">
        <w:rPr>
          <w:sz w:val="28"/>
          <w:szCs w:val="28"/>
          <w:lang w:val="ru-RU"/>
        </w:rPr>
        <w:t xml:space="preserve"> его носителя от других людей, по</w:t>
      </w:r>
      <w:r w:rsidR="000F677C" w:rsidRPr="00E1490A">
        <w:rPr>
          <w:sz w:val="28"/>
          <w:szCs w:val="28"/>
          <w:lang w:val="ru-RU"/>
        </w:rPr>
        <w:t xml:space="preserve">этому часто воспринимается как </w:t>
      </w:r>
      <w:r w:rsidRPr="00E1490A">
        <w:rPr>
          <w:sz w:val="28"/>
          <w:szCs w:val="28"/>
          <w:lang w:val="ru-RU"/>
        </w:rPr>
        <w:t>одно из дос</w:t>
      </w:r>
      <w:r w:rsidR="00D85293" w:rsidRPr="00E1490A">
        <w:rPr>
          <w:sz w:val="28"/>
          <w:szCs w:val="28"/>
          <w:lang w:val="ru-RU"/>
        </w:rPr>
        <w:t>тоинств человека и его гордость</w:t>
      </w:r>
      <w:r w:rsidRPr="00E1490A">
        <w:rPr>
          <w:sz w:val="28"/>
          <w:szCs w:val="28"/>
          <w:lang w:val="ru-RU"/>
        </w:rPr>
        <w:t xml:space="preserve">: </w:t>
      </w:r>
      <w:r w:rsidRPr="00E1490A">
        <w:rPr>
          <w:i/>
          <w:sz w:val="28"/>
          <w:szCs w:val="28"/>
          <w:lang w:val="ru-RU"/>
        </w:rPr>
        <w:t>редкий ум, блестящий ум, великий ум, поразительный ум, всеобъемлющий ум</w:t>
      </w:r>
      <w:r w:rsidRPr="00E1490A">
        <w:rPr>
          <w:sz w:val="28"/>
          <w:szCs w:val="28"/>
          <w:lang w:val="ru-RU"/>
        </w:rPr>
        <w:t>.</w:t>
      </w:r>
      <w:r w:rsidR="00D85293" w:rsidRPr="00E1490A">
        <w:rPr>
          <w:sz w:val="28"/>
          <w:szCs w:val="28"/>
          <w:lang w:val="ru-RU"/>
        </w:rPr>
        <w:t xml:space="preserve"> </w:t>
      </w:r>
      <w:r w:rsidR="00D85293" w:rsidRPr="00E1490A">
        <w:rPr>
          <w:rFonts w:eastAsiaTheme="minorEastAsia"/>
          <w:sz w:val="28"/>
          <w:szCs w:val="28"/>
          <w:lang w:val="ru-RU"/>
        </w:rPr>
        <w:t>Например:</w:t>
      </w:r>
    </w:p>
    <w:p w:rsidR="00D85293" w:rsidRPr="00E1490A" w:rsidRDefault="00D85293" w:rsidP="00E1490A">
      <w:pPr>
        <w:adjustRightInd w:val="0"/>
        <w:snapToGrid w:val="0"/>
        <w:spacing w:line="360" w:lineRule="auto"/>
        <w:ind w:firstLineChars="250" w:firstLine="700"/>
        <w:rPr>
          <w:rFonts w:eastAsiaTheme="minorEastAsia"/>
          <w:i/>
          <w:color w:val="000000"/>
          <w:sz w:val="28"/>
          <w:szCs w:val="28"/>
          <w:lang w:val="ru-RU"/>
        </w:rPr>
      </w:pPr>
      <w:r w:rsidRPr="00E1490A">
        <w:rPr>
          <w:rFonts w:eastAsiaTheme="minorEastAsia"/>
          <w:i/>
          <w:color w:val="000000"/>
          <w:sz w:val="28"/>
          <w:szCs w:val="28"/>
          <w:lang w:val="ru-RU"/>
        </w:rPr>
        <w:t>Интервьюируемый заявил, что его блестящий ум может предложить планете много идей, особенно относительно вы</w:t>
      </w:r>
      <w:r w:rsidR="000F677C" w:rsidRPr="00E1490A">
        <w:rPr>
          <w:rFonts w:eastAsiaTheme="minorEastAsia"/>
          <w:i/>
          <w:color w:val="000000"/>
          <w:sz w:val="28"/>
          <w:szCs w:val="28"/>
          <w:lang w:val="ru-RU"/>
        </w:rPr>
        <w:t>хода ЕС из кризиса. [Захар Радов</w:t>
      </w:r>
      <w:r w:rsidRPr="00E1490A">
        <w:rPr>
          <w:rFonts w:eastAsiaTheme="minorEastAsia"/>
          <w:i/>
          <w:color w:val="000000"/>
          <w:sz w:val="28"/>
          <w:szCs w:val="28"/>
          <w:lang w:val="ru-RU"/>
        </w:rPr>
        <w:t>. Стросс-Кан просит оставить его в покое, но утверждает, что у него есть много идей по выходу из кризиса // Комсомольская правда, 2012.10.14]</w:t>
      </w:r>
    </w:p>
    <w:p w:rsidR="00D85293" w:rsidRPr="00E1490A" w:rsidRDefault="00D85293" w:rsidP="00E1490A">
      <w:pPr>
        <w:adjustRightInd w:val="0"/>
        <w:snapToGrid w:val="0"/>
        <w:spacing w:line="360" w:lineRule="auto"/>
        <w:ind w:firstLineChars="250" w:firstLine="700"/>
        <w:rPr>
          <w:rFonts w:eastAsiaTheme="minorEastAsia"/>
          <w:i/>
          <w:color w:val="000000"/>
          <w:sz w:val="28"/>
          <w:szCs w:val="28"/>
          <w:lang w:val="ru-RU"/>
        </w:rPr>
      </w:pPr>
      <w:r w:rsidRPr="00E1490A">
        <w:rPr>
          <w:rFonts w:eastAsiaTheme="minorEastAsia"/>
          <w:i/>
          <w:color w:val="000000"/>
          <w:sz w:val="28"/>
          <w:szCs w:val="28"/>
          <w:lang w:val="ru-RU"/>
        </w:rPr>
        <w:t>Говоря о его личных качествах, они отметили редкий ум, образованность, мужественность и при этом интеллигентность. [Гайдар пожертвовал карьерой, чтобы спасти Россию - друзья и коллеги // РИА Новости, 2009.12.17]</w:t>
      </w:r>
    </w:p>
    <w:p w:rsidR="00E85BB3" w:rsidRPr="00E1490A" w:rsidRDefault="00B86097" w:rsidP="00E1490A">
      <w:pPr>
        <w:adjustRightInd w:val="0"/>
        <w:snapToGrid w:val="0"/>
        <w:spacing w:line="360" w:lineRule="auto"/>
        <w:ind w:firstLineChars="250" w:firstLine="700"/>
        <w:rPr>
          <w:color w:val="000000"/>
          <w:sz w:val="28"/>
          <w:szCs w:val="28"/>
          <w:shd w:val="clear" w:color="auto" w:fill="FFFFFF"/>
          <w:lang w:val="ru-RU"/>
        </w:rPr>
      </w:pPr>
      <w:r w:rsidRPr="00E1490A">
        <w:rPr>
          <w:color w:val="000000"/>
          <w:sz w:val="28"/>
          <w:szCs w:val="28"/>
          <w:lang w:val="ru-RU"/>
        </w:rPr>
        <w:t>Ум носит национальный признак</w:t>
      </w:r>
      <w:r w:rsidR="00E85BB3" w:rsidRPr="00E1490A">
        <w:rPr>
          <w:color w:val="000000"/>
          <w:sz w:val="28"/>
          <w:szCs w:val="28"/>
          <w:lang w:val="ru-RU"/>
        </w:rPr>
        <w:t xml:space="preserve">: </w:t>
      </w:r>
      <w:r w:rsidR="00E85BB3" w:rsidRPr="00E1490A">
        <w:rPr>
          <w:i/>
          <w:color w:val="000000"/>
          <w:sz w:val="28"/>
          <w:szCs w:val="28"/>
          <w:lang w:val="ru-RU"/>
        </w:rPr>
        <w:t>русский ум</w:t>
      </w:r>
      <w:r w:rsidR="00E85BB3" w:rsidRPr="00E1490A">
        <w:rPr>
          <w:b/>
          <w:i/>
          <w:color w:val="000000"/>
          <w:sz w:val="28"/>
          <w:szCs w:val="28"/>
          <w:lang w:val="ru-RU"/>
        </w:rPr>
        <w:t>.</w:t>
      </w:r>
      <w:r w:rsidR="00D51B30" w:rsidRPr="00E1490A">
        <w:rPr>
          <w:b/>
          <w:color w:val="000000"/>
          <w:sz w:val="28"/>
          <w:szCs w:val="28"/>
          <w:lang w:val="ru-RU"/>
        </w:rPr>
        <w:t xml:space="preserve"> </w:t>
      </w:r>
      <w:r w:rsidR="00D51B30" w:rsidRPr="00E1490A">
        <w:rPr>
          <w:color w:val="000000"/>
          <w:sz w:val="28"/>
          <w:szCs w:val="28"/>
          <w:lang w:val="ru-RU"/>
        </w:rPr>
        <w:t>По определению Ю.П Грицака, национальный ум – «это стереотип мышления и познания внешнего мира, общепринятый, «нормальный», доминирующий, впитываемый каждым ребенком в процессе воспитания и образования. Он характеризуется ориентацией на мир (экстраверсия или интроверсия), способом мышления (рационализм или иррационализм), его направленностью (прагматизм или мечтательность) и остротой (новаторство или</w:t>
      </w:r>
      <w:r w:rsidRPr="00E1490A">
        <w:rPr>
          <w:color w:val="000000"/>
          <w:sz w:val="28"/>
          <w:szCs w:val="28"/>
          <w:lang w:val="ru-RU"/>
        </w:rPr>
        <w:t xml:space="preserve"> косность)</w:t>
      </w:r>
      <w:r w:rsidR="008801AD" w:rsidRPr="00E1490A">
        <w:rPr>
          <w:color w:val="000000"/>
          <w:sz w:val="28"/>
          <w:szCs w:val="28"/>
          <w:lang w:val="ru-RU"/>
        </w:rPr>
        <w:t>»</w:t>
      </w:r>
      <w:r w:rsidR="008801AD" w:rsidRPr="00E1490A">
        <w:rPr>
          <w:b/>
          <w:color w:val="000000"/>
          <w:sz w:val="28"/>
          <w:szCs w:val="28"/>
          <w:lang w:val="ru-RU"/>
        </w:rPr>
        <w:t xml:space="preserve"> </w:t>
      </w:r>
      <w:r w:rsidR="002A4B57" w:rsidRPr="00E1490A">
        <w:rPr>
          <w:color w:val="000000"/>
          <w:sz w:val="28"/>
          <w:szCs w:val="28"/>
          <w:shd w:val="clear" w:color="auto" w:fill="FFFFFF"/>
          <w:lang w:val="ru-RU"/>
        </w:rPr>
        <w:t>(</w:t>
      </w:r>
      <w:r w:rsidR="00D85293" w:rsidRPr="00E1490A">
        <w:rPr>
          <w:color w:val="000000"/>
          <w:sz w:val="28"/>
          <w:szCs w:val="28"/>
          <w:lang w:val="ru-RU"/>
        </w:rPr>
        <w:t>Грицак 2000</w:t>
      </w:r>
      <w:r w:rsidR="002A4B57" w:rsidRPr="00E1490A">
        <w:rPr>
          <w:color w:val="000000"/>
          <w:sz w:val="28"/>
          <w:szCs w:val="28"/>
          <w:lang w:val="ru-RU"/>
        </w:rPr>
        <w:t>:</w:t>
      </w:r>
      <w:r w:rsidR="009D5A8F" w:rsidRPr="00E1490A">
        <w:rPr>
          <w:color w:val="000000"/>
          <w:sz w:val="28"/>
          <w:szCs w:val="28"/>
          <w:lang w:val="ru-RU"/>
        </w:rPr>
        <w:t xml:space="preserve"> 11</w:t>
      </w:r>
      <w:r w:rsidR="002A4B57" w:rsidRPr="00E1490A">
        <w:rPr>
          <w:color w:val="000000"/>
          <w:sz w:val="28"/>
          <w:szCs w:val="28"/>
          <w:shd w:val="clear" w:color="auto" w:fill="FFFFFF"/>
          <w:lang w:val="ru-RU"/>
        </w:rPr>
        <w:t>)</w:t>
      </w:r>
      <w:r w:rsidRPr="00E1490A">
        <w:rPr>
          <w:color w:val="000000"/>
          <w:sz w:val="28"/>
          <w:szCs w:val="28"/>
          <w:shd w:val="clear" w:color="auto" w:fill="FFFFFF"/>
          <w:lang w:val="ru-RU"/>
        </w:rPr>
        <w:t>. Например:</w:t>
      </w:r>
    </w:p>
    <w:p w:rsidR="00B86097" w:rsidRPr="00E1490A" w:rsidRDefault="00B86097" w:rsidP="00E1490A">
      <w:pPr>
        <w:adjustRightInd w:val="0"/>
        <w:snapToGrid w:val="0"/>
        <w:spacing w:line="360" w:lineRule="auto"/>
        <w:ind w:firstLineChars="250" w:firstLine="700"/>
        <w:rPr>
          <w:i/>
          <w:color w:val="000000"/>
          <w:sz w:val="28"/>
          <w:szCs w:val="28"/>
          <w:lang w:val="ru-RU"/>
        </w:rPr>
      </w:pPr>
      <w:r w:rsidRPr="00E1490A">
        <w:rPr>
          <w:i/>
          <w:color w:val="000000"/>
          <w:sz w:val="28"/>
          <w:szCs w:val="28"/>
          <w:lang w:val="ru-RU"/>
        </w:rPr>
        <w:t>Без взаимодействия с другими народами атрофируются русский ум и русская воля. [Игорь Караулов. Кризис лидерства // Известия, 2013.08.26]</w:t>
      </w:r>
    </w:p>
    <w:p w:rsidR="00E85BB3" w:rsidRPr="00E1490A" w:rsidRDefault="00E85BB3" w:rsidP="00E1490A">
      <w:pPr>
        <w:widowControl/>
        <w:adjustRightInd w:val="0"/>
        <w:snapToGrid w:val="0"/>
        <w:spacing w:line="360" w:lineRule="auto"/>
        <w:ind w:firstLineChars="250" w:firstLine="700"/>
        <w:rPr>
          <w:color w:val="000000"/>
          <w:sz w:val="28"/>
          <w:szCs w:val="28"/>
          <w:lang w:val="ru-RU"/>
        </w:rPr>
      </w:pPr>
      <w:r w:rsidRPr="00E1490A">
        <w:rPr>
          <w:color w:val="000000"/>
          <w:sz w:val="28"/>
          <w:szCs w:val="28"/>
          <w:lang w:val="ru-RU"/>
        </w:rPr>
        <w:t>Активизация метонимического значения слова УМ</w:t>
      </w:r>
      <w:r w:rsidR="000667B4" w:rsidRPr="00E1490A">
        <w:rPr>
          <w:color w:val="000000"/>
          <w:sz w:val="28"/>
          <w:szCs w:val="28"/>
          <w:lang w:val="ru-RU"/>
        </w:rPr>
        <w:t xml:space="preserve"> часто обнаруживается</w:t>
      </w:r>
      <w:r w:rsidRPr="00E1490A">
        <w:rPr>
          <w:color w:val="000000"/>
          <w:sz w:val="28"/>
          <w:szCs w:val="28"/>
          <w:lang w:val="ru-RU"/>
        </w:rPr>
        <w:t xml:space="preserve"> в словосочетаниях «утечка умов (мозгов)», которые </w:t>
      </w:r>
      <w:r w:rsidRPr="00E1490A">
        <w:rPr>
          <w:color w:val="000000"/>
          <w:sz w:val="28"/>
          <w:szCs w:val="28"/>
          <w:lang w:val="ru-RU"/>
        </w:rPr>
        <w:lastRenderedPageBreak/>
        <w:t xml:space="preserve">соответствуют перифразе – эмиграция умных и креативных людей. И </w:t>
      </w:r>
      <w:r w:rsidRPr="00E1490A">
        <w:rPr>
          <w:i/>
          <w:color w:val="000000"/>
          <w:sz w:val="28"/>
          <w:szCs w:val="28"/>
          <w:lang w:val="ru-RU"/>
        </w:rPr>
        <w:t>великий ум</w:t>
      </w:r>
      <w:r w:rsidRPr="00E1490A">
        <w:rPr>
          <w:color w:val="000000"/>
          <w:sz w:val="28"/>
          <w:szCs w:val="28"/>
          <w:lang w:val="ru-RU"/>
        </w:rPr>
        <w:t xml:space="preserve"> в </w:t>
      </w:r>
      <w:r w:rsidR="00A32DED" w:rsidRPr="00E1490A">
        <w:rPr>
          <w:color w:val="000000"/>
          <w:sz w:val="28"/>
          <w:szCs w:val="28"/>
          <w:lang w:val="ru-RU"/>
        </w:rPr>
        <w:t>больши</w:t>
      </w:r>
      <w:r w:rsidR="000667B4" w:rsidRPr="00E1490A">
        <w:rPr>
          <w:color w:val="000000"/>
          <w:sz w:val="28"/>
          <w:szCs w:val="28"/>
          <w:lang w:val="ru-RU"/>
        </w:rPr>
        <w:t>нстве примеров являе</w:t>
      </w:r>
      <w:r w:rsidRPr="00E1490A">
        <w:rPr>
          <w:color w:val="000000"/>
          <w:sz w:val="28"/>
          <w:szCs w:val="28"/>
          <w:lang w:val="ru-RU"/>
        </w:rPr>
        <w:t>тся метонимическим обозначе</w:t>
      </w:r>
      <w:r w:rsidR="00455812" w:rsidRPr="00E1490A">
        <w:rPr>
          <w:color w:val="000000"/>
          <w:sz w:val="28"/>
          <w:szCs w:val="28"/>
          <w:lang w:val="ru-RU"/>
        </w:rPr>
        <w:t xml:space="preserve">нием человека с умом. </w:t>
      </w:r>
      <w:r w:rsidR="00455812" w:rsidRPr="00E1490A">
        <w:rPr>
          <w:i/>
          <w:color w:val="000000"/>
          <w:sz w:val="28"/>
          <w:szCs w:val="28"/>
          <w:lang w:val="ru-RU"/>
        </w:rPr>
        <w:t>Немецкие умы, китайские умы, украинские умы</w:t>
      </w:r>
      <w:r w:rsidR="00455812" w:rsidRPr="00E1490A">
        <w:rPr>
          <w:color w:val="000000"/>
          <w:sz w:val="28"/>
          <w:szCs w:val="28"/>
          <w:lang w:val="ru-RU"/>
        </w:rPr>
        <w:t xml:space="preserve"> в СМИ тоже метонимически</w:t>
      </w:r>
      <w:r w:rsidR="000F677C" w:rsidRPr="00E1490A">
        <w:rPr>
          <w:color w:val="000000"/>
          <w:sz w:val="28"/>
          <w:szCs w:val="28"/>
          <w:lang w:val="ru-RU"/>
        </w:rPr>
        <w:t xml:space="preserve"> обознача</w:t>
      </w:r>
      <w:r w:rsidR="00455812" w:rsidRPr="00E1490A">
        <w:rPr>
          <w:color w:val="000000"/>
          <w:sz w:val="28"/>
          <w:szCs w:val="28"/>
          <w:lang w:val="ru-RU"/>
        </w:rPr>
        <w:t xml:space="preserve">ют </w:t>
      </w:r>
      <w:r w:rsidR="00D87792" w:rsidRPr="00E1490A">
        <w:rPr>
          <w:color w:val="000000"/>
          <w:sz w:val="28"/>
          <w:szCs w:val="28"/>
          <w:lang w:val="ru-RU"/>
        </w:rPr>
        <w:t>людей</w:t>
      </w:r>
      <w:r w:rsidR="00455812" w:rsidRPr="00E1490A">
        <w:rPr>
          <w:color w:val="000000"/>
          <w:sz w:val="28"/>
          <w:szCs w:val="28"/>
          <w:lang w:val="ru-RU"/>
        </w:rPr>
        <w:t xml:space="preserve"> </w:t>
      </w:r>
      <w:r w:rsidR="000667B4" w:rsidRPr="00E1490A">
        <w:rPr>
          <w:color w:val="000000"/>
          <w:sz w:val="28"/>
          <w:szCs w:val="28"/>
          <w:lang w:val="ru-RU"/>
        </w:rPr>
        <w:t xml:space="preserve">разных национальностей </w:t>
      </w:r>
      <w:r w:rsidR="00455812" w:rsidRPr="00E1490A">
        <w:rPr>
          <w:color w:val="000000"/>
          <w:sz w:val="28"/>
          <w:szCs w:val="28"/>
          <w:lang w:val="ru-RU"/>
        </w:rPr>
        <w:t>с умом.</w:t>
      </w:r>
      <w:r w:rsidR="00D87792" w:rsidRPr="00E1490A">
        <w:rPr>
          <w:color w:val="000000"/>
          <w:sz w:val="28"/>
          <w:szCs w:val="28"/>
          <w:lang w:val="ru-RU"/>
        </w:rPr>
        <w:t xml:space="preserve"> </w:t>
      </w:r>
      <w:r w:rsidR="000667B4" w:rsidRPr="00E1490A">
        <w:rPr>
          <w:color w:val="000000"/>
          <w:sz w:val="28"/>
          <w:szCs w:val="28"/>
          <w:lang w:val="ru-RU"/>
        </w:rPr>
        <w:t xml:space="preserve">Однако в этом случае акцентируется именно национальное своеобразие ума. </w:t>
      </w:r>
      <w:r w:rsidR="00D87792" w:rsidRPr="00E1490A">
        <w:rPr>
          <w:color w:val="000000"/>
          <w:sz w:val="28"/>
          <w:szCs w:val="28"/>
          <w:lang w:val="ru-RU"/>
        </w:rPr>
        <w:t>Примеры:</w:t>
      </w:r>
    </w:p>
    <w:p w:rsidR="00D87792" w:rsidRPr="00E1490A" w:rsidRDefault="00D87792" w:rsidP="00E1490A">
      <w:pPr>
        <w:widowControl/>
        <w:adjustRightInd w:val="0"/>
        <w:snapToGrid w:val="0"/>
        <w:spacing w:line="360" w:lineRule="auto"/>
        <w:ind w:firstLineChars="250" w:firstLine="700"/>
        <w:rPr>
          <w:i/>
          <w:color w:val="000000"/>
          <w:sz w:val="28"/>
          <w:szCs w:val="28"/>
          <w:lang w:val="ru-RU"/>
        </w:rPr>
      </w:pPr>
      <w:r w:rsidRPr="00E1490A">
        <w:rPr>
          <w:i/>
          <w:color w:val="000000"/>
          <w:sz w:val="28"/>
          <w:szCs w:val="28"/>
          <w:lang w:val="ru-RU"/>
        </w:rPr>
        <w:t>Великий музыкант―это не всегда великий ум. [Александр Г</w:t>
      </w:r>
      <w:r w:rsidR="002A4B57" w:rsidRPr="00E1490A">
        <w:rPr>
          <w:i/>
          <w:color w:val="000000"/>
          <w:sz w:val="28"/>
          <w:szCs w:val="28"/>
          <w:lang w:val="ru-RU"/>
        </w:rPr>
        <w:t>ришин, Дмитрий Смирнов</w:t>
      </w:r>
      <w:r w:rsidRPr="00E1490A">
        <w:rPr>
          <w:i/>
          <w:color w:val="000000"/>
          <w:sz w:val="28"/>
          <w:szCs w:val="28"/>
          <w:lang w:val="ru-RU"/>
        </w:rPr>
        <w:t>, Нигина Б</w:t>
      </w:r>
      <w:r w:rsidR="002A4B57" w:rsidRPr="00E1490A">
        <w:rPr>
          <w:i/>
          <w:color w:val="000000"/>
          <w:sz w:val="28"/>
          <w:szCs w:val="28"/>
          <w:lang w:val="ru-RU"/>
        </w:rPr>
        <w:t>ероева</w:t>
      </w:r>
      <w:r w:rsidRPr="00E1490A">
        <w:rPr>
          <w:i/>
          <w:color w:val="000000"/>
          <w:sz w:val="28"/>
          <w:szCs w:val="28"/>
          <w:lang w:val="ru-RU"/>
        </w:rPr>
        <w:t>. Хулиганкам показали пуськину мать // Комсомольская правда, 2012.08.18]</w:t>
      </w:r>
    </w:p>
    <w:p w:rsidR="00D87792" w:rsidRPr="00E1490A" w:rsidRDefault="00D87792" w:rsidP="00E1490A">
      <w:pPr>
        <w:widowControl/>
        <w:adjustRightInd w:val="0"/>
        <w:snapToGrid w:val="0"/>
        <w:spacing w:line="360" w:lineRule="auto"/>
        <w:ind w:firstLineChars="250" w:firstLine="700"/>
        <w:rPr>
          <w:i/>
          <w:color w:val="000000"/>
          <w:sz w:val="28"/>
          <w:szCs w:val="28"/>
          <w:lang w:val="ru-RU"/>
        </w:rPr>
      </w:pPr>
      <w:r w:rsidRPr="00E1490A">
        <w:rPr>
          <w:i/>
          <w:color w:val="000000"/>
          <w:sz w:val="28"/>
          <w:szCs w:val="28"/>
          <w:lang w:val="ru-RU"/>
        </w:rPr>
        <w:t>Путь России будоражит украинские умы. [Андрей Ермолаев: проект «энергетической империи» неплох для России // Новый регион 2, 2006.06.08]</w:t>
      </w:r>
    </w:p>
    <w:p w:rsidR="00E85BB3" w:rsidRPr="00E1490A" w:rsidRDefault="000667B4"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В указанных примерах о</w:t>
      </w:r>
      <w:r w:rsidR="00E85BB3" w:rsidRPr="00E1490A">
        <w:rPr>
          <w:color w:val="000000"/>
          <w:sz w:val="28"/>
          <w:szCs w:val="28"/>
          <w:lang w:val="ru-RU"/>
        </w:rPr>
        <w:t>бнаруживаются</w:t>
      </w:r>
      <w:r w:rsidRPr="00E1490A">
        <w:rPr>
          <w:color w:val="000000"/>
          <w:sz w:val="28"/>
          <w:szCs w:val="28"/>
          <w:lang w:val="ru-RU"/>
        </w:rPr>
        <w:t xml:space="preserve"> антропоморфные признаки</w:t>
      </w:r>
      <w:r w:rsidR="00E85BB3" w:rsidRPr="00E1490A">
        <w:rPr>
          <w:color w:val="000000"/>
          <w:sz w:val="28"/>
          <w:szCs w:val="28"/>
          <w:lang w:val="ru-RU"/>
        </w:rPr>
        <w:t>.</w:t>
      </w:r>
      <w:r w:rsidR="006A609C" w:rsidRPr="00E1490A">
        <w:rPr>
          <w:color w:val="000000"/>
          <w:sz w:val="28"/>
          <w:szCs w:val="28"/>
          <w:lang w:val="ru-RU"/>
        </w:rPr>
        <w:t xml:space="preserve"> </w:t>
      </w:r>
      <w:r w:rsidRPr="00E1490A">
        <w:rPr>
          <w:color w:val="000000"/>
          <w:sz w:val="28"/>
          <w:szCs w:val="28"/>
          <w:lang w:val="ru-RU"/>
        </w:rPr>
        <w:t>Ум</w:t>
      </w:r>
      <w:r w:rsidR="00E85BB3" w:rsidRPr="00E1490A">
        <w:rPr>
          <w:color w:val="000000"/>
          <w:sz w:val="28"/>
          <w:szCs w:val="28"/>
          <w:lang w:val="ru-RU"/>
        </w:rPr>
        <w:t xml:space="preserve"> предста</w:t>
      </w:r>
      <w:r w:rsidR="00A32DED" w:rsidRPr="00E1490A">
        <w:rPr>
          <w:color w:val="000000"/>
          <w:sz w:val="28"/>
          <w:szCs w:val="28"/>
          <w:lang w:val="ru-RU"/>
        </w:rPr>
        <w:t>в</w:t>
      </w:r>
      <w:r w:rsidR="00E85BB3" w:rsidRPr="00E1490A">
        <w:rPr>
          <w:color w:val="000000"/>
          <w:sz w:val="28"/>
          <w:szCs w:val="28"/>
          <w:lang w:val="ru-RU"/>
        </w:rPr>
        <w:t xml:space="preserve">лен неким живым существом, которое имеет свою индивидуальность, </w:t>
      </w:r>
      <w:r w:rsidR="006A609C" w:rsidRPr="00E1490A">
        <w:rPr>
          <w:color w:val="000000"/>
          <w:sz w:val="28"/>
          <w:szCs w:val="28"/>
          <w:lang w:val="ru-RU"/>
        </w:rPr>
        <w:t>обладает своим характерам, памятью и опытом. Он,</w:t>
      </w:r>
      <w:r w:rsidR="00E85BB3" w:rsidRPr="00E1490A">
        <w:rPr>
          <w:color w:val="000000"/>
          <w:sz w:val="28"/>
          <w:szCs w:val="28"/>
          <w:lang w:val="ru-RU"/>
        </w:rPr>
        <w:t xml:space="preserve"> как все виды биологической жизни</w:t>
      </w:r>
      <w:r w:rsidR="006A609C" w:rsidRPr="00E1490A">
        <w:rPr>
          <w:color w:val="000000"/>
          <w:sz w:val="28"/>
          <w:szCs w:val="28"/>
          <w:lang w:val="ru-RU"/>
        </w:rPr>
        <w:t>, растет и развивае</w:t>
      </w:r>
      <w:r w:rsidR="00E85BB3" w:rsidRPr="00E1490A">
        <w:rPr>
          <w:color w:val="000000"/>
          <w:sz w:val="28"/>
          <w:szCs w:val="28"/>
          <w:lang w:val="ru-RU"/>
        </w:rPr>
        <w:t>тся.</w:t>
      </w:r>
      <w:r w:rsidR="00D87792" w:rsidRPr="00E1490A">
        <w:rPr>
          <w:color w:val="C00000"/>
          <w:sz w:val="28"/>
          <w:szCs w:val="28"/>
          <w:lang w:val="ru-RU"/>
        </w:rPr>
        <w:t xml:space="preserve"> </w:t>
      </w:r>
      <w:r w:rsidR="00E85BB3" w:rsidRPr="00E1490A">
        <w:rPr>
          <w:color w:val="000000"/>
          <w:sz w:val="28"/>
          <w:szCs w:val="28"/>
          <w:lang w:val="ru-RU"/>
        </w:rPr>
        <w:t xml:space="preserve">Небезынтересно отметить, что </w:t>
      </w:r>
      <w:r w:rsidR="006A609C" w:rsidRPr="00E1490A">
        <w:rPr>
          <w:color w:val="000000"/>
          <w:sz w:val="28"/>
          <w:szCs w:val="28"/>
          <w:lang w:val="ru-RU"/>
        </w:rPr>
        <w:t xml:space="preserve">в контексте высказываний </w:t>
      </w:r>
      <w:r w:rsidR="00E85BB3" w:rsidRPr="00E1490A">
        <w:rPr>
          <w:color w:val="000000"/>
          <w:sz w:val="28"/>
          <w:szCs w:val="28"/>
          <w:lang w:val="ru-RU"/>
        </w:rPr>
        <w:t xml:space="preserve">ум проходит через определенные жизненные стадии, как человек, ум имеет возраст: </w:t>
      </w:r>
      <w:r w:rsidR="00E85BB3" w:rsidRPr="00E1490A">
        <w:rPr>
          <w:i/>
          <w:color w:val="000000"/>
          <w:sz w:val="28"/>
          <w:szCs w:val="28"/>
          <w:lang w:val="ru-RU"/>
        </w:rPr>
        <w:t>детский ум, молодой ум, юный ум</w:t>
      </w:r>
      <w:r w:rsidR="005D26C2" w:rsidRPr="00E1490A">
        <w:rPr>
          <w:i/>
          <w:color w:val="000000"/>
          <w:sz w:val="28"/>
          <w:szCs w:val="28"/>
          <w:lang w:val="ru-RU"/>
        </w:rPr>
        <w:t>, наивный ум</w:t>
      </w:r>
      <w:r w:rsidR="00E85BB3" w:rsidRPr="00E1490A">
        <w:rPr>
          <w:color w:val="000000"/>
          <w:sz w:val="28"/>
          <w:szCs w:val="28"/>
          <w:lang w:val="ru-RU"/>
        </w:rPr>
        <w:t>. Ум</w:t>
      </w:r>
      <w:r w:rsidR="006A609C" w:rsidRPr="00E1490A">
        <w:rPr>
          <w:color w:val="000000"/>
          <w:sz w:val="28"/>
          <w:szCs w:val="28"/>
          <w:lang w:val="ru-RU"/>
        </w:rPr>
        <w:t xml:space="preserve"> может обладать инстинктом, </w:t>
      </w:r>
      <w:r w:rsidR="00E85BB3" w:rsidRPr="00E1490A">
        <w:rPr>
          <w:color w:val="000000"/>
          <w:sz w:val="28"/>
          <w:szCs w:val="28"/>
          <w:lang w:val="ru-RU"/>
        </w:rPr>
        <w:t>переживать разные эмоциональные состояния:</w:t>
      </w:r>
      <w:r w:rsidR="00D1375A" w:rsidRPr="00E1490A">
        <w:rPr>
          <w:color w:val="000000"/>
          <w:sz w:val="28"/>
          <w:szCs w:val="28"/>
          <w:lang w:val="ru-RU"/>
        </w:rPr>
        <w:t xml:space="preserve"> </w:t>
      </w:r>
      <w:r w:rsidR="00E85BB3" w:rsidRPr="00E1490A">
        <w:rPr>
          <w:i/>
          <w:color w:val="000000"/>
          <w:sz w:val="28"/>
          <w:szCs w:val="28"/>
          <w:lang w:val="ru-RU"/>
        </w:rPr>
        <w:t>з</w:t>
      </w:r>
      <w:r w:rsidR="00E85BB3" w:rsidRPr="00E1490A">
        <w:rPr>
          <w:rFonts w:eastAsia="Microsoft YaHei"/>
          <w:bCs/>
          <w:i/>
          <w:sz w:val="28"/>
          <w:szCs w:val="28"/>
          <w:lang w:val="ru-RU"/>
        </w:rPr>
        <w:t>атрагивать</w:t>
      </w:r>
      <w:r w:rsidR="00E85BB3" w:rsidRPr="00E1490A">
        <w:rPr>
          <w:rFonts w:eastAsia="Microsoft YaHei"/>
          <w:i/>
          <w:sz w:val="28"/>
          <w:szCs w:val="28"/>
        </w:rPr>
        <w:t> </w:t>
      </w:r>
      <w:r w:rsidR="00E85BB3" w:rsidRPr="00E1490A">
        <w:rPr>
          <w:rFonts w:eastAsia="Microsoft YaHei"/>
          <w:bCs/>
          <w:i/>
          <w:sz w:val="28"/>
          <w:szCs w:val="28"/>
          <w:lang w:val="ru-RU"/>
        </w:rPr>
        <w:t xml:space="preserve">умы, будоражить ум, </w:t>
      </w:r>
      <w:r w:rsidR="00E85BB3" w:rsidRPr="00E1490A">
        <w:rPr>
          <w:i/>
          <w:sz w:val="28"/>
          <w:szCs w:val="28"/>
          <w:lang w:val="ru-RU"/>
        </w:rPr>
        <w:t>тревожить ум.</w:t>
      </w:r>
      <w:r w:rsidR="00E85BB3" w:rsidRPr="00E1490A">
        <w:rPr>
          <w:rFonts w:eastAsia="Microsoft YaHei"/>
          <w:bCs/>
          <w:i/>
          <w:sz w:val="28"/>
          <w:szCs w:val="28"/>
          <w:lang w:val="ru-RU"/>
        </w:rPr>
        <w:t xml:space="preserve"> </w:t>
      </w:r>
      <w:r w:rsidR="00E85BB3" w:rsidRPr="00E1490A">
        <w:rPr>
          <w:color w:val="000000"/>
          <w:sz w:val="28"/>
          <w:szCs w:val="28"/>
          <w:lang w:val="ru-RU"/>
        </w:rPr>
        <w:t>Такие пр</w:t>
      </w:r>
      <w:r w:rsidR="000F677C" w:rsidRPr="00E1490A">
        <w:rPr>
          <w:color w:val="000000"/>
          <w:sz w:val="28"/>
          <w:szCs w:val="28"/>
          <w:lang w:val="ru-RU"/>
        </w:rPr>
        <w:t xml:space="preserve">изнаки ума проявляются также в </w:t>
      </w:r>
      <w:r w:rsidR="00E85BB3" w:rsidRPr="00E1490A">
        <w:rPr>
          <w:color w:val="000000"/>
          <w:sz w:val="28"/>
          <w:szCs w:val="28"/>
          <w:lang w:val="ru-RU"/>
        </w:rPr>
        <w:t xml:space="preserve">гендерных характеристиках: </w:t>
      </w:r>
      <w:r w:rsidR="00E85BB3" w:rsidRPr="00E1490A">
        <w:rPr>
          <w:i/>
          <w:color w:val="000000"/>
          <w:sz w:val="28"/>
          <w:szCs w:val="28"/>
          <w:lang w:val="ru-RU"/>
        </w:rPr>
        <w:t>мужской ум, женский ум, бабий ум</w:t>
      </w:r>
      <w:r w:rsidR="00E85BB3" w:rsidRPr="00E1490A">
        <w:rPr>
          <w:color w:val="000000"/>
          <w:sz w:val="28"/>
          <w:szCs w:val="28"/>
          <w:lang w:val="ru-RU"/>
        </w:rPr>
        <w:t xml:space="preserve">. </w:t>
      </w:r>
      <w:r w:rsidR="005D26C2" w:rsidRPr="00E1490A">
        <w:rPr>
          <w:color w:val="000000"/>
          <w:sz w:val="28"/>
          <w:szCs w:val="28"/>
          <w:lang w:val="ru-RU"/>
        </w:rPr>
        <w:t>Здесь надо отметить, что возрастные</w:t>
      </w:r>
      <w:r w:rsidRPr="00E1490A">
        <w:rPr>
          <w:color w:val="000000"/>
          <w:sz w:val="28"/>
          <w:szCs w:val="28"/>
          <w:lang w:val="ru-RU"/>
        </w:rPr>
        <w:t xml:space="preserve"> и гендерные признаки часто несут в себе определенную оценку</w:t>
      </w:r>
      <w:r w:rsidR="005D26C2" w:rsidRPr="00E1490A">
        <w:rPr>
          <w:color w:val="000000"/>
          <w:sz w:val="28"/>
          <w:szCs w:val="28"/>
          <w:lang w:val="ru-RU"/>
        </w:rPr>
        <w:t xml:space="preserve">. </w:t>
      </w:r>
      <w:r w:rsidR="00486244" w:rsidRPr="00E1490A">
        <w:rPr>
          <w:i/>
          <w:color w:val="000000"/>
          <w:sz w:val="28"/>
          <w:szCs w:val="28"/>
          <w:lang w:val="ru-RU"/>
        </w:rPr>
        <w:t>Наивный</w:t>
      </w:r>
      <w:r w:rsidR="00BB168A" w:rsidRPr="00E1490A">
        <w:rPr>
          <w:i/>
          <w:color w:val="000000"/>
          <w:sz w:val="28"/>
          <w:szCs w:val="28"/>
          <w:lang w:val="ru-RU"/>
        </w:rPr>
        <w:t xml:space="preserve"> </w:t>
      </w:r>
      <w:r w:rsidRPr="00E1490A">
        <w:rPr>
          <w:i/>
          <w:color w:val="000000"/>
          <w:sz w:val="28"/>
          <w:szCs w:val="28"/>
          <w:lang w:val="ru-RU"/>
        </w:rPr>
        <w:t>ум</w:t>
      </w:r>
      <w:r w:rsidRPr="00E1490A">
        <w:rPr>
          <w:color w:val="000000"/>
          <w:sz w:val="28"/>
          <w:szCs w:val="28"/>
          <w:lang w:val="ru-RU"/>
        </w:rPr>
        <w:t xml:space="preserve"> включает в себя негативную оценку</w:t>
      </w:r>
      <w:r w:rsidR="00B30A34" w:rsidRPr="00E1490A">
        <w:rPr>
          <w:color w:val="000000"/>
          <w:sz w:val="28"/>
          <w:szCs w:val="28"/>
          <w:lang w:val="ru-RU"/>
        </w:rPr>
        <w:t xml:space="preserve">, </w:t>
      </w:r>
      <w:r w:rsidR="00BB168A" w:rsidRPr="00E1490A">
        <w:rPr>
          <w:color w:val="000000"/>
          <w:sz w:val="28"/>
          <w:szCs w:val="28"/>
          <w:lang w:val="ru-RU"/>
        </w:rPr>
        <w:t>а молодой</w:t>
      </w:r>
      <w:r w:rsidR="004360B5" w:rsidRPr="00E1490A">
        <w:rPr>
          <w:color w:val="000000"/>
          <w:sz w:val="28"/>
          <w:szCs w:val="28"/>
          <w:lang w:val="ru-RU"/>
        </w:rPr>
        <w:t xml:space="preserve"> </w:t>
      </w:r>
      <w:r w:rsidR="00486244" w:rsidRPr="00E1490A">
        <w:rPr>
          <w:color w:val="000000"/>
          <w:sz w:val="28"/>
          <w:szCs w:val="28"/>
          <w:lang w:val="ru-RU"/>
        </w:rPr>
        <w:t xml:space="preserve">и </w:t>
      </w:r>
      <w:r w:rsidR="00BB168A" w:rsidRPr="00E1490A">
        <w:rPr>
          <w:color w:val="000000"/>
          <w:sz w:val="28"/>
          <w:szCs w:val="28"/>
          <w:lang w:val="ru-RU"/>
        </w:rPr>
        <w:t xml:space="preserve">мужской ум </w:t>
      </w:r>
      <w:r w:rsidR="00B30A34" w:rsidRPr="00E1490A">
        <w:rPr>
          <w:color w:val="000000"/>
          <w:sz w:val="28"/>
          <w:szCs w:val="28"/>
          <w:lang w:val="ru-RU"/>
        </w:rPr>
        <w:t>- положительную</w:t>
      </w:r>
      <w:r w:rsidR="00BB168A" w:rsidRPr="00E1490A">
        <w:rPr>
          <w:color w:val="000000"/>
          <w:sz w:val="28"/>
          <w:szCs w:val="28"/>
          <w:lang w:val="ru-RU"/>
        </w:rPr>
        <w:t>. Например:</w:t>
      </w:r>
    </w:p>
    <w:p w:rsidR="00486244" w:rsidRPr="00E1490A" w:rsidRDefault="00486244" w:rsidP="00E1490A">
      <w:pPr>
        <w:adjustRightInd w:val="0"/>
        <w:snapToGrid w:val="0"/>
        <w:spacing w:line="360" w:lineRule="auto"/>
        <w:ind w:firstLineChars="250" w:firstLine="700"/>
        <w:rPr>
          <w:i/>
          <w:color w:val="000000"/>
          <w:sz w:val="28"/>
          <w:szCs w:val="28"/>
          <w:lang w:val="ru-RU"/>
        </w:rPr>
      </w:pPr>
      <w:r w:rsidRPr="00E1490A">
        <w:rPr>
          <w:i/>
          <w:color w:val="000000"/>
          <w:sz w:val="28"/>
          <w:szCs w:val="28"/>
          <w:lang w:val="ru-RU"/>
        </w:rPr>
        <w:t>А болезнь по имени Первая Любовь обрушивается на самую открытую душу, самое неопытное тело, самый наивный ум. [Светлана О</w:t>
      </w:r>
      <w:r w:rsidR="002A4B57" w:rsidRPr="00E1490A">
        <w:rPr>
          <w:i/>
          <w:color w:val="000000"/>
          <w:sz w:val="28"/>
          <w:szCs w:val="28"/>
          <w:lang w:val="ru-RU"/>
        </w:rPr>
        <w:t>лифирова</w:t>
      </w:r>
      <w:r w:rsidRPr="00E1490A">
        <w:rPr>
          <w:i/>
          <w:color w:val="000000"/>
          <w:sz w:val="28"/>
          <w:szCs w:val="28"/>
          <w:lang w:val="ru-RU"/>
        </w:rPr>
        <w:t>, Лариса В</w:t>
      </w:r>
      <w:r w:rsidR="002A4B57" w:rsidRPr="00E1490A">
        <w:rPr>
          <w:i/>
          <w:color w:val="000000"/>
          <w:sz w:val="28"/>
          <w:szCs w:val="28"/>
          <w:lang w:val="ru-RU"/>
        </w:rPr>
        <w:t>асильева</w:t>
      </w:r>
      <w:r w:rsidRPr="00E1490A">
        <w:rPr>
          <w:i/>
          <w:color w:val="000000"/>
          <w:sz w:val="28"/>
          <w:szCs w:val="28"/>
          <w:lang w:val="ru-RU"/>
        </w:rPr>
        <w:t>, Рис. Валентина Д</w:t>
      </w:r>
      <w:r w:rsidR="002A4B57" w:rsidRPr="00E1490A">
        <w:rPr>
          <w:i/>
          <w:color w:val="000000"/>
          <w:sz w:val="28"/>
          <w:szCs w:val="28"/>
          <w:lang w:val="ru-RU"/>
        </w:rPr>
        <w:t>ружинина</w:t>
      </w:r>
      <w:r w:rsidRPr="00E1490A">
        <w:rPr>
          <w:i/>
          <w:color w:val="000000"/>
          <w:sz w:val="28"/>
          <w:szCs w:val="28"/>
          <w:lang w:val="ru-RU"/>
        </w:rPr>
        <w:t>. В любовном письме не должно быть слова «люблю» // Комсомольская правда, 2003.02.10]</w:t>
      </w:r>
    </w:p>
    <w:p w:rsidR="00BB168A" w:rsidRPr="00E1490A" w:rsidRDefault="00BB168A" w:rsidP="00E1490A">
      <w:pPr>
        <w:adjustRightInd w:val="0"/>
        <w:snapToGrid w:val="0"/>
        <w:spacing w:line="360" w:lineRule="auto"/>
        <w:ind w:firstLineChars="250" w:firstLine="700"/>
        <w:rPr>
          <w:i/>
          <w:color w:val="000000"/>
          <w:sz w:val="28"/>
          <w:szCs w:val="28"/>
          <w:lang w:val="ru-RU"/>
        </w:rPr>
      </w:pPr>
      <w:r w:rsidRPr="00E1490A">
        <w:rPr>
          <w:i/>
          <w:color w:val="000000"/>
          <w:sz w:val="28"/>
          <w:szCs w:val="28"/>
          <w:lang w:val="ru-RU"/>
        </w:rPr>
        <w:t xml:space="preserve">Ему тогда было около 70, но меня поразило, какой у него молодой ум. </w:t>
      </w:r>
      <w:r w:rsidRPr="00E1490A">
        <w:rPr>
          <w:i/>
          <w:color w:val="000000"/>
          <w:sz w:val="28"/>
          <w:szCs w:val="28"/>
          <w:lang w:val="ru-RU"/>
        </w:rPr>
        <w:lastRenderedPageBreak/>
        <w:t>[Александра Сопова, Виктория Иванова. «Федору Хитруку было подвластно всё» // Известия, 2012.12.03]</w:t>
      </w:r>
    </w:p>
    <w:p w:rsidR="004360B5" w:rsidRPr="00E1490A" w:rsidRDefault="004360B5" w:rsidP="00E1490A">
      <w:pPr>
        <w:adjustRightInd w:val="0"/>
        <w:snapToGrid w:val="0"/>
        <w:spacing w:line="360" w:lineRule="auto"/>
        <w:ind w:firstLineChars="250" w:firstLine="700"/>
        <w:rPr>
          <w:sz w:val="28"/>
          <w:szCs w:val="28"/>
          <w:lang w:val="ru-RU"/>
        </w:rPr>
      </w:pPr>
      <w:r w:rsidRPr="00E1490A">
        <w:rPr>
          <w:sz w:val="28"/>
          <w:szCs w:val="28"/>
          <w:lang w:val="ru-RU"/>
        </w:rPr>
        <w:t xml:space="preserve">Следует отметить, что в этих семантических признаках, ум характеризуется позитивной оценкой иногда как ирония. Например, женский ум обычно воспринимается как способность мыслить тщательно и детально, но в найденных примерах отражается ироническая характеристика. </w:t>
      </w:r>
    </w:p>
    <w:p w:rsidR="004360B5" w:rsidRPr="00E1490A" w:rsidRDefault="004360B5" w:rsidP="00E1490A">
      <w:pPr>
        <w:adjustRightInd w:val="0"/>
        <w:snapToGrid w:val="0"/>
        <w:spacing w:line="360" w:lineRule="auto"/>
        <w:ind w:firstLineChars="300" w:firstLine="843"/>
        <w:rPr>
          <w:i/>
          <w:sz w:val="28"/>
          <w:szCs w:val="28"/>
          <w:lang w:val="ru-RU"/>
        </w:rPr>
      </w:pPr>
      <w:r w:rsidRPr="00E1490A">
        <w:rPr>
          <w:b/>
          <w:sz w:val="28"/>
          <w:szCs w:val="28"/>
          <w:lang w:val="ru-RU"/>
        </w:rPr>
        <w:t>Примеры</w:t>
      </w:r>
      <w:r w:rsidRPr="00E1490A">
        <w:rPr>
          <w:sz w:val="28"/>
          <w:szCs w:val="28"/>
          <w:lang w:val="ru-RU"/>
        </w:rPr>
        <w:t xml:space="preserve">: </w:t>
      </w:r>
      <w:r w:rsidRPr="00E1490A">
        <w:rPr>
          <w:i/>
          <w:sz w:val="28"/>
          <w:szCs w:val="28"/>
          <w:lang w:val="ru-RU"/>
        </w:rPr>
        <w:t>Тонкий женский ум Тимошенко рассчитал и сценарий, при котором она все же провалится на выборах. [Сергей СЕМУШКИН. Кандидат в президенты Украины Юлия Тимошенко: «Если проиграю, будет война» // Комсомольская правда, 2009.09.15]</w:t>
      </w:r>
    </w:p>
    <w:p w:rsidR="004360B5" w:rsidRPr="00E1490A" w:rsidRDefault="004360B5" w:rsidP="00E1490A">
      <w:pPr>
        <w:adjustRightInd w:val="0"/>
        <w:snapToGrid w:val="0"/>
        <w:spacing w:line="360" w:lineRule="auto"/>
        <w:ind w:firstLineChars="300" w:firstLine="840"/>
        <w:rPr>
          <w:i/>
          <w:sz w:val="28"/>
          <w:szCs w:val="28"/>
          <w:lang w:val="ru-RU"/>
        </w:rPr>
      </w:pPr>
      <w:r w:rsidRPr="00E1490A">
        <w:rPr>
          <w:i/>
          <w:sz w:val="28"/>
          <w:szCs w:val="28"/>
          <w:lang w:val="ru-RU"/>
        </w:rPr>
        <w:t xml:space="preserve">Да бросьте вы! Женский ум, женский склад, женский взгляд… Все это―ваши шовинистические мужские попытки сделать нас </w:t>
      </w:r>
      <w:r w:rsidR="002A4B57" w:rsidRPr="00E1490A">
        <w:rPr>
          <w:i/>
          <w:sz w:val="28"/>
          <w:szCs w:val="28"/>
          <w:lang w:val="ru-RU"/>
        </w:rPr>
        <w:t>неравноценными. [Александр Гамов, Любовь Моисеева</w:t>
      </w:r>
      <w:r w:rsidRPr="00E1490A">
        <w:rPr>
          <w:i/>
          <w:sz w:val="28"/>
          <w:szCs w:val="28"/>
          <w:lang w:val="ru-RU"/>
        </w:rPr>
        <w:t>. Валентина Матвиенко - читателям «Комсомолки»: «Нет, мы - не муравьи. И с нами должны и будут считаться!» // Комсомольская правда, 2011.10.28]</w:t>
      </w:r>
    </w:p>
    <w:p w:rsidR="00E85BB3" w:rsidRPr="00E1490A" w:rsidRDefault="006A609C" w:rsidP="00E1490A">
      <w:pPr>
        <w:adjustRightInd w:val="0"/>
        <w:snapToGrid w:val="0"/>
        <w:spacing w:line="360" w:lineRule="auto"/>
        <w:rPr>
          <w:color w:val="000000"/>
          <w:sz w:val="28"/>
          <w:szCs w:val="28"/>
          <w:lang w:val="ru-RU"/>
        </w:rPr>
      </w:pPr>
      <w:r w:rsidRPr="00E1490A">
        <w:rPr>
          <w:color w:val="000000"/>
          <w:sz w:val="28"/>
          <w:szCs w:val="28"/>
          <w:lang w:val="ru-RU"/>
        </w:rPr>
        <w:t xml:space="preserve">     </w:t>
      </w:r>
      <w:r w:rsidR="00B30A34" w:rsidRPr="00E1490A">
        <w:rPr>
          <w:color w:val="000000"/>
          <w:sz w:val="28"/>
          <w:szCs w:val="28"/>
          <w:lang w:val="ru-RU"/>
        </w:rPr>
        <w:t xml:space="preserve"> Следует</w:t>
      </w:r>
      <w:r w:rsidR="00E85BB3" w:rsidRPr="00E1490A">
        <w:rPr>
          <w:color w:val="000000"/>
          <w:sz w:val="28"/>
          <w:szCs w:val="28"/>
          <w:lang w:val="ru-RU"/>
        </w:rPr>
        <w:t xml:space="preserve"> отметить, что одной из самых актуальных антроп</w:t>
      </w:r>
      <w:r w:rsidR="00B30A34" w:rsidRPr="00E1490A">
        <w:rPr>
          <w:color w:val="000000"/>
          <w:sz w:val="28"/>
          <w:szCs w:val="28"/>
          <w:lang w:val="ru-RU"/>
        </w:rPr>
        <w:t>оморфных характеристик ума являю</w:t>
      </w:r>
      <w:r w:rsidR="00E85BB3" w:rsidRPr="00E1490A">
        <w:rPr>
          <w:color w:val="000000"/>
          <w:sz w:val="28"/>
          <w:szCs w:val="28"/>
          <w:lang w:val="ru-RU"/>
        </w:rPr>
        <w:t>т</w:t>
      </w:r>
      <w:r w:rsidR="00FB20DC" w:rsidRPr="00E1490A">
        <w:rPr>
          <w:color w:val="000000"/>
          <w:sz w:val="28"/>
          <w:szCs w:val="28"/>
          <w:lang w:val="ru-RU"/>
        </w:rPr>
        <w:t>с</w:t>
      </w:r>
      <w:r w:rsidR="00E85BB3" w:rsidRPr="00E1490A">
        <w:rPr>
          <w:color w:val="000000"/>
          <w:sz w:val="28"/>
          <w:szCs w:val="28"/>
          <w:lang w:val="ru-RU"/>
        </w:rPr>
        <w:t>я определенные социаль</w:t>
      </w:r>
      <w:r w:rsidRPr="00E1490A">
        <w:rPr>
          <w:color w:val="000000"/>
          <w:sz w:val="28"/>
          <w:szCs w:val="28"/>
          <w:lang w:val="ru-RU"/>
        </w:rPr>
        <w:t>ные роли и особенности человека, причем уму приписываются</w:t>
      </w:r>
      <w:r w:rsidR="00E85BB3" w:rsidRPr="00E1490A">
        <w:rPr>
          <w:color w:val="000000"/>
          <w:sz w:val="28"/>
          <w:szCs w:val="28"/>
          <w:lang w:val="ru-RU"/>
        </w:rPr>
        <w:t xml:space="preserve"> человеческие качества, например, наблюдательность, проницательность, рациональность, изобретательность</w:t>
      </w:r>
      <w:r w:rsidR="00BA763A" w:rsidRPr="00E1490A">
        <w:rPr>
          <w:color w:val="000000"/>
          <w:sz w:val="28"/>
          <w:szCs w:val="28"/>
          <w:lang w:val="ru-RU"/>
        </w:rPr>
        <w:t xml:space="preserve"> </w:t>
      </w:r>
      <w:r w:rsidR="00E85BB3" w:rsidRPr="00E1490A">
        <w:rPr>
          <w:color w:val="000000"/>
          <w:sz w:val="28"/>
          <w:szCs w:val="28"/>
          <w:lang w:val="ru-RU"/>
        </w:rPr>
        <w:t>и т.д. (</w:t>
      </w:r>
      <w:r w:rsidR="00BA763A" w:rsidRPr="00E1490A">
        <w:rPr>
          <w:i/>
          <w:color w:val="000000"/>
          <w:sz w:val="28"/>
          <w:szCs w:val="28"/>
          <w:lang w:val="ru-RU"/>
        </w:rPr>
        <w:t xml:space="preserve">сравните наблюдательный ум, </w:t>
      </w:r>
      <w:r w:rsidR="00E85BB3" w:rsidRPr="00E1490A">
        <w:rPr>
          <w:i/>
          <w:color w:val="000000"/>
          <w:sz w:val="28"/>
          <w:szCs w:val="28"/>
          <w:lang w:val="ru-RU"/>
        </w:rPr>
        <w:t>пытливый ум, изобретательный ум, рациональный ум, расчетливый ум</w:t>
      </w:r>
      <w:r w:rsidR="00E85BB3" w:rsidRPr="00E1490A">
        <w:rPr>
          <w:color w:val="000000"/>
          <w:sz w:val="28"/>
          <w:szCs w:val="28"/>
          <w:lang w:val="ru-RU"/>
        </w:rPr>
        <w:t>)</w:t>
      </w:r>
      <w:r w:rsidR="00BA763A" w:rsidRPr="00E1490A">
        <w:rPr>
          <w:color w:val="000000"/>
          <w:sz w:val="28"/>
          <w:szCs w:val="28"/>
          <w:lang w:val="ru-RU"/>
        </w:rPr>
        <w:t>.</w:t>
      </w:r>
      <w:r w:rsidR="005020EC" w:rsidRPr="00E1490A">
        <w:rPr>
          <w:color w:val="000000"/>
          <w:sz w:val="28"/>
          <w:szCs w:val="28"/>
          <w:lang w:val="ru-RU"/>
        </w:rPr>
        <w:t xml:space="preserve"> Например:</w:t>
      </w:r>
    </w:p>
    <w:p w:rsidR="005020EC" w:rsidRPr="00E1490A" w:rsidRDefault="005D26C2" w:rsidP="00E1490A">
      <w:pPr>
        <w:adjustRightInd w:val="0"/>
        <w:snapToGrid w:val="0"/>
        <w:spacing w:line="360" w:lineRule="auto"/>
        <w:ind w:firstLineChars="300" w:firstLine="840"/>
        <w:rPr>
          <w:i/>
          <w:color w:val="000000"/>
          <w:sz w:val="28"/>
          <w:szCs w:val="28"/>
          <w:lang w:val="ru-RU"/>
        </w:rPr>
      </w:pPr>
      <w:r w:rsidRPr="00E1490A">
        <w:rPr>
          <w:i/>
          <w:color w:val="000000"/>
          <w:sz w:val="28"/>
          <w:szCs w:val="28"/>
          <w:lang w:val="ru-RU"/>
        </w:rPr>
        <w:t>Окончил духовное училище и духовную семинарию, обладал необыкновенно живым, острым и наблюдательным умом. [Евлогия // Труд-7, 2004.07.01]</w:t>
      </w:r>
    </w:p>
    <w:p w:rsidR="005D26C2" w:rsidRPr="00E1490A" w:rsidRDefault="005D26C2" w:rsidP="00E1490A">
      <w:pPr>
        <w:adjustRightInd w:val="0"/>
        <w:snapToGrid w:val="0"/>
        <w:spacing w:line="360" w:lineRule="auto"/>
        <w:ind w:firstLineChars="300" w:firstLine="840"/>
        <w:rPr>
          <w:i/>
          <w:color w:val="000000"/>
          <w:sz w:val="28"/>
          <w:szCs w:val="28"/>
          <w:lang w:val="ru-RU"/>
        </w:rPr>
      </w:pPr>
      <w:r w:rsidRPr="00E1490A">
        <w:rPr>
          <w:i/>
          <w:color w:val="000000"/>
          <w:sz w:val="28"/>
          <w:szCs w:val="28"/>
          <w:lang w:val="ru-RU"/>
        </w:rPr>
        <w:t>Ваш тонкий расчетливый ум может отказать, если чувство погло</w:t>
      </w:r>
      <w:r w:rsidR="002A4B57" w:rsidRPr="00E1490A">
        <w:rPr>
          <w:i/>
          <w:color w:val="000000"/>
          <w:sz w:val="28"/>
          <w:szCs w:val="28"/>
          <w:lang w:val="ru-RU"/>
        </w:rPr>
        <w:t>тит вас целиком. [Татьяна Огнева</w:t>
      </w:r>
      <w:r w:rsidRPr="00E1490A">
        <w:rPr>
          <w:i/>
          <w:color w:val="000000"/>
          <w:sz w:val="28"/>
          <w:szCs w:val="28"/>
          <w:lang w:val="ru-RU"/>
        </w:rPr>
        <w:t>, Дарья З</w:t>
      </w:r>
      <w:r w:rsidR="002A4B57" w:rsidRPr="00E1490A">
        <w:rPr>
          <w:i/>
          <w:color w:val="000000"/>
          <w:sz w:val="28"/>
          <w:szCs w:val="28"/>
          <w:lang w:val="ru-RU"/>
        </w:rPr>
        <w:t>авгородняя</w:t>
      </w:r>
      <w:r w:rsidRPr="00E1490A">
        <w:rPr>
          <w:i/>
          <w:color w:val="000000"/>
          <w:sz w:val="28"/>
          <w:szCs w:val="28"/>
          <w:lang w:val="ru-RU"/>
        </w:rPr>
        <w:t>, Фото Геннадия У</w:t>
      </w:r>
      <w:r w:rsidR="002A4B57" w:rsidRPr="00E1490A">
        <w:rPr>
          <w:i/>
          <w:color w:val="000000"/>
          <w:sz w:val="28"/>
          <w:szCs w:val="28"/>
          <w:lang w:val="ru-RU"/>
        </w:rPr>
        <w:t>соева</w:t>
      </w:r>
      <w:r w:rsidRPr="00E1490A">
        <w:rPr>
          <w:i/>
          <w:color w:val="000000"/>
          <w:sz w:val="28"/>
          <w:szCs w:val="28"/>
          <w:lang w:val="ru-RU"/>
        </w:rPr>
        <w:t>, Рамиля Г</w:t>
      </w:r>
      <w:r w:rsidR="002A4B57" w:rsidRPr="00E1490A">
        <w:rPr>
          <w:i/>
          <w:color w:val="000000"/>
          <w:sz w:val="28"/>
          <w:szCs w:val="28"/>
          <w:lang w:val="ru-RU"/>
        </w:rPr>
        <w:t>али</w:t>
      </w:r>
      <w:r w:rsidRPr="00E1490A">
        <w:rPr>
          <w:i/>
          <w:color w:val="000000"/>
          <w:sz w:val="28"/>
          <w:szCs w:val="28"/>
          <w:lang w:val="ru-RU"/>
        </w:rPr>
        <w:t>, СТС. Рис. Валентина Д</w:t>
      </w:r>
      <w:r w:rsidR="002A4B57" w:rsidRPr="00E1490A">
        <w:rPr>
          <w:i/>
          <w:color w:val="000000"/>
          <w:sz w:val="28"/>
          <w:szCs w:val="28"/>
          <w:lang w:val="ru-RU"/>
        </w:rPr>
        <w:t>ружинина</w:t>
      </w:r>
      <w:r w:rsidRPr="00E1490A">
        <w:rPr>
          <w:i/>
          <w:color w:val="000000"/>
          <w:sz w:val="28"/>
          <w:szCs w:val="28"/>
          <w:lang w:val="ru-RU"/>
        </w:rPr>
        <w:t>. Узнай, кто ты - Золушка или Колдунья // Комсомольская правда, 2007.07.07]</w:t>
      </w:r>
    </w:p>
    <w:p w:rsidR="004360B5" w:rsidRPr="00E1490A" w:rsidRDefault="004360B5"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lastRenderedPageBreak/>
        <w:t xml:space="preserve">Единицы </w:t>
      </w:r>
      <w:r w:rsidRPr="00E1490A">
        <w:rPr>
          <w:i/>
          <w:color w:val="000000"/>
          <w:sz w:val="28"/>
          <w:szCs w:val="28"/>
          <w:lang w:val="ru-RU"/>
        </w:rPr>
        <w:t xml:space="preserve">без ума от чего-либо, с ума сходить </w:t>
      </w:r>
      <w:r w:rsidRPr="00E1490A">
        <w:rPr>
          <w:color w:val="000000"/>
          <w:sz w:val="28"/>
          <w:szCs w:val="28"/>
          <w:lang w:val="ru-RU"/>
        </w:rPr>
        <w:t>довольно часто встречают</w:t>
      </w:r>
      <w:r w:rsidR="000F677C" w:rsidRPr="00E1490A">
        <w:rPr>
          <w:color w:val="000000"/>
          <w:sz w:val="28"/>
          <w:szCs w:val="28"/>
          <w:lang w:val="ru-RU"/>
        </w:rPr>
        <w:t>с</w:t>
      </w:r>
      <w:r w:rsidRPr="00E1490A">
        <w:rPr>
          <w:color w:val="000000"/>
          <w:sz w:val="28"/>
          <w:szCs w:val="28"/>
          <w:lang w:val="ru-RU"/>
        </w:rPr>
        <w:t>я в СМИ. Они</w:t>
      </w:r>
      <w:r w:rsidR="00D1375A" w:rsidRPr="00E1490A">
        <w:rPr>
          <w:color w:val="000000"/>
          <w:sz w:val="28"/>
          <w:szCs w:val="28"/>
          <w:lang w:val="ru-RU"/>
        </w:rPr>
        <w:t xml:space="preserve"> нередко </w:t>
      </w:r>
      <w:r w:rsidR="00B30A34" w:rsidRPr="00E1490A">
        <w:rPr>
          <w:color w:val="000000"/>
          <w:sz w:val="28"/>
          <w:szCs w:val="28"/>
          <w:lang w:val="ru-RU"/>
        </w:rPr>
        <w:t>оцениваются положительно</w:t>
      </w:r>
      <w:r w:rsidR="00D1375A" w:rsidRPr="00E1490A">
        <w:rPr>
          <w:color w:val="000000"/>
          <w:sz w:val="28"/>
          <w:szCs w:val="28"/>
          <w:lang w:val="ru-RU"/>
        </w:rPr>
        <w:t>:</w:t>
      </w:r>
    </w:p>
    <w:p w:rsidR="00D1375A" w:rsidRPr="00E1490A" w:rsidRDefault="00D1375A" w:rsidP="00E1490A">
      <w:pPr>
        <w:adjustRightInd w:val="0"/>
        <w:snapToGrid w:val="0"/>
        <w:spacing w:line="360" w:lineRule="auto"/>
        <w:ind w:firstLineChars="250" w:firstLine="700"/>
        <w:rPr>
          <w:i/>
          <w:color w:val="000000"/>
          <w:sz w:val="28"/>
          <w:szCs w:val="28"/>
          <w:lang w:val="ru-RU"/>
        </w:rPr>
      </w:pPr>
      <w:r w:rsidRPr="00E1490A">
        <w:rPr>
          <w:i/>
          <w:color w:val="000000"/>
          <w:sz w:val="28"/>
          <w:szCs w:val="28"/>
          <w:lang w:val="ru-RU"/>
        </w:rPr>
        <w:t>Ребята были просто без ума от своей новой мамы – доброй, справедл</w:t>
      </w:r>
      <w:r w:rsidR="002A4B57" w:rsidRPr="00E1490A">
        <w:rPr>
          <w:i/>
          <w:color w:val="000000"/>
          <w:sz w:val="28"/>
          <w:szCs w:val="28"/>
          <w:lang w:val="ru-RU"/>
        </w:rPr>
        <w:t>ивой и веселой. [Андрей Горбунов</w:t>
      </w:r>
      <w:r w:rsidRPr="00E1490A">
        <w:rPr>
          <w:i/>
          <w:color w:val="000000"/>
          <w:sz w:val="28"/>
          <w:szCs w:val="28"/>
          <w:lang w:val="ru-RU"/>
        </w:rPr>
        <w:t>. На Урале сгорела мать девяти детей и ее маленький сын // Комсомольская правда, 2013.10.09]</w:t>
      </w:r>
    </w:p>
    <w:p w:rsidR="00D1375A" w:rsidRPr="00E1490A" w:rsidRDefault="00D1375A" w:rsidP="00E1490A">
      <w:pPr>
        <w:adjustRightInd w:val="0"/>
        <w:snapToGrid w:val="0"/>
        <w:spacing w:line="360" w:lineRule="auto"/>
        <w:ind w:firstLineChars="250" w:firstLine="700"/>
        <w:rPr>
          <w:i/>
          <w:color w:val="000000"/>
          <w:sz w:val="28"/>
          <w:szCs w:val="28"/>
          <w:lang w:val="ru-RU"/>
        </w:rPr>
      </w:pPr>
      <w:r w:rsidRPr="00E1490A">
        <w:rPr>
          <w:i/>
          <w:color w:val="000000"/>
          <w:sz w:val="28"/>
          <w:szCs w:val="28"/>
          <w:lang w:val="ru-RU"/>
        </w:rPr>
        <w:t>В Тель-Авиве все сходят с ума от баскетбола. [Тимур Ганеев. Джереми Парго: «Мне некогда сталкиваться с расизмом» // Известия, 2014.04.03]</w:t>
      </w:r>
    </w:p>
    <w:p w:rsidR="00E85BB3" w:rsidRPr="00E1490A" w:rsidRDefault="00443107"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Следует</w:t>
      </w:r>
      <w:r w:rsidR="00B30A34" w:rsidRPr="00E1490A">
        <w:rPr>
          <w:color w:val="000000"/>
          <w:sz w:val="28"/>
          <w:szCs w:val="28"/>
          <w:lang w:val="ru-RU"/>
        </w:rPr>
        <w:t xml:space="preserve"> также</w:t>
      </w:r>
      <w:r w:rsidRPr="00E1490A">
        <w:rPr>
          <w:color w:val="000000"/>
          <w:sz w:val="28"/>
          <w:szCs w:val="28"/>
          <w:lang w:val="ru-RU"/>
        </w:rPr>
        <w:t xml:space="preserve"> отметить, что имеется</w:t>
      </w:r>
      <w:r w:rsidR="00E85BB3" w:rsidRPr="00E1490A">
        <w:rPr>
          <w:color w:val="000000"/>
          <w:sz w:val="28"/>
          <w:szCs w:val="28"/>
          <w:lang w:val="ru-RU"/>
        </w:rPr>
        <w:t xml:space="preserve"> большое количество употребления метафорических признаков</w:t>
      </w:r>
      <w:r w:rsidR="00B30A34" w:rsidRPr="00E1490A">
        <w:rPr>
          <w:color w:val="000000"/>
          <w:sz w:val="28"/>
          <w:szCs w:val="28"/>
          <w:lang w:val="ru-RU"/>
        </w:rPr>
        <w:t xml:space="preserve"> ума</w:t>
      </w:r>
      <w:r w:rsidR="00E85BB3" w:rsidRPr="00E1490A">
        <w:rPr>
          <w:color w:val="000000"/>
          <w:sz w:val="28"/>
          <w:szCs w:val="28"/>
          <w:lang w:val="ru-RU"/>
        </w:rPr>
        <w:t>, как показ</w:t>
      </w:r>
      <w:r w:rsidR="000F677C" w:rsidRPr="00E1490A">
        <w:rPr>
          <w:color w:val="000000"/>
          <w:sz w:val="28"/>
          <w:szCs w:val="28"/>
          <w:lang w:val="ru-RU"/>
        </w:rPr>
        <w:t xml:space="preserve">ано в следующей таблице, </w:t>
      </w:r>
      <w:r w:rsidR="006A609C" w:rsidRPr="00E1490A">
        <w:rPr>
          <w:color w:val="000000"/>
          <w:sz w:val="28"/>
          <w:szCs w:val="28"/>
          <w:lang w:val="ru-RU"/>
        </w:rPr>
        <w:t xml:space="preserve">где </w:t>
      </w:r>
      <w:r w:rsidR="0033331D" w:rsidRPr="00E1490A">
        <w:rPr>
          <w:color w:val="000000"/>
          <w:sz w:val="28"/>
          <w:szCs w:val="28"/>
          <w:lang w:val="ru-RU"/>
        </w:rPr>
        <w:t xml:space="preserve">определения </w:t>
      </w:r>
      <w:r w:rsidR="00B30A34" w:rsidRPr="00E1490A">
        <w:rPr>
          <w:color w:val="000000"/>
          <w:sz w:val="28"/>
          <w:szCs w:val="28"/>
          <w:lang w:val="ru-RU"/>
        </w:rPr>
        <w:t xml:space="preserve">к слову </w:t>
      </w:r>
      <w:r w:rsidR="0033331D" w:rsidRPr="00E1490A">
        <w:rPr>
          <w:color w:val="000000"/>
          <w:sz w:val="28"/>
          <w:szCs w:val="28"/>
          <w:lang w:val="ru-RU"/>
        </w:rPr>
        <w:t>УМ</w:t>
      </w:r>
      <w:r w:rsidR="002A7FA2" w:rsidRPr="00E1490A">
        <w:rPr>
          <w:color w:val="000000"/>
          <w:sz w:val="28"/>
          <w:szCs w:val="28"/>
          <w:lang w:val="ru-RU"/>
        </w:rPr>
        <w:t xml:space="preserve"> отражают</w:t>
      </w:r>
      <w:r w:rsidR="00B30A34" w:rsidRPr="00E1490A">
        <w:rPr>
          <w:color w:val="000000"/>
          <w:sz w:val="28"/>
          <w:szCs w:val="28"/>
          <w:lang w:val="ru-RU"/>
        </w:rPr>
        <w:t xml:space="preserve"> интеллектуальную</w:t>
      </w:r>
      <w:r w:rsidR="00E85BB3" w:rsidRPr="00E1490A">
        <w:rPr>
          <w:color w:val="000000"/>
          <w:sz w:val="28"/>
          <w:szCs w:val="28"/>
          <w:lang w:val="ru-RU"/>
        </w:rPr>
        <w:t xml:space="preserve"> деятельность</w:t>
      </w:r>
      <w:r w:rsidR="002A7FA2" w:rsidRPr="00E1490A">
        <w:rPr>
          <w:color w:val="000000"/>
          <w:sz w:val="28"/>
          <w:szCs w:val="28"/>
          <w:lang w:val="ru-RU"/>
        </w:rPr>
        <w:t xml:space="preserve"> человека</w:t>
      </w:r>
      <w:r w:rsidR="00E85BB3" w:rsidRPr="00E1490A">
        <w:rPr>
          <w:color w:val="000000"/>
          <w:sz w:val="28"/>
          <w:szCs w:val="28"/>
          <w:lang w:val="ru-RU"/>
        </w:rPr>
        <w:t xml:space="preserve">. </w:t>
      </w:r>
    </w:p>
    <w:p w:rsidR="002A7FA2" w:rsidRPr="00E1490A" w:rsidRDefault="002A7FA2" w:rsidP="00E1490A">
      <w:pPr>
        <w:adjustRightInd w:val="0"/>
        <w:snapToGrid w:val="0"/>
        <w:spacing w:line="360" w:lineRule="auto"/>
        <w:rPr>
          <w:b/>
          <w:sz w:val="28"/>
          <w:szCs w:val="28"/>
          <w:lang w:val="ru-RU"/>
        </w:rPr>
      </w:pPr>
      <w:r w:rsidRPr="00E1490A">
        <w:rPr>
          <w:b/>
          <w:sz w:val="28"/>
          <w:szCs w:val="28"/>
          <w:lang w:val="ru-RU"/>
        </w:rPr>
        <w:t>Таблица 2. Метафорические признаки ума</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4255"/>
        <w:gridCol w:w="1842"/>
        <w:gridCol w:w="1701"/>
      </w:tblGrid>
      <w:tr w:rsidR="00E85BB3" w:rsidRPr="00E1490A" w:rsidTr="00A25898">
        <w:trPr>
          <w:trHeight w:val="435"/>
        </w:trPr>
        <w:tc>
          <w:tcPr>
            <w:tcW w:w="815" w:type="dxa"/>
          </w:tcPr>
          <w:p w:rsidR="00E85BB3" w:rsidRPr="00E1490A" w:rsidRDefault="00E85BB3" w:rsidP="00E1490A">
            <w:pPr>
              <w:adjustRightInd w:val="0"/>
              <w:snapToGrid w:val="0"/>
              <w:spacing w:line="360" w:lineRule="auto"/>
              <w:rPr>
                <w:sz w:val="28"/>
                <w:szCs w:val="28"/>
                <w:lang w:val="ru-RU"/>
              </w:rPr>
            </w:pPr>
          </w:p>
        </w:tc>
        <w:tc>
          <w:tcPr>
            <w:tcW w:w="4255" w:type="dxa"/>
          </w:tcPr>
          <w:p w:rsidR="00E85BB3" w:rsidRPr="00E1490A" w:rsidRDefault="00BD7CBF" w:rsidP="00E1490A">
            <w:pPr>
              <w:adjustRightInd w:val="0"/>
              <w:snapToGrid w:val="0"/>
              <w:spacing w:line="360" w:lineRule="auto"/>
              <w:rPr>
                <w:sz w:val="28"/>
                <w:szCs w:val="28"/>
                <w:lang w:val="ru-RU"/>
              </w:rPr>
            </w:pPr>
            <w:r w:rsidRPr="00E1490A">
              <w:rPr>
                <w:sz w:val="28"/>
                <w:szCs w:val="28"/>
                <w:lang w:val="ru-RU"/>
              </w:rPr>
              <w:t>Примеры из СМИ</w:t>
            </w:r>
          </w:p>
        </w:tc>
        <w:tc>
          <w:tcPr>
            <w:tcW w:w="1842"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Частота</w:t>
            </w:r>
          </w:p>
        </w:tc>
        <w:tc>
          <w:tcPr>
            <w:tcW w:w="1701"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Тип оценки</w:t>
            </w:r>
          </w:p>
        </w:tc>
      </w:tr>
      <w:tr w:rsidR="00E85BB3" w:rsidRPr="00E1490A" w:rsidTr="009A5726">
        <w:trPr>
          <w:trHeight w:val="275"/>
        </w:trPr>
        <w:tc>
          <w:tcPr>
            <w:tcW w:w="815" w:type="dxa"/>
          </w:tcPr>
          <w:p w:rsidR="00E85BB3" w:rsidRPr="00E1490A" w:rsidRDefault="00BD7CBF" w:rsidP="00E1490A">
            <w:pPr>
              <w:adjustRightInd w:val="0"/>
              <w:snapToGrid w:val="0"/>
              <w:spacing w:line="360" w:lineRule="auto"/>
              <w:rPr>
                <w:sz w:val="28"/>
                <w:szCs w:val="28"/>
                <w:lang w:val="ru-RU"/>
              </w:rPr>
            </w:pPr>
            <w:r w:rsidRPr="00E1490A">
              <w:rPr>
                <w:sz w:val="28"/>
                <w:szCs w:val="28"/>
                <w:lang w:val="ru-RU"/>
              </w:rPr>
              <w:t>1</w:t>
            </w:r>
          </w:p>
        </w:tc>
        <w:tc>
          <w:tcPr>
            <w:tcW w:w="4255" w:type="dxa"/>
          </w:tcPr>
          <w:p w:rsidR="0040038D" w:rsidRPr="00E1490A" w:rsidRDefault="004332A5" w:rsidP="00E1490A">
            <w:pPr>
              <w:adjustRightInd w:val="0"/>
              <w:snapToGrid w:val="0"/>
              <w:spacing w:line="360" w:lineRule="auto"/>
              <w:rPr>
                <w:sz w:val="28"/>
                <w:szCs w:val="28"/>
                <w:lang w:val="ru-RU"/>
              </w:rPr>
            </w:pPr>
            <w:r w:rsidRPr="00E1490A">
              <w:rPr>
                <w:sz w:val="28"/>
                <w:szCs w:val="28"/>
                <w:lang w:val="ru-RU"/>
              </w:rPr>
              <w:t>о</w:t>
            </w:r>
            <w:r w:rsidR="00E85BB3" w:rsidRPr="00E1490A">
              <w:rPr>
                <w:sz w:val="28"/>
                <w:szCs w:val="28"/>
                <w:lang w:val="ru-RU"/>
              </w:rPr>
              <w:t>стрый ум</w:t>
            </w:r>
          </w:p>
        </w:tc>
        <w:tc>
          <w:tcPr>
            <w:tcW w:w="1842" w:type="dxa"/>
          </w:tcPr>
          <w:p w:rsidR="00E85BB3" w:rsidRPr="00E1490A" w:rsidRDefault="002A4B57" w:rsidP="00E1490A">
            <w:pPr>
              <w:adjustRightInd w:val="0"/>
              <w:snapToGrid w:val="0"/>
              <w:spacing w:line="360" w:lineRule="auto"/>
              <w:rPr>
                <w:sz w:val="28"/>
                <w:szCs w:val="28"/>
                <w:lang w:val="ru-RU"/>
              </w:rPr>
            </w:pPr>
            <w:r w:rsidRPr="00E1490A">
              <w:rPr>
                <w:sz w:val="28"/>
                <w:szCs w:val="28"/>
                <w:lang w:val="ru-RU"/>
              </w:rPr>
              <w:t>18</w:t>
            </w:r>
          </w:p>
        </w:tc>
        <w:tc>
          <w:tcPr>
            <w:tcW w:w="1701"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w:t>
            </w:r>
          </w:p>
        </w:tc>
      </w:tr>
      <w:tr w:rsidR="00E85BB3" w:rsidRPr="00E1490A" w:rsidTr="009A5726">
        <w:trPr>
          <w:trHeight w:val="279"/>
        </w:trPr>
        <w:tc>
          <w:tcPr>
            <w:tcW w:w="815" w:type="dxa"/>
          </w:tcPr>
          <w:p w:rsidR="00E85BB3" w:rsidRPr="00E1490A" w:rsidRDefault="00BD7CBF" w:rsidP="00E1490A">
            <w:pPr>
              <w:adjustRightInd w:val="0"/>
              <w:snapToGrid w:val="0"/>
              <w:spacing w:line="360" w:lineRule="auto"/>
              <w:rPr>
                <w:sz w:val="28"/>
                <w:szCs w:val="28"/>
                <w:lang w:val="ru-RU"/>
              </w:rPr>
            </w:pPr>
            <w:r w:rsidRPr="00E1490A">
              <w:rPr>
                <w:sz w:val="28"/>
                <w:szCs w:val="28"/>
                <w:lang w:val="ru-RU"/>
              </w:rPr>
              <w:t>2</w:t>
            </w:r>
          </w:p>
        </w:tc>
        <w:tc>
          <w:tcPr>
            <w:tcW w:w="4255" w:type="dxa"/>
          </w:tcPr>
          <w:p w:rsidR="00E85BB3" w:rsidRPr="00E1490A" w:rsidRDefault="004332A5" w:rsidP="00E1490A">
            <w:pPr>
              <w:adjustRightInd w:val="0"/>
              <w:snapToGrid w:val="0"/>
              <w:spacing w:line="360" w:lineRule="auto"/>
              <w:rPr>
                <w:sz w:val="28"/>
                <w:szCs w:val="28"/>
                <w:lang w:val="ru-RU"/>
              </w:rPr>
            </w:pPr>
            <w:r w:rsidRPr="00E1490A">
              <w:rPr>
                <w:sz w:val="28"/>
                <w:szCs w:val="28"/>
                <w:lang w:val="ru-RU"/>
              </w:rPr>
              <w:t>ж</w:t>
            </w:r>
            <w:r w:rsidR="00E85BB3" w:rsidRPr="00E1490A">
              <w:rPr>
                <w:sz w:val="28"/>
                <w:szCs w:val="28"/>
                <w:lang w:val="ru-RU"/>
              </w:rPr>
              <w:t>ивой ум</w:t>
            </w:r>
          </w:p>
        </w:tc>
        <w:tc>
          <w:tcPr>
            <w:tcW w:w="1842"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6</w:t>
            </w:r>
          </w:p>
        </w:tc>
        <w:tc>
          <w:tcPr>
            <w:tcW w:w="1701"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w:t>
            </w:r>
          </w:p>
        </w:tc>
      </w:tr>
      <w:tr w:rsidR="00E85BB3" w:rsidRPr="00E1490A" w:rsidTr="009A5726">
        <w:trPr>
          <w:trHeight w:val="255"/>
        </w:trPr>
        <w:tc>
          <w:tcPr>
            <w:tcW w:w="815" w:type="dxa"/>
          </w:tcPr>
          <w:p w:rsidR="00E85BB3" w:rsidRPr="00E1490A" w:rsidRDefault="00BD7CBF" w:rsidP="00E1490A">
            <w:pPr>
              <w:adjustRightInd w:val="0"/>
              <w:snapToGrid w:val="0"/>
              <w:spacing w:line="360" w:lineRule="auto"/>
              <w:rPr>
                <w:sz w:val="28"/>
                <w:szCs w:val="28"/>
                <w:lang w:val="ru-RU"/>
              </w:rPr>
            </w:pPr>
            <w:r w:rsidRPr="00E1490A">
              <w:rPr>
                <w:sz w:val="28"/>
                <w:szCs w:val="28"/>
                <w:lang w:val="ru-RU"/>
              </w:rPr>
              <w:t>3</w:t>
            </w:r>
          </w:p>
        </w:tc>
        <w:tc>
          <w:tcPr>
            <w:tcW w:w="4255" w:type="dxa"/>
          </w:tcPr>
          <w:p w:rsidR="00E85BB3" w:rsidRPr="00E1490A" w:rsidRDefault="004332A5" w:rsidP="00E1490A">
            <w:pPr>
              <w:adjustRightInd w:val="0"/>
              <w:snapToGrid w:val="0"/>
              <w:spacing w:line="360" w:lineRule="auto"/>
              <w:rPr>
                <w:sz w:val="28"/>
                <w:szCs w:val="28"/>
                <w:lang w:val="ru-RU"/>
              </w:rPr>
            </w:pPr>
            <w:r w:rsidRPr="00E1490A">
              <w:rPr>
                <w:sz w:val="28"/>
                <w:szCs w:val="28"/>
                <w:lang w:val="ru-RU"/>
              </w:rPr>
              <w:t>т</w:t>
            </w:r>
            <w:r w:rsidR="00E85BB3" w:rsidRPr="00E1490A">
              <w:rPr>
                <w:sz w:val="28"/>
                <w:szCs w:val="28"/>
                <w:lang w:val="ru-RU"/>
              </w:rPr>
              <w:t>онкий ум</w:t>
            </w:r>
          </w:p>
        </w:tc>
        <w:tc>
          <w:tcPr>
            <w:tcW w:w="1842" w:type="dxa"/>
          </w:tcPr>
          <w:p w:rsidR="00E85BB3" w:rsidRPr="00E1490A" w:rsidRDefault="000C0F12" w:rsidP="00E1490A">
            <w:pPr>
              <w:adjustRightInd w:val="0"/>
              <w:snapToGrid w:val="0"/>
              <w:spacing w:line="360" w:lineRule="auto"/>
              <w:rPr>
                <w:sz w:val="28"/>
                <w:szCs w:val="28"/>
                <w:lang w:val="ru-RU"/>
              </w:rPr>
            </w:pPr>
            <w:r w:rsidRPr="00E1490A">
              <w:rPr>
                <w:sz w:val="28"/>
                <w:szCs w:val="28"/>
                <w:lang w:val="ru-RU"/>
              </w:rPr>
              <w:t>4</w:t>
            </w:r>
          </w:p>
        </w:tc>
        <w:tc>
          <w:tcPr>
            <w:tcW w:w="1701"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w:t>
            </w:r>
          </w:p>
        </w:tc>
      </w:tr>
      <w:tr w:rsidR="00E85BB3" w:rsidRPr="00E1490A" w:rsidTr="009A5726">
        <w:trPr>
          <w:trHeight w:val="287"/>
        </w:trPr>
        <w:tc>
          <w:tcPr>
            <w:tcW w:w="815" w:type="dxa"/>
          </w:tcPr>
          <w:p w:rsidR="00E85BB3" w:rsidRPr="00E1490A" w:rsidRDefault="00BD7CBF" w:rsidP="00E1490A">
            <w:pPr>
              <w:adjustRightInd w:val="0"/>
              <w:snapToGrid w:val="0"/>
              <w:spacing w:line="360" w:lineRule="auto"/>
              <w:rPr>
                <w:sz w:val="28"/>
                <w:szCs w:val="28"/>
                <w:lang w:val="ru-RU"/>
              </w:rPr>
            </w:pPr>
            <w:r w:rsidRPr="00E1490A">
              <w:rPr>
                <w:sz w:val="28"/>
                <w:szCs w:val="28"/>
                <w:lang w:val="ru-RU"/>
              </w:rPr>
              <w:t>4</w:t>
            </w:r>
          </w:p>
        </w:tc>
        <w:tc>
          <w:tcPr>
            <w:tcW w:w="4255" w:type="dxa"/>
          </w:tcPr>
          <w:p w:rsidR="00E85BB3" w:rsidRPr="00E1490A" w:rsidRDefault="004332A5" w:rsidP="00E1490A">
            <w:pPr>
              <w:adjustRightInd w:val="0"/>
              <w:snapToGrid w:val="0"/>
              <w:spacing w:line="360" w:lineRule="auto"/>
              <w:rPr>
                <w:sz w:val="28"/>
                <w:szCs w:val="28"/>
                <w:lang w:val="ru-RU"/>
              </w:rPr>
            </w:pPr>
            <w:r w:rsidRPr="00E1490A">
              <w:rPr>
                <w:sz w:val="28"/>
                <w:szCs w:val="28"/>
                <w:lang w:val="ru-RU"/>
              </w:rPr>
              <w:t>г</w:t>
            </w:r>
            <w:r w:rsidR="00E85BB3" w:rsidRPr="00E1490A">
              <w:rPr>
                <w:sz w:val="28"/>
                <w:szCs w:val="28"/>
                <w:lang w:val="ru-RU"/>
              </w:rPr>
              <w:t>ибкий ум</w:t>
            </w:r>
          </w:p>
        </w:tc>
        <w:tc>
          <w:tcPr>
            <w:tcW w:w="1842" w:type="dxa"/>
          </w:tcPr>
          <w:p w:rsidR="00E85BB3" w:rsidRPr="00E1490A" w:rsidRDefault="000C0F12" w:rsidP="00E1490A">
            <w:pPr>
              <w:adjustRightInd w:val="0"/>
              <w:snapToGrid w:val="0"/>
              <w:spacing w:line="360" w:lineRule="auto"/>
              <w:rPr>
                <w:sz w:val="28"/>
                <w:szCs w:val="28"/>
                <w:lang w:val="ru-RU"/>
              </w:rPr>
            </w:pPr>
            <w:r w:rsidRPr="00E1490A">
              <w:rPr>
                <w:sz w:val="28"/>
                <w:szCs w:val="28"/>
                <w:lang w:val="ru-RU"/>
              </w:rPr>
              <w:t>3</w:t>
            </w:r>
          </w:p>
        </w:tc>
        <w:tc>
          <w:tcPr>
            <w:tcW w:w="1701"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w:t>
            </w:r>
          </w:p>
        </w:tc>
      </w:tr>
      <w:tr w:rsidR="00666602" w:rsidRPr="00E1490A" w:rsidTr="009A5726">
        <w:trPr>
          <w:trHeight w:val="287"/>
        </w:trPr>
        <w:tc>
          <w:tcPr>
            <w:tcW w:w="815" w:type="dxa"/>
          </w:tcPr>
          <w:p w:rsidR="00666602" w:rsidRPr="00E1490A" w:rsidRDefault="00666602" w:rsidP="00E1490A">
            <w:pPr>
              <w:adjustRightInd w:val="0"/>
              <w:snapToGrid w:val="0"/>
              <w:spacing w:line="360" w:lineRule="auto"/>
              <w:rPr>
                <w:sz w:val="28"/>
                <w:szCs w:val="28"/>
                <w:lang w:val="ru-RU"/>
              </w:rPr>
            </w:pPr>
            <w:r w:rsidRPr="00E1490A">
              <w:rPr>
                <w:sz w:val="28"/>
                <w:szCs w:val="28"/>
                <w:lang w:val="ru-RU"/>
              </w:rPr>
              <w:t>5</w:t>
            </w:r>
          </w:p>
        </w:tc>
        <w:tc>
          <w:tcPr>
            <w:tcW w:w="4255" w:type="dxa"/>
          </w:tcPr>
          <w:p w:rsidR="00666602" w:rsidRPr="00E1490A" w:rsidRDefault="000C0F12" w:rsidP="00E1490A">
            <w:pPr>
              <w:adjustRightInd w:val="0"/>
              <w:snapToGrid w:val="0"/>
              <w:spacing w:line="360" w:lineRule="auto"/>
              <w:rPr>
                <w:sz w:val="28"/>
                <w:szCs w:val="28"/>
                <w:lang w:val="ru-RU"/>
              </w:rPr>
            </w:pPr>
            <w:r w:rsidRPr="00E1490A">
              <w:rPr>
                <w:sz w:val="28"/>
                <w:szCs w:val="28"/>
                <w:lang w:val="ru-RU"/>
              </w:rPr>
              <w:t>холодный ум</w:t>
            </w:r>
          </w:p>
        </w:tc>
        <w:tc>
          <w:tcPr>
            <w:tcW w:w="1842" w:type="dxa"/>
          </w:tcPr>
          <w:p w:rsidR="00666602" w:rsidRPr="00E1490A" w:rsidRDefault="000C0F12" w:rsidP="00E1490A">
            <w:pPr>
              <w:adjustRightInd w:val="0"/>
              <w:snapToGrid w:val="0"/>
              <w:spacing w:line="360" w:lineRule="auto"/>
              <w:rPr>
                <w:sz w:val="28"/>
                <w:szCs w:val="28"/>
                <w:lang w:val="ru-RU"/>
              </w:rPr>
            </w:pPr>
            <w:r w:rsidRPr="00E1490A">
              <w:rPr>
                <w:sz w:val="28"/>
                <w:szCs w:val="28"/>
                <w:lang w:val="ru-RU"/>
              </w:rPr>
              <w:t>3</w:t>
            </w:r>
          </w:p>
        </w:tc>
        <w:tc>
          <w:tcPr>
            <w:tcW w:w="1701" w:type="dxa"/>
          </w:tcPr>
          <w:p w:rsidR="00666602" w:rsidRPr="00E1490A" w:rsidRDefault="00666602" w:rsidP="00E1490A">
            <w:pPr>
              <w:adjustRightInd w:val="0"/>
              <w:snapToGrid w:val="0"/>
              <w:spacing w:line="360" w:lineRule="auto"/>
              <w:rPr>
                <w:sz w:val="28"/>
                <w:szCs w:val="28"/>
                <w:lang w:val="ru-RU"/>
              </w:rPr>
            </w:pPr>
            <w:r w:rsidRPr="00E1490A">
              <w:rPr>
                <w:sz w:val="28"/>
                <w:szCs w:val="28"/>
                <w:lang w:val="ru-RU"/>
              </w:rPr>
              <w:t>+/-</w:t>
            </w:r>
          </w:p>
        </w:tc>
      </w:tr>
      <w:tr w:rsidR="00E85BB3" w:rsidRPr="00E1490A" w:rsidTr="009A5726">
        <w:trPr>
          <w:trHeight w:val="277"/>
        </w:trPr>
        <w:tc>
          <w:tcPr>
            <w:tcW w:w="815" w:type="dxa"/>
          </w:tcPr>
          <w:p w:rsidR="00E85BB3" w:rsidRPr="00E1490A" w:rsidRDefault="00666602" w:rsidP="00E1490A">
            <w:pPr>
              <w:adjustRightInd w:val="0"/>
              <w:snapToGrid w:val="0"/>
              <w:spacing w:line="360" w:lineRule="auto"/>
              <w:rPr>
                <w:sz w:val="28"/>
                <w:szCs w:val="28"/>
                <w:lang w:val="ru-RU"/>
              </w:rPr>
            </w:pPr>
            <w:r w:rsidRPr="00E1490A">
              <w:rPr>
                <w:sz w:val="28"/>
                <w:szCs w:val="28"/>
                <w:lang w:val="ru-RU"/>
              </w:rPr>
              <w:t>6</w:t>
            </w:r>
          </w:p>
        </w:tc>
        <w:tc>
          <w:tcPr>
            <w:tcW w:w="4255" w:type="dxa"/>
          </w:tcPr>
          <w:p w:rsidR="00E85BB3" w:rsidRPr="00E1490A" w:rsidRDefault="000C0F12" w:rsidP="00E1490A">
            <w:pPr>
              <w:adjustRightInd w:val="0"/>
              <w:snapToGrid w:val="0"/>
              <w:spacing w:line="360" w:lineRule="auto"/>
              <w:rPr>
                <w:sz w:val="28"/>
                <w:szCs w:val="28"/>
                <w:lang w:val="ru-RU"/>
              </w:rPr>
            </w:pPr>
            <w:r w:rsidRPr="00E1490A">
              <w:rPr>
                <w:sz w:val="28"/>
                <w:szCs w:val="28"/>
                <w:lang w:val="ru-RU"/>
              </w:rPr>
              <w:t>твердый ум</w:t>
            </w:r>
          </w:p>
        </w:tc>
        <w:tc>
          <w:tcPr>
            <w:tcW w:w="1842" w:type="dxa"/>
          </w:tcPr>
          <w:p w:rsidR="00E85BB3" w:rsidRPr="00E1490A" w:rsidRDefault="000C0F12" w:rsidP="00E1490A">
            <w:pPr>
              <w:adjustRightInd w:val="0"/>
              <w:snapToGrid w:val="0"/>
              <w:spacing w:line="360" w:lineRule="auto"/>
              <w:rPr>
                <w:sz w:val="28"/>
                <w:szCs w:val="28"/>
                <w:lang w:val="ru-RU"/>
              </w:rPr>
            </w:pPr>
            <w:r w:rsidRPr="00E1490A">
              <w:rPr>
                <w:sz w:val="28"/>
                <w:szCs w:val="28"/>
                <w:lang w:val="ru-RU"/>
              </w:rPr>
              <w:t>2</w:t>
            </w:r>
          </w:p>
        </w:tc>
        <w:tc>
          <w:tcPr>
            <w:tcW w:w="1701"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w:t>
            </w:r>
          </w:p>
        </w:tc>
      </w:tr>
      <w:tr w:rsidR="00E85BB3" w:rsidRPr="00E1490A" w:rsidTr="009A5726">
        <w:trPr>
          <w:trHeight w:val="267"/>
        </w:trPr>
        <w:tc>
          <w:tcPr>
            <w:tcW w:w="815" w:type="dxa"/>
          </w:tcPr>
          <w:p w:rsidR="00E85BB3" w:rsidRPr="00E1490A" w:rsidRDefault="00666602" w:rsidP="00E1490A">
            <w:pPr>
              <w:adjustRightInd w:val="0"/>
              <w:snapToGrid w:val="0"/>
              <w:spacing w:line="360" w:lineRule="auto"/>
              <w:rPr>
                <w:sz w:val="28"/>
                <w:szCs w:val="28"/>
                <w:lang w:val="ru-RU"/>
              </w:rPr>
            </w:pPr>
            <w:r w:rsidRPr="00E1490A">
              <w:rPr>
                <w:sz w:val="28"/>
                <w:szCs w:val="28"/>
                <w:lang w:val="ru-RU"/>
              </w:rPr>
              <w:t>7</w:t>
            </w:r>
          </w:p>
        </w:tc>
        <w:tc>
          <w:tcPr>
            <w:tcW w:w="4255" w:type="dxa"/>
          </w:tcPr>
          <w:p w:rsidR="00E85BB3" w:rsidRPr="00E1490A" w:rsidRDefault="004332A5" w:rsidP="00E1490A">
            <w:pPr>
              <w:adjustRightInd w:val="0"/>
              <w:snapToGrid w:val="0"/>
              <w:spacing w:line="360" w:lineRule="auto"/>
              <w:rPr>
                <w:sz w:val="28"/>
                <w:szCs w:val="28"/>
                <w:lang w:val="ru-RU"/>
              </w:rPr>
            </w:pPr>
            <w:r w:rsidRPr="00E1490A">
              <w:rPr>
                <w:sz w:val="28"/>
                <w:szCs w:val="28"/>
                <w:lang w:val="ru-RU"/>
              </w:rPr>
              <w:t>г</w:t>
            </w:r>
            <w:r w:rsidR="00E85BB3" w:rsidRPr="00E1490A">
              <w:rPr>
                <w:sz w:val="28"/>
                <w:szCs w:val="28"/>
                <w:lang w:val="ru-RU"/>
              </w:rPr>
              <w:t>лубокий ум</w:t>
            </w:r>
          </w:p>
        </w:tc>
        <w:tc>
          <w:tcPr>
            <w:tcW w:w="1842" w:type="dxa"/>
          </w:tcPr>
          <w:p w:rsidR="00E85BB3" w:rsidRPr="00E1490A" w:rsidRDefault="000C0F12" w:rsidP="00E1490A">
            <w:pPr>
              <w:adjustRightInd w:val="0"/>
              <w:snapToGrid w:val="0"/>
              <w:spacing w:line="360" w:lineRule="auto"/>
              <w:rPr>
                <w:sz w:val="28"/>
                <w:szCs w:val="28"/>
                <w:lang w:val="ru-RU"/>
              </w:rPr>
            </w:pPr>
            <w:r w:rsidRPr="00E1490A">
              <w:rPr>
                <w:sz w:val="28"/>
                <w:szCs w:val="28"/>
                <w:lang w:val="ru-RU"/>
              </w:rPr>
              <w:t>2</w:t>
            </w:r>
          </w:p>
        </w:tc>
        <w:tc>
          <w:tcPr>
            <w:tcW w:w="1701"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w:t>
            </w:r>
          </w:p>
        </w:tc>
      </w:tr>
      <w:tr w:rsidR="00E85BB3" w:rsidRPr="00E1490A" w:rsidTr="009A5726">
        <w:trPr>
          <w:trHeight w:val="269"/>
        </w:trPr>
        <w:tc>
          <w:tcPr>
            <w:tcW w:w="815" w:type="dxa"/>
          </w:tcPr>
          <w:p w:rsidR="00E85BB3" w:rsidRPr="00E1490A" w:rsidRDefault="00666602" w:rsidP="00E1490A">
            <w:pPr>
              <w:adjustRightInd w:val="0"/>
              <w:snapToGrid w:val="0"/>
              <w:spacing w:line="360" w:lineRule="auto"/>
              <w:rPr>
                <w:sz w:val="28"/>
                <w:szCs w:val="28"/>
                <w:lang w:val="ru-RU"/>
              </w:rPr>
            </w:pPr>
            <w:r w:rsidRPr="00E1490A">
              <w:rPr>
                <w:sz w:val="28"/>
                <w:szCs w:val="28"/>
                <w:lang w:val="ru-RU"/>
              </w:rPr>
              <w:t>8</w:t>
            </w:r>
          </w:p>
        </w:tc>
        <w:tc>
          <w:tcPr>
            <w:tcW w:w="4255" w:type="dxa"/>
          </w:tcPr>
          <w:p w:rsidR="00E85BB3" w:rsidRPr="00E1490A" w:rsidRDefault="004332A5" w:rsidP="00E1490A">
            <w:pPr>
              <w:adjustRightInd w:val="0"/>
              <w:snapToGrid w:val="0"/>
              <w:spacing w:line="360" w:lineRule="auto"/>
              <w:rPr>
                <w:sz w:val="28"/>
                <w:szCs w:val="28"/>
                <w:lang w:val="ru-RU"/>
              </w:rPr>
            </w:pPr>
            <w:r w:rsidRPr="00E1490A">
              <w:rPr>
                <w:sz w:val="28"/>
                <w:szCs w:val="28"/>
                <w:lang w:val="ru-RU"/>
              </w:rPr>
              <w:t>и</w:t>
            </w:r>
            <w:r w:rsidR="00E85BB3" w:rsidRPr="00E1490A">
              <w:rPr>
                <w:sz w:val="28"/>
                <w:szCs w:val="28"/>
                <w:lang w:val="ru-RU"/>
              </w:rPr>
              <w:t>спорченный ум</w:t>
            </w:r>
          </w:p>
        </w:tc>
        <w:tc>
          <w:tcPr>
            <w:tcW w:w="1842"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2</w:t>
            </w:r>
          </w:p>
        </w:tc>
        <w:tc>
          <w:tcPr>
            <w:tcW w:w="1701"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w:t>
            </w:r>
          </w:p>
        </w:tc>
      </w:tr>
      <w:tr w:rsidR="00E85BB3" w:rsidRPr="00E1490A" w:rsidTr="009A5726">
        <w:trPr>
          <w:trHeight w:val="277"/>
        </w:trPr>
        <w:tc>
          <w:tcPr>
            <w:tcW w:w="815" w:type="dxa"/>
          </w:tcPr>
          <w:p w:rsidR="00E85BB3" w:rsidRPr="00E1490A" w:rsidRDefault="00666602" w:rsidP="00E1490A">
            <w:pPr>
              <w:adjustRightInd w:val="0"/>
              <w:snapToGrid w:val="0"/>
              <w:spacing w:line="360" w:lineRule="auto"/>
              <w:rPr>
                <w:sz w:val="28"/>
                <w:szCs w:val="28"/>
                <w:lang w:val="ru-RU"/>
              </w:rPr>
            </w:pPr>
            <w:r w:rsidRPr="00E1490A">
              <w:rPr>
                <w:sz w:val="28"/>
                <w:szCs w:val="28"/>
                <w:lang w:val="ru-RU"/>
              </w:rPr>
              <w:t>9</w:t>
            </w:r>
          </w:p>
        </w:tc>
        <w:tc>
          <w:tcPr>
            <w:tcW w:w="4255" w:type="dxa"/>
          </w:tcPr>
          <w:p w:rsidR="00E85BB3" w:rsidRPr="00E1490A" w:rsidRDefault="004332A5" w:rsidP="00E1490A">
            <w:pPr>
              <w:adjustRightInd w:val="0"/>
              <w:snapToGrid w:val="0"/>
              <w:spacing w:line="360" w:lineRule="auto"/>
              <w:rPr>
                <w:sz w:val="28"/>
                <w:szCs w:val="28"/>
                <w:lang w:val="ru-RU"/>
              </w:rPr>
            </w:pPr>
            <w:r w:rsidRPr="00E1490A">
              <w:rPr>
                <w:sz w:val="28"/>
                <w:szCs w:val="28"/>
                <w:lang w:val="ru-RU"/>
              </w:rPr>
              <w:t>ш</w:t>
            </w:r>
            <w:r w:rsidR="00E85BB3" w:rsidRPr="00E1490A">
              <w:rPr>
                <w:sz w:val="28"/>
                <w:szCs w:val="28"/>
                <w:lang w:val="ru-RU"/>
              </w:rPr>
              <w:t>ирокий ум</w:t>
            </w:r>
          </w:p>
        </w:tc>
        <w:tc>
          <w:tcPr>
            <w:tcW w:w="1842"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1</w:t>
            </w:r>
          </w:p>
        </w:tc>
        <w:tc>
          <w:tcPr>
            <w:tcW w:w="1701"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w:t>
            </w:r>
          </w:p>
        </w:tc>
      </w:tr>
      <w:tr w:rsidR="00E85BB3" w:rsidRPr="00E1490A" w:rsidTr="009A5726">
        <w:trPr>
          <w:trHeight w:val="281"/>
        </w:trPr>
        <w:tc>
          <w:tcPr>
            <w:tcW w:w="815" w:type="dxa"/>
          </w:tcPr>
          <w:p w:rsidR="00E85BB3" w:rsidRPr="00E1490A" w:rsidRDefault="00666602" w:rsidP="00E1490A">
            <w:pPr>
              <w:adjustRightInd w:val="0"/>
              <w:snapToGrid w:val="0"/>
              <w:spacing w:line="360" w:lineRule="auto"/>
              <w:rPr>
                <w:sz w:val="28"/>
                <w:szCs w:val="28"/>
                <w:lang w:val="ru-RU"/>
              </w:rPr>
            </w:pPr>
            <w:r w:rsidRPr="00E1490A">
              <w:rPr>
                <w:sz w:val="28"/>
                <w:szCs w:val="28"/>
                <w:lang w:val="ru-RU"/>
              </w:rPr>
              <w:t>10</w:t>
            </w:r>
          </w:p>
        </w:tc>
        <w:tc>
          <w:tcPr>
            <w:tcW w:w="4255" w:type="dxa"/>
          </w:tcPr>
          <w:p w:rsidR="00E85BB3" w:rsidRPr="00E1490A" w:rsidRDefault="004332A5" w:rsidP="00E1490A">
            <w:pPr>
              <w:adjustRightInd w:val="0"/>
              <w:snapToGrid w:val="0"/>
              <w:spacing w:line="360" w:lineRule="auto"/>
              <w:rPr>
                <w:sz w:val="28"/>
                <w:szCs w:val="28"/>
                <w:lang w:val="ru-RU"/>
              </w:rPr>
            </w:pPr>
            <w:r w:rsidRPr="00E1490A">
              <w:rPr>
                <w:sz w:val="28"/>
                <w:szCs w:val="28"/>
                <w:lang w:val="ru-RU"/>
              </w:rPr>
              <w:t>д</w:t>
            </w:r>
            <w:r w:rsidR="00E85BB3" w:rsidRPr="00E1490A">
              <w:rPr>
                <w:sz w:val="28"/>
                <w:szCs w:val="28"/>
                <w:lang w:val="ru-RU"/>
              </w:rPr>
              <w:t>ьявольский ум</w:t>
            </w:r>
          </w:p>
        </w:tc>
        <w:tc>
          <w:tcPr>
            <w:tcW w:w="1842"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1</w:t>
            </w:r>
          </w:p>
        </w:tc>
        <w:tc>
          <w:tcPr>
            <w:tcW w:w="1701"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w:t>
            </w:r>
          </w:p>
        </w:tc>
      </w:tr>
    </w:tbl>
    <w:p w:rsidR="006D761E" w:rsidRPr="00E1490A" w:rsidRDefault="00E85BB3" w:rsidP="00E1490A">
      <w:pPr>
        <w:adjustRightInd w:val="0"/>
        <w:snapToGrid w:val="0"/>
        <w:spacing w:line="360" w:lineRule="auto"/>
        <w:ind w:firstLineChars="250" w:firstLine="700"/>
        <w:rPr>
          <w:sz w:val="28"/>
          <w:szCs w:val="28"/>
          <w:lang w:val="ru-RU"/>
        </w:rPr>
      </w:pPr>
      <w:r w:rsidRPr="00E1490A">
        <w:rPr>
          <w:sz w:val="28"/>
          <w:szCs w:val="28"/>
          <w:lang w:val="ru-RU"/>
        </w:rPr>
        <w:t>Надо отметить, что хотя некоторые единицы в этой таблице такие, как «острый ум» и «тонкий ум», в современном русс</w:t>
      </w:r>
      <w:r w:rsidR="002A7FA2" w:rsidRPr="00E1490A">
        <w:rPr>
          <w:sz w:val="28"/>
          <w:szCs w:val="28"/>
          <w:lang w:val="ru-RU"/>
        </w:rPr>
        <w:t>ком языке уже считаются</w:t>
      </w:r>
      <w:r w:rsidRPr="00E1490A">
        <w:rPr>
          <w:sz w:val="28"/>
          <w:szCs w:val="28"/>
          <w:lang w:val="ru-RU"/>
        </w:rPr>
        <w:t xml:space="preserve"> </w:t>
      </w:r>
      <w:r w:rsidR="002A7FA2" w:rsidRPr="00E1490A">
        <w:rPr>
          <w:sz w:val="28"/>
          <w:szCs w:val="28"/>
          <w:lang w:val="ru-RU"/>
        </w:rPr>
        <w:t>стертыми метафорическими признаками</w:t>
      </w:r>
      <w:r w:rsidRPr="00E1490A">
        <w:rPr>
          <w:sz w:val="28"/>
          <w:szCs w:val="28"/>
          <w:u w:val="single"/>
          <w:lang w:val="ru-RU"/>
        </w:rPr>
        <w:t>,</w:t>
      </w:r>
      <w:r w:rsidRPr="00E1490A">
        <w:rPr>
          <w:sz w:val="28"/>
          <w:szCs w:val="28"/>
          <w:lang w:val="ru-RU"/>
        </w:rPr>
        <w:t xml:space="preserve"> но</w:t>
      </w:r>
      <w:r w:rsidR="002A7FA2" w:rsidRPr="00E1490A">
        <w:rPr>
          <w:sz w:val="28"/>
          <w:szCs w:val="28"/>
          <w:lang w:val="ru-RU"/>
        </w:rPr>
        <w:t>, учитывая тот факт, что данная</w:t>
      </w:r>
      <w:r w:rsidRPr="00E1490A">
        <w:rPr>
          <w:sz w:val="28"/>
          <w:szCs w:val="28"/>
          <w:lang w:val="ru-RU"/>
        </w:rPr>
        <w:t xml:space="preserve"> работа сосредоточена на фун</w:t>
      </w:r>
      <w:r w:rsidR="002A7FA2" w:rsidRPr="00E1490A">
        <w:rPr>
          <w:sz w:val="28"/>
          <w:szCs w:val="28"/>
          <w:lang w:val="ru-RU"/>
        </w:rPr>
        <w:t>кциональном аспекте концепта, необходимо включить</w:t>
      </w:r>
      <w:r w:rsidRPr="00E1490A">
        <w:rPr>
          <w:sz w:val="28"/>
          <w:szCs w:val="28"/>
          <w:lang w:val="ru-RU"/>
        </w:rPr>
        <w:t xml:space="preserve"> их в таблицу метафорических значений</w:t>
      </w:r>
      <w:r w:rsidR="002A7FA2" w:rsidRPr="00E1490A">
        <w:rPr>
          <w:sz w:val="28"/>
          <w:szCs w:val="28"/>
          <w:lang w:val="ru-RU"/>
        </w:rPr>
        <w:t xml:space="preserve"> для полноты представления </w:t>
      </w:r>
      <w:r w:rsidR="002A7FA2" w:rsidRPr="00E1490A">
        <w:rPr>
          <w:sz w:val="28"/>
          <w:szCs w:val="28"/>
          <w:lang w:val="ru-RU"/>
        </w:rPr>
        <w:lastRenderedPageBreak/>
        <w:t>о признаковости концепта</w:t>
      </w:r>
      <w:r w:rsidRPr="00E1490A">
        <w:rPr>
          <w:sz w:val="28"/>
          <w:szCs w:val="28"/>
          <w:lang w:val="ru-RU"/>
        </w:rPr>
        <w:t xml:space="preserve">. </w:t>
      </w:r>
      <w:r w:rsidR="00457C16" w:rsidRPr="00E1490A">
        <w:rPr>
          <w:sz w:val="28"/>
          <w:szCs w:val="28"/>
          <w:lang w:val="ru-RU"/>
        </w:rPr>
        <w:t xml:space="preserve">  </w:t>
      </w:r>
    </w:p>
    <w:p w:rsidR="009A5726" w:rsidRPr="00E1490A" w:rsidRDefault="006D761E" w:rsidP="00E1490A">
      <w:pPr>
        <w:adjustRightInd w:val="0"/>
        <w:snapToGrid w:val="0"/>
        <w:spacing w:line="360" w:lineRule="auto"/>
        <w:ind w:firstLineChars="250" w:firstLine="700"/>
        <w:rPr>
          <w:sz w:val="28"/>
          <w:szCs w:val="28"/>
          <w:lang w:val="ru-RU"/>
        </w:rPr>
      </w:pPr>
      <w:r w:rsidRPr="00E1490A">
        <w:rPr>
          <w:sz w:val="28"/>
          <w:szCs w:val="28"/>
          <w:lang w:val="ru-RU"/>
        </w:rPr>
        <w:t>Из приведенной сочетаемости мы видим, что</w:t>
      </w:r>
      <w:r w:rsidR="00883E67" w:rsidRPr="00E1490A">
        <w:rPr>
          <w:sz w:val="28"/>
          <w:szCs w:val="28"/>
          <w:lang w:val="ru-RU"/>
        </w:rPr>
        <w:t xml:space="preserve"> УМ </w:t>
      </w:r>
      <w:r w:rsidRPr="00E1490A">
        <w:rPr>
          <w:sz w:val="28"/>
          <w:szCs w:val="28"/>
          <w:lang w:val="ru-RU"/>
        </w:rPr>
        <w:t xml:space="preserve">в русском сознании </w:t>
      </w:r>
      <w:r w:rsidR="005020EC" w:rsidRPr="00E1490A">
        <w:rPr>
          <w:sz w:val="28"/>
          <w:szCs w:val="28"/>
          <w:lang w:val="ru-RU"/>
        </w:rPr>
        <w:t xml:space="preserve">часто </w:t>
      </w:r>
      <w:r w:rsidRPr="00E1490A">
        <w:rPr>
          <w:sz w:val="28"/>
          <w:szCs w:val="28"/>
          <w:lang w:val="ru-RU"/>
        </w:rPr>
        <w:t>ассоциируется с</w:t>
      </w:r>
      <w:r w:rsidR="00883E67" w:rsidRPr="00E1490A">
        <w:rPr>
          <w:sz w:val="28"/>
          <w:szCs w:val="28"/>
          <w:lang w:val="ru-RU"/>
        </w:rPr>
        <w:t xml:space="preserve"> </w:t>
      </w:r>
      <w:r w:rsidR="00883E67" w:rsidRPr="00E1490A">
        <w:rPr>
          <w:color w:val="231F20"/>
          <w:sz w:val="28"/>
          <w:szCs w:val="28"/>
          <w:lang w:val="ru-RU"/>
        </w:rPr>
        <w:t>материальными качествами</w:t>
      </w:r>
      <w:r w:rsidR="00D1375A" w:rsidRPr="00E1490A">
        <w:rPr>
          <w:sz w:val="28"/>
          <w:szCs w:val="28"/>
          <w:lang w:val="ru-RU"/>
        </w:rPr>
        <w:t xml:space="preserve">: </w:t>
      </w:r>
      <w:r w:rsidR="00D1375A" w:rsidRPr="00E1490A">
        <w:rPr>
          <w:i/>
          <w:sz w:val="28"/>
          <w:szCs w:val="28"/>
          <w:lang w:val="ru-RU"/>
        </w:rPr>
        <w:t>острый ум, широкий ум, глубокий ум, тонкий ум, холодный ум, гибкий ум, испорченный ум.</w:t>
      </w:r>
      <w:r w:rsidR="00457C16" w:rsidRPr="00E1490A">
        <w:rPr>
          <w:sz w:val="28"/>
          <w:szCs w:val="28"/>
          <w:lang w:val="ru-RU"/>
        </w:rPr>
        <w:t xml:space="preserve"> </w:t>
      </w:r>
      <w:r w:rsidR="00D1375A" w:rsidRPr="00E1490A">
        <w:rPr>
          <w:sz w:val="28"/>
          <w:szCs w:val="28"/>
          <w:lang w:val="ru-RU"/>
        </w:rPr>
        <w:t>Мы можем сказать</w:t>
      </w:r>
      <w:r w:rsidR="00C32ECA" w:rsidRPr="00E1490A">
        <w:rPr>
          <w:sz w:val="28"/>
          <w:szCs w:val="28"/>
          <w:lang w:val="ru-RU"/>
        </w:rPr>
        <w:t>, что УМ может пониматьс</w:t>
      </w:r>
      <w:r w:rsidR="00E45D1B" w:rsidRPr="00E1490A">
        <w:rPr>
          <w:sz w:val="28"/>
          <w:szCs w:val="28"/>
          <w:lang w:val="ru-RU"/>
        </w:rPr>
        <w:t xml:space="preserve">я как инструмент </w:t>
      </w:r>
      <w:r w:rsidR="00C32ECA" w:rsidRPr="00E1490A">
        <w:rPr>
          <w:sz w:val="28"/>
          <w:szCs w:val="28"/>
          <w:lang w:val="ru-RU"/>
        </w:rPr>
        <w:t>(</w:t>
      </w:r>
      <w:r w:rsidR="00C32ECA" w:rsidRPr="00E1490A">
        <w:rPr>
          <w:i/>
          <w:sz w:val="28"/>
          <w:szCs w:val="28"/>
          <w:lang w:val="ru-RU"/>
        </w:rPr>
        <w:t>острый ум</w:t>
      </w:r>
      <w:r w:rsidR="00C32ECA" w:rsidRPr="00E1490A">
        <w:rPr>
          <w:sz w:val="28"/>
          <w:szCs w:val="28"/>
          <w:lang w:val="ru-RU"/>
        </w:rPr>
        <w:t>), и орган мышления с разными размерами</w:t>
      </w:r>
      <w:r w:rsidR="00E45D1B" w:rsidRPr="00E1490A">
        <w:rPr>
          <w:sz w:val="28"/>
          <w:szCs w:val="28"/>
          <w:lang w:val="ru-RU"/>
        </w:rPr>
        <w:t xml:space="preserve"> </w:t>
      </w:r>
      <w:r w:rsidR="00C32ECA" w:rsidRPr="00E1490A">
        <w:rPr>
          <w:sz w:val="28"/>
          <w:szCs w:val="28"/>
          <w:lang w:val="ru-RU"/>
        </w:rPr>
        <w:t>(</w:t>
      </w:r>
      <w:r w:rsidR="00C32ECA" w:rsidRPr="00E1490A">
        <w:rPr>
          <w:i/>
          <w:sz w:val="28"/>
          <w:szCs w:val="28"/>
          <w:lang w:val="ru-RU"/>
        </w:rPr>
        <w:t>широкий ум, глубокий</w:t>
      </w:r>
      <w:r w:rsidR="00404E97" w:rsidRPr="00E1490A">
        <w:rPr>
          <w:i/>
          <w:sz w:val="28"/>
          <w:szCs w:val="28"/>
          <w:lang w:val="ru-RU"/>
        </w:rPr>
        <w:t xml:space="preserve"> </w:t>
      </w:r>
      <w:r w:rsidR="00C32ECA" w:rsidRPr="00E1490A">
        <w:rPr>
          <w:i/>
          <w:sz w:val="28"/>
          <w:szCs w:val="28"/>
          <w:lang w:val="ru-RU"/>
        </w:rPr>
        <w:t>ум</w:t>
      </w:r>
      <w:r w:rsidR="00C32ECA" w:rsidRPr="00E1490A">
        <w:rPr>
          <w:sz w:val="28"/>
          <w:szCs w:val="28"/>
          <w:lang w:val="ru-RU"/>
        </w:rPr>
        <w:t>), УМ может быть тонким, имеет темпер</w:t>
      </w:r>
      <w:r w:rsidR="00404E97" w:rsidRPr="00E1490A">
        <w:rPr>
          <w:sz w:val="28"/>
          <w:szCs w:val="28"/>
          <w:lang w:val="ru-RU"/>
        </w:rPr>
        <w:t>а</w:t>
      </w:r>
      <w:r w:rsidR="00C32ECA" w:rsidRPr="00E1490A">
        <w:rPr>
          <w:sz w:val="28"/>
          <w:szCs w:val="28"/>
          <w:lang w:val="ru-RU"/>
        </w:rPr>
        <w:t>туру, и может исп</w:t>
      </w:r>
      <w:r w:rsidR="00404E97" w:rsidRPr="00E1490A">
        <w:rPr>
          <w:sz w:val="28"/>
          <w:szCs w:val="28"/>
          <w:lang w:val="ru-RU"/>
        </w:rPr>
        <w:t>ортиться. УМ еще может ассоции</w:t>
      </w:r>
      <w:r w:rsidR="00C32ECA" w:rsidRPr="00E1490A">
        <w:rPr>
          <w:sz w:val="28"/>
          <w:szCs w:val="28"/>
          <w:lang w:val="ru-RU"/>
        </w:rPr>
        <w:t>роваться с одуш</w:t>
      </w:r>
      <w:r w:rsidR="009A0594" w:rsidRPr="00E1490A">
        <w:rPr>
          <w:sz w:val="28"/>
          <w:szCs w:val="28"/>
          <w:lang w:val="ru-RU"/>
        </w:rPr>
        <w:t>евленными предметами</w:t>
      </w:r>
      <w:r w:rsidR="00404E97" w:rsidRPr="00E1490A">
        <w:rPr>
          <w:sz w:val="28"/>
          <w:szCs w:val="28"/>
          <w:lang w:val="ru-RU"/>
        </w:rPr>
        <w:t xml:space="preserve"> </w:t>
      </w:r>
      <w:r w:rsidR="009A0594" w:rsidRPr="00E1490A">
        <w:rPr>
          <w:sz w:val="28"/>
          <w:szCs w:val="28"/>
          <w:lang w:val="ru-RU"/>
        </w:rPr>
        <w:t>(</w:t>
      </w:r>
      <w:r w:rsidR="009A0594" w:rsidRPr="00E1490A">
        <w:rPr>
          <w:i/>
          <w:sz w:val="28"/>
          <w:szCs w:val="28"/>
          <w:lang w:val="ru-RU"/>
        </w:rPr>
        <w:t>живой ум</w:t>
      </w:r>
      <w:r w:rsidR="009A0594" w:rsidRPr="00E1490A">
        <w:rPr>
          <w:sz w:val="28"/>
          <w:szCs w:val="28"/>
          <w:lang w:val="ru-RU"/>
        </w:rPr>
        <w:t>), даже с дьяволом</w:t>
      </w:r>
      <w:r w:rsidR="00404E97" w:rsidRPr="00E1490A">
        <w:rPr>
          <w:sz w:val="28"/>
          <w:szCs w:val="28"/>
          <w:lang w:val="ru-RU"/>
        </w:rPr>
        <w:t xml:space="preserve"> </w:t>
      </w:r>
      <w:r w:rsidR="009A0594" w:rsidRPr="00E1490A">
        <w:rPr>
          <w:sz w:val="28"/>
          <w:szCs w:val="28"/>
          <w:lang w:val="ru-RU"/>
        </w:rPr>
        <w:t>(</w:t>
      </w:r>
      <w:r w:rsidR="009A0594" w:rsidRPr="00E1490A">
        <w:rPr>
          <w:i/>
          <w:sz w:val="28"/>
          <w:szCs w:val="28"/>
          <w:lang w:val="ru-RU"/>
        </w:rPr>
        <w:t>дьявольский ум</w:t>
      </w:r>
      <w:r w:rsidR="009A0594" w:rsidRPr="00E1490A">
        <w:rPr>
          <w:sz w:val="28"/>
          <w:szCs w:val="28"/>
          <w:lang w:val="ru-RU"/>
        </w:rPr>
        <w:t>).</w:t>
      </w:r>
      <w:r w:rsidR="00457C16" w:rsidRPr="00E1490A">
        <w:rPr>
          <w:sz w:val="28"/>
          <w:szCs w:val="28"/>
          <w:lang w:val="ru-RU"/>
        </w:rPr>
        <w:t xml:space="preserve">  </w:t>
      </w:r>
    </w:p>
    <w:p w:rsidR="00BD7CBF" w:rsidRPr="00E1490A" w:rsidRDefault="00E85BB3" w:rsidP="00E1490A">
      <w:pPr>
        <w:adjustRightInd w:val="0"/>
        <w:snapToGrid w:val="0"/>
        <w:spacing w:line="360" w:lineRule="auto"/>
        <w:ind w:firstLineChars="250" w:firstLine="700"/>
        <w:rPr>
          <w:sz w:val="28"/>
          <w:szCs w:val="28"/>
          <w:shd w:val="clear" w:color="auto" w:fill="FFFFFF"/>
          <w:lang w:val="ru-RU"/>
        </w:rPr>
      </w:pPr>
      <w:r w:rsidRPr="00E1490A">
        <w:rPr>
          <w:sz w:val="28"/>
          <w:szCs w:val="28"/>
          <w:lang w:val="ru-RU"/>
        </w:rPr>
        <w:t>В этой таблице видно, что все единицы имеют оценки, которые мы уже отметили с помощь</w:t>
      </w:r>
      <w:r w:rsidR="00404E97" w:rsidRPr="00E1490A">
        <w:rPr>
          <w:sz w:val="28"/>
          <w:szCs w:val="28"/>
          <w:lang w:val="ru-RU"/>
        </w:rPr>
        <w:t>ю</w:t>
      </w:r>
      <w:r w:rsidRPr="00E1490A">
        <w:rPr>
          <w:sz w:val="28"/>
          <w:szCs w:val="28"/>
          <w:lang w:val="ru-RU"/>
        </w:rPr>
        <w:t xml:space="preserve"> знаков «+»</w:t>
      </w:r>
      <w:r w:rsidR="002A7FA2" w:rsidRPr="00E1490A">
        <w:rPr>
          <w:sz w:val="28"/>
          <w:szCs w:val="28"/>
          <w:lang w:val="ru-RU"/>
        </w:rPr>
        <w:t xml:space="preserve"> </w:t>
      </w:r>
      <w:r w:rsidRPr="00E1490A">
        <w:rPr>
          <w:sz w:val="28"/>
          <w:szCs w:val="28"/>
          <w:lang w:val="ru-RU"/>
        </w:rPr>
        <w:t>(позитивная оценка) и «-»</w:t>
      </w:r>
      <w:r w:rsidR="002A7FA2" w:rsidRPr="00E1490A">
        <w:rPr>
          <w:sz w:val="28"/>
          <w:szCs w:val="28"/>
          <w:lang w:val="ru-RU"/>
        </w:rPr>
        <w:t xml:space="preserve"> </w:t>
      </w:r>
      <w:r w:rsidRPr="00E1490A">
        <w:rPr>
          <w:sz w:val="28"/>
          <w:szCs w:val="28"/>
          <w:lang w:val="ru-RU"/>
        </w:rPr>
        <w:t xml:space="preserve">(негативная оценка). Например, </w:t>
      </w:r>
      <w:r w:rsidRPr="00E1490A">
        <w:rPr>
          <w:i/>
          <w:sz w:val="28"/>
          <w:szCs w:val="28"/>
          <w:shd w:val="clear" w:color="auto" w:fill="FFFFFF"/>
          <w:lang w:val="ru-RU"/>
        </w:rPr>
        <w:t>острый</w:t>
      </w:r>
      <w:r w:rsidR="00000170" w:rsidRPr="00E1490A">
        <w:rPr>
          <w:i/>
          <w:sz w:val="28"/>
          <w:szCs w:val="28"/>
          <w:shd w:val="clear" w:color="auto" w:fill="FFFFFF"/>
          <w:lang w:val="ru-RU"/>
        </w:rPr>
        <w:t xml:space="preserve"> </w:t>
      </w:r>
      <w:r w:rsidRPr="00E1490A">
        <w:rPr>
          <w:sz w:val="28"/>
          <w:szCs w:val="28"/>
          <w:shd w:val="clear" w:color="auto" w:fill="FFFFFF"/>
          <w:lang w:val="ru-RU"/>
        </w:rPr>
        <w:t xml:space="preserve">на основе значения, предложенного в словаре Ушакова, обозначает </w:t>
      </w:r>
      <w:r w:rsidR="002A7FA2" w:rsidRPr="00E1490A">
        <w:rPr>
          <w:sz w:val="28"/>
          <w:szCs w:val="28"/>
          <w:shd w:val="clear" w:color="auto" w:fill="FFFFFF"/>
          <w:lang w:val="ru-RU"/>
        </w:rPr>
        <w:t>–</w:t>
      </w:r>
      <w:r w:rsidRPr="00E1490A">
        <w:rPr>
          <w:sz w:val="28"/>
          <w:szCs w:val="28"/>
          <w:shd w:val="clear" w:color="auto" w:fill="FFFFFF"/>
          <w:lang w:val="ru-RU"/>
        </w:rPr>
        <w:t xml:space="preserve"> </w:t>
      </w:r>
      <w:r w:rsidR="002A7FA2" w:rsidRPr="00E1490A">
        <w:rPr>
          <w:sz w:val="28"/>
          <w:szCs w:val="28"/>
          <w:shd w:val="clear" w:color="auto" w:fill="FFFFFF"/>
          <w:lang w:val="ru-RU"/>
        </w:rPr>
        <w:t>«</w:t>
      </w:r>
      <w:r w:rsidR="00000170" w:rsidRPr="00E1490A">
        <w:rPr>
          <w:sz w:val="28"/>
          <w:szCs w:val="28"/>
          <w:shd w:val="clear" w:color="auto" w:fill="FFFFFF"/>
          <w:lang w:val="ru-RU"/>
        </w:rPr>
        <w:t>тонкий, изощренный, проницательный, понятливый</w:t>
      </w:r>
      <w:r w:rsidR="002A7FA2" w:rsidRPr="00E1490A">
        <w:rPr>
          <w:sz w:val="28"/>
          <w:szCs w:val="28"/>
          <w:shd w:val="clear" w:color="auto" w:fill="FFFFFF"/>
          <w:lang w:val="ru-RU"/>
        </w:rPr>
        <w:t xml:space="preserve">» </w:t>
      </w:r>
      <w:r w:rsidR="00000170" w:rsidRPr="00E1490A">
        <w:rPr>
          <w:sz w:val="28"/>
          <w:szCs w:val="28"/>
          <w:shd w:val="clear" w:color="auto" w:fill="FFFFFF"/>
          <w:lang w:val="ru-RU"/>
        </w:rPr>
        <w:t>(ТСУ, 2000)</w:t>
      </w:r>
      <w:r w:rsidRPr="00E1490A">
        <w:rPr>
          <w:sz w:val="28"/>
          <w:szCs w:val="28"/>
          <w:shd w:val="clear" w:color="auto" w:fill="FFFFFF"/>
          <w:lang w:val="ru-RU"/>
        </w:rPr>
        <w:t xml:space="preserve">. </w:t>
      </w:r>
      <w:r w:rsidR="00000170" w:rsidRPr="00E1490A">
        <w:rPr>
          <w:i/>
          <w:sz w:val="28"/>
          <w:szCs w:val="28"/>
          <w:shd w:val="clear" w:color="auto" w:fill="FFFFFF"/>
          <w:lang w:val="ru-RU"/>
        </w:rPr>
        <w:t>Острый ум</w:t>
      </w:r>
      <w:r w:rsidRPr="00E1490A">
        <w:rPr>
          <w:i/>
          <w:sz w:val="28"/>
          <w:szCs w:val="28"/>
          <w:shd w:val="clear" w:color="auto" w:fill="FFFFFF"/>
          <w:lang w:val="ru-RU"/>
        </w:rPr>
        <w:t xml:space="preserve"> </w:t>
      </w:r>
      <w:r w:rsidRPr="00E1490A">
        <w:rPr>
          <w:sz w:val="28"/>
          <w:szCs w:val="28"/>
          <w:shd w:val="clear" w:color="auto" w:fill="FFFFFF"/>
          <w:lang w:val="ru-RU"/>
        </w:rPr>
        <w:t>в наших контекстах всегда функционирует в качестве позитивной оценки</w:t>
      </w:r>
      <w:r w:rsidR="00BD7CBF" w:rsidRPr="00E1490A">
        <w:rPr>
          <w:sz w:val="28"/>
          <w:szCs w:val="28"/>
          <w:shd w:val="clear" w:color="auto" w:fill="FFFFFF"/>
          <w:lang w:val="ru-RU"/>
        </w:rPr>
        <w:t>. Примеры:</w:t>
      </w:r>
    </w:p>
    <w:p w:rsidR="009A5726" w:rsidRPr="00E1490A" w:rsidRDefault="00BD7CBF" w:rsidP="00E1490A">
      <w:pPr>
        <w:adjustRightInd w:val="0"/>
        <w:snapToGrid w:val="0"/>
        <w:spacing w:line="360" w:lineRule="auto"/>
        <w:ind w:firstLineChars="250" w:firstLine="700"/>
        <w:rPr>
          <w:i/>
          <w:sz w:val="28"/>
          <w:szCs w:val="28"/>
          <w:shd w:val="clear" w:color="auto" w:fill="FFFFFF"/>
          <w:lang w:val="ru-RU"/>
        </w:rPr>
      </w:pPr>
      <w:r w:rsidRPr="00E1490A">
        <w:rPr>
          <w:i/>
          <w:sz w:val="28"/>
          <w:szCs w:val="28"/>
          <w:shd w:val="clear" w:color="auto" w:fill="FFFFFF"/>
          <w:lang w:val="ru-RU"/>
        </w:rPr>
        <w:t>Все, кому посчастливилось знать Джорджо Бокку, навсегда запомнят его гражданский темперамент, острый ум и язвительный юмор. [Сергей Старцев. Умер патриарх итальянской журналистики Джорджо Бокка // РИА Новости, 2011.12.25]</w:t>
      </w:r>
      <w:r w:rsidR="00E85BB3" w:rsidRPr="00E1490A">
        <w:rPr>
          <w:i/>
          <w:sz w:val="28"/>
          <w:szCs w:val="28"/>
          <w:shd w:val="clear" w:color="auto" w:fill="FFFFFF"/>
          <w:lang w:val="ru-RU"/>
        </w:rPr>
        <w:t xml:space="preserve">     </w:t>
      </w:r>
      <w:r w:rsidR="00E85BB3" w:rsidRPr="00E1490A">
        <w:rPr>
          <w:i/>
          <w:sz w:val="28"/>
          <w:szCs w:val="28"/>
          <w:lang w:val="ru-RU"/>
        </w:rPr>
        <w:t xml:space="preserve">     </w:t>
      </w:r>
    </w:p>
    <w:p w:rsidR="00404E97" w:rsidRPr="00E1490A" w:rsidRDefault="002A51B2" w:rsidP="00E1490A">
      <w:pPr>
        <w:adjustRightInd w:val="0"/>
        <w:snapToGrid w:val="0"/>
        <w:spacing w:line="360" w:lineRule="auto"/>
        <w:rPr>
          <w:b/>
          <w:sz w:val="28"/>
          <w:szCs w:val="28"/>
          <w:lang w:val="ru-RU"/>
        </w:rPr>
      </w:pPr>
      <w:r w:rsidRPr="00E1490A">
        <w:rPr>
          <w:b/>
          <w:sz w:val="28"/>
          <w:szCs w:val="28"/>
          <w:lang w:val="ru-RU"/>
        </w:rPr>
        <w:t>Таблица № 3.</w:t>
      </w:r>
      <w:r w:rsidRPr="00E1490A">
        <w:rPr>
          <w:rFonts w:eastAsiaTheme="minorEastAsia"/>
          <w:b/>
          <w:color w:val="C00000"/>
          <w:sz w:val="28"/>
          <w:szCs w:val="28"/>
          <w:lang w:val="ru-RU"/>
        </w:rPr>
        <w:t xml:space="preserve"> </w:t>
      </w:r>
      <w:r w:rsidRPr="00E1490A">
        <w:rPr>
          <w:b/>
          <w:sz w:val="28"/>
          <w:szCs w:val="28"/>
          <w:lang w:val="ru-RU"/>
        </w:rPr>
        <w:t>Антонимические признаки лексемы УМ в современных СМИ</w:t>
      </w:r>
    </w:p>
    <w:tbl>
      <w:tblPr>
        <w:tblpPr w:leftFromText="180" w:rightFromText="180" w:vertAnchor="text" w:horzAnchor="page" w:tblpX="2050" w:tblpY="392"/>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30"/>
        <w:gridCol w:w="1422"/>
        <w:gridCol w:w="2820"/>
        <w:gridCol w:w="1843"/>
      </w:tblGrid>
      <w:tr w:rsidR="00486244" w:rsidRPr="00E1490A" w:rsidTr="00F66D83">
        <w:trPr>
          <w:trHeight w:val="276"/>
        </w:trPr>
        <w:tc>
          <w:tcPr>
            <w:tcW w:w="3130" w:type="dxa"/>
          </w:tcPr>
          <w:p w:rsidR="00486244" w:rsidRPr="00E1490A" w:rsidRDefault="00486244" w:rsidP="00E1490A">
            <w:pPr>
              <w:adjustRightInd w:val="0"/>
              <w:snapToGrid w:val="0"/>
              <w:spacing w:line="360" w:lineRule="auto"/>
              <w:rPr>
                <w:sz w:val="28"/>
                <w:szCs w:val="28"/>
                <w:lang w:val="ru-RU"/>
              </w:rPr>
            </w:pPr>
            <w:r w:rsidRPr="00E1490A">
              <w:rPr>
                <w:sz w:val="28"/>
                <w:szCs w:val="28"/>
                <w:lang w:val="ru-RU"/>
              </w:rPr>
              <w:t>Примеры из СМИ</w:t>
            </w:r>
          </w:p>
        </w:tc>
        <w:tc>
          <w:tcPr>
            <w:tcW w:w="1422" w:type="dxa"/>
          </w:tcPr>
          <w:p w:rsidR="00486244" w:rsidRPr="00E1490A" w:rsidRDefault="00486244" w:rsidP="00E1490A">
            <w:pPr>
              <w:adjustRightInd w:val="0"/>
              <w:snapToGrid w:val="0"/>
              <w:spacing w:line="360" w:lineRule="auto"/>
              <w:rPr>
                <w:sz w:val="28"/>
                <w:szCs w:val="28"/>
              </w:rPr>
            </w:pPr>
            <w:r w:rsidRPr="00E1490A">
              <w:rPr>
                <w:sz w:val="28"/>
                <w:szCs w:val="28"/>
              </w:rPr>
              <w:t>Частота</w:t>
            </w:r>
          </w:p>
        </w:tc>
        <w:tc>
          <w:tcPr>
            <w:tcW w:w="2820" w:type="dxa"/>
          </w:tcPr>
          <w:p w:rsidR="00486244" w:rsidRPr="00E1490A" w:rsidRDefault="00486244" w:rsidP="00E1490A">
            <w:pPr>
              <w:adjustRightInd w:val="0"/>
              <w:snapToGrid w:val="0"/>
              <w:spacing w:line="360" w:lineRule="auto"/>
              <w:rPr>
                <w:sz w:val="28"/>
                <w:szCs w:val="28"/>
                <w:lang w:val="ru-RU"/>
              </w:rPr>
            </w:pPr>
            <w:r w:rsidRPr="00E1490A">
              <w:rPr>
                <w:sz w:val="28"/>
                <w:szCs w:val="28"/>
                <w:lang w:val="ru-RU"/>
              </w:rPr>
              <w:t>Примеры из СМИ</w:t>
            </w:r>
          </w:p>
        </w:tc>
        <w:tc>
          <w:tcPr>
            <w:tcW w:w="1843" w:type="dxa"/>
          </w:tcPr>
          <w:p w:rsidR="00486244" w:rsidRPr="00E1490A" w:rsidRDefault="00486244" w:rsidP="00E1490A">
            <w:pPr>
              <w:adjustRightInd w:val="0"/>
              <w:snapToGrid w:val="0"/>
              <w:spacing w:line="360" w:lineRule="auto"/>
              <w:rPr>
                <w:sz w:val="28"/>
                <w:szCs w:val="28"/>
              </w:rPr>
            </w:pPr>
            <w:r w:rsidRPr="00E1490A">
              <w:rPr>
                <w:sz w:val="28"/>
                <w:szCs w:val="28"/>
              </w:rPr>
              <w:t>Частота</w:t>
            </w:r>
          </w:p>
        </w:tc>
      </w:tr>
      <w:tr w:rsidR="00486244" w:rsidRPr="00E1490A" w:rsidTr="00F66D83">
        <w:trPr>
          <w:trHeight w:val="830"/>
        </w:trPr>
        <w:tc>
          <w:tcPr>
            <w:tcW w:w="3130" w:type="dxa"/>
          </w:tcPr>
          <w:p w:rsidR="00486244" w:rsidRPr="00E1490A" w:rsidRDefault="00486244" w:rsidP="00E1490A">
            <w:pPr>
              <w:adjustRightInd w:val="0"/>
              <w:snapToGrid w:val="0"/>
              <w:spacing w:line="360" w:lineRule="auto"/>
              <w:rPr>
                <w:sz w:val="28"/>
                <w:szCs w:val="28"/>
                <w:lang w:val="ru-RU"/>
              </w:rPr>
            </w:pPr>
            <w:r w:rsidRPr="00E1490A">
              <w:rPr>
                <w:sz w:val="28"/>
                <w:szCs w:val="28"/>
                <w:lang w:val="ru-RU"/>
              </w:rPr>
              <w:t>ум взрослого человека;</w:t>
            </w:r>
          </w:p>
          <w:p w:rsidR="00486244" w:rsidRPr="00E1490A" w:rsidRDefault="00486244" w:rsidP="00E1490A">
            <w:pPr>
              <w:adjustRightInd w:val="0"/>
              <w:snapToGrid w:val="0"/>
              <w:spacing w:line="360" w:lineRule="auto"/>
              <w:rPr>
                <w:sz w:val="28"/>
                <w:szCs w:val="28"/>
                <w:lang w:val="ru-RU"/>
              </w:rPr>
            </w:pPr>
            <w:r w:rsidRPr="00E1490A">
              <w:rPr>
                <w:sz w:val="28"/>
                <w:szCs w:val="28"/>
                <w:lang w:val="ru-RU"/>
              </w:rPr>
              <w:t>зрелый ум</w:t>
            </w:r>
          </w:p>
        </w:tc>
        <w:tc>
          <w:tcPr>
            <w:tcW w:w="1422" w:type="dxa"/>
          </w:tcPr>
          <w:p w:rsidR="00486244" w:rsidRPr="00E1490A" w:rsidRDefault="00486244" w:rsidP="00E1490A">
            <w:pPr>
              <w:adjustRightInd w:val="0"/>
              <w:snapToGrid w:val="0"/>
              <w:spacing w:line="360" w:lineRule="auto"/>
              <w:rPr>
                <w:sz w:val="28"/>
                <w:szCs w:val="28"/>
                <w:lang w:val="ru-RU"/>
              </w:rPr>
            </w:pPr>
            <w:r w:rsidRPr="00E1490A">
              <w:rPr>
                <w:sz w:val="28"/>
                <w:szCs w:val="28"/>
              </w:rPr>
              <w:t>1</w:t>
            </w:r>
          </w:p>
          <w:p w:rsidR="00486244" w:rsidRPr="00E1490A" w:rsidRDefault="00486244" w:rsidP="00E1490A">
            <w:pPr>
              <w:adjustRightInd w:val="0"/>
              <w:snapToGrid w:val="0"/>
              <w:spacing w:line="360" w:lineRule="auto"/>
              <w:rPr>
                <w:sz w:val="28"/>
                <w:szCs w:val="28"/>
              </w:rPr>
            </w:pPr>
            <w:r w:rsidRPr="00E1490A">
              <w:rPr>
                <w:sz w:val="28"/>
                <w:szCs w:val="28"/>
              </w:rPr>
              <w:t>1</w:t>
            </w:r>
          </w:p>
        </w:tc>
        <w:tc>
          <w:tcPr>
            <w:tcW w:w="2820" w:type="dxa"/>
          </w:tcPr>
          <w:p w:rsidR="00486244" w:rsidRPr="00E1490A" w:rsidRDefault="00486244" w:rsidP="00E1490A">
            <w:pPr>
              <w:adjustRightInd w:val="0"/>
              <w:snapToGrid w:val="0"/>
              <w:spacing w:line="360" w:lineRule="auto"/>
              <w:rPr>
                <w:sz w:val="28"/>
                <w:szCs w:val="28"/>
                <w:lang w:val="ru-RU"/>
              </w:rPr>
            </w:pPr>
            <w:r w:rsidRPr="00E1490A">
              <w:rPr>
                <w:sz w:val="28"/>
                <w:szCs w:val="28"/>
                <w:lang w:val="ru-RU"/>
              </w:rPr>
              <w:t>наивный</w:t>
            </w:r>
            <w:r w:rsidRPr="00E1490A">
              <w:rPr>
                <w:sz w:val="28"/>
                <w:szCs w:val="28"/>
              </w:rPr>
              <w:t> </w:t>
            </w:r>
            <w:r w:rsidRPr="00E1490A">
              <w:rPr>
                <w:sz w:val="28"/>
                <w:szCs w:val="28"/>
                <w:lang w:val="ru-RU"/>
              </w:rPr>
              <w:t>ум</w:t>
            </w:r>
          </w:p>
          <w:p w:rsidR="00486244" w:rsidRPr="00E1490A" w:rsidRDefault="00486244" w:rsidP="00E1490A">
            <w:pPr>
              <w:adjustRightInd w:val="0"/>
              <w:snapToGrid w:val="0"/>
              <w:spacing w:line="360" w:lineRule="auto"/>
              <w:rPr>
                <w:sz w:val="28"/>
                <w:szCs w:val="28"/>
                <w:lang w:val="ru-RU"/>
              </w:rPr>
            </w:pPr>
            <w:r w:rsidRPr="00E1490A">
              <w:rPr>
                <w:sz w:val="28"/>
                <w:szCs w:val="28"/>
                <w:lang w:val="ru-RU"/>
              </w:rPr>
              <w:t>детский ум</w:t>
            </w:r>
          </w:p>
          <w:p w:rsidR="00486244" w:rsidRPr="00E1490A" w:rsidRDefault="00486244" w:rsidP="00E1490A">
            <w:pPr>
              <w:adjustRightInd w:val="0"/>
              <w:snapToGrid w:val="0"/>
              <w:spacing w:line="360" w:lineRule="auto"/>
              <w:rPr>
                <w:sz w:val="28"/>
                <w:szCs w:val="28"/>
                <w:lang w:val="ru-RU"/>
              </w:rPr>
            </w:pPr>
            <w:r w:rsidRPr="00E1490A">
              <w:rPr>
                <w:sz w:val="28"/>
                <w:szCs w:val="28"/>
                <w:lang w:val="ru-RU"/>
              </w:rPr>
              <w:t>юный ум</w:t>
            </w:r>
          </w:p>
        </w:tc>
        <w:tc>
          <w:tcPr>
            <w:tcW w:w="1843" w:type="dxa"/>
          </w:tcPr>
          <w:p w:rsidR="00486244" w:rsidRPr="00E1490A" w:rsidRDefault="00486244" w:rsidP="00E1490A">
            <w:pPr>
              <w:adjustRightInd w:val="0"/>
              <w:snapToGrid w:val="0"/>
              <w:spacing w:line="360" w:lineRule="auto"/>
              <w:rPr>
                <w:sz w:val="28"/>
                <w:szCs w:val="28"/>
              </w:rPr>
            </w:pPr>
            <w:r w:rsidRPr="00E1490A">
              <w:rPr>
                <w:sz w:val="28"/>
                <w:szCs w:val="28"/>
              </w:rPr>
              <w:t>1</w:t>
            </w:r>
          </w:p>
          <w:p w:rsidR="00486244" w:rsidRPr="00E1490A" w:rsidRDefault="00000170" w:rsidP="00E1490A">
            <w:pPr>
              <w:adjustRightInd w:val="0"/>
              <w:snapToGrid w:val="0"/>
              <w:spacing w:line="360" w:lineRule="auto"/>
              <w:rPr>
                <w:sz w:val="28"/>
                <w:szCs w:val="28"/>
                <w:lang w:val="ru-RU"/>
              </w:rPr>
            </w:pPr>
            <w:r w:rsidRPr="00E1490A">
              <w:rPr>
                <w:sz w:val="28"/>
                <w:szCs w:val="28"/>
                <w:lang w:val="ru-RU"/>
              </w:rPr>
              <w:t>7</w:t>
            </w:r>
          </w:p>
          <w:p w:rsidR="00486244" w:rsidRPr="00E1490A" w:rsidRDefault="00000170" w:rsidP="00E1490A">
            <w:pPr>
              <w:adjustRightInd w:val="0"/>
              <w:snapToGrid w:val="0"/>
              <w:spacing w:line="360" w:lineRule="auto"/>
              <w:rPr>
                <w:sz w:val="28"/>
                <w:szCs w:val="28"/>
                <w:lang w:val="ru-RU"/>
              </w:rPr>
            </w:pPr>
            <w:r w:rsidRPr="00E1490A">
              <w:rPr>
                <w:sz w:val="28"/>
                <w:szCs w:val="28"/>
                <w:lang w:val="ru-RU"/>
              </w:rPr>
              <w:t>1</w:t>
            </w:r>
          </w:p>
        </w:tc>
      </w:tr>
      <w:tr w:rsidR="00486244" w:rsidRPr="00E1490A" w:rsidTr="00F66D83">
        <w:trPr>
          <w:trHeight w:val="275"/>
        </w:trPr>
        <w:tc>
          <w:tcPr>
            <w:tcW w:w="3130" w:type="dxa"/>
          </w:tcPr>
          <w:p w:rsidR="00486244" w:rsidRPr="00E1490A" w:rsidRDefault="00486244" w:rsidP="00E1490A">
            <w:pPr>
              <w:adjustRightInd w:val="0"/>
              <w:snapToGrid w:val="0"/>
              <w:spacing w:line="360" w:lineRule="auto"/>
              <w:rPr>
                <w:sz w:val="28"/>
                <w:szCs w:val="28"/>
              </w:rPr>
            </w:pPr>
            <w:r w:rsidRPr="00E1490A">
              <w:rPr>
                <w:sz w:val="28"/>
                <w:szCs w:val="28"/>
              </w:rPr>
              <w:t>мужской ум</w:t>
            </w:r>
          </w:p>
        </w:tc>
        <w:tc>
          <w:tcPr>
            <w:tcW w:w="1422" w:type="dxa"/>
          </w:tcPr>
          <w:p w:rsidR="00486244" w:rsidRPr="00E1490A" w:rsidRDefault="00486244" w:rsidP="00E1490A">
            <w:pPr>
              <w:adjustRightInd w:val="0"/>
              <w:snapToGrid w:val="0"/>
              <w:spacing w:line="360" w:lineRule="auto"/>
              <w:rPr>
                <w:sz w:val="28"/>
                <w:szCs w:val="28"/>
                <w:lang w:val="ru-RU"/>
              </w:rPr>
            </w:pPr>
            <w:r w:rsidRPr="00E1490A">
              <w:rPr>
                <w:sz w:val="28"/>
                <w:szCs w:val="28"/>
                <w:lang w:val="ru-RU"/>
              </w:rPr>
              <w:t>3</w:t>
            </w:r>
          </w:p>
        </w:tc>
        <w:tc>
          <w:tcPr>
            <w:tcW w:w="2820" w:type="dxa"/>
          </w:tcPr>
          <w:p w:rsidR="00486244" w:rsidRPr="00E1490A" w:rsidRDefault="00486244" w:rsidP="00E1490A">
            <w:pPr>
              <w:adjustRightInd w:val="0"/>
              <w:snapToGrid w:val="0"/>
              <w:spacing w:line="360" w:lineRule="auto"/>
              <w:rPr>
                <w:sz w:val="28"/>
                <w:szCs w:val="28"/>
              </w:rPr>
            </w:pPr>
            <w:r w:rsidRPr="00E1490A">
              <w:rPr>
                <w:sz w:val="28"/>
                <w:szCs w:val="28"/>
                <w:lang w:val="ru-RU"/>
              </w:rPr>
              <w:t>ж</w:t>
            </w:r>
            <w:r w:rsidRPr="00E1490A">
              <w:rPr>
                <w:sz w:val="28"/>
                <w:szCs w:val="28"/>
              </w:rPr>
              <w:t>енский ум</w:t>
            </w:r>
          </w:p>
        </w:tc>
        <w:tc>
          <w:tcPr>
            <w:tcW w:w="1843" w:type="dxa"/>
          </w:tcPr>
          <w:p w:rsidR="00486244" w:rsidRPr="00E1490A" w:rsidRDefault="00486244" w:rsidP="00E1490A">
            <w:pPr>
              <w:adjustRightInd w:val="0"/>
              <w:snapToGrid w:val="0"/>
              <w:spacing w:line="360" w:lineRule="auto"/>
              <w:rPr>
                <w:sz w:val="28"/>
                <w:szCs w:val="28"/>
                <w:lang w:val="ru-RU"/>
              </w:rPr>
            </w:pPr>
            <w:r w:rsidRPr="00E1490A">
              <w:rPr>
                <w:sz w:val="28"/>
                <w:szCs w:val="28"/>
                <w:lang w:val="ru-RU"/>
              </w:rPr>
              <w:t>4</w:t>
            </w:r>
          </w:p>
        </w:tc>
      </w:tr>
      <w:tr w:rsidR="00486244" w:rsidRPr="00E1490A" w:rsidTr="00F66D83">
        <w:trPr>
          <w:trHeight w:val="681"/>
        </w:trPr>
        <w:tc>
          <w:tcPr>
            <w:tcW w:w="3130" w:type="dxa"/>
          </w:tcPr>
          <w:p w:rsidR="00486244" w:rsidRPr="00E1490A" w:rsidRDefault="00486244" w:rsidP="00E1490A">
            <w:pPr>
              <w:adjustRightInd w:val="0"/>
              <w:snapToGrid w:val="0"/>
              <w:spacing w:line="360" w:lineRule="auto"/>
              <w:rPr>
                <w:sz w:val="28"/>
                <w:szCs w:val="28"/>
                <w:lang w:val="ru-RU"/>
              </w:rPr>
            </w:pPr>
            <w:r w:rsidRPr="00E1490A">
              <w:rPr>
                <w:sz w:val="28"/>
                <w:szCs w:val="28"/>
                <w:lang w:val="ru-RU"/>
              </w:rPr>
              <w:t>редкий ум</w:t>
            </w:r>
          </w:p>
          <w:p w:rsidR="00486244" w:rsidRPr="00E1490A" w:rsidRDefault="00486244" w:rsidP="00E1490A">
            <w:pPr>
              <w:adjustRightInd w:val="0"/>
              <w:snapToGrid w:val="0"/>
              <w:spacing w:line="360" w:lineRule="auto"/>
              <w:rPr>
                <w:sz w:val="28"/>
                <w:szCs w:val="28"/>
                <w:lang w:val="ru-RU"/>
              </w:rPr>
            </w:pPr>
            <w:r w:rsidRPr="00E1490A">
              <w:rPr>
                <w:sz w:val="28"/>
                <w:szCs w:val="28"/>
                <w:lang w:val="ru-RU"/>
              </w:rPr>
              <w:lastRenderedPageBreak/>
              <w:t>поразительный ум</w:t>
            </w:r>
          </w:p>
        </w:tc>
        <w:tc>
          <w:tcPr>
            <w:tcW w:w="1422" w:type="dxa"/>
          </w:tcPr>
          <w:p w:rsidR="00486244" w:rsidRPr="00E1490A" w:rsidRDefault="00486244" w:rsidP="00E1490A">
            <w:pPr>
              <w:adjustRightInd w:val="0"/>
              <w:snapToGrid w:val="0"/>
              <w:spacing w:line="360" w:lineRule="auto"/>
              <w:rPr>
                <w:sz w:val="28"/>
                <w:szCs w:val="28"/>
              </w:rPr>
            </w:pPr>
            <w:r w:rsidRPr="00E1490A">
              <w:rPr>
                <w:sz w:val="28"/>
                <w:szCs w:val="28"/>
              </w:rPr>
              <w:lastRenderedPageBreak/>
              <w:t>1</w:t>
            </w:r>
          </w:p>
          <w:p w:rsidR="00486244" w:rsidRPr="00E1490A" w:rsidRDefault="00486244" w:rsidP="00E1490A">
            <w:pPr>
              <w:adjustRightInd w:val="0"/>
              <w:snapToGrid w:val="0"/>
              <w:spacing w:line="360" w:lineRule="auto"/>
              <w:rPr>
                <w:sz w:val="28"/>
                <w:szCs w:val="28"/>
              </w:rPr>
            </w:pPr>
            <w:r w:rsidRPr="00E1490A">
              <w:rPr>
                <w:sz w:val="28"/>
                <w:szCs w:val="28"/>
              </w:rPr>
              <w:lastRenderedPageBreak/>
              <w:t>1</w:t>
            </w:r>
          </w:p>
        </w:tc>
        <w:tc>
          <w:tcPr>
            <w:tcW w:w="2820" w:type="dxa"/>
          </w:tcPr>
          <w:p w:rsidR="00486244" w:rsidRPr="00E1490A" w:rsidRDefault="00486244" w:rsidP="00E1490A">
            <w:pPr>
              <w:adjustRightInd w:val="0"/>
              <w:snapToGrid w:val="0"/>
              <w:spacing w:line="360" w:lineRule="auto"/>
              <w:rPr>
                <w:sz w:val="28"/>
                <w:szCs w:val="28"/>
              </w:rPr>
            </w:pPr>
            <w:r w:rsidRPr="00E1490A">
              <w:rPr>
                <w:sz w:val="28"/>
                <w:szCs w:val="28"/>
                <w:lang w:val="ru-RU"/>
              </w:rPr>
              <w:lastRenderedPageBreak/>
              <w:t>о</w:t>
            </w:r>
            <w:r w:rsidRPr="00E1490A">
              <w:rPr>
                <w:sz w:val="28"/>
                <w:szCs w:val="28"/>
              </w:rPr>
              <w:t>быкновенный ум</w:t>
            </w:r>
          </w:p>
        </w:tc>
        <w:tc>
          <w:tcPr>
            <w:tcW w:w="1843" w:type="dxa"/>
          </w:tcPr>
          <w:p w:rsidR="00486244" w:rsidRPr="00E1490A" w:rsidRDefault="00486244" w:rsidP="00E1490A">
            <w:pPr>
              <w:adjustRightInd w:val="0"/>
              <w:snapToGrid w:val="0"/>
              <w:spacing w:line="360" w:lineRule="auto"/>
              <w:rPr>
                <w:sz w:val="28"/>
                <w:szCs w:val="28"/>
              </w:rPr>
            </w:pPr>
            <w:r w:rsidRPr="00E1490A">
              <w:rPr>
                <w:sz w:val="28"/>
                <w:szCs w:val="28"/>
              </w:rPr>
              <w:t>1</w:t>
            </w:r>
          </w:p>
        </w:tc>
      </w:tr>
      <w:tr w:rsidR="00486244" w:rsidRPr="00E1490A" w:rsidTr="00F66D83">
        <w:trPr>
          <w:trHeight w:val="466"/>
        </w:trPr>
        <w:tc>
          <w:tcPr>
            <w:tcW w:w="3130" w:type="dxa"/>
          </w:tcPr>
          <w:p w:rsidR="00486244" w:rsidRPr="00E1490A" w:rsidRDefault="00486244" w:rsidP="00E1490A">
            <w:pPr>
              <w:adjustRightInd w:val="0"/>
              <w:snapToGrid w:val="0"/>
              <w:spacing w:line="360" w:lineRule="auto"/>
              <w:rPr>
                <w:sz w:val="28"/>
                <w:szCs w:val="28"/>
              </w:rPr>
            </w:pPr>
            <w:r w:rsidRPr="00E1490A">
              <w:rPr>
                <w:sz w:val="28"/>
                <w:szCs w:val="28"/>
                <w:lang w:val="ru-RU"/>
              </w:rPr>
              <w:lastRenderedPageBreak/>
              <w:t>к</w:t>
            </w:r>
            <w:r w:rsidRPr="00E1490A">
              <w:rPr>
                <w:sz w:val="28"/>
                <w:szCs w:val="28"/>
              </w:rPr>
              <w:t>оллективный ум</w:t>
            </w:r>
          </w:p>
        </w:tc>
        <w:tc>
          <w:tcPr>
            <w:tcW w:w="1422" w:type="dxa"/>
          </w:tcPr>
          <w:p w:rsidR="00486244" w:rsidRPr="00E1490A" w:rsidRDefault="00486244" w:rsidP="00E1490A">
            <w:pPr>
              <w:adjustRightInd w:val="0"/>
              <w:snapToGrid w:val="0"/>
              <w:spacing w:line="360" w:lineRule="auto"/>
              <w:rPr>
                <w:sz w:val="28"/>
                <w:szCs w:val="28"/>
              </w:rPr>
            </w:pPr>
            <w:r w:rsidRPr="00E1490A">
              <w:rPr>
                <w:sz w:val="28"/>
                <w:szCs w:val="28"/>
              </w:rPr>
              <w:t>2</w:t>
            </w:r>
          </w:p>
        </w:tc>
        <w:tc>
          <w:tcPr>
            <w:tcW w:w="2820" w:type="dxa"/>
          </w:tcPr>
          <w:p w:rsidR="00486244" w:rsidRPr="00E1490A" w:rsidRDefault="00486244" w:rsidP="00E1490A">
            <w:pPr>
              <w:adjustRightInd w:val="0"/>
              <w:snapToGrid w:val="0"/>
              <w:spacing w:line="360" w:lineRule="auto"/>
              <w:rPr>
                <w:sz w:val="28"/>
                <w:szCs w:val="28"/>
                <w:lang w:val="ru-RU"/>
              </w:rPr>
            </w:pPr>
            <w:r w:rsidRPr="00E1490A">
              <w:rPr>
                <w:sz w:val="28"/>
                <w:szCs w:val="28"/>
                <w:lang w:val="ru-RU"/>
              </w:rPr>
              <w:t>собственный ум</w:t>
            </w:r>
          </w:p>
        </w:tc>
        <w:tc>
          <w:tcPr>
            <w:tcW w:w="1843" w:type="dxa"/>
          </w:tcPr>
          <w:p w:rsidR="00486244" w:rsidRPr="00E1490A" w:rsidRDefault="005A5963" w:rsidP="00E1490A">
            <w:pPr>
              <w:adjustRightInd w:val="0"/>
              <w:snapToGrid w:val="0"/>
              <w:spacing w:line="360" w:lineRule="auto"/>
              <w:rPr>
                <w:sz w:val="28"/>
                <w:szCs w:val="28"/>
                <w:lang w:val="ru-RU"/>
              </w:rPr>
            </w:pPr>
            <w:r w:rsidRPr="00E1490A">
              <w:rPr>
                <w:sz w:val="28"/>
                <w:szCs w:val="28"/>
                <w:lang w:val="ru-RU"/>
              </w:rPr>
              <w:t>6</w:t>
            </w:r>
          </w:p>
        </w:tc>
      </w:tr>
      <w:tr w:rsidR="00486244" w:rsidRPr="00E1490A" w:rsidTr="00F66D83">
        <w:trPr>
          <w:trHeight w:val="362"/>
        </w:trPr>
        <w:tc>
          <w:tcPr>
            <w:tcW w:w="3130" w:type="dxa"/>
          </w:tcPr>
          <w:p w:rsidR="00486244" w:rsidRPr="00E1490A" w:rsidRDefault="00486244" w:rsidP="00E1490A">
            <w:pPr>
              <w:adjustRightInd w:val="0"/>
              <w:snapToGrid w:val="0"/>
              <w:spacing w:line="360" w:lineRule="auto"/>
              <w:rPr>
                <w:sz w:val="28"/>
                <w:szCs w:val="28"/>
              </w:rPr>
            </w:pPr>
            <w:r w:rsidRPr="00E1490A">
              <w:rPr>
                <w:sz w:val="28"/>
                <w:szCs w:val="28"/>
                <w:lang w:val="ru-RU"/>
              </w:rPr>
              <w:t>к</w:t>
            </w:r>
            <w:r w:rsidRPr="00E1490A">
              <w:rPr>
                <w:sz w:val="28"/>
                <w:szCs w:val="28"/>
              </w:rPr>
              <w:t>репкий ум</w:t>
            </w:r>
          </w:p>
        </w:tc>
        <w:tc>
          <w:tcPr>
            <w:tcW w:w="1422" w:type="dxa"/>
          </w:tcPr>
          <w:p w:rsidR="00486244" w:rsidRPr="00E1490A" w:rsidRDefault="00486244" w:rsidP="00E1490A">
            <w:pPr>
              <w:adjustRightInd w:val="0"/>
              <w:snapToGrid w:val="0"/>
              <w:spacing w:line="360" w:lineRule="auto"/>
              <w:rPr>
                <w:sz w:val="28"/>
                <w:szCs w:val="28"/>
              </w:rPr>
            </w:pPr>
            <w:r w:rsidRPr="00E1490A">
              <w:rPr>
                <w:sz w:val="28"/>
                <w:szCs w:val="28"/>
              </w:rPr>
              <w:t>1</w:t>
            </w:r>
          </w:p>
        </w:tc>
        <w:tc>
          <w:tcPr>
            <w:tcW w:w="2820" w:type="dxa"/>
          </w:tcPr>
          <w:p w:rsidR="00486244" w:rsidRPr="00E1490A" w:rsidRDefault="00486244" w:rsidP="00E1490A">
            <w:pPr>
              <w:adjustRightInd w:val="0"/>
              <w:snapToGrid w:val="0"/>
              <w:spacing w:line="360" w:lineRule="auto"/>
              <w:rPr>
                <w:sz w:val="28"/>
                <w:szCs w:val="28"/>
              </w:rPr>
            </w:pPr>
            <w:r w:rsidRPr="00E1490A">
              <w:rPr>
                <w:sz w:val="28"/>
                <w:szCs w:val="28"/>
                <w:lang w:val="ru-RU"/>
              </w:rPr>
              <w:t>с</w:t>
            </w:r>
            <w:r w:rsidRPr="00E1490A">
              <w:rPr>
                <w:sz w:val="28"/>
                <w:szCs w:val="28"/>
              </w:rPr>
              <w:t>лабый ум</w:t>
            </w:r>
          </w:p>
        </w:tc>
        <w:tc>
          <w:tcPr>
            <w:tcW w:w="1843" w:type="dxa"/>
          </w:tcPr>
          <w:p w:rsidR="00486244" w:rsidRPr="00E1490A" w:rsidRDefault="00486244" w:rsidP="00E1490A">
            <w:pPr>
              <w:adjustRightInd w:val="0"/>
              <w:snapToGrid w:val="0"/>
              <w:spacing w:line="360" w:lineRule="auto"/>
              <w:rPr>
                <w:sz w:val="28"/>
                <w:szCs w:val="28"/>
                <w:lang w:val="ru-RU"/>
              </w:rPr>
            </w:pPr>
            <w:r w:rsidRPr="00E1490A">
              <w:rPr>
                <w:sz w:val="28"/>
                <w:szCs w:val="28"/>
                <w:lang w:val="ru-RU"/>
              </w:rPr>
              <w:t>3</w:t>
            </w:r>
          </w:p>
        </w:tc>
      </w:tr>
      <w:tr w:rsidR="00486244" w:rsidRPr="00E1490A" w:rsidTr="00F66D83">
        <w:trPr>
          <w:trHeight w:val="370"/>
        </w:trPr>
        <w:tc>
          <w:tcPr>
            <w:tcW w:w="3130" w:type="dxa"/>
          </w:tcPr>
          <w:p w:rsidR="00486244" w:rsidRPr="00E1490A" w:rsidRDefault="00486244" w:rsidP="00E1490A">
            <w:pPr>
              <w:adjustRightInd w:val="0"/>
              <w:snapToGrid w:val="0"/>
              <w:spacing w:line="360" w:lineRule="auto"/>
              <w:rPr>
                <w:sz w:val="28"/>
                <w:szCs w:val="28"/>
              </w:rPr>
            </w:pPr>
            <w:r w:rsidRPr="00E1490A">
              <w:rPr>
                <w:sz w:val="28"/>
                <w:szCs w:val="28"/>
                <w:lang w:val="ru-RU"/>
              </w:rPr>
              <w:t>д</w:t>
            </w:r>
            <w:r w:rsidRPr="00E1490A">
              <w:rPr>
                <w:sz w:val="28"/>
                <w:szCs w:val="28"/>
              </w:rPr>
              <w:t>альновидный ум</w:t>
            </w:r>
          </w:p>
        </w:tc>
        <w:tc>
          <w:tcPr>
            <w:tcW w:w="1422" w:type="dxa"/>
          </w:tcPr>
          <w:p w:rsidR="00486244" w:rsidRPr="00E1490A" w:rsidRDefault="00486244" w:rsidP="00E1490A">
            <w:pPr>
              <w:adjustRightInd w:val="0"/>
              <w:snapToGrid w:val="0"/>
              <w:spacing w:line="360" w:lineRule="auto"/>
              <w:rPr>
                <w:sz w:val="28"/>
                <w:szCs w:val="28"/>
              </w:rPr>
            </w:pPr>
            <w:r w:rsidRPr="00E1490A">
              <w:rPr>
                <w:sz w:val="28"/>
                <w:szCs w:val="28"/>
              </w:rPr>
              <w:t>1</w:t>
            </w:r>
          </w:p>
        </w:tc>
        <w:tc>
          <w:tcPr>
            <w:tcW w:w="2820" w:type="dxa"/>
          </w:tcPr>
          <w:p w:rsidR="00486244" w:rsidRPr="00E1490A" w:rsidRDefault="00486244" w:rsidP="00E1490A">
            <w:pPr>
              <w:adjustRightInd w:val="0"/>
              <w:snapToGrid w:val="0"/>
              <w:spacing w:line="360" w:lineRule="auto"/>
              <w:rPr>
                <w:sz w:val="28"/>
                <w:szCs w:val="28"/>
              </w:rPr>
            </w:pPr>
            <w:r w:rsidRPr="00E1490A">
              <w:rPr>
                <w:sz w:val="28"/>
                <w:szCs w:val="28"/>
                <w:lang w:val="ru-RU"/>
              </w:rPr>
              <w:t>з</w:t>
            </w:r>
            <w:r w:rsidRPr="00E1490A">
              <w:rPr>
                <w:sz w:val="28"/>
                <w:szCs w:val="28"/>
              </w:rPr>
              <w:t>адний ум</w:t>
            </w:r>
          </w:p>
        </w:tc>
        <w:tc>
          <w:tcPr>
            <w:tcW w:w="1843" w:type="dxa"/>
          </w:tcPr>
          <w:p w:rsidR="00486244" w:rsidRPr="00E1490A" w:rsidRDefault="00000170" w:rsidP="00E1490A">
            <w:pPr>
              <w:adjustRightInd w:val="0"/>
              <w:snapToGrid w:val="0"/>
              <w:spacing w:line="360" w:lineRule="auto"/>
              <w:rPr>
                <w:sz w:val="28"/>
                <w:szCs w:val="28"/>
                <w:lang w:val="ru-RU"/>
              </w:rPr>
            </w:pPr>
            <w:r w:rsidRPr="00E1490A">
              <w:rPr>
                <w:sz w:val="28"/>
                <w:szCs w:val="28"/>
                <w:lang w:val="ru-RU"/>
              </w:rPr>
              <w:t>14</w:t>
            </w:r>
          </w:p>
        </w:tc>
      </w:tr>
    </w:tbl>
    <w:p w:rsidR="005020EC" w:rsidRPr="00E1490A" w:rsidRDefault="00E85BB3" w:rsidP="00E1490A">
      <w:pPr>
        <w:adjustRightInd w:val="0"/>
        <w:snapToGrid w:val="0"/>
        <w:spacing w:line="360" w:lineRule="auto"/>
        <w:ind w:firstLineChars="300" w:firstLine="840"/>
        <w:rPr>
          <w:sz w:val="28"/>
          <w:szCs w:val="28"/>
          <w:lang w:val="ru-RU"/>
        </w:rPr>
      </w:pPr>
      <w:r w:rsidRPr="00E1490A">
        <w:rPr>
          <w:sz w:val="28"/>
          <w:szCs w:val="28"/>
          <w:lang w:val="ru-RU"/>
        </w:rPr>
        <w:t xml:space="preserve">Эта таблица была создана по антоминическим признакам. </w:t>
      </w:r>
      <w:r w:rsidRPr="00E1490A">
        <w:rPr>
          <w:color w:val="000000"/>
          <w:sz w:val="28"/>
          <w:szCs w:val="28"/>
          <w:shd w:val="clear" w:color="auto" w:fill="FFFFFF"/>
          <w:lang w:val="ru-RU"/>
        </w:rPr>
        <w:t xml:space="preserve">Эта таблица, как </w:t>
      </w:r>
      <w:r w:rsidR="00E45D1B" w:rsidRPr="00E1490A">
        <w:rPr>
          <w:color w:val="000000"/>
          <w:sz w:val="28"/>
          <w:szCs w:val="28"/>
          <w:shd w:val="clear" w:color="auto" w:fill="FFFFFF"/>
          <w:lang w:val="ru-RU"/>
        </w:rPr>
        <w:t xml:space="preserve">и </w:t>
      </w:r>
      <w:r w:rsidRPr="00E1490A">
        <w:rPr>
          <w:color w:val="000000"/>
          <w:sz w:val="28"/>
          <w:szCs w:val="28"/>
          <w:shd w:val="clear" w:color="auto" w:fill="FFFFFF"/>
          <w:lang w:val="ru-RU"/>
        </w:rPr>
        <w:t xml:space="preserve">вторая, показывает позитивные и негативные свойства ума, но она важна тем, что в </w:t>
      </w:r>
      <w:r w:rsidR="00666602" w:rsidRPr="00E1490A">
        <w:rPr>
          <w:color w:val="000000"/>
          <w:sz w:val="28"/>
          <w:szCs w:val="28"/>
          <w:shd w:val="clear" w:color="auto" w:fill="FFFFFF"/>
          <w:lang w:val="ru-RU"/>
        </w:rPr>
        <w:t xml:space="preserve">нее вошли гендерные, возрастные </w:t>
      </w:r>
      <w:r w:rsidRPr="00E1490A">
        <w:rPr>
          <w:color w:val="000000"/>
          <w:sz w:val="28"/>
          <w:szCs w:val="28"/>
          <w:shd w:val="clear" w:color="auto" w:fill="FFFFFF"/>
          <w:lang w:val="ru-RU"/>
        </w:rPr>
        <w:t>и другие свойства ума. Например,</w:t>
      </w:r>
      <w:r w:rsidRPr="00E1490A">
        <w:rPr>
          <w:rStyle w:val="apple-converted-space"/>
          <w:color w:val="000000"/>
          <w:sz w:val="28"/>
          <w:szCs w:val="28"/>
          <w:shd w:val="clear" w:color="auto" w:fill="FFFFFF"/>
          <w:lang w:val="ru-RU"/>
        </w:rPr>
        <w:t> </w:t>
      </w:r>
      <w:r w:rsidRPr="00E1490A">
        <w:rPr>
          <w:i/>
          <w:iCs/>
          <w:color w:val="000000"/>
          <w:sz w:val="28"/>
          <w:szCs w:val="28"/>
          <w:shd w:val="clear" w:color="auto" w:fill="FFFFFF"/>
          <w:lang w:val="ru-RU"/>
        </w:rPr>
        <w:t>женский ум</w:t>
      </w:r>
      <w:r w:rsidRPr="00E1490A">
        <w:rPr>
          <w:rStyle w:val="apple-converted-space"/>
          <w:color w:val="000000"/>
          <w:sz w:val="28"/>
          <w:szCs w:val="28"/>
          <w:shd w:val="clear" w:color="auto" w:fill="FFFFFF"/>
          <w:lang w:val="ru-RU"/>
        </w:rPr>
        <w:t> </w:t>
      </w:r>
      <w:r w:rsidRPr="00E1490A">
        <w:rPr>
          <w:color w:val="000000"/>
          <w:sz w:val="28"/>
          <w:szCs w:val="28"/>
          <w:shd w:val="clear" w:color="auto" w:fill="FFFFFF"/>
          <w:lang w:val="ru-RU"/>
        </w:rPr>
        <w:t>и</w:t>
      </w:r>
      <w:r w:rsidRPr="00E1490A">
        <w:rPr>
          <w:rStyle w:val="apple-converted-space"/>
          <w:color w:val="000000"/>
          <w:sz w:val="28"/>
          <w:szCs w:val="28"/>
          <w:shd w:val="clear" w:color="auto" w:fill="FFFFFF"/>
          <w:lang w:val="ru-RU"/>
        </w:rPr>
        <w:t> </w:t>
      </w:r>
      <w:r w:rsidRPr="00E1490A">
        <w:rPr>
          <w:i/>
          <w:iCs/>
          <w:color w:val="000000"/>
          <w:sz w:val="28"/>
          <w:szCs w:val="28"/>
          <w:shd w:val="clear" w:color="auto" w:fill="FFFFFF"/>
          <w:lang w:val="ru-RU"/>
        </w:rPr>
        <w:t>мужской ум</w:t>
      </w:r>
      <w:r w:rsidRPr="00E1490A">
        <w:rPr>
          <w:color w:val="000000"/>
          <w:sz w:val="28"/>
          <w:szCs w:val="28"/>
          <w:shd w:val="clear" w:color="auto" w:fill="FFFFFF"/>
          <w:lang w:val="ru-RU"/>
        </w:rPr>
        <w:t>,</w:t>
      </w:r>
      <w:r w:rsidRPr="00E1490A">
        <w:rPr>
          <w:rStyle w:val="apple-converted-space"/>
          <w:color w:val="000000"/>
          <w:sz w:val="28"/>
          <w:szCs w:val="28"/>
          <w:shd w:val="clear" w:color="auto" w:fill="FFFFFF"/>
          <w:lang w:val="ru-RU"/>
        </w:rPr>
        <w:t> </w:t>
      </w:r>
      <w:r w:rsidRPr="00E1490A">
        <w:rPr>
          <w:i/>
          <w:iCs/>
          <w:color w:val="000000"/>
          <w:sz w:val="28"/>
          <w:szCs w:val="28"/>
          <w:shd w:val="clear" w:color="auto" w:fill="FFFFFF"/>
          <w:lang w:val="ru-RU"/>
        </w:rPr>
        <w:t>ум взрослого человека</w:t>
      </w:r>
      <w:r w:rsidRPr="00E1490A">
        <w:rPr>
          <w:rStyle w:val="apple-converted-space"/>
          <w:color w:val="000000"/>
          <w:sz w:val="28"/>
          <w:szCs w:val="28"/>
          <w:shd w:val="clear" w:color="auto" w:fill="FFFFFF"/>
          <w:lang w:val="ru-RU"/>
        </w:rPr>
        <w:t> </w:t>
      </w:r>
      <w:r w:rsidRPr="00E1490A">
        <w:rPr>
          <w:color w:val="000000"/>
          <w:sz w:val="28"/>
          <w:szCs w:val="28"/>
          <w:shd w:val="clear" w:color="auto" w:fill="FFFFFF"/>
          <w:lang w:val="ru-RU"/>
        </w:rPr>
        <w:t>и</w:t>
      </w:r>
      <w:r w:rsidRPr="00E1490A">
        <w:rPr>
          <w:rStyle w:val="apple-converted-space"/>
          <w:color w:val="000000"/>
          <w:sz w:val="28"/>
          <w:szCs w:val="28"/>
          <w:shd w:val="clear" w:color="auto" w:fill="FFFFFF"/>
          <w:lang w:val="ru-RU"/>
        </w:rPr>
        <w:t> </w:t>
      </w:r>
      <w:r w:rsidRPr="00E1490A">
        <w:rPr>
          <w:i/>
          <w:iCs/>
          <w:color w:val="000000"/>
          <w:sz w:val="28"/>
          <w:szCs w:val="28"/>
          <w:shd w:val="clear" w:color="auto" w:fill="FFFFFF"/>
          <w:lang w:val="ru-RU"/>
        </w:rPr>
        <w:t>детский ум</w:t>
      </w:r>
      <w:r w:rsidRPr="00E1490A">
        <w:rPr>
          <w:color w:val="000000"/>
          <w:sz w:val="28"/>
          <w:szCs w:val="28"/>
          <w:shd w:val="clear" w:color="auto" w:fill="FFFFFF"/>
          <w:lang w:val="ru-RU"/>
        </w:rPr>
        <w:t xml:space="preserve">, </w:t>
      </w:r>
      <w:r w:rsidRPr="00E1490A">
        <w:rPr>
          <w:i/>
          <w:iCs/>
          <w:color w:val="000000"/>
          <w:sz w:val="28"/>
          <w:szCs w:val="28"/>
          <w:shd w:val="clear" w:color="auto" w:fill="FFFFFF"/>
          <w:lang w:val="ru-RU"/>
        </w:rPr>
        <w:t>слабый ум</w:t>
      </w:r>
      <w:r w:rsidRPr="00E1490A">
        <w:rPr>
          <w:rStyle w:val="apple-converted-space"/>
          <w:color w:val="000000"/>
          <w:sz w:val="28"/>
          <w:szCs w:val="28"/>
          <w:shd w:val="clear" w:color="auto" w:fill="FFFFFF"/>
          <w:lang w:val="ru-RU"/>
        </w:rPr>
        <w:t> </w:t>
      </w:r>
      <w:r w:rsidRPr="00E1490A">
        <w:rPr>
          <w:color w:val="000000"/>
          <w:sz w:val="28"/>
          <w:szCs w:val="28"/>
          <w:shd w:val="clear" w:color="auto" w:fill="FFFFFF"/>
          <w:lang w:val="ru-RU"/>
        </w:rPr>
        <w:t>и</w:t>
      </w:r>
      <w:r w:rsidRPr="00E1490A">
        <w:rPr>
          <w:rStyle w:val="apple-converted-space"/>
          <w:color w:val="000000"/>
          <w:sz w:val="28"/>
          <w:szCs w:val="28"/>
          <w:shd w:val="clear" w:color="auto" w:fill="FFFFFF"/>
          <w:lang w:val="ru-RU"/>
        </w:rPr>
        <w:t> </w:t>
      </w:r>
      <w:r w:rsidRPr="00E1490A">
        <w:rPr>
          <w:i/>
          <w:iCs/>
          <w:color w:val="000000"/>
          <w:sz w:val="28"/>
          <w:szCs w:val="28"/>
          <w:shd w:val="clear" w:color="auto" w:fill="FFFFFF"/>
          <w:lang w:val="ru-RU"/>
        </w:rPr>
        <w:t>крепкий ум</w:t>
      </w:r>
      <w:r w:rsidRPr="00E1490A">
        <w:rPr>
          <w:color w:val="000000"/>
          <w:sz w:val="28"/>
          <w:szCs w:val="28"/>
          <w:shd w:val="clear" w:color="auto" w:fill="FFFFFF"/>
          <w:lang w:val="ru-RU"/>
        </w:rPr>
        <w:t>. Не все характеристики ума имеют антонимические пары.</w:t>
      </w:r>
      <w:r w:rsidRPr="00E1490A">
        <w:rPr>
          <w:sz w:val="28"/>
          <w:szCs w:val="28"/>
          <w:lang w:val="ru-RU"/>
        </w:rPr>
        <w:t xml:space="preserve"> </w:t>
      </w:r>
      <w:r w:rsidR="00666602" w:rsidRPr="00E1490A">
        <w:rPr>
          <w:sz w:val="28"/>
          <w:szCs w:val="28"/>
          <w:lang w:val="ru-RU"/>
        </w:rPr>
        <w:t xml:space="preserve">Например, </w:t>
      </w:r>
      <w:r w:rsidR="005020EC" w:rsidRPr="00E1490A">
        <w:rPr>
          <w:sz w:val="28"/>
          <w:szCs w:val="28"/>
          <w:lang w:val="ru-RU"/>
        </w:rPr>
        <w:t>в нашей таблице часто встречаются</w:t>
      </w:r>
      <w:r w:rsidR="00666602" w:rsidRPr="00E1490A">
        <w:rPr>
          <w:sz w:val="28"/>
          <w:szCs w:val="28"/>
          <w:lang w:val="ru-RU"/>
        </w:rPr>
        <w:t xml:space="preserve"> острый ум и живой ум, а не</w:t>
      </w:r>
      <w:r w:rsidR="005020EC" w:rsidRPr="00E1490A">
        <w:rPr>
          <w:sz w:val="28"/>
          <w:szCs w:val="28"/>
          <w:lang w:val="ru-RU"/>
        </w:rPr>
        <w:t xml:space="preserve"> встречаются тупой ум, мертвый и вялый ум. Мы полагаем, что в СМИ не обрашается вним</w:t>
      </w:r>
      <w:r w:rsidR="00E45D1B" w:rsidRPr="00E1490A">
        <w:rPr>
          <w:sz w:val="28"/>
          <w:szCs w:val="28"/>
          <w:lang w:val="ru-RU"/>
        </w:rPr>
        <w:t>ание на такие некреативные его свойства</w:t>
      </w:r>
      <w:r w:rsidR="005020EC" w:rsidRPr="00E1490A">
        <w:rPr>
          <w:sz w:val="28"/>
          <w:szCs w:val="28"/>
          <w:lang w:val="ru-RU"/>
        </w:rPr>
        <w:t>.</w:t>
      </w:r>
      <w:r w:rsidR="005020EC" w:rsidRPr="00E1490A">
        <w:rPr>
          <w:color w:val="C00000"/>
          <w:sz w:val="28"/>
          <w:szCs w:val="28"/>
          <w:lang w:val="ru-RU"/>
        </w:rPr>
        <w:t xml:space="preserve"> </w:t>
      </w:r>
    </w:p>
    <w:p w:rsidR="002A51B2" w:rsidRPr="00E1490A" w:rsidRDefault="00E85BB3" w:rsidP="00E1490A">
      <w:pPr>
        <w:adjustRightInd w:val="0"/>
        <w:snapToGrid w:val="0"/>
        <w:spacing w:line="360" w:lineRule="auto"/>
        <w:ind w:firstLineChars="250" w:firstLine="700"/>
        <w:rPr>
          <w:sz w:val="28"/>
          <w:szCs w:val="28"/>
          <w:lang w:val="ru-RU"/>
        </w:rPr>
      </w:pPr>
      <w:r w:rsidRPr="00E1490A">
        <w:rPr>
          <w:sz w:val="28"/>
          <w:szCs w:val="28"/>
          <w:lang w:val="ru-RU"/>
        </w:rPr>
        <w:t xml:space="preserve">Эти таблицы показывают, что в современных СМИ актуальными оказываются следующие компоненты </w:t>
      </w:r>
      <w:r w:rsidR="00E45D1B" w:rsidRPr="00E1490A">
        <w:rPr>
          <w:sz w:val="28"/>
          <w:szCs w:val="28"/>
          <w:lang w:val="ru-RU"/>
        </w:rPr>
        <w:t xml:space="preserve">ядерной зоны концепта </w:t>
      </w:r>
      <w:r w:rsidRPr="00E1490A">
        <w:rPr>
          <w:sz w:val="28"/>
          <w:szCs w:val="28"/>
          <w:lang w:val="ru-RU"/>
        </w:rPr>
        <w:t>УМ: 1) ум осмысляется как вид деятельности человека, представляющий собой абстрактное, априорное познание явлений мира и самого себя; 2) ум ассоциируется с движением мысли, направление развития ума определяет наличие способностей в какой-либо интеллектуальной сфере; 3) ум наделяется признаками скорости, силы, возраста и др.</w:t>
      </w:r>
      <w:r w:rsidR="00E45D1B" w:rsidRPr="00E1490A">
        <w:rPr>
          <w:sz w:val="28"/>
          <w:szCs w:val="28"/>
          <w:lang w:val="ru-RU"/>
        </w:rPr>
        <w:t>,</w:t>
      </w:r>
      <w:r w:rsidRPr="00E1490A">
        <w:rPr>
          <w:sz w:val="28"/>
          <w:szCs w:val="28"/>
          <w:lang w:val="ru-RU"/>
        </w:rPr>
        <w:t xml:space="preserve"> предполагающим</w:t>
      </w:r>
      <w:r w:rsidR="00E45D1B" w:rsidRPr="00E1490A">
        <w:rPr>
          <w:sz w:val="28"/>
          <w:szCs w:val="28"/>
          <w:lang w:val="ru-RU"/>
        </w:rPr>
        <w:t>и</w:t>
      </w:r>
      <w:r w:rsidRPr="00E1490A">
        <w:rPr>
          <w:sz w:val="28"/>
          <w:szCs w:val="28"/>
          <w:lang w:val="ru-RU"/>
        </w:rPr>
        <w:t xml:space="preserve"> высокую степень мыслительных процессов; 4) ум нередко понимается как признак, отличающий его носителя от других людей, поэтому может восприниматься как достоинство человека и его гордость. </w:t>
      </w:r>
    </w:p>
    <w:p w:rsidR="008B4A06" w:rsidRPr="00E1490A" w:rsidRDefault="00F55D48" w:rsidP="00E1490A">
      <w:pPr>
        <w:adjustRightInd w:val="0"/>
        <w:snapToGrid w:val="0"/>
        <w:spacing w:line="360" w:lineRule="auto"/>
        <w:ind w:firstLineChars="250" w:firstLine="700"/>
        <w:rPr>
          <w:sz w:val="28"/>
          <w:szCs w:val="28"/>
          <w:shd w:val="clear" w:color="auto" w:fill="FFFFFF"/>
          <w:lang w:val="ru-RU"/>
        </w:rPr>
      </w:pPr>
      <w:r w:rsidRPr="00E1490A">
        <w:rPr>
          <w:sz w:val="28"/>
          <w:szCs w:val="28"/>
          <w:shd w:val="clear" w:color="auto" w:fill="FFFFFF"/>
          <w:lang w:val="ru-RU"/>
        </w:rPr>
        <w:t xml:space="preserve">Со словом </w:t>
      </w:r>
      <w:r w:rsidR="008B4A06" w:rsidRPr="00E1490A">
        <w:rPr>
          <w:sz w:val="28"/>
          <w:szCs w:val="28"/>
          <w:shd w:val="clear" w:color="auto" w:fill="FFFFFF"/>
          <w:lang w:val="ru-RU"/>
        </w:rPr>
        <w:t>УМ</w:t>
      </w:r>
      <w:r w:rsidR="009E6AD1" w:rsidRPr="00E1490A">
        <w:rPr>
          <w:sz w:val="28"/>
          <w:szCs w:val="28"/>
          <w:shd w:val="clear" w:color="auto" w:fill="FFFFFF"/>
          <w:lang w:val="ru-RU"/>
        </w:rPr>
        <w:t>НЫЙ</w:t>
      </w:r>
      <w:r w:rsidR="008B4A06" w:rsidRPr="00E1490A">
        <w:rPr>
          <w:sz w:val="28"/>
          <w:szCs w:val="28"/>
          <w:shd w:val="clear" w:color="auto" w:fill="FFFFFF"/>
          <w:lang w:val="ru-RU"/>
        </w:rPr>
        <w:t xml:space="preserve"> </w:t>
      </w:r>
      <w:r w:rsidR="00264B72" w:rsidRPr="00E1490A">
        <w:rPr>
          <w:sz w:val="28"/>
          <w:szCs w:val="28"/>
          <w:shd w:val="clear" w:color="auto" w:fill="FFFFFF"/>
          <w:lang w:val="ru-RU"/>
        </w:rPr>
        <w:t>найдены 128</w:t>
      </w:r>
      <w:r w:rsidR="008B4A06" w:rsidRPr="00E1490A">
        <w:rPr>
          <w:sz w:val="28"/>
          <w:szCs w:val="28"/>
          <w:shd w:val="clear" w:color="auto" w:fill="FFFFFF"/>
          <w:lang w:val="ru-RU"/>
        </w:rPr>
        <w:t xml:space="preserve"> </w:t>
      </w:r>
      <w:r w:rsidR="00264B72" w:rsidRPr="00E1490A">
        <w:rPr>
          <w:sz w:val="28"/>
          <w:szCs w:val="28"/>
          <w:shd w:val="clear" w:color="auto" w:fill="FFFFFF"/>
          <w:lang w:val="ru-RU"/>
        </w:rPr>
        <w:t>примеров, включающиеся в себя 53</w:t>
      </w:r>
      <w:r w:rsidR="008B4A06" w:rsidRPr="00E1490A">
        <w:rPr>
          <w:sz w:val="28"/>
          <w:szCs w:val="28"/>
          <w:shd w:val="clear" w:color="auto" w:fill="FFFFFF"/>
          <w:lang w:val="ru-RU"/>
        </w:rPr>
        <w:t xml:space="preserve"> единиц</w:t>
      </w:r>
      <w:r w:rsidRPr="00E1490A">
        <w:rPr>
          <w:sz w:val="28"/>
          <w:szCs w:val="28"/>
          <w:shd w:val="clear" w:color="auto" w:fill="FFFFFF"/>
          <w:lang w:val="ru-RU"/>
        </w:rPr>
        <w:t>ы</w:t>
      </w:r>
      <w:r w:rsidR="008B4A06" w:rsidRPr="00E1490A">
        <w:rPr>
          <w:sz w:val="28"/>
          <w:szCs w:val="28"/>
          <w:shd w:val="clear" w:color="auto" w:fill="FFFFFF"/>
          <w:lang w:val="ru-RU"/>
        </w:rPr>
        <w:t>, которые показаны в таблице.</w:t>
      </w:r>
    </w:p>
    <w:p w:rsidR="009A0594" w:rsidRPr="00E1490A" w:rsidRDefault="009A0594" w:rsidP="00E1490A">
      <w:pPr>
        <w:adjustRightInd w:val="0"/>
        <w:snapToGrid w:val="0"/>
        <w:spacing w:line="360" w:lineRule="auto"/>
        <w:rPr>
          <w:b/>
          <w:sz w:val="28"/>
          <w:szCs w:val="28"/>
          <w:lang w:val="ru-RU"/>
        </w:rPr>
      </w:pPr>
      <w:r w:rsidRPr="00E1490A">
        <w:rPr>
          <w:b/>
          <w:sz w:val="28"/>
          <w:szCs w:val="28"/>
          <w:lang w:val="ru-RU"/>
        </w:rPr>
        <w:t>Таблица № 4.</w:t>
      </w:r>
      <w:r w:rsidRPr="00E1490A">
        <w:rPr>
          <w:rFonts w:eastAsiaTheme="minorEastAsia"/>
          <w:b/>
          <w:color w:val="C00000"/>
          <w:sz w:val="28"/>
          <w:szCs w:val="28"/>
          <w:lang w:val="ru-RU"/>
        </w:rPr>
        <w:t xml:space="preserve"> </w:t>
      </w:r>
      <w:r w:rsidRPr="00E1490A">
        <w:rPr>
          <w:b/>
          <w:sz w:val="28"/>
          <w:szCs w:val="28"/>
          <w:lang w:val="ru-RU"/>
        </w:rPr>
        <w:t>Характеристика лексемы УМНЫЙ в современных СМИ</w:t>
      </w:r>
    </w:p>
    <w:tbl>
      <w:tblPr>
        <w:tblStyle w:val="a8"/>
        <w:tblW w:w="0" w:type="auto"/>
        <w:tblLook w:val="04A0"/>
      </w:tblPr>
      <w:tblGrid>
        <w:gridCol w:w="3564"/>
        <w:gridCol w:w="4197"/>
        <w:gridCol w:w="1809"/>
      </w:tblGrid>
      <w:tr w:rsidR="006943A8" w:rsidRPr="00E1490A" w:rsidTr="006943A8">
        <w:tc>
          <w:tcPr>
            <w:tcW w:w="3564" w:type="dxa"/>
          </w:tcPr>
          <w:p w:rsidR="006943A8" w:rsidRPr="00E1490A" w:rsidRDefault="006943A8" w:rsidP="00E1490A">
            <w:pPr>
              <w:adjustRightInd w:val="0"/>
              <w:snapToGrid w:val="0"/>
              <w:spacing w:line="360" w:lineRule="auto"/>
              <w:rPr>
                <w:sz w:val="28"/>
                <w:szCs w:val="28"/>
                <w:lang w:val="ru-RU"/>
              </w:rPr>
            </w:pPr>
            <w:r w:rsidRPr="00E1490A">
              <w:rPr>
                <w:sz w:val="28"/>
                <w:szCs w:val="28"/>
              </w:rPr>
              <w:t>Признаки</w:t>
            </w:r>
          </w:p>
        </w:tc>
        <w:tc>
          <w:tcPr>
            <w:tcW w:w="4197" w:type="dxa"/>
          </w:tcPr>
          <w:p w:rsidR="006943A8" w:rsidRPr="00E1490A" w:rsidRDefault="006943A8" w:rsidP="00E1490A">
            <w:pPr>
              <w:adjustRightInd w:val="0"/>
              <w:snapToGrid w:val="0"/>
              <w:spacing w:line="360" w:lineRule="auto"/>
              <w:rPr>
                <w:sz w:val="28"/>
                <w:szCs w:val="28"/>
                <w:lang w:val="ru-RU"/>
              </w:rPr>
            </w:pPr>
            <w:r w:rsidRPr="00E1490A">
              <w:rPr>
                <w:sz w:val="28"/>
                <w:szCs w:val="28"/>
              </w:rPr>
              <w:t>Примеры</w:t>
            </w:r>
          </w:p>
        </w:tc>
        <w:tc>
          <w:tcPr>
            <w:tcW w:w="1809" w:type="dxa"/>
          </w:tcPr>
          <w:p w:rsidR="006943A8" w:rsidRPr="00E1490A" w:rsidRDefault="006943A8" w:rsidP="00E1490A">
            <w:pPr>
              <w:adjustRightInd w:val="0"/>
              <w:snapToGrid w:val="0"/>
              <w:spacing w:line="360" w:lineRule="auto"/>
              <w:rPr>
                <w:sz w:val="28"/>
                <w:szCs w:val="28"/>
                <w:lang w:val="ru-RU"/>
              </w:rPr>
            </w:pPr>
            <w:r w:rsidRPr="00E1490A">
              <w:rPr>
                <w:sz w:val="28"/>
                <w:szCs w:val="28"/>
              </w:rPr>
              <w:t>Частота</w:t>
            </w:r>
          </w:p>
        </w:tc>
      </w:tr>
      <w:tr w:rsidR="006943A8" w:rsidRPr="00E1490A" w:rsidTr="006943A8">
        <w:tc>
          <w:tcPr>
            <w:tcW w:w="3564"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t>Глубокий</w:t>
            </w:r>
            <w:r w:rsidRPr="00E1490A">
              <w:rPr>
                <w:sz w:val="28"/>
                <w:szCs w:val="28"/>
              </w:rPr>
              <w:t> </w:t>
            </w:r>
            <w:r w:rsidRPr="00E1490A">
              <w:rPr>
                <w:sz w:val="28"/>
                <w:szCs w:val="28"/>
                <w:lang w:val="ru-RU"/>
              </w:rPr>
              <w:t>по</w:t>
            </w:r>
            <w:r w:rsidRPr="00E1490A">
              <w:rPr>
                <w:sz w:val="28"/>
                <w:szCs w:val="28"/>
              </w:rPr>
              <w:t> </w:t>
            </w:r>
            <w:r w:rsidRPr="00E1490A">
              <w:rPr>
                <w:sz w:val="28"/>
                <w:szCs w:val="28"/>
                <w:lang w:val="ru-RU"/>
              </w:rPr>
              <w:t>содержанию,</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lastRenderedPageBreak/>
              <w:t>хорошо продуманный</w:t>
            </w:r>
          </w:p>
        </w:tc>
        <w:tc>
          <w:tcPr>
            <w:tcW w:w="4197"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lastRenderedPageBreak/>
              <w:t>умный фильм</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lastRenderedPageBreak/>
              <w:t>умный вопрос</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взгляд</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ответ</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рассказ</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план</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сюжет</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триллер</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журнал</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шансон</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лейтмотив выступлений</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роман</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язык</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безнес</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порядок</w:t>
            </w:r>
          </w:p>
          <w:p w:rsidR="006943A8" w:rsidRPr="00E1490A" w:rsidRDefault="006943A8" w:rsidP="00E1490A">
            <w:pPr>
              <w:adjustRightInd w:val="0"/>
              <w:snapToGrid w:val="0"/>
              <w:spacing w:line="360" w:lineRule="auto"/>
              <w:rPr>
                <w:sz w:val="28"/>
                <w:szCs w:val="28"/>
                <w:lang w:val="ru-RU"/>
              </w:rPr>
            </w:pPr>
            <w:r w:rsidRPr="00E1490A">
              <w:rPr>
                <w:sz w:val="28"/>
                <w:szCs w:val="28"/>
              </w:rPr>
              <w:t>умная политика</w:t>
            </w:r>
          </w:p>
        </w:tc>
        <w:tc>
          <w:tcPr>
            <w:tcW w:w="1809" w:type="dxa"/>
          </w:tcPr>
          <w:p w:rsidR="006943A8" w:rsidRPr="00E1490A" w:rsidRDefault="005A5963" w:rsidP="00E1490A">
            <w:pPr>
              <w:adjustRightInd w:val="0"/>
              <w:snapToGrid w:val="0"/>
              <w:spacing w:line="360" w:lineRule="auto"/>
              <w:rPr>
                <w:sz w:val="28"/>
                <w:szCs w:val="28"/>
                <w:lang w:val="ru-RU"/>
              </w:rPr>
            </w:pPr>
            <w:r w:rsidRPr="00E1490A">
              <w:rPr>
                <w:sz w:val="28"/>
                <w:szCs w:val="28"/>
                <w:lang w:val="ru-RU"/>
              </w:rPr>
              <w:lastRenderedPageBreak/>
              <w:t>2</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lastRenderedPageBreak/>
              <w:t>3</w:t>
            </w:r>
          </w:p>
          <w:p w:rsidR="006943A8" w:rsidRPr="00E1490A" w:rsidRDefault="005A5963" w:rsidP="00E1490A">
            <w:pPr>
              <w:adjustRightInd w:val="0"/>
              <w:snapToGrid w:val="0"/>
              <w:spacing w:line="360" w:lineRule="auto"/>
              <w:rPr>
                <w:sz w:val="28"/>
                <w:szCs w:val="28"/>
              </w:rPr>
            </w:pPr>
            <w:r w:rsidRPr="00E1490A">
              <w:rPr>
                <w:sz w:val="28"/>
                <w:szCs w:val="28"/>
                <w:lang w:val="ru-RU"/>
              </w:rPr>
              <w:t>2</w:t>
            </w:r>
            <w:r w:rsidR="006943A8" w:rsidRPr="00E1490A">
              <w:rPr>
                <w:sz w:val="28"/>
                <w:szCs w:val="28"/>
              </w:rPr>
              <w:t xml:space="preserve"> </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1</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1</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1</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1</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1</w:t>
            </w:r>
          </w:p>
          <w:p w:rsidR="006943A8" w:rsidRPr="00E1490A" w:rsidRDefault="006943A8" w:rsidP="00E1490A">
            <w:pPr>
              <w:adjustRightInd w:val="0"/>
              <w:snapToGrid w:val="0"/>
              <w:spacing w:line="360" w:lineRule="auto"/>
              <w:rPr>
                <w:sz w:val="28"/>
                <w:szCs w:val="28"/>
              </w:rPr>
            </w:pPr>
            <w:r w:rsidRPr="00E1490A">
              <w:rPr>
                <w:sz w:val="28"/>
                <w:szCs w:val="28"/>
              </w:rPr>
              <w:t>1</w:t>
            </w:r>
          </w:p>
          <w:p w:rsidR="006943A8" w:rsidRPr="00E1490A" w:rsidRDefault="006943A8" w:rsidP="00E1490A">
            <w:pPr>
              <w:adjustRightInd w:val="0"/>
              <w:snapToGrid w:val="0"/>
              <w:spacing w:line="360" w:lineRule="auto"/>
              <w:rPr>
                <w:sz w:val="28"/>
                <w:szCs w:val="28"/>
              </w:rPr>
            </w:pPr>
            <w:r w:rsidRPr="00E1490A">
              <w:rPr>
                <w:sz w:val="28"/>
                <w:szCs w:val="28"/>
              </w:rPr>
              <w:t>1</w:t>
            </w:r>
          </w:p>
          <w:p w:rsidR="006943A8" w:rsidRPr="00E1490A" w:rsidRDefault="006943A8" w:rsidP="00E1490A">
            <w:pPr>
              <w:adjustRightInd w:val="0"/>
              <w:snapToGrid w:val="0"/>
              <w:spacing w:line="360" w:lineRule="auto"/>
              <w:rPr>
                <w:sz w:val="28"/>
                <w:szCs w:val="28"/>
              </w:rPr>
            </w:pPr>
            <w:r w:rsidRPr="00E1490A">
              <w:rPr>
                <w:sz w:val="28"/>
                <w:szCs w:val="28"/>
              </w:rPr>
              <w:t>1</w:t>
            </w:r>
          </w:p>
          <w:p w:rsidR="006943A8" w:rsidRPr="00E1490A" w:rsidRDefault="006943A8" w:rsidP="00E1490A">
            <w:pPr>
              <w:adjustRightInd w:val="0"/>
              <w:snapToGrid w:val="0"/>
              <w:spacing w:line="360" w:lineRule="auto"/>
              <w:rPr>
                <w:sz w:val="28"/>
                <w:szCs w:val="28"/>
                <w:lang w:val="ru-RU"/>
              </w:rPr>
            </w:pPr>
          </w:p>
          <w:p w:rsidR="006943A8" w:rsidRPr="00E1490A" w:rsidRDefault="006943A8" w:rsidP="00E1490A">
            <w:pPr>
              <w:adjustRightInd w:val="0"/>
              <w:snapToGrid w:val="0"/>
              <w:spacing w:line="360" w:lineRule="auto"/>
              <w:rPr>
                <w:sz w:val="28"/>
                <w:szCs w:val="28"/>
              </w:rPr>
            </w:pPr>
            <w:r w:rsidRPr="00E1490A">
              <w:rPr>
                <w:sz w:val="28"/>
                <w:szCs w:val="28"/>
              </w:rPr>
              <w:t>1</w:t>
            </w:r>
          </w:p>
          <w:p w:rsidR="006943A8" w:rsidRPr="00E1490A" w:rsidRDefault="006943A8" w:rsidP="00E1490A">
            <w:pPr>
              <w:adjustRightInd w:val="0"/>
              <w:snapToGrid w:val="0"/>
              <w:spacing w:line="360" w:lineRule="auto"/>
              <w:rPr>
                <w:sz w:val="28"/>
                <w:szCs w:val="28"/>
                <w:lang w:val="ru-RU"/>
              </w:rPr>
            </w:pPr>
            <w:r w:rsidRPr="00E1490A">
              <w:rPr>
                <w:sz w:val="28"/>
                <w:szCs w:val="28"/>
              </w:rPr>
              <w:t>1</w:t>
            </w:r>
          </w:p>
          <w:p w:rsidR="006943A8" w:rsidRPr="00E1490A" w:rsidRDefault="006943A8" w:rsidP="00E1490A">
            <w:pPr>
              <w:adjustRightInd w:val="0"/>
              <w:snapToGrid w:val="0"/>
              <w:spacing w:line="360" w:lineRule="auto"/>
              <w:rPr>
                <w:sz w:val="28"/>
                <w:szCs w:val="28"/>
              </w:rPr>
            </w:pPr>
            <w:r w:rsidRPr="00E1490A">
              <w:rPr>
                <w:sz w:val="28"/>
                <w:szCs w:val="28"/>
              </w:rPr>
              <w:t>1</w:t>
            </w:r>
          </w:p>
          <w:p w:rsidR="006943A8" w:rsidRPr="00E1490A" w:rsidRDefault="006943A8" w:rsidP="00E1490A">
            <w:pPr>
              <w:adjustRightInd w:val="0"/>
              <w:snapToGrid w:val="0"/>
              <w:spacing w:line="360" w:lineRule="auto"/>
              <w:rPr>
                <w:sz w:val="28"/>
                <w:szCs w:val="28"/>
              </w:rPr>
            </w:pPr>
            <w:r w:rsidRPr="00E1490A">
              <w:rPr>
                <w:sz w:val="28"/>
                <w:szCs w:val="28"/>
              </w:rPr>
              <w:t>1</w:t>
            </w:r>
          </w:p>
          <w:p w:rsidR="006943A8" w:rsidRPr="00E1490A" w:rsidRDefault="006943A8" w:rsidP="00E1490A">
            <w:pPr>
              <w:adjustRightInd w:val="0"/>
              <w:snapToGrid w:val="0"/>
              <w:spacing w:line="360" w:lineRule="auto"/>
              <w:rPr>
                <w:sz w:val="28"/>
                <w:szCs w:val="28"/>
                <w:lang w:val="ru-RU"/>
              </w:rPr>
            </w:pPr>
            <w:r w:rsidRPr="00E1490A">
              <w:rPr>
                <w:sz w:val="28"/>
                <w:szCs w:val="28"/>
              </w:rPr>
              <w:t>1</w:t>
            </w:r>
          </w:p>
        </w:tc>
      </w:tr>
      <w:tr w:rsidR="006943A8" w:rsidRPr="00E1490A" w:rsidTr="006943A8">
        <w:tc>
          <w:tcPr>
            <w:tcW w:w="3564" w:type="dxa"/>
          </w:tcPr>
          <w:p w:rsidR="006943A8" w:rsidRPr="00E1490A" w:rsidRDefault="006943A8" w:rsidP="00E1490A">
            <w:pPr>
              <w:adjustRightInd w:val="0"/>
              <w:snapToGrid w:val="0"/>
              <w:spacing w:line="360" w:lineRule="auto"/>
              <w:rPr>
                <w:sz w:val="28"/>
                <w:szCs w:val="28"/>
                <w:lang w:val="ru-RU"/>
              </w:rPr>
            </w:pPr>
            <w:r w:rsidRPr="00E1490A">
              <w:rPr>
                <w:sz w:val="28"/>
                <w:szCs w:val="28"/>
              </w:rPr>
              <w:lastRenderedPageBreak/>
              <w:t>Признаки физического действия</w:t>
            </w:r>
          </w:p>
        </w:tc>
        <w:tc>
          <w:tcPr>
            <w:tcW w:w="4197"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t xml:space="preserve">умный футбол </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 xml:space="preserve">умный теннис </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пас</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шаг</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вид спорта</w:t>
            </w:r>
          </w:p>
        </w:tc>
        <w:tc>
          <w:tcPr>
            <w:tcW w:w="1809" w:type="dxa"/>
          </w:tcPr>
          <w:p w:rsidR="006943A8" w:rsidRPr="00E1490A" w:rsidRDefault="005A5963" w:rsidP="00E1490A">
            <w:pPr>
              <w:adjustRightInd w:val="0"/>
              <w:snapToGrid w:val="0"/>
              <w:spacing w:line="360" w:lineRule="auto"/>
              <w:rPr>
                <w:sz w:val="28"/>
                <w:szCs w:val="28"/>
                <w:lang w:val="ru-RU"/>
              </w:rPr>
            </w:pPr>
            <w:r w:rsidRPr="00E1490A">
              <w:rPr>
                <w:sz w:val="28"/>
                <w:szCs w:val="28"/>
                <w:lang w:val="ru-RU"/>
              </w:rPr>
              <w:t>6</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2</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1</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1</w:t>
            </w:r>
          </w:p>
          <w:p w:rsidR="006943A8" w:rsidRPr="00E1490A" w:rsidRDefault="006943A8" w:rsidP="00E1490A">
            <w:pPr>
              <w:adjustRightInd w:val="0"/>
              <w:snapToGrid w:val="0"/>
              <w:spacing w:line="360" w:lineRule="auto"/>
              <w:rPr>
                <w:sz w:val="28"/>
                <w:szCs w:val="28"/>
                <w:lang w:val="ru-RU"/>
              </w:rPr>
            </w:pPr>
            <w:r w:rsidRPr="00E1490A">
              <w:rPr>
                <w:sz w:val="28"/>
                <w:szCs w:val="28"/>
              </w:rPr>
              <w:t>1</w:t>
            </w:r>
          </w:p>
        </w:tc>
      </w:tr>
      <w:tr w:rsidR="006943A8" w:rsidRPr="00E1490A" w:rsidTr="006943A8">
        <w:tc>
          <w:tcPr>
            <w:tcW w:w="3564" w:type="dxa"/>
          </w:tcPr>
          <w:p w:rsidR="006943A8" w:rsidRPr="00E1490A" w:rsidRDefault="00371F35" w:rsidP="00E1490A">
            <w:pPr>
              <w:adjustRightInd w:val="0"/>
              <w:snapToGrid w:val="0"/>
              <w:spacing w:line="360" w:lineRule="auto"/>
              <w:rPr>
                <w:sz w:val="28"/>
                <w:szCs w:val="28"/>
                <w:lang w:val="ru-RU"/>
              </w:rPr>
            </w:pPr>
            <w:r>
              <w:rPr>
                <w:sz w:val="28"/>
                <w:szCs w:val="28"/>
                <w:lang w:val="ru-RU"/>
              </w:rPr>
              <w:t>Признак высокотехнологичного</w:t>
            </w:r>
            <w:r w:rsidR="006943A8" w:rsidRPr="00E1490A">
              <w:rPr>
                <w:sz w:val="28"/>
                <w:szCs w:val="28"/>
                <w:lang w:val="ru-RU"/>
              </w:rPr>
              <w:t xml:space="preserve"> устройства,</w:t>
            </w:r>
          </w:p>
          <w:p w:rsidR="006943A8" w:rsidRPr="00E1490A" w:rsidRDefault="00371F35" w:rsidP="00E1490A">
            <w:pPr>
              <w:adjustRightInd w:val="0"/>
              <w:snapToGrid w:val="0"/>
              <w:spacing w:line="360" w:lineRule="auto"/>
              <w:rPr>
                <w:sz w:val="28"/>
                <w:szCs w:val="28"/>
                <w:lang w:val="ru-RU"/>
              </w:rPr>
            </w:pPr>
            <w:r>
              <w:rPr>
                <w:sz w:val="28"/>
                <w:szCs w:val="28"/>
                <w:lang w:val="ru-RU"/>
              </w:rPr>
              <w:t>имеющего</w:t>
            </w:r>
            <w:r w:rsidR="006943A8" w:rsidRPr="00E1490A">
              <w:rPr>
                <w:sz w:val="28"/>
                <w:szCs w:val="28"/>
                <w:lang w:val="ru-RU"/>
              </w:rPr>
              <w:t xml:space="preserve"> элементы искусственного </w:t>
            </w:r>
            <w:r>
              <w:rPr>
                <w:sz w:val="28"/>
                <w:szCs w:val="28"/>
                <w:lang w:val="ru-RU"/>
              </w:rPr>
              <w:t xml:space="preserve">интеллекта </w:t>
            </w:r>
          </w:p>
        </w:tc>
        <w:tc>
          <w:tcPr>
            <w:tcW w:w="4197"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дом</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город</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телефон</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будильник</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холодильник</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прибор</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компьютер</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lastRenderedPageBreak/>
              <w:t>умный аппарат</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офис</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NOKIA</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танспорно-пересадочный узел</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умныйзлекронно-управляемый дифференциал</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круиз-контроль</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приемник</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тормоз</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туалет</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склад</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w:t>
            </w:r>
            <w:r w:rsidRPr="00E1490A">
              <w:rPr>
                <w:sz w:val="28"/>
                <w:szCs w:val="28"/>
              </w:rPr>
              <w:t xml:space="preserve">мный </w:t>
            </w:r>
            <w:r w:rsidRPr="00E1490A">
              <w:rPr>
                <w:sz w:val="28"/>
                <w:szCs w:val="28"/>
                <w:lang w:val="ru-RU"/>
              </w:rPr>
              <w:t>AIRBUS</w:t>
            </w:r>
          </w:p>
        </w:tc>
        <w:tc>
          <w:tcPr>
            <w:tcW w:w="1809"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lastRenderedPageBreak/>
              <w:t>18</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6</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4</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3</w:t>
            </w:r>
          </w:p>
          <w:p w:rsidR="006943A8" w:rsidRPr="00E1490A" w:rsidRDefault="006943A8" w:rsidP="00E1490A">
            <w:pPr>
              <w:adjustRightInd w:val="0"/>
              <w:snapToGrid w:val="0"/>
              <w:spacing w:line="360" w:lineRule="auto"/>
              <w:rPr>
                <w:sz w:val="28"/>
                <w:szCs w:val="28"/>
                <w:lang w:val="ru-RU"/>
              </w:rPr>
            </w:pPr>
            <w:r w:rsidRPr="00E1490A">
              <w:rPr>
                <w:sz w:val="28"/>
                <w:szCs w:val="28"/>
              </w:rPr>
              <w:t>4</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2</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2</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lastRenderedPageBreak/>
              <w:t>2</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2</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1</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1</w:t>
            </w:r>
          </w:p>
          <w:p w:rsidR="006943A8" w:rsidRPr="00E1490A" w:rsidRDefault="006943A8" w:rsidP="00E1490A">
            <w:pPr>
              <w:adjustRightInd w:val="0"/>
              <w:snapToGrid w:val="0"/>
              <w:spacing w:line="360" w:lineRule="auto"/>
              <w:rPr>
                <w:sz w:val="28"/>
                <w:szCs w:val="28"/>
                <w:lang w:val="ru-RU"/>
              </w:rPr>
            </w:pPr>
          </w:p>
          <w:p w:rsidR="006943A8" w:rsidRPr="00E1490A" w:rsidRDefault="006943A8" w:rsidP="00E1490A">
            <w:pPr>
              <w:adjustRightInd w:val="0"/>
              <w:snapToGrid w:val="0"/>
              <w:spacing w:line="360" w:lineRule="auto"/>
              <w:rPr>
                <w:sz w:val="28"/>
                <w:szCs w:val="28"/>
                <w:lang w:val="ru-RU"/>
              </w:rPr>
            </w:pPr>
            <w:r w:rsidRPr="00E1490A">
              <w:rPr>
                <w:sz w:val="28"/>
                <w:szCs w:val="28"/>
                <w:lang w:val="ru-RU"/>
              </w:rPr>
              <w:t>1</w:t>
            </w:r>
          </w:p>
          <w:p w:rsidR="006943A8" w:rsidRPr="00E1490A" w:rsidRDefault="006943A8" w:rsidP="00E1490A">
            <w:pPr>
              <w:adjustRightInd w:val="0"/>
              <w:snapToGrid w:val="0"/>
              <w:spacing w:line="360" w:lineRule="auto"/>
              <w:rPr>
                <w:sz w:val="28"/>
                <w:szCs w:val="28"/>
                <w:lang w:val="ru-RU"/>
              </w:rPr>
            </w:pPr>
          </w:p>
          <w:p w:rsidR="006943A8" w:rsidRPr="00E1490A" w:rsidRDefault="006943A8" w:rsidP="00E1490A">
            <w:pPr>
              <w:adjustRightInd w:val="0"/>
              <w:snapToGrid w:val="0"/>
              <w:spacing w:line="360" w:lineRule="auto"/>
              <w:rPr>
                <w:sz w:val="28"/>
                <w:szCs w:val="28"/>
                <w:lang w:val="ru-RU"/>
              </w:rPr>
            </w:pPr>
            <w:r w:rsidRPr="00E1490A">
              <w:rPr>
                <w:sz w:val="28"/>
                <w:szCs w:val="28"/>
                <w:lang w:val="ru-RU"/>
              </w:rPr>
              <w:t>1</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1</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1</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1</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1</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1</w:t>
            </w:r>
          </w:p>
        </w:tc>
      </w:tr>
      <w:tr w:rsidR="006943A8" w:rsidRPr="00E1490A" w:rsidTr="006943A8">
        <w:tc>
          <w:tcPr>
            <w:tcW w:w="3564"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lastRenderedPageBreak/>
              <w:t>Признаки человека в его профессиональной или трудовой деятельности</w:t>
            </w:r>
          </w:p>
        </w:tc>
        <w:tc>
          <w:tcPr>
            <w:tcW w:w="4197"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опытный игрок</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президент</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политик</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форвард</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интервьюер</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зритель</w:t>
            </w:r>
          </w:p>
        </w:tc>
        <w:tc>
          <w:tcPr>
            <w:tcW w:w="1809" w:type="dxa"/>
          </w:tcPr>
          <w:p w:rsidR="006943A8" w:rsidRPr="00E1490A" w:rsidRDefault="005A5963" w:rsidP="00E1490A">
            <w:pPr>
              <w:adjustRightInd w:val="0"/>
              <w:snapToGrid w:val="0"/>
              <w:spacing w:line="360" w:lineRule="auto"/>
              <w:rPr>
                <w:sz w:val="28"/>
                <w:szCs w:val="28"/>
                <w:lang w:val="ru-RU"/>
              </w:rPr>
            </w:pPr>
            <w:r w:rsidRPr="00E1490A">
              <w:rPr>
                <w:sz w:val="28"/>
                <w:szCs w:val="28"/>
                <w:lang w:val="ru-RU"/>
              </w:rPr>
              <w:t>7</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3</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2</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2</w:t>
            </w:r>
          </w:p>
          <w:p w:rsidR="006943A8" w:rsidRPr="00E1490A" w:rsidRDefault="006943A8" w:rsidP="00E1490A">
            <w:pPr>
              <w:adjustRightInd w:val="0"/>
              <w:snapToGrid w:val="0"/>
              <w:spacing w:line="360" w:lineRule="auto"/>
              <w:rPr>
                <w:sz w:val="28"/>
                <w:szCs w:val="28"/>
              </w:rPr>
            </w:pPr>
            <w:r w:rsidRPr="00E1490A">
              <w:rPr>
                <w:sz w:val="28"/>
                <w:szCs w:val="28"/>
              </w:rPr>
              <w:t>1</w:t>
            </w:r>
          </w:p>
          <w:p w:rsidR="006943A8" w:rsidRPr="00E1490A" w:rsidRDefault="005A5963" w:rsidP="00E1490A">
            <w:pPr>
              <w:adjustRightInd w:val="0"/>
              <w:snapToGrid w:val="0"/>
              <w:spacing w:line="360" w:lineRule="auto"/>
              <w:rPr>
                <w:sz w:val="28"/>
                <w:szCs w:val="28"/>
                <w:lang w:val="ru-RU"/>
              </w:rPr>
            </w:pPr>
            <w:r w:rsidRPr="00E1490A">
              <w:rPr>
                <w:sz w:val="28"/>
                <w:szCs w:val="28"/>
                <w:lang w:val="ru-RU"/>
              </w:rPr>
              <w:t>1</w:t>
            </w:r>
          </w:p>
        </w:tc>
      </w:tr>
      <w:tr w:rsidR="006943A8" w:rsidRPr="00E1490A" w:rsidTr="006943A8">
        <w:tc>
          <w:tcPr>
            <w:tcW w:w="3564" w:type="dxa"/>
          </w:tcPr>
          <w:p w:rsidR="006943A8" w:rsidRPr="00E1490A" w:rsidRDefault="006943A8" w:rsidP="00E1490A">
            <w:pPr>
              <w:adjustRightInd w:val="0"/>
              <w:snapToGrid w:val="0"/>
              <w:spacing w:line="360" w:lineRule="auto"/>
              <w:rPr>
                <w:sz w:val="28"/>
                <w:szCs w:val="28"/>
                <w:lang w:val="ru-RU"/>
              </w:rPr>
            </w:pPr>
            <w:r w:rsidRPr="00E1490A">
              <w:rPr>
                <w:sz w:val="28"/>
                <w:szCs w:val="28"/>
              </w:rPr>
              <w:t>Признаки общей  группы человека</w:t>
            </w:r>
          </w:p>
        </w:tc>
        <w:tc>
          <w:tcPr>
            <w:tcW w:w="4197"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народ</w:t>
            </w:r>
          </w:p>
        </w:tc>
        <w:tc>
          <w:tcPr>
            <w:tcW w:w="1809" w:type="dxa"/>
          </w:tcPr>
          <w:p w:rsidR="006943A8" w:rsidRPr="00E1490A" w:rsidRDefault="005A5963" w:rsidP="00E1490A">
            <w:pPr>
              <w:adjustRightInd w:val="0"/>
              <w:snapToGrid w:val="0"/>
              <w:spacing w:line="360" w:lineRule="auto"/>
              <w:rPr>
                <w:sz w:val="28"/>
                <w:szCs w:val="28"/>
                <w:lang w:val="ru-RU"/>
              </w:rPr>
            </w:pPr>
            <w:r w:rsidRPr="00E1490A">
              <w:rPr>
                <w:sz w:val="28"/>
                <w:szCs w:val="28"/>
                <w:lang w:val="ru-RU"/>
              </w:rPr>
              <w:t>3</w:t>
            </w:r>
          </w:p>
        </w:tc>
      </w:tr>
      <w:tr w:rsidR="006943A8" w:rsidRPr="00E1490A" w:rsidTr="006943A8">
        <w:tc>
          <w:tcPr>
            <w:tcW w:w="3564" w:type="dxa"/>
          </w:tcPr>
          <w:p w:rsidR="006943A8" w:rsidRPr="00E1490A" w:rsidRDefault="006943A8" w:rsidP="00E1490A">
            <w:pPr>
              <w:adjustRightInd w:val="0"/>
              <w:snapToGrid w:val="0"/>
              <w:spacing w:line="360" w:lineRule="auto"/>
              <w:rPr>
                <w:sz w:val="28"/>
                <w:szCs w:val="28"/>
              </w:rPr>
            </w:pPr>
            <w:r w:rsidRPr="00E1490A">
              <w:rPr>
                <w:sz w:val="28"/>
                <w:szCs w:val="28"/>
              </w:rPr>
              <w:t>Иронические признаки</w:t>
            </w:r>
          </w:p>
        </w:tc>
        <w:tc>
          <w:tcPr>
            <w:tcW w:w="4197"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новый год</w:t>
            </w:r>
          </w:p>
          <w:p w:rsidR="006943A8" w:rsidRPr="00E1490A" w:rsidRDefault="006943A8" w:rsidP="00E1490A">
            <w:pPr>
              <w:adjustRightInd w:val="0"/>
              <w:snapToGrid w:val="0"/>
              <w:spacing w:line="360" w:lineRule="auto"/>
              <w:rPr>
                <w:sz w:val="28"/>
                <w:szCs w:val="28"/>
                <w:lang w:val="ru-RU"/>
              </w:rPr>
            </w:pPr>
            <w:r w:rsidRPr="00E1490A">
              <w:rPr>
                <w:sz w:val="28"/>
                <w:szCs w:val="28"/>
                <w:lang w:val="ru-RU"/>
              </w:rPr>
              <w:t>умный психопат</w:t>
            </w:r>
          </w:p>
        </w:tc>
        <w:tc>
          <w:tcPr>
            <w:tcW w:w="1809" w:type="dxa"/>
          </w:tcPr>
          <w:p w:rsidR="006943A8" w:rsidRPr="00E1490A" w:rsidRDefault="006943A8" w:rsidP="00E1490A">
            <w:pPr>
              <w:adjustRightInd w:val="0"/>
              <w:snapToGrid w:val="0"/>
              <w:spacing w:line="360" w:lineRule="auto"/>
              <w:rPr>
                <w:sz w:val="28"/>
                <w:szCs w:val="28"/>
              </w:rPr>
            </w:pPr>
            <w:r w:rsidRPr="00E1490A">
              <w:rPr>
                <w:sz w:val="28"/>
                <w:szCs w:val="28"/>
              </w:rPr>
              <w:t>1</w:t>
            </w:r>
          </w:p>
          <w:p w:rsidR="006943A8" w:rsidRPr="00E1490A" w:rsidRDefault="006943A8" w:rsidP="00E1490A">
            <w:pPr>
              <w:adjustRightInd w:val="0"/>
              <w:snapToGrid w:val="0"/>
              <w:spacing w:line="360" w:lineRule="auto"/>
              <w:rPr>
                <w:sz w:val="28"/>
                <w:szCs w:val="28"/>
              </w:rPr>
            </w:pPr>
            <w:r w:rsidRPr="00E1490A">
              <w:rPr>
                <w:sz w:val="28"/>
                <w:szCs w:val="28"/>
              </w:rPr>
              <w:t>1</w:t>
            </w:r>
          </w:p>
        </w:tc>
      </w:tr>
      <w:tr w:rsidR="006943A8" w:rsidRPr="00E1490A" w:rsidTr="006943A8">
        <w:tc>
          <w:tcPr>
            <w:tcW w:w="3564"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t>Негативные признаки за счет прибавления наречия слишком</w:t>
            </w:r>
          </w:p>
        </w:tc>
        <w:tc>
          <w:tcPr>
            <w:tcW w:w="4197"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t>слишком умный</w:t>
            </w:r>
          </w:p>
        </w:tc>
        <w:tc>
          <w:tcPr>
            <w:tcW w:w="1809" w:type="dxa"/>
          </w:tcPr>
          <w:p w:rsidR="006943A8" w:rsidRPr="00E1490A" w:rsidRDefault="006943A8" w:rsidP="00E1490A">
            <w:pPr>
              <w:adjustRightInd w:val="0"/>
              <w:snapToGrid w:val="0"/>
              <w:spacing w:line="360" w:lineRule="auto"/>
              <w:rPr>
                <w:sz w:val="28"/>
                <w:szCs w:val="28"/>
                <w:lang w:val="ru-RU"/>
              </w:rPr>
            </w:pPr>
            <w:r w:rsidRPr="00E1490A">
              <w:rPr>
                <w:sz w:val="28"/>
                <w:szCs w:val="28"/>
                <w:lang w:val="ru-RU"/>
              </w:rPr>
              <w:t>23</w:t>
            </w:r>
          </w:p>
        </w:tc>
      </w:tr>
    </w:tbl>
    <w:p w:rsidR="006943A8" w:rsidRPr="00E1490A" w:rsidRDefault="006943A8" w:rsidP="00E1490A">
      <w:pPr>
        <w:adjustRightInd w:val="0"/>
        <w:snapToGrid w:val="0"/>
        <w:spacing w:line="360" w:lineRule="auto"/>
        <w:ind w:firstLineChars="300" w:firstLine="840"/>
        <w:rPr>
          <w:color w:val="000000"/>
          <w:sz w:val="28"/>
          <w:szCs w:val="28"/>
          <w:shd w:val="clear" w:color="auto" w:fill="FFFFFF"/>
          <w:lang w:val="ru-RU"/>
        </w:rPr>
      </w:pPr>
      <w:r w:rsidRPr="00E1490A">
        <w:rPr>
          <w:color w:val="000000"/>
          <w:sz w:val="28"/>
          <w:szCs w:val="28"/>
          <w:shd w:val="clear" w:color="auto" w:fill="FFFFFF"/>
          <w:lang w:val="ru-RU"/>
        </w:rPr>
        <w:t xml:space="preserve">Эта таблица показывает, как слово </w:t>
      </w:r>
      <w:r w:rsidRPr="00E1490A">
        <w:rPr>
          <w:i/>
          <w:color w:val="000000"/>
          <w:sz w:val="28"/>
          <w:szCs w:val="28"/>
          <w:shd w:val="clear" w:color="auto" w:fill="FFFFFF"/>
          <w:lang w:val="ru-RU"/>
        </w:rPr>
        <w:t>умный</w:t>
      </w:r>
      <w:r w:rsidRPr="00E1490A">
        <w:rPr>
          <w:color w:val="000000"/>
          <w:sz w:val="28"/>
          <w:szCs w:val="28"/>
          <w:shd w:val="clear" w:color="auto" w:fill="FFFFFF"/>
          <w:lang w:val="ru-RU"/>
        </w:rPr>
        <w:t xml:space="preserve"> выражает свойства неодушевленных предметов, которым метафорически присваивается </w:t>
      </w:r>
      <w:r w:rsidRPr="00E1490A">
        <w:rPr>
          <w:color w:val="000000"/>
          <w:sz w:val="28"/>
          <w:szCs w:val="28"/>
          <w:shd w:val="clear" w:color="auto" w:fill="FFFFFF"/>
          <w:lang w:val="ru-RU"/>
        </w:rPr>
        <w:lastRenderedPageBreak/>
        <w:t xml:space="preserve">свойство </w:t>
      </w:r>
      <w:r w:rsidRPr="00E1490A">
        <w:rPr>
          <w:i/>
          <w:color w:val="000000"/>
          <w:sz w:val="28"/>
          <w:szCs w:val="28"/>
          <w:shd w:val="clear" w:color="auto" w:fill="FFFFFF"/>
          <w:lang w:val="ru-RU"/>
        </w:rPr>
        <w:t>умный</w:t>
      </w:r>
      <w:r w:rsidRPr="00E1490A">
        <w:rPr>
          <w:color w:val="000000"/>
          <w:sz w:val="28"/>
          <w:szCs w:val="28"/>
          <w:shd w:val="clear" w:color="auto" w:fill="FFFFFF"/>
          <w:lang w:val="ru-RU"/>
        </w:rPr>
        <w:t xml:space="preserve"> и объективируются интеллектуальные признаки «сделанный с умом», «хорошо продуманный», «высокотехнологичный», «имеющий элементы искусственного интеллекта». В этой группе 38 метафорических конструкций. Например, </w:t>
      </w:r>
      <w:r w:rsidRPr="00E1490A">
        <w:rPr>
          <w:i/>
          <w:color w:val="000000"/>
          <w:sz w:val="28"/>
          <w:szCs w:val="28"/>
          <w:shd w:val="clear" w:color="auto" w:fill="FFFFFF"/>
          <w:lang w:val="ru-RU"/>
        </w:rPr>
        <w:t>умный дом, умный велосипед, умный тормоз, умный план</w:t>
      </w:r>
      <w:r w:rsidRPr="00E1490A">
        <w:rPr>
          <w:color w:val="000000"/>
          <w:sz w:val="28"/>
          <w:szCs w:val="28"/>
          <w:shd w:val="clear" w:color="auto" w:fill="FFFFFF"/>
          <w:lang w:val="ru-RU"/>
        </w:rPr>
        <w:t xml:space="preserve"> </w:t>
      </w:r>
      <w:r w:rsidR="00F55D48" w:rsidRPr="00E1490A">
        <w:rPr>
          <w:color w:val="000000"/>
          <w:sz w:val="28"/>
          <w:szCs w:val="28"/>
          <w:shd w:val="clear" w:color="auto" w:fill="FFFFFF"/>
          <w:lang w:val="ru-RU"/>
        </w:rPr>
        <w:t xml:space="preserve">и </w:t>
      </w:r>
      <w:r w:rsidRPr="00E1490A">
        <w:rPr>
          <w:color w:val="000000"/>
          <w:sz w:val="28"/>
          <w:szCs w:val="28"/>
          <w:shd w:val="clear" w:color="auto" w:fill="FFFFFF"/>
          <w:lang w:val="ru-RU"/>
        </w:rPr>
        <w:t>т.д.</w:t>
      </w:r>
    </w:p>
    <w:p w:rsidR="00E85BB3" w:rsidRPr="00E1490A" w:rsidRDefault="00E85BB3" w:rsidP="00E1490A">
      <w:pPr>
        <w:adjustRightInd w:val="0"/>
        <w:snapToGrid w:val="0"/>
        <w:spacing w:line="360" w:lineRule="auto"/>
        <w:ind w:firstLineChars="300" w:firstLine="840"/>
        <w:rPr>
          <w:color w:val="000000"/>
          <w:sz w:val="28"/>
          <w:szCs w:val="28"/>
          <w:shd w:val="clear" w:color="auto" w:fill="FFFFFF"/>
          <w:lang w:val="ru-RU"/>
        </w:rPr>
      </w:pPr>
      <w:r w:rsidRPr="00E1490A">
        <w:rPr>
          <w:color w:val="000000"/>
          <w:sz w:val="28"/>
          <w:szCs w:val="28"/>
          <w:shd w:val="clear" w:color="auto" w:fill="FFFFFF"/>
          <w:lang w:val="ru-RU"/>
        </w:rPr>
        <w:t xml:space="preserve">Метафорические значения в этой группе словосочетаний с прилагательным </w:t>
      </w:r>
      <w:r w:rsidRPr="00E1490A">
        <w:rPr>
          <w:i/>
          <w:color w:val="000000"/>
          <w:sz w:val="28"/>
          <w:szCs w:val="28"/>
          <w:shd w:val="clear" w:color="auto" w:fill="FFFFFF"/>
          <w:lang w:val="ru-RU"/>
        </w:rPr>
        <w:t xml:space="preserve">умный </w:t>
      </w:r>
      <w:r w:rsidRPr="00E1490A">
        <w:rPr>
          <w:color w:val="000000"/>
          <w:sz w:val="28"/>
          <w:szCs w:val="28"/>
          <w:shd w:val="clear" w:color="auto" w:fill="FFFFFF"/>
          <w:lang w:val="ru-RU"/>
        </w:rPr>
        <w:t>демонстрируют характеристики широкого круга явлений. Так, под влиянием внедрения в жизнь и быт человека</w:t>
      </w:r>
      <w:r w:rsidRPr="00E1490A">
        <w:rPr>
          <w:rStyle w:val="apple-converted-space"/>
          <w:color w:val="000000"/>
          <w:sz w:val="28"/>
          <w:szCs w:val="28"/>
          <w:shd w:val="clear" w:color="auto" w:fill="FFFFFF"/>
          <w:lang w:val="ru-RU"/>
        </w:rPr>
        <w:t> </w:t>
      </w:r>
      <w:r w:rsidRPr="00E1490A">
        <w:rPr>
          <w:color w:val="000000"/>
          <w:sz w:val="28"/>
          <w:szCs w:val="28"/>
          <w:shd w:val="clear" w:color="auto" w:fill="FFFFFF"/>
          <w:lang w:val="ru-RU"/>
        </w:rPr>
        <w:t>множества разнообразной техники и новых технологий</w:t>
      </w:r>
      <w:r w:rsidRPr="00E1490A">
        <w:rPr>
          <w:rStyle w:val="apple-converted-space"/>
          <w:color w:val="000000"/>
          <w:sz w:val="28"/>
          <w:szCs w:val="28"/>
          <w:shd w:val="clear" w:color="auto" w:fill="FFFFFF"/>
          <w:lang w:val="ru-RU"/>
        </w:rPr>
        <w:t> </w:t>
      </w:r>
      <w:r w:rsidRPr="00E1490A">
        <w:rPr>
          <w:color w:val="000000"/>
          <w:sz w:val="28"/>
          <w:szCs w:val="28"/>
          <w:shd w:val="clear" w:color="auto" w:fill="FFFFFF"/>
          <w:lang w:val="ru-RU"/>
        </w:rPr>
        <w:t>увеличивается число метафорических конструкций –</w:t>
      </w:r>
      <w:r w:rsidRPr="00E1490A">
        <w:rPr>
          <w:rStyle w:val="apple-converted-space"/>
          <w:color w:val="000000"/>
          <w:sz w:val="28"/>
          <w:szCs w:val="28"/>
          <w:shd w:val="clear" w:color="auto" w:fill="FFFFFF"/>
          <w:lang w:val="ru-RU"/>
        </w:rPr>
        <w:t> </w:t>
      </w:r>
      <w:r w:rsidRPr="00E1490A">
        <w:rPr>
          <w:i/>
          <w:iCs/>
          <w:color w:val="000000"/>
          <w:sz w:val="28"/>
          <w:szCs w:val="28"/>
          <w:shd w:val="clear" w:color="auto" w:fill="FFFFFF"/>
          <w:lang w:val="ru-RU"/>
        </w:rPr>
        <w:t>умный дом, умный пылесос, умный китайский автобус</w:t>
      </w:r>
      <w:r w:rsidRPr="00E1490A">
        <w:rPr>
          <w:rStyle w:val="apple-converted-space"/>
          <w:color w:val="000000"/>
          <w:sz w:val="28"/>
          <w:szCs w:val="28"/>
          <w:shd w:val="clear" w:color="auto" w:fill="FFFFFF"/>
          <w:lang w:val="ru-RU"/>
        </w:rPr>
        <w:t> </w:t>
      </w:r>
      <w:r w:rsidRPr="00E1490A">
        <w:rPr>
          <w:color w:val="000000"/>
          <w:sz w:val="28"/>
          <w:szCs w:val="28"/>
          <w:shd w:val="clear" w:color="auto" w:fill="FFFFFF"/>
          <w:lang w:val="ru-RU"/>
        </w:rPr>
        <w:t>и др. Вместе с тем, результаты хорошо продуманных действий человека могут быть выражены метонимически –</w:t>
      </w:r>
      <w:r w:rsidRPr="00E1490A">
        <w:rPr>
          <w:sz w:val="28"/>
          <w:szCs w:val="28"/>
        </w:rPr>
        <w:t> </w:t>
      </w:r>
      <w:r w:rsidRPr="00E1490A">
        <w:rPr>
          <w:i/>
          <w:color w:val="000000"/>
          <w:sz w:val="28"/>
          <w:szCs w:val="28"/>
          <w:shd w:val="clear" w:color="auto" w:fill="FFFFFF"/>
          <w:lang w:val="ru-RU"/>
        </w:rPr>
        <w:t>умный гол</w:t>
      </w:r>
      <w:r w:rsidRPr="00E1490A">
        <w:rPr>
          <w:color w:val="000000"/>
          <w:sz w:val="28"/>
          <w:szCs w:val="28"/>
          <w:shd w:val="clear" w:color="auto" w:fill="FFFFFF"/>
          <w:lang w:val="ru-RU"/>
        </w:rPr>
        <w:t>,</w:t>
      </w:r>
      <w:r w:rsidRPr="00E1490A">
        <w:rPr>
          <w:sz w:val="28"/>
          <w:szCs w:val="28"/>
        </w:rPr>
        <w:t> </w:t>
      </w:r>
      <w:r w:rsidRPr="00E1490A">
        <w:rPr>
          <w:i/>
          <w:color w:val="000000"/>
          <w:sz w:val="28"/>
          <w:szCs w:val="28"/>
          <w:shd w:val="clear" w:color="auto" w:fill="FFFFFF"/>
          <w:lang w:val="ru-RU"/>
        </w:rPr>
        <w:t>умный план</w:t>
      </w:r>
      <w:r w:rsidRPr="00E1490A">
        <w:rPr>
          <w:sz w:val="28"/>
          <w:szCs w:val="28"/>
        </w:rPr>
        <w:t> </w:t>
      </w:r>
      <w:r w:rsidRPr="00E1490A">
        <w:rPr>
          <w:color w:val="000000"/>
          <w:sz w:val="28"/>
          <w:szCs w:val="28"/>
          <w:shd w:val="clear" w:color="auto" w:fill="FFFFFF"/>
          <w:lang w:val="ru-RU"/>
        </w:rPr>
        <w:t>и др.</w:t>
      </w:r>
    </w:p>
    <w:p w:rsidR="00E85BB3" w:rsidRPr="00E1490A" w:rsidRDefault="00BE6725" w:rsidP="00E1490A">
      <w:pPr>
        <w:adjustRightInd w:val="0"/>
        <w:snapToGrid w:val="0"/>
        <w:spacing w:line="360" w:lineRule="auto"/>
        <w:ind w:firstLineChars="300" w:firstLine="840"/>
        <w:rPr>
          <w:rFonts w:eastAsia="Microsoft YaHei"/>
          <w:i/>
          <w:sz w:val="28"/>
          <w:szCs w:val="28"/>
          <w:lang w:val="ru-RU"/>
        </w:rPr>
      </w:pPr>
      <w:r w:rsidRPr="00E1490A">
        <w:rPr>
          <w:sz w:val="28"/>
          <w:szCs w:val="28"/>
          <w:shd w:val="clear" w:color="auto" w:fill="FFFFFF"/>
          <w:lang w:val="ru-RU"/>
        </w:rPr>
        <w:t>Как уже было отмечено выше,</w:t>
      </w:r>
      <w:r w:rsidR="00E85BB3" w:rsidRPr="00E1490A">
        <w:rPr>
          <w:sz w:val="28"/>
          <w:szCs w:val="28"/>
          <w:shd w:val="clear" w:color="auto" w:fill="FFFFFF"/>
          <w:lang w:val="ru-RU"/>
        </w:rPr>
        <w:t xml:space="preserve"> ум нередко понимается как достоинство человека и его гордость, но поскольку в русской ментальности не принято прямо подчеркивать эти качества, часто используется как ироническая характеристика.</w:t>
      </w:r>
      <w:r w:rsidR="00E85BB3" w:rsidRPr="00E1490A">
        <w:rPr>
          <w:rFonts w:eastAsia="Microsoft YaHei"/>
          <w:i/>
          <w:sz w:val="28"/>
          <w:szCs w:val="28"/>
          <w:lang w:val="ru-RU"/>
        </w:rPr>
        <w:t xml:space="preserve"> </w:t>
      </w:r>
      <w:r w:rsidR="00E85BB3" w:rsidRPr="00E1490A">
        <w:rPr>
          <w:color w:val="000000"/>
          <w:sz w:val="28"/>
          <w:szCs w:val="28"/>
          <w:shd w:val="clear" w:color="auto" w:fill="FFFFFF"/>
          <w:lang w:val="ru-RU"/>
        </w:rPr>
        <w:t>Иногда прямое признание  человека УМНЫМ может означать иронию, а нужная характеристика УМНОГО человека выражена эвфемизмами и дополнительн</w:t>
      </w:r>
      <w:r w:rsidRPr="00E1490A">
        <w:rPr>
          <w:color w:val="000000"/>
          <w:sz w:val="28"/>
          <w:szCs w:val="28"/>
          <w:shd w:val="clear" w:color="auto" w:fill="FFFFFF"/>
          <w:lang w:val="ru-RU"/>
        </w:rPr>
        <w:t>ыми (коннотативными) значениями, о</w:t>
      </w:r>
      <w:r w:rsidR="00E85BB3" w:rsidRPr="00E1490A">
        <w:rPr>
          <w:color w:val="000000"/>
          <w:sz w:val="28"/>
          <w:szCs w:val="28"/>
          <w:shd w:val="clear" w:color="auto" w:fill="FFFFFF"/>
          <w:lang w:val="ru-RU"/>
        </w:rPr>
        <w:t>собенно</w:t>
      </w:r>
      <w:r w:rsidRPr="00E1490A">
        <w:rPr>
          <w:color w:val="000000"/>
          <w:sz w:val="28"/>
          <w:szCs w:val="28"/>
          <w:shd w:val="clear" w:color="auto" w:fill="FFFFFF"/>
          <w:lang w:val="ru-RU"/>
        </w:rPr>
        <w:t>,</w:t>
      </w:r>
      <w:r w:rsidR="00E85BB3" w:rsidRPr="00E1490A">
        <w:rPr>
          <w:color w:val="000000"/>
          <w:sz w:val="28"/>
          <w:szCs w:val="28"/>
          <w:shd w:val="clear" w:color="auto" w:fill="FFFFFF"/>
          <w:lang w:val="ru-RU"/>
        </w:rPr>
        <w:t xml:space="preserve"> когда речь идет о политиках. Следующие примеры могут по</w:t>
      </w:r>
      <w:r w:rsidR="00C76579" w:rsidRPr="00E1490A">
        <w:rPr>
          <w:color w:val="000000"/>
          <w:sz w:val="28"/>
          <w:szCs w:val="28"/>
          <w:shd w:val="clear" w:color="auto" w:fill="FFFFFF"/>
          <w:lang w:val="ru-RU"/>
        </w:rPr>
        <w:t>д</w:t>
      </w:r>
      <w:r w:rsidRPr="00E1490A">
        <w:rPr>
          <w:color w:val="000000"/>
          <w:sz w:val="28"/>
          <w:szCs w:val="28"/>
          <w:shd w:val="clear" w:color="auto" w:fill="FFFFFF"/>
          <w:lang w:val="ru-RU"/>
        </w:rPr>
        <w:t>твердить это наблюдение</w:t>
      </w:r>
      <w:r w:rsidR="00E85BB3" w:rsidRPr="00E1490A">
        <w:rPr>
          <w:color w:val="000000"/>
          <w:sz w:val="28"/>
          <w:szCs w:val="28"/>
          <w:shd w:val="clear" w:color="auto" w:fill="FFFFFF"/>
          <w:lang w:val="ru-RU"/>
        </w:rPr>
        <w:t>:</w:t>
      </w:r>
      <w:r w:rsidR="00D2454E" w:rsidRPr="00E1490A">
        <w:rPr>
          <w:rFonts w:eastAsiaTheme="minorEastAsia"/>
          <w:sz w:val="28"/>
          <w:szCs w:val="28"/>
          <w:lang w:val="ru-RU"/>
        </w:rPr>
        <w:t xml:space="preserve"> </w:t>
      </w:r>
      <w:r w:rsidR="00E85BB3" w:rsidRPr="00371F35">
        <w:rPr>
          <w:rFonts w:eastAsia="Microsoft YaHei"/>
          <w:bCs/>
          <w:i/>
          <w:sz w:val="28"/>
          <w:szCs w:val="28"/>
          <w:lang w:val="ru-RU"/>
        </w:rPr>
        <w:t>Умные</w:t>
      </w:r>
      <w:r w:rsidR="00E85BB3" w:rsidRPr="00371F35">
        <w:rPr>
          <w:rFonts w:eastAsia="Microsoft YaHei"/>
          <w:i/>
          <w:sz w:val="28"/>
          <w:szCs w:val="28"/>
        </w:rPr>
        <w:t> </w:t>
      </w:r>
      <w:r w:rsidR="00E85BB3" w:rsidRPr="00371F35">
        <w:rPr>
          <w:rFonts w:eastAsia="Microsoft YaHei"/>
          <w:bCs/>
          <w:i/>
          <w:sz w:val="28"/>
          <w:szCs w:val="28"/>
          <w:lang w:val="ru-RU"/>
        </w:rPr>
        <w:t>политики</w:t>
      </w:r>
      <w:r w:rsidR="00E85BB3" w:rsidRPr="00371F35">
        <w:rPr>
          <w:rFonts w:eastAsia="Microsoft YaHei"/>
          <w:i/>
          <w:sz w:val="28"/>
          <w:szCs w:val="28"/>
        </w:rPr>
        <w:t> </w:t>
      </w:r>
      <w:r w:rsidR="00E85BB3" w:rsidRPr="00371F35">
        <w:rPr>
          <w:rFonts w:eastAsia="Microsoft YaHei"/>
          <w:i/>
          <w:sz w:val="28"/>
          <w:szCs w:val="28"/>
          <w:lang w:val="ru-RU"/>
        </w:rPr>
        <w:t>выгоду</w:t>
      </w:r>
      <w:r w:rsidR="00E85BB3" w:rsidRPr="00371F35">
        <w:rPr>
          <w:rFonts w:eastAsia="Microsoft YaHei"/>
          <w:i/>
          <w:sz w:val="28"/>
          <w:szCs w:val="28"/>
        </w:rPr>
        <w:t> </w:t>
      </w:r>
      <w:r w:rsidR="00E85BB3" w:rsidRPr="00371F35">
        <w:rPr>
          <w:rFonts w:eastAsia="Microsoft YaHei"/>
          <w:i/>
          <w:sz w:val="28"/>
          <w:szCs w:val="28"/>
          <w:lang w:val="ru-RU"/>
        </w:rPr>
        <w:t>извлекают</w:t>
      </w:r>
      <w:r w:rsidR="00E85BB3" w:rsidRPr="00371F35">
        <w:rPr>
          <w:rFonts w:eastAsia="Microsoft YaHei"/>
          <w:i/>
          <w:sz w:val="28"/>
          <w:szCs w:val="28"/>
        </w:rPr>
        <w:t> </w:t>
      </w:r>
      <w:r w:rsidR="00D2454E" w:rsidRPr="00371F35">
        <w:rPr>
          <w:rFonts w:eastAsia="Microsoft YaHei"/>
          <w:i/>
          <w:sz w:val="28"/>
          <w:szCs w:val="28"/>
          <w:lang w:val="ru-RU"/>
        </w:rPr>
        <w:t>из</w:t>
      </w:r>
      <w:r w:rsidR="00D2454E" w:rsidRPr="00371F35">
        <w:rPr>
          <w:rFonts w:eastAsiaTheme="minorEastAsia"/>
          <w:i/>
          <w:sz w:val="28"/>
          <w:szCs w:val="28"/>
          <w:lang w:val="ru-RU"/>
        </w:rPr>
        <w:t xml:space="preserve"> </w:t>
      </w:r>
      <w:r w:rsidR="00E85BB3" w:rsidRPr="00371F35">
        <w:rPr>
          <w:rFonts w:eastAsia="Microsoft YaHei"/>
          <w:i/>
          <w:sz w:val="28"/>
          <w:szCs w:val="28"/>
          <w:lang w:val="ru-RU"/>
        </w:rPr>
        <w:t>хаоса</w:t>
      </w:r>
      <w:r w:rsidR="00E85BB3" w:rsidRPr="00E1490A">
        <w:rPr>
          <w:rFonts w:eastAsia="Microsoft YaHei"/>
          <w:sz w:val="28"/>
          <w:szCs w:val="28"/>
          <w:shd w:val="clear" w:color="auto" w:fill="FFFFFF"/>
          <w:lang w:val="ru-RU"/>
        </w:rPr>
        <w:t>.</w:t>
      </w:r>
      <w:r w:rsidR="00E85BB3" w:rsidRPr="00E1490A">
        <w:rPr>
          <w:rFonts w:eastAsia="Microsoft YaHei"/>
          <w:i/>
          <w:sz w:val="28"/>
          <w:szCs w:val="28"/>
          <w:lang w:val="ru-RU"/>
        </w:rPr>
        <w:t xml:space="preserve"> </w:t>
      </w:r>
      <w:r w:rsidR="00E85BB3" w:rsidRPr="00371F35">
        <w:rPr>
          <w:rFonts w:eastAsia="Microsoft YaHei"/>
          <w:sz w:val="28"/>
          <w:szCs w:val="28"/>
          <w:lang w:val="ru-RU"/>
        </w:rPr>
        <w:t>[Дарья АСЛАМОВА, Фото автора и партизан РПК. Турецкий гамбит (Часть 2) // Комсомольская правда, 2007.11.22]</w:t>
      </w:r>
      <w:r w:rsidR="00E85BB3" w:rsidRPr="00371F35">
        <w:rPr>
          <w:color w:val="000000"/>
          <w:sz w:val="28"/>
          <w:szCs w:val="28"/>
          <w:shd w:val="clear" w:color="auto" w:fill="FFFFFF"/>
          <w:lang w:val="ru-RU"/>
        </w:rPr>
        <w:t>;</w:t>
      </w:r>
      <w:r w:rsidR="00E85BB3" w:rsidRPr="00E1490A">
        <w:rPr>
          <w:color w:val="000000"/>
          <w:sz w:val="28"/>
          <w:szCs w:val="28"/>
          <w:shd w:val="clear" w:color="auto" w:fill="FFFFFF"/>
          <w:lang w:val="ru-RU"/>
        </w:rPr>
        <w:t xml:space="preserve"> </w:t>
      </w:r>
      <w:r w:rsidR="00E85BB3" w:rsidRPr="00371F35">
        <w:rPr>
          <w:rFonts w:eastAsia="Microsoft YaHei"/>
          <w:bCs/>
          <w:i/>
          <w:sz w:val="28"/>
          <w:szCs w:val="28"/>
          <w:lang w:val="ru-RU"/>
        </w:rPr>
        <w:t xml:space="preserve">Умные политики и </w:t>
      </w:r>
      <w:r w:rsidR="00E85BB3" w:rsidRPr="00371F35">
        <w:rPr>
          <w:rFonts w:eastAsia="Microsoft YaHei"/>
          <w:i/>
          <w:sz w:val="28"/>
          <w:szCs w:val="28"/>
        </w:rPr>
        <w:t> </w:t>
      </w:r>
      <w:r w:rsidR="00E85BB3" w:rsidRPr="00371F35">
        <w:rPr>
          <w:rFonts w:eastAsia="Microsoft YaHei"/>
          <w:i/>
          <w:sz w:val="28"/>
          <w:szCs w:val="28"/>
          <w:lang w:val="ru-RU"/>
        </w:rPr>
        <w:t>недобросове</w:t>
      </w:r>
      <w:r w:rsidR="00CC0768" w:rsidRPr="00371F35">
        <w:rPr>
          <w:rFonts w:eastAsia="Microsoft YaHei"/>
          <w:i/>
          <w:sz w:val="28"/>
          <w:szCs w:val="28"/>
          <w:lang w:val="ru-RU"/>
        </w:rPr>
        <w:t>стные</w:t>
      </w:r>
      <w:r w:rsidR="00E85BB3" w:rsidRPr="00371F35">
        <w:rPr>
          <w:rFonts w:eastAsia="Microsoft YaHei"/>
          <w:i/>
          <w:sz w:val="28"/>
          <w:szCs w:val="28"/>
          <w:lang w:val="ru-RU"/>
        </w:rPr>
        <w:t xml:space="preserve"> союзники.</w:t>
      </w:r>
      <w:r w:rsidR="00E85BB3" w:rsidRPr="00E1490A">
        <w:rPr>
          <w:rFonts w:eastAsia="Microsoft YaHei"/>
          <w:i/>
          <w:sz w:val="28"/>
          <w:szCs w:val="28"/>
          <w:lang w:val="ru-RU"/>
        </w:rPr>
        <w:t xml:space="preserve"> </w:t>
      </w:r>
      <w:r w:rsidR="00E85BB3" w:rsidRPr="00371F35">
        <w:rPr>
          <w:rFonts w:eastAsia="Microsoft YaHei"/>
          <w:sz w:val="28"/>
          <w:szCs w:val="28"/>
          <w:lang w:val="ru-RU"/>
        </w:rPr>
        <w:t>[Алексей ПАНКИН. Война была общая, а память о ней у союзников осталась разная // Комсомольская правда, 2014.06.22]</w:t>
      </w:r>
      <w:r w:rsidR="00371F35">
        <w:rPr>
          <w:rFonts w:eastAsia="Microsoft YaHei"/>
          <w:sz w:val="28"/>
          <w:szCs w:val="28"/>
          <w:lang w:val="ru-RU"/>
        </w:rPr>
        <w:t>.</w:t>
      </w:r>
      <w:r w:rsidR="00E85BB3" w:rsidRPr="00E1490A">
        <w:rPr>
          <w:rFonts w:eastAsia="Microsoft YaHei"/>
          <w:i/>
          <w:sz w:val="28"/>
          <w:szCs w:val="28"/>
        </w:rPr>
        <w:t> </w:t>
      </w:r>
      <w:r w:rsidR="00E85BB3" w:rsidRPr="00E1490A">
        <w:rPr>
          <w:rFonts w:eastAsia="Microsoft YaHei"/>
          <w:i/>
          <w:sz w:val="28"/>
          <w:szCs w:val="28"/>
          <w:lang w:val="ru-RU"/>
        </w:rPr>
        <w:t xml:space="preserve"> </w:t>
      </w:r>
    </w:p>
    <w:p w:rsidR="00D91DA5" w:rsidRPr="00E1490A" w:rsidRDefault="00F55D48" w:rsidP="00E1490A">
      <w:pPr>
        <w:adjustRightInd w:val="0"/>
        <w:snapToGrid w:val="0"/>
        <w:spacing w:line="360" w:lineRule="auto"/>
        <w:ind w:firstLineChars="300" w:firstLine="840"/>
        <w:rPr>
          <w:rFonts w:eastAsiaTheme="minorEastAsia"/>
          <w:sz w:val="28"/>
          <w:szCs w:val="28"/>
          <w:lang w:val="ru-RU"/>
        </w:rPr>
      </w:pPr>
      <w:r w:rsidRPr="00E1490A">
        <w:rPr>
          <w:rFonts w:eastAsia="Microsoft YaHei"/>
          <w:sz w:val="28"/>
          <w:szCs w:val="28"/>
          <w:lang w:val="ru-RU"/>
        </w:rPr>
        <w:t>Также найдено</w:t>
      </w:r>
      <w:r w:rsidR="00D91DA5" w:rsidRPr="00E1490A">
        <w:rPr>
          <w:rFonts w:eastAsia="Microsoft YaHei"/>
          <w:sz w:val="28"/>
          <w:szCs w:val="28"/>
          <w:lang w:val="ru-RU"/>
        </w:rPr>
        <w:t xml:space="preserve"> немало примеров, где </w:t>
      </w:r>
      <w:r w:rsidR="00D91DA5" w:rsidRPr="00E1490A">
        <w:rPr>
          <w:sz w:val="28"/>
          <w:szCs w:val="28"/>
          <w:lang w:val="ru-RU"/>
        </w:rPr>
        <w:t>прямое признание человека УМНЫМ означает иронию:</w:t>
      </w:r>
    </w:p>
    <w:p w:rsidR="003F19EA" w:rsidRPr="00E1490A" w:rsidRDefault="003F19EA" w:rsidP="00E1490A">
      <w:pPr>
        <w:adjustRightInd w:val="0"/>
        <w:snapToGrid w:val="0"/>
        <w:spacing w:line="360" w:lineRule="auto"/>
        <w:ind w:firstLineChars="300" w:firstLine="840"/>
        <w:rPr>
          <w:rFonts w:eastAsiaTheme="minorEastAsia"/>
          <w:i/>
          <w:sz w:val="28"/>
          <w:szCs w:val="28"/>
          <w:lang w:val="ru-RU"/>
        </w:rPr>
      </w:pPr>
      <w:r w:rsidRPr="00E1490A">
        <w:rPr>
          <w:rFonts w:eastAsiaTheme="minorEastAsia"/>
          <w:i/>
          <w:sz w:val="28"/>
          <w:szCs w:val="28"/>
          <w:lang w:val="ru-RU"/>
        </w:rPr>
        <w:t xml:space="preserve">- Они же это не заказывали,―влезла я. – Ну, ты умная какая,―Зоя </w:t>
      </w:r>
      <w:r w:rsidRPr="00E1490A">
        <w:rPr>
          <w:rFonts w:eastAsiaTheme="minorEastAsia"/>
          <w:i/>
          <w:sz w:val="28"/>
          <w:szCs w:val="28"/>
          <w:lang w:val="ru-RU"/>
        </w:rPr>
        <w:lastRenderedPageBreak/>
        <w:t>округлила глаза. - Не заказывали, зато ели. Ты же видела на тарелке рядом с мясом лежали овощи. Это и есть рагу, его подают к мясу. [Юлия ОРЕЛ, Юлия ЦАРИК. Не пьет буржуй «Вдову Клико». Ему жить стало нелегко // Комсомольская правда, 2009.07.22]</w:t>
      </w:r>
    </w:p>
    <w:p w:rsidR="003F19EA" w:rsidRPr="00371F35" w:rsidRDefault="003F19EA" w:rsidP="00E1490A">
      <w:pPr>
        <w:adjustRightInd w:val="0"/>
        <w:snapToGrid w:val="0"/>
        <w:spacing w:line="360" w:lineRule="auto"/>
        <w:ind w:firstLineChars="300" w:firstLine="840"/>
        <w:rPr>
          <w:rFonts w:eastAsiaTheme="minorEastAsia"/>
          <w:i/>
          <w:sz w:val="28"/>
          <w:szCs w:val="28"/>
          <w:lang w:val="ru-RU"/>
        </w:rPr>
      </w:pPr>
      <w:r w:rsidRPr="00E1490A">
        <w:rPr>
          <w:rFonts w:eastAsiaTheme="minorEastAsia"/>
          <w:i/>
          <w:sz w:val="28"/>
          <w:szCs w:val="28"/>
          <w:lang w:val="ru-RU"/>
        </w:rPr>
        <w:t xml:space="preserve"> Я пришел экономику сдавать – и по ответам на вопросы 120 очков набрал! Рядом сидел парень – у него только 50, хотя он весь шпаргалками обложился. У пацана глаза на лоб полезли: «Ну ты умный! – говорит. – Ты что, читал?» Да не-е, говорю, в первый раз книжку вижу. </w:t>
      </w:r>
      <w:r w:rsidRPr="00371F35">
        <w:rPr>
          <w:rFonts w:eastAsiaTheme="minorEastAsia"/>
          <w:sz w:val="28"/>
          <w:szCs w:val="28"/>
          <w:lang w:val="ru-RU"/>
        </w:rPr>
        <w:t>[Савоничева Е.. Полузащитник «Локомотива» Сергей Гуренко: В «Рубин» не отпустила жена // Советский спорт, 2008.08.05]</w:t>
      </w:r>
      <w:r w:rsidR="00371F35">
        <w:rPr>
          <w:rFonts w:eastAsiaTheme="minorEastAsia"/>
          <w:i/>
          <w:sz w:val="28"/>
          <w:szCs w:val="28"/>
          <w:lang w:val="ru-RU"/>
        </w:rPr>
        <w:t>.</w:t>
      </w:r>
      <w:r w:rsidRPr="00371F35">
        <w:rPr>
          <w:rFonts w:eastAsiaTheme="minorEastAsia"/>
          <w:i/>
          <w:sz w:val="28"/>
          <w:szCs w:val="28"/>
          <w:lang w:val="ru-RU"/>
        </w:rPr>
        <w:t xml:space="preserve">   </w:t>
      </w:r>
    </w:p>
    <w:p w:rsidR="003F19EA" w:rsidRPr="00371F35" w:rsidRDefault="003F19EA" w:rsidP="00E1490A">
      <w:pPr>
        <w:adjustRightInd w:val="0"/>
        <w:snapToGrid w:val="0"/>
        <w:spacing w:line="360" w:lineRule="auto"/>
        <w:ind w:firstLineChars="300" w:firstLine="840"/>
        <w:rPr>
          <w:rFonts w:eastAsiaTheme="minorEastAsia"/>
          <w:sz w:val="28"/>
          <w:szCs w:val="28"/>
          <w:highlight w:val="yellow"/>
          <w:lang w:val="ru-RU"/>
        </w:rPr>
      </w:pPr>
      <w:r w:rsidRPr="00E1490A">
        <w:rPr>
          <w:rFonts w:eastAsiaTheme="minorEastAsia"/>
          <w:i/>
          <w:sz w:val="28"/>
          <w:szCs w:val="28"/>
          <w:lang w:val="ru-RU"/>
        </w:rPr>
        <w:t xml:space="preserve"> - Сберкнижку</w:t>
      </w:r>
      <w:r w:rsidR="00D91DA5" w:rsidRPr="00E1490A">
        <w:rPr>
          <w:rFonts w:eastAsiaTheme="minorEastAsia"/>
          <w:i/>
          <w:sz w:val="28"/>
          <w:szCs w:val="28"/>
          <w:lang w:val="ru-RU"/>
        </w:rPr>
        <w:t xml:space="preserve"> </w:t>
      </w:r>
      <w:r w:rsidRPr="00E1490A">
        <w:rPr>
          <w:rFonts w:eastAsiaTheme="minorEastAsia"/>
          <w:i/>
          <w:sz w:val="28"/>
          <w:szCs w:val="28"/>
          <w:lang w:val="ru-RU"/>
        </w:rPr>
        <w:t>―</w:t>
      </w:r>
      <w:r w:rsidR="00D91DA5" w:rsidRPr="00E1490A">
        <w:rPr>
          <w:rFonts w:eastAsiaTheme="minorEastAsia"/>
          <w:i/>
          <w:sz w:val="28"/>
          <w:szCs w:val="28"/>
          <w:lang w:val="ru-RU"/>
        </w:rPr>
        <w:t xml:space="preserve"> </w:t>
      </w:r>
      <w:r w:rsidRPr="00E1490A">
        <w:rPr>
          <w:rFonts w:eastAsiaTheme="minorEastAsia"/>
          <w:i/>
          <w:sz w:val="28"/>
          <w:szCs w:val="28"/>
          <w:lang w:val="ru-RU"/>
        </w:rPr>
        <w:t xml:space="preserve">мне. Она мне сердце согреет, когда в подвал вместе полезем. - Ну, граждане дорогие, ну, товарищи мазурики! - Это только ты умный, а я так, погулять вышел. Горбатого: - А мусорка своего дашь нам на съедение? - Бабу не проведешь! Она сердцем видит. </w:t>
      </w:r>
      <w:r w:rsidRPr="00371F35">
        <w:rPr>
          <w:rFonts w:eastAsiaTheme="minorEastAsia"/>
          <w:sz w:val="28"/>
          <w:szCs w:val="28"/>
          <w:lang w:val="ru-RU"/>
        </w:rPr>
        <w:t>[Татьяна К</w:t>
      </w:r>
      <w:r w:rsidR="005A5963" w:rsidRPr="00371F35">
        <w:rPr>
          <w:rFonts w:eastAsiaTheme="minorEastAsia"/>
          <w:sz w:val="28"/>
          <w:szCs w:val="28"/>
          <w:lang w:val="ru-RU"/>
        </w:rPr>
        <w:t>овынева</w:t>
      </w:r>
      <w:r w:rsidRPr="00371F35">
        <w:rPr>
          <w:rFonts w:eastAsiaTheme="minorEastAsia"/>
          <w:sz w:val="28"/>
          <w:szCs w:val="28"/>
          <w:lang w:val="ru-RU"/>
        </w:rPr>
        <w:t>. Киношная банда «Черная кошка» в реальности орудовала на Алтае // Комсомольская правда, 2010.11.23]</w:t>
      </w:r>
    </w:p>
    <w:p w:rsidR="003F19EA" w:rsidRPr="00E1490A" w:rsidRDefault="00F55D48" w:rsidP="00E1490A">
      <w:pPr>
        <w:adjustRightInd w:val="0"/>
        <w:snapToGrid w:val="0"/>
        <w:spacing w:line="360" w:lineRule="auto"/>
        <w:ind w:firstLineChars="300" w:firstLine="840"/>
        <w:rPr>
          <w:rFonts w:eastAsiaTheme="minorEastAsia"/>
          <w:i/>
          <w:sz w:val="28"/>
          <w:szCs w:val="28"/>
          <w:highlight w:val="yellow"/>
          <w:lang w:val="ru-RU"/>
        </w:rPr>
      </w:pPr>
      <w:r w:rsidRPr="00E1490A">
        <w:rPr>
          <w:sz w:val="28"/>
          <w:szCs w:val="28"/>
          <w:lang w:val="ru-RU"/>
        </w:rPr>
        <w:t>Так как</w:t>
      </w:r>
      <w:r w:rsidR="004D1D42">
        <w:rPr>
          <w:sz w:val="28"/>
          <w:szCs w:val="28"/>
          <w:lang w:val="ru-RU"/>
        </w:rPr>
        <w:t xml:space="preserve"> УМ</w:t>
      </w:r>
      <w:r w:rsidR="00D91DA5" w:rsidRPr="00E1490A">
        <w:rPr>
          <w:sz w:val="28"/>
          <w:szCs w:val="28"/>
          <w:lang w:val="ru-RU"/>
        </w:rPr>
        <w:t xml:space="preserve"> нередко понимается как </w:t>
      </w:r>
      <w:r w:rsidRPr="00E1490A">
        <w:rPr>
          <w:sz w:val="28"/>
          <w:szCs w:val="28"/>
          <w:lang w:val="ru-RU"/>
        </w:rPr>
        <w:t xml:space="preserve">позитивный </w:t>
      </w:r>
      <w:r w:rsidR="00D91DA5" w:rsidRPr="00E1490A">
        <w:rPr>
          <w:sz w:val="28"/>
          <w:szCs w:val="28"/>
          <w:lang w:val="ru-RU"/>
        </w:rPr>
        <w:t xml:space="preserve">признак, отличающий его носителя от других людей, поэтому может восприниматься как достоинство человека и его гордость, но поскольку в русской ментальности не принято прямо подчеркивать эти качества, </w:t>
      </w:r>
      <w:r w:rsidR="004D1D42">
        <w:rPr>
          <w:sz w:val="28"/>
          <w:szCs w:val="28"/>
          <w:lang w:val="ru-RU"/>
        </w:rPr>
        <w:t>словосочетания часто отражают  ироническую характеристику</w:t>
      </w:r>
      <w:r w:rsidR="00D91DA5" w:rsidRPr="00E1490A">
        <w:rPr>
          <w:sz w:val="28"/>
          <w:szCs w:val="28"/>
          <w:lang w:val="ru-RU"/>
        </w:rPr>
        <w:t>.</w:t>
      </w:r>
    </w:p>
    <w:p w:rsidR="00E85BB3" w:rsidRPr="00E1490A" w:rsidRDefault="004B4036" w:rsidP="00E1490A">
      <w:pPr>
        <w:adjustRightInd w:val="0"/>
        <w:snapToGrid w:val="0"/>
        <w:spacing w:line="360" w:lineRule="auto"/>
        <w:rPr>
          <w:b/>
          <w:sz w:val="28"/>
          <w:szCs w:val="28"/>
          <w:lang w:val="ru-RU"/>
        </w:rPr>
      </w:pPr>
      <w:r w:rsidRPr="00E1490A">
        <w:rPr>
          <w:b/>
          <w:sz w:val="28"/>
          <w:szCs w:val="28"/>
          <w:lang w:val="ru-RU"/>
        </w:rPr>
        <w:t>2.1.2</w:t>
      </w:r>
      <w:r w:rsidR="002A12FE">
        <w:rPr>
          <w:b/>
          <w:sz w:val="28"/>
          <w:szCs w:val="28"/>
          <w:lang w:val="ru-RU"/>
        </w:rPr>
        <w:t xml:space="preserve"> </w:t>
      </w:r>
      <w:r w:rsidR="00E1490A" w:rsidRPr="002A12FE">
        <w:rPr>
          <w:b/>
          <w:sz w:val="28"/>
          <w:szCs w:val="28"/>
          <w:lang w:val="ru-RU"/>
        </w:rPr>
        <w:t>Семантические признаки близких синонимов в ЛСГ</w:t>
      </w:r>
      <w:r w:rsidR="00033846">
        <w:rPr>
          <w:b/>
          <w:sz w:val="28"/>
          <w:szCs w:val="28"/>
          <w:lang w:val="ru-RU"/>
        </w:rPr>
        <w:t xml:space="preserve"> </w:t>
      </w:r>
      <w:r w:rsidR="00033846" w:rsidRPr="00033846">
        <w:rPr>
          <w:b/>
          <w:sz w:val="28"/>
          <w:szCs w:val="28"/>
          <w:lang w:val="ru-RU"/>
        </w:rPr>
        <w:t xml:space="preserve">УМ </w:t>
      </w:r>
      <w:r w:rsidR="00E1490A" w:rsidRPr="002A12FE">
        <w:rPr>
          <w:b/>
          <w:sz w:val="28"/>
          <w:szCs w:val="28"/>
          <w:lang w:val="ru-RU"/>
        </w:rPr>
        <w:t>(РАЗУМ, РАЗУМНЫЙ, РАССУДОК, ИНТЕЛЛЕКТ, МОЗГИ)</w:t>
      </w:r>
    </w:p>
    <w:p w:rsidR="00E85BB3" w:rsidRPr="00E1490A" w:rsidRDefault="00E85BB3" w:rsidP="00E1490A">
      <w:pPr>
        <w:adjustRightInd w:val="0"/>
        <w:snapToGrid w:val="0"/>
        <w:spacing w:line="360" w:lineRule="auto"/>
        <w:ind w:firstLineChars="250" w:firstLine="700"/>
        <w:rPr>
          <w:sz w:val="28"/>
          <w:szCs w:val="28"/>
          <w:shd w:val="clear" w:color="auto" w:fill="FFFFFF"/>
          <w:lang w:val="ru-RU"/>
        </w:rPr>
      </w:pPr>
      <w:r w:rsidRPr="00E1490A">
        <w:rPr>
          <w:sz w:val="28"/>
          <w:szCs w:val="28"/>
          <w:shd w:val="clear" w:color="auto" w:fill="FFFFFF"/>
          <w:lang w:val="ru-RU"/>
        </w:rPr>
        <w:t>По слову РАЗУМ</w:t>
      </w:r>
      <w:r w:rsidR="00264B72" w:rsidRPr="00E1490A">
        <w:rPr>
          <w:sz w:val="28"/>
          <w:szCs w:val="28"/>
          <w:shd w:val="clear" w:color="auto" w:fill="FFFFFF"/>
          <w:lang w:val="ru-RU"/>
        </w:rPr>
        <w:t xml:space="preserve"> найдены 120</w:t>
      </w:r>
      <w:r w:rsidR="00A32DED" w:rsidRPr="00E1490A">
        <w:rPr>
          <w:sz w:val="28"/>
          <w:szCs w:val="28"/>
          <w:shd w:val="clear" w:color="auto" w:fill="FFFFFF"/>
          <w:lang w:val="ru-RU"/>
        </w:rPr>
        <w:t xml:space="preserve"> примеров, вк</w:t>
      </w:r>
      <w:r w:rsidR="00F55D48" w:rsidRPr="00E1490A">
        <w:rPr>
          <w:sz w:val="28"/>
          <w:szCs w:val="28"/>
          <w:shd w:val="clear" w:color="auto" w:fill="FFFFFF"/>
          <w:lang w:val="ru-RU"/>
        </w:rPr>
        <w:t>лючающие</w:t>
      </w:r>
      <w:r w:rsidR="00264B72" w:rsidRPr="00E1490A">
        <w:rPr>
          <w:sz w:val="28"/>
          <w:szCs w:val="28"/>
          <w:shd w:val="clear" w:color="auto" w:fill="FFFFFF"/>
          <w:lang w:val="ru-RU"/>
        </w:rPr>
        <w:t xml:space="preserve"> в себя 56</w:t>
      </w:r>
      <w:r w:rsidR="00291B9C" w:rsidRPr="00E1490A">
        <w:rPr>
          <w:sz w:val="28"/>
          <w:szCs w:val="28"/>
          <w:shd w:val="clear" w:color="auto" w:fill="FFFFFF"/>
          <w:lang w:val="ru-RU"/>
        </w:rPr>
        <w:t xml:space="preserve"> языковых единиц, которые</w:t>
      </w:r>
      <w:r w:rsidR="00A32DED" w:rsidRPr="00E1490A">
        <w:rPr>
          <w:sz w:val="28"/>
          <w:szCs w:val="28"/>
          <w:shd w:val="clear" w:color="auto" w:fill="FFFFFF"/>
          <w:lang w:val="ru-RU"/>
        </w:rPr>
        <w:t xml:space="preserve"> показан</w:t>
      </w:r>
      <w:r w:rsidR="00291B9C" w:rsidRPr="00E1490A">
        <w:rPr>
          <w:sz w:val="28"/>
          <w:szCs w:val="28"/>
          <w:shd w:val="clear" w:color="auto" w:fill="FFFFFF"/>
          <w:lang w:val="ru-RU"/>
        </w:rPr>
        <w:t>ы в таблице.</w:t>
      </w:r>
    </w:p>
    <w:p w:rsidR="00291B9C" w:rsidRPr="00E1490A" w:rsidRDefault="009A0594" w:rsidP="00E1490A">
      <w:pPr>
        <w:adjustRightInd w:val="0"/>
        <w:snapToGrid w:val="0"/>
        <w:spacing w:line="360" w:lineRule="auto"/>
        <w:rPr>
          <w:b/>
          <w:sz w:val="28"/>
          <w:szCs w:val="28"/>
          <w:lang w:val="ru-RU"/>
        </w:rPr>
      </w:pPr>
      <w:r w:rsidRPr="00E1490A">
        <w:rPr>
          <w:b/>
          <w:sz w:val="28"/>
          <w:szCs w:val="28"/>
          <w:lang w:val="ru-RU"/>
        </w:rPr>
        <w:t>Таблица</w:t>
      </w:r>
      <w:r w:rsidR="00137BF8" w:rsidRPr="00E1490A">
        <w:rPr>
          <w:b/>
          <w:sz w:val="28"/>
          <w:szCs w:val="28"/>
          <w:lang w:val="ru-RU"/>
        </w:rPr>
        <w:t xml:space="preserve"> № 5</w:t>
      </w:r>
      <w:r w:rsidRPr="00E1490A">
        <w:rPr>
          <w:rFonts w:eastAsiaTheme="minorEastAsia"/>
          <w:b/>
          <w:color w:val="C00000"/>
          <w:sz w:val="28"/>
          <w:szCs w:val="28"/>
          <w:lang w:val="ru-RU"/>
        </w:rPr>
        <w:t xml:space="preserve"> </w:t>
      </w:r>
      <w:r w:rsidRPr="00E1490A">
        <w:rPr>
          <w:b/>
          <w:sz w:val="28"/>
          <w:szCs w:val="28"/>
          <w:lang w:val="ru-RU"/>
        </w:rPr>
        <w:t xml:space="preserve">Характеристика лексемы </w:t>
      </w:r>
      <w:r w:rsidR="00137BF8" w:rsidRPr="00E1490A">
        <w:rPr>
          <w:b/>
          <w:sz w:val="28"/>
          <w:szCs w:val="28"/>
          <w:lang w:val="ru-RU"/>
        </w:rPr>
        <w:t>РАЗ</w:t>
      </w:r>
      <w:r w:rsidRPr="00E1490A">
        <w:rPr>
          <w:b/>
          <w:sz w:val="28"/>
          <w:szCs w:val="28"/>
          <w:lang w:val="ru-RU"/>
        </w:rPr>
        <w:t>УМ</w:t>
      </w:r>
      <w:r w:rsidR="00137BF8" w:rsidRPr="00E1490A">
        <w:rPr>
          <w:b/>
          <w:sz w:val="28"/>
          <w:szCs w:val="28"/>
          <w:lang w:val="ru-RU"/>
        </w:rPr>
        <w:t xml:space="preserve"> </w:t>
      </w:r>
      <w:r w:rsidRPr="00E1490A">
        <w:rPr>
          <w:b/>
          <w:sz w:val="28"/>
          <w:szCs w:val="28"/>
          <w:lang w:val="ru-RU"/>
        </w:rPr>
        <w:t>в современных СМИ</w:t>
      </w:r>
    </w:p>
    <w:p w:rsidR="00F55D48" w:rsidRPr="00E1490A" w:rsidRDefault="00F55D48" w:rsidP="00E1490A">
      <w:pPr>
        <w:adjustRightInd w:val="0"/>
        <w:snapToGrid w:val="0"/>
        <w:spacing w:line="360" w:lineRule="auto"/>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2216"/>
        <w:gridCol w:w="2275"/>
        <w:gridCol w:w="2970"/>
        <w:gridCol w:w="1240"/>
      </w:tblGrid>
      <w:tr w:rsidR="00137BF8" w:rsidRPr="00E1490A" w:rsidTr="00C234E4">
        <w:tc>
          <w:tcPr>
            <w:tcW w:w="869" w:type="dxa"/>
          </w:tcPr>
          <w:p w:rsidR="00137BF8" w:rsidRPr="00E1490A" w:rsidRDefault="00137BF8" w:rsidP="00E1490A">
            <w:pPr>
              <w:adjustRightInd w:val="0"/>
              <w:snapToGrid w:val="0"/>
              <w:spacing w:line="360" w:lineRule="auto"/>
              <w:rPr>
                <w:sz w:val="28"/>
                <w:szCs w:val="28"/>
                <w:lang w:val="ru-RU"/>
              </w:rPr>
            </w:pPr>
          </w:p>
        </w:tc>
        <w:tc>
          <w:tcPr>
            <w:tcW w:w="4491" w:type="dxa"/>
            <w:gridSpan w:val="2"/>
          </w:tcPr>
          <w:p w:rsidR="00137BF8" w:rsidRPr="00E1490A" w:rsidRDefault="00C234E4" w:rsidP="00E1490A">
            <w:pPr>
              <w:adjustRightInd w:val="0"/>
              <w:snapToGrid w:val="0"/>
              <w:spacing w:line="360" w:lineRule="auto"/>
              <w:rPr>
                <w:sz w:val="28"/>
                <w:szCs w:val="28"/>
                <w:lang w:val="ru-RU"/>
              </w:rPr>
            </w:pPr>
            <w:r w:rsidRPr="00E1490A">
              <w:rPr>
                <w:sz w:val="28"/>
                <w:szCs w:val="28"/>
                <w:lang w:val="ru-RU"/>
              </w:rPr>
              <w:t>Классификация признака</w:t>
            </w:r>
          </w:p>
        </w:tc>
        <w:tc>
          <w:tcPr>
            <w:tcW w:w="2970" w:type="dxa"/>
          </w:tcPr>
          <w:p w:rsidR="00137BF8" w:rsidRPr="00E1490A" w:rsidRDefault="00C234E4" w:rsidP="00E1490A">
            <w:pPr>
              <w:adjustRightInd w:val="0"/>
              <w:snapToGrid w:val="0"/>
              <w:spacing w:line="360" w:lineRule="auto"/>
              <w:rPr>
                <w:sz w:val="28"/>
                <w:szCs w:val="28"/>
                <w:lang w:val="ru-RU"/>
              </w:rPr>
            </w:pPr>
            <w:r w:rsidRPr="00E1490A">
              <w:rPr>
                <w:sz w:val="28"/>
                <w:szCs w:val="28"/>
                <w:lang w:val="ru-RU"/>
              </w:rPr>
              <w:t>Примеры из СМИ</w:t>
            </w:r>
          </w:p>
        </w:tc>
        <w:tc>
          <w:tcPr>
            <w:tcW w:w="1240" w:type="dxa"/>
          </w:tcPr>
          <w:p w:rsidR="00137BF8" w:rsidRPr="00E1490A" w:rsidRDefault="00C234E4" w:rsidP="00E1490A">
            <w:pPr>
              <w:adjustRightInd w:val="0"/>
              <w:snapToGrid w:val="0"/>
              <w:spacing w:line="360" w:lineRule="auto"/>
              <w:rPr>
                <w:sz w:val="28"/>
                <w:szCs w:val="28"/>
                <w:lang w:val="ru-RU"/>
              </w:rPr>
            </w:pPr>
            <w:r w:rsidRPr="00E1490A">
              <w:rPr>
                <w:sz w:val="28"/>
                <w:szCs w:val="28"/>
                <w:lang w:val="ru-RU"/>
              </w:rPr>
              <w:t>Частота</w:t>
            </w:r>
          </w:p>
        </w:tc>
      </w:tr>
      <w:tr w:rsidR="00C234E4" w:rsidRPr="00E1490A" w:rsidTr="00C234E4">
        <w:trPr>
          <w:trHeight w:val="295"/>
        </w:trPr>
        <w:tc>
          <w:tcPr>
            <w:tcW w:w="869" w:type="dxa"/>
            <w:vMerge w:val="restart"/>
          </w:tcPr>
          <w:p w:rsidR="00C234E4" w:rsidRPr="00E1490A" w:rsidRDefault="00C234E4" w:rsidP="00E1490A">
            <w:pPr>
              <w:adjustRightInd w:val="0"/>
              <w:snapToGrid w:val="0"/>
              <w:spacing w:line="360" w:lineRule="auto"/>
              <w:rPr>
                <w:sz w:val="28"/>
                <w:szCs w:val="28"/>
                <w:lang w:val="ru-RU"/>
              </w:rPr>
            </w:pPr>
            <w:r w:rsidRPr="00E1490A">
              <w:rPr>
                <w:sz w:val="28"/>
                <w:szCs w:val="28"/>
                <w:lang w:val="ru-RU"/>
              </w:rPr>
              <w:lastRenderedPageBreak/>
              <w:t>1</w:t>
            </w:r>
          </w:p>
        </w:tc>
        <w:tc>
          <w:tcPr>
            <w:tcW w:w="2216" w:type="dxa"/>
            <w:vMerge w:val="restart"/>
          </w:tcPr>
          <w:p w:rsidR="00C234E4" w:rsidRPr="00E1490A" w:rsidRDefault="00C234E4" w:rsidP="00E1490A">
            <w:pPr>
              <w:adjustRightInd w:val="0"/>
              <w:snapToGrid w:val="0"/>
              <w:spacing w:line="360" w:lineRule="auto"/>
              <w:rPr>
                <w:sz w:val="28"/>
                <w:szCs w:val="28"/>
                <w:lang w:val="ru-RU"/>
              </w:rPr>
            </w:pPr>
            <w:r w:rsidRPr="00E1490A">
              <w:rPr>
                <w:sz w:val="28"/>
                <w:szCs w:val="28"/>
                <w:lang w:val="ru-RU"/>
              </w:rPr>
              <w:t>Направленность ума к различной деятельности</w:t>
            </w:r>
          </w:p>
        </w:tc>
        <w:tc>
          <w:tcPr>
            <w:tcW w:w="2275" w:type="dxa"/>
          </w:tcPr>
          <w:p w:rsidR="00C234E4" w:rsidRPr="00E1490A" w:rsidRDefault="00DA7061" w:rsidP="00E1490A">
            <w:pPr>
              <w:adjustRightInd w:val="0"/>
              <w:snapToGrid w:val="0"/>
              <w:spacing w:line="360" w:lineRule="auto"/>
              <w:rPr>
                <w:sz w:val="28"/>
                <w:szCs w:val="28"/>
                <w:lang w:val="ru-RU"/>
              </w:rPr>
            </w:pPr>
            <w:r w:rsidRPr="00E1490A">
              <w:rPr>
                <w:sz w:val="28"/>
                <w:szCs w:val="28"/>
                <w:lang w:val="ru-RU"/>
              </w:rPr>
              <w:t>Признаки по деятельности</w:t>
            </w:r>
          </w:p>
        </w:tc>
        <w:tc>
          <w:tcPr>
            <w:tcW w:w="2970" w:type="dxa"/>
          </w:tcPr>
          <w:p w:rsidR="00DA7061" w:rsidRPr="00E1490A" w:rsidRDefault="005A5963" w:rsidP="00E1490A">
            <w:pPr>
              <w:adjustRightInd w:val="0"/>
              <w:snapToGrid w:val="0"/>
              <w:spacing w:line="360" w:lineRule="auto"/>
              <w:rPr>
                <w:sz w:val="28"/>
                <w:szCs w:val="28"/>
                <w:lang w:val="ru-RU"/>
              </w:rPr>
            </w:pPr>
            <w:r w:rsidRPr="00E1490A">
              <w:rPr>
                <w:sz w:val="28"/>
                <w:szCs w:val="28"/>
                <w:lang w:val="ru-RU"/>
              </w:rPr>
              <w:t>к</w:t>
            </w:r>
            <w:r w:rsidR="00477C52" w:rsidRPr="00E1490A">
              <w:rPr>
                <w:sz w:val="28"/>
                <w:szCs w:val="28"/>
                <w:lang w:val="ru-RU"/>
              </w:rPr>
              <w:t>оммуникативный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научный разум</w:t>
            </w:r>
          </w:p>
          <w:p w:rsidR="00C234E4" w:rsidRPr="00E1490A" w:rsidRDefault="00DA7061" w:rsidP="00E1490A">
            <w:pPr>
              <w:adjustRightInd w:val="0"/>
              <w:snapToGrid w:val="0"/>
              <w:spacing w:line="360" w:lineRule="auto"/>
              <w:rPr>
                <w:sz w:val="28"/>
                <w:szCs w:val="28"/>
                <w:lang w:val="ru-RU"/>
              </w:rPr>
            </w:pPr>
            <w:r w:rsidRPr="00E1490A">
              <w:rPr>
                <w:sz w:val="28"/>
                <w:szCs w:val="28"/>
                <w:lang w:val="ru-RU"/>
              </w:rPr>
              <w:t>тактический разум</w:t>
            </w:r>
          </w:p>
        </w:tc>
        <w:tc>
          <w:tcPr>
            <w:tcW w:w="124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C234E4" w:rsidRPr="00E1490A" w:rsidRDefault="005A5963" w:rsidP="00E1490A">
            <w:pPr>
              <w:adjustRightInd w:val="0"/>
              <w:snapToGrid w:val="0"/>
              <w:spacing w:line="360" w:lineRule="auto"/>
              <w:rPr>
                <w:sz w:val="28"/>
                <w:szCs w:val="28"/>
                <w:lang w:val="ru-RU"/>
              </w:rPr>
            </w:pPr>
            <w:r w:rsidRPr="00E1490A">
              <w:rPr>
                <w:sz w:val="28"/>
                <w:szCs w:val="28"/>
                <w:lang w:val="ru-RU"/>
              </w:rPr>
              <w:t>1</w:t>
            </w:r>
          </w:p>
          <w:p w:rsidR="005A5963" w:rsidRPr="00E1490A" w:rsidRDefault="005A5963" w:rsidP="00E1490A">
            <w:pPr>
              <w:adjustRightInd w:val="0"/>
              <w:snapToGrid w:val="0"/>
              <w:spacing w:line="360" w:lineRule="auto"/>
              <w:rPr>
                <w:sz w:val="28"/>
                <w:szCs w:val="28"/>
                <w:lang w:val="ru-RU"/>
              </w:rPr>
            </w:pPr>
            <w:r w:rsidRPr="00E1490A">
              <w:rPr>
                <w:sz w:val="28"/>
                <w:szCs w:val="28"/>
                <w:lang w:val="ru-RU"/>
              </w:rPr>
              <w:t>2</w:t>
            </w:r>
          </w:p>
        </w:tc>
      </w:tr>
      <w:tr w:rsidR="00C234E4" w:rsidRPr="00E1490A" w:rsidTr="00C234E4">
        <w:trPr>
          <w:trHeight w:val="295"/>
        </w:trPr>
        <w:tc>
          <w:tcPr>
            <w:tcW w:w="869" w:type="dxa"/>
            <w:vMerge/>
          </w:tcPr>
          <w:p w:rsidR="00C234E4" w:rsidRPr="00E1490A" w:rsidRDefault="00C234E4" w:rsidP="00E1490A">
            <w:pPr>
              <w:adjustRightInd w:val="0"/>
              <w:snapToGrid w:val="0"/>
              <w:spacing w:line="360" w:lineRule="auto"/>
              <w:rPr>
                <w:sz w:val="28"/>
                <w:szCs w:val="28"/>
                <w:lang w:val="ru-RU"/>
              </w:rPr>
            </w:pPr>
          </w:p>
        </w:tc>
        <w:tc>
          <w:tcPr>
            <w:tcW w:w="2216" w:type="dxa"/>
            <w:vMerge/>
          </w:tcPr>
          <w:p w:rsidR="00C234E4" w:rsidRPr="00E1490A" w:rsidRDefault="00C234E4" w:rsidP="00E1490A">
            <w:pPr>
              <w:adjustRightInd w:val="0"/>
              <w:snapToGrid w:val="0"/>
              <w:spacing w:line="360" w:lineRule="auto"/>
              <w:rPr>
                <w:sz w:val="28"/>
                <w:szCs w:val="28"/>
                <w:lang w:val="ru-RU"/>
              </w:rPr>
            </w:pPr>
          </w:p>
        </w:tc>
        <w:tc>
          <w:tcPr>
            <w:tcW w:w="2275" w:type="dxa"/>
          </w:tcPr>
          <w:p w:rsidR="00C234E4" w:rsidRPr="00E1490A" w:rsidRDefault="00DA7061" w:rsidP="00E1490A">
            <w:pPr>
              <w:adjustRightInd w:val="0"/>
              <w:snapToGrid w:val="0"/>
              <w:spacing w:line="360" w:lineRule="auto"/>
              <w:rPr>
                <w:sz w:val="28"/>
                <w:szCs w:val="28"/>
                <w:lang w:val="ru-RU"/>
              </w:rPr>
            </w:pPr>
            <w:r w:rsidRPr="00E1490A">
              <w:rPr>
                <w:sz w:val="28"/>
                <w:szCs w:val="28"/>
                <w:lang w:val="ru-RU"/>
              </w:rPr>
              <w:t>Спортный признак</w:t>
            </w:r>
          </w:p>
        </w:tc>
        <w:tc>
          <w:tcPr>
            <w:tcW w:w="2970" w:type="dxa"/>
          </w:tcPr>
          <w:p w:rsidR="00C234E4" w:rsidRPr="00E1490A" w:rsidRDefault="000E7057" w:rsidP="00E1490A">
            <w:pPr>
              <w:adjustRightInd w:val="0"/>
              <w:snapToGrid w:val="0"/>
              <w:spacing w:line="360" w:lineRule="auto"/>
              <w:rPr>
                <w:sz w:val="28"/>
                <w:szCs w:val="28"/>
                <w:lang w:val="ru-RU"/>
              </w:rPr>
            </w:pPr>
            <w:r w:rsidRPr="00E1490A">
              <w:rPr>
                <w:sz w:val="28"/>
                <w:szCs w:val="28"/>
                <w:lang w:val="ru-RU"/>
              </w:rPr>
              <w:t>ф</w:t>
            </w:r>
            <w:r w:rsidR="00DA7061" w:rsidRPr="00E1490A">
              <w:rPr>
                <w:sz w:val="28"/>
                <w:szCs w:val="28"/>
                <w:lang w:val="ru-RU"/>
              </w:rPr>
              <w:t>утбольный разум</w:t>
            </w:r>
          </w:p>
        </w:tc>
        <w:tc>
          <w:tcPr>
            <w:tcW w:w="1240" w:type="dxa"/>
          </w:tcPr>
          <w:p w:rsidR="00C234E4" w:rsidRPr="00E1490A" w:rsidRDefault="00DA7061" w:rsidP="00E1490A">
            <w:pPr>
              <w:adjustRightInd w:val="0"/>
              <w:snapToGrid w:val="0"/>
              <w:spacing w:line="360" w:lineRule="auto"/>
              <w:rPr>
                <w:sz w:val="28"/>
                <w:szCs w:val="28"/>
                <w:lang w:val="ru-RU"/>
              </w:rPr>
            </w:pPr>
            <w:r w:rsidRPr="00E1490A">
              <w:rPr>
                <w:sz w:val="28"/>
                <w:szCs w:val="28"/>
                <w:lang w:val="ru-RU"/>
              </w:rPr>
              <w:t>3</w:t>
            </w:r>
          </w:p>
        </w:tc>
      </w:tr>
      <w:tr w:rsidR="00DA7061" w:rsidRPr="00E1490A" w:rsidTr="00C234E4">
        <w:trPr>
          <w:trHeight w:val="295"/>
        </w:trPr>
        <w:tc>
          <w:tcPr>
            <w:tcW w:w="869" w:type="dxa"/>
            <w:vMerge/>
          </w:tcPr>
          <w:p w:rsidR="00DA7061" w:rsidRPr="00E1490A" w:rsidRDefault="00DA7061" w:rsidP="00E1490A">
            <w:pPr>
              <w:adjustRightInd w:val="0"/>
              <w:snapToGrid w:val="0"/>
              <w:spacing w:line="360" w:lineRule="auto"/>
              <w:rPr>
                <w:sz w:val="28"/>
                <w:szCs w:val="28"/>
                <w:lang w:val="ru-RU"/>
              </w:rPr>
            </w:pPr>
          </w:p>
        </w:tc>
        <w:tc>
          <w:tcPr>
            <w:tcW w:w="2216" w:type="dxa"/>
            <w:vMerge/>
          </w:tcPr>
          <w:p w:rsidR="00DA7061" w:rsidRPr="00E1490A" w:rsidRDefault="00DA7061" w:rsidP="00E1490A">
            <w:pPr>
              <w:adjustRightInd w:val="0"/>
              <w:snapToGrid w:val="0"/>
              <w:spacing w:line="360" w:lineRule="auto"/>
              <w:rPr>
                <w:sz w:val="28"/>
                <w:szCs w:val="28"/>
                <w:lang w:val="ru-RU"/>
              </w:rPr>
            </w:pPr>
          </w:p>
        </w:tc>
        <w:tc>
          <w:tcPr>
            <w:tcW w:w="2275" w:type="dxa"/>
          </w:tcPr>
          <w:p w:rsidR="00DA7061" w:rsidRPr="00E1490A" w:rsidRDefault="00477C52" w:rsidP="00E1490A">
            <w:pPr>
              <w:adjustRightInd w:val="0"/>
              <w:snapToGrid w:val="0"/>
              <w:spacing w:line="360" w:lineRule="auto"/>
              <w:rPr>
                <w:sz w:val="28"/>
                <w:szCs w:val="28"/>
                <w:lang w:val="ru-RU"/>
              </w:rPr>
            </w:pPr>
            <w:r w:rsidRPr="00E1490A">
              <w:rPr>
                <w:sz w:val="28"/>
                <w:szCs w:val="28"/>
                <w:lang w:val="ru-RU"/>
              </w:rPr>
              <w:t>Политический признаки</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политический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думский разум</w:t>
            </w:r>
          </w:p>
        </w:tc>
        <w:tc>
          <w:tcPr>
            <w:tcW w:w="1240" w:type="dxa"/>
          </w:tcPr>
          <w:p w:rsidR="00DA7061" w:rsidRPr="00E1490A" w:rsidRDefault="000E7057" w:rsidP="00E1490A">
            <w:pPr>
              <w:adjustRightInd w:val="0"/>
              <w:snapToGrid w:val="0"/>
              <w:spacing w:line="360" w:lineRule="auto"/>
              <w:rPr>
                <w:sz w:val="28"/>
                <w:szCs w:val="28"/>
                <w:lang w:val="ru-RU"/>
              </w:rPr>
            </w:pPr>
            <w:r w:rsidRPr="00E1490A">
              <w:rPr>
                <w:sz w:val="28"/>
                <w:szCs w:val="28"/>
                <w:lang w:val="ru-RU"/>
              </w:rPr>
              <w:t>2</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tc>
      </w:tr>
      <w:tr w:rsidR="00DA7061" w:rsidRPr="00E1490A" w:rsidTr="00C234E4">
        <w:trPr>
          <w:trHeight w:val="295"/>
        </w:trPr>
        <w:tc>
          <w:tcPr>
            <w:tcW w:w="869" w:type="dxa"/>
            <w:vMerge/>
          </w:tcPr>
          <w:p w:rsidR="00DA7061" w:rsidRPr="00E1490A" w:rsidRDefault="00DA7061" w:rsidP="00E1490A">
            <w:pPr>
              <w:adjustRightInd w:val="0"/>
              <w:snapToGrid w:val="0"/>
              <w:spacing w:line="360" w:lineRule="auto"/>
              <w:rPr>
                <w:sz w:val="28"/>
                <w:szCs w:val="28"/>
                <w:lang w:val="ru-RU"/>
              </w:rPr>
            </w:pPr>
          </w:p>
        </w:tc>
        <w:tc>
          <w:tcPr>
            <w:tcW w:w="2216" w:type="dxa"/>
            <w:vMerge/>
          </w:tcPr>
          <w:p w:rsidR="00DA7061" w:rsidRPr="00E1490A" w:rsidRDefault="00DA7061" w:rsidP="00E1490A">
            <w:pPr>
              <w:adjustRightInd w:val="0"/>
              <w:snapToGrid w:val="0"/>
              <w:spacing w:line="360" w:lineRule="auto"/>
              <w:rPr>
                <w:sz w:val="28"/>
                <w:szCs w:val="28"/>
                <w:lang w:val="ru-RU"/>
              </w:rPr>
            </w:pPr>
          </w:p>
        </w:tc>
        <w:tc>
          <w:tcPr>
            <w:tcW w:w="2275"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Профессиональный признак</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диспетчерский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тренерский разум</w:t>
            </w:r>
          </w:p>
        </w:tc>
        <w:tc>
          <w:tcPr>
            <w:tcW w:w="124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tc>
      </w:tr>
      <w:tr w:rsidR="00DA7061" w:rsidRPr="00E1490A" w:rsidTr="00C234E4">
        <w:trPr>
          <w:trHeight w:val="440"/>
        </w:trPr>
        <w:tc>
          <w:tcPr>
            <w:tcW w:w="869" w:type="dxa"/>
            <w:vMerge w:val="restart"/>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2</w:t>
            </w:r>
          </w:p>
        </w:tc>
        <w:tc>
          <w:tcPr>
            <w:tcW w:w="2216" w:type="dxa"/>
            <w:vMerge w:val="restart"/>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Антропоморфн</w:t>
            </w:r>
            <w:r w:rsidR="00B20845" w:rsidRPr="00E1490A">
              <w:rPr>
                <w:sz w:val="28"/>
                <w:szCs w:val="28"/>
                <w:lang w:val="ru-RU"/>
              </w:rPr>
              <w:t>-</w:t>
            </w:r>
            <w:r w:rsidRPr="00E1490A">
              <w:rPr>
                <w:sz w:val="28"/>
                <w:szCs w:val="28"/>
                <w:lang w:val="ru-RU"/>
              </w:rPr>
              <w:t>ые признаки</w:t>
            </w:r>
          </w:p>
        </w:tc>
        <w:tc>
          <w:tcPr>
            <w:tcW w:w="2275"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Гендерный признак</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девственный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женский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мужской разум</w:t>
            </w:r>
          </w:p>
        </w:tc>
        <w:tc>
          <w:tcPr>
            <w:tcW w:w="124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tc>
      </w:tr>
      <w:tr w:rsidR="00DA7061" w:rsidRPr="00E1490A" w:rsidTr="00C234E4">
        <w:trPr>
          <w:trHeight w:val="440"/>
        </w:trPr>
        <w:tc>
          <w:tcPr>
            <w:tcW w:w="869" w:type="dxa"/>
            <w:vMerge/>
          </w:tcPr>
          <w:p w:rsidR="00DA7061" w:rsidRPr="00E1490A" w:rsidRDefault="00DA7061" w:rsidP="00E1490A">
            <w:pPr>
              <w:adjustRightInd w:val="0"/>
              <w:snapToGrid w:val="0"/>
              <w:spacing w:line="360" w:lineRule="auto"/>
              <w:rPr>
                <w:sz w:val="28"/>
                <w:szCs w:val="28"/>
                <w:lang w:val="ru-RU"/>
              </w:rPr>
            </w:pPr>
          </w:p>
        </w:tc>
        <w:tc>
          <w:tcPr>
            <w:tcW w:w="2216" w:type="dxa"/>
            <w:vMerge/>
          </w:tcPr>
          <w:p w:rsidR="00DA7061" w:rsidRPr="00E1490A" w:rsidRDefault="00DA7061" w:rsidP="00E1490A">
            <w:pPr>
              <w:adjustRightInd w:val="0"/>
              <w:snapToGrid w:val="0"/>
              <w:spacing w:line="360" w:lineRule="auto"/>
              <w:rPr>
                <w:sz w:val="28"/>
                <w:szCs w:val="28"/>
                <w:lang w:val="ru-RU"/>
              </w:rPr>
            </w:pPr>
          </w:p>
        </w:tc>
        <w:tc>
          <w:tcPr>
            <w:tcW w:w="2275"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Разум как индивид</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уговорить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разум правит чем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Разум подсказывает</w:t>
            </w:r>
          </w:p>
        </w:tc>
        <w:tc>
          <w:tcPr>
            <w:tcW w:w="1240" w:type="dxa"/>
          </w:tcPr>
          <w:p w:rsidR="00DA7061" w:rsidRPr="00E1490A" w:rsidRDefault="000E7057" w:rsidP="00E1490A">
            <w:pPr>
              <w:adjustRightInd w:val="0"/>
              <w:snapToGrid w:val="0"/>
              <w:spacing w:line="360" w:lineRule="auto"/>
              <w:rPr>
                <w:sz w:val="28"/>
                <w:szCs w:val="28"/>
                <w:lang w:val="ru-RU"/>
              </w:rPr>
            </w:pPr>
            <w:r w:rsidRPr="00E1490A">
              <w:rPr>
                <w:sz w:val="28"/>
                <w:szCs w:val="28"/>
                <w:lang w:val="ru-RU"/>
              </w:rPr>
              <w:t>1</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1</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3</w:t>
            </w:r>
          </w:p>
        </w:tc>
      </w:tr>
      <w:tr w:rsidR="00DA7061" w:rsidRPr="00E1490A" w:rsidTr="00C234E4">
        <w:trPr>
          <w:trHeight w:val="440"/>
        </w:trPr>
        <w:tc>
          <w:tcPr>
            <w:tcW w:w="869" w:type="dxa"/>
            <w:vMerge/>
          </w:tcPr>
          <w:p w:rsidR="00DA7061" w:rsidRPr="00E1490A" w:rsidRDefault="00DA7061" w:rsidP="00E1490A">
            <w:pPr>
              <w:adjustRightInd w:val="0"/>
              <w:snapToGrid w:val="0"/>
              <w:spacing w:line="360" w:lineRule="auto"/>
              <w:rPr>
                <w:sz w:val="28"/>
                <w:szCs w:val="28"/>
                <w:lang w:val="ru-RU"/>
              </w:rPr>
            </w:pPr>
          </w:p>
        </w:tc>
        <w:tc>
          <w:tcPr>
            <w:tcW w:w="2216" w:type="dxa"/>
            <w:vMerge/>
          </w:tcPr>
          <w:p w:rsidR="00DA7061" w:rsidRPr="00E1490A" w:rsidRDefault="00DA7061" w:rsidP="00E1490A">
            <w:pPr>
              <w:adjustRightInd w:val="0"/>
              <w:snapToGrid w:val="0"/>
              <w:spacing w:line="360" w:lineRule="auto"/>
              <w:rPr>
                <w:sz w:val="28"/>
                <w:szCs w:val="28"/>
                <w:lang w:val="ru-RU"/>
              </w:rPr>
            </w:pPr>
          </w:p>
        </w:tc>
        <w:tc>
          <w:tcPr>
            <w:tcW w:w="2275"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Признаки качества человека</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здравый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рачительный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независимый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простодушный разум</w:t>
            </w:r>
          </w:p>
        </w:tc>
        <w:tc>
          <w:tcPr>
            <w:tcW w:w="124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2</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tc>
      </w:tr>
      <w:tr w:rsidR="00DA7061" w:rsidRPr="00E1490A" w:rsidTr="00C234E4">
        <w:trPr>
          <w:trHeight w:val="440"/>
        </w:trPr>
        <w:tc>
          <w:tcPr>
            <w:tcW w:w="869" w:type="dxa"/>
            <w:vMerge/>
          </w:tcPr>
          <w:p w:rsidR="00DA7061" w:rsidRPr="00E1490A" w:rsidRDefault="00DA7061" w:rsidP="00E1490A">
            <w:pPr>
              <w:adjustRightInd w:val="0"/>
              <w:snapToGrid w:val="0"/>
              <w:spacing w:line="360" w:lineRule="auto"/>
              <w:rPr>
                <w:sz w:val="28"/>
                <w:szCs w:val="28"/>
                <w:lang w:val="ru-RU"/>
              </w:rPr>
            </w:pPr>
          </w:p>
        </w:tc>
        <w:tc>
          <w:tcPr>
            <w:tcW w:w="2216" w:type="dxa"/>
            <w:vMerge/>
          </w:tcPr>
          <w:p w:rsidR="00DA7061" w:rsidRPr="00E1490A" w:rsidRDefault="00DA7061" w:rsidP="00E1490A">
            <w:pPr>
              <w:adjustRightInd w:val="0"/>
              <w:snapToGrid w:val="0"/>
              <w:spacing w:line="360" w:lineRule="auto"/>
              <w:rPr>
                <w:sz w:val="28"/>
                <w:szCs w:val="28"/>
                <w:lang w:val="ru-RU"/>
              </w:rPr>
            </w:pPr>
          </w:p>
        </w:tc>
        <w:tc>
          <w:tcPr>
            <w:tcW w:w="2275"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Физический / психологический признак</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докоматозный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сумрачный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больной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возмущенный</w:t>
            </w:r>
            <w:r w:rsidR="000E7057" w:rsidRPr="00E1490A">
              <w:rPr>
                <w:sz w:val="28"/>
                <w:szCs w:val="28"/>
                <w:lang w:val="ru-RU"/>
              </w:rPr>
              <w:t xml:space="preserve"> разум</w:t>
            </w:r>
          </w:p>
        </w:tc>
        <w:tc>
          <w:tcPr>
            <w:tcW w:w="124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0E7057" w:rsidP="00E1490A">
            <w:pPr>
              <w:adjustRightInd w:val="0"/>
              <w:snapToGrid w:val="0"/>
              <w:spacing w:line="360" w:lineRule="auto"/>
              <w:rPr>
                <w:sz w:val="28"/>
                <w:szCs w:val="28"/>
                <w:lang w:val="ru-RU"/>
              </w:rPr>
            </w:pPr>
            <w:r w:rsidRPr="00E1490A">
              <w:rPr>
                <w:sz w:val="28"/>
                <w:szCs w:val="28"/>
                <w:lang w:val="ru-RU"/>
              </w:rPr>
              <w:t>3</w:t>
            </w:r>
          </w:p>
          <w:p w:rsidR="00DA7061" w:rsidRPr="00E1490A" w:rsidRDefault="000E7057" w:rsidP="00E1490A">
            <w:pPr>
              <w:adjustRightInd w:val="0"/>
              <w:snapToGrid w:val="0"/>
              <w:spacing w:line="360" w:lineRule="auto"/>
              <w:rPr>
                <w:sz w:val="28"/>
                <w:szCs w:val="28"/>
                <w:lang w:val="ru-RU"/>
              </w:rPr>
            </w:pPr>
            <w:r w:rsidRPr="00E1490A">
              <w:rPr>
                <w:sz w:val="28"/>
                <w:szCs w:val="28"/>
                <w:lang w:val="ru-RU"/>
              </w:rPr>
              <w:t>2</w:t>
            </w:r>
          </w:p>
        </w:tc>
      </w:tr>
      <w:tr w:rsidR="00DA7061" w:rsidRPr="00E1490A" w:rsidTr="00C234E4">
        <w:tc>
          <w:tcPr>
            <w:tcW w:w="869" w:type="dxa"/>
          </w:tcPr>
          <w:p w:rsidR="00DA7061" w:rsidRPr="00E1490A" w:rsidRDefault="00DA7061" w:rsidP="00E1490A">
            <w:pPr>
              <w:adjustRightInd w:val="0"/>
              <w:snapToGrid w:val="0"/>
              <w:spacing w:line="360" w:lineRule="auto"/>
              <w:rPr>
                <w:sz w:val="28"/>
                <w:szCs w:val="28"/>
              </w:rPr>
            </w:pPr>
            <w:r w:rsidRPr="00E1490A">
              <w:rPr>
                <w:sz w:val="28"/>
                <w:szCs w:val="28"/>
              </w:rPr>
              <w:t>3</w:t>
            </w:r>
          </w:p>
        </w:tc>
        <w:tc>
          <w:tcPr>
            <w:tcW w:w="4491" w:type="dxa"/>
            <w:gridSpan w:val="2"/>
          </w:tcPr>
          <w:p w:rsidR="00DA7061" w:rsidRPr="00E1490A" w:rsidRDefault="00DA7061" w:rsidP="00E1490A">
            <w:pPr>
              <w:adjustRightInd w:val="0"/>
              <w:snapToGrid w:val="0"/>
              <w:spacing w:line="360" w:lineRule="auto"/>
              <w:rPr>
                <w:sz w:val="28"/>
                <w:szCs w:val="28"/>
              </w:rPr>
            </w:pPr>
            <w:r w:rsidRPr="00E1490A">
              <w:rPr>
                <w:sz w:val="28"/>
                <w:szCs w:val="28"/>
              </w:rPr>
              <w:t>Национальный/общественный признак</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российский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советский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арабский разум</w:t>
            </w:r>
          </w:p>
        </w:tc>
        <w:tc>
          <w:tcPr>
            <w:tcW w:w="124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2</w:t>
            </w:r>
          </w:p>
        </w:tc>
      </w:tr>
      <w:tr w:rsidR="00DA7061" w:rsidRPr="00E1490A" w:rsidTr="00C234E4">
        <w:tc>
          <w:tcPr>
            <w:tcW w:w="869"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4</w:t>
            </w:r>
          </w:p>
        </w:tc>
        <w:tc>
          <w:tcPr>
            <w:tcW w:w="4491" w:type="dxa"/>
            <w:gridSpan w:val="2"/>
          </w:tcPr>
          <w:p w:rsidR="00DA7061" w:rsidRPr="00E1490A" w:rsidRDefault="00DA7061" w:rsidP="00E1490A">
            <w:pPr>
              <w:adjustRightInd w:val="0"/>
              <w:snapToGrid w:val="0"/>
              <w:spacing w:line="360" w:lineRule="auto"/>
              <w:rPr>
                <w:sz w:val="28"/>
                <w:szCs w:val="28"/>
              </w:rPr>
            </w:pPr>
            <w:r w:rsidRPr="00E1490A">
              <w:rPr>
                <w:sz w:val="28"/>
                <w:szCs w:val="28"/>
                <w:lang w:val="ru-RU"/>
              </w:rPr>
              <w:t xml:space="preserve">Признаки </w:t>
            </w:r>
            <w:r w:rsidRPr="00E1490A">
              <w:rPr>
                <w:sz w:val="28"/>
                <w:szCs w:val="28"/>
                <w:lang w:val="ru-RU"/>
              </w:rPr>
              <w:lastRenderedPageBreak/>
              <w:t>единичности/коллективности</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lastRenderedPageBreak/>
              <w:t>коллективный разум</w:t>
            </w:r>
          </w:p>
          <w:p w:rsidR="00DA7061" w:rsidRPr="00E1490A" w:rsidRDefault="00DA7061" w:rsidP="00E1490A">
            <w:pPr>
              <w:adjustRightInd w:val="0"/>
              <w:snapToGrid w:val="0"/>
              <w:spacing w:line="360" w:lineRule="auto"/>
              <w:rPr>
                <w:sz w:val="28"/>
                <w:szCs w:val="28"/>
                <w:lang w:val="ru-RU"/>
              </w:rPr>
            </w:pPr>
          </w:p>
        </w:tc>
        <w:tc>
          <w:tcPr>
            <w:tcW w:w="1240" w:type="dxa"/>
          </w:tcPr>
          <w:p w:rsidR="00DA7061" w:rsidRPr="00E1490A" w:rsidRDefault="00264B72" w:rsidP="00E1490A">
            <w:pPr>
              <w:adjustRightInd w:val="0"/>
              <w:snapToGrid w:val="0"/>
              <w:spacing w:line="360" w:lineRule="auto"/>
              <w:rPr>
                <w:sz w:val="28"/>
                <w:szCs w:val="28"/>
                <w:lang w:val="ru-RU"/>
              </w:rPr>
            </w:pPr>
            <w:r w:rsidRPr="00E1490A">
              <w:rPr>
                <w:sz w:val="28"/>
                <w:szCs w:val="28"/>
                <w:lang w:val="ru-RU"/>
              </w:rPr>
              <w:lastRenderedPageBreak/>
              <w:t>1</w:t>
            </w:r>
            <w:r w:rsidR="00DA7061" w:rsidRPr="00E1490A">
              <w:rPr>
                <w:sz w:val="28"/>
                <w:szCs w:val="28"/>
                <w:lang w:val="ru-RU"/>
              </w:rPr>
              <w:t>8</w:t>
            </w:r>
          </w:p>
          <w:p w:rsidR="00DA7061" w:rsidRPr="00E1490A" w:rsidRDefault="00DA7061" w:rsidP="00E1490A">
            <w:pPr>
              <w:adjustRightInd w:val="0"/>
              <w:snapToGrid w:val="0"/>
              <w:spacing w:line="360" w:lineRule="auto"/>
              <w:rPr>
                <w:sz w:val="28"/>
                <w:szCs w:val="28"/>
                <w:lang w:val="ru-RU"/>
              </w:rPr>
            </w:pPr>
          </w:p>
        </w:tc>
      </w:tr>
      <w:tr w:rsidR="00192C5B" w:rsidRPr="00E1490A" w:rsidTr="00C234E4">
        <w:tc>
          <w:tcPr>
            <w:tcW w:w="869" w:type="dxa"/>
          </w:tcPr>
          <w:p w:rsidR="00192C5B" w:rsidRPr="00E1490A" w:rsidRDefault="00192C5B" w:rsidP="00E1490A">
            <w:pPr>
              <w:adjustRightInd w:val="0"/>
              <w:snapToGrid w:val="0"/>
              <w:spacing w:line="360" w:lineRule="auto"/>
              <w:rPr>
                <w:sz w:val="28"/>
                <w:szCs w:val="28"/>
                <w:lang w:val="ru-RU"/>
              </w:rPr>
            </w:pPr>
            <w:r w:rsidRPr="00E1490A">
              <w:rPr>
                <w:sz w:val="28"/>
                <w:szCs w:val="28"/>
                <w:lang w:val="ru-RU"/>
              </w:rPr>
              <w:lastRenderedPageBreak/>
              <w:t>5</w:t>
            </w:r>
          </w:p>
        </w:tc>
        <w:tc>
          <w:tcPr>
            <w:tcW w:w="4491" w:type="dxa"/>
            <w:gridSpan w:val="2"/>
          </w:tcPr>
          <w:p w:rsidR="00192C5B" w:rsidRPr="00E1490A" w:rsidRDefault="00192C5B" w:rsidP="00E1490A">
            <w:pPr>
              <w:adjustRightInd w:val="0"/>
              <w:snapToGrid w:val="0"/>
              <w:spacing w:line="360" w:lineRule="auto"/>
              <w:rPr>
                <w:sz w:val="28"/>
                <w:szCs w:val="28"/>
                <w:lang w:val="ru-RU"/>
              </w:rPr>
            </w:pPr>
            <w:r w:rsidRPr="00E1490A">
              <w:rPr>
                <w:sz w:val="28"/>
                <w:szCs w:val="28"/>
              </w:rPr>
              <w:t> Свойственный только кому-</w:t>
            </w:r>
            <w:r w:rsidRPr="00E1490A">
              <w:rPr>
                <w:sz w:val="28"/>
                <w:szCs w:val="28"/>
                <w:lang w:val="ru-RU"/>
              </w:rPr>
              <w:t>либо</w:t>
            </w:r>
          </w:p>
        </w:tc>
        <w:tc>
          <w:tcPr>
            <w:tcW w:w="2970" w:type="dxa"/>
          </w:tcPr>
          <w:p w:rsidR="00192C5B" w:rsidRPr="00E1490A" w:rsidRDefault="00192C5B" w:rsidP="00E1490A">
            <w:pPr>
              <w:adjustRightInd w:val="0"/>
              <w:snapToGrid w:val="0"/>
              <w:spacing w:line="360" w:lineRule="auto"/>
              <w:rPr>
                <w:sz w:val="28"/>
                <w:szCs w:val="28"/>
                <w:lang w:val="ru-RU"/>
              </w:rPr>
            </w:pPr>
            <w:r w:rsidRPr="00E1490A">
              <w:rPr>
                <w:sz w:val="28"/>
                <w:szCs w:val="28"/>
                <w:lang w:val="ru-RU"/>
              </w:rPr>
              <w:t>собственный разум</w:t>
            </w:r>
          </w:p>
        </w:tc>
        <w:tc>
          <w:tcPr>
            <w:tcW w:w="1240" w:type="dxa"/>
          </w:tcPr>
          <w:p w:rsidR="00192C5B" w:rsidRPr="00E1490A" w:rsidRDefault="00192C5B" w:rsidP="00E1490A">
            <w:pPr>
              <w:adjustRightInd w:val="0"/>
              <w:snapToGrid w:val="0"/>
              <w:spacing w:line="360" w:lineRule="auto"/>
              <w:rPr>
                <w:sz w:val="28"/>
                <w:szCs w:val="28"/>
                <w:lang w:val="ru-RU"/>
              </w:rPr>
            </w:pPr>
            <w:r w:rsidRPr="00E1490A">
              <w:rPr>
                <w:sz w:val="28"/>
                <w:szCs w:val="28"/>
                <w:lang w:val="ru-RU"/>
              </w:rPr>
              <w:t>10</w:t>
            </w:r>
          </w:p>
        </w:tc>
      </w:tr>
      <w:tr w:rsidR="00DA7061" w:rsidRPr="00E1490A" w:rsidTr="00C234E4">
        <w:tc>
          <w:tcPr>
            <w:tcW w:w="869" w:type="dxa"/>
          </w:tcPr>
          <w:p w:rsidR="00DA7061" w:rsidRPr="00E1490A" w:rsidRDefault="00192C5B" w:rsidP="00E1490A">
            <w:pPr>
              <w:adjustRightInd w:val="0"/>
              <w:snapToGrid w:val="0"/>
              <w:spacing w:line="360" w:lineRule="auto"/>
              <w:rPr>
                <w:sz w:val="28"/>
                <w:szCs w:val="28"/>
                <w:lang w:val="ru-RU"/>
              </w:rPr>
            </w:pPr>
            <w:r w:rsidRPr="00E1490A">
              <w:rPr>
                <w:sz w:val="28"/>
                <w:szCs w:val="28"/>
                <w:lang w:val="ru-RU"/>
              </w:rPr>
              <w:t>6</w:t>
            </w:r>
          </w:p>
        </w:tc>
        <w:tc>
          <w:tcPr>
            <w:tcW w:w="4491" w:type="dxa"/>
            <w:gridSpan w:val="2"/>
          </w:tcPr>
          <w:p w:rsidR="00DA7061" w:rsidRPr="00E1490A" w:rsidRDefault="00DA7061" w:rsidP="00E1490A">
            <w:pPr>
              <w:adjustRightInd w:val="0"/>
              <w:snapToGrid w:val="0"/>
              <w:spacing w:line="360" w:lineRule="auto"/>
              <w:rPr>
                <w:sz w:val="28"/>
                <w:szCs w:val="28"/>
                <w:lang w:val="ru-RU"/>
              </w:rPr>
            </w:pPr>
            <w:r w:rsidRPr="00E1490A">
              <w:rPr>
                <w:sz w:val="28"/>
                <w:szCs w:val="28"/>
              </w:rPr>
              <w:t>Технические признаки</w:t>
            </w:r>
            <w:r w:rsidRPr="00E1490A">
              <w:rPr>
                <w:sz w:val="28"/>
                <w:szCs w:val="28"/>
                <w:lang w:val="ru-RU"/>
              </w:rPr>
              <w:t xml:space="preserve"> (искусственные)</w:t>
            </w:r>
          </w:p>
        </w:tc>
        <w:tc>
          <w:tcPr>
            <w:tcW w:w="2970" w:type="dxa"/>
          </w:tcPr>
          <w:p w:rsidR="000E7057" w:rsidRPr="00E1490A" w:rsidRDefault="000E7057" w:rsidP="00E1490A">
            <w:pPr>
              <w:adjustRightInd w:val="0"/>
              <w:snapToGrid w:val="0"/>
              <w:spacing w:line="360" w:lineRule="auto"/>
              <w:rPr>
                <w:sz w:val="28"/>
                <w:szCs w:val="28"/>
                <w:lang w:val="ru-RU"/>
              </w:rPr>
            </w:pPr>
            <w:r w:rsidRPr="00E1490A">
              <w:rPr>
                <w:sz w:val="28"/>
                <w:szCs w:val="28"/>
                <w:lang w:val="ru-RU"/>
              </w:rPr>
              <w:t>искусственный разум</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электронный разум</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компьютерный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бестелесный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машин</w:t>
            </w:r>
            <w:r w:rsidR="002D6B32" w:rsidRPr="00E1490A">
              <w:rPr>
                <w:sz w:val="28"/>
                <w:szCs w:val="28"/>
                <w:lang w:val="ru-RU"/>
              </w:rPr>
              <w:t>н</w:t>
            </w:r>
            <w:r w:rsidRPr="00E1490A">
              <w:rPr>
                <w:sz w:val="28"/>
                <w:szCs w:val="28"/>
                <w:lang w:val="ru-RU"/>
              </w:rPr>
              <w:t>ый разум</w:t>
            </w:r>
          </w:p>
        </w:tc>
        <w:tc>
          <w:tcPr>
            <w:tcW w:w="1240" w:type="dxa"/>
          </w:tcPr>
          <w:p w:rsidR="000E7057" w:rsidRPr="00E1490A" w:rsidRDefault="000E7057" w:rsidP="00E1490A">
            <w:pPr>
              <w:adjustRightInd w:val="0"/>
              <w:snapToGrid w:val="0"/>
              <w:spacing w:line="360" w:lineRule="auto"/>
              <w:rPr>
                <w:sz w:val="28"/>
                <w:szCs w:val="28"/>
                <w:lang w:val="ru-RU"/>
              </w:rPr>
            </w:pPr>
            <w:r w:rsidRPr="00E1490A">
              <w:rPr>
                <w:sz w:val="28"/>
                <w:szCs w:val="28"/>
                <w:lang w:val="ru-RU"/>
              </w:rPr>
              <w:t>9</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3</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2</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1</w:t>
            </w:r>
          </w:p>
        </w:tc>
      </w:tr>
      <w:tr w:rsidR="00DA7061" w:rsidRPr="00E1490A" w:rsidTr="00C234E4">
        <w:tc>
          <w:tcPr>
            <w:tcW w:w="869" w:type="dxa"/>
          </w:tcPr>
          <w:p w:rsidR="00DA7061" w:rsidRPr="00E1490A" w:rsidRDefault="00192C5B" w:rsidP="00E1490A">
            <w:pPr>
              <w:adjustRightInd w:val="0"/>
              <w:snapToGrid w:val="0"/>
              <w:spacing w:line="360" w:lineRule="auto"/>
              <w:rPr>
                <w:sz w:val="28"/>
                <w:szCs w:val="28"/>
                <w:lang w:val="ru-RU"/>
              </w:rPr>
            </w:pPr>
            <w:r w:rsidRPr="00E1490A">
              <w:rPr>
                <w:sz w:val="28"/>
                <w:szCs w:val="28"/>
                <w:lang w:val="ru-RU"/>
              </w:rPr>
              <w:t>7</w:t>
            </w:r>
          </w:p>
        </w:tc>
        <w:tc>
          <w:tcPr>
            <w:tcW w:w="4491" w:type="dxa"/>
            <w:gridSpan w:val="2"/>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Необыкновенные признаки</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великий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своеобразный разум</w:t>
            </w:r>
          </w:p>
        </w:tc>
        <w:tc>
          <w:tcPr>
            <w:tcW w:w="124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tc>
      </w:tr>
      <w:tr w:rsidR="00DA7061" w:rsidRPr="00E1490A" w:rsidTr="00C234E4">
        <w:tc>
          <w:tcPr>
            <w:tcW w:w="869" w:type="dxa"/>
          </w:tcPr>
          <w:p w:rsidR="00DA7061" w:rsidRPr="00E1490A" w:rsidRDefault="00192C5B" w:rsidP="00E1490A">
            <w:pPr>
              <w:adjustRightInd w:val="0"/>
              <w:snapToGrid w:val="0"/>
              <w:spacing w:line="360" w:lineRule="auto"/>
              <w:rPr>
                <w:sz w:val="28"/>
                <w:szCs w:val="28"/>
                <w:lang w:val="ru-RU"/>
              </w:rPr>
            </w:pPr>
            <w:r w:rsidRPr="00E1490A">
              <w:rPr>
                <w:sz w:val="28"/>
                <w:szCs w:val="28"/>
                <w:lang w:val="ru-RU"/>
              </w:rPr>
              <w:t>8</w:t>
            </w:r>
          </w:p>
        </w:tc>
        <w:tc>
          <w:tcPr>
            <w:tcW w:w="4491" w:type="dxa"/>
            <w:gridSpan w:val="2"/>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Признаки глобальности</w:t>
            </w:r>
          </w:p>
        </w:tc>
        <w:tc>
          <w:tcPr>
            <w:tcW w:w="2970" w:type="dxa"/>
          </w:tcPr>
          <w:p w:rsidR="00DA7061" w:rsidRPr="00E1490A" w:rsidRDefault="00192C5B" w:rsidP="00E1490A">
            <w:pPr>
              <w:adjustRightInd w:val="0"/>
              <w:snapToGrid w:val="0"/>
              <w:spacing w:line="360" w:lineRule="auto"/>
              <w:rPr>
                <w:sz w:val="28"/>
                <w:szCs w:val="28"/>
                <w:lang w:val="ru-RU"/>
              </w:rPr>
            </w:pPr>
            <w:r w:rsidRPr="00E1490A">
              <w:rPr>
                <w:sz w:val="28"/>
                <w:szCs w:val="28"/>
                <w:lang w:val="ru-RU"/>
              </w:rPr>
              <w:t>г</w:t>
            </w:r>
            <w:r w:rsidR="00DA7061" w:rsidRPr="00E1490A">
              <w:rPr>
                <w:sz w:val="28"/>
                <w:szCs w:val="28"/>
                <w:lang w:val="ru-RU"/>
              </w:rPr>
              <w:t>лобальный разум</w:t>
            </w:r>
          </w:p>
          <w:p w:rsidR="00DA7061" w:rsidRPr="00E1490A" w:rsidRDefault="00DA7061" w:rsidP="00E1490A">
            <w:pPr>
              <w:adjustRightInd w:val="0"/>
              <w:snapToGrid w:val="0"/>
              <w:spacing w:line="360" w:lineRule="auto"/>
              <w:rPr>
                <w:sz w:val="28"/>
                <w:szCs w:val="28"/>
                <w:lang w:val="ru-RU"/>
              </w:rPr>
            </w:pPr>
            <w:r w:rsidRPr="00E1490A">
              <w:rPr>
                <w:sz w:val="28"/>
                <w:szCs w:val="28"/>
              </w:rPr>
              <w:t>всемирный</w:t>
            </w:r>
            <w:r w:rsidRPr="00E1490A">
              <w:rPr>
                <w:sz w:val="28"/>
                <w:szCs w:val="28"/>
                <w:lang w:val="ru-RU"/>
              </w:rPr>
              <w:t> разум</w:t>
            </w:r>
          </w:p>
        </w:tc>
        <w:tc>
          <w:tcPr>
            <w:tcW w:w="124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2</w:t>
            </w:r>
          </w:p>
          <w:p w:rsidR="00DA7061" w:rsidRPr="00E1490A" w:rsidRDefault="000E7057" w:rsidP="00E1490A">
            <w:pPr>
              <w:adjustRightInd w:val="0"/>
              <w:snapToGrid w:val="0"/>
              <w:spacing w:line="360" w:lineRule="auto"/>
              <w:rPr>
                <w:sz w:val="28"/>
                <w:szCs w:val="28"/>
                <w:lang w:val="ru-RU"/>
              </w:rPr>
            </w:pPr>
            <w:r w:rsidRPr="00E1490A">
              <w:rPr>
                <w:sz w:val="28"/>
                <w:szCs w:val="28"/>
                <w:lang w:val="ru-RU"/>
              </w:rPr>
              <w:t>2</w:t>
            </w:r>
          </w:p>
        </w:tc>
      </w:tr>
      <w:tr w:rsidR="00DA7061" w:rsidRPr="00E1490A" w:rsidTr="00C234E4">
        <w:tc>
          <w:tcPr>
            <w:tcW w:w="869" w:type="dxa"/>
          </w:tcPr>
          <w:p w:rsidR="00DA7061" w:rsidRPr="00E1490A" w:rsidRDefault="00192C5B" w:rsidP="00E1490A">
            <w:pPr>
              <w:adjustRightInd w:val="0"/>
              <w:snapToGrid w:val="0"/>
              <w:spacing w:line="360" w:lineRule="auto"/>
              <w:rPr>
                <w:sz w:val="28"/>
                <w:szCs w:val="28"/>
                <w:lang w:val="ru-RU"/>
              </w:rPr>
            </w:pPr>
            <w:r w:rsidRPr="00E1490A">
              <w:rPr>
                <w:sz w:val="28"/>
                <w:szCs w:val="28"/>
                <w:lang w:val="ru-RU"/>
              </w:rPr>
              <w:t>9</w:t>
            </w:r>
          </w:p>
        </w:tc>
        <w:tc>
          <w:tcPr>
            <w:tcW w:w="4491" w:type="dxa"/>
            <w:gridSpan w:val="2"/>
          </w:tcPr>
          <w:p w:rsidR="00DA7061" w:rsidRPr="00E1490A" w:rsidRDefault="00477C52" w:rsidP="00E1490A">
            <w:pPr>
              <w:adjustRightInd w:val="0"/>
              <w:snapToGrid w:val="0"/>
              <w:spacing w:line="360" w:lineRule="auto"/>
              <w:rPr>
                <w:sz w:val="28"/>
                <w:szCs w:val="28"/>
                <w:lang w:val="ru-RU"/>
              </w:rPr>
            </w:pPr>
            <w:r w:rsidRPr="00E1490A">
              <w:rPr>
                <w:sz w:val="28"/>
                <w:szCs w:val="28"/>
              </w:rPr>
              <w:t>Внеземн</w:t>
            </w:r>
            <w:r w:rsidRPr="00E1490A">
              <w:rPr>
                <w:sz w:val="28"/>
                <w:szCs w:val="28"/>
                <w:lang w:val="ru-RU"/>
              </w:rPr>
              <w:t>ые</w:t>
            </w:r>
            <w:r w:rsidR="00DA7061" w:rsidRPr="00E1490A">
              <w:rPr>
                <w:sz w:val="28"/>
                <w:szCs w:val="28"/>
              </w:rPr>
              <w:t xml:space="preserve"> </w:t>
            </w:r>
            <w:r w:rsidR="00DA7061" w:rsidRPr="00E1490A">
              <w:rPr>
                <w:sz w:val="28"/>
                <w:szCs w:val="28"/>
                <w:lang w:val="ru-RU"/>
              </w:rPr>
              <w:t xml:space="preserve">признаки </w:t>
            </w:r>
          </w:p>
        </w:tc>
        <w:tc>
          <w:tcPr>
            <w:tcW w:w="2970" w:type="dxa"/>
          </w:tcPr>
          <w:p w:rsidR="000E7057" w:rsidRPr="00E1490A" w:rsidRDefault="000E7057" w:rsidP="00E1490A">
            <w:pPr>
              <w:adjustRightInd w:val="0"/>
              <w:snapToGrid w:val="0"/>
              <w:spacing w:line="360" w:lineRule="auto"/>
              <w:rPr>
                <w:sz w:val="28"/>
                <w:szCs w:val="28"/>
                <w:lang w:val="ru-RU"/>
              </w:rPr>
            </w:pPr>
            <w:r w:rsidRPr="00E1490A">
              <w:rPr>
                <w:sz w:val="28"/>
                <w:szCs w:val="28"/>
                <w:lang w:val="ru-RU"/>
              </w:rPr>
              <w:t>инопланетный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внеземной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космический разум</w:t>
            </w:r>
          </w:p>
        </w:tc>
        <w:tc>
          <w:tcPr>
            <w:tcW w:w="1240" w:type="dxa"/>
          </w:tcPr>
          <w:p w:rsidR="00DA7061" w:rsidRPr="00E1490A" w:rsidRDefault="000E7057" w:rsidP="00E1490A">
            <w:pPr>
              <w:adjustRightInd w:val="0"/>
              <w:snapToGrid w:val="0"/>
              <w:spacing w:line="360" w:lineRule="auto"/>
              <w:rPr>
                <w:sz w:val="28"/>
                <w:szCs w:val="28"/>
                <w:lang w:val="ru-RU"/>
              </w:rPr>
            </w:pPr>
            <w:r w:rsidRPr="00E1490A">
              <w:rPr>
                <w:sz w:val="28"/>
                <w:szCs w:val="28"/>
                <w:lang w:val="ru-RU"/>
              </w:rPr>
              <w:t>3</w:t>
            </w:r>
          </w:p>
          <w:p w:rsidR="00DA7061" w:rsidRPr="00E1490A" w:rsidRDefault="000E7057" w:rsidP="00E1490A">
            <w:pPr>
              <w:adjustRightInd w:val="0"/>
              <w:snapToGrid w:val="0"/>
              <w:spacing w:line="360" w:lineRule="auto"/>
              <w:rPr>
                <w:sz w:val="28"/>
                <w:szCs w:val="28"/>
                <w:lang w:val="ru-RU"/>
              </w:rPr>
            </w:pPr>
            <w:r w:rsidRPr="00E1490A">
              <w:rPr>
                <w:sz w:val="28"/>
                <w:szCs w:val="28"/>
                <w:lang w:val="ru-RU"/>
              </w:rPr>
              <w:t>2</w:t>
            </w:r>
          </w:p>
          <w:p w:rsidR="00DA7061" w:rsidRPr="00E1490A" w:rsidRDefault="000E7057" w:rsidP="00E1490A">
            <w:pPr>
              <w:adjustRightInd w:val="0"/>
              <w:snapToGrid w:val="0"/>
              <w:spacing w:line="360" w:lineRule="auto"/>
              <w:rPr>
                <w:sz w:val="28"/>
                <w:szCs w:val="28"/>
                <w:lang w:val="ru-RU"/>
              </w:rPr>
            </w:pPr>
            <w:r w:rsidRPr="00E1490A">
              <w:rPr>
                <w:sz w:val="28"/>
                <w:szCs w:val="28"/>
                <w:lang w:val="ru-RU"/>
              </w:rPr>
              <w:t>2</w:t>
            </w:r>
          </w:p>
        </w:tc>
      </w:tr>
      <w:tr w:rsidR="00DA7061" w:rsidRPr="00E1490A" w:rsidTr="00C234E4">
        <w:tc>
          <w:tcPr>
            <w:tcW w:w="869" w:type="dxa"/>
          </w:tcPr>
          <w:p w:rsidR="00DA7061" w:rsidRPr="00E1490A" w:rsidRDefault="00DA7061" w:rsidP="00E1490A">
            <w:pPr>
              <w:adjustRightInd w:val="0"/>
              <w:snapToGrid w:val="0"/>
              <w:spacing w:line="360" w:lineRule="auto"/>
              <w:rPr>
                <w:sz w:val="28"/>
                <w:szCs w:val="28"/>
              </w:rPr>
            </w:pPr>
            <w:r w:rsidRPr="00E1490A">
              <w:rPr>
                <w:sz w:val="28"/>
                <w:szCs w:val="28"/>
              </w:rPr>
              <w:t>10</w:t>
            </w:r>
          </w:p>
        </w:tc>
        <w:tc>
          <w:tcPr>
            <w:tcW w:w="4491" w:type="dxa"/>
            <w:gridSpan w:val="2"/>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Признаки биологического вида</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человеческий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 xml:space="preserve">дельфиний разум    </w:t>
            </w:r>
          </w:p>
        </w:tc>
        <w:tc>
          <w:tcPr>
            <w:tcW w:w="1240" w:type="dxa"/>
          </w:tcPr>
          <w:p w:rsidR="00DA7061" w:rsidRPr="00E1490A" w:rsidRDefault="000E7057" w:rsidP="00E1490A">
            <w:pPr>
              <w:adjustRightInd w:val="0"/>
              <w:snapToGrid w:val="0"/>
              <w:spacing w:line="360" w:lineRule="auto"/>
              <w:rPr>
                <w:sz w:val="28"/>
                <w:szCs w:val="28"/>
                <w:lang w:val="ru-RU"/>
              </w:rPr>
            </w:pPr>
            <w:r w:rsidRPr="00E1490A">
              <w:rPr>
                <w:sz w:val="28"/>
                <w:szCs w:val="28"/>
                <w:lang w:val="ru-RU"/>
              </w:rPr>
              <w:t>7</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tc>
      </w:tr>
      <w:tr w:rsidR="00DA7061" w:rsidRPr="00E1490A" w:rsidTr="00C234E4">
        <w:tc>
          <w:tcPr>
            <w:tcW w:w="869" w:type="dxa"/>
          </w:tcPr>
          <w:p w:rsidR="00DA7061" w:rsidRPr="00E1490A" w:rsidRDefault="00192C5B" w:rsidP="00E1490A">
            <w:pPr>
              <w:adjustRightInd w:val="0"/>
              <w:snapToGrid w:val="0"/>
              <w:spacing w:line="360" w:lineRule="auto"/>
              <w:rPr>
                <w:sz w:val="28"/>
                <w:szCs w:val="28"/>
                <w:lang w:val="ru-RU"/>
              </w:rPr>
            </w:pPr>
            <w:r w:rsidRPr="00E1490A">
              <w:rPr>
                <w:sz w:val="28"/>
                <w:szCs w:val="28"/>
              </w:rPr>
              <w:t>1</w:t>
            </w:r>
            <w:r w:rsidRPr="00E1490A">
              <w:rPr>
                <w:sz w:val="28"/>
                <w:szCs w:val="28"/>
                <w:lang w:val="ru-RU"/>
              </w:rPr>
              <w:t>1</w:t>
            </w:r>
          </w:p>
        </w:tc>
        <w:tc>
          <w:tcPr>
            <w:tcW w:w="4491" w:type="dxa"/>
            <w:gridSpan w:val="2"/>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Сверхъестественный прзнак</w:t>
            </w:r>
          </w:p>
        </w:tc>
        <w:tc>
          <w:tcPr>
            <w:tcW w:w="2970" w:type="dxa"/>
          </w:tcPr>
          <w:p w:rsidR="00DA7061" w:rsidRPr="00E1490A" w:rsidRDefault="00192C5B" w:rsidP="00E1490A">
            <w:pPr>
              <w:adjustRightInd w:val="0"/>
              <w:snapToGrid w:val="0"/>
              <w:spacing w:line="360" w:lineRule="auto"/>
              <w:rPr>
                <w:sz w:val="28"/>
                <w:szCs w:val="28"/>
                <w:lang w:val="ru-RU"/>
              </w:rPr>
            </w:pPr>
            <w:r w:rsidRPr="00E1490A">
              <w:rPr>
                <w:sz w:val="28"/>
                <w:szCs w:val="28"/>
                <w:lang w:val="ru-RU"/>
              </w:rPr>
              <w:t>с</w:t>
            </w:r>
            <w:r w:rsidR="00DA7061" w:rsidRPr="00E1490A">
              <w:rPr>
                <w:sz w:val="28"/>
                <w:szCs w:val="28"/>
                <w:lang w:val="ru-RU"/>
              </w:rPr>
              <w:t>верхъестественный разум</w:t>
            </w:r>
          </w:p>
        </w:tc>
        <w:tc>
          <w:tcPr>
            <w:tcW w:w="124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tc>
      </w:tr>
      <w:tr w:rsidR="00DA7061" w:rsidRPr="00E1490A" w:rsidTr="00C234E4">
        <w:tc>
          <w:tcPr>
            <w:tcW w:w="869" w:type="dxa"/>
          </w:tcPr>
          <w:p w:rsidR="00DA7061" w:rsidRPr="00E1490A" w:rsidRDefault="00192C5B" w:rsidP="00E1490A">
            <w:pPr>
              <w:adjustRightInd w:val="0"/>
              <w:snapToGrid w:val="0"/>
              <w:spacing w:line="360" w:lineRule="auto"/>
              <w:rPr>
                <w:sz w:val="28"/>
                <w:szCs w:val="28"/>
                <w:lang w:val="ru-RU"/>
              </w:rPr>
            </w:pPr>
            <w:r w:rsidRPr="00E1490A">
              <w:rPr>
                <w:sz w:val="28"/>
                <w:szCs w:val="28"/>
                <w:lang w:val="ru-RU"/>
              </w:rPr>
              <w:t>12</w:t>
            </w:r>
          </w:p>
        </w:tc>
        <w:tc>
          <w:tcPr>
            <w:tcW w:w="4491" w:type="dxa"/>
            <w:gridSpan w:val="2"/>
          </w:tcPr>
          <w:p w:rsidR="00DA7061" w:rsidRPr="00E1490A" w:rsidRDefault="002D6B32" w:rsidP="00E1490A">
            <w:pPr>
              <w:adjustRightInd w:val="0"/>
              <w:snapToGrid w:val="0"/>
              <w:spacing w:line="360" w:lineRule="auto"/>
              <w:rPr>
                <w:sz w:val="28"/>
                <w:szCs w:val="28"/>
                <w:lang w:val="ru-RU"/>
              </w:rPr>
            </w:pPr>
            <w:r w:rsidRPr="00E1490A">
              <w:rPr>
                <w:sz w:val="28"/>
                <w:szCs w:val="28"/>
                <w:lang w:val="ru-RU"/>
              </w:rPr>
              <w:t>Метафорические признаки</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холодный разум</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быстрый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чистый разум</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трезвый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глубокий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бедный разум</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очистить разум</w:t>
            </w:r>
          </w:p>
        </w:tc>
        <w:tc>
          <w:tcPr>
            <w:tcW w:w="1240" w:type="dxa"/>
          </w:tcPr>
          <w:p w:rsidR="00DA7061" w:rsidRPr="00E1490A" w:rsidRDefault="000E7057" w:rsidP="00E1490A">
            <w:pPr>
              <w:adjustRightInd w:val="0"/>
              <w:snapToGrid w:val="0"/>
              <w:spacing w:line="360" w:lineRule="auto"/>
              <w:rPr>
                <w:sz w:val="28"/>
                <w:szCs w:val="28"/>
                <w:lang w:val="ru-RU"/>
              </w:rPr>
            </w:pPr>
            <w:r w:rsidRPr="00E1490A">
              <w:rPr>
                <w:sz w:val="28"/>
                <w:szCs w:val="28"/>
                <w:lang w:val="ru-RU"/>
              </w:rPr>
              <w:t>3</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3</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2</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2</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1</w:t>
            </w:r>
          </w:p>
          <w:p w:rsidR="000E7057" w:rsidRPr="00E1490A" w:rsidRDefault="000E7057" w:rsidP="00E1490A">
            <w:pPr>
              <w:adjustRightInd w:val="0"/>
              <w:snapToGrid w:val="0"/>
              <w:spacing w:line="360" w:lineRule="auto"/>
              <w:rPr>
                <w:sz w:val="28"/>
                <w:szCs w:val="28"/>
                <w:lang w:val="ru-RU"/>
              </w:rPr>
            </w:pPr>
            <w:r w:rsidRPr="00E1490A">
              <w:rPr>
                <w:sz w:val="28"/>
                <w:szCs w:val="28"/>
                <w:lang w:val="ru-RU"/>
              </w:rPr>
              <w:t>1</w:t>
            </w:r>
          </w:p>
        </w:tc>
      </w:tr>
      <w:tr w:rsidR="00DA7061" w:rsidRPr="00E1490A" w:rsidTr="00C234E4">
        <w:tc>
          <w:tcPr>
            <w:tcW w:w="869" w:type="dxa"/>
          </w:tcPr>
          <w:p w:rsidR="00DA7061" w:rsidRPr="00E1490A" w:rsidRDefault="00192C5B" w:rsidP="00E1490A">
            <w:pPr>
              <w:adjustRightInd w:val="0"/>
              <w:snapToGrid w:val="0"/>
              <w:spacing w:line="360" w:lineRule="auto"/>
              <w:rPr>
                <w:sz w:val="28"/>
                <w:szCs w:val="28"/>
                <w:lang w:val="ru-RU"/>
              </w:rPr>
            </w:pPr>
            <w:r w:rsidRPr="00E1490A">
              <w:rPr>
                <w:sz w:val="28"/>
                <w:szCs w:val="28"/>
                <w:lang w:val="ru-RU"/>
              </w:rPr>
              <w:t>13</w:t>
            </w:r>
          </w:p>
        </w:tc>
        <w:tc>
          <w:tcPr>
            <w:tcW w:w="4491" w:type="dxa"/>
            <w:gridSpan w:val="2"/>
          </w:tcPr>
          <w:p w:rsidR="00DA7061" w:rsidRPr="00E1490A" w:rsidRDefault="002D6B32" w:rsidP="00E1490A">
            <w:pPr>
              <w:adjustRightInd w:val="0"/>
              <w:snapToGrid w:val="0"/>
              <w:spacing w:line="360" w:lineRule="auto"/>
              <w:rPr>
                <w:sz w:val="28"/>
                <w:szCs w:val="28"/>
                <w:lang w:val="ru-RU"/>
              </w:rPr>
            </w:pPr>
            <w:r w:rsidRPr="00E1490A">
              <w:rPr>
                <w:sz w:val="28"/>
                <w:szCs w:val="28"/>
                <w:lang w:val="ru-RU"/>
              </w:rPr>
              <w:t>О</w:t>
            </w:r>
            <w:r w:rsidR="00DA7061" w:rsidRPr="00E1490A">
              <w:rPr>
                <w:sz w:val="28"/>
                <w:szCs w:val="28"/>
                <w:lang w:val="ru-RU"/>
              </w:rPr>
              <w:t>тдельный мыслительный организм</w:t>
            </w:r>
          </w:p>
        </w:tc>
        <w:tc>
          <w:tcPr>
            <w:tcW w:w="2970" w:type="dxa"/>
          </w:tcPr>
          <w:p w:rsidR="00DA7061" w:rsidRPr="00E1490A" w:rsidRDefault="00DA7061" w:rsidP="00E1490A">
            <w:pPr>
              <w:adjustRightInd w:val="0"/>
              <w:snapToGrid w:val="0"/>
              <w:spacing w:line="360" w:lineRule="auto"/>
              <w:rPr>
                <w:sz w:val="28"/>
                <w:szCs w:val="28"/>
                <w:lang w:val="ru-RU"/>
              </w:rPr>
            </w:pPr>
            <w:r w:rsidRPr="00E1490A">
              <w:rPr>
                <w:sz w:val="28"/>
                <w:szCs w:val="28"/>
                <w:lang w:val="ru-RU"/>
              </w:rPr>
              <w:t>надеяться на разум людей</w:t>
            </w:r>
          </w:p>
          <w:p w:rsidR="00DA7061" w:rsidRPr="00E1490A" w:rsidRDefault="00192C5B" w:rsidP="00E1490A">
            <w:pPr>
              <w:adjustRightInd w:val="0"/>
              <w:snapToGrid w:val="0"/>
              <w:spacing w:line="360" w:lineRule="auto"/>
              <w:rPr>
                <w:sz w:val="28"/>
                <w:szCs w:val="28"/>
                <w:lang w:val="ru-RU"/>
              </w:rPr>
            </w:pPr>
            <w:r w:rsidRPr="00E1490A">
              <w:rPr>
                <w:sz w:val="28"/>
                <w:szCs w:val="28"/>
                <w:lang w:val="ru-RU"/>
              </w:rPr>
              <w:t>в</w:t>
            </w:r>
            <w:r w:rsidR="00DA7061" w:rsidRPr="00E1490A">
              <w:rPr>
                <w:sz w:val="28"/>
                <w:szCs w:val="28"/>
                <w:lang w:val="ru-RU"/>
              </w:rPr>
              <w:t>ключить разум</w:t>
            </w:r>
          </w:p>
          <w:p w:rsidR="00DA7061" w:rsidRPr="00E1490A" w:rsidRDefault="00192C5B" w:rsidP="00E1490A">
            <w:pPr>
              <w:adjustRightInd w:val="0"/>
              <w:snapToGrid w:val="0"/>
              <w:spacing w:line="360" w:lineRule="auto"/>
              <w:rPr>
                <w:sz w:val="28"/>
                <w:szCs w:val="28"/>
                <w:lang w:val="ru-RU"/>
              </w:rPr>
            </w:pPr>
            <w:r w:rsidRPr="00E1490A">
              <w:rPr>
                <w:sz w:val="28"/>
                <w:szCs w:val="28"/>
                <w:lang w:val="ru-RU"/>
              </w:rPr>
              <w:lastRenderedPageBreak/>
              <w:t>о</w:t>
            </w:r>
            <w:r w:rsidR="00DA7061" w:rsidRPr="00E1490A">
              <w:rPr>
                <w:sz w:val="28"/>
                <w:szCs w:val="28"/>
                <w:lang w:val="ru-RU"/>
              </w:rPr>
              <w:t>тключить разум</w:t>
            </w:r>
          </w:p>
          <w:p w:rsidR="00DA7061" w:rsidRPr="00E1490A" w:rsidRDefault="00192C5B" w:rsidP="00E1490A">
            <w:pPr>
              <w:adjustRightInd w:val="0"/>
              <w:snapToGrid w:val="0"/>
              <w:spacing w:line="360" w:lineRule="auto"/>
              <w:rPr>
                <w:sz w:val="28"/>
                <w:szCs w:val="28"/>
                <w:lang w:val="ru-RU"/>
              </w:rPr>
            </w:pPr>
            <w:r w:rsidRPr="00E1490A">
              <w:rPr>
                <w:sz w:val="28"/>
                <w:szCs w:val="28"/>
                <w:lang w:val="ru-RU"/>
              </w:rPr>
              <w:t>о</w:t>
            </w:r>
            <w:r w:rsidR="00DA7061" w:rsidRPr="00E1490A">
              <w:rPr>
                <w:sz w:val="28"/>
                <w:szCs w:val="28"/>
                <w:lang w:val="ru-RU"/>
              </w:rPr>
              <w:t>ткрыть разум</w:t>
            </w:r>
          </w:p>
          <w:p w:rsidR="00DA7061" w:rsidRPr="00E1490A" w:rsidRDefault="00192C5B" w:rsidP="00E1490A">
            <w:pPr>
              <w:adjustRightInd w:val="0"/>
              <w:snapToGrid w:val="0"/>
              <w:spacing w:line="360" w:lineRule="auto"/>
              <w:rPr>
                <w:sz w:val="28"/>
                <w:szCs w:val="28"/>
                <w:lang w:val="ru-RU"/>
              </w:rPr>
            </w:pPr>
            <w:r w:rsidRPr="00E1490A">
              <w:rPr>
                <w:sz w:val="28"/>
                <w:szCs w:val="28"/>
                <w:lang w:val="ru-RU"/>
              </w:rPr>
              <w:t>з</w:t>
            </w:r>
            <w:r w:rsidR="00DA7061" w:rsidRPr="00E1490A">
              <w:rPr>
                <w:sz w:val="28"/>
                <w:szCs w:val="28"/>
                <w:lang w:val="ru-RU"/>
              </w:rPr>
              <w:t>аставлять разум работать</w:t>
            </w:r>
          </w:p>
          <w:p w:rsidR="00DA7061" w:rsidRPr="00E1490A" w:rsidRDefault="00DA7061" w:rsidP="00E1490A">
            <w:pPr>
              <w:adjustRightInd w:val="0"/>
              <w:snapToGrid w:val="0"/>
              <w:spacing w:line="360" w:lineRule="auto"/>
              <w:rPr>
                <w:sz w:val="28"/>
                <w:szCs w:val="28"/>
                <w:lang w:val="ru-RU"/>
              </w:rPr>
            </w:pPr>
            <w:r w:rsidRPr="00E1490A">
              <w:rPr>
                <w:sz w:val="28"/>
                <w:szCs w:val="28"/>
                <w:lang w:val="ru-RU"/>
              </w:rPr>
              <w:t>программировал свой разум</w:t>
            </w:r>
          </w:p>
        </w:tc>
        <w:tc>
          <w:tcPr>
            <w:tcW w:w="1240" w:type="dxa"/>
          </w:tcPr>
          <w:p w:rsidR="00DA7061" w:rsidRPr="00E1490A" w:rsidRDefault="008B4A06" w:rsidP="00E1490A">
            <w:pPr>
              <w:adjustRightInd w:val="0"/>
              <w:snapToGrid w:val="0"/>
              <w:spacing w:line="360" w:lineRule="auto"/>
              <w:rPr>
                <w:sz w:val="28"/>
                <w:szCs w:val="28"/>
                <w:lang w:val="ru-RU"/>
              </w:rPr>
            </w:pPr>
            <w:r w:rsidRPr="00E1490A">
              <w:rPr>
                <w:sz w:val="28"/>
                <w:szCs w:val="28"/>
                <w:lang w:val="ru-RU"/>
              </w:rPr>
              <w:lastRenderedPageBreak/>
              <w:t>2</w:t>
            </w:r>
          </w:p>
          <w:p w:rsidR="008B4A06" w:rsidRPr="00E1490A" w:rsidRDefault="008B4A06" w:rsidP="00E1490A">
            <w:pPr>
              <w:adjustRightInd w:val="0"/>
              <w:snapToGrid w:val="0"/>
              <w:spacing w:line="360" w:lineRule="auto"/>
              <w:rPr>
                <w:sz w:val="28"/>
                <w:szCs w:val="28"/>
                <w:lang w:val="ru-RU"/>
              </w:rPr>
            </w:pPr>
          </w:p>
          <w:p w:rsidR="008B4A06" w:rsidRPr="00E1490A" w:rsidRDefault="008B4A06" w:rsidP="00E1490A">
            <w:pPr>
              <w:adjustRightInd w:val="0"/>
              <w:snapToGrid w:val="0"/>
              <w:spacing w:line="360" w:lineRule="auto"/>
              <w:rPr>
                <w:sz w:val="28"/>
                <w:szCs w:val="28"/>
                <w:lang w:val="ru-RU"/>
              </w:rPr>
            </w:pPr>
            <w:r w:rsidRPr="00E1490A">
              <w:rPr>
                <w:sz w:val="28"/>
                <w:szCs w:val="28"/>
                <w:lang w:val="ru-RU"/>
              </w:rPr>
              <w:t>2</w:t>
            </w:r>
          </w:p>
          <w:p w:rsidR="008B4A06" w:rsidRPr="00E1490A" w:rsidRDefault="008B4A06" w:rsidP="00E1490A">
            <w:pPr>
              <w:adjustRightInd w:val="0"/>
              <w:snapToGrid w:val="0"/>
              <w:spacing w:line="360" w:lineRule="auto"/>
              <w:rPr>
                <w:sz w:val="28"/>
                <w:szCs w:val="28"/>
                <w:lang w:val="ru-RU"/>
              </w:rPr>
            </w:pPr>
            <w:r w:rsidRPr="00E1490A">
              <w:rPr>
                <w:sz w:val="28"/>
                <w:szCs w:val="28"/>
                <w:lang w:val="ru-RU"/>
              </w:rPr>
              <w:lastRenderedPageBreak/>
              <w:t>2</w:t>
            </w:r>
          </w:p>
          <w:p w:rsidR="008B4A06" w:rsidRPr="00E1490A" w:rsidRDefault="008B4A06" w:rsidP="00E1490A">
            <w:pPr>
              <w:adjustRightInd w:val="0"/>
              <w:snapToGrid w:val="0"/>
              <w:spacing w:line="360" w:lineRule="auto"/>
              <w:rPr>
                <w:sz w:val="28"/>
                <w:szCs w:val="28"/>
                <w:lang w:val="ru-RU"/>
              </w:rPr>
            </w:pPr>
            <w:r w:rsidRPr="00E1490A">
              <w:rPr>
                <w:sz w:val="28"/>
                <w:szCs w:val="28"/>
                <w:lang w:val="ru-RU"/>
              </w:rPr>
              <w:t>1</w:t>
            </w:r>
          </w:p>
          <w:p w:rsidR="008B4A06" w:rsidRPr="00E1490A" w:rsidRDefault="008B4A06" w:rsidP="00E1490A">
            <w:pPr>
              <w:adjustRightInd w:val="0"/>
              <w:snapToGrid w:val="0"/>
              <w:spacing w:line="360" w:lineRule="auto"/>
              <w:rPr>
                <w:sz w:val="28"/>
                <w:szCs w:val="28"/>
                <w:lang w:val="ru-RU"/>
              </w:rPr>
            </w:pPr>
            <w:r w:rsidRPr="00E1490A">
              <w:rPr>
                <w:sz w:val="28"/>
                <w:szCs w:val="28"/>
                <w:lang w:val="ru-RU"/>
              </w:rPr>
              <w:t>1</w:t>
            </w:r>
          </w:p>
          <w:p w:rsidR="008B4A06" w:rsidRPr="00E1490A" w:rsidRDefault="008B4A06" w:rsidP="00E1490A">
            <w:pPr>
              <w:adjustRightInd w:val="0"/>
              <w:snapToGrid w:val="0"/>
              <w:spacing w:line="360" w:lineRule="auto"/>
              <w:rPr>
                <w:sz w:val="28"/>
                <w:szCs w:val="28"/>
                <w:lang w:val="ru-RU"/>
              </w:rPr>
            </w:pPr>
          </w:p>
          <w:p w:rsidR="008B4A06" w:rsidRPr="00E1490A" w:rsidRDefault="008B4A06" w:rsidP="00E1490A">
            <w:pPr>
              <w:adjustRightInd w:val="0"/>
              <w:snapToGrid w:val="0"/>
              <w:spacing w:line="360" w:lineRule="auto"/>
              <w:rPr>
                <w:sz w:val="28"/>
                <w:szCs w:val="28"/>
                <w:lang w:val="ru-RU"/>
              </w:rPr>
            </w:pPr>
            <w:r w:rsidRPr="00E1490A">
              <w:rPr>
                <w:sz w:val="28"/>
                <w:szCs w:val="28"/>
                <w:lang w:val="ru-RU"/>
              </w:rPr>
              <w:t>1</w:t>
            </w:r>
          </w:p>
        </w:tc>
      </w:tr>
    </w:tbl>
    <w:p w:rsidR="00E85BB3" w:rsidRPr="00E1490A" w:rsidRDefault="003024B9" w:rsidP="00E1490A">
      <w:pPr>
        <w:shd w:val="clear" w:color="auto" w:fill="FFFFFF"/>
        <w:adjustRightInd w:val="0"/>
        <w:snapToGrid w:val="0"/>
        <w:spacing w:line="360" w:lineRule="auto"/>
        <w:rPr>
          <w:color w:val="C00000"/>
          <w:sz w:val="28"/>
          <w:szCs w:val="28"/>
          <w:lang w:val="ru-RU"/>
        </w:rPr>
      </w:pPr>
      <w:r w:rsidRPr="00E1490A">
        <w:rPr>
          <w:sz w:val="28"/>
          <w:szCs w:val="28"/>
          <w:lang w:val="ru-RU"/>
        </w:rPr>
        <w:lastRenderedPageBreak/>
        <w:t xml:space="preserve">    В вышеприведенной таблице отражены</w:t>
      </w:r>
      <w:r w:rsidR="00E85BB3" w:rsidRPr="00E1490A">
        <w:rPr>
          <w:sz w:val="28"/>
          <w:szCs w:val="28"/>
          <w:lang w:val="ru-RU"/>
        </w:rPr>
        <w:t xml:space="preserve"> признаки </w:t>
      </w:r>
      <w:r w:rsidRPr="00E1490A">
        <w:rPr>
          <w:sz w:val="28"/>
          <w:szCs w:val="28"/>
          <w:lang w:val="ru-RU"/>
        </w:rPr>
        <w:t xml:space="preserve">слова </w:t>
      </w:r>
      <w:r w:rsidR="00E85BB3" w:rsidRPr="00E1490A">
        <w:rPr>
          <w:sz w:val="28"/>
          <w:szCs w:val="28"/>
          <w:lang w:val="ru-RU"/>
        </w:rPr>
        <w:t>РАЗУМ, которые наблюдаются в современных СМИ.</w:t>
      </w:r>
      <w:r w:rsidR="00192C5B" w:rsidRPr="00E1490A">
        <w:rPr>
          <w:sz w:val="28"/>
          <w:szCs w:val="28"/>
          <w:lang w:val="ru-RU"/>
        </w:rPr>
        <w:t xml:space="preserve"> </w:t>
      </w:r>
      <w:r w:rsidRPr="00E1490A">
        <w:rPr>
          <w:sz w:val="28"/>
          <w:szCs w:val="28"/>
          <w:lang w:val="ru-RU"/>
        </w:rPr>
        <w:t xml:space="preserve">Среди признаков-определений слова </w:t>
      </w:r>
      <w:r w:rsidR="002136AF" w:rsidRPr="00E1490A">
        <w:rPr>
          <w:sz w:val="28"/>
          <w:szCs w:val="28"/>
          <w:lang w:val="ru-RU"/>
        </w:rPr>
        <w:t>РАЗУМ</w:t>
      </w:r>
      <w:r w:rsidRPr="00E1490A">
        <w:rPr>
          <w:sz w:val="28"/>
          <w:szCs w:val="28"/>
          <w:lang w:val="ru-RU"/>
        </w:rPr>
        <w:t>,</w:t>
      </w:r>
      <w:r w:rsidR="002136AF" w:rsidRPr="00E1490A">
        <w:rPr>
          <w:sz w:val="28"/>
          <w:szCs w:val="28"/>
          <w:lang w:val="ru-RU"/>
        </w:rPr>
        <w:t xml:space="preserve"> </w:t>
      </w:r>
      <w:r w:rsidR="002D6B32" w:rsidRPr="00E1490A">
        <w:rPr>
          <w:sz w:val="28"/>
          <w:szCs w:val="28"/>
          <w:lang w:val="ru-RU"/>
        </w:rPr>
        <w:t xml:space="preserve">встречается </w:t>
      </w:r>
      <w:r w:rsidR="002136AF" w:rsidRPr="00E1490A">
        <w:rPr>
          <w:sz w:val="28"/>
          <w:szCs w:val="28"/>
          <w:lang w:val="ru-RU"/>
        </w:rPr>
        <w:t>п</w:t>
      </w:r>
      <w:r w:rsidR="00E85BB3" w:rsidRPr="00E1490A">
        <w:rPr>
          <w:sz w:val="28"/>
          <w:szCs w:val="28"/>
          <w:lang w:val="ru-RU"/>
        </w:rPr>
        <w:t>рофессиональный признак</w:t>
      </w:r>
      <w:r w:rsidR="002D6B32" w:rsidRPr="00E1490A">
        <w:rPr>
          <w:sz w:val="28"/>
          <w:szCs w:val="28"/>
          <w:lang w:val="ru-RU"/>
        </w:rPr>
        <w:t xml:space="preserve"> разума</w:t>
      </w:r>
      <w:r w:rsidR="00E85BB3" w:rsidRPr="00E1490A">
        <w:rPr>
          <w:sz w:val="28"/>
          <w:szCs w:val="28"/>
          <w:lang w:val="ru-RU"/>
        </w:rPr>
        <w:t xml:space="preserve">: </w:t>
      </w:r>
      <w:r w:rsidR="00E85BB3" w:rsidRPr="00E1490A">
        <w:rPr>
          <w:i/>
          <w:sz w:val="28"/>
          <w:szCs w:val="28"/>
          <w:lang w:val="ru-RU"/>
        </w:rPr>
        <w:t>инженерный разум, медицинский разум</w:t>
      </w:r>
      <w:r w:rsidR="00E85BB3" w:rsidRPr="00E1490A">
        <w:rPr>
          <w:sz w:val="28"/>
          <w:szCs w:val="28"/>
          <w:lang w:val="ru-RU"/>
        </w:rPr>
        <w:t xml:space="preserve">. Принадлежность разума к разным </w:t>
      </w:r>
      <w:r w:rsidR="002D6B32" w:rsidRPr="00E1490A">
        <w:rPr>
          <w:sz w:val="28"/>
          <w:szCs w:val="28"/>
          <w:lang w:val="ru-RU"/>
        </w:rPr>
        <w:t>видам деятельности также отмечена в словосочетаниях</w:t>
      </w:r>
      <w:r w:rsidR="00E85BB3" w:rsidRPr="00E1490A">
        <w:rPr>
          <w:sz w:val="28"/>
          <w:szCs w:val="28"/>
          <w:lang w:val="ru-RU"/>
        </w:rPr>
        <w:t xml:space="preserve">: </w:t>
      </w:r>
      <w:r w:rsidR="00E85BB3" w:rsidRPr="00E1490A">
        <w:rPr>
          <w:i/>
          <w:sz w:val="28"/>
          <w:szCs w:val="28"/>
          <w:lang w:val="ru-RU"/>
        </w:rPr>
        <w:t>политический разум, соборный разум, научный разум, игровой разум, футбольный разум</w:t>
      </w:r>
      <w:r w:rsidR="00E85BB3" w:rsidRPr="00E1490A">
        <w:rPr>
          <w:sz w:val="28"/>
          <w:szCs w:val="28"/>
          <w:lang w:val="ru-RU"/>
        </w:rPr>
        <w:t>.</w:t>
      </w:r>
    </w:p>
    <w:p w:rsidR="00E85BB3" w:rsidRPr="00E1490A" w:rsidRDefault="00E85BB3" w:rsidP="00E1490A">
      <w:pPr>
        <w:adjustRightInd w:val="0"/>
        <w:snapToGrid w:val="0"/>
        <w:spacing w:line="360" w:lineRule="auto"/>
        <w:ind w:firstLineChars="250" w:firstLine="700"/>
        <w:rPr>
          <w:color w:val="000000"/>
          <w:sz w:val="28"/>
          <w:szCs w:val="28"/>
          <w:shd w:val="clear" w:color="auto" w:fill="FFFFFF"/>
          <w:lang w:val="ru-RU"/>
        </w:rPr>
      </w:pPr>
      <w:r w:rsidRPr="00E1490A">
        <w:rPr>
          <w:color w:val="000000"/>
          <w:sz w:val="28"/>
          <w:szCs w:val="28"/>
          <w:lang w:val="ru-RU"/>
        </w:rPr>
        <w:t>Разум может приписываться целому миру, который существует в пространстве</w:t>
      </w:r>
      <w:r w:rsidRPr="00E1490A">
        <w:rPr>
          <w:b/>
          <w:bCs/>
          <w:color w:val="000000"/>
          <w:sz w:val="28"/>
          <w:szCs w:val="28"/>
          <w:lang w:val="ru-RU"/>
        </w:rPr>
        <w:t xml:space="preserve"> </w:t>
      </w:r>
      <w:r w:rsidRPr="00E1490A">
        <w:rPr>
          <w:color w:val="000000"/>
          <w:sz w:val="28"/>
          <w:szCs w:val="28"/>
          <w:lang w:val="ru-RU"/>
        </w:rPr>
        <w:t xml:space="preserve">и времени: </w:t>
      </w:r>
      <w:r w:rsidRPr="00E1490A">
        <w:rPr>
          <w:i/>
          <w:color w:val="000000"/>
          <w:sz w:val="28"/>
          <w:szCs w:val="28"/>
          <w:lang w:val="ru-RU"/>
        </w:rPr>
        <w:t>внеземной разум, инопланетный разум, космический разум, всемирный разум.</w:t>
      </w:r>
    </w:p>
    <w:p w:rsidR="00E85BB3" w:rsidRPr="00E1490A" w:rsidRDefault="00E85BB3" w:rsidP="00E1490A">
      <w:pPr>
        <w:adjustRightInd w:val="0"/>
        <w:snapToGrid w:val="0"/>
        <w:spacing w:line="360" w:lineRule="auto"/>
        <w:ind w:firstLineChars="250" w:firstLine="700"/>
        <w:rPr>
          <w:i/>
          <w:sz w:val="28"/>
          <w:szCs w:val="28"/>
          <w:lang w:val="ru-RU"/>
        </w:rPr>
      </w:pPr>
      <w:r w:rsidRPr="00E1490A">
        <w:rPr>
          <w:color w:val="000000"/>
          <w:sz w:val="28"/>
          <w:szCs w:val="28"/>
          <w:shd w:val="clear" w:color="auto" w:fill="FFFFFF"/>
          <w:lang w:val="ru-RU"/>
        </w:rPr>
        <w:t>Разумом могут наделяться неодушевленные объекты, совершающие некие логичес</w:t>
      </w:r>
      <w:r w:rsidR="002D6B32" w:rsidRPr="00E1490A">
        <w:rPr>
          <w:color w:val="000000"/>
          <w:sz w:val="28"/>
          <w:szCs w:val="28"/>
          <w:shd w:val="clear" w:color="auto" w:fill="FFFFFF"/>
          <w:lang w:val="ru-RU"/>
        </w:rPr>
        <w:t>кие операции или</w:t>
      </w:r>
      <w:r w:rsidRPr="00E1490A">
        <w:rPr>
          <w:color w:val="000000"/>
          <w:sz w:val="28"/>
          <w:szCs w:val="28"/>
          <w:shd w:val="clear" w:color="auto" w:fill="FFFFFF"/>
          <w:lang w:val="ru-RU"/>
        </w:rPr>
        <w:t xml:space="preserve"> выполняющие некие программы: </w:t>
      </w:r>
      <w:r w:rsidRPr="00E1490A">
        <w:rPr>
          <w:i/>
          <w:color w:val="000000"/>
          <w:sz w:val="28"/>
          <w:szCs w:val="28"/>
          <w:shd w:val="clear" w:color="auto" w:fill="FFFFFF"/>
          <w:lang w:val="ru-RU"/>
        </w:rPr>
        <w:t>бестелесный разум, компьютерный разум, искусственный разум, электронный разум, машин</w:t>
      </w:r>
      <w:r w:rsidR="00C76579" w:rsidRPr="00E1490A">
        <w:rPr>
          <w:i/>
          <w:color w:val="000000"/>
          <w:sz w:val="28"/>
          <w:szCs w:val="28"/>
          <w:shd w:val="clear" w:color="auto" w:fill="FFFFFF"/>
          <w:lang w:val="ru-RU"/>
        </w:rPr>
        <w:t>н</w:t>
      </w:r>
      <w:r w:rsidRPr="00E1490A">
        <w:rPr>
          <w:i/>
          <w:color w:val="000000"/>
          <w:sz w:val="28"/>
          <w:szCs w:val="28"/>
          <w:shd w:val="clear" w:color="auto" w:fill="FFFFFF"/>
          <w:lang w:val="ru-RU"/>
        </w:rPr>
        <w:t>ый разум</w:t>
      </w:r>
      <w:r w:rsidRPr="00E1490A">
        <w:rPr>
          <w:color w:val="000000"/>
          <w:sz w:val="28"/>
          <w:szCs w:val="28"/>
          <w:shd w:val="clear" w:color="auto" w:fill="FFFFFF"/>
          <w:lang w:val="ru-RU"/>
        </w:rPr>
        <w:t xml:space="preserve">. </w:t>
      </w:r>
    </w:p>
    <w:p w:rsidR="00E85BB3" w:rsidRPr="00E1490A" w:rsidRDefault="00E85BB3" w:rsidP="00E1490A">
      <w:pPr>
        <w:adjustRightInd w:val="0"/>
        <w:snapToGrid w:val="0"/>
        <w:spacing w:line="360" w:lineRule="auto"/>
        <w:ind w:firstLineChars="250" w:firstLine="700"/>
        <w:rPr>
          <w:color w:val="000000"/>
          <w:sz w:val="28"/>
          <w:szCs w:val="28"/>
          <w:shd w:val="clear" w:color="auto" w:fill="FFFFFF"/>
          <w:lang w:val="ru-RU"/>
        </w:rPr>
      </w:pPr>
      <w:r w:rsidRPr="00E1490A">
        <w:rPr>
          <w:color w:val="000000"/>
          <w:sz w:val="28"/>
          <w:szCs w:val="28"/>
          <w:shd w:val="clear" w:color="auto" w:fill="FFFFFF"/>
          <w:lang w:val="ru-RU"/>
        </w:rPr>
        <w:t>Антропоморфные характерист</w:t>
      </w:r>
      <w:r w:rsidR="00AF64B1" w:rsidRPr="00E1490A">
        <w:rPr>
          <w:color w:val="000000"/>
          <w:sz w:val="28"/>
          <w:szCs w:val="28"/>
          <w:shd w:val="clear" w:color="auto" w:fill="FFFFFF"/>
          <w:lang w:val="ru-RU"/>
        </w:rPr>
        <w:t xml:space="preserve">ики разума обширно представлены </w:t>
      </w:r>
      <w:r w:rsidR="002D6B32" w:rsidRPr="00E1490A">
        <w:rPr>
          <w:color w:val="000000"/>
          <w:sz w:val="28"/>
          <w:szCs w:val="28"/>
          <w:shd w:val="clear" w:color="auto" w:fill="FFFFFF"/>
          <w:lang w:val="ru-RU"/>
        </w:rPr>
        <w:t>в СМИ. Как и УМ, так же и РАЗУМ</w:t>
      </w:r>
      <w:r w:rsidRPr="00E1490A">
        <w:rPr>
          <w:color w:val="000000"/>
          <w:sz w:val="28"/>
          <w:szCs w:val="28"/>
          <w:shd w:val="clear" w:color="auto" w:fill="FFFFFF"/>
          <w:lang w:val="ru-RU"/>
        </w:rPr>
        <w:t xml:space="preserve"> имеет свою индивидуальность, разум может обладать инстинктом, восприятием и </w:t>
      </w:r>
      <w:r w:rsidR="00C76579" w:rsidRPr="00E1490A">
        <w:rPr>
          <w:color w:val="000000"/>
          <w:sz w:val="28"/>
          <w:szCs w:val="28"/>
          <w:shd w:val="clear" w:color="auto" w:fill="FFFFFF"/>
          <w:lang w:val="ru-RU"/>
        </w:rPr>
        <w:t>переживание</w:t>
      </w:r>
      <w:r w:rsidRPr="00E1490A">
        <w:rPr>
          <w:color w:val="000000"/>
          <w:sz w:val="28"/>
          <w:szCs w:val="28"/>
          <w:shd w:val="clear" w:color="auto" w:fill="FFFFFF"/>
          <w:lang w:val="ru-RU"/>
        </w:rPr>
        <w:t xml:space="preserve">м: </w:t>
      </w:r>
      <w:r w:rsidRPr="00E1490A">
        <w:rPr>
          <w:i/>
          <w:color w:val="000000"/>
          <w:sz w:val="28"/>
          <w:szCs w:val="28"/>
          <w:shd w:val="clear" w:color="auto" w:fill="FFFFFF"/>
          <w:lang w:val="ru-RU"/>
        </w:rPr>
        <w:t>возмущенный разум, докоматозный разум, сумрачный разум, больной разум</w:t>
      </w:r>
      <w:r w:rsidRPr="00E1490A">
        <w:rPr>
          <w:color w:val="000000"/>
          <w:sz w:val="28"/>
          <w:szCs w:val="28"/>
          <w:shd w:val="clear" w:color="auto" w:fill="FFFFFF"/>
          <w:lang w:val="ru-RU"/>
        </w:rPr>
        <w:t xml:space="preserve">. Как и УМ, </w:t>
      </w:r>
      <w:r w:rsidR="002D6B32" w:rsidRPr="00E1490A">
        <w:rPr>
          <w:color w:val="000000"/>
          <w:sz w:val="28"/>
          <w:szCs w:val="28"/>
          <w:shd w:val="clear" w:color="auto" w:fill="FFFFFF"/>
          <w:lang w:val="ru-RU"/>
        </w:rPr>
        <w:t xml:space="preserve">РАЗУМ проявляет </w:t>
      </w:r>
      <w:r w:rsidRPr="00E1490A">
        <w:rPr>
          <w:color w:val="000000"/>
          <w:sz w:val="28"/>
          <w:szCs w:val="28"/>
          <w:shd w:val="clear" w:color="auto" w:fill="FFFFFF"/>
          <w:lang w:val="ru-RU"/>
        </w:rPr>
        <w:t>антропоморфные п</w:t>
      </w:r>
      <w:r w:rsidR="002D6B32" w:rsidRPr="00E1490A">
        <w:rPr>
          <w:color w:val="000000"/>
          <w:sz w:val="28"/>
          <w:szCs w:val="28"/>
          <w:shd w:val="clear" w:color="auto" w:fill="FFFFFF"/>
          <w:lang w:val="ru-RU"/>
        </w:rPr>
        <w:t>ризнаки</w:t>
      </w:r>
      <w:r w:rsidRPr="00E1490A">
        <w:rPr>
          <w:color w:val="000000"/>
          <w:sz w:val="28"/>
          <w:szCs w:val="28"/>
          <w:shd w:val="clear" w:color="auto" w:fill="FFFFFF"/>
          <w:lang w:val="ru-RU"/>
        </w:rPr>
        <w:t xml:space="preserve"> путём приписывания ему гендерных характеристик:</w:t>
      </w:r>
      <w:r w:rsidR="00C76579" w:rsidRPr="00E1490A">
        <w:rPr>
          <w:color w:val="000000"/>
          <w:sz w:val="28"/>
          <w:szCs w:val="28"/>
          <w:shd w:val="clear" w:color="auto" w:fill="FFFFFF"/>
          <w:lang w:val="ru-RU"/>
        </w:rPr>
        <w:t xml:space="preserve"> </w:t>
      </w:r>
      <w:r w:rsidR="00C76579" w:rsidRPr="00E1490A">
        <w:rPr>
          <w:i/>
          <w:color w:val="000000"/>
          <w:sz w:val="28"/>
          <w:szCs w:val="28"/>
          <w:shd w:val="clear" w:color="auto" w:fill="FFFFFF"/>
          <w:lang w:val="ru-RU"/>
        </w:rPr>
        <w:t>девственный разум, мужской разу</w:t>
      </w:r>
      <w:r w:rsidRPr="00E1490A">
        <w:rPr>
          <w:i/>
          <w:color w:val="000000"/>
          <w:sz w:val="28"/>
          <w:szCs w:val="28"/>
          <w:shd w:val="clear" w:color="auto" w:fill="FFFFFF"/>
          <w:lang w:val="ru-RU"/>
        </w:rPr>
        <w:t>м, женский разум</w:t>
      </w:r>
      <w:r w:rsidRPr="00E1490A">
        <w:rPr>
          <w:color w:val="000000"/>
          <w:sz w:val="28"/>
          <w:szCs w:val="28"/>
          <w:shd w:val="clear" w:color="auto" w:fill="FFFFFF"/>
          <w:lang w:val="ru-RU"/>
        </w:rPr>
        <w:t xml:space="preserve">. В современных СМИ  разуму тоже приписываются качества человека: </w:t>
      </w:r>
      <w:r w:rsidRPr="00E1490A">
        <w:rPr>
          <w:sz w:val="28"/>
          <w:szCs w:val="28"/>
          <w:lang w:val="ru-RU"/>
        </w:rPr>
        <w:t xml:space="preserve"> </w:t>
      </w:r>
      <w:r w:rsidRPr="00E1490A">
        <w:rPr>
          <w:i/>
          <w:color w:val="000000"/>
          <w:sz w:val="28"/>
          <w:szCs w:val="28"/>
          <w:shd w:val="clear" w:color="auto" w:fill="FFFFFF"/>
          <w:lang w:val="ru-RU"/>
        </w:rPr>
        <w:t>рачительный разум</w:t>
      </w:r>
      <w:r w:rsidRPr="00E1490A">
        <w:rPr>
          <w:i/>
          <w:sz w:val="28"/>
          <w:szCs w:val="28"/>
          <w:lang w:val="ru-RU"/>
        </w:rPr>
        <w:t xml:space="preserve">, </w:t>
      </w:r>
      <w:r w:rsidRPr="00E1490A">
        <w:rPr>
          <w:rFonts w:eastAsia="Microsoft YaHei"/>
          <w:bCs/>
          <w:i/>
          <w:sz w:val="28"/>
          <w:szCs w:val="28"/>
          <w:lang w:val="ru-RU"/>
        </w:rPr>
        <w:t>независимый разум</w:t>
      </w:r>
      <w:r w:rsidRPr="00E1490A">
        <w:rPr>
          <w:i/>
          <w:sz w:val="28"/>
          <w:szCs w:val="28"/>
          <w:lang w:val="ru-RU"/>
        </w:rPr>
        <w:t xml:space="preserve">, </w:t>
      </w:r>
      <w:r w:rsidRPr="00E1490A">
        <w:rPr>
          <w:rFonts w:eastAsia="Microsoft YaHei"/>
          <w:bCs/>
          <w:i/>
          <w:sz w:val="28"/>
          <w:szCs w:val="28"/>
          <w:lang w:val="ru-RU"/>
        </w:rPr>
        <w:t>простодушный разум</w:t>
      </w:r>
      <w:r w:rsidRPr="00E1490A">
        <w:rPr>
          <w:rFonts w:eastAsia="Microsoft YaHei"/>
          <w:bCs/>
          <w:sz w:val="28"/>
          <w:szCs w:val="28"/>
          <w:lang w:val="ru-RU"/>
        </w:rPr>
        <w:t>.</w:t>
      </w:r>
    </w:p>
    <w:p w:rsidR="00E85BB3" w:rsidRPr="00E1490A" w:rsidRDefault="002D6B32"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Как и УМ, так же и РАЗУМ</w:t>
      </w:r>
      <w:r w:rsidR="00E85BB3" w:rsidRPr="00E1490A">
        <w:rPr>
          <w:color w:val="000000"/>
          <w:sz w:val="28"/>
          <w:szCs w:val="28"/>
          <w:lang w:val="ru-RU"/>
        </w:rPr>
        <w:t xml:space="preserve"> носит национальные или общественные </w:t>
      </w:r>
      <w:r w:rsidR="00E85BB3" w:rsidRPr="00E1490A">
        <w:rPr>
          <w:color w:val="000000"/>
          <w:sz w:val="28"/>
          <w:szCs w:val="28"/>
          <w:lang w:val="ru-RU"/>
        </w:rPr>
        <w:lastRenderedPageBreak/>
        <w:t>признаки, и при ряде слу</w:t>
      </w:r>
      <w:r w:rsidR="00C76579" w:rsidRPr="00E1490A">
        <w:rPr>
          <w:color w:val="000000"/>
          <w:sz w:val="28"/>
          <w:szCs w:val="28"/>
          <w:lang w:val="ru-RU"/>
        </w:rPr>
        <w:t>чаев они представляются стереоти</w:t>
      </w:r>
      <w:r w:rsidR="00E85BB3" w:rsidRPr="00E1490A">
        <w:rPr>
          <w:color w:val="000000"/>
          <w:sz w:val="28"/>
          <w:szCs w:val="28"/>
          <w:lang w:val="ru-RU"/>
        </w:rPr>
        <w:t xml:space="preserve">пными: </w:t>
      </w:r>
      <w:r w:rsidR="00E85BB3" w:rsidRPr="00E1490A">
        <w:rPr>
          <w:i/>
          <w:color w:val="000000"/>
          <w:sz w:val="28"/>
          <w:szCs w:val="28"/>
          <w:lang w:val="ru-RU"/>
        </w:rPr>
        <w:t xml:space="preserve">российский </w:t>
      </w:r>
      <w:r w:rsidR="00AF64B1" w:rsidRPr="00E1490A">
        <w:rPr>
          <w:i/>
          <w:color w:val="000000"/>
          <w:sz w:val="28"/>
          <w:szCs w:val="28"/>
          <w:lang w:val="ru-RU"/>
        </w:rPr>
        <w:t>раз</w:t>
      </w:r>
      <w:r w:rsidR="00E85BB3" w:rsidRPr="00E1490A">
        <w:rPr>
          <w:i/>
          <w:color w:val="000000"/>
          <w:sz w:val="28"/>
          <w:szCs w:val="28"/>
          <w:lang w:val="ru-RU"/>
        </w:rPr>
        <w:t xml:space="preserve">ум, советский </w:t>
      </w:r>
      <w:r w:rsidR="00AF64B1" w:rsidRPr="00E1490A">
        <w:rPr>
          <w:i/>
          <w:color w:val="000000"/>
          <w:sz w:val="28"/>
          <w:szCs w:val="28"/>
          <w:lang w:val="ru-RU"/>
        </w:rPr>
        <w:t>раз</w:t>
      </w:r>
      <w:r w:rsidR="00E85BB3" w:rsidRPr="00E1490A">
        <w:rPr>
          <w:i/>
          <w:color w:val="000000"/>
          <w:sz w:val="28"/>
          <w:szCs w:val="28"/>
          <w:lang w:val="ru-RU"/>
        </w:rPr>
        <w:t xml:space="preserve">ум, арабский </w:t>
      </w:r>
      <w:r w:rsidR="00AF64B1" w:rsidRPr="00E1490A">
        <w:rPr>
          <w:i/>
          <w:color w:val="000000"/>
          <w:sz w:val="28"/>
          <w:szCs w:val="28"/>
          <w:lang w:val="ru-RU"/>
        </w:rPr>
        <w:t>раз</w:t>
      </w:r>
      <w:r w:rsidR="00E85BB3" w:rsidRPr="00E1490A">
        <w:rPr>
          <w:i/>
          <w:color w:val="000000"/>
          <w:sz w:val="28"/>
          <w:szCs w:val="28"/>
          <w:lang w:val="ru-RU"/>
        </w:rPr>
        <w:t>ум</w:t>
      </w:r>
      <w:r w:rsidR="00E85BB3" w:rsidRPr="00E1490A">
        <w:rPr>
          <w:color w:val="000000"/>
          <w:sz w:val="28"/>
          <w:szCs w:val="28"/>
          <w:lang w:val="ru-RU"/>
        </w:rPr>
        <w:t xml:space="preserve">. </w:t>
      </w:r>
    </w:p>
    <w:p w:rsidR="00E85BB3" w:rsidRPr="00E1490A" w:rsidRDefault="00E85BB3"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Когда речь идет о метафорических</w:t>
      </w:r>
      <w:r w:rsidR="002D6B32" w:rsidRPr="00E1490A">
        <w:rPr>
          <w:color w:val="000000"/>
          <w:sz w:val="28"/>
          <w:szCs w:val="28"/>
          <w:lang w:val="ru-RU"/>
        </w:rPr>
        <w:t xml:space="preserve"> признаках, РАЗУМ не так разнообразно представлен, как УМ</w:t>
      </w:r>
      <w:r w:rsidRPr="00E1490A">
        <w:rPr>
          <w:color w:val="000000"/>
          <w:sz w:val="28"/>
          <w:szCs w:val="28"/>
          <w:lang w:val="ru-RU"/>
        </w:rPr>
        <w:t>. Но так</w:t>
      </w:r>
      <w:r w:rsidR="002D6B32" w:rsidRPr="00E1490A">
        <w:rPr>
          <w:color w:val="000000"/>
          <w:sz w:val="28"/>
          <w:szCs w:val="28"/>
          <w:lang w:val="ru-RU"/>
        </w:rPr>
        <w:t xml:space="preserve"> </w:t>
      </w:r>
      <w:r w:rsidRPr="00E1490A">
        <w:rPr>
          <w:color w:val="000000"/>
          <w:sz w:val="28"/>
          <w:szCs w:val="28"/>
          <w:lang w:val="ru-RU"/>
        </w:rPr>
        <w:t>же как в метафорических признаках ума, наблюдают</w:t>
      </w:r>
      <w:r w:rsidR="00C76579" w:rsidRPr="00E1490A">
        <w:rPr>
          <w:color w:val="000000"/>
          <w:sz w:val="28"/>
          <w:szCs w:val="28"/>
          <w:lang w:val="ru-RU"/>
        </w:rPr>
        <w:t>с</w:t>
      </w:r>
      <w:r w:rsidR="002D6B32" w:rsidRPr="00E1490A">
        <w:rPr>
          <w:color w:val="000000"/>
          <w:sz w:val="28"/>
          <w:szCs w:val="28"/>
          <w:lang w:val="ru-RU"/>
        </w:rPr>
        <w:t xml:space="preserve">я </w:t>
      </w:r>
      <w:r w:rsidR="004D1D42">
        <w:rPr>
          <w:color w:val="000000"/>
          <w:sz w:val="28"/>
          <w:szCs w:val="28"/>
          <w:lang w:val="ru-RU"/>
        </w:rPr>
        <w:t xml:space="preserve">словосочетания, </w:t>
      </w:r>
      <w:r w:rsidR="002D6B32" w:rsidRPr="00E1490A">
        <w:rPr>
          <w:color w:val="000000"/>
          <w:sz w:val="28"/>
          <w:szCs w:val="28"/>
          <w:lang w:val="ru-RU"/>
        </w:rPr>
        <w:t>не только</w:t>
      </w:r>
      <w:r w:rsidRPr="00E1490A">
        <w:rPr>
          <w:color w:val="000000"/>
          <w:sz w:val="28"/>
          <w:szCs w:val="28"/>
          <w:lang w:val="ru-RU"/>
        </w:rPr>
        <w:t xml:space="preserve"> имеющие положительную оценку</w:t>
      </w:r>
      <w:r w:rsidR="002D6B32" w:rsidRPr="00E1490A">
        <w:rPr>
          <w:color w:val="000000"/>
          <w:sz w:val="28"/>
          <w:szCs w:val="28"/>
          <w:lang w:val="ru-RU"/>
        </w:rPr>
        <w:t xml:space="preserve"> </w:t>
      </w:r>
      <w:r w:rsidRPr="00E1490A">
        <w:rPr>
          <w:color w:val="000000"/>
          <w:sz w:val="28"/>
          <w:szCs w:val="28"/>
          <w:lang w:val="ru-RU"/>
        </w:rPr>
        <w:t>(</w:t>
      </w:r>
      <w:r w:rsidRPr="00E1490A">
        <w:rPr>
          <w:i/>
          <w:sz w:val="28"/>
          <w:szCs w:val="28"/>
          <w:shd w:val="clear" w:color="auto" w:fill="FFFFFF"/>
          <w:lang w:val="ru-RU"/>
        </w:rPr>
        <w:t>холодный разум,</w:t>
      </w:r>
      <w:r w:rsidR="00C76579" w:rsidRPr="00E1490A">
        <w:rPr>
          <w:i/>
          <w:sz w:val="28"/>
          <w:szCs w:val="28"/>
          <w:shd w:val="clear" w:color="auto" w:fill="FFFFFF"/>
          <w:lang w:val="ru-RU"/>
        </w:rPr>
        <w:t xml:space="preserve"> </w:t>
      </w:r>
      <w:r w:rsidRPr="00E1490A">
        <w:rPr>
          <w:i/>
          <w:sz w:val="28"/>
          <w:szCs w:val="28"/>
          <w:shd w:val="clear" w:color="auto" w:fill="FFFFFF"/>
          <w:lang w:val="ru-RU"/>
        </w:rPr>
        <w:t>чистый разум, глубокий разум, трезвый разум, быстрый разум</w:t>
      </w:r>
      <w:r w:rsidRPr="00E1490A">
        <w:rPr>
          <w:sz w:val="28"/>
          <w:szCs w:val="28"/>
          <w:shd w:val="clear" w:color="auto" w:fill="FFFFFF"/>
          <w:lang w:val="ru-RU"/>
        </w:rPr>
        <w:t>)</w:t>
      </w:r>
      <w:r w:rsidRPr="00E1490A">
        <w:rPr>
          <w:color w:val="000000"/>
          <w:sz w:val="28"/>
          <w:szCs w:val="28"/>
          <w:lang w:val="ru-RU"/>
        </w:rPr>
        <w:t xml:space="preserve">, </w:t>
      </w:r>
      <w:r w:rsidR="004D1D42">
        <w:rPr>
          <w:color w:val="000000"/>
          <w:sz w:val="28"/>
          <w:szCs w:val="28"/>
          <w:lang w:val="ru-RU"/>
        </w:rPr>
        <w:t>но и</w:t>
      </w:r>
      <w:r w:rsidRPr="00E1490A">
        <w:rPr>
          <w:color w:val="000000"/>
          <w:sz w:val="28"/>
          <w:szCs w:val="28"/>
          <w:lang w:val="ru-RU"/>
        </w:rPr>
        <w:t xml:space="preserve"> отрицательную коннотацию</w:t>
      </w:r>
      <w:r w:rsidR="002D6B32" w:rsidRPr="00E1490A">
        <w:rPr>
          <w:color w:val="000000"/>
          <w:sz w:val="28"/>
          <w:szCs w:val="28"/>
          <w:lang w:val="ru-RU"/>
        </w:rPr>
        <w:t xml:space="preserve"> </w:t>
      </w:r>
      <w:r w:rsidRPr="00E1490A">
        <w:rPr>
          <w:color w:val="000000"/>
          <w:sz w:val="28"/>
          <w:szCs w:val="28"/>
          <w:lang w:val="ru-RU"/>
        </w:rPr>
        <w:t>(</w:t>
      </w:r>
      <w:r w:rsidRPr="00E1490A">
        <w:rPr>
          <w:i/>
          <w:sz w:val="28"/>
          <w:szCs w:val="28"/>
          <w:shd w:val="clear" w:color="auto" w:fill="FFFFFF"/>
          <w:lang w:val="ru-RU"/>
        </w:rPr>
        <w:t>бедный разум</w:t>
      </w:r>
      <w:r w:rsidRPr="00E1490A">
        <w:rPr>
          <w:sz w:val="28"/>
          <w:szCs w:val="28"/>
          <w:shd w:val="clear" w:color="auto" w:fill="FFFFFF"/>
          <w:lang w:val="ru-RU"/>
        </w:rPr>
        <w:t>).</w:t>
      </w:r>
    </w:p>
    <w:p w:rsidR="00E85BB3" w:rsidRPr="00E1490A" w:rsidRDefault="002D6B32" w:rsidP="00E1490A">
      <w:pPr>
        <w:adjustRightInd w:val="0"/>
        <w:snapToGrid w:val="0"/>
        <w:spacing w:line="360" w:lineRule="auto"/>
        <w:ind w:firstLineChars="250" w:firstLine="700"/>
        <w:rPr>
          <w:color w:val="000000"/>
          <w:sz w:val="28"/>
          <w:szCs w:val="28"/>
          <w:shd w:val="clear" w:color="auto" w:fill="FFFFFF"/>
          <w:lang w:val="ru-RU"/>
        </w:rPr>
      </w:pPr>
      <w:r w:rsidRPr="00E1490A">
        <w:rPr>
          <w:color w:val="000000"/>
          <w:sz w:val="28"/>
          <w:szCs w:val="28"/>
          <w:lang w:val="ru-RU"/>
        </w:rPr>
        <w:t>РАЗУМОМ</w:t>
      </w:r>
      <w:r w:rsidR="00E85BB3" w:rsidRPr="00E1490A">
        <w:rPr>
          <w:color w:val="000000"/>
          <w:sz w:val="28"/>
          <w:szCs w:val="28"/>
          <w:lang w:val="ru-RU"/>
        </w:rPr>
        <w:t xml:space="preserve"> может обладать</w:t>
      </w:r>
      <w:r w:rsidR="00192C5B" w:rsidRPr="00E1490A">
        <w:rPr>
          <w:color w:val="000000"/>
          <w:sz w:val="28"/>
          <w:szCs w:val="28"/>
          <w:lang w:val="ru-RU"/>
        </w:rPr>
        <w:t xml:space="preserve"> </w:t>
      </w:r>
      <w:r w:rsidR="00E85BB3" w:rsidRPr="00E1490A">
        <w:rPr>
          <w:color w:val="000000"/>
          <w:sz w:val="28"/>
          <w:szCs w:val="28"/>
          <w:lang w:val="ru-RU"/>
        </w:rPr>
        <w:t xml:space="preserve">какой-либо коллектив: </w:t>
      </w:r>
      <w:r w:rsidR="00E85BB3" w:rsidRPr="00E1490A">
        <w:rPr>
          <w:i/>
          <w:color w:val="000000"/>
          <w:sz w:val="28"/>
          <w:szCs w:val="28"/>
          <w:lang w:val="ru-RU"/>
        </w:rPr>
        <w:t xml:space="preserve">коллективный </w:t>
      </w:r>
      <w:r w:rsidRPr="00E1490A">
        <w:rPr>
          <w:i/>
          <w:color w:val="000000"/>
          <w:sz w:val="28"/>
          <w:szCs w:val="28"/>
          <w:lang w:val="ru-RU"/>
        </w:rPr>
        <w:t>раз</w:t>
      </w:r>
      <w:r w:rsidR="00E85BB3" w:rsidRPr="00E1490A">
        <w:rPr>
          <w:i/>
          <w:color w:val="000000"/>
          <w:sz w:val="28"/>
          <w:szCs w:val="28"/>
          <w:lang w:val="ru-RU"/>
        </w:rPr>
        <w:t>ум</w:t>
      </w:r>
      <w:r w:rsidR="00192C5B" w:rsidRPr="00E1490A">
        <w:rPr>
          <w:i/>
          <w:color w:val="000000"/>
          <w:sz w:val="28"/>
          <w:szCs w:val="28"/>
          <w:lang w:val="ru-RU"/>
        </w:rPr>
        <w:t xml:space="preserve">. </w:t>
      </w:r>
      <w:r w:rsidR="00C76579" w:rsidRPr="00E1490A">
        <w:rPr>
          <w:color w:val="000000"/>
          <w:sz w:val="28"/>
          <w:szCs w:val="28"/>
          <w:shd w:val="clear" w:color="auto" w:fill="FFFFFF"/>
          <w:lang w:val="ru-RU"/>
        </w:rPr>
        <w:t>Кроме этого, надо отме</w:t>
      </w:r>
      <w:r w:rsidR="00E85BB3" w:rsidRPr="00E1490A">
        <w:rPr>
          <w:color w:val="000000"/>
          <w:sz w:val="28"/>
          <w:szCs w:val="28"/>
          <w:shd w:val="clear" w:color="auto" w:fill="FFFFFF"/>
          <w:lang w:val="ru-RU"/>
        </w:rPr>
        <w:t xml:space="preserve">тить, что не только человек, </w:t>
      </w:r>
      <w:r w:rsidRPr="00E1490A">
        <w:rPr>
          <w:color w:val="000000"/>
          <w:sz w:val="28"/>
          <w:szCs w:val="28"/>
          <w:shd w:val="clear" w:color="auto" w:fill="FFFFFF"/>
          <w:lang w:val="ru-RU"/>
        </w:rPr>
        <w:t>но и машины обл</w:t>
      </w:r>
      <w:r w:rsidR="00C45177" w:rsidRPr="00E1490A">
        <w:rPr>
          <w:color w:val="000000"/>
          <w:sz w:val="28"/>
          <w:szCs w:val="28"/>
          <w:shd w:val="clear" w:color="auto" w:fill="FFFFFF"/>
          <w:lang w:val="ru-RU"/>
        </w:rPr>
        <w:t>адают разумом, Среди животных выделяется вид, обладающий начальным интеллектом, у них</w:t>
      </w:r>
      <w:r w:rsidR="00E85BB3" w:rsidRPr="00E1490A">
        <w:rPr>
          <w:color w:val="000000"/>
          <w:sz w:val="28"/>
          <w:szCs w:val="28"/>
          <w:shd w:val="clear" w:color="auto" w:fill="FFFFFF"/>
          <w:lang w:val="ru-RU"/>
        </w:rPr>
        <w:t xml:space="preserve"> наблюдается «дельфиний разум». Разум еще может быть сверхъестественным: </w:t>
      </w:r>
      <w:r w:rsidR="00E85BB3" w:rsidRPr="00E1490A">
        <w:rPr>
          <w:i/>
          <w:color w:val="000000"/>
          <w:sz w:val="28"/>
          <w:szCs w:val="28"/>
          <w:shd w:val="clear" w:color="auto" w:fill="FFFFFF"/>
          <w:lang w:val="ru-RU"/>
        </w:rPr>
        <w:t>сверхъестественный разум</w:t>
      </w:r>
      <w:r w:rsidR="00E85BB3" w:rsidRPr="00E1490A">
        <w:rPr>
          <w:color w:val="000000"/>
          <w:sz w:val="28"/>
          <w:szCs w:val="28"/>
          <w:shd w:val="clear" w:color="auto" w:fill="FFFFFF"/>
          <w:lang w:val="ru-RU"/>
        </w:rPr>
        <w:t>.</w:t>
      </w:r>
    </w:p>
    <w:p w:rsidR="00E85BB3" w:rsidRPr="00E1490A" w:rsidRDefault="00E85BB3" w:rsidP="00E1490A">
      <w:pPr>
        <w:adjustRightInd w:val="0"/>
        <w:snapToGrid w:val="0"/>
        <w:spacing w:line="360" w:lineRule="auto"/>
        <w:ind w:firstLineChars="250" w:firstLine="700"/>
        <w:rPr>
          <w:color w:val="000000"/>
          <w:sz w:val="28"/>
          <w:szCs w:val="28"/>
          <w:shd w:val="clear" w:color="auto" w:fill="FFFFFF"/>
          <w:lang w:val="ru-RU"/>
        </w:rPr>
      </w:pPr>
      <w:r w:rsidRPr="00E1490A">
        <w:rPr>
          <w:sz w:val="28"/>
          <w:szCs w:val="28"/>
          <w:lang w:val="ru-RU"/>
        </w:rPr>
        <w:t xml:space="preserve">Таким образом, анализ показывает, что </w:t>
      </w:r>
      <w:r w:rsidR="00C45177" w:rsidRPr="00E1490A">
        <w:rPr>
          <w:sz w:val="28"/>
          <w:szCs w:val="28"/>
          <w:lang w:val="ru-RU"/>
        </w:rPr>
        <w:t>РАЗУМ</w:t>
      </w:r>
      <w:r w:rsidRPr="00E1490A">
        <w:rPr>
          <w:sz w:val="28"/>
          <w:szCs w:val="28"/>
          <w:lang w:val="ru-RU"/>
        </w:rPr>
        <w:t xml:space="preserve"> является ментальной способностью, не только пр</w:t>
      </w:r>
      <w:r w:rsidR="00C45177" w:rsidRPr="00E1490A">
        <w:rPr>
          <w:sz w:val="28"/>
          <w:szCs w:val="28"/>
          <w:lang w:val="ru-RU"/>
        </w:rPr>
        <w:t>агматической, и абстрактной;</w:t>
      </w:r>
      <w:r w:rsidRPr="00E1490A">
        <w:rPr>
          <w:sz w:val="28"/>
          <w:szCs w:val="28"/>
          <w:lang w:val="ru-RU"/>
        </w:rPr>
        <w:t xml:space="preserve"> обладает направленностью и принадлежность</w:t>
      </w:r>
      <w:r w:rsidR="00C45177" w:rsidRPr="00E1490A">
        <w:rPr>
          <w:sz w:val="28"/>
          <w:szCs w:val="28"/>
          <w:lang w:val="ru-RU"/>
        </w:rPr>
        <w:t>ю</w:t>
      </w:r>
      <w:r w:rsidRPr="00E1490A">
        <w:rPr>
          <w:sz w:val="28"/>
          <w:szCs w:val="28"/>
          <w:lang w:val="ru-RU"/>
        </w:rPr>
        <w:t xml:space="preserve"> к какой-либо интеллектуальной сфере; </w:t>
      </w:r>
      <w:r w:rsidR="00C45177" w:rsidRPr="00E1490A">
        <w:rPr>
          <w:sz w:val="28"/>
          <w:szCs w:val="28"/>
          <w:lang w:val="ru-RU"/>
        </w:rPr>
        <w:t>РАЗУМ</w:t>
      </w:r>
      <w:r w:rsidRPr="00E1490A">
        <w:rPr>
          <w:sz w:val="28"/>
          <w:szCs w:val="28"/>
          <w:lang w:val="ru-RU"/>
        </w:rPr>
        <w:t xml:space="preserve"> носит признаки скорости, силы, гендера, нации и др.</w:t>
      </w:r>
      <w:r w:rsidR="00C45177" w:rsidRPr="00E1490A">
        <w:rPr>
          <w:sz w:val="28"/>
          <w:szCs w:val="28"/>
          <w:lang w:val="ru-RU"/>
        </w:rPr>
        <w:t>,</w:t>
      </w:r>
      <w:r w:rsidRPr="00E1490A">
        <w:rPr>
          <w:sz w:val="28"/>
          <w:szCs w:val="28"/>
          <w:lang w:val="ru-RU"/>
        </w:rPr>
        <w:t xml:space="preserve"> предполагающие высокую степень мыслительных процессов;</w:t>
      </w:r>
      <w:r w:rsidR="00C45177" w:rsidRPr="00E1490A">
        <w:rPr>
          <w:sz w:val="28"/>
          <w:szCs w:val="28"/>
          <w:lang w:val="ru-RU"/>
        </w:rPr>
        <w:t xml:space="preserve"> РАЗУМ</w:t>
      </w:r>
      <w:r w:rsidRPr="00E1490A">
        <w:rPr>
          <w:sz w:val="28"/>
          <w:szCs w:val="28"/>
          <w:lang w:val="ru-RU"/>
        </w:rPr>
        <w:t xml:space="preserve"> часто понимается как особенный признак, который может выделять </w:t>
      </w:r>
      <w:r w:rsidR="00C45177" w:rsidRPr="00E1490A">
        <w:rPr>
          <w:sz w:val="28"/>
          <w:szCs w:val="28"/>
          <w:lang w:val="ru-RU"/>
        </w:rPr>
        <w:t xml:space="preserve">одного особенного </w:t>
      </w:r>
      <w:r w:rsidRPr="00E1490A">
        <w:rPr>
          <w:sz w:val="28"/>
          <w:szCs w:val="28"/>
          <w:lang w:val="ru-RU"/>
        </w:rPr>
        <w:t xml:space="preserve">человека из обычных людей.  </w:t>
      </w:r>
    </w:p>
    <w:p w:rsidR="00653B13" w:rsidRPr="00E1490A" w:rsidRDefault="00F408FB" w:rsidP="00E1490A">
      <w:pPr>
        <w:adjustRightInd w:val="0"/>
        <w:snapToGrid w:val="0"/>
        <w:spacing w:line="360" w:lineRule="auto"/>
        <w:rPr>
          <w:sz w:val="28"/>
          <w:szCs w:val="28"/>
          <w:lang w:val="ru-RU"/>
        </w:rPr>
      </w:pPr>
      <w:r w:rsidRPr="00E1490A">
        <w:rPr>
          <w:sz w:val="28"/>
          <w:szCs w:val="28"/>
          <w:lang w:val="ru-RU"/>
        </w:rPr>
        <w:t xml:space="preserve">     </w:t>
      </w:r>
      <w:r w:rsidR="00E85BB3" w:rsidRPr="00E1490A">
        <w:rPr>
          <w:sz w:val="28"/>
          <w:szCs w:val="28"/>
          <w:lang w:val="ru-RU"/>
        </w:rPr>
        <w:t>В</w:t>
      </w:r>
      <w:r w:rsidR="00C76579" w:rsidRPr="00E1490A">
        <w:rPr>
          <w:sz w:val="28"/>
          <w:szCs w:val="28"/>
          <w:lang w:val="ru-RU"/>
        </w:rPr>
        <w:t xml:space="preserve"> отличие</w:t>
      </w:r>
      <w:r w:rsidR="005A5133">
        <w:rPr>
          <w:sz w:val="28"/>
          <w:szCs w:val="28"/>
          <w:lang w:val="ru-RU"/>
        </w:rPr>
        <w:t xml:space="preserve"> от УМА</w:t>
      </w:r>
      <w:r w:rsidRPr="00E1490A">
        <w:rPr>
          <w:sz w:val="28"/>
          <w:szCs w:val="28"/>
          <w:lang w:val="ru-RU"/>
        </w:rPr>
        <w:t>, РАЗУМ</w:t>
      </w:r>
      <w:r w:rsidR="004D1D42">
        <w:rPr>
          <w:sz w:val="28"/>
          <w:szCs w:val="28"/>
          <w:lang w:val="ru-RU"/>
        </w:rPr>
        <w:t xml:space="preserve"> является явлением более </w:t>
      </w:r>
      <w:r w:rsidR="005A5133">
        <w:rPr>
          <w:sz w:val="28"/>
          <w:szCs w:val="28"/>
          <w:lang w:val="ru-RU"/>
        </w:rPr>
        <w:t>высокого порядка, он ближе к истине и позволяет</w:t>
      </w:r>
      <w:r w:rsidR="005A5133">
        <w:rPr>
          <w:rStyle w:val="apple-converted-space"/>
          <w:rFonts w:ascii="Arial" w:hAnsi="Arial" w:cs="Arial"/>
          <w:color w:val="000000"/>
          <w:szCs w:val="21"/>
          <w:shd w:val="clear" w:color="auto" w:fill="FFFFFF"/>
        </w:rPr>
        <w:t> </w:t>
      </w:r>
      <w:r w:rsidR="005A5133">
        <w:rPr>
          <w:color w:val="000000"/>
          <w:sz w:val="28"/>
          <w:szCs w:val="28"/>
          <w:shd w:val="clear" w:color="auto" w:fill="FFFFFF"/>
          <w:lang w:val="ru-RU"/>
        </w:rPr>
        <w:t>думать не только со</w:t>
      </w:r>
      <w:r w:rsidR="005A5133" w:rsidRPr="005A5133">
        <w:rPr>
          <w:color w:val="000000"/>
          <w:sz w:val="28"/>
          <w:szCs w:val="28"/>
          <w:shd w:val="clear" w:color="auto" w:fill="FFFFFF"/>
          <w:lang w:val="ru-RU"/>
        </w:rPr>
        <w:t xml:space="preserve"> своей точки зрения, но и с точки зрения других людей, а также с позиции объективного рассмотрения, системного подхода</w:t>
      </w:r>
      <w:r w:rsidR="005A5133">
        <w:rPr>
          <w:rStyle w:val="apple-converted-space"/>
          <w:rFonts w:ascii="Arial" w:hAnsi="Arial" w:cs="Arial"/>
          <w:color w:val="000000"/>
          <w:szCs w:val="21"/>
          <w:shd w:val="clear" w:color="auto" w:fill="FFFFFF"/>
          <w:lang w:val="ru-RU"/>
        </w:rPr>
        <w:t>.</w:t>
      </w:r>
      <w:r w:rsidR="00E85BB3" w:rsidRPr="00E1490A">
        <w:rPr>
          <w:sz w:val="28"/>
          <w:szCs w:val="28"/>
          <w:lang w:val="ru-RU"/>
        </w:rPr>
        <w:t xml:space="preserve"> В большинстве</w:t>
      </w:r>
      <w:r w:rsidR="000608D7">
        <w:rPr>
          <w:sz w:val="28"/>
          <w:szCs w:val="28"/>
          <w:lang w:val="ru-RU"/>
        </w:rPr>
        <w:t xml:space="preserve"> случаев</w:t>
      </w:r>
      <w:r w:rsidR="00E85BB3" w:rsidRPr="00E1490A">
        <w:rPr>
          <w:sz w:val="28"/>
          <w:szCs w:val="28"/>
          <w:lang w:val="ru-RU"/>
        </w:rPr>
        <w:t xml:space="preserve"> его употребление в СМИ характеризуется экспрессивностью выражения положительного отношения к объекту оценки.</w:t>
      </w:r>
    </w:p>
    <w:p w:rsidR="00E85BB3" w:rsidRPr="00E1490A" w:rsidRDefault="00E85BB3" w:rsidP="00E1490A">
      <w:pPr>
        <w:adjustRightInd w:val="0"/>
        <w:snapToGrid w:val="0"/>
        <w:spacing w:line="360" w:lineRule="auto"/>
        <w:ind w:firstLineChars="250" w:firstLine="700"/>
        <w:rPr>
          <w:sz w:val="28"/>
          <w:szCs w:val="28"/>
          <w:shd w:val="clear" w:color="auto" w:fill="FFFFFF"/>
          <w:lang w:val="ru-RU"/>
        </w:rPr>
      </w:pPr>
      <w:r w:rsidRPr="00E1490A">
        <w:rPr>
          <w:sz w:val="28"/>
          <w:szCs w:val="28"/>
          <w:lang w:val="ru-RU"/>
        </w:rPr>
        <w:t xml:space="preserve">  </w:t>
      </w:r>
      <w:r w:rsidR="00653B13" w:rsidRPr="00E1490A">
        <w:rPr>
          <w:sz w:val="28"/>
          <w:szCs w:val="28"/>
          <w:shd w:val="clear" w:color="auto" w:fill="FFFFFF"/>
          <w:lang w:val="ru-RU"/>
        </w:rPr>
        <w:t>По слову РАЗУМНЫЙ</w:t>
      </w:r>
      <w:r w:rsidR="000D5199" w:rsidRPr="00E1490A">
        <w:rPr>
          <w:sz w:val="28"/>
          <w:szCs w:val="28"/>
          <w:shd w:val="clear" w:color="auto" w:fill="FFFFFF"/>
          <w:lang w:val="ru-RU"/>
        </w:rPr>
        <w:t xml:space="preserve"> найдены 120</w:t>
      </w:r>
      <w:r w:rsidR="00750278" w:rsidRPr="00E1490A">
        <w:rPr>
          <w:sz w:val="28"/>
          <w:szCs w:val="28"/>
          <w:shd w:val="clear" w:color="auto" w:fill="FFFFFF"/>
          <w:lang w:val="ru-RU"/>
        </w:rPr>
        <w:t xml:space="preserve"> </w:t>
      </w:r>
      <w:r w:rsidR="00653B13" w:rsidRPr="00E1490A">
        <w:rPr>
          <w:sz w:val="28"/>
          <w:szCs w:val="28"/>
          <w:shd w:val="clear" w:color="auto" w:fill="FFFFFF"/>
          <w:lang w:val="ru-RU"/>
        </w:rPr>
        <w:t xml:space="preserve">примеров, включающиеся в себя </w:t>
      </w:r>
      <w:r w:rsidR="000D5199" w:rsidRPr="00E1490A">
        <w:rPr>
          <w:sz w:val="28"/>
          <w:szCs w:val="28"/>
          <w:shd w:val="clear" w:color="auto" w:fill="FFFFFF"/>
          <w:lang w:val="ru-RU"/>
        </w:rPr>
        <w:t>55</w:t>
      </w:r>
      <w:r w:rsidR="00653B13" w:rsidRPr="00E1490A">
        <w:rPr>
          <w:sz w:val="28"/>
          <w:szCs w:val="28"/>
          <w:shd w:val="clear" w:color="auto" w:fill="FFFFFF"/>
          <w:lang w:val="ru-RU"/>
        </w:rPr>
        <w:t xml:space="preserve"> языковых единиц, которые показаны в таблице.</w:t>
      </w:r>
    </w:p>
    <w:p w:rsidR="00E85BB3" w:rsidRPr="00E1490A" w:rsidRDefault="00477C52" w:rsidP="00E1490A">
      <w:pPr>
        <w:adjustRightInd w:val="0"/>
        <w:snapToGrid w:val="0"/>
        <w:spacing w:line="360" w:lineRule="auto"/>
        <w:rPr>
          <w:b/>
          <w:sz w:val="28"/>
          <w:szCs w:val="28"/>
          <w:lang w:val="ru-RU"/>
        </w:rPr>
      </w:pPr>
      <w:r w:rsidRPr="00E1490A">
        <w:rPr>
          <w:b/>
          <w:sz w:val="28"/>
          <w:szCs w:val="28"/>
          <w:lang w:val="ru-RU"/>
        </w:rPr>
        <w:lastRenderedPageBreak/>
        <w:t xml:space="preserve">Таблица № </w:t>
      </w:r>
      <w:r w:rsidR="00003753" w:rsidRPr="00E1490A">
        <w:rPr>
          <w:b/>
          <w:sz w:val="28"/>
          <w:szCs w:val="28"/>
          <w:lang w:val="ru-RU"/>
        </w:rPr>
        <w:t>6</w:t>
      </w:r>
      <w:r w:rsidRPr="00E1490A">
        <w:rPr>
          <w:rFonts w:eastAsiaTheme="minorEastAsia"/>
          <w:b/>
          <w:color w:val="C00000"/>
          <w:sz w:val="28"/>
          <w:szCs w:val="28"/>
          <w:lang w:val="ru-RU"/>
        </w:rPr>
        <w:t xml:space="preserve"> </w:t>
      </w:r>
      <w:r w:rsidRPr="00E1490A">
        <w:rPr>
          <w:b/>
          <w:sz w:val="28"/>
          <w:szCs w:val="28"/>
          <w:lang w:val="ru-RU"/>
        </w:rPr>
        <w:t>Характеристика лексемы РАЗУМ</w:t>
      </w:r>
      <w:r w:rsidR="00003753" w:rsidRPr="00E1490A">
        <w:rPr>
          <w:b/>
          <w:sz w:val="28"/>
          <w:szCs w:val="28"/>
          <w:lang w:val="ru-RU"/>
        </w:rPr>
        <w:t>НЫЙ</w:t>
      </w:r>
      <w:r w:rsidRPr="00E1490A">
        <w:rPr>
          <w:b/>
          <w:sz w:val="28"/>
          <w:szCs w:val="28"/>
          <w:lang w:val="ru-RU"/>
        </w:rPr>
        <w:t xml:space="preserve"> в современных СМИ</w:t>
      </w:r>
    </w:p>
    <w:p w:rsidR="00F408FB" w:rsidRPr="00E1490A" w:rsidRDefault="00F408FB" w:rsidP="00E1490A">
      <w:pPr>
        <w:adjustRightInd w:val="0"/>
        <w:snapToGrid w:val="0"/>
        <w:spacing w:line="360" w:lineRule="auto"/>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502"/>
        <w:gridCol w:w="1440"/>
      </w:tblGrid>
      <w:tr w:rsidR="00E85BB3" w:rsidRPr="00E1490A" w:rsidTr="002D38BB">
        <w:tc>
          <w:tcPr>
            <w:tcW w:w="3137"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 xml:space="preserve">Признаки </w:t>
            </w:r>
          </w:p>
        </w:tc>
        <w:tc>
          <w:tcPr>
            <w:tcW w:w="3502"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Примеры</w:t>
            </w:r>
          </w:p>
        </w:tc>
        <w:tc>
          <w:tcPr>
            <w:tcW w:w="1440"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Частота</w:t>
            </w:r>
          </w:p>
        </w:tc>
      </w:tr>
      <w:tr w:rsidR="00E85BB3" w:rsidRPr="00E1490A" w:rsidTr="002D38BB">
        <w:tc>
          <w:tcPr>
            <w:tcW w:w="3137" w:type="dxa"/>
          </w:tcPr>
          <w:p w:rsidR="00E85BB3" w:rsidRPr="00E1490A" w:rsidRDefault="00F408FB" w:rsidP="00E1490A">
            <w:pPr>
              <w:adjustRightInd w:val="0"/>
              <w:snapToGrid w:val="0"/>
              <w:spacing w:line="360" w:lineRule="auto"/>
              <w:rPr>
                <w:sz w:val="28"/>
                <w:szCs w:val="28"/>
                <w:lang w:val="ru-RU"/>
              </w:rPr>
            </w:pPr>
            <w:r w:rsidRPr="00E1490A">
              <w:rPr>
                <w:sz w:val="28"/>
                <w:szCs w:val="28"/>
                <w:lang w:val="ru-RU"/>
              </w:rPr>
              <w:t>Глубокий</w:t>
            </w:r>
            <w:r w:rsidR="00E85BB3" w:rsidRPr="00E1490A">
              <w:rPr>
                <w:sz w:val="28"/>
                <w:szCs w:val="28"/>
                <w:lang w:val="ru-RU"/>
              </w:rPr>
              <w:t> по содержанию</w:t>
            </w:r>
          </w:p>
          <w:p w:rsidR="00E85BB3" w:rsidRPr="00E1490A" w:rsidRDefault="00F408FB" w:rsidP="00E1490A">
            <w:pPr>
              <w:adjustRightInd w:val="0"/>
              <w:snapToGrid w:val="0"/>
              <w:spacing w:line="360" w:lineRule="auto"/>
              <w:rPr>
                <w:sz w:val="28"/>
                <w:szCs w:val="28"/>
                <w:lang w:val="ru-RU"/>
              </w:rPr>
            </w:pPr>
            <w:r w:rsidRPr="00E1490A">
              <w:rPr>
                <w:sz w:val="28"/>
                <w:szCs w:val="28"/>
                <w:lang w:val="ru-RU"/>
              </w:rPr>
              <w:t xml:space="preserve"> (хорошо про</w:t>
            </w:r>
            <w:r w:rsidR="00E85BB3" w:rsidRPr="00E1490A">
              <w:rPr>
                <w:sz w:val="28"/>
                <w:szCs w:val="28"/>
                <w:lang w:val="ru-RU"/>
              </w:rPr>
              <w:t>думаный)</w:t>
            </w:r>
          </w:p>
        </w:tc>
        <w:tc>
          <w:tcPr>
            <w:tcW w:w="3502"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довод</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уровень</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способ</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разумный вариант</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разумный закон</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риск</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вывод</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разумный расход топлива</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Разумный подход</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разумный лимит</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разумный вопрос</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диалог</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проект</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расчет</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процент</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порядок</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процесс</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контроль</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бюджет</w:t>
            </w:r>
          </w:p>
          <w:p w:rsidR="00EA7990" w:rsidRPr="00E1490A" w:rsidRDefault="00E85BB3" w:rsidP="00E1490A">
            <w:pPr>
              <w:adjustRightInd w:val="0"/>
              <w:snapToGrid w:val="0"/>
              <w:spacing w:line="360" w:lineRule="auto"/>
              <w:rPr>
                <w:sz w:val="28"/>
                <w:szCs w:val="28"/>
                <w:lang w:val="ru-RU"/>
              </w:rPr>
            </w:pPr>
            <w:r w:rsidRPr="00E1490A">
              <w:rPr>
                <w:sz w:val="28"/>
                <w:szCs w:val="28"/>
                <w:lang w:val="ru-RU"/>
              </w:rPr>
              <w:t>разумный курс</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разумный призовой фонд</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компромисс</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оптимизм</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срок</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lastRenderedPageBreak/>
              <w:t>разумный баланс</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выбор</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выход</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диапазон</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предел</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гононар</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налог</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метод</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ценник</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подарк</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размер колес</w:t>
            </w:r>
          </w:p>
          <w:p w:rsidR="00E85BB3" w:rsidRPr="00E1490A" w:rsidRDefault="00EA7990" w:rsidP="00E1490A">
            <w:pPr>
              <w:adjustRightInd w:val="0"/>
              <w:snapToGrid w:val="0"/>
              <w:spacing w:line="360" w:lineRule="auto"/>
              <w:rPr>
                <w:sz w:val="28"/>
                <w:szCs w:val="28"/>
                <w:lang w:val="ru-RU"/>
              </w:rPr>
            </w:pPr>
            <w:r w:rsidRPr="00E1490A">
              <w:rPr>
                <w:sz w:val="28"/>
                <w:szCs w:val="28"/>
                <w:lang w:val="ru-RU"/>
              </w:rPr>
              <w:t>разумный и эффективный путь</w:t>
            </w:r>
          </w:p>
        </w:tc>
        <w:tc>
          <w:tcPr>
            <w:tcW w:w="1440" w:type="dxa"/>
          </w:tcPr>
          <w:p w:rsidR="00E864B1" w:rsidRPr="00E1490A" w:rsidRDefault="00EA7990" w:rsidP="00E1490A">
            <w:pPr>
              <w:adjustRightInd w:val="0"/>
              <w:snapToGrid w:val="0"/>
              <w:spacing w:line="360" w:lineRule="auto"/>
              <w:rPr>
                <w:sz w:val="28"/>
                <w:szCs w:val="28"/>
                <w:lang w:val="ru-RU"/>
              </w:rPr>
            </w:pPr>
            <w:r w:rsidRPr="00E1490A">
              <w:rPr>
                <w:sz w:val="28"/>
                <w:szCs w:val="28"/>
                <w:lang w:val="ru-RU"/>
              </w:rPr>
              <w:lastRenderedPageBreak/>
              <w:t>6</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6</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5</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5</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4</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4</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2</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2</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2</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2</w:t>
            </w:r>
          </w:p>
          <w:p w:rsidR="00E864B1" w:rsidRPr="00E1490A" w:rsidRDefault="00EA7990" w:rsidP="00E1490A">
            <w:pPr>
              <w:adjustRightInd w:val="0"/>
              <w:snapToGrid w:val="0"/>
              <w:spacing w:line="360" w:lineRule="auto"/>
              <w:rPr>
                <w:sz w:val="28"/>
                <w:szCs w:val="28"/>
                <w:lang w:val="ru-RU"/>
              </w:rPr>
            </w:pPr>
            <w:r w:rsidRPr="00E1490A">
              <w:rPr>
                <w:sz w:val="28"/>
                <w:szCs w:val="28"/>
                <w:lang w:val="ru-RU"/>
              </w:rPr>
              <w:t>2</w:t>
            </w:r>
          </w:p>
          <w:p w:rsidR="00E864B1" w:rsidRPr="00E1490A" w:rsidRDefault="00EA7990" w:rsidP="00E1490A">
            <w:pPr>
              <w:adjustRightInd w:val="0"/>
              <w:snapToGrid w:val="0"/>
              <w:spacing w:line="360" w:lineRule="auto"/>
              <w:rPr>
                <w:sz w:val="28"/>
                <w:szCs w:val="28"/>
                <w:lang w:val="ru-RU"/>
              </w:rPr>
            </w:pPr>
            <w:r w:rsidRPr="00E1490A">
              <w:rPr>
                <w:sz w:val="28"/>
                <w:szCs w:val="28"/>
                <w:lang w:val="ru-RU"/>
              </w:rPr>
              <w:t>2</w:t>
            </w:r>
          </w:p>
          <w:p w:rsidR="00C07A11" w:rsidRPr="00E1490A" w:rsidRDefault="00EA7990" w:rsidP="00E1490A">
            <w:pPr>
              <w:adjustRightInd w:val="0"/>
              <w:snapToGrid w:val="0"/>
              <w:spacing w:line="360" w:lineRule="auto"/>
              <w:rPr>
                <w:sz w:val="28"/>
                <w:szCs w:val="28"/>
                <w:lang w:val="ru-RU"/>
              </w:rPr>
            </w:pPr>
            <w:r w:rsidRPr="00E1490A">
              <w:rPr>
                <w:sz w:val="28"/>
                <w:szCs w:val="28"/>
                <w:lang w:val="ru-RU"/>
              </w:rPr>
              <w:t>2</w:t>
            </w:r>
          </w:p>
          <w:p w:rsidR="00C07A11" w:rsidRPr="00E1490A" w:rsidRDefault="00EA7990" w:rsidP="00E1490A">
            <w:pPr>
              <w:adjustRightInd w:val="0"/>
              <w:snapToGrid w:val="0"/>
              <w:spacing w:line="360" w:lineRule="auto"/>
              <w:rPr>
                <w:sz w:val="28"/>
                <w:szCs w:val="28"/>
                <w:lang w:val="ru-RU"/>
              </w:rPr>
            </w:pPr>
            <w:r w:rsidRPr="00E1490A">
              <w:rPr>
                <w:sz w:val="28"/>
                <w:szCs w:val="28"/>
                <w:lang w:val="ru-RU"/>
              </w:rPr>
              <w:t>2</w:t>
            </w:r>
          </w:p>
          <w:p w:rsidR="00C07A11" w:rsidRPr="00E1490A" w:rsidRDefault="00EA7990" w:rsidP="00E1490A">
            <w:pPr>
              <w:adjustRightInd w:val="0"/>
              <w:snapToGrid w:val="0"/>
              <w:spacing w:line="360" w:lineRule="auto"/>
              <w:rPr>
                <w:sz w:val="28"/>
                <w:szCs w:val="28"/>
                <w:lang w:val="ru-RU"/>
              </w:rPr>
            </w:pPr>
            <w:r w:rsidRPr="00E1490A">
              <w:rPr>
                <w:sz w:val="28"/>
                <w:szCs w:val="28"/>
                <w:lang w:val="ru-RU"/>
              </w:rPr>
              <w:t>2</w:t>
            </w:r>
          </w:p>
          <w:p w:rsidR="00C07A11" w:rsidRPr="00E1490A" w:rsidRDefault="00EA7990" w:rsidP="00E1490A">
            <w:pPr>
              <w:adjustRightInd w:val="0"/>
              <w:snapToGrid w:val="0"/>
              <w:spacing w:line="360" w:lineRule="auto"/>
              <w:rPr>
                <w:sz w:val="28"/>
                <w:szCs w:val="28"/>
                <w:lang w:val="ru-RU"/>
              </w:rPr>
            </w:pPr>
            <w:r w:rsidRPr="00E1490A">
              <w:rPr>
                <w:sz w:val="28"/>
                <w:szCs w:val="28"/>
                <w:lang w:val="ru-RU"/>
              </w:rPr>
              <w:t>2</w:t>
            </w:r>
          </w:p>
          <w:p w:rsidR="00C07A11" w:rsidRPr="00E1490A" w:rsidRDefault="00EA7990" w:rsidP="00E1490A">
            <w:pPr>
              <w:adjustRightInd w:val="0"/>
              <w:snapToGrid w:val="0"/>
              <w:spacing w:line="360" w:lineRule="auto"/>
              <w:rPr>
                <w:sz w:val="28"/>
                <w:szCs w:val="28"/>
                <w:lang w:val="ru-RU"/>
              </w:rPr>
            </w:pPr>
            <w:r w:rsidRPr="00E1490A">
              <w:rPr>
                <w:sz w:val="28"/>
                <w:szCs w:val="28"/>
                <w:lang w:val="ru-RU"/>
              </w:rPr>
              <w:t>2</w:t>
            </w:r>
          </w:p>
          <w:p w:rsidR="00C07A11" w:rsidRPr="00E1490A" w:rsidRDefault="00EA7990" w:rsidP="00E1490A">
            <w:pPr>
              <w:adjustRightInd w:val="0"/>
              <w:snapToGrid w:val="0"/>
              <w:spacing w:line="360" w:lineRule="auto"/>
              <w:rPr>
                <w:sz w:val="28"/>
                <w:szCs w:val="28"/>
                <w:lang w:val="ru-RU"/>
              </w:rPr>
            </w:pPr>
            <w:r w:rsidRPr="00E1490A">
              <w:rPr>
                <w:sz w:val="28"/>
                <w:szCs w:val="28"/>
                <w:lang w:val="ru-RU"/>
              </w:rPr>
              <w:t>2</w:t>
            </w:r>
          </w:p>
          <w:p w:rsidR="00C07A11" w:rsidRPr="00E1490A" w:rsidRDefault="00C07A11"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lastRenderedPageBreak/>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A7990" w:rsidRPr="00E1490A" w:rsidRDefault="000D5199" w:rsidP="00E1490A">
            <w:pPr>
              <w:adjustRightInd w:val="0"/>
              <w:snapToGrid w:val="0"/>
              <w:spacing w:line="360" w:lineRule="auto"/>
              <w:rPr>
                <w:sz w:val="28"/>
                <w:szCs w:val="28"/>
                <w:lang w:val="ru-RU"/>
              </w:rPr>
            </w:pPr>
            <w:r w:rsidRPr="00E1490A">
              <w:rPr>
                <w:sz w:val="28"/>
                <w:szCs w:val="28"/>
                <w:lang w:val="ru-RU"/>
              </w:rPr>
              <w:t>1</w:t>
            </w:r>
          </w:p>
        </w:tc>
      </w:tr>
      <w:tr w:rsidR="00E85BB3" w:rsidRPr="00E1490A" w:rsidTr="002D38BB">
        <w:tc>
          <w:tcPr>
            <w:tcW w:w="3137"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lastRenderedPageBreak/>
              <w:t>Признаки физического действия</w:t>
            </w:r>
          </w:p>
        </w:tc>
        <w:tc>
          <w:tcPr>
            <w:tcW w:w="3502"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шаг</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ход</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футбол</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поступок</w:t>
            </w:r>
          </w:p>
        </w:tc>
        <w:tc>
          <w:tcPr>
            <w:tcW w:w="1440" w:type="dxa"/>
          </w:tcPr>
          <w:p w:rsidR="00E85BB3" w:rsidRPr="00E1490A" w:rsidRDefault="00EA7990" w:rsidP="00E1490A">
            <w:pPr>
              <w:adjustRightInd w:val="0"/>
              <w:snapToGrid w:val="0"/>
              <w:spacing w:line="360" w:lineRule="auto"/>
              <w:rPr>
                <w:sz w:val="28"/>
                <w:szCs w:val="28"/>
                <w:lang w:val="ru-RU"/>
              </w:rPr>
            </w:pPr>
            <w:r w:rsidRPr="00E1490A">
              <w:rPr>
                <w:sz w:val="28"/>
                <w:szCs w:val="28"/>
                <w:lang w:val="ru-RU"/>
              </w:rPr>
              <w:t>9</w:t>
            </w:r>
          </w:p>
          <w:p w:rsidR="00C07A11" w:rsidRPr="00E1490A" w:rsidRDefault="00C07A11" w:rsidP="00E1490A">
            <w:pPr>
              <w:adjustRightInd w:val="0"/>
              <w:snapToGrid w:val="0"/>
              <w:spacing w:line="360" w:lineRule="auto"/>
              <w:rPr>
                <w:sz w:val="28"/>
                <w:szCs w:val="28"/>
                <w:lang w:val="ru-RU"/>
              </w:rPr>
            </w:pPr>
            <w:r w:rsidRPr="00E1490A">
              <w:rPr>
                <w:sz w:val="28"/>
                <w:szCs w:val="28"/>
                <w:lang w:val="ru-RU"/>
              </w:rPr>
              <w:t>3</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2</w:t>
            </w:r>
          </w:p>
          <w:p w:rsidR="00C07A11" w:rsidRPr="00E1490A" w:rsidRDefault="00EA7990" w:rsidP="00E1490A">
            <w:pPr>
              <w:adjustRightInd w:val="0"/>
              <w:snapToGrid w:val="0"/>
              <w:spacing w:line="360" w:lineRule="auto"/>
              <w:rPr>
                <w:sz w:val="28"/>
                <w:szCs w:val="28"/>
                <w:lang w:val="ru-RU"/>
              </w:rPr>
            </w:pPr>
            <w:r w:rsidRPr="00E1490A">
              <w:rPr>
                <w:sz w:val="28"/>
                <w:szCs w:val="28"/>
                <w:lang w:val="ru-RU"/>
              </w:rPr>
              <w:t>1</w:t>
            </w:r>
          </w:p>
        </w:tc>
      </w:tr>
      <w:tr w:rsidR="00E85BB3" w:rsidRPr="00E1490A" w:rsidTr="002D38BB">
        <w:tc>
          <w:tcPr>
            <w:tcW w:w="3137"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Признаки  отдельного человека</w:t>
            </w:r>
          </w:p>
        </w:tc>
        <w:tc>
          <w:tcPr>
            <w:tcW w:w="3502"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человек</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муж</w:t>
            </w:r>
            <w:r w:rsidR="00C07A11" w:rsidRPr="00E1490A">
              <w:rPr>
                <w:sz w:val="28"/>
                <w:szCs w:val="28"/>
                <w:lang w:val="ru-RU"/>
              </w:rPr>
              <w:t>ч</w:t>
            </w:r>
            <w:r w:rsidRPr="00E1490A">
              <w:rPr>
                <w:sz w:val="28"/>
                <w:szCs w:val="28"/>
                <w:lang w:val="ru-RU"/>
              </w:rPr>
              <w:t>ина</w:t>
            </w:r>
          </w:p>
          <w:p w:rsidR="00EA7990" w:rsidRPr="00E1490A" w:rsidRDefault="00E85BB3" w:rsidP="00E1490A">
            <w:pPr>
              <w:adjustRightInd w:val="0"/>
              <w:snapToGrid w:val="0"/>
              <w:spacing w:line="360" w:lineRule="auto"/>
              <w:rPr>
                <w:sz w:val="28"/>
                <w:szCs w:val="28"/>
                <w:lang w:val="ru-RU"/>
              </w:rPr>
            </w:pPr>
            <w:r w:rsidRPr="00E1490A">
              <w:rPr>
                <w:sz w:val="28"/>
                <w:szCs w:val="28"/>
                <w:lang w:val="ru-RU"/>
              </w:rPr>
              <w:t>разумный руководитель</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инвестор</w:t>
            </w:r>
          </w:p>
          <w:p w:rsidR="00E85BB3" w:rsidRPr="00E1490A" w:rsidRDefault="00EA7990" w:rsidP="00E1490A">
            <w:pPr>
              <w:adjustRightInd w:val="0"/>
              <w:snapToGrid w:val="0"/>
              <w:spacing w:line="360" w:lineRule="auto"/>
              <w:rPr>
                <w:sz w:val="28"/>
                <w:szCs w:val="28"/>
                <w:lang w:val="ru-RU"/>
              </w:rPr>
            </w:pPr>
            <w:r w:rsidRPr="00E1490A">
              <w:rPr>
                <w:sz w:val="28"/>
                <w:szCs w:val="28"/>
                <w:lang w:val="ru-RU"/>
              </w:rPr>
              <w:t>разумный тренер</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хозяин</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разумный эгоизм</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следователь</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плеймейкер</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мужик</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парень</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lastRenderedPageBreak/>
              <w:t>разумный националист</w:t>
            </w:r>
          </w:p>
        </w:tc>
        <w:tc>
          <w:tcPr>
            <w:tcW w:w="1440" w:type="dxa"/>
          </w:tcPr>
          <w:p w:rsidR="00E85BB3" w:rsidRPr="00E1490A" w:rsidRDefault="00EA7990" w:rsidP="00E1490A">
            <w:pPr>
              <w:adjustRightInd w:val="0"/>
              <w:snapToGrid w:val="0"/>
              <w:spacing w:line="360" w:lineRule="auto"/>
              <w:rPr>
                <w:sz w:val="28"/>
                <w:szCs w:val="28"/>
                <w:lang w:val="ru-RU"/>
              </w:rPr>
            </w:pPr>
            <w:r w:rsidRPr="00E1490A">
              <w:rPr>
                <w:sz w:val="28"/>
                <w:szCs w:val="28"/>
                <w:lang w:val="ru-RU"/>
              </w:rPr>
              <w:lastRenderedPageBreak/>
              <w:t>16</w:t>
            </w:r>
          </w:p>
          <w:p w:rsidR="00C07A11" w:rsidRPr="00E1490A" w:rsidRDefault="00C974A0" w:rsidP="00E1490A">
            <w:pPr>
              <w:adjustRightInd w:val="0"/>
              <w:snapToGrid w:val="0"/>
              <w:spacing w:line="360" w:lineRule="auto"/>
              <w:rPr>
                <w:sz w:val="28"/>
                <w:szCs w:val="28"/>
                <w:lang w:val="ru-RU"/>
              </w:rPr>
            </w:pPr>
            <w:r w:rsidRPr="00E1490A">
              <w:rPr>
                <w:sz w:val="28"/>
                <w:szCs w:val="28"/>
                <w:lang w:val="ru-RU"/>
              </w:rPr>
              <w:t>2</w:t>
            </w:r>
          </w:p>
          <w:p w:rsidR="00E85BB3" w:rsidRPr="00E1490A" w:rsidRDefault="00EA7990" w:rsidP="00E1490A">
            <w:pPr>
              <w:adjustRightInd w:val="0"/>
              <w:snapToGrid w:val="0"/>
              <w:spacing w:line="360" w:lineRule="auto"/>
              <w:rPr>
                <w:sz w:val="28"/>
                <w:szCs w:val="28"/>
                <w:lang w:val="ru-RU"/>
              </w:rPr>
            </w:pPr>
            <w:r w:rsidRPr="00E1490A">
              <w:rPr>
                <w:sz w:val="28"/>
                <w:szCs w:val="28"/>
                <w:lang w:val="ru-RU"/>
              </w:rPr>
              <w:t>2</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3</w:t>
            </w:r>
          </w:p>
          <w:p w:rsidR="00EA7990" w:rsidRPr="00E1490A" w:rsidRDefault="00EA7990" w:rsidP="00E1490A">
            <w:pPr>
              <w:adjustRightInd w:val="0"/>
              <w:snapToGrid w:val="0"/>
              <w:spacing w:line="360" w:lineRule="auto"/>
              <w:rPr>
                <w:sz w:val="28"/>
                <w:szCs w:val="28"/>
                <w:lang w:val="ru-RU"/>
              </w:rPr>
            </w:pPr>
            <w:r w:rsidRPr="00E1490A">
              <w:rPr>
                <w:sz w:val="28"/>
                <w:szCs w:val="28"/>
                <w:lang w:val="ru-RU"/>
              </w:rPr>
              <w:t>1</w:t>
            </w:r>
          </w:p>
          <w:p w:rsidR="00E85BB3" w:rsidRPr="00E1490A" w:rsidRDefault="00EA7990" w:rsidP="00E1490A">
            <w:pPr>
              <w:adjustRightInd w:val="0"/>
              <w:snapToGrid w:val="0"/>
              <w:spacing w:line="360" w:lineRule="auto"/>
              <w:rPr>
                <w:sz w:val="28"/>
                <w:szCs w:val="28"/>
                <w:lang w:val="ru-RU"/>
              </w:rPr>
            </w:pPr>
            <w:r w:rsidRPr="00E1490A">
              <w:rPr>
                <w:sz w:val="28"/>
                <w:szCs w:val="28"/>
                <w:lang w:val="ru-RU"/>
              </w:rPr>
              <w:t>1</w:t>
            </w:r>
          </w:p>
          <w:p w:rsidR="00C974A0" w:rsidRPr="00E1490A" w:rsidRDefault="00C974A0" w:rsidP="00E1490A">
            <w:pPr>
              <w:adjustRightInd w:val="0"/>
              <w:snapToGrid w:val="0"/>
              <w:spacing w:line="360" w:lineRule="auto"/>
              <w:rPr>
                <w:sz w:val="28"/>
                <w:szCs w:val="28"/>
                <w:lang w:val="ru-RU"/>
              </w:rPr>
            </w:pPr>
            <w:r w:rsidRPr="00E1490A">
              <w:rPr>
                <w:sz w:val="28"/>
                <w:szCs w:val="28"/>
                <w:lang w:val="ru-RU"/>
              </w:rPr>
              <w:t>1</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1</w:t>
            </w:r>
          </w:p>
          <w:p w:rsidR="00C974A0" w:rsidRPr="00E1490A" w:rsidRDefault="00C974A0" w:rsidP="00E1490A">
            <w:pPr>
              <w:adjustRightInd w:val="0"/>
              <w:snapToGrid w:val="0"/>
              <w:spacing w:line="360" w:lineRule="auto"/>
              <w:rPr>
                <w:sz w:val="28"/>
                <w:szCs w:val="28"/>
                <w:lang w:val="ru-RU"/>
              </w:rPr>
            </w:pPr>
            <w:r w:rsidRPr="00E1490A">
              <w:rPr>
                <w:sz w:val="28"/>
                <w:szCs w:val="28"/>
                <w:lang w:val="ru-RU"/>
              </w:rPr>
              <w:t>1</w:t>
            </w:r>
          </w:p>
          <w:p w:rsidR="00C974A0" w:rsidRPr="00E1490A" w:rsidRDefault="00EA7990" w:rsidP="00E1490A">
            <w:pPr>
              <w:adjustRightInd w:val="0"/>
              <w:snapToGrid w:val="0"/>
              <w:spacing w:line="360" w:lineRule="auto"/>
              <w:rPr>
                <w:sz w:val="28"/>
                <w:szCs w:val="28"/>
                <w:lang w:val="ru-RU"/>
              </w:rPr>
            </w:pPr>
            <w:r w:rsidRPr="00E1490A">
              <w:rPr>
                <w:sz w:val="28"/>
                <w:szCs w:val="28"/>
                <w:lang w:val="ru-RU"/>
              </w:rPr>
              <w:t>1</w:t>
            </w:r>
          </w:p>
          <w:p w:rsidR="00C974A0" w:rsidRPr="00E1490A" w:rsidRDefault="00EA7990" w:rsidP="00E1490A">
            <w:pPr>
              <w:adjustRightInd w:val="0"/>
              <w:snapToGrid w:val="0"/>
              <w:spacing w:line="360" w:lineRule="auto"/>
              <w:rPr>
                <w:sz w:val="28"/>
                <w:szCs w:val="28"/>
                <w:lang w:val="ru-RU"/>
              </w:rPr>
            </w:pPr>
            <w:r w:rsidRPr="00E1490A">
              <w:rPr>
                <w:sz w:val="28"/>
                <w:szCs w:val="28"/>
                <w:lang w:val="ru-RU"/>
              </w:rPr>
              <w:t>1</w:t>
            </w:r>
          </w:p>
          <w:p w:rsidR="00C974A0" w:rsidRPr="00E1490A" w:rsidRDefault="00C974A0" w:rsidP="00E1490A">
            <w:pPr>
              <w:adjustRightInd w:val="0"/>
              <w:snapToGrid w:val="0"/>
              <w:spacing w:line="360" w:lineRule="auto"/>
              <w:rPr>
                <w:sz w:val="28"/>
                <w:szCs w:val="28"/>
                <w:lang w:val="ru-RU"/>
              </w:rPr>
            </w:pPr>
            <w:r w:rsidRPr="00E1490A">
              <w:rPr>
                <w:sz w:val="28"/>
                <w:szCs w:val="28"/>
                <w:lang w:val="ru-RU"/>
              </w:rPr>
              <w:lastRenderedPageBreak/>
              <w:t>1</w:t>
            </w:r>
          </w:p>
        </w:tc>
      </w:tr>
      <w:tr w:rsidR="00E85BB3" w:rsidRPr="00E1490A" w:rsidTr="002D38BB">
        <w:tc>
          <w:tcPr>
            <w:tcW w:w="3137" w:type="dxa"/>
          </w:tcPr>
          <w:p w:rsidR="00E85BB3" w:rsidRPr="00E1490A" w:rsidRDefault="00F408FB" w:rsidP="00E1490A">
            <w:pPr>
              <w:adjustRightInd w:val="0"/>
              <w:snapToGrid w:val="0"/>
              <w:spacing w:line="360" w:lineRule="auto"/>
              <w:rPr>
                <w:sz w:val="28"/>
                <w:szCs w:val="28"/>
                <w:lang w:val="ru-RU"/>
              </w:rPr>
            </w:pPr>
            <w:r w:rsidRPr="00E1490A">
              <w:rPr>
                <w:sz w:val="28"/>
                <w:szCs w:val="28"/>
                <w:lang w:val="ru-RU"/>
              </w:rPr>
              <w:lastRenderedPageBreak/>
              <w:t>Признак собирательной категории людей</w:t>
            </w:r>
          </w:p>
        </w:tc>
        <w:tc>
          <w:tcPr>
            <w:tcW w:w="3502"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разумный народ</w:t>
            </w:r>
          </w:p>
          <w:p w:rsidR="00E85BB3" w:rsidRPr="00E1490A" w:rsidRDefault="00E85BB3" w:rsidP="00E1490A">
            <w:pPr>
              <w:adjustRightInd w:val="0"/>
              <w:snapToGrid w:val="0"/>
              <w:spacing w:line="360" w:lineRule="auto"/>
              <w:rPr>
                <w:sz w:val="28"/>
                <w:szCs w:val="28"/>
                <w:lang w:val="ru-RU"/>
              </w:rPr>
            </w:pPr>
          </w:p>
        </w:tc>
        <w:tc>
          <w:tcPr>
            <w:tcW w:w="1440"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1</w:t>
            </w:r>
          </w:p>
        </w:tc>
      </w:tr>
      <w:tr w:rsidR="00E85BB3" w:rsidRPr="00E1490A" w:rsidTr="002D38BB">
        <w:tc>
          <w:tcPr>
            <w:tcW w:w="3137"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Признаки природных ресурсов</w:t>
            </w:r>
          </w:p>
        </w:tc>
        <w:tc>
          <w:tcPr>
            <w:tcW w:w="3502" w:type="dxa"/>
          </w:tcPr>
          <w:p w:rsidR="00E85BB3" w:rsidRPr="00E1490A" w:rsidRDefault="003F530E" w:rsidP="00E1490A">
            <w:pPr>
              <w:adjustRightInd w:val="0"/>
              <w:snapToGrid w:val="0"/>
              <w:spacing w:line="360" w:lineRule="auto"/>
              <w:rPr>
                <w:sz w:val="28"/>
                <w:szCs w:val="28"/>
                <w:lang w:val="ru-RU"/>
              </w:rPr>
            </w:pPr>
            <w:r w:rsidRPr="00E1490A">
              <w:rPr>
                <w:sz w:val="28"/>
                <w:szCs w:val="28"/>
                <w:lang w:val="ru-RU"/>
              </w:rPr>
              <w:t>р</w:t>
            </w:r>
            <w:r w:rsidR="00E85BB3" w:rsidRPr="00E1490A">
              <w:rPr>
                <w:sz w:val="28"/>
                <w:szCs w:val="28"/>
                <w:lang w:val="ru-RU"/>
              </w:rPr>
              <w:t>азумный сапропель</w:t>
            </w:r>
          </w:p>
          <w:p w:rsidR="00E85BB3" w:rsidRPr="00E1490A" w:rsidRDefault="00E85BB3" w:rsidP="00E1490A">
            <w:pPr>
              <w:adjustRightInd w:val="0"/>
              <w:snapToGrid w:val="0"/>
              <w:spacing w:line="360" w:lineRule="auto"/>
              <w:rPr>
                <w:sz w:val="28"/>
                <w:szCs w:val="28"/>
                <w:lang w:val="ru-RU"/>
              </w:rPr>
            </w:pPr>
          </w:p>
        </w:tc>
        <w:tc>
          <w:tcPr>
            <w:tcW w:w="1440" w:type="dxa"/>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1</w:t>
            </w:r>
          </w:p>
        </w:tc>
      </w:tr>
    </w:tbl>
    <w:p w:rsidR="000608D7" w:rsidRDefault="000608D7" w:rsidP="00E1490A">
      <w:pPr>
        <w:shd w:val="clear" w:color="auto" w:fill="FFFFFF"/>
        <w:adjustRightInd w:val="0"/>
        <w:snapToGrid w:val="0"/>
        <w:spacing w:line="360" w:lineRule="auto"/>
        <w:ind w:firstLineChars="250" w:firstLine="700"/>
        <w:rPr>
          <w:sz w:val="28"/>
          <w:szCs w:val="28"/>
          <w:lang w:val="ru-RU"/>
        </w:rPr>
      </w:pPr>
    </w:p>
    <w:p w:rsidR="00E85BB3" w:rsidRPr="00E1490A" w:rsidRDefault="00E85BB3" w:rsidP="00E1490A">
      <w:pPr>
        <w:shd w:val="clear" w:color="auto" w:fill="FFFFFF"/>
        <w:adjustRightInd w:val="0"/>
        <w:snapToGrid w:val="0"/>
        <w:spacing w:line="360" w:lineRule="auto"/>
        <w:ind w:firstLineChars="250" w:firstLine="700"/>
        <w:rPr>
          <w:sz w:val="28"/>
          <w:szCs w:val="28"/>
          <w:lang w:val="ru-RU"/>
        </w:rPr>
      </w:pPr>
      <w:r w:rsidRPr="00E1490A">
        <w:rPr>
          <w:sz w:val="28"/>
          <w:szCs w:val="28"/>
          <w:lang w:val="ru-RU"/>
        </w:rPr>
        <w:t>Эта таблица показывает, как слово </w:t>
      </w:r>
      <w:r w:rsidRPr="00E1490A">
        <w:rPr>
          <w:i/>
          <w:sz w:val="28"/>
          <w:szCs w:val="28"/>
          <w:lang w:val="ru-RU"/>
        </w:rPr>
        <w:t>разумный</w:t>
      </w:r>
      <w:r w:rsidRPr="00E1490A">
        <w:rPr>
          <w:sz w:val="28"/>
          <w:szCs w:val="28"/>
          <w:lang w:val="ru-RU"/>
        </w:rPr>
        <w:t> выражает свойства неодушевленных предметов, которым метафорически приписывается свойство </w:t>
      </w:r>
      <w:r w:rsidRPr="00E1490A">
        <w:rPr>
          <w:i/>
          <w:sz w:val="28"/>
          <w:szCs w:val="28"/>
          <w:lang w:val="ru-RU"/>
        </w:rPr>
        <w:t>разумный</w:t>
      </w:r>
      <w:r w:rsidRPr="00E1490A">
        <w:rPr>
          <w:sz w:val="28"/>
          <w:szCs w:val="28"/>
          <w:lang w:val="ru-RU"/>
        </w:rPr>
        <w:t> и по которым реализуют</w:t>
      </w:r>
      <w:r w:rsidR="008C26D1" w:rsidRPr="00E1490A">
        <w:rPr>
          <w:sz w:val="28"/>
          <w:szCs w:val="28"/>
          <w:lang w:val="ru-RU"/>
        </w:rPr>
        <w:t>с</w:t>
      </w:r>
      <w:r w:rsidRPr="00E1490A">
        <w:rPr>
          <w:sz w:val="28"/>
          <w:szCs w:val="28"/>
          <w:lang w:val="ru-RU"/>
        </w:rPr>
        <w:t>я интеллектуальные признаки «сделанный с разумом», «хорошо продуманный». В отличие</w:t>
      </w:r>
      <w:r w:rsidR="008C26D1" w:rsidRPr="00E1490A">
        <w:rPr>
          <w:sz w:val="28"/>
          <w:szCs w:val="28"/>
          <w:lang w:val="ru-RU"/>
        </w:rPr>
        <w:t xml:space="preserve"> </w:t>
      </w:r>
      <w:r w:rsidRPr="00E1490A">
        <w:rPr>
          <w:sz w:val="28"/>
          <w:szCs w:val="28"/>
          <w:lang w:val="ru-RU"/>
        </w:rPr>
        <w:t xml:space="preserve">от </w:t>
      </w:r>
      <w:r w:rsidRPr="00E1490A">
        <w:rPr>
          <w:i/>
          <w:sz w:val="28"/>
          <w:szCs w:val="28"/>
          <w:lang w:val="ru-RU"/>
        </w:rPr>
        <w:t>умный</w:t>
      </w:r>
      <w:r w:rsidRPr="00E1490A">
        <w:rPr>
          <w:sz w:val="28"/>
          <w:szCs w:val="28"/>
          <w:lang w:val="ru-RU"/>
        </w:rPr>
        <w:t xml:space="preserve">, </w:t>
      </w:r>
      <w:r w:rsidRPr="00E1490A">
        <w:rPr>
          <w:i/>
          <w:sz w:val="28"/>
          <w:szCs w:val="28"/>
          <w:lang w:val="ru-RU"/>
        </w:rPr>
        <w:t>разумый</w:t>
      </w:r>
      <w:r w:rsidRPr="00E1490A">
        <w:rPr>
          <w:sz w:val="28"/>
          <w:szCs w:val="28"/>
          <w:lang w:val="ru-RU"/>
        </w:rPr>
        <w:t xml:space="preserve"> не репрезентирует признаки «высокотехнологичный», «имеющий элементы искусственного интеллекта». Например, единицы как </w:t>
      </w:r>
      <w:r w:rsidRPr="00E1490A">
        <w:rPr>
          <w:i/>
          <w:sz w:val="28"/>
          <w:szCs w:val="28"/>
          <w:lang w:val="ru-RU"/>
        </w:rPr>
        <w:t>разумный дом,  и разумный велосипед</w:t>
      </w:r>
      <w:r w:rsidR="008C26D1" w:rsidRPr="00E1490A">
        <w:rPr>
          <w:sz w:val="28"/>
          <w:szCs w:val="28"/>
          <w:lang w:val="ru-RU"/>
        </w:rPr>
        <w:t xml:space="preserve"> не набл</w:t>
      </w:r>
      <w:r w:rsidRPr="00E1490A">
        <w:rPr>
          <w:sz w:val="28"/>
          <w:szCs w:val="28"/>
          <w:lang w:val="ru-RU"/>
        </w:rPr>
        <w:t xml:space="preserve">юдаются в современных СМИ.  </w:t>
      </w:r>
    </w:p>
    <w:p w:rsidR="00E85BB3" w:rsidRPr="00E1490A" w:rsidRDefault="003004B9" w:rsidP="00E1490A">
      <w:pPr>
        <w:shd w:val="clear" w:color="auto" w:fill="FFFFFF"/>
        <w:adjustRightInd w:val="0"/>
        <w:snapToGrid w:val="0"/>
        <w:spacing w:line="360" w:lineRule="auto"/>
        <w:ind w:firstLineChars="250" w:firstLine="700"/>
        <w:rPr>
          <w:sz w:val="28"/>
          <w:szCs w:val="28"/>
          <w:lang w:val="ru-RU"/>
        </w:rPr>
      </w:pPr>
      <w:r w:rsidRPr="00E1490A">
        <w:rPr>
          <w:sz w:val="28"/>
          <w:szCs w:val="28"/>
          <w:lang w:val="ru-RU"/>
        </w:rPr>
        <w:t>Метафорические значения в этой группе словосоч</w:t>
      </w:r>
      <w:r w:rsidR="000608D7">
        <w:rPr>
          <w:sz w:val="28"/>
          <w:szCs w:val="28"/>
          <w:lang w:val="ru-RU"/>
        </w:rPr>
        <w:t>етаний с прилагательным РАЗУМНЫЙ</w:t>
      </w:r>
      <w:r w:rsidRPr="00E1490A">
        <w:rPr>
          <w:sz w:val="28"/>
          <w:szCs w:val="28"/>
          <w:lang w:val="ru-RU"/>
        </w:rPr>
        <w:t xml:space="preserve"> демонстрируют те же характеристики широкого круга явлений, как и словосочетаниий</w:t>
      </w:r>
      <w:r w:rsidR="000608D7">
        <w:rPr>
          <w:sz w:val="28"/>
          <w:szCs w:val="28"/>
          <w:lang w:val="ru-RU"/>
        </w:rPr>
        <w:t xml:space="preserve"> с лексемой УМНЫЙ</w:t>
      </w:r>
      <w:r w:rsidRPr="00E1490A">
        <w:rPr>
          <w:sz w:val="28"/>
          <w:szCs w:val="28"/>
          <w:lang w:val="ru-RU"/>
        </w:rPr>
        <w:t xml:space="preserve">. </w:t>
      </w:r>
      <w:r w:rsidR="000608D7">
        <w:rPr>
          <w:sz w:val="28"/>
          <w:szCs w:val="28"/>
          <w:lang w:val="ru-RU"/>
        </w:rPr>
        <w:t>П</w:t>
      </w:r>
      <w:r w:rsidRPr="00E1490A">
        <w:rPr>
          <w:sz w:val="28"/>
          <w:szCs w:val="28"/>
          <w:lang w:val="ru-RU"/>
        </w:rPr>
        <w:t>ри выражении результатов хорошо продуманных действий человека эти действия могут быть выражены метонимически – разумный баланс, разумный контроль и др.</w:t>
      </w:r>
    </w:p>
    <w:p w:rsidR="00653B13" w:rsidRPr="00E1490A" w:rsidRDefault="00F408FB" w:rsidP="00E1490A">
      <w:pPr>
        <w:shd w:val="clear" w:color="auto" w:fill="FFFFFF"/>
        <w:adjustRightInd w:val="0"/>
        <w:snapToGrid w:val="0"/>
        <w:spacing w:line="360" w:lineRule="auto"/>
        <w:ind w:firstLineChars="250" w:firstLine="700"/>
        <w:rPr>
          <w:sz w:val="28"/>
          <w:szCs w:val="28"/>
          <w:lang w:val="ru-RU"/>
        </w:rPr>
      </w:pPr>
      <w:r w:rsidRPr="00E1490A">
        <w:rPr>
          <w:sz w:val="28"/>
          <w:szCs w:val="28"/>
          <w:lang w:val="ru-RU"/>
        </w:rPr>
        <w:t>Среди этих единиц можно заметить</w:t>
      </w:r>
      <w:r w:rsidR="00E85BB3" w:rsidRPr="00E1490A">
        <w:rPr>
          <w:sz w:val="28"/>
          <w:szCs w:val="28"/>
          <w:lang w:val="ru-RU"/>
        </w:rPr>
        <w:t>, что прямое признание человека РАЗ</w:t>
      </w:r>
      <w:r w:rsidR="00D10364" w:rsidRPr="00E1490A">
        <w:rPr>
          <w:sz w:val="28"/>
          <w:szCs w:val="28"/>
          <w:lang w:val="ru-RU"/>
        </w:rPr>
        <w:t>УМНЫМ</w:t>
      </w:r>
      <w:r w:rsidR="00E85BB3" w:rsidRPr="00E1490A">
        <w:rPr>
          <w:sz w:val="28"/>
          <w:szCs w:val="28"/>
          <w:lang w:val="ru-RU"/>
        </w:rPr>
        <w:t xml:space="preserve"> означает</w:t>
      </w:r>
      <w:r w:rsidRPr="00E1490A">
        <w:rPr>
          <w:sz w:val="28"/>
          <w:szCs w:val="28"/>
          <w:lang w:val="ru-RU"/>
        </w:rPr>
        <w:t xml:space="preserve"> иронию</w:t>
      </w:r>
      <w:r w:rsidR="00D10364" w:rsidRPr="00E1490A">
        <w:rPr>
          <w:sz w:val="28"/>
          <w:szCs w:val="28"/>
          <w:lang w:val="ru-RU"/>
        </w:rPr>
        <w:t xml:space="preserve"> </w:t>
      </w:r>
      <w:r w:rsidR="00D10364" w:rsidRPr="00E1490A">
        <w:rPr>
          <w:i/>
          <w:sz w:val="28"/>
          <w:szCs w:val="28"/>
          <w:lang w:val="ru-RU"/>
        </w:rPr>
        <w:t>разумный националист</w:t>
      </w:r>
      <w:r w:rsidRPr="00E1490A">
        <w:rPr>
          <w:sz w:val="28"/>
          <w:szCs w:val="28"/>
          <w:lang w:val="ru-RU"/>
        </w:rPr>
        <w:t>,</w:t>
      </w:r>
      <w:r w:rsidR="00E85BB3" w:rsidRPr="00E1490A">
        <w:rPr>
          <w:sz w:val="28"/>
          <w:szCs w:val="28"/>
          <w:lang w:val="ru-RU"/>
        </w:rPr>
        <w:t xml:space="preserve"> </w:t>
      </w:r>
      <w:r w:rsidR="00D10364" w:rsidRPr="00E1490A">
        <w:rPr>
          <w:sz w:val="28"/>
          <w:szCs w:val="28"/>
          <w:lang w:val="ru-RU"/>
        </w:rPr>
        <w:t xml:space="preserve">хотя </w:t>
      </w:r>
      <w:r w:rsidRPr="00E1490A">
        <w:rPr>
          <w:sz w:val="28"/>
          <w:szCs w:val="28"/>
          <w:lang w:val="ru-RU"/>
        </w:rPr>
        <w:t xml:space="preserve">лексема </w:t>
      </w:r>
      <w:r w:rsidR="00653B13" w:rsidRPr="00E1490A">
        <w:rPr>
          <w:sz w:val="28"/>
          <w:szCs w:val="28"/>
          <w:lang w:val="ru-RU"/>
        </w:rPr>
        <w:t>РАЗУМНЫЙ</w:t>
      </w:r>
      <w:r w:rsidR="00E85BB3" w:rsidRPr="00E1490A">
        <w:rPr>
          <w:sz w:val="28"/>
          <w:szCs w:val="28"/>
          <w:lang w:val="ru-RU"/>
        </w:rPr>
        <w:t xml:space="preserve"> </w:t>
      </w:r>
      <w:r w:rsidRPr="00E1490A">
        <w:rPr>
          <w:sz w:val="28"/>
          <w:szCs w:val="28"/>
          <w:lang w:val="ru-RU"/>
        </w:rPr>
        <w:t xml:space="preserve">обычно </w:t>
      </w:r>
      <w:r w:rsidR="00E85BB3" w:rsidRPr="00E1490A">
        <w:rPr>
          <w:sz w:val="28"/>
          <w:szCs w:val="28"/>
          <w:lang w:val="ru-RU"/>
        </w:rPr>
        <w:t xml:space="preserve">носит положительную коннотацию. </w:t>
      </w:r>
    </w:p>
    <w:p w:rsidR="00E85BB3" w:rsidRPr="00E1490A" w:rsidRDefault="004A0DF9" w:rsidP="00E1490A">
      <w:pPr>
        <w:shd w:val="clear" w:color="auto" w:fill="FFFFFF"/>
        <w:adjustRightInd w:val="0"/>
        <w:snapToGrid w:val="0"/>
        <w:spacing w:line="360" w:lineRule="auto"/>
        <w:ind w:firstLineChars="250" w:firstLine="700"/>
        <w:rPr>
          <w:sz w:val="28"/>
          <w:szCs w:val="28"/>
          <w:lang w:val="ru-RU"/>
        </w:rPr>
      </w:pPr>
      <w:r w:rsidRPr="00E1490A">
        <w:rPr>
          <w:sz w:val="28"/>
          <w:szCs w:val="28"/>
          <w:shd w:val="clear" w:color="auto" w:fill="FFFFFF"/>
          <w:lang w:val="ru-RU"/>
        </w:rPr>
        <w:t>Слово РАССУДОК в СМИ не очень употребительно</w:t>
      </w:r>
      <w:r w:rsidR="00F408FB" w:rsidRPr="00E1490A">
        <w:rPr>
          <w:sz w:val="28"/>
          <w:szCs w:val="28"/>
          <w:shd w:val="clear" w:color="auto" w:fill="FFFFFF"/>
          <w:lang w:val="ru-RU"/>
        </w:rPr>
        <w:t>, с</w:t>
      </w:r>
      <w:r w:rsidRPr="00E1490A">
        <w:rPr>
          <w:sz w:val="28"/>
          <w:szCs w:val="28"/>
          <w:shd w:val="clear" w:color="auto" w:fill="FFFFFF"/>
          <w:lang w:val="ru-RU"/>
        </w:rPr>
        <w:t>о</w:t>
      </w:r>
      <w:r w:rsidR="000D5199" w:rsidRPr="00E1490A">
        <w:rPr>
          <w:sz w:val="28"/>
          <w:szCs w:val="28"/>
          <w:shd w:val="clear" w:color="auto" w:fill="FFFFFF"/>
          <w:lang w:val="ru-RU"/>
        </w:rPr>
        <w:t xml:space="preserve"> </w:t>
      </w:r>
      <w:r w:rsidR="00D10364" w:rsidRPr="00E1490A">
        <w:rPr>
          <w:sz w:val="28"/>
          <w:szCs w:val="28"/>
          <w:shd w:val="clear" w:color="auto" w:fill="FFFFFF"/>
          <w:lang w:val="ru-RU"/>
        </w:rPr>
        <w:t>с</w:t>
      </w:r>
      <w:r w:rsidR="00F408FB" w:rsidRPr="00E1490A">
        <w:rPr>
          <w:sz w:val="28"/>
          <w:szCs w:val="28"/>
          <w:shd w:val="clear" w:color="auto" w:fill="FFFFFF"/>
          <w:lang w:val="ru-RU"/>
        </w:rPr>
        <w:t xml:space="preserve">ловом </w:t>
      </w:r>
      <w:r w:rsidR="000D5199" w:rsidRPr="00E1490A">
        <w:rPr>
          <w:sz w:val="28"/>
          <w:szCs w:val="28"/>
          <w:shd w:val="clear" w:color="auto" w:fill="FFFFFF"/>
          <w:lang w:val="ru-RU"/>
        </w:rPr>
        <w:t>РАССУДОК</w:t>
      </w:r>
      <w:r w:rsidRPr="00E1490A">
        <w:rPr>
          <w:sz w:val="28"/>
          <w:szCs w:val="28"/>
          <w:shd w:val="clear" w:color="auto" w:fill="FFFFFF"/>
          <w:lang w:val="ru-RU"/>
        </w:rPr>
        <w:t xml:space="preserve"> найдены 59</w:t>
      </w:r>
      <w:r w:rsidR="00653B13" w:rsidRPr="00E1490A">
        <w:rPr>
          <w:sz w:val="28"/>
          <w:szCs w:val="28"/>
          <w:shd w:val="clear" w:color="auto" w:fill="FFFFFF"/>
          <w:lang w:val="ru-RU"/>
        </w:rPr>
        <w:t xml:space="preserve"> </w:t>
      </w:r>
      <w:r w:rsidR="00F408FB" w:rsidRPr="00E1490A">
        <w:rPr>
          <w:sz w:val="28"/>
          <w:szCs w:val="28"/>
          <w:shd w:val="clear" w:color="auto" w:fill="FFFFFF"/>
          <w:lang w:val="ru-RU"/>
        </w:rPr>
        <w:t>примеров, включающих</w:t>
      </w:r>
      <w:r w:rsidRPr="00E1490A">
        <w:rPr>
          <w:sz w:val="28"/>
          <w:szCs w:val="28"/>
          <w:shd w:val="clear" w:color="auto" w:fill="FFFFFF"/>
          <w:lang w:val="ru-RU"/>
        </w:rPr>
        <w:t xml:space="preserve"> в себя 19</w:t>
      </w:r>
      <w:r w:rsidR="00653B13" w:rsidRPr="00E1490A">
        <w:rPr>
          <w:sz w:val="28"/>
          <w:szCs w:val="28"/>
          <w:shd w:val="clear" w:color="auto" w:fill="FFFFFF"/>
          <w:lang w:val="ru-RU"/>
        </w:rPr>
        <w:t xml:space="preserve"> языковых единиц, которые показаны в таблице.</w:t>
      </w:r>
    </w:p>
    <w:p w:rsidR="00003753" w:rsidRPr="00E1490A" w:rsidRDefault="00003753" w:rsidP="00E1490A">
      <w:pPr>
        <w:adjustRightInd w:val="0"/>
        <w:snapToGrid w:val="0"/>
        <w:spacing w:line="360" w:lineRule="auto"/>
        <w:rPr>
          <w:b/>
          <w:sz w:val="28"/>
          <w:szCs w:val="28"/>
          <w:lang w:val="ru-RU"/>
        </w:rPr>
      </w:pPr>
      <w:r w:rsidRPr="00E1490A">
        <w:rPr>
          <w:b/>
          <w:sz w:val="28"/>
          <w:szCs w:val="28"/>
          <w:lang w:val="ru-RU"/>
        </w:rPr>
        <w:t>Таблица № 7</w:t>
      </w:r>
      <w:r w:rsidRPr="00E1490A">
        <w:rPr>
          <w:rFonts w:eastAsiaTheme="minorEastAsia"/>
          <w:b/>
          <w:color w:val="C00000"/>
          <w:sz w:val="28"/>
          <w:szCs w:val="28"/>
          <w:lang w:val="ru-RU"/>
        </w:rPr>
        <w:t xml:space="preserve"> </w:t>
      </w:r>
      <w:r w:rsidRPr="00E1490A">
        <w:rPr>
          <w:b/>
          <w:sz w:val="28"/>
          <w:szCs w:val="28"/>
          <w:lang w:val="ru-RU"/>
        </w:rPr>
        <w:t xml:space="preserve">Характеристика лексемы </w:t>
      </w:r>
      <w:r w:rsidR="00653B13" w:rsidRPr="00E1490A">
        <w:rPr>
          <w:b/>
          <w:sz w:val="28"/>
          <w:szCs w:val="28"/>
          <w:lang w:val="ru-RU"/>
        </w:rPr>
        <w:t>РАССУДОК</w:t>
      </w:r>
      <w:r w:rsidRPr="00E1490A">
        <w:rPr>
          <w:b/>
          <w:sz w:val="28"/>
          <w:szCs w:val="28"/>
          <w:lang w:val="ru-RU"/>
        </w:rPr>
        <w:t xml:space="preserve"> в современных СМИ</w:t>
      </w:r>
    </w:p>
    <w:p w:rsidR="00F408FB" w:rsidRPr="00E1490A" w:rsidRDefault="00F408FB" w:rsidP="00E1490A">
      <w:pPr>
        <w:adjustRightInd w:val="0"/>
        <w:snapToGrid w:val="0"/>
        <w:spacing w:line="360" w:lineRule="auto"/>
        <w:rPr>
          <w:b/>
          <w:sz w:val="28"/>
          <w:szCs w:val="28"/>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08"/>
        <w:gridCol w:w="3196"/>
        <w:gridCol w:w="1559"/>
      </w:tblGrid>
      <w:tr w:rsidR="00003753" w:rsidRPr="00E1490A" w:rsidTr="00003753">
        <w:tc>
          <w:tcPr>
            <w:tcW w:w="817" w:type="dxa"/>
            <w:tcBorders>
              <w:top w:val="single" w:sz="4" w:space="0" w:color="000000"/>
              <w:left w:val="single" w:sz="4" w:space="0" w:color="000000"/>
              <w:bottom w:val="single" w:sz="4" w:space="0" w:color="000000"/>
              <w:right w:val="single" w:sz="4" w:space="0" w:color="000000"/>
            </w:tcBorders>
            <w:hideMark/>
          </w:tcPr>
          <w:p w:rsidR="00003753" w:rsidRPr="00E1490A" w:rsidRDefault="00003753" w:rsidP="00E1490A">
            <w:pPr>
              <w:adjustRightInd w:val="0"/>
              <w:snapToGrid w:val="0"/>
              <w:spacing w:line="360" w:lineRule="auto"/>
              <w:rPr>
                <w:sz w:val="28"/>
                <w:szCs w:val="28"/>
                <w:lang w:val="ru-RU"/>
              </w:rPr>
            </w:pPr>
          </w:p>
        </w:tc>
        <w:tc>
          <w:tcPr>
            <w:tcW w:w="3608" w:type="dxa"/>
            <w:tcBorders>
              <w:top w:val="single" w:sz="4" w:space="0" w:color="000000"/>
              <w:left w:val="single" w:sz="4" w:space="0" w:color="000000"/>
              <w:bottom w:val="single" w:sz="4" w:space="0" w:color="000000"/>
              <w:right w:val="single" w:sz="4" w:space="0" w:color="000000"/>
            </w:tcBorders>
            <w:hideMark/>
          </w:tcPr>
          <w:p w:rsidR="00003753" w:rsidRPr="00E1490A" w:rsidRDefault="00003753" w:rsidP="00E1490A">
            <w:pPr>
              <w:adjustRightInd w:val="0"/>
              <w:snapToGrid w:val="0"/>
              <w:spacing w:line="360" w:lineRule="auto"/>
              <w:rPr>
                <w:sz w:val="28"/>
                <w:szCs w:val="28"/>
                <w:lang w:val="ru-RU"/>
              </w:rPr>
            </w:pPr>
            <w:r w:rsidRPr="00E1490A">
              <w:rPr>
                <w:sz w:val="28"/>
                <w:szCs w:val="28"/>
                <w:lang w:val="ru-RU"/>
              </w:rPr>
              <w:t>Крассификация признака</w:t>
            </w:r>
          </w:p>
        </w:tc>
        <w:tc>
          <w:tcPr>
            <w:tcW w:w="3196" w:type="dxa"/>
            <w:tcBorders>
              <w:top w:val="single" w:sz="4" w:space="0" w:color="000000"/>
              <w:left w:val="single" w:sz="4" w:space="0" w:color="000000"/>
              <w:bottom w:val="single" w:sz="4" w:space="0" w:color="000000"/>
              <w:right w:val="single" w:sz="4" w:space="0" w:color="000000"/>
            </w:tcBorders>
          </w:tcPr>
          <w:p w:rsidR="00003753" w:rsidRPr="00E1490A" w:rsidRDefault="00003753" w:rsidP="00E1490A">
            <w:pPr>
              <w:adjustRightInd w:val="0"/>
              <w:snapToGrid w:val="0"/>
              <w:spacing w:line="360" w:lineRule="auto"/>
              <w:rPr>
                <w:sz w:val="28"/>
                <w:szCs w:val="28"/>
                <w:lang w:val="ru-RU"/>
              </w:rPr>
            </w:pPr>
            <w:r w:rsidRPr="00E1490A">
              <w:rPr>
                <w:sz w:val="28"/>
                <w:szCs w:val="28"/>
                <w:lang w:val="ru-RU"/>
              </w:rPr>
              <w:t>Примеры из СМИ</w:t>
            </w:r>
          </w:p>
        </w:tc>
        <w:tc>
          <w:tcPr>
            <w:tcW w:w="1559" w:type="dxa"/>
            <w:tcBorders>
              <w:top w:val="single" w:sz="4" w:space="0" w:color="000000"/>
              <w:left w:val="single" w:sz="4" w:space="0" w:color="000000"/>
              <w:bottom w:val="single" w:sz="4" w:space="0" w:color="000000"/>
              <w:right w:val="single" w:sz="4" w:space="0" w:color="000000"/>
            </w:tcBorders>
            <w:hideMark/>
          </w:tcPr>
          <w:p w:rsidR="00003753" w:rsidRPr="00E1490A" w:rsidRDefault="00003753" w:rsidP="00E1490A">
            <w:pPr>
              <w:adjustRightInd w:val="0"/>
              <w:snapToGrid w:val="0"/>
              <w:spacing w:line="360" w:lineRule="auto"/>
              <w:rPr>
                <w:sz w:val="28"/>
                <w:szCs w:val="28"/>
                <w:lang w:val="ru-RU"/>
              </w:rPr>
            </w:pPr>
            <w:r w:rsidRPr="00E1490A">
              <w:rPr>
                <w:sz w:val="28"/>
                <w:szCs w:val="28"/>
                <w:lang w:val="ru-RU"/>
              </w:rPr>
              <w:t>Частота</w:t>
            </w:r>
          </w:p>
        </w:tc>
      </w:tr>
      <w:tr w:rsidR="00E85BB3" w:rsidRPr="00E1490A" w:rsidTr="00003753">
        <w:tc>
          <w:tcPr>
            <w:tcW w:w="817" w:type="dxa"/>
            <w:tcBorders>
              <w:top w:val="single" w:sz="4" w:space="0" w:color="000000"/>
              <w:left w:val="single" w:sz="4" w:space="0" w:color="000000"/>
              <w:bottom w:val="single" w:sz="4" w:space="0" w:color="000000"/>
              <w:right w:val="single" w:sz="4" w:space="0" w:color="000000"/>
            </w:tcBorders>
            <w:hideMark/>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lastRenderedPageBreak/>
              <w:t>1</w:t>
            </w:r>
          </w:p>
        </w:tc>
        <w:tc>
          <w:tcPr>
            <w:tcW w:w="3608" w:type="dxa"/>
            <w:tcBorders>
              <w:top w:val="single" w:sz="4" w:space="0" w:color="000000"/>
              <w:left w:val="single" w:sz="4" w:space="0" w:color="000000"/>
              <w:bottom w:val="single" w:sz="4" w:space="0" w:color="000000"/>
              <w:right w:val="single" w:sz="4" w:space="0" w:color="000000"/>
            </w:tcBorders>
            <w:hideMark/>
          </w:tcPr>
          <w:p w:rsidR="00E85BB3" w:rsidRPr="00E1490A" w:rsidRDefault="009944FC" w:rsidP="00E1490A">
            <w:pPr>
              <w:adjustRightInd w:val="0"/>
              <w:snapToGrid w:val="0"/>
              <w:spacing w:line="360" w:lineRule="auto"/>
              <w:rPr>
                <w:color w:val="000000" w:themeColor="text1"/>
                <w:sz w:val="28"/>
                <w:szCs w:val="28"/>
                <w:lang w:val="ru-RU"/>
              </w:rPr>
            </w:pPr>
            <w:r w:rsidRPr="00E1490A">
              <w:rPr>
                <w:sz w:val="28"/>
                <w:szCs w:val="28"/>
              </w:rPr>
              <w:t xml:space="preserve">Признаки общей </w:t>
            </w:r>
            <w:r w:rsidR="003F530E" w:rsidRPr="00E1490A">
              <w:rPr>
                <w:sz w:val="28"/>
                <w:szCs w:val="28"/>
              </w:rPr>
              <w:t>группы человека</w:t>
            </w:r>
          </w:p>
        </w:tc>
        <w:tc>
          <w:tcPr>
            <w:tcW w:w="3196" w:type="dxa"/>
            <w:tcBorders>
              <w:top w:val="single" w:sz="4" w:space="0" w:color="000000"/>
              <w:left w:val="single" w:sz="4" w:space="0" w:color="000000"/>
              <w:bottom w:val="single" w:sz="4" w:space="0" w:color="000000"/>
              <w:right w:val="single" w:sz="4" w:space="0" w:color="000000"/>
            </w:tcBorders>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хозяйский рассудок</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зрительский рассудок</w:t>
            </w:r>
          </w:p>
        </w:tc>
        <w:tc>
          <w:tcPr>
            <w:tcW w:w="1559" w:type="dxa"/>
            <w:tcBorders>
              <w:top w:val="single" w:sz="4" w:space="0" w:color="000000"/>
              <w:left w:val="single" w:sz="4" w:space="0" w:color="000000"/>
              <w:bottom w:val="single" w:sz="4" w:space="0" w:color="000000"/>
              <w:right w:val="single" w:sz="4" w:space="0" w:color="000000"/>
            </w:tcBorders>
            <w:hideMark/>
          </w:tcPr>
          <w:p w:rsidR="00E864B1" w:rsidRPr="00E1490A" w:rsidRDefault="00E864B1" w:rsidP="00E1490A">
            <w:pPr>
              <w:adjustRightInd w:val="0"/>
              <w:snapToGrid w:val="0"/>
              <w:spacing w:line="360" w:lineRule="auto"/>
              <w:rPr>
                <w:sz w:val="28"/>
                <w:szCs w:val="28"/>
                <w:lang w:val="ru-RU"/>
              </w:rPr>
            </w:pPr>
            <w:r w:rsidRPr="00E1490A">
              <w:rPr>
                <w:sz w:val="28"/>
                <w:szCs w:val="28"/>
                <w:lang w:val="ru-RU"/>
              </w:rPr>
              <w:t>1</w:t>
            </w:r>
          </w:p>
          <w:p w:rsidR="00E864B1" w:rsidRPr="00E1490A" w:rsidRDefault="00E864B1" w:rsidP="00E1490A">
            <w:pPr>
              <w:adjustRightInd w:val="0"/>
              <w:snapToGrid w:val="0"/>
              <w:spacing w:line="360" w:lineRule="auto"/>
              <w:rPr>
                <w:sz w:val="28"/>
                <w:szCs w:val="28"/>
                <w:lang w:val="ru-RU"/>
              </w:rPr>
            </w:pPr>
            <w:r w:rsidRPr="00E1490A">
              <w:rPr>
                <w:sz w:val="28"/>
                <w:szCs w:val="28"/>
                <w:lang w:val="ru-RU"/>
              </w:rPr>
              <w:t>1</w:t>
            </w:r>
          </w:p>
        </w:tc>
      </w:tr>
      <w:tr w:rsidR="00297CB0" w:rsidRPr="00E1490A" w:rsidTr="00003753">
        <w:tc>
          <w:tcPr>
            <w:tcW w:w="817" w:type="dxa"/>
            <w:tcBorders>
              <w:top w:val="single" w:sz="4" w:space="0" w:color="000000"/>
              <w:left w:val="single" w:sz="4" w:space="0" w:color="000000"/>
              <w:bottom w:val="single" w:sz="4" w:space="0" w:color="000000"/>
              <w:right w:val="single" w:sz="4" w:space="0" w:color="000000"/>
            </w:tcBorders>
            <w:hideMark/>
          </w:tcPr>
          <w:p w:rsidR="00297CB0" w:rsidRPr="00E1490A" w:rsidRDefault="00297CB0" w:rsidP="00E1490A">
            <w:pPr>
              <w:adjustRightInd w:val="0"/>
              <w:snapToGrid w:val="0"/>
              <w:spacing w:line="360" w:lineRule="auto"/>
              <w:rPr>
                <w:sz w:val="28"/>
                <w:szCs w:val="28"/>
                <w:lang w:val="ru-RU"/>
              </w:rPr>
            </w:pPr>
            <w:r w:rsidRPr="00E1490A">
              <w:rPr>
                <w:sz w:val="28"/>
                <w:szCs w:val="28"/>
                <w:lang w:val="ru-RU"/>
              </w:rPr>
              <w:t>2</w:t>
            </w:r>
          </w:p>
        </w:tc>
        <w:tc>
          <w:tcPr>
            <w:tcW w:w="3608" w:type="dxa"/>
            <w:tcBorders>
              <w:top w:val="single" w:sz="4" w:space="0" w:color="000000"/>
              <w:left w:val="single" w:sz="4" w:space="0" w:color="000000"/>
              <w:bottom w:val="single" w:sz="4" w:space="0" w:color="000000"/>
              <w:right w:val="single" w:sz="4" w:space="0" w:color="000000"/>
            </w:tcBorders>
            <w:hideMark/>
          </w:tcPr>
          <w:p w:rsidR="00297CB0" w:rsidRPr="00E1490A" w:rsidRDefault="00297CB0" w:rsidP="00E1490A">
            <w:pPr>
              <w:adjustRightInd w:val="0"/>
              <w:snapToGrid w:val="0"/>
              <w:spacing w:line="360" w:lineRule="auto"/>
              <w:rPr>
                <w:sz w:val="28"/>
                <w:szCs w:val="28"/>
                <w:lang w:val="ru-RU"/>
              </w:rPr>
            </w:pPr>
            <w:r w:rsidRPr="00E1490A">
              <w:rPr>
                <w:sz w:val="28"/>
                <w:szCs w:val="28"/>
              </w:rPr>
              <w:t>Свойственный только кому-</w:t>
            </w:r>
            <w:r w:rsidRPr="00E1490A">
              <w:rPr>
                <w:sz w:val="28"/>
                <w:szCs w:val="28"/>
                <w:lang w:val="ru-RU"/>
              </w:rPr>
              <w:t>либо</w:t>
            </w:r>
          </w:p>
        </w:tc>
        <w:tc>
          <w:tcPr>
            <w:tcW w:w="3196" w:type="dxa"/>
            <w:tcBorders>
              <w:top w:val="single" w:sz="4" w:space="0" w:color="000000"/>
              <w:left w:val="single" w:sz="4" w:space="0" w:color="000000"/>
              <w:bottom w:val="single" w:sz="4" w:space="0" w:color="000000"/>
              <w:right w:val="single" w:sz="4" w:space="0" w:color="000000"/>
            </w:tcBorders>
          </w:tcPr>
          <w:p w:rsidR="00297CB0" w:rsidRPr="00E1490A" w:rsidRDefault="00297CB0" w:rsidP="00E1490A">
            <w:pPr>
              <w:adjustRightInd w:val="0"/>
              <w:snapToGrid w:val="0"/>
              <w:spacing w:line="360" w:lineRule="auto"/>
              <w:rPr>
                <w:sz w:val="28"/>
                <w:szCs w:val="28"/>
                <w:lang w:val="ru-RU"/>
              </w:rPr>
            </w:pPr>
            <w:r w:rsidRPr="00E1490A">
              <w:rPr>
                <w:sz w:val="28"/>
                <w:szCs w:val="28"/>
                <w:lang w:val="ru-RU"/>
              </w:rPr>
              <w:t>собственный рассудок</w:t>
            </w:r>
          </w:p>
        </w:tc>
        <w:tc>
          <w:tcPr>
            <w:tcW w:w="1559" w:type="dxa"/>
            <w:tcBorders>
              <w:top w:val="single" w:sz="4" w:space="0" w:color="000000"/>
              <w:left w:val="single" w:sz="4" w:space="0" w:color="000000"/>
              <w:bottom w:val="single" w:sz="4" w:space="0" w:color="000000"/>
              <w:right w:val="single" w:sz="4" w:space="0" w:color="000000"/>
            </w:tcBorders>
            <w:hideMark/>
          </w:tcPr>
          <w:p w:rsidR="00297CB0" w:rsidRPr="00E1490A" w:rsidRDefault="000D5199" w:rsidP="00E1490A">
            <w:pPr>
              <w:adjustRightInd w:val="0"/>
              <w:snapToGrid w:val="0"/>
              <w:spacing w:line="360" w:lineRule="auto"/>
              <w:rPr>
                <w:sz w:val="28"/>
                <w:szCs w:val="28"/>
                <w:lang w:val="ru-RU"/>
              </w:rPr>
            </w:pPr>
            <w:r w:rsidRPr="00E1490A">
              <w:rPr>
                <w:sz w:val="28"/>
                <w:szCs w:val="28"/>
                <w:lang w:val="ru-RU"/>
              </w:rPr>
              <w:t>2</w:t>
            </w:r>
          </w:p>
        </w:tc>
      </w:tr>
      <w:tr w:rsidR="009944FC" w:rsidRPr="00E1490A" w:rsidTr="00003753">
        <w:tc>
          <w:tcPr>
            <w:tcW w:w="817" w:type="dxa"/>
            <w:tcBorders>
              <w:top w:val="single" w:sz="4" w:space="0" w:color="000000"/>
              <w:left w:val="single" w:sz="4" w:space="0" w:color="000000"/>
              <w:bottom w:val="single" w:sz="4" w:space="0" w:color="000000"/>
              <w:right w:val="single" w:sz="4" w:space="0" w:color="000000"/>
            </w:tcBorders>
            <w:hideMark/>
          </w:tcPr>
          <w:p w:rsidR="009944FC" w:rsidRPr="00E1490A" w:rsidRDefault="009944FC" w:rsidP="00E1490A">
            <w:pPr>
              <w:adjustRightInd w:val="0"/>
              <w:snapToGrid w:val="0"/>
              <w:spacing w:line="360" w:lineRule="auto"/>
              <w:rPr>
                <w:sz w:val="28"/>
                <w:szCs w:val="28"/>
                <w:lang w:val="ru-RU"/>
              </w:rPr>
            </w:pPr>
            <w:r w:rsidRPr="00E1490A">
              <w:rPr>
                <w:sz w:val="28"/>
                <w:szCs w:val="28"/>
                <w:lang w:val="ru-RU"/>
              </w:rPr>
              <w:t>3</w:t>
            </w:r>
          </w:p>
        </w:tc>
        <w:tc>
          <w:tcPr>
            <w:tcW w:w="3608" w:type="dxa"/>
            <w:tcBorders>
              <w:top w:val="single" w:sz="4" w:space="0" w:color="000000"/>
              <w:left w:val="single" w:sz="4" w:space="0" w:color="000000"/>
              <w:bottom w:val="single" w:sz="4" w:space="0" w:color="000000"/>
              <w:right w:val="single" w:sz="4" w:space="0" w:color="000000"/>
            </w:tcBorders>
            <w:hideMark/>
          </w:tcPr>
          <w:p w:rsidR="009944FC" w:rsidRPr="00E1490A" w:rsidRDefault="009944FC" w:rsidP="00E1490A">
            <w:pPr>
              <w:adjustRightInd w:val="0"/>
              <w:snapToGrid w:val="0"/>
              <w:spacing w:line="360" w:lineRule="auto"/>
              <w:rPr>
                <w:sz w:val="28"/>
                <w:szCs w:val="28"/>
              </w:rPr>
            </w:pPr>
            <w:r w:rsidRPr="00E1490A">
              <w:rPr>
                <w:sz w:val="28"/>
                <w:szCs w:val="28"/>
                <w:lang w:val="ru-RU"/>
              </w:rPr>
              <w:t xml:space="preserve">Признак, </w:t>
            </w:r>
            <w:r w:rsidRPr="00E1490A">
              <w:rPr>
                <w:sz w:val="28"/>
                <w:szCs w:val="28"/>
              </w:rPr>
              <w:t>основанный на рациональном</w:t>
            </w:r>
          </w:p>
        </w:tc>
        <w:tc>
          <w:tcPr>
            <w:tcW w:w="3196" w:type="dxa"/>
            <w:tcBorders>
              <w:top w:val="single" w:sz="4" w:space="0" w:color="000000"/>
              <w:left w:val="single" w:sz="4" w:space="0" w:color="000000"/>
              <w:bottom w:val="single" w:sz="4" w:space="0" w:color="000000"/>
              <w:right w:val="single" w:sz="4" w:space="0" w:color="000000"/>
            </w:tcBorders>
          </w:tcPr>
          <w:p w:rsidR="009944FC" w:rsidRPr="00E1490A" w:rsidRDefault="009944FC" w:rsidP="00E1490A">
            <w:pPr>
              <w:adjustRightInd w:val="0"/>
              <w:snapToGrid w:val="0"/>
              <w:spacing w:line="360" w:lineRule="auto"/>
              <w:rPr>
                <w:sz w:val="28"/>
                <w:szCs w:val="28"/>
                <w:lang w:val="ru-RU"/>
              </w:rPr>
            </w:pPr>
            <w:r w:rsidRPr="00E1490A">
              <w:rPr>
                <w:sz w:val="28"/>
                <w:szCs w:val="28"/>
                <w:lang w:val="ru-RU"/>
              </w:rPr>
              <w:t>здравый рассудок</w:t>
            </w:r>
          </w:p>
        </w:tc>
        <w:tc>
          <w:tcPr>
            <w:tcW w:w="1559" w:type="dxa"/>
            <w:tcBorders>
              <w:top w:val="single" w:sz="4" w:space="0" w:color="000000"/>
              <w:left w:val="single" w:sz="4" w:space="0" w:color="000000"/>
              <w:bottom w:val="single" w:sz="4" w:space="0" w:color="000000"/>
              <w:right w:val="single" w:sz="4" w:space="0" w:color="000000"/>
            </w:tcBorders>
            <w:hideMark/>
          </w:tcPr>
          <w:p w:rsidR="009944FC" w:rsidRPr="00E1490A" w:rsidRDefault="009944FC" w:rsidP="00E1490A">
            <w:pPr>
              <w:adjustRightInd w:val="0"/>
              <w:snapToGrid w:val="0"/>
              <w:spacing w:line="360" w:lineRule="auto"/>
              <w:rPr>
                <w:sz w:val="28"/>
                <w:szCs w:val="28"/>
                <w:lang w:val="ru-RU"/>
              </w:rPr>
            </w:pPr>
            <w:r w:rsidRPr="00E1490A">
              <w:rPr>
                <w:sz w:val="28"/>
                <w:szCs w:val="28"/>
                <w:lang w:val="ru-RU"/>
              </w:rPr>
              <w:t>16</w:t>
            </w:r>
          </w:p>
        </w:tc>
      </w:tr>
      <w:tr w:rsidR="00297CB0" w:rsidRPr="00E1490A" w:rsidTr="00003753">
        <w:tc>
          <w:tcPr>
            <w:tcW w:w="817" w:type="dxa"/>
            <w:tcBorders>
              <w:top w:val="single" w:sz="4" w:space="0" w:color="000000"/>
              <w:left w:val="single" w:sz="4" w:space="0" w:color="000000"/>
              <w:bottom w:val="single" w:sz="4" w:space="0" w:color="000000"/>
              <w:right w:val="single" w:sz="4" w:space="0" w:color="000000"/>
            </w:tcBorders>
            <w:hideMark/>
          </w:tcPr>
          <w:p w:rsidR="00297CB0" w:rsidRPr="00E1490A" w:rsidRDefault="009944FC" w:rsidP="00E1490A">
            <w:pPr>
              <w:adjustRightInd w:val="0"/>
              <w:snapToGrid w:val="0"/>
              <w:spacing w:line="360" w:lineRule="auto"/>
              <w:rPr>
                <w:sz w:val="28"/>
                <w:szCs w:val="28"/>
                <w:lang w:val="ru-RU"/>
              </w:rPr>
            </w:pPr>
            <w:r w:rsidRPr="00E1490A">
              <w:rPr>
                <w:sz w:val="28"/>
                <w:szCs w:val="28"/>
                <w:lang w:val="ru-RU"/>
              </w:rPr>
              <w:t>4</w:t>
            </w:r>
          </w:p>
        </w:tc>
        <w:tc>
          <w:tcPr>
            <w:tcW w:w="3608" w:type="dxa"/>
            <w:tcBorders>
              <w:top w:val="single" w:sz="4" w:space="0" w:color="000000"/>
              <w:left w:val="single" w:sz="4" w:space="0" w:color="000000"/>
              <w:bottom w:val="single" w:sz="4" w:space="0" w:color="000000"/>
              <w:right w:val="single" w:sz="4" w:space="0" w:color="000000"/>
            </w:tcBorders>
            <w:hideMark/>
          </w:tcPr>
          <w:p w:rsidR="00297CB0" w:rsidRPr="00E1490A" w:rsidRDefault="00297CB0" w:rsidP="00E1490A">
            <w:pPr>
              <w:adjustRightInd w:val="0"/>
              <w:snapToGrid w:val="0"/>
              <w:spacing w:line="360" w:lineRule="auto"/>
              <w:rPr>
                <w:color w:val="000000" w:themeColor="text1"/>
                <w:sz w:val="28"/>
                <w:szCs w:val="28"/>
                <w:lang w:val="ru-RU"/>
              </w:rPr>
            </w:pPr>
            <w:r w:rsidRPr="00E1490A">
              <w:rPr>
                <w:color w:val="000000" w:themeColor="text1"/>
                <w:sz w:val="28"/>
                <w:szCs w:val="28"/>
                <w:lang w:val="ru-RU"/>
              </w:rPr>
              <w:t>Антропоморфные признаки</w:t>
            </w:r>
          </w:p>
        </w:tc>
        <w:tc>
          <w:tcPr>
            <w:tcW w:w="3196" w:type="dxa"/>
            <w:tcBorders>
              <w:top w:val="single" w:sz="4" w:space="0" w:color="000000"/>
              <w:left w:val="single" w:sz="4" w:space="0" w:color="000000"/>
              <w:bottom w:val="single" w:sz="4" w:space="0" w:color="000000"/>
              <w:right w:val="single" w:sz="4" w:space="0" w:color="000000"/>
            </w:tcBorders>
          </w:tcPr>
          <w:p w:rsidR="004A0DF9" w:rsidRPr="00E1490A" w:rsidRDefault="004A0DF9" w:rsidP="00E1490A">
            <w:pPr>
              <w:adjustRightInd w:val="0"/>
              <w:snapToGrid w:val="0"/>
              <w:spacing w:line="360" w:lineRule="auto"/>
              <w:rPr>
                <w:sz w:val="28"/>
                <w:szCs w:val="28"/>
                <w:lang w:val="ru-RU"/>
              </w:rPr>
            </w:pPr>
            <w:r w:rsidRPr="00E1490A">
              <w:rPr>
                <w:sz w:val="28"/>
                <w:szCs w:val="28"/>
                <w:lang w:val="ru-RU"/>
              </w:rPr>
              <w:t>трезвый рассудок</w:t>
            </w:r>
          </w:p>
          <w:p w:rsidR="00297CB0" w:rsidRPr="00E1490A" w:rsidRDefault="00297CB0" w:rsidP="00E1490A">
            <w:pPr>
              <w:adjustRightInd w:val="0"/>
              <w:snapToGrid w:val="0"/>
              <w:spacing w:line="360" w:lineRule="auto"/>
              <w:rPr>
                <w:sz w:val="28"/>
                <w:szCs w:val="28"/>
                <w:lang w:val="ru-RU"/>
              </w:rPr>
            </w:pPr>
            <w:r w:rsidRPr="00E1490A">
              <w:rPr>
                <w:sz w:val="28"/>
                <w:szCs w:val="28"/>
                <w:lang w:val="ru-RU"/>
              </w:rPr>
              <w:t>рассудок помутился</w:t>
            </w:r>
          </w:p>
          <w:p w:rsidR="00297CB0" w:rsidRPr="00E1490A" w:rsidRDefault="00297CB0" w:rsidP="00E1490A">
            <w:pPr>
              <w:adjustRightInd w:val="0"/>
              <w:snapToGrid w:val="0"/>
              <w:spacing w:line="360" w:lineRule="auto"/>
              <w:rPr>
                <w:sz w:val="28"/>
                <w:szCs w:val="28"/>
                <w:lang w:val="ru-RU"/>
              </w:rPr>
            </w:pPr>
            <w:r w:rsidRPr="00E1490A">
              <w:rPr>
                <w:sz w:val="28"/>
                <w:szCs w:val="28"/>
                <w:lang w:val="ru-RU"/>
              </w:rPr>
              <w:t>дурманить рассудок</w:t>
            </w:r>
          </w:p>
          <w:p w:rsidR="00297CB0" w:rsidRPr="00E1490A" w:rsidRDefault="00297CB0" w:rsidP="00E1490A">
            <w:pPr>
              <w:widowControl/>
              <w:adjustRightInd w:val="0"/>
              <w:snapToGrid w:val="0"/>
              <w:spacing w:line="360" w:lineRule="auto"/>
              <w:jc w:val="left"/>
              <w:rPr>
                <w:sz w:val="28"/>
                <w:szCs w:val="28"/>
                <w:lang w:val="ru-RU"/>
              </w:rPr>
            </w:pPr>
            <w:r w:rsidRPr="00E1490A">
              <w:rPr>
                <w:sz w:val="28"/>
                <w:szCs w:val="28"/>
                <w:lang w:val="ru-RU"/>
              </w:rPr>
              <w:t>рассудок не дает мне сделать</w:t>
            </w:r>
          </w:p>
          <w:p w:rsidR="00297CB0" w:rsidRPr="00E1490A" w:rsidRDefault="004A0DF9" w:rsidP="00E1490A">
            <w:pPr>
              <w:widowControl/>
              <w:adjustRightInd w:val="0"/>
              <w:snapToGrid w:val="0"/>
              <w:spacing w:line="360" w:lineRule="auto"/>
              <w:jc w:val="left"/>
              <w:rPr>
                <w:sz w:val="28"/>
                <w:szCs w:val="28"/>
                <w:lang w:val="ru-RU"/>
              </w:rPr>
            </w:pPr>
            <w:r w:rsidRPr="00E1490A">
              <w:rPr>
                <w:sz w:val="28"/>
                <w:szCs w:val="28"/>
                <w:lang w:val="ru-RU"/>
              </w:rPr>
              <w:t>пом</w:t>
            </w:r>
            <w:r w:rsidR="00297CB0" w:rsidRPr="00E1490A">
              <w:rPr>
                <w:sz w:val="28"/>
                <w:szCs w:val="28"/>
                <w:lang w:val="ru-RU"/>
              </w:rPr>
              <w:t>рачать рассудок</w:t>
            </w:r>
          </w:p>
          <w:p w:rsidR="00297CB0" w:rsidRPr="00E1490A" w:rsidRDefault="00297CB0" w:rsidP="00E1490A">
            <w:pPr>
              <w:adjustRightInd w:val="0"/>
              <w:snapToGrid w:val="0"/>
              <w:spacing w:line="360" w:lineRule="auto"/>
              <w:rPr>
                <w:sz w:val="28"/>
                <w:szCs w:val="28"/>
                <w:lang w:val="ru-RU"/>
              </w:rPr>
            </w:pPr>
            <w:r w:rsidRPr="00E1490A">
              <w:rPr>
                <w:sz w:val="28"/>
                <w:szCs w:val="28"/>
                <w:lang w:val="ru-RU"/>
              </w:rPr>
              <w:t>рассудок может подвести</w:t>
            </w:r>
          </w:p>
          <w:p w:rsidR="00297CB0" w:rsidRPr="00E1490A" w:rsidRDefault="00297CB0" w:rsidP="00E1490A">
            <w:pPr>
              <w:adjustRightInd w:val="0"/>
              <w:snapToGrid w:val="0"/>
              <w:spacing w:line="360" w:lineRule="auto"/>
              <w:rPr>
                <w:sz w:val="28"/>
                <w:szCs w:val="28"/>
                <w:lang w:val="ru-RU"/>
              </w:rPr>
            </w:pPr>
            <w:r w:rsidRPr="00E1490A">
              <w:rPr>
                <w:sz w:val="28"/>
                <w:szCs w:val="28"/>
                <w:lang w:val="ru-RU"/>
              </w:rPr>
              <w:t>Рассудок опровергает радости сердца</w:t>
            </w:r>
          </w:p>
        </w:tc>
        <w:tc>
          <w:tcPr>
            <w:tcW w:w="1559" w:type="dxa"/>
            <w:tcBorders>
              <w:top w:val="single" w:sz="4" w:space="0" w:color="000000"/>
              <w:left w:val="single" w:sz="4" w:space="0" w:color="000000"/>
              <w:bottom w:val="single" w:sz="4" w:space="0" w:color="000000"/>
              <w:right w:val="single" w:sz="4" w:space="0" w:color="000000"/>
            </w:tcBorders>
            <w:hideMark/>
          </w:tcPr>
          <w:p w:rsidR="004A0DF9" w:rsidRPr="00E1490A" w:rsidRDefault="004A0DF9" w:rsidP="00E1490A">
            <w:pPr>
              <w:adjustRightInd w:val="0"/>
              <w:snapToGrid w:val="0"/>
              <w:spacing w:line="360" w:lineRule="auto"/>
              <w:rPr>
                <w:sz w:val="28"/>
                <w:szCs w:val="28"/>
                <w:lang w:val="ru-RU"/>
              </w:rPr>
            </w:pPr>
            <w:r w:rsidRPr="00E1490A">
              <w:rPr>
                <w:sz w:val="28"/>
                <w:szCs w:val="28"/>
                <w:lang w:val="ru-RU"/>
              </w:rPr>
              <w:t>6</w:t>
            </w:r>
          </w:p>
          <w:p w:rsidR="00297CB0" w:rsidRPr="00E1490A" w:rsidRDefault="000D5199" w:rsidP="00E1490A">
            <w:pPr>
              <w:adjustRightInd w:val="0"/>
              <w:snapToGrid w:val="0"/>
              <w:spacing w:line="360" w:lineRule="auto"/>
              <w:rPr>
                <w:sz w:val="28"/>
                <w:szCs w:val="28"/>
                <w:lang w:val="ru-RU"/>
              </w:rPr>
            </w:pPr>
            <w:r w:rsidRPr="00E1490A">
              <w:rPr>
                <w:sz w:val="28"/>
                <w:szCs w:val="28"/>
                <w:lang w:val="ru-RU"/>
              </w:rPr>
              <w:t>3</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1</w:t>
            </w:r>
          </w:p>
          <w:p w:rsidR="000D5199" w:rsidRPr="00E1490A" w:rsidRDefault="000D5199" w:rsidP="00E1490A">
            <w:pPr>
              <w:adjustRightInd w:val="0"/>
              <w:snapToGrid w:val="0"/>
              <w:spacing w:line="360" w:lineRule="auto"/>
              <w:rPr>
                <w:sz w:val="28"/>
                <w:szCs w:val="28"/>
                <w:lang w:val="ru-RU"/>
              </w:rPr>
            </w:pPr>
            <w:r w:rsidRPr="00E1490A">
              <w:rPr>
                <w:sz w:val="28"/>
                <w:szCs w:val="28"/>
                <w:lang w:val="ru-RU"/>
              </w:rPr>
              <w:t>1</w:t>
            </w:r>
          </w:p>
          <w:p w:rsidR="004A0DF9" w:rsidRPr="00E1490A" w:rsidRDefault="004A0DF9" w:rsidP="00E1490A">
            <w:pPr>
              <w:adjustRightInd w:val="0"/>
              <w:snapToGrid w:val="0"/>
              <w:spacing w:line="360" w:lineRule="auto"/>
              <w:rPr>
                <w:sz w:val="28"/>
                <w:szCs w:val="28"/>
                <w:lang w:val="ru-RU"/>
              </w:rPr>
            </w:pPr>
          </w:p>
          <w:p w:rsidR="004A0DF9" w:rsidRPr="00E1490A" w:rsidRDefault="004A0DF9" w:rsidP="00E1490A">
            <w:pPr>
              <w:adjustRightInd w:val="0"/>
              <w:snapToGrid w:val="0"/>
              <w:spacing w:line="360" w:lineRule="auto"/>
              <w:rPr>
                <w:sz w:val="28"/>
                <w:szCs w:val="28"/>
                <w:lang w:val="ru-RU"/>
              </w:rPr>
            </w:pPr>
            <w:r w:rsidRPr="00E1490A">
              <w:rPr>
                <w:sz w:val="28"/>
                <w:szCs w:val="28"/>
                <w:lang w:val="ru-RU"/>
              </w:rPr>
              <w:t>1</w:t>
            </w:r>
          </w:p>
          <w:p w:rsidR="004A0DF9" w:rsidRPr="00E1490A" w:rsidRDefault="004A0DF9" w:rsidP="00E1490A">
            <w:pPr>
              <w:adjustRightInd w:val="0"/>
              <w:snapToGrid w:val="0"/>
              <w:spacing w:line="360" w:lineRule="auto"/>
              <w:rPr>
                <w:sz w:val="28"/>
                <w:szCs w:val="28"/>
                <w:lang w:val="ru-RU"/>
              </w:rPr>
            </w:pPr>
            <w:r w:rsidRPr="00E1490A">
              <w:rPr>
                <w:sz w:val="28"/>
                <w:szCs w:val="28"/>
                <w:lang w:val="ru-RU"/>
              </w:rPr>
              <w:t>1</w:t>
            </w:r>
          </w:p>
          <w:p w:rsidR="004A0DF9" w:rsidRPr="00E1490A" w:rsidRDefault="004A0DF9" w:rsidP="00E1490A">
            <w:pPr>
              <w:adjustRightInd w:val="0"/>
              <w:snapToGrid w:val="0"/>
              <w:spacing w:line="360" w:lineRule="auto"/>
              <w:rPr>
                <w:sz w:val="28"/>
                <w:szCs w:val="28"/>
                <w:lang w:val="ru-RU"/>
              </w:rPr>
            </w:pPr>
          </w:p>
          <w:p w:rsidR="004A0DF9" w:rsidRPr="00E1490A" w:rsidRDefault="004A0DF9" w:rsidP="00E1490A">
            <w:pPr>
              <w:adjustRightInd w:val="0"/>
              <w:snapToGrid w:val="0"/>
              <w:spacing w:line="360" w:lineRule="auto"/>
              <w:rPr>
                <w:sz w:val="28"/>
                <w:szCs w:val="28"/>
                <w:lang w:val="ru-RU"/>
              </w:rPr>
            </w:pPr>
            <w:r w:rsidRPr="00E1490A">
              <w:rPr>
                <w:sz w:val="28"/>
                <w:szCs w:val="28"/>
                <w:lang w:val="ru-RU"/>
              </w:rPr>
              <w:t>1</w:t>
            </w:r>
          </w:p>
          <w:p w:rsidR="004A0DF9" w:rsidRPr="00E1490A" w:rsidRDefault="004A0DF9" w:rsidP="00E1490A">
            <w:pPr>
              <w:adjustRightInd w:val="0"/>
              <w:snapToGrid w:val="0"/>
              <w:spacing w:line="360" w:lineRule="auto"/>
              <w:rPr>
                <w:sz w:val="28"/>
                <w:szCs w:val="28"/>
                <w:lang w:val="ru-RU"/>
              </w:rPr>
            </w:pPr>
          </w:p>
        </w:tc>
      </w:tr>
      <w:tr w:rsidR="00E85BB3" w:rsidRPr="00E1490A" w:rsidTr="00003753">
        <w:tc>
          <w:tcPr>
            <w:tcW w:w="817" w:type="dxa"/>
            <w:tcBorders>
              <w:top w:val="single" w:sz="4" w:space="0" w:color="000000"/>
              <w:left w:val="single" w:sz="4" w:space="0" w:color="000000"/>
              <w:bottom w:val="single" w:sz="4" w:space="0" w:color="000000"/>
              <w:right w:val="single" w:sz="4" w:space="0" w:color="000000"/>
            </w:tcBorders>
            <w:hideMark/>
          </w:tcPr>
          <w:p w:rsidR="00E85BB3" w:rsidRPr="00E1490A" w:rsidRDefault="009944FC" w:rsidP="00E1490A">
            <w:pPr>
              <w:adjustRightInd w:val="0"/>
              <w:snapToGrid w:val="0"/>
              <w:spacing w:line="360" w:lineRule="auto"/>
              <w:rPr>
                <w:sz w:val="28"/>
                <w:szCs w:val="28"/>
                <w:lang w:val="ru-RU"/>
              </w:rPr>
            </w:pPr>
            <w:r w:rsidRPr="00E1490A">
              <w:rPr>
                <w:sz w:val="28"/>
                <w:szCs w:val="28"/>
                <w:lang w:val="ru-RU"/>
              </w:rPr>
              <w:t>5</w:t>
            </w:r>
          </w:p>
        </w:tc>
        <w:tc>
          <w:tcPr>
            <w:tcW w:w="3608" w:type="dxa"/>
            <w:tcBorders>
              <w:top w:val="single" w:sz="4" w:space="0" w:color="000000"/>
              <w:left w:val="single" w:sz="4" w:space="0" w:color="000000"/>
              <w:bottom w:val="single" w:sz="4" w:space="0" w:color="000000"/>
              <w:right w:val="single" w:sz="4" w:space="0" w:color="000000"/>
            </w:tcBorders>
            <w:hideMark/>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Метафорический признак</w:t>
            </w:r>
          </w:p>
        </w:tc>
        <w:tc>
          <w:tcPr>
            <w:tcW w:w="3196" w:type="dxa"/>
            <w:tcBorders>
              <w:top w:val="single" w:sz="4" w:space="0" w:color="000000"/>
              <w:left w:val="single" w:sz="4" w:space="0" w:color="000000"/>
              <w:bottom w:val="single" w:sz="4" w:space="0" w:color="000000"/>
              <w:right w:val="single" w:sz="4" w:space="0" w:color="000000"/>
            </w:tcBorders>
            <w:hideMark/>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ясный рассудок</w:t>
            </w:r>
          </w:p>
          <w:p w:rsidR="004A0DF9" w:rsidRPr="00E1490A" w:rsidRDefault="004A0DF9" w:rsidP="00E1490A">
            <w:pPr>
              <w:adjustRightInd w:val="0"/>
              <w:snapToGrid w:val="0"/>
              <w:spacing w:line="360" w:lineRule="auto"/>
              <w:rPr>
                <w:sz w:val="28"/>
                <w:szCs w:val="28"/>
                <w:lang w:val="ru-RU"/>
              </w:rPr>
            </w:pPr>
            <w:r w:rsidRPr="00E1490A">
              <w:rPr>
                <w:sz w:val="28"/>
                <w:szCs w:val="28"/>
                <w:lang w:val="ru-RU"/>
              </w:rPr>
              <w:t>рассудок помутнеет</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мертвый рассудок</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холодный рассудок</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охладить</w:t>
            </w:r>
            <w:r w:rsidR="004A0DF9" w:rsidRPr="00E1490A">
              <w:rPr>
                <w:sz w:val="28"/>
                <w:szCs w:val="28"/>
                <w:lang w:val="ru-RU"/>
              </w:rPr>
              <w:t xml:space="preserve"> </w:t>
            </w:r>
            <w:r w:rsidRPr="00E1490A">
              <w:rPr>
                <w:sz w:val="28"/>
                <w:szCs w:val="28"/>
                <w:lang w:val="ru-RU"/>
              </w:rPr>
              <w:t>рассудок</w:t>
            </w:r>
          </w:p>
          <w:p w:rsidR="00E85BB3" w:rsidRPr="00E1490A" w:rsidRDefault="00E85BB3" w:rsidP="00E1490A">
            <w:pPr>
              <w:adjustRightInd w:val="0"/>
              <w:snapToGrid w:val="0"/>
              <w:spacing w:line="360" w:lineRule="auto"/>
              <w:rPr>
                <w:sz w:val="28"/>
                <w:szCs w:val="28"/>
                <w:lang w:val="ru-RU"/>
              </w:rPr>
            </w:pPr>
            <w:r w:rsidRPr="00E1490A">
              <w:rPr>
                <w:sz w:val="28"/>
                <w:szCs w:val="28"/>
                <w:lang w:val="ru-RU"/>
              </w:rPr>
              <w:t>сковать рассудок</w:t>
            </w:r>
          </w:p>
        </w:tc>
        <w:tc>
          <w:tcPr>
            <w:tcW w:w="1559" w:type="dxa"/>
            <w:tcBorders>
              <w:top w:val="single" w:sz="4" w:space="0" w:color="000000"/>
              <w:left w:val="single" w:sz="4" w:space="0" w:color="000000"/>
              <w:bottom w:val="single" w:sz="4" w:space="0" w:color="000000"/>
              <w:right w:val="single" w:sz="4" w:space="0" w:color="000000"/>
            </w:tcBorders>
            <w:hideMark/>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1</w:t>
            </w:r>
            <w:r w:rsidR="00E864B1" w:rsidRPr="00E1490A">
              <w:rPr>
                <w:sz w:val="28"/>
                <w:szCs w:val="28"/>
                <w:lang w:val="ru-RU"/>
              </w:rPr>
              <w:t>0</w:t>
            </w:r>
          </w:p>
          <w:p w:rsidR="004A0DF9" w:rsidRPr="00E1490A" w:rsidRDefault="004A0DF9" w:rsidP="00E1490A">
            <w:pPr>
              <w:adjustRightInd w:val="0"/>
              <w:snapToGrid w:val="0"/>
              <w:spacing w:line="360" w:lineRule="auto"/>
              <w:rPr>
                <w:sz w:val="28"/>
                <w:szCs w:val="28"/>
                <w:lang w:val="ru-RU"/>
              </w:rPr>
            </w:pPr>
            <w:r w:rsidRPr="00E1490A">
              <w:rPr>
                <w:sz w:val="28"/>
                <w:szCs w:val="28"/>
                <w:lang w:val="ru-RU"/>
              </w:rPr>
              <w:t>6</w:t>
            </w:r>
          </w:p>
          <w:p w:rsidR="00E864B1" w:rsidRPr="00E1490A" w:rsidRDefault="00E864B1" w:rsidP="00E1490A">
            <w:pPr>
              <w:adjustRightInd w:val="0"/>
              <w:snapToGrid w:val="0"/>
              <w:spacing w:line="360" w:lineRule="auto"/>
              <w:rPr>
                <w:sz w:val="28"/>
                <w:szCs w:val="28"/>
                <w:lang w:val="ru-RU"/>
              </w:rPr>
            </w:pPr>
            <w:r w:rsidRPr="00E1490A">
              <w:rPr>
                <w:sz w:val="28"/>
                <w:szCs w:val="28"/>
                <w:lang w:val="ru-RU"/>
              </w:rPr>
              <w:t>1</w:t>
            </w:r>
          </w:p>
          <w:p w:rsidR="00E864B1" w:rsidRPr="00E1490A" w:rsidRDefault="00E864B1" w:rsidP="00E1490A">
            <w:pPr>
              <w:adjustRightInd w:val="0"/>
              <w:snapToGrid w:val="0"/>
              <w:spacing w:line="360" w:lineRule="auto"/>
              <w:rPr>
                <w:sz w:val="28"/>
                <w:szCs w:val="28"/>
                <w:lang w:val="ru-RU"/>
              </w:rPr>
            </w:pPr>
            <w:r w:rsidRPr="00E1490A">
              <w:rPr>
                <w:sz w:val="28"/>
                <w:szCs w:val="28"/>
                <w:lang w:val="ru-RU"/>
              </w:rPr>
              <w:t>1</w:t>
            </w:r>
          </w:p>
          <w:p w:rsidR="004A0DF9" w:rsidRPr="00E1490A" w:rsidRDefault="004A0DF9" w:rsidP="00E1490A">
            <w:pPr>
              <w:adjustRightInd w:val="0"/>
              <w:snapToGrid w:val="0"/>
              <w:spacing w:line="360" w:lineRule="auto"/>
              <w:rPr>
                <w:sz w:val="28"/>
                <w:szCs w:val="28"/>
                <w:lang w:val="ru-RU"/>
              </w:rPr>
            </w:pPr>
            <w:r w:rsidRPr="00E1490A">
              <w:rPr>
                <w:sz w:val="28"/>
                <w:szCs w:val="28"/>
                <w:lang w:val="ru-RU"/>
              </w:rPr>
              <w:t>1</w:t>
            </w:r>
          </w:p>
          <w:p w:rsidR="004A0DF9" w:rsidRPr="00E1490A" w:rsidRDefault="004A0DF9" w:rsidP="00E1490A">
            <w:pPr>
              <w:adjustRightInd w:val="0"/>
              <w:snapToGrid w:val="0"/>
              <w:spacing w:line="360" w:lineRule="auto"/>
              <w:rPr>
                <w:sz w:val="28"/>
                <w:szCs w:val="28"/>
                <w:lang w:val="ru-RU"/>
              </w:rPr>
            </w:pPr>
            <w:r w:rsidRPr="00E1490A">
              <w:rPr>
                <w:sz w:val="28"/>
                <w:szCs w:val="28"/>
                <w:lang w:val="ru-RU"/>
              </w:rPr>
              <w:t>1</w:t>
            </w:r>
          </w:p>
        </w:tc>
      </w:tr>
      <w:tr w:rsidR="00E85BB3" w:rsidRPr="00E1490A" w:rsidTr="00003753">
        <w:tc>
          <w:tcPr>
            <w:tcW w:w="817" w:type="dxa"/>
            <w:tcBorders>
              <w:top w:val="single" w:sz="4" w:space="0" w:color="000000"/>
              <w:left w:val="single" w:sz="4" w:space="0" w:color="000000"/>
              <w:bottom w:val="single" w:sz="4" w:space="0" w:color="000000"/>
              <w:right w:val="single" w:sz="4" w:space="0" w:color="000000"/>
            </w:tcBorders>
            <w:hideMark/>
          </w:tcPr>
          <w:p w:rsidR="00E85BB3" w:rsidRPr="00E1490A" w:rsidRDefault="009944FC" w:rsidP="00E1490A">
            <w:pPr>
              <w:adjustRightInd w:val="0"/>
              <w:snapToGrid w:val="0"/>
              <w:spacing w:line="360" w:lineRule="auto"/>
              <w:rPr>
                <w:sz w:val="28"/>
                <w:szCs w:val="28"/>
                <w:lang w:val="ru-RU"/>
              </w:rPr>
            </w:pPr>
            <w:r w:rsidRPr="00E1490A">
              <w:rPr>
                <w:sz w:val="28"/>
                <w:szCs w:val="28"/>
                <w:lang w:val="ru-RU"/>
              </w:rPr>
              <w:t>6</w:t>
            </w:r>
          </w:p>
        </w:tc>
        <w:tc>
          <w:tcPr>
            <w:tcW w:w="3608" w:type="dxa"/>
            <w:tcBorders>
              <w:top w:val="single" w:sz="4" w:space="0" w:color="000000"/>
              <w:left w:val="single" w:sz="4" w:space="0" w:color="000000"/>
              <w:bottom w:val="single" w:sz="4" w:space="0" w:color="000000"/>
              <w:right w:val="single" w:sz="4" w:space="0" w:color="000000"/>
            </w:tcBorders>
            <w:hideMark/>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Национальный признак</w:t>
            </w:r>
          </w:p>
        </w:tc>
        <w:tc>
          <w:tcPr>
            <w:tcW w:w="3196" w:type="dxa"/>
            <w:tcBorders>
              <w:top w:val="single" w:sz="4" w:space="0" w:color="000000"/>
              <w:left w:val="single" w:sz="4" w:space="0" w:color="000000"/>
              <w:bottom w:val="single" w:sz="4" w:space="0" w:color="000000"/>
              <w:right w:val="single" w:sz="4" w:space="0" w:color="000000"/>
            </w:tcBorders>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американский рассудок</w:t>
            </w:r>
          </w:p>
        </w:tc>
        <w:tc>
          <w:tcPr>
            <w:tcW w:w="1559" w:type="dxa"/>
            <w:tcBorders>
              <w:top w:val="single" w:sz="4" w:space="0" w:color="000000"/>
              <w:left w:val="single" w:sz="4" w:space="0" w:color="000000"/>
              <w:bottom w:val="single" w:sz="4" w:space="0" w:color="000000"/>
              <w:right w:val="single" w:sz="4" w:space="0" w:color="000000"/>
            </w:tcBorders>
            <w:hideMark/>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1</w:t>
            </w:r>
          </w:p>
        </w:tc>
      </w:tr>
      <w:tr w:rsidR="00E85BB3" w:rsidRPr="00E1490A" w:rsidTr="00003753">
        <w:tc>
          <w:tcPr>
            <w:tcW w:w="817" w:type="dxa"/>
            <w:tcBorders>
              <w:top w:val="single" w:sz="4" w:space="0" w:color="000000"/>
              <w:left w:val="single" w:sz="4" w:space="0" w:color="000000"/>
              <w:bottom w:val="single" w:sz="4" w:space="0" w:color="000000"/>
              <w:right w:val="single" w:sz="4" w:space="0" w:color="000000"/>
            </w:tcBorders>
            <w:hideMark/>
          </w:tcPr>
          <w:p w:rsidR="00E85BB3" w:rsidRPr="00E1490A" w:rsidRDefault="009944FC" w:rsidP="00E1490A">
            <w:pPr>
              <w:adjustRightInd w:val="0"/>
              <w:snapToGrid w:val="0"/>
              <w:spacing w:line="360" w:lineRule="auto"/>
              <w:rPr>
                <w:sz w:val="28"/>
                <w:szCs w:val="28"/>
                <w:lang w:val="ru-RU"/>
              </w:rPr>
            </w:pPr>
            <w:r w:rsidRPr="00E1490A">
              <w:rPr>
                <w:sz w:val="28"/>
                <w:szCs w:val="28"/>
                <w:lang w:val="ru-RU"/>
              </w:rPr>
              <w:t>7</w:t>
            </w:r>
          </w:p>
        </w:tc>
        <w:tc>
          <w:tcPr>
            <w:tcW w:w="3608" w:type="dxa"/>
            <w:tcBorders>
              <w:top w:val="single" w:sz="4" w:space="0" w:color="000000"/>
              <w:left w:val="single" w:sz="4" w:space="0" w:color="000000"/>
              <w:bottom w:val="single" w:sz="4" w:space="0" w:color="000000"/>
              <w:right w:val="single" w:sz="4" w:space="0" w:color="000000"/>
            </w:tcBorders>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Признак по биологиескому виду</w:t>
            </w:r>
          </w:p>
        </w:tc>
        <w:tc>
          <w:tcPr>
            <w:tcW w:w="3196" w:type="dxa"/>
            <w:tcBorders>
              <w:top w:val="single" w:sz="4" w:space="0" w:color="000000"/>
              <w:left w:val="single" w:sz="4" w:space="0" w:color="000000"/>
              <w:bottom w:val="single" w:sz="4" w:space="0" w:color="000000"/>
              <w:right w:val="single" w:sz="4" w:space="0" w:color="000000"/>
            </w:tcBorders>
          </w:tcPr>
          <w:p w:rsidR="00E85BB3" w:rsidRPr="00E1490A" w:rsidRDefault="00E85BB3" w:rsidP="00E1490A">
            <w:pPr>
              <w:adjustRightInd w:val="0"/>
              <w:snapToGrid w:val="0"/>
              <w:spacing w:line="360" w:lineRule="auto"/>
              <w:rPr>
                <w:sz w:val="28"/>
                <w:szCs w:val="28"/>
                <w:lang w:val="ru-RU"/>
              </w:rPr>
            </w:pPr>
            <w:r w:rsidRPr="00E1490A">
              <w:rPr>
                <w:sz w:val="28"/>
                <w:szCs w:val="28"/>
                <w:lang w:val="ru-RU"/>
              </w:rPr>
              <w:t>человеческий рассудок</w:t>
            </w:r>
          </w:p>
        </w:tc>
        <w:tc>
          <w:tcPr>
            <w:tcW w:w="1559" w:type="dxa"/>
            <w:tcBorders>
              <w:top w:val="single" w:sz="4" w:space="0" w:color="000000"/>
              <w:left w:val="single" w:sz="4" w:space="0" w:color="000000"/>
              <w:bottom w:val="single" w:sz="4" w:space="0" w:color="000000"/>
              <w:right w:val="single" w:sz="4" w:space="0" w:color="000000"/>
            </w:tcBorders>
            <w:hideMark/>
          </w:tcPr>
          <w:p w:rsidR="00E85BB3" w:rsidRPr="00E1490A" w:rsidRDefault="00E864B1" w:rsidP="00E1490A">
            <w:pPr>
              <w:adjustRightInd w:val="0"/>
              <w:snapToGrid w:val="0"/>
              <w:spacing w:line="360" w:lineRule="auto"/>
              <w:rPr>
                <w:sz w:val="28"/>
                <w:szCs w:val="28"/>
                <w:lang w:val="ru-RU"/>
              </w:rPr>
            </w:pPr>
            <w:r w:rsidRPr="00E1490A">
              <w:rPr>
                <w:sz w:val="28"/>
                <w:szCs w:val="28"/>
                <w:lang w:val="ru-RU"/>
              </w:rPr>
              <w:t>4</w:t>
            </w:r>
          </w:p>
        </w:tc>
      </w:tr>
    </w:tbl>
    <w:p w:rsidR="00CE5B13" w:rsidRDefault="00CE5B13" w:rsidP="00E1490A">
      <w:pPr>
        <w:shd w:val="clear" w:color="auto" w:fill="FFFFFF"/>
        <w:adjustRightInd w:val="0"/>
        <w:snapToGrid w:val="0"/>
        <w:spacing w:line="360" w:lineRule="auto"/>
        <w:ind w:firstLineChars="250" w:firstLine="700"/>
        <w:rPr>
          <w:sz w:val="28"/>
          <w:szCs w:val="28"/>
          <w:lang w:val="ru-RU"/>
        </w:rPr>
      </w:pPr>
    </w:p>
    <w:p w:rsidR="00E85BB3" w:rsidRPr="00E1490A" w:rsidRDefault="00D10364" w:rsidP="00E1490A">
      <w:pPr>
        <w:shd w:val="clear" w:color="auto" w:fill="FFFFFF"/>
        <w:adjustRightInd w:val="0"/>
        <w:snapToGrid w:val="0"/>
        <w:spacing w:line="360" w:lineRule="auto"/>
        <w:ind w:firstLineChars="250" w:firstLine="700"/>
        <w:rPr>
          <w:sz w:val="28"/>
          <w:szCs w:val="28"/>
          <w:lang w:val="ru-RU"/>
        </w:rPr>
      </w:pPr>
      <w:r w:rsidRPr="00E1490A">
        <w:rPr>
          <w:sz w:val="28"/>
          <w:szCs w:val="28"/>
          <w:lang w:val="ru-RU"/>
        </w:rPr>
        <w:t>Эта таблица показывает</w:t>
      </w:r>
      <w:r w:rsidR="00CE5B13">
        <w:rPr>
          <w:sz w:val="28"/>
          <w:szCs w:val="28"/>
          <w:lang w:val="ru-RU"/>
        </w:rPr>
        <w:t>, что одним</w:t>
      </w:r>
      <w:r w:rsidR="00E85BB3" w:rsidRPr="00E1490A">
        <w:rPr>
          <w:sz w:val="28"/>
          <w:szCs w:val="28"/>
          <w:lang w:val="ru-RU"/>
        </w:rPr>
        <w:t xml:space="preserve"> из самых актуальных представленных </w:t>
      </w:r>
      <w:r w:rsidR="00CE5B13">
        <w:rPr>
          <w:sz w:val="28"/>
          <w:szCs w:val="28"/>
          <w:lang w:val="ru-RU"/>
        </w:rPr>
        <w:t>признаков рассудка являе</w:t>
      </w:r>
      <w:r w:rsidR="00CC1698" w:rsidRPr="00E1490A">
        <w:rPr>
          <w:sz w:val="28"/>
          <w:szCs w:val="28"/>
          <w:lang w:val="ru-RU"/>
        </w:rPr>
        <w:t>тся ант</w:t>
      </w:r>
      <w:r w:rsidR="00CE5B13">
        <w:rPr>
          <w:sz w:val="28"/>
          <w:szCs w:val="28"/>
          <w:lang w:val="ru-RU"/>
        </w:rPr>
        <w:t>ропоморфный признак</w:t>
      </w:r>
      <w:r w:rsidR="00407263" w:rsidRPr="00E1490A">
        <w:rPr>
          <w:sz w:val="28"/>
          <w:szCs w:val="28"/>
          <w:lang w:val="ru-RU"/>
        </w:rPr>
        <w:t xml:space="preserve">. </w:t>
      </w:r>
      <w:r w:rsidR="00407263" w:rsidRPr="00E1490A">
        <w:rPr>
          <w:sz w:val="28"/>
          <w:szCs w:val="28"/>
          <w:lang w:val="ru-RU"/>
        </w:rPr>
        <w:lastRenderedPageBreak/>
        <w:t>Рассудок</w:t>
      </w:r>
      <w:r w:rsidR="00E85BB3" w:rsidRPr="00E1490A">
        <w:rPr>
          <w:sz w:val="28"/>
          <w:szCs w:val="28"/>
          <w:lang w:val="ru-RU"/>
        </w:rPr>
        <w:t xml:space="preserve"> может обладать своей индивидуальностью, и переживать свои эмоциональные состояния: рассудок  </w:t>
      </w:r>
      <w:r w:rsidR="00CE5B13">
        <w:rPr>
          <w:sz w:val="28"/>
          <w:szCs w:val="28"/>
          <w:lang w:val="ru-RU"/>
        </w:rPr>
        <w:t>может помутиться, рассудок может</w:t>
      </w:r>
      <w:r w:rsidR="00E85BB3" w:rsidRPr="00E1490A">
        <w:rPr>
          <w:sz w:val="28"/>
          <w:szCs w:val="28"/>
          <w:lang w:val="ru-RU"/>
        </w:rPr>
        <w:t xml:space="preserve"> </w:t>
      </w:r>
      <w:r w:rsidR="00CE5B13">
        <w:rPr>
          <w:sz w:val="28"/>
          <w:szCs w:val="28"/>
          <w:lang w:val="ru-RU"/>
        </w:rPr>
        <w:t>о</w:t>
      </w:r>
      <w:r w:rsidR="00E85BB3" w:rsidRPr="00E1490A">
        <w:rPr>
          <w:sz w:val="28"/>
          <w:szCs w:val="28"/>
          <w:lang w:val="ru-RU"/>
        </w:rPr>
        <w:t>дурманить</w:t>
      </w:r>
      <w:r w:rsidR="00CE5B13">
        <w:rPr>
          <w:sz w:val="28"/>
          <w:szCs w:val="28"/>
          <w:lang w:val="ru-RU"/>
        </w:rPr>
        <w:t>ся</w:t>
      </w:r>
      <w:r w:rsidR="00E85BB3" w:rsidRPr="00E1490A">
        <w:rPr>
          <w:sz w:val="28"/>
          <w:szCs w:val="28"/>
          <w:lang w:val="ru-RU"/>
        </w:rPr>
        <w:t>,</w:t>
      </w:r>
      <w:r w:rsidR="00407263" w:rsidRPr="00E1490A">
        <w:rPr>
          <w:sz w:val="28"/>
          <w:szCs w:val="28"/>
          <w:lang w:val="ru-RU"/>
        </w:rPr>
        <w:t xml:space="preserve"> рассудок может не дать человеку</w:t>
      </w:r>
      <w:r w:rsidR="00E85BB3" w:rsidRPr="00E1490A">
        <w:rPr>
          <w:sz w:val="28"/>
          <w:szCs w:val="28"/>
          <w:lang w:val="ru-RU"/>
        </w:rPr>
        <w:t xml:space="preserve"> сделать что-либо, рассудок может подвести и т.д.</w:t>
      </w:r>
    </w:p>
    <w:p w:rsidR="00E85BB3" w:rsidRPr="00E1490A" w:rsidRDefault="00CE5B13" w:rsidP="00E1490A">
      <w:pPr>
        <w:shd w:val="clear" w:color="auto" w:fill="FFFFFF"/>
        <w:adjustRightInd w:val="0"/>
        <w:snapToGrid w:val="0"/>
        <w:spacing w:line="360" w:lineRule="auto"/>
        <w:ind w:firstLineChars="250" w:firstLine="700"/>
        <w:rPr>
          <w:sz w:val="28"/>
          <w:szCs w:val="28"/>
          <w:lang w:val="ru-RU"/>
        </w:rPr>
      </w:pPr>
      <w:r>
        <w:rPr>
          <w:sz w:val="28"/>
          <w:szCs w:val="28"/>
          <w:lang w:val="ru-RU"/>
        </w:rPr>
        <w:t>Рассудок тоже может выражать национальный признак</w:t>
      </w:r>
      <w:r w:rsidR="00E85BB3" w:rsidRPr="00E1490A">
        <w:rPr>
          <w:sz w:val="28"/>
          <w:szCs w:val="28"/>
          <w:lang w:val="ru-RU"/>
        </w:rPr>
        <w:t xml:space="preserve">, </w:t>
      </w:r>
      <w:r w:rsidR="008C26D1" w:rsidRPr="00E1490A">
        <w:rPr>
          <w:sz w:val="28"/>
          <w:szCs w:val="28"/>
          <w:lang w:val="ru-RU"/>
        </w:rPr>
        <w:t>не</w:t>
      </w:r>
      <w:r w:rsidR="00407263" w:rsidRPr="00E1490A">
        <w:rPr>
          <w:sz w:val="28"/>
          <w:szCs w:val="28"/>
          <w:lang w:val="ru-RU"/>
        </w:rPr>
        <w:t>смотря на то, что</w:t>
      </w:r>
      <w:r w:rsidR="00E85BB3" w:rsidRPr="00E1490A">
        <w:rPr>
          <w:sz w:val="28"/>
          <w:szCs w:val="28"/>
          <w:lang w:val="ru-RU"/>
        </w:rPr>
        <w:t xml:space="preserve"> по </w:t>
      </w:r>
      <w:r w:rsidR="00407263" w:rsidRPr="00E1490A">
        <w:rPr>
          <w:sz w:val="28"/>
          <w:szCs w:val="28"/>
          <w:lang w:val="ru-RU"/>
        </w:rPr>
        <w:t>этому признаку был найден только</w:t>
      </w:r>
      <w:r w:rsidR="00E85BB3" w:rsidRPr="00E1490A">
        <w:rPr>
          <w:sz w:val="28"/>
          <w:szCs w:val="28"/>
          <w:lang w:val="ru-RU"/>
        </w:rPr>
        <w:t xml:space="preserve"> один пример: американский рассудок. </w:t>
      </w:r>
    </w:p>
    <w:p w:rsidR="00003753" w:rsidRPr="00E1490A" w:rsidRDefault="00E85BB3" w:rsidP="00E1490A">
      <w:pPr>
        <w:shd w:val="clear" w:color="auto" w:fill="FFFFFF"/>
        <w:adjustRightInd w:val="0"/>
        <w:snapToGrid w:val="0"/>
        <w:spacing w:line="360" w:lineRule="auto"/>
        <w:ind w:firstLineChars="250" w:firstLine="700"/>
        <w:rPr>
          <w:sz w:val="28"/>
          <w:szCs w:val="28"/>
          <w:lang w:val="ru-RU"/>
        </w:rPr>
      </w:pPr>
      <w:r w:rsidRPr="00E1490A">
        <w:rPr>
          <w:sz w:val="28"/>
          <w:szCs w:val="28"/>
          <w:lang w:val="ru-RU"/>
        </w:rPr>
        <w:t>Мет</w:t>
      </w:r>
      <w:r w:rsidR="00407263" w:rsidRPr="00E1490A">
        <w:rPr>
          <w:sz w:val="28"/>
          <w:szCs w:val="28"/>
          <w:lang w:val="ru-RU"/>
        </w:rPr>
        <w:t>афорические признаки</w:t>
      </w:r>
      <w:r w:rsidR="008C26D1" w:rsidRPr="00E1490A">
        <w:rPr>
          <w:sz w:val="28"/>
          <w:szCs w:val="28"/>
          <w:lang w:val="ru-RU"/>
        </w:rPr>
        <w:t xml:space="preserve"> представлены</w:t>
      </w:r>
      <w:r w:rsidR="00407263" w:rsidRPr="00E1490A">
        <w:rPr>
          <w:sz w:val="28"/>
          <w:szCs w:val="28"/>
          <w:lang w:val="ru-RU"/>
        </w:rPr>
        <w:t xml:space="preserve"> разнообразно</w:t>
      </w:r>
      <w:r w:rsidR="008C26D1" w:rsidRPr="00E1490A">
        <w:rPr>
          <w:sz w:val="28"/>
          <w:szCs w:val="28"/>
          <w:lang w:val="ru-RU"/>
        </w:rPr>
        <w:t xml:space="preserve">: </w:t>
      </w:r>
      <w:r w:rsidR="008C26D1" w:rsidRPr="00E1490A">
        <w:rPr>
          <w:i/>
          <w:sz w:val="28"/>
          <w:szCs w:val="28"/>
          <w:lang w:val="ru-RU"/>
        </w:rPr>
        <w:t>охладить рассуд</w:t>
      </w:r>
      <w:r w:rsidR="00407263" w:rsidRPr="00E1490A">
        <w:rPr>
          <w:i/>
          <w:sz w:val="28"/>
          <w:szCs w:val="28"/>
          <w:lang w:val="ru-RU"/>
        </w:rPr>
        <w:t>ок</w:t>
      </w:r>
      <w:r w:rsidR="00003753" w:rsidRPr="00E1490A">
        <w:rPr>
          <w:i/>
          <w:sz w:val="28"/>
          <w:szCs w:val="28"/>
          <w:lang w:val="ru-RU"/>
        </w:rPr>
        <w:t>, рассудок помутнеет</w:t>
      </w:r>
      <w:r w:rsidR="00003753" w:rsidRPr="00E1490A">
        <w:rPr>
          <w:sz w:val="28"/>
          <w:szCs w:val="28"/>
          <w:lang w:val="ru-RU"/>
        </w:rPr>
        <w:t xml:space="preserve">. </w:t>
      </w:r>
      <w:r w:rsidRPr="00E1490A">
        <w:rPr>
          <w:sz w:val="28"/>
          <w:szCs w:val="28"/>
          <w:lang w:val="ru-RU"/>
        </w:rPr>
        <w:t>Здесь рассудок используется и понимается как орган мышл</w:t>
      </w:r>
      <w:r w:rsidR="00407263" w:rsidRPr="00E1490A">
        <w:rPr>
          <w:sz w:val="28"/>
          <w:szCs w:val="28"/>
          <w:lang w:val="ru-RU"/>
        </w:rPr>
        <w:t>ения. И наблюдаются не только</w:t>
      </w:r>
      <w:r w:rsidRPr="00E1490A">
        <w:rPr>
          <w:sz w:val="28"/>
          <w:szCs w:val="28"/>
          <w:lang w:val="ru-RU"/>
        </w:rPr>
        <w:t xml:space="preserve"> имеющие положительную оценку (</w:t>
      </w:r>
      <w:r w:rsidRPr="00E1490A">
        <w:rPr>
          <w:i/>
          <w:sz w:val="28"/>
          <w:szCs w:val="28"/>
          <w:lang w:val="ru-RU"/>
        </w:rPr>
        <w:t>холодный рассудок, ясный разум</w:t>
      </w:r>
      <w:r w:rsidR="008C26D1" w:rsidRPr="00E1490A">
        <w:rPr>
          <w:sz w:val="28"/>
          <w:szCs w:val="28"/>
          <w:lang w:val="ru-RU"/>
        </w:rPr>
        <w:t xml:space="preserve">), </w:t>
      </w:r>
      <w:r w:rsidR="00407263" w:rsidRPr="00E1490A">
        <w:rPr>
          <w:sz w:val="28"/>
          <w:szCs w:val="28"/>
          <w:lang w:val="ru-RU"/>
        </w:rPr>
        <w:t xml:space="preserve">но и </w:t>
      </w:r>
      <w:r w:rsidR="008C26D1" w:rsidRPr="00E1490A">
        <w:rPr>
          <w:sz w:val="28"/>
          <w:szCs w:val="28"/>
          <w:lang w:val="ru-RU"/>
        </w:rPr>
        <w:t xml:space="preserve"> </w:t>
      </w:r>
      <w:r w:rsidRPr="00E1490A">
        <w:rPr>
          <w:sz w:val="28"/>
          <w:szCs w:val="28"/>
          <w:lang w:val="ru-RU"/>
        </w:rPr>
        <w:t>носящую отрицательную коннотацию (</w:t>
      </w:r>
      <w:r w:rsidRPr="00E1490A">
        <w:rPr>
          <w:i/>
          <w:sz w:val="28"/>
          <w:szCs w:val="28"/>
          <w:lang w:val="ru-RU"/>
        </w:rPr>
        <w:t>мертвый рассудок</w:t>
      </w:r>
      <w:r w:rsidRPr="00E1490A">
        <w:rPr>
          <w:sz w:val="28"/>
          <w:szCs w:val="28"/>
          <w:lang w:val="ru-RU"/>
        </w:rPr>
        <w:t xml:space="preserve">). </w:t>
      </w:r>
      <w:r w:rsidR="00407263" w:rsidRPr="00E1490A">
        <w:rPr>
          <w:sz w:val="28"/>
          <w:szCs w:val="28"/>
          <w:lang w:val="ru-RU"/>
        </w:rPr>
        <w:t>Но оценки некоторых словосоче</w:t>
      </w:r>
      <w:r w:rsidR="008C26D1" w:rsidRPr="00E1490A">
        <w:rPr>
          <w:sz w:val="28"/>
          <w:szCs w:val="28"/>
          <w:lang w:val="ru-RU"/>
        </w:rPr>
        <w:t>таний не инвариантны</w:t>
      </w:r>
      <w:r w:rsidRPr="00E1490A">
        <w:rPr>
          <w:sz w:val="28"/>
          <w:szCs w:val="28"/>
          <w:lang w:val="ru-RU"/>
        </w:rPr>
        <w:t>, все зависит от контекста, например</w:t>
      </w:r>
      <w:r w:rsidR="00A44735" w:rsidRPr="00E1490A">
        <w:rPr>
          <w:sz w:val="28"/>
          <w:szCs w:val="28"/>
          <w:lang w:val="ru-RU"/>
        </w:rPr>
        <w:t>,</w:t>
      </w:r>
      <w:r w:rsidRPr="00E1490A">
        <w:rPr>
          <w:sz w:val="28"/>
          <w:szCs w:val="28"/>
          <w:lang w:val="ru-RU"/>
        </w:rPr>
        <w:t xml:space="preserve"> </w:t>
      </w:r>
      <w:r w:rsidRPr="00E1490A">
        <w:rPr>
          <w:i/>
          <w:sz w:val="28"/>
          <w:szCs w:val="28"/>
          <w:lang w:val="ru-RU"/>
        </w:rPr>
        <w:t>холодный рассудок</w:t>
      </w:r>
      <w:r w:rsidRPr="00E1490A">
        <w:rPr>
          <w:sz w:val="28"/>
          <w:szCs w:val="28"/>
          <w:lang w:val="ru-RU"/>
        </w:rPr>
        <w:t xml:space="preserve"> может рассматриваться как </w:t>
      </w:r>
      <w:r w:rsidR="00A44735" w:rsidRPr="00E1490A">
        <w:rPr>
          <w:sz w:val="28"/>
          <w:szCs w:val="28"/>
          <w:lang w:val="ru-RU"/>
        </w:rPr>
        <w:t xml:space="preserve">умственная </w:t>
      </w:r>
      <w:r w:rsidRPr="00E1490A">
        <w:rPr>
          <w:sz w:val="28"/>
          <w:szCs w:val="28"/>
          <w:lang w:val="ru-RU"/>
        </w:rPr>
        <w:t xml:space="preserve">деятельность, направленная на самосохранение и доставляющая только личные </w:t>
      </w:r>
      <w:r w:rsidR="00A44735" w:rsidRPr="00E1490A">
        <w:rPr>
          <w:sz w:val="28"/>
          <w:szCs w:val="28"/>
          <w:lang w:val="ru-RU"/>
        </w:rPr>
        <w:t>преимущества в ситуации, когда человек действует, не проявляя эмоций, рационально</w:t>
      </w:r>
      <w:r w:rsidR="00003753" w:rsidRPr="00E1490A">
        <w:rPr>
          <w:sz w:val="28"/>
          <w:szCs w:val="28"/>
          <w:lang w:val="ru-RU"/>
        </w:rPr>
        <w:t>.</w:t>
      </w:r>
      <w:r w:rsidR="00A44735" w:rsidRPr="00E1490A">
        <w:rPr>
          <w:sz w:val="28"/>
          <w:szCs w:val="28"/>
          <w:lang w:val="ru-RU"/>
        </w:rPr>
        <w:t xml:space="preserve"> </w:t>
      </w:r>
      <w:r w:rsidR="00003753" w:rsidRPr="00E1490A">
        <w:rPr>
          <w:sz w:val="28"/>
          <w:szCs w:val="28"/>
          <w:lang w:val="ru-RU"/>
        </w:rPr>
        <w:t>Пример:</w:t>
      </w:r>
    </w:p>
    <w:p w:rsidR="00003753" w:rsidRPr="00E1490A" w:rsidRDefault="00003753" w:rsidP="00E1490A">
      <w:pPr>
        <w:shd w:val="clear" w:color="auto" w:fill="FFFFFF"/>
        <w:adjustRightInd w:val="0"/>
        <w:snapToGrid w:val="0"/>
        <w:spacing w:line="360" w:lineRule="auto"/>
        <w:ind w:firstLineChars="250" w:firstLine="700"/>
        <w:rPr>
          <w:i/>
          <w:sz w:val="28"/>
          <w:szCs w:val="28"/>
          <w:lang w:val="ru-RU"/>
        </w:rPr>
      </w:pPr>
      <w:r w:rsidRPr="00E1490A">
        <w:rPr>
          <w:i/>
          <w:sz w:val="28"/>
          <w:szCs w:val="28"/>
          <w:lang w:val="ru-RU"/>
        </w:rPr>
        <w:t>Он убил с холодным рассудком: вернулся в дом, взял что-то, выбросил улики… [Татьяна Тельпис. «Папа достал. И я его убил» // Комсомольская правда, 2012.01.23]</w:t>
      </w:r>
    </w:p>
    <w:p w:rsidR="007A5BA6" w:rsidRPr="00E1490A" w:rsidRDefault="00A44735" w:rsidP="00E1490A">
      <w:pPr>
        <w:shd w:val="clear" w:color="auto" w:fill="FFFFFF"/>
        <w:adjustRightInd w:val="0"/>
        <w:snapToGrid w:val="0"/>
        <w:spacing w:line="360" w:lineRule="auto"/>
        <w:ind w:firstLineChars="250" w:firstLine="700"/>
        <w:rPr>
          <w:i/>
          <w:sz w:val="28"/>
          <w:szCs w:val="28"/>
          <w:lang w:val="ru-RU"/>
        </w:rPr>
      </w:pPr>
      <w:r w:rsidRPr="00E1490A">
        <w:rPr>
          <w:sz w:val="28"/>
          <w:szCs w:val="28"/>
          <w:lang w:val="ru-RU"/>
        </w:rPr>
        <w:t>Также есть примеры с традиционным для русской ментальности</w:t>
      </w:r>
      <w:r w:rsidR="00E85BB3" w:rsidRPr="00E1490A">
        <w:rPr>
          <w:sz w:val="28"/>
          <w:szCs w:val="28"/>
          <w:lang w:val="ru-RU"/>
        </w:rPr>
        <w:t xml:space="preserve"> противопоставление</w:t>
      </w:r>
      <w:r w:rsidRPr="00E1490A">
        <w:rPr>
          <w:sz w:val="28"/>
          <w:szCs w:val="28"/>
          <w:lang w:val="ru-RU"/>
        </w:rPr>
        <w:t>м</w:t>
      </w:r>
      <w:r w:rsidR="00E85BB3" w:rsidRPr="00E1490A">
        <w:rPr>
          <w:sz w:val="28"/>
          <w:szCs w:val="28"/>
          <w:lang w:val="ru-RU"/>
        </w:rPr>
        <w:t xml:space="preserve"> рассудка и сердца:</w:t>
      </w:r>
      <w:r w:rsidR="00E85BB3" w:rsidRPr="00E1490A">
        <w:rPr>
          <w:i/>
          <w:sz w:val="28"/>
          <w:szCs w:val="28"/>
          <w:lang w:val="ru-RU"/>
        </w:rPr>
        <w:t> холодный рассудок и горячее седце; не было рассудка, только сердце; все у него шло от рассудка, а не от сердца</w:t>
      </w:r>
      <w:r w:rsidRPr="00E1490A">
        <w:rPr>
          <w:sz w:val="28"/>
          <w:szCs w:val="28"/>
          <w:lang w:val="ru-RU"/>
        </w:rPr>
        <w:t>. В этом отношении,</w:t>
      </w:r>
      <w:r w:rsidR="00E85BB3" w:rsidRPr="00E1490A">
        <w:rPr>
          <w:sz w:val="28"/>
          <w:szCs w:val="28"/>
          <w:lang w:val="ru-RU"/>
        </w:rPr>
        <w:t xml:space="preserve"> примеры мо</w:t>
      </w:r>
      <w:r w:rsidRPr="00E1490A">
        <w:rPr>
          <w:sz w:val="28"/>
          <w:szCs w:val="28"/>
          <w:lang w:val="ru-RU"/>
        </w:rPr>
        <w:t>гут под</w:t>
      </w:r>
      <w:r w:rsidR="00E85BB3" w:rsidRPr="00E1490A">
        <w:rPr>
          <w:sz w:val="28"/>
          <w:szCs w:val="28"/>
          <w:lang w:val="ru-RU"/>
        </w:rPr>
        <w:t xml:space="preserve">тверждать мнение </w:t>
      </w:r>
      <w:r w:rsidR="0095248B">
        <w:rPr>
          <w:sz w:val="28"/>
          <w:szCs w:val="28"/>
          <w:lang w:val="ru-RU"/>
        </w:rPr>
        <w:t>С.</w:t>
      </w:r>
      <w:r w:rsidR="00E85BB3" w:rsidRPr="00E1490A">
        <w:rPr>
          <w:sz w:val="28"/>
          <w:szCs w:val="28"/>
          <w:lang w:val="ru-RU"/>
        </w:rPr>
        <w:t>А. Кузнецова, что в русск</w:t>
      </w:r>
      <w:r w:rsidR="00D10364" w:rsidRPr="00E1490A">
        <w:rPr>
          <w:sz w:val="28"/>
          <w:szCs w:val="28"/>
          <w:lang w:val="ru-RU"/>
        </w:rPr>
        <w:t>ой ментальности эмоциональность оце</w:t>
      </w:r>
      <w:r w:rsidR="00A52ABB" w:rsidRPr="00E1490A">
        <w:rPr>
          <w:sz w:val="28"/>
          <w:szCs w:val="28"/>
          <w:lang w:val="ru-RU"/>
        </w:rPr>
        <w:t>нивается выше рационального мышления</w:t>
      </w:r>
      <w:r w:rsidR="00E85BB3" w:rsidRPr="00E1490A">
        <w:rPr>
          <w:sz w:val="28"/>
          <w:szCs w:val="28"/>
          <w:lang w:val="ru-RU"/>
        </w:rPr>
        <w:t>.</w:t>
      </w:r>
    </w:p>
    <w:p w:rsidR="00E85BB3" w:rsidRPr="00E1490A" w:rsidRDefault="00A44735" w:rsidP="00E1490A">
      <w:pPr>
        <w:adjustRightInd w:val="0"/>
        <w:snapToGrid w:val="0"/>
        <w:spacing w:line="360" w:lineRule="auto"/>
        <w:ind w:firstLineChars="250" w:firstLine="700"/>
        <w:rPr>
          <w:sz w:val="28"/>
          <w:szCs w:val="28"/>
          <w:lang w:val="ru-RU"/>
        </w:rPr>
      </w:pPr>
      <w:r w:rsidRPr="00E1490A">
        <w:rPr>
          <w:sz w:val="28"/>
          <w:szCs w:val="28"/>
          <w:lang w:val="ru-RU"/>
        </w:rPr>
        <w:t>По отмеченным признакам можно сделать</w:t>
      </w:r>
      <w:r w:rsidR="00E85BB3" w:rsidRPr="00E1490A">
        <w:rPr>
          <w:sz w:val="28"/>
          <w:szCs w:val="28"/>
          <w:lang w:val="ru-RU"/>
        </w:rPr>
        <w:t xml:space="preserve"> </w:t>
      </w:r>
      <w:r w:rsidRPr="00E1490A">
        <w:rPr>
          <w:sz w:val="28"/>
          <w:szCs w:val="28"/>
          <w:lang w:val="ru-RU"/>
        </w:rPr>
        <w:t>обобщение</w:t>
      </w:r>
      <w:r w:rsidR="008C26D1" w:rsidRPr="00E1490A">
        <w:rPr>
          <w:sz w:val="28"/>
          <w:szCs w:val="28"/>
          <w:lang w:val="ru-RU"/>
        </w:rPr>
        <w:t xml:space="preserve">: </w:t>
      </w:r>
      <w:r w:rsidR="00A52ABB" w:rsidRPr="00E1490A">
        <w:rPr>
          <w:sz w:val="28"/>
          <w:szCs w:val="28"/>
          <w:lang w:val="ru-RU"/>
        </w:rPr>
        <w:t>1) РАССУДОК</w:t>
      </w:r>
      <w:r w:rsidR="00E85BB3" w:rsidRPr="00E1490A">
        <w:rPr>
          <w:sz w:val="28"/>
          <w:szCs w:val="28"/>
          <w:lang w:val="ru-RU"/>
        </w:rPr>
        <w:t xml:space="preserve"> </w:t>
      </w:r>
      <w:r w:rsidR="00A52ABB" w:rsidRPr="00E1490A">
        <w:rPr>
          <w:sz w:val="28"/>
          <w:szCs w:val="28"/>
          <w:lang w:val="ru-RU"/>
        </w:rPr>
        <w:t>обозначае</w:t>
      </w:r>
      <w:r w:rsidR="00E85BB3" w:rsidRPr="00E1490A">
        <w:rPr>
          <w:sz w:val="28"/>
          <w:szCs w:val="28"/>
          <w:lang w:val="ru-RU"/>
        </w:rPr>
        <w:t xml:space="preserve">т не только мыслительную способность, но и орган мышления. 2) </w:t>
      </w:r>
      <w:r w:rsidR="004A0DF9" w:rsidRPr="00E1490A">
        <w:rPr>
          <w:sz w:val="28"/>
          <w:szCs w:val="28"/>
          <w:lang w:val="ru-RU"/>
        </w:rPr>
        <w:t>Слово РАССУДОК не очень употребительно, он</w:t>
      </w:r>
      <w:r w:rsidRPr="00E1490A">
        <w:rPr>
          <w:sz w:val="28"/>
          <w:szCs w:val="28"/>
          <w:lang w:val="ru-RU"/>
        </w:rPr>
        <w:t>о</w:t>
      </w:r>
      <w:r w:rsidR="00E85BB3" w:rsidRPr="00E1490A">
        <w:rPr>
          <w:sz w:val="28"/>
          <w:szCs w:val="28"/>
          <w:lang w:val="ru-RU"/>
        </w:rPr>
        <w:t xml:space="preserve"> основывается на </w:t>
      </w:r>
      <w:r w:rsidR="00E85BB3" w:rsidRPr="00E1490A">
        <w:rPr>
          <w:sz w:val="28"/>
          <w:szCs w:val="28"/>
          <w:lang w:val="ru-RU"/>
        </w:rPr>
        <w:lastRenderedPageBreak/>
        <w:t xml:space="preserve">обыденных бытовых знаниях, </w:t>
      </w:r>
      <w:r w:rsidR="00584749" w:rsidRPr="00E1490A">
        <w:rPr>
          <w:sz w:val="28"/>
          <w:szCs w:val="28"/>
          <w:lang w:val="ru-RU"/>
        </w:rPr>
        <w:t>РАССУДОК</w:t>
      </w:r>
      <w:r w:rsidR="00E85BB3" w:rsidRPr="00E1490A">
        <w:rPr>
          <w:sz w:val="28"/>
          <w:szCs w:val="28"/>
          <w:lang w:val="ru-RU"/>
        </w:rPr>
        <w:t xml:space="preserve"> лишен творческого отношения к жизни,</w:t>
      </w:r>
      <w:r w:rsidR="008C26D1" w:rsidRPr="00E1490A">
        <w:rPr>
          <w:sz w:val="28"/>
          <w:szCs w:val="28"/>
          <w:lang w:val="ru-RU"/>
        </w:rPr>
        <w:t xml:space="preserve"> поэт</w:t>
      </w:r>
      <w:r w:rsidRPr="00E1490A">
        <w:rPr>
          <w:sz w:val="28"/>
          <w:szCs w:val="28"/>
          <w:lang w:val="ru-RU"/>
        </w:rPr>
        <w:t>о</w:t>
      </w:r>
      <w:r w:rsidR="008C26D1" w:rsidRPr="00E1490A">
        <w:rPr>
          <w:sz w:val="28"/>
          <w:szCs w:val="28"/>
          <w:lang w:val="ru-RU"/>
        </w:rPr>
        <w:t xml:space="preserve">му </w:t>
      </w:r>
      <w:r w:rsidR="00584749" w:rsidRPr="00E1490A">
        <w:rPr>
          <w:sz w:val="28"/>
          <w:szCs w:val="28"/>
          <w:lang w:val="ru-RU"/>
        </w:rPr>
        <w:t>ценится невысоко</w:t>
      </w:r>
      <w:r w:rsidR="00E85BB3" w:rsidRPr="00E1490A">
        <w:rPr>
          <w:sz w:val="28"/>
          <w:szCs w:val="28"/>
          <w:lang w:val="ru-RU"/>
        </w:rPr>
        <w:t>.</w:t>
      </w:r>
      <w:r w:rsidR="00063BCC" w:rsidRPr="00E1490A">
        <w:rPr>
          <w:sz w:val="28"/>
          <w:szCs w:val="28"/>
          <w:lang w:val="ru-RU"/>
        </w:rPr>
        <w:t xml:space="preserve"> Интересно отметить, что в собранных материалах от</w:t>
      </w:r>
      <w:r w:rsidR="00584749" w:rsidRPr="00E1490A">
        <w:rPr>
          <w:sz w:val="28"/>
          <w:szCs w:val="28"/>
          <w:lang w:val="ru-RU"/>
        </w:rPr>
        <w:t>стуствует искусственный РАССУДОК. Можно отметить, что РАССУДОК</w:t>
      </w:r>
      <w:r w:rsidR="00063BCC" w:rsidRPr="00E1490A">
        <w:rPr>
          <w:sz w:val="28"/>
          <w:szCs w:val="28"/>
          <w:lang w:val="ru-RU"/>
        </w:rPr>
        <w:t xml:space="preserve"> присущий чему</w:t>
      </w:r>
      <w:r w:rsidR="00584749" w:rsidRPr="00E1490A">
        <w:rPr>
          <w:sz w:val="28"/>
          <w:szCs w:val="28"/>
          <w:lang w:val="ru-RU"/>
        </w:rPr>
        <w:t>-либо не</w:t>
      </w:r>
      <w:r w:rsidR="00A52ABB" w:rsidRPr="00E1490A">
        <w:rPr>
          <w:sz w:val="28"/>
          <w:szCs w:val="28"/>
          <w:lang w:val="ru-RU"/>
        </w:rPr>
        <w:t>возможен, так как мысль, в изоляции</w:t>
      </w:r>
      <w:r w:rsidR="00063BCC" w:rsidRPr="00E1490A">
        <w:rPr>
          <w:sz w:val="28"/>
          <w:szCs w:val="28"/>
          <w:lang w:val="ru-RU"/>
        </w:rPr>
        <w:t xml:space="preserve"> о</w:t>
      </w:r>
      <w:r w:rsidR="00584749" w:rsidRPr="00E1490A">
        <w:rPr>
          <w:sz w:val="28"/>
          <w:szCs w:val="28"/>
          <w:lang w:val="ru-RU"/>
        </w:rPr>
        <w:t>т человеческого тела, не может</w:t>
      </w:r>
      <w:r w:rsidR="00063BCC" w:rsidRPr="00E1490A">
        <w:rPr>
          <w:sz w:val="28"/>
          <w:szCs w:val="28"/>
          <w:lang w:val="ru-RU"/>
        </w:rPr>
        <w:t xml:space="preserve"> действовать самостоятельно.</w:t>
      </w:r>
    </w:p>
    <w:p w:rsidR="00B621DB" w:rsidRPr="00E1490A" w:rsidRDefault="00584749" w:rsidP="00E1490A">
      <w:pPr>
        <w:shd w:val="clear" w:color="auto" w:fill="FFFFFF"/>
        <w:adjustRightInd w:val="0"/>
        <w:snapToGrid w:val="0"/>
        <w:spacing w:line="360" w:lineRule="auto"/>
        <w:ind w:firstLineChars="250" w:firstLine="700"/>
        <w:rPr>
          <w:sz w:val="28"/>
          <w:szCs w:val="28"/>
          <w:lang w:val="ru-RU"/>
        </w:rPr>
      </w:pPr>
      <w:r w:rsidRPr="00E1490A">
        <w:rPr>
          <w:sz w:val="28"/>
          <w:szCs w:val="28"/>
          <w:shd w:val="clear" w:color="auto" w:fill="FFFFFF"/>
          <w:lang w:val="ru-RU"/>
        </w:rPr>
        <w:t>Со словом</w:t>
      </w:r>
      <w:r w:rsidR="004A0DF9" w:rsidRPr="00E1490A">
        <w:rPr>
          <w:sz w:val="28"/>
          <w:szCs w:val="28"/>
          <w:shd w:val="clear" w:color="auto" w:fill="FFFFFF"/>
          <w:lang w:val="ru-RU"/>
        </w:rPr>
        <w:t xml:space="preserve"> </w:t>
      </w:r>
      <w:r w:rsidR="00B621DB" w:rsidRPr="00E1490A">
        <w:rPr>
          <w:sz w:val="28"/>
          <w:szCs w:val="28"/>
          <w:shd w:val="clear" w:color="auto" w:fill="FFFFFF"/>
          <w:lang w:val="ru-RU"/>
        </w:rPr>
        <w:t>М</w:t>
      </w:r>
      <w:r w:rsidR="004A0DF9" w:rsidRPr="00E1490A">
        <w:rPr>
          <w:sz w:val="28"/>
          <w:szCs w:val="28"/>
          <w:shd w:val="clear" w:color="auto" w:fill="FFFFFF"/>
          <w:lang w:val="ru-RU"/>
        </w:rPr>
        <w:t>ОЗГИ</w:t>
      </w:r>
      <w:r w:rsidR="00B621DB" w:rsidRPr="00E1490A">
        <w:rPr>
          <w:sz w:val="28"/>
          <w:szCs w:val="28"/>
          <w:shd w:val="clear" w:color="auto" w:fill="FFFFFF"/>
          <w:lang w:val="ru-RU"/>
        </w:rPr>
        <w:t xml:space="preserve"> </w:t>
      </w:r>
      <w:r w:rsidR="008D4FA1" w:rsidRPr="00E1490A">
        <w:rPr>
          <w:sz w:val="28"/>
          <w:szCs w:val="28"/>
          <w:shd w:val="clear" w:color="auto" w:fill="FFFFFF"/>
          <w:lang w:val="ru-RU"/>
        </w:rPr>
        <w:t xml:space="preserve">найдены </w:t>
      </w:r>
      <w:r w:rsidR="00B621DB" w:rsidRPr="00E1490A">
        <w:rPr>
          <w:sz w:val="28"/>
          <w:szCs w:val="28"/>
          <w:shd w:val="clear" w:color="auto" w:fill="FFFFFF"/>
          <w:lang w:val="ru-RU"/>
        </w:rPr>
        <w:t>6</w:t>
      </w:r>
      <w:r w:rsidR="008D4FA1" w:rsidRPr="00E1490A">
        <w:rPr>
          <w:sz w:val="28"/>
          <w:szCs w:val="28"/>
          <w:shd w:val="clear" w:color="auto" w:fill="FFFFFF"/>
          <w:lang w:val="ru-RU"/>
        </w:rPr>
        <w:t>8</w:t>
      </w:r>
      <w:r w:rsidR="00B621DB" w:rsidRPr="00E1490A">
        <w:rPr>
          <w:sz w:val="28"/>
          <w:szCs w:val="28"/>
          <w:shd w:val="clear" w:color="auto" w:fill="FFFFFF"/>
          <w:lang w:val="ru-RU"/>
        </w:rPr>
        <w:t xml:space="preserve"> </w:t>
      </w:r>
      <w:r w:rsidRPr="00E1490A">
        <w:rPr>
          <w:sz w:val="28"/>
          <w:szCs w:val="28"/>
          <w:shd w:val="clear" w:color="auto" w:fill="FFFFFF"/>
          <w:lang w:val="ru-RU"/>
        </w:rPr>
        <w:t>примеров, включающие</w:t>
      </w:r>
      <w:r w:rsidR="00C3671F" w:rsidRPr="00E1490A">
        <w:rPr>
          <w:sz w:val="28"/>
          <w:szCs w:val="28"/>
          <w:shd w:val="clear" w:color="auto" w:fill="FFFFFF"/>
          <w:lang w:val="ru-RU"/>
        </w:rPr>
        <w:t xml:space="preserve"> в себя 53</w:t>
      </w:r>
      <w:r w:rsidR="00B621DB" w:rsidRPr="00E1490A">
        <w:rPr>
          <w:sz w:val="28"/>
          <w:szCs w:val="28"/>
          <w:shd w:val="clear" w:color="auto" w:fill="FFFFFF"/>
          <w:lang w:val="ru-RU"/>
        </w:rPr>
        <w:t xml:space="preserve"> языковых единиц, которые показаны в таблице.</w:t>
      </w:r>
    </w:p>
    <w:p w:rsidR="002B502E" w:rsidRPr="00E1490A" w:rsidRDefault="002B502E" w:rsidP="00E1490A">
      <w:pPr>
        <w:shd w:val="clear" w:color="auto" w:fill="FFFFFF"/>
        <w:adjustRightInd w:val="0"/>
        <w:snapToGrid w:val="0"/>
        <w:spacing w:line="360" w:lineRule="auto"/>
        <w:rPr>
          <w:b/>
          <w:i/>
          <w:sz w:val="28"/>
          <w:szCs w:val="28"/>
          <w:lang w:val="ru-RU"/>
        </w:rPr>
      </w:pPr>
      <w:r w:rsidRPr="00E1490A">
        <w:rPr>
          <w:b/>
          <w:sz w:val="28"/>
          <w:szCs w:val="28"/>
          <w:lang w:val="ru-RU"/>
        </w:rPr>
        <w:t>Таблица № 8</w:t>
      </w:r>
      <w:r w:rsidRPr="00E1490A">
        <w:rPr>
          <w:rFonts w:eastAsiaTheme="minorEastAsia"/>
          <w:b/>
          <w:color w:val="C00000"/>
          <w:sz w:val="28"/>
          <w:szCs w:val="28"/>
          <w:lang w:val="ru-RU"/>
        </w:rPr>
        <w:t xml:space="preserve"> </w:t>
      </w:r>
      <w:r w:rsidRPr="00E1490A">
        <w:rPr>
          <w:b/>
          <w:sz w:val="28"/>
          <w:szCs w:val="28"/>
          <w:lang w:val="ru-RU"/>
        </w:rPr>
        <w:t xml:space="preserve">Характеристика лексемы </w:t>
      </w:r>
      <w:r w:rsidR="00B621DB" w:rsidRPr="00E1490A">
        <w:rPr>
          <w:b/>
          <w:sz w:val="28"/>
          <w:szCs w:val="28"/>
          <w:lang w:val="ru-RU"/>
        </w:rPr>
        <w:t>МОЗГИ</w:t>
      </w:r>
      <w:r w:rsidRPr="00E1490A">
        <w:rPr>
          <w:b/>
          <w:sz w:val="28"/>
          <w:szCs w:val="28"/>
          <w:lang w:val="ru-RU"/>
        </w:rPr>
        <w:t xml:space="preserve"> в современных СМИ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
        <w:gridCol w:w="2462"/>
        <w:gridCol w:w="21"/>
        <w:gridCol w:w="2398"/>
        <w:gridCol w:w="3121"/>
        <w:gridCol w:w="1205"/>
      </w:tblGrid>
      <w:tr w:rsidR="002B502E" w:rsidRPr="00E1490A" w:rsidTr="006B344B">
        <w:tc>
          <w:tcPr>
            <w:tcW w:w="363"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p>
        </w:tc>
        <w:tc>
          <w:tcPr>
            <w:tcW w:w="4881" w:type="dxa"/>
            <w:gridSpan w:val="3"/>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Крассификация признака</w:t>
            </w:r>
          </w:p>
        </w:tc>
        <w:tc>
          <w:tcPr>
            <w:tcW w:w="3121"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Примеры из СМИ</w:t>
            </w:r>
          </w:p>
        </w:tc>
        <w:tc>
          <w:tcPr>
            <w:tcW w:w="1205"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Частота</w:t>
            </w:r>
          </w:p>
        </w:tc>
      </w:tr>
      <w:tr w:rsidR="002B502E" w:rsidRPr="00E1490A" w:rsidTr="006B344B">
        <w:tc>
          <w:tcPr>
            <w:tcW w:w="363"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1</w:t>
            </w:r>
          </w:p>
        </w:tc>
        <w:tc>
          <w:tcPr>
            <w:tcW w:w="4881" w:type="dxa"/>
            <w:gridSpan w:val="3"/>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Мозги как орган мышления</w:t>
            </w:r>
          </w:p>
        </w:tc>
        <w:tc>
          <w:tcPr>
            <w:tcW w:w="3121"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включить мозги</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напрячь мозги</w:t>
            </w:r>
          </w:p>
          <w:p w:rsidR="002B502E" w:rsidRPr="00E1490A" w:rsidRDefault="00584749" w:rsidP="00E1490A">
            <w:pPr>
              <w:adjustRightInd w:val="0"/>
              <w:snapToGrid w:val="0"/>
              <w:spacing w:line="360" w:lineRule="auto"/>
              <w:rPr>
                <w:sz w:val="28"/>
                <w:szCs w:val="28"/>
                <w:lang w:val="ru-RU"/>
              </w:rPr>
            </w:pPr>
            <w:r w:rsidRPr="00E1490A">
              <w:rPr>
                <w:sz w:val="28"/>
                <w:szCs w:val="28"/>
                <w:lang w:val="ru-RU"/>
              </w:rPr>
              <w:t>потренировать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использовать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влезть в мозги</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профу</w:t>
            </w:r>
            <w:r w:rsidR="00584749" w:rsidRPr="00E1490A">
              <w:rPr>
                <w:sz w:val="28"/>
                <w:szCs w:val="28"/>
                <w:lang w:val="ru-RU"/>
              </w:rPr>
              <w:t>к</w:t>
            </w:r>
            <w:r w:rsidRPr="00E1490A">
              <w:rPr>
                <w:sz w:val="28"/>
                <w:szCs w:val="28"/>
                <w:lang w:val="ru-RU"/>
              </w:rPr>
              <w:t>ать мозги</w:t>
            </w:r>
          </w:p>
          <w:p w:rsidR="00C3671F" w:rsidRPr="00E1490A" w:rsidRDefault="002B502E" w:rsidP="00E1490A">
            <w:pPr>
              <w:adjustRightInd w:val="0"/>
              <w:snapToGrid w:val="0"/>
              <w:spacing w:line="360" w:lineRule="auto"/>
              <w:rPr>
                <w:sz w:val="28"/>
                <w:szCs w:val="28"/>
                <w:lang w:val="ru-RU"/>
              </w:rPr>
            </w:pPr>
            <w:r w:rsidRPr="00E1490A">
              <w:rPr>
                <w:sz w:val="28"/>
                <w:szCs w:val="28"/>
                <w:lang w:val="ru-RU"/>
              </w:rPr>
              <w:t>поставить мозги на место</w:t>
            </w:r>
          </w:p>
          <w:p w:rsidR="002B502E" w:rsidRPr="00E1490A" w:rsidRDefault="00584749" w:rsidP="00E1490A">
            <w:pPr>
              <w:adjustRightInd w:val="0"/>
              <w:snapToGrid w:val="0"/>
              <w:spacing w:line="360" w:lineRule="auto"/>
              <w:rPr>
                <w:sz w:val="28"/>
                <w:szCs w:val="28"/>
                <w:lang w:val="ru-RU"/>
              </w:rPr>
            </w:pPr>
            <w:r w:rsidRPr="00E1490A">
              <w:rPr>
                <w:sz w:val="28"/>
                <w:szCs w:val="28"/>
                <w:lang w:val="ru-RU"/>
              </w:rPr>
              <w:t>мозги отключить</w:t>
            </w:r>
          </w:p>
          <w:p w:rsidR="002B502E" w:rsidRPr="00E1490A" w:rsidRDefault="002B502E" w:rsidP="00E1490A">
            <w:pPr>
              <w:adjustRightInd w:val="0"/>
              <w:snapToGrid w:val="0"/>
              <w:spacing w:line="360" w:lineRule="auto"/>
              <w:rPr>
                <w:rFonts w:eastAsiaTheme="minorEastAsia"/>
                <w:sz w:val="28"/>
                <w:szCs w:val="28"/>
                <w:lang w:val="ru-RU"/>
              </w:rPr>
            </w:pPr>
            <w:r w:rsidRPr="00E1490A">
              <w:rPr>
                <w:sz w:val="28"/>
                <w:szCs w:val="28"/>
                <w:lang w:val="ru-RU"/>
              </w:rPr>
              <w:t>отуплять мозги</w:t>
            </w:r>
          </w:p>
        </w:tc>
        <w:tc>
          <w:tcPr>
            <w:tcW w:w="1205" w:type="dxa"/>
            <w:tcBorders>
              <w:top w:val="single" w:sz="4" w:space="0" w:color="000000"/>
              <w:left w:val="single" w:sz="4" w:space="0" w:color="000000"/>
              <w:bottom w:val="single" w:sz="4" w:space="0" w:color="000000"/>
              <w:right w:val="single" w:sz="4" w:space="0" w:color="000000"/>
            </w:tcBorders>
          </w:tcPr>
          <w:p w:rsidR="002B502E" w:rsidRPr="00E1490A" w:rsidRDefault="004A0DF9" w:rsidP="00E1490A">
            <w:pPr>
              <w:adjustRightInd w:val="0"/>
              <w:snapToGrid w:val="0"/>
              <w:spacing w:line="360" w:lineRule="auto"/>
              <w:rPr>
                <w:sz w:val="28"/>
                <w:szCs w:val="28"/>
                <w:lang w:val="ru-RU"/>
              </w:rPr>
            </w:pPr>
            <w:r w:rsidRPr="00E1490A">
              <w:rPr>
                <w:sz w:val="28"/>
                <w:szCs w:val="28"/>
                <w:lang w:val="ru-RU"/>
              </w:rPr>
              <w:t>4</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4</w:t>
            </w:r>
          </w:p>
          <w:p w:rsidR="002B502E" w:rsidRPr="00E1490A" w:rsidRDefault="004A0DF9" w:rsidP="00E1490A">
            <w:pPr>
              <w:adjustRightInd w:val="0"/>
              <w:snapToGrid w:val="0"/>
              <w:spacing w:line="360" w:lineRule="auto"/>
              <w:rPr>
                <w:sz w:val="28"/>
                <w:szCs w:val="28"/>
                <w:lang w:val="ru-RU"/>
              </w:rPr>
            </w:pPr>
            <w:r w:rsidRPr="00E1490A">
              <w:rPr>
                <w:sz w:val="28"/>
                <w:szCs w:val="28"/>
                <w:lang w:val="ru-RU"/>
              </w:rPr>
              <w:t>3</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2</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2</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1</w:t>
            </w:r>
          </w:p>
          <w:p w:rsidR="002B502E" w:rsidRPr="00E1490A" w:rsidRDefault="002B502E" w:rsidP="00E1490A">
            <w:pPr>
              <w:adjustRightInd w:val="0"/>
              <w:snapToGrid w:val="0"/>
              <w:spacing w:line="360" w:lineRule="auto"/>
              <w:rPr>
                <w:sz w:val="28"/>
                <w:szCs w:val="28"/>
                <w:lang w:val="ru-RU"/>
              </w:rPr>
            </w:pP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2B502E" w:rsidRPr="00E1490A" w:rsidRDefault="002B502E" w:rsidP="00E1490A">
            <w:pPr>
              <w:adjustRightInd w:val="0"/>
              <w:snapToGrid w:val="0"/>
              <w:spacing w:line="360" w:lineRule="auto"/>
              <w:rPr>
                <w:rFonts w:eastAsiaTheme="minorEastAsia"/>
                <w:sz w:val="28"/>
                <w:szCs w:val="28"/>
                <w:lang w:val="ru-RU"/>
              </w:rPr>
            </w:pPr>
            <w:r w:rsidRPr="00E1490A">
              <w:rPr>
                <w:sz w:val="28"/>
                <w:szCs w:val="28"/>
                <w:lang w:val="ru-RU"/>
              </w:rPr>
              <w:t>1</w:t>
            </w:r>
          </w:p>
        </w:tc>
      </w:tr>
      <w:tr w:rsidR="002B502E" w:rsidRPr="00E1490A" w:rsidTr="006B344B">
        <w:tc>
          <w:tcPr>
            <w:tcW w:w="363"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2</w:t>
            </w:r>
          </w:p>
        </w:tc>
        <w:tc>
          <w:tcPr>
            <w:tcW w:w="4881" w:type="dxa"/>
            <w:gridSpan w:val="3"/>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Профессиональные признаки</w:t>
            </w:r>
          </w:p>
        </w:tc>
        <w:tc>
          <w:tcPr>
            <w:tcW w:w="3121" w:type="dxa"/>
            <w:tcBorders>
              <w:top w:val="single" w:sz="4" w:space="0" w:color="000000"/>
              <w:left w:val="single" w:sz="4" w:space="0" w:color="000000"/>
              <w:bottom w:val="single" w:sz="4" w:space="0" w:color="000000"/>
              <w:right w:val="single" w:sz="4" w:space="0" w:color="000000"/>
            </w:tcBorders>
          </w:tcPr>
          <w:p w:rsidR="002B502E" w:rsidRPr="00E1490A" w:rsidRDefault="00022271" w:rsidP="00E1490A">
            <w:pPr>
              <w:adjustRightInd w:val="0"/>
              <w:snapToGrid w:val="0"/>
              <w:spacing w:line="360" w:lineRule="auto"/>
              <w:rPr>
                <w:sz w:val="28"/>
                <w:szCs w:val="28"/>
                <w:lang w:val="ru-RU"/>
              </w:rPr>
            </w:pPr>
            <w:r w:rsidRPr="00E1490A">
              <w:rPr>
                <w:sz w:val="28"/>
                <w:szCs w:val="28"/>
                <w:lang w:val="ru-RU"/>
              </w:rPr>
              <w:t>б</w:t>
            </w:r>
            <w:r w:rsidR="00584749" w:rsidRPr="00E1490A">
              <w:rPr>
                <w:sz w:val="28"/>
                <w:szCs w:val="28"/>
                <w:lang w:val="ru-RU"/>
              </w:rPr>
              <w:t>ухгалтер</w:t>
            </w:r>
            <w:r w:rsidR="002B502E" w:rsidRPr="00E1490A">
              <w:rPr>
                <w:sz w:val="28"/>
                <w:szCs w:val="28"/>
                <w:lang w:val="ru-RU"/>
              </w:rPr>
              <w:t>ские мозги</w:t>
            </w:r>
          </w:p>
          <w:p w:rsidR="002B502E" w:rsidRPr="00E1490A" w:rsidRDefault="00022271" w:rsidP="00E1490A">
            <w:pPr>
              <w:adjustRightInd w:val="0"/>
              <w:snapToGrid w:val="0"/>
              <w:spacing w:line="360" w:lineRule="auto"/>
              <w:rPr>
                <w:sz w:val="28"/>
                <w:szCs w:val="28"/>
                <w:lang w:val="ru-RU"/>
              </w:rPr>
            </w:pPr>
            <w:r w:rsidRPr="00E1490A">
              <w:rPr>
                <w:sz w:val="28"/>
                <w:szCs w:val="28"/>
                <w:lang w:val="ru-RU"/>
              </w:rPr>
              <w:t>д</w:t>
            </w:r>
            <w:r w:rsidR="002B502E" w:rsidRPr="00E1490A">
              <w:rPr>
                <w:sz w:val="28"/>
                <w:szCs w:val="28"/>
                <w:lang w:val="ru-RU"/>
              </w:rPr>
              <w:t>иректорские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 </w:t>
            </w:r>
            <w:r w:rsidR="00584749" w:rsidRPr="00E1490A">
              <w:rPr>
                <w:sz w:val="28"/>
                <w:szCs w:val="28"/>
                <w:lang w:val="ru-RU"/>
              </w:rPr>
              <w:t>журналистские мозг-и</w:t>
            </w:r>
          </w:p>
        </w:tc>
        <w:tc>
          <w:tcPr>
            <w:tcW w:w="1205"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1</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1</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1</w:t>
            </w:r>
          </w:p>
        </w:tc>
      </w:tr>
      <w:tr w:rsidR="002B502E" w:rsidRPr="00E1490A" w:rsidTr="006B344B">
        <w:tc>
          <w:tcPr>
            <w:tcW w:w="363"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3</w:t>
            </w:r>
          </w:p>
        </w:tc>
        <w:tc>
          <w:tcPr>
            <w:tcW w:w="4881" w:type="dxa"/>
            <w:gridSpan w:val="3"/>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Признаки по биологическому виду</w:t>
            </w:r>
          </w:p>
        </w:tc>
        <w:tc>
          <w:tcPr>
            <w:tcW w:w="3121" w:type="dxa"/>
            <w:tcBorders>
              <w:top w:val="single" w:sz="4" w:space="0" w:color="000000"/>
              <w:left w:val="single" w:sz="4" w:space="0" w:color="000000"/>
              <w:bottom w:val="single" w:sz="4" w:space="0" w:color="000000"/>
              <w:right w:val="single" w:sz="4" w:space="0" w:color="000000"/>
            </w:tcBorders>
          </w:tcPr>
          <w:p w:rsidR="002B502E" w:rsidRPr="00E1490A" w:rsidRDefault="00022271" w:rsidP="00E1490A">
            <w:pPr>
              <w:adjustRightInd w:val="0"/>
              <w:snapToGrid w:val="0"/>
              <w:spacing w:line="360" w:lineRule="auto"/>
              <w:rPr>
                <w:sz w:val="28"/>
                <w:szCs w:val="28"/>
                <w:lang w:val="ru-RU"/>
              </w:rPr>
            </w:pPr>
            <w:r w:rsidRPr="00E1490A">
              <w:rPr>
                <w:sz w:val="28"/>
                <w:szCs w:val="28"/>
                <w:lang w:val="ru-RU"/>
              </w:rPr>
              <w:t>к</w:t>
            </w:r>
            <w:r w:rsidR="002B502E" w:rsidRPr="00E1490A">
              <w:rPr>
                <w:sz w:val="28"/>
                <w:szCs w:val="28"/>
                <w:lang w:val="ru-RU"/>
              </w:rPr>
              <w:t>уриные мозги</w:t>
            </w:r>
          </w:p>
        </w:tc>
        <w:tc>
          <w:tcPr>
            <w:tcW w:w="1205" w:type="dxa"/>
            <w:tcBorders>
              <w:top w:val="single" w:sz="4" w:space="0" w:color="000000"/>
              <w:left w:val="single" w:sz="4" w:space="0" w:color="000000"/>
              <w:bottom w:val="single" w:sz="4" w:space="0" w:color="000000"/>
              <w:right w:val="single" w:sz="4" w:space="0" w:color="000000"/>
            </w:tcBorders>
          </w:tcPr>
          <w:p w:rsidR="002B502E" w:rsidRPr="00E1490A" w:rsidRDefault="00C3671F" w:rsidP="00E1490A">
            <w:pPr>
              <w:adjustRightInd w:val="0"/>
              <w:snapToGrid w:val="0"/>
              <w:spacing w:line="360" w:lineRule="auto"/>
              <w:rPr>
                <w:sz w:val="28"/>
                <w:szCs w:val="28"/>
                <w:lang w:val="ru-RU"/>
              </w:rPr>
            </w:pPr>
            <w:r w:rsidRPr="00E1490A">
              <w:rPr>
                <w:sz w:val="28"/>
                <w:szCs w:val="28"/>
                <w:lang w:val="ru-RU"/>
              </w:rPr>
              <w:t>4</w:t>
            </w:r>
          </w:p>
        </w:tc>
      </w:tr>
      <w:tr w:rsidR="002B502E" w:rsidRPr="00E1490A" w:rsidTr="006B344B">
        <w:tc>
          <w:tcPr>
            <w:tcW w:w="363"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4</w:t>
            </w:r>
          </w:p>
        </w:tc>
        <w:tc>
          <w:tcPr>
            <w:tcW w:w="4881" w:type="dxa"/>
            <w:gridSpan w:val="3"/>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Исскуственные признаки</w:t>
            </w:r>
          </w:p>
        </w:tc>
        <w:tc>
          <w:tcPr>
            <w:tcW w:w="3121"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электронные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«мозги» самолета</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железные мозги</w:t>
            </w:r>
          </w:p>
        </w:tc>
        <w:tc>
          <w:tcPr>
            <w:tcW w:w="1205" w:type="dxa"/>
            <w:tcBorders>
              <w:top w:val="single" w:sz="4" w:space="0" w:color="000000"/>
              <w:left w:val="single" w:sz="4" w:space="0" w:color="000000"/>
              <w:bottom w:val="single" w:sz="4" w:space="0" w:color="000000"/>
              <w:right w:val="single" w:sz="4" w:space="0" w:color="000000"/>
            </w:tcBorders>
          </w:tcPr>
          <w:p w:rsidR="002B502E" w:rsidRPr="00E1490A" w:rsidRDefault="00C3671F" w:rsidP="00E1490A">
            <w:pPr>
              <w:adjustRightInd w:val="0"/>
              <w:snapToGrid w:val="0"/>
              <w:spacing w:line="360" w:lineRule="auto"/>
              <w:rPr>
                <w:sz w:val="28"/>
                <w:szCs w:val="28"/>
                <w:lang w:val="ru-RU"/>
              </w:rPr>
            </w:pPr>
            <w:r w:rsidRPr="00E1490A">
              <w:rPr>
                <w:sz w:val="28"/>
                <w:szCs w:val="28"/>
                <w:lang w:val="ru-RU"/>
              </w:rPr>
              <w:t>1</w:t>
            </w:r>
            <w:r w:rsidR="002B502E" w:rsidRPr="00E1490A">
              <w:rPr>
                <w:sz w:val="28"/>
                <w:szCs w:val="28"/>
                <w:lang w:val="ru-RU"/>
              </w:rPr>
              <w:t>5</w:t>
            </w:r>
          </w:p>
          <w:p w:rsidR="002B502E" w:rsidRPr="00E1490A" w:rsidRDefault="00C3671F" w:rsidP="00E1490A">
            <w:pPr>
              <w:adjustRightInd w:val="0"/>
              <w:snapToGrid w:val="0"/>
              <w:spacing w:line="360" w:lineRule="auto"/>
              <w:rPr>
                <w:sz w:val="28"/>
                <w:szCs w:val="28"/>
                <w:lang w:val="ru-RU"/>
              </w:rPr>
            </w:pPr>
            <w:r w:rsidRPr="00E1490A">
              <w:rPr>
                <w:sz w:val="28"/>
                <w:szCs w:val="28"/>
                <w:lang w:val="ru-RU"/>
              </w:rPr>
              <w:t>2</w:t>
            </w:r>
          </w:p>
          <w:p w:rsidR="002B502E" w:rsidRPr="00E1490A" w:rsidRDefault="00C3671F" w:rsidP="00E1490A">
            <w:pPr>
              <w:adjustRightInd w:val="0"/>
              <w:snapToGrid w:val="0"/>
              <w:spacing w:line="360" w:lineRule="auto"/>
              <w:rPr>
                <w:sz w:val="28"/>
                <w:szCs w:val="28"/>
                <w:lang w:val="ru-RU"/>
              </w:rPr>
            </w:pPr>
            <w:r w:rsidRPr="00E1490A">
              <w:rPr>
                <w:sz w:val="28"/>
                <w:szCs w:val="28"/>
                <w:lang w:val="ru-RU"/>
              </w:rPr>
              <w:t>1</w:t>
            </w:r>
          </w:p>
        </w:tc>
      </w:tr>
      <w:tr w:rsidR="00B20845" w:rsidRPr="00E1490A" w:rsidTr="006B344B">
        <w:trPr>
          <w:trHeight w:val="1321"/>
        </w:trPr>
        <w:tc>
          <w:tcPr>
            <w:tcW w:w="363" w:type="dxa"/>
            <w:vMerge w:val="restart"/>
            <w:tcBorders>
              <w:top w:val="single" w:sz="4" w:space="0" w:color="000000"/>
              <w:left w:val="single" w:sz="4" w:space="0" w:color="000000"/>
              <w:right w:val="single" w:sz="4" w:space="0" w:color="000000"/>
            </w:tcBorders>
          </w:tcPr>
          <w:p w:rsidR="00B20845" w:rsidRPr="00E1490A" w:rsidRDefault="0094289E" w:rsidP="00E1490A">
            <w:pPr>
              <w:adjustRightInd w:val="0"/>
              <w:snapToGrid w:val="0"/>
              <w:spacing w:line="360" w:lineRule="auto"/>
              <w:rPr>
                <w:sz w:val="28"/>
                <w:szCs w:val="28"/>
                <w:lang w:val="ru-RU"/>
              </w:rPr>
            </w:pPr>
            <w:r w:rsidRPr="00E1490A">
              <w:rPr>
                <w:sz w:val="28"/>
                <w:szCs w:val="28"/>
                <w:lang w:val="ru-RU"/>
              </w:rPr>
              <w:lastRenderedPageBreak/>
              <w:t>5</w:t>
            </w:r>
          </w:p>
        </w:tc>
        <w:tc>
          <w:tcPr>
            <w:tcW w:w="2483" w:type="dxa"/>
            <w:gridSpan w:val="2"/>
            <w:vMerge w:val="restart"/>
            <w:tcBorders>
              <w:top w:val="single" w:sz="4" w:space="0" w:color="000000"/>
              <w:left w:val="single" w:sz="4" w:space="0" w:color="000000"/>
              <w:right w:val="single" w:sz="4" w:space="0" w:color="000000"/>
            </w:tcBorders>
          </w:tcPr>
          <w:p w:rsidR="00B20845" w:rsidRPr="00E1490A" w:rsidRDefault="00B20845" w:rsidP="00E1490A">
            <w:pPr>
              <w:adjustRightInd w:val="0"/>
              <w:snapToGrid w:val="0"/>
              <w:spacing w:line="360" w:lineRule="auto"/>
              <w:rPr>
                <w:sz w:val="28"/>
                <w:szCs w:val="28"/>
                <w:lang w:val="ru-RU"/>
              </w:rPr>
            </w:pPr>
            <w:r w:rsidRPr="00E1490A">
              <w:rPr>
                <w:sz w:val="28"/>
                <w:szCs w:val="28"/>
                <w:lang w:val="ru-RU"/>
              </w:rPr>
              <w:t>Антропоморфные признаки</w:t>
            </w:r>
          </w:p>
        </w:tc>
        <w:tc>
          <w:tcPr>
            <w:tcW w:w="2398" w:type="dxa"/>
            <w:tcBorders>
              <w:top w:val="single" w:sz="4" w:space="0" w:color="000000"/>
              <w:left w:val="single" w:sz="4" w:space="0" w:color="000000"/>
              <w:bottom w:val="single" w:sz="4" w:space="0" w:color="000000"/>
              <w:right w:val="single" w:sz="4" w:space="0" w:color="000000"/>
            </w:tcBorders>
          </w:tcPr>
          <w:p w:rsidR="00B20845" w:rsidRPr="00E1490A" w:rsidRDefault="00B20845" w:rsidP="00E1490A">
            <w:pPr>
              <w:adjustRightInd w:val="0"/>
              <w:snapToGrid w:val="0"/>
              <w:spacing w:line="360" w:lineRule="auto"/>
              <w:rPr>
                <w:sz w:val="28"/>
                <w:szCs w:val="28"/>
                <w:lang w:val="ru-RU"/>
              </w:rPr>
            </w:pPr>
            <w:r w:rsidRPr="00E1490A">
              <w:rPr>
                <w:sz w:val="28"/>
                <w:szCs w:val="28"/>
                <w:lang w:val="ru-RU"/>
              </w:rPr>
              <w:t>признаки качества человека</w:t>
            </w:r>
          </w:p>
        </w:tc>
        <w:tc>
          <w:tcPr>
            <w:tcW w:w="3121" w:type="dxa"/>
            <w:tcBorders>
              <w:top w:val="single" w:sz="4" w:space="0" w:color="000000"/>
              <w:left w:val="single" w:sz="4" w:space="0" w:color="000000"/>
              <w:right w:val="single" w:sz="4" w:space="0" w:color="000000"/>
            </w:tcBorders>
          </w:tcPr>
          <w:p w:rsidR="00B20845" w:rsidRPr="00E1490A" w:rsidRDefault="00B20845" w:rsidP="00E1490A">
            <w:pPr>
              <w:adjustRightInd w:val="0"/>
              <w:snapToGrid w:val="0"/>
              <w:spacing w:line="360" w:lineRule="auto"/>
              <w:rPr>
                <w:sz w:val="28"/>
                <w:szCs w:val="28"/>
                <w:lang w:val="ru-RU"/>
              </w:rPr>
            </w:pPr>
            <w:r w:rsidRPr="00E1490A">
              <w:rPr>
                <w:sz w:val="28"/>
                <w:szCs w:val="28"/>
                <w:lang w:val="ru-RU"/>
              </w:rPr>
              <w:t>творческие мозги</w:t>
            </w:r>
          </w:p>
          <w:p w:rsidR="00B20845" w:rsidRPr="00E1490A" w:rsidRDefault="00B20845" w:rsidP="00E1490A">
            <w:pPr>
              <w:adjustRightInd w:val="0"/>
              <w:snapToGrid w:val="0"/>
              <w:spacing w:line="360" w:lineRule="auto"/>
              <w:rPr>
                <w:sz w:val="28"/>
                <w:szCs w:val="28"/>
                <w:lang w:val="ru-RU"/>
              </w:rPr>
            </w:pPr>
            <w:r w:rsidRPr="00E1490A">
              <w:rPr>
                <w:sz w:val="28"/>
                <w:szCs w:val="28"/>
                <w:lang w:val="ru-RU"/>
              </w:rPr>
              <w:t>шустрые мозги</w:t>
            </w:r>
          </w:p>
          <w:p w:rsidR="00B20845" w:rsidRPr="00E1490A" w:rsidRDefault="00B20845" w:rsidP="00E1490A">
            <w:pPr>
              <w:adjustRightInd w:val="0"/>
              <w:snapToGrid w:val="0"/>
              <w:spacing w:line="360" w:lineRule="auto"/>
              <w:rPr>
                <w:sz w:val="28"/>
                <w:szCs w:val="28"/>
                <w:lang w:val="ru-RU"/>
              </w:rPr>
            </w:pPr>
            <w:r w:rsidRPr="00E1490A">
              <w:rPr>
                <w:sz w:val="28"/>
                <w:szCs w:val="28"/>
                <w:lang w:val="ru-RU"/>
              </w:rPr>
              <w:t>интересные мозги</w:t>
            </w:r>
          </w:p>
        </w:tc>
        <w:tc>
          <w:tcPr>
            <w:tcW w:w="1205" w:type="dxa"/>
            <w:tcBorders>
              <w:top w:val="single" w:sz="4" w:space="0" w:color="000000"/>
              <w:left w:val="single" w:sz="4" w:space="0" w:color="000000"/>
              <w:right w:val="single" w:sz="4" w:space="0" w:color="000000"/>
            </w:tcBorders>
          </w:tcPr>
          <w:p w:rsidR="00B20845"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tc>
      </w:tr>
      <w:tr w:rsidR="00B20845" w:rsidRPr="00E1490A" w:rsidTr="006B344B">
        <w:trPr>
          <w:trHeight w:val="2123"/>
        </w:trPr>
        <w:tc>
          <w:tcPr>
            <w:tcW w:w="363" w:type="dxa"/>
            <w:vMerge/>
            <w:tcBorders>
              <w:left w:val="single" w:sz="4" w:space="0" w:color="000000"/>
              <w:right w:val="single" w:sz="4" w:space="0" w:color="000000"/>
            </w:tcBorders>
          </w:tcPr>
          <w:p w:rsidR="00B20845" w:rsidRPr="00E1490A" w:rsidRDefault="00B20845" w:rsidP="00E1490A">
            <w:pPr>
              <w:adjustRightInd w:val="0"/>
              <w:snapToGrid w:val="0"/>
              <w:spacing w:line="360" w:lineRule="auto"/>
              <w:rPr>
                <w:sz w:val="28"/>
                <w:szCs w:val="28"/>
                <w:lang w:val="ru-RU"/>
              </w:rPr>
            </w:pPr>
          </w:p>
        </w:tc>
        <w:tc>
          <w:tcPr>
            <w:tcW w:w="2483" w:type="dxa"/>
            <w:gridSpan w:val="2"/>
            <w:vMerge/>
            <w:tcBorders>
              <w:left w:val="single" w:sz="4" w:space="0" w:color="000000"/>
              <w:right w:val="single" w:sz="4" w:space="0" w:color="000000"/>
            </w:tcBorders>
          </w:tcPr>
          <w:p w:rsidR="00B20845" w:rsidRPr="00E1490A" w:rsidRDefault="00B20845" w:rsidP="00E1490A">
            <w:pPr>
              <w:adjustRightInd w:val="0"/>
              <w:snapToGrid w:val="0"/>
              <w:spacing w:line="360" w:lineRule="auto"/>
              <w:rPr>
                <w:sz w:val="28"/>
                <w:szCs w:val="28"/>
                <w:lang w:val="ru-RU"/>
              </w:rPr>
            </w:pPr>
          </w:p>
        </w:tc>
        <w:tc>
          <w:tcPr>
            <w:tcW w:w="2398" w:type="dxa"/>
            <w:tcBorders>
              <w:top w:val="single" w:sz="4" w:space="0" w:color="000000"/>
              <w:left w:val="single" w:sz="4" w:space="0" w:color="000000"/>
              <w:bottom w:val="single" w:sz="4" w:space="0" w:color="000000"/>
              <w:right w:val="single" w:sz="4" w:space="0" w:color="000000"/>
            </w:tcBorders>
          </w:tcPr>
          <w:p w:rsidR="00B20845" w:rsidRPr="00E1490A" w:rsidRDefault="0094289E" w:rsidP="00E1490A">
            <w:pPr>
              <w:adjustRightInd w:val="0"/>
              <w:snapToGrid w:val="0"/>
              <w:spacing w:line="360" w:lineRule="auto"/>
              <w:rPr>
                <w:sz w:val="28"/>
                <w:szCs w:val="28"/>
                <w:lang w:val="ru-RU"/>
              </w:rPr>
            </w:pPr>
            <w:r w:rsidRPr="00E1490A">
              <w:rPr>
                <w:sz w:val="28"/>
                <w:szCs w:val="28"/>
                <w:lang w:val="ru-RU"/>
              </w:rPr>
              <w:t>Физический / психологический признак</w:t>
            </w:r>
          </w:p>
        </w:tc>
        <w:tc>
          <w:tcPr>
            <w:tcW w:w="3121" w:type="dxa"/>
            <w:tcBorders>
              <w:left w:val="single" w:sz="4" w:space="0" w:color="000000"/>
              <w:right w:val="single" w:sz="4" w:space="0" w:color="000000"/>
            </w:tcBorders>
          </w:tcPr>
          <w:p w:rsidR="00B20845" w:rsidRPr="00E1490A" w:rsidRDefault="00B20845" w:rsidP="00E1490A">
            <w:pPr>
              <w:adjustRightInd w:val="0"/>
              <w:snapToGrid w:val="0"/>
              <w:spacing w:line="360" w:lineRule="auto"/>
              <w:rPr>
                <w:sz w:val="28"/>
                <w:szCs w:val="28"/>
                <w:lang w:val="ru-RU"/>
              </w:rPr>
            </w:pPr>
            <w:r w:rsidRPr="00E1490A">
              <w:rPr>
                <w:sz w:val="28"/>
                <w:szCs w:val="28"/>
                <w:lang w:val="ru-RU"/>
              </w:rPr>
              <w:t>сонные мозги</w:t>
            </w:r>
          </w:p>
          <w:p w:rsidR="00B20845" w:rsidRPr="00E1490A" w:rsidRDefault="00B20845" w:rsidP="00E1490A">
            <w:pPr>
              <w:adjustRightInd w:val="0"/>
              <w:snapToGrid w:val="0"/>
              <w:spacing w:line="360" w:lineRule="auto"/>
              <w:rPr>
                <w:sz w:val="28"/>
                <w:szCs w:val="28"/>
                <w:lang w:val="ru-RU"/>
              </w:rPr>
            </w:pPr>
            <w:r w:rsidRPr="00E1490A">
              <w:rPr>
                <w:sz w:val="28"/>
                <w:szCs w:val="28"/>
                <w:lang w:val="ru-RU"/>
              </w:rPr>
              <w:t>запудрил и затуманил мозги</w:t>
            </w:r>
          </w:p>
          <w:p w:rsidR="00B20845" w:rsidRPr="00E1490A" w:rsidRDefault="00B20845" w:rsidP="00E1490A">
            <w:pPr>
              <w:adjustRightInd w:val="0"/>
              <w:snapToGrid w:val="0"/>
              <w:spacing w:line="360" w:lineRule="auto"/>
              <w:rPr>
                <w:sz w:val="28"/>
                <w:szCs w:val="28"/>
                <w:lang w:val="ru-RU"/>
              </w:rPr>
            </w:pPr>
            <w:r w:rsidRPr="00E1490A">
              <w:rPr>
                <w:sz w:val="28"/>
                <w:szCs w:val="28"/>
                <w:lang w:val="ru-RU"/>
              </w:rPr>
              <w:t>отрезвлять мозги</w:t>
            </w:r>
          </w:p>
          <w:p w:rsidR="00B20845" w:rsidRPr="00E1490A" w:rsidRDefault="00B20845" w:rsidP="00E1490A">
            <w:pPr>
              <w:adjustRightInd w:val="0"/>
              <w:snapToGrid w:val="0"/>
              <w:spacing w:line="360" w:lineRule="auto"/>
              <w:rPr>
                <w:sz w:val="28"/>
                <w:szCs w:val="28"/>
                <w:lang w:val="ru-RU"/>
              </w:rPr>
            </w:pPr>
            <w:r w:rsidRPr="00E1490A">
              <w:rPr>
                <w:sz w:val="28"/>
                <w:szCs w:val="28"/>
                <w:lang w:val="ru-RU"/>
              </w:rPr>
              <w:t>одурманить мозги</w:t>
            </w:r>
          </w:p>
        </w:tc>
        <w:tc>
          <w:tcPr>
            <w:tcW w:w="1205" w:type="dxa"/>
            <w:tcBorders>
              <w:left w:val="single" w:sz="4" w:space="0" w:color="000000"/>
              <w:right w:val="single" w:sz="4" w:space="0" w:color="000000"/>
            </w:tcBorders>
          </w:tcPr>
          <w:p w:rsidR="00B20845"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tc>
      </w:tr>
      <w:tr w:rsidR="00B20845" w:rsidRPr="00E1490A" w:rsidTr="006B344B">
        <w:trPr>
          <w:trHeight w:val="1399"/>
        </w:trPr>
        <w:tc>
          <w:tcPr>
            <w:tcW w:w="363" w:type="dxa"/>
            <w:vMerge/>
            <w:tcBorders>
              <w:left w:val="single" w:sz="4" w:space="0" w:color="000000"/>
              <w:bottom w:val="single" w:sz="4" w:space="0" w:color="000000"/>
              <w:right w:val="single" w:sz="4" w:space="0" w:color="000000"/>
            </w:tcBorders>
          </w:tcPr>
          <w:p w:rsidR="00B20845" w:rsidRPr="00E1490A" w:rsidRDefault="00B20845" w:rsidP="00E1490A">
            <w:pPr>
              <w:adjustRightInd w:val="0"/>
              <w:snapToGrid w:val="0"/>
              <w:spacing w:line="360" w:lineRule="auto"/>
              <w:rPr>
                <w:sz w:val="28"/>
                <w:szCs w:val="28"/>
                <w:lang w:val="ru-RU"/>
              </w:rPr>
            </w:pPr>
          </w:p>
        </w:tc>
        <w:tc>
          <w:tcPr>
            <w:tcW w:w="2483" w:type="dxa"/>
            <w:gridSpan w:val="2"/>
            <w:vMerge/>
            <w:tcBorders>
              <w:left w:val="single" w:sz="4" w:space="0" w:color="000000"/>
              <w:bottom w:val="single" w:sz="4" w:space="0" w:color="000000"/>
              <w:right w:val="single" w:sz="4" w:space="0" w:color="000000"/>
            </w:tcBorders>
          </w:tcPr>
          <w:p w:rsidR="00B20845" w:rsidRPr="00E1490A" w:rsidRDefault="00B20845" w:rsidP="00E1490A">
            <w:pPr>
              <w:adjustRightInd w:val="0"/>
              <w:snapToGrid w:val="0"/>
              <w:spacing w:line="360" w:lineRule="auto"/>
              <w:rPr>
                <w:sz w:val="28"/>
                <w:szCs w:val="28"/>
                <w:lang w:val="ru-RU"/>
              </w:rPr>
            </w:pPr>
          </w:p>
        </w:tc>
        <w:tc>
          <w:tcPr>
            <w:tcW w:w="2398" w:type="dxa"/>
            <w:tcBorders>
              <w:top w:val="single" w:sz="4" w:space="0" w:color="000000"/>
              <w:left w:val="single" w:sz="4" w:space="0" w:color="000000"/>
              <w:bottom w:val="single" w:sz="4" w:space="0" w:color="000000"/>
              <w:right w:val="single" w:sz="4" w:space="0" w:color="000000"/>
            </w:tcBorders>
          </w:tcPr>
          <w:p w:rsidR="00B20845" w:rsidRPr="00E1490A" w:rsidRDefault="00B20845" w:rsidP="00E1490A">
            <w:pPr>
              <w:adjustRightInd w:val="0"/>
              <w:snapToGrid w:val="0"/>
              <w:spacing w:line="360" w:lineRule="auto"/>
              <w:rPr>
                <w:sz w:val="28"/>
                <w:szCs w:val="28"/>
                <w:lang w:val="ru-RU"/>
              </w:rPr>
            </w:pPr>
            <w:r w:rsidRPr="00E1490A">
              <w:rPr>
                <w:sz w:val="28"/>
                <w:szCs w:val="28"/>
                <w:lang w:val="ru-RU"/>
              </w:rPr>
              <w:t>Признаки по возрасту</w:t>
            </w:r>
          </w:p>
        </w:tc>
        <w:tc>
          <w:tcPr>
            <w:tcW w:w="3121" w:type="dxa"/>
            <w:tcBorders>
              <w:left w:val="single" w:sz="4" w:space="0" w:color="000000"/>
              <w:bottom w:val="single" w:sz="4" w:space="0" w:color="000000"/>
              <w:right w:val="single" w:sz="4" w:space="0" w:color="000000"/>
            </w:tcBorders>
          </w:tcPr>
          <w:p w:rsidR="00B20845" w:rsidRPr="00E1490A" w:rsidRDefault="00B20845" w:rsidP="00E1490A">
            <w:pPr>
              <w:adjustRightInd w:val="0"/>
              <w:snapToGrid w:val="0"/>
              <w:spacing w:line="360" w:lineRule="auto"/>
              <w:rPr>
                <w:sz w:val="28"/>
                <w:szCs w:val="28"/>
                <w:lang w:val="ru-RU"/>
              </w:rPr>
            </w:pPr>
            <w:r w:rsidRPr="00E1490A">
              <w:rPr>
                <w:sz w:val="28"/>
                <w:szCs w:val="28"/>
                <w:lang w:val="ru-RU"/>
              </w:rPr>
              <w:t>молодые мозги</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десткие мозги</w:t>
            </w:r>
          </w:p>
          <w:p w:rsidR="00B20845" w:rsidRPr="00E1490A" w:rsidRDefault="00C3671F" w:rsidP="00E1490A">
            <w:pPr>
              <w:adjustRightInd w:val="0"/>
              <w:snapToGrid w:val="0"/>
              <w:spacing w:line="360" w:lineRule="auto"/>
              <w:rPr>
                <w:sz w:val="28"/>
                <w:szCs w:val="28"/>
                <w:lang w:val="ru-RU"/>
              </w:rPr>
            </w:pPr>
            <w:r w:rsidRPr="00E1490A">
              <w:rPr>
                <w:sz w:val="28"/>
                <w:szCs w:val="28"/>
                <w:lang w:val="ru-RU"/>
              </w:rPr>
              <w:t>юношеские мозги</w:t>
            </w:r>
          </w:p>
        </w:tc>
        <w:tc>
          <w:tcPr>
            <w:tcW w:w="1205" w:type="dxa"/>
            <w:tcBorders>
              <w:left w:val="single" w:sz="4" w:space="0" w:color="000000"/>
              <w:bottom w:val="single" w:sz="4" w:space="0" w:color="000000"/>
              <w:right w:val="single" w:sz="4" w:space="0" w:color="000000"/>
            </w:tcBorders>
          </w:tcPr>
          <w:p w:rsidR="00B20845" w:rsidRPr="00E1490A" w:rsidRDefault="00C3671F" w:rsidP="00E1490A">
            <w:pPr>
              <w:adjustRightInd w:val="0"/>
              <w:snapToGrid w:val="0"/>
              <w:spacing w:line="360" w:lineRule="auto"/>
              <w:rPr>
                <w:sz w:val="28"/>
                <w:szCs w:val="28"/>
                <w:lang w:val="ru-RU"/>
              </w:rPr>
            </w:pPr>
            <w:r w:rsidRPr="00E1490A">
              <w:rPr>
                <w:sz w:val="28"/>
                <w:szCs w:val="28"/>
                <w:lang w:val="ru-RU"/>
              </w:rPr>
              <w:t>3</w:t>
            </w:r>
          </w:p>
          <w:p w:rsidR="00B20845" w:rsidRPr="00E1490A" w:rsidRDefault="00C3671F" w:rsidP="00E1490A">
            <w:pPr>
              <w:adjustRightInd w:val="0"/>
              <w:snapToGrid w:val="0"/>
              <w:spacing w:line="360" w:lineRule="auto"/>
              <w:rPr>
                <w:sz w:val="28"/>
                <w:szCs w:val="28"/>
                <w:lang w:val="ru-RU"/>
              </w:rPr>
            </w:pPr>
            <w:r w:rsidRPr="00E1490A">
              <w:rPr>
                <w:sz w:val="28"/>
                <w:szCs w:val="28"/>
                <w:lang w:val="ru-RU"/>
              </w:rPr>
              <w:t>2</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tc>
      </w:tr>
      <w:tr w:rsidR="002B502E" w:rsidRPr="00E1490A" w:rsidTr="006B344B">
        <w:tc>
          <w:tcPr>
            <w:tcW w:w="363" w:type="dxa"/>
            <w:tcBorders>
              <w:top w:val="single" w:sz="4" w:space="0" w:color="000000"/>
              <w:left w:val="single" w:sz="4" w:space="0" w:color="000000"/>
              <w:bottom w:val="single" w:sz="4" w:space="0" w:color="000000"/>
              <w:right w:val="single" w:sz="4" w:space="0" w:color="000000"/>
            </w:tcBorders>
          </w:tcPr>
          <w:p w:rsidR="002B502E" w:rsidRPr="00E1490A" w:rsidRDefault="0094289E" w:rsidP="00E1490A">
            <w:pPr>
              <w:adjustRightInd w:val="0"/>
              <w:snapToGrid w:val="0"/>
              <w:spacing w:line="360" w:lineRule="auto"/>
              <w:rPr>
                <w:sz w:val="28"/>
                <w:szCs w:val="28"/>
                <w:lang w:val="ru-RU"/>
              </w:rPr>
            </w:pPr>
            <w:r w:rsidRPr="00E1490A">
              <w:rPr>
                <w:sz w:val="28"/>
                <w:szCs w:val="28"/>
                <w:lang w:val="ru-RU"/>
              </w:rPr>
              <w:t>6</w:t>
            </w:r>
          </w:p>
        </w:tc>
        <w:tc>
          <w:tcPr>
            <w:tcW w:w="4881" w:type="dxa"/>
            <w:gridSpan w:val="3"/>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 xml:space="preserve">Метафорические ризнаки </w:t>
            </w:r>
          </w:p>
        </w:tc>
        <w:tc>
          <w:tcPr>
            <w:tcW w:w="3121"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пропитые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промытые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промывать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качать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испепелять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засорить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принять ваши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устроить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прочищать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кипят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закипеть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запудрил парню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форматировать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сушить мозги</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выкручивать мозги</w:t>
            </w:r>
          </w:p>
        </w:tc>
        <w:tc>
          <w:tcPr>
            <w:tcW w:w="1205" w:type="dxa"/>
            <w:tcBorders>
              <w:top w:val="single" w:sz="4" w:space="0" w:color="000000"/>
              <w:left w:val="single" w:sz="4" w:space="0" w:color="000000"/>
              <w:bottom w:val="single" w:sz="4" w:space="0" w:color="000000"/>
              <w:right w:val="single" w:sz="4" w:space="0" w:color="000000"/>
            </w:tcBorders>
          </w:tcPr>
          <w:p w:rsidR="002B502E" w:rsidRPr="00E1490A" w:rsidRDefault="002B502E" w:rsidP="00E1490A">
            <w:pPr>
              <w:adjustRightInd w:val="0"/>
              <w:snapToGrid w:val="0"/>
              <w:spacing w:line="360" w:lineRule="auto"/>
              <w:rPr>
                <w:sz w:val="28"/>
                <w:szCs w:val="28"/>
                <w:lang w:val="ru-RU"/>
              </w:rPr>
            </w:pPr>
            <w:r w:rsidRPr="00E1490A">
              <w:rPr>
                <w:sz w:val="28"/>
                <w:szCs w:val="28"/>
                <w:lang w:val="ru-RU"/>
              </w:rPr>
              <w:t>2</w:t>
            </w:r>
          </w:p>
          <w:p w:rsidR="002B502E" w:rsidRPr="00E1490A" w:rsidRDefault="00C3671F" w:rsidP="00E1490A">
            <w:pPr>
              <w:adjustRightInd w:val="0"/>
              <w:snapToGrid w:val="0"/>
              <w:spacing w:line="360" w:lineRule="auto"/>
              <w:rPr>
                <w:sz w:val="28"/>
                <w:szCs w:val="28"/>
                <w:lang w:val="ru-RU"/>
              </w:rPr>
            </w:pPr>
            <w:r w:rsidRPr="00E1490A">
              <w:rPr>
                <w:sz w:val="28"/>
                <w:szCs w:val="28"/>
                <w:lang w:val="ru-RU"/>
              </w:rPr>
              <w:t>15</w:t>
            </w:r>
          </w:p>
          <w:p w:rsidR="002B502E" w:rsidRPr="00E1490A" w:rsidRDefault="00C3671F" w:rsidP="00E1490A">
            <w:pPr>
              <w:adjustRightInd w:val="0"/>
              <w:snapToGrid w:val="0"/>
              <w:spacing w:line="360" w:lineRule="auto"/>
              <w:rPr>
                <w:sz w:val="28"/>
                <w:szCs w:val="28"/>
                <w:lang w:val="ru-RU"/>
              </w:rPr>
            </w:pPr>
            <w:r w:rsidRPr="00E1490A">
              <w:rPr>
                <w:sz w:val="28"/>
                <w:szCs w:val="28"/>
                <w:lang w:val="ru-RU"/>
              </w:rPr>
              <w:t>12</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1</w:t>
            </w:r>
          </w:p>
          <w:p w:rsidR="002B502E" w:rsidRPr="00E1490A" w:rsidRDefault="002B502E"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p w:rsidR="00C3671F" w:rsidRPr="00E1490A" w:rsidRDefault="00C3671F" w:rsidP="00E1490A">
            <w:pPr>
              <w:adjustRightInd w:val="0"/>
              <w:snapToGrid w:val="0"/>
              <w:spacing w:line="360" w:lineRule="auto"/>
              <w:rPr>
                <w:sz w:val="28"/>
                <w:szCs w:val="28"/>
                <w:lang w:val="ru-RU"/>
              </w:rPr>
            </w:pPr>
            <w:r w:rsidRPr="00E1490A">
              <w:rPr>
                <w:sz w:val="28"/>
                <w:szCs w:val="28"/>
                <w:lang w:val="ru-RU"/>
              </w:rPr>
              <w:t>1</w:t>
            </w:r>
          </w:p>
        </w:tc>
      </w:tr>
      <w:tr w:rsidR="006B344B" w:rsidRPr="00E1490A" w:rsidTr="0095248B">
        <w:trPr>
          <w:trHeight w:val="983"/>
        </w:trPr>
        <w:tc>
          <w:tcPr>
            <w:tcW w:w="363" w:type="dxa"/>
            <w:tcBorders>
              <w:top w:val="single" w:sz="4" w:space="0" w:color="000000"/>
              <w:left w:val="single" w:sz="4" w:space="0" w:color="000000"/>
              <w:right w:val="single" w:sz="4" w:space="0" w:color="000000"/>
            </w:tcBorders>
          </w:tcPr>
          <w:p w:rsidR="006B344B" w:rsidRPr="00E1490A" w:rsidRDefault="006B344B" w:rsidP="00E1490A">
            <w:pPr>
              <w:adjustRightInd w:val="0"/>
              <w:snapToGrid w:val="0"/>
              <w:spacing w:line="360" w:lineRule="auto"/>
              <w:rPr>
                <w:sz w:val="28"/>
                <w:szCs w:val="28"/>
                <w:lang w:val="ru-RU"/>
              </w:rPr>
            </w:pPr>
            <w:r w:rsidRPr="00E1490A">
              <w:rPr>
                <w:sz w:val="28"/>
                <w:szCs w:val="28"/>
                <w:lang w:val="ru-RU"/>
              </w:rPr>
              <w:t>7</w:t>
            </w:r>
          </w:p>
        </w:tc>
        <w:tc>
          <w:tcPr>
            <w:tcW w:w="2462" w:type="dxa"/>
            <w:tcBorders>
              <w:top w:val="single" w:sz="4" w:space="0" w:color="000000"/>
              <w:left w:val="single" w:sz="4" w:space="0" w:color="000000"/>
              <w:right w:val="single" w:sz="4" w:space="0" w:color="000000"/>
            </w:tcBorders>
            <w:hideMark/>
          </w:tcPr>
          <w:p w:rsidR="006B344B" w:rsidRPr="00E1490A" w:rsidRDefault="006B344B" w:rsidP="00E1490A">
            <w:pPr>
              <w:adjustRightInd w:val="0"/>
              <w:snapToGrid w:val="0"/>
              <w:spacing w:line="360" w:lineRule="auto"/>
              <w:rPr>
                <w:sz w:val="28"/>
                <w:szCs w:val="28"/>
                <w:lang w:val="ru-RU"/>
              </w:rPr>
            </w:pPr>
            <w:r w:rsidRPr="00E1490A">
              <w:rPr>
                <w:sz w:val="28"/>
                <w:szCs w:val="28"/>
                <w:lang w:val="ru-RU"/>
              </w:rPr>
              <w:t>Метонимия</w:t>
            </w:r>
          </w:p>
        </w:tc>
        <w:tc>
          <w:tcPr>
            <w:tcW w:w="5540" w:type="dxa"/>
            <w:gridSpan w:val="3"/>
            <w:tcBorders>
              <w:top w:val="single" w:sz="4" w:space="0" w:color="000000"/>
              <w:left w:val="single" w:sz="4" w:space="0" w:color="000000"/>
              <w:bottom w:val="single" w:sz="4" w:space="0" w:color="000000"/>
              <w:right w:val="single" w:sz="4" w:space="0" w:color="000000"/>
            </w:tcBorders>
          </w:tcPr>
          <w:p w:rsidR="006B344B" w:rsidRPr="00E1490A" w:rsidRDefault="006B344B" w:rsidP="00E1490A">
            <w:pPr>
              <w:adjustRightInd w:val="0"/>
              <w:snapToGrid w:val="0"/>
              <w:spacing w:line="360" w:lineRule="auto"/>
              <w:rPr>
                <w:sz w:val="28"/>
                <w:szCs w:val="28"/>
                <w:lang w:val="ru-RU"/>
              </w:rPr>
            </w:pPr>
            <w:r w:rsidRPr="00E1490A">
              <w:rPr>
                <w:sz w:val="28"/>
                <w:szCs w:val="28"/>
                <w:lang w:val="ru-RU"/>
              </w:rPr>
              <w:t>утечка мозгов</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рабочие мозги</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lastRenderedPageBreak/>
              <w:t>соединять мозги</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перекачиваются мозги</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утекают мозги</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свежие мозги</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честные и светлые мозги</w:t>
            </w:r>
          </w:p>
        </w:tc>
        <w:tc>
          <w:tcPr>
            <w:tcW w:w="1205" w:type="dxa"/>
            <w:tcBorders>
              <w:top w:val="single" w:sz="4" w:space="0" w:color="000000"/>
              <w:left w:val="single" w:sz="4" w:space="0" w:color="000000"/>
              <w:right w:val="single" w:sz="4" w:space="0" w:color="000000"/>
            </w:tcBorders>
          </w:tcPr>
          <w:p w:rsidR="006B344B" w:rsidRPr="00E1490A" w:rsidRDefault="006B344B" w:rsidP="00E1490A">
            <w:pPr>
              <w:adjustRightInd w:val="0"/>
              <w:snapToGrid w:val="0"/>
              <w:spacing w:line="360" w:lineRule="auto"/>
              <w:rPr>
                <w:sz w:val="28"/>
                <w:szCs w:val="28"/>
                <w:lang w:val="ru-RU"/>
              </w:rPr>
            </w:pPr>
            <w:r w:rsidRPr="00E1490A">
              <w:rPr>
                <w:sz w:val="28"/>
                <w:szCs w:val="28"/>
                <w:lang w:val="ru-RU"/>
              </w:rPr>
              <w:lastRenderedPageBreak/>
              <w:t>16</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2</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lastRenderedPageBreak/>
              <w:t>1</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1</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1</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1</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1</w:t>
            </w:r>
          </w:p>
        </w:tc>
      </w:tr>
      <w:tr w:rsidR="006B344B" w:rsidRPr="00E1490A" w:rsidTr="006B344B">
        <w:trPr>
          <w:trHeight w:val="1310"/>
        </w:trPr>
        <w:tc>
          <w:tcPr>
            <w:tcW w:w="363" w:type="dxa"/>
            <w:tcBorders>
              <w:left w:val="single" w:sz="4" w:space="0" w:color="000000"/>
              <w:bottom w:val="single" w:sz="4" w:space="0" w:color="000000"/>
              <w:right w:val="single" w:sz="4" w:space="0" w:color="000000"/>
            </w:tcBorders>
          </w:tcPr>
          <w:p w:rsidR="006B344B" w:rsidRPr="00E1490A" w:rsidRDefault="006B344B" w:rsidP="00E1490A">
            <w:pPr>
              <w:adjustRightInd w:val="0"/>
              <w:snapToGrid w:val="0"/>
              <w:spacing w:line="360" w:lineRule="auto"/>
              <w:rPr>
                <w:sz w:val="28"/>
                <w:szCs w:val="28"/>
                <w:lang w:val="ru-RU"/>
              </w:rPr>
            </w:pPr>
            <w:r w:rsidRPr="00E1490A">
              <w:rPr>
                <w:sz w:val="28"/>
                <w:szCs w:val="28"/>
                <w:lang w:val="ru-RU"/>
              </w:rPr>
              <w:lastRenderedPageBreak/>
              <w:t>8</w:t>
            </w:r>
          </w:p>
        </w:tc>
        <w:tc>
          <w:tcPr>
            <w:tcW w:w="2462" w:type="dxa"/>
            <w:tcBorders>
              <w:left w:val="single" w:sz="4" w:space="0" w:color="000000"/>
              <w:bottom w:val="single" w:sz="4" w:space="0" w:color="000000"/>
              <w:right w:val="single" w:sz="4" w:space="0" w:color="000000"/>
            </w:tcBorders>
            <w:hideMark/>
          </w:tcPr>
          <w:p w:rsidR="006B344B" w:rsidRPr="00E1490A" w:rsidRDefault="006B344B" w:rsidP="00E1490A">
            <w:pPr>
              <w:adjustRightInd w:val="0"/>
              <w:snapToGrid w:val="0"/>
              <w:spacing w:line="360" w:lineRule="auto"/>
              <w:rPr>
                <w:sz w:val="28"/>
                <w:szCs w:val="28"/>
                <w:lang w:val="ru-RU"/>
              </w:rPr>
            </w:pPr>
            <w:r w:rsidRPr="00E1490A">
              <w:rPr>
                <w:sz w:val="28"/>
                <w:szCs w:val="28"/>
                <w:lang w:val="ru-RU"/>
              </w:rPr>
              <w:t>Национальные и метонимические признаи</w:t>
            </w:r>
          </w:p>
        </w:tc>
        <w:tc>
          <w:tcPr>
            <w:tcW w:w="5540" w:type="dxa"/>
            <w:gridSpan w:val="3"/>
            <w:tcBorders>
              <w:top w:val="single" w:sz="4" w:space="0" w:color="000000"/>
              <w:left w:val="single" w:sz="4" w:space="0" w:color="000000"/>
              <w:bottom w:val="single" w:sz="4" w:space="0" w:color="000000"/>
              <w:right w:val="single" w:sz="4" w:space="0" w:color="000000"/>
            </w:tcBorders>
          </w:tcPr>
          <w:p w:rsidR="006B344B" w:rsidRPr="00E1490A" w:rsidRDefault="006B344B" w:rsidP="00E1490A">
            <w:pPr>
              <w:adjustRightInd w:val="0"/>
              <w:snapToGrid w:val="0"/>
              <w:spacing w:line="360" w:lineRule="auto"/>
              <w:rPr>
                <w:color w:val="000000" w:themeColor="text1"/>
                <w:sz w:val="28"/>
                <w:szCs w:val="28"/>
                <w:lang w:val="ru-RU"/>
              </w:rPr>
            </w:pPr>
            <w:r w:rsidRPr="00E1490A">
              <w:rPr>
                <w:color w:val="000000" w:themeColor="text1"/>
                <w:sz w:val="28"/>
                <w:szCs w:val="28"/>
                <w:lang w:val="ru-RU"/>
              </w:rPr>
              <w:t>российские мозги</w:t>
            </w:r>
          </w:p>
          <w:p w:rsidR="006B344B" w:rsidRPr="00E1490A" w:rsidRDefault="006B344B" w:rsidP="00E1490A">
            <w:pPr>
              <w:adjustRightInd w:val="0"/>
              <w:snapToGrid w:val="0"/>
              <w:spacing w:line="360" w:lineRule="auto"/>
              <w:rPr>
                <w:color w:val="000000" w:themeColor="text1"/>
                <w:sz w:val="28"/>
                <w:szCs w:val="28"/>
                <w:lang w:val="ru-RU"/>
              </w:rPr>
            </w:pPr>
            <w:r w:rsidRPr="00E1490A">
              <w:rPr>
                <w:color w:val="000000" w:themeColor="text1"/>
                <w:sz w:val="28"/>
                <w:szCs w:val="28"/>
                <w:lang w:val="ru-RU"/>
              </w:rPr>
              <w:t>индийские мозги</w:t>
            </w:r>
          </w:p>
          <w:p w:rsidR="006B344B" w:rsidRPr="00E1490A" w:rsidRDefault="006B344B" w:rsidP="00E1490A">
            <w:pPr>
              <w:adjustRightInd w:val="0"/>
              <w:snapToGrid w:val="0"/>
              <w:spacing w:line="360" w:lineRule="auto"/>
              <w:rPr>
                <w:color w:val="000000" w:themeColor="text1"/>
                <w:sz w:val="28"/>
                <w:szCs w:val="28"/>
                <w:lang w:val="ru-RU"/>
              </w:rPr>
            </w:pPr>
            <w:r w:rsidRPr="00E1490A">
              <w:rPr>
                <w:color w:val="000000" w:themeColor="text1"/>
                <w:sz w:val="28"/>
                <w:szCs w:val="28"/>
                <w:lang w:val="ru-RU"/>
              </w:rPr>
              <w:t>петербурские мозги</w:t>
            </w:r>
          </w:p>
        </w:tc>
        <w:tc>
          <w:tcPr>
            <w:tcW w:w="1205" w:type="dxa"/>
            <w:tcBorders>
              <w:left w:val="single" w:sz="4" w:space="0" w:color="000000"/>
              <w:bottom w:val="single" w:sz="4" w:space="0" w:color="000000"/>
              <w:right w:val="single" w:sz="4" w:space="0" w:color="000000"/>
            </w:tcBorders>
          </w:tcPr>
          <w:p w:rsidR="006B344B" w:rsidRPr="00E1490A" w:rsidRDefault="006B344B" w:rsidP="00E1490A">
            <w:pPr>
              <w:adjustRightInd w:val="0"/>
              <w:snapToGrid w:val="0"/>
              <w:spacing w:line="360" w:lineRule="auto"/>
              <w:rPr>
                <w:sz w:val="28"/>
                <w:szCs w:val="28"/>
                <w:lang w:val="ru-RU"/>
              </w:rPr>
            </w:pPr>
            <w:r w:rsidRPr="00E1490A">
              <w:rPr>
                <w:sz w:val="28"/>
                <w:szCs w:val="28"/>
                <w:lang w:val="ru-RU"/>
              </w:rPr>
              <w:t>3</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1</w:t>
            </w:r>
          </w:p>
          <w:p w:rsidR="006B344B" w:rsidRPr="00E1490A" w:rsidRDefault="006B344B" w:rsidP="00E1490A">
            <w:pPr>
              <w:adjustRightInd w:val="0"/>
              <w:snapToGrid w:val="0"/>
              <w:spacing w:line="360" w:lineRule="auto"/>
              <w:rPr>
                <w:sz w:val="28"/>
                <w:szCs w:val="28"/>
                <w:lang w:val="ru-RU"/>
              </w:rPr>
            </w:pPr>
            <w:r w:rsidRPr="00E1490A">
              <w:rPr>
                <w:sz w:val="28"/>
                <w:szCs w:val="28"/>
                <w:lang w:val="ru-RU"/>
              </w:rPr>
              <w:t>1</w:t>
            </w:r>
          </w:p>
        </w:tc>
      </w:tr>
    </w:tbl>
    <w:p w:rsidR="00E85BB3" w:rsidRPr="00E1490A" w:rsidRDefault="00E85BB3" w:rsidP="00E1490A">
      <w:pPr>
        <w:shd w:val="clear" w:color="auto" w:fill="FFFFFF"/>
        <w:adjustRightInd w:val="0"/>
        <w:snapToGrid w:val="0"/>
        <w:spacing w:line="360" w:lineRule="auto"/>
        <w:ind w:firstLineChars="250" w:firstLine="700"/>
        <w:rPr>
          <w:sz w:val="28"/>
          <w:szCs w:val="28"/>
          <w:shd w:val="clear" w:color="auto" w:fill="FFFFFF"/>
          <w:lang w:val="ru-RU"/>
        </w:rPr>
      </w:pPr>
      <w:r w:rsidRPr="00E1490A">
        <w:rPr>
          <w:sz w:val="28"/>
          <w:szCs w:val="28"/>
          <w:shd w:val="clear" w:color="auto" w:fill="FFFFFF"/>
          <w:lang w:val="ru-RU"/>
        </w:rPr>
        <w:t>Так</w:t>
      </w:r>
      <w:r w:rsidR="005934CD" w:rsidRPr="00E1490A">
        <w:rPr>
          <w:sz w:val="28"/>
          <w:szCs w:val="28"/>
          <w:shd w:val="clear" w:color="auto" w:fill="FFFFFF"/>
          <w:lang w:val="ru-RU"/>
        </w:rPr>
        <w:t>, в с</w:t>
      </w:r>
      <w:r w:rsidR="00584749" w:rsidRPr="00E1490A">
        <w:rPr>
          <w:sz w:val="28"/>
          <w:szCs w:val="28"/>
          <w:shd w:val="clear" w:color="auto" w:fill="FFFFFF"/>
          <w:lang w:val="ru-RU"/>
        </w:rPr>
        <w:t>ловаре под редакцией Ожегова, как и в словаре под редакцией</w:t>
      </w:r>
      <w:r w:rsidRPr="00E1490A">
        <w:rPr>
          <w:sz w:val="28"/>
          <w:szCs w:val="28"/>
          <w:shd w:val="clear" w:color="auto" w:fill="FFFFFF"/>
          <w:lang w:val="ru-RU"/>
        </w:rPr>
        <w:t xml:space="preserve"> Ушакова, прямым значением </w:t>
      </w:r>
      <w:r w:rsidR="00584749" w:rsidRPr="00E1490A">
        <w:rPr>
          <w:sz w:val="28"/>
          <w:szCs w:val="28"/>
          <w:shd w:val="clear" w:color="auto" w:fill="FFFFFF"/>
          <w:lang w:val="ru-RU"/>
        </w:rPr>
        <w:t>лексемы МОЗГ</w:t>
      </w:r>
      <w:r w:rsidRPr="00E1490A">
        <w:rPr>
          <w:sz w:val="28"/>
          <w:szCs w:val="28"/>
          <w:shd w:val="clear" w:color="auto" w:fill="FFFFFF"/>
          <w:lang w:val="ru-RU"/>
        </w:rPr>
        <w:t xml:space="preserve"> является важнейший орган центральной нервной системы, вещество, состоящее из нервных волокон и клеток, заполняющее череп и канал позвоночника у человек</w:t>
      </w:r>
      <w:r w:rsidR="00584749" w:rsidRPr="00E1490A">
        <w:rPr>
          <w:sz w:val="28"/>
          <w:szCs w:val="28"/>
          <w:shd w:val="clear" w:color="auto" w:fill="FFFFFF"/>
          <w:lang w:val="ru-RU"/>
        </w:rPr>
        <w:t>а и высших животных, и лишь</w:t>
      </w:r>
      <w:r w:rsidR="00CC1698" w:rsidRPr="00E1490A">
        <w:rPr>
          <w:sz w:val="28"/>
          <w:szCs w:val="28"/>
          <w:shd w:val="clear" w:color="auto" w:fill="FFFFFF"/>
          <w:lang w:val="ru-RU"/>
        </w:rPr>
        <w:t xml:space="preserve"> в</w:t>
      </w:r>
      <w:r w:rsidR="00584749" w:rsidRPr="00E1490A">
        <w:rPr>
          <w:sz w:val="28"/>
          <w:szCs w:val="28"/>
          <w:shd w:val="clear" w:color="auto" w:fill="FFFFFF"/>
          <w:lang w:val="ru-RU"/>
        </w:rPr>
        <w:t>о множественном числе МОЗГИ</w:t>
      </w:r>
      <w:r w:rsidR="00CC1698" w:rsidRPr="00E1490A">
        <w:rPr>
          <w:sz w:val="28"/>
          <w:szCs w:val="28"/>
          <w:shd w:val="clear" w:color="auto" w:fill="FFFFFF"/>
          <w:lang w:val="ru-RU"/>
        </w:rPr>
        <w:t xml:space="preserve"> о</w:t>
      </w:r>
      <w:r w:rsidRPr="00E1490A">
        <w:rPr>
          <w:sz w:val="28"/>
          <w:szCs w:val="28"/>
          <w:shd w:val="clear" w:color="auto" w:fill="FFFFFF"/>
          <w:lang w:val="ru-RU"/>
        </w:rPr>
        <w:t>значают ум, и умственные способности как переносное значени</w:t>
      </w:r>
      <w:r w:rsidR="00B621DB" w:rsidRPr="00E1490A">
        <w:rPr>
          <w:sz w:val="28"/>
          <w:szCs w:val="28"/>
          <w:shd w:val="clear" w:color="auto" w:fill="FFFFFF"/>
          <w:lang w:val="ru-RU"/>
        </w:rPr>
        <w:t>е (БТСУ, 2000).</w:t>
      </w:r>
      <w:r w:rsidRPr="00E1490A">
        <w:rPr>
          <w:sz w:val="28"/>
          <w:szCs w:val="28"/>
          <w:shd w:val="clear" w:color="auto" w:fill="FFFFFF"/>
          <w:lang w:val="ru-RU"/>
        </w:rPr>
        <w:t xml:space="preserve"> </w:t>
      </w:r>
      <w:r w:rsidR="005934CD" w:rsidRPr="00E1490A">
        <w:rPr>
          <w:sz w:val="28"/>
          <w:szCs w:val="28"/>
          <w:shd w:val="clear" w:color="auto" w:fill="FFFFFF"/>
          <w:lang w:val="ru-RU"/>
        </w:rPr>
        <w:t>В данной работе нас</w:t>
      </w:r>
      <w:r w:rsidRPr="00E1490A">
        <w:rPr>
          <w:sz w:val="28"/>
          <w:szCs w:val="28"/>
          <w:shd w:val="clear" w:color="auto" w:fill="FFFFFF"/>
          <w:lang w:val="ru-RU"/>
        </w:rPr>
        <w:t xml:space="preserve"> интересует его пе</w:t>
      </w:r>
      <w:r w:rsidR="005934CD" w:rsidRPr="00E1490A">
        <w:rPr>
          <w:sz w:val="28"/>
          <w:szCs w:val="28"/>
          <w:shd w:val="clear" w:color="auto" w:fill="FFFFFF"/>
          <w:lang w:val="ru-RU"/>
        </w:rPr>
        <w:t>реносное значение, поэтому были выбраны</w:t>
      </w:r>
      <w:r w:rsidRPr="00E1490A">
        <w:rPr>
          <w:sz w:val="28"/>
          <w:szCs w:val="28"/>
          <w:shd w:val="clear" w:color="auto" w:fill="FFFFFF"/>
          <w:lang w:val="ru-RU"/>
        </w:rPr>
        <w:t xml:space="preserve"> те единицы, где употребля</w:t>
      </w:r>
      <w:r w:rsidR="005934CD" w:rsidRPr="00E1490A">
        <w:rPr>
          <w:sz w:val="28"/>
          <w:szCs w:val="28"/>
          <w:shd w:val="clear" w:color="auto" w:fill="FFFFFF"/>
          <w:lang w:val="ru-RU"/>
        </w:rPr>
        <w:t>ется переносное значение этого слова</w:t>
      </w:r>
      <w:r w:rsidR="00B621DB" w:rsidRPr="00E1490A">
        <w:rPr>
          <w:sz w:val="28"/>
          <w:szCs w:val="28"/>
          <w:shd w:val="clear" w:color="auto" w:fill="FFFFFF"/>
          <w:lang w:val="ru-RU"/>
        </w:rPr>
        <w:t>.</w:t>
      </w:r>
    </w:p>
    <w:p w:rsidR="00E85BB3" w:rsidRPr="00E1490A" w:rsidRDefault="005934CD" w:rsidP="00E1490A">
      <w:pPr>
        <w:shd w:val="clear" w:color="auto" w:fill="FFFFFF"/>
        <w:adjustRightInd w:val="0"/>
        <w:snapToGrid w:val="0"/>
        <w:spacing w:line="360" w:lineRule="auto"/>
        <w:ind w:firstLineChars="250" w:firstLine="700"/>
        <w:rPr>
          <w:sz w:val="28"/>
          <w:szCs w:val="28"/>
          <w:shd w:val="clear" w:color="auto" w:fill="FFFFFF"/>
          <w:lang w:val="ru-RU"/>
        </w:rPr>
      </w:pPr>
      <w:r w:rsidRPr="00E1490A">
        <w:rPr>
          <w:sz w:val="28"/>
          <w:szCs w:val="28"/>
          <w:shd w:val="clear" w:color="auto" w:fill="FFFFFF"/>
          <w:lang w:val="ru-RU"/>
        </w:rPr>
        <w:t>В найденных словосочетаниях</w:t>
      </w:r>
      <w:r w:rsidR="00E85BB3" w:rsidRPr="00E1490A">
        <w:rPr>
          <w:sz w:val="28"/>
          <w:szCs w:val="28"/>
          <w:shd w:val="clear" w:color="auto" w:fill="FFFFFF"/>
          <w:lang w:val="ru-RU"/>
        </w:rPr>
        <w:t xml:space="preserve"> наблюдается </w:t>
      </w:r>
      <w:r w:rsidRPr="00E1490A">
        <w:rPr>
          <w:sz w:val="28"/>
          <w:szCs w:val="28"/>
          <w:shd w:val="clear" w:color="auto" w:fill="FFFFFF"/>
          <w:lang w:val="ru-RU"/>
        </w:rPr>
        <w:t>значение профессионального</w:t>
      </w:r>
      <w:r w:rsidR="00E85BB3" w:rsidRPr="00E1490A">
        <w:rPr>
          <w:sz w:val="28"/>
          <w:szCs w:val="28"/>
          <w:shd w:val="clear" w:color="auto" w:fill="FFFFFF"/>
          <w:lang w:val="ru-RU"/>
        </w:rPr>
        <w:t xml:space="preserve"> признак</w:t>
      </w:r>
      <w:r w:rsidRPr="00E1490A">
        <w:rPr>
          <w:sz w:val="28"/>
          <w:szCs w:val="28"/>
          <w:shd w:val="clear" w:color="auto" w:fill="FFFFFF"/>
          <w:lang w:val="ru-RU"/>
        </w:rPr>
        <w:t>а МОЗГОВ</w:t>
      </w:r>
      <w:r w:rsidR="00E85BB3" w:rsidRPr="00E1490A">
        <w:rPr>
          <w:sz w:val="28"/>
          <w:szCs w:val="28"/>
          <w:shd w:val="clear" w:color="auto" w:fill="FFFFFF"/>
          <w:lang w:val="ru-RU"/>
        </w:rPr>
        <w:t xml:space="preserve">: </w:t>
      </w:r>
      <w:r w:rsidR="00E85BB3" w:rsidRPr="00E1490A">
        <w:rPr>
          <w:i/>
          <w:sz w:val="28"/>
          <w:szCs w:val="28"/>
          <w:shd w:val="clear" w:color="auto" w:fill="FFFFFF"/>
          <w:lang w:val="ru-RU"/>
        </w:rPr>
        <w:t xml:space="preserve">бухгалтерские мозги, </w:t>
      </w:r>
      <w:r w:rsidR="00CC1698" w:rsidRPr="00E1490A">
        <w:rPr>
          <w:i/>
          <w:sz w:val="28"/>
          <w:szCs w:val="28"/>
          <w:shd w:val="clear" w:color="auto" w:fill="FFFFFF"/>
          <w:lang w:val="ru-RU"/>
        </w:rPr>
        <w:t>бухгалтер</w:t>
      </w:r>
      <w:r w:rsidR="00E85BB3" w:rsidRPr="00E1490A">
        <w:rPr>
          <w:i/>
          <w:sz w:val="28"/>
          <w:szCs w:val="28"/>
          <w:shd w:val="clear" w:color="auto" w:fill="FFFFFF"/>
          <w:lang w:val="ru-RU"/>
        </w:rPr>
        <w:t>ские мозги, директорские мозги, чиновничьи мозги, журналистские мозги</w:t>
      </w:r>
      <w:r w:rsidR="00E85BB3" w:rsidRPr="00E1490A">
        <w:rPr>
          <w:sz w:val="28"/>
          <w:szCs w:val="28"/>
          <w:shd w:val="clear" w:color="auto" w:fill="FFFFFF"/>
          <w:lang w:val="ru-RU"/>
        </w:rPr>
        <w:t xml:space="preserve"> . </w:t>
      </w:r>
    </w:p>
    <w:p w:rsidR="00E85BB3" w:rsidRPr="00E1490A" w:rsidRDefault="005934CD" w:rsidP="00E1490A">
      <w:pPr>
        <w:shd w:val="clear" w:color="auto" w:fill="FFFFFF"/>
        <w:adjustRightInd w:val="0"/>
        <w:snapToGrid w:val="0"/>
        <w:spacing w:line="360" w:lineRule="auto"/>
        <w:ind w:firstLineChars="250" w:firstLine="700"/>
        <w:rPr>
          <w:sz w:val="28"/>
          <w:szCs w:val="28"/>
          <w:shd w:val="clear" w:color="auto" w:fill="FFFFFF"/>
          <w:lang w:val="ru-RU"/>
        </w:rPr>
      </w:pPr>
      <w:r w:rsidRPr="00E1490A">
        <w:rPr>
          <w:sz w:val="28"/>
          <w:szCs w:val="28"/>
          <w:shd w:val="clear" w:color="auto" w:fill="FFFFFF"/>
          <w:lang w:val="ru-RU"/>
        </w:rPr>
        <w:t>МОЗГАМ</w:t>
      </w:r>
      <w:r w:rsidR="00CC1698" w:rsidRPr="00E1490A">
        <w:rPr>
          <w:sz w:val="28"/>
          <w:szCs w:val="28"/>
          <w:shd w:val="clear" w:color="auto" w:fill="FFFFFF"/>
          <w:lang w:val="ru-RU"/>
        </w:rPr>
        <w:t xml:space="preserve"> может приписывать</w:t>
      </w:r>
      <w:r w:rsidR="00E85BB3" w:rsidRPr="00E1490A">
        <w:rPr>
          <w:sz w:val="28"/>
          <w:szCs w:val="28"/>
          <w:shd w:val="clear" w:color="auto" w:fill="FFFFFF"/>
          <w:lang w:val="ru-RU"/>
        </w:rPr>
        <w:t xml:space="preserve">ся </w:t>
      </w:r>
      <w:r w:rsidR="00CC1698" w:rsidRPr="00E1490A">
        <w:rPr>
          <w:sz w:val="28"/>
          <w:szCs w:val="28"/>
          <w:shd w:val="clear" w:color="auto" w:fill="FFFFFF"/>
          <w:lang w:val="ru-RU"/>
        </w:rPr>
        <w:t>возрастной</w:t>
      </w:r>
      <w:r w:rsidR="00E85BB3" w:rsidRPr="00E1490A">
        <w:rPr>
          <w:sz w:val="28"/>
          <w:szCs w:val="28"/>
          <w:shd w:val="clear" w:color="auto" w:fill="FFFFFF"/>
          <w:lang w:val="ru-RU"/>
        </w:rPr>
        <w:t xml:space="preserve"> признак человека: </w:t>
      </w:r>
      <w:r w:rsidR="00E85BB3" w:rsidRPr="00E1490A">
        <w:rPr>
          <w:i/>
          <w:sz w:val="28"/>
          <w:szCs w:val="28"/>
          <w:shd w:val="clear" w:color="auto" w:fill="FFFFFF"/>
          <w:lang w:val="ru-RU"/>
        </w:rPr>
        <w:t>юнош</w:t>
      </w:r>
      <w:r w:rsidR="00CC1698" w:rsidRPr="00E1490A">
        <w:rPr>
          <w:i/>
          <w:sz w:val="28"/>
          <w:szCs w:val="28"/>
          <w:shd w:val="clear" w:color="auto" w:fill="FFFFFF"/>
          <w:lang w:val="ru-RU"/>
        </w:rPr>
        <w:t>еские мозги, молодые мозги, детс</w:t>
      </w:r>
      <w:r w:rsidR="00E85BB3" w:rsidRPr="00E1490A">
        <w:rPr>
          <w:i/>
          <w:sz w:val="28"/>
          <w:szCs w:val="28"/>
          <w:shd w:val="clear" w:color="auto" w:fill="FFFFFF"/>
          <w:lang w:val="ru-RU"/>
        </w:rPr>
        <w:t>кие мозги</w:t>
      </w:r>
      <w:r w:rsidR="00E85BB3" w:rsidRPr="00E1490A">
        <w:rPr>
          <w:sz w:val="28"/>
          <w:szCs w:val="28"/>
          <w:shd w:val="clear" w:color="auto" w:fill="FFFFFF"/>
          <w:lang w:val="ru-RU"/>
        </w:rPr>
        <w:t>.</w:t>
      </w:r>
    </w:p>
    <w:p w:rsidR="00E85BB3" w:rsidRPr="00E1490A" w:rsidRDefault="005934CD" w:rsidP="00E1490A">
      <w:pPr>
        <w:shd w:val="clear" w:color="auto" w:fill="FFFFFF"/>
        <w:adjustRightInd w:val="0"/>
        <w:snapToGrid w:val="0"/>
        <w:spacing w:line="360" w:lineRule="auto"/>
        <w:ind w:firstLineChars="250" w:firstLine="700"/>
        <w:rPr>
          <w:i/>
          <w:sz w:val="28"/>
          <w:szCs w:val="28"/>
          <w:shd w:val="clear" w:color="auto" w:fill="FFFFFF"/>
          <w:lang w:val="ru-RU"/>
        </w:rPr>
      </w:pPr>
      <w:r w:rsidRPr="00E1490A">
        <w:rPr>
          <w:sz w:val="28"/>
          <w:szCs w:val="28"/>
          <w:shd w:val="clear" w:color="auto" w:fill="FFFFFF"/>
          <w:lang w:val="ru-RU"/>
        </w:rPr>
        <w:t>МОЗГИ</w:t>
      </w:r>
      <w:r w:rsidR="00CE5B13">
        <w:rPr>
          <w:sz w:val="28"/>
          <w:szCs w:val="28"/>
          <w:shd w:val="clear" w:color="auto" w:fill="FFFFFF"/>
          <w:lang w:val="ru-RU"/>
        </w:rPr>
        <w:t xml:space="preserve"> могут выражать</w:t>
      </w:r>
      <w:r w:rsidR="00E85BB3" w:rsidRPr="00E1490A">
        <w:rPr>
          <w:sz w:val="28"/>
          <w:szCs w:val="28"/>
          <w:shd w:val="clear" w:color="auto" w:fill="FFFFFF"/>
          <w:lang w:val="ru-RU"/>
        </w:rPr>
        <w:t xml:space="preserve"> национальный при</w:t>
      </w:r>
      <w:r w:rsidRPr="00E1490A">
        <w:rPr>
          <w:sz w:val="28"/>
          <w:szCs w:val="28"/>
          <w:shd w:val="clear" w:color="auto" w:fill="FFFFFF"/>
          <w:lang w:val="ru-RU"/>
        </w:rPr>
        <w:t>знак, такой признак часто  является</w:t>
      </w:r>
      <w:r w:rsidR="00CC1698" w:rsidRPr="00E1490A">
        <w:rPr>
          <w:sz w:val="28"/>
          <w:szCs w:val="28"/>
          <w:shd w:val="clear" w:color="auto" w:fill="FFFFFF"/>
          <w:lang w:val="ru-RU"/>
        </w:rPr>
        <w:t xml:space="preserve"> метоним</w:t>
      </w:r>
      <w:r w:rsidRPr="00E1490A">
        <w:rPr>
          <w:sz w:val="28"/>
          <w:szCs w:val="28"/>
          <w:shd w:val="clear" w:color="auto" w:fill="FFFFFF"/>
          <w:lang w:val="ru-RU"/>
        </w:rPr>
        <w:t>ическим</w:t>
      </w:r>
      <w:r w:rsidR="00E85BB3" w:rsidRPr="00E1490A">
        <w:rPr>
          <w:sz w:val="28"/>
          <w:szCs w:val="28"/>
          <w:shd w:val="clear" w:color="auto" w:fill="FFFFFF"/>
          <w:lang w:val="ru-RU"/>
        </w:rPr>
        <w:t xml:space="preserve">: </w:t>
      </w:r>
      <w:r w:rsidR="00E85BB3" w:rsidRPr="00E1490A">
        <w:rPr>
          <w:i/>
          <w:sz w:val="28"/>
          <w:szCs w:val="28"/>
          <w:shd w:val="clear" w:color="auto" w:fill="FFFFFF"/>
          <w:lang w:val="ru-RU"/>
        </w:rPr>
        <w:t xml:space="preserve">российские мозги, индийские мозги. </w:t>
      </w:r>
    </w:p>
    <w:p w:rsidR="00E85BB3" w:rsidRPr="00E1490A" w:rsidRDefault="00E85BB3" w:rsidP="00E1490A">
      <w:pPr>
        <w:shd w:val="clear" w:color="auto" w:fill="FFFFFF"/>
        <w:adjustRightInd w:val="0"/>
        <w:snapToGrid w:val="0"/>
        <w:spacing w:line="360" w:lineRule="auto"/>
        <w:ind w:firstLineChars="350" w:firstLine="980"/>
        <w:rPr>
          <w:sz w:val="28"/>
          <w:szCs w:val="28"/>
          <w:shd w:val="clear" w:color="auto" w:fill="FFFFFF"/>
          <w:lang w:val="ru-RU"/>
        </w:rPr>
      </w:pPr>
      <w:r w:rsidRPr="00E1490A">
        <w:rPr>
          <w:sz w:val="28"/>
          <w:szCs w:val="28"/>
          <w:shd w:val="clear" w:color="auto" w:fill="FFFFFF"/>
          <w:lang w:val="ru-RU"/>
        </w:rPr>
        <w:t xml:space="preserve">Метонимический признак актуален в  современных СМИ: </w:t>
      </w:r>
      <w:r w:rsidRPr="00E1490A">
        <w:rPr>
          <w:i/>
          <w:sz w:val="28"/>
          <w:szCs w:val="28"/>
          <w:shd w:val="clear" w:color="auto" w:fill="FFFFFF"/>
          <w:lang w:val="ru-RU"/>
        </w:rPr>
        <w:t>утечка мозгов, рабочие мозги, возвращают мозги, соединять мозги, перекачиваются мозги, петербур</w:t>
      </w:r>
      <w:r w:rsidR="00CC1698" w:rsidRPr="00E1490A">
        <w:rPr>
          <w:i/>
          <w:sz w:val="28"/>
          <w:szCs w:val="28"/>
          <w:shd w:val="clear" w:color="auto" w:fill="FFFFFF"/>
          <w:lang w:val="ru-RU"/>
        </w:rPr>
        <w:t>г</w:t>
      </w:r>
      <w:r w:rsidRPr="00E1490A">
        <w:rPr>
          <w:i/>
          <w:sz w:val="28"/>
          <w:szCs w:val="28"/>
          <w:shd w:val="clear" w:color="auto" w:fill="FFFFFF"/>
          <w:lang w:val="ru-RU"/>
        </w:rPr>
        <w:t>ские мозги, утекают мозги, свежие мозги, честные и светлые м</w:t>
      </w:r>
      <w:r w:rsidR="00CC1698" w:rsidRPr="00E1490A">
        <w:rPr>
          <w:i/>
          <w:sz w:val="28"/>
          <w:szCs w:val="28"/>
          <w:shd w:val="clear" w:color="auto" w:fill="FFFFFF"/>
          <w:lang w:val="ru-RU"/>
        </w:rPr>
        <w:t>о</w:t>
      </w:r>
      <w:r w:rsidRPr="00E1490A">
        <w:rPr>
          <w:i/>
          <w:sz w:val="28"/>
          <w:szCs w:val="28"/>
          <w:shd w:val="clear" w:color="auto" w:fill="FFFFFF"/>
          <w:lang w:val="ru-RU"/>
        </w:rPr>
        <w:t>зги</w:t>
      </w:r>
      <w:r w:rsidR="005934CD" w:rsidRPr="00E1490A">
        <w:rPr>
          <w:sz w:val="28"/>
          <w:szCs w:val="28"/>
          <w:shd w:val="clear" w:color="auto" w:fill="FFFFFF"/>
          <w:lang w:val="ru-RU"/>
        </w:rPr>
        <w:t>. Здесь наблюдается перифразирование – так названы</w:t>
      </w:r>
      <w:r w:rsidRPr="00E1490A">
        <w:rPr>
          <w:sz w:val="28"/>
          <w:szCs w:val="28"/>
          <w:shd w:val="clear" w:color="auto" w:fill="FFFFFF"/>
          <w:lang w:val="ru-RU"/>
        </w:rPr>
        <w:t xml:space="preserve"> умные и креативные люди.</w:t>
      </w:r>
    </w:p>
    <w:p w:rsidR="00E85BB3" w:rsidRPr="00E1490A" w:rsidRDefault="00E85BB3" w:rsidP="00E1490A">
      <w:pPr>
        <w:shd w:val="clear" w:color="auto" w:fill="FFFFFF"/>
        <w:adjustRightInd w:val="0"/>
        <w:snapToGrid w:val="0"/>
        <w:spacing w:line="360" w:lineRule="auto"/>
        <w:ind w:firstLineChars="350" w:firstLine="980"/>
        <w:rPr>
          <w:sz w:val="28"/>
          <w:szCs w:val="28"/>
          <w:shd w:val="clear" w:color="auto" w:fill="FFFFFF"/>
          <w:lang w:val="ru-RU"/>
        </w:rPr>
      </w:pPr>
      <w:r w:rsidRPr="00E1490A">
        <w:rPr>
          <w:sz w:val="28"/>
          <w:szCs w:val="28"/>
          <w:shd w:val="clear" w:color="auto" w:fill="FFFFFF"/>
          <w:lang w:val="ru-RU"/>
        </w:rPr>
        <w:lastRenderedPageBreak/>
        <w:t>Как ум, ра</w:t>
      </w:r>
      <w:r w:rsidR="005934CD" w:rsidRPr="00E1490A">
        <w:rPr>
          <w:sz w:val="28"/>
          <w:szCs w:val="28"/>
          <w:shd w:val="clear" w:color="auto" w:fill="FFFFFF"/>
          <w:lang w:val="ru-RU"/>
        </w:rPr>
        <w:t>зум, и рассудок, МОЗГИ</w:t>
      </w:r>
      <w:r w:rsidR="00CC1698" w:rsidRPr="00E1490A">
        <w:rPr>
          <w:sz w:val="28"/>
          <w:szCs w:val="28"/>
          <w:shd w:val="clear" w:color="auto" w:fill="FFFFFF"/>
          <w:lang w:val="ru-RU"/>
        </w:rPr>
        <w:t xml:space="preserve"> в качеств</w:t>
      </w:r>
      <w:r w:rsidRPr="00E1490A">
        <w:rPr>
          <w:sz w:val="28"/>
          <w:szCs w:val="28"/>
          <w:shd w:val="clear" w:color="auto" w:fill="FFFFFF"/>
          <w:lang w:val="ru-RU"/>
        </w:rPr>
        <w:t>е органа мышле</w:t>
      </w:r>
      <w:r w:rsidR="005934CD" w:rsidRPr="00E1490A">
        <w:rPr>
          <w:sz w:val="28"/>
          <w:szCs w:val="28"/>
          <w:shd w:val="clear" w:color="auto" w:fill="FFFFFF"/>
          <w:lang w:val="ru-RU"/>
        </w:rPr>
        <w:t>ния можно</w:t>
      </w:r>
      <w:r w:rsidR="00CC1698" w:rsidRPr="00E1490A">
        <w:rPr>
          <w:sz w:val="28"/>
          <w:szCs w:val="28"/>
          <w:shd w:val="clear" w:color="auto" w:fill="FFFFFF"/>
          <w:lang w:val="ru-RU"/>
        </w:rPr>
        <w:t xml:space="preserve"> </w:t>
      </w:r>
      <w:r w:rsidR="00CC1698" w:rsidRPr="00E1490A">
        <w:rPr>
          <w:i/>
          <w:sz w:val="28"/>
          <w:szCs w:val="28"/>
          <w:shd w:val="clear" w:color="auto" w:fill="FFFFFF"/>
          <w:lang w:val="ru-RU"/>
        </w:rPr>
        <w:t>включить, отключить</w:t>
      </w:r>
      <w:r w:rsidR="00A52ABB" w:rsidRPr="00E1490A">
        <w:rPr>
          <w:sz w:val="28"/>
          <w:szCs w:val="28"/>
          <w:shd w:val="clear" w:color="auto" w:fill="FFFFFF"/>
          <w:lang w:val="ru-RU"/>
        </w:rPr>
        <w:t xml:space="preserve"> и</w:t>
      </w:r>
      <w:r w:rsidR="00CC1698" w:rsidRPr="00E1490A">
        <w:rPr>
          <w:sz w:val="28"/>
          <w:szCs w:val="28"/>
          <w:shd w:val="clear" w:color="auto" w:fill="FFFFFF"/>
          <w:lang w:val="ru-RU"/>
        </w:rPr>
        <w:t xml:space="preserve"> т.д.</w:t>
      </w:r>
      <w:r w:rsidR="005934CD" w:rsidRPr="00E1490A">
        <w:rPr>
          <w:sz w:val="28"/>
          <w:szCs w:val="28"/>
          <w:shd w:val="clear" w:color="auto" w:fill="FFFFFF"/>
          <w:lang w:val="ru-RU"/>
        </w:rPr>
        <w:t>, кроме того, МОЗГИ</w:t>
      </w:r>
      <w:r w:rsidRPr="00E1490A">
        <w:rPr>
          <w:sz w:val="28"/>
          <w:szCs w:val="28"/>
          <w:shd w:val="clear" w:color="auto" w:fill="FFFFFF"/>
          <w:lang w:val="ru-RU"/>
        </w:rPr>
        <w:t xml:space="preserve"> могут быть </w:t>
      </w:r>
      <w:r w:rsidRPr="00E1490A">
        <w:rPr>
          <w:i/>
          <w:sz w:val="28"/>
          <w:szCs w:val="28"/>
          <w:shd w:val="clear" w:color="auto" w:fill="FFFFFF"/>
          <w:lang w:val="ru-RU"/>
        </w:rPr>
        <w:t>творчески</w:t>
      </w:r>
      <w:r w:rsidR="00620E72" w:rsidRPr="00E1490A">
        <w:rPr>
          <w:i/>
          <w:sz w:val="28"/>
          <w:szCs w:val="28"/>
          <w:shd w:val="clear" w:color="auto" w:fill="FFFFFF"/>
          <w:lang w:val="ru-RU"/>
        </w:rPr>
        <w:t>ми</w:t>
      </w:r>
      <w:r w:rsidRPr="00E1490A">
        <w:rPr>
          <w:i/>
          <w:sz w:val="28"/>
          <w:szCs w:val="28"/>
          <w:shd w:val="clear" w:color="auto" w:fill="FFFFFF"/>
          <w:lang w:val="ru-RU"/>
        </w:rPr>
        <w:t>, шустры</w:t>
      </w:r>
      <w:r w:rsidR="00620E72" w:rsidRPr="00E1490A">
        <w:rPr>
          <w:i/>
          <w:sz w:val="28"/>
          <w:szCs w:val="28"/>
          <w:shd w:val="clear" w:color="auto" w:fill="FFFFFF"/>
          <w:lang w:val="ru-RU"/>
        </w:rPr>
        <w:t>ми, интересными</w:t>
      </w:r>
      <w:r w:rsidR="00620E72" w:rsidRPr="00E1490A">
        <w:rPr>
          <w:sz w:val="28"/>
          <w:szCs w:val="28"/>
          <w:shd w:val="clear" w:color="auto" w:fill="FFFFFF"/>
          <w:lang w:val="ru-RU"/>
        </w:rPr>
        <w:t>.</w:t>
      </w:r>
      <w:r w:rsidRPr="00E1490A">
        <w:rPr>
          <w:sz w:val="28"/>
          <w:szCs w:val="28"/>
          <w:shd w:val="clear" w:color="auto" w:fill="FFFFFF"/>
          <w:lang w:val="ru-RU"/>
        </w:rPr>
        <w:t xml:space="preserve"> </w:t>
      </w:r>
    </w:p>
    <w:p w:rsidR="00E85BB3" w:rsidRPr="00E1490A" w:rsidRDefault="005934CD" w:rsidP="00E1490A">
      <w:pPr>
        <w:shd w:val="clear" w:color="auto" w:fill="FFFFFF"/>
        <w:adjustRightInd w:val="0"/>
        <w:snapToGrid w:val="0"/>
        <w:spacing w:line="360" w:lineRule="auto"/>
        <w:ind w:firstLineChars="350" w:firstLine="980"/>
        <w:rPr>
          <w:sz w:val="28"/>
          <w:szCs w:val="28"/>
          <w:shd w:val="clear" w:color="auto" w:fill="FFFFFF"/>
          <w:lang w:val="ru-RU"/>
        </w:rPr>
      </w:pPr>
      <w:r w:rsidRPr="00E1490A">
        <w:rPr>
          <w:sz w:val="28"/>
          <w:szCs w:val="28"/>
          <w:shd w:val="clear" w:color="auto" w:fill="FFFFFF"/>
          <w:lang w:val="ru-RU"/>
        </w:rPr>
        <w:t>МОЗГИ в ряде случаев имею</w:t>
      </w:r>
      <w:r w:rsidR="00E85BB3" w:rsidRPr="00E1490A">
        <w:rPr>
          <w:sz w:val="28"/>
          <w:szCs w:val="28"/>
          <w:shd w:val="clear" w:color="auto" w:fill="FFFFFF"/>
          <w:lang w:val="ru-RU"/>
        </w:rPr>
        <w:t xml:space="preserve">т индивидуальность, как </w:t>
      </w:r>
      <w:r w:rsidR="00A52ABB" w:rsidRPr="00E1490A">
        <w:rPr>
          <w:sz w:val="28"/>
          <w:szCs w:val="28"/>
          <w:shd w:val="clear" w:color="auto" w:fill="FFFFFF"/>
          <w:lang w:val="ru-RU"/>
        </w:rPr>
        <w:t xml:space="preserve">и </w:t>
      </w:r>
      <w:r w:rsidR="00E85BB3" w:rsidRPr="00E1490A">
        <w:rPr>
          <w:sz w:val="28"/>
          <w:szCs w:val="28"/>
          <w:shd w:val="clear" w:color="auto" w:fill="FFFFFF"/>
          <w:lang w:val="ru-RU"/>
        </w:rPr>
        <w:t xml:space="preserve">человек, </w:t>
      </w:r>
      <w:r w:rsidRPr="00E1490A">
        <w:rPr>
          <w:sz w:val="28"/>
          <w:szCs w:val="28"/>
          <w:shd w:val="clear" w:color="auto" w:fill="FFFFFF"/>
          <w:lang w:val="ru-RU"/>
        </w:rPr>
        <w:t>поэтому их</w:t>
      </w:r>
      <w:r w:rsidR="00E85BB3" w:rsidRPr="00E1490A">
        <w:rPr>
          <w:sz w:val="28"/>
          <w:szCs w:val="28"/>
          <w:shd w:val="clear" w:color="auto" w:fill="FFFFFF"/>
          <w:lang w:val="ru-RU"/>
        </w:rPr>
        <w:t xml:space="preserve"> можн</w:t>
      </w:r>
      <w:r w:rsidRPr="00E1490A">
        <w:rPr>
          <w:sz w:val="28"/>
          <w:szCs w:val="28"/>
          <w:shd w:val="clear" w:color="auto" w:fill="FFFFFF"/>
          <w:lang w:val="ru-RU"/>
        </w:rPr>
        <w:t xml:space="preserve">о </w:t>
      </w:r>
      <w:r w:rsidRPr="00E1490A">
        <w:rPr>
          <w:i/>
          <w:sz w:val="28"/>
          <w:szCs w:val="28"/>
          <w:shd w:val="clear" w:color="auto" w:fill="FFFFFF"/>
          <w:lang w:val="ru-RU"/>
        </w:rPr>
        <w:t>отрезвлять и одурманить</w:t>
      </w:r>
      <w:r w:rsidRPr="00E1490A">
        <w:rPr>
          <w:sz w:val="28"/>
          <w:szCs w:val="28"/>
          <w:shd w:val="clear" w:color="auto" w:fill="FFFFFF"/>
          <w:lang w:val="ru-RU"/>
        </w:rPr>
        <w:t>, они</w:t>
      </w:r>
      <w:r w:rsidR="00E85BB3" w:rsidRPr="00E1490A">
        <w:rPr>
          <w:sz w:val="28"/>
          <w:szCs w:val="28"/>
          <w:shd w:val="clear" w:color="auto" w:fill="FFFFFF"/>
          <w:lang w:val="ru-RU"/>
        </w:rPr>
        <w:t xml:space="preserve"> могут быть </w:t>
      </w:r>
      <w:r w:rsidR="00E85BB3" w:rsidRPr="00CE5B13">
        <w:rPr>
          <w:i/>
          <w:sz w:val="28"/>
          <w:szCs w:val="28"/>
          <w:shd w:val="clear" w:color="auto" w:fill="FFFFFF"/>
          <w:lang w:val="ru-RU"/>
        </w:rPr>
        <w:t xml:space="preserve">сонными, </w:t>
      </w:r>
      <w:r w:rsidR="00620E72" w:rsidRPr="00CE5B13">
        <w:rPr>
          <w:i/>
          <w:sz w:val="28"/>
          <w:szCs w:val="28"/>
          <w:shd w:val="clear" w:color="auto" w:fill="FFFFFF"/>
          <w:lang w:val="ru-RU"/>
        </w:rPr>
        <w:t>творческими, изощренными</w:t>
      </w:r>
      <w:r w:rsidR="00CC1698" w:rsidRPr="00E1490A">
        <w:rPr>
          <w:sz w:val="28"/>
          <w:szCs w:val="28"/>
          <w:shd w:val="clear" w:color="auto" w:fill="FFFFFF"/>
          <w:lang w:val="ru-RU"/>
        </w:rPr>
        <w:t xml:space="preserve"> и т.д.</w:t>
      </w:r>
      <w:r w:rsidR="00E85BB3" w:rsidRPr="00E1490A">
        <w:rPr>
          <w:sz w:val="28"/>
          <w:szCs w:val="28"/>
          <w:shd w:val="clear" w:color="auto" w:fill="FFFFFF"/>
          <w:lang w:val="ru-RU"/>
        </w:rPr>
        <w:t xml:space="preserve"> </w:t>
      </w:r>
    </w:p>
    <w:p w:rsidR="00E85BB3" w:rsidRPr="00E1490A" w:rsidRDefault="005934CD" w:rsidP="00E1490A">
      <w:pPr>
        <w:shd w:val="clear" w:color="auto" w:fill="FFFFFF"/>
        <w:adjustRightInd w:val="0"/>
        <w:snapToGrid w:val="0"/>
        <w:spacing w:line="360" w:lineRule="auto"/>
        <w:ind w:firstLineChars="350" w:firstLine="980"/>
        <w:rPr>
          <w:sz w:val="28"/>
          <w:szCs w:val="28"/>
          <w:shd w:val="clear" w:color="auto" w:fill="FFFFFF"/>
          <w:lang w:val="ru-RU"/>
        </w:rPr>
      </w:pPr>
      <w:r w:rsidRPr="00E1490A">
        <w:rPr>
          <w:sz w:val="28"/>
          <w:szCs w:val="28"/>
          <w:shd w:val="clear" w:color="auto" w:fill="FFFFFF"/>
          <w:lang w:val="ru-RU"/>
        </w:rPr>
        <w:t>МОЗГИ могут иметь низшую познавательную силу</w:t>
      </w:r>
      <w:r w:rsidR="00E85BB3" w:rsidRPr="00E1490A">
        <w:rPr>
          <w:sz w:val="28"/>
          <w:szCs w:val="28"/>
          <w:shd w:val="clear" w:color="auto" w:fill="FFFFFF"/>
          <w:lang w:val="ru-RU"/>
        </w:rPr>
        <w:t xml:space="preserve">: </w:t>
      </w:r>
      <w:r w:rsidR="00E85BB3" w:rsidRPr="00CE5B13">
        <w:rPr>
          <w:i/>
          <w:sz w:val="28"/>
          <w:szCs w:val="28"/>
          <w:shd w:val="clear" w:color="auto" w:fill="FFFFFF"/>
          <w:lang w:val="ru-RU"/>
        </w:rPr>
        <w:t>куриные мозги</w:t>
      </w:r>
      <w:r w:rsidR="00E85BB3" w:rsidRPr="00E1490A">
        <w:rPr>
          <w:sz w:val="28"/>
          <w:szCs w:val="28"/>
          <w:shd w:val="clear" w:color="auto" w:fill="FFFFFF"/>
          <w:lang w:val="ru-RU"/>
        </w:rPr>
        <w:t>.</w:t>
      </w:r>
    </w:p>
    <w:p w:rsidR="00E85BB3" w:rsidRPr="00E1490A" w:rsidRDefault="00E85BB3" w:rsidP="00E1490A">
      <w:pPr>
        <w:shd w:val="clear" w:color="auto" w:fill="FFFFFF"/>
        <w:adjustRightInd w:val="0"/>
        <w:snapToGrid w:val="0"/>
        <w:spacing w:line="360" w:lineRule="auto"/>
        <w:ind w:firstLineChars="350" w:firstLine="980"/>
        <w:rPr>
          <w:sz w:val="28"/>
          <w:szCs w:val="28"/>
          <w:shd w:val="clear" w:color="auto" w:fill="FFFFFF"/>
          <w:lang w:val="ru-RU"/>
        </w:rPr>
      </w:pPr>
      <w:r w:rsidRPr="00E1490A">
        <w:rPr>
          <w:sz w:val="28"/>
          <w:szCs w:val="28"/>
          <w:shd w:val="clear" w:color="auto" w:fill="FFFFFF"/>
          <w:lang w:val="ru-RU"/>
        </w:rPr>
        <w:t>Мозгам</w:t>
      </w:r>
      <w:r w:rsidR="005934CD" w:rsidRPr="00E1490A">
        <w:rPr>
          <w:sz w:val="28"/>
          <w:szCs w:val="28"/>
          <w:shd w:val="clear" w:color="auto" w:fill="FFFFFF"/>
          <w:lang w:val="ru-RU"/>
        </w:rPr>
        <w:t>и</w:t>
      </w:r>
      <w:r w:rsidRPr="00E1490A">
        <w:rPr>
          <w:sz w:val="28"/>
          <w:szCs w:val="28"/>
          <w:shd w:val="clear" w:color="auto" w:fill="FFFFFF"/>
          <w:lang w:val="ru-RU"/>
        </w:rPr>
        <w:t xml:space="preserve"> могут наделяться неодушевленные объекты, как</w:t>
      </w:r>
      <w:r w:rsidR="005934CD" w:rsidRPr="00E1490A">
        <w:rPr>
          <w:sz w:val="28"/>
          <w:szCs w:val="28"/>
          <w:shd w:val="clear" w:color="auto" w:fill="FFFFFF"/>
          <w:lang w:val="ru-RU"/>
        </w:rPr>
        <w:t>, например,</w:t>
      </w:r>
      <w:r w:rsidRPr="00E1490A">
        <w:rPr>
          <w:sz w:val="28"/>
          <w:szCs w:val="28"/>
          <w:shd w:val="clear" w:color="auto" w:fill="FFFFFF"/>
          <w:lang w:val="ru-RU"/>
        </w:rPr>
        <w:t xml:space="preserve"> машины и ком</w:t>
      </w:r>
      <w:r w:rsidR="00CC1698" w:rsidRPr="00E1490A">
        <w:rPr>
          <w:sz w:val="28"/>
          <w:szCs w:val="28"/>
          <w:shd w:val="clear" w:color="auto" w:fill="FFFFFF"/>
          <w:lang w:val="ru-RU"/>
        </w:rPr>
        <w:t>пьютеры, которые могут совершать</w:t>
      </w:r>
      <w:r w:rsidRPr="00E1490A">
        <w:rPr>
          <w:sz w:val="28"/>
          <w:szCs w:val="28"/>
          <w:shd w:val="clear" w:color="auto" w:fill="FFFFFF"/>
          <w:lang w:val="ru-RU"/>
        </w:rPr>
        <w:t xml:space="preserve"> логические операции, и выполнять проектированные программы: </w:t>
      </w:r>
      <w:r w:rsidRPr="00E1490A">
        <w:rPr>
          <w:i/>
          <w:sz w:val="28"/>
          <w:szCs w:val="28"/>
          <w:shd w:val="clear" w:color="auto" w:fill="FFFFFF"/>
          <w:lang w:val="ru-RU"/>
        </w:rPr>
        <w:t>электронные мозги, «мозги» самолета, железные мозги</w:t>
      </w:r>
      <w:r w:rsidRPr="00E1490A">
        <w:rPr>
          <w:sz w:val="28"/>
          <w:szCs w:val="28"/>
          <w:shd w:val="clear" w:color="auto" w:fill="FFFFFF"/>
          <w:lang w:val="ru-RU"/>
        </w:rPr>
        <w:t>.</w:t>
      </w:r>
    </w:p>
    <w:p w:rsidR="00E85BB3" w:rsidRPr="00E1490A" w:rsidRDefault="00E85BB3" w:rsidP="00E1490A">
      <w:pPr>
        <w:shd w:val="clear" w:color="auto" w:fill="FFFFFF"/>
        <w:adjustRightInd w:val="0"/>
        <w:snapToGrid w:val="0"/>
        <w:spacing w:line="360" w:lineRule="auto"/>
        <w:ind w:firstLineChars="350" w:firstLine="980"/>
        <w:rPr>
          <w:sz w:val="28"/>
          <w:szCs w:val="28"/>
          <w:shd w:val="clear" w:color="auto" w:fill="FFFFFF"/>
          <w:lang w:val="ru-RU"/>
        </w:rPr>
      </w:pPr>
      <w:r w:rsidRPr="00E1490A">
        <w:rPr>
          <w:sz w:val="28"/>
          <w:szCs w:val="28"/>
          <w:shd w:val="clear" w:color="auto" w:fill="FFFFFF"/>
          <w:lang w:val="ru-RU"/>
        </w:rPr>
        <w:t>Интересно отметить, что почти все единицы</w:t>
      </w:r>
      <w:r w:rsidR="005934CD" w:rsidRPr="00E1490A">
        <w:rPr>
          <w:sz w:val="28"/>
          <w:szCs w:val="28"/>
          <w:shd w:val="clear" w:color="auto" w:fill="FFFFFF"/>
          <w:lang w:val="ru-RU"/>
        </w:rPr>
        <w:t xml:space="preserve"> с метафорическим признаком нося</w:t>
      </w:r>
      <w:r w:rsidR="00CE5B13">
        <w:rPr>
          <w:sz w:val="28"/>
          <w:szCs w:val="28"/>
          <w:shd w:val="clear" w:color="auto" w:fill="FFFFFF"/>
          <w:lang w:val="ru-RU"/>
        </w:rPr>
        <w:t>т ту или иную</w:t>
      </w:r>
      <w:r w:rsidRPr="00E1490A">
        <w:rPr>
          <w:sz w:val="28"/>
          <w:szCs w:val="28"/>
          <w:shd w:val="clear" w:color="auto" w:fill="FFFFFF"/>
          <w:lang w:val="ru-RU"/>
        </w:rPr>
        <w:t xml:space="preserve"> эмоциона</w:t>
      </w:r>
      <w:r w:rsidR="00CE5B13">
        <w:rPr>
          <w:sz w:val="28"/>
          <w:szCs w:val="28"/>
          <w:shd w:val="clear" w:color="auto" w:fill="FFFFFF"/>
          <w:lang w:val="ru-RU"/>
        </w:rPr>
        <w:t>льно-оценочную окраску</w:t>
      </w:r>
      <w:r w:rsidRPr="00E1490A">
        <w:rPr>
          <w:sz w:val="28"/>
          <w:szCs w:val="28"/>
          <w:shd w:val="clear" w:color="auto" w:fill="FFFFFF"/>
          <w:lang w:val="ru-RU"/>
        </w:rPr>
        <w:t xml:space="preserve"> (сравните: </w:t>
      </w:r>
      <w:r w:rsidRPr="00E1490A">
        <w:rPr>
          <w:i/>
          <w:sz w:val="28"/>
          <w:szCs w:val="28"/>
          <w:shd w:val="clear" w:color="auto" w:fill="FFFFFF"/>
          <w:lang w:val="ru-RU"/>
        </w:rPr>
        <w:t>пропитые мозги, промытые мозги, промывать мозги, качать мозги, испепелять мозги, засорить мозги, принять ваши мозги, устроить мозги, прочищать мозги, кипят мозги, закипеть мозги, запудрил парню мозги, форматировать мозги, сушить мозги, выкручивать мозги</w:t>
      </w:r>
      <w:r w:rsidRPr="00E1490A">
        <w:rPr>
          <w:sz w:val="28"/>
          <w:szCs w:val="28"/>
          <w:shd w:val="clear" w:color="auto" w:fill="FFFFFF"/>
          <w:lang w:val="ru-RU"/>
        </w:rPr>
        <w:t>.)</w:t>
      </w:r>
      <w:r w:rsidR="003024B9" w:rsidRPr="00E1490A">
        <w:rPr>
          <w:sz w:val="28"/>
          <w:szCs w:val="28"/>
          <w:shd w:val="clear" w:color="auto" w:fill="FFFFFF"/>
          <w:lang w:val="ru-RU"/>
        </w:rPr>
        <w:t xml:space="preserve"> </w:t>
      </w:r>
    </w:p>
    <w:p w:rsidR="00E85BB3" w:rsidRPr="00E1490A" w:rsidRDefault="00E85BB3" w:rsidP="00E1490A">
      <w:pPr>
        <w:shd w:val="clear" w:color="auto" w:fill="FFFFFF"/>
        <w:adjustRightInd w:val="0"/>
        <w:snapToGrid w:val="0"/>
        <w:spacing w:line="360" w:lineRule="auto"/>
        <w:ind w:firstLineChars="350" w:firstLine="980"/>
        <w:rPr>
          <w:sz w:val="28"/>
          <w:szCs w:val="28"/>
          <w:shd w:val="clear" w:color="auto" w:fill="FFFFFF"/>
          <w:lang w:val="ru-RU"/>
        </w:rPr>
      </w:pPr>
      <w:r w:rsidRPr="00E1490A">
        <w:rPr>
          <w:sz w:val="28"/>
          <w:szCs w:val="28"/>
          <w:shd w:val="clear" w:color="auto" w:fill="FFFFFF"/>
          <w:lang w:val="ru-RU"/>
        </w:rPr>
        <w:t>Таким</w:t>
      </w:r>
      <w:r w:rsidR="00A52ABB" w:rsidRPr="00E1490A">
        <w:rPr>
          <w:sz w:val="28"/>
          <w:szCs w:val="28"/>
          <w:shd w:val="clear" w:color="auto" w:fill="FFFFFF"/>
          <w:lang w:val="ru-RU"/>
        </w:rPr>
        <w:t xml:space="preserve"> образом, можно сделать следующее обобщение:</w:t>
      </w:r>
      <w:r w:rsidR="00A3441E" w:rsidRPr="00E1490A">
        <w:rPr>
          <w:sz w:val="28"/>
          <w:szCs w:val="28"/>
          <w:shd w:val="clear" w:color="auto" w:fill="FFFFFF"/>
          <w:lang w:val="ru-RU"/>
        </w:rPr>
        <w:t xml:space="preserve"> МОЗГИ являю</w:t>
      </w:r>
      <w:r w:rsidRPr="00E1490A">
        <w:rPr>
          <w:sz w:val="28"/>
          <w:szCs w:val="28"/>
          <w:shd w:val="clear" w:color="auto" w:fill="FFFFFF"/>
          <w:lang w:val="ru-RU"/>
        </w:rPr>
        <w:t>тся ментальной способностью с направленностью и принадлежность</w:t>
      </w:r>
      <w:r w:rsidR="00CE5B13">
        <w:rPr>
          <w:sz w:val="28"/>
          <w:szCs w:val="28"/>
          <w:shd w:val="clear" w:color="auto" w:fill="FFFFFF"/>
          <w:lang w:val="ru-RU"/>
        </w:rPr>
        <w:t>ю</w:t>
      </w:r>
      <w:r w:rsidRPr="00E1490A">
        <w:rPr>
          <w:sz w:val="28"/>
          <w:szCs w:val="28"/>
          <w:shd w:val="clear" w:color="auto" w:fill="FFFFFF"/>
          <w:lang w:val="ru-RU"/>
        </w:rPr>
        <w:t xml:space="preserve"> к какой-ли</w:t>
      </w:r>
      <w:r w:rsidR="00A3441E" w:rsidRPr="00E1490A">
        <w:rPr>
          <w:sz w:val="28"/>
          <w:szCs w:val="28"/>
          <w:shd w:val="clear" w:color="auto" w:fill="FFFFFF"/>
          <w:lang w:val="ru-RU"/>
        </w:rPr>
        <w:t>бо интеллектуальной сфере; МОЗГИ имеют</w:t>
      </w:r>
      <w:r w:rsidRPr="00E1490A">
        <w:rPr>
          <w:sz w:val="28"/>
          <w:szCs w:val="28"/>
          <w:shd w:val="clear" w:color="auto" w:fill="FFFFFF"/>
          <w:lang w:val="ru-RU"/>
        </w:rPr>
        <w:t xml:space="preserve"> п</w:t>
      </w:r>
      <w:r w:rsidR="00A3441E" w:rsidRPr="00E1490A">
        <w:rPr>
          <w:sz w:val="28"/>
          <w:szCs w:val="28"/>
          <w:shd w:val="clear" w:color="auto" w:fill="FFFFFF"/>
          <w:lang w:val="ru-RU"/>
        </w:rPr>
        <w:t>ризнаки скорости, чистоты и др.; МОЗГИ часто понимаю</w:t>
      </w:r>
      <w:r w:rsidRPr="00E1490A">
        <w:rPr>
          <w:sz w:val="28"/>
          <w:szCs w:val="28"/>
          <w:shd w:val="clear" w:color="auto" w:fill="FFFFFF"/>
          <w:lang w:val="ru-RU"/>
        </w:rPr>
        <w:t>тся как орган мышления, в большинстве его употребл</w:t>
      </w:r>
      <w:r w:rsidR="00A3441E" w:rsidRPr="00E1490A">
        <w:rPr>
          <w:sz w:val="28"/>
          <w:szCs w:val="28"/>
          <w:shd w:val="clear" w:color="auto" w:fill="FFFFFF"/>
          <w:lang w:val="ru-RU"/>
        </w:rPr>
        <w:t>ение в СМИ характеризуется</w:t>
      </w:r>
      <w:r w:rsidRPr="00E1490A">
        <w:rPr>
          <w:sz w:val="28"/>
          <w:szCs w:val="28"/>
          <w:shd w:val="clear" w:color="auto" w:fill="FFFFFF"/>
          <w:lang w:val="ru-RU"/>
        </w:rPr>
        <w:t xml:space="preserve"> экспрессивностью </w:t>
      </w:r>
      <w:r w:rsidR="00A3441E" w:rsidRPr="00E1490A">
        <w:rPr>
          <w:sz w:val="28"/>
          <w:szCs w:val="28"/>
          <w:shd w:val="clear" w:color="auto" w:fill="FFFFFF"/>
          <w:lang w:val="ru-RU"/>
        </w:rPr>
        <w:t>в выражении</w:t>
      </w:r>
      <w:r w:rsidRPr="00E1490A">
        <w:rPr>
          <w:sz w:val="28"/>
          <w:szCs w:val="28"/>
          <w:shd w:val="clear" w:color="auto" w:fill="FFFFFF"/>
          <w:lang w:val="ru-RU"/>
        </w:rPr>
        <w:t xml:space="preserve"> разных оценок. </w:t>
      </w:r>
    </w:p>
    <w:p w:rsidR="00B621DB" w:rsidRPr="00E1490A" w:rsidRDefault="00A3441E" w:rsidP="00E1490A">
      <w:pPr>
        <w:shd w:val="clear" w:color="auto" w:fill="FFFFFF"/>
        <w:adjustRightInd w:val="0"/>
        <w:snapToGrid w:val="0"/>
        <w:spacing w:line="360" w:lineRule="auto"/>
        <w:ind w:firstLineChars="250" w:firstLine="700"/>
        <w:rPr>
          <w:sz w:val="28"/>
          <w:szCs w:val="28"/>
          <w:lang w:val="ru-RU"/>
        </w:rPr>
      </w:pPr>
      <w:r w:rsidRPr="00E1490A">
        <w:rPr>
          <w:sz w:val="28"/>
          <w:szCs w:val="28"/>
          <w:shd w:val="clear" w:color="auto" w:fill="FFFFFF"/>
          <w:lang w:val="ru-RU"/>
        </w:rPr>
        <w:t>Со словом</w:t>
      </w:r>
      <w:r w:rsidR="003250B2" w:rsidRPr="00E1490A">
        <w:rPr>
          <w:sz w:val="28"/>
          <w:szCs w:val="28"/>
          <w:shd w:val="clear" w:color="auto" w:fill="FFFFFF"/>
          <w:lang w:val="ru-RU"/>
        </w:rPr>
        <w:t xml:space="preserve"> </w:t>
      </w:r>
      <w:r w:rsidR="00EA3808" w:rsidRPr="00E1490A">
        <w:rPr>
          <w:sz w:val="28"/>
          <w:szCs w:val="28"/>
          <w:lang w:val="ru-RU"/>
        </w:rPr>
        <w:t>ИНТЕЛЛЕКТ</w:t>
      </w:r>
      <w:r w:rsidR="003250B2" w:rsidRPr="00E1490A">
        <w:rPr>
          <w:sz w:val="28"/>
          <w:szCs w:val="28"/>
          <w:lang w:val="ru-RU"/>
        </w:rPr>
        <w:t xml:space="preserve"> </w:t>
      </w:r>
      <w:r w:rsidR="008D4FA1" w:rsidRPr="00E1490A">
        <w:rPr>
          <w:sz w:val="28"/>
          <w:szCs w:val="28"/>
          <w:shd w:val="clear" w:color="auto" w:fill="FFFFFF"/>
          <w:lang w:val="ru-RU"/>
        </w:rPr>
        <w:t>найдены</w:t>
      </w:r>
      <w:r w:rsidR="00EA3808" w:rsidRPr="00E1490A">
        <w:rPr>
          <w:sz w:val="28"/>
          <w:szCs w:val="28"/>
          <w:shd w:val="clear" w:color="auto" w:fill="FFFFFF"/>
          <w:lang w:val="ru-RU"/>
        </w:rPr>
        <w:t xml:space="preserve"> 124</w:t>
      </w:r>
      <w:r w:rsidR="00B621DB" w:rsidRPr="00E1490A">
        <w:rPr>
          <w:sz w:val="28"/>
          <w:szCs w:val="28"/>
          <w:shd w:val="clear" w:color="auto" w:fill="FFFFFF"/>
          <w:lang w:val="ru-RU"/>
        </w:rPr>
        <w:t xml:space="preserve"> </w:t>
      </w:r>
      <w:r w:rsidRPr="00E1490A">
        <w:rPr>
          <w:sz w:val="28"/>
          <w:szCs w:val="28"/>
          <w:shd w:val="clear" w:color="auto" w:fill="FFFFFF"/>
          <w:lang w:val="ru-RU"/>
        </w:rPr>
        <w:t>примеров, включающие</w:t>
      </w:r>
      <w:r w:rsidR="00EA3808" w:rsidRPr="00E1490A">
        <w:rPr>
          <w:sz w:val="28"/>
          <w:szCs w:val="28"/>
          <w:shd w:val="clear" w:color="auto" w:fill="FFFFFF"/>
          <w:lang w:val="ru-RU"/>
        </w:rPr>
        <w:t xml:space="preserve"> в себя 49</w:t>
      </w:r>
      <w:r w:rsidR="00B621DB" w:rsidRPr="00E1490A">
        <w:rPr>
          <w:sz w:val="28"/>
          <w:szCs w:val="28"/>
          <w:shd w:val="clear" w:color="auto" w:fill="FFFFFF"/>
          <w:lang w:val="ru-RU"/>
        </w:rPr>
        <w:t xml:space="preserve"> языковых единиц, которые показаны в таблице.</w:t>
      </w:r>
    </w:p>
    <w:p w:rsidR="0033331D" w:rsidRPr="00E1490A" w:rsidRDefault="002B502E" w:rsidP="00E1490A">
      <w:pPr>
        <w:adjustRightInd w:val="0"/>
        <w:snapToGrid w:val="0"/>
        <w:spacing w:line="360" w:lineRule="auto"/>
        <w:rPr>
          <w:b/>
          <w:sz w:val="28"/>
          <w:szCs w:val="28"/>
          <w:lang w:val="ru-RU"/>
        </w:rPr>
      </w:pPr>
      <w:r w:rsidRPr="00E1490A">
        <w:rPr>
          <w:b/>
          <w:sz w:val="28"/>
          <w:szCs w:val="28"/>
          <w:lang w:val="ru-RU"/>
        </w:rPr>
        <w:t>Таблица № 9</w:t>
      </w:r>
      <w:r w:rsidRPr="00E1490A">
        <w:rPr>
          <w:rFonts w:eastAsiaTheme="minorEastAsia"/>
          <w:b/>
          <w:color w:val="C00000"/>
          <w:sz w:val="28"/>
          <w:szCs w:val="28"/>
          <w:lang w:val="ru-RU"/>
        </w:rPr>
        <w:t xml:space="preserve"> </w:t>
      </w:r>
      <w:r w:rsidRPr="00E1490A">
        <w:rPr>
          <w:b/>
          <w:sz w:val="28"/>
          <w:szCs w:val="28"/>
          <w:lang w:val="ru-RU"/>
        </w:rPr>
        <w:t xml:space="preserve">Характеристика лексемы </w:t>
      </w:r>
      <w:r w:rsidR="00B621DB" w:rsidRPr="00E1490A">
        <w:rPr>
          <w:b/>
          <w:sz w:val="28"/>
          <w:szCs w:val="28"/>
          <w:lang w:val="ru-RU"/>
        </w:rPr>
        <w:t xml:space="preserve">ИНТЕЛЛЕКТ </w:t>
      </w:r>
      <w:r w:rsidRPr="00E1490A">
        <w:rPr>
          <w:b/>
          <w:sz w:val="28"/>
          <w:szCs w:val="28"/>
          <w:lang w:val="ru-RU"/>
        </w:rPr>
        <w:t>в современных СМИ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2268"/>
        <w:gridCol w:w="3686"/>
        <w:gridCol w:w="1240"/>
      </w:tblGrid>
      <w:tr w:rsidR="0094289E" w:rsidRPr="00E1490A" w:rsidTr="000A416A">
        <w:trPr>
          <w:trHeight w:val="893"/>
        </w:trPr>
        <w:tc>
          <w:tcPr>
            <w:tcW w:w="534" w:type="dxa"/>
          </w:tcPr>
          <w:p w:rsidR="0094289E" w:rsidRPr="00E1490A" w:rsidRDefault="0094289E" w:rsidP="00E1490A">
            <w:pPr>
              <w:adjustRightInd w:val="0"/>
              <w:snapToGrid w:val="0"/>
              <w:spacing w:line="360" w:lineRule="auto"/>
              <w:rPr>
                <w:sz w:val="28"/>
                <w:szCs w:val="28"/>
                <w:lang w:val="ru-RU"/>
              </w:rPr>
            </w:pPr>
          </w:p>
        </w:tc>
        <w:tc>
          <w:tcPr>
            <w:tcW w:w="4110" w:type="dxa"/>
            <w:gridSpan w:val="2"/>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Крассификация признака</w:t>
            </w:r>
          </w:p>
        </w:tc>
        <w:tc>
          <w:tcPr>
            <w:tcW w:w="3686" w:type="dxa"/>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Примеры из СМИ</w:t>
            </w:r>
          </w:p>
        </w:tc>
        <w:tc>
          <w:tcPr>
            <w:tcW w:w="1240" w:type="dxa"/>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Частота</w:t>
            </w:r>
          </w:p>
        </w:tc>
      </w:tr>
      <w:tr w:rsidR="0094289E" w:rsidRPr="00E1490A" w:rsidTr="000A416A">
        <w:trPr>
          <w:trHeight w:val="893"/>
        </w:trPr>
        <w:tc>
          <w:tcPr>
            <w:tcW w:w="534" w:type="dxa"/>
            <w:vMerge w:val="restart"/>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1</w:t>
            </w:r>
          </w:p>
        </w:tc>
        <w:tc>
          <w:tcPr>
            <w:tcW w:w="1842" w:type="dxa"/>
            <w:vMerge w:val="restart"/>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Направленно-сть ума к различной деятельности</w:t>
            </w:r>
          </w:p>
        </w:tc>
        <w:tc>
          <w:tcPr>
            <w:tcW w:w="2268" w:type="dxa"/>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Аналитические способности</w:t>
            </w:r>
          </w:p>
        </w:tc>
        <w:tc>
          <w:tcPr>
            <w:tcW w:w="3686" w:type="dxa"/>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аналитические интеллект</w:t>
            </w:r>
          </w:p>
        </w:tc>
        <w:tc>
          <w:tcPr>
            <w:tcW w:w="1240" w:type="dxa"/>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2</w:t>
            </w:r>
          </w:p>
        </w:tc>
      </w:tr>
      <w:tr w:rsidR="0094289E" w:rsidRPr="00E1490A" w:rsidTr="000A416A">
        <w:trPr>
          <w:trHeight w:val="893"/>
        </w:trPr>
        <w:tc>
          <w:tcPr>
            <w:tcW w:w="534" w:type="dxa"/>
            <w:vMerge/>
          </w:tcPr>
          <w:p w:rsidR="0094289E" w:rsidRPr="00E1490A" w:rsidRDefault="0094289E" w:rsidP="00E1490A">
            <w:pPr>
              <w:adjustRightInd w:val="0"/>
              <w:snapToGrid w:val="0"/>
              <w:spacing w:line="360" w:lineRule="auto"/>
              <w:rPr>
                <w:sz w:val="28"/>
                <w:szCs w:val="28"/>
                <w:lang w:val="ru-RU"/>
              </w:rPr>
            </w:pPr>
          </w:p>
        </w:tc>
        <w:tc>
          <w:tcPr>
            <w:tcW w:w="1842" w:type="dxa"/>
            <w:vMerge/>
          </w:tcPr>
          <w:p w:rsidR="0094289E" w:rsidRPr="00E1490A" w:rsidRDefault="0094289E" w:rsidP="00E1490A">
            <w:pPr>
              <w:adjustRightInd w:val="0"/>
              <w:snapToGrid w:val="0"/>
              <w:spacing w:line="360" w:lineRule="auto"/>
              <w:rPr>
                <w:sz w:val="28"/>
                <w:szCs w:val="28"/>
                <w:lang w:val="ru-RU"/>
              </w:rPr>
            </w:pPr>
          </w:p>
        </w:tc>
        <w:tc>
          <w:tcPr>
            <w:tcW w:w="2268" w:type="dxa"/>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Профессиональный признак</w:t>
            </w:r>
          </w:p>
        </w:tc>
        <w:tc>
          <w:tcPr>
            <w:tcW w:w="3686" w:type="dxa"/>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Тренерский интеллект</w:t>
            </w:r>
          </w:p>
          <w:p w:rsidR="0094289E" w:rsidRPr="00E1490A" w:rsidRDefault="0094289E" w:rsidP="00E1490A">
            <w:pPr>
              <w:adjustRightInd w:val="0"/>
              <w:snapToGrid w:val="0"/>
              <w:spacing w:line="360" w:lineRule="auto"/>
              <w:rPr>
                <w:sz w:val="28"/>
                <w:szCs w:val="28"/>
                <w:lang w:val="ru-RU"/>
              </w:rPr>
            </w:pPr>
          </w:p>
        </w:tc>
        <w:tc>
          <w:tcPr>
            <w:tcW w:w="1240" w:type="dxa"/>
          </w:tcPr>
          <w:p w:rsidR="0094289E" w:rsidRPr="00E1490A" w:rsidRDefault="0094289E" w:rsidP="00E1490A">
            <w:pPr>
              <w:adjustRightInd w:val="0"/>
              <w:snapToGrid w:val="0"/>
              <w:spacing w:line="360" w:lineRule="auto"/>
              <w:rPr>
                <w:sz w:val="28"/>
                <w:szCs w:val="28"/>
                <w:lang w:val="ru-RU"/>
              </w:rPr>
            </w:pPr>
            <w:r w:rsidRPr="00E1490A">
              <w:rPr>
                <w:sz w:val="28"/>
                <w:szCs w:val="28"/>
                <w:lang w:val="ru-RU"/>
              </w:rPr>
              <w:t>1</w:t>
            </w:r>
          </w:p>
        </w:tc>
      </w:tr>
      <w:tr w:rsidR="00B20853" w:rsidRPr="00E1490A" w:rsidTr="000A416A">
        <w:trPr>
          <w:trHeight w:val="893"/>
        </w:trPr>
        <w:tc>
          <w:tcPr>
            <w:tcW w:w="534" w:type="dxa"/>
            <w:vMerge/>
          </w:tcPr>
          <w:p w:rsidR="00B20853" w:rsidRPr="00E1490A" w:rsidRDefault="00B20853" w:rsidP="00E1490A">
            <w:pPr>
              <w:adjustRightInd w:val="0"/>
              <w:snapToGrid w:val="0"/>
              <w:spacing w:line="360" w:lineRule="auto"/>
              <w:rPr>
                <w:sz w:val="28"/>
                <w:szCs w:val="28"/>
                <w:lang w:val="ru-RU"/>
              </w:rPr>
            </w:pPr>
          </w:p>
        </w:tc>
        <w:tc>
          <w:tcPr>
            <w:tcW w:w="1842" w:type="dxa"/>
            <w:vMerge/>
          </w:tcPr>
          <w:p w:rsidR="00B20853" w:rsidRPr="00E1490A" w:rsidRDefault="00B20853" w:rsidP="00E1490A">
            <w:pPr>
              <w:adjustRightInd w:val="0"/>
              <w:snapToGrid w:val="0"/>
              <w:spacing w:line="360" w:lineRule="auto"/>
              <w:rPr>
                <w:sz w:val="28"/>
                <w:szCs w:val="28"/>
                <w:lang w:val="ru-RU"/>
              </w:rPr>
            </w:pPr>
          </w:p>
        </w:tc>
        <w:tc>
          <w:tcPr>
            <w:tcW w:w="2268" w:type="dxa"/>
          </w:tcPr>
          <w:p w:rsidR="00B20853" w:rsidRPr="00E1490A" w:rsidRDefault="00B20853" w:rsidP="00E1490A">
            <w:pPr>
              <w:adjustRightInd w:val="0"/>
              <w:snapToGrid w:val="0"/>
              <w:spacing w:line="360" w:lineRule="auto"/>
              <w:rPr>
                <w:sz w:val="28"/>
                <w:szCs w:val="28"/>
                <w:lang w:val="ru-RU"/>
              </w:rPr>
            </w:pPr>
            <w:r w:rsidRPr="00E1490A">
              <w:rPr>
                <w:sz w:val="28"/>
                <w:szCs w:val="28"/>
                <w:lang w:val="ru-RU"/>
              </w:rPr>
              <w:t>Способность к социальной коммуникации</w:t>
            </w:r>
          </w:p>
        </w:tc>
        <w:tc>
          <w:tcPr>
            <w:tcW w:w="3686" w:type="dxa"/>
          </w:tcPr>
          <w:p w:rsidR="00B20853" w:rsidRPr="00E1490A" w:rsidRDefault="00B20853" w:rsidP="00E1490A">
            <w:pPr>
              <w:adjustRightInd w:val="0"/>
              <w:snapToGrid w:val="0"/>
              <w:spacing w:line="360" w:lineRule="auto"/>
              <w:rPr>
                <w:sz w:val="28"/>
                <w:szCs w:val="28"/>
                <w:lang w:val="ru-RU"/>
              </w:rPr>
            </w:pPr>
            <w:r w:rsidRPr="00E1490A">
              <w:rPr>
                <w:sz w:val="28"/>
                <w:szCs w:val="28"/>
                <w:lang w:val="ru-RU"/>
              </w:rPr>
              <w:t>социальный интеллект</w:t>
            </w:r>
          </w:p>
        </w:tc>
        <w:tc>
          <w:tcPr>
            <w:tcW w:w="1240" w:type="dxa"/>
          </w:tcPr>
          <w:p w:rsidR="00B20853" w:rsidRPr="00E1490A" w:rsidRDefault="00B20853" w:rsidP="00E1490A">
            <w:pPr>
              <w:adjustRightInd w:val="0"/>
              <w:snapToGrid w:val="0"/>
              <w:spacing w:line="360" w:lineRule="auto"/>
              <w:rPr>
                <w:sz w:val="28"/>
                <w:szCs w:val="28"/>
                <w:lang w:val="ru-RU"/>
              </w:rPr>
            </w:pPr>
            <w:r w:rsidRPr="00E1490A">
              <w:rPr>
                <w:sz w:val="28"/>
                <w:szCs w:val="28"/>
                <w:lang w:val="ru-RU"/>
              </w:rPr>
              <w:t>1</w:t>
            </w:r>
          </w:p>
        </w:tc>
      </w:tr>
      <w:tr w:rsidR="00B20853" w:rsidRPr="00E1490A" w:rsidTr="000A416A">
        <w:trPr>
          <w:trHeight w:val="893"/>
        </w:trPr>
        <w:tc>
          <w:tcPr>
            <w:tcW w:w="534" w:type="dxa"/>
            <w:vMerge/>
          </w:tcPr>
          <w:p w:rsidR="00B20853" w:rsidRPr="00E1490A" w:rsidRDefault="00B20853" w:rsidP="00E1490A">
            <w:pPr>
              <w:adjustRightInd w:val="0"/>
              <w:snapToGrid w:val="0"/>
              <w:spacing w:line="360" w:lineRule="auto"/>
              <w:rPr>
                <w:sz w:val="28"/>
                <w:szCs w:val="28"/>
                <w:lang w:val="ru-RU"/>
              </w:rPr>
            </w:pPr>
          </w:p>
        </w:tc>
        <w:tc>
          <w:tcPr>
            <w:tcW w:w="1842" w:type="dxa"/>
            <w:vMerge/>
          </w:tcPr>
          <w:p w:rsidR="00B20853" w:rsidRPr="00E1490A" w:rsidRDefault="00B20853" w:rsidP="00E1490A">
            <w:pPr>
              <w:adjustRightInd w:val="0"/>
              <w:snapToGrid w:val="0"/>
              <w:spacing w:line="360" w:lineRule="auto"/>
              <w:rPr>
                <w:sz w:val="28"/>
                <w:szCs w:val="28"/>
                <w:lang w:val="ru-RU"/>
              </w:rPr>
            </w:pPr>
          </w:p>
        </w:tc>
        <w:tc>
          <w:tcPr>
            <w:tcW w:w="2268" w:type="dxa"/>
          </w:tcPr>
          <w:p w:rsidR="00B20853" w:rsidRPr="00E1490A" w:rsidRDefault="00B20853" w:rsidP="00E1490A">
            <w:pPr>
              <w:adjustRightInd w:val="0"/>
              <w:snapToGrid w:val="0"/>
              <w:spacing w:line="360" w:lineRule="auto"/>
              <w:rPr>
                <w:sz w:val="28"/>
                <w:szCs w:val="28"/>
                <w:lang w:val="ru-RU"/>
              </w:rPr>
            </w:pPr>
            <w:r w:rsidRPr="00E1490A">
              <w:rPr>
                <w:sz w:val="28"/>
                <w:szCs w:val="28"/>
                <w:lang w:val="ru-RU"/>
              </w:rPr>
              <w:t>Способность к оперированию эмоциональной информацией</w:t>
            </w:r>
          </w:p>
        </w:tc>
        <w:tc>
          <w:tcPr>
            <w:tcW w:w="3686" w:type="dxa"/>
          </w:tcPr>
          <w:p w:rsidR="00B20853" w:rsidRPr="00E1490A" w:rsidRDefault="00B20853" w:rsidP="00E1490A">
            <w:pPr>
              <w:adjustRightInd w:val="0"/>
              <w:snapToGrid w:val="0"/>
              <w:spacing w:line="360" w:lineRule="auto"/>
              <w:rPr>
                <w:sz w:val="28"/>
                <w:szCs w:val="28"/>
                <w:lang w:val="ru-RU"/>
              </w:rPr>
            </w:pPr>
            <w:r w:rsidRPr="00E1490A">
              <w:rPr>
                <w:sz w:val="28"/>
                <w:szCs w:val="28"/>
                <w:lang w:val="ru-RU"/>
              </w:rPr>
              <w:t>эмоциональный интеллект</w:t>
            </w:r>
          </w:p>
        </w:tc>
        <w:tc>
          <w:tcPr>
            <w:tcW w:w="1240" w:type="dxa"/>
          </w:tcPr>
          <w:p w:rsidR="00B20853" w:rsidRPr="00E1490A" w:rsidRDefault="008D4FA1" w:rsidP="00E1490A">
            <w:pPr>
              <w:adjustRightInd w:val="0"/>
              <w:snapToGrid w:val="0"/>
              <w:spacing w:line="360" w:lineRule="auto"/>
              <w:rPr>
                <w:sz w:val="28"/>
                <w:szCs w:val="28"/>
                <w:lang w:val="ru-RU"/>
              </w:rPr>
            </w:pPr>
            <w:r w:rsidRPr="00E1490A">
              <w:rPr>
                <w:sz w:val="28"/>
                <w:szCs w:val="28"/>
                <w:lang w:val="ru-RU"/>
              </w:rPr>
              <w:t>4</w:t>
            </w:r>
          </w:p>
        </w:tc>
      </w:tr>
      <w:tr w:rsidR="000A416A" w:rsidRPr="00E1490A" w:rsidTr="000A416A">
        <w:trPr>
          <w:trHeight w:val="893"/>
        </w:trPr>
        <w:tc>
          <w:tcPr>
            <w:tcW w:w="534" w:type="dxa"/>
            <w:vMerge/>
          </w:tcPr>
          <w:p w:rsidR="000A416A" w:rsidRPr="00E1490A" w:rsidRDefault="000A416A" w:rsidP="00E1490A">
            <w:pPr>
              <w:adjustRightInd w:val="0"/>
              <w:snapToGrid w:val="0"/>
              <w:spacing w:line="360" w:lineRule="auto"/>
              <w:rPr>
                <w:sz w:val="28"/>
                <w:szCs w:val="28"/>
                <w:lang w:val="ru-RU"/>
              </w:rPr>
            </w:pPr>
          </w:p>
        </w:tc>
        <w:tc>
          <w:tcPr>
            <w:tcW w:w="1842" w:type="dxa"/>
            <w:vMerge/>
          </w:tcPr>
          <w:p w:rsidR="000A416A" w:rsidRPr="00E1490A" w:rsidRDefault="000A416A" w:rsidP="00E1490A">
            <w:pPr>
              <w:adjustRightInd w:val="0"/>
              <w:snapToGrid w:val="0"/>
              <w:spacing w:line="360" w:lineRule="auto"/>
              <w:rPr>
                <w:sz w:val="28"/>
                <w:szCs w:val="28"/>
                <w:lang w:val="ru-RU"/>
              </w:rPr>
            </w:pPr>
          </w:p>
        </w:tc>
        <w:tc>
          <w:tcPr>
            <w:tcW w:w="2268"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Способность к созданию нового</w:t>
            </w:r>
          </w:p>
        </w:tc>
        <w:tc>
          <w:tcPr>
            <w:tcW w:w="3686"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креативный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творческий интеллект</w:t>
            </w:r>
          </w:p>
        </w:tc>
        <w:tc>
          <w:tcPr>
            <w:tcW w:w="1240"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tc>
      </w:tr>
      <w:tr w:rsidR="000A416A" w:rsidRPr="00E1490A" w:rsidTr="000A416A">
        <w:trPr>
          <w:trHeight w:val="893"/>
        </w:trPr>
        <w:tc>
          <w:tcPr>
            <w:tcW w:w="534" w:type="dxa"/>
            <w:vMerge/>
          </w:tcPr>
          <w:p w:rsidR="000A416A" w:rsidRPr="00E1490A" w:rsidRDefault="000A416A" w:rsidP="00E1490A">
            <w:pPr>
              <w:adjustRightInd w:val="0"/>
              <w:snapToGrid w:val="0"/>
              <w:spacing w:line="360" w:lineRule="auto"/>
              <w:rPr>
                <w:sz w:val="28"/>
                <w:szCs w:val="28"/>
                <w:lang w:val="ru-RU"/>
              </w:rPr>
            </w:pPr>
          </w:p>
        </w:tc>
        <w:tc>
          <w:tcPr>
            <w:tcW w:w="1842" w:type="dxa"/>
            <w:vMerge/>
          </w:tcPr>
          <w:p w:rsidR="000A416A" w:rsidRPr="00E1490A" w:rsidRDefault="000A416A" w:rsidP="00E1490A">
            <w:pPr>
              <w:adjustRightInd w:val="0"/>
              <w:snapToGrid w:val="0"/>
              <w:spacing w:line="360" w:lineRule="auto"/>
              <w:rPr>
                <w:sz w:val="28"/>
                <w:szCs w:val="28"/>
                <w:lang w:val="ru-RU"/>
              </w:rPr>
            </w:pPr>
          </w:p>
        </w:tc>
        <w:tc>
          <w:tcPr>
            <w:tcW w:w="2268"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Спортивные признаки</w:t>
            </w:r>
          </w:p>
        </w:tc>
        <w:tc>
          <w:tcPr>
            <w:tcW w:w="3686" w:type="dxa"/>
          </w:tcPr>
          <w:p w:rsidR="00EA3808" w:rsidRPr="00E1490A" w:rsidRDefault="00EA3808" w:rsidP="00E1490A">
            <w:pPr>
              <w:adjustRightInd w:val="0"/>
              <w:snapToGrid w:val="0"/>
              <w:spacing w:line="360" w:lineRule="auto"/>
              <w:rPr>
                <w:sz w:val="28"/>
                <w:szCs w:val="28"/>
                <w:lang w:val="ru-RU"/>
              </w:rPr>
            </w:pPr>
            <w:r w:rsidRPr="00E1490A">
              <w:rPr>
                <w:sz w:val="28"/>
                <w:szCs w:val="28"/>
                <w:lang w:val="ru-RU"/>
              </w:rPr>
              <w:t>игровой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баскетбольный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футбольный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хоккейный интеллект</w:t>
            </w:r>
          </w:p>
        </w:tc>
        <w:tc>
          <w:tcPr>
            <w:tcW w:w="1240" w:type="dxa"/>
          </w:tcPr>
          <w:p w:rsidR="00EA3808" w:rsidRPr="00E1490A" w:rsidRDefault="00EA3808" w:rsidP="00E1490A">
            <w:pPr>
              <w:adjustRightInd w:val="0"/>
              <w:snapToGrid w:val="0"/>
              <w:spacing w:line="360" w:lineRule="auto"/>
              <w:rPr>
                <w:sz w:val="28"/>
                <w:szCs w:val="28"/>
                <w:lang w:val="ru-RU"/>
              </w:rPr>
            </w:pPr>
            <w:r w:rsidRPr="00E1490A">
              <w:rPr>
                <w:sz w:val="28"/>
                <w:szCs w:val="28"/>
                <w:lang w:val="ru-RU"/>
              </w:rPr>
              <w:t>2</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tc>
      </w:tr>
      <w:tr w:rsidR="000A416A" w:rsidRPr="00E1490A" w:rsidTr="000A416A">
        <w:trPr>
          <w:trHeight w:val="593"/>
        </w:trPr>
        <w:tc>
          <w:tcPr>
            <w:tcW w:w="534" w:type="dxa"/>
            <w:vMerge w:val="restart"/>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2</w:t>
            </w:r>
          </w:p>
        </w:tc>
        <w:tc>
          <w:tcPr>
            <w:tcW w:w="1842" w:type="dxa"/>
            <w:vMerge w:val="restart"/>
          </w:tcPr>
          <w:p w:rsidR="000A416A" w:rsidRPr="00E1490A" w:rsidRDefault="004345E0" w:rsidP="00E1490A">
            <w:pPr>
              <w:adjustRightInd w:val="0"/>
              <w:snapToGrid w:val="0"/>
              <w:spacing w:line="360" w:lineRule="auto"/>
              <w:rPr>
                <w:sz w:val="28"/>
                <w:szCs w:val="28"/>
                <w:lang w:val="ru-RU"/>
              </w:rPr>
            </w:pPr>
            <w:r w:rsidRPr="00E1490A">
              <w:rPr>
                <w:color w:val="000000"/>
                <w:sz w:val="28"/>
                <w:szCs w:val="28"/>
                <w:shd w:val="clear" w:color="auto" w:fill="FFFFFF"/>
                <w:lang w:val="ru-RU"/>
              </w:rPr>
              <w:t>Антропомор-фные признаки</w:t>
            </w:r>
          </w:p>
        </w:tc>
        <w:tc>
          <w:tcPr>
            <w:tcW w:w="2268"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Гендерные признаки</w:t>
            </w:r>
          </w:p>
        </w:tc>
        <w:tc>
          <w:tcPr>
            <w:tcW w:w="3686"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женский интеллект</w:t>
            </w:r>
          </w:p>
          <w:p w:rsidR="00EA3808" w:rsidRPr="00E1490A" w:rsidRDefault="000A416A" w:rsidP="00E1490A">
            <w:pPr>
              <w:adjustRightInd w:val="0"/>
              <w:snapToGrid w:val="0"/>
              <w:spacing w:line="360" w:lineRule="auto"/>
              <w:rPr>
                <w:sz w:val="28"/>
                <w:szCs w:val="28"/>
                <w:lang w:val="ru-RU"/>
              </w:rPr>
            </w:pPr>
            <w:r w:rsidRPr="00E1490A">
              <w:rPr>
                <w:sz w:val="28"/>
                <w:szCs w:val="28"/>
                <w:lang w:val="ru-RU"/>
              </w:rPr>
              <w:t>мужской интеллект</w:t>
            </w:r>
          </w:p>
          <w:p w:rsidR="000A416A" w:rsidRPr="00E1490A" w:rsidRDefault="00EA3808" w:rsidP="00E1490A">
            <w:pPr>
              <w:adjustRightInd w:val="0"/>
              <w:snapToGrid w:val="0"/>
              <w:spacing w:line="360" w:lineRule="auto"/>
              <w:rPr>
                <w:sz w:val="28"/>
                <w:szCs w:val="28"/>
                <w:lang w:val="ru-RU"/>
              </w:rPr>
            </w:pPr>
            <w:r w:rsidRPr="00E1490A">
              <w:rPr>
                <w:sz w:val="28"/>
                <w:szCs w:val="28"/>
                <w:lang w:val="ru-RU"/>
              </w:rPr>
              <w:t>интеллект женщины</w:t>
            </w:r>
          </w:p>
        </w:tc>
        <w:tc>
          <w:tcPr>
            <w:tcW w:w="1240" w:type="dxa"/>
          </w:tcPr>
          <w:p w:rsidR="008D4FA1" w:rsidRPr="00E1490A" w:rsidRDefault="008D4FA1" w:rsidP="00E1490A">
            <w:pPr>
              <w:adjustRightInd w:val="0"/>
              <w:snapToGrid w:val="0"/>
              <w:spacing w:line="360" w:lineRule="auto"/>
              <w:rPr>
                <w:sz w:val="28"/>
                <w:szCs w:val="28"/>
                <w:lang w:val="ru-RU"/>
              </w:rPr>
            </w:pPr>
            <w:r w:rsidRPr="00E1490A">
              <w:rPr>
                <w:sz w:val="28"/>
                <w:szCs w:val="28"/>
                <w:lang w:val="ru-RU"/>
              </w:rPr>
              <w:t>4</w:t>
            </w:r>
          </w:p>
          <w:p w:rsidR="000A416A" w:rsidRPr="00E1490A" w:rsidRDefault="008D4FA1" w:rsidP="00E1490A">
            <w:pPr>
              <w:adjustRightInd w:val="0"/>
              <w:snapToGrid w:val="0"/>
              <w:spacing w:line="360" w:lineRule="auto"/>
              <w:rPr>
                <w:sz w:val="28"/>
                <w:szCs w:val="28"/>
                <w:lang w:val="ru-RU"/>
              </w:rPr>
            </w:pPr>
            <w:r w:rsidRPr="00E1490A">
              <w:rPr>
                <w:sz w:val="28"/>
                <w:szCs w:val="28"/>
                <w:lang w:val="ru-RU"/>
              </w:rPr>
              <w:t>3</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tc>
      </w:tr>
      <w:tr w:rsidR="000A416A" w:rsidRPr="00E1490A" w:rsidTr="000A416A">
        <w:trPr>
          <w:trHeight w:val="591"/>
        </w:trPr>
        <w:tc>
          <w:tcPr>
            <w:tcW w:w="534" w:type="dxa"/>
            <w:vMerge/>
          </w:tcPr>
          <w:p w:rsidR="000A416A" w:rsidRPr="00E1490A" w:rsidRDefault="000A416A" w:rsidP="00E1490A">
            <w:pPr>
              <w:adjustRightInd w:val="0"/>
              <w:snapToGrid w:val="0"/>
              <w:spacing w:line="360" w:lineRule="auto"/>
              <w:rPr>
                <w:sz w:val="28"/>
                <w:szCs w:val="28"/>
                <w:lang w:val="ru-RU"/>
              </w:rPr>
            </w:pPr>
          </w:p>
        </w:tc>
        <w:tc>
          <w:tcPr>
            <w:tcW w:w="1842" w:type="dxa"/>
            <w:vMerge/>
          </w:tcPr>
          <w:p w:rsidR="000A416A" w:rsidRPr="00E1490A" w:rsidRDefault="000A416A" w:rsidP="00E1490A">
            <w:pPr>
              <w:adjustRightInd w:val="0"/>
              <w:snapToGrid w:val="0"/>
              <w:spacing w:line="360" w:lineRule="auto"/>
              <w:rPr>
                <w:sz w:val="28"/>
                <w:szCs w:val="28"/>
                <w:lang w:val="ru-RU"/>
              </w:rPr>
            </w:pPr>
          </w:p>
        </w:tc>
        <w:tc>
          <w:tcPr>
            <w:tcW w:w="2268"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Признаки по возрасту</w:t>
            </w:r>
          </w:p>
        </w:tc>
        <w:tc>
          <w:tcPr>
            <w:tcW w:w="3686"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детский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интеллект ребенка</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интеллект взрослого человека</w:t>
            </w:r>
          </w:p>
        </w:tc>
        <w:tc>
          <w:tcPr>
            <w:tcW w:w="1240" w:type="dxa"/>
          </w:tcPr>
          <w:p w:rsidR="008D4FA1" w:rsidRPr="00E1490A" w:rsidRDefault="008D4FA1" w:rsidP="00E1490A">
            <w:pPr>
              <w:adjustRightInd w:val="0"/>
              <w:snapToGrid w:val="0"/>
              <w:spacing w:line="360" w:lineRule="auto"/>
              <w:rPr>
                <w:sz w:val="28"/>
                <w:szCs w:val="28"/>
                <w:lang w:val="ru-RU"/>
              </w:rPr>
            </w:pPr>
            <w:r w:rsidRPr="00E1490A">
              <w:rPr>
                <w:sz w:val="28"/>
                <w:szCs w:val="28"/>
                <w:lang w:val="ru-RU"/>
              </w:rPr>
              <w:t>2</w:t>
            </w:r>
          </w:p>
          <w:p w:rsidR="008D4FA1" w:rsidRPr="00E1490A" w:rsidRDefault="008D4FA1" w:rsidP="00E1490A">
            <w:pPr>
              <w:adjustRightInd w:val="0"/>
              <w:snapToGrid w:val="0"/>
              <w:spacing w:line="360" w:lineRule="auto"/>
              <w:rPr>
                <w:sz w:val="28"/>
                <w:szCs w:val="28"/>
                <w:lang w:val="ru-RU"/>
              </w:rPr>
            </w:pPr>
            <w:r w:rsidRPr="00E1490A">
              <w:rPr>
                <w:sz w:val="28"/>
                <w:szCs w:val="28"/>
                <w:lang w:val="ru-RU"/>
              </w:rPr>
              <w:t>2</w:t>
            </w:r>
          </w:p>
          <w:p w:rsidR="008D4FA1" w:rsidRPr="00E1490A" w:rsidRDefault="008D4FA1" w:rsidP="00E1490A">
            <w:pPr>
              <w:adjustRightInd w:val="0"/>
              <w:snapToGrid w:val="0"/>
              <w:spacing w:line="360" w:lineRule="auto"/>
              <w:rPr>
                <w:sz w:val="28"/>
                <w:szCs w:val="28"/>
                <w:lang w:val="ru-RU"/>
              </w:rPr>
            </w:pPr>
            <w:r w:rsidRPr="00E1490A">
              <w:rPr>
                <w:sz w:val="28"/>
                <w:szCs w:val="28"/>
                <w:lang w:val="ru-RU"/>
              </w:rPr>
              <w:t>1</w:t>
            </w:r>
          </w:p>
          <w:p w:rsidR="008D4FA1" w:rsidRPr="00E1490A" w:rsidRDefault="008D4FA1" w:rsidP="00E1490A">
            <w:pPr>
              <w:adjustRightInd w:val="0"/>
              <w:snapToGrid w:val="0"/>
              <w:spacing w:line="360" w:lineRule="auto"/>
              <w:rPr>
                <w:sz w:val="28"/>
                <w:szCs w:val="28"/>
                <w:lang w:val="ru-RU"/>
              </w:rPr>
            </w:pPr>
          </w:p>
        </w:tc>
      </w:tr>
      <w:tr w:rsidR="004345E0" w:rsidRPr="00E1490A" w:rsidTr="004345E0">
        <w:tc>
          <w:tcPr>
            <w:tcW w:w="534" w:type="dxa"/>
            <w:vMerge w:val="restart"/>
          </w:tcPr>
          <w:p w:rsidR="004345E0" w:rsidRPr="00E1490A" w:rsidRDefault="004345E0" w:rsidP="00E1490A">
            <w:pPr>
              <w:adjustRightInd w:val="0"/>
              <w:snapToGrid w:val="0"/>
              <w:spacing w:line="360" w:lineRule="auto"/>
              <w:rPr>
                <w:sz w:val="28"/>
                <w:szCs w:val="28"/>
                <w:lang w:val="ru-RU"/>
              </w:rPr>
            </w:pPr>
            <w:r w:rsidRPr="00E1490A">
              <w:rPr>
                <w:sz w:val="28"/>
                <w:szCs w:val="28"/>
                <w:lang w:val="ru-RU"/>
              </w:rPr>
              <w:t>4</w:t>
            </w:r>
          </w:p>
          <w:p w:rsidR="004345E0" w:rsidRPr="00E1490A" w:rsidRDefault="004345E0" w:rsidP="00E1490A">
            <w:pPr>
              <w:adjustRightInd w:val="0"/>
              <w:snapToGrid w:val="0"/>
              <w:spacing w:line="360" w:lineRule="auto"/>
              <w:rPr>
                <w:sz w:val="28"/>
                <w:szCs w:val="28"/>
                <w:lang w:val="ru-RU"/>
              </w:rPr>
            </w:pPr>
          </w:p>
        </w:tc>
        <w:tc>
          <w:tcPr>
            <w:tcW w:w="1842" w:type="dxa"/>
            <w:vMerge w:val="restart"/>
          </w:tcPr>
          <w:p w:rsidR="004345E0" w:rsidRPr="00E1490A" w:rsidRDefault="004345E0" w:rsidP="00E1490A">
            <w:pPr>
              <w:adjustRightInd w:val="0"/>
              <w:snapToGrid w:val="0"/>
              <w:spacing w:line="360" w:lineRule="auto"/>
              <w:rPr>
                <w:sz w:val="28"/>
                <w:szCs w:val="28"/>
                <w:lang w:val="ru-RU"/>
              </w:rPr>
            </w:pPr>
            <w:r w:rsidRPr="00E1490A">
              <w:rPr>
                <w:sz w:val="28"/>
                <w:szCs w:val="28"/>
                <w:lang w:val="ru-RU"/>
              </w:rPr>
              <w:t xml:space="preserve">Интеллект как </w:t>
            </w:r>
            <w:r w:rsidRPr="00E1490A">
              <w:rPr>
                <w:sz w:val="28"/>
                <w:szCs w:val="28"/>
                <w:lang w:val="ru-RU"/>
              </w:rPr>
              <w:lastRenderedPageBreak/>
              <w:t>способность/достоинство</w:t>
            </w:r>
          </w:p>
        </w:tc>
        <w:tc>
          <w:tcPr>
            <w:tcW w:w="2268" w:type="dxa"/>
          </w:tcPr>
          <w:p w:rsidR="004345E0" w:rsidRPr="00E1490A" w:rsidRDefault="004345E0" w:rsidP="00E1490A">
            <w:pPr>
              <w:adjustRightInd w:val="0"/>
              <w:snapToGrid w:val="0"/>
              <w:spacing w:line="360" w:lineRule="auto"/>
              <w:rPr>
                <w:sz w:val="28"/>
                <w:szCs w:val="28"/>
                <w:lang w:val="ru-RU"/>
              </w:rPr>
            </w:pPr>
            <w:r w:rsidRPr="00E1490A">
              <w:rPr>
                <w:sz w:val="28"/>
                <w:szCs w:val="28"/>
                <w:lang w:val="ru-RU"/>
              </w:rPr>
              <w:lastRenderedPageBreak/>
              <w:t>Интеллект как способность</w:t>
            </w:r>
          </w:p>
        </w:tc>
        <w:tc>
          <w:tcPr>
            <w:tcW w:w="3686" w:type="dxa"/>
          </w:tcPr>
          <w:p w:rsidR="004345E0" w:rsidRPr="00E1490A" w:rsidRDefault="00EA3808" w:rsidP="00E1490A">
            <w:pPr>
              <w:adjustRightInd w:val="0"/>
              <w:snapToGrid w:val="0"/>
              <w:spacing w:line="360" w:lineRule="auto"/>
              <w:rPr>
                <w:sz w:val="28"/>
                <w:szCs w:val="28"/>
                <w:lang w:val="ru-RU"/>
              </w:rPr>
            </w:pPr>
            <w:r w:rsidRPr="00E1490A">
              <w:rPr>
                <w:sz w:val="28"/>
                <w:szCs w:val="28"/>
                <w:lang w:val="ru-RU"/>
              </w:rPr>
              <w:t xml:space="preserve">тест на интеллект   </w:t>
            </w:r>
            <w:r w:rsidR="004345E0" w:rsidRPr="00E1490A">
              <w:rPr>
                <w:sz w:val="28"/>
                <w:szCs w:val="28"/>
                <w:lang w:val="ru-RU"/>
              </w:rPr>
              <w:t>снижается интеллект</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lastRenderedPageBreak/>
              <w:t>присутствует интеллект</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t>терять интеллект</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t>повышать интеллект</w:t>
            </w:r>
          </w:p>
          <w:p w:rsidR="00EA3808" w:rsidRPr="00E1490A" w:rsidRDefault="004345E0" w:rsidP="00E1490A">
            <w:pPr>
              <w:adjustRightInd w:val="0"/>
              <w:snapToGrid w:val="0"/>
              <w:spacing w:line="360" w:lineRule="auto"/>
              <w:rPr>
                <w:sz w:val="28"/>
                <w:szCs w:val="28"/>
                <w:lang w:val="ru-RU"/>
              </w:rPr>
            </w:pPr>
            <w:r w:rsidRPr="00E1490A">
              <w:rPr>
                <w:sz w:val="28"/>
                <w:szCs w:val="28"/>
                <w:lang w:val="ru-RU"/>
              </w:rPr>
              <w:t>разрушать интеллект</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восхвалять интеллект</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верить в его интеллект</w:t>
            </w:r>
          </w:p>
          <w:p w:rsidR="004345E0" w:rsidRPr="00E1490A" w:rsidRDefault="00EA3808" w:rsidP="00E1490A">
            <w:pPr>
              <w:adjustRightInd w:val="0"/>
              <w:snapToGrid w:val="0"/>
              <w:spacing w:line="360" w:lineRule="auto"/>
              <w:rPr>
                <w:sz w:val="28"/>
                <w:szCs w:val="28"/>
                <w:lang w:val="ru-RU"/>
              </w:rPr>
            </w:pPr>
            <w:r w:rsidRPr="00E1490A">
              <w:rPr>
                <w:sz w:val="28"/>
                <w:szCs w:val="28"/>
                <w:lang w:val="ru-RU"/>
              </w:rPr>
              <w:t>недооценивать интеллект</w:t>
            </w:r>
          </w:p>
        </w:tc>
        <w:tc>
          <w:tcPr>
            <w:tcW w:w="1240" w:type="dxa"/>
          </w:tcPr>
          <w:p w:rsidR="00EA3808" w:rsidRPr="00E1490A" w:rsidRDefault="00EA3808" w:rsidP="00E1490A">
            <w:pPr>
              <w:adjustRightInd w:val="0"/>
              <w:snapToGrid w:val="0"/>
              <w:spacing w:line="360" w:lineRule="auto"/>
              <w:rPr>
                <w:sz w:val="28"/>
                <w:szCs w:val="28"/>
                <w:lang w:val="ru-RU"/>
              </w:rPr>
            </w:pPr>
            <w:r w:rsidRPr="00E1490A">
              <w:rPr>
                <w:sz w:val="28"/>
                <w:szCs w:val="28"/>
                <w:lang w:val="ru-RU"/>
              </w:rPr>
              <w:lastRenderedPageBreak/>
              <w:t>3</w:t>
            </w:r>
          </w:p>
          <w:p w:rsidR="008D4FA1" w:rsidRPr="00E1490A" w:rsidRDefault="004345E0" w:rsidP="00E1490A">
            <w:pPr>
              <w:adjustRightInd w:val="0"/>
              <w:snapToGrid w:val="0"/>
              <w:spacing w:line="360" w:lineRule="auto"/>
              <w:rPr>
                <w:sz w:val="28"/>
                <w:szCs w:val="28"/>
                <w:lang w:val="ru-RU"/>
              </w:rPr>
            </w:pPr>
            <w:r w:rsidRPr="00E1490A">
              <w:rPr>
                <w:sz w:val="28"/>
                <w:szCs w:val="28"/>
                <w:lang w:val="ru-RU"/>
              </w:rPr>
              <w:t>2</w:t>
            </w:r>
          </w:p>
          <w:p w:rsidR="008D4FA1" w:rsidRPr="00E1490A" w:rsidRDefault="008D4FA1" w:rsidP="00E1490A">
            <w:pPr>
              <w:adjustRightInd w:val="0"/>
              <w:snapToGrid w:val="0"/>
              <w:spacing w:line="360" w:lineRule="auto"/>
              <w:rPr>
                <w:sz w:val="28"/>
                <w:szCs w:val="28"/>
                <w:lang w:val="ru-RU"/>
              </w:rPr>
            </w:pPr>
            <w:r w:rsidRPr="00E1490A">
              <w:rPr>
                <w:sz w:val="28"/>
                <w:szCs w:val="28"/>
                <w:lang w:val="ru-RU"/>
              </w:rPr>
              <w:lastRenderedPageBreak/>
              <w:t>2</w:t>
            </w:r>
          </w:p>
          <w:p w:rsidR="008D4FA1" w:rsidRPr="00E1490A" w:rsidRDefault="008D4FA1" w:rsidP="00E1490A">
            <w:pPr>
              <w:adjustRightInd w:val="0"/>
              <w:snapToGrid w:val="0"/>
              <w:spacing w:line="360" w:lineRule="auto"/>
              <w:rPr>
                <w:sz w:val="28"/>
                <w:szCs w:val="28"/>
                <w:lang w:val="ru-RU"/>
              </w:rPr>
            </w:pPr>
            <w:r w:rsidRPr="00E1490A">
              <w:rPr>
                <w:sz w:val="28"/>
                <w:szCs w:val="28"/>
                <w:lang w:val="ru-RU"/>
              </w:rPr>
              <w:t>2</w:t>
            </w:r>
          </w:p>
          <w:p w:rsidR="008D4FA1" w:rsidRPr="00E1490A" w:rsidRDefault="008D4FA1" w:rsidP="00E1490A">
            <w:pPr>
              <w:adjustRightInd w:val="0"/>
              <w:snapToGrid w:val="0"/>
              <w:spacing w:line="360" w:lineRule="auto"/>
              <w:rPr>
                <w:sz w:val="28"/>
                <w:szCs w:val="28"/>
                <w:lang w:val="ru-RU"/>
              </w:rPr>
            </w:pPr>
            <w:r w:rsidRPr="00E1490A">
              <w:rPr>
                <w:sz w:val="28"/>
                <w:szCs w:val="28"/>
                <w:lang w:val="ru-RU"/>
              </w:rPr>
              <w:t>1</w:t>
            </w:r>
          </w:p>
          <w:p w:rsidR="008D4FA1" w:rsidRPr="00E1490A" w:rsidRDefault="008D4FA1" w:rsidP="00E1490A">
            <w:pPr>
              <w:adjustRightInd w:val="0"/>
              <w:snapToGrid w:val="0"/>
              <w:spacing w:line="360" w:lineRule="auto"/>
              <w:rPr>
                <w:sz w:val="28"/>
                <w:szCs w:val="28"/>
                <w:lang w:val="ru-RU"/>
              </w:rPr>
            </w:pPr>
            <w:r w:rsidRPr="00E1490A">
              <w:rPr>
                <w:sz w:val="28"/>
                <w:szCs w:val="28"/>
                <w:lang w:val="ru-RU"/>
              </w:rPr>
              <w:t>1</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tc>
      </w:tr>
      <w:tr w:rsidR="004345E0" w:rsidRPr="00E1490A" w:rsidTr="004345E0">
        <w:tc>
          <w:tcPr>
            <w:tcW w:w="534" w:type="dxa"/>
            <w:vMerge/>
          </w:tcPr>
          <w:p w:rsidR="004345E0" w:rsidRPr="00E1490A" w:rsidRDefault="004345E0" w:rsidP="00E1490A">
            <w:pPr>
              <w:adjustRightInd w:val="0"/>
              <w:snapToGrid w:val="0"/>
              <w:spacing w:line="360" w:lineRule="auto"/>
              <w:rPr>
                <w:sz w:val="28"/>
                <w:szCs w:val="28"/>
                <w:lang w:val="ru-RU"/>
              </w:rPr>
            </w:pPr>
          </w:p>
        </w:tc>
        <w:tc>
          <w:tcPr>
            <w:tcW w:w="1842" w:type="dxa"/>
            <w:vMerge/>
          </w:tcPr>
          <w:p w:rsidR="004345E0" w:rsidRPr="00E1490A" w:rsidRDefault="004345E0" w:rsidP="00E1490A">
            <w:pPr>
              <w:adjustRightInd w:val="0"/>
              <w:snapToGrid w:val="0"/>
              <w:spacing w:line="360" w:lineRule="auto"/>
              <w:rPr>
                <w:sz w:val="28"/>
                <w:szCs w:val="28"/>
                <w:lang w:val="ru-RU"/>
              </w:rPr>
            </w:pPr>
          </w:p>
        </w:tc>
        <w:tc>
          <w:tcPr>
            <w:tcW w:w="2268" w:type="dxa"/>
          </w:tcPr>
          <w:p w:rsidR="004345E0" w:rsidRPr="00E1490A" w:rsidRDefault="004345E0" w:rsidP="00E1490A">
            <w:pPr>
              <w:adjustRightInd w:val="0"/>
              <w:snapToGrid w:val="0"/>
              <w:spacing w:line="360" w:lineRule="auto"/>
              <w:rPr>
                <w:sz w:val="28"/>
                <w:szCs w:val="28"/>
                <w:lang w:val="ru-RU"/>
              </w:rPr>
            </w:pPr>
            <w:r w:rsidRPr="00E1490A">
              <w:rPr>
                <w:sz w:val="28"/>
                <w:szCs w:val="28"/>
                <w:lang w:val="ru-RU"/>
              </w:rPr>
              <w:t>Необыкновенный признак</w:t>
            </w:r>
          </w:p>
        </w:tc>
        <w:tc>
          <w:tcPr>
            <w:tcW w:w="3686" w:type="dxa"/>
          </w:tcPr>
          <w:p w:rsidR="004345E0" w:rsidRPr="00E1490A" w:rsidRDefault="004345E0" w:rsidP="00E1490A">
            <w:pPr>
              <w:adjustRightInd w:val="0"/>
              <w:snapToGrid w:val="0"/>
              <w:spacing w:line="360" w:lineRule="auto"/>
              <w:rPr>
                <w:sz w:val="28"/>
                <w:szCs w:val="28"/>
                <w:lang w:val="ru-RU"/>
              </w:rPr>
            </w:pPr>
            <w:r w:rsidRPr="00E1490A">
              <w:rPr>
                <w:sz w:val="28"/>
                <w:szCs w:val="28"/>
                <w:lang w:val="ru-RU"/>
              </w:rPr>
              <w:t>невероятный интеллект</w:t>
            </w:r>
          </w:p>
          <w:p w:rsidR="004345E0" w:rsidRPr="00E1490A" w:rsidRDefault="00A3441E" w:rsidP="00E1490A">
            <w:pPr>
              <w:adjustRightInd w:val="0"/>
              <w:snapToGrid w:val="0"/>
              <w:spacing w:line="360" w:lineRule="auto"/>
              <w:rPr>
                <w:sz w:val="28"/>
                <w:szCs w:val="28"/>
                <w:lang w:val="ru-RU"/>
              </w:rPr>
            </w:pPr>
            <w:r w:rsidRPr="00E1490A">
              <w:rPr>
                <w:sz w:val="28"/>
                <w:szCs w:val="28"/>
                <w:lang w:val="ru-RU"/>
              </w:rPr>
              <w:t>потрясающий</w:t>
            </w:r>
            <w:r w:rsidR="004345E0" w:rsidRPr="00E1490A">
              <w:rPr>
                <w:sz w:val="28"/>
                <w:szCs w:val="28"/>
                <w:lang w:val="ru-RU"/>
              </w:rPr>
              <w:t xml:space="preserve"> интеллект</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t>феноменальный интеллект</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t>сверхчеловеческий интеллект</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t>исключительный интеллект</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t>идеальный интеллект</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t>высокоорганизованный интеллект</w:t>
            </w:r>
          </w:p>
        </w:tc>
        <w:tc>
          <w:tcPr>
            <w:tcW w:w="1240" w:type="dxa"/>
          </w:tcPr>
          <w:p w:rsidR="004345E0" w:rsidRPr="00E1490A" w:rsidRDefault="004345E0" w:rsidP="00E1490A">
            <w:pPr>
              <w:adjustRightInd w:val="0"/>
              <w:snapToGrid w:val="0"/>
              <w:spacing w:line="360" w:lineRule="auto"/>
              <w:rPr>
                <w:sz w:val="28"/>
                <w:szCs w:val="28"/>
                <w:lang w:val="ru-RU"/>
              </w:rPr>
            </w:pPr>
            <w:r w:rsidRPr="00E1490A">
              <w:rPr>
                <w:sz w:val="28"/>
                <w:szCs w:val="28"/>
                <w:lang w:val="ru-RU"/>
              </w:rPr>
              <w:t>1</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t>1</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t>1</w:t>
            </w:r>
          </w:p>
          <w:p w:rsidR="004345E0" w:rsidRPr="00E1490A" w:rsidRDefault="004345E0" w:rsidP="00E1490A">
            <w:pPr>
              <w:adjustRightInd w:val="0"/>
              <w:snapToGrid w:val="0"/>
              <w:spacing w:line="360" w:lineRule="auto"/>
              <w:rPr>
                <w:sz w:val="28"/>
                <w:szCs w:val="28"/>
                <w:lang w:val="ru-RU"/>
              </w:rPr>
            </w:pPr>
            <w:r w:rsidRPr="00E1490A">
              <w:rPr>
                <w:sz w:val="28"/>
                <w:szCs w:val="28"/>
                <w:lang w:val="ru-RU"/>
              </w:rPr>
              <w:t>1</w:t>
            </w:r>
          </w:p>
          <w:p w:rsidR="004345E0" w:rsidRPr="00E1490A" w:rsidRDefault="004345E0" w:rsidP="00E1490A">
            <w:pPr>
              <w:adjustRightInd w:val="0"/>
              <w:snapToGrid w:val="0"/>
              <w:spacing w:line="360" w:lineRule="auto"/>
              <w:rPr>
                <w:sz w:val="28"/>
                <w:szCs w:val="28"/>
                <w:lang w:val="ru-RU"/>
              </w:rPr>
            </w:pP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tc>
      </w:tr>
      <w:tr w:rsidR="000A416A" w:rsidRPr="00E1490A" w:rsidTr="000A416A">
        <w:tc>
          <w:tcPr>
            <w:tcW w:w="534"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8</w:t>
            </w:r>
          </w:p>
        </w:tc>
        <w:tc>
          <w:tcPr>
            <w:tcW w:w="4110" w:type="dxa"/>
            <w:gridSpan w:val="2"/>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Признаки единичности/коллективности</w:t>
            </w:r>
          </w:p>
        </w:tc>
        <w:tc>
          <w:tcPr>
            <w:tcW w:w="3686"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индивидуальный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множественный интеллект</w:t>
            </w:r>
          </w:p>
        </w:tc>
        <w:tc>
          <w:tcPr>
            <w:tcW w:w="1240"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4</w:t>
            </w:r>
          </w:p>
        </w:tc>
      </w:tr>
      <w:tr w:rsidR="000A416A" w:rsidRPr="00E1490A" w:rsidTr="000A416A">
        <w:tc>
          <w:tcPr>
            <w:tcW w:w="534"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12</w:t>
            </w:r>
          </w:p>
        </w:tc>
        <w:tc>
          <w:tcPr>
            <w:tcW w:w="4110" w:type="dxa"/>
            <w:gridSpan w:val="2"/>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Признаки пространства/общества</w:t>
            </w:r>
          </w:p>
        </w:tc>
        <w:tc>
          <w:tcPr>
            <w:tcW w:w="3686"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глобальный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инопланетный интеллект</w:t>
            </w:r>
          </w:p>
        </w:tc>
        <w:tc>
          <w:tcPr>
            <w:tcW w:w="1240"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tc>
      </w:tr>
      <w:tr w:rsidR="000A416A" w:rsidRPr="00E1490A" w:rsidTr="000A416A">
        <w:tc>
          <w:tcPr>
            <w:tcW w:w="534"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13</w:t>
            </w:r>
          </w:p>
        </w:tc>
        <w:tc>
          <w:tcPr>
            <w:tcW w:w="4110" w:type="dxa"/>
            <w:gridSpan w:val="2"/>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Признак по биологическому виду</w:t>
            </w:r>
          </w:p>
        </w:tc>
        <w:tc>
          <w:tcPr>
            <w:tcW w:w="3686"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человеческий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небиологический интеллект</w:t>
            </w:r>
          </w:p>
        </w:tc>
        <w:tc>
          <w:tcPr>
            <w:tcW w:w="1240"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12</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tc>
      </w:tr>
      <w:tr w:rsidR="000A416A" w:rsidRPr="00E1490A" w:rsidTr="000A416A">
        <w:tc>
          <w:tcPr>
            <w:tcW w:w="534"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14</w:t>
            </w:r>
          </w:p>
        </w:tc>
        <w:tc>
          <w:tcPr>
            <w:tcW w:w="4110" w:type="dxa"/>
            <w:gridSpan w:val="2"/>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Искусственный признак</w:t>
            </w:r>
          </w:p>
        </w:tc>
        <w:tc>
          <w:tcPr>
            <w:tcW w:w="3686"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искусственный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искусственный управленческий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компьютерный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машинный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электронный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lastRenderedPageBreak/>
              <w:t>автомобильный интеллект</w:t>
            </w:r>
          </w:p>
        </w:tc>
        <w:tc>
          <w:tcPr>
            <w:tcW w:w="1240" w:type="dxa"/>
          </w:tcPr>
          <w:p w:rsidR="000A416A" w:rsidRPr="00E1490A" w:rsidRDefault="00EA3808" w:rsidP="00E1490A">
            <w:pPr>
              <w:adjustRightInd w:val="0"/>
              <w:snapToGrid w:val="0"/>
              <w:spacing w:line="360" w:lineRule="auto"/>
              <w:rPr>
                <w:sz w:val="28"/>
                <w:szCs w:val="28"/>
                <w:lang w:val="ru-RU"/>
              </w:rPr>
            </w:pPr>
            <w:r w:rsidRPr="00E1490A">
              <w:rPr>
                <w:sz w:val="28"/>
                <w:szCs w:val="28"/>
                <w:lang w:val="ru-RU"/>
              </w:rPr>
              <w:lastRenderedPageBreak/>
              <w:t>1</w:t>
            </w:r>
            <w:r w:rsidR="000A416A" w:rsidRPr="00E1490A">
              <w:rPr>
                <w:sz w:val="28"/>
                <w:szCs w:val="28"/>
                <w:lang w:val="ru-RU"/>
              </w:rPr>
              <w:t>8</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1</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2</w:t>
            </w:r>
          </w:p>
        </w:tc>
      </w:tr>
      <w:tr w:rsidR="000A416A" w:rsidRPr="00E1490A" w:rsidTr="000A416A">
        <w:tc>
          <w:tcPr>
            <w:tcW w:w="534"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lastRenderedPageBreak/>
              <w:t>15</w:t>
            </w:r>
          </w:p>
        </w:tc>
        <w:tc>
          <w:tcPr>
            <w:tcW w:w="4110" w:type="dxa"/>
            <w:gridSpan w:val="2"/>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Метафорические признаки</w:t>
            </w:r>
          </w:p>
        </w:tc>
        <w:tc>
          <w:tcPr>
            <w:tcW w:w="3686"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развитый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низкий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высокий интеллект</w:t>
            </w:r>
          </w:p>
          <w:p w:rsidR="000A416A" w:rsidRPr="00E1490A" w:rsidRDefault="000A416A" w:rsidP="00E1490A">
            <w:pPr>
              <w:adjustRightInd w:val="0"/>
              <w:snapToGrid w:val="0"/>
              <w:spacing w:line="360" w:lineRule="auto"/>
              <w:rPr>
                <w:rFonts w:eastAsiaTheme="minorEastAsia"/>
                <w:sz w:val="28"/>
                <w:szCs w:val="28"/>
                <w:lang w:val="ru-RU"/>
              </w:rPr>
            </w:pPr>
            <w:r w:rsidRPr="00E1490A">
              <w:rPr>
                <w:sz w:val="28"/>
                <w:szCs w:val="28"/>
                <w:lang w:val="ru-RU"/>
              </w:rPr>
              <w:t>могучий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развивать интеллект</w:t>
            </w:r>
          </w:p>
          <w:p w:rsidR="000A416A" w:rsidRPr="00E1490A" w:rsidRDefault="000A416A" w:rsidP="00E1490A">
            <w:pPr>
              <w:adjustRightInd w:val="0"/>
              <w:snapToGrid w:val="0"/>
              <w:spacing w:line="360" w:lineRule="auto"/>
              <w:rPr>
                <w:sz w:val="28"/>
                <w:szCs w:val="28"/>
                <w:lang w:val="ru-RU"/>
              </w:rPr>
            </w:pPr>
            <w:r w:rsidRPr="00E1490A">
              <w:rPr>
                <w:sz w:val="28"/>
                <w:szCs w:val="28"/>
                <w:lang w:val="ru-RU"/>
              </w:rPr>
              <w:t>простимулировать интеллект</w:t>
            </w:r>
          </w:p>
          <w:p w:rsidR="00EA3808" w:rsidRPr="00E1490A" w:rsidRDefault="000A416A" w:rsidP="00E1490A">
            <w:pPr>
              <w:adjustRightInd w:val="0"/>
              <w:snapToGrid w:val="0"/>
              <w:spacing w:line="360" w:lineRule="auto"/>
              <w:rPr>
                <w:sz w:val="28"/>
                <w:szCs w:val="28"/>
                <w:lang w:val="ru-RU"/>
              </w:rPr>
            </w:pPr>
            <w:r w:rsidRPr="00E1490A">
              <w:rPr>
                <w:sz w:val="28"/>
                <w:szCs w:val="28"/>
                <w:lang w:val="ru-RU"/>
              </w:rPr>
              <w:t>напрячь интеллект</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скудный интеллект</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глубочайший интеллект</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интеллект ниже плинтуса</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гибкий интеллект</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поверхностный интеллект</w:t>
            </w:r>
          </w:p>
          <w:p w:rsidR="000A416A" w:rsidRPr="00E1490A" w:rsidRDefault="00EA3808" w:rsidP="00E1490A">
            <w:pPr>
              <w:adjustRightInd w:val="0"/>
              <w:snapToGrid w:val="0"/>
              <w:spacing w:line="360" w:lineRule="auto"/>
              <w:rPr>
                <w:sz w:val="28"/>
                <w:szCs w:val="28"/>
                <w:lang w:val="ru-RU"/>
              </w:rPr>
            </w:pPr>
            <w:r w:rsidRPr="00E1490A">
              <w:rPr>
                <w:sz w:val="28"/>
                <w:szCs w:val="28"/>
                <w:lang w:val="ru-RU"/>
              </w:rPr>
              <w:t>солидарный интеллект</w:t>
            </w:r>
          </w:p>
        </w:tc>
        <w:tc>
          <w:tcPr>
            <w:tcW w:w="1240" w:type="dxa"/>
          </w:tcPr>
          <w:p w:rsidR="000A416A" w:rsidRPr="00E1490A" w:rsidRDefault="00EA3808" w:rsidP="00E1490A">
            <w:pPr>
              <w:adjustRightInd w:val="0"/>
              <w:snapToGrid w:val="0"/>
              <w:spacing w:line="360" w:lineRule="auto"/>
              <w:rPr>
                <w:sz w:val="28"/>
                <w:szCs w:val="28"/>
                <w:lang w:val="ru-RU"/>
              </w:rPr>
            </w:pPr>
            <w:r w:rsidRPr="00E1490A">
              <w:rPr>
                <w:sz w:val="28"/>
                <w:szCs w:val="28"/>
                <w:lang w:val="ru-RU"/>
              </w:rPr>
              <w:t>4</w:t>
            </w:r>
          </w:p>
          <w:p w:rsidR="000A416A" w:rsidRPr="00E1490A" w:rsidRDefault="00EA3808" w:rsidP="00E1490A">
            <w:pPr>
              <w:adjustRightInd w:val="0"/>
              <w:snapToGrid w:val="0"/>
              <w:spacing w:line="360" w:lineRule="auto"/>
              <w:rPr>
                <w:sz w:val="28"/>
                <w:szCs w:val="28"/>
                <w:lang w:val="ru-RU"/>
              </w:rPr>
            </w:pPr>
            <w:r w:rsidRPr="00E1490A">
              <w:rPr>
                <w:sz w:val="28"/>
                <w:szCs w:val="28"/>
                <w:lang w:val="ru-RU"/>
              </w:rPr>
              <w:t>4</w:t>
            </w:r>
          </w:p>
          <w:p w:rsidR="000A416A" w:rsidRPr="00E1490A" w:rsidRDefault="00EA3808" w:rsidP="00E1490A">
            <w:pPr>
              <w:adjustRightInd w:val="0"/>
              <w:snapToGrid w:val="0"/>
              <w:spacing w:line="360" w:lineRule="auto"/>
              <w:rPr>
                <w:sz w:val="28"/>
                <w:szCs w:val="28"/>
                <w:lang w:val="ru-RU"/>
              </w:rPr>
            </w:pPr>
            <w:r w:rsidRPr="00E1490A">
              <w:rPr>
                <w:sz w:val="28"/>
                <w:szCs w:val="28"/>
                <w:lang w:val="ru-RU"/>
              </w:rPr>
              <w:t>3</w:t>
            </w:r>
          </w:p>
          <w:p w:rsidR="00EA3808" w:rsidRPr="00E1490A" w:rsidRDefault="00EA3808" w:rsidP="00E1490A">
            <w:pPr>
              <w:adjustRightInd w:val="0"/>
              <w:snapToGrid w:val="0"/>
              <w:spacing w:line="360" w:lineRule="auto"/>
              <w:rPr>
                <w:rFonts w:eastAsiaTheme="minorEastAsia"/>
                <w:sz w:val="28"/>
                <w:szCs w:val="28"/>
                <w:lang w:val="ru-RU"/>
              </w:rPr>
            </w:pPr>
            <w:r w:rsidRPr="00E1490A">
              <w:rPr>
                <w:sz w:val="28"/>
                <w:szCs w:val="28"/>
                <w:lang w:val="ru-RU"/>
              </w:rPr>
              <w:t>3</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2</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2</w:t>
            </w:r>
          </w:p>
          <w:p w:rsidR="00EA3808" w:rsidRPr="00E1490A" w:rsidRDefault="00EA3808" w:rsidP="00E1490A">
            <w:pPr>
              <w:adjustRightInd w:val="0"/>
              <w:snapToGrid w:val="0"/>
              <w:spacing w:line="360" w:lineRule="auto"/>
              <w:rPr>
                <w:sz w:val="28"/>
                <w:szCs w:val="28"/>
                <w:lang w:val="ru-RU"/>
              </w:rPr>
            </w:pPr>
          </w:p>
          <w:p w:rsidR="00EA3808" w:rsidRPr="00E1490A" w:rsidRDefault="00EA3808" w:rsidP="00E1490A">
            <w:pPr>
              <w:adjustRightInd w:val="0"/>
              <w:snapToGrid w:val="0"/>
              <w:spacing w:line="360" w:lineRule="auto"/>
              <w:rPr>
                <w:sz w:val="28"/>
                <w:szCs w:val="28"/>
                <w:lang w:val="ru-RU"/>
              </w:rPr>
            </w:pPr>
            <w:r w:rsidRPr="00E1490A">
              <w:rPr>
                <w:sz w:val="28"/>
                <w:szCs w:val="28"/>
                <w:lang w:val="ru-RU"/>
              </w:rPr>
              <w:t>2</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2</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p w:rsidR="00EA3808" w:rsidRPr="00E1490A" w:rsidRDefault="00EA3808" w:rsidP="00E1490A">
            <w:pPr>
              <w:adjustRightInd w:val="0"/>
              <w:snapToGrid w:val="0"/>
              <w:spacing w:line="360" w:lineRule="auto"/>
              <w:rPr>
                <w:sz w:val="28"/>
                <w:szCs w:val="28"/>
                <w:lang w:val="ru-RU"/>
              </w:rPr>
            </w:pPr>
            <w:r w:rsidRPr="00E1490A">
              <w:rPr>
                <w:sz w:val="28"/>
                <w:szCs w:val="28"/>
                <w:lang w:val="ru-RU"/>
              </w:rPr>
              <w:t>1</w:t>
            </w:r>
          </w:p>
        </w:tc>
      </w:tr>
      <w:tr w:rsidR="000A416A" w:rsidRPr="00E1490A" w:rsidTr="000A416A">
        <w:tc>
          <w:tcPr>
            <w:tcW w:w="534"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16</w:t>
            </w:r>
          </w:p>
        </w:tc>
        <w:tc>
          <w:tcPr>
            <w:tcW w:w="4110" w:type="dxa"/>
            <w:gridSpan w:val="2"/>
          </w:tcPr>
          <w:p w:rsidR="000A416A" w:rsidRPr="00E1490A" w:rsidRDefault="000A416A" w:rsidP="00E1490A">
            <w:pPr>
              <w:adjustRightInd w:val="0"/>
              <w:snapToGrid w:val="0"/>
              <w:spacing w:line="360" w:lineRule="auto"/>
              <w:rPr>
                <w:color w:val="000000" w:themeColor="text1"/>
                <w:sz w:val="28"/>
                <w:szCs w:val="28"/>
                <w:lang w:val="ru-RU"/>
              </w:rPr>
            </w:pPr>
            <w:r w:rsidRPr="00E1490A">
              <w:rPr>
                <w:sz w:val="28"/>
                <w:szCs w:val="28"/>
                <w:lang w:val="ru-RU"/>
              </w:rPr>
              <w:t>Метонимические признаки</w:t>
            </w:r>
            <w:r w:rsidR="00A52ABB" w:rsidRPr="00E1490A">
              <w:rPr>
                <w:sz w:val="28"/>
                <w:szCs w:val="28"/>
                <w:lang w:val="ru-RU"/>
              </w:rPr>
              <w:t xml:space="preserve"> и </w:t>
            </w:r>
            <w:r w:rsidR="00A52ABB" w:rsidRPr="00E1490A">
              <w:rPr>
                <w:color w:val="C00000"/>
                <w:sz w:val="28"/>
                <w:szCs w:val="28"/>
                <w:lang w:val="ru-RU"/>
              </w:rPr>
              <w:t xml:space="preserve"> </w:t>
            </w:r>
            <w:r w:rsidR="000F15CA" w:rsidRPr="00E1490A">
              <w:rPr>
                <w:color w:val="000000" w:themeColor="text1"/>
                <w:sz w:val="28"/>
                <w:szCs w:val="28"/>
                <w:lang w:val="ru-RU"/>
              </w:rPr>
              <w:t>признак степени качества (силы)</w:t>
            </w:r>
          </w:p>
        </w:tc>
        <w:tc>
          <w:tcPr>
            <w:tcW w:w="3686" w:type="dxa"/>
          </w:tcPr>
          <w:p w:rsidR="000A416A" w:rsidRPr="00E1490A" w:rsidRDefault="00A3441E" w:rsidP="00E1490A">
            <w:pPr>
              <w:adjustRightInd w:val="0"/>
              <w:snapToGrid w:val="0"/>
              <w:spacing w:line="360" w:lineRule="auto"/>
              <w:rPr>
                <w:color w:val="000000" w:themeColor="text1"/>
                <w:sz w:val="28"/>
                <w:szCs w:val="28"/>
                <w:lang w:val="ru-RU"/>
              </w:rPr>
            </w:pPr>
            <w:r w:rsidRPr="00E1490A">
              <w:rPr>
                <w:color w:val="000000" w:themeColor="text1"/>
                <w:sz w:val="28"/>
                <w:szCs w:val="28"/>
                <w:lang w:val="ru-RU"/>
              </w:rPr>
              <w:t>могучий интеллект</w:t>
            </w:r>
          </w:p>
        </w:tc>
        <w:tc>
          <w:tcPr>
            <w:tcW w:w="1240" w:type="dxa"/>
          </w:tcPr>
          <w:p w:rsidR="000A416A" w:rsidRPr="00E1490A" w:rsidRDefault="000A416A" w:rsidP="00E1490A">
            <w:pPr>
              <w:adjustRightInd w:val="0"/>
              <w:snapToGrid w:val="0"/>
              <w:spacing w:line="360" w:lineRule="auto"/>
              <w:rPr>
                <w:sz w:val="28"/>
                <w:szCs w:val="28"/>
                <w:lang w:val="ru-RU"/>
              </w:rPr>
            </w:pPr>
            <w:r w:rsidRPr="00E1490A">
              <w:rPr>
                <w:sz w:val="28"/>
                <w:szCs w:val="28"/>
                <w:lang w:val="ru-RU"/>
              </w:rPr>
              <w:t>2</w:t>
            </w:r>
          </w:p>
        </w:tc>
      </w:tr>
    </w:tbl>
    <w:p w:rsidR="00CE5B13" w:rsidRDefault="00CE5B13" w:rsidP="00E1490A">
      <w:pPr>
        <w:adjustRightInd w:val="0"/>
        <w:snapToGrid w:val="0"/>
        <w:spacing w:line="360" w:lineRule="auto"/>
        <w:ind w:firstLineChars="250" w:firstLine="700"/>
        <w:rPr>
          <w:sz w:val="28"/>
          <w:szCs w:val="28"/>
          <w:lang w:val="ru-RU"/>
        </w:rPr>
      </w:pPr>
    </w:p>
    <w:p w:rsidR="0033331D" w:rsidRPr="00E1490A" w:rsidRDefault="0033331D" w:rsidP="00E1490A">
      <w:pPr>
        <w:adjustRightInd w:val="0"/>
        <w:snapToGrid w:val="0"/>
        <w:spacing w:line="360" w:lineRule="auto"/>
        <w:ind w:firstLineChars="250" w:firstLine="700"/>
        <w:rPr>
          <w:sz w:val="28"/>
          <w:szCs w:val="28"/>
          <w:lang w:val="ru-RU"/>
        </w:rPr>
      </w:pPr>
      <w:r w:rsidRPr="00E1490A">
        <w:rPr>
          <w:sz w:val="28"/>
          <w:szCs w:val="28"/>
          <w:lang w:val="ru-RU"/>
        </w:rPr>
        <w:t xml:space="preserve">В </w:t>
      </w:r>
      <w:hyperlink r:id="rId10" w:history="1">
        <w:r w:rsidR="00CE5B13">
          <w:rPr>
            <w:sz w:val="28"/>
            <w:szCs w:val="28"/>
            <w:lang w:val="ru-RU"/>
          </w:rPr>
          <w:t>Т</w:t>
        </w:r>
        <w:r w:rsidRPr="00E1490A">
          <w:rPr>
            <w:sz w:val="28"/>
            <w:szCs w:val="28"/>
            <w:lang w:val="ru-RU"/>
          </w:rPr>
          <w:t xml:space="preserve">олковом словаре </w:t>
        </w:r>
        <w:r w:rsidR="00A3441E" w:rsidRPr="00E1490A">
          <w:rPr>
            <w:sz w:val="28"/>
            <w:szCs w:val="28"/>
            <w:lang w:val="ru-RU"/>
          </w:rPr>
          <w:t>под редакцией</w:t>
        </w:r>
        <w:r w:rsidRPr="00E1490A">
          <w:rPr>
            <w:sz w:val="28"/>
            <w:szCs w:val="28"/>
            <w:lang w:val="ru-RU"/>
          </w:rPr>
          <w:t xml:space="preserve"> Ушакова</w:t>
        </w:r>
      </w:hyperlink>
      <w:r w:rsidRPr="00E1490A">
        <w:rPr>
          <w:sz w:val="28"/>
          <w:szCs w:val="28"/>
          <w:lang w:val="ru-RU"/>
        </w:rPr>
        <w:t xml:space="preserve"> предлагается такая формулировка значения </w:t>
      </w:r>
      <w:r w:rsidR="00A52ABB" w:rsidRPr="00E1490A">
        <w:rPr>
          <w:sz w:val="28"/>
          <w:szCs w:val="28"/>
          <w:lang w:val="ru-RU"/>
        </w:rPr>
        <w:t>слова ИНТЕЛЛЕКТ</w:t>
      </w:r>
      <w:r w:rsidRPr="00E1490A">
        <w:rPr>
          <w:sz w:val="28"/>
          <w:szCs w:val="28"/>
          <w:lang w:val="ru-RU"/>
        </w:rPr>
        <w:t>: ум, рассудок, мыслительная способность у человека (в противоп. воле и чувствам)</w:t>
      </w:r>
      <w:r w:rsidR="00B621DB" w:rsidRPr="00E1490A">
        <w:rPr>
          <w:sz w:val="28"/>
          <w:szCs w:val="28"/>
          <w:lang w:val="ru-RU"/>
        </w:rPr>
        <w:t xml:space="preserve"> (БТСУ, 2000). </w:t>
      </w:r>
      <w:r w:rsidR="00CE5B13">
        <w:rPr>
          <w:sz w:val="28"/>
          <w:szCs w:val="28"/>
          <w:lang w:val="ru-RU"/>
        </w:rPr>
        <w:t>В Т</w:t>
      </w:r>
      <w:r w:rsidRPr="00E1490A">
        <w:rPr>
          <w:sz w:val="28"/>
          <w:szCs w:val="28"/>
          <w:lang w:val="ru-RU"/>
        </w:rPr>
        <w:t>олковом словаре Ожегова представлены такие значения: Ум мыслительная способность, умственное начало у человека</w:t>
      </w:r>
      <w:r w:rsidR="00B621DB" w:rsidRPr="00E1490A">
        <w:rPr>
          <w:sz w:val="28"/>
          <w:szCs w:val="28"/>
          <w:lang w:val="ru-RU"/>
        </w:rPr>
        <w:t xml:space="preserve"> (ТСО, 2017)</w:t>
      </w:r>
      <w:r w:rsidRPr="00E1490A">
        <w:rPr>
          <w:sz w:val="28"/>
          <w:szCs w:val="28"/>
          <w:lang w:val="ru-RU"/>
        </w:rPr>
        <w:t>.</w:t>
      </w:r>
    </w:p>
    <w:p w:rsidR="0033331D" w:rsidRPr="00E1490A" w:rsidRDefault="0033331D" w:rsidP="00E1490A">
      <w:pPr>
        <w:adjustRightInd w:val="0"/>
        <w:snapToGrid w:val="0"/>
        <w:spacing w:line="360" w:lineRule="auto"/>
        <w:ind w:firstLineChars="250" w:firstLine="700"/>
        <w:rPr>
          <w:color w:val="000000"/>
          <w:sz w:val="28"/>
          <w:szCs w:val="28"/>
          <w:lang w:val="ru-RU"/>
        </w:rPr>
      </w:pPr>
      <w:r w:rsidRPr="00E1490A">
        <w:rPr>
          <w:sz w:val="28"/>
          <w:szCs w:val="28"/>
          <w:lang w:val="ru-RU"/>
        </w:rPr>
        <w:t>Из толкования этих слова</w:t>
      </w:r>
      <w:r w:rsidR="00A3441E" w:rsidRPr="00E1490A">
        <w:rPr>
          <w:sz w:val="28"/>
          <w:szCs w:val="28"/>
          <w:lang w:val="ru-RU"/>
        </w:rPr>
        <w:t>рей видно, что понятие ИНТЕЛЛЕКТ</w:t>
      </w:r>
      <w:r w:rsidRPr="00E1490A">
        <w:rPr>
          <w:sz w:val="28"/>
          <w:szCs w:val="28"/>
          <w:lang w:val="ru-RU"/>
        </w:rPr>
        <w:t xml:space="preserve"> отождествляется с понятием УМ и РАЗУМ. Все они осмысляются как вид ментально</w:t>
      </w:r>
      <w:r w:rsidR="00A3441E" w:rsidRPr="00E1490A">
        <w:rPr>
          <w:sz w:val="28"/>
          <w:szCs w:val="28"/>
          <w:lang w:val="ru-RU"/>
        </w:rPr>
        <w:t>й деятельности и способность</w:t>
      </w:r>
      <w:r w:rsidRPr="00E1490A">
        <w:rPr>
          <w:sz w:val="28"/>
          <w:szCs w:val="28"/>
          <w:lang w:val="ru-RU"/>
        </w:rPr>
        <w:t xml:space="preserve"> </w:t>
      </w:r>
      <w:r w:rsidR="00CE5B13">
        <w:rPr>
          <w:sz w:val="28"/>
          <w:szCs w:val="28"/>
          <w:lang w:val="ru-RU"/>
        </w:rPr>
        <w:t>человека к абстрактному познанию</w:t>
      </w:r>
      <w:r w:rsidRPr="00E1490A">
        <w:rPr>
          <w:sz w:val="28"/>
          <w:szCs w:val="28"/>
          <w:lang w:val="ru-RU"/>
        </w:rPr>
        <w:t xml:space="preserve">. </w:t>
      </w:r>
      <w:r w:rsidR="00A3441E" w:rsidRPr="00E1490A">
        <w:rPr>
          <w:sz w:val="28"/>
          <w:szCs w:val="28"/>
          <w:lang w:val="ru-RU"/>
        </w:rPr>
        <w:t>Проанализируем собранные примеры и отметим</w:t>
      </w:r>
      <w:r w:rsidRPr="00E1490A">
        <w:rPr>
          <w:sz w:val="28"/>
          <w:szCs w:val="28"/>
          <w:lang w:val="ru-RU"/>
        </w:rPr>
        <w:t xml:space="preserve"> </w:t>
      </w:r>
      <w:r w:rsidRPr="00E1490A">
        <w:rPr>
          <w:color w:val="000000"/>
          <w:sz w:val="28"/>
          <w:szCs w:val="28"/>
          <w:lang w:val="ru-RU"/>
        </w:rPr>
        <w:t xml:space="preserve">конкретные особенности </w:t>
      </w:r>
      <w:r w:rsidRPr="00E1490A">
        <w:rPr>
          <w:color w:val="000000"/>
          <w:sz w:val="28"/>
          <w:szCs w:val="28"/>
          <w:lang w:val="ru-RU"/>
        </w:rPr>
        <w:lastRenderedPageBreak/>
        <w:t>ИНТЕЛЛЕКТ</w:t>
      </w:r>
      <w:r w:rsidR="00A3441E" w:rsidRPr="00E1490A">
        <w:rPr>
          <w:color w:val="000000"/>
          <w:sz w:val="28"/>
          <w:szCs w:val="28"/>
          <w:lang w:val="ru-RU"/>
        </w:rPr>
        <w:t>А</w:t>
      </w:r>
      <w:r w:rsidRPr="00E1490A">
        <w:rPr>
          <w:color w:val="000000"/>
          <w:sz w:val="28"/>
          <w:szCs w:val="28"/>
          <w:lang w:val="ru-RU"/>
        </w:rPr>
        <w:t>.</w:t>
      </w:r>
    </w:p>
    <w:p w:rsidR="0033331D" w:rsidRPr="00E1490A" w:rsidRDefault="00A3441E" w:rsidP="00E1490A">
      <w:pPr>
        <w:adjustRightInd w:val="0"/>
        <w:snapToGrid w:val="0"/>
        <w:spacing w:line="360" w:lineRule="auto"/>
        <w:ind w:firstLineChars="250" w:firstLine="700"/>
        <w:rPr>
          <w:i/>
          <w:color w:val="000000"/>
          <w:sz w:val="28"/>
          <w:szCs w:val="28"/>
          <w:lang w:val="ru-RU"/>
        </w:rPr>
      </w:pPr>
      <w:r w:rsidRPr="00E1490A">
        <w:rPr>
          <w:color w:val="000000"/>
          <w:sz w:val="28"/>
          <w:szCs w:val="28"/>
          <w:lang w:val="ru-RU"/>
        </w:rPr>
        <w:t>Примеры в</w:t>
      </w:r>
      <w:r w:rsidR="0033331D" w:rsidRPr="00E1490A">
        <w:rPr>
          <w:color w:val="000000"/>
          <w:sz w:val="28"/>
          <w:szCs w:val="28"/>
          <w:lang w:val="ru-RU"/>
        </w:rPr>
        <w:t xml:space="preserve"> таблице </w:t>
      </w:r>
      <w:r w:rsidRPr="00E1490A">
        <w:rPr>
          <w:color w:val="000000"/>
          <w:sz w:val="28"/>
          <w:szCs w:val="28"/>
          <w:lang w:val="ru-RU"/>
        </w:rPr>
        <w:t xml:space="preserve">показывают, что </w:t>
      </w:r>
      <w:r w:rsidR="0033331D" w:rsidRPr="00E1490A">
        <w:rPr>
          <w:color w:val="000000"/>
          <w:sz w:val="28"/>
          <w:szCs w:val="28"/>
          <w:lang w:val="ru-RU"/>
        </w:rPr>
        <w:t xml:space="preserve">профессиональный признак </w:t>
      </w:r>
      <w:r w:rsidRPr="00E1490A">
        <w:rPr>
          <w:color w:val="000000"/>
          <w:sz w:val="28"/>
          <w:szCs w:val="28"/>
          <w:lang w:val="ru-RU"/>
        </w:rPr>
        <w:t>в лексеме ИНТЕЛЛЕКТ</w:t>
      </w:r>
      <w:r w:rsidR="0033331D" w:rsidRPr="00E1490A">
        <w:rPr>
          <w:color w:val="000000"/>
          <w:sz w:val="28"/>
          <w:szCs w:val="28"/>
          <w:lang w:val="ru-RU"/>
        </w:rPr>
        <w:t xml:space="preserve"> наблюдается</w:t>
      </w:r>
      <w:r w:rsidRPr="00E1490A">
        <w:rPr>
          <w:color w:val="000000"/>
          <w:sz w:val="28"/>
          <w:szCs w:val="28"/>
          <w:lang w:val="ru-RU"/>
        </w:rPr>
        <w:t xml:space="preserve"> довольно редко</w:t>
      </w:r>
      <w:r w:rsidR="0033331D" w:rsidRPr="00E1490A">
        <w:rPr>
          <w:color w:val="000000"/>
          <w:sz w:val="28"/>
          <w:szCs w:val="28"/>
          <w:lang w:val="ru-RU"/>
        </w:rPr>
        <w:t xml:space="preserve">, </w:t>
      </w:r>
      <w:r w:rsidRPr="00E1490A">
        <w:rPr>
          <w:color w:val="000000"/>
          <w:sz w:val="28"/>
          <w:szCs w:val="28"/>
          <w:lang w:val="ru-RU"/>
        </w:rPr>
        <w:t xml:space="preserve">найден </w:t>
      </w:r>
      <w:r w:rsidR="0033331D" w:rsidRPr="00E1490A">
        <w:rPr>
          <w:color w:val="000000"/>
          <w:sz w:val="28"/>
          <w:szCs w:val="28"/>
          <w:lang w:val="ru-RU"/>
        </w:rPr>
        <w:t xml:space="preserve">только </w:t>
      </w:r>
      <w:r w:rsidRPr="00E1490A">
        <w:rPr>
          <w:color w:val="000000"/>
          <w:sz w:val="28"/>
          <w:szCs w:val="28"/>
          <w:lang w:val="ru-RU"/>
        </w:rPr>
        <w:t xml:space="preserve">один пример: </w:t>
      </w:r>
      <w:r w:rsidR="0033331D" w:rsidRPr="00E1490A">
        <w:rPr>
          <w:i/>
          <w:color w:val="000000"/>
          <w:sz w:val="28"/>
          <w:szCs w:val="28"/>
          <w:lang w:val="ru-RU"/>
        </w:rPr>
        <w:t>тренерский интеллект</w:t>
      </w:r>
      <w:r w:rsidR="0033331D" w:rsidRPr="00E1490A">
        <w:rPr>
          <w:color w:val="000000"/>
          <w:sz w:val="28"/>
          <w:szCs w:val="28"/>
          <w:lang w:val="ru-RU"/>
        </w:rPr>
        <w:t>. Принадлежность ИНТЕЛЛЕКТ</w:t>
      </w:r>
      <w:r w:rsidRPr="00E1490A">
        <w:rPr>
          <w:color w:val="000000"/>
          <w:sz w:val="28"/>
          <w:szCs w:val="28"/>
          <w:lang w:val="ru-RU"/>
        </w:rPr>
        <w:t>А</w:t>
      </w:r>
      <w:r w:rsidR="0033331D" w:rsidRPr="00E1490A">
        <w:rPr>
          <w:color w:val="000000"/>
          <w:sz w:val="28"/>
          <w:szCs w:val="28"/>
          <w:lang w:val="ru-RU"/>
        </w:rPr>
        <w:t xml:space="preserve"> к той или иной д</w:t>
      </w:r>
      <w:r w:rsidRPr="00E1490A">
        <w:rPr>
          <w:color w:val="000000"/>
          <w:sz w:val="28"/>
          <w:szCs w:val="28"/>
          <w:lang w:val="ru-RU"/>
        </w:rPr>
        <w:t>еятельности</w:t>
      </w:r>
      <w:r w:rsidR="0033331D" w:rsidRPr="00E1490A">
        <w:rPr>
          <w:color w:val="000000"/>
          <w:sz w:val="28"/>
          <w:szCs w:val="28"/>
          <w:lang w:val="ru-RU"/>
        </w:rPr>
        <w:t xml:space="preserve"> обнаруживается</w:t>
      </w:r>
      <w:r w:rsidR="0091599E">
        <w:rPr>
          <w:color w:val="000000"/>
          <w:sz w:val="28"/>
          <w:szCs w:val="28"/>
          <w:lang w:val="ru-RU"/>
        </w:rPr>
        <w:t xml:space="preserve"> достаточно часто</w:t>
      </w:r>
      <w:r w:rsidR="0033331D" w:rsidRPr="00E1490A">
        <w:rPr>
          <w:color w:val="000000"/>
          <w:sz w:val="28"/>
          <w:szCs w:val="28"/>
          <w:lang w:val="ru-RU"/>
        </w:rPr>
        <w:t xml:space="preserve">: </w:t>
      </w:r>
      <w:r w:rsidR="0033331D" w:rsidRPr="00E1490A">
        <w:rPr>
          <w:i/>
          <w:color w:val="000000"/>
          <w:sz w:val="28"/>
          <w:szCs w:val="28"/>
          <w:lang w:val="ru-RU"/>
        </w:rPr>
        <w:t>баскетбольный интеллект, футбольный интеллект, хоккейный интеллект, игровой интеллект, аналитический интеллект, эмоциональный интеллект, социальный интеллект.</w:t>
      </w:r>
    </w:p>
    <w:p w:rsidR="0033331D" w:rsidRPr="00E1490A" w:rsidRDefault="0033331D"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 xml:space="preserve">Метонимическое значение слова ИНТЕЛЛЕКТ </w:t>
      </w:r>
      <w:r w:rsidR="000941B3" w:rsidRPr="00E1490A">
        <w:rPr>
          <w:color w:val="000000"/>
          <w:sz w:val="28"/>
          <w:szCs w:val="28"/>
          <w:lang w:val="ru-RU"/>
        </w:rPr>
        <w:t>встреч</w:t>
      </w:r>
      <w:r w:rsidRPr="00E1490A">
        <w:rPr>
          <w:color w:val="000000"/>
          <w:sz w:val="28"/>
          <w:szCs w:val="28"/>
          <w:lang w:val="ru-RU"/>
        </w:rPr>
        <w:t>аетс</w:t>
      </w:r>
      <w:r w:rsidR="0091599E">
        <w:rPr>
          <w:color w:val="000000"/>
          <w:sz w:val="28"/>
          <w:szCs w:val="28"/>
          <w:lang w:val="ru-RU"/>
        </w:rPr>
        <w:t>я, например, в словосочетании</w:t>
      </w:r>
      <w:r w:rsidR="00A52ABB" w:rsidRPr="00E1490A">
        <w:rPr>
          <w:color w:val="000000"/>
          <w:sz w:val="28"/>
          <w:szCs w:val="28"/>
          <w:lang w:val="ru-RU"/>
        </w:rPr>
        <w:t xml:space="preserve"> </w:t>
      </w:r>
      <w:r w:rsidR="00A52ABB" w:rsidRPr="00E1490A">
        <w:rPr>
          <w:i/>
          <w:color w:val="000000"/>
          <w:sz w:val="28"/>
          <w:szCs w:val="28"/>
          <w:lang w:val="ru-RU"/>
        </w:rPr>
        <w:t>могучий</w:t>
      </w:r>
      <w:r w:rsidRPr="00E1490A">
        <w:rPr>
          <w:i/>
          <w:color w:val="000000"/>
          <w:sz w:val="28"/>
          <w:szCs w:val="28"/>
          <w:lang w:val="ru-RU"/>
        </w:rPr>
        <w:t xml:space="preserve"> интеллек</w:t>
      </w:r>
      <w:r w:rsidR="00A52ABB" w:rsidRPr="00E1490A">
        <w:rPr>
          <w:i/>
          <w:color w:val="000000"/>
          <w:sz w:val="28"/>
          <w:szCs w:val="28"/>
          <w:lang w:val="ru-RU"/>
        </w:rPr>
        <w:t>т</w:t>
      </w:r>
      <w:r w:rsidR="0091599E">
        <w:rPr>
          <w:color w:val="000000"/>
          <w:sz w:val="28"/>
          <w:szCs w:val="28"/>
          <w:lang w:val="ru-RU"/>
        </w:rPr>
        <w:t>, которое соответствуе</w:t>
      </w:r>
      <w:r w:rsidRPr="00E1490A">
        <w:rPr>
          <w:color w:val="000000"/>
          <w:sz w:val="28"/>
          <w:szCs w:val="28"/>
          <w:lang w:val="ru-RU"/>
        </w:rPr>
        <w:t xml:space="preserve">т перифразе – </w:t>
      </w:r>
      <w:r w:rsidRPr="0091599E">
        <w:rPr>
          <w:i/>
          <w:color w:val="000000"/>
          <w:sz w:val="28"/>
          <w:szCs w:val="28"/>
          <w:lang w:val="ru-RU"/>
        </w:rPr>
        <w:t>умные и творческие</w:t>
      </w:r>
      <w:r w:rsidR="000941B3" w:rsidRPr="0091599E">
        <w:rPr>
          <w:i/>
          <w:color w:val="000000"/>
          <w:sz w:val="28"/>
          <w:szCs w:val="28"/>
          <w:lang w:val="ru-RU"/>
        </w:rPr>
        <w:t xml:space="preserve"> люди</w:t>
      </w:r>
      <w:r w:rsidRPr="00E1490A">
        <w:rPr>
          <w:color w:val="000000"/>
          <w:sz w:val="28"/>
          <w:szCs w:val="28"/>
          <w:lang w:val="ru-RU"/>
        </w:rPr>
        <w:t>. Пример:</w:t>
      </w:r>
    </w:p>
    <w:p w:rsidR="0033331D" w:rsidRPr="00E1490A" w:rsidRDefault="0033331D" w:rsidP="00E1490A">
      <w:pPr>
        <w:adjustRightInd w:val="0"/>
        <w:snapToGrid w:val="0"/>
        <w:spacing w:line="360" w:lineRule="auto"/>
        <w:ind w:firstLineChars="250" w:firstLine="700"/>
        <w:rPr>
          <w:i/>
          <w:sz w:val="28"/>
          <w:szCs w:val="28"/>
          <w:lang w:val="ru-RU"/>
        </w:rPr>
      </w:pPr>
      <w:r w:rsidRPr="00E1490A">
        <w:rPr>
          <w:rStyle w:val="b-wrd-expl"/>
          <w:rFonts w:eastAsia="Microsoft YaHei"/>
          <w:i/>
          <w:sz w:val="28"/>
          <w:szCs w:val="28"/>
          <w:shd w:val="clear" w:color="auto" w:fill="FFFFFF"/>
          <w:lang w:val="ru-RU"/>
        </w:rPr>
        <w:t>Но</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оказалось</w:t>
      </w:r>
      <w:r w:rsidRPr="00E1490A">
        <w:rPr>
          <w:rFonts w:eastAsia="Microsoft YaHei"/>
          <w:i/>
          <w:sz w:val="28"/>
          <w:szCs w:val="28"/>
          <w:shd w:val="clear" w:color="auto" w:fill="FFFFFF"/>
          <w:lang w:val="ru-RU"/>
        </w:rPr>
        <w:t>,</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что</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есть</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еще</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более</w:t>
      </w:r>
      <w:r w:rsidRPr="00E1490A">
        <w:rPr>
          <w:rStyle w:val="apple-converted-space"/>
          <w:rFonts w:eastAsia="Microsoft YaHei"/>
          <w:i/>
          <w:sz w:val="28"/>
          <w:szCs w:val="28"/>
          <w:shd w:val="clear" w:color="auto" w:fill="FFFFFF"/>
        </w:rPr>
        <w:t> </w:t>
      </w:r>
      <w:r w:rsidRPr="00E1490A">
        <w:rPr>
          <w:rStyle w:val="b-wrd-expl"/>
          <w:rFonts w:eastAsia="Microsoft YaHei"/>
          <w:bCs/>
          <w:i/>
          <w:sz w:val="28"/>
          <w:szCs w:val="28"/>
          <w:shd w:val="clear" w:color="auto" w:fill="FFFFFF"/>
          <w:lang w:val="ru-RU"/>
        </w:rPr>
        <w:t>могучие</w:t>
      </w:r>
      <w:r w:rsidRPr="00E1490A">
        <w:rPr>
          <w:rStyle w:val="apple-converted-space"/>
          <w:rFonts w:eastAsia="Microsoft YaHei"/>
          <w:i/>
          <w:sz w:val="28"/>
          <w:szCs w:val="28"/>
          <w:shd w:val="clear" w:color="auto" w:fill="FFFFFF"/>
        </w:rPr>
        <w:t> </w:t>
      </w:r>
      <w:r w:rsidRPr="00E1490A">
        <w:rPr>
          <w:rStyle w:val="b-wrd-expl"/>
          <w:rFonts w:eastAsia="Microsoft YaHei"/>
          <w:bCs/>
          <w:i/>
          <w:sz w:val="28"/>
          <w:szCs w:val="28"/>
          <w:shd w:val="clear" w:color="auto" w:fill="FFFFFF"/>
          <w:lang w:val="ru-RU"/>
        </w:rPr>
        <w:t>интеллекты</w:t>
      </w:r>
      <w:r w:rsidRPr="00E1490A">
        <w:rPr>
          <w:rStyle w:val="apple-converted-space"/>
          <w:rFonts w:eastAsia="Microsoft YaHei"/>
          <w:i/>
          <w:sz w:val="28"/>
          <w:szCs w:val="28"/>
          <w:shd w:val="clear" w:color="auto" w:fill="FFFFFF"/>
        </w:rPr>
        <w:t> </w:t>
      </w:r>
      <w:r w:rsidRPr="00E1490A">
        <w:rPr>
          <w:rFonts w:eastAsia="Microsoft YaHei"/>
          <w:i/>
          <w:sz w:val="28"/>
          <w:szCs w:val="28"/>
          <w:shd w:val="clear" w:color="auto" w:fill="FFFFFF"/>
          <w:lang w:val="ru-RU"/>
        </w:rPr>
        <w:t>—</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они</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водятся</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в</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Подмосковье</w:t>
      </w:r>
      <w:r w:rsidRPr="00E1490A">
        <w:rPr>
          <w:rFonts w:eastAsia="Microsoft YaHei"/>
          <w:i/>
          <w:sz w:val="28"/>
          <w:szCs w:val="28"/>
          <w:shd w:val="clear" w:color="auto" w:fill="FFFFFF"/>
          <w:lang w:val="ru-RU"/>
        </w:rPr>
        <w:t>.</w:t>
      </w:r>
      <w:r w:rsidRPr="00E1490A">
        <w:rPr>
          <w:rStyle w:val="apple-converted-space"/>
          <w:rFonts w:eastAsia="Microsoft YaHei"/>
          <w:i/>
          <w:sz w:val="28"/>
          <w:szCs w:val="28"/>
          <w:shd w:val="clear" w:color="auto" w:fill="FFFFFF"/>
        </w:rPr>
        <w:t> </w:t>
      </w:r>
      <w:r w:rsidRPr="00E1490A">
        <w:rPr>
          <w:rStyle w:val="doc"/>
          <w:rFonts w:eastAsia="Microsoft YaHei"/>
          <w:i/>
          <w:sz w:val="28"/>
          <w:szCs w:val="28"/>
          <w:shd w:val="clear" w:color="auto" w:fill="FFFFFF"/>
          <w:lang w:val="ru-RU"/>
        </w:rPr>
        <w:t>[Игорь Мальцев. Могучие интеллекты Подмосковья // Известия, 2012.05.21]</w:t>
      </w:r>
    </w:p>
    <w:p w:rsidR="0033331D" w:rsidRPr="00E1490A" w:rsidRDefault="000941B3" w:rsidP="00E1490A">
      <w:pPr>
        <w:adjustRightInd w:val="0"/>
        <w:snapToGrid w:val="0"/>
        <w:spacing w:line="360" w:lineRule="auto"/>
        <w:ind w:firstLineChars="250" w:firstLine="700"/>
        <w:rPr>
          <w:color w:val="000000"/>
          <w:sz w:val="28"/>
          <w:szCs w:val="28"/>
          <w:shd w:val="clear" w:color="auto" w:fill="FFFFFF"/>
          <w:lang w:val="ru-RU"/>
        </w:rPr>
      </w:pPr>
      <w:r w:rsidRPr="00E1490A">
        <w:rPr>
          <w:color w:val="000000"/>
          <w:sz w:val="28"/>
          <w:szCs w:val="28"/>
          <w:lang w:val="ru-RU"/>
        </w:rPr>
        <w:t>ИНТЕЛЛЕКТ</w:t>
      </w:r>
      <w:r w:rsidR="0033331D" w:rsidRPr="00E1490A">
        <w:rPr>
          <w:color w:val="000000"/>
          <w:sz w:val="28"/>
          <w:szCs w:val="28"/>
          <w:lang w:val="ru-RU"/>
        </w:rPr>
        <w:t xml:space="preserve"> нередко приписывается целому миру, который существует в каком-либо пространстве</w:t>
      </w:r>
      <w:r w:rsidR="0033331D" w:rsidRPr="00E1490A">
        <w:rPr>
          <w:b/>
          <w:bCs/>
          <w:color w:val="000000"/>
          <w:sz w:val="28"/>
          <w:szCs w:val="28"/>
          <w:lang w:val="ru-RU"/>
        </w:rPr>
        <w:t xml:space="preserve"> </w:t>
      </w:r>
      <w:r w:rsidR="0033331D" w:rsidRPr="00E1490A">
        <w:rPr>
          <w:color w:val="000000"/>
          <w:sz w:val="28"/>
          <w:szCs w:val="28"/>
          <w:lang w:val="ru-RU"/>
        </w:rPr>
        <w:t xml:space="preserve">и обществе: </w:t>
      </w:r>
      <w:r w:rsidR="0033331D" w:rsidRPr="00E1490A">
        <w:rPr>
          <w:i/>
          <w:color w:val="000000"/>
          <w:sz w:val="28"/>
          <w:szCs w:val="28"/>
          <w:lang w:val="ru-RU"/>
        </w:rPr>
        <w:t>инопланетный интеллект, глобальный интеллект.</w:t>
      </w:r>
    </w:p>
    <w:p w:rsidR="0033331D" w:rsidRPr="00E1490A" w:rsidRDefault="000941B3"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Искусственный ИНТЕЛЛЕКТ</w:t>
      </w:r>
      <w:r w:rsidR="0033331D" w:rsidRPr="00E1490A">
        <w:rPr>
          <w:color w:val="000000"/>
          <w:sz w:val="28"/>
          <w:szCs w:val="28"/>
          <w:lang w:val="ru-RU"/>
        </w:rPr>
        <w:t xml:space="preserve"> часто встречается в современных СМИ: </w:t>
      </w:r>
      <w:r w:rsidR="0033331D" w:rsidRPr="00E1490A">
        <w:rPr>
          <w:i/>
          <w:color w:val="000000"/>
          <w:sz w:val="28"/>
          <w:szCs w:val="28"/>
          <w:lang w:val="ru-RU"/>
        </w:rPr>
        <w:t>искусственный управленческий интеллект, компьютерный интеллект, машинный интеллект, электронный интеллект, автомобильный интеллект.</w:t>
      </w:r>
    </w:p>
    <w:p w:rsidR="0033331D" w:rsidRPr="00E1490A" w:rsidRDefault="0033331D" w:rsidP="00E1490A">
      <w:pPr>
        <w:adjustRightInd w:val="0"/>
        <w:snapToGrid w:val="0"/>
        <w:spacing w:line="360" w:lineRule="auto"/>
        <w:ind w:firstLineChars="250" w:firstLine="700"/>
        <w:rPr>
          <w:color w:val="000000"/>
          <w:sz w:val="28"/>
          <w:szCs w:val="28"/>
          <w:shd w:val="clear" w:color="auto" w:fill="FFFFFF"/>
          <w:lang w:val="ru-RU"/>
        </w:rPr>
      </w:pPr>
      <w:r w:rsidRPr="00E1490A">
        <w:rPr>
          <w:color w:val="000000"/>
          <w:sz w:val="28"/>
          <w:szCs w:val="28"/>
          <w:shd w:val="clear" w:color="auto" w:fill="FFFFFF"/>
          <w:lang w:val="ru-RU"/>
        </w:rPr>
        <w:t xml:space="preserve">Антропоморфные характеристики </w:t>
      </w:r>
      <w:r w:rsidR="000941B3" w:rsidRPr="00E1490A">
        <w:rPr>
          <w:color w:val="000000"/>
          <w:sz w:val="28"/>
          <w:szCs w:val="28"/>
          <w:shd w:val="clear" w:color="auto" w:fill="FFFFFF"/>
          <w:lang w:val="ru-RU"/>
        </w:rPr>
        <w:t xml:space="preserve">понятия </w:t>
      </w:r>
      <w:r w:rsidRPr="00E1490A">
        <w:rPr>
          <w:color w:val="000000"/>
          <w:sz w:val="28"/>
          <w:szCs w:val="28"/>
          <w:shd w:val="clear" w:color="auto" w:fill="FFFFFF"/>
          <w:lang w:val="ru-RU"/>
        </w:rPr>
        <w:t>ИНТЕЛЛЕКТ представлены в СМИ п</w:t>
      </w:r>
      <w:r w:rsidR="000941B3" w:rsidRPr="00E1490A">
        <w:rPr>
          <w:color w:val="000000"/>
          <w:sz w:val="28"/>
          <w:szCs w:val="28"/>
          <w:shd w:val="clear" w:color="auto" w:fill="FFFFFF"/>
          <w:lang w:val="ru-RU"/>
        </w:rPr>
        <w:t>утём приписывания ему гендерных</w:t>
      </w:r>
      <w:r w:rsidRPr="00E1490A">
        <w:rPr>
          <w:color w:val="000000"/>
          <w:sz w:val="28"/>
          <w:szCs w:val="28"/>
          <w:shd w:val="clear" w:color="auto" w:fill="FFFFFF"/>
          <w:lang w:val="ru-RU"/>
        </w:rPr>
        <w:t xml:space="preserve"> и возрастных признаков: </w:t>
      </w:r>
      <w:r w:rsidRPr="00E1490A">
        <w:rPr>
          <w:i/>
          <w:color w:val="000000"/>
          <w:sz w:val="28"/>
          <w:szCs w:val="28"/>
          <w:shd w:val="clear" w:color="auto" w:fill="FFFFFF"/>
          <w:lang w:val="ru-RU"/>
        </w:rPr>
        <w:t>мужской интеллект, женский интеллект</w:t>
      </w:r>
      <w:r w:rsidR="000941B3" w:rsidRPr="00E1490A">
        <w:rPr>
          <w:i/>
          <w:color w:val="000000"/>
          <w:sz w:val="28"/>
          <w:szCs w:val="28"/>
          <w:shd w:val="clear" w:color="auto" w:fill="FFFFFF"/>
          <w:lang w:val="ru-RU"/>
        </w:rPr>
        <w:t>, детский интеллект</w:t>
      </w:r>
      <w:r w:rsidRPr="00E1490A">
        <w:rPr>
          <w:i/>
          <w:color w:val="000000"/>
          <w:sz w:val="28"/>
          <w:szCs w:val="28"/>
          <w:shd w:val="clear" w:color="auto" w:fill="FFFFFF"/>
          <w:lang w:val="ru-RU"/>
        </w:rPr>
        <w:t>, интеллект взрослого человека.</w:t>
      </w:r>
      <w:r w:rsidR="000941B3" w:rsidRPr="00E1490A">
        <w:rPr>
          <w:color w:val="000000"/>
          <w:sz w:val="28"/>
          <w:szCs w:val="28"/>
          <w:shd w:val="clear" w:color="auto" w:fill="FFFFFF"/>
          <w:lang w:val="ru-RU"/>
        </w:rPr>
        <w:t xml:space="preserve"> Надо отмети</w:t>
      </w:r>
      <w:r w:rsidRPr="00E1490A">
        <w:rPr>
          <w:color w:val="000000"/>
          <w:sz w:val="28"/>
          <w:szCs w:val="28"/>
          <w:shd w:val="clear" w:color="auto" w:fill="FFFFFF"/>
          <w:lang w:val="ru-RU"/>
        </w:rPr>
        <w:t xml:space="preserve">ть, что почти все эти единицы в контекстах не имеют ни положительной, ни негативной оценки. Следующие </w:t>
      </w:r>
      <w:r w:rsidR="000941B3" w:rsidRPr="00E1490A">
        <w:rPr>
          <w:color w:val="000000"/>
          <w:sz w:val="28"/>
          <w:szCs w:val="28"/>
          <w:shd w:val="clear" w:color="auto" w:fill="FFFFFF"/>
          <w:lang w:val="ru-RU"/>
        </w:rPr>
        <w:t>примеры показывают главную сферу</w:t>
      </w:r>
      <w:r w:rsidRPr="00E1490A">
        <w:rPr>
          <w:color w:val="000000"/>
          <w:sz w:val="28"/>
          <w:szCs w:val="28"/>
          <w:shd w:val="clear" w:color="auto" w:fill="FFFFFF"/>
          <w:lang w:val="ru-RU"/>
        </w:rPr>
        <w:t xml:space="preserve"> интеллекта – научное знание:</w:t>
      </w:r>
    </w:p>
    <w:p w:rsidR="0033331D" w:rsidRPr="0091599E" w:rsidRDefault="0033331D" w:rsidP="00E1490A">
      <w:pPr>
        <w:adjustRightInd w:val="0"/>
        <w:snapToGrid w:val="0"/>
        <w:spacing w:line="360" w:lineRule="auto"/>
        <w:ind w:firstLineChars="250" w:firstLine="700"/>
        <w:rPr>
          <w:color w:val="000000"/>
          <w:sz w:val="28"/>
          <w:szCs w:val="28"/>
          <w:shd w:val="clear" w:color="auto" w:fill="FFFFFF"/>
          <w:lang w:val="ru-RU"/>
        </w:rPr>
      </w:pPr>
      <w:r w:rsidRPr="00E1490A">
        <w:rPr>
          <w:i/>
          <w:color w:val="000000"/>
          <w:sz w:val="28"/>
          <w:szCs w:val="28"/>
          <w:shd w:val="clear" w:color="auto" w:fill="FFFFFF"/>
          <w:lang w:val="ru-RU"/>
        </w:rPr>
        <w:t xml:space="preserve">Правда, картина усредненности женского интеллекта подвергается последнее время некоторому пересмотру. </w:t>
      </w:r>
      <w:r w:rsidRPr="0091599E">
        <w:rPr>
          <w:color w:val="000000"/>
          <w:sz w:val="28"/>
          <w:szCs w:val="28"/>
          <w:shd w:val="clear" w:color="auto" w:fill="FFFFFF"/>
          <w:lang w:val="ru-RU"/>
        </w:rPr>
        <w:t xml:space="preserve">[Горбовский Александр. ВОЛОС </w:t>
      </w:r>
      <w:r w:rsidRPr="0091599E">
        <w:rPr>
          <w:color w:val="000000"/>
          <w:sz w:val="28"/>
          <w:szCs w:val="28"/>
          <w:shd w:val="clear" w:color="auto" w:fill="FFFFFF"/>
          <w:lang w:val="ru-RU"/>
        </w:rPr>
        <w:lastRenderedPageBreak/>
        <w:t xml:space="preserve">ДОЛОГ, ДА УМ КОРОТОК - ЭТО ПРО КОГО? // Труд-7, 2000.05.18] </w:t>
      </w:r>
    </w:p>
    <w:p w:rsidR="0033331D" w:rsidRPr="0091599E" w:rsidRDefault="0033331D" w:rsidP="00E1490A">
      <w:pPr>
        <w:adjustRightInd w:val="0"/>
        <w:snapToGrid w:val="0"/>
        <w:spacing w:line="360" w:lineRule="auto"/>
        <w:ind w:firstLineChars="250" w:firstLine="700"/>
        <w:rPr>
          <w:color w:val="000000"/>
          <w:sz w:val="28"/>
          <w:szCs w:val="28"/>
          <w:shd w:val="clear" w:color="auto" w:fill="FFFFFF"/>
          <w:lang w:val="ru-RU"/>
        </w:rPr>
      </w:pPr>
      <w:r w:rsidRPr="00E1490A">
        <w:rPr>
          <w:i/>
          <w:color w:val="000000"/>
          <w:sz w:val="28"/>
          <w:szCs w:val="28"/>
          <w:shd w:val="clear" w:color="auto" w:fill="FFFFFF"/>
          <w:lang w:val="ru-RU"/>
        </w:rPr>
        <w:t xml:space="preserve">Я тем временем растолкую, как это послание расшифровывает женский интеллект. </w:t>
      </w:r>
      <w:r w:rsidRPr="0091599E">
        <w:rPr>
          <w:color w:val="000000"/>
          <w:sz w:val="28"/>
          <w:szCs w:val="28"/>
          <w:shd w:val="clear" w:color="auto" w:fill="FFFFFF"/>
          <w:lang w:val="ru-RU"/>
        </w:rPr>
        <w:t>[Ярослав К</w:t>
      </w:r>
      <w:r w:rsidR="00B621DB" w:rsidRPr="0091599E">
        <w:rPr>
          <w:color w:val="000000"/>
          <w:sz w:val="28"/>
          <w:szCs w:val="28"/>
          <w:shd w:val="clear" w:color="auto" w:fill="FFFFFF"/>
          <w:lang w:val="ru-RU"/>
        </w:rPr>
        <w:t>оробатов</w:t>
      </w:r>
      <w:r w:rsidRPr="0091599E">
        <w:rPr>
          <w:color w:val="000000"/>
          <w:sz w:val="28"/>
          <w:szCs w:val="28"/>
          <w:shd w:val="clear" w:color="auto" w:fill="FFFFFF"/>
          <w:lang w:val="ru-RU"/>
        </w:rPr>
        <w:t>. Пособие по женской логике // Комсомольская правда, 2013.03.14]</w:t>
      </w:r>
      <w:r w:rsidR="0091599E">
        <w:rPr>
          <w:color w:val="000000"/>
          <w:sz w:val="28"/>
          <w:szCs w:val="28"/>
          <w:shd w:val="clear" w:color="auto" w:fill="FFFFFF"/>
          <w:lang w:val="ru-RU"/>
        </w:rPr>
        <w:t>.</w:t>
      </w:r>
    </w:p>
    <w:p w:rsidR="0033331D" w:rsidRPr="00E1490A" w:rsidRDefault="0033331D" w:rsidP="00E1490A">
      <w:pPr>
        <w:adjustRightInd w:val="0"/>
        <w:snapToGrid w:val="0"/>
        <w:spacing w:line="360" w:lineRule="auto"/>
        <w:ind w:firstLineChars="250" w:firstLine="700"/>
        <w:rPr>
          <w:i/>
          <w:color w:val="000000"/>
          <w:sz w:val="28"/>
          <w:szCs w:val="28"/>
          <w:shd w:val="clear" w:color="auto" w:fill="FFFFFF"/>
          <w:lang w:val="ru-RU"/>
        </w:rPr>
      </w:pPr>
      <w:r w:rsidRPr="00E1490A">
        <w:rPr>
          <w:i/>
          <w:color w:val="000000"/>
          <w:sz w:val="28"/>
          <w:szCs w:val="28"/>
          <w:shd w:val="clear" w:color="auto" w:fill="FFFFFF"/>
          <w:lang w:val="ru-RU"/>
        </w:rPr>
        <w:t xml:space="preserve">Идея сама по себе неплохая―но если смешивать разные предметы в надежде простимулировать детский интеллект, выпускники могут войти во взрослую жизнь с кашей в голове. </w:t>
      </w:r>
      <w:r w:rsidRPr="0091599E">
        <w:rPr>
          <w:color w:val="000000"/>
          <w:sz w:val="28"/>
          <w:szCs w:val="28"/>
          <w:shd w:val="clear" w:color="auto" w:fill="FFFFFF"/>
          <w:lang w:val="ru-RU"/>
        </w:rPr>
        <w:t>[Дарья В</w:t>
      </w:r>
      <w:r w:rsidR="00B621DB" w:rsidRPr="0091599E">
        <w:rPr>
          <w:color w:val="000000"/>
          <w:sz w:val="28"/>
          <w:szCs w:val="28"/>
          <w:shd w:val="clear" w:color="auto" w:fill="FFFFFF"/>
          <w:lang w:val="ru-RU"/>
        </w:rPr>
        <w:t>арламова</w:t>
      </w:r>
      <w:r w:rsidRPr="0091599E">
        <w:rPr>
          <w:color w:val="000000"/>
          <w:sz w:val="28"/>
          <w:szCs w:val="28"/>
          <w:shd w:val="clear" w:color="auto" w:fill="FFFFFF"/>
          <w:lang w:val="ru-RU"/>
        </w:rPr>
        <w:t>. Учителя словесности бьют тревогу: Объединение русского и литературы в один предмет сделает школьников невеждами // Комсомольская правда, 2012.07.23]</w:t>
      </w:r>
    </w:p>
    <w:p w:rsidR="0033331D" w:rsidRPr="00E1490A" w:rsidRDefault="0033331D" w:rsidP="00E1490A">
      <w:pPr>
        <w:adjustRightInd w:val="0"/>
        <w:snapToGrid w:val="0"/>
        <w:spacing w:line="360" w:lineRule="auto"/>
        <w:ind w:firstLineChars="250" w:firstLine="700"/>
        <w:rPr>
          <w:i/>
          <w:sz w:val="28"/>
          <w:szCs w:val="28"/>
          <w:lang w:val="ru-RU"/>
        </w:rPr>
      </w:pPr>
      <w:r w:rsidRPr="00E1490A">
        <w:rPr>
          <w:color w:val="000000"/>
          <w:sz w:val="28"/>
          <w:szCs w:val="28"/>
          <w:shd w:val="clear" w:color="auto" w:fill="FFFFFF"/>
          <w:lang w:val="ru-RU"/>
        </w:rPr>
        <w:t xml:space="preserve">В современных СМИ </w:t>
      </w:r>
      <w:r w:rsidR="000941B3" w:rsidRPr="00E1490A">
        <w:rPr>
          <w:color w:val="000000"/>
          <w:sz w:val="28"/>
          <w:szCs w:val="28"/>
          <w:shd w:val="clear" w:color="auto" w:fill="FFFFFF"/>
          <w:lang w:val="ru-RU"/>
        </w:rPr>
        <w:t xml:space="preserve">наблюдаются </w:t>
      </w:r>
      <w:r w:rsidRPr="00E1490A">
        <w:rPr>
          <w:color w:val="000000"/>
          <w:sz w:val="28"/>
          <w:szCs w:val="28"/>
          <w:lang w:val="ru-RU"/>
        </w:rPr>
        <w:t xml:space="preserve">метафорические признаки </w:t>
      </w:r>
      <w:r w:rsidR="000941B3" w:rsidRPr="00E1490A">
        <w:rPr>
          <w:color w:val="000000"/>
          <w:sz w:val="28"/>
          <w:szCs w:val="28"/>
          <w:lang w:val="ru-RU"/>
        </w:rPr>
        <w:t xml:space="preserve">понятия </w:t>
      </w:r>
      <w:r w:rsidRPr="00E1490A">
        <w:rPr>
          <w:color w:val="000000"/>
          <w:sz w:val="28"/>
          <w:szCs w:val="28"/>
          <w:lang w:val="ru-RU"/>
        </w:rPr>
        <w:t>ИНТЕЛЛЕКТ</w:t>
      </w:r>
      <w:r w:rsidR="00867F87">
        <w:rPr>
          <w:color w:val="000000"/>
          <w:sz w:val="28"/>
          <w:szCs w:val="28"/>
          <w:shd w:val="clear" w:color="auto" w:fill="FFFFFF"/>
          <w:lang w:val="ru-RU"/>
        </w:rPr>
        <w:t>. И</w:t>
      </w:r>
      <w:r w:rsidRPr="00E1490A">
        <w:rPr>
          <w:color w:val="000000"/>
          <w:sz w:val="28"/>
          <w:szCs w:val="28"/>
          <w:shd w:val="clear" w:color="auto" w:fill="FFFFFF"/>
          <w:lang w:val="ru-RU"/>
        </w:rPr>
        <w:t xml:space="preserve">нтересно, что </w:t>
      </w:r>
      <w:r w:rsidR="000941B3" w:rsidRPr="00E1490A">
        <w:rPr>
          <w:color w:val="000000"/>
          <w:sz w:val="28"/>
          <w:szCs w:val="28"/>
          <w:shd w:val="clear" w:color="auto" w:fill="FFFFFF"/>
          <w:lang w:val="ru-RU"/>
        </w:rPr>
        <w:t xml:space="preserve">эти признаки имеют </w:t>
      </w:r>
      <w:r w:rsidRPr="00E1490A">
        <w:rPr>
          <w:color w:val="000000"/>
          <w:sz w:val="28"/>
          <w:szCs w:val="28"/>
          <w:shd w:val="clear" w:color="auto" w:fill="FFFFFF"/>
          <w:lang w:val="ru-RU"/>
        </w:rPr>
        <w:t>разные оц</w:t>
      </w:r>
      <w:r w:rsidR="000941B3" w:rsidRPr="00E1490A">
        <w:rPr>
          <w:color w:val="000000"/>
          <w:sz w:val="28"/>
          <w:szCs w:val="28"/>
          <w:shd w:val="clear" w:color="auto" w:fill="FFFFFF"/>
          <w:lang w:val="ru-RU"/>
        </w:rPr>
        <w:t>енки</w:t>
      </w:r>
      <w:r w:rsidR="00867F87">
        <w:rPr>
          <w:color w:val="000000"/>
          <w:sz w:val="28"/>
          <w:szCs w:val="28"/>
          <w:shd w:val="clear" w:color="auto" w:fill="FFFFFF"/>
          <w:lang w:val="ru-RU"/>
        </w:rPr>
        <w:t>: положительные</w:t>
      </w:r>
      <w:r w:rsidRPr="00E1490A">
        <w:rPr>
          <w:color w:val="000000"/>
          <w:sz w:val="28"/>
          <w:szCs w:val="28"/>
          <w:shd w:val="clear" w:color="auto" w:fill="FFFFFF"/>
          <w:lang w:val="ru-RU"/>
        </w:rPr>
        <w:t xml:space="preserve"> (</w:t>
      </w:r>
      <w:r w:rsidRPr="00E1490A">
        <w:rPr>
          <w:i/>
          <w:color w:val="000000"/>
          <w:sz w:val="28"/>
          <w:szCs w:val="28"/>
          <w:shd w:val="clear" w:color="auto" w:fill="FFFFFF"/>
          <w:lang w:val="ru-RU"/>
        </w:rPr>
        <w:t>раз</w:t>
      </w:r>
      <w:r w:rsidRPr="00E1490A">
        <w:rPr>
          <w:i/>
          <w:sz w:val="28"/>
          <w:szCs w:val="28"/>
          <w:lang w:val="ru-RU"/>
        </w:rPr>
        <w:t xml:space="preserve">витый интеллект, глубочайший интеллект, высокий интеллект, гибкий интеллект, солидарный интеллект) </w:t>
      </w:r>
      <w:r w:rsidR="00867F87">
        <w:rPr>
          <w:sz w:val="28"/>
          <w:szCs w:val="28"/>
          <w:lang w:val="ru-RU"/>
        </w:rPr>
        <w:t>и негативные</w:t>
      </w:r>
      <w:r w:rsidRPr="00E1490A">
        <w:rPr>
          <w:i/>
          <w:sz w:val="28"/>
          <w:szCs w:val="28"/>
          <w:lang w:val="ru-RU"/>
        </w:rPr>
        <w:t xml:space="preserve"> (интеллект ниже плинтуса,</w:t>
      </w:r>
      <w:r w:rsidRPr="00E1490A">
        <w:rPr>
          <w:i/>
          <w:color w:val="000000"/>
          <w:sz w:val="28"/>
          <w:szCs w:val="28"/>
          <w:shd w:val="clear" w:color="auto" w:fill="FFFFFF"/>
          <w:lang w:val="ru-RU"/>
        </w:rPr>
        <w:t xml:space="preserve"> </w:t>
      </w:r>
      <w:r w:rsidRPr="00E1490A">
        <w:rPr>
          <w:i/>
          <w:sz w:val="28"/>
          <w:szCs w:val="28"/>
          <w:lang w:val="ru-RU"/>
        </w:rPr>
        <w:t>поверхностный интеллект, скудный интеллект). Например:</w:t>
      </w:r>
    </w:p>
    <w:p w:rsidR="0033331D" w:rsidRPr="00867F87" w:rsidRDefault="0033331D" w:rsidP="00E1490A">
      <w:pPr>
        <w:adjustRightInd w:val="0"/>
        <w:snapToGrid w:val="0"/>
        <w:spacing w:line="360" w:lineRule="auto"/>
        <w:ind w:leftChars="67" w:left="141" w:firstLineChars="200" w:firstLine="560"/>
        <w:rPr>
          <w:rStyle w:val="b-wrd-expl"/>
          <w:rFonts w:eastAsia="Microsoft YaHei"/>
          <w:sz w:val="28"/>
          <w:szCs w:val="28"/>
          <w:shd w:val="clear" w:color="auto" w:fill="FFFFFF"/>
          <w:lang w:val="ru-RU"/>
        </w:rPr>
      </w:pPr>
      <w:r w:rsidRPr="00E1490A">
        <w:rPr>
          <w:rStyle w:val="b-wrd-expl"/>
          <w:rFonts w:eastAsia="Microsoft YaHei"/>
          <w:i/>
          <w:sz w:val="28"/>
          <w:szCs w:val="28"/>
          <w:shd w:val="clear" w:color="auto" w:fill="FFFFFF"/>
          <w:lang w:val="ru-RU"/>
        </w:rPr>
        <w:t>Гитлер</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не сумел вовремя оценить своим скудным интеллектом открытие</w:t>
      </w:r>
      <w:r w:rsidRPr="00867F87">
        <w:rPr>
          <w:rStyle w:val="b-wrd-expl"/>
          <w:rFonts w:eastAsia="Microsoft YaHei"/>
          <w:sz w:val="28"/>
          <w:szCs w:val="28"/>
          <w:shd w:val="clear" w:color="auto" w:fill="FFFFFF"/>
          <w:lang w:val="ru-RU"/>
        </w:rPr>
        <w:t>.</w:t>
      </w:r>
      <w:r w:rsidR="00867F87">
        <w:rPr>
          <w:rStyle w:val="b-wrd-expl"/>
          <w:rFonts w:eastAsia="Microsoft YaHei"/>
          <w:sz w:val="28"/>
          <w:szCs w:val="28"/>
          <w:shd w:val="clear" w:color="auto" w:fill="FFFFFF"/>
          <w:lang w:val="ru-RU"/>
        </w:rPr>
        <w:t xml:space="preserve"> </w:t>
      </w:r>
      <w:r w:rsidRPr="00867F87">
        <w:rPr>
          <w:rStyle w:val="doc"/>
          <w:rFonts w:eastAsia="Microsoft YaHei"/>
          <w:sz w:val="28"/>
          <w:szCs w:val="28"/>
          <w:shd w:val="clear" w:color="auto" w:fill="FFFFFF"/>
          <w:lang w:val="ru-RU"/>
        </w:rPr>
        <w:t>[Леонид Репин. Прадедушка атомной бомбы // Комсомольская правда, 2014.01.23]</w:t>
      </w:r>
    </w:p>
    <w:p w:rsidR="00D2454E" w:rsidRPr="00E1490A" w:rsidRDefault="00D2454E" w:rsidP="00E1490A">
      <w:pPr>
        <w:adjustRightInd w:val="0"/>
        <w:snapToGrid w:val="0"/>
        <w:spacing w:line="360" w:lineRule="auto"/>
        <w:ind w:firstLineChars="250" w:firstLine="700"/>
        <w:rPr>
          <w:rStyle w:val="doc"/>
          <w:rFonts w:eastAsiaTheme="minorEastAsia"/>
          <w:i/>
          <w:sz w:val="28"/>
          <w:szCs w:val="28"/>
          <w:shd w:val="clear" w:color="auto" w:fill="FFFFFF"/>
          <w:lang w:val="ru-RU"/>
        </w:rPr>
      </w:pPr>
      <w:r w:rsidRPr="00E1490A">
        <w:rPr>
          <w:rStyle w:val="doc"/>
          <w:rFonts w:eastAsia="Microsoft YaHei"/>
          <w:i/>
          <w:sz w:val="28"/>
          <w:szCs w:val="28"/>
          <w:shd w:val="clear" w:color="auto" w:fill="FFFFFF"/>
          <w:lang w:val="ru-RU"/>
        </w:rPr>
        <w:t>Дело в том, что дама с высоким интеллектом должна постоянно доказывать мужчинам, которые командуют этим миром, свою состоятельность</w:t>
      </w:r>
      <w:r w:rsidRPr="00867F87">
        <w:rPr>
          <w:rStyle w:val="doc"/>
          <w:rFonts w:eastAsia="Microsoft YaHei"/>
          <w:sz w:val="28"/>
          <w:szCs w:val="28"/>
          <w:shd w:val="clear" w:color="auto" w:fill="FFFFFF"/>
          <w:lang w:val="ru-RU"/>
        </w:rPr>
        <w:t>.</w:t>
      </w:r>
      <w:r w:rsidR="00867F87">
        <w:rPr>
          <w:rStyle w:val="doc"/>
          <w:rFonts w:eastAsia="Microsoft YaHei"/>
          <w:sz w:val="28"/>
          <w:szCs w:val="28"/>
          <w:shd w:val="clear" w:color="auto" w:fill="FFFFFF"/>
          <w:lang w:val="ru-RU"/>
        </w:rPr>
        <w:t xml:space="preserve"> </w:t>
      </w:r>
      <w:r w:rsidRPr="00867F87">
        <w:rPr>
          <w:rStyle w:val="doc"/>
          <w:rFonts w:eastAsia="Microsoft YaHei"/>
          <w:sz w:val="28"/>
          <w:szCs w:val="28"/>
          <w:shd w:val="clear" w:color="auto" w:fill="FFFFFF"/>
          <w:lang w:val="ru-RU"/>
        </w:rPr>
        <w:t>[Светлана Кузина. «Ум продлевает жизнь мужчинам и укорачивает женщинам» // Комсомольская правда, 2012.06.29]</w:t>
      </w:r>
    </w:p>
    <w:p w:rsidR="0033331D" w:rsidRPr="00E1490A" w:rsidRDefault="0033331D" w:rsidP="00E1490A">
      <w:pPr>
        <w:adjustRightInd w:val="0"/>
        <w:snapToGrid w:val="0"/>
        <w:spacing w:line="360" w:lineRule="auto"/>
        <w:ind w:firstLineChars="250" w:firstLine="700"/>
        <w:rPr>
          <w:sz w:val="28"/>
          <w:szCs w:val="28"/>
          <w:lang w:val="ru-RU"/>
        </w:rPr>
      </w:pPr>
      <w:r w:rsidRPr="00E1490A">
        <w:rPr>
          <w:rStyle w:val="doc"/>
          <w:rFonts w:eastAsia="Microsoft YaHei"/>
          <w:sz w:val="28"/>
          <w:szCs w:val="28"/>
          <w:shd w:val="clear" w:color="auto" w:fill="FFFFFF"/>
          <w:lang w:val="ru-RU"/>
        </w:rPr>
        <w:t xml:space="preserve">Надо отметить, что </w:t>
      </w:r>
      <w:r w:rsidRPr="00E1490A">
        <w:rPr>
          <w:rStyle w:val="doc"/>
          <w:rFonts w:eastAsia="Microsoft YaHei"/>
          <w:i/>
          <w:sz w:val="28"/>
          <w:szCs w:val="28"/>
          <w:shd w:val="clear" w:color="auto" w:fill="FFFFFF"/>
          <w:lang w:val="ru-RU"/>
        </w:rPr>
        <w:t>высокий интеллект</w:t>
      </w:r>
      <w:r w:rsidRPr="00E1490A">
        <w:rPr>
          <w:rStyle w:val="doc"/>
          <w:rFonts w:eastAsia="Microsoft YaHei"/>
          <w:sz w:val="28"/>
          <w:szCs w:val="28"/>
          <w:shd w:val="clear" w:color="auto" w:fill="FFFFFF"/>
          <w:lang w:val="ru-RU"/>
        </w:rPr>
        <w:t xml:space="preserve"> и </w:t>
      </w:r>
      <w:r w:rsidRPr="00E1490A">
        <w:rPr>
          <w:rStyle w:val="doc"/>
          <w:rFonts w:eastAsia="Microsoft YaHei"/>
          <w:i/>
          <w:sz w:val="28"/>
          <w:szCs w:val="28"/>
          <w:shd w:val="clear" w:color="auto" w:fill="FFFFFF"/>
          <w:lang w:val="ru-RU"/>
        </w:rPr>
        <w:t>низкий интеллект</w:t>
      </w:r>
      <w:r w:rsidRPr="00E1490A">
        <w:rPr>
          <w:rStyle w:val="doc"/>
          <w:rFonts w:eastAsia="Microsoft YaHei"/>
          <w:sz w:val="28"/>
          <w:szCs w:val="28"/>
          <w:shd w:val="clear" w:color="auto" w:fill="FFFFFF"/>
          <w:lang w:val="ru-RU"/>
        </w:rPr>
        <w:t xml:space="preserve">, как большинство неметафорических признаков </w:t>
      </w:r>
      <w:r w:rsidR="00867F87">
        <w:rPr>
          <w:rStyle w:val="doc"/>
          <w:rFonts w:eastAsia="Microsoft YaHei"/>
          <w:sz w:val="28"/>
          <w:szCs w:val="28"/>
          <w:shd w:val="clear" w:color="auto" w:fill="FFFFFF"/>
          <w:lang w:val="ru-RU"/>
        </w:rPr>
        <w:t xml:space="preserve">слова </w:t>
      </w:r>
      <w:r w:rsidRPr="00E1490A">
        <w:rPr>
          <w:rStyle w:val="doc"/>
          <w:rFonts w:eastAsia="Microsoft YaHei"/>
          <w:sz w:val="28"/>
          <w:szCs w:val="28"/>
          <w:shd w:val="clear" w:color="auto" w:fill="FFFFFF"/>
          <w:lang w:val="ru-RU"/>
        </w:rPr>
        <w:t>ИНТЕЛЛЕКТ, проявл</w:t>
      </w:r>
      <w:r w:rsidR="000941B3" w:rsidRPr="00E1490A">
        <w:rPr>
          <w:rStyle w:val="doc"/>
          <w:rFonts w:eastAsia="Microsoft YaHei"/>
          <w:sz w:val="28"/>
          <w:szCs w:val="28"/>
          <w:shd w:val="clear" w:color="auto" w:fill="FFFFFF"/>
          <w:lang w:val="ru-RU"/>
        </w:rPr>
        <w:t>яется в СМИ с заданной оценкой</w:t>
      </w:r>
      <w:r w:rsidRPr="00E1490A">
        <w:rPr>
          <w:rStyle w:val="doc"/>
          <w:rFonts w:eastAsia="Microsoft YaHei"/>
          <w:sz w:val="28"/>
          <w:szCs w:val="28"/>
          <w:shd w:val="clear" w:color="auto" w:fill="FFFFFF"/>
          <w:lang w:val="ru-RU"/>
        </w:rPr>
        <w:t>, например:</w:t>
      </w:r>
    </w:p>
    <w:p w:rsidR="000044D6" w:rsidRPr="00867F87" w:rsidRDefault="000044D6" w:rsidP="00E1490A">
      <w:pPr>
        <w:adjustRightInd w:val="0"/>
        <w:snapToGrid w:val="0"/>
        <w:spacing w:line="360" w:lineRule="auto"/>
        <w:ind w:firstLineChars="250" w:firstLine="700"/>
        <w:rPr>
          <w:rStyle w:val="doc"/>
          <w:rFonts w:eastAsia="Microsoft YaHei"/>
          <w:sz w:val="28"/>
          <w:szCs w:val="28"/>
          <w:shd w:val="clear" w:color="auto" w:fill="FFFFFF"/>
          <w:lang w:val="ru-RU"/>
        </w:rPr>
      </w:pPr>
      <w:r w:rsidRPr="00E1490A">
        <w:rPr>
          <w:rStyle w:val="doc"/>
          <w:rFonts w:eastAsia="Microsoft YaHei"/>
          <w:i/>
          <w:sz w:val="28"/>
          <w:szCs w:val="28"/>
          <w:shd w:val="clear" w:color="auto" w:fill="FFFFFF"/>
          <w:lang w:val="ru-RU"/>
        </w:rPr>
        <w:t xml:space="preserve">Более того, это разделение влияет и на демографию: женщины с высоким интеллектом детей рожают меньше и позже, чем женщины с низким IQ. </w:t>
      </w:r>
      <w:r w:rsidRPr="00867F87">
        <w:rPr>
          <w:rStyle w:val="doc"/>
          <w:rFonts w:eastAsia="Microsoft YaHei"/>
          <w:sz w:val="28"/>
          <w:szCs w:val="28"/>
          <w:shd w:val="clear" w:color="auto" w:fill="FFFFFF"/>
          <w:lang w:val="ru-RU"/>
        </w:rPr>
        <w:t>[Светлана К</w:t>
      </w:r>
      <w:r w:rsidR="00B621DB" w:rsidRPr="00867F87">
        <w:rPr>
          <w:rStyle w:val="doc"/>
          <w:rFonts w:eastAsia="Microsoft YaHei"/>
          <w:sz w:val="28"/>
          <w:szCs w:val="28"/>
          <w:shd w:val="clear" w:color="auto" w:fill="FFFFFF"/>
          <w:lang w:val="ru-RU"/>
        </w:rPr>
        <w:t>узина</w:t>
      </w:r>
      <w:r w:rsidRPr="00867F87">
        <w:rPr>
          <w:rStyle w:val="doc"/>
          <w:rFonts w:eastAsia="Microsoft YaHei"/>
          <w:sz w:val="28"/>
          <w:szCs w:val="28"/>
          <w:shd w:val="clear" w:color="auto" w:fill="FFFFFF"/>
          <w:lang w:val="ru-RU"/>
        </w:rPr>
        <w:t xml:space="preserve">. Интеллектуальные тесты врут! // </w:t>
      </w:r>
      <w:r w:rsidRPr="00867F87">
        <w:rPr>
          <w:rStyle w:val="doc"/>
          <w:rFonts w:eastAsia="Microsoft YaHei"/>
          <w:sz w:val="28"/>
          <w:szCs w:val="28"/>
          <w:shd w:val="clear" w:color="auto" w:fill="FFFFFF"/>
          <w:lang w:val="ru-RU"/>
        </w:rPr>
        <w:lastRenderedPageBreak/>
        <w:t>Комсомольская правда, 2003.06.13]</w:t>
      </w:r>
    </w:p>
    <w:p w:rsidR="000044D6" w:rsidRPr="00867F87" w:rsidRDefault="000044D6" w:rsidP="00E1490A">
      <w:pPr>
        <w:adjustRightInd w:val="0"/>
        <w:snapToGrid w:val="0"/>
        <w:spacing w:line="360" w:lineRule="auto"/>
        <w:ind w:firstLineChars="250" w:firstLine="700"/>
        <w:rPr>
          <w:rStyle w:val="doc"/>
          <w:rFonts w:eastAsia="Microsoft YaHei"/>
          <w:sz w:val="28"/>
          <w:szCs w:val="28"/>
          <w:shd w:val="clear" w:color="auto" w:fill="FFFFFF"/>
          <w:lang w:val="ru-RU"/>
        </w:rPr>
      </w:pPr>
      <w:r w:rsidRPr="00E1490A">
        <w:rPr>
          <w:rStyle w:val="doc"/>
          <w:rFonts w:eastAsia="Microsoft YaHei"/>
          <w:i/>
          <w:sz w:val="28"/>
          <w:szCs w:val="28"/>
          <w:shd w:val="clear" w:color="auto" w:fill="FFFFFF"/>
          <w:lang w:val="ru-RU"/>
        </w:rPr>
        <w:t xml:space="preserve">А чем был ниже интеллект участника, тем лучше у него получалось засекать крупные объекты по центру экрана. </w:t>
      </w:r>
      <w:r w:rsidRPr="00867F87">
        <w:rPr>
          <w:rStyle w:val="doc"/>
          <w:rFonts w:eastAsia="Microsoft YaHei"/>
          <w:sz w:val="28"/>
          <w:szCs w:val="28"/>
          <w:shd w:val="clear" w:color="auto" w:fill="FFFFFF"/>
          <w:lang w:val="ru-RU"/>
        </w:rPr>
        <w:t>[Светлана К</w:t>
      </w:r>
      <w:r w:rsidR="00B621DB" w:rsidRPr="00867F87">
        <w:rPr>
          <w:rStyle w:val="doc"/>
          <w:rFonts w:eastAsia="Microsoft YaHei"/>
          <w:sz w:val="28"/>
          <w:szCs w:val="28"/>
          <w:shd w:val="clear" w:color="auto" w:fill="FFFFFF"/>
          <w:lang w:val="ru-RU"/>
        </w:rPr>
        <w:t>узина</w:t>
      </w:r>
      <w:r w:rsidRPr="00867F87">
        <w:rPr>
          <w:rStyle w:val="doc"/>
          <w:rFonts w:eastAsia="Microsoft YaHei"/>
          <w:sz w:val="28"/>
          <w:szCs w:val="28"/>
          <w:shd w:val="clear" w:color="auto" w:fill="FFFFFF"/>
          <w:lang w:val="ru-RU"/>
        </w:rPr>
        <w:t>. Умник и глупец видят мир по-разному // Комсомольская правда, 2013.06.16]</w:t>
      </w:r>
    </w:p>
    <w:p w:rsidR="0033331D" w:rsidRPr="00E1490A" w:rsidRDefault="00867F87" w:rsidP="00E1490A">
      <w:pPr>
        <w:adjustRightInd w:val="0"/>
        <w:snapToGrid w:val="0"/>
        <w:spacing w:line="360" w:lineRule="auto"/>
        <w:ind w:firstLineChars="250" w:firstLine="700"/>
        <w:rPr>
          <w:rStyle w:val="doc"/>
          <w:rFonts w:eastAsia="Microsoft YaHei"/>
          <w:sz w:val="28"/>
          <w:szCs w:val="28"/>
          <w:shd w:val="clear" w:color="auto" w:fill="FFFFFF"/>
          <w:lang w:val="ru-RU"/>
        </w:rPr>
      </w:pPr>
      <w:r>
        <w:rPr>
          <w:rStyle w:val="doc"/>
          <w:rFonts w:eastAsia="Microsoft YaHei"/>
          <w:sz w:val="28"/>
          <w:szCs w:val="28"/>
          <w:shd w:val="clear" w:color="auto" w:fill="FFFFFF"/>
          <w:lang w:val="ru-RU"/>
        </w:rPr>
        <w:t>Эти примеры под</w:t>
      </w:r>
      <w:r w:rsidR="0033331D" w:rsidRPr="00E1490A">
        <w:rPr>
          <w:rStyle w:val="doc"/>
          <w:rFonts w:eastAsia="Microsoft YaHei"/>
          <w:sz w:val="28"/>
          <w:szCs w:val="28"/>
          <w:shd w:val="clear" w:color="auto" w:fill="FFFFFF"/>
          <w:lang w:val="ru-RU"/>
        </w:rPr>
        <w:t>тверждают, что ИНТЕЛЛЕКТ употре</w:t>
      </w:r>
      <w:r w:rsidR="0033331D" w:rsidRPr="00E1490A">
        <w:rPr>
          <w:rStyle w:val="doc"/>
          <w:rFonts w:eastAsia="Microsoft YaHei"/>
          <w:sz w:val="28"/>
          <w:szCs w:val="28"/>
          <w:shd w:val="clear" w:color="auto" w:fill="FFFFFF"/>
          <w:lang w:val="ru-RU"/>
        </w:rPr>
        <w:softHyphen/>
        <w:t>бляется часто терминологически.</w:t>
      </w:r>
    </w:p>
    <w:p w:rsidR="0033331D" w:rsidRPr="00E1490A" w:rsidRDefault="00867F87" w:rsidP="00E1490A">
      <w:pPr>
        <w:adjustRightInd w:val="0"/>
        <w:snapToGrid w:val="0"/>
        <w:spacing w:line="360" w:lineRule="auto"/>
        <w:ind w:firstLineChars="250" w:firstLine="700"/>
        <w:rPr>
          <w:rStyle w:val="doc"/>
          <w:rFonts w:eastAsia="Microsoft YaHei"/>
          <w:sz w:val="28"/>
          <w:szCs w:val="28"/>
          <w:shd w:val="clear" w:color="auto" w:fill="FFFFFF"/>
          <w:lang w:val="ru-RU"/>
        </w:rPr>
      </w:pPr>
      <w:r>
        <w:rPr>
          <w:rStyle w:val="doc"/>
          <w:rFonts w:eastAsia="Microsoft YaHei"/>
          <w:sz w:val="28"/>
          <w:szCs w:val="28"/>
          <w:shd w:val="clear" w:color="auto" w:fill="FFFFFF"/>
          <w:lang w:val="ru-RU"/>
        </w:rPr>
        <w:t>Также найдены некоторые примеры с ме</w:t>
      </w:r>
      <w:r w:rsidR="0033331D" w:rsidRPr="00E1490A">
        <w:rPr>
          <w:rStyle w:val="doc"/>
          <w:rFonts w:eastAsia="Microsoft YaHei"/>
          <w:sz w:val="28"/>
          <w:szCs w:val="28"/>
          <w:shd w:val="clear" w:color="auto" w:fill="FFFFFF"/>
          <w:lang w:val="ru-RU"/>
        </w:rPr>
        <w:t>тафорическими признаками:</w:t>
      </w:r>
      <w:r w:rsidR="00D2454E" w:rsidRPr="00E1490A">
        <w:rPr>
          <w:rStyle w:val="doc"/>
          <w:rFonts w:eastAsiaTheme="minorEastAsia"/>
          <w:sz w:val="28"/>
          <w:szCs w:val="28"/>
          <w:shd w:val="clear" w:color="auto" w:fill="FFFFFF"/>
          <w:lang w:val="ru-RU"/>
        </w:rPr>
        <w:t xml:space="preserve"> </w:t>
      </w:r>
      <w:r w:rsidR="0033331D" w:rsidRPr="00E1490A">
        <w:rPr>
          <w:rStyle w:val="doc"/>
          <w:rFonts w:eastAsia="Microsoft YaHei"/>
          <w:i/>
          <w:sz w:val="28"/>
          <w:szCs w:val="28"/>
          <w:shd w:val="clear" w:color="auto" w:fill="FFFFFF"/>
          <w:lang w:val="ru-RU"/>
        </w:rPr>
        <w:t>развивать интеллект, простимулировать интеллект, напрячь интеллект</w:t>
      </w:r>
      <w:r w:rsidR="0033331D" w:rsidRPr="00E1490A">
        <w:rPr>
          <w:rStyle w:val="doc"/>
          <w:rFonts w:eastAsia="Microsoft YaHei"/>
          <w:sz w:val="28"/>
          <w:szCs w:val="28"/>
          <w:shd w:val="clear" w:color="auto" w:fill="FFFFFF"/>
          <w:lang w:val="ru-RU"/>
        </w:rPr>
        <w:t xml:space="preserve">. Здесь ИНТЕЛЛЕКТ часто ассоциируется с мышцей и телом человека. Мы можем сказать, что ИНТЕЛЛЕКТ динамический, </w:t>
      </w:r>
      <w:r w:rsidR="0033331D" w:rsidRPr="00E1490A">
        <w:rPr>
          <w:rStyle w:val="doc"/>
          <w:rFonts w:eastAsia="Microsoft YaHei"/>
          <w:sz w:val="28"/>
          <w:szCs w:val="28"/>
          <w:lang w:val="ru-RU"/>
        </w:rPr>
        <w:t>путем тренировки и упражнения мож</w:t>
      </w:r>
      <w:r w:rsidR="00942919" w:rsidRPr="00E1490A">
        <w:rPr>
          <w:rStyle w:val="doc"/>
          <w:rFonts w:eastAsia="Microsoft YaHei"/>
          <w:sz w:val="28"/>
          <w:szCs w:val="28"/>
          <w:lang w:val="ru-RU"/>
        </w:rPr>
        <w:t>но менять силу интеллекта</w:t>
      </w:r>
      <w:r w:rsidR="0033331D" w:rsidRPr="00E1490A">
        <w:rPr>
          <w:rStyle w:val="doc"/>
          <w:rFonts w:eastAsia="Microsoft YaHei"/>
          <w:sz w:val="28"/>
          <w:szCs w:val="28"/>
          <w:lang w:val="ru-RU"/>
        </w:rPr>
        <w:t>.</w:t>
      </w:r>
    </w:p>
    <w:p w:rsidR="0033331D" w:rsidRPr="00E1490A" w:rsidRDefault="000941B3" w:rsidP="00E1490A">
      <w:pPr>
        <w:adjustRightInd w:val="0"/>
        <w:snapToGrid w:val="0"/>
        <w:spacing w:line="360" w:lineRule="auto"/>
        <w:ind w:firstLineChars="250" w:firstLine="700"/>
        <w:rPr>
          <w:rStyle w:val="doc"/>
          <w:rFonts w:eastAsia="Microsoft YaHei"/>
          <w:i/>
          <w:sz w:val="28"/>
          <w:szCs w:val="28"/>
          <w:shd w:val="clear" w:color="auto" w:fill="FFFFFF"/>
          <w:lang w:val="ru-RU"/>
        </w:rPr>
      </w:pPr>
      <w:r w:rsidRPr="00E1490A">
        <w:rPr>
          <w:rStyle w:val="doc"/>
          <w:rFonts w:eastAsia="Microsoft YaHei"/>
          <w:sz w:val="28"/>
          <w:szCs w:val="28"/>
          <w:shd w:val="clear" w:color="auto" w:fill="FFFFFF"/>
          <w:lang w:val="ru-RU"/>
        </w:rPr>
        <w:t>ИНТЕЛЛЕКТ является одной</w:t>
      </w:r>
      <w:r w:rsidR="0033331D" w:rsidRPr="00E1490A">
        <w:rPr>
          <w:rStyle w:val="doc"/>
          <w:rFonts w:eastAsia="Microsoft YaHei"/>
          <w:sz w:val="28"/>
          <w:szCs w:val="28"/>
          <w:shd w:val="clear" w:color="auto" w:fill="FFFFFF"/>
          <w:lang w:val="ru-RU"/>
        </w:rPr>
        <w:t xml:space="preserve"> из важнейших ценностей современного общества. Интеллект понимается как достоинство, способность и гордость человека: </w:t>
      </w:r>
      <w:r w:rsidR="00E838AB" w:rsidRPr="00E1490A">
        <w:rPr>
          <w:rStyle w:val="doc"/>
          <w:rFonts w:eastAsia="Microsoft YaHei"/>
          <w:i/>
          <w:sz w:val="28"/>
          <w:szCs w:val="28"/>
          <w:shd w:val="clear" w:color="auto" w:fill="FFFFFF"/>
          <w:lang w:val="ru-RU"/>
        </w:rPr>
        <w:t>невероятный интеллект, феноменальный интеллект, сверхчеловеческий интеллект, исключительный интеллект, идеальный интеллект, высокоорганизованный интеллект, снижается интеллект, недооценивать интеллект, присутствует интеллект, восхвалять интеллект, верить в его интеллект,</w:t>
      </w:r>
      <w:r w:rsidR="00867F87">
        <w:rPr>
          <w:rStyle w:val="doc"/>
          <w:rFonts w:eastAsia="Microsoft YaHei"/>
          <w:i/>
          <w:sz w:val="28"/>
          <w:szCs w:val="28"/>
          <w:shd w:val="clear" w:color="auto" w:fill="FFFFFF"/>
          <w:lang w:val="ru-RU"/>
        </w:rPr>
        <w:t xml:space="preserve"> </w:t>
      </w:r>
      <w:r w:rsidR="00E838AB" w:rsidRPr="00E1490A">
        <w:rPr>
          <w:rStyle w:val="doc"/>
          <w:rFonts w:eastAsia="Microsoft YaHei"/>
          <w:i/>
          <w:sz w:val="28"/>
          <w:szCs w:val="28"/>
          <w:shd w:val="clear" w:color="auto" w:fill="FFFFFF"/>
          <w:lang w:val="ru-RU"/>
        </w:rPr>
        <w:t>терять интеллект, повышать интеллект, разрушать интеллект, тест на интеллект.</w:t>
      </w:r>
    </w:p>
    <w:p w:rsidR="0033331D" w:rsidRPr="00E1490A" w:rsidRDefault="0033331D" w:rsidP="00E1490A">
      <w:pPr>
        <w:adjustRightInd w:val="0"/>
        <w:snapToGrid w:val="0"/>
        <w:spacing w:line="360" w:lineRule="auto"/>
        <w:ind w:firstLineChars="250" w:firstLine="700"/>
        <w:rPr>
          <w:sz w:val="28"/>
          <w:szCs w:val="28"/>
          <w:lang w:val="ru-RU"/>
        </w:rPr>
      </w:pPr>
      <w:r w:rsidRPr="00E1490A">
        <w:rPr>
          <w:sz w:val="28"/>
          <w:szCs w:val="28"/>
          <w:lang w:val="ru-RU"/>
        </w:rPr>
        <w:t xml:space="preserve">Таким образом, </w:t>
      </w:r>
      <w:r w:rsidR="000941B3" w:rsidRPr="00E1490A">
        <w:rPr>
          <w:sz w:val="28"/>
          <w:szCs w:val="28"/>
          <w:lang w:val="ru-RU"/>
        </w:rPr>
        <w:t>можно сделать обобщение о том</w:t>
      </w:r>
      <w:r w:rsidRPr="00E1490A">
        <w:rPr>
          <w:sz w:val="28"/>
          <w:szCs w:val="28"/>
          <w:lang w:val="ru-RU"/>
        </w:rPr>
        <w:t>, что ИНТЕЛЛЕКТ –</w:t>
      </w:r>
      <w:r w:rsidR="00FA2328" w:rsidRPr="00E1490A">
        <w:rPr>
          <w:sz w:val="28"/>
          <w:szCs w:val="28"/>
          <w:lang w:val="ru-RU"/>
        </w:rPr>
        <w:t xml:space="preserve"> </w:t>
      </w:r>
      <w:r w:rsidRPr="00E1490A">
        <w:rPr>
          <w:sz w:val="28"/>
          <w:szCs w:val="28"/>
          <w:lang w:val="ru-RU"/>
        </w:rPr>
        <w:t>это способность мыслить,</w:t>
      </w:r>
      <w:r w:rsidR="00FA2328" w:rsidRPr="00E1490A">
        <w:rPr>
          <w:sz w:val="28"/>
          <w:szCs w:val="28"/>
          <w:lang w:val="ru-RU"/>
        </w:rPr>
        <w:t xml:space="preserve"> рассуждать,</w:t>
      </w:r>
      <w:r w:rsidRPr="00E1490A">
        <w:rPr>
          <w:sz w:val="28"/>
          <w:szCs w:val="28"/>
          <w:lang w:val="ru-RU"/>
        </w:rPr>
        <w:t xml:space="preserve"> </w:t>
      </w:r>
      <w:r w:rsidR="00FA2328" w:rsidRPr="00E1490A">
        <w:rPr>
          <w:sz w:val="28"/>
          <w:szCs w:val="28"/>
          <w:lang w:val="ru-RU"/>
        </w:rPr>
        <w:t>предполагающая</w:t>
      </w:r>
      <w:r w:rsidRPr="00E1490A">
        <w:rPr>
          <w:sz w:val="28"/>
          <w:szCs w:val="28"/>
          <w:lang w:val="ru-RU"/>
        </w:rPr>
        <w:t xml:space="preserve"> определенный набор ментальных операций и способностей человека, </w:t>
      </w:r>
      <w:r w:rsidR="00FA2328" w:rsidRPr="00E1490A">
        <w:rPr>
          <w:sz w:val="28"/>
          <w:szCs w:val="28"/>
          <w:lang w:val="ru-RU"/>
        </w:rPr>
        <w:t>которые складывают</w:t>
      </w:r>
      <w:r w:rsidRPr="00E1490A">
        <w:rPr>
          <w:sz w:val="28"/>
          <w:szCs w:val="28"/>
          <w:lang w:val="ru-RU"/>
        </w:rPr>
        <w:t xml:space="preserve">ся в единую интеллектуальную систему. ИНТЕЛЛЕКТ наделяется признаками скорости, силы, возраста и гендера, предполагающим высокую степень мыслительных процессов. </w:t>
      </w:r>
      <w:r w:rsidRPr="00E1490A">
        <w:rPr>
          <w:rStyle w:val="doc"/>
          <w:rFonts w:eastAsia="Microsoft YaHei"/>
          <w:sz w:val="28"/>
          <w:szCs w:val="28"/>
          <w:shd w:val="clear" w:color="auto" w:fill="FFFFFF"/>
          <w:lang w:val="ru-RU"/>
        </w:rPr>
        <w:t>ИНТЕЛЛЕКТ являются одним из важнейших ценностей современного общества. В</w:t>
      </w:r>
      <w:r w:rsidRPr="00E1490A">
        <w:rPr>
          <w:sz w:val="28"/>
          <w:szCs w:val="28"/>
          <w:lang w:val="ru-RU"/>
        </w:rPr>
        <w:t xml:space="preserve"> современных СМИ характеристики экспрессивности выражения разных оценок </w:t>
      </w:r>
      <w:r w:rsidR="004345E0" w:rsidRPr="00E1490A">
        <w:rPr>
          <w:sz w:val="28"/>
          <w:szCs w:val="28"/>
          <w:lang w:val="ru-RU"/>
        </w:rPr>
        <w:t>ИНТЕЛЛЕКТ</w:t>
      </w:r>
      <w:r w:rsidR="000941B3" w:rsidRPr="00E1490A">
        <w:rPr>
          <w:sz w:val="28"/>
          <w:szCs w:val="28"/>
          <w:lang w:val="ru-RU"/>
        </w:rPr>
        <w:t>А</w:t>
      </w:r>
      <w:r w:rsidRPr="00E1490A">
        <w:rPr>
          <w:sz w:val="28"/>
          <w:szCs w:val="28"/>
          <w:lang w:val="ru-RU"/>
        </w:rPr>
        <w:t xml:space="preserve"> не актуальны</w:t>
      </w:r>
      <w:r w:rsidR="00942919" w:rsidRPr="00E1490A">
        <w:rPr>
          <w:sz w:val="28"/>
          <w:szCs w:val="28"/>
          <w:lang w:val="ru-RU"/>
        </w:rPr>
        <w:t>,</w:t>
      </w:r>
      <w:r w:rsidR="004345E0" w:rsidRPr="00E1490A">
        <w:rPr>
          <w:sz w:val="28"/>
          <w:szCs w:val="28"/>
          <w:lang w:val="ru-RU"/>
        </w:rPr>
        <w:t xml:space="preserve"> как </w:t>
      </w:r>
      <w:r w:rsidR="000941B3" w:rsidRPr="00E1490A">
        <w:rPr>
          <w:sz w:val="28"/>
          <w:szCs w:val="28"/>
          <w:lang w:val="ru-RU"/>
        </w:rPr>
        <w:t xml:space="preserve">в случае </w:t>
      </w:r>
      <w:r w:rsidR="004345E0" w:rsidRPr="00E1490A">
        <w:rPr>
          <w:sz w:val="28"/>
          <w:szCs w:val="28"/>
          <w:lang w:val="ru-RU"/>
        </w:rPr>
        <w:t>УМ</w:t>
      </w:r>
      <w:r w:rsidR="000941B3" w:rsidRPr="00E1490A">
        <w:rPr>
          <w:sz w:val="28"/>
          <w:szCs w:val="28"/>
          <w:lang w:val="ru-RU"/>
        </w:rPr>
        <w:t>А</w:t>
      </w:r>
      <w:r w:rsidR="00867F87">
        <w:rPr>
          <w:sz w:val="28"/>
          <w:szCs w:val="28"/>
          <w:lang w:val="ru-RU"/>
        </w:rPr>
        <w:t>, вместо этого, ИНТЕЛЛЕКТ</w:t>
      </w:r>
      <w:r w:rsidR="004345E0" w:rsidRPr="00E1490A">
        <w:rPr>
          <w:sz w:val="28"/>
          <w:szCs w:val="28"/>
          <w:lang w:val="ru-RU"/>
        </w:rPr>
        <w:t xml:space="preserve"> часто употребляется как термин, </w:t>
      </w:r>
      <w:r w:rsidR="00867F87">
        <w:rPr>
          <w:sz w:val="28"/>
          <w:szCs w:val="28"/>
          <w:lang w:val="ru-RU"/>
        </w:rPr>
        <w:lastRenderedPageBreak/>
        <w:t>но следует отметить, что в найденных</w:t>
      </w:r>
      <w:r w:rsidR="00FA2328" w:rsidRPr="00E1490A">
        <w:rPr>
          <w:sz w:val="28"/>
          <w:szCs w:val="28"/>
          <w:lang w:val="ru-RU"/>
        </w:rPr>
        <w:t xml:space="preserve"> примерах уже нередко встречае</w:t>
      </w:r>
      <w:r w:rsidR="004345E0" w:rsidRPr="00E1490A">
        <w:rPr>
          <w:sz w:val="28"/>
          <w:szCs w:val="28"/>
          <w:lang w:val="ru-RU"/>
        </w:rPr>
        <w:t>тся</w:t>
      </w:r>
      <w:r w:rsidR="00FA2328" w:rsidRPr="00E1490A">
        <w:rPr>
          <w:sz w:val="28"/>
          <w:szCs w:val="28"/>
          <w:lang w:val="ru-RU"/>
        </w:rPr>
        <w:t xml:space="preserve"> </w:t>
      </w:r>
      <w:r w:rsidR="000044D6" w:rsidRPr="00E1490A">
        <w:rPr>
          <w:sz w:val="28"/>
          <w:szCs w:val="28"/>
          <w:lang w:val="ru-RU"/>
        </w:rPr>
        <w:t xml:space="preserve">ИНТЕЛЛЕКТ </w:t>
      </w:r>
      <w:r w:rsidR="00FA2328" w:rsidRPr="00E1490A">
        <w:rPr>
          <w:sz w:val="28"/>
          <w:szCs w:val="28"/>
          <w:lang w:val="ru-RU"/>
        </w:rPr>
        <w:t>в употреблении о</w:t>
      </w:r>
      <w:r w:rsidR="00942919" w:rsidRPr="00E1490A">
        <w:rPr>
          <w:sz w:val="28"/>
          <w:szCs w:val="28"/>
          <w:lang w:val="ru-RU"/>
        </w:rPr>
        <w:t>ценочного выражения. Можно отметить тенденцию, наблюдаемую</w:t>
      </w:r>
      <w:r w:rsidR="00FA2328" w:rsidRPr="00E1490A">
        <w:rPr>
          <w:sz w:val="28"/>
          <w:szCs w:val="28"/>
          <w:lang w:val="ru-RU"/>
        </w:rPr>
        <w:t xml:space="preserve"> в последние годы</w:t>
      </w:r>
      <w:r w:rsidR="00942919" w:rsidRPr="00E1490A">
        <w:rPr>
          <w:sz w:val="28"/>
          <w:szCs w:val="28"/>
          <w:lang w:val="ru-RU"/>
        </w:rPr>
        <w:t>, когда происходит</w:t>
      </w:r>
      <w:r w:rsidR="00FA2328" w:rsidRPr="00E1490A">
        <w:rPr>
          <w:sz w:val="28"/>
          <w:szCs w:val="28"/>
          <w:lang w:val="ru-RU"/>
        </w:rPr>
        <w:t xml:space="preserve"> замена понятия УМ понятием ИНТЕЛЛЕКТ.</w:t>
      </w:r>
    </w:p>
    <w:p w:rsidR="0033331D" w:rsidRPr="00E1490A" w:rsidRDefault="004B4036" w:rsidP="00E1490A">
      <w:pPr>
        <w:shd w:val="clear" w:color="auto" w:fill="FFFFFF"/>
        <w:adjustRightInd w:val="0"/>
        <w:snapToGrid w:val="0"/>
        <w:spacing w:line="360" w:lineRule="auto"/>
        <w:rPr>
          <w:b/>
          <w:sz w:val="28"/>
          <w:szCs w:val="28"/>
          <w:shd w:val="clear" w:color="auto" w:fill="FFFFFF"/>
          <w:lang w:val="ru-RU"/>
        </w:rPr>
      </w:pPr>
      <w:r w:rsidRPr="00E1490A">
        <w:rPr>
          <w:b/>
          <w:sz w:val="28"/>
          <w:szCs w:val="28"/>
          <w:shd w:val="clear" w:color="auto" w:fill="FFFFFF"/>
          <w:lang w:val="ru-RU"/>
        </w:rPr>
        <w:t>2.1</w:t>
      </w:r>
      <w:r w:rsidR="0044732B" w:rsidRPr="00E1490A">
        <w:rPr>
          <w:b/>
          <w:sz w:val="28"/>
          <w:szCs w:val="28"/>
          <w:shd w:val="clear" w:color="auto" w:fill="FFFFFF"/>
          <w:lang w:val="ru-RU"/>
        </w:rPr>
        <w:t>.</w:t>
      </w:r>
      <w:r w:rsidR="0044732B" w:rsidRPr="00E1490A">
        <w:rPr>
          <w:rFonts w:eastAsiaTheme="minorEastAsia"/>
          <w:b/>
          <w:sz w:val="28"/>
          <w:szCs w:val="28"/>
          <w:shd w:val="clear" w:color="auto" w:fill="FFFFFF"/>
          <w:lang w:val="ru-RU"/>
        </w:rPr>
        <w:t>3</w:t>
      </w:r>
      <w:r w:rsidR="0033331D" w:rsidRPr="00E1490A">
        <w:rPr>
          <w:b/>
          <w:sz w:val="28"/>
          <w:szCs w:val="28"/>
          <w:shd w:val="clear" w:color="auto" w:fill="FFFFFF"/>
          <w:lang w:val="ru-RU"/>
        </w:rPr>
        <w:t xml:space="preserve"> Частота встречаем</w:t>
      </w:r>
      <w:r w:rsidR="0033331D" w:rsidRPr="00033846">
        <w:rPr>
          <w:b/>
          <w:sz w:val="28"/>
          <w:szCs w:val="28"/>
          <w:shd w:val="clear" w:color="auto" w:fill="FFFFFF"/>
          <w:lang w:val="ru-RU"/>
        </w:rPr>
        <w:t>ости</w:t>
      </w:r>
      <w:r w:rsidR="00033846" w:rsidRPr="00033846">
        <w:rPr>
          <w:b/>
          <w:sz w:val="28"/>
          <w:szCs w:val="28"/>
          <w:shd w:val="clear" w:color="auto" w:fill="FFFFFF"/>
          <w:lang w:val="ru-RU"/>
        </w:rPr>
        <w:t xml:space="preserve"> </w:t>
      </w:r>
      <w:r w:rsidR="00033846" w:rsidRPr="00033846">
        <w:rPr>
          <w:b/>
          <w:sz w:val="28"/>
          <w:szCs w:val="28"/>
          <w:lang w:val="ru-RU"/>
        </w:rPr>
        <w:t xml:space="preserve">вариантов словосочетаний с лексемой УМ </w:t>
      </w:r>
      <w:r w:rsidR="0033331D" w:rsidRPr="00033846">
        <w:rPr>
          <w:b/>
          <w:sz w:val="28"/>
          <w:szCs w:val="28"/>
          <w:shd w:val="clear" w:color="auto" w:fill="FFFFFF"/>
          <w:lang w:val="ru-RU"/>
        </w:rPr>
        <w:t>в современных СМИ и объяснение этого факта</w:t>
      </w:r>
    </w:p>
    <w:p w:rsidR="0033331D" w:rsidRPr="00E1490A" w:rsidRDefault="00867F87" w:rsidP="00E1490A">
      <w:pPr>
        <w:adjustRightInd w:val="0"/>
        <w:snapToGrid w:val="0"/>
        <w:spacing w:line="360" w:lineRule="auto"/>
        <w:ind w:firstLineChars="250" w:firstLine="700"/>
        <w:rPr>
          <w:sz w:val="28"/>
          <w:szCs w:val="28"/>
          <w:shd w:val="clear" w:color="auto" w:fill="FFFFFF"/>
          <w:lang w:val="ru-RU"/>
        </w:rPr>
      </w:pPr>
      <w:r>
        <w:rPr>
          <w:sz w:val="28"/>
          <w:szCs w:val="28"/>
          <w:lang w:val="ru-RU"/>
        </w:rPr>
        <w:t>Частота встречаемости тех или иных словосочетаний в анализируемом материале показывает</w:t>
      </w:r>
      <w:r w:rsidR="0033331D" w:rsidRPr="00E1490A">
        <w:rPr>
          <w:sz w:val="28"/>
          <w:szCs w:val="28"/>
          <w:lang w:val="ru-RU"/>
        </w:rPr>
        <w:t xml:space="preserve"> самые а</w:t>
      </w:r>
      <w:r>
        <w:rPr>
          <w:sz w:val="28"/>
          <w:szCs w:val="28"/>
          <w:shd w:val="clear" w:color="auto" w:fill="FFFFFF"/>
          <w:lang w:val="ru-RU"/>
        </w:rPr>
        <w:t>ктуальные признаки концепта</w:t>
      </w:r>
      <w:r>
        <w:rPr>
          <w:sz w:val="28"/>
          <w:szCs w:val="28"/>
          <w:shd w:val="clear" w:color="auto" w:fill="FFFFFF"/>
          <w:lang w:val="ru-RU"/>
        </w:rPr>
        <w:tab/>
        <w:t xml:space="preserve">УМ </w:t>
      </w:r>
      <w:r w:rsidR="0033331D" w:rsidRPr="00E1490A">
        <w:rPr>
          <w:sz w:val="28"/>
          <w:szCs w:val="28"/>
          <w:shd w:val="clear" w:color="auto" w:fill="FFFFFF"/>
          <w:lang w:val="ru-RU"/>
        </w:rPr>
        <w:t xml:space="preserve">в современных СМИ. </w:t>
      </w:r>
    </w:p>
    <w:p w:rsidR="0033331D" w:rsidRPr="00E1490A" w:rsidRDefault="0033331D" w:rsidP="00E1490A">
      <w:pPr>
        <w:adjustRightInd w:val="0"/>
        <w:snapToGrid w:val="0"/>
        <w:spacing w:line="360" w:lineRule="auto"/>
        <w:ind w:firstLineChars="250" w:firstLine="700"/>
        <w:rPr>
          <w:sz w:val="28"/>
          <w:szCs w:val="28"/>
          <w:shd w:val="clear" w:color="auto" w:fill="FFFFFF"/>
          <w:lang w:val="ru-RU"/>
        </w:rPr>
      </w:pPr>
      <w:r w:rsidRPr="00E1490A">
        <w:rPr>
          <w:sz w:val="28"/>
          <w:szCs w:val="28"/>
          <w:shd w:val="clear" w:color="auto" w:fill="FFFFFF"/>
          <w:lang w:val="ru-RU"/>
        </w:rPr>
        <w:t>Среди этих единиц</w:t>
      </w:r>
      <w:r w:rsidRPr="00E1490A">
        <w:rPr>
          <w:sz w:val="28"/>
          <w:szCs w:val="28"/>
        </w:rPr>
        <w:t> </w:t>
      </w:r>
      <w:r w:rsidRPr="00E1490A">
        <w:rPr>
          <w:i/>
          <w:sz w:val="28"/>
          <w:szCs w:val="28"/>
          <w:shd w:val="clear" w:color="auto" w:fill="FFFFFF"/>
          <w:lang w:val="ru-RU"/>
        </w:rPr>
        <w:t xml:space="preserve">острый ум, трезвый ум, живой ум, - </w:t>
      </w:r>
      <w:r w:rsidRPr="00E1490A">
        <w:rPr>
          <w:sz w:val="28"/>
          <w:szCs w:val="28"/>
          <w:shd w:val="clear" w:color="auto" w:fill="FFFFFF"/>
          <w:lang w:val="ru-RU"/>
        </w:rPr>
        <w:t>самые востребованные в современных СМИ. На основании этой классификации можно заметить, что в СМИ обращается большее внимание на креативные (творческие) свойства концепта ума (</w:t>
      </w:r>
      <w:r w:rsidRPr="00E1490A">
        <w:rPr>
          <w:i/>
          <w:sz w:val="28"/>
          <w:szCs w:val="28"/>
          <w:shd w:val="clear" w:color="auto" w:fill="FFFFFF"/>
          <w:lang w:val="ru-RU"/>
        </w:rPr>
        <w:t>острый и живой ум</w:t>
      </w:r>
      <w:r w:rsidRPr="00E1490A">
        <w:rPr>
          <w:sz w:val="28"/>
          <w:szCs w:val="28"/>
          <w:shd w:val="clear" w:color="auto" w:fill="FFFFFF"/>
          <w:lang w:val="ru-RU"/>
        </w:rPr>
        <w:t>), а также на реализм в мышлении (</w:t>
      </w:r>
      <w:r w:rsidRPr="00E1490A">
        <w:rPr>
          <w:i/>
          <w:sz w:val="28"/>
          <w:szCs w:val="28"/>
          <w:shd w:val="clear" w:color="auto" w:fill="FFFFFF"/>
          <w:lang w:val="ru-RU"/>
        </w:rPr>
        <w:t>трезвый ум</w:t>
      </w:r>
      <w:r w:rsidRPr="00E1490A">
        <w:rPr>
          <w:sz w:val="28"/>
          <w:szCs w:val="28"/>
          <w:shd w:val="clear" w:color="auto" w:fill="FFFFFF"/>
          <w:lang w:val="ru-RU"/>
        </w:rPr>
        <w:t>). Примеры:</w:t>
      </w:r>
    </w:p>
    <w:p w:rsidR="0033331D" w:rsidRPr="00E1490A" w:rsidRDefault="0033331D" w:rsidP="00E1490A">
      <w:pPr>
        <w:adjustRightInd w:val="0"/>
        <w:snapToGrid w:val="0"/>
        <w:spacing w:line="360" w:lineRule="auto"/>
        <w:ind w:firstLineChars="250" w:firstLine="700"/>
        <w:rPr>
          <w:i/>
          <w:sz w:val="28"/>
          <w:szCs w:val="28"/>
          <w:shd w:val="clear" w:color="auto" w:fill="FFFFFF"/>
          <w:lang w:val="ru-RU"/>
        </w:rPr>
      </w:pPr>
      <w:r w:rsidRPr="00E1490A">
        <w:rPr>
          <w:i/>
          <w:sz w:val="28"/>
          <w:szCs w:val="28"/>
          <w:shd w:val="clear" w:color="auto" w:fill="FFFFFF"/>
          <w:lang w:val="ru-RU"/>
        </w:rPr>
        <w:t>Все, кому посчастливилось знать Джорджо Бокку,</w:t>
      </w:r>
      <w:r w:rsidR="000941B3" w:rsidRPr="00E1490A">
        <w:rPr>
          <w:i/>
          <w:sz w:val="28"/>
          <w:szCs w:val="28"/>
          <w:shd w:val="clear" w:color="auto" w:fill="FFFFFF"/>
          <w:lang w:val="ru-RU"/>
        </w:rPr>
        <w:t xml:space="preserve"> </w:t>
      </w:r>
      <w:r w:rsidRPr="00E1490A">
        <w:rPr>
          <w:i/>
          <w:sz w:val="28"/>
          <w:szCs w:val="28"/>
          <w:shd w:val="clear" w:color="auto" w:fill="FFFFFF"/>
          <w:lang w:val="ru-RU"/>
        </w:rPr>
        <w:t>навсегда   запомнят его гражданский темперамент, острый ум и язвительный юмор. [Сергей Старцев. Умер патриарх итальянской журналистики Джорджо Бокка // РИА Новости, 2011.12.25</w:t>
      </w:r>
    </w:p>
    <w:p w:rsidR="0033331D" w:rsidRPr="00E1490A" w:rsidRDefault="0033331D" w:rsidP="00E1490A">
      <w:pPr>
        <w:adjustRightInd w:val="0"/>
        <w:snapToGrid w:val="0"/>
        <w:spacing w:line="360" w:lineRule="auto"/>
        <w:ind w:firstLineChars="250" w:firstLine="700"/>
        <w:rPr>
          <w:i/>
          <w:sz w:val="28"/>
          <w:szCs w:val="28"/>
          <w:shd w:val="clear" w:color="auto" w:fill="FFFFFF"/>
          <w:lang w:val="ru-RU"/>
        </w:rPr>
      </w:pPr>
      <w:r w:rsidRPr="00E1490A">
        <w:rPr>
          <w:rStyle w:val="b-wrd-expl"/>
          <w:rFonts w:eastAsia="Microsoft YaHei"/>
          <w:i/>
          <w:sz w:val="28"/>
          <w:szCs w:val="28"/>
          <w:shd w:val="clear" w:color="auto" w:fill="FFFFFF"/>
          <w:lang w:val="ru-RU"/>
        </w:rPr>
        <w:t>Настоящего</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мужчину</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 xml:space="preserve">украшают не морщины, а пылкое сердце, </w:t>
      </w:r>
      <w:r w:rsidRPr="00E1490A">
        <w:rPr>
          <w:rStyle w:val="b-wrd-expl"/>
          <w:rFonts w:eastAsia="Microsoft YaHei"/>
          <w:bCs/>
          <w:i/>
          <w:sz w:val="28"/>
          <w:szCs w:val="28"/>
          <w:shd w:val="clear" w:color="auto" w:fill="FFFFFF"/>
          <w:lang w:val="ru-RU"/>
        </w:rPr>
        <w:t>трезвый</w:t>
      </w:r>
      <w:r w:rsidRPr="00E1490A">
        <w:rPr>
          <w:rStyle w:val="apple-converted-space"/>
          <w:rFonts w:eastAsia="Microsoft YaHei"/>
          <w:i/>
          <w:sz w:val="28"/>
          <w:szCs w:val="28"/>
          <w:shd w:val="clear" w:color="auto" w:fill="FFFFFF"/>
        </w:rPr>
        <w:t> </w:t>
      </w:r>
      <w:r w:rsidRPr="00E1490A">
        <w:rPr>
          <w:rStyle w:val="b-wrd-expl"/>
          <w:rFonts w:eastAsia="Microsoft YaHei"/>
          <w:bCs/>
          <w:i/>
          <w:sz w:val="28"/>
          <w:szCs w:val="28"/>
          <w:shd w:val="clear" w:color="auto" w:fill="FFFFFF"/>
          <w:lang w:val="ru-RU"/>
        </w:rPr>
        <w:t>ум</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и</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хороший</w:t>
      </w:r>
      <w:r w:rsidRPr="00E1490A">
        <w:rPr>
          <w:rStyle w:val="apple-converted-space"/>
          <w:rFonts w:eastAsia="Microsoft YaHei"/>
          <w:i/>
          <w:sz w:val="28"/>
          <w:szCs w:val="28"/>
          <w:shd w:val="clear" w:color="auto" w:fill="FFFFFF"/>
        </w:rPr>
        <w:t> </w:t>
      </w:r>
      <w:r w:rsidRPr="00E1490A">
        <w:rPr>
          <w:rStyle w:val="b-wrd-expl"/>
          <w:rFonts w:eastAsia="Microsoft YaHei"/>
          <w:i/>
          <w:sz w:val="28"/>
          <w:szCs w:val="28"/>
          <w:shd w:val="clear" w:color="auto" w:fill="FFFFFF"/>
          <w:lang w:val="ru-RU"/>
        </w:rPr>
        <w:t>парфюм</w:t>
      </w:r>
      <w:r w:rsidRPr="00E1490A">
        <w:rPr>
          <w:rFonts w:eastAsia="Microsoft YaHei"/>
          <w:i/>
          <w:sz w:val="28"/>
          <w:szCs w:val="28"/>
          <w:shd w:val="clear" w:color="auto" w:fill="FFFFFF"/>
          <w:lang w:val="ru-RU"/>
        </w:rPr>
        <w:t>.</w:t>
      </w:r>
      <w:r w:rsidRPr="00E1490A">
        <w:rPr>
          <w:rStyle w:val="doc"/>
          <w:rFonts w:eastAsia="Microsoft YaHei"/>
          <w:i/>
          <w:sz w:val="28"/>
          <w:szCs w:val="28"/>
          <w:shd w:val="clear" w:color="auto" w:fill="FFFFFF"/>
          <w:lang w:val="ru-RU"/>
        </w:rPr>
        <w:t>[Новости красоты (2002) // «Домовой», 2002.11.04]</w:t>
      </w:r>
      <w:r w:rsidRPr="00E1490A">
        <w:rPr>
          <w:rStyle w:val="apple-converted-space"/>
          <w:rFonts w:eastAsia="Microsoft YaHei"/>
          <w:i/>
          <w:sz w:val="28"/>
          <w:szCs w:val="28"/>
          <w:shd w:val="clear" w:color="auto" w:fill="FFFFFF"/>
        </w:rPr>
        <w:t> </w:t>
      </w:r>
      <w:r w:rsidRPr="00E1490A">
        <w:rPr>
          <w:rStyle w:val="apple-converted-space"/>
          <w:rFonts w:eastAsia="Microsoft YaHei"/>
          <w:i/>
          <w:sz w:val="28"/>
          <w:szCs w:val="28"/>
          <w:shd w:val="clear" w:color="auto" w:fill="FFFFFF"/>
          <w:lang w:val="ru-RU"/>
        </w:rPr>
        <w:t xml:space="preserve"> </w:t>
      </w:r>
    </w:p>
    <w:p w:rsidR="0033331D" w:rsidRPr="00E1490A" w:rsidRDefault="00942919" w:rsidP="00E1490A">
      <w:pPr>
        <w:adjustRightInd w:val="0"/>
        <w:snapToGrid w:val="0"/>
        <w:spacing w:line="360" w:lineRule="auto"/>
        <w:rPr>
          <w:color w:val="C00000"/>
          <w:sz w:val="28"/>
          <w:szCs w:val="28"/>
          <w:lang w:val="ru-RU"/>
        </w:rPr>
      </w:pPr>
      <w:r w:rsidRPr="00E1490A">
        <w:rPr>
          <w:i/>
          <w:sz w:val="28"/>
          <w:szCs w:val="28"/>
          <w:lang w:val="ru-RU"/>
        </w:rPr>
        <w:t xml:space="preserve">    </w:t>
      </w:r>
      <w:r w:rsidR="0033331D" w:rsidRPr="00E1490A">
        <w:rPr>
          <w:i/>
          <w:sz w:val="28"/>
          <w:szCs w:val="28"/>
          <w:lang w:val="ru-RU"/>
        </w:rPr>
        <w:t>Задний ум</w:t>
      </w:r>
      <w:r w:rsidR="0033331D" w:rsidRPr="00E1490A">
        <w:rPr>
          <w:sz w:val="28"/>
          <w:szCs w:val="28"/>
          <w:lang w:val="ru-RU"/>
        </w:rPr>
        <w:t xml:space="preserve"> тоже довольно часто встречается в современных СМИ. Прилагательное </w:t>
      </w:r>
      <w:r w:rsidR="0033331D" w:rsidRPr="00E1490A">
        <w:rPr>
          <w:i/>
          <w:sz w:val="28"/>
          <w:szCs w:val="28"/>
          <w:lang w:val="ru-RU"/>
        </w:rPr>
        <w:t>задний</w:t>
      </w:r>
      <w:r w:rsidR="0033331D" w:rsidRPr="00E1490A">
        <w:rPr>
          <w:sz w:val="28"/>
          <w:szCs w:val="28"/>
          <w:lang w:val="ru-RU"/>
        </w:rPr>
        <w:t>, по словарному значению</w:t>
      </w:r>
      <w:r w:rsidR="000941B3" w:rsidRPr="00E1490A">
        <w:rPr>
          <w:sz w:val="28"/>
          <w:szCs w:val="28"/>
          <w:lang w:val="ru-RU"/>
        </w:rPr>
        <w:t>,</w:t>
      </w:r>
      <w:r w:rsidR="0033331D" w:rsidRPr="00E1490A">
        <w:rPr>
          <w:sz w:val="28"/>
          <w:szCs w:val="28"/>
          <w:lang w:val="ru-RU"/>
        </w:rPr>
        <w:t xml:space="preserve"> обозначает «находящийся сзади», </w:t>
      </w:r>
      <w:r w:rsidR="0033331D" w:rsidRPr="00E1490A">
        <w:rPr>
          <w:i/>
          <w:sz w:val="28"/>
          <w:szCs w:val="28"/>
          <w:lang w:val="ru-RU"/>
        </w:rPr>
        <w:t>задний ум</w:t>
      </w:r>
      <w:r w:rsidR="0033331D" w:rsidRPr="00E1490A">
        <w:rPr>
          <w:sz w:val="28"/>
          <w:szCs w:val="28"/>
          <w:lang w:val="ru-RU"/>
        </w:rPr>
        <w:t xml:space="preserve"> часто употребляется в пословице «задним умом крепок», смысл которой в словаре Ожегова объясняется так – «о том, кто спохватывается слишком поздно» </w:t>
      </w:r>
      <w:r w:rsidR="00B621DB" w:rsidRPr="00E1490A">
        <w:rPr>
          <w:sz w:val="28"/>
          <w:szCs w:val="28"/>
          <w:lang w:val="ru-RU"/>
        </w:rPr>
        <w:t xml:space="preserve">(ТСО, 2017). </w:t>
      </w:r>
      <w:r w:rsidR="0033331D" w:rsidRPr="00E1490A">
        <w:rPr>
          <w:sz w:val="28"/>
          <w:szCs w:val="28"/>
          <w:lang w:val="ru-RU"/>
        </w:rPr>
        <w:t>Пример</w:t>
      </w:r>
      <w:r w:rsidR="00A23AA7" w:rsidRPr="00E1490A">
        <w:rPr>
          <w:sz w:val="28"/>
          <w:szCs w:val="28"/>
          <w:lang w:val="ru-RU"/>
        </w:rPr>
        <w:t>ы:</w:t>
      </w:r>
    </w:p>
    <w:p w:rsidR="00B621DB" w:rsidRPr="00E1490A" w:rsidRDefault="00B621DB" w:rsidP="00E1490A">
      <w:pPr>
        <w:adjustRightInd w:val="0"/>
        <w:snapToGrid w:val="0"/>
        <w:spacing w:line="360" w:lineRule="auto"/>
        <w:rPr>
          <w:i/>
          <w:sz w:val="28"/>
          <w:szCs w:val="28"/>
          <w:lang w:val="ru-RU"/>
        </w:rPr>
      </w:pPr>
      <w:r w:rsidRPr="00E1490A">
        <w:rPr>
          <w:i/>
          <w:sz w:val="28"/>
          <w:szCs w:val="28"/>
          <w:lang w:val="ru-RU"/>
        </w:rPr>
        <w:t xml:space="preserve">   </w:t>
      </w:r>
      <w:r w:rsidR="00A23AA7" w:rsidRPr="00E1490A">
        <w:rPr>
          <w:i/>
          <w:sz w:val="28"/>
          <w:szCs w:val="28"/>
          <w:lang w:val="ru-RU"/>
        </w:rPr>
        <w:t>Теп</w:t>
      </w:r>
      <w:r w:rsidRPr="00E1490A">
        <w:rPr>
          <w:i/>
          <w:sz w:val="28"/>
          <w:szCs w:val="28"/>
          <w:lang w:val="ru-RU"/>
        </w:rPr>
        <w:t xml:space="preserve">ерь, задним умом, она была уверена, что тогда совершила первую большую ошибку в жизни. [Роман Сенчин. Елтышевы (2008) // «Дружба </w:t>
      </w:r>
      <w:r w:rsidRPr="00E1490A">
        <w:rPr>
          <w:i/>
          <w:sz w:val="28"/>
          <w:szCs w:val="28"/>
          <w:lang w:val="ru-RU"/>
        </w:rPr>
        <w:lastRenderedPageBreak/>
        <w:t>Народов», 2009]</w:t>
      </w:r>
    </w:p>
    <w:p w:rsidR="0033331D" w:rsidRPr="00E1490A" w:rsidRDefault="0033331D" w:rsidP="00E1490A">
      <w:pPr>
        <w:adjustRightInd w:val="0"/>
        <w:snapToGrid w:val="0"/>
        <w:spacing w:line="360" w:lineRule="auto"/>
        <w:rPr>
          <w:i/>
          <w:sz w:val="28"/>
          <w:szCs w:val="28"/>
          <w:shd w:val="clear" w:color="auto" w:fill="FFFFFF"/>
          <w:lang w:val="ru-RU"/>
        </w:rPr>
      </w:pPr>
      <w:r w:rsidRPr="00E1490A">
        <w:rPr>
          <w:sz w:val="28"/>
          <w:szCs w:val="28"/>
          <w:lang w:val="ru-RU"/>
        </w:rPr>
        <w:t xml:space="preserve">Слово </w:t>
      </w:r>
      <w:r w:rsidR="00942919" w:rsidRPr="00E1490A">
        <w:rPr>
          <w:sz w:val="28"/>
          <w:szCs w:val="28"/>
          <w:lang w:val="ru-RU"/>
        </w:rPr>
        <w:t>УМ</w:t>
      </w:r>
      <w:r w:rsidRPr="00E1490A">
        <w:rPr>
          <w:sz w:val="28"/>
          <w:szCs w:val="28"/>
          <w:lang w:val="ru-RU"/>
        </w:rPr>
        <w:t>, используемое в этом значении иногда часто носит негативны</w:t>
      </w:r>
      <w:r w:rsidR="00942919" w:rsidRPr="00E1490A">
        <w:rPr>
          <w:sz w:val="28"/>
          <w:szCs w:val="28"/>
          <w:lang w:val="ru-RU"/>
        </w:rPr>
        <w:t>е оценки. Ирония отражает</w:t>
      </w:r>
      <w:r w:rsidRPr="00E1490A">
        <w:rPr>
          <w:sz w:val="28"/>
          <w:szCs w:val="28"/>
          <w:lang w:val="ru-RU"/>
        </w:rPr>
        <w:t xml:space="preserve"> отношение русских к </w:t>
      </w:r>
      <w:r w:rsidR="00942919" w:rsidRPr="00E1490A">
        <w:rPr>
          <w:sz w:val="28"/>
          <w:szCs w:val="28"/>
          <w:lang w:val="ru-RU"/>
        </w:rPr>
        <w:t xml:space="preserve">пересмотру результатов предыдущей умственной деятельности и к </w:t>
      </w:r>
      <w:r w:rsidRPr="00E1490A">
        <w:rPr>
          <w:sz w:val="28"/>
          <w:szCs w:val="28"/>
          <w:lang w:val="ru-RU"/>
        </w:rPr>
        <w:t>креативности чужого ума.</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t xml:space="preserve">       Многие метонимические значения концепта УМ востребованы современными СМИ. Так, словосочетания </w:t>
      </w:r>
      <w:r w:rsidRPr="00E1490A">
        <w:rPr>
          <w:i/>
          <w:sz w:val="28"/>
          <w:szCs w:val="28"/>
          <w:lang w:val="ru-RU"/>
        </w:rPr>
        <w:t>утечка умов</w:t>
      </w:r>
      <w:r w:rsidRPr="00E1490A">
        <w:rPr>
          <w:sz w:val="28"/>
          <w:szCs w:val="28"/>
          <w:lang w:val="ru-RU"/>
        </w:rPr>
        <w:t xml:space="preserve">, </w:t>
      </w:r>
      <w:r w:rsidRPr="00E1490A">
        <w:rPr>
          <w:i/>
          <w:sz w:val="28"/>
          <w:szCs w:val="28"/>
          <w:lang w:val="ru-RU"/>
        </w:rPr>
        <w:t>потеря умов</w:t>
      </w:r>
      <w:r w:rsidRPr="00E1490A">
        <w:rPr>
          <w:sz w:val="28"/>
          <w:szCs w:val="28"/>
          <w:lang w:val="ru-RU"/>
        </w:rPr>
        <w:t xml:space="preserve"> и </w:t>
      </w:r>
      <w:r w:rsidRPr="00E1490A">
        <w:rPr>
          <w:i/>
          <w:sz w:val="28"/>
          <w:szCs w:val="28"/>
          <w:lang w:val="ru-RU"/>
        </w:rPr>
        <w:t>утечка мозгов</w:t>
      </w:r>
      <w:r w:rsidRPr="00E1490A">
        <w:rPr>
          <w:sz w:val="28"/>
          <w:szCs w:val="28"/>
          <w:lang w:val="ru-RU"/>
        </w:rPr>
        <w:t xml:space="preserve"> часто используют в СМИ. Актуализация этого словосочетания в СМИ показывает признание ума безусловной ценностью и указание на то, что результаты умственной деятельности одаренных людей приносят пользу обществу, а </w:t>
      </w:r>
      <w:r w:rsidRPr="00E1490A">
        <w:rPr>
          <w:i/>
          <w:sz w:val="28"/>
          <w:szCs w:val="28"/>
          <w:lang w:val="ru-RU"/>
        </w:rPr>
        <w:t>потеря умов</w:t>
      </w:r>
      <w:r w:rsidRPr="00E1490A">
        <w:rPr>
          <w:sz w:val="28"/>
          <w:szCs w:val="28"/>
          <w:lang w:val="ru-RU"/>
        </w:rPr>
        <w:t xml:space="preserve">, т.е. умных людей – это потеря возможности развития жизни общества в сфере </w:t>
      </w:r>
      <w:r w:rsidR="00942919" w:rsidRPr="00E1490A">
        <w:rPr>
          <w:sz w:val="28"/>
          <w:szCs w:val="28"/>
          <w:lang w:val="ru-RU"/>
        </w:rPr>
        <w:t>научного знания. Вместе с тем</w:t>
      </w:r>
      <w:r w:rsidRPr="00E1490A">
        <w:rPr>
          <w:sz w:val="28"/>
          <w:szCs w:val="28"/>
          <w:lang w:val="ru-RU"/>
        </w:rPr>
        <w:t>, это явление подсказывает, что наука и техника оказывают огромное влияние на жизнь людей, а носители науки и техники ценятся по всему миру. Увеличение числа метафорических конструкций (</w:t>
      </w:r>
      <w:r w:rsidRPr="00E1490A">
        <w:rPr>
          <w:i/>
          <w:sz w:val="28"/>
          <w:szCs w:val="28"/>
          <w:lang w:val="ru-RU"/>
        </w:rPr>
        <w:t>умный дом, умный пылесос, бестелесный разум, компьютерный разум, электронный разум, машинный разум, железные мозги</w:t>
      </w:r>
      <w:r w:rsidRPr="00E1490A">
        <w:rPr>
          <w:sz w:val="28"/>
          <w:szCs w:val="28"/>
          <w:lang w:val="ru-RU"/>
        </w:rPr>
        <w:t xml:space="preserve"> </w:t>
      </w:r>
      <w:r w:rsidRPr="00E1490A">
        <w:rPr>
          <w:i/>
          <w:sz w:val="28"/>
          <w:szCs w:val="28"/>
          <w:lang w:val="ru-RU"/>
        </w:rPr>
        <w:t>и др.</w:t>
      </w:r>
      <w:r w:rsidRPr="00E1490A">
        <w:rPr>
          <w:sz w:val="28"/>
          <w:szCs w:val="28"/>
          <w:lang w:val="ru-RU"/>
        </w:rPr>
        <w:t>) также отражает</w:t>
      </w:r>
      <w:r w:rsidRPr="00E1490A">
        <w:rPr>
          <w:sz w:val="28"/>
          <w:szCs w:val="28"/>
        </w:rPr>
        <w:t> </w:t>
      </w:r>
      <w:r w:rsidRPr="00E1490A">
        <w:rPr>
          <w:sz w:val="28"/>
          <w:szCs w:val="28"/>
          <w:lang w:val="ru-RU"/>
        </w:rPr>
        <w:t>оценку технического прогресс</w:t>
      </w:r>
      <w:r w:rsidR="00942919" w:rsidRPr="00E1490A">
        <w:rPr>
          <w:sz w:val="28"/>
          <w:szCs w:val="28"/>
          <w:lang w:val="ru-RU"/>
        </w:rPr>
        <w:t>а</w:t>
      </w:r>
      <w:r w:rsidRPr="00E1490A">
        <w:rPr>
          <w:sz w:val="28"/>
          <w:szCs w:val="28"/>
          <w:lang w:val="ru-RU"/>
        </w:rPr>
        <w:t xml:space="preserve"> – внедрение в жизнь человека</w:t>
      </w:r>
      <w:r w:rsidRPr="00E1490A">
        <w:rPr>
          <w:sz w:val="28"/>
          <w:szCs w:val="28"/>
        </w:rPr>
        <w:t> </w:t>
      </w:r>
      <w:r w:rsidRPr="00E1490A">
        <w:rPr>
          <w:sz w:val="28"/>
          <w:szCs w:val="28"/>
          <w:lang w:val="ru-RU"/>
        </w:rPr>
        <w:t xml:space="preserve">множества разнообразной техники и новых технологий. </w:t>
      </w:r>
    </w:p>
    <w:p w:rsidR="0033331D" w:rsidRPr="00E1490A" w:rsidRDefault="00656361" w:rsidP="00E1490A">
      <w:pPr>
        <w:adjustRightInd w:val="0"/>
        <w:snapToGrid w:val="0"/>
        <w:spacing w:line="360" w:lineRule="auto"/>
        <w:rPr>
          <w:color w:val="000000"/>
          <w:sz w:val="28"/>
          <w:szCs w:val="28"/>
          <w:shd w:val="clear" w:color="auto" w:fill="FFFFFF"/>
          <w:lang w:val="ru-RU"/>
        </w:rPr>
      </w:pPr>
      <w:r>
        <w:rPr>
          <w:color w:val="000000"/>
          <w:sz w:val="28"/>
          <w:szCs w:val="28"/>
          <w:shd w:val="clear" w:color="auto" w:fill="FFFFFF"/>
          <w:lang w:val="ru-RU"/>
        </w:rPr>
        <w:t xml:space="preserve">     Также следует отметить</w:t>
      </w:r>
      <w:r w:rsidR="0033331D" w:rsidRPr="00E1490A">
        <w:rPr>
          <w:color w:val="000000"/>
          <w:sz w:val="28"/>
          <w:szCs w:val="28"/>
          <w:shd w:val="clear" w:color="auto" w:fill="FFFFFF"/>
          <w:lang w:val="ru-RU"/>
        </w:rPr>
        <w:t xml:space="preserve"> очень востребованные словосочетания </w:t>
      </w:r>
      <w:r w:rsidR="0033331D" w:rsidRPr="00E1490A">
        <w:rPr>
          <w:i/>
          <w:color w:val="000000"/>
          <w:sz w:val="28"/>
          <w:szCs w:val="28"/>
          <w:shd w:val="clear" w:color="auto" w:fill="FFFFFF"/>
          <w:lang w:val="ru-RU"/>
        </w:rPr>
        <w:t>коллективный ум, коллективный разум</w:t>
      </w:r>
      <w:r w:rsidR="00942919" w:rsidRPr="00E1490A">
        <w:rPr>
          <w:color w:val="000000"/>
          <w:sz w:val="28"/>
          <w:szCs w:val="28"/>
          <w:shd w:val="clear" w:color="auto" w:fill="FFFFFF"/>
          <w:lang w:val="ru-RU"/>
        </w:rPr>
        <w:t>. М</w:t>
      </w:r>
      <w:r>
        <w:rPr>
          <w:color w:val="000000"/>
          <w:sz w:val="28"/>
          <w:szCs w:val="28"/>
          <w:shd w:val="clear" w:color="auto" w:fill="FFFFFF"/>
          <w:lang w:val="ru-RU"/>
        </w:rPr>
        <w:t>ожно сказать, что</w:t>
      </w:r>
      <w:r w:rsidR="0033331D" w:rsidRPr="00E1490A">
        <w:rPr>
          <w:color w:val="000000"/>
          <w:sz w:val="28"/>
          <w:szCs w:val="28"/>
          <w:shd w:val="clear" w:color="auto" w:fill="FFFFFF"/>
          <w:lang w:val="ru-RU"/>
        </w:rPr>
        <w:t xml:space="preserve"> </w:t>
      </w:r>
      <w:r w:rsidR="00942919" w:rsidRPr="00E1490A">
        <w:rPr>
          <w:color w:val="000000"/>
          <w:sz w:val="28"/>
          <w:szCs w:val="28"/>
          <w:shd w:val="clear" w:color="auto" w:fill="FFFFFF"/>
          <w:lang w:val="ru-RU"/>
        </w:rPr>
        <w:t xml:space="preserve">использование этих словосочетаний подчеркивает роль не индивидуального, а коллективного интеллектуального усилия, которое </w:t>
      </w:r>
      <w:r w:rsidR="0033331D" w:rsidRPr="00E1490A">
        <w:rPr>
          <w:color w:val="000000"/>
          <w:sz w:val="28"/>
          <w:szCs w:val="28"/>
          <w:shd w:val="clear" w:color="auto" w:fill="FFFFFF"/>
          <w:lang w:val="ru-RU"/>
        </w:rPr>
        <w:t xml:space="preserve">тесно связно с </w:t>
      </w:r>
      <w:r w:rsidR="00B25B2F" w:rsidRPr="00E1490A">
        <w:rPr>
          <w:color w:val="000000"/>
          <w:sz w:val="28"/>
          <w:szCs w:val="28"/>
          <w:shd w:val="clear" w:color="auto" w:fill="FFFFFF"/>
          <w:lang w:val="ru-RU"/>
        </w:rPr>
        <w:t xml:space="preserve">разработкой и </w:t>
      </w:r>
      <w:r w:rsidR="0033331D" w:rsidRPr="00E1490A">
        <w:rPr>
          <w:color w:val="000000"/>
          <w:sz w:val="28"/>
          <w:szCs w:val="28"/>
          <w:shd w:val="clear" w:color="auto" w:fill="FFFFFF"/>
          <w:lang w:val="ru-RU"/>
        </w:rPr>
        <w:t>внедрением в жизнь человека</w:t>
      </w:r>
      <w:r w:rsidR="0033331D" w:rsidRPr="00E1490A">
        <w:rPr>
          <w:rStyle w:val="apple-converted-space"/>
          <w:color w:val="000000"/>
          <w:sz w:val="28"/>
          <w:szCs w:val="28"/>
          <w:shd w:val="clear" w:color="auto" w:fill="FFFFFF"/>
        </w:rPr>
        <w:t> </w:t>
      </w:r>
      <w:r>
        <w:rPr>
          <w:color w:val="000000"/>
          <w:sz w:val="28"/>
          <w:szCs w:val="28"/>
          <w:shd w:val="clear" w:color="auto" w:fill="FFFFFF"/>
          <w:lang w:val="ru-RU"/>
        </w:rPr>
        <w:t>техники и технологий</w:t>
      </w:r>
      <w:r w:rsidR="0033331D" w:rsidRPr="00E1490A">
        <w:rPr>
          <w:color w:val="000000"/>
          <w:sz w:val="28"/>
          <w:szCs w:val="28"/>
          <w:shd w:val="clear" w:color="auto" w:fill="FFFFFF"/>
          <w:lang w:val="ru-RU"/>
        </w:rPr>
        <w:t>. Пример</w:t>
      </w:r>
      <w:r w:rsidR="00A23AA7" w:rsidRPr="00E1490A">
        <w:rPr>
          <w:color w:val="000000"/>
          <w:sz w:val="28"/>
          <w:szCs w:val="28"/>
          <w:shd w:val="clear" w:color="auto" w:fill="FFFFFF"/>
          <w:lang w:val="ru-RU"/>
        </w:rPr>
        <w:t>ы:</w:t>
      </w:r>
    </w:p>
    <w:p w:rsidR="00A23AA7" w:rsidRPr="00656361" w:rsidRDefault="00A23AA7" w:rsidP="00E1490A">
      <w:pPr>
        <w:adjustRightInd w:val="0"/>
        <w:snapToGrid w:val="0"/>
        <w:spacing w:line="360" w:lineRule="auto"/>
        <w:rPr>
          <w:color w:val="000000"/>
          <w:sz w:val="28"/>
          <w:szCs w:val="28"/>
          <w:shd w:val="clear" w:color="auto" w:fill="FFFFFF"/>
          <w:lang w:val="ru-RU"/>
        </w:rPr>
      </w:pPr>
      <w:r w:rsidRPr="00E1490A">
        <w:rPr>
          <w:i/>
          <w:color w:val="000000"/>
          <w:sz w:val="28"/>
          <w:szCs w:val="28"/>
          <w:shd w:val="clear" w:color="auto" w:fill="FFFFFF"/>
          <w:lang w:val="ru-RU"/>
        </w:rPr>
        <w:t xml:space="preserve">     Эта машина делалась годами коллективным умом отцов и детей баварских мастеров. </w:t>
      </w:r>
      <w:r w:rsidRPr="00656361">
        <w:rPr>
          <w:color w:val="000000"/>
          <w:sz w:val="28"/>
          <w:szCs w:val="28"/>
          <w:shd w:val="clear" w:color="auto" w:fill="FFFFFF"/>
          <w:lang w:val="ru-RU"/>
        </w:rPr>
        <w:t>[Владимир Гаврилов. Танцы на льду: тест-драйв BMW 328i xDrive // РБК Дейли, 2014.01.15]</w:t>
      </w:r>
    </w:p>
    <w:p w:rsidR="0033331D" w:rsidRPr="00E1490A" w:rsidRDefault="00656361" w:rsidP="00E1490A">
      <w:pPr>
        <w:adjustRightInd w:val="0"/>
        <w:snapToGrid w:val="0"/>
        <w:spacing w:line="360" w:lineRule="auto"/>
        <w:rPr>
          <w:color w:val="000000"/>
          <w:sz w:val="28"/>
          <w:szCs w:val="28"/>
          <w:shd w:val="clear" w:color="auto" w:fill="FFFFFF"/>
          <w:lang w:val="ru-RU"/>
        </w:rPr>
      </w:pPr>
      <w:r>
        <w:rPr>
          <w:color w:val="000000"/>
          <w:sz w:val="28"/>
          <w:szCs w:val="28"/>
          <w:shd w:val="clear" w:color="auto" w:fill="FFFFFF"/>
          <w:lang w:val="ru-RU"/>
        </w:rPr>
        <w:t xml:space="preserve">     Словосочетания</w:t>
      </w:r>
      <w:r w:rsidR="0033331D" w:rsidRPr="00E1490A">
        <w:rPr>
          <w:color w:val="000000"/>
          <w:sz w:val="28"/>
          <w:szCs w:val="28"/>
          <w:shd w:val="clear" w:color="auto" w:fill="FFFFFF"/>
          <w:lang w:val="ru-RU"/>
        </w:rPr>
        <w:t xml:space="preserve"> </w:t>
      </w:r>
      <w:r w:rsidR="0033331D" w:rsidRPr="00E1490A">
        <w:rPr>
          <w:i/>
          <w:color w:val="000000"/>
          <w:sz w:val="28"/>
          <w:szCs w:val="28"/>
          <w:shd w:val="clear" w:color="auto" w:fill="FFFFFF"/>
          <w:lang w:val="ru-RU"/>
        </w:rPr>
        <w:t xml:space="preserve">разумный довод, разумный вариант, разумный закон, разумный способ и т.д. </w:t>
      </w:r>
      <w:r w:rsidR="0033331D" w:rsidRPr="00E1490A">
        <w:rPr>
          <w:color w:val="000000"/>
          <w:sz w:val="28"/>
          <w:szCs w:val="28"/>
          <w:shd w:val="clear" w:color="auto" w:fill="FFFFFF"/>
          <w:lang w:val="ru-RU"/>
        </w:rPr>
        <w:t>тоже</w:t>
      </w:r>
      <w:r w:rsidR="0033331D" w:rsidRPr="00E1490A">
        <w:rPr>
          <w:i/>
          <w:color w:val="000000"/>
          <w:sz w:val="28"/>
          <w:szCs w:val="28"/>
          <w:shd w:val="clear" w:color="auto" w:fill="FFFFFF"/>
          <w:lang w:val="ru-RU"/>
        </w:rPr>
        <w:t xml:space="preserve"> </w:t>
      </w:r>
      <w:r w:rsidR="0033331D" w:rsidRPr="00E1490A">
        <w:rPr>
          <w:color w:val="000000"/>
          <w:sz w:val="28"/>
          <w:szCs w:val="28"/>
          <w:shd w:val="clear" w:color="auto" w:fill="FFFFFF"/>
          <w:lang w:val="ru-RU"/>
        </w:rPr>
        <w:t>част</w:t>
      </w:r>
      <w:r>
        <w:rPr>
          <w:color w:val="000000"/>
          <w:sz w:val="28"/>
          <w:szCs w:val="28"/>
          <w:shd w:val="clear" w:color="auto" w:fill="FFFFFF"/>
          <w:lang w:val="ru-RU"/>
        </w:rPr>
        <w:t>о встречаются в СМИ. Это употребление</w:t>
      </w:r>
      <w:r w:rsidR="0033331D" w:rsidRPr="00E1490A">
        <w:rPr>
          <w:color w:val="000000"/>
          <w:sz w:val="28"/>
          <w:szCs w:val="28"/>
          <w:shd w:val="clear" w:color="auto" w:fill="FFFFFF"/>
          <w:lang w:val="ru-RU"/>
        </w:rPr>
        <w:t xml:space="preserve"> </w:t>
      </w:r>
      <w:r w:rsidR="0033331D" w:rsidRPr="00E1490A">
        <w:rPr>
          <w:color w:val="000000"/>
          <w:sz w:val="28"/>
          <w:szCs w:val="28"/>
          <w:shd w:val="clear" w:color="auto" w:fill="FFFFFF"/>
          <w:lang w:val="ru-RU"/>
        </w:rPr>
        <w:lastRenderedPageBreak/>
        <w:t>отражает прагматический аспект</w:t>
      </w:r>
      <w:r w:rsidR="00B25B2F" w:rsidRPr="00E1490A">
        <w:rPr>
          <w:color w:val="000000"/>
          <w:sz w:val="28"/>
          <w:szCs w:val="28"/>
          <w:shd w:val="clear" w:color="auto" w:fill="FFFFFF"/>
          <w:lang w:val="ru-RU"/>
        </w:rPr>
        <w:t xml:space="preserve"> разум</w:t>
      </w:r>
      <w:r>
        <w:rPr>
          <w:color w:val="000000"/>
          <w:sz w:val="28"/>
          <w:szCs w:val="28"/>
          <w:shd w:val="clear" w:color="auto" w:fill="FFFFFF"/>
          <w:lang w:val="ru-RU"/>
        </w:rPr>
        <w:t>а. Нельзя не согласиться с известным мнением о том, что р</w:t>
      </w:r>
      <w:r w:rsidR="0033331D" w:rsidRPr="00E1490A">
        <w:rPr>
          <w:color w:val="000000"/>
          <w:sz w:val="28"/>
          <w:szCs w:val="28"/>
          <w:shd w:val="clear" w:color="auto" w:fill="FFFFFF"/>
          <w:lang w:val="ru-RU"/>
        </w:rPr>
        <w:t>усский народ особенно подчеркивает прагматическую полезность ума</w:t>
      </w:r>
      <w:r w:rsidR="00A23AA7" w:rsidRPr="00E1490A">
        <w:rPr>
          <w:color w:val="000000"/>
          <w:sz w:val="28"/>
          <w:szCs w:val="28"/>
          <w:shd w:val="clear" w:color="auto" w:fill="FFFFFF"/>
          <w:lang w:val="ru-RU"/>
        </w:rPr>
        <w:t xml:space="preserve"> (</w:t>
      </w:r>
      <w:r w:rsidR="0033331D" w:rsidRPr="00E1490A">
        <w:rPr>
          <w:color w:val="000000"/>
          <w:sz w:val="28"/>
          <w:szCs w:val="28"/>
          <w:lang w:val="ru-RU"/>
        </w:rPr>
        <w:t xml:space="preserve">Дзюба </w:t>
      </w:r>
      <w:r w:rsidR="00A23AA7" w:rsidRPr="00E1490A">
        <w:rPr>
          <w:color w:val="000000"/>
          <w:sz w:val="28"/>
          <w:szCs w:val="28"/>
          <w:lang w:val="ru-RU"/>
        </w:rPr>
        <w:t>2011: 121).</w:t>
      </w:r>
    </w:p>
    <w:p w:rsidR="0033331D" w:rsidRPr="00E1490A" w:rsidRDefault="0033331D" w:rsidP="00E1490A">
      <w:pPr>
        <w:adjustRightInd w:val="0"/>
        <w:snapToGrid w:val="0"/>
        <w:spacing w:line="360" w:lineRule="auto"/>
        <w:rPr>
          <w:rStyle w:val="doc"/>
          <w:color w:val="000000"/>
          <w:sz w:val="28"/>
          <w:szCs w:val="28"/>
          <w:lang w:val="ru-RU"/>
        </w:rPr>
      </w:pPr>
      <w:r w:rsidRPr="00E1490A">
        <w:rPr>
          <w:color w:val="000000"/>
          <w:sz w:val="28"/>
          <w:szCs w:val="28"/>
          <w:lang w:val="ru-RU"/>
        </w:rPr>
        <w:t xml:space="preserve"> </w:t>
      </w:r>
      <w:r w:rsidR="00656361">
        <w:rPr>
          <w:color w:val="000000"/>
          <w:sz w:val="28"/>
          <w:szCs w:val="28"/>
          <w:lang w:val="ru-RU"/>
        </w:rPr>
        <w:t xml:space="preserve">    Семантические п</w:t>
      </w:r>
      <w:r w:rsidR="00B25B2F" w:rsidRPr="00E1490A">
        <w:rPr>
          <w:color w:val="000000"/>
          <w:sz w:val="28"/>
          <w:szCs w:val="28"/>
          <w:lang w:val="ru-RU"/>
        </w:rPr>
        <w:t>ризнаки слова РАССУДОК показыва</w:t>
      </w:r>
      <w:r w:rsidR="00656361">
        <w:rPr>
          <w:color w:val="000000"/>
          <w:sz w:val="28"/>
          <w:szCs w:val="28"/>
          <w:lang w:val="ru-RU"/>
        </w:rPr>
        <w:t xml:space="preserve">ют узкий диапазон значений в  </w:t>
      </w:r>
      <w:r w:rsidR="00B25B2F" w:rsidRPr="00E1490A">
        <w:rPr>
          <w:color w:val="000000"/>
          <w:sz w:val="28"/>
          <w:szCs w:val="28"/>
          <w:lang w:val="ru-RU"/>
        </w:rPr>
        <w:t>сравнении</w:t>
      </w:r>
      <w:r w:rsidRPr="00E1490A">
        <w:rPr>
          <w:color w:val="000000"/>
          <w:sz w:val="28"/>
          <w:szCs w:val="28"/>
          <w:lang w:val="ru-RU"/>
        </w:rPr>
        <w:t xml:space="preserve"> с други</w:t>
      </w:r>
      <w:r w:rsidR="00656361">
        <w:rPr>
          <w:color w:val="000000"/>
          <w:sz w:val="28"/>
          <w:szCs w:val="28"/>
          <w:lang w:val="ru-RU"/>
        </w:rPr>
        <w:t>ми анализируемыми</w:t>
      </w:r>
      <w:r w:rsidR="00B25B2F" w:rsidRPr="00E1490A">
        <w:rPr>
          <w:color w:val="000000"/>
          <w:sz w:val="28"/>
          <w:szCs w:val="28"/>
          <w:lang w:val="ru-RU"/>
        </w:rPr>
        <w:t xml:space="preserve"> словами. Среди найденных</w:t>
      </w:r>
      <w:r w:rsidRPr="00E1490A">
        <w:rPr>
          <w:color w:val="000000"/>
          <w:sz w:val="28"/>
          <w:szCs w:val="28"/>
          <w:lang w:val="ru-RU"/>
        </w:rPr>
        <w:t xml:space="preserve"> примеров самыми актуальными являются </w:t>
      </w:r>
      <w:r w:rsidRPr="00E1490A">
        <w:rPr>
          <w:i/>
          <w:color w:val="000000"/>
          <w:sz w:val="28"/>
          <w:szCs w:val="28"/>
          <w:lang w:val="ru-RU"/>
        </w:rPr>
        <w:t>здравый рассудок, трезвый рассудок и холодный рассудок</w:t>
      </w:r>
      <w:r w:rsidRPr="00E1490A">
        <w:rPr>
          <w:color w:val="000000"/>
          <w:sz w:val="28"/>
          <w:szCs w:val="28"/>
          <w:lang w:val="ru-RU"/>
        </w:rPr>
        <w:t>. Здесь рассудок понимается как деятельность</w:t>
      </w:r>
      <w:r w:rsidR="00656361">
        <w:rPr>
          <w:color w:val="000000"/>
          <w:sz w:val="28"/>
          <w:szCs w:val="28"/>
          <w:lang w:val="ru-RU"/>
        </w:rPr>
        <w:t>,</w:t>
      </w:r>
      <w:r w:rsidRPr="00E1490A">
        <w:rPr>
          <w:color w:val="000000"/>
          <w:sz w:val="28"/>
          <w:szCs w:val="28"/>
          <w:lang w:val="ru-RU"/>
        </w:rPr>
        <w:t xml:space="preserve"> противоположен</w:t>
      </w:r>
      <w:r w:rsidR="00656361">
        <w:rPr>
          <w:color w:val="000000"/>
          <w:sz w:val="28"/>
          <w:szCs w:val="28"/>
          <w:lang w:val="ru-RU"/>
        </w:rPr>
        <w:t>н</w:t>
      </w:r>
      <w:r w:rsidRPr="00E1490A">
        <w:rPr>
          <w:color w:val="000000"/>
          <w:sz w:val="28"/>
          <w:szCs w:val="28"/>
          <w:lang w:val="ru-RU"/>
        </w:rPr>
        <w:t>а</w:t>
      </w:r>
      <w:r w:rsidR="00B25B2F" w:rsidRPr="00E1490A">
        <w:rPr>
          <w:color w:val="000000"/>
          <w:sz w:val="28"/>
          <w:szCs w:val="28"/>
          <w:lang w:val="ru-RU"/>
        </w:rPr>
        <w:t>я</w:t>
      </w:r>
      <w:r w:rsidRPr="00E1490A">
        <w:rPr>
          <w:color w:val="000000"/>
          <w:sz w:val="28"/>
          <w:szCs w:val="28"/>
          <w:lang w:val="ru-RU"/>
        </w:rPr>
        <w:t xml:space="preserve"> эмоциональной жизни человека, и </w:t>
      </w:r>
      <w:r w:rsidR="00B25B2F" w:rsidRPr="00E1490A">
        <w:rPr>
          <w:color w:val="000000"/>
          <w:sz w:val="28"/>
          <w:szCs w:val="28"/>
          <w:lang w:val="ru-RU"/>
        </w:rPr>
        <w:t xml:space="preserve">в </w:t>
      </w:r>
      <w:r w:rsidRPr="00E1490A">
        <w:rPr>
          <w:color w:val="000000"/>
          <w:sz w:val="28"/>
          <w:szCs w:val="28"/>
          <w:lang w:val="ru-RU"/>
        </w:rPr>
        <w:t>пример</w:t>
      </w:r>
      <w:r w:rsidR="00B25B2F" w:rsidRPr="00E1490A">
        <w:rPr>
          <w:color w:val="000000"/>
          <w:sz w:val="28"/>
          <w:szCs w:val="28"/>
          <w:lang w:val="ru-RU"/>
        </w:rPr>
        <w:t>ах видно, что рассудок не очень высоко</w:t>
      </w:r>
      <w:r w:rsidRPr="00E1490A">
        <w:rPr>
          <w:color w:val="000000"/>
          <w:sz w:val="28"/>
          <w:szCs w:val="28"/>
          <w:lang w:val="ru-RU"/>
        </w:rPr>
        <w:t xml:space="preserve"> оц</w:t>
      </w:r>
      <w:r w:rsidR="00B25B2F" w:rsidRPr="00E1490A">
        <w:rPr>
          <w:color w:val="000000"/>
          <w:sz w:val="28"/>
          <w:szCs w:val="28"/>
          <w:lang w:val="ru-RU"/>
        </w:rPr>
        <w:t>енивается в современных СМИ</w:t>
      </w:r>
      <w:r w:rsidRPr="00E1490A">
        <w:rPr>
          <w:color w:val="000000"/>
          <w:sz w:val="28"/>
          <w:szCs w:val="28"/>
          <w:lang w:val="ru-RU"/>
        </w:rPr>
        <w:t>.</w:t>
      </w:r>
      <w:r w:rsidR="00A23AA7" w:rsidRPr="00E1490A">
        <w:rPr>
          <w:color w:val="000000"/>
          <w:sz w:val="28"/>
          <w:szCs w:val="28"/>
          <w:lang w:val="ru-RU"/>
        </w:rPr>
        <w:t xml:space="preserve"> </w:t>
      </w:r>
      <w:r w:rsidRPr="00E1490A">
        <w:rPr>
          <w:color w:val="000000"/>
          <w:sz w:val="28"/>
          <w:szCs w:val="28"/>
          <w:lang w:val="ru-RU"/>
        </w:rPr>
        <w:t xml:space="preserve">Примеры:  </w:t>
      </w:r>
    </w:p>
    <w:p w:rsidR="0033331D" w:rsidRPr="00656361" w:rsidRDefault="0033331D" w:rsidP="00E1490A">
      <w:pPr>
        <w:adjustRightInd w:val="0"/>
        <w:snapToGrid w:val="0"/>
        <w:spacing w:line="360" w:lineRule="auto"/>
        <w:rPr>
          <w:sz w:val="28"/>
          <w:szCs w:val="28"/>
          <w:shd w:val="clear" w:color="auto" w:fill="FFFFFF"/>
          <w:lang w:val="ru-RU"/>
        </w:rPr>
      </w:pPr>
      <w:r w:rsidRPr="00E1490A">
        <w:rPr>
          <w:i/>
          <w:sz w:val="28"/>
          <w:szCs w:val="28"/>
          <w:shd w:val="clear" w:color="auto" w:fill="FFFFFF"/>
          <w:lang w:val="ru-RU"/>
        </w:rPr>
        <w:t xml:space="preserve">     Подобные строки рождаются не холодным рассудком, но душевным жаром того, кто знает, что такое сладость молитвы. </w:t>
      </w:r>
      <w:r w:rsidRPr="00656361">
        <w:rPr>
          <w:sz w:val="28"/>
          <w:szCs w:val="28"/>
          <w:shd w:val="clear" w:color="auto" w:fill="FFFFFF"/>
          <w:lang w:val="ru-RU"/>
        </w:rPr>
        <w:t>[Дунаев Михаил. С</w:t>
      </w:r>
      <w:r w:rsidR="00A23AA7" w:rsidRPr="00656361">
        <w:rPr>
          <w:sz w:val="28"/>
          <w:szCs w:val="28"/>
          <w:shd w:val="clear" w:color="auto" w:fill="FFFFFF"/>
          <w:lang w:val="ru-RU"/>
        </w:rPr>
        <w:t>вет и мрак</w:t>
      </w:r>
      <w:r w:rsidRPr="00656361">
        <w:rPr>
          <w:sz w:val="28"/>
          <w:szCs w:val="28"/>
          <w:shd w:val="clear" w:color="auto" w:fill="FFFFFF"/>
          <w:lang w:val="ru-RU"/>
        </w:rPr>
        <w:t xml:space="preserve"> // Труд-7, 2004.10.14]</w:t>
      </w:r>
    </w:p>
    <w:p w:rsidR="0033331D" w:rsidRPr="00656361" w:rsidRDefault="0033331D" w:rsidP="00E1490A">
      <w:pPr>
        <w:adjustRightInd w:val="0"/>
        <w:snapToGrid w:val="0"/>
        <w:spacing w:line="360" w:lineRule="auto"/>
        <w:ind w:firstLineChars="250" w:firstLine="700"/>
        <w:rPr>
          <w:sz w:val="28"/>
          <w:szCs w:val="28"/>
          <w:shd w:val="clear" w:color="auto" w:fill="FFFFFF"/>
          <w:lang w:val="ru-RU"/>
        </w:rPr>
      </w:pPr>
      <w:r w:rsidRPr="00E1490A">
        <w:rPr>
          <w:i/>
          <w:sz w:val="28"/>
          <w:szCs w:val="28"/>
          <w:shd w:val="clear" w:color="auto" w:fill="FFFFFF"/>
          <w:lang w:val="ru-RU"/>
        </w:rPr>
        <w:t xml:space="preserve">Главное — не путать страх с элементарным чувством осторожности и трезвым рассудком. </w:t>
      </w:r>
      <w:r w:rsidRPr="00656361">
        <w:rPr>
          <w:sz w:val="28"/>
          <w:szCs w:val="28"/>
          <w:shd w:val="clear" w:color="auto" w:fill="FFFFFF"/>
          <w:lang w:val="ru-RU"/>
        </w:rPr>
        <w:t>[Георгий Настенко. Баттон покатался вокруг Кремля // Труд-7, 2010.07.22]</w:t>
      </w:r>
    </w:p>
    <w:p w:rsidR="0033331D" w:rsidRPr="00E1490A" w:rsidRDefault="0033331D" w:rsidP="00E1490A">
      <w:pPr>
        <w:adjustRightInd w:val="0"/>
        <w:snapToGrid w:val="0"/>
        <w:spacing w:line="360" w:lineRule="auto"/>
        <w:ind w:firstLineChars="300" w:firstLine="840"/>
        <w:rPr>
          <w:sz w:val="28"/>
          <w:szCs w:val="28"/>
          <w:shd w:val="clear" w:color="auto" w:fill="FFFFFF"/>
          <w:lang w:val="ru-RU"/>
        </w:rPr>
      </w:pPr>
      <w:r w:rsidRPr="00E1490A">
        <w:rPr>
          <w:sz w:val="28"/>
          <w:szCs w:val="28"/>
          <w:shd w:val="clear" w:color="auto" w:fill="FFFFFF"/>
          <w:lang w:val="ru-RU"/>
        </w:rPr>
        <w:t xml:space="preserve">Особую категорию составляют иронические контексты, в которых изменяется прямое значение слова </w:t>
      </w:r>
      <w:r w:rsidR="00B25B2F" w:rsidRPr="00E1490A">
        <w:rPr>
          <w:sz w:val="28"/>
          <w:szCs w:val="28"/>
          <w:shd w:val="clear" w:color="auto" w:fill="FFFFFF"/>
          <w:lang w:val="ru-RU"/>
        </w:rPr>
        <w:t>УМ</w:t>
      </w:r>
      <w:r w:rsidRPr="00E1490A">
        <w:rPr>
          <w:i/>
          <w:sz w:val="28"/>
          <w:szCs w:val="28"/>
          <w:shd w:val="clear" w:color="auto" w:fill="FFFFFF"/>
          <w:lang w:val="ru-RU"/>
        </w:rPr>
        <w:t xml:space="preserve"> </w:t>
      </w:r>
      <w:r w:rsidRPr="00E1490A">
        <w:rPr>
          <w:sz w:val="28"/>
          <w:szCs w:val="28"/>
          <w:shd w:val="clear" w:color="auto" w:fill="FFFFFF"/>
          <w:lang w:val="ru-RU"/>
        </w:rPr>
        <w:t>на антонимическое. Наряду с примерами</w:t>
      </w:r>
      <w:r w:rsidR="00656361">
        <w:rPr>
          <w:sz w:val="28"/>
          <w:szCs w:val="28"/>
          <w:shd w:val="clear" w:color="auto" w:fill="FFFFFF"/>
          <w:lang w:val="ru-RU"/>
        </w:rPr>
        <w:t>, где</w:t>
      </w:r>
      <w:r w:rsidR="00B25B2F" w:rsidRPr="00E1490A">
        <w:rPr>
          <w:sz w:val="28"/>
          <w:szCs w:val="28"/>
          <w:shd w:val="clear" w:color="auto" w:fill="FFFFFF"/>
          <w:lang w:val="ru-RU"/>
        </w:rPr>
        <w:t xml:space="preserve"> УМ</w:t>
      </w:r>
      <w:r w:rsidRPr="00E1490A">
        <w:rPr>
          <w:sz w:val="28"/>
          <w:szCs w:val="28"/>
          <w:shd w:val="clear" w:color="auto" w:fill="FFFFFF"/>
          <w:lang w:val="ru-RU"/>
        </w:rPr>
        <w:t xml:space="preserve"> понимается как достоинство и гордость человека, используется его ироническая характеристика. Эта тенденция указывает на актуализацию оценочного и прагматического смысла концепта УМ в современных СМИ.</w:t>
      </w:r>
    </w:p>
    <w:p w:rsidR="0033331D" w:rsidRPr="00E1490A" w:rsidRDefault="0033331D" w:rsidP="00E1490A">
      <w:pPr>
        <w:adjustRightInd w:val="0"/>
        <w:snapToGrid w:val="0"/>
        <w:spacing w:line="360" w:lineRule="auto"/>
        <w:rPr>
          <w:b/>
          <w:sz w:val="28"/>
          <w:szCs w:val="28"/>
          <w:lang w:val="ru-RU"/>
        </w:rPr>
      </w:pPr>
      <w:r w:rsidRPr="00E1490A">
        <w:rPr>
          <w:b/>
          <w:sz w:val="28"/>
          <w:szCs w:val="28"/>
          <w:lang w:val="ru-RU"/>
        </w:rPr>
        <w:t>2.2 Классификация антонимов слова УМ</w:t>
      </w:r>
    </w:p>
    <w:p w:rsidR="0033331D" w:rsidRPr="00E1490A" w:rsidRDefault="0033331D" w:rsidP="00E1490A">
      <w:pPr>
        <w:adjustRightInd w:val="0"/>
        <w:snapToGrid w:val="0"/>
        <w:spacing w:line="360" w:lineRule="auto"/>
        <w:rPr>
          <w:b/>
          <w:sz w:val="28"/>
          <w:szCs w:val="28"/>
          <w:lang w:val="ru-RU"/>
        </w:rPr>
      </w:pPr>
      <w:r w:rsidRPr="00E1490A">
        <w:rPr>
          <w:b/>
          <w:sz w:val="28"/>
          <w:szCs w:val="28"/>
          <w:lang w:val="ru-RU"/>
        </w:rPr>
        <w:t>2.2.1 Семантические признаки</w:t>
      </w:r>
      <w:r w:rsidR="00033846">
        <w:rPr>
          <w:b/>
          <w:sz w:val="28"/>
          <w:szCs w:val="28"/>
          <w:lang w:val="ru-RU"/>
        </w:rPr>
        <w:t xml:space="preserve"> </w:t>
      </w:r>
      <w:r w:rsidR="00033846" w:rsidRPr="00033846">
        <w:rPr>
          <w:b/>
          <w:sz w:val="28"/>
          <w:szCs w:val="28"/>
          <w:lang w:val="ru-RU"/>
        </w:rPr>
        <w:t>лексем</w:t>
      </w:r>
      <w:r w:rsidR="00033846">
        <w:rPr>
          <w:sz w:val="28"/>
          <w:szCs w:val="28"/>
          <w:lang w:val="ru-RU"/>
        </w:rPr>
        <w:t xml:space="preserve"> </w:t>
      </w:r>
      <w:r w:rsidRPr="00E1490A">
        <w:rPr>
          <w:b/>
          <w:sz w:val="28"/>
          <w:szCs w:val="28"/>
          <w:lang w:val="ru-RU"/>
        </w:rPr>
        <w:t>ГЛУПОСТЬ, БЕЗУМИЕ, ТУПОСТЬ</w:t>
      </w:r>
    </w:p>
    <w:p w:rsidR="0033331D" w:rsidRPr="00E1490A" w:rsidRDefault="0033331D" w:rsidP="00E1490A">
      <w:pPr>
        <w:adjustRightInd w:val="0"/>
        <w:snapToGrid w:val="0"/>
        <w:spacing w:line="360" w:lineRule="auto"/>
        <w:ind w:firstLineChars="250" w:firstLine="700"/>
        <w:rPr>
          <w:sz w:val="28"/>
          <w:szCs w:val="28"/>
          <w:lang w:val="ru-RU"/>
        </w:rPr>
      </w:pPr>
      <w:r w:rsidRPr="00E1490A">
        <w:rPr>
          <w:sz w:val="28"/>
          <w:szCs w:val="28"/>
          <w:lang w:val="ru-RU"/>
        </w:rPr>
        <w:t>Одной из важнейших характеристик духовной жизни человека является, в частности, его способность мыслить, адекв</w:t>
      </w:r>
      <w:r w:rsidR="00656361">
        <w:rPr>
          <w:sz w:val="28"/>
          <w:szCs w:val="28"/>
          <w:lang w:val="ru-RU"/>
        </w:rPr>
        <w:t>атно воспринимать окружающее. УМ и ГЛУПОСТЬ</w:t>
      </w:r>
      <w:r w:rsidRPr="00E1490A">
        <w:rPr>
          <w:sz w:val="28"/>
          <w:szCs w:val="28"/>
          <w:lang w:val="ru-RU"/>
        </w:rPr>
        <w:t xml:space="preserve"> издавна хара</w:t>
      </w:r>
      <w:r w:rsidR="00656361">
        <w:rPr>
          <w:sz w:val="28"/>
          <w:szCs w:val="28"/>
          <w:lang w:val="ru-RU"/>
        </w:rPr>
        <w:t xml:space="preserve">ктеризуют человеческий ИНТЕЛЛЕКТ, где </w:t>
      </w:r>
      <w:r w:rsidR="00656361">
        <w:rPr>
          <w:sz w:val="28"/>
          <w:szCs w:val="28"/>
          <w:lang w:val="ru-RU"/>
        </w:rPr>
        <w:lastRenderedPageBreak/>
        <w:t>ИНТЕЛЛЕКТ является показателем обобщенной характеристики.</w:t>
      </w:r>
      <w:r w:rsidRPr="00E1490A">
        <w:rPr>
          <w:sz w:val="28"/>
          <w:szCs w:val="28"/>
          <w:lang w:val="ru-RU"/>
        </w:rPr>
        <w:t xml:space="preserve"> Нет такой сферы человечес</w:t>
      </w:r>
      <w:r w:rsidR="00B25B2F" w:rsidRPr="00E1490A">
        <w:rPr>
          <w:sz w:val="28"/>
          <w:szCs w:val="28"/>
          <w:lang w:val="ru-RU"/>
        </w:rPr>
        <w:t>кой жизнедеятельности, где бы ни</w:t>
      </w:r>
      <w:r w:rsidRPr="00E1490A">
        <w:rPr>
          <w:sz w:val="28"/>
          <w:szCs w:val="28"/>
          <w:lang w:val="ru-RU"/>
        </w:rPr>
        <w:t xml:space="preserve"> в</w:t>
      </w:r>
      <w:r w:rsidR="00656361">
        <w:rPr>
          <w:sz w:val="28"/>
          <w:szCs w:val="28"/>
          <w:lang w:val="ru-RU"/>
        </w:rPr>
        <w:t>стречалась оценка УМА или ГЛУПОСТИ</w:t>
      </w:r>
      <w:r w:rsidRPr="00E1490A">
        <w:rPr>
          <w:sz w:val="28"/>
          <w:szCs w:val="28"/>
          <w:lang w:val="ru-RU"/>
        </w:rPr>
        <w:t xml:space="preserve"> человека </w:t>
      </w:r>
      <w:r w:rsidR="00A23AA7" w:rsidRPr="00E1490A">
        <w:rPr>
          <w:sz w:val="28"/>
          <w:szCs w:val="28"/>
          <w:lang w:val="ru-RU"/>
        </w:rPr>
        <w:t>(</w:t>
      </w:r>
      <w:r w:rsidRPr="00E1490A">
        <w:rPr>
          <w:sz w:val="28"/>
          <w:szCs w:val="28"/>
          <w:lang w:val="ru-RU"/>
        </w:rPr>
        <w:t>Кириллова 2011, 46</w:t>
      </w:r>
      <w:r w:rsidR="00A23AA7" w:rsidRPr="00E1490A">
        <w:rPr>
          <w:sz w:val="28"/>
          <w:szCs w:val="28"/>
          <w:lang w:val="ru-RU"/>
        </w:rPr>
        <w:t>)</w:t>
      </w:r>
      <w:r w:rsidRPr="00E1490A">
        <w:rPr>
          <w:sz w:val="28"/>
          <w:szCs w:val="28"/>
          <w:lang w:val="ru-RU"/>
        </w:rPr>
        <w:t xml:space="preserve">. Описывать свойства концепта следует не только прямо, но и опосредованно, то есть через изучение противопоставления. В этой связи необходимо включить в исследование  антонимы к слову УМ. </w:t>
      </w:r>
    </w:p>
    <w:p w:rsidR="00B621DB" w:rsidRPr="00E1490A" w:rsidRDefault="0033331D" w:rsidP="00E1490A">
      <w:pPr>
        <w:adjustRightInd w:val="0"/>
        <w:snapToGrid w:val="0"/>
        <w:spacing w:line="360" w:lineRule="auto"/>
        <w:ind w:firstLineChars="250" w:firstLine="700"/>
        <w:rPr>
          <w:sz w:val="28"/>
          <w:szCs w:val="28"/>
          <w:lang w:val="ru-RU"/>
        </w:rPr>
      </w:pPr>
      <w:r w:rsidRPr="00E1490A">
        <w:rPr>
          <w:sz w:val="28"/>
          <w:szCs w:val="28"/>
          <w:lang w:val="ru-RU"/>
        </w:rPr>
        <w:t>В «Толковом словаре антонимов русского языка» под редакцией М.Р. Львова предложены сле</w:t>
      </w:r>
      <w:r w:rsidR="00656361">
        <w:rPr>
          <w:sz w:val="28"/>
          <w:szCs w:val="28"/>
          <w:lang w:val="ru-RU"/>
        </w:rPr>
        <w:t>дующие антонимы к слову УМ: ГЛУПОСТЬ, БЕЗУМИЕ</w:t>
      </w:r>
      <w:r w:rsidR="00A23AA7" w:rsidRPr="00E1490A">
        <w:rPr>
          <w:sz w:val="28"/>
          <w:szCs w:val="28"/>
          <w:lang w:val="ru-RU"/>
        </w:rPr>
        <w:t xml:space="preserve"> (ТСАРЯ, 2016)</w:t>
      </w:r>
      <w:r w:rsidRPr="00E1490A">
        <w:rPr>
          <w:sz w:val="28"/>
          <w:szCs w:val="28"/>
          <w:lang w:val="ru-RU"/>
        </w:rPr>
        <w:t>. С учетом того, что число антонимов можно увеличить благодаря оппозиционным парам, рассмотрим предложенные</w:t>
      </w:r>
      <w:r w:rsidR="009D771C">
        <w:rPr>
          <w:sz w:val="28"/>
          <w:szCs w:val="28"/>
          <w:lang w:val="ru-RU"/>
        </w:rPr>
        <w:t xml:space="preserve"> </w:t>
      </w:r>
      <w:r w:rsidR="0095248B" w:rsidRPr="00E1490A">
        <w:rPr>
          <w:sz w:val="28"/>
          <w:szCs w:val="28"/>
          <w:lang w:val="ru-RU"/>
        </w:rPr>
        <w:t>Е.В.</w:t>
      </w:r>
      <w:r w:rsidR="009D771C">
        <w:rPr>
          <w:sz w:val="28"/>
          <w:szCs w:val="28"/>
          <w:lang w:val="ru-RU"/>
        </w:rPr>
        <w:t xml:space="preserve"> </w:t>
      </w:r>
      <w:r w:rsidRPr="00E1490A">
        <w:rPr>
          <w:sz w:val="28"/>
          <w:szCs w:val="28"/>
          <w:lang w:val="ru-RU"/>
        </w:rPr>
        <w:t>Дзюбой</w:t>
      </w:r>
      <w:r w:rsidR="009D771C">
        <w:rPr>
          <w:sz w:val="28"/>
          <w:szCs w:val="28"/>
          <w:lang w:val="ru-RU"/>
        </w:rPr>
        <w:t xml:space="preserve"> </w:t>
      </w:r>
      <w:r w:rsidRPr="00E1490A">
        <w:rPr>
          <w:sz w:val="28"/>
          <w:szCs w:val="28"/>
          <w:lang w:val="ru-RU"/>
        </w:rPr>
        <w:t xml:space="preserve">оппозиционные пары: </w:t>
      </w:r>
      <w:r w:rsidRPr="00E1490A">
        <w:rPr>
          <w:i/>
          <w:sz w:val="28"/>
          <w:szCs w:val="28"/>
          <w:lang w:val="ru-RU"/>
        </w:rPr>
        <w:t>ум/разум – глупость, ум – тупость</w:t>
      </w:r>
      <w:r w:rsidRPr="00E1490A">
        <w:rPr>
          <w:sz w:val="28"/>
          <w:szCs w:val="28"/>
          <w:lang w:val="ru-RU"/>
        </w:rPr>
        <w:t xml:space="preserve">, и включим </w:t>
      </w:r>
      <w:r w:rsidRPr="00E1490A">
        <w:rPr>
          <w:i/>
          <w:sz w:val="28"/>
          <w:szCs w:val="28"/>
          <w:lang w:val="ru-RU"/>
        </w:rPr>
        <w:t>глупость, безумие и тупость</w:t>
      </w:r>
      <w:r w:rsidRPr="00E1490A">
        <w:rPr>
          <w:sz w:val="28"/>
          <w:szCs w:val="28"/>
          <w:lang w:val="ru-RU"/>
        </w:rPr>
        <w:t xml:space="preserve"> в наше исследование </w:t>
      </w:r>
      <w:r w:rsidR="00A23AA7" w:rsidRPr="00E1490A">
        <w:rPr>
          <w:sz w:val="28"/>
          <w:szCs w:val="28"/>
          <w:lang w:val="ru-RU"/>
        </w:rPr>
        <w:t>(</w:t>
      </w:r>
      <w:r w:rsidRPr="00E1490A">
        <w:rPr>
          <w:sz w:val="28"/>
          <w:szCs w:val="28"/>
          <w:lang w:val="ru-RU"/>
        </w:rPr>
        <w:t>Дзюба 2011</w:t>
      </w:r>
      <w:r w:rsidR="00A23AA7" w:rsidRPr="00E1490A">
        <w:rPr>
          <w:sz w:val="28"/>
          <w:szCs w:val="28"/>
          <w:lang w:val="ru-RU"/>
        </w:rPr>
        <w:t>:</w:t>
      </w:r>
      <w:r w:rsidRPr="00E1490A">
        <w:rPr>
          <w:sz w:val="28"/>
          <w:szCs w:val="28"/>
          <w:lang w:val="ru-RU"/>
        </w:rPr>
        <w:t xml:space="preserve"> 5</w:t>
      </w:r>
      <w:r w:rsidR="00A23AA7" w:rsidRPr="00E1490A">
        <w:rPr>
          <w:sz w:val="28"/>
          <w:szCs w:val="28"/>
          <w:lang w:val="ru-RU"/>
        </w:rPr>
        <w:t>)</w:t>
      </w:r>
      <w:r w:rsidRPr="00E1490A">
        <w:rPr>
          <w:sz w:val="28"/>
          <w:szCs w:val="28"/>
          <w:lang w:val="ru-RU"/>
        </w:rPr>
        <w:t xml:space="preserve">. </w:t>
      </w:r>
    </w:p>
    <w:p w:rsidR="00B621DB" w:rsidRPr="00E1490A" w:rsidRDefault="001B79F8" w:rsidP="00E1490A">
      <w:pPr>
        <w:shd w:val="clear" w:color="auto" w:fill="FFFFFF"/>
        <w:adjustRightInd w:val="0"/>
        <w:snapToGrid w:val="0"/>
        <w:spacing w:line="360" w:lineRule="auto"/>
        <w:ind w:firstLineChars="250" w:firstLine="700"/>
        <w:rPr>
          <w:sz w:val="28"/>
          <w:szCs w:val="28"/>
          <w:lang w:val="ru-RU"/>
        </w:rPr>
      </w:pPr>
      <w:r>
        <w:rPr>
          <w:sz w:val="28"/>
          <w:szCs w:val="28"/>
          <w:shd w:val="clear" w:color="auto" w:fill="FFFFFF"/>
          <w:lang w:val="ru-RU"/>
        </w:rPr>
        <w:t>Со словом</w:t>
      </w:r>
      <w:r w:rsidR="00B621DB" w:rsidRPr="00E1490A">
        <w:rPr>
          <w:sz w:val="28"/>
          <w:szCs w:val="28"/>
          <w:shd w:val="clear" w:color="auto" w:fill="FFFFFF"/>
          <w:lang w:val="ru-RU"/>
        </w:rPr>
        <w:t xml:space="preserve"> </w:t>
      </w:r>
      <w:r w:rsidR="003250B2" w:rsidRPr="00E1490A">
        <w:rPr>
          <w:sz w:val="28"/>
          <w:szCs w:val="28"/>
          <w:shd w:val="clear" w:color="auto" w:fill="FFFFFF"/>
          <w:lang w:val="ru-RU"/>
        </w:rPr>
        <w:t>ГУПОСТЬ</w:t>
      </w:r>
      <w:r w:rsidR="00B621DB" w:rsidRPr="00E1490A">
        <w:rPr>
          <w:sz w:val="28"/>
          <w:szCs w:val="28"/>
          <w:shd w:val="clear" w:color="auto" w:fill="FFFFFF"/>
          <w:lang w:val="ru-RU"/>
        </w:rPr>
        <w:t xml:space="preserve"> </w:t>
      </w:r>
      <w:r w:rsidR="003250B2" w:rsidRPr="00E1490A">
        <w:rPr>
          <w:sz w:val="28"/>
          <w:szCs w:val="28"/>
          <w:shd w:val="clear" w:color="auto" w:fill="FFFFFF"/>
          <w:lang w:val="ru-RU"/>
        </w:rPr>
        <w:t>найдены</w:t>
      </w:r>
      <w:r w:rsidR="00B621DB" w:rsidRPr="00E1490A">
        <w:rPr>
          <w:sz w:val="28"/>
          <w:szCs w:val="28"/>
          <w:shd w:val="clear" w:color="auto" w:fill="FFFFFF"/>
          <w:lang w:val="ru-RU"/>
        </w:rPr>
        <w:t xml:space="preserve"> </w:t>
      </w:r>
      <w:r w:rsidR="00750278" w:rsidRPr="00E1490A">
        <w:rPr>
          <w:sz w:val="28"/>
          <w:szCs w:val="28"/>
          <w:shd w:val="clear" w:color="auto" w:fill="FFFFFF"/>
          <w:lang w:val="ru-RU"/>
        </w:rPr>
        <w:t>175</w:t>
      </w:r>
      <w:r w:rsidR="00B621DB" w:rsidRPr="00E1490A">
        <w:rPr>
          <w:sz w:val="28"/>
          <w:szCs w:val="28"/>
          <w:shd w:val="clear" w:color="auto" w:fill="FFFFFF"/>
          <w:lang w:val="ru-RU"/>
        </w:rPr>
        <w:t xml:space="preserve"> примеров, включающиеся в себя </w:t>
      </w:r>
      <w:r w:rsidR="00750278" w:rsidRPr="00E1490A">
        <w:rPr>
          <w:sz w:val="28"/>
          <w:szCs w:val="28"/>
          <w:shd w:val="clear" w:color="auto" w:fill="FFFFFF"/>
          <w:lang w:val="ru-RU"/>
        </w:rPr>
        <w:t>59</w:t>
      </w:r>
      <w:r w:rsidR="00B621DB" w:rsidRPr="00E1490A">
        <w:rPr>
          <w:sz w:val="28"/>
          <w:szCs w:val="28"/>
          <w:shd w:val="clear" w:color="auto" w:fill="FFFFFF"/>
          <w:lang w:val="ru-RU"/>
        </w:rPr>
        <w:t xml:space="preserve"> языковых единиц, которые показаны в таблице.</w:t>
      </w:r>
    </w:p>
    <w:p w:rsidR="0033331D" w:rsidRPr="00E1490A" w:rsidRDefault="0033331D" w:rsidP="00E1490A">
      <w:pPr>
        <w:adjustRightInd w:val="0"/>
        <w:snapToGrid w:val="0"/>
        <w:spacing w:line="360" w:lineRule="auto"/>
        <w:rPr>
          <w:b/>
          <w:sz w:val="28"/>
          <w:szCs w:val="28"/>
          <w:lang w:val="ru-RU"/>
        </w:rPr>
      </w:pPr>
      <w:r w:rsidRPr="00E1490A">
        <w:rPr>
          <w:b/>
          <w:sz w:val="28"/>
          <w:szCs w:val="28"/>
          <w:lang w:val="ru-RU"/>
        </w:rPr>
        <w:t xml:space="preserve">Таблица № </w:t>
      </w:r>
      <w:r w:rsidR="004B4036" w:rsidRPr="00E1490A">
        <w:rPr>
          <w:b/>
          <w:sz w:val="28"/>
          <w:szCs w:val="28"/>
          <w:lang w:val="ru-RU"/>
        </w:rPr>
        <w:t>10 Х</w:t>
      </w:r>
      <w:r w:rsidRPr="00E1490A">
        <w:rPr>
          <w:b/>
          <w:sz w:val="28"/>
          <w:szCs w:val="28"/>
          <w:lang w:val="ru-RU"/>
        </w:rPr>
        <w:t>арактеристика лексемы ГЛУПОСТЬ в современных СМИ</w:t>
      </w:r>
    </w:p>
    <w:tbl>
      <w:tblPr>
        <w:tblStyle w:val="a8"/>
        <w:tblW w:w="9572" w:type="dxa"/>
        <w:tblLayout w:type="fixed"/>
        <w:tblLook w:val="04A0"/>
      </w:tblPr>
      <w:tblGrid>
        <w:gridCol w:w="534"/>
        <w:gridCol w:w="1984"/>
        <w:gridCol w:w="284"/>
        <w:gridCol w:w="2551"/>
        <w:gridCol w:w="2977"/>
        <w:gridCol w:w="1242"/>
      </w:tblGrid>
      <w:tr w:rsidR="0033331D" w:rsidRPr="00E1490A" w:rsidTr="00351489">
        <w:tc>
          <w:tcPr>
            <w:tcW w:w="534" w:type="dxa"/>
          </w:tcPr>
          <w:p w:rsidR="0033331D" w:rsidRPr="00E1490A" w:rsidRDefault="0033331D" w:rsidP="00E1490A">
            <w:pPr>
              <w:adjustRightInd w:val="0"/>
              <w:snapToGrid w:val="0"/>
              <w:spacing w:line="360" w:lineRule="auto"/>
              <w:rPr>
                <w:sz w:val="28"/>
                <w:szCs w:val="28"/>
                <w:lang w:val="ru-RU"/>
              </w:rPr>
            </w:pPr>
          </w:p>
        </w:tc>
        <w:tc>
          <w:tcPr>
            <w:tcW w:w="4819" w:type="dxa"/>
            <w:gridSpan w:val="3"/>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К</w:t>
            </w:r>
            <w:r w:rsidR="00976D64" w:rsidRPr="00E1490A">
              <w:rPr>
                <w:sz w:val="28"/>
                <w:szCs w:val="28"/>
                <w:lang w:val="ru-RU"/>
              </w:rPr>
              <w:t>лассификация признака</w:t>
            </w:r>
          </w:p>
        </w:tc>
        <w:tc>
          <w:tcPr>
            <w:tcW w:w="2977"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Примеры из СМИ</w:t>
            </w:r>
          </w:p>
        </w:tc>
        <w:tc>
          <w:tcPr>
            <w:tcW w:w="1242"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Частота</w:t>
            </w:r>
          </w:p>
        </w:tc>
      </w:tr>
      <w:tr w:rsidR="00BB419C" w:rsidRPr="00E1490A" w:rsidTr="00351489">
        <w:trPr>
          <w:trHeight w:val="1339"/>
        </w:trPr>
        <w:tc>
          <w:tcPr>
            <w:tcW w:w="534" w:type="dxa"/>
          </w:tcPr>
          <w:p w:rsidR="00BB419C" w:rsidRPr="00E1490A" w:rsidRDefault="00BB419C" w:rsidP="00E1490A">
            <w:pPr>
              <w:adjustRightInd w:val="0"/>
              <w:snapToGrid w:val="0"/>
              <w:spacing w:line="360" w:lineRule="auto"/>
              <w:rPr>
                <w:rFonts w:eastAsiaTheme="minorEastAsia"/>
                <w:sz w:val="28"/>
                <w:szCs w:val="28"/>
                <w:lang w:val="ru-RU" w:eastAsia="zh-CN"/>
              </w:rPr>
            </w:pPr>
            <w:r w:rsidRPr="00E1490A">
              <w:rPr>
                <w:sz w:val="28"/>
                <w:szCs w:val="28"/>
                <w:lang w:val="ru-RU"/>
              </w:rPr>
              <w:t>1</w:t>
            </w:r>
          </w:p>
        </w:tc>
        <w:tc>
          <w:tcPr>
            <w:tcW w:w="4819" w:type="dxa"/>
            <w:gridSpan w:val="3"/>
          </w:tcPr>
          <w:p w:rsidR="00BB419C" w:rsidRPr="00E1490A" w:rsidRDefault="00BB419C" w:rsidP="00E1490A">
            <w:pPr>
              <w:adjustRightInd w:val="0"/>
              <w:snapToGrid w:val="0"/>
              <w:spacing w:line="360" w:lineRule="auto"/>
              <w:rPr>
                <w:sz w:val="28"/>
                <w:szCs w:val="28"/>
                <w:lang w:val="ru-RU"/>
              </w:rPr>
            </w:pPr>
            <w:r w:rsidRPr="00E1490A">
              <w:rPr>
                <w:sz w:val="28"/>
                <w:szCs w:val="28"/>
                <w:lang w:val="ru-RU"/>
              </w:rPr>
              <w:t>Направленность ума к различной деятельности</w:t>
            </w:r>
          </w:p>
        </w:tc>
        <w:tc>
          <w:tcPr>
            <w:tcW w:w="2977" w:type="dxa"/>
          </w:tcPr>
          <w:p w:rsidR="003250B2" w:rsidRPr="00E1490A" w:rsidRDefault="003250B2" w:rsidP="00E1490A">
            <w:pPr>
              <w:adjustRightInd w:val="0"/>
              <w:snapToGrid w:val="0"/>
              <w:spacing w:line="360" w:lineRule="auto"/>
              <w:rPr>
                <w:sz w:val="28"/>
                <w:szCs w:val="28"/>
                <w:lang w:val="ru-RU"/>
              </w:rPr>
            </w:pPr>
            <w:r w:rsidRPr="00E1490A">
              <w:rPr>
                <w:sz w:val="28"/>
                <w:szCs w:val="28"/>
                <w:lang w:val="ru-RU"/>
              </w:rPr>
              <w:t>преступная глупость</w:t>
            </w:r>
          </w:p>
          <w:p w:rsidR="00BB419C" w:rsidRPr="00E1490A" w:rsidRDefault="00BB419C" w:rsidP="00E1490A">
            <w:pPr>
              <w:adjustRightInd w:val="0"/>
              <w:snapToGrid w:val="0"/>
              <w:spacing w:line="360" w:lineRule="auto"/>
              <w:rPr>
                <w:sz w:val="28"/>
                <w:szCs w:val="28"/>
                <w:lang w:val="ru-RU"/>
              </w:rPr>
            </w:pPr>
            <w:r w:rsidRPr="00E1490A">
              <w:rPr>
                <w:sz w:val="28"/>
                <w:szCs w:val="28"/>
                <w:lang w:val="ru-RU"/>
              </w:rPr>
              <w:t>военная глупость</w:t>
            </w:r>
          </w:p>
          <w:p w:rsidR="00BB419C" w:rsidRPr="00E1490A" w:rsidRDefault="003250B2" w:rsidP="00E1490A">
            <w:pPr>
              <w:adjustRightInd w:val="0"/>
              <w:snapToGrid w:val="0"/>
              <w:spacing w:line="360" w:lineRule="auto"/>
              <w:rPr>
                <w:sz w:val="28"/>
                <w:szCs w:val="28"/>
                <w:lang w:val="ru-RU"/>
              </w:rPr>
            </w:pPr>
            <w:r w:rsidRPr="00E1490A">
              <w:rPr>
                <w:sz w:val="28"/>
                <w:szCs w:val="28"/>
                <w:lang w:val="ru-RU"/>
              </w:rPr>
              <w:t xml:space="preserve">судейская глупость </w:t>
            </w:r>
          </w:p>
        </w:tc>
        <w:tc>
          <w:tcPr>
            <w:tcW w:w="1242" w:type="dxa"/>
          </w:tcPr>
          <w:p w:rsidR="003250B2" w:rsidRPr="00E1490A" w:rsidRDefault="003250B2" w:rsidP="00E1490A">
            <w:pPr>
              <w:adjustRightInd w:val="0"/>
              <w:snapToGrid w:val="0"/>
              <w:spacing w:line="360" w:lineRule="auto"/>
              <w:rPr>
                <w:rFonts w:eastAsiaTheme="minorEastAsia"/>
                <w:sz w:val="28"/>
                <w:szCs w:val="28"/>
                <w:lang w:val="ru-RU" w:eastAsia="zh-CN"/>
              </w:rPr>
            </w:pPr>
            <w:r w:rsidRPr="00E1490A">
              <w:rPr>
                <w:rFonts w:eastAsiaTheme="minorEastAsia"/>
                <w:sz w:val="28"/>
                <w:szCs w:val="28"/>
                <w:lang w:val="ru-RU" w:eastAsia="zh-CN"/>
              </w:rPr>
              <w:t>3</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2</w:t>
            </w:r>
          </w:p>
          <w:p w:rsidR="00BB419C" w:rsidRPr="00E1490A" w:rsidRDefault="00BB419C" w:rsidP="00E1490A">
            <w:pPr>
              <w:adjustRightInd w:val="0"/>
              <w:snapToGrid w:val="0"/>
              <w:spacing w:line="360" w:lineRule="auto"/>
              <w:rPr>
                <w:rFonts w:eastAsiaTheme="minorEastAsia"/>
                <w:sz w:val="28"/>
                <w:szCs w:val="28"/>
                <w:lang w:val="ru-RU" w:eastAsia="zh-CN"/>
              </w:rPr>
            </w:pPr>
            <w:r w:rsidRPr="00E1490A">
              <w:rPr>
                <w:sz w:val="28"/>
                <w:szCs w:val="28"/>
                <w:lang w:val="ru-RU"/>
              </w:rPr>
              <w:t>1</w:t>
            </w:r>
          </w:p>
        </w:tc>
      </w:tr>
      <w:tr w:rsidR="00B229FD" w:rsidRPr="00E1490A" w:rsidTr="00351489">
        <w:trPr>
          <w:trHeight w:val="586"/>
        </w:trPr>
        <w:tc>
          <w:tcPr>
            <w:tcW w:w="534" w:type="dxa"/>
            <w:vMerge w:val="restart"/>
          </w:tcPr>
          <w:p w:rsidR="00B229FD" w:rsidRPr="00E1490A" w:rsidRDefault="00BB419C" w:rsidP="00E1490A">
            <w:pPr>
              <w:adjustRightInd w:val="0"/>
              <w:snapToGrid w:val="0"/>
              <w:spacing w:line="360" w:lineRule="auto"/>
              <w:rPr>
                <w:rFonts w:eastAsiaTheme="minorEastAsia"/>
                <w:sz w:val="28"/>
                <w:szCs w:val="28"/>
                <w:lang w:val="ru-RU" w:eastAsia="zh-CN"/>
              </w:rPr>
            </w:pPr>
            <w:r w:rsidRPr="00E1490A">
              <w:rPr>
                <w:rFonts w:eastAsiaTheme="minorEastAsia"/>
                <w:sz w:val="28"/>
                <w:szCs w:val="28"/>
                <w:lang w:val="ru-RU" w:eastAsia="zh-CN"/>
              </w:rPr>
              <w:t>2</w:t>
            </w:r>
          </w:p>
        </w:tc>
        <w:tc>
          <w:tcPr>
            <w:tcW w:w="1984" w:type="dxa"/>
            <w:vMerge w:val="restart"/>
          </w:tcPr>
          <w:p w:rsidR="00B229FD" w:rsidRPr="00E1490A" w:rsidRDefault="00B229FD" w:rsidP="00E1490A">
            <w:pPr>
              <w:adjustRightInd w:val="0"/>
              <w:snapToGrid w:val="0"/>
              <w:spacing w:line="360" w:lineRule="auto"/>
              <w:rPr>
                <w:sz w:val="28"/>
                <w:szCs w:val="28"/>
                <w:lang w:val="ru-RU"/>
              </w:rPr>
            </w:pPr>
            <w:r w:rsidRPr="00E1490A">
              <w:rPr>
                <w:sz w:val="28"/>
                <w:szCs w:val="28"/>
                <w:lang w:val="ru-RU"/>
              </w:rPr>
              <w:t>Признаки по степени</w:t>
            </w:r>
          </w:p>
        </w:tc>
        <w:tc>
          <w:tcPr>
            <w:tcW w:w="2835" w:type="dxa"/>
            <w:gridSpan w:val="2"/>
          </w:tcPr>
          <w:p w:rsidR="00B229FD" w:rsidRPr="00E1490A" w:rsidRDefault="00B229FD" w:rsidP="00E1490A">
            <w:pPr>
              <w:adjustRightInd w:val="0"/>
              <w:snapToGrid w:val="0"/>
              <w:spacing w:line="360" w:lineRule="auto"/>
              <w:rPr>
                <w:sz w:val="28"/>
                <w:szCs w:val="28"/>
                <w:lang w:val="ru-RU"/>
              </w:rPr>
            </w:pPr>
            <w:r w:rsidRPr="00E1490A">
              <w:rPr>
                <w:sz w:val="28"/>
                <w:szCs w:val="28"/>
                <w:lang w:val="ru-RU"/>
              </w:rPr>
              <w:t>Обыкновенные признаки</w:t>
            </w:r>
            <w:r w:rsidR="000B45C9" w:rsidRPr="00E1490A">
              <w:rPr>
                <w:sz w:val="28"/>
                <w:szCs w:val="28"/>
                <w:lang w:val="ru-RU"/>
              </w:rPr>
              <w:t>/признаки низкой степени</w:t>
            </w:r>
          </w:p>
        </w:tc>
        <w:tc>
          <w:tcPr>
            <w:tcW w:w="2977" w:type="dxa"/>
          </w:tcPr>
          <w:p w:rsidR="00B229FD" w:rsidRPr="00E1490A" w:rsidRDefault="00B229FD" w:rsidP="00E1490A">
            <w:pPr>
              <w:adjustRightInd w:val="0"/>
              <w:snapToGrid w:val="0"/>
              <w:spacing w:line="360" w:lineRule="auto"/>
              <w:rPr>
                <w:sz w:val="28"/>
                <w:szCs w:val="28"/>
                <w:lang w:val="ru-RU"/>
              </w:rPr>
            </w:pPr>
            <w:r w:rsidRPr="00E1490A">
              <w:rPr>
                <w:sz w:val="28"/>
                <w:szCs w:val="28"/>
                <w:lang w:val="ru-RU"/>
              </w:rPr>
              <w:t>очередная глупость</w:t>
            </w:r>
          </w:p>
          <w:p w:rsidR="00B229FD" w:rsidRPr="00E1490A" w:rsidRDefault="00B229FD" w:rsidP="00E1490A">
            <w:pPr>
              <w:adjustRightInd w:val="0"/>
              <w:snapToGrid w:val="0"/>
              <w:spacing w:line="360" w:lineRule="auto"/>
              <w:rPr>
                <w:sz w:val="28"/>
                <w:szCs w:val="28"/>
                <w:lang w:val="ru-RU"/>
              </w:rPr>
            </w:pPr>
            <w:r w:rsidRPr="00E1490A">
              <w:rPr>
                <w:sz w:val="28"/>
                <w:szCs w:val="28"/>
                <w:lang w:val="ru-RU"/>
              </w:rPr>
              <w:t>банальная глупость</w:t>
            </w:r>
          </w:p>
          <w:p w:rsidR="00B229FD" w:rsidRPr="00E1490A" w:rsidRDefault="00B229FD" w:rsidP="00E1490A">
            <w:pPr>
              <w:adjustRightInd w:val="0"/>
              <w:snapToGrid w:val="0"/>
              <w:spacing w:line="360" w:lineRule="auto"/>
              <w:rPr>
                <w:sz w:val="28"/>
                <w:szCs w:val="28"/>
                <w:lang w:val="ru-RU"/>
              </w:rPr>
            </w:pPr>
            <w:r w:rsidRPr="00E1490A">
              <w:rPr>
                <w:sz w:val="28"/>
                <w:szCs w:val="28"/>
                <w:lang w:val="ru-RU"/>
              </w:rPr>
              <w:t>обычная глупость</w:t>
            </w:r>
          </w:p>
          <w:p w:rsidR="00B229FD" w:rsidRPr="00E1490A" w:rsidRDefault="00B229FD" w:rsidP="00E1490A">
            <w:pPr>
              <w:adjustRightInd w:val="0"/>
              <w:snapToGrid w:val="0"/>
              <w:spacing w:line="360" w:lineRule="auto"/>
              <w:rPr>
                <w:sz w:val="28"/>
                <w:szCs w:val="28"/>
                <w:lang w:val="ru-RU"/>
              </w:rPr>
            </w:pPr>
            <w:r w:rsidRPr="00E1490A">
              <w:rPr>
                <w:sz w:val="28"/>
                <w:szCs w:val="28"/>
                <w:lang w:val="ru-RU"/>
              </w:rPr>
              <w:t>обыкновенная глупость</w:t>
            </w:r>
          </w:p>
        </w:tc>
        <w:tc>
          <w:tcPr>
            <w:tcW w:w="1242" w:type="dxa"/>
          </w:tcPr>
          <w:p w:rsidR="00C23393" w:rsidRPr="00E1490A" w:rsidRDefault="003250B2" w:rsidP="00E1490A">
            <w:pPr>
              <w:adjustRightInd w:val="0"/>
              <w:snapToGrid w:val="0"/>
              <w:spacing w:line="360" w:lineRule="auto"/>
              <w:rPr>
                <w:sz w:val="28"/>
                <w:szCs w:val="28"/>
                <w:lang w:val="ru-RU"/>
              </w:rPr>
            </w:pPr>
            <w:r w:rsidRPr="00E1490A">
              <w:rPr>
                <w:sz w:val="28"/>
                <w:szCs w:val="28"/>
                <w:lang w:val="ru-RU"/>
              </w:rPr>
              <w:t>7</w:t>
            </w:r>
          </w:p>
          <w:p w:rsidR="00C23393" w:rsidRPr="00E1490A" w:rsidRDefault="003250B2" w:rsidP="00E1490A">
            <w:pPr>
              <w:adjustRightInd w:val="0"/>
              <w:snapToGrid w:val="0"/>
              <w:spacing w:line="360" w:lineRule="auto"/>
              <w:rPr>
                <w:sz w:val="28"/>
                <w:szCs w:val="28"/>
                <w:lang w:val="ru-RU"/>
              </w:rPr>
            </w:pPr>
            <w:r w:rsidRPr="00E1490A">
              <w:rPr>
                <w:sz w:val="28"/>
                <w:szCs w:val="28"/>
                <w:lang w:val="ru-RU"/>
              </w:rPr>
              <w:t>4</w:t>
            </w:r>
          </w:p>
          <w:p w:rsidR="00C23393" w:rsidRPr="00E1490A" w:rsidRDefault="003250B2" w:rsidP="00E1490A">
            <w:pPr>
              <w:adjustRightInd w:val="0"/>
              <w:snapToGrid w:val="0"/>
              <w:spacing w:line="360" w:lineRule="auto"/>
              <w:rPr>
                <w:sz w:val="28"/>
                <w:szCs w:val="28"/>
                <w:lang w:val="ru-RU"/>
              </w:rPr>
            </w:pPr>
            <w:r w:rsidRPr="00E1490A">
              <w:rPr>
                <w:sz w:val="28"/>
                <w:szCs w:val="28"/>
                <w:lang w:val="ru-RU"/>
              </w:rPr>
              <w:t>3</w:t>
            </w:r>
          </w:p>
          <w:p w:rsidR="00B229FD" w:rsidRPr="00E1490A" w:rsidRDefault="003250B2" w:rsidP="00E1490A">
            <w:pPr>
              <w:adjustRightInd w:val="0"/>
              <w:snapToGrid w:val="0"/>
              <w:spacing w:line="360" w:lineRule="auto"/>
              <w:rPr>
                <w:sz w:val="28"/>
                <w:szCs w:val="28"/>
                <w:lang w:val="ru-RU"/>
              </w:rPr>
            </w:pPr>
            <w:r w:rsidRPr="00E1490A">
              <w:rPr>
                <w:sz w:val="28"/>
                <w:szCs w:val="28"/>
                <w:lang w:val="ru-RU"/>
              </w:rPr>
              <w:t>2</w:t>
            </w:r>
          </w:p>
        </w:tc>
      </w:tr>
      <w:tr w:rsidR="00876812" w:rsidRPr="00E1490A" w:rsidTr="00351489">
        <w:trPr>
          <w:trHeight w:val="586"/>
        </w:trPr>
        <w:tc>
          <w:tcPr>
            <w:tcW w:w="534" w:type="dxa"/>
            <w:vMerge/>
          </w:tcPr>
          <w:p w:rsidR="00876812" w:rsidRPr="00E1490A" w:rsidRDefault="00876812" w:rsidP="00E1490A">
            <w:pPr>
              <w:adjustRightInd w:val="0"/>
              <w:snapToGrid w:val="0"/>
              <w:spacing w:line="360" w:lineRule="auto"/>
              <w:rPr>
                <w:sz w:val="28"/>
                <w:szCs w:val="28"/>
                <w:lang w:val="ru-RU"/>
              </w:rPr>
            </w:pPr>
          </w:p>
        </w:tc>
        <w:tc>
          <w:tcPr>
            <w:tcW w:w="1984" w:type="dxa"/>
            <w:vMerge/>
          </w:tcPr>
          <w:p w:rsidR="00876812" w:rsidRPr="00E1490A" w:rsidRDefault="00876812" w:rsidP="00E1490A">
            <w:pPr>
              <w:adjustRightInd w:val="0"/>
              <w:snapToGrid w:val="0"/>
              <w:spacing w:line="360" w:lineRule="auto"/>
              <w:rPr>
                <w:sz w:val="28"/>
                <w:szCs w:val="28"/>
                <w:lang w:val="ru-RU"/>
              </w:rPr>
            </w:pPr>
          </w:p>
        </w:tc>
        <w:tc>
          <w:tcPr>
            <w:tcW w:w="2835" w:type="dxa"/>
            <w:gridSpan w:val="2"/>
          </w:tcPr>
          <w:p w:rsidR="00876812" w:rsidRPr="00E1490A" w:rsidRDefault="00876812" w:rsidP="00E1490A">
            <w:pPr>
              <w:adjustRightInd w:val="0"/>
              <w:snapToGrid w:val="0"/>
              <w:spacing w:line="360" w:lineRule="auto"/>
              <w:jc w:val="both"/>
              <w:rPr>
                <w:sz w:val="28"/>
                <w:szCs w:val="28"/>
                <w:lang w:val="ru-RU"/>
              </w:rPr>
            </w:pPr>
            <w:r w:rsidRPr="00E1490A">
              <w:rPr>
                <w:sz w:val="28"/>
                <w:szCs w:val="28"/>
                <w:lang w:val="ru-RU"/>
              </w:rPr>
              <w:t>Признаки по степени очевидности</w:t>
            </w:r>
          </w:p>
        </w:tc>
        <w:tc>
          <w:tcPr>
            <w:tcW w:w="2977" w:type="dxa"/>
          </w:tcPr>
          <w:p w:rsidR="00876812" w:rsidRPr="00E1490A" w:rsidRDefault="00876812" w:rsidP="00E1490A">
            <w:pPr>
              <w:adjustRightInd w:val="0"/>
              <w:snapToGrid w:val="0"/>
              <w:spacing w:line="360" w:lineRule="auto"/>
              <w:rPr>
                <w:sz w:val="28"/>
                <w:szCs w:val="28"/>
                <w:lang w:val="ru-RU"/>
              </w:rPr>
            </w:pPr>
            <w:r w:rsidRPr="00E1490A">
              <w:rPr>
                <w:sz w:val="28"/>
                <w:szCs w:val="28"/>
                <w:lang w:val="ru-RU"/>
              </w:rPr>
              <w:t>откровенная глупость</w:t>
            </w:r>
          </w:p>
          <w:p w:rsidR="00876812" w:rsidRPr="00E1490A" w:rsidRDefault="00876812" w:rsidP="00E1490A">
            <w:pPr>
              <w:adjustRightInd w:val="0"/>
              <w:snapToGrid w:val="0"/>
              <w:spacing w:line="360" w:lineRule="auto"/>
              <w:rPr>
                <w:sz w:val="28"/>
                <w:szCs w:val="28"/>
                <w:lang w:val="ru-RU"/>
              </w:rPr>
            </w:pPr>
            <w:r w:rsidRPr="00E1490A">
              <w:rPr>
                <w:sz w:val="28"/>
                <w:szCs w:val="28"/>
                <w:lang w:val="ru-RU"/>
              </w:rPr>
              <w:t xml:space="preserve">очевидная глупость </w:t>
            </w:r>
          </w:p>
          <w:p w:rsidR="00876812" w:rsidRPr="00E1490A" w:rsidRDefault="00876812" w:rsidP="00E1490A">
            <w:pPr>
              <w:adjustRightInd w:val="0"/>
              <w:snapToGrid w:val="0"/>
              <w:spacing w:line="360" w:lineRule="auto"/>
              <w:rPr>
                <w:sz w:val="28"/>
                <w:szCs w:val="28"/>
                <w:lang w:val="ru-RU"/>
              </w:rPr>
            </w:pPr>
            <w:r w:rsidRPr="00E1490A">
              <w:rPr>
                <w:sz w:val="28"/>
                <w:szCs w:val="28"/>
                <w:lang w:val="ru-RU"/>
              </w:rPr>
              <w:t>чистая глупость</w:t>
            </w:r>
          </w:p>
        </w:tc>
        <w:tc>
          <w:tcPr>
            <w:tcW w:w="1242" w:type="dxa"/>
          </w:tcPr>
          <w:p w:rsidR="00876812" w:rsidRPr="00E1490A" w:rsidRDefault="00876812" w:rsidP="00E1490A">
            <w:pPr>
              <w:adjustRightInd w:val="0"/>
              <w:snapToGrid w:val="0"/>
              <w:spacing w:line="360" w:lineRule="auto"/>
              <w:rPr>
                <w:sz w:val="28"/>
                <w:szCs w:val="28"/>
                <w:lang w:val="ru-RU"/>
              </w:rPr>
            </w:pPr>
            <w:r w:rsidRPr="00E1490A">
              <w:rPr>
                <w:sz w:val="28"/>
                <w:szCs w:val="28"/>
                <w:lang w:val="ru-RU"/>
              </w:rPr>
              <w:t>9</w:t>
            </w:r>
          </w:p>
          <w:p w:rsidR="00876812" w:rsidRPr="00E1490A" w:rsidRDefault="00876812" w:rsidP="00E1490A">
            <w:pPr>
              <w:adjustRightInd w:val="0"/>
              <w:snapToGrid w:val="0"/>
              <w:spacing w:line="360" w:lineRule="auto"/>
              <w:rPr>
                <w:sz w:val="28"/>
                <w:szCs w:val="28"/>
                <w:lang w:val="ru-RU"/>
              </w:rPr>
            </w:pPr>
            <w:r w:rsidRPr="00E1490A">
              <w:rPr>
                <w:sz w:val="28"/>
                <w:szCs w:val="28"/>
                <w:lang w:val="ru-RU"/>
              </w:rPr>
              <w:t>6</w:t>
            </w:r>
          </w:p>
        </w:tc>
      </w:tr>
      <w:tr w:rsidR="00B229FD" w:rsidRPr="00E1490A" w:rsidTr="00351489">
        <w:trPr>
          <w:trHeight w:val="583"/>
        </w:trPr>
        <w:tc>
          <w:tcPr>
            <w:tcW w:w="534" w:type="dxa"/>
            <w:vMerge/>
          </w:tcPr>
          <w:p w:rsidR="00B229FD" w:rsidRPr="00E1490A" w:rsidRDefault="00B229FD" w:rsidP="00E1490A">
            <w:pPr>
              <w:adjustRightInd w:val="0"/>
              <w:snapToGrid w:val="0"/>
              <w:spacing w:line="360" w:lineRule="auto"/>
              <w:rPr>
                <w:sz w:val="28"/>
                <w:szCs w:val="28"/>
                <w:lang w:val="ru-RU"/>
              </w:rPr>
            </w:pPr>
          </w:p>
        </w:tc>
        <w:tc>
          <w:tcPr>
            <w:tcW w:w="1984" w:type="dxa"/>
            <w:vMerge/>
          </w:tcPr>
          <w:p w:rsidR="00B229FD" w:rsidRPr="00E1490A" w:rsidRDefault="00B229FD" w:rsidP="00E1490A">
            <w:pPr>
              <w:adjustRightInd w:val="0"/>
              <w:snapToGrid w:val="0"/>
              <w:spacing w:line="360" w:lineRule="auto"/>
              <w:rPr>
                <w:sz w:val="28"/>
                <w:szCs w:val="28"/>
                <w:lang w:val="ru-RU"/>
              </w:rPr>
            </w:pPr>
          </w:p>
        </w:tc>
        <w:tc>
          <w:tcPr>
            <w:tcW w:w="2835" w:type="dxa"/>
            <w:gridSpan w:val="2"/>
          </w:tcPr>
          <w:p w:rsidR="00B229FD" w:rsidRPr="00E1490A" w:rsidRDefault="00B25B2F" w:rsidP="00E1490A">
            <w:pPr>
              <w:adjustRightInd w:val="0"/>
              <w:snapToGrid w:val="0"/>
              <w:spacing w:line="360" w:lineRule="auto"/>
              <w:rPr>
                <w:sz w:val="28"/>
                <w:szCs w:val="28"/>
                <w:lang w:val="ru-RU"/>
              </w:rPr>
            </w:pPr>
            <w:r w:rsidRPr="00E1490A">
              <w:rPr>
                <w:sz w:val="28"/>
                <w:szCs w:val="28"/>
                <w:lang w:val="ru-RU"/>
              </w:rPr>
              <w:t>Уникальные п</w:t>
            </w:r>
            <w:r w:rsidR="00E02C07" w:rsidRPr="00E1490A">
              <w:rPr>
                <w:sz w:val="28"/>
                <w:szCs w:val="28"/>
                <w:lang w:val="ru-RU"/>
              </w:rPr>
              <w:t>ризнаки</w:t>
            </w:r>
            <w:r w:rsidRPr="00E1490A">
              <w:rPr>
                <w:sz w:val="28"/>
                <w:szCs w:val="28"/>
                <w:lang w:val="ru-RU"/>
              </w:rPr>
              <w:t xml:space="preserve"> (редко встречающиеся в жизни)</w:t>
            </w:r>
          </w:p>
        </w:tc>
        <w:tc>
          <w:tcPr>
            <w:tcW w:w="2977" w:type="dxa"/>
          </w:tcPr>
          <w:p w:rsidR="00E02C07" w:rsidRPr="00E1490A" w:rsidRDefault="00E02C07" w:rsidP="00E1490A">
            <w:pPr>
              <w:adjustRightInd w:val="0"/>
              <w:snapToGrid w:val="0"/>
              <w:spacing w:line="360" w:lineRule="auto"/>
              <w:rPr>
                <w:sz w:val="28"/>
                <w:szCs w:val="28"/>
                <w:lang w:val="ru-RU"/>
              </w:rPr>
            </w:pPr>
            <w:r w:rsidRPr="00E1490A">
              <w:rPr>
                <w:sz w:val="28"/>
                <w:szCs w:val="28"/>
                <w:lang w:val="ru-RU"/>
              </w:rPr>
              <w:t>глупость несусветная</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невероятная глупость</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потрясающая глупость</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удивительная</w:t>
            </w:r>
            <w:r w:rsidRPr="00E1490A">
              <w:rPr>
                <w:sz w:val="28"/>
                <w:szCs w:val="28"/>
              </w:rPr>
              <w:t> </w:t>
            </w:r>
            <w:r w:rsidRPr="00E1490A">
              <w:rPr>
                <w:sz w:val="28"/>
                <w:szCs w:val="28"/>
                <w:lang w:val="ru-RU"/>
              </w:rPr>
              <w:t>глупость</w:t>
            </w:r>
          </w:p>
          <w:p w:rsidR="00B229FD" w:rsidRPr="00E1490A" w:rsidRDefault="00E02C07" w:rsidP="00E1490A">
            <w:pPr>
              <w:adjustRightInd w:val="0"/>
              <w:snapToGrid w:val="0"/>
              <w:spacing w:line="360" w:lineRule="auto"/>
              <w:rPr>
                <w:sz w:val="28"/>
                <w:szCs w:val="28"/>
                <w:lang w:val="ru-RU"/>
              </w:rPr>
            </w:pPr>
            <w:r w:rsidRPr="00E1490A">
              <w:rPr>
                <w:sz w:val="28"/>
                <w:szCs w:val="28"/>
                <w:lang w:val="ru-RU"/>
              </w:rPr>
              <w:t>редчайшая глупость</w:t>
            </w:r>
          </w:p>
        </w:tc>
        <w:tc>
          <w:tcPr>
            <w:tcW w:w="1242" w:type="dxa"/>
          </w:tcPr>
          <w:p w:rsidR="00E02C07" w:rsidRPr="00E1490A" w:rsidRDefault="003250B2" w:rsidP="00E1490A">
            <w:pPr>
              <w:adjustRightInd w:val="0"/>
              <w:snapToGrid w:val="0"/>
              <w:spacing w:line="360" w:lineRule="auto"/>
              <w:rPr>
                <w:sz w:val="28"/>
                <w:szCs w:val="28"/>
                <w:lang w:val="ru-RU"/>
              </w:rPr>
            </w:pPr>
            <w:r w:rsidRPr="00E1490A">
              <w:rPr>
                <w:sz w:val="28"/>
                <w:szCs w:val="28"/>
                <w:lang w:val="ru-RU"/>
              </w:rPr>
              <w:t>4</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3</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1</w:t>
            </w:r>
          </w:p>
          <w:p w:rsidR="00B229FD" w:rsidRPr="00E1490A" w:rsidRDefault="00E02C07" w:rsidP="00E1490A">
            <w:pPr>
              <w:adjustRightInd w:val="0"/>
              <w:snapToGrid w:val="0"/>
              <w:spacing w:line="360" w:lineRule="auto"/>
              <w:rPr>
                <w:sz w:val="28"/>
                <w:szCs w:val="28"/>
                <w:lang w:val="ru-RU"/>
              </w:rPr>
            </w:pPr>
            <w:r w:rsidRPr="00E1490A">
              <w:rPr>
                <w:sz w:val="28"/>
                <w:szCs w:val="28"/>
                <w:lang w:val="ru-RU"/>
              </w:rPr>
              <w:t>1</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1</w:t>
            </w:r>
          </w:p>
        </w:tc>
      </w:tr>
      <w:tr w:rsidR="00E02C07" w:rsidRPr="00E1490A" w:rsidTr="00351489">
        <w:trPr>
          <w:trHeight w:val="5600"/>
        </w:trPr>
        <w:tc>
          <w:tcPr>
            <w:tcW w:w="534" w:type="dxa"/>
            <w:vMerge/>
          </w:tcPr>
          <w:p w:rsidR="00E02C07" w:rsidRPr="00E1490A" w:rsidRDefault="00E02C07" w:rsidP="00E1490A">
            <w:pPr>
              <w:adjustRightInd w:val="0"/>
              <w:snapToGrid w:val="0"/>
              <w:spacing w:line="360" w:lineRule="auto"/>
              <w:rPr>
                <w:sz w:val="28"/>
                <w:szCs w:val="28"/>
                <w:lang w:val="ru-RU"/>
              </w:rPr>
            </w:pPr>
          </w:p>
        </w:tc>
        <w:tc>
          <w:tcPr>
            <w:tcW w:w="1984" w:type="dxa"/>
            <w:vMerge/>
          </w:tcPr>
          <w:p w:rsidR="00E02C07" w:rsidRPr="00E1490A" w:rsidRDefault="00E02C07" w:rsidP="00E1490A">
            <w:pPr>
              <w:adjustRightInd w:val="0"/>
              <w:snapToGrid w:val="0"/>
              <w:spacing w:line="360" w:lineRule="auto"/>
              <w:rPr>
                <w:sz w:val="28"/>
                <w:szCs w:val="28"/>
                <w:lang w:val="ru-RU"/>
              </w:rPr>
            </w:pPr>
          </w:p>
        </w:tc>
        <w:tc>
          <w:tcPr>
            <w:tcW w:w="2835" w:type="dxa"/>
            <w:gridSpan w:val="2"/>
          </w:tcPr>
          <w:p w:rsidR="00E02C07" w:rsidRPr="00E1490A" w:rsidRDefault="00E02C07" w:rsidP="00E1490A">
            <w:pPr>
              <w:adjustRightInd w:val="0"/>
              <w:snapToGrid w:val="0"/>
              <w:spacing w:line="360" w:lineRule="auto"/>
              <w:rPr>
                <w:sz w:val="28"/>
                <w:szCs w:val="28"/>
                <w:lang w:val="ru-RU"/>
              </w:rPr>
            </w:pPr>
            <w:r w:rsidRPr="00E1490A">
              <w:rPr>
                <w:sz w:val="28"/>
                <w:szCs w:val="28"/>
                <w:lang w:val="ru-RU"/>
              </w:rPr>
              <w:t>Признаки высокой степени</w:t>
            </w:r>
          </w:p>
        </w:tc>
        <w:tc>
          <w:tcPr>
            <w:tcW w:w="2977" w:type="dxa"/>
          </w:tcPr>
          <w:p w:rsidR="003250B2" w:rsidRPr="00E1490A" w:rsidRDefault="003250B2" w:rsidP="00E1490A">
            <w:pPr>
              <w:adjustRightInd w:val="0"/>
              <w:snapToGrid w:val="0"/>
              <w:spacing w:line="360" w:lineRule="auto"/>
              <w:rPr>
                <w:sz w:val="28"/>
                <w:szCs w:val="28"/>
                <w:lang w:val="ru-RU"/>
              </w:rPr>
            </w:pPr>
            <w:r w:rsidRPr="00E1490A">
              <w:rPr>
                <w:sz w:val="28"/>
                <w:szCs w:val="28"/>
                <w:lang w:val="ru-RU"/>
              </w:rPr>
              <w:t>возмутительная глупость</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ужасная глупость</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чудовищная глупость</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опасная</w:t>
            </w:r>
            <w:r w:rsidRPr="00E1490A">
              <w:rPr>
                <w:sz w:val="28"/>
                <w:szCs w:val="28"/>
              </w:rPr>
              <w:t> </w:t>
            </w:r>
            <w:r w:rsidRPr="00E1490A">
              <w:rPr>
                <w:sz w:val="28"/>
                <w:szCs w:val="28"/>
                <w:lang w:val="ru-RU"/>
              </w:rPr>
              <w:t>глупость</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страшная глупость</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большая глупость</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глупость из глупостей</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огромная глупость</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двойная глупость</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сплошная</w:t>
            </w:r>
            <w:r w:rsidRPr="00E1490A">
              <w:rPr>
                <w:sz w:val="28"/>
                <w:szCs w:val="28"/>
              </w:rPr>
              <w:t> </w:t>
            </w:r>
            <w:r w:rsidRPr="00E1490A">
              <w:rPr>
                <w:sz w:val="28"/>
                <w:szCs w:val="28"/>
                <w:lang w:val="ru-RU"/>
              </w:rPr>
              <w:t>глупость</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форменная</w:t>
            </w:r>
            <w:r w:rsidRPr="00E1490A">
              <w:rPr>
                <w:sz w:val="28"/>
                <w:szCs w:val="28"/>
              </w:rPr>
              <w:t> </w:t>
            </w:r>
            <w:r w:rsidRPr="00E1490A">
              <w:rPr>
                <w:sz w:val="28"/>
                <w:szCs w:val="28"/>
                <w:lang w:val="ru-RU"/>
              </w:rPr>
              <w:t>глупость</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непростительная глупость</w:t>
            </w:r>
          </w:p>
        </w:tc>
        <w:tc>
          <w:tcPr>
            <w:tcW w:w="1242" w:type="dxa"/>
          </w:tcPr>
          <w:p w:rsidR="003250B2" w:rsidRPr="00E1490A" w:rsidRDefault="003250B2" w:rsidP="00E1490A">
            <w:pPr>
              <w:adjustRightInd w:val="0"/>
              <w:snapToGrid w:val="0"/>
              <w:spacing w:line="360" w:lineRule="auto"/>
              <w:rPr>
                <w:sz w:val="28"/>
                <w:szCs w:val="28"/>
                <w:lang w:val="ru-RU"/>
              </w:rPr>
            </w:pPr>
            <w:r w:rsidRPr="00E1490A">
              <w:rPr>
                <w:sz w:val="28"/>
                <w:szCs w:val="28"/>
                <w:lang w:val="ru-RU"/>
              </w:rPr>
              <w:t>5</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3</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2</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2</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2</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1</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1</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1</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1</w:t>
            </w:r>
          </w:p>
          <w:p w:rsidR="00E02C07" w:rsidRPr="00E1490A" w:rsidRDefault="00E02C07" w:rsidP="00E1490A">
            <w:pPr>
              <w:adjustRightInd w:val="0"/>
              <w:snapToGrid w:val="0"/>
              <w:spacing w:line="360" w:lineRule="auto"/>
              <w:rPr>
                <w:sz w:val="28"/>
                <w:szCs w:val="28"/>
                <w:lang w:val="ru-RU"/>
              </w:rPr>
            </w:pPr>
            <w:r w:rsidRPr="00E1490A">
              <w:rPr>
                <w:sz w:val="28"/>
                <w:szCs w:val="28"/>
                <w:lang w:val="ru-RU"/>
              </w:rPr>
              <w:t>1</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1</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1</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1</w:t>
            </w:r>
          </w:p>
        </w:tc>
      </w:tr>
      <w:tr w:rsidR="00B229FD" w:rsidRPr="00E1490A" w:rsidTr="00351489">
        <w:trPr>
          <w:trHeight w:val="583"/>
        </w:trPr>
        <w:tc>
          <w:tcPr>
            <w:tcW w:w="534" w:type="dxa"/>
            <w:vMerge/>
          </w:tcPr>
          <w:p w:rsidR="00B229FD" w:rsidRPr="00E1490A" w:rsidRDefault="00B229FD" w:rsidP="00E1490A">
            <w:pPr>
              <w:adjustRightInd w:val="0"/>
              <w:snapToGrid w:val="0"/>
              <w:spacing w:line="360" w:lineRule="auto"/>
              <w:rPr>
                <w:sz w:val="28"/>
                <w:szCs w:val="28"/>
                <w:lang w:val="ru-RU"/>
              </w:rPr>
            </w:pPr>
          </w:p>
        </w:tc>
        <w:tc>
          <w:tcPr>
            <w:tcW w:w="1984" w:type="dxa"/>
            <w:vMerge/>
          </w:tcPr>
          <w:p w:rsidR="00B229FD" w:rsidRPr="00E1490A" w:rsidRDefault="00B229FD" w:rsidP="00E1490A">
            <w:pPr>
              <w:adjustRightInd w:val="0"/>
              <w:snapToGrid w:val="0"/>
              <w:spacing w:line="360" w:lineRule="auto"/>
              <w:rPr>
                <w:sz w:val="28"/>
                <w:szCs w:val="28"/>
                <w:lang w:val="ru-RU"/>
              </w:rPr>
            </w:pPr>
          </w:p>
        </w:tc>
        <w:tc>
          <w:tcPr>
            <w:tcW w:w="2835" w:type="dxa"/>
            <w:gridSpan w:val="2"/>
          </w:tcPr>
          <w:p w:rsidR="00B229FD" w:rsidRPr="00E1490A" w:rsidRDefault="00C23393" w:rsidP="00E1490A">
            <w:pPr>
              <w:adjustRightInd w:val="0"/>
              <w:snapToGrid w:val="0"/>
              <w:spacing w:line="360" w:lineRule="auto"/>
              <w:rPr>
                <w:sz w:val="28"/>
                <w:szCs w:val="28"/>
                <w:lang w:val="ru-RU"/>
              </w:rPr>
            </w:pPr>
            <w:r w:rsidRPr="00E1490A">
              <w:rPr>
                <w:sz w:val="28"/>
                <w:szCs w:val="28"/>
                <w:lang w:val="ru-RU"/>
              </w:rPr>
              <w:t>Признаки максимальной степени</w:t>
            </w:r>
          </w:p>
        </w:tc>
        <w:tc>
          <w:tcPr>
            <w:tcW w:w="2977" w:type="dxa"/>
          </w:tcPr>
          <w:p w:rsidR="00C23393" w:rsidRPr="00E1490A" w:rsidRDefault="00C23393" w:rsidP="00E1490A">
            <w:pPr>
              <w:adjustRightInd w:val="0"/>
              <w:snapToGrid w:val="0"/>
              <w:spacing w:line="360" w:lineRule="auto"/>
              <w:rPr>
                <w:sz w:val="28"/>
                <w:szCs w:val="28"/>
                <w:lang w:val="ru-RU"/>
              </w:rPr>
            </w:pPr>
            <w:r w:rsidRPr="00E1490A">
              <w:rPr>
                <w:sz w:val="28"/>
                <w:szCs w:val="28"/>
                <w:lang w:val="ru-RU"/>
              </w:rPr>
              <w:t>полная глупость</w:t>
            </w:r>
          </w:p>
          <w:p w:rsidR="00C23393" w:rsidRPr="00E1490A" w:rsidRDefault="00C23393" w:rsidP="00E1490A">
            <w:pPr>
              <w:adjustRightInd w:val="0"/>
              <w:snapToGrid w:val="0"/>
              <w:spacing w:line="360" w:lineRule="auto"/>
              <w:rPr>
                <w:sz w:val="28"/>
                <w:szCs w:val="28"/>
                <w:lang w:val="ru-RU"/>
              </w:rPr>
            </w:pPr>
            <w:r w:rsidRPr="00E1490A">
              <w:rPr>
                <w:sz w:val="28"/>
                <w:szCs w:val="28"/>
                <w:lang w:val="ru-RU"/>
              </w:rPr>
              <w:t>абсолютная глупость</w:t>
            </w:r>
          </w:p>
          <w:p w:rsidR="00C23393" w:rsidRPr="00E1490A" w:rsidRDefault="00C23393" w:rsidP="00E1490A">
            <w:pPr>
              <w:adjustRightInd w:val="0"/>
              <w:snapToGrid w:val="0"/>
              <w:spacing w:line="360" w:lineRule="auto"/>
              <w:rPr>
                <w:sz w:val="28"/>
                <w:szCs w:val="28"/>
                <w:lang w:val="ru-RU"/>
              </w:rPr>
            </w:pPr>
            <w:r w:rsidRPr="00E1490A">
              <w:rPr>
                <w:sz w:val="28"/>
                <w:szCs w:val="28"/>
                <w:lang w:val="ru-RU"/>
              </w:rPr>
              <w:t>совершенная глупость</w:t>
            </w:r>
          </w:p>
          <w:p w:rsidR="00C23393" w:rsidRPr="00E1490A" w:rsidRDefault="00C23393" w:rsidP="00E1490A">
            <w:pPr>
              <w:adjustRightInd w:val="0"/>
              <w:snapToGrid w:val="0"/>
              <w:spacing w:line="360" w:lineRule="auto"/>
              <w:rPr>
                <w:sz w:val="28"/>
                <w:szCs w:val="28"/>
                <w:lang w:val="ru-RU"/>
              </w:rPr>
            </w:pPr>
            <w:r w:rsidRPr="00E1490A">
              <w:rPr>
                <w:sz w:val="28"/>
                <w:szCs w:val="28"/>
                <w:lang w:val="ru-RU"/>
              </w:rPr>
              <w:t>безграничная глупость</w:t>
            </w:r>
          </w:p>
          <w:p w:rsidR="00C23393" w:rsidRPr="00E1490A" w:rsidRDefault="00C23393" w:rsidP="00E1490A">
            <w:pPr>
              <w:adjustRightInd w:val="0"/>
              <w:snapToGrid w:val="0"/>
              <w:spacing w:line="360" w:lineRule="auto"/>
              <w:rPr>
                <w:sz w:val="28"/>
                <w:szCs w:val="28"/>
                <w:lang w:val="ru-RU"/>
              </w:rPr>
            </w:pPr>
            <w:r w:rsidRPr="00E1490A">
              <w:rPr>
                <w:sz w:val="28"/>
                <w:szCs w:val="28"/>
                <w:lang w:val="ru-RU"/>
              </w:rPr>
              <w:t>величайшая глупость</w:t>
            </w:r>
          </w:p>
          <w:p w:rsidR="00C23393" w:rsidRPr="00E1490A" w:rsidRDefault="00C23393" w:rsidP="00E1490A">
            <w:pPr>
              <w:adjustRightInd w:val="0"/>
              <w:snapToGrid w:val="0"/>
              <w:spacing w:line="360" w:lineRule="auto"/>
              <w:rPr>
                <w:sz w:val="28"/>
                <w:szCs w:val="28"/>
                <w:lang w:val="ru-RU"/>
              </w:rPr>
            </w:pPr>
            <w:r w:rsidRPr="00E1490A">
              <w:rPr>
                <w:sz w:val="28"/>
                <w:szCs w:val="28"/>
                <w:lang w:val="ru-RU"/>
              </w:rPr>
              <w:t>стопроцентная глупость</w:t>
            </w:r>
          </w:p>
          <w:p w:rsidR="00B229FD" w:rsidRPr="00E1490A" w:rsidRDefault="00C23393" w:rsidP="00E1490A">
            <w:pPr>
              <w:adjustRightInd w:val="0"/>
              <w:snapToGrid w:val="0"/>
              <w:spacing w:line="360" w:lineRule="auto"/>
              <w:rPr>
                <w:rFonts w:eastAsiaTheme="minorEastAsia"/>
                <w:sz w:val="28"/>
                <w:szCs w:val="28"/>
                <w:lang w:val="ru-RU" w:eastAsia="zh-CN"/>
              </w:rPr>
            </w:pPr>
            <w:r w:rsidRPr="00E1490A">
              <w:rPr>
                <w:sz w:val="28"/>
                <w:szCs w:val="28"/>
                <w:lang w:val="ru-RU"/>
              </w:rPr>
              <w:t>огромнейшая глупость</w:t>
            </w:r>
          </w:p>
        </w:tc>
        <w:tc>
          <w:tcPr>
            <w:tcW w:w="1242" w:type="dxa"/>
          </w:tcPr>
          <w:p w:rsidR="00C23393" w:rsidRPr="00E1490A" w:rsidRDefault="003250B2" w:rsidP="00E1490A">
            <w:pPr>
              <w:adjustRightInd w:val="0"/>
              <w:snapToGrid w:val="0"/>
              <w:spacing w:line="360" w:lineRule="auto"/>
              <w:rPr>
                <w:sz w:val="28"/>
                <w:szCs w:val="28"/>
                <w:lang w:val="ru-RU"/>
              </w:rPr>
            </w:pPr>
            <w:r w:rsidRPr="00E1490A">
              <w:rPr>
                <w:sz w:val="28"/>
                <w:szCs w:val="28"/>
                <w:lang w:val="ru-RU"/>
              </w:rPr>
              <w:t>12</w:t>
            </w:r>
          </w:p>
          <w:p w:rsidR="00C23393" w:rsidRPr="00E1490A" w:rsidRDefault="003250B2" w:rsidP="00E1490A">
            <w:pPr>
              <w:adjustRightInd w:val="0"/>
              <w:snapToGrid w:val="0"/>
              <w:spacing w:line="360" w:lineRule="auto"/>
              <w:rPr>
                <w:sz w:val="28"/>
                <w:szCs w:val="28"/>
                <w:lang w:val="ru-RU"/>
              </w:rPr>
            </w:pPr>
            <w:r w:rsidRPr="00E1490A">
              <w:rPr>
                <w:sz w:val="28"/>
                <w:szCs w:val="28"/>
                <w:lang w:val="ru-RU"/>
              </w:rPr>
              <w:t>9</w:t>
            </w:r>
          </w:p>
          <w:p w:rsidR="00C23393" w:rsidRPr="00E1490A" w:rsidRDefault="003250B2" w:rsidP="00E1490A">
            <w:pPr>
              <w:adjustRightInd w:val="0"/>
              <w:snapToGrid w:val="0"/>
              <w:spacing w:line="360" w:lineRule="auto"/>
              <w:rPr>
                <w:sz w:val="28"/>
                <w:szCs w:val="28"/>
                <w:lang w:val="ru-RU"/>
              </w:rPr>
            </w:pPr>
            <w:r w:rsidRPr="00E1490A">
              <w:rPr>
                <w:sz w:val="28"/>
                <w:szCs w:val="28"/>
                <w:lang w:val="ru-RU"/>
              </w:rPr>
              <w:t>4</w:t>
            </w:r>
          </w:p>
          <w:p w:rsidR="00C23393" w:rsidRPr="00E1490A" w:rsidRDefault="00C23393" w:rsidP="00E1490A">
            <w:pPr>
              <w:adjustRightInd w:val="0"/>
              <w:snapToGrid w:val="0"/>
              <w:spacing w:line="360" w:lineRule="auto"/>
              <w:rPr>
                <w:sz w:val="28"/>
                <w:szCs w:val="28"/>
                <w:lang w:val="ru-RU"/>
              </w:rPr>
            </w:pPr>
            <w:r w:rsidRPr="00E1490A">
              <w:rPr>
                <w:sz w:val="28"/>
                <w:szCs w:val="28"/>
                <w:lang w:val="ru-RU"/>
              </w:rPr>
              <w:t>2</w:t>
            </w:r>
          </w:p>
          <w:p w:rsidR="00C23393" w:rsidRPr="00E1490A" w:rsidRDefault="003250B2" w:rsidP="00E1490A">
            <w:pPr>
              <w:adjustRightInd w:val="0"/>
              <w:snapToGrid w:val="0"/>
              <w:spacing w:line="360" w:lineRule="auto"/>
              <w:rPr>
                <w:sz w:val="28"/>
                <w:szCs w:val="28"/>
                <w:lang w:val="ru-RU"/>
              </w:rPr>
            </w:pPr>
            <w:r w:rsidRPr="00E1490A">
              <w:rPr>
                <w:sz w:val="28"/>
                <w:szCs w:val="28"/>
                <w:lang w:val="ru-RU"/>
              </w:rPr>
              <w:t>2</w:t>
            </w:r>
          </w:p>
          <w:p w:rsidR="00C23393" w:rsidRPr="00E1490A" w:rsidRDefault="00C23393" w:rsidP="00E1490A">
            <w:pPr>
              <w:adjustRightInd w:val="0"/>
              <w:snapToGrid w:val="0"/>
              <w:spacing w:line="360" w:lineRule="auto"/>
              <w:rPr>
                <w:sz w:val="28"/>
                <w:szCs w:val="28"/>
                <w:lang w:val="ru-RU"/>
              </w:rPr>
            </w:pPr>
            <w:r w:rsidRPr="00E1490A">
              <w:rPr>
                <w:sz w:val="28"/>
                <w:szCs w:val="28"/>
                <w:lang w:val="ru-RU"/>
              </w:rPr>
              <w:t>2</w:t>
            </w:r>
          </w:p>
          <w:p w:rsidR="00B229FD" w:rsidRPr="00E1490A" w:rsidRDefault="00C23393" w:rsidP="00E1490A">
            <w:pPr>
              <w:adjustRightInd w:val="0"/>
              <w:snapToGrid w:val="0"/>
              <w:spacing w:line="360" w:lineRule="auto"/>
              <w:rPr>
                <w:sz w:val="28"/>
                <w:szCs w:val="28"/>
                <w:lang w:val="ru-RU"/>
              </w:rPr>
            </w:pPr>
            <w:r w:rsidRPr="00E1490A">
              <w:rPr>
                <w:sz w:val="28"/>
                <w:szCs w:val="28"/>
                <w:lang w:val="ru-RU"/>
              </w:rPr>
              <w:t>1</w:t>
            </w:r>
          </w:p>
          <w:p w:rsidR="00C23393" w:rsidRPr="00E1490A" w:rsidRDefault="00C23393" w:rsidP="00E1490A">
            <w:pPr>
              <w:adjustRightInd w:val="0"/>
              <w:snapToGrid w:val="0"/>
              <w:spacing w:line="360" w:lineRule="auto"/>
              <w:rPr>
                <w:sz w:val="28"/>
                <w:szCs w:val="28"/>
                <w:lang w:val="ru-RU"/>
              </w:rPr>
            </w:pPr>
            <w:r w:rsidRPr="00E1490A">
              <w:rPr>
                <w:sz w:val="28"/>
                <w:szCs w:val="28"/>
                <w:lang w:val="ru-RU"/>
              </w:rPr>
              <w:t>1</w:t>
            </w:r>
          </w:p>
        </w:tc>
      </w:tr>
      <w:tr w:rsidR="00405BF4" w:rsidRPr="00E1490A" w:rsidTr="00351489">
        <w:trPr>
          <w:trHeight w:val="496"/>
        </w:trPr>
        <w:tc>
          <w:tcPr>
            <w:tcW w:w="534" w:type="dxa"/>
          </w:tcPr>
          <w:p w:rsidR="00405BF4" w:rsidRPr="00E1490A" w:rsidRDefault="00351489" w:rsidP="00E1490A">
            <w:pPr>
              <w:adjustRightInd w:val="0"/>
              <w:snapToGrid w:val="0"/>
              <w:spacing w:line="360" w:lineRule="auto"/>
              <w:rPr>
                <w:sz w:val="28"/>
                <w:szCs w:val="28"/>
                <w:lang w:val="ru-RU"/>
              </w:rPr>
            </w:pPr>
            <w:r w:rsidRPr="00E1490A">
              <w:rPr>
                <w:sz w:val="28"/>
                <w:szCs w:val="28"/>
                <w:lang w:val="ru-RU"/>
              </w:rPr>
              <w:t>3</w:t>
            </w:r>
          </w:p>
        </w:tc>
        <w:tc>
          <w:tcPr>
            <w:tcW w:w="4819" w:type="dxa"/>
            <w:gridSpan w:val="3"/>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Метафорический признак</w:t>
            </w:r>
          </w:p>
        </w:tc>
        <w:tc>
          <w:tcPr>
            <w:tcW w:w="2977" w:type="dxa"/>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махровая глупость</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lastRenderedPageBreak/>
              <w:t>сияющая глупость</w:t>
            </w:r>
          </w:p>
        </w:tc>
        <w:tc>
          <w:tcPr>
            <w:tcW w:w="1242" w:type="dxa"/>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lastRenderedPageBreak/>
              <w:t>2</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lastRenderedPageBreak/>
              <w:t>1</w:t>
            </w:r>
          </w:p>
        </w:tc>
      </w:tr>
      <w:tr w:rsidR="00405BF4" w:rsidRPr="00E1490A" w:rsidTr="00351489">
        <w:trPr>
          <w:trHeight w:val="616"/>
        </w:trPr>
        <w:tc>
          <w:tcPr>
            <w:tcW w:w="534" w:type="dxa"/>
            <w:vMerge w:val="restart"/>
          </w:tcPr>
          <w:p w:rsidR="00405BF4" w:rsidRPr="00E1490A" w:rsidRDefault="00351489" w:rsidP="00E1490A">
            <w:pPr>
              <w:adjustRightInd w:val="0"/>
              <w:snapToGrid w:val="0"/>
              <w:spacing w:line="360" w:lineRule="auto"/>
              <w:rPr>
                <w:sz w:val="28"/>
                <w:szCs w:val="28"/>
                <w:lang w:val="ru-RU"/>
              </w:rPr>
            </w:pPr>
            <w:r w:rsidRPr="00E1490A">
              <w:rPr>
                <w:sz w:val="28"/>
                <w:szCs w:val="28"/>
                <w:lang w:val="ru-RU"/>
              </w:rPr>
              <w:lastRenderedPageBreak/>
              <w:t>4</w:t>
            </w:r>
          </w:p>
        </w:tc>
        <w:tc>
          <w:tcPr>
            <w:tcW w:w="2268" w:type="dxa"/>
            <w:gridSpan w:val="2"/>
            <w:vMerge w:val="restart"/>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Антропоморфные признаки</w:t>
            </w:r>
          </w:p>
        </w:tc>
        <w:tc>
          <w:tcPr>
            <w:tcW w:w="2551" w:type="dxa"/>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Гедерный признак</w:t>
            </w:r>
          </w:p>
        </w:tc>
        <w:tc>
          <w:tcPr>
            <w:tcW w:w="2977" w:type="dxa"/>
          </w:tcPr>
          <w:p w:rsidR="00405BF4" w:rsidRPr="00E1490A" w:rsidRDefault="00405BF4" w:rsidP="00E1490A">
            <w:pPr>
              <w:adjustRightInd w:val="0"/>
              <w:snapToGrid w:val="0"/>
              <w:spacing w:line="360" w:lineRule="auto"/>
              <w:rPr>
                <w:sz w:val="28"/>
                <w:szCs w:val="28"/>
              </w:rPr>
            </w:pPr>
            <w:r w:rsidRPr="00E1490A">
              <w:rPr>
                <w:sz w:val="28"/>
                <w:szCs w:val="28"/>
              </w:rPr>
              <w:t>женская</w:t>
            </w:r>
            <w:r w:rsidRPr="00E1490A">
              <w:rPr>
                <w:sz w:val="28"/>
                <w:szCs w:val="28"/>
                <w:lang w:val="ru-RU"/>
              </w:rPr>
              <w:t> </w:t>
            </w:r>
            <w:r w:rsidRPr="00E1490A">
              <w:rPr>
                <w:sz w:val="28"/>
                <w:szCs w:val="28"/>
              </w:rPr>
              <w:t>глупость</w:t>
            </w:r>
          </w:p>
          <w:p w:rsidR="00405BF4" w:rsidRPr="00E1490A" w:rsidRDefault="00405BF4" w:rsidP="00E1490A">
            <w:pPr>
              <w:adjustRightInd w:val="0"/>
              <w:snapToGrid w:val="0"/>
              <w:spacing w:line="360" w:lineRule="auto"/>
              <w:rPr>
                <w:sz w:val="28"/>
                <w:szCs w:val="28"/>
                <w:lang w:val="ru-RU"/>
              </w:rPr>
            </w:pPr>
            <w:r w:rsidRPr="00E1490A">
              <w:rPr>
                <w:sz w:val="28"/>
                <w:szCs w:val="28"/>
              </w:rPr>
              <w:t>мужская глупость</w:t>
            </w:r>
          </w:p>
        </w:tc>
        <w:tc>
          <w:tcPr>
            <w:tcW w:w="1242" w:type="dxa"/>
          </w:tcPr>
          <w:p w:rsidR="00405BF4" w:rsidRPr="00E1490A" w:rsidRDefault="003250B2" w:rsidP="00E1490A">
            <w:pPr>
              <w:adjustRightInd w:val="0"/>
              <w:snapToGrid w:val="0"/>
              <w:spacing w:line="360" w:lineRule="auto"/>
              <w:rPr>
                <w:sz w:val="28"/>
                <w:szCs w:val="28"/>
                <w:lang w:val="ru-RU"/>
              </w:rPr>
            </w:pPr>
            <w:r w:rsidRPr="00E1490A">
              <w:rPr>
                <w:sz w:val="28"/>
                <w:szCs w:val="28"/>
                <w:lang w:val="ru-RU"/>
              </w:rPr>
              <w:t>4</w:t>
            </w:r>
          </w:p>
          <w:p w:rsidR="00405BF4" w:rsidRPr="00E1490A" w:rsidRDefault="00405BF4" w:rsidP="00E1490A">
            <w:pPr>
              <w:adjustRightInd w:val="0"/>
              <w:snapToGrid w:val="0"/>
              <w:spacing w:line="360" w:lineRule="auto"/>
              <w:rPr>
                <w:rFonts w:eastAsiaTheme="minorEastAsia"/>
                <w:sz w:val="28"/>
                <w:szCs w:val="28"/>
                <w:lang w:val="ru-RU" w:eastAsia="zh-CN"/>
              </w:rPr>
            </w:pPr>
            <w:r w:rsidRPr="00E1490A">
              <w:rPr>
                <w:sz w:val="28"/>
                <w:szCs w:val="28"/>
                <w:lang w:val="ru-RU"/>
              </w:rPr>
              <w:t>1</w:t>
            </w:r>
          </w:p>
        </w:tc>
      </w:tr>
      <w:tr w:rsidR="00405BF4" w:rsidRPr="00E1490A" w:rsidTr="00351489">
        <w:trPr>
          <w:trHeight w:val="615"/>
        </w:trPr>
        <w:tc>
          <w:tcPr>
            <w:tcW w:w="534" w:type="dxa"/>
            <w:vMerge/>
          </w:tcPr>
          <w:p w:rsidR="00405BF4" w:rsidRPr="00E1490A" w:rsidRDefault="00405BF4" w:rsidP="00E1490A">
            <w:pPr>
              <w:adjustRightInd w:val="0"/>
              <w:snapToGrid w:val="0"/>
              <w:spacing w:line="360" w:lineRule="auto"/>
              <w:rPr>
                <w:sz w:val="28"/>
                <w:szCs w:val="28"/>
                <w:lang w:val="ru-RU"/>
              </w:rPr>
            </w:pPr>
          </w:p>
        </w:tc>
        <w:tc>
          <w:tcPr>
            <w:tcW w:w="2268" w:type="dxa"/>
            <w:gridSpan w:val="2"/>
            <w:vMerge/>
          </w:tcPr>
          <w:p w:rsidR="00405BF4" w:rsidRPr="00E1490A" w:rsidRDefault="00405BF4" w:rsidP="00E1490A">
            <w:pPr>
              <w:adjustRightInd w:val="0"/>
              <w:snapToGrid w:val="0"/>
              <w:spacing w:line="360" w:lineRule="auto"/>
              <w:rPr>
                <w:sz w:val="28"/>
                <w:szCs w:val="28"/>
                <w:lang w:val="ru-RU"/>
              </w:rPr>
            </w:pPr>
          </w:p>
        </w:tc>
        <w:tc>
          <w:tcPr>
            <w:tcW w:w="2551" w:type="dxa"/>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Признаки по возра</w:t>
            </w:r>
            <w:r w:rsidR="00B25B2F" w:rsidRPr="00E1490A">
              <w:rPr>
                <w:sz w:val="28"/>
                <w:szCs w:val="28"/>
                <w:lang w:val="ru-RU"/>
              </w:rPr>
              <w:t>сту</w:t>
            </w:r>
          </w:p>
        </w:tc>
        <w:tc>
          <w:tcPr>
            <w:tcW w:w="2977" w:type="dxa"/>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подростковая глупость</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мальчишеская глупость</w:t>
            </w:r>
          </w:p>
        </w:tc>
        <w:tc>
          <w:tcPr>
            <w:tcW w:w="1242" w:type="dxa"/>
          </w:tcPr>
          <w:p w:rsidR="00405BF4" w:rsidRPr="00E1490A" w:rsidRDefault="00405BF4" w:rsidP="00E1490A">
            <w:pPr>
              <w:adjustRightInd w:val="0"/>
              <w:snapToGrid w:val="0"/>
              <w:spacing w:line="360" w:lineRule="auto"/>
              <w:rPr>
                <w:rFonts w:eastAsiaTheme="minorEastAsia"/>
                <w:sz w:val="28"/>
                <w:szCs w:val="28"/>
                <w:lang w:val="ru-RU"/>
              </w:rPr>
            </w:pPr>
            <w:r w:rsidRPr="00E1490A">
              <w:rPr>
                <w:rFonts w:eastAsiaTheme="minorEastAsia"/>
                <w:sz w:val="28"/>
                <w:szCs w:val="28"/>
                <w:lang w:val="ru-RU"/>
              </w:rPr>
              <w:t>1</w:t>
            </w:r>
          </w:p>
          <w:p w:rsidR="00405BF4" w:rsidRPr="00E1490A" w:rsidRDefault="00405BF4" w:rsidP="00E1490A">
            <w:pPr>
              <w:adjustRightInd w:val="0"/>
              <w:snapToGrid w:val="0"/>
              <w:spacing w:line="360" w:lineRule="auto"/>
              <w:rPr>
                <w:rFonts w:eastAsiaTheme="minorEastAsia"/>
                <w:sz w:val="28"/>
                <w:szCs w:val="28"/>
                <w:lang w:val="ru-RU"/>
              </w:rPr>
            </w:pPr>
            <w:r w:rsidRPr="00E1490A">
              <w:rPr>
                <w:rFonts w:eastAsiaTheme="minorEastAsia"/>
                <w:sz w:val="28"/>
                <w:szCs w:val="28"/>
                <w:lang w:val="ru-RU"/>
              </w:rPr>
              <w:t>1</w:t>
            </w:r>
          </w:p>
          <w:p w:rsidR="00405BF4" w:rsidRPr="00E1490A" w:rsidRDefault="00405BF4" w:rsidP="00E1490A">
            <w:pPr>
              <w:adjustRightInd w:val="0"/>
              <w:snapToGrid w:val="0"/>
              <w:spacing w:line="360" w:lineRule="auto"/>
              <w:rPr>
                <w:rFonts w:eastAsiaTheme="minorEastAsia"/>
                <w:sz w:val="28"/>
                <w:szCs w:val="28"/>
                <w:lang w:val="ru-RU"/>
              </w:rPr>
            </w:pPr>
          </w:p>
        </w:tc>
      </w:tr>
      <w:tr w:rsidR="00405BF4" w:rsidRPr="00E1490A" w:rsidTr="00351489">
        <w:trPr>
          <w:trHeight w:val="496"/>
        </w:trPr>
        <w:tc>
          <w:tcPr>
            <w:tcW w:w="534" w:type="dxa"/>
          </w:tcPr>
          <w:p w:rsidR="00405BF4" w:rsidRPr="00E1490A" w:rsidRDefault="00351489" w:rsidP="00E1490A">
            <w:pPr>
              <w:adjustRightInd w:val="0"/>
              <w:snapToGrid w:val="0"/>
              <w:spacing w:line="360" w:lineRule="auto"/>
              <w:rPr>
                <w:sz w:val="28"/>
                <w:szCs w:val="28"/>
                <w:lang w:val="ru-RU"/>
              </w:rPr>
            </w:pPr>
            <w:r w:rsidRPr="00E1490A">
              <w:rPr>
                <w:sz w:val="28"/>
                <w:szCs w:val="28"/>
                <w:lang w:val="ru-RU"/>
              </w:rPr>
              <w:t>5</w:t>
            </w:r>
          </w:p>
        </w:tc>
        <w:tc>
          <w:tcPr>
            <w:tcW w:w="4819" w:type="dxa"/>
            <w:gridSpan w:val="3"/>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Производимый,</w:t>
            </w:r>
            <w:r w:rsidRPr="00E1490A">
              <w:rPr>
                <w:sz w:val="28"/>
                <w:szCs w:val="28"/>
              </w:rPr>
              <w:t> </w:t>
            </w:r>
            <w:r w:rsidRPr="00E1490A">
              <w:rPr>
                <w:sz w:val="28"/>
                <w:szCs w:val="28"/>
                <w:lang w:val="ru-RU"/>
              </w:rPr>
              <w:t>добываемый,</w:t>
            </w:r>
            <w:r w:rsidRPr="00E1490A">
              <w:rPr>
                <w:sz w:val="28"/>
                <w:szCs w:val="28"/>
              </w:rPr>
              <w:t> </w:t>
            </w:r>
            <w:r w:rsidRPr="00E1490A">
              <w:rPr>
                <w:sz w:val="28"/>
                <w:szCs w:val="28"/>
                <w:lang w:val="ru-RU"/>
              </w:rPr>
              <w:t>получаемый</w:t>
            </w:r>
            <w:r w:rsidRPr="00E1490A">
              <w:rPr>
                <w:sz w:val="28"/>
                <w:szCs w:val="28"/>
              </w:rPr>
              <w:t> </w:t>
            </w:r>
            <w:r w:rsidRPr="00E1490A">
              <w:rPr>
                <w:sz w:val="28"/>
                <w:szCs w:val="28"/>
                <w:lang w:val="ru-RU"/>
              </w:rPr>
              <w:t>и</w:t>
            </w:r>
            <w:r w:rsidRPr="00E1490A">
              <w:rPr>
                <w:sz w:val="28"/>
                <w:szCs w:val="28"/>
              </w:rPr>
              <w:t> </w:t>
            </w:r>
            <w:r w:rsidRPr="00E1490A">
              <w:rPr>
                <w:sz w:val="28"/>
                <w:szCs w:val="28"/>
                <w:lang w:val="ru-RU"/>
              </w:rPr>
              <w:t>т.</w:t>
            </w:r>
            <w:r w:rsidRPr="00E1490A">
              <w:rPr>
                <w:sz w:val="28"/>
                <w:szCs w:val="28"/>
              </w:rPr>
              <w:t> </w:t>
            </w:r>
            <w:r w:rsidRPr="00E1490A">
              <w:rPr>
                <w:sz w:val="28"/>
                <w:szCs w:val="28"/>
                <w:lang w:val="ru-RU"/>
              </w:rPr>
              <w:t>п.</w:t>
            </w:r>
            <w:r w:rsidRPr="00E1490A">
              <w:rPr>
                <w:sz w:val="28"/>
                <w:szCs w:val="28"/>
              </w:rPr>
              <w:t> </w:t>
            </w:r>
            <w:r w:rsidRPr="00E1490A">
              <w:rPr>
                <w:sz w:val="28"/>
                <w:szCs w:val="28"/>
                <w:lang w:val="ru-RU"/>
              </w:rPr>
              <w:t>кем-л.</w:t>
            </w:r>
            <w:r w:rsidRPr="00E1490A">
              <w:rPr>
                <w:sz w:val="28"/>
                <w:szCs w:val="28"/>
              </w:rPr>
              <w:t> </w:t>
            </w:r>
            <w:r w:rsidRPr="00E1490A">
              <w:rPr>
                <w:sz w:val="28"/>
                <w:szCs w:val="28"/>
                <w:lang w:val="ru-RU"/>
              </w:rPr>
              <w:t>лично.</w:t>
            </w:r>
          </w:p>
        </w:tc>
        <w:tc>
          <w:tcPr>
            <w:tcW w:w="2977" w:type="dxa"/>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собственная глупость</w:t>
            </w:r>
          </w:p>
        </w:tc>
        <w:tc>
          <w:tcPr>
            <w:tcW w:w="1242" w:type="dxa"/>
          </w:tcPr>
          <w:p w:rsidR="00405BF4" w:rsidRPr="00E1490A" w:rsidRDefault="003250B2" w:rsidP="00E1490A">
            <w:pPr>
              <w:adjustRightInd w:val="0"/>
              <w:snapToGrid w:val="0"/>
              <w:spacing w:line="360" w:lineRule="auto"/>
              <w:rPr>
                <w:sz w:val="28"/>
                <w:szCs w:val="28"/>
                <w:lang w:val="ru-RU"/>
              </w:rPr>
            </w:pPr>
            <w:r w:rsidRPr="00E1490A">
              <w:rPr>
                <w:sz w:val="28"/>
                <w:szCs w:val="28"/>
                <w:lang w:val="ru-RU"/>
              </w:rPr>
              <w:t>1</w:t>
            </w:r>
            <w:r w:rsidR="00405BF4" w:rsidRPr="00E1490A">
              <w:rPr>
                <w:sz w:val="28"/>
                <w:szCs w:val="28"/>
                <w:lang w:val="ru-RU"/>
              </w:rPr>
              <w:t>1</w:t>
            </w:r>
          </w:p>
        </w:tc>
      </w:tr>
      <w:tr w:rsidR="00405BF4" w:rsidRPr="00E1490A" w:rsidTr="00351489">
        <w:trPr>
          <w:trHeight w:val="496"/>
        </w:trPr>
        <w:tc>
          <w:tcPr>
            <w:tcW w:w="534" w:type="dxa"/>
          </w:tcPr>
          <w:p w:rsidR="00405BF4" w:rsidRPr="00E1490A" w:rsidRDefault="00351489" w:rsidP="00E1490A">
            <w:pPr>
              <w:adjustRightInd w:val="0"/>
              <w:snapToGrid w:val="0"/>
              <w:spacing w:line="360" w:lineRule="auto"/>
              <w:rPr>
                <w:sz w:val="28"/>
                <w:szCs w:val="28"/>
                <w:lang w:val="ru-RU"/>
              </w:rPr>
            </w:pPr>
            <w:r w:rsidRPr="00E1490A">
              <w:rPr>
                <w:sz w:val="28"/>
                <w:szCs w:val="28"/>
                <w:lang w:val="ru-RU"/>
              </w:rPr>
              <w:t>6</w:t>
            </w:r>
          </w:p>
        </w:tc>
        <w:tc>
          <w:tcPr>
            <w:tcW w:w="4819" w:type="dxa"/>
            <w:gridSpan w:val="3"/>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Признаки биологического вида</w:t>
            </w:r>
          </w:p>
        </w:tc>
        <w:tc>
          <w:tcPr>
            <w:tcW w:w="2977" w:type="dxa"/>
          </w:tcPr>
          <w:p w:rsidR="00405BF4" w:rsidRPr="00E1490A" w:rsidRDefault="00405BF4" w:rsidP="00E1490A">
            <w:pPr>
              <w:adjustRightInd w:val="0"/>
              <w:snapToGrid w:val="0"/>
              <w:spacing w:line="360" w:lineRule="auto"/>
              <w:rPr>
                <w:rFonts w:eastAsiaTheme="minorEastAsia"/>
                <w:sz w:val="28"/>
                <w:szCs w:val="28"/>
                <w:lang w:val="ru-RU" w:eastAsia="zh-CN"/>
              </w:rPr>
            </w:pPr>
            <w:r w:rsidRPr="00E1490A">
              <w:rPr>
                <w:sz w:val="28"/>
                <w:szCs w:val="28"/>
              </w:rPr>
              <w:t>ч</w:t>
            </w:r>
            <w:r w:rsidRPr="00E1490A">
              <w:rPr>
                <w:sz w:val="28"/>
                <w:szCs w:val="28"/>
                <w:lang w:val="ru-RU"/>
              </w:rPr>
              <w:t>еловеческая глупость</w:t>
            </w:r>
          </w:p>
        </w:tc>
        <w:tc>
          <w:tcPr>
            <w:tcW w:w="1242" w:type="dxa"/>
          </w:tcPr>
          <w:p w:rsidR="00405BF4" w:rsidRPr="00E1490A" w:rsidRDefault="003250B2" w:rsidP="00E1490A">
            <w:pPr>
              <w:adjustRightInd w:val="0"/>
              <w:snapToGrid w:val="0"/>
              <w:spacing w:line="360" w:lineRule="auto"/>
              <w:rPr>
                <w:rFonts w:eastAsiaTheme="minorEastAsia"/>
                <w:sz w:val="28"/>
                <w:szCs w:val="28"/>
                <w:lang w:val="ru-RU" w:eastAsia="zh-CN"/>
              </w:rPr>
            </w:pPr>
            <w:r w:rsidRPr="00E1490A">
              <w:rPr>
                <w:sz w:val="28"/>
                <w:szCs w:val="28"/>
                <w:lang w:val="ru-RU"/>
              </w:rPr>
              <w:t>3</w:t>
            </w:r>
          </w:p>
        </w:tc>
      </w:tr>
      <w:tr w:rsidR="00405BF4" w:rsidRPr="00E1490A" w:rsidTr="00351489">
        <w:trPr>
          <w:trHeight w:val="496"/>
        </w:trPr>
        <w:tc>
          <w:tcPr>
            <w:tcW w:w="534" w:type="dxa"/>
          </w:tcPr>
          <w:p w:rsidR="00405BF4" w:rsidRPr="00E1490A" w:rsidRDefault="00351489" w:rsidP="00E1490A">
            <w:pPr>
              <w:adjustRightInd w:val="0"/>
              <w:snapToGrid w:val="0"/>
              <w:spacing w:line="360" w:lineRule="auto"/>
              <w:rPr>
                <w:sz w:val="28"/>
                <w:szCs w:val="28"/>
                <w:lang w:val="ru-RU"/>
              </w:rPr>
            </w:pPr>
            <w:r w:rsidRPr="00E1490A">
              <w:rPr>
                <w:sz w:val="28"/>
                <w:szCs w:val="28"/>
                <w:lang w:val="ru-RU"/>
              </w:rPr>
              <w:t>7</w:t>
            </w:r>
          </w:p>
        </w:tc>
        <w:tc>
          <w:tcPr>
            <w:tcW w:w="4819" w:type="dxa"/>
            <w:gridSpan w:val="3"/>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Локальный признак</w:t>
            </w:r>
          </w:p>
        </w:tc>
        <w:tc>
          <w:tcPr>
            <w:tcW w:w="2977" w:type="dxa"/>
          </w:tcPr>
          <w:p w:rsidR="00405BF4" w:rsidRPr="00E1490A" w:rsidRDefault="00405BF4" w:rsidP="00E1490A">
            <w:pPr>
              <w:adjustRightInd w:val="0"/>
              <w:snapToGrid w:val="0"/>
              <w:spacing w:line="360" w:lineRule="auto"/>
              <w:rPr>
                <w:sz w:val="28"/>
                <w:szCs w:val="28"/>
              </w:rPr>
            </w:pPr>
            <w:r w:rsidRPr="00E1490A">
              <w:rPr>
                <w:sz w:val="28"/>
                <w:szCs w:val="28"/>
              </w:rPr>
              <w:t>локальная</w:t>
            </w:r>
            <w:r w:rsidRPr="00E1490A">
              <w:rPr>
                <w:sz w:val="28"/>
                <w:szCs w:val="28"/>
                <w:lang w:val="ru-RU"/>
              </w:rPr>
              <w:t> </w:t>
            </w:r>
            <w:r w:rsidRPr="00E1490A">
              <w:rPr>
                <w:sz w:val="28"/>
                <w:szCs w:val="28"/>
              </w:rPr>
              <w:t>глупость</w:t>
            </w:r>
          </w:p>
        </w:tc>
        <w:tc>
          <w:tcPr>
            <w:tcW w:w="1242" w:type="dxa"/>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1</w:t>
            </w:r>
          </w:p>
        </w:tc>
      </w:tr>
      <w:tr w:rsidR="00405BF4" w:rsidRPr="00E1490A" w:rsidTr="00351489">
        <w:trPr>
          <w:trHeight w:val="496"/>
        </w:trPr>
        <w:tc>
          <w:tcPr>
            <w:tcW w:w="534" w:type="dxa"/>
          </w:tcPr>
          <w:p w:rsidR="00405BF4" w:rsidRPr="00E1490A" w:rsidRDefault="00351489" w:rsidP="00E1490A">
            <w:pPr>
              <w:adjustRightInd w:val="0"/>
              <w:snapToGrid w:val="0"/>
              <w:spacing w:line="360" w:lineRule="auto"/>
              <w:rPr>
                <w:sz w:val="28"/>
                <w:szCs w:val="28"/>
                <w:lang w:val="ru-RU"/>
              </w:rPr>
            </w:pPr>
            <w:r w:rsidRPr="00E1490A">
              <w:rPr>
                <w:sz w:val="28"/>
                <w:szCs w:val="28"/>
                <w:lang w:val="ru-RU"/>
              </w:rPr>
              <w:t>8</w:t>
            </w:r>
          </w:p>
        </w:tc>
        <w:tc>
          <w:tcPr>
            <w:tcW w:w="4819" w:type="dxa"/>
            <w:gridSpan w:val="3"/>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Общественный признак</w:t>
            </w:r>
          </w:p>
        </w:tc>
        <w:tc>
          <w:tcPr>
            <w:tcW w:w="2977" w:type="dxa"/>
          </w:tcPr>
          <w:p w:rsidR="00405BF4" w:rsidRPr="00E1490A" w:rsidRDefault="00405BF4" w:rsidP="00E1490A">
            <w:pPr>
              <w:adjustRightInd w:val="0"/>
              <w:snapToGrid w:val="0"/>
              <w:spacing w:line="360" w:lineRule="auto"/>
              <w:rPr>
                <w:rFonts w:eastAsiaTheme="minorEastAsia"/>
                <w:sz w:val="28"/>
                <w:szCs w:val="28"/>
                <w:lang w:val="ru-RU" w:eastAsia="zh-CN"/>
              </w:rPr>
            </w:pPr>
            <w:r w:rsidRPr="00E1490A">
              <w:rPr>
                <w:sz w:val="28"/>
                <w:szCs w:val="28"/>
              </w:rPr>
              <w:t>советская глупость</w:t>
            </w:r>
          </w:p>
        </w:tc>
        <w:tc>
          <w:tcPr>
            <w:tcW w:w="1242" w:type="dxa"/>
          </w:tcPr>
          <w:p w:rsidR="00405BF4" w:rsidRPr="00E1490A" w:rsidRDefault="003250B2" w:rsidP="00E1490A">
            <w:pPr>
              <w:adjustRightInd w:val="0"/>
              <w:snapToGrid w:val="0"/>
              <w:spacing w:line="360" w:lineRule="auto"/>
              <w:rPr>
                <w:sz w:val="28"/>
                <w:szCs w:val="28"/>
                <w:lang w:val="ru-RU"/>
              </w:rPr>
            </w:pPr>
            <w:r w:rsidRPr="00E1490A">
              <w:rPr>
                <w:sz w:val="28"/>
                <w:szCs w:val="28"/>
                <w:lang w:val="ru-RU"/>
              </w:rPr>
              <w:t>2</w:t>
            </w:r>
          </w:p>
        </w:tc>
      </w:tr>
      <w:tr w:rsidR="00405BF4" w:rsidRPr="00E1490A" w:rsidTr="00351489">
        <w:trPr>
          <w:trHeight w:val="496"/>
        </w:trPr>
        <w:tc>
          <w:tcPr>
            <w:tcW w:w="534" w:type="dxa"/>
          </w:tcPr>
          <w:p w:rsidR="00405BF4" w:rsidRPr="00E1490A" w:rsidRDefault="00351489" w:rsidP="00E1490A">
            <w:pPr>
              <w:adjustRightInd w:val="0"/>
              <w:snapToGrid w:val="0"/>
              <w:spacing w:line="360" w:lineRule="auto"/>
              <w:rPr>
                <w:sz w:val="28"/>
                <w:szCs w:val="28"/>
                <w:lang w:val="ru-RU"/>
              </w:rPr>
            </w:pPr>
            <w:r w:rsidRPr="00E1490A">
              <w:rPr>
                <w:sz w:val="28"/>
                <w:szCs w:val="28"/>
                <w:lang w:val="ru-RU"/>
              </w:rPr>
              <w:t>9</w:t>
            </w:r>
          </w:p>
        </w:tc>
        <w:tc>
          <w:tcPr>
            <w:tcW w:w="4819" w:type="dxa"/>
            <w:gridSpan w:val="3"/>
          </w:tcPr>
          <w:p w:rsidR="00405BF4" w:rsidRPr="00E1490A" w:rsidRDefault="00405BF4" w:rsidP="00E1490A">
            <w:pPr>
              <w:adjustRightInd w:val="0"/>
              <w:snapToGrid w:val="0"/>
              <w:spacing w:line="360" w:lineRule="auto"/>
              <w:rPr>
                <w:sz w:val="28"/>
                <w:szCs w:val="28"/>
              </w:rPr>
            </w:pPr>
            <w:r w:rsidRPr="00E1490A">
              <w:rPr>
                <w:sz w:val="28"/>
                <w:szCs w:val="28"/>
              </w:rPr>
              <w:t>Признаки по происхождению</w:t>
            </w:r>
          </w:p>
        </w:tc>
        <w:tc>
          <w:tcPr>
            <w:tcW w:w="2977" w:type="dxa"/>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натуральная глупость</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врожденная глупость</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спонтанная глупость</w:t>
            </w:r>
          </w:p>
        </w:tc>
        <w:tc>
          <w:tcPr>
            <w:tcW w:w="1242" w:type="dxa"/>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1</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1</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1</w:t>
            </w:r>
          </w:p>
        </w:tc>
      </w:tr>
      <w:tr w:rsidR="00405BF4" w:rsidRPr="00E1490A" w:rsidTr="00351489">
        <w:trPr>
          <w:trHeight w:val="496"/>
        </w:trPr>
        <w:tc>
          <w:tcPr>
            <w:tcW w:w="534" w:type="dxa"/>
          </w:tcPr>
          <w:p w:rsidR="00405BF4" w:rsidRPr="00E1490A" w:rsidRDefault="00351489" w:rsidP="00E1490A">
            <w:pPr>
              <w:adjustRightInd w:val="0"/>
              <w:snapToGrid w:val="0"/>
              <w:spacing w:line="360" w:lineRule="auto"/>
              <w:rPr>
                <w:sz w:val="28"/>
                <w:szCs w:val="28"/>
                <w:lang w:val="ru-RU"/>
              </w:rPr>
            </w:pPr>
            <w:r w:rsidRPr="00E1490A">
              <w:rPr>
                <w:sz w:val="28"/>
                <w:szCs w:val="28"/>
                <w:lang w:val="ru-RU"/>
              </w:rPr>
              <w:t>10</w:t>
            </w:r>
          </w:p>
        </w:tc>
        <w:tc>
          <w:tcPr>
            <w:tcW w:w="4819" w:type="dxa"/>
            <w:gridSpan w:val="3"/>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Признаки слов человека</w:t>
            </w:r>
          </w:p>
        </w:tc>
        <w:tc>
          <w:tcPr>
            <w:tcW w:w="2977" w:type="dxa"/>
          </w:tcPr>
          <w:p w:rsidR="003250B2" w:rsidRPr="00E1490A" w:rsidRDefault="003250B2" w:rsidP="00E1490A">
            <w:pPr>
              <w:adjustRightInd w:val="0"/>
              <w:snapToGrid w:val="0"/>
              <w:spacing w:line="360" w:lineRule="auto"/>
              <w:rPr>
                <w:sz w:val="28"/>
                <w:szCs w:val="28"/>
                <w:lang w:val="ru-RU"/>
              </w:rPr>
            </w:pPr>
            <w:r w:rsidRPr="00E1490A">
              <w:rPr>
                <w:sz w:val="28"/>
                <w:szCs w:val="28"/>
                <w:lang w:val="ru-RU"/>
              </w:rPr>
              <w:t>сказать глупость</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спрашивать глупости</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сморозить глупость</w:t>
            </w:r>
          </w:p>
        </w:tc>
        <w:tc>
          <w:tcPr>
            <w:tcW w:w="1242" w:type="dxa"/>
          </w:tcPr>
          <w:p w:rsidR="003250B2" w:rsidRPr="00E1490A" w:rsidRDefault="003250B2" w:rsidP="00E1490A">
            <w:pPr>
              <w:adjustRightInd w:val="0"/>
              <w:snapToGrid w:val="0"/>
              <w:spacing w:line="360" w:lineRule="auto"/>
              <w:rPr>
                <w:sz w:val="28"/>
                <w:szCs w:val="28"/>
                <w:lang w:val="ru-RU"/>
              </w:rPr>
            </w:pPr>
            <w:r w:rsidRPr="00E1490A">
              <w:rPr>
                <w:sz w:val="28"/>
                <w:szCs w:val="28"/>
                <w:lang w:val="ru-RU"/>
              </w:rPr>
              <w:t>4</w:t>
            </w:r>
          </w:p>
          <w:p w:rsidR="00405BF4" w:rsidRPr="00E1490A" w:rsidRDefault="003250B2" w:rsidP="00E1490A">
            <w:pPr>
              <w:adjustRightInd w:val="0"/>
              <w:snapToGrid w:val="0"/>
              <w:spacing w:line="360" w:lineRule="auto"/>
              <w:rPr>
                <w:sz w:val="28"/>
                <w:szCs w:val="28"/>
                <w:lang w:val="ru-RU"/>
              </w:rPr>
            </w:pPr>
            <w:r w:rsidRPr="00E1490A">
              <w:rPr>
                <w:sz w:val="28"/>
                <w:szCs w:val="28"/>
                <w:lang w:val="ru-RU"/>
              </w:rPr>
              <w:t>2</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2</w:t>
            </w:r>
          </w:p>
        </w:tc>
      </w:tr>
      <w:tr w:rsidR="00405BF4" w:rsidRPr="00E1490A" w:rsidTr="00351489">
        <w:trPr>
          <w:trHeight w:val="496"/>
        </w:trPr>
        <w:tc>
          <w:tcPr>
            <w:tcW w:w="534" w:type="dxa"/>
          </w:tcPr>
          <w:p w:rsidR="00405BF4" w:rsidRPr="00E1490A" w:rsidRDefault="00351489" w:rsidP="00E1490A">
            <w:pPr>
              <w:adjustRightInd w:val="0"/>
              <w:snapToGrid w:val="0"/>
              <w:spacing w:line="360" w:lineRule="auto"/>
              <w:rPr>
                <w:sz w:val="28"/>
                <w:szCs w:val="28"/>
                <w:lang w:val="ru-RU"/>
              </w:rPr>
            </w:pPr>
            <w:r w:rsidRPr="00E1490A">
              <w:rPr>
                <w:sz w:val="28"/>
                <w:szCs w:val="28"/>
                <w:lang w:val="ru-RU"/>
              </w:rPr>
              <w:t>11</w:t>
            </w:r>
          </w:p>
        </w:tc>
        <w:tc>
          <w:tcPr>
            <w:tcW w:w="4819" w:type="dxa"/>
            <w:gridSpan w:val="3"/>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Признаки поступка человека</w:t>
            </w:r>
          </w:p>
        </w:tc>
        <w:tc>
          <w:tcPr>
            <w:tcW w:w="2977" w:type="dxa"/>
          </w:tcPr>
          <w:p w:rsidR="00750278" w:rsidRPr="00E1490A" w:rsidRDefault="00750278" w:rsidP="00E1490A">
            <w:pPr>
              <w:adjustRightInd w:val="0"/>
              <w:snapToGrid w:val="0"/>
              <w:spacing w:line="360" w:lineRule="auto"/>
              <w:rPr>
                <w:sz w:val="28"/>
                <w:szCs w:val="28"/>
                <w:lang w:val="ru-RU"/>
              </w:rPr>
            </w:pPr>
            <w:r w:rsidRPr="00E1490A">
              <w:rPr>
                <w:sz w:val="28"/>
                <w:szCs w:val="28"/>
                <w:lang w:val="ru-RU"/>
              </w:rPr>
              <w:t>делать глупость</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совершать глупость</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заниматься глупостями</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натворить глупостей</w:t>
            </w:r>
          </w:p>
          <w:p w:rsidR="00750278" w:rsidRPr="00E1490A" w:rsidRDefault="00750278" w:rsidP="00E1490A">
            <w:pPr>
              <w:adjustRightInd w:val="0"/>
              <w:snapToGrid w:val="0"/>
              <w:spacing w:line="360" w:lineRule="auto"/>
              <w:rPr>
                <w:sz w:val="28"/>
                <w:szCs w:val="28"/>
                <w:lang w:val="ru-RU"/>
              </w:rPr>
            </w:pPr>
            <w:r w:rsidRPr="00E1490A">
              <w:rPr>
                <w:sz w:val="28"/>
                <w:szCs w:val="28"/>
                <w:lang w:val="ru-RU"/>
              </w:rPr>
              <w:t>понимать глупость</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написать глупость</w:t>
            </w:r>
          </w:p>
          <w:p w:rsidR="00405BF4" w:rsidRPr="00E1490A" w:rsidRDefault="00405BF4" w:rsidP="00E1490A">
            <w:pPr>
              <w:adjustRightInd w:val="0"/>
              <w:snapToGrid w:val="0"/>
              <w:spacing w:line="360" w:lineRule="auto"/>
              <w:rPr>
                <w:sz w:val="28"/>
                <w:szCs w:val="28"/>
                <w:lang w:val="ru-RU"/>
              </w:rPr>
            </w:pPr>
            <w:r w:rsidRPr="00E1490A">
              <w:rPr>
                <w:sz w:val="28"/>
                <w:szCs w:val="28"/>
                <w:lang w:val="ru-RU"/>
              </w:rPr>
              <w:t>предотвращать глупости</w:t>
            </w:r>
          </w:p>
        </w:tc>
        <w:tc>
          <w:tcPr>
            <w:tcW w:w="1242" w:type="dxa"/>
          </w:tcPr>
          <w:p w:rsidR="00750278" w:rsidRPr="00E1490A" w:rsidRDefault="00750278" w:rsidP="00E1490A">
            <w:pPr>
              <w:adjustRightInd w:val="0"/>
              <w:snapToGrid w:val="0"/>
              <w:spacing w:line="360" w:lineRule="auto"/>
              <w:rPr>
                <w:sz w:val="28"/>
                <w:szCs w:val="28"/>
                <w:lang w:val="ru-RU"/>
              </w:rPr>
            </w:pPr>
            <w:r w:rsidRPr="00E1490A">
              <w:rPr>
                <w:sz w:val="28"/>
                <w:szCs w:val="28"/>
                <w:lang w:val="ru-RU"/>
              </w:rPr>
              <w:t>12</w:t>
            </w:r>
          </w:p>
          <w:p w:rsidR="00405BF4" w:rsidRPr="00E1490A" w:rsidRDefault="003250B2" w:rsidP="00E1490A">
            <w:pPr>
              <w:adjustRightInd w:val="0"/>
              <w:snapToGrid w:val="0"/>
              <w:spacing w:line="360" w:lineRule="auto"/>
              <w:rPr>
                <w:sz w:val="28"/>
                <w:szCs w:val="28"/>
                <w:lang w:val="ru-RU"/>
              </w:rPr>
            </w:pPr>
            <w:r w:rsidRPr="00E1490A">
              <w:rPr>
                <w:sz w:val="28"/>
                <w:szCs w:val="28"/>
                <w:lang w:val="ru-RU"/>
              </w:rPr>
              <w:t>6</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3</w:t>
            </w:r>
          </w:p>
          <w:p w:rsidR="003250B2" w:rsidRPr="00E1490A" w:rsidRDefault="003250B2" w:rsidP="00E1490A">
            <w:pPr>
              <w:adjustRightInd w:val="0"/>
              <w:snapToGrid w:val="0"/>
              <w:spacing w:line="360" w:lineRule="auto"/>
              <w:rPr>
                <w:sz w:val="28"/>
                <w:szCs w:val="28"/>
                <w:lang w:val="ru-RU"/>
              </w:rPr>
            </w:pPr>
          </w:p>
          <w:p w:rsidR="003250B2" w:rsidRPr="00E1490A" w:rsidRDefault="00750278" w:rsidP="00E1490A">
            <w:pPr>
              <w:adjustRightInd w:val="0"/>
              <w:snapToGrid w:val="0"/>
              <w:spacing w:line="360" w:lineRule="auto"/>
              <w:rPr>
                <w:sz w:val="28"/>
                <w:szCs w:val="28"/>
                <w:lang w:val="ru-RU"/>
              </w:rPr>
            </w:pPr>
            <w:r w:rsidRPr="00E1490A">
              <w:rPr>
                <w:sz w:val="28"/>
                <w:szCs w:val="28"/>
                <w:lang w:val="ru-RU"/>
              </w:rPr>
              <w:t>3</w:t>
            </w:r>
          </w:p>
          <w:p w:rsidR="00750278" w:rsidRPr="00E1490A" w:rsidRDefault="00750278" w:rsidP="00E1490A">
            <w:pPr>
              <w:adjustRightInd w:val="0"/>
              <w:snapToGrid w:val="0"/>
              <w:spacing w:line="360" w:lineRule="auto"/>
              <w:rPr>
                <w:sz w:val="28"/>
                <w:szCs w:val="28"/>
                <w:lang w:val="ru-RU"/>
              </w:rPr>
            </w:pPr>
            <w:r w:rsidRPr="00E1490A">
              <w:rPr>
                <w:sz w:val="28"/>
                <w:szCs w:val="28"/>
                <w:lang w:val="ru-RU"/>
              </w:rPr>
              <w:t>2</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1</w:t>
            </w:r>
          </w:p>
          <w:p w:rsidR="003250B2" w:rsidRPr="00E1490A" w:rsidRDefault="003250B2" w:rsidP="00E1490A">
            <w:pPr>
              <w:adjustRightInd w:val="0"/>
              <w:snapToGrid w:val="0"/>
              <w:spacing w:line="360" w:lineRule="auto"/>
              <w:rPr>
                <w:sz w:val="28"/>
                <w:szCs w:val="28"/>
                <w:lang w:val="ru-RU"/>
              </w:rPr>
            </w:pPr>
            <w:r w:rsidRPr="00E1490A">
              <w:rPr>
                <w:sz w:val="28"/>
                <w:szCs w:val="28"/>
                <w:lang w:val="ru-RU"/>
              </w:rPr>
              <w:t>1</w:t>
            </w:r>
          </w:p>
          <w:p w:rsidR="003250B2" w:rsidRPr="00E1490A" w:rsidRDefault="003250B2" w:rsidP="00E1490A">
            <w:pPr>
              <w:adjustRightInd w:val="0"/>
              <w:snapToGrid w:val="0"/>
              <w:spacing w:line="360" w:lineRule="auto"/>
              <w:rPr>
                <w:sz w:val="28"/>
                <w:szCs w:val="28"/>
                <w:lang w:val="ru-RU"/>
              </w:rPr>
            </w:pPr>
          </w:p>
        </w:tc>
      </w:tr>
      <w:tr w:rsidR="00405BF4" w:rsidRPr="00E1490A" w:rsidTr="00351489">
        <w:trPr>
          <w:trHeight w:val="1367"/>
        </w:trPr>
        <w:tc>
          <w:tcPr>
            <w:tcW w:w="534" w:type="dxa"/>
          </w:tcPr>
          <w:p w:rsidR="00405BF4" w:rsidRPr="00E1490A" w:rsidRDefault="00351489" w:rsidP="00E1490A">
            <w:pPr>
              <w:adjustRightInd w:val="0"/>
              <w:snapToGrid w:val="0"/>
              <w:spacing w:line="360" w:lineRule="auto"/>
              <w:rPr>
                <w:sz w:val="28"/>
                <w:szCs w:val="28"/>
                <w:lang w:val="ru-RU"/>
              </w:rPr>
            </w:pPr>
            <w:r w:rsidRPr="00E1490A">
              <w:rPr>
                <w:sz w:val="28"/>
                <w:szCs w:val="28"/>
                <w:lang w:val="ru-RU"/>
              </w:rPr>
              <w:lastRenderedPageBreak/>
              <w:t>12</w:t>
            </w:r>
          </w:p>
        </w:tc>
        <w:tc>
          <w:tcPr>
            <w:tcW w:w="4819" w:type="dxa"/>
            <w:gridSpan w:val="3"/>
          </w:tcPr>
          <w:p w:rsidR="00405BF4" w:rsidRPr="00E1490A" w:rsidRDefault="00405BF4" w:rsidP="00E1490A">
            <w:pPr>
              <w:adjustRightInd w:val="0"/>
              <w:snapToGrid w:val="0"/>
              <w:spacing w:line="360" w:lineRule="auto"/>
              <w:rPr>
                <w:sz w:val="28"/>
                <w:szCs w:val="28"/>
                <w:lang w:val="ru-RU"/>
              </w:rPr>
            </w:pPr>
            <w:r w:rsidRPr="00E1490A">
              <w:rPr>
                <w:sz w:val="28"/>
                <w:szCs w:val="28"/>
                <w:lang w:val="ru-RU"/>
              </w:rPr>
              <w:t xml:space="preserve">Поэтические признаки </w:t>
            </w:r>
          </w:p>
        </w:tc>
        <w:tc>
          <w:tcPr>
            <w:tcW w:w="2977" w:type="dxa"/>
          </w:tcPr>
          <w:p w:rsidR="00405BF4" w:rsidRPr="00E1490A" w:rsidRDefault="00405BF4" w:rsidP="00E1490A">
            <w:pPr>
              <w:adjustRightInd w:val="0"/>
              <w:snapToGrid w:val="0"/>
              <w:spacing w:line="360" w:lineRule="auto"/>
              <w:rPr>
                <w:sz w:val="28"/>
                <w:szCs w:val="28"/>
              </w:rPr>
            </w:pPr>
            <w:r w:rsidRPr="00E1490A">
              <w:rPr>
                <w:sz w:val="28"/>
                <w:szCs w:val="28"/>
              </w:rPr>
              <w:t>романтическая глупость</w:t>
            </w:r>
          </w:p>
          <w:p w:rsidR="00405BF4" w:rsidRPr="00E1490A" w:rsidRDefault="00405BF4" w:rsidP="00E1490A">
            <w:pPr>
              <w:adjustRightInd w:val="0"/>
              <w:snapToGrid w:val="0"/>
              <w:spacing w:line="360" w:lineRule="auto"/>
              <w:rPr>
                <w:sz w:val="28"/>
                <w:szCs w:val="28"/>
              </w:rPr>
            </w:pPr>
            <w:r w:rsidRPr="00E1490A">
              <w:rPr>
                <w:sz w:val="28"/>
                <w:szCs w:val="28"/>
              </w:rPr>
              <w:t xml:space="preserve">любовная глупость </w:t>
            </w:r>
          </w:p>
        </w:tc>
        <w:tc>
          <w:tcPr>
            <w:tcW w:w="1242" w:type="dxa"/>
          </w:tcPr>
          <w:p w:rsidR="00405BF4" w:rsidRPr="00E1490A" w:rsidRDefault="00750278" w:rsidP="00E1490A">
            <w:pPr>
              <w:adjustRightInd w:val="0"/>
              <w:snapToGrid w:val="0"/>
              <w:spacing w:line="360" w:lineRule="auto"/>
              <w:rPr>
                <w:sz w:val="28"/>
                <w:szCs w:val="28"/>
                <w:lang w:val="ru-RU"/>
              </w:rPr>
            </w:pPr>
            <w:r w:rsidRPr="00E1490A">
              <w:rPr>
                <w:sz w:val="28"/>
                <w:szCs w:val="28"/>
                <w:lang w:val="ru-RU"/>
              </w:rPr>
              <w:t>3</w:t>
            </w:r>
          </w:p>
          <w:p w:rsidR="00750278" w:rsidRPr="00E1490A" w:rsidRDefault="00750278" w:rsidP="00E1490A">
            <w:pPr>
              <w:adjustRightInd w:val="0"/>
              <w:snapToGrid w:val="0"/>
              <w:spacing w:line="360" w:lineRule="auto"/>
              <w:rPr>
                <w:sz w:val="28"/>
                <w:szCs w:val="28"/>
                <w:lang w:val="ru-RU"/>
              </w:rPr>
            </w:pPr>
          </w:p>
          <w:p w:rsidR="00405BF4" w:rsidRPr="00E1490A" w:rsidRDefault="00405BF4" w:rsidP="00E1490A">
            <w:pPr>
              <w:adjustRightInd w:val="0"/>
              <w:snapToGrid w:val="0"/>
              <w:spacing w:line="360" w:lineRule="auto"/>
              <w:rPr>
                <w:sz w:val="28"/>
                <w:szCs w:val="28"/>
                <w:lang w:val="ru-RU"/>
              </w:rPr>
            </w:pPr>
            <w:r w:rsidRPr="00E1490A">
              <w:rPr>
                <w:sz w:val="28"/>
                <w:szCs w:val="28"/>
                <w:lang w:val="ru-RU"/>
              </w:rPr>
              <w:t>2</w:t>
            </w:r>
          </w:p>
        </w:tc>
      </w:tr>
    </w:tbl>
    <w:p w:rsidR="001B79F8" w:rsidRDefault="0033331D" w:rsidP="00E1490A">
      <w:pPr>
        <w:adjustRightInd w:val="0"/>
        <w:snapToGrid w:val="0"/>
        <w:spacing w:line="360" w:lineRule="auto"/>
        <w:rPr>
          <w:sz w:val="28"/>
          <w:szCs w:val="28"/>
          <w:lang w:val="ru-RU"/>
        </w:rPr>
      </w:pPr>
      <w:r w:rsidRPr="00E1490A">
        <w:rPr>
          <w:sz w:val="28"/>
          <w:szCs w:val="28"/>
          <w:lang w:val="ru-RU"/>
        </w:rPr>
        <w:t xml:space="preserve">    </w:t>
      </w:r>
    </w:p>
    <w:p w:rsidR="0033331D" w:rsidRPr="00E1490A" w:rsidRDefault="001B79F8" w:rsidP="00E1490A">
      <w:pPr>
        <w:adjustRightInd w:val="0"/>
        <w:snapToGrid w:val="0"/>
        <w:spacing w:line="360" w:lineRule="auto"/>
        <w:rPr>
          <w:color w:val="000000" w:themeColor="text1"/>
          <w:sz w:val="28"/>
          <w:szCs w:val="28"/>
          <w:shd w:val="clear" w:color="auto" w:fill="FFFFFF"/>
          <w:lang w:val="ru-RU"/>
        </w:rPr>
      </w:pPr>
      <w:r>
        <w:rPr>
          <w:sz w:val="28"/>
          <w:szCs w:val="28"/>
          <w:lang w:val="ru-RU"/>
        </w:rPr>
        <w:t xml:space="preserve">     </w:t>
      </w:r>
      <w:r w:rsidR="0033331D" w:rsidRPr="00E1490A">
        <w:rPr>
          <w:sz w:val="28"/>
          <w:szCs w:val="28"/>
          <w:lang w:val="ru-RU"/>
        </w:rPr>
        <w:t xml:space="preserve">В вышеприведенной таблице </w:t>
      </w:r>
      <w:r>
        <w:rPr>
          <w:sz w:val="28"/>
          <w:szCs w:val="28"/>
          <w:lang w:val="ru-RU"/>
        </w:rPr>
        <w:t xml:space="preserve">словосочетаний </w:t>
      </w:r>
      <w:r w:rsidR="0033331D" w:rsidRPr="00E1490A">
        <w:rPr>
          <w:sz w:val="28"/>
          <w:szCs w:val="28"/>
          <w:lang w:val="ru-RU"/>
        </w:rPr>
        <w:t xml:space="preserve">отражены признаки слова ГЛУПОСТЬ, среди которых </w:t>
      </w:r>
      <w:r w:rsidR="00B25B2F" w:rsidRPr="00E1490A">
        <w:rPr>
          <w:sz w:val="28"/>
          <w:szCs w:val="28"/>
          <w:lang w:val="ru-RU"/>
        </w:rPr>
        <w:t xml:space="preserve">наблюдается </w:t>
      </w:r>
      <w:r w:rsidR="0033331D" w:rsidRPr="00E1490A">
        <w:rPr>
          <w:sz w:val="28"/>
          <w:szCs w:val="28"/>
          <w:lang w:val="ru-RU"/>
        </w:rPr>
        <w:t>п</w:t>
      </w:r>
      <w:r>
        <w:rPr>
          <w:sz w:val="28"/>
          <w:szCs w:val="28"/>
          <w:lang w:val="ru-RU"/>
        </w:rPr>
        <w:t>рофессиональный признак ГЛУПОСТИ</w:t>
      </w:r>
      <w:r w:rsidR="00B25B2F" w:rsidRPr="00E1490A">
        <w:rPr>
          <w:sz w:val="28"/>
          <w:szCs w:val="28"/>
          <w:lang w:val="ru-RU"/>
        </w:rPr>
        <w:t>.</w:t>
      </w:r>
      <w:r w:rsidR="0033331D" w:rsidRPr="00E1490A">
        <w:rPr>
          <w:rStyle w:val="apple-converted-space"/>
          <w:i/>
          <w:color w:val="000000" w:themeColor="text1"/>
          <w:sz w:val="28"/>
          <w:szCs w:val="28"/>
          <w:shd w:val="clear" w:color="auto" w:fill="FFFFFF"/>
          <w:lang w:val="ru-RU"/>
        </w:rPr>
        <w:t xml:space="preserve"> </w:t>
      </w:r>
      <w:r w:rsidR="0033331D" w:rsidRPr="00E1490A">
        <w:rPr>
          <w:color w:val="000000"/>
          <w:sz w:val="28"/>
          <w:szCs w:val="28"/>
          <w:lang w:val="ru-RU"/>
        </w:rPr>
        <w:t xml:space="preserve">Принадлежность </w:t>
      </w:r>
      <w:r w:rsidR="004D717B" w:rsidRPr="00E1490A">
        <w:rPr>
          <w:color w:val="000000"/>
          <w:sz w:val="28"/>
          <w:szCs w:val="28"/>
          <w:lang w:val="ru-RU"/>
        </w:rPr>
        <w:t xml:space="preserve">значения слова </w:t>
      </w:r>
      <w:r w:rsidR="0033331D" w:rsidRPr="00E1490A">
        <w:rPr>
          <w:color w:val="000000"/>
          <w:sz w:val="28"/>
          <w:szCs w:val="28"/>
          <w:lang w:val="ru-RU"/>
        </w:rPr>
        <w:t>ГЛУПОСТЬ к той или иной</w:t>
      </w:r>
      <w:r w:rsidR="004D717B" w:rsidRPr="00E1490A">
        <w:rPr>
          <w:color w:val="000000"/>
          <w:sz w:val="28"/>
          <w:szCs w:val="28"/>
          <w:lang w:val="ru-RU"/>
        </w:rPr>
        <w:t xml:space="preserve"> деятельности и способности</w:t>
      </w:r>
      <w:r w:rsidR="0033331D" w:rsidRPr="00E1490A">
        <w:rPr>
          <w:color w:val="000000"/>
          <w:sz w:val="28"/>
          <w:szCs w:val="28"/>
          <w:lang w:val="ru-RU"/>
        </w:rPr>
        <w:t xml:space="preserve"> обнаруживается</w:t>
      </w:r>
      <w:r w:rsidR="004D717B" w:rsidRPr="00E1490A">
        <w:rPr>
          <w:color w:val="000000"/>
          <w:sz w:val="28"/>
          <w:szCs w:val="28"/>
          <w:lang w:val="ru-RU"/>
        </w:rPr>
        <w:t xml:space="preserve"> в словосочетаниях</w:t>
      </w:r>
      <w:r w:rsidR="0033331D" w:rsidRPr="00E1490A">
        <w:rPr>
          <w:color w:val="000000"/>
          <w:sz w:val="28"/>
          <w:szCs w:val="28"/>
          <w:lang w:val="ru-RU"/>
        </w:rPr>
        <w:t>:</w:t>
      </w:r>
      <w:r w:rsidR="00A4347F" w:rsidRPr="00E1490A">
        <w:rPr>
          <w:rStyle w:val="apple-converted-space"/>
          <w:i/>
          <w:color w:val="000000" w:themeColor="text1"/>
          <w:sz w:val="28"/>
          <w:szCs w:val="28"/>
          <w:shd w:val="clear" w:color="auto" w:fill="FFFFFF"/>
          <w:lang w:val="ru-RU"/>
        </w:rPr>
        <w:t xml:space="preserve"> судейская глупость, чиновничья глупость, </w:t>
      </w:r>
      <w:r w:rsidR="0033331D" w:rsidRPr="00E1490A">
        <w:rPr>
          <w:rStyle w:val="apple-converted-space"/>
          <w:i/>
          <w:color w:val="000000" w:themeColor="text1"/>
          <w:sz w:val="28"/>
          <w:szCs w:val="28"/>
          <w:shd w:val="clear" w:color="auto" w:fill="FFFFFF"/>
          <w:lang w:val="ru-RU"/>
        </w:rPr>
        <w:t>военная глупость, преступная глупость.</w:t>
      </w:r>
    </w:p>
    <w:p w:rsidR="0033331D" w:rsidRPr="00E1490A" w:rsidRDefault="0033331D" w:rsidP="00E1490A">
      <w:pPr>
        <w:adjustRightInd w:val="0"/>
        <w:snapToGrid w:val="0"/>
        <w:spacing w:line="360" w:lineRule="auto"/>
        <w:ind w:firstLineChars="250" w:firstLine="700"/>
        <w:rPr>
          <w:sz w:val="28"/>
          <w:szCs w:val="28"/>
          <w:lang w:val="ru-RU"/>
        </w:rPr>
      </w:pPr>
      <w:r w:rsidRPr="00E1490A">
        <w:rPr>
          <w:sz w:val="28"/>
          <w:szCs w:val="28"/>
          <w:lang w:val="ru-RU"/>
        </w:rPr>
        <w:t xml:space="preserve">Метафорические характеристики </w:t>
      </w:r>
      <w:r w:rsidR="001B79F8">
        <w:rPr>
          <w:sz w:val="28"/>
          <w:szCs w:val="28"/>
          <w:lang w:val="ru-RU"/>
        </w:rPr>
        <w:t>в значении</w:t>
      </w:r>
      <w:r w:rsidR="004D717B" w:rsidRPr="00E1490A">
        <w:rPr>
          <w:sz w:val="28"/>
          <w:szCs w:val="28"/>
          <w:lang w:val="ru-RU"/>
        </w:rPr>
        <w:t xml:space="preserve"> слова ГЛУПОСТЬ представлены</w:t>
      </w:r>
      <w:r w:rsidRPr="00E1490A">
        <w:rPr>
          <w:sz w:val="28"/>
          <w:szCs w:val="28"/>
          <w:lang w:val="ru-RU"/>
        </w:rPr>
        <w:t xml:space="preserve"> СМИ: </w:t>
      </w:r>
      <w:r w:rsidRPr="00E1490A">
        <w:rPr>
          <w:i/>
          <w:sz w:val="28"/>
          <w:szCs w:val="28"/>
          <w:lang w:val="ru-RU"/>
        </w:rPr>
        <w:t>махровая глупость, чудовищная глупость, сплошная</w:t>
      </w:r>
      <w:r w:rsidRPr="00E1490A">
        <w:rPr>
          <w:i/>
          <w:sz w:val="28"/>
          <w:szCs w:val="28"/>
        </w:rPr>
        <w:t> </w:t>
      </w:r>
      <w:r w:rsidRPr="00E1490A">
        <w:rPr>
          <w:i/>
          <w:sz w:val="28"/>
          <w:szCs w:val="28"/>
          <w:lang w:val="ru-RU"/>
        </w:rPr>
        <w:t xml:space="preserve">глупость, опасная глупость. </w:t>
      </w:r>
      <w:r w:rsidR="004D717B" w:rsidRPr="00E1490A">
        <w:rPr>
          <w:sz w:val="28"/>
          <w:szCs w:val="28"/>
          <w:lang w:val="ru-RU"/>
        </w:rPr>
        <w:t>Можно</w:t>
      </w:r>
      <w:r w:rsidRPr="00E1490A">
        <w:rPr>
          <w:sz w:val="28"/>
          <w:szCs w:val="28"/>
          <w:lang w:val="ru-RU"/>
        </w:rPr>
        <w:t xml:space="preserve"> сказать, что ГЛУПОСТЬ ассоциируется с чудовищем и опасностью, и ГЛУПОСТЬ часто имеет усилительное значение: </w:t>
      </w:r>
      <w:r w:rsidRPr="00E1490A">
        <w:rPr>
          <w:i/>
          <w:sz w:val="28"/>
          <w:szCs w:val="28"/>
          <w:lang w:val="ru-RU"/>
        </w:rPr>
        <w:t>махровая глупость и сплошная глупость.</w:t>
      </w:r>
      <w:r w:rsidRPr="00E1490A">
        <w:rPr>
          <w:sz w:val="28"/>
          <w:szCs w:val="28"/>
          <w:lang w:val="ru-RU"/>
        </w:rPr>
        <w:t xml:space="preserve"> Примеры:</w:t>
      </w:r>
    </w:p>
    <w:p w:rsidR="0033331D" w:rsidRPr="001B79F8" w:rsidRDefault="0033331D" w:rsidP="00E1490A">
      <w:pPr>
        <w:adjustRightInd w:val="0"/>
        <w:snapToGrid w:val="0"/>
        <w:spacing w:line="360" w:lineRule="auto"/>
        <w:ind w:firstLineChars="250" w:firstLine="700"/>
        <w:rPr>
          <w:sz w:val="28"/>
          <w:szCs w:val="28"/>
          <w:lang w:val="ru-RU"/>
        </w:rPr>
      </w:pPr>
      <w:r w:rsidRPr="00E1490A">
        <w:rPr>
          <w:i/>
          <w:sz w:val="28"/>
          <w:szCs w:val="28"/>
          <w:lang w:val="ru-RU"/>
        </w:rPr>
        <w:t xml:space="preserve">Конечно, я совершал чудовищную глупость, рискуя жизнью, но в таком возрасте просто не отдавал себе в этом отчета. </w:t>
      </w:r>
      <w:r w:rsidRPr="001B79F8">
        <w:rPr>
          <w:sz w:val="28"/>
          <w:szCs w:val="28"/>
          <w:lang w:val="ru-RU"/>
        </w:rPr>
        <w:t>[Александр Нечаев. Ален Делон - журналисту «КП»: «Не надо преувеличивать мое одиночество» // Комсомольская правда, 2012.12.27]</w:t>
      </w:r>
    </w:p>
    <w:p w:rsidR="0033331D" w:rsidRPr="001B79F8" w:rsidRDefault="0033331D" w:rsidP="00E1490A">
      <w:pPr>
        <w:adjustRightInd w:val="0"/>
        <w:snapToGrid w:val="0"/>
        <w:spacing w:line="360" w:lineRule="auto"/>
        <w:ind w:firstLineChars="250" w:firstLine="700"/>
        <w:rPr>
          <w:sz w:val="28"/>
          <w:szCs w:val="28"/>
          <w:lang w:val="ru-RU"/>
        </w:rPr>
      </w:pPr>
      <w:r w:rsidRPr="00E1490A">
        <w:rPr>
          <w:i/>
          <w:sz w:val="28"/>
          <w:szCs w:val="28"/>
          <w:lang w:val="ru-RU"/>
        </w:rPr>
        <w:t xml:space="preserve">Рассказ про работу американской разведки - сплошная глупость в стиле пародии на Россию, написанной с большой злостью. </w:t>
      </w:r>
      <w:r w:rsidRPr="001B79F8">
        <w:rPr>
          <w:sz w:val="28"/>
          <w:szCs w:val="28"/>
          <w:lang w:val="ru-RU"/>
        </w:rPr>
        <w:t>[Михаил ХАРИТОНОВ. Сотрудник ЦРУ в Москве должен пахнуть водкой и чесноком // Комсомольская правда, 2008.04.22]</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t xml:space="preserve">     Антропоморфные признаки </w:t>
      </w:r>
      <w:r w:rsidR="004D717B" w:rsidRPr="00E1490A">
        <w:rPr>
          <w:sz w:val="28"/>
          <w:szCs w:val="28"/>
          <w:lang w:val="ru-RU"/>
        </w:rPr>
        <w:t xml:space="preserve">слова </w:t>
      </w:r>
      <w:r w:rsidRPr="00E1490A">
        <w:rPr>
          <w:sz w:val="28"/>
          <w:szCs w:val="28"/>
          <w:lang w:val="ru-RU"/>
        </w:rPr>
        <w:t xml:space="preserve">ГЛУПОСТЬ проявляются путём приписывания ей гендерных и возрастных характеристик: </w:t>
      </w:r>
      <w:r w:rsidRPr="00E1490A">
        <w:rPr>
          <w:i/>
          <w:sz w:val="28"/>
          <w:szCs w:val="28"/>
          <w:lang w:val="ru-RU"/>
        </w:rPr>
        <w:t>женская глупость, мужская глупость,</w:t>
      </w:r>
      <w:r w:rsidR="000F15CA" w:rsidRPr="00E1490A">
        <w:rPr>
          <w:i/>
          <w:sz w:val="28"/>
          <w:szCs w:val="28"/>
          <w:lang w:val="ru-RU"/>
        </w:rPr>
        <w:t xml:space="preserve"> </w:t>
      </w:r>
      <w:r w:rsidRPr="00E1490A">
        <w:rPr>
          <w:rStyle w:val="apple-converted-space"/>
          <w:i/>
          <w:color w:val="000000" w:themeColor="text1"/>
          <w:sz w:val="28"/>
          <w:szCs w:val="28"/>
          <w:shd w:val="clear" w:color="auto" w:fill="FFFFFF"/>
          <w:lang w:val="ru-RU"/>
        </w:rPr>
        <w:t>подростковая глупость, мальчишеская глупость.</w:t>
      </w:r>
    </w:p>
    <w:p w:rsidR="0033331D" w:rsidRPr="00E1490A" w:rsidRDefault="001B79F8" w:rsidP="00E1490A">
      <w:pPr>
        <w:adjustRightInd w:val="0"/>
        <w:snapToGrid w:val="0"/>
        <w:spacing w:line="360" w:lineRule="auto"/>
        <w:ind w:leftChars="67" w:left="141" w:firstLineChars="200" w:firstLine="560"/>
        <w:rPr>
          <w:rStyle w:val="apple-converted-space"/>
          <w:i/>
          <w:color w:val="000000" w:themeColor="text1"/>
          <w:sz w:val="28"/>
          <w:szCs w:val="28"/>
          <w:shd w:val="clear" w:color="auto" w:fill="FFFFFF"/>
          <w:lang w:val="ru-RU"/>
        </w:rPr>
      </w:pPr>
      <w:r>
        <w:rPr>
          <w:rStyle w:val="apple-converted-space"/>
          <w:color w:val="000000" w:themeColor="text1"/>
          <w:sz w:val="28"/>
          <w:szCs w:val="28"/>
          <w:shd w:val="clear" w:color="auto" w:fill="FFFFFF"/>
          <w:lang w:val="ru-RU"/>
        </w:rPr>
        <w:t>ГЛУПОСТЬ может быть постоянной в течение жизни</w:t>
      </w:r>
      <w:r w:rsidR="0033331D" w:rsidRPr="00E1490A">
        <w:rPr>
          <w:rStyle w:val="apple-converted-space"/>
          <w:color w:val="000000" w:themeColor="text1"/>
          <w:sz w:val="28"/>
          <w:szCs w:val="28"/>
          <w:shd w:val="clear" w:color="auto" w:fill="FFFFFF"/>
          <w:lang w:val="ru-RU"/>
        </w:rPr>
        <w:t xml:space="preserve"> по рождению: </w:t>
      </w:r>
      <w:r w:rsidR="0033331D" w:rsidRPr="00E1490A">
        <w:rPr>
          <w:rStyle w:val="apple-converted-space"/>
          <w:i/>
          <w:color w:val="000000" w:themeColor="text1"/>
          <w:sz w:val="28"/>
          <w:szCs w:val="28"/>
          <w:lang w:val="ru-RU"/>
        </w:rPr>
        <w:t>врожденная</w:t>
      </w:r>
      <w:r w:rsidR="0033331D" w:rsidRPr="00E1490A">
        <w:rPr>
          <w:rStyle w:val="apple-converted-space"/>
          <w:i/>
          <w:color w:val="000000" w:themeColor="text1"/>
          <w:sz w:val="28"/>
          <w:szCs w:val="28"/>
          <w:shd w:val="clear" w:color="auto" w:fill="FFFFFF"/>
        </w:rPr>
        <w:t> </w:t>
      </w:r>
      <w:r w:rsidR="0033331D" w:rsidRPr="00E1490A">
        <w:rPr>
          <w:rStyle w:val="apple-converted-space"/>
          <w:i/>
          <w:color w:val="000000" w:themeColor="text1"/>
          <w:sz w:val="28"/>
          <w:szCs w:val="28"/>
          <w:lang w:val="ru-RU"/>
        </w:rPr>
        <w:t xml:space="preserve">глупость. </w:t>
      </w:r>
      <w:r>
        <w:rPr>
          <w:rStyle w:val="apple-converted-space"/>
          <w:color w:val="000000" w:themeColor="text1"/>
          <w:sz w:val="28"/>
          <w:szCs w:val="28"/>
          <w:lang w:val="ru-RU"/>
        </w:rPr>
        <w:t>ГЛУПОСТЬ может быть вызвана</w:t>
      </w:r>
      <w:r w:rsidR="0033331D" w:rsidRPr="00E1490A">
        <w:rPr>
          <w:rStyle w:val="apple-converted-space"/>
          <w:color w:val="000000" w:themeColor="text1"/>
          <w:sz w:val="28"/>
          <w:szCs w:val="28"/>
          <w:lang w:val="ru-RU"/>
        </w:rPr>
        <w:t xml:space="preserve"> внутренними причинами:</w:t>
      </w:r>
      <w:r w:rsidR="0033331D" w:rsidRPr="00E1490A">
        <w:rPr>
          <w:rStyle w:val="apple-converted-space"/>
          <w:i/>
          <w:color w:val="000000" w:themeColor="text1"/>
          <w:sz w:val="28"/>
          <w:szCs w:val="28"/>
          <w:lang w:val="ru-RU"/>
        </w:rPr>
        <w:t xml:space="preserve"> </w:t>
      </w:r>
      <w:r w:rsidR="0033331D" w:rsidRPr="00E1490A">
        <w:rPr>
          <w:rStyle w:val="apple-converted-space"/>
          <w:i/>
          <w:color w:val="000000" w:themeColor="text1"/>
          <w:sz w:val="28"/>
          <w:szCs w:val="28"/>
          <w:shd w:val="clear" w:color="auto" w:fill="FFFFFF"/>
          <w:lang w:val="ru-RU"/>
        </w:rPr>
        <w:t>натуральная глупость, спонтанная глупость.</w:t>
      </w:r>
    </w:p>
    <w:p w:rsidR="0033331D" w:rsidRPr="00E1490A" w:rsidRDefault="0033331D" w:rsidP="00E1490A">
      <w:pPr>
        <w:adjustRightInd w:val="0"/>
        <w:snapToGrid w:val="0"/>
        <w:spacing w:line="360" w:lineRule="auto"/>
        <w:ind w:left="140" w:hangingChars="50" w:hanging="140"/>
        <w:rPr>
          <w:color w:val="000000" w:themeColor="text1"/>
          <w:sz w:val="28"/>
          <w:szCs w:val="28"/>
          <w:lang w:val="ru-RU"/>
        </w:rPr>
      </w:pPr>
      <w:r w:rsidRPr="00E1490A">
        <w:rPr>
          <w:i/>
          <w:color w:val="000000" w:themeColor="text1"/>
          <w:sz w:val="28"/>
          <w:szCs w:val="28"/>
          <w:lang w:val="ru-RU"/>
        </w:rPr>
        <w:lastRenderedPageBreak/>
        <w:t xml:space="preserve">     </w:t>
      </w:r>
      <w:r w:rsidRPr="00E1490A">
        <w:rPr>
          <w:color w:val="000000" w:themeColor="text1"/>
          <w:sz w:val="28"/>
          <w:szCs w:val="28"/>
          <w:lang w:val="ru-RU"/>
        </w:rPr>
        <w:t xml:space="preserve">ГЛУПОСТЬ нередко обладает поэтическим признаком: </w:t>
      </w:r>
      <w:r w:rsidRPr="00E1490A">
        <w:rPr>
          <w:i/>
          <w:color w:val="000000" w:themeColor="text1"/>
          <w:sz w:val="28"/>
          <w:szCs w:val="28"/>
          <w:lang w:val="ru-RU"/>
        </w:rPr>
        <w:t>романтическая глупость, любовная глупость</w:t>
      </w:r>
      <w:r w:rsidR="004E1D5C" w:rsidRPr="00E1490A">
        <w:rPr>
          <w:color w:val="000000" w:themeColor="text1"/>
          <w:sz w:val="28"/>
          <w:szCs w:val="28"/>
          <w:lang w:val="ru-RU"/>
        </w:rPr>
        <w:t>, который может оправдывать отсутствие ума в любовных историях.</w:t>
      </w:r>
      <w:r w:rsidRPr="00E1490A">
        <w:rPr>
          <w:color w:val="000000" w:themeColor="text1"/>
          <w:sz w:val="28"/>
          <w:szCs w:val="28"/>
          <w:lang w:val="ru-RU"/>
        </w:rPr>
        <w:t xml:space="preserve"> Небезынтересно отметить, что </w:t>
      </w:r>
      <w:r w:rsidRPr="00E1490A">
        <w:rPr>
          <w:i/>
          <w:color w:val="000000" w:themeColor="text1"/>
          <w:sz w:val="28"/>
          <w:szCs w:val="28"/>
          <w:lang w:val="ru-RU"/>
        </w:rPr>
        <w:t>романтическая глупость</w:t>
      </w:r>
      <w:r w:rsidRPr="00E1490A">
        <w:rPr>
          <w:color w:val="000000" w:themeColor="text1"/>
          <w:sz w:val="28"/>
          <w:szCs w:val="28"/>
          <w:lang w:val="ru-RU"/>
        </w:rPr>
        <w:t xml:space="preserve">, как и </w:t>
      </w:r>
      <w:r w:rsidRPr="00E1490A">
        <w:rPr>
          <w:i/>
          <w:color w:val="000000" w:themeColor="text1"/>
          <w:sz w:val="28"/>
          <w:szCs w:val="28"/>
          <w:lang w:val="ru-RU"/>
        </w:rPr>
        <w:t>любовная глупость</w:t>
      </w:r>
      <w:r w:rsidRPr="00E1490A">
        <w:rPr>
          <w:color w:val="000000" w:themeColor="text1"/>
          <w:sz w:val="28"/>
          <w:szCs w:val="28"/>
          <w:lang w:val="ru-RU"/>
        </w:rPr>
        <w:t xml:space="preserve"> не высоко оценивается в современных СМИ. Пример:</w:t>
      </w:r>
    </w:p>
    <w:p w:rsidR="0033331D" w:rsidRPr="001B79F8" w:rsidRDefault="0033331D" w:rsidP="00E1490A">
      <w:pPr>
        <w:adjustRightInd w:val="0"/>
        <w:snapToGrid w:val="0"/>
        <w:spacing w:line="360" w:lineRule="auto"/>
        <w:ind w:left="140" w:hangingChars="50" w:hanging="140"/>
        <w:rPr>
          <w:color w:val="000000" w:themeColor="text1"/>
          <w:sz w:val="28"/>
          <w:szCs w:val="28"/>
          <w:lang w:val="ru-RU"/>
        </w:rPr>
      </w:pPr>
      <w:r w:rsidRPr="00E1490A">
        <w:rPr>
          <w:color w:val="000000" w:themeColor="text1"/>
          <w:sz w:val="28"/>
          <w:szCs w:val="28"/>
          <w:lang w:val="ru-RU"/>
        </w:rPr>
        <w:t xml:space="preserve">     </w:t>
      </w:r>
      <w:r w:rsidRPr="00E1490A">
        <w:rPr>
          <w:i/>
          <w:color w:val="000000" w:themeColor="text1"/>
          <w:sz w:val="28"/>
          <w:szCs w:val="28"/>
          <w:lang w:val="ru-RU"/>
        </w:rPr>
        <w:t xml:space="preserve">Если бы даже у меня было достаточно денег на такие серьезные приобретения, я все равно все эти средства потратила бы на какие-нибудь романтические глупости. </w:t>
      </w:r>
      <w:r w:rsidRPr="001B79F8">
        <w:rPr>
          <w:color w:val="000000" w:themeColor="text1"/>
          <w:sz w:val="28"/>
          <w:szCs w:val="28"/>
          <w:lang w:val="ru-RU"/>
        </w:rPr>
        <w:t>[Морозова Елена. Чтобы вы купили себе за рубежом? // Труд-7, 2008.02.02]</w:t>
      </w:r>
    </w:p>
    <w:p w:rsidR="0033331D" w:rsidRPr="001B79F8" w:rsidRDefault="0033331D" w:rsidP="00E1490A">
      <w:pPr>
        <w:adjustRightInd w:val="0"/>
        <w:snapToGrid w:val="0"/>
        <w:spacing w:line="360" w:lineRule="auto"/>
        <w:ind w:left="140" w:hangingChars="50" w:hanging="140"/>
        <w:rPr>
          <w:color w:val="000000" w:themeColor="text1"/>
          <w:sz w:val="28"/>
          <w:szCs w:val="28"/>
          <w:lang w:val="ru-RU"/>
        </w:rPr>
      </w:pPr>
      <w:r w:rsidRPr="00E1490A">
        <w:rPr>
          <w:i/>
          <w:color w:val="000000" w:themeColor="text1"/>
          <w:sz w:val="28"/>
          <w:szCs w:val="28"/>
          <w:lang w:val="ru-RU"/>
        </w:rPr>
        <w:t xml:space="preserve">     Сын не поступил, потому что голова у него была забита несвоевременными любовными глупостями. </w:t>
      </w:r>
      <w:r w:rsidRPr="001B79F8">
        <w:rPr>
          <w:color w:val="000000" w:themeColor="text1"/>
          <w:sz w:val="28"/>
          <w:szCs w:val="28"/>
          <w:lang w:val="ru-RU"/>
        </w:rPr>
        <w:t>[Юрий Поляков Подземный Художник // Труд-7, 2002.10.10]</w:t>
      </w:r>
    </w:p>
    <w:p w:rsidR="0033331D" w:rsidRPr="00E1490A" w:rsidRDefault="0033331D" w:rsidP="00E1490A">
      <w:pPr>
        <w:adjustRightInd w:val="0"/>
        <w:snapToGrid w:val="0"/>
        <w:spacing w:line="360" w:lineRule="auto"/>
        <w:ind w:firstLineChars="250" w:firstLine="700"/>
        <w:rPr>
          <w:color w:val="000000" w:themeColor="text1"/>
          <w:sz w:val="28"/>
          <w:szCs w:val="28"/>
          <w:u w:val="single"/>
          <w:shd w:val="clear" w:color="auto" w:fill="FFFFFF"/>
          <w:lang w:val="ru-RU"/>
        </w:rPr>
      </w:pPr>
      <w:r w:rsidRPr="00E1490A">
        <w:rPr>
          <w:sz w:val="28"/>
          <w:szCs w:val="28"/>
          <w:lang w:val="ru-RU"/>
        </w:rPr>
        <w:t>ГЛУПОСТЬ может приписываться целому миру, который существует в пространстве или в определенный исторический период:</w:t>
      </w:r>
      <w:r w:rsidRPr="00E1490A">
        <w:rPr>
          <w:i/>
          <w:sz w:val="28"/>
          <w:szCs w:val="28"/>
          <w:lang w:val="ru-RU"/>
        </w:rPr>
        <w:t xml:space="preserve"> локальная глупость, советская глупость.</w:t>
      </w:r>
    </w:p>
    <w:p w:rsidR="0033331D" w:rsidRPr="00E1490A" w:rsidRDefault="0033331D" w:rsidP="00E1490A">
      <w:pPr>
        <w:adjustRightInd w:val="0"/>
        <w:snapToGrid w:val="0"/>
        <w:spacing w:line="360" w:lineRule="auto"/>
        <w:ind w:firstLineChars="250" w:firstLine="700"/>
        <w:rPr>
          <w:sz w:val="28"/>
          <w:szCs w:val="28"/>
          <w:lang w:val="ru-RU"/>
        </w:rPr>
      </w:pPr>
      <w:r w:rsidRPr="00E1490A">
        <w:rPr>
          <w:sz w:val="28"/>
          <w:szCs w:val="28"/>
          <w:lang w:val="ru-RU"/>
        </w:rPr>
        <w:t>Степени ГЛУПОСТИ выражаются в современных СМИ довольно обширно и многообразно. В этих единицах наблюдаются</w:t>
      </w:r>
      <w:r w:rsidR="001F6111" w:rsidRPr="00E1490A">
        <w:rPr>
          <w:sz w:val="28"/>
          <w:szCs w:val="28"/>
          <w:lang w:val="ru-RU"/>
        </w:rPr>
        <w:t xml:space="preserve"> признаки обыкновенные: </w:t>
      </w:r>
      <w:r w:rsidR="001F6111" w:rsidRPr="00E1490A">
        <w:rPr>
          <w:i/>
          <w:sz w:val="28"/>
          <w:szCs w:val="28"/>
          <w:lang w:val="ru-RU"/>
        </w:rPr>
        <w:t>очередная глупость, банальная глупость, обычная глупость, обыкновенная глупость</w:t>
      </w:r>
      <w:r w:rsidR="001F6111" w:rsidRPr="00E1490A">
        <w:rPr>
          <w:sz w:val="28"/>
          <w:szCs w:val="28"/>
          <w:lang w:val="ru-RU"/>
        </w:rPr>
        <w:t>;</w:t>
      </w:r>
      <w:r w:rsidRPr="00E1490A">
        <w:rPr>
          <w:sz w:val="28"/>
          <w:szCs w:val="28"/>
          <w:lang w:val="ru-RU"/>
        </w:rPr>
        <w:t xml:space="preserve"> признаки по степени очевидности: </w:t>
      </w:r>
      <w:r w:rsidRPr="00E1490A">
        <w:rPr>
          <w:i/>
          <w:sz w:val="28"/>
          <w:szCs w:val="28"/>
          <w:lang w:val="ru-RU"/>
        </w:rPr>
        <w:t>откровенная глупость, очевидная глупость, чистая глупость</w:t>
      </w:r>
      <w:r w:rsidRPr="00E1490A">
        <w:rPr>
          <w:sz w:val="28"/>
          <w:szCs w:val="28"/>
          <w:lang w:val="ru-RU"/>
        </w:rPr>
        <w:t>; признаки редко встречающие</w:t>
      </w:r>
      <w:r w:rsidR="00351489" w:rsidRPr="00E1490A">
        <w:rPr>
          <w:sz w:val="28"/>
          <w:szCs w:val="28"/>
          <w:lang w:val="ru-RU"/>
        </w:rPr>
        <w:t>ся в жизни</w:t>
      </w:r>
      <w:r w:rsidRPr="00E1490A">
        <w:rPr>
          <w:sz w:val="28"/>
          <w:szCs w:val="28"/>
          <w:lang w:val="ru-RU"/>
        </w:rPr>
        <w:t xml:space="preserve">: </w:t>
      </w:r>
      <w:r w:rsidRPr="00E1490A">
        <w:rPr>
          <w:i/>
          <w:sz w:val="28"/>
          <w:szCs w:val="28"/>
          <w:lang w:val="ru-RU"/>
        </w:rPr>
        <w:t>глупость несусветная, невероятная глупость, потрясающая глупость, сияющая глупость, удивительная</w:t>
      </w:r>
      <w:r w:rsidRPr="00E1490A">
        <w:rPr>
          <w:i/>
          <w:sz w:val="28"/>
          <w:szCs w:val="28"/>
        </w:rPr>
        <w:t> </w:t>
      </w:r>
      <w:r w:rsidRPr="00E1490A">
        <w:rPr>
          <w:i/>
          <w:sz w:val="28"/>
          <w:szCs w:val="28"/>
          <w:lang w:val="ru-RU"/>
        </w:rPr>
        <w:t>глупость, редчайшая глупость</w:t>
      </w:r>
      <w:r w:rsidR="004E1D5C" w:rsidRPr="00E1490A">
        <w:rPr>
          <w:sz w:val="28"/>
          <w:szCs w:val="28"/>
          <w:lang w:val="ru-RU"/>
        </w:rPr>
        <w:t>; признаки</w:t>
      </w:r>
      <w:r w:rsidRPr="00E1490A">
        <w:rPr>
          <w:sz w:val="28"/>
          <w:szCs w:val="28"/>
          <w:lang w:val="ru-RU"/>
        </w:rPr>
        <w:t xml:space="preserve"> высокой степени:</w:t>
      </w:r>
      <w:r w:rsidRPr="00E1490A">
        <w:rPr>
          <w:i/>
          <w:sz w:val="28"/>
          <w:szCs w:val="28"/>
          <w:lang w:val="ru-RU"/>
        </w:rPr>
        <w:t xml:space="preserve"> большая глупость, глупость из глупостей, огромная глупость, двойная глупость, возмутительная глупость, страшная глупость,</w:t>
      </w:r>
      <w:r w:rsidR="00A4347F" w:rsidRPr="00E1490A">
        <w:rPr>
          <w:i/>
          <w:sz w:val="28"/>
          <w:szCs w:val="28"/>
          <w:lang w:val="ru-RU"/>
        </w:rPr>
        <w:t xml:space="preserve"> форменная</w:t>
      </w:r>
      <w:r w:rsidR="00A4347F" w:rsidRPr="00E1490A">
        <w:rPr>
          <w:i/>
          <w:sz w:val="28"/>
          <w:szCs w:val="28"/>
        </w:rPr>
        <w:t> </w:t>
      </w:r>
      <w:r w:rsidR="00A4347F" w:rsidRPr="00E1490A">
        <w:rPr>
          <w:i/>
          <w:sz w:val="28"/>
          <w:szCs w:val="28"/>
          <w:lang w:val="ru-RU"/>
        </w:rPr>
        <w:t xml:space="preserve">глупость, </w:t>
      </w:r>
      <w:r w:rsidRPr="00E1490A">
        <w:rPr>
          <w:i/>
          <w:sz w:val="28"/>
          <w:szCs w:val="28"/>
          <w:lang w:val="ru-RU"/>
        </w:rPr>
        <w:t>ужасная глупость</w:t>
      </w:r>
      <w:r w:rsidR="00A4347F" w:rsidRPr="00E1490A">
        <w:rPr>
          <w:i/>
          <w:sz w:val="28"/>
          <w:szCs w:val="28"/>
          <w:lang w:val="ru-RU"/>
        </w:rPr>
        <w:t>, непростительная глупость</w:t>
      </w:r>
      <w:r w:rsidR="004E1D5C" w:rsidRPr="00E1490A">
        <w:rPr>
          <w:sz w:val="28"/>
          <w:szCs w:val="28"/>
          <w:lang w:val="ru-RU"/>
        </w:rPr>
        <w:t>; признаки</w:t>
      </w:r>
      <w:r w:rsidRPr="00E1490A">
        <w:rPr>
          <w:sz w:val="28"/>
          <w:szCs w:val="28"/>
          <w:lang w:val="ru-RU"/>
        </w:rPr>
        <w:t xml:space="preserve"> максимальной степени: </w:t>
      </w:r>
      <w:r w:rsidRPr="00E1490A">
        <w:rPr>
          <w:i/>
          <w:sz w:val="28"/>
          <w:szCs w:val="28"/>
          <w:lang w:val="ru-RU"/>
        </w:rPr>
        <w:t xml:space="preserve">полная глупость, абсолютная глупость, совершенная глупость, безграничная глупость, величайшая глупость, стопроцентная глупость, огромнейшая </w:t>
      </w:r>
      <w:r w:rsidRPr="00E1490A">
        <w:rPr>
          <w:i/>
          <w:sz w:val="28"/>
          <w:szCs w:val="28"/>
          <w:lang w:val="ru-RU"/>
        </w:rPr>
        <w:lastRenderedPageBreak/>
        <w:t xml:space="preserve">глупость. </w:t>
      </w:r>
      <w:r w:rsidRPr="00E1490A">
        <w:rPr>
          <w:sz w:val="28"/>
          <w:szCs w:val="28"/>
          <w:lang w:val="ru-RU"/>
        </w:rPr>
        <w:t>Мы можем с уверенностью сказать, что ГЛУПОСТЬ наделена богатыми экспрессивно-эмоциональными и экспрессивно-оценочными оттенками. Примеры:</w:t>
      </w:r>
    </w:p>
    <w:p w:rsidR="0033331D" w:rsidRPr="001B79F8" w:rsidRDefault="0033331D" w:rsidP="00E1490A">
      <w:pPr>
        <w:adjustRightInd w:val="0"/>
        <w:snapToGrid w:val="0"/>
        <w:spacing w:line="360" w:lineRule="auto"/>
        <w:rPr>
          <w:sz w:val="28"/>
          <w:szCs w:val="28"/>
          <w:lang w:val="ru-RU"/>
        </w:rPr>
      </w:pPr>
      <w:r w:rsidRPr="00E1490A">
        <w:rPr>
          <w:sz w:val="28"/>
          <w:szCs w:val="28"/>
          <w:lang w:val="ru-RU"/>
        </w:rPr>
        <w:t xml:space="preserve">     </w:t>
      </w:r>
      <w:r w:rsidRPr="00E1490A">
        <w:rPr>
          <w:i/>
          <w:sz w:val="28"/>
          <w:szCs w:val="28"/>
          <w:lang w:val="ru-RU"/>
        </w:rPr>
        <w:t xml:space="preserve">Это настолько устойчивый и актуальный тренд, что отвергнуть его было бы непростительной глупостью… </w:t>
      </w:r>
      <w:r w:rsidRPr="001B79F8">
        <w:rPr>
          <w:sz w:val="28"/>
          <w:szCs w:val="28"/>
          <w:lang w:val="ru-RU"/>
        </w:rPr>
        <w:t>[Дмитрий Смолев (Венеция). Россия показала на биеннале Собчак и Абрамовича // Известия, 2007.06.14]</w:t>
      </w:r>
    </w:p>
    <w:p w:rsidR="0033331D" w:rsidRPr="00E1490A" w:rsidRDefault="0033331D" w:rsidP="00E1490A">
      <w:pPr>
        <w:adjustRightInd w:val="0"/>
        <w:snapToGrid w:val="0"/>
        <w:spacing w:line="360" w:lineRule="auto"/>
        <w:rPr>
          <w:i/>
          <w:sz w:val="28"/>
          <w:szCs w:val="28"/>
          <w:lang w:val="ru-RU"/>
        </w:rPr>
      </w:pPr>
      <w:r w:rsidRPr="00E1490A">
        <w:rPr>
          <w:i/>
          <w:sz w:val="28"/>
          <w:szCs w:val="28"/>
          <w:lang w:val="ru-RU"/>
        </w:rPr>
        <w:t xml:space="preserve">     </w:t>
      </w:r>
      <w:r w:rsidR="00A4347F" w:rsidRPr="00E1490A">
        <w:rPr>
          <w:i/>
          <w:sz w:val="28"/>
          <w:szCs w:val="28"/>
          <w:lang w:val="ru-RU"/>
        </w:rPr>
        <w:t xml:space="preserve">Говорили, что из зависти, что мне такое кино не близко и так далее. Совершенная глупость. Все, кто меня знает, подтвердят, что я очень люблю талантливых людей. </w:t>
      </w:r>
      <w:r w:rsidR="00A4347F" w:rsidRPr="001B79F8">
        <w:rPr>
          <w:sz w:val="28"/>
          <w:szCs w:val="28"/>
          <w:lang w:val="ru-RU"/>
        </w:rPr>
        <w:t>[Николай Корнацкий. «Достоевский проговорил со мной всю ночь» // Известия, 2014.05.24]</w:t>
      </w:r>
    </w:p>
    <w:p w:rsidR="0033331D" w:rsidRPr="00E1490A" w:rsidRDefault="0033331D" w:rsidP="00E1490A">
      <w:pPr>
        <w:adjustRightInd w:val="0"/>
        <w:snapToGrid w:val="0"/>
        <w:spacing w:line="360" w:lineRule="auto"/>
        <w:ind w:firstLineChars="250" w:firstLine="700"/>
        <w:rPr>
          <w:color w:val="FF0000"/>
          <w:sz w:val="28"/>
          <w:szCs w:val="28"/>
          <w:lang w:val="ru-RU"/>
        </w:rPr>
      </w:pPr>
      <w:r w:rsidRPr="00E1490A">
        <w:rPr>
          <w:sz w:val="28"/>
          <w:szCs w:val="28"/>
          <w:lang w:val="ru-RU"/>
        </w:rPr>
        <w:t>Таким образом, анализ показывает, что ГЛУПОСТЬ является умственной способностью низкого уровня, отрицательно оценивается в русской культуре, ГЛУПОСТЬ обладает направленностью и принадлежностью к какой-либо интеллектуальной и поведенческой сфере; ГЛУПОСТЬ носит признаки гендера, возраста</w:t>
      </w:r>
      <w:r w:rsidR="004E1D5C" w:rsidRPr="00E1490A">
        <w:rPr>
          <w:sz w:val="28"/>
          <w:szCs w:val="28"/>
          <w:lang w:val="ru-RU"/>
        </w:rPr>
        <w:t xml:space="preserve"> и др. Употребление</w:t>
      </w:r>
      <w:r w:rsidRPr="00E1490A">
        <w:rPr>
          <w:sz w:val="28"/>
          <w:szCs w:val="28"/>
          <w:lang w:val="ru-RU"/>
        </w:rPr>
        <w:t xml:space="preserve"> в СМИ характеризуется эмоциональной экспрессивностью выражения отрицательного отношения к объекту оценки</w:t>
      </w:r>
      <w:r w:rsidR="00B01F2C" w:rsidRPr="00E1490A">
        <w:rPr>
          <w:sz w:val="28"/>
          <w:szCs w:val="28"/>
          <w:lang w:val="ru-RU"/>
        </w:rPr>
        <w:t>. В СМИ найдено намного больше</w:t>
      </w:r>
      <w:r w:rsidRPr="00E1490A">
        <w:rPr>
          <w:sz w:val="28"/>
          <w:szCs w:val="28"/>
          <w:lang w:val="ru-RU"/>
        </w:rPr>
        <w:t xml:space="preserve"> </w:t>
      </w:r>
      <w:r w:rsidR="00B01F2C" w:rsidRPr="00E1490A">
        <w:rPr>
          <w:sz w:val="28"/>
          <w:szCs w:val="28"/>
          <w:lang w:val="ru-RU"/>
        </w:rPr>
        <w:t>оценочных признаки ГЛУПОСТЬ чем УМ, в этой связи</w:t>
      </w:r>
      <w:r w:rsidR="004E1D5C" w:rsidRPr="00E1490A">
        <w:rPr>
          <w:sz w:val="28"/>
          <w:szCs w:val="28"/>
          <w:lang w:val="ru-RU"/>
        </w:rPr>
        <w:t>, мы полагаем, что в соврменных СМИ</w:t>
      </w:r>
      <w:r w:rsidR="00B01F2C" w:rsidRPr="00E1490A">
        <w:rPr>
          <w:sz w:val="28"/>
          <w:szCs w:val="28"/>
          <w:lang w:val="ru-RU"/>
        </w:rPr>
        <w:t xml:space="preserve"> обращает</w:t>
      </w:r>
      <w:r w:rsidR="004E1D5C" w:rsidRPr="00E1490A">
        <w:rPr>
          <w:sz w:val="28"/>
          <w:szCs w:val="28"/>
          <w:lang w:val="ru-RU"/>
        </w:rPr>
        <w:t>ся</w:t>
      </w:r>
      <w:r w:rsidR="00B01F2C" w:rsidRPr="00E1490A">
        <w:rPr>
          <w:sz w:val="28"/>
          <w:szCs w:val="28"/>
          <w:lang w:val="ru-RU"/>
        </w:rPr>
        <w:t xml:space="preserve"> больше внимания на негативную сторону</w:t>
      </w:r>
      <w:r w:rsidR="00A23AA7" w:rsidRPr="00E1490A">
        <w:rPr>
          <w:sz w:val="28"/>
          <w:szCs w:val="28"/>
          <w:lang w:val="ru-RU"/>
        </w:rPr>
        <w:t xml:space="preserve"> интеллектуальной сферы человека.</w:t>
      </w:r>
    </w:p>
    <w:p w:rsidR="00A23AA7" w:rsidRPr="00E1490A" w:rsidRDefault="004E1D5C" w:rsidP="00E1490A">
      <w:pPr>
        <w:shd w:val="clear" w:color="auto" w:fill="FFFFFF"/>
        <w:adjustRightInd w:val="0"/>
        <w:snapToGrid w:val="0"/>
        <w:spacing w:line="360" w:lineRule="auto"/>
        <w:ind w:firstLineChars="250" w:firstLine="700"/>
        <w:rPr>
          <w:sz w:val="28"/>
          <w:szCs w:val="28"/>
          <w:lang w:val="ru-RU"/>
        </w:rPr>
      </w:pPr>
      <w:r w:rsidRPr="00E1490A">
        <w:rPr>
          <w:sz w:val="28"/>
          <w:szCs w:val="28"/>
          <w:shd w:val="clear" w:color="auto" w:fill="FFFFFF"/>
          <w:lang w:val="ru-RU"/>
        </w:rPr>
        <w:t>Со словом</w:t>
      </w:r>
      <w:r w:rsidR="00A23AA7" w:rsidRPr="00E1490A">
        <w:rPr>
          <w:sz w:val="28"/>
          <w:szCs w:val="28"/>
          <w:shd w:val="clear" w:color="auto" w:fill="FFFFFF"/>
          <w:lang w:val="ru-RU"/>
        </w:rPr>
        <w:t xml:space="preserve"> </w:t>
      </w:r>
      <w:r w:rsidR="00433165" w:rsidRPr="00E1490A">
        <w:rPr>
          <w:sz w:val="28"/>
          <w:szCs w:val="28"/>
          <w:shd w:val="clear" w:color="auto" w:fill="FFFFFF"/>
          <w:lang w:val="ru-RU"/>
        </w:rPr>
        <w:t>БЕЗУМИЕ</w:t>
      </w:r>
      <w:r w:rsidR="00A23AA7" w:rsidRPr="00E1490A">
        <w:rPr>
          <w:sz w:val="28"/>
          <w:szCs w:val="28"/>
          <w:shd w:val="clear" w:color="auto" w:fill="FFFFFF"/>
          <w:lang w:val="ru-RU"/>
        </w:rPr>
        <w:t xml:space="preserve"> мы нашли 1</w:t>
      </w:r>
      <w:r w:rsidR="00433165" w:rsidRPr="00E1490A">
        <w:rPr>
          <w:sz w:val="28"/>
          <w:szCs w:val="28"/>
          <w:shd w:val="clear" w:color="auto" w:fill="FFFFFF"/>
          <w:lang w:val="ru-RU"/>
        </w:rPr>
        <w:t>09</w:t>
      </w:r>
      <w:r w:rsidR="00A23AA7" w:rsidRPr="00E1490A">
        <w:rPr>
          <w:sz w:val="28"/>
          <w:szCs w:val="28"/>
          <w:shd w:val="clear" w:color="auto" w:fill="FFFFFF"/>
          <w:lang w:val="ru-RU"/>
        </w:rPr>
        <w:t xml:space="preserve"> </w:t>
      </w:r>
      <w:r w:rsidR="00433165" w:rsidRPr="00E1490A">
        <w:rPr>
          <w:sz w:val="28"/>
          <w:szCs w:val="28"/>
          <w:shd w:val="clear" w:color="auto" w:fill="FFFFFF"/>
          <w:lang w:val="ru-RU"/>
        </w:rPr>
        <w:t>примеров, включающиеся в себя 60</w:t>
      </w:r>
      <w:r w:rsidR="00A23AA7" w:rsidRPr="00E1490A">
        <w:rPr>
          <w:sz w:val="28"/>
          <w:szCs w:val="28"/>
          <w:shd w:val="clear" w:color="auto" w:fill="FFFFFF"/>
          <w:lang w:val="ru-RU"/>
        </w:rPr>
        <w:t xml:space="preserve"> языковых единиц, которые показаны в таблице.</w:t>
      </w:r>
    </w:p>
    <w:p w:rsidR="0033331D" w:rsidRPr="00E1490A" w:rsidRDefault="007418E9" w:rsidP="00E1490A">
      <w:pPr>
        <w:adjustRightInd w:val="0"/>
        <w:snapToGrid w:val="0"/>
        <w:spacing w:line="360" w:lineRule="auto"/>
        <w:rPr>
          <w:b/>
          <w:sz w:val="28"/>
          <w:szCs w:val="28"/>
          <w:lang w:val="ru-RU"/>
        </w:rPr>
      </w:pPr>
      <w:r w:rsidRPr="00E1490A">
        <w:rPr>
          <w:b/>
          <w:sz w:val="28"/>
          <w:szCs w:val="28"/>
          <w:lang w:val="ru-RU"/>
        </w:rPr>
        <w:t>Таблица № 11</w:t>
      </w:r>
      <w:r w:rsidR="0033331D" w:rsidRPr="00E1490A">
        <w:rPr>
          <w:b/>
          <w:sz w:val="28"/>
          <w:szCs w:val="28"/>
          <w:lang w:val="ru-RU"/>
        </w:rPr>
        <w:t xml:space="preserve"> </w:t>
      </w:r>
      <w:r w:rsidR="001F6111" w:rsidRPr="00E1490A">
        <w:rPr>
          <w:b/>
          <w:sz w:val="28"/>
          <w:szCs w:val="28"/>
          <w:lang w:val="ru-RU"/>
        </w:rPr>
        <w:t>Х</w:t>
      </w:r>
      <w:r w:rsidR="0033331D" w:rsidRPr="00E1490A">
        <w:rPr>
          <w:b/>
          <w:sz w:val="28"/>
          <w:szCs w:val="28"/>
          <w:lang w:val="ru-RU"/>
        </w:rPr>
        <w:t>арактеристика лексемы БЕЗУМИЕ в современных СМИ</w:t>
      </w:r>
    </w:p>
    <w:tbl>
      <w:tblPr>
        <w:tblStyle w:val="a8"/>
        <w:tblW w:w="9747" w:type="dxa"/>
        <w:tblLayout w:type="fixed"/>
        <w:tblLook w:val="04A0"/>
      </w:tblPr>
      <w:tblGrid>
        <w:gridCol w:w="576"/>
        <w:gridCol w:w="2137"/>
        <w:gridCol w:w="80"/>
        <w:gridCol w:w="9"/>
        <w:gridCol w:w="2268"/>
        <w:gridCol w:w="3349"/>
        <w:gridCol w:w="1328"/>
      </w:tblGrid>
      <w:tr w:rsidR="0033331D" w:rsidRPr="00E1490A" w:rsidTr="001C6D04">
        <w:trPr>
          <w:trHeight w:val="142"/>
        </w:trPr>
        <w:tc>
          <w:tcPr>
            <w:tcW w:w="576" w:type="dxa"/>
          </w:tcPr>
          <w:p w:rsidR="0033331D" w:rsidRPr="00E1490A" w:rsidRDefault="0033331D" w:rsidP="00E1490A">
            <w:pPr>
              <w:adjustRightInd w:val="0"/>
              <w:snapToGrid w:val="0"/>
              <w:spacing w:line="360" w:lineRule="auto"/>
              <w:rPr>
                <w:sz w:val="28"/>
                <w:szCs w:val="28"/>
                <w:lang w:val="ru-RU"/>
              </w:rPr>
            </w:pPr>
          </w:p>
        </w:tc>
        <w:tc>
          <w:tcPr>
            <w:tcW w:w="4494" w:type="dxa"/>
            <w:gridSpan w:val="4"/>
          </w:tcPr>
          <w:p w:rsidR="0033331D" w:rsidRPr="00E1490A" w:rsidRDefault="00F73119" w:rsidP="00E1490A">
            <w:pPr>
              <w:adjustRightInd w:val="0"/>
              <w:snapToGrid w:val="0"/>
              <w:spacing w:line="360" w:lineRule="auto"/>
              <w:rPr>
                <w:sz w:val="28"/>
                <w:szCs w:val="28"/>
                <w:lang w:val="ru-RU"/>
              </w:rPr>
            </w:pPr>
            <w:r w:rsidRPr="00E1490A">
              <w:rPr>
                <w:sz w:val="28"/>
                <w:szCs w:val="28"/>
                <w:lang w:val="ru-RU"/>
              </w:rPr>
              <w:t>Классификация п</w:t>
            </w:r>
            <w:r w:rsidR="0033331D" w:rsidRPr="00E1490A">
              <w:rPr>
                <w:sz w:val="28"/>
                <w:szCs w:val="28"/>
                <w:lang w:val="ru-RU"/>
              </w:rPr>
              <w:t>ризнак</w:t>
            </w:r>
            <w:r w:rsidRPr="00E1490A">
              <w:rPr>
                <w:sz w:val="28"/>
                <w:szCs w:val="28"/>
                <w:lang w:val="ru-RU"/>
              </w:rPr>
              <w:t>а</w:t>
            </w:r>
          </w:p>
        </w:tc>
        <w:tc>
          <w:tcPr>
            <w:tcW w:w="3349"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Единицы</w:t>
            </w:r>
          </w:p>
        </w:tc>
        <w:tc>
          <w:tcPr>
            <w:tcW w:w="1328"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Частота</w:t>
            </w:r>
          </w:p>
        </w:tc>
      </w:tr>
      <w:tr w:rsidR="0033331D" w:rsidRPr="00E1490A" w:rsidTr="001C6D04">
        <w:trPr>
          <w:trHeight w:val="142"/>
        </w:trPr>
        <w:tc>
          <w:tcPr>
            <w:tcW w:w="576"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1</w:t>
            </w:r>
          </w:p>
        </w:tc>
        <w:tc>
          <w:tcPr>
            <w:tcW w:w="4494" w:type="dxa"/>
            <w:gridSpan w:val="4"/>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Метафорический признак</w:t>
            </w:r>
          </w:p>
        </w:tc>
        <w:tc>
          <w:tcPr>
            <w:tcW w:w="3349"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сплошное безумие</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t xml:space="preserve">высокое безумие </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t>огненное безумие</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t>суетливое безумие</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lastRenderedPageBreak/>
              <w:t>тихое безумие</w:t>
            </w:r>
          </w:p>
        </w:tc>
        <w:tc>
          <w:tcPr>
            <w:tcW w:w="1328"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lastRenderedPageBreak/>
              <w:t>2</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t>1</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t>1</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t>1</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lastRenderedPageBreak/>
              <w:t>2</w:t>
            </w:r>
          </w:p>
        </w:tc>
      </w:tr>
      <w:tr w:rsidR="001C6D04" w:rsidRPr="00E1490A" w:rsidTr="001C6D04">
        <w:trPr>
          <w:trHeight w:val="400"/>
        </w:trPr>
        <w:tc>
          <w:tcPr>
            <w:tcW w:w="576" w:type="dxa"/>
            <w:vMerge w:val="restart"/>
          </w:tcPr>
          <w:p w:rsidR="001F6111" w:rsidRPr="00E1490A" w:rsidRDefault="001F6111" w:rsidP="00E1490A">
            <w:pPr>
              <w:adjustRightInd w:val="0"/>
              <w:snapToGrid w:val="0"/>
              <w:spacing w:line="360" w:lineRule="auto"/>
              <w:rPr>
                <w:sz w:val="28"/>
                <w:szCs w:val="28"/>
                <w:lang w:val="ru-RU"/>
              </w:rPr>
            </w:pPr>
            <w:r w:rsidRPr="00E1490A">
              <w:rPr>
                <w:sz w:val="28"/>
                <w:szCs w:val="28"/>
                <w:lang w:val="ru-RU"/>
              </w:rPr>
              <w:lastRenderedPageBreak/>
              <w:t>2</w:t>
            </w:r>
          </w:p>
        </w:tc>
        <w:tc>
          <w:tcPr>
            <w:tcW w:w="2137" w:type="dxa"/>
            <w:vMerge w:val="restart"/>
          </w:tcPr>
          <w:p w:rsidR="001F6111" w:rsidRPr="00E1490A" w:rsidRDefault="001F6111" w:rsidP="00E1490A">
            <w:pPr>
              <w:adjustRightInd w:val="0"/>
              <w:snapToGrid w:val="0"/>
              <w:spacing w:line="360" w:lineRule="auto"/>
              <w:rPr>
                <w:sz w:val="28"/>
                <w:szCs w:val="28"/>
                <w:lang w:val="ru-RU"/>
              </w:rPr>
            </w:pPr>
            <w:r w:rsidRPr="00E1490A">
              <w:rPr>
                <w:sz w:val="28"/>
                <w:szCs w:val="28"/>
                <w:lang w:val="ru-RU"/>
              </w:rPr>
              <w:t>Антропоморфн</w:t>
            </w:r>
            <w:r w:rsidR="00D2454E" w:rsidRPr="00E1490A">
              <w:rPr>
                <w:rFonts w:eastAsiaTheme="minorEastAsia"/>
                <w:sz w:val="28"/>
                <w:szCs w:val="28"/>
                <w:lang w:val="ru-RU" w:eastAsia="zh-CN"/>
              </w:rPr>
              <w:t>-</w:t>
            </w:r>
            <w:r w:rsidRPr="00E1490A">
              <w:rPr>
                <w:sz w:val="28"/>
                <w:szCs w:val="28"/>
                <w:lang w:val="ru-RU"/>
              </w:rPr>
              <w:t>ые признаки</w:t>
            </w:r>
          </w:p>
        </w:tc>
        <w:tc>
          <w:tcPr>
            <w:tcW w:w="2357" w:type="dxa"/>
            <w:gridSpan w:val="3"/>
          </w:tcPr>
          <w:p w:rsidR="001F6111" w:rsidRPr="00E1490A" w:rsidRDefault="00F54B05" w:rsidP="00E1490A">
            <w:pPr>
              <w:adjustRightInd w:val="0"/>
              <w:snapToGrid w:val="0"/>
              <w:spacing w:line="360" w:lineRule="auto"/>
              <w:rPr>
                <w:sz w:val="28"/>
                <w:szCs w:val="28"/>
                <w:lang w:val="ru-RU"/>
              </w:rPr>
            </w:pPr>
            <w:r w:rsidRPr="00E1490A">
              <w:rPr>
                <w:sz w:val="28"/>
                <w:szCs w:val="28"/>
                <w:lang w:val="ru-RU"/>
              </w:rPr>
              <w:t>Физический / психологически-</w:t>
            </w:r>
            <w:r w:rsidR="00F73119" w:rsidRPr="00E1490A">
              <w:rPr>
                <w:sz w:val="28"/>
                <w:szCs w:val="28"/>
                <w:lang w:val="ru-RU"/>
              </w:rPr>
              <w:t>й признак</w:t>
            </w:r>
          </w:p>
        </w:tc>
        <w:tc>
          <w:tcPr>
            <w:tcW w:w="3349" w:type="dxa"/>
          </w:tcPr>
          <w:p w:rsidR="001F6111" w:rsidRPr="00E1490A" w:rsidRDefault="001F6111" w:rsidP="00E1490A">
            <w:pPr>
              <w:adjustRightInd w:val="0"/>
              <w:snapToGrid w:val="0"/>
              <w:spacing w:line="360" w:lineRule="auto"/>
              <w:rPr>
                <w:sz w:val="28"/>
                <w:szCs w:val="28"/>
                <w:lang w:val="ru-RU"/>
              </w:rPr>
            </w:pPr>
            <w:r w:rsidRPr="00E1490A">
              <w:rPr>
                <w:sz w:val="28"/>
                <w:szCs w:val="28"/>
                <w:lang w:val="ru-RU"/>
              </w:rPr>
              <w:t>веселое безумие</w:t>
            </w:r>
          </w:p>
          <w:p w:rsidR="001F6111" w:rsidRPr="00E1490A" w:rsidRDefault="001F6111" w:rsidP="00E1490A">
            <w:pPr>
              <w:adjustRightInd w:val="0"/>
              <w:snapToGrid w:val="0"/>
              <w:spacing w:line="360" w:lineRule="auto"/>
              <w:rPr>
                <w:sz w:val="28"/>
                <w:szCs w:val="28"/>
                <w:lang w:val="ru-RU"/>
              </w:rPr>
            </w:pPr>
            <w:r w:rsidRPr="00E1490A">
              <w:rPr>
                <w:sz w:val="28"/>
                <w:szCs w:val="28"/>
                <w:lang w:val="ru-RU"/>
              </w:rPr>
              <w:t>радостное безумие</w:t>
            </w:r>
          </w:p>
          <w:p w:rsidR="001F6111" w:rsidRPr="00E1490A" w:rsidRDefault="001F6111" w:rsidP="00E1490A">
            <w:pPr>
              <w:adjustRightInd w:val="0"/>
              <w:snapToGrid w:val="0"/>
              <w:spacing w:line="360" w:lineRule="auto"/>
              <w:rPr>
                <w:sz w:val="28"/>
                <w:szCs w:val="28"/>
                <w:lang w:val="ru-RU"/>
              </w:rPr>
            </w:pPr>
            <w:r w:rsidRPr="00E1490A">
              <w:rPr>
                <w:sz w:val="28"/>
                <w:szCs w:val="28"/>
                <w:lang w:val="ru-RU"/>
              </w:rPr>
              <w:t>здоровое безумие</w:t>
            </w:r>
          </w:p>
        </w:tc>
        <w:tc>
          <w:tcPr>
            <w:tcW w:w="1328" w:type="dxa"/>
          </w:tcPr>
          <w:p w:rsidR="001F6111" w:rsidRPr="00E1490A" w:rsidRDefault="001F6111" w:rsidP="00E1490A">
            <w:pPr>
              <w:adjustRightInd w:val="0"/>
              <w:snapToGrid w:val="0"/>
              <w:spacing w:line="360" w:lineRule="auto"/>
              <w:rPr>
                <w:sz w:val="28"/>
                <w:szCs w:val="28"/>
                <w:lang w:val="ru-RU"/>
              </w:rPr>
            </w:pPr>
            <w:r w:rsidRPr="00E1490A">
              <w:rPr>
                <w:sz w:val="28"/>
                <w:szCs w:val="28"/>
                <w:lang w:val="ru-RU"/>
              </w:rPr>
              <w:t>2</w:t>
            </w:r>
          </w:p>
          <w:p w:rsidR="001F6111" w:rsidRPr="00E1490A" w:rsidRDefault="001F6111" w:rsidP="00E1490A">
            <w:pPr>
              <w:adjustRightInd w:val="0"/>
              <w:snapToGrid w:val="0"/>
              <w:spacing w:line="360" w:lineRule="auto"/>
              <w:rPr>
                <w:sz w:val="28"/>
                <w:szCs w:val="28"/>
                <w:lang w:val="ru-RU"/>
              </w:rPr>
            </w:pPr>
            <w:r w:rsidRPr="00E1490A">
              <w:rPr>
                <w:sz w:val="28"/>
                <w:szCs w:val="28"/>
                <w:lang w:val="ru-RU"/>
              </w:rPr>
              <w:t>3</w:t>
            </w:r>
          </w:p>
          <w:p w:rsidR="001F6111" w:rsidRPr="00E1490A" w:rsidRDefault="001F6111" w:rsidP="00E1490A">
            <w:pPr>
              <w:adjustRightInd w:val="0"/>
              <w:snapToGrid w:val="0"/>
              <w:spacing w:line="360" w:lineRule="auto"/>
              <w:rPr>
                <w:sz w:val="28"/>
                <w:szCs w:val="28"/>
                <w:lang w:val="ru-RU"/>
              </w:rPr>
            </w:pPr>
            <w:r w:rsidRPr="00E1490A">
              <w:rPr>
                <w:sz w:val="28"/>
                <w:szCs w:val="28"/>
                <w:lang w:val="ru-RU"/>
              </w:rPr>
              <w:t>1</w:t>
            </w:r>
          </w:p>
        </w:tc>
      </w:tr>
      <w:tr w:rsidR="001C6D04" w:rsidRPr="00E1490A" w:rsidTr="001C6D04">
        <w:trPr>
          <w:trHeight w:val="400"/>
        </w:trPr>
        <w:tc>
          <w:tcPr>
            <w:tcW w:w="576" w:type="dxa"/>
            <w:vMerge/>
          </w:tcPr>
          <w:p w:rsidR="001F6111" w:rsidRPr="00E1490A" w:rsidRDefault="001F6111" w:rsidP="00E1490A">
            <w:pPr>
              <w:adjustRightInd w:val="0"/>
              <w:snapToGrid w:val="0"/>
              <w:spacing w:line="360" w:lineRule="auto"/>
              <w:rPr>
                <w:sz w:val="28"/>
                <w:szCs w:val="28"/>
                <w:lang w:val="ru-RU"/>
              </w:rPr>
            </w:pPr>
          </w:p>
        </w:tc>
        <w:tc>
          <w:tcPr>
            <w:tcW w:w="2137" w:type="dxa"/>
            <w:vMerge/>
          </w:tcPr>
          <w:p w:rsidR="001F6111" w:rsidRPr="00E1490A" w:rsidRDefault="001F6111" w:rsidP="00E1490A">
            <w:pPr>
              <w:adjustRightInd w:val="0"/>
              <w:snapToGrid w:val="0"/>
              <w:spacing w:line="360" w:lineRule="auto"/>
              <w:rPr>
                <w:sz w:val="28"/>
                <w:szCs w:val="28"/>
                <w:lang w:val="ru-RU"/>
              </w:rPr>
            </w:pPr>
          </w:p>
        </w:tc>
        <w:tc>
          <w:tcPr>
            <w:tcW w:w="2357" w:type="dxa"/>
            <w:gridSpan w:val="3"/>
          </w:tcPr>
          <w:p w:rsidR="001F6111" w:rsidRPr="00E1490A" w:rsidRDefault="001F6111" w:rsidP="00E1490A">
            <w:pPr>
              <w:adjustRightInd w:val="0"/>
              <w:snapToGrid w:val="0"/>
              <w:spacing w:line="360" w:lineRule="auto"/>
              <w:rPr>
                <w:sz w:val="28"/>
                <w:szCs w:val="28"/>
                <w:lang w:val="ru-RU"/>
              </w:rPr>
            </w:pPr>
            <w:r w:rsidRPr="00E1490A">
              <w:rPr>
                <w:sz w:val="28"/>
                <w:szCs w:val="28"/>
                <w:lang w:val="ru-RU"/>
              </w:rPr>
              <w:t>г</w:t>
            </w:r>
            <w:r w:rsidRPr="00E1490A">
              <w:rPr>
                <w:sz w:val="28"/>
                <w:szCs w:val="28"/>
              </w:rPr>
              <w:t>ендерны</w:t>
            </w:r>
            <w:r w:rsidRPr="00E1490A">
              <w:rPr>
                <w:sz w:val="28"/>
                <w:szCs w:val="28"/>
                <w:lang w:val="ru-RU"/>
              </w:rPr>
              <w:t>й</w:t>
            </w:r>
            <w:r w:rsidRPr="00E1490A">
              <w:rPr>
                <w:sz w:val="28"/>
                <w:szCs w:val="28"/>
              </w:rPr>
              <w:t xml:space="preserve"> признак</w:t>
            </w:r>
          </w:p>
        </w:tc>
        <w:tc>
          <w:tcPr>
            <w:tcW w:w="3349" w:type="dxa"/>
          </w:tcPr>
          <w:p w:rsidR="001F6111" w:rsidRPr="00E1490A" w:rsidRDefault="001F6111" w:rsidP="00E1490A">
            <w:pPr>
              <w:adjustRightInd w:val="0"/>
              <w:snapToGrid w:val="0"/>
              <w:spacing w:line="360" w:lineRule="auto"/>
              <w:rPr>
                <w:sz w:val="28"/>
                <w:szCs w:val="28"/>
                <w:lang w:val="ru-RU"/>
              </w:rPr>
            </w:pPr>
            <w:r w:rsidRPr="00E1490A">
              <w:rPr>
                <w:sz w:val="28"/>
                <w:szCs w:val="28"/>
                <w:lang w:val="ru-RU"/>
              </w:rPr>
              <w:t>женское безумие</w:t>
            </w:r>
          </w:p>
        </w:tc>
        <w:tc>
          <w:tcPr>
            <w:tcW w:w="1328" w:type="dxa"/>
          </w:tcPr>
          <w:p w:rsidR="001F6111" w:rsidRPr="00E1490A" w:rsidRDefault="00F73119" w:rsidP="00E1490A">
            <w:pPr>
              <w:adjustRightInd w:val="0"/>
              <w:snapToGrid w:val="0"/>
              <w:spacing w:line="360" w:lineRule="auto"/>
              <w:rPr>
                <w:sz w:val="28"/>
                <w:szCs w:val="28"/>
                <w:lang w:val="ru-RU"/>
              </w:rPr>
            </w:pPr>
            <w:r w:rsidRPr="00E1490A">
              <w:rPr>
                <w:sz w:val="28"/>
                <w:szCs w:val="28"/>
                <w:lang w:val="ru-RU"/>
              </w:rPr>
              <w:t>1</w:t>
            </w:r>
          </w:p>
        </w:tc>
      </w:tr>
      <w:tr w:rsidR="001C6D04" w:rsidRPr="00E1490A" w:rsidTr="001C6D04">
        <w:trPr>
          <w:trHeight w:val="400"/>
        </w:trPr>
        <w:tc>
          <w:tcPr>
            <w:tcW w:w="576" w:type="dxa"/>
            <w:vMerge/>
          </w:tcPr>
          <w:p w:rsidR="00F73119" w:rsidRPr="00E1490A" w:rsidRDefault="00F73119" w:rsidP="00E1490A">
            <w:pPr>
              <w:adjustRightInd w:val="0"/>
              <w:snapToGrid w:val="0"/>
              <w:spacing w:line="360" w:lineRule="auto"/>
              <w:rPr>
                <w:sz w:val="28"/>
                <w:szCs w:val="28"/>
                <w:lang w:val="ru-RU"/>
              </w:rPr>
            </w:pPr>
          </w:p>
        </w:tc>
        <w:tc>
          <w:tcPr>
            <w:tcW w:w="2137" w:type="dxa"/>
            <w:vMerge/>
          </w:tcPr>
          <w:p w:rsidR="00F73119" w:rsidRPr="00E1490A" w:rsidRDefault="00F73119" w:rsidP="00E1490A">
            <w:pPr>
              <w:adjustRightInd w:val="0"/>
              <w:snapToGrid w:val="0"/>
              <w:spacing w:line="360" w:lineRule="auto"/>
              <w:rPr>
                <w:sz w:val="28"/>
                <w:szCs w:val="28"/>
                <w:lang w:val="ru-RU"/>
              </w:rPr>
            </w:pPr>
          </w:p>
        </w:tc>
        <w:tc>
          <w:tcPr>
            <w:tcW w:w="2357" w:type="dxa"/>
            <w:gridSpan w:val="3"/>
          </w:tcPr>
          <w:p w:rsidR="00F73119" w:rsidRPr="00E1490A" w:rsidRDefault="00F54B05" w:rsidP="00E1490A">
            <w:pPr>
              <w:adjustRightInd w:val="0"/>
              <w:snapToGrid w:val="0"/>
              <w:spacing w:line="360" w:lineRule="auto"/>
              <w:rPr>
                <w:sz w:val="28"/>
                <w:szCs w:val="28"/>
                <w:lang w:val="ru-RU"/>
              </w:rPr>
            </w:pPr>
            <w:r w:rsidRPr="00E1490A">
              <w:rPr>
                <w:sz w:val="28"/>
                <w:szCs w:val="28"/>
                <w:lang w:val="ru-RU"/>
              </w:rPr>
              <w:t>Признак</w:t>
            </w:r>
            <w:r w:rsidR="00F73119" w:rsidRPr="00E1490A">
              <w:rPr>
                <w:sz w:val="28"/>
                <w:szCs w:val="28"/>
                <w:lang w:val="ru-RU"/>
              </w:rPr>
              <w:t xml:space="preserve"> по возра</w:t>
            </w:r>
            <w:r w:rsidR="004E1D5C" w:rsidRPr="00E1490A">
              <w:rPr>
                <w:sz w:val="28"/>
                <w:szCs w:val="28"/>
                <w:lang w:val="ru-RU"/>
              </w:rPr>
              <w:t>сту</w:t>
            </w:r>
          </w:p>
        </w:tc>
        <w:tc>
          <w:tcPr>
            <w:tcW w:w="3349" w:type="dxa"/>
          </w:tcPr>
          <w:p w:rsidR="00F73119" w:rsidRPr="00E1490A" w:rsidRDefault="00F73119" w:rsidP="00E1490A">
            <w:pPr>
              <w:adjustRightInd w:val="0"/>
              <w:snapToGrid w:val="0"/>
              <w:spacing w:line="360" w:lineRule="auto"/>
              <w:rPr>
                <w:sz w:val="28"/>
                <w:szCs w:val="28"/>
              </w:rPr>
            </w:pPr>
            <w:r w:rsidRPr="00E1490A">
              <w:rPr>
                <w:sz w:val="28"/>
                <w:szCs w:val="28"/>
                <w:lang w:val="ru-RU"/>
              </w:rPr>
              <w:t>стариковское безумие</w:t>
            </w:r>
          </w:p>
        </w:tc>
        <w:tc>
          <w:tcPr>
            <w:tcW w:w="1328"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1</w:t>
            </w:r>
          </w:p>
        </w:tc>
      </w:tr>
      <w:tr w:rsidR="00F73119" w:rsidRPr="00E1490A" w:rsidTr="001C6D04">
        <w:trPr>
          <w:trHeight w:val="142"/>
        </w:trPr>
        <w:tc>
          <w:tcPr>
            <w:tcW w:w="576"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3</w:t>
            </w:r>
          </w:p>
        </w:tc>
        <w:tc>
          <w:tcPr>
            <w:tcW w:w="4494" w:type="dxa"/>
            <w:gridSpan w:val="4"/>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Национальный признак</w:t>
            </w:r>
          </w:p>
        </w:tc>
        <w:tc>
          <w:tcPr>
            <w:tcW w:w="3349"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британское безумие</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цыганское безумие</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греческое безумие</w:t>
            </w:r>
          </w:p>
        </w:tc>
        <w:tc>
          <w:tcPr>
            <w:tcW w:w="1328"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1</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1</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1</w:t>
            </w:r>
          </w:p>
        </w:tc>
      </w:tr>
      <w:tr w:rsidR="00F73119" w:rsidRPr="00E1490A" w:rsidTr="001C6D04">
        <w:trPr>
          <w:trHeight w:val="142"/>
        </w:trPr>
        <w:tc>
          <w:tcPr>
            <w:tcW w:w="576"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4</w:t>
            </w:r>
          </w:p>
        </w:tc>
        <w:tc>
          <w:tcPr>
            <w:tcW w:w="4494" w:type="dxa"/>
            <w:gridSpan w:val="4"/>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Общественный признак</w:t>
            </w:r>
          </w:p>
        </w:tc>
        <w:tc>
          <w:tcPr>
            <w:tcW w:w="3349" w:type="dxa"/>
          </w:tcPr>
          <w:p w:rsidR="00433165" w:rsidRPr="00E1490A" w:rsidRDefault="00433165" w:rsidP="00E1490A">
            <w:pPr>
              <w:adjustRightInd w:val="0"/>
              <w:snapToGrid w:val="0"/>
              <w:spacing w:line="360" w:lineRule="auto"/>
              <w:rPr>
                <w:sz w:val="28"/>
                <w:szCs w:val="28"/>
                <w:lang w:val="ru-RU"/>
              </w:rPr>
            </w:pPr>
            <w:r w:rsidRPr="00E1490A">
              <w:rPr>
                <w:sz w:val="28"/>
                <w:szCs w:val="28"/>
                <w:lang w:val="ru-RU"/>
              </w:rPr>
              <w:t>массовое безумие</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общественное</w:t>
            </w:r>
            <w:r w:rsidRPr="00E1490A">
              <w:rPr>
                <w:sz w:val="28"/>
                <w:szCs w:val="28"/>
              </w:rPr>
              <w:t> </w:t>
            </w:r>
            <w:r w:rsidRPr="00E1490A">
              <w:rPr>
                <w:sz w:val="28"/>
                <w:szCs w:val="28"/>
                <w:lang w:val="ru-RU"/>
              </w:rPr>
              <w:t>безумие</w:t>
            </w:r>
          </w:p>
        </w:tc>
        <w:tc>
          <w:tcPr>
            <w:tcW w:w="1328" w:type="dxa"/>
          </w:tcPr>
          <w:p w:rsidR="00F73119" w:rsidRPr="00E1490A" w:rsidRDefault="00433165" w:rsidP="00E1490A">
            <w:pPr>
              <w:adjustRightInd w:val="0"/>
              <w:snapToGrid w:val="0"/>
              <w:spacing w:line="360" w:lineRule="auto"/>
              <w:rPr>
                <w:sz w:val="28"/>
                <w:szCs w:val="28"/>
                <w:lang w:val="ru-RU"/>
              </w:rPr>
            </w:pPr>
            <w:r w:rsidRPr="00E1490A">
              <w:rPr>
                <w:sz w:val="28"/>
                <w:szCs w:val="28"/>
                <w:lang w:val="ru-RU"/>
              </w:rPr>
              <w:t>3</w:t>
            </w:r>
          </w:p>
          <w:p w:rsidR="00433165" w:rsidRPr="00E1490A" w:rsidRDefault="00433165" w:rsidP="00E1490A">
            <w:pPr>
              <w:adjustRightInd w:val="0"/>
              <w:snapToGrid w:val="0"/>
              <w:spacing w:line="360" w:lineRule="auto"/>
              <w:rPr>
                <w:sz w:val="28"/>
                <w:szCs w:val="28"/>
                <w:lang w:val="ru-RU"/>
              </w:rPr>
            </w:pPr>
            <w:r w:rsidRPr="00E1490A">
              <w:rPr>
                <w:sz w:val="28"/>
                <w:szCs w:val="28"/>
                <w:lang w:val="ru-RU"/>
              </w:rPr>
              <w:t>2</w:t>
            </w:r>
          </w:p>
        </w:tc>
      </w:tr>
      <w:tr w:rsidR="00F73119" w:rsidRPr="00E1490A" w:rsidTr="001C6D04">
        <w:trPr>
          <w:trHeight w:val="142"/>
        </w:trPr>
        <w:tc>
          <w:tcPr>
            <w:tcW w:w="576"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5</w:t>
            </w:r>
          </w:p>
        </w:tc>
        <w:tc>
          <w:tcPr>
            <w:tcW w:w="4494" w:type="dxa"/>
            <w:gridSpan w:val="4"/>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Признаки биологического вида</w:t>
            </w:r>
          </w:p>
        </w:tc>
        <w:tc>
          <w:tcPr>
            <w:tcW w:w="3349"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человеческое безумие</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цветочное безумие</w:t>
            </w:r>
          </w:p>
        </w:tc>
        <w:tc>
          <w:tcPr>
            <w:tcW w:w="1328"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3</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2</w:t>
            </w:r>
          </w:p>
        </w:tc>
      </w:tr>
      <w:tr w:rsidR="00F73119" w:rsidRPr="00E1490A" w:rsidTr="001C6D04">
        <w:trPr>
          <w:trHeight w:val="521"/>
        </w:trPr>
        <w:tc>
          <w:tcPr>
            <w:tcW w:w="576"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6</w:t>
            </w:r>
          </w:p>
        </w:tc>
        <w:tc>
          <w:tcPr>
            <w:tcW w:w="4494" w:type="dxa"/>
            <w:gridSpan w:val="4"/>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Признаки по научным дисциплинам</w:t>
            </w:r>
          </w:p>
        </w:tc>
        <w:tc>
          <w:tcPr>
            <w:tcW w:w="3349"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технологическое безумие</w:t>
            </w:r>
          </w:p>
        </w:tc>
        <w:tc>
          <w:tcPr>
            <w:tcW w:w="1328" w:type="dxa"/>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1</w:t>
            </w:r>
          </w:p>
          <w:p w:rsidR="00F73119" w:rsidRPr="00E1490A" w:rsidRDefault="00F73119" w:rsidP="00E1490A">
            <w:pPr>
              <w:adjustRightInd w:val="0"/>
              <w:snapToGrid w:val="0"/>
              <w:spacing w:line="360" w:lineRule="auto"/>
              <w:rPr>
                <w:sz w:val="28"/>
                <w:szCs w:val="28"/>
                <w:lang w:val="ru-RU"/>
              </w:rPr>
            </w:pPr>
          </w:p>
        </w:tc>
      </w:tr>
      <w:tr w:rsidR="00F73119" w:rsidRPr="00E1490A" w:rsidTr="001C6D04">
        <w:trPr>
          <w:trHeight w:val="400"/>
        </w:trPr>
        <w:tc>
          <w:tcPr>
            <w:tcW w:w="576" w:type="dxa"/>
            <w:vMerge w:val="restart"/>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7</w:t>
            </w:r>
          </w:p>
        </w:tc>
        <w:tc>
          <w:tcPr>
            <w:tcW w:w="2217" w:type="dxa"/>
            <w:gridSpan w:val="2"/>
            <w:vMerge w:val="restart"/>
          </w:tcPr>
          <w:p w:rsidR="00F73119" w:rsidRPr="00E1490A" w:rsidRDefault="007418E9" w:rsidP="00E1490A">
            <w:pPr>
              <w:adjustRightInd w:val="0"/>
              <w:snapToGrid w:val="0"/>
              <w:spacing w:line="360" w:lineRule="auto"/>
              <w:rPr>
                <w:sz w:val="28"/>
                <w:szCs w:val="28"/>
                <w:lang w:val="ru-RU"/>
              </w:rPr>
            </w:pPr>
            <w:r w:rsidRPr="00E1490A">
              <w:rPr>
                <w:sz w:val="28"/>
                <w:szCs w:val="28"/>
                <w:lang w:val="ru-RU"/>
              </w:rPr>
              <w:t>Признаки по степени</w:t>
            </w:r>
          </w:p>
        </w:tc>
        <w:tc>
          <w:tcPr>
            <w:tcW w:w="2277" w:type="dxa"/>
            <w:gridSpan w:val="2"/>
          </w:tcPr>
          <w:p w:rsidR="00F73119" w:rsidRPr="00E1490A" w:rsidRDefault="00F73119" w:rsidP="00E1490A">
            <w:pPr>
              <w:adjustRightInd w:val="0"/>
              <w:snapToGrid w:val="0"/>
              <w:spacing w:line="360" w:lineRule="auto"/>
              <w:rPr>
                <w:sz w:val="28"/>
                <w:szCs w:val="28"/>
                <w:lang w:val="ru-RU"/>
              </w:rPr>
            </w:pPr>
            <w:r w:rsidRPr="00E1490A">
              <w:rPr>
                <w:sz w:val="28"/>
                <w:szCs w:val="28"/>
                <w:lang w:val="ru-RU"/>
              </w:rPr>
              <w:t>Обыкновенные признаки</w:t>
            </w:r>
          </w:p>
        </w:tc>
        <w:tc>
          <w:tcPr>
            <w:tcW w:w="3349" w:type="dxa"/>
          </w:tcPr>
          <w:p w:rsidR="00433165" w:rsidRPr="00E1490A" w:rsidRDefault="00433165" w:rsidP="00E1490A">
            <w:pPr>
              <w:adjustRightInd w:val="0"/>
              <w:snapToGrid w:val="0"/>
              <w:spacing w:line="360" w:lineRule="auto"/>
              <w:rPr>
                <w:sz w:val="28"/>
                <w:szCs w:val="28"/>
                <w:lang w:val="ru-RU"/>
              </w:rPr>
            </w:pPr>
            <w:r w:rsidRPr="00E1490A">
              <w:rPr>
                <w:sz w:val="28"/>
                <w:szCs w:val="28"/>
                <w:lang w:val="ru-RU"/>
              </w:rPr>
              <w:t>легкое безумие</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маленькое безумие</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повседневное безумие</w:t>
            </w:r>
          </w:p>
        </w:tc>
        <w:tc>
          <w:tcPr>
            <w:tcW w:w="1328" w:type="dxa"/>
          </w:tcPr>
          <w:p w:rsidR="00433165" w:rsidRPr="00E1490A" w:rsidRDefault="00433165" w:rsidP="00E1490A">
            <w:pPr>
              <w:adjustRightInd w:val="0"/>
              <w:snapToGrid w:val="0"/>
              <w:spacing w:line="360" w:lineRule="auto"/>
              <w:rPr>
                <w:sz w:val="28"/>
                <w:szCs w:val="28"/>
                <w:lang w:val="ru-RU"/>
              </w:rPr>
            </w:pPr>
            <w:r w:rsidRPr="00E1490A">
              <w:rPr>
                <w:sz w:val="28"/>
                <w:szCs w:val="28"/>
                <w:lang w:val="ru-RU"/>
              </w:rPr>
              <w:t>2</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1</w:t>
            </w:r>
          </w:p>
          <w:p w:rsidR="00F73119" w:rsidRPr="00E1490A" w:rsidRDefault="00F73119" w:rsidP="00E1490A">
            <w:pPr>
              <w:adjustRightInd w:val="0"/>
              <w:snapToGrid w:val="0"/>
              <w:spacing w:line="360" w:lineRule="auto"/>
              <w:rPr>
                <w:sz w:val="28"/>
                <w:szCs w:val="28"/>
                <w:lang w:val="ru-RU"/>
              </w:rPr>
            </w:pPr>
            <w:r w:rsidRPr="00E1490A">
              <w:rPr>
                <w:sz w:val="28"/>
                <w:szCs w:val="28"/>
                <w:lang w:val="ru-RU"/>
              </w:rPr>
              <w:t>1</w:t>
            </w:r>
          </w:p>
        </w:tc>
      </w:tr>
      <w:tr w:rsidR="001C6D04" w:rsidRPr="00E1490A" w:rsidTr="00C7737E">
        <w:trPr>
          <w:trHeight w:val="2116"/>
        </w:trPr>
        <w:tc>
          <w:tcPr>
            <w:tcW w:w="576" w:type="dxa"/>
            <w:vMerge/>
          </w:tcPr>
          <w:p w:rsidR="001C6D04" w:rsidRPr="00E1490A" w:rsidRDefault="001C6D04" w:rsidP="00E1490A">
            <w:pPr>
              <w:adjustRightInd w:val="0"/>
              <w:snapToGrid w:val="0"/>
              <w:spacing w:line="360" w:lineRule="auto"/>
              <w:rPr>
                <w:sz w:val="28"/>
                <w:szCs w:val="28"/>
                <w:lang w:val="ru-RU"/>
              </w:rPr>
            </w:pPr>
          </w:p>
        </w:tc>
        <w:tc>
          <w:tcPr>
            <w:tcW w:w="2217" w:type="dxa"/>
            <w:gridSpan w:val="2"/>
            <w:vMerge/>
          </w:tcPr>
          <w:p w:rsidR="001C6D04" w:rsidRPr="00E1490A" w:rsidRDefault="001C6D04" w:rsidP="00E1490A">
            <w:pPr>
              <w:adjustRightInd w:val="0"/>
              <w:snapToGrid w:val="0"/>
              <w:spacing w:line="360" w:lineRule="auto"/>
              <w:rPr>
                <w:sz w:val="28"/>
                <w:szCs w:val="28"/>
                <w:lang w:val="ru-RU"/>
              </w:rPr>
            </w:pPr>
          </w:p>
        </w:tc>
        <w:tc>
          <w:tcPr>
            <w:tcW w:w="2277" w:type="dxa"/>
            <w:gridSpan w:val="2"/>
          </w:tcPr>
          <w:p w:rsidR="001C6D04" w:rsidRPr="00E1490A" w:rsidRDefault="001C6D04" w:rsidP="00E1490A">
            <w:pPr>
              <w:adjustRightInd w:val="0"/>
              <w:snapToGrid w:val="0"/>
              <w:spacing w:line="360" w:lineRule="auto"/>
              <w:rPr>
                <w:sz w:val="28"/>
                <w:szCs w:val="28"/>
                <w:lang w:val="ru-RU"/>
              </w:rPr>
            </w:pPr>
            <w:r w:rsidRPr="00E1490A">
              <w:rPr>
                <w:sz w:val="28"/>
                <w:szCs w:val="28"/>
                <w:lang w:val="ru-RU"/>
              </w:rPr>
              <w:t>Признаки максимальной степени</w:t>
            </w:r>
          </w:p>
        </w:tc>
        <w:tc>
          <w:tcPr>
            <w:tcW w:w="3349" w:type="dxa"/>
          </w:tcPr>
          <w:p w:rsidR="001C6D04" w:rsidRPr="00E1490A" w:rsidRDefault="001C6D04" w:rsidP="00E1490A">
            <w:pPr>
              <w:adjustRightInd w:val="0"/>
              <w:snapToGrid w:val="0"/>
              <w:spacing w:line="360" w:lineRule="auto"/>
              <w:rPr>
                <w:sz w:val="28"/>
                <w:szCs w:val="28"/>
                <w:lang w:val="ru-RU"/>
              </w:rPr>
            </w:pPr>
            <w:r w:rsidRPr="00E1490A">
              <w:rPr>
                <w:sz w:val="28"/>
                <w:szCs w:val="28"/>
                <w:lang w:val="ru-RU"/>
              </w:rPr>
              <w:t>полное безумие</w:t>
            </w:r>
          </w:p>
          <w:p w:rsidR="001C6D04" w:rsidRPr="00E1490A" w:rsidRDefault="001C6D04" w:rsidP="00E1490A">
            <w:pPr>
              <w:adjustRightInd w:val="0"/>
              <w:snapToGrid w:val="0"/>
              <w:spacing w:line="360" w:lineRule="auto"/>
              <w:rPr>
                <w:sz w:val="28"/>
                <w:szCs w:val="28"/>
                <w:lang w:val="ru-RU"/>
              </w:rPr>
            </w:pPr>
            <w:r w:rsidRPr="00E1490A">
              <w:rPr>
                <w:sz w:val="28"/>
                <w:szCs w:val="28"/>
                <w:lang w:val="ru-RU"/>
              </w:rPr>
              <w:t>настоящее безумие</w:t>
            </w:r>
          </w:p>
          <w:p w:rsidR="001C6D04" w:rsidRPr="00E1490A" w:rsidRDefault="001C6D04" w:rsidP="00E1490A">
            <w:pPr>
              <w:adjustRightInd w:val="0"/>
              <w:snapToGrid w:val="0"/>
              <w:spacing w:line="360" w:lineRule="auto"/>
              <w:rPr>
                <w:sz w:val="28"/>
                <w:szCs w:val="28"/>
                <w:lang w:val="ru-RU"/>
              </w:rPr>
            </w:pPr>
            <w:r w:rsidRPr="00E1490A">
              <w:rPr>
                <w:sz w:val="28"/>
                <w:szCs w:val="28"/>
                <w:lang w:val="ru-RU"/>
              </w:rPr>
              <w:t>абсолютное безумие</w:t>
            </w:r>
          </w:p>
          <w:p w:rsidR="00433165" w:rsidRPr="00E1490A" w:rsidRDefault="001C6D04" w:rsidP="00E1490A">
            <w:pPr>
              <w:adjustRightInd w:val="0"/>
              <w:snapToGrid w:val="0"/>
              <w:spacing w:line="360" w:lineRule="auto"/>
              <w:rPr>
                <w:sz w:val="28"/>
                <w:szCs w:val="28"/>
                <w:lang w:val="ru-RU"/>
              </w:rPr>
            </w:pPr>
            <w:r w:rsidRPr="00E1490A">
              <w:rPr>
                <w:sz w:val="28"/>
                <w:szCs w:val="28"/>
                <w:lang w:val="ru-RU"/>
              </w:rPr>
              <w:t>запредельное безумие</w:t>
            </w:r>
          </w:p>
          <w:p w:rsidR="001C6D04" w:rsidRPr="00E1490A" w:rsidRDefault="00433165" w:rsidP="00E1490A">
            <w:pPr>
              <w:adjustRightInd w:val="0"/>
              <w:snapToGrid w:val="0"/>
              <w:spacing w:line="360" w:lineRule="auto"/>
              <w:rPr>
                <w:sz w:val="28"/>
                <w:szCs w:val="28"/>
                <w:lang w:val="ru-RU"/>
              </w:rPr>
            </w:pPr>
            <w:r w:rsidRPr="00E1490A">
              <w:rPr>
                <w:sz w:val="28"/>
                <w:szCs w:val="28"/>
                <w:lang w:val="ru-RU"/>
              </w:rPr>
              <w:t>совершеннейшее безумие</w:t>
            </w:r>
          </w:p>
        </w:tc>
        <w:tc>
          <w:tcPr>
            <w:tcW w:w="1328" w:type="dxa"/>
          </w:tcPr>
          <w:p w:rsidR="001C6D04" w:rsidRPr="00E1490A" w:rsidRDefault="00433165" w:rsidP="00E1490A">
            <w:pPr>
              <w:adjustRightInd w:val="0"/>
              <w:snapToGrid w:val="0"/>
              <w:spacing w:line="360" w:lineRule="auto"/>
              <w:rPr>
                <w:sz w:val="28"/>
                <w:szCs w:val="28"/>
                <w:lang w:val="ru-RU"/>
              </w:rPr>
            </w:pPr>
            <w:r w:rsidRPr="00E1490A">
              <w:rPr>
                <w:sz w:val="28"/>
                <w:szCs w:val="28"/>
                <w:lang w:val="ru-RU"/>
              </w:rPr>
              <w:t>1</w:t>
            </w:r>
            <w:r w:rsidR="001C6D04" w:rsidRPr="00E1490A">
              <w:rPr>
                <w:sz w:val="28"/>
                <w:szCs w:val="28"/>
                <w:lang w:val="ru-RU"/>
              </w:rPr>
              <w:t>2</w:t>
            </w:r>
          </w:p>
          <w:p w:rsidR="001C6D04" w:rsidRPr="00E1490A" w:rsidRDefault="001C6D04" w:rsidP="00E1490A">
            <w:pPr>
              <w:adjustRightInd w:val="0"/>
              <w:snapToGrid w:val="0"/>
              <w:spacing w:line="360" w:lineRule="auto"/>
              <w:rPr>
                <w:sz w:val="28"/>
                <w:szCs w:val="28"/>
                <w:lang w:val="ru-RU"/>
              </w:rPr>
            </w:pPr>
            <w:r w:rsidRPr="00E1490A">
              <w:rPr>
                <w:sz w:val="28"/>
                <w:szCs w:val="28"/>
                <w:lang w:val="ru-RU"/>
              </w:rPr>
              <w:t>6</w:t>
            </w:r>
          </w:p>
          <w:p w:rsidR="001C6D04" w:rsidRPr="00E1490A" w:rsidRDefault="00433165" w:rsidP="00E1490A">
            <w:pPr>
              <w:adjustRightInd w:val="0"/>
              <w:snapToGrid w:val="0"/>
              <w:spacing w:line="360" w:lineRule="auto"/>
              <w:rPr>
                <w:sz w:val="28"/>
                <w:szCs w:val="28"/>
                <w:lang w:val="ru-RU"/>
              </w:rPr>
            </w:pPr>
            <w:r w:rsidRPr="00E1490A">
              <w:rPr>
                <w:sz w:val="28"/>
                <w:szCs w:val="28"/>
                <w:lang w:val="ru-RU"/>
              </w:rPr>
              <w:t>6</w:t>
            </w:r>
          </w:p>
          <w:p w:rsidR="001C6D04" w:rsidRPr="00E1490A" w:rsidRDefault="001C6D04" w:rsidP="00E1490A">
            <w:pPr>
              <w:adjustRightInd w:val="0"/>
              <w:snapToGrid w:val="0"/>
              <w:spacing w:line="360" w:lineRule="auto"/>
              <w:rPr>
                <w:sz w:val="28"/>
                <w:szCs w:val="28"/>
                <w:lang w:val="ru-RU"/>
              </w:rPr>
            </w:pPr>
            <w:r w:rsidRPr="00E1490A">
              <w:rPr>
                <w:sz w:val="28"/>
                <w:szCs w:val="28"/>
                <w:lang w:val="ru-RU"/>
              </w:rPr>
              <w:t>3</w:t>
            </w:r>
          </w:p>
          <w:p w:rsidR="00433165" w:rsidRPr="00E1490A" w:rsidRDefault="00433165" w:rsidP="00E1490A">
            <w:pPr>
              <w:adjustRightInd w:val="0"/>
              <w:snapToGrid w:val="0"/>
              <w:spacing w:line="360" w:lineRule="auto"/>
              <w:rPr>
                <w:sz w:val="28"/>
                <w:szCs w:val="28"/>
                <w:lang w:val="ru-RU"/>
              </w:rPr>
            </w:pPr>
            <w:r w:rsidRPr="00E1490A">
              <w:rPr>
                <w:sz w:val="28"/>
                <w:szCs w:val="28"/>
                <w:lang w:val="ru-RU"/>
              </w:rPr>
              <w:t>2</w:t>
            </w:r>
          </w:p>
        </w:tc>
      </w:tr>
      <w:tr w:rsidR="00C7737E" w:rsidRPr="00E1490A" w:rsidTr="00C7737E">
        <w:trPr>
          <w:trHeight w:val="665"/>
        </w:trPr>
        <w:tc>
          <w:tcPr>
            <w:tcW w:w="576" w:type="dxa"/>
            <w:vMerge w:val="restart"/>
          </w:tcPr>
          <w:p w:rsidR="00C7737E" w:rsidRPr="00E1490A" w:rsidRDefault="00F54B05" w:rsidP="00E1490A">
            <w:pPr>
              <w:adjustRightInd w:val="0"/>
              <w:snapToGrid w:val="0"/>
              <w:spacing w:line="360" w:lineRule="auto"/>
              <w:rPr>
                <w:sz w:val="28"/>
                <w:szCs w:val="28"/>
                <w:lang w:val="ru-RU"/>
              </w:rPr>
            </w:pPr>
            <w:r w:rsidRPr="00E1490A">
              <w:rPr>
                <w:sz w:val="28"/>
                <w:szCs w:val="28"/>
                <w:lang w:val="ru-RU"/>
              </w:rPr>
              <w:t>8</w:t>
            </w:r>
          </w:p>
        </w:tc>
        <w:tc>
          <w:tcPr>
            <w:tcW w:w="2226" w:type="dxa"/>
            <w:gridSpan w:val="3"/>
            <w:vMerge w:val="restart"/>
          </w:tcPr>
          <w:p w:rsidR="00C7737E" w:rsidRPr="00E1490A" w:rsidRDefault="00C7737E" w:rsidP="00E1490A">
            <w:pPr>
              <w:adjustRightInd w:val="0"/>
              <w:snapToGrid w:val="0"/>
              <w:spacing w:line="360" w:lineRule="auto"/>
              <w:rPr>
                <w:sz w:val="28"/>
                <w:szCs w:val="28"/>
                <w:lang w:val="ru-RU"/>
              </w:rPr>
            </w:pPr>
            <w:r w:rsidRPr="00E1490A">
              <w:rPr>
                <w:sz w:val="28"/>
                <w:szCs w:val="28"/>
                <w:lang w:val="ru-RU"/>
              </w:rPr>
              <w:t>Пр</w:t>
            </w:r>
            <w:r w:rsidR="00896DD7" w:rsidRPr="00E1490A">
              <w:rPr>
                <w:sz w:val="28"/>
                <w:szCs w:val="28"/>
                <w:lang w:val="ru-RU"/>
              </w:rPr>
              <w:t>инадлежност-</w:t>
            </w:r>
            <w:r w:rsidRPr="00E1490A">
              <w:rPr>
                <w:sz w:val="28"/>
                <w:szCs w:val="28"/>
                <w:lang w:val="ru-RU"/>
              </w:rPr>
              <w:t xml:space="preserve">ь БЕЗУМИЯ к </w:t>
            </w:r>
            <w:r w:rsidRPr="00E1490A">
              <w:rPr>
                <w:sz w:val="28"/>
                <w:szCs w:val="28"/>
                <w:lang w:val="ru-RU"/>
              </w:rPr>
              <w:lastRenderedPageBreak/>
              <w:t>той или иной деятельности и способности</w:t>
            </w:r>
          </w:p>
        </w:tc>
        <w:tc>
          <w:tcPr>
            <w:tcW w:w="2268" w:type="dxa"/>
          </w:tcPr>
          <w:p w:rsidR="00C7737E" w:rsidRPr="00E1490A" w:rsidRDefault="00C7737E" w:rsidP="00E1490A">
            <w:pPr>
              <w:adjustRightInd w:val="0"/>
              <w:snapToGrid w:val="0"/>
              <w:spacing w:line="360" w:lineRule="auto"/>
              <w:rPr>
                <w:sz w:val="28"/>
                <w:szCs w:val="28"/>
                <w:lang w:val="ru-RU"/>
              </w:rPr>
            </w:pPr>
            <w:r w:rsidRPr="00E1490A">
              <w:rPr>
                <w:sz w:val="28"/>
                <w:szCs w:val="28"/>
                <w:lang w:val="ru-RU"/>
              </w:rPr>
              <w:lastRenderedPageBreak/>
              <w:t>Политические признаки</w:t>
            </w:r>
          </w:p>
        </w:tc>
        <w:tc>
          <w:tcPr>
            <w:tcW w:w="3349" w:type="dxa"/>
          </w:tcPr>
          <w:p w:rsidR="00C7737E" w:rsidRPr="00E1490A" w:rsidRDefault="00C7737E" w:rsidP="00E1490A">
            <w:pPr>
              <w:adjustRightInd w:val="0"/>
              <w:snapToGrid w:val="0"/>
              <w:spacing w:line="360" w:lineRule="auto"/>
              <w:rPr>
                <w:sz w:val="28"/>
                <w:szCs w:val="28"/>
                <w:lang w:val="ru-RU"/>
              </w:rPr>
            </w:pPr>
            <w:r w:rsidRPr="00E1490A">
              <w:rPr>
                <w:sz w:val="28"/>
                <w:szCs w:val="28"/>
                <w:lang w:val="ru-RU"/>
              </w:rPr>
              <w:t>революционное безумие</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политическое безумие</w:t>
            </w:r>
          </w:p>
        </w:tc>
        <w:tc>
          <w:tcPr>
            <w:tcW w:w="1328" w:type="dxa"/>
          </w:tcPr>
          <w:p w:rsidR="00C7737E" w:rsidRPr="00E1490A" w:rsidRDefault="00C7737E" w:rsidP="00E1490A">
            <w:pPr>
              <w:adjustRightInd w:val="0"/>
              <w:snapToGrid w:val="0"/>
              <w:spacing w:line="360" w:lineRule="auto"/>
              <w:rPr>
                <w:sz w:val="28"/>
                <w:szCs w:val="28"/>
                <w:lang w:val="ru-RU"/>
              </w:rPr>
            </w:pPr>
            <w:r w:rsidRPr="00E1490A">
              <w:rPr>
                <w:sz w:val="28"/>
                <w:szCs w:val="28"/>
                <w:lang w:val="ru-RU"/>
              </w:rPr>
              <w:t>2</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3</w:t>
            </w:r>
          </w:p>
        </w:tc>
      </w:tr>
      <w:tr w:rsidR="00F54B05" w:rsidRPr="00E1490A" w:rsidTr="00C7737E">
        <w:trPr>
          <w:trHeight w:val="665"/>
        </w:trPr>
        <w:tc>
          <w:tcPr>
            <w:tcW w:w="576" w:type="dxa"/>
            <w:vMerge/>
          </w:tcPr>
          <w:p w:rsidR="00F54B05" w:rsidRPr="00E1490A" w:rsidRDefault="00F54B05" w:rsidP="00E1490A">
            <w:pPr>
              <w:adjustRightInd w:val="0"/>
              <w:snapToGrid w:val="0"/>
              <w:spacing w:line="360" w:lineRule="auto"/>
              <w:rPr>
                <w:sz w:val="28"/>
                <w:szCs w:val="28"/>
                <w:lang w:val="ru-RU"/>
              </w:rPr>
            </w:pPr>
          </w:p>
        </w:tc>
        <w:tc>
          <w:tcPr>
            <w:tcW w:w="2226" w:type="dxa"/>
            <w:gridSpan w:val="3"/>
            <w:vMerge/>
          </w:tcPr>
          <w:p w:rsidR="00F54B05" w:rsidRPr="00E1490A" w:rsidRDefault="00F54B05" w:rsidP="00E1490A">
            <w:pPr>
              <w:adjustRightInd w:val="0"/>
              <w:snapToGrid w:val="0"/>
              <w:spacing w:line="360" w:lineRule="auto"/>
              <w:rPr>
                <w:sz w:val="28"/>
                <w:szCs w:val="28"/>
                <w:lang w:val="ru-RU"/>
              </w:rPr>
            </w:pPr>
          </w:p>
        </w:tc>
        <w:tc>
          <w:tcPr>
            <w:tcW w:w="2268" w:type="dxa"/>
          </w:tcPr>
          <w:p w:rsidR="00F54B05" w:rsidRPr="00E1490A" w:rsidRDefault="00F54B05" w:rsidP="00E1490A">
            <w:pPr>
              <w:adjustRightInd w:val="0"/>
              <w:snapToGrid w:val="0"/>
              <w:spacing w:line="360" w:lineRule="auto"/>
              <w:rPr>
                <w:sz w:val="28"/>
                <w:szCs w:val="28"/>
                <w:lang w:val="ru-RU"/>
              </w:rPr>
            </w:pPr>
            <w:r w:rsidRPr="00E1490A">
              <w:rPr>
                <w:sz w:val="28"/>
                <w:szCs w:val="28"/>
                <w:lang w:val="ru-RU"/>
              </w:rPr>
              <w:t>Признаки коммерческой деятельности</w:t>
            </w:r>
          </w:p>
        </w:tc>
        <w:tc>
          <w:tcPr>
            <w:tcW w:w="3349" w:type="dxa"/>
          </w:tcPr>
          <w:p w:rsidR="00433165" w:rsidRPr="00E1490A" w:rsidRDefault="00433165" w:rsidP="00E1490A">
            <w:pPr>
              <w:adjustRightInd w:val="0"/>
              <w:snapToGrid w:val="0"/>
              <w:spacing w:line="360" w:lineRule="auto"/>
              <w:rPr>
                <w:sz w:val="28"/>
                <w:szCs w:val="28"/>
                <w:lang w:val="ru-RU"/>
              </w:rPr>
            </w:pPr>
            <w:r w:rsidRPr="00E1490A">
              <w:rPr>
                <w:sz w:val="28"/>
                <w:szCs w:val="28"/>
                <w:lang w:val="ru-RU"/>
              </w:rPr>
              <w:t>распродажное безумие</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шоппинговые безумия</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магазинное безумие</w:t>
            </w:r>
          </w:p>
        </w:tc>
        <w:tc>
          <w:tcPr>
            <w:tcW w:w="1328" w:type="dxa"/>
          </w:tcPr>
          <w:p w:rsidR="00433165" w:rsidRPr="00E1490A" w:rsidRDefault="00433165" w:rsidP="00E1490A">
            <w:pPr>
              <w:adjustRightInd w:val="0"/>
              <w:snapToGrid w:val="0"/>
              <w:spacing w:line="360" w:lineRule="auto"/>
              <w:rPr>
                <w:sz w:val="28"/>
                <w:szCs w:val="28"/>
                <w:lang w:val="ru-RU"/>
              </w:rPr>
            </w:pPr>
            <w:r w:rsidRPr="00E1490A">
              <w:rPr>
                <w:sz w:val="28"/>
                <w:szCs w:val="28"/>
                <w:lang w:val="ru-RU"/>
              </w:rPr>
              <w:t>2</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tc>
      </w:tr>
      <w:tr w:rsidR="00F54B05" w:rsidRPr="00E1490A" w:rsidTr="00F54B05">
        <w:trPr>
          <w:trHeight w:val="941"/>
        </w:trPr>
        <w:tc>
          <w:tcPr>
            <w:tcW w:w="576" w:type="dxa"/>
            <w:vMerge/>
          </w:tcPr>
          <w:p w:rsidR="00F54B05" w:rsidRPr="00E1490A" w:rsidRDefault="00F54B05" w:rsidP="00E1490A">
            <w:pPr>
              <w:adjustRightInd w:val="0"/>
              <w:snapToGrid w:val="0"/>
              <w:spacing w:line="360" w:lineRule="auto"/>
              <w:rPr>
                <w:sz w:val="28"/>
                <w:szCs w:val="28"/>
                <w:lang w:val="ru-RU"/>
              </w:rPr>
            </w:pPr>
          </w:p>
        </w:tc>
        <w:tc>
          <w:tcPr>
            <w:tcW w:w="2226" w:type="dxa"/>
            <w:gridSpan w:val="3"/>
            <w:vMerge/>
          </w:tcPr>
          <w:p w:rsidR="00F54B05" w:rsidRPr="00E1490A" w:rsidRDefault="00F54B05" w:rsidP="00E1490A">
            <w:pPr>
              <w:adjustRightInd w:val="0"/>
              <w:snapToGrid w:val="0"/>
              <w:spacing w:line="360" w:lineRule="auto"/>
              <w:rPr>
                <w:sz w:val="28"/>
                <w:szCs w:val="28"/>
                <w:lang w:val="ru-RU"/>
              </w:rPr>
            </w:pPr>
          </w:p>
        </w:tc>
        <w:tc>
          <w:tcPr>
            <w:tcW w:w="2268" w:type="dxa"/>
          </w:tcPr>
          <w:p w:rsidR="00F54B05" w:rsidRPr="00E1490A" w:rsidRDefault="00F54B05" w:rsidP="00E1490A">
            <w:pPr>
              <w:adjustRightInd w:val="0"/>
              <w:snapToGrid w:val="0"/>
              <w:spacing w:line="360" w:lineRule="auto"/>
              <w:rPr>
                <w:sz w:val="28"/>
                <w:szCs w:val="28"/>
                <w:lang w:val="ru-RU"/>
              </w:rPr>
            </w:pPr>
            <w:r w:rsidRPr="00E1490A">
              <w:rPr>
                <w:sz w:val="28"/>
                <w:szCs w:val="28"/>
                <w:lang w:val="ru-RU"/>
              </w:rPr>
              <w:t>Признаки зависимости</w:t>
            </w:r>
          </w:p>
        </w:tc>
        <w:tc>
          <w:tcPr>
            <w:tcW w:w="3349" w:type="dxa"/>
          </w:tcPr>
          <w:p w:rsidR="00F54B05" w:rsidRPr="00E1490A" w:rsidRDefault="00F54B05" w:rsidP="00E1490A">
            <w:pPr>
              <w:adjustRightInd w:val="0"/>
              <w:snapToGrid w:val="0"/>
              <w:spacing w:line="360" w:lineRule="auto"/>
              <w:rPr>
                <w:sz w:val="28"/>
                <w:szCs w:val="28"/>
                <w:lang w:val="ru-RU"/>
              </w:rPr>
            </w:pPr>
            <w:r w:rsidRPr="00E1490A">
              <w:rPr>
                <w:sz w:val="28"/>
                <w:szCs w:val="28"/>
                <w:lang w:val="ru-RU"/>
              </w:rPr>
              <w:t>алкогольное безумие</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наркотическое безумие</w:t>
            </w:r>
          </w:p>
        </w:tc>
        <w:tc>
          <w:tcPr>
            <w:tcW w:w="1328" w:type="dxa"/>
          </w:tcPr>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tc>
      </w:tr>
      <w:tr w:rsidR="00F54B05" w:rsidRPr="00E1490A" w:rsidTr="00433165">
        <w:trPr>
          <w:trHeight w:val="4243"/>
        </w:trPr>
        <w:tc>
          <w:tcPr>
            <w:tcW w:w="576" w:type="dxa"/>
            <w:vMerge/>
          </w:tcPr>
          <w:p w:rsidR="00F54B05" w:rsidRPr="00E1490A" w:rsidRDefault="00F54B05" w:rsidP="00E1490A">
            <w:pPr>
              <w:adjustRightInd w:val="0"/>
              <w:snapToGrid w:val="0"/>
              <w:spacing w:line="360" w:lineRule="auto"/>
              <w:rPr>
                <w:sz w:val="28"/>
                <w:szCs w:val="28"/>
                <w:lang w:val="ru-RU"/>
              </w:rPr>
            </w:pPr>
          </w:p>
        </w:tc>
        <w:tc>
          <w:tcPr>
            <w:tcW w:w="2226" w:type="dxa"/>
            <w:gridSpan w:val="3"/>
            <w:vMerge/>
          </w:tcPr>
          <w:p w:rsidR="00F54B05" w:rsidRPr="00E1490A" w:rsidRDefault="00F54B05" w:rsidP="00E1490A">
            <w:pPr>
              <w:adjustRightInd w:val="0"/>
              <w:snapToGrid w:val="0"/>
              <w:spacing w:line="360" w:lineRule="auto"/>
              <w:rPr>
                <w:sz w:val="28"/>
                <w:szCs w:val="28"/>
                <w:lang w:val="ru-RU"/>
              </w:rPr>
            </w:pPr>
          </w:p>
        </w:tc>
        <w:tc>
          <w:tcPr>
            <w:tcW w:w="2268" w:type="dxa"/>
          </w:tcPr>
          <w:p w:rsidR="00F54B05" w:rsidRPr="00E1490A" w:rsidRDefault="00F54B05" w:rsidP="00E1490A">
            <w:pPr>
              <w:adjustRightInd w:val="0"/>
              <w:snapToGrid w:val="0"/>
              <w:spacing w:line="360" w:lineRule="auto"/>
              <w:rPr>
                <w:sz w:val="28"/>
                <w:szCs w:val="28"/>
                <w:lang w:val="ru-RU"/>
              </w:rPr>
            </w:pPr>
            <w:r w:rsidRPr="00E1490A">
              <w:rPr>
                <w:sz w:val="28"/>
                <w:szCs w:val="28"/>
                <w:lang w:val="ru-RU"/>
              </w:rPr>
              <w:t>Признаки по профессии/хобб</w:t>
            </w:r>
            <w:r w:rsidR="00896DD7" w:rsidRPr="00E1490A">
              <w:rPr>
                <w:sz w:val="28"/>
                <w:szCs w:val="28"/>
                <w:lang w:val="ru-RU"/>
              </w:rPr>
              <w:t>-</w:t>
            </w:r>
            <w:r w:rsidRPr="00E1490A">
              <w:rPr>
                <w:sz w:val="28"/>
                <w:szCs w:val="28"/>
                <w:lang w:val="ru-RU"/>
              </w:rPr>
              <w:t>и</w:t>
            </w:r>
          </w:p>
          <w:p w:rsidR="00F54B05" w:rsidRPr="00E1490A" w:rsidRDefault="00F54B05" w:rsidP="00E1490A">
            <w:pPr>
              <w:adjustRightInd w:val="0"/>
              <w:snapToGrid w:val="0"/>
              <w:spacing w:line="360" w:lineRule="auto"/>
              <w:rPr>
                <w:sz w:val="28"/>
                <w:szCs w:val="28"/>
                <w:lang w:val="ru-RU"/>
              </w:rPr>
            </w:pPr>
          </w:p>
        </w:tc>
        <w:tc>
          <w:tcPr>
            <w:tcW w:w="3349" w:type="dxa"/>
          </w:tcPr>
          <w:p w:rsidR="003F530E" w:rsidRDefault="003F530E" w:rsidP="00E1490A">
            <w:pPr>
              <w:adjustRightInd w:val="0"/>
              <w:snapToGrid w:val="0"/>
              <w:spacing w:line="360" w:lineRule="auto"/>
              <w:rPr>
                <w:color w:val="000000" w:themeColor="text1"/>
                <w:sz w:val="28"/>
                <w:szCs w:val="28"/>
                <w:lang w:val="ru-RU"/>
              </w:rPr>
            </w:pPr>
            <w:r w:rsidRPr="00E1490A">
              <w:rPr>
                <w:color w:val="000000" w:themeColor="text1"/>
                <w:sz w:val="28"/>
                <w:szCs w:val="28"/>
                <w:lang w:val="ru-RU"/>
              </w:rPr>
              <w:t>архитектурное безумие</w:t>
            </w:r>
          </w:p>
          <w:p w:rsidR="00033846" w:rsidRPr="00E1490A" w:rsidRDefault="00033846" w:rsidP="00E1490A">
            <w:pPr>
              <w:adjustRightInd w:val="0"/>
              <w:snapToGrid w:val="0"/>
              <w:spacing w:line="360" w:lineRule="auto"/>
              <w:rPr>
                <w:color w:val="000000" w:themeColor="text1"/>
                <w:sz w:val="28"/>
                <w:szCs w:val="28"/>
                <w:lang w:val="ru-RU"/>
              </w:rPr>
            </w:pPr>
            <w:r w:rsidRPr="00033846">
              <w:rPr>
                <w:sz w:val="28"/>
                <w:szCs w:val="28"/>
                <w:lang w:val="ru-RU"/>
              </w:rPr>
              <w:t>художественное безумие</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оркестровое безумие</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сценическое безумие</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гастрономическое безумие</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музыкальное безумие</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электронное безумие</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футбольное безумие</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хоккейное безумие</w:t>
            </w:r>
          </w:p>
        </w:tc>
        <w:tc>
          <w:tcPr>
            <w:tcW w:w="1328" w:type="dxa"/>
          </w:tcPr>
          <w:p w:rsidR="003F530E" w:rsidRDefault="003F530E" w:rsidP="00E1490A">
            <w:pPr>
              <w:adjustRightInd w:val="0"/>
              <w:snapToGrid w:val="0"/>
              <w:spacing w:line="360" w:lineRule="auto"/>
              <w:rPr>
                <w:sz w:val="28"/>
                <w:szCs w:val="28"/>
                <w:lang w:val="ru-RU"/>
              </w:rPr>
            </w:pPr>
            <w:r w:rsidRPr="00E1490A">
              <w:rPr>
                <w:sz w:val="28"/>
                <w:szCs w:val="28"/>
                <w:lang w:val="ru-RU"/>
              </w:rPr>
              <w:t>2</w:t>
            </w:r>
          </w:p>
          <w:p w:rsidR="00033846" w:rsidRPr="00E1490A" w:rsidRDefault="00033846" w:rsidP="00E1490A">
            <w:pPr>
              <w:adjustRightInd w:val="0"/>
              <w:snapToGrid w:val="0"/>
              <w:spacing w:line="360" w:lineRule="auto"/>
              <w:rPr>
                <w:sz w:val="28"/>
                <w:szCs w:val="28"/>
                <w:lang w:val="ru-RU"/>
              </w:rPr>
            </w:pPr>
            <w:r>
              <w:rPr>
                <w:sz w:val="28"/>
                <w:szCs w:val="28"/>
                <w:lang w:val="ru-RU"/>
              </w:rPr>
              <w:t>2</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p w:rsidR="00F54B05" w:rsidRPr="00E1490A" w:rsidRDefault="00F54B05" w:rsidP="00E1490A">
            <w:pPr>
              <w:adjustRightInd w:val="0"/>
              <w:snapToGrid w:val="0"/>
              <w:spacing w:line="360" w:lineRule="auto"/>
              <w:rPr>
                <w:sz w:val="28"/>
                <w:szCs w:val="28"/>
                <w:lang w:val="ru-RU"/>
              </w:rPr>
            </w:pPr>
          </w:p>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p w:rsidR="00F54B05" w:rsidRPr="00E1490A" w:rsidRDefault="00F54B05" w:rsidP="00E1490A">
            <w:pPr>
              <w:adjustRightInd w:val="0"/>
              <w:snapToGrid w:val="0"/>
              <w:spacing w:line="360" w:lineRule="auto"/>
              <w:rPr>
                <w:sz w:val="28"/>
                <w:szCs w:val="28"/>
                <w:lang w:val="ru-RU"/>
              </w:rPr>
            </w:pPr>
            <w:r w:rsidRPr="00E1490A">
              <w:rPr>
                <w:sz w:val="28"/>
                <w:szCs w:val="28"/>
                <w:lang w:val="ru-RU"/>
              </w:rPr>
              <w:t>1</w:t>
            </w:r>
          </w:p>
        </w:tc>
      </w:tr>
      <w:tr w:rsidR="00C7737E" w:rsidRPr="00E1490A" w:rsidTr="001C6D04">
        <w:trPr>
          <w:trHeight w:val="490"/>
        </w:trPr>
        <w:tc>
          <w:tcPr>
            <w:tcW w:w="576" w:type="dxa"/>
          </w:tcPr>
          <w:p w:rsidR="00C7737E" w:rsidRPr="00E1490A" w:rsidRDefault="00F54B05" w:rsidP="00E1490A">
            <w:pPr>
              <w:adjustRightInd w:val="0"/>
              <w:snapToGrid w:val="0"/>
              <w:spacing w:line="360" w:lineRule="auto"/>
              <w:rPr>
                <w:sz w:val="28"/>
                <w:szCs w:val="28"/>
                <w:lang w:val="ru-RU"/>
              </w:rPr>
            </w:pPr>
            <w:r w:rsidRPr="00E1490A">
              <w:rPr>
                <w:sz w:val="28"/>
                <w:szCs w:val="28"/>
                <w:lang w:val="ru-RU"/>
              </w:rPr>
              <w:t>9</w:t>
            </w:r>
          </w:p>
        </w:tc>
        <w:tc>
          <w:tcPr>
            <w:tcW w:w="4494" w:type="dxa"/>
            <w:gridSpan w:val="4"/>
          </w:tcPr>
          <w:p w:rsidR="00C7737E" w:rsidRPr="00E1490A" w:rsidRDefault="00C7737E" w:rsidP="00E1490A">
            <w:pPr>
              <w:adjustRightInd w:val="0"/>
              <w:snapToGrid w:val="0"/>
              <w:spacing w:line="360" w:lineRule="auto"/>
              <w:rPr>
                <w:sz w:val="28"/>
                <w:szCs w:val="28"/>
                <w:lang w:val="ru-RU"/>
              </w:rPr>
            </w:pPr>
            <w:r w:rsidRPr="00E1490A">
              <w:rPr>
                <w:sz w:val="28"/>
                <w:szCs w:val="28"/>
                <w:lang w:val="ru-RU"/>
              </w:rPr>
              <w:t>Темпоральные признаки</w:t>
            </w:r>
          </w:p>
        </w:tc>
        <w:tc>
          <w:tcPr>
            <w:tcW w:w="3349" w:type="dxa"/>
          </w:tcPr>
          <w:p w:rsidR="00750278" w:rsidRPr="00E1490A" w:rsidRDefault="00750278" w:rsidP="00E1490A">
            <w:pPr>
              <w:adjustRightInd w:val="0"/>
              <w:snapToGrid w:val="0"/>
              <w:spacing w:line="360" w:lineRule="auto"/>
              <w:rPr>
                <w:sz w:val="28"/>
                <w:szCs w:val="28"/>
                <w:lang w:val="ru-RU"/>
              </w:rPr>
            </w:pPr>
            <w:r w:rsidRPr="00E1490A">
              <w:rPr>
                <w:sz w:val="28"/>
                <w:szCs w:val="28"/>
                <w:lang w:val="ru-RU"/>
              </w:rPr>
              <w:t>мартовское безумие</w:t>
            </w:r>
          </w:p>
          <w:p w:rsidR="00750278" w:rsidRPr="00E1490A" w:rsidRDefault="00750278" w:rsidP="00E1490A">
            <w:pPr>
              <w:adjustRightInd w:val="0"/>
              <w:snapToGrid w:val="0"/>
              <w:spacing w:line="360" w:lineRule="auto"/>
              <w:rPr>
                <w:sz w:val="28"/>
                <w:szCs w:val="28"/>
                <w:lang w:val="ru-RU"/>
              </w:rPr>
            </w:pPr>
            <w:r w:rsidRPr="00E1490A">
              <w:rPr>
                <w:sz w:val="28"/>
                <w:szCs w:val="28"/>
                <w:lang w:val="ru-RU"/>
              </w:rPr>
              <w:t>праздничное безумие</w:t>
            </w:r>
          </w:p>
          <w:p w:rsidR="00750278" w:rsidRPr="00E1490A" w:rsidRDefault="00750278" w:rsidP="00E1490A">
            <w:pPr>
              <w:adjustRightInd w:val="0"/>
              <w:snapToGrid w:val="0"/>
              <w:spacing w:line="360" w:lineRule="auto"/>
              <w:rPr>
                <w:sz w:val="28"/>
                <w:szCs w:val="28"/>
                <w:lang w:val="ru-RU"/>
              </w:rPr>
            </w:pPr>
            <w:r w:rsidRPr="00E1490A">
              <w:rPr>
                <w:sz w:val="28"/>
                <w:szCs w:val="28"/>
                <w:lang w:val="ru-RU"/>
              </w:rPr>
              <w:t>послематчевое безумие</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многолетнее безумие</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двухчасовое безумие</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новогоднее петардное безумие</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майское безумие</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сезонное безумие</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предвыборное безумие</w:t>
            </w:r>
          </w:p>
        </w:tc>
        <w:tc>
          <w:tcPr>
            <w:tcW w:w="1328" w:type="dxa"/>
          </w:tcPr>
          <w:p w:rsidR="00750278" w:rsidRPr="00E1490A" w:rsidRDefault="00750278" w:rsidP="00E1490A">
            <w:pPr>
              <w:adjustRightInd w:val="0"/>
              <w:snapToGrid w:val="0"/>
              <w:spacing w:line="360" w:lineRule="auto"/>
              <w:rPr>
                <w:sz w:val="28"/>
                <w:szCs w:val="28"/>
                <w:lang w:val="ru-RU"/>
              </w:rPr>
            </w:pPr>
            <w:r w:rsidRPr="00E1490A">
              <w:rPr>
                <w:sz w:val="28"/>
                <w:szCs w:val="28"/>
                <w:lang w:val="ru-RU"/>
              </w:rPr>
              <w:t>6</w:t>
            </w:r>
          </w:p>
          <w:p w:rsidR="00750278" w:rsidRPr="00E1490A" w:rsidRDefault="00750278" w:rsidP="00E1490A">
            <w:pPr>
              <w:adjustRightInd w:val="0"/>
              <w:snapToGrid w:val="0"/>
              <w:spacing w:line="360" w:lineRule="auto"/>
              <w:rPr>
                <w:sz w:val="28"/>
                <w:szCs w:val="28"/>
                <w:lang w:val="ru-RU"/>
              </w:rPr>
            </w:pPr>
            <w:r w:rsidRPr="00E1490A">
              <w:rPr>
                <w:sz w:val="28"/>
                <w:szCs w:val="28"/>
                <w:lang w:val="ru-RU"/>
              </w:rPr>
              <w:t>2</w:t>
            </w:r>
          </w:p>
          <w:p w:rsidR="00750278" w:rsidRPr="00E1490A" w:rsidRDefault="00750278" w:rsidP="00E1490A">
            <w:pPr>
              <w:adjustRightInd w:val="0"/>
              <w:snapToGrid w:val="0"/>
              <w:spacing w:line="360" w:lineRule="auto"/>
              <w:rPr>
                <w:sz w:val="28"/>
                <w:szCs w:val="28"/>
                <w:lang w:val="ru-RU"/>
              </w:rPr>
            </w:pPr>
            <w:r w:rsidRPr="00E1490A">
              <w:rPr>
                <w:sz w:val="28"/>
                <w:szCs w:val="28"/>
                <w:lang w:val="ru-RU"/>
              </w:rPr>
              <w:t>2</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1</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1</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1</w:t>
            </w:r>
          </w:p>
          <w:p w:rsidR="00C7737E" w:rsidRPr="00E1490A" w:rsidRDefault="00C7737E" w:rsidP="00E1490A">
            <w:pPr>
              <w:adjustRightInd w:val="0"/>
              <w:snapToGrid w:val="0"/>
              <w:spacing w:line="360" w:lineRule="auto"/>
              <w:rPr>
                <w:sz w:val="28"/>
                <w:szCs w:val="28"/>
                <w:lang w:val="ru-RU"/>
              </w:rPr>
            </w:pPr>
          </w:p>
          <w:p w:rsidR="00C7737E" w:rsidRPr="00E1490A" w:rsidRDefault="00C7737E" w:rsidP="00E1490A">
            <w:pPr>
              <w:adjustRightInd w:val="0"/>
              <w:snapToGrid w:val="0"/>
              <w:spacing w:line="360" w:lineRule="auto"/>
              <w:rPr>
                <w:sz w:val="28"/>
                <w:szCs w:val="28"/>
                <w:lang w:val="ru-RU"/>
              </w:rPr>
            </w:pPr>
            <w:r w:rsidRPr="00E1490A">
              <w:rPr>
                <w:sz w:val="28"/>
                <w:szCs w:val="28"/>
                <w:lang w:val="ru-RU"/>
              </w:rPr>
              <w:t>1</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1</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1</w:t>
            </w:r>
          </w:p>
        </w:tc>
      </w:tr>
      <w:tr w:rsidR="00C7737E" w:rsidRPr="00E1490A" w:rsidTr="001C6D04">
        <w:trPr>
          <w:trHeight w:val="490"/>
        </w:trPr>
        <w:tc>
          <w:tcPr>
            <w:tcW w:w="576" w:type="dxa"/>
          </w:tcPr>
          <w:p w:rsidR="00C7737E" w:rsidRPr="00E1490A" w:rsidRDefault="00F54B05" w:rsidP="00E1490A">
            <w:pPr>
              <w:adjustRightInd w:val="0"/>
              <w:snapToGrid w:val="0"/>
              <w:spacing w:line="360" w:lineRule="auto"/>
              <w:rPr>
                <w:sz w:val="28"/>
                <w:szCs w:val="28"/>
                <w:lang w:val="ru-RU"/>
              </w:rPr>
            </w:pPr>
            <w:r w:rsidRPr="00E1490A">
              <w:rPr>
                <w:sz w:val="28"/>
                <w:szCs w:val="28"/>
                <w:lang w:val="ru-RU"/>
              </w:rPr>
              <w:t>10</w:t>
            </w:r>
          </w:p>
        </w:tc>
        <w:tc>
          <w:tcPr>
            <w:tcW w:w="4494" w:type="dxa"/>
            <w:gridSpan w:val="4"/>
          </w:tcPr>
          <w:p w:rsidR="00C7737E" w:rsidRPr="00E1490A" w:rsidRDefault="00C7737E" w:rsidP="00E1490A">
            <w:pPr>
              <w:adjustRightInd w:val="0"/>
              <w:snapToGrid w:val="0"/>
              <w:spacing w:line="360" w:lineRule="auto"/>
              <w:rPr>
                <w:sz w:val="28"/>
                <w:szCs w:val="28"/>
                <w:lang w:val="ru-RU"/>
              </w:rPr>
            </w:pPr>
            <w:r w:rsidRPr="00E1490A">
              <w:rPr>
                <w:sz w:val="28"/>
                <w:szCs w:val="28"/>
                <w:lang w:val="ru-RU"/>
              </w:rPr>
              <w:t>Экономические признаки</w:t>
            </w:r>
          </w:p>
        </w:tc>
        <w:tc>
          <w:tcPr>
            <w:tcW w:w="3349" w:type="dxa"/>
          </w:tcPr>
          <w:p w:rsidR="00C7737E" w:rsidRPr="00E1490A" w:rsidRDefault="00C7737E" w:rsidP="00E1490A">
            <w:pPr>
              <w:adjustRightInd w:val="0"/>
              <w:snapToGrid w:val="0"/>
              <w:spacing w:line="360" w:lineRule="auto"/>
              <w:rPr>
                <w:sz w:val="28"/>
                <w:szCs w:val="28"/>
                <w:lang w:val="ru-RU"/>
              </w:rPr>
            </w:pPr>
            <w:r w:rsidRPr="00E1490A">
              <w:rPr>
                <w:sz w:val="28"/>
                <w:szCs w:val="28"/>
                <w:lang w:val="ru-RU"/>
              </w:rPr>
              <w:t>капиталистическое безумие</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потребительное безумие</w:t>
            </w:r>
          </w:p>
        </w:tc>
        <w:tc>
          <w:tcPr>
            <w:tcW w:w="1328" w:type="dxa"/>
          </w:tcPr>
          <w:p w:rsidR="00C7737E" w:rsidRPr="00E1490A" w:rsidRDefault="00C7737E" w:rsidP="00E1490A">
            <w:pPr>
              <w:adjustRightInd w:val="0"/>
              <w:snapToGrid w:val="0"/>
              <w:spacing w:line="360" w:lineRule="auto"/>
              <w:rPr>
                <w:sz w:val="28"/>
                <w:szCs w:val="28"/>
                <w:lang w:val="ru-RU"/>
              </w:rPr>
            </w:pPr>
            <w:r w:rsidRPr="00E1490A">
              <w:rPr>
                <w:sz w:val="28"/>
                <w:szCs w:val="28"/>
                <w:lang w:val="ru-RU"/>
              </w:rPr>
              <w:t>1</w:t>
            </w:r>
          </w:p>
          <w:p w:rsidR="00433165" w:rsidRPr="00E1490A" w:rsidRDefault="00433165" w:rsidP="00E1490A">
            <w:pPr>
              <w:adjustRightInd w:val="0"/>
              <w:snapToGrid w:val="0"/>
              <w:spacing w:line="360" w:lineRule="auto"/>
              <w:rPr>
                <w:sz w:val="28"/>
                <w:szCs w:val="28"/>
                <w:lang w:val="ru-RU"/>
              </w:rPr>
            </w:pPr>
          </w:p>
          <w:p w:rsidR="00C7737E" w:rsidRPr="00E1490A" w:rsidRDefault="00C7737E" w:rsidP="00E1490A">
            <w:pPr>
              <w:adjustRightInd w:val="0"/>
              <w:snapToGrid w:val="0"/>
              <w:spacing w:line="360" w:lineRule="auto"/>
              <w:rPr>
                <w:sz w:val="28"/>
                <w:szCs w:val="28"/>
                <w:lang w:val="ru-RU"/>
              </w:rPr>
            </w:pPr>
            <w:r w:rsidRPr="00E1490A">
              <w:rPr>
                <w:sz w:val="28"/>
                <w:szCs w:val="28"/>
                <w:lang w:val="ru-RU"/>
              </w:rPr>
              <w:t>1</w:t>
            </w:r>
          </w:p>
        </w:tc>
      </w:tr>
      <w:tr w:rsidR="00C7737E" w:rsidRPr="00E1490A" w:rsidTr="001C6D04">
        <w:trPr>
          <w:trHeight w:val="490"/>
        </w:trPr>
        <w:tc>
          <w:tcPr>
            <w:tcW w:w="576" w:type="dxa"/>
          </w:tcPr>
          <w:p w:rsidR="00C7737E" w:rsidRPr="00E1490A" w:rsidRDefault="00F54B05" w:rsidP="00E1490A">
            <w:pPr>
              <w:adjustRightInd w:val="0"/>
              <w:snapToGrid w:val="0"/>
              <w:spacing w:line="360" w:lineRule="auto"/>
              <w:rPr>
                <w:sz w:val="28"/>
                <w:szCs w:val="28"/>
                <w:lang w:val="ru-RU"/>
              </w:rPr>
            </w:pPr>
            <w:r w:rsidRPr="00E1490A">
              <w:rPr>
                <w:sz w:val="28"/>
                <w:szCs w:val="28"/>
                <w:lang w:val="ru-RU"/>
              </w:rPr>
              <w:lastRenderedPageBreak/>
              <w:t>11</w:t>
            </w:r>
          </w:p>
        </w:tc>
        <w:tc>
          <w:tcPr>
            <w:tcW w:w="4494" w:type="dxa"/>
            <w:gridSpan w:val="4"/>
          </w:tcPr>
          <w:p w:rsidR="00C7737E" w:rsidRPr="00E1490A" w:rsidRDefault="00C7737E" w:rsidP="00E1490A">
            <w:pPr>
              <w:adjustRightInd w:val="0"/>
              <w:snapToGrid w:val="0"/>
              <w:spacing w:line="360" w:lineRule="auto"/>
              <w:rPr>
                <w:sz w:val="28"/>
                <w:szCs w:val="28"/>
              </w:rPr>
            </w:pPr>
            <w:r w:rsidRPr="00E1490A">
              <w:rPr>
                <w:sz w:val="28"/>
                <w:szCs w:val="28"/>
              </w:rPr>
              <w:t>Признак коллектива</w:t>
            </w:r>
          </w:p>
        </w:tc>
        <w:tc>
          <w:tcPr>
            <w:tcW w:w="3349" w:type="dxa"/>
          </w:tcPr>
          <w:p w:rsidR="00C7737E" w:rsidRPr="00E1490A" w:rsidRDefault="00C7737E" w:rsidP="00E1490A">
            <w:pPr>
              <w:adjustRightInd w:val="0"/>
              <w:snapToGrid w:val="0"/>
              <w:spacing w:line="360" w:lineRule="auto"/>
              <w:rPr>
                <w:sz w:val="28"/>
                <w:szCs w:val="28"/>
              </w:rPr>
            </w:pPr>
            <w:r w:rsidRPr="00E1490A">
              <w:rPr>
                <w:sz w:val="28"/>
                <w:szCs w:val="28"/>
                <w:lang w:val="ru-RU"/>
              </w:rPr>
              <w:t>к</w:t>
            </w:r>
            <w:r w:rsidRPr="00E1490A">
              <w:rPr>
                <w:sz w:val="28"/>
                <w:szCs w:val="28"/>
              </w:rPr>
              <w:t>оллективное безумие</w:t>
            </w:r>
          </w:p>
        </w:tc>
        <w:tc>
          <w:tcPr>
            <w:tcW w:w="1328" w:type="dxa"/>
          </w:tcPr>
          <w:p w:rsidR="00C7737E" w:rsidRPr="00E1490A" w:rsidRDefault="00750278" w:rsidP="00E1490A">
            <w:pPr>
              <w:adjustRightInd w:val="0"/>
              <w:snapToGrid w:val="0"/>
              <w:spacing w:line="360" w:lineRule="auto"/>
              <w:rPr>
                <w:sz w:val="28"/>
                <w:szCs w:val="28"/>
                <w:lang w:val="ru-RU"/>
              </w:rPr>
            </w:pPr>
            <w:r w:rsidRPr="00E1490A">
              <w:rPr>
                <w:sz w:val="28"/>
                <w:szCs w:val="28"/>
                <w:lang w:val="ru-RU"/>
              </w:rPr>
              <w:t>4</w:t>
            </w:r>
          </w:p>
        </w:tc>
      </w:tr>
      <w:tr w:rsidR="00C7737E" w:rsidRPr="00E1490A" w:rsidTr="001C6D04">
        <w:trPr>
          <w:trHeight w:val="490"/>
        </w:trPr>
        <w:tc>
          <w:tcPr>
            <w:tcW w:w="576" w:type="dxa"/>
          </w:tcPr>
          <w:p w:rsidR="00C7737E" w:rsidRPr="00E1490A" w:rsidRDefault="00F54B05" w:rsidP="00E1490A">
            <w:pPr>
              <w:adjustRightInd w:val="0"/>
              <w:snapToGrid w:val="0"/>
              <w:spacing w:line="360" w:lineRule="auto"/>
              <w:rPr>
                <w:sz w:val="28"/>
                <w:szCs w:val="28"/>
                <w:lang w:val="ru-RU"/>
              </w:rPr>
            </w:pPr>
            <w:r w:rsidRPr="00E1490A">
              <w:rPr>
                <w:sz w:val="28"/>
                <w:szCs w:val="28"/>
                <w:lang w:val="ru-RU"/>
              </w:rPr>
              <w:t>12</w:t>
            </w:r>
          </w:p>
        </w:tc>
        <w:tc>
          <w:tcPr>
            <w:tcW w:w="4494" w:type="dxa"/>
            <w:gridSpan w:val="4"/>
          </w:tcPr>
          <w:p w:rsidR="00C7737E" w:rsidRPr="00E1490A" w:rsidRDefault="00F76B0E" w:rsidP="00E1490A">
            <w:pPr>
              <w:adjustRightInd w:val="0"/>
              <w:snapToGrid w:val="0"/>
              <w:spacing w:line="360" w:lineRule="auto"/>
              <w:rPr>
                <w:sz w:val="28"/>
                <w:szCs w:val="28"/>
                <w:lang w:val="ru-RU"/>
              </w:rPr>
            </w:pPr>
            <w:r w:rsidRPr="00E1490A">
              <w:rPr>
                <w:sz w:val="28"/>
                <w:szCs w:val="28"/>
                <w:lang w:val="ru-RU"/>
              </w:rPr>
              <w:t>Метафорический и п</w:t>
            </w:r>
            <w:r w:rsidR="00C7737E" w:rsidRPr="00E1490A">
              <w:rPr>
                <w:sz w:val="28"/>
                <w:szCs w:val="28"/>
                <w:lang w:val="ru-RU"/>
              </w:rPr>
              <w:t>оэтический признак</w:t>
            </w:r>
            <w:r w:rsidRPr="00E1490A">
              <w:rPr>
                <w:sz w:val="28"/>
                <w:szCs w:val="28"/>
                <w:lang w:val="ru-RU"/>
              </w:rPr>
              <w:t>и</w:t>
            </w:r>
          </w:p>
        </w:tc>
        <w:tc>
          <w:tcPr>
            <w:tcW w:w="3349" w:type="dxa"/>
          </w:tcPr>
          <w:p w:rsidR="00C7737E" w:rsidRPr="00E1490A" w:rsidRDefault="00C7737E" w:rsidP="00E1490A">
            <w:pPr>
              <w:adjustRightInd w:val="0"/>
              <w:snapToGrid w:val="0"/>
              <w:spacing w:line="360" w:lineRule="auto"/>
              <w:rPr>
                <w:sz w:val="28"/>
                <w:szCs w:val="28"/>
                <w:lang w:val="ru-RU"/>
              </w:rPr>
            </w:pPr>
            <w:r w:rsidRPr="00E1490A">
              <w:rPr>
                <w:sz w:val="28"/>
                <w:szCs w:val="28"/>
                <w:lang w:val="ru-RU"/>
              </w:rPr>
              <w:t>э</w:t>
            </w:r>
            <w:r w:rsidR="00F76B0E" w:rsidRPr="00E1490A">
              <w:rPr>
                <w:sz w:val="28"/>
                <w:szCs w:val="28"/>
              </w:rPr>
              <w:t>легантн</w:t>
            </w:r>
            <w:r w:rsidR="00F76B0E" w:rsidRPr="00E1490A">
              <w:rPr>
                <w:sz w:val="28"/>
                <w:szCs w:val="28"/>
                <w:lang w:val="ru-RU"/>
              </w:rPr>
              <w:t>ое</w:t>
            </w:r>
            <w:r w:rsidRPr="00E1490A">
              <w:rPr>
                <w:sz w:val="28"/>
                <w:szCs w:val="28"/>
              </w:rPr>
              <w:t xml:space="preserve"> безумие</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романтическое безумие</w:t>
            </w:r>
          </w:p>
        </w:tc>
        <w:tc>
          <w:tcPr>
            <w:tcW w:w="1328" w:type="dxa"/>
          </w:tcPr>
          <w:p w:rsidR="00C7737E" w:rsidRPr="00E1490A" w:rsidRDefault="00C7737E" w:rsidP="00E1490A">
            <w:pPr>
              <w:adjustRightInd w:val="0"/>
              <w:snapToGrid w:val="0"/>
              <w:spacing w:line="360" w:lineRule="auto"/>
              <w:rPr>
                <w:sz w:val="28"/>
                <w:szCs w:val="28"/>
                <w:lang w:val="ru-RU"/>
              </w:rPr>
            </w:pPr>
            <w:r w:rsidRPr="00E1490A">
              <w:rPr>
                <w:sz w:val="28"/>
                <w:szCs w:val="28"/>
                <w:lang w:val="ru-RU"/>
              </w:rPr>
              <w:t>1</w:t>
            </w:r>
          </w:p>
          <w:p w:rsidR="00C7737E" w:rsidRPr="00E1490A" w:rsidRDefault="00C7737E" w:rsidP="00E1490A">
            <w:pPr>
              <w:adjustRightInd w:val="0"/>
              <w:snapToGrid w:val="0"/>
              <w:spacing w:line="360" w:lineRule="auto"/>
              <w:rPr>
                <w:sz w:val="28"/>
                <w:szCs w:val="28"/>
                <w:lang w:val="ru-RU"/>
              </w:rPr>
            </w:pPr>
            <w:r w:rsidRPr="00E1490A">
              <w:rPr>
                <w:sz w:val="28"/>
                <w:szCs w:val="28"/>
                <w:lang w:val="ru-RU"/>
              </w:rPr>
              <w:t>2</w:t>
            </w:r>
          </w:p>
        </w:tc>
      </w:tr>
      <w:tr w:rsidR="000F15CA" w:rsidRPr="00E1490A" w:rsidTr="001C6D04">
        <w:trPr>
          <w:trHeight w:val="490"/>
        </w:trPr>
        <w:tc>
          <w:tcPr>
            <w:tcW w:w="576" w:type="dxa"/>
          </w:tcPr>
          <w:p w:rsidR="000F15CA" w:rsidRPr="00E1490A" w:rsidRDefault="000F15CA" w:rsidP="00E1490A">
            <w:pPr>
              <w:adjustRightInd w:val="0"/>
              <w:snapToGrid w:val="0"/>
              <w:spacing w:line="360" w:lineRule="auto"/>
              <w:rPr>
                <w:sz w:val="28"/>
                <w:szCs w:val="28"/>
                <w:lang w:val="ru-RU"/>
              </w:rPr>
            </w:pPr>
            <w:r w:rsidRPr="00E1490A">
              <w:rPr>
                <w:sz w:val="28"/>
                <w:szCs w:val="28"/>
                <w:lang w:val="ru-RU"/>
              </w:rPr>
              <w:t>13</w:t>
            </w:r>
          </w:p>
        </w:tc>
        <w:tc>
          <w:tcPr>
            <w:tcW w:w="4494" w:type="dxa"/>
            <w:gridSpan w:val="4"/>
          </w:tcPr>
          <w:p w:rsidR="000F15CA" w:rsidRPr="00E1490A" w:rsidRDefault="00896DD7" w:rsidP="00E1490A">
            <w:pPr>
              <w:adjustRightInd w:val="0"/>
              <w:snapToGrid w:val="0"/>
              <w:spacing w:line="360" w:lineRule="auto"/>
              <w:rPr>
                <w:color w:val="000000" w:themeColor="text1"/>
                <w:sz w:val="28"/>
                <w:szCs w:val="28"/>
                <w:lang w:val="ru-RU"/>
              </w:rPr>
            </w:pPr>
            <w:r w:rsidRPr="00E1490A">
              <w:rPr>
                <w:color w:val="000000" w:themeColor="text1"/>
                <w:sz w:val="28"/>
                <w:szCs w:val="28"/>
                <w:lang w:val="ru-RU"/>
              </w:rPr>
              <w:t>Д</w:t>
            </w:r>
            <w:r w:rsidR="000F15CA" w:rsidRPr="00E1490A">
              <w:rPr>
                <w:color w:val="000000" w:themeColor="text1"/>
                <w:sz w:val="28"/>
                <w:szCs w:val="28"/>
                <w:lang w:val="ru-RU"/>
              </w:rPr>
              <w:t>инамический признак</w:t>
            </w:r>
          </w:p>
        </w:tc>
        <w:tc>
          <w:tcPr>
            <w:tcW w:w="3349" w:type="dxa"/>
          </w:tcPr>
          <w:p w:rsidR="000F15CA" w:rsidRPr="00E1490A" w:rsidRDefault="000F15CA" w:rsidP="00E1490A">
            <w:pPr>
              <w:adjustRightInd w:val="0"/>
              <w:snapToGrid w:val="0"/>
              <w:spacing w:line="360" w:lineRule="auto"/>
              <w:rPr>
                <w:color w:val="000000" w:themeColor="text1"/>
                <w:sz w:val="28"/>
                <w:szCs w:val="28"/>
                <w:lang w:val="ru-RU"/>
              </w:rPr>
            </w:pPr>
            <w:r w:rsidRPr="00E1490A">
              <w:rPr>
                <w:color w:val="000000" w:themeColor="text1"/>
                <w:sz w:val="28"/>
                <w:szCs w:val="28"/>
                <w:lang w:val="ru-RU"/>
              </w:rPr>
              <w:t>прогрессирующее безумие</w:t>
            </w:r>
          </w:p>
        </w:tc>
        <w:tc>
          <w:tcPr>
            <w:tcW w:w="1328" w:type="dxa"/>
          </w:tcPr>
          <w:p w:rsidR="000F15CA" w:rsidRPr="00E1490A" w:rsidRDefault="000F15CA" w:rsidP="00E1490A">
            <w:pPr>
              <w:adjustRightInd w:val="0"/>
              <w:snapToGrid w:val="0"/>
              <w:spacing w:line="360" w:lineRule="auto"/>
              <w:rPr>
                <w:sz w:val="28"/>
                <w:szCs w:val="28"/>
                <w:lang w:val="ru-RU"/>
              </w:rPr>
            </w:pPr>
            <w:r w:rsidRPr="00E1490A">
              <w:rPr>
                <w:sz w:val="28"/>
                <w:szCs w:val="28"/>
                <w:lang w:val="ru-RU"/>
              </w:rPr>
              <w:t>1</w:t>
            </w:r>
          </w:p>
        </w:tc>
      </w:tr>
    </w:tbl>
    <w:p w:rsidR="001B79F8" w:rsidRDefault="001B79F8" w:rsidP="00E1490A">
      <w:pPr>
        <w:adjustRightInd w:val="0"/>
        <w:snapToGrid w:val="0"/>
        <w:spacing w:line="360" w:lineRule="auto"/>
        <w:ind w:firstLineChars="250" w:firstLine="700"/>
        <w:rPr>
          <w:sz w:val="28"/>
          <w:szCs w:val="28"/>
          <w:lang w:val="ru-RU"/>
        </w:rPr>
      </w:pPr>
    </w:p>
    <w:p w:rsidR="0033331D" w:rsidRPr="00E1490A" w:rsidRDefault="00C334B1" w:rsidP="00E1490A">
      <w:pPr>
        <w:adjustRightInd w:val="0"/>
        <w:snapToGrid w:val="0"/>
        <w:spacing w:line="360" w:lineRule="auto"/>
        <w:ind w:firstLineChars="250" w:firstLine="700"/>
        <w:rPr>
          <w:sz w:val="28"/>
          <w:szCs w:val="28"/>
          <w:lang w:val="ru-RU"/>
        </w:rPr>
      </w:pPr>
      <w:r>
        <w:rPr>
          <w:sz w:val="28"/>
          <w:szCs w:val="28"/>
          <w:lang w:val="ru-RU"/>
        </w:rPr>
        <w:t>Из вышеприведенной таблицы следует, что</w:t>
      </w:r>
      <w:r w:rsidR="0033331D" w:rsidRPr="00E1490A">
        <w:rPr>
          <w:sz w:val="28"/>
          <w:szCs w:val="28"/>
          <w:lang w:val="ru-RU"/>
        </w:rPr>
        <w:t xml:space="preserve"> принадлежность БЕЗУМИЯ к той или иной деятельности и сп</w:t>
      </w:r>
      <w:r>
        <w:rPr>
          <w:sz w:val="28"/>
          <w:szCs w:val="28"/>
          <w:lang w:val="ru-RU"/>
        </w:rPr>
        <w:t>особности обнаруживается наиболее часто</w:t>
      </w:r>
      <w:r w:rsidR="0033331D" w:rsidRPr="00E1490A">
        <w:rPr>
          <w:sz w:val="28"/>
          <w:szCs w:val="28"/>
          <w:lang w:val="ru-RU"/>
        </w:rPr>
        <w:t>. Здесь БЕЗУМИЕ может выражать энтузиазм человека к какой-либо деятельности, это значение может быть положительным (</w:t>
      </w:r>
      <w:r w:rsidR="0033331D" w:rsidRPr="00E1490A">
        <w:rPr>
          <w:i/>
          <w:sz w:val="28"/>
          <w:szCs w:val="28"/>
          <w:lang w:val="ru-RU"/>
        </w:rPr>
        <w:t xml:space="preserve">футбольное безумие, хоккейное безумие, олимпийское безумие) </w:t>
      </w:r>
      <w:r w:rsidR="0033331D" w:rsidRPr="00E1490A">
        <w:rPr>
          <w:sz w:val="28"/>
          <w:szCs w:val="28"/>
          <w:lang w:val="ru-RU"/>
        </w:rPr>
        <w:t>и отрицательным (</w:t>
      </w:r>
      <w:r w:rsidR="0033331D" w:rsidRPr="00E1490A">
        <w:rPr>
          <w:i/>
          <w:sz w:val="28"/>
          <w:szCs w:val="28"/>
          <w:lang w:val="ru-RU"/>
        </w:rPr>
        <w:t>шоппинговые безумия, распродажное безумие, магазинное безумие, революционное безумие, политическое безумие</w:t>
      </w:r>
      <w:r w:rsidR="0033331D" w:rsidRPr="00E1490A">
        <w:rPr>
          <w:sz w:val="28"/>
          <w:szCs w:val="28"/>
          <w:lang w:val="ru-RU"/>
        </w:rPr>
        <w:t>). Пример</w:t>
      </w:r>
      <w:r w:rsidR="00F54B05" w:rsidRPr="00E1490A">
        <w:rPr>
          <w:sz w:val="28"/>
          <w:szCs w:val="28"/>
          <w:lang w:val="ru-RU"/>
        </w:rPr>
        <w:t>ы</w:t>
      </w:r>
      <w:r w:rsidR="0033331D" w:rsidRPr="00E1490A">
        <w:rPr>
          <w:sz w:val="28"/>
          <w:szCs w:val="28"/>
          <w:lang w:val="ru-RU"/>
        </w:rPr>
        <w:t>:</w:t>
      </w:r>
    </w:p>
    <w:p w:rsidR="0033331D" w:rsidRPr="00C334B1" w:rsidRDefault="0033331D" w:rsidP="00E1490A">
      <w:pPr>
        <w:adjustRightInd w:val="0"/>
        <w:snapToGrid w:val="0"/>
        <w:spacing w:line="360" w:lineRule="auto"/>
        <w:ind w:firstLineChars="250" w:firstLine="700"/>
        <w:rPr>
          <w:color w:val="000000"/>
          <w:sz w:val="28"/>
          <w:szCs w:val="28"/>
          <w:lang w:val="ru-RU"/>
        </w:rPr>
      </w:pPr>
      <w:r w:rsidRPr="00E1490A">
        <w:rPr>
          <w:i/>
          <w:color w:val="000000"/>
          <w:sz w:val="28"/>
          <w:szCs w:val="28"/>
          <w:lang w:val="ru-RU"/>
        </w:rPr>
        <w:t xml:space="preserve">Но даже и без Буби у нас сейчас в Финляндии творится самое настоящее футбольное безумие, все газеты и телевидение только и занимаются тем, что пишут о сборной. </w:t>
      </w:r>
      <w:r w:rsidRPr="00C334B1">
        <w:rPr>
          <w:color w:val="000000"/>
          <w:sz w:val="28"/>
          <w:szCs w:val="28"/>
          <w:lang w:val="ru-RU"/>
        </w:rPr>
        <w:t>[Ванденко А., Боярский А.. Народ хочет видеть Кержакова в основе! // Советский спорт, 2009.06.09]</w:t>
      </w:r>
    </w:p>
    <w:p w:rsidR="0033331D" w:rsidRPr="00C334B1" w:rsidRDefault="0033331D" w:rsidP="00E1490A">
      <w:pPr>
        <w:adjustRightInd w:val="0"/>
        <w:snapToGrid w:val="0"/>
        <w:spacing w:line="360" w:lineRule="auto"/>
        <w:ind w:firstLineChars="250" w:firstLine="700"/>
        <w:rPr>
          <w:sz w:val="28"/>
          <w:szCs w:val="28"/>
          <w:lang w:val="ru-RU"/>
        </w:rPr>
      </w:pPr>
      <w:r w:rsidRPr="00E1490A">
        <w:rPr>
          <w:i/>
          <w:sz w:val="28"/>
          <w:szCs w:val="28"/>
          <w:lang w:val="ru-RU"/>
        </w:rPr>
        <w:t xml:space="preserve">Если не в революционных зверствах, то по крайней мере в революционном безумии. </w:t>
      </w:r>
      <w:r w:rsidRPr="00C334B1">
        <w:rPr>
          <w:sz w:val="28"/>
          <w:szCs w:val="28"/>
          <w:lang w:val="ru-RU"/>
        </w:rPr>
        <w:t>[Максим Соколов. Адвокатские доводы // Известия, 2014.06.24]</w:t>
      </w:r>
    </w:p>
    <w:p w:rsidR="0033331D" w:rsidRPr="00E1490A" w:rsidRDefault="00F76B0E" w:rsidP="00E1490A">
      <w:pPr>
        <w:adjustRightInd w:val="0"/>
        <w:snapToGrid w:val="0"/>
        <w:spacing w:line="360" w:lineRule="auto"/>
        <w:rPr>
          <w:i/>
          <w:sz w:val="28"/>
          <w:szCs w:val="28"/>
          <w:lang w:val="ru-RU"/>
        </w:rPr>
      </w:pPr>
      <w:r w:rsidRPr="00E1490A">
        <w:rPr>
          <w:sz w:val="28"/>
          <w:szCs w:val="28"/>
          <w:lang w:val="ru-RU"/>
        </w:rPr>
        <w:t xml:space="preserve">     </w:t>
      </w:r>
      <w:r w:rsidR="0033331D" w:rsidRPr="00E1490A">
        <w:rPr>
          <w:sz w:val="28"/>
          <w:szCs w:val="28"/>
          <w:lang w:val="ru-RU"/>
        </w:rPr>
        <w:t>БЕЗУМИЕ может выражать высокую степень</w:t>
      </w:r>
      <w:r w:rsidR="00C334B1">
        <w:rPr>
          <w:sz w:val="28"/>
          <w:szCs w:val="28"/>
          <w:lang w:val="ru-RU"/>
        </w:rPr>
        <w:t xml:space="preserve"> способности в какой-либо сфере, необычность и интенсивность этого признака.</w:t>
      </w:r>
      <w:r w:rsidR="0033331D" w:rsidRPr="00E1490A">
        <w:rPr>
          <w:sz w:val="28"/>
          <w:szCs w:val="28"/>
          <w:lang w:val="ru-RU"/>
        </w:rPr>
        <w:t xml:space="preserve"> В современных СМИ это значение оценивается положительно (</w:t>
      </w:r>
      <w:r w:rsidR="0033331D" w:rsidRPr="00E1490A">
        <w:rPr>
          <w:i/>
          <w:sz w:val="28"/>
          <w:szCs w:val="28"/>
          <w:lang w:val="ru-RU"/>
        </w:rPr>
        <w:t>оркестровое безумие, архитектурное безумие, художественное безумие, сценическое безумие, гастрономическое безумие, музыкальное безумие, электронное безумие, технологическое безумие)</w:t>
      </w:r>
      <w:r w:rsidR="0033331D" w:rsidRPr="00E1490A">
        <w:rPr>
          <w:sz w:val="28"/>
          <w:szCs w:val="28"/>
          <w:lang w:val="ru-RU"/>
        </w:rPr>
        <w:t>. Пример</w:t>
      </w:r>
      <w:r w:rsidR="00063BCC" w:rsidRPr="00E1490A">
        <w:rPr>
          <w:sz w:val="28"/>
          <w:szCs w:val="28"/>
          <w:lang w:val="ru-RU"/>
        </w:rPr>
        <w:t>ы:</w:t>
      </w:r>
    </w:p>
    <w:p w:rsidR="0033331D" w:rsidRPr="00E1490A" w:rsidRDefault="0033331D" w:rsidP="00E1490A">
      <w:pPr>
        <w:adjustRightInd w:val="0"/>
        <w:snapToGrid w:val="0"/>
        <w:spacing w:line="360" w:lineRule="auto"/>
        <w:ind w:firstLineChars="250" w:firstLine="700"/>
        <w:rPr>
          <w:i/>
          <w:sz w:val="28"/>
          <w:szCs w:val="28"/>
          <w:lang w:val="ru-RU"/>
        </w:rPr>
      </w:pPr>
      <w:r w:rsidRPr="00E1490A">
        <w:rPr>
          <w:i/>
          <w:sz w:val="28"/>
          <w:szCs w:val="28"/>
          <w:lang w:val="ru-RU"/>
        </w:rPr>
        <w:t xml:space="preserve">Впрочем, каждый очередной фильм Дэвида Линча берет новую планку в покорении высот художественного безумия. </w:t>
      </w:r>
      <w:r w:rsidRPr="00C334B1">
        <w:rPr>
          <w:sz w:val="28"/>
          <w:szCs w:val="28"/>
          <w:lang w:val="ru-RU"/>
        </w:rPr>
        <w:t xml:space="preserve">[Фильмы на выходные. Выбор </w:t>
      </w:r>
      <w:r w:rsidRPr="00C334B1">
        <w:rPr>
          <w:sz w:val="28"/>
          <w:szCs w:val="28"/>
          <w:lang w:val="ru-RU"/>
        </w:rPr>
        <w:lastRenderedPageBreak/>
        <w:t>Стаса Тыркина // Комсомольская правда, 2008.04.12]</w:t>
      </w:r>
      <w:r w:rsidRPr="00E1490A">
        <w:rPr>
          <w:i/>
          <w:sz w:val="28"/>
          <w:szCs w:val="28"/>
          <w:lang w:val="ru-RU"/>
        </w:rPr>
        <w:t xml:space="preserve"> </w:t>
      </w:r>
    </w:p>
    <w:p w:rsidR="0033331D" w:rsidRPr="00E1490A" w:rsidRDefault="0033331D" w:rsidP="00E1490A">
      <w:pPr>
        <w:adjustRightInd w:val="0"/>
        <w:snapToGrid w:val="0"/>
        <w:spacing w:line="360" w:lineRule="auto"/>
        <w:rPr>
          <w:i/>
          <w:sz w:val="28"/>
          <w:szCs w:val="28"/>
          <w:lang w:val="ru-RU"/>
        </w:rPr>
      </w:pPr>
      <w:r w:rsidRPr="00E1490A">
        <w:rPr>
          <w:i/>
          <w:sz w:val="28"/>
          <w:szCs w:val="28"/>
          <w:lang w:val="ru-RU"/>
        </w:rPr>
        <w:t xml:space="preserve">      Это и типичная итальянская свадьба (с типичной итальянской мамой, танцами, руганью, битьем посуды и гастрономическим безумием). </w:t>
      </w:r>
      <w:r w:rsidRPr="00C334B1">
        <w:rPr>
          <w:sz w:val="28"/>
          <w:szCs w:val="28"/>
          <w:lang w:val="ru-RU"/>
        </w:rPr>
        <w:t>[Алла Иванова. Занимательная география // РБК Daily, 2010.02.17]</w:t>
      </w:r>
    </w:p>
    <w:p w:rsidR="0033331D" w:rsidRPr="00E1490A" w:rsidRDefault="0033331D"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 xml:space="preserve">Антропоморфные характеристики БЕЗУМИЯ обширно представлены в СМИ. Безумие обладает инстинктом, восприятием и переживанием: </w:t>
      </w:r>
      <w:r w:rsidRPr="00E1490A">
        <w:rPr>
          <w:i/>
          <w:color w:val="000000"/>
          <w:sz w:val="28"/>
          <w:szCs w:val="28"/>
          <w:lang w:val="ru-RU"/>
        </w:rPr>
        <w:t>веселое безумие, радостное безумие, здоровое безумие</w:t>
      </w:r>
      <w:r w:rsidRPr="00E1490A">
        <w:rPr>
          <w:color w:val="000000"/>
          <w:sz w:val="28"/>
          <w:szCs w:val="28"/>
          <w:lang w:val="ru-RU"/>
        </w:rPr>
        <w:t>. Как и ГЛУПОСТЬ, антропоморфные признаки БЕЗУМИЯ проявляются также путём приписывания ему гендерных и возрастных характеристик:</w:t>
      </w:r>
      <w:r w:rsidRPr="00E1490A">
        <w:rPr>
          <w:i/>
          <w:color w:val="000000"/>
          <w:sz w:val="28"/>
          <w:szCs w:val="28"/>
          <w:lang w:val="ru-RU"/>
        </w:rPr>
        <w:t xml:space="preserve"> женское безумие,</w:t>
      </w:r>
      <w:r w:rsidRPr="00E1490A">
        <w:rPr>
          <w:i/>
          <w:sz w:val="28"/>
          <w:szCs w:val="28"/>
          <w:lang w:val="ru-RU"/>
        </w:rPr>
        <w:t xml:space="preserve"> стариковское безумие</w:t>
      </w:r>
      <w:r w:rsidRPr="00E1490A">
        <w:rPr>
          <w:i/>
          <w:color w:val="000000"/>
          <w:sz w:val="28"/>
          <w:szCs w:val="28"/>
          <w:lang w:val="ru-RU"/>
        </w:rPr>
        <w:t>.</w:t>
      </w:r>
      <w:r w:rsidRPr="00E1490A">
        <w:rPr>
          <w:color w:val="000000"/>
          <w:sz w:val="28"/>
          <w:szCs w:val="28"/>
          <w:lang w:val="ru-RU"/>
        </w:rPr>
        <w:t xml:space="preserve">  </w:t>
      </w:r>
    </w:p>
    <w:p w:rsidR="0033331D" w:rsidRPr="00E1490A" w:rsidRDefault="0033331D"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Безумие но</w:t>
      </w:r>
      <w:r w:rsidR="00C334B1">
        <w:rPr>
          <w:color w:val="000000"/>
          <w:sz w:val="28"/>
          <w:szCs w:val="28"/>
          <w:lang w:val="ru-RU"/>
        </w:rPr>
        <w:t>сит национальные признаки, и в</w:t>
      </w:r>
      <w:r w:rsidRPr="00E1490A">
        <w:rPr>
          <w:color w:val="000000"/>
          <w:sz w:val="28"/>
          <w:szCs w:val="28"/>
          <w:lang w:val="ru-RU"/>
        </w:rPr>
        <w:t xml:space="preserve"> ряде случаев они представляются </w:t>
      </w:r>
      <w:r w:rsidR="00C334B1">
        <w:rPr>
          <w:color w:val="000000"/>
          <w:sz w:val="28"/>
          <w:szCs w:val="28"/>
          <w:lang w:val="ru-RU"/>
        </w:rPr>
        <w:t>обобщенно-</w:t>
      </w:r>
      <w:r w:rsidRPr="00E1490A">
        <w:rPr>
          <w:color w:val="000000"/>
          <w:sz w:val="28"/>
          <w:szCs w:val="28"/>
          <w:lang w:val="ru-RU"/>
        </w:rPr>
        <w:t xml:space="preserve">стереотипными: </w:t>
      </w:r>
      <w:r w:rsidRPr="00E1490A">
        <w:rPr>
          <w:i/>
          <w:color w:val="000000"/>
          <w:sz w:val="28"/>
          <w:szCs w:val="28"/>
          <w:lang w:val="ru-RU"/>
        </w:rPr>
        <w:t>британское безумие, цыганское безумие, греческое безумие</w:t>
      </w:r>
      <w:r w:rsidRPr="00E1490A">
        <w:rPr>
          <w:color w:val="000000"/>
          <w:sz w:val="28"/>
          <w:szCs w:val="28"/>
          <w:lang w:val="ru-RU"/>
        </w:rPr>
        <w:t>.</w:t>
      </w:r>
    </w:p>
    <w:p w:rsidR="0033331D" w:rsidRPr="00E1490A" w:rsidRDefault="00F76B0E" w:rsidP="00E1490A">
      <w:pPr>
        <w:adjustRightInd w:val="0"/>
        <w:snapToGrid w:val="0"/>
        <w:spacing w:line="360" w:lineRule="auto"/>
        <w:ind w:firstLineChars="250" w:firstLine="700"/>
        <w:rPr>
          <w:i/>
          <w:color w:val="000000"/>
          <w:sz w:val="28"/>
          <w:szCs w:val="28"/>
          <w:lang w:val="ru-RU"/>
        </w:rPr>
      </w:pPr>
      <w:r w:rsidRPr="00E1490A">
        <w:rPr>
          <w:color w:val="000000"/>
          <w:sz w:val="28"/>
          <w:szCs w:val="28"/>
          <w:lang w:val="ru-RU"/>
        </w:rPr>
        <w:t>Темпоральные признаки в функциональном значении слова БЕЗУМИЕ</w:t>
      </w:r>
      <w:r w:rsidR="0033331D" w:rsidRPr="00E1490A">
        <w:rPr>
          <w:color w:val="000000"/>
          <w:sz w:val="28"/>
          <w:szCs w:val="28"/>
          <w:lang w:val="ru-RU"/>
        </w:rPr>
        <w:t xml:space="preserve"> очень часто встречаются в современных СМИ</w:t>
      </w:r>
      <w:r w:rsidRPr="00E1490A">
        <w:rPr>
          <w:color w:val="000000"/>
          <w:sz w:val="28"/>
          <w:szCs w:val="28"/>
          <w:lang w:val="ru-RU"/>
        </w:rPr>
        <w:t>, например,</w:t>
      </w:r>
      <w:r w:rsidR="0033331D" w:rsidRPr="00E1490A">
        <w:rPr>
          <w:color w:val="000000"/>
          <w:sz w:val="28"/>
          <w:szCs w:val="28"/>
          <w:lang w:val="ru-RU"/>
        </w:rPr>
        <w:t xml:space="preserve"> </w:t>
      </w:r>
      <w:r w:rsidRPr="00E1490A">
        <w:rPr>
          <w:color w:val="000000"/>
          <w:sz w:val="28"/>
          <w:szCs w:val="28"/>
          <w:lang w:val="ru-RU"/>
        </w:rPr>
        <w:t xml:space="preserve">в </w:t>
      </w:r>
      <w:r w:rsidR="0033331D" w:rsidRPr="00E1490A">
        <w:rPr>
          <w:color w:val="000000"/>
          <w:sz w:val="28"/>
          <w:szCs w:val="28"/>
          <w:lang w:val="ru-RU"/>
        </w:rPr>
        <w:t>значении продолжительности по времени проявления признака (</w:t>
      </w:r>
      <w:r w:rsidR="0033331D" w:rsidRPr="00E1490A">
        <w:rPr>
          <w:i/>
          <w:color w:val="000000"/>
          <w:sz w:val="28"/>
          <w:szCs w:val="28"/>
          <w:lang w:val="ru-RU"/>
        </w:rPr>
        <w:t>многолетнее безумие двухчасовое безумие</w:t>
      </w:r>
      <w:r w:rsidR="0033331D" w:rsidRPr="00E1490A">
        <w:rPr>
          <w:color w:val="000000"/>
          <w:sz w:val="28"/>
          <w:szCs w:val="28"/>
          <w:lang w:val="ru-RU"/>
        </w:rPr>
        <w:t xml:space="preserve">), связанности с разными временами </w:t>
      </w:r>
      <w:r w:rsidR="0033331D" w:rsidRPr="00E1490A">
        <w:rPr>
          <w:i/>
          <w:color w:val="000000"/>
          <w:sz w:val="28"/>
          <w:szCs w:val="28"/>
          <w:lang w:val="ru-RU"/>
        </w:rPr>
        <w:t>(мартовское безумие, новогоднее безумие, майское безумие, сезонное безумие</w:t>
      </w:r>
      <w:r w:rsidR="0033331D" w:rsidRPr="00E1490A">
        <w:rPr>
          <w:color w:val="000000"/>
          <w:sz w:val="28"/>
          <w:szCs w:val="28"/>
          <w:lang w:val="ru-RU"/>
        </w:rPr>
        <w:t>) и событиями (</w:t>
      </w:r>
      <w:r w:rsidR="0033331D" w:rsidRPr="00E1490A">
        <w:rPr>
          <w:i/>
          <w:color w:val="000000"/>
          <w:sz w:val="28"/>
          <w:szCs w:val="28"/>
          <w:lang w:val="ru-RU"/>
        </w:rPr>
        <w:t>предвыборное безумие, праздничное безумие</w:t>
      </w:r>
    </w:p>
    <w:p w:rsidR="0033331D" w:rsidRPr="00E1490A" w:rsidRDefault="0033331D" w:rsidP="00E1490A">
      <w:pPr>
        <w:adjustRightInd w:val="0"/>
        <w:snapToGrid w:val="0"/>
        <w:spacing w:line="360" w:lineRule="auto"/>
        <w:rPr>
          <w:color w:val="000000"/>
          <w:sz w:val="28"/>
          <w:szCs w:val="28"/>
          <w:lang w:val="ru-RU"/>
        </w:rPr>
      </w:pPr>
      <w:r w:rsidRPr="00E1490A">
        <w:rPr>
          <w:i/>
          <w:color w:val="000000"/>
          <w:sz w:val="28"/>
          <w:szCs w:val="28"/>
          <w:lang w:val="ru-RU"/>
        </w:rPr>
        <w:t>послематчевое безумие</w:t>
      </w:r>
      <w:r w:rsidRPr="00E1490A">
        <w:rPr>
          <w:color w:val="000000"/>
          <w:sz w:val="28"/>
          <w:szCs w:val="28"/>
          <w:lang w:val="ru-RU"/>
        </w:rPr>
        <w:t>)</w:t>
      </w:r>
      <w:r w:rsidR="00F76B0E" w:rsidRPr="00E1490A">
        <w:rPr>
          <w:color w:val="000000"/>
          <w:sz w:val="28"/>
          <w:szCs w:val="28"/>
          <w:lang w:val="ru-RU"/>
        </w:rPr>
        <w:t xml:space="preserve">. </w:t>
      </w:r>
      <w:r w:rsidR="00C334B1">
        <w:rPr>
          <w:color w:val="000000"/>
          <w:sz w:val="28"/>
          <w:szCs w:val="28"/>
          <w:lang w:val="ru-RU"/>
        </w:rPr>
        <w:t>Надо заметить, что эти временные и событийные характеристики</w:t>
      </w:r>
      <w:r w:rsidRPr="00E1490A">
        <w:rPr>
          <w:color w:val="000000"/>
          <w:sz w:val="28"/>
          <w:szCs w:val="28"/>
          <w:lang w:val="ru-RU"/>
        </w:rPr>
        <w:t xml:space="preserve"> часто связаны со спортивными соревнованиями, праздниками ил</w:t>
      </w:r>
      <w:r w:rsidR="00C334B1">
        <w:rPr>
          <w:color w:val="000000"/>
          <w:sz w:val="28"/>
          <w:szCs w:val="28"/>
          <w:lang w:val="ru-RU"/>
        </w:rPr>
        <w:t>и политическими событиями</w:t>
      </w:r>
      <w:r w:rsidRPr="00E1490A">
        <w:rPr>
          <w:color w:val="000000"/>
          <w:sz w:val="28"/>
          <w:szCs w:val="28"/>
          <w:lang w:val="ru-RU"/>
        </w:rPr>
        <w:t>. И спортивное, и праздничное безумие положительно оцениваются в СМИ, а политическое безумие отрицательно. Примеры:</w:t>
      </w:r>
    </w:p>
    <w:p w:rsidR="0033331D" w:rsidRPr="00C334B1" w:rsidRDefault="0033331D" w:rsidP="00E1490A">
      <w:pPr>
        <w:adjustRightInd w:val="0"/>
        <w:snapToGrid w:val="0"/>
        <w:spacing w:line="360" w:lineRule="auto"/>
        <w:rPr>
          <w:color w:val="000000"/>
          <w:sz w:val="28"/>
          <w:szCs w:val="28"/>
          <w:lang w:val="ru-RU"/>
        </w:rPr>
      </w:pPr>
      <w:r w:rsidRPr="00E1490A">
        <w:rPr>
          <w:color w:val="000000"/>
          <w:sz w:val="28"/>
          <w:szCs w:val="28"/>
          <w:lang w:val="ru-RU"/>
        </w:rPr>
        <w:t xml:space="preserve">     </w:t>
      </w:r>
      <w:r w:rsidRPr="00E1490A">
        <w:rPr>
          <w:i/>
          <w:color w:val="000000"/>
          <w:sz w:val="28"/>
          <w:szCs w:val="28"/>
          <w:lang w:val="ru-RU"/>
        </w:rPr>
        <w:t xml:space="preserve">Пожалуй, только американское «мартовское безумие» отличается сенсационностью результатов, но это студенческий баскетбол. </w:t>
      </w:r>
      <w:r w:rsidRPr="00C334B1">
        <w:rPr>
          <w:color w:val="000000"/>
          <w:sz w:val="28"/>
          <w:szCs w:val="28"/>
          <w:lang w:val="ru-RU"/>
        </w:rPr>
        <w:t>[Мария Гельман. ЦСКА – УНИКС // Советский спорт, 2004.04.09]</w:t>
      </w:r>
    </w:p>
    <w:p w:rsidR="0033331D" w:rsidRPr="00C334B1" w:rsidRDefault="0033331D" w:rsidP="00E1490A">
      <w:pPr>
        <w:adjustRightInd w:val="0"/>
        <w:snapToGrid w:val="0"/>
        <w:spacing w:line="360" w:lineRule="auto"/>
        <w:rPr>
          <w:color w:val="000000"/>
          <w:sz w:val="28"/>
          <w:szCs w:val="28"/>
          <w:lang w:val="ru-RU"/>
        </w:rPr>
      </w:pPr>
      <w:r w:rsidRPr="00E1490A">
        <w:rPr>
          <w:i/>
          <w:color w:val="000000"/>
          <w:sz w:val="28"/>
          <w:szCs w:val="28"/>
          <w:lang w:val="ru-RU"/>
        </w:rPr>
        <w:t xml:space="preserve">     Как заметили коллеги с туманного Альбиона, Сергей Иванов с легким </w:t>
      </w:r>
      <w:r w:rsidRPr="00E1490A">
        <w:rPr>
          <w:i/>
          <w:color w:val="000000"/>
          <w:sz w:val="28"/>
          <w:szCs w:val="28"/>
          <w:lang w:val="ru-RU"/>
        </w:rPr>
        <w:lastRenderedPageBreak/>
        <w:t xml:space="preserve">пренебрежением упоминает о предвыборном безумии в США. </w:t>
      </w:r>
      <w:r w:rsidRPr="00C334B1">
        <w:rPr>
          <w:color w:val="000000"/>
          <w:sz w:val="28"/>
          <w:szCs w:val="28"/>
          <w:lang w:val="ru-RU"/>
        </w:rPr>
        <w:t>[«Кто пойдет против Путина, обречен на поражение» // Комсомольская правда, 2007.04.20]</w:t>
      </w:r>
    </w:p>
    <w:p w:rsidR="0033331D" w:rsidRPr="00E1490A" w:rsidRDefault="00C7737E" w:rsidP="00E1490A">
      <w:pPr>
        <w:adjustRightInd w:val="0"/>
        <w:snapToGrid w:val="0"/>
        <w:spacing w:line="360" w:lineRule="auto"/>
        <w:ind w:firstLineChars="250" w:firstLine="700"/>
        <w:rPr>
          <w:sz w:val="28"/>
          <w:szCs w:val="28"/>
          <w:lang w:val="ru-RU"/>
        </w:rPr>
      </w:pPr>
      <w:r w:rsidRPr="00E1490A">
        <w:rPr>
          <w:color w:val="000000"/>
          <w:sz w:val="28"/>
          <w:szCs w:val="28"/>
          <w:lang w:val="ru-RU"/>
        </w:rPr>
        <w:t>Среди метафорических</w:t>
      </w:r>
      <w:r w:rsidR="0033331D" w:rsidRPr="00E1490A">
        <w:rPr>
          <w:color w:val="000000"/>
          <w:sz w:val="28"/>
          <w:szCs w:val="28"/>
          <w:lang w:val="ru-RU"/>
        </w:rPr>
        <w:t xml:space="preserve"> призн</w:t>
      </w:r>
      <w:r w:rsidRPr="00E1490A">
        <w:rPr>
          <w:color w:val="000000"/>
          <w:sz w:val="28"/>
          <w:szCs w:val="28"/>
          <w:lang w:val="ru-RU"/>
        </w:rPr>
        <w:t>аках</w:t>
      </w:r>
      <w:r w:rsidR="0033331D" w:rsidRPr="00E1490A">
        <w:rPr>
          <w:color w:val="000000"/>
          <w:sz w:val="28"/>
          <w:szCs w:val="28"/>
          <w:lang w:val="ru-RU"/>
        </w:rPr>
        <w:t xml:space="preserve"> нередко обнаруживают</w:t>
      </w:r>
      <w:r w:rsidRPr="00E1490A">
        <w:rPr>
          <w:color w:val="000000"/>
          <w:sz w:val="28"/>
          <w:szCs w:val="28"/>
          <w:lang w:val="ru-RU"/>
        </w:rPr>
        <w:t>ся</w:t>
      </w:r>
      <w:r w:rsidR="0033331D" w:rsidRPr="00E1490A">
        <w:rPr>
          <w:color w:val="000000"/>
          <w:sz w:val="28"/>
          <w:szCs w:val="28"/>
          <w:lang w:val="ru-RU"/>
        </w:rPr>
        <w:t xml:space="preserve"> не только</w:t>
      </w:r>
      <w:r w:rsidRPr="00E1490A">
        <w:rPr>
          <w:color w:val="000000"/>
          <w:sz w:val="28"/>
          <w:szCs w:val="28"/>
          <w:lang w:val="ru-RU"/>
        </w:rPr>
        <w:t xml:space="preserve"> положительная оценка</w:t>
      </w:r>
      <w:r w:rsidR="0033331D" w:rsidRPr="00E1490A">
        <w:rPr>
          <w:color w:val="000000"/>
          <w:sz w:val="28"/>
          <w:szCs w:val="28"/>
          <w:lang w:val="ru-RU"/>
        </w:rPr>
        <w:t xml:space="preserve"> (</w:t>
      </w:r>
      <w:r w:rsidR="00F76B0E" w:rsidRPr="00E1490A">
        <w:rPr>
          <w:i/>
          <w:sz w:val="28"/>
          <w:szCs w:val="28"/>
          <w:lang w:val="ru-RU"/>
        </w:rPr>
        <w:t>высокое безумие</w:t>
      </w:r>
      <w:r w:rsidR="0033331D" w:rsidRPr="00E1490A">
        <w:rPr>
          <w:color w:val="000000"/>
          <w:sz w:val="28"/>
          <w:szCs w:val="28"/>
          <w:lang w:val="ru-RU"/>
        </w:rPr>
        <w:t>), но и</w:t>
      </w:r>
      <w:r w:rsidRPr="00E1490A">
        <w:rPr>
          <w:color w:val="000000"/>
          <w:sz w:val="28"/>
          <w:szCs w:val="28"/>
          <w:lang w:val="ru-RU"/>
        </w:rPr>
        <w:t xml:space="preserve"> отрицательная коннотация</w:t>
      </w:r>
      <w:r w:rsidR="0033331D" w:rsidRPr="00E1490A">
        <w:rPr>
          <w:color w:val="000000"/>
          <w:sz w:val="28"/>
          <w:szCs w:val="28"/>
          <w:lang w:val="ru-RU"/>
        </w:rPr>
        <w:t xml:space="preserve"> (</w:t>
      </w:r>
      <w:r w:rsidR="0033331D" w:rsidRPr="00E1490A">
        <w:rPr>
          <w:i/>
          <w:sz w:val="28"/>
          <w:szCs w:val="28"/>
          <w:lang w:val="ru-RU"/>
        </w:rPr>
        <w:t>сплошное безумие, суетливое безумие</w:t>
      </w:r>
      <w:r w:rsidR="0033331D" w:rsidRPr="00E1490A">
        <w:rPr>
          <w:color w:val="000000"/>
          <w:sz w:val="28"/>
          <w:szCs w:val="28"/>
          <w:lang w:val="ru-RU"/>
        </w:rPr>
        <w:t xml:space="preserve">). </w:t>
      </w:r>
    </w:p>
    <w:p w:rsidR="0033331D" w:rsidRPr="00E1490A" w:rsidRDefault="0033331D" w:rsidP="00E1490A">
      <w:pPr>
        <w:adjustRightInd w:val="0"/>
        <w:snapToGrid w:val="0"/>
        <w:spacing w:line="360" w:lineRule="auto"/>
        <w:ind w:firstLineChars="250" w:firstLine="700"/>
        <w:rPr>
          <w:i/>
          <w:color w:val="000000"/>
          <w:sz w:val="28"/>
          <w:szCs w:val="28"/>
          <w:lang w:val="ru-RU"/>
        </w:rPr>
      </w:pPr>
      <w:r w:rsidRPr="00E1490A">
        <w:rPr>
          <w:sz w:val="28"/>
          <w:szCs w:val="28"/>
          <w:lang w:val="ru-RU"/>
        </w:rPr>
        <w:t xml:space="preserve">БЕЗУМИЕ может приписываться состоянию и тенденции развитии общества или экономики: </w:t>
      </w:r>
      <w:r w:rsidRPr="00E1490A">
        <w:rPr>
          <w:i/>
          <w:color w:val="000000"/>
          <w:sz w:val="28"/>
          <w:szCs w:val="28"/>
          <w:lang w:val="ru-RU"/>
        </w:rPr>
        <w:t xml:space="preserve">капиталистическое безумие, прогрессирующее безумие, потребительное безумие. </w:t>
      </w:r>
      <w:r w:rsidRPr="00E1490A">
        <w:rPr>
          <w:color w:val="000000"/>
          <w:sz w:val="28"/>
          <w:szCs w:val="28"/>
          <w:lang w:val="ru-RU"/>
        </w:rPr>
        <w:t>Безумие тоже может приписываться цветущему состоянию растений</w:t>
      </w:r>
      <w:r w:rsidR="00F76B0E" w:rsidRPr="00E1490A">
        <w:rPr>
          <w:color w:val="000000"/>
          <w:sz w:val="28"/>
          <w:szCs w:val="28"/>
          <w:lang w:val="ru-RU"/>
        </w:rPr>
        <w:t xml:space="preserve"> как положительному интенсивному признаку</w:t>
      </w:r>
      <w:r w:rsidRPr="00E1490A">
        <w:rPr>
          <w:color w:val="000000"/>
          <w:sz w:val="28"/>
          <w:szCs w:val="28"/>
          <w:lang w:val="ru-RU"/>
        </w:rPr>
        <w:t xml:space="preserve">: </w:t>
      </w:r>
      <w:r w:rsidRPr="00E1490A">
        <w:rPr>
          <w:i/>
          <w:color w:val="000000"/>
          <w:sz w:val="28"/>
          <w:szCs w:val="28"/>
          <w:lang w:val="ru-RU"/>
        </w:rPr>
        <w:t>цветочное безумие.</w:t>
      </w:r>
    </w:p>
    <w:p w:rsidR="0033331D" w:rsidRPr="00E1490A" w:rsidRDefault="0033331D" w:rsidP="00E1490A">
      <w:pPr>
        <w:adjustRightInd w:val="0"/>
        <w:snapToGrid w:val="0"/>
        <w:spacing w:line="360" w:lineRule="auto"/>
        <w:ind w:firstLineChars="250" w:firstLine="700"/>
        <w:rPr>
          <w:sz w:val="28"/>
          <w:szCs w:val="28"/>
          <w:lang w:val="ru-RU"/>
        </w:rPr>
      </w:pPr>
      <w:r w:rsidRPr="00E1490A">
        <w:rPr>
          <w:sz w:val="28"/>
          <w:szCs w:val="28"/>
          <w:lang w:val="ru-RU"/>
        </w:rPr>
        <w:t xml:space="preserve">Степени БЕЗУМИЯ выражаются в современных СМИ многообразно. В этих единицах наблюдаются обыкновенные признаки: </w:t>
      </w:r>
      <w:r w:rsidRPr="00E1490A">
        <w:rPr>
          <w:i/>
          <w:sz w:val="28"/>
          <w:szCs w:val="28"/>
          <w:lang w:val="ru-RU"/>
        </w:rPr>
        <w:t>маленькое безумие, легкое безумие, повседневное безумие</w:t>
      </w:r>
      <w:r w:rsidRPr="00E1490A">
        <w:rPr>
          <w:sz w:val="28"/>
          <w:szCs w:val="28"/>
          <w:lang w:val="ru-RU"/>
        </w:rPr>
        <w:t>; п</w:t>
      </w:r>
      <w:r w:rsidR="00F76B0E" w:rsidRPr="00E1490A">
        <w:rPr>
          <w:sz w:val="28"/>
          <w:szCs w:val="28"/>
          <w:lang w:val="ru-RU"/>
        </w:rPr>
        <w:t>ризнаки</w:t>
      </w:r>
      <w:r w:rsidRPr="00E1490A">
        <w:rPr>
          <w:sz w:val="28"/>
          <w:szCs w:val="28"/>
          <w:lang w:val="ru-RU"/>
        </w:rPr>
        <w:t xml:space="preserve"> максимальной степени: </w:t>
      </w:r>
      <w:r w:rsidRPr="00E1490A">
        <w:rPr>
          <w:i/>
          <w:sz w:val="28"/>
          <w:szCs w:val="28"/>
          <w:lang w:val="ru-RU"/>
        </w:rPr>
        <w:t>совершеннейшее безумие, полное безумие, настоящее безумие, абсолютное безумие, запредельное безумие.</w:t>
      </w:r>
    </w:p>
    <w:p w:rsidR="0033331D" w:rsidRPr="00E1490A" w:rsidRDefault="0033331D"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 xml:space="preserve">Анализ всех единиц показывает, что БЕЗУМИЕ является психическим расстройством и </w:t>
      </w:r>
      <w:r w:rsidRPr="00E1490A">
        <w:rPr>
          <w:sz w:val="28"/>
          <w:szCs w:val="28"/>
          <w:lang w:val="ru-RU"/>
        </w:rPr>
        <w:t>безрассудством</w:t>
      </w:r>
      <w:r w:rsidRPr="00E1490A">
        <w:rPr>
          <w:color w:val="000000"/>
          <w:sz w:val="28"/>
          <w:szCs w:val="28"/>
          <w:lang w:val="ru-RU"/>
        </w:rPr>
        <w:t>; БЕЗУМИЕ обладает направленностью и принадлежностью к какой-либо интеллектуальной сфере, которая предполагает высокую степень</w:t>
      </w:r>
      <w:r w:rsidRPr="00E1490A">
        <w:rPr>
          <w:color w:val="FF0000"/>
          <w:sz w:val="28"/>
          <w:szCs w:val="28"/>
          <w:lang w:val="ru-RU"/>
        </w:rPr>
        <w:t xml:space="preserve"> </w:t>
      </w:r>
      <w:r w:rsidRPr="00E1490A">
        <w:rPr>
          <w:sz w:val="28"/>
          <w:szCs w:val="28"/>
          <w:lang w:val="ru-RU"/>
        </w:rPr>
        <w:t>способности</w:t>
      </w:r>
      <w:r w:rsidRPr="00E1490A">
        <w:rPr>
          <w:color w:val="000000"/>
          <w:sz w:val="28"/>
          <w:szCs w:val="28"/>
          <w:lang w:val="ru-RU"/>
        </w:rPr>
        <w:t xml:space="preserve">; БЕЗУМИЕ носит признаки гендера, нации и др.; БЕЗУМИЕ в современных СМИ </w:t>
      </w:r>
      <w:r w:rsidR="00F76B0E" w:rsidRPr="00E1490A">
        <w:rPr>
          <w:color w:val="000000"/>
          <w:sz w:val="28"/>
          <w:szCs w:val="28"/>
          <w:lang w:val="ru-RU"/>
        </w:rPr>
        <w:t xml:space="preserve">оценивается </w:t>
      </w:r>
      <w:r w:rsidRPr="00E1490A">
        <w:rPr>
          <w:color w:val="000000"/>
          <w:sz w:val="28"/>
          <w:szCs w:val="28"/>
          <w:lang w:val="ru-RU"/>
        </w:rPr>
        <w:t>не</w:t>
      </w:r>
      <w:r w:rsidR="00F76B0E" w:rsidRPr="00E1490A">
        <w:rPr>
          <w:color w:val="000000"/>
          <w:sz w:val="28"/>
          <w:szCs w:val="28"/>
          <w:lang w:val="ru-RU"/>
        </w:rPr>
        <w:t xml:space="preserve"> только отрицательно, но</w:t>
      </w:r>
      <w:r w:rsidRPr="00E1490A">
        <w:rPr>
          <w:color w:val="000000"/>
          <w:sz w:val="28"/>
          <w:szCs w:val="28"/>
          <w:lang w:val="ru-RU"/>
        </w:rPr>
        <w:t xml:space="preserve"> нередко положительно</w:t>
      </w:r>
      <w:r w:rsidR="007418E9" w:rsidRPr="00E1490A">
        <w:rPr>
          <w:color w:val="000000"/>
          <w:sz w:val="28"/>
          <w:szCs w:val="28"/>
          <w:lang w:val="ru-RU"/>
        </w:rPr>
        <w:t xml:space="preserve"> </w:t>
      </w:r>
      <w:r w:rsidR="00F76B0E" w:rsidRPr="00E1490A">
        <w:rPr>
          <w:color w:val="000000"/>
          <w:sz w:val="28"/>
          <w:szCs w:val="28"/>
          <w:lang w:val="ru-RU"/>
        </w:rPr>
        <w:t xml:space="preserve">как проявление интенсивности или высшей степени признака, при этом определение оценочного компонента зависит от контекста. </w:t>
      </w:r>
    </w:p>
    <w:p w:rsidR="00063BCC" w:rsidRPr="00E1490A" w:rsidRDefault="00F76B0E" w:rsidP="00E1490A">
      <w:pPr>
        <w:shd w:val="clear" w:color="auto" w:fill="FFFFFF"/>
        <w:adjustRightInd w:val="0"/>
        <w:snapToGrid w:val="0"/>
        <w:spacing w:line="360" w:lineRule="auto"/>
        <w:ind w:firstLineChars="250" w:firstLine="700"/>
        <w:rPr>
          <w:sz w:val="28"/>
          <w:szCs w:val="28"/>
          <w:lang w:val="ru-RU"/>
        </w:rPr>
      </w:pPr>
      <w:r w:rsidRPr="00E1490A">
        <w:rPr>
          <w:sz w:val="28"/>
          <w:szCs w:val="28"/>
          <w:shd w:val="clear" w:color="auto" w:fill="FFFFFF"/>
          <w:lang w:val="ru-RU"/>
        </w:rPr>
        <w:t>Со словом РАЗУМ было найдено</w:t>
      </w:r>
      <w:r w:rsidR="00063BCC" w:rsidRPr="00E1490A">
        <w:rPr>
          <w:sz w:val="28"/>
          <w:szCs w:val="28"/>
          <w:shd w:val="clear" w:color="auto" w:fill="FFFFFF"/>
          <w:lang w:val="ru-RU"/>
        </w:rPr>
        <w:t xml:space="preserve"> </w:t>
      </w:r>
      <w:r w:rsidR="00433165" w:rsidRPr="00E1490A">
        <w:rPr>
          <w:sz w:val="28"/>
          <w:szCs w:val="28"/>
          <w:shd w:val="clear" w:color="auto" w:fill="FFFFFF"/>
          <w:lang w:val="ru-RU"/>
        </w:rPr>
        <w:t>37</w:t>
      </w:r>
      <w:r w:rsidR="00063BCC" w:rsidRPr="00E1490A">
        <w:rPr>
          <w:sz w:val="28"/>
          <w:szCs w:val="28"/>
          <w:shd w:val="clear" w:color="auto" w:fill="FFFFFF"/>
          <w:lang w:val="ru-RU"/>
        </w:rPr>
        <w:t xml:space="preserve"> </w:t>
      </w:r>
      <w:r w:rsidRPr="00E1490A">
        <w:rPr>
          <w:sz w:val="28"/>
          <w:szCs w:val="28"/>
          <w:shd w:val="clear" w:color="auto" w:fill="FFFFFF"/>
          <w:lang w:val="ru-RU"/>
        </w:rPr>
        <w:t>примеров, включающих</w:t>
      </w:r>
      <w:r w:rsidR="00433165" w:rsidRPr="00E1490A">
        <w:rPr>
          <w:sz w:val="28"/>
          <w:szCs w:val="28"/>
          <w:shd w:val="clear" w:color="auto" w:fill="FFFFFF"/>
          <w:lang w:val="ru-RU"/>
        </w:rPr>
        <w:t xml:space="preserve"> в себя 27</w:t>
      </w:r>
      <w:r w:rsidR="00063BCC" w:rsidRPr="00E1490A">
        <w:rPr>
          <w:sz w:val="28"/>
          <w:szCs w:val="28"/>
          <w:shd w:val="clear" w:color="auto" w:fill="FFFFFF"/>
          <w:lang w:val="ru-RU"/>
        </w:rPr>
        <w:t xml:space="preserve"> языковых единиц, которые показаны в таблице.</w:t>
      </w:r>
    </w:p>
    <w:p w:rsidR="00480812" w:rsidRPr="00E1490A" w:rsidRDefault="0033331D" w:rsidP="00E1490A">
      <w:pPr>
        <w:adjustRightInd w:val="0"/>
        <w:snapToGrid w:val="0"/>
        <w:spacing w:line="360" w:lineRule="auto"/>
        <w:rPr>
          <w:b/>
          <w:sz w:val="28"/>
          <w:szCs w:val="28"/>
          <w:lang w:val="ru-RU"/>
        </w:rPr>
      </w:pPr>
      <w:r w:rsidRPr="00E1490A">
        <w:rPr>
          <w:b/>
          <w:sz w:val="28"/>
          <w:szCs w:val="28"/>
          <w:lang w:val="ru-RU"/>
        </w:rPr>
        <w:t xml:space="preserve">Таблица № </w:t>
      </w:r>
      <w:r w:rsidR="007418E9" w:rsidRPr="00E1490A">
        <w:rPr>
          <w:b/>
          <w:sz w:val="28"/>
          <w:szCs w:val="28"/>
          <w:lang w:val="ru-RU"/>
        </w:rPr>
        <w:t>12</w:t>
      </w:r>
      <w:r w:rsidRPr="00E1490A">
        <w:rPr>
          <w:b/>
          <w:sz w:val="28"/>
          <w:szCs w:val="28"/>
          <w:lang w:val="ru-RU"/>
        </w:rPr>
        <w:t xml:space="preserve"> </w:t>
      </w:r>
      <w:r w:rsidR="007418E9" w:rsidRPr="00E1490A">
        <w:rPr>
          <w:b/>
          <w:sz w:val="28"/>
          <w:szCs w:val="28"/>
          <w:lang w:val="ru-RU"/>
        </w:rPr>
        <w:t>Х</w:t>
      </w:r>
      <w:r w:rsidRPr="00E1490A">
        <w:rPr>
          <w:b/>
          <w:sz w:val="28"/>
          <w:szCs w:val="28"/>
          <w:lang w:val="ru-RU"/>
        </w:rPr>
        <w:t>арактеристика лексемы ТУПОСТЬ в современных СМИ</w:t>
      </w:r>
    </w:p>
    <w:tbl>
      <w:tblPr>
        <w:tblStyle w:val="a8"/>
        <w:tblW w:w="8755" w:type="dxa"/>
        <w:tblLayout w:type="fixed"/>
        <w:tblLook w:val="04A0"/>
      </w:tblPr>
      <w:tblGrid>
        <w:gridCol w:w="500"/>
        <w:gridCol w:w="1720"/>
        <w:gridCol w:w="179"/>
        <w:gridCol w:w="1899"/>
        <w:gridCol w:w="3305"/>
        <w:gridCol w:w="1152"/>
      </w:tblGrid>
      <w:tr w:rsidR="007418E9" w:rsidRPr="00E1490A" w:rsidTr="00377C55">
        <w:tc>
          <w:tcPr>
            <w:tcW w:w="500" w:type="dxa"/>
          </w:tcPr>
          <w:p w:rsidR="007418E9" w:rsidRPr="00E1490A" w:rsidRDefault="007418E9" w:rsidP="00E1490A">
            <w:pPr>
              <w:adjustRightInd w:val="0"/>
              <w:snapToGrid w:val="0"/>
              <w:spacing w:line="360" w:lineRule="auto"/>
              <w:rPr>
                <w:sz w:val="28"/>
                <w:szCs w:val="28"/>
                <w:lang w:val="ru-RU"/>
              </w:rPr>
            </w:pPr>
          </w:p>
        </w:tc>
        <w:tc>
          <w:tcPr>
            <w:tcW w:w="3798" w:type="dxa"/>
            <w:gridSpan w:val="3"/>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Классификация признака</w:t>
            </w:r>
          </w:p>
        </w:tc>
        <w:tc>
          <w:tcPr>
            <w:tcW w:w="3305" w:type="dxa"/>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Единицы из СМИ</w:t>
            </w:r>
          </w:p>
        </w:tc>
        <w:tc>
          <w:tcPr>
            <w:tcW w:w="1152" w:type="dxa"/>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Частота</w:t>
            </w:r>
          </w:p>
        </w:tc>
      </w:tr>
      <w:tr w:rsidR="0033331D" w:rsidRPr="00E1490A" w:rsidTr="00377C55">
        <w:tc>
          <w:tcPr>
            <w:tcW w:w="500"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1</w:t>
            </w:r>
          </w:p>
        </w:tc>
        <w:tc>
          <w:tcPr>
            <w:tcW w:w="3798" w:type="dxa"/>
            <w:gridSpan w:val="3"/>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 xml:space="preserve">Признаки биологического </w:t>
            </w:r>
            <w:r w:rsidRPr="00E1490A">
              <w:rPr>
                <w:sz w:val="28"/>
                <w:szCs w:val="28"/>
                <w:lang w:val="ru-RU"/>
              </w:rPr>
              <w:lastRenderedPageBreak/>
              <w:t>вида</w:t>
            </w:r>
          </w:p>
        </w:tc>
        <w:tc>
          <w:tcPr>
            <w:tcW w:w="3305"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lastRenderedPageBreak/>
              <w:t>человеческая тупость</w:t>
            </w:r>
          </w:p>
        </w:tc>
        <w:tc>
          <w:tcPr>
            <w:tcW w:w="1152"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4</w:t>
            </w:r>
          </w:p>
        </w:tc>
      </w:tr>
      <w:tr w:rsidR="00377C55" w:rsidRPr="00E1490A" w:rsidTr="00377C55">
        <w:trPr>
          <w:trHeight w:val="600"/>
        </w:trPr>
        <w:tc>
          <w:tcPr>
            <w:tcW w:w="500" w:type="dxa"/>
            <w:vMerge w:val="restart"/>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lastRenderedPageBreak/>
              <w:t>2</w:t>
            </w:r>
          </w:p>
        </w:tc>
        <w:tc>
          <w:tcPr>
            <w:tcW w:w="1720" w:type="dxa"/>
            <w:vMerge w:val="restart"/>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Антропомор-фные признаки</w:t>
            </w:r>
          </w:p>
        </w:tc>
        <w:tc>
          <w:tcPr>
            <w:tcW w:w="2078" w:type="dxa"/>
            <w:gridSpan w:val="2"/>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Признаки человеческого качества</w:t>
            </w:r>
          </w:p>
        </w:tc>
        <w:tc>
          <w:tcPr>
            <w:tcW w:w="3305" w:type="dxa"/>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самоотверженная тупость</w:t>
            </w:r>
          </w:p>
        </w:tc>
        <w:tc>
          <w:tcPr>
            <w:tcW w:w="1152" w:type="dxa"/>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1</w:t>
            </w:r>
          </w:p>
        </w:tc>
      </w:tr>
      <w:tr w:rsidR="00377C55" w:rsidRPr="00E1490A" w:rsidTr="00377C55">
        <w:trPr>
          <w:trHeight w:val="600"/>
        </w:trPr>
        <w:tc>
          <w:tcPr>
            <w:tcW w:w="500" w:type="dxa"/>
            <w:vMerge/>
          </w:tcPr>
          <w:p w:rsidR="00377C55" w:rsidRPr="00E1490A" w:rsidRDefault="00377C55" w:rsidP="00E1490A">
            <w:pPr>
              <w:adjustRightInd w:val="0"/>
              <w:snapToGrid w:val="0"/>
              <w:spacing w:line="360" w:lineRule="auto"/>
              <w:rPr>
                <w:sz w:val="28"/>
                <w:szCs w:val="28"/>
                <w:lang w:val="ru-RU"/>
              </w:rPr>
            </w:pPr>
          </w:p>
        </w:tc>
        <w:tc>
          <w:tcPr>
            <w:tcW w:w="1720" w:type="dxa"/>
            <w:vMerge/>
          </w:tcPr>
          <w:p w:rsidR="00377C55" w:rsidRPr="00E1490A" w:rsidRDefault="00377C55" w:rsidP="00E1490A">
            <w:pPr>
              <w:adjustRightInd w:val="0"/>
              <w:snapToGrid w:val="0"/>
              <w:spacing w:line="360" w:lineRule="auto"/>
              <w:rPr>
                <w:sz w:val="28"/>
                <w:szCs w:val="28"/>
                <w:lang w:val="ru-RU"/>
              </w:rPr>
            </w:pPr>
          </w:p>
        </w:tc>
        <w:tc>
          <w:tcPr>
            <w:tcW w:w="2078" w:type="dxa"/>
            <w:gridSpan w:val="2"/>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Признаки по возра</w:t>
            </w:r>
            <w:r w:rsidR="00480812" w:rsidRPr="00E1490A">
              <w:rPr>
                <w:sz w:val="28"/>
                <w:szCs w:val="28"/>
                <w:lang w:val="ru-RU"/>
              </w:rPr>
              <w:t>сту</w:t>
            </w:r>
          </w:p>
        </w:tc>
        <w:tc>
          <w:tcPr>
            <w:tcW w:w="3305" w:type="dxa"/>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т</w:t>
            </w:r>
            <w:r w:rsidR="00480812" w:rsidRPr="00E1490A">
              <w:rPr>
                <w:sz w:val="28"/>
                <w:szCs w:val="28"/>
                <w:lang w:val="ru-RU"/>
              </w:rPr>
              <w:t>упость</w:t>
            </w:r>
            <w:r w:rsidRPr="00E1490A">
              <w:rPr>
                <w:sz w:val="28"/>
                <w:szCs w:val="28"/>
                <w:lang w:val="ru-RU"/>
              </w:rPr>
              <w:t xml:space="preserve"> взрослых</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тупость 17-летнего подростка</w:t>
            </w:r>
          </w:p>
        </w:tc>
        <w:tc>
          <w:tcPr>
            <w:tcW w:w="1152" w:type="dxa"/>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1</w:t>
            </w:r>
          </w:p>
          <w:p w:rsidR="00377C55" w:rsidRPr="00E1490A" w:rsidRDefault="00377C55" w:rsidP="00E1490A">
            <w:pPr>
              <w:adjustRightInd w:val="0"/>
              <w:snapToGrid w:val="0"/>
              <w:spacing w:line="360" w:lineRule="auto"/>
              <w:rPr>
                <w:sz w:val="28"/>
                <w:szCs w:val="28"/>
                <w:lang w:val="ru-RU"/>
              </w:rPr>
            </w:pPr>
          </w:p>
          <w:p w:rsidR="00377C55" w:rsidRPr="00E1490A" w:rsidRDefault="00377C55" w:rsidP="00E1490A">
            <w:pPr>
              <w:adjustRightInd w:val="0"/>
              <w:snapToGrid w:val="0"/>
              <w:spacing w:line="360" w:lineRule="auto"/>
              <w:rPr>
                <w:sz w:val="28"/>
                <w:szCs w:val="28"/>
                <w:lang w:val="ru-RU"/>
              </w:rPr>
            </w:pPr>
            <w:r w:rsidRPr="00E1490A">
              <w:rPr>
                <w:sz w:val="28"/>
                <w:szCs w:val="28"/>
                <w:lang w:val="ru-RU"/>
              </w:rPr>
              <w:t>1</w:t>
            </w:r>
          </w:p>
        </w:tc>
      </w:tr>
      <w:tr w:rsidR="007418E9" w:rsidRPr="00E1490A" w:rsidTr="00377C55">
        <w:trPr>
          <w:trHeight w:val="535"/>
        </w:trPr>
        <w:tc>
          <w:tcPr>
            <w:tcW w:w="500" w:type="dxa"/>
            <w:vMerge w:val="restart"/>
          </w:tcPr>
          <w:p w:rsidR="007418E9" w:rsidRPr="00E1490A" w:rsidRDefault="00377C55" w:rsidP="00E1490A">
            <w:pPr>
              <w:adjustRightInd w:val="0"/>
              <w:snapToGrid w:val="0"/>
              <w:spacing w:line="360" w:lineRule="auto"/>
              <w:rPr>
                <w:sz w:val="28"/>
                <w:szCs w:val="28"/>
                <w:lang w:val="ru-RU"/>
              </w:rPr>
            </w:pPr>
            <w:r w:rsidRPr="00E1490A">
              <w:rPr>
                <w:sz w:val="28"/>
                <w:szCs w:val="28"/>
                <w:lang w:val="ru-RU"/>
              </w:rPr>
              <w:t>3</w:t>
            </w:r>
          </w:p>
        </w:tc>
        <w:tc>
          <w:tcPr>
            <w:tcW w:w="1720" w:type="dxa"/>
            <w:vMerge w:val="restart"/>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Признаки по степени</w:t>
            </w:r>
          </w:p>
        </w:tc>
        <w:tc>
          <w:tcPr>
            <w:tcW w:w="2078" w:type="dxa"/>
            <w:gridSpan w:val="2"/>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Обыкновенные признаки</w:t>
            </w:r>
          </w:p>
        </w:tc>
        <w:tc>
          <w:tcPr>
            <w:tcW w:w="3305" w:type="dxa"/>
          </w:tcPr>
          <w:p w:rsidR="007418E9" w:rsidRPr="00E1490A" w:rsidRDefault="00480812" w:rsidP="00E1490A">
            <w:pPr>
              <w:adjustRightInd w:val="0"/>
              <w:snapToGrid w:val="0"/>
              <w:spacing w:line="360" w:lineRule="auto"/>
              <w:rPr>
                <w:sz w:val="28"/>
                <w:szCs w:val="28"/>
                <w:lang w:val="ru-RU"/>
              </w:rPr>
            </w:pPr>
            <w:r w:rsidRPr="00E1490A">
              <w:rPr>
                <w:sz w:val="28"/>
                <w:szCs w:val="28"/>
                <w:lang w:val="ru-RU"/>
              </w:rPr>
              <w:t>обычная т</w:t>
            </w:r>
            <w:r w:rsidR="007418E9" w:rsidRPr="00E1490A">
              <w:rPr>
                <w:sz w:val="28"/>
                <w:szCs w:val="28"/>
                <w:lang w:val="ru-RU"/>
              </w:rPr>
              <w:t>упость</w:t>
            </w:r>
          </w:p>
        </w:tc>
        <w:tc>
          <w:tcPr>
            <w:tcW w:w="1152" w:type="dxa"/>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1</w:t>
            </w:r>
          </w:p>
        </w:tc>
      </w:tr>
      <w:tr w:rsidR="00377C55" w:rsidRPr="00E1490A" w:rsidTr="00377C55">
        <w:trPr>
          <w:trHeight w:val="535"/>
        </w:trPr>
        <w:tc>
          <w:tcPr>
            <w:tcW w:w="500" w:type="dxa"/>
            <w:vMerge/>
          </w:tcPr>
          <w:p w:rsidR="00377C55" w:rsidRPr="00E1490A" w:rsidRDefault="00377C55" w:rsidP="00E1490A">
            <w:pPr>
              <w:adjustRightInd w:val="0"/>
              <w:snapToGrid w:val="0"/>
              <w:spacing w:line="360" w:lineRule="auto"/>
              <w:rPr>
                <w:sz w:val="28"/>
                <w:szCs w:val="28"/>
                <w:lang w:val="ru-RU"/>
              </w:rPr>
            </w:pPr>
          </w:p>
        </w:tc>
        <w:tc>
          <w:tcPr>
            <w:tcW w:w="1720" w:type="dxa"/>
            <w:vMerge/>
          </w:tcPr>
          <w:p w:rsidR="00377C55" w:rsidRPr="00E1490A" w:rsidRDefault="00377C55" w:rsidP="00E1490A">
            <w:pPr>
              <w:adjustRightInd w:val="0"/>
              <w:snapToGrid w:val="0"/>
              <w:spacing w:line="360" w:lineRule="auto"/>
              <w:rPr>
                <w:sz w:val="28"/>
                <w:szCs w:val="28"/>
                <w:lang w:val="ru-RU"/>
              </w:rPr>
            </w:pPr>
          </w:p>
        </w:tc>
        <w:tc>
          <w:tcPr>
            <w:tcW w:w="2078" w:type="dxa"/>
            <w:gridSpan w:val="2"/>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Признаки по степени очевидности</w:t>
            </w:r>
          </w:p>
        </w:tc>
        <w:tc>
          <w:tcPr>
            <w:tcW w:w="3305" w:type="dxa"/>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откровенная тупость</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явная тупость</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эталонная тупость</w:t>
            </w:r>
          </w:p>
        </w:tc>
        <w:tc>
          <w:tcPr>
            <w:tcW w:w="1152" w:type="dxa"/>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1</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1</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1</w:t>
            </w:r>
          </w:p>
        </w:tc>
      </w:tr>
      <w:tr w:rsidR="007418E9" w:rsidRPr="00E1490A" w:rsidTr="00377C55">
        <w:trPr>
          <w:trHeight w:val="535"/>
        </w:trPr>
        <w:tc>
          <w:tcPr>
            <w:tcW w:w="500" w:type="dxa"/>
            <w:vMerge/>
          </w:tcPr>
          <w:p w:rsidR="007418E9" w:rsidRPr="00E1490A" w:rsidRDefault="007418E9" w:rsidP="00E1490A">
            <w:pPr>
              <w:adjustRightInd w:val="0"/>
              <w:snapToGrid w:val="0"/>
              <w:spacing w:line="360" w:lineRule="auto"/>
              <w:rPr>
                <w:sz w:val="28"/>
                <w:szCs w:val="28"/>
                <w:lang w:val="ru-RU"/>
              </w:rPr>
            </w:pPr>
          </w:p>
        </w:tc>
        <w:tc>
          <w:tcPr>
            <w:tcW w:w="1720" w:type="dxa"/>
            <w:vMerge/>
          </w:tcPr>
          <w:p w:rsidR="007418E9" w:rsidRPr="00E1490A" w:rsidRDefault="007418E9" w:rsidP="00E1490A">
            <w:pPr>
              <w:adjustRightInd w:val="0"/>
              <w:snapToGrid w:val="0"/>
              <w:spacing w:line="360" w:lineRule="auto"/>
              <w:rPr>
                <w:sz w:val="28"/>
                <w:szCs w:val="28"/>
                <w:lang w:val="ru-RU"/>
              </w:rPr>
            </w:pPr>
          </w:p>
        </w:tc>
        <w:tc>
          <w:tcPr>
            <w:tcW w:w="2078" w:type="dxa"/>
            <w:gridSpan w:val="2"/>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Редкие встречающиеся признаки</w:t>
            </w:r>
          </w:p>
        </w:tc>
        <w:tc>
          <w:tcPr>
            <w:tcW w:w="3305" w:type="dxa"/>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редкая тупость</w:t>
            </w:r>
          </w:p>
          <w:p w:rsidR="007418E9" w:rsidRPr="00E1490A" w:rsidRDefault="007418E9" w:rsidP="00E1490A">
            <w:pPr>
              <w:adjustRightInd w:val="0"/>
              <w:snapToGrid w:val="0"/>
              <w:spacing w:line="360" w:lineRule="auto"/>
              <w:rPr>
                <w:sz w:val="28"/>
                <w:szCs w:val="28"/>
                <w:lang w:val="ru-RU"/>
              </w:rPr>
            </w:pPr>
            <w:r w:rsidRPr="00E1490A">
              <w:rPr>
                <w:sz w:val="28"/>
                <w:szCs w:val="28"/>
                <w:lang w:val="ru-RU"/>
              </w:rPr>
              <w:t>фантастическая тупость</w:t>
            </w:r>
          </w:p>
          <w:p w:rsidR="007418E9" w:rsidRPr="00E1490A" w:rsidRDefault="007418E9" w:rsidP="00E1490A">
            <w:pPr>
              <w:adjustRightInd w:val="0"/>
              <w:snapToGrid w:val="0"/>
              <w:spacing w:line="360" w:lineRule="auto"/>
              <w:rPr>
                <w:sz w:val="28"/>
                <w:szCs w:val="28"/>
                <w:lang w:val="ru-RU"/>
              </w:rPr>
            </w:pPr>
            <w:r w:rsidRPr="00E1490A">
              <w:rPr>
                <w:sz w:val="28"/>
                <w:szCs w:val="28"/>
                <w:lang w:val="ru-RU"/>
              </w:rPr>
              <w:t>потрясающая тупость</w:t>
            </w:r>
          </w:p>
        </w:tc>
        <w:tc>
          <w:tcPr>
            <w:tcW w:w="1152" w:type="dxa"/>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1</w:t>
            </w:r>
          </w:p>
          <w:p w:rsidR="007418E9" w:rsidRPr="00E1490A" w:rsidRDefault="007418E9" w:rsidP="00E1490A">
            <w:pPr>
              <w:adjustRightInd w:val="0"/>
              <w:snapToGrid w:val="0"/>
              <w:spacing w:line="360" w:lineRule="auto"/>
              <w:rPr>
                <w:sz w:val="28"/>
                <w:szCs w:val="28"/>
                <w:lang w:val="ru-RU"/>
              </w:rPr>
            </w:pPr>
            <w:r w:rsidRPr="00E1490A">
              <w:rPr>
                <w:sz w:val="28"/>
                <w:szCs w:val="28"/>
                <w:lang w:val="ru-RU"/>
              </w:rPr>
              <w:t>1</w:t>
            </w:r>
          </w:p>
          <w:p w:rsidR="007418E9" w:rsidRPr="00E1490A" w:rsidRDefault="007418E9" w:rsidP="00E1490A">
            <w:pPr>
              <w:adjustRightInd w:val="0"/>
              <w:snapToGrid w:val="0"/>
              <w:spacing w:line="360" w:lineRule="auto"/>
              <w:rPr>
                <w:sz w:val="28"/>
                <w:szCs w:val="28"/>
                <w:lang w:val="ru-RU"/>
              </w:rPr>
            </w:pPr>
            <w:r w:rsidRPr="00E1490A">
              <w:rPr>
                <w:sz w:val="28"/>
                <w:szCs w:val="28"/>
                <w:lang w:val="ru-RU"/>
              </w:rPr>
              <w:t>1</w:t>
            </w:r>
          </w:p>
        </w:tc>
      </w:tr>
      <w:tr w:rsidR="007418E9" w:rsidRPr="00E1490A" w:rsidTr="00377C55">
        <w:trPr>
          <w:trHeight w:val="535"/>
        </w:trPr>
        <w:tc>
          <w:tcPr>
            <w:tcW w:w="500" w:type="dxa"/>
            <w:vMerge/>
          </w:tcPr>
          <w:p w:rsidR="007418E9" w:rsidRPr="00E1490A" w:rsidRDefault="007418E9" w:rsidP="00E1490A">
            <w:pPr>
              <w:adjustRightInd w:val="0"/>
              <w:snapToGrid w:val="0"/>
              <w:spacing w:line="360" w:lineRule="auto"/>
              <w:rPr>
                <w:sz w:val="28"/>
                <w:szCs w:val="28"/>
                <w:lang w:val="ru-RU"/>
              </w:rPr>
            </w:pPr>
          </w:p>
        </w:tc>
        <w:tc>
          <w:tcPr>
            <w:tcW w:w="1720" w:type="dxa"/>
            <w:vMerge/>
          </w:tcPr>
          <w:p w:rsidR="007418E9" w:rsidRPr="00E1490A" w:rsidRDefault="007418E9" w:rsidP="00E1490A">
            <w:pPr>
              <w:adjustRightInd w:val="0"/>
              <w:snapToGrid w:val="0"/>
              <w:spacing w:line="360" w:lineRule="auto"/>
              <w:rPr>
                <w:sz w:val="28"/>
                <w:szCs w:val="28"/>
                <w:lang w:val="ru-RU"/>
              </w:rPr>
            </w:pPr>
          </w:p>
        </w:tc>
        <w:tc>
          <w:tcPr>
            <w:tcW w:w="2078" w:type="dxa"/>
            <w:gridSpan w:val="2"/>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Признаки максимальной степени</w:t>
            </w:r>
          </w:p>
        </w:tc>
        <w:tc>
          <w:tcPr>
            <w:tcW w:w="3305" w:type="dxa"/>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крайняя тупость</w:t>
            </w:r>
          </w:p>
          <w:p w:rsidR="007418E9" w:rsidRPr="00E1490A" w:rsidRDefault="007418E9" w:rsidP="00E1490A">
            <w:pPr>
              <w:adjustRightInd w:val="0"/>
              <w:snapToGrid w:val="0"/>
              <w:spacing w:line="360" w:lineRule="auto"/>
              <w:rPr>
                <w:sz w:val="28"/>
                <w:szCs w:val="28"/>
                <w:lang w:val="ru-RU"/>
              </w:rPr>
            </w:pPr>
            <w:r w:rsidRPr="00E1490A">
              <w:rPr>
                <w:sz w:val="28"/>
                <w:szCs w:val="28"/>
                <w:lang w:val="ru-RU"/>
              </w:rPr>
              <w:t>стопроцентная тупость</w:t>
            </w:r>
          </w:p>
          <w:p w:rsidR="007418E9" w:rsidRPr="00E1490A" w:rsidRDefault="007418E9" w:rsidP="00E1490A">
            <w:pPr>
              <w:adjustRightInd w:val="0"/>
              <w:snapToGrid w:val="0"/>
              <w:spacing w:line="360" w:lineRule="auto"/>
              <w:rPr>
                <w:sz w:val="28"/>
                <w:szCs w:val="28"/>
                <w:lang w:val="ru-RU"/>
              </w:rPr>
            </w:pPr>
            <w:r w:rsidRPr="00E1490A">
              <w:rPr>
                <w:sz w:val="28"/>
                <w:szCs w:val="28"/>
                <w:lang w:val="ru-RU"/>
              </w:rPr>
              <w:t>абсолютная тупость</w:t>
            </w:r>
          </w:p>
          <w:p w:rsidR="007418E9" w:rsidRPr="00E1490A" w:rsidRDefault="007418E9" w:rsidP="00E1490A">
            <w:pPr>
              <w:adjustRightInd w:val="0"/>
              <w:snapToGrid w:val="0"/>
              <w:spacing w:line="360" w:lineRule="auto"/>
              <w:rPr>
                <w:sz w:val="28"/>
                <w:szCs w:val="28"/>
                <w:lang w:val="ru-RU"/>
              </w:rPr>
            </w:pPr>
            <w:r w:rsidRPr="00E1490A">
              <w:rPr>
                <w:sz w:val="28"/>
                <w:szCs w:val="28"/>
                <w:lang w:val="ru-RU"/>
              </w:rPr>
              <w:t>запредельная тупость</w:t>
            </w:r>
          </w:p>
        </w:tc>
        <w:tc>
          <w:tcPr>
            <w:tcW w:w="1152" w:type="dxa"/>
          </w:tcPr>
          <w:p w:rsidR="007418E9" w:rsidRPr="00E1490A" w:rsidRDefault="007418E9" w:rsidP="00E1490A">
            <w:pPr>
              <w:adjustRightInd w:val="0"/>
              <w:snapToGrid w:val="0"/>
              <w:spacing w:line="360" w:lineRule="auto"/>
              <w:rPr>
                <w:sz w:val="28"/>
                <w:szCs w:val="28"/>
                <w:lang w:val="ru-RU"/>
              </w:rPr>
            </w:pPr>
            <w:r w:rsidRPr="00E1490A">
              <w:rPr>
                <w:sz w:val="28"/>
                <w:szCs w:val="28"/>
                <w:lang w:val="ru-RU"/>
              </w:rPr>
              <w:t>1</w:t>
            </w:r>
          </w:p>
          <w:p w:rsidR="007418E9" w:rsidRPr="00E1490A" w:rsidRDefault="007418E9" w:rsidP="00E1490A">
            <w:pPr>
              <w:adjustRightInd w:val="0"/>
              <w:snapToGrid w:val="0"/>
              <w:spacing w:line="360" w:lineRule="auto"/>
              <w:rPr>
                <w:sz w:val="28"/>
                <w:szCs w:val="28"/>
                <w:lang w:val="ru-RU"/>
              </w:rPr>
            </w:pPr>
            <w:r w:rsidRPr="00E1490A">
              <w:rPr>
                <w:sz w:val="28"/>
                <w:szCs w:val="28"/>
                <w:lang w:val="ru-RU"/>
              </w:rPr>
              <w:t>1</w:t>
            </w:r>
          </w:p>
          <w:p w:rsidR="007418E9" w:rsidRPr="00E1490A" w:rsidRDefault="007418E9" w:rsidP="00E1490A">
            <w:pPr>
              <w:adjustRightInd w:val="0"/>
              <w:snapToGrid w:val="0"/>
              <w:spacing w:line="360" w:lineRule="auto"/>
              <w:rPr>
                <w:sz w:val="28"/>
                <w:szCs w:val="28"/>
                <w:lang w:val="ru-RU"/>
              </w:rPr>
            </w:pPr>
            <w:r w:rsidRPr="00E1490A">
              <w:rPr>
                <w:sz w:val="28"/>
                <w:szCs w:val="28"/>
                <w:lang w:val="ru-RU"/>
              </w:rPr>
              <w:t>1</w:t>
            </w:r>
          </w:p>
          <w:p w:rsidR="007418E9" w:rsidRPr="00E1490A" w:rsidRDefault="007418E9" w:rsidP="00E1490A">
            <w:pPr>
              <w:adjustRightInd w:val="0"/>
              <w:snapToGrid w:val="0"/>
              <w:spacing w:line="360" w:lineRule="auto"/>
              <w:rPr>
                <w:sz w:val="28"/>
                <w:szCs w:val="28"/>
                <w:lang w:val="ru-RU"/>
              </w:rPr>
            </w:pPr>
            <w:r w:rsidRPr="00E1490A">
              <w:rPr>
                <w:sz w:val="28"/>
                <w:szCs w:val="28"/>
                <w:lang w:val="ru-RU"/>
              </w:rPr>
              <w:t>1</w:t>
            </w:r>
          </w:p>
        </w:tc>
      </w:tr>
      <w:tr w:rsidR="00377C55" w:rsidRPr="00E1490A" w:rsidTr="00377C55">
        <w:trPr>
          <w:trHeight w:val="800"/>
        </w:trPr>
        <w:tc>
          <w:tcPr>
            <w:tcW w:w="500" w:type="dxa"/>
            <w:vMerge w:val="restart"/>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4</w:t>
            </w:r>
          </w:p>
          <w:p w:rsidR="00377C55" w:rsidRPr="00E1490A" w:rsidRDefault="00377C55" w:rsidP="00E1490A">
            <w:pPr>
              <w:adjustRightInd w:val="0"/>
              <w:snapToGrid w:val="0"/>
              <w:spacing w:line="360" w:lineRule="auto"/>
              <w:rPr>
                <w:sz w:val="28"/>
                <w:szCs w:val="28"/>
                <w:lang w:val="ru-RU"/>
              </w:rPr>
            </w:pPr>
          </w:p>
        </w:tc>
        <w:tc>
          <w:tcPr>
            <w:tcW w:w="1720" w:type="dxa"/>
            <w:vMerge w:val="restart"/>
          </w:tcPr>
          <w:p w:rsidR="00377C55" w:rsidRPr="00E1490A" w:rsidRDefault="003E1065" w:rsidP="00E1490A">
            <w:pPr>
              <w:adjustRightInd w:val="0"/>
              <w:snapToGrid w:val="0"/>
              <w:spacing w:line="360" w:lineRule="auto"/>
              <w:rPr>
                <w:sz w:val="28"/>
                <w:szCs w:val="28"/>
                <w:lang w:val="ru-RU"/>
              </w:rPr>
            </w:pPr>
            <w:r w:rsidRPr="00E1490A">
              <w:rPr>
                <w:sz w:val="28"/>
                <w:szCs w:val="28"/>
                <w:lang w:val="ru-RU"/>
              </w:rPr>
              <w:t>П</w:t>
            </w:r>
            <w:r w:rsidRPr="00E1490A">
              <w:rPr>
                <w:color w:val="000000"/>
                <w:sz w:val="28"/>
                <w:szCs w:val="28"/>
                <w:lang w:val="ru-RU"/>
              </w:rPr>
              <w:t xml:space="preserve">ринадлеж-ность к различной деятельност-и </w:t>
            </w:r>
          </w:p>
        </w:tc>
        <w:tc>
          <w:tcPr>
            <w:tcW w:w="2078" w:type="dxa"/>
            <w:gridSpan w:val="2"/>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Признаки</w:t>
            </w:r>
            <w:r w:rsidR="003E1065" w:rsidRPr="00E1490A">
              <w:rPr>
                <w:sz w:val="28"/>
                <w:szCs w:val="28"/>
                <w:lang w:val="ru-RU"/>
              </w:rPr>
              <w:t xml:space="preserve"> </w:t>
            </w:r>
            <w:r w:rsidR="003E1065" w:rsidRPr="00E1490A">
              <w:rPr>
                <w:color w:val="000000"/>
                <w:sz w:val="28"/>
                <w:szCs w:val="28"/>
                <w:lang w:val="ru-RU"/>
              </w:rPr>
              <w:t xml:space="preserve">политической деятельности </w:t>
            </w:r>
          </w:p>
        </w:tc>
        <w:tc>
          <w:tcPr>
            <w:tcW w:w="3305" w:type="dxa"/>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бюрократическая тупость</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тупость бюрократов</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тупость депутатов</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чиновничья тупость</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тупость нынешних чиновников</w:t>
            </w:r>
          </w:p>
        </w:tc>
        <w:tc>
          <w:tcPr>
            <w:tcW w:w="1152" w:type="dxa"/>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2</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2</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1</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2</w:t>
            </w:r>
          </w:p>
          <w:p w:rsidR="00377C55" w:rsidRPr="00E1490A" w:rsidRDefault="00377C55" w:rsidP="00E1490A">
            <w:pPr>
              <w:adjustRightInd w:val="0"/>
              <w:snapToGrid w:val="0"/>
              <w:spacing w:line="360" w:lineRule="auto"/>
              <w:rPr>
                <w:sz w:val="28"/>
                <w:szCs w:val="28"/>
                <w:lang w:val="ru-RU"/>
              </w:rPr>
            </w:pPr>
            <w:r w:rsidRPr="00E1490A">
              <w:rPr>
                <w:sz w:val="28"/>
                <w:szCs w:val="28"/>
                <w:lang w:val="ru-RU"/>
              </w:rPr>
              <w:t>2</w:t>
            </w:r>
          </w:p>
        </w:tc>
      </w:tr>
      <w:tr w:rsidR="00377C55" w:rsidRPr="00E1490A" w:rsidTr="00377C55">
        <w:trPr>
          <w:trHeight w:val="800"/>
        </w:trPr>
        <w:tc>
          <w:tcPr>
            <w:tcW w:w="500" w:type="dxa"/>
            <w:vMerge/>
          </w:tcPr>
          <w:p w:rsidR="00377C55" w:rsidRPr="00E1490A" w:rsidRDefault="00377C55" w:rsidP="00E1490A">
            <w:pPr>
              <w:adjustRightInd w:val="0"/>
              <w:snapToGrid w:val="0"/>
              <w:spacing w:line="360" w:lineRule="auto"/>
              <w:rPr>
                <w:sz w:val="28"/>
                <w:szCs w:val="28"/>
                <w:lang w:val="ru-RU"/>
              </w:rPr>
            </w:pPr>
          </w:p>
        </w:tc>
        <w:tc>
          <w:tcPr>
            <w:tcW w:w="1720" w:type="dxa"/>
            <w:vMerge/>
          </w:tcPr>
          <w:p w:rsidR="00377C55" w:rsidRPr="00E1490A" w:rsidRDefault="00377C55" w:rsidP="00E1490A">
            <w:pPr>
              <w:adjustRightInd w:val="0"/>
              <w:snapToGrid w:val="0"/>
              <w:spacing w:line="360" w:lineRule="auto"/>
              <w:rPr>
                <w:sz w:val="28"/>
                <w:szCs w:val="28"/>
                <w:lang w:val="ru-RU"/>
              </w:rPr>
            </w:pPr>
          </w:p>
        </w:tc>
        <w:tc>
          <w:tcPr>
            <w:tcW w:w="2078" w:type="dxa"/>
            <w:gridSpan w:val="2"/>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Признаки вида культуры</w:t>
            </w:r>
          </w:p>
        </w:tc>
        <w:tc>
          <w:tcPr>
            <w:tcW w:w="3305" w:type="dxa"/>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попсовая тупость</w:t>
            </w:r>
          </w:p>
        </w:tc>
        <w:tc>
          <w:tcPr>
            <w:tcW w:w="1152" w:type="dxa"/>
          </w:tcPr>
          <w:p w:rsidR="00377C55" w:rsidRPr="00E1490A" w:rsidRDefault="00377C55" w:rsidP="00E1490A">
            <w:pPr>
              <w:adjustRightInd w:val="0"/>
              <w:snapToGrid w:val="0"/>
              <w:spacing w:line="360" w:lineRule="auto"/>
              <w:rPr>
                <w:sz w:val="28"/>
                <w:szCs w:val="28"/>
                <w:lang w:val="ru-RU"/>
              </w:rPr>
            </w:pPr>
            <w:r w:rsidRPr="00E1490A">
              <w:rPr>
                <w:sz w:val="28"/>
                <w:szCs w:val="28"/>
                <w:lang w:val="ru-RU"/>
              </w:rPr>
              <w:t>1</w:t>
            </w:r>
          </w:p>
        </w:tc>
      </w:tr>
      <w:tr w:rsidR="0033331D" w:rsidRPr="00E1490A" w:rsidTr="00377C55">
        <w:trPr>
          <w:trHeight w:val="496"/>
        </w:trPr>
        <w:tc>
          <w:tcPr>
            <w:tcW w:w="500" w:type="dxa"/>
          </w:tcPr>
          <w:p w:rsidR="0033331D" w:rsidRPr="00E1490A" w:rsidRDefault="00377C55" w:rsidP="00E1490A">
            <w:pPr>
              <w:adjustRightInd w:val="0"/>
              <w:snapToGrid w:val="0"/>
              <w:spacing w:line="360" w:lineRule="auto"/>
              <w:rPr>
                <w:sz w:val="28"/>
                <w:szCs w:val="28"/>
                <w:lang w:val="ru-RU"/>
              </w:rPr>
            </w:pPr>
            <w:r w:rsidRPr="00E1490A">
              <w:rPr>
                <w:sz w:val="28"/>
                <w:szCs w:val="28"/>
                <w:lang w:val="ru-RU"/>
              </w:rPr>
              <w:t>5</w:t>
            </w:r>
          </w:p>
        </w:tc>
        <w:tc>
          <w:tcPr>
            <w:tcW w:w="3798" w:type="dxa"/>
            <w:gridSpan w:val="3"/>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Метафорические признаки</w:t>
            </w:r>
          </w:p>
        </w:tc>
        <w:tc>
          <w:tcPr>
            <w:tcW w:w="3305"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баранья тупость</w:t>
            </w:r>
          </w:p>
        </w:tc>
        <w:tc>
          <w:tcPr>
            <w:tcW w:w="1152" w:type="dxa"/>
          </w:tcPr>
          <w:p w:rsidR="0033331D" w:rsidRPr="00E1490A" w:rsidRDefault="0033331D" w:rsidP="00E1490A">
            <w:pPr>
              <w:adjustRightInd w:val="0"/>
              <w:snapToGrid w:val="0"/>
              <w:spacing w:line="360" w:lineRule="auto"/>
              <w:rPr>
                <w:sz w:val="28"/>
                <w:szCs w:val="28"/>
                <w:lang w:val="ru-RU"/>
              </w:rPr>
            </w:pPr>
            <w:r w:rsidRPr="00E1490A">
              <w:rPr>
                <w:sz w:val="28"/>
                <w:szCs w:val="28"/>
                <w:lang w:val="ru-RU"/>
              </w:rPr>
              <w:t>1</w:t>
            </w:r>
          </w:p>
        </w:tc>
      </w:tr>
      <w:tr w:rsidR="003E1065" w:rsidRPr="00E1490A" w:rsidTr="007A167D">
        <w:trPr>
          <w:trHeight w:val="496"/>
        </w:trPr>
        <w:tc>
          <w:tcPr>
            <w:tcW w:w="500" w:type="dxa"/>
            <w:vMerge w:val="restart"/>
          </w:tcPr>
          <w:p w:rsidR="003E1065" w:rsidRPr="00E1490A" w:rsidRDefault="003E1065" w:rsidP="00E1490A">
            <w:pPr>
              <w:adjustRightInd w:val="0"/>
              <w:snapToGrid w:val="0"/>
              <w:spacing w:line="360" w:lineRule="auto"/>
              <w:rPr>
                <w:sz w:val="28"/>
                <w:szCs w:val="28"/>
                <w:lang w:val="ru-RU"/>
              </w:rPr>
            </w:pPr>
            <w:r w:rsidRPr="00E1490A">
              <w:rPr>
                <w:sz w:val="28"/>
                <w:szCs w:val="28"/>
                <w:lang w:val="ru-RU"/>
              </w:rPr>
              <w:lastRenderedPageBreak/>
              <w:t>6</w:t>
            </w:r>
          </w:p>
          <w:p w:rsidR="003E1065" w:rsidRPr="00E1490A" w:rsidRDefault="003E1065" w:rsidP="00E1490A">
            <w:pPr>
              <w:adjustRightInd w:val="0"/>
              <w:snapToGrid w:val="0"/>
              <w:spacing w:line="360" w:lineRule="auto"/>
              <w:rPr>
                <w:sz w:val="28"/>
                <w:szCs w:val="28"/>
                <w:lang w:val="ru-RU"/>
              </w:rPr>
            </w:pPr>
          </w:p>
        </w:tc>
        <w:tc>
          <w:tcPr>
            <w:tcW w:w="1899" w:type="dxa"/>
            <w:gridSpan w:val="2"/>
            <w:vMerge w:val="restart"/>
          </w:tcPr>
          <w:p w:rsidR="003E1065" w:rsidRPr="00E1490A" w:rsidRDefault="00480812" w:rsidP="00E1490A">
            <w:pPr>
              <w:adjustRightInd w:val="0"/>
              <w:snapToGrid w:val="0"/>
              <w:spacing w:line="360" w:lineRule="auto"/>
              <w:rPr>
                <w:sz w:val="28"/>
                <w:szCs w:val="28"/>
                <w:lang w:val="ru-RU"/>
              </w:rPr>
            </w:pPr>
            <w:r w:rsidRPr="00E1490A">
              <w:rPr>
                <w:sz w:val="28"/>
                <w:szCs w:val="28"/>
                <w:lang w:val="ru-RU"/>
              </w:rPr>
              <w:t>Тупость</w:t>
            </w:r>
            <w:r w:rsidR="003E1065" w:rsidRPr="00E1490A">
              <w:rPr>
                <w:sz w:val="28"/>
                <w:szCs w:val="28"/>
                <w:lang w:val="ru-RU"/>
              </w:rPr>
              <w:t xml:space="preserve"> как болезнь</w:t>
            </w:r>
          </w:p>
        </w:tc>
        <w:tc>
          <w:tcPr>
            <w:tcW w:w="1899" w:type="dxa"/>
          </w:tcPr>
          <w:p w:rsidR="003E1065" w:rsidRPr="00E1490A" w:rsidRDefault="003E1065" w:rsidP="00E1490A">
            <w:pPr>
              <w:adjustRightInd w:val="0"/>
              <w:snapToGrid w:val="0"/>
              <w:spacing w:line="360" w:lineRule="auto"/>
              <w:rPr>
                <w:sz w:val="28"/>
                <w:szCs w:val="28"/>
                <w:lang w:val="ru-RU"/>
              </w:rPr>
            </w:pPr>
            <w:r w:rsidRPr="00E1490A">
              <w:rPr>
                <w:sz w:val="28"/>
                <w:szCs w:val="28"/>
                <w:lang w:val="ru-RU"/>
              </w:rPr>
              <w:t>Физические признаки</w:t>
            </w:r>
          </w:p>
        </w:tc>
        <w:tc>
          <w:tcPr>
            <w:tcW w:w="3305" w:type="dxa"/>
          </w:tcPr>
          <w:p w:rsidR="003E1065" w:rsidRPr="00E1490A" w:rsidRDefault="003E1065" w:rsidP="00E1490A">
            <w:pPr>
              <w:adjustRightInd w:val="0"/>
              <w:snapToGrid w:val="0"/>
              <w:spacing w:line="360" w:lineRule="auto"/>
              <w:rPr>
                <w:sz w:val="28"/>
                <w:szCs w:val="28"/>
                <w:lang w:val="ru-RU"/>
              </w:rPr>
            </w:pPr>
            <w:r w:rsidRPr="00E1490A">
              <w:rPr>
                <w:sz w:val="28"/>
                <w:szCs w:val="28"/>
                <w:lang w:val="ru-RU"/>
              </w:rPr>
              <w:t>эмоциональная тупость</w:t>
            </w:r>
          </w:p>
          <w:p w:rsidR="003E1065" w:rsidRPr="00E1490A" w:rsidRDefault="003E1065" w:rsidP="00E1490A">
            <w:pPr>
              <w:adjustRightInd w:val="0"/>
              <w:snapToGrid w:val="0"/>
              <w:spacing w:line="360" w:lineRule="auto"/>
              <w:rPr>
                <w:sz w:val="28"/>
                <w:szCs w:val="28"/>
                <w:lang w:val="ru-RU"/>
              </w:rPr>
            </w:pPr>
            <w:r w:rsidRPr="00E1490A">
              <w:rPr>
                <w:sz w:val="28"/>
                <w:szCs w:val="28"/>
                <w:lang w:val="ru-RU"/>
              </w:rPr>
              <w:t>патологическая тупость</w:t>
            </w:r>
          </w:p>
          <w:p w:rsidR="003E1065" w:rsidRPr="00E1490A" w:rsidRDefault="00480812" w:rsidP="00E1490A">
            <w:pPr>
              <w:adjustRightInd w:val="0"/>
              <w:snapToGrid w:val="0"/>
              <w:spacing w:line="360" w:lineRule="auto"/>
              <w:rPr>
                <w:sz w:val="28"/>
                <w:szCs w:val="28"/>
                <w:lang w:val="ru-RU"/>
              </w:rPr>
            </w:pPr>
            <w:r w:rsidRPr="00E1490A">
              <w:rPr>
                <w:sz w:val="28"/>
                <w:szCs w:val="28"/>
                <w:lang w:val="ru-RU"/>
              </w:rPr>
              <w:t>мускульная тупость</w:t>
            </w:r>
          </w:p>
        </w:tc>
        <w:tc>
          <w:tcPr>
            <w:tcW w:w="1152" w:type="dxa"/>
          </w:tcPr>
          <w:p w:rsidR="003E1065" w:rsidRPr="00E1490A" w:rsidRDefault="003E1065" w:rsidP="00E1490A">
            <w:pPr>
              <w:adjustRightInd w:val="0"/>
              <w:snapToGrid w:val="0"/>
              <w:spacing w:line="360" w:lineRule="auto"/>
              <w:rPr>
                <w:sz w:val="28"/>
                <w:szCs w:val="28"/>
                <w:lang w:val="ru-RU"/>
              </w:rPr>
            </w:pPr>
            <w:r w:rsidRPr="00E1490A">
              <w:rPr>
                <w:sz w:val="28"/>
                <w:szCs w:val="28"/>
                <w:lang w:val="ru-RU"/>
              </w:rPr>
              <w:t>4</w:t>
            </w:r>
          </w:p>
          <w:p w:rsidR="003E1065" w:rsidRPr="00E1490A" w:rsidRDefault="003E1065" w:rsidP="00E1490A">
            <w:pPr>
              <w:adjustRightInd w:val="0"/>
              <w:snapToGrid w:val="0"/>
              <w:spacing w:line="360" w:lineRule="auto"/>
              <w:rPr>
                <w:sz w:val="28"/>
                <w:szCs w:val="28"/>
                <w:lang w:val="ru-RU"/>
              </w:rPr>
            </w:pPr>
            <w:r w:rsidRPr="00E1490A">
              <w:rPr>
                <w:sz w:val="28"/>
                <w:szCs w:val="28"/>
                <w:lang w:val="ru-RU"/>
              </w:rPr>
              <w:t>1</w:t>
            </w:r>
          </w:p>
          <w:p w:rsidR="003E1065" w:rsidRPr="00E1490A" w:rsidRDefault="003E1065" w:rsidP="00E1490A">
            <w:pPr>
              <w:adjustRightInd w:val="0"/>
              <w:snapToGrid w:val="0"/>
              <w:spacing w:line="360" w:lineRule="auto"/>
              <w:rPr>
                <w:sz w:val="28"/>
                <w:szCs w:val="28"/>
                <w:lang w:val="ru-RU"/>
              </w:rPr>
            </w:pPr>
            <w:r w:rsidRPr="00E1490A">
              <w:rPr>
                <w:sz w:val="28"/>
                <w:szCs w:val="28"/>
                <w:lang w:val="ru-RU"/>
              </w:rPr>
              <w:t>1</w:t>
            </w:r>
          </w:p>
        </w:tc>
      </w:tr>
      <w:tr w:rsidR="003E1065" w:rsidRPr="00E1490A" w:rsidTr="007A167D">
        <w:trPr>
          <w:trHeight w:val="496"/>
        </w:trPr>
        <w:tc>
          <w:tcPr>
            <w:tcW w:w="500" w:type="dxa"/>
            <w:vMerge/>
          </w:tcPr>
          <w:p w:rsidR="003E1065" w:rsidRPr="00E1490A" w:rsidRDefault="003E1065" w:rsidP="00E1490A">
            <w:pPr>
              <w:adjustRightInd w:val="0"/>
              <w:snapToGrid w:val="0"/>
              <w:spacing w:line="360" w:lineRule="auto"/>
              <w:rPr>
                <w:sz w:val="28"/>
                <w:szCs w:val="28"/>
                <w:lang w:val="ru-RU"/>
              </w:rPr>
            </w:pPr>
          </w:p>
        </w:tc>
        <w:tc>
          <w:tcPr>
            <w:tcW w:w="1899" w:type="dxa"/>
            <w:gridSpan w:val="2"/>
            <w:vMerge/>
          </w:tcPr>
          <w:p w:rsidR="003E1065" w:rsidRPr="00E1490A" w:rsidRDefault="003E1065" w:rsidP="00E1490A">
            <w:pPr>
              <w:adjustRightInd w:val="0"/>
              <w:snapToGrid w:val="0"/>
              <w:spacing w:line="360" w:lineRule="auto"/>
              <w:rPr>
                <w:sz w:val="28"/>
                <w:szCs w:val="28"/>
                <w:lang w:val="ru-RU"/>
              </w:rPr>
            </w:pPr>
          </w:p>
        </w:tc>
        <w:tc>
          <w:tcPr>
            <w:tcW w:w="1899" w:type="dxa"/>
          </w:tcPr>
          <w:p w:rsidR="003E1065" w:rsidRPr="00E1490A" w:rsidRDefault="003E1065" w:rsidP="00E1490A">
            <w:pPr>
              <w:adjustRightInd w:val="0"/>
              <w:snapToGrid w:val="0"/>
              <w:spacing w:line="360" w:lineRule="auto"/>
              <w:rPr>
                <w:sz w:val="28"/>
                <w:szCs w:val="28"/>
                <w:lang w:val="ru-RU"/>
              </w:rPr>
            </w:pPr>
            <w:r w:rsidRPr="00E1490A">
              <w:rPr>
                <w:sz w:val="28"/>
                <w:szCs w:val="28"/>
                <w:lang w:val="ru-RU"/>
              </w:rPr>
              <w:t xml:space="preserve"> </w:t>
            </w:r>
            <w:r w:rsidR="00480812" w:rsidRPr="00E1490A">
              <w:rPr>
                <w:sz w:val="28"/>
                <w:szCs w:val="28"/>
                <w:lang w:val="ru-RU"/>
              </w:rPr>
              <w:t>П</w:t>
            </w:r>
            <w:r w:rsidRPr="00E1490A">
              <w:rPr>
                <w:sz w:val="28"/>
                <w:szCs w:val="28"/>
                <w:lang w:val="ru-RU"/>
              </w:rPr>
              <w:t>ризнак</w:t>
            </w:r>
            <w:r w:rsidR="00480812" w:rsidRPr="00E1490A">
              <w:rPr>
                <w:sz w:val="28"/>
                <w:szCs w:val="28"/>
                <w:lang w:val="ru-RU"/>
              </w:rPr>
              <w:t xml:space="preserve"> эмоциональной недостаточности</w:t>
            </w:r>
          </w:p>
        </w:tc>
        <w:tc>
          <w:tcPr>
            <w:tcW w:w="3305" w:type="dxa"/>
          </w:tcPr>
          <w:p w:rsidR="003E1065" w:rsidRPr="00E1490A" w:rsidRDefault="003E1065" w:rsidP="00E1490A">
            <w:pPr>
              <w:adjustRightInd w:val="0"/>
              <w:snapToGrid w:val="0"/>
              <w:spacing w:line="360" w:lineRule="auto"/>
              <w:rPr>
                <w:sz w:val="28"/>
                <w:szCs w:val="28"/>
                <w:lang w:val="ru-RU"/>
              </w:rPr>
            </w:pPr>
            <w:r w:rsidRPr="00E1490A">
              <w:rPr>
                <w:sz w:val="28"/>
                <w:szCs w:val="28"/>
                <w:lang w:val="ru-RU"/>
              </w:rPr>
              <w:t>душевная тупость</w:t>
            </w:r>
          </w:p>
        </w:tc>
        <w:tc>
          <w:tcPr>
            <w:tcW w:w="1152" w:type="dxa"/>
          </w:tcPr>
          <w:p w:rsidR="00433165" w:rsidRPr="00E1490A" w:rsidRDefault="003E1065" w:rsidP="00E1490A">
            <w:pPr>
              <w:adjustRightInd w:val="0"/>
              <w:snapToGrid w:val="0"/>
              <w:spacing w:line="360" w:lineRule="auto"/>
              <w:rPr>
                <w:sz w:val="28"/>
                <w:szCs w:val="28"/>
                <w:lang w:val="ru-RU"/>
              </w:rPr>
            </w:pPr>
            <w:r w:rsidRPr="00E1490A">
              <w:rPr>
                <w:sz w:val="28"/>
                <w:szCs w:val="28"/>
                <w:lang w:val="ru-RU"/>
              </w:rPr>
              <w:t>2</w:t>
            </w:r>
          </w:p>
          <w:p w:rsidR="003E1065" w:rsidRPr="00E1490A" w:rsidRDefault="003E1065" w:rsidP="00E1490A">
            <w:pPr>
              <w:adjustRightInd w:val="0"/>
              <w:snapToGrid w:val="0"/>
              <w:spacing w:line="360" w:lineRule="auto"/>
              <w:rPr>
                <w:sz w:val="28"/>
                <w:szCs w:val="28"/>
                <w:lang w:val="ru-RU"/>
              </w:rPr>
            </w:pPr>
          </w:p>
        </w:tc>
      </w:tr>
    </w:tbl>
    <w:p w:rsidR="00C334B1" w:rsidRDefault="002B2166" w:rsidP="00E1490A">
      <w:pPr>
        <w:adjustRightInd w:val="0"/>
        <w:snapToGrid w:val="0"/>
        <w:spacing w:line="360" w:lineRule="auto"/>
        <w:rPr>
          <w:sz w:val="28"/>
          <w:szCs w:val="28"/>
          <w:lang w:val="ru-RU"/>
        </w:rPr>
      </w:pPr>
      <w:r w:rsidRPr="00E1490A">
        <w:rPr>
          <w:sz w:val="28"/>
          <w:szCs w:val="28"/>
          <w:lang w:val="ru-RU"/>
        </w:rPr>
        <w:t xml:space="preserve">    </w:t>
      </w:r>
    </w:p>
    <w:p w:rsidR="0033331D" w:rsidRPr="00E1490A" w:rsidRDefault="002B2166" w:rsidP="00E1490A">
      <w:pPr>
        <w:adjustRightInd w:val="0"/>
        <w:snapToGrid w:val="0"/>
        <w:spacing w:line="360" w:lineRule="auto"/>
        <w:rPr>
          <w:i/>
          <w:color w:val="000000" w:themeColor="text1"/>
          <w:sz w:val="28"/>
          <w:szCs w:val="28"/>
          <w:shd w:val="clear" w:color="auto" w:fill="FFFFFF"/>
          <w:lang w:val="ru-RU"/>
        </w:rPr>
      </w:pPr>
      <w:r w:rsidRPr="00E1490A">
        <w:rPr>
          <w:sz w:val="28"/>
          <w:szCs w:val="28"/>
          <w:lang w:val="ru-RU"/>
        </w:rPr>
        <w:t xml:space="preserve"> </w:t>
      </w:r>
      <w:r w:rsidR="0033331D" w:rsidRPr="00E1490A">
        <w:rPr>
          <w:sz w:val="28"/>
          <w:szCs w:val="28"/>
          <w:lang w:val="ru-RU"/>
        </w:rPr>
        <w:t>В вышеприведенной таблице п</w:t>
      </w:r>
      <w:r w:rsidR="0033331D" w:rsidRPr="00E1490A">
        <w:rPr>
          <w:color w:val="000000"/>
          <w:sz w:val="28"/>
          <w:szCs w:val="28"/>
          <w:lang w:val="ru-RU"/>
        </w:rPr>
        <w:t xml:space="preserve">ринадлежность </w:t>
      </w:r>
      <w:r w:rsidR="00480812" w:rsidRPr="00E1490A">
        <w:rPr>
          <w:color w:val="000000"/>
          <w:sz w:val="28"/>
          <w:szCs w:val="28"/>
          <w:lang w:val="ru-RU"/>
        </w:rPr>
        <w:t xml:space="preserve">понятия </w:t>
      </w:r>
      <w:r w:rsidR="0033331D" w:rsidRPr="00E1490A">
        <w:rPr>
          <w:color w:val="000000"/>
          <w:sz w:val="28"/>
          <w:szCs w:val="28"/>
          <w:lang w:val="ru-RU"/>
        </w:rPr>
        <w:t>ТУПОСТЬ к политической деятельности встречается</w:t>
      </w:r>
      <w:r w:rsidR="00C334B1">
        <w:rPr>
          <w:color w:val="000000"/>
          <w:sz w:val="28"/>
          <w:szCs w:val="28"/>
          <w:lang w:val="ru-RU"/>
        </w:rPr>
        <w:t xml:space="preserve"> чаще всего</w:t>
      </w:r>
      <w:r w:rsidR="0033331D" w:rsidRPr="00E1490A">
        <w:rPr>
          <w:color w:val="000000"/>
          <w:sz w:val="28"/>
          <w:szCs w:val="28"/>
          <w:lang w:val="ru-RU"/>
        </w:rPr>
        <w:t>:</w:t>
      </w:r>
      <w:r w:rsidR="0033331D" w:rsidRPr="00E1490A">
        <w:rPr>
          <w:rStyle w:val="apple-converted-space"/>
          <w:i/>
          <w:color w:val="000000" w:themeColor="text1"/>
          <w:sz w:val="28"/>
          <w:szCs w:val="28"/>
          <w:shd w:val="clear" w:color="auto" w:fill="FFFFFF"/>
          <w:lang w:val="ru-RU"/>
        </w:rPr>
        <w:t xml:space="preserve"> </w:t>
      </w:r>
      <w:r w:rsidR="0033331D" w:rsidRPr="00E1490A">
        <w:rPr>
          <w:i/>
          <w:color w:val="000000" w:themeColor="text1"/>
          <w:sz w:val="28"/>
          <w:szCs w:val="28"/>
          <w:shd w:val="clear" w:color="auto" w:fill="FFFFFF"/>
          <w:lang w:val="ru-RU"/>
        </w:rPr>
        <w:t xml:space="preserve">бюрократическая тупость, тупость бюрократов, тупость депутатов, чиновничья тупость. </w:t>
      </w:r>
    </w:p>
    <w:p w:rsidR="0033331D" w:rsidRPr="00E1490A" w:rsidRDefault="0033331D" w:rsidP="00E1490A">
      <w:pPr>
        <w:adjustRightInd w:val="0"/>
        <w:snapToGrid w:val="0"/>
        <w:spacing w:line="360" w:lineRule="auto"/>
        <w:ind w:firstLineChars="250" w:firstLine="700"/>
        <w:rPr>
          <w:i/>
          <w:sz w:val="28"/>
          <w:szCs w:val="28"/>
          <w:lang w:val="ru-RU"/>
        </w:rPr>
      </w:pPr>
      <w:r w:rsidRPr="00E1490A">
        <w:rPr>
          <w:sz w:val="28"/>
          <w:szCs w:val="28"/>
          <w:lang w:val="ru-RU"/>
        </w:rPr>
        <w:t xml:space="preserve">Метафорическая характеристика </w:t>
      </w:r>
      <w:r w:rsidR="00480812" w:rsidRPr="00E1490A">
        <w:rPr>
          <w:sz w:val="28"/>
          <w:szCs w:val="28"/>
          <w:lang w:val="ru-RU"/>
        </w:rPr>
        <w:t xml:space="preserve">понятия </w:t>
      </w:r>
      <w:r w:rsidRPr="00E1490A">
        <w:rPr>
          <w:sz w:val="28"/>
          <w:szCs w:val="28"/>
          <w:lang w:val="ru-RU"/>
        </w:rPr>
        <w:t>ТУПОСТЬ обнаруживается в СМИ в ассоциативной связи с животными</w:t>
      </w:r>
      <w:r w:rsidR="00480812" w:rsidRPr="00E1490A">
        <w:rPr>
          <w:sz w:val="28"/>
          <w:szCs w:val="28"/>
          <w:lang w:val="ru-RU"/>
        </w:rPr>
        <w:t>, имеющими определенный национальный негативный оценочный компонент</w:t>
      </w:r>
      <w:r w:rsidRPr="00E1490A">
        <w:rPr>
          <w:sz w:val="28"/>
          <w:szCs w:val="28"/>
          <w:lang w:val="ru-RU"/>
        </w:rPr>
        <w:t xml:space="preserve">: </w:t>
      </w:r>
      <w:r w:rsidRPr="00E1490A">
        <w:rPr>
          <w:i/>
          <w:sz w:val="28"/>
          <w:szCs w:val="28"/>
          <w:lang w:val="ru-RU"/>
        </w:rPr>
        <w:t>баранья тупость</w:t>
      </w:r>
      <w:r w:rsidRPr="00E1490A">
        <w:rPr>
          <w:sz w:val="28"/>
          <w:szCs w:val="28"/>
          <w:lang w:val="ru-RU"/>
        </w:rPr>
        <w:t>.</w:t>
      </w:r>
    </w:p>
    <w:p w:rsidR="0033331D" w:rsidRPr="00E1490A" w:rsidRDefault="0033331D" w:rsidP="00E1490A">
      <w:pPr>
        <w:adjustRightInd w:val="0"/>
        <w:snapToGrid w:val="0"/>
        <w:spacing w:line="360" w:lineRule="auto"/>
        <w:ind w:firstLineChars="250" w:firstLine="700"/>
        <w:rPr>
          <w:i/>
          <w:color w:val="000000" w:themeColor="text1"/>
          <w:sz w:val="28"/>
          <w:szCs w:val="28"/>
          <w:lang w:val="ru-RU"/>
        </w:rPr>
      </w:pPr>
      <w:r w:rsidRPr="00E1490A">
        <w:rPr>
          <w:sz w:val="28"/>
          <w:szCs w:val="28"/>
          <w:lang w:val="ru-RU"/>
        </w:rPr>
        <w:t xml:space="preserve">Антропоморфные признаки </w:t>
      </w:r>
      <w:r w:rsidR="00480812" w:rsidRPr="00E1490A">
        <w:rPr>
          <w:sz w:val="28"/>
          <w:szCs w:val="28"/>
          <w:lang w:val="ru-RU"/>
        </w:rPr>
        <w:t xml:space="preserve">слова </w:t>
      </w:r>
      <w:r w:rsidRPr="00E1490A">
        <w:rPr>
          <w:sz w:val="28"/>
          <w:szCs w:val="28"/>
          <w:lang w:val="ru-RU"/>
        </w:rPr>
        <w:t xml:space="preserve">ТУПОСТЬ проявляются </w:t>
      </w:r>
      <w:r w:rsidR="00480812" w:rsidRPr="00E1490A">
        <w:rPr>
          <w:sz w:val="28"/>
          <w:szCs w:val="28"/>
          <w:lang w:val="ru-RU"/>
        </w:rPr>
        <w:t>путём включения слова в контекст</w:t>
      </w:r>
      <w:r w:rsidRPr="00E1490A">
        <w:rPr>
          <w:sz w:val="28"/>
          <w:szCs w:val="28"/>
          <w:lang w:val="ru-RU"/>
        </w:rPr>
        <w:t xml:space="preserve"> возрастных характеристик и к</w:t>
      </w:r>
      <w:r w:rsidR="00480812" w:rsidRPr="00E1490A">
        <w:rPr>
          <w:sz w:val="28"/>
          <w:szCs w:val="28"/>
          <w:lang w:val="ru-RU"/>
        </w:rPr>
        <w:t>ачеств</w:t>
      </w:r>
      <w:r w:rsidRPr="00E1490A">
        <w:rPr>
          <w:sz w:val="28"/>
          <w:szCs w:val="28"/>
          <w:lang w:val="ru-RU"/>
        </w:rPr>
        <w:t xml:space="preserve"> человека: </w:t>
      </w:r>
      <w:r w:rsidRPr="00E1490A">
        <w:rPr>
          <w:i/>
          <w:sz w:val="28"/>
          <w:szCs w:val="28"/>
          <w:lang w:val="ru-RU"/>
        </w:rPr>
        <w:t>тупость окружающих взрослых, тупость 17-летнего подростка</w:t>
      </w:r>
      <w:r w:rsidR="00C334B1">
        <w:rPr>
          <w:i/>
          <w:color w:val="000000" w:themeColor="text1"/>
          <w:sz w:val="28"/>
          <w:szCs w:val="28"/>
          <w:lang w:val="ru-RU"/>
        </w:rPr>
        <w:t>.</w:t>
      </w:r>
      <w:r w:rsidRPr="00E1490A">
        <w:rPr>
          <w:i/>
          <w:color w:val="000000" w:themeColor="text1"/>
          <w:sz w:val="28"/>
          <w:szCs w:val="28"/>
          <w:lang w:val="ru-RU"/>
        </w:rPr>
        <w:t xml:space="preserve"> </w:t>
      </w:r>
      <w:r w:rsidR="00C334B1" w:rsidRPr="00C334B1">
        <w:rPr>
          <w:color w:val="000000" w:themeColor="text1"/>
          <w:sz w:val="28"/>
          <w:szCs w:val="28"/>
          <w:lang w:val="ru-RU"/>
        </w:rPr>
        <w:t>А также в ироническом контексте</w:t>
      </w:r>
      <w:r w:rsidR="00C334B1">
        <w:rPr>
          <w:i/>
          <w:color w:val="000000" w:themeColor="text1"/>
          <w:sz w:val="28"/>
          <w:szCs w:val="28"/>
          <w:lang w:val="ru-RU"/>
        </w:rPr>
        <w:t xml:space="preserve">: </w:t>
      </w:r>
      <w:r w:rsidRPr="00E1490A">
        <w:rPr>
          <w:i/>
          <w:sz w:val="28"/>
          <w:szCs w:val="28"/>
          <w:lang w:val="ru-RU"/>
        </w:rPr>
        <w:t>самоотверженная тупость</w:t>
      </w:r>
      <w:r w:rsidRPr="00E1490A">
        <w:rPr>
          <w:i/>
          <w:color w:val="000000" w:themeColor="text1"/>
          <w:sz w:val="28"/>
          <w:szCs w:val="28"/>
          <w:lang w:val="ru-RU"/>
        </w:rPr>
        <w:t xml:space="preserve">. </w:t>
      </w:r>
    </w:p>
    <w:p w:rsidR="0033331D" w:rsidRPr="00E1490A" w:rsidRDefault="0033331D" w:rsidP="00E1490A">
      <w:pPr>
        <w:adjustRightInd w:val="0"/>
        <w:snapToGrid w:val="0"/>
        <w:spacing w:line="360" w:lineRule="auto"/>
        <w:ind w:firstLineChars="250" w:firstLine="700"/>
        <w:rPr>
          <w:i/>
          <w:color w:val="000000" w:themeColor="text1"/>
          <w:sz w:val="28"/>
          <w:szCs w:val="28"/>
          <w:lang w:val="ru-RU"/>
        </w:rPr>
      </w:pPr>
      <w:r w:rsidRPr="00E1490A">
        <w:rPr>
          <w:color w:val="000000" w:themeColor="text1"/>
          <w:sz w:val="28"/>
          <w:szCs w:val="28"/>
          <w:lang w:val="ru-RU"/>
        </w:rPr>
        <w:t xml:space="preserve">ТУПОСТЬ часто понимается как болезнь: </w:t>
      </w:r>
      <w:r w:rsidRPr="00E1490A">
        <w:rPr>
          <w:i/>
          <w:color w:val="000000" w:themeColor="text1"/>
          <w:sz w:val="28"/>
          <w:szCs w:val="28"/>
          <w:lang w:val="ru-RU"/>
        </w:rPr>
        <w:t xml:space="preserve">эмоциональная тупость, патологическая тупость, мускульная тупость, </w:t>
      </w:r>
      <w:r w:rsidRPr="00E1490A">
        <w:rPr>
          <w:i/>
          <w:sz w:val="28"/>
          <w:szCs w:val="28"/>
          <w:lang w:val="ru-RU"/>
        </w:rPr>
        <w:t>душевная тупость</w:t>
      </w:r>
      <w:r w:rsidRPr="00E1490A">
        <w:rPr>
          <w:i/>
          <w:color w:val="000000" w:themeColor="text1"/>
          <w:sz w:val="28"/>
          <w:szCs w:val="28"/>
          <w:lang w:val="ru-RU"/>
        </w:rPr>
        <w:t xml:space="preserve">. </w:t>
      </w:r>
    </w:p>
    <w:p w:rsidR="0033331D" w:rsidRPr="00E1490A" w:rsidRDefault="0033331D" w:rsidP="00E1490A">
      <w:pPr>
        <w:adjustRightInd w:val="0"/>
        <w:snapToGrid w:val="0"/>
        <w:spacing w:line="360" w:lineRule="auto"/>
        <w:ind w:firstLineChars="250" w:firstLine="700"/>
        <w:rPr>
          <w:color w:val="000000" w:themeColor="text1"/>
          <w:sz w:val="28"/>
          <w:szCs w:val="28"/>
          <w:lang w:val="ru-RU"/>
        </w:rPr>
      </w:pPr>
      <w:r w:rsidRPr="00E1490A">
        <w:rPr>
          <w:color w:val="000000" w:themeColor="text1"/>
          <w:sz w:val="28"/>
          <w:szCs w:val="28"/>
          <w:lang w:val="ru-RU"/>
        </w:rPr>
        <w:t xml:space="preserve">ТУПОСТЬ может приписываться какому-либо виду культуры: </w:t>
      </w:r>
      <w:r w:rsidRPr="00E1490A">
        <w:rPr>
          <w:i/>
          <w:color w:val="000000" w:themeColor="text1"/>
          <w:sz w:val="28"/>
          <w:szCs w:val="28"/>
          <w:lang w:val="ru-RU"/>
        </w:rPr>
        <w:t xml:space="preserve">попсовая тупость.  </w:t>
      </w:r>
    </w:p>
    <w:p w:rsidR="0033331D" w:rsidRPr="00E1490A" w:rsidRDefault="0033331D" w:rsidP="00E1490A">
      <w:pPr>
        <w:adjustRightInd w:val="0"/>
        <w:snapToGrid w:val="0"/>
        <w:spacing w:line="360" w:lineRule="auto"/>
        <w:ind w:firstLineChars="250" w:firstLine="700"/>
        <w:rPr>
          <w:i/>
          <w:sz w:val="28"/>
          <w:szCs w:val="28"/>
          <w:lang w:val="ru-RU"/>
        </w:rPr>
      </w:pPr>
      <w:r w:rsidRPr="00E1490A">
        <w:rPr>
          <w:sz w:val="28"/>
          <w:szCs w:val="28"/>
          <w:lang w:val="ru-RU"/>
        </w:rPr>
        <w:t xml:space="preserve">Степени ТУПОСТИ выражаются в современных СМИ многообразно. В словосочетаниях наблюдаются признаки по степени очевидности: </w:t>
      </w:r>
      <w:r w:rsidRPr="00E1490A">
        <w:rPr>
          <w:i/>
          <w:sz w:val="28"/>
          <w:szCs w:val="28"/>
          <w:lang w:val="ru-RU"/>
        </w:rPr>
        <w:t>откровенная тупость, явная тупость, эталонная тупость</w:t>
      </w:r>
      <w:r w:rsidRPr="00E1490A">
        <w:rPr>
          <w:sz w:val="28"/>
          <w:szCs w:val="28"/>
          <w:lang w:val="ru-RU"/>
        </w:rPr>
        <w:t xml:space="preserve">; признаки обыкновенные: </w:t>
      </w:r>
      <w:r w:rsidRPr="00E1490A">
        <w:rPr>
          <w:i/>
          <w:sz w:val="28"/>
          <w:szCs w:val="28"/>
          <w:lang w:val="ru-RU"/>
        </w:rPr>
        <w:t>обычная тупость</w:t>
      </w:r>
      <w:r w:rsidRPr="00E1490A">
        <w:rPr>
          <w:sz w:val="28"/>
          <w:szCs w:val="28"/>
          <w:lang w:val="ru-RU"/>
        </w:rPr>
        <w:t xml:space="preserve">; признаки редко встречающие: </w:t>
      </w:r>
      <w:r w:rsidRPr="00E1490A">
        <w:rPr>
          <w:i/>
          <w:sz w:val="28"/>
          <w:szCs w:val="28"/>
          <w:lang w:val="ru-RU"/>
        </w:rPr>
        <w:t>редкая тупость, фантастическая тупость, потрясающая тупость</w:t>
      </w:r>
      <w:r w:rsidRPr="00E1490A">
        <w:rPr>
          <w:sz w:val="28"/>
          <w:szCs w:val="28"/>
          <w:lang w:val="ru-RU"/>
        </w:rPr>
        <w:t xml:space="preserve">; признаки по </w:t>
      </w:r>
      <w:r w:rsidRPr="00E1490A">
        <w:rPr>
          <w:sz w:val="28"/>
          <w:szCs w:val="28"/>
          <w:lang w:val="ru-RU"/>
        </w:rPr>
        <w:lastRenderedPageBreak/>
        <w:t xml:space="preserve">максимальной степени: </w:t>
      </w:r>
      <w:r w:rsidRPr="00E1490A">
        <w:rPr>
          <w:i/>
          <w:sz w:val="28"/>
          <w:szCs w:val="28"/>
          <w:lang w:val="ru-RU"/>
        </w:rPr>
        <w:t xml:space="preserve">крайняя тупость, стопроцентная тупость, абсолютная тупость, запредельная тупость. </w:t>
      </w:r>
      <w:r w:rsidR="00480812" w:rsidRPr="00E1490A">
        <w:rPr>
          <w:sz w:val="28"/>
          <w:szCs w:val="28"/>
          <w:lang w:val="ru-RU"/>
        </w:rPr>
        <w:t>Следует отметить</w:t>
      </w:r>
      <w:r w:rsidRPr="00E1490A">
        <w:rPr>
          <w:sz w:val="28"/>
          <w:szCs w:val="28"/>
          <w:lang w:val="ru-RU"/>
        </w:rPr>
        <w:t>, что ТУПОСТЬ обладает также богатыми экспрессивно-эмоциональными и экспрессивно-оценочными оттенками, как и ГЛУПОСТЬ. Примеры:</w:t>
      </w:r>
    </w:p>
    <w:p w:rsidR="0033331D" w:rsidRPr="00C334B1" w:rsidRDefault="0033331D" w:rsidP="00E1490A">
      <w:pPr>
        <w:adjustRightInd w:val="0"/>
        <w:snapToGrid w:val="0"/>
        <w:spacing w:line="360" w:lineRule="auto"/>
        <w:ind w:firstLineChars="250" w:firstLine="700"/>
        <w:rPr>
          <w:sz w:val="28"/>
          <w:szCs w:val="28"/>
          <w:lang w:val="ru-RU"/>
        </w:rPr>
      </w:pPr>
      <w:r w:rsidRPr="00E1490A">
        <w:rPr>
          <w:i/>
          <w:sz w:val="28"/>
          <w:szCs w:val="28"/>
          <w:lang w:val="ru-RU"/>
        </w:rPr>
        <w:t xml:space="preserve">Пробуксовке реформ способствуют также некомпетентность, инерция бюрократической трясины, а то и </w:t>
      </w:r>
      <w:r w:rsidRPr="00E1490A">
        <w:rPr>
          <w:b/>
          <w:i/>
          <w:sz w:val="28"/>
          <w:szCs w:val="28"/>
          <w:lang w:val="ru-RU"/>
        </w:rPr>
        <w:t>откровенная тупость</w:t>
      </w:r>
      <w:r w:rsidRPr="00E1490A">
        <w:rPr>
          <w:i/>
          <w:sz w:val="28"/>
          <w:szCs w:val="28"/>
          <w:lang w:val="ru-RU"/>
        </w:rPr>
        <w:t xml:space="preserve">. </w:t>
      </w:r>
      <w:r w:rsidRPr="00C334B1">
        <w:rPr>
          <w:sz w:val="28"/>
          <w:szCs w:val="28"/>
          <w:lang w:val="ru-RU"/>
        </w:rPr>
        <w:t>[Григорьева Т.. БЮРОКРАТИЯ НЕ ОТСТУПАЕТ // Труд-7, 2003.05.06]</w:t>
      </w:r>
    </w:p>
    <w:p w:rsidR="0033331D" w:rsidRPr="00C334B1" w:rsidRDefault="0033331D" w:rsidP="00E1490A">
      <w:pPr>
        <w:adjustRightInd w:val="0"/>
        <w:snapToGrid w:val="0"/>
        <w:spacing w:line="360" w:lineRule="auto"/>
        <w:ind w:firstLineChars="250" w:firstLine="700"/>
        <w:rPr>
          <w:sz w:val="28"/>
          <w:szCs w:val="28"/>
          <w:lang w:val="ru-RU"/>
        </w:rPr>
      </w:pPr>
      <w:r w:rsidRPr="00E1490A">
        <w:rPr>
          <w:i/>
          <w:sz w:val="28"/>
          <w:szCs w:val="28"/>
          <w:lang w:val="ru-RU"/>
        </w:rPr>
        <w:t xml:space="preserve">Этим и объясняется </w:t>
      </w:r>
      <w:r w:rsidRPr="00E1490A">
        <w:rPr>
          <w:b/>
          <w:i/>
          <w:sz w:val="28"/>
          <w:szCs w:val="28"/>
          <w:lang w:val="ru-RU"/>
        </w:rPr>
        <w:t>крайняя тупость</w:t>
      </w:r>
      <w:r w:rsidRPr="00E1490A">
        <w:rPr>
          <w:i/>
          <w:sz w:val="28"/>
          <w:szCs w:val="28"/>
          <w:lang w:val="ru-RU"/>
        </w:rPr>
        <w:t xml:space="preserve"> его поступка, начиная от замысла, кончая заметанием следов, не говоря уже про мораль</w:t>
      </w:r>
      <w:r w:rsidRPr="00C334B1">
        <w:rPr>
          <w:sz w:val="28"/>
          <w:szCs w:val="28"/>
          <w:lang w:val="ru-RU"/>
        </w:rPr>
        <w:t>. [Николай Варсегов. У подозреваемого в убийстве семьи наркополицейского были большие долги // Комсомольская правда, 2013.05.24]</w:t>
      </w:r>
    </w:p>
    <w:p w:rsidR="0033331D" w:rsidRPr="00E1490A" w:rsidRDefault="0033331D" w:rsidP="00E1490A">
      <w:pPr>
        <w:adjustRightInd w:val="0"/>
        <w:snapToGrid w:val="0"/>
        <w:spacing w:line="360" w:lineRule="auto"/>
        <w:ind w:firstLineChars="250" w:firstLine="700"/>
        <w:rPr>
          <w:sz w:val="28"/>
          <w:szCs w:val="28"/>
          <w:lang w:val="ru-RU"/>
        </w:rPr>
      </w:pPr>
      <w:r w:rsidRPr="00E1490A">
        <w:rPr>
          <w:sz w:val="28"/>
          <w:szCs w:val="28"/>
          <w:lang w:val="ru-RU"/>
        </w:rPr>
        <w:t xml:space="preserve">Таким образом, анализ показывает, что </w:t>
      </w:r>
      <w:r w:rsidR="00480812" w:rsidRPr="00E1490A">
        <w:rPr>
          <w:sz w:val="28"/>
          <w:szCs w:val="28"/>
          <w:lang w:val="ru-RU"/>
        </w:rPr>
        <w:t xml:space="preserve">функциональное значение слова </w:t>
      </w:r>
      <w:r w:rsidRPr="00E1490A">
        <w:rPr>
          <w:sz w:val="28"/>
          <w:szCs w:val="28"/>
          <w:lang w:val="ru-RU"/>
        </w:rPr>
        <w:t xml:space="preserve">ТУПОСТЬ </w:t>
      </w:r>
      <w:r w:rsidR="00480812" w:rsidRPr="00E1490A">
        <w:rPr>
          <w:sz w:val="28"/>
          <w:szCs w:val="28"/>
          <w:lang w:val="ru-RU"/>
        </w:rPr>
        <w:t>проявляется в контекстах</w:t>
      </w:r>
      <w:r w:rsidRPr="00E1490A">
        <w:rPr>
          <w:sz w:val="28"/>
          <w:szCs w:val="28"/>
          <w:lang w:val="ru-RU"/>
        </w:rPr>
        <w:t xml:space="preserve"> неспособностью к восприя</w:t>
      </w:r>
      <w:r w:rsidR="00480812" w:rsidRPr="00E1490A">
        <w:rPr>
          <w:sz w:val="28"/>
          <w:szCs w:val="28"/>
          <w:lang w:val="ru-RU"/>
        </w:rPr>
        <w:t>тию окружающей действительности и</w:t>
      </w:r>
      <w:r w:rsidRPr="00E1490A">
        <w:rPr>
          <w:sz w:val="28"/>
          <w:szCs w:val="28"/>
          <w:lang w:val="ru-RU"/>
        </w:rPr>
        <w:t xml:space="preserve"> отрицательн</w:t>
      </w:r>
      <w:r w:rsidR="00480812" w:rsidRPr="00E1490A">
        <w:rPr>
          <w:sz w:val="28"/>
          <w:szCs w:val="28"/>
          <w:lang w:val="ru-RU"/>
        </w:rPr>
        <w:t>о оценивается в СМИ</w:t>
      </w:r>
      <w:r w:rsidRPr="00E1490A">
        <w:rPr>
          <w:sz w:val="28"/>
          <w:szCs w:val="28"/>
          <w:lang w:val="ru-RU"/>
        </w:rPr>
        <w:t xml:space="preserve">, ТУПОСТЬ обладает направленностью и принадлежностью к какой-либо интеллектуальной и поведенческой сфере, в современных СМИ </w:t>
      </w:r>
      <w:r w:rsidR="00480812" w:rsidRPr="00E1490A">
        <w:rPr>
          <w:sz w:val="28"/>
          <w:szCs w:val="28"/>
          <w:lang w:val="ru-RU"/>
        </w:rPr>
        <w:t xml:space="preserve">- </w:t>
      </w:r>
      <w:r w:rsidRPr="00E1490A">
        <w:rPr>
          <w:sz w:val="28"/>
          <w:szCs w:val="28"/>
          <w:lang w:val="ru-RU"/>
        </w:rPr>
        <w:t>прежде всего к политической деятельности; ТУПОСТЬ имеет возрастные признак</w:t>
      </w:r>
      <w:r w:rsidR="00480812" w:rsidRPr="00E1490A">
        <w:rPr>
          <w:sz w:val="28"/>
          <w:szCs w:val="28"/>
          <w:lang w:val="ru-RU"/>
        </w:rPr>
        <w:t>и; в</w:t>
      </w:r>
      <w:r w:rsidRPr="00E1490A">
        <w:rPr>
          <w:sz w:val="28"/>
          <w:szCs w:val="28"/>
          <w:lang w:val="ru-RU"/>
        </w:rPr>
        <w:t xml:space="preserve"> современных СМИ </w:t>
      </w:r>
      <w:r w:rsidR="00480812" w:rsidRPr="00E1490A">
        <w:rPr>
          <w:sz w:val="28"/>
          <w:szCs w:val="28"/>
          <w:lang w:val="ru-RU"/>
        </w:rPr>
        <w:t xml:space="preserve">ТУПОСТЬ </w:t>
      </w:r>
      <w:r w:rsidRPr="00E1490A">
        <w:rPr>
          <w:sz w:val="28"/>
          <w:szCs w:val="28"/>
          <w:lang w:val="ru-RU"/>
        </w:rPr>
        <w:t>характеризуется эмоциональной экспрессивностью выражения отрицательного отношения к объекту оценки.</w:t>
      </w:r>
    </w:p>
    <w:p w:rsidR="0033331D" w:rsidRPr="002A12FE" w:rsidRDefault="0033331D" w:rsidP="00E1490A">
      <w:pPr>
        <w:adjustRightInd w:val="0"/>
        <w:snapToGrid w:val="0"/>
        <w:spacing w:line="360" w:lineRule="auto"/>
        <w:rPr>
          <w:b/>
          <w:sz w:val="28"/>
          <w:szCs w:val="28"/>
          <w:lang w:val="ru-RU"/>
        </w:rPr>
      </w:pPr>
      <w:r w:rsidRPr="002A12FE">
        <w:rPr>
          <w:b/>
          <w:sz w:val="28"/>
          <w:szCs w:val="28"/>
          <w:lang w:val="ru-RU"/>
        </w:rPr>
        <w:t>2.2.2</w:t>
      </w:r>
      <w:r w:rsidR="002A12FE" w:rsidRPr="002A12FE">
        <w:rPr>
          <w:b/>
          <w:sz w:val="28"/>
          <w:szCs w:val="28"/>
          <w:lang w:val="ru-RU"/>
        </w:rPr>
        <w:t xml:space="preserve"> Частота встречаемости лексемы УМ, ее словообразовательных вариантов и синонимов в современных СМИ и объяснение этого факта</w:t>
      </w:r>
    </w:p>
    <w:p w:rsidR="0033331D" w:rsidRPr="00E1490A" w:rsidRDefault="00A42AE8" w:rsidP="00E1490A">
      <w:pPr>
        <w:adjustRightInd w:val="0"/>
        <w:snapToGrid w:val="0"/>
        <w:spacing w:line="360" w:lineRule="auto"/>
        <w:ind w:firstLineChars="250" w:firstLine="700"/>
        <w:rPr>
          <w:sz w:val="28"/>
          <w:szCs w:val="28"/>
          <w:lang w:val="ru-RU"/>
        </w:rPr>
      </w:pPr>
      <w:r w:rsidRPr="00E1490A">
        <w:rPr>
          <w:sz w:val="28"/>
          <w:szCs w:val="28"/>
          <w:lang w:val="ru-RU"/>
        </w:rPr>
        <w:t>Как показано в</w:t>
      </w:r>
      <w:r w:rsidR="0033331D" w:rsidRPr="00E1490A">
        <w:rPr>
          <w:sz w:val="28"/>
          <w:szCs w:val="28"/>
          <w:lang w:val="ru-RU"/>
        </w:rPr>
        <w:t xml:space="preserve"> таблицах, в современных СМИ очень востребована единица</w:t>
      </w:r>
      <w:r w:rsidR="0033331D" w:rsidRPr="00E1490A">
        <w:rPr>
          <w:i/>
          <w:sz w:val="28"/>
          <w:szCs w:val="28"/>
          <w:lang w:val="ru-RU"/>
        </w:rPr>
        <w:t xml:space="preserve"> собственная глупость</w:t>
      </w:r>
      <w:r w:rsidR="0033331D" w:rsidRPr="00E1490A">
        <w:rPr>
          <w:sz w:val="28"/>
          <w:szCs w:val="28"/>
          <w:lang w:val="ru-RU"/>
        </w:rPr>
        <w:t>. Примеры:</w:t>
      </w:r>
    </w:p>
    <w:p w:rsidR="0033331D" w:rsidRPr="002F0012" w:rsidRDefault="0033331D" w:rsidP="00E1490A">
      <w:pPr>
        <w:adjustRightInd w:val="0"/>
        <w:snapToGrid w:val="0"/>
        <w:spacing w:line="360" w:lineRule="auto"/>
        <w:ind w:firstLineChars="250" w:firstLine="700"/>
        <w:rPr>
          <w:sz w:val="28"/>
          <w:szCs w:val="28"/>
          <w:lang w:val="ru-RU"/>
        </w:rPr>
      </w:pPr>
      <w:r w:rsidRPr="00E1490A">
        <w:rPr>
          <w:i/>
          <w:sz w:val="28"/>
          <w:szCs w:val="28"/>
          <w:lang w:val="ru-RU"/>
        </w:rPr>
        <w:t xml:space="preserve">Наш герой вернулся на родину и в деталях поведал о своих приключениях и о том, как ему едва удалось выжить в Москве, но умолчал про собственную глупость. </w:t>
      </w:r>
      <w:r w:rsidRPr="002F0012">
        <w:rPr>
          <w:sz w:val="28"/>
          <w:szCs w:val="28"/>
          <w:lang w:val="ru-RU"/>
        </w:rPr>
        <w:t>[Александр Роган, мажоритарный акционер российской транспортной компании. Стереотипы о Москве — откуда они берутся? // РБК Дейли, 2014.02.28]</w:t>
      </w:r>
    </w:p>
    <w:p w:rsidR="0033331D" w:rsidRPr="002F0012" w:rsidRDefault="0033331D" w:rsidP="00E1490A">
      <w:pPr>
        <w:adjustRightInd w:val="0"/>
        <w:snapToGrid w:val="0"/>
        <w:spacing w:line="360" w:lineRule="auto"/>
        <w:ind w:firstLineChars="250" w:firstLine="700"/>
        <w:rPr>
          <w:sz w:val="28"/>
          <w:szCs w:val="28"/>
          <w:lang w:val="ru-RU"/>
        </w:rPr>
      </w:pPr>
      <w:r w:rsidRPr="00E1490A">
        <w:rPr>
          <w:i/>
          <w:sz w:val="28"/>
          <w:szCs w:val="28"/>
          <w:lang w:val="ru-RU"/>
        </w:rPr>
        <w:lastRenderedPageBreak/>
        <w:t xml:space="preserve">Он не реализует свой талант из-за собственной глупости. </w:t>
      </w:r>
      <w:r w:rsidRPr="002F0012">
        <w:rPr>
          <w:sz w:val="28"/>
          <w:szCs w:val="28"/>
          <w:lang w:val="ru-RU"/>
        </w:rPr>
        <w:t>[Тарасенко И.. Главный тренер «Сатурна» Юрген Ребер: Готов к тому, что меня попросят на выход // Советский спорт, 2009.05.13]</w:t>
      </w:r>
    </w:p>
    <w:p w:rsidR="0033331D" w:rsidRPr="002F0012" w:rsidRDefault="0033331D" w:rsidP="00E1490A">
      <w:pPr>
        <w:adjustRightInd w:val="0"/>
        <w:snapToGrid w:val="0"/>
        <w:spacing w:line="360" w:lineRule="auto"/>
        <w:ind w:firstLineChars="250" w:firstLine="700"/>
        <w:rPr>
          <w:sz w:val="28"/>
          <w:szCs w:val="28"/>
          <w:lang w:val="ru-RU"/>
        </w:rPr>
      </w:pPr>
      <w:r w:rsidRPr="00E1490A">
        <w:rPr>
          <w:i/>
          <w:sz w:val="28"/>
          <w:szCs w:val="28"/>
          <w:lang w:val="ru-RU"/>
        </w:rPr>
        <w:t xml:space="preserve">К сожалению, свои моменты мы не реализовали по собственной глупости. </w:t>
      </w:r>
      <w:r w:rsidRPr="002F0012">
        <w:rPr>
          <w:sz w:val="28"/>
          <w:szCs w:val="28"/>
          <w:lang w:val="ru-RU"/>
        </w:rPr>
        <w:t>[Елена Корсунская. Сергей Игнашевич: Свои моменты мы не реализовали по собственной глупости // Советский спорт, 2011.04.04]</w:t>
      </w:r>
    </w:p>
    <w:p w:rsidR="0033331D" w:rsidRPr="00E1490A" w:rsidRDefault="0033331D" w:rsidP="00E1490A">
      <w:pPr>
        <w:adjustRightInd w:val="0"/>
        <w:snapToGrid w:val="0"/>
        <w:spacing w:line="360" w:lineRule="auto"/>
        <w:rPr>
          <w:sz w:val="28"/>
          <w:szCs w:val="28"/>
          <w:lang w:val="ru-RU"/>
        </w:rPr>
      </w:pPr>
      <w:r w:rsidRPr="00E1490A">
        <w:rPr>
          <w:sz w:val="28"/>
          <w:szCs w:val="28"/>
          <w:lang w:val="ru-RU"/>
        </w:rPr>
        <w:t xml:space="preserve">Эти примеры показывают, что в СМИ проявляется стремление русского народа к критике и самокритике. Довольно интересно, что найдены те или иные признаки степени ГЛУПОСТЬ, БЗУМИЕ и ТУПОСТЬ, среди которых самыми частотными являются: </w:t>
      </w:r>
      <w:r w:rsidRPr="00E1490A">
        <w:rPr>
          <w:i/>
          <w:sz w:val="28"/>
          <w:szCs w:val="28"/>
          <w:lang w:val="ru-RU"/>
        </w:rPr>
        <w:t xml:space="preserve">большая глупость, полная глупость, абсолютная глупость, откровенная глупость, полное безумие, настоящее безумие. </w:t>
      </w:r>
      <w:r w:rsidRPr="00E1490A">
        <w:rPr>
          <w:sz w:val="28"/>
          <w:szCs w:val="28"/>
          <w:lang w:val="ru-RU"/>
        </w:rPr>
        <w:t>Примеры:</w:t>
      </w:r>
    </w:p>
    <w:p w:rsidR="0033331D" w:rsidRPr="002F0012" w:rsidRDefault="0033331D" w:rsidP="00E1490A">
      <w:pPr>
        <w:adjustRightInd w:val="0"/>
        <w:snapToGrid w:val="0"/>
        <w:spacing w:line="360" w:lineRule="auto"/>
        <w:rPr>
          <w:sz w:val="28"/>
          <w:szCs w:val="28"/>
          <w:lang w:val="ru-RU"/>
        </w:rPr>
      </w:pPr>
      <w:r w:rsidRPr="00E1490A">
        <w:rPr>
          <w:sz w:val="28"/>
          <w:szCs w:val="28"/>
          <w:lang w:val="ru-RU"/>
        </w:rPr>
        <w:t xml:space="preserve">     </w:t>
      </w:r>
      <w:r w:rsidRPr="00E1490A">
        <w:rPr>
          <w:i/>
          <w:sz w:val="28"/>
          <w:szCs w:val="28"/>
          <w:lang w:val="ru-RU"/>
        </w:rPr>
        <w:t xml:space="preserve">Модернизировать сюжет — большая глупость, это рушит отношения героев. </w:t>
      </w:r>
      <w:r w:rsidRPr="002F0012">
        <w:rPr>
          <w:sz w:val="28"/>
          <w:szCs w:val="28"/>
          <w:lang w:val="ru-RU"/>
        </w:rPr>
        <w:t>[Ярослав Тимофеев. «По большому счету ситуация с Украиной на Западе никого не волнует» // Известия, 2014.03.14]</w:t>
      </w:r>
    </w:p>
    <w:p w:rsidR="0033331D" w:rsidRPr="002F0012" w:rsidRDefault="0033331D" w:rsidP="00E1490A">
      <w:pPr>
        <w:adjustRightInd w:val="0"/>
        <w:snapToGrid w:val="0"/>
        <w:spacing w:line="360" w:lineRule="auto"/>
        <w:rPr>
          <w:sz w:val="28"/>
          <w:szCs w:val="28"/>
          <w:lang w:val="ru-RU"/>
        </w:rPr>
      </w:pPr>
      <w:r w:rsidRPr="00E1490A">
        <w:rPr>
          <w:i/>
          <w:sz w:val="28"/>
          <w:szCs w:val="28"/>
          <w:lang w:val="ru-RU"/>
        </w:rPr>
        <w:t xml:space="preserve">     Нападать Грузии на Россию было бы полной глупостью. </w:t>
      </w:r>
      <w:r w:rsidRPr="002F0012">
        <w:rPr>
          <w:sz w:val="28"/>
          <w:szCs w:val="28"/>
          <w:lang w:val="ru-RU"/>
        </w:rPr>
        <w:t>['БРАТЬЯ, ОДУМАЙТЕСЬ!' // Труд-7, 2008.08.12]</w:t>
      </w:r>
    </w:p>
    <w:p w:rsidR="0033331D" w:rsidRPr="002F0012" w:rsidRDefault="0033331D" w:rsidP="00E1490A">
      <w:pPr>
        <w:adjustRightInd w:val="0"/>
        <w:snapToGrid w:val="0"/>
        <w:spacing w:line="360" w:lineRule="auto"/>
        <w:rPr>
          <w:sz w:val="28"/>
          <w:szCs w:val="28"/>
          <w:lang w:val="ru-RU"/>
        </w:rPr>
      </w:pPr>
      <w:r w:rsidRPr="00E1490A">
        <w:rPr>
          <w:i/>
          <w:sz w:val="28"/>
          <w:szCs w:val="28"/>
          <w:lang w:val="ru-RU"/>
        </w:rPr>
        <w:t xml:space="preserve">     Если этот закон будет принят, начнется настоящее безумие. </w:t>
      </w:r>
      <w:r w:rsidRPr="002F0012">
        <w:rPr>
          <w:sz w:val="28"/>
          <w:szCs w:val="28"/>
          <w:lang w:val="ru-RU"/>
        </w:rPr>
        <w:t>[Валерий Бутаев. Должников по кредитам будут сажать в тюрьму? // Комсомольская правда, 2008.10.31]</w:t>
      </w:r>
    </w:p>
    <w:p w:rsidR="006C538F" w:rsidRPr="002F0012" w:rsidRDefault="0033331D" w:rsidP="002F0012">
      <w:pPr>
        <w:adjustRightInd w:val="0"/>
        <w:snapToGrid w:val="0"/>
        <w:spacing w:line="360" w:lineRule="auto"/>
        <w:rPr>
          <w:sz w:val="28"/>
          <w:szCs w:val="28"/>
          <w:lang w:val="ru-RU"/>
        </w:rPr>
      </w:pPr>
      <w:r w:rsidRPr="00E1490A">
        <w:rPr>
          <w:sz w:val="28"/>
          <w:szCs w:val="28"/>
          <w:lang w:val="ru-RU"/>
        </w:rPr>
        <w:t xml:space="preserve">Эти примеры показывают, что русским людям более свойственно критиковать </w:t>
      </w:r>
      <w:r w:rsidR="00A42AE8" w:rsidRPr="00E1490A">
        <w:rPr>
          <w:sz w:val="28"/>
          <w:szCs w:val="28"/>
          <w:lang w:val="ru-RU"/>
        </w:rPr>
        <w:t>реальность экспрессивно, в</w:t>
      </w:r>
      <w:r w:rsidRPr="00E1490A">
        <w:rPr>
          <w:sz w:val="28"/>
          <w:szCs w:val="28"/>
          <w:lang w:val="ru-RU"/>
        </w:rPr>
        <w:t xml:space="preserve"> максимальной степени. И </w:t>
      </w:r>
      <w:r w:rsidR="00A42AE8" w:rsidRPr="00E1490A">
        <w:rPr>
          <w:sz w:val="28"/>
          <w:szCs w:val="28"/>
          <w:lang w:val="ru-RU"/>
        </w:rPr>
        <w:t xml:space="preserve">в </w:t>
      </w:r>
      <w:r w:rsidRPr="00E1490A">
        <w:rPr>
          <w:sz w:val="28"/>
          <w:szCs w:val="28"/>
          <w:lang w:val="ru-RU"/>
        </w:rPr>
        <w:t>современных СМИ обращается большее внимание на экспрессивно-эмоциональные и экспрессивно-оценочны</w:t>
      </w:r>
      <w:r w:rsidR="00A42AE8" w:rsidRPr="00E1490A">
        <w:rPr>
          <w:sz w:val="28"/>
          <w:szCs w:val="28"/>
          <w:lang w:val="ru-RU"/>
        </w:rPr>
        <w:t>е свойства антонимов к слову УМ.</w:t>
      </w:r>
    </w:p>
    <w:p w:rsidR="00896DD7" w:rsidRPr="00E1490A" w:rsidRDefault="00896DD7" w:rsidP="00E1490A">
      <w:pPr>
        <w:adjustRightInd w:val="0"/>
        <w:snapToGrid w:val="0"/>
        <w:spacing w:line="360" w:lineRule="auto"/>
        <w:rPr>
          <w:rFonts w:eastAsiaTheme="minorEastAsia"/>
          <w:b/>
          <w:sz w:val="28"/>
          <w:szCs w:val="28"/>
          <w:lang w:val="ru-RU"/>
        </w:rPr>
      </w:pPr>
    </w:p>
    <w:p w:rsidR="008E03E1" w:rsidRDefault="008E03E1" w:rsidP="00E1490A">
      <w:pPr>
        <w:adjustRightInd w:val="0"/>
        <w:snapToGrid w:val="0"/>
        <w:spacing w:line="360" w:lineRule="auto"/>
        <w:jc w:val="center"/>
        <w:rPr>
          <w:b/>
          <w:sz w:val="28"/>
          <w:szCs w:val="28"/>
          <w:lang w:val="ru-RU"/>
        </w:rPr>
      </w:pPr>
    </w:p>
    <w:p w:rsidR="008E03E1" w:rsidRDefault="008E03E1" w:rsidP="00E1490A">
      <w:pPr>
        <w:adjustRightInd w:val="0"/>
        <w:snapToGrid w:val="0"/>
        <w:spacing w:line="360" w:lineRule="auto"/>
        <w:jc w:val="center"/>
        <w:rPr>
          <w:b/>
          <w:sz w:val="28"/>
          <w:szCs w:val="28"/>
          <w:lang w:val="ru-RU"/>
        </w:rPr>
      </w:pPr>
    </w:p>
    <w:p w:rsidR="008E03E1" w:rsidRDefault="008E03E1" w:rsidP="00E1490A">
      <w:pPr>
        <w:adjustRightInd w:val="0"/>
        <w:snapToGrid w:val="0"/>
        <w:spacing w:line="360" w:lineRule="auto"/>
        <w:jc w:val="center"/>
        <w:rPr>
          <w:b/>
          <w:sz w:val="28"/>
          <w:szCs w:val="28"/>
          <w:lang w:val="ru-RU"/>
        </w:rPr>
      </w:pPr>
    </w:p>
    <w:p w:rsidR="007156B1" w:rsidRPr="00E1490A" w:rsidRDefault="007156B1" w:rsidP="00E1490A">
      <w:pPr>
        <w:adjustRightInd w:val="0"/>
        <w:snapToGrid w:val="0"/>
        <w:spacing w:line="360" w:lineRule="auto"/>
        <w:jc w:val="center"/>
        <w:rPr>
          <w:b/>
          <w:sz w:val="28"/>
          <w:szCs w:val="28"/>
          <w:lang w:val="ru-RU"/>
        </w:rPr>
      </w:pPr>
      <w:r w:rsidRPr="00E1490A">
        <w:rPr>
          <w:b/>
          <w:sz w:val="28"/>
          <w:szCs w:val="28"/>
          <w:lang w:val="ru-RU"/>
        </w:rPr>
        <w:lastRenderedPageBreak/>
        <w:t>Выводы</w:t>
      </w:r>
    </w:p>
    <w:p w:rsidR="007156B1" w:rsidRPr="00E1490A" w:rsidRDefault="00173C20" w:rsidP="00E1490A">
      <w:pPr>
        <w:adjustRightInd w:val="0"/>
        <w:snapToGrid w:val="0"/>
        <w:spacing w:line="360" w:lineRule="auto"/>
        <w:rPr>
          <w:color w:val="000000"/>
          <w:sz w:val="28"/>
          <w:szCs w:val="28"/>
          <w:shd w:val="clear" w:color="auto" w:fill="FFFFFF"/>
          <w:lang w:val="ru-RU"/>
        </w:rPr>
      </w:pPr>
      <w:r w:rsidRPr="00E1490A">
        <w:rPr>
          <w:sz w:val="28"/>
          <w:szCs w:val="28"/>
          <w:lang w:val="ru-RU"/>
        </w:rPr>
        <w:t xml:space="preserve">     А</w:t>
      </w:r>
      <w:r w:rsidR="00A42AE8" w:rsidRPr="00E1490A">
        <w:rPr>
          <w:sz w:val="28"/>
          <w:szCs w:val="28"/>
          <w:lang w:val="ru-RU"/>
        </w:rPr>
        <w:t xml:space="preserve">нализ </w:t>
      </w:r>
      <w:r w:rsidRPr="00E1490A">
        <w:rPr>
          <w:sz w:val="28"/>
          <w:szCs w:val="28"/>
          <w:lang w:val="ru-RU"/>
        </w:rPr>
        <w:t xml:space="preserve">контекстуального использования в современных СМИ </w:t>
      </w:r>
      <w:r w:rsidR="002B2166" w:rsidRPr="00E1490A">
        <w:rPr>
          <w:sz w:val="28"/>
          <w:szCs w:val="28"/>
          <w:lang w:val="ru-RU"/>
        </w:rPr>
        <w:t>семантических значений слов</w:t>
      </w:r>
      <w:r w:rsidR="00A42AE8" w:rsidRPr="00E1490A">
        <w:rPr>
          <w:sz w:val="28"/>
          <w:szCs w:val="28"/>
          <w:lang w:val="ru-RU"/>
        </w:rPr>
        <w:t xml:space="preserve"> УМ</w:t>
      </w:r>
      <w:r w:rsidR="002B2166" w:rsidRPr="00E1490A">
        <w:rPr>
          <w:sz w:val="28"/>
          <w:szCs w:val="28"/>
          <w:lang w:val="ru-RU"/>
        </w:rPr>
        <w:t xml:space="preserve"> и УМНЫЙ</w:t>
      </w:r>
      <w:r w:rsidR="002B2166" w:rsidRPr="00E1490A">
        <w:rPr>
          <w:color w:val="000000"/>
          <w:sz w:val="28"/>
          <w:szCs w:val="28"/>
          <w:shd w:val="clear" w:color="auto" w:fill="FFFFFF"/>
          <w:lang w:val="ru-RU"/>
        </w:rPr>
        <w:t>, а также</w:t>
      </w:r>
      <w:r w:rsidR="00A42AE8" w:rsidRPr="00E1490A">
        <w:rPr>
          <w:color w:val="000000"/>
          <w:sz w:val="28"/>
          <w:szCs w:val="28"/>
          <w:shd w:val="clear" w:color="auto" w:fill="FFFFFF"/>
          <w:lang w:val="ru-RU"/>
        </w:rPr>
        <w:t xml:space="preserve"> синонимо</w:t>
      </w:r>
      <w:r w:rsidRPr="00E1490A">
        <w:rPr>
          <w:color w:val="000000"/>
          <w:sz w:val="28"/>
          <w:szCs w:val="28"/>
          <w:shd w:val="clear" w:color="auto" w:fill="FFFFFF"/>
          <w:lang w:val="ru-RU"/>
        </w:rPr>
        <w:t>в и антонимов</w:t>
      </w:r>
      <w:r w:rsidR="002B2166" w:rsidRPr="00E1490A">
        <w:rPr>
          <w:color w:val="C00000"/>
          <w:sz w:val="28"/>
          <w:szCs w:val="28"/>
          <w:shd w:val="clear" w:color="auto" w:fill="FFFFFF"/>
          <w:lang w:val="ru-RU"/>
        </w:rPr>
        <w:t xml:space="preserve"> </w:t>
      </w:r>
      <w:r w:rsidR="002B2166" w:rsidRPr="00E1490A">
        <w:rPr>
          <w:color w:val="000000" w:themeColor="text1"/>
          <w:sz w:val="28"/>
          <w:szCs w:val="28"/>
          <w:shd w:val="clear" w:color="auto" w:fill="FFFFFF"/>
          <w:lang w:val="ru-RU"/>
        </w:rPr>
        <w:t>(РАЗУМ, РАЗУМНЫЙ, РАССУДОК, МОЗГИ, ИНТЕЛЛЕКТ, ГЛУПОСТЬ, БЕЗУМИЕ, ТКПОСТЬ),</w:t>
      </w:r>
      <w:r w:rsidR="002B2166" w:rsidRPr="00E1490A">
        <w:rPr>
          <w:color w:val="C00000"/>
          <w:sz w:val="28"/>
          <w:szCs w:val="28"/>
          <w:shd w:val="clear" w:color="auto" w:fill="FFFFFF"/>
          <w:lang w:val="ru-RU"/>
        </w:rPr>
        <w:t xml:space="preserve"> </w:t>
      </w:r>
      <w:r w:rsidRPr="00E1490A">
        <w:rPr>
          <w:color w:val="000000"/>
          <w:sz w:val="28"/>
          <w:szCs w:val="28"/>
          <w:shd w:val="clear" w:color="auto" w:fill="FFFFFF"/>
          <w:lang w:val="ru-RU"/>
        </w:rPr>
        <w:t xml:space="preserve">определяющих ядро и околоядерную зону концепта УМ в русской лингвокультуре, </w:t>
      </w:r>
      <w:r w:rsidR="002F0012">
        <w:rPr>
          <w:color w:val="000000"/>
          <w:sz w:val="28"/>
          <w:szCs w:val="28"/>
          <w:shd w:val="clear" w:color="auto" w:fill="FFFFFF"/>
          <w:lang w:val="ru-RU"/>
        </w:rPr>
        <w:t>позволяет сделать</w:t>
      </w:r>
      <w:r w:rsidR="00A42AE8" w:rsidRPr="00E1490A">
        <w:rPr>
          <w:color w:val="000000"/>
          <w:sz w:val="28"/>
          <w:szCs w:val="28"/>
          <w:shd w:val="clear" w:color="auto" w:fill="FFFFFF"/>
          <w:lang w:val="ru-RU"/>
        </w:rPr>
        <w:t xml:space="preserve"> выводы об актуализации определенных значений.</w:t>
      </w:r>
    </w:p>
    <w:p w:rsidR="007156B1" w:rsidRPr="00E1490A" w:rsidRDefault="007156B1" w:rsidP="00E1490A">
      <w:pPr>
        <w:adjustRightInd w:val="0"/>
        <w:snapToGrid w:val="0"/>
        <w:spacing w:line="360" w:lineRule="auto"/>
        <w:ind w:firstLineChars="250" w:firstLine="700"/>
        <w:rPr>
          <w:sz w:val="28"/>
          <w:szCs w:val="28"/>
          <w:lang w:val="ru-RU"/>
        </w:rPr>
      </w:pPr>
      <w:r w:rsidRPr="00E1490A">
        <w:rPr>
          <w:sz w:val="28"/>
          <w:szCs w:val="28"/>
          <w:lang w:val="ru-RU"/>
        </w:rPr>
        <w:t xml:space="preserve">В современных СМИ актуальными оказываются следующие компоненты </w:t>
      </w:r>
      <w:r w:rsidR="00173C20" w:rsidRPr="00E1490A">
        <w:rPr>
          <w:sz w:val="28"/>
          <w:szCs w:val="28"/>
          <w:lang w:val="ru-RU"/>
        </w:rPr>
        <w:t>концепта</w:t>
      </w:r>
      <w:r w:rsidR="00A42AE8" w:rsidRPr="00E1490A">
        <w:rPr>
          <w:sz w:val="28"/>
          <w:szCs w:val="28"/>
          <w:lang w:val="ru-RU"/>
        </w:rPr>
        <w:t xml:space="preserve"> </w:t>
      </w:r>
      <w:r w:rsidR="00173C20" w:rsidRPr="00E1490A">
        <w:rPr>
          <w:sz w:val="28"/>
          <w:szCs w:val="28"/>
          <w:lang w:val="ru-RU"/>
        </w:rPr>
        <w:t>УМ: 1) УМ</w:t>
      </w:r>
      <w:r w:rsidRPr="00E1490A">
        <w:rPr>
          <w:sz w:val="28"/>
          <w:szCs w:val="28"/>
          <w:lang w:val="ru-RU"/>
        </w:rPr>
        <w:t xml:space="preserve"> осмысляется как вид деятельности человека, представляющий собой абстрактное, априорное познание я</w:t>
      </w:r>
      <w:r w:rsidR="00173C20" w:rsidRPr="00E1490A">
        <w:rPr>
          <w:sz w:val="28"/>
          <w:szCs w:val="28"/>
          <w:lang w:val="ru-RU"/>
        </w:rPr>
        <w:t>влений мира и самого себя; 2) УМ</w:t>
      </w:r>
      <w:r w:rsidRPr="00E1490A">
        <w:rPr>
          <w:sz w:val="28"/>
          <w:szCs w:val="28"/>
          <w:lang w:val="ru-RU"/>
        </w:rPr>
        <w:t xml:space="preserve"> ассоциируется с движением мысли, направление развития ума определяет наличие способностей в какой-ли</w:t>
      </w:r>
      <w:r w:rsidR="00173C20" w:rsidRPr="00E1490A">
        <w:rPr>
          <w:sz w:val="28"/>
          <w:szCs w:val="28"/>
          <w:lang w:val="ru-RU"/>
        </w:rPr>
        <w:t>бо интеллектуальной сфере; 3) УМ</w:t>
      </w:r>
      <w:r w:rsidRPr="00E1490A">
        <w:rPr>
          <w:sz w:val="28"/>
          <w:szCs w:val="28"/>
          <w:lang w:val="ru-RU"/>
        </w:rPr>
        <w:t xml:space="preserve"> наделяется признаками скорости, силы, возраста и др.</w:t>
      </w:r>
      <w:r w:rsidR="00173C20" w:rsidRPr="00E1490A">
        <w:rPr>
          <w:sz w:val="28"/>
          <w:szCs w:val="28"/>
          <w:lang w:val="ru-RU"/>
        </w:rPr>
        <w:t>,</w:t>
      </w:r>
      <w:r w:rsidRPr="00E1490A">
        <w:rPr>
          <w:sz w:val="28"/>
          <w:szCs w:val="28"/>
          <w:lang w:val="ru-RU"/>
        </w:rPr>
        <w:t xml:space="preserve"> предполагающим</w:t>
      </w:r>
      <w:r w:rsidR="00173C20" w:rsidRPr="00E1490A">
        <w:rPr>
          <w:sz w:val="28"/>
          <w:szCs w:val="28"/>
          <w:lang w:val="ru-RU"/>
        </w:rPr>
        <w:t>и</w:t>
      </w:r>
      <w:r w:rsidRPr="00E1490A">
        <w:rPr>
          <w:sz w:val="28"/>
          <w:szCs w:val="28"/>
          <w:lang w:val="ru-RU"/>
        </w:rPr>
        <w:t xml:space="preserve"> высокую степе</w:t>
      </w:r>
      <w:r w:rsidR="00173C20" w:rsidRPr="00E1490A">
        <w:rPr>
          <w:sz w:val="28"/>
          <w:szCs w:val="28"/>
          <w:lang w:val="ru-RU"/>
        </w:rPr>
        <w:t>нь мыслительных процессов; 4) УМ</w:t>
      </w:r>
      <w:r w:rsidRPr="00E1490A">
        <w:rPr>
          <w:sz w:val="28"/>
          <w:szCs w:val="28"/>
          <w:lang w:val="ru-RU"/>
        </w:rPr>
        <w:t xml:space="preserve"> нередко понимается как признак, отличающий его носителя от других людей, поэтому может восприниматься как достоинство человека и его гордость, но поскольку в русской ментальности не принято прямо подчеркивать эти качества, часто используется как ироническая характеристика.</w:t>
      </w:r>
      <w:r w:rsidR="00063BCC" w:rsidRPr="00E1490A">
        <w:rPr>
          <w:sz w:val="28"/>
          <w:szCs w:val="28"/>
          <w:lang w:val="ru-RU"/>
        </w:rPr>
        <w:t xml:space="preserve"> Например, и</w:t>
      </w:r>
      <w:r w:rsidR="00102080" w:rsidRPr="00E1490A">
        <w:rPr>
          <w:color w:val="000000"/>
          <w:sz w:val="28"/>
          <w:szCs w:val="28"/>
          <w:shd w:val="clear" w:color="auto" w:fill="FFFFFF"/>
          <w:lang w:val="ru-RU"/>
        </w:rPr>
        <w:t xml:space="preserve">ногда прямое признание </w:t>
      </w:r>
      <w:r w:rsidR="00063BCC" w:rsidRPr="00E1490A">
        <w:rPr>
          <w:color w:val="000000"/>
          <w:sz w:val="28"/>
          <w:szCs w:val="28"/>
          <w:shd w:val="clear" w:color="auto" w:fill="FFFFFF"/>
          <w:lang w:val="ru-RU"/>
        </w:rPr>
        <w:t>человека УМНЫМ может означать иронию.</w:t>
      </w:r>
    </w:p>
    <w:p w:rsidR="007156B1" w:rsidRPr="00E1490A" w:rsidRDefault="007156B1" w:rsidP="00E1490A">
      <w:pPr>
        <w:adjustRightInd w:val="0"/>
        <w:snapToGrid w:val="0"/>
        <w:spacing w:line="360" w:lineRule="auto"/>
        <w:ind w:firstLineChars="250" w:firstLine="700"/>
        <w:rPr>
          <w:sz w:val="28"/>
          <w:szCs w:val="28"/>
          <w:lang w:val="ru-RU"/>
        </w:rPr>
      </w:pPr>
      <w:r w:rsidRPr="00E1490A">
        <w:rPr>
          <w:sz w:val="28"/>
          <w:szCs w:val="28"/>
          <w:shd w:val="clear" w:color="auto" w:fill="FFFFFF"/>
          <w:lang w:val="ru-RU"/>
        </w:rPr>
        <w:t>Под влиянием в</w:t>
      </w:r>
      <w:r w:rsidR="00202402" w:rsidRPr="00E1490A">
        <w:rPr>
          <w:sz w:val="28"/>
          <w:szCs w:val="28"/>
          <w:shd w:val="clear" w:color="auto" w:fill="FFFFFF"/>
          <w:lang w:val="ru-RU"/>
        </w:rPr>
        <w:t>недрения в жизнь и быт человека</w:t>
      </w:r>
      <w:r w:rsidRPr="00E1490A">
        <w:rPr>
          <w:sz w:val="28"/>
          <w:szCs w:val="28"/>
          <w:lang w:val="ru-RU"/>
        </w:rPr>
        <w:t xml:space="preserve"> разнообразной техники и новых технологий </w:t>
      </w:r>
      <w:r w:rsidRPr="00E1490A">
        <w:rPr>
          <w:sz w:val="28"/>
          <w:szCs w:val="28"/>
          <w:shd w:val="clear" w:color="auto" w:fill="FFFFFF"/>
          <w:lang w:val="ru-RU"/>
        </w:rPr>
        <w:t xml:space="preserve">увеличивается число метафорических конструкций – </w:t>
      </w:r>
      <w:r w:rsidRPr="00E1490A">
        <w:rPr>
          <w:i/>
          <w:sz w:val="28"/>
          <w:szCs w:val="28"/>
          <w:shd w:val="clear" w:color="auto" w:fill="FFFFFF"/>
          <w:lang w:val="ru-RU"/>
        </w:rPr>
        <w:t>умный дом, умный пылесос</w:t>
      </w:r>
      <w:r w:rsidRPr="00E1490A">
        <w:rPr>
          <w:sz w:val="28"/>
          <w:szCs w:val="28"/>
          <w:shd w:val="clear" w:color="auto" w:fill="FFFFFF"/>
          <w:lang w:val="ru-RU"/>
        </w:rPr>
        <w:t xml:space="preserve"> и др. Результаты хорошо продуманных действий человека могут быть выражены метонимически – </w:t>
      </w:r>
      <w:r w:rsidRPr="00E1490A">
        <w:rPr>
          <w:i/>
          <w:sz w:val="28"/>
          <w:szCs w:val="28"/>
          <w:shd w:val="clear" w:color="auto" w:fill="FFFFFF"/>
          <w:lang w:val="ru-RU"/>
        </w:rPr>
        <w:t>умный гол</w:t>
      </w:r>
      <w:r w:rsidRPr="00E1490A">
        <w:rPr>
          <w:sz w:val="28"/>
          <w:szCs w:val="28"/>
          <w:shd w:val="clear" w:color="auto" w:fill="FFFFFF"/>
          <w:lang w:val="ru-RU"/>
        </w:rPr>
        <w:t xml:space="preserve">, </w:t>
      </w:r>
      <w:r w:rsidRPr="00E1490A">
        <w:rPr>
          <w:i/>
          <w:sz w:val="28"/>
          <w:szCs w:val="28"/>
          <w:shd w:val="clear" w:color="auto" w:fill="FFFFFF"/>
          <w:lang w:val="ru-RU"/>
        </w:rPr>
        <w:t>умный план</w:t>
      </w:r>
      <w:r w:rsidRPr="00E1490A">
        <w:rPr>
          <w:sz w:val="28"/>
          <w:szCs w:val="28"/>
          <w:shd w:val="clear" w:color="auto" w:fill="FFFFFF"/>
          <w:lang w:val="ru-RU"/>
        </w:rPr>
        <w:t xml:space="preserve"> и др.</w:t>
      </w:r>
      <w:r w:rsidR="00E35895" w:rsidRPr="00E1490A">
        <w:rPr>
          <w:sz w:val="28"/>
          <w:szCs w:val="28"/>
          <w:shd w:val="clear" w:color="auto" w:fill="FFFFFF"/>
          <w:lang w:val="ru-RU"/>
        </w:rPr>
        <w:t xml:space="preserve"> </w:t>
      </w:r>
      <w:r w:rsidR="00E35895" w:rsidRPr="00E1490A">
        <w:rPr>
          <w:color w:val="000000"/>
          <w:sz w:val="28"/>
          <w:szCs w:val="28"/>
          <w:lang w:val="ru-RU"/>
        </w:rPr>
        <w:t>Активизация метоним</w:t>
      </w:r>
      <w:r w:rsidR="002F0012">
        <w:rPr>
          <w:color w:val="000000"/>
          <w:sz w:val="28"/>
          <w:szCs w:val="28"/>
          <w:lang w:val="ru-RU"/>
        </w:rPr>
        <w:t>ического значения слова УМ</w:t>
      </w:r>
      <w:r w:rsidR="00E35895" w:rsidRPr="00E1490A">
        <w:rPr>
          <w:color w:val="000000"/>
          <w:sz w:val="28"/>
          <w:szCs w:val="28"/>
          <w:lang w:val="ru-RU"/>
        </w:rPr>
        <w:t xml:space="preserve"> об</w:t>
      </w:r>
      <w:r w:rsidR="002F0012">
        <w:rPr>
          <w:color w:val="000000"/>
          <w:sz w:val="28"/>
          <w:szCs w:val="28"/>
          <w:lang w:val="ru-RU"/>
        </w:rPr>
        <w:t xml:space="preserve">наруживается и в словосочетаниях-идиомах </w:t>
      </w:r>
      <w:r w:rsidR="002F0012" w:rsidRPr="002F0012">
        <w:rPr>
          <w:i/>
          <w:color w:val="000000"/>
          <w:sz w:val="28"/>
          <w:szCs w:val="28"/>
          <w:lang w:val="ru-RU"/>
        </w:rPr>
        <w:t>утечка умов (мозгов)</w:t>
      </w:r>
      <w:r w:rsidR="00E35895" w:rsidRPr="00E1490A">
        <w:rPr>
          <w:color w:val="000000"/>
          <w:sz w:val="28"/>
          <w:szCs w:val="28"/>
          <w:lang w:val="ru-RU"/>
        </w:rPr>
        <w:t xml:space="preserve">, которые соответствуют перифразе – </w:t>
      </w:r>
      <w:r w:rsidR="00E35895" w:rsidRPr="002F0012">
        <w:rPr>
          <w:i/>
          <w:color w:val="000000"/>
          <w:sz w:val="28"/>
          <w:szCs w:val="28"/>
          <w:lang w:val="ru-RU"/>
        </w:rPr>
        <w:t>эмиграция умных и креативных людей</w:t>
      </w:r>
      <w:r w:rsidR="00E35895" w:rsidRPr="00E1490A">
        <w:rPr>
          <w:color w:val="000000"/>
          <w:sz w:val="28"/>
          <w:szCs w:val="28"/>
          <w:lang w:val="ru-RU"/>
        </w:rPr>
        <w:t>.</w:t>
      </w:r>
    </w:p>
    <w:p w:rsidR="007156B1" w:rsidRPr="00E1490A" w:rsidRDefault="00202402" w:rsidP="00E1490A">
      <w:pPr>
        <w:adjustRightInd w:val="0"/>
        <w:snapToGrid w:val="0"/>
        <w:spacing w:line="360" w:lineRule="auto"/>
        <w:ind w:firstLineChars="250" w:firstLine="700"/>
        <w:rPr>
          <w:sz w:val="28"/>
          <w:szCs w:val="28"/>
          <w:lang w:val="ru-RU"/>
        </w:rPr>
      </w:pPr>
      <w:r w:rsidRPr="00E1490A">
        <w:rPr>
          <w:sz w:val="28"/>
          <w:szCs w:val="28"/>
          <w:lang w:val="ru-RU"/>
        </w:rPr>
        <w:t>РАЗУМ</w:t>
      </w:r>
      <w:r w:rsidR="007156B1" w:rsidRPr="00E1490A">
        <w:rPr>
          <w:sz w:val="28"/>
          <w:szCs w:val="28"/>
          <w:lang w:val="ru-RU"/>
        </w:rPr>
        <w:t xml:space="preserve"> в современных СМИ является ме</w:t>
      </w:r>
      <w:r w:rsidR="00102080" w:rsidRPr="00E1490A">
        <w:rPr>
          <w:sz w:val="28"/>
          <w:szCs w:val="28"/>
          <w:lang w:val="ru-RU"/>
        </w:rPr>
        <w:t xml:space="preserve">нтальной способностью, </w:t>
      </w:r>
      <w:r w:rsidR="00102080" w:rsidRPr="00E1490A">
        <w:rPr>
          <w:sz w:val="28"/>
          <w:szCs w:val="28"/>
          <w:lang w:val="ru-RU"/>
        </w:rPr>
        <w:lastRenderedPageBreak/>
        <w:t xml:space="preserve">которая </w:t>
      </w:r>
      <w:r w:rsidR="007156B1" w:rsidRPr="00E1490A">
        <w:rPr>
          <w:sz w:val="28"/>
          <w:szCs w:val="28"/>
          <w:lang w:val="ru-RU"/>
        </w:rPr>
        <w:t xml:space="preserve">соотносится не только </w:t>
      </w:r>
      <w:r w:rsidRPr="00E1490A">
        <w:rPr>
          <w:sz w:val="28"/>
          <w:szCs w:val="28"/>
          <w:lang w:val="ru-RU"/>
        </w:rPr>
        <w:t xml:space="preserve">с </w:t>
      </w:r>
      <w:r w:rsidR="007156B1" w:rsidRPr="00E1490A">
        <w:rPr>
          <w:sz w:val="28"/>
          <w:szCs w:val="28"/>
          <w:lang w:val="ru-RU"/>
        </w:rPr>
        <w:t>умственными, но и с поведенческими, возрастными, психофизическими характеристиками человека.  Он характеризуется экспрессивностью выражения как положительного, так и отрицательного эмоционального отношения к объекту оценки и отражают культурно-мировоззренческие представления русского народа.</w:t>
      </w:r>
    </w:p>
    <w:p w:rsidR="007156B1" w:rsidRPr="00E1490A" w:rsidRDefault="00202402" w:rsidP="00E1490A">
      <w:pPr>
        <w:adjustRightInd w:val="0"/>
        <w:snapToGrid w:val="0"/>
        <w:spacing w:line="360" w:lineRule="auto"/>
        <w:ind w:firstLineChars="250" w:firstLine="700"/>
        <w:rPr>
          <w:sz w:val="28"/>
          <w:szCs w:val="28"/>
          <w:lang w:val="ru-RU"/>
        </w:rPr>
      </w:pPr>
      <w:r w:rsidRPr="00E1490A">
        <w:rPr>
          <w:sz w:val="28"/>
          <w:szCs w:val="28"/>
          <w:lang w:val="ru-RU"/>
        </w:rPr>
        <w:t>РАССУДОК</w:t>
      </w:r>
      <w:r w:rsidR="007156B1" w:rsidRPr="00E1490A">
        <w:rPr>
          <w:sz w:val="28"/>
          <w:szCs w:val="28"/>
          <w:lang w:val="ru-RU"/>
        </w:rPr>
        <w:t xml:space="preserve"> является пол</w:t>
      </w:r>
      <w:r w:rsidR="00102080" w:rsidRPr="00E1490A">
        <w:rPr>
          <w:sz w:val="28"/>
          <w:szCs w:val="28"/>
          <w:lang w:val="ru-RU"/>
        </w:rPr>
        <w:t>е</w:t>
      </w:r>
      <w:r w:rsidR="007156B1" w:rsidRPr="00E1490A">
        <w:rPr>
          <w:sz w:val="28"/>
          <w:szCs w:val="28"/>
          <w:lang w:val="ru-RU"/>
        </w:rPr>
        <w:t>зной способностью мы</w:t>
      </w:r>
      <w:r w:rsidR="002F0012">
        <w:rPr>
          <w:sz w:val="28"/>
          <w:szCs w:val="28"/>
          <w:lang w:val="ru-RU"/>
        </w:rPr>
        <w:t xml:space="preserve">шления, способного </w:t>
      </w:r>
      <w:r w:rsidR="00102080" w:rsidRPr="00E1490A">
        <w:rPr>
          <w:sz w:val="28"/>
          <w:szCs w:val="28"/>
          <w:lang w:val="ru-RU"/>
        </w:rPr>
        <w:t>объективно оценивать реальность, и суждение.</w:t>
      </w:r>
      <w:r w:rsidR="007156B1" w:rsidRPr="00E1490A">
        <w:rPr>
          <w:sz w:val="28"/>
          <w:szCs w:val="28"/>
          <w:lang w:val="ru-RU"/>
        </w:rPr>
        <w:t xml:space="preserve"> Он соотносится не только с достаточно отвлеченными интеллектуальными способностями, но, в первую очередь, с житейским здравомыслием, благоразумием, осмотрительностью. Интересно отметить,</w:t>
      </w:r>
      <w:r w:rsidRPr="00E1490A">
        <w:rPr>
          <w:sz w:val="28"/>
          <w:szCs w:val="28"/>
          <w:lang w:val="ru-RU"/>
        </w:rPr>
        <w:t xml:space="preserve"> что в собранном материале</w:t>
      </w:r>
      <w:r w:rsidR="00102080" w:rsidRPr="00E1490A">
        <w:rPr>
          <w:sz w:val="28"/>
          <w:szCs w:val="28"/>
          <w:lang w:val="ru-RU"/>
        </w:rPr>
        <w:t xml:space="preserve"> отс</w:t>
      </w:r>
      <w:r w:rsidR="007156B1" w:rsidRPr="00E1490A">
        <w:rPr>
          <w:sz w:val="28"/>
          <w:szCs w:val="28"/>
          <w:lang w:val="ru-RU"/>
        </w:rPr>
        <w:t xml:space="preserve">уствует </w:t>
      </w:r>
      <w:r w:rsidRPr="00E1490A">
        <w:rPr>
          <w:sz w:val="28"/>
          <w:szCs w:val="28"/>
          <w:lang w:val="ru-RU"/>
        </w:rPr>
        <w:t xml:space="preserve">словосочетание </w:t>
      </w:r>
      <w:r w:rsidR="007156B1" w:rsidRPr="00E1490A">
        <w:rPr>
          <w:i/>
          <w:sz w:val="28"/>
          <w:szCs w:val="28"/>
          <w:lang w:val="ru-RU"/>
        </w:rPr>
        <w:t>искусственный рассудок</w:t>
      </w:r>
      <w:r w:rsidR="007156B1" w:rsidRPr="00E1490A">
        <w:rPr>
          <w:sz w:val="28"/>
          <w:szCs w:val="28"/>
          <w:lang w:val="ru-RU"/>
        </w:rPr>
        <w:t xml:space="preserve">. </w:t>
      </w:r>
      <w:r w:rsidRPr="00E1490A">
        <w:rPr>
          <w:sz w:val="28"/>
          <w:szCs w:val="28"/>
          <w:lang w:val="ru-RU"/>
        </w:rPr>
        <w:t>Вероятно, умение рассуждать и аналитически мыслить в настоящее время еще не передано механизмам, имитирующим интеллект, а остается только в сфере человеческой деятельности. Контексты использования показывают представление о том, что мысль в отрыве от человека еще не может</w:t>
      </w:r>
      <w:r w:rsidR="007156B1" w:rsidRPr="00E1490A">
        <w:rPr>
          <w:sz w:val="28"/>
          <w:szCs w:val="28"/>
          <w:lang w:val="ru-RU"/>
        </w:rPr>
        <w:t xml:space="preserve"> действовать самостоятельно.</w:t>
      </w:r>
    </w:p>
    <w:p w:rsidR="007156B1" w:rsidRPr="00E1490A" w:rsidRDefault="00202402" w:rsidP="00E1490A">
      <w:pPr>
        <w:adjustRightInd w:val="0"/>
        <w:snapToGrid w:val="0"/>
        <w:spacing w:line="360" w:lineRule="auto"/>
        <w:ind w:firstLineChars="250" w:firstLine="700"/>
        <w:rPr>
          <w:sz w:val="28"/>
          <w:szCs w:val="28"/>
          <w:lang w:val="ru-RU"/>
        </w:rPr>
      </w:pPr>
      <w:r w:rsidRPr="00E1490A">
        <w:rPr>
          <w:sz w:val="28"/>
          <w:szCs w:val="28"/>
          <w:lang w:val="ru-RU"/>
        </w:rPr>
        <w:t>Понятие МОЗГИ</w:t>
      </w:r>
      <w:r w:rsidR="007156B1" w:rsidRPr="00E1490A">
        <w:rPr>
          <w:sz w:val="28"/>
          <w:szCs w:val="28"/>
          <w:lang w:val="ru-RU"/>
        </w:rPr>
        <w:t xml:space="preserve"> в </w:t>
      </w:r>
      <w:r w:rsidRPr="00E1490A">
        <w:rPr>
          <w:sz w:val="28"/>
          <w:szCs w:val="28"/>
          <w:lang w:val="ru-RU"/>
        </w:rPr>
        <w:t xml:space="preserve">контестах употребления показали, что самым частотным значением является </w:t>
      </w:r>
      <w:r w:rsidR="002F0012">
        <w:rPr>
          <w:sz w:val="28"/>
          <w:szCs w:val="28"/>
          <w:lang w:val="ru-RU"/>
        </w:rPr>
        <w:t>обозначение человеческого</w:t>
      </w:r>
      <w:r w:rsidR="00102080" w:rsidRPr="00E1490A">
        <w:rPr>
          <w:sz w:val="28"/>
          <w:szCs w:val="28"/>
          <w:lang w:val="ru-RU"/>
        </w:rPr>
        <w:t xml:space="preserve"> орган</w:t>
      </w:r>
      <w:r w:rsidR="002F0012">
        <w:rPr>
          <w:sz w:val="28"/>
          <w:szCs w:val="28"/>
          <w:lang w:val="ru-RU"/>
        </w:rPr>
        <w:t>а, обнаруживающего</w:t>
      </w:r>
      <w:r w:rsidR="00795574" w:rsidRPr="00E1490A">
        <w:rPr>
          <w:sz w:val="28"/>
          <w:szCs w:val="28"/>
          <w:lang w:val="ru-RU"/>
        </w:rPr>
        <w:t xml:space="preserve"> </w:t>
      </w:r>
      <w:r w:rsidR="007156B1" w:rsidRPr="00E1490A">
        <w:rPr>
          <w:sz w:val="28"/>
          <w:szCs w:val="28"/>
          <w:lang w:val="ru-RU"/>
        </w:rPr>
        <w:t>ум</w:t>
      </w:r>
      <w:r w:rsidR="00795574" w:rsidRPr="00E1490A">
        <w:rPr>
          <w:sz w:val="28"/>
          <w:szCs w:val="28"/>
          <w:lang w:val="ru-RU"/>
        </w:rPr>
        <w:t>ственные способности</w:t>
      </w:r>
      <w:r w:rsidR="007156B1" w:rsidRPr="00E1490A">
        <w:rPr>
          <w:sz w:val="28"/>
          <w:szCs w:val="28"/>
          <w:lang w:val="ru-RU"/>
        </w:rPr>
        <w:t xml:space="preserve">. </w:t>
      </w:r>
      <w:r w:rsidR="00795574" w:rsidRPr="00E1490A">
        <w:rPr>
          <w:sz w:val="28"/>
          <w:szCs w:val="28"/>
          <w:lang w:val="ru-RU"/>
        </w:rPr>
        <w:t>Использование этого значения имеет</w:t>
      </w:r>
      <w:r w:rsidR="007156B1" w:rsidRPr="00E1490A">
        <w:rPr>
          <w:sz w:val="28"/>
          <w:szCs w:val="28"/>
          <w:lang w:val="ru-RU"/>
        </w:rPr>
        <w:t xml:space="preserve"> положит</w:t>
      </w:r>
      <w:r w:rsidR="00102080" w:rsidRPr="00E1490A">
        <w:rPr>
          <w:sz w:val="28"/>
          <w:szCs w:val="28"/>
          <w:lang w:val="ru-RU"/>
        </w:rPr>
        <w:t>ельные и от</w:t>
      </w:r>
      <w:r w:rsidR="00063BCC" w:rsidRPr="00E1490A">
        <w:rPr>
          <w:sz w:val="28"/>
          <w:szCs w:val="28"/>
          <w:lang w:val="ru-RU"/>
        </w:rPr>
        <w:t>рицательные признаки (</w:t>
      </w:r>
      <w:r w:rsidR="00102080" w:rsidRPr="00E1490A">
        <w:rPr>
          <w:sz w:val="28"/>
          <w:szCs w:val="28"/>
          <w:lang w:val="ru-RU"/>
        </w:rPr>
        <w:t>ч</w:t>
      </w:r>
      <w:r w:rsidR="00795574" w:rsidRPr="00E1490A">
        <w:rPr>
          <w:sz w:val="28"/>
          <w:szCs w:val="28"/>
          <w:lang w:val="ru-RU"/>
        </w:rPr>
        <w:t>аще</w:t>
      </w:r>
      <w:r w:rsidR="007156B1" w:rsidRPr="00E1490A">
        <w:rPr>
          <w:sz w:val="28"/>
          <w:szCs w:val="28"/>
          <w:lang w:val="ru-RU"/>
        </w:rPr>
        <w:t xml:space="preserve"> </w:t>
      </w:r>
      <w:r w:rsidR="002F0012">
        <w:rPr>
          <w:sz w:val="28"/>
          <w:szCs w:val="28"/>
          <w:lang w:val="ru-RU"/>
        </w:rPr>
        <w:t>отрицательные</w:t>
      </w:r>
      <w:r w:rsidR="007156B1" w:rsidRPr="00E1490A">
        <w:rPr>
          <w:sz w:val="28"/>
          <w:szCs w:val="28"/>
          <w:lang w:val="ru-RU"/>
        </w:rPr>
        <w:t>)</w:t>
      </w:r>
      <w:r w:rsidR="002F0012">
        <w:rPr>
          <w:sz w:val="28"/>
          <w:szCs w:val="28"/>
          <w:lang w:val="ru-RU"/>
        </w:rPr>
        <w:t>.</w:t>
      </w:r>
    </w:p>
    <w:p w:rsidR="007156B1" w:rsidRPr="00E1490A" w:rsidRDefault="00795574" w:rsidP="00E1490A">
      <w:pPr>
        <w:adjustRightInd w:val="0"/>
        <w:snapToGrid w:val="0"/>
        <w:spacing w:line="360" w:lineRule="auto"/>
        <w:ind w:firstLineChars="250" w:firstLine="700"/>
        <w:rPr>
          <w:sz w:val="28"/>
          <w:szCs w:val="28"/>
          <w:lang w:val="ru-RU"/>
        </w:rPr>
      </w:pPr>
      <w:r w:rsidRPr="00E1490A">
        <w:rPr>
          <w:sz w:val="28"/>
          <w:szCs w:val="28"/>
          <w:lang w:val="ru-RU"/>
        </w:rPr>
        <w:t>ИНТЕЛЛЕКТ</w:t>
      </w:r>
      <w:r w:rsidR="007156B1" w:rsidRPr="00E1490A">
        <w:rPr>
          <w:sz w:val="28"/>
          <w:szCs w:val="28"/>
          <w:lang w:val="ru-RU"/>
        </w:rPr>
        <w:t xml:space="preserve"> в современных СМИ осмысляется как способность мыслить, способность к самостоятельному осуществлению позн</w:t>
      </w:r>
      <w:r w:rsidRPr="00E1490A">
        <w:rPr>
          <w:sz w:val="28"/>
          <w:szCs w:val="28"/>
          <w:lang w:val="ru-RU"/>
        </w:rPr>
        <w:t>ания явлений мира и самого себя. ИНТЕЛЛЕКТ</w:t>
      </w:r>
      <w:r w:rsidR="007156B1" w:rsidRPr="00E1490A">
        <w:rPr>
          <w:sz w:val="28"/>
          <w:szCs w:val="28"/>
          <w:lang w:val="ru-RU"/>
        </w:rPr>
        <w:t xml:space="preserve"> как </w:t>
      </w:r>
      <w:r w:rsidRPr="00E1490A">
        <w:rPr>
          <w:sz w:val="28"/>
          <w:szCs w:val="28"/>
          <w:lang w:val="ru-RU"/>
        </w:rPr>
        <w:t>и УМ</w:t>
      </w:r>
      <w:r w:rsidR="007156B1" w:rsidRPr="00E1490A">
        <w:rPr>
          <w:sz w:val="28"/>
          <w:szCs w:val="28"/>
          <w:lang w:val="ru-RU"/>
        </w:rPr>
        <w:t xml:space="preserve"> ассоциируется с движением мысли, направление</w:t>
      </w:r>
      <w:r w:rsidRPr="00E1490A">
        <w:rPr>
          <w:sz w:val="28"/>
          <w:szCs w:val="28"/>
          <w:lang w:val="ru-RU"/>
        </w:rPr>
        <w:t>м</w:t>
      </w:r>
      <w:r w:rsidR="007156B1" w:rsidRPr="00E1490A">
        <w:rPr>
          <w:sz w:val="28"/>
          <w:szCs w:val="28"/>
          <w:lang w:val="ru-RU"/>
        </w:rPr>
        <w:t xml:space="preserve"> развития ума</w:t>
      </w:r>
      <w:r w:rsidRPr="00E1490A">
        <w:rPr>
          <w:sz w:val="28"/>
          <w:szCs w:val="28"/>
          <w:lang w:val="ru-RU"/>
        </w:rPr>
        <w:t>,</w:t>
      </w:r>
      <w:r w:rsidR="007156B1" w:rsidRPr="00E1490A">
        <w:rPr>
          <w:sz w:val="28"/>
          <w:szCs w:val="28"/>
          <w:lang w:val="ru-RU"/>
        </w:rPr>
        <w:t xml:space="preserve"> определяет наличие способностей в какой-либо интеллектуальной сфере и наделяется признаками скорости, силы, возраста и др.</w:t>
      </w:r>
      <w:r w:rsidRPr="00E1490A">
        <w:rPr>
          <w:sz w:val="28"/>
          <w:szCs w:val="28"/>
          <w:lang w:val="ru-RU"/>
        </w:rPr>
        <w:t>,</w:t>
      </w:r>
      <w:r w:rsidR="007156B1" w:rsidRPr="00E1490A">
        <w:rPr>
          <w:sz w:val="28"/>
          <w:szCs w:val="28"/>
          <w:lang w:val="ru-RU"/>
        </w:rPr>
        <w:t xml:space="preserve"> предполагающим</w:t>
      </w:r>
      <w:r w:rsidRPr="00E1490A">
        <w:rPr>
          <w:sz w:val="28"/>
          <w:szCs w:val="28"/>
          <w:lang w:val="ru-RU"/>
        </w:rPr>
        <w:t>и</w:t>
      </w:r>
      <w:r w:rsidR="007156B1" w:rsidRPr="00E1490A">
        <w:rPr>
          <w:sz w:val="28"/>
          <w:szCs w:val="28"/>
          <w:lang w:val="ru-RU"/>
        </w:rPr>
        <w:t xml:space="preserve"> высокую степень м</w:t>
      </w:r>
      <w:r w:rsidR="00DB18C2">
        <w:rPr>
          <w:sz w:val="28"/>
          <w:szCs w:val="28"/>
          <w:lang w:val="ru-RU"/>
        </w:rPr>
        <w:t>ыслительных процессов; ИНТЕЛЛЕКТ</w:t>
      </w:r>
      <w:r w:rsidR="007156B1" w:rsidRPr="00E1490A">
        <w:rPr>
          <w:sz w:val="28"/>
          <w:szCs w:val="28"/>
          <w:lang w:val="ru-RU"/>
        </w:rPr>
        <w:t xml:space="preserve"> обычно понимается как признак, отличающий его носителя от других людей, поэтому может восприниматься как достоинство чело</w:t>
      </w:r>
      <w:r w:rsidRPr="00E1490A">
        <w:rPr>
          <w:sz w:val="28"/>
          <w:szCs w:val="28"/>
          <w:lang w:val="ru-RU"/>
        </w:rPr>
        <w:t xml:space="preserve">века и его гордость, </w:t>
      </w:r>
      <w:r w:rsidR="00DB18C2">
        <w:rPr>
          <w:sz w:val="28"/>
          <w:szCs w:val="28"/>
          <w:lang w:val="ru-RU"/>
        </w:rPr>
        <w:t xml:space="preserve">но </w:t>
      </w:r>
      <w:r w:rsidRPr="00E1490A">
        <w:rPr>
          <w:sz w:val="28"/>
          <w:szCs w:val="28"/>
          <w:lang w:val="ru-RU"/>
        </w:rPr>
        <w:t>в отличие от</w:t>
      </w:r>
      <w:r w:rsidR="007156B1" w:rsidRPr="00E1490A">
        <w:rPr>
          <w:sz w:val="28"/>
          <w:szCs w:val="28"/>
          <w:lang w:val="ru-RU"/>
        </w:rPr>
        <w:t xml:space="preserve"> УМ</w:t>
      </w:r>
      <w:r w:rsidRPr="00E1490A">
        <w:rPr>
          <w:sz w:val="28"/>
          <w:szCs w:val="28"/>
          <w:lang w:val="ru-RU"/>
        </w:rPr>
        <w:t>А</w:t>
      </w:r>
      <w:r w:rsidR="007156B1" w:rsidRPr="00E1490A">
        <w:rPr>
          <w:sz w:val="28"/>
          <w:szCs w:val="28"/>
          <w:lang w:val="ru-RU"/>
        </w:rPr>
        <w:t xml:space="preserve"> он очень редко</w:t>
      </w:r>
      <w:r w:rsidRPr="00E1490A">
        <w:rPr>
          <w:sz w:val="28"/>
          <w:szCs w:val="28"/>
          <w:lang w:val="ru-RU"/>
        </w:rPr>
        <w:t xml:space="preserve"> приобретает</w:t>
      </w:r>
      <w:r w:rsidR="00102080" w:rsidRPr="00E1490A">
        <w:rPr>
          <w:sz w:val="28"/>
          <w:szCs w:val="28"/>
          <w:lang w:val="ru-RU"/>
        </w:rPr>
        <w:t xml:space="preserve"> ироническую </w:t>
      </w:r>
      <w:r w:rsidR="00102080" w:rsidRPr="00E1490A">
        <w:rPr>
          <w:sz w:val="28"/>
          <w:szCs w:val="28"/>
          <w:lang w:val="ru-RU"/>
        </w:rPr>
        <w:lastRenderedPageBreak/>
        <w:t>характеристку</w:t>
      </w:r>
      <w:r w:rsidR="007156B1" w:rsidRPr="00E1490A">
        <w:rPr>
          <w:sz w:val="28"/>
          <w:szCs w:val="28"/>
          <w:lang w:val="ru-RU"/>
        </w:rPr>
        <w:t xml:space="preserve">. </w:t>
      </w:r>
      <w:r w:rsidRPr="00E1490A">
        <w:rPr>
          <w:sz w:val="28"/>
          <w:szCs w:val="28"/>
          <w:lang w:val="ru-RU"/>
        </w:rPr>
        <w:t xml:space="preserve">В </w:t>
      </w:r>
      <w:r w:rsidR="007156B1" w:rsidRPr="00E1490A">
        <w:rPr>
          <w:sz w:val="28"/>
          <w:szCs w:val="28"/>
          <w:lang w:val="ru-RU"/>
        </w:rPr>
        <w:t>СМИ обращается большее внимание на искусственны</w:t>
      </w:r>
      <w:r w:rsidR="00102080" w:rsidRPr="00E1490A">
        <w:rPr>
          <w:sz w:val="28"/>
          <w:szCs w:val="28"/>
          <w:lang w:val="ru-RU"/>
        </w:rPr>
        <w:t>е свойства ИНТЕЛЛЕКТ</w:t>
      </w:r>
      <w:r w:rsidRPr="00E1490A">
        <w:rPr>
          <w:sz w:val="28"/>
          <w:szCs w:val="28"/>
          <w:lang w:val="ru-RU"/>
        </w:rPr>
        <w:t>А</w:t>
      </w:r>
      <w:r w:rsidR="00102080" w:rsidRPr="00E1490A">
        <w:rPr>
          <w:sz w:val="28"/>
          <w:szCs w:val="28"/>
          <w:lang w:val="ru-RU"/>
        </w:rPr>
        <w:t>.  В отличие</w:t>
      </w:r>
      <w:r w:rsidR="007156B1" w:rsidRPr="00E1490A">
        <w:rPr>
          <w:sz w:val="28"/>
          <w:szCs w:val="28"/>
          <w:lang w:val="ru-RU"/>
        </w:rPr>
        <w:t xml:space="preserve"> от УМ</w:t>
      </w:r>
      <w:r w:rsidRPr="00E1490A">
        <w:rPr>
          <w:sz w:val="28"/>
          <w:szCs w:val="28"/>
          <w:lang w:val="ru-RU"/>
        </w:rPr>
        <w:t>А ИНТЕЛЛЕКТ является</w:t>
      </w:r>
      <w:r w:rsidR="007156B1" w:rsidRPr="00E1490A">
        <w:rPr>
          <w:sz w:val="28"/>
          <w:szCs w:val="28"/>
          <w:lang w:val="ru-RU"/>
        </w:rPr>
        <w:t xml:space="preserve"> словом</w:t>
      </w:r>
      <w:r w:rsidRPr="00E1490A">
        <w:rPr>
          <w:sz w:val="28"/>
          <w:szCs w:val="28"/>
          <w:lang w:val="ru-RU"/>
        </w:rPr>
        <w:t xml:space="preserve"> научного стиля</w:t>
      </w:r>
      <w:r w:rsidR="007156B1" w:rsidRPr="00E1490A">
        <w:rPr>
          <w:sz w:val="28"/>
          <w:szCs w:val="28"/>
          <w:lang w:val="ru-RU"/>
        </w:rPr>
        <w:t xml:space="preserve">, </w:t>
      </w:r>
      <w:r w:rsidRPr="00E1490A">
        <w:rPr>
          <w:sz w:val="28"/>
          <w:szCs w:val="28"/>
          <w:lang w:val="ru-RU"/>
        </w:rPr>
        <w:t xml:space="preserve">но в современной речи </w:t>
      </w:r>
      <w:r w:rsidR="007156B1" w:rsidRPr="00E1490A">
        <w:rPr>
          <w:sz w:val="28"/>
          <w:szCs w:val="28"/>
          <w:lang w:val="ru-RU"/>
        </w:rPr>
        <w:t>в</w:t>
      </w:r>
      <w:r w:rsidRPr="00E1490A">
        <w:rPr>
          <w:sz w:val="28"/>
          <w:szCs w:val="28"/>
          <w:lang w:val="ru-RU"/>
        </w:rPr>
        <w:t>се более частым становится использование понятия ИНТЕЛЛЕКТ, которое</w:t>
      </w:r>
      <w:r w:rsidR="007156B1" w:rsidRPr="00E1490A">
        <w:rPr>
          <w:sz w:val="28"/>
          <w:szCs w:val="28"/>
          <w:lang w:val="ru-RU"/>
        </w:rPr>
        <w:t xml:space="preserve"> </w:t>
      </w:r>
      <w:r w:rsidRPr="00E1490A">
        <w:rPr>
          <w:sz w:val="28"/>
          <w:szCs w:val="28"/>
          <w:lang w:val="ru-RU"/>
        </w:rPr>
        <w:t xml:space="preserve">в </w:t>
      </w:r>
      <w:r w:rsidR="007156B1" w:rsidRPr="00E1490A">
        <w:rPr>
          <w:sz w:val="28"/>
          <w:szCs w:val="28"/>
          <w:lang w:val="ru-RU"/>
        </w:rPr>
        <w:t>больш</w:t>
      </w:r>
      <w:r w:rsidR="004C0CA4" w:rsidRPr="00E1490A">
        <w:rPr>
          <w:sz w:val="28"/>
          <w:szCs w:val="28"/>
          <w:lang w:val="ru-RU"/>
        </w:rPr>
        <w:t>ом количестве</w:t>
      </w:r>
      <w:r w:rsidRPr="00E1490A">
        <w:rPr>
          <w:sz w:val="28"/>
          <w:szCs w:val="28"/>
          <w:lang w:val="ru-RU"/>
        </w:rPr>
        <w:t xml:space="preserve"> случаев  не имеет эмоционально-оценочной</w:t>
      </w:r>
      <w:r w:rsidR="007156B1" w:rsidRPr="00E1490A">
        <w:rPr>
          <w:sz w:val="28"/>
          <w:szCs w:val="28"/>
          <w:lang w:val="ru-RU"/>
        </w:rPr>
        <w:t xml:space="preserve"> </w:t>
      </w:r>
      <w:r w:rsidRPr="00E1490A">
        <w:rPr>
          <w:sz w:val="28"/>
          <w:szCs w:val="28"/>
          <w:lang w:val="ru-RU"/>
        </w:rPr>
        <w:t>окраски</w:t>
      </w:r>
      <w:r w:rsidR="007156B1" w:rsidRPr="00E1490A">
        <w:rPr>
          <w:sz w:val="28"/>
          <w:szCs w:val="28"/>
          <w:lang w:val="ru-RU"/>
        </w:rPr>
        <w:t>, особенно в отрицательном смысле.</w:t>
      </w:r>
      <w:r w:rsidR="00DB18C2">
        <w:rPr>
          <w:sz w:val="28"/>
          <w:szCs w:val="28"/>
          <w:lang w:val="ru-RU"/>
        </w:rPr>
        <w:t xml:space="preserve"> Но в отмеченных</w:t>
      </w:r>
      <w:r w:rsidR="004C0CA4" w:rsidRPr="00E1490A">
        <w:rPr>
          <w:sz w:val="28"/>
          <w:szCs w:val="28"/>
          <w:lang w:val="ru-RU"/>
        </w:rPr>
        <w:t xml:space="preserve"> примерах из СМИ уже нередко встречается ИНТЕЛЛЕКТ </w:t>
      </w:r>
      <w:r w:rsidRPr="00E1490A">
        <w:rPr>
          <w:sz w:val="28"/>
          <w:szCs w:val="28"/>
          <w:lang w:val="ru-RU"/>
        </w:rPr>
        <w:t xml:space="preserve">и </w:t>
      </w:r>
      <w:r w:rsidR="004C0CA4" w:rsidRPr="00E1490A">
        <w:rPr>
          <w:sz w:val="28"/>
          <w:szCs w:val="28"/>
          <w:lang w:val="ru-RU"/>
        </w:rPr>
        <w:t>в употреблении о</w:t>
      </w:r>
      <w:r w:rsidRPr="00E1490A">
        <w:rPr>
          <w:sz w:val="28"/>
          <w:szCs w:val="28"/>
          <w:lang w:val="ru-RU"/>
        </w:rPr>
        <w:t>ценочного выражения. Можно предположить</w:t>
      </w:r>
      <w:r w:rsidR="004C0CA4" w:rsidRPr="00E1490A">
        <w:rPr>
          <w:sz w:val="28"/>
          <w:szCs w:val="28"/>
          <w:lang w:val="ru-RU"/>
        </w:rPr>
        <w:t>, что в последние годы наблюдается замена понятия УМ понятием ИНТЕЛЛЕКТ.</w:t>
      </w:r>
    </w:p>
    <w:p w:rsidR="004C0CA4" w:rsidRPr="00E1490A" w:rsidRDefault="004C0CA4" w:rsidP="00E1490A">
      <w:pPr>
        <w:adjustRightInd w:val="0"/>
        <w:snapToGrid w:val="0"/>
        <w:spacing w:line="360" w:lineRule="auto"/>
        <w:ind w:firstLineChars="250" w:firstLine="700"/>
        <w:rPr>
          <w:sz w:val="28"/>
          <w:szCs w:val="28"/>
          <w:lang w:val="ru-RU"/>
        </w:rPr>
      </w:pPr>
      <w:r w:rsidRPr="00E1490A">
        <w:rPr>
          <w:sz w:val="28"/>
          <w:szCs w:val="28"/>
          <w:lang w:val="ru-RU"/>
        </w:rPr>
        <w:t>ГЛУПОСТЬ является умственной способностью низкого уровня, отрицательно оценивается в русской культуре, ГЛУПОСТЬ обладает направленностью и принадлежностью к какой-либо интеллектуальной и поведенческой сфере; ГЛУПОСТЬ носит признаки гендера, возраста</w:t>
      </w:r>
      <w:r w:rsidR="00795574" w:rsidRPr="00E1490A">
        <w:rPr>
          <w:sz w:val="28"/>
          <w:szCs w:val="28"/>
          <w:lang w:val="ru-RU"/>
        </w:rPr>
        <w:t xml:space="preserve"> и др.  Употребление этого слова</w:t>
      </w:r>
      <w:r w:rsidRPr="00E1490A">
        <w:rPr>
          <w:sz w:val="28"/>
          <w:szCs w:val="28"/>
          <w:lang w:val="ru-RU"/>
        </w:rPr>
        <w:t xml:space="preserve"> в СМИ характеризуется эмоциональной экспрессивностью выражения отрицательного отношения к объекту оценки.</w:t>
      </w:r>
      <w:r w:rsidR="00212D04" w:rsidRPr="00E1490A">
        <w:rPr>
          <w:sz w:val="28"/>
          <w:szCs w:val="28"/>
          <w:lang w:val="ru-RU"/>
        </w:rPr>
        <w:t xml:space="preserve"> ТУПОСТЬ </w:t>
      </w:r>
      <w:r w:rsidR="005F119B" w:rsidRPr="00E1490A">
        <w:rPr>
          <w:sz w:val="28"/>
          <w:szCs w:val="28"/>
          <w:lang w:val="ru-RU"/>
        </w:rPr>
        <w:t>проявляет значение</w:t>
      </w:r>
      <w:r w:rsidR="00212D04" w:rsidRPr="00E1490A">
        <w:rPr>
          <w:sz w:val="28"/>
          <w:szCs w:val="28"/>
          <w:lang w:val="ru-RU"/>
        </w:rPr>
        <w:t xml:space="preserve"> </w:t>
      </w:r>
      <w:r w:rsidR="005F119B" w:rsidRPr="00E1490A">
        <w:rPr>
          <w:sz w:val="28"/>
          <w:szCs w:val="28"/>
          <w:lang w:val="ru-RU"/>
        </w:rPr>
        <w:t>неспособности</w:t>
      </w:r>
      <w:r w:rsidR="00212D04" w:rsidRPr="00E1490A">
        <w:rPr>
          <w:sz w:val="28"/>
          <w:szCs w:val="28"/>
          <w:lang w:val="ru-RU"/>
        </w:rPr>
        <w:t xml:space="preserve"> к восприятию окружающей действительности, отрицательно оценивается в русской культуре</w:t>
      </w:r>
      <w:r w:rsidR="005F119B" w:rsidRPr="00E1490A">
        <w:rPr>
          <w:sz w:val="28"/>
          <w:szCs w:val="28"/>
          <w:lang w:val="ru-RU"/>
        </w:rPr>
        <w:t>.</w:t>
      </w:r>
      <w:r w:rsidR="00212D04" w:rsidRPr="00E1490A">
        <w:rPr>
          <w:sz w:val="28"/>
          <w:szCs w:val="28"/>
          <w:lang w:val="ru-RU"/>
        </w:rPr>
        <w:t xml:space="preserve"> ТУПОСТЬ обладает направленностью и принадлежностью к какой-либо интеллектуальной и поведенческой сфере, в современных СМИ </w:t>
      </w:r>
      <w:r w:rsidR="00795574" w:rsidRPr="00E1490A">
        <w:rPr>
          <w:sz w:val="28"/>
          <w:szCs w:val="28"/>
          <w:lang w:val="ru-RU"/>
        </w:rPr>
        <w:t xml:space="preserve">отмечается </w:t>
      </w:r>
      <w:r w:rsidR="00212D04" w:rsidRPr="00E1490A">
        <w:rPr>
          <w:sz w:val="28"/>
          <w:szCs w:val="28"/>
          <w:lang w:val="ru-RU"/>
        </w:rPr>
        <w:t xml:space="preserve">прежде всего </w:t>
      </w:r>
      <w:r w:rsidR="00795574" w:rsidRPr="00E1490A">
        <w:rPr>
          <w:sz w:val="28"/>
          <w:szCs w:val="28"/>
          <w:lang w:val="ru-RU"/>
        </w:rPr>
        <w:t xml:space="preserve">отношение </w:t>
      </w:r>
      <w:r w:rsidR="005F119B" w:rsidRPr="00E1490A">
        <w:rPr>
          <w:sz w:val="28"/>
          <w:szCs w:val="28"/>
          <w:lang w:val="ru-RU"/>
        </w:rPr>
        <w:t>к политической деятельности.</w:t>
      </w:r>
      <w:r w:rsidR="00212D04" w:rsidRPr="00E1490A">
        <w:rPr>
          <w:sz w:val="28"/>
          <w:szCs w:val="28"/>
          <w:lang w:val="ru-RU"/>
        </w:rPr>
        <w:t xml:space="preserve"> ТУПОСТЬ имеет возрастные признак</w:t>
      </w:r>
      <w:r w:rsidR="005F119B" w:rsidRPr="00E1490A">
        <w:rPr>
          <w:sz w:val="28"/>
          <w:szCs w:val="28"/>
          <w:lang w:val="ru-RU"/>
        </w:rPr>
        <w:t>и.</w:t>
      </w:r>
      <w:r w:rsidR="00212D04" w:rsidRPr="00E1490A">
        <w:rPr>
          <w:sz w:val="28"/>
          <w:szCs w:val="28"/>
          <w:lang w:val="ru-RU"/>
        </w:rPr>
        <w:t xml:space="preserve"> В современных СМИ характеризуется эмоциональной экспрессивностью выражения отрицательного отношения к объекту оценки.</w:t>
      </w:r>
      <w:r w:rsidRPr="00E1490A">
        <w:rPr>
          <w:sz w:val="28"/>
          <w:szCs w:val="28"/>
          <w:lang w:val="ru-RU"/>
        </w:rPr>
        <w:t xml:space="preserve"> В </w:t>
      </w:r>
      <w:r w:rsidR="005F119B" w:rsidRPr="00E1490A">
        <w:rPr>
          <w:sz w:val="28"/>
          <w:szCs w:val="28"/>
          <w:lang w:val="ru-RU"/>
        </w:rPr>
        <w:t xml:space="preserve">контекстах </w:t>
      </w:r>
      <w:r w:rsidRPr="00E1490A">
        <w:rPr>
          <w:sz w:val="28"/>
          <w:szCs w:val="28"/>
          <w:lang w:val="ru-RU"/>
        </w:rPr>
        <w:t>СМИ найдено н</w:t>
      </w:r>
      <w:r w:rsidR="005F119B" w:rsidRPr="00E1490A">
        <w:rPr>
          <w:sz w:val="28"/>
          <w:szCs w:val="28"/>
          <w:lang w:val="ru-RU"/>
        </w:rPr>
        <w:t>амного больше оценочных признаков в значении слов</w:t>
      </w:r>
      <w:r w:rsidRPr="00E1490A">
        <w:rPr>
          <w:sz w:val="28"/>
          <w:szCs w:val="28"/>
          <w:lang w:val="ru-RU"/>
        </w:rPr>
        <w:t xml:space="preserve"> ГЛУПОСТЬ </w:t>
      </w:r>
      <w:r w:rsidR="00212D04" w:rsidRPr="00E1490A">
        <w:rPr>
          <w:sz w:val="28"/>
          <w:szCs w:val="28"/>
          <w:lang w:val="ru-RU"/>
        </w:rPr>
        <w:t xml:space="preserve">/ ТУПОСТЬ </w:t>
      </w:r>
      <w:r w:rsidR="00102080" w:rsidRPr="00E1490A">
        <w:rPr>
          <w:sz w:val="28"/>
          <w:szCs w:val="28"/>
          <w:lang w:val="ru-RU"/>
        </w:rPr>
        <w:t xml:space="preserve">чем УМ, в </w:t>
      </w:r>
      <w:r w:rsidRPr="00E1490A">
        <w:rPr>
          <w:sz w:val="28"/>
          <w:szCs w:val="28"/>
          <w:lang w:val="ru-RU"/>
        </w:rPr>
        <w:t>связи</w:t>
      </w:r>
      <w:r w:rsidR="005F119B" w:rsidRPr="00E1490A">
        <w:rPr>
          <w:sz w:val="28"/>
          <w:szCs w:val="28"/>
          <w:lang w:val="ru-RU"/>
        </w:rPr>
        <w:t xml:space="preserve"> с чем можно отметить, что в информации СМИ отражается критическое отношение к фактам умственной деятельности современного человека, при этом обращено</w:t>
      </w:r>
      <w:r w:rsidRPr="00E1490A">
        <w:rPr>
          <w:sz w:val="28"/>
          <w:szCs w:val="28"/>
          <w:lang w:val="ru-RU"/>
        </w:rPr>
        <w:t xml:space="preserve"> больше внимания на негативную сторону интеллектуальной сферы человека.</w:t>
      </w:r>
    </w:p>
    <w:p w:rsidR="004C0CA4" w:rsidRPr="00E1490A" w:rsidRDefault="004C0CA4"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 xml:space="preserve">БЕЗУМИЕ является психическим расстройством и </w:t>
      </w:r>
      <w:r w:rsidRPr="00E1490A">
        <w:rPr>
          <w:sz w:val="28"/>
          <w:szCs w:val="28"/>
          <w:lang w:val="ru-RU"/>
        </w:rPr>
        <w:t>безрассудством</w:t>
      </w:r>
      <w:r w:rsidRPr="00E1490A">
        <w:rPr>
          <w:color w:val="000000"/>
          <w:sz w:val="28"/>
          <w:szCs w:val="28"/>
          <w:lang w:val="ru-RU"/>
        </w:rPr>
        <w:t xml:space="preserve">; </w:t>
      </w:r>
      <w:r w:rsidRPr="00E1490A">
        <w:rPr>
          <w:color w:val="000000"/>
          <w:sz w:val="28"/>
          <w:szCs w:val="28"/>
          <w:lang w:val="ru-RU"/>
        </w:rPr>
        <w:lastRenderedPageBreak/>
        <w:t>БЕЗУМИЕ обладает направленностью и принадлежностью</w:t>
      </w:r>
      <w:r w:rsidR="005F119B" w:rsidRPr="00E1490A">
        <w:rPr>
          <w:color w:val="000000"/>
          <w:sz w:val="28"/>
          <w:szCs w:val="28"/>
          <w:lang w:val="ru-RU"/>
        </w:rPr>
        <w:t xml:space="preserve"> к</w:t>
      </w:r>
      <w:r w:rsidRPr="00E1490A">
        <w:rPr>
          <w:color w:val="000000"/>
          <w:sz w:val="28"/>
          <w:szCs w:val="28"/>
          <w:lang w:val="ru-RU"/>
        </w:rPr>
        <w:t xml:space="preserve"> интеллектуальной сфере, которая предполагает высокую степень</w:t>
      </w:r>
      <w:r w:rsidRPr="00E1490A">
        <w:rPr>
          <w:color w:val="FF0000"/>
          <w:sz w:val="28"/>
          <w:szCs w:val="28"/>
          <w:lang w:val="ru-RU"/>
        </w:rPr>
        <w:t xml:space="preserve"> </w:t>
      </w:r>
      <w:r w:rsidR="00DB18C2" w:rsidRPr="00DB18C2">
        <w:rPr>
          <w:sz w:val="28"/>
          <w:szCs w:val="28"/>
          <w:lang w:val="ru-RU"/>
        </w:rPr>
        <w:t xml:space="preserve">отсутствия </w:t>
      </w:r>
      <w:r w:rsidRPr="00E1490A">
        <w:rPr>
          <w:sz w:val="28"/>
          <w:szCs w:val="28"/>
          <w:lang w:val="ru-RU"/>
        </w:rPr>
        <w:t>способности</w:t>
      </w:r>
      <w:r w:rsidR="00DB18C2">
        <w:rPr>
          <w:sz w:val="28"/>
          <w:szCs w:val="28"/>
          <w:lang w:val="ru-RU"/>
        </w:rPr>
        <w:t xml:space="preserve"> адекватно мыслить</w:t>
      </w:r>
      <w:r w:rsidRPr="00E1490A">
        <w:rPr>
          <w:color w:val="000000"/>
          <w:sz w:val="28"/>
          <w:szCs w:val="28"/>
          <w:lang w:val="ru-RU"/>
        </w:rPr>
        <w:t xml:space="preserve">; БЕЗУМИЕ носит признаки </w:t>
      </w:r>
      <w:r w:rsidR="00DB18C2">
        <w:rPr>
          <w:color w:val="000000"/>
          <w:sz w:val="28"/>
          <w:szCs w:val="28"/>
          <w:lang w:val="ru-RU"/>
        </w:rPr>
        <w:t>гендера, национального признака</w:t>
      </w:r>
      <w:r w:rsidRPr="00E1490A">
        <w:rPr>
          <w:color w:val="000000"/>
          <w:sz w:val="28"/>
          <w:szCs w:val="28"/>
          <w:lang w:val="ru-RU"/>
        </w:rPr>
        <w:t xml:space="preserve"> и др.; БЕЗУМИЕ в </w:t>
      </w:r>
      <w:r w:rsidR="005F119B" w:rsidRPr="00E1490A">
        <w:rPr>
          <w:color w:val="000000"/>
          <w:sz w:val="28"/>
          <w:szCs w:val="28"/>
          <w:lang w:val="ru-RU"/>
        </w:rPr>
        <w:t xml:space="preserve">разных контекстах </w:t>
      </w:r>
      <w:r w:rsidRPr="00E1490A">
        <w:rPr>
          <w:color w:val="000000"/>
          <w:sz w:val="28"/>
          <w:szCs w:val="28"/>
          <w:lang w:val="ru-RU"/>
        </w:rPr>
        <w:t>соврем</w:t>
      </w:r>
      <w:r w:rsidR="005F119B" w:rsidRPr="00E1490A">
        <w:rPr>
          <w:color w:val="000000"/>
          <w:sz w:val="28"/>
          <w:szCs w:val="28"/>
          <w:lang w:val="ru-RU"/>
        </w:rPr>
        <w:t>енных СМИ оценивается не только отрицательно, но</w:t>
      </w:r>
      <w:r w:rsidRPr="00E1490A">
        <w:rPr>
          <w:color w:val="000000"/>
          <w:sz w:val="28"/>
          <w:szCs w:val="28"/>
          <w:lang w:val="ru-RU"/>
        </w:rPr>
        <w:t xml:space="preserve"> </w:t>
      </w:r>
      <w:r w:rsidR="005F119B" w:rsidRPr="00E1490A">
        <w:rPr>
          <w:color w:val="000000"/>
          <w:sz w:val="28"/>
          <w:szCs w:val="28"/>
          <w:lang w:val="ru-RU"/>
        </w:rPr>
        <w:t>и</w:t>
      </w:r>
      <w:r w:rsidRPr="00E1490A">
        <w:rPr>
          <w:color w:val="000000"/>
          <w:sz w:val="28"/>
          <w:szCs w:val="28"/>
          <w:lang w:val="ru-RU"/>
        </w:rPr>
        <w:t xml:space="preserve"> поло</w:t>
      </w:r>
      <w:r w:rsidR="00D23445" w:rsidRPr="00E1490A">
        <w:rPr>
          <w:color w:val="000000"/>
          <w:sz w:val="28"/>
          <w:szCs w:val="28"/>
          <w:lang w:val="ru-RU"/>
        </w:rPr>
        <w:t>жительно как проявление интенсивности или высшей степени признака, при этом определение оценочного компонента зависит от контекста</w:t>
      </w:r>
      <w:r w:rsidRPr="00E1490A">
        <w:rPr>
          <w:color w:val="000000"/>
          <w:sz w:val="28"/>
          <w:szCs w:val="28"/>
          <w:lang w:val="ru-RU"/>
        </w:rPr>
        <w:t>.</w:t>
      </w:r>
    </w:p>
    <w:p w:rsidR="004C0CA4" w:rsidRPr="00E1490A" w:rsidRDefault="00074078" w:rsidP="00E1490A">
      <w:pPr>
        <w:adjustRightInd w:val="0"/>
        <w:snapToGrid w:val="0"/>
        <w:spacing w:line="360" w:lineRule="auto"/>
        <w:ind w:firstLineChars="250" w:firstLine="700"/>
        <w:rPr>
          <w:sz w:val="28"/>
          <w:szCs w:val="28"/>
          <w:lang w:val="ru-RU"/>
        </w:rPr>
      </w:pPr>
      <w:r w:rsidRPr="00E1490A">
        <w:rPr>
          <w:sz w:val="28"/>
          <w:szCs w:val="28"/>
          <w:lang w:val="ru-RU"/>
        </w:rPr>
        <w:t>Надо отметит</w:t>
      </w:r>
      <w:r w:rsidR="007156B1" w:rsidRPr="00E1490A">
        <w:rPr>
          <w:sz w:val="28"/>
          <w:szCs w:val="28"/>
          <w:lang w:val="ru-RU"/>
        </w:rPr>
        <w:t>ь, что в концепте УМ актуализируется метафорическое значение и новые (часто иронические) семантические значени</w:t>
      </w:r>
      <w:r w:rsidR="00D23445" w:rsidRPr="00E1490A">
        <w:rPr>
          <w:sz w:val="28"/>
          <w:szCs w:val="28"/>
          <w:lang w:val="ru-RU"/>
        </w:rPr>
        <w:t>я. В последние</w:t>
      </w:r>
      <w:r w:rsidR="007156B1" w:rsidRPr="00E1490A">
        <w:rPr>
          <w:sz w:val="28"/>
          <w:szCs w:val="28"/>
          <w:lang w:val="ru-RU"/>
        </w:rPr>
        <w:t xml:space="preserve"> годы </w:t>
      </w:r>
      <w:r w:rsidR="00D23445" w:rsidRPr="00E1490A">
        <w:rPr>
          <w:sz w:val="28"/>
          <w:szCs w:val="28"/>
          <w:lang w:val="ru-RU"/>
        </w:rPr>
        <w:t xml:space="preserve">очень актуальным стало использование в СМИ словосочетания  </w:t>
      </w:r>
      <w:r w:rsidR="00D23445" w:rsidRPr="00E1490A">
        <w:rPr>
          <w:i/>
          <w:sz w:val="28"/>
          <w:szCs w:val="28"/>
          <w:lang w:val="ru-RU"/>
        </w:rPr>
        <w:t>искусственный интеллект</w:t>
      </w:r>
      <w:r w:rsidR="00D23445" w:rsidRPr="00E1490A">
        <w:rPr>
          <w:sz w:val="28"/>
          <w:szCs w:val="28"/>
          <w:lang w:val="ru-RU"/>
        </w:rPr>
        <w:t>. Часто</w:t>
      </w:r>
      <w:r w:rsidR="007156B1" w:rsidRPr="00E1490A">
        <w:rPr>
          <w:sz w:val="28"/>
          <w:szCs w:val="28"/>
          <w:lang w:val="ru-RU"/>
        </w:rPr>
        <w:t xml:space="preserve"> встречаются </w:t>
      </w:r>
      <w:r w:rsidR="00D23445" w:rsidRPr="00E1490A">
        <w:rPr>
          <w:sz w:val="28"/>
          <w:szCs w:val="28"/>
          <w:lang w:val="ru-RU"/>
        </w:rPr>
        <w:t xml:space="preserve">такие </w:t>
      </w:r>
      <w:r w:rsidR="007156B1" w:rsidRPr="00E1490A">
        <w:rPr>
          <w:sz w:val="28"/>
          <w:szCs w:val="28"/>
          <w:lang w:val="ru-RU"/>
        </w:rPr>
        <w:t>единицы</w:t>
      </w:r>
      <w:r w:rsidR="00D23445" w:rsidRPr="00E1490A">
        <w:rPr>
          <w:sz w:val="28"/>
          <w:szCs w:val="28"/>
          <w:lang w:val="ru-RU"/>
        </w:rPr>
        <w:t xml:space="preserve">, как </w:t>
      </w:r>
      <w:r w:rsidR="00D23445" w:rsidRPr="00E1490A">
        <w:rPr>
          <w:i/>
          <w:sz w:val="28"/>
          <w:szCs w:val="28"/>
          <w:lang w:val="ru-RU"/>
        </w:rPr>
        <w:t>электронные мозги, искусственный разум</w:t>
      </w:r>
      <w:r w:rsidR="007156B1" w:rsidRPr="00E1490A">
        <w:rPr>
          <w:sz w:val="28"/>
          <w:szCs w:val="28"/>
          <w:lang w:val="ru-RU"/>
        </w:rPr>
        <w:t xml:space="preserve"> и др. </w:t>
      </w:r>
      <w:r w:rsidR="00D23445" w:rsidRPr="00E1490A">
        <w:rPr>
          <w:sz w:val="28"/>
          <w:szCs w:val="28"/>
          <w:lang w:val="ru-RU"/>
        </w:rPr>
        <w:t xml:space="preserve">В </w:t>
      </w:r>
      <w:r w:rsidR="007156B1" w:rsidRPr="00E1490A">
        <w:rPr>
          <w:sz w:val="28"/>
          <w:szCs w:val="28"/>
          <w:lang w:val="ru-RU"/>
        </w:rPr>
        <w:t>СМИ обращается большее внимание на креати</w:t>
      </w:r>
      <w:r w:rsidR="00D23445" w:rsidRPr="00E1490A">
        <w:rPr>
          <w:sz w:val="28"/>
          <w:szCs w:val="28"/>
          <w:lang w:val="ru-RU"/>
        </w:rPr>
        <w:t xml:space="preserve">вные (творческие) свойства УМА - </w:t>
      </w:r>
      <w:r w:rsidR="00D23445" w:rsidRPr="00E1490A">
        <w:rPr>
          <w:i/>
          <w:sz w:val="28"/>
          <w:szCs w:val="28"/>
          <w:lang w:val="ru-RU"/>
        </w:rPr>
        <w:t>острый и живой ум</w:t>
      </w:r>
      <w:r w:rsidR="007156B1" w:rsidRPr="00E1490A">
        <w:rPr>
          <w:sz w:val="28"/>
          <w:szCs w:val="28"/>
          <w:lang w:val="ru-RU"/>
        </w:rPr>
        <w:t>, а также н</w:t>
      </w:r>
      <w:r w:rsidR="00D23445" w:rsidRPr="00E1490A">
        <w:rPr>
          <w:sz w:val="28"/>
          <w:szCs w:val="28"/>
          <w:lang w:val="ru-RU"/>
        </w:rPr>
        <w:t xml:space="preserve">а реализм в мышлении - </w:t>
      </w:r>
      <w:r w:rsidR="00D23445" w:rsidRPr="00E1490A">
        <w:rPr>
          <w:i/>
          <w:sz w:val="28"/>
          <w:szCs w:val="28"/>
          <w:lang w:val="ru-RU"/>
        </w:rPr>
        <w:t>трезвый ум</w:t>
      </w:r>
      <w:r w:rsidR="007156B1" w:rsidRPr="00E1490A">
        <w:rPr>
          <w:i/>
          <w:sz w:val="28"/>
          <w:szCs w:val="28"/>
          <w:lang w:val="ru-RU"/>
        </w:rPr>
        <w:t>.</w:t>
      </w:r>
      <w:r w:rsidR="007156B1" w:rsidRPr="00E1490A">
        <w:rPr>
          <w:sz w:val="28"/>
          <w:szCs w:val="28"/>
          <w:lang w:val="ru-RU"/>
        </w:rPr>
        <w:t xml:space="preserve"> Эта тенденция указывает на актуализацию оценочного и прагматического смысла концепта УМ в современных СМИ. </w:t>
      </w:r>
      <w:r w:rsidR="00212D04" w:rsidRPr="00E1490A">
        <w:rPr>
          <w:sz w:val="28"/>
          <w:szCs w:val="28"/>
          <w:lang w:val="ru-RU"/>
        </w:rPr>
        <w:t xml:space="preserve">В </w:t>
      </w:r>
      <w:r w:rsidR="004C0CA4" w:rsidRPr="00E1490A">
        <w:rPr>
          <w:sz w:val="28"/>
          <w:szCs w:val="28"/>
          <w:lang w:val="ru-RU"/>
        </w:rPr>
        <w:t>СМИ проявл</w:t>
      </w:r>
      <w:r w:rsidR="00D23445" w:rsidRPr="00E1490A">
        <w:rPr>
          <w:sz w:val="28"/>
          <w:szCs w:val="28"/>
          <w:lang w:val="ru-RU"/>
        </w:rPr>
        <w:t>яется русское отношение к характеристике умственной деятености современного человека - стремление</w:t>
      </w:r>
      <w:r w:rsidR="004C0CA4" w:rsidRPr="00E1490A">
        <w:rPr>
          <w:sz w:val="28"/>
          <w:szCs w:val="28"/>
          <w:lang w:val="ru-RU"/>
        </w:rPr>
        <w:t xml:space="preserve"> к критике и самокритике. Довольно интересно</w:t>
      </w:r>
      <w:r w:rsidR="00212D04" w:rsidRPr="00E1490A">
        <w:rPr>
          <w:sz w:val="28"/>
          <w:szCs w:val="28"/>
          <w:lang w:val="ru-RU"/>
        </w:rPr>
        <w:t xml:space="preserve"> отметить</w:t>
      </w:r>
      <w:r w:rsidR="004C0CA4" w:rsidRPr="00E1490A">
        <w:rPr>
          <w:sz w:val="28"/>
          <w:szCs w:val="28"/>
          <w:lang w:val="ru-RU"/>
        </w:rPr>
        <w:t>, что</w:t>
      </w:r>
      <w:r w:rsidR="00212D04" w:rsidRPr="00E1490A">
        <w:rPr>
          <w:sz w:val="28"/>
          <w:szCs w:val="28"/>
          <w:lang w:val="ru-RU"/>
        </w:rPr>
        <w:t xml:space="preserve"> </w:t>
      </w:r>
      <w:r w:rsidR="004C0CA4" w:rsidRPr="00E1490A">
        <w:rPr>
          <w:sz w:val="28"/>
          <w:szCs w:val="28"/>
          <w:lang w:val="ru-RU"/>
        </w:rPr>
        <w:t>русским людям более свойс</w:t>
      </w:r>
      <w:r w:rsidR="00D23445" w:rsidRPr="00E1490A">
        <w:rPr>
          <w:sz w:val="28"/>
          <w:szCs w:val="28"/>
          <w:lang w:val="ru-RU"/>
        </w:rPr>
        <w:t>твенно критиковать реальность в</w:t>
      </w:r>
      <w:r w:rsidR="004C0CA4" w:rsidRPr="00E1490A">
        <w:rPr>
          <w:sz w:val="28"/>
          <w:szCs w:val="28"/>
          <w:lang w:val="ru-RU"/>
        </w:rPr>
        <w:t xml:space="preserve"> максимальной степени</w:t>
      </w:r>
      <w:r w:rsidR="00D23445" w:rsidRPr="00E1490A">
        <w:rPr>
          <w:sz w:val="28"/>
          <w:szCs w:val="28"/>
          <w:lang w:val="ru-RU"/>
        </w:rPr>
        <w:t xml:space="preserve"> - </w:t>
      </w:r>
      <w:r w:rsidR="00212D04" w:rsidRPr="00E1490A">
        <w:rPr>
          <w:i/>
          <w:sz w:val="28"/>
          <w:szCs w:val="28"/>
          <w:lang w:val="ru-RU"/>
        </w:rPr>
        <w:t>полная глупость/тупос</w:t>
      </w:r>
      <w:r w:rsidR="00D23445" w:rsidRPr="00E1490A">
        <w:rPr>
          <w:i/>
          <w:sz w:val="28"/>
          <w:szCs w:val="28"/>
          <w:lang w:val="ru-RU"/>
        </w:rPr>
        <w:t>ть, абсолютная глупость/тупость</w:t>
      </w:r>
      <w:r w:rsidR="00EE5057" w:rsidRPr="00E1490A">
        <w:rPr>
          <w:sz w:val="28"/>
          <w:szCs w:val="28"/>
          <w:lang w:val="ru-RU"/>
        </w:rPr>
        <w:t>. В связи с этим наблюдением,</w:t>
      </w:r>
      <w:r w:rsidR="00D23445" w:rsidRPr="00E1490A">
        <w:rPr>
          <w:sz w:val="28"/>
          <w:szCs w:val="28"/>
          <w:lang w:val="ru-RU"/>
        </w:rPr>
        <w:t xml:space="preserve"> следует отметить, что</w:t>
      </w:r>
      <w:r w:rsidR="004C0CA4" w:rsidRPr="00E1490A">
        <w:rPr>
          <w:sz w:val="28"/>
          <w:szCs w:val="28"/>
          <w:lang w:val="ru-RU"/>
        </w:rPr>
        <w:t xml:space="preserve"> </w:t>
      </w:r>
      <w:r w:rsidR="00212D04" w:rsidRPr="00E1490A">
        <w:rPr>
          <w:sz w:val="28"/>
          <w:szCs w:val="28"/>
          <w:lang w:val="ru-RU"/>
        </w:rPr>
        <w:t xml:space="preserve">в </w:t>
      </w:r>
      <w:r w:rsidR="00EE5057" w:rsidRPr="00E1490A">
        <w:rPr>
          <w:sz w:val="28"/>
          <w:szCs w:val="28"/>
          <w:lang w:val="ru-RU"/>
        </w:rPr>
        <w:t xml:space="preserve">контекстах </w:t>
      </w:r>
      <w:r w:rsidR="004C0CA4" w:rsidRPr="00E1490A">
        <w:rPr>
          <w:sz w:val="28"/>
          <w:szCs w:val="28"/>
          <w:lang w:val="ru-RU"/>
        </w:rPr>
        <w:t>современных СМ</w:t>
      </w:r>
      <w:r w:rsidR="00D23445" w:rsidRPr="00E1490A">
        <w:rPr>
          <w:sz w:val="28"/>
          <w:szCs w:val="28"/>
          <w:lang w:val="ru-RU"/>
        </w:rPr>
        <w:t xml:space="preserve">И </w:t>
      </w:r>
      <w:r w:rsidR="00EE5057" w:rsidRPr="00E1490A">
        <w:rPr>
          <w:sz w:val="28"/>
          <w:szCs w:val="28"/>
          <w:lang w:val="ru-RU"/>
        </w:rPr>
        <w:t xml:space="preserve">наиболее часто </w:t>
      </w:r>
      <w:r w:rsidR="00D23445" w:rsidRPr="00E1490A">
        <w:rPr>
          <w:sz w:val="28"/>
          <w:szCs w:val="28"/>
          <w:lang w:val="ru-RU"/>
        </w:rPr>
        <w:t>используются</w:t>
      </w:r>
      <w:r w:rsidR="004C0CA4" w:rsidRPr="00E1490A">
        <w:rPr>
          <w:sz w:val="28"/>
          <w:szCs w:val="28"/>
          <w:lang w:val="ru-RU"/>
        </w:rPr>
        <w:t xml:space="preserve"> экспрессивно-эмоциональные и</w:t>
      </w:r>
      <w:r w:rsidR="00EE5057" w:rsidRPr="00E1490A">
        <w:rPr>
          <w:sz w:val="28"/>
          <w:szCs w:val="28"/>
          <w:lang w:val="ru-RU"/>
        </w:rPr>
        <w:t xml:space="preserve"> экспрессивно-оценочные значения</w:t>
      </w:r>
      <w:r w:rsidR="004C0CA4" w:rsidRPr="00E1490A">
        <w:rPr>
          <w:sz w:val="28"/>
          <w:szCs w:val="28"/>
          <w:lang w:val="ru-RU"/>
        </w:rPr>
        <w:t xml:space="preserve"> антонимов к слову УМ.</w:t>
      </w:r>
    </w:p>
    <w:p w:rsidR="00212D04" w:rsidRDefault="00212D04" w:rsidP="00E1490A">
      <w:pPr>
        <w:adjustRightInd w:val="0"/>
        <w:snapToGrid w:val="0"/>
        <w:spacing w:line="360" w:lineRule="auto"/>
        <w:rPr>
          <w:rFonts w:eastAsiaTheme="minorEastAsia"/>
          <w:kern w:val="0"/>
          <w:sz w:val="28"/>
          <w:szCs w:val="28"/>
          <w:lang w:val="ru-RU"/>
        </w:rPr>
      </w:pPr>
    </w:p>
    <w:p w:rsidR="006C538F" w:rsidRDefault="006C538F" w:rsidP="00E1490A">
      <w:pPr>
        <w:adjustRightInd w:val="0"/>
        <w:snapToGrid w:val="0"/>
        <w:spacing w:line="360" w:lineRule="auto"/>
        <w:rPr>
          <w:rFonts w:eastAsiaTheme="minorEastAsia"/>
          <w:kern w:val="0"/>
          <w:sz w:val="28"/>
          <w:szCs w:val="28"/>
          <w:lang w:val="ru-RU"/>
        </w:rPr>
      </w:pPr>
    </w:p>
    <w:p w:rsidR="006C538F" w:rsidRDefault="006C538F" w:rsidP="00E1490A">
      <w:pPr>
        <w:adjustRightInd w:val="0"/>
        <w:snapToGrid w:val="0"/>
        <w:spacing w:line="360" w:lineRule="auto"/>
        <w:rPr>
          <w:rFonts w:eastAsiaTheme="minorEastAsia"/>
          <w:kern w:val="0"/>
          <w:sz w:val="28"/>
          <w:szCs w:val="28"/>
          <w:lang w:val="ru-RU"/>
        </w:rPr>
      </w:pPr>
    </w:p>
    <w:p w:rsidR="00DB18C2" w:rsidRPr="00E1490A" w:rsidRDefault="00DB18C2" w:rsidP="00E1490A">
      <w:pPr>
        <w:adjustRightInd w:val="0"/>
        <w:snapToGrid w:val="0"/>
        <w:spacing w:line="360" w:lineRule="auto"/>
        <w:rPr>
          <w:rFonts w:eastAsiaTheme="minorEastAsia"/>
          <w:kern w:val="0"/>
          <w:sz w:val="28"/>
          <w:szCs w:val="28"/>
          <w:lang w:val="ru-RU"/>
        </w:rPr>
      </w:pPr>
    </w:p>
    <w:p w:rsidR="00033846" w:rsidRDefault="00033846" w:rsidP="008E03E1">
      <w:pPr>
        <w:adjustRightInd w:val="0"/>
        <w:snapToGrid w:val="0"/>
        <w:spacing w:line="360" w:lineRule="auto"/>
        <w:rPr>
          <w:b/>
          <w:sz w:val="28"/>
          <w:szCs w:val="28"/>
          <w:lang w:val="ru-RU"/>
        </w:rPr>
      </w:pPr>
    </w:p>
    <w:p w:rsidR="00DB18C2" w:rsidRPr="00E1490A" w:rsidRDefault="007156B1" w:rsidP="008E03E1">
      <w:pPr>
        <w:adjustRightInd w:val="0"/>
        <w:snapToGrid w:val="0"/>
        <w:spacing w:line="360" w:lineRule="auto"/>
        <w:jc w:val="center"/>
        <w:rPr>
          <w:b/>
          <w:sz w:val="28"/>
          <w:szCs w:val="28"/>
          <w:lang w:val="ru-RU"/>
        </w:rPr>
      </w:pPr>
      <w:r w:rsidRPr="00E1490A">
        <w:rPr>
          <w:b/>
          <w:sz w:val="28"/>
          <w:szCs w:val="28"/>
          <w:lang w:val="ru-RU"/>
        </w:rPr>
        <w:lastRenderedPageBreak/>
        <w:t>Заключение</w:t>
      </w:r>
    </w:p>
    <w:p w:rsidR="007156B1" w:rsidRPr="00E1490A" w:rsidRDefault="00EE5057"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В настоящем</w:t>
      </w:r>
      <w:r w:rsidR="007156B1" w:rsidRPr="00E1490A">
        <w:rPr>
          <w:color w:val="000000"/>
          <w:sz w:val="28"/>
          <w:szCs w:val="28"/>
          <w:lang w:val="ru-RU"/>
        </w:rPr>
        <w:t xml:space="preserve"> исследовании осуществлены семантический и контекстуальный анализ семантических признаков</w:t>
      </w:r>
      <w:r w:rsidRPr="00E1490A">
        <w:rPr>
          <w:color w:val="000000"/>
          <w:sz w:val="28"/>
          <w:szCs w:val="28"/>
          <w:lang w:val="ru-RU"/>
        </w:rPr>
        <w:t xml:space="preserve"> концепта УМ на основе реализаций словосочетаний</w:t>
      </w:r>
      <w:r w:rsidR="00587596" w:rsidRPr="00E1490A">
        <w:rPr>
          <w:color w:val="000000"/>
          <w:sz w:val="28"/>
          <w:szCs w:val="28"/>
          <w:lang w:val="ru-RU"/>
        </w:rPr>
        <w:t>, образующих ядерную и околоядерную зону концепта,</w:t>
      </w:r>
      <w:r w:rsidRPr="00E1490A">
        <w:rPr>
          <w:color w:val="000000"/>
          <w:sz w:val="28"/>
          <w:szCs w:val="28"/>
          <w:lang w:val="ru-RU"/>
        </w:rPr>
        <w:t xml:space="preserve"> в</w:t>
      </w:r>
      <w:r w:rsidR="007156B1" w:rsidRPr="00E1490A">
        <w:rPr>
          <w:color w:val="000000"/>
          <w:sz w:val="28"/>
          <w:szCs w:val="28"/>
          <w:lang w:val="ru-RU"/>
        </w:rPr>
        <w:t xml:space="preserve"> современных СМИ.</w:t>
      </w:r>
      <w:r w:rsidR="007A3C90" w:rsidRPr="00E1490A">
        <w:rPr>
          <w:color w:val="000000"/>
          <w:sz w:val="28"/>
          <w:szCs w:val="28"/>
          <w:lang w:val="ru-RU"/>
        </w:rPr>
        <w:t xml:space="preserve"> </w:t>
      </w:r>
    </w:p>
    <w:p w:rsidR="007A3C90" w:rsidRPr="00E1490A" w:rsidRDefault="00587596"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В теоретической части</w:t>
      </w:r>
      <w:r w:rsidR="007156B1" w:rsidRPr="00E1490A">
        <w:rPr>
          <w:color w:val="000000"/>
          <w:sz w:val="28"/>
          <w:szCs w:val="28"/>
          <w:lang w:val="ru-RU"/>
        </w:rPr>
        <w:t xml:space="preserve"> исследования</w:t>
      </w:r>
      <w:r w:rsidR="00D423B0" w:rsidRPr="00E1490A">
        <w:rPr>
          <w:color w:val="000000"/>
          <w:sz w:val="28"/>
          <w:szCs w:val="28"/>
          <w:lang w:val="ru-RU"/>
        </w:rPr>
        <w:t xml:space="preserve"> была проанализирована</w:t>
      </w:r>
      <w:r w:rsidRPr="00E1490A">
        <w:rPr>
          <w:color w:val="000000"/>
          <w:sz w:val="28"/>
          <w:szCs w:val="28"/>
          <w:lang w:val="ru-RU"/>
        </w:rPr>
        <w:t xml:space="preserve"> научная</w:t>
      </w:r>
      <w:r w:rsidR="007156B1" w:rsidRPr="00E1490A">
        <w:rPr>
          <w:color w:val="000000"/>
          <w:sz w:val="28"/>
          <w:szCs w:val="28"/>
          <w:lang w:val="ru-RU"/>
        </w:rPr>
        <w:t xml:space="preserve"> </w:t>
      </w:r>
      <w:r w:rsidR="00EE5057" w:rsidRPr="00E1490A">
        <w:rPr>
          <w:color w:val="000000"/>
          <w:sz w:val="28"/>
          <w:szCs w:val="28"/>
          <w:lang w:val="ru-RU"/>
        </w:rPr>
        <w:t>литература, способствующая</w:t>
      </w:r>
      <w:r w:rsidR="007156B1" w:rsidRPr="00E1490A">
        <w:rPr>
          <w:color w:val="000000"/>
          <w:sz w:val="28"/>
          <w:szCs w:val="28"/>
          <w:lang w:val="ru-RU"/>
        </w:rPr>
        <w:t xml:space="preserve"> пониманию лингвокультурного концепта как базовой единицы когнитивной деятельности, </w:t>
      </w:r>
      <w:r w:rsidR="00EE5057" w:rsidRPr="00E1490A">
        <w:rPr>
          <w:sz w:val="28"/>
          <w:szCs w:val="28"/>
          <w:lang w:val="ru-RU"/>
        </w:rPr>
        <w:t>репрезентируемой</w:t>
      </w:r>
      <w:r w:rsidR="007156B1" w:rsidRPr="00E1490A">
        <w:rPr>
          <w:sz w:val="28"/>
          <w:szCs w:val="28"/>
          <w:lang w:val="ru-RU"/>
        </w:rPr>
        <w:t xml:space="preserve"> в языковых формах</w:t>
      </w:r>
      <w:r w:rsidRPr="00E1490A">
        <w:rPr>
          <w:sz w:val="28"/>
          <w:szCs w:val="28"/>
          <w:lang w:val="ru-RU"/>
        </w:rPr>
        <w:t xml:space="preserve">. При этом особенное внимание было уделено </w:t>
      </w:r>
      <w:r w:rsidR="00D423B0" w:rsidRPr="00E1490A">
        <w:rPr>
          <w:sz w:val="28"/>
          <w:szCs w:val="28"/>
          <w:lang w:val="ru-RU"/>
        </w:rPr>
        <w:t>известным научным классификациям в описании</w:t>
      </w:r>
      <w:r w:rsidRPr="00E1490A">
        <w:rPr>
          <w:sz w:val="28"/>
          <w:szCs w:val="28"/>
          <w:lang w:val="ru-RU"/>
        </w:rPr>
        <w:t xml:space="preserve"> </w:t>
      </w:r>
      <w:r w:rsidR="00D423B0" w:rsidRPr="00E1490A">
        <w:rPr>
          <w:sz w:val="28"/>
          <w:szCs w:val="28"/>
          <w:lang w:val="ru-RU"/>
        </w:rPr>
        <w:t xml:space="preserve">семантической </w:t>
      </w:r>
      <w:r w:rsidRPr="00E1490A">
        <w:rPr>
          <w:sz w:val="28"/>
          <w:szCs w:val="28"/>
          <w:lang w:val="ru-RU"/>
        </w:rPr>
        <w:t>струк</w:t>
      </w:r>
      <w:r w:rsidR="00D423B0" w:rsidRPr="00E1490A">
        <w:rPr>
          <w:sz w:val="28"/>
          <w:szCs w:val="28"/>
          <w:lang w:val="ru-RU"/>
        </w:rPr>
        <w:t>туры концепта,</w:t>
      </w:r>
      <w:r w:rsidRPr="00E1490A">
        <w:rPr>
          <w:sz w:val="28"/>
          <w:szCs w:val="28"/>
          <w:lang w:val="ru-RU"/>
        </w:rPr>
        <w:t xml:space="preserve"> </w:t>
      </w:r>
      <w:r w:rsidR="00D423B0" w:rsidRPr="00E1490A">
        <w:rPr>
          <w:sz w:val="28"/>
          <w:szCs w:val="28"/>
          <w:lang w:val="ru-RU"/>
        </w:rPr>
        <w:t xml:space="preserve">характеристикам </w:t>
      </w:r>
      <w:r w:rsidRPr="00E1490A">
        <w:rPr>
          <w:sz w:val="28"/>
          <w:szCs w:val="28"/>
          <w:lang w:val="ru-RU"/>
        </w:rPr>
        <w:t>его</w:t>
      </w:r>
      <w:r w:rsidRPr="00E1490A">
        <w:rPr>
          <w:color w:val="000000"/>
          <w:sz w:val="28"/>
          <w:szCs w:val="28"/>
          <w:lang w:val="ru-RU"/>
        </w:rPr>
        <w:t xml:space="preserve"> ядра и околоядерной зоны. Согласно</w:t>
      </w:r>
      <w:r w:rsidR="007D345D" w:rsidRPr="00E1490A">
        <w:rPr>
          <w:color w:val="000000"/>
          <w:sz w:val="28"/>
          <w:szCs w:val="28"/>
          <w:lang w:val="ru-RU"/>
        </w:rPr>
        <w:t xml:space="preserve"> м</w:t>
      </w:r>
      <w:r w:rsidR="00294BDE" w:rsidRPr="00E1490A">
        <w:rPr>
          <w:color w:val="000000"/>
          <w:sz w:val="28"/>
          <w:szCs w:val="28"/>
          <w:lang w:val="ru-RU"/>
        </w:rPr>
        <w:t xml:space="preserve">нению И. А. Стернина, </w:t>
      </w:r>
      <w:r w:rsidR="007156B1" w:rsidRPr="00E1490A">
        <w:rPr>
          <w:color w:val="000000"/>
          <w:sz w:val="28"/>
          <w:szCs w:val="28"/>
          <w:lang w:val="ru-RU"/>
        </w:rPr>
        <w:t>семантическим ядром концепта служит ключевое слово, именующее концепт в сов</w:t>
      </w:r>
      <w:r w:rsidRPr="00E1490A">
        <w:rPr>
          <w:color w:val="000000"/>
          <w:sz w:val="28"/>
          <w:szCs w:val="28"/>
          <w:lang w:val="ru-RU"/>
        </w:rPr>
        <w:t>окупности всех своих значений, а</w:t>
      </w:r>
      <w:r w:rsidR="007156B1" w:rsidRPr="00E1490A">
        <w:rPr>
          <w:color w:val="000000"/>
          <w:sz w:val="28"/>
          <w:szCs w:val="28"/>
          <w:lang w:val="ru-RU"/>
        </w:rPr>
        <w:t xml:space="preserve"> околоядерную зону образуют смыслы, представленные значениями</w:t>
      </w:r>
      <w:r w:rsidR="00D423B0" w:rsidRPr="00E1490A">
        <w:rPr>
          <w:color w:val="000000"/>
          <w:sz w:val="28"/>
          <w:szCs w:val="28"/>
          <w:lang w:val="ru-RU"/>
        </w:rPr>
        <w:t xml:space="preserve"> синонимичных</w:t>
      </w:r>
      <w:r w:rsidR="008C74A0" w:rsidRPr="00E1490A">
        <w:rPr>
          <w:color w:val="000000"/>
          <w:sz w:val="28"/>
          <w:szCs w:val="28"/>
          <w:lang w:val="ru-RU"/>
        </w:rPr>
        <w:t xml:space="preserve"> и антонимичных</w:t>
      </w:r>
      <w:r w:rsidR="00D423B0" w:rsidRPr="00E1490A">
        <w:rPr>
          <w:color w:val="000000"/>
          <w:sz w:val="28"/>
          <w:szCs w:val="28"/>
          <w:lang w:val="ru-RU"/>
        </w:rPr>
        <w:t xml:space="preserve"> лексем. На основании анализа работ, описывающих этимологию, диахронический аспект и современное </w:t>
      </w:r>
      <w:r w:rsidR="002847C0" w:rsidRPr="00E1490A">
        <w:rPr>
          <w:color w:val="000000"/>
          <w:sz w:val="28"/>
          <w:szCs w:val="28"/>
          <w:lang w:val="ru-RU"/>
        </w:rPr>
        <w:t>с</w:t>
      </w:r>
      <w:r w:rsidR="007A3C90" w:rsidRPr="00E1490A">
        <w:rPr>
          <w:color w:val="000000"/>
          <w:sz w:val="28"/>
          <w:szCs w:val="28"/>
          <w:lang w:val="ru-RU"/>
        </w:rPr>
        <w:t>одержание концепта УМ, а также благодаря проведенному сравнению</w:t>
      </w:r>
      <w:r w:rsidR="002847C0" w:rsidRPr="00E1490A">
        <w:rPr>
          <w:color w:val="000000"/>
          <w:sz w:val="28"/>
          <w:szCs w:val="28"/>
          <w:lang w:val="ru-RU"/>
        </w:rPr>
        <w:t xml:space="preserve"> различных </w:t>
      </w:r>
      <w:r w:rsidR="00D423B0" w:rsidRPr="00E1490A">
        <w:rPr>
          <w:color w:val="000000"/>
          <w:sz w:val="28"/>
          <w:szCs w:val="28"/>
          <w:lang w:val="ru-RU"/>
        </w:rPr>
        <w:t>словарных статей</w:t>
      </w:r>
      <w:r w:rsidR="002847C0" w:rsidRPr="00E1490A">
        <w:rPr>
          <w:color w:val="000000"/>
          <w:sz w:val="28"/>
          <w:szCs w:val="28"/>
          <w:lang w:val="ru-RU"/>
        </w:rPr>
        <w:t>,</w:t>
      </w:r>
      <w:r w:rsidR="00D423B0" w:rsidRPr="00E1490A">
        <w:rPr>
          <w:color w:val="000000"/>
          <w:sz w:val="28"/>
          <w:szCs w:val="28"/>
          <w:lang w:val="ru-RU"/>
        </w:rPr>
        <w:t xml:space="preserve"> была определена структура концепта УМ</w:t>
      </w:r>
      <w:r w:rsidR="002847C0" w:rsidRPr="00E1490A">
        <w:rPr>
          <w:color w:val="000000"/>
          <w:sz w:val="28"/>
          <w:szCs w:val="28"/>
          <w:lang w:val="ru-RU"/>
        </w:rPr>
        <w:t>. Ядром концепта является ключевое слово УМ, его околоядерную зону образуют</w:t>
      </w:r>
      <w:r w:rsidR="007156B1" w:rsidRPr="00E1490A">
        <w:rPr>
          <w:color w:val="000000"/>
          <w:sz w:val="28"/>
          <w:szCs w:val="28"/>
          <w:lang w:val="ru-RU"/>
        </w:rPr>
        <w:t xml:space="preserve"> синонимы</w:t>
      </w:r>
      <w:r w:rsidR="00212D04" w:rsidRPr="00E1490A">
        <w:rPr>
          <w:color w:val="000000"/>
          <w:sz w:val="28"/>
          <w:szCs w:val="28"/>
          <w:lang w:val="ru-RU"/>
        </w:rPr>
        <w:t xml:space="preserve"> и антонимы</w:t>
      </w:r>
      <w:r w:rsidR="002847C0" w:rsidRPr="00E1490A">
        <w:rPr>
          <w:color w:val="000000"/>
          <w:sz w:val="28"/>
          <w:szCs w:val="28"/>
          <w:lang w:val="ru-RU"/>
        </w:rPr>
        <w:t xml:space="preserve"> к слову УМ</w:t>
      </w:r>
      <w:r w:rsidR="007156B1" w:rsidRPr="00E1490A">
        <w:rPr>
          <w:color w:val="000000"/>
          <w:sz w:val="28"/>
          <w:szCs w:val="28"/>
          <w:lang w:val="ru-RU"/>
        </w:rPr>
        <w:t xml:space="preserve">: ИНТЕЛЛЕКТ, РАЗУМ, РАССУДОК, МОЗГИ, </w:t>
      </w:r>
      <w:r w:rsidR="00212D04" w:rsidRPr="00E1490A">
        <w:rPr>
          <w:color w:val="000000"/>
          <w:sz w:val="28"/>
          <w:szCs w:val="28"/>
          <w:lang w:val="ru-RU"/>
        </w:rPr>
        <w:t>Г</w:t>
      </w:r>
      <w:r w:rsidR="00C82277" w:rsidRPr="00E1490A">
        <w:rPr>
          <w:color w:val="000000"/>
          <w:sz w:val="28"/>
          <w:szCs w:val="28"/>
          <w:lang w:val="ru-RU"/>
        </w:rPr>
        <w:t>Л</w:t>
      </w:r>
      <w:r w:rsidR="00212D04" w:rsidRPr="00E1490A">
        <w:rPr>
          <w:color w:val="000000"/>
          <w:sz w:val="28"/>
          <w:szCs w:val="28"/>
          <w:lang w:val="ru-RU"/>
        </w:rPr>
        <w:t>УПОСТЬ, БЕЗУМИЕ, ТУПОСТЬ</w:t>
      </w:r>
      <w:r w:rsidR="002847C0" w:rsidRPr="00E1490A">
        <w:rPr>
          <w:color w:val="000000"/>
          <w:sz w:val="28"/>
          <w:szCs w:val="28"/>
          <w:lang w:val="ru-RU"/>
        </w:rPr>
        <w:t xml:space="preserve">. </w:t>
      </w:r>
      <w:r w:rsidR="00212D04" w:rsidRPr="00E1490A">
        <w:rPr>
          <w:color w:val="000000"/>
          <w:sz w:val="28"/>
          <w:szCs w:val="28"/>
          <w:lang w:val="ru-RU"/>
        </w:rPr>
        <w:t xml:space="preserve"> </w:t>
      </w:r>
      <w:r w:rsidR="002847C0" w:rsidRPr="00E1490A">
        <w:rPr>
          <w:color w:val="000000"/>
          <w:sz w:val="28"/>
          <w:szCs w:val="28"/>
          <w:lang w:val="ru-RU"/>
        </w:rPr>
        <w:t>В околоядерную зону включены также наибо</w:t>
      </w:r>
      <w:r w:rsidR="007A3C90" w:rsidRPr="00E1490A">
        <w:rPr>
          <w:color w:val="000000"/>
          <w:sz w:val="28"/>
          <w:szCs w:val="28"/>
          <w:lang w:val="ru-RU"/>
        </w:rPr>
        <w:t>лее близкие</w:t>
      </w:r>
      <w:r w:rsidR="002847C0" w:rsidRPr="00E1490A">
        <w:rPr>
          <w:color w:val="000000"/>
          <w:sz w:val="28"/>
          <w:szCs w:val="28"/>
          <w:lang w:val="ru-RU"/>
        </w:rPr>
        <w:t xml:space="preserve"> </w:t>
      </w:r>
      <w:r w:rsidR="004964AC" w:rsidRPr="00E1490A">
        <w:rPr>
          <w:color w:val="000000"/>
          <w:sz w:val="28"/>
          <w:szCs w:val="28"/>
          <w:lang w:val="ru-RU"/>
        </w:rPr>
        <w:t>по значению</w:t>
      </w:r>
      <w:r w:rsidR="007A3C90" w:rsidRPr="00E1490A">
        <w:rPr>
          <w:color w:val="000000"/>
          <w:sz w:val="28"/>
          <w:szCs w:val="28"/>
          <w:lang w:val="ru-RU"/>
        </w:rPr>
        <w:t xml:space="preserve"> </w:t>
      </w:r>
      <w:r w:rsidR="004964AC" w:rsidRPr="00E1490A">
        <w:rPr>
          <w:color w:val="000000"/>
          <w:sz w:val="28"/>
          <w:szCs w:val="28"/>
          <w:lang w:val="ru-RU"/>
        </w:rPr>
        <w:t>к семантическому ядру сло</w:t>
      </w:r>
      <w:r w:rsidR="00C82277" w:rsidRPr="00E1490A">
        <w:rPr>
          <w:color w:val="000000"/>
          <w:sz w:val="28"/>
          <w:szCs w:val="28"/>
          <w:lang w:val="ru-RU"/>
        </w:rPr>
        <w:t>в</w:t>
      </w:r>
      <w:r w:rsidR="004964AC" w:rsidRPr="00E1490A">
        <w:rPr>
          <w:color w:val="000000"/>
          <w:sz w:val="28"/>
          <w:szCs w:val="28"/>
          <w:lang w:val="ru-RU"/>
        </w:rPr>
        <w:t xml:space="preserve">образовательные варианты - </w:t>
      </w:r>
      <w:r w:rsidR="007A3C90" w:rsidRPr="00E1490A">
        <w:rPr>
          <w:color w:val="000000"/>
          <w:sz w:val="28"/>
          <w:szCs w:val="28"/>
          <w:lang w:val="ru-RU"/>
        </w:rPr>
        <w:t>прилагательные</w:t>
      </w:r>
      <w:r w:rsidR="007156B1" w:rsidRPr="00E1490A">
        <w:rPr>
          <w:color w:val="000000"/>
          <w:sz w:val="28"/>
          <w:szCs w:val="28"/>
          <w:lang w:val="ru-RU"/>
        </w:rPr>
        <w:t xml:space="preserve"> УМНЫЙ</w:t>
      </w:r>
      <w:r w:rsidR="00294BDE" w:rsidRPr="00E1490A">
        <w:rPr>
          <w:color w:val="000000"/>
          <w:sz w:val="28"/>
          <w:szCs w:val="28"/>
          <w:lang w:val="ru-RU"/>
        </w:rPr>
        <w:t xml:space="preserve"> и РАЗУМНЫЙ. </w:t>
      </w:r>
    </w:p>
    <w:p w:rsidR="004964AC" w:rsidRPr="00E1490A" w:rsidRDefault="007A3C90" w:rsidP="00E1490A">
      <w:pPr>
        <w:adjustRightInd w:val="0"/>
        <w:snapToGrid w:val="0"/>
        <w:spacing w:line="360" w:lineRule="auto"/>
        <w:ind w:firstLineChars="250" w:firstLine="700"/>
        <w:rPr>
          <w:color w:val="000000"/>
          <w:sz w:val="28"/>
          <w:szCs w:val="28"/>
          <w:lang w:val="ru-RU"/>
        </w:rPr>
      </w:pPr>
      <w:r w:rsidRPr="00E1490A">
        <w:rPr>
          <w:color w:val="000000"/>
          <w:sz w:val="28"/>
          <w:szCs w:val="28"/>
          <w:u w:color="E36C0A"/>
          <w:lang w:val="ru-RU"/>
        </w:rPr>
        <w:t xml:space="preserve">Актуализаторами концепта </w:t>
      </w:r>
      <w:r w:rsidR="004964AC" w:rsidRPr="00E1490A">
        <w:rPr>
          <w:color w:val="000000"/>
          <w:sz w:val="28"/>
          <w:szCs w:val="28"/>
          <w:u w:color="E36C0A"/>
          <w:lang w:val="ru-RU"/>
        </w:rPr>
        <w:t>в публицистической речи стали основные структурные элементы концепта (ядро концепта и его околоядерная зона), а также</w:t>
      </w:r>
      <w:r w:rsidRPr="00E1490A">
        <w:rPr>
          <w:color w:val="000000"/>
          <w:sz w:val="28"/>
          <w:szCs w:val="28"/>
          <w:u w:color="E36C0A"/>
          <w:lang w:val="ru-RU"/>
        </w:rPr>
        <w:t xml:space="preserve"> сочетаемостные возможности, метафорические потенции, семантические и формально-семантические  корреляции.</w:t>
      </w:r>
      <w:r w:rsidRPr="00E1490A">
        <w:rPr>
          <w:rFonts w:eastAsiaTheme="minorEastAsia"/>
          <w:sz w:val="28"/>
          <w:szCs w:val="28"/>
          <w:lang w:val="ru-RU"/>
        </w:rPr>
        <w:t xml:space="preserve"> </w:t>
      </w:r>
      <w:r w:rsidR="004964AC" w:rsidRPr="00E1490A">
        <w:rPr>
          <w:rFonts w:eastAsiaTheme="minorEastAsia"/>
          <w:sz w:val="28"/>
          <w:szCs w:val="28"/>
          <w:lang w:val="ru-RU"/>
        </w:rPr>
        <w:t xml:space="preserve">Способы актуализации концепта представлены в 12 таблицах, отражающих   </w:t>
      </w:r>
      <w:r w:rsidR="004964AC" w:rsidRPr="00E1490A">
        <w:rPr>
          <w:rFonts w:eastAsiaTheme="minorEastAsia"/>
          <w:sz w:val="28"/>
          <w:szCs w:val="28"/>
          <w:lang w:val="ru-RU"/>
        </w:rPr>
        <w:lastRenderedPageBreak/>
        <w:t>системно-языковые, ассоциативно-вербальные и культурно-семиотические признаки концепта УМ.</w:t>
      </w:r>
    </w:p>
    <w:p w:rsidR="00B64326" w:rsidRPr="00E1490A" w:rsidRDefault="009E17E7"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В данной работе было проанализировано</w:t>
      </w:r>
      <w:r w:rsidR="007156B1" w:rsidRPr="00E1490A">
        <w:rPr>
          <w:color w:val="000000"/>
          <w:sz w:val="28"/>
          <w:szCs w:val="28"/>
          <w:lang w:val="ru-RU"/>
        </w:rPr>
        <w:t xml:space="preserve"> </w:t>
      </w:r>
      <w:r w:rsidRPr="00E1490A">
        <w:rPr>
          <w:color w:val="000000"/>
          <w:sz w:val="28"/>
          <w:szCs w:val="28"/>
          <w:lang w:val="ru-RU"/>
        </w:rPr>
        <w:t xml:space="preserve">функционирование в современных СМИ </w:t>
      </w:r>
      <w:r w:rsidR="005D5D9D" w:rsidRPr="00E1490A">
        <w:rPr>
          <w:color w:val="000000"/>
          <w:sz w:val="28"/>
          <w:szCs w:val="28"/>
          <w:lang w:val="ru-RU"/>
        </w:rPr>
        <w:t>472</w:t>
      </w:r>
      <w:r w:rsidR="007156B1" w:rsidRPr="00E1490A">
        <w:rPr>
          <w:color w:val="000000"/>
          <w:sz w:val="28"/>
          <w:szCs w:val="28"/>
          <w:lang w:val="ru-RU"/>
        </w:rPr>
        <w:t xml:space="preserve"> языковых единиц</w:t>
      </w:r>
      <w:r w:rsidRPr="00E1490A">
        <w:rPr>
          <w:color w:val="000000"/>
          <w:sz w:val="28"/>
          <w:szCs w:val="28"/>
          <w:lang w:val="ru-RU"/>
        </w:rPr>
        <w:t>. Компонентный и контекст</w:t>
      </w:r>
      <w:r w:rsidR="00C82277" w:rsidRPr="00E1490A">
        <w:rPr>
          <w:color w:val="000000"/>
          <w:sz w:val="28"/>
          <w:szCs w:val="28"/>
          <w:lang w:val="ru-RU"/>
        </w:rPr>
        <w:t>у</w:t>
      </w:r>
      <w:r w:rsidRPr="00E1490A">
        <w:rPr>
          <w:color w:val="000000"/>
          <w:sz w:val="28"/>
          <w:szCs w:val="28"/>
          <w:lang w:val="ru-RU"/>
        </w:rPr>
        <w:t>альный анализ от</w:t>
      </w:r>
      <w:r w:rsidR="00C82277" w:rsidRPr="00E1490A">
        <w:rPr>
          <w:color w:val="000000"/>
          <w:sz w:val="28"/>
          <w:szCs w:val="28"/>
          <w:lang w:val="ru-RU"/>
        </w:rPr>
        <w:t>о</w:t>
      </w:r>
      <w:r w:rsidRPr="00E1490A">
        <w:rPr>
          <w:color w:val="000000"/>
          <w:sz w:val="28"/>
          <w:szCs w:val="28"/>
          <w:lang w:val="ru-RU"/>
        </w:rPr>
        <w:t>бранных единиц показал</w:t>
      </w:r>
      <w:r w:rsidR="007156B1" w:rsidRPr="00E1490A">
        <w:rPr>
          <w:color w:val="000000"/>
          <w:sz w:val="28"/>
          <w:szCs w:val="28"/>
          <w:lang w:val="ru-RU"/>
        </w:rPr>
        <w:t>, что ко</w:t>
      </w:r>
      <w:r w:rsidR="007D345D" w:rsidRPr="00E1490A">
        <w:rPr>
          <w:color w:val="000000"/>
          <w:sz w:val="28"/>
          <w:szCs w:val="28"/>
          <w:lang w:val="ru-RU"/>
        </w:rPr>
        <w:t>н</w:t>
      </w:r>
      <w:r w:rsidR="00C06C15" w:rsidRPr="00E1490A">
        <w:rPr>
          <w:color w:val="000000"/>
          <w:sz w:val="28"/>
          <w:szCs w:val="28"/>
          <w:lang w:val="ru-RU"/>
        </w:rPr>
        <w:t>цепт УМ</w:t>
      </w:r>
      <w:r w:rsidR="007156B1" w:rsidRPr="00E1490A">
        <w:rPr>
          <w:color w:val="000000"/>
          <w:sz w:val="28"/>
          <w:szCs w:val="28"/>
          <w:lang w:val="ru-RU"/>
        </w:rPr>
        <w:t xml:space="preserve"> репрезентирует </w:t>
      </w:r>
      <w:r w:rsidR="00DB18C2">
        <w:rPr>
          <w:color w:val="000000"/>
          <w:sz w:val="28"/>
          <w:szCs w:val="28"/>
          <w:lang w:val="ru-RU"/>
        </w:rPr>
        <w:t xml:space="preserve">не только </w:t>
      </w:r>
      <w:r w:rsidR="007156B1" w:rsidRPr="00E1490A">
        <w:rPr>
          <w:color w:val="000000"/>
          <w:sz w:val="28"/>
          <w:szCs w:val="28"/>
          <w:lang w:val="ru-RU"/>
        </w:rPr>
        <w:t>определенные умстве</w:t>
      </w:r>
      <w:r w:rsidR="00DB18C2">
        <w:rPr>
          <w:color w:val="000000"/>
          <w:sz w:val="28"/>
          <w:szCs w:val="28"/>
          <w:lang w:val="ru-RU"/>
        </w:rPr>
        <w:t>нные способности человека,</w:t>
      </w:r>
      <w:r w:rsidR="007D345D" w:rsidRPr="00E1490A">
        <w:rPr>
          <w:sz w:val="28"/>
          <w:szCs w:val="28"/>
          <w:lang w:val="ru-RU"/>
        </w:rPr>
        <w:t xml:space="preserve"> но и </w:t>
      </w:r>
      <w:r w:rsidR="007156B1" w:rsidRPr="00E1490A">
        <w:rPr>
          <w:sz w:val="28"/>
          <w:szCs w:val="28"/>
          <w:lang w:val="ru-RU"/>
        </w:rPr>
        <w:t xml:space="preserve">поведенческие, </w:t>
      </w:r>
      <w:r w:rsidR="008B7FA1">
        <w:rPr>
          <w:sz w:val="28"/>
          <w:szCs w:val="28"/>
          <w:lang w:val="ru-RU"/>
        </w:rPr>
        <w:t xml:space="preserve">включающие в себя </w:t>
      </w:r>
      <w:r w:rsidR="007156B1" w:rsidRPr="00E1490A">
        <w:rPr>
          <w:sz w:val="28"/>
          <w:szCs w:val="28"/>
          <w:lang w:val="ru-RU"/>
        </w:rPr>
        <w:t>возрастные, психофизические характеристики человека</w:t>
      </w:r>
      <w:r w:rsidRPr="00E1490A">
        <w:rPr>
          <w:sz w:val="28"/>
          <w:szCs w:val="28"/>
          <w:lang w:val="ru-RU"/>
        </w:rPr>
        <w:t xml:space="preserve"> </w:t>
      </w:r>
      <w:r w:rsidR="007156B1" w:rsidRPr="00E1490A">
        <w:rPr>
          <w:sz w:val="28"/>
          <w:szCs w:val="28"/>
          <w:lang w:val="ru-RU"/>
        </w:rPr>
        <w:t>(как положительного, так и отрицательного эмоционального отношения к объекту оценки)</w:t>
      </w:r>
      <w:r w:rsidR="007156B1" w:rsidRPr="00E1490A">
        <w:rPr>
          <w:color w:val="000000"/>
          <w:sz w:val="28"/>
          <w:szCs w:val="28"/>
          <w:lang w:val="ru-RU"/>
        </w:rPr>
        <w:t xml:space="preserve">. </w:t>
      </w:r>
    </w:p>
    <w:p w:rsidR="00D17317" w:rsidRPr="00E1490A" w:rsidRDefault="009944FC" w:rsidP="00E1490A">
      <w:pPr>
        <w:adjustRightInd w:val="0"/>
        <w:snapToGrid w:val="0"/>
        <w:spacing w:line="360" w:lineRule="auto"/>
        <w:ind w:firstLineChars="250" w:firstLine="700"/>
        <w:rPr>
          <w:color w:val="FF0000"/>
          <w:sz w:val="28"/>
          <w:szCs w:val="28"/>
          <w:lang w:val="ru-RU"/>
        </w:rPr>
      </w:pPr>
      <w:r w:rsidRPr="00E1490A">
        <w:rPr>
          <w:color w:val="000000"/>
          <w:sz w:val="28"/>
          <w:szCs w:val="28"/>
          <w:lang w:val="ru-RU"/>
        </w:rPr>
        <w:t xml:space="preserve">Со словами УМ, </w:t>
      </w:r>
      <w:r w:rsidR="00690C03" w:rsidRPr="00E1490A">
        <w:rPr>
          <w:color w:val="000000"/>
          <w:sz w:val="28"/>
          <w:szCs w:val="28"/>
          <w:lang w:val="ru-RU"/>
        </w:rPr>
        <w:t>РАЗУМ и ГЛУПОСТЬ найдено</w:t>
      </w:r>
      <w:r w:rsidR="008C74A0" w:rsidRPr="00E1490A">
        <w:rPr>
          <w:color w:val="000000"/>
          <w:sz w:val="28"/>
          <w:szCs w:val="28"/>
          <w:lang w:val="ru-RU"/>
        </w:rPr>
        <w:t xml:space="preserve"> </w:t>
      </w:r>
      <w:r w:rsidR="00690C03" w:rsidRPr="00E1490A">
        <w:rPr>
          <w:color w:val="000000"/>
          <w:sz w:val="28"/>
          <w:szCs w:val="28"/>
          <w:lang w:val="ru-RU"/>
        </w:rPr>
        <w:t xml:space="preserve">больше контекстов </w:t>
      </w:r>
      <w:r w:rsidR="008B7FA1">
        <w:rPr>
          <w:color w:val="000000"/>
          <w:sz w:val="28"/>
          <w:szCs w:val="28"/>
          <w:lang w:val="ru-RU"/>
        </w:rPr>
        <w:t xml:space="preserve">в </w:t>
      </w:r>
      <w:r w:rsidR="00690C03" w:rsidRPr="00E1490A">
        <w:rPr>
          <w:color w:val="000000"/>
          <w:sz w:val="28"/>
          <w:szCs w:val="28"/>
          <w:lang w:val="ru-RU"/>
        </w:rPr>
        <w:t>СМИ,</w:t>
      </w:r>
      <w:r w:rsidR="00690C03" w:rsidRPr="00E1490A">
        <w:rPr>
          <w:sz w:val="28"/>
          <w:szCs w:val="28"/>
          <w:lang w:val="ru-RU"/>
        </w:rPr>
        <w:t xml:space="preserve"> а в контекстах СМИ найдено намного больше оценочных признаков в значении слов ГЛУПОСТЬ / ТУПОСТЬ чем УМ</w:t>
      </w:r>
      <w:r w:rsidR="008814B7" w:rsidRPr="00E1490A">
        <w:rPr>
          <w:sz w:val="28"/>
          <w:szCs w:val="28"/>
          <w:lang w:val="ru-RU"/>
        </w:rPr>
        <w:t xml:space="preserve"> и РАЗУМ</w:t>
      </w:r>
      <w:r w:rsidR="00690C03" w:rsidRPr="00E1490A">
        <w:rPr>
          <w:sz w:val="28"/>
          <w:szCs w:val="28"/>
          <w:lang w:val="ru-RU"/>
        </w:rPr>
        <w:t>, в связи с чем можно отметить, что в информации СМИ отражается критическое отношение к фактам умственной деятельности современного человека, при этом обр</w:t>
      </w:r>
      <w:r w:rsidR="008B7FA1">
        <w:rPr>
          <w:sz w:val="28"/>
          <w:szCs w:val="28"/>
          <w:lang w:val="ru-RU"/>
        </w:rPr>
        <w:t>ащено большое внимание</w:t>
      </w:r>
      <w:r w:rsidR="00690C03" w:rsidRPr="00E1490A">
        <w:rPr>
          <w:sz w:val="28"/>
          <w:szCs w:val="28"/>
          <w:lang w:val="ru-RU"/>
        </w:rPr>
        <w:t xml:space="preserve"> на негативную сторону интеллектуальной сферы человека.</w:t>
      </w:r>
      <w:r w:rsidR="00F87E12" w:rsidRPr="00E1490A">
        <w:rPr>
          <w:color w:val="FF0000"/>
          <w:sz w:val="28"/>
          <w:szCs w:val="28"/>
          <w:lang w:val="ru-RU"/>
        </w:rPr>
        <w:t xml:space="preserve"> </w:t>
      </w:r>
    </w:p>
    <w:p w:rsidR="00D17317" w:rsidRPr="00E1490A" w:rsidRDefault="00D17317" w:rsidP="00E1490A">
      <w:pPr>
        <w:adjustRightInd w:val="0"/>
        <w:snapToGrid w:val="0"/>
        <w:spacing w:line="360" w:lineRule="auto"/>
        <w:ind w:firstLineChars="250" w:firstLine="700"/>
        <w:rPr>
          <w:color w:val="000000"/>
          <w:sz w:val="28"/>
          <w:szCs w:val="28"/>
          <w:lang w:val="ru-RU"/>
        </w:rPr>
      </w:pPr>
      <w:r w:rsidRPr="00E1490A">
        <w:rPr>
          <w:color w:val="000000"/>
          <w:sz w:val="28"/>
          <w:szCs w:val="28"/>
          <w:lang w:val="ru-RU"/>
        </w:rPr>
        <w:t xml:space="preserve">Найдены очень востребованные словосочетания </w:t>
      </w:r>
      <w:r w:rsidRPr="00E1490A">
        <w:rPr>
          <w:i/>
          <w:color w:val="000000"/>
          <w:sz w:val="28"/>
          <w:szCs w:val="28"/>
          <w:lang w:val="ru-RU"/>
        </w:rPr>
        <w:t>коллективный ум, коллективный разум</w:t>
      </w:r>
      <w:r w:rsidR="008B7FA1">
        <w:rPr>
          <w:color w:val="000000"/>
          <w:sz w:val="28"/>
          <w:szCs w:val="28"/>
          <w:lang w:val="ru-RU"/>
        </w:rPr>
        <w:t>. Следует отметить, что</w:t>
      </w:r>
      <w:r w:rsidRPr="00E1490A">
        <w:rPr>
          <w:color w:val="000000"/>
          <w:sz w:val="28"/>
          <w:szCs w:val="28"/>
          <w:lang w:val="ru-RU"/>
        </w:rPr>
        <w:t xml:space="preserve"> использование этих словосочетаний подчеркивает роль не индивидуального, а коллективного интеллектуального усилия, которое тесно связно с разработкой и внедрением в жиз</w:t>
      </w:r>
      <w:r w:rsidR="008B7FA1">
        <w:rPr>
          <w:color w:val="000000"/>
          <w:sz w:val="28"/>
          <w:szCs w:val="28"/>
          <w:lang w:val="ru-RU"/>
        </w:rPr>
        <w:t>нь человека техники и современных технологий. А</w:t>
      </w:r>
      <w:r w:rsidRPr="00E1490A">
        <w:rPr>
          <w:color w:val="000000"/>
          <w:sz w:val="28"/>
          <w:szCs w:val="28"/>
          <w:lang w:val="ru-RU"/>
        </w:rPr>
        <w:t>ктивизация метонимического значения слова УМ часто об</w:t>
      </w:r>
      <w:r w:rsidR="008B7FA1">
        <w:rPr>
          <w:color w:val="000000"/>
          <w:sz w:val="28"/>
          <w:szCs w:val="28"/>
          <w:lang w:val="ru-RU"/>
        </w:rPr>
        <w:t xml:space="preserve">наруживается в словосочетаниях-идиомах </w:t>
      </w:r>
      <w:r w:rsidR="008B7FA1" w:rsidRPr="008B7FA1">
        <w:rPr>
          <w:i/>
          <w:color w:val="000000"/>
          <w:sz w:val="28"/>
          <w:szCs w:val="28"/>
          <w:lang w:val="ru-RU"/>
        </w:rPr>
        <w:t>утечка умов (мозгов)</w:t>
      </w:r>
      <w:r w:rsidRPr="00E1490A">
        <w:rPr>
          <w:color w:val="000000"/>
          <w:sz w:val="28"/>
          <w:szCs w:val="28"/>
          <w:lang w:val="ru-RU"/>
        </w:rPr>
        <w:t xml:space="preserve">, которые соответствуют перифразе – </w:t>
      </w:r>
      <w:r w:rsidRPr="008B7FA1">
        <w:rPr>
          <w:i/>
          <w:color w:val="000000"/>
          <w:sz w:val="28"/>
          <w:szCs w:val="28"/>
          <w:lang w:val="ru-RU"/>
        </w:rPr>
        <w:t>эмиграция умных и креативных людей</w:t>
      </w:r>
      <w:r w:rsidRPr="00E1490A">
        <w:rPr>
          <w:color w:val="000000"/>
          <w:sz w:val="28"/>
          <w:szCs w:val="28"/>
          <w:lang w:val="ru-RU"/>
        </w:rPr>
        <w:t xml:space="preserve">. Нередко обнаруживаются </w:t>
      </w:r>
      <w:r w:rsidRPr="00E1490A">
        <w:rPr>
          <w:sz w:val="28"/>
          <w:szCs w:val="28"/>
          <w:lang w:val="ru-RU"/>
        </w:rPr>
        <w:t xml:space="preserve">в современной русской публицистике те качества концепта УМА, которые наиболее востребованы в текущее время под влиянием технического прогресса и других качественного изменений, происходящих в жизни, например, </w:t>
      </w:r>
      <w:r w:rsidRPr="00E1490A">
        <w:rPr>
          <w:i/>
          <w:sz w:val="28"/>
          <w:szCs w:val="28"/>
          <w:shd w:val="clear" w:color="auto" w:fill="FFFFFF"/>
          <w:lang w:val="ru-RU"/>
        </w:rPr>
        <w:t>умный дом, умный пылесос</w:t>
      </w:r>
      <w:r w:rsidRPr="00E1490A">
        <w:rPr>
          <w:sz w:val="28"/>
          <w:szCs w:val="28"/>
          <w:shd w:val="clear" w:color="auto" w:fill="FFFFFF"/>
          <w:lang w:val="ru-RU"/>
        </w:rPr>
        <w:t xml:space="preserve"> и др.</w:t>
      </w:r>
    </w:p>
    <w:p w:rsidR="005345C9" w:rsidRPr="00E1490A" w:rsidRDefault="00F87E12" w:rsidP="00E1490A">
      <w:pPr>
        <w:adjustRightInd w:val="0"/>
        <w:snapToGrid w:val="0"/>
        <w:spacing w:line="360" w:lineRule="auto"/>
        <w:ind w:firstLineChars="250" w:firstLine="700"/>
        <w:rPr>
          <w:rFonts w:eastAsiaTheme="minorEastAsia"/>
          <w:sz w:val="28"/>
          <w:szCs w:val="28"/>
          <w:lang w:val="ru-RU"/>
        </w:rPr>
      </w:pPr>
      <w:r w:rsidRPr="00E1490A">
        <w:rPr>
          <w:sz w:val="28"/>
          <w:szCs w:val="28"/>
          <w:lang w:val="ru-RU"/>
        </w:rPr>
        <w:lastRenderedPageBreak/>
        <w:t xml:space="preserve">В последние годы очень актуальным стало использование в СМИ словосочетания </w:t>
      </w:r>
      <w:r w:rsidRPr="00E1490A">
        <w:rPr>
          <w:i/>
          <w:sz w:val="28"/>
          <w:szCs w:val="28"/>
          <w:lang w:val="ru-RU"/>
        </w:rPr>
        <w:t>искусственный интеллект</w:t>
      </w:r>
      <w:r w:rsidRPr="00E1490A">
        <w:rPr>
          <w:sz w:val="28"/>
          <w:szCs w:val="28"/>
          <w:lang w:val="ru-RU"/>
        </w:rPr>
        <w:t xml:space="preserve">. Часто встречаются такие единицы, как </w:t>
      </w:r>
      <w:r w:rsidRPr="00E1490A">
        <w:rPr>
          <w:i/>
          <w:sz w:val="28"/>
          <w:szCs w:val="28"/>
          <w:lang w:val="ru-RU"/>
        </w:rPr>
        <w:t>электронные мозги, искусственный разум</w:t>
      </w:r>
      <w:r w:rsidRPr="00E1490A">
        <w:rPr>
          <w:sz w:val="28"/>
          <w:szCs w:val="28"/>
          <w:lang w:val="ru-RU"/>
        </w:rPr>
        <w:t xml:space="preserve"> и др.</w:t>
      </w:r>
      <w:r w:rsidR="00A33686" w:rsidRPr="00E1490A">
        <w:rPr>
          <w:rFonts w:eastAsiaTheme="minorEastAsia"/>
          <w:color w:val="FF0000"/>
          <w:sz w:val="28"/>
          <w:szCs w:val="28"/>
          <w:lang w:val="ru-RU"/>
        </w:rPr>
        <w:t xml:space="preserve"> </w:t>
      </w:r>
      <w:r w:rsidR="00B64326" w:rsidRPr="00E1490A">
        <w:rPr>
          <w:color w:val="FF0000"/>
          <w:sz w:val="28"/>
          <w:szCs w:val="28"/>
          <w:lang w:val="ru-RU"/>
        </w:rPr>
        <w:t xml:space="preserve"> </w:t>
      </w:r>
      <w:r w:rsidR="00A33686" w:rsidRPr="00E1490A">
        <w:rPr>
          <w:rFonts w:eastAsiaTheme="minorEastAsia"/>
          <w:sz w:val="28"/>
          <w:szCs w:val="28"/>
          <w:lang w:val="ru-RU"/>
        </w:rPr>
        <w:t>Неб</w:t>
      </w:r>
      <w:r w:rsidR="00C82277" w:rsidRPr="00E1490A">
        <w:rPr>
          <w:rFonts w:eastAsiaTheme="minorEastAsia"/>
          <w:sz w:val="28"/>
          <w:szCs w:val="28"/>
          <w:lang w:val="ru-RU"/>
        </w:rPr>
        <w:t>е</w:t>
      </w:r>
      <w:r w:rsidR="00A33686" w:rsidRPr="00E1490A">
        <w:rPr>
          <w:rFonts w:eastAsiaTheme="minorEastAsia"/>
          <w:sz w:val="28"/>
          <w:szCs w:val="28"/>
          <w:lang w:val="ru-RU"/>
        </w:rPr>
        <w:t>зы</w:t>
      </w:r>
      <w:r w:rsidR="00A33686" w:rsidRPr="00E1490A">
        <w:rPr>
          <w:sz w:val="28"/>
          <w:szCs w:val="28"/>
          <w:lang w:val="ru-RU"/>
        </w:rPr>
        <w:t>нтересно отметить, что в собранном материале отсу</w:t>
      </w:r>
      <w:r w:rsidR="00C82277" w:rsidRPr="00E1490A">
        <w:rPr>
          <w:sz w:val="28"/>
          <w:szCs w:val="28"/>
          <w:lang w:val="ru-RU"/>
        </w:rPr>
        <w:t>т</w:t>
      </w:r>
      <w:r w:rsidR="00A33686" w:rsidRPr="00E1490A">
        <w:rPr>
          <w:sz w:val="28"/>
          <w:szCs w:val="28"/>
          <w:lang w:val="ru-RU"/>
        </w:rPr>
        <w:t xml:space="preserve">ствует словосочетание </w:t>
      </w:r>
      <w:r w:rsidR="00A33686" w:rsidRPr="00E1490A">
        <w:rPr>
          <w:i/>
          <w:sz w:val="28"/>
          <w:szCs w:val="28"/>
          <w:lang w:val="ru-RU"/>
        </w:rPr>
        <w:t>искусственный рассудок</w:t>
      </w:r>
      <w:r w:rsidR="00A33686" w:rsidRPr="00E1490A">
        <w:rPr>
          <w:sz w:val="28"/>
          <w:szCs w:val="28"/>
          <w:lang w:val="ru-RU"/>
        </w:rPr>
        <w:t>. Вероятно, умение рассуждать и аналитически мыслить в настоящее время еще не передано механизмам, имитирующим интеллект, а остается только в сфере человеческой деятельности. Контексты использования показывают представление о том, что мысль в отрыве от человека еще не может действовать самостоятельно.</w:t>
      </w:r>
      <w:r w:rsidR="005345C9" w:rsidRPr="00E1490A">
        <w:rPr>
          <w:rFonts w:eastAsiaTheme="minorEastAsia"/>
          <w:sz w:val="28"/>
          <w:szCs w:val="28"/>
          <w:lang w:val="ru-RU"/>
        </w:rPr>
        <w:t xml:space="preserve"> </w:t>
      </w:r>
      <w:r w:rsidR="008B7FA1">
        <w:rPr>
          <w:sz w:val="28"/>
          <w:szCs w:val="28"/>
          <w:lang w:val="ru-RU"/>
        </w:rPr>
        <w:t>В СМИ найдено больше</w:t>
      </w:r>
      <w:r w:rsidR="00B64326" w:rsidRPr="00E1490A">
        <w:rPr>
          <w:sz w:val="28"/>
          <w:szCs w:val="28"/>
          <w:lang w:val="ru-RU"/>
        </w:rPr>
        <w:t xml:space="preserve"> признаков ИНТЕЛЛЕКТ</w:t>
      </w:r>
      <w:r w:rsidR="008B7FA1">
        <w:rPr>
          <w:sz w:val="28"/>
          <w:szCs w:val="28"/>
          <w:lang w:val="ru-RU"/>
        </w:rPr>
        <w:t>А как новейшего электронно-технологического процесса, поэтому можно</w:t>
      </w:r>
      <w:r w:rsidR="00B64326" w:rsidRPr="00E1490A">
        <w:rPr>
          <w:sz w:val="28"/>
          <w:szCs w:val="28"/>
          <w:lang w:val="ru-RU"/>
        </w:rPr>
        <w:t xml:space="preserve"> с уверенностью сказать, что в СМИ обращается б</w:t>
      </w:r>
      <w:r w:rsidR="008B7FA1">
        <w:rPr>
          <w:sz w:val="28"/>
          <w:szCs w:val="28"/>
          <w:lang w:val="ru-RU"/>
        </w:rPr>
        <w:t>ольшее внимание на</w:t>
      </w:r>
      <w:r w:rsidR="00B64326" w:rsidRPr="00E1490A">
        <w:rPr>
          <w:sz w:val="28"/>
          <w:szCs w:val="28"/>
          <w:lang w:val="ru-RU"/>
        </w:rPr>
        <w:t xml:space="preserve"> свойства</w:t>
      </w:r>
      <w:r w:rsidR="008B7FA1">
        <w:rPr>
          <w:sz w:val="28"/>
          <w:szCs w:val="28"/>
          <w:lang w:val="ru-RU"/>
        </w:rPr>
        <w:t xml:space="preserve"> искусственного</w:t>
      </w:r>
      <w:r w:rsidR="00B64326" w:rsidRPr="00E1490A">
        <w:rPr>
          <w:sz w:val="28"/>
          <w:szCs w:val="28"/>
          <w:lang w:val="ru-RU"/>
        </w:rPr>
        <w:t xml:space="preserve"> ИНТЕЛЛЕКТА. </w:t>
      </w:r>
    </w:p>
    <w:p w:rsidR="00B64326" w:rsidRPr="00E1490A" w:rsidRDefault="00B64326" w:rsidP="00E1490A">
      <w:pPr>
        <w:adjustRightInd w:val="0"/>
        <w:snapToGrid w:val="0"/>
        <w:spacing w:line="360" w:lineRule="auto"/>
        <w:ind w:firstLineChars="250" w:firstLine="700"/>
        <w:rPr>
          <w:sz w:val="28"/>
          <w:szCs w:val="28"/>
          <w:lang w:val="ru-RU"/>
        </w:rPr>
      </w:pPr>
      <w:r w:rsidRPr="00E1490A">
        <w:rPr>
          <w:sz w:val="28"/>
          <w:szCs w:val="28"/>
          <w:lang w:val="ru-RU"/>
        </w:rPr>
        <w:t>В отличие от УМА ИНТЕЛЛЕКТ является словом научного стиля, но в современной речи все более частым становится использование понятия ИНТЕЛЛЕКТ, которое в больш</w:t>
      </w:r>
      <w:r w:rsidR="003004B9" w:rsidRPr="00E1490A">
        <w:rPr>
          <w:sz w:val="28"/>
          <w:szCs w:val="28"/>
          <w:lang w:val="ru-RU"/>
        </w:rPr>
        <w:t xml:space="preserve">ом количестве случаев </w:t>
      </w:r>
      <w:r w:rsidRPr="00E1490A">
        <w:rPr>
          <w:sz w:val="28"/>
          <w:szCs w:val="28"/>
          <w:lang w:val="ru-RU"/>
        </w:rPr>
        <w:t xml:space="preserve">не имеет эмоционально-оценочной окраски, особенно в </w:t>
      </w:r>
      <w:r w:rsidR="008B7FA1">
        <w:rPr>
          <w:sz w:val="28"/>
          <w:szCs w:val="28"/>
          <w:lang w:val="ru-RU"/>
        </w:rPr>
        <w:t>отрицательном смысле. Но в</w:t>
      </w:r>
      <w:r w:rsidRPr="00E1490A">
        <w:rPr>
          <w:sz w:val="28"/>
          <w:szCs w:val="28"/>
          <w:lang w:val="ru-RU"/>
        </w:rPr>
        <w:t xml:space="preserve"> примерах из </w:t>
      </w:r>
      <w:r w:rsidR="008B7FA1">
        <w:rPr>
          <w:sz w:val="28"/>
          <w:szCs w:val="28"/>
          <w:lang w:val="ru-RU"/>
        </w:rPr>
        <w:t xml:space="preserve">современных </w:t>
      </w:r>
      <w:r w:rsidRPr="00E1490A">
        <w:rPr>
          <w:sz w:val="28"/>
          <w:szCs w:val="28"/>
          <w:lang w:val="ru-RU"/>
        </w:rPr>
        <w:t>СМИ уже нередко встречается ИНТЕЛЛЕКТ и в употреблении оценочного выражения. Можно предположить, что в последние годы наблюдается замена понятия УМ понятием ИНТЕЛЛЕКТ.</w:t>
      </w:r>
      <w:r w:rsidR="00F87E12" w:rsidRPr="00E1490A">
        <w:rPr>
          <w:sz w:val="28"/>
          <w:szCs w:val="28"/>
          <w:lang w:val="ru-RU"/>
        </w:rPr>
        <w:t xml:space="preserve"> </w:t>
      </w:r>
    </w:p>
    <w:p w:rsidR="00224106" w:rsidRPr="00E1490A" w:rsidRDefault="00A143E6" w:rsidP="00E1490A">
      <w:pPr>
        <w:adjustRightInd w:val="0"/>
        <w:snapToGrid w:val="0"/>
        <w:spacing w:line="360" w:lineRule="auto"/>
        <w:ind w:firstLineChars="250" w:firstLine="700"/>
        <w:rPr>
          <w:sz w:val="28"/>
          <w:szCs w:val="28"/>
          <w:lang w:val="ru-RU"/>
        </w:rPr>
      </w:pPr>
      <w:r w:rsidRPr="00E1490A">
        <w:rPr>
          <w:color w:val="000000"/>
          <w:sz w:val="28"/>
          <w:szCs w:val="28"/>
          <w:shd w:val="clear" w:color="auto" w:fill="FFFFFF"/>
          <w:lang w:val="ru-RU"/>
        </w:rPr>
        <w:t xml:space="preserve">Концепт УМ </w:t>
      </w:r>
      <w:r w:rsidR="005B6C99">
        <w:rPr>
          <w:color w:val="000000"/>
          <w:sz w:val="28"/>
          <w:szCs w:val="28"/>
          <w:shd w:val="clear" w:color="auto" w:fill="FFFFFF"/>
          <w:lang w:val="ru-RU"/>
        </w:rPr>
        <w:t>зачастую</w:t>
      </w:r>
      <w:r w:rsidRPr="00E1490A">
        <w:rPr>
          <w:color w:val="000000"/>
          <w:sz w:val="28"/>
          <w:szCs w:val="28"/>
          <w:shd w:val="clear" w:color="auto" w:fill="FFFFFF"/>
          <w:lang w:val="ru-RU"/>
        </w:rPr>
        <w:t xml:space="preserve"> реализуются в языке СМИ посредством метафоры. </w:t>
      </w:r>
      <w:r w:rsidR="0082798F" w:rsidRPr="00E1490A">
        <w:rPr>
          <w:color w:val="000000"/>
          <w:sz w:val="28"/>
          <w:szCs w:val="28"/>
          <w:lang w:val="ru-RU"/>
        </w:rPr>
        <w:t>Концепту УМ часто</w:t>
      </w:r>
      <w:r w:rsidRPr="00E1490A">
        <w:rPr>
          <w:color w:val="000000"/>
          <w:sz w:val="28"/>
          <w:szCs w:val="28"/>
          <w:lang w:val="ru-RU"/>
        </w:rPr>
        <w:t xml:space="preserve"> приписываются человеческие качества,</w:t>
      </w:r>
      <w:r w:rsidR="005B6C99">
        <w:rPr>
          <w:color w:val="000000"/>
          <w:sz w:val="28"/>
          <w:szCs w:val="28"/>
          <w:lang w:val="ru-RU"/>
        </w:rPr>
        <w:t xml:space="preserve"> инстинктивные</w:t>
      </w:r>
      <w:r w:rsidR="0082798F" w:rsidRPr="00E1490A">
        <w:rPr>
          <w:color w:val="000000"/>
          <w:sz w:val="28"/>
          <w:szCs w:val="28"/>
          <w:lang w:val="ru-RU"/>
        </w:rPr>
        <w:t xml:space="preserve"> и </w:t>
      </w:r>
      <w:r w:rsidRPr="00E1490A">
        <w:rPr>
          <w:color w:val="000000"/>
          <w:sz w:val="28"/>
          <w:szCs w:val="28"/>
          <w:lang w:val="ru-RU"/>
        </w:rPr>
        <w:t>эмоциональные состояния</w:t>
      </w:r>
      <w:r w:rsidR="0082798F" w:rsidRPr="00E1490A">
        <w:rPr>
          <w:color w:val="000000"/>
          <w:sz w:val="28"/>
          <w:szCs w:val="28"/>
          <w:lang w:val="ru-RU"/>
        </w:rPr>
        <w:t>.</w:t>
      </w:r>
      <w:r w:rsidR="0082798F" w:rsidRPr="00E1490A">
        <w:rPr>
          <w:sz w:val="28"/>
          <w:szCs w:val="28"/>
          <w:shd w:val="clear" w:color="auto" w:fill="FFFFFF"/>
          <w:lang w:val="ru-RU"/>
        </w:rPr>
        <w:t xml:space="preserve"> Концепт</w:t>
      </w:r>
      <w:r w:rsidR="003004B9" w:rsidRPr="00E1490A">
        <w:rPr>
          <w:sz w:val="28"/>
          <w:szCs w:val="28"/>
          <w:shd w:val="clear" w:color="auto" w:fill="FFFFFF"/>
          <w:lang w:val="ru-RU"/>
        </w:rPr>
        <w:t xml:space="preserve"> УМ</w:t>
      </w:r>
      <w:r w:rsidR="0082798F" w:rsidRPr="00E1490A">
        <w:rPr>
          <w:sz w:val="28"/>
          <w:szCs w:val="28"/>
          <w:shd w:val="clear" w:color="auto" w:fill="FFFFFF"/>
          <w:lang w:val="ru-RU"/>
        </w:rPr>
        <w:t xml:space="preserve"> </w:t>
      </w:r>
      <w:r w:rsidR="0082798F" w:rsidRPr="00E1490A">
        <w:rPr>
          <w:sz w:val="28"/>
          <w:szCs w:val="28"/>
          <w:lang w:val="ru-RU"/>
        </w:rPr>
        <w:t>часто ассоциируется с материальными качествами (</w:t>
      </w:r>
      <w:r w:rsidR="0082798F" w:rsidRPr="005B6C99">
        <w:rPr>
          <w:i/>
          <w:sz w:val="28"/>
          <w:szCs w:val="28"/>
          <w:lang w:val="ru-RU"/>
        </w:rPr>
        <w:t>твердый, тонкий</w:t>
      </w:r>
      <w:r w:rsidR="0082798F" w:rsidRPr="00E1490A">
        <w:rPr>
          <w:sz w:val="28"/>
          <w:szCs w:val="28"/>
          <w:lang w:val="ru-RU"/>
        </w:rPr>
        <w:t>, т.д.) или природными явления</w:t>
      </w:r>
      <w:r w:rsidR="00C82277" w:rsidRPr="00E1490A">
        <w:rPr>
          <w:sz w:val="28"/>
          <w:szCs w:val="28"/>
          <w:lang w:val="ru-RU"/>
        </w:rPr>
        <w:t>м</w:t>
      </w:r>
      <w:r w:rsidR="0082798F" w:rsidRPr="00E1490A">
        <w:rPr>
          <w:sz w:val="28"/>
          <w:szCs w:val="28"/>
          <w:lang w:val="ru-RU"/>
        </w:rPr>
        <w:t>и (</w:t>
      </w:r>
      <w:r w:rsidR="0082798F" w:rsidRPr="005B6C99">
        <w:rPr>
          <w:i/>
          <w:sz w:val="28"/>
          <w:szCs w:val="28"/>
          <w:lang w:val="ru-RU"/>
        </w:rPr>
        <w:t>холодный</w:t>
      </w:r>
      <w:r w:rsidR="005B6C99">
        <w:rPr>
          <w:i/>
          <w:sz w:val="28"/>
          <w:szCs w:val="28"/>
          <w:lang w:val="ru-RU"/>
        </w:rPr>
        <w:t>, горячий, яркий</w:t>
      </w:r>
      <w:r w:rsidR="0082798F" w:rsidRPr="00E1490A">
        <w:rPr>
          <w:sz w:val="28"/>
          <w:szCs w:val="28"/>
          <w:lang w:val="ru-RU"/>
        </w:rPr>
        <w:t xml:space="preserve">). </w:t>
      </w:r>
      <w:r w:rsidR="003004B9" w:rsidRPr="00E1490A">
        <w:rPr>
          <w:sz w:val="28"/>
          <w:szCs w:val="28"/>
          <w:lang w:val="ru-RU"/>
        </w:rPr>
        <w:t xml:space="preserve">УМ </w:t>
      </w:r>
      <w:r w:rsidR="005B6C99">
        <w:rPr>
          <w:sz w:val="28"/>
          <w:szCs w:val="28"/>
          <w:lang w:val="ru-RU"/>
        </w:rPr>
        <w:t>часто понимается как инструмент</w:t>
      </w:r>
      <w:r w:rsidR="003004B9" w:rsidRPr="00E1490A">
        <w:rPr>
          <w:sz w:val="28"/>
          <w:szCs w:val="28"/>
          <w:lang w:val="ru-RU"/>
        </w:rPr>
        <w:t xml:space="preserve"> и орган мышления. </w:t>
      </w:r>
      <w:r w:rsidR="00C82277" w:rsidRPr="00E1490A">
        <w:rPr>
          <w:sz w:val="28"/>
          <w:szCs w:val="28"/>
          <w:lang w:val="ru-RU"/>
        </w:rPr>
        <w:t>Кон</w:t>
      </w:r>
      <w:r w:rsidR="00F73A75" w:rsidRPr="00E1490A">
        <w:rPr>
          <w:sz w:val="28"/>
          <w:szCs w:val="28"/>
          <w:lang w:val="ru-RU"/>
        </w:rPr>
        <w:t>цепт УМ наделяется признаками скорости, силы, возраста и др.</w:t>
      </w:r>
    </w:p>
    <w:p w:rsidR="00FD6CDF" w:rsidRPr="00E1490A" w:rsidRDefault="00AF4136" w:rsidP="00E1490A">
      <w:pPr>
        <w:adjustRightInd w:val="0"/>
        <w:snapToGrid w:val="0"/>
        <w:spacing w:line="360" w:lineRule="auto"/>
        <w:ind w:firstLineChars="250" w:firstLine="700"/>
        <w:rPr>
          <w:sz w:val="28"/>
          <w:szCs w:val="28"/>
          <w:lang w:val="ru-RU"/>
        </w:rPr>
      </w:pPr>
      <w:r w:rsidRPr="00E1490A">
        <w:rPr>
          <w:sz w:val="28"/>
          <w:szCs w:val="28"/>
          <w:lang w:val="ru-RU"/>
        </w:rPr>
        <w:t>В</w:t>
      </w:r>
      <w:r w:rsidR="005D5D9D" w:rsidRPr="00E1490A">
        <w:rPr>
          <w:sz w:val="28"/>
          <w:szCs w:val="28"/>
          <w:lang w:val="ru-RU"/>
        </w:rPr>
        <w:t xml:space="preserve"> СМИ обращается</w:t>
      </w:r>
      <w:r w:rsidR="00FD6CDF" w:rsidRPr="00E1490A">
        <w:rPr>
          <w:sz w:val="28"/>
          <w:szCs w:val="28"/>
          <w:lang w:val="ru-RU"/>
        </w:rPr>
        <w:t xml:space="preserve"> больше</w:t>
      </w:r>
      <w:r w:rsidR="007156B1" w:rsidRPr="00E1490A">
        <w:rPr>
          <w:sz w:val="28"/>
          <w:szCs w:val="28"/>
          <w:lang w:val="ru-RU"/>
        </w:rPr>
        <w:t xml:space="preserve"> внимание на креативные (творческие) </w:t>
      </w:r>
      <w:r w:rsidR="007156B1" w:rsidRPr="00E1490A">
        <w:rPr>
          <w:sz w:val="28"/>
          <w:szCs w:val="28"/>
          <w:lang w:val="ru-RU"/>
        </w:rPr>
        <w:lastRenderedPageBreak/>
        <w:t xml:space="preserve">свойства </w:t>
      </w:r>
      <w:r w:rsidR="005B6C99">
        <w:rPr>
          <w:sz w:val="28"/>
          <w:szCs w:val="28"/>
          <w:lang w:val="ru-RU"/>
        </w:rPr>
        <w:t>концепта УМ</w:t>
      </w:r>
      <w:r w:rsidR="007156B1" w:rsidRPr="00E1490A">
        <w:rPr>
          <w:sz w:val="28"/>
          <w:szCs w:val="28"/>
          <w:lang w:val="ru-RU"/>
        </w:rPr>
        <w:t xml:space="preserve"> (</w:t>
      </w:r>
      <w:r w:rsidR="007156B1" w:rsidRPr="005B6C99">
        <w:rPr>
          <w:i/>
          <w:sz w:val="28"/>
          <w:szCs w:val="28"/>
          <w:lang w:val="ru-RU"/>
        </w:rPr>
        <w:t>острый и живой</w:t>
      </w:r>
      <w:r w:rsidR="005B6C99">
        <w:rPr>
          <w:sz w:val="28"/>
          <w:szCs w:val="28"/>
          <w:lang w:val="ru-RU"/>
        </w:rPr>
        <w:t xml:space="preserve"> </w:t>
      </w:r>
      <w:r w:rsidR="005B6C99" w:rsidRPr="005B6C99">
        <w:rPr>
          <w:i/>
          <w:sz w:val="28"/>
          <w:szCs w:val="28"/>
          <w:lang w:val="ru-RU"/>
        </w:rPr>
        <w:t>ум</w:t>
      </w:r>
      <w:r w:rsidR="007156B1" w:rsidRPr="005B6C99">
        <w:rPr>
          <w:i/>
          <w:sz w:val="28"/>
          <w:szCs w:val="28"/>
          <w:lang w:val="ru-RU"/>
        </w:rPr>
        <w:t>)</w:t>
      </w:r>
      <w:r w:rsidR="007156B1" w:rsidRPr="00E1490A">
        <w:rPr>
          <w:sz w:val="28"/>
          <w:szCs w:val="28"/>
          <w:lang w:val="ru-RU"/>
        </w:rPr>
        <w:t>, а также на реализм в мышлении (</w:t>
      </w:r>
      <w:r w:rsidR="007156B1" w:rsidRPr="005B6C99">
        <w:rPr>
          <w:i/>
          <w:sz w:val="28"/>
          <w:szCs w:val="28"/>
          <w:lang w:val="ru-RU"/>
        </w:rPr>
        <w:t>трезвый ум</w:t>
      </w:r>
      <w:r w:rsidRPr="005B6C99">
        <w:rPr>
          <w:i/>
          <w:sz w:val="28"/>
          <w:szCs w:val="28"/>
          <w:lang w:val="ru-RU"/>
        </w:rPr>
        <w:t xml:space="preserve">, </w:t>
      </w:r>
      <w:r w:rsidR="00C82277" w:rsidRPr="005B6C99">
        <w:rPr>
          <w:i/>
          <w:sz w:val="28"/>
          <w:szCs w:val="28"/>
          <w:lang w:val="ru-RU"/>
        </w:rPr>
        <w:t>трезвый разу</w:t>
      </w:r>
      <w:r w:rsidR="00E35895" w:rsidRPr="005B6C99">
        <w:rPr>
          <w:i/>
          <w:sz w:val="28"/>
          <w:szCs w:val="28"/>
          <w:lang w:val="ru-RU"/>
        </w:rPr>
        <w:t>м</w:t>
      </w:r>
      <w:r w:rsidR="007156B1" w:rsidRPr="00E1490A">
        <w:rPr>
          <w:sz w:val="28"/>
          <w:szCs w:val="28"/>
          <w:lang w:val="ru-RU"/>
        </w:rPr>
        <w:t xml:space="preserve">). </w:t>
      </w:r>
      <w:r w:rsidR="00FD6CDF" w:rsidRPr="00E1490A">
        <w:rPr>
          <w:sz w:val="28"/>
          <w:szCs w:val="28"/>
          <w:lang w:val="ru-RU"/>
        </w:rPr>
        <w:t>В</w:t>
      </w:r>
      <w:r w:rsidRPr="00E1490A">
        <w:rPr>
          <w:sz w:val="28"/>
          <w:szCs w:val="28"/>
          <w:lang w:val="ru-RU"/>
        </w:rPr>
        <w:t xml:space="preserve"> </w:t>
      </w:r>
      <w:r w:rsidR="00FD6CDF" w:rsidRPr="00E1490A">
        <w:rPr>
          <w:sz w:val="28"/>
          <w:szCs w:val="28"/>
          <w:lang w:val="ru-RU"/>
        </w:rPr>
        <w:t>СМИ обращается большое внимание на экспрессивно-эмоциональные и экспрессивно-оценочные свой</w:t>
      </w:r>
      <w:r w:rsidR="005B6C99">
        <w:rPr>
          <w:sz w:val="28"/>
          <w:szCs w:val="28"/>
          <w:lang w:val="ru-RU"/>
        </w:rPr>
        <w:t>ства антонимов к слову УМ, в особенности обращают на себя внимание максимальные негативные оценочные свойства антонимов</w:t>
      </w:r>
      <w:r w:rsidR="007B4C6C">
        <w:rPr>
          <w:sz w:val="28"/>
          <w:szCs w:val="28"/>
          <w:lang w:val="ru-RU"/>
        </w:rPr>
        <w:t>. Это наблюдение показывает, что  в современных СМИ актуализировано критическое отношение к разным аспектам интеллектуальной деятельности</w:t>
      </w:r>
      <w:r w:rsidR="00FD6CDF" w:rsidRPr="00E1490A">
        <w:rPr>
          <w:sz w:val="28"/>
          <w:szCs w:val="28"/>
          <w:lang w:val="ru-RU"/>
        </w:rPr>
        <w:t xml:space="preserve"> человека.</w:t>
      </w:r>
    </w:p>
    <w:p w:rsidR="007156B1" w:rsidRPr="00E1490A" w:rsidRDefault="007B4C6C" w:rsidP="00E1490A">
      <w:pPr>
        <w:adjustRightInd w:val="0"/>
        <w:snapToGrid w:val="0"/>
        <w:spacing w:line="360" w:lineRule="auto"/>
        <w:ind w:firstLineChars="250" w:firstLine="700"/>
        <w:rPr>
          <w:sz w:val="28"/>
          <w:szCs w:val="28"/>
          <w:lang w:val="ru-RU"/>
        </w:rPr>
      </w:pPr>
      <w:r>
        <w:rPr>
          <w:sz w:val="28"/>
          <w:szCs w:val="28"/>
          <w:lang w:val="ru-RU"/>
        </w:rPr>
        <w:t>Вместе с тем,</w:t>
      </w:r>
      <w:r w:rsidR="007156B1" w:rsidRPr="00E1490A">
        <w:rPr>
          <w:sz w:val="28"/>
          <w:szCs w:val="28"/>
          <w:lang w:val="ru-RU"/>
        </w:rPr>
        <w:t xml:space="preserve"> тенденция указыв</w:t>
      </w:r>
      <w:r>
        <w:rPr>
          <w:sz w:val="28"/>
          <w:szCs w:val="28"/>
          <w:lang w:val="ru-RU"/>
        </w:rPr>
        <w:t>ает на актуализацию</w:t>
      </w:r>
      <w:bookmarkStart w:id="0" w:name="_GoBack"/>
      <w:bookmarkEnd w:id="0"/>
      <w:r w:rsidR="007156B1" w:rsidRPr="00E1490A">
        <w:rPr>
          <w:sz w:val="28"/>
          <w:szCs w:val="28"/>
          <w:lang w:val="ru-RU"/>
        </w:rPr>
        <w:t xml:space="preserve"> прагматического смысла концепта УМ в современных СМИ.</w:t>
      </w:r>
      <w:r w:rsidR="00294BDE" w:rsidRPr="00E1490A">
        <w:rPr>
          <w:sz w:val="28"/>
          <w:szCs w:val="28"/>
          <w:lang w:val="ru-RU"/>
        </w:rPr>
        <w:t xml:space="preserve">  В </w:t>
      </w:r>
      <w:r w:rsidR="007156B1" w:rsidRPr="00E1490A">
        <w:rPr>
          <w:sz w:val="28"/>
          <w:szCs w:val="28"/>
          <w:lang w:val="ru-RU"/>
        </w:rPr>
        <w:t xml:space="preserve">концепте УМ актуализируется новые (часто иронические) семантические значения. Например, прямое признание человека УМНЫМ часто означает иронию, а нужная характеристика УМНОГО человека выражена эвфемизмами и дополнительными (коннотативными) значениями. </w:t>
      </w:r>
    </w:p>
    <w:p w:rsidR="00740DCD" w:rsidRPr="008E03E1" w:rsidRDefault="005B6E3E" w:rsidP="008E03E1">
      <w:pPr>
        <w:adjustRightInd w:val="0"/>
        <w:snapToGrid w:val="0"/>
        <w:spacing w:line="360" w:lineRule="auto"/>
        <w:rPr>
          <w:color w:val="000000"/>
          <w:sz w:val="28"/>
          <w:szCs w:val="28"/>
          <w:shd w:val="clear" w:color="auto" w:fill="FFFFFF"/>
          <w:lang w:val="ru-RU"/>
        </w:rPr>
      </w:pPr>
      <w:r>
        <w:rPr>
          <w:color w:val="000000"/>
          <w:sz w:val="28"/>
          <w:szCs w:val="28"/>
          <w:lang w:val="ru-RU"/>
        </w:rPr>
        <w:t xml:space="preserve">     </w:t>
      </w:r>
      <w:r w:rsidR="008E03E1">
        <w:rPr>
          <w:rFonts w:ascii="yandex-sans" w:hAnsi="yandex-sans"/>
          <w:color w:val="000000"/>
          <w:sz w:val="28"/>
          <w:szCs w:val="28"/>
          <w:shd w:val="clear" w:color="auto" w:fill="FFFFFF"/>
          <w:lang w:val="ru-RU"/>
        </w:rPr>
        <w:t>Итак, в текстах СМИ отражаются современные тенденции в использовании тех или иных семантических значений концепта УМ как важнейшей познавательной способности человека, как инструмента мышления и ментального механизма, определяющего эрудицию человека, его логику, образование, понимание жизни, а также его действия и поступки.</w:t>
      </w:r>
      <w:r w:rsidR="008E03E1">
        <w:rPr>
          <w:rStyle w:val="apple-converted-space"/>
          <w:rFonts w:ascii="yandex-sans" w:hAnsi="yandex-sans"/>
          <w:color w:val="000000"/>
          <w:sz w:val="28"/>
          <w:szCs w:val="28"/>
          <w:shd w:val="clear" w:color="auto" w:fill="FFFFFF"/>
        </w:rPr>
        <w:t> </w:t>
      </w:r>
      <w:r w:rsidR="008E03E1">
        <w:rPr>
          <w:rFonts w:ascii="yandex-sans" w:hAnsi="yandex-sans"/>
          <w:color w:val="000000"/>
          <w:sz w:val="28"/>
          <w:szCs w:val="28"/>
          <w:shd w:val="clear" w:color="auto" w:fill="FFFFFF"/>
          <w:lang w:val="ru-RU"/>
        </w:rPr>
        <w:t>Функционирование концепта УМ в СМИ выявило основные и периферийные признаковые особенности этого концепта.</w:t>
      </w:r>
      <w:r w:rsidR="008E03E1">
        <w:rPr>
          <w:rStyle w:val="apple-converted-space"/>
          <w:rFonts w:ascii="yandex-sans" w:hAnsi="yandex-sans"/>
          <w:color w:val="000000"/>
          <w:sz w:val="28"/>
          <w:szCs w:val="28"/>
          <w:shd w:val="clear" w:color="auto" w:fill="FFFFFF"/>
        </w:rPr>
        <w:t> </w:t>
      </w:r>
      <w:r w:rsidR="008E03E1">
        <w:rPr>
          <w:rFonts w:ascii="yandex-sans" w:hAnsi="yandex-sans"/>
          <w:color w:val="000000"/>
          <w:sz w:val="28"/>
          <w:szCs w:val="28"/>
          <w:shd w:val="clear" w:color="auto" w:fill="FFFFFF"/>
          <w:lang w:val="ru-RU"/>
        </w:rPr>
        <w:t>Способы актуализации концепта УМ в текстах современных СМИ отразили современные ценностные и моральные ориентиры русской национальной культуры в характеристике интеллектуальной деятельности человека.</w:t>
      </w:r>
      <w:r w:rsidR="008E03E1">
        <w:rPr>
          <w:rStyle w:val="apple-converted-space"/>
          <w:rFonts w:ascii="yandex-sans" w:hAnsi="yandex-sans"/>
          <w:color w:val="000000"/>
          <w:sz w:val="28"/>
          <w:szCs w:val="28"/>
          <w:shd w:val="clear" w:color="auto" w:fill="FFFFFF"/>
        </w:rPr>
        <w:t> </w:t>
      </w:r>
      <w:r w:rsidR="008E03E1">
        <w:rPr>
          <w:rFonts w:ascii="yandex-sans" w:hAnsi="yandex-sans"/>
          <w:color w:val="000000"/>
          <w:sz w:val="28"/>
          <w:szCs w:val="28"/>
          <w:shd w:val="clear" w:color="auto" w:fill="FFFFFF"/>
          <w:lang w:val="ru-RU"/>
        </w:rPr>
        <w:t>В настоящее время под влиянием технического прогресса и других качественных изменений, происходящих в жизни, происходит расширение</w:t>
      </w:r>
      <w:r w:rsidR="008E03E1">
        <w:rPr>
          <w:rStyle w:val="apple-converted-space"/>
          <w:rFonts w:ascii="yandex-sans" w:hAnsi="yandex-sans"/>
          <w:color w:val="000000"/>
          <w:sz w:val="28"/>
          <w:szCs w:val="28"/>
          <w:shd w:val="clear" w:color="auto" w:fill="FFFFFF"/>
        </w:rPr>
        <w:t> </w:t>
      </w:r>
      <w:r w:rsidR="008E03E1">
        <w:rPr>
          <w:rFonts w:ascii="yandex-sans" w:hAnsi="yandex-sans"/>
          <w:color w:val="000000"/>
          <w:sz w:val="28"/>
          <w:szCs w:val="28"/>
          <w:shd w:val="clear" w:color="auto" w:fill="FFFFFF"/>
          <w:lang w:val="ru-RU"/>
        </w:rPr>
        <w:t>объема</w:t>
      </w:r>
      <w:r w:rsidR="008E03E1">
        <w:rPr>
          <w:rStyle w:val="apple-converted-space"/>
          <w:rFonts w:ascii="yandex-sans" w:hAnsi="yandex-sans"/>
          <w:color w:val="000000"/>
          <w:sz w:val="28"/>
          <w:szCs w:val="28"/>
          <w:shd w:val="clear" w:color="auto" w:fill="FFFFFF"/>
        </w:rPr>
        <w:t> </w:t>
      </w:r>
      <w:r w:rsidR="008E03E1">
        <w:rPr>
          <w:rFonts w:ascii="yandex-sans" w:hAnsi="yandex-sans"/>
          <w:color w:val="000000"/>
          <w:sz w:val="28"/>
          <w:szCs w:val="28"/>
          <w:shd w:val="clear" w:color="auto" w:fill="FFFFFF"/>
          <w:lang w:val="ru-RU"/>
        </w:rPr>
        <w:t>лингвокультурного</w:t>
      </w:r>
      <w:r w:rsidR="008E03E1">
        <w:rPr>
          <w:rStyle w:val="apple-converted-space"/>
          <w:rFonts w:ascii="yandex-sans" w:hAnsi="yandex-sans"/>
          <w:color w:val="000000"/>
          <w:sz w:val="28"/>
          <w:szCs w:val="28"/>
          <w:shd w:val="clear" w:color="auto" w:fill="FFFFFF"/>
        </w:rPr>
        <w:t> </w:t>
      </w:r>
      <w:r w:rsidR="008E03E1">
        <w:rPr>
          <w:rFonts w:ascii="yandex-sans" w:hAnsi="yandex-sans"/>
          <w:color w:val="000000"/>
          <w:sz w:val="28"/>
          <w:szCs w:val="28"/>
          <w:shd w:val="clear" w:color="auto" w:fill="FFFFFF"/>
          <w:lang w:val="ru-RU"/>
        </w:rPr>
        <w:t>концепта УМ за счет включения в структуру концепта метафорических и метонимических переносов, эмоционально-оценочных коннотаций и иронического перефразирования.</w:t>
      </w:r>
    </w:p>
    <w:p w:rsidR="00241719" w:rsidRPr="00E1490A" w:rsidRDefault="003F530E" w:rsidP="00E1490A">
      <w:pPr>
        <w:pStyle w:val="af2"/>
        <w:adjustRightInd w:val="0"/>
        <w:snapToGrid w:val="0"/>
        <w:spacing w:line="360" w:lineRule="auto"/>
        <w:ind w:left="360" w:firstLineChars="0" w:firstLine="0"/>
        <w:jc w:val="center"/>
        <w:rPr>
          <w:rFonts w:ascii="Times New Roman" w:hAnsi="Times New Roman" w:cs="Times New Roman"/>
          <w:b/>
          <w:bCs/>
          <w:color w:val="000000"/>
          <w:sz w:val="28"/>
          <w:szCs w:val="28"/>
          <w:lang w:val="ru-RU"/>
        </w:rPr>
      </w:pPr>
      <w:r w:rsidRPr="00E1490A">
        <w:rPr>
          <w:rFonts w:ascii="Times New Roman" w:hAnsi="Times New Roman" w:cs="Times New Roman"/>
          <w:b/>
          <w:bCs/>
          <w:color w:val="000000"/>
          <w:sz w:val="28"/>
          <w:szCs w:val="28"/>
          <w:lang w:val="ru-RU"/>
        </w:rPr>
        <w:lastRenderedPageBreak/>
        <w:t>Л</w:t>
      </w:r>
      <w:r w:rsidR="000F0D0E" w:rsidRPr="00E1490A">
        <w:rPr>
          <w:rFonts w:ascii="Times New Roman" w:hAnsi="Times New Roman" w:cs="Times New Roman"/>
          <w:b/>
          <w:bCs/>
          <w:color w:val="000000"/>
          <w:sz w:val="28"/>
          <w:szCs w:val="28"/>
          <w:lang w:val="ru-RU"/>
        </w:rPr>
        <w:t>итература</w:t>
      </w:r>
    </w:p>
    <w:p w:rsidR="00241719" w:rsidRPr="00E1490A" w:rsidRDefault="00241719" w:rsidP="00E1490A">
      <w:pPr>
        <w:adjustRightInd w:val="0"/>
        <w:snapToGrid w:val="0"/>
        <w:spacing w:line="360" w:lineRule="auto"/>
        <w:jc w:val="left"/>
        <w:rPr>
          <w:color w:val="000000"/>
          <w:sz w:val="28"/>
          <w:szCs w:val="28"/>
          <w:lang w:val="ru-RU"/>
        </w:rPr>
      </w:pPr>
      <w:r w:rsidRPr="00E1490A">
        <w:rPr>
          <w:b/>
          <w:bCs/>
          <w:color w:val="000000"/>
          <w:sz w:val="28"/>
          <w:szCs w:val="28"/>
          <w:lang w:val="ru-RU"/>
        </w:rPr>
        <w:t>Научная литература</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sz w:val="28"/>
          <w:szCs w:val="28"/>
          <w:lang w:val="ru-RU"/>
        </w:rPr>
        <w:t>Ан</w:t>
      </w:r>
      <w:r w:rsidRPr="00E1490A">
        <w:rPr>
          <w:rFonts w:ascii="Times New Roman" w:hAnsi="Times New Roman" w:cs="Times New Roman"/>
          <w:color w:val="000000"/>
          <w:sz w:val="28"/>
          <w:szCs w:val="28"/>
          <w:lang w:val="ru-RU"/>
        </w:rPr>
        <w:t>гелова М. М. "Концепт" в современной лингвокультурологии</w:t>
      </w:r>
      <w:r w:rsidR="00241719"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 xml:space="preserve">// Актуальныеи проблемы английской лингвистики и лингводидактики. Сборник научных трудов. Выпуск 3. </w:t>
      </w:r>
      <w:r w:rsidR="00241719" w:rsidRPr="00E1490A">
        <w:rPr>
          <w:rFonts w:ascii="Times New Roman" w:hAnsi="Times New Roman" w:cs="Times New Roman"/>
          <w:color w:val="000000"/>
          <w:sz w:val="28"/>
          <w:szCs w:val="28"/>
          <w:lang w:val="ru-RU"/>
        </w:rPr>
        <w:t>–</w:t>
      </w:r>
      <w:r w:rsidR="00451C92" w:rsidRPr="00E1490A">
        <w:rPr>
          <w:rFonts w:ascii="Times New Roman" w:hAnsi="Times New Roman" w:cs="Times New Roman"/>
          <w:color w:val="000000"/>
          <w:sz w:val="28"/>
          <w:szCs w:val="28"/>
          <w:lang w:val="ru-RU"/>
        </w:rPr>
        <w:t xml:space="preserve"> </w:t>
      </w:r>
      <w:r w:rsidR="00241719" w:rsidRPr="00E1490A">
        <w:rPr>
          <w:rFonts w:ascii="Times New Roman" w:hAnsi="Times New Roman" w:cs="Times New Roman"/>
          <w:color w:val="000000"/>
          <w:sz w:val="28"/>
          <w:szCs w:val="28"/>
          <w:lang w:val="ru-RU"/>
        </w:rPr>
        <w:t>М.: Прометей МПГУ, 2004. С. 3–9.</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 xml:space="preserve">Бастриков А. </w:t>
      </w:r>
      <w:r w:rsidR="00141642" w:rsidRPr="00E1490A">
        <w:rPr>
          <w:rFonts w:ascii="Times New Roman" w:hAnsi="Times New Roman" w:cs="Times New Roman"/>
          <w:color w:val="000000"/>
          <w:sz w:val="28"/>
          <w:szCs w:val="28"/>
          <w:lang w:val="ru-RU"/>
        </w:rPr>
        <w:t>В.</w:t>
      </w:r>
      <w:r w:rsidRPr="00E1490A">
        <w:rPr>
          <w:rFonts w:ascii="Times New Roman" w:hAnsi="Times New Roman" w:cs="Times New Roman"/>
          <w:color w:val="000000"/>
          <w:sz w:val="28"/>
          <w:szCs w:val="28"/>
          <w:lang w:val="ru-RU"/>
        </w:rPr>
        <w:t xml:space="preserve">, Бастрикова Е. М. </w:t>
      </w:r>
      <w:r w:rsidR="00141642" w:rsidRPr="00E1490A">
        <w:rPr>
          <w:rFonts w:ascii="Times New Roman" w:hAnsi="Times New Roman" w:cs="Times New Roman"/>
          <w:color w:val="000000"/>
          <w:sz w:val="28"/>
          <w:szCs w:val="28"/>
          <w:lang w:val="ru-RU"/>
        </w:rPr>
        <w:t xml:space="preserve">Лингвокультурные концепты как основа языкового менталитета </w:t>
      </w:r>
      <w:r w:rsidRPr="00E1490A">
        <w:rPr>
          <w:rFonts w:ascii="Times New Roman" w:hAnsi="Times New Roman" w:cs="Times New Roman"/>
          <w:color w:val="000000"/>
          <w:sz w:val="28"/>
          <w:szCs w:val="28"/>
          <w:lang w:val="ru-RU"/>
        </w:rPr>
        <w:t>// Филология и кутьтура.</w:t>
      </w:r>
      <w:r w:rsidR="00141642"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 xml:space="preserve"> 2012.</w:t>
      </w:r>
      <w:r w:rsidR="00141642" w:rsidRPr="00E1490A">
        <w:rPr>
          <w:rFonts w:ascii="Times New Roman" w:hAnsi="Times New Roman" w:cs="Times New Roman"/>
          <w:color w:val="000000"/>
          <w:sz w:val="28"/>
          <w:szCs w:val="28"/>
          <w:lang w:val="ru-RU"/>
        </w:rPr>
        <w:t xml:space="preserve"> – </w:t>
      </w:r>
      <w:r w:rsidRPr="00E1490A">
        <w:rPr>
          <w:rFonts w:ascii="Times New Roman" w:hAnsi="Times New Roman" w:cs="Times New Roman"/>
          <w:color w:val="000000"/>
          <w:sz w:val="28"/>
          <w:szCs w:val="28"/>
          <w:lang w:val="ru-RU"/>
        </w:rPr>
        <w:t xml:space="preserve"> №3</w:t>
      </w:r>
      <w:r w:rsidR="00141642" w:rsidRPr="00E1490A">
        <w:rPr>
          <w:rFonts w:ascii="Times New Roman" w:hAnsi="Times New Roman" w:cs="Times New Roman"/>
          <w:color w:val="000000"/>
          <w:sz w:val="28"/>
          <w:szCs w:val="28"/>
          <w:lang w:val="ru-RU"/>
        </w:rPr>
        <w:t>. – с. 15.</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color w:val="000000"/>
          <w:sz w:val="28"/>
          <w:szCs w:val="28"/>
          <w:lang w:val="ru-RU"/>
        </w:rPr>
        <w:t>Бобкова Ю. Г. Концепт и способы его актуализации в идиостиле В. П. Астафьева: автореф. дис.</w:t>
      </w:r>
      <w:r w:rsidR="00141642" w:rsidRPr="00E1490A">
        <w:rPr>
          <w:rFonts w:ascii="Times New Roman" w:hAnsi="Times New Roman" w:cs="Times New Roman"/>
          <w:color w:val="000000"/>
          <w:sz w:val="28"/>
          <w:szCs w:val="28"/>
          <w:lang w:val="ru-RU"/>
        </w:rPr>
        <w:t xml:space="preserve"> ... </w:t>
      </w:r>
      <w:r w:rsidRPr="00E1490A">
        <w:rPr>
          <w:rFonts w:ascii="Times New Roman" w:hAnsi="Times New Roman" w:cs="Times New Roman"/>
          <w:color w:val="000000"/>
          <w:sz w:val="28"/>
          <w:szCs w:val="28"/>
          <w:lang w:val="ru-RU"/>
        </w:rPr>
        <w:t>канд. филол. наук</w:t>
      </w:r>
      <w:r w:rsidR="00141642"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 Пермь, 2007. – 245 с.</w:t>
      </w:r>
    </w:p>
    <w:p w:rsidR="00975674" w:rsidRPr="00E1490A" w:rsidRDefault="00434A0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Бычков В. В. Эстетика</w:t>
      </w:r>
      <w:r w:rsidR="00975674" w:rsidRPr="00E1490A">
        <w:rPr>
          <w:rFonts w:ascii="Times New Roman" w:hAnsi="Times New Roman" w:cs="Times New Roman"/>
          <w:color w:val="000000"/>
          <w:sz w:val="28"/>
          <w:szCs w:val="28"/>
          <w:lang w:val="ru-RU"/>
        </w:rPr>
        <w:t xml:space="preserve"> отцов церкви</w:t>
      </w:r>
      <w:r w:rsidRPr="00E1490A">
        <w:rPr>
          <w:rFonts w:ascii="Times New Roman" w:hAnsi="Times New Roman" w:cs="Times New Roman"/>
          <w:color w:val="000000"/>
          <w:sz w:val="28"/>
          <w:szCs w:val="28"/>
          <w:lang w:val="ru-RU"/>
        </w:rPr>
        <w:t xml:space="preserve"> : монография. –</w:t>
      </w:r>
      <w:r w:rsidR="00975674" w:rsidRPr="00E1490A">
        <w:rPr>
          <w:rFonts w:ascii="Times New Roman" w:hAnsi="Times New Roman" w:cs="Times New Roman"/>
          <w:color w:val="000000"/>
          <w:sz w:val="28"/>
          <w:szCs w:val="28"/>
          <w:lang w:val="ru-RU"/>
        </w:rPr>
        <w:t>М.: Ладомир, 1995. – 593 с.</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Воркачёв С. Г. Счаст</w:t>
      </w:r>
      <w:r w:rsidR="0071659E" w:rsidRPr="00E1490A">
        <w:rPr>
          <w:rFonts w:ascii="Times New Roman" w:hAnsi="Times New Roman" w:cs="Times New Roman"/>
          <w:color w:val="000000"/>
          <w:sz w:val="28"/>
          <w:szCs w:val="28"/>
          <w:lang w:val="ru-RU"/>
        </w:rPr>
        <w:t>ье как лингвокультурный концепт : монография.</w:t>
      </w:r>
      <w:r w:rsidRPr="00E1490A">
        <w:rPr>
          <w:rFonts w:ascii="Times New Roman" w:hAnsi="Times New Roman" w:cs="Times New Roman"/>
          <w:color w:val="000000"/>
          <w:sz w:val="28"/>
          <w:szCs w:val="28"/>
          <w:lang w:val="ru-RU"/>
        </w:rPr>
        <w:t xml:space="preserve"> – М.: Гнозис, 2004. – 236 c.</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Воробьев, В. В. Лингвокультурологическая парадигма личности</w:t>
      </w:r>
      <w:r w:rsidR="0071659E" w:rsidRPr="00E1490A">
        <w:rPr>
          <w:rFonts w:ascii="Times New Roman" w:hAnsi="Times New Roman" w:cs="Times New Roman"/>
          <w:sz w:val="28"/>
          <w:szCs w:val="28"/>
          <w:lang w:val="ru-RU"/>
        </w:rPr>
        <w:t xml:space="preserve"> : монография.</w:t>
      </w:r>
      <w:r w:rsidRPr="00E1490A">
        <w:rPr>
          <w:rFonts w:ascii="Times New Roman" w:hAnsi="Times New Roman" w:cs="Times New Roman"/>
          <w:sz w:val="28"/>
          <w:szCs w:val="28"/>
          <w:lang w:val="ru-RU"/>
        </w:rPr>
        <w:t xml:space="preserve"> </w:t>
      </w:r>
      <w:r w:rsidR="0071659E" w:rsidRPr="00E1490A">
        <w:rPr>
          <w:rFonts w:ascii="Times New Roman" w:hAnsi="Times New Roman" w:cs="Times New Roman"/>
          <w:sz w:val="28"/>
          <w:szCs w:val="28"/>
          <w:lang w:val="ru-RU"/>
        </w:rPr>
        <w:t>— М.: Рос. ун-т дружбы народов, 1996. – 170 с.</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 xml:space="preserve">Виноградов В. В. </w:t>
      </w:r>
      <w:r w:rsidR="008A0D9F" w:rsidRPr="00E1490A">
        <w:rPr>
          <w:rFonts w:ascii="Times New Roman" w:hAnsi="Times New Roman" w:cs="Times New Roman"/>
          <w:color w:val="000000"/>
          <w:sz w:val="28"/>
          <w:szCs w:val="28"/>
          <w:lang w:val="ru-RU"/>
        </w:rPr>
        <w:t>Основные типы лексических значений слова // Избранные труды. Лексикология и лексикография</w:t>
      </w:r>
      <w:r w:rsidRPr="00E1490A">
        <w:rPr>
          <w:rFonts w:ascii="Times New Roman" w:hAnsi="Times New Roman" w:cs="Times New Roman"/>
          <w:color w:val="000000"/>
          <w:sz w:val="28"/>
          <w:szCs w:val="28"/>
          <w:lang w:val="ru-RU"/>
        </w:rPr>
        <w:t xml:space="preserve">. </w:t>
      </w:r>
      <w:r w:rsidR="008A0D9F" w:rsidRPr="00E1490A">
        <w:rPr>
          <w:rFonts w:ascii="Times New Roman" w:hAnsi="Times New Roman" w:cs="Times New Roman"/>
          <w:color w:val="000000"/>
          <w:sz w:val="28"/>
          <w:szCs w:val="28"/>
          <w:lang w:val="ru-RU"/>
        </w:rPr>
        <w:t>–</w:t>
      </w:r>
      <w:r w:rsidRPr="00E1490A">
        <w:rPr>
          <w:rFonts w:ascii="Times New Roman" w:hAnsi="Times New Roman" w:cs="Times New Roman"/>
          <w:color w:val="000000"/>
          <w:sz w:val="28"/>
          <w:szCs w:val="28"/>
          <w:lang w:val="ru-RU"/>
        </w:rPr>
        <w:t xml:space="preserve"> </w:t>
      </w:r>
      <w:r w:rsidR="008A0D9F" w:rsidRPr="00E1490A">
        <w:rPr>
          <w:rFonts w:ascii="Times New Roman" w:hAnsi="Times New Roman" w:cs="Times New Roman"/>
          <w:color w:val="000000"/>
          <w:sz w:val="28"/>
          <w:szCs w:val="28"/>
          <w:lang w:val="ru-RU"/>
        </w:rPr>
        <w:t>М.:</w:t>
      </w:r>
      <w:r w:rsidRPr="00E1490A">
        <w:rPr>
          <w:rFonts w:ascii="Times New Roman" w:hAnsi="Times New Roman" w:cs="Times New Roman"/>
          <w:color w:val="000000"/>
          <w:sz w:val="28"/>
          <w:szCs w:val="28"/>
          <w:lang w:val="ru-RU"/>
        </w:rPr>
        <w:t xml:space="preserve"> 1977. - С. 162-189</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 Воркачев С. Г. Концепт как «зонтиковый термин» // Язык, сознание, коммуникация. Вып. 24.</w:t>
      </w:r>
      <w:r w:rsidR="00EF2CD1" w:rsidRPr="00E1490A">
        <w:rPr>
          <w:rFonts w:ascii="Times New Roman" w:hAnsi="Times New Roman" w:cs="Times New Roman"/>
          <w:color w:val="000000"/>
          <w:sz w:val="28"/>
          <w:szCs w:val="28"/>
          <w:lang w:val="ru-RU"/>
        </w:rPr>
        <w:t xml:space="preserve"> 2003 г., Москва / отв.ред. В. В. Красных, А. И. Изотов. — М.: МАКС Пресс, 2003.</w:t>
      </w:r>
      <w:r w:rsidRPr="00E1490A">
        <w:rPr>
          <w:rFonts w:ascii="Times New Roman" w:hAnsi="Times New Roman" w:cs="Times New Roman"/>
          <w:color w:val="000000"/>
          <w:sz w:val="28"/>
          <w:szCs w:val="28"/>
          <w:lang w:val="ru-RU"/>
        </w:rPr>
        <w:t xml:space="preserve"> </w:t>
      </w:r>
      <w:r w:rsidR="00EF2CD1" w:rsidRPr="00E1490A">
        <w:rPr>
          <w:rFonts w:ascii="Times New Roman" w:hAnsi="Times New Roman" w:cs="Times New Roman"/>
          <w:color w:val="000000"/>
          <w:sz w:val="28"/>
          <w:szCs w:val="28"/>
          <w:lang w:val="ru-RU"/>
        </w:rPr>
        <w:t>–</w:t>
      </w:r>
      <w:r w:rsidRPr="00E1490A">
        <w:rPr>
          <w:rFonts w:ascii="Times New Roman" w:hAnsi="Times New Roman" w:cs="Times New Roman"/>
          <w:color w:val="000000"/>
          <w:sz w:val="28"/>
          <w:szCs w:val="28"/>
          <w:lang w:val="ru-RU"/>
        </w:rPr>
        <w:t xml:space="preserve"> С. 5–12</w:t>
      </w:r>
      <w:r w:rsidR="00A05AB8" w:rsidRPr="00E1490A">
        <w:rPr>
          <w:rFonts w:ascii="Times New Roman" w:hAnsi="Times New Roman" w:cs="Times New Roman"/>
          <w:color w:val="000000"/>
          <w:sz w:val="28"/>
          <w:szCs w:val="28"/>
          <w:lang w:val="ru-RU"/>
        </w:rPr>
        <w:t>.</w:t>
      </w:r>
    </w:p>
    <w:p w:rsidR="009D5A8F"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Голованивская М. К. Некоторые базовые концепты в представлении французов и русских // Голованивская М. К.  Ментальность в зеркале язык</w:t>
      </w:r>
      <w:r w:rsidR="00A05AB8" w:rsidRPr="00E1490A">
        <w:rPr>
          <w:rFonts w:ascii="Times New Roman" w:hAnsi="Times New Roman" w:cs="Times New Roman"/>
          <w:sz w:val="28"/>
          <w:szCs w:val="28"/>
          <w:lang w:val="ru-RU"/>
        </w:rPr>
        <w:t>а. — М.:</w:t>
      </w:r>
      <w:r w:rsidRPr="00E1490A">
        <w:rPr>
          <w:rFonts w:ascii="Times New Roman" w:hAnsi="Times New Roman" w:cs="Times New Roman"/>
          <w:sz w:val="28"/>
          <w:szCs w:val="28"/>
          <w:lang w:val="ru-RU"/>
        </w:rPr>
        <w:t xml:space="preserve"> Языки славянской культуры, 2009. — С.196-200.</w:t>
      </w:r>
    </w:p>
    <w:p w:rsidR="009D5A8F" w:rsidRPr="00E1490A" w:rsidRDefault="009D5A8F"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 xml:space="preserve"> Грицак Ю.П. Характеры народов мира: попытка определения национальных психотипов </w:t>
      </w:r>
      <w:r w:rsidR="00157F9E" w:rsidRPr="00E1490A">
        <w:rPr>
          <w:rFonts w:ascii="Times New Roman" w:hAnsi="Times New Roman" w:cs="Times New Roman"/>
          <w:sz w:val="28"/>
          <w:szCs w:val="28"/>
          <w:lang w:val="ru-RU"/>
        </w:rPr>
        <w:t xml:space="preserve">: монография </w:t>
      </w:r>
      <w:r w:rsidRPr="00E1490A">
        <w:rPr>
          <w:rFonts w:ascii="Times New Roman" w:hAnsi="Times New Roman" w:cs="Times New Roman"/>
          <w:sz w:val="28"/>
          <w:szCs w:val="28"/>
          <w:lang w:val="ru-RU"/>
        </w:rPr>
        <w:t>– Харьков</w:t>
      </w:r>
      <w:r w:rsidR="00157F9E" w:rsidRPr="00E1490A">
        <w:rPr>
          <w:rFonts w:ascii="Times New Roman" w:hAnsi="Times New Roman" w:cs="Times New Roman"/>
          <w:sz w:val="28"/>
          <w:szCs w:val="28"/>
          <w:lang w:val="ru-RU"/>
        </w:rPr>
        <w:t>.</w:t>
      </w:r>
      <w:r w:rsidRPr="00E1490A">
        <w:rPr>
          <w:rFonts w:ascii="Times New Roman" w:hAnsi="Times New Roman" w:cs="Times New Roman"/>
          <w:sz w:val="28"/>
          <w:szCs w:val="28"/>
          <w:lang w:val="ru-RU"/>
        </w:rPr>
        <w:t>: Экограф, 2000.</w:t>
      </w:r>
      <w:r w:rsidR="00157F9E" w:rsidRPr="00E1490A">
        <w:rPr>
          <w:rFonts w:ascii="Times New Roman" w:hAnsi="Times New Roman" w:cs="Times New Roman"/>
          <w:sz w:val="28"/>
          <w:szCs w:val="28"/>
          <w:lang w:val="ru-RU"/>
        </w:rPr>
        <w:t xml:space="preserve"> </w:t>
      </w:r>
      <w:r w:rsidRPr="00E1490A">
        <w:rPr>
          <w:rFonts w:ascii="Times New Roman" w:hAnsi="Times New Roman" w:cs="Times New Roman"/>
          <w:sz w:val="28"/>
          <w:szCs w:val="28"/>
          <w:lang w:val="ru-RU"/>
        </w:rPr>
        <w:t>– 342 с.</w:t>
      </w:r>
    </w:p>
    <w:p w:rsidR="00157F9E" w:rsidRPr="00E1490A" w:rsidRDefault="002D6D53"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 xml:space="preserve"> К</w:t>
      </w:r>
      <w:r w:rsidR="00887722" w:rsidRPr="00E1490A">
        <w:rPr>
          <w:rFonts w:ascii="Times New Roman" w:hAnsi="Times New Roman" w:cs="Times New Roman"/>
          <w:color w:val="000000"/>
          <w:sz w:val="28"/>
          <w:szCs w:val="28"/>
          <w:lang w:val="ru-RU"/>
        </w:rPr>
        <w:t>арасик В. И. Языковой круг: личность, кон</w:t>
      </w:r>
      <w:r w:rsidR="00157F9E" w:rsidRPr="00E1490A">
        <w:rPr>
          <w:rFonts w:ascii="Times New Roman" w:hAnsi="Times New Roman" w:cs="Times New Roman"/>
          <w:color w:val="000000"/>
          <w:sz w:val="28"/>
          <w:szCs w:val="28"/>
          <w:lang w:val="ru-RU"/>
        </w:rPr>
        <w:t>цепты, дискурс : монография</w:t>
      </w:r>
      <w:r w:rsidR="00887722" w:rsidRPr="00E1490A">
        <w:rPr>
          <w:rFonts w:ascii="Times New Roman" w:hAnsi="Times New Roman" w:cs="Times New Roman"/>
          <w:color w:val="000000"/>
          <w:sz w:val="28"/>
          <w:szCs w:val="28"/>
          <w:lang w:val="ru-RU"/>
        </w:rPr>
        <w:t>.</w:t>
      </w:r>
      <w:r w:rsidR="00157F9E" w:rsidRPr="00E1490A">
        <w:rPr>
          <w:rFonts w:ascii="Times New Roman" w:hAnsi="Times New Roman" w:cs="Times New Roman"/>
          <w:color w:val="000000"/>
          <w:sz w:val="28"/>
          <w:szCs w:val="28"/>
          <w:lang w:val="ru-RU"/>
        </w:rPr>
        <w:t xml:space="preserve"> – 2-е изд. – М.: Гнозис,</w:t>
      </w:r>
      <w:r w:rsidR="00887722" w:rsidRPr="00E1490A">
        <w:rPr>
          <w:rFonts w:ascii="Times New Roman" w:hAnsi="Times New Roman" w:cs="Times New Roman"/>
          <w:color w:val="000000"/>
          <w:sz w:val="28"/>
          <w:szCs w:val="28"/>
          <w:lang w:val="ru-RU"/>
        </w:rPr>
        <w:t xml:space="preserve"> 2004.</w:t>
      </w:r>
      <w:r w:rsidR="00157F9E" w:rsidRPr="00E1490A">
        <w:rPr>
          <w:rFonts w:ascii="Times New Roman" w:hAnsi="Times New Roman" w:cs="Times New Roman"/>
          <w:color w:val="000000"/>
          <w:sz w:val="28"/>
          <w:szCs w:val="28"/>
          <w:lang w:val="ru-RU"/>
        </w:rPr>
        <w:t xml:space="preserve"> – 390 с.</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lastRenderedPageBreak/>
        <w:t xml:space="preserve"> Карасик В. И. Оценочные доминанты в языковой картине мира // Единство системного и функционального анализа языковых единиц.</w:t>
      </w:r>
      <w:r w:rsidR="00EE4994" w:rsidRPr="00E1490A">
        <w:rPr>
          <w:rFonts w:ascii="Times New Roman" w:hAnsi="Times New Roman" w:cs="Times New Roman"/>
          <w:color w:val="000000"/>
          <w:sz w:val="28"/>
          <w:szCs w:val="28"/>
          <w:lang w:val="ru-RU"/>
        </w:rPr>
        <w:t xml:space="preserve"> – </w:t>
      </w:r>
      <w:r w:rsidRPr="00E1490A">
        <w:rPr>
          <w:rFonts w:ascii="Times New Roman" w:hAnsi="Times New Roman" w:cs="Times New Roman"/>
          <w:color w:val="000000"/>
          <w:sz w:val="28"/>
          <w:szCs w:val="28"/>
          <w:lang w:val="ru-RU"/>
        </w:rPr>
        <w:t>Белгород</w:t>
      </w:r>
      <w:r w:rsidR="00EE4994" w:rsidRPr="00E1490A">
        <w:rPr>
          <w:rFonts w:ascii="Times New Roman" w:hAnsi="Times New Roman" w:cs="Times New Roman"/>
          <w:color w:val="000000"/>
          <w:sz w:val="28"/>
          <w:szCs w:val="28"/>
          <w:lang w:val="ru-RU"/>
        </w:rPr>
        <w:t>.:</w:t>
      </w:r>
      <w:r w:rsidR="008D0728" w:rsidRPr="00E1490A">
        <w:rPr>
          <w:rFonts w:ascii="Times New Roman" w:hAnsi="Times New Roman" w:cs="Times New Roman"/>
          <w:color w:val="000000"/>
          <w:sz w:val="28"/>
          <w:szCs w:val="28"/>
          <w:lang w:val="ru-RU"/>
        </w:rPr>
        <w:t xml:space="preserve"> БГУ, </w:t>
      </w:r>
      <w:r w:rsidRPr="00E1490A">
        <w:rPr>
          <w:rFonts w:ascii="Times New Roman" w:hAnsi="Times New Roman" w:cs="Times New Roman"/>
          <w:color w:val="000000"/>
          <w:sz w:val="28"/>
          <w:szCs w:val="28"/>
          <w:lang w:val="ru-RU"/>
        </w:rPr>
        <w:t xml:space="preserve">1999. </w:t>
      </w:r>
      <w:r w:rsidR="008D0728"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С. 39-40.</w:t>
      </w:r>
    </w:p>
    <w:p w:rsidR="00653B13" w:rsidRPr="00E1490A" w:rsidRDefault="00653B13"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 xml:space="preserve"> Колесов В. В. Концепты Рассудок, Разум, Ум и Мудрость в поле русского сознания // Гуманитарный вектор. Сер. Филология. Востоковедение. 2016. </w:t>
      </w:r>
      <w:r w:rsidR="000909F2"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 3.</w:t>
      </w:r>
      <w:r w:rsidR="000909F2"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 xml:space="preserve"> С. 75-86.</w:t>
      </w:r>
    </w:p>
    <w:p w:rsidR="000909F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 xml:space="preserve"> Кормилицына М. А. Некоторые итоги исследования процессов, происходящих в языке современных газет // Проблемы речевой коммуникации: Межвуз. Сб. науч. Тр. / Под ред. М. А. Кормилицыной, О. Б. Сиротининой. – Саратов: Изд-во Сарат. Ун-та, 2008. – Вып. 8. </w:t>
      </w:r>
      <w:r w:rsidR="000909F2"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С. 13.</w:t>
      </w:r>
    </w:p>
    <w:p w:rsidR="00887722" w:rsidRPr="00E1490A" w:rsidRDefault="000909F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sz w:val="28"/>
          <w:szCs w:val="28"/>
          <w:lang w:val="ru-RU"/>
        </w:rPr>
        <w:t xml:space="preserve"> </w:t>
      </w:r>
      <w:r w:rsidR="00887722" w:rsidRPr="00E1490A">
        <w:rPr>
          <w:rFonts w:ascii="Times New Roman" w:hAnsi="Times New Roman" w:cs="Times New Roman"/>
          <w:sz w:val="28"/>
          <w:szCs w:val="28"/>
          <w:lang w:val="ru-RU"/>
        </w:rPr>
        <w:t>Лихачев Д. С.</w:t>
      </w:r>
      <w:r w:rsidR="0032609F" w:rsidRPr="00E1490A">
        <w:rPr>
          <w:rFonts w:ascii="Times New Roman" w:hAnsi="Times New Roman" w:cs="Times New Roman"/>
          <w:sz w:val="28"/>
          <w:szCs w:val="28"/>
          <w:lang w:val="ru-RU"/>
        </w:rPr>
        <w:t xml:space="preserve"> Концептосфера русского языка // Известия РАН. Сер. лит. и яз. — М.: 1993. — № 1. — С. 3-9.</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 xml:space="preserve"> Ляпин С. Х. Концептология: к становлению подхода // Концепты.</w:t>
      </w:r>
      <w:r w:rsidR="00C81A31" w:rsidRPr="00E1490A">
        <w:rPr>
          <w:rFonts w:ascii="Times New Roman" w:hAnsi="Times New Roman" w:cs="Times New Roman"/>
          <w:sz w:val="28"/>
          <w:szCs w:val="28"/>
          <w:lang w:val="ru-RU"/>
        </w:rPr>
        <w:t xml:space="preserve"> Научный труды центрокоцепта.</w:t>
      </w:r>
      <w:r w:rsidRPr="00E1490A">
        <w:rPr>
          <w:rFonts w:ascii="Times New Roman" w:hAnsi="Times New Roman" w:cs="Times New Roman"/>
          <w:sz w:val="28"/>
          <w:szCs w:val="28"/>
          <w:lang w:val="ru-RU"/>
        </w:rPr>
        <w:t xml:space="preserve"> Вып. 1.</w:t>
      </w:r>
      <w:r w:rsidR="00C81A31" w:rsidRPr="00E1490A">
        <w:rPr>
          <w:rFonts w:ascii="Times New Roman" w:hAnsi="Times New Roman" w:cs="Times New Roman"/>
          <w:sz w:val="28"/>
          <w:szCs w:val="28"/>
          <w:lang w:val="ru-RU"/>
        </w:rPr>
        <w:t xml:space="preserve"> – Архангельск.: Приморского ун- та, – </w:t>
      </w:r>
      <w:r w:rsidRPr="00E1490A">
        <w:rPr>
          <w:rFonts w:ascii="Times New Roman" w:hAnsi="Times New Roman" w:cs="Times New Roman"/>
          <w:sz w:val="28"/>
          <w:szCs w:val="28"/>
          <w:lang w:val="ru-RU"/>
        </w:rPr>
        <w:t>1997.</w:t>
      </w:r>
      <w:r w:rsidR="00C81A31" w:rsidRPr="00E1490A">
        <w:rPr>
          <w:rFonts w:ascii="Times New Roman" w:hAnsi="Times New Roman" w:cs="Times New Roman"/>
          <w:sz w:val="28"/>
          <w:szCs w:val="28"/>
          <w:lang w:val="ru-RU"/>
        </w:rPr>
        <w:t xml:space="preserve"> –</w:t>
      </w:r>
      <w:r w:rsidRPr="00E1490A">
        <w:rPr>
          <w:rFonts w:ascii="Times New Roman" w:hAnsi="Times New Roman" w:cs="Times New Roman"/>
          <w:sz w:val="28"/>
          <w:szCs w:val="28"/>
          <w:lang w:val="ru-RU"/>
        </w:rPr>
        <w:t xml:space="preserve"> С. 11-35.</w:t>
      </w:r>
    </w:p>
    <w:p w:rsidR="00E07681"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sz w:val="28"/>
          <w:szCs w:val="28"/>
          <w:lang w:val="ru-RU"/>
        </w:rPr>
        <w:t xml:space="preserve"> Неретина С.</w:t>
      </w:r>
      <w:r w:rsidR="00C81A31" w:rsidRPr="00E1490A">
        <w:rPr>
          <w:rFonts w:ascii="Times New Roman" w:hAnsi="Times New Roman" w:cs="Times New Roman"/>
          <w:sz w:val="28"/>
          <w:szCs w:val="28"/>
          <w:lang w:val="ru-RU"/>
        </w:rPr>
        <w:t xml:space="preserve"> С. Тропы и концепты : монография.</w:t>
      </w:r>
      <w:r w:rsidRPr="00E1490A">
        <w:rPr>
          <w:rFonts w:ascii="Times New Roman" w:hAnsi="Times New Roman" w:cs="Times New Roman"/>
          <w:sz w:val="28"/>
          <w:szCs w:val="28"/>
          <w:lang w:val="ru-RU"/>
        </w:rPr>
        <w:t xml:space="preserve"> </w:t>
      </w:r>
      <w:r w:rsidR="00C81A31" w:rsidRPr="00E1490A">
        <w:rPr>
          <w:rFonts w:ascii="Times New Roman" w:hAnsi="Times New Roman" w:cs="Times New Roman"/>
          <w:sz w:val="28"/>
          <w:szCs w:val="28"/>
          <w:lang w:val="ru-RU"/>
        </w:rPr>
        <w:t>– М.: Р</w:t>
      </w:r>
      <w:r w:rsidRPr="00E1490A">
        <w:rPr>
          <w:rFonts w:ascii="Times New Roman" w:hAnsi="Times New Roman" w:cs="Times New Roman"/>
          <w:sz w:val="28"/>
          <w:szCs w:val="28"/>
          <w:lang w:val="ru-RU"/>
        </w:rPr>
        <w:t>АН.Ин-т философии</w:t>
      </w:r>
      <w:r w:rsidR="00E07681" w:rsidRPr="00E1490A">
        <w:rPr>
          <w:rFonts w:ascii="Times New Roman" w:hAnsi="Times New Roman" w:cs="Times New Roman"/>
          <w:sz w:val="28"/>
          <w:szCs w:val="28"/>
          <w:lang w:val="ru-RU"/>
        </w:rPr>
        <w:t xml:space="preserve">, </w:t>
      </w:r>
      <w:r w:rsidRPr="00E1490A">
        <w:rPr>
          <w:rFonts w:ascii="Times New Roman" w:hAnsi="Times New Roman" w:cs="Times New Roman"/>
          <w:sz w:val="28"/>
          <w:szCs w:val="28"/>
          <w:lang w:val="ru-RU"/>
        </w:rPr>
        <w:t>1</w:t>
      </w:r>
      <w:r w:rsidRPr="00E1490A">
        <w:rPr>
          <w:rFonts w:ascii="Times New Roman" w:hAnsi="Times New Roman" w:cs="Times New Roman"/>
          <w:color w:val="000000"/>
          <w:sz w:val="28"/>
          <w:szCs w:val="28"/>
          <w:lang w:val="ru-RU"/>
        </w:rPr>
        <w:t>999.</w:t>
      </w:r>
      <w:r w:rsidR="00E07681"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 xml:space="preserve"> 27</w:t>
      </w:r>
      <w:r w:rsidR="00E07681" w:rsidRPr="00E1490A">
        <w:rPr>
          <w:rFonts w:ascii="Times New Roman" w:hAnsi="Times New Roman" w:cs="Times New Roman"/>
          <w:color w:val="000000"/>
          <w:sz w:val="28"/>
          <w:szCs w:val="28"/>
          <w:lang w:val="ru-RU"/>
        </w:rPr>
        <w:t>7</w:t>
      </w:r>
      <w:r w:rsidRPr="00E1490A">
        <w:rPr>
          <w:rFonts w:ascii="Times New Roman" w:hAnsi="Times New Roman" w:cs="Times New Roman"/>
          <w:color w:val="000000"/>
          <w:sz w:val="28"/>
          <w:szCs w:val="28"/>
          <w:lang w:val="ru-RU"/>
        </w:rPr>
        <w:t xml:space="preserve"> с.</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sz w:val="28"/>
          <w:szCs w:val="28"/>
          <w:lang w:val="ru-RU"/>
        </w:rPr>
        <w:t xml:space="preserve"> Полонский А. В. Язык современных СМИ: культура публичного диалога // МИРС . </w:t>
      </w:r>
      <w:r w:rsidR="00E07681" w:rsidRPr="00E1490A">
        <w:rPr>
          <w:rFonts w:ascii="Times New Roman" w:hAnsi="Times New Roman" w:cs="Times New Roman"/>
          <w:sz w:val="28"/>
          <w:szCs w:val="28"/>
          <w:lang w:val="ru-RU"/>
        </w:rPr>
        <w:t xml:space="preserve">– </w:t>
      </w:r>
      <w:r w:rsidRPr="00E1490A">
        <w:rPr>
          <w:rFonts w:ascii="Times New Roman" w:hAnsi="Times New Roman" w:cs="Times New Roman"/>
          <w:sz w:val="28"/>
          <w:szCs w:val="28"/>
          <w:lang w:val="ru-RU"/>
        </w:rPr>
        <w:t xml:space="preserve">2009. </w:t>
      </w:r>
      <w:r w:rsidR="00E07681" w:rsidRPr="00E1490A">
        <w:rPr>
          <w:rFonts w:ascii="Times New Roman" w:hAnsi="Times New Roman" w:cs="Times New Roman"/>
          <w:sz w:val="28"/>
          <w:szCs w:val="28"/>
          <w:lang w:val="ru-RU"/>
        </w:rPr>
        <w:t xml:space="preserve">– </w:t>
      </w:r>
      <w:r w:rsidRPr="00E1490A">
        <w:rPr>
          <w:rFonts w:ascii="Times New Roman" w:hAnsi="Times New Roman" w:cs="Times New Roman"/>
          <w:sz w:val="28"/>
          <w:szCs w:val="28"/>
          <w:lang w:val="ru-RU"/>
        </w:rPr>
        <w:t>№1.</w:t>
      </w:r>
      <w:r w:rsidR="00E07681" w:rsidRPr="00E1490A">
        <w:rPr>
          <w:rFonts w:ascii="Times New Roman" w:hAnsi="Times New Roman" w:cs="Times New Roman"/>
          <w:sz w:val="28"/>
          <w:szCs w:val="28"/>
          <w:lang w:val="ru-RU"/>
        </w:rPr>
        <w:t xml:space="preserve"> - с. 34 - 40.</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 xml:space="preserve"> Попова Л. В: Подходы к определ</w:t>
      </w:r>
      <w:r w:rsidR="005E0AEB" w:rsidRPr="00E1490A">
        <w:rPr>
          <w:rFonts w:ascii="Times New Roman" w:hAnsi="Times New Roman" w:cs="Times New Roman"/>
          <w:sz w:val="28"/>
          <w:szCs w:val="28"/>
          <w:lang w:val="ru-RU"/>
        </w:rPr>
        <w:t xml:space="preserve">ению концепта // Вестник ЧГПУ. – </w:t>
      </w:r>
      <w:r w:rsidRPr="00E1490A">
        <w:rPr>
          <w:rFonts w:ascii="Times New Roman" w:hAnsi="Times New Roman" w:cs="Times New Roman"/>
          <w:sz w:val="28"/>
          <w:szCs w:val="28"/>
          <w:lang w:val="ru-RU"/>
        </w:rPr>
        <w:t>2013.</w:t>
      </w:r>
      <w:r w:rsidR="005E0AEB" w:rsidRPr="00E1490A">
        <w:rPr>
          <w:rFonts w:ascii="Times New Roman" w:hAnsi="Times New Roman" w:cs="Times New Roman"/>
          <w:sz w:val="28"/>
          <w:szCs w:val="28"/>
          <w:lang w:val="ru-RU"/>
        </w:rPr>
        <w:t xml:space="preserve"> –</w:t>
      </w:r>
      <w:r w:rsidRPr="00E1490A">
        <w:rPr>
          <w:rFonts w:ascii="Times New Roman" w:hAnsi="Times New Roman" w:cs="Times New Roman"/>
          <w:sz w:val="28"/>
          <w:szCs w:val="28"/>
          <w:lang w:val="ru-RU"/>
        </w:rPr>
        <w:t xml:space="preserve"> №4. </w:t>
      </w:r>
      <w:r w:rsidR="005E0AEB" w:rsidRPr="00E1490A">
        <w:rPr>
          <w:rFonts w:ascii="Times New Roman" w:hAnsi="Times New Roman" w:cs="Times New Roman"/>
          <w:color w:val="000000"/>
          <w:sz w:val="28"/>
          <w:szCs w:val="28"/>
          <w:lang w:val="ru-RU"/>
        </w:rPr>
        <w:t>— С. 309-316</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 xml:space="preserve"> Слышкин Г. Г. От текста к символу: лингвокультурные концепты прецедентны</w:t>
      </w:r>
      <w:r w:rsidR="00032ADA" w:rsidRPr="00E1490A">
        <w:rPr>
          <w:rFonts w:ascii="Times New Roman" w:hAnsi="Times New Roman" w:cs="Times New Roman"/>
          <w:color w:val="000000"/>
          <w:sz w:val="28"/>
          <w:szCs w:val="28"/>
          <w:lang w:val="ru-RU"/>
        </w:rPr>
        <w:t>х текстов в сознании и дискурсе: монография.</w:t>
      </w:r>
      <w:r w:rsidRPr="00E1490A">
        <w:rPr>
          <w:rFonts w:ascii="Times New Roman" w:hAnsi="Times New Roman" w:cs="Times New Roman"/>
          <w:color w:val="000000"/>
          <w:sz w:val="28"/>
          <w:szCs w:val="28"/>
          <w:lang w:val="ru-RU"/>
        </w:rPr>
        <w:t xml:space="preserve"> </w:t>
      </w:r>
      <w:r w:rsidR="00032ADA"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 xml:space="preserve">М.: Academia, 2000. </w:t>
      </w:r>
      <w:r w:rsidR="00032ADA"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128 с.</w:t>
      </w:r>
    </w:p>
    <w:p w:rsidR="000D2518" w:rsidRPr="00E1490A" w:rsidRDefault="00380C6F"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 xml:space="preserve"> </w:t>
      </w:r>
      <w:r w:rsidR="000D2518" w:rsidRPr="00E1490A">
        <w:rPr>
          <w:rFonts w:ascii="Times New Roman" w:hAnsi="Times New Roman" w:cs="Times New Roman"/>
          <w:sz w:val="28"/>
          <w:szCs w:val="28"/>
          <w:lang w:val="ru-RU"/>
        </w:rPr>
        <w:t>Солганик</w:t>
      </w:r>
      <w:r w:rsidRPr="00E1490A">
        <w:rPr>
          <w:rFonts w:ascii="Times New Roman" w:hAnsi="Times New Roman" w:cs="Times New Roman"/>
          <w:sz w:val="28"/>
          <w:szCs w:val="28"/>
          <w:lang w:val="ru-RU"/>
        </w:rPr>
        <w:t xml:space="preserve"> Г.</w:t>
      </w:r>
      <w:r w:rsidR="000D2518" w:rsidRPr="00E1490A">
        <w:rPr>
          <w:rFonts w:ascii="Times New Roman" w:hAnsi="Times New Roman" w:cs="Times New Roman"/>
          <w:sz w:val="28"/>
          <w:szCs w:val="28"/>
          <w:lang w:val="ru-RU"/>
        </w:rPr>
        <w:t xml:space="preserve"> </w:t>
      </w:r>
      <w:r w:rsidRPr="00E1490A">
        <w:rPr>
          <w:rFonts w:ascii="Times New Roman" w:hAnsi="Times New Roman" w:cs="Times New Roman"/>
          <w:sz w:val="28"/>
          <w:szCs w:val="28"/>
          <w:lang w:val="ru-RU"/>
        </w:rPr>
        <w:t xml:space="preserve">Я. Современная публицистическая картина мира [Электронный ресурс]. – Режим доступа: </w:t>
      </w:r>
      <w:r w:rsidR="000D2518" w:rsidRPr="008E03E1">
        <w:rPr>
          <w:rFonts w:ascii="Times New Roman" w:hAnsi="Times New Roman" w:cs="Times New Roman"/>
          <w:sz w:val="28"/>
          <w:szCs w:val="28"/>
          <w:lang w:val="ru-RU"/>
        </w:rPr>
        <w:t>www.gramota.ru/biblio/magazies/granota/28_6</w:t>
      </w:r>
      <w:r w:rsidRPr="00E1490A">
        <w:rPr>
          <w:rFonts w:ascii="Times New Roman" w:hAnsi="Times New Roman" w:cs="Times New Roman"/>
          <w:sz w:val="28"/>
          <w:szCs w:val="28"/>
          <w:lang w:val="ru-RU"/>
        </w:rPr>
        <w:t>.</w:t>
      </w:r>
      <w:r w:rsidR="000D2518" w:rsidRPr="00E1490A">
        <w:rPr>
          <w:rFonts w:ascii="Times New Roman" w:hAnsi="Times New Roman" w:cs="Times New Roman"/>
          <w:sz w:val="28"/>
          <w:szCs w:val="28"/>
          <w:lang w:val="ru-RU"/>
        </w:rPr>
        <w:t xml:space="preserve"> </w:t>
      </w:r>
    </w:p>
    <w:p w:rsidR="000D2518" w:rsidRPr="00E1490A" w:rsidRDefault="000D2518"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 xml:space="preserve"> Сергеевна Н. М. Ум и разум // Антология концептов. Том 1 / отв. ред. В. И. </w:t>
      </w:r>
      <w:r w:rsidRPr="00E1490A">
        <w:rPr>
          <w:rFonts w:ascii="Times New Roman" w:hAnsi="Times New Roman" w:cs="Times New Roman"/>
          <w:sz w:val="28"/>
          <w:szCs w:val="28"/>
          <w:lang w:val="ru-RU"/>
        </w:rPr>
        <w:lastRenderedPageBreak/>
        <w:t xml:space="preserve">Карасика, И. А. Стернина.. – Волгоград: Парадигма, </w:t>
      </w:r>
      <w:r w:rsidR="001A11F0" w:rsidRPr="00E1490A">
        <w:rPr>
          <w:rFonts w:ascii="Times New Roman" w:hAnsi="Times New Roman" w:cs="Times New Roman"/>
          <w:sz w:val="28"/>
          <w:szCs w:val="28"/>
          <w:lang w:val="ru-RU"/>
        </w:rPr>
        <w:t xml:space="preserve">2005. – с. 286-305 </w:t>
      </w:r>
    </w:p>
    <w:p w:rsidR="00887722" w:rsidRPr="00E1490A" w:rsidRDefault="000D2518"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 xml:space="preserve"> </w:t>
      </w:r>
      <w:r w:rsidR="00887722" w:rsidRPr="00E1490A">
        <w:rPr>
          <w:rFonts w:ascii="Times New Roman" w:hAnsi="Times New Roman" w:cs="Times New Roman"/>
          <w:sz w:val="28"/>
          <w:szCs w:val="28"/>
          <w:lang w:val="ru-RU"/>
        </w:rPr>
        <w:t>Стернин И. А. Методика исследования структуры концепта // Методологические проблемы когнитивной линг</w:t>
      </w:r>
      <w:r w:rsidR="00032ADA" w:rsidRPr="00E1490A">
        <w:rPr>
          <w:rFonts w:ascii="Times New Roman" w:hAnsi="Times New Roman" w:cs="Times New Roman"/>
          <w:sz w:val="28"/>
          <w:szCs w:val="28"/>
          <w:lang w:val="ru-RU"/>
        </w:rPr>
        <w:t>вистики. – Воронеж.:</w:t>
      </w:r>
      <w:r w:rsidR="00887722" w:rsidRPr="00E1490A">
        <w:rPr>
          <w:rFonts w:ascii="Times New Roman" w:hAnsi="Times New Roman" w:cs="Times New Roman"/>
          <w:sz w:val="28"/>
          <w:szCs w:val="28"/>
          <w:lang w:val="ru-RU"/>
        </w:rPr>
        <w:t xml:space="preserve"> </w:t>
      </w:r>
      <w:r w:rsidR="00032ADA" w:rsidRPr="00E1490A">
        <w:rPr>
          <w:rFonts w:ascii="Times New Roman" w:hAnsi="Times New Roman" w:cs="Times New Roman"/>
          <w:sz w:val="28"/>
          <w:szCs w:val="28"/>
          <w:lang w:val="ru-RU"/>
        </w:rPr>
        <w:t xml:space="preserve">Воронежский государственный университет, </w:t>
      </w:r>
      <w:r w:rsidR="00887722" w:rsidRPr="00E1490A">
        <w:rPr>
          <w:rFonts w:ascii="Times New Roman" w:hAnsi="Times New Roman" w:cs="Times New Roman"/>
          <w:sz w:val="28"/>
          <w:szCs w:val="28"/>
          <w:lang w:val="ru-RU"/>
        </w:rPr>
        <w:t xml:space="preserve">2001. </w:t>
      </w:r>
      <w:r w:rsidR="00032ADA" w:rsidRPr="00E1490A">
        <w:rPr>
          <w:rFonts w:ascii="Times New Roman" w:hAnsi="Times New Roman" w:cs="Times New Roman"/>
          <w:sz w:val="28"/>
          <w:szCs w:val="28"/>
          <w:lang w:val="ru-RU"/>
        </w:rPr>
        <w:t xml:space="preserve">– </w:t>
      </w:r>
      <w:r w:rsidR="00887722" w:rsidRPr="00E1490A">
        <w:rPr>
          <w:rFonts w:ascii="Times New Roman" w:hAnsi="Times New Roman" w:cs="Times New Roman"/>
          <w:sz w:val="28"/>
          <w:szCs w:val="28"/>
          <w:lang w:val="ru-RU"/>
        </w:rPr>
        <w:t>С. 58-65.</w:t>
      </w:r>
    </w:p>
    <w:p w:rsidR="003E73E4" w:rsidRPr="00E1490A" w:rsidRDefault="003E73E4"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 xml:space="preserve"> Урысон Е.В. Проблемы исследования языковой картины мира</w:t>
      </w:r>
      <w:r w:rsidR="00B57526" w:rsidRPr="00E1490A">
        <w:rPr>
          <w:rFonts w:ascii="Times New Roman" w:hAnsi="Times New Roman" w:cs="Times New Roman"/>
          <w:sz w:val="28"/>
          <w:szCs w:val="28"/>
          <w:lang w:val="ru-RU"/>
        </w:rPr>
        <w:t xml:space="preserve"> аналогия в семантике : монография. М.: Языки славянской культуры, 2003. — 224 с.</w:t>
      </w:r>
    </w:p>
    <w:p w:rsidR="002C6EA8" w:rsidRPr="00E1490A" w:rsidRDefault="002C6EA8"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Зенков Г.С., Сапожникова И.А.</w:t>
      </w:r>
      <w:r w:rsidR="00B57526" w:rsidRPr="00E1490A">
        <w:rPr>
          <w:rFonts w:ascii="Times New Roman" w:hAnsi="Times New Roman" w:cs="Times New Roman"/>
          <w:sz w:val="28"/>
          <w:szCs w:val="28"/>
          <w:lang w:val="ru-RU"/>
        </w:rPr>
        <w:t xml:space="preserve"> Введение в языкознание: у</w:t>
      </w:r>
      <w:r w:rsidRPr="00E1490A">
        <w:rPr>
          <w:rFonts w:ascii="Times New Roman" w:hAnsi="Times New Roman" w:cs="Times New Roman"/>
          <w:sz w:val="28"/>
          <w:szCs w:val="28"/>
          <w:lang w:val="ru-RU"/>
        </w:rPr>
        <w:t xml:space="preserve">чеб. </w:t>
      </w:r>
      <w:r w:rsidR="00B57526" w:rsidRPr="00E1490A">
        <w:rPr>
          <w:rFonts w:ascii="Times New Roman" w:hAnsi="Times New Roman" w:cs="Times New Roman"/>
          <w:sz w:val="28"/>
          <w:szCs w:val="28"/>
          <w:lang w:val="ru-RU"/>
        </w:rPr>
        <w:t>п</w:t>
      </w:r>
      <w:r w:rsidRPr="00E1490A">
        <w:rPr>
          <w:rFonts w:ascii="Times New Roman" w:hAnsi="Times New Roman" w:cs="Times New Roman"/>
          <w:sz w:val="28"/>
          <w:szCs w:val="28"/>
          <w:lang w:val="ru-RU"/>
        </w:rPr>
        <w:t>особие</w:t>
      </w:r>
      <w:r w:rsidR="00B57526" w:rsidRPr="00E1490A">
        <w:rPr>
          <w:rFonts w:ascii="Times New Roman" w:hAnsi="Times New Roman" w:cs="Times New Roman"/>
          <w:sz w:val="28"/>
          <w:szCs w:val="28"/>
          <w:lang w:val="ru-RU"/>
        </w:rPr>
        <w:t>. –</w:t>
      </w:r>
      <w:r w:rsidRPr="00E1490A">
        <w:rPr>
          <w:rFonts w:ascii="Times New Roman" w:hAnsi="Times New Roman" w:cs="Times New Roman"/>
          <w:sz w:val="28"/>
          <w:szCs w:val="28"/>
          <w:lang w:val="ru-RU"/>
        </w:rPr>
        <w:t xml:space="preserve"> Б.: ИИМОП КГНУ, 1998.</w:t>
      </w:r>
      <w:r w:rsidR="00B57526" w:rsidRPr="00E1490A">
        <w:rPr>
          <w:rFonts w:ascii="Times New Roman" w:hAnsi="Times New Roman" w:cs="Times New Roman"/>
          <w:sz w:val="28"/>
          <w:szCs w:val="28"/>
          <w:lang w:val="ru-RU"/>
        </w:rPr>
        <w:t xml:space="preserve"> – </w:t>
      </w:r>
      <w:r w:rsidRPr="00E1490A">
        <w:rPr>
          <w:rFonts w:ascii="Times New Roman" w:hAnsi="Times New Roman" w:cs="Times New Roman"/>
          <w:sz w:val="28"/>
          <w:szCs w:val="28"/>
          <w:lang w:val="ru-RU"/>
        </w:rPr>
        <w:t>218 с.</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 xml:space="preserve"> Хазимуллина Е. Е. « Ум с сердцем не в ладу?» (Мотивированность языковых знаний неязыковыми в русской когнитивной картине мира) // Вестник Томского государственного университета. —2010. — № 330. —С.32-39.</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color w:val="000000"/>
          <w:sz w:val="28"/>
          <w:szCs w:val="28"/>
          <w:lang w:val="ru-RU"/>
        </w:rPr>
        <w:t>Шведова Н. Ю. Русский язык: Избранные работы /</w:t>
      </w:r>
      <w:r w:rsidR="00EE4994" w:rsidRPr="00E1490A">
        <w:rPr>
          <w:rFonts w:ascii="Times New Roman" w:hAnsi="Times New Roman" w:cs="Times New Roman"/>
          <w:color w:val="000000"/>
          <w:sz w:val="28"/>
          <w:szCs w:val="28"/>
          <w:lang w:val="ru-RU"/>
        </w:rPr>
        <w:t>/</w:t>
      </w:r>
      <w:r w:rsidRPr="00E1490A">
        <w:rPr>
          <w:rFonts w:ascii="Times New Roman" w:hAnsi="Times New Roman" w:cs="Times New Roman"/>
          <w:color w:val="000000"/>
          <w:sz w:val="28"/>
          <w:szCs w:val="28"/>
          <w:lang w:val="ru-RU"/>
        </w:rPr>
        <w:t xml:space="preserve"> Н. Ю. Шведова. –М.: Языки славянской культуры, 2005. – 639 с.</w:t>
      </w:r>
    </w:p>
    <w:p w:rsidR="00887722"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sz w:val="28"/>
          <w:szCs w:val="28"/>
          <w:lang w:val="ru-RU"/>
        </w:rPr>
        <w:t xml:space="preserve"> Шайкевич А. Я.  Введение в лингвистику</w:t>
      </w:r>
      <w:r w:rsidR="00EE4994" w:rsidRPr="00E1490A">
        <w:rPr>
          <w:rFonts w:ascii="Times New Roman" w:hAnsi="Times New Roman" w:cs="Times New Roman"/>
          <w:sz w:val="28"/>
          <w:szCs w:val="28"/>
          <w:lang w:val="ru-RU"/>
        </w:rPr>
        <w:t xml:space="preserve">: учб. Пособие. </w:t>
      </w:r>
      <w:r w:rsidRPr="00E1490A">
        <w:rPr>
          <w:rFonts w:ascii="Times New Roman" w:hAnsi="Times New Roman" w:cs="Times New Roman"/>
          <w:color w:val="000000"/>
          <w:sz w:val="28"/>
          <w:szCs w:val="28"/>
          <w:lang w:val="ru-RU"/>
        </w:rPr>
        <w:t xml:space="preserve">– </w:t>
      </w:r>
      <w:r w:rsidRPr="00E1490A">
        <w:rPr>
          <w:rFonts w:ascii="Times New Roman" w:hAnsi="Times New Roman" w:cs="Times New Roman"/>
          <w:sz w:val="28"/>
          <w:szCs w:val="28"/>
          <w:lang w:val="ru-RU"/>
        </w:rPr>
        <w:t xml:space="preserve">М.: Академия, 2005. </w:t>
      </w:r>
      <w:r w:rsidRPr="00E1490A">
        <w:rPr>
          <w:rFonts w:ascii="Times New Roman" w:hAnsi="Times New Roman" w:cs="Times New Roman"/>
          <w:color w:val="000000"/>
          <w:sz w:val="28"/>
          <w:szCs w:val="28"/>
          <w:lang w:val="ru-RU"/>
        </w:rPr>
        <w:t>— 400 с.</w:t>
      </w:r>
    </w:p>
    <w:p w:rsidR="00B8387B" w:rsidRPr="00E1490A" w:rsidRDefault="00887722" w:rsidP="00E1490A">
      <w:pPr>
        <w:pStyle w:val="af2"/>
        <w:numPr>
          <w:ilvl w:val="0"/>
          <w:numId w:val="33"/>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 xml:space="preserve"> Шхапацева М. Х.</w:t>
      </w:r>
      <w:r w:rsidR="00EE4994" w:rsidRPr="00E1490A">
        <w:rPr>
          <w:rFonts w:ascii="Times New Roman" w:hAnsi="Times New Roman" w:cs="Times New Roman"/>
          <w:color w:val="000000"/>
          <w:sz w:val="28"/>
          <w:szCs w:val="28"/>
          <w:lang w:val="ru-RU"/>
        </w:rPr>
        <w:t>, Пазова Л.М.</w:t>
      </w:r>
      <w:r w:rsidRPr="00E1490A">
        <w:rPr>
          <w:rFonts w:ascii="Times New Roman" w:hAnsi="Times New Roman" w:cs="Times New Roman"/>
          <w:color w:val="000000"/>
          <w:sz w:val="28"/>
          <w:szCs w:val="28"/>
          <w:lang w:val="ru-RU"/>
        </w:rPr>
        <w:t xml:space="preserve"> К вопросу о лексическом значении слова // Вестник Адыгейского государственного университета. Серия 2: Филология и искусствоведение . </w:t>
      </w:r>
      <w:r w:rsidR="00EE4994" w:rsidRPr="00E1490A">
        <w:rPr>
          <w:rFonts w:ascii="Times New Roman" w:hAnsi="Times New Roman" w:cs="Times New Roman"/>
          <w:color w:val="000000"/>
          <w:sz w:val="28"/>
          <w:szCs w:val="28"/>
          <w:lang w:val="ru-RU"/>
        </w:rPr>
        <w:t>– 2014.</w:t>
      </w:r>
      <w:r w:rsidRPr="00E1490A">
        <w:rPr>
          <w:rFonts w:ascii="Times New Roman" w:hAnsi="Times New Roman" w:cs="Times New Roman"/>
          <w:color w:val="000000"/>
          <w:sz w:val="28"/>
          <w:szCs w:val="28"/>
          <w:lang w:val="ru-RU"/>
        </w:rPr>
        <w:t xml:space="preserve"> №1</w:t>
      </w:r>
      <w:r w:rsidR="00EE4994" w:rsidRPr="00E1490A">
        <w:rPr>
          <w:rFonts w:ascii="Times New Roman" w:hAnsi="Times New Roman" w:cs="Times New Roman"/>
          <w:color w:val="000000"/>
          <w:sz w:val="28"/>
          <w:szCs w:val="28"/>
          <w:lang w:val="ru-RU"/>
        </w:rPr>
        <w:t>. – с. 121-127</w:t>
      </w:r>
      <w:r w:rsidRPr="00E1490A">
        <w:rPr>
          <w:rFonts w:ascii="Times New Roman" w:hAnsi="Times New Roman" w:cs="Times New Roman"/>
          <w:color w:val="000000"/>
          <w:sz w:val="28"/>
          <w:szCs w:val="28"/>
          <w:lang w:val="ru-RU"/>
        </w:rPr>
        <w:t xml:space="preserve">. </w:t>
      </w:r>
    </w:p>
    <w:p w:rsidR="00511681" w:rsidRPr="00E1490A" w:rsidRDefault="00327581" w:rsidP="00E1490A">
      <w:pPr>
        <w:pStyle w:val="af2"/>
        <w:adjustRightInd w:val="0"/>
        <w:snapToGrid w:val="0"/>
        <w:spacing w:line="360" w:lineRule="auto"/>
        <w:ind w:left="360" w:firstLineChars="0" w:firstLine="0"/>
        <w:jc w:val="left"/>
        <w:rPr>
          <w:rFonts w:ascii="Times New Roman" w:hAnsi="Times New Roman" w:cs="Times New Roman"/>
          <w:b/>
          <w:color w:val="000000"/>
          <w:sz w:val="28"/>
          <w:szCs w:val="28"/>
          <w:lang w:val="ru-RU"/>
        </w:rPr>
      </w:pPr>
      <w:r w:rsidRPr="00E1490A">
        <w:rPr>
          <w:rFonts w:ascii="Times New Roman" w:hAnsi="Times New Roman" w:cs="Times New Roman"/>
          <w:b/>
          <w:color w:val="000000"/>
          <w:sz w:val="28"/>
          <w:szCs w:val="28"/>
          <w:lang w:val="ru-RU"/>
        </w:rPr>
        <w:t>Словари</w:t>
      </w:r>
    </w:p>
    <w:p w:rsidR="003C64FF" w:rsidRPr="00E1490A" w:rsidRDefault="003C64FF" w:rsidP="00E1490A">
      <w:pPr>
        <w:pStyle w:val="af2"/>
        <w:numPr>
          <w:ilvl w:val="0"/>
          <w:numId w:val="34"/>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Апресян Ю.Д. Новый объяснительный словарь синонимов русского языка – М.: Языки русской культуры, 2000. – 488 с.</w:t>
      </w:r>
    </w:p>
    <w:p w:rsidR="00832B88" w:rsidRPr="00E1490A" w:rsidRDefault="00832B88" w:rsidP="00E1490A">
      <w:pPr>
        <w:pStyle w:val="af2"/>
        <w:numPr>
          <w:ilvl w:val="0"/>
          <w:numId w:val="34"/>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 xml:space="preserve">Даль. В. И. </w:t>
      </w:r>
      <w:r w:rsidRPr="00E1490A">
        <w:rPr>
          <w:rFonts w:ascii="Times New Roman" w:hAnsi="Times New Roman" w:cs="Times New Roman"/>
          <w:iCs/>
          <w:color w:val="000000"/>
          <w:sz w:val="28"/>
          <w:szCs w:val="28"/>
          <w:lang w:val="ru-RU"/>
        </w:rPr>
        <w:t>Толковый словарь живаго великорускаго языка – М.: Терра, 1994. – 2728 с.</w:t>
      </w:r>
    </w:p>
    <w:p w:rsidR="00327581" w:rsidRPr="00E1490A" w:rsidRDefault="00327581" w:rsidP="00E1490A">
      <w:pPr>
        <w:pStyle w:val="af2"/>
        <w:numPr>
          <w:ilvl w:val="0"/>
          <w:numId w:val="34"/>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Кубрякова Е. С. Краткий словарь когнитивных терминов – М.: Филол. ф-т МГУ им. М. В. Ломоносова, 1996. – 245 с</w:t>
      </w:r>
      <w:r w:rsidR="003C64FF" w:rsidRPr="00E1490A">
        <w:rPr>
          <w:rFonts w:ascii="Times New Roman" w:hAnsi="Times New Roman" w:cs="Times New Roman"/>
          <w:color w:val="000000"/>
          <w:sz w:val="28"/>
          <w:szCs w:val="28"/>
          <w:lang w:val="ru-RU"/>
        </w:rPr>
        <w:t>.</w:t>
      </w:r>
    </w:p>
    <w:p w:rsidR="00511681" w:rsidRPr="00E1490A" w:rsidRDefault="00511681" w:rsidP="00E1490A">
      <w:pPr>
        <w:pStyle w:val="af2"/>
        <w:numPr>
          <w:ilvl w:val="0"/>
          <w:numId w:val="34"/>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color w:val="000000"/>
          <w:sz w:val="28"/>
          <w:szCs w:val="28"/>
          <w:lang w:val="ru-RU"/>
        </w:rPr>
        <w:t xml:space="preserve">Ожигов Д. Н. </w:t>
      </w:r>
      <w:r w:rsidR="00152BE0" w:rsidRPr="00E1490A">
        <w:rPr>
          <w:rFonts w:ascii="Times New Roman" w:hAnsi="Times New Roman" w:cs="Times New Roman"/>
          <w:color w:val="000000"/>
          <w:sz w:val="28"/>
          <w:szCs w:val="28"/>
          <w:lang w:val="ru-RU"/>
        </w:rPr>
        <w:t>Т</w:t>
      </w:r>
      <w:r w:rsidRPr="00E1490A">
        <w:rPr>
          <w:rFonts w:ascii="Times New Roman" w:hAnsi="Times New Roman" w:cs="Times New Roman"/>
          <w:color w:val="000000"/>
          <w:sz w:val="28"/>
          <w:szCs w:val="28"/>
          <w:lang w:val="ru-RU"/>
        </w:rPr>
        <w:t>олковый словарь русского языка (</w:t>
      </w:r>
      <w:r w:rsidR="00327581" w:rsidRPr="00E1490A">
        <w:rPr>
          <w:rFonts w:ascii="Times New Roman" w:hAnsi="Times New Roman" w:cs="Times New Roman"/>
          <w:color w:val="000000"/>
          <w:sz w:val="28"/>
          <w:szCs w:val="28"/>
          <w:lang w:val="ru-RU"/>
        </w:rPr>
        <w:t>ТСУ). Совре</w:t>
      </w:r>
      <w:r w:rsidRPr="00E1490A">
        <w:rPr>
          <w:rFonts w:ascii="Times New Roman" w:hAnsi="Times New Roman" w:cs="Times New Roman"/>
          <w:color w:val="000000"/>
          <w:sz w:val="28"/>
          <w:szCs w:val="28"/>
          <w:lang w:val="ru-RU"/>
        </w:rPr>
        <w:t>менная редакция. – М.:</w:t>
      </w:r>
      <w:r w:rsidR="00152BE0" w:rsidRPr="00E1490A">
        <w:rPr>
          <w:rFonts w:ascii="Times New Roman" w:hAnsi="Times New Roman" w:cs="Times New Roman"/>
          <w:color w:val="000000"/>
          <w:sz w:val="28"/>
          <w:szCs w:val="28"/>
          <w:lang w:val="ru-RU"/>
        </w:rPr>
        <w:t xml:space="preserve"> АСТ : Мир и образование , 2017. </w:t>
      </w:r>
      <w:r w:rsidRPr="00E1490A">
        <w:rPr>
          <w:rFonts w:ascii="Times New Roman" w:hAnsi="Times New Roman" w:cs="Times New Roman"/>
          <w:color w:val="000000"/>
          <w:sz w:val="28"/>
          <w:szCs w:val="28"/>
          <w:lang w:val="ru-RU"/>
        </w:rPr>
        <w:t xml:space="preserve">– </w:t>
      </w:r>
      <w:r w:rsidR="00152BE0" w:rsidRPr="00E1490A">
        <w:rPr>
          <w:rFonts w:ascii="Times New Roman" w:hAnsi="Times New Roman" w:cs="Times New Roman"/>
          <w:color w:val="000000"/>
          <w:sz w:val="28"/>
          <w:szCs w:val="28"/>
          <w:lang w:val="ru-RU"/>
        </w:rPr>
        <w:t>1360 с.</w:t>
      </w:r>
    </w:p>
    <w:p w:rsidR="00887722" w:rsidRPr="00E1490A" w:rsidRDefault="00846DDE" w:rsidP="00E1490A">
      <w:pPr>
        <w:pStyle w:val="af2"/>
        <w:numPr>
          <w:ilvl w:val="0"/>
          <w:numId w:val="34"/>
        </w:numPr>
        <w:adjustRightInd w:val="0"/>
        <w:snapToGrid w:val="0"/>
        <w:spacing w:line="360" w:lineRule="auto"/>
        <w:ind w:firstLineChars="0"/>
        <w:rPr>
          <w:rFonts w:ascii="Times New Roman" w:hAnsi="Times New Roman" w:cs="Times New Roman"/>
          <w:sz w:val="28"/>
          <w:szCs w:val="28"/>
          <w:lang w:val="ru-RU"/>
        </w:rPr>
      </w:pPr>
      <w:hyperlink r:id="rId11" w:tooltip="Розенталь, Дитмар Эльяшевич" w:history="1">
        <w:r w:rsidR="00887722" w:rsidRPr="00E1490A">
          <w:rPr>
            <w:rFonts w:ascii="Times New Roman" w:hAnsi="Times New Roman" w:cs="Times New Roman"/>
            <w:sz w:val="28"/>
            <w:szCs w:val="28"/>
            <w:lang w:val="ru-RU"/>
          </w:rPr>
          <w:t>Розенталь Д. Э.</w:t>
        </w:r>
      </w:hyperlink>
      <w:r w:rsidR="00887722" w:rsidRPr="00E1490A">
        <w:rPr>
          <w:rFonts w:ascii="Times New Roman" w:hAnsi="Times New Roman" w:cs="Times New Roman"/>
          <w:sz w:val="28"/>
          <w:szCs w:val="28"/>
          <w:lang w:val="ru-RU"/>
        </w:rPr>
        <w:t>, Теленкова М. А. Словарь-справочник лингвистических терминов. — Изд. 2-е. — М.: </w:t>
      </w:r>
      <w:hyperlink r:id="rId12" w:tooltip="Просвещение (издательство)" w:history="1">
        <w:r w:rsidR="00887722" w:rsidRPr="00E1490A">
          <w:rPr>
            <w:rFonts w:ascii="Times New Roman" w:hAnsi="Times New Roman" w:cs="Times New Roman"/>
            <w:sz w:val="28"/>
            <w:szCs w:val="28"/>
            <w:lang w:val="ru-RU"/>
          </w:rPr>
          <w:t>Просвещение</w:t>
        </w:r>
      </w:hyperlink>
      <w:r w:rsidR="00887722" w:rsidRPr="00E1490A">
        <w:rPr>
          <w:rFonts w:ascii="Times New Roman" w:hAnsi="Times New Roman" w:cs="Times New Roman"/>
          <w:sz w:val="28"/>
          <w:szCs w:val="28"/>
          <w:lang w:val="ru-RU"/>
        </w:rPr>
        <w:t>, 1976. — 544 с.</w:t>
      </w:r>
    </w:p>
    <w:p w:rsidR="00511681" w:rsidRPr="00E1490A" w:rsidRDefault="00887722" w:rsidP="00E1490A">
      <w:pPr>
        <w:pStyle w:val="af2"/>
        <w:numPr>
          <w:ilvl w:val="0"/>
          <w:numId w:val="34"/>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color w:val="000000"/>
          <w:sz w:val="28"/>
          <w:szCs w:val="28"/>
          <w:lang w:val="ru-RU"/>
        </w:rPr>
        <w:t xml:space="preserve">Степанов Ю. С. Константы: Словарь русской культуры: 3-е изд. </w:t>
      </w:r>
      <w:r w:rsidR="00152BE0" w:rsidRPr="00E1490A">
        <w:rPr>
          <w:rFonts w:ascii="Times New Roman" w:hAnsi="Times New Roman" w:cs="Times New Roman"/>
          <w:color w:val="000000"/>
          <w:sz w:val="28"/>
          <w:szCs w:val="28"/>
          <w:lang w:val="ru-RU"/>
        </w:rPr>
        <w:t>–</w:t>
      </w:r>
      <w:r w:rsidRPr="00E1490A">
        <w:rPr>
          <w:rFonts w:ascii="Times New Roman" w:hAnsi="Times New Roman" w:cs="Times New Roman"/>
          <w:color w:val="000000"/>
          <w:sz w:val="28"/>
          <w:szCs w:val="28"/>
          <w:lang w:val="ru-RU"/>
        </w:rPr>
        <w:t xml:space="preserve"> </w:t>
      </w:r>
      <w:r w:rsidR="00152BE0" w:rsidRPr="00E1490A">
        <w:rPr>
          <w:rFonts w:ascii="Times New Roman" w:hAnsi="Times New Roman" w:cs="Times New Roman"/>
          <w:color w:val="000000"/>
          <w:sz w:val="28"/>
          <w:szCs w:val="28"/>
          <w:lang w:val="ru-RU"/>
        </w:rPr>
        <w:t>М.: Академический проект, 2004, – 824 с.</w:t>
      </w:r>
    </w:p>
    <w:p w:rsidR="00434A02" w:rsidRPr="00E1490A" w:rsidRDefault="00A258EC" w:rsidP="00E1490A">
      <w:pPr>
        <w:pStyle w:val="af2"/>
        <w:numPr>
          <w:ilvl w:val="0"/>
          <w:numId w:val="34"/>
        </w:numPr>
        <w:adjustRightInd w:val="0"/>
        <w:snapToGrid w:val="0"/>
        <w:spacing w:line="360" w:lineRule="auto"/>
        <w:ind w:firstLineChars="0"/>
        <w:rPr>
          <w:rFonts w:ascii="Times New Roman" w:hAnsi="Times New Roman" w:cs="Times New Roman"/>
          <w:color w:val="000000"/>
          <w:sz w:val="28"/>
          <w:szCs w:val="28"/>
          <w:lang w:val="ru-RU"/>
        </w:rPr>
      </w:pPr>
      <w:r w:rsidRPr="00E1490A">
        <w:rPr>
          <w:rFonts w:ascii="Times New Roman" w:hAnsi="Times New Roman" w:cs="Times New Roman"/>
          <w:color w:val="000000"/>
          <w:sz w:val="28"/>
          <w:szCs w:val="28"/>
          <w:lang w:val="ru-RU"/>
        </w:rPr>
        <w:t>Срезневский И. И. Словарь древнего Русского языка. Том</w:t>
      </w:r>
      <w:r w:rsidRPr="00E1490A">
        <w:rPr>
          <w:rFonts w:ascii="Times New Roman" w:hAnsi="Times New Roman" w:cs="Times New Roman"/>
          <w:color w:val="000000"/>
          <w:sz w:val="28"/>
          <w:szCs w:val="28"/>
        </w:rPr>
        <w:t> III</w:t>
      </w:r>
      <w:r w:rsidRPr="00E1490A">
        <w:rPr>
          <w:rFonts w:ascii="Times New Roman" w:hAnsi="Times New Roman" w:cs="Times New Roman"/>
          <w:color w:val="000000"/>
          <w:sz w:val="28"/>
          <w:szCs w:val="28"/>
          <w:lang w:val="ru-RU"/>
        </w:rPr>
        <w:t xml:space="preserve">. </w:t>
      </w:r>
      <w:r w:rsidR="00434A02" w:rsidRPr="00E1490A">
        <w:rPr>
          <w:rFonts w:ascii="Times New Roman" w:hAnsi="Times New Roman" w:cs="Times New Roman"/>
          <w:color w:val="000000"/>
          <w:sz w:val="28"/>
          <w:szCs w:val="28"/>
          <w:lang w:val="ru-RU"/>
        </w:rPr>
        <w:t>М.: Книга, 1989. – 807 – 1491 с.</w:t>
      </w:r>
    </w:p>
    <w:p w:rsidR="00152BE0" w:rsidRPr="00E1490A" w:rsidRDefault="00511681" w:rsidP="00E1490A">
      <w:pPr>
        <w:pStyle w:val="af2"/>
        <w:numPr>
          <w:ilvl w:val="0"/>
          <w:numId w:val="34"/>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color w:val="000000"/>
          <w:sz w:val="28"/>
          <w:szCs w:val="28"/>
          <w:lang w:val="ru-RU"/>
        </w:rPr>
        <w:t>Ушаков Д. Н. Большой толковый словарь русского языка (</w:t>
      </w:r>
      <w:r w:rsidR="00152BE0" w:rsidRPr="00E1490A">
        <w:rPr>
          <w:rFonts w:ascii="Times New Roman" w:hAnsi="Times New Roman" w:cs="Times New Roman"/>
          <w:color w:val="000000"/>
          <w:sz w:val="28"/>
          <w:szCs w:val="28"/>
          <w:lang w:val="ru-RU"/>
        </w:rPr>
        <w:t xml:space="preserve">БТСУ). </w:t>
      </w:r>
      <w:r w:rsidR="00587A3F" w:rsidRPr="00E1490A">
        <w:rPr>
          <w:rFonts w:ascii="Times New Roman" w:hAnsi="Times New Roman" w:cs="Times New Roman"/>
          <w:color w:val="000000"/>
          <w:sz w:val="28"/>
          <w:szCs w:val="28"/>
          <w:lang w:val="ru-RU"/>
        </w:rPr>
        <w:t>Том</w:t>
      </w:r>
      <w:r w:rsidR="00587A3F" w:rsidRPr="00E1490A">
        <w:rPr>
          <w:rFonts w:ascii="Times New Roman" w:hAnsi="Times New Roman" w:cs="Times New Roman"/>
          <w:color w:val="000000"/>
          <w:sz w:val="28"/>
          <w:szCs w:val="28"/>
        </w:rPr>
        <w:t> I</w:t>
      </w:r>
      <w:r w:rsidR="00587A3F" w:rsidRPr="00E1490A">
        <w:rPr>
          <w:rFonts w:ascii="Times New Roman" w:hAnsi="Times New Roman" w:cs="Times New Roman"/>
          <w:color w:val="000000"/>
          <w:sz w:val="28"/>
          <w:szCs w:val="28"/>
          <w:lang w:val="ru-RU"/>
        </w:rPr>
        <w:t xml:space="preserve">. </w:t>
      </w:r>
    </w:p>
    <w:p w:rsidR="00511681" w:rsidRPr="00E1490A" w:rsidRDefault="00511681" w:rsidP="00E1490A">
      <w:pPr>
        <w:pStyle w:val="af2"/>
        <w:adjustRightInd w:val="0"/>
        <w:snapToGrid w:val="0"/>
        <w:spacing w:line="360" w:lineRule="auto"/>
        <w:ind w:left="720" w:firstLineChars="0" w:firstLine="0"/>
        <w:rPr>
          <w:rFonts w:ascii="Times New Roman" w:hAnsi="Times New Roman" w:cs="Times New Roman"/>
          <w:sz w:val="28"/>
          <w:szCs w:val="28"/>
          <w:lang w:val="ru-RU"/>
        </w:rPr>
      </w:pPr>
      <w:r w:rsidRPr="00E1490A">
        <w:rPr>
          <w:rFonts w:ascii="Times New Roman" w:hAnsi="Times New Roman" w:cs="Times New Roman"/>
          <w:color w:val="000000"/>
          <w:sz w:val="28"/>
          <w:szCs w:val="28"/>
          <w:lang w:val="ru-RU"/>
        </w:rPr>
        <w:t>– М.: ООО «</w:t>
      </w:r>
      <w:r w:rsidR="00152BE0" w:rsidRPr="00E1490A">
        <w:rPr>
          <w:rFonts w:ascii="Times New Roman" w:hAnsi="Times New Roman" w:cs="Times New Roman"/>
          <w:color w:val="000000"/>
          <w:sz w:val="28"/>
          <w:szCs w:val="28"/>
          <w:lang w:val="ru-RU"/>
        </w:rPr>
        <w:t>Астрель», ООО «АСТ», 2000. – 848</w:t>
      </w:r>
      <w:r w:rsidR="00587A3F" w:rsidRPr="00E1490A">
        <w:rPr>
          <w:rFonts w:ascii="Times New Roman" w:hAnsi="Times New Roman" w:cs="Times New Roman"/>
          <w:color w:val="000000"/>
          <w:sz w:val="28"/>
          <w:szCs w:val="28"/>
          <w:lang w:val="ru-RU"/>
        </w:rPr>
        <w:t xml:space="preserve"> с.</w:t>
      </w:r>
    </w:p>
    <w:p w:rsidR="00152BE0" w:rsidRPr="00E1490A" w:rsidRDefault="00152BE0" w:rsidP="00E1490A">
      <w:pPr>
        <w:pStyle w:val="af2"/>
        <w:numPr>
          <w:ilvl w:val="0"/>
          <w:numId w:val="34"/>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color w:val="000000"/>
          <w:sz w:val="28"/>
          <w:szCs w:val="28"/>
          <w:lang w:val="ru-RU"/>
        </w:rPr>
        <w:t xml:space="preserve">Ушаков Д. Н. Большой толковый словарь русского языка (БТСУ). </w:t>
      </w:r>
      <w:r w:rsidR="00587A3F" w:rsidRPr="00E1490A">
        <w:rPr>
          <w:rFonts w:ascii="Times New Roman" w:hAnsi="Times New Roman" w:cs="Times New Roman"/>
          <w:color w:val="000000"/>
          <w:sz w:val="28"/>
          <w:szCs w:val="28"/>
          <w:lang w:val="ru-RU"/>
        </w:rPr>
        <w:t>Том</w:t>
      </w:r>
      <w:r w:rsidR="00587A3F" w:rsidRPr="00E1490A">
        <w:rPr>
          <w:rFonts w:ascii="Times New Roman" w:hAnsi="Times New Roman" w:cs="Times New Roman"/>
          <w:color w:val="000000"/>
          <w:sz w:val="28"/>
          <w:szCs w:val="28"/>
        </w:rPr>
        <w:t> II</w:t>
      </w:r>
      <w:r w:rsidR="00587A3F"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 xml:space="preserve">– М.: ООО «Астрель», ООО «АСТ», 2000. – </w:t>
      </w:r>
      <w:r w:rsidR="00587A3F" w:rsidRPr="00E1490A">
        <w:rPr>
          <w:rFonts w:ascii="Times New Roman" w:hAnsi="Times New Roman" w:cs="Times New Roman"/>
          <w:color w:val="000000"/>
          <w:sz w:val="28"/>
          <w:szCs w:val="28"/>
          <w:lang w:val="ru-RU"/>
        </w:rPr>
        <w:t>52</w:t>
      </w:r>
      <w:r w:rsidRPr="00E1490A">
        <w:rPr>
          <w:rFonts w:ascii="Times New Roman" w:hAnsi="Times New Roman" w:cs="Times New Roman"/>
          <w:color w:val="000000"/>
          <w:sz w:val="28"/>
          <w:szCs w:val="28"/>
          <w:lang w:val="ru-RU"/>
        </w:rPr>
        <w:t>8</w:t>
      </w:r>
      <w:r w:rsidR="00587A3F" w:rsidRPr="00E1490A">
        <w:rPr>
          <w:rFonts w:ascii="Times New Roman" w:hAnsi="Times New Roman" w:cs="Times New Roman"/>
          <w:color w:val="000000"/>
          <w:sz w:val="28"/>
          <w:szCs w:val="28"/>
          <w:lang w:val="ru-RU"/>
        </w:rPr>
        <w:t xml:space="preserve"> с.</w:t>
      </w:r>
    </w:p>
    <w:p w:rsidR="00152BE0" w:rsidRPr="00E1490A" w:rsidRDefault="00152BE0" w:rsidP="00E1490A">
      <w:pPr>
        <w:pStyle w:val="af2"/>
        <w:numPr>
          <w:ilvl w:val="0"/>
          <w:numId w:val="34"/>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color w:val="000000"/>
          <w:sz w:val="28"/>
          <w:szCs w:val="28"/>
          <w:lang w:val="ru-RU"/>
        </w:rPr>
        <w:t xml:space="preserve">Ушаков Д. Н. Большой толковый словарь русского языка (БТСУ). </w:t>
      </w:r>
      <w:r w:rsidR="00587A3F" w:rsidRPr="00E1490A">
        <w:rPr>
          <w:rFonts w:ascii="Times New Roman" w:hAnsi="Times New Roman" w:cs="Times New Roman"/>
          <w:color w:val="000000"/>
          <w:sz w:val="28"/>
          <w:szCs w:val="28"/>
          <w:lang w:val="ru-RU"/>
        </w:rPr>
        <w:t>Том</w:t>
      </w:r>
      <w:r w:rsidR="00587A3F" w:rsidRPr="00E1490A">
        <w:rPr>
          <w:rFonts w:ascii="Times New Roman" w:hAnsi="Times New Roman" w:cs="Times New Roman"/>
          <w:color w:val="000000"/>
          <w:sz w:val="28"/>
          <w:szCs w:val="28"/>
        </w:rPr>
        <w:t> III</w:t>
      </w:r>
      <w:r w:rsidR="00587A3F" w:rsidRPr="00E1490A">
        <w:rPr>
          <w:rFonts w:ascii="Times New Roman" w:hAnsi="Times New Roman" w:cs="Times New Roman"/>
          <w:color w:val="000000"/>
          <w:sz w:val="28"/>
          <w:szCs w:val="28"/>
          <w:lang w:val="ru-RU"/>
        </w:rPr>
        <w:t xml:space="preserve">. </w:t>
      </w:r>
      <w:r w:rsidRPr="00E1490A">
        <w:rPr>
          <w:rFonts w:ascii="Times New Roman" w:hAnsi="Times New Roman" w:cs="Times New Roman"/>
          <w:color w:val="000000"/>
          <w:sz w:val="28"/>
          <w:szCs w:val="28"/>
          <w:lang w:val="ru-RU"/>
        </w:rPr>
        <w:t xml:space="preserve">– М.: ООО «Астрель», ООО «АСТ», 2000. – </w:t>
      </w:r>
      <w:r w:rsidR="00587A3F" w:rsidRPr="00E1490A">
        <w:rPr>
          <w:rFonts w:ascii="Times New Roman" w:hAnsi="Times New Roman" w:cs="Times New Roman"/>
          <w:color w:val="000000"/>
          <w:sz w:val="28"/>
          <w:szCs w:val="28"/>
          <w:lang w:val="ru-RU"/>
        </w:rPr>
        <w:t>720 с.</w:t>
      </w:r>
    </w:p>
    <w:p w:rsidR="00152BE0" w:rsidRPr="00E1490A" w:rsidRDefault="00152BE0" w:rsidP="00E1490A">
      <w:pPr>
        <w:pStyle w:val="af2"/>
        <w:numPr>
          <w:ilvl w:val="0"/>
          <w:numId w:val="34"/>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color w:val="000000"/>
          <w:sz w:val="28"/>
          <w:szCs w:val="28"/>
          <w:lang w:val="ru-RU"/>
        </w:rPr>
        <w:t>Ушаков Д. Н. Большой толковый словарь русского языка (БТСУ).</w:t>
      </w:r>
      <w:r w:rsidR="00587A3F" w:rsidRPr="00E1490A">
        <w:rPr>
          <w:rFonts w:ascii="Times New Roman" w:hAnsi="Times New Roman" w:cs="Times New Roman"/>
          <w:color w:val="000000"/>
          <w:sz w:val="28"/>
          <w:szCs w:val="28"/>
          <w:lang w:val="ru-RU"/>
        </w:rPr>
        <w:t xml:space="preserve"> Том</w:t>
      </w:r>
      <w:r w:rsidR="00587A3F" w:rsidRPr="00E1490A">
        <w:rPr>
          <w:rFonts w:ascii="Times New Roman" w:hAnsi="Times New Roman" w:cs="Times New Roman"/>
          <w:color w:val="000000"/>
          <w:sz w:val="28"/>
          <w:szCs w:val="28"/>
        </w:rPr>
        <w:t> IV</w:t>
      </w:r>
      <w:r w:rsidR="00587A3F" w:rsidRPr="00E1490A">
        <w:rPr>
          <w:rFonts w:ascii="Times New Roman" w:hAnsi="Times New Roman" w:cs="Times New Roman"/>
          <w:color w:val="000000"/>
          <w:sz w:val="28"/>
          <w:szCs w:val="28"/>
          <w:lang w:val="ru-RU"/>
        </w:rPr>
        <w:t>.</w:t>
      </w:r>
      <w:r w:rsidRPr="00E1490A">
        <w:rPr>
          <w:rFonts w:ascii="Times New Roman" w:hAnsi="Times New Roman" w:cs="Times New Roman"/>
          <w:color w:val="000000"/>
          <w:sz w:val="28"/>
          <w:szCs w:val="28"/>
          <w:lang w:val="ru-RU"/>
        </w:rPr>
        <w:t xml:space="preserve"> – М.: ООО «Астрель», ООО «АСТ», 2000. – </w:t>
      </w:r>
      <w:r w:rsidR="00587A3F" w:rsidRPr="00E1490A">
        <w:rPr>
          <w:rFonts w:ascii="Times New Roman" w:hAnsi="Times New Roman" w:cs="Times New Roman"/>
          <w:color w:val="000000"/>
          <w:sz w:val="28"/>
          <w:szCs w:val="28"/>
          <w:lang w:val="ru-RU"/>
        </w:rPr>
        <w:t>752 с.</w:t>
      </w:r>
    </w:p>
    <w:p w:rsidR="00EE4994" w:rsidRPr="00E1490A" w:rsidRDefault="003C64FF" w:rsidP="00E1490A">
      <w:pPr>
        <w:pStyle w:val="af2"/>
        <w:numPr>
          <w:ilvl w:val="0"/>
          <w:numId w:val="34"/>
        </w:numPr>
        <w:adjustRightInd w:val="0"/>
        <w:snapToGrid w:val="0"/>
        <w:spacing w:line="360" w:lineRule="auto"/>
        <w:ind w:firstLineChars="0"/>
        <w:rPr>
          <w:rFonts w:ascii="Times New Roman" w:hAnsi="Times New Roman" w:cs="Times New Roman"/>
          <w:sz w:val="28"/>
          <w:szCs w:val="28"/>
          <w:lang w:val="ru-RU"/>
        </w:rPr>
      </w:pPr>
      <w:r w:rsidRPr="00E1490A">
        <w:rPr>
          <w:rFonts w:ascii="Times New Roman" w:hAnsi="Times New Roman" w:cs="Times New Roman"/>
          <w:sz w:val="28"/>
          <w:szCs w:val="28"/>
          <w:lang w:val="ru-RU"/>
        </w:rPr>
        <w:t xml:space="preserve"> </w:t>
      </w:r>
      <w:r w:rsidR="00EE4994" w:rsidRPr="00E1490A">
        <w:rPr>
          <w:rFonts w:ascii="Times New Roman" w:hAnsi="Times New Roman" w:cs="Times New Roman"/>
          <w:sz w:val="28"/>
          <w:szCs w:val="28"/>
          <w:lang w:val="ru-RU"/>
        </w:rPr>
        <w:t>Шведова Н. Ю. Толковый словарь русского языка с включением сведений о происхождении слов / под ред. Н. Ю. Шведовой. – М.: Азбуковник, 2008. – 1175с.</w:t>
      </w:r>
    </w:p>
    <w:p w:rsidR="00587A3F" w:rsidRPr="00E1490A" w:rsidRDefault="00587A3F" w:rsidP="00E1490A">
      <w:pPr>
        <w:adjustRightInd w:val="0"/>
        <w:snapToGrid w:val="0"/>
        <w:spacing w:line="360" w:lineRule="auto"/>
        <w:rPr>
          <w:color w:val="000000"/>
          <w:sz w:val="28"/>
          <w:szCs w:val="28"/>
          <w:lang w:val="ru-RU"/>
        </w:rPr>
      </w:pPr>
      <w:r w:rsidRPr="00E1490A">
        <w:rPr>
          <w:b/>
          <w:bCs/>
          <w:color w:val="000000"/>
          <w:sz w:val="28"/>
          <w:szCs w:val="28"/>
          <w:lang w:val="ru-RU"/>
        </w:rPr>
        <w:t>Интернет-источники</w:t>
      </w:r>
      <w:r w:rsidRPr="00E1490A">
        <w:rPr>
          <w:color w:val="000000"/>
          <w:sz w:val="28"/>
          <w:szCs w:val="28"/>
          <w:lang w:val="ru-RU"/>
        </w:rPr>
        <w:br/>
        <w:t xml:space="preserve">  1. Национальный корпус русского языка (НКРЯ) [Электронный ресурс] //</w:t>
      </w:r>
      <w:r w:rsidRPr="00E1490A">
        <w:rPr>
          <w:color w:val="000000"/>
          <w:sz w:val="28"/>
          <w:szCs w:val="28"/>
          <w:lang w:val="ru-RU"/>
        </w:rPr>
        <w:br/>
        <w:t xml:space="preserve">[сайт] </w:t>
      </w:r>
      <w:r w:rsidRPr="00E1490A">
        <w:rPr>
          <w:color w:val="000000"/>
          <w:sz w:val="28"/>
          <w:szCs w:val="28"/>
        </w:rPr>
        <w:t>http</w:t>
      </w:r>
      <w:r w:rsidRPr="00E1490A">
        <w:rPr>
          <w:color w:val="000000"/>
          <w:sz w:val="28"/>
          <w:szCs w:val="28"/>
          <w:lang w:val="ru-RU"/>
        </w:rPr>
        <w:t>://</w:t>
      </w:r>
      <w:r w:rsidRPr="00E1490A">
        <w:rPr>
          <w:color w:val="000000"/>
          <w:sz w:val="28"/>
          <w:szCs w:val="28"/>
        </w:rPr>
        <w:t>www</w:t>
      </w:r>
      <w:r w:rsidRPr="00E1490A">
        <w:rPr>
          <w:color w:val="000000"/>
          <w:sz w:val="28"/>
          <w:szCs w:val="28"/>
          <w:lang w:val="ru-RU"/>
        </w:rPr>
        <w:t>.</w:t>
      </w:r>
      <w:r w:rsidRPr="00E1490A">
        <w:rPr>
          <w:color w:val="000000"/>
          <w:sz w:val="28"/>
          <w:szCs w:val="28"/>
        </w:rPr>
        <w:t>ruscorpora</w:t>
      </w:r>
      <w:r w:rsidRPr="00E1490A">
        <w:rPr>
          <w:color w:val="000000"/>
          <w:sz w:val="28"/>
          <w:szCs w:val="28"/>
          <w:lang w:val="ru-RU"/>
        </w:rPr>
        <w:t>.</w:t>
      </w:r>
      <w:r w:rsidRPr="00E1490A">
        <w:rPr>
          <w:color w:val="000000"/>
          <w:sz w:val="28"/>
          <w:szCs w:val="28"/>
        </w:rPr>
        <w:t>ru</w:t>
      </w:r>
      <w:r w:rsidRPr="00E1490A">
        <w:rPr>
          <w:color w:val="000000"/>
          <w:sz w:val="28"/>
          <w:szCs w:val="28"/>
          <w:lang w:val="ru-RU"/>
        </w:rPr>
        <w:t>/</w:t>
      </w:r>
    </w:p>
    <w:p w:rsidR="000909F2" w:rsidRPr="00E1490A" w:rsidRDefault="000909F2" w:rsidP="00E1490A">
      <w:pPr>
        <w:adjustRightInd w:val="0"/>
        <w:snapToGrid w:val="0"/>
        <w:spacing w:line="360" w:lineRule="auto"/>
        <w:rPr>
          <w:sz w:val="28"/>
          <w:szCs w:val="28"/>
          <w:lang w:val="ru-RU"/>
        </w:rPr>
      </w:pPr>
    </w:p>
    <w:sectPr w:rsidR="000909F2" w:rsidRPr="00E1490A" w:rsidSect="007814B3">
      <w:footerReference w:type="default" r:id="rId13"/>
      <w:pgSz w:w="11906" w:h="16838"/>
      <w:pgMar w:top="1134" w:right="567" w:bottom="113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EC1" w:rsidRDefault="005B3EC1" w:rsidP="001E71EB">
      <w:r>
        <w:separator/>
      </w:r>
    </w:p>
  </w:endnote>
  <w:endnote w:type="continuationSeparator" w:id="1">
    <w:p w:rsidR="005B3EC1" w:rsidRDefault="005B3EC1" w:rsidP="001E7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46" w:rsidRDefault="00033846">
    <w:pPr>
      <w:pStyle w:val="ae"/>
    </w:pPr>
  </w:p>
  <w:p w:rsidR="00033846" w:rsidRDefault="0003384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42642"/>
      <w:docPartObj>
        <w:docPartGallery w:val="Page Numbers (Bottom of Page)"/>
        <w:docPartUnique/>
      </w:docPartObj>
    </w:sdtPr>
    <w:sdtContent>
      <w:p w:rsidR="00033846" w:rsidRDefault="00846DDE">
        <w:pPr>
          <w:pStyle w:val="ae"/>
          <w:jc w:val="center"/>
        </w:pPr>
        <w:r w:rsidRPr="00846DDE">
          <w:fldChar w:fldCharType="begin"/>
        </w:r>
        <w:r w:rsidR="00033846">
          <w:instrText xml:space="preserve"> PAGE   \* MERGEFORMAT </w:instrText>
        </w:r>
        <w:r w:rsidRPr="00846DDE">
          <w:fldChar w:fldCharType="separate"/>
        </w:r>
        <w:r w:rsidR="00F15514" w:rsidRPr="00F15514">
          <w:rPr>
            <w:noProof/>
            <w:lang w:val="zh-CN"/>
          </w:rPr>
          <w:t>32</w:t>
        </w:r>
        <w:r>
          <w:rPr>
            <w:noProof/>
            <w:lang w:val="zh-CN"/>
          </w:rPr>
          <w:fldChar w:fldCharType="end"/>
        </w:r>
      </w:p>
    </w:sdtContent>
  </w:sdt>
  <w:p w:rsidR="00033846" w:rsidRDefault="0003384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EC1" w:rsidRDefault="005B3EC1" w:rsidP="001E71EB">
      <w:r>
        <w:separator/>
      </w:r>
    </w:p>
  </w:footnote>
  <w:footnote w:type="continuationSeparator" w:id="1">
    <w:p w:rsidR="005B3EC1" w:rsidRDefault="005B3EC1" w:rsidP="001E7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lvl w:ilvl="0">
      <w:start w:val="9"/>
      <w:numFmt w:val="decimal"/>
      <w:suff w:val="nothing"/>
      <w:lvlText w:val="%1."/>
      <w:lvlJc w:val="left"/>
    </w:lvl>
  </w:abstractNum>
  <w:abstractNum w:abstractNumId="2">
    <w:nsid w:val="00000006"/>
    <w:multiLevelType w:val="multilevel"/>
    <w:tmpl w:val="00000006"/>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9"/>
    <w:multiLevelType w:val="multilevel"/>
    <w:tmpl w:val="00000009"/>
    <w:lvl w:ilvl="0">
      <w:start w:val="1"/>
      <w:numFmt w:val="decimal"/>
      <w:lvlText w:val="%1)"/>
      <w:lvlJc w:val="left"/>
      <w:pPr>
        <w:ind w:left="1060" w:hanging="36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5">
    <w:nsid w:val="0000000A"/>
    <w:multiLevelType w:val="singleLevel"/>
    <w:tmpl w:val="0000000A"/>
    <w:lvl w:ilvl="0">
      <w:start w:val="1"/>
      <w:numFmt w:val="decimal"/>
      <w:pStyle w:val="3"/>
      <w:suff w:val="space"/>
      <w:lvlText w:val="%1."/>
      <w:lvlJc w:val="left"/>
    </w:lvl>
  </w:abstractNum>
  <w:abstractNum w:abstractNumId="6">
    <w:nsid w:val="0000000B"/>
    <w:multiLevelType w:val="multilevel"/>
    <w:tmpl w:val="0000000B"/>
    <w:lvl w:ilvl="0">
      <w:start w:val="5"/>
      <w:numFmt w:val="decimal"/>
      <w:lvlText w:val="%1)"/>
      <w:lvlJc w:val="left"/>
      <w:pPr>
        <w:ind w:left="1060" w:hanging="36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7">
    <w:nsid w:val="0000000C"/>
    <w:multiLevelType w:val="multilevel"/>
    <w:tmpl w:val="0000000C"/>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D"/>
    <w:multiLevelType w:val="singleLevel"/>
    <w:tmpl w:val="0000000D"/>
    <w:lvl w:ilvl="0">
      <w:start w:val="1"/>
      <w:numFmt w:val="decimal"/>
      <w:suff w:val="space"/>
      <w:lvlText w:val="%1."/>
      <w:lvlJc w:val="left"/>
    </w:lvl>
  </w:abstractNum>
  <w:abstractNum w:abstractNumId="9">
    <w:nsid w:val="047412C9"/>
    <w:multiLevelType w:val="hybridMultilevel"/>
    <w:tmpl w:val="39249DA6"/>
    <w:lvl w:ilvl="0" w:tplc="16A035E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6836E77"/>
    <w:multiLevelType w:val="multilevel"/>
    <w:tmpl w:val="51522694"/>
    <w:lvl w:ilvl="0">
      <w:start w:val="1"/>
      <w:numFmt w:val="decimal"/>
      <w:lvlText w:val="%1"/>
      <w:lvlJc w:val="left"/>
      <w:pPr>
        <w:ind w:left="375" w:hanging="375"/>
      </w:pPr>
      <w:rPr>
        <w:rFonts w:hint="default"/>
        <w:b/>
      </w:rPr>
    </w:lvl>
    <w:lvl w:ilvl="1">
      <w:start w:val="3"/>
      <w:numFmt w:val="decimal"/>
      <w:lvlText w:val="%1.%2"/>
      <w:lvlJc w:val="left"/>
      <w:pPr>
        <w:ind w:left="1946" w:hanging="375"/>
      </w:pPr>
      <w:rPr>
        <w:rFonts w:hint="default"/>
        <w:b/>
      </w:rPr>
    </w:lvl>
    <w:lvl w:ilvl="2">
      <w:start w:val="1"/>
      <w:numFmt w:val="decimal"/>
      <w:lvlText w:val="%1.%2.%3"/>
      <w:lvlJc w:val="left"/>
      <w:pPr>
        <w:ind w:left="3862" w:hanging="720"/>
      </w:pPr>
      <w:rPr>
        <w:rFonts w:hint="default"/>
        <w:b/>
      </w:rPr>
    </w:lvl>
    <w:lvl w:ilvl="3">
      <w:start w:val="1"/>
      <w:numFmt w:val="decimal"/>
      <w:lvlText w:val="%1.%2.%3.%4"/>
      <w:lvlJc w:val="left"/>
      <w:pPr>
        <w:ind w:left="5793" w:hanging="108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9295" w:hanging="1440"/>
      </w:pPr>
      <w:rPr>
        <w:rFonts w:hint="default"/>
        <w:b/>
      </w:rPr>
    </w:lvl>
    <w:lvl w:ilvl="6">
      <w:start w:val="1"/>
      <w:numFmt w:val="decimal"/>
      <w:lvlText w:val="%1.%2.%3.%4.%5.%6.%7"/>
      <w:lvlJc w:val="left"/>
      <w:pPr>
        <w:ind w:left="10866" w:hanging="1440"/>
      </w:pPr>
      <w:rPr>
        <w:rFonts w:hint="default"/>
        <w:b/>
      </w:rPr>
    </w:lvl>
    <w:lvl w:ilvl="7">
      <w:start w:val="1"/>
      <w:numFmt w:val="decimal"/>
      <w:lvlText w:val="%1.%2.%3.%4.%5.%6.%7.%8"/>
      <w:lvlJc w:val="left"/>
      <w:pPr>
        <w:ind w:left="12797" w:hanging="1800"/>
      </w:pPr>
      <w:rPr>
        <w:rFonts w:hint="default"/>
        <w:b/>
      </w:rPr>
    </w:lvl>
    <w:lvl w:ilvl="8">
      <w:start w:val="1"/>
      <w:numFmt w:val="decimal"/>
      <w:lvlText w:val="%1.%2.%3.%4.%5.%6.%7.%8.%9"/>
      <w:lvlJc w:val="left"/>
      <w:pPr>
        <w:ind w:left="14728" w:hanging="2160"/>
      </w:pPr>
      <w:rPr>
        <w:rFonts w:hint="default"/>
        <w:b/>
      </w:rPr>
    </w:lvl>
  </w:abstractNum>
  <w:abstractNum w:abstractNumId="11">
    <w:nsid w:val="0B0208AC"/>
    <w:multiLevelType w:val="multilevel"/>
    <w:tmpl w:val="AE326A16"/>
    <w:lvl w:ilvl="0">
      <w:start w:val="1"/>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0B573E1F"/>
    <w:multiLevelType w:val="hybridMultilevel"/>
    <w:tmpl w:val="E196B5A4"/>
    <w:lvl w:ilvl="0" w:tplc="595EE7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C9B444E"/>
    <w:multiLevelType w:val="hybridMultilevel"/>
    <w:tmpl w:val="307C8B1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D145C5"/>
    <w:multiLevelType w:val="hybridMultilevel"/>
    <w:tmpl w:val="7D68A2CA"/>
    <w:lvl w:ilvl="0" w:tplc="A2EA5A6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2E4D3D"/>
    <w:multiLevelType w:val="hybridMultilevel"/>
    <w:tmpl w:val="790A1A52"/>
    <w:lvl w:ilvl="0" w:tplc="1FECF84C">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2DDB6FA6"/>
    <w:multiLevelType w:val="hybridMultilevel"/>
    <w:tmpl w:val="4D60F0EC"/>
    <w:lvl w:ilvl="0" w:tplc="CF98B550">
      <w:start w:val="1"/>
      <w:numFmt w:val="decimal"/>
      <w:lvlText w:val="%1)"/>
      <w:lvlJc w:val="left"/>
      <w:pPr>
        <w:ind w:left="1069"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E8D028A"/>
    <w:multiLevelType w:val="multilevel"/>
    <w:tmpl w:val="2702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E5B84"/>
    <w:multiLevelType w:val="multilevel"/>
    <w:tmpl w:val="3FFE56A6"/>
    <w:lvl w:ilvl="0">
      <w:start w:val="1"/>
      <w:numFmt w:val="decimal"/>
      <w:lvlText w:val="%1"/>
      <w:lvlJc w:val="left"/>
      <w:pPr>
        <w:ind w:left="375" w:hanging="375"/>
      </w:pPr>
      <w:rPr>
        <w:rFonts w:cs="Times New Roman" w:hint="default"/>
      </w:rPr>
    </w:lvl>
    <w:lvl w:ilvl="1">
      <w:start w:val="3"/>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445066EA"/>
    <w:multiLevelType w:val="singleLevel"/>
    <w:tmpl w:val="E15C2EDC"/>
    <w:lvl w:ilvl="0">
      <w:start w:val="1"/>
      <w:numFmt w:val="decimal"/>
      <w:suff w:val="space"/>
      <w:lvlText w:val="%1."/>
      <w:lvlJc w:val="left"/>
      <w:rPr>
        <w:rFonts w:ascii="Times New Roman" w:eastAsia="SimSun" w:hAnsi="Times New Roman" w:cs="Times New Roman"/>
      </w:rPr>
    </w:lvl>
  </w:abstractNum>
  <w:abstractNum w:abstractNumId="20">
    <w:nsid w:val="4DE81049"/>
    <w:multiLevelType w:val="hybridMultilevel"/>
    <w:tmpl w:val="A47466C2"/>
    <w:lvl w:ilvl="0" w:tplc="CE3A1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9D24ED"/>
    <w:multiLevelType w:val="hybridMultilevel"/>
    <w:tmpl w:val="B2CE1A5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50BA2A69"/>
    <w:multiLevelType w:val="multilevel"/>
    <w:tmpl w:val="91B0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64658"/>
    <w:multiLevelType w:val="hybridMultilevel"/>
    <w:tmpl w:val="AC6421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A44D6D"/>
    <w:multiLevelType w:val="multilevel"/>
    <w:tmpl w:val="4BA092F4"/>
    <w:lvl w:ilvl="0">
      <w:start w:val="1"/>
      <w:numFmt w:val="decimal"/>
      <w:lvlText w:val="%1"/>
      <w:lvlJc w:val="left"/>
      <w:pPr>
        <w:ind w:left="375" w:hanging="375"/>
      </w:pPr>
      <w:rPr>
        <w:rFonts w:hint="default"/>
        <w:b/>
      </w:rPr>
    </w:lvl>
    <w:lvl w:ilvl="1">
      <w:start w:val="3"/>
      <w:numFmt w:val="decimal"/>
      <w:lvlText w:val="%1.%2"/>
      <w:lvlJc w:val="left"/>
      <w:pPr>
        <w:ind w:left="2321" w:hanging="375"/>
      </w:pPr>
      <w:rPr>
        <w:rFonts w:hint="default"/>
        <w:b/>
      </w:rPr>
    </w:lvl>
    <w:lvl w:ilvl="2">
      <w:start w:val="1"/>
      <w:numFmt w:val="decimal"/>
      <w:lvlText w:val="%1.%2.%3"/>
      <w:lvlJc w:val="left"/>
      <w:pPr>
        <w:ind w:left="4612" w:hanging="720"/>
      </w:pPr>
      <w:rPr>
        <w:rFonts w:hint="default"/>
        <w:b/>
      </w:rPr>
    </w:lvl>
    <w:lvl w:ilvl="3">
      <w:start w:val="1"/>
      <w:numFmt w:val="decimal"/>
      <w:lvlText w:val="%1.%2.%3.%4"/>
      <w:lvlJc w:val="left"/>
      <w:pPr>
        <w:ind w:left="6918" w:hanging="1080"/>
      </w:pPr>
      <w:rPr>
        <w:rFonts w:hint="default"/>
        <w:b/>
      </w:rPr>
    </w:lvl>
    <w:lvl w:ilvl="4">
      <w:start w:val="1"/>
      <w:numFmt w:val="decimal"/>
      <w:lvlText w:val="%1.%2.%3.%4.%5"/>
      <w:lvlJc w:val="left"/>
      <w:pPr>
        <w:ind w:left="8864" w:hanging="1080"/>
      </w:pPr>
      <w:rPr>
        <w:rFonts w:hint="default"/>
        <w:b/>
      </w:rPr>
    </w:lvl>
    <w:lvl w:ilvl="5">
      <w:start w:val="1"/>
      <w:numFmt w:val="decimal"/>
      <w:lvlText w:val="%1.%2.%3.%4.%5.%6"/>
      <w:lvlJc w:val="left"/>
      <w:pPr>
        <w:ind w:left="11170" w:hanging="1440"/>
      </w:pPr>
      <w:rPr>
        <w:rFonts w:hint="default"/>
        <w:b/>
      </w:rPr>
    </w:lvl>
    <w:lvl w:ilvl="6">
      <w:start w:val="1"/>
      <w:numFmt w:val="decimal"/>
      <w:lvlText w:val="%1.%2.%3.%4.%5.%6.%7"/>
      <w:lvlJc w:val="left"/>
      <w:pPr>
        <w:ind w:left="13116" w:hanging="1440"/>
      </w:pPr>
      <w:rPr>
        <w:rFonts w:hint="default"/>
        <w:b/>
      </w:rPr>
    </w:lvl>
    <w:lvl w:ilvl="7">
      <w:start w:val="1"/>
      <w:numFmt w:val="decimal"/>
      <w:lvlText w:val="%1.%2.%3.%4.%5.%6.%7.%8"/>
      <w:lvlJc w:val="left"/>
      <w:pPr>
        <w:ind w:left="15422" w:hanging="1800"/>
      </w:pPr>
      <w:rPr>
        <w:rFonts w:hint="default"/>
        <w:b/>
      </w:rPr>
    </w:lvl>
    <w:lvl w:ilvl="8">
      <w:start w:val="1"/>
      <w:numFmt w:val="decimal"/>
      <w:lvlText w:val="%1.%2.%3.%4.%5.%6.%7.%8.%9"/>
      <w:lvlJc w:val="left"/>
      <w:pPr>
        <w:ind w:left="17728" w:hanging="2160"/>
      </w:pPr>
      <w:rPr>
        <w:rFonts w:hint="default"/>
        <w:b/>
      </w:rPr>
    </w:lvl>
  </w:abstractNum>
  <w:abstractNum w:abstractNumId="25">
    <w:nsid w:val="65E00AA8"/>
    <w:multiLevelType w:val="multilevel"/>
    <w:tmpl w:val="568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D7086"/>
    <w:multiLevelType w:val="multilevel"/>
    <w:tmpl w:val="2A3A697E"/>
    <w:lvl w:ilvl="0">
      <w:start w:val="1"/>
      <w:numFmt w:val="decimal"/>
      <w:lvlText w:val="%1"/>
      <w:lvlJc w:val="left"/>
      <w:pPr>
        <w:ind w:left="375" w:hanging="375"/>
      </w:pPr>
      <w:rPr>
        <w:rFonts w:cs="Times New Roman" w:hint="default"/>
      </w:rPr>
    </w:lvl>
    <w:lvl w:ilvl="1">
      <w:start w:val="4"/>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27">
    <w:nsid w:val="69652251"/>
    <w:multiLevelType w:val="hybridMultilevel"/>
    <w:tmpl w:val="C680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DE2221"/>
    <w:multiLevelType w:val="hybridMultilevel"/>
    <w:tmpl w:val="C8A29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3818B1"/>
    <w:multiLevelType w:val="hybridMultilevel"/>
    <w:tmpl w:val="C1382072"/>
    <w:lvl w:ilvl="0" w:tplc="2B04990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FC77EBF"/>
    <w:multiLevelType w:val="hybridMultilevel"/>
    <w:tmpl w:val="A2A41B9A"/>
    <w:lvl w:ilvl="0" w:tplc="951A7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A7415E0"/>
    <w:multiLevelType w:val="hybridMultilevel"/>
    <w:tmpl w:val="1024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1B02E3"/>
    <w:multiLevelType w:val="hybridMultilevel"/>
    <w:tmpl w:val="779E5172"/>
    <w:lvl w:ilvl="0" w:tplc="40DEF64C">
      <w:start w:val="5"/>
      <w:numFmt w:val="decimal"/>
      <w:lvlText w:val="%1)"/>
      <w:lvlJc w:val="left"/>
      <w:pPr>
        <w:ind w:left="920" w:hanging="360"/>
      </w:pPr>
      <w:rPr>
        <w:rFonts w:eastAsia="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0"/>
  </w:num>
  <w:num w:numId="3">
    <w:abstractNumId w:val="23"/>
  </w:num>
  <w:num w:numId="4">
    <w:abstractNumId w:val="13"/>
  </w:num>
  <w:num w:numId="5">
    <w:abstractNumId w:val="21"/>
  </w:num>
  <w:num w:numId="6">
    <w:abstractNumId w:val="14"/>
  </w:num>
  <w:num w:numId="7">
    <w:abstractNumId w:val="27"/>
  </w:num>
  <w:num w:numId="8">
    <w:abstractNumId w:val="3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8"/>
  </w:num>
  <w:num w:numId="12">
    <w:abstractNumId w:val="25"/>
  </w:num>
  <w:num w:numId="13">
    <w:abstractNumId w:val="22"/>
  </w:num>
  <w:num w:numId="14">
    <w:abstractNumId w:val="2"/>
  </w:num>
  <w:num w:numId="15">
    <w:abstractNumId w:val="6"/>
  </w:num>
  <w:num w:numId="16">
    <w:abstractNumId w:val="3"/>
  </w:num>
  <w:num w:numId="17">
    <w:abstractNumId w:val="4"/>
  </w:num>
  <w:num w:numId="18">
    <w:abstractNumId w:val="8"/>
  </w:num>
  <w:num w:numId="19">
    <w:abstractNumId w:val="7"/>
  </w:num>
  <w:num w:numId="20">
    <w:abstractNumId w:val="32"/>
  </w:num>
  <w:num w:numId="21">
    <w:abstractNumId w:val="29"/>
  </w:num>
  <w:num w:numId="22">
    <w:abstractNumId w:val="9"/>
  </w:num>
  <w:num w:numId="23">
    <w:abstractNumId w:val="1"/>
  </w:num>
  <w:num w:numId="24">
    <w:abstractNumId w:val="19"/>
  </w:num>
  <w:num w:numId="25">
    <w:abstractNumId w:val="17"/>
  </w:num>
  <w:num w:numId="26">
    <w:abstractNumId w:val="12"/>
  </w:num>
  <w:num w:numId="27">
    <w:abstractNumId w:val="16"/>
  </w:num>
  <w:num w:numId="28">
    <w:abstractNumId w:val="18"/>
  </w:num>
  <w:num w:numId="29">
    <w:abstractNumId w:val="10"/>
  </w:num>
  <w:num w:numId="30">
    <w:abstractNumId w:val="24"/>
  </w:num>
  <w:num w:numId="31">
    <w:abstractNumId w:val="26"/>
  </w:num>
  <w:num w:numId="32">
    <w:abstractNumId w:val="11"/>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BB3"/>
    <w:rsid w:val="00000170"/>
    <w:rsid w:val="00003753"/>
    <w:rsid w:val="000044D6"/>
    <w:rsid w:val="0001631F"/>
    <w:rsid w:val="00022271"/>
    <w:rsid w:val="00023C0D"/>
    <w:rsid w:val="00030936"/>
    <w:rsid w:val="00032ADA"/>
    <w:rsid w:val="00033846"/>
    <w:rsid w:val="00035C9C"/>
    <w:rsid w:val="000443F7"/>
    <w:rsid w:val="000569FA"/>
    <w:rsid w:val="000608D7"/>
    <w:rsid w:val="00063BCC"/>
    <w:rsid w:val="000667B4"/>
    <w:rsid w:val="00073FBA"/>
    <w:rsid w:val="00074078"/>
    <w:rsid w:val="000909F2"/>
    <w:rsid w:val="000941B3"/>
    <w:rsid w:val="000A416A"/>
    <w:rsid w:val="000B45C9"/>
    <w:rsid w:val="000B563B"/>
    <w:rsid w:val="000C0F12"/>
    <w:rsid w:val="000C6314"/>
    <w:rsid w:val="000D0037"/>
    <w:rsid w:val="000D1E12"/>
    <w:rsid w:val="000D2518"/>
    <w:rsid w:val="000D5199"/>
    <w:rsid w:val="000E7057"/>
    <w:rsid w:val="000F0D0E"/>
    <w:rsid w:val="000F15CA"/>
    <w:rsid w:val="000F677C"/>
    <w:rsid w:val="00102080"/>
    <w:rsid w:val="001073B4"/>
    <w:rsid w:val="00112A80"/>
    <w:rsid w:val="00135A54"/>
    <w:rsid w:val="00137BF8"/>
    <w:rsid w:val="00141642"/>
    <w:rsid w:val="00151D62"/>
    <w:rsid w:val="00152BE0"/>
    <w:rsid w:val="00155CAE"/>
    <w:rsid w:val="00156C2D"/>
    <w:rsid w:val="00157F9E"/>
    <w:rsid w:val="00161A9D"/>
    <w:rsid w:val="0016500A"/>
    <w:rsid w:val="00173C20"/>
    <w:rsid w:val="00180FCE"/>
    <w:rsid w:val="00184515"/>
    <w:rsid w:val="00192C5B"/>
    <w:rsid w:val="001A11F0"/>
    <w:rsid w:val="001A4984"/>
    <w:rsid w:val="001B15C1"/>
    <w:rsid w:val="001B530A"/>
    <w:rsid w:val="001B79F8"/>
    <w:rsid w:val="001C6D04"/>
    <w:rsid w:val="001E28F4"/>
    <w:rsid w:val="001E6068"/>
    <w:rsid w:val="001E71EB"/>
    <w:rsid w:val="001F0F1E"/>
    <w:rsid w:val="001F43FD"/>
    <w:rsid w:val="001F6111"/>
    <w:rsid w:val="00202402"/>
    <w:rsid w:val="00212D04"/>
    <w:rsid w:val="002136AF"/>
    <w:rsid w:val="00213C4D"/>
    <w:rsid w:val="00213E31"/>
    <w:rsid w:val="00224106"/>
    <w:rsid w:val="0023168D"/>
    <w:rsid w:val="00241719"/>
    <w:rsid w:val="00251631"/>
    <w:rsid w:val="00256CD3"/>
    <w:rsid w:val="00264B72"/>
    <w:rsid w:val="002651F4"/>
    <w:rsid w:val="00267C4A"/>
    <w:rsid w:val="002774F4"/>
    <w:rsid w:val="00281FB0"/>
    <w:rsid w:val="002847C0"/>
    <w:rsid w:val="00291B9C"/>
    <w:rsid w:val="00292724"/>
    <w:rsid w:val="00294BDE"/>
    <w:rsid w:val="00297CB0"/>
    <w:rsid w:val="002A092F"/>
    <w:rsid w:val="002A12FE"/>
    <w:rsid w:val="002A4B57"/>
    <w:rsid w:val="002A51B2"/>
    <w:rsid w:val="002A7FA2"/>
    <w:rsid w:val="002B05B5"/>
    <w:rsid w:val="002B177E"/>
    <w:rsid w:val="002B2166"/>
    <w:rsid w:val="002B502E"/>
    <w:rsid w:val="002B6BBE"/>
    <w:rsid w:val="002C6EA8"/>
    <w:rsid w:val="002C7EEB"/>
    <w:rsid w:val="002D38BB"/>
    <w:rsid w:val="002D6B32"/>
    <w:rsid w:val="002D6D53"/>
    <w:rsid w:val="002E381B"/>
    <w:rsid w:val="002F0012"/>
    <w:rsid w:val="003004B9"/>
    <w:rsid w:val="003024B9"/>
    <w:rsid w:val="00321523"/>
    <w:rsid w:val="00323F3A"/>
    <w:rsid w:val="00325088"/>
    <w:rsid w:val="003250B2"/>
    <w:rsid w:val="0032609F"/>
    <w:rsid w:val="00327581"/>
    <w:rsid w:val="0033331D"/>
    <w:rsid w:val="00336720"/>
    <w:rsid w:val="003409BB"/>
    <w:rsid w:val="00351489"/>
    <w:rsid w:val="0035374B"/>
    <w:rsid w:val="003565F6"/>
    <w:rsid w:val="003574D4"/>
    <w:rsid w:val="003640D0"/>
    <w:rsid w:val="003649A0"/>
    <w:rsid w:val="00371F35"/>
    <w:rsid w:val="00373BC7"/>
    <w:rsid w:val="00377C55"/>
    <w:rsid w:val="00380C6F"/>
    <w:rsid w:val="00382D65"/>
    <w:rsid w:val="00383EE7"/>
    <w:rsid w:val="00396CD8"/>
    <w:rsid w:val="003A7DC4"/>
    <w:rsid w:val="003C64FF"/>
    <w:rsid w:val="003D00AA"/>
    <w:rsid w:val="003E0424"/>
    <w:rsid w:val="003E1065"/>
    <w:rsid w:val="003E2536"/>
    <w:rsid w:val="003E73E4"/>
    <w:rsid w:val="003F1912"/>
    <w:rsid w:val="003F19EA"/>
    <w:rsid w:val="003F52FF"/>
    <w:rsid w:val="003F530E"/>
    <w:rsid w:val="0040038D"/>
    <w:rsid w:val="004040BA"/>
    <w:rsid w:val="00404E97"/>
    <w:rsid w:val="00405BF4"/>
    <w:rsid w:val="00407263"/>
    <w:rsid w:val="00420195"/>
    <w:rsid w:val="004225EB"/>
    <w:rsid w:val="0042265A"/>
    <w:rsid w:val="0042319E"/>
    <w:rsid w:val="00433165"/>
    <w:rsid w:val="004332A5"/>
    <w:rsid w:val="004345E0"/>
    <w:rsid w:val="00434A02"/>
    <w:rsid w:val="004360B5"/>
    <w:rsid w:val="00441651"/>
    <w:rsid w:val="004426AD"/>
    <w:rsid w:val="00443107"/>
    <w:rsid w:val="004462B9"/>
    <w:rsid w:val="0044732B"/>
    <w:rsid w:val="00447525"/>
    <w:rsid w:val="00451C92"/>
    <w:rsid w:val="004525A3"/>
    <w:rsid w:val="004527FC"/>
    <w:rsid w:val="00455812"/>
    <w:rsid w:val="00457C16"/>
    <w:rsid w:val="00466436"/>
    <w:rsid w:val="0047601B"/>
    <w:rsid w:val="00477C52"/>
    <w:rsid w:val="00480812"/>
    <w:rsid w:val="00486244"/>
    <w:rsid w:val="004964AC"/>
    <w:rsid w:val="004A0DF9"/>
    <w:rsid w:val="004A40FD"/>
    <w:rsid w:val="004B035D"/>
    <w:rsid w:val="004B4036"/>
    <w:rsid w:val="004B5672"/>
    <w:rsid w:val="004C0CA4"/>
    <w:rsid w:val="004D1D42"/>
    <w:rsid w:val="004D3FCB"/>
    <w:rsid w:val="004D433A"/>
    <w:rsid w:val="004D717B"/>
    <w:rsid w:val="004E1D5C"/>
    <w:rsid w:val="004F45CD"/>
    <w:rsid w:val="004F63E0"/>
    <w:rsid w:val="005020EC"/>
    <w:rsid w:val="005060A5"/>
    <w:rsid w:val="00510F49"/>
    <w:rsid w:val="00511681"/>
    <w:rsid w:val="00524E5E"/>
    <w:rsid w:val="00525BC3"/>
    <w:rsid w:val="005345C9"/>
    <w:rsid w:val="0054461D"/>
    <w:rsid w:val="00581BAB"/>
    <w:rsid w:val="00584749"/>
    <w:rsid w:val="00587596"/>
    <w:rsid w:val="00587A3F"/>
    <w:rsid w:val="00592F69"/>
    <w:rsid w:val="005934CD"/>
    <w:rsid w:val="005A0919"/>
    <w:rsid w:val="005A158C"/>
    <w:rsid w:val="005A2822"/>
    <w:rsid w:val="005A3696"/>
    <w:rsid w:val="005A5133"/>
    <w:rsid w:val="005A5963"/>
    <w:rsid w:val="005A62A8"/>
    <w:rsid w:val="005B3EC1"/>
    <w:rsid w:val="005B5177"/>
    <w:rsid w:val="005B6C99"/>
    <w:rsid w:val="005B6E3E"/>
    <w:rsid w:val="005C7F5F"/>
    <w:rsid w:val="005D0A56"/>
    <w:rsid w:val="005D26C2"/>
    <w:rsid w:val="005D5D9D"/>
    <w:rsid w:val="005E0AEB"/>
    <w:rsid w:val="005E5A3D"/>
    <w:rsid w:val="005F119B"/>
    <w:rsid w:val="00604C39"/>
    <w:rsid w:val="00607C19"/>
    <w:rsid w:val="00620BA5"/>
    <w:rsid w:val="00620E72"/>
    <w:rsid w:val="00624255"/>
    <w:rsid w:val="00632FC8"/>
    <w:rsid w:val="00634B5B"/>
    <w:rsid w:val="00644B40"/>
    <w:rsid w:val="006451F8"/>
    <w:rsid w:val="00653B13"/>
    <w:rsid w:val="00656361"/>
    <w:rsid w:val="00666602"/>
    <w:rsid w:val="00667213"/>
    <w:rsid w:val="00672D7D"/>
    <w:rsid w:val="00681CCC"/>
    <w:rsid w:val="00690C03"/>
    <w:rsid w:val="00691213"/>
    <w:rsid w:val="0069133F"/>
    <w:rsid w:val="006943A8"/>
    <w:rsid w:val="006A46BE"/>
    <w:rsid w:val="006A46CC"/>
    <w:rsid w:val="006A609C"/>
    <w:rsid w:val="006A7E50"/>
    <w:rsid w:val="006B344B"/>
    <w:rsid w:val="006B5B41"/>
    <w:rsid w:val="006B6E16"/>
    <w:rsid w:val="006B73D1"/>
    <w:rsid w:val="006C538F"/>
    <w:rsid w:val="006D350D"/>
    <w:rsid w:val="006D761E"/>
    <w:rsid w:val="006F470E"/>
    <w:rsid w:val="006F5E9E"/>
    <w:rsid w:val="00710489"/>
    <w:rsid w:val="007156B1"/>
    <w:rsid w:val="007158C9"/>
    <w:rsid w:val="0071659E"/>
    <w:rsid w:val="00740DCD"/>
    <w:rsid w:val="007418E9"/>
    <w:rsid w:val="0074321E"/>
    <w:rsid w:val="00745F77"/>
    <w:rsid w:val="00750278"/>
    <w:rsid w:val="00750EF3"/>
    <w:rsid w:val="0075396F"/>
    <w:rsid w:val="00757A04"/>
    <w:rsid w:val="00762964"/>
    <w:rsid w:val="00764BA1"/>
    <w:rsid w:val="0076519A"/>
    <w:rsid w:val="00771587"/>
    <w:rsid w:val="0077792B"/>
    <w:rsid w:val="007814B3"/>
    <w:rsid w:val="007929F9"/>
    <w:rsid w:val="00793C1B"/>
    <w:rsid w:val="00795574"/>
    <w:rsid w:val="007A167D"/>
    <w:rsid w:val="007A3C90"/>
    <w:rsid w:val="007A3DF4"/>
    <w:rsid w:val="007A5BA6"/>
    <w:rsid w:val="007B4C6C"/>
    <w:rsid w:val="007B5DDD"/>
    <w:rsid w:val="007D345D"/>
    <w:rsid w:val="007D7A52"/>
    <w:rsid w:val="007E29B5"/>
    <w:rsid w:val="0082798F"/>
    <w:rsid w:val="00832B88"/>
    <w:rsid w:val="0083610A"/>
    <w:rsid w:val="00846DDE"/>
    <w:rsid w:val="008562CF"/>
    <w:rsid w:val="00867F87"/>
    <w:rsid w:val="00876812"/>
    <w:rsid w:val="008801AD"/>
    <w:rsid w:val="008814B7"/>
    <w:rsid w:val="00883E67"/>
    <w:rsid w:val="00886A50"/>
    <w:rsid w:val="00887722"/>
    <w:rsid w:val="00892CE6"/>
    <w:rsid w:val="0089518B"/>
    <w:rsid w:val="00896DD7"/>
    <w:rsid w:val="008A0D9F"/>
    <w:rsid w:val="008B4A06"/>
    <w:rsid w:val="008B7FA1"/>
    <w:rsid w:val="008C26D1"/>
    <w:rsid w:val="008C74A0"/>
    <w:rsid w:val="008D0728"/>
    <w:rsid w:val="008D261C"/>
    <w:rsid w:val="008D4FA1"/>
    <w:rsid w:val="008D6269"/>
    <w:rsid w:val="008E03E1"/>
    <w:rsid w:val="008F5D12"/>
    <w:rsid w:val="0091200B"/>
    <w:rsid w:val="0091599E"/>
    <w:rsid w:val="00921D7A"/>
    <w:rsid w:val="0092295F"/>
    <w:rsid w:val="00930837"/>
    <w:rsid w:val="0094289E"/>
    <w:rsid w:val="00942919"/>
    <w:rsid w:val="0095248B"/>
    <w:rsid w:val="00973E3B"/>
    <w:rsid w:val="00975674"/>
    <w:rsid w:val="009763EA"/>
    <w:rsid w:val="00976D64"/>
    <w:rsid w:val="0098715E"/>
    <w:rsid w:val="0099035F"/>
    <w:rsid w:val="009944FC"/>
    <w:rsid w:val="00995A72"/>
    <w:rsid w:val="00997F08"/>
    <w:rsid w:val="009A0594"/>
    <w:rsid w:val="009A5726"/>
    <w:rsid w:val="009D21FF"/>
    <w:rsid w:val="009D3078"/>
    <w:rsid w:val="009D47E1"/>
    <w:rsid w:val="009D5A8F"/>
    <w:rsid w:val="009D771C"/>
    <w:rsid w:val="009E06A9"/>
    <w:rsid w:val="009E17E7"/>
    <w:rsid w:val="009E6AD1"/>
    <w:rsid w:val="00A0077F"/>
    <w:rsid w:val="00A05AB8"/>
    <w:rsid w:val="00A143E6"/>
    <w:rsid w:val="00A16D22"/>
    <w:rsid w:val="00A23AA7"/>
    <w:rsid w:val="00A25898"/>
    <w:rsid w:val="00A258EC"/>
    <w:rsid w:val="00A31F88"/>
    <w:rsid w:val="00A32DED"/>
    <w:rsid w:val="00A33686"/>
    <w:rsid w:val="00A3441E"/>
    <w:rsid w:val="00A42AE8"/>
    <w:rsid w:val="00A4347F"/>
    <w:rsid w:val="00A44735"/>
    <w:rsid w:val="00A52ABB"/>
    <w:rsid w:val="00A6298F"/>
    <w:rsid w:val="00A76791"/>
    <w:rsid w:val="00A864E1"/>
    <w:rsid w:val="00AA7AF4"/>
    <w:rsid w:val="00AB0EBF"/>
    <w:rsid w:val="00AB224C"/>
    <w:rsid w:val="00AB4721"/>
    <w:rsid w:val="00AC2B9B"/>
    <w:rsid w:val="00AE3D8C"/>
    <w:rsid w:val="00AF4136"/>
    <w:rsid w:val="00AF64B1"/>
    <w:rsid w:val="00B01E16"/>
    <w:rsid w:val="00B01F2C"/>
    <w:rsid w:val="00B054B4"/>
    <w:rsid w:val="00B20845"/>
    <w:rsid w:val="00B20853"/>
    <w:rsid w:val="00B229FD"/>
    <w:rsid w:val="00B25B2F"/>
    <w:rsid w:val="00B30A34"/>
    <w:rsid w:val="00B437B5"/>
    <w:rsid w:val="00B52AB9"/>
    <w:rsid w:val="00B57526"/>
    <w:rsid w:val="00B621DB"/>
    <w:rsid w:val="00B63237"/>
    <w:rsid w:val="00B64326"/>
    <w:rsid w:val="00B70EC0"/>
    <w:rsid w:val="00B775FF"/>
    <w:rsid w:val="00B8387B"/>
    <w:rsid w:val="00B86097"/>
    <w:rsid w:val="00B90FF1"/>
    <w:rsid w:val="00B9754A"/>
    <w:rsid w:val="00B97DC7"/>
    <w:rsid w:val="00BA19D7"/>
    <w:rsid w:val="00BA30DE"/>
    <w:rsid w:val="00BA763A"/>
    <w:rsid w:val="00BB168A"/>
    <w:rsid w:val="00BB3286"/>
    <w:rsid w:val="00BB419C"/>
    <w:rsid w:val="00BC4825"/>
    <w:rsid w:val="00BD2687"/>
    <w:rsid w:val="00BD2A6A"/>
    <w:rsid w:val="00BD7140"/>
    <w:rsid w:val="00BD7CBF"/>
    <w:rsid w:val="00BE6725"/>
    <w:rsid w:val="00BF6ACF"/>
    <w:rsid w:val="00C06C15"/>
    <w:rsid w:val="00C07A11"/>
    <w:rsid w:val="00C126D4"/>
    <w:rsid w:val="00C224C5"/>
    <w:rsid w:val="00C23393"/>
    <w:rsid w:val="00C234E4"/>
    <w:rsid w:val="00C258B0"/>
    <w:rsid w:val="00C267FB"/>
    <w:rsid w:val="00C32ECA"/>
    <w:rsid w:val="00C334B1"/>
    <w:rsid w:val="00C36523"/>
    <w:rsid w:val="00C3671F"/>
    <w:rsid w:val="00C45177"/>
    <w:rsid w:val="00C46DC9"/>
    <w:rsid w:val="00C54A92"/>
    <w:rsid w:val="00C619FB"/>
    <w:rsid w:val="00C64EDA"/>
    <w:rsid w:val="00C740B0"/>
    <w:rsid w:val="00C76579"/>
    <w:rsid w:val="00C7737E"/>
    <w:rsid w:val="00C80290"/>
    <w:rsid w:val="00C81A31"/>
    <w:rsid w:val="00C82277"/>
    <w:rsid w:val="00C85407"/>
    <w:rsid w:val="00C93329"/>
    <w:rsid w:val="00C974A0"/>
    <w:rsid w:val="00CA14C6"/>
    <w:rsid w:val="00CB59D0"/>
    <w:rsid w:val="00CC0768"/>
    <w:rsid w:val="00CC1698"/>
    <w:rsid w:val="00CC1B89"/>
    <w:rsid w:val="00CC78BB"/>
    <w:rsid w:val="00CE5B13"/>
    <w:rsid w:val="00CF11DC"/>
    <w:rsid w:val="00D05433"/>
    <w:rsid w:val="00D10364"/>
    <w:rsid w:val="00D1375A"/>
    <w:rsid w:val="00D17317"/>
    <w:rsid w:val="00D179A2"/>
    <w:rsid w:val="00D20D8A"/>
    <w:rsid w:val="00D23445"/>
    <w:rsid w:val="00D2454E"/>
    <w:rsid w:val="00D423B0"/>
    <w:rsid w:val="00D51B30"/>
    <w:rsid w:val="00D536F5"/>
    <w:rsid w:val="00D60B34"/>
    <w:rsid w:val="00D6106E"/>
    <w:rsid w:val="00D66014"/>
    <w:rsid w:val="00D6755B"/>
    <w:rsid w:val="00D76845"/>
    <w:rsid w:val="00D85293"/>
    <w:rsid w:val="00D87792"/>
    <w:rsid w:val="00D91DA5"/>
    <w:rsid w:val="00DA1ED3"/>
    <w:rsid w:val="00DA7061"/>
    <w:rsid w:val="00DB18C2"/>
    <w:rsid w:val="00DB45A3"/>
    <w:rsid w:val="00DB5C2E"/>
    <w:rsid w:val="00DD1478"/>
    <w:rsid w:val="00DD375E"/>
    <w:rsid w:val="00DE5651"/>
    <w:rsid w:val="00DF7B90"/>
    <w:rsid w:val="00E02C07"/>
    <w:rsid w:val="00E07681"/>
    <w:rsid w:val="00E1490A"/>
    <w:rsid w:val="00E34ECB"/>
    <w:rsid w:val="00E35895"/>
    <w:rsid w:val="00E41E2B"/>
    <w:rsid w:val="00E44BCC"/>
    <w:rsid w:val="00E45D1B"/>
    <w:rsid w:val="00E47BE3"/>
    <w:rsid w:val="00E56A0A"/>
    <w:rsid w:val="00E67896"/>
    <w:rsid w:val="00E838AB"/>
    <w:rsid w:val="00E84F56"/>
    <w:rsid w:val="00E85BB3"/>
    <w:rsid w:val="00E864B1"/>
    <w:rsid w:val="00E87232"/>
    <w:rsid w:val="00E9099C"/>
    <w:rsid w:val="00EA3808"/>
    <w:rsid w:val="00EA50FA"/>
    <w:rsid w:val="00EA7990"/>
    <w:rsid w:val="00EE4994"/>
    <w:rsid w:val="00EE4F50"/>
    <w:rsid w:val="00EE5057"/>
    <w:rsid w:val="00EE61AF"/>
    <w:rsid w:val="00EE7992"/>
    <w:rsid w:val="00EF2CD1"/>
    <w:rsid w:val="00F100A7"/>
    <w:rsid w:val="00F10BD2"/>
    <w:rsid w:val="00F15514"/>
    <w:rsid w:val="00F1573A"/>
    <w:rsid w:val="00F408FB"/>
    <w:rsid w:val="00F54B05"/>
    <w:rsid w:val="00F55D48"/>
    <w:rsid w:val="00F57793"/>
    <w:rsid w:val="00F66974"/>
    <w:rsid w:val="00F66D83"/>
    <w:rsid w:val="00F73119"/>
    <w:rsid w:val="00F73A75"/>
    <w:rsid w:val="00F7402D"/>
    <w:rsid w:val="00F76B0E"/>
    <w:rsid w:val="00F87E12"/>
    <w:rsid w:val="00F92527"/>
    <w:rsid w:val="00F9299B"/>
    <w:rsid w:val="00FA2328"/>
    <w:rsid w:val="00FB0E43"/>
    <w:rsid w:val="00FB20DC"/>
    <w:rsid w:val="00FB2AAF"/>
    <w:rsid w:val="00FB5D4B"/>
    <w:rsid w:val="00FD0FF1"/>
    <w:rsid w:val="00FD5121"/>
    <w:rsid w:val="00FD6CDF"/>
    <w:rsid w:val="00FE230D"/>
    <w:rsid w:val="00FF0A86"/>
    <w:rsid w:val="00FF2845"/>
    <w:rsid w:val="00FF33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u w:val="words" w:color="E36C0A" w:themeColor="accent6" w:themeShade="BF"/>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B3"/>
    <w:pPr>
      <w:widowControl w:val="0"/>
    </w:pPr>
    <w:rPr>
      <w:rFonts w:ascii="Times New Roman" w:eastAsia="SimSun" w:hAnsi="Times New Roman" w:cs="Times New Roman"/>
      <w:kern w:val="2"/>
      <w:szCs w:val="20"/>
      <w:u w:val="none"/>
    </w:rPr>
  </w:style>
  <w:style w:type="paragraph" w:styleId="1">
    <w:name w:val="heading 1"/>
    <w:basedOn w:val="a"/>
    <w:next w:val="a"/>
    <w:link w:val="1Char"/>
    <w:qFormat/>
    <w:rsid w:val="00E85BB3"/>
    <w:pPr>
      <w:keepNext/>
      <w:widowControl/>
      <w:jc w:val="left"/>
      <w:outlineLvl w:val="0"/>
    </w:pPr>
    <w:rPr>
      <w:rFonts w:eastAsia="Times New Roman"/>
      <w:b/>
      <w:kern w:val="0"/>
      <w:sz w:val="24"/>
      <w:lang w:val="ru-RU" w:eastAsia="ar-SA"/>
    </w:rPr>
  </w:style>
  <w:style w:type="paragraph" w:styleId="2">
    <w:name w:val="heading 2"/>
    <w:basedOn w:val="a"/>
    <w:next w:val="a"/>
    <w:link w:val="2Char"/>
    <w:qFormat/>
    <w:rsid w:val="00E85BB3"/>
    <w:pPr>
      <w:keepNext/>
      <w:widowControl/>
      <w:spacing w:line="360" w:lineRule="auto"/>
      <w:outlineLvl w:val="1"/>
    </w:pPr>
    <w:rPr>
      <w:rFonts w:eastAsia="Times New Roman"/>
      <w:kern w:val="0"/>
      <w:sz w:val="28"/>
      <w:lang w:val="ru-RU" w:eastAsia="ar-SA"/>
    </w:rPr>
  </w:style>
  <w:style w:type="paragraph" w:styleId="3">
    <w:name w:val="heading 3"/>
    <w:basedOn w:val="a"/>
    <w:next w:val="a"/>
    <w:link w:val="3Char"/>
    <w:qFormat/>
    <w:rsid w:val="00E85BB3"/>
    <w:pPr>
      <w:keepNext/>
      <w:widowControl/>
      <w:numPr>
        <w:numId w:val="1"/>
      </w:numPr>
      <w:spacing w:line="360" w:lineRule="auto"/>
      <w:jc w:val="center"/>
      <w:outlineLvl w:val="2"/>
    </w:pPr>
    <w:rPr>
      <w:rFonts w:eastAsia="Times New Roman"/>
      <w:kern w:val="0"/>
      <w:sz w:val="28"/>
      <w:lang w:val="ru-RU" w:eastAsia="ar-SA"/>
    </w:rPr>
  </w:style>
  <w:style w:type="paragraph" w:styleId="6">
    <w:name w:val="heading 6"/>
    <w:basedOn w:val="a"/>
    <w:next w:val="a"/>
    <w:link w:val="6Char"/>
    <w:uiPriority w:val="9"/>
    <w:qFormat/>
    <w:rsid w:val="00E85BB3"/>
    <w:pPr>
      <w:keepNext/>
      <w:keepLines/>
      <w:suppressAutoHyphens/>
      <w:overflowPunct w:val="0"/>
      <w:autoSpaceDE w:val="0"/>
      <w:autoSpaceDN w:val="0"/>
      <w:adjustRightInd w:val="0"/>
      <w:spacing w:before="200"/>
      <w:ind w:firstLine="709"/>
      <w:textAlignment w:val="baseline"/>
      <w:outlineLvl w:val="5"/>
    </w:pPr>
    <w:rPr>
      <w:rFonts w:ascii="Cambria" w:eastAsia="Times New Roman" w:hAnsi="Cambria"/>
      <w:i/>
      <w:iCs/>
      <w:color w:val="243F60"/>
      <w:kern w:val="1"/>
      <w:sz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5BB3"/>
    <w:rPr>
      <w:rFonts w:ascii="Times New Roman" w:eastAsia="Times New Roman" w:hAnsi="Times New Roman" w:cs="Times New Roman"/>
      <w:b/>
      <w:sz w:val="24"/>
      <w:szCs w:val="20"/>
      <w:u w:val="none"/>
      <w:lang w:val="ru-RU" w:eastAsia="ar-SA"/>
    </w:rPr>
  </w:style>
  <w:style w:type="character" w:customStyle="1" w:styleId="2Char">
    <w:name w:val="标题 2 Char"/>
    <w:basedOn w:val="a0"/>
    <w:link w:val="2"/>
    <w:rsid w:val="00E85BB3"/>
    <w:rPr>
      <w:rFonts w:ascii="Times New Roman" w:eastAsia="Times New Roman" w:hAnsi="Times New Roman" w:cs="Times New Roman"/>
      <w:sz w:val="28"/>
      <w:szCs w:val="20"/>
      <w:u w:val="none"/>
      <w:lang w:val="ru-RU" w:eastAsia="ar-SA"/>
    </w:rPr>
  </w:style>
  <w:style w:type="character" w:customStyle="1" w:styleId="3Char">
    <w:name w:val="标题 3 Char"/>
    <w:basedOn w:val="a0"/>
    <w:link w:val="3"/>
    <w:rsid w:val="00E85BB3"/>
    <w:rPr>
      <w:rFonts w:ascii="Times New Roman" w:eastAsia="Times New Roman" w:hAnsi="Times New Roman" w:cs="Times New Roman"/>
      <w:sz w:val="28"/>
      <w:szCs w:val="20"/>
      <w:u w:val="none"/>
      <w:lang w:val="ru-RU" w:eastAsia="ar-SA"/>
    </w:rPr>
  </w:style>
  <w:style w:type="character" w:customStyle="1" w:styleId="6Char">
    <w:name w:val="标题 6 Char"/>
    <w:basedOn w:val="a0"/>
    <w:link w:val="6"/>
    <w:uiPriority w:val="9"/>
    <w:rsid w:val="00E85BB3"/>
    <w:rPr>
      <w:rFonts w:ascii="Cambria" w:eastAsia="Times New Roman" w:hAnsi="Cambria" w:cs="Times New Roman"/>
      <w:i/>
      <w:iCs/>
      <w:color w:val="243F60"/>
      <w:kern w:val="1"/>
      <w:sz w:val="26"/>
      <w:szCs w:val="20"/>
      <w:u w:val="none"/>
      <w:lang w:val="ru-RU" w:eastAsia="ru-RU"/>
    </w:rPr>
  </w:style>
  <w:style w:type="character" w:styleId="a3">
    <w:name w:val="FollowedHyperlink"/>
    <w:basedOn w:val="a0"/>
    <w:rsid w:val="00E85BB3"/>
    <w:rPr>
      <w:color w:val="800080"/>
      <w:u w:val="single"/>
    </w:rPr>
  </w:style>
  <w:style w:type="character" w:styleId="a4">
    <w:name w:val="Hyperlink"/>
    <w:basedOn w:val="a0"/>
    <w:uiPriority w:val="99"/>
    <w:rsid w:val="00E85BB3"/>
    <w:rPr>
      <w:color w:val="0000FF"/>
      <w:u w:val="single"/>
    </w:rPr>
  </w:style>
  <w:style w:type="paragraph" w:styleId="a5">
    <w:name w:val="Body Text"/>
    <w:basedOn w:val="a"/>
    <w:link w:val="Char"/>
    <w:rsid w:val="00E85BB3"/>
    <w:pPr>
      <w:widowControl/>
      <w:jc w:val="left"/>
    </w:pPr>
    <w:rPr>
      <w:rFonts w:eastAsia="Times New Roman"/>
      <w:b/>
      <w:kern w:val="0"/>
      <w:sz w:val="24"/>
      <w:lang w:val="ru-RU" w:eastAsia="ar-SA"/>
    </w:rPr>
  </w:style>
  <w:style w:type="character" w:customStyle="1" w:styleId="Char">
    <w:name w:val="正文文本 Char"/>
    <w:basedOn w:val="a0"/>
    <w:link w:val="a5"/>
    <w:rsid w:val="00E85BB3"/>
    <w:rPr>
      <w:rFonts w:ascii="Times New Roman" w:eastAsia="Times New Roman" w:hAnsi="Times New Roman" w:cs="Times New Roman"/>
      <w:b/>
      <w:sz w:val="24"/>
      <w:szCs w:val="20"/>
      <w:u w:val="none"/>
      <w:lang w:val="ru-RU" w:eastAsia="ar-SA"/>
    </w:rPr>
  </w:style>
  <w:style w:type="paragraph" w:styleId="a6">
    <w:name w:val="Body Text Indent"/>
    <w:basedOn w:val="a"/>
    <w:link w:val="Char0"/>
    <w:rsid w:val="00E85BB3"/>
    <w:pPr>
      <w:widowControl/>
      <w:spacing w:line="360" w:lineRule="auto"/>
      <w:ind w:left="1418"/>
    </w:pPr>
    <w:rPr>
      <w:rFonts w:eastAsia="Times New Roman"/>
      <w:kern w:val="0"/>
      <w:sz w:val="24"/>
      <w:lang w:val="ru-RU" w:eastAsia="ar-SA"/>
    </w:rPr>
  </w:style>
  <w:style w:type="character" w:customStyle="1" w:styleId="Char0">
    <w:name w:val="正文文本缩进 Char"/>
    <w:basedOn w:val="a0"/>
    <w:link w:val="a6"/>
    <w:rsid w:val="00E85BB3"/>
    <w:rPr>
      <w:rFonts w:ascii="Times New Roman" w:eastAsia="Times New Roman" w:hAnsi="Times New Roman" w:cs="Times New Roman"/>
      <w:sz w:val="24"/>
      <w:szCs w:val="20"/>
      <w:u w:val="none"/>
      <w:lang w:val="ru-RU" w:eastAsia="ar-SA"/>
    </w:rPr>
  </w:style>
  <w:style w:type="paragraph" w:styleId="a7">
    <w:name w:val="Normal (Web)"/>
    <w:basedOn w:val="a"/>
    <w:unhideWhenUsed/>
    <w:rsid w:val="00E85BB3"/>
    <w:pPr>
      <w:widowControl/>
      <w:spacing w:before="100" w:beforeAutospacing="1" w:after="100" w:afterAutospacing="1"/>
      <w:jc w:val="left"/>
    </w:pPr>
    <w:rPr>
      <w:rFonts w:eastAsia="Times New Roman"/>
      <w:kern w:val="0"/>
      <w:sz w:val="24"/>
      <w:szCs w:val="24"/>
      <w:lang w:val="ru-RU" w:eastAsia="ru-RU"/>
    </w:rPr>
  </w:style>
  <w:style w:type="table" w:styleId="a8">
    <w:name w:val="Table Grid"/>
    <w:basedOn w:val="a1"/>
    <w:uiPriority w:val="59"/>
    <w:rsid w:val="00E85BB3"/>
    <w:pPr>
      <w:jc w:val="left"/>
    </w:pPr>
    <w:rPr>
      <w:rFonts w:ascii="Times New Roman" w:eastAsia="Times New Roman" w:hAnsi="Times New Roman" w:cs="Times New Roman"/>
      <w:sz w:val="20"/>
      <w:szCs w:val="20"/>
      <w:u w:val="none"/>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34"/>
    <w:qFormat/>
    <w:rsid w:val="00E85BB3"/>
    <w:pPr>
      <w:ind w:left="720"/>
      <w:contextualSpacing/>
    </w:pPr>
  </w:style>
  <w:style w:type="paragraph" w:styleId="20">
    <w:name w:val="Body Text Indent 2"/>
    <w:basedOn w:val="a"/>
    <w:link w:val="2Char0"/>
    <w:uiPriority w:val="99"/>
    <w:semiHidden/>
    <w:unhideWhenUsed/>
    <w:rsid w:val="00E85BB3"/>
    <w:pPr>
      <w:spacing w:after="120" w:line="480" w:lineRule="auto"/>
      <w:ind w:left="283"/>
    </w:pPr>
  </w:style>
  <w:style w:type="character" w:customStyle="1" w:styleId="2Char0">
    <w:name w:val="正文文本缩进 2 Char"/>
    <w:basedOn w:val="a0"/>
    <w:link w:val="20"/>
    <w:uiPriority w:val="99"/>
    <w:semiHidden/>
    <w:rsid w:val="00E85BB3"/>
    <w:rPr>
      <w:rFonts w:ascii="Times New Roman" w:eastAsia="SimSun" w:hAnsi="Times New Roman" w:cs="Times New Roman"/>
      <w:kern w:val="2"/>
      <w:szCs w:val="20"/>
      <w:u w:val="none"/>
    </w:rPr>
  </w:style>
  <w:style w:type="character" w:styleId="a9">
    <w:name w:val="Strong"/>
    <w:basedOn w:val="a0"/>
    <w:qFormat/>
    <w:rsid w:val="00E85BB3"/>
    <w:rPr>
      <w:b w:val="0"/>
      <w:bCs w:val="0"/>
      <w:i w:val="0"/>
      <w:iCs w:val="0"/>
    </w:rPr>
  </w:style>
  <w:style w:type="character" w:customStyle="1" w:styleId="11">
    <w:name w:val="Дата1"/>
    <w:basedOn w:val="a0"/>
    <w:rsid w:val="00E85BB3"/>
  </w:style>
  <w:style w:type="character" w:styleId="aa">
    <w:name w:val="Emphasis"/>
    <w:basedOn w:val="a0"/>
    <w:uiPriority w:val="20"/>
    <w:qFormat/>
    <w:rsid w:val="00E85BB3"/>
    <w:rPr>
      <w:i/>
      <w:iCs/>
    </w:rPr>
  </w:style>
  <w:style w:type="character" w:customStyle="1" w:styleId="highlight">
    <w:name w:val="highlight"/>
    <w:basedOn w:val="a0"/>
    <w:rsid w:val="00E85BB3"/>
    <w:rPr>
      <w:rFonts w:ascii="Tahoma" w:hAnsi="Tahoma" w:cs="Tahoma" w:hint="default"/>
      <w:strike w:val="0"/>
      <w:dstrike w:val="0"/>
      <w:color w:val="000000"/>
      <w:u w:val="none"/>
      <w:effect w:val="none"/>
    </w:rPr>
  </w:style>
  <w:style w:type="character" w:customStyle="1" w:styleId="apple-converted-space">
    <w:name w:val="apple-converted-space"/>
    <w:basedOn w:val="a0"/>
    <w:rsid w:val="00E85BB3"/>
  </w:style>
  <w:style w:type="character" w:customStyle="1" w:styleId="green">
    <w:name w:val="green"/>
    <w:basedOn w:val="a0"/>
    <w:rsid w:val="00E85BB3"/>
  </w:style>
  <w:style w:type="paragraph" w:customStyle="1" w:styleId="p0">
    <w:name w:val="p0"/>
    <w:basedOn w:val="a"/>
    <w:rsid w:val="00E85BB3"/>
    <w:pPr>
      <w:widowControl/>
    </w:pPr>
    <w:rPr>
      <w:rFonts w:ascii="Calibri" w:hAnsi="Calibri" w:cs="SimSun"/>
      <w:kern w:val="0"/>
      <w:szCs w:val="21"/>
    </w:rPr>
  </w:style>
  <w:style w:type="paragraph" w:customStyle="1" w:styleId="12">
    <w:name w:val="Обычный (веб)1"/>
    <w:basedOn w:val="a"/>
    <w:rsid w:val="00E85BB3"/>
    <w:pPr>
      <w:widowControl/>
      <w:spacing w:before="100" w:beforeAutospacing="1" w:after="100" w:afterAutospacing="1"/>
      <w:jc w:val="left"/>
    </w:pPr>
    <w:rPr>
      <w:rFonts w:eastAsia="Times New Roman"/>
      <w:kern w:val="0"/>
      <w:sz w:val="24"/>
      <w:szCs w:val="24"/>
    </w:rPr>
  </w:style>
  <w:style w:type="paragraph" w:customStyle="1" w:styleId="New">
    <w:name w:val="正文 New"/>
    <w:rsid w:val="00E85BB3"/>
    <w:pPr>
      <w:widowControl w:val="0"/>
      <w:suppressAutoHyphens/>
      <w:overflowPunct w:val="0"/>
      <w:autoSpaceDE w:val="0"/>
      <w:autoSpaceDN w:val="0"/>
      <w:adjustRightInd w:val="0"/>
      <w:ind w:firstLine="709"/>
      <w:textAlignment w:val="baseline"/>
    </w:pPr>
    <w:rPr>
      <w:rFonts w:ascii="Times New Roman" w:eastAsia="Times New Roman" w:hAnsi="Times New Roman" w:cs="Times New Roman"/>
      <w:kern w:val="1"/>
      <w:sz w:val="26"/>
      <w:szCs w:val="20"/>
      <w:u w:val="none"/>
    </w:rPr>
  </w:style>
  <w:style w:type="paragraph" w:customStyle="1" w:styleId="NewNewNewNewNew">
    <w:name w:val="正文 New New New New New"/>
    <w:rsid w:val="00E85BB3"/>
    <w:pPr>
      <w:widowControl w:val="0"/>
    </w:pPr>
    <w:rPr>
      <w:rFonts w:ascii="Times New Roman" w:eastAsia="SimSun" w:hAnsi="Times New Roman" w:cs="Times New Roman"/>
      <w:kern w:val="2"/>
      <w:szCs w:val="24"/>
      <w:u w:val="none"/>
    </w:rPr>
  </w:style>
  <w:style w:type="paragraph" w:customStyle="1" w:styleId="NewNewNewNewNewNewNewNewNewNewNewNewNewNewNew">
    <w:name w:val="正文 New New New New New New New New New New New New New New New"/>
    <w:rsid w:val="00E85BB3"/>
    <w:pPr>
      <w:widowControl w:val="0"/>
    </w:pPr>
    <w:rPr>
      <w:rFonts w:ascii="Times New Roman" w:eastAsia="SimSun" w:hAnsi="Times New Roman" w:cs="Times New Roman"/>
      <w:kern w:val="2"/>
      <w:szCs w:val="24"/>
      <w:u w:val="none"/>
    </w:rPr>
  </w:style>
  <w:style w:type="paragraph" w:styleId="ab">
    <w:name w:val="Title"/>
    <w:basedOn w:val="a"/>
    <w:next w:val="a"/>
    <w:link w:val="Char1"/>
    <w:uiPriority w:val="10"/>
    <w:qFormat/>
    <w:rsid w:val="00E85BB3"/>
    <w:pPr>
      <w:spacing w:before="240" w:after="60"/>
      <w:jc w:val="center"/>
      <w:outlineLvl w:val="0"/>
    </w:pPr>
    <w:rPr>
      <w:rFonts w:ascii="Cambria" w:hAnsi="Cambria"/>
      <w:b/>
      <w:bCs/>
      <w:sz w:val="32"/>
      <w:szCs w:val="32"/>
    </w:rPr>
  </w:style>
  <w:style w:type="character" w:customStyle="1" w:styleId="Char1">
    <w:name w:val="标题 Char"/>
    <w:basedOn w:val="a0"/>
    <w:link w:val="ab"/>
    <w:uiPriority w:val="10"/>
    <w:rsid w:val="00E85BB3"/>
    <w:rPr>
      <w:rFonts w:ascii="Cambria" w:eastAsia="SimSun" w:hAnsi="Cambria" w:cs="Times New Roman"/>
      <w:b/>
      <w:bCs/>
      <w:kern w:val="2"/>
      <w:sz w:val="32"/>
      <w:szCs w:val="32"/>
      <w:u w:val="none"/>
    </w:rPr>
  </w:style>
  <w:style w:type="character" w:customStyle="1" w:styleId="ac">
    <w:name w:val="Основной текст_"/>
    <w:basedOn w:val="a0"/>
    <w:link w:val="13"/>
    <w:uiPriority w:val="99"/>
    <w:locked/>
    <w:rsid w:val="00E85BB3"/>
    <w:rPr>
      <w:sz w:val="27"/>
      <w:szCs w:val="27"/>
      <w:shd w:val="clear" w:color="auto" w:fill="FFFFFF"/>
    </w:rPr>
  </w:style>
  <w:style w:type="paragraph" w:customStyle="1" w:styleId="13">
    <w:name w:val="Основной текст1"/>
    <w:basedOn w:val="a"/>
    <w:link w:val="ac"/>
    <w:uiPriority w:val="99"/>
    <w:rsid w:val="00E85BB3"/>
    <w:pPr>
      <w:widowControl/>
      <w:shd w:val="clear" w:color="auto" w:fill="FFFFFF"/>
      <w:spacing w:line="240" w:lineRule="atLeast"/>
      <w:jc w:val="left"/>
    </w:pPr>
    <w:rPr>
      <w:rFonts w:asciiTheme="minorHAnsi" w:eastAsiaTheme="minorEastAsia" w:hAnsiTheme="minorHAnsi" w:cstheme="minorBidi"/>
      <w:kern w:val="0"/>
      <w:sz w:val="27"/>
      <w:szCs w:val="27"/>
      <w:u w:val="words"/>
    </w:rPr>
  </w:style>
  <w:style w:type="paragraph" w:customStyle="1" w:styleId="ad">
    <w:name w:val="Текст в заданном формате"/>
    <w:basedOn w:val="a"/>
    <w:rsid w:val="00E85BB3"/>
    <w:pPr>
      <w:widowControl/>
      <w:suppressAutoHyphens/>
      <w:spacing w:line="276" w:lineRule="auto"/>
      <w:jc w:val="left"/>
    </w:pPr>
    <w:rPr>
      <w:rFonts w:ascii="Courier New" w:eastAsia="Courier New" w:hAnsi="Courier New" w:cs="Courier New"/>
      <w:kern w:val="1"/>
      <w:sz w:val="20"/>
      <w:lang w:val="ru-RU" w:eastAsia="ar-SA"/>
    </w:rPr>
  </w:style>
  <w:style w:type="paragraph" w:styleId="ae">
    <w:name w:val="footer"/>
    <w:basedOn w:val="a"/>
    <w:link w:val="Char2"/>
    <w:uiPriority w:val="99"/>
    <w:unhideWhenUsed/>
    <w:rsid w:val="00E85BB3"/>
    <w:pPr>
      <w:widowControl/>
      <w:tabs>
        <w:tab w:val="center" w:pos="4677"/>
        <w:tab w:val="right" w:pos="9355"/>
      </w:tabs>
      <w:suppressAutoHyphens/>
      <w:spacing w:after="200" w:line="276" w:lineRule="auto"/>
      <w:jc w:val="left"/>
    </w:pPr>
    <w:rPr>
      <w:rFonts w:ascii="Calibri" w:eastAsia="Calibri" w:hAnsi="Calibri"/>
      <w:kern w:val="0"/>
      <w:sz w:val="22"/>
      <w:szCs w:val="22"/>
      <w:lang w:val="ru-RU" w:eastAsia="ar-SA"/>
    </w:rPr>
  </w:style>
  <w:style w:type="character" w:customStyle="1" w:styleId="Char2">
    <w:name w:val="页脚 Char"/>
    <w:basedOn w:val="a0"/>
    <w:link w:val="ae"/>
    <w:uiPriority w:val="99"/>
    <w:rsid w:val="00E85BB3"/>
    <w:rPr>
      <w:rFonts w:ascii="Calibri" w:eastAsia="Calibri" w:hAnsi="Calibri" w:cs="Times New Roman"/>
      <w:sz w:val="22"/>
      <w:u w:val="none"/>
      <w:lang w:val="ru-RU" w:eastAsia="ar-SA"/>
    </w:rPr>
  </w:style>
  <w:style w:type="paragraph" w:styleId="af">
    <w:name w:val="header"/>
    <w:basedOn w:val="a"/>
    <w:link w:val="Char3"/>
    <w:uiPriority w:val="99"/>
    <w:unhideWhenUsed/>
    <w:rsid w:val="00E85BB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E85BB3"/>
    <w:rPr>
      <w:rFonts w:ascii="Times New Roman" w:eastAsia="SimSun" w:hAnsi="Times New Roman" w:cs="Times New Roman"/>
      <w:kern w:val="2"/>
      <w:sz w:val="18"/>
      <w:szCs w:val="18"/>
      <w:u w:val="none"/>
    </w:rPr>
  </w:style>
  <w:style w:type="paragraph" w:customStyle="1" w:styleId="21">
    <w:name w:val="Абзац списка2"/>
    <w:basedOn w:val="a"/>
    <w:rsid w:val="00E85BB3"/>
    <w:pPr>
      <w:ind w:firstLineChars="200" w:firstLine="420"/>
    </w:pPr>
    <w:rPr>
      <w:rFonts w:ascii="Calibri" w:hAnsi="Calibri"/>
      <w:szCs w:val="22"/>
    </w:rPr>
  </w:style>
  <w:style w:type="character" w:customStyle="1" w:styleId="b-serp-itemtextpassage">
    <w:name w:val="b-serp-item__text_passage"/>
    <w:basedOn w:val="a0"/>
    <w:rsid w:val="00E85BB3"/>
  </w:style>
  <w:style w:type="character" w:customStyle="1" w:styleId="src21">
    <w:name w:val="src21"/>
    <w:basedOn w:val="a0"/>
    <w:rsid w:val="00E85BB3"/>
    <w:rPr>
      <w:i/>
      <w:iCs/>
      <w:color w:val="939756"/>
      <w:sz w:val="14"/>
      <w:szCs w:val="14"/>
    </w:rPr>
  </w:style>
  <w:style w:type="character" w:customStyle="1" w:styleId="318">
    <w:name w:val="Основной текст (3) + Не курсив18"/>
    <w:basedOn w:val="a0"/>
    <w:rsid w:val="00E85BB3"/>
    <w:rPr>
      <w:rFonts w:ascii="Times New Roman" w:hAnsi="Times New Roman" w:cs="Times New Roman" w:hint="default"/>
      <w:i/>
      <w:iCs/>
      <w:spacing w:val="0"/>
      <w:sz w:val="21"/>
      <w:szCs w:val="21"/>
    </w:rPr>
  </w:style>
  <w:style w:type="character" w:customStyle="1" w:styleId="14">
    <w:name w:val="Номер страницы1"/>
    <w:basedOn w:val="a0"/>
    <w:rsid w:val="00E85BB3"/>
  </w:style>
  <w:style w:type="paragraph" w:customStyle="1" w:styleId="110">
    <w:name w:val="Абзац списка11"/>
    <w:basedOn w:val="a"/>
    <w:rsid w:val="00E85BB3"/>
    <w:pPr>
      <w:ind w:firstLineChars="200" w:firstLine="420"/>
    </w:pPr>
    <w:rPr>
      <w:rFonts w:ascii="Calibri" w:hAnsi="Calibri"/>
      <w:szCs w:val="22"/>
    </w:rPr>
  </w:style>
  <w:style w:type="paragraph" w:customStyle="1" w:styleId="NewNewNewNewNewNewNewNewNew">
    <w:name w:val="正文 New New New New New New New New New"/>
    <w:rsid w:val="00E85BB3"/>
    <w:pPr>
      <w:widowControl w:val="0"/>
    </w:pPr>
    <w:rPr>
      <w:rFonts w:ascii="Times New Roman" w:eastAsia="SimSun" w:hAnsi="Times New Roman" w:cs="Times New Roman"/>
      <w:sz w:val="20"/>
      <w:szCs w:val="24"/>
      <w:u w:val="none"/>
    </w:rPr>
  </w:style>
  <w:style w:type="paragraph" w:customStyle="1" w:styleId="22">
    <w:name w:val="Обычный (веб)2"/>
    <w:basedOn w:val="a"/>
    <w:rsid w:val="00E85BB3"/>
    <w:pPr>
      <w:widowControl/>
      <w:spacing w:before="100" w:beforeAutospacing="1" w:after="100" w:afterAutospacing="1"/>
      <w:jc w:val="left"/>
    </w:pPr>
    <w:rPr>
      <w:rFonts w:eastAsia="Times New Roman"/>
      <w:kern w:val="0"/>
      <w:sz w:val="24"/>
      <w:szCs w:val="24"/>
    </w:rPr>
  </w:style>
  <w:style w:type="character" w:styleId="af0">
    <w:name w:val="page number"/>
    <w:basedOn w:val="a0"/>
    <w:rsid w:val="00E85BB3"/>
  </w:style>
  <w:style w:type="character" w:customStyle="1" w:styleId="New0">
    <w:name w:val="要点 New"/>
    <w:basedOn w:val="a0"/>
    <w:rsid w:val="00E85BB3"/>
    <w:rPr>
      <w:b/>
      <w:bCs/>
    </w:rPr>
  </w:style>
  <w:style w:type="character" w:customStyle="1" w:styleId="af1">
    <w:name w:val="Ж"/>
    <w:basedOn w:val="a0"/>
    <w:rsid w:val="00E85BB3"/>
    <w:rPr>
      <w:b/>
      <w:bCs/>
    </w:rPr>
  </w:style>
  <w:style w:type="character" w:customStyle="1" w:styleId="apple-style-span">
    <w:name w:val="apple-style-span"/>
    <w:basedOn w:val="a0"/>
    <w:rsid w:val="00E85BB3"/>
  </w:style>
  <w:style w:type="character" w:customStyle="1" w:styleId="citation">
    <w:name w:val="citation"/>
    <w:basedOn w:val="a0"/>
    <w:rsid w:val="00E85BB3"/>
  </w:style>
  <w:style w:type="character" w:customStyle="1" w:styleId="15">
    <w:name w:val="15"/>
    <w:basedOn w:val="a0"/>
    <w:rsid w:val="00E85BB3"/>
    <w:rPr>
      <w:rFonts w:ascii="Times New Roman" w:hAnsi="Times New Roman" w:cs="Times New Roman" w:hint="default"/>
      <w:b/>
      <w:bCs/>
      <w:sz w:val="20"/>
      <w:szCs w:val="20"/>
    </w:rPr>
  </w:style>
  <w:style w:type="character" w:customStyle="1" w:styleId="16">
    <w:name w:val="16"/>
    <w:basedOn w:val="a0"/>
    <w:rsid w:val="00E85BB3"/>
    <w:rPr>
      <w:rFonts w:ascii="Cambria" w:hAnsi="Cambria" w:hint="default"/>
      <w:i/>
      <w:iCs/>
      <w:color w:val="233E5F"/>
      <w:sz w:val="26"/>
      <w:szCs w:val="26"/>
    </w:rPr>
  </w:style>
  <w:style w:type="character" w:customStyle="1" w:styleId="mw-headline">
    <w:name w:val="mw-headline"/>
    <w:basedOn w:val="a0"/>
    <w:rsid w:val="00E85BB3"/>
  </w:style>
  <w:style w:type="paragraph" w:styleId="HTML">
    <w:name w:val="HTML Preformatted"/>
    <w:basedOn w:val="a"/>
    <w:link w:val="HTMLChar"/>
    <w:rsid w:val="00E85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customStyle="1" w:styleId="HTMLChar">
    <w:name w:val="HTML 预设格式 Char"/>
    <w:basedOn w:val="a0"/>
    <w:link w:val="HTML"/>
    <w:rsid w:val="00E85BB3"/>
    <w:rPr>
      <w:rFonts w:ascii="SimSun" w:eastAsia="SimSun" w:hAnsi="SimSun" w:cs="SimSun"/>
      <w:sz w:val="24"/>
      <w:szCs w:val="24"/>
      <w:u w:val="none"/>
    </w:rPr>
  </w:style>
  <w:style w:type="paragraph" w:customStyle="1" w:styleId="4New">
    <w:name w:val="标题 4 New"/>
    <w:basedOn w:val="NewNewNewNewNewNewNewNewNewNewNew"/>
    <w:next w:val="NewNewNewNewNewNewNewNewNewNewNew"/>
    <w:rsid w:val="00E85BB3"/>
    <w:pPr>
      <w:keepNext/>
      <w:keepLines/>
      <w:spacing w:before="280" w:after="290" w:line="376" w:lineRule="auto"/>
      <w:outlineLvl w:val="3"/>
    </w:pPr>
    <w:rPr>
      <w:rFonts w:ascii="Arial" w:eastAsia="SimHei" w:hAnsi="Arial"/>
      <w:b/>
      <w:bCs/>
      <w:sz w:val="28"/>
      <w:szCs w:val="28"/>
    </w:rPr>
  </w:style>
  <w:style w:type="paragraph" w:customStyle="1" w:styleId="NewNewNewNewNewNewNewNewNewNewNew">
    <w:name w:val="正文 New New New New New New New New New New New"/>
    <w:rsid w:val="00E85BB3"/>
    <w:pPr>
      <w:widowControl w:val="0"/>
    </w:pPr>
    <w:rPr>
      <w:rFonts w:ascii="Times New Roman" w:eastAsia="SimSun" w:hAnsi="Times New Roman" w:cs="Times New Roman"/>
      <w:kern w:val="2"/>
      <w:szCs w:val="24"/>
      <w:u w:val="none"/>
    </w:rPr>
  </w:style>
  <w:style w:type="paragraph" w:customStyle="1" w:styleId="NewNew">
    <w:name w:val="页眉 New New"/>
    <w:basedOn w:val="NewNew0"/>
    <w:rsid w:val="00E85BB3"/>
    <w:pPr>
      <w:pBdr>
        <w:bottom w:val="single" w:sz="6" w:space="1" w:color="auto"/>
      </w:pBdr>
      <w:tabs>
        <w:tab w:val="center" w:pos="4153"/>
        <w:tab w:val="right" w:pos="8306"/>
      </w:tabs>
      <w:suppressAutoHyphens w:val="0"/>
      <w:overflowPunct/>
      <w:autoSpaceDE/>
      <w:autoSpaceDN/>
      <w:adjustRightInd/>
      <w:snapToGrid w:val="0"/>
      <w:ind w:firstLine="0"/>
      <w:jc w:val="center"/>
      <w:textAlignment w:val="auto"/>
    </w:pPr>
    <w:rPr>
      <w:rFonts w:eastAsia="SimSun"/>
      <w:kern w:val="2"/>
      <w:sz w:val="18"/>
      <w:szCs w:val="18"/>
    </w:rPr>
  </w:style>
  <w:style w:type="paragraph" w:customStyle="1" w:styleId="NewNew0">
    <w:name w:val="正文 New New"/>
    <w:rsid w:val="00E85BB3"/>
    <w:pPr>
      <w:widowControl w:val="0"/>
      <w:suppressAutoHyphens/>
      <w:overflowPunct w:val="0"/>
      <w:autoSpaceDE w:val="0"/>
      <w:autoSpaceDN w:val="0"/>
      <w:adjustRightInd w:val="0"/>
      <w:ind w:firstLine="709"/>
      <w:textAlignment w:val="baseline"/>
    </w:pPr>
    <w:rPr>
      <w:rFonts w:ascii="Times New Roman" w:eastAsia="Times New Roman" w:hAnsi="Times New Roman" w:cs="Times New Roman"/>
      <w:kern w:val="1"/>
      <w:sz w:val="26"/>
      <w:szCs w:val="20"/>
      <w:u w:val="none"/>
    </w:rPr>
  </w:style>
  <w:style w:type="paragraph" w:customStyle="1" w:styleId="NewNewNewNewNewNewNewNewNewNewNewNew">
    <w:name w:val="正文 New New New New New New New New New New New New"/>
    <w:rsid w:val="00E85BB3"/>
    <w:pPr>
      <w:widowControl w:val="0"/>
    </w:pPr>
    <w:rPr>
      <w:rFonts w:ascii="Times New Roman" w:eastAsia="SimSun" w:hAnsi="Times New Roman" w:cs="Times New Roman"/>
      <w:kern w:val="2"/>
      <w:szCs w:val="24"/>
      <w:u w:val="none"/>
    </w:rPr>
  </w:style>
  <w:style w:type="paragraph" w:customStyle="1" w:styleId="NewNewNew">
    <w:name w:val="页脚 New New New"/>
    <w:basedOn w:val="NewNewNewNewNewNewNew"/>
    <w:rsid w:val="00E85BB3"/>
    <w:pPr>
      <w:tabs>
        <w:tab w:val="center" w:pos="4153"/>
        <w:tab w:val="right" w:pos="8306"/>
      </w:tabs>
      <w:suppressAutoHyphens w:val="0"/>
      <w:overflowPunct/>
      <w:autoSpaceDE/>
      <w:autoSpaceDN/>
      <w:adjustRightInd/>
      <w:snapToGrid w:val="0"/>
      <w:ind w:firstLine="0"/>
      <w:jc w:val="left"/>
      <w:textAlignment w:val="auto"/>
    </w:pPr>
    <w:rPr>
      <w:rFonts w:eastAsia="SimSun"/>
      <w:kern w:val="2"/>
      <w:sz w:val="18"/>
      <w:szCs w:val="18"/>
    </w:rPr>
  </w:style>
  <w:style w:type="paragraph" w:customStyle="1" w:styleId="NewNewNewNewNewNewNew">
    <w:name w:val="正文 New New New New New New New"/>
    <w:rsid w:val="00E85BB3"/>
    <w:pPr>
      <w:widowControl w:val="0"/>
      <w:suppressAutoHyphens/>
      <w:overflowPunct w:val="0"/>
      <w:autoSpaceDE w:val="0"/>
      <w:autoSpaceDN w:val="0"/>
      <w:adjustRightInd w:val="0"/>
      <w:ind w:firstLine="709"/>
      <w:textAlignment w:val="baseline"/>
    </w:pPr>
    <w:rPr>
      <w:rFonts w:ascii="Times New Roman" w:eastAsia="Times New Roman" w:hAnsi="Times New Roman" w:cs="Times New Roman"/>
      <w:kern w:val="1"/>
      <w:sz w:val="26"/>
      <w:szCs w:val="20"/>
      <w:u w:val="none"/>
    </w:rPr>
  </w:style>
  <w:style w:type="paragraph" w:customStyle="1" w:styleId="New1">
    <w:name w:val="页眉 New"/>
    <w:basedOn w:val="New"/>
    <w:rsid w:val="00E85BB3"/>
    <w:pPr>
      <w:pBdr>
        <w:bottom w:val="single" w:sz="6" w:space="1" w:color="auto"/>
      </w:pBdr>
      <w:tabs>
        <w:tab w:val="center" w:pos="4153"/>
        <w:tab w:val="right" w:pos="8306"/>
      </w:tabs>
      <w:suppressAutoHyphens w:val="0"/>
      <w:overflowPunct/>
      <w:autoSpaceDE/>
      <w:autoSpaceDN/>
      <w:adjustRightInd/>
      <w:snapToGrid w:val="0"/>
      <w:ind w:firstLine="0"/>
      <w:jc w:val="center"/>
      <w:textAlignment w:val="auto"/>
    </w:pPr>
    <w:rPr>
      <w:rFonts w:eastAsia="SimSun"/>
      <w:kern w:val="2"/>
      <w:sz w:val="18"/>
      <w:szCs w:val="18"/>
    </w:rPr>
  </w:style>
  <w:style w:type="paragraph" w:customStyle="1" w:styleId="6New">
    <w:name w:val="标题 6 New"/>
    <w:basedOn w:val="NewNew0"/>
    <w:next w:val="NewNew0"/>
    <w:rsid w:val="00E85BB3"/>
    <w:pPr>
      <w:keepNext/>
      <w:keepLines/>
      <w:spacing w:before="200"/>
      <w:outlineLvl w:val="5"/>
    </w:pPr>
    <w:rPr>
      <w:rFonts w:ascii="Cambria" w:eastAsia="SimSun" w:hAnsi="Cambria"/>
      <w:i/>
      <w:iCs/>
      <w:color w:val="233E5F"/>
    </w:rPr>
  </w:style>
  <w:style w:type="paragraph" w:customStyle="1" w:styleId="New2">
    <w:name w:val="页脚 New"/>
    <w:basedOn w:val="New"/>
    <w:rsid w:val="00E85BB3"/>
    <w:pPr>
      <w:tabs>
        <w:tab w:val="center" w:pos="4153"/>
        <w:tab w:val="right" w:pos="8306"/>
      </w:tabs>
      <w:suppressAutoHyphens w:val="0"/>
      <w:overflowPunct/>
      <w:autoSpaceDE/>
      <w:autoSpaceDN/>
      <w:adjustRightInd/>
      <w:snapToGrid w:val="0"/>
      <w:ind w:firstLine="0"/>
      <w:jc w:val="left"/>
      <w:textAlignment w:val="auto"/>
    </w:pPr>
    <w:rPr>
      <w:rFonts w:eastAsia="SimSun"/>
      <w:kern w:val="2"/>
      <w:sz w:val="18"/>
      <w:szCs w:val="18"/>
    </w:rPr>
  </w:style>
  <w:style w:type="paragraph" w:customStyle="1" w:styleId="NewNewNew0">
    <w:name w:val="页眉 New New New"/>
    <w:basedOn w:val="NewNewNewNewNewNewNew"/>
    <w:rsid w:val="00E85BB3"/>
    <w:pPr>
      <w:pBdr>
        <w:bottom w:val="single" w:sz="6" w:space="1" w:color="auto"/>
      </w:pBdr>
      <w:tabs>
        <w:tab w:val="center" w:pos="4153"/>
        <w:tab w:val="right" w:pos="8306"/>
      </w:tabs>
      <w:suppressAutoHyphens w:val="0"/>
      <w:overflowPunct/>
      <w:autoSpaceDE/>
      <w:autoSpaceDN/>
      <w:adjustRightInd/>
      <w:snapToGrid w:val="0"/>
      <w:ind w:firstLine="0"/>
      <w:jc w:val="center"/>
      <w:textAlignment w:val="auto"/>
    </w:pPr>
    <w:rPr>
      <w:rFonts w:eastAsia="SimSun"/>
      <w:kern w:val="2"/>
      <w:sz w:val="18"/>
      <w:szCs w:val="18"/>
    </w:rPr>
  </w:style>
  <w:style w:type="paragraph" w:customStyle="1" w:styleId="NewNewNewNewNewNew">
    <w:name w:val="正文 New New New New New New"/>
    <w:rsid w:val="00E85BB3"/>
    <w:pPr>
      <w:widowControl w:val="0"/>
    </w:pPr>
    <w:rPr>
      <w:rFonts w:ascii="Times New Roman" w:eastAsia="SimSun" w:hAnsi="Times New Roman" w:cs="Times New Roman"/>
      <w:kern w:val="2"/>
      <w:szCs w:val="24"/>
      <w:u w:val="none"/>
    </w:rPr>
  </w:style>
  <w:style w:type="paragraph" w:customStyle="1" w:styleId="NewNewNewNewNewNewNewNew">
    <w:name w:val="正文 New New New New New New New New"/>
    <w:rsid w:val="00E85BB3"/>
    <w:pPr>
      <w:widowControl w:val="0"/>
    </w:pPr>
    <w:rPr>
      <w:rFonts w:ascii="Times New Roman" w:eastAsia="SimSun" w:hAnsi="Times New Roman" w:cs="Times New Roman"/>
      <w:kern w:val="2"/>
      <w:szCs w:val="24"/>
      <w:u w:val="none"/>
    </w:rPr>
  </w:style>
  <w:style w:type="paragraph" w:customStyle="1" w:styleId="NewNewNew1">
    <w:name w:val="正文 New New New"/>
    <w:rsid w:val="00E85BB3"/>
    <w:pPr>
      <w:widowControl w:val="0"/>
    </w:pPr>
    <w:rPr>
      <w:rFonts w:ascii="Times New Roman" w:eastAsia="SimSun" w:hAnsi="Times New Roman" w:cs="Times New Roman"/>
      <w:kern w:val="2"/>
      <w:szCs w:val="24"/>
      <w:u w:val="none"/>
    </w:rPr>
  </w:style>
  <w:style w:type="paragraph" w:customStyle="1" w:styleId="NewNew1">
    <w:name w:val="页脚 New New"/>
    <w:basedOn w:val="NewNew0"/>
    <w:rsid w:val="00E85BB3"/>
    <w:pPr>
      <w:tabs>
        <w:tab w:val="center" w:pos="4153"/>
        <w:tab w:val="right" w:pos="8306"/>
      </w:tabs>
      <w:suppressAutoHyphens w:val="0"/>
      <w:overflowPunct/>
      <w:autoSpaceDE/>
      <w:autoSpaceDN/>
      <w:adjustRightInd/>
      <w:snapToGrid w:val="0"/>
      <w:ind w:firstLine="0"/>
      <w:jc w:val="left"/>
      <w:textAlignment w:val="auto"/>
    </w:pPr>
    <w:rPr>
      <w:rFonts w:eastAsia="SimSun"/>
      <w:kern w:val="2"/>
      <w:sz w:val="18"/>
      <w:szCs w:val="18"/>
    </w:rPr>
  </w:style>
  <w:style w:type="paragraph" w:customStyle="1" w:styleId="NewNewNewNew">
    <w:name w:val="页眉 New New New New"/>
    <w:basedOn w:val="NewNewNewNewNewNewNewNewNewNewNewNewNewNewNewNew"/>
    <w:rsid w:val="00E85BB3"/>
    <w:pPr>
      <w:pBdr>
        <w:bottom w:val="single" w:sz="6" w:space="1" w:color="auto"/>
      </w:pBdr>
      <w:tabs>
        <w:tab w:val="center" w:pos="4153"/>
        <w:tab w:val="right" w:pos="8306"/>
      </w:tabs>
      <w:suppressAutoHyphens w:val="0"/>
      <w:overflowPunct/>
      <w:autoSpaceDE/>
      <w:autoSpaceDN/>
      <w:adjustRightInd/>
      <w:snapToGrid w:val="0"/>
      <w:ind w:firstLine="0"/>
      <w:jc w:val="center"/>
      <w:textAlignment w:val="auto"/>
    </w:pPr>
    <w:rPr>
      <w:rFonts w:eastAsia="SimSun"/>
      <w:kern w:val="2"/>
      <w:sz w:val="18"/>
      <w:szCs w:val="18"/>
    </w:rPr>
  </w:style>
  <w:style w:type="paragraph" w:customStyle="1" w:styleId="NewNewNewNewNewNewNewNewNewNewNewNewNewNewNewNew">
    <w:name w:val="正文 New New New New New New New New New New New New New New New New"/>
    <w:rsid w:val="00E85BB3"/>
    <w:pPr>
      <w:widowControl w:val="0"/>
      <w:suppressAutoHyphens/>
      <w:overflowPunct w:val="0"/>
      <w:autoSpaceDE w:val="0"/>
      <w:autoSpaceDN w:val="0"/>
      <w:adjustRightInd w:val="0"/>
      <w:ind w:firstLine="709"/>
      <w:textAlignment w:val="baseline"/>
    </w:pPr>
    <w:rPr>
      <w:rFonts w:ascii="Times New Roman" w:eastAsia="Times New Roman" w:hAnsi="Times New Roman" w:cs="Times New Roman"/>
      <w:kern w:val="1"/>
      <w:sz w:val="26"/>
      <w:szCs w:val="20"/>
      <w:u w:val="none"/>
    </w:rPr>
  </w:style>
  <w:style w:type="paragraph" w:customStyle="1" w:styleId="NewNewNewNewNewNewNewNewNewNew">
    <w:name w:val="正文 New New New New New New New New New New"/>
    <w:rsid w:val="00E85BB3"/>
    <w:pPr>
      <w:widowControl w:val="0"/>
    </w:pPr>
    <w:rPr>
      <w:rFonts w:ascii="Times New Roman" w:eastAsia="SimSun" w:hAnsi="Times New Roman" w:cs="Times New Roman"/>
      <w:kern w:val="2"/>
      <w:szCs w:val="24"/>
      <w:u w:val="none"/>
    </w:rPr>
  </w:style>
  <w:style w:type="paragraph" w:customStyle="1" w:styleId="NewNewNewNew0">
    <w:name w:val="正文 New New New New"/>
    <w:rsid w:val="00E85BB3"/>
    <w:pPr>
      <w:widowControl w:val="0"/>
    </w:pPr>
    <w:rPr>
      <w:rFonts w:ascii="Times New Roman" w:eastAsia="SimSun" w:hAnsi="Times New Roman" w:cs="Times New Roman"/>
      <w:kern w:val="2"/>
      <w:szCs w:val="24"/>
      <w:u w:val="none"/>
    </w:rPr>
  </w:style>
  <w:style w:type="paragraph" w:customStyle="1" w:styleId="NewNewNewNewNewNewNewNewNewNewNewNewNew">
    <w:name w:val="正文 New New New New New New New New New New New New New"/>
    <w:rsid w:val="00E85BB3"/>
    <w:pPr>
      <w:widowControl w:val="0"/>
    </w:pPr>
    <w:rPr>
      <w:rFonts w:ascii="Times New Roman" w:eastAsia="SimSun" w:hAnsi="Times New Roman" w:cs="Times New Roman"/>
      <w:kern w:val="2"/>
      <w:szCs w:val="24"/>
      <w:u w:val="none"/>
    </w:rPr>
  </w:style>
  <w:style w:type="paragraph" w:customStyle="1" w:styleId="New3">
    <w:name w:val="普通(网站) New"/>
    <w:basedOn w:val="NewNewNewNewNewNewNewNewNewNewNew"/>
    <w:rsid w:val="00E85BB3"/>
    <w:pPr>
      <w:widowControl/>
      <w:spacing w:before="100" w:beforeAutospacing="1" w:after="100" w:afterAutospacing="1"/>
      <w:jc w:val="left"/>
    </w:pPr>
    <w:rPr>
      <w:rFonts w:ascii="SimSun" w:hAnsi="SimSun" w:cs="SimSun"/>
      <w:kern w:val="0"/>
      <w:sz w:val="24"/>
    </w:rPr>
  </w:style>
  <w:style w:type="paragraph" w:customStyle="1" w:styleId="NewNew2">
    <w:name w:val="普通(网站) New New"/>
    <w:basedOn w:val="NewNewNewNewNewNewNewNewNewNewNewNew"/>
    <w:rsid w:val="00E85BB3"/>
    <w:pPr>
      <w:widowControl/>
      <w:spacing w:before="100" w:beforeAutospacing="1" w:after="100" w:afterAutospacing="1"/>
      <w:jc w:val="left"/>
    </w:pPr>
    <w:rPr>
      <w:rFonts w:ascii="SimSun" w:hAnsi="SimSun" w:cs="SimSun"/>
      <w:kern w:val="0"/>
      <w:sz w:val="24"/>
    </w:rPr>
  </w:style>
  <w:style w:type="paragraph" w:customStyle="1" w:styleId="NewNewNewNew1">
    <w:name w:val="页脚 New New New New"/>
    <w:basedOn w:val="NewNewNewNewNewNewNewNewNewNewNewNewNewNewNewNew"/>
    <w:rsid w:val="00E85BB3"/>
    <w:pPr>
      <w:tabs>
        <w:tab w:val="center" w:pos="4153"/>
        <w:tab w:val="right" w:pos="8306"/>
      </w:tabs>
      <w:suppressAutoHyphens w:val="0"/>
      <w:overflowPunct/>
      <w:autoSpaceDE/>
      <w:autoSpaceDN/>
      <w:adjustRightInd/>
      <w:snapToGrid w:val="0"/>
      <w:ind w:firstLine="0"/>
      <w:jc w:val="left"/>
      <w:textAlignment w:val="auto"/>
    </w:pPr>
    <w:rPr>
      <w:rFonts w:eastAsia="SimSun"/>
      <w:kern w:val="2"/>
      <w:sz w:val="18"/>
      <w:szCs w:val="18"/>
    </w:rPr>
  </w:style>
  <w:style w:type="paragraph" w:customStyle="1" w:styleId="NewNewNewNewNewNewNewNewNewNewNewNewNewNewNewNewNewNewNew">
    <w:name w:val="正文 New New New New New New New New New New New New New New New New New New New"/>
    <w:rsid w:val="00E85BB3"/>
    <w:pPr>
      <w:widowControl w:val="0"/>
      <w:suppressAutoHyphens/>
      <w:overflowPunct w:val="0"/>
      <w:autoSpaceDE w:val="0"/>
      <w:autoSpaceDN w:val="0"/>
      <w:adjustRightInd w:val="0"/>
      <w:ind w:firstLine="709"/>
      <w:textAlignment w:val="baseline"/>
    </w:pPr>
    <w:rPr>
      <w:rFonts w:ascii="Times New Roman" w:eastAsia="Times New Roman" w:hAnsi="Times New Roman" w:cs="Times New Roman"/>
      <w:kern w:val="1"/>
      <w:sz w:val="26"/>
      <w:szCs w:val="20"/>
      <w:u w:val="none"/>
    </w:rPr>
  </w:style>
  <w:style w:type="paragraph" w:customStyle="1" w:styleId="NewNewNewNewNewNewNewNewNewNewNewNewNewNewNewNewNew">
    <w:name w:val="正文 New New New New New New New New New New New New New New New New New"/>
    <w:rsid w:val="00E85BB3"/>
    <w:pPr>
      <w:widowControl w:val="0"/>
    </w:pPr>
    <w:rPr>
      <w:rFonts w:ascii="Times New Roman" w:eastAsia="SimSun" w:hAnsi="Times New Roman" w:cs="Times New Roman"/>
      <w:kern w:val="2"/>
      <w:szCs w:val="20"/>
      <w:u w:val="none"/>
    </w:rPr>
  </w:style>
  <w:style w:type="paragraph" w:customStyle="1" w:styleId="NewNewNew2">
    <w:name w:val="普通(网站) New New New"/>
    <w:basedOn w:val="NewNewNewNewNewNewNewNewNewNewNewNewNewNew"/>
    <w:rsid w:val="00E85BB3"/>
    <w:pPr>
      <w:widowControl/>
      <w:spacing w:before="100" w:beforeAutospacing="1" w:after="100" w:afterAutospacing="1"/>
      <w:jc w:val="left"/>
    </w:pPr>
    <w:rPr>
      <w:rFonts w:ascii="SimSun" w:hAnsi="SimSun" w:cs="SimSun"/>
      <w:kern w:val="0"/>
      <w:sz w:val="24"/>
    </w:rPr>
  </w:style>
  <w:style w:type="paragraph" w:customStyle="1" w:styleId="NewNewNewNewNewNewNewNewNewNewNewNewNewNew">
    <w:name w:val="正文 New New New New New New New New New New New New New New"/>
    <w:rsid w:val="00E85BB3"/>
    <w:pPr>
      <w:widowControl w:val="0"/>
    </w:pPr>
    <w:rPr>
      <w:rFonts w:ascii="Times New Roman" w:eastAsia="SimSun" w:hAnsi="Times New Roman" w:cs="Times New Roman"/>
      <w:kern w:val="2"/>
      <w:szCs w:val="24"/>
      <w:u w:val="none"/>
    </w:rPr>
  </w:style>
  <w:style w:type="paragraph" w:customStyle="1" w:styleId="NewNewNewNewNewNewNewNewNewNewNewNewNewNewNewNewNewNewNewNew">
    <w:name w:val="正文 New New New New New New New New New New New New New New New New New New New New"/>
    <w:rsid w:val="00E85BB3"/>
    <w:pPr>
      <w:spacing w:after="200" w:line="276" w:lineRule="auto"/>
      <w:jc w:val="left"/>
    </w:pPr>
    <w:rPr>
      <w:rFonts w:ascii="Times New Roman" w:eastAsia="SimSun" w:hAnsi="Times New Roman" w:cs="Times New Roman"/>
      <w:sz w:val="28"/>
      <w:u w:val="none"/>
      <w:lang w:eastAsia="en-US"/>
    </w:rPr>
  </w:style>
  <w:style w:type="paragraph" w:customStyle="1" w:styleId="NewNewNewNew2">
    <w:name w:val="普通(网站) New New New New"/>
    <w:basedOn w:val="NewNewNewNewNewNewNewNewNewNewNewNewNewNewNewNewNewNew"/>
    <w:rsid w:val="00E85BB3"/>
    <w:pPr>
      <w:widowControl/>
      <w:spacing w:before="100" w:beforeAutospacing="1" w:after="100" w:afterAutospacing="1"/>
      <w:jc w:val="left"/>
    </w:pPr>
    <w:rPr>
      <w:rFonts w:ascii="SimSun" w:hAnsi="SimSun" w:cs="SimSun"/>
      <w:kern w:val="0"/>
      <w:sz w:val="24"/>
    </w:rPr>
  </w:style>
  <w:style w:type="paragraph" w:customStyle="1" w:styleId="NewNewNewNewNewNewNewNewNewNewNewNewNewNewNewNewNewNew">
    <w:name w:val="正文 New New New New New New New New New New New New New New New New New New"/>
    <w:rsid w:val="00E85BB3"/>
    <w:pPr>
      <w:widowControl w:val="0"/>
    </w:pPr>
    <w:rPr>
      <w:rFonts w:ascii="Times New Roman" w:eastAsia="SimSun" w:hAnsi="Times New Roman" w:cs="Times New Roman"/>
      <w:kern w:val="2"/>
      <w:szCs w:val="24"/>
      <w:u w:val="none"/>
    </w:rPr>
  </w:style>
  <w:style w:type="paragraph" w:customStyle="1" w:styleId="u-12-p0">
    <w:name w:val="u-1_2-p0"/>
    <w:basedOn w:val="a"/>
    <w:rsid w:val="00E85BB3"/>
    <w:pPr>
      <w:widowControl/>
      <w:spacing w:before="100" w:beforeAutospacing="1" w:after="100" w:afterAutospacing="1"/>
      <w:jc w:val="left"/>
    </w:pPr>
    <w:rPr>
      <w:rFonts w:eastAsia="Times New Roman"/>
      <w:kern w:val="0"/>
      <w:sz w:val="24"/>
      <w:szCs w:val="24"/>
      <w:lang w:val="ru-RU" w:eastAsia="ru-RU"/>
    </w:rPr>
  </w:style>
  <w:style w:type="paragraph" w:customStyle="1" w:styleId="p15">
    <w:name w:val="p15"/>
    <w:basedOn w:val="a"/>
    <w:rsid w:val="00E85BB3"/>
    <w:pPr>
      <w:widowControl/>
      <w:spacing w:after="200" w:line="273" w:lineRule="auto"/>
      <w:ind w:left="720"/>
      <w:jc w:val="left"/>
    </w:pPr>
    <w:rPr>
      <w:kern w:val="0"/>
      <w:sz w:val="28"/>
      <w:szCs w:val="28"/>
    </w:rPr>
  </w:style>
  <w:style w:type="paragraph" w:customStyle="1" w:styleId="17">
    <w:name w:val="列出段落1"/>
    <w:basedOn w:val="a"/>
    <w:rsid w:val="00E85BB3"/>
    <w:pPr>
      <w:ind w:firstLineChars="200" w:firstLine="420"/>
    </w:pPr>
    <w:rPr>
      <w:rFonts w:ascii="Calibri" w:hAnsi="Calibri"/>
      <w:szCs w:val="22"/>
    </w:rPr>
  </w:style>
  <w:style w:type="character" w:customStyle="1" w:styleId="38my5803">
    <w:name w:val="_38my _5803"/>
    <w:basedOn w:val="a0"/>
    <w:rsid w:val="00E85BB3"/>
  </w:style>
  <w:style w:type="character" w:customStyle="1" w:styleId="fbreactioncomponenteventdetailscontentfsl">
    <w:name w:val="_fbreactioncomponent__eventdetailscontent fsl"/>
    <w:basedOn w:val="a0"/>
    <w:rsid w:val="00E85BB3"/>
  </w:style>
  <w:style w:type="character" w:customStyle="1" w:styleId="580i">
    <w:name w:val="_580i"/>
    <w:basedOn w:val="a0"/>
    <w:rsid w:val="00E85BB3"/>
  </w:style>
  <w:style w:type="character" w:customStyle="1" w:styleId="5c7k">
    <w:name w:val="_5c7k"/>
    <w:basedOn w:val="a0"/>
    <w:rsid w:val="00E85BB3"/>
  </w:style>
  <w:style w:type="character" w:customStyle="1" w:styleId="timestampcontent">
    <w:name w:val="timestampcontent"/>
    <w:basedOn w:val="a0"/>
    <w:rsid w:val="00E85BB3"/>
  </w:style>
  <w:style w:type="paragraph" w:customStyle="1" w:styleId="p1">
    <w:name w:val="p1"/>
    <w:basedOn w:val="a"/>
    <w:rsid w:val="00E85BB3"/>
    <w:pPr>
      <w:widowControl/>
      <w:spacing w:before="100" w:beforeAutospacing="1" w:after="100" w:afterAutospacing="1"/>
      <w:jc w:val="left"/>
    </w:pPr>
    <w:rPr>
      <w:rFonts w:eastAsia="Calibri"/>
      <w:kern w:val="0"/>
      <w:sz w:val="24"/>
      <w:szCs w:val="24"/>
      <w:lang w:val="ru-RU" w:eastAsia="ru-RU"/>
    </w:rPr>
  </w:style>
  <w:style w:type="character" w:customStyle="1" w:styleId="b-wrd-expl">
    <w:name w:val="b-wrd-expl"/>
    <w:basedOn w:val="a0"/>
    <w:rsid w:val="00E85BB3"/>
    <w:rPr>
      <w:rFonts w:cs="Times New Roman"/>
    </w:rPr>
  </w:style>
  <w:style w:type="character" w:customStyle="1" w:styleId="w">
    <w:name w:val="w"/>
    <w:basedOn w:val="a0"/>
    <w:rsid w:val="00E85BB3"/>
    <w:rPr>
      <w:rFonts w:cs="Times New Roman"/>
    </w:rPr>
  </w:style>
  <w:style w:type="character" w:customStyle="1" w:styleId="doc">
    <w:name w:val="doc"/>
    <w:basedOn w:val="a0"/>
    <w:rsid w:val="00E85BB3"/>
  </w:style>
  <w:style w:type="character" w:customStyle="1" w:styleId="s2">
    <w:name w:val="s2"/>
    <w:basedOn w:val="a0"/>
    <w:rsid w:val="00E85BB3"/>
  </w:style>
  <w:style w:type="character" w:customStyle="1" w:styleId="s8">
    <w:name w:val="s8"/>
    <w:basedOn w:val="a0"/>
    <w:rsid w:val="00E85BB3"/>
  </w:style>
  <w:style w:type="paragraph" w:customStyle="1" w:styleId="p5">
    <w:name w:val="p5"/>
    <w:basedOn w:val="a"/>
    <w:rsid w:val="00E85BB3"/>
    <w:pPr>
      <w:widowControl/>
      <w:spacing w:before="100" w:beforeAutospacing="1" w:after="100" w:afterAutospacing="1"/>
      <w:jc w:val="left"/>
    </w:pPr>
    <w:rPr>
      <w:rFonts w:ascii="SimSun" w:hAnsi="SimSun" w:cs="SimSun"/>
      <w:kern w:val="0"/>
      <w:sz w:val="24"/>
      <w:szCs w:val="24"/>
    </w:rPr>
  </w:style>
  <w:style w:type="paragraph" w:styleId="af2">
    <w:name w:val="List Paragraph"/>
    <w:basedOn w:val="a"/>
    <w:uiPriority w:val="34"/>
    <w:qFormat/>
    <w:rsid w:val="00FD5121"/>
    <w:pPr>
      <w:ind w:firstLineChars="200" w:firstLine="420"/>
    </w:pPr>
    <w:rPr>
      <w:rFonts w:asciiTheme="minorHAnsi" w:eastAsiaTheme="minorEastAsia" w:hAnsiTheme="minorHAnsi" w:cstheme="minorBidi"/>
      <w:szCs w:val="22"/>
    </w:rPr>
  </w:style>
  <w:style w:type="paragraph" w:styleId="af3">
    <w:name w:val="Balloon Text"/>
    <w:basedOn w:val="a"/>
    <w:link w:val="Char4"/>
    <w:uiPriority w:val="99"/>
    <w:semiHidden/>
    <w:unhideWhenUsed/>
    <w:rsid w:val="00030936"/>
    <w:rPr>
      <w:sz w:val="18"/>
      <w:szCs w:val="18"/>
    </w:rPr>
  </w:style>
  <w:style w:type="character" w:customStyle="1" w:styleId="Char4">
    <w:name w:val="批注框文本 Char"/>
    <w:basedOn w:val="a0"/>
    <w:link w:val="af3"/>
    <w:uiPriority w:val="99"/>
    <w:semiHidden/>
    <w:rsid w:val="00030936"/>
    <w:rPr>
      <w:rFonts w:ascii="Times New Roman" w:eastAsia="SimSun" w:hAnsi="Times New Roman" w:cs="Times New Roman"/>
      <w:kern w:val="2"/>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716553">
      <w:bodyDiv w:val="1"/>
      <w:marLeft w:val="0"/>
      <w:marRight w:val="0"/>
      <w:marTop w:val="0"/>
      <w:marBottom w:val="0"/>
      <w:divBdr>
        <w:top w:val="none" w:sz="0" w:space="0" w:color="auto"/>
        <w:left w:val="none" w:sz="0" w:space="0" w:color="auto"/>
        <w:bottom w:val="none" w:sz="0" w:space="0" w:color="auto"/>
        <w:right w:val="none" w:sz="0" w:space="0" w:color="auto"/>
      </w:divBdr>
      <w:divsChild>
        <w:div w:id="140199198">
          <w:marLeft w:val="0"/>
          <w:marRight w:val="0"/>
          <w:marTop w:val="0"/>
          <w:marBottom w:val="0"/>
          <w:divBdr>
            <w:top w:val="none" w:sz="0" w:space="0" w:color="auto"/>
            <w:left w:val="none" w:sz="0" w:space="0" w:color="auto"/>
            <w:bottom w:val="none" w:sz="0" w:space="0" w:color="auto"/>
            <w:right w:val="none" w:sz="0" w:space="0" w:color="auto"/>
          </w:divBdr>
          <w:divsChild>
            <w:div w:id="1987010246">
              <w:marLeft w:val="0"/>
              <w:marRight w:val="0"/>
              <w:marTop w:val="0"/>
              <w:marBottom w:val="0"/>
              <w:divBdr>
                <w:top w:val="none" w:sz="0" w:space="0" w:color="auto"/>
                <w:left w:val="none" w:sz="0" w:space="0" w:color="auto"/>
                <w:bottom w:val="none" w:sz="0" w:space="0" w:color="auto"/>
                <w:right w:val="none" w:sz="0" w:space="0" w:color="auto"/>
              </w:divBdr>
              <w:divsChild>
                <w:div w:id="3906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0516">
      <w:bodyDiv w:val="1"/>
      <w:marLeft w:val="0"/>
      <w:marRight w:val="0"/>
      <w:marTop w:val="0"/>
      <w:marBottom w:val="0"/>
      <w:divBdr>
        <w:top w:val="none" w:sz="0" w:space="0" w:color="auto"/>
        <w:left w:val="none" w:sz="0" w:space="0" w:color="auto"/>
        <w:bottom w:val="none" w:sz="0" w:space="0" w:color="auto"/>
        <w:right w:val="none" w:sz="0" w:space="0" w:color="auto"/>
      </w:divBdr>
    </w:div>
    <w:div w:id="1539974687">
      <w:bodyDiv w:val="1"/>
      <w:marLeft w:val="0"/>
      <w:marRight w:val="0"/>
      <w:marTop w:val="0"/>
      <w:marBottom w:val="0"/>
      <w:divBdr>
        <w:top w:val="none" w:sz="0" w:space="0" w:color="auto"/>
        <w:left w:val="none" w:sz="0" w:space="0" w:color="auto"/>
        <w:bottom w:val="none" w:sz="0" w:space="0" w:color="auto"/>
        <w:right w:val="none" w:sz="0" w:space="0" w:color="auto"/>
      </w:divBdr>
    </w:div>
    <w:div w:id="20370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1%80%D0%BE%D1%81%D0%B2%D0%B5%D1%89%D0%B5%D0%BD%D0%B8%D0%B5_(%D0%B8%D0%B7%D0%B4%D0%B0%D1%82%D0%B5%D0%BB%D1%8C%D1%81%D1%82%D0%B2%D0%B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E%D0%B7%D0%B5%D0%BD%D1%82%D0%B0%D0%BB%D1%8C,_%D0%94%D0%B8%D1%82%D0%BC%D0%B0%D1%80_%D0%AD%D0%BB%D1%8C%D1%8F%D1%88%D0%B5%D0%B2%D0%B8%D1%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c.academic.ru/contents.nsf/ushakov/"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900.BdWCjwkTgALEuPaJ8GsoytBOsz83RLkeuNxtC6FXCqiVqDstIWE1WjbL6BUOxIPWnD5rww3rKXatEYhcgxKvQ1KcWn14uzE0TQ9J4bEw-co.236356c97a1737646d83f621e11d3d3768daeb9c&amp;uuid=&amp;state=PEtFfuTeVD5kpHnK9lio9bb4iM1VPfe4W5x0C0-qwflIRTTifi6VAA&amp;data=UlNrNmk5WktYejR0eWJFYk1LdmtxbG5wYTJKSU4zXzFJbldWRWRHVklHX0VrMDI2TUlkc1MzRGdjdGpKZ3c3dm45S1JnU2pnS3hWVXlWTmNKbnFrMGZQUXM3aU1SMDBBV3ZGZzZHaWFJb2ZMaTZveHV6MTVxcWhwNWZwX25RaTE&amp;b64e=2&amp;sign=cbe72c820194803d4e37e5374c2b3489&amp;keyno=0&amp;cst=AiuY0DBWFJ5fN_r-AEszk93CVGspXPJkvA96z1VNiRzsg4VrJaeioN_iiGERPDNiVaVzSufI4tISiTWBPc4SyKXSpvKQuKwPmzDqo2jcaSoAhB22f2YQw6VvD_8I6LII0KKBjBQp7tRu1GtsQYHf50d4Qbmu5TKxpT7JlX1BT2zFHo9hYwLp_0Y42rLejy1hYlDzXoL1E_fETc3XaRNOaChnovdzppFF&amp;ref=orjY4mGPRjk5boDnW0uvlrrd71vZw9kpNNKG_6HjxsHyLvQ5JP_7lFc986XsMfzXseOvtngY8B3GDGOwM4uhWWzvHaNnNaF58CRuzJpNGB5p1fBzNI4_cISh7QjwtRC1mn_vb9_N1WIb093CPV0_bILdAidPjoU35wkBS2pCksHg9hMZhjraOQ85hGS6KdDI4ry3BcHLvsnDG-CkZeFK_TebyvQnoh9W5JFAcd0PWD9zc78ZFz6vSiPq0iDwfj8_FYltCsjsPjv0xW7N3umNKi_8HTQ6Gz4w9GPqzjM5abTPofoi1Yd_btHfPUrCl--yJQNc4KHR6sbW4EpJeCKO512KbGO7o0Sz60MTcO60vna2mMex6v32b5LDVFwryInXJ6cgJsZ4K8OARZxhQUzjyDoAwxbM1s8r&amp;l10n=ru&amp;cts=1449964169938&amp;mc=5.268074699110788"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BA3F-5A23-41F9-98B9-BDBD3DD9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96</Pages>
  <Words>20627</Words>
  <Characters>117578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2017-05-21T17:46:00Z</dcterms:created>
  <dcterms:modified xsi:type="dcterms:W3CDTF">2017-05-22T08:54:00Z</dcterms:modified>
</cp:coreProperties>
</file>