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B88" w:rsidRPr="00CA5F4F" w:rsidRDefault="00B37B88" w:rsidP="00B37B88">
      <w:pPr>
        <w:pStyle w:val="aa"/>
        <w:ind w:firstLine="709"/>
        <w:rPr>
          <w:smallCaps/>
        </w:rPr>
      </w:pPr>
      <w:bookmarkStart w:id="0" w:name="_Toc481852472"/>
      <w:bookmarkStart w:id="1" w:name="_Toc481852473"/>
      <w:bookmarkStart w:id="2" w:name="_Toc481887851"/>
      <w:r w:rsidRPr="00CA5F4F">
        <w:rPr>
          <w:smallCaps/>
        </w:rPr>
        <w:t>Санкт-Петербургский государственный университет</w:t>
      </w:r>
    </w:p>
    <w:p w:rsidR="00B37B88" w:rsidRPr="00CA5F4F" w:rsidRDefault="00B37B88" w:rsidP="00B37B88">
      <w:pPr>
        <w:pStyle w:val="aa"/>
        <w:ind w:firstLine="709"/>
        <w:rPr>
          <w:smallCaps/>
        </w:rPr>
      </w:pPr>
      <w:r w:rsidRPr="00CA5F4F">
        <w:rPr>
          <w:smallCaps/>
        </w:rPr>
        <w:t>Кафедра прикладной и отраслевой социологии</w:t>
      </w:r>
    </w:p>
    <w:p w:rsidR="00B37B88" w:rsidRPr="00161423" w:rsidRDefault="00B37B88" w:rsidP="00B37B88">
      <w:pPr>
        <w:pStyle w:val="aa"/>
        <w:ind w:firstLine="709"/>
      </w:pPr>
    </w:p>
    <w:p w:rsidR="00B37B88" w:rsidRPr="00161423" w:rsidRDefault="00B37B88" w:rsidP="00B37B88">
      <w:pPr>
        <w:pStyle w:val="aa"/>
        <w:ind w:firstLine="709"/>
      </w:pPr>
    </w:p>
    <w:p w:rsidR="00B37B88" w:rsidRPr="00161423" w:rsidRDefault="00B37B88" w:rsidP="00B37B88">
      <w:pPr>
        <w:pStyle w:val="aa"/>
        <w:ind w:firstLine="709"/>
      </w:pPr>
    </w:p>
    <w:p w:rsidR="00B37B88" w:rsidRPr="00161423" w:rsidRDefault="00B37B88" w:rsidP="00B37B88">
      <w:pPr>
        <w:pStyle w:val="aa"/>
        <w:ind w:firstLine="709"/>
      </w:pPr>
      <w:r>
        <w:t>Дуплинская Анастасия Владиславовна</w:t>
      </w:r>
    </w:p>
    <w:p w:rsidR="00B37B88" w:rsidRPr="00161423" w:rsidRDefault="00B37B88" w:rsidP="00B37B88">
      <w:pPr>
        <w:pStyle w:val="aa"/>
        <w:ind w:firstLine="709"/>
      </w:pPr>
    </w:p>
    <w:p w:rsidR="00B37B88" w:rsidRPr="00161423" w:rsidRDefault="00B37B88" w:rsidP="00B37B88">
      <w:pPr>
        <w:pStyle w:val="aa"/>
        <w:ind w:firstLine="709"/>
      </w:pPr>
      <w:r w:rsidRPr="00161423">
        <w:t>Магистерская диссертация</w:t>
      </w:r>
    </w:p>
    <w:p w:rsidR="00B37B88" w:rsidRPr="00161423" w:rsidRDefault="00B37B88" w:rsidP="00B37B88">
      <w:pPr>
        <w:pStyle w:val="aa"/>
        <w:ind w:firstLine="709"/>
      </w:pPr>
    </w:p>
    <w:p w:rsidR="00B37B88" w:rsidRPr="00161423" w:rsidRDefault="00B37B88" w:rsidP="00B37B88">
      <w:pPr>
        <w:pStyle w:val="aa"/>
        <w:ind w:firstLine="709"/>
      </w:pPr>
    </w:p>
    <w:p w:rsidR="00B37B88" w:rsidRPr="006911D1" w:rsidRDefault="00B37B88" w:rsidP="00B37B88">
      <w:pPr>
        <w:pStyle w:val="aa"/>
        <w:ind w:firstLine="709"/>
        <w:rPr>
          <w:b/>
        </w:rPr>
      </w:pPr>
      <w:r w:rsidRPr="006911D1">
        <w:rPr>
          <w:b/>
        </w:rPr>
        <w:t xml:space="preserve">Социальные факторы конструирования карьеры депутатов </w:t>
      </w:r>
    </w:p>
    <w:p w:rsidR="00B37B88" w:rsidRPr="006911D1" w:rsidRDefault="00B37B88" w:rsidP="00B37B88">
      <w:pPr>
        <w:pStyle w:val="aa"/>
        <w:ind w:firstLine="709"/>
        <w:rPr>
          <w:b/>
        </w:rPr>
      </w:pPr>
      <w:r w:rsidRPr="006911D1">
        <w:rPr>
          <w:b/>
        </w:rPr>
        <w:t>(на примере депутатов Санкт - Петербурга)</w:t>
      </w:r>
    </w:p>
    <w:p w:rsidR="00B37B88" w:rsidRPr="00161423" w:rsidRDefault="00B37B88" w:rsidP="00B37B88">
      <w:pPr>
        <w:pStyle w:val="aa"/>
        <w:ind w:firstLine="709"/>
        <w:rPr>
          <w:color w:val="000000"/>
        </w:rPr>
      </w:pPr>
    </w:p>
    <w:p w:rsidR="00B37B88" w:rsidRPr="00161423" w:rsidRDefault="00B37B88" w:rsidP="00B37B88">
      <w:pPr>
        <w:pStyle w:val="aa"/>
        <w:ind w:firstLine="709"/>
        <w:rPr>
          <w:color w:val="000000"/>
        </w:rPr>
      </w:pPr>
      <w:r w:rsidRPr="00161423">
        <w:rPr>
          <w:color w:val="000000"/>
        </w:rPr>
        <w:t xml:space="preserve">Направление </w:t>
      </w:r>
      <w:r w:rsidR="00067D53">
        <w:t>13.04.01</w:t>
      </w:r>
    </w:p>
    <w:p w:rsidR="00B37B88" w:rsidRPr="00063F86" w:rsidRDefault="00B37B88" w:rsidP="00B37B88">
      <w:pPr>
        <w:pStyle w:val="aa"/>
        <w:ind w:firstLine="709"/>
      </w:pPr>
      <w:r>
        <w:t>Социология</w:t>
      </w:r>
    </w:p>
    <w:p w:rsidR="00B37B88" w:rsidRPr="00063F86" w:rsidRDefault="00B37B88" w:rsidP="00B37B88">
      <w:pPr>
        <w:pStyle w:val="aa"/>
        <w:ind w:firstLine="709"/>
      </w:pPr>
      <w:r w:rsidRPr="00161423">
        <w:t xml:space="preserve">Магистерская программа </w:t>
      </w:r>
      <w:r>
        <w:t>Современные методы и технологии в изучении социальных проблем общества</w:t>
      </w:r>
    </w:p>
    <w:p w:rsidR="00B37B88" w:rsidRPr="00161423" w:rsidRDefault="00B37B88" w:rsidP="00B37B88">
      <w:pPr>
        <w:pStyle w:val="aa"/>
        <w:ind w:firstLine="709"/>
        <w:rPr>
          <w:color w:val="FF0000"/>
        </w:rPr>
      </w:pPr>
    </w:p>
    <w:p w:rsidR="00B37B88" w:rsidRPr="00161423" w:rsidRDefault="00B37B88" w:rsidP="00B37B88">
      <w:pPr>
        <w:pStyle w:val="aa"/>
        <w:ind w:firstLine="709"/>
      </w:pPr>
    </w:p>
    <w:p w:rsidR="00B37B88" w:rsidRPr="00161423" w:rsidRDefault="00B37B88" w:rsidP="00B37B88">
      <w:pPr>
        <w:pStyle w:val="aa"/>
        <w:ind w:firstLine="709"/>
      </w:pPr>
    </w:p>
    <w:p w:rsidR="00B37B88" w:rsidRDefault="00B37B88" w:rsidP="00B37B88">
      <w:pPr>
        <w:spacing w:line="240" w:lineRule="auto"/>
        <w:jc w:val="right"/>
        <w:rPr>
          <w:rFonts w:ascii="Times New Roman" w:hAnsi="Times New Roman" w:cs="Times New Roman"/>
          <w:sz w:val="28"/>
          <w:szCs w:val="28"/>
        </w:rPr>
      </w:pPr>
      <w:r w:rsidRPr="00B61257">
        <w:rPr>
          <w:rFonts w:ascii="Times New Roman" w:hAnsi="Times New Roman" w:cs="Times New Roman"/>
          <w:sz w:val="28"/>
          <w:szCs w:val="28"/>
        </w:rPr>
        <w:t>Научный руководитель,</w:t>
      </w:r>
    </w:p>
    <w:p w:rsidR="00B37B88" w:rsidRDefault="00B37B88" w:rsidP="00B37B88">
      <w:pPr>
        <w:spacing w:line="240" w:lineRule="auto"/>
        <w:jc w:val="right"/>
        <w:rPr>
          <w:rFonts w:ascii="Times New Roman" w:hAnsi="Times New Roman" w:cs="Times New Roman"/>
          <w:sz w:val="28"/>
          <w:szCs w:val="28"/>
        </w:rPr>
      </w:pPr>
      <w:r>
        <w:rPr>
          <w:rFonts w:ascii="Times New Roman" w:hAnsi="Times New Roman" w:cs="Times New Roman"/>
          <w:sz w:val="28"/>
          <w:szCs w:val="28"/>
        </w:rPr>
        <w:t>Профессор кафедры прикладной и отраслевой социологии,</w:t>
      </w:r>
    </w:p>
    <w:p w:rsidR="00B37B88" w:rsidRPr="00B61257" w:rsidRDefault="00B37B88" w:rsidP="00B37B88">
      <w:pPr>
        <w:spacing w:line="240" w:lineRule="auto"/>
        <w:jc w:val="right"/>
        <w:rPr>
          <w:rFonts w:ascii="Times New Roman" w:hAnsi="Times New Roman" w:cs="Times New Roman"/>
          <w:sz w:val="28"/>
          <w:szCs w:val="28"/>
        </w:rPr>
      </w:pPr>
      <w:r>
        <w:rPr>
          <w:rFonts w:ascii="Times New Roman" w:hAnsi="Times New Roman" w:cs="Times New Roman"/>
          <w:sz w:val="28"/>
          <w:szCs w:val="28"/>
        </w:rPr>
        <w:t>доктор социологических</w:t>
      </w:r>
      <w:r w:rsidRPr="00B61257">
        <w:rPr>
          <w:rFonts w:ascii="Times New Roman" w:hAnsi="Times New Roman" w:cs="Times New Roman"/>
          <w:sz w:val="28"/>
          <w:szCs w:val="28"/>
        </w:rPr>
        <w:t xml:space="preserve"> н</w:t>
      </w:r>
      <w:r>
        <w:rPr>
          <w:rFonts w:ascii="Times New Roman" w:hAnsi="Times New Roman" w:cs="Times New Roman"/>
          <w:sz w:val="28"/>
          <w:szCs w:val="28"/>
        </w:rPr>
        <w:t>аук</w:t>
      </w:r>
    </w:p>
    <w:p w:rsidR="00B37B88" w:rsidRPr="00B61257" w:rsidRDefault="00B37B88" w:rsidP="00B37B88">
      <w:pPr>
        <w:spacing w:line="240" w:lineRule="auto"/>
        <w:jc w:val="right"/>
        <w:rPr>
          <w:rFonts w:ascii="Times New Roman" w:hAnsi="Times New Roman" w:cs="Times New Roman"/>
          <w:sz w:val="28"/>
          <w:szCs w:val="28"/>
        </w:rPr>
      </w:pPr>
      <w:r w:rsidRPr="00B61257">
        <w:rPr>
          <w:rFonts w:ascii="Times New Roman" w:hAnsi="Times New Roman" w:cs="Times New Roman"/>
          <w:sz w:val="28"/>
          <w:szCs w:val="28"/>
        </w:rPr>
        <w:t>Дерюгин П</w:t>
      </w:r>
      <w:r>
        <w:rPr>
          <w:rFonts w:ascii="Times New Roman" w:hAnsi="Times New Roman" w:cs="Times New Roman"/>
          <w:sz w:val="28"/>
          <w:szCs w:val="28"/>
        </w:rPr>
        <w:t>авел Петрович</w:t>
      </w:r>
    </w:p>
    <w:p w:rsidR="00B37B88" w:rsidRPr="00161423" w:rsidRDefault="00B37B88" w:rsidP="00B37B88">
      <w:pPr>
        <w:pStyle w:val="aa"/>
        <w:tabs>
          <w:tab w:val="right" w:pos="9356"/>
        </w:tabs>
        <w:ind w:left="5670" w:firstLine="709"/>
        <w:jc w:val="right"/>
      </w:pPr>
    </w:p>
    <w:p w:rsidR="00B37B88" w:rsidRPr="00161423" w:rsidRDefault="00B37B88" w:rsidP="00B37B88">
      <w:pPr>
        <w:pStyle w:val="aa"/>
        <w:ind w:firstLine="709"/>
      </w:pPr>
    </w:p>
    <w:p w:rsidR="00B37B88" w:rsidRPr="00161423" w:rsidRDefault="00B37B88" w:rsidP="00B37B88">
      <w:pPr>
        <w:pStyle w:val="aa"/>
        <w:jc w:val="left"/>
      </w:pPr>
    </w:p>
    <w:p w:rsidR="00B37B88" w:rsidRPr="00161423" w:rsidRDefault="00B37B88" w:rsidP="00B37B88">
      <w:pPr>
        <w:pStyle w:val="aa"/>
        <w:ind w:firstLine="709"/>
      </w:pPr>
    </w:p>
    <w:p w:rsidR="00B37B88" w:rsidRPr="00161423" w:rsidRDefault="00B37B88" w:rsidP="00B37B88">
      <w:pPr>
        <w:pStyle w:val="aa"/>
        <w:ind w:firstLine="709"/>
      </w:pPr>
      <w:r w:rsidRPr="00161423">
        <w:t>Санкт-Петербург</w:t>
      </w:r>
    </w:p>
    <w:p w:rsidR="00B37B88" w:rsidRPr="00BA5592" w:rsidRDefault="00B37B88" w:rsidP="00B37B88">
      <w:pPr>
        <w:jc w:val="center"/>
      </w:pPr>
      <w:r>
        <w:rPr>
          <w:rFonts w:ascii="Times New Roman" w:hAnsi="Times New Roman"/>
          <w:sz w:val="28"/>
          <w:szCs w:val="28"/>
        </w:rPr>
        <w:lastRenderedPageBreak/>
        <w:t>2017</w:t>
      </w:r>
    </w:p>
    <w:sdt>
      <w:sdtPr>
        <w:rPr>
          <w:rFonts w:ascii="Calibri" w:eastAsia="Calibri" w:hAnsi="Calibri" w:cs="font272"/>
          <w:color w:val="auto"/>
          <w:kern w:val="1"/>
          <w:sz w:val="22"/>
          <w:szCs w:val="22"/>
          <w:lang w:eastAsia="en-US"/>
        </w:rPr>
        <w:id w:val="-842242253"/>
        <w:docPartObj>
          <w:docPartGallery w:val="Table of Contents"/>
          <w:docPartUnique/>
        </w:docPartObj>
      </w:sdtPr>
      <w:sdtEndPr>
        <w:rPr>
          <w:b/>
          <w:bCs/>
          <w:highlight w:val="yellow"/>
        </w:rPr>
      </w:sdtEndPr>
      <w:sdtContent>
        <w:p w:rsidR="00B37B88" w:rsidRPr="00807383" w:rsidRDefault="00B37B88" w:rsidP="00B37B88">
          <w:pPr>
            <w:pStyle w:val="a9"/>
            <w:spacing w:line="360" w:lineRule="auto"/>
            <w:rPr>
              <w:rFonts w:ascii="Times New Roman" w:hAnsi="Times New Roman" w:cs="Times New Roman"/>
              <w:color w:val="auto"/>
              <w:sz w:val="28"/>
              <w:szCs w:val="28"/>
            </w:rPr>
          </w:pPr>
          <w:r w:rsidRPr="00807383">
            <w:rPr>
              <w:rFonts w:ascii="Times New Roman" w:hAnsi="Times New Roman" w:cs="Times New Roman"/>
              <w:color w:val="auto"/>
              <w:sz w:val="28"/>
              <w:szCs w:val="28"/>
            </w:rPr>
            <w:t>Оглавление</w:t>
          </w:r>
        </w:p>
        <w:p w:rsidR="00B37B88" w:rsidRPr="0034219D" w:rsidRDefault="00B37B88" w:rsidP="00B37B88">
          <w:pPr>
            <w:pStyle w:val="13"/>
            <w:tabs>
              <w:tab w:val="right" w:leader="dot" w:pos="9345"/>
            </w:tabs>
            <w:rPr>
              <w:rFonts w:ascii="Times New Roman" w:eastAsiaTheme="minorEastAsia" w:hAnsi="Times New Roman" w:cs="Times New Roman"/>
              <w:noProof/>
              <w:kern w:val="0"/>
              <w:sz w:val="28"/>
              <w:szCs w:val="28"/>
              <w:lang w:eastAsia="ru-RU"/>
            </w:rPr>
          </w:pPr>
          <w:r w:rsidRPr="005B646E">
            <w:rPr>
              <w:rFonts w:ascii="Times New Roman" w:hAnsi="Times New Roman" w:cs="Times New Roman"/>
              <w:sz w:val="28"/>
              <w:szCs w:val="28"/>
              <w:highlight w:val="yellow"/>
            </w:rPr>
            <w:fldChar w:fldCharType="begin"/>
          </w:r>
          <w:r w:rsidRPr="005B646E">
            <w:rPr>
              <w:rFonts w:ascii="Times New Roman" w:hAnsi="Times New Roman" w:cs="Times New Roman"/>
              <w:sz w:val="28"/>
              <w:szCs w:val="28"/>
              <w:highlight w:val="yellow"/>
            </w:rPr>
            <w:instrText xml:space="preserve"> TOC \o "1-3" \h \z \u </w:instrText>
          </w:r>
          <w:r w:rsidRPr="005B646E">
            <w:rPr>
              <w:rFonts w:ascii="Times New Roman" w:hAnsi="Times New Roman" w:cs="Times New Roman"/>
              <w:sz w:val="28"/>
              <w:szCs w:val="28"/>
              <w:highlight w:val="yellow"/>
            </w:rPr>
            <w:fldChar w:fldCharType="separate"/>
          </w:r>
          <w:hyperlink w:anchor="_Toc481887850" w:history="1">
            <w:r w:rsidRPr="0034219D">
              <w:rPr>
                <w:rStyle w:val="a6"/>
                <w:rFonts w:ascii="Times New Roman" w:hAnsi="Times New Roman" w:cs="Times New Roman"/>
                <w:noProof/>
                <w:sz w:val="28"/>
                <w:szCs w:val="28"/>
              </w:rPr>
              <w:t>Введение</w:t>
            </w:r>
            <w:r w:rsidRPr="0034219D">
              <w:rPr>
                <w:rFonts w:ascii="Times New Roman" w:hAnsi="Times New Roman" w:cs="Times New Roman"/>
                <w:noProof/>
                <w:webHidden/>
                <w:sz w:val="28"/>
                <w:szCs w:val="28"/>
              </w:rPr>
              <w:tab/>
            </w:r>
            <w:r w:rsidRPr="0034219D">
              <w:rPr>
                <w:rFonts w:ascii="Times New Roman" w:hAnsi="Times New Roman" w:cs="Times New Roman"/>
                <w:noProof/>
                <w:webHidden/>
                <w:sz w:val="28"/>
                <w:szCs w:val="28"/>
              </w:rPr>
              <w:fldChar w:fldCharType="begin"/>
            </w:r>
            <w:r w:rsidRPr="0034219D">
              <w:rPr>
                <w:rFonts w:ascii="Times New Roman" w:hAnsi="Times New Roman" w:cs="Times New Roman"/>
                <w:noProof/>
                <w:webHidden/>
                <w:sz w:val="28"/>
                <w:szCs w:val="28"/>
              </w:rPr>
              <w:instrText xml:space="preserve"> PAGEREF _Toc481887850 \h </w:instrText>
            </w:r>
            <w:r w:rsidRPr="0034219D">
              <w:rPr>
                <w:rFonts w:ascii="Times New Roman" w:hAnsi="Times New Roman" w:cs="Times New Roman"/>
                <w:noProof/>
                <w:webHidden/>
                <w:sz w:val="28"/>
                <w:szCs w:val="28"/>
              </w:rPr>
            </w:r>
            <w:r w:rsidRPr="0034219D">
              <w:rPr>
                <w:rFonts w:ascii="Times New Roman" w:hAnsi="Times New Roman" w:cs="Times New Roman"/>
                <w:noProof/>
                <w:webHidden/>
                <w:sz w:val="28"/>
                <w:szCs w:val="28"/>
              </w:rPr>
              <w:fldChar w:fldCharType="separate"/>
            </w:r>
            <w:r w:rsidRPr="0034219D">
              <w:rPr>
                <w:rFonts w:ascii="Times New Roman" w:hAnsi="Times New Roman" w:cs="Times New Roman"/>
                <w:noProof/>
                <w:webHidden/>
                <w:sz w:val="28"/>
                <w:szCs w:val="28"/>
              </w:rPr>
              <w:t>3</w:t>
            </w:r>
            <w:r w:rsidRPr="0034219D">
              <w:rPr>
                <w:rFonts w:ascii="Times New Roman" w:hAnsi="Times New Roman" w:cs="Times New Roman"/>
                <w:noProof/>
                <w:webHidden/>
                <w:sz w:val="28"/>
                <w:szCs w:val="28"/>
              </w:rPr>
              <w:fldChar w:fldCharType="end"/>
            </w:r>
          </w:hyperlink>
        </w:p>
        <w:p w:rsidR="00B37B88" w:rsidRPr="0034219D" w:rsidRDefault="003C79F9" w:rsidP="00B37B88">
          <w:pPr>
            <w:pStyle w:val="13"/>
            <w:tabs>
              <w:tab w:val="right" w:leader="dot" w:pos="9345"/>
            </w:tabs>
            <w:rPr>
              <w:rFonts w:ascii="Times New Roman" w:eastAsiaTheme="minorEastAsia" w:hAnsi="Times New Roman" w:cs="Times New Roman"/>
              <w:noProof/>
              <w:kern w:val="0"/>
              <w:sz w:val="28"/>
              <w:szCs w:val="28"/>
              <w:lang w:eastAsia="ru-RU"/>
            </w:rPr>
          </w:pPr>
          <w:hyperlink w:anchor="_Toc481887851" w:history="1">
            <w:r w:rsidR="00B37B88" w:rsidRPr="0034219D">
              <w:rPr>
                <w:rStyle w:val="a6"/>
                <w:rFonts w:ascii="Times New Roman" w:hAnsi="Times New Roman" w:cs="Times New Roman"/>
                <w:noProof/>
                <w:sz w:val="28"/>
                <w:szCs w:val="28"/>
              </w:rPr>
              <w:t>Глава 1. Теоретико-методологические принципы анализа карьеры депутатов в социологии</w:t>
            </w:r>
            <w:r w:rsidR="00B37B88" w:rsidRPr="0034219D">
              <w:rPr>
                <w:rFonts w:ascii="Times New Roman" w:hAnsi="Times New Roman" w:cs="Times New Roman"/>
                <w:noProof/>
                <w:webHidden/>
                <w:sz w:val="28"/>
                <w:szCs w:val="28"/>
              </w:rPr>
              <w:tab/>
            </w:r>
            <w:r w:rsidR="00B37B88" w:rsidRPr="0034219D">
              <w:rPr>
                <w:rFonts w:ascii="Times New Roman" w:hAnsi="Times New Roman" w:cs="Times New Roman"/>
                <w:noProof/>
                <w:webHidden/>
                <w:sz w:val="28"/>
                <w:szCs w:val="28"/>
              </w:rPr>
              <w:fldChar w:fldCharType="begin"/>
            </w:r>
            <w:r w:rsidR="00B37B88" w:rsidRPr="0034219D">
              <w:rPr>
                <w:rFonts w:ascii="Times New Roman" w:hAnsi="Times New Roman" w:cs="Times New Roman"/>
                <w:noProof/>
                <w:webHidden/>
                <w:sz w:val="28"/>
                <w:szCs w:val="28"/>
              </w:rPr>
              <w:instrText xml:space="preserve"> PAGEREF _Toc481887851 \h </w:instrText>
            </w:r>
            <w:r w:rsidR="00B37B88" w:rsidRPr="0034219D">
              <w:rPr>
                <w:rFonts w:ascii="Times New Roman" w:hAnsi="Times New Roman" w:cs="Times New Roman"/>
                <w:noProof/>
                <w:webHidden/>
                <w:sz w:val="28"/>
                <w:szCs w:val="28"/>
              </w:rPr>
            </w:r>
            <w:r w:rsidR="00B37B88" w:rsidRPr="0034219D">
              <w:rPr>
                <w:rFonts w:ascii="Times New Roman" w:hAnsi="Times New Roman" w:cs="Times New Roman"/>
                <w:noProof/>
                <w:webHidden/>
                <w:sz w:val="28"/>
                <w:szCs w:val="28"/>
              </w:rPr>
              <w:fldChar w:fldCharType="separate"/>
            </w:r>
            <w:r w:rsidR="00B37B88" w:rsidRPr="0034219D">
              <w:rPr>
                <w:rFonts w:ascii="Times New Roman" w:hAnsi="Times New Roman" w:cs="Times New Roman"/>
                <w:noProof/>
                <w:webHidden/>
                <w:sz w:val="28"/>
                <w:szCs w:val="28"/>
              </w:rPr>
              <w:t>7</w:t>
            </w:r>
            <w:r w:rsidR="00B37B88" w:rsidRPr="0034219D">
              <w:rPr>
                <w:rFonts w:ascii="Times New Roman" w:hAnsi="Times New Roman" w:cs="Times New Roman"/>
                <w:noProof/>
                <w:webHidden/>
                <w:sz w:val="28"/>
                <w:szCs w:val="28"/>
              </w:rPr>
              <w:fldChar w:fldCharType="end"/>
            </w:r>
          </w:hyperlink>
        </w:p>
        <w:p w:rsidR="00B37B88" w:rsidRPr="0034219D" w:rsidRDefault="003C79F9" w:rsidP="004F01A9">
          <w:pPr>
            <w:pStyle w:val="21"/>
            <w:rPr>
              <w:rFonts w:eastAsiaTheme="minorEastAsia"/>
              <w:noProof/>
              <w:kern w:val="0"/>
              <w:lang w:eastAsia="ru-RU"/>
            </w:rPr>
          </w:pPr>
          <w:hyperlink w:anchor="_Toc481887852" w:history="1">
            <w:r w:rsidR="00B37B88" w:rsidRPr="0034219D">
              <w:rPr>
                <w:rStyle w:val="a6"/>
                <w:rFonts w:ascii="Times New Roman" w:hAnsi="Times New Roman" w:cs="Times New Roman"/>
                <w:noProof/>
                <w:sz w:val="28"/>
                <w:szCs w:val="28"/>
              </w:rPr>
              <w:t>1.1 Карьера депутата с позиции структурализма в социологии</w:t>
            </w:r>
            <w:r w:rsidR="00B37B88" w:rsidRPr="0034219D">
              <w:rPr>
                <w:noProof/>
                <w:webHidden/>
              </w:rPr>
              <w:tab/>
            </w:r>
            <w:r w:rsidR="00B37B88" w:rsidRPr="0034219D">
              <w:rPr>
                <w:noProof/>
                <w:webHidden/>
              </w:rPr>
              <w:fldChar w:fldCharType="begin"/>
            </w:r>
            <w:r w:rsidR="00B37B88" w:rsidRPr="0034219D">
              <w:rPr>
                <w:noProof/>
                <w:webHidden/>
              </w:rPr>
              <w:instrText xml:space="preserve"> PAGEREF _Toc481887852 \h </w:instrText>
            </w:r>
            <w:r w:rsidR="00B37B88" w:rsidRPr="0034219D">
              <w:rPr>
                <w:noProof/>
                <w:webHidden/>
              </w:rPr>
            </w:r>
            <w:r w:rsidR="00B37B88" w:rsidRPr="0034219D">
              <w:rPr>
                <w:noProof/>
                <w:webHidden/>
              </w:rPr>
              <w:fldChar w:fldCharType="separate"/>
            </w:r>
            <w:r w:rsidR="00B37B88" w:rsidRPr="0034219D">
              <w:rPr>
                <w:noProof/>
                <w:webHidden/>
              </w:rPr>
              <w:t>8</w:t>
            </w:r>
            <w:r w:rsidR="00B37B88" w:rsidRPr="0034219D">
              <w:rPr>
                <w:noProof/>
                <w:webHidden/>
              </w:rPr>
              <w:fldChar w:fldCharType="end"/>
            </w:r>
          </w:hyperlink>
        </w:p>
        <w:p w:rsidR="00B37B88" w:rsidRPr="0034219D" w:rsidRDefault="003C79F9" w:rsidP="004F01A9">
          <w:pPr>
            <w:pStyle w:val="21"/>
            <w:rPr>
              <w:rFonts w:eastAsiaTheme="minorEastAsia"/>
              <w:noProof/>
              <w:kern w:val="0"/>
              <w:lang w:eastAsia="ru-RU"/>
            </w:rPr>
          </w:pPr>
          <w:hyperlink w:anchor="_Toc481887853" w:history="1">
            <w:r w:rsidR="00B37B88" w:rsidRPr="0034219D">
              <w:rPr>
                <w:rStyle w:val="a6"/>
                <w:rFonts w:ascii="Times New Roman" w:hAnsi="Times New Roman" w:cs="Times New Roman"/>
                <w:noProof/>
                <w:sz w:val="28"/>
                <w:szCs w:val="28"/>
              </w:rPr>
              <w:t>1.2. Теоретическая модель карьеры депутатов с позиции постструктурализма</w:t>
            </w:r>
            <w:r w:rsidR="00B37B88" w:rsidRPr="0034219D">
              <w:rPr>
                <w:noProof/>
                <w:webHidden/>
              </w:rPr>
              <w:tab/>
            </w:r>
            <w:r w:rsidR="00B37B88" w:rsidRPr="0034219D">
              <w:rPr>
                <w:noProof/>
                <w:webHidden/>
              </w:rPr>
              <w:fldChar w:fldCharType="begin"/>
            </w:r>
            <w:r w:rsidR="00B37B88" w:rsidRPr="0034219D">
              <w:rPr>
                <w:noProof/>
                <w:webHidden/>
              </w:rPr>
              <w:instrText xml:space="preserve"> PAGEREF _Toc481887853 \h </w:instrText>
            </w:r>
            <w:r w:rsidR="00B37B88" w:rsidRPr="0034219D">
              <w:rPr>
                <w:noProof/>
                <w:webHidden/>
              </w:rPr>
            </w:r>
            <w:r w:rsidR="00B37B88" w:rsidRPr="0034219D">
              <w:rPr>
                <w:noProof/>
                <w:webHidden/>
              </w:rPr>
              <w:fldChar w:fldCharType="separate"/>
            </w:r>
            <w:r w:rsidR="00B37B88" w:rsidRPr="0034219D">
              <w:rPr>
                <w:noProof/>
                <w:webHidden/>
              </w:rPr>
              <w:t>26</w:t>
            </w:r>
            <w:r w:rsidR="00B37B88" w:rsidRPr="0034219D">
              <w:rPr>
                <w:noProof/>
                <w:webHidden/>
              </w:rPr>
              <w:fldChar w:fldCharType="end"/>
            </w:r>
          </w:hyperlink>
        </w:p>
        <w:p w:rsidR="00B37B88" w:rsidRPr="0034219D" w:rsidRDefault="003C79F9" w:rsidP="0034219D">
          <w:pPr>
            <w:spacing w:after="0" w:line="360" w:lineRule="auto"/>
            <w:jc w:val="both"/>
            <w:rPr>
              <w:rFonts w:ascii="Times New Roman" w:hAnsi="Times New Roman" w:cs="Times New Roman"/>
              <w:sz w:val="28"/>
              <w:szCs w:val="28"/>
            </w:rPr>
          </w:pPr>
          <w:hyperlink w:anchor="_Toc481887854" w:history="1">
            <w:r w:rsidR="0034219D" w:rsidRPr="0034219D">
              <w:rPr>
                <w:rFonts w:ascii="Times New Roman" w:hAnsi="Times New Roman" w:cs="Times New Roman"/>
                <w:sz w:val="28"/>
                <w:szCs w:val="28"/>
              </w:rPr>
              <w:t xml:space="preserve">Глава 2. Эмпирическое социологическое исследование траекторий карьеры депутатов законодательного собрания Санкт-Петербурга                               </w:t>
            </w:r>
            <w:r w:rsidR="00B37B88" w:rsidRPr="0034219D">
              <w:rPr>
                <w:rFonts w:ascii="Times New Roman" w:hAnsi="Times New Roman" w:cs="Times New Roman"/>
                <w:noProof/>
                <w:webHidden/>
                <w:sz w:val="28"/>
                <w:szCs w:val="28"/>
              </w:rPr>
              <w:fldChar w:fldCharType="begin"/>
            </w:r>
            <w:r w:rsidR="00B37B88" w:rsidRPr="0034219D">
              <w:rPr>
                <w:rFonts w:ascii="Times New Roman" w:hAnsi="Times New Roman" w:cs="Times New Roman"/>
                <w:noProof/>
                <w:webHidden/>
                <w:sz w:val="28"/>
                <w:szCs w:val="28"/>
              </w:rPr>
              <w:instrText xml:space="preserve"> PAGEREF _Toc481887854 \h </w:instrText>
            </w:r>
            <w:r w:rsidR="00B37B88" w:rsidRPr="0034219D">
              <w:rPr>
                <w:rFonts w:ascii="Times New Roman" w:hAnsi="Times New Roman" w:cs="Times New Roman"/>
                <w:noProof/>
                <w:webHidden/>
                <w:sz w:val="28"/>
                <w:szCs w:val="28"/>
              </w:rPr>
            </w:r>
            <w:r w:rsidR="00B37B88" w:rsidRPr="0034219D">
              <w:rPr>
                <w:rFonts w:ascii="Times New Roman" w:hAnsi="Times New Roman" w:cs="Times New Roman"/>
                <w:noProof/>
                <w:webHidden/>
                <w:sz w:val="28"/>
                <w:szCs w:val="28"/>
              </w:rPr>
              <w:fldChar w:fldCharType="separate"/>
            </w:r>
            <w:r w:rsidR="00B37B88" w:rsidRPr="0034219D">
              <w:rPr>
                <w:rFonts w:ascii="Times New Roman" w:hAnsi="Times New Roman" w:cs="Times New Roman"/>
                <w:noProof/>
                <w:webHidden/>
                <w:sz w:val="28"/>
                <w:szCs w:val="28"/>
              </w:rPr>
              <w:t>36</w:t>
            </w:r>
            <w:r w:rsidR="00B37B88" w:rsidRPr="0034219D">
              <w:rPr>
                <w:rFonts w:ascii="Times New Roman" w:hAnsi="Times New Roman" w:cs="Times New Roman"/>
                <w:noProof/>
                <w:webHidden/>
                <w:sz w:val="28"/>
                <w:szCs w:val="28"/>
              </w:rPr>
              <w:fldChar w:fldCharType="end"/>
            </w:r>
          </w:hyperlink>
        </w:p>
        <w:p w:rsidR="00B37B88" w:rsidRPr="0034219D" w:rsidRDefault="003C79F9" w:rsidP="004F01A9">
          <w:pPr>
            <w:spacing w:after="0" w:line="360" w:lineRule="auto"/>
            <w:ind w:firstLine="284"/>
            <w:jc w:val="both"/>
            <w:rPr>
              <w:rFonts w:ascii="Times New Roman" w:hAnsi="Times New Roman" w:cs="Times New Roman"/>
              <w:sz w:val="28"/>
              <w:szCs w:val="28"/>
            </w:rPr>
          </w:pPr>
          <w:hyperlink w:anchor="_Toc481887855" w:history="1">
            <w:r w:rsidR="0034219D" w:rsidRPr="0034219D">
              <w:rPr>
                <w:rFonts w:ascii="Times New Roman" w:hAnsi="Times New Roman" w:cs="Times New Roman"/>
                <w:sz w:val="28"/>
                <w:szCs w:val="28"/>
              </w:rPr>
              <w:t xml:space="preserve">2.1. Факторы, определяющие депутатскую карьеру: концептуальная презентация                                                                                                           </w:t>
            </w:r>
            <w:r w:rsidR="00B37B88" w:rsidRPr="0034219D">
              <w:rPr>
                <w:rFonts w:ascii="Times New Roman" w:hAnsi="Times New Roman" w:cs="Times New Roman"/>
                <w:noProof/>
                <w:webHidden/>
                <w:sz w:val="28"/>
                <w:szCs w:val="28"/>
              </w:rPr>
              <w:fldChar w:fldCharType="begin"/>
            </w:r>
            <w:r w:rsidR="00B37B88" w:rsidRPr="0034219D">
              <w:rPr>
                <w:rFonts w:ascii="Times New Roman" w:hAnsi="Times New Roman" w:cs="Times New Roman"/>
                <w:noProof/>
                <w:webHidden/>
                <w:sz w:val="28"/>
                <w:szCs w:val="28"/>
              </w:rPr>
              <w:instrText xml:space="preserve"> PAGEREF _Toc481887855 \h </w:instrText>
            </w:r>
            <w:r w:rsidR="00B37B88" w:rsidRPr="0034219D">
              <w:rPr>
                <w:rFonts w:ascii="Times New Roman" w:hAnsi="Times New Roman" w:cs="Times New Roman"/>
                <w:noProof/>
                <w:webHidden/>
                <w:sz w:val="28"/>
                <w:szCs w:val="28"/>
              </w:rPr>
            </w:r>
            <w:r w:rsidR="00B37B88" w:rsidRPr="0034219D">
              <w:rPr>
                <w:rFonts w:ascii="Times New Roman" w:hAnsi="Times New Roman" w:cs="Times New Roman"/>
                <w:noProof/>
                <w:webHidden/>
                <w:sz w:val="28"/>
                <w:szCs w:val="28"/>
              </w:rPr>
              <w:fldChar w:fldCharType="separate"/>
            </w:r>
            <w:r w:rsidR="00B37B88" w:rsidRPr="0034219D">
              <w:rPr>
                <w:rFonts w:ascii="Times New Roman" w:hAnsi="Times New Roman" w:cs="Times New Roman"/>
                <w:noProof/>
                <w:webHidden/>
                <w:sz w:val="28"/>
                <w:szCs w:val="28"/>
              </w:rPr>
              <w:t>36</w:t>
            </w:r>
            <w:r w:rsidR="00B37B88" w:rsidRPr="0034219D">
              <w:rPr>
                <w:rFonts w:ascii="Times New Roman" w:hAnsi="Times New Roman" w:cs="Times New Roman"/>
                <w:noProof/>
                <w:webHidden/>
                <w:sz w:val="28"/>
                <w:szCs w:val="28"/>
              </w:rPr>
              <w:fldChar w:fldCharType="end"/>
            </w:r>
          </w:hyperlink>
        </w:p>
        <w:p w:rsidR="00B37B88" w:rsidRPr="0034219D" w:rsidRDefault="003C79F9" w:rsidP="004F01A9">
          <w:pPr>
            <w:pStyle w:val="31"/>
            <w:rPr>
              <w:noProof/>
            </w:rPr>
          </w:pPr>
          <w:hyperlink w:anchor="_Toc481887856" w:history="1">
            <w:r w:rsidR="00B37B88" w:rsidRPr="0034219D">
              <w:rPr>
                <w:rStyle w:val="a6"/>
                <w:rFonts w:ascii="Times New Roman" w:hAnsi="Times New Roman" w:cs="Times New Roman"/>
                <w:noProof/>
                <w:sz w:val="28"/>
                <w:szCs w:val="28"/>
              </w:rPr>
              <w:t>2.1.1 Системный анализ карьеры депутатов</w:t>
            </w:r>
            <w:r w:rsidR="00B37B88" w:rsidRPr="0034219D">
              <w:rPr>
                <w:noProof/>
                <w:webHidden/>
              </w:rPr>
              <w:tab/>
            </w:r>
            <w:r w:rsidR="00B37B88" w:rsidRPr="0002471A">
              <w:rPr>
                <w:rFonts w:ascii="Times New Roman" w:hAnsi="Times New Roman" w:cs="Times New Roman"/>
                <w:b/>
                <w:noProof/>
                <w:webHidden/>
                <w:sz w:val="24"/>
                <w:szCs w:val="24"/>
              </w:rPr>
              <w:fldChar w:fldCharType="begin"/>
            </w:r>
            <w:r w:rsidR="00B37B88" w:rsidRPr="0002471A">
              <w:rPr>
                <w:rFonts w:ascii="Times New Roman" w:hAnsi="Times New Roman" w:cs="Times New Roman"/>
                <w:b/>
                <w:noProof/>
                <w:webHidden/>
                <w:sz w:val="24"/>
                <w:szCs w:val="24"/>
              </w:rPr>
              <w:instrText xml:space="preserve"> PAGEREF _Toc481887856 \h </w:instrText>
            </w:r>
            <w:r w:rsidR="00B37B88" w:rsidRPr="0002471A">
              <w:rPr>
                <w:rFonts w:ascii="Times New Roman" w:hAnsi="Times New Roman" w:cs="Times New Roman"/>
                <w:b/>
                <w:noProof/>
                <w:webHidden/>
                <w:sz w:val="24"/>
                <w:szCs w:val="24"/>
              </w:rPr>
            </w:r>
            <w:r w:rsidR="00B37B88" w:rsidRPr="0002471A">
              <w:rPr>
                <w:rFonts w:ascii="Times New Roman" w:hAnsi="Times New Roman" w:cs="Times New Roman"/>
                <w:b/>
                <w:noProof/>
                <w:webHidden/>
                <w:sz w:val="24"/>
                <w:szCs w:val="24"/>
              </w:rPr>
              <w:fldChar w:fldCharType="separate"/>
            </w:r>
            <w:r w:rsidR="00B37B88" w:rsidRPr="0002471A">
              <w:rPr>
                <w:rFonts w:ascii="Times New Roman" w:hAnsi="Times New Roman" w:cs="Times New Roman"/>
                <w:b/>
                <w:noProof/>
                <w:webHidden/>
                <w:sz w:val="24"/>
                <w:szCs w:val="24"/>
              </w:rPr>
              <w:t>38</w:t>
            </w:r>
            <w:r w:rsidR="00B37B88" w:rsidRPr="0002471A">
              <w:rPr>
                <w:rFonts w:ascii="Times New Roman" w:hAnsi="Times New Roman" w:cs="Times New Roman"/>
                <w:b/>
                <w:noProof/>
                <w:webHidden/>
                <w:sz w:val="24"/>
                <w:szCs w:val="24"/>
              </w:rPr>
              <w:fldChar w:fldCharType="end"/>
            </w:r>
          </w:hyperlink>
        </w:p>
        <w:p w:rsidR="00B37B88" w:rsidRPr="0034219D" w:rsidRDefault="0034219D" w:rsidP="004F01A9">
          <w:pPr>
            <w:pStyle w:val="3"/>
            <w:spacing w:line="360" w:lineRule="auto"/>
            <w:ind w:firstLine="284"/>
            <w:jc w:val="both"/>
            <w:rPr>
              <w:rFonts w:ascii="Times New Roman" w:hAnsi="Times New Roman" w:cs="Times New Roman"/>
              <w:color w:val="auto"/>
              <w:sz w:val="28"/>
              <w:szCs w:val="28"/>
            </w:rPr>
          </w:pPr>
          <w:r w:rsidRPr="0034219D">
            <w:rPr>
              <w:rFonts w:ascii="Times New Roman" w:hAnsi="Times New Roman" w:cs="Times New Roman"/>
              <w:color w:val="auto"/>
              <w:sz w:val="28"/>
              <w:szCs w:val="28"/>
            </w:rPr>
            <w:t xml:space="preserve">2.1.2 Операционализация основных понятий                                           </w:t>
          </w:r>
          <w:hyperlink w:anchor="_Toc481887857" w:history="1">
            <w:r w:rsidR="00B37B88" w:rsidRPr="0034219D">
              <w:rPr>
                <w:rFonts w:ascii="Times New Roman" w:hAnsi="Times New Roman" w:cs="Times New Roman"/>
                <w:noProof/>
                <w:webHidden/>
                <w:sz w:val="28"/>
                <w:szCs w:val="28"/>
              </w:rPr>
              <w:fldChar w:fldCharType="begin"/>
            </w:r>
            <w:r w:rsidR="00B37B88" w:rsidRPr="0034219D">
              <w:rPr>
                <w:rFonts w:ascii="Times New Roman" w:hAnsi="Times New Roman" w:cs="Times New Roman"/>
                <w:noProof/>
                <w:webHidden/>
                <w:sz w:val="28"/>
                <w:szCs w:val="28"/>
              </w:rPr>
              <w:instrText xml:space="preserve"> PAGEREF _Toc481887857 \h </w:instrText>
            </w:r>
            <w:r w:rsidR="00B37B88" w:rsidRPr="0034219D">
              <w:rPr>
                <w:rFonts w:ascii="Times New Roman" w:hAnsi="Times New Roman" w:cs="Times New Roman"/>
                <w:noProof/>
                <w:webHidden/>
                <w:sz w:val="28"/>
                <w:szCs w:val="28"/>
              </w:rPr>
            </w:r>
            <w:r w:rsidR="00B37B88" w:rsidRPr="0034219D">
              <w:rPr>
                <w:rFonts w:ascii="Times New Roman" w:hAnsi="Times New Roman" w:cs="Times New Roman"/>
                <w:noProof/>
                <w:webHidden/>
                <w:sz w:val="28"/>
                <w:szCs w:val="28"/>
              </w:rPr>
              <w:fldChar w:fldCharType="separate"/>
            </w:r>
            <w:r w:rsidR="00B37B88" w:rsidRPr="0034219D">
              <w:rPr>
                <w:rFonts w:ascii="Times New Roman" w:hAnsi="Times New Roman" w:cs="Times New Roman"/>
                <w:noProof/>
                <w:webHidden/>
                <w:sz w:val="28"/>
                <w:szCs w:val="28"/>
              </w:rPr>
              <w:t>42</w:t>
            </w:r>
            <w:r w:rsidR="00B37B88" w:rsidRPr="0034219D">
              <w:rPr>
                <w:rFonts w:ascii="Times New Roman" w:hAnsi="Times New Roman" w:cs="Times New Roman"/>
                <w:noProof/>
                <w:webHidden/>
                <w:sz w:val="28"/>
                <w:szCs w:val="28"/>
              </w:rPr>
              <w:fldChar w:fldCharType="end"/>
            </w:r>
          </w:hyperlink>
        </w:p>
        <w:p w:rsidR="00B37B88" w:rsidRPr="0034219D" w:rsidRDefault="003C79F9" w:rsidP="004F01A9">
          <w:pPr>
            <w:pStyle w:val="31"/>
            <w:rPr>
              <w:noProof/>
            </w:rPr>
          </w:pPr>
          <w:hyperlink w:anchor="_Toc481887858" w:history="1">
            <w:r w:rsidR="00B37B88" w:rsidRPr="0034219D">
              <w:rPr>
                <w:rStyle w:val="a6"/>
                <w:rFonts w:ascii="Times New Roman" w:hAnsi="Times New Roman" w:cs="Times New Roman"/>
                <w:noProof/>
                <w:sz w:val="28"/>
                <w:szCs w:val="28"/>
              </w:rPr>
              <w:t>2.1.3 Обоснование выборки и метод</w:t>
            </w:r>
            <w:r w:rsidR="0034219D" w:rsidRPr="0034219D">
              <w:rPr>
                <w:rStyle w:val="a6"/>
                <w:rFonts w:ascii="Times New Roman" w:hAnsi="Times New Roman" w:cs="Times New Roman"/>
                <w:noProof/>
                <w:sz w:val="28"/>
                <w:szCs w:val="28"/>
              </w:rPr>
              <w:t xml:space="preserve">ов </w:t>
            </w:r>
            <w:r w:rsidR="00B37B88" w:rsidRPr="0034219D">
              <w:rPr>
                <w:rStyle w:val="a6"/>
                <w:rFonts w:ascii="Times New Roman" w:hAnsi="Times New Roman" w:cs="Times New Roman"/>
                <w:noProof/>
                <w:sz w:val="28"/>
                <w:szCs w:val="28"/>
              </w:rPr>
              <w:t>сбора информации</w:t>
            </w:r>
            <w:r w:rsidR="00B37B88" w:rsidRPr="0034219D">
              <w:rPr>
                <w:noProof/>
                <w:webHidden/>
              </w:rPr>
              <w:tab/>
            </w:r>
            <w:r w:rsidR="00B37B88" w:rsidRPr="0034219D">
              <w:rPr>
                <w:noProof/>
                <w:webHidden/>
              </w:rPr>
              <w:fldChar w:fldCharType="begin"/>
            </w:r>
            <w:r w:rsidR="00B37B88" w:rsidRPr="0034219D">
              <w:rPr>
                <w:noProof/>
                <w:webHidden/>
              </w:rPr>
              <w:instrText xml:space="preserve"> PAGEREF _Toc481887858 \h </w:instrText>
            </w:r>
            <w:r w:rsidR="00B37B88" w:rsidRPr="0034219D">
              <w:rPr>
                <w:noProof/>
                <w:webHidden/>
              </w:rPr>
            </w:r>
            <w:r w:rsidR="00B37B88" w:rsidRPr="0034219D">
              <w:rPr>
                <w:noProof/>
                <w:webHidden/>
              </w:rPr>
              <w:fldChar w:fldCharType="separate"/>
            </w:r>
            <w:r w:rsidR="00B37B88" w:rsidRPr="0034219D">
              <w:rPr>
                <w:noProof/>
                <w:webHidden/>
              </w:rPr>
              <w:t>43</w:t>
            </w:r>
            <w:r w:rsidR="00B37B88" w:rsidRPr="0034219D">
              <w:rPr>
                <w:noProof/>
                <w:webHidden/>
              </w:rPr>
              <w:fldChar w:fldCharType="end"/>
            </w:r>
          </w:hyperlink>
        </w:p>
        <w:p w:rsidR="00B37B88" w:rsidRPr="0034219D" w:rsidRDefault="003C79F9" w:rsidP="004F01A9">
          <w:pPr>
            <w:pStyle w:val="21"/>
            <w:rPr>
              <w:rFonts w:eastAsiaTheme="minorEastAsia"/>
              <w:noProof/>
              <w:kern w:val="0"/>
              <w:lang w:eastAsia="ru-RU"/>
            </w:rPr>
          </w:pPr>
          <w:hyperlink w:anchor="_Toc481887859" w:history="1">
            <w:r w:rsidR="00B37B88" w:rsidRPr="0034219D">
              <w:rPr>
                <w:rStyle w:val="a6"/>
                <w:rFonts w:ascii="Times New Roman" w:hAnsi="Times New Roman" w:cs="Times New Roman"/>
                <w:noProof/>
                <w:sz w:val="28"/>
                <w:szCs w:val="28"/>
              </w:rPr>
              <w:t>2.2 Социологический анализ карьеры депутатов законодательного собрания</w:t>
            </w:r>
            <w:r w:rsidR="00B37B88" w:rsidRPr="0034219D">
              <w:rPr>
                <w:noProof/>
                <w:webHidden/>
              </w:rPr>
              <w:tab/>
            </w:r>
            <w:r w:rsidR="00B37B88" w:rsidRPr="0034219D">
              <w:rPr>
                <w:noProof/>
                <w:webHidden/>
              </w:rPr>
              <w:fldChar w:fldCharType="begin"/>
            </w:r>
            <w:r w:rsidR="00B37B88" w:rsidRPr="0034219D">
              <w:rPr>
                <w:noProof/>
                <w:webHidden/>
              </w:rPr>
              <w:instrText xml:space="preserve"> PAGEREF _Toc481887859 \h </w:instrText>
            </w:r>
            <w:r w:rsidR="00B37B88" w:rsidRPr="0034219D">
              <w:rPr>
                <w:noProof/>
                <w:webHidden/>
              </w:rPr>
            </w:r>
            <w:r w:rsidR="00B37B88" w:rsidRPr="0034219D">
              <w:rPr>
                <w:noProof/>
                <w:webHidden/>
              </w:rPr>
              <w:fldChar w:fldCharType="separate"/>
            </w:r>
            <w:r w:rsidR="00B37B88" w:rsidRPr="0034219D">
              <w:rPr>
                <w:noProof/>
                <w:webHidden/>
              </w:rPr>
              <w:t>48</w:t>
            </w:r>
            <w:r w:rsidR="00B37B88" w:rsidRPr="0034219D">
              <w:rPr>
                <w:noProof/>
                <w:webHidden/>
              </w:rPr>
              <w:fldChar w:fldCharType="end"/>
            </w:r>
          </w:hyperlink>
        </w:p>
        <w:p w:rsidR="00B37B88" w:rsidRPr="0034219D" w:rsidRDefault="003C79F9" w:rsidP="004F01A9">
          <w:pPr>
            <w:pStyle w:val="31"/>
            <w:rPr>
              <w:noProof/>
            </w:rPr>
          </w:pPr>
          <w:hyperlink w:anchor="_Toc481887860" w:history="1">
            <w:r w:rsidR="00B37B88" w:rsidRPr="0034219D">
              <w:rPr>
                <w:rStyle w:val="a6"/>
                <w:rFonts w:ascii="Times New Roman" w:hAnsi="Times New Roman" w:cs="Times New Roman"/>
                <w:noProof/>
                <w:sz w:val="28"/>
                <w:szCs w:val="28"/>
              </w:rPr>
              <w:t>2.2.1 Карьерные траектории депутатов законодательного собрания Санкт-Петербурга</w:t>
            </w:r>
            <w:r w:rsidR="00B37B88" w:rsidRPr="0034219D">
              <w:rPr>
                <w:noProof/>
                <w:webHidden/>
              </w:rPr>
              <w:tab/>
            </w:r>
            <w:r w:rsidR="00B37B88" w:rsidRPr="0034219D">
              <w:rPr>
                <w:noProof/>
                <w:webHidden/>
              </w:rPr>
              <w:fldChar w:fldCharType="begin"/>
            </w:r>
            <w:r w:rsidR="00B37B88" w:rsidRPr="0034219D">
              <w:rPr>
                <w:noProof/>
                <w:webHidden/>
              </w:rPr>
              <w:instrText xml:space="preserve"> PAGEREF _Toc481887860 \h </w:instrText>
            </w:r>
            <w:r w:rsidR="00B37B88" w:rsidRPr="0034219D">
              <w:rPr>
                <w:noProof/>
                <w:webHidden/>
              </w:rPr>
            </w:r>
            <w:r w:rsidR="00B37B88" w:rsidRPr="0034219D">
              <w:rPr>
                <w:noProof/>
                <w:webHidden/>
              </w:rPr>
              <w:fldChar w:fldCharType="separate"/>
            </w:r>
            <w:r w:rsidR="00B37B88" w:rsidRPr="0034219D">
              <w:rPr>
                <w:noProof/>
                <w:webHidden/>
              </w:rPr>
              <w:t>48</w:t>
            </w:r>
            <w:r w:rsidR="00B37B88" w:rsidRPr="0034219D">
              <w:rPr>
                <w:noProof/>
                <w:webHidden/>
              </w:rPr>
              <w:fldChar w:fldCharType="end"/>
            </w:r>
          </w:hyperlink>
        </w:p>
        <w:p w:rsidR="00B37B88" w:rsidRPr="0034219D" w:rsidRDefault="003C79F9" w:rsidP="004F01A9">
          <w:pPr>
            <w:pStyle w:val="31"/>
            <w:rPr>
              <w:noProof/>
            </w:rPr>
          </w:pPr>
          <w:hyperlink w:anchor="_Toc481887861" w:history="1">
            <w:r w:rsidR="00B37B88" w:rsidRPr="0034219D">
              <w:rPr>
                <w:rStyle w:val="a6"/>
                <w:rFonts w:ascii="Times New Roman" w:hAnsi="Times New Roman" w:cs="Times New Roman"/>
                <w:noProof/>
                <w:sz w:val="28"/>
                <w:szCs w:val="28"/>
              </w:rPr>
              <w:t>2.2.2 Сетевой анализ законотворческой деятельности депутатов законодательного собрания</w:t>
            </w:r>
            <w:r w:rsidR="00B37B88" w:rsidRPr="0034219D">
              <w:rPr>
                <w:noProof/>
                <w:webHidden/>
              </w:rPr>
              <w:tab/>
            </w:r>
            <w:r w:rsidR="00B37B88" w:rsidRPr="0034219D">
              <w:rPr>
                <w:noProof/>
                <w:webHidden/>
              </w:rPr>
              <w:fldChar w:fldCharType="begin"/>
            </w:r>
            <w:r w:rsidR="00B37B88" w:rsidRPr="0034219D">
              <w:rPr>
                <w:noProof/>
                <w:webHidden/>
              </w:rPr>
              <w:instrText xml:space="preserve"> PAGEREF _Toc481887861 \h </w:instrText>
            </w:r>
            <w:r w:rsidR="00B37B88" w:rsidRPr="0034219D">
              <w:rPr>
                <w:noProof/>
                <w:webHidden/>
              </w:rPr>
            </w:r>
            <w:r w:rsidR="00B37B88" w:rsidRPr="0034219D">
              <w:rPr>
                <w:noProof/>
                <w:webHidden/>
              </w:rPr>
              <w:fldChar w:fldCharType="separate"/>
            </w:r>
            <w:r w:rsidR="00B37B88" w:rsidRPr="0034219D">
              <w:rPr>
                <w:noProof/>
                <w:webHidden/>
              </w:rPr>
              <w:t>57</w:t>
            </w:r>
            <w:r w:rsidR="00B37B88" w:rsidRPr="0034219D">
              <w:rPr>
                <w:noProof/>
                <w:webHidden/>
              </w:rPr>
              <w:fldChar w:fldCharType="end"/>
            </w:r>
          </w:hyperlink>
        </w:p>
        <w:p w:rsidR="00B37B88" w:rsidRPr="0034219D" w:rsidRDefault="003C79F9" w:rsidP="00B37B88">
          <w:pPr>
            <w:pStyle w:val="13"/>
            <w:tabs>
              <w:tab w:val="right" w:leader="dot" w:pos="9345"/>
            </w:tabs>
            <w:rPr>
              <w:rFonts w:ascii="Times New Roman" w:eastAsiaTheme="minorEastAsia" w:hAnsi="Times New Roman" w:cs="Times New Roman"/>
              <w:noProof/>
              <w:kern w:val="0"/>
              <w:sz w:val="28"/>
              <w:szCs w:val="28"/>
              <w:lang w:eastAsia="ru-RU"/>
            </w:rPr>
          </w:pPr>
          <w:hyperlink w:anchor="_Toc481887862" w:history="1">
            <w:r w:rsidR="00B37B88" w:rsidRPr="0034219D">
              <w:rPr>
                <w:rStyle w:val="a6"/>
                <w:rFonts w:ascii="Times New Roman" w:hAnsi="Times New Roman" w:cs="Times New Roman"/>
                <w:noProof/>
                <w:sz w:val="28"/>
                <w:szCs w:val="28"/>
              </w:rPr>
              <w:t>Заключение</w:t>
            </w:r>
            <w:r w:rsidR="00B37B88" w:rsidRPr="0034219D">
              <w:rPr>
                <w:rFonts w:ascii="Times New Roman" w:hAnsi="Times New Roman" w:cs="Times New Roman"/>
                <w:noProof/>
                <w:webHidden/>
                <w:sz w:val="28"/>
                <w:szCs w:val="28"/>
              </w:rPr>
              <w:tab/>
            </w:r>
            <w:r w:rsidR="00B37B88" w:rsidRPr="0034219D">
              <w:rPr>
                <w:rFonts w:ascii="Times New Roman" w:hAnsi="Times New Roman" w:cs="Times New Roman"/>
                <w:noProof/>
                <w:webHidden/>
                <w:sz w:val="28"/>
                <w:szCs w:val="28"/>
              </w:rPr>
              <w:fldChar w:fldCharType="begin"/>
            </w:r>
            <w:r w:rsidR="00B37B88" w:rsidRPr="0034219D">
              <w:rPr>
                <w:rFonts w:ascii="Times New Roman" w:hAnsi="Times New Roman" w:cs="Times New Roman"/>
                <w:noProof/>
                <w:webHidden/>
                <w:sz w:val="28"/>
                <w:szCs w:val="28"/>
              </w:rPr>
              <w:instrText xml:space="preserve"> PAGEREF _Toc481887862 \h </w:instrText>
            </w:r>
            <w:r w:rsidR="00B37B88" w:rsidRPr="0034219D">
              <w:rPr>
                <w:rFonts w:ascii="Times New Roman" w:hAnsi="Times New Roman" w:cs="Times New Roman"/>
                <w:noProof/>
                <w:webHidden/>
                <w:sz w:val="28"/>
                <w:szCs w:val="28"/>
              </w:rPr>
            </w:r>
            <w:r w:rsidR="00B37B88" w:rsidRPr="0034219D">
              <w:rPr>
                <w:rFonts w:ascii="Times New Roman" w:hAnsi="Times New Roman" w:cs="Times New Roman"/>
                <w:noProof/>
                <w:webHidden/>
                <w:sz w:val="28"/>
                <w:szCs w:val="28"/>
              </w:rPr>
              <w:fldChar w:fldCharType="separate"/>
            </w:r>
            <w:r w:rsidR="00B37B88" w:rsidRPr="0034219D">
              <w:rPr>
                <w:rFonts w:ascii="Times New Roman" w:hAnsi="Times New Roman" w:cs="Times New Roman"/>
                <w:noProof/>
                <w:webHidden/>
                <w:sz w:val="28"/>
                <w:szCs w:val="28"/>
              </w:rPr>
              <w:t>66</w:t>
            </w:r>
            <w:r w:rsidR="00B37B88" w:rsidRPr="0034219D">
              <w:rPr>
                <w:rFonts w:ascii="Times New Roman" w:hAnsi="Times New Roman" w:cs="Times New Roman"/>
                <w:noProof/>
                <w:webHidden/>
                <w:sz w:val="28"/>
                <w:szCs w:val="28"/>
              </w:rPr>
              <w:fldChar w:fldCharType="end"/>
            </w:r>
          </w:hyperlink>
        </w:p>
        <w:p w:rsidR="00B37B88" w:rsidRPr="0034219D" w:rsidRDefault="003C79F9" w:rsidP="00B37B88">
          <w:pPr>
            <w:pStyle w:val="13"/>
            <w:tabs>
              <w:tab w:val="right" w:leader="dot" w:pos="9345"/>
            </w:tabs>
            <w:rPr>
              <w:rFonts w:ascii="Times New Roman" w:eastAsiaTheme="minorEastAsia" w:hAnsi="Times New Roman" w:cs="Times New Roman"/>
              <w:noProof/>
              <w:kern w:val="0"/>
              <w:sz w:val="28"/>
              <w:szCs w:val="28"/>
              <w:lang w:eastAsia="ru-RU"/>
            </w:rPr>
          </w:pPr>
          <w:hyperlink w:anchor="_Toc481887863" w:history="1">
            <w:r w:rsidR="00B37B88" w:rsidRPr="0034219D">
              <w:rPr>
                <w:rStyle w:val="a6"/>
                <w:rFonts w:ascii="Times New Roman" w:hAnsi="Times New Roman" w:cs="Times New Roman"/>
                <w:noProof/>
                <w:sz w:val="28"/>
                <w:szCs w:val="28"/>
              </w:rPr>
              <w:t>Список литературы</w:t>
            </w:r>
            <w:r w:rsidR="00B37B88" w:rsidRPr="0034219D">
              <w:rPr>
                <w:rFonts w:ascii="Times New Roman" w:hAnsi="Times New Roman" w:cs="Times New Roman"/>
                <w:noProof/>
                <w:webHidden/>
                <w:sz w:val="28"/>
                <w:szCs w:val="28"/>
              </w:rPr>
              <w:tab/>
            </w:r>
            <w:r w:rsidR="00B37B88" w:rsidRPr="0034219D">
              <w:rPr>
                <w:rFonts w:ascii="Times New Roman" w:hAnsi="Times New Roman" w:cs="Times New Roman"/>
                <w:noProof/>
                <w:webHidden/>
                <w:sz w:val="28"/>
                <w:szCs w:val="28"/>
              </w:rPr>
              <w:fldChar w:fldCharType="begin"/>
            </w:r>
            <w:r w:rsidR="00B37B88" w:rsidRPr="0034219D">
              <w:rPr>
                <w:rFonts w:ascii="Times New Roman" w:hAnsi="Times New Roman" w:cs="Times New Roman"/>
                <w:noProof/>
                <w:webHidden/>
                <w:sz w:val="28"/>
                <w:szCs w:val="28"/>
              </w:rPr>
              <w:instrText xml:space="preserve"> PAGEREF _Toc481887863 \h </w:instrText>
            </w:r>
            <w:r w:rsidR="00B37B88" w:rsidRPr="0034219D">
              <w:rPr>
                <w:rFonts w:ascii="Times New Roman" w:hAnsi="Times New Roman" w:cs="Times New Roman"/>
                <w:noProof/>
                <w:webHidden/>
                <w:sz w:val="28"/>
                <w:szCs w:val="28"/>
              </w:rPr>
            </w:r>
            <w:r w:rsidR="00B37B88" w:rsidRPr="0034219D">
              <w:rPr>
                <w:rFonts w:ascii="Times New Roman" w:hAnsi="Times New Roman" w:cs="Times New Roman"/>
                <w:noProof/>
                <w:webHidden/>
                <w:sz w:val="28"/>
                <w:szCs w:val="28"/>
              </w:rPr>
              <w:fldChar w:fldCharType="separate"/>
            </w:r>
            <w:r w:rsidR="00B37B88" w:rsidRPr="0034219D">
              <w:rPr>
                <w:rFonts w:ascii="Times New Roman" w:hAnsi="Times New Roman" w:cs="Times New Roman"/>
                <w:noProof/>
                <w:webHidden/>
                <w:sz w:val="28"/>
                <w:szCs w:val="28"/>
              </w:rPr>
              <w:t>67</w:t>
            </w:r>
            <w:r w:rsidR="00B37B88" w:rsidRPr="0034219D">
              <w:rPr>
                <w:rFonts w:ascii="Times New Roman" w:hAnsi="Times New Roman" w:cs="Times New Roman"/>
                <w:noProof/>
                <w:webHidden/>
                <w:sz w:val="28"/>
                <w:szCs w:val="28"/>
              </w:rPr>
              <w:fldChar w:fldCharType="end"/>
            </w:r>
          </w:hyperlink>
        </w:p>
        <w:p w:rsidR="00B37B88" w:rsidRPr="0034219D" w:rsidRDefault="003C79F9" w:rsidP="004F01A9">
          <w:pPr>
            <w:pStyle w:val="21"/>
            <w:rPr>
              <w:rFonts w:eastAsiaTheme="minorEastAsia"/>
              <w:noProof/>
              <w:kern w:val="0"/>
              <w:lang w:eastAsia="ru-RU"/>
            </w:rPr>
          </w:pPr>
          <w:hyperlink w:anchor="_Toc481887864" w:history="1">
            <w:r w:rsidR="00B37B88" w:rsidRPr="0034219D">
              <w:rPr>
                <w:rStyle w:val="a6"/>
                <w:rFonts w:ascii="Times New Roman" w:hAnsi="Times New Roman" w:cs="Times New Roman"/>
                <w:noProof/>
                <w:sz w:val="28"/>
                <w:szCs w:val="28"/>
              </w:rPr>
              <w:t>Приложение №1</w:t>
            </w:r>
            <w:r w:rsidR="00B37B88" w:rsidRPr="0034219D">
              <w:rPr>
                <w:noProof/>
                <w:webHidden/>
              </w:rPr>
              <w:tab/>
            </w:r>
            <w:r w:rsidR="00B37B88" w:rsidRPr="0034219D">
              <w:rPr>
                <w:noProof/>
                <w:webHidden/>
              </w:rPr>
              <w:fldChar w:fldCharType="begin"/>
            </w:r>
            <w:r w:rsidR="00B37B88" w:rsidRPr="0034219D">
              <w:rPr>
                <w:noProof/>
                <w:webHidden/>
              </w:rPr>
              <w:instrText xml:space="preserve"> PAGEREF _Toc481887864 \h </w:instrText>
            </w:r>
            <w:r w:rsidR="00B37B88" w:rsidRPr="0034219D">
              <w:rPr>
                <w:noProof/>
                <w:webHidden/>
              </w:rPr>
            </w:r>
            <w:r w:rsidR="00B37B88" w:rsidRPr="0034219D">
              <w:rPr>
                <w:noProof/>
                <w:webHidden/>
              </w:rPr>
              <w:fldChar w:fldCharType="separate"/>
            </w:r>
            <w:r w:rsidR="00B37B88" w:rsidRPr="0034219D">
              <w:rPr>
                <w:noProof/>
                <w:webHidden/>
              </w:rPr>
              <w:t>71</w:t>
            </w:r>
            <w:r w:rsidR="00B37B88" w:rsidRPr="0034219D">
              <w:rPr>
                <w:noProof/>
                <w:webHidden/>
              </w:rPr>
              <w:fldChar w:fldCharType="end"/>
            </w:r>
          </w:hyperlink>
        </w:p>
        <w:p w:rsidR="00B37B88" w:rsidRPr="0034219D" w:rsidRDefault="003C79F9" w:rsidP="004F01A9">
          <w:pPr>
            <w:pStyle w:val="21"/>
            <w:rPr>
              <w:rFonts w:eastAsiaTheme="minorEastAsia"/>
              <w:noProof/>
              <w:kern w:val="0"/>
              <w:lang w:eastAsia="ru-RU"/>
            </w:rPr>
          </w:pPr>
          <w:hyperlink w:anchor="_Toc481887865" w:history="1">
            <w:r w:rsidR="00B37B88" w:rsidRPr="0034219D">
              <w:rPr>
                <w:rStyle w:val="a6"/>
                <w:rFonts w:ascii="Times New Roman" w:hAnsi="Times New Roman" w:cs="Times New Roman"/>
                <w:noProof/>
                <w:sz w:val="28"/>
                <w:szCs w:val="28"/>
              </w:rPr>
              <w:t>Приложение №2</w:t>
            </w:r>
            <w:r w:rsidR="00B37B88" w:rsidRPr="0034219D">
              <w:rPr>
                <w:noProof/>
                <w:webHidden/>
              </w:rPr>
              <w:tab/>
            </w:r>
            <w:r w:rsidR="00B37B88" w:rsidRPr="0034219D">
              <w:rPr>
                <w:noProof/>
                <w:webHidden/>
              </w:rPr>
              <w:fldChar w:fldCharType="begin"/>
            </w:r>
            <w:r w:rsidR="00B37B88" w:rsidRPr="0034219D">
              <w:rPr>
                <w:noProof/>
                <w:webHidden/>
              </w:rPr>
              <w:instrText xml:space="preserve"> PAGEREF _Toc481887865 \h </w:instrText>
            </w:r>
            <w:r w:rsidR="00B37B88" w:rsidRPr="0034219D">
              <w:rPr>
                <w:noProof/>
                <w:webHidden/>
              </w:rPr>
            </w:r>
            <w:r w:rsidR="00B37B88" w:rsidRPr="0034219D">
              <w:rPr>
                <w:noProof/>
                <w:webHidden/>
              </w:rPr>
              <w:fldChar w:fldCharType="separate"/>
            </w:r>
            <w:r w:rsidR="00B37B88" w:rsidRPr="0034219D">
              <w:rPr>
                <w:noProof/>
                <w:webHidden/>
              </w:rPr>
              <w:t>71</w:t>
            </w:r>
            <w:r w:rsidR="00B37B88" w:rsidRPr="0034219D">
              <w:rPr>
                <w:noProof/>
                <w:webHidden/>
              </w:rPr>
              <w:fldChar w:fldCharType="end"/>
            </w:r>
          </w:hyperlink>
        </w:p>
        <w:p w:rsidR="00B37B88" w:rsidRPr="0034219D" w:rsidRDefault="003C79F9" w:rsidP="004F01A9">
          <w:pPr>
            <w:pStyle w:val="21"/>
            <w:rPr>
              <w:rFonts w:eastAsiaTheme="minorEastAsia"/>
              <w:noProof/>
              <w:kern w:val="0"/>
              <w:lang w:eastAsia="ru-RU"/>
            </w:rPr>
          </w:pPr>
          <w:hyperlink w:anchor="_Toc481887866" w:history="1">
            <w:r w:rsidR="00B37B88" w:rsidRPr="0034219D">
              <w:rPr>
                <w:rStyle w:val="a6"/>
                <w:rFonts w:ascii="Times New Roman" w:hAnsi="Times New Roman" w:cs="Times New Roman"/>
                <w:noProof/>
                <w:sz w:val="28"/>
                <w:szCs w:val="28"/>
              </w:rPr>
              <w:t>Приложение №3</w:t>
            </w:r>
            <w:r w:rsidR="00B37B88" w:rsidRPr="0034219D">
              <w:rPr>
                <w:noProof/>
                <w:webHidden/>
              </w:rPr>
              <w:tab/>
            </w:r>
            <w:r w:rsidR="00B37B88" w:rsidRPr="0034219D">
              <w:rPr>
                <w:noProof/>
                <w:webHidden/>
              </w:rPr>
              <w:fldChar w:fldCharType="begin"/>
            </w:r>
            <w:r w:rsidR="00B37B88" w:rsidRPr="0034219D">
              <w:rPr>
                <w:noProof/>
                <w:webHidden/>
              </w:rPr>
              <w:instrText xml:space="preserve"> PAGEREF _Toc481887866 \h </w:instrText>
            </w:r>
            <w:r w:rsidR="00B37B88" w:rsidRPr="0034219D">
              <w:rPr>
                <w:noProof/>
                <w:webHidden/>
              </w:rPr>
            </w:r>
            <w:r w:rsidR="00B37B88" w:rsidRPr="0034219D">
              <w:rPr>
                <w:noProof/>
                <w:webHidden/>
              </w:rPr>
              <w:fldChar w:fldCharType="separate"/>
            </w:r>
            <w:r w:rsidR="00B37B88" w:rsidRPr="0034219D">
              <w:rPr>
                <w:noProof/>
                <w:webHidden/>
              </w:rPr>
              <w:t>72</w:t>
            </w:r>
            <w:r w:rsidR="00B37B88" w:rsidRPr="0034219D">
              <w:rPr>
                <w:noProof/>
                <w:webHidden/>
              </w:rPr>
              <w:fldChar w:fldCharType="end"/>
            </w:r>
          </w:hyperlink>
        </w:p>
        <w:p w:rsidR="00B37B88" w:rsidRPr="0034219D" w:rsidRDefault="003C79F9" w:rsidP="004F01A9">
          <w:pPr>
            <w:pStyle w:val="21"/>
            <w:rPr>
              <w:rFonts w:eastAsiaTheme="minorEastAsia"/>
              <w:noProof/>
              <w:kern w:val="0"/>
              <w:lang w:eastAsia="ru-RU"/>
            </w:rPr>
          </w:pPr>
          <w:hyperlink w:anchor="_Toc481887867" w:history="1">
            <w:r w:rsidR="00B37B88" w:rsidRPr="0034219D">
              <w:rPr>
                <w:rStyle w:val="a6"/>
                <w:rFonts w:ascii="Times New Roman" w:hAnsi="Times New Roman" w:cs="Times New Roman"/>
                <w:noProof/>
                <w:sz w:val="28"/>
                <w:szCs w:val="28"/>
              </w:rPr>
              <w:t>Приложение №4</w:t>
            </w:r>
            <w:r w:rsidR="00B37B88" w:rsidRPr="0034219D">
              <w:rPr>
                <w:noProof/>
                <w:webHidden/>
              </w:rPr>
              <w:tab/>
            </w:r>
            <w:r w:rsidR="00B37B88" w:rsidRPr="0034219D">
              <w:rPr>
                <w:noProof/>
                <w:webHidden/>
              </w:rPr>
              <w:fldChar w:fldCharType="begin"/>
            </w:r>
            <w:r w:rsidR="00B37B88" w:rsidRPr="0034219D">
              <w:rPr>
                <w:noProof/>
                <w:webHidden/>
              </w:rPr>
              <w:instrText xml:space="preserve"> PAGEREF _Toc481887867 \h </w:instrText>
            </w:r>
            <w:r w:rsidR="00B37B88" w:rsidRPr="0034219D">
              <w:rPr>
                <w:noProof/>
                <w:webHidden/>
              </w:rPr>
            </w:r>
            <w:r w:rsidR="00B37B88" w:rsidRPr="0034219D">
              <w:rPr>
                <w:noProof/>
                <w:webHidden/>
              </w:rPr>
              <w:fldChar w:fldCharType="separate"/>
            </w:r>
            <w:r w:rsidR="00B37B88" w:rsidRPr="0034219D">
              <w:rPr>
                <w:noProof/>
                <w:webHidden/>
              </w:rPr>
              <w:t>73</w:t>
            </w:r>
            <w:r w:rsidR="00B37B88" w:rsidRPr="0034219D">
              <w:rPr>
                <w:noProof/>
                <w:webHidden/>
              </w:rPr>
              <w:fldChar w:fldCharType="end"/>
            </w:r>
          </w:hyperlink>
        </w:p>
        <w:p w:rsidR="00B37B88" w:rsidRPr="005B646E" w:rsidRDefault="003C79F9" w:rsidP="004F01A9">
          <w:pPr>
            <w:pStyle w:val="21"/>
            <w:rPr>
              <w:rFonts w:eastAsiaTheme="minorEastAsia"/>
              <w:noProof/>
              <w:kern w:val="0"/>
              <w:highlight w:val="yellow"/>
              <w:lang w:eastAsia="ru-RU"/>
            </w:rPr>
          </w:pPr>
          <w:hyperlink w:anchor="_Toc481887868" w:history="1">
            <w:r w:rsidR="00B37B88" w:rsidRPr="0034219D">
              <w:rPr>
                <w:rStyle w:val="a6"/>
                <w:rFonts w:ascii="Times New Roman" w:hAnsi="Times New Roman" w:cs="Times New Roman"/>
                <w:noProof/>
                <w:sz w:val="28"/>
                <w:szCs w:val="28"/>
              </w:rPr>
              <w:t>Приложение №5</w:t>
            </w:r>
            <w:r w:rsidR="00B37B88" w:rsidRPr="0034219D">
              <w:rPr>
                <w:noProof/>
                <w:webHidden/>
              </w:rPr>
              <w:tab/>
            </w:r>
            <w:r w:rsidR="00B37B88" w:rsidRPr="0034219D">
              <w:rPr>
                <w:noProof/>
                <w:webHidden/>
              </w:rPr>
              <w:fldChar w:fldCharType="begin"/>
            </w:r>
            <w:r w:rsidR="00B37B88" w:rsidRPr="0034219D">
              <w:rPr>
                <w:noProof/>
                <w:webHidden/>
              </w:rPr>
              <w:instrText xml:space="preserve"> PAGEREF _Toc481887868 \h </w:instrText>
            </w:r>
            <w:r w:rsidR="00B37B88" w:rsidRPr="0034219D">
              <w:rPr>
                <w:noProof/>
                <w:webHidden/>
              </w:rPr>
            </w:r>
            <w:r w:rsidR="00B37B88" w:rsidRPr="0034219D">
              <w:rPr>
                <w:noProof/>
                <w:webHidden/>
              </w:rPr>
              <w:fldChar w:fldCharType="separate"/>
            </w:r>
            <w:r w:rsidR="00B37B88" w:rsidRPr="0034219D">
              <w:rPr>
                <w:noProof/>
                <w:webHidden/>
              </w:rPr>
              <w:t>91</w:t>
            </w:r>
            <w:r w:rsidR="00B37B88" w:rsidRPr="0034219D">
              <w:rPr>
                <w:noProof/>
                <w:webHidden/>
              </w:rPr>
              <w:fldChar w:fldCharType="end"/>
            </w:r>
          </w:hyperlink>
        </w:p>
        <w:p w:rsidR="00B37B88" w:rsidRDefault="00B37B88" w:rsidP="00B37B88">
          <w:pPr>
            <w:spacing w:line="360" w:lineRule="auto"/>
          </w:pPr>
          <w:r w:rsidRPr="005B646E">
            <w:rPr>
              <w:rFonts w:ascii="Times New Roman" w:hAnsi="Times New Roman" w:cs="Times New Roman"/>
              <w:b/>
              <w:bCs/>
              <w:sz w:val="28"/>
              <w:szCs w:val="28"/>
              <w:highlight w:val="yellow"/>
            </w:rPr>
            <w:fldChar w:fldCharType="end"/>
          </w:r>
        </w:p>
      </w:sdtContent>
    </w:sdt>
    <w:p w:rsidR="00B37B88" w:rsidRPr="00151A7C" w:rsidRDefault="00B37B88" w:rsidP="00B37B88">
      <w:pPr>
        <w:pStyle w:val="1"/>
        <w:spacing w:before="0" w:line="360" w:lineRule="auto"/>
        <w:jc w:val="center"/>
        <w:rPr>
          <w:rFonts w:ascii="Times New Roman" w:hAnsi="Times New Roman" w:cs="Times New Roman"/>
          <w:color w:val="auto"/>
        </w:rPr>
      </w:pPr>
      <w:bookmarkStart w:id="3" w:name="_Toc481887850"/>
      <w:r w:rsidRPr="00151A7C">
        <w:rPr>
          <w:rFonts w:ascii="Times New Roman" w:hAnsi="Times New Roman" w:cs="Times New Roman"/>
          <w:color w:val="auto"/>
        </w:rPr>
        <w:lastRenderedPageBreak/>
        <w:t>Введение</w:t>
      </w:r>
      <w:bookmarkEnd w:id="0"/>
      <w:bookmarkEnd w:id="3"/>
    </w:p>
    <w:p w:rsidR="00B37B88" w:rsidRPr="00151A7C" w:rsidRDefault="00B37B88" w:rsidP="00B37B88">
      <w:pPr>
        <w:spacing w:after="0" w:line="360" w:lineRule="auto"/>
        <w:ind w:firstLine="709"/>
        <w:jc w:val="both"/>
        <w:rPr>
          <w:rFonts w:ascii="Times New Roman" w:hAnsi="Times New Roman" w:cs="Times New Roman"/>
          <w:sz w:val="28"/>
          <w:szCs w:val="28"/>
        </w:rPr>
      </w:pPr>
      <w:bookmarkStart w:id="4" w:name="_GoBack"/>
      <w:r w:rsidRPr="00151A7C">
        <w:rPr>
          <w:rFonts w:ascii="Times New Roman" w:hAnsi="Times New Roman" w:cs="Times New Roman"/>
          <w:b/>
          <w:sz w:val="28"/>
          <w:szCs w:val="28"/>
        </w:rPr>
        <w:t>Актуальность</w:t>
      </w:r>
      <w:r w:rsidRPr="00151A7C">
        <w:rPr>
          <w:rFonts w:ascii="Times New Roman" w:hAnsi="Times New Roman" w:cs="Times New Roman"/>
          <w:sz w:val="28"/>
          <w:szCs w:val="28"/>
        </w:rPr>
        <w:t xml:space="preserve"> изучения карьеры депутатов в социологии важна по целому ряду обстоятельств. При этом следует сразу подчеркнуть, что социологический анализ карьеры депутатов охватывает одновременно несколько уровней </w:t>
      </w:r>
      <w:r>
        <w:rPr>
          <w:rFonts w:ascii="Times New Roman" w:hAnsi="Times New Roman" w:cs="Times New Roman"/>
          <w:sz w:val="28"/>
          <w:szCs w:val="28"/>
        </w:rPr>
        <w:t>социологического анализа</w:t>
      </w:r>
      <w:r w:rsidRPr="00151A7C">
        <w:rPr>
          <w:rFonts w:ascii="Times New Roman" w:hAnsi="Times New Roman" w:cs="Times New Roman"/>
          <w:sz w:val="28"/>
          <w:szCs w:val="28"/>
        </w:rPr>
        <w:t xml:space="preserve">. </w:t>
      </w:r>
    </w:p>
    <w:p w:rsidR="00B37B88" w:rsidRPr="00151A7C" w:rsidRDefault="00B37B88" w:rsidP="00B37B88">
      <w:pPr>
        <w:spacing w:after="0" w:line="360" w:lineRule="auto"/>
        <w:ind w:firstLine="709"/>
        <w:jc w:val="both"/>
        <w:rPr>
          <w:rFonts w:ascii="Times New Roman" w:hAnsi="Times New Roman" w:cs="Times New Roman"/>
          <w:sz w:val="28"/>
          <w:szCs w:val="28"/>
        </w:rPr>
      </w:pPr>
      <w:r w:rsidRPr="00151A7C">
        <w:rPr>
          <w:rFonts w:ascii="Times New Roman" w:hAnsi="Times New Roman" w:cs="Times New Roman"/>
          <w:i/>
          <w:sz w:val="28"/>
          <w:szCs w:val="28"/>
        </w:rPr>
        <w:t>Прежде всего</w:t>
      </w:r>
      <w:r w:rsidRPr="00151A7C">
        <w:rPr>
          <w:rFonts w:ascii="Times New Roman" w:hAnsi="Times New Roman" w:cs="Times New Roman"/>
          <w:sz w:val="28"/>
          <w:szCs w:val="28"/>
        </w:rPr>
        <w:t xml:space="preserve"> актуальность темы обусловлена теми обстоятельствами, что на основе выборов в законодательные органы власти, формируется депутатский корпус, который отражает специфику </w:t>
      </w:r>
      <w:r>
        <w:rPr>
          <w:rFonts w:ascii="Times New Roman" w:hAnsi="Times New Roman" w:cs="Times New Roman"/>
          <w:sz w:val="28"/>
          <w:szCs w:val="28"/>
        </w:rPr>
        <w:t xml:space="preserve">российского </w:t>
      </w:r>
      <w:r w:rsidRPr="00151A7C">
        <w:rPr>
          <w:rFonts w:ascii="Times New Roman" w:hAnsi="Times New Roman" w:cs="Times New Roman"/>
          <w:sz w:val="28"/>
          <w:szCs w:val="28"/>
        </w:rPr>
        <w:t>обществ</w:t>
      </w:r>
      <w:r>
        <w:rPr>
          <w:rFonts w:ascii="Times New Roman" w:hAnsi="Times New Roman" w:cs="Times New Roman"/>
          <w:sz w:val="28"/>
          <w:szCs w:val="28"/>
        </w:rPr>
        <w:t>а</w:t>
      </w:r>
      <w:r w:rsidRPr="00151A7C">
        <w:rPr>
          <w:rFonts w:ascii="Times New Roman" w:hAnsi="Times New Roman" w:cs="Times New Roman"/>
          <w:sz w:val="28"/>
          <w:szCs w:val="28"/>
        </w:rPr>
        <w:t xml:space="preserve"> и </w:t>
      </w:r>
      <w:r>
        <w:rPr>
          <w:rFonts w:ascii="Times New Roman" w:hAnsi="Times New Roman" w:cs="Times New Roman"/>
          <w:sz w:val="28"/>
          <w:szCs w:val="28"/>
        </w:rPr>
        <w:t xml:space="preserve">особенности </w:t>
      </w:r>
      <w:r w:rsidRPr="00151A7C">
        <w:rPr>
          <w:rFonts w:ascii="Times New Roman" w:hAnsi="Times New Roman" w:cs="Times New Roman"/>
          <w:sz w:val="28"/>
          <w:szCs w:val="28"/>
        </w:rPr>
        <w:t>государственного устройства России. По результатам выборов возникают органы власти, в которых представлены интересы и чаяния различных групп населения, регионов, областей, людей различных профессиональных и социальных характеристик. Поэтому анализ карьерных путей депутатов, особенно в социолого-исторической перспективе, позволит вывить те факторы и условия, которые в наибольшей степени предопределяют стремление делать депутатскую карьеру.</w:t>
      </w:r>
    </w:p>
    <w:p w:rsidR="00B37B88" w:rsidRPr="00151A7C" w:rsidRDefault="00B37B88" w:rsidP="00B37B88">
      <w:pPr>
        <w:spacing w:after="0" w:line="360" w:lineRule="auto"/>
        <w:ind w:firstLine="709"/>
        <w:jc w:val="both"/>
        <w:rPr>
          <w:rFonts w:ascii="Times New Roman" w:hAnsi="Times New Roman" w:cs="Times New Roman"/>
          <w:sz w:val="28"/>
          <w:szCs w:val="28"/>
        </w:rPr>
      </w:pPr>
      <w:r w:rsidRPr="00151A7C">
        <w:rPr>
          <w:rFonts w:ascii="Times New Roman" w:hAnsi="Times New Roman" w:cs="Times New Roman"/>
          <w:i/>
          <w:sz w:val="28"/>
          <w:szCs w:val="28"/>
        </w:rPr>
        <w:t>Во-вторых,</w:t>
      </w:r>
      <w:r w:rsidRPr="00151A7C">
        <w:rPr>
          <w:rFonts w:ascii="Times New Roman" w:hAnsi="Times New Roman" w:cs="Times New Roman"/>
          <w:sz w:val="28"/>
          <w:szCs w:val="28"/>
        </w:rPr>
        <w:t xml:space="preserve"> проведение такого анализа позволяет раскрывать, какие социальные институты наиболее активно включены в процессы формирования </w:t>
      </w:r>
      <w:r>
        <w:rPr>
          <w:rFonts w:ascii="Times New Roman" w:hAnsi="Times New Roman" w:cs="Times New Roman"/>
          <w:sz w:val="28"/>
          <w:szCs w:val="28"/>
        </w:rPr>
        <w:t>властной</w:t>
      </w:r>
      <w:r w:rsidRPr="00151A7C">
        <w:rPr>
          <w:rFonts w:ascii="Times New Roman" w:hAnsi="Times New Roman" w:cs="Times New Roman"/>
          <w:sz w:val="28"/>
          <w:szCs w:val="28"/>
        </w:rPr>
        <w:t xml:space="preserve"> элиты</w:t>
      </w:r>
      <w:r>
        <w:rPr>
          <w:rFonts w:ascii="Times New Roman" w:hAnsi="Times New Roman" w:cs="Times New Roman"/>
          <w:sz w:val="28"/>
          <w:szCs w:val="28"/>
        </w:rPr>
        <w:t xml:space="preserve"> общества</w:t>
      </w:r>
      <w:r w:rsidRPr="00151A7C">
        <w:rPr>
          <w:rFonts w:ascii="Times New Roman" w:hAnsi="Times New Roman" w:cs="Times New Roman"/>
          <w:sz w:val="28"/>
          <w:szCs w:val="28"/>
        </w:rPr>
        <w:t xml:space="preserve">. </w:t>
      </w:r>
      <w:r>
        <w:rPr>
          <w:rFonts w:ascii="Times New Roman" w:hAnsi="Times New Roman" w:cs="Times New Roman"/>
          <w:sz w:val="28"/>
          <w:szCs w:val="28"/>
        </w:rPr>
        <w:t>Исследователи карьеры депутатов как социологической проблемы указывают на ряд таких особенностей, которые выделяют депутатство от всех иных профессий. К числу таковых отнесены: постоянные изменения критериев оценки успешности работы депутатов; охват широкого круга вопросов деятельности депутатского корпуса; важная роль общественного мнения в оценке их работы; восприятие карьерного роста депутатов как необходимое условие успешности деятельности</w:t>
      </w:r>
      <w:r>
        <w:rPr>
          <w:rStyle w:val="a3"/>
          <w:rFonts w:ascii="Times New Roman" w:hAnsi="Times New Roman" w:cs="Times New Roman"/>
          <w:sz w:val="28"/>
          <w:szCs w:val="28"/>
        </w:rPr>
        <w:footnoteReference w:id="1"/>
      </w:r>
      <w:r>
        <w:rPr>
          <w:rFonts w:ascii="Times New Roman" w:hAnsi="Times New Roman" w:cs="Times New Roman"/>
          <w:sz w:val="28"/>
          <w:szCs w:val="28"/>
        </w:rPr>
        <w:t xml:space="preserve">. Немаловажно, что депутатская деятельность (приближенность к власти) нередко выступает причиной незаконного обогащения: «власть и богатство – родные сестры не </w:t>
      </w:r>
      <w:r>
        <w:rPr>
          <w:rFonts w:ascii="Times New Roman" w:hAnsi="Times New Roman" w:cs="Times New Roman"/>
          <w:sz w:val="28"/>
          <w:szCs w:val="28"/>
        </w:rPr>
        <w:lastRenderedPageBreak/>
        <w:t>только в Российской политике».</w:t>
      </w:r>
      <w:r>
        <w:rPr>
          <w:rStyle w:val="a3"/>
          <w:rFonts w:ascii="Times New Roman" w:hAnsi="Times New Roman" w:cs="Times New Roman"/>
          <w:sz w:val="28"/>
          <w:szCs w:val="28"/>
        </w:rPr>
        <w:footnoteReference w:id="2"/>
      </w:r>
      <w:r>
        <w:rPr>
          <w:rFonts w:ascii="Times New Roman" w:hAnsi="Times New Roman" w:cs="Times New Roman"/>
          <w:sz w:val="28"/>
          <w:szCs w:val="28"/>
        </w:rPr>
        <w:t xml:space="preserve"> Эти и другие особенности работы депутатского корпуса предполагают постоянное обращение социологов к анализу их карьерного роста.</w:t>
      </w:r>
    </w:p>
    <w:p w:rsidR="00B37B88" w:rsidRPr="00151A7C" w:rsidRDefault="00B37B88" w:rsidP="00B37B88">
      <w:pPr>
        <w:spacing w:after="0" w:line="360" w:lineRule="auto"/>
        <w:ind w:firstLine="709"/>
        <w:jc w:val="both"/>
        <w:rPr>
          <w:rFonts w:ascii="Times New Roman" w:hAnsi="Times New Roman" w:cs="Times New Roman"/>
          <w:sz w:val="28"/>
          <w:szCs w:val="28"/>
        </w:rPr>
      </w:pPr>
      <w:r w:rsidRPr="00151A7C">
        <w:rPr>
          <w:rFonts w:ascii="Times New Roman" w:hAnsi="Times New Roman" w:cs="Times New Roman"/>
          <w:i/>
          <w:sz w:val="28"/>
          <w:szCs w:val="28"/>
        </w:rPr>
        <w:t>В-третьих,</w:t>
      </w:r>
      <w:r w:rsidRPr="00151A7C">
        <w:rPr>
          <w:rFonts w:ascii="Times New Roman" w:hAnsi="Times New Roman" w:cs="Times New Roman"/>
          <w:sz w:val="28"/>
          <w:szCs w:val="28"/>
        </w:rPr>
        <w:t xml:space="preserve"> социологический анализ карьеры депутатов позволяет выявить индивидуальные особенности и характеристики людей, стремящихся к участию в управлении государством. Многие ученые считают, что даже отдельный человек способен привносить существенные изменения в социальные структуры, влиять на формирование ценностей целых поколений. Результатом деятельности парламентариев являются законы, которые влияют на жизнь и деятельность регионов, областей, городов и поселков и поэтому личностные и социальные характеристики депутатов имеют самое непосредственное значение для деятельности законодательных органов.</w:t>
      </w:r>
    </w:p>
    <w:p w:rsidR="00B37B88" w:rsidRPr="00151A7C" w:rsidRDefault="00B37B88" w:rsidP="00B37B88">
      <w:pPr>
        <w:spacing w:after="0" w:line="360" w:lineRule="auto"/>
        <w:ind w:firstLine="709"/>
        <w:jc w:val="both"/>
        <w:rPr>
          <w:rFonts w:ascii="Times New Roman" w:hAnsi="Times New Roman" w:cs="Times New Roman"/>
          <w:sz w:val="28"/>
          <w:szCs w:val="28"/>
        </w:rPr>
      </w:pPr>
      <w:r w:rsidRPr="00151A7C">
        <w:rPr>
          <w:rFonts w:ascii="Times New Roman" w:hAnsi="Times New Roman" w:cs="Times New Roman"/>
          <w:i/>
          <w:sz w:val="28"/>
          <w:szCs w:val="28"/>
        </w:rPr>
        <w:t>В-четвертых,</w:t>
      </w:r>
      <w:r w:rsidRPr="00151A7C">
        <w:rPr>
          <w:rFonts w:ascii="Times New Roman" w:hAnsi="Times New Roman" w:cs="Times New Roman"/>
          <w:sz w:val="28"/>
          <w:szCs w:val="28"/>
        </w:rPr>
        <w:t xml:space="preserve"> депутатство является таким видом профессиональной деятельности, которому не обучают ни в каких специальных образовательных учреждениях. Вопрос профессиональной адаптации депутатов составляет сложный и очень важный момент, далеко не каждый из тех, кто начал депутатскую карьеру смог реализовать свой потенциал и способности в полной мере. Как считают современные социологи, депутатство является профессией, которую невозможно освоить, получив лишь средне-специальное или высшее образование. Несомненно, что профессиональное исполнение обязанностей депутата востребует </w:t>
      </w:r>
      <w:r>
        <w:rPr>
          <w:rFonts w:ascii="Times New Roman" w:hAnsi="Times New Roman" w:cs="Times New Roman"/>
          <w:sz w:val="28"/>
          <w:szCs w:val="28"/>
        </w:rPr>
        <w:t xml:space="preserve">гармоничного </w:t>
      </w:r>
      <w:r w:rsidRPr="00151A7C">
        <w:rPr>
          <w:rFonts w:ascii="Times New Roman" w:hAnsi="Times New Roman" w:cs="Times New Roman"/>
          <w:sz w:val="28"/>
          <w:szCs w:val="28"/>
        </w:rPr>
        <w:t>сочетани</w:t>
      </w:r>
      <w:r>
        <w:rPr>
          <w:rFonts w:ascii="Times New Roman" w:hAnsi="Times New Roman" w:cs="Times New Roman"/>
          <w:sz w:val="28"/>
          <w:szCs w:val="28"/>
        </w:rPr>
        <w:t>я</w:t>
      </w:r>
      <w:r w:rsidRPr="00151A7C">
        <w:rPr>
          <w:rFonts w:ascii="Times New Roman" w:hAnsi="Times New Roman" w:cs="Times New Roman"/>
          <w:sz w:val="28"/>
          <w:szCs w:val="28"/>
        </w:rPr>
        <w:t xml:space="preserve"> многих социальных и психологических факторов.</w:t>
      </w:r>
    </w:p>
    <w:p w:rsidR="00B37B88" w:rsidRPr="00A10A71" w:rsidRDefault="00B37B88" w:rsidP="00B37B88">
      <w:pPr>
        <w:spacing w:after="0" w:line="360" w:lineRule="auto"/>
        <w:ind w:firstLine="709"/>
        <w:jc w:val="both"/>
        <w:rPr>
          <w:rFonts w:ascii="Times New Roman" w:hAnsi="Times New Roman" w:cs="Times New Roman"/>
          <w:sz w:val="28"/>
          <w:szCs w:val="28"/>
        </w:rPr>
      </w:pPr>
      <w:r w:rsidRPr="00151A7C">
        <w:rPr>
          <w:rFonts w:ascii="Times New Roman" w:hAnsi="Times New Roman" w:cs="Times New Roman"/>
          <w:i/>
          <w:sz w:val="28"/>
          <w:szCs w:val="28"/>
        </w:rPr>
        <w:t>В-пятых,</w:t>
      </w:r>
      <w:r w:rsidRPr="00151A7C">
        <w:rPr>
          <w:rFonts w:ascii="Times New Roman" w:hAnsi="Times New Roman" w:cs="Times New Roman"/>
          <w:sz w:val="28"/>
          <w:szCs w:val="28"/>
        </w:rPr>
        <w:t xml:space="preserve"> говоря о проблемности нашего исследования следует отметить, что исследование депутатского корпуса</w:t>
      </w:r>
      <w:r>
        <w:rPr>
          <w:rFonts w:ascii="Times New Roman" w:hAnsi="Times New Roman" w:cs="Times New Roman"/>
          <w:sz w:val="28"/>
          <w:szCs w:val="28"/>
        </w:rPr>
        <w:t>, несмотря на социальную значимость,</w:t>
      </w:r>
      <w:r w:rsidRPr="00151A7C">
        <w:rPr>
          <w:rFonts w:ascii="Times New Roman" w:hAnsi="Times New Roman" w:cs="Times New Roman"/>
          <w:sz w:val="28"/>
          <w:szCs w:val="28"/>
        </w:rPr>
        <w:t xml:space="preserve"> составляет труднодоступный объект для изучения, который вполне можно отнести к закрытым группам. Российское общество отличается противоречивыми отношениями с органами власти, и этим объясняется тот </w:t>
      </w:r>
      <w:r w:rsidRPr="00151A7C">
        <w:rPr>
          <w:rFonts w:ascii="Times New Roman" w:hAnsi="Times New Roman" w:cs="Times New Roman"/>
          <w:sz w:val="28"/>
          <w:szCs w:val="28"/>
        </w:rPr>
        <w:lastRenderedPageBreak/>
        <w:t xml:space="preserve">факт, что исследование карьеры депутатов остается сложным вопросом для изучения в социологии. </w:t>
      </w:r>
      <w:r>
        <w:rPr>
          <w:rFonts w:ascii="Times New Roman" w:hAnsi="Times New Roman" w:cs="Times New Roman"/>
          <w:sz w:val="28"/>
          <w:szCs w:val="28"/>
        </w:rPr>
        <w:t>В проведении такого исследования существует множество бюрократических преград, ментальных предрассудков, особенностей административного устройства, которые затрудняют изучение и анализа карьеры депутатов. Тем не менее, как отмечал М. Вебер, общество индустриальной эпохи предполагает маркировку ступеней развития его членов, отражающих успешность карьеры</w:t>
      </w:r>
      <w:r>
        <w:rPr>
          <w:rStyle w:val="a3"/>
          <w:rFonts w:ascii="Times New Roman" w:hAnsi="Times New Roman" w:cs="Times New Roman"/>
          <w:sz w:val="28"/>
          <w:szCs w:val="28"/>
        </w:rPr>
        <w:footnoteReference w:id="3"/>
      </w:r>
      <w:r>
        <w:rPr>
          <w:rFonts w:ascii="Times New Roman" w:hAnsi="Times New Roman" w:cs="Times New Roman"/>
          <w:sz w:val="28"/>
          <w:szCs w:val="28"/>
        </w:rPr>
        <w:t xml:space="preserve">. Депутаты в этом смысле не являются исключением. К тому же, в традициях европейской социологии </w:t>
      </w:r>
      <w:r w:rsidRPr="00A10A71">
        <w:rPr>
          <w:rFonts w:ascii="Times New Roman" w:hAnsi="Times New Roman" w:cs="Times New Roman"/>
          <w:sz w:val="28"/>
          <w:szCs w:val="28"/>
        </w:rPr>
        <w:t xml:space="preserve">накоплен богатый опыт социологических исследований этого феномена (А. Иелатчич, Е. Хьюз, В.Майрхофер, В.Кузокреа, и др.), в результате чего складываются обстоятельные основания теоретических и прикладных исследований. </w:t>
      </w:r>
    </w:p>
    <w:p w:rsidR="00B37B88" w:rsidRPr="00A10A71" w:rsidRDefault="00B37B88" w:rsidP="00B37B88">
      <w:pPr>
        <w:spacing w:after="0" w:line="360" w:lineRule="auto"/>
        <w:ind w:firstLine="709"/>
        <w:jc w:val="both"/>
        <w:rPr>
          <w:rFonts w:ascii="Times New Roman" w:hAnsi="Times New Roman" w:cs="Times New Roman"/>
          <w:sz w:val="28"/>
          <w:szCs w:val="28"/>
        </w:rPr>
      </w:pPr>
      <w:r w:rsidRPr="00372EB5">
        <w:rPr>
          <w:rFonts w:ascii="Times New Roman" w:hAnsi="Times New Roman" w:cs="Times New Roman"/>
          <w:i/>
          <w:sz w:val="28"/>
          <w:szCs w:val="28"/>
        </w:rPr>
        <w:t>Обновление депутатского корпуса является залогом устойчивого роста, развития и стабильности РФ.</w:t>
      </w:r>
      <w:r w:rsidRPr="00A10A71">
        <w:rPr>
          <w:rFonts w:ascii="Times New Roman" w:hAnsi="Times New Roman" w:cs="Times New Roman"/>
          <w:sz w:val="28"/>
          <w:szCs w:val="28"/>
        </w:rPr>
        <w:t xml:space="preserve"> </w:t>
      </w:r>
      <w:r>
        <w:rPr>
          <w:rFonts w:ascii="Times New Roman" w:hAnsi="Times New Roman" w:cs="Times New Roman"/>
          <w:sz w:val="28"/>
          <w:szCs w:val="28"/>
        </w:rPr>
        <w:t>Наряду с этим «</w:t>
      </w:r>
      <w:r w:rsidRPr="00D67390">
        <w:rPr>
          <w:rFonts w:ascii="Times New Roman" w:hAnsi="Times New Roman" w:cs="Times New Roman"/>
          <w:sz w:val="28"/>
          <w:szCs w:val="28"/>
        </w:rPr>
        <w:t>Политические карьеры на региональном уровне в</w:t>
      </w:r>
      <w:r>
        <w:rPr>
          <w:rFonts w:ascii="Times New Roman" w:hAnsi="Times New Roman" w:cs="Times New Roman"/>
          <w:sz w:val="28"/>
          <w:szCs w:val="28"/>
        </w:rPr>
        <w:t xml:space="preserve"> настоящее время слабо предска</w:t>
      </w:r>
      <w:r w:rsidRPr="00D67390">
        <w:rPr>
          <w:rFonts w:ascii="Times New Roman" w:hAnsi="Times New Roman" w:cs="Times New Roman"/>
          <w:sz w:val="28"/>
          <w:szCs w:val="28"/>
        </w:rPr>
        <w:t>зуемы и обладают высокими показателями риска. Уровень политических должностей</w:t>
      </w:r>
      <w:r>
        <w:rPr>
          <w:rFonts w:ascii="Times New Roman" w:hAnsi="Times New Roman" w:cs="Times New Roman"/>
          <w:sz w:val="28"/>
          <w:szCs w:val="28"/>
        </w:rPr>
        <w:t xml:space="preserve"> </w:t>
      </w:r>
      <w:r w:rsidRPr="00D67390">
        <w:rPr>
          <w:rFonts w:ascii="Times New Roman" w:hAnsi="Times New Roman" w:cs="Times New Roman"/>
          <w:sz w:val="28"/>
          <w:szCs w:val="28"/>
        </w:rPr>
        <w:t>в регионах — самый неустойчивый</w:t>
      </w:r>
      <w:r>
        <w:rPr>
          <w:rFonts w:ascii="Times New Roman" w:hAnsi="Times New Roman" w:cs="Times New Roman"/>
          <w:sz w:val="28"/>
          <w:szCs w:val="28"/>
        </w:rPr>
        <w:t>»</w:t>
      </w:r>
      <w:r>
        <w:rPr>
          <w:rStyle w:val="a3"/>
          <w:rFonts w:ascii="Times New Roman" w:hAnsi="Times New Roman" w:cs="Times New Roman"/>
          <w:sz w:val="28"/>
          <w:szCs w:val="28"/>
        </w:rPr>
        <w:footnoteReference w:id="4"/>
      </w:r>
      <w:r w:rsidRPr="00D67390">
        <w:rPr>
          <w:rFonts w:ascii="Times New Roman" w:hAnsi="Times New Roman" w:cs="Times New Roman"/>
          <w:sz w:val="28"/>
          <w:szCs w:val="28"/>
        </w:rPr>
        <w:t>.</w:t>
      </w:r>
      <w:r>
        <w:rPr>
          <w:rFonts w:ascii="Times New Roman" w:hAnsi="Times New Roman" w:cs="Times New Roman"/>
          <w:sz w:val="28"/>
          <w:szCs w:val="28"/>
        </w:rPr>
        <w:t xml:space="preserve"> </w:t>
      </w:r>
      <w:r w:rsidRPr="00A10A71">
        <w:rPr>
          <w:rFonts w:ascii="Times New Roman" w:hAnsi="Times New Roman" w:cs="Times New Roman"/>
          <w:sz w:val="28"/>
          <w:szCs w:val="28"/>
        </w:rPr>
        <w:t xml:space="preserve">Эти обстоятельства показывают </w:t>
      </w:r>
      <w:r w:rsidRPr="00372EB5">
        <w:rPr>
          <w:rFonts w:ascii="Times New Roman" w:hAnsi="Times New Roman" w:cs="Times New Roman"/>
          <w:i/>
          <w:sz w:val="28"/>
          <w:szCs w:val="28"/>
        </w:rPr>
        <w:t xml:space="preserve">важную роль </w:t>
      </w:r>
      <w:r>
        <w:rPr>
          <w:rFonts w:ascii="Times New Roman" w:hAnsi="Times New Roman" w:cs="Times New Roman"/>
          <w:i/>
          <w:sz w:val="28"/>
          <w:szCs w:val="28"/>
        </w:rPr>
        <w:t xml:space="preserve">изучения карьеры </w:t>
      </w:r>
      <w:r w:rsidRPr="00372EB5">
        <w:rPr>
          <w:rFonts w:ascii="Times New Roman" w:hAnsi="Times New Roman" w:cs="Times New Roman"/>
          <w:i/>
          <w:sz w:val="28"/>
          <w:szCs w:val="28"/>
        </w:rPr>
        <w:t>депутатов в обеспечении жизнеспособности социальной структуры общества</w:t>
      </w:r>
      <w:r w:rsidRPr="00A10A71">
        <w:rPr>
          <w:rFonts w:ascii="Times New Roman" w:hAnsi="Times New Roman" w:cs="Times New Roman"/>
          <w:sz w:val="28"/>
          <w:szCs w:val="28"/>
        </w:rPr>
        <w:t>, выдвижения в органы законодательной власти людей с достойными деловыми и моральными качествами</w:t>
      </w:r>
      <w:r>
        <w:rPr>
          <w:rFonts w:ascii="Times New Roman" w:hAnsi="Times New Roman" w:cs="Times New Roman"/>
          <w:sz w:val="28"/>
          <w:szCs w:val="28"/>
        </w:rPr>
        <w:t>, а социологическое исследование карьеры депутатов становится одним из важных условий достижения такого отношения к депутатству</w:t>
      </w:r>
      <w:r w:rsidRPr="00A10A71">
        <w:rPr>
          <w:rFonts w:ascii="Times New Roman" w:hAnsi="Times New Roman" w:cs="Times New Roman"/>
          <w:sz w:val="28"/>
          <w:szCs w:val="28"/>
        </w:rPr>
        <w:t>.</w:t>
      </w:r>
    </w:p>
    <w:p w:rsidR="00B37B88" w:rsidRPr="00A10A71" w:rsidRDefault="00B37B88" w:rsidP="00B37B88">
      <w:pPr>
        <w:spacing w:after="0" w:line="360" w:lineRule="auto"/>
        <w:ind w:firstLine="709"/>
        <w:jc w:val="both"/>
        <w:rPr>
          <w:rFonts w:ascii="Times New Roman" w:hAnsi="Times New Roman" w:cs="Times New Roman"/>
          <w:sz w:val="28"/>
          <w:szCs w:val="28"/>
        </w:rPr>
      </w:pPr>
      <w:r w:rsidRPr="00A10A71">
        <w:rPr>
          <w:rFonts w:ascii="Times New Roman" w:hAnsi="Times New Roman" w:cs="Times New Roman"/>
          <w:b/>
          <w:sz w:val="28"/>
          <w:szCs w:val="28"/>
        </w:rPr>
        <w:t>Проблемная область</w:t>
      </w:r>
      <w:r w:rsidRPr="00A10A71">
        <w:rPr>
          <w:rFonts w:ascii="Times New Roman" w:hAnsi="Times New Roman" w:cs="Times New Roman"/>
          <w:sz w:val="28"/>
          <w:szCs w:val="28"/>
        </w:rPr>
        <w:t xml:space="preserve"> нашего исследования имеет три стороны:</w:t>
      </w:r>
    </w:p>
    <w:p w:rsidR="00B37B88" w:rsidRPr="00151A7C" w:rsidRDefault="00B37B88" w:rsidP="00B37B88">
      <w:pPr>
        <w:spacing w:after="0" w:line="360" w:lineRule="auto"/>
        <w:ind w:firstLine="709"/>
        <w:jc w:val="both"/>
        <w:rPr>
          <w:rFonts w:ascii="Times New Roman" w:hAnsi="Times New Roman" w:cs="Times New Roman"/>
          <w:sz w:val="28"/>
          <w:szCs w:val="28"/>
        </w:rPr>
      </w:pPr>
      <w:r w:rsidRPr="00A10A71">
        <w:rPr>
          <w:rFonts w:ascii="Times New Roman" w:hAnsi="Times New Roman" w:cs="Times New Roman"/>
          <w:sz w:val="28"/>
          <w:szCs w:val="28"/>
        </w:rPr>
        <w:t xml:space="preserve">- </w:t>
      </w:r>
      <w:r>
        <w:rPr>
          <w:rFonts w:ascii="Times New Roman" w:hAnsi="Times New Roman" w:cs="Times New Roman"/>
          <w:sz w:val="28"/>
          <w:szCs w:val="28"/>
        </w:rPr>
        <w:t xml:space="preserve">настоящая </w:t>
      </w:r>
      <w:r w:rsidRPr="00A10A71">
        <w:rPr>
          <w:rFonts w:ascii="Times New Roman" w:hAnsi="Times New Roman" w:cs="Times New Roman"/>
          <w:sz w:val="28"/>
          <w:szCs w:val="28"/>
        </w:rPr>
        <w:t>тема остается малоизученной в социологии, поскольку депутатский</w:t>
      </w:r>
      <w:r w:rsidRPr="00151A7C">
        <w:rPr>
          <w:rFonts w:ascii="Times New Roman" w:hAnsi="Times New Roman" w:cs="Times New Roman"/>
          <w:sz w:val="28"/>
          <w:szCs w:val="28"/>
        </w:rPr>
        <w:t xml:space="preserve"> корпус в истории современной России возник сравнительно </w:t>
      </w:r>
      <w:r w:rsidRPr="00151A7C">
        <w:rPr>
          <w:rFonts w:ascii="Times New Roman" w:hAnsi="Times New Roman" w:cs="Times New Roman"/>
          <w:sz w:val="28"/>
          <w:szCs w:val="28"/>
        </w:rPr>
        <w:lastRenderedPageBreak/>
        <w:t xml:space="preserve">недавно, а высокая социодинамика такого объекта исследования </w:t>
      </w:r>
      <w:r>
        <w:rPr>
          <w:rFonts w:ascii="Times New Roman" w:hAnsi="Times New Roman" w:cs="Times New Roman"/>
          <w:sz w:val="28"/>
          <w:szCs w:val="28"/>
        </w:rPr>
        <w:t xml:space="preserve">(постоянные обновления) затрудняют их изучение и </w:t>
      </w:r>
      <w:r w:rsidRPr="00151A7C">
        <w:rPr>
          <w:rFonts w:ascii="Times New Roman" w:hAnsi="Times New Roman" w:cs="Times New Roman"/>
          <w:sz w:val="28"/>
          <w:szCs w:val="28"/>
        </w:rPr>
        <w:t xml:space="preserve">востребует </w:t>
      </w:r>
      <w:r>
        <w:rPr>
          <w:rFonts w:ascii="Times New Roman" w:hAnsi="Times New Roman" w:cs="Times New Roman"/>
          <w:sz w:val="28"/>
          <w:szCs w:val="28"/>
        </w:rPr>
        <w:t xml:space="preserve">все </w:t>
      </w:r>
      <w:r w:rsidRPr="00151A7C">
        <w:rPr>
          <w:rFonts w:ascii="Times New Roman" w:hAnsi="Times New Roman" w:cs="Times New Roman"/>
          <w:sz w:val="28"/>
          <w:szCs w:val="28"/>
        </w:rPr>
        <w:t>новых исследований;</w:t>
      </w:r>
    </w:p>
    <w:p w:rsidR="00B37B88" w:rsidRPr="00151A7C" w:rsidRDefault="00B37B88" w:rsidP="00B37B88">
      <w:pPr>
        <w:spacing w:after="0" w:line="360" w:lineRule="auto"/>
        <w:ind w:firstLine="709"/>
        <w:jc w:val="both"/>
        <w:rPr>
          <w:rFonts w:ascii="Times New Roman" w:hAnsi="Times New Roman" w:cs="Times New Roman"/>
          <w:sz w:val="28"/>
          <w:szCs w:val="28"/>
        </w:rPr>
      </w:pPr>
      <w:r w:rsidRPr="00151A7C">
        <w:rPr>
          <w:rFonts w:ascii="Times New Roman" w:hAnsi="Times New Roman" w:cs="Times New Roman"/>
          <w:sz w:val="28"/>
          <w:szCs w:val="28"/>
        </w:rPr>
        <w:t>- карьера депутатов складывается под влиянием совокупности факторов и условий социального и психологического порядка и не может быть результатом действия лишь какого-либо одного фактора, что предполагает комплексный методологический подход и сетевой методический инструментарий изучения в социологии</w:t>
      </w:r>
      <w:r>
        <w:rPr>
          <w:rFonts w:ascii="Times New Roman" w:hAnsi="Times New Roman" w:cs="Times New Roman"/>
          <w:sz w:val="28"/>
          <w:szCs w:val="28"/>
        </w:rPr>
        <w:t>. Как отмечает А.И. Кибак, современная парламентская жизнь дает немало примеров того, как иррациональные психологические механизмы воздействуют на ход законотворческого процесса</w:t>
      </w:r>
      <w:r>
        <w:rPr>
          <w:rStyle w:val="a3"/>
          <w:rFonts w:ascii="Times New Roman" w:hAnsi="Times New Roman" w:cs="Times New Roman"/>
          <w:sz w:val="28"/>
          <w:szCs w:val="28"/>
        </w:rPr>
        <w:footnoteReference w:id="5"/>
      </w:r>
      <w:r w:rsidRPr="00151A7C">
        <w:rPr>
          <w:rFonts w:ascii="Times New Roman" w:hAnsi="Times New Roman" w:cs="Times New Roman"/>
          <w:sz w:val="28"/>
          <w:szCs w:val="28"/>
        </w:rPr>
        <w:t>;</w:t>
      </w:r>
    </w:p>
    <w:p w:rsidR="00B37B88" w:rsidRDefault="00B37B88" w:rsidP="00B37B88">
      <w:pPr>
        <w:spacing w:after="0" w:line="360" w:lineRule="auto"/>
        <w:ind w:firstLine="709"/>
        <w:jc w:val="both"/>
        <w:rPr>
          <w:rFonts w:ascii="Times New Roman" w:hAnsi="Times New Roman" w:cs="Times New Roman"/>
          <w:sz w:val="28"/>
          <w:szCs w:val="28"/>
        </w:rPr>
      </w:pPr>
      <w:r w:rsidRPr="00151A7C">
        <w:rPr>
          <w:rFonts w:ascii="Times New Roman" w:hAnsi="Times New Roman" w:cs="Times New Roman"/>
          <w:sz w:val="28"/>
          <w:szCs w:val="28"/>
        </w:rPr>
        <w:t>- карьера депутатов складывается по-разному, что выражается в некоторых стратегиях построения карьеры. Наряду с этим можно говорить о типичных социальных траекториях карьеры депутатов.</w:t>
      </w:r>
    </w:p>
    <w:p w:rsidR="00B37B88" w:rsidRPr="00151A7C" w:rsidRDefault="00B37B88" w:rsidP="00B37B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показанные противоречия между важным значением роли депутатского корпуса и недостаточными усилиями по изучению карьеры депутатов в социологической литературе, подтверждают актуальность и проблемность данного исследования.</w:t>
      </w:r>
    </w:p>
    <w:p w:rsidR="00B37B88" w:rsidRPr="00151A7C" w:rsidRDefault="00B37B88" w:rsidP="00B37B88">
      <w:pPr>
        <w:spacing w:after="0" w:line="360" w:lineRule="auto"/>
        <w:ind w:firstLine="709"/>
        <w:jc w:val="both"/>
        <w:rPr>
          <w:rFonts w:ascii="Times New Roman" w:hAnsi="Times New Roman" w:cs="Times New Roman"/>
          <w:sz w:val="28"/>
          <w:szCs w:val="28"/>
        </w:rPr>
      </w:pPr>
      <w:r w:rsidRPr="00151A7C">
        <w:rPr>
          <w:rFonts w:ascii="Times New Roman" w:hAnsi="Times New Roman" w:cs="Times New Roman"/>
          <w:b/>
          <w:sz w:val="28"/>
          <w:szCs w:val="28"/>
        </w:rPr>
        <w:t>Основной гипотезой</w:t>
      </w:r>
      <w:r w:rsidRPr="00151A7C">
        <w:rPr>
          <w:rFonts w:ascii="Times New Roman" w:hAnsi="Times New Roman" w:cs="Times New Roman"/>
          <w:sz w:val="28"/>
          <w:szCs w:val="28"/>
        </w:rPr>
        <w:t xml:space="preserve"> исследования стало положение о том, что определенн</w:t>
      </w:r>
      <w:r>
        <w:rPr>
          <w:rFonts w:ascii="Times New Roman" w:hAnsi="Times New Roman" w:cs="Times New Roman"/>
          <w:sz w:val="28"/>
          <w:szCs w:val="28"/>
        </w:rPr>
        <w:t>ая</w:t>
      </w:r>
      <w:r w:rsidRPr="00151A7C">
        <w:rPr>
          <w:rFonts w:ascii="Times New Roman" w:hAnsi="Times New Roman" w:cs="Times New Roman"/>
          <w:sz w:val="28"/>
          <w:szCs w:val="28"/>
        </w:rPr>
        <w:t xml:space="preserve"> совокупность социальных и психологических факторов построения карьеры депутатов связан</w:t>
      </w:r>
      <w:r>
        <w:rPr>
          <w:rFonts w:ascii="Times New Roman" w:hAnsi="Times New Roman" w:cs="Times New Roman"/>
          <w:sz w:val="28"/>
          <w:szCs w:val="28"/>
        </w:rPr>
        <w:t>а</w:t>
      </w:r>
      <w:r w:rsidRPr="00151A7C">
        <w:rPr>
          <w:rFonts w:ascii="Times New Roman" w:hAnsi="Times New Roman" w:cs="Times New Roman"/>
          <w:sz w:val="28"/>
          <w:szCs w:val="28"/>
        </w:rPr>
        <w:t xml:space="preserve"> с успешность построения карьеры, </w:t>
      </w:r>
      <w:r>
        <w:rPr>
          <w:rFonts w:ascii="Times New Roman" w:hAnsi="Times New Roman" w:cs="Times New Roman"/>
          <w:sz w:val="28"/>
          <w:szCs w:val="28"/>
        </w:rPr>
        <w:t>что</w:t>
      </w:r>
      <w:r w:rsidRPr="00151A7C">
        <w:rPr>
          <w:rFonts w:ascii="Times New Roman" w:hAnsi="Times New Roman" w:cs="Times New Roman"/>
          <w:sz w:val="28"/>
          <w:szCs w:val="28"/>
        </w:rPr>
        <w:t xml:space="preserve"> в последующем проявляется в характере законотворческой деятельности парламентариев. </w:t>
      </w:r>
    </w:p>
    <w:p w:rsidR="00B37B88" w:rsidRPr="00151A7C" w:rsidRDefault="00B37B88" w:rsidP="00B37B88">
      <w:pPr>
        <w:spacing w:after="0" w:line="360" w:lineRule="auto"/>
        <w:ind w:firstLine="709"/>
        <w:jc w:val="both"/>
        <w:rPr>
          <w:rFonts w:ascii="Times New Roman" w:hAnsi="Times New Roman" w:cs="Times New Roman"/>
          <w:sz w:val="28"/>
          <w:szCs w:val="28"/>
        </w:rPr>
      </w:pPr>
      <w:r w:rsidRPr="00151A7C">
        <w:rPr>
          <w:rFonts w:ascii="Times New Roman" w:hAnsi="Times New Roman" w:cs="Times New Roman"/>
          <w:sz w:val="28"/>
          <w:szCs w:val="28"/>
        </w:rPr>
        <w:t xml:space="preserve">Гипотеза 1. Ключевым социальным фактором в формировании карьеры депутатов выступают образование и опыт управления на муниципальном или государственном уровне. </w:t>
      </w:r>
    </w:p>
    <w:p w:rsidR="00B37B88" w:rsidRPr="00151A7C" w:rsidRDefault="00B37B88" w:rsidP="00B37B88">
      <w:pPr>
        <w:spacing w:after="0" w:line="360" w:lineRule="auto"/>
        <w:ind w:firstLine="709"/>
        <w:jc w:val="both"/>
        <w:rPr>
          <w:rFonts w:ascii="Times New Roman" w:hAnsi="Times New Roman" w:cs="Times New Roman"/>
          <w:sz w:val="28"/>
          <w:szCs w:val="28"/>
        </w:rPr>
      </w:pPr>
      <w:r w:rsidRPr="00151A7C">
        <w:rPr>
          <w:rFonts w:ascii="Times New Roman" w:hAnsi="Times New Roman" w:cs="Times New Roman"/>
          <w:sz w:val="28"/>
          <w:szCs w:val="28"/>
        </w:rPr>
        <w:lastRenderedPageBreak/>
        <w:t>Гипотеза 2. Социальный институт номенклатуры, как основной инструмент подготовки кадрового резерва государственных служащих, не играет ключевой роли в профессиональном становлении депутатов.</w:t>
      </w:r>
    </w:p>
    <w:p w:rsidR="00B37B88" w:rsidRPr="00151A7C" w:rsidRDefault="00B37B88" w:rsidP="00B37B88">
      <w:pPr>
        <w:spacing w:after="0" w:line="360" w:lineRule="auto"/>
        <w:ind w:firstLine="709"/>
        <w:jc w:val="both"/>
        <w:rPr>
          <w:rFonts w:ascii="Times New Roman" w:hAnsi="Times New Roman" w:cs="Times New Roman"/>
          <w:sz w:val="28"/>
          <w:szCs w:val="28"/>
        </w:rPr>
      </w:pPr>
      <w:r w:rsidRPr="00151A7C">
        <w:rPr>
          <w:rFonts w:ascii="Times New Roman" w:hAnsi="Times New Roman" w:cs="Times New Roman"/>
          <w:sz w:val="28"/>
          <w:szCs w:val="28"/>
        </w:rPr>
        <w:t xml:space="preserve">Гипотеза </w:t>
      </w:r>
      <w:r w:rsidR="00990F95">
        <w:rPr>
          <w:rFonts w:ascii="Times New Roman" w:hAnsi="Times New Roman" w:cs="Times New Roman"/>
          <w:sz w:val="28"/>
          <w:szCs w:val="28"/>
        </w:rPr>
        <w:t>3</w:t>
      </w:r>
      <w:r w:rsidRPr="00151A7C">
        <w:rPr>
          <w:rFonts w:ascii="Times New Roman" w:hAnsi="Times New Roman" w:cs="Times New Roman"/>
          <w:sz w:val="28"/>
          <w:szCs w:val="28"/>
        </w:rPr>
        <w:t>. По мере становления российского общества количество представителей силовых структур в депутатском корпусе уменьшается по сравнению с каждым предыдущем созывом.</w:t>
      </w:r>
    </w:p>
    <w:p w:rsidR="00B37B88" w:rsidRPr="00151A7C" w:rsidRDefault="00B37B88" w:rsidP="00B37B88">
      <w:pPr>
        <w:spacing w:after="0" w:line="360" w:lineRule="auto"/>
        <w:ind w:firstLine="709"/>
        <w:jc w:val="both"/>
        <w:rPr>
          <w:rFonts w:ascii="Times New Roman" w:hAnsi="Times New Roman" w:cs="Times New Roman"/>
          <w:sz w:val="28"/>
          <w:szCs w:val="28"/>
        </w:rPr>
      </w:pPr>
      <w:r w:rsidRPr="00151A7C">
        <w:rPr>
          <w:rFonts w:ascii="Times New Roman" w:hAnsi="Times New Roman" w:cs="Times New Roman"/>
          <w:b/>
          <w:sz w:val="28"/>
          <w:szCs w:val="28"/>
        </w:rPr>
        <w:t>Объектом нашего</w:t>
      </w:r>
      <w:r w:rsidRPr="00151A7C">
        <w:rPr>
          <w:rFonts w:ascii="Times New Roman" w:hAnsi="Times New Roman" w:cs="Times New Roman"/>
          <w:sz w:val="28"/>
          <w:szCs w:val="28"/>
        </w:rPr>
        <w:t xml:space="preserve"> исследования являются депутаты законодательного собрания Санкт – Петербурга, а </w:t>
      </w:r>
      <w:r w:rsidRPr="00151A7C">
        <w:rPr>
          <w:rFonts w:ascii="Times New Roman" w:hAnsi="Times New Roman" w:cs="Times New Roman"/>
          <w:b/>
          <w:sz w:val="28"/>
          <w:szCs w:val="28"/>
        </w:rPr>
        <w:t>предметом</w:t>
      </w:r>
      <w:r w:rsidRPr="00151A7C">
        <w:rPr>
          <w:rFonts w:ascii="Times New Roman" w:hAnsi="Times New Roman" w:cs="Times New Roman"/>
          <w:sz w:val="28"/>
          <w:szCs w:val="28"/>
        </w:rPr>
        <w:t xml:space="preserve"> –</w:t>
      </w:r>
      <w:r>
        <w:rPr>
          <w:rFonts w:ascii="Times New Roman" w:hAnsi="Times New Roman" w:cs="Times New Roman"/>
          <w:sz w:val="28"/>
          <w:szCs w:val="28"/>
        </w:rPr>
        <w:t xml:space="preserve"> социальные факторы </w:t>
      </w:r>
      <w:r w:rsidRPr="00151A7C">
        <w:rPr>
          <w:rFonts w:ascii="Times New Roman" w:hAnsi="Times New Roman" w:cs="Times New Roman"/>
          <w:sz w:val="28"/>
          <w:szCs w:val="28"/>
        </w:rPr>
        <w:t>построени</w:t>
      </w:r>
      <w:r>
        <w:rPr>
          <w:rFonts w:ascii="Times New Roman" w:hAnsi="Times New Roman" w:cs="Times New Roman"/>
          <w:sz w:val="28"/>
          <w:szCs w:val="28"/>
        </w:rPr>
        <w:t>я карьеры депутатов.</w:t>
      </w:r>
    </w:p>
    <w:p w:rsidR="00B37B88" w:rsidRPr="00151A7C" w:rsidRDefault="00B37B88" w:rsidP="00B37B88">
      <w:pPr>
        <w:spacing w:after="0" w:line="360" w:lineRule="auto"/>
        <w:ind w:firstLine="709"/>
        <w:jc w:val="both"/>
        <w:rPr>
          <w:rFonts w:ascii="Times New Roman" w:hAnsi="Times New Roman" w:cs="Times New Roman"/>
          <w:sz w:val="28"/>
          <w:szCs w:val="28"/>
        </w:rPr>
      </w:pPr>
      <w:r w:rsidRPr="00151A7C">
        <w:rPr>
          <w:rFonts w:ascii="Times New Roman" w:hAnsi="Times New Roman" w:cs="Times New Roman"/>
          <w:sz w:val="28"/>
          <w:szCs w:val="28"/>
        </w:rPr>
        <w:t>В рамках данно</w:t>
      </w:r>
      <w:r>
        <w:rPr>
          <w:rFonts w:ascii="Times New Roman" w:hAnsi="Times New Roman" w:cs="Times New Roman"/>
          <w:sz w:val="28"/>
          <w:szCs w:val="28"/>
        </w:rPr>
        <w:t>й</w:t>
      </w:r>
      <w:r w:rsidRPr="00151A7C">
        <w:rPr>
          <w:rFonts w:ascii="Times New Roman" w:hAnsi="Times New Roman" w:cs="Times New Roman"/>
          <w:sz w:val="28"/>
          <w:szCs w:val="28"/>
        </w:rPr>
        <w:t xml:space="preserve"> диссертаци</w:t>
      </w:r>
      <w:r>
        <w:rPr>
          <w:rFonts w:ascii="Times New Roman" w:hAnsi="Times New Roman" w:cs="Times New Roman"/>
          <w:sz w:val="28"/>
          <w:szCs w:val="28"/>
        </w:rPr>
        <w:t xml:space="preserve">и </w:t>
      </w:r>
      <w:r w:rsidRPr="00151A7C">
        <w:rPr>
          <w:rFonts w:ascii="Times New Roman" w:hAnsi="Times New Roman" w:cs="Times New Roman"/>
          <w:sz w:val="28"/>
          <w:szCs w:val="28"/>
        </w:rPr>
        <w:t xml:space="preserve">была поставлена следующая </w:t>
      </w:r>
      <w:r w:rsidRPr="00151A7C">
        <w:rPr>
          <w:rFonts w:ascii="Times New Roman" w:hAnsi="Times New Roman" w:cs="Times New Roman"/>
          <w:b/>
          <w:sz w:val="28"/>
          <w:szCs w:val="28"/>
        </w:rPr>
        <w:t>цель</w:t>
      </w:r>
      <w:r w:rsidRPr="00151A7C">
        <w:rPr>
          <w:rFonts w:ascii="Times New Roman" w:hAnsi="Times New Roman" w:cs="Times New Roman"/>
          <w:sz w:val="28"/>
          <w:szCs w:val="28"/>
        </w:rPr>
        <w:t xml:space="preserve">: </w:t>
      </w:r>
      <w:r>
        <w:rPr>
          <w:rFonts w:ascii="Times New Roman" w:hAnsi="Times New Roman" w:cs="Times New Roman"/>
          <w:sz w:val="28"/>
          <w:szCs w:val="28"/>
        </w:rPr>
        <w:t xml:space="preserve">на основе теоретико-методологического анализа и эмпирического социологического исследования </w:t>
      </w:r>
      <w:r w:rsidRPr="009F4198">
        <w:rPr>
          <w:rFonts w:ascii="Times New Roman" w:hAnsi="Times New Roman" w:cs="Times New Roman"/>
          <w:sz w:val="28"/>
          <w:szCs w:val="28"/>
        </w:rPr>
        <w:t xml:space="preserve">выявить ключевые социальные факторы, влияющие на карьерные траектории депутатов, охарактеризовать </w:t>
      </w:r>
      <w:r>
        <w:rPr>
          <w:rFonts w:ascii="Times New Roman" w:hAnsi="Times New Roman" w:cs="Times New Roman"/>
          <w:sz w:val="28"/>
          <w:szCs w:val="28"/>
        </w:rPr>
        <w:t>эти факторы, а также изучить</w:t>
      </w:r>
      <w:r w:rsidRPr="009F4198">
        <w:rPr>
          <w:rFonts w:ascii="Times New Roman" w:hAnsi="Times New Roman" w:cs="Times New Roman"/>
          <w:sz w:val="28"/>
          <w:szCs w:val="28"/>
        </w:rPr>
        <w:t xml:space="preserve"> законотворческую деятельность</w:t>
      </w:r>
      <w:r>
        <w:rPr>
          <w:rFonts w:ascii="Times New Roman" w:hAnsi="Times New Roman" w:cs="Times New Roman"/>
          <w:sz w:val="28"/>
          <w:szCs w:val="28"/>
        </w:rPr>
        <w:t xml:space="preserve"> депутатов</w:t>
      </w:r>
      <w:r w:rsidRPr="009F4198">
        <w:rPr>
          <w:rFonts w:ascii="Times New Roman" w:hAnsi="Times New Roman" w:cs="Times New Roman"/>
          <w:sz w:val="28"/>
          <w:szCs w:val="28"/>
        </w:rPr>
        <w:t>.</w:t>
      </w:r>
    </w:p>
    <w:p w:rsidR="00B37B88" w:rsidRPr="00151A7C" w:rsidRDefault="00B37B88" w:rsidP="00B37B88">
      <w:pPr>
        <w:spacing w:after="0" w:line="360" w:lineRule="auto"/>
        <w:ind w:firstLine="709"/>
        <w:jc w:val="both"/>
        <w:rPr>
          <w:rFonts w:ascii="Times New Roman" w:hAnsi="Times New Roman" w:cs="Times New Roman"/>
          <w:sz w:val="28"/>
          <w:szCs w:val="28"/>
        </w:rPr>
      </w:pPr>
      <w:r w:rsidRPr="00151A7C">
        <w:rPr>
          <w:rFonts w:ascii="Times New Roman" w:hAnsi="Times New Roman" w:cs="Times New Roman"/>
          <w:sz w:val="28"/>
          <w:szCs w:val="28"/>
        </w:rPr>
        <w:t xml:space="preserve">В данной работе поставлены следующие </w:t>
      </w:r>
      <w:r w:rsidRPr="00151A7C">
        <w:rPr>
          <w:rFonts w:ascii="Times New Roman" w:hAnsi="Times New Roman" w:cs="Times New Roman"/>
          <w:b/>
          <w:sz w:val="28"/>
          <w:szCs w:val="28"/>
        </w:rPr>
        <w:t>задачи:</w:t>
      </w:r>
    </w:p>
    <w:p w:rsidR="00B37B88" w:rsidRPr="00151A7C" w:rsidRDefault="00B37B88" w:rsidP="00B37B88">
      <w:pPr>
        <w:pStyle w:val="a8"/>
        <w:numPr>
          <w:ilvl w:val="0"/>
          <w:numId w:val="5"/>
        </w:numPr>
        <w:spacing w:after="0" w:line="360" w:lineRule="auto"/>
        <w:ind w:left="0" w:firstLine="142"/>
        <w:jc w:val="both"/>
        <w:rPr>
          <w:rFonts w:ascii="Times New Roman" w:hAnsi="Times New Roman" w:cs="Times New Roman"/>
          <w:sz w:val="28"/>
          <w:szCs w:val="28"/>
        </w:rPr>
      </w:pPr>
      <w:r w:rsidRPr="00151A7C">
        <w:rPr>
          <w:rFonts w:ascii="Times New Roman" w:hAnsi="Times New Roman" w:cs="Times New Roman"/>
          <w:sz w:val="28"/>
          <w:szCs w:val="28"/>
        </w:rPr>
        <w:t>На основе изучения социолого-исторической литературы, обобщить существующие подходы и сформировать систему понятий, описывающих карьерные траектории депутатов;</w:t>
      </w:r>
    </w:p>
    <w:p w:rsidR="00B37B88" w:rsidRPr="00151A7C" w:rsidRDefault="00B37B88" w:rsidP="00B37B88">
      <w:pPr>
        <w:pStyle w:val="a8"/>
        <w:numPr>
          <w:ilvl w:val="0"/>
          <w:numId w:val="5"/>
        </w:numPr>
        <w:spacing w:after="0" w:line="360" w:lineRule="auto"/>
        <w:ind w:left="0" w:firstLine="142"/>
        <w:jc w:val="both"/>
        <w:rPr>
          <w:rFonts w:ascii="Times New Roman" w:hAnsi="Times New Roman" w:cs="Times New Roman"/>
          <w:sz w:val="28"/>
          <w:szCs w:val="28"/>
        </w:rPr>
      </w:pPr>
      <w:r w:rsidRPr="00151A7C">
        <w:rPr>
          <w:rFonts w:ascii="Times New Roman" w:hAnsi="Times New Roman" w:cs="Times New Roman"/>
          <w:sz w:val="28"/>
          <w:szCs w:val="28"/>
        </w:rPr>
        <w:t>Выявить и охарактеризовать социальные факторы, влияющие на карьеру депутатов;</w:t>
      </w:r>
    </w:p>
    <w:p w:rsidR="00B37B88" w:rsidRPr="00151A7C" w:rsidRDefault="00B37B88" w:rsidP="00B37B88">
      <w:pPr>
        <w:pStyle w:val="a8"/>
        <w:numPr>
          <w:ilvl w:val="0"/>
          <w:numId w:val="5"/>
        </w:numPr>
        <w:spacing w:after="0" w:line="360" w:lineRule="auto"/>
        <w:ind w:left="0" w:firstLine="142"/>
        <w:jc w:val="both"/>
        <w:rPr>
          <w:rFonts w:ascii="Times New Roman" w:hAnsi="Times New Roman" w:cs="Times New Roman"/>
          <w:sz w:val="28"/>
          <w:szCs w:val="28"/>
        </w:rPr>
      </w:pPr>
      <w:r w:rsidRPr="00151A7C">
        <w:rPr>
          <w:rFonts w:ascii="Times New Roman" w:hAnsi="Times New Roman" w:cs="Times New Roman"/>
          <w:sz w:val="28"/>
          <w:szCs w:val="28"/>
        </w:rPr>
        <w:t>Провести анализ биографических данных депутатов законодательного собрания;</w:t>
      </w:r>
    </w:p>
    <w:p w:rsidR="00B37B88" w:rsidRPr="00151A7C" w:rsidRDefault="00B37B88" w:rsidP="00B37B88">
      <w:pPr>
        <w:pStyle w:val="a8"/>
        <w:numPr>
          <w:ilvl w:val="0"/>
          <w:numId w:val="5"/>
        </w:numPr>
        <w:spacing w:after="0" w:line="360" w:lineRule="auto"/>
        <w:ind w:left="0" w:firstLine="142"/>
        <w:jc w:val="both"/>
        <w:rPr>
          <w:rFonts w:ascii="Times New Roman" w:hAnsi="Times New Roman" w:cs="Times New Roman"/>
          <w:sz w:val="28"/>
          <w:szCs w:val="28"/>
        </w:rPr>
      </w:pPr>
      <w:r w:rsidRPr="00151A7C">
        <w:rPr>
          <w:rFonts w:ascii="Times New Roman" w:hAnsi="Times New Roman" w:cs="Times New Roman"/>
          <w:sz w:val="28"/>
          <w:szCs w:val="28"/>
        </w:rPr>
        <w:t>Определить основные тенденции построения карьерных траекторий депутатов и дать их социальные характеристики;</w:t>
      </w:r>
    </w:p>
    <w:p w:rsidR="00B37B88" w:rsidRPr="00151A7C" w:rsidRDefault="00B37B88" w:rsidP="00B37B88">
      <w:pPr>
        <w:pStyle w:val="a8"/>
        <w:numPr>
          <w:ilvl w:val="0"/>
          <w:numId w:val="5"/>
        </w:numPr>
        <w:spacing w:after="0" w:line="360" w:lineRule="auto"/>
        <w:ind w:left="0" w:firstLine="142"/>
        <w:jc w:val="both"/>
        <w:rPr>
          <w:rFonts w:ascii="Times New Roman" w:hAnsi="Times New Roman" w:cs="Times New Roman"/>
          <w:sz w:val="28"/>
          <w:szCs w:val="28"/>
        </w:rPr>
      </w:pPr>
      <w:r w:rsidRPr="00151A7C">
        <w:rPr>
          <w:rFonts w:ascii="Times New Roman" w:hAnsi="Times New Roman" w:cs="Times New Roman"/>
          <w:sz w:val="28"/>
          <w:szCs w:val="28"/>
        </w:rPr>
        <w:t>Провести эмпирическое социологическое исследование построения карьеры депутатов ЗАКСа СПб;</w:t>
      </w:r>
    </w:p>
    <w:p w:rsidR="00B37B88" w:rsidRPr="00151A7C" w:rsidRDefault="00B37B88" w:rsidP="00B37B88">
      <w:pPr>
        <w:pStyle w:val="a8"/>
        <w:numPr>
          <w:ilvl w:val="0"/>
          <w:numId w:val="5"/>
        </w:numPr>
        <w:spacing w:after="0" w:line="360" w:lineRule="auto"/>
        <w:ind w:left="0" w:firstLine="142"/>
        <w:jc w:val="both"/>
        <w:rPr>
          <w:rFonts w:ascii="Times New Roman" w:hAnsi="Times New Roman" w:cs="Times New Roman"/>
          <w:sz w:val="28"/>
          <w:szCs w:val="28"/>
        </w:rPr>
      </w:pPr>
      <w:r w:rsidRPr="00151A7C">
        <w:rPr>
          <w:rFonts w:ascii="Times New Roman" w:hAnsi="Times New Roman" w:cs="Times New Roman"/>
          <w:sz w:val="28"/>
          <w:szCs w:val="28"/>
        </w:rPr>
        <w:t>Проанализировать законотворческую деятельность депутатов ЗАКСа СПб;</w:t>
      </w:r>
    </w:p>
    <w:p w:rsidR="00B37B88" w:rsidRPr="00151A7C" w:rsidRDefault="00B37B88" w:rsidP="00B37B88">
      <w:pPr>
        <w:pStyle w:val="a8"/>
        <w:numPr>
          <w:ilvl w:val="0"/>
          <w:numId w:val="5"/>
        </w:numPr>
        <w:spacing w:after="0" w:line="360" w:lineRule="auto"/>
        <w:ind w:left="0" w:firstLine="0"/>
        <w:jc w:val="both"/>
        <w:rPr>
          <w:rFonts w:ascii="Times New Roman" w:hAnsi="Times New Roman" w:cs="Times New Roman"/>
          <w:sz w:val="28"/>
          <w:szCs w:val="28"/>
        </w:rPr>
      </w:pPr>
      <w:r w:rsidRPr="00151A7C">
        <w:rPr>
          <w:rFonts w:ascii="Times New Roman" w:hAnsi="Times New Roman" w:cs="Times New Roman"/>
          <w:sz w:val="28"/>
          <w:szCs w:val="28"/>
        </w:rPr>
        <w:lastRenderedPageBreak/>
        <w:t>Сформировать социальные сети депутатов по поводу законодательных инициатив в 2011-2015 годах.</w:t>
      </w:r>
    </w:p>
    <w:p w:rsidR="00B37B88" w:rsidRPr="00151A7C" w:rsidRDefault="00B37B88" w:rsidP="00B37B88">
      <w:pPr>
        <w:pStyle w:val="a8"/>
        <w:numPr>
          <w:ilvl w:val="0"/>
          <w:numId w:val="5"/>
        </w:numPr>
        <w:spacing w:after="0" w:line="360" w:lineRule="auto"/>
        <w:ind w:left="0" w:firstLine="0"/>
        <w:jc w:val="both"/>
        <w:rPr>
          <w:rFonts w:ascii="Times New Roman" w:hAnsi="Times New Roman" w:cs="Times New Roman"/>
          <w:sz w:val="28"/>
          <w:szCs w:val="28"/>
        </w:rPr>
      </w:pPr>
      <w:r w:rsidRPr="00151A7C">
        <w:rPr>
          <w:rFonts w:ascii="Times New Roman" w:hAnsi="Times New Roman" w:cs="Times New Roman"/>
          <w:sz w:val="28"/>
          <w:szCs w:val="28"/>
        </w:rPr>
        <w:t>Сделать выводы и обобщения по поводу карьерных траекторий депутатов законодательного собрания СПб.</w:t>
      </w:r>
    </w:p>
    <w:p w:rsidR="00B37B88" w:rsidRDefault="00B37B88" w:rsidP="00B37B88">
      <w:pPr>
        <w:spacing w:after="0" w:line="360" w:lineRule="auto"/>
        <w:ind w:firstLine="709"/>
        <w:jc w:val="both"/>
        <w:rPr>
          <w:rFonts w:ascii="Times New Roman" w:hAnsi="Times New Roman" w:cs="Times New Roman"/>
          <w:sz w:val="28"/>
          <w:szCs w:val="28"/>
        </w:rPr>
      </w:pPr>
      <w:r w:rsidRPr="00151A7C">
        <w:rPr>
          <w:rFonts w:ascii="Times New Roman" w:hAnsi="Times New Roman" w:cs="Times New Roman"/>
          <w:b/>
          <w:sz w:val="28"/>
          <w:szCs w:val="28"/>
        </w:rPr>
        <w:t>Теоретико-методологические основы</w:t>
      </w:r>
      <w:r w:rsidRPr="00151A7C">
        <w:rPr>
          <w:rFonts w:ascii="Times New Roman" w:hAnsi="Times New Roman" w:cs="Times New Roman"/>
          <w:sz w:val="28"/>
          <w:szCs w:val="28"/>
        </w:rPr>
        <w:t xml:space="preserve"> представлены комплексом теорий, отражающих идеи представителей структурного функцио</w:t>
      </w:r>
      <w:r>
        <w:rPr>
          <w:rFonts w:ascii="Times New Roman" w:hAnsi="Times New Roman" w:cs="Times New Roman"/>
          <w:sz w:val="28"/>
          <w:szCs w:val="28"/>
        </w:rPr>
        <w:t>нализма (Т. Парсонса),</w:t>
      </w:r>
      <w:r w:rsidRPr="00151A7C">
        <w:rPr>
          <w:rFonts w:ascii="Times New Roman" w:hAnsi="Times New Roman" w:cs="Times New Roman"/>
          <w:sz w:val="28"/>
          <w:szCs w:val="28"/>
        </w:rPr>
        <w:t xml:space="preserve"> теори</w:t>
      </w:r>
      <w:r>
        <w:rPr>
          <w:rFonts w:ascii="Times New Roman" w:hAnsi="Times New Roman" w:cs="Times New Roman"/>
          <w:sz w:val="28"/>
          <w:szCs w:val="28"/>
        </w:rPr>
        <w:t>и суб</w:t>
      </w:r>
      <w:r w:rsidRPr="00151A7C">
        <w:rPr>
          <w:rFonts w:ascii="Times New Roman" w:hAnsi="Times New Roman" w:cs="Times New Roman"/>
          <w:sz w:val="28"/>
          <w:szCs w:val="28"/>
        </w:rPr>
        <w:t xml:space="preserve">элит российского современного общества </w:t>
      </w:r>
      <w:r>
        <w:rPr>
          <w:rFonts w:ascii="Times New Roman" w:hAnsi="Times New Roman" w:cs="Times New Roman"/>
          <w:sz w:val="28"/>
          <w:szCs w:val="28"/>
        </w:rPr>
        <w:t>(</w:t>
      </w:r>
      <w:r w:rsidRPr="00151A7C">
        <w:rPr>
          <w:rFonts w:ascii="Times New Roman" w:hAnsi="Times New Roman" w:cs="Times New Roman"/>
          <w:sz w:val="28"/>
          <w:szCs w:val="28"/>
        </w:rPr>
        <w:t>О. В. Крыштановск</w:t>
      </w:r>
      <w:r>
        <w:rPr>
          <w:rFonts w:ascii="Times New Roman" w:hAnsi="Times New Roman" w:cs="Times New Roman"/>
          <w:sz w:val="28"/>
          <w:szCs w:val="28"/>
        </w:rPr>
        <w:t>ая</w:t>
      </w:r>
      <w:r w:rsidRPr="00151A7C">
        <w:rPr>
          <w:rFonts w:ascii="Times New Roman" w:hAnsi="Times New Roman" w:cs="Times New Roman"/>
          <w:sz w:val="28"/>
          <w:szCs w:val="28"/>
        </w:rPr>
        <w:t>, А.В.Дука</w:t>
      </w:r>
      <w:r>
        <w:rPr>
          <w:rFonts w:ascii="Times New Roman" w:hAnsi="Times New Roman" w:cs="Times New Roman"/>
          <w:sz w:val="28"/>
          <w:szCs w:val="28"/>
        </w:rPr>
        <w:t>, Т.И. Заславская</w:t>
      </w:r>
      <w:r w:rsidRPr="00151A7C">
        <w:rPr>
          <w:rFonts w:ascii="Times New Roman" w:hAnsi="Times New Roman" w:cs="Times New Roman"/>
          <w:sz w:val="28"/>
          <w:szCs w:val="28"/>
        </w:rPr>
        <w:t>), а также принцип</w:t>
      </w:r>
      <w:r>
        <w:rPr>
          <w:rFonts w:ascii="Times New Roman" w:hAnsi="Times New Roman" w:cs="Times New Roman"/>
          <w:sz w:val="28"/>
          <w:szCs w:val="28"/>
        </w:rPr>
        <w:t>ов, разработанных</w:t>
      </w:r>
      <w:r w:rsidRPr="00151A7C">
        <w:rPr>
          <w:rFonts w:ascii="Times New Roman" w:hAnsi="Times New Roman" w:cs="Times New Roman"/>
          <w:sz w:val="28"/>
          <w:szCs w:val="28"/>
        </w:rPr>
        <w:t xml:space="preserve"> в сетевом анализ</w:t>
      </w:r>
      <w:r>
        <w:rPr>
          <w:rFonts w:ascii="Times New Roman" w:hAnsi="Times New Roman" w:cs="Times New Roman"/>
          <w:sz w:val="28"/>
          <w:szCs w:val="28"/>
        </w:rPr>
        <w:t>е и использованных</w:t>
      </w:r>
      <w:r w:rsidRPr="00151A7C">
        <w:rPr>
          <w:rFonts w:ascii="Times New Roman" w:hAnsi="Times New Roman" w:cs="Times New Roman"/>
          <w:sz w:val="28"/>
          <w:szCs w:val="28"/>
        </w:rPr>
        <w:t xml:space="preserve"> в интересах изучения карьеры депутатов. В значительной части диссертационного исследования </w:t>
      </w:r>
      <w:r>
        <w:rPr>
          <w:rFonts w:ascii="Times New Roman" w:hAnsi="Times New Roman" w:cs="Times New Roman"/>
          <w:sz w:val="28"/>
          <w:szCs w:val="28"/>
        </w:rPr>
        <w:t>применены</w:t>
      </w:r>
      <w:r w:rsidRPr="00151A7C">
        <w:rPr>
          <w:rFonts w:ascii="Times New Roman" w:hAnsi="Times New Roman" w:cs="Times New Roman"/>
          <w:sz w:val="28"/>
          <w:szCs w:val="28"/>
        </w:rPr>
        <w:t xml:space="preserve"> подход</w:t>
      </w:r>
      <w:r>
        <w:rPr>
          <w:rFonts w:ascii="Times New Roman" w:hAnsi="Times New Roman" w:cs="Times New Roman"/>
          <w:sz w:val="28"/>
          <w:szCs w:val="28"/>
        </w:rPr>
        <w:t>ы, характерные для</w:t>
      </w:r>
      <w:r w:rsidRPr="00151A7C">
        <w:rPr>
          <w:rFonts w:ascii="Times New Roman" w:hAnsi="Times New Roman" w:cs="Times New Roman"/>
          <w:sz w:val="28"/>
          <w:szCs w:val="28"/>
        </w:rPr>
        <w:t xml:space="preserve"> постструктуралистов (теория субъекции Дж. Батлер, концепция власти М Фуко).</w:t>
      </w:r>
      <w:r>
        <w:rPr>
          <w:rFonts w:ascii="Times New Roman" w:hAnsi="Times New Roman" w:cs="Times New Roman"/>
          <w:sz w:val="28"/>
          <w:szCs w:val="28"/>
        </w:rPr>
        <w:t xml:space="preserve"> Важное место в работе получили идеи П.Сорокина о социальной мобильности как основании анализа карьерного роста депутатов</w:t>
      </w:r>
    </w:p>
    <w:p w:rsidR="00B37B88" w:rsidRPr="00C06C1E" w:rsidRDefault="00B37B88" w:rsidP="00B37B88">
      <w:pPr>
        <w:spacing w:after="0" w:line="360" w:lineRule="auto"/>
        <w:ind w:firstLine="709"/>
        <w:jc w:val="both"/>
        <w:rPr>
          <w:rFonts w:ascii="Times New Roman" w:hAnsi="Times New Roman" w:cs="Times New Roman"/>
          <w:sz w:val="24"/>
          <w:szCs w:val="24"/>
        </w:rPr>
      </w:pPr>
      <w:r>
        <w:rPr>
          <w:rFonts w:ascii="Times New Roman" w:hAnsi="Times New Roman" w:cs="Times New Roman"/>
          <w:sz w:val="28"/>
          <w:szCs w:val="28"/>
        </w:rPr>
        <w:t xml:space="preserve">Другими значимыми для настоящей работы исследованиями стали </w:t>
      </w:r>
      <w:r w:rsidRPr="00293557">
        <w:rPr>
          <w:rFonts w:ascii="Times New Roman" w:hAnsi="Times New Roman" w:cs="Times New Roman"/>
          <w:sz w:val="28"/>
          <w:szCs w:val="28"/>
        </w:rPr>
        <w:t>труды Н.Н. Алыпевской, Е.В. Данькова, Е.А. Охотского, показавших карьеру депутатов как социальное явление, работы М.Н. Афанасьева, Г.К. Ашина, Н.Ю. Лапина, В.В. Макеев</w:t>
      </w:r>
      <w:r>
        <w:rPr>
          <w:rFonts w:ascii="Times New Roman" w:hAnsi="Times New Roman" w:cs="Times New Roman"/>
          <w:sz w:val="28"/>
          <w:szCs w:val="28"/>
        </w:rPr>
        <w:t>а</w:t>
      </w:r>
      <w:r w:rsidRPr="00293557">
        <w:rPr>
          <w:rFonts w:ascii="Times New Roman" w:hAnsi="Times New Roman" w:cs="Times New Roman"/>
          <w:sz w:val="28"/>
          <w:szCs w:val="28"/>
        </w:rPr>
        <w:t>, А.В. Понеделков</w:t>
      </w:r>
      <w:r>
        <w:rPr>
          <w:rFonts w:ascii="Times New Roman" w:hAnsi="Times New Roman" w:cs="Times New Roman"/>
          <w:sz w:val="28"/>
          <w:szCs w:val="28"/>
        </w:rPr>
        <w:t>а</w:t>
      </w:r>
      <w:r w:rsidRPr="00293557">
        <w:rPr>
          <w:rFonts w:ascii="Times New Roman" w:hAnsi="Times New Roman" w:cs="Times New Roman"/>
          <w:sz w:val="28"/>
          <w:szCs w:val="28"/>
        </w:rPr>
        <w:t>, А.Е. Чирикова и др.</w:t>
      </w:r>
      <w:r>
        <w:rPr>
          <w:rFonts w:ascii="Times New Roman" w:hAnsi="Times New Roman" w:cs="Times New Roman"/>
          <w:sz w:val="28"/>
          <w:szCs w:val="28"/>
        </w:rPr>
        <w:t>, раскрывших особенности карьерного роста депутатов и ее связи с политической деятельностью.</w:t>
      </w:r>
      <w:r>
        <w:rPr>
          <w:rFonts w:ascii="Times New Roman" w:hAnsi="Times New Roman" w:cs="Times New Roman"/>
          <w:sz w:val="24"/>
          <w:szCs w:val="24"/>
        </w:rPr>
        <w:t xml:space="preserve"> </w:t>
      </w:r>
      <w:r w:rsidRPr="00C06C1E">
        <w:rPr>
          <w:rFonts w:ascii="Times New Roman" w:hAnsi="Times New Roman" w:cs="Times New Roman"/>
          <w:sz w:val="28"/>
          <w:szCs w:val="28"/>
        </w:rPr>
        <w:t>Следует также отметить, что в последние годы проблематика карьеры депутатов становится объектом растущего внимания (исследования Кушнарева И.Ю., Инясевский С.А., Митюнина С. В., Канаматова А.К. и других)</w:t>
      </w:r>
      <w:r>
        <w:rPr>
          <w:rFonts w:ascii="Times New Roman" w:hAnsi="Times New Roman" w:cs="Times New Roman"/>
          <w:sz w:val="28"/>
          <w:szCs w:val="28"/>
        </w:rPr>
        <w:t>, раскрывших особенности карьерного роста в современных российских условиях, психологических особенностей профессиональной деятельности депутатов (И.А. Кибак). Существенный вклад в анализ стратегий карьеры во властных структурах вносят ученые Санкт-Петербургского государственного университета, в частности, Н.А. Головин, О.В. Попова и др.</w:t>
      </w:r>
    </w:p>
    <w:p w:rsidR="00B37B88" w:rsidRDefault="00B37B88" w:rsidP="00B37B88">
      <w:pPr>
        <w:spacing w:after="0" w:line="360" w:lineRule="auto"/>
        <w:ind w:firstLine="709"/>
        <w:jc w:val="both"/>
        <w:rPr>
          <w:rFonts w:ascii="Times New Roman" w:hAnsi="Times New Roman" w:cs="Times New Roman"/>
          <w:b/>
          <w:sz w:val="28"/>
          <w:szCs w:val="28"/>
        </w:rPr>
      </w:pPr>
      <w:r w:rsidRPr="00151A7C">
        <w:rPr>
          <w:rFonts w:ascii="Times New Roman" w:hAnsi="Times New Roman" w:cs="Times New Roman"/>
          <w:b/>
          <w:sz w:val="28"/>
          <w:szCs w:val="28"/>
        </w:rPr>
        <w:t>Научная новизна работы заключена в следующем.</w:t>
      </w:r>
    </w:p>
    <w:p w:rsidR="00B37B88" w:rsidRPr="00683EE5" w:rsidRDefault="00B37B88" w:rsidP="00B37B88">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 xml:space="preserve">1. </w:t>
      </w:r>
      <w:r>
        <w:rPr>
          <w:rFonts w:ascii="Times New Roman" w:hAnsi="Times New Roman" w:cs="Times New Roman"/>
          <w:i/>
          <w:color w:val="333333"/>
          <w:sz w:val="28"/>
          <w:szCs w:val="28"/>
          <w:shd w:val="clear" w:color="auto" w:fill="FFFFFF"/>
        </w:rPr>
        <w:t>Показа</w:t>
      </w:r>
      <w:r w:rsidRPr="00BB11D7">
        <w:rPr>
          <w:rFonts w:ascii="Times New Roman" w:hAnsi="Times New Roman" w:cs="Times New Roman"/>
          <w:i/>
          <w:color w:val="333333"/>
          <w:sz w:val="28"/>
          <w:szCs w:val="28"/>
          <w:shd w:val="clear" w:color="auto" w:fill="FFFFFF"/>
        </w:rPr>
        <w:t>но,</w:t>
      </w:r>
      <w:r>
        <w:rPr>
          <w:rFonts w:ascii="Times New Roman" w:hAnsi="Times New Roman" w:cs="Times New Roman"/>
          <w:color w:val="333333"/>
          <w:sz w:val="28"/>
          <w:szCs w:val="28"/>
          <w:shd w:val="clear" w:color="auto" w:fill="FFFFFF"/>
        </w:rPr>
        <w:t xml:space="preserve"> что теоретико-методологические основы </w:t>
      </w:r>
      <w:r w:rsidRPr="00683EE5">
        <w:rPr>
          <w:rFonts w:ascii="Times New Roman" w:hAnsi="Times New Roman" w:cs="Times New Roman"/>
          <w:color w:val="333333"/>
          <w:sz w:val="28"/>
          <w:szCs w:val="28"/>
          <w:shd w:val="clear" w:color="auto" w:fill="FFFFFF"/>
        </w:rPr>
        <w:t xml:space="preserve">исследования </w:t>
      </w:r>
      <w:r>
        <w:rPr>
          <w:rFonts w:ascii="Times New Roman" w:hAnsi="Times New Roman" w:cs="Times New Roman"/>
          <w:color w:val="333333"/>
          <w:sz w:val="28"/>
          <w:szCs w:val="28"/>
          <w:shd w:val="clear" w:color="auto" w:fill="FFFFFF"/>
        </w:rPr>
        <w:t xml:space="preserve">карьеры депутатов выстраиваются на комплексе теорий, включающих </w:t>
      </w:r>
      <w:r w:rsidRPr="00683EE5">
        <w:rPr>
          <w:rFonts w:ascii="Times New Roman" w:hAnsi="Times New Roman" w:cs="Times New Roman"/>
          <w:color w:val="333333"/>
          <w:sz w:val="28"/>
          <w:szCs w:val="28"/>
          <w:shd w:val="clear" w:color="auto" w:fill="FFFFFF"/>
        </w:rPr>
        <w:t>структурно-функциональн</w:t>
      </w:r>
      <w:r>
        <w:rPr>
          <w:rFonts w:ascii="Times New Roman" w:hAnsi="Times New Roman" w:cs="Times New Roman"/>
          <w:color w:val="333333"/>
          <w:sz w:val="28"/>
          <w:szCs w:val="28"/>
          <w:shd w:val="clear" w:color="auto" w:fill="FFFFFF"/>
        </w:rPr>
        <w:t>ый подход</w:t>
      </w:r>
      <w:r w:rsidRPr="00683EE5">
        <w:rPr>
          <w:rFonts w:ascii="Times New Roman" w:hAnsi="Times New Roman" w:cs="Times New Roman"/>
          <w:color w:val="333333"/>
          <w:sz w:val="28"/>
          <w:szCs w:val="28"/>
          <w:shd w:val="clear" w:color="auto" w:fill="FFFFFF"/>
        </w:rPr>
        <w:t>, современны</w:t>
      </w:r>
      <w:r>
        <w:rPr>
          <w:rFonts w:ascii="Times New Roman" w:hAnsi="Times New Roman" w:cs="Times New Roman"/>
          <w:color w:val="333333"/>
          <w:sz w:val="28"/>
          <w:szCs w:val="28"/>
          <w:shd w:val="clear" w:color="auto" w:fill="FFFFFF"/>
        </w:rPr>
        <w:t>е</w:t>
      </w:r>
      <w:r w:rsidRPr="00683EE5">
        <w:rPr>
          <w:rFonts w:ascii="Times New Roman" w:hAnsi="Times New Roman" w:cs="Times New Roman"/>
          <w:color w:val="333333"/>
          <w:sz w:val="28"/>
          <w:szCs w:val="28"/>
          <w:shd w:val="clear" w:color="auto" w:fill="FFFFFF"/>
        </w:rPr>
        <w:t xml:space="preserve"> концепци</w:t>
      </w:r>
      <w:r>
        <w:rPr>
          <w:rFonts w:ascii="Times New Roman" w:hAnsi="Times New Roman" w:cs="Times New Roman"/>
          <w:color w:val="333333"/>
          <w:sz w:val="28"/>
          <w:szCs w:val="28"/>
          <w:shd w:val="clear" w:color="auto" w:fill="FFFFFF"/>
        </w:rPr>
        <w:t xml:space="preserve">и мобильности и власти, </w:t>
      </w:r>
      <w:r w:rsidRPr="00683EE5">
        <w:rPr>
          <w:rFonts w:ascii="Times New Roman" w:hAnsi="Times New Roman" w:cs="Times New Roman"/>
          <w:color w:val="333333"/>
          <w:sz w:val="28"/>
          <w:szCs w:val="28"/>
          <w:shd w:val="clear" w:color="auto" w:fill="FFFFFF"/>
        </w:rPr>
        <w:t>структур</w:t>
      </w:r>
      <w:r w:rsidR="00356DA4">
        <w:rPr>
          <w:rFonts w:ascii="Times New Roman" w:hAnsi="Times New Roman" w:cs="Times New Roman"/>
          <w:color w:val="333333"/>
          <w:sz w:val="28"/>
          <w:szCs w:val="28"/>
          <w:shd w:val="clear" w:color="auto" w:fill="FFFFFF"/>
        </w:rPr>
        <w:t>алистский</w:t>
      </w:r>
      <w:r>
        <w:rPr>
          <w:rFonts w:ascii="Times New Roman" w:hAnsi="Times New Roman" w:cs="Times New Roman"/>
          <w:color w:val="333333"/>
          <w:sz w:val="28"/>
          <w:szCs w:val="28"/>
          <w:shd w:val="clear" w:color="auto" w:fill="FFFFFF"/>
        </w:rPr>
        <w:t xml:space="preserve"> и постструктуралисткий подходы</w:t>
      </w:r>
      <w:r w:rsidRPr="00683EE5">
        <w:rPr>
          <w:rFonts w:ascii="Times New Roman" w:hAnsi="Times New Roman" w:cs="Times New Roman"/>
          <w:color w:val="333333"/>
          <w:sz w:val="28"/>
          <w:szCs w:val="28"/>
          <w:shd w:val="clear" w:color="auto" w:fill="FFFFFF"/>
        </w:rPr>
        <w:t>.</w:t>
      </w:r>
    </w:p>
    <w:p w:rsidR="00B37B88" w:rsidRPr="00683EE5" w:rsidRDefault="00B37B88" w:rsidP="00B37B88">
      <w:pPr>
        <w:spacing w:after="0" w:line="360" w:lineRule="auto"/>
        <w:ind w:firstLine="709"/>
        <w:jc w:val="both"/>
        <w:rPr>
          <w:rFonts w:ascii="Times New Roman" w:hAnsi="Times New Roman" w:cs="Times New Roman"/>
          <w:color w:val="333333"/>
          <w:sz w:val="28"/>
          <w:szCs w:val="28"/>
          <w:shd w:val="clear" w:color="auto" w:fill="FFFFFF"/>
        </w:rPr>
      </w:pPr>
      <w:r w:rsidRPr="00683EE5">
        <w:rPr>
          <w:rFonts w:ascii="Times New Roman" w:hAnsi="Times New Roman" w:cs="Times New Roman"/>
          <w:color w:val="333333"/>
          <w:sz w:val="28"/>
          <w:szCs w:val="28"/>
          <w:shd w:val="clear" w:color="auto" w:fill="FFFFFF"/>
        </w:rPr>
        <w:t xml:space="preserve">2. </w:t>
      </w:r>
      <w:r>
        <w:rPr>
          <w:rFonts w:ascii="Times New Roman" w:hAnsi="Times New Roman" w:cs="Times New Roman"/>
          <w:i/>
          <w:color w:val="333333"/>
          <w:sz w:val="28"/>
          <w:szCs w:val="28"/>
          <w:shd w:val="clear" w:color="auto" w:fill="FFFFFF"/>
        </w:rPr>
        <w:t>Выявлено</w:t>
      </w:r>
      <w:r w:rsidRPr="00066F24">
        <w:rPr>
          <w:rFonts w:ascii="Times New Roman" w:hAnsi="Times New Roman" w:cs="Times New Roman"/>
          <w:i/>
          <w:color w:val="333333"/>
          <w:sz w:val="28"/>
          <w:szCs w:val="28"/>
          <w:shd w:val="clear" w:color="auto" w:fill="FFFFFF"/>
        </w:rPr>
        <w:t>,</w:t>
      </w:r>
      <w:r>
        <w:rPr>
          <w:rFonts w:ascii="Times New Roman" w:hAnsi="Times New Roman" w:cs="Times New Roman"/>
          <w:color w:val="333333"/>
          <w:sz w:val="28"/>
          <w:szCs w:val="28"/>
          <w:shd w:val="clear" w:color="auto" w:fill="FFFFFF"/>
        </w:rPr>
        <w:t xml:space="preserve"> что построение карьеры депутатов может осуществлять по-разному и под влиянием целого ряда социальных и психологических факторов, сочетание которых позволяет говорить о </w:t>
      </w:r>
      <w:r w:rsidRPr="00683EE5">
        <w:rPr>
          <w:rFonts w:ascii="Times New Roman" w:hAnsi="Times New Roman" w:cs="Times New Roman"/>
          <w:color w:val="333333"/>
          <w:sz w:val="28"/>
          <w:szCs w:val="28"/>
          <w:shd w:val="clear" w:color="auto" w:fill="FFFFFF"/>
        </w:rPr>
        <w:t>типология карьерных траекторий депутатов законодательного собрания.</w:t>
      </w:r>
    </w:p>
    <w:p w:rsidR="00B37B88" w:rsidRPr="00683EE5" w:rsidRDefault="00B37B88" w:rsidP="00B37B88">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3. </w:t>
      </w:r>
      <w:r w:rsidRPr="004A3063">
        <w:rPr>
          <w:rFonts w:ascii="Times New Roman" w:hAnsi="Times New Roman" w:cs="Times New Roman"/>
          <w:i/>
          <w:color w:val="333333"/>
          <w:sz w:val="28"/>
          <w:szCs w:val="28"/>
          <w:shd w:val="clear" w:color="auto" w:fill="FFFFFF"/>
        </w:rPr>
        <w:t>Показано</w:t>
      </w:r>
      <w:r>
        <w:rPr>
          <w:rFonts w:ascii="Times New Roman" w:hAnsi="Times New Roman" w:cs="Times New Roman"/>
          <w:color w:val="333333"/>
          <w:sz w:val="28"/>
          <w:szCs w:val="28"/>
          <w:shd w:val="clear" w:color="auto" w:fill="FFFFFF"/>
        </w:rPr>
        <w:t>, что п</w:t>
      </w:r>
      <w:r w:rsidRPr="00683EE5">
        <w:rPr>
          <w:rFonts w:ascii="Times New Roman" w:hAnsi="Times New Roman" w:cs="Times New Roman"/>
          <w:color w:val="333333"/>
          <w:sz w:val="28"/>
          <w:szCs w:val="28"/>
          <w:shd w:val="clear" w:color="auto" w:fill="FFFFFF"/>
        </w:rPr>
        <w:t>роведен</w:t>
      </w:r>
      <w:r>
        <w:rPr>
          <w:rFonts w:ascii="Times New Roman" w:hAnsi="Times New Roman" w:cs="Times New Roman"/>
          <w:color w:val="333333"/>
          <w:sz w:val="28"/>
          <w:szCs w:val="28"/>
          <w:shd w:val="clear" w:color="auto" w:fill="FFFFFF"/>
        </w:rPr>
        <w:t>ие</w:t>
      </w:r>
      <w:r w:rsidRPr="00683EE5">
        <w:rPr>
          <w:rFonts w:ascii="Times New Roman" w:hAnsi="Times New Roman" w:cs="Times New Roman"/>
          <w:color w:val="333333"/>
          <w:sz w:val="28"/>
          <w:szCs w:val="28"/>
          <w:shd w:val="clear" w:color="auto" w:fill="FFFFFF"/>
        </w:rPr>
        <w:t xml:space="preserve"> сетево</w:t>
      </w:r>
      <w:r>
        <w:rPr>
          <w:rFonts w:ascii="Times New Roman" w:hAnsi="Times New Roman" w:cs="Times New Roman"/>
          <w:color w:val="333333"/>
          <w:sz w:val="28"/>
          <w:szCs w:val="28"/>
          <w:shd w:val="clear" w:color="auto" w:fill="FFFFFF"/>
        </w:rPr>
        <w:t>го</w:t>
      </w:r>
      <w:r w:rsidRPr="00683EE5">
        <w:rPr>
          <w:rFonts w:ascii="Times New Roman" w:hAnsi="Times New Roman" w:cs="Times New Roman"/>
          <w:color w:val="333333"/>
          <w:sz w:val="28"/>
          <w:szCs w:val="28"/>
          <w:shd w:val="clear" w:color="auto" w:fill="FFFFFF"/>
        </w:rPr>
        <w:t xml:space="preserve"> анализ</w:t>
      </w:r>
      <w:r>
        <w:rPr>
          <w:rFonts w:ascii="Times New Roman" w:hAnsi="Times New Roman" w:cs="Times New Roman"/>
          <w:color w:val="333333"/>
          <w:sz w:val="28"/>
          <w:szCs w:val="28"/>
          <w:shd w:val="clear" w:color="auto" w:fill="FFFFFF"/>
        </w:rPr>
        <w:t>а</w:t>
      </w:r>
      <w:r w:rsidRPr="00683EE5">
        <w:rPr>
          <w:rFonts w:ascii="Times New Roman" w:hAnsi="Times New Roman" w:cs="Times New Roman"/>
          <w:color w:val="333333"/>
          <w:sz w:val="28"/>
          <w:szCs w:val="28"/>
          <w:shd w:val="clear" w:color="auto" w:fill="FFFFFF"/>
        </w:rPr>
        <w:t xml:space="preserve"> законотворческой деятельности депу</w:t>
      </w:r>
      <w:r>
        <w:rPr>
          <w:rFonts w:ascii="Times New Roman" w:hAnsi="Times New Roman" w:cs="Times New Roman"/>
          <w:color w:val="333333"/>
          <w:sz w:val="28"/>
          <w:szCs w:val="28"/>
          <w:shd w:val="clear" w:color="auto" w:fill="FFFFFF"/>
        </w:rPr>
        <w:t>татов законодательного собрания обладает преимуществами, которые позволяют утверждать, что тематика законодательных инициатив коррелирует с предыдущим профессиональным опытом депутатов.</w:t>
      </w:r>
    </w:p>
    <w:p w:rsidR="00B37B88" w:rsidRPr="00151A7C" w:rsidRDefault="00B37B88" w:rsidP="00B37B88">
      <w:pPr>
        <w:spacing w:after="0" w:line="360" w:lineRule="auto"/>
        <w:ind w:firstLine="709"/>
        <w:jc w:val="both"/>
        <w:rPr>
          <w:rFonts w:ascii="Times New Roman" w:hAnsi="Times New Roman" w:cs="Times New Roman"/>
          <w:b/>
          <w:sz w:val="28"/>
          <w:szCs w:val="28"/>
        </w:rPr>
      </w:pPr>
    </w:p>
    <w:p w:rsidR="00B37B88" w:rsidRDefault="00B37B88" w:rsidP="00B37B88">
      <w:pPr>
        <w:spacing w:after="0" w:line="360" w:lineRule="auto"/>
        <w:ind w:firstLine="709"/>
        <w:jc w:val="both"/>
        <w:rPr>
          <w:rFonts w:ascii="Times New Roman" w:hAnsi="Times New Roman" w:cs="Times New Roman"/>
          <w:b/>
          <w:sz w:val="28"/>
          <w:szCs w:val="28"/>
        </w:rPr>
      </w:pPr>
      <w:r w:rsidRPr="00151A7C">
        <w:rPr>
          <w:rFonts w:ascii="Times New Roman" w:hAnsi="Times New Roman" w:cs="Times New Roman"/>
          <w:b/>
          <w:sz w:val="28"/>
          <w:szCs w:val="28"/>
        </w:rPr>
        <w:t>На защиту выносятся следующие положения.</w:t>
      </w:r>
    </w:p>
    <w:p w:rsidR="00B37B88" w:rsidRPr="00683EE5" w:rsidRDefault="00B37B88" w:rsidP="00B37B88">
      <w:pPr>
        <w:spacing w:after="0" w:line="360" w:lineRule="auto"/>
        <w:ind w:firstLine="709"/>
        <w:jc w:val="both"/>
        <w:rPr>
          <w:rFonts w:ascii="Times New Roman" w:hAnsi="Times New Roman" w:cs="Times New Roman"/>
          <w:color w:val="333333"/>
          <w:sz w:val="28"/>
          <w:szCs w:val="28"/>
          <w:shd w:val="clear" w:color="auto" w:fill="FFFFFF"/>
        </w:rPr>
      </w:pPr>
      <w:r w:rsidRPr="00683EE5">
        <w:rPr>
          <w:rFonts w:ascii="Times New Roman" w:hAnsi="Times New Roman" w:cs="Times New Roman"/>
          <w:color w:val="333333"/>
          <w:sz w:val="28"/>
          <w:szCs w:val="28"/>
          <w:shd w:val="clear" w:color="auto" w:fill="FFFFFF"/>
        </w:rPr>
        <w:t>1. Основными социальными факторами</w:t>
      </w:r>
      <w:r>
        <w:rPr>
          <w:rFonts w:ascii="Times New Roman" w:hAnsi="Times New Roman" w:cs="Times New Roman"/>
          <w:color w:val="333333"/>
          <w:sz w:val="28"/>
          <w:szCs w:val="28"/>
          <w:shd w:val="clear" w:color="auto" w:fill="FFFFFF"/>
        </w:rPr>
        <w:t>,</w:t>
      </w:r>
      <w:r w:rsidRPr="00683EE5">
        <w:rPr>
          <w:rFonts w:ascii="Times New Roman" w:hAnsi="Times New Roman" w:cs="Times New Roman"/>
          <w:color w:val="333333"/>
          <w:sz w:val="28"/>
          <w:szCs w:val="28"/>
          <w:shd w:val="clear" w:color="auto" w:fill="FFFFFF"/>
        </w:rPr>
        <w:t xml:space="preserve"> влияющими на</w:t>
      </w:r>
      <w:r>
        <w:rPr>
          <w:rFonts w:ascii="Times New Roman" w:hAnsi="Times New Roman" w:cs="Times New Roman"/>
          <w:color w:val="333333"/>
          <w:sz w:val="28"/>
          <w:szCs w:val="28"/>
          <w:shd w:val="clear" w:color="auto" w:fill="FFFFFF"/>
        </w:rPr>
        <w:t xml:space="preserve"> построение карьеры</w:t>
      </w:r>
      <w:r w:rsidRPr="00683EE5">
        <w:rPr>
          <w:rFonts w:ascii="Times New Roman" w:hAnsi="Times New Roman" w:cs="Times New Roman"/>
          <w:color w:val="333333"/>
          <w:sz w:val="28"/>
          <w:szCs w:val="28"/>
          <w:shd w:val="clear" w:color="auto" w:fill="FFFFFF"/>
        </w:rPr>
        <w:t xml:space="preserve"> депутат</w:t>
      </w:r>
      <w:r w:rsidR="00356DA4">
        <w:rPr>
          <w:rFonts w:ascii="Times New Roman" w:hAnsi="Times New Roman" w:cs="Times New Roman"/>
          <w:color w:val="333333"/>
          <w:sz w:val="28"/>
          <w:szCs w:val="28"/>
          <w:shd w:val="clear" w:color="auto" w:fill="FFFFFF"/>
        </w:rPr>
        <w:t>ов</w:t>
      </w:r>
      <w:r w:rsidRPr="00683EE5">
        <w:rPr>
          <w:rFonts w:ascii="Times New Roman" w:hAnsi="Times New Roman" w:cs="Times New Roman"/>
          <w:color w:val="333333"/>
          <w:sz w:val="28"/>
          <w:szCs w:val="28"/>
          <w:shd w:val="clear" w:color="auto" w:fill="FFFFFF"/>
        </w:rPr>
        <w:t xml:space="preserve"> являются: высшее образование, опыт работы в государственном или муниципальном управлении, личные качества (мобильность, активная общественная позиция, четк</w:t>
      </w:r>
      <w:r>
        <w:rPr>
          <w:rFonts w:ascii="Times New Roman" w:hAnsi="Times New Roman" w:cs="Times New Roman"/>
          <w:color w:val="333333"/>
          <w:sz w:val="28"/>
          <w:szCs w:val="28"/>
          <w:shd w:val="clear" w:color="auto" w:fill="FFFFFF"/>
        </w:rPr>
        <w:t>ие профессиональные ориентации);</w:t>
      </w:r>
    </w:p>
    <w:p w:rsidR="00B37B88" w:rsidRPr="00683EE5" w:rsidRDefault="00B37B88" w:rsidP="00B37B88">
      <w:pPr>
        <w:spacing w:after="0" w:line="360" w:lineRule="auto"/>
        <w:ind w:firstLine="709"/>
        <w:jc w:val="both"/>
        <w:rPr>
          <w:rFonts w:ascii="Times New Roman" w:hAnsi="Times New Roman" w:cs="Times New Roman"/>
          <w:color w:val="333333"/>
          <w:sz w:val="28"/>
          <w:szCs w:val="28"/>
          <w:shd w:val="clear" w:color="auto" w:fill="FFFFFF"/>
        </w:rPr>
      </w:pPr>
      <w:r w:rsidRPr="00683EE5">
        <w:rPr>
          <w:rFonts w:ascii="Times New Roman" w:hAnsi="Times New Roman" w:cs="Times New Roman"/>
          <w:color w:val="333333"/>
          <w:sz w:val="28"/>
          <w:szCs w:val="28"/>
          <w:shd w:val="clear" w:color="auto" w:fill="FFFFFF"/>
        </w:rPr>
        <w:t>2. Траектории политической карьеры депутатов связаны с законотворческой деятельностью при достижении статуса парламентария. Взаимоотношения</w:t>
      </w:r>
      <w:r>
        <w:rPr>
          <w:rFonts w:ascii="Times New Roman" w:hAnsi="Times New Roman" w:cs="Times New Roman"/>
          <w:color w:val="333333"/>
          <w:sz w:val="28"/>
          <w:szCs w:val="28"/>
          <w:shd w:val="clear" w:color="auto" w:fill="FFFFFF"/>
        </w:rPr>
        <w:t>,</w:t>
      </w:r>
      <w:r w:rsidRPr="00683EE5">
        <w:rPr>
          <w:rFonts w:ascii="Times New Roman" w:hAnsi="Times New Roman" w:cs="Times New Roman"/>
          <w:color w:val="333333"/>
          <w:sz w:val="28"/>
          <w:szCs w:val="28"/>
          <w:shd w:val="clear" w:color="auto" w:fill="FFFFFF"/>
        </w:rPr>
        <w:t xml:space="preserve"> выстраиваемые с коллегами</w:t>
      </w:r>
      <w:r>
        <w:rPr>
          <w:rFonts w:ascii="Times New Roman" w:hAnsi="Times New Roman" w:cs="Times New Roman"/>
          <w:color w:val="333333"/>
          <w:sz w:val="28"/>
          <w:szCs w:val="28"/>
          <w:shd w:val="clear" w:color="auto" w:fill="FFFFFF"/>
        </w:rPr>
        <w:t>,</w:t>
      </w:r>
      <w:r w:rsidRPr="00683EE5">
        <w:rPr>
          <w:rFonts w:ascii="Times New Roman" w:hAnsi="Times New Roman" w:cs="Times New Roman"/>
          <w:color w:val="333333"/>
          <w:sz w:val="28"/>
          <w:szCs w:val="28"/>
          <w:shd w:val="clear" w:color="auto" w:fill="FFFFFF"/>
        </w:rPr>
        <w:t xml:space="preserve"> и тематика законодательных инициатив непосредственно связанна с пре</w:t>
      </w:r>
      <w:r>
        <w:rPr>
          <w:rFonts w:ascii="Times New Roman" w:hAnsi="Times New Roman" w:cs="Times New Roman"/>
          <w:color w:val="333333"/>
          <w:sz w:val="28"/>
          <w:szCs w:val="28"/>
          <w:shd w:val="clear" w:color="auto" w:fill="FFFFFF"/>
        </w:rPr>
        <w:t>дыдущим профессиональным опытом;</w:t>
      </w:r>
    </w:p>
    <w:p w:rsidR="00B37B88" w:rsidRPr="00683EE5" w:rsidRDefault="00B37B88" w:rsidP="00B37B88">
      <w:pPr>
        <w:spacing w:after="0" w:line="360" w:lineRule="auto"/>
        <w:ind w:firstLine="709"/>
        <w:jc w:val="both"/>
        <w:rPr>
          <w:rFonts w:ascii="Times New Roman" w:hAnsi="Times New Roman" w:cs="Times New Roman"/>
          <w:color w:val="333333"/>
          <w:sz w:val="28"/>
          <w:szCs w:val="28"/>
          <w:shd w:val="clear" w:color="auto" w:fill="FFFFFF"/>
        </w:rPr>
      </w:pPr>
      <w:r w:rsidRPr="00683EE5">
        <w:rPr>
          <w:rFonts w:ascii="Times New Roman" w:hAnsi="Times New Roman" w:cs="Times New Roman"/>
          <w:color w:val="333333"/>
          <w:sz w:val="28"/>
          <w:szCs w:val="28"/>
          <w:shd w:val="clear" w:color="auto" w:fill="FFFFFF"/>
        </w:rPr>
        <w:t>3. Для современного депутат</w:t>
      </w:r>
      <w:r w:rsidR="00356DA4">
        <w:rPr>
          <w:rFonts w:ascii="Times New Roman" w:hAnsi="Times New Roman" w:cs="Times New Roman"/>
          <w:color w:val="333333"/>
          <w:sz w:val="28"/>
          <w:szCs w:val="28"/>
          <w:shd w:val="clear" w:color="auto" w:fill="FFFFFF"/>
        </w:rPr>
        <w:t xml:space="preserve">ского корпуса </w:t>
      </w:r>
      <w:r w:rsidRPr="00683EE5">
        <w:rPr>
          <w:rFonts w:ascii="Times New Roman" w:hAnsi="Times New Roman" w:cs="Times New Roman"/>
          <w:color w:val="333333"/>
          <w:sz w:val="28"/>
          <w:szCs w:val="28"/>
          <w:shd w:val="clear" w:color="auto" w:fill="FFFFFF"/>
        </w:rPr>
        <w:t xml:space="preserve">законодательного собрания Санкт - Петербурга характерны </w:t>
      </w:r>
      <w:r>
        <w:rPr>
          <w:rFonts w:ascii="Times New Roman" w:hAnsi="Times New Roman" w:cs="Times New Roman"/>
          <w:color w:val="333333"/>
          <w:sz w:val="28"/>
          <w:szCs w:val="28"/>
          <w:shd w:val="clear" w:color="auto" w:fill="FFFFFF"/>
        </w:rPr>
        <w:t>шесть</w:t>
      </w:r>
      <w:r w:rsidRPr="00683EE5">
        <w:rPr>
          <w:rFonts w:ascii="Times New Roman" w:hAnsi="Times New Roman" w:cs="Times New Roman"/>
          <w:color w:val="333333"/>
          <w:sz w:val="28"/>
          <w:szCs w:val="28"/>
          <w:shd w:val="clear" w:color="auto" w:fill="FFFFFF"/>
        </w:rPr>
        <w:t xml:space="preserve"> траекторий карьеры ("</w:t>
      </w:r>
      <w:r>
        <w:rPr>
          <w:rFonts w:ascii="Times New Roman" w:hAnsi="Times New Roman" w:cs="Times New Roman"/>
          <w:color w:val="333333"/>
          <w:sz w:val="28"/>
          <w:szCs w:val="28"/>
          <w:shd w:val="clear" w:color="auto" w:fill="FFFFFF"/>
        </w:rPr>
        <w:t>Силовая (</w:t>
      </w:r>
      <w:r w:rsidRPr="00683EE5">
        <w:rPr>
          <w:rFonts w:ascii="Times New Roman" w:hAnsi="Times New Roman" w:cs="Times New Roman"/>
          <w:color w:val="333333"/>
          <w:sz w:val="28"/>
          <w:szCs w:val="28"/>
          <w:shd w:val="clear" w:color="auto" w:fill="FFFFFF"/>
        </w:rPr>
        <w:t>Военная</w:t>
      </w:r>
      <w:r>
        <w:rPr>
          <w:rFonts w:ascii="Times New Roman" w:hAnsi="Times New Roman" w:cs="Times New Roman"/>
          <w:color w:val="333333"/>
          <w:sz w:val="28"/>
          <w:szCs w:val="28"/>
          <w:shd w:val="clear" w:color="auto" w:fill="FFFFFF"/>
        </w:rPr>
        <w:t>)</w:t>
      </w:r>
      <w:r w:rsidRPr="00683EE5">
        <w:rPr>
          <w:rFonts w:ascii="Times New Roman" w:hAnsi="Times New Roman" w:cs="Times New Roman"/>
          <w:color w:val="333333"/>
          <w:sz w:val="28"/>
          <w:szCs w:val="28"/>
          <w:shd w:val="clear" w:color="auto" w:fill="FFFFFF"/>
        </w:rPr>
        <w:t>", "Административная", "Политическая", "Средне-специальная", "Инженерная", "Не связа</w:t>
      </w:r>
      <w:r>
        <w:rPr>
          <w:rFonts w:ascii="Times New Roman" w:hAnsi="Times New Roman" w:cs="Times New Roman"/>
          <w:color w:val="333333"/>
          <w:sz w:val="28"/>
          <w:szCs w:val="28"/>
          <w:shd w:val="clear" w:color="auto" w:fill="FFFFFF"/>
        </w:rPr>
        <w:t>нная с политикой"). Наиболее выражен к</w:t>
      </w:r>
      <w:r w:rsidRPr="00683EE5">
        <w:rPr>
          <w:rFonts w:ascii="Times New Roman" w:hAnsi="Times New Roman" w:cs="Times New Roman"/>
          <w:color w:val="333333"/>
          <w:sz w:val="28"/>
          <w:szCs w:val="28"/>
          <w:shd w:val="clear" w:color="auto" w:fill="FFFFFF"/>
        </w:rPr>
        <w:t xml:space="preserve">арьерный </w:t>
      </w:r>
      <w:r w:rsidRPr="00683EE5">
        <w:rPr>
          <w:rFonts w:ascii="Times New Roman" w:hAnsi="Times New Roman" w:cs="Times New Roman"/>
          <w:color w:val="333333"/>
          <w:sz w:val="28"/>
          <w:szCs w:val="28"/>
          <w:shd w:val="clear" w:color="auto" w:fill="FFFFFF"/>
        </w:rPr>
        <w:lastRenderedPageBreak/>
        <w:t>рост в сфере политики наблюдается у траекторий "Политическая" и "Не связанная с политикой", что говорит о большой роли активной политической позиции</w:t>
      </w:r>
      <w:r>
        <w:rPr>
          <w:rFonts w:ascii="Times New Roman" w:hAnsi="Times New Roman" w:cs="Times New Roman"/>
          <w:color w:val="333333"/>
          <w:sz w:val="28"/>
          <w:szCs w:val="28"/>
          <w:shd w:val="clear" w:color="auto" w:fill="FFFFFF"/>
        </w:rPr>
        <w:t xml:space="preserve"> и профессиональной ориентации.</w:t>
      </w:r>
    </w:p>
    <w:p w:rsidR="00B37B88" w:rsidRPr="00151A7C" w:rsidRDefault="00B37B88" w:rsidP="00B37B88">
      <w:pPr>
        <w:spacing w:after="0" w:line="360" w:lineRule="auto"/>
        <w:ind w:firstLine="709"/>
        <w:jc w:val="both"/>
        <w:rPr>
          <w:rFonts w:ascii="Times New Roman" w:hAnsi="Times New Roman" w:cs="Times New Roman"/>
          <w:sz w:val="28"/>
          <w:szCs w:val="28"/>
        </w:rPr>
      </w:pPr>
      <w:r w:rsidRPr="00151A7C">
        <w:rPr>
          <w:rFonts w:ascii="Times New Roman" w:hAnsi="Times New Roman" w:cs="Times New Roman"/>
          <w:b/>
          <w:sz w:val="28"/>
          <w:szCs w:val="28"/>
        </w:rPr>
        <w:t>Эмпирическое социологическое исследование</w:t>
      </w:r>
      <w:r w:rsidRPr="00151A7C">
        <w:rPr>
          <w:rFonts w:ascii="Times New Roman" w:hAnsi="Times New Roman" w:cs="Times New Roman"/>
          <w:sz w:val="28"/>
          <w:szCs w:val="28"/>
        </w:rPr>
        <w:t xml:space="preserve"> проводилось посредством двух методов: контент –анализа биографических данных и сетево</w:t>
      </w:r>
      <w:r>
        <w:rPr>
          <w:rFonts w:ascii="Times New Roman" w:hAnsi="Times New Roman" w:cs="Times New Roman"/>
          <w:sz w:val="28"/>
          <w:szCs w:val="28"/>
        </w:rPr>
        <w:t>го</w:t>
      </w:r>
      <w:r w:rsidRPr="00151A7C">
        <w:rPr>
          <w:rFonts w:ascii="Times New Roman" w:hAnsi="Times New Roman" w:cs="Times New Roman"/>
          <w:sz w:val="28"/>
          <w:szCs w:val="28"/>
        </w:rPr>
        <w:t xml:space="preserve"> анализ</w:t>
      </w:r>
      <w:r>
        <w:rPr>
          <w:rFonts w:ascii="Times New Roman" w:hAnsi="Times New Roman" w:cs="Times New Roman"/>
          <w:sz w:val="28"/>
          <w:szCs w:val="28"/>
        </w:rPr>
        <w:t>а</w:t>
      </w:r>
      <w:r w:rsidRPr="00151A7C">
        <w:rPr>
          <w:rFonts w:ascii="Times New Roman" w:hAnsi="Times New Roman" w:cs="Times New Roman"/>
          <w:sz w:val="28"/>
          <w:szCs w:val="28"/>
        </w:rPr>
        <w:t>. В процессе прохождения практики были собраны данные по 143 депутатам законодательного собрания Санкт – Петербурга 2-6 созывов (2002-2016 гг). Также в выборочную совокупность вошли законодательные инициативы 55 депутатов 5 созыва (900 законопроектов).</w:t>
      </w:r>
    </w:p>
    <w:p w:rsidR="00B37B88" w:rsidRDefault="00B37B88" w:rsidP="00B37B88">
      <w:pPr>
        <w:spacing w:after="0" w:line="360" w:lineRule="auto"/>
        <w:ind w:firstLine="709"/>
        <w:jc w:val="both"/>
        <w:rPr>
          <w:rFonts w:ascii="Times New Roman" w:hAnsi="Times New Roman" w:cs="Times New Roman"/>
          <w:b/>
          <w:sz w:val="28"/>
          <w:szCs w:val="28"/>
        </w:rPr>
      </w:pPr>
      <w:r w:rsidRPr="00151A7C">
        <w:rPr>
          <w:rFonts w:ascii="Times New Roman" w:hAnsi="Times New Roman" w:cs="Times New Roman"/>
          <w:b/>
          <w:sz w:val="28"/>
          <w:szCs w:val="28"/>
        </w:rPr>
        <w:t>Апробация материалов нашла свое отражение в публикациях а</w:t>
      </w:r>
      <w:r>
        <w:rPr>
          <w:rFonts w:ascii="Times New Roman" w:hAnsi="Times New Roman" w:cs="Times New Roman"/>
          <w:b/>
          <w:sz w:val="28"/>
          <w:szCs w:val="28"/>
        </w:rPr>
        <w:t>в</w:t>
      </w:r>
      <w:r w:rsidRPr="00151A7C">
        <w:rPr>
          <w:rFonts w:ascii="Times New Roman" w:hAnsi="Times New Roman" w:cs="Times New Roman"/>
          <w:b/>
          <w:sz w:val="28"/>
          <w:szCs w:val="28"/>
        </w:rPr>
        <w:t>тора:</w:t>
      </w:r>
    </w:p>
    <w:p w:rsidR="00B37B88" w:rsidRDefault="00B37B88" w:rsidP="00B37B88">
      <w:pPr>
        <w:spacing w:after="0" w:line="360" w:lineRule="auto"/>
        <w:ind w:firstLine="709"/>
        <w:jc w:val="both"/>
        <w:rPr>
          <w:rFonts w:ascii="Times New Roman" w:hAnsi="Times New Roman" w:cs="Times New Roman"/>
          <w:sz w:val="28"/>
          <w:szCs w:val="28"/>
        </w:rPr>
      </w:pPr>
      <w:r w:rsidRPr="00E86BF6">
        <w:rPr>
          <w:rFonts w:ascii="Times New Roman" w:eastAsia="SimSun" w:hAnsi="Times New Roman" w:cs="Times New Roman"/>
          <w:kern w:val="3"/>
          <w:sz w:val="28"/>
          <w:szCs w:val="28"/>
        </w:rPr>
        <w:t xml:space="preserve">Высшее образование как фактор построения карьеры депутата. </w:t>
      </w:r>
      <w:r w:rsidRPr="00E86BF6">
        <w:rPr>
          <w:rFonts w:ascii="Times New Roman" w:hAnsi="Times New Roman" w:cs="Times New Roman"/>
          <w:sz w:val="28"/>
          <w:szCs w:val="28"/>
        </w:rPr>
        <w:t xml:space="preserve">9 Ковалевские чтения\\Материалы научно-практической конференции. СПБ, 15-16 ноября 2014. СПб СПбГУ. 2014 </w:t>
      </w:r>
    </w:p>
    <w:p w:rsidR="00B37B88" w:rsidRPr="00E86BF6" w:rsidRDefault="00B37B88" w:rsidP="00B37B88">
      <w:pPr>
        <w:spacing w:after="0" w:line="360" w:lineRule="auto"/>
        <w:ind w:firstLine="709"/>
        <w:jc w:val="both"/>
        <w:rPr>
          <w:rFonts w:ascii="Times New Roman" w:hAnsi="Times New Roman" w:cs="Times New Roman"/>
          <w:sz w:val="28"/>
          <w:szCs w:val="28"/>
        </w:rPr>
      </w:pPr>
      <w:r w:rsidRPr="00E86BF6">
        <w:rPr>
          <w:rFonts w:ascii="Times New Roman" w:hAnsi="Times New Roman" w:cs="Times New Roman"/>
          <w:sz w:val="28"/>
          <w:szCs w:val="28"/>
        </w:rPr>
        <w:t xml:space="preserve">Депутатская деятельность как «надпрофессия»: теоретическое обоснование исследовательской позиции. </w:t>
      </w:r>
      <w:r>
        <w:rPr>
          <w:rFonts w:ascii="Times New Roman" w:hAnsi="Times New Roman" w:cs="Times New Roman"/>
          <w:sz w:val="28"/>
          <w:szCs w:val="28"/>
        </w:rPr>
        <w:t xml:space="preserve">\\ </w:t>
      </w:r>
      <w:r w:rsidRPr="00E86BF6">
        <w:rPr>
          <w:rFonts w:ascii="Times New Roman" w:hAnsi="Times New Roman" w:cs="Times New Roman"/>
          <w:sz w:val="28"/>
          <w:szCs w:val="28"/>
        </w:rPr>
        <w:t>Международная научная конференция шестые кареевские чтения «История и теория социологии». 16 декабря 2016 года</w:t>
      </w:r>
      <w:r>
        <w:rPr>
          <w:rFonts w:ascii="Times New Roman" w:hAnsi="Times New Roman" w:cs="Times New Roman"/>
          <w:sz w:val="28"/>
          <w:szCs w:val="28"/>
        </w:rPr>
        <w:t>.</w:t>
      </w:r>
    </w:p>
    <w:p w:rsidR="00B37B88" w:rsidRPr="00E86BF6" w:rsidRDefault="00B37B88" w:rsidP="00B37B88">
      <w:pPr>
        <w:spacing w:after="0" w:line="360" w:lineRule="auto"/>
        <w:ind w:firstLine="709"/>
        <w:jc w:val="both"/>
        <w:rPr>
          <w:rFonts w:ascii="Times New Roman" w:hAnsi="Times New Roman" w:cs="Times New Roman"/>
          <w:sz w:val="28"/>
          <w:szCs w:val="28"/>
        </w:rPr>
      </w:pPr>
      <w:r w:rsidRPr="00E86BF6">
        <w:rPr>
          <w:rFonts w:ascii="Times New Roman" w:hAnsi="Times New Roman" w:cs="Times New Roman"/>
          <w:sz w:val="28"/>
          <w:szCs w:val="28"/>
        </w:rPr>
        <w:t xml:space="preserve">Трудности профессионального выбора: ценностный подход к диагностике (результаты пилотажного исследования. </w:t>
      </w:r>
      <w:r>
        <w:rPr>
          <w:rFonts w:ascii="Times New Roman" w:hAnsi="Times New Roman" w:cs="Times New Roman"/>
          <w:sz w:val="28"/>
          <w:szCs w:val="28"/>
        </w:rPr>
        <w:t xml:space="preserve">\\ </w:t>
      </w:r>
      <w:r w:rsidRPr="00E86BF6">
        <w:rPr>
          <w:rFonts w:ascii="Times New Roman" w:hAnsi="Times New Roman" w:cs="Times New Roman"/>
          <w:sz w:val="28"/>
          <w:szCs w:val="28"/>
        </w:rPr>
        <w:t>Грушинские чтения Москва 2017 15-16 марта.</w:t>
      </w:r>
    </w:p>
    <w:p w:rsidR="00B37B88" w:rsidRDefault="00B37B88" w:rsidP="00B37B88">
      <w:pPr>
        <w:spacing w:after="0" w:line="360" w:lineRule="auto"/>
        <w:ind w:firstLine="709"/>
        <w:jc w:val="both"/>
        <w:rPr>
          <w:rFonts w:ascii="Times New Roman" w:hAnsi="Times New Roman" w:cs="Times New Roman"/>
          <w:sz w:val="28"/>
          <w:szCs w:val="28"/>
        </w:rPr>
      </w:pPr>
      <w:r w:rsidRPr="00151A7C">
        <w:rPr>
          <w:rFonts w:ascii="Times New Roman" w:hAnsi="Times New Roman" w:cs="Times New Roman"/>
          <w:b/>
          <w:sz w:val="28"/>
          <w:szCs w:val="28"/>
        </w:rPr>
        <w:t>Практическая применимость данной работы</w:t>
      </w:r>
      <w:r w:rsidRPr="00151A7C">
        <w:rPr>
          <w:rFonts w:ascii="Times New Roman" w:hAnsi="Times New Roman" w:cs="Times New Roman"/>
          <w:sz w:val="28"/>
          <w:szCs w:val="28"/>
        </w:rPr>
        <w:t xml:space="preserve"> заключается в установлении роли различных социальных институтов в формировании депутатского корпуса. Проведенный нами анализ позволит улучишь подготовку специалистов государственного и муниципального управления, политики и работников государственных органов.</w:t>
      </w:r>
    </w:p>
    <w:p w:rsidR="00B37B88" w:rsidRPr="00B37B88" w:rsidRDefault="00B37B88" w:rsidP="00B37B88">
      <w:pPr>
        <w:spacing w:line="360" w:lineRule="auto"/>
        <w:ind w:firstLine="708"/>
        <w:jc w:val="both"/>
        <w:rPr>
          <w:rFonts w:ascii="Times New Roman" w:hAnsi="Times New Roman" w:cs="Times New Roman"/>
          <w:sz w:val="28"/>
          <w:szCs w:val="28"/>
        </w:rPr>
      </w:pPr>
      <w:r w:rsidRPr="00B37B88">
        <w:rPr>
          <w:rFonts w:ascii="Times New Roman" w:hAnsi="Times New Roman" w:cs="Times New Roman"/>
          <w:sz w:val="28"/>
          <w:szCs w:val="28"/>
        </w:rPr>
        <w:t>Выпускная квалификационная работа состоит из введения, двух глав, заключения, списка литературы и приложения</w:t>
      </w:r>
    </w:p>
    <w:p w:rsidR="00B37B88" w:rsidRPr="00151A7C" w:rsidRDefault="00B37B88" w:rsidP="00B37B88">
      <w:pPr>
        <w:spacing w:after="0" w:line="360" w:lineRule="auto"/>
        <w:ind w:firstLine="709"/>
        <w:jc w:val="both"/>
        <w:rPr>
          <w:rFonts w:ascii="Times New Roman" w:hAnsi="Times New Roman" w:cs="Times New Roman"/>
          <w:sz w:val="28"/>
          <w:szCs w:val="28"/>
        </w:rPr>
      </w:pPr>
    </w:p>
    <w:bookmarkEnd w:id="1"/>
    <w:bookmarkEnd w:id="2"/>
    <w:p w:rsidR="00F457EE" w:rsidRPr="00F457EE" w:rsidRDefault="00F457EE" w:rsidP="00F457EE">
      <w:pPr>
        <w:spacing w:after="0" w:line="360" w:lineRule="auto"/>
        <w:ind w:firstLine="1134"/>
        <w:jc w:val="both"/>
        <w:rPr>
          <w:rFonts w:ascii="Times New Roman" w:eastAsia="font272" w:hAnsi="Times New Roman" w:cs="Times New Roman"/>
          <w:b/>
          <w:bCs/>
          <w:color w:val="00000A"/>
          <w:sz w:val="32"/>
          <w:szCs w:val="32"/>
        </w:rPr>
      </w:pPr>
      <w:r w:rsidRPr="00F457EE">
        <w:rPr>
          <w:rFonts w:ascii="Times New Roman" w:eastAsia="font272" w:hAnsi="Times New Roman" w:cs="Times New Roman"/>
          <w:b/>
          <w:bCs/>
          <w:color w:val="00000A"/>
          <w:sz w:val="32"/>
          <w:szCs w:val="32"/>
        </w:rPr>
        <w:lastRenderedPageBreak/>
        <w:t>Глава 1. Теоретико-методологические принципы построения анализа карьеры депутатов в социологии</w:t>
      </w:r>
    </w:p>
    <w:p w:rsidR="000267E1" w:rsidRDefault="00F457EE" w:rsidP="00F457EE">
      <w:pPr>
        <w:spacing w:after="0" w:line="360" w:lineRule="auto"/>
        <w:ind w:firstLine="1134"/>
        <w:jc w:val="both"/>
        <w:rPr>
          <w:rFonts w:ascii="Times New Roman" w:hAnsi="Times New Roman" w:cs="Times New Roman"/>
          <w:sz w:val="28"/>
          <w:szCs w:val="28"/>
        </w:rPr>
      </w:pPr>
      <w:r w:rsidRPr="00F457EE">
        <w:rPr>
          <w:rFonts w:ascii="Times New Roman" w:eastAsia="font272" w:hAnsi="Times New Roman" w:cs="Times New Roman"/>
          <w:bCs/>
          <w:color w:val="00000A"/>
          <w:sz w:val="32"/>
          <w:szCs w:val="32"/>
        </w:rPr>
        <w:t>Для проведения исследования карьеры депутатов необходимо проанализировать уровень изученности данной проблемы в общественных</w:t>
      </w:r>
      <w:r w:rsidRPr="00F457EE">
        <w:rPr>
          <w:rFonts w:ascii="Times New Roman" w:eastAsia="font272" w:hAnsi="Times New Roman" w:cs="Times New Roman"/>
          <w:b/>
          <w:bCs/>
          <w:color w:val="00000A"/>
          <w:sz w:val="32"/>
          <w:szCs w:val="32"/>
        </w:rPr>
        <w:t xml:space="preserve"> </w:t>
      </w:r>
      <w:r w:rsidR="000267E1">
        <w:rPr>
          <w:rFonts w:ascii="Times New Roman" w:hAnsi="Times New Roman" w:cs="Times New Roman"/>
          <w:sz w:val="28"/>
          <w:szCs w:val="28"/>
        </w:rPr>
        <w:t>науках. Выбор научного подхода к анализу специфической группы – депутатов, и их профессиональных установок, зависит от множества факторов. Так в социальных науках вопрос конструирования и формирования карьеры депутатов исследуется как российскими учеными, так и зарубежными. В этих исследованиях можно выделить ряд направлений.</w:t>
      </w:r>
    </w:p>
    <w:p w:rsidR="000267E1" w:rsidRDefault="000267E1" w:rsidP="000267E1">
      <w:pPr>
        <w:spacing w:after="0" w:line="360" w:lineRule="auto"/>
        <w:ind w:firstLine="1134"/>
        <w:jc w:val="both"/>
        <w:rPr>
          <w:rFonts w:ascii="Times New Roman" w:hAnsi="Times New Roman" w:cs="Times New Roman"/>
          <w:sz w:val="28"/>
          <w:szCs w:val="28"/>
        </w:rPr>
      </w:pPr>
      <w:r w:rsidRPr="002F4517">
        <w:rPr>
          <w:rFonts w:ascii="Times New Roman" w:hAnsi="Times New Roman" w:cs="Times New Roman"/>
          <w:i/>
          <w:sz w:val="28"/>
          <w:szCs w:val="28"/>
        </w:rPr>
        <w:t>Первое направление</w:t>
      </w:r>
      <w:r>
        <w:rPr>
          <w:rFonts w:ascii="Times New Roman" w:hAnsi="Times New Roman" w:cs="Times New Roman"/>
          <w:sz w:val="28"/>
          <w:szCs w:val="28"/>
        </w:rPr>
        <w:t>: конструирование карьеры депутатов законодательного собрания в регионах. Последние десять лет социологи занимаются данной тематикой, в частности, это такие авторы как О.М. Дудина, Э. И. Зелетдинова, И. А. Васильева и др. Более широкой темой, включающей не только депутатов законодательного собрания, но и органов местного управления, занимается О.  В. Лагутин. Крупное исследование политических элит прове</w:t>
      </w:r>
      <w:r w:rsidR="008773CD">
        <w:rPr>
          <w:rFonts w:ascii="Times New Roman" w:hAnsi="Times New Roman" w:cs="Times New Roman"/>
          <w:sz w:val="28"/>
          <w:szCs w:val="28"/>
        </w:rPr>
        <w:t>дены</w:t>
      </w:r>
      <w:r>
        <w:rPr>
          <w:rFonts w:ascii="Times New Roman" w:hAnsi="Times New Roman" w:cs="Times New Roman"/>
          <w:sz w:val="28"/>
          <w:szCs w:val="28"/>
        </w:rPr>
        <w:t xml:space="preserve"> С. А. Кислицин</w:t>
      </w:r>
      <w:r w:rsidR="008773CD">
        <w:rPr>
          <w:rFonts w:ascii="Times New Roman" w:hAnsi="Times New Roman" w:cs="Times New Roman"/>
          <w:sz w:val="28"/>
          <w:szCs w:val="28"/>
        </w:rPr>
        <w:t>ым</w:t>
      </w:r>
      <w:r>
        <w:rPr>
          <w:rFonts w:ascii="Times New Roman" w:hAnsi="Times New Roman" w:cs="Times New Roman"/>
          <w:sz w:val="28"/>
          <w:szCs w:val="28"/>
        </w:rPr>
        <w:t xml:space="preserve"> и А.В. Лубской в 2015 году.</w:t>
      </w:r>
    </w:p>
    <w:p w:rsidR="000267E1" w:rsidRDefault="000267E1" w:rsidP="000267E1">
      <w:pPr>
        <w:spacing w:after="0" w:line="360" w:lineRule="auto"/>
        <w:ind w:firstLine="1134"/>
        <w:jc w:val="both"/>
        <w:rPr>
          <w:rFonts w:ascii="Times New Roman" w:hAnsi="Times New Roman" w:cs="Times New Roman"/>
          <w:sz w:val="28"/>
          <w:szCs w:val="28"/>
        </w:rPr>
      </w:pPr>
      <w:r w:rsidRPr="002F4517">
        <w:rPr>
          <w:rFonts w:ascii="Times New Roman" w:hAnsi="Times New Roman" w:cs="Times New Roman"/>
          <w:i/>
          <w:sz w:val="28"/>
          <w:szCs w:val="28"/>
        </w:rPr>
        <w:t>Второе направление</w:t>
      </w:r>
      <w:r>
        <w:rPr>
          <w:rFonts w:ascii="Times New Roman" w:hAnsi="Times New Roman" w:cs="Times New Roman"/>
          <w:sz w:val="28"/>
          <w:szCs w:val="28"/>
        </w:rPr>
        <w:t xml:space="preserve"> изучения карьеры депутатов заключается в исследовании ценностей и ориентаций современных депутатов (О.М. Дука, М.Н. Афанасьев). </w:t>
      </w:r>
    </w:p>
    <w:p w:rsidR="000267E1" w:rsidRDefault="000267E1" w:rsidP="000267E1">
      <w:pPr>
        <w:spacing w:after="0" w:line="360" w:lineRule="auto"/>
        <w:ind w:firstLine="1134"/>
        <w:jc w:val="both"/>
        <w:rPr>
          <w:rFonts w:ascii="Times New Roman" w:hAnsi="Times New Roman" w:cs="Times New Roman"/>
          <w:sz w:val="28"/>
          <w:szCs w:val="28"/>
        </w:rPr>
      </w:pPr>
      <w:r w:rsidRPr="002F4517">
        <w:rPr>
          <w:rFonts w:ascii="Times New Roman" w:hAnsi="Times New Roman" w:cs="Times New Roman"/>
          <w:i/>
          <w:sz w:val="28"/>
          <w:szCs w:val="28"/>
        </w:rPr>
        <w:t>Третье</w:t>
      </w:r>
      <w:r>
        <w:rPr>
          <w:rFonts w:ascii="Times New Roman" w:hAnsi="Times New Roman" w:cs="Times New Roman"/>
          <w:i/>
          <w:sz w:val="28"/>
          <w:szCs w:val="28"/>
        </w:rPr>
        <w:t xml:space="preserve"> направление</w:t>
      </w:r>
      <w:r>
        <w:rPr>
          <w:rFonts w:ascii="Times New Roman" w:hAnsi="Times New Roman" w:cs="Times New Roman"/>
          <w:sz w:val="28"/>
          <w:szCs w:val="28"/>
        </w:rPr>
        <w:t xml:space="preserve"> - изучение проблем гендерного неравенства и построение карьеры женщинами – депутатами (Р. Канапьянова, Л. Дегтярь, Е. Охотский, Н. А. Шведова и др.). </w:t>
      </w:r>
    </w:p>
    <w:p w:rsidR="000267E1" w:rsidRDefault="000267E1" w:rsidP="000267E1">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Отдельно можно выделить еще одно направление – социально-психологическое, изучающее специфику личности при построении депутатской политической карьеры (А.П. Ситников, Е.Б. Шестопалов и др.).</w:t>
      </w:r>
    </w:p>
    <w:p w:rsidR="000267E1" w:rsidRDefault="000267E1" w:rsidP="000267E1">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социальных науках, изучение политической карьеры депутатов рассматривается с различных сторон, имеет свою как </w:t>
      </w:r>
      <w:r>
        <w:rPr>
          <w:rFonts w:ascii="Times New Roman" w:hAnsi="Times New Roman" w:cs="Times New Roman"/>
          <w:sz w:val="28"/>
          <w:szCs w:val="28"/>
        </w:rPr>
        <w:lastRenderedPageBreak/>
        <w:t>теоретическую, так и эмпирическую базу. В свою очередь этот факт иллюстрирует высокий интерес к проблеме построения карьеры депутатами со стороны ученых.</w:t>
      </w:r>
    </w:p>
    <w:p w:rsidR="000267E1" w:rsidRDefault="000267E1" w:rsidP="000267E1">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Изучение карьеры депутатов осуществляется как на уровне макросоциологии, так и на уровне микросоциологии. Следуя макросоциологическому подходу карьера депутатов может рассматриваться, как результат социальной мобильности личности в рамках социальных институтов. Микросоциологический подход, напротив, предполагает исследование влияния системных и групповых установок, норм и ролей,</w:t>
      </w:r>
      <w:r w:rsidRPr="008D1D71">
        <w:rPr>
          <w:rFonts w:ascii="Times New Roman" w:hAnsi="Times New Roman" w:cs="Times New Roman"/>
          <w:sz w:val="28"/>
          <w:szCs w:val="28"/>
        </w:rPr>
        <w:t xml:space="preserve"> </w:t>
      </w:r>
      <w:r>
        <w:rPr>
          <w:rFonts w:ascii="Times New Roman" w:hAnsi="Times New Roman" w:cs="Times New Roman"/>
          <w:sz w:val="28"/>
          <w:szCs w:val="28"/>
        </w:rPr>
        <w:t xml:space="preserve">индивидуальных процессов восприятия, предпосылок и представлений </w:t>
      </w:r>
      <w:r w:rsidRPr="007050CF">
        <w:rPr>
          <w:rFonts w:ascii="Times New Roman" w:hAnsi="Times New Roman" w:cs="Times New Roman"/>
          <w:sz w:val="28"/>
          <w:szCs w:val="28"/>
        </w:rPr>
        <w:t>индивида. Исследование</w:t>
      </w:r>
      <w:r>
        <w:t xml:space="preserve"> </w:t>
      </w:r>
      <w:r>
        <w:rPr>
          <w:rFonts w:ascii="Times New Roman" w:hAnsi="Times New Roman" w:cs="Times New Roman"/>
          <w:sz w:val="28"/>
          <w:szCs w:val="28"/>
        </w:rPr>
        <w:t>карьеры депутатов наиболее адекватно может быть осуществлено в рамках комплексного подхода, включающего разнонаправленные векторы изучения этого сложного явления. Нам представляется, что сочетание принципов структурно-функционального подхода, структурализма и постструктурализма позволяет наиболее обстоятельно представить карьеру депутатов как социологический объект исследования. На наш взгляд, использование исследовательских достоинств этих теоретико-методологических подходов поможет сконструировать наиболее адекватную и полноценную теоретическую модель, которая позволит наиболее объективно позволит осуществить описание, анализ и обобщение особенностей построения карьеры депутатов.</w:t>
      </w:r>
    </w:p>
    <w:p w:rsidR="00FD0D44" w:rsidRDefault="00FD0D44" w:rsidP="000267E1">
      <w:pPr>
        <w:spacing w:after="0" w:line="360" w:lineRule="auto"/>
        <w:ind w:firstLine="1134"/>
        <w:jc w:val="both"/>
      </w:pPr>
    </w:p>
    <w:p w:rsidR="000267E1" w:rsidRPr="0006698F" w:rsidRDefault="000267E1" w:rsidP="000267E1">
      <w:pPr>
        <w:pStyle w:val="2"/>
        <w:numPr>
          <w:ilvl w:val="1"/>
          <w:numId w:val="4"/>
        </w:numPr>
        <w:spacing w:line="360" w:lineRule="auto"/>
        <w:jc w:val="center"/>
        <w:rPr>
          <w:rFonts w:ascii="Times New Roman" w:hAnsi="Times New Roman" w:cs="Times New Roman"/>
          <w:b/>
          <w:color w:val="auto"/>
          <w:sz w:val="28"/>
          <w:szCs w:val="28"/>
        </w:rPr>
      </w:pPr>
      <w:bookmarkStart w:id="5" w:name="_Toc481852474"/>
      <w:bookmarkStart w:id="6" w:name="_Toc481887852"/>
      <w:r w:rsidRPr="00E67579">
        <w:rPr>
          <w:rFonts w:ascii="Times New Roman" w:hAnsi="Times New Roman" w:cs="Times New Roman"/>
          <w:b/>
          <w:color w:val="auto"/>
          <w:sz w:val="28"/>
          <w:szCs w:val="28"/>
        </w:rPr>
        <w:t>Карьера депутат</w:t>
      </w:r>
      <w:r w:rsidR="00E67579">
        <w:rPr>
          <w:rFonts w:ascii="Times New Roman" w:hAnsi="Times New Roman" w:cs="Times New Roman"/>
          <w:b/>
          <w:color w:val="auto"/>
          <w:sz w:val="28"/>
          <w:szCs w:val="28"/>
        </w:rPr>
        <w:t xml:space="preserve">ов </w:t>
      </w:r>
      <w:r w:rsidRPr="0006698F">
        <w:rPr>
          <w:rFonts w:ascii="Times New Roman" w:hAnsi="Times New Roman" w:cs="Times New Roman"/>
          <w:b/>
          <w:color w:val="auto"/>
          <w:sz w:val="28"/>
          <w:szCs w:val="28"/>
        </w:rPr>
        <w:t>с позиции структурно-функционального подхода в социологии</w:t>
      </w:r>
      <w:bookmarkEnd w:id="5"/>
      <w:bookmarkEnd w:id="6"/>
    </w:p>
    <w:p w:rsidR="000267E1" w:rsidRDefault="000267E1" w:rsidP="000267E1">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Властная политическая сфера – депутатство, характерна четко заданной иерархией, формализованными функциями и отражает социальное и государственное устройство страны. В данной сфере деятельности индивидуальные особенности и социально-профессионального пути построения карьеры задаются с одной стороны влиянием социальных </w:t>
      </w:r>
      <w:r>
        <w:rPr>
          <w:rFonts w:ascii="Times New Roman" w:hAnsi="Times New Roman" w:cs="Times New Roman"/>
          <w:color w:val="000000"/>
          <w:sz w:val="28"/>
          <w:szCs w:val="28"/>
          <w:shd w:val="clear" w:color="auto" w:fill="FFFFFF"/>
        </w:rPr>
        <w:lastRenderedPageBreak/>
        <w:t>институтов, общественными и государственными организациями, с другой – индивидуально-мотивационными характеристиками личности. Осуществление анализа такого двунаправленного процесса социальной мобильности, на наш взгляд позволяет описывает Т.Парсонс в теории структурного-функционализма. Теория Парсонса о социальном действии раскрывает влияние социума, институтов, а также структурных элементов социальной системы на поведение индивида. Рассмотрение деятельности в данном ключе наиболее полно описывает и учитывает связь социального действия и надгруппового влияния социума</w:t>
      </w:r>
      <w:r w:rsidRPr="001B492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 личность, и, напротив, позволяет анализировать воздействие личности на элементы социума.</w:t>
      </w:r>
    </w:p>
    <w:p w:rsidR="000267E1" w:rsidRDefault="000267E1" w:rsidP="000267E1">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Основное понятие теории Т. Парсонса – «действие», он раскрывает в работе «О структуре социального действия». Автор определяет действие как индивидуальное поведение, которое характеризуется самомотивированием и целеноправленностью. Действие осуществляется в обществе, в его структурах и группах, а значит зависит от групповых норм и является социальным. Представители структурно-функционального подхода определяют общество, как систему, состоящую из взаимозависимых элементов и отношений к внешней среде, что сохраняет его целостность и системность. Таким образом, социальное действие отражает структуру общества, в котором существует и протекает. </w:t>
      </w:r>
    </w:p>
    <w:p w:rsidR="000267E1" w:rsidRDefault="000267E1" w:rsidP="000267E1">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 мнению Парсонса, социальное действие, не статичное явление, оно постоянно развивается. Это происходит за счет основной характеристики действия – целеполагания. Здесь мы видим отражение личностного аспекта в социальном явлении, проявления человека не только как физического тела, но и части социума. Организация социального действия не может быть оторвана от внутренних и внешних социальных аспектов, а значит оно организует и социальное взаимодействие. Таки образом, социальное действие – это система, которая организуется в определенном порядке и исходя из каких-либо предпосылок.</w:t>
      </w:r>
    </w:p>
    <w:p w:rsidR="000267E1" w:rsidRDefault="000267E1" w:rsidP="000267E1">
      <w:pPr>
        <w:spacing w:after="0" w:line="360" w:lineRule="auto"/>
        <w:ind w:firstLine="851"/>
        <w:jc w:val="both"/>
      </w:pPr>
      <w:r>
        <w:rPr>
          <w:rFonts w:ascii="Times New Roman" w:hAnsi="Times New Roman" w:cs="Times New Roman"/>
          <w:color w:val="000000"/>
          <w:sz w:val="28"/>
          <w:szCs w:val="28"/>
          <w:shd w:val="clear" w:color="auto" w:fill="FFFFFF"/>
        </w:rPr>
        <w:lastRenderedPageBreak/>
        <w:t xml:space="preserve">Т. Парсонс считал, что в формировании и функционировании социального действия участвуют три системы: социальная, культурная и личностная. Таким образом, в рамках данных систем ценностные ориентации индивида формируются под воздействием проблемных состояний и альтернативных факторов. </w:t>
      </w:r>
      <w:r>
        <w:rPr>
          <w:rFonts w:ascii="Times New Roman" w:hAnsi="Times New Roman" w:cs="Times New Roman"/>
          <w:color w:val="000000"/>
          <w:sz w:val="28"/>
          <w:szCs w:val="28"/>
        </w:rPr>
        <w:t>Парсонс выделяет следующие виды альтернатив</w:t>
      </w:r>
      <w:r>
        <w:rPr>
          <w:rStyle w:val="a3"/>
          <w:rFonts w:ascii="Times New Roman" w:hAnsi="Times New Roman" w:cs="Times New Roman"/>
          <w:color w:val="000000"/>
          <w:sz w:val="28"/>
          <w:szCs w:val="28"/>
        </w:rPr>
        <w:footnoteReference w:id="6"/>
      </w:r>
      <w:r>
        <w:rPr>
          <w:rFonts w:ascii="Times New Roman" w:hAnsi="Times New Roman" w:cs="Times New Roman"/>
          <w:color w:val="000000"/>
          <w:sz w:val="28"/>
          <w:szCs w:val="28"/>
        </w:rPr>
        <w:t>:</w:t>
      </w:r>
    </w:p>
    <w:p w:rsidR="000267E1" w:rsidRDefault="000267E1" w:rsidP="000267E1">
      <w:pPr>
        <w:pStyle w:val="12"/>
        <w:shd w:val="clear" w:color="auto" w:fill="FFFFFF"/>
        <w:spacing w:before="0" w:after="0" w:line="360" w:lineRule="auto"/>
        <w:ind w:firstLine="851"/>
        <w:jc w:val="both"/>
      </w:pPr>
      <w:r>
        <w:rPr>
          <w:color w:val="000000"/>
          <w:sz w:val="28"/>
          <w:szCs w:val="28"/>
        </w:rPr>
        <w:t xml:space="preserve">1) аффективность — нейтральность (подчиниться естественному порыву или устоять перед соблазном); </w:t>
      </w:r>
    </w:p>
    <w:p w:rsidR="000267E1" w:rsidRDefault="000267E1" w:rsidP="000267E1">
      <w:pPr>
        <w:pStyle w:val="12"/>
        <w:shd w:val="clear" w:color="auto" w:fill="FFFFFF"/>
        <w:spacing w:before="0" w:after="0" w:line="360" w:lineRule="auto"/>
        <w:ind w:firstLine="851"/>
        <w:jc w:val="both"/>
      </w:pPr>
      <w:r>
        <w:rPr>
          <w:color w:val="000000"/>
          <w:sz w:val="28"/>
          <w:szCs w:val="28"/>
        </w:rPr>
        <w:t xml:space="preserve">2) эгоизм — коллективизм (преследовать только свои личные интересы или ориентироваться на интересы общности); </w:t>
      </w:r>
    </w:p>
    <w:p w:rsidR="000267E1" w:rsidRDefault="000267E1" w:rsidP="000267E1">
      <w:pPr>
        <w:pStyle w:val="12"/>
        <w:shd w:val="clear" w:color="auto" w:fill="FFFFFF"/>
        <w:spacing w:before="0" w:after="0" w:line="360" w:lineRule="auto"/>
        <w:ind w:firstLine="851"/>
        <w:jc w:val="both"/>
      </w:pPr>
      <w:r>
        <w:rPr>
          <w:color w:val="000000"/>
          <w:sz w:val="28"/>
          <w:szCs w:val="28"/>
        </w:rPr>
        <w:t>3) универсализм — партикуляризм (соотносить свои действия с общечеловеческими нормами или настаивать на своем праве уклонения от общих стандартов);</w:t>
      </w:r>
    </w:p>
    <w:p w:rsidR="000267E1" w:rsidRDefault="000267E1" w:rsidP="000267E1">
      <w:pPr>
        <w:pStyle w:val="12"/>
        <w:shd w:val="clear" w:color="auto" w:fill="FFFFFF"/>
        <w:spacing w:before="0" w:after="0" w:line="360" w:lineRule="auto"/>
        <w:ind w:firstLine="851"/>
        <w:jc w:val="both"/>
      </w:pPr>
      <w:r>
        <w:rPr>
          <w:color w:val="000000"/>
          <w:sz w:val="28"/>
          <w:szCs w:val="28"/>
        </w:rPr>
        <w:t>4) достигнутое — приписываемое (исходить из реальных результатов или допускать мифотворчество по отношению к ним);</w:t>
      </w:r>
    </w:p>
    <w:p w:rsidR="000267E1" w:rsidRDefault="000267E1" w:rsidP="000267E1">
      <w:pPr>
        <w:pStyle w:val="12"/>
        <w:shd w:val="clear" w:color="auto" w:fill="FFFFFF"/>
        <w:spacing w:before="0" w:after="0" w:line="360" w:lineRule="auto"/>
        <w:ind w:firstLine="851"/>
        <w:jc w:val="both"/>
      </w:pPr>
      <w:r>
        <w:rPr>
          <w:color w:val="000000"/>
          <w:sz w:val="28"/>
          <w:szCs w:val="28"/>
        </w:rPr>
        <w:t xml:space="preserve">5) специфичность — диффузность (сосредоточиться на главном или допускать рассеивание своего внимания, энергии, сил). </w:t>
      </w:r>
    </w:p>
    <w:p w:rsidR="000267E1" w:rsidRDefault="000267E1" w:rsidP="000267E1">
      <w:pPr>
        <w:pStyle w:val="12"/>
        <w:shd w:val="clear" w:color="auto" w:fill="FFFFFF"/>
        <w:spacing w:before="0" w:after="0" w:line="360" w:lineRule="auto"/>
        <w:ind w:firstLine="851"/>
        <w:jc w:val="both"/>
        <w:rPr>
          <w:color w:val="000000"/>
          <w:sz w:val="28"/>
          <w:szCs w:val="28"/>
        </w:rPr>
      </w:pPr>
      <w:r>
        <w:rPr>
          <w:color w:val="000000"/>
          <w:sz w:val="28"/>
          <w:szCs w:val="28"/>
        </w:rPr>
        <w:t>Выбор альтернатив для индивида сопряжен с его морально-психологическим состоянием, интеллектуальными особенностями и волевыми качествами, однако зачастую этот выбор осуществляется на иррациональном уровне. Таким образом, социологи связывают индивидуальные характеристики (ум, нравственные качества и особенности характера) с действиями индивида в обществе.</w:t>
      </w:r>
    </w:p>
    <w:p w:rsidR="000267E1" w:rsidRDefault="000267E1" w:rsidP="000267E1">
      <w:pPr>
        <w:pStyle w:val="12"/>
        <w:shd w:val="clear" w:color="auto" w:fill="FFFFFF"/>
        <w:spacing w:before="0" w:after="0" w:line="360" w:lineRule="auto"/>
        <w:ind w:firstLine="851"/>
        <w:jc w:val="both"/>
        <w:rPr>
          <w:color w:val="000000"/>
          <w:sz w:val="28"/>
          <w:szCs w:val="28"/>
        </w:rPr>
      </w:pPr>
      <w:r>
        <w:rPr>
          <w:color w:val="000000"/>
          <w:sz w:val="28"/>
          <w:szCs w:val="28"/>
        </w:rPr>
        <w:t xml:space="preserve">Специфика работы депутатского корпуса заключается в том, что результат их профессиональной деятельности связаны с их личными качествами (мораль, нравственность, ценности). Что предполагает, как теоретической части работы, так и в эмпирическом социологическом исследовании рассматривать деятельность депутатов, а именно </w:t>
      </w:r>
      <w:r>
        <w:rPr>
          <w:color w:val="000000"/>
          <w:sz w:val="28"/>
          <w:szCs w:val="28"/>
        </w:rPr>
        <w:lastRenderedPageBreak/>
        <w:t>законотворческие инициативы, как продолжение их личностные качества, по-особому реализуемых в складывающейся социальной среде.</w:t>
      </w:r>
    </w:p>
    <w:p w:rsidR="000267E1" w:rsidRDefault="000267E1" w:rsidP="000267E1">
      <w:pPr>
        <w:pStyle w:val="12"/>
        <w:shd w:val="clear" w:color="auto" w:fill="FFFFFF"/>
        <w:spacing w:before="0" w:after="0" w:line="360" w:lineRule="auto"/>
        <w:ind w:firstLine="851"/>
        <w:jc w:val="both"/>
        <w:rPr>
          <w:color w:val="000000"/>
          <w:sz w:val="28"/>
          <w:szCs w:val="28"/>
        </w:rPr>
      </w:pPr>
      <w:r>
        <w:rPr>
          <w:color w:val="000000"/>
          <w:sz w:val="28"/>
          <w:szCs w:val="28"/>
        </w:rPr>
        <w:t>Т. Парсонс считал, что реализация социального действия происходит посредством социальных ролей. В социальной системе общества этот феномен проявляется посредством ожиданий. Формирование ожиданий, в свою очередь, происходит посредством стереотипов, общественных ценностей и общепринятых норм. В современном обществе к роли депутата приписывают следующие социальные ожидания: честность, стремление улучшить жизнь граждан, понимание потребностей населения ряд других.</w:t>
      </w:r>
    </w:p>
    <w:p w:rsidR="000267E1" w:rsidRDefault="000267E1" w:rsidP="000267E1">
      <w:pPr>
        <w:pStyle w:val="12"/>
        <w:shd w:val="clear" w:color="auto" w:fill="FFFFFF"/>
        <w:spacing w:before="0" w:after="0" w:line="360" w:lineRule="auto"/>
        <w:ind w:firstLine="851"/>
        <w:jc w:val="both"/>
        <w:rPr>
          <w:color w:val="000000"/>
          <w:sz w:val="28"/>
          <w:szCs w:val="28"/>
        </w:rPr>
      </w:pPr>
      <w:r>
        <w:rPr>
          <w:color w:val="000000"/>
          <w:sz w:val="28"/>
          <w:szCs w:val="28"/>
        </w:rPr>
        <w:t>Исходя из положений структурно-функциональной теории Парсонса о социальных ролях, мы можем сделать вывод о том, что, как другие профессиональные карьерные пути, карьерные траектории депутатов есть стратегия действий для вхождения в структуру общества через усваивание тех или иных социальных ролей. Так стратегия будет связана с типом общества: «обществе универсального образца достижения, свойственно стремление большей части населения к достижению успеха. Функционирование такого типа общества определяется инструментальными ценностями и действиями людей, преследующих получение конкретной пользы. Ими же определяются статусные и ролевые характеристики людей, их шансы на продвижение и карьеру. Образцом такого типа общества провозглашается США»</w:t>
      </w:r>
      <w:r>
        <w:rPr>
          <w:rStyle w:val="a3"/>
          <w:color w:val="000000"/>
          <w:sz w:val="28"/>
          <w:szCs w:val="28"/>
        </w:rPr>
        <w:footnoteReference w:id="7"/>
      </w:r>
      <w:r>
        <w:rPr>
          <w:color w:val="000000"/>
          <w:sz w:val="28"/>
          <w:szCs w:val="28"/>
        </w:rPr>
        <w:t>.</w:t>
      </w:r>
    </w:p>
    <w:p w:rsidR="000267E1" w:rsidRDefault="000267E1" w:rsidP="000267E1">
      <w:pPr>
        <w:pStyle w:val="12"/>
        <w:shd w:val="clear" w:color="auto" w:fill="FFFFFF"/>
        <w:spacing w:before="0" w:after="0" w:line="360" w:lineRule="auto"/>
        <w:ind w:firstLine="851"/>
        <w:jc w:val="both"/>
        <w:rPr>
          <w:color w:val="000000"/>
          <w:sz w:val="28"/>
          <w:szCs w:val="28"/>
        </w:rPr>
      </w:pPr>
      <w:r>
        <w:rPr>
          <w:color w:val="000000"/>
          <w:sz w:val="28"/>
          <w:szCs w:val="28"/>
        </w:rPr>
        <w:t>В принципе такая же «двунаправленная» стратегия социальной мобильности</w:t>
      </w:r>
      <w:r w:rsidR="00FD0D44">
        <w:rPr>
          <w:color w:val="000000"/>
          <w:sz w:val="28"/>
          <w:szCs w:val="28"/>
        </w:rPr>
        <w:t xml:space="preserve"> и построения карьеры</w:t>
      </w:r>
      <w:r>
        <w:rPr>
          <w:color w:val="000000"/>
          <w:sz w:val="28"/>
          <w:szCs w:val="28"/>
        </w:rPr>
        <w:t xml:space="preserve"> описана в социальной теории структурации Э. Гидденса. Ее суть заключается в объяснении «двойной» социальной природы. </w:t>
      </w:r>
      <w:r>
        <w:rPr>
          <w:sz w:val="28"/>
          <w:szCs w:val="28"/>
        </w:rPr>
        <w:t xml:space="preserve">Ключевым в понимании структуры является то, что социальное действие создает социальные структуры, а они в тоже время делают возможным социальное действие. Из этого вытекает, что человек движется к более высоким структурам, во время построения карьеры. При этом, активное социальное действие порождает новые уровни и страты </w:t>
      </w:r>
      <w:r>
        <w:rPr>
          <w:sz w:val="28"/>
          <w:szCs w:val="28"/>
        </w:rPr>
        <w:lastRenderedPageBreak/>
        <w:t>общества. На вершине, по мнению Гидденса, формируются те, кто в карьерном отношении оказался самым успешным - «</w:t>
      </w:r>
      <w:r>
        <w:rPr>
          <w:color w:val="000000"/>
          <w:sz w:val="28"/>
          <w:szCs w:val="28"/>
        </w:rPr>
        <w:t>Правительства — это “профессионалы” власти, они являются источником законов, определяющих многие стороны нашей повседневной деятельности. С другой стороны, они также являются фокусом для восстаний и бунтов».</w:t>
      </w:r>
      <w:r>
        <w:rPr>
          <w:rStyle w:val="a3"/>
          <w:color w:val="000000"/>
          <w:sz w:val="28"/>
          <w:szCs w:val="28"/>
        </w:rPr>
        <w:footnoteReference w:id="8"/>
      </w:r>
    </w:p>
    <w:p w:rsidR="000267E1" w:rsidRDefault="000267E1" w:rsidP="000267E1">
      <w:pPr>
        <w:pStyle w:val="12"/>
        <w:shd w:val="clear" w:color="auto" w:fill="FFFFFF"/>
        <w:spacing w:before="0" w:after="0" w:line="360" w:lineRule="auto"/>
        <w:ind w:firstLine="851"/>
        <w:jc w:val="both"/>
        <w:rPr>
          <w:rStyle w:val="apple-converted-space"/>
          <w:color w:val="000000"/>
          <w:sz w:val="28"/>
          <w:szCs w:val="28"/>
          <w:shd w:val="clear" w:color="auto" w:fill="FFFFFF"/>
        </w:rPr>
      </w:pPr>
      <w:r>
        <w:rPr>
          <w:color w:val="000000"/>
          <w:sz w:val="28"/>
          <w:szCs w:val="28"/>
        </w:rPr>
        <w:t xml:space="preserve">При рассмотрении карьеры, как стратегии социального действия, рассматривается взаимосвязь двух видов структур: «правил» и «ресурсов». </w:t>
      </w:r>
      <w:r>
        <w:rPr>
          <w:color w:val="000000"/>
          <w:sz w:val="28"/>
          <w:szCs w:val="28"/>
          <w:shd w:val="clear" w:color="auto" w:fill="FFFFFF"/>
        </w:rPr>
        <w:t>Под правилами имеются в виду процедуры, которые индивиды будут вынуждены соблюдать для того, чтобы адаптироваться к социальной жизни</w:t>
      </w:r>
      <w:r>
        <w:rPr>
          <w:rStyle w:val="a3"/>
          <w:color w:val="000000"/>
          <w:sz w:val="28"/>
          <w:szCs w:val="28"/>
          <w:shd w:val="clear" w:color="auto" w:fill="FFFFFF"/>
        </w:rPr>
        <w:footnoteReference w:id="9"/>
      </w:r>
      <w:r>
        <w:rPr>
          <w:color w:val="000000"/>
          <w:sz w:val="28"/>
          <w:szCs w:val="28"/>
          <w:shd w:val="clear" w:color="auto" w:fill="FFFFFF"/>
        </w:rPr>
        <w:t>.</w:t>
      </w:r>
      <w:r>
        <w:rPr>
          <w:rStyle w:val="apple-converted-space"/>
          <w:color w:val="000000"/>
          <w:sz w:val="28"/>
          <w:szCs w:val="28"/>
          <w:shd w:val="clear" w:color="auto" w:fill="FFFFFF"/>
        </w:rPr>
        <w:t xml:space="preserve"> Такие правила могут воспроизводиться индивидами в обществе, а также меняться через действия, по средствам создания новых норм, ценностей и паттернов поведения. Ресурсы структуры являются более сложным социальным феноменом, они не только изменяются и поддерживаются людьми, но и образовываются лишь в результате деятельности. </w:t>
      </w:r>
      <w:r>
        <w:rPr>
          <w:sz w:val="28"/>
          <w:szCs w:val="28"/>
        </w:rPr>
        <w:t>Под ресурсами Гидденс понимает «трансформативную способность» индивида, иначе говоря, способность «действовать иначе»</w:t>
      </w:r>
      <w:r>
        <w:rPr>
          <w:rStyle w:val="a3"/>
          <w:sz w:val="28"/>
          <w:szCs w:val="28"/>
        </w:rPr>
        <w:footnoteReference w:id="10"/>
      </w:r>
      <w:r>
        <w:rPr>
          <w:sz w:val="28"/>
          <w:szCs w:val="28"/>
        </w:rPr>
        <w:t>. При этом власть предполагается как некоторая способность. Согласно Гидденсу, ресурсы - это «носители» власти, включающие воспроизводимые в дуальности структуры отношения господства и подчинения</w:t>
      </w:r>
      <w:r>
        <w:rPr>
          <w:rStyle w:val="a3"/>
          <w:sz w:val="28"/>
          <w:szCs w:val="28"/>
        </w:rPr>
        <w:footnoteReference w:id="11"/>
      </w:r>
      <w:r>
        <w:rPr>
          <w:sz w:val="28"/>
          <w:szCs w:val="28"/>
        </w:rPr>
        <w:t>. Как правила, так и ресурсы являются главной характеристикой свойств социальной структуры, они доступны тем индивидам, кто стремится к вертикальной мобильности и деланию карьеры.</w:t>
      </w:r>
    </w:p>
    <w:p w:rsidR="000267E1" w:rsidRDefault="000267E1" w:rsidP="000267E1">
      <w:pPr>
        <w:spacing w:after="0" w:line="360" w:lineRule="auto"/>
        <w:ind w:firstLine="851"/>
        <w:jc w:val="both"/>
        <w:rPr>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Социальные ресурсы делятся на властные и локализованные. Локализованные ресурсы не существуют без человеческой активности (полезные ископаемые, например). Здесь наличие ресурсов связано с </w:t>
      </w:r>
      <w:r>
        <w:rPr>
          <w:rStyle w:val="apple-converted-space"/>
          <w:rFonts w:ascii="Times New Roman" w:hAnsi="Times New Roman" w:cs="Times New Roman"/>
          <w:color w:val="000000"/>
          <w:sz w:val="28"/>
          <w:szCs w:val="28"/>
          <w:shd w:val="clear" w:color="auto" w:fill="FFFFFF"/>
        </w:rPr>
        <w:lastRenderedPageBreak/>
        <w:t>достижением более высоких статусов в карьерной иерархии.</w:t>
      </w:r>
      <w:r>
        <w:rPr>
          <w:rFonts w:ascii="Times New Roman" w:hAnsi="Times New Roman" w:cs="Times New Roman"/>
          <w:color w:val="000000"/>
          <w:sz w:val="28"/>
          <w:szCs w:val="28"/>
          <w:shd w:val="clear" w:color="auto" w:fill="FFFFFF"/>
        </w:rPr>
        <w:t xml:space="preserve"> Рассуждая по этому поводу Гидденс ставит риторические вопросы «</w:t>
      </w:r>
      <w:r>
        <w:rPr>
          <w:rFonts w:ascii="Times New Roman" w:hAnsi="Times New Roman" w:cs="Times New Roman"/>
          <w:color w:val="000000"/>
          <w:sz w:val="28"/>
          <w:szCs w:val="28"/>
        </w:rPr>
        <w:t>Почему некоторые группы в обществе обладают большим богатством и властью по сравнению с другими? Насколько значима проблема неравенства в жизни современных обществ? Каковы шансы человека из социальных низов достичь верхних ступеней экономической лестницы?», отвечая на которые он показывает широкий спектр социальных проблем, связанных с социальной мобильностью и индивидуальным стремлением строить карьеру</w:t>
      </w:r>
      <w:r>
        <w:rPr>
          <w:rStyle w:val="a3"/>
          <w:rFonts w:ascii="Times New Roman" w:hAnsi="Times New Roman" w:cs="Times New Roman"/>
          <w:color w:val="000000"/>
          <w:sz w:val="28"/>
          <w:szCs w:val="28"/>
        </w:rPr>
        <w:footnoteReference w:id="12"/>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w:t>
      </w:r>
    </w:p>
    <w:p w:rsidR="000267E1" w:rsidRPr="00617034" w:rsidRDefault="000267E1" w:rsidP="000267E1">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Другой тип ресурсов – властные или нематериальные. Они определяются как управления одними людьми другими, доминирование одной личности над другой. Таким образом, ресурсом становятся сами люди. Важно учесть, что для реализации властных ресурсов необходима интеграция человека в процесс. Власть не является чем-то, что человек имеет, до тех пор, пока он ею действительно не пользуется</w:t>
      </w:r>
      <w:r>
        <w:rPr>
          <w:rStyle w:val="a3"/>
          <w:rFonts w:ascii="Times New Roman" w:hAnsi="Times New Roman" w:cs="Times New Roman"/>
          <w:color w:val="000000"/>
          <w:sz w:val="28"/>
          <w:szCs w:val="28"/>
          <w:shd w:val="clear" w:color="auto" w:fill="FFFFFF"/>
        </w:rPr>
        <w:footnoteReference w:id="13"/>
      </w:r>
      <w:r>
        <w:rPr>
          <w:rFonts w:ascii="Times New Roman" w:hAnsi="Times New Roman" w:cs="Times New Roman"/>
          <w:color w:val="000000"/>
          <w:sz w:val="28"/>
          <w:szCs w:val="28"/>
          <w:shd w:val="clear" w:color="auto" w:fill="FFFFFF"/>
        </w:rPr>
        <w:t>. Вершину любой структуры занимают люди, которые наиболее успешно реализуют свой потенциал, на</w:t>
      </w:r>
      <w:r w:rsidR="00FD0D44">
        <w:rPr>
          <w:rFonts w:ascii="Times New Roman" w:hAnsi="Times New Roman" w:cs="Times New Roman"/>
          <w:color w:val="000000"/>
          <w:sz w:val="28"/>
          <w:szCs w:val="28"/>
          <w:shd w:val="clear" w:color="auto" w:fill="FFFFFF"/>
        </w:rPr>
        <w:t xml:space="preserve">выки и способности в обществе. </w:t>
      </w:r>
    </w:p>
    <w:p w:rsidR="000267E1" w:rsidRDefault="000267E1" w:rsidP="000267E1">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Важным моментом в социологическом понимании природы карьерного роста выступают идеи Гидденс о социальной системе – как образце социальных отношений, существующих в определенное время и в определенном пространстве</w:t>
      </w:r>
      <w:r>
        <w:rPr>
          <w:rStyle w:val="a3"/>
          <w:rFonts w:ascii="Times New Roman" w:hAnsi="Times New Roman" w:cs="Times New Roman"/>
          <w:color w:val="000000"/>
          <w:sz w:val="28"/>
          <w:szCs w:val="28"/>
          <w:shd w:val="clear" w:color="auto" w:fill="FFFFFF"/>
        </w:rPr>
        <w:footnoteReference w:id="14"/>
      </w:r>
      <w:r>
        <w:rPr>
          <w:rFonts w:ascii="Times New Roman" w:hAnsi="Times New Roman" w:cs="Times New Roman"/>
          <w:color w:val="000000"/>
          <w:sz w:val="28"/>
          <w:szCs w:val="28"/>
          <w:shd w:val="clear" w:color="auto" w:fill="FFFFFF"/>
        </w:rPr>
        <w:t>. Так с позиции микросоциологии, государственные институты представляют собой социальную систему, которая зависит от поведения индивидов в определенный период времени. При этом, «двойственная структура» социального института включается в себя агентов, которые не могут существовать отдельно от активности людей, их деятельности и самореализации.</w:t>
      </w:r>
    </w:p>
    <w:p w:rsidR="000267E1" w:rsidRDefault="000267E1" w:rsidP="000267E1">
      <w:pPr>
        <w:spacing w:after="0" w:line="360" w:lineRule="auto"/>
        <w:ind w:firstLine="851"/>
        <w:jc w:val="both"/>
      </w:pPr>
      <w:r>
        <w:rPr>
          <w:rFonts w:ascii="Times New Roman" w:hAnsi="Times New Roman" w:cs="Times New Roman"/>
          <w:color w:val="000000"/>
          <w:sz w:val="28"/>
          <w:szCs w:val="28"/>
          <w:shd w:val="clear" w:color="auto" w:fill="FFFFFF"/>
        </w:rPr>
        <w:lastRenderedPageBreak/>
        <w:t>Такие агенты - имеют определённые знания об обществе и благодаря этому влияют на поведение человека и его карьерный рост. Человеческое общество накопило много «общего знания», то как необходимо себя вести в различных ситуациях. Именно этим знанием и обладают агенты, создающие условия для личностей, стремящихся к активной самореализации и построению карьеры, помогают им существовать в повседневной жизни и взаимодействовать с различными предметами. В своем поведении агенты используют знание правил общества, которые существуют в его структуре</w:t>
      </w:r>
      <w:r>
        <w:rPr>
          <w:rStyle w:val="a3"/>
          <w:rFonts w:ascii="Times New Roman" w:hAnsi="Times New Roman" w:cs="Times New Roman"/>
          <w:color w:val="000000"/>
          <w:sz w:val="28"/>
          <w:szCs w:val="28"/>
          <w:shd w:val="clear" w:color="auto" w:fill="FFFFFF"/>
        </w:rPr>
        <w:footnoteReference w:id="15"/>
      </w:r>
      <w:r>
        <w:rPr>
          <w:rFonts w:ascii="Times New Roman" w:hAnsi="Times New Roman" w:cs="Times New Roman"/>
          <w:color w:val="000000"/>
          <w:sz w:val="28"/>
          <w:szCs w:val="28"/>
          <w:shd w:val="clear" w:color="auto" w:fill="FFFFFF"/>
        </w:rPr>
        <w:t>. Ресурсы как часть структуры общества присуща и агентам, это необходимая сила, позволяющая им влиять на процессы, протекающие между людьми.</w:t>
      </w:r>
    </w:p>
    <w:p w:rsidR="000267E1" w:rsidRPr="00870B82" w:rsidRDefault="000267E1" w:rsidP="000267E1">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 структурации Гидденса рассматривает взаимосвязь поведения людей, их стремление к мобильности и активной деятельности</w:t>
      </w:r>
      <w:r w:rsidR="00FD0D44">
        <w:rPr>
          <w:rFonts w:ascii="Times New Roman" w:hAnsi="Times New Roman" w:cs="Times New Roman"/>
          <w:color w:val="000000"/>
          <w:sz w:val="28"/>
          <w:szCs w:val="28"/>
          <w:shd w:val="clear" w:color="auto" w:fill="FFFFFF"/>
        </w:rPr>
        <w:t xml:space="preserve"> в построении карьеры</w:t>
      </w:r>
      <w:r>
        <w:rPr>
          <w:rFonts w:ascii="Times New Roman" w:hAnsi="Times New Roman" w:cs="Times New Roman"/>
          <w:color w:val="000000"/>
          <w:sz w:val="28"/>
          <w:szCs w:val="28"/>
          <w:shd w:val="clear" w:color="auto" w:fill="FFFFFF"/>
        </w:rPr>
        <w:t>. Выше мы говорили о том, что социальное действие связанно с взаимоотношениями людей и структур. Таким образом, за регуляцию поведения человека отвечают властные отношения, которые сдерживают или активизируют их. При этом власть есть инструмент, при помощи которого возможно карьерное изменение положения агентов, их ограничение или сдерживание. В рамках данной теории понятие свободы и власти соотносятся следующим образом: власть помогает увеличить свободу агентов, обладающих ею, или ограничивать и не позволять вертикального движения вверх.</w:t>
      </w:r>
    </w:p>
    <w:p w:rsidR="000267E1" w:rsidRDefault="000267E1" w:rsidP="000267E1">
      <w:pPr>
        <w:pStyle w:val="12"/>
        <w:shd w:val="clear" w:color="auto" w:fill="FFFFFF"/>
        <w:spacing w:before="0" w:after="0" w:line="360" w:lineRule="auto"/>
        <w:ind w:firstLine="851"/>
        <w:jc w:val="both"/>
      </w:pPr>
      <w:r>
        <w:rPr>
          <w:color w:val="000000"/>
          <w:sz w:val="28"/>
          <w:szCs w:val="28"/>
        </w:rPr>
        <w:t>Другие зарубежные социологи, занимающиеся изучением изменившихся профессиональных путей, например, американский социолог Ф. Хадсон, рассматривает социализацию личности в современном мире, и пришел к выводу, о том, что человек должен пройти несколько карьерных траекторий в жизни. Он считает, что для карьерного роста более благоприятно влияет горизонтальная мобильности, чем вертикальная. Именно поэтому, считает исследователь, начало профессионального пути больше характеризуется частыми переездами и перемещениями.</w:t>
      </w:r>
    </w:p>
    <w:p w:rsidR="000267E1" w:rsidRDefault="000267E1" w:rsidP="000267E1">
      <w:pPr>
        <w:pStyle w:val="12"/>
        <w:shd w:val="clear" w:color="auto" w:fill="FFFFFF"/>
        <w:spacing w:before="0" w:after="0" w:line="360" w:lineRule="auto"/>
        <w:ind w:firstLine="851"/>
        <w:jc w:val="both"/>
      </w:pPr>
      <w:r>
        <w:rPr>
          <w:color w:val="000000"/>
          <w:sz w:val="28"/>
          <w:szCs w:val="28"/>
        </w:rPr>
        <w:lastRenderedPageBreak/>
        <w:t>Для зарубежных специалистов традиционной считается линейная модель карьерного роста. Однако, в современном, глобальном и быстроразвивающимся мире почти не осталось места стабильным профессиям. Социологи разных стран отмечают, что современная молодежь уже больше готова на смену не только места жительства ради работы, но и изменения набора профессиональных компетенций.</w:t>
      </w:r>
    </w:p>
    <w:p w:rsidR="000267E1" w:rsidRDefault="000267E1" w:rsidP="000267E1">
      <w:pPr>
        <w:pStyle w:val="12"/>
        <w:shd w:val="clear" w:color="auto" w:fill="FFFFFF"/>
        <w:spacing w:before="0" w:after="0" w:line="360" w:lineRule="auto"/>
        <w:ind w:firstLine="851"/>
        <w:jc w:val="both"/>
      </w:pPr>
      <w:r>
        <w:rPr>
          <w:color w:val="000000"/>
          <w:sz w:val="28"/>
          <w:szCs w:val="28"/>
        </w:rPr>
        <w:t>Об этих изменения пишет и А. Тоффлер в своей работе «Третья волна»: «Работникам приходится справляться с более частыми переменами в их работе, а также со сбивающим с толку чередованием переводов персонала, изменений продукции и реорганизаций»</w:t>
      </w:r>
      <w:r>
        <w:rPr>
          <w:rStyle w:val="a3"/>
          <w:color w:val="000000"/>
          <w:sz w:val="28"/>
          <w:szCs w:val="28"/>
        </w:rPr>
        <w:footnoteReference w:id="16"/>
      </w:r>
      <w:r>
        <w:rPr>
          <w:color w:val="000000"/>
          <w:sz w:val="28"/>
          <w:szCs w:val="28"/>
        </w:rPr>
        <w:t>. Так для современного общества является привычным частая смена профессий, места жительства и работы.</w:t>
      </w:r>
    </w:p>
    <w:p w:rsidR="000267E1" w:rsidRPr="00521004" w:rsidRDefault="000267E1" w:rsidP="000267E1">
      <w:pPr>
        <w:pStyle w:val="11"/>
        <w:spacing w:after="0" w:line="360" w:lineRule="auto"/>
        <w:ind w:left="0"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Одним из первых, кто пересмотрел взгляды о линейной стратегии формирования карьеры, был </w:t>
      </w:r>
      <w:r w:rsidRPr="00521004">
        <w:rPr>
          <w:rFonts w:ascii="Times New Roman" w:eastAsia="Times New Roman" w:hAnsi="Times New Roman" w:cs="Times New Roman"/>
          <w:bCs/>
          <w:color w:val="000000"/>
          <w:sz w:val="28"/>
          <w:szCs w:val="28"/>
          <w:lang w:eastAsia="ru-RU"/>
        </w:rPr>
        <w:t>М. Драйвер</w:t>
      </w:r>
      <w:r>
        <w:rPr>
          <w:rFonts w:ascii="Times New Roman" w:eastAsia="Times New Roman" w:hAnsi="Times New Roman" w:cs="Times New Roman"/>
          <w:bCs/>
          <w:color w:val="000000"/>
          <w:sz w:val="28"/>
          <w:szCs w:val="28"/>
          <w:lang w:eastAsia="ru-RU"/>
        </w:rPr>
        <w:t>.</w:t>
      </w:r>
      <w:r w:rsidRPr="00521004">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Драйвер</w:t>
      </w:r>
      <w:r w:rsidRPr="00521004">
        <w:rPr>
          <w:rFonts w:ascii="Times New Roman" w:eastAsia="Times New Roman" w:hAnsi="Times New Roman" w:cs="Times New Roman"/>
          <w:bCs/>
          <w:color w:val="000000"/>
          <w:sz w:val="28"/>
          <w:szCs w:val="28"/>
          <w:lang w:eastAsia="ru-RU"/>
        </w:rPr>
        <w:t xml:space="preserve"> продлил паттерны карьерного развития за пределы линейных моделей. Кроме того, мотивы </w:t>
      </w:r>
      <w:r>
        <w:rPr>
          <w:rFonts w:ascii="Times New Roman" w:eastAsia="Times New Roman" w:hAnsi="Times New Roman" w:cs="Times New Roman"/>
          <w:bCs/>
          <w:color w:val="000000"/>
          <w:sz w:val="28"/>
          <w:szCs w:val="28"/>
          <w:lang w:eastAsia="ru-RU"/>
        </w:rPr>
        <w:t>его работ</w:t>
      </w:r>
      <w:r w:rsidRPr="00521004">
        <w:rPr>
          <w:rFonts w:ascii="Times New Roman" w:eastAsia="Times New Roman" w:hAnsi="Times New Roman" w:cs="Times New Roman"/>
          <w:bCs/>
          <w:color w:val="000000"/>
          <w:sz w:val="28"/>
          <w:szCs w:val="28"/>
          <w:lang w:eastAsia="ru-RU"/>
        </w:rPr>
        <w:t xml:space="preserve"> отражают важность относительной величины вознаграждения, которая лежит в основе карьеры индивида и влияет на само понимание им карьеры. </w:t>
      </w:r>
      <w:r>
        <w:rPr>
          <w:rFonts w:ascii="Times New Roman" w:eastAsia="Times New Roman" w:hAnsi="Times New Roman" w:cs="Times New Roman"/>
          <w:bCs/>
          <w:color w:val="000000"/>
          <w:sz w:val="28"/>
          <w:szCs w:val="28"/>
          <w:lang w:eastAsia="ru-RU"/>
        </w:rPr>
        <w:t>Драйвер</w:t>
      </w:r>
      <w:r w:rsidRPr="00521004">
        <w:rPr>
          <w:rFonts w:ascii="Times New Roman" w:eastAsia="Times New Roman" w:hAnsi="Times New Roman" w:cs="Times New Roman"/>
          <w:bCs/>
          <w:color w:val="000000"/>
          <w:sz w:val="28"/>
          <w:szCs w:val="28"/>
          <w:lang w:eastAsia="ru-RU"/>
        </w:rPr>
        <w:t xml:space="preserve"> исходит из того, что предпочитаемый карьерный путь обусловлен тремя факторами:</w:t>
      </w:r>
    </w:p>
    <w:p w:rsidR="000267E1" w:rsidRPr="00521004" w:rsidRDefault="000267E1" w:rsidP="000267E1">
      <w:pPr>
        <w:pStyle w:val="11"/>
        <w:spacing w:after="0" w:line="360" w:lineRule="auto"/>
        <w:ind w:left="0" w:firstLine="709"/>
        <w:jc w:val="both"/>
        <w:rPr>
          <w:rFonts w:ascii="Times New Roman" w:eastAsia="Times New Roman" w:hAnsi="Times New Roman" w:cs="Times New Roman"/>
          <w:bCs/>
          <w:color w:val="000000"/>
          <w:sz w:val="28"/>
          <w:szCs w:val="28"/>
          <w:lang w:eastAsia="ru-RU"/>
        </w:rPr>
      </w:pPr>
      <w:r w:rsidRPr="00521004">
        <w:rPr>
          <w:rFonts w:ascii="Times New Roman" w:eastAsia="Times New Roman" w:hAnsi="Times New Roman" w:cs="Times New Roman"/>
          <w:bCs/>
          <w:color w:val="000000"/>
          <w:sz w:val="28"/>
          <w:szCs w:val="28"/>
          <w:lang w:eastAsia="ru-RU"/>
        </w:rPr>
        <w:t>1) время карьерных выборов (в юности, через цикличные временные интервалы или постоянно на протяжении карьеры);</w:t>
      </w:r>
    </w:p>
    <w:p w:rsidR="000267E1" w:rsidRPr="00521004" w:rsidRDefault="000267E1" w:rsidP="000267E1">
      <w:pPr>
        <w:pStyle w:val="11"/>
        <w:spacing w:after="0" w:line="360" w:lineRule="auto"/>
        <w:ind w:left="0" w:firstLine="709"/>
        <w:jc w:val="both"/>
        <w:rPr>
          <w:rFonts w:ascii="Times New Roman" w:eastAsia="Times New Roman" w:hAnsi="Times New Roman" w:cs="Times New Roman"/>
          <w:bCs/>
          <w:color w:val="000000"/>
          <w:sz w:val="28"/>
          <w:szCs w:val="28"/>
          <w:lang w:eastAsia="ru-RU"/>
        </w:rPr>
      </w:pPr>
      <w:r w:rsidRPr="00521004">
        <w:rPr>
          <w:rFonts w:ascii="Times New Roman" w:eastAsia="Times New Roman" w:hAnsi="Times New Roman" w:cs="Times New Roman"/>
          <w:bCs/>
          <w:color w:val="000000"/>
          <w:sz w:val="28"/>
          <w:szCs w:val="28"/>
          <w:lang w:eastAsia="ru-RU"/>
        </w:rPr>
        <w:t>2) их изменчивость (следует ли человек своим юношеским выборам в течение жизни, или же ежегодно / через несколько лет происходят изменения);</w:t>
      </w:r>
    </w:p>
    <w:p w:rsidR="000267E1" w:rsidRPr="00521004" w:rsidRDefault="000267E1" w:rsidP="000267E1">
      <w:pPr>
        <w:pStyle w:val="11"/>
        <w:spacing w:after="0" w:line="360" w:lineRule="auto"/>
        <w:ind w:left="0" w:firstLine="709"/>
        <w:jc w:val="both"/>
        <w:rPr>
          <w:rFonts w:ascii="Times New Roman" w:eastAsia="Times New Roman" w:hAnsi="Times New Roman" w:cs="Times New Roman"/>
          <w:bCs/>
          <w:color w:val="000000"/>
          <w:sz w:val="28"/>
          <w:szCs w:val="28"/>
          <w:lang w:eastAsia="ru-RU"/>
        </w:rPr>
      </w:pPr>
      <w:r w:rsidRPr="00521004">
        <w:rPr>
          <w:rFonts w:ascii="Times New Roman" w:eastAsia="Times New Roman" w:hAnsi="Times New Roman" w:cs="Times New Roman"/>
          <w:bCs/>
          <w:color w:val="000000"/>
          <w:sz w:val="28"/>
          <w:szCs w:val="28"/>
          <w:lang w:eastAsia="ru-RU"/>
        </w:rPr>
        <w:t>3) направление карьерных изменений (т.е. вертикальное, горизонтальное или отсутствие четкого направления).</w:t>
      </w:r>
    </w:p>
    <w:p w:rsidR="000267E1" w:rsidRPr="00521004" w:rsidRDefault="000267E1" w:rsidP="000267E1">
      <w:pPr>
        <w:pStyle w:val="11"/>
        <w:spacing w:after="0" w:line="360" w:lineRule="auto"/>
        <w:ind w:left="0" w:firstLine="709"/>
        <w:jc w:val="both"/>
        <w:rPr>
          <w:rFonts w:ascii="Times New Roman" w:eastAsia="Times New Roman" w:hAnsi="Times New Roman" w:cs="Times New Roman"/>
          <w:bCs/>
          <w:color w:val="000000"/>
          <w:sz w:val="28"/>
          <w:szCs w:val="28"/>
          <w:lang w:eastAsia="ru-RU"/>
        </w:rPr>
      </w:pPr>
      <w:r w:rsidRPr="00521004">
        <w:rPr>
          <w:rFonts w:ascii="Times New Roman" w:eastAsia="Times New Roman" w:hAnsi="Times New Roman" w:cs="Times New Roman"/>
          <w:bCs/>
          <w:color w:val="000000"/>
          <w:sz w:val="28"/>
          <w:szCs w:val="28"/>
          <w:lang w:eastAsia="ru-RU"/>
        </w:rPr>
        <w:t>Исходя из этого, он выделяет четыре концепции карьеры, различающиеся по предпочитаемым карьерным паттернам и мотивам работы:</w:t>
      </w:r>
    </w:p>
    <w:p w:rsidR="000267E1" w:rsidRPr="00521004" w:rsidRDefault="000267E1" w:rsidP="000267E1">
      <w:pPr>
        <w:pStyle w:val="11"/>
        <w:spacing w:after="0" w:line="360" w:lineRule="auto"/>
        <w:ind w:left="0" w:firstLine="709"/>
        <w:jc w:val="both"/>
        <w:rPr>
          <w:rFonts w:ascii="Times New Roman" w:eastAsia="Times New Roman" w:hAnsi="Times New Roman" w:cs="Times New Roman"/>
          <w:bCs/>
          <w:color w:val="000000"/>
          <w:sz w:val="28"/>
          <w:szCs w:val="28"/>
          <w:lang w:eastAsia="ru-RU"/>
        </w:rPr>
      </w:pPr>
      <w:r w:rsidRPr="00521004">
        <w:rPr>
          <w:rFonts w:ascii="Times New Roman" w:eastAsia="Times New Roman" w:hAnsi="Times New Roman" w:cs="Times New Roman"/>
          <w:bCs/>
          <w:color w:val="000000"/>
          <w:sz w:val="28"/>
          <w:szCs w:val="28"/>
          <w:lang w:eastAsia="ru-RU"/>
        </w:rPr>
        <w:t xml:space="preserve">1. </w:t>
      </w:r>
      <w:r w:rsidRPr="00521004">
        <w:rPr>
          <w:rFonts w:ascii="Times New Roman" w:eastAsia="Times New Roman" w:hAnsi="Times New Roman" w:cs="Times New Roman"/>
          <w:bCs/>
          <w:i/>
          <w:color w:val="000000"/>
          <w:sz w:val="28"/>
          <w:szCs w:val="28"/>
          <w:lang w:eastAsia="ru-RU"/>
        </w:rPr>
        <w:t>Линейная концепция</w:t>
      </w:r>
      <w:r w:rsidRPr="00521004">
        <w:rPr>
          <w:rFonts w:ascii="Times New Roman" w:eastAsia="Times New Roman" w:hAnsi="Times New Roman" w:cs="Times New Roman"/>
          <w:bCs/>
          <w:color w:val="000000"/>
          <w:sz w:val="28"/>
          <w:szCs w:val="28"/>
          <w:lang w:eastAsia="ru-RU"/>
        </w:rPr>
        <w:t xml:space="preserve">, близкая к модели Д. Супера, в которой представлена модель карьерного роста внутри организационной иерархии и </w:t>
      </w:r>
      <w:r w:rsidRPr="00521004">
        <w:rPr>
          <w:rFonts w:ascii="Times New Roman" w:eastAsia="Times New Roman" w:hAnsi="Times New Roman" w:cs="Times New Roman"/>
          <w:bCs/>
          <w:color w:val="000000"/>
          <w:sz w:val="28"/>
          <w:szCs w:val="28"/>
          <w:lang w:eastAsia="ru-RU"/>
        </w:rPr>
        <w:lastRenderedPageBreak/>
        <w:t>направленная на обретение власти и профессиональных достижений. Карьерные решения принимаются рано и редко переосмысливаются.</w:t>
      </w:r>
    </w:p>
    <w:p w:rsidR="000267E1" w:rsidRPr="00521004" w:rsidRDefault="000267E1" w:rsidP="000267E1">
      <w:pPr>
        <w:pStyle w:val="11"/>
        <w:spacing w:after="0" w:line="360" w:lineRule="auto"/>
        <w:ind w:left="0" w:firstLine="709"/>
        <w:jc w:val="both"/>
        <w:rPr>
          <w:rFonts w:ascii="Times New Roman" w:eastAsia="Times New Roman" w:hAnsi="Times New Roman" w:cs="Times New Roman"/>
          <w:bCs/>
          <w:color w:val="000000"/>
          <w:sz w:val="28"/>
          <w:szCs w:val="28"/>
          <w:lang w:eastAsia="ru-RU"/>
        </w:rPr>
      </w:pPr>
      <w:r w:rsidRPr="00521004">
        <w:rPr>
          <w:rFonts w:ascii="Times New Roman" w:eastAsia="Times New Roman" w:hAnsi="Times New Roman" w:cs="Times New Roman"/>
          <w:bCs/>
          <w:color w:val="000000"/>
          <w:sz w:val="28"/>
          <w:szCs w:val="28"/>
          <w:lang w:eastAsia="ru-RU"/>
        </w:rPr>
        <w:t xml:space="preserve">2. </w:t>
      </w:r>
      <w:r w:rsidRPr="00521004">
        <w:rPr>
          <w:rFonts w:ascii="Times New Roman" w:eastAsia="Times New Roman" w:hAnsi="Times New Roman" w:cs="Times New Roman"/>
          <w:bCs/>
          <w:i/>
          <w:color w:val="000000"/>
          <w:sz w:val="28"/>
          <w:szCs w:val="28"/>
          <w:lang w:eastAsia="ru-RU"/>
        </w:rPr>
        <w:t>Устойчивая статусно-экспертная карьера</w:t>
      </w:r>
      <w:r w:rsidRPr="00521004">
        <w:rPr>
          <w:rFonts w:ascii="Times New Roman" w:eastAsia="Times New Roman" w:hAnsi="Times New Roman" w:cs="Times New Roman"/>
          <w:bCs/>
          <w:color w:val="000000"/>
          <w:sz w:val="28"/>
          <w:szCs w:val="28"/>
          <w:lang w:eastAsia="ru-RU"/>
        </w:rPr>
        <w:t xml:space="preserve"> осуществляется теми, кто рано выбрал свою карьеру и постепенно шаг за шагом осуществляет ее. Эти люди мотивированы безопасностью и стабильностью работы, а также возможностью наращивать свою компетенцию как эксперта.</w:t>
      </w:r>
    </w:p>
    <w:p w:rsidR="000267E1" w:rsidRPr="00521004" w:rsidRDefault="000267E1" w:rsidP="000267E1">
      <w:pPr>
        <w:pStyle w:val="11"/>
        <w:spacing w:after="0" w:line="360" w:lineRule="auto"/>
        <w:ind w:left="0" w:firstLine="851"/>
        <w:jc w:val="both"/>
        <w:rPr>
          <w:rFonts w:ascii="Times New Roman" w:eastAsia="Times New Roman" w:hAnsi="Times New Roman" w:cs="Times New Roman"/>
          <w:bCs/>
          <w:color w:val="000000"/>
          <w:sz w:val="28"/>
          <w:szCs w:val="28"/>
          <w:lang w:eastAsia="ru-RU"/>
        </w:rPr>
      </w:pPr>
      <w:r w:rsidRPr="00521004">
        <w:rPr>
          <w:rFonts w:ascii="Times New Roman" w:eastAsia="Times New Roman" w:hAnsi="Times New Roman" w:cs="Times New Roman"/>
          <w:bCs/>
          <w:color w:val="000000"/>
          <w:sz w:val="28"/>
          <w:szCs w:val="28"/>
          <w:lang w:eastAsia="ru-RU"/>
        </w:rPr>
        <w:t xml:space="preserve">3. </w:t>
      </w:r>
      <w:r w:rsidRPr="00521004">
        <w:rPr>
          <w:rFonts w:ascii="Times New Roman" w:eastAsia="Times New Roman" w:hAnsi="Times New Roman" w:cs="Times New Roman"/>
          <w:bCs/>
          <w:i/>
          <w:color w:val="000000"/>
          <w:sz w:val="28"/>
          <w:szCs w:val="28"/>
          <w:lang w:eastAsia="ru-RU"/>
        </w:rPr>
        <w:t>Концепция спиральной карьеры</w:t>
      </w:r>
      <w:r w:rsidRPr="00521004">
        <w:rPr>
          <w:rFonts w:ascii="Times New Roman" w:eastAsia="Times New Roman" w:hAnsi="Times New Roman" w:cs="Times New Roman"/>
          <w:bCs/>
          <w:color w:val="000000"/>
          <w:sz w:val="28"/>
          <w:szCs w:val="28"/>
          <w:lang w:eastAsia="ru-RU"/>
        </w:rPr>
        <w:t xml:space="preserve"> описывает взгляды тех, кто мотивирован саморазвитием, креативностью и желанием помогать развиваться другим. Эти люди постоянно (пере)оценивают свои карьерные выборы, меняя профессиональный путь каждые 5-7 лет.</w:t>
      </w:r>
    </w:p>
    <w:p w:rsidR="000267E1" w:rsidRDefault="000267E1" w:rsidP="000267E1">
      <w:pPr>
        <w:pStyle w:val="11"/>
        <w:spacing w:after="0" w:line="360" w:lineRule="auto"/>
        <w:ind w:left="0" w:firstLine="851"/>
        <w:jc w:val="both"/>
        <w:rPr>
          <w:rFonts w:ascii="Times New Roman" w:eastAsia="Times New Roman" w:hAnsi="Times New Roman" w:cs="Times New Roman"/>
          <w:bCs/>
          <w:color w:val="000000"/>
          <w:sz w:val="28"/>
          <w:szCs w:val="28"/>
          <w:lang w:eastAsia="ru-RU"/>
        </w:rPr>
      </w:pPr>
      <w:r w:rsidRPr="00521004">
        <w:rPr>
          <w:rFonts w:ascii="Times New Roman" w:eastAsia="Times New Roman" w:hAnsi="Times New Roman" w:cs="Times New Roman"/>
          <w:bCs/>
          <w:color w:val="000000"/>
          <w:sz w:val="28"/>
          <w:szCs w:val="28"/>
          <w:lang w:eastAsia="ru-RU"/>
        </w:rPr>
        <w:t xml:space="preserve">4. </w:t>
      </w:r>
      <w:r w:rsidRPr="00521004">
        <w:rPr>
          <w:rFonts w:ascii="Times New Roman" w:eastAsia="Times New Roman" w:hAnsi="Times New Roman" w:cs="Times New Roman"/>
          <w:bCs/>
          <w:i/>
          <w:color w:val="000000"/>
          <w:sz w:val="28"/>
          <w:szCs w:val="28"/>
          <w:lang w:eastAsia="ru-RU"/>
        </w:rPr>
        <w:t>Концепция переходной карьеры</w:t>
      </w:r>
      <w:r w:rsidRPr="00521004">
        <w:rPr>
          <w:rFonts w:ascii="Times New Roman" w:eastAsia="Times New Roman" w:hAnsi="Times New Roman" w:cs="Times New Roman"/>
          <w:bCs/>
          <w:color w:val="000000"/>
          <w:sz w:val="28"/>
          <w:szCs w:val="28"/>
          <w:lang w:eastAsia="ru-RU"/>
        </w:rPr>
        <w:t xml:space="preserve"> характерна для тех, кто совершает постоянные карьерные выборы, с частотой раз в 1-4 года, реализуя горизонтальные перемещения в борьбе за независимость, автономность.</w:t>
      </w:r>
      <w:r>
        <w:rPr>
          <w:rFonts w:ascii="Times New Roman" w:eastAsia="Times New Roman" w:hAnsi="Times New Roman" w:cs="Times New Roman"/>
          <w:bCs/>
          <w:color w:val="000000"/>
          <w:sz w:val="28"/>
          <w:szCs w:val="28"/>
          <w:lang w:eastAsia="ru-RU"/>
        </w:rPr>
        <w:t xml:space="preserve"> </w:t>
      </w:r>
    </w:p>
    <w:p w:rsidR="000267E1" w:rsidRDefault="000267E1" w:rsidP="000267E1">
      <w:pPr>
        <w:pStyle w:val="11"/>
        <w:spacing w:after="0" w:line="360" w:lineRule="auto"/>
        <w:ind w:left="0" w:firstLine="851"/>
        <w:jc w:val="both"/>
      </w:pPr>
      <w:r>
        <w:rPr>
          <w:rFonts w:ascii="Times New Roman" w:hAnsi="Times New Roman" w:cs="Times New Roman"/>
          <w:color w:val="000000"/>
          <w:sz w:val="28"/>
          <w:szCs w:val="28"/>
          <w:shd w:val="clear" w:color="auto" w:fill="FFFFFF"/>
        </w:rPr>
        <w:t>Когда мы говорим о динамике жизненных стратегий индивида и его карьере с позиции социальной науки, следует обратиться к фундаментальной теории П. Сорокина, о социальной мобильности. Основополагающим представлением данной теории является взаимосвязь личности и общества. Таким образом, при изучении карьеры, необходимо выделить социальное пространство, в котором реализуется социальная мобильность индивида. Мы можем использовать теорию П. Сорокина исходя из следующих положений: 1) близость понятий карьера человека и его социальная мобильность; 2) способы выстраивания карьеры; 3) «социальный лифт» как механизм профессионального роста.</w:t>
      </w:r>
    </w:p>
    <w:p w:rsidR="000267E1" w:rsidRDefault="000267E1" w:rsidP="000267E1">
      <w:pPr>
        <w:spacing w:after="0" w:line="360" w:lineRule="auto"/>
        <w:ind w:firstLine="851"/>
        <w:jc w:val="both"/>
      </w:pPr>
      <w:r>
        <w:rPr>
          <w:rFonts w:ascii="Times New Roman" w:hAnsi="Times New Roman" w:cs="Times New Roman"/>
          <w:sz w:val="28"/>
          <w:szCs w:val="28"/>
        </w:rPr>
        <w:t xml:space="preserve">Раскроем указанные нами положения. П. Сорокин дает следующее определение социальной мобильности: «Любой переход индивида или социального объекта (ценности), то есть всего того, что создано или модифицировано человеческой деятельностью, </w:t>
      </w:r>
      <w:r>
        <w:rPr>
          <w:rFonts w:ascii="Times New Roman" w:hAnsi="Times New Roman" w:cs="Times New Roman"/>
          <w:i/>
          <w:sz w:val="28"/>
          <w:szCs w:val="28"/>
        </w:rPr>
        <w:t xml:space="preserve">из одной социальной позиции в </w:t>
      </w:r>
      <w:r>
        <w:rPr>
          <w:rFonts w:ascii="Times New Roman" w:hAnsi="Times New Roman" w:cs="Times New Roman"/>
          <w:i/>
          <w:sz w:val="28"/>
          <w:szCs w:val="28"/>
        </w:rPr>
        <w:lastRenderedPageBreak/>
        <w:t>другую»</w:t>
      </w:r>
      <w:r>
        <w:rPr>
          <w:rStyle w:val="a3"/>
          <w:rFonts w:ascii="Times New Roman" w:hAnsi="Times New Roman" w:cs="Times New Roman"/>
          <w:i/>
          <w:sz w:val="28"/>
          <w:szCs w:val="28"/>
        </w:rPr>
        <w:footnoteReference w:id="17"/>
      </w:r>
      <w:r>
        <w:rPr>
          <w:rFonts w:ascii="Times New Roman" w:hAnsi="Times New Roman" w:cs="Times New Roman"/>
          <w:sz w:val="28"/>
          <w:szCs w:val="28"/>
        </w:rPr>
        <w:t>. Так, мы можем видеть сходство понятия социальная мобильность и карьерный путь исходя из понимания, что карьерный путь — это некоторые социальные действия индивида, результат которых приводит его в ту или иную социальную позицию.</w:t>
      </w:r>
    </w:p>
    <w:p w:rsidR="000267E1" w:rsidRDefault="000267E1" w:rsidP="000267E1">
      <w:pPr>
        <w:spacing w:after="0" w:line="360" w:lineRule="auto"/>
        <w:ind w:firstLine="851"/>
        <w:jc w:val="both"/>
      </w:pPr>
      <w:r>
        <w:rPr>
          <w:rFonts w:ascii="Times New Roman" w:hAnsi="Times New Roman" w:cs="Times New Roman"/>
          <w:sz w:val="28"/>
          <w:szCs w:val="28"/>
        </w:rPr>
        <w:t>По П. Сорокину способы развития профессиональных траекторий могут быть горизонтальными (оставаясь на одном социальном уровне, индивид переходит на другую позицию) и вертикальным (переход с одного на другой социальный уровень). Важным моментом анализа карьеры выступают положения теории Сорокина, в которых раскрывается характеристика способов социального подъема, который возможен двумя различными способами: создание индивидами новой группы и проникновение всей группы в более высокий пласт на уровень с уже существующими группами этого пласта</w:t>
      </w:r>
      <w:r>
        <w:rPr>
          <w:rStyle w:val="a3"/>
          <w:rFonts w:ascii="Times New Roman" w:hAnsi="Times New Roman" w:cs="Times New Roman"/>
          <w:sz w:val="28"/>
          <w:szCs w:val="28"/>
        </w:rPr>
        <w:footnoteReference w:id="18"/>
      </w:r>
      <w:r>
        <w:rPr>
          <w:rFonts w:ascii="Times New Roman" w:hAnsi="Times New Roman" w:cs="Times New Roman"/>
          <w:sz w:val="28"/>
          <w:szCs w:val="28"/>
        </w:rPr>
        <w:t>.</w:t>
      </w:r>
    </w:p>
    <w:p w:rsidR="000267E1" w:rsidRDefault="000267E1" w:rsidP="000267E1">
      <w:pPr>
        <w:spacing w:after="0" w:line="360" w:lineRule="auto"/>
        <w:ind w:firstLine="851"/>
        <w:jc w:val="both"/>
      </w:pPr>
      <w:r>
        <w:rPr>
          <w:rFonts w:ascii="Times New Roman" w:hAnsi="Times New Roman" w:cs="Times New Roman"/>
          <w:sz w:val="28"/>
          <w:szCs w:val="28"/>
        </w:rPr>
        <w:t xml:space="preserve">Для вертикальной мобильности </w:t>
      </w:r>
      <w:r w:rsidR="00FD0D44">
        <w:rPr>
          <w:rFonts w:ascii="Times New Roman" w:hAnsi="Times New Roman" w:cs="Times New Roman"/>
          <w:sz w:val="28"/>
          <w:szCs w:val="28"/>
        </w:rPr>
        <w:t xml:space="preserve">(вертикальной карьеры) </w:t>
      </w:r>
      <w:r>
        <w:rPr>
          <w:rFonts w:ascii="Times New Roman" w:hAnsi="Times New Roman" w:cs="Times New Roman"/>
          <w:sz w:val="28"/>
          <w:szCs w:val="28"/>
        </w:rPr>
        <w:t>необходимы механизмы, П. Сорокин называл их «социальными лифтами», «лестницами» и прочее. Их роль, выполняют социальные институты: церковь, школа, армия, экономические, политические и профессиональные организации, семья, брак, политические организации и образование. Вот поэтому для изучения, исследования и определения социального положения человека необходимо знать его семейное положение, гражданство, национальность, отношение к религии, профессию, принадлежность к политическим партиям, экономический статус, его происхождение и т. д</w:t>
      </w:r>
      <w:r>
        <w:rPr>
          <w:rStyle w:val="a3"/>
          <w:rFonts w:ascii="Times New Roman" w:hAnsi="Times New Roman" w:cs="Times New Roman"/>
          <w:sz w:val="28"/>
          <w:szCs w:val="28"/>
        </w:rPr>
        <w:footnoteReference w:id="19"/>
      </w:r>
      <w:r>
        <w:rPr>
          <w:rFonts w:ascii="Times New Roman" w:hAnsi="Times New Roman" w:cs="Times New Roman"/>
          <w:sz w:val="28"/>
          <w:szCs w:val="28"/>
        </w:rPr>
        <w:t xml:space="preserve">. </w:t>
      </w:r>
    </w:p>
    <w:p w:rsidR="000267E1" w:rsidRDefault="000267E1" w:rsidP="000267E1">
      <w:pPr>
        <w:spacing w:after="0" w:line="360" w:lineRule="auto"/>
        <w:ind w:firstLine="851"/>
        <w:jc w:val="both"/>
      </w:pPr>
      <w:r>
        <w:rPr>
          <w:rFonts w:ascii="Times New Roman" w:hAnsi="Times New Roman" w:cs="Times New Roman"/>
          <w:sz w:val="28"/>
          <w:szCs w:val="28"/>
        </w:rPr>
        <w:t xml:space="preserve">Опираясь на концепцию П. Сорокина о социальной мобильности, мы как исследователи, можем сформировать следующее представление о карьере: взаимодействие личности и общества, обеспечивающее горизонтальную и </w:t>
      </w:r>
      <w:r>
        <w:rPr>
          <w:rFonts w:ascii="Times New Roman" w:hAnsi="Times New Roman" w:cs="Times New Roman"/>
          <w:sz w:val="28"/>
          <w:szCs w:val="28"/>
        </w:rPr>
        <w:lastRenderedPageBreak/>
        <w:t>вертикальную мобильность, которая определяется профессионально-трудовой траектории и обеспечивается ростом капиталов индивида в условиях социальных структур и институтов.</w:t>
      </w:r>
    </w:p>
    <w:p w:rsidR="000267E1" w:rsidRDefault="000267E1" w:rsidP="000267E1">
      <w:pPr>
        <w:pStyle w:val="11"/>
        <w:spacing w:after="0" w:line="360" w:lineRule="auto"/>
        <w:ind w:left="0" w:firstLine="851"/>
        <w:jc w:val="both"/>
      </w:pPr>
      <w:r>
        <w:rPr>
          <w:rFonts w:ascii="Times New Roman" w:hAnsi="Times New Roman" w:cs="Times New Roman"/>
          <w:color w:val="000000"/>
          <w:sz w:val="28"/>
          <w:szCs w:val="28"/>
          <w:shd w:val="clear" w:color="auto" w:fill="FFFFFF"/>
        </w:rPr>
        <w:t xml:space="preserve">Российские социологи, которые занимаются изучением современного состояния властной элиты в России, в частности, Т. И. Заславскую, считает наиболее влиятельными факторами карьеры в новых изменившихся условиях экономические и управленческие факторы. В первую очередь Заславская привод в пример изменившийся тип экономики, одновременно с котором изменился и тип государственного управления (демократия). Если говорить о депутатской карьере, то здесь автор указывает стихийность реформирования, что повлекло существенные трансформации характера карьерных траекторий людей. </w:t>
      </w:r>
      <w:r>
        <w:rPr>
          <w:rFonts w:ascii="Times New Roman" w:hAnsi="Times New Roman" w:cs="Times New Roman"/>
          <w:sz w:val="28"/>
          <w:szCs w:val="28"/>
        </w:rPr>
        <w:t>Т. И. Заславская в 2002 году провела исследование в рамках которого были выделены макросубъекты социальной структуры, как базовая социально-политической платформы выдвижения депутатов в законодательные органы. К числу таких макросубъектов она относит</w:t>
      </w:r>
      <w:r>
        <w:rPr>
          <w:rStyle w:val="a3"/>
          <w:rFonts w:ascii="Times New Roman" w:hAnsi="Times New Roman" w:cs="Times New Roman"/>
          <w:sz w:val="28"/>
          <w:szCs w:val="28"/>
        </w:rPr>
        <w:footnoteReference w:id="20"/>
      </w:r>
      <w:r>
        <w:rPr>
          <w:rFonts w:ascii="Times New Roman" w:hAnsi="Times New Roman" w:cs="Times New Roman"/>
          <w:sz w:val="28"/>
          <w:szCs w:val="28"/>
        </w:rPr>
        <w:t xml:space="preserve">: </w:t>
      </w:r>
    </w:p>
    <w:p w:rsidR="000267E1" w:rsidRDefault="000267E1" w:rsidP="000267E1">
      <w:pPr>
        <w:pStyle w:val="11"/>
        <w:spacing w:after="0" w:line="360" w:lineRule="auto"/>
        <w:ind w:left="0" w:firstLine="709"/>
        <w:jc w:val="both"/>
      </w:pPr>
      <w:r>
        <w:rPr>
          <w:rFonts w:ascii="Times New Roman" w:hAnsi="Times New Roman" w:cs="Times New Roman"/>
          <w:sz w:val="28"/>
          <w:szCs w:val="28"/>
        </w:rPr>
        <w:t xml:space="preserve">1. Либеральная часть правящего слоя, ориентированная на модернизационные ценности. </w:t>
      </w:r>
    </w:p>
    <w:p w:rsidR="000267E1" w:rsidRDefault="000267E1" w:rsidP="000267E1">
      <w:pPr>
        <w:pStyle w:val="11"/>
        <w:spacing w:after="0" w:line="360" w:lineRule="auto"/>
        <w:ind w:left="0" w:firstLine="709"/>
        <w:jc w:val="both"/>
      </w:pPr>
      <w:r>
        <w:rPr>
          <w:rFonts w:ascii="Times New Roman" w:hAnsi="Times New Roman" w:cs="Times New Roman"/>
          <w:sz w:val="28"/>
          <w:szCs w:val="28"/>
        </w:rPr>
        <w:t xml:space="preserve">2. Консервативно ориентированная часть правящего слоя. </w:t>
      </w:r>
    </w:p>
    <w:p w:rsidR="000267E1" w:rsidRDefault="000267E1" w:rsidP="000267E1">
      <w:pPr>
        <w:pStyle w:val="11"/>
        <w:spacing w:after="0" w:line="360" w:lineRule="auto"/>
        <w:ind w:left="0" w:firstLine="709"/>
        <w:jc w:val="both"/>
      </w:pPr>
      <w:r>
        <w:rPr>
          <w:rFonts w:ascii="Times New Roman" w:hAnsi="Times New Roman" w:cs="Times New Roman"/>
          <w:sz w:val="28"/>
          <w:szCs w:val="28"/>
        </w:rPr>
        <w:t xml:space="preserve">3. Социал-демократическая часть верхнего и среднего слоев представлена активом соответствующих общественных движений и некоторой частью интеллигенции. </w:t>
      </w:r>
    </w:p>
    <w:p w:rsidR="000267E1" w:rsidRDefault="000267E1" w:rsidP="000267E1">
      <w:pPr>
        <w:pStyle w:val="11"/>
        <w:spacing w:after="0" w:line="360" w:lineRule="auto"/>
        <w:ind w:left="0" w:firstLine="709"/>
        <w:jc w:val="both"/>
      </w:pPr>
      <w:r>
        <w:rPr>
          <w:rFonts w:ascii="Times New Roman" w:hAnsi="Times New Roman" w:cs="Times New Roman"/>
          <w:sz w:val="28"/>
          <w:szCs w:val="28"/>
        </w:rPr>
        <w:t xml:space="preserve">4. Коммуно-патриотическая часть верхнего слоя представлена преимущественно бывшей номенклатурой и, по крайней мере вербально ориентирована на традиционные советские ценности. </w:t>
      </w:r>
    </w:p>
    <w:p w:rsidR="000267E1" w:rsidRDefault="000267E1" w:rsidP="000267E1">
      <w:pPr>
        <w:pStyle w:val="11"/>
        <w:spacing w:after="0" w:line="360" w:lineRule="auto"/>
        <w:ind w:left="0" w:firstLine="709"/>
        <w:jc w:val="both"/>
      </w:pPr>
      <w:r>
        <w:rPr>
          <w:rFonts w:ascii="Times New Roman" w:hAnsi="Times New Roman" w:cs="Times New Roman"/>
          <w:sz w:val="28"/>
          <w:szCs w:val="28"/>
        </w:rPr>
        <w:t xml:space="preserve">5. Представители крупного капитала — «олигархи» — представлены собственниками и менеджерами промышленно-финансовых корпораций, крупных банков, предприятий и фирм. </w:t>
      </w:r>
    </w:p>
    <w:p w:rsidR="000267E1" w:rsidRDefault="000267E1" w:rsidP="000267E1">
      <w:pPr>
        <w:pStyle w:val="11"/>
        <w:spacing w:after="0" w:line="360" w:lineRule="auto"/>
        <w:ind w:left="0" w:firstLine="709"/>
        <w:jc w:val="both"/>
      </w:pPr>
      <w:r>
        <w:rPr>
          <w:rFonts w:ascii="Times New Roman" w:hAnsi="Times New Roman" w:cs="Times New Roman"/>
          <w:sz w:val="28"/>
          <w:szCs w:val="28"/>
        </w:rPr>
        <w:lastRenderedPageBreak/>
        <w:t xml:space="preserve">6. Лидеры организованной преступности и сросшаяся с ними часть верхних слоев составляют верхушку криминального мира. </w:t>
      </w:r>
    </w:p>
    <w:p w:rsidR="000267E1" w:rsidRDefault="000267E1" w:rsidP="000267E1">
      <w:pPr>
        <w:pStyle w:val="11"/>
        <w:spacing w:after="0" w:line="360" w:lineRule="auto"/>
        <w:ind w:left="0" w:firstLine="851"/>
        <w:jc w:val="both"/>
      </w:pPr>
      <w:r>
        <w:rPr>
          <w:rFonts w:ascii="Times New Roman" w:hAnsi="Times New Roman" w:cs="Times New Roman"/>
          <w:sz w:val="28"/>
          <w:szCs w:val="28"/>
        </w:rPr>
        <w:t xml:space="preserve">7. Бизнес-слой России состоит из квалифицированных специалистов делового профиля, а также мелких и средних предпринимателей — собственников и менеджеров сравнительно небольших, но достаточно устойчивых предприятий и фирм. </w:t>
      </w:r>
    </w:p>
    <w:p w:rsidR="000267E1" w:rsidRDefault="000267E1" w:rsidP="000267E1">
      <w:pPr>
        <w:pStyle w:val="11"/>
        <w:spacing w:after="0" w:line="360" w:lineRule="auto"/>
        <w:ind w:left="0" w:firstLine="851"/>
        <w:jc w:val="both"/>
      </w:pPr>
      <w:r>
        <w:rPr>
          <w:rFonts w:ascii="Times New Roman" w:hAnsi="Times New Roman" w:cs="Times New Roman"/>
          <w:sz w:val="28"/>
          <w:szCs w:val="28"/>
        </w:rPr>
        <w:t xml:space="preserve">8. Среднее звено бюрократии представляет государственное чиновничество, социально и экономически противостоящего массе трудящихся, занятых исполнительским трудом по найму. </w:t>
      </w:r>
    </w:p>
    <w:p w:rsidR="000267E1" w:rsidRDefault="000267E1" w:rsidP="000267E1">
      <w:pPr>
        <w:pStyle w:val="11"/>
        <w:spacing w:after="0" w:line="360" w:lineRule="auto"/>
        <w:ind w:left="0" w:firstLine="851"/>
        <w:jc w:val="both"/>
      </w:pPr>
      <w:r>
        <w:rPr>
          <w:rFonts w:ascii="Times New Roman" w:hAnsi="Times New Roman" w:cs="Times New Roman"/>
          <w:sz w:val="28"/>
          <w:szCs w:val="28"/>
        </w:rPr>
        <w:t xml:space="preserve">9. Социально востребованная и адаптировавшаяся к рынку часть квалифицированных специалистов инженерно-технического и социально-гуманитарного профиля. </w:t>
      </w:r>
    </w:p>
    <w:p w:rsidR="000267E1" w:rsidRDefault="000267E1" w:rsidP="000267E1">
      <w:pPr>
        <w:pStyle w:val="11"/>
        <w:spacing w:after="0" w:line="360" w:lineRule="auto"/>
        <w:ind w:left="0" w:firstLine="851"/>
        <w:jc w:val="both"/>
      </w:pPr>
      <w:r>
        <w:rPr>
          <w:rFonts w:ascii="Times New Roman" w:hAnsi="Times New Roman" w:cs="Times New Roman"/>
          <w:sz w:val="28"/>
          <w:szCs w:val="28"/>
        </w:rPr>
        <w:t xml:space="preserve">10. Относительно адаптировавшаяся часть базового слоя (рабочих, крестьян, менее квалифицированных или не востребованных специалистов) занимает срединное положение в обществе и практикует широкий спектр видов трансформационной деятельности и поведения. </w:t>
      </w:r>
    </w:p>
    <w:p w:rsidR="000267E1" w:rsidRDefault="000267E1" w:rsidP="000267E1">
      <w:pPr>
        <w:pStyle w:val="11"/>
        <w:spacing w:after="0" w:line="360" w:lineRule="auto"/>
        <w:ind w:left="0" w:firstLine="851"/>
        <w:jc w:val="both"/>
      </w:pPr>
      <w:r>
        <w:rPr>
          <w:rFonts w:ascii="Times New Roman" w:hAnsi="Times New Roman" w:cs="Times New Roman"/>
          <w:sz w:val="28"/>
          <w:szCs w:val="28"/>
        </w:rPr>
        <w:t xml:space="preserve">11. Неадаптированная консервативно-периферийная группа объединяет аполитичную, не особенно образованную и не слишком дееспособную часть базового и нижнего слоев. </w:t>
      </w:r>
    </w:p>
    <w:p w:rsidR="000267E1" w:rsidRDefault="000267E1" w:rsidP="000267E1">
      <w:pPr>
        <w:pStyle w:val="11"/>
        <w:spacing w:after="0" w:line="360" w:lineRule="auto"/>
        <w:ind w:left="0" w:firstLine="851"/>
        <w:jc w:val="both"/>
      </w:pPr>
      <w:r>
        <w:rPr>
          <w:rFonts w:ascii="Times New Roman" w:hAnsi="Times New Roman" w:cs="Times New Roman"/>
          <w:sz w:val="28"/>
          <w:szCs w:val="28"/>
        </w:rPr>
        <w:t xml:space="preserve">12. Маргинально-периферийную группу составляют люмпенизированные низы, принадлежащие социальному дну. </w:t>
      </w:r>
    </w:p>
    <w:p w:rsidR="000267E1" w:rsidRDefault="000267E1" w:rsidP="000267E1">
      <w:pPr>
        <w:pStyle w:val="11"/>
        <w:spacing w:after="0" w:line="360" w:lineRule="auto"/>
        <w:ind w:left="0" w:firstLine="851"/>
        <w:jc w:val="both"/>
      </w:pPr>
      <w:r>
        <w:rPr>
          <w:rFonts w:ascii="Times New Roman" w:hAnsi="Times New Roman" w:cs="Times New Roman"/>
          <w:sz w:val="28"/>
          <w:szCs w:val="28"/>
        </w:rPr>
        <w:t xml:space="preserve">13. Широкое основание криминального мира, о верхушке которого сказано ранее (см. пункт 6), объединяет лиц, занятых мелкой преступной деятельностью или участвующих на второстепенных ролях в организованной преступности. </w:t>
      </w:r>
    </w:p>
    <w:p w:rsidR="000267E1" w:rsidRDefault="000267E1" w:rsidP="000267E1">
      <w:pPr>
        <w:pStyle w:val="11"/>
        <w:spacing w:after="0" w:line="360" w:lineRule="auto"/>
        <w:ind w:left="0" w:firstLine="851"/>
        <w:jc w:val="both"/>
      </w:pPr>
      <w:r>
        <w:rPr>
          <w:rFonts w:ascii="Times New Roman" w:hAnsi="Times New Roman" w:cs="Times New Roman"/>
          <w:sz w:val="28"/>
          <w:szCs w:val="28"/>
        </w:rPr>
        <w:t xml:space="preserve">Важным выводом для нас является тот факт, что набор социально-политических макросубъектов влияет на дальнейшую политическую карьеру депутатов. Еще одним важным фактором для построения траектории карьеры является выбор и работа в той или иной политической организации или группе. </w:t>
      </w:r>
      <w:r>
        <w:rPr>
          <w:rFonts w:ascii="Times New Roman" w:hAnsi="Times New Roman" w:cs="Times New Roman"/>
          <w:sz w:val="28"/>
          <w:szCs w:val="28"/>
        </w:rPr>
        <w:lastRenderedPageBreak/>
        <w:t>Данное утверждение мы постараемся проверить в ходе эмпирического социологического исследования.</w:t>
      </w:r>
    </w:p>
    <w:p w:rsidR="000267E1" w:rsidRDefault="000267E1" w:rsidP="000267E1">
      <w:pPr>
        <w:pStyle w:val="11"/>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Вопрос карьерного пути депутатов к вершинам политической власти активно исследуется </w:t>
      </w:r>
      <w:r w:rsidRPr="00FD0D44">
        <w:rPr>
          <w:rFonts w:ascii="Times New Roman" w:hAnsi="Times New Roman" w:cs="Times New Roman"/>
          <w:sz w:val="28"/>
          <w:szCs w:val="28"/>
        </w:rPr>
        <w:t>О. В. Крыштановской,</w:t>
      </w:r>
      <w:r>
        <w:rPr>
          <w:rFonts w:ascii="Times New Roman" w:hAnsi="Times New Roman" w:cs="Times New Roman"/>
          <w:b/>
          <w:sz w:val="28"/>
          <w:szCs w:val="28"/>
        </w:rPr>
        <w:t xml:space="preserve"> </w:t>
      </w:r>
      <w:r>
        <w:rPr>
          <w:rFonts w:ascii="Times New Roman" w:hAnsi="Times New Roman" w:cs="Times New Roman"/>
          <w:sz w:val="28"/>
          <w:szCs w:val="28"/>
        </w:rPr>
        <w:t>которая</w:t>
      </w:r>
      <w:r>
        <w:rPr>
          <w:rFonts w:ascii="Times New Roman" w:hAnsi="Times New Roman" w:cs="Times New Roman"/>
          <w:b/>
          <w:sz w:val="28"/>
          <w:szCs w:val="28"/>
        </w:rPr>
        <w:t xml:space="preserve"> </w:t>
      </w:r>
      <w:r>
        <w:rPr>
          <w:rFonts w:ascii="Times New Roman" w:hAnsi="Times New Roman" w:cs="Times New Roman"/>
          <w:sz w:val="28"/>
          <w:szCs w:val="28"/>
        </w:rPr>
        <w:t>в работе «Элита и возраст: путь наверх», описала основные результаты эмпирического исследования, проведенного ею в 2002 году</w:t>
      </w:r>
      <w:r>
        <w:rPr>
          <w:rStyle w:val="a3"/>
          <w:rFonts w:ascii="Times New Roman" w:hAnsi="Times New Roman" w:cs="Times New Roman"/>
          <w:sz w:val="28"/>
          <w:szCs w:val="28"/>
        </w:rPr>
        <w:footnoteReference w:id="21"/>
      </w:r>
      <w:r>
        <w:rPr>
          <w:rFonts w:ascii="Times New Roman" w:hAnsi="Times New Roman" w:cs="Times New Roman"/>
          <w:sz w:val="28"/>
          <w:szCs w:val="28"/>
        </w:rPr>
        <w:t xml:space="preserve"> и посвященного изучению характеристик бывшей партийной и комсомольской номенклатуры. </w:t>
      </w:r>
    </w:p>
    <w:p w:rsidR="000267E1" w:rsidRDefault="000267E1" w:rsidP="000267E1">
      <w:pPr>
        <w:pStyle w:val="11"/>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Основными выводами данной работы можно выделить следующие положения. </w:t>
      </w:r>
    </w:p>
    <w:p w:rsidR="000267E1" w:rsidRDefault="000267E1" w:rsidP="000267E1">
      <w:pPr>
        <w:pStyle w:val="11"/>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Во-первых, во время перестройки люди из бывшей управляющей партии и комсомольской номенклатуры перешли в сферу бизнеса и экономики. Молодые люди привнесли новый стиль управления в эти сферы, тогда как люди более старшего поколения активно занимали позиции в политике (средний возраст чиновника составлял 51 год).</w:t>
      </w:r>
    </w:p>
    <w:p w:rsidR="000267E1" w:rsidRDefault="000267E1" w:rsidP="000267E1">
      <w:pPr>
        <w:pStyle w:val="11"/>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Во-вторых, в начале 21 века в России образовался новый феном, который Крыштановская называет «Путинской элитой». Это особая форма политического лобби, которое формируется из молодых предпринимателей и общественных деятелей. Таким образом, «вход» и «выход» из политических структур был непосредственно связан с бизнес сферой.</w:t>
      </w:r>
    </w:p>
    <w:p w:rsidR="000267E1" w:rsidRDefault="000267E1" w:rsidP="000267E1">
      <w:pPr>
        <w:pStyle w:val="11"/>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В-третьих, социальный портрет представителя политической элиты начала 2000-ных годов представлял собой не профессиональных политиков средних лет. Также уровень образованности элиты заметно увеличился, выросло количество докторов наук. Так государственное управление стало доступным для различных слоев населения и возрастов.  Институт номенклатуры как главный инструмент подготовки кадрового резерва и воспроизводства элит был практически разрушен</w:t>
      </w:r>
      <w:r>
        <w:rPr>
          <w:rStyle w:val="a3"/>
          <w:rFonts w:ascii="Times New Roman" w:hAnsi="Times New Roman" w:cs="Times New Roman"/>
          <w:sz w:val="28"/>
          <w:szCs w:val="28"/>
        </w:rPr>
        <w:footnoteReference w:id="22"/>
      </w:r>
      <w:r>
        <w:rPr>
          <w:rFonts w:ascii="Times New Roman" w:hAnsi="Times New Roman" w:cs="Times New Roman"/>
          <w:sz w:val="28"/>
          <w:szCs w:val="28"/>
        </w:rPr>
        <w:t xml:space="preserve">. </w:t>
      </w:r>
    </w:p>
    <w:p w:rsidR="000267E1" w:rsidRDefault="000267E1" w:rsidP="000267E1">
      <w:pPr>
        <w:pStyle w:val="11"/>
        <w:spacing w:after="0" w:line="360" w:lineRule="auto"/>
        <w:ind w:left="0" w:firstLine="851"/>
        <w:jc w:val="both"/>
      </w:pPr>
      <w:r>
        <w:rPr>
          <w:rFonts w:ascii="Times New Roman" w:hAnsi="Times New Roman" w:cs="Times New Roman"/>
          <w:sz w:val="28"/>
          <w:szCs w:val="28"/>
        </w:rPr>
        <w:lastRenderedPageBreak/>
        <w:t>В – четвертых, изменения в управлении государством в столице и регионах значительно разнился. Так в Москве и Санкт – Петербурге, изменение в формировании верхушки власти происходили стремительно, а в регионах заметно медленнее. Стоит отметить, что данные выводы характерны для всех уровней власти.</w:t>
      </w:r>
    </w:p>
    <w:p w:rsidR="000267E1" w:rsidRDefault="000267E1" w:rsidP="000267E1">
      <w:pPr>
        <w:pStyle w:val="11"/>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Таким образом, Крыштановская делает вывод о том, что демократизация политической элиты привела к особой карьерной траектории. Открытость элит, скачкообразный профессиональный путь и отсутствие номенклатурного опыта так выглядит «Путинская элита» в начале 21 века. Наравне с этим сохраняется советский тип построения карьеры, предполагающий прохождения всей государственной «лестницы».</w:t>
      </w:r>
    </w:p>
    <w:p w:rsidR="000267E1" w:rsidRPr="00C20C1E" w:rsidRDefault="000267E1" w:rsidP="000267E1">
      <w:pPr>
        <w:pStyle w:val="1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Ранее мы говорили об увеличении </w:t>
      </w:r>
      <w:r w:rsidR="00FD0D44">
        <w:rPr>
          <w:rFonts w:ascii="Times New Roman" w:hAnsi="Times New Roman" w:cs="Times New Roman"/>
          <w:sz w:val="28"/>
          <w:szCs w:val="28"/>
        </w:rPr>
        <w:t xml:space="preserve">роли </w:t>
      </w:r>
      <w:r>
        <w:rPr>
          <w:rFonts w:ascii="Times New Roman" w:hAnsi="Times New Roman" w:cs="Times New Roman"/>
          <w:sz w:val="28"/>
          <w:szCs w:val="28"/>
        </w:rPr>
        <w:t>молоде</w:t>
      </w:r>
      <w:r w:rsidR="00FD0D44">
        <w:rPr>
          <w:rFonts w:ascii="Times New Roman" w:hAnsi="Times New Roman" w:cs="Times New Roman"/>
          <w:sz w:val="28"/>
          <w:szCs w:val="28"/>
        </w:rPr>
        <w:t>и</w:t>
      </w:r>
      <w:r>
        <w:rPr>
          <w:rFonts w:ascii="Times New Roman" w:hAnsi="Times New Roman" w:cs="Times New Roman"/>
          <w:sz w:val="28"/>
          <w:szCs w:val="28"/>
        </w:rPr>
        <w:t xml:space="preserve"> в государственном управлении, преимущественно в исполнительных органах. Здесь отмечается тенденция внесения и новых ценностных ориентаций и изменение специальностей депутатов. Если раньше в элиту попадали главным образом лица с инженерно-техническим образованием, то теперь существенно возросла доля экономистов и юристов</w:t>
      </w:r>
      <w:r>
        <w:rPr>
          <w:rStyle w:val="a3"/>
          <w:rFonts w:ascii="Times New Roman" w:hAnsi="Times New Roman" w:cs="Times New Roman"/>
          <w:sz w:val="28"/>
          <w:szCs w:val="28"/>
        </w:rPr>
        <w:footnoteReference w:id="23"/>
      </w:r>
      <w:r>
        <w:rPr>
          <w:rFonts w:ascii="Times New Roman" w:hAnsi="Times New Roman" w:cs="Times New Roman"/>
          <w:sz w:val="28"/>
          <w:szCs w:val="28"/>
        </w:rPr>
        <w:t>. Крыштановская выделяет следующие характеристики молодежи в государственном управлении</w:t>
      </w:r>
      <w:r>
        <w:rPr>
          <w:rStyle w:val="a3"/>
          <w:rFonts w:ascii="Times New Roman" w:hAnsi="Times New Roman" w:cs="Times New Roman"/>
          <w:sz w:val="28"/>
          <w:szCs w:val="28"/>
        </w:rPr>
        <w:footnoteReference w:id="24"/>
      </w:r>
      <w:r>
        <w:rPr>
          <w:rFonts w:ascii="Times New Roman" w:hAnsi="Times New Roman" w:cs="Times New Roman"/>
          <w:sz w:val="28"/>
          <w:szCs w:val="28"/>
        </w:rPr>
        <w:t>:</w:t>
      </w:r>
    </w:p>
    <w:p w:rsidR="000267E1" w:rsidRDefault="000267E1" w:rsidP="000267E1">
      <w:pPr>
        <w:pStyle w:val="11"/>
        <w:numPr>
          <w:ilvl w:val="0"/>
          <w:numId w:val="1"/>
        </w:numPr>
        <w:spacing w:after="0" w:line="360" w:lineRule="auto"/>
        <w:ind w:left="0" w:firstLine="851"/>
        <w:jc w:val="both"/>
      </w:pPr>
      <w:r>
        <w:rPr>
          <w:rFonts w:ascii="Times New Roman" w:hAnsi="Times New Roman" w:cs="Times New Roman"/>
          <w:sz w:val="28"/>
          <w:szCs w:val="28"/>
        </w:rPr>
        <w:t xml:space="preserve">Наиболее высокая доля молодежи в органах исполнительной власти, а также судебной. Средний процент молодежи в законодательных ветвях власти достигает 12%. </w:t>
      </w:r>
    </w:p>
    <w:p w:rsidR="000267E1" w:rsidRDefault="000267E1" w:rsidP="000267E1">
      <w:pPr>
        <w:pStyle w:val="11"/>
        <w:numPr>
          <w:ilvl w:val="0"/>
          <w:numId w:val="1"/>
        </w:numPr>
        <w:spacing w:after="0" w:line="360" w:lineRule="auto"/>
        <w:ind w:left="0" w:firstLine="851"/>
        <w:jc w:val="both"/>
      </w:pPr>
      <w:r>
        <w:rPr>
          <w:rFonts w:ascii="Times New Roman" w:hAnsi="Times New Roman" w:cs="Times New Roman"/>
          <w:sz w:val="28"/>
          <w:szCs w:val="28"/>
        </w:rPr>
        <w:t>Молодежь до 30 лет предпочитает государственную службу муниципальной.</w:t>
      </w:r>
    </w:p>
    <w:p w:rsidR="000267E1" w:rsidRDefault="000267E1" w:rsidP="000267E1">
      <w:pPr>
        <w:pStyle w:val="11"/>
        <w:numPr>
          <w:ilvl w:val="0"/>
          <w:numId w:val="1"/>
        </w:numPr>
        <w:spacing w:after="0" w:line="360" w:lineRule="auto"/>
        <w:ind w:left="0" w:firstLine="851"/>
        <w:jc w:val="both"/>
      </w:pPr>
      <w:r>
        <w:rPr>
          <w:rFonts w:ascii="Times New Roman" w:hAnsi="Times New Roman" w:cs="Times New Roman"/>
          <w:sz w:val="28"/>
          <w:szCs w:val="28"/>
        </w:rPr>
        <w:t xml:space="preserve"> Основная часть молодежи в возрасте до 30 лет занята на "старших" и "младших" должностях государственных служащих категории "В".</w:t>
      </w:r>
      <w:r w:rsidRPr="00C20C1E">
        <w:rPr>
          <w:rFonts w:ascii="Times New Roman" w:hAnsi="Times New Roman" w:cs="Times New Roman"/>
          <w:sz w:val="28"/>
          <w:szCs w:val="28"/>
        </w:rPr>
        <w:t xml:space="preserve"> </w:t>
      </w:r>
    </w:p>
    <w:p w:rsidR="000267E1" w:rsidRDefault="000267E1" w:rsidP="00FD0D4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Используя идеи Турена о политической элите общества, Крыштановская вводит понятие «официал». «Я использую этот термин для обозначения индивидов, занимающих должности в государственных властных институтах любого типа и уровня, и буду так называть любое должностное лицо в системе государственной власти, т. е. любого члена политического класса, любого инсайдера»</w:t>
      </w:r>
      <w:r>
        <w:rPr>
          <w:rStyle w:val="a3"/>
          <w:rFonts w:ascii="Times New Roman" w:hAnsi="Times New Roman" w:cs="Times New Roman"/>
          <w:sz w:val="28"/>
          <w:szCs w:val="28"/>
        </w:rPr>
        <w:footnoteReference w:id="25"/>
      </w:r>
      <w:r w:rsidR="00FD0D44">
        <w:rPr>
          <w:rFonts w:ascii="Times New Roman" w:hAnsi="Times New Roman" w:cs="Times New Roman"/>
          <w:sz w:val="28"/>
          <w:szCs w:val="28"/>
        </w:rPr>
        <w:t xml:space="preserve">. </w:t>
      </w:r>
      <w:r>
        <w:rPr>
          <w:rFonts w:ascii="Times New Roman" w:hAnsi="Times New Roman" w:cs="Times New Roman"/>
          <w:sz w:val="28"/>
          <w:szCs w:val="28"/>
        </w:rPr>
        <w:t>«Элита — полноценная социальная группа, которая имеет сложную внутреннюю структуру. В ней можно выделять подгруппы по различным критериям, как формальным, так и неформальным»</w:t>
      </w:r>
      <w:r>
        <w:rPr>
          <w:rStyle w:val="a3"/>
          <w:rFonts w:ascii="Times New Roman" w:hAnsi="Times New Roman" w:cs="Times New Roman"/>
          <w:sz w:val="28"/>
          <w:szCs w:val="28"/>
        </w:rPr>
        <w:footnoteReference w:id="26"/>
      </w:r>
      <w:r>
        <w:rPr>
          <w:rFonts w:ascii="Times New Roman" w:hAnsi="Times New Roman" w:cs="Times New Roman"/>
          <w:sz w:val="28"/>
          <w:szCs w:val="28"/>
        </w:rPr>
        <w:t>. Формальные суб-элитные группы могут быть отраслевыми (политическая, экономическая, военная суб-элиты), функциональными (идеологи, силовики, администраторы и пр.), иерархическими (суб-элитные слои), рекрутационными (назначенцы, избранники)</w:t>
      </w:r>
      <w:r>
        <w:rPr>
          <w:rStyle w:val="a3"/>
          <w:rFonts w:ascii="Times New Roman" w:hAnsi="Times New Roman" w:cs="Times New Roman"/>
          <w:sz w:val="28"/>
          <w:szCs w:val="28"/>
        </w:rPr>
        <w:footnoteReference w:id="27"/>
      </w:r>
      <w:r>
        <w:rPr>
          <w:rFonts w:ascii="Times New Roman" w:hAnsi="Times New Roman" w:cs="Times New Roman"/>
          <w:sz w:val="28"/>
          <w:szCs w:val="28"/>
        </w:rPr>
        <w:t xml:space="preserve">. Существуют некоторые неточности и не ясности в данном разделении, поскольку многие группы пересекаются в своих характеристиках. Поэтому мы здесь видим очевидный исследовательский вопрос, требующий апробации на современной политической элите. Что еще раз доказывает о стремительных изменениях в российском обществе. </w:t>
      </w:r>
    </w:p>
    <w:p w:rsidR="000267E1" w:rsidRDefault="000267E1" w:rsidP="000267E1">
      <w:pPr>
        <w:spacing w:after="0" w:line="360" w:lineRule="auto"/>
        <w:ind w:firstLine="851"/>
        <w:jc w:val="both"/>
      </w:pPr>
      <w:r>
        <w:rPr>
          <w:rFonts w:ascii="Times New Roman" w:hAnsi="Times New Roman" w:cs="Times New Roman"/>
          <w:sz w:val="28"/>
          <w:szCs w:val="28"/>
        </w:rPr>
        <w:t>Политическую элиту подразделяют на группы по ветвям власти (законодательная, исполнительная и судебная) и территориальному признаку (федеральная и региональная). Экономическую элиту можно выделить по отраслям: промышленная, аграрная, банковская и т.д. Существует множество функций элиты, поэтому их можно разделить на</w:t>
      </w:r>
      <w:r>
        <w:rPr>
          <w:rStyle w:val="a3"/>
          <w:rFonts w:ascii="Times New Roman" w:hAnsi="Times New Roman" w:cs="Times New Roman"/>
          <w:sz w:val="28"/>
          <w:szCs w:val="28"/>
        </w:rPr>
        <w:footnoteReference w:id="28"/>
      </w:r>
      <w:r>
        <w:rPr>
          <w:rFonts w:ascii="Times New Roman" w:hAnsi="Times New Roman" w:cs="Times New Roman"/>
          <w:sz w:val="28"/>
          <w:szCs w:val="28"/>
        </w:rPr>
        <w:t>:</w:t>
      </w:r>
    </w:p>
    <w:p w:rsidR="000267E1" w:rsidRDefault="000267E1" w:rsidP="000267E1">
      <w:pPr>
        <w:pStyle w:val="11"/>
        <w:numPr>
          <w:ilvl w:val="0"/>
          <w:numId w:val="2"/>
        </w:numPr>
        <w:spacing w:after="0" w:line="360" w:lineRule="auto"/>
        <w:ind w:left="851" w:hanging="851"/>
        <w:jc w:val="both"/>
      </w:pPr>
      <w:r>
        <w:rPr>
          <w:rFonts w:ascii="Times New Roman" w:hAnsi="Times New Roman" w:cs="Times New Roman"/>
          <w:sz w:val="28"/>
          <w:szCs w:val="28"/>
        </w:rPr>
        <w:t>административные. Они координируют деятельность разных государственных органов и совершают документооборот;</w:t>
      </w:r>
    </w:p>
    <w:p w:rsidR="000267E1" w:rsidRDefault="000267E1" w:rsidP="000267E1">
      <w:pPr>
        <w:pStyle w:val="11"/>
        <w:numPr>
          <w:ilvl w:val="0"/>
          <w:numId w:val="2"/>
        </w:numPr>
        <w:spacing w:after="0" w:line="360" w:lineRule="auto"/>
        <w:ind w:left="851" w:hanging="851"/>
        <w:jc w:val="both"/>
      </w:pPr>
      <w:r>
        <w:rPr>
          <w:rFonts w:ascii="Times New Roman" w:hAnsi="Times New Roman" w:cs="Times New Roman"/>
          <w:sz w:val="28"/>
          <w:szCs w:val="28"/>
        </w:rPr>
        <w:lastRenderedPageBreak/>
        <w:t xml:space="preserve"> идеологические. Включают разработчиков стратегических программ, пропагандистов и агитаторов; </w:t>
      </w:r>
    </w:p>
    <w:p w:rsidR="000267E1" w:rsidRDefault="000267E1" w:rsidP="000267E1">
      <w:pPr>
        <w:pStyle w:val="11"/>
        <w:numPr>
          <w:ilvl w:val="0"/>
          <w:numId w:val="2"/>
        </w:numPr>
        <w:spacing w:after="0" w:line="360" w:lineRule="auto"/>
        <w:ind w:left="851" w:hanging="851"/>
        <w:jc w:val="both"/>
      </w:pPr>
      <w:r>
        <w:rPr>
          <w:rFonts w:ascii="Times New Roman" w:hAnsi="Times New Roman" w:cs="Times New Roman"/>
          <w:sz w:val="28"/>
          <w:szCs w:val="28"/>
        </w:rPr>
        <w:t xml:space="preserve">налоговые, собирающих налоги; </w:t>
      </w:r>
    </w:p>
    <w:p w:rsidR="000267E1" w:rsidRDefault="000267E1" w:rsidP="000267E1">
      <w:pPr>
        <w:pStyle w:val="11"/>
        <w:numPr>
          <w:ilvl w:val="0"/>
          <w:numId w:val="2"/>
        </w:numPr>
        <w:spacing w:after="0" w:line="360" w:lineRule="auto"/>
        <w:ind w:left="851" w:hanging="851"/>
        <w:jc w:val="both"/>
      </w:pPr>
      <w:r>
        <w:rPr>
          <w:rFonts w:ascii="Times New Roman" w:hAnsi="Times New Roman" w:cs="Times New Roman"/>
          <w:sz w:val="28"/>
          <w:szCs w:val="28"/>
        </w:rPr>
        <w:t xml:space="preserve">разрешительная. Выполняют выдачу разрешений и лицензий разного рода; </w:t>
      </w:r>
    </w:p>
    <w:p w:rsidR="000267E1" w:rsidRDefault="000267E1" w:rsidP="000267E1">
      <w:pPr>
        <w:pStyle w:val="11"/>
        <w:numPr>
          <w:ilvl w:val="0"/>
          <w:numId w:val="2"/>
        </w:numPr>
        <w:spacing w:after="0" w:line="360" w:lineRule="auto"/>
        <w:ind w:left="851" w:hanging="851"/>
        <w:jc w:val="both"/>
      </w:pPr>
      <w:r>
        <w:rPr>
          <w:rFonts w:ascii="Times New Roman" w:hAnsi="Times New Roman" w:cs="Times New Roman"/>
          <w:sz w:val="28"/>
          <w:szCs w:val="28"/>
        </w:rPr>
        <w:t>силовые. В нее включены инструменты силового воздействия на непокорных;</w:t>
      </w:r>
    </w:p>
    <w:p w:rsidR="000267E1" w:rsidRDefault="000267E1" w:rsidP="000267E1">
      <w:pPr>
        <w:pStyle w:val="11"/>
        <w:numPr>
          <w:ilvl w:val="0"/>
          <w:numId w:val="2"/>
        </w:numPr>
        <w:spacing w:after="0" w:line="360" w:lineRule="auto"/>
        <w:ind w:left="851" w:hanging="851"/>
        <w:jc w:val="both"/>
      </w:pPr>
      <w:r>
        <w:rPr>
          <w:rFonts w:ascii="Times New Roman" w:hAnsi="Times New Roman" w:cs="Times New Roman"/>
          <w:sz w:val="28"/>
          <w:szCs w:val="28"/>
        </w:rPr>
        <w:t xml:space="preserve"> законодательные, принимающих законы, постановления и указы; </w:t>
      </w:r>
    </w:p>
    <w:p w:rsidR="000267E1" w:rsidRDefault="000267E1" w:rsidP="000267E1">
      <w:pPr>
        <w:pStyle w:val="11"/>
        <w:numPr>
          <w:ilvl w:val="0"/>
          <w:numId w:val="2"/>
        </w:numPr>
        <w:spacing w:after="0" w:line="360" w:lineRule="auto"/>
        <w:ind w:left="851" w:hanging="851"/>
        <w:jc w:val="both"/>
      </w:pPr>
      <w:r>
        <w:rPr>
          <w:rFonts w:ascii="Times New Roman" w:hAnsi="Times New Roman" w:cs="Times New Roman"/>
          <w:sz w:val="28"/>
          <w:szCs w:val="28"/>
        </w:rPr>
        <w:t>международные, которые осуществляют представительство интересов национального государства на межгосударственном уровне и т. п.</w:t>
      </w:r>
    </w:p>
    <w:p w:rsidR="000267E1" w:rsidRDefault="000267E1" w:rsidP="000267E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Обратим внимание на положение О.В. Крыштановской о неформальной структуре политической элиты в России, а именно на распределение ролей внутри групп. Автор говорит о сложности исследования объекта, его закрытость для внешнего наблюдателя, необходимости долгой и тщательной подготовки. Если говорить о специфики российского общества, то здесь внутрегрупповые отношения характерны: клановость, давлением группы на индивида, четкой стратегией внутри партии. </w:t>
      </w:r>
    </w:p>
    <w:p w:rsidR="000267E1" w:rsidRDefault="000267E1" w:rsidP="000267E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Классик социологии политики М. Вебер говорил о том, что в идеальном бюрократическом государстве подобные связи на уровне управления государством не эффективны и мешают функционированию органа. Поэтому стоит рассматривать патримониальные государства, как противоположное бюрократическому</w:t>
      </w:r>
      <w:r>
        <w:rPr>
          <w:rStyle w:val="a3"/>
          <w:rFonts w:ascii="Times New Roman" w:hAnsi="Times New Roman" w:cs="Times New Roman"/>
          <w:sz w:val="28"/>
          <w:szCs w:val="28"/>
        </w:rPr>
        <w:footnoteReference w:id="29"/>
      </w:r>
      <w:r>
        <w:rPr>
          <w:rFonts w:ascii="Times New Roman" w:hAnsi="Times New Roman" w:cs="Times New Roman"/>
          <w:sz w:val="28"/>
          <w:szCs w:val="28"/>
        </w:rPr>
        <w:t xml:space="preserve">. Такую форму государства характеризует рациональность и непосредственное, «чистое» функциональное назначение. Бюрократический тип управления связан с межличностными отношениями, преданностью подчинённых. По мнению Вебера, это идеальный тип государства включает в себя черты первого и второго вида управления. </w:t>
      </w:r>
    </w:p>
    <w:p w:rsidR="000267E1" w:rsidRPr="00BE33AD" w:rsidRDefault="000267E1" w:rsidP="000267E1">
      <w:pPr>
        <w:spacing w:after="0" w:line="360" w:lineRule="auto"/>
        <w:ind w:firstLine="851"/>
        <w:jc w:val="both"/>
      </w:pPr>
      <w:r>
        <w:rPr>
          <w:rFonts w:ascii="Times New Roman" w:hAnsi="Times New Roman" w:cs="Times New Roman"/>
          <w:sz w:val="28"/>
          <w:szCs w:val="28"/>
        </w:rPr>
        <w:t>Исследования Ф. Фехера, Х. Лассуэлла</w:t>
      </w:r>
      <w:r>
        <w:rPr>
          <w:rFonts w:ascii="Times New Roman" w:hAnsi="Times New Roman" w:cs="Times New Roman"/>
          <w:b/>
          <w:sz w:val="28"/>
          <w:szCs w:val="28"/>
        </w:rPr>
        <w:t>,</w:t>
      </w:r>
      <w:r>
        <w:rPr>
          <w:rFonts w:ascii="Times New Roman" w:hAnsi="Times New Roman" w:cs="Times New Roman"/>
          <w:sz w:val="28"/>
          <w:szCs w:val="28"/>
        </w:rPr>
        <w:t xml:space="preserve"> относящиеся выявлению роли и функции элит показал, что идеологи могут занять главенствующее </w:t>
      </w:r>
      <w:r>
        <w:rPr>
          <w:rFonts w:ascii="Times New Roman" w:hAnsi="Times New Roman" w:cs="Times New Roman"/>
          <w:sz w:val="28"/>
          <w:szCs w:val="28"/>
        </w:rPr>
        <w:lastRenderedPageBreak/>
        <w:t>положение по средствам убеждения граждан в следовании целям идеолога.Вслед за этим наступает период, когда «власть передается от специалистов по убеждению к специалистам по принуждению»</w:t>
      </w:r>
      <w:r>
        <w:rPr>
          <w:rStyle w:val="a3"/>
          <w:rFonts w:ascii="Times New Roman" w:hAnsi="Times New Roman" w:cs="Times New Roman"/>
          <w:sz w:val="28"/>
          <w:szCs w:val="28"/>
        </w:rPr>
        <w:footnoteReference w:id="30"/>
      </w:r>
      <w:r>
        <w:rPr>
          <w:rFonts w:ascii="Times New Roman" w:hAnsi="Times New Roman" w:cs="Times New Roman"/>
          <w:sz w:val="28"/>
          <w:szCs w:val="28"/>
        </w:rPr>
        <w:t>. «В первый период возрастает роль спикеров, писателей, журналистов, групп давления, парламентских дебатов, философии, общественных наук. Во второй период на авансцену выходят «специалисты по принуждению»: возрастает роль вооруженных сил, полиции, спецслужб, их связи с партиями»</w:t>
      </w:r>
      <w:r>
        <w:rPr>
          <w:rStyle w:val="a3"/>
          <w:rFonts w:ascii="Times New Roman" w:hAnsi="Times New Roman" w:cs="Times New Roman"/>
          <w:sz w:val="28"/>
          <w:szCs w:val="28"/>
        </w:rPr>
        <w:footnoteReference w:id="31"/>
      </w:r>
      <w:r>
        <w:rPr>
          <w:rFonts w:ascii="Times New Roman" w:hAnsi="Times New Roman" w:cs="Times New Roman"/>
          <w:sz w:val="28"/>
          <w:szCs w:val="28"/>
        </w:rPr>
        <w:t xml:space="preserve">. </w:t>
      </w:r>
    </w:p>
    <w:p w:rsidR="000267E1" w:rsidRDefault="000267E1" w:rsidP="000267E1">
      <w:pPr>
        <w:spacing w:after="0" w:line="360" w:lineRule="auto"/>
        <w:ind w:firstLine="851"/>
        <w:jc w:val="both"/>
      </w:pPr>
      <w:r>
        <w:rPr>
          <w:rFonts w:ascii="Times New Roman" w:hAnsi="Times New Roman" w:cs="Times New Roman"/>
          <w:sz w:val="28"/>
          <w:szCs w:val="28"/>
        </w:rPr>
        <w:t>Вся система неформальных политических связей образует клиентелу, т.е. такую форму «социальной — персональной или коллективной — зависимости, происходящей из неравномерного распределения ресурсов власти»</w:t>
      </w:r>
      <w:r>
        <w:rPr>
          <w:rStyle w:val="a3"/>
          <w:rFonts w:ascii="Times New Roman" w:hAnsi="Times New Roman" w:cs="Times New Roman"/>
          <w:sz w:val="28"/>
          <w:szCs w:val="28"/>
        </w:rPr>
        <w:footnoteReference w:id="32"/>
      </w:r>
      <w:r>
        <w:rPr>
          <w:rFonts w:ascii="Times New Roman" w:hAnsi="Times New Roman" w:cs="Times New Roman"/>
          <w:sz w:val="28"/>
          <w:szCs w:val="28"/>
        </w:rPr>
        <w:t>. Дж. Виллертон отмечает, что даже самое развитое бюрократическое государство не может избежать патронажа при рекрутации и мобильности элитных кадров</w:t>
      </w:r>
      <w:r>
        <w:rPr>
          <w:rStyle w:val="a3"/>
          <w:rFonts w:ascii="Times New Roman" w:hAnsi="Times New Roman" w:cs="Times New Roman"/>
          <w:sz w:val="28"/>
          <w:szCs w:val="28"/>
        </w:rPr>
        <w:footnoteReference w:id="33"/>
      </w:r>
      <w:r>
        <w:rPr>
          <w:rFonts w:ascii="Times New Roman" w:hAnsi="Times New Roman" w:cs="Times New Roman"/>
          <w:sz w:val="28"/>
          <w:szCs w:val="28"/>
        </w:rPr>
        <w:t>. Клиентелизм изнутри разрушает бюрократический механизм управления, так как вводит дополнительный фактор мотивации для членов элиты</w:t>
      </w:r>
      <w:r>
        <w:rPr>
          <w:rStyle w:val="a3"/>
          <w:rFonts w:ascii="Times New Roman" w:hAnsi="Times New Roman" w:cs="Times New Roman"/>
          <w:sz w:val="28"/>
          <w:szCs w:val="28"/>
        </w:rPr>
        <w:footnoteReference w:id="34"/>
      </w:r>
      <w:r>
        <w:rPr>
          <w:rFonts w:ascii="Times New Roman" w:hAnsi="Times New Roman" w:cs="Times New Roman"/>
          <w:sz w:val="28"/>
          <w:szCs w:val="28"/>
        </w:rPr>
        <w:t>.</w:t>
      </w:r>
    </w:p>
    <w:p w:rsidR="000267E1" w:rsidRDefault="000267E1" w:rsidP="000267E1">
      <w:pPr>
        <w:spacing w:after="0" w:line="360" w:lineRule="auto"/>
        <w:ind w:firstLine="851"/>
        <w:jc w:val="both"/>
      </w:pPr>
      <w:r>
        <w:rPr>
          <w:rFonts w:ascii="Times New Roman" w:hAnsi="Times New Roman" w:cs="Times New Roman"/>
          <w:sz w:val="28"/>
          <w:szCs w:val="28"/>
        </w:rPr>
        <w:t>Обязательства официалов невозможно объяснить лишь их функциональной связью. Здесь огромную роль играют связи, которые образуют группы давления и интересов. «Клиентелистская модель политической группы объясняет поведение инсайдеров политической системы и наполняет само содержание власти дополнительным объемом. Поскольку клиент и патрон a priori находятся на разных уровнях иерархии, тесная связь между одним патроном и множеством его клиентов усиливает асимметрию неравенства, создает мини-пирамиды, не вписанные в геометрию формальной организации. Такие мини-пирамиды в лексиконе советской элиты и получили название обойм»</w:t>
      </w:r>
      <w:r>
        <w:rPr>
          <w:rStyle w:val="a3"/>
          <w:rFonts w:ascii="Times New Roman" w:hAnsi="Times New Roman" w:cs="Times New Roman"/>
          <w:sz w:val="28"/>
          <w:szCs w:val="28"/>
        </w:rPr>
        <w:footnoteReference w:id="35"/>
      </w:r>
      <w:r>
        <w:rPr>
          <w:rFonts w:ascii="Times New Roman" w:hAnsi="Times New Roman" w:cs="Times New Roman"/>
          <w:sz w:val="28"/>
          <w:szCs w:val="28"/>
        </w:rPr>
        <w:t xml:space="preserve">. </w:t>
      </w:r>
    </w:p>
    <w:p w:rsidR="000267E1" w:rsidRDefault="000267E1" w:rsidP="000267E1">
      <w:pPr>
        <w:pStyle w:val="11"/>
        <w:spacing w:after="0" w:line="360" w:lineRule="auto"/>
        <w:ind w:left="0" w:firstLine="851"/>
        <w:jc w:val="both"/>
      </w:pPr>
      <w:r>
        <w:rPr>
          <w:rFonts w:ascii="Times New Roman" w:hAnsi="Times New Roman" w:cs="Times New Roman"/>
          <w:sz w:val="28"/>
          <w:szCs w:val="28"/>
        </w:rPr>
        <w:lastRenderedPageBreak/>
        <w:t>Современные политические элиты описываются следующими особенностями:– карьеризм; – видимость идеологического единства; – круговая порука; – изолированность от других социальных слоев; – гибкость; – понимание своей стабилизирующей роли; – умеренный консерватизм; – умеренная либеральная революционность; – либерально-демократические воззрения; – смелость, самостоятельность; – способность принимать в свои ряды людей инициативных, отвечать за свои решения и поступки; – неординарность мышления и поступков;  – смелость и решительность действий; – интеллигентность и культура; – прочность нравственных позиций.</w:t>
      </w:r>
    </w:p>
    <w:p w:rsidR="000267E1" w:rsidRDefault="000267E1" w:rsidP="000267E1">
      <w:pPr>
        <w:pStyle w:val="11"/>
        <w:spacing w:after="0" w:line="360" w:lineRule="auto"/>
        <w:ind w:left="0" w:firstLine="851"/>
        <w:jc w:val="both"/>
      </w:pPr>
      <w:r>
        <w:rPr>
          <w:rFonts w:ascii="Times New Roman" w:hAnsi="Times New Roman" w:cs="Times New Roman"/>
          <w:sz w:val="28"/>
          <w:szCs w:val="28"/>
        </w:rPr>
        <w:t>Функции политической элиты</w:t>
      </w:r>
      <w:r>
        <w:rPr>
          <w:rStyle w:val="a3"/>
          <w:rFonts w:ascii="Times New Roman" w:hAnsi="Times New Roman" w:cs="Times New Roman"/>
          <w:sz w:val="28"/>
          <w:szCs w:val="28"/>
        </w:rPr>
        <w:footnoteReference w:id="36"/>
      </w:r>
      <w:r>
        <w:rPr>
          <w:rFonts w:ascii="Times New Roman" w:hAnsi="Times New Roman" w:cs="Times New Roman"/>
          <w:sz w:val="28"/>
          <w:szCs w:val="28"/>
        </w:rPr>
        <w:t xml:space="preserve">: </w:t>
      </w:r>
    </w:p>
    <w:p w:rsidR="000267E1" w:rsidRDefault="000267E1" w:rsidP="000267E1">
      <w:pPr>
        <w:pStyle w:val="11"/>
        <w:numPr>
          <w:ilvl w:val="0"/>
          <w:numId w:val="3"/>
        </w:numPr>
        <w:spacing w:after="0" w:line="360" w:lineRule="auto"/>
        <w:ind w:left="0" w:firstLine="851"/>
        <w:jc w:val="both"/>
      </w:pPr>
      <w:r>
        <w:rPr>
          <w:rFonts w:ascii="Times New Roman" w:hAnsi="Times New Roman" w:cs="Times New Roman"/>
          <w:sz w:val="28"/>
          <w:szCs w:val="28"/>
        </w:rPr>
        <w:t xml:space="preserve">изучение и анализ интересов различных социальных групп; </w:t>
      </w:r>
    </w:p>
    <w:p w:rsidR="000267E1" w:rsidRDefault="000267E1" w:rsidP="000267E1">
      <w:pPr>
        <w:pStyle w:val="11"/>
        <w:numPr>
          <w:ilvl w:val="0"/>
          <w:numId w:val="3"/>
        </w:numPr>
        <w:spacing w:after="0" w:line="360" w:lineRule="auto"/>
        <w:ind w:left="0" w:firstLine="851"/>
        <w:jc w:val="both"/>
      </w:pPr>
      <w:r>
        <w:rPr>
          <w:rFonts w:ascii="Times New Roman" w:hAnsi="Times New Roman" w:cs="Times New Roman"/>
          <w:sz w:val="28"/>
          <w:szCs w:val="28"/>
        </w:rPr>
        <w:t xml:space="preserve">субординация интересов различных социальных общностей; </w:t>
      </w:r>
    </w:p>
    <w:p w:rsidR="000267E1" w:rsidRDefault="000267E1" w:rsidP="000267E1">
      <w:pPr>
        <w:pStyle w:val="11"/>
        <w:numPr>
          <w:ilvl w:val="0"/>
          <w:numId w:val="3"/>
        </w:numPr>
        <w:spacing w:after="0" w:line="360" w:lineRule="auto"/>
        <w:ind w:left="0" w:firstLine="851"/>
        <w:jc w:val="both"/>
      </w:pPr>
      <w:r>
        <w:rPr>
          <w:rFonts w:ascii="Times New Roman" w:hAnsi="Times New Roman" w:cs="Times New Roman"/>
          <w:sz w:val="28"/>
          <w:szCs w:val="28"/>
        </w:rPr>
        <w:t xml:space="preserve">отражение интересов в политических установках; </w:t>
      </w:r>
    </w:p>
    <w:p w:rsidR="000267E1" w:rsidRDefault="000267E1" w:rsidP="000267E1">
      <w:pPr>
        <w:pStyle w:val="11"/>
        <w:numPr>
          <w:ilvl w:val="0"/>
          <w:numId w:val="3"/>
        </w:numPr>
        <w:spacing w:after="0" w:line="360" w:lineRule="auto"/>
        <w:ind w:left="0" w:firstLine="851"/>
        <w:jc w:val="both"/>
      </w:pPr>
      <w:r>
        <w:rPr>
          <w:rFonts w:ascii="Times New Roman" w:hAnsi="Times New Roman" w:cs="Times New Roman"/>
          <w:sz w:val="28"/>
          <w:szCs w:val="28"/>
        </w:rPr>
        <w:t xml:space="preserve">выработка политической идеологии (программы, доктрины, конституции, законы и т.д.); </w:t>
      </w:r>
    </w:p>
    <w:p w:rsidR="000267E1" w:rsidRDefault="000267E1" w:rsidP="000267E1">
      <w:pPr>
        <w:pStyle w:val="11"/>
        <w:numPr>
          <w:ilvl w:val="0"/>
          <w:numId w:val="3"/>
        </w:numPr>
        <w:spacing w:after="0" w:line="360" w:lineRule="auto"/>
        <w:ind w:left="0" w:firstLine="851"/>
        <w:jc w:val="both"/>
      </w:pPr>
      <w:r>
        <w:rPr>
          <w:rFonts w:ascii="Times New Roman" w:hAnsi="Times New Roman" w:cs="Times New Roman"/>
          <w:sz w:val="28"/>
          <w:szCs w:val="28"/>
        </w:rPr>
        <w:t xml:space="preserve">создание механизма воплощения политических замыслов; </w:t>
      </w:r>
    </w:p>
    <w:p w:rsidR="000267E1" w:rsidRDefault="000267E1" w:rsidP="000267E1">
      <w:pPr>
        <w:pStyle w:val="11"/>
        <w:numPr>
          <w:ilvl w:val="0"/>
          <w:numId w:val="3"/>
        </w:numPr>
        <w:spacing w:after="0" w:line="360" w:lineRule="auto"/>
        <w:ind w:left="0" w:firstLine="851"/>
        <w:jc w:val="both"/>
      </w:pPr>
      <w:r>
        <w:rPr>
          <w:rFonts w:ascii="Times New Roman" w:hAnsi="Times New Roman" w:cs="Times New Roman"/>
          <w:sz w:val="28"/>
          <w:szCs w:val="28"/>
        </w:rPr>
        <w:t xml:space="preserve">назначение кадрового аппарата органов управления; </w:t>
      </w:r>
    </w:p>
    <w:p w:rsidR="000267E1" w:rsidRDefault="000267E1" w:rsidP="000267E1">
      <w:pPr>
        <w:pStyle w:val="11"/>
        <w:numPr>
          <w:ilvl w:val="0"/>
          <w:numId w:val="3"/>
        </w:numPr>
        <w:spacing w:after="0" w:line="360" w:lineRule="auto"/>
        <w:ind w:left="0" w:firstLine="851"/>
        <w:jc w:val="both"/>
      </w:pPr>
      <w:r>
        <w:rPr>
          <w:rFonts w:ascii="Times New Roman" w:hAnsi="Times New Roman" w:cs="Times New Roman"/>
          <w:sz w:val="28"/>
          <w:szCs w:val="28"/>
        </w:rPr>
        <w:t xml:space="preserve">создание и коррекция институтов политической системы; </w:t>
      </w:r>
    </w:p>
    <w:p w:rsidR="000267E1" w:rsidRDefault="000267E1" w:rsidP="000267E1">
      <w:pPr>
        <w:pStyle w:val="11"/>
        <w:numPr>
          <w:ilvl w:val="0"/>
          <w:numId w:val="3"/>
        </w:numPr>
        <w:spacing w:after="0" w:line="360" w:lineRule="auto"/>
        <w:ind w:left="0" w:firstLine="851"/>
        <w:jc w:val="both"/>
      </w:pPr>
      <w:r>
        <w:rPr>
          <w:rFonts w:ascii="Times New Roman" w:hAnsi="Times New Roman" w:cs="Times New Roman"/>
          <w:sz w:val="28"/>
          <w:szCs w:val="28"/>
        </w:rPr>
        <w:t>выдвижение политических лидеров.</w:t>
      </w:r>
    </w:p>
    <w:p w:rsidR="000267E1" w:rsidRDefault="000267E1" w:rsidP="000267E1">
      <w:pPr>
        <w:pStyle w:val="a7"/>
        <w:spacing w:line="360" w:lineRule="auto"/>
        <w:ind w:firstLine="510"/>
        <w:jc w:val="both"/>
        <w:rPr>
          <w:rFonts w:cs="Times New Roman"/>
          <w:sz w:val="28"/>
          <w:szCs w:val="28"/>
        </w:rPr>
      </w:pPr>
      <w:r>
        <w:rPr>
          <w:rFonts w:cs="Times New Roman"/>
          <w:sz w:val="28"/>
          <w:szCs w:val="28"/>
        </w:rPr>
        <w:t xml:space="preserve">Подведем некоторые итоги. Структурно-функциональный подход рассматривает карьерные стратегии во властно-политической сфере как социальную структуру, отражающую процесс демократизации государства, которой характерна жесткая иерархия, строгая формализация групповых норм и четко прописанные функции. Особую роль играют субъекты социального действия, деятельность которых отражает не только личные ценности и ориентации, но и влияет на жизнь населения. </w:t>
      </w:r>
    </w:p>
    <w:p w:rsidR="00FD0D44" w:rsidRPr="0022632E" w:rsidRDefault="00FD0D44" w:rsidP="000267E1">
      <w:pPr>
        <w:pStyle w:val="a7"/>
        <w:spacing w:line="360" w:lineRule="auto"/>
        <w:ind w:firstLine="510"/>
        <w:jc w:val="both"/>
        <w:rPr>
          <w:rFonts w:cs="Times New Roman"/>
          <w:sz w:val="28"/>
          <w:szCs w:val="28"/>
        </w:rPr>
      </w:pPr>
    </w:p>
    <w:p w:rsidR="00FD0D44" w:rsidRDefault="00FD0D44" w:rsidP="000267E1">
      <w:pPr>
        <w:spacing w:after="0" w:line="360" w:lineRule="auto"/>
        <w:ind w:firstLine="851"/>
        <w:jc w:val="both"/>
        <w:rPr>
          <w:rFonts w:ascii="Times New Roman" w:eastAsia="font272" w:hAnsi="Times New Roman" w:cs="Times New Roman"/>
          <w:b/>
          <w:sz w:val="28"/>
          <w:szCs w:val="28"/>
        </w:rPr>
      </w:pPr>
      <w:r>
        <w:rPr>
          <w:rFonts w:ascii="Times New Roman" w:eastAsia="font272" w:hAnsi="Times New Roman" w:cs="Times New Roman"/>
          <w:b/>
          <w:sz w:val="28"/>
          <w:szCs w:val="28"/>
        </w:rPr>
        <w:lastRenderedPageBreak/>
        <w:t xml:space="preserve">1.2 </w:t>
      </w:r>
      <w:r w:rsidRPr="00FD0D44">
        <w:rPr>
          <w:rFonts w:ascii="Times New Roman" w:eastAsia="font272" w:hAnsi="Times New Roman" w:cs="Times New Roman"/>
          <w:b/>
          <w:sz w:val="28"/>
          <w:szCs w:val="28"/>
        </w:rPr>
        <w:t xml:space="preserve">Теоретическая модель карьеры депутатов с позиции постструктурализма </w:t>
      </w:r>
    </w:p>
    <w:p w:rsidR="000267E1" w:rsidRDefault="000267E1" w:rsidP="000267E1">
      <w:pPr>
        <w:spacing w:after="0" w:line="360" w:lineRule="auto"/>
        <w:ind w:firstLine="851"/>
        <w:jc w:val="both"/>
      </w:pPr>
      <w:r>
        <w:rPr>
          <w:rFonts w:ascii="Times New Roman" w:hAnsi="Times New Roman" w:cs="Times New Roman"/>
          <w:sz w:val="28"/>
          <w:szCs w:val="28"/>
        </w:rPr>
        <w:t>Многими социологами-структуралистами отмечается важность дискурсных возможностей</w:t>
      </w:r>
      <w:r w:rsidR="00FD0D44">
        <w:rPr>
          <w:rFonts w:ascii="Times New Roman" w:hAnsi="Times New Roman" w:cs="Times New Roman"/>
          <w:sz w:val="28"/>
          <w:szCs w:val="28"/>
        </w:rPr>
        <w:t>т в обсуждении карьерных устремлений</w:t>
      </w:r>
      <w:r>
        <w:rPr>
          <w:rFonts w:ascii="Times New Roman" w:hAnsi="Times New Roman" w:cs="Times New Roman"/>
          <w:sz w:val="28"/>
          <w:szCs w:val="28"/>
        </w:rPr>
        <w:t xml:space="preserve"> властных элит. Ведущий российский специалист по изучению властных элит, А.В. Дука, в свой статье говорит следующее: «Посредством дискурса происходит навязывание ценностей, конструирование образа прошлого, настоящего и будущего».</w:t>
      </w:r>
      <w:r>
        <w:rPr>
          <w:rStyle w:val="a3"/>
          <w:rFonts w:ascii="Times New Roman" w:hAnsi="Times New Roman" w:cs="Times New Roman"/>
          <w:sz w:val="28"/>
          <w:szCs w:val="28"/>
        </w:rPr>
        <w:footnoteReference w:id="37"/>
      </w:r>
      <w:r>
        <w:t xml:space="preserve"> </w:t>
      </w:r>
      <w:r>
        <w:rPr>
          <w:rFonts w:ascii="Times New Roman" w:hAnsi="Times New Roman" w:cs="Times New Roman"/>
          <w:sz w:val="28"/>
          <w:szCs w:val="28"/>
        </w:rPr>
        <w:t xml:space="preserve"> Поэтому, чтобы раскрыть ценностные ориентации действующих представителей властвующей элиты, мы воспользуемся концепцией постструктуралистсткого подхода. </w:t>
      </w:r>
    </w:p>
    <w:p w:rsidR="000267E1" w:rsidRDefault="000267E1" w:rsidP="000267E1">
      <w:pPr>
        <w:spacing w:after="0" w:line="360" w:lineRule="auto"/>
        <w:ind w:firstLine="851"/>
        <w:jc w:val="both"/>
      </w:pPr>
      <w:r>
        <w:rPr>
          <w:rFonts w:ascii="Times New Roman" w:hAnsi="Times New Roman" w:cs="Times New Roman"/>
          <w:sz w:val="28"/>
          <w:szCs w:val="28"/>
        </w:rPr>
        <w:t>Конец 20 века был плодотворным на новые течения в социологии. Одним из таких направлений является постструктурализм</w:t>
      </w:r>
      <w:r w:rsidR="00FD0D44">
        <w:rPr>
          <w:rFonts w:ascii="Times New Roman" w:hAnsi="Times New Roman" w:cs="Times New Roman"/>
          <w:sz w:val="28"/>
          <w:szCs w:val="28"/>
        </w:rPr>
        <w:t>, в рамках которого карьера депутатов получает специфическое понимание и освещение</w:t>
      </w:r>
      <w:r>
        <w:rPr>
          <w:rFonts w:ascii="Times New Roman" w:hAnsi="Times New Roman" w:cs="Times New Roman"/>
          <w:sz w:val="28"/>
          <w:szCs w:val="28"/>
        </w:rPr>
        <w:t xml:space="preserve">. Проблема изучения власти </w:t>
      </w:r>
      <w:r w:rsidR="006664B4">
        <w:rPr>
          <w:rFonts w:ascii="Times New Roman" w:hAnsi="Times New Roman" w:cs="Times New Roman"/>
          <w:sz w:val="28"/>
          <w:szCs w:val="28"/>
        </w:rPr>
        <w:t xml:space="preserve">здесь </w:t>
      </w:r>
      <w:r>
        <w:rPr>
          <w:rFonts w:ascii="Times New Roman" w:hAnsi="Times New Roman" w:cs="Times New Roman"/>
          <w:sz w:val="28"/>
          <w:szCs w:val="28"/>
        </w:rPr>
        <w:t xml:space="preserve">кажется не стоит так остро </w:t>
      </w:r>
      <w:r w:rsidR="006664B4">
        <w:rPr>
          <w:rFonts w:ascii="Times New Roman" w:hAnsi="Times New Roman" w:cs="Times New Roman"/>
          <w:sz w:val="28"/>
          <w:szCs w:val="28"/>
        </w:rPr>
        <w:t xml:space="preserve">как </w:t>
      </w:r>
      <w:r>
        <w:rPr>
          <w:rFonts w:ascii="Times New Roman" w:hAnsi="Times New Roman" w:cs="Times New Roman"/>
          <w:sz w:val="28"/>
          <w:szCs w:val="28"/>
        </w:rPr>
        <w:t>в социологии, однако новые парадигмы в науке открывают и новые ракурсы для исследователя. Мы затронем одну из сторон проблемы формирования власти: карьерные передвижения в рамках специфической группы (суб-элиты, как утверждают современные российские социологи).</w:t>
      </w:r>
    </w:p>
    <w:p w:rsidR="000267E1" w:rsidRDefault="000267E1" w:rsidP="006664B4">
      <w:pPr>
        <w:spacing w:after="0" w:line="360" w:lineRule="auto"/>
        <w:ind w:firstLine="851"/>
        <w:jc w:val="both"/>
      </w:pPr>
      <w:r>
        <w:rPr>
          <w:rFonts w:ascii="Times New Roman" w:hAnsi="Times New Roman" w:cs="Times New Roman"/>
          <w:sz w:val="28"/>
          <w:szCs w:val="28"/>
        </w:rPr>
        <w:t xml:space="preserve">Для изучения депутатов, их карьерных установок мы воспользуемся </w:t>
      </w:r>
      <w:r w:rsidRPr="006664B4">
        <w:rPr>
          <w:rFonts w:ascii="Times New Roman" w:hAnsi="Times New Roman" w:cs="Times New Roman"/>
          <w:sz w:val="28"/>
          <w:szCs w:val="28"/>
        </w:rPr>
        <w:t>теорией субъекции Дж Батлер.</w:t>
      </w:r>
      <w:r>
        <w:rPr>
          <w:rFonts w:ascii="Times New Roman" w:hAnsi="Times New Roman" w:cs="Times New Roman"/>
          <w:sz w:val="28"/>
          <w:szCs w:val="28"/>
        </w:rPr>
        <w:t xml:space="preserve"> </w:t>
      </w:r>
      <w:r w:rsidR="006664B4">
        <w:rPr>
          <w:rFonts w:ascii="Times New Roman" w:hAnsi="Times New Roman" w:cs="Times New Roman"/>
          <w:sz w:val="28"/>
          <w:szCs w:val="28"/>
        </w:rPr>
        <w:t>В частности, нами будет</w:t>
      </w:r>
      <w:r>
        <w:rPr>
          <w:rFonts w:ascii="Times New Roman" w:hAnsi="Times New Roman" w:cs="Times New Roman"/>
          <w:sz w:val="28"/>
          <w:szCs w:val="28"/>
        </w:rPr>
        <w:t xml:space="preserve"> рассмотр</w:t>
      </w:r>
      <w:r w:rsidR="006664B4">
        <w:rPr>
          <w:rFonts w:ascii="Times New Roman" w:hAnsi="Times New Roman" w:cs="Times New Roman"/>
          <w:sz w:val="28"/>
          <w:szCs w:val="28"/>
        </w:rPr>
        <w:t>ена</w:t>
      </w:r>
      <w:r>
        <w:rPr>
          <w:rFonts w:ascii="Times New Roman" w:hAnsi="Times New Roman" w:cs="Times New Roman"/>
          <w:sz w:val="28"/>
          <w:szCs w:val="28"/>
        </w:rPr>
        <w:t xml:space="preserve"> работ</w:t>
      </w:r>
      <w:r w:rsidR="006664B4">
        <w:rPr>
          <w:rFonts w:ascii="Times New Roman" w:hAnsi="Times New Roman" w:cs="Times New Roman"/>
          <w:sz w:val="28"/>
          <w:szCs w:val="28"/>
        </w:rPr>
        <w:t>а</w:t>
      </w:r>
      <w:r>
        <w:rPr>
          <w:rFonts w:ascii="Times New Roman" w:hAnsi="Times New Roman" w:cs="Times New Roman"/>
          <w:sz w:val="28"/>
          <w:szCs w:val="28"/>
        </w:rPr>
        <w:t xml:space="preserve"> «Психика власти: теория субъекции», которая позволит проанализировать социальный процесс уделив более глубокое внимание его акторам, без категоричных рамок коллективного или индивидуального. Мы предполагаем, что для анализа карьерного пути необходимо более глубокое понимание, как взаимодействуют между собой элементы политической структуры.</w:t>
      </w:r>
      <w:r w:rsidR="006664B4">
        <w:t xml:space="preserve"> </w:t>
      </w:r>
      <w:r>
        <w:rPr>
          <w:rFonts w:ascii="Times New Roman" w:hAnsi="Times New Roman" w:cs="Times New Roman"/>
          <w:sz w:val="28"/>
          <w:szCs w:val="28"/>
        </w:rPr>
        <w:t xml:space="preserve">В рамках парадигмы структуралистов, власть </w:t>
      </w:r>
      <w:r w:rsidR="006664B4">
        <w:rPr>
          <w:rFonts w:ascii="Times New Roman" w:hAnsi="Times New Roman" w:cs="Times New Roman"/>
          <w:sz w:val="28"/>
          <w:szCs w:val="28"/>
        </w:rPr>
        <w:t>«</w:t>
      </w:r>
      <w:r>
        <w:rPr>
          <w:rFonts w:ascii="Times New Roman" w:hAnsi="Times New Roman" w:cs="Times New Roman"/>
          <w:sz w:val="28"/>
          <w:szCs w:val="28"/>
        </w:rPr>
        <w:t>давит на субъекты извне</w:t>
      </w:r>
      <w:r w:rsidR="006664B4">
        <w:rPr>
          <w:rFonts w:ascii="Times New Roman" w:hAnsi="Times New Roman" w:cs="Times New Roman"/>
          <w:sz w:val="28"/>
          <w:szCs w:val="28"/>
        </w:rPr>
        <w:t>»</w:t>
      </w:r>
      <w:r>
        <w:rPr>
          <w:rFonts w:ascii="Times New Roman" w:hAnsi="Times New Roman" w:cs="Times New Roman"/>
          <w:sz w:val="28"/>
          <w:szCs w:val="28"/>
        </w:rPr>
        <w:t xml:space="preserve">, она задает иерархию и субординирует. Дж. Батлер, как представитель </w:t>
      </w:r>
      <w:r>
        <w:rPr>
          <w:rFonts w:ascii="Times New Roman" w:hAnsi="Times New Roman" w:cs="Times New Roman"/>
          <w:sz w:val="28"/>
          <w:szCs w:val="28"/>
        </w:rPr>
        <w:lastRenderedPageBreak/>
        <w:t xml:space="preserve">постструктурализма, согласна с данным тезисом, однако власть — это также то, от чего субъекты зависят, сохраняют и скрывают в своих повседневных практиках. </w:t>
      </w:r>
    </w:p>
    <w:p w:rsidR="000267E1" w:rsidRDefault="000267E1" w:rsidP="000267E1">
      <w:pPr>
        <w:spacing w:after="0" w:line="360" w:lineRule="auto"/>
        <w:ind w:firstLine="851"/>
        <w:jc w:val="both"/>
      </w:pPr>
      <w:r>
        <w:rPr>
          <w:rFonts w:ascii="Times New Roman" w:hAnsi="Times New Roman" w:cs="Times New Roman"/>
          <w:sz w:val="28"/>
          <w:szCs w:val="28"/>
        </w:rPr>
        <w:t xml:space="preserve">Здесь стоит сказать, что как только </w:t>
      </w:r>
      <w:r w:rsidR="006664B4">
        <w:rPr>
          <w:rFonts w:ascii="Times New Roman" w:hAnsi="Times New Roman" w:cs="Times New Roman"/>
          <w:sz w:val="28"/>
          <w:szCs w:val="28"/>
        </w:rPr>
        <w:t>будут</w:t>
      </w:r>
      <w:r>
        <w:rPr>
          <w:rFonts w:ascii="Times New Roman" w:hAnsi="Times New Roman" w:cs="Times New Roman"/>
          <w:sz w:val="28"/>
          <w:szCs w:val="28"/>
        </w:rPr>
        <w:t xml:space="preserve"> затр</w:t>
      </w:r>
      <w:r w:rsidR="006664B4">
        <w:rPr>
          <w:rFonts w:ascii="Times New Roman" w:hAnsi="Times New Roman" w:cs="Times New Roman"/>
          <w:sz w:val="28"/>
          <w:szCs w:val="28"/>
        </w:rPr>
        <w:t xml:space="preserve">онуты </w:t>
      </w:r>
      <w:r>
        <w:rPr>
          <w:rFonts w:ascii="Times New Roman" w:hAnsi="Times New Roman" w:cs="Times New Roman"/>
          <w:sz w:val="28"/>
          <w:szCs w:val="28"/>
        </w:rPr>
        <w:t xml:space="preserve">повседневные практики людей, то </w:t>
      </w:r>
      <w:r w:rsidR="006664B4">
        <w:rPr>
          <w:rFonts w:ascii="Times New Roman" w:hAnsi="Times New Roman" w:cs="Times New Roman"/>
          <w:sz w:val="28"/>
          <w:szCs w:val="28"/>
        </w:rPr>
        <w:t xml:space="preserve">станет необходимым </w:t>
      </w:r>
      <w:r>
        <w:rPr>
          <w:rFonts w:ascii="Times New Roman" w:hAnsi="Times New Roman" w:cs="Times New Roman"/>
          <w:sz w:val="28"/>
          <w:szCs w:val="28"/>
        </w:rPr>
        <w:t>использовать понятие дискурс. В таком случае, субъекция зависит от дискурса, который мало контролируется субъектом, но в значительной степени влияет на деятельность индивида</w:t>
      </w:r>
      <w:r w:rsidR="006664B4">
        <w:rPr>
          <w:rFonts w:ascii="Times New Roman" w:hAnsi="Times New Roman" w:cs="Times New Roman"/>
          <w:sz w:val="28"/>
          <w:szCs w:val="28"/>
        </w:rPr>
        <w:t>, на его мобильность и положение в социуме</w:t>
      </w:r>
      <w:r>
        <w:rPr>
          <w:rFonts w:ascii="Times New Roman" w:hAnsi="Times New Roman" w:cs="Times New Roman"/>
          <w:sz w:val="28"/>
          <w:szCs w:val="28"/>
        </w:rPr>
        <w:t>. Таким образом, данный тезис будет являться ключевым, для изучения дискурса, как важного элемента в построении карьеры депутатов.</w:t>
      </w:r>
    </w:p>
    <w:p w:rsidR="000267E1" w:rsidRDefault="000267E1" w:rsidP="000267E1">
      <w:pPr>
        <w:spacing w:after="0" w:line="360" w:lineRule="auto"/>
        <w:ind w:firstLine="851"/>
        <w:jc w:val="both"/>
      </w:pPr>
      <w:r>
        <w:rPr>
          <w:rFonts w:ascii="Times New Roman" w:hAnsi="Times New Roman" w:cs="Times New Roman"/>
          <w:sz w:val="28"/>
          <w:szCs w:val="28"/>
        </w:rPr>
        <w:t>Основоположник постструктурализма, М. Фуко считал, что субъекция есть процесс</w:t>
      </w:r>
      <w:r w:rsidR="006664B4">
        <w:rPr>
          <w:rFonts w:ascii="Times New Roman" w:hAnsi="Times New Roman" w:cs="Times New Roman"/>
          <w:sz w:val="28"/>
          <w:szCs w:val="28"/>
        </w:rPr>
        <w:t>,</w:t>
      </w:r>
      <w:r>
        <w:rPr>
          <w:rFonts w:ascii="Times New Roman" w:hAnsi="Times New Roman" w:cs="Times New Roman"/>
          <w:sz w:val="28"/>
          <w:szCs w:val="28"/>
        </w:rPr>
        <w:t xml:space="preserve"> подчиненный властным структурам, а также действиям субъекта. Батлер, указывает, что она согласна с данной позицией, однако</w:t>
      </w:r>
      <w:r w:rsidR="006664B4">
        <w:rPr>
          <w:rFonts w:ascii="Times New Roman" w:hAnsi="Times New Roman" w:cs="Times New Roman"/>
          <w:sz w:val="28"/>
          <w:szCs w:val="28"/>
        </w:rPr>
        <w:t>, подчеркивает она,</w:t>
      </w:r>
      <w:r>
        <w:rPr>
          <w:rFonts w:ascii="Times New Roman" w:hAnsi="Times New Roman" w:cs="Times New Roman"/>
          <w:sz w:val="28"/>
          <w:szCs w:val="28"/>
        </w:rPr>
        <w:t xml:space="preserve"> классик не развивает психологическую особенность индивидов. Так, специфические механизмы явления субъекции не раскрываются как отношения повиновения со стороны субъекта. </w:t>
      </w:r>
    </w:p>
    <w:p w:rsidR="000267E1" w:rsidRDefault="000267E1" w:rsidP="000267E1">
      <w:pPr>
        <w:spacing w:after="0" w:line="360" w:lineRule="auto"/>
        <w:ind w:firstLine="851"/>
        <w:jc w:val="both"/>
      </w:pPr>
      <w:r>
        <w:rPr>
          <w:rFonts w:ascii="Times New Roman" w:hAnsi="Times New Roman" w:cs="Times New Roman"/>
          <w:sz w:val="28"/>
          <w:szCs w:val="28"/>
        </w:rPr>
        <w:t>На теорию Батлер, как отмечают многие ученые, повлияли воззрения на власть М. Фуко и псионализ З. Фрайд</w:t>
      </w:r>
      <w:r w:rsidR="006664B4">
        <w:rPr>
          <w:rFonts w:ascii="Times New Roman" w:hAnsi="Times New Roman" w:cs="Times New Roman"/>
          <w:sz w:val="28"/>
          <w:szCs w:val="28"/>
        </w:rPr>
        <w:t>а</w:t>
      </w:r>
      <w:r>
        <w:rPr>
          <w:rFonts w:ascii="Times New Roman" w:hAnsi="Times New Roman" w:cs="Times New Roman"/>
          <w:sz w:val="28"/>
          <w:szCs w:val="28"/>
        </w:rPr>
        <w:t>. Поэтому концепция субъекции рассматривается как парадокс референциальности, что в методологическом аспекте выр</w:t>
      </w:r>
      <w:r w:rsidR="006664B4">
        <w:rPr>
          <w:rFonts w:ascii="Times New Roman" w:hAnsi="Times New Roman" w:cs="Times New Roman"/>
          <w:sz w:val="28"/>
          <w:szCs w:val="28"/>
        </w:rPr>
        <w:t xml:space="preserve">ажается через анализ дискурса. </w:t>
      </w:r>
      <w:r>
        <w:rPr>
          <w:rFonts w:ascii="Times New Roman" w:hAnsi="Times New Roman" w:cs="Times New Roman"/>
          <w:sz w:val="28"/>
          <w:szCs w:val="28"/>
        </w:rPr>
        <w:t>Так автор согласна с М. Фуко, относительно того, что отношения, которые субъект выстраивает между властью и дискурсом не могут быть проанализированы и выявлены лишь из социального действия. Исходя и данной позиции, необходимо определить, что помимо социальных «импульсов» позволяет выстраивать карьеру в депутатском корпусе.</w:t>
      </w:r>
    </w:p>
    <w:p w:rsidR="000267E1" w:rsidRDefault="000267E1" w:rsidP="006664B4">
      <w:pPr>
        <w:spacing w:after="0" w:line="360" w:lineRule="auto"/>
        <w:ind w:firstLine="851"/>
        <w:jc w:val="both"/>
      </w:pPr>
      <w:r>
        <w:rPr>
          <w:rFonts w:ascii="Times New Roman" w:hAnsi="Times New Roman" w:cs="Times New Roman"/>
          <w:sz w:val="28"/>
          <w:szCs w:val="28"/>
        </w:rPr>
        <w:t>Важным, для теории Дж. Батлер, является соотношение понятий субъекция и субординация. Выше мы уже рассмотрели, что свобода действия субъекта оказывается эффектом его субординации</w:t>
      </w:r>
      <w:r>
        <w:rPr>
          <w:rStyle w:val="a3"/>
          <w:rFonts w:ascii="Times New Roman" w:hAnsi="Times New Roman" w:cs="Times New Roman"/>
          <w:sz w:val="28"/>
          <w:szCs w:val="28"/>
        </w:rPr>
        <w:footnoteReference w:id="38"/>
      </w:r>
      <w:r>
        <w:rPr>
          <w:rFonts w:ascii="Times New Roman" w:hAnsi="Times New Roman" w:cs="Times New Roman"/>
          <w:sz w:val="28"/>
          <w:szCs w:val="28"/>
        </w:rPr>
        <w:t xml:space="preserve">. Таким образом, власть </w:t>
      </w:r>
      <w:r>
        <w:rPr>
          <w:rFonts w:ascii="Times New Roman" w:hAnsi="Times New Roman" w:cs="Times New Roman"/>
          <w:sz w:val="28"/>
          <w:szCs w:val="28"/>
        </w:rPr>
        <w:lastRenderedPageBreak/>
        <w:t>может разграничиваться как необходимое условие субъекта (когда индивид сам формирует властные структуры), и как свобода действия (обладаемая). Значимая и потенциально многообещающая инверсия возникает, когда власть сдвигается от статуса условия свободы действия к собственной свободе действия субъекта</w:t>
      </w:r>
      <w:r>
        <w:rPr>
          <w:rStyle w:val="a3"/>
          <w:rFonts w:ascii="Times New Roman" w:hAnsi="Times New Roman" w:cs="Times New Roman"/>
          <w:sz w:val="28"/>
          <w:szCs w:val="28"/>
        </w:rPr>
        <w:footnoteReference w:id="39"/>
      </w:r>
      <w:r>
        <w:rPr>
          <w:rFonts w:ascii="Times New Roman" w:hAnsi="Times New Roman" w:cs="Times New Roman"/>
          <w:sz w:val="28"/>
          <w:szCs w:val="28"/>
        </w:rPr>
        <w:t>. Что на практике проявляется на первых карьерных этапах в законодательном собрании. Активная общественная деятельность, интервью в СМИ как народного избранника, а также законодательные инициативы есть проявление собственной свободы действия субъекта власти.</w:t>
      </w:r>
      <w:r w:rsidR="006664B4">
        <w:t xml:space="preserve"> </w:t>
      </w:r>
      <w:r>
        <w:rPr>
          <w:rFonts w:ascii="Times New Roman" w:hAnsi="Times New Roman" w:cs="Times New Roman"/>
          <w:sz w:val="28"/>
          <w:szCs w:val="28"/>
        </w:rPr>
        <w:t>Так следует отметить, что принятие власти может привести к изменению ее структуры или функций. Во время апроприации субординации позволяют удерживать и применять власть. Здесь мы видим к положению М. Фуко об амбивалентности власти. С одной стороны, сопротивление позволяет сохранить власть, а с другой попытки сохранения приводят к сопротивлению устоявшейся формы власти, таким образом, что в обоих случаях теряется свобода действия субъекта.</w:t>
      </w:r>
    </w:p>
    <w:p w:rsidR="000267E1" w:rsidRDefault="000267E1" w:rsidP="00F90902">
      <w:pPr>
        <w:spacing w:after="0" w:line="360" w:lineRule="auto"/>
        <w:ind w:firstLine="851"/>
        <w:jc w:val="both"/>
      </w:pPr>
      <w:r>
        <w:rPr>
          <w:rFonts w:ascii="Times New Roman" w:hAnsi="Times New Roman" w:cs="Times New Roman"/>
          <w:sz w:val="28"/>
          <w:szCs w:val="28"/>
        </w:rPr>
        <w:t>Власть является неким «толчком» к совершению действия индивидом, в каком-то роде предвосхищает действие. Однако в процессе деятельности власть преобразуется и уже становится его результатом. Таки образом, власть воздействует на субъект и субъект непосредственно с ней взаимодействует. Мы предполагаем, что существует сильная связь между взаимодействием власти и субъекта с карьерными траекториями депутатов. Изучение данного аспекта возможно, лишь применив методологич</w:t>
      </w:r>
      <w:r w:rsidR="00F90902">
        <w:rPr>
          <w:rFonts w:ascii="Times New Roman" w:hAnsi="Times New Roman" w:cs="Times New Roman"/>
          <w:sz w:val="28"/>
          <w:szCs w:val="28"/>
        </w:rPr>
        <w:t xml:space="preserve">еские приемы постструктурализма. </w:t>
      </w:r>
      <w:r>
        <w:rPr>
          <w:rFonts w:ascii="Times New Roman" w:hAnsi="Times New Roman" w:cs="Times New Roman"/>
          <w:sz w:val="28"/>
          <w:szCs w:val="28"/>
        </w:rPr>
        <w:t>Дуализм взаимодействия власти и субъекта также отражается и в формировании действия. Власть может формировать установки и нормы, условия возможностей индивида, однако она не возможна без деятельности субъекта. Власть воздействует на субъект, и это воздействие есть ввод его в дей</w:t>
      </w:r>
      <w:r>
        <w:rPr>
          <w:rFonts w:ascii="Times New Roman" w:hAnsi="Times New Roman" w:cs="Times New Roman"/>
          <w:sz w:val="28"/>
          <w:szCs w:val="28"/>
        </w:rPr>
        <w:softHyphen/>
        <w:t xml:space="preserve">ствие: неразрешимая двусмысленность возникает, когда мы пытаемся различить власть, что переходным образом вводит субъект в действие, и </w:t>
      </w:r>
      <w:r>
        <w:rPr>
          <w:rFonts w:ascii="Times New Roman" w:hAnsi="Times New Roman" w:cs="Times New Roman"/>
          <w:sz w:val="28"/>
          <w:szCs w:val="28"/>
        </w:rPr>
        <w:lastRenderedPageBreak/>
        <w:t>власть, которой действует субъект, субъектформирующую, и «собственную» власть субъекта</w:t>
      </w:r>
      <w:r>
        <w:rPr>
          <w:rStyle w:val="a3"/>
          <w:rFonts w:ascii="Times New Roman" w:hAnsi="Times New Roman" w:cs="Times New Roman"/>
          <w:sz w:val="28"/>
          <w:szCs w:val="28"/>
        </w:rPr>
        <w:footnoteReference w:id="40"/>
      </w:r>
      <w:r>
        <w:rPr>
          <w:rFonts w:ascii="Times New Roman" w:hAnsi="Times New Roman" w:cs="Times New Roman"/>
          <w:sz w:val="28"/>
          <w:szCs w:val="28"/>
        </w:rPr>
        <w:t xml:space="preserve">. </w:t>
      </w:r>
    </w:p>
    <w:p w:rsidR="000267E1" w:rsidRDefault="000267E1" w:rsidP="000267E1">
      <w:pPr>
        <w:spacing w:after="0" w:line="360" w:lineRule="auto"/>
        <w:ind w:firstLine="851"/>
        <w:jc w:val="both"/>
      </w:pPr>
      <w:r>
        <w:rPr>
          <w:rFonts w:ascii="Times New Roman" w:hAnsi="Times New Roman" w:cs="Times New Roman"/>
          <w:sz w:val="28"/>
          <w:szCs w:val="28"/>
        </w:rPr>
        <w:t>Процесс воспроизводства власти подчеркивает условность субординации, так как он указывает на изменчивость структур, их не статичность и активность. Темпорализация, осуществляемая повторением, воспроизводством, прослеживает путь сдвига и инверсии проявления власти: перспектива власти меняется с того, что всегда работает над ним извне и изначально, к тому, что составляет смысл свободы действия в его работе в настоящем и расширении его актах в будущем</w:t>
      </w:r>
      <w:r>
        <w:rPr>
          <w:rStyle w:val="a3"/>
          <w:rFonts w:ascii="Times New Roman" w:hAnsi="Times New Roman" w:cs="Times New Roman"/>
          <w:sz w:val="28"/>
          <w:szCs w:val="28"/>
        </w:rPr>
        <w:footnoteReference w:id="41"/>
      </w:r>
      <w:r>
        <w:rPr>
          <w:rFonts w:ascii="Times New Roman" w:hAnsi="Times New Roman" w:cs="Times New Roman"/>
          <w:sz w:val="28"/>
          <w:szCs w:val="28"/>
        </w:rPr>
        <w:t>. Так анализ карьеры депутатов позволит выявить сдвиги и темпы проявления власти.</w:t>
      </w:r>
    </w:p>
    <w:p w:rsidR="000267E1" w:rsidRDefault="000267E1" w:rsidP="000267E1">
      <w:pPr>
        <w:spacing w:after="0" w:line="360" w:lineRule="auto"/>
        <w:ind w:firstLine="851"/>
        <w:jc w:val="both"/>
      </w:pPr>
      <w:r>
        <w:rPr>
          <w:rFonts w:ascii="Times New Roman" w:hAnsi="Times New Roman" w:cs="Times New Roman"/>
          <w:sz w:val="28"/>
          <w:szCs w:val="28"/>
        </w:rPr>
        <w:t>В завершении обобщим все вышесказанное. Теория субъекции Дж. Батлер является «приемником» теории о власти М. Фуко, с влиянием философии Ф. Ницше и психоанализа З. Фрейда. В след за классиками постструктурализма Батлер говорит, что власть есть часть структуры общества, однако нельзя однозначно сказать, что сам субъект не влияет на формирование данной структуры. Также, как и пос</w:t>
      </w:r>
      <w:r w:rsidR="00F90902">
        <w:rPr>
          <w:rFonts w:ascii="Times New Roman" w:hAnsi="Times New Roman" w:cs="Times New Roman"/>
          <w:sz w:val="28"/>
          <w:szCs w:val="28"/>
        </w:rPr>
        <w:t>тструктуралисты</w:t>
      </w:r>
      <w:r>
        <w:rPr>
          <w:rFonts w:ascii="Times New Roman" w:hAnsi="Times New Roman" w:cs="Times New Roman"/>
          <w:sz w:val="28"/>
          <w:szCs w:val="28"/>
        </w:rPr>
        <w:t xml:space="preserve">, Батлер считает, что анализ дискурса поможет определить характер взаимодействия власти и субъектов. </w:t>
      </w:r>
      <w:r w:rsidR="00237A28">
        <w:rPr>
          <w:rFonts w:ascii="Times New Roman" w:hAnsi="Times New Roman" w:cs="Times New Roman"/>
          <w:sz w:val="28"/>
          <w:szCs w:val="28"/>
        </w:rPr>
        <w:t xml:space="preserve">Таким образом, анализ сетей, выстраиваемых депутатами в ходе законотворческой деятельности позволит раскрыть особенности взаимодействия депутатов как элементов политической структуры. Что в свою очередь влияет на построение карьеры внутри этой системы. </w:t>
      </w:r>
    </w:p>
    <w:p w:rsidR="000267E1" w:rsidRDefault="00F90902" w:rsidP="000267E1">
      <w:pPr>
        <w:spacing w:after="0" w:line="360" w:lineRule="auto"/>
        <w:ind w:firstLine="851"/>
        <w:jc w:val="both"/>
      </w:pPr>
      <w:r>
        <w:rPr>
          <w:rFonts w:ascii="Times New Roman" w:hAnsi="Times New Roman" w:cs="Times New Roman"/>
          <w:sz w:val="28"/>
          <w:szCs w:val="28"/>
        </w:rPr>
        <w:t>Особое значение в понимании активности и мобильности людей во властных структурах играют идеи</w:t>
      </w:r>
      <w:r w:rsidR="000267E1">
        <w:rPr>
          <w:rFonts w:ascii="Times New Roman" w:hAnsi="Times New Roman" w:cs="Times New Roman"/>
          <w:sz w:val="28"/>
          <w:szCs w:val="28"/>
        </w:rPr>
        <w:t xml:space="preserve"> французского философа, экономиста и социолога К. Касториадиса. Его творчество сложно отнести к какому-либо направлению, сам ученый резко критикует современные направления, будь то структурализм или постструктурализм. Однако в его творчестве многие исследователи прослеживают влияние К. Леви-Стросса и М. Фуко. В нашей </w:t>
      </w:r>
      <w:r w:rsidR="000267E1">
        <w:rPr>
          <w:rFonts w:ascii="Times New Roman" w:hAnsi="Times New Roman" w:cs="Times New Roman"/>
          <w:sz w:val="28"/>
          <w:szCs w:val="28"/>
        </w:rPr>
        <w:lastRenderedPageBreak/>
        <w:t>работе мы используем концепцию социальных институтов и символического измерения К. Касториадиса</w:t>
      </w:r>
      <w:r>
        <w:rPr>
          <w:rFonts w:ascii="Times New Roman" w:hAnsi="Times New Roman" w:cs="Times New Roman"/>
          <w:sz w:val="28"/>
          <w:szCs w:val="28"/>
        </w:rPr>
        <w:t>, которые в отражают важные принципы в понимании построения политической карьеры</w:t>
      </w:r>
      <w:r w:rsidR="000267E1">
        <w:rPr>
          <w:rFonts w:ascii="Times New Roman" w:hAnsi="Times New Roman" w:cs="Times New Roman"/>
          <w:sz w:val="28"/>
          <w:szCs w:val="28"/>
        </w:rPr>
        <w:t xml:space="preserve">. Для нашего исследования данная теория поможет раскрыть и проинтерпритировать исследовательские вопросы, полученные в результате эмпирического исследования. </w:t>
      </w:r>
    </w:p>
    <w:p w:rsidR="000267E1" w:rsidRDefault="000267E1" w:rsidP="000267E1">
      <w:pPr>
        <w:spacing w:after="0" w:line="360" w:lineRule="auto"/>
        <w:ind w:firstLine="851"/>
        <w:jc w:val="both"/>
      </w:pPr>
      <w:r>
        <w:rPr>
          <w:rFonts w:ascii="Times New Roman" w:hAnsi="Times New Roman" w:cs="Times New Roman"/>
          <w:sz w:val="28"/>
          <w:szCs w:val="28"/>
        </w:rPr>
        <w:t>Как представитель постструктурализма, К. Касториадис считает, что политика в целом есть коллективная деятельность, по поводу общества в целом</w:t>
      </w:r>
      <w:r w:rsidR="00F90902">
        <w:rPr>
          <w:rFonts w:ascii="Times New Roman" w:hAnsi="Times New Roman" w:cs="Times New Roman"/>
          <w:sz w:val="28"/>
          <w:szCs w:val="28"/>
        </w:rPr>
        <w:t>, а поэтому мобильности и передвижения людей по иерархиям является неизбежным социальным явлением</w:t>
      </w:r>
      <w:r>
        <w:rPr>
          <w:rFonts w:ascii="Times New Roman" w:hAnsi="Times New Roman" w:cs="Times New Roman"/>
          <w:sz w:val="28"/>
          <w:szCs w:val="28"/>
        </w:rPr>
        <w:t>. Политика по Касториадису проявляется тогда, когда существование конкретного общества становится предметом критического самоосмысления членов этого общества – данный процесс он называл рефлексивной мыслью. Движущей силой этой мысли будет являться демократия, в классическом ее понимании</w:t>
      </w:r>
      <w:r>
        <w:rPr>
          <w:rStyle w:val="a3"/>
          <w:rFonts w:ascii="Times New Roman" w:hAnsi="Times New Roman" w:cs="Times New Roman"/>
          <w:sz w:val="28"/>
          <w:szCs w:val="28"/>
        </w:rPr>
        <w:footnoteReference w:id="42"/>
      </w:r>
      <w:r>
        <w:rPr>
          <w:rFonts w:ascii="Times New Roman" w:hAnsi="Times New Roman" w:cs="Times New Roman"/>
          <w:sz w:val="28"/>
          <w:szCs w:val="28"/>
        </w:rPr>
        <w:t xml:space="preserve">. </w:t>
      </w:r>
    </w:p>
    <w:p w:rsidR="000267E1" w:rsidRDefault="000267E1" w:rsidP="000267E1">
      <w:pPr>
        <w:spacing w:after="0" w:line="360" w:lineRule="auto"/>
        <w:ind w:firstLine="851"/>
        <w:jc w:val="both"/>
      </w:pPr>
      <w:r>
        <w:rPr>
          <w:rFonts w:ascii="Times New Roman" w:hAnsi="Times New Roman" w:cs="Times New Roman"/>
          <w:sz w:val="28"/>
          <w:szCs w:val="28"/>
        </w:rPr>
        <w:t>Если касаться его субъективистских воззрений, то смысл политики - это способность индивидов изменять социальный мир и преодолевать социальное отчуждение</w:t>
      </w:r>
      <w:r>
        <w:rPr>
          <w:rStyle w:val="a3"/>
          <w:rFonts w:ascii="Times New Roman" w:hAnsi="Times New Roman" w:cs="Times New Roman"/>
          <w:sz w:val="28"/>
          <w:szCs w:val="28"/>
        </w:rPr>
        <w:footnoteReference w:id="43"/>
      </w:r>
      <w:r>
        <w:rPr>
          <w:rFonts w:ascii="Times New Roman" w:hAnsi="Times New Roman" w:cs="Times New Roman"/>
          <w:sz w:val="28"/>
          <w:szCs w:val="28"/>
        </w:rPr>
        <w:t>. Касториадис говорит, что отчуждение — это результат, формируемый общественной структурой под воздействием воображаемого замещения. Таким образом, карьера будет также являться смыслом политики, в широком понимании</w:t>
      </w:r>
      <w:r w:rsidR="0054631F">
        <w:rPr>
          <w:rFonts w:ascii="Times New Roman" w:hAnsi="Times New Roman" w:cs="Times New Roman"/>
          <w:sz w:val="28"/>
          <w:szCs w:val="28"/>
        </w:rPr>
        <w:t>, поскольку</w:t>
      </w:r>
      <w:r>
        <w:rPr>
          <w:rFonts w:ascii="Times New Roman" w:hAnsi="Times New Roman" w:cs="Times New Roman"/>
          <w:sz w:val="28"/>
          <w:szCs w:val="28"/>
        </w:rPr>
        <w:t xml:space="preserve"> депутаты </w:t>
      </w:r>
      <w:r w:rsidR="0054631F">
        <w:rPr>
          <w:rFonts w:ascii="Times New Roman" w:hAnsi="Times New Roman" w:cs="Times New Roman"/>
          <w:sz w:val="28"/>
          <w:szCs w:val="28"/>
        </w:rPr>
        <w:t xml:space="preserve">в результате законотворчества </w:t>
      </w:r>
      <w:r>
        <w:rPr>
          <w:rFonts w:ascii="Times New Roman" w:hAnsi="Times New Roman" w:cs="Times New Roman"/>
          <w:sz w:val="28"/>
          <w:szCs w:val="28"/>
        </w:rPr>
        <w:t>преображают социальный мир, а та</w:t>
      </w:r>
      <w:r w:rsidR="0054631F">
        <w:rPr>
          <w:rFonts w:ascii="Times New Roman" w:hAnsi="Times New Roman" w:cs="Times New Roman"/>
          <w:sz w:val="28"/>
          <w:szCs w:val="28"/>
        </w:rPr>
        <w:t xml:space="preserve">кже, будучи субъектами политики, </w:t>
      </w:r>
      <w:r>
        <w:rPr>
          <w:rFonts w:ascii="Times New Roman" w:hAnsi="Times New Roman" w:cs="Times New Roman"/>
          <w:sz w:val="28"/>
          <w:szCs w:val="28"/>
        </w:rPr>
        <w:t>преодолевают социальное отчуждение.</w:t>
      </w:r>
    </w:p>
    <w:p w:rsidR="000267E1" w:rsidRDefault="000267E1" w:rsidP="000267E1">
      <w:pPr>
        <w:spacing w:after="0" w:line="360" w:lineRule="auto"/>
        <w:ind w:firstLine="851"/>
        <w:jc w:val="both"/>
      </w:pPr>
      <w:r>
        <w:rPr>
          <w:rFonts w:ascii="Times New Roman" w:hAnsi="Times New Roman" w:cs="Times New Roman"/>
          <w:sz w:val="28"/>
          <w:szCs w:val="28"/>
        </w:rPr>
        <w:t>Под влиянием Т. Парсонса, К. Касториадис рассматривает концепцию социальных институтов</w:t>
      </w:r>
      <w:r w:rsidR="0054631F">
        <w:rPr>
          <w:rFonts w:ascii="Times New Roman" w:hAnsi="Times New Roman" w:cs="Times New Roman"/>
          <w:sz w:val="28"/>
          <w:szCs w:val="28"/>
        </w:rPr>
        <w:t xml:space="preserve"> как фактора мобильности людей</w:t>
      </w:r>
      <w:r>
        <w:rPr>
          <w:rFonts w:ascii="Times New Roman" w:hAnsi="Times New Roman" w:cs="Times New Roman"/>
          <w:sz w:val="28"/>
          <w:szCs w:val="28"/>
        </w:rPr>
        <w:t>. Для него социальный институт — это некие установки для любого социального отношения,</w:t>
      </w:r>
      <w:r w:rsidR="0054631F">
        <w:rPr>
          <w:rFonts w:ascii="Times New Roman" w:hAnsi="Times New Roman" w:cs="Times New Roman"/>
          <w:sz w:val="28"/>
          <w:szCs w:val="28"/>
        </w:rPr>
        <w:t xml:space="preserve"> а</w:t>
      </w:r>
      <w:r>
        <w:rPr>
          <w:rFonts w:ascii="Times New Roman" w:hAnsi="Times New Roman" w:cs="Times New Roman"/>
          <w:sz w:val="28"/>
          <w:szCs w:val="28"/>
        </w:rPr>
        <w:t xml:space="preserve"> жизнь человека в обществе возможно концептуализировать под множество различных социальных институтов. Так и само общество, диктуя </w:t>
      </w:r>
      <w:r>
        <w:rPr>
          <w:rFonts w:ascii="Times New Roman" w:hAnsi="Times New Roman" w:cs="Times New Roman"/>
          <w:sz w:val="28"/>
          <w:szCs w:val="28"/>
        </w:rPr>
        <w:lastRenderedPageBreak/>
        <w:t>людям их отношения и роли, является всеобъемлющим институтом. Во время построения карьеры индивид «проходит» множество социальных институтов. В ключе размышлений Касториадиса, социальные факторы карьеры депутатов будут складываться под влиянием множества социальных отношений.</w:t>
      </w:r>
    </w:p>
    <w:p w:rsidR="000267E1" w:rsidRDefault="000267E1" w:rsidP="0054631F">
      <w:pPr>
        <w:spacing w:after="0" w:line="360" w:lineRule="auto"/>
        <w:ind w:firstLine="851"/>
        <w:jc w:val="both"/>
      </w:pPr>
      <w:r>
        <w:rPr>
          <w:rFonts w:ascii="Times New Roman" w:hAnsi="Times New Roman" w:cs="Times New Roman"/>
          <w:sz w:val="28"/>
          <w:szCs w:val="28"/>
        </w:rPr>
        <w:t xml:space="preserve">Касториадис в рамках функционально-экономической теории говорит о том, что социальные институты выполняют важные функции, без которых общество не смогло бы существовать. Однако существование социальных институтов возможно лишь в рамках символов и знаков. Таким образом, изучая социальные институты необходимо понять: из каких символов они состоят, изменяются, и существуют. В методологическом аспекте это выражается в построении символических сетей. Касториадис относит к таким сетям: власть, экономику, право и др. </w:t>
      </w:r>
    </w:p>
    <w:p w:rsidR="000267E1" w:rsidRDefault="0054631F" w:rsidP="0054631F">
      <w:pPr>
        <w:spacing w:after="0" w:line="360" w:lineRule="auto"/>
        <w:ind w:firstLine="851"/>
        <w:jc w:val="both"/>
      </w:pPr>
      <w:r>
        <w:rPr>
          <w:rFonts w:ascii="Times New Roman" w:hAnsi="Times New Roman" w:cs="Times New Roman"/>
          <w:sz w:val="28"/>
          <w:szCs w:val="28"/>
        </w:rPr>
        <w:t xml:space="preserve">Важное место в работах автора принадлежит феномену символа. </w:t>
      </w:r>
      <w:r w:rsidR="000267E1">
        <w:rPr>
          <w:rFonts w:ascii="Times New Roman" w:hAnsi="Times New Roman" w:cs="Times New Roman"/>
          <w:sz w:val="28"/>
          <w:szCs w:val="28"/>
        </w:rPr>
        <w:t xml:space="preserve">Для анализа сетей </w:t>
      </w:r>
      <w:r w:rsidR="0045391F">
        <w:rPr>
          <w:rFonts w:ascii="Times New Roman" w:hAnsi="Times New Roman" w:cs="Times New Roman"/>
          <w:sz w:val="28"/>
          <w:szCs w:val="28"/>
        </w:rPr>
        <w:t xml:space="preserve">в последующем </w:t>
      </w:r>
      <w:r w:rsidR="000267E1">
        <w:rPr>
          <w:rFonts w:ascii="Times New Roman" w:hAnsi="Times New Roman" w:cs="Times New Roman"/>
          <w:sz w:val="28"/>
          <w:szCs w:val="28"/>
        </w:rPr>
        <w:t xml:space="preserve">необходимо «уловить» </w:t>
      </w:r>
      <w:r w:rsidR="0045391F">
        <w:rPr>
          <w:rFonts w:ascii="Times New Roman" w:hAnsi="Times New Roman" w:cs="Times New Roman"/>
          <w:sz w:val="28"/>
          <w:szCs w:val="28"/>
        </w:rPr>
        <w:t xml:space="preserve">эту </w:t>
      </w:r>
      <w:r w:rsidR="000267E1">
        <w:rPr>
          <w:rFonts w:ascii="Times New Roman" w:hAnsi="Times New Roman" w:cs="Times New Roman"/>
          <w:sz w:val="28"/>
          <w:szCs w:val="28"/>
        </w:rPr>
        <w:t>тонкую связь между символами и значениями, которые и передаются от института к обществу. Однако, практически невозможно определить четкие границы функции и символа. Из этого следует, что нельзя анализировать карьеру депутата лишь с позиции его роли в политической организации, а также необходимо рассмотреть его культурный и интеллектуальный капитал. При изучении профессиональной деятельности депутат</w:t>
      </w:r>
      <w:r w:rsidR="0045391F">
        <w:rPr>
          <w:rFonts w:ascii="Times New Roman" w:hAnsi="Times New Roman" w:cs="Times New Roman"/>
          <w:sz w:val="28"/>
          <w:szCs w:val="28"/>
        </w:rPr>
        <w:t>ов</w:t>
      </w:r>
      <w:r w:rsidR="000267E1">
        <w:rPr>
          <w:rFonts w:ascii="Times New Roman" w:hAnsi="Times New Roman" w:cs="Times New Roman"/>
          <w:sz w:val="28"/>
          <w:szCs w:val="28"/>
        </w:rPr>
        <w:t xml:space="preserve"> необходимо выявить символические сети данного института и его функции. Определив отношения между этими двумя категориями, мы сможем понять, что передается данным институтом обществу, какие модели и роли.</w:t>
      </w:r>
    </w:p>
    <w:p w:rsidR="000267E1" w:rsidRDefault="000267E1" w:rsidP="000267E1">
      <w:pPr>
        <w:spacing w:after="0" w:line="360" w:lineRule="auto"/>
        <w:ind w:firstLine="851"/>
        <w:jc w:val="both"/>
      </w:pPr>
      <w:r>
        <w:rPr>
          <w:rFonts w:ascii="Times New Roman" w:hAnsi="Times New Roman" w:cs="Times New Roman"/>
          <w:sz w:val="28"/>
          <w:szCs w:val="28"/>
        </w:rPr>
        <w:t>Еще одним последователем М. Фуко является итальянский философ Джорджио Агамбен. Он активно высказывался относительно политики западных стран, описывал политическое пространство 21 века. Мы рассмотрим его работу «</w:t>
      </w:r>
      <w:r>
        <w:rPr>
          <w:rFonts w:ascii="Times New Roman" w:hAnsi="Times New Roman" w:cs="Times New Roman"/>
          <w:sz w:val="28"/>
          <w:szCs w:val="28"/>
          <w:lang w:val="en-US"/>
        </w:rPr>
        <w:t>Homo</w:t>
      </w:r>
      <w:r>
        <w:rPr>
          <w:rFonts w:ascii="Times New Roman" w:hAnsi="Times New Roman" w:cs="Times New Roman"/>
          <w:sz w:val="28"/>
          <w:szCs w:val="28"/>
        </w:rPr>
        <w:t xml:space="preserve"> </w:t>
      </w:r>
      <w:r>
        <w:rPr>
          <w:rFonts w:ascii="Times New Roman" w:hAnsi="Times New Roman" w:cs="Times New Roman"/>
          <w:sz w:val="28"/>
          <w:szCs w:val="28"/>
          <w:lang w:val="en-US"/>
        </w:rPr>
        <w:t>Sacer</w:t>
      </w:r>
      <w:r>
        <w:rPr>
          <w:rFonts w:ascii="Times New Roman" w:hAnsi="Times New Roman" w:cs="Times New Roman"/>
          <w:sz w:val="28"/>
          <w:szCs w:val="28"/>
        </w:rPr>
        <w:t xml:space="preserve">. Суверенная власть и голая жизнь». В своей работе автор рассматривает связь политической сласти и население. Для рассмотрения карьеры важным является различные условия формирования </w:t>
      </w:r>
      <w:r>
        <w:rPr>
          <w:rFonts w:ascii="Times New Roman" w:hAnsi="Times New Roman" w:cs="Times New Roman"/>
          <w:sz w:val="28"/>
          <w:szCs w:val="28"/>
        </w:rPr>
        <w:lastRenderedPageBreak/>
        <w:t>профессиональных траекторий. Так учитывая общие тенденции в политике можно установить природу тех социальных факторов, которые влияют на карьеру депутатов.</w:t>
      </w:r>
    </w:p>
    <w:p w:rsidR="000267E1" w:rsidRDefault="000267E1" w:rsidP="000267E1">
      <w:pPr>
        <w:spacing w:after="0" w:line="360" w:lineRule="auto"/>
        <w:ind w:firstLine="851"/>
        <w:jc w:val="both"/>
      </w:pPr>
      <w:r>
        <w:rPr>
          <w:rFonts w:ascii="Times New Roman" w:hAnsi="Times New Roman" w:cs="Times New Roman"/>
          <w:sz w:val="28"/>
          <w:szCs w:val="28"/>
        </w:rPr>
        <w:t xml:space="preserve">Первый тезис работы Дж. Агамбена заключается в следующем: политические отношения основаны на отвержении или исключении, неразличении внешнего и внутреннего, исключения и включения, что выражается в виде </w:t>
      </w:r>
      <w:hyperlink r:id="rId7" w:history="1">
        <w:r w:rsidRPr="00237A28">
          <w:rPr>
            <w:rStyle w:val="a6"/>
            <w:rFonts w:ascii="Times New Roman" w:hAnsi="Times New Roman" w:cs="Times New Roman"/>
            <w:color w:val="00000A"/>
            <w:sz w:val="28"/>
            <w:szCs w:val="28"/>
            <w:u w:val="none"/>
          </w:rPr>
          <w:t>чрезвычайного положения</w:t>
        </w:r>
      </w:hyperlink>
      <w:r>
        <w:rPr>
          <w:rStyle w:val="a3"/>
          <w:rFonts w:ascii="Times New Roman" w:hAnsi="Times New Roman" w:cs="Times New Roman"/>
          <w:color w:val="00000A"/>
          <w:sz w:val="28"/>
          <w:szCs w:val="28"/>
        </w:rPr>
        <w:footnoteReference w:id="44"/>
      </w:r>
      <w:r>
        <w:rPr>
          <w:rFonts w:ascii="Times New Roman" w:hAnsi="Times New Roman" w:cs="Times New Roman"/>
          <w:sz w:val="28"/>
          <w:szCs w:val="28"/>
        </w:rPr>
        <w:t xml:space="preserve">. Здесь автор выражает свою категоричную позицию, по отношению трактовки понятий государства. Агамбен, считает, что авторитаризм современных государств проявляется через отношение к «чрезвычайным» положениям. </w:t>
      </w:r>
    </w:p>
    <w:p w:rsidR="000267E1" w:rsidRDefault="000267E1" w:rsidP="000267E1">
      <w:pPr>
        <w:spacing w:after="0" w:line="360" w:lineRule="auto"/>
        <w:ind w:firstLine="851"/>
        <w:jc w:val="both"/>
      </w:pPr>
      <w:r>
        <w:rPr>
          <w:rFonts w:ascii="Times New Roman" w:hAnsi="Times New Roman" w:cs="Times New Roman"/>
          <w:sz w:val="28"/>
          <w:szCs w:val="28"/>
        </w:rPr>
        <w:t xml:space="preserve">При чрезвычайном положении (которое вводится как ответ на </w:t>
      </w:r>
      <w:hyperlink r:id="rId8" w:history="1">
        <w:r w:rsidRPr="00237A28">
          <w:rPr>
            <w:rStyle w:val="a6"/>
            <w:rFonts w:ascii="Times New Roman" w:hAnsi="Times New Roman" w:cs="Times New Roman"/>
            <w:color w:val="00000A"/>
            <w:sz w:val="28"/>
            <w:szCs w:val="28"/>
            <w:u w:val="none"/>
          </w:rPr>
          <w:t>терроризм</w:t>
        </w:r>
      </w:hyperlink>
      <w:r>
        <w:rPr>
          <w:rFonts w:ascii="Times New Roman" w:hAnsi="Times New Roman" w:cs="Times New Roman"/>
          <w:sz w:val="28"/>
          <w:szCs w:val="28"/>
        </w:rPr>
        <w:t xml:space="preserve"> или войну) законные правила и процедуры отменяются и заменяются </w:t>
      </w:r>
      <w:hyperlink r:id="rId9" w:history="1">
        <w:r w:rsidRPr="00237A28">
          <w:rPr>
            <w:rStyle w:val="a6"/>
            <w:rFonts w:ascii="Times New Roman" w:hAnsi="Times New Roman" w:cs="Times New Roman"/>
            <w:color w:val="00000A"/>
            <w:sz w:val="28"/>
            <w:szCs w:val="28"/>
            <w:u w:val="none"/>
          </w:rPr>
          <w:t>исполнительной властью</w:t>
        </w:r>
      </w:hyperlink>
      <w:r>
        <w:rPr>
          <w:rFonts w:ascii="Times New Roman" w:hAnsi="Times New Roman" w:cs="Times New Roman"/>
          <w:sz w:val="28"/>
          <w:szCs w:val="28"/>
        </w:rPr>
        <w:t>, причем эта отмена зафиксирована в самом законе — конституции</w:t>
      </w:r>
      <w:r>
        <w:rPr>
          <w:rStyle w:val="a3"/>
          <w:rFonts w:ascii="Times New Roman" w:hAnsi="Times New Roman" w:cs="Times New Roman"/>
          <w:sz w:val="28"/>
          <w:szCs w:val="28"/>
        </w:rPr>
        <w:footnoteReference w:id="45"/>
      </w:r>
      <w:r>
        <w:rPr>
          <w:rFonts w:ascii="Times New Roman" w:hAnsi="Times New Roman" w:cs="Times New Roman"/>
          <w:sz w:val="28"/>
          <w:szCs w:val="28"/>
        </w:rPr>
        <w:t>. Для нашей страны, на рубеже веков, ввод чрезвычайного положения также присутствовал (например, Чеченская война 1994-1996 и 1999-200 года). Что повлияло на становление личностных качеств и политических мировоззрений для некоторых современных политиков. Для других, в этот период проходил этап становления их профессиональной политической деятельности.</w:t>
      </w:r>
    </w:p>
    <w:p w:rsidR="000267E1" w:rsidRDefault="000267E1" w:rsidP="000267E1">
      <w:pPr>
        <w:spacing w:after="0" w:line="360" w:lineRule="auto"/>
        <w:ind w:firstLine="851"/>
        <w:jc w:val="both"/>
      </w:pPr>
      <w:r>
        <w:rPr>
          <w:rFonts w:ascii="Times New Roman" w:hAnsi="Times New Roman" w:cs="Times New Roman"/>
          <w:sz w:val="28"/>
          <w:szCs w:val="28"/>
        </w:rPr>
        <w:t xml:space="preserve">Анализируя современные формы суверенитета, Агамбен склонен к позиции Хайдеггера: национальные государства происходят от авторитаризма уникальных (чрезвычайных) положений. Так при внутренней неустойчивости, решение проблемы скорее является произвольным по средствам насилия, а не закона. Автор называет граждан такого государства </w:t>
      </w:r>
      <w:r>
        <w:rPr>
          <w:rFonts w:ascii="Times New Roman" w:hAnsi="Times New Roman" w:cs="Times New Roman"/>
          <w:sz w:val="28"/>
          <w:szCs w:val="28"/>
          <w:lang w:val="en-US"/>
        </w:rPr>
        <w:t>homo</w:t>
      </w:r>
      <w:r>
        <w:rPr>
          <w:rFonts w:ascii="Times New Roman" w:hAnsi="Times New Roman" w:cs="Times New Roman"/>
          <w:sz w:val="28"/>
          <w:szCs w:val="28"/>
        </w:rPr>
        <w:t xml:space="preserve"> </w:t>
      </w:r>
      <w:r>
        <w:rPr>
          <w:rFonts w:ascii="Times New Roman" w:hAnsi="Times New Roman" w:cs="Times New Roman"/>
          <w:sz w:val="28"/>
          <w:szCs w:val="28"/>
          <w:lang w:val="en-US"/>
        </w:rPr>
        <w:t>sacer</w:t>
      </w:r>
      <w:r>
        <w:rPr>
          <w:rFonts w:ascii="Times New Roman" w:hAnsi="Times New Roman" w:cs="Times New Roman"/>
          <w:sz w:val="28"/>
          <w:szCs w:val="28"/>
        </w:rPr>
        <w:t xml:space="preserve"> (лат. Сакральный человек), демонстрируя связь между биологическим существованием человека и властью. </w:t>
      </w:r>
    </w:p>
    <w:p w:rsidR="000267E1" w:rsidRDefault="000267E1" w:rsidP="000267E1">
      <w:pPr>
        <w:spacing w:after="0" w:line="360" w:lineRule="auto"/>
        <w:ind w:firstLine="851"/>
        <w:jc w:val="both"/>
      </w:pPr>
      <w:r>
        <w:rPr>
          <w:rFonts w:ascii="Times New Roman" w:hAnsi="Times New Roman" w:cs="Times New Roman"/>
          <w:sz w:val="28"/>
          <w:szCs w:val="28"/>
        </w:rPr>
        <w:lastRenderedPageBreak/>
        <w:t xml:space="preserve">Условия, в которых формировались взгляды современных политиков, большей своей частью затрагивают 90-е годы </w:t>
      </w:r>
      <w:r>
        <w:rPr>
          <w:rFonts w:ascii="Times New Roman" w:hAnsi="Times New Roman" w:cs="Times New Roman"/>
          <w:sz w:val="28"/>
          <w:szCs w:val="28"/>
          <w:lang w:val="en-US"/>
        </w:rPr>
        <w:t>XX</w:t>
      </w:r>
      <w:r>
        <w:rPr>
          <w:rFonts w:ascii="Times New Roman" w:hAnsi="Times New Roman" w:cs="Times New Roman"/>
          <w:sz w:val="28"/>
          <w:szCs w:val="28"/>
        </w:rPr>
        <w:t xml:space="preserve"> века. Мы можем назвать это время «чрезвычайным» положением, так как кризис задел все сферы жизни людей: экономическую, политическую и культурную. Именно этот период играет важную роль в становлении и развитии карьеры </w:t>
      </w:r>
      <w:r w:rsidR="00237A28">
        <w:rPr>
          <w:rFonts w:ascii="Times New Roman" w:hAnsi="Times New Roman" w:cs="Times New Roman"/>
          <w:sz w:val="28"/>
          <w:szCs w:val="28"/>
        </w:rPr>
        <w:t xml:space="preserve">депутатов сегодня. </w:t>
      </w:r>
    </w:p>
    <w:p w:rsidR="000267E1" w:rsidRDefault="000267E1" w:rsidP="000267E1">
      <w:pPr>
        <w:spacing w:after="0" w:line="360" w:lineRule="auto"/>
        <w:ind w:firstLine="851"/>
        <w:jc w:val="both"/>
      </w:pPr>
      <w:r>
        <w:rPr>
          <w:rFonts w:ascii="Times New Roman" w:hAnsi="Times New Roman" w:cs="Times New Roman"/>
          <w:sz w:val="28"/>
          <w:szCs w:val="28"/>
        </w:rPr>
        <w:t>Вторым тезисом Агамбен называет следующее: главное действие суверенной власти — производство «голой жизни» (nuda vita) как первичного политического элемента и границы, барьера между природой и культурой</w:t>
      </w:r>
      <w:r>
        <w:rPr>
          <w:rStyle w:val="a3"/>
          <w:rFonts w:ascii="Times New Roman" w:hAnsi="Times New Roman" w:cs="Times New Roman"/>
          <w:sz w:val="28"/>
          <w:szCs w:val="28"/>
        </w:rPr>
        <w:footnoteReference w:id="46"/>
      </w:r>
      <w:r>
        <w:rPr>
          <w:rFonts w:ascii="Times New Roman" w:hAnsi="Times New Roman" w:cs="Times New Roman"/>
          <w:sz w:val="28"/>
          <w:szCs w:val="28"/>
        </w:rPr>
        <w:t xml:space="preserve">. Автор подчеркивает нежелание современных государств, сделать исполнение политических свобод и гражданских прав постоянным и устойчивым. </w:t>
      </w:r>
    </w:p>
    <w:p w:rsidR="000267E1" w:rsidRDefault="000267E1" w:rsidP="000267E1">
      <w:pPr>
        <w:spacing w:after="0" w:line="360" w:lineRule="auto"/>
        <w:ind w:firstLine="851"/>
        <w:jc w:val="both"/>
      </w:pPr>
      <w:r>
        <w:rPr>
          <w:rFonts w:ascii="Times New Roman" w:hAnsi="Times New Roman" w:cs="Times New Roman"/>
          <w:sz w:val="28"/>
          <w:szCs w:val="28"/>
        </w:rPr>
        <w:t>Понятие биополитика встречается в трудах М. Фуко, который считал, что распространение расизма, дисциплинарных стратегий и геноцида в современной политики есть нечто нормальное и существовавшие всегда. Однако Агамбен утверждает, что биополитика не может существовать в современном мире. Пытаясь найти альтернативы данному феномену автор указывает «сообществе без предпосылок и без субъектов», об «общении, в котором уже нет несообщаемого» и выступает за политику «средств без целей», политику «чистой медиальности»</w:t>
      </w:r>
      <w:r>
        <w:rPr>
          <w:rStyle w:val="a3"/>
          <w:rFonts w:ascii="Times New Roman" w:hAnsi="Times New Roman" w:cs="Times New Roman"/>
          <w:sz w:val="28"/>
          <w:szCs w:val="28"/>
        </w:rPr>
        <w:footnoteReference w:id="47"/>
      </w:r>
      <w:r>
        <w:rPr>
          <w:rFonts w:ascii="Times New Roman" w:hAnsi="Times New Roman" w:cs="Times New Roman"/>
          <w:sz w:val="28"/>
          <w:szCs w:val="28"/>
        </w:rPr>
        <w:t xml:space="preserve">. </w:t>
      </w:r>
    </w:p>
    <w:p w:rsidR="000267E1" w:rsidRDefault="000267E1" w:rsidP="000267E1">
      <w:pPr>
        <w:spacing w:after="0" w:line="360" w:lineRule="auto"/>
        <w:ind w:firstLine="851"/>
        <w:jc w:val="both"/>
      </w:pPr>
      <w:r>
        <w:rPr>
          <w:rFonts w:ascii="Times New Roman" w:hAnsi="Times New Roman" w:cs="Times New Roman"/>
          <w:sz w:val="28"/>
          <w:szCs w:val="28"/>
        </w:rPr>
        <w:t xml:space="preserve">И третьим выводом в его работе является то, что концлагерь (а не город) есть в настоящее время биополитическая парадигма западного мира. Агамбен ставит под сомнение модели социальных наук, в центре которых лежит изучение городских пространств, так как они рассматривают лишь «голую жизнь». В целом творчество Агамбена оценивается учеными как довольно пессимистичная оценка не только происходящих политических процессов, но и не менее радужные перспективы для государств. Для нашей дальнейшей эмпирической работы концепция Агамбена о современной власти и населении </w:t>
      </w:r>
      <w:r>
        <w:rPr>
          <w:rFonts w:ascii="Times New Roman" w:hAnsi="Times New Roman" w:cs="Times New Roman"/>
          <w:sz w:val="28"/>
          <w:szCs w:val="28"/>
        </w:rPr>
        <w:lastRenderedPageBreak/>
        <w:t>поможет объяснить природу социальных факторов, повлиявших на профессиональный путь депутатов.</w:t>
      </w:r>
    </w:p>
    <w:p w:rsidR="000267E1" w:rsidRDefault="000267E1" w:rsidP="000267E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Подведем некоторые итоги. В данном параграфе мы рассмотрели взгляд</w:t>
      </w:r>
      <w:r w:rsidR="00516D1B">
        <w:rPr>
          <w:rFonts w:ascii="Times New Roman" w:hAnsi="Times New Roman" w:cs="Times New Roman"/>
          <w:sz w:val="28"/>
          <w:szCs w:val="28"/>
        </w:rPr>
        <w:t>ы</w:t>
      </w:r>
      <w:r>
        <w:rPr>
          <w:rFonts w:ascii="Times New Roman" w:hAnsi="Times New Roman" w:cs="Times New Roman"/>
          <w:sz w:val="28"/>
          <w:szCs w:val="28"/>
        </w:rPr>
        <w:t xml:space="preserve"> современных социологов, философов и политологов на проблему формирования и воспроизводства власти</w:t>
      </w:r>
      <w:r w:rsidR="00516D1B">
        <w:rPr>
          <w:rFonts w:ascii="Times New Roman" w:hAnsi="Times New Roman" w:cs="Times New Roman"/>
          <w:sz w:val="28"/>
          <w:szCs w:val="28"/>
        </w:rPr>
        <w:t>, в рамках которых выстраивается представление о политической карьере</w:t>
      </w:r>
      <w:r>
        <w:rPr>
          <w:rFonts w:ascii="Times New Roman" w:hAnsi="Times New Roman" w:cs="Times New Roman"/>
          <w:sz w:val="28"/>
          <w:szCs w:val="28"/>
        </w:rPr>
        <w:t>. Основн</w:t>
      </w:r>
      <w:r w:rsidR="00516D1B">
        <w:rPr>
          <w:rFonts w:ascii="Times New Roman" w:hAnsi="Times New Roman" w:cs="Times New Roman"/>
          <w:sz w:val="28"/>
          <w:szCs w:val="28"/>
        </w:rPr>
        <w:t>ой</w:t>
      </w:r>
      <w:r>
        <w:rPr>
          <w:rFonts w:ascii="Times New Roman" w:hAnsi="Times New Roman" w:cs="Times New Roman"/>
          <w:sz w:val="28"/>
          <w:szCs w:val="28"/>
        </w:rPr>
        <w:t xml:space="preserve"> методологическ</w:t>
      </w:r>
      <w:r w:rsidR="00516D1B">
        <w:rPr>
          <w:rFonts w:ascii="Times New Roman" w:hAnsi="Times New Roman" w:cs="Times New Roman"/>
          <w:sz w:val="28"/>
          <w:szCs w:val="28"/>
        </w:rPr>
        <w:t>ой</w:t>
      </w:r>
      <w:r>
        <w:rPr>
          <w:rFonts w:ascii="Times New Roman" w:hAnsi="Times New Roman" w:cs="Times New Roman"/>
          <w:sz w:val="28"/>
          <w:szCs w:val="28"/>
        </w:rPr>
        <w:t xml:space="preserve"> </w:t>
      </w:r>
      <w:r w:rsidR="00516D1B">
        <w:rPr>
          <w:rFonts w:ascii="Times New Roman" w:hAnsi="Times New Roman" w:cs="Times New Roman"/>
          <w:sz w:val="28"/>
          <w:szCs w:val="28"/>
        </w:rPr>
        <w:t>позицией</w:t>
      </w:r>
      <w:r>
        <w:rPr>
          <w:rFonts w:ascii="Times New Roman" w:hAnsi="Times New Roman" w:cs="Times New Roman"/>
          <w:sz w:val="28"/>
          <w:szCs w:val="28"/>
        </w:rPr>
        <w:t>, котор</w:t>
      </w:r>
      <w:r w:rsidR="00516D1B">
        <w:rPr>
          <w:rFonts w:ascii="Times New Roman" w:hAnsi="Times New Roman" w:cs="Times New Roman"/>
          <w:sz w:val="28"/>
          <w:szCs w:val="28"/>
        </w:rPr>
        <w:t>ую</w:t>
      </w:r>
      <w:r>
        <w:rPr>
          <w:rFonts w:ascii="Times New Roman" w:hAnsi="Times New Roman" w:cs="Times New Roman"/>
          <w:sz w:val="28"/>
          <w:szCs w:val="28"/>
        </w:rPr>
        <w:t xml:space="preserve"> </w:t>
      </w:r>
      <w:r w:rsidR="00516D1B">
        <w:rPr>
          <w:rFonts w:ascii="Times New Roman" w:hAnsi="Times New Roman" w:cs="Times New Roman"/>
          <w:sz w:val="28"/>
          <w:szCs w:val="28"/>
        </w:rPr>
        <w:t>предлагает данная теория</w:t>
      </w:r>
      <w:r>
        <w:rPr>
          <w:rFonts w:ascii="Times New Roman" w:hAnsi="Times New Roman" w:cs="Times New Roman"/>
          <w:sz w:val="28"/>
          <w:szCs w:val="28"/>
        </w:rPr>
        <w:t xml:space="preserve">, является анализ субъектов политической власти, а также построение </w:t>
      </w:r>
      <w:r w:rsidR="00516D1B">
        <w:rPr>
          <w:rFonts w:ascii="Times New Roman" w:hAnsi="Times New Roman" w:cs="Times New Roman"/>
          <w:sz w:val="28"/>
          <w:szCs w:val="28"/>
        </w:rPr>
        <w:t xml:space="preserve">их </w:t>
      </w:r>
      <w:r>
        <w:rPr>
          <w:rFonts w:ascii="Times New Roman" w:hAnsi="Times New Roman" w:cs="Times New Roman"/>
          <w:sz w:val="28"/>
          <w:szCs w:val="28"/>
        </w:rPr>
        <w:t>ценностных и символических сетей. Постструктуралистский подход позвол</w:t>
      </w:r>
      <w:r w:rsidR="00516D1B">
        <w:rPr>
          <w:rFonts w:ascii="Times New Roman" w:hAnsi="Times New Roman" w:cs="Times New Roman"/>
          <w:sz w:val="28"/>
          <w:szCs w:val="28"/>
        </w:rPr>
        <w:t>яет</w:t>
      </w:r>
      <w:r>
        <w:rPr>
          <w:rFonts w:ascii="Times New Roman" w:hAnsi="Times New Roman" w:cs="Times New Roman"/>
          <w:sz w:val="28"/>
          <w:szCs w:val="28"/>
        </w:rPr>
        <w:t xml:space="preserve">ть углубить эмпирическое исследование, расширить возможность анализа полученных данных, а также обогатить методологическую схему </w:t>
      </w:r>
      <w:r w:rsidR="001E160A">
        <w:rPr>
          <w:rFonts w:ascii="Times New Roman" w:hAnsi="Times New Roman" w:cs="Times New Roman"/>
          <w:sz w:val="28"/>
          <w:szCs w:val="28"/>
        </w:rPr>
        <w:t xml:space="preserve">последующей эмпирической </w:t>
      </w:r>
      <w:r>
        <w:rPr>
          <w:rFonts w:ascii="Times New Roman" w:hAnsi="Times New Roman" w:cs="Times New Roman"/>
          <w:sz w:val="28"/>
          <w:szCs w:val="28"/>
        </w:rPr>
        <w:t>работы.</w:t>
      </w:r>
    </w:p>
    <w:p w:rsidR="000267E1" w:rsidRDefault="000267E1" w:rsidP="000267E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мож</w:t>
      </w:r>
      <w:r w:rsidR="001E160A">
        <w:rPr>
          <w:rFonts w:ascii="Times New Roman" w:hAnsi="Times New Roman" w:cs="Times New Roman"/>
          <w:sz w:val="28"/>
          <w:szCs w:val="28"/>
        </w:rPr>
        <w:t>но</w:t>
      </w:r>
      <w:r>
        <w:rPr>
          <w:rFonts w:ascii="Times New Roman" w:hAnsi="Times New Roman" w:cs="Times New Roman"/>
          <w:sz w:val="28"/>
          <w:szCs w:val="28"/>
        </w:rPr>
        <w:t xml:space="preserve"> сделать вывод о том, что современные социологические теории наиболее успешно раскрывают дифференциацию функциональных и профессиональных качеств парламентариев, которые решают специфические задачи, заданные субсистемой политической сферы, и при этом ограниченные компетенциями и ресурсами.</w:t>
      </w:r>
    </w:p>
    <w:p w:rsidR="000267E1" w:rsidRPr="00F8194C" w:rsidRDefault="000267E1" w:rsidP="000267E1">
      <w:pPr>
        <w:spacing w:after="0" w:line="360" w:lineRule="auto"/>
        <w:ind w:firstLine="851"/>
        <w:jc w:val="both"/>
        <w:rPr>
          <w:rFonts w:ascii="Times New Roman" w:hAnsi="Times New Roman" w:cs="Times New Roman"/>
          <w:b/>
          <w:sz w:val="28"/>
          <w:szCs w:val="28"/>
        </w:rPr>
      </w:pPr>
      <w:r w:rsidRPr="00F8194C">
        <w:rPr>
          <w:rFonts w:ascii="Times New Roman" w:hAnsi="Times New Roman" w:cs="Times New Roman"/>
          <w:b/>
          <w:sz w:val="28"/>
          <w:szCs w:val="28"/>
        </w:rPr>
        <w:t>Выводы по 1 главе</w:t>
      </w:r>
    </w:p>
    <w:p w:rsidR="000267E1" w:rsidRDefault="000267E1" w:rsidP="000267E1">
      <w:pPr>
        <w:spacing w:after="0" w:line="360" w:lineRule="auto"/>
        <w:ind w:firstLine="851"/>
        <w:jc w:val="both"/>
      </w:pPr>
      <w:r>
        <w:rPr>
          <w:rFonts w:ascii="Times New Roman" w:hAnsi="Times New Roman" w:cs="Times New Roman"/>
          <w:sz w:val="28"/>
          <w:szCs w:val="28"/>
        </w:rPr>
        <w:t xml:space="preserve">Рассмотрев карьеру с позиции </w:t>
      </w:r>
      <w:r w:rsidR="00B54E8E">
        <w:rPr>
          <w:rFonts w:ascii="Times New Roman" w:hAnsi="Times New Roman" w:cs="Times New Roman"/>
          <w:sz w:val="28"/>
          <w:szCs w:val="28"/>
        </w:rPr>
        <w:t>структурно-функционального подхода,</w:t>
      </w:r>
      <w:r>
        <w:rPr>
          <w:rFonts w:ascii="Times New Roman" w:hAnsi="Times New Roman" w:cs="Times New Roman"/>
          <w:sz w:val="28"/>
          <w:szCs w:val="28"/>
        </w:rPr>
        <w:t xml:space="preserve"> мы приходим к выводу, что профессиональный путь складывается из определенных социальных факторов в течении </w:t>
      </w:r>
      <w:r w:rsidR="001E160A">
        <w:rPr>
          <w:rFonts w:ascii="Times New Roman" w:hAnsi="Times New Roman" w:cs="Times New Roman"/>
          <w:sz w:val="28"/>
          <w:szCs w:val="28"/>
        </w:rPr>
        <w:t xml:space="preserve">вей </w:t>
      </w:r>
      <w:r>
        <w:rPr>
          <w:rFonts w:ascii="Times New Roman" w:hAnsi="Times New Roman" w:cs="Times New Roman"/>
          <w:sz w:val="28"/>
          <w:szCs w:val="28"/>
        </w:rPr>
        <w:t>жизни индивида. Эти социальные факторы складываются под влиянием организаций и структур, в которых депутат</w:t>
      </w:r>
      <w:r w:rsidR="001E160A">
        <w:rPr>
          <w:rFonts w:ascii="Times New Roman" w:hAnsi="Times New Roman" w:cs="Times New Roman"/>
          <w:sz w:val="28"/>
          <w:szCs w:val="28"/>
        </w:rPr>
        <w:t>ы</w:t>
      </w:r>
      <w:r>
        <w:rPr>
          <w:rFonts w:ascii="Times New Roman" w:hAnsi="Times New Roman" w:cs="Times New Roman"/>
          <w:sz w:val="28"/>
          <w:szCs w:val="28"/>
        </w:rPr>
        <w:t xml:space="preserve"> реализу</w:t>
      </w:r>
      <w:r w:rsidR="001E160A">
        <w:rPr>
          <w:rFonts w:ascii="Times New Roman" w:hAnsi="Times New Roman" w:cs="Times New Roman"/>
          <w:sz w:val="28"/>
          <w:szCs w:val="28"/>
        </w:rPr>
        <w:t>ю</w:t>
      </w:r>
      <w:r>
        <w:rPr>
          <w:rFonts w:ascii="Times New Roman" w:hAnsi="Times New Roman" w:cs="Times New Roman"/>
          <w:sz w:val="28"/>
          <w:szCs w:val="28"/>
        </w:rPr>
        <w:t xml:space="preserve">т свои профессиональные стратегии. Опираясь на современные концепции российских социологов, мы имеем возможность определить типичные стратегии построения карьеры в политической элите, учитывая, как структурные, так и функциональные </w:t>
      </w:r>
      <w:r w:rsidR="001E160A">
        <w:rPr>
          <w:rFonts w:ascii="Times New Roman" w:hAnsi="Times New Roman" w:cs="Times New Roman"/>
          <w:sz w:val="28"/>
          <w:szCs w:val="28"/>
        </w:rPr>
        <w:t xml:space="preserve">их </w:t>
      </w:r>
      <w:r>
        <w:rPr>
          <w:rFonts w:ascii="Times New Roman" w:hAnsi="Times New Roman" w:cs="Times New Roman"/>
          <w:sz w:val="28"/>
          <w:szCs w:val="28"/>
        </w:rPr>
        <w:t>характеристики.</w:t>
      </w:r>
    </w:p>
    <w:p w:rsidR="000267E1" w:rsidRPr="004A2A7B" w:rsidRDefault="000267E1" w:rsidP="000267E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Выявив необходимый набор социальный факторов, </w:t>
      </w:r>
      <w:r w:rsidR="001E160A">
        <w:rPr>
          <w:rFonts w:ascii="Times New Roman" w:hAnsi="Times New Roman" w:cs="Times New Roman"/>
          <w:sz w:val="28"/>
          <w:szCs w:val="28"/>
        </w:rPr>
        <w:t>открывается возможность</w:t>
      </w:r>
      <w:r>
        <w:rPr>
          <w:rFonts w:ascii="Times New Roman" w:hAnsi="Times New Roman" w:cs="Times New Roman"/>
          <w:sz w:val="28"/>
          <w:szCs w:val="28"/>
        </w:rPr>
        <w:t xml:space="preserve"> определ</w:t>
      </w:r>
      <w:r w:rsidR="001E160A">
        <w:rPr>
          <w:rFonts w:ascii="Times New Roman" w:hAnsi="Times New Roman" w:cs="Times New Roman"/>
          <w:sz w:val="28"/>
          <w:szCs w:val="28"/>
        </w:rPr>
        <w:t>я</w:t>
      </w:r>
      <w:r>
        <w:rPr>
          <w:rFonts w:ascii="Times New Roman" w:hAnsi="Times New Roman" w:cs="Times New Roman"/>
          <w:sz w:val="28"/>
          <w:szCs w:val="28"/>
        </w:rPr>
        <w:t>ть границу института власти, в которой возможе</w:t>
      </w:r>
      <w:r w:rsidR="001E160A">
        <w:rPr>
          <w:rFonts w:ascii="Times New Roman" w:hAnsi="Times New Roman" w:cs="Times New Roman"/>
          <w:sz w:val="28"/>
          <w:szCs w:val="28"/>
        </w:rPr>
        <w:t>н профессиональный рост депутатов</w:t>
      </w:r>
      <w:r>
        <w:rPr>
          <w:rFonts w:ascii="Times New Roman" w:hAnsi="Times New Roman" w:cs="Times New Roman"/>
          <w:sz w:val="28"/>
          <w:szCs w:val="28"/>
        </w:rPr>
        <w:t xml:space="preserve">. </w:t>
      </w:r>
      <w:r w:rsidR="001E160A">
        <w:rPr>
          <w:rFonts w:ascii="Times New Roman" w:hAnsi="Times New Roman" w:cs="Times New Roman"/>
          <w:sz w:val="28"/>
          <w:szCs w:val="28"/>
        </w:rPr>
        <w:t>И</w:t>
      </w:r>
      <w:r>
        <w:rPr>
          <w:rFonts w:ascii="Times New Roman" w:hAnsi="Times New Roman" w:cs="Times New Roman"/>
          <w:sz w:val="28"/>
          <w:szCs w:val="28"/>
        </w:rPr>
        <w:t xml:space="preserve">спользуя постструктуралистский подход, </w:t>
      </w:r>
      <w:r w:rsidR="001E160A">
        <w:rPr>
          <w:rFonts w:ascii="Times New Roman" w:hAnsi="Times New Roman" w:cs="Times New Roman"/>
          <w:sz w:val="28"/>
          <w:szCs w:val="28"/>
        </w:rPr>
        <w:t xml:space="preserve">взгляд на </w:t>
      </w:r>
      <w:r>
        <w:rPr>
          <w:rFonts w:ascii="Times New Roman" w:hAnsi="Times New Roman" w:cs="Times New Roman"/>
          <w:sz w:val="28"/>
          <w:szCs w:val="28"/>
        </w:rPr>
        <w:t>политическ</w:t>
      </w:r>
      <w:r w:rsidR="001E160A">
        <w:rPr>
          <w:rFonts w:ascii="Times New Roman" w:hAnsi="Times New Roman" w:cs="Times New Roman"/>
          <w:sz w:val="28"/>
          <w:szCs w:val="28"/>
        </w:rPr>
        <w:t>ую</w:t>
      </w:r>
      <w:r>
        <w:rPr>
          <w:rFonts w:ascii="Times New Roman" w:hAnsi="Times New Roman" w:cs="Times New Roman"/>
          <w:sz w:val="28"/>
          <w:szCs w:val="28"/>
        </w:rPr>
        <w:t xml:space="preserve"> структур</w:t>
      </w:r>
      <w:r w:rsidR="001E160A">
        <w:rPr>
          <w:rFonts w:ascii="Times New Roman" w:hAnsi="Times New Roman" w:cs="Times New Roman"/>
          <w:sz w:val="28"/>
          <w:szCs w:val="28"/>
        </w:rPr>
        <w:t>у общества</w:t>
      </w:r>
      <w:r>
        <w:rPr>
          <w:rFonts w:ascii="Times New Roman" w:hAnsi="Times New Roman" w:cs="Times New Roman"/>
          <w:sz w:val="28"/>
          <w:szCs w:val="28"/>
        </w:rPr>
        <w:t xml:space="preserve"> будет представлять собой </w:t>
      </w:r>
      <w:r>
        <w:rPr>
          <w:rFonts w:ascii="Times New Roman" w:hAnsi="Times New Roman" w:cs="Times New Roman"/>
          <w:sz w:val="28"/>
          <w:szCs w:val="28"/>
        </w:rPr>
        <w:lastRenderedPageBreak/>
        <w:t xml:space="preserve">отношения между акторами профессиональных сетей, где переменными будут служить: численность действующих депутатов; интенсивность и обоюдность </w:t>
      </w:r>
      <w:r w:rsidR="001E160A">
        <w:rPr>
          <w:rFonts w:ascii="Times New Roman" w:hAnsi="Times New Roman" w:cs="Times New Roman"/>
          <w:sz w:val="28"/>
          <w:szCs w:val="28"/>
        </w:rPr>
        <w:t xml:space="preserve">их взаимодействий </w:t>
      </w:r>
      <w:r>
        <w:rPr>
          <w:rFonts w:ascii="Times New Roman" w:hAnsi="Times New Roman" w:cs="Times New Roman"/>
          <w:sz w:val="28"/>
          <w:szCs w:val="28"/>
        </w:rPr>
        <w:t>в решении поставленных задач; прочность взаимодействия внутри группы; координации профессиональных сетей</w:t>
      </w:r>
      <w:r w:rsidR="001E160A">
        <w:rPr>
          <w:rFonts w:ascii="Times New Roman" w:hAnsi="Times New Roman" w:cs="Times New Roman"/>
          <w:sz w:val="28"/>
          <w:szCs w:val="28"/>
        </w:rPr>
        <w:t>, некоторые другие параметры</w:t>
      </w:r>
      <w:r>
        <w:rPr>
          <w:rFonts w:ascii="Times New Roman" w:hAnsi="Times New Roman" w:cs="Times New Roman"/>
          <w:sz w:val="28"/>
          <w:szCs w:val="28"/>
        </w:rPr>
        <w:t xml:space="preserve">. </w:t>
      </w:r>
    </w:p>
    <w:p w:rsidR="004F01A9" w:rsidRDefault="004F01A9"/>
    <w:p w:rsidR="00D32FB3" w:rsidRDefault="00D32FB3"/>
    <w:p w:rsidR="00D32FB3" w:rsidRDefault="00D32FB3"/>
    <w:p w:rsidR="00D32FB3" w:rsidRDefault="00D32FB3"/>
    <w:p w:rsidR="00D32FB3" w:rsidRDefault="00D32FB3"/>
    <w:p w:rsidR="00D32FB3" w:rsidRDefault="00D32FB3"/>
    <w:p w:rsidR="00D32FB3" w:rsidRDefault="00D32FB3"/>
    <w:p w:rsidR="00D32FB3" w:rsidRDefault="00D32FB3"/>
    <w:p w:rsidR="00D32FB3" w:rsidRDefault="00D32FB3"/>
    <w:p w:rsidR="00D32FB3" w:rsidRDefault="00D32FB3"/>
    <w:p w:rsidR="00D32FB3" w:rsidRDefault="00D32FB3"/>
    <w:p w:rsidR="00D32FB3" w:rsidRDefault="00D32FB3"/>
    <w:p w:rsidR="00D32FB3" w:rsidRDefault="00D32FB3"/>
    <w:p w:rsidR="00D32FB3" w:rsidRDefault="00D32FB3"/>
    <w:p w:rsidR="00221001" w:rsidRDefault="00221001"/>
    <w:p w:rsidR="00221001" w:rsidRDefault="00221001"/>
    <w:p w:rsidR="00EA01E3" w:rsidRDefault="00EA01E3"/>
    <w:p w:rsidR="00EA01E3" w:rsidRDefault="00EA01E3"/>
    <w:p w:rsidR="00EA01E3" w:rsidRDefault="00EA01E3"/>
    <w:p w:rsidR="00EA01E3" w:rsidRDefault="00EA01E3"/>
    <w:p w:rsidR="00EA01E3" w:rsidRDefault="00EA01E3"/>
    <w:p w:rsidR="00221001" w:rsidRDefault="00221001"/>
    <w:p w:rsidR="00D32FB3" w:rsidRPr="00F8194C" w:rsidRDefault="00D32FB3" w:rsidP="00D32FB3">
      <w:pPr>
        <w:spacing w:after="0" w:line="360" w:lineRule="auto"/>
        <w:jc w:val="both"/>
        <w:rPr>
          <w:rFonts w:ascii="Times New Roman" w:hAnsi="Times New Roman" w:cs="Times New Roman"/>
          <w:b/>
          <w:sz w:val="28"/>
          <w:szCs w:val="28"/>
        </w:rPr>
      </w:pPr>
      <w:bookmarkStart w:id="7" w:name="_Toc481852476"/>
      <w:bookmarkStart w:id="8" w:name="_Toc481887854"/>
      <w:r w:rsidRPr="00F8194C">
        <w:rPr>
          <w:rFonts w:ascii="Times New Roman" w:hAnsi="Times New Roman" w:cs="Times New Roman"/>
          <w:b/>
          <w:sz w:val="28"/>
          <w:szCs w:val="28"/>
        </w:rPr>
        <w:lastRenderedPageBreak/>
        <w:t>Глава 2. Эмпирическое социологическое исследование траекторий карьеры депутатов законодательного собрания Санкт-Петербурга</w:t>
      </w:r>
      <w:bookmarkEnd w:id="7"/>
      <w:bookmarkEnd w:id="8"/>
    </w:p>
    <w:p w:rsidR="00D32FB3" w:rsidRDefault="00D32FB3" w:rsidP="00D32FB3">
      <w:pPr>
        <w:spacing w:after="0" w:line="360" w:lineRule="auto"/>
        <w:ind w:firstLine="708"/>
        <w:jc w:val="both"/>
        <w:rPr>
          <w:rFonts w:ascii="Times New Roman" w:hAnsi="Times New Roman" w:cs="Times New Roman"/>
          <w:sz w:val="28"/>
          <w:szCs w:val="28"/>
        </w:rPr>
      </w:pPr>
      <w:bookmarkStart w:id="9" w:name="_Toc481852477"/>
      <w:bookmarkStart w:id="10" w:name="_Toc481887855"/>
    </w:p>
    <w:p w:rsidR="00D32FB3" w:rsidRPr="00F8194C" w:rsidRDefault="00D32FB3" w:rsidP="00D32FB3">
      <w:pPr>
        <w:spacing w:after="0" w:line="360" w:lineRule="auto"/>
        <w:ind w:firstLine="708"/>
        <w:jc w:val="both"/>
        <w:rPr>
          <w:rFonts w:ascii="Times New Roman" w:hAnsi="Times New Roman" w:cs="Times New Roman"/>
          <w:sz w:val="28"/>
          <w:szCs w:val="28"/>
        </w:rPr>
      </w:pPr>
      <w:r w:rsidRPr="00F8194C">
        <w:rPr>
          <w:rFonts w:ascii="Times New Roman" w:hAnsi="Times New Roman" w:cs="Times New Roman"/>
          <w:sz w:val="28"/>
          <w:szCs w:val="28"/>
        </w:rPr>
        <w:t xml:space="preserve">В настоящей главе будут рассмотрены </w:t>
      </w:r>
      <w:r>
        <w:rPr>
          <w:rFonts w:ascii="Times New Roman" w:hAnsi="Times New Roman" w:cs="Times New Roman"/>
          <w:sz w:val="28"/>
          <w:szCs w:val="28"/>
        </w:rPr>
        <w:t xml:space="preserve">концептуальные основания, </w:t>
      </w:r>
      <w:r w:rsidRPr="00F8194C">
        <w:rPr>
          <w:rFonts w:ascii="Times New Roman" w:hAnsi="Times New Roman" w:cs="Times New Roman"/>
          <w:sz w:val="28"/>
          <w:szCs w:val="28"/>
        </w:rPr>
        <w:t xml:space="preserve">ключевые понятия </w:t>
      </w:r>
      <w:r>
        <w:rPr>
          <w:rFonts w:ascii="Times New Roman" w:hAnsi="Times New Roman" w:cs="Times New Roman"/>
          <w:sz w:val="28"/>
          <w:szCs w:val="28"/>
        </w:rPr>
        <w:t xml:space="preserve">и </w:t>
      </w:r>
      <w:r w:rsidRPr="00F8194C">
        <w:rPr>
          <w:rFonts w:ascii="Times New Roman" w:hAnsi="Times New Roman" w:cs="Times New Roman"/>
          <w:sz w:val="28"/>
          <w:szCs w:val="28"/>
        </w:rPr>
        <w:t>методическ</w:t>
      </w:r>
      <w:r>
        <w:rPr>
          <w:rFonts w:ascii="Times New Roman" w:hAnsi="Times New Roman" w:cs="Times New Roman"/>
          <w:sz w:val="28"/>
          <w:szCs w:val="28"/>
        </w:rPr>
        <w:t>ий блок эмпирического социологического исследования</w:t>
      </w:r>
      <w:r w:rsidRPr="00F8194C">
        <w:rPr>
          <w:rFonts w:ascii="Times New Roman" w:hAnsi="Times New Roman" w:cs="Times New Roman"/>
          <w:sz w:val="28"/>
          <w:szCs w:val="28"/>
        </w:rPr>
        <w:t>, а также условия формирования выборочной совокупности</w:t>
      </w:r>
      <w:r>
        <w:rPr>
          <w:rFonts w:ascii="Times New Roman" w:hAnsi="Times New Roman" w:cs="Times New Roman"/>
          <w:sz w:val="28"/>
          <w:szCs w:val="28"/>
        </w:rPr>
        <w:t xml:space="preserve"> и</w:t>
      </w:r>
      <w:r w:rsidRPr="00F8194C">
        <w:rPr>
          <w:rFonts w:ascii="Times New Roman" w:hAnsi="Times New Roman" w:cs="Times New Roman"/>
          <w:sz w:val="28"/>
          <w:szCs w:val="28"/>
        </w:rPr>
        <w:t xml:space="preserve"> описание процесса проведения эмпирической части исследования карьеры депутатов. </w:t>
      </w:r>
      <w:r>
        <w:rPr>
          <w:rFonts w:ascii="Times New Roman" w:hAnsi="Times New Roman" w:cs="Times New Roman"/>
          <w:sz w:val="28"/>
          <w:szCs w:val="28"/>
        </w:rPr>
        <w:t>В результате проделанной работы будут сделаны выводы карьерных траекториях депутатов и даны их основные характеристики.</w:t>
      </w:r>
      <w:r w:rsidRPr="0010576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настоящей главе будет рассмотрена содержательная сторона профессиональной карьеры </w:t>
      </w:r>
      <w:r w:rsidRPr="00BF5A2A">
        <w:rPr>
          <w:rFonts w:ascii="Times New Roman" w:eastAsia="Times New Roman" w:hAnsi="Times New Roman" w:cs="Times New Roman"/>
          <w:color w:val="000000"/>
          <w:sz w:val="28"/>
          <w:szCs w:val="28"/>
          <w:lang w:eastAsia="ru-RU"/>
        </w:rPr>
        <w:t>депутатов ка</w:t>
      </w:r>
      <w:r>
        <w:rPr>
          <w:rFonts w:ascii="Times New Roman" w:eastAsia="Times New Roman" w:hAnsi="Times New Roman" w:cs="Times New Roman"/>
          <w:color w:val="000000"/>
          <w:sz w:val="28"/>
          <w:szCs w:val="28"/>
          <w:lang w:eastAsia="ru-RU"/>
        </w:rPr>
        <w:t>к стратегия движения депутатов по иерархии во властно-политической структуре.</w:t>
      </w:r>
    </w:p>
    <w:p w:rsidR="00D32FB3" w:rsidRPr="0025088F" w:rsidRDefault="00D32FB3" w:rsidP="00D32FB3">
      <w:pPr>
        <w:spacing w:after="0" w:line="360" w:lineRule="auto"/>
        <w:jc w:val="both"/>
        <w:rPr>
          <w:rFonts w:ascii="Times New Roman" w:hAnsi="Times New Roman" w:cs="Times New Roman"/>
          <w:b/>
          <w:sz w:val="28"/>
          <w:szCs w:val="28"/>
        </w:rPr>
      </w:pPr>
    </w:p>
    <w:p w:rsidR="00D32FB3" w:rsidRPr="0025088F" w:rsidRDefault="00D32FB3" w:rsidP="00D32FB3">
      <w:pPr>
        <w:spacing w:after="0" w:line="360" w:lineRule="auto"/>
        <w:ind w:firstLine="708"/>
        <w:jc w:val="both"/>
        <w:rPr>
          <w:rFonts w:ascii="Times New Roman" w:hAnsi="Times New Roman" w:cs="Times New Roman"/>
          <w:b/>
          <w:sz w:val="28"/>
          <w:szCs w:val="28"/>
        </w:rPr>
      </w:pPr>
      <w:r w:rsidRPr="0025088F">
        <w:rPr>
          <w:rFonts w:ascii="Times New Roman" w:hAnsi="Times New Roman" w:cs="Times New Roman"/>
          <w:b/>
          <w:sz w:val="28"/>
          <w:szCs w:val="28"/>
        </w:rPr>
        <w:t xml:space="preserve">2.1. </w:t>
      </w:r>
      <w:bookmarkEnd w:id="9"/>
      <w:bookmarkEnd w:id="10"/>
      <w:r>
        <w:rPr>
          <w:rFonts w:ascii="Times New Roman" w:hAnsi="Times New Roman" w:cs="Times New Roman"/>
          <w:b/>
          <w:sz w:val="28"/>
          <w:szCs w:val="28"/>
        </w:rPr>
        <w:t>Факторы, определяющие депутатскую карьеру: концептуальная презентация</w:t>
      </w:r>
    </w:p>
    <w:p w:rsidR="00D32FB3" w:rsidRDefault="00D32FB3" w:rsidP="00D32FB3">
      <w:pPr>
        <w:spacing w:after="0" w:line="360" w:lineRule="auto"/>
        <w:ind w:firstLine="851"/>
        <w:jc w:val="both"/>
        <w:rPr>
          <w:rFonts w:ascii="Times New Roman" w:eastAsia="Times New Roman" w:hAnsi="Times New Roman" w:cs="Times New Roman"/>
          <w:color w:val="000000"/>
          <w:sz w:val="28"/>
          <w:szCs w:val="28"/>
          <w:lang w:eastAsia="ru-RU"/>
        </w:rPr>
      </w:pPr>
      <w:r w:rsidRPr="00F8194C">
        <w:rPr>
          <w:rFonts w:ascii="Times New Roman" w:hAnsi="Times New Roman" w:cs="Times New Roman"/>
          <w:sz w:val="28"/>
          <w:szCs w:val="28"/>
        </w:rPr>
        <w:t>К</w:t>
      </w:r>
      <w:r>
        <w:rPr>
          <w:rFonts w:ascii="Times New Roman" w:hAnsi="Times New Roman" w:cs="Times New Roman"/>
          <w:sz w:val="28"/>
          <w:szCs w:val="28"/>
        </w:rPr>
        <w:t>ак было показано в первой главе, к</w:t>
      </w:r>
      <w:r w:rsidRPr="00F8194C">
        <w:rPr>
          <w:rFonts w:ascii="Times New Roman" w:hAnsi="Times New Roman" w:cs="Times New Roman"/>
          <w:sz w:val="28"/>
          <w:szCs w:val="28"/>
        </w:rPr>
        <w:t xml:space="preserve">арьера депутатов может рассматриваться как способ институционализации господствующей элиты, а также как институционализируемый процесс профессионального становления </w:t>
      </w:r>
      <w:r>
        <w:rPr>
          <w:rFonts w:ascii="Times New Roman" w:hAnsi="Times New Roman" w:cs="Times New Roman"/>
          <w:sz w:val="28"/>
          <w:szCs w:val="28"/>
        </w:rPr>
        <w:t>депутатов</w:t>
      </w:r>
      <w:r w:rsidRPr="00F8194C">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Как это было показано ранее, изучение карьеры депутатов может быть </w:t>
      </w:r>
      <w:r w:rsidRPr="00BF5A2A">
        <w:rPr>
          <w:rFonts w:ascii="Times New Roman" w:eastAsia="Times New Roman" w:hAnsi="Times New Roman" w:cs="Times New Roman"/>
          <w:color w:val="000000"/>
          <w:sz w:val="28"/>
          <w:szCs w:val="28"/>
          <w:lang w:eastAsia="ru-RU"/>
        </w:rPr>
        <w:t>постро</w:t>
      </w:r>
      <w:r>
        <w:rPr>
          <w:rFonts w:ascii="Times New Roman" w:eastAsia="Times New Roman" w:hAnsi="Times New Roman" w:cs="Times New Roman"/>
          <w:color w:val="000000"/>
          <w:sz w:val="28"/>
          <w:szCs w:val="28"/>
          <w:lang w:eastAsia="ru-RU"/>
        </w:rPr>
        <w:t xml:space="preserve">ено </w:t>
      </w:r>
      <w:r w:rsidRPr="00BF5A2A">
        <w:rPr>
          <w:rFonts w:ascii="Times New Roman" w:eastAsia="Times New Roman" w:hAnsi="Times New Roman" w:cs="Times New Roman"/>
          <w:color w:val="000000"/>
          <w:sz w:val="28"/>
          <w:szCs w:val="28"/>
          <w:lang w:eastAsia="ru-RU"/>
        </w:rPr>
        <w:t>на основе</w:t>
      </w:r>
      <w:r>
        <w:rPr>
          <w:rFonts w:ascii="Times New Roman" w:eastAsia="Times New Roman" w:hAnsi="Times New Roman" w:cs="Times New Roman"/>
          <w:color w:val="000000"/>
          <w:sz w:val="28"/>
          <w:szCs w:val="28"/>
          <w:lang w:eastAsia="ru-RU"/>
        </w:rPr>
        <w:t xml:space="preserve"> теоретико-методологических принципов структурного функционализма, структуралистской и постструктуралистской теории. </w:t>
      </w:r>
      <w:r w:rsidRPr="00F8194C">
        <w:rPr>
          <w:rFonts w:ascii="Times New Roman" w:hAnsi="Times New Roman" w:cs="Times New Roman"/>
          <w:sz w:val="28"/>
          <w:szCs w:val="28"/>
        </w:rPr>
        <w:t>Для выявления особенностей построения карьеры депутатов необходимо проанализировать дифференциальные условия вхо</w:t>
      </w:r>
      <w:r>
        <w:rPr>
          <w:rFonts w:ascii="Times New Roman" w:hAnsi="Times New Roman" w:cs="Times New Roman"/>
          <w:sz w:val="28"/>
          <w:szCs w:val="28"/>
        </w:rPr>
        <w:t xml:space="preserve">ждения в политическую суб-элиту, для чего целесообразно проделать </w:t>
      </w:r>
      <w:r>
        <w:rPr>
          <w:rFonts w:ascii="Times New Roman" w:eastAsia="Times New Roman" w:hAnsi="Times New Roman" w:cs="Times New Roman"/>
          <w:color w:val="000000"/>
          <w:sz w:val="28"/>
          <w:szCs w:val="28"/>
          <w:lang w:eastAsia="ru-RU"/>
        </w:rPr>
        <w:t xml:space="preserve">анализ социокультурной среды, определить набор социальных и иных капиталов, выявить карьерный потенциал структур, в которых протекает деятельность депутата, изучить индивидуально-личностные характеристики депутатов. </w:t>
      </w:r>
    </w:p>
    <w:p w:rsidR="00D32FB3" w:rsidRPr="00105760" w:rsidRDefault="00D32FB3" w:rsidP="00D32FB3">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На основе теоретического анализа, проделанного в главе 1, нами были выделены 4 ключевых группы </w:t>
      </w:r>
      <w:r w:rsidRPr="00BF5A2A">
        <w:rPr>
          <w:rFonts w:ascii="Times New Roman" w:hAnsi="Times New Roman" w:cs="Times New Roman"/>
          <w:sz w:val="28"/>
          <w:szCs w:val="28"/>
        </w:rPr>
        <w:t>фактор</w:t>
      </w:r>
      <w:r>
        <w:rPr>
          <w:rFonts w:ascii="Times New Roman" w:hAnsi="Times New Roman" w:cs="Times New Roman"/>
          <w:sz w:val="28"/>
          <w:szCs w:val="28"/>
        </w:rPr>
        <w:t>ов</w:t>
      </w:r>
      <w:r w:rsidRPr="00BF5A2A">
        <w:rPr>
          <w:rFonts w:ascii="Times New Roman" w:hAnsi="Times New Roman" w:cs="Times New Roman"/>
          <w:sz w:val="28"/>
          <w:szCs w:val="28"/>
        </w:rPr>
        <w:t>, влияющих</w:t>
      </w:r>
      <w:r>
        <w:rPr>
          <w:rFonts w:ascii="Times New Roman" w:hAnsi="Times New Roman" w:cs="Times New Roman"/>
          <w:sz w:val="28"/>
          <w:szCs w:val="28"/>
        </w:rPr>
        <w:t xml:space="preserve"> на построение карьеры </w:t>
      </w:r>
      <w:r>
        <w:rPr>
          <w:rFonts w:ascii="Times New Roman" w:hAnsi="Times New Roman" w:cs="Times New Roman"/>
          <w:sz w:val="28"/>
          <w:szCs w:val="28"/>
        </w:rPr>
        <w:lastRenderedPageBreak/>
        <w:t xml:space="preserve">депутатов: </w:t>
      </w:r>
      <w:r w:rsidRPr="00B31911">
        <w:rPr>
          <w:rFonts w:ascii="Times New Roman" w:hAnsi="Times New Roman" w:cs="Times New Roman"/>
          <w:i/>
          <w:sz w:val="28"/>
          <w:szCs w:val="28"/>
        </w:rPr>
        <w:t>личностный, статусно-ролевой, деятельностный и социальные связи</w:t>
      </w:r>
      <w:r>
        <w:rPr>
          <w:rFonts w:ascii="Times New Roman" w:hAnsi="Times New Roman" w:cs="Times New Roman"/>
          <w:sz w:val="28"/>
          <w:szCs w:val="28"/>
        </w:rPr>
        <w:t xml:space="preserve">. </w:t>
      </w:r>
    </w:p>
    <w:p w:rsidR="00D32FB3" w:rsidRDefault="00D32FB3" w:rsidP="00D32FB3">
      <w:pPr>
        <w:spacing w:after="0" w:line="360" w:lineRule="auto"/>
        <w:ind w:firstLine="851"/>
        <w:jc w:val="both"/>
      </w:pPr>
      <w:r>
        <w:rPr>
          <w:rFonts w:ascii="Times New Roman" w:hAnsi="Times New Roman" w:cs="Times New Roman"/>
          <w:sz w:val="28"/>
          <w:szCs w:val="28"/>
        </w:rPr>
        <w:t xml:space="preserve">Первая группа факторов – личностные. В процессе социализации </w:t>
      </w:r>
      <w:r w:rsidRPr="00BF5A2A">
        <w:rPr>
          <w:rFonts w:ascii="Times New Roman" w:hAnsi="Times New Roman" w:cs="Times New Roman"/>
          <w:sz w:val="28"/>
          <w:szCs w:val="28"/>
        </w:rPr>
        <w:t>индивид</w:t>
      </w:r>
      <w:r>
        <w:rPr>
          <w:rFonts w:ascii="Times New Roman" w:hAnsi="Times New Roman" w:cs="Times New Roman"/>
          <w:sz w:val="28"/>
          <w:szCs w:val="28"/>
        </w:rPr>
        <w:t xml:space="preserve"> приобретает некий набор ценностных ориентиров и нравственных </w:t>
      </w:r>
      <w:r>
        <w:rPr>
          <w:rFonts w:ascii="Times New Roman" w:hAnsi="Times New Roman" w:cs="Times New Roman"/>
          <w:sz w:val="28"/>
          <w:szCs w:val="28"/>
          <w:highlight w:val="white"/>
        </w:rPr>
        <w:t>установок, которые,</w:t>
      </w:r>
      <w:r>
        <w:rPr>
          <w:rFonts w:ascii="Times New Roman" w:hAnsi="Times New Roman" w:cs="Times New Roman"/>
          <w:sz w:val="28"/>
          <w:szCs w:val="28"/>
        </w:rPr>
        <w:t xml:space="preserve"> в свою </w:t>
      </w:r>
      <w:r w:rsidRPr="00BF5A2A">
        <w:rPr>
          <w:rFonts w:ascii="Times New Roman" w:hAnsi="Times New Roman" w:cs="Times New Roman"/>
          <w:sz w:val="28"/>
          <w:szCs w:val="28"/>
        </w:rPr>
        <w:t>очередь,</w:t>
      </w:r>
      <w:r>
        <w:rPr>
          <w:rFonts w:ascii="Times New Roman" w:hAnsi="Times New Roman" w:cs="Times New Roman"/>
          <w:sz w:val="28"/>
          <w:szCs w:val="28"/>
        </w:rPr>
        <w:t xml:space="preserve"> влияю</w:t>
      </w:r>
      <w:r w:rsidRPr="00BF5A2A">
        <w:rPr>
          <w:rFonts w:ascii="Times New Roman" w:hAnsi="Times New Roman" w:cs="Times New Roman"/>
          <w:sz w:val="28"/>
          <w:szCs w:val="28"/>
        </w:rPr>
        <w:t>т</w:t>
      </w:r>
      <w:r>
        <w:rPr>
          <w:rFonts w:ascii="Times New Roman" w:hAnsi="Times New Roman" w:cs="Times New Roman"/>
          <w:sz w:val="28"/>
          <w:szCs w:val="28"/>
        </w:rPr>
        <w:t xml:space="preserve"> на выбор профессии и способ ее формирования. Та</w:t>
      </w:r>
      <w:r w:rsidRPr="00BF5A2A">
        <w:rPr>
          <w:rFonts w:ascii="Times New Roman" w:hAnsi="Times New Roman" w:cs="Times New Roman"/>
          <w:sz w:val="28"/>
          <w:szCs w:val="28"/>
        </w:rPr>
        <w:t>к,</w:t>
      </w:r>
      <w:r>
        <w:rPr>
          <w:rFonts w:ascii="Times New Roman" w:hAnsi="Times New Roman" w:cs="Times New Roman"/>
          <w:sz w:val="28"/>
          <w:szCs w:val="28"/>
        </w:rPr>
        <w:t xml:space="preserve"> направленность профессиональной деятельности может складываться под влиянием установки на карьерный рост, достижение материального благополучия, ценностных ориентаций, связанных с альтруистическими особенностями личности.</w:t>
      </w:r>
    </w:p>
    <w:p w:rsidR="00D32FB3" w:rsidRDefault="00D32FB3" w:rsidP="00D32FB3">
      <w:pPr>
        <w:spacing w:after="0" w:line="360" w:lineRule="auto"/>
        <w:ind w:firstLine="851"/>
        <w:jc w:val="both"/>
      </w:pPr>
      <w:r>
        <w:rPr>
          <w:rFonts w:ascii="Times New Roman" w:hAnsi="Times New Roman" w:cs="Times New Roman"/>
          <w:sz w:val="28"/>
          <w:szCs w:val="28"/>
        </w:rPr>
        <w:t xml:space="preserve">Вторая группа факторов – </w:t>
      </w:r>
      <w:r w:rsidRPr="00BF5A2A">
        <w:rPr>
          <w:rFonts w:ascii="Times New Roman" w:hAnsi="Times New Roman" w:cs="Times New Roman"/>
          <w:sz w:val="28"/>
          <w:szCs w:val="28"/>
        </w:rPr>
        <w:t>статусно-</w:t>
      </w:r>
      <w:r>
        <w:rPr>
          <w:rFonts w:ascii="Times New Roman" w:hAnsi="Times New Roman" w:cs="Times New Roman"/>
          <w:sz w:val="28"/>
          <w:szCs w:val="28"/>
        </w:rPr>
        <w:t>ролевая</w:t>
      </w:r>
      <w:r w:rsidRPr="00BF5A2A">
        <w:rPr>
          <w:rFonts w:ascii="Times New Roman" w:hAnsi="Times New Roman" w:cs="Times New Roman"/>
          <w:sz w:val="28"/>
          <w:szCs w:val="28"/>
        </w:rPr>
        <w:t>. Это</w:t>
      </w:r>
      <w:r>
        <w:rPr>
          <w:rFonts w:ascii="Times New Roman" w:hAnsi="Times New Roman" w:cs="Times New Roman"/>
          <w:sz w:val="28"/>
          <w:szCs w:val="28"/>
        </w:rPr>
        <w:t xml:space="preserve"> набор социальных статусов и ролей, которые имеет депутат до достижения своего политического статуса. Он напрямую связан с построением профессиональной траектории. Социальный анализ статусно – ролевого портрета депутата наиболее значим, поскольку он позволяет выявить типичные модели построения карьеры депутатов.</w:t>
      </w:r>
    </w:p>
    <w:p w:rsidR="00D32FB3" w:rsidRDefault="00D32FB3" w:rsidP="00D32FB3">
      <w:pPr>
        <w:spacing w:after="0" w:line="360" w:lineRule="auto"/>
        <w:ind w:firstLine="851"/>
        <w:jc w:val="both"/>
        <w:rPr>
          <w:rFonts w:ascii="Times New Roman" w:hAnsi="Times New Roman" w:cs="Times New Roman"/>
          <w:sz w:val="28"/>
          <w:szCs w:val="28"/>
          <w:highlight w:val="yellow"/>
        </w:rPr>
      </w:pPr>
      <w:r>
        <w:rPr>
          <w:rFonts w:ascii="Times New Roman" w:hAnsi="Times New Roman" w:cs="Times New Roman"/>
          <w:sz w:val="28"/>
          <w:szCs w:val="28"/>
        </w:rPr>
        <w:t xml:space="preserve">Третья группа - социальные связи. Социальные связи депутатов сопровождают их карьеру до начала депутатской деятельности, в процессе депутатства и продолжаются после завершения работы в ЗАКсе. Карьера депутатов не заканчивается достижением статуса депутата законодательного собрания, </w:t>
      </w:r>
      <w:r w:rsidRPr="00BF5A2A">
        <w:rPr>
          <w:rFonts w:ascii="Times New Roman" w:hAnsi="Times New Roman" w:cs="Times New Roman"/>
          <w:sz w:val="28"/>
          <w:szCs w:val="28"/>
        </w:rPr>
        <w:t>следовательно,</w:t>
      </w:r>
      <w:r>
        <w:rPr>
          <w:rFonts w:ascii="Times New Roman" w:hAnsi="Times New Roman" w:cs="Times New Roman"/>
          <w:sz w:val="28"/>
          <w:szCs w:val="28"/>
        </w:rPr>
        <w:t xml:space="preserve"> существует необходимость изучения дальнейших статусных изменений в рамках структуры законодательной власти. Интеракция, возникающая между депутатам</w:t>
      </w:r>
      <w:r w:rsidRPr="00BF5A2A">
        <w:rPr>
          <w:rFonts w:ascii="Times New Roman" w:hAnsi="Times New Roman" w:cs="Times New Roman"/>
          <w:sz w:val="28"/>
          <w:szCs w:val="28"/>
        </w:rPr>
        <w:t>и</w:t>
      </w:r>
      <w:r>
        <w:rPr>
          <w:rFonts w:ascii="Times New Roman" w:hAnsi="Times New Roman" w:cs="Times New Roman"/>
          <w:sz w:val="28"/>
          <w:szCs w:val="28"/>
        </w:rPr>
        <w:t xml:space="preserve"> во время работы в созыве, непосредственно влияет на неформальный статус субъектов в группе. Важно отметить, что при реализации законотворческой деятельности взаимосвязи, выстраиваемые депутатами, отражают их карьерные траектории.</w:t>
      </w:r>
    </w:p>
    <w:p w:rsidR="00D32FB3" w:rsidRDefault="00D32FB3" w:rsidP="00D32FB3">
      <w:pPr>
        <w:spacing w:after="0" w:line="360" w:lineRule="auto"/>
        <w:ind w:firstLine="851"/>
        <w:jc w:val="both"/>
      </w:pPr>
      <w:r w:rsidRPr="0040192B">
        <w:rPr>
          <w:rFonts w:ascii="Times New Roman" w:hAnsi="Times New Roman" w:cs="Times New Roman"/>
          <w:sz w:val="28"/>
          <w:szCs w:val="28"/>
        </w:rPr>
        <w:t xml:space="preserve">И наконец, </w:t>
      </w:r>
      <w:r>
        <w:rPr>
          <w:rFonts w:ascii="Times New Roman" w:hAnsi="Times New Roman" w:cs="Times New Roman"/>
          <w:sz w:val="28"/>
          <w:szCs w:val="28"/>
        </w:rPr>
        <w:t xml:space="preserve">группа </w:t>
      </w:r>
      <w:r w:rsidRPr="00B31911">
        <w:rPr>
          <w:rFonts w:ascii="Times New Roman" w:hAnsi="Times New Roman" w:cs="Times New Roman"/>
          <w:sz w:val="28"/>
          <w:szCs w:val="28"/>
        </w:rPr>
        <w:t>деятельностных факторов.</w:t>
      </w:r>
      <w:r>
        <w:rPr>
          <w:rFonts w:ascii="Times New Roman" w:hAnsi="Times New Roman" w:cs="Times New Roman"/>
          <w:sz w:val="28"/>
          <w:szCs w:val="28"/>
        </w:rPr>
        <w:t xml:space="preserve"> </w:t>
      </w:r>
      <w:r w:rsidRPr="00BF5A2A">
        <w:rPr>
          <w:rFonts w:ascii="Times New Roman" w:hAnsi="Times New Roman" w:cs="Times New Roman"/>
          <w:sz w:val="28"/>
          <w:szCs w:val="28"/>
        </w:rPr>
        <w:t>Для политической элиты характерны сильные институционализированные ограничения и обязанности деятельности своих членов.</w:t>
      </w:r>
      <w:r>
        <w:rPr>
          <w:rFonts w:ascii="Times New Roman" w:hAnsi="Times New Roman" w:cs="Times New Roman"/>
          <w:sz w:val="28"/>
          <w:szCs w:val="28"/>
        </w:rPr>
        <w:t xml:space="preserve"> </w:t>
      </w:r>
      <w:r w:rsidRPr="0040192B">
        <w:rPr>
          <w:rFonts w:ascii="Times New Roman" w:hAnsi="Times New Roman" w:cs="Times New Roman"/>
          <w:sz w:val="28"/>
          <w:szCs w:val="28"/>
        </w:rPr>
        <w:t xml:space="preserve">Поэтому дискурс, который формируют депутаты в ходе своей деятельности, выступает важным инструментом и аспектом </w:t>
      </w:r>
      <w:r w:rsidRPr="0040192B">
        <w:rPr>
          <w:rFonts w:ascii="Times New Roman" w:hAnsi="Times New Roman" w:cs="Times New Roman"/>
          <w:sz w:val="28"/>
          <w:szCs w:val="28"/>
        </w:rPr>
        <w:lastRenderedPageBreak/>
        <w:t xml:space="preserve">институционализации и </w:t>
      </w:r>
      <w:r w:rsidRPr="00CD5481">
        <w:rPr>
          <w:rFonts w:ascii="Times New Roman" w:hAnsi="Times New Roman" w:cs="Times New Roman"/>
          <w:sz w:val="28"/>
          <w:szCs w:val="28"/>
        </w:rPr>
        <w:t>идентификации.</w:t>
      </w:r>
      <w:r>
        <w:rPr>
          <w:rFonts w:ascii="Times New Roman" w:hAnsi="Times New Roman" w:cs="Times New Roman"/>
          <w:sz w:val="28"/>
          <w:szCs w:val="28"/>
        </w:rPr>
        <w:t xml:space="preserve"> Дискурс, поднимаемый депутатами, может </w:t>
      </w:r>
      <w:r w:rsidRPr="00BF5A2A">
        <w:rPr>
          <w:rFonts w:ascii="Times New Roman" w:hAnsi="Times New Roman" w:cs="Times New Roman"/>
          <w:sz w:val="28"/>
          <w:szCs w:val="28"/>
        </w:rPr>
        <w:t>касаться проблем</w:t>
      </w:r>
      <w:r>
        <w:rPr>
          <w:rFonts w:ascii="Times New Roman" w:hAnsi="Times New Roman" w:cs="Times New Roman"/>
          <w:sz w:val="28"/>
          <w:szCs w:val="28"/>
        </w:rPr>
        <w:t xml:space="preserve"> общего характера (социальные, экономические, политические и т.д.), проблем города (жилищно-коммунальные, туристические, проблемы ветеранов и другие), устройство законодательной или исполнительной власти, а также рассмотрение общегосударственных вопросов. Это, своего рода, характеристика, объединяющая все социальные факторы, влияющие на конструирование карьеры депутатами во властных структурах.</w:t>
      </w:r>
    </w:p>
    <w:p w:rsidR="00D32FB3" w:rsidRDefault="00D32FB3" w:rsidP="00D32FB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Политическая карьера депутатов рассматривается нами как социальная стратегия, локализованная во властно-политических институтах, </w:t>
      </w:r>
      <w:r w:rsidRPr="00BF5A2A">
        <w:rPr>
          <w:rFonts w:ascii="Times New Roman" w:hAnsi="Times New Roman" w:cs="Times New Roman"/>
          <w:sz w:val="28"/>
          <w:szCs w:val="28"/>
        </w:rPr>
        <w:t>нормах и</w:t>
      </w:r>
      <w:r>
        <w:rPr>
          <w:rFonts w:ascii="Times New Roman" w:hAnsi="Times New Roman" w:cs="Times New Roman"/>
          <w:sz w:val="28"/>
          <w:szCs w:val="28"/>
        </w:rPr>
        <w:t xml:space="preserve"> транслируемая в </w:t>
      </w:r>
      <w:r w:rsidRPr="00BF5A2A">
        <w:rPr>
          <w:rFonts w:ascii="Times New Roman" w:hAnsi="Times New Roman" w:cs="Times New Roman"/>
          <w:sz w:val="28"/>
          <w:szCs w:val="28"/>
        </w:rPr>
        <w:t>дискурсе и в законотворческой</w:t>
      </w:r>
      <w:r>
        <w:rPr>
          <w:rFonts w:ascii="Times New Roman" w:hAnsi="Times New Roman" w:cs="Times New Roman"/>
          <w:sz w:val="28"/>
          <w:szCs w:val="28"/>
        </w:rPr>
        <w:t xml:space="preserve"> деятельности</w:t>
      </w:r>
      <w:r w:rsidR="00D045A7">
        <w:rPr>
          <w:rFonts w:ascii="Times New Roman" w:hAnsi="Times New Roman" w:cs="Times New Roman"/>
          <w:sz w:val="28"/>
          <w:szCs w:val="28"/>
        </w:rPr>
        <w:t>, как</w:t>
      </w:r>
      <w:r>
        <w:rPr>
          <w:rFonts w:ascii="Times New Roman" w:hAnsi="Times New Roman" w:cs="Times New Roman"/>
          <w:sz w:val="28"/>
          <w:szCs w:val="28"/>
        </w:rPr>
        <w:t xml:space="preserve"> наращивание социального капитала.</w:t>
      </w:r>
    </w:p>
    <w:p w:rsidR="00D32FB3" w:rsidRDefault="00D32FB3" w:rsidP="00D32FB3">
      <w:pPr>
        <w:spacing w:after="0" w:line="360" w:lineRule="auto"/>
        <w:ind w:firstLine="851"/>
        <w:jc w:val="both"/>
      </w:pPr>
    </w:p>
    <w:p w:rsidR="00D32FB3" w:rsidRPr="004364CB" w:rsidRDefault="00D32FB3" w:rsidP="00D32FB3">
      <w:pPr>
        <w:pStyle w:val="3"/>
        <w:spacing w:before="0" w:line="360" w:lineRule="auto"/>
        <w:jc w:val="center"/>
        <w:rPr>
          <w:rFonts w:ascii="Times New Roman" w:hAnsi="Times New Roman" w:cs="Times New Roman"/>
          <w:b/>
          <w:color w:val="auto"/>
          <w:sz w:val="28"/>
          <w:szCs w:val="28"/>
        </w:rPr>
      </w:pPr>
      <w:bookmarkStart w:id="11" w:name="_Toc481887856"/>
      <w:r w:rsidRPr="004364CB">
        <w:rPr>
          <w:rFonts w:ascii="Times New Roman" w:hAnsi="Times New Roman" w:cs="Times New Roman"/>
          <w:b/>
          <w:color w:val="auto"/>
          <w:sz w:val="28"/>
          <w:szCs w:val="28"/>
          <w:highlight w:val="white"/>
        </w:rPr>
        <w:t xml:space="preserve">2.1.1 Системный анализ </w:t>
      </w:r>
      <w:r w:rsidRPr="004364CB">
        <w:rPr>
          <w:rFonts w:ascii="Times New Roman" w:hAnsi="Times New Roman" w:cs="Times New Roman"/>
          <w:b/>
          <w:color w:val="auto"/>
          <w:sz w:val="28"/>
          <w:szCs w:val="28"/>
        </w:rPr>
        <w:t>объекта исследования</w:t>
      </w:r>
      <w:bookmarkEnd w:id="11"/>
    </w:p>
    <w:p w:rsidR="00D32FB3" w:rsidRDefault="00D32FB3" w:rsidP="00D32F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Эмпирическим объектом данного исследования </w:t>
      </w:r>
      <w:r w:rsidRPr="00BF5A2A">
        <w:rPr>
          <w:rFonts w:ascii="Times New Roman" w:hAnsi="Times New Roman" w:cs="Times New Roman"/>
          <w:sz w:val="28"/>
          <w:szCs w:val="28"/>
        </w:rPr>
        <w:t>являются депутаты</w:t>
      </w:r>
      <w:r>
        <w:rPr>
          <w:rFonts w:ascii="Times New Roman" w:hAnsi="Times New Roman" w:cs="Times New Roman"/>
          <w:sz w:val="28"/>
          <w:szCs w:val="28"/>
        </w:rPr>
        <w:t xml:space="preserve"> законодательного собрания города Санкт-Петербурга (2002-2016 годов). Условием выбора депутатов 2, 3, 4 и 5 созывов послужила возможность проследить развитие карьерных траекторий современных депутатов, </w:t>
      </w:r>
      <w:r w:rsidRPr="00BF5A2A">
        <w:rPr>
          <w:rFonts w:ascii="Times New Roman" w:hAnsi="Times New Roman" w:cs="Times New Roman"/>
          <w:sz w:val="28"/>
          <w:szCs w:val="28"/>
        </w:rPr>
        <w:t>отк</w:t>
      </w:r>
      <w:r>
        <w:rPr>
          <w:rFonts w:ascii="Times New Roman" w:hAnsi="Times New Roman" w:cs="Times New Roman"/>
          <w:sz w:val="28"/>
          <w:szCs w:val="28"/>
        </w:rPr>
        <w:t xml:space="preserve">рытость и доступность биографических данных и возможность непосредственного контакта с объектом в связи с недавним достижением статуса депутата. </w:t>
      </w:r>
    </w:p>
    <w:p w:rsidR="00D32FB3" w:rsidRDefault="00D32FB3" w:rsidP="00D32F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Выбор депутатов пятого созыва законодательного собрания Санкт-Петербурга в качестве объекта сетевого анализа складывается под влиянием двух причин. </w:t>
      </w:r>
    </w:p>
    <w:p w:rsidR="00D32FB3" w:rsidRDefault="00D32FB3" w:rsidP="00D32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законодательное </w:t>
      </w:r>
      <w:r w:rsidRPr="00BF5A2A">
        <w:rPr>
          <w:rFonts w:ascii="Times New Roman" w:hAnsi="Times New Roman" w:cs="Times New Roman"/>
          <w:sz w:val="28"/>
          <w:szCs w:val="28"/>
        </w:rPr>
        <w:t>собрание – это</w:t>
      </w:r>
      <w:r>
        <w:rPr>
          <w:rFonts w:ascii="Times New Roman" w:hAnsi="Times New Roman" w:cs="Times New Roman"/>
          <w:sz w:val="28"/>
          <w:szCs w:val="28"/>
        </w:rPr>
        <w:t xml:space="preserve"> высший региональный законодательный орган власти, а </w:t>
      </w:r>
      <w:r w:rsidRPr="00BF5A2A">
        <w:rPr>
          <w:rFonts w:ascii="Times New Roman" w:hAnsi="Times New Roman" w:cs="Times New Roman"/>
          <w:sz w:val="28"/>
          <w:szCs w:val="28"/>
        </w:rPr>
        <w:t>значит, компетенции</w:t>
      </w:r>
      <w:r>
        <w:rPr>
          <w:rFonts w:ascii="Times New Roman" w:hAnsi="Times New Roman" w:cs="Times New Roman"/>
          <w:sz w:val="28"/>
          <w:szCs w:val="28"/>
        </w:rPr>
        <w:t xml:space="preserve"> его членов, то есть депутатов, выше</w:t>
      </w:r>
      <w:r w:rsidRPr="00BF5A2A">
        <w:rPr>
          <w:rFonts w:ascii="Times New Roman" w:hAnsi="Times New Roman" w:cs="Times New Roman"/>
          <w:sz w:val="28"/>
          <w:szCs w:val="28"/>
        </w:rPr>
        <w:t>, что,</w:t>
      </w:r>
      <w:r>
        <w:rPr>
          <w:rFonts w:ascii="Times New Roman" w:hAnsi="Times New Roman" w:cs="Times New Roman"/>
          <w:sz w:val="28"/>
          <w:szCs w:val="28"/>
        </w:rPr>
        <w:t xml:space="preserve"> в свою </w:t>
      </w:r>
      <w:r w:rsidRPr="00BF5A2A">
        <w:rPr>
          <w:rFonts w:ascii="Times New Roman" w:hAnsi="Times New Roman" w:cs="Times New Roman"/>
          <w:sz w:val="28"/>
          <w:szCs w:val="28"/>
        </w:rPr>
        <w:t>очередь,</w:t>
      </w:r>
      <w:r>
        <w:rPr>
          <w:rFonts w:ascii="Times New Roman" w:hAnsi="Times New Roman" w:cs="Times New Roman"/>
          <w:sz w:val="28"/>
          <w:szCs w:val="28"/>
        </w:rPr>
        <w:t xml:space="preserve"> является более приемлемым для достижения целей исследования. </w:t>
      </w:r>
      <w:r w:rsidRPr="00BF5A2A">
        <w:rPr>
          <w:rFonts w:ascii="Times New Roman" w:hAnsi="Times New Roman" w:cs="Times New Roman"/>
          <w:sz w:val="28"/>
          <w:szCs w:val="28"/>
        </w:rPr>
        <w:t xml:space="preserve">Также мы сможем проследить дальнейший </w:t>
      </w:r>
      <w:r w:rsidRPr="00BF5A2A">
        <w:rPr>
          <w:rFonts w:ascii="Times New Roman" w:hAnsi="Times New Roman" w:cs="Times New Roman"/>
          <w:sz w:val="28"/>
          <w:szCs w:val="28"/>
        </w:rPr>
        <w:lastRenderedPageBreak/>
        <w:t>карьерный путь депутата после окончания срока избрания на занимаемую должность.</w:t>
      </w:r>
    </w:p>
    <w:p w:rsidR="00D32FB3" w:rsidRPr="00C26E50" w:rsidRDefault="00D32FB3" w:rsidP="00D32FB3">
      <w:pPr>
        <w:spacing w:after="0" w:line="360" w:lineRule="auto"/>
        <w:ind w:firstLine="709"/>
        <w:jc w:val="both"/>
      </w:pPr>
      <w:r>
        <w:rPr>
          <w:rFonts w:ascii="Times New Roman" w:hAnsi="Times New Roman" w:cs="Times New Roman"/>
          <w:sz w:val="28"/>
          <w:szCs w:val="28"/>
        </w:rPr>
        <w:t xml:space="preserve">Во-вторых, Санкт-Петербург является крупным развивающимся мегаполисом, что влечет за собой проблемы с развитием социальных служб, проблемы трудовых прав граждан, жилищных и земельных вопросов, безопасность, а также </w:t>
      </w:r>
      <w:r w:rsidRPr="00BF5A2A">
        <w:rPr>
          <w:rFonts w:ascii="Times New Roman" w:hAnsi="Times New Roman" w:cs="Times New Roman"/>
          <w:sz w:val="28"/>
          <w:szCs w:val="28"/>
        </w:rPr>
        <w:t>проблемы,</w:t>
      </w:r>
      <w:r>
        <w:rPr>
          <w:rFonts w:ascii="Times New Roman" w:hAnsi="Times New Roman" w:cs="Times New Roman"/>
          <w:sz w:val="28"/>
          <w:szCs w:val="28"/>
        </w:rPr>
        <w:t xml:space="preserve"> связанные с туристической инфраструктурой. Не все эти вопросы способны решить муниципальные органы власти. </w:t>
      </w:r>
      <w:r w:rsidRPr="00BF5A2A">
        <w:rPr>
          <w:rFonts w:ascii="Times New Roman" w:hAnsi="Times New Roman" w:cs="Times New Roman"/>
          <w:sz w:val="28"/>
          <w:szCs w:val="28"/>
        </w:rPr>
        <w:t>Так,</w:t>
      </w:r>
      <w:r>
        <w:rPr>
          <w:rFonts w:ascii="Times New Roman" w:hAnsi="Times New Roman" w:cs="Times New Roman"/>
          <w:sz w:val="28"/>
          <w:szCs w:val="28"/>
        </w:rPr>
        <w:t xml:space="preserve"> в ЗакСе действует ряд профильных комиссий (экологическая, по делам ветеранов, туристическая индустрия и прочие), которые занимаются решением актуальных проблем города.</w:t>
      </w:r>
    </w:p>
    <w:p w:rsidR="00D32FB3" w:rsidRDefault="00D32FB3" w:rsidP="00D32FB3">
      <w:pPr>
        <w:spacing w:after="0" w:line="360" w:lineRule="auto"/>
        <w:ind w:firstLine="709"/>
        <w:jc w:val="both"/>
      </w:pPr>
      <w:r>
        <w:rPr>
          <w:rFonts w:ascii="Times New Roman" w:hAnsi="Times New Roman" w:cs="Times New Roman"/>
          <w:sz w:val="28"/>
          <w:szCs w:val="28"/>
        </w:rPr>
        <w:t xml:space="preserve">Эмпирическое социологическое исследование депутатов законодательного собрания города Санкт-Петербурга, возможно с трех позиций: </w:t>
      </w:r>
      <w:r w:rsidRPr="00BF5A2A">
        <w:rPr>
          <w:rFonts w:ascii="Times New Roman" w:hAnsi="Times New Roman" w:cs="Times New Roman"/>
          <w:sz w:val="28"/>
          <w:szCs w:val="28"/>
        </w:rPr>
        <w:t>элита как</w:t>
      </w:r>
      <w:r>
        <w:rPr>
          <w:rFonts w:ascii="Times New Roman" w:hAnsi="Times New Roman" w:cs="Times New Roman"/>
          <w:sz w:val="28"/>
          <w:szCs w:val="28"/>
        </w:rPr>
        <w:t xml:space="preserve"> функциональная группа; </w:t>
      </w:r>
      <w:r w:rsidRPr="00BF5A2A">
        <w:rPr>
          <w:rFonts w:ascii="Times New Roman" w:hAnsi="Times New Roman" w:cs="Times New Roman"/>
          <w:sz w:val="28"/>
          <w:szCs w:val="28"/>
        </w:rPr>
        <w:t>элита к</w:t>
      </w:r>
      <w:r>
        <w:rPr>
          <w:rFonts w:ascii="Times New Roman" w:hAnsi="Times New Roman" w:cs="Times New Roman"/>
          <w:sz w:val="28"/>
          <w:szCs w:val="28"/>
        </w:rPr>
        <w:t xml:space="preserve">ак определенный социальный слой; </w:t>
      </w:r>
      <w:r w:rsidRPr="00BF5A2A">
        <w:rPr>
          <w:rFonts w:ascii="Times New Roman" w:hAnsi="Times New Roman" w:cs="Times New Roman"/>
          <w:sz w:val="28"/>
          <w:szCs w:val="28"/>
        </w:rPr>
        <w:t>элита как</w:t>
      </w:r>
      <w:r>
        <w:rPr>
          <w:rFonts w:ascii="Times New Roman" w:hAnsi="Times New Roman" w:cs="Times New Roman"/>
          <w:sz w:val="28"/>
          <w:szCs w:val="28"/>
        </w:rPr>
        <w:t xml:space="preserve"> институт</w:t>
      </w:r>
      <w:r>
        <w:rPr>
          <w:rStyle w:val="ac"/>
          <w:rFonts w:ascii="Times New Roman" w:hAnsi="Times New Roman" w:cs="Times New Roman"/>
          <w:sz w:val="28"/>
          <w:szCs w:val="28"/>
        </w:rPr>
        <w:footnoteReference w:id="48"/>
      </w:r>
      <w:r>
        <w:rPr>
          <w:rFonts w:ascii="Times New Roman" w:hAnsi="Times New Roman" w:cs="Times New Roman"/>
          <w:sz w:val="28"/>
          <w:szCs w:val="28"/>
        </w:rPr>
        <w:t xml:space="preserve">. По мнению А.В.Дуки, все эти позиции не взаимоисключающие и обладают собственными объяснительными возможностями и ограничениями. </w:t>
      </w:r>
    </w:p>
    <w:p w:rsidR="00D32FB3" w:rsidRDefault="00D32FB3" w:rsidP="00D32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Депутаты</w:t>
      </w:r>
      <w:r w:rsidRPr="00BF5A2A">
        <w:rPr>
          <w:rFonts w:ascii="Times New Roman" w:hAnsi="Times New Roman" w:cs="Times New Roman"/>
          <w:sz w:val="28"/>
          <w:szCs w:val="28"/>
        </w:rPr>
        <w:t xml:space="preserve"> как</w:t>
      </w:r>
      <w:r>
        <w:rPr>
          <w:rFonts w:ascii="Times New Roman" w:hAnsi="Times New Roman" w:cs="Times New Roman"/>
          <w:sz w:val="28"/>
          <w:szCs w:val="28"/>
        </w:rPr>
        <w:t xml:space="preserve"> </w:t>
      </w:r>
      <w:r>
        <w:rPr>
          <w:rFonts w:ascii="Times New Roman" w:hAnsi="Times New Roman" w:cs="Times New Roman"/>
          <w:i/>
          <w:iCs/>
          <w:sz w:val="28"/>
          <w:szCs w:val="28"/>
        </w:rPr>
        <w:t>определенный социальный слой</w:t>
      </w:r>
      <w:r>
        <w:rPr>
          <w:rFonts w:ascii="Times New Roman" w:hAnsi="Times New Roman" w:cs="Times New Roman"/>
          <w:sz w:val="28"/>
          <w:szCs w:val="28"/>
        </w:rPr>
        <w:t xml:space="preserve">. Для описания депутатов, как </w:t>
      </w:r>
      <w:r w:rsidRPr="00C26E50">
        <w:rPr>
          <w:rFonts w:ascii="Times New Roman" w:hAnsi="Times New Roman" w:cs="Times New Roman"/>
          <w:sz w:val="28"/>
          <w:szCs w:val="28"/>
        </w:rPr>
        <w:t>специфической</w:t>
      </w:r>
      <w:r>
        <w:rPr>
          <w:rFonts w:ascii="Times New Roman" w:hAnsi="Times New Roman" w:cs="Times New Roman"/>
          <w:sz w:val="28"/>
          <w:szCs w:val="28"/>
        </w:rPr>
        <w:t xml:space="preserve"> группы</w:t>
      </w:r>
      <w:r w:rsidRPr="00C26E50">
        <w:rPr>
          <w:rFonts w:ascii="Times New Roman" w:hAnsi="Times New Roman" w:cs="Times New Roman"/>
          <w:sz w:val="28"/>
          <w:szCs w:val="28"/>
        </w:rPr>
        <w:t>,</w:t>
      </w:r>
      <w:r>
        <w:rPr>
          <w:rFonts w:ascii="Times New Roman" w:hAnsi="Times New Roman" w:cs="Times New Roman"/>
          <w:sz w:val="28"/>
          <w:szCs w:val="28"/>
        </w:rPr>
        <w:t xml:space="preserve"> нам необходимо </w:t>
      </w:r>
      <w:r w:rsidRPr="00BF5A2A">
        <w:rPr>
          <w:rFonts w:ascii="Times New Roman" w:hAnsi="Times New Roman" w:cs="Times New Roman"/>
          <w:sz w:val="28"/>
          <w:szCs w:val="28"/>
        </w:rPr>
        <w:t>понимание,</w:t>
      </w:r>
      <w:r>
        <w:rPr>
          <w:rFonts w:ascii="Times New Roman" w:hAnsi="Times New Roman" w:cs="Times New Roman"/>
          <w:sz w:val="28"/>
          <w:szCs w:val="28"/>
        </w:rPr>
        <w:t xml:space="preserve"> какой набор статусов и социальных характеристик они имеют. Здесь мы говорим о том, какие социальные институты помогли индивиду накопить различные капиталы. Так, например, профессиональный опыт до достижения статуса депутата является важной составляющей карьерного пути депутата, его специальность и формы политического участия могут ключевым образом повлиять на законотворческую деятельность.</w:t>
      </w:r>
    </w:p>
    <w:p w:rsidR="00D32FB3" w:rsidRDefault="00D32FB3" w:rsidP="00D32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Депутаты</w:t>
      </w:r>
      <w:r w:rsidRPr="00BF5A2A">
        <w:rPr>
          <w:rFonts w:ascii="Times New Roman" w:hAnsi="Times New Roman" w:cs="Times New Roman"/>
          <w:sz w:val="28"/>
          <w:szCs w:val="28"/>
        </w:rPr>
        <w:t xml:space="preserve"> как</w:t>
      </w:r>
      <w:r>
        <w:rPr>
          <w:rFonts w:ascii="Times New Roman" w:hAnsi="Times New Roman" w:cs="Times New Roman"/>
          <w:sz w:val="28"/>
          <w:szCs w:val="28"/>
        </w:rPr>
        <w:t xml:space="preserve"> </w:t>
      </w:r>
      <w:r>
        <w:rPr>
          <w:rFonts w:ascii="Times New Roman" w:hAnsi="Times New Roman" w:cs="Times New Roman"/>
          <w:i/>
          <w:iCs/>
          <w:sz w:val="28"/>
          <w:szCs w:val="28"/>
        </w:rPr>
        <w:t>функциональная группа</w:t>
      </w:r>
      <w:r>
        <w:rPr>
          <w:rFonts w:ascii="Times New Roman" w:hAnsi="Times New Roman" w:cs="Times New Roman"/>
          <w:sz w:val="28"/>
          <w:szCs w:val="28"/>
        </w:rPr>
        <w:t xml:space="preserve">. Достигнув статуса депутата, индивид входит в группу и принимает не только формальные обязанности и правила, но и привносит свои индивидуальные ценности и нормы. </w:t>
      </w:r>
      <w:r w:rsidRPr="00BF5A2A">
        <w:rPr>
          <w:rFonts w:ascii="Times New Roman" w:hAnsi="Times New Roman" w:cs="Times New Roman"/>
          <w:sz w:val="28"/>
          <w:szCs w:val="28"/>
        </w:rPr>
        <w:t>Так,</w:t>
      </w:r>
      <w:r>
        <w:rPr>
          <w:rFonts w:ascii="Times New Roman" w:hAnsi="Times New Roman" w:cs="Times New Roman"/>
          <w:sz w:val="28"/>
          <w:szCs w:val="28"/>
        </w:rPr>
        <w:t xml:space="preserve"> мы можем соотнести формальные функции с фактической </w:t>
      </w:r>
      <w:r w:rsidRPr="00BF5A2A">
        <w:rPr>
          <w:rFonts w:ascii="Times New Roman" w:hAnsi="Times New Roman" w:cs="Times New Roman"/>
          <w:sz w:val="28"/>
          <w:szCs w:val="28"/>
        </w:rPr>
        <w:t>деятельностью политика, что</w:t>
      </w:r>
      <w:r>
        <w:rPr>
          <w:rFonts w:ascii="Times New Roman" w:hAnsi="Times New Roman" w:cs="Times New Roman"/>
          <w:sz w:val="28"/>
          <w:szCs w:val="28"/>
        </w:rPr>
        <w:t xml:space="preserve"> позволит нам, как исследователям, установить сходства и различия в профессиональном движении депутатов, выявить стратегии карьерных траекторий после окончания срока созыва.</w:t>
      </w:r>
    </w:p>
    <w:p w:rsidR="00D32FB3" w:rsidRDefault="00D32FB3" w:rsidP="00D32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Депутаты</w:t>
      </w:r>
      <w:r w:rsidRPr="00BF5A2A">
        <w:rPr>
          <w:rFonts w:ascii="Times New Roman" w:hAnsi="Times New Roman" w:cs="Times New Roman"/>
          <w:sz w:val="28"/>
          <w:szCs w:val="28"/>
        </w:rPr>
        <w:t xml:space="preserve"> ка</w:t>
      </w:r>
      <w:r>
        <w:rPr>
          <w:rFonts w:ascii="Times New Roman" w:hAnsi="Times New Roman" w:cs="Times New Roman"/>
          <w:sz w:val="28"/>
          <w:szCs w:val="28"/>
        </w:rPr>
        <w:t xml:space="preserve">к </w:t>
      </w:r>
      <w:r>
        <w:rPr>
          <w:rFonts w:ascii="Times New Roman" w:hAnsi="Times New Roman" w:cs="Times New Roman"/>
          <w:i/>
          <w:iCs/>
          <w:sz w:val="28"/>
          <w:szCs w:val="28"/>
        </w:rPr>
        <w:t>институт</w:t>
      </w:r>
      <w:r>
        <w:rPr>
          <w:rFonts w:ascii="Times New Roman" w:hAnsi="Times New Roman" w:cs="Times New Roman"/>
          <w:sz w:val="28"/>
          <w:szCs w:val="28"/>
        </w:rPr>
        <w:t xml:space="preserve">. Политическая деятельность человека не ограничивается </w:t>
      </w:r>
      <w:r w:rsidRPr="00BF5A2A">
        <w:rPr>
          <w:rFonts w:ascii="Times New Roman" w:hAnsi="Times New Roman" w:cs="Times New Roman"/>
          <w:sz w:val="28"/>
          <w:szCs w:val="28"/>
        </w:rPr>
        <w:t>лишь исполнением обязанностей депутата</w:t>
      </w:r>
      <w:r>
        <w:rPr>
          <w:rFonts w:ascii="Times New Roman" w:hAnsi="Times New Roman" w:cs="Times New Roman"/>
          <w:sz w:val="28"/>
          <w:szCs w:val="28"/>
        </w:rPr>
        <w:t xml:space="preserve"> законодательного собрания. Она не прекращается с лишением статуса «депутата». Анализ карьерного пути, после окончания срока созыва, иллюстрирует профессиональный путь в институте политической элиты. Также, анализ продемонстрирует возможные «выходы» из политической элиты или же возможности дальнейшего развития карьеры в политике. </w:t>
      </w:r>
    </w:p>
    <w:p w:rsidR="00D32FB3" w:rsidRDefault="00D32FB3" w:rsidP="00D32FB3">
      <w:pPr>
        <w:spacing w:line="360" w:lineRule="auto"/>
        <w:ind w:firstLine="39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1E03D6EA" wp14:editId="145886D5">
            <wp:simplePos x="0" y="0"/>
            <wp:positionH relativeFrom="margin">
              <wp:posOffset>-530860</wp:posOffset>
            </wp:positionH>
            <wp:positionV relativeFrom="paragraph">
              <wp:posOffset>815975</wp:posOffset>
            </wp:positionV>
            <wp:extent cx="6982460" cy="2915285"/>
            <wp:effectExtent l="0" t="0" r="0" b="0"/>
            <wp:wrapTopAndBottom/>
            <wp:docPr id="3" name="Diagram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Pr>
          <w:rFonts w:ascii="Times New Roman" w:hAnsi="Times New Roman" w:cs="Times New Roman"/>
          <w:sz w:val="28"/>
          <w:szCs w:val="28"/>
        </w:rPr>
        <w:t xml:space="preserve">Схематически объект нашего исследования может быть представлен следующим образом. </w:t>
      </w:r>
    </w:p>
    <w:p w:rsidR="00D32FB3" w:rsidRDefault="00D32FB3" w:rsidP="00D32FB3">
      <w:pPr>
        <w:spacing w:after="0" w:line="360" w:lineRule="auto"/>
        <w:ind w:firstLine="39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0" distR="0" simplePos="0" relativeHeight="251662336" behindDoc="0" locked="0" layoutInCell="1" allowOverlap="1" wp14:anchorId="23395938" wp14:editId="6A2089E4">
                <wp:simplePos x="0" y="0"/>
                <wp:positionH relativeFrom="column">
                  <wp:posOffset>-1783715</wp:posOffset>
                </wp:positionH>
                <wp:positionV relativeFrom="paragraph">
                  <wp:posOffset>-320675</wp:posOffset>
                </wp:positionV>
                <wp:extent cx="525145" cy="170815"/>
                <wp:effectExtent l="0" t="0" r="0" b="0"/>
                <wp:wrapNone/>
                <wp:docPr id="618" name="Фигура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145" cy="170815"/>
                        </a:xfrm>
                        <a:prstGeom prst="rect">
                          <a:avLst/>
                        </a:prstGeom>
                        <a:noFill/>
                        <a:ln>
                          <a:noFill/>
                        </a:ln>
                      </wps:spPr>
                      <wps:style>
                        <a:lnRef idx="0">
                          <a:scrgbClr r="0" g="0" b="0"/>
                        </a:lnRef>
                        <a:fillRef idx="0">
                          <a:scrgbClr r="0" g="0" b="0"/>
                        </a:fillRef>
                        <a:effectRef idx="0">
                          <a:scrgbClr r="0" g="0" b="0"/>
                        </a:effectRef>
                        <a:fontRef idx="minor"/>
                      </wps:style>
                      <wps:txbx>
                        <w:txbxContent>
                          <w:p w:rsidR="003C79F9" w:rsidRDefault="003C79F9" w:rsidP="00D32FB3">
                            <w:pPr>
                              <w:pStyle w:val="ad"/>
                              <w:spacing w:after="0" w:line="240" w:lineRule="auto"/>
                            </w:pPr>
                            <w:r>
                              <w:t>Семья</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23395938" id="Фигура2" o:spid="_x0000_s1026" style="position:absolute;left:0;text-align:left;margin-left:-140.45pt;margin-top:-25.25pt;width:41.35pt;height:13.4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" filled="f" stroked="f">
                <v:path arrowok="t"/>
                <v:textbox style="mso-fit-shape-to-text:t" inset="0,0,0,0">
                  <w:txbxContent>
                    <w:p w:rsidR="003C79F9" w:rsidRDefault="003C79F9" w:rsidP="00D32FB3">
                      <w:pPr>
                        <w:pStyle w:val="ad"/>
                        <w:spacing w:after="0" w:line="240" w:lineRule="auto"/>
                      </w:pPr>
                      <w:r>
                        <w:t>Семья</w:t>
                      </w:r>
                    </w:p>
                  </w:txbxContent>
                </v:textbox>
              </v:rect>
            </w:pict>
          </mc:Fallback>
        </mc:AlternateContent>
      </w:r>
    </w:p>
    <w:p w:rsidR="00D32FB3" w:rsidRPr="007513C9" w:rsidRDefault="00D32FB3" w:rsidP="00D32FB3">
      <w:pPr>
        <w:spacing w:after="0" w:line="360" w:lineRule="auto"/>
        <w:ind w:firstLine="851"/>
        <w:jc w:val="center"/>
        <w:rPr>
          <w:sz w:val="28"/>
          <w:szCs w:val="28"/>
        </w:rPr>
      </w:pPr>
      <w:r w:rsidRPr="007513C9">
        <w:rPr>
          <w:rFonts w:ascii="Times New Roman" w:hAnsi="Times New Roman" w:cs="Times New Roman"/>
          <w:sz w:val="28"/>
          <w:szCs w:val="28"/>
        </w:rPr>
        <w:t xml:space="preserve">Рис. 1 </w:t>
      </w:r>
      <w:r>
        <w:rPr>
          <w:rFonts w:ascii="Times New Roman" w:hAnsi="Times New Roman" w:cs="Times New Roman"/>
          <w:sz w:val="28"/>
          <w:szCs w:val="28"/>
        </w:rPr>
        <w:t>Факторы депутатской карьеры на различных этапах депутатской деятельности: системный подход</w:t>
      </w:r>
    </w:p>
    <w:p w:rsidR="00D32FB3" w:rsidRDefault="00D32FB3" w:rsidP="00D32FB3">
      <w:pPr>
        <w:spacing w:after="0" w:line="360" w:lineRule="auto"/>
        <w:ind w:firstLine="851"/>
        <w:jc w:val="both"/>
        <w:rPr>
          <w:rFonts w:ascii="Times New Roman" w:hAnsi="Times New Roman" w:cs="Times New Roman"/>
          <w:sz w:val="28"/>
          <w:szCs w:val="28"/>
        </w:rPr>
      </w:pPr>
    </w:p>
    <w:p w:rsidR="00D32FB3" w:rsidRDefault="00D32FB3" w:rsidP="00D32FB3">
      <w:pPr>
        <w:spacing w:after="0" w:line="360" w:lineRule="auto"/>
        <w:ind w:firstLine="851"/>
        <w:jc w:val="both"/>
      </w:pPr>
      <w:r>
        <w:rPr>
          <w:rFonts w:ascii="Times New Roman" w:hAnsi="Times New Roman" w:cs="Times New Roman"/>
          <w:sz w:val="28"/>
          <w:szCs w:val="28"/>
        </w:rPr>
        <w:t xml:space="preserve">Конструирование траекторий карьеры депутатов происходит в рамках следующих социальных институтов: </w:t>
      </w:r>
    </w:p>
    <w:p w:rsidR="00D32FB3" w:rsidRDefault="00D32FB3" w:rsidP="00D32FB3">
      <w:pPr>
        <w:pStyle w:val="a8"/>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Семья; </w:t>
      </w:r>
    </w:p>
    <w:p w:rsidR="00D32FB3" w:rsidRDefault="00D32FB3" w:rsidP="00D32FB3">
      <w:pPr>
        <w:pStyle w:val="a8"/>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Образование; </w:t>
      </w:r>
    </w:p>
    <w:p w:rsidR="00D32FB3" w:rsidRDefault="00D32FB3" w:rsidP="00D32FB3">
      <w:pPr>
        <w:pStyle w:val="a8"/>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Политические организации;</w:t>
      </w:r>
    </w:p>
    <w:p w:rsidR="00D32FB3" w:rsidRDefault="00D32FB3" w:rsidP="00D32FB3">
      <w:pPr>
        <w:pStyle w:val="a8"/>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Нормотворческая </w:t>
      </w:r>
      <w:r w:rsidRPr="00BF5A2A">
        <w:rPr>
          <w:rFonts w:ascii="Times New Roman" w:hAnsi="Times New Roman" w:cs="Times New Roman"/>
          <w:sz w:val="28"/>
          <w:szCs w:val="28"/>
        </w:rPr>
        <w:t>деятельность в</w:t>
      </w:r>
      <w:r>
        <w:rPr>
          <w:rFonts w:ascii="Times New Roman" w:hAnsi="Times New Roman" w:cs="Times New Roman"/>
          <w:sz w:val="28"/>
          <w:szCs w:val="28"/>
        </w:rPr>
        <w:t xml:space="preserve"> рамках государственного управления;</w:t>
      </w:r>
    </w:p>
    <w:p w:rsidR="00D32FB3" w:rsidRDefault="00D32FB3" w:rsidP="00D32FB3">
      <w:pPr>
        <w:pStyle w:val="a8"/>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Политическая и общественная профессиональная деятельность.</w:t>
      </w:r>
    </w:p>
    <w:p w:rsidR="00D32FB3" w:rsidRDefault="00D32FB3" w:rsidP="00D32FB3">
      <w:pPr>
        <w:spacing w:after="0" w:line="360" w:lineRule="auto"/>
        <w:ind w:firstLine="851"/>
        <w:jc w:val="both"/>
      </w:pPr>
      <w:r>
        <w:rPr>
          <w:rFonts w:ascii="Times New Roman" w:hAnsi="Times New Roman" w:cs="Times New Roman"/>
          <w:sz w:val="28"/>
          <w:szCs w:val="28"/>
        </w:rPr>
        <w:t>Депутатская профессиональная деятельность имеет четкие границы и предписания, обусловленные государственным устройством. Продолжение конструирования политической карьеры во многом зависит от индивидуальных установок и целей, что отражается в дальнейшей профессиональной деятельности.</w:t>
      </w:r>
    </w:p>
    <w:p w:rsidR="00D32FB3" w:rsidRDefault="00D32FB3" w:rsidP="00D32FB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Современный рынок труда, в том числе и в государственных структурах, требует наличие компетенций и ресурс</w:t>
      </w:r>
      <w:r w:rsidRPr="00BF5A2A">
        <w:rPr>
          <w:rFonts w:ascii="Times New Roman" w:hAnsi="Times New Roman" w:cs="Times New Roman"/>
          <w:sz w:val="28"/>
          <w:szCs w:val="28"/>
        </w:rPr>
        <w:t>ов</w:t>
      </w:r>
      <w:r>
        <w:rPr>
          <w:rFonts w:ascii="Times New Roman" w:hAnsi="Times New Roman" w:cs="Times New Roman"/>
          <w:sz w:val="28"/>
          <w:szCs w:val="28"/>
        </w:rPr>
        <w:t xml:space="preserve"> для успешного конструирования карьеры. Особеннос</w:t>
      </w:r>
      <w:r w:rsidRPr="00BF5A2A">
        <w:rPr>
          <w:rFonts w:ascii="Times New Roman" w:hAnsi="Times New Roman" w:cs="Times New Roman"/>
          <w:sz w:val="28"/>
          <w:szCs w:val="28"/>
        </w:rPr>
        <w:t>ти</w:t>
      </w:r>
      <w:r>
        <w:rPr>
          <w:rFonts w:ascii="Times New Roman" w:hAnsi="Times New Roman" w:cs="Times New Roman"/>
          <w:sz w:val="28"/>
          <w:szCs w:val="28"/>
        </w:rPr>
        <w:t xml:space="preserve"> карьерных траекторий депутатов заключа</w:t>
      </w:r>
      <w:r w:rsidRPr="00BF5A2A">
        <w:rPr>
          <w:rFonts w:ascii="Times New Roman" w:hAnsi="Times New Roman" w:cs="Times New Roman"/>
          <w:sz w:val="28"/>
          <w:szCs w:val="28"/>
        </w:rPr>
        <w:t>ю</w:t>
      </w:r>
      <w:r>
        <w:rPr>
          <w:rFonts w:ascii="Times New Roman" w:hAnsi="Times New Roman" w:cs="Times New Roman"/>
          <w:sz w:val="28"/>
          <w:szCs w:val="28"/>
        </w:rPr>
        <w:t xml:space="preserve">тся в том, что политическая структура задает необходимый набор навыков и капиталов. Личность, входя в эту профессиональную группу, имеет свои профессиональные цели, однако в процессе деятельности они изменяются. Таким образом, значительно изменяется характер и специфика деятельности. Субъект ориентирован на удержание своей позиции, </w:t>
      </w:r>
      <w:r w:rsidRPr="00BF5A2A">
        <w:rPr>
          <w:rFonts w:ascii="Times New Roman" w:hAnsi="Times New Roman" w:cs="Times New Roman"/>
          <w:sz w:val="28"/>
          <w:szCs w:val="28"/>
        </w:rPr>
        <w:t>на</w:t>
      </w:r>
      <w:r>
        <w:rPr>
          <w:rFonts w:ascii="Times New Roman" w:hAnsi="Times New Roman" w:cs="Times New Roman"/>
          <w:sz w:val="28"/>
          <w:szCs w:val="28"/>
        </w:rPr>
        <w:t xml:space="preserve"> закреплен</w:t>
      </w:r>
      <w:r w:rsidRPr="00BF5A2A">
        <w:rPr>
          <w:rFonts w:ascii="Times New Roman" w:hAnsi="Times New Roman" w:cs="Times New Roman"/>
          <w:sz w:val="28"/>
          <w:szCs w:val="28"/>
        </w:rPr>
        <w:t>ие</w:t>
      </w:r>
      <w:r>
        <w:rPr>
          <w:rFonts w:ascii="Times New Roman" w:hAnsi="Times New Roman" w:cs="Times New Roman"/>
          <w:sz w:val="28"/>
          <w:szCs w:val="28"/>
        </w:rPr>
        <w:t xml:space="preserve"> в новой среде, </w:t>
      </w:r>
      <w:r w:rsidRPr="00BF5A2A">
        <w:rPr>
          <w:rFonts w:ascii="Times New Roman" w:hAnsi="Times New Roman" w:cs="Times New Roman"/>
          <w:sz w:val="28"/>
          <w:szCs w:val="28"/>
        </w:rPr>
        <w:t>на</w:t>
      </w:r>
      <w:r>
        <w:rPr>
          <w:rFonts w:ascii="Times New Roman" w:hAnsi="Times New Roman" w:cs="Times New Roman"/>
          <w:sz w:val="28"/>
          <w:szCs w:val="28"/>
        </w:rPr>
        <w:t xml:space="preserve"> приобретение новых социально значимых </w:t>
      </w:r>
      <w:r w:rsidRPr="00BF5A2A">
        <w:rPr>
          <w:rFonts w:ascii="Times New Roman" w:hAnsi="Times New Roman" w:cs="Times New Roman"/>
          <w:sz w:val="28"/>
          <w:szCs w:val="28"/>
        </w:rPr>
        <w:t>связей.</w:t>
      </w:r>
    </w:p>
    <w:p w:rsidR="00D32FB3" w:rsidRDefault="00D32FB3" w:rsidP="00D32FB3">
      <w:pPr>
        <w:spacing w:after="0" w:line="360" w:lineRule="auto"/>
        <w:ind w:firstLine="851"/>
        <w:jc w:val="both"/>
        <w:rPr>
          <w:rFonts w:ascii="Times New Roman" w:hAnsi="Times New Roman" w:cs="Times New Roman"/>
          <w:sz w:val="28"/>
          <w:szCs w:val="28"/>
        </w:rPr>
      </w:pPr>
      <w:r w:rsidRPr="00C26E50">
        <w:rPr>
          <w:rFonts w:ascii="Times New Roman" w:hAnsi="Times New Roman" w:cs="Times New Roman"/>
          <w:sz w:val="28"/>
          <w:szCs w:val="28"/>
        </w:rPr>
        <w:t>Карьерные тра</w:t>
      </w:r>
      <w:r>
        <w:rPr>
          <w:rFonts w:ascii="Times New Roman" w:hAnsi="Times New Roman" w:cs="Times New Roman"/>
          <w:sz w:val="28"/>
          <w:szCs w:val="28"/>
        </w:rPr>
        <w:t>ектории крайне тесно связ</w:t>
      </w:r>
      <w:r w:rsidRPr="00BF5A2A">
        <w:rPr>
          <w:rFonts w:ascii="Times New Roman" w:hAnsi="Times New Roman" w:cs="Times New Roman"/>
          <w:sz w:val="28"/>
          <w:szCs w:val="28"/>
        </w:rPr>
        <w:t>аны</w:t>
      </w:r>
      <w:r>
        <w:rPr>
          <w:rFonts w:ascii="Times New Roman" w:hAnsi="Times New Roman" w:cs="Times New Roman"/>
          <w:sz w:val="28"/>
          <w:szCs w:val="28"/>
        </w:rPr>
        <w:t xml:space="preserve"> со стратегией построения политической карьеры, так как проявляются в ориентациях депутата, его нормотворческой деятельности. </w:t>
      </w:r>
      <w:r w:rsidRPr="008F465A">
        <w:rPr>
          <w:rFonts w:ascii="Times New Roman" w:hAnsi="Times New Roman" w:cs="Times New Roman"/>
          <w:sz w:val="28"/>
          <w:szCs w:val="28"/>
        </w:rPr>
        <w:t>Первый тип стратегии</w:t>
      </w:r>
      <w:r>
        <w:rPr>
          <w:rFonts w:ascii="Times New Roman" w:hAnsi="Times New Roman" w:cs="Times New Roman"/>
          <w:sz w:val="28"/>
          <w:szCs w:val="28"/>
        </w:rPr>
        <w:t xml:space="preserve"> построения карьеры: </w:t>
      </w:r>
      <w:r>
        <w:rPr>
          <w:rFonts w:ascii="Times New Roman" w:hAnsi="Times New Roman" w:cs="Times New Roman"/>
          <w:sz w:val="28"/>
          <w:szCs w:val="28"/>
        </w:rPr>
        <w:lastRenderedPageBreak/>
        <w:t>«альтернативный»</w:t>
      </w:r>
      <w:r>
        <w:rPr>
          <w:rStyle w:val="ac"/>
          <w:rFonts w:ascii="Times New Roman" w:hAnsi="Times New Roman" w:cs="Times New Roman"/>
          <w:sz w:val="28"/>
          <w:szCs w:val="28"/>
        </w:rPr>
        <w:footnoteReference w:id="49"/>
      </w:r>
      <w:r>
        <w:rPr>
          <w:rFonts w:ascii="Times New Roman" w:hAnsi="Times New Roman" w:cs="Times New Roman"/>
          <w:sz w:val="28"/>
          <w:szCs w:val="28"/>
        </w:rPr>
        <w:t>. Если говорить о государственных органах, то примером такой карьеры послужит назначение на должность советника или чиновника родственни</w:t>
      </w:r>
      <w:r w:rsidRPr="008F465A">
        <w:rPr>
          <w:rFonts w:ascii="Times New Roman" w:hAnsi="Times New Roman" w:cs="Times New Roman"/>
          <w:sz w:val="28"/>
          <w:szCs w:val="28"/>
        </w:rPr>
        <w:t>ка,</w:t>
      </w:r>
      <w:r>
        <w:rPr>
          <w:rFonts w:ascii="Times New Roman" w:hAnsi="Times New Roman" w:cs="Times New Roman"/>
          <w:sz w:val="28"/>
          <w:szCs w:val="28"/>
        </w:rPr>
        <w:t xml:space="preserve"> или знакомого. Так субъект становится «приемником» и его первые действия в должности ориентированы на продолжение и поддержание плана, который был выработан его «работодателем».</w:t>
      </w:r>
    </w:p>
    <w:p w:rsidR="00D32FB3" w:rsidRDefault="00D32FB3" w:rsidP="00D32FB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Наиболее распространенная стратегия </w:t>
      </w:r>
      <w:r w:rsidRPr="008F465A">
        <w:rPr>
          <w:rFonts w:ascii="Times New Roman" w:hAnsi="Times New Roman" w:cs="Times New Roman"/>
          <w:sz w:val="28"/>
          <w:szCs w:val="28"/>
        </w:rPr>
        <w:t>построения</w:t>
      </w:r>
      <w:r>
        <w:rPr>
          <w:rFonts w:ascii="Times New Roman" w:hAnsi="Times New Roman" w:cs="Times New Roman"/>
          <w:sz w:val="28"/>
          <w:szCs w:val="28"/>
        </w:rPr>
        <w:t xml:space="preserve"> карьеры в государственных структурах «с низов». Он заключается в прохождении всех ступеней в иерархии государственного управления, начиная с самой низкой. Такие управленцы отличаются идеократической программой своей нормотворческой деятельности и ответственным отношением к избирателям.</w:t>
      </w:r>
    </w:p>
    <w:p w:rsidR="002C43E8" w:rsidRDefault="002C43E8" w:rsidP="00D32FB3">
      <w:pPr>
        <w:spacing w:after="0" w:line="360" w:lineRule="auto"/>
        <w:ind w:firstLine="851"/>
        <w:jc w:val="both"/>
      </w:pPr>
    </w:p>
    <w:p w:rsidR="00B25DEA" w:rsidRPr="00AF400E" w:rsidRDefault="00B25DEA" w:rsidP="002C43E8">
      <w:pPr>
        <w:pStyle w:val="3"/>
        <w:spacing w:before="0" w:line="360" w:lineRule="auto"/>
        <w:ind w:firstLine="708"/>
        <w:jc w:val="both"/>
        <w:rPr>
          <w:rFonts w:ascii="Times New Roman" w:hAnsi="Times New Roman" w:cs="Times New Roman"/>
          <w:b/>
          <w:color w:val="auto"/>
          <w:sz w:val="28"/>
          <w:szCs w:val="28"/>
        </w:rPr>
      </w:pPr>
      <w:bookmarkStart w:id="12" w:name="_Toc481852478"/>
      <w:bookmarkStart w:id="13" w:name="_Toc481887858"/>
      <w:r w:rsidRPr="00AF400E">
        <w:rPr>
          <w:rFonts w:ascii="Times New Roman" w:hAnsi="Times New Roman" w:cs="Times New Roman"/>
          <w:b/>
          <w:color w:val="auto"/>
          <w:sz w:val="28"/>
          <w:szCs w:val="28"/>
        </w:rPr>
        <w:t xml:space="preserve">2.1.2 </w:t>
      </w:r>
      <w:r>
        <w:rPr>
          <w:rFonts w:ascii="Times New Roman" w:hAnsi="Times New Roman" w:cs="Times New Roman"/>
          <w:b/>
          <w:color w:val="auto"/>
          <w:sz w:val="28"/>
          <w:szCs w:val="28"/>
        </w:rPr>
        <w:t xml:space="preserve">Интерпретация </w:t>
      </w:r>
      <w:r w:rsidRPr="00AF400E">
        <w:rPr>
          <w:rFonts w:ascii="Times New Roman" w:hAnsi="Times New Roman" w:cs="Times New Roman"/>
          <w:b/>
          <w:color w:val="auto"/>
          <w:sz w:val="28"/>
          <w:szCs w:val="28"/>
        </w:rPr>
        <w:t>основных понятий</w:t>
      </w:r>
    </w:p>
    <w:p w:rsidR="00B25DEA" w:rsidRDefault="00B25DEA" w:rsidP="002C43E8">
      <w:pPr>
        <w:spacing w:after="0" w:line="360" w:lineRule="auto"/>
        <w:ind w:firstLine="709"/>
        <w:jc w:val="both"/>
        <w:rPr>
          <w:rFonts w:ascii="Times New Roman" w:hAnsi="Times New Roman" w:cs="Times New Roman"/>
          <w:sz w:val="28"/>
          <w:szCs w:val="28"/>
        </w:rPr>
      </w:pPr>
      <w:r w:rsidRPr="00CB62DA">
        <w:rPr>
          <w:rFonts w:ascii="Times New Roman" w:hAnsi="Times New Roman" w:cs="Times New Roman"/>
          <w:sz w:val="28"/>
          <w:szCs w:val="28"/>
        </w:rPr>
        <w:t xml:space="preserve">Для проведения эмпирического </w:t>
      </w:r>
      <w:r w:rsidR="002C43E8">
        <w:rPr>
          <w:rFonts w:ascii="Times New Roman" w:hAnsi="Times New Roman" w:cs="Times New Roman"/>
          <w:sz w:val="28"/>
          <w:szCs w:val="28"/>
        </w:rPr>
        <w:t>социологического исследования</w:t>
      </w:r>
      <w:r w:rsidRPr="00CB62DA">
        <w:rPr>
          <w:rFonts w:ascii="Times New Roman" w:hAnsi="Times New Roman" w:cs="Times New Roman"/>
          <w:sz w:val="28"/>
          <w:szCs w:val="28"/>
        </w:rPr>
        <w:t xml:space="preserve"> рассмотрим основные понятия, которые играют ключевую роль в построении методологической части исследования. Базовым </w:t>
      </w:r>
      <w:r w:rsidR="002C43E8">
        <w:rPr>
          <w:rFonts w:ascii="Times New Roman" w:hAnsi="Times New Roman" w:cs="Times New Roman"/>
          <w:sz w:val="28"/>
          <w:szCs w:val="28"/>
        </w:rPr>
        <w:t>для нас является понятие власти.</w:t>
      </w:r>
      <w:r w:rsidRPr="00CB62DA">
        <w:rPr>
          <w:rFonts w:ascii="Times New Roman" w:hAnsi="Times New Roman" w:cs="Times New Roman"/>
          <w:sz w:val="28"/>
          <w:szCs w:val="28"/>
        </w:rPr>
        <w:t xml:space="preserve"> Власть - отношения между субъектами, выполняющими определенные, закрепленные за ними социальные роли, в частности – управляющих и управляемых</w:t>
      </w:r>
      <w:r w:rsidRPr="00CB62DA">
        <w:rPr>
          <w:rStyle w:val="a3"/>
          <w:rFonts w:ascii="Times New Roman" w:hAnsi="Times New Roman" w:cs="Times New Roman"/>
          <w:sz w:val="28"/>
          <w:szCs w:val="28"/>
        </w:rPr>
        <w:footnoteReference w:id="50"/>
      </w:r>
      <w:r w:rsidRPr="00CB62DA">
        <w:rPr>
          <w:rFonts w:ascii="Times New Roman" w:hAnsi="Times New Roman" w:cs="Times New Roman"/>
          <w:sz w:val="28"/>
          <w:szCs w:val="28"/>
        </w:rPr>
        <w:t xml:space="preserve">. Представление о политической деятельности в социологии имеет множество значений. </w:t>
      </w:r>
      <w:r w:rsidR="002C43E8">
        <w:rPr>
          <w:rFonts w:ascii="Times New Roman" w:hAnsi="Times New Roman" w:cs="Times New Roman"/>
          <w:sz w:val="28"/>
          <w:szCs w:val="28"/>
        </w:rPr>
        <w:t xml:space="preserve">По определению </w:t>
      </w:r>
      <w:r w:rsidR="002C43E8" w:rsidRPr="008524E4">
        <w:rPr>
          <w:rFonts w:ascii="Times New Roman" w:hAnsi="Times New Roman" w:cs="Times New Roman"/>
          <w:sz w:val="28"/>
          <w:szCs w:val="28"/>
        </w:rPr>
        <w:t>Болла Т.</w:t>
      </w:r>
      <w:r w:rsidR="002C43E8">
        <w:rPr>
          <w:rFonts w:ascii="Times New Roman" w:hAnsi="Times New Roman" w:cs="Times New Roman"/>
          <w:sz w:val="28"/>
          <w:szCs w:val="28"/>
        </w:rPr>
        <w:t xml:space="preserve"> </w:t>
      </w:r>
      <w:r w:rsidR="008524E4">
        <w:rPr>
          <w:rFonts w:ascii="Times New Roman" w:hAnsi="Times New Roman" w:cs="Times New Roman"/>
          <w:sz w:val="28"/>
          <w:szCs w:val="28"/>
        </w:rPr>
        <w:t>п</w:t>
      </w:r>
      <w:r w:rsidR="002C43E8">
        <w:rPr>
          <w:rFonts w:ascii="Times New Roman" w:hAnsi="Times New Roman" w:cs="Times New Roman"/>
          <w:sz w:val="28"/>
          <w:szCs w:val="28"/>
        </w:rPr>
        <w:t>олитическая деятельность -</w:t>
      </w:r>
      <w:r w:rsidRPr="00CB62DA">
        <w:rPr>
          <w:rFonts w:ascii="Times New Roman" w:hAnsi="Times New Roman" w:cs="Times New Roman"/>
          <w:sz w:val="28"/>
          <w:szCs w:val="28"/>
        </w:rPr>
        <w:t xml:space="preserve"> понятие для обозначения вида активности, направленной на изменение или сохранение существующих политических отношений, в результате которого получается их новое качество, либо консервируется старое</w:t>
      </w:r>
      <w:r w:rsidRPr="00CB62DA">
        <w:rPr>
          <w:rStyle w:val="a3"/>
          <w:rFonts w:ascii="Times New Roman" w:hAnsi="Times New Roman" w:cs="Times New Roman"/>
          <w:sz w:val="28"/>
          <w:szCs w:val="28"/>
        </w:rPr>
        <w:footnoteReference w:id="51"/>
      </w:r>
      <w:r w:rsidRPr="00CB62DA">
        <w:rPr>
          <w:rFonts w:ascii="Times New Roman" w:hAnsi="Times New Roman" w:cs="Times New Roman"/>
          <w:sz w:val="28"/>
          <w:szCs w:val="28"/>
        </w:rPr>
        <w:t xml:space="preserve">. </w:t>
      </w:r>
    </w:p>
    <w:p w:rsidR="00B25DEA" w:rsidRPr="00CB62DA" w:rsidRDefault="00B25DEA" w:rsidP="002C43E8">
      <w:pPr>
        <w:spacing w:after="0" w:line="360" w:lineRule="auto"/>
        <w:ind w:firstLine="709"/>
        <w:jc w:val="both"/>
        <w:rPr>
          <w:rFonts w:ascii="Times New Roman" w:hAnsi="Times New Roman" w:cs="Times New Roman"/>
          <w:sz w:val="28"/>
          <w:szCs w:val="28"/>
        </w:rPr>
      </w:pPr>
      <w:r w:rsidRPr="00CB62DA">
        <w:rPr>
          <w:rFonts w:ascii="Times New Roman" w:hAnsi="Times New Roman" w:cs="Times New Roman"/>
          <w:sz w:val="28"/>
          <w:szCs w:val="28"/>
        </w:rPr>
        <w:t>Дальнейшее рассмотрение темы невозможно без представления, что такое карьера, траектория и депутат</w:t>
      </w:r>
      <w:r>
        <w:rPr>
          <w:rFonts w:ascii="Times New Roman" w:hAnsi="Times New Roman" w:cs="Times New Roman"/>
          <w:sz w:val="28"/>
          <w:szCs w:val="28"/>
        </w:rPr>
        <w:t xml:space="preserve"> в нашем понимании</w:t>
      </w:r>
      <w:r w:rsidRPr="00CB62DA">
        <w:rPr>
          <w:rFonts w:ascii="Times New Roman" w:hAnsi="Times New Roman" w:cs="Times New Roman"/>
          <w:sz w:val="28"/>
          <w:szCs w:val="28"/>
        </w:rPr>
        <w:t xml:space="preserve">. Карьера- </w:t>
      </w:r>
      <w:r w:rsidR="008524E4">
        <w:rPr>
          <w:rFonts w:ascii="Times New Roman" w:hAnsi="Times New Roman" w:cs="Times New Roman"/>
          <w:sz w:val="28"/>
          <w:szCs w:val="28"/>
        </w:rPr>
        <w:lastRenderedPageBreak/>
        <w:t>п</w:t>
      </w:r>
      <w:r w:rsidRPr="00CB62DA">
        <w:rPr>
          <w:rFonts w:ascii="Times New Roman" w:hAnsi="Times New Roman" w:cs="Times New Roman"/>
          <w:sz w:val="28"/>
          <w:szCs w:val="28"/>
        </w:rPr>
        <w:t>оследовательность профессиональных ролей, статусов и видов деятельности в жизни человека</w:t>
      </w:r>
      <w:r w:rsidRPr="00CB62DA">
        <w:rPr>
          <w:rStyle w:val="a3"/>
          <w:rFonts w:ascii="Times New Roman" w:hAnsi="Times New Roman" w:cs="Times New Roman"/>
          <w:sz w:val="28"/>
          <w:szCs w:val="28"/>
        </w:rPr>
        <w:footnoteReference w:id="52"/>
      </w:r>
      <w:r w:rsidRPr="00CB62DA">
        <w:rPr>
          <w:rFonts w:ascii="Times New Roman" w:hAnsi="Times New Roman" w:cs="Times New Roman"/>
          <w:sz w:val="28"/>
          <w:szCs w:val="28"/>
        </w:rPr>
        <w:t>. Траектории - линия жизненной судьбы, измеряемая количеством приобретенных статусов и их рангом</w:t>
      </w:r>
      <w:r w:rsidRPr="00CB62DA">
        <w:rPr>
          <w:rStyle w:val="a3"/>
          <w:rFonts w:ascii="Times New Roman" w:hAnsi="Times New Roman" w:cs="Times New Roman"/>
          <w:sz w:val="28"/>
          <w:szCs w:val="28"/>
        </w:rPr>
        <w:footnoteReference w:id="53"/>
      </w:r>
      <w:r w:rsidRPr="00CB62DA">
        <w:rPr>
          <w:rFonts w:ascii="Times New Roman" w:hAnsi="Times New Roman" w:cs="Times New Roman"/>
          <w:sz w:val="28"/>
          <w:szCs w:val="28"/>
        </w:rPr>
        <w:t>. Депутат – лицо, избранное в законодательный или другой представительный орган государства или местного самоуправления, представитель определенной части населения или всей нации</w:t>
      </w:r>
      <w:r w:rsidRPr="00CB62DA">
        <w:rPr>
          <w:rStyle w:val="a3"/>
          <w:rFonts w:ascii="Times New Roman" w:hAnsi="Times New Roman" w:cs="Times New Roman"/>
          <w:sz w:val="28"/>
          <w:szCs w:val="28"/>
        </w:rPr>
        <w:footnoteReference w:id="54"/>
      </w:r>
      <w:r w:rsidRPr="00CB62DA">
        <w:rPr>
          <w:rFonts w:ascii="Times New Roman" w:hAnsi="Times New Roman" w:cs="Times New Roman"/>
          <w:sz w:val="28"/>
          <w:szCs w:val="28"/>
        </w:rPr>
        <w:t>.</w:t>
      </w:r>
    </w:p>
    <w:p w:rsidR="00B25DEA" w:rsidRDefault="00B25DEA" w:rsidP="002C43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главных функций роли депутата является выполнение законотворческой деятельности. </w:t>
      </w:r>
      <w:r w:rsidRPr="002908BB">
        <w:rPr>
          <w:rFonts w:ascii="Times New Roman" w:hAnsi="Times New Roman" w:cs="Times New Roman"/>
          <w:sz w:val="28"/>
          <w:szCs w:val="28"/>
        </w:rPr>
        <w:t xml:space="preserve">Законотворчество – это деятельность компетентных органов государственной власти, которая представляет собой особую правовую форму осуществления функций государства, состоящую в принятии, изменении или отмене правовых норм. </w:t>
      </w:r>
      <w:r>
        <w:rPr>
          <w:rFonts w:ascii="Times New Roman" w:hAnsi="Times New Roman" w:cs="Times New Roman"/>
          <w:sz w:val="28"/>
          <w:szCs w:val="28"/>
        </w:rPr>
        <w:t xml:space="preserve">Результатом профессиональной деятельности депутатов являются законы. Таким образом, законодательная инициатива это </w:t>
      </w:r>
      <w:r w:rsidRPr="00E750F0">
        <w:rPr>
          <w:rFonts w:ascii="Times New Roman" w:hAnsi="Times New Roman" w:cs="Times New Roman"/>
          <w:sz w:val="28"/>
          <w:szCs w:val="28"/>
        </w:rPr>
        <w:t>закрепленное в Конституции РФ право определенных субъектов внести предложение об издании закона и соответствующий законопроект в законодательный орган</w:t>
      </w:r>
      <w:r>
        <w:rPr>
          <w:rStyle w:val="a3"/>
          <w:rFonts w:ascii="Times New Roman" w:hAnsi="Times New Roman" w:cs="Times New Roman"/>
          <w:sz w:val="28"/>
          <w:szCs w:val="28"/>
        </w:rPr>
        <w:footnoteReference w:id="55"/>
      </w:r>
      <w:r>
        <w:rPr>
          <w:rFonts w:ascii="Times New Roman" w:hAnsi="Times New Roman" w:cs="Times New Roman"/>
          <w:sz w:val="28"/>
          <w:szCs w:val="28"/>
        </w:rPr>
        <w:t>.</w:t>
      </w:r>
    </w:p>
    <w:p w:rsidR="00B25DEA" w:rsidRDefault="00B25DEA" w:rsidP="002C43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Депутатский корпус относится к политической элите. В рамках нашего исследования мы понимаем под элитой – высшую, относительно самостоятельную, привилегированную социальную группу</w:t>
      </w:r>
      <w:r w:rsidRPr="00E750F0">
        <w:rPr>
          <w:rFonts w:ascii="Times New Roman" w:hAnsi="Times New Roman" w:cs="Times New Roman"/>
          <w:sz w:val="28"/>
          <w:szCs w:val="28"/>
        </w:rPr>
        <w:t>, в больше</w:t>
      </w:r>
      <w:r>
        <w:rPr>
          <w:rFonts w:ascii="Times New Roman" w:hAnsi="Times New Roman" w:cs="Times New Roman"/>
          <w:sz w:val="28"/>
          <w:szCs w:val="28"/>
        </w:rPr>
        <w:t>й или меньшей степени обладающая</w:t>
      </w:r>
      <w:r w:rsidRPr="00E750F0">
        <w:rPr>
          <w:rFonts w:ascii="Times New Roman" w:hAnsi="Times New Roman" w:cs="Times New Roman"/>
          <w:sz w:val="28"/>
          <w:szCs w:val="28"/>
        </w:rPr>
        <w:t xml:space="preserve"> выдающимися профессиональными, социальными и психолого-личностными качествами, обеспечивающими ей участие в принятии и реализации политических и управленческих решений государственной важности</w:t>
      </w:r>
      <w:r>
        <w:rPr>
          <w:rStyle w:val="a3"/>
          <w:rFonts w:ascii="Times New Roman" w:hAnsi="Times New Roman" w:cs="Times New Roman"/>
          <w:sz w:val="28"/>
          <w:szCs w:val="28"/>
        </w:rPr>
        <w:footnoteReference w:id="56"/>
      </w:r>
      <w:r>
        <w:rPr>
          <w:rFonts w:ascii="Times New Roman" w:hAnsi="Times New Roman" w:cs="Times New Roman"/>
          <w:sz w:val="28"/>
          <w:szCs w:val="28"/>
        </w:rPr>
        <w:t>.</w:t>
      </w:r>
    </w:p>
    <w:p w:rsidR="00B25DEA" w:rsidRPr="00E750F0" w:rsidRDefault="00B25DEA" w:rsidP="002C43E8">
      <w:pPr>
        <w:spacing w:after="0" w:line="360" w:lineRule="auto"/>
        <w:ind w:firstLine="709"/>
        <w:jc w:val="both"/>
        <w:rPr>
          <w:rFonts w:ascii="Times New Roman" w:hAnsi="Times New Roman" w:cs="Times New Roman"/>
          <w:sz w:val="28"/>
          <w:szCs w:val="28"/>
        </w:rPr>
      </w:pPr>
      <w:r w:rsidRPr="00F2419E">
        <w:rPr>
          <w:rFonts w:ascii="Times New Roman" w:hAnsi="Times New Roman" w:cs="Times New Roman"/>
          <w:sz w:val="28"/>
          <w:szCs w:val="28"/>
        </w:rPr>
        <w:lastRenderedPageBreak/>
        <w:t>Для построения сетей нам необходимо определить понимания дискурса, в рамках нашего исследования - политического. Дискурс (политический) - Связный текст в совокупности с социокультурным (экстралингвистическим) контекстом (социальным, культурным, психологическим, прагматическим и др.); речь как компонент, участвующий во взаимодействии людей по поводу политических явлений и процессов</w:t>
      </w:r>
      <w:r w:rsidRPr="00F2419E">
        <w:rPr>
          <w:rStyle w:val="a3"/>
          <w:rFonts w:ascii="Times New Roman" w:hAnsi="Times New Roman" w:cs="Times New Roman"/>
          <w:sz w:val="28"/>
          <w:szCs w:val="28"/>
        </w:rPr>
        <w:footnoteReference w:id="57"/>
      </w:r>
      <w:r w:rsidR="002C43E8">
        <w:rPr>
          <w:rFonts w:ascii="Times New Roman" w:hAnsi="Times New Roman" w:cs="Times New Roman"/>
          <w:sz w:val="28"/>
          <w:szCs w:val="28"/>
        </w:rPr>
        <w:t xml:space="preserve">. </w:t>
      </w:r>
    </w:p>
    <w:p w:rsidR="00D32FB3" w:rsidRDefault="00D32FB3" w:rsidP="00D32FB3">
      <w:pPr>
        <w:pStyle w:val="3"/>
        <w:spacing w:before="0" w:line="360" w:lineRule="auto"/>
        <w:jc w:val="both"/>
        <w:rPr>
          <w:rFonts w:ascii="Times New Roman" w:hAnsi="Times New Roman" w:cs="Times New Roman"/>
          <w:b/>
          <w:color w:val="auto"/>
          <w:sz w:val="28"/>
          <w:szCs w:val="28"/>
        </w:rPr>
      </w:pPr>
    </w:p>
    <w:p w:rsidR="00D32FB3" w:rsidRPr="00E750F0" w:rsidRDefault="00D32FB3" w:rsidP="00D32FB3">
      <w:pPr>
        <w:pStyle w:val="3"/>
        <w:spacing w:before="0" w:line="360" w:lineRule="auto"/>
        <w:ind w:firstLine="360"/>
        <w:jc w:val="both"/>
        <w:rPr>
          <w:rFonts w:ascii="Times New Roman" w:hAnsi="Times New Roman" w:cs="Times New Roman"/>
          <w:b/>
          <w:color w:val="auto"/>
          <w:sz w:val="28"/>
          <w:szCs w:val="28"/>
        </w:rPr>
      </w:pPr>
      <w:r w:rsidRPr="00E750F0">
        <w:rPr>
          <w:rFonts w:ascii="Times New Roman" w:hAnsi="Times New Roman" w:cs="Times New Roman"/>
          <w:b/>
          <w:color w:val="auto"/>
          <w:sz w:val="28"/>
          <w:szCs w:val="28"/>
        </w:rPr>
        <w:t xml:space="preserve">2.1.3 Обоснование </w:t>
      </w:r>
      <w:r w:rsidR="00D045A7">
        <w:rPr>
          <w:rFonts w:ascii="Times New Roman" w:hAnsi="Times New Roman" w:cs="Times New Roman"/>
          <w:b/>
          <w:color w:val="auto"/>
          <w:sz w:val="28"/>
          <w:szCs w:val="28"/>
        </w:rPr>
        <w:t xml:space="preserve">выборки и </w:t>
      </w:r>
      <w:r w:rsidRPr="00E750F0">
        <w:rPr>
          <w:rFonts w:ascii="Times New Roman" w:hAnsi="Times New Roman" w:cs="Times New Roman"/>
          <w:b/>
          <w:color w:val="auto"/>
          <w:sz w:val="28"/>
          <w:szCs w:val="28"/>
        </w:rPr>
        <w:t>метод</w:t>
      </w:r>
      <w:r w:rsidR="00D045A7">
        <w:rPr>
          <w:rFonts w:ascii="Times New Roman" w:hAnsi="Times New Roman" w:cs="Times New Roman"/>
          <w:b/>
          <w:color w:val="auto"/>
          <w:sz w:val="28"/>
          <w:szCs w:val="28"/>
        </w:rPr>
        <w:t xml:space="preserve">ов </w:t>
      </w:r>
      <w:r w:rsidRPr="00E750F0">
        <w:rPr>
          <w:rFonts w:ascii="Times New Roman" w:hAnsi="Times New Roman" w:cs="Times New Roman"/>
          <w:b/>
          <w:color w:val="auto"/>
          <w:sz w:val="28"/>
          <w:szCs w:val="28"/>
        </w:rPr>
        <w:t>сбора информации</w:t>
      </w:r>
      <w:bookmarkEnd w:id="12"/>
      <w:bookmarkEnd w:id="13"/>
    </w:p>
    <w:p w:rsidR="00D32FB3" w:rsidRDefault="00D32FB3" w:rsidP="00D32FB3">
      <w:pPr>
        <w:spacing w:after="0" w:line="360" w:lineRule="auto"/>
        <w:ind w:firstLine="708"/>
        <w:jc w:val="both"/>
      </w:pPr>
      <w:r>
        <w:rPr>
          <w:rFonts w:ascii="Times New Roman" w:hAnsi="Times New Roman" w:cs="Times New Roman"/>
          <w:sz w:val="28"/>
          <w:szCs w:val="28"/>
        </w:rPr>
        <w:t xml:space="preserve">В данном исследовании применены два метода эмпирического социологического исследования. В качестве основного использован формализованный анализ биографий, а в качестве вспомогательного метода – сетевой анализ. </w:t>
      </w:r>
    </w:p>
    <w:p w:rsidR="00D32FB3" w:rsidRDefault="00D32FB3" w:rsidP="00D32FB3">
      <w:pPr>
        <w:spacing w:after="0" w:line="360" w:lineRule="auto"/>
        <w:ind w:firstLine="851"/>
        <w:jc w:val="both"/>
      </w:pPr>
      <w:r>
        <w:rPr>
          <w:rFonts w:ascii="Times New Roman" w:hAnsi="Times New Roman" w:cs="Times New Roman"/>
          <w:sz w:val="28"/>
          <w:szCs w:val="28"/>
        </w:rPr>
        <w:t>Контент анализ биографий депутатов позволил выявить смысловые структуры, которые направлены на изучение опыта, например, как происходит процесс социализации и интернализации, культурных образцов, позволил получить максимальное количество официальной информации о труднодоступных респондентах в выборке. В первую очередь были использованы материалы официального сайта законодательного собрания Санкт-Петербурга. Официальная информация имеет некоторые достоинства. Во-первых, это относится к достоверности информации. Во-вторых, эта информация дает возможность фиксировать основные «биографические повороты» депутатов, важные для построения траекторий карьеры. В-третьих, получить «чистые» факты о жизни депутатов, не окрашенные художественным вымыслом. Одна</w:t>
      </w:r>
      <w:r w:rsidRPr="008F465A">
        <w:rPr>
          <w:rFonts w:ascii="Times New Roman" w:hAnsi="Times New Roman" w:cs="Times New Roman"/>
          <w:sz w:val="28"/>
          <w:szCs w:val="28"/>
        </w:rPr>
        <w:t>ко</w:t>
      </w:r>
      <w:r>
        <w:rPr>
          <w:rFonts w:ascii="Times New Roman" w:hAnsi="Times New Roman" w:cs="Times New Roman"/>
          <w:sz w:val="28"/>
          <w:szCs w:val="28"/>
        </w:rPr>
        <w:t>, мы допускаем возможность «сокрытия» какой-либо важной информации, для восполнения недостающих факто</w:t>
      </w:r>
      <w:r w:rsidRPr="008F465A">
        <w:rPr>
          <w:rFonts w:ascii="Times New Roman" w:hAnsi="Times New Roman" w:cs="Times New Roman"/>
          <w:sz w:val="28"/>
          <w:szCs w:val="28"/>
        </w:rPr>
        <w:t>в</w:t>
      </w:r>
      <w:r>
        <w:rPr>
          <w:rFonts w:ascii="Times New Roman" w:hAnsi="Times New Roman" w:cs="Times New Roman"/>
          <w:sz w:val="28"/>
          <w:szCs w:val="28"/>
        </w:rPr>
        <w:t xml:space="preserve"> нами использованы материалы, где указаны биографические </w:t>
      </w:r>
      <w:r w:rsidRPr="008F465A">
        <w:rPr>
          <w:rFonts w:ascii="Times New Roman" w:hAnsi="Times New Roman" w:cs="Times New Roman"/>
          <w:sz w:val="28"/>
          <w:szCs w:val="28"/>
        </w:rPr>
        <w:t>данные депутатов</w:t>
      </w:r>
      <w:r>
        <w:rPr>
          <w:rFonts w:ascii="Times New Roman" w:hAnsi="Times New Roman" w:cs="Times New Roman"/>
          <w:sz w:val="28"/>
          <w:szCs w:val="28"/>
        </w:rPr>
        <w:t xml:space="preserve">, высказывания самих </w:t>
      </w:r>
      <w:r w:rsidRPr="008F465A">
        <w:rPr>
          <w:rFonts w:ascii="Times New Roman" w:hAnsi="Times New Roman" w:cs="Times New Roman"/>
          <w:sz w:val="28"/>
          <w:szCs w:val="28"/>
        </w:rPr>
        <w:t>депутатов о их жизни</w:t>
      </w:r>
      <w:r>
        <w:rPr>
          <w:rFonts w:ascii="Times New Roman" w:hAnsi="Times New Roman" w:cs="Times New Roman"/>
          <w:sz w:val="28"/>
          <w:szCs w:val="28"/>
        </w:rPr>
        <w:t xml:space="preserve"> и пр. </w:t>
      </w:r>
    </w:p>
    <w:p w:rsidR="00D32FB3" w:rsidRPr="008540CB" w:rsidRDefault="00D32FB3" w:rsidP="00D32FB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Несомненным преимуществом изучения биографий является то, что такой анализ дает возможность осветить сложность социальной действительности и понимание поведения людей внутри/вне правил институциональных структур, что является важным в рамках изучения закрытых политических групп. Если говорить о недостатках данного метода, то здесь стоит отметить огромную работу имиджмейкеров депутата, направленную на приукрашивание действительной информации, информационного отдела Законодательного собрания, который публикует биографические данные о депутатах или намеренно скрывают какую-либо негативную информацию о нем. Для решения данной проблемы мы воспользовались дополнительными источниками информации о депутатах: личные мемуары, информацию различные СМИ и прочее. Такие источники </w:t>
      </w:r>
      <w:r w:rsidRPr="008540CB">
        <w:rPr>
          <w:rFonts w:ascii="Times New Roman" w:hAnsi="Times New Roman" w:cs="Times New Roman"/>
          <w:sz w:val="28"/>
          <w:szCs w:val="28"/>
        </w:rPr>
        <w:t>раскрывают биографию депутатов с различных сторон (профессиональной, личная жизнь, увлечения, скандалы и прочее).</w:t>
      </w:r>
    </w:p>
    <w:p w:rsidR="00D32FB3" w:rsidRPr="008540CB" w:rsidRDefault="00D32FB3" w:rsidP="00D32FB3">
      <w:pPr>
        <w:spacing w:after="0" w:line="360" w:lineRule="auto"/>
        <w:ind w:firstLine="851"/>
        <w:jc w:val="both"/>
        <w:rPr>
          <w:rFonts w:ascii="Times New Roman" w:hAnsi="Times New Roman" w:cs="Times New Roman"/>
          <w:sz w:val="28"/>
          <w:szCs w:val="28"/>
        </w:rPr>
      </w:pPr>
      <w:r w:rsidRPr="008540CB">
        <w:rPr>
          <w:rFonts w:ascii="Times New Roman" w:hAnsi="Times New Roman" w:cs="Times New Roman"/>
          <w:sz w:val="28"/>
          <w:szCs w:val="28"/>
        </w:rPr>
        <w:t>Сбор информации о всех действующих депутатах 2002-2015 годов происходил по вкладке «Биография» и «Информация о депутате в СМИ» с официального сайта законодательного собрания. Данные были собраны по каждому из 143 депутатов в следующей матрице:</w:t>
      </w:r>
    </w:p>
    <w:p w:rsidR="00D32FB3" w:rsidRPr="008540CB" w:rsidRDefault="00D32FB3" w:rsidP="00D32FB3">
      <w:pPr>
        <w:spacing w:after="0" w:line="360" w:lineRule="auto"/>
        <w:ind w:firstLine="510"/>
        <w:jc w:val="right"/>
        <w:rPr>
          <w:rFonts w:ascii="Times New Roman" w:hAnsi="Times New Roman" w:cs="Times New Roman"/>
          <w:b/>
          <w:sz w:val="28"/>
          <w:szCs w:val="28"/>
        </w:rPr>
      </w:pPr>
      <w:r w:rsidRPr="008540CB">
        <w:rPr>
          <w:rFonts w:ascii="Times New Roman" w:hAnsi="Times New Roman" w:cs="Times New Roman"/>
          <w:b/>
          <w:sz w:val="28"/>
          <w:szCs w:val="28"/>
        </w:rPr>
        <w:t>Таблица 1</w:t>
      </w:r>
    </w:p>
    <w:p w:rsidR="00D32FB3" w:rsidRDefault="00D32FB3" w:rsidP="00D32FB3">
      <w:pPr>
        <w:spacing w:after="0" w:line="360" w:lineRule="auto"/>
        <w:ind w:firstLine="708"/>
        <w:rPr>
          <w:rFonts w:ascii="Times New Roman" w:hAnsi="Times New Roman" w:cs="Times New Roman"/>
          <w:sz w:val="28"/>
          <w:szCs w:val="28"/>
        </w:rPr>
      </w:pPr>
      <w:r w:rsidRPr="008540CB">
        <w:rPr>
          <w:rFonts w:ascii="Times New Roman" w:hAnsi="Times New Roman" w:cs="Times New Roman"/>
          <w:sz w:val="28"/>
          <w:szCs w:val="28"/>
        </w:rPr>
        <w:t xml:space="preserve">Матрица для проведения контент-анализа биографий </w:t>
      </w:r>
    </w:p>
    <w:p w:rsidR="00D32FB3" w:rsidRDefault="00D32FB3" w:rsidP="00D32FB3">
      <w:pPr>
        <w:spacing w:after="0" w:line="360" w:lineRule="auto"/>
        <w:ind w:firstLine="708"/>
        <w:rPr>
          <w:rFonts w:ascii="Times New Roman" w:hAnsi="Times New Roman" w:cs="Times New Roman"/>
          <w:sz w:val="28"/>
          <w:szCs w:val="28"/>
        </w:rPr>
      </w:pPr>
      <w:r w:rsidRPr="008540CB">
        <w:rPr>
          <w:rFonts w:ascii="Times New Roman" w:hAnsi="Times New Roman" w:cs="Times New Roman"/>
          <w:sz w:val="28"/>
          <w:szCs w:val="28"/>
        </w:rPr>
        <w:t>(официальный сайт ЗакСа)</w:t>
      </w:r>
    </w:p>
    <w:p w:rsidR="00D32FB3" w:rsidRPr="008540CB" w:rsidRDefault="00D32FB3" w:rsidP="00D32FB3">
      <w:pPr>
        <w:spacing w:after="0" w:line="360" w:lineRule="auto"/>
        <w:ind w:firstLine="708"/>
        <w:rPr>
          <w:rFonts w:ascii="Times New Roman" w:hAnsi="Times New Roman" w:cs="Times New Roman"/>
          <w:sz w:val="28"/>
          <w:szCs w:val="28"/>
        </w:rPr>
      </w:pPr>
    </w:p>
    <w:tbl>
      <w:tblPr>
        <w:tblW w:w="906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057"/>
        <w:gridCol w:w="2221"/>
        <w:gridCol w:w="2526"/>
        <w:gridCol w:w="2263"/>
      </w:tblGrid>
      <w:tr w:rsidR="00D32FB3" w:rsidRPr="008540CB" w:rsidTr="004F01A9">
        <w:tc>
          <w:tcPr>
            <w:tcW w:w="2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360" w:lineRule="auto"/>
              <w:jc w:val="center"/>
              <w:rPr>
                <w:rFonts w:ascii="Times New Roman" w:hAnsi="Times New Roman" w:cs="Times New Roman"/>
                <w:b/>
                <w:sz w:val="24"/>
                <w:szCs w:val="24"/>
              </w:rPr>
            </w:pPr>
            <w:r w:rsidRPr="008540CB">
              <w:rPr>
                <w:rFonts w:ascii="Times New Roman" w:hAnsi="Times New Roman" w:cs="Times New Roman"/>
                <w:b/>
                <w:sz w:val="24"/>
                <w:szCs w:val="24"/>
              </w:rPr>
              <w:t>Признак</w:t>
            </w: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360" w:lineRule="auto"/>
              <w:jc w:val="center"/>
              <w:rPr>
                <w:rFonts w:ascii="Times New Roman" w:hAnsi="Times New Roman" w:cs="Times New Roman"/>
                <w:b/>
                <w:sz w:val="24"/>
                <w:szCs w:val="24"/>
              </w:rPr>
            </w:pPr>
            <w:r w:rsidRPr="008540CB">
              <w:rPr>
                <w:rFonts w:ascii="Times New Roman" w:hAnsi="Times New Roman" w:cs="Times New Roman"/>
                <w:b/>
                <w:sz w:val="24"/>
                <w:szCs w:val="24"/>
              </w:rPr>
              <w:t>Индикатор</w:t>
            </w:r>
          </w:p>
        </w:tc>
        <w:tc>
          <w:tcPr>
            <w:tcW w:w="2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360" w:lineRule="auto"/>
              <w:jc w:val="center"/>
              <w:rPr>
                <w:rFonts w:ascii="Times New Roman" w:hAnsi="Times New Roman" w:cs="Times New Roman"/>
                <w:b/>
                <w:sz w:val="24"/>
                <w:szCs w:val="24"/>
              </w:rPr>
            </w:pPr>
            <w:r w:rsidRPr="008540CB">
              <w:rPr>
                <w:rFonts w:ascii="Times New Roman" w:hAnsi="Times New Roman" w:cs="Times New Roman"/>
                <w:b/>
                <w:sz w:val="24"/>
                <w:szCs w:val="24"/>
              </w:rPr>
              <w:t>Показатель</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360" w:lineRule="auto"/>
              <w:jc w:val="center"/>
              <w:rPr>
                <w:rFonts w:ascii="Times New Roman" w:hAnsi="Times New Roman" w:cs="Times New Roman"/>
                <w:b/>
                <w:sz w:val="24"/>
                <w:szCs w:val="24"/>
              </w:rPr>
            </w:pPr>
            <w:r w:rsidRPr="008540CB">
              <w:rPr>
                <w:rFonts w:ascii="Times New Roman" w:hAnsi="Times New Roman" w:cs="Times New Roman"/>
                <w:b/>
                <w:sz w:val="24"/>
                <w:szCs w:val="24"/>
              </w:rPr>
              <w:t>Шкала</w:t>
            </w:r>
          </w:p>
        </w:tc>
      </w:tr>
      <w:tr w:rsidR="00D32FB3" w:rsidRPr="008540CB" w:rsidTr="004F01A9">
        <w:tc>
          <w:tcPr>
            <w:tcW w:w="20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Информация о семье</w:t>
            </w: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Родители</w:t>
            </w:r>
          </w:p>
        </w:tc>
        <w:tc>
          <w:tcPr>
            <w:tcW w:w="2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Полноте семьи</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Есть информация;</w:t>
            </w:r>
          </w:p>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Нет информации;</w:t>
            </w:r>
          </w:p>
        </w:tc>
      </w:tr>
      <w:tr w:rsidR="00D32FB3" w:rsidRPr="008540CB" w:rsidTr="004F01A9">
        <w:tc>
          <w:tcPr>
            <w:tcW w:w="205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rPr>
                <w:rFonts w:ascii="Times New Roman" w:hAnsi="Times New Roman" w:cs="Times New Roman"/>
                <w:sz w:val="24"/>
                <w:szCs w:val="24"/>
              </w:rPr>
            </w:pP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Собственная семьи</w:t>
            </w:r>
          </w:p>
        </w:tc>
        <w:tc>
          <w:tcPr>
            <w:tcW w:w="2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Информация о замужестве/жене</w:t>
            </w:r>
          </w:p>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/разводе</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Есть информация;</w:t>
            </w:r>
          </w:p>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Нет информации;</w:t>
            </w:r>
          </w:p>
        </w:tc>
      </w:tr>
      <w:tr w:rsidR="00D32FB3" w:rsidRPr="008540CB" w:rsidTr="004F01A9">
        <w:tc>
          <w:tcPr>
            <w:tcW w:w="205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rPr>
                <w:rFonts w:ascii="Times New Roman" w:hAnsi="Times New Roman" w:cs="Times New Roman"/>
                <w:sz w:val="24"/>
                <w:szCs w:val="24"/>
              </w:rPr>
            </w:pP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Дети/Внуки</w:t>
            </w:r>
          </w:p>
        </w:tc>
        <w:tc>
          <w:tcPr>
            <w:tcW w:w="2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Есть ли дети/внуки, их пол, возраст</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Есть информация;</w:t>
            </w:r>
          </w:p>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Нет информации;</w:t>
            </w:r>
          </w:p>
        </w:tc>
      </w:tr>
      <w:tr w:rsidR="00D32FB3" w:rsidRPr="008540CB" w:rsidTr="004F01A9">
        <w:tc>
          <w:tcPr>
            <w:tcW w:w="20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Образование</w:t>
            </w: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Школа</w:t>
            </w:r>
          </w:p>
        </w:tc>
        <w:tc>
          <w:tcPr>
            <w:tcW w:w="2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Тип школы, количество</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Есть информация;</w:t>
            </w:r>
          </w:p>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Нет информации;</w:t>
            </w:r>
          </w:p>
        </w:tc>
      </w:tr>
      <w:tr w:rsidR="00D32FB3" w:rsidRPr="008540CB" w:rsidTr="004F01A9">
        <w:tc>
          <w:tcPr>
            <w:tcW w:w="205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rPr>
                <w:rFonts w:ascii="Times New Roman" w:hAnsi="Times New Roman" w:cs="Times New Roman"/>
                <w:sz w:val="24"/>
                <w:szCs w:val="24"/>
              </w:rPr>
            </w:pP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Высшее образование</w:t>
            </w:r>
          </w:p>
        </w:tc>
        <w:tc>
          <w:tcPr>
            <w:tcW w:w="2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Название ВУЗа, специальность, год поступления или окончания</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Есть информация;</w:t>
            </w:r>
          </w:p>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Нет информации;</w:t>
            </w:r>
          </w:p>
        </w:tc>
      </w:tr>
      <w:tr w:rsidR="00D32FB3" w:rsidRPr="008540CB" w:rsidTr="004F01A9">
        <w:tc>
          <w:tcPr>
            <w:tcW w:w="205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rPr>
                <w:rFonts w:ascii="Times New Roman" w:hAnsi="Times New Roman" w:cs="Times New Roman"/>
                <w:sz w:val="24"/>
                <w:szCs w:val="24"/>
              </w:rPr>
            </w:pP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Научные степени</w:t>
            </w:r>
          </w:p>
        </w:tc>
        <w:tc>
          <w:tcPr>
            <w:tcW w:w="2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Название ВУЗа, название научной работы, год поступления или окончания</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Есть информация;</w:t>
            </w:r>
          </w:p>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Нет информации;</w:t>
            </w:r>
          </w:p>
        </w:tc>
      </w:tr>
      <w:tr w:rsidR="00D32FB3" w:rsidRPr="008540CB" w:rsidTr="004F01A9">
        <w:tc>
          <w:tcPr>
            <w:tcW w:w="20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Опыт работы до должности депутата</w:t>
            </w: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Негосударственные организации</w:t>
            </w:r>
          </w:p>
        </w:tc>
        <w:tc>
          <w:tcPr>
            <w:tcW w:w="2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Название организации должность, годы сотрудничества</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Есть информация;</w:t>
            </w:r>
          </w:p>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Нет информации;</w:t>
            </w:r>
          </w:p>
        </w:tc>
      </w:tr>
      <w:tr w:rsidR="00D32FB3" w:rsidRPr="008540CB" w:rsidTr="004F01A9">
        <w:tc>
          <w:tcPr>
            <w:tcW w:w="205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rPr>
                <w:rFonts w:ascii="Times New Roman" w:hAnsi="Times New Roman" w:cs="Times New Roman"/>
                <w:sz w:val="24"/>
                <w:szCs w:val="24"/>
              </w:rPr>
            </w:pP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Государственные организации</w:t>
            </w:r>
          </w:p>
        </w:tc>
        <w:tc>
          <w:tcPr>
            <w:tcW w:w="2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Название организации должность, годы сотрудничества</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Есть информация;</w:t>
            </w:r>
          </w:p>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Нет информации;</w:t>
            </w:r>
          </w:p>
        </w:tc>
      </w:tr>
      <w:tr w:rsidR="00D32FB3" w:rsidRPr="008540CB" w:rsidTr="004F01A9">
        <w:tc>
          <w:tcPr>
            <w:tcW w:w="2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Демографические характеристики</w:t>
            </w: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Год рождения</w:t>
            </w:r>
          </w:p>
        </w:tc>
        <w:tc>
          <w:tcPr>
            <w:tcW w:w="2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p>
        </w:tc>
      </w:tr>
      <w:tr w:rsidR="00D32FB3" w:rsidRPr="008540CB" w:rsidTr="004F01A9">
        <w:tc>
          <w:tcPr>
            <w:tcW w:w="20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Опыт работы в политической сфере</w:t>
            </w: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Негосударственные организации</w:t>
            </w:r>
          </w:p>
        </w:tc>
        <w:tc>
          <w:tcPr>
            <w:tcW w:w="2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Название организации должность, годы сотрудничества</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Есть информация;</w:t>
            </w:r>
          </w:p>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Нет информации;</w:t>
            </w:r>
          </w:p>
        </w:tc>
      </w:tr>
      <w:tr w:rsidR="00D32FB3" w:rsidRPr="008540CB" w:rsidTr="004F01A9">
        <w:tc>
          <w:tcPr>
            <w:tcW w:w="205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Государственные организации</w:t>
            </w:r>
          </w:p>
        </w:tc>
        <w:tc>
          <w:tcPr>
            <w:tcW w:w="2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Название организации должность, годы сотрудничества</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Есть информация;</w:t>
            </w:r>
          </w:p>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Нет информации;</w:t>
            </w:r>
          </w:p>
        </w:tc>
      </w:tr>
      <w:tr w:rsidR="00D32FB3" w:rsidRPr="008540CB" w:rsidTr="004F01A9">
        <w:tc>
          <w:tcPr>
            <w:tcW w:w="2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rPr>
                <w:rFonts w:ascii="Times New Roman" w:hAnsi="Times New Roman" w:cs="Times New Roman"/>
                <w:sz w:val="24"/>
                <w:szCs w:val="24"/>
              </w:rPr>
            </w:pPr>
            <w:r w:rsidRPr="008540CB">
              <w:rPr>
                <w:rFonts w:ascii="Times New Roman" w:hAnsi="Times New Roman" w:cs="Times New Roman"/>
                <w:sz w:val="24"/>
                <w:szCs w:val="24"/>
              </w:rPr>
              <w:t>Занимаемые должности в созыве</w:t>
            </w:r>
          </w:p>
        </w:tc>
        <w:tc>
          <w:tcPr>
            <w:tcW w:w="22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Зам председателя или член комиссии/комитета</w:t>
            </w:r>
          </w:p>
        </w:tc>
        <w:tc>
          <w:tcPr>
            <w:tcW w:w="2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r w:rsidRPr="008540CB">
              <w:rPr>
                <w:rFonts w:ascii="Times New Roman" w:hAnsi="Times New Roman" w:cs="Times New Roman"/>
                <w:sz w:val="24"/>
                <w:szCs w:val="24"/>
              </w:rPr>
              <w:t>Название комиссии/комитета</w:t>
            </w:r>
          </w:p>
          <w:p w:rsidR="00D32FB3" w:rsidRPr="008540CB" w:rsidRDefault="00D32FB3" w:rsidP="004F01A9">
            <w:pPr>
              <w:spacing w:after="0" w:line="240" w:lineRule="auto"/>
              <w:jc w:val="both"/>
              <w:rPr>
                <w:rFonts w:ascii="Times New Roman" w:hAnsi="Times New Roman" w:cs="Times New Roman"/>
                <w:sz w:val="24"/>
                <w:szCs w:val="24"/>
              </w:rPr>
            </w:pP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Pr="008540CB" w:rsidRDefault="00D32FB3" w:rsidP="004F01A9">
            <w:pPr>
              <w:spacing w:after="0" w:line="240" w:lineRule="auto"/>
              <w:jc w:val="both"/>
              <w:rPr>
                <w:rFonts w:ascii="Times New Roman" w:hAnsi="Times New Roman" w:cs="Times New Roman"/>
                <w:sz w:val="24"/>
                <w:szCs w:val="24"/>
              </w:rPr>
            </w:pPr>
          </w:p>
        </w:tc>
      </w:tr>
    </w:tbl>
    <w:p w:rsidR="00D32FB3" w:rsidRDefault="00D32FB3" w:rsidP="00D32FB3">
      <w:pPr>
        <w:spacing w:after="0" w:line="360" w:lineRule="auto"/>
        <w:ind w:firstLine="510"/>
        <w:rPr>
          <w:rFonts w:ascii="Times New Roman" w:hAnsi="Times New Roman" w:cs="Times New Roman"/>
          <w:sz w:val="24"/>
          <w:szCs w:val="24"/>
        </w:rPr>
      </w:pPr>
    </w:p>
    <w:p w:rsidR="00D32FB3" w:rsidRDefault="00D32FB3" w:rsidP="00D32FB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Пояснения:</w:t>
      </w:r>
    </w:p>
    <w:p w:rsidR="00D32FB3" w:rsidRDefault="00D32FB3" w:rsidP="00D32FB3">
      <w:pPr>
        <w:pStyle w:val="a8"/>
        <w:numPr>
          <w:ilvl w:val="0"/>
          <w:numId w:val="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Индикатор «Семья» является необходимым для анализа роли </w:t>
      </w:r>
      <w:r w:rsidRPr="008F465A">
        <w:rPr>
          <w:rFonts w:ascii="Times New Roman" w:hAnsi="Times New Roman" w:cs="Times New Roman"/>
          <w:sz w:val="28"/>
          <w:szCs w:val="28"/>
        </w:rPr>
        <w:t>депутат</w:t>
      </w:r>
      <w:r>
        <w:rPr>
          <w:rFonts w:ascii="Times New Roman" w:hAnsi="Times New Roman" w:cs="Times New Roman"/>
          <w:sz w:val="28"/>
          <w:szCs w:val="28"/>
        </w:rPr>
        <w:t xml:space="preserve">ов как публичных персон. </w:t>
      </w:r>
      <w:r w:rsidRPr="008F465A">
        <w:rPr>
          <w:rFonts w:ascii="Times New Roman" w:hAnsi="Times New Roman" w:cs="Times New Roman"/>
          <w:sz w:val="28"/>
          <w:szCs w:val="28"/>
        </w:rPr>
        <w:t>Незави</w:t>
      </w:r>
      <w:r>
        <w:rPr>
          <w:rFonts w:ascii="Times New Roman" w:hAnsi="Times New Roman" w:cs="Times New Roman"/>
          <w:sz w:val="28"/>
          <w:szCs w:val="28"/>
        </w:rPr>
        <w:t>симо от того, что информация на самом сайте предоставляется для избирателей и населени</w:t>
      </w:r>
      <w:r w:rsidRPr="008F465A">
        <w:rPr>
          <w:rFonts w:ascii="Times New Roman" w:hAnsi="Times New Roman" w:cs="Times New Roman"/>
          <w:sz w:val="28"/>
          <w:szCs w:val="28"/>
        </w:rPr>
        <w:t>я</w:t>
      </w:r>
      <w:r>
        <w:rPr>
          <w:rFonts w:ascii="Times New Roman" w:hAnsi="Times New Roman" w:cs="Times New Roman"/>
          <w:sz w:val="28"/>
          <w:szCs w:val="28"/>
        </w:rPr>
        <w:t xml:space="preserve"> в целом, согласно закону об открытости информации, информация о родителях, супругах и детях поможет установить некоторые связи, характеризующие их ценностные позиции. </w:t>
      </w:r>
    </w:p>
    <w:p w:rsidR="00D32FB3" w:rsidRDefault="00D32FB3" w:rsidP="00D32FB3">
      <w:pPr>
        <w:pStyle w:val="a8"/>
        <w:numPr>
          <w:ilvl w:val="0"/>
          <w:numId w:val="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Индикатор «Образование» является важным, поскольку имеет прямую связь с таким социальным «лифтом</w:t>
      </w:r>
      <w:r w:rsidRPr="008F465A">
        <w:rPr>
          <w:rFonts w:ascii="Times New Roman" w:hAnsi="Times New Roman" w:cs="Times New Roman"/>
          <w:sz w:val="28"/>
          <w:szCs w:val="28"/>
        </w:rPr>
        <w:t>»,</w:t>
      </w:r>
      <w:r>
        <w:rPr>
          <w:rFonts w:ascii="Times New Roman" w:hAnsi="Times New Roman" w:cs="Times New Roman"/>
          <w:sz w:val="28"/>
          <w:szCs w:val="28"/>
        </w:rPr>
        <w:t xml:space="preserve"> как институт образования (школы и высшие учебные заведения). Информация о дополнительном образовании позволяет </w:t>
      </w:r>
      <w:r w:rsidRPr="008F465A">
        <w:rPr>
          <w:rFonts w:ascii="Times New Roman" w:hAnsi="Times New Roman" w:cs="Times New Roman"/>
          <w:sz w:val="28"/>
          <w:szCs w:val="28"/>
        </w:rPr>
        <w:t>определить,</w:t>
      </w:r>
      <w:r>
        <w:rPr>
          <w:rFonts w:ascii="Times New Roman" w:hAnsi="Times New Roman" w:cs="Times New Roman"/>
          <w:sz w:val="28"/>
          <w:szCs w:val="28"/>
        </w:rPr>
        <w:t xml:space="preserve"> насколько необходимо </w:t>
      </w:r>
      <w:r w:rsidRPr="008F465A">
        <w:rPr>
          <w:rFonts w:ascii="Times New Roman" w:hAnsi="Times New Roman" w:cs="Times New Roman"/>
          <w:sz w:val="28"/>
          <w:szCs w:val="28"/>
        </w:rPr>
        <w:t>и</w:t>
      </w:r>
      <w:r>
        <w:rPr>
          <w:rFonts w:ascii="Times New Roman" w:hAnsi="Times New Roman" w:cs="Times New Roman"/>
          <w:sz w:val="28"/>
          <w:szCs w:val="28"/>
        </w:rPr>
        <w:t xml:space="preserve"> важно получение второго и последующих уровней образования для депутатов, их стремление к дополнительным знаниям (саморазвитие, повышение квалификации).</w:t>
      </w:r>
    </w:p>
    <w:p w:rsidR="00D32FB3" w:rsidRDefault="00D32FB3" w:rsidP="00D32FB3">
      <w:pPr>
        <w:pStyle w:val="a8"/>
        <w:numPr>
          <w:ilvl w:val="0"/>
          <w:numId w:val="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Индикатор «Опыт работы до должности депутата» связан с таким социальным </w:t>
      </w:r>
      <w:r w:rsidRPr="008F465A">
        <w:rPr>
          <w:rFonts w:ascii="Times New Roman" w:hAnsi="Times New Roman" w:cs="Times New Roman"/>
          <w:sz w:val="28"/>
          <w:szCs w:val="28"/>
        </w:rPr>
        <w:t>институтом,</w:t>
      </w:r>
      <w:r>
        <w:rPr>
          <w:rFonts w:ascii="Times New Roman" w:hAnsi="Times New Roman" w:cs="Times New Roman"/>
          <w:sz w:val="28"/>
          <w:szCs w:val="28"/>
        </w:rPr>
        <w:t xml:space="preserve"> как профессиональные организации. В данном пункте непосредственно раскрывается начальный профессиональный путь депутатов. Для анализа нам будет важна связь индикатора «образования» с «опыт работы до должности депутата», а также сферы, в которых начинали свой карьерный путь депутаты.</w:t>
      </w:r>
    </w:p>
    <w:p w:rsidR="00D32FB3" w:rsidRDefault="00D32FB3" w:rsidP="00D32FB3">
      <w:pPr>
        <w:pStyle w:val="a8"/>
        <w:numPr>
          <w:ilvl w:val="0"/>
          <w:numId w:val="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Индикатор «Демографические характеристики» является значимым для описания объекта </w:t>
      </w:r>
      <w:r w:rsidRPr="008F465A">
        <w:rPr>
          <w:rFonts w:ascii="Times New Roman" w:hAnsi="Times New Roman" w:cs="Times New Roman"/>
          <w:sz w:val="28"/>
          <w:szCs w:val="28"/>
        </w:rPr>
        <w:t>нашего исследования, а также</w:t>
      </w:r>
      <w:r>
        <w:rPr>
          <w:rFonts w:ascii="Times New Roman" w:hAnsi="Times New Roman" w:cs="Times New Roman"/>
          <w:sz w:val="28"/>
          <w:szCs w:val="28"/>
        </w:rPr>
        <w:t xml:space="preserve"> для полноты составления социального портрета современного депутата законодательного собрания.</w:t>
      </w:r>
    </w:p>
    <w:p w:rsidR="00D32FB3" w:rsidRDefault="00D32FB3" w:rsidP="00D32FB3">
      <w:pPr>
        <w:pStyle w:val="a8"/>
        <w:numPr>
          <w:ilvl w:val="0"/>
          <w:numId w:val="6"/>
        </w:numPr>
        <w:spacing w:after="0" w:line="360" w:lineRule="auto"/>
        <w:ind w:left="0" w:firstLine="851"/>
        <w:jc w:val="both"/>
        <w:rPr>
          <w:sz w:val="28"/>
          <w:szCs w:val="28"/>
        </w:rPr>
      </w:pPr>
      <w:r>
        <w:rPr>
          <w:rFonts w:ascii="Times New Roman" w:hAnsi="Times New Roman" w:cs="Times New Roman"/>
          <w:sz w:val="28"/>
          <w:szCs w:val="28"/>
        </w:rPr>
        <w:t xml:space="preserve">Индикатор «Опыт работы в политической сфере» связан с структурой законодательной власти, возможностями и перспективами, которые она предоставляет. Исследуя этот индикатор, мы сможем установить, какой опыт профессиональной политической деятельности имеет депутат, а также узнаем его интересы в этой сфере. Этот анализ дает возможность проследить, какие профессиональные сферы интересуют депутатов и важен ли этот фактор для достижения статуса депутата законодательного собрания Санкт-Петербурга. </w:t>
      </w:r>
    </w:p>
    <w:p w:rsidR="00D32FB3" w:rsidRDefault="00D32FB3" w:rsidP="00D32FB3">
      <w:pPr>
        <w:pStyle w:val="a8"/>
        <w:numPr>
          <w:ilvl w:val="0"/>
          <w:numId w:val="6"/>
        </w:numPr>
        <w:spacing w:after="0" w:line="360" w:lineRule="auto"/>
        <w:ind w:left="0" w:firstLine="510"/>
        <w:jc w:val="both"/>
        <w:rPr>
          <w:rFonts w:ascii="Times New Roman" w:hAnsi="Times New Roman" w:cs="Times New Roman"/>
          <w:sz w:val="28"/>
          <w:szCs w:val="28"/>
        </w:rPr>
      </w:pPr>
      <w:r>
        <w:rPr>
          <w:rFonts w:ascii="Times New Roman" w:hAnsi="Times New Roman" w:cs="Times New Roman"/>
          <w:sz w:val="28"/>
          <w:szCs w:val="28"/>
        </w:rPr>
        <w:t>Индикатор «Занимаемые должности в 5 созыве» относится к инсти</w:t>
      </w:r>
      <w:r w:rsidRPr="008F465A">
        <w:rPr>
          <w:rFonts w:ascii="Times New Roman" w:hAnsi="Times New Roman" w:cs="Times New Roman"/>
          <w:sz w:val="28"/>
          <w:szCs w:val="28"/>
        </w:rPr>
        <w:t>туту</w:t>
      </w:r>
      <w:r>
        <w:rPr>
          <w:rFonts w:ascii="Times New Roman" w:hAnsi="Times New Roman" w:cs="Times New Roman"/>
          <w:sz w:val="28"/>
          <w:szCs w:val="28"/>
        </w:rPr>
        <w:t xml:space="preserve"> профессиональных организаций. Он дает возможность определить профессиональную активность депутатов, </w:t>
      </w:r>
      <w:r w:rsidRPr="008F465A">
        <w:rPr>
          <w:rFonts w:ascii="Times New Roman" w:hAnsi="Times New Roman" w:cs="Times New Roman"/>
          <w:sz w:val="28"/>
          <w:szCs w:val="28"/>
        </w:rPr>
        <w:t xml:space="preserve">не только </w:t>
      </w:r>
      <w:r>
        <w:rPr>
          <w:rFonts w:ascii="Times New Roman" w:hAnsi="Times New Roman" w:cs="Times New Roman"/>
          <w:sz w:val="28"/>
          <w:szCs w:val="28"/>
        </w:rPr>
        <w:t xml:space="preserve">их личные интересы, но и связь с </w:t>
      </w:r>
      <w:r w:rsidRPr="008F465A">
        <w:rPr>
          <w:rFonts w:ascii="Times New Roman" w:hAnsi="Times New Roman" w:cs="Times New Roman"/>
          <w:sz w:val="28"/>
          <w:szCs w:val="28"/>
        </w:rPr>
        <w:t>полученной им</w:t>
      </w:r>
      <w:r>
        <w:rPr>
          <w:rFonts w:ascii="Times New Roman" w:hAnsi="Times New Roman" w:cs="Times New Roman"/>
          <w:sz w:val="28"/>
          <w:szCs w:val="28"/>
        </w:rPr>
        <w:t>и</w:t>
      </w:r>
      <w:r w:rsidRPr="008F465A">
        <w:rPr>
          <w:rFonts w:ascii="Times New Roman" w:hAnsi="Times New Roman" w:cs="Times New Roman"/>
          <w:sz w:val="28"/>
          <w:szCs w:val="28"/>
        </w:rPr>
        <w:t xml:space="preserve"> в вузе специализацией.</w:t>
      </w:r>
      <w:r>
        <w:rPr>
          <w:rFonts w:ascii="Times New Roman" w:hAnsi="Times New Roman" w:cs="Times New Roman"/>
          <w:sz w:val="28"/>
          <w:szCs w:val="28"/>
        </w:rPr>
        <w:t xml:space="preserve"> В данном индикаторе учтены карьерные траектории депутатов после достижения им статуса.</w:t>
      </w:r>
    </w:p>
    <w:p w:rsidR="00D32FB3" w:rsidRDefault="00D32FB3" w:rsidP="00D32FB3">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Следующим этапом нашего исследования является проведение сетевого анализа деятельности депутатов. </w:t>
      </w:r>
    </w:p>
    <w:p w:rsidR="00D32FB3" w:rsidRPr="008F465A" w:rsidRDefault="00D32FB3" w:rsidP="00D32FB3">
      <w:pPr>
        <w:pStyle w:val="a8"/>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Выборочная совокупность формировалась с официального сайта законодательного собрания Санкт-Петербурга. Для более качественного анали</w:t>
      </w:r>
      <w:r w:rsidRPr="008F465A">
        <w:rPr>
          <w:rFonts w:ascii="Times New Roman" w:hAnsi="Times New Roman" w:cs="Times New Roman"/>
          <w:sz w:val="28"/>
          <w:szCs w:val="28"/>
        </w:rPr>
        <w:t>за</w:t>
      </w:r>
      <w:r>
        <w:rPr>
          <w:rFonts w:ascii="Times New Roman" w:hAnsi="Times New Roman" w:cs="Times New Roman"/>
          <w:sz w:val="28"/>
          <w:szCs w:val="28"/>
        </w:rPr>
        <w:t xml:space="preserve"> собранная нами информация о законотворческой деятельности депутатов 5 </w:t>
      </w:r>
      <w:r w:rsidRPr="008F465A">
        <w:rPr>
          <w:rFonts w:ascii="Times New Roman" w:hAnsi="Times New Roman" w:cs="Times New Roman"/>
          <w:sz w:val="28"/>
          <w:szCs w:val="28"/>
        </w:rPr>
        <w:t>созыва была разделена</w:t>
      </w:r>
      <w:r>
        <w:rPr>
          <w:rFonts w:ascii="Times New Roman" w:hAnsi="Times New Roman" w:cs="Times New Roman"/>
          <w:sz w:val="28"/>
          <w:szCs w:val="28"/>
        </w:rPr>
        <w:t xml:space="preserve"> по годам: 2011, 2012, 2013, 2014 и 2015. </w:t>
      </w:r>
      <w:r>
        <w:rPr>
          <w:rFonts w:ascii="Times New Roman" w:hAnsi="Times New Roman" w:cs="Times New Roman"/>
          <w:sz w:val="28"/>
          <w:szCs w:val="28"/>
        </w:rPr>
        <w:lastRenderedPageBreak/>
        <w:t>Далее анализ данных осуществлен по каждому году соответственно. В каждой группе инициатив, по годам. Информация распределена по следующим двум матрицам:</w:t>
      </w:r>
    </w:p>
    <w:p w:rsidR="00D32FB3" w:rsidRPr="008540CB" w:rsidRDefault="00D32FB3" w:rsidP="00D32FB3">
      <w:pPr>
        <w:spacing w:after="0" w:line="360" w:lineRule="auto"/>
        <w:ind w:firstLine="510"/>
        <w:jc w:val="right"/>
        <w:rPr>
          <w:rFonts w:ascii="Times New Roman" w:hAnsi="Times New Roman" w:cs="Times New Roman"/>
          <w:b/>
          <w:sz w:val="28"/>
          <w:szCs w:val="28"/>
        </w:rPr>
      </w:pPr>
      <w:r w:rsidRPr="008540CB">
        <w:rPr>
          <w:rFonts w:ascii="Times New Roman" w:hAnsi="Times New Roman" w:cs="Times New Roman"/>
          <w:b/>
          <w:sz w:val="28"/>
          <w:szCs w:val="28"/>
        </w:rPr>
        <w:t>Таблица 2</w:t>
      </w:r>
    </w:p>
    <w:p w:rsidR="00D32FB3" w:rsidRPr="008540CB" w:rsidRDefault="00D32FB3" w:rsidP="00D32FB3">
      <w:pPr>
        <w:spacing w:after="0" w:line="360" w:lineRule="auto"/>
        <w:ind w:firstLine="510"/>
        <w:jc w:val="center"/>
        <w:rPr>
          <w:rFonts w:ascii="Times New Roman" w:hAnsi="Times New Roman" w:cs="Times New Roman"/>
          <w:sz w:val="28"/>
          <w:szCs w:val="28"/>
        </w:rPr>
      </w:pPr>
      <w:r w:rsidRPr="008540CB">
        <w:rPr>
          <w:rFonts w:ascii="Times New Roman" w:hAnsi="Times New Roman" w:cs="Times New Roman"/>
          <w:sz w:val="28"/>
          <w:szCs w:val="28"/>
        </w:rPr>
        <w:t>Матрица для проведения сетевого анализа (1)</w:t>
      </w:r>
    </w:p>
    <w:tbl>
      <w:tblPr>
        <w:tblW w:w="957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914"/>
        <w:gridCol w:w="1914"/>
        <w:gridCol w:w="1914"/>
        <w:gridCol w:w="1914"/>
        <w:gridCol w:w="1915"/>
      </w:tblGrid>
      <w:tr w:rsidR="00D32FB3" w:rsidTr="004F01A9">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r>
              <w:rPr>
                <w:rFonts w:ascii="Times New Roman" w:hAnsi="Times New Roman" w:cs="Times New Roman"/>
                <w:sz w:val="20"/>
                <w:szCs w:val="20"/>
              </w:rPr>
              <w:t>Депутат</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r>
              <w:rPr>
                <w:rFonts w:ascii="Times New Roman" w:hAnsi="Times New Roman" w:cs="Times New Roman"/>
                <w:sz w:val="20"/>
                <w:szCs w:val="20"/>
              </w:rPr>
              <w:t>Партия</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r>
              <w:rPr>
                <w:rFonts w:ascii="Times New Roman" w:hAnsi="Times New Roman" w:cs="Times New Roman"/>
                <w:sz w:val="20"/>
                <w:szCs w:val="20"/>
              </w:rPr>
              <w:t>Количество законодательных инициатив в * году</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r>
              <w:rPr>
                <w:rFonts w:ascii="Times New Roman" w:hAnsi="Times New Roman" w:cs="Times New Roman"/>
                <w:sz w:val="20"/>
                <w:szCs w:val="20"/>
              </w:rPr>
              <w:t>Тематика законодательной инициативы</w:t>
            </w: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r>
              <w:rPr>
                <w:rFonts w:ascii="Times New Roman" w:hAnsi="Times New Roman" w:cs="Times New Roman"/>
                <w:sz w:val="20"/>
                <w:szCs w:val="20"/>
              </w:rPr>
              <w:t>Комитеты и комиссии, в которых состоял депутат</w:t>
            </w:r>
          </w:p>
        </w:tc>
      </w:tr>
      <w:tr w:rsidR="00D32FB3" w:rsidTr="004F01A9">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r>
              <w:rPr>
                <w:rFonts w:ascii="Times New Roman" w:hAnsi="Times New Roman" w:cs="Times New Roman"/>
                <w:sz w:val="20"/>
                <w:szCs w:val="20"/>
              </w:rPr>
              <w:t>АЮВ</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p>
        </w:tc>
      </w:tr>
      <w:tr w:rsidR="00D32FB3" w:rsidTr="004F01A9">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r>
              <w:rPr>
                <w:rFonts w:ascii="Times New Roman" w:hAnsi="Times New Roman" w:cs="Times New Roman"/>
                <w:sz w:val="20"/>
                <w:szCs w:val="20"/>
              </w:rPr>
              <w:t>АМИ</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p>
        </w:tc>
      </w:tr>
      <w:tr w:rsidR="00D32FB3" w:rsidTr="004F01A9">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r>
              <w:rPr>
                <w:rFonts w:ascii="Times New Roman" w:hAnsi="Times New Roman" w:cs="Times New Roman"/>
                <w:sz w:val="20"/>
                <w:szCs w:val="20"/>
              </w:rPr>
              <w:t>…</w:t>
            </w: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p>
        </w:tc>
        <w:tc>
          <w:tcPr>
            <w:tcW w:w="19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p>
        </w:tc>
      </w:tr>
    </w:tbl>
    <w:p w:rsidR="00D32FB3" w:rsidRDefault="00D32FB3" w:rsidP="00D32FB3">
      <w:pPr>
        <w:spacing w:after="0" w:line="360" w:lineRule="auto"/>
        <w:ind w:firstLine="510"/>
        <w:jc w:val="right"/>
        <w:rPr>
          <w:rFonts w:ascii="Times New Roman" w:hAnsi="Times New Roman" w:cs="Times New Roman"/>
          <w:sz w:val="24"/>
          <w:szCs w:val="24"/>
        </w:rPr>
      </w:pPr>
    </w:p>
    <w:p w:rsidR="00D32FB3" w:rsidRPr="008540CB" w:rsidRDefault="00D32FB3" w:rsidP="00D32FB3">
      <w:pPr>
        <w:spacing w:after="0" w:line="360" w:lineRule="auto"/>
        <w:ind w:firstLine="510"/>
        <w:jc w:val="right"/>
        <w:rPr>
          <w:rFonts w:ascii="Times New Roman" w:hAnsi="Times New Roman" w:cs="Times New Roman"/>
          <w:b/>
          <w:sz w:val="28"/>
          <w:szCs w:val="28"/>
        </w:rPr>
      </w:pPr>
      <w:r w:rsidRPr="008540CB">
        <w:rPr>
          <w:rFonts w:ascii="Times New Roman" w:hAnsi="Times New Roman" w:cs="Times New Roman"/>
          <w:b/>
          <w:sz w:val="28"/>
          <w:szCs w:val="28"/>
        </w:rPr>
        <w:t>Таблица 3</w:t>
      </w:r>
    </w:p>
    <w:p w:rsidR="00D32FB3" w:rsidRPr="008540CB" w:rsidRDefault="00D32FB3" w:rsidP="00D32FB3">
      <w:pPr>
        <w:spacing w:after="0" w:line="360" w:lineRule="auto"/>
        <w:ind w:firstLine="510"/>
        <w:jc w:val="center"/>
        <w:rPr>
          <w:rFonts w:ascii="Times New Roman" w:hAnsi="Times New Roman" w:cs="Times New Roman"/>
          <w:sz w:val="28"/>
          <w:szCs w:val="28"/>
        </w:rPr>
      </w:pPr>
      <w:r w:rsidRPr="008540CB">
        <w:rPr>
          <w:rFonts w:ascii="Times New Roman" w:hAnsi="Times New Roman" w:cs="Times New Roman"/>
          <w:sz w:val="28"/>
          <w:szCs w:val="28"/>
        </w:rPr>
        <w:t>Матрица для проведения сетевого анализа (2)</w:t>
      </w:r>
    </w:p>
    <w:tbl>
      <w:tblPr>
        <w:tblW w:w="957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781"/>
        <w:gridCol w:w="1977"/>
        <w:gridCol w:w="2013"/>
        <w:gridCol w:w="2016"/>
        <w:gridCol w:w="1783"/>
      </w:tblGrid>
      <w:tr w:rsidR="00D32FB3" w:rsidTr="004F01A9">
        <w:tc>
          <w:tcPr>
            <w:tcW w:w="17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r>
              <w:rPr>
                <w:rFonts w:ascii="Times New Roman" w:hAnsi="Times New Roman" w:cs="Times New Roman"/>
                <w:sz w:val="20"/>
                <w:szCs w:val="20"/>
              </w:rPr>
              <w:t>Депутат АЮВ</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r>
              <w:rPr>
                <w:rFonts w:ascii="Times New Roman" w:hAnsi="Times New Roman" w:cs="Times New Roman"/>
                <w:sz w:val="20"/>
                <w:szCs w:val="20"/>
              </w:rPr>
              <w:t>Депутат АМИ</w:t>
            </w:r>
          </w:p>
        </w:tc>
        <w:tc>
          <w:tcPr>
            <w:tcW w:w="20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r>
              <w:rPr>
                <w:rFonts w:ascii="Times New Roman" w:hAnsi="Times New Roman" w:cs="Times New Roman"/>
                <w:sz w:val="20"/>
                <w:szCs w:val="20"/>
              </w:rPr>
              <w:t>Депутат ААЮ</w:t>
            </w: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r>
              <w:rPr>
                <w:rFonts w:ascii="Times New Roman" w:hAnsi="Times New Roman" w:cs="Times New Roman"/>
                <w:sz w:val="20"/>
                <w:szCs w:val="20"/>
              </w:rPr>
              <w:t>…</w:t>
            </w:r>
          </w:p>
        </w:tc>
      </w:tr>
      <w:tr w:rsidR="00D32FB3" w:rsidTr="004F01A9">
        <w:tc>
          <w:tcPr>
            <w:tcW w:w="17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r>
              <w:rPr>
                <w:rFonts w:ascii="Times New Roman" w:hAnsi="Times New Roman" w:cs="Times New Roman"/>
                <w:sz w:val="20"/>
                <w:szCs w:val="20"/>
              </w:rPr>
              <w:t>Депутат АЮВ</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p>
        </w:tc>
        <w:tc>
          <w:tcPr>
            <w:tcW w:w="20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p>
        </w:tc>
      </w:tr>
      <w:tr w:rsidR="00D32FB3" w:rsidTr="004F01A9">
        <w:tc>
          <w:tcPr>
            <w:tcW w:w="17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r>
              <w:rPr>
                <w:rFonts w:ascii="Times New Roman" w:hAnsi="Times New Roman" w:cs="Times New Roman"/>
                <w:sz w:val="20"/>
                <w:szCs w:val="20"/>
              </w:rPr>
              <w:t>Депутат АМИ</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p>
        </w:tc>
        <w:tc>
          <w:tcPr>
            <w:tcW w:w="20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p>
        </w:tc>
      </w:tr>
      <w:tr w:rsidR="00D32FB3" w:rsidTr="004F01A9">
        <w:tc>
          <w:tcPr>
            <w:tcW w:w="17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r>
              <w:rPr>
                <w:rFonts w:ascii="Times New Roman" w:hAnsi="Times New Roman" w:cs="Times New Roman"/>
                <w:sz w:val="20"/>
                <w:szCs w:val="20"/>
              </w:rPr>
              <w:t>Депутат ААЮ</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p>
        </w:tc>
        <w:tc>
          <w:tcPr>
            <w:tcW w:w="20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p>
        </w:tc>
      </w:tr>
      <w:tr w:rsidR="00D32FB3" w:rsidTr="004F01A9">
        <w:tc>
          <w:tcPr>
            <w:tcW w:w="17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r>
              <w:rPr>
                <w:rFonts w:ascii="Times New Roman" w:hAnsi="Times New Roman" w:cs="Times New Roman"/>
                <w:sz w:val="20"/>
                <w:szCs w:val="20"/>
              </w:rPr>
              <w:t>…</w:t>
            </w:r>
          </w:p>
        </w:tc>
        <w:tc>
          <w:tcPr>
            <w:tcW w:w="1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p>
        </w:tc>
        <w:tc>
          <w:tcPr>
            <w:tcW w:w="20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32FB3" w:rsidRDefault="00D32FB3" w:rsidP="004F01A9">
            <w:pPr>
              <w:spacing w:after="0" w:line="360" w:lineRule="auto"/>
              <w:rPr>
                <w:rFonts w:ascii="Times New Roman" w:hAnsi="Times New Roman" w:cs="Times New Roman"/>
                <w:sz w:val="20"/>
                <w:szCs w:val="20"/>
              </w:rPr>
            </w:pPr>
          </w:p>
        </w:tc>
      </w:tr>
    </w:tbl>
    <w:p w:rsidR="00D32FB3" w:rsidRDefault="00D32FB3" w:rsidP="00D32FB3">
      <w:pPr>
        <w:spacing w:after="0" w:line="360" w:lineRule="auto"/>
        <w:ind w:firstLine="510"/>
        <w:rPr>
          <w:rFonts w:ascii="Times New Roman" w:hAnsi="Times New Roman" w:cs="Times New Roman"/>
          <w:sz w:val="24"/>
          <w:szCs w:val="24"/>
        </w:rPr>
      </w:pPr>
    </w:p>
    <w:p w:rsidR="00D32FB3" w:rsidRDefault="00D32FB3" w:rsidP="00D32FB3">
      <w:pPr>
        <w:spacing w:after="0" w:line="360" w:lineRule="auto"/>
        <w:ind w:firstLine="510"/>
        <w:jc w:val="both"/>
        <w:rPr>
          <w:rFonts w:ascii="Times New Roman" w:hAnsi="Times New Roman" w:cs="Times New Roman"/>
          <w:sz w:val="28"/>
          <w:szCs w:val="28"/>
        </w:rPr>
      </w:pPr>
      <w:r>
        <w:rPr>
          <w:rFonts w:ascii="Times New Roman" w:hAnsi="Times New Roman" w:cs="Times New Roman"/>
          <w:sz w:val="28"/>
          <w:szCs w:val="28"/>
        </w:rPr>
        <w:t>Пояснения: каждая матрица строится для каждого года депутатской деятельности отдельного и охватывает всех (55) депутатов 5 созывов. Матрица (1) потребуется для анализа характеристик каждого отдельного депутата из матрицы (2). Таким образом, анализ социальных связей депутатов внутри депутатского корпуса будет дополнен социальными и профессиональными характеристиками, проблематикой, интересующей депутата, а также направленнос</w:t>
      </w:r>
      <w:r w:rsidRPr="008F465A">
        <w:rPr>
          <w:rFonts w:ascii="Times New Roman" w:hAnsi="Times New Roman" w:cs="Times New Roman"/>
          <w:sz w:val="28"/>
          <w:szCs w:val="28"/>
        </w:rPr>
        <w:t>тью</w:t>
      </w:r>
      <w:r>
        <w:rPr>
          <w:rFonts w:ascii="Times New Roman" w:hAnsi="Times New Roman" w:cs="Times New Roman"/>
          <w:sz w:val="28"/>
          <w:szCs w:val="28"/>
        </w:rPr>
        <w:t xml:space="preserve"> его законотворческой деятельности в рамках предписанных функций.</w:t>
      </w:r>
    </w:p>
    <w:p w:rsidR="00D32FB3" w:rsidRDefault="00D32FB3" w:rsidP="00D32FB3">
      <w:pPr>
        <w:spacing w:after="0" w:line="360" w:lineRule="auto"/>
        <w:ind w:firstLine="510"/>
        <w:jc w:val="both"/>
        <w:rPr>
          <w:rFonts w:ascii="Times New Roman" w:hAnsi="Times New Roman" w:cs="Times New Roman"/>
          <w:sz w:val="28"/>
          <w:szCs w:val="28"/>
        </w:rPr>
      </w:pPr>
      <w:r>
        <w:rPr>
          <w:rFonts w:ascii="Times New Roman" w:hAnsi="Times New Roman" w:cs="Times New Roman"/>
          <w:sz w:val="28"/>
          <w:szCs w:val="28"/>
        </w:rPr>
        <w:t>Матрица (2) показывает связи депутатов по поводу законодательных инициатив по каждому году в отдельности. Таким образом, в ней должны быть перечислены все депутаты 5 созыва и потребуется заполнен</w:t>
      </w:r>
      <w:r w:rsidRPr="008F465A">
        <w:rPr>
          <w:rFonts w:ascii="Times New Roman" w:hAnsi="Times New Roman" w:cs="Times New Roman"/>
          <w:sz w:val="28"/>
          <w:szCs w:val="28"/>
        </w:rPr>
        <w:t>ие</w:t>
      </w:r>
      <w:r>
        <w:rPr>
          <w:rFonts w:ascii="Times New Roman" w:hAnsi="Times New Roman" w:cs="Times New Roman"/>
          <w:sz w:val="28"/>
          <w:szCs w:val="28"/>
        </w:rPr>
        <w:t xml:space="preserve"> всех полей, обозначенных в матрице. Результатом анализа данной матрицы будет </w:t>
      </w:r>
      <w:r>
        <w:rPr>
          <w:rFonts w:ascii="Times New Roman" w:hAnsi="Times New Roman" w:cs="Times New Roman"/>
          <w:sz w:val="28"/>
          <w:szCs w:val="28"/>
        </w:rPr>
        <w:lastRenderedPageBreak/>
        <w:t>построение графика социальных связей в депутатском корпусе по поводу законотворческой деятельности.</w:t>
      </w:r>
    </w:p>
    <w:p w:rsidR="00D32FB3" w:rsidRDefault="00D32FB3" w:rsidP="00D32FB3">
      <w:pPr>
        <w:spacing w:after="0" w:line="360" w:lineRule="auto"/>
        <w:ind w:firstLine="510"/>
        <w:jc w:val="both"/>
        <w:rPr>
          <w:rFonts w:ascii="Times New Roman" w:hAnsi="Times New Roman" w:cs="Times New Roman"/>
          <w:sz w:val="28"/>
          <w:szCs w:val="28"/>
        </w:rPr>
      </w:pPr>
      <w:r>
        <w:rPr>
          <w:rFonts w:ascii="Times New Roman" w:hAnsi="Times New Roman" w:cs="Times New Roman"/>
          <w:sz w:val="28"/>
          <w:szCs w:val="28"/>
        </w:rPr>
        <w:t xml:space="preserve">В </w:t>
      </w:r>
      <w:r w:rsidRPr="008F465A">
        <w:rPr>
          <w:rFonts w:ascii="Times New Roman" w:hAnsi="Times New Roman" w:cs="Times New Roman"/>
          <w:sz w:val="28"/>
          <w:szCs w:val="28"/>
        </w:rPr>
        <w:t>заключение сделаем выводы</w:t>
      </w:r>
      <w:r>
        <w:rPr>
          <w:rFonts w:ascii="Times New Roman" w:hAnsi="Times New Roman" w:cs="Times New Roman"/>
          <w:sz w:val="28"/>
          <w:szCs w:val="28"/>
        </w:rPr>
        <w:t xml:space="preserve"> по вышеизложенному материалу. На основании сформированной концепции мы рассматриваем карьеру депутатов как сложную профессиональную траекторию, на которую влия</w:t>
      </w:r>
      <w:r w:rsidRPr="008F465A">
        <w:rPr>
          <w:rFonts w:ascii="Times New Roman" w:hAnsi="Times New Roman" w:cs="Times New Roman"/>
          <w:sz w:val="28"/>
          <w:szCs w:val="28"/>
        </w:rPr>
        <w:t>ют</w:t>
      </w:r>
      <w:r>
        <w:rPr>
          <w:rFonts w:ascii="Times New Roman" w:hAnsi="Times New Roman" w:cs="Times New Roman"/>
          <w:sz w:val="28"/>
          <w:szCs w:val="28"/>
        </w:rPr>
        <w:t xml:space="preserve"> личные, социально-ролевые, деятельностные факторы, а также социальные связи. Для всестороннего и глубокого изучения поставленной проблем</w:t>
      </w:r>
      <w:r w:rsidRPr="008F465A">
        <w:rPr>
          <w:rFonts w:ascii="Times New Roman" w:hAnsi="Times New Roman" w:cs="Times New Roman"/>
          <w:sz w:val="28"/>
          <w:szCs w:val="28"/>
        </w:rPr>
        <w:t>ы</w:t>
      </w:r>
      <w:r>
        <w:rPr>
          <w:rFonts w:ascii="Times New Roman" w:hAnsi="Times New Roman" w:cs="Times New Roman"/>
          <w:sz w:val="28"/>
          <w:szCs w:val="28"/>
        </w:rPr>
        <w:t xml:space="preserve"> использованы два метода эмпирических социологических исследований: контент-анализ биографий и сетевой анализ. Выборочную совокупность составили 143 депутата 3, 4, 5 и 6 созывов (2002-2016 гг.) и законодательные инициативы 55 депутатов пятого созыва (860 законопроектов) законодательного собрания Санкт-Петербурга.</w:t>
      </w:r>
    </w:p>
    <w:p w:rsidR="00D32FB3" w:rsidRDefault="00D32FB3" w:rsidP="00D32FB3">
      <w:pPr>
        <w:spacing w:after="0" w:line="360" w:lineRule="auto"/>
        <w:ind w:firstLine="510"/>
        <w:jc w:val="both"/>
        <w:rPr>
          <w:rFonts w:ascii="Times New Roman" w:hAnsi="Times New Roman" w:cs="Times New Roman"/>
          <w:sz w:val="28"/>
          <w:szCs w:val="28"/>
        </w:rPr>
      </w:pPr>
    </w:p>
    <w:p w:rsidR="00D32FB3" w:rsidRPr="00105760" w:rsidRDefault="00D32FB3" w:rsidP="00D32FB3">
      <w:pPr>
        <w:pStyle w:val="2"/>
        <w:spacing w:before="0" w:line="360" w:lineRule="auto"/>
        <w:jc w:val="center"/>
        <w:rPr>
          <w:rFonts w:ascii="Times New Roman" w:hAnsi="Times New Roman" w:cs="Times New Roman"/>
          <w:b/>
          <w:color w:val="auto"/>
          <w:sz w:val="28"/>
          <w:szCs w:val="28"/>
        </w:rPr>
      </w:pPr>
      <w:bookmarkStart w:id="14" w:name="_Toc481852479"/>
      <w:bookmarkStart w:id="15" w:name="_Toc481887859"/>
      <w:r w:rsidRPr="00105760">
        <w:rPr>
          <w:rFonts w:ascii="Times New Roman" w:hAnsi="Times New Roman" w:cs="Times New Roman"/>
          <w:b/>
          <w:color w:val="auto"/>
          <w:sz w:val="28"/>
          <w:szCs w:val="28"/>
        </w:rPr>
        <w:t>2.2 Социологический анализ карьеры депутат</w:t>
      </w:r>
      <w:r>
        <w:rPr>
          <w:rFonts w:ascii="Times New Roman" w:hAnsi="Times New Roman" w:cs="Times New Roman"/>
          <w:b/>
          <w:color w:val="auto"/>
          <w:sz w:val="28"/>
          <w:szCs w:val="28"/>
        </w:rPr>
        <w:t>ов</w:t>
      </w:r>
      <w:r w:rsidRPr="00105760">
        <w:rPr>
          <w:rFonts w:ascii="Times New Roman" w:hAnsi="Times New Roman" w:cs="Times New Roman"/>
          <w:b/>
          <w:color w:val="auto"/>
          <w:sz w:val="28"/>
          <w:szCs w:val="28"/>
        </w:rPr>
        <w:t xml:space="preserve"> законодательного собрания</w:t>
      </w:r>
      <w:bookmarkEnd w:id="14"/>
      <w:bookmarkEnd w:id="15"/>
    </w:p>
    <w:p w:rsidR="00D32FB3" w:rsidRDefault="00D32FB3" w:rsidP="00D32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части работы </w:t>
      </w:r>
      <w:r w:rsidRPr="008F465A">
        <w:rPr>
          <w:rFonts w:ascii="Times New Roman" w:hAnsi="Times New Roman" w:cs="Times New Roman"/>
          <w:sz w:val="28"/>
          <w:szCs w:val="28"/>
        </w:rPr>
        <w:t>проведен</w:t>
      </w:r>
      <w:r>
        <w:rPr>
          <w:rFonts w:ascii="Times New Roman" w:hAnsi="Times New Roman" w:cs="Times New Roman"/>
          <w:sz w:val="28"/>
          <w:szCs w:val="28"/>
        </w:rPr>
        <w:t xml:space="preserve"> анализ карьеры депутатов с трех социально-ролевых позиций. </w:t>
      </w:r>
    </w:p>
    <w:p w:rsidR="00D32FB3" w:rsidRDefault="00D32FB3" w:rsidP="00D32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определялся социально-демографический портрет депутатов законодательного собрания Санкт-Петербурга и выявление траекторий карьеры. Эта задача была </w:t>
      </w:r>
      <w:r w:rsidRPr="008F465A">
        <w:rPr>
          <w:rFonts w:ascii="Times New Roman" w:hAnsi="Times New Roman" w:cs="Times New Roman"/>
          <w:sz w:val="28"/>
          <w:szCs w:val="28"/>
        </w:rPr>
        <w:t>достигнута посредством</w:t>
      </w:r>
      <w:r>
        <w:rPr>
          <w:rFonts w:ascii="Times New Roman" w:hAnsi="Times New Roman" w:cs="Times New Roman"/>
          <w:sz w:val="28"/>
          <w:szCs w:val="28"/>
        </w:rPr>
        <w:t xml:space="preserve"> сбора биографических данных 143 депутатов третьего, четвертого, пятого и шестого созыва законодательного собрания Санкт-Петербурга.</w:t>
      </w:r>
    </w:p>
    <w:p w:rsidR="00D32FB3" w:rsidRDefault="00D32FB3" w:rsidP="00D32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позиция: проводился анализ сетей, отражающих законотворческую деятельность депутатов. Эта позиция описывает направление политической карьеры депутатов, </w:t>
      </w:r>
      <w:r w:rsidRPr="008F465A">
        <w:rPr>
          <w:rFonts w:ascii="Times New Roman" w:hAnsi="Times New Roman" w:cs="Times New Roman"/>
          <w:sz w:val="28"/>
          <w:szCs w:val="28"/>
        </w:rPr>
        <w:t>их</w:t>
      </w:r>
      <w:r>
        <w:rPr>
          <w:rFonts w:ascii="Times New Roman" w:hAnsi="Times New Roman" w:cs="Times New Roman"/>
          <w:sz w:val="28"/>
          <w:szCs w:val="28"/>
        </w:rPr>
        <w:t xml:space="preserve"> профессиональные ориентации. Также произведен анализ политического дискурса, поднимаемого депутатами в ходе исполнения функций, приписанных статусом депутата.</w:t>
      </w:r>
    </w:p>
    <w:p w:rsidR="00D32FB3" w:rsidRPr="00E433A4" w:rsidRDefault="00D32FB3" w:rsidP="00D32FB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Третья позиция: изучалась профессиональная траектория после окончания работы пятого созыва. Данная позиция раскрывается на основании </w:t>
      </w:r>
      <w:r>
        <w:rPr>
          <w:rFonts w:ascii="Times New Roman" w:hAnsi="Times New Roman" w:cs="Times New Roman"/>
          <w:sz w:val="28"/>
          <w:szCs w:val="28"/>
        </w:rPr>
        <w:lastRenderedPageBreak/>
        <w:t>карьерных планов депутатов и их реализации в т</w:t>
      </w:r>
      <w:r w:rsidRPr="008F465A">
        <w:rPr>
          <w:rFonts w:ascii="Times New Roman" w:hAnsi="Times New Roman" w:cs="Times New Roman"/>
          <w:sz w:val="28"/>
          <w:szCs w:val="28"/>
        </w:rPr>
        <w:t>ечение</w:t>
      </w:r>
      <w:r>
        <w:rPr>
          <w:rFonts w:ascii="Times New Roman" w:hAnsi="Times New Roman" w:cs="Times New Roman"/>
          <w:sz w:val="28"/>
          <w:szCs w:val="28"/>
        </w:rPr>
        <w:t xml:space="preserve"> следующего год</w:t>
      </w:r>
      <w:r w:rsidRPr="008F465A">
        <w:rPr>
          <w:rFonts w:ascii="Times New Roman" w:hAnsi="Times New Roman" w:cs="Times New Roman"/>
          <w:sz w:val="28"/>
          <w:szCs w:val="28"/>
        </w:rPr>
        <w:t>а</w:t>
      </w:r>
      <w:r>
        <w:rPr>
          <w:rFonts w:ascii="Times New Roman" w:hAnsi="Times New Roman" w:cs="Times New Roman"/>
          <w:sz w:val="28"/>
          <w:szCs w:val="28"/>
        </w:rPr>
        <w:t xml:space="preserve"> после окончания действия пятого созыва.</w:t>
      </w:r>
    </w:p>
    <w:p w:rsidR="00D32FB3" w:rsidRPr="00620ED1" w:rsidRDefault="00D32FB3" w:rsidP="00D32FB3">
      <w:pPr>
        <w:pStyle w:val="3"/>
        <w:spacing w:line="360" w:lineRule="auto"/>
        <w:jc w:val="center"/>
        <w:rPr>
          <w:rFonts w:ascii="Times New Roman" w:hAnsi="Times New Roman" w:cs="Times New Roman"/>
          <w:b/>
          <w:color w:val="auto"/>
          <w:sz w:val="28"/>
          <w:szCs w:val="28"/>
        </w:rPr>
      </w:pPr>
      <w:bookmarkStart w:id="16" w:name="_Toc481852480"/>
      <w:bookmarkStart w:id="17" w:name="_Toc481887860"/>
      <w:r w:rsidRPr="00620ED1">
        <w:rPr>
          <w:rFonts w:ascii="Times New Roman" w:hAnsi="Times New Roman" w:cs="Times New Roman"/>
          <w:b/>
          <w:color w:val="auto"/>
          <w:sz w:val="28"/>
          <w:szCs w:val="28"/>
        </w:rPr>
        <w:t>2.2.1 Карьерные траектории депутатов законодательного собрания Санкт-Петербурга</w:t>
      </w:r>
      <w:bookmarkEnd w:id="16"/>
      <w:bookmarkEnd w:id="17"/>
    </w:p>
    <w:p w:rsidR="00D32FB3" w:rsidRDefault="00D32FB3" w:rsidP="00D32FB3">
      <w:pPr>
        <w:spacing w:after="16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биографических данных депутатов законодательного собрания Санкт-Петербурга</w:t>
      </w:r>
      <w:r w:rsidR="00434B67">
        <w:rPr>
          <w:rFonts w:ascii="Times New Roman" w:hAnsi="Times New Roman" w:cs="Times New Roman"/>
          <w:sz w:val="28"/>
          <w:szCs w:val="28"/>
        </w:rPr>
        <w:t xml:space="preserve"> осуществлялся</w:t>
      </w:r>
      <w:r>
        <w:rPr>
          <w:rFonts w:ascii="Times New Roman" w:hAnsi="Times New Roman" w:cs="Times New Roman"/>
          <w:sz w:val="28"/>
          <w:szCs w:val="28"/>
        </w:rPr>
        <w:t xml:space="preserve"> на основании официального сайта ЗакСа Санкт-Петербурга, а также изучени</w:t>
      </w:r>
      <w:r w:rsidR="00434B67">
        <w:rPr>
          <w:rFonts w:ascii="Times New Roman" w:hAnsi="Times New Roman" w:cs="Times New Roman"/>
          <w:sz w:val="28"/>
          <w:szCs w:val="28"/>
        </w:rPr>
        <w:t>я</w:t>
      </w:r>
      <w:r>
        <w:rPr>
          <w:rFonts w:ascii="Times New Roman" w:hAnsi="Times New Roman" w:cs="Times New Roman"/>
          <w:sz w:val="28"/>
          <w:szCs w:val="28"/>
        </w:rPr>
        <w:t xml:space="preserve"> источников </w:t>
      </w:r>
      <w:r w:rsidRPr="008F465A">
        <w:rPr>
          <w:rFonts w:ascii="Times New Roman" w:hAnsi="Times New Roman" w:cs="Times New Roman"/>
          <w:sz w:val="28"/>
          <w:szCs w:val="28"/>
        </w:rPr>
        <w:t xml:space="preserve">СМИ, </w:t>
      </w:r>
      <w:r w:rsidR="00434B67">
        <w:rPr>
          <w:rFonts w:ascii="Times New Roman" w:hAnsi="Times New Roman" w:cs="Times New Roman"/>
          <w:sz w:val="28"/>
          <w:szCs w:val="28"/>
        </w:rPr>
        <w:t xml:space="preserve">что </w:t>
      </w:r>
      <w:r>
        <w:rPr>
          <w:rFonts w:ascii="Times New Roman" w:hAnsi="Times New Roman" w:cs="Times New Roman"/>
          <w:sz w:val="28"/>
          <w:szCs w:val="28"/>
        </w:rPr>
        <w:t>позволил</w:t>
      </w:r>
      <w:r w:rsidR="00434B67">
        <w:rPr>
          <w:rFonts w:ascii="Times New Roman" w:hAnsi="Times New Roman" w:cs="Times New Roman"/>
          <w:sz w:val="28"/>
          <w:szCs w:val="28"/>
        </w:rPr>
        <w:t>о</w:t>
      </w:r>
      <w:r>
        <w:rPr>
          <w:rFonts w:ascii="Times New Roman" w:hAnsi="Times New Roman" w:cs="Times New Roman"/>
          <w:sz w:val="28"/>
          <w:szCs w:val="28"/>
        </w:rPr>
        <w:t xml:space="preserve"> получить следующие данные. </w:t>
      </w:r>
    </w:p>
    <w:p w:rsidR="00D32FB3" w:rsidRPr="00620ED1" w:rsidRDefault="00D32FB3" w:rsidP="00D32FB3">
      <w:pPr>
        <w:widowControl w:val="0"/>
        <w:spacing w:after="120" w:line="360" w:lineRule="auto"/>
        <w:jc w:val="right"/>
        <w:textAlignment w:val="baseline"/>
        <w:rPr>
          <w:rFonts w:ascii="Times New Roman" w:eastAsia="Andale Sans UI" w:hAnsi="Times New Roman" w:cs="Tahoma"/>
          <w:b/>
          <w:sz w:val="28"/>
          <w:szCs w:val="28"/>
          <w:lang w:eastAsia="ja-JP" w:bidi="fa-IR"/>
        </w:rPr>
      </w:pPr>
      <w:r w:rsidRPr="00620ED1">
        <w:rPr>
          <w:rFonts w:ascii="Times New Roman" w:eastAsia="Andale Sans UI" w:hAnsi="Times New Roman" w:cs="Tahoma"/>
          <w:b/>
          <w:sz w:val="28"/>
          <w:szCs w:val="28"/>
          <w:lang w:eastAsia="ja-JP" w:bidi="fa-IR"/>
        </w:rPr>
        <w:t>Диаграмма 1</w:t>
      </w:r>
    </w:p>
    <w:p w:rsidR="00D32FB3" w:rsidRPr="00620ED1" w:rsidRDefault="00D32FB3" w:rsidP="00D32FB3">
      <w:pPr>
        <w:jc w:val="center"/>
        <w:rPr>
          <w:sz w:val="28"/>
          <w:szCs w:val="28"/>
        </w:rPr>
      </w:pPr>
      <w:r w:rsidRPr="00620ED1">
        <w:rPr>
          <w:noProof/>
          <w:sz w:val="28"/>
          <w:szCs w:val="28"/>
          <w:lang w:eastAsia="ru-RU"/>
        </w:rPr>
        <w:drawing>
          <wp:anchor distT="0" distB="0" distL="114300" distR="114300" simplePos="0" relativeHeight="251660288" behindDoc="0" locked="0" layoutInCell="1" allowOverlap="1" wp14:anchorId="7D56D3C7" wp14:editId="07078556">
            <wp:simplePos x="0" y="0"/>
            <wp:positionH relativeFrom="margin">
              <wp:posOffset>0</wp:posOffset>
            </wp:positionH>
            <wp:positionV relativeFrom="paragraph">
              <wp:posOffset>572770</wp:posOffset>
            </wp:positionV>
            <wp:extent cx="5934075" cy="3200400"/>
            <wp:effectExtent l="0" t="0" r="9525" b="0"/>
            <wp:wrapSquare wrapText="bothSides"/>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620ED1">
        <w:rPr>
          <w:rFonts w:ascii="Times New Roman" w:hAnsi="Times New Roman" w:cs="Times New Roman"/>
          <w:sz w:val="28"/>
          <w:szCs w:val="28"/>
        </w:rPr>
        <w:t>Сравнительная диаграмма распределения депутатов по возрасту внутри каждого созыва</w:t>
      </w:r>
      <w:r>
        <w:rPr>
          <w:rFonts w:ascii="Times New Roman" w:hAnsi="Times New Roman" w:cs="Times New Roman"/>
          <w:sz w:val="28"/>
          <w:szCs w:val="28"/>
        </w:rPr>
        <w:t xml:space="preserve"> (</w:t>
      </w:r>
      <w:r w:rsidRPr="00620ED1">
        <w:rPr>
          <w:rFonts w:ascii="Times New Roman" w:hAnsi="Times New Roman" w:cs="Times New Roman"/>
          <w:sz w:val="28"/>
          <w:szCs w:val="28"/>
        </w:rPr>
        <w:t>в %</w:t>
      </w:r>
      <w:r>
        <w:rPr>
          <w:rFonts w:ascii="Times New Roman" w:hAnsi="Times New Roman" w:cs="Times New Roman"/>
          <w:sz w:val="28"/>
          <w:szCs w:val="28"/>
        </w:rPr>
        <w:t>)</w:t>
      </w:r>
    </w:p>
    <w:p w:rsidR="00D32FB3" w:rsidRDefault="00D32FB3" w:rsidP="00D32FB3">
      <w:pPr>
        <w:spacing w:after="160" w:line="360" w:lineRule="auto"/>
        <w:jc w:val="both"/>
        <w:rPr>
          <w:rFonts w:ascii="Times New Roman" w:hAnsi="Times New Roman" w:cs="Times New Roman"/>
          <w:sz w:val="28"/>
          <w:szCs w:val="28"/>
        </w:rPr>
      </w:pPr>
    </w:p>
    <w:p w:rsidR="00D32FB3" w:rsidRDefault="00D32FB3" w:rsidP="00D32FB3">
      <w:pPr>
        <w:tabs>
          <w:tab w:val="left" w:pos="1440"/>
        </w:tabs>
        <w:spacing w:after="0" w:line="360" w:lineRule="auto"/>
        <w:ind w:firstLine="851"/>
        <w:jc w:val="both"/>
        <w:rPr>
          <w:rFonts w:ascii="Times New Roman" w:hAnsi="Times New Roman" w:cs="Times New Roman"/>
          <w:sz w:val="28"/>
          <w:szCs w:val="28"/>
        </w:rPr>
      </w:pPr>
      <w:r w:rsidRPr="00F22C4E">
        <w:rPr>
          <w:rFonts w:ascii="Times New Roman" w:hAnsi="Times New Roman" w:cs="Times New Roman"/>
          <w:sz w:val="28"/>
          <w:szCs w:val="28"/>
        </w:rPr>
        <w:t>Говоря о</w:t>
      </w:r>
      <w:r>
        <w:rPr>
          <w:rFonts w:ascii="Times New Roman" w:hAnsi="Times New Roman" w:cs="Times New Roman"/>
          <w:sz w:val="28"/>
          <w:szCs w:val="28"/>
        </w:rPr>
        <w:t xml:space="preserve"> </w:t>
      </w:r>
      <w:r w:rsidRPr="006F4553">
        <w:rPr>
          <w:rFonts w:ascii="Times New Roman" w:hAnsi="Times New Roman" w:cs="Times New Roman"/>
          <w:sz w:val="28"/>
          <w:szCs w:val="28"/>
        </w:rPr>
        <w:t xml:space="preserve">социально-демографическом </w:t>
      </w:r>
      <w:r w:rsidRPr="00DF640D">
        <w:rPr>
          <w:rFonts w:ascii="Times New Roman" w:hAnsi="Times New Roman" w:cs="Times New Roman"/>
          <w:sz w:val="28"/>
          <w:szCs w:val="28"/>
        </w:rPr>
        <w:t>портрете,</w:t>
      </w:r>
      <w:r>
        <w:rPr>
          <w:rFonts w:ascii="Times New Roman" w:hAnsi="Times New Roman" w:cs="Times New Roman"/>
          <w:sz w:val="28"/>
          <w:szCs w:val="28"/>
        </w:rPr>
        <w:t xml:space="preserve"> в первую очередь отметим </w:t>
      </w:r>
      <w:r w:rsidRPr="006F4553">
        <w:rPr>
          <w:rFonts w:ascii="Times New Roman" w:hAnsi="Times New Roman" w:cs="Times New Roman"/>
          <w:i/>
          <w:sz w:val="28"/>
          <w:szCs w:val="28"/>
        </w:rPr>
        <w:t>возрастную характеристику</w:t>
      </w:r>
      <w:r>
        <w:rPr>
          <w:rFonts w:ascii="Times New Roman" w:hAnsi="Times New Roman" w:cs="Times New Roman"/>
          <w:sz w:val="28"/>
          <w:szCs w:val="28"/>
        </w:rPr>
        <w:t xml:space="preserve">. </w:t>
      </w:r>
      <w:r w:rsidRPr="00DF640D">
        <w:rPr>
          <w:rFonts w:ascii="Times New Roman" w:hAnsi="Times New Roman" w:cs="Times New Roman"/>
          <w:sz w:val="28"/>
          <w:szCs w:val="28"/>
        </w:rPr>
        <w:t>Так,</w:t>
      </w:r>
      <w:r>
        <w:rPr>
          <w:rFonts w:ascii="Times New Roman" w:hAnsi="Times New Roman" w:cs="Times New Roman"/>
          <w:sz w:val="28"/>
          <w:szCs w:val="28"/>
        </w:rPr>
        <w:t xml:space="preserve"> на диаграмме 1 показано, что большая часть депутатов относится к категории людей в возрасте от 36 до 55 лет. Одна</w:t>
      </w:r>
      <w:r w:rsidRPr="00DF640D">
        <w:rPr>
          <w:rFonts w:ascii="Times New Roman" w:hAnsi="Times New Roman" w:cs="Times New Roman"/>
          <w:sz w:val="28"/>
          <w:szCs w:val="28"/>
        </w:rPr>
        <w:t>ко</w:t>
      </w:r>
      <w:r>
        <w:rPr>
          <w:rFonts w:ascii="Times New Roman" w:hAnsi="Times New Roman" w:cs="Times New Roman"/>
          <w:sz w:val="28"/>
          <w:szCs w:val="28"/>
        </w:rPr>
        <w:t xml:space="preserve"> последний, 6 созы</w:t>
      </w:r>
      <w:r w:rsidRPr="00DF640D">
        <w:rPr>
          <w:rFonts w:ascii="Times New Roman" w:hAnsi="Times New Roman" w:cs="Times New Roman"/>
          <w:sz w:val="28"/>
          <w:szCs w:val="28"/>
        </w:rPr>
        <w:t>в,</w:t>
      </w:r>
      <w:r>
        <w:rPr>
          <w:rFonts w:ascii="Times New Roman" w:hAnsi="Times New Roman" w:cs="Times New Roman"/>
          <w:sz w:val="28"/>
          <w:szCs w:val="28"/>
        </w:rPr>
        <w:t xml:space="preserve"> отличается примерно равным составом в распределении депутатов 36-55 лет и 56-66, что говорит о «старении» </w:t>
      </w:r>
      <w:r>
        <w:rPr>
          <w:rFonts w:ascii="Times New Roman" w:hAnsi="Times New Roman" w:cs="Times New Roman"/>
          <w:sz w:val="28"/>
          <w:szCs w:val="28"/>
        </w:rPr>
        <w:lastRenderedPageBreak/>
        <w:t>избираемых кандидатов. Отдельно стоит сказать о категории молодых депутатов (возраст депутата не превышает 35 лет). На протяжении последних 15 лет их количество находится примерно на одном и том же уровне. Таким образом, мы можем сделать вывод о том, что современные избиратели доверяют более возрастным кандидатам, однако молодых кандидатов не становится меньше.</w:t>
      </w:r>
    </w:p>
    <w:p w:rsidR="00D32FB3" w:rsidRDefault="00D32FB3" w:rsidP="00D32FB3">
      <w:pPr>
        <w:tabs>
          <w:tab w:val="left" w:pos="144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Рассмотрим распределение депутатов законодательного собрания </w:t>
      </w:r>
      <w:r w:rsidRPr="006F4553">
        <w:rPr>
          <w:rFonts w:ascii="Times New Roman" w:hAnsi="Times New Roman" w:cs="Times New Roman"/>
          <w:i/>
          <w:sz w:val="28"/>
          <w:szCs w:val="28"/>
        </w:rPr>
        <w:t>по полу</w:t>
      </w:r>
      <w:r>
        <w:rPr>
          <w:rFonts w:ascii="Times New Roman" w:hAnsi="Times New Roman" w:cs="Times New Roman"/>
          <w:sz w:val="28"/>
          <w:szCs w:val="28"/>
        </w:rPr>
        <w:t xml:space="preserve"> (Диаграмма 2). Как мы видим, представителей женского пола </w:t>
      </w:r>
      <w:r w:rsidRPr="00DF640D">
        <w:rPr>
          <w:rFonts w:ascii="Times New Roman" w:hAnsi="Times New Roman" w:cs="Times New Roman"/>
          <w:sz w:val="28"/>
          <w:szCs w:val="28"/>
        </w:rPr>
        <w:t>намног</w:t>
      </w:r>
      <w:r>
        <w:rPr>
          <w:rFonts w:ascii="Times New Roman" w:hAnsi="Times New Roman" w:cs="Times New Roman"/>
          <w:sz w:val="28"/>
          <w:szCs w:val="28"/>
        </w:rPr>
        <w:t>о меньше мужского. При это</w:t>
      </w:r>
      <w:r w:rsidRPr="00DF640D">
        <w:rPr>
          <w:rFonts w:ascii="Times New Roman" w:hAnsi="Times New Roman" w:cs="Times New Roman"/>
          <w:sz w:val="28"/>
          <w:szCs w:val="28"/>
        </w:rPr>
        <w:t>м</w:t>
      </w:r>
      <w:r>
        <w:rPr>
          <w:rFonts w:ascii="Times New Roman" w:hAnsi="Times New Roman" w:cs="Times New Roman"/>
          <w:sz w:val="28"/>
          <w:szCs w:val="28"/>
        </w:rPr>
        <w:t xml:space="preserve"> в период с 2002 по 2011 год эта тенденция шла на спад (от 6% к 24%). Однако выборы 2016 года показали, что мужчины имеют колоссальное преимущество перед женщинами в качестве достижения статуса депутата законодательного собрания.</w:t>
      </w:r>
    </w:p>
    <w:p w:rsidR="00D32FB3" w:rsidRPr="00984A12" w:rsidRDefault="00D32FB3" w:rsidP="00D32FB3">
      <w:pPr>
        <w:widowControl w:val="0"/>
        <w:spacing w:after="120" w:line="360" w:lineRule="auto"/>
        <w:jc w:val="right"/>
        <w:textAlignment w:val="baseline"/>
        <w:rPr>
          <w:rFonts w:ascii="Times New Roman" w:eastAsia="Andale Sans UI" w:hAnsi="Times New Roman" w:cs="Tahoma"/>
          <w:b/>
          <w:sz w:val="28"/>
          <w:szCs w:val="28"/>
          <w:lang w:eastAsia="ja-JP" w:bidi="fa-IR"/>
        </w:rPr>
      </w:pPr>
      <w:r w:rsidRPr="00984A12">
        <w:rPr>
          <w:rFonts w:ascii="Times New Roman" w:eastAsia="Andale Sans UI" w:hAnsi="Times New Roman" w:cs="Tahoma"/>
          <w:b/>
          <w:sz w:val="28"/>
          <w:szCs w:val="28"/>
          <w:lang w:eastAsia="ja-JP" w:bidi="fa-IR"/>
        </w:rPr>
        <w:t>Диаграмма 2</w:t>
      </w:r>
    </w:p>
    <w:p w:rsidR="00D32FB3" w:rsidRPr="00DF640D" w:rsidRDefault="00D32FB3" w:rsidP="00D32FB3">
      <w:pPr>
        <w:jc w:val="center"/>
      </w:pPr>
      <w:r w:rsidRPr="00984A12">
        <w:rPr>
          <w:noProof/>
          <w:sz w:val="28"/>
          <w:szCs w:val="28"/>
          <w:lang w:eastAsia="ru-RU"/>
        </w:rPr>
        <w:drawing>
          <wp:anchor distT="0" distB="0" distL="114300" distR="114300" simplePos="0" relativeHeight="251680768" behindDoc="0" locked="0" layoutInCell="1" allowOverlap="1" wp14:anchorId="4692FA73" wp14:editId="0F9EEF30">
            <wp:simplePos x="0" y="0"/>
            <wp:positionH relativeFrom="margin">
              <wp:posOffset>-57150</wp:posOffset>
            </wp:positionH>
            <wp:positionV relativeFrom="paragraph">
              <wp:posOffset>590550</wp:posOffset>
            </wp:positionV>
            <wp:extent cx="5943600" cy="2628900"/>
            <wp:effectExtent l="0" t="0" r="0" b="0"/>
            <wp:wrapSquare wrapText="bothSides"/>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984A12">
        <w:rPr>
          <w:rFonts w:ascii="Times New Roman" w:hAnsi="Times New Roman" w:cs="Times New Roman"/>
          <w:sz w:val="28"/>
          <w:szCs w:val="28"/>
        </w:rPr>
        <w:t>Сравнительная диаграмма распределения депутатов по полу внутри каждого созыва (в %</w:t>
      </w:r>
      <w:r>
        <w:rPr>
          <w:rFonts w:ascii="Times New Roman" w:hAnsi="Times New Roman" w:cs="Times New Roman"/>
          <w:sz w:val="24"/>
          <w:szCs w:val="24"/>
        </w:rPr>
        <w:t>)</w:t>
      </w:r>
    </w:p>
    <w:p w:rsidR="00D32FB3" w:rsidRDefault="00D32FB3" w:rsidP="00D32FB3">
      <w:pPr>
        <w:tabs>
          <w:tab w:val="left" w:pos="1440"/>
        </w:tabs>
        <w:spacing w:line="360" w:lineRule="auto"/>
        <w:ind w:right="-1"/>
        <w:jc w:val="both"/>
        <w:rPr>
          <w:rFonts w:ascii="Times New Roman" w:hAnsi="Times New Roman" w:cs="Times New Roman"/>
          <w:sz w:val="28"/>
          <w:szCs w:val="28"/>
        </w:rPr>
      </w:pPr>
    </w:p>
    <w:p w:rsidR="00D32FB3" w:rsidRDefault="00D32FB3" w:rsidP="00D32FB3">
      <w:pPr>
        <w:tabs>
          <w:tab w:val="left" w:pos="1440"/>
        </w:tabs>
        <w:spacing w:after="0" w:line="360" w:lineRule="auto"/>
        <w:ind w:firstLine="851"/>
        <w:jc w:val="both"/>
        <w:rPr>
          <w:rFonts w:ascii="Times New Roman" w:hAnsi="Times New Roman" w:cs="Times New Roman"/>
          <w:sz w:val="28"/>
          <w:szCs w:val="28"/>
        </w:rPr>
      </w:pPr>
      <w:r w:rsidRPr="00DF640D">
        <w:rPr>
          <w:rFonts w:ascii="Times New Roman" w:hAnsi="Times New Roman" w:cs="Times New Roman"/>
          <w:sz w:val="28"/>
          <w:szCs w:val="28"/>
        </w:rPr>
        <w:t xml:space="preserve">Если говорить </w:t>
      </w:r>
      <w:r w:rsidRPr="00DF640D">
        <w:rPr>
          <w:rFonts w:ascii="Times New Roman" w:hAnsi="Times New Roman" w:cs="Times New Roman"/>
          <w:i/>
          <w:sz w:val="28"/>
          <w:szCs w:val="28"/>
        </w:rPr>
        <w:t>о сем</w:t>
      </w:r>
      <w:r>
        <w:rPr>
          <w:rFonts w:ascii="Times New Roman" w:hAnsi="Times New Roman" w:cs="Times New Roman"/>
          <w:i/>
          <w:sz w:val="28"/>
          <w:szCs w:val="28"/>
        </w:rPr>
        <w:t xml:space="preserve">ейном положении </w:t>
      </w:r>
      <w:r w:rsidRPr="00DF640D">
        <w:rPr>
          <w:rFonts w:ascii="Times New Roman" w:hAnsi="Times New Roman" w:cs="Times New Roman"/>
          <w:sz w:val="28"/>
          <w:szCs w:val="28"/>
        </w:rPr>
        <w:t xml:space="preserve">депутатов, то информации предоставлено крайне мало или она отсутствует вовсе: около 38% не указали семейное положение или они не состоят в официальных отношениях. То же касается и информации о детях (31% не указали информацию о детях или </w:t>
      </w:r>
      <w:r w:rsidRPr="00DF640D">
        <w:rPr>
          <w:rFonts w:ascii="Times New Roman" w:hAnsi="Times New Roman" w:cs="Times New Roman"/>
          <w:sz w:val="28"/>
          <w:szCs w:val="28"/>
        </w:rPr>
        <w:lastRenderedPageBreak/>
        <w:t>внуках). Однако стоит отметить, что у 42% депутатов двое детей, а у двоих в семье есть усыновленные</w:t>
      </w:r>
      <w:r>
        <w:rPr>
          <w:rFonts w:ascii="Times New Roman" w:hAnsi="Times New Roman" w:cs="Times New Roman"/>
          <w:sz w:val="28"/>
          <w:szCs w:val="28"/>
        </w:rPr>
        <w:t xml:space="preserve"> дети</w:t>
      </w:r>
      <w:r w:rsidRPr="00DF640D">
        <w:rPr>
          <w:rFonts w:ascii="Times New Roman" w:hAnsi="Times New Roman" w:cs="Times New Roman"/>
          <w:sz w:val="28"/>
          <w:szCs w:val="28"/>
        </w:rPr>
        <w:t>. Также мы можем сделать вывод о том, что ценность семьи и детей достаточно значима для достижения статуса депутата. Это связано с уровнем личной ответственности и состоятельностью в личной сфере.</w:t>
      </w:r>
    </w:p>
    <w:p w:rsidR="00D32FB3" w:rsidRDefault="00D32FB3" w:rsidP="00D32FB3">
      <w:pPr>
        <w:tabs>
          <w:tab w:val="left" w:pos="1440"/>
        </w:tabs>
        <w:spacing w:after="0" w:line="360" w:lineRule="auto"/>
        <w:ind w:firstLine="851"/>
        <w:jc w:val="both"/>
        <w:rPr>
          <w:rFonts w:ascii="Times New Roman" w:hAnsi="Times New Roman" w:cs="Times New Roman"/>
          <w:sz w:val="28"/>
          <w:szCs w:val="28"/>
        </w:rPr>
      </w:pPr>
      <w:r w:rsidRPr="00DF640D">
        <w:rPr>
          <w:rFonts w:ascii="Times New Roman" w:hAnsi="Times New Roman" w:cs="Times New Roman"/>
          <w:sz w:val="28"/>
          <w:szCs w:val="28"/>
        </w:rPr>
        <w:t xml:space="preserve">Следующая характеристика, которую мы рассмотрим, – </w:t>
      </w:r>
      <w:r w:rsidRPr="00DF640D">
        <w:rPr>
          <w:rFonts w:ascii="Times New Roman" w:hAnsi="Times New Roman" w:cs="Times New Roman"/>
          <w:i/>
          <w:sz w:val="28"/>
          <w:szCs w:val="28"/>
        </w:rPr>
        <w:t>образование</w:t>
      </w:r>
      <w:r w:rsidRPr="00DF640D">
        <w:rPr>
          <w:rFonts w:ascii="Times New Roman" w:hAnsi="Times New Roman" w:cs="Times New Roman"/>
          <w:sz w:val="28"/>
          <w:szCs w:val="28"/>
        </w:rPr>
        <w:t xml:space="preserve"> </w:t>
      </w:r>
      <w:r>
        <w:rPr>
          <w:rFonts w:ascii="Times New Roman" w:hAnsi="Times New Roman" w:cs="Times New Roman"/>
          <w:sz w:val="28"/>
          <w:szCs w:val="28"/>
        </w:rPr>
        <w:t>(</w:t>
      </w:r>
      <w:r w:rsidRPr="00DF640D">
        <w:rPr>
          <w:rFonts w:ascii="Times New Roman" w:hAnsi="Times New Roman" w:cs="Times New Roman"/>
          <w:sz w:val="28"/>
          <w:szCs w:val="28"/>
        </w:rPr>
        <w:t>Диаграмм</w:t>
      </w:r>
      <w:r>
        <w:rPr>
          <w:rFonts w:ascii="Times New Roman" w:hAnsi="Times New Roman" w:cs="Times New Roman"/>
          <w:sz w:val="28"/>
          <w:szCs w:val="28"/>
        </w:rPr>
        <w:t>а</w:t>
      </w:r>
      <w:r w:rsidRPr="00DF640D">
        <w:rPr>
          <w:rFonts w:ascii="Times New Roman" w:hAnsi="Times New Roman" w:cs="Times New Roman"/>
          <w:sz w:val="28"/>
          <w:szCs w:val="28"/>
        </w:rPr>
        <w:t xml:space="preserve"> 3</w:t>
      </w:r>
      <w:r>
        <w:rPr>
          <w:rFonts w:ascii="Times New Roman" w:hAnsi="Times New Roman" w:cs="Times New Roman"/>
          <w:sz w:val="28"/>
          <w:szCs w:val="28"/>
        </w:rPr>
        <w:t>). В целом, мы можем отметить, что получение высшего образования является обязательной составляющей на пути к достижению статуса депутата. Если говорить о специальности, то все депутаты получили образование, связанное с государственным управлением в первую или последующую очередь.</w:t>
      </w:r>
    </w:p>
    <w:p w:rsidR="00D32FB3" w:rsidRPr="00984A12" w:rsidRDefault="00D32FB3" w:rsidP="00D32FB3">
      <w:pPr>
        <w:widowControl w:val="0"/>
        <w:spacing w:after="120" w:line="360" w:lineRule="auto"/>
        <w:jc w:val="right"/>
        <w:textAlignment w:val="baseline"/>
        <w:rPr>
          <w:rFonts w:ascii="Times New Roman" w:eastAsia="Andale Sans UI" w:hAnsi="Times New Roman" w:cs="Tahoma"/>
          <w:b/>
          <w:sz w:val="28"/>
          <w:szCs w:val="28"/>
          <w:lang w:eastAsia="ja-JP" w:bidi="fa-IR"/>
        </w:rPr>
      </w:pPr>
      <w:r w:rsidRPr="00984A12">
        <w:rPr>
          <w:rFonts w:ascii="Times New Roman" w:eastAsia="Andale Sans UI" w:hAnsi="Times New Roman" w:cs="Tahoma"/>
          <w:b/>
          <w:sz w:val="28"/>
          <w:szCs w:val="28"/>
          <w:lang w:eastAsia="ja-JP" w:bidi="fa-IR"/>
        </w:rPr>
        <w:t>Диаграмма 3</w:t>
      </w:r>
    </w:p>
    <w:p w:rsidR="00D32FB3" w:rsidRPr="00DF640D" w:rsidRDefault="00D32FB3" w:rsidP="00D32FB3">
      <w:pPr>
        <w:widowControl w:val="0"/>
        <w:spacing w:after="120" w:line="360" w:lineRule="auto"/>
        <w:jc w:val="center"/>
        <w:textAlignment w:val="baseline"/>
        <w:rPr>
          <w:rFonts w:ascii="Times New Roman" w:eastAsia="Andale Sans UI" w:hAnsi="Times New Roman" w:cs="Tahoma"/>
          <w:sz w:val="24"/>
          <w:szCs w:val="24"/>
          <w:lang w:eastAsia="ja-JP" w:bidi="fa-IR"/>
        </w:rPr>
      </w:pPr>
      <w:r w:rsidRPr="00984A12">
        <w:rPr>
          <w:noProof/>
          <w:sz w:val="28"/>
          <w:szCs w:val="28"/>
          <w:lang w:eastAsia="ru-RU"/>
        </w:rPr>
        <w:drawing>
          <wp:anchor distT="0" distB="0" distL="114300" distR="114300" simplePos="0" relativeHeight="251681792" behindDoc="0" locked="0" layoutInCell="1" allowOverlap="1" wp14:anchorId="5F4ABD02" wp14:editId="5141D4E2">
            <wp:simplePos x="0" y="0"/>
            <wp:positionH relativeFrom="margin">
              <wp:posOffset>-3810</wp:posOffset>
            </wp:positionH>
            <wp:positionV relativeFrom="paragraph">
              <wp:posOffset>666750</wp:posOffset>
            </wp:positionV>
            <wp:extent cx="5876925" cy="2714625"/>
            <wp:effectExtent l="0" t="0" r="0" b="0"/>
            <wp:wrapSquare wrapText="bothSides"/>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984A12">
        <w:rPr>
          <w:rFonts w:ascii="Times New Roman" w:hAnsi="Times New Roman" w:cs="Times New Roman"/>
          <w:sz w:val="28"/>
          <w:szCs w:val="28"/>
        </w:rPr>
        <w:t>Сравнительная диаграмма распределения депутатов по количеству высших образований</w:t>
      </w:r>
      <w:r>
        <w:rPr>
          <w:rFonts w:ascii="Times New Roman" w:hAnsi="Times New Roman" w:cs="Times New Roman"/>
          <w:sz w:val="24"/>
          <w:szCs w:val="24"/>
        </w:rPr>
        <w:t xml:space="preserve"> </w:t>
      </w:r>
      <w:r w:rsidRPr="00984A12">
        <w:rPr>
          <w:rFonts w:ascii="Times New Roman" w:hAnsi="Times New Roman" w:cs="Times New Roman"/>
          <w:sz w:val="28"/>
          <w:szCs w:val="28"/>
        </w:rPr>
        <w:t>внутри каждого созыва (%)</w:t>
      </w:r>
    </w:p>
    <w:p w:rsidR="00D32FB3" w:rsidRDefault="00D32FB3" w:rsidP="00D32FB3">
      <w:pPr>
        <w:tabs>
          <w:tab w:val="left" w:pos="1440"/>
        </w:tabs>
        <w:spacing w:line="360" w:lineRule="auto"/>
        <w:ind w:right="-1" w:firstLine="851"/>
        <w:jc w:val="both"/>
        <w:rPr>
          <w:rFonts w:ascii="Times New Roman" w:hAnsi="Times New Roman" w:cs="Times New Roman"/>
          <w:sz w:val="28"/>
          <w:szCs w:val="28"/>
        </w:rPr>
      </w:pPr>
    </w:p>
    <w:p w:rsidR="00D32FB3" w:rsidRDefault="00D32FB3" w:rsidP="00D32FB3">
      <w:pPr>
        <w:spacing w:line="360" w:lineRule="auto"/>
        <w:ind w:firstLine="709"/>
        <w:jc w:val="both"/>
        <w:rPr>
          <w:rFonts w:ascii="Times New Roman" w:hAnsi="Times New Roman" w:cs="Times New Roman"/>
          <w:sz w:val="28"/>
          <w:szCs w:val="28"/>
          <w:lang w:eastAsia="ja-JP" w:bidi="fa-IR"/>
        </w:rPr>
      </w:pPr>
      <w:r>
        <w:rPr>
          <w:rFonts w:ascii="Times New Roman" w:hAnsi="Times New Roman" w:cs="Times New Roman"/>
          <w:sz w:val="28"/>
          <w:szCs w:val="28"/>
          <w:lang w:eastAsia="ja-JP" w:bidi="fa-IR"/>
        </w:rPr>
        <w:t xml:space="preserve">Мы уже отметили ранее, что наличие высшего </w:t>
      </w:r>
      <w:r w:rsidRPr="00DF640D">
        <w:rPr>
          <w:rFonts w:ascii="Times New Roman" w:hAnsi="Times New Roman" w:cs="Times New Roman"/>
          <w:sz w:val="28"/>
          <w:szCs w:val="28"/>
          <w:lang w:eastAsia="ja-JP" w:bidi="fa-IR"/>
        </w:rPr>
        <w:t xml:space="preserve">образования –обязательная характеристика, присущая каждому депутату законодательного собрания. Однако мы видим тенденцию к снижению количества полученных высших образований (с 66 % в 2002 году до 48% в 2016 году). Здесь стоит </w:t>
      </w:r>
      <w:r w:rsidRPr="00DF640D">
        <w:rPr>
          <w:rFonts w:ascii="Times New Roman" w:hAnsi="Times New Roman" w:cs="Times New Roman"/>
          <w:sz w:val="28"/>
          <w:szCs w:val="28"/>
          <w:lang w:eastAsia="ja-JP" w:bidi="fa-IR"/>
        </w:rPr>
        <w:lastRenderedPageBreak/>
        <w:t>отметить другой показатель, выделенный нами, – «</w:t>
      </w:r>
      <w:r>
        <w:rPr>
          <w:rFonts w:ascii="Times New Roman" w:hAnsi="Times New Roman" w:cs="Times New Roman"/>
          <w:sz w:val="28"/>
          <w:szCs w:val="28"/>
          <w:lang w:eastAsia="ja-JP" w:bidi="fa-IR"/>
        </w:rPr>
        <w:t xml:space="preserve">Наличие ученой степени у депутатов законодательного собрания» (Диаграмма 4). На четверть уменьшилось количество депутатов, имеющих степень доктора или кандидата наук. Такую тенденцию мы связываем с изменением личностных целей и ценностей людей, пришедших в политическую элиту. </w:t>
      </w:r>
    </w:p>
    <w:p w:rsidR="00D32FB3" w:rsidRPr="00984A12" w:rsidRDefault="00D32FB3" w:rsidP="00D32FB3">
      <w:pPr>
        <w:widowControl w:val="0"/>
        <w:spacing w:after="120" w:line="360" w:lineRule="auto"/>
        <w:jc w:val="right"/>
        <w:textAlignment w:val="baseline"/>
        <w:rPr>
          <w:rFonts w:ascii="Times New Roman" w:eastAsia="Andale Sans UI" w:hAnsi="Times New Roman" w:cs="Tahoma"/>
          <w:b/>
          <w:sz w:val="28"/>
          <w:szCs w:val="28"/>
          <w:lang w:eastAsia="ja-JP" w:bidi="fa-IR"/>
        </w:rPr>
      </w:pPr>
      <w:r w:rsidRPr="00984A12">
        <w:rPr>
          <w:rFonts w:ascii="Times New Roman" w:eastAsia="Andale Sans UI" w:hAnsi="Times New Roman" w:cs="Tahoma"/>
          <w:b/>
          <w:sz w:val="28"/>
          <w:szCs w:val="28"/>
          <w:lang w:eastAsia="ja-JP" w:bidi="fa-IR"/>
        </w:rPr>
        <w:t>Диаграмма 4</w:t>
      </w:r>
    </w:p>
    <w:p w:rsidR="00D32FB3" w:rsidRPr="00984A12" w:rsidRDefault="00D32FB3" w:rsidP="00D32FB3">
      <w:pPr>
        <w:jc w:val="center"/>
        <w:rPr>
          <w:rFonts w:ascii="Times New Roman" w:hAnsi="Times New Roman" w:cs="Times New Roman"/>
          <w:sz w:val="28"/>
          <w:szCs w:val="28"/>
        </w:rPr>
      </w:pPr>
      <w:r w:rsidRPr="00984A12">
        <w:rPr>
          <w:noProof/>
          <w:sz w:val="28"/>
          <w:szCs w:val="28"/>
          <w:lang w:eastAsia="ru-RU"/>
        </w:rPr>
        <w:drawing>
          <wp:anchor distT="0" distB="0" distL="114300" distR="114300" simplePos="0" relativeHeight="251661312" behindDoc="0" locked="0" layoutInCell="1" allowOverlap="1" wp14:anchorId="6590D62A" wp14:editId="0074F0F6">
            <wp:simplePos x="0" y="0"/>
            <wp:positionH relativeFrom="margin">
              <wp:posOffset>-33020</wp:posOffset>
            </wp:positionH>
            <wp:positionV relativeFrom="paragraph">
              <wp:posOffset>535940</wp:posOffset>
            </wp:positionV>
            <wp:extent cx="5934075" cy="3105150"/>
            <wp:effectExtent l="0" t="0" r="0" b="0"/>
            <wp:wrapSquare wrapText="bothSides"/>
            <wp:docPr id="260" name="Диаграмма 2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984A12">
        <w:rPr>
          <w:rFonts w:ascii="Times New Roman" w:hAnsi="Times New Roman" w:cs="Times New Roman"/>
          <w:sz w:val="28"/>
          <w:szCs w:val="28"/>
        </w:rPr>
        <w:t>Сравнительная диаграмма распределения депутатов по ученым степеням внутри каждого созыва (%)</w:t>
      </w:r>
    </w:p>
    <w:p w:rsidR="00D32FB3" w:rsidRDefault="00D32FB3" w:rsidP="00D32FB3">
      <w:pPr>
        <w:tabs>
          <w:tab w:val="left" w:pos="1440"/>
        </w:tabs>
        <w:spacing w:line="360" w:lineRule="auto"/>
        <w:ind w:right="-1" w:firstLine="851"/>
        <w:jc w:val="both"/>
        <w:rPr>
          <w:rFonts w:ascii="Times New Roman" w:hAnsi="Times New Roman" w:cs="Times New Roman"/>
          <w:sz w:val="28"/>
          <w:szCs w:val="28"/>
        </w:rPr>
      </w:pPr>
    </w:p>
    <w:p w:rsidR="00D32FB3" w:rsidRDefault="00D32FB3" w:rsidP="00D32FB3">
      <w:pPr>
        <w:tabs>
          <w:tab w:val="left" w:pos="1440"/>
        </w:tabs>
        <w:spacing w:line="360" w:lineRule="auto"/>
        <w:ind w:right="-1" w:firstLine="851"/>
        <w:jc w:val="both"/>
        <w:rPr>
          <w:rFonts w:ascii="Times New Roman" w:hAnsi="Times New Roman" w:cs="Times New Roman"/>
          <w:sz w:val="28"/>
          <w:szCs w:val="28"/>
        </w:rPr>
      </w:pPr>
      <w:r>
        <w:rPr>
          <w:rFonts w:ascii="Times New Roman" w:hAnsi="Times New Roman" w:cs="Times New Roman"/>
          <w:sz w:val="28"/>
          <w:szCs w:val="28"/>
        </w:rPr>
        <w:t>Таким обра</w:t>
      </w:r>
      <w:r w:rsidR="00434B67">
        <w:rPr>
          <w:rFonts w:ascii="Times New Roman" w:hAnsi="Times New Roman" w:cs="Times New Roman"/>
          <w:sz w:val="28"/>
          <w:szCs w:val="28"/>
        </w:rPr>
        <w:t>зом, данные по демографическим,</w:t>
      </w:r>
      <w:r>
        <w:rPr>
          <w:rFonts w:ascii="Times New Roman" w:hAnsi="Times New Roman" w:cs="Times New Roman"/>
          <w:sz w:val="28"/>
          <w:szCs w:val="28"/>
        </w:rPr>
        <w:t xml:space="preserve"> семейно-статусным </w:t>
      </w:r>
      <w:r w:rsidR="00434B67">
        <w:rPr>
          <w:rFonts w:ascii="Times New Roman" w:hAnsi="Times New Roman" w:cs="Times New Roman"/>
          <w:sz w:val="28"/>
          <w:szCs w:val="28"/>
        </w:rPr>
        <w:t>и данным о профессиональной деятельности</w:t>
      </w:r>
      <w:r>
        <w:rPr>
          <w:rFonts w:ascii="Times New Roman" w:hAnsi="Times New Roman" w:cs="Times New Roman"/>
          <w:sz w:val="28"/>
          <w:szCs w:val="28"/>
        </w:rPr>
        <w:t xml:space="preserve"> до вступления в должность депутатов законодательного </w:t>
      </w:r>
      <w:r w:rsidRPr="00DF640D">
        <w:rPr>
          <w:rFonts w:ascii="Times New Roman" w:hAnsi="Times New Roman" w:cs="Times New Roman"/>
          <w:sz w:val="28"/>
          <w:szCs w:val="28"/>
        </w:rPr>
        <w:t>собрания,</w:t>
      </w:r>
      <w:r>
        <w:rPr>
          <w:rFonts w:ascii="Times New Roman" w:hAnsi="Times New Roman" w:cs="Times New Roman"/>
          <w:sz w:val="28"/>
          <w:szCs w:val="28"/>
        </w:rPr>
        <w:t xml:space="preserve"> </w:t>
      </w:r>
      <w:r w:rsidR="00434B67">
        <w:rPr>
          <w:rFonts w:ascii="Times New Roman" w:hAnsi="Times New Roman" w:cs="Times New Roman"/>
          <w:sz w:val="28"/>
          <w:szCs w:val="28"/>
        </w:rPr>
        <w:t>сформированы</w:t>
      </w:r>
      <w:r>
        <w:rPr>
          <w:rFonts w:ascii="Times New Roman" w:hAnsi="Times New Roman" w:cs="Times New Roman"/>
          <w:sz w:val="28"/>
          <w:szCs w:val="28"/>
        </w:rPr>
        <w:t xml:space="preserve"> несколько моделей карьерных траекторий депутатов:</w:t>
      </w:r>
    </w:p>
    <w:p w:rsidR="00D32FB3" w:rsidRPr="00455FE6" w:rsidRDefault="00D32FB3" w:rsidP="00D32FB3">
      <w:pPr>
        <w:tabs>
          <w:tab w:val="left" w:pos="1440"/>
        </w:tabs>
        <w:spacing w:line="360" w:lineRule="auto"/>
        <w:ind w:right="-1" w:firstLine="851"/>
        <w:jc w:val="both"/>
        <w:rPr>
          <w:rFonts w:ascii="Times New Roman" w:hAnsi="Times New Roman" w:cs="Times New Roman"/>
          <w:sz w:val="28"/>
          <w:szCs w:val="28"/>
        </w:rPr>
      </w:pPr>
      <w:r>
        <w:rPr>
          <w:rFonts w:ascii="Times New Roman" w:hAnsi="Times New Roman" w:cs="Times New Roman"/>
          <w:sz w:val="28"/>
          <w:szCs w:val="28"/>
        </w:rPr>
        <w:t>А)</w:t>
      </w:r>
    </w:p>
    <w:p w:rsidR="00D32FB3" w:rsidRDefault="00D32FB3" w:rsidP="00D32FB3">
      <w:pPr>
        <w:spacing w:after="160" w:line="259" w:lineRule="auto"/>
      </w:pPr>
      <w:r>
        <w:rPr>
          <w:rFonts w:ascii="Times New Roman" w:hAnsi="Times New Roman" w:cs="Times New Roman"/>
          <w:noProof/>
          <w:sz w:val="24"/>
          <w:szCs w:val="24"/>
          <w:lang w:eastAsia="ru-RU"/>
        </w:rPr>
        <mc:AlternateContent>
          <mc:Choice Requires="wpg">
            <w:drawing>
              <wp:anchor distT="0" distB="0" distL="114300" distR="114300" simplePos="0" relativeHeight="251663360" behindDoc="0" locked="0" layoutInCell="1" allowOverlap="1" wp14:anchorId="214CCFD5" wp14:editId="1ACDD647">
                <wp:simplePos x="0" y="0"/>
                <wp:positionH relativeFrom="column">
                  <wp:posOffset>-3810</wp:posOffset>
                </wp:positionH>
                <wp:positionV relativeFrom="paragraph">
                  <wp:posOffset>36830</wp:posOffset>
                </wp:positionV>
                <wp:extent cx="5810250" cy="906780"/>
                <wp:effectExtent l="76200" t="27940" r="19050" b="17780"/>
                <wp:wrapNone/>
                <wp:docPr id="605"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906780"/>
                          <a:chOff x="0" y="0"/>
                          <a:chExt cx="58102" cy="9064"/>
                        </a:xfrm>
                      </wpg:grpSpPr>
                      <wps:wsp>
                        <wps:cNvPr id="606" name="Прямоугольник 5"/>
                        <wps:cNvSpPr>
                          <a:spLocks noChangeArrowheads="1"/>
                        </wps:cNvSpPr>
                        <wps:spPr bwMode="auto">
                          <a:xfrm>
                            <a:off x="791" y="381"/>
                            <a:ext cx="7876" cy="5806"/>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C79F9" w:rsidRPr="00DD58F6" w:rsidRDefault="003C79F9" w:rsidP="00D32FB3">
                              <w:pPr>
                                <w:jc w:val="center"/>
                                <w:rPr>
                                  <w:color w:val="000000" w:themeColor="text1"/>
                                  <w:sz w:val="18"/>
                                  <w:szCs w:val="18"/>
                                </w:rPr>
                              </w:pPr>
                              <w:r>
                                <w:rPr>
                                  <w:color w:val="000000" w:themeColor="text1"/>
                                  <w:sz w:val="18"/>
                                  <w:szCs w:val="18"/>
                                </w:rPr>
                                <w:t>Высшее учебное заведение</w:t>
                              </w:r>
                            </w:p>
                          </w:txbxContent>
                        </wps:txbx>
                        <wps:bodyPr rot="0" vert="horz" wrap="square" lIns="91440" tIns="45720" rIns="91440" bIns="45720" anchor="ctr" anchorCtr="0" upright="1">
                          <a:noAutofit/>
                        </wps:bodyPr>
                      </wps:wsp>
                      <wps:wsp>
                        <wps:cNvPr id="607" name="Прямоугольник 6"/>
                        <wps:cNvSpPr>
                          <a:spLocks noChangeArrowheads="1"/>
                        </wps:cNvSpPr>
                        <wps:spPr bwMode="auto">
                          <a:xfrm>
                            <a:off x="10055" y="667"/>
                            <a:ext cx="6048" cy="2868"/>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C79F9" w:rsidRPr="00DD58F6" w:rsidRDefault="003C79F9" w:rsidP="00D32FB3">
                              <w:pPr>
                                <w:jc w:val="center"/>
                                <w:rPr>
                                  <w:color w:val="000000" w:themeColor="text1"/>
                                  <w:sz w:val="18"/>
                                  <w:szCs w:val="18"/>
                                </w:rPr>
                              </w:pPr>
                              <w:r>
                                <w:rPr>
                                  <w:color w:val="000000" w:themeColor="text1"/>
                                  <w:sz w:val="18"/>
                                  <w:szCs w:val="18"/>
                                </w:rPr>
                                <w:t>Армия</w:t>
                              </w:r>
                            </w:p>
                          </w:txbxContent>
                        </wps:txbx>
                        <wps:bodyPr rot="0" vert="horz" wrap="square" lIns="91440" tIns="45720" rIns="91440" bIns="45720" anchor="ctr" anchorCtr="0" upright="1">
                          <a:noAutofit/>
                        </wps:bodyPr>
                      </wps:wsp>
                      <wps:wsp>
                        <wps:cNvPr id="608" name="Прямоугольник 7"/>
                        <wps:cNvSpPr>
                          <a:spLocks noChangeArrowheads="1"/>
                        </wps:cNvSpPr>
                        <wps:spPr bwMode="auto">
                          <a:xfrm>
                            <a:off x="18041" y="371"/>
                            <a:ext cx="9144" cy="4677"/>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C79F9" w:rsidRDefault="003C79F9" w:rsidP="00D32FB3">
                              <w:pPr>
                                <w:spacing w:after="0" w:line="240" w:lineRule="atLeast"/>
                                <w:jc w:val="center"/>
                                <w:rPr>
                                  <w:color w:val="000000" w:themeColor="text1"/>
                                  <w:sz w:val="18"/>
                                  <w:szCs w:val="18"/>
                                </w:rPr>
                              </w:pPr>
                              <w:r>
                                <w:rPr>
                                  <w:color w:val="000000" w:themeColor="text1"/>
                                  <w:sz w:val="18"/>
                                  <w:szCs w:val="18"/>
                                </w:rPr>
                                <w:t>Наука/</w:t>
                              </w:r>
                            </w:p>
                            <w:p w:rsidR="003C79F9" w:rsidRPr="00DD58F6" w:rsidRDefault="003C79F9" w:rsidP="00D32FB3">
                              <w:pPr>
                                <w:spacing w:after="0" w:line="240" w:lineRule="atLeast"/>
                                <w:jc w:val="center"/>
                                <w:rPr>
                                  <w:color w:val="000000" w:themeColor="text1"/>
                                  <w:sz w:val="18"/>
                                  <w:szCs w:val="18"/>
                                </w:rPr>
                              </w:pPr>
                              <w:r>
                                <w:rPr>
                                  <w:color w:val="000000" w:themeColor="text1"/>
                                  <w:sz w:val="18"/>
                                  <w:szCs w:val="18"/>
                                </w:rPr>
                                <w:t>Преподавание</w:t>
                              </w:r>
                            </w:p>
                          </w:txbxContent>
                        </wps:txbx>
                        <wps:bodyPr rot="0" vert="horz" wrap="square" lIns="91440" tIns="45720" rIns="91440" bIns="45720" anchor="ctr" anchorCtr="0" upright="1">
                          <a:noAutofit/>
                        </wps:bodyPr>
                      </wps:wsp>
                      <wps:wsp>
                        <wps:cNvPr id="609" name="Прямоугольник 8"/>
                        <wps:cNvSpPr>
                          <a:spLocks noChangeArrowheads="1"/>
                        </wps:cNvSpPr>
                        <wps:spPr bwMode="auto">
                          <a:xfrm>
                            <a:off x="29160" y="180"/>
                            <a:ext cx="10329" cy="6011"/>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C79F9" w:rsidRPr="00DD58F6" w:rsidRDefault="003C79F9" w:rsidP="00D32FB3">
                              <w:pPr>
                                <w:jc w:val="center"/>
                                <w:rPr>
                                  <w:color w:val="000000" w:themeColor="text1"/>
                                  <w:sz w:val="18"/>
                                  <w:szCs w:val="18"/>
                                </w:rPr>
                              </w:pPr>
                              <w:r>
                                <w:rPr>
                                  <w:color w:val="000000" w:themeColor="text1"/>
                                  <w:sz w:val="18"/>
                                  <w:szCs w:val="18"/>
                                </w:rPr>
                                <w:t>Депутат муниципального совета</w:t>
                              </w:r>
                            </w:p>
                            <w:p w:rsidR="003C79F9" w:rsidRPr="00DD58F6" w:rsidRDefault="003C79F9" w:rsidP="00D32FB3">
                              <w:pPr>
                                <w:jc w:val="center"/>
                                <w:rPr>
                                  <w:color w:val="000000" w:themeColor="text1"/>
                                  <w:sz w:val="18"/>
                                  <w:szCs w:val="18"/>
                                </w:rPr>
                              </w:pPr>
                            </w:p>
                          </w:txbxContent>
                        </wps:txbx>
                        <wps:bodyPr rot="0" vert="horz" wrap="square" lIns="91440" tIns="45720" rIns="91440" bIns="45720" anchor="ctr" anchorCtr="0" upright="1">
                          <a:noAutofit/>
                        </wps:bodyPr>
                      </wps:wsp>
                      <wps:wsp>
                        <wps:cNvPr id="610" name="Прямоугольник 9"/>
                        <wps:cNvSpPr>
                          <a:spLocks noChangeArrowheads="1"/>
                        </wps:cNvSpPr>
                        <wps:spPr bwMode="auto">
                          <a:xfrm>
                            <a:off x="42014" y="180"/>
                            <a:ext cx="11040" cy="5619"/>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C79F9" w:rsidRPr="00DD58F6" w:rsidRDefault="003C79F9" w:rsidP="00D32FB3">
                              <w:pPr>
                                <w:jc w:val="center"/>
                                <w:rPr>
                                  <w:color w:val="000000" w:themeColor="text1"/>
                                  <w:sz w:val="18"/>
                                  <w:szCs w:val="18"/>
                                </w:rPr>
                              </w:pPr>
                              <w:r>
                                <w:rPr>
                                  <w:color w:val="000000" w:themeColor="text1"/>
                                  <w:sz w:val="18"/>
                                  <w:szCs w:val="18"/>
                                </w:rPr>
                                <w:t>Депутат законодательного собрания</w:t>
                              </w:r>
                            </w:p>
                          </w:txbxContent>
                        </wps:txbx>
                        <wps:bodyPr rot="0" vert="horz" wrap="square" lIns="91440" tIns="45720" rIns="91440" bIns="45720" anchor="ctr" anchorCtr="0" upright="1">
                          <a:noAutofit/>
                        </wps:bodyPr>
                      </wps:wsp>
                      <wps:wsp>
                        <wps:cNvPr id="611" name="Прямая со стрелкой 10"/>
                        <wps:cNvCnPr>
                          <a:cxnSpLocks noChangeShapeType="1"/>
                        </wps:cNvCnPr>
                        <wps:spPr bwMode="auto">
                          <a:xfrm flipV="1">
                            <a:off x="0" y="0"/>
                            <a:ext cx="0" cy="7905"/>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12" name="Прямая со стрелкой 11"/>
                        <wps:cNvCnPr>
                          <a:cxnSpLocks noChangeShapeType="1"/>
                        </wps:cNvCnPr>
                        <wps:spPr bwMode="auto">
                          <a:xfrm>
                            <a:off x="0" y="7936"/>
                            <a:ext cx="58102" cy="0"/>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13" name="Прямая соединительная линия 12"/>
                        <wps:cNvCnPr>
                          <a:cxnSpLocks noChangeShapeType="1"/>
                        </wps:cNvCnPr>
                        <wps:spPr bwMode="auto">
                          <a:xfrm>
                            <a:off x="4744" y="6987"/>
                            <a:ext cx="0" cy="190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14" name="Прямая соединительная линия 13"/>
                        <wps:cNvCnPr>
                          <a:cxnSpLocks noChangeShapeType="1"/>
                        </wps:cNvCnPr>
                        <wps:spPr bwMode="auto">
                          <a:xfrm>
                            <a:off x="13863" y="6905"/>
                            <a:ext cx="0" cy="190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15" name="Прямая соединительная линия 14"/>
                        <wps:cNvCnPr>
                          <a:cxnSpLocks noChangeShapeType="1"/>
                        </wps:cNvCnPr>
                        <wps:spPr bwMode="auto">
                          <a:xfrm>
                            <a:off x="23156" y="6987"/>
                            <a:ext cx="0" cy="190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16" name="Прямая соединительная линия 15"/>
                        <wps:cNvCnPr>
                          <a:cxnSpLocks noChangeShapeType="1"/>
                        </wps:cNvCnPr>
                        <wps:spPr bwMode="auto">
                          <a:xfrm>
                            <a:off x="34493" y="7159"/>
                            <a:ext cx="0" cy="190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17" name="Прямая соединительная линия 16"/>
                        <wps:cNvCnPr>
                          <a:cxnSpLocks noChangeShapeType="1"/>
                        </wps:cNvCnPr>
                        <wps:spPr bwMode="auto">
                          <a:xfrm>
                            <a:off x="47801" y="7159"/>
                            <a:ext cx="0" cy="1905"/>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214CCFD5" id="Группа 2" o:spid="_x0000_s1027" style="position:absolute;margin-left:-.3pt;margin-top:2.9pt;width:457.5pt;height:71.4pt;z-index:251663360;mso-height-relative:margin" coordsize="58102,9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">
                <v:rect id="Прямоугольник 5" o:spid="_x0000_s1028" style="position:absolute;left:791;top:381;width:7876;height:5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" fillcolor="white [3212]" strokecolor="black [3213]" strokeweight="1pt">
                  <v:textbox>
                    <w:txbxContent>
                      <w:p w:rsidR="003C79F9" w:rsidRPr="00DD58F6" w:rsidRDefault="003C79F9" w:rsidP="00D32FB3">
                        <w:pPr>
                          <w:jc w:val="center"/>
                          <w:rPr>
                            <w:color w:val="000000" w:themeColor="text1"/>
                            <w:sz w:val="18"/>
                            <w:szCs w:val="18"/>
                          </w:rPr>
                        </w:pPr>
                        <w:r>
                          <w:rPr>
                            <w:color w:val="000000" w:themeColor="text1"/>
                            <w:sz w:val="18"/>
                            <w:szCs w:val="18"/>
                          </w:rPr>
                          <w:t>Высшее учебное заведение</w:t>
                        </w:r>
                      </w:p>
                    </w:txbxContent>
                  </v:textbox>
                </v:rect>
                <v:rect id="Прямоугольник 6" o:spid="_x0000_s1029" style="position:absolute;left:10055;top:667;width:6048;height:2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" fillcolor="white [3212]" strokecolor="black [3213]" strokeweight="1pt">
                  <v:textbox>
                    <w:txbxContent>
                      <w:p w:rsidR="003C79F9" w:rsidRPr="00DD58F6" w:rsidRDefault="003C79F9" w:rsidP="00D32FB3">
                        <w:pPr>
                          <w:jc w:val="center"/>
                          <w:rPr>
                            <w:color w:val="000000" w:themeColor="text1"/>
                            <w:sz w:val="18"/>
                            <w:szCs w:val="18"/>
                          </w:rPr>
                        </w:pPr>
                        <w:r>
                          <w:rPr>
                            <w:color w:val="000000" w:themeColor="text1"/>
                            <w:sz w:val="18"/>
                            <w:szCs w:val="18"/>
                          </w:rPr>
                          <w:t>Армия</w:t>
                        </w:r>
                      </w:p>
                    </w:txbxContent>
                  </v:textbox>
                </v:rect>
                <v:rect id="Прямоугольник 7" o:spid="_x0000_s1030" style="position:absolute;left:18041;top:371;width:9144;height:4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" fillcolor="white [3212]" strokecolor="black [3213]" strokeweight="1pt">
                  <v:textbox>
                    <w:txbxContent>
                      <w:p w:rsidR="003C79F9" w:rsidRDefault="003C79F9" w:rsidP="00D32FB3">
                        <w:pPr>
                          <w:spacing w:after="0" w:line="240" w:lineRule="atLeast"/>
                          <w:jc w:val="center"/>
                          <w:rPr>
                            <w:color w:val="000000" w:themeColor="text1"/>
                            <w:sz w:val="18"/>
                            <w:szCs w:val="18"/>
                          </w:rPr>
                        </w:pPr>
                        <w:r>
                          <w:rPr>
                            <w:color w:val="000000" w:themeColor="text1"/>
                            <w:sz w:val="18"/>
                            <w:szCs w:val="18"/>
                          </w:rPr>
                          <w:t>Наука/</w:t>
                        </w:r>
                      </w:p>
                      <w:p w:rsidR="003C79F9" w:rsidRPr="00DD58F6" w:rsidRDefault="003C79F9" w:rsidP="00D32FB3">
                        <w:pPr>
                          <w:spacing w:after="0" w:line="240" w:lineRule="atLeast"/>
                          <w:jc w:val="center"/>
                          <w:rPr>
                            <w:color w:val="000000" w:themeColor="text1"/>
                            <w:sz w:val="18"/>
                            <w:szCs w:val="18"/>
                          </w:rPr>
                        </w:pPr>
                        <w:r>
                          <w:rPr>
                            <w:color w:val="000000" w:themeColor="text1"/>
                            <w:sz w:val="18"/>
                            <w:szCs w:val="18"/>
                          </w:rPr>
                          <w:t>Преподавание</w:t>
                        </w:r>
                      </w:p>
                    </w:txbxContent>
                  </v:textbox>
                </v:rect>
                <v:rect id="Прямоугольник 8" o:spid="_x0000_s1031" style="position:absolute;left:29160;top:180;width:10329;height:6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" fillcolor="white [3212]" strokecolor="black [3213]" strokeweight="1pt">
                  <v:textbox>
                    <w:txbxContent>
                      <w:p w:rsidR="003C79F9" w:rsidRPr="00DD58F6" w:rsidRDefault="003C79F9" w:rsidP="00D32FB3">
                        <w:pPr>
                          <w:jc w:val="center"/>
                          <w:rPr>
                            <w:color w:val="000000" w:themeColor="text1"/>
                            <w:sz w:val="18"/>
                            <w:szCs w:val="18"/>
                          </w:rPr>
                        </w:pPr>
                        <w:r>
                          <w:rPr>
                            <w:color w:val="000000" w:themeColor="text1"/>
                            <w:sz w:val="18"/>
                            <w:szCs w:val="18"/>
                          </w:rPr>
                          <w:t>Депутат муниципального совета</w:t>
                        </w:r>
                      </w:p>
                      <w:p w:rsidR="003C79F9" w:rsidRPr="00DD58F6" w:rsidRDefault="003C79F9" w:rsidP="00D32FB3">
                        <w:pPr>
                          <w:jc w:val="center"/>
                          <w:rPr>
                            <w:color w:val="000000" w:themeColor="text1"/>
                            <w:sz w:val="18"/>
                            <w:szCs w:val="18"/>
                          </w:rPr>
                        </w:pPr>
                      </w:p>
                    </w:txbxContent>
                  </v:textbox>
                </v:rect>
                <v:rect id="Прямоугольник 9" o:spid="_x0000_s1032" style="position:absolute;left:42014;top:180;width:11040;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" fillcolor="white [3212]" strokecolor="black [3213]" strokeweight="1pt">
                  <v:textbox>
                    <w:txbxContent>
                      <w:p w:rsidR="003C79F9" w:rsidRPr="00DD58F6" w:rsidRDefault="003C79F9" w:rsidP="00D32FB3">
                        <w:pPr>
                          <w:jc w:val="center"/>
                          <w:rPr>
                            <w:color w:val="000000" w:themeColor="text1"/>
                            <w:sz w:val="18"/>
                            <w:szCs w:val="18"/>
                          </w:rPr>
                        </w:pPr>
                        <w:r>
                          <w:rPr>
                            <w:color w:val="000000" w:themeColor="text1"/>
                            <w:sz w:val="18"/>
                            <w:szCs w:val="18"/>
                          </w:rPr>
                          <w:t>Депутат законодательного собрания</w:t>
                        </w:r>
                      </w:p>
                    </w:txbxContent>
                  </v:textbox>
                </v:rect>
                <v:shapetype id="_x0000_t32" coordsize="21600,21600" o:spt="32" o:oned="t" path="m,l21600,21600e" filled="f">
                  <v:path arrowok="t" fillok="f" o:connecttype="none"/>
                  <o:lock v:ext="edit" shapetype="t"/>
                </v:shapetype>
                <v:shape id="Прямая со стрелкой 10" o:spid="_x0000_s1033" type="#_x0000_t32" style="position:absolute;width:0;height:79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" strokecolor="black [3213]" strokeweight="1.5pt">
                  <v:stroke endarrow="open" joinstyle="miter"/>
                </v:shape>
                <v:shape id="Прямая со стрелкой 11" o:spid="_x0000_s1034" type="#_x0000_t32" style="position:absolute;top:7936;width:58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" strokecolor="black [3213]" strokeweight="1.5pt">
                  <v:stroke endarrow="open" joinstyle="miter"/>
                </v:shape>
                <v:line id="Прямая соединительная линия 12" o:spid="_x0000_s1035" style="position:absolute;visibility:visible;mso-wrap-style:square" from="4744,6987" to="4744,8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" strokecolor="black [3213]" strokeweight="1.5pt">
                  <v:stroke joinstyle="miter"/>
                </v:line>
                <v:line id="Прямая соединительная линия 13" o:spid="_x0000_s1036" style="position:absolute;visibility:visible;mso-wrap-style:square" from="13863,6905" to="13863,8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" strokecolor="black [3213]" strokeweight="1.5pt">
                  <v:stroke joinstyle="miter"/>
                </v:line>
                <v:line id="Прямая соединительная линия 14" o:spid="_x0000_s1037" style="position:absolute;visibility:visible;mso-wrap-style:square" from="23156,6987" to="23156,8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" strokecolor="black [3213]" strokeweight="1.5pt">
                  <v:stroke joinstyle="miter"/>
                </v:line>
                <v:line id="Прямая соединительная линия 15" o:spid="_x0000_s1038" style="position:absolute;visibility:visible;mso-wrap-style:square" from="34493,7159" to="34493,9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" strokecolor="black [3213]" strokeweight="1.5pt">
                  <v:stroke joinstyle="miter"/>
                </v:line>
                <v:line id="Прямая соединительная линия 16" o:spid="_x0000_s1039" style="position:absolute;visibility:visible;mso-wrap-style:square" from="47801,7159" to="47801,9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" strokecolor="black [3213]" strokeweight="1.5pt">
                  <v:stroke joinstyle="miter"/>
                </v:line>
              </v:group>
            </w:pict>
          </mc:Fallback>
        </mc:AlternateContent>
      </w:r>
    </w:p>
    <w:p w:rsidR="00D32FB3" w:rsidRDefault="00D32FB3" w:rsidP="00D32FB3">
      <w:pPr>
        <w:spacing w:after="160" w:line="259" w:lineRule="auto"/>
      </w:pPr>
    </w:p>
    <w:p w:rsidR="00D32FB3" w:rsidRDefault="00D32FB3" w:rsidP="00D32FB3">
      <w:pPr>
        <w:spacing w:after="160" w:line="259" w:lineRule="auto"/>
      </w:pPr>
    </w:p>
    <w:p w:rsidR="00D32FB3" w:rsidRDefault="00D32FB3" w:rsidP="00D32FB3">
      <w:pPr>
        <w:pStyle w:val="a8"/>
        <w:spacing w:after="0" w:line="360" w:lineRule="auto"/>
        <w:ind w:left="0" w:firstLine="426"/>
        <w:jc w:val="center"/>
        <w:rPr>
          <w:rFonts w:ascii="Times New Roman" w:hAnsi="Times New Roman" w:cs="Times New Roman"/>
          <w:sz w:val="24"/>
          <w:szCs w:val="24"/>
        </w:rPr>
      </w:pPr>
    </w:p>
    <w:p w:rsidR="00D32FB3" w:rsidRPr="00984A12" w:rsidRDefault="00D32FB3" w:rsidP="00D32FB3">
      <w:pPr>
        <w:pStyle w:val="a8"/>
        <w:spacing w:after="0" w:line="360" w:lineRule="auto"/>
        <w:ind w:left="0" w:firstLine="426"/>
        <w:jc w:val="center"/>
        <w:rPr>
          <w:rFonts w:ascii="Times New Roman" w:hAnsi="Times New Roman" w:cs="Times New Roman"/>
          <w:sz w:val="28"/>
          <w:szCs w:val="28"/>
        </w:rPr>
      </w:pPr>
      <w:r w:rsidRPr="00984A12">
        <w:rPr>
          <w:rFonts w:ascii="Times New Roman" w:hAnsi="Times New Roman" w:cs="Times New Roman"/>
          <w:sz w:val="28"/>
          <w:szCs w:val="28"/>
        </w:rPr>
        <w:lastRenderedPageBreak/>
        <w:t>Рис.2 Траектория карьеры Депутата «</w:t>
      </w:r>
      <w:r>
        <w:rPr>
          <w:rFonts w:ascii="Times New Roman" w:hAnsi="Times New Roman" w:cs="Times New Roman"/>
          <w:sz w:val="28"/>
          <w:szCs w:val="28"/>
        </w:rPr>
        <w:t>Силовая (</w:t>
      </w:r>
      <w:r w:rsidRPr="00984A12">
        <w:rPr>
          <w:rFonts w:ascii="Times New Roman" w:hAnsi="Times New Roman" w:cs="Times New Roman"/>
          <w:sz w:val="28"/>
          <w:szCs w:val="28"/>
        </w:rPr>
        <w:t>Военная</w:t>
      </w:r>
      <w:r>
        <w:rPr>
          <w:rFonts w:ascii="Times New Roman" w:hAnsi="Times New Roman" w:cs="Times New Roman"/>
          <w:sz w:val="28"/>
          <w:szCs w:val="28"/>
        </w:rPr>
        <w:t>)</w:t>
      </w:r>
      <w:r w:rsidRPr="00984A12">
        <w:rPr>
          <w:rFonts w:ascii="Times New Roman" w:hAnsi="Times New Roman" w:cs="Times New Roman"/>
          <w:sz w:val="28"/>
          <w:szCs w:val="28"/>
        </w:rPr>
        <w:t>»</w:t>
      </w:r>
    </w:p>
    <w:p w:rsidR="00D32FB3" w:rsidRPr="00984A12" w:rsidRDefault="00D32FB3" w:rsidP="00D32FB3">
      <w:pPr>
        <w:pStyle w:val="a8"/>
        <w:spacing w:after="0" w:line="360" w:lineRule="auto"/>
        <w:ind w:left="0" w:firstLine="851"/>
        <w:rPr>
          <w:rFonts w:ascii="Times New Roman" w:hAnsi="Times New Roman" w:cs="Times New Roman"/>
          <w:sz w:val="28"/>
          <w:szCs w:val="28"/>
        </w:rPr>
      </w:pPr>
      <w:r w:rsidRPr="00984A12">
        <w:rPr>
          <w:rFonts w:ascii="Times New Roman" w:hAnsi="Times New Roman" w:cs="Times New Roman"/>
          <w:sz w:val="28"/>
          <w:szCs w:val="28"/>
        </w:rPr>
        <w:t>Б)</w:t>
      </w:r>
    </w:p>
    <w:p w:rsidR="00D32FB3" w:rsidRDefault="00D32FB3" w:rsidP="00D32FB3">
      <w:pPr>
        <w:spacing w:after="160" w:line="259" w:lineRule="auto"/>
      </w:pPr>
      <w:r>
        <w:rPr>
          <w:rFonts w:ascii="Times New Roman" w:hAnsi="Times New Roman" w:cs="Times New Roman"/>
          <w:noProof/>
          <w:sz w:val="24"/>
          <w:szCs w:val="24"/>
          <w:lang w:eastAsia="ru-RU"/>
        </w:rPr>
        <mc:AlternateContent>
          <mc:Choice Requires="wpg">
            <w:drawing>
              <wp:anchor distT="0" distB="0" distL="114300" distR="114300" simplePos="0" relativeHeight="251664384" behindDoc="0" locked="0" layoutInCell="1" allowOverlap="1" wp14:anchorId="65A2341A" wp14:editId="1AB5A486">
                <wp:simplePos x="0" y="0"/>
                <wp:positionH relativeFrom="column">
                  <wp:posOffset>-3810</wp:posOffset>
                </wp:positionH>
                <wp:positionV relativeFrom="paragraph">
                  <wp:posOffset>77470</wp:posOffset>
                </wp:positionV>
                <wp:extent cx="5743575" cy="1095375"/>
                <wp:effectExtent l="76200" t="22225" r="19050" b="15875"/>
                <wp:wrapNone/>
                <wp:docPr id="594"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1095375"/>
                          <a:chOff x="0" y="0"/>
                          <a:chExt cx="52017" cy="8540"/>
                        </a:xfrm>
                      </wpg:grpSpPr>
                      <wps:wsp>
                        <wps:cNvPr id="595" name="Прямоугольник 20"/>
                        <wps:cNvSpPr>
                          <a:spLocks noChangeArrowheads="1"/>
                        </wps:cNvSpPr>
                        <wps:spPr bwMode="auto">
                          <a:xfrm>
                            <a:off x="666" y="344"/>
                            <a:ext cx="7239" cy="5846"/>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C79F9" w:rsidRPr="00DD58F6" w:rsidRDefault="003C79F9" w:rsidP="00D32FB3">
                              <w:pPr>
                                <w:jc w:val="center"/>
                                <w:rPr>
                                  <w:color w:val="000000" w:themeColor="text1"/>
                                  <w:sz w:val="18"/>
                                  <w:szCs w:val="18"/>
                                </w:rPr>
                              </w:pPr>
                              <w:r>
                                <w:rPr>
                                  <w:color w:val="000000" w:themeColor="text1"/>
                                  <w:sz w:val="18"/>
                                  <w:szCs w:val="18"/>
                                </w:rPr>
                                <w:t>Высшее учебное заведение</w:t>
                              </w:r>
                            </w:p>
                          </w:txbxContent>
                        </wps:txbx>
                        <wps:bodyPr rot="0" vert="horz" wrap="square" lIns="91440" tIns="45720" rIns="91440" bIns="45720" anchor="ctr" anchorCtr="0" upright="1">
                          <a:noAutofit/>
                        </wps:bodyPr>
                      </wps:wsp>
                      <wps:wsp>
                        <wps:cNvPr id="596" name="Прямоугольник 21"/>
                        <wps:cNvSpPr>
                          <a:spLocks noChangeArrowheads="1"/>
                        </wps:cNvSpPr>
                        <wps:spPr bwMode="auto">
                          <a:xfrm>
                            <a:off x="8509" y="345"/>
                            <a:ext cx="10256" cy="5715"/>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C79F9" w:rsidRPr="00DD58F6" w:rsidRDefault="003C79F9" w:rsidP="00D32FB3">
                              <w:pPr>
                                <w:jc w:val="center"/>
                                <w:rPr>
                                  <w:color w:val="000000" w:themeColor="text1"/>
                                  <w:sz w:val="18"/>
                                  <w:szCs w:val="18"/>
                                </w:rPr>
                              </w:pPr>
                              <w:r>
                                <w:rPr>
                                  <w:color w:val="000000" w:themeColor="text1"/>
                                  <w:sz w:val="18"/>
                                  <w:szCs w:val="18"/>
                                </w:rPr>
                                <w:t>Работа по специальности (не связанная с политикой)</w:t>
                              </w:r>
                            </w:p>
                          </w:txbxContent>
                        </wps:txbx>
                        <wps:bodyPr rot="0" vert="horz" wrap="square" lIns="91440" tIns="45720" rIns="91440" bIns="45720" anchor="ctr" anchorCtr="0" upright="1">
                          <a:noAutofit/>
                        </wps:bodyPr>
                      </wps:wsp>
                      <wps:wsp>
                        <wps:cNvPr id="597" name="Прямоугольник 22"/>
                        <wps:cNvSpPr>
                          <a:spLocks noChangeArrowheads="1"/>
                        </wps:cNvSpPr>
                        <wps:spPr bwMode="auto">
                          <a:xfrm>
                            <a:off x="19323" y="309"/>
                            <a:ext cx="12248" cy="5715"/>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C79F9" w:rsidRPr="00DD58F6" w:rsidRDefault="003C79F9" w:rsidP="00D32FB3">
                              <w:pPr>
                                <w:jc w:val="center"/>
                                <w:rPr>
                                  <w:color w:val="000000" w:themeColor="text1"/>
                                  <w:sz w:val="18"/>
                                  <w:szCs w:val="18"/>
                                </w:rPr>
                              </w:pPr>
                              <w:r>
                                <w:rPr>
                                  <w:color w:val="000000" w:themeColor="text1"/>
                                  <w:sz w:val="18"/>
                                  <w:szCs w:val="18"/>
                                </w:rPr>
                                <w:t>Управленец в коммерческой организации (не связанная с политикой)</w:t>
                              </w:r>
                            </w:p>
                          </w:txbxContent>
                        </wps:txbx>
                        <wps:bodyPr rot="0" vert="horz" wrap="square" lIns="91440" tIns="45720" rIns="91440" bIns="45720" anchor="ctr" anchorCtr="0" upright="1">
                          <a:noAutofit/>
                        </wps:bodyPr>
                      </wps:wsp>
                      <wps:wsp>
                        <wps:cNvPr id="598" name="Прямоугольник 23"/>
                        <wps:cNvSpPr>
                          <a:spLocks noChangeArrowheads="1"/>
                        </wps:cNvSpPr>
                        <wps:spPr bwMode="auto">
                          <a:xfrm>
                            <a:off x="39163" y="345"/>
                            <a:ext cx="9853" cy="5619"/>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C79F9" w:rsidRPr="00DD58F6" w:rsidRDefault="003C79F9" w:rsidP="00D32FB3">
                              <w:pPr>
                                <w:jc w:val="center"/>
                                <w:rPr>
                                  <w:color w:val="000000" w:themeColor="text1"/>
                                  <w:sz w:val="18"/>
                                  <w:szCs w:val="18"/>
                                </w:rPr>
                              </w:pPr>
                              <w:r>
                                <w:rPr>
                                  <w:color w:val="000000" w:themeColor="text1"/>
                                  <w:sz w:val="18"/>
                                  <w:szCs w:val="18"/>
                                </w:rPr>
                                <w:t>Депутат законодательного собрания</w:t>
                              </w:r>
                            </w:p>
                          </w:txbxContent>
                        </wps:txbx>
                        <wps:bodyPr rot="0" vert="horz" wrap="square" lIns="91440" tIns="45720" rIns="91440" bIns="45720" anchor="ctr" anchorCtr="0" upright="1">
                          <a:noAutofit/>
                        </wps:bodyPr>
                      </wps:wsp>
                      <wps:wsp>
                        <wps:cNvPr id="599" name="Прямая со стрелкой 24"/>
                        <wps:cNvCnPr>
                          <a:cxnSpLocks noChangeShapeType="1"/>
                        </wps:cNvCnPr>
                        <wps:spPr bwMode="auto">
                          <a:xfrm flipV="1">
                            <a:off x="0" y="0"/>
                            <a:ext cx="0" cy="7677"/>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00" name="Прямая со стрелкой 25"/>
                        <wps:cNvCnPr>
                          <a:cxnSpLocks noChangeShapeType="1"/>
                        </wps:cNvCnPr>
                        <wps:spPr bwMode="auto">
                          <a:xfrm>
                            <a:off x="0" y="7677"/>
                            <a:ext cx="52017" cy="0"/>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01" name="Прямая соединительная линия 26"/>
                        <wps:cNvCnPr>
                          <a:cxnSpLocks noChangeShapeType="1"/>
                        </wps:cNvCnPr>
                        <wps:spPr bwMode="auto">
                          <a:xfrm>
                            <a:off x="4313" y="6642"/>
                            <a:ext cx="0" cy="1898"/>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02" name="Прямая соединительная линия 28"/>
                        <wps:cNvCnPr>
                          <a:cxnSpLocks noChangeShapeType="1"/>
                        </wps:cNvCnPr>
                        <wps:spPr bwMode="auto">
                          <a:xfrm>
                            <a:off x="25447" y="6642"/>
                            <a:ext cx="0" cy="1898"/>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03" name="Прямая соединительная линия 29"/>
                        <wps:cNvCnPr>
                          <a:cxnSpLocks noChangeShapeType="1"/>
                        </wps:cNvCnPr>
                        <wps:spPr bwMode="auto">
                          <a:xfrm>
                            <a:off x="35763" y="6505"/>
                            <a:ext cx="0" cy="1899"/>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04" name="Прямая соединительная линия 30"/>
                        <wps:cNvCnPr>
                          <a:cxnSpLocks noChangeShapeType="1"/>
                        </wps:cNvCnPr>
                        <wps:spPr bwMode="auto">
                          <a:xfrm>
                            <a:off x="42873" y="6642"/>
                            <a:ext cx="0" cy="1898"/>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5A2341A" id="Группа 18" o:spid="_x0000_s1040" style="position:absolute;margin-left:-.3pt;margin-top:6.1pt;width:452.25pt;height:86.25pt;z-index:251664384;mso-width-relative:margin;mso-height-relative:margin" coordsize="52017,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">
                <v:rect id="Прямоугольник 20" o:spid="_x0000_s1041" style="position:absolute;left:666;top:344;width:7239;height:5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" fillcolor="white [3212]" strokecolor="black [3213]" strokeweight="1pt">
                  <v:textbox>
                    <w:txbxContent>
                      <w:p w:rsidR="003C79F9" w:rsidRPr="00DD58F6" w:rsidRDefault="003C79F9" w:rsidP="00D32FB3">
                        <w:pPr>
                          <w:jc w:val="center"/>
                          <w:rPr>
                            <w:color w:val="000000" w:themeColor="text1"/>
                            <w:sz w:val="18"/>
                            <w:szCs w:val="18"/>
                          </w:rPr>
                        </w:pPr>
                        <w:r>
                          <w:rPr>
                            <w:color w:val="000000" w:themeColor="text1"/>
                            <w:sz w:val="18"/>
                            <w:szCs w:val="18"/>
                          </w:rPr>
                          <w:t>Высшее учебное заведение</w:t>
                        </w:r>
                      </w:p>
                    </w:txbxContent>
                  </v:textbox>
                </v:rect>
                <v:rect id="Прямоугольник 21" o:spid="_x0000_s1042" style="position:absolute;left:8509;top:345;width:1025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" fillcolor="white [3212]" strokecolor="black [3213]" strokeweight="1pt">
                  <v:textbox>
                    <w:txbxContent>
                      <w:p w:rsidR="003C79F9" w:rsidRPr="00DD58F6" w:rsidRDefault="003C79F9" w:rsidP="00D32FB3">
                        <w:pPr>
                          <w:jc w:val="center"/>
                          <w:rPr>
                            <w:color w:val="000000" w:themeColor="text1"/>
                            <w:sz w:val="18"/>
                            <w:szCs w:val="18"/>
                          </w:rPr>
                        </w:pPr>
                        <w:r>
                          <w:rPr>
                            <w:color w:val="000000" w:themeColor="text1"/>
                            <w:sz w:val="18"/>
                            <w:szCs w:val="18"/>
                          </w:rPr>
                          <w:t>Работа по специальности (не связанная с политикой)</w:t>
                        </w:r>
                      </w:p>
                    </w:txbxContent>
                  </v:textbox>
                </v:rect>
                <v:rect id="Прямоугольник 22" o:spid="_x0000_s1043" style="position:absolute;left:19323;top:309;width:12248;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" fillcolor="white [3212]" strokecolor="black [3213]" strokeweight="1pt">
                  <v:textbox>
                    <w:txbxContent>
                      <w:p w:rsidR="003C79F9" w:rsidRPr="00DD58F6" w:rsidRDefault="003C79F9" w:rsidP="00D32FB3">
                        <w:pPr>
                          <w:jc w:val="center"/>
                          <w:rPr>
                            <w:color w:val="000000" w:themeColor="text1"/>
                            <w:sz w:val="18"/>
                            <w:szCs w:val="18"/>
                          </w:rPr>
                        </w:pPr>
                        <w:r>
                          <w:rPr>
                            <w:color w:val="000000" w:themeColor="text1"/>
                            <w:sz w:val="18"/>
                            <w:szCs w:val="18"/>
                          </w:rPr>
                          <w:t>Управленец в коммерческой организации (не связанная с политикой)</w:t>
                        </w:r>
                      </w:p>
                    </w:txbxContent>
                  </v:textbox>
                </v:rect>
                <v:rect id="Прямоугольник 23" o:spid="_x0000_s1044" style="position:absolute;left:39163;top:345;width:9853;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" fillcolor="white [3212]" strokecolor="black [3213]" strokeweight="1pt">
                  <v:textbox>
                    <w:txbxContent>
                      <w:p w:rsidR="003C79F9" w:rsidRPr="00DD58F6" w:rsidRDefault="003C79F9" w:rsidP="00D32FB3">
                        <w:pPr>
                          <w:jc w:val="center"/>
                          <w:rPr>
                            <w:color w:val="000000" w:themeColor="text1"/>
                            <w:sz w:val="18"/>
                            <w:szCs w:val="18"/>
                          </w:rPr>
                        </w:pPr>
                        <w:r>
                          <w:rPr>
                            <w:color w:val="000000" w:themeColor="text1"/>
                            <w:sz w:val="18"/>
                            <w:szCs w:val="18"/>
                          </w:rPr>
                          <w:t>Депутат законодательного собрания</w:t>
                        </w:r>
                      </w:p>
                    </w:txbxContent>
                  </v:textbox>
                </v:rect>
                <v:shape id="Прямая со стрелкой 24" o:spid="_x0000_s1045" type="#_x0000_t32" style="position:absolute;width:0;height:76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" strokecolor="black [3213]" strokeweight="1.5pt">
                  <v:stroke endarrow="open" joinstyle="miter"/>
                </v:shape>
                <v:shape id="Прямая со стрелкой 25" o:spid="_x0000_s1046" type="#_x0000_t32" style="position:absolute;top:7677;width:520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" strokecolor="black [3213]" strokeweight="1.5pt">
                  <v:stroke endarrow="open" joinstyle="miter"/>
                </v:shape>
                <v:line id="Прямая соединительная линия 26" o:spid="_x0000_s1047" style="position:absolute;visibility:visible;mso-wrap-style:square" from="4313,6642" to="4313,8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" strokecolor="black [3213]" strokeweight="1.5pt">
                  <v:stroke joinstyle="miter"/>
                </v:line>
                <v:line id="Прямая соединительная линия 28" o:spid="_x0000_s1048" style="position:absolute;visibility:visible;mso-wrap-style:square" from="25447,6642" to="25447,8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" strokecolor="black [3213]" strokeweight="1.5pt">
                  <v:stroke joinstyle="miter"/>
                </v:line>
                <v:line id="Прямая соединительная линия 29" o:spid="_x0000_s1049" style="position:absolute;visibility:visible;mso-wrap-style:square" from="35763,6505" to="35763,8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" strokecolor="black [3213]" strokeweight="1.5pt">
                  <v:stroke joinstyle="miter"/>
                </v:line>
                <v:line id="Прямая соединительная линия 30" o:spid="_x0000_s1050" style="position:absolute;visibility:visible;mso-wrap-style:square" from="42873,6642" to="42873,8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" strokecolor="black [3213]" strokeweight="1.5pt">
                  <v:stroke joinstyle="miter"/>
                </v:line>
              </v:group>
            </w:pict>
          </mc:Fallback>
        </mc:AlternateContent>
      </w:r>
      <w:r>
        <w:rPr>
          <w:noProof/>
          <w:lang w:eastAsia="ru-RU"/>
        </w:rPr>
        <mc:AlternateContent>
          <mc:Choice Requires="wps">
            <w:drawing>
              <wp:anchor distT="0" distB="0" distL="114300" distR="114300" simplePos="0" relativeHeight="251670528" behindDoc="0" locked="0" layoutInCell="1" allowOverlap="1" wp14:anchorId="45756705" wp14:editId="43FE0973">
                <wp:simplePos x="0" y="0"/>
                <wp:positionH relativeFrom="column">
                  <wp:posOffset>3616325</wp:posOffset>
                </wp:positionH>
                <wp:positionV relativeFrom="paragraph">
                  <wp:posOffset>132715</wp:posOffset>
                </wp:positionV>
                <wp:extent cx="581025" cy="428625"/>
                <wp:effectExtent l="0" t="0" r="9525" b="9525"/>
                <wp:wrapNone/>
                <wp:docPr id="59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428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9F9" w:rsidRPr="00DD58F6" w:rsidRDefault="003C79F9" w:rsidP="00D32FB3">
                            <w:pPr>
                              <w:rPr>
                                <w:color w:val="000000" w:themeColor="text1"/>
                                <w:sz w:val="18"/>
                                <w:szCs w:val="18"/>
                              </w:rPr>
                            </w:pPr>
                            <w:r>
                              <w:rPr>
                                <w:color w:val="000000" w:themeColor="text1"/>
                                <w:sz w:val="18"/>
                                <w:szCs w:val="18"/>
                              </w:rPr>
                              <w:t>Гос. служба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56705" id="Прямоугольник 4" o:spid="_x0000_s1051" style="position:absolute;margin-left:284.75pt;margin-top:10.45pt;width:45.7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" fillcolor="white [3212]" strokecolor="black [3213]" strokeweight="1pt">
                <v:path arrowok="t"/>
                <v:textbox>
                  <w:txbxContent>
                    <w:p w:rsidR="003C79F9" w:rsidRPr="00DD58F6" w:rsidRDefault="003C79F9" w:rsidP="00D32FB3">
                      <w:pPr>
                        <w:rPr>
                          <w:color w:val="000000" w:themeColor="text1"/>
                          <w:sz w:val="18"/>
                          <w:szCs w:val="18"/>
                        </w:rPr>
                      </w:pPr>
                      <w:r>
                        <w:rPr>
                          <w:color w:val="000000" w:themeColor="text1"/>
                          <w:sz w:val="18"/>
                          <w:szCs w:val="18"/>
                        </w:rPr>
                        <w:t>Гос. служба</w:t>
                      </w:r>
                    </w:p>
                  </w:txbxContent>
                </v:textbox>
              </v:rect>
            </w:pict>
          </mc:Fallback>
        </mc:AlternateContent>
      </w:r>
      <w:r>
        <w:rPr>
          <w:noProof/>
          <w:lang w:eastAsia="ru-RU"/>
        </w:rPr>
        <mc:AlternateContent>
          <mc:Choice Requires="wps">
            <w:drawing>
              <wp:anchor distT="0" distB="0" distL="114299" distR="114299" simplePos="0" relativeHeight="251668480" behindDoc="0" locked="0" layoutInCell="1" allowOverlap="1" wp14:anchorId="03BD6A6E" wp14:editId="14A8B5C9">
                <wp:simplePos x="0" y="0"/>
                <wp:positionH relativeFrom="column">
                  <wp:posOffset>-3811</wp:posOffset>
                </wp:positionH>
                <wp:positionV relativeFrom="paragraph">
                  <wp:posOffset>78105</wp:posOffset>
                </wp:positionV>
                <wp:extent cx="0" cy="243205"/>
                <wp:effectExtent l="0" t="0" r="0" b="4445"/>
                <wp:wrapNone/>
                <wp:docPr id="59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2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BBD635" id="Прямая соединительная линия 32"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pt,6.15pt" to="-.3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" strokecolor="black [3213]" strokeweight="1.5pt">
                <v:stroke joinstyle="miter"/>
                <o:lock v:ext="edit" shapetype="f"/>
              </v:line>
            </w:pict>
          </mc:Fallback>
        </mc:AlternateContent>
      </w:r>
    </w:p>
    <w:p w:rsidR="00D32FB3" w:rsidRDefault="00D32FB3" w:rsidP="00D32FB3">
      <w:pPr>
        <w:spacing w:after="160" w:line="259" w:lineRule="auto"/>
      </w:pPr>
    </w:p>
    <w:p w:rsidR="00D32FB3" w:rsidRDefault="00D32FB3" w:rsidP="00D32FB3">
      <w:pPr>
        <w:spacing w:after="160" w:line="259" w:lineRule="auto"/>
      </w:pPr>
    </w:p>
    <w:p w:rsidR="00D32FB3" w:rsidRDefault="00D32FB3" w:rsidP="00D32FB3">
      <w:pPr>
        <w:spacing w:after="160" w:line="259" w:lineRule="auto"/>
      </w:pPr>
      <w:r>
        <w:rPr>
          <w:noProof/>
          <w:lang w:eastAsia="ru-RU"/>
        </w:rPr>
        <mc:AlternateContent>
          <mc:Choice Requires="wps">
            <w:drawing>
              <wp:anchor distT="0" distB="0" distL="114299" distR="114299" simplePos="0" relativeHeight="251669504" behindDoc="0" locked="0" layoutInCell="1" allowOverlap="1" wp14:anchorId="27529FDC" wp14:editId="27CB8B79">
                <wp:simplePos x="0" y="0"/>
                <wp:positionH relativeFrom="column">
                  <wp:posOffset>1266824</wp:posOffset>
                </wp:positionH>
                <wp:positionV relativeFrom="paragraph">
                  <wp:posOffset>83185</wp:posOffset>
                </wp:positionV>
                <wp:extent cx="0" cy="243205"/>
                <wp:effectExtent l="0" t="0" r="0" b="4445"/>
                <wp:wrapNone/>
                <wp:docPr id="591"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2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79B786" id="Прямая соединительная линия 33"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75pt,6.55pt" to="99.7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" strokecolor="black [3213]" strokeweight="1.5pt">
                <v:stroke joinstyle="miter"/>
                <o:lock v:ext="edit" shapetype="f"/>
              </v:line>
            </w:pict>
          </mc:Fallback>
        </mc:AlternateContent>
      </w:r>
    </w:p>
    <w:p w:rsidR="00D32FB3" w:rsidRDefault="00D32FB3" w:rsidP="00D32FB3">
      <w:pPr>
        <w:pStyle w:val="a8"/>
        <w:spacing w:after="0" w:line="360" w:lineRule="auto"/>
        <w:ind w:left="0" w:firstLine="426"/>
        <w:jc w:val="center"/>
        <w:rPr>
          <w:rFonts w:ascii="Times New Roman" w:hAnsi="Times New Roman" w:cs="Times New Roman"/>
          <w:noProof/>
          <w:sz w:val="24"/>
          <w:szCs w:val="24"/>
          <w:lang w:eastAsia="ru-RU"/>
        </w:rPr>
      </w:pPr>
    </w:p>
    <w:p w:rsidR="00D32FB3" w:rsidRPr="00984A12" w:rsidRDefault="00D32FB3" w:rsidP="00D32FB3">
      <w:pPr>
        <w:pStyle w:val="a8"/>
        <w:spacing w:after="0" w:line="360" w:lineRule="auto"/>
        <w:ind w:left="0" w:firstLine="426"/>
        <w:jc w:val="center"/>
        <w:rPr>
          <w:noProof/>
          <w:sz w:val="28"/>
          <w:szCs w:val="28"/>
          <w:lang w:eastAsia="ru-RU"/>
        </w:rPr>
      </w:pPr>
      <w:r w:rsidRPr="00984A12">
        <w:rPr>
          <w:rFonts w:ascii="Times New Roman" w:hAnsi="Times New Roman" w:cs="Times New Roman"/>
          <w:noProof/>
          <w:sz w:val="28"/>
          <w:szCs w:val="28"/>
          <w:lang w:eastAsia="ru-RU"/>
        </w:rPr>
        <w:t>Рис. 3 Траектория карьеры Депутата «Не связанная с политикой»</w:t>
      </w:r>
    </w:p>
    <w:p w:rsidR="00D32FB3" w:rsidRPr="00984A12" w:rsidRDefault="00D32FB3" w:rsidP="00D32FB3">
      <w:pPr>
        <w:pStyle w:val="a8"/>
        <w:spacing w:after="0" w:line="360" w:lineRule="auto"/>
        <w:ind w:left="0" w:firstLine="851"/>
        <w:rPr>
          <w:rFonts w:ascii="Times New Roman" w:hAnsi="Times New Roman" w:cs="Times New Roman"/>
          <w:noProof/>
          <w:sz w:val="28"/>
          <w:szCs w:val="28"/>
          <w:lang w:eastAsia="ru-RU"/>
        </w:rPr>
      </w:pPr>
      <w:r w:rsidRPr="00984A12">
        <w:rPr>
          <w:rFonts w:ascii="Times New Roman" w:hAnsi="Times New Roman" w:cs="Times New Roman"/>
          <w:noProof/>
          <w:sz w:val="28"/>
          <w:szCs w:val="28"/>
          <w:lang w:eastAsia="ru-RU"/>
        </w:rPr>
        <w:t>В)</w:t>
      </w:r>
    </w:p>
    <w:p w:rsidR="00D32FB3" w:rsidRDefault="00D32FB3" w:rsidP="00D32FB3">
      <w:pPr>
        <w:spacing w:after="160" w:line="259" w:lineRule="auto"/>
      </w:pPr>
      <w:r>
        <w:rPr>
          <w:rFonts w:ascii="Times New Roman" w:hAnsi="Times New Roman" w:cs="Times New Roman"/>
          <w:noProof/>
          <w:sz w:val="24"/>
          <w:szCs w:val="24"/>
          <w:lang w:eastAsia="ru-RU"/>
        </w:rPr>
        <mc:AlternateContent>
          <mc:Choice Requires="wpg">
            <w:drawing>
              <wp:anchor distT="0" distB="0" distL="114300" distR="114300" simplePos="0" relativeHeight="251665408" behindDoc="0" locked="0" layoutInCell="1" allowOverlap="1" wp14:anchorId="46B25E8C" wp14:editId="43E2068A">
                <wp:simplePos x="0" y="0"/>
                <wp:positionH relativeFrom="column">
                  <wp:posOffset>-6350</wp:posOffset>
                </wp:positionH>
                <wp:positionV relativeFrom="paragraph">
                  <wp:posOffset>41910</wp:posOffset>
                </wp:positionV>
                <wp:extent cx="5667375" cy="1085850"/>
                <wp:effectExtent l="73660" t="22225" r="21590" b="15875"/>
                <wp:wrapNone/>
                <wp:docPr id="579" name="Группа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1085850"/>
                          <a:chOff x="0" y="0"/>
                          <a:chExt cx="52012" cy="8950"/>
                        </a:xfrm>
                      </wpg:grpSpPr>
                      <wps:wsp>
                        <wps:cNvPr id="580" name="Прямоугольник 288"/>
                        <wps:cNvSpPr>
                          <a:spLocks noChangeArrowheads="1"/>
                        </wps:cNvSpPr>
                        <wps:spPr bwMode="auto">
                          <a:xfrm>
                            <a:off x="726" y="785"/>
                            <a:ext cx="7623" cy="5423"/>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C79F9" w:rsidRPr="00DD58F6" w:rsidRDefault="003C79F9" w:rsidP="00D32FB3">
                              <w:pPr>
                                <w:jc w:val="center"/>
                                <w:rPr>
                                  <w:color w:val="000000" w:themeColor="text1"/>
                                  <w:sz w:val="18"/>
                                  <w:szCs w:val="18"/>
                                </w:rPr>
                              </w:pPr>
                              <w:r>
                                <w:rPr>
                                  <w:color w:val="000000" w:themeColor="text1"/>
                                  <w:sz w:val="18"/>
                                  <w:szCs w:val="18"/>
                                </w:rPr>
                                <w:t>Высшее учебное заведение</w:t>
                              </w:r>
                            </w:p>
                          </w:txbxContent>
                        </wps:txbx>
                        <wps:bodyPr rot="0" vert="horz" wrap="square" lIns="91440" tIns="45720" rIns="91440" bIns="45720" anchor="ctr" anchorCtr="0" upright="1">
                          <a:noAutofit/>
                        </wps:bodyPr>
                      </wps:wsp>
                      <wps:wsp>
                        <wps:cNvPr id="581" name="Прямоугольник 289"/>
                        <wps:cNvSpPr>
                          <a:spLocks noChangeArrowheads="1"/>
                        </wps:cNvSpPr>
                        <wps:spPr bwMode="auto">
                          <a:xfrm>
                            <a:off x="8791" y="785"/>
                            <a:ext cx="10353" cy="4099"/>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C79F9" w:rsidRPr="00DD58F6" w:rsidRDefault="003C79F9" w:rsidP="00D32FB3">
                              <w:pPr>
                                <w:jc w:val="center"/>
                                <w:rPr>
                                  <w:color w:val="000000" w:themeColor="text1"/>
                                  <w:sz w:val="18"/>
                                  <w:szCs w:val="18"/>
                                </w:rPr>
                              </w:pPr>
                              <w:r>
                                <w:rPr>
                                  <w:color w:val="000000" w:themeColor="text1"/>
                                  <w:sz w:val="18"/>
                                  <w:szCs w:val="18"/>
                                </w:rPr>
                                <w:t>Административная работа</w:t>
                              </w:r>
                            </w:p>
                          </w:txbxContent>
                        </wps:txbx>
                        <wps:bodyPr rot="0" vert="horz" wrap="square" lIns="91440" tIns="45720" rIns="91440" bIns="45720" anchor="ctr" anchorCtr="0" upright="1">
                          <a:noAutofit/>
                        </wps:bodyPr>
                      </wps:wsp>
                      <wps:wsp>
                        <wps:cNvPr id="582" name="Прямоугольник 290"/>
                        <wps:cNvSpPr>
                          <a:spLocks noChangeArrowheads="1"/>
                        </wps:cNvSpPr>
                        <wps:spPr bwMode="auto">
                          <a:xfrm>
                            <a:off x="27724" y="785"/>
                            <a:ext cx="10955" cy="5327"/>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C79F9" w:rsidRPr="00DD58F6" w:rsidRDefault="003C79F9" w:rsidP="00D32FB3">
                              <w:pPr>
                                <w:jc w:val="center"/>
                                <w:rPr>
                                  <w:color w:val="000000" w:themeColor="text1"/>
                                  <w:sz w:val="18"/>
                                  <w:szCs w:val="18"/>
                                </w:rPr>
                              </w:pPr>
                              <w:r>
                                <w:rPr>
                                  <w:color w:val="000000" w:themeColor="text1"/>
                                  <w:sz w:val="18"/>
                                  <w:szCs w:val="18"/>
                                </w:rPr>
                                <w:t>Глава Муниципального образования</w:t>
                              </w:r>
                            </w:p>
                          </w:txbxContent>
                        </wps:txbx>
                        <wps:bodyPr rot="0" vert="horz" wrap="square" lIns="91440" tIns="45720" rIns="91440" bIns="45720" anchor="ctr" anchorCtr="0" upright="1">
                          <a:noAutofit/>
                        </wps:bodyPr>
                      </wps:wsp>
                      <wps:wsp>
                        <wps:cNvPr id="583" name="Прямоугольник 291"/>
                        <wps:cNvSpPr>
                          <a:spLocks noChangeArrowheads="1"/>
                        </wps:cNvSpPr>
                        <wps:spPr bwMode="auto">
                          <a:xfrm>
                            <a:off x="39687" y="785"/>
                            <a:ext cx="10731" cy="5423"/>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C79F9" w:rsidRPr="00DD58F6" w:rsidRDefault="003C79F9" w:rsidP="00D32FB3">
                              <w:pPr>
                                <w:jc w:val="center"/>
                                <w:rPr>
                                  <w:color w:val="000000" w:themeColor="text1"/>
                                  <w:sz w:val="18"/>
                                  <w:szCs w:val="18"/>
                                </w:rPr>
                              </w:pPr>
                              <w:r>
                                <w:rPr>
                                  <w:color w:val="000000" w:themeColor="text1"/>
                                  <w:sz w:val="18"/>
                                  <w:szCs w:val="18"/>
                                </w:rPr>
                                <w:t>Депутат законодательного собрания</w:t>
                              </w:r>
                            </w:p>
                          </w:txbxContent>
                        </wps:txbx>
                        <wps:bodyPr rot="0" vert="horz" wrap="square" lIns="91440" tIns="45720" rIns="91440" bIns="45720" anchor="ctr" anchorCtr="0" upright="1">
                          <a:noAutofit/>
                        </wps:bodyPr>
                      </wps:wsp>
                      <wps:wsp>
                        <wps:cNvPr id="584" name="Прямая со стрелкой 292"/>
                        <wps:cNvCnPr>
                          <a:cxnSpLocks noChangeShapeType="1"/>
                        </wps:cNvCnPr>
                        <wps:spPr bwMode="auto">
                          <a:xfrm flipV="1">
                            <a:off x="86" y="0"/>
                            <a:ext cx="0" cy="7670"/>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585" name="Прямая со стрелкой 293"/>
                        <wps:cNvCnPr>
                          <a:cxnSpLocks noChangeShapeType="1"/>
                        </wps:cNvCnPr>
                        <wps:spPr bwMode="auto">
                          <a:xfrm>
                            <a:off x="0" y="7677"/>
                            <a:ext cx="52012" cy="0"/>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586" name="Прямая соединительная линия 294"/>
                        <wps:cNvCnPr>
                          <a:cxnSpLocks noChangeShapeType="1"/>
                        </wps:cNvCnPr>
                        <wps:spPr bwMode="auto">
                          <a:xfrm>
                            <a:off x="4399" y="6901"/>
                            <a:ext cx="0" cy="1892"/>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87" name="Прямая соединительная линия 295"/>
                        <wps:cNvCnPr>
                          <a:cxnSpLocks noChangeShapeType="1"/>
                        </wps:cNvCnPr>
                        <wps:spPr bwMode="auto">
                          <a:xfrm>
                            <a:off x="14008" y="6814"/>
                            <a:ext cx="0" cy="1893"/>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88" name="Прямая соединительная линия 296"/>
                        <wps:cNvCnPr>
                          <a:cxnSpLocks noChangeShapeType="1"/>
                        </wps:cNvCnPr>
                        <wps:spPr bwMode="auto">
                          <a:xfrm>
                            <a:off x="22903" y="6901"/>
                            <a:ext cx="0" cy="1892"/>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89" name="Прямая соединительная линия 297"/>
                        <wps:cNvCnPr>
                          <a:cxnSpLocks noChangeShapeType="1"/>
                        </wps:cNvCnPr>
                        <wps:spPr bwMode="auto">
                          <a:xfrm>
                            <a:off x="33335" y="6979"/>
                            <a:ext cx="0" cy="1892"/>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90" name="Прямая соединительная линия 298"/>
                        <wps:cNvCnPr>
                          <a:cxnSpLocks noChangeShapeType="1"/>
                        </wps:cNvCnPr>
                        <wps:spPr bwMode="auto">
                          <a:xfrm>
                            <a:off x="44548" y="7058"/>
                            <a:ext cx="0" cy="1892"/>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6B25E8C" id="Группа 307" o:spid="_x0000_s1052" style="position:absolute;margin-left:-.5pt;margin-top:3.3pt;width:446.25pt;height:85.5pt;z-index:251665408;mso-width-relative:margin;mso-height-relative:margin" coordsize="52012,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">
                <v:rect id="Прямоугольник 288" o:spid="_x0000_s1053" style="position:absolute;left:726;top:785;width:7623;height:5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" fillcolor="white [3212]" strokecolor="black [3213]" strokeweight="1pt">
                  <v:textbox>
                    <w:txbxContent>
                      <w:p w:rsidR="003C79F9" w:rsidRPr="00DD58F6" w:rsidRDefault="003C79F9" w:rsidP="00D32FB3">
                        <w:pPr>
                          <w:jc w:val="center"/>
                          <w:rPr>
                            <w:color w:val="000000" w:themeColor="text1"/>
                            <w:sz w:val="18"/>
                            <w:szCs w:val="18"/>
                          </w:rPr>
                        </w:pPr>
                        <w:r>
                          <w:rPr>
                            <w:color w:val="000000" w:themeColor="text1"/>
                            <w:sz w:val="18"/>
                            <w:szCs w:val="18"/>
                          </w:rPr>
                          <w:t>Высшее учебное заведение</w:t>
                        </w:r>
                      </w:p>
                    </w:txbxContent>
                  </v:textbox>
                </v:rect>
                <v:rect id="Прямоугольник 289" o:spid="_x0000_s1054" style="position:absolute;left:8791;top:785;width:10353;height:4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" fillcolor="white [3212]" strokecolor="black [3213]" strokeweight="1pt">
                  <v:textbox>
                    <w:txbxContent>
                      <w:p w:rsidR="003C79F9" w:rsidRPr="00DD58F6" w:rsidRDefault="003C79F9" w:rsidP="00D32FB3">
                        <w:pPr>
                          <w:jc w:val="center"/>
                          <w:rPr>
                            <w:color w:val="000000" w:themeColor="text1"/>
                            <w:sz w:val="18"/>
                            <w:szCs w:val="18"/>
                          </w:rPr>
                        </w:pPr>
                        <w:r>
                          <w:rPr>
                            <w:color w:val="000000" w:themeColor="text1"/>
                            <w:sz w:val="18"/>
                            <w:szCs w:val="18"/>
                          </w:rPr>
                          <w:t>Административная работа</w:t>
                        </w:r>
                      </w:p>
                    </w:txbxContent>
                  </v:textbox>
                </v:rect>
                <v:rect id="Прямоугольник 290" o:spid="_x0000_s1055" style="position:absolute;left:27724;top:785;width:10955;height:5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" fillcolor="white [3212]" strokecolor="black [3213]" strokeweight="1pt">
                  <v:textbox>
                    <w:txbxContent>
                      <w:p w:rsidR="003C79F9" w:rsidRPr="00DD58F6" w:rsidRDefault="003C79F9" w:rsidP="00D32FB3">
                        <w:pPr>
                          <w:jc w:val="center"/>
                          <w:rPr>
                            <w:color w:val="000000" w:themeColor="text1"/>
                            <w:sz w:val="18"/>
                            <w:szCs w:val="18"/>
                          </w:rPr>
                        </w:pPr>
                        <w:r>
                          <w:rPr>
                            <w:color w:val="000000" w:themeColor="text1"/>
                            <w:sz w:val="18"/>
                            <w:szCs w:val="18"/>
                          </w:rPr>
                          <w:t>Глава Муниципального образования</w:t>
                        </w:r>
                      </w:p>
                    </w:txbxContent>
                  </v:textbox>
                </v:rect>
                <v:rect id="Прямоугольник 291" o:spid="_x0000_s1056" style="position:absolute;left:39687;top:785;width:10731;height:5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" fillcolor="white [3212]" strokecolor="black [3213]" strokeweight="1pt">
                  <v:textbox>
                    <w:txbxContent>
                      <w:p w:rsidR="003C79F9" w:rsidRPr="00DD58F6" w:rsidRDefault="003C79F9" w:rsidP="00D32FB3">
                        <w:pPr>
                          <w:jc w:val="center"/>
                          <w:rPr>
                            <w:color w:val="000000" w:themeColor="text1"/>
                            <w:sz w:val="18"/>
                            <w:szCs w:val="18"/>
                          </w:rPr>
                        </w:pPr>
                        <w:r>
                          <w:rPr>
                            <w:color w:val="000000" w:themeColor="text1"/>
                            <w:sz w:val="18"/>
                            <w:szCs w:val="18"/>
                          </w:rPr>
                          <w:t>Депутат законодательного собрания</w:t>
                        </w:r>
                      </w:p>
                    </w:txbxContent>
                  </v:textbox>
                </v:rect>
                <v:shape id="Прямая со стрелкой 292" o:spid="_x0000_s1057" type="#_x0000_t32" style="position:absolute;left:86;width:0;height:76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" strokecolor="black [3213]" strokeweight="1.5pt">
                  <v:stroke endarrow="open" joinstyle="miter"/>
                </v:shape>
                <v:shape id="Прямая со стрелкой 293" o:spid="_x0000_s1058" type="#_x0000_t32" style="position:absolute;top:7677;width:520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" strokecolor="black [3213]" strokeweight="1.5pt">
                  <v:stroke endarrow="open" joinstyle="miter"/>
                </v:shape>
                <v:line id="Прямая соединительная линия 294" o:spid="_x0000_s1059" style="position:absolute;visibility:visible;mso-wrap-style:square" from="4399,6901" to="4399,8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" strokecolor="black [3213]" strokeweight="1.5pt">
                  <v:stroke joinstyle="miter"/>
                </v:line>
                <v:line id="Прямая соединительная линия 295" o:spid="_x0000_s1060" style="position:absolute;visibility:visible;mso-wrap-style:square" from="14008,6814" to="14008,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" strokecolor="black [3213]" strokeweight="1.5pt">
                  <v:stroke joinstyle="miter"/>
                </v:line>
                <v:line id="Прямая соединительная линия 296" o:spid="_x0000_s1061" style="position:absolute;visibility:visible;mso-wrap-style:square" from="22903,6901" to="22903,8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" strokecolor="black [3213]" strokeweight="1.5pt">
                  <v:stroke joinstyle="miter"/>
                </v:line>
                <v:line id="Прямая соединительная линия 297" o:spid="_x0000_s1062" style="position:absolute;visibility:visible;mso-wrap-style:square" from="33335,6979" to="33335,8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" strokecolor="black [3213]" strokeweight="1.5pt">
                  <v:stroke joinstyle="miter"/>
                </v:line>
                <v:line id="Прямая соединительная линия 298" o:spid="_x0000_s1063" style="position:absolute;visibility:visible;mso-wrap-style:square" from="44548,7058" to="44548,8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" strokecolor="black [3213]" strokeweight="1.5pt">
                  <v:stroke joinstyle="miter"/>
                </v:line>
              </v:group>
            </w:pict>
          </mc:Fallback>
        </mc:AlternateContent>
      </w:r>
      <w:r>
        <w:rPr>
          <w:noProof/>
          <w:lang w:eastAsia="ru-RU"/>
        </w:rPr>
        <mc:AlternateContent>
          <mc:Choice Requires="wps">
            <w:drawing>
              <wp:anchor distT="0" distB="0" distL="114300" distR="114300" simplePos="0" relativeHeight="251671552" behindDoc="0" locked="0" layoutInCell="1" allowOverlap="1" wp14:anchorId="5121A244" wp14:editId="125AE525">
                <wp:simplePos x="0" y="0"/>
                <wp:positionH relativeFrom="column">
                  <wp:posOffset>2131060</wp:posOffset>
                </wp:positionH>
                <wp:positionV relativeFrom="paragraph">
                  <wp:posOffset>137160</wp:posOffset>
                </wp:positionV>
                <wp:extent cx="810260" cy="664845"/>
                <wp:effectExtent l="0" t="0" r="8890" b="1905"/>
                <wp:wrapNone/>
                <wp:docPr id="578"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260" cy="6648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9F9" w:rsidRPr="00DD58F6" w:rsidRDefault="003C79F9" w:rsidP="00D32FB3">
                            <w:pPr>
                              <w:jc w:val="center"/>
                              <w:rPr>
                                <w:color w:val="000000" w:themeColor="text1"/>
                                <w:sz w:val="18"/>
                                <w:szCs w:val="18"/>
                              </w:rPr>
                            </w:pPr>
                            <w:r>
                              <w:rPr>
                                <w:color w:val="000000" w:themeColor="text1"/>
                                <w:sz w:val="18"/>
                                <w:szCs w:val="18"/>
                              </w:rPr>
                              <w:t>Помощник депутата ЗакСа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21A244" id="Прямоугольник 19" o:spid="_x0000_s1064" style="position:absolute;margin-left:167.8pt;margin-top:10.8pt;width:63.8pt;height:5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" fillcolor="white [3212]" strokecolor="black [3213]" strokeweight="1pt">
                <v:path arrowok="t"/>
                <v:textbox>
                  <w:txbxContent>
                    <w:p w:rsidR="003C79F9" w:rsidRPr="00DD58F6" w:rsidRDefault="003C79F9" w:rsidP="00D32FB3">
                      <w:pPr>
                        <w:jc w:val="center"/>
                        <w:rPr>
                          <w:color w:val="000000" w:themeColor="text1"/>
                          <w:sz w:val="18"/>
                          <w:szCs w:val="18"/>
                        </w:rPr>
                      </w:pPr>
                      <w:r>
                        <w:rPr>
                          <w:color w:val="000000" w:themeColor="text1"/>
                          <w:sz w:val="18"/>
                          <w:szCs w:val="18"/>
                        </w:rPr>
                        <w:t>Помощник депутата ЗакСа</w:t>
                      </w:r>
                    </w:p>
                  </w:txbxContent>
                </v:textbox>
              </v:rect>
            </w:pict>
          </mc:Fallback>
        </mc:AlternateContent>
      </w:r>
    </w:p>
    <w:p w:rsidR="00D32FB3" w:rsidRDefault="00D32FB3" w:rsidP="00D32FB3">
      <w:pPr>
        <w:spacing w:after="160" w:line="259" w:lineRule="auto"/>
      </w:pPr>
    </w:p>
    <w:p w:rsidR="00D32FB3" w:rsidRDefault="00D32FB3" w:rsidP="00D32FB3">
      <w:pPr>
        <w:spacing w:after="160" w:line="259" w:lineRule="auto"/>
      </w:pPr>
    </w:p>
    <w:p w:rsidR="00D32FB3" w:rsidRDefault="00D32FB3" w:rsidP="00D32FB3">
      <w:pPr>
        <w:tabs>
          <w:tab w:val="left" w:pos="1440"/>
        </w:tabs>
        <w:spacing w:after="0" w:line="360" w:lineRule="auto"/>
        <w:ind w:firstLine="851"/>
        <w:jc w:val="center"/>
        <w:rPr>
          <w:rFonts w:ascii="Times New Roman" w:hAnsi="Times New Roman" w:cs="Times New Roman"/>
          <w:sz w:val="24"/>
          <w:szCs w:val="24"/>
        </w:rPr>
      </w:pPr>
    </w:p>
    <w:p w:rsidR="00D32FB3" w:rsidRDefault="00D32FB3" w:rsidP="00D32FB3">
      <w:pPr>
        <w:tabs>
          <w:tab w:val="left" w:pos="1440"/>
        </w:tabs>
        <w:spacing w:after="0" w:line="360" w:lineRule="auto"/>
        <w:ind w:firstLine="851"/>
        <w:jc w:val="center"/>
        <w:rPr>
          <w:rFonts w:ascii="Times New Roman" w:hAnsi="Times New Roman" w:cs="Times New Roman"/>
          <w:sz w:val="24"/>
          <w:szCs w:val="24"/>
        </w:rPr>
      </w:pPr>
    </w:p>
    <w:p w:rsidR="00D32FB3" w:rsidRPr="00984A12" w:rsidRDefault="00D32FB3" w:rsidP="00D32FB3">
      <w:pPr>
        <w:tabs>
          <w:tab w:val="left" w:pos="1440"/>
        </w:tabs>
        <w:spacing w:after="0" w:line="360" w:lineRule="auto"/>
        <w:ind w:firstLine="851"/>
        <w:jc w:val="center"/>
        <w:rPr>
          <w:rFonts w:ascii="Times New Roman" w:hAnsi="Times New Roman" w:cs="Times New Roman"/>
          <w:sz w:val="28"/>
          <w:szCs w:val="28"/>
        </w:rPr>
      </w:pPr>
      <w:r w:rsidRPr="00984A12">
        <w:rPr>
          <w:rFonts w:ascii="Times New Roman" w:hAnsi="Times New Roman" w:cs="Times New Roman"/>
          <w:sz w:val="28"/>
          <w:szCs w:val="28"/>
        </w:rPr>
        <w:t>Рис. 4 Траектория карьеры Депутата «Административная»</w:t>
      </w:r>
    </w:p>
    <w:p w:rsidR="00D32FB3" w:rsidRPr="00984A12" w:rsidRDefault="00D32FB3" w:rsidP="00D32FB3">
      <w:pPr>
        <w:tabs>
          <w:tab w:val="left" w:pos="1440"/>
        </w:tabs>
        <w:spacing w:after="0" w:line="360" w:lineRule="auto"/>
        <w:ind w:firstLine="851"/>
        <w:rPr>
          <w:rFonts w:ascii="Times New Roman" w:hAnsi="Times New Roman" w:cs="Times New Roman"/>
          <w:sz w:val="28"/>
          <w:szCs w:val="28"/>
        </w:rPr>
      </w:pPr>
      <w:r w:rsidRPr="00984A12">
        <w:rPr>
          <w:rFonts w:ascii="Times New Roman" w:hAnsi="Times New Roman" w:cs="Times New Roman"/>
          <w:sz w:val="28"/>
          <w:szCs w:val="28"/>
        </w:rPr>
        <w:t>Г)</w:t>
      </w:r>
    </w:p>
    <w:p w:rsidR="00D32FB3" w:rsidRDefault="00D32FB3" w:rsidP="00D32FB3">
      <w:pPr>
        <w:spacing w:after="160" w:line="259" w:lineRule="auto"/>
      </w:pPr>
      <w:r>
        <w:rPr>
          <w:rFonts w:ascii="Times New Roman" w:hAnsi="Times New Roman" w:cs="Times New Roman"/>
          <w:noProof/>
          <w:sz w:val="24"/>
          <w:szCs w:val="24"/>
          <w:lang w:eastAsia="ru-RU"/>
        </w:rPr>
        <mc:AlternateContent>
          <mc:Choice Requires="wpg">
            <w:drawing>
              <wp:anchor distT="0" distB="0" distL="114300" distR="114300" simplePos="0" relativeHeight="251666432" behindDoc="0" locked="0" layoutInCell="1" allowOverlap="1" wp14:anchorId="44157922" wp14:editId="06D4EC24">
                <wp:simplePos x="0" y="0"/>
                <wp:positionH relativeFrom="column">
                  <wp:posOffset>-3810</wp:posOffset>
                </wp:positionH>
                <wp:positionV relativeFrom="paragraph">
                  <wp:posOffset>28575</wp:posOffset>
                </wp:positionV>
                <wp:extent cx="6010910" cy="1162050"/>
                <wp:effectExtent l="76200" t="21590" r="27940" b="16510"/>
                <wp:wrapNone/>
                <wp:docPr id="564" name="Группа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910" cy="1162050"/>
                          <a:chOff x="0" y="0"/>
                          <a:chExt cx="60109" cy="9198"/>
                        </a:xfrm>
                      </wpg:grpSpPr>
                      <wps:wsp>
                        <wps:cNvPr id="565" name="Прямоугольник 301"/>
                        <wps:cNvSpPr>
                          <a:spLocks noChangeArrowheads="1"/>
                        </wps:cNvSpPr>
                        <wps:spPr bwMode="auto">
                          <a:xfrm>
                            <a:off x="791" y="1287"/>
                            <a:ext cx="7210" cy="5470"/>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C79F9" w:rsidRPr="00DD58F6" w:rsidRDefault="003C79F9" w:rsidP="00D32FB3">
                              <w:pPr>
                                <w:jc w:val="center"/>
                                <w:rPr>
                                  <w:color w:val="000000" w:themeColor="text1"/>
                                  <w:sz w:val="18"/>
                                  <w:szCs w:val="18"/>
                                </w:rPr>
                              </w:pPr>
                              <w:r>
                                <w:rPr>
                                  <w:color w:val="000000" w:themeColor="text1"/>
                                  <w:sz w:val="18"/>
                                  <w:szCs w:val="18"/>
                                </w:rPr>
                                <w:t>Высшее учебное заведение</w:t>
                              </w:r>
                            </w:p>
                          </w:txbxContent>
                        </wps:txbx>
                        <wps:bodyPr rot="0" vert="horz" wrap="square" lIns="91440" tIns="45720" rIns="91440" bIns="45720" anchor="ctr" anchorCtr="0" upright="1">
                          <a:noAutofit/>
                        </wps:bodyPr>
                      </wps:wsp>
                      <wps:wsp>
                        <wps:cNvPr id="566" name="Прямоугольник 302"/>
                        <wps:cNvSpPr>
                          <a:spLocks noChangeArrowheads="1"/>
                        </wps:cNvSpPr>
                        <wps:spPr bwMode="auto">
                          <a:xfrm>
                            <a:off x="8345" y="1287"/>
                            <a:ext cx="6799" cy="2934"/>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C79F9" w:rsidRPr="00DD58F6" w:rsidRDefault="003C79F9" w:rsidP="00D32FB3">
                              <w:pPr>
                                <w:jc w:val="center"/>
                                <w:rPr>
                                  <w:color w:val="000000" w:themeColor="text1"/>
                                  <w:sz w:val="18"/>
                                  <w:szCs w:val="18"/>
                                </w:rPr>
                              </w:pPr>
                              <w:r>
                                <w:rPr>
                                  <w:color w:val="000000" w:themeColor="text1"/>
                                  <w:sz w:val="18"/>
                                  <w:szCs w:val="18"/>
                                </w:rPr>
                                <w:t>Инженер</w:t>
                              </w:r>
                            </w:p>
                          </w:txbxContent>
                        </wps:txbx>
                        <wps:bodyPr rot="0" vert="horz" wrap="square" lIns="91440" tIns="45720" rIns="91440" bIns="45720" anchor="ctr" anchorCtr="0" upright="1">
                          <a:noAutofit/>
                        </wps:bodyPr>
                      </wps:wsp>
                      <wps:wsp>
                        <wps:cNvPr id="567" name="Прямоугольник 304"/>
                        <wps:cNvSpPr>
                          <a:spLocks noChangeArrowheads="1"/>
                        </wps:cNvSpPr>
                        <wps:spPr bwMode="auto">
                          <a:xfrm>
                            <a:off x="37910" y="1201"/>
                            <a:ext cx="8102" cy="5518"/>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C79F9" w:rsidRPr="00DD58F6" w:rsidRDefault="003C79F9" w:rsidP="00D32FB3">
                              <w:pPr>
                                <w:jc w:val="center"/>
                                <w:rPr>
                                  <w:color w:val="000000" w:themeColor="text1"/>
                                  <w:sz w:val="18"/>
                                  <w:szCs w:val="18"/>
                                </w:rPr>
                              </w:pPr>
                              <w:r>
                                <w:rPr>
                                  <w:color w:val="000000" w:themeColor="text1"/>
                                  <w:sz w:val="18"/>
                                  <w:szCs w:val="18"/>
                                </w:rPr>
                                <w:t>Помощник депутата ЗакСа</w:t>
                              </w:r>
                            </w:p>
                          </w:txbxContent>
                        </wps:txbx>
                        <wps:bodyPr rot="0" vert="horz" wrap="square" lIns="91440" tIns="45720" rIns="91440" bIns="45720" anchor="ctr" anchorCtr="0" upright="1">
                          <a:noAutofit/>
                        </wps:bodyPr>
                      </wps:wsp>
                      <wps:wsp>
                        <wps:cNvPr id="568" name="Прямоугольник 305"/>
                        <wps:cNvSpPr>
                          <a:spLocks noChangeArrowheads="1"/>
                        </wps:cNvSpPr>
                        <wps:spPr bwMode="auto">
                          <a:xfrm>
                            <a:off x="15621" y="1239"/>
                            <a:ext cx="10477" cy="5518"/>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C79F9" w:rsidRPr="00DD58F6" w:rsidRDefault="003C79F9" w:rsidP="00D32FB3">
                              <w:pPr>
                                <w:jc w:val="center"/>
                                <w:rPr>
                                  <w:color w:val="000000" w:themeColor="text1"/>
                                  <w:sz w:val="18"/>
                                  <w:szCs w:val="18"/>
                                </w:rPr>
                              </w:pPr>
                              <w:r>
                                <w:rPr>
                                  <w:color w:val="000000" w:themeColor="text1"/>
                                  <w:sz w:val="18"/>
                                  <w:szCs w:val="18"/>
                                </w:rPr>
                                <w:t>Депутат муниципального совета</w:t>
                              </w:r>
                            </w:p>
                          </w:txbxContent>
                        </wps:txbx>
                        <wps:bodyPr rot="0" vert="horz" wrap="square" lIns="91440" tIns="45720" rIns="91440" bIns="45720" anchor="ctr" anchorCtr="0" upright="1">
                          <a:noAutofit/>
                        </wps:bodyPr>
                      </wps:wsp>
                      <wps:wsp>
                        <wps:cNvPr id="569" name="Прямоугольник 306"/>
                        <wps:cNvSpPr>
                          <a:spLocks noChangeArrowheads="1"/>
                        </wps:cNvSpPr>
                        <wps:spPr bwMode="auto">
                          <a:xfrm>
                            <a:off x="46866" y="1105"/>
                            <a:ext cx="11391" cy="5614"/>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C79F9" w:rsidRPr="00DD58F6" w:rsidRDefault="003C79F9" w:rsidP="00D32FB3">
                              <w:pPr>
                                <w:jc w:val="center"/>
                                <w:rPr>
                                  <w:color w:val="000000" w:themeColor="text1"/>
                                  <w:sz w:val="18"/>
                                  <w:szCs w:val="18"/>
                                </w:rPr>
                              </w:pPr>
                              <w:r>
                                <w:rPr>
                                  <w:color w:val="000000" w:themeColor="text1"/>
                                  <w:sz w:val="18"/>
                                  <w:szCs w:val="18"/>
                                </w:rPr>
                                <w:t>Депутат законодательного собрания</w:t>
                              </w:r>
                            </w:p>
                          </w:txbxContent>
                        </wps:txbx>
                        <wps:bodyPr rot="0" vert="horz" wrap="square" lIns="91440" tIns="45720" rIns="91440" bIns="45720" anchor="ctr" anchorCtr="0" upright="1">
                          <a:noAutofit/>
                        </wps:bodyPr>
                      </wps:wsp>
                      <wps:wsp>
                        <wps:cNvPr id="570" name="Прямая со стрелкой 309"/>
                        <wps:cNvCnPr>
                          <a:cxnSpLocks noChangeShapeType="1"/>
                        </wps:cNvCnPr>
                        <wps:spPr bwMode="auto">
                          <a:xfrm flipV="1">
                            <a:off x="0" y="0"/>
                            <a:ext cx="6" cy="8030"/>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571" name="Прямая со стрелкой 310"/>
                        <wps:cNvCnPr>
                          <a:cxnSpLocks noChangeShapeType="1"/>
                        </wps:cNvCnPr>
                        <wps:spPr bwMode="auto">
                          <a:xfrm>
                            <a:off x="0" y="8030"/>
                            <a:ext cx="60109" cy="0"/>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572" name="Прямая соединительная линия 311"/>
                        <wps:cNvCnPr>
                          <a:cxnSpLocks noChangeShapeType="1"/>
                        </wps:cNvCnPr>
                        <wps:spPr bwMode="auto">
                          <a:xfrm>
                            <a:off x="4373" y="7235"/>
                            <a:ext cx="0" cy="1886"/>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73" name="Прямая соединительная линия 312"/>
                        <wps:cNvCnPr>
                          <a:cxnSpLocks noChangeShapeType="1"/>
                        </wps:cNvCnPr>
                        <wps:spPr bwMode="auto">
                          <a:xfrm>
                            <a:off x="12339" y="7235"/>
                            <a:ext cx="0" cy="1886"/>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74" name="Прямая соединительная линия 313"/>
                        <wps:cNvCnPr>
                          <a:cxnSpLocks noChangeShapeType="1"/>
                        </wps:cNvCnPr>
                        <wps:spPr bwMode="auto">
                          <a:xfrm>
                            <a:off x="21020" y="7312"/>
                            <a:ext cx="0" cy="1734"/>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75" name="Прямая соединительная линия 314"/>
                        <wps:cNvCnPr>
                          <a:cxnSpLocks noChangeShapeType="1"/>
                        </wps:cNvCnPr>
                        <wps:spPr bwMode="auto">
                          <a:xfrm>
                            <a:off x="31879" y="7235"/>
                            <a:ext cx="0" cy="1886"/>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76" name="Прямая соединительная линия 315"/>
                        <wps:cNvCnPr>
                          <a:cxnSpLocks noChangeShapeType="1"/>
                        </wps:cNvCnPr>
                        <wps:spPr bwMode="auto">
                          <a:xfrm>
                            <a:off x="42261" y="7312"/>
                            <a:ext cx="0" cy="1886"/>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77" name="Прямая соединительная линия 317"/>
                        <wps:cNvCnPr>
                          <a:cxnSpLocks noChangeShapeType="1"/>
                        </wps:cNvCnPr>
                        <wps:spPr bwMode="auto">
                          <a:xfrm>
                            <a:off x="52896" y="7312"/>
                            <a:ext cx="0" cy="1886"/>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44157922" id="Группа 325" o:spid="_x0000_s1065" style="position:absolute;margin-left:-.3pt;margin-top:2.25pt;width:473.3pt;height:91.5pt;z-index:251666432;mso-height-relative:margin" coordsize="60109,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">
                <v:rect id="Прямоугольник 301" o:spid="_x0000_s1066" style="position:absolute;left:791;top:1287;width:7210;height:5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" fillcolor="white [3212]" strokecolor="black [3213]" strokeweight="1pt">
                  <v:textbox>
                    <w:txbxContent>
                      <w:p w:rsidR="003C79F9" w:rsidRPr="00DD58F6" w:rsidRDefault="003C79F9" w:rsidP="00D32FB3">
                        <w:pPr>
                          <w:jc w:val="center"/>
                          <w:rPr>
                            <w:color w:val="000000" w:themeColor="text1"/>
                            <w:sz w:val="18"/>
                            <w:szCs w:val="18"/>
                          </w:rPr>
                        </w:pPr>
                        <w:r>
                          <w:rPr>
                            <w:color w:val="000000" w:themeColor="text1"/>
                            <w:sz w:val="18"/>
                            <w:szCs w:val="18"/>
                          </w:rPr>
                          <w:t>Высшее учебное заведение</w:t>
                        </w:r>
                      </w:p>
                    </w:txbxContent>
                  </v:textbox>
                </v:rect>
                <v:rect id="Прямоугольник 302" o:spid="_x0000_s1067" style="position:absolute;left:8345;top:1287;width:6799;height:2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" fillcolor="white [3212]" strokecolor="black [3213]" strokeweight="1pt">
                  <v:textbox>
                    <w:txbxContent>
                      <w:p w:rsidR="003C79F9" w:rsidRPr="00DD58F6" w:rsidRDefault="003C79F9" w:rsidP="00D32FB3">
                        <w:pPr>
                          <w:jc w:val="center"/>
                          <w:rPr>
                            <w:color w:val="000000" w:themeColor="text1"/>
                            <w:sz w:val="18"/>
                            <w:szCs w:val="18"/>
                          </w:rPr>
                        </w:pPr>
                        <w:r>
                          <w:rPr>
                            <w:color w:val="000000" w:themeColor="text1"/>
                            <w:sz w:val="18"/>
                            <w:szCs w:val="18"/>
                          </w:rPr>
                          <w:t>Инженер</w:t>
                        </w:r>
                      </w:p>
                    </w:txbxContent>
                  </v:textbox>
                </v:rect>
                <v:rect id="Прямоугольник 304" o:spid="_x0000_s1068" style="position:absolute;left:37910;top:1201;width:8102;height:5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" fillcolor="white [3212]" strokecolor="black [3213]" strokeweight="1pt">
                  <v:textbox>
                    <w:txbxContent>
                      <w:p w:rsidR="003C79F9" w:rsidRPr="00DD58F6" w:rsidRDefault="003C79F9" w:rsidP="00D32FB3">
                        <w:pPr>
                          <w:jc w:val="center"/>
                          <w:rPr>
                            <w:color w:val="000000" w:themeColor="text1"/>
                            <w:sz w:val="18"/>
                            <w:szCs w:val="18"/>
                          </w:rPr>
                        </w:pPr>
                        <w:r>
                          <w:rPr>
                            <w:color w:val="000000" w:themeColor="text1"/>
                            <w:sz w:val="18"/>
                            <w:szCs w:val="18"/>
                          </w:rPr>
                          <w:t>Помощник депутата ЗакСа</w:t>
                        </w:r>
                      </w:p>
                    </w:txbxContent>
                  </v:textbox>
                </v:rect>
                <v:rect id="Прямоугольник 305" o:spid="_x0000_s1069" style="position:absolute;left:15621;top:1239;width:10477;height:5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" fillcolor="white [3212]" strokecolor="black [3213]" strokeweight="1pt">
                  <v:textbox>
                    <w:txbxContent>
                      <w:p w:rsidR="003C79F9" w:rsidRPr="00DD58F6" w:rsidRDefault="003C79F9" w:rsidP="00D32FB3">
                        <w:pPr>
                          <w:jc w:val="center"/>
                          <w:rPr>
                            <w:color w:val="000000" w:themeColor="text1"/>
                            <w:sz w:val="18"/>
                            <w:szCs w:val="18"/>
                          </w:rPr>
                        </w:pPr>
                        <w:r>
                          <w:rPr>
                            <w:color w:val="000000" w:themeColor="text1"/>
                            <w:sz w:val="18"/>
                            <w:szCs w:val="18"/>
                          </w:rPr>
                          <w:t>Депутат муниципального совета</w:t>
                        </w:r>
                      </w:p>
                    </w:txbxContent>
                  </v:textbox>
                </v:rect>
                <v:rect id="Прямоугольник 306" o:spid="_x0000_s1070" style="position:absolute;left:46866;top:1105;width:11391;height:5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" fillcolor="white [3212]" strokecolor="black [3213]" strokeweight="1pt">
                  <v:textbox>
                    <w:txbxContent>
                      <w:p w:rsidR="003C79F9" w:rsidRPr="00DD58F6" w:rsidRDefault="003C79F9" w:rsidP="00D32FB3">
                        <w:pPr>
                          <w:jc w:val="center"/>
                          <w:rPr>
                            <w:color w:val="000000" w:themeColor="text1"/>
                            <w:sz w:val="18"/>
                            <w:szCs w:val="18"/>
                          </w:rPr>
                        </w:pPr>
                        <w:r>
                          <w:rPr>
                            <w:color w:val="000000" w:themeColor="text1"/>
                            <w:sz w:val="18"/>
                            <w:szCs w:val="18"/>
                          </w:rPr>
                          <w:t>Депутат законодательного собрания</w:t>
                        </w:r>
                      </w:p>
                    </w:txbxContent>
                  </v:textbox>
                </v:rect>
                <v:shape id="Прямая со стрелкой 309" o:spid="_x0000_s1071" type="#_x0000_t32" style="position:absolute;width:6;height:80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" strokecolor="black [3213]" strokeweight="1.5pt">
                  <v:stroke endarrow="open" joinstyle="miter"/>
                </v:shape>
                <v:shape id="Прямая со стрелкой 310" o:spid="_x0000_s1072" type="#_x0000_t32" style="position:absolute;top:8030;width:601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" strokecolor="black [3213]" strokeweight="1.5pt">
                  <v:stroke endarrow="open" joinstyle="miter"/>
                </v:shape>
                <v:line id="Прямая соединительная линия 311" o:spid="_x0000_s1073" style="position:absolute;visibility:visible;mso-wrap-style:square" from="4373,7235" to="4373,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" strokecolor="black [3213]" strokeweight="1.5pt">
                  <v:stroke joinstyle="miter"/>
                </v:line>
                <v:line id="Прямая соединительная линия 312" o:spid="_x0000_s1074" style="position:absolute;visibility:visible;mso-wrap-style:square" from="12339,7235" to="12339,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" strokecolor="black [3213]" strokeweight="1.5pt">
                  <v:stroke joinstyle="miter"/>
                </v:line>
                <v:line id="Прямая соединительная линия 313" o:spid="_x0000_s1075" style="position:absolute;visibility:visible;mso-wrap-style:square" from="21020,7312" to="21020,9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" strokecolor="black [3213]" strokeweight="1.5pt">
                  <v:stroke joinstyle="miter"/>
                </v:line>
                <v:line id="Прямая соединительная линия 314" o:spid="_x0000_s1076" style="position:absolute;visibility:visible;mso-wrap-style:square" from="31879,7235" to="31879,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" strokecolor="black [3213]" strokeweight="1.5pt">
                  <v:stroke joinstyle="miter"/>
                </v:line>
                <v:line id="Прямая соединительная линия 315" o:spid="_x0000_s1077" style="position:absolute;visibility:visible;mso-wrap-style:square" from="42261,7312" to="42261,9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" strokecolor="black [3213]" strokeweight="1.5pt">
                  <v:stroke joinstyle="miter"/>
                </v:line>
                <v:line id="Прямая соединительная линия 317" o:spid="_x0000_s1078" style="position:absolute;visibility:visible;mso-wrap-style:square" from="52896,7312" to="52896,9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" strokecolor="black [3213]" strokeweight="1.5pt">
                  <v:stroke joinstyle="miter"/>
                </v:line>
              </v:group>
            </w:pict>
          </mc:Fallback>
        </mc:AlternateContent>
      </w:r>
      <w:r>
        <w:rPr>
          <w:noProof/>
          <w:lang w:eastAsia="ru-RU"/>
        </w:rPr>
        <mc:AlternateContent>
          <mc:Choice Requires="wps">
            <w:drawing>
              <wp:anchor distT="0" distB="0" distL="114300" distR="114300" simplePos="0" relativeHeight="251673600" behindDoc="0" locked="0" layoutInCell="1" allowOverlap="1" wp14:anchorId="3173CBF0" wp14:editId="42638C21">
                <wp:simplePos x="0" y="0"/>
                <wp:positionH relativeFrom="column">
                  <wp:posOffset>2647950</wp:posOffset>
                </wp:positionH>
                <wp:positionV relativeFrom="paragraph">
                  <wp:posOffset>181610</wp:posOffset>
                </wp:positionV>
                <wp:extent cx="1047750" cy="697230"/>
                <wp:effectExtent l="0" t="0" r="0" b="7620"/>
                <wp:wrapNone/>
                <wp:docPr id="563"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6972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79F9" w:rsidRPr="00DD58F6" w:rsidRDefault="003C79F9" w:rsidP="00D32FB3">
                            <w:pPr>
                              <w:jc w:val="center"/>
                              <w:rPr>
                                <w:color w:val="000000" w:themeColor="text1"/>
                                <w:sz w:val="18"/>
                                <w:szCs w:val="18"/>
                              </w:rPr>
                            </w:pPr>
                            <w:r>
                              <w:rPr>
                                <w:color w:val="000000" w:themeColor="text1"/>
                                <w:sz w:val="18"/>
                                <w:szCs w:val="18"/>
                              </w:rPr>
                              <w:t>Работа в ЗаКСе на различных должностях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73CBF0" id="Прямоугольник 27" o:spid="_x0000_s1079" style="position:absolute;margin-left:208.5pt;margin-top:14.3pt;width:82.5pt;height:5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" fillcolor="white [3212]" strokecolor="black [3213]" strokeweight="1pt">
                <v:path arrowok="t"/>
                <v:textbox>
                  <w:txbxContent>
                    <w:p w:rsidR="003C79F9" w:rsidRPr="00DD58F6" w:rsidRDefault="003C79F9" w:rsidP="00D32FB3">
                      <w:pPr>
                        <w:jc w:val="center"/>
                        <w:rPr>
                          <w:color w:val="000000" w:themeColor="text1"/>
                          <w:sz w:val="18"/>
                          <w:szCs w:val="18"/>
                        </w:rPr>
                      </w:pPr>
                      <w:r>
                        <w:rPr>
                          <w:color w:val="000000" w:themeColor="text1"/>
                          <w:sz w:val="18"/>
                          <w:szCs w:val="18"/>
                        </w:rPr>
                        <w:t>Работа в ЗаКСе на различных должностях</w:t>
                      </w:r>
                    </w:p>
                  </w:txbxContent>
                </v:textbox>
              </v:rect>
            </w:pict>
          </mc:Fallback>
        </mc:AlternateContent>
      </w:r>
    </w:p>
    <w:p w:rsidR="00D32FB3" w:rsidRDefault="00D32FB3" w:rsidP="00D32FB3">
      <w:pPr>
        <w:spacing w:after="160" w:line="259" w:lineRule="auto"/>
      </w:pPr>
    </w:p>
    <w:p w:rsidR="00D32FB3" w:rsidRDefault="00D32FB3" w:rsidP="00D32FB3">
      <w:pPr>
        <w:spacing w:after="160" w:line="259" w:lineRule="auto"/>
      </w:pPr>
    </w:p>
    <w:p w:rsidR="00D32FB3" w:rsidRDefault="00D32FB3" w:rsidP="00D32FB3">
      <w:pPr>
        <w:spacing w:after="160" w:line="259" w:lineRule="auto"/>
      </w:pPr>
    </w:p>
    <w:p w:rsidR="00D32FB3" w:rsidRDefault="00D32FB3" w:rsidP="00D32FB3">
      <w:pPr>
        <w:tabs>
          <w:tab w:val="left" w:pos="1440"/>
        </w:tabs>
        <w:spacing w:after="0" w:line="360" w:lineRule="auto"/>
        <w:ind w:firstLine="851"/>
        <w:jc w:val="center"/>
        <w:rPr>
          <w:rFonts w:ascii="Times New Roman" w:hAnsi="Times New Roman" w:cs="Times New Roman"/>
          <w:sz w:val="24"/>
          <w:szCs w:val="24"/>
        </w:rPr>
      </w:pPr>
    </w:p>
    <w:p w:rsidR="00D32FB3" w:rsidRPr="00984A12" w:rsidRDefault="00D32FB3" w:rsidP="00D32FB3">
      <w:pPr>
        <w:tabs>
          <w:tab w:val="left" w:pos="1440"/>
        </w:tabs>
        <w:spacing w:after="0" w:line="360" w:lineRule="auto"/>
        <w:ind w:firstLine="851"/>
        <w:jc w:val="center"/>
        <w:rPr>
          <w:rFonts w:ascii="Times New Roman" w:hAnsi="Times New Roman" w:cs="Times New Roman"/>
          <w:sz w:val="28"/>
          <w:szCs w:val="28"/>
        </w:rPr>
      </w:pPr>
      <w:r w:rsidRPr="00984A12">
        <w:rPr>
          <w:rFonts w:ascii="Times New Roman" w:hAnsi="Times New Roman" w:cs="Times New Roman"/>
          <w:sz w:val="28"/>
          <w:szCs w:val="28"/>
        </w:rPr>
        <w:t>Рис. 5 Траектория карьеры Депутата «Инженерная»</w:t>
      </w:r>
    </w:p>
    <w:p w:rsidR="00D32FB3" w:rsidRPr="00984A12" w:rsidRDefault="00D32FB3" w:rsidP="00D32FB3">
      <w:pPr>
        <w:tabs>
          <w:tab w:val="left" w:pos="1440"/>
        </w:tabs>
        <w:spacing w:after="0" w:line="360" w:lineRule="auto"/>
        <w:ind w:firstLine="851"/>
        <w:jc w:val="both"/>
        <w:rPr>
          <w:rFonts w:ascii="Times New Roman" w:hAnsi="Times New Roman" w:cs="Times New Roman"/>
          <w:sz w:val="28"/>
          <w:szCs w:val="28"/>
        </w:rPr>
      </w:pPr>
      <w:r w:rsidRPr="00984A12">
        <w:rPr>
          <w:rFonts w:ascii="Times New Roman" w:hAnsi="Times New Roman" w:cs="Times New Roman"/>
          <w:sz w:val="28"/>
          <w:szCs w:val="28"/>
        </w:rPr>
        <w:t>Д)</w:t>
      </w:r>
    </w:p>
    <w:p w:rsidR="00D32FB3" w:rsidRDefault="00D32FB3" w:rsidP="00D32FB3">
      <w:pPr>
        <w:tabs>
          <w:tab w:val="left" w:pos="1440"/>
        </w:tabs>
        <w:spacing w:after="0" w:line="36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g">
            <w:drawing>
              <wp:anchor distT="0" distB="0" distL="114300" distR="114300" simplePos="0" relativeHeight="251674624" behindDoc="0" locked="0" layoutInCell="1" allowOverlap="1" wp14:anchorId="0003B4F2" wp14:editId="29414B0F">
                <wp:simplePos x="0" y="0"/>
                <wp:positionH relativeFrom="margin">
                  <wp:align>left</wp:align>
                </wp:positionH>
                <wp:positionV relativeFrom="paragraph">
                  <wp:posOffset>135890</wp:posOffset>
                </wp:positionV>
                <wp:extent cx="5050790" cy="1050925"/>
                <wp:effectExtent l="81915" t="26035" r="20320" b="18415"/>
                <wp:wrapNone/>
                <wp:docPr id="552"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0790" cy="1050925"/>
                          <a:chOff x="5659" y="392"/>
                          <a:chExt cx="46353" cy="8664"/>
                        </a:xfrm>
                      </wpg:grpSpPr>
                      <wps:wsp>
                        <wps:cNvPr id="553" name="Прямоугольник 31"/>
                        <wps:cNvSpPr>
                          <a:spLocks noChangeArrowheads="1"/>
                        </wps:cNvSpPr>
                        <wps:spPr bwMode="auto">
                          <a:xfrm>
                            <a:off x="6616" y="1310"/>
                            <a:ext cx="7622" cy="4897"/>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C79F9" w:rsidRPr="00DD58F6" w:rsidRDefault="003C79F9" w:rsidP="00D32FB3">
                              <w:pPr>
                                <w:jc w:val="center"/>
                                <w:rPr>
                                  <w:color w:val="000000" w:themeColor="text1"/>
                                  <w:sz w:val="18"/>
                                  <w:szCs w:val="18"/>
                                </w:rPr>
                              </w:pPr>
                              <w:r>
                                <w:rPr>
                                  <w:color w:val="000000" w:themeColor="text1"/>
                                  <w:sz w:val="18"/>
                                  <w:szCs w:val="18"/>
                                </w:rPr>
                                <w:t>Высшее учебное заведение</w:t>
                              </w:r>
                            </w:p>
                          </w:txbxContent>
                        </wps:txbx>
                        <wps:bodyPr rot="0" vert="horz" wrap="square" lIns="91440" tIns="45720" rIns="91440" bIns="45720" anchor="ctr" anchorCtr="0" upright="1">
                          <a:noAutofit/>
                        </wps:bodyPr>
                      </wps:wsp>
                      <wps:wsp>
                        <wps:cNvPr id="554" name="Прямоугольник 34"/>
                        <wps:cNvSpPr>
                          <a:spLocks noChangeArrowheads="1"/>
                        </wps:cNvSpPr>
                        <wps:spPr bwMode="auto">
                          <a:xfrm>
                            <a:off x="15915" y="1310"/>
                            <a:ext cx="10353" cy="4100"/>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C79F9" w:rsidRPr="00DD58F6" w:rsidRDefault="003C79F9" w:rsidP="00D32FB3">
                              <w:pPr>
                                <w:jc w:val="center"/>
                                <w:rPr>
                                  <w:color w:val="000000" w:themeColor="text1"/>
                                  <w:sz w:val="18"/>
                                  <w:szCs w:val="18"/>
                                </w:rPr>
                              </w:pPr>
                              <w:r>
                                <w:rPr>
                                  <w:color w:val="000000" w:themeColor="text1"/>
                                  <w:sz w:val="18"/>
                                  <w:szCs w:val="18"/>
                                </w:rPr>
                                <w:t>Помощник депутата</w:t>
                              </w:r>
                            </w:p>
                          </w:txbxContent>
                        </wps:txbx>
                        <wps:bodyPr rot="0" vert="horz" wrap="square" lIns="91440" tIns="45720" rIns="91440" bIns="45720" anchor="ctr" anchorCtr="0" upright="1">
                          <a:noAutofit/>
                        </wps:bodyPr>
                      </wps:wsp>
                      <wps:wsp>
                        <wps:cNvPr id="555" name="Прямоугольник 35"/>
                        <wps:cNvSpPr>
                          <a:spLocks noChangeArrowheads="1"/>
                        </wps:cNvSpPr>
                        <wps:spPr bwMode="auto">
                          <a:xfrm>
                            <a:off x="27721" y="1093"/>
                            <a:ext cx="10956" cy="5018"/>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C79F9" w:rsidRPr="00DD58F6" w:rsidRDefault="003C79F9" w:rsidP="00D32FB3">
                              <w:pPr>
                                <w:jc w:val="center"/>
                                <w:rPr>
                                  <w:color w:val="000000" w:themeColor="text1"/>
                                  <w:sz w:val="18"/>
                                  <w:szCs w:val="18"/>
                                </w:rPr>
                              </w:pPr>
                              <w:r>
                                <w:rPr>
                                  <w:color w:val="000000" w:themeColor="text1"/>
                                  <w:sz w:val="18"/>
                                  <w:szCs w:val="18"/>
                                </w:rPr>
                                <w:t>Глава Муниципального образования</w:t>
                              </w:r>
                            </w:p>
                          </w:txbxContent>
                        </wps:txbx>
                        <wps:bodyPr rot="0" vert="horz" wrap="square" lIns="91440" tIns="45720" rIns="91440" bIns="45720" anchor="ctr" anchorCtr="0" upright="1">
                          <a:noAutofit/>
                        </wps:bodyPr>
                      </wps:wsp>
                      <wps:wsp>
                        <wps:cNvPr id="556" name="Прямоугольник 36"/>
                        <wps:cNvSpPr>
                          <a:spLocks noChangeArrowheads="1"/>
                        </wps:cNvSpPr>
                        <wps:spPr bwMode="auto">
                          <a:xfrm>
                            <a:off x="39683" y="1093"/>
                            <a:ext cx="10731" cy="5114"/>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C79F9" w:rsidRPr="00DD58F6" w:rsidRDefault="003C79F9" w:rsidP="00D32FB3">
                              <w:pPr>
                                <w:jc w:val="center"/>
                                <w:rPr>
                                  <w:color w:val="000000" w:themeColor="text1"/>
                                  <w:sz w:val="18"/>
                                  <w:szCs w:val="18"/>
                                </w:rPr>
                              </w:pPr>
                              <w:r>
                                <w:rPr>
                                  <w:color w:val="000000" w:themeColor="text1"/>
                                  <w:sz w:val="18"/>
                                  <w:szCs w:val="18"/>
                                </w:rPr>
                                <w:t>Депутат законодательного собрания</w:t>
                              </w:r>
                            </w:p>
                          </w:txbxContent>
                        </wps:txbx>
                        <wps:bodyPr rot="0" vert="horz" wrap="square" lIns="91440" tIns="45720" rIns="91440" bIns="45720" anchor="ctr" anchorCtr="0" upright="1">
                          <a:noAutofit/>
                        </wps:bodyPr>
                      </wps:wsp>
                      <wps:wsp>
                        <wps:cNvPr id="557" name="Прямая со стрелкой 37"/>
                        <wps:cNvCnPr>
                          <a:cxnSpLocks noChangeShapeType="1"/>
                        </wps:cNvCnPr>
                        <wps:spPr bwMode="auto">
                          <a:xfrm flipV="1">
                            <a:off x="5659" y="392"/>
                            <a:ext cx="0" cy="7671"/>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558" name="Прямая со стрелкой 38"/>
                        <wps:cNvCnPr>
                          <a:cxnSpLocks noChangeShapeType="1"/>
                        </wps:cNvCnPr>
                        <wps:spPr bwMode="auto">
                          <a:xfrm flipV="1">
                            <a:off x="5659" y="7677"/>
                            <a:ext cx="46353" cy="386"/>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559" name="Прямая соединительная линия 39"/>
                        <wps:cNvCnPr>
                          <a:cxnSpLocks noChangeShapeType="1"/>
                        </wps:cNvCnPr>
                        <wps:spPr bwMode="auto">
                          <a:xfrm>
                            <a:off x="10742" y="7058"/>
                            <a:ext cx="0" cy="1892"/>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60" name="Прямая соединительная линия 40"/>
                        <wps:cNvCnPr>
                          <a:cxnSpLocks noChangeShapeType="1"/>
                        </wps:cNvCnPr>
                        <wps:spPr bwMode="auto">
                          <a:xfrm>
                            <a:off x="20936" y="7164"/>
                            <a:ext cx="0" cy="1892"/>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61" name="Прямая соединительная линия 42"/>
                        <wps:cNvCnPr>
                          <a:cxnSpLocks noChangeShapeType="1"/>
                        </wps:cNvCnPr>
                        <wps:spPr bwMode="auto">
                          <a:xfrm>
                            <a:off x="33335" y="6979"/>
                            <a:ext cx="0" cy="1892"/>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62" name="Прямая соединительная линия 43"/>
                        <wps:cNvCnPr>
                          <a:cxnSpLocks noChangeShapeType="1"/>
                        </wps:cNvCnPr>
                        <wps:spPr bwMode="auto">
                          <a:xfrm>
                            <a:off x="44548" y="7058"/>
                            <a:ext cx="0" cy="1892"/>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003B4F2" id="Группа 17" o:spid="_x0000_s1080" style="position:absolute;left:0;text-align:left;margin-left:0;margin-top:10.7pt;width:397.7pt;height:82.75pt;z-index:251674624;mso-position-horizontal:left;mso-position-horizontal-relative:margin;mso-width-relative:margin;mso-height-relative:margin" coordorigin="5659,392" coordsize="46353,8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">
                <v:rect id="Прямоугольник 31" o:spid="_x0000_s1081" style="position:absolute;left:6616;top:1310;width:7622;height:4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" fillcolor="white [3212]" strokecolor="black [3213]" strokeweight="1pt">
                  <v:textbox>
                    <w:txbxContent>
                      <w:p w:rsidR="003C79F9" w:rsidRPr="00DD58F6" w:rsidRDefault="003C79F9" w:rsidP="00D32FB3">
                        <w:pPr>
                          <w:jc w:val="center"/>
                          <w:rPr>
                            <w:color w:val="000000" w:themeColor="text1"/>
                            <w:sz w:val="18"/>
                            <w:szCs w:val="18"/>
                          </w:rPr>
                        </w:pPr>
                        <w:r>
                          <w:rPr>
                            <w:color w:val="000000" w:themeColor="text1"/>
                            <w:sz w:val="18"/>
                            <w:szCs w:val="18"/>
                          </w:rPr>
                          <w:t>Высшее учебное заведение</w:t>
                        </w:r>
                      </w:p>
                    </w:txbxContent>
                  </v:textbox>
                </v:rect>
                <v:rect id="Прямоугольник 34" o:spid="_x0000_s1082" style="position:absolute;left:15915;top:1310;width:10353;height:4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" fillcolor="white [3212]" strokecolor="black [3213]" strokeweight="1pt">
                  <v:textbox>
                    <w:txbxContent>
                      <w:p w:rsidR="003C79F9" w:rsidRPr="00DD58F6" w:rsidRDefault="003C79F9" w:rsidP="00D32FB3">
                        <w:pPr>
                          <w:jc w:val="center"/>
                          <w:rPr>
                            <w:color w:val="000000" w:themeColor="text1"/>
                            <w:sz w:val="18"/>
                            <w:szCs w:val="18"/>
                          </w:rPr>
                        </w:pPr>
                        <w:r>
                          <w:rPr>
                            <w:color w:val="000000" w:themeColor="text1"/>
                            <w:sz w:val="18"/>
                            <w:szCs w:val="18"/>
                          </w:rPr>
                          <w:t>Помощник депутата</w:t>
                        </w:r>
                      </w:p>
                    </w:txbxContent>
                  </v:textbox>
                </v:rect>
                <v:rect id="Прямоугольник 35" o:spid="_x0000_s1083" style="position:absolute;left:27721;top:1093;width:10956;height:5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" fillcolor="white [3212]" strokecolor="black [3213]" strokeweight="1pt">
                  <v:textbox>
                    <w:txbxContent>
                      <w:p w:rsidR="003C79F9" w:rsidRPr="00DD58F6" w:rsidRDefault="003C79F9" w:rsidP="00D32FB3">
                        <w:pPr>
                          <w:jc w:val="center"/>
                          <w:rPr>
                            <w:color w:val="000000" w:themeColor="text1"/>
                            <w:sz w:val="18"/>
                            <w:szCs w:val="18"/>
                          </w:rPr>
                        </w:pPr>
                        <w:r>
                          <w:rPr>
                            <w:color w:val="000000" w:themeColor="text1"/>
                            <w:sz w:val="18"/>
                            <w:szCs w:val="18"/>
                          </w:rPr>
                          <w:t>Глава Муниципального образования</w:t>
                        </w:r>
                      </w:p>
                    </w:txbxContent>
                  </v:textbox>
                </v:rect>
                <v:rect id="Прямоугольник 36" o:spid="_x0000_s1084" style="position:absolute;left:39683;top:1093;width:10731;height:5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" fillcolor="white [3212]" strokecolor="black [3213]" strokeweight="1pt">
                  <v:textbox>
                    <w:txbxContent>
                      <w:p w:rsidR="003C79F9" w:rsidRPr="00DD58F6" w:rsidRDefault="003C79F9" w:rsidP="00D32FB3">
                        <w:pPr>
                          <w:jc w:val="center"/>
                          <w:rPr>
                            <w:color w:val="000000" w:themeColor="text1"/>
                            <w:sz w:val="18"/>
                            <w:szCs w:val="18"/>
                          </w:rPr>
                        </w:pPr>
                        <w:r>
                          <w:rPr>
                            <w:color w:val="000000" w:themeColor="text1"/>
                            <w:sz w:val="18"/>
                            <w:szCs w:val="18"/>
                          </w:rPr>
                          <w:t>Депутат законодательного собрания</w:t>
                        </w:r>
                      </w:p>
                    </w:txbxContent>
                  </v:textbox>
                </v:rect>
                <v:shape id="Прямая со стрелкой 37" o:spid="_x0000_s1085" type="#_x0000_t32" style="position:absolute;left:5659;top:392;width:0;height:76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" strokecolor="black [3213]" strokeweight="1.5pt">
                  <v:stroke endarrow="open" joinstyle="miter"/>
                </v:shape>
                <v:shape id="Прямая со стрелкой 38" o:spid="_x0000_s1086" type="#_x0000_t32" style="position:absolute;left:5659;top:7677;width:46353;height:3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" strokecolor="black [3213]" strokeweight="1.5pt">
                  <v:stroke endarrow="open" joinstyle="miter"/>
                </v:shape>
                <v:line id="Прямая соединительная линия 39" o:spid="_x0000_s1087" style="position:absolute;visibility:visible;mso-wrap-style:square" from="10742,7058" to="10742,8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" strokecolor="black [3213]" strokeweight="1.5pt">
                  <v:stroke joinstyle="miter"/>
                </v:line>
                <v:line id="Прямая соединительная линия 40" o:spid="_x0000_s1088" style="position:absolute;visibility:visible;mso-wrap-style:square" from="20936,7164" to="20936,9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" strokecolor="black [3213]" strokeweight="1.5pt">
                  <v:stroke joinstyle="miter"/>
                </v:line>
                <v:line id="Прямая соединительная линия 42" o:spid="_x0000_s1089" style="position:absolute;visibility:visible;mso-wrap-style:square" from="33335,6979" to="33335,8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" strokecolor="black [3213]" strokeweight="1.5pt">
                  <v:stroke joinstyle="miter"/>
                </v:line>
                <v:line id="Прямая соединительная линия 43" o:spid="_x0000_s1090" style="position:absolute;visibility:visible;mso-wrap-style:square" from="44548,7058" to="44548,8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" strokecolor="black [3213]" strokeweight="1.5pt">
                  <v:stroke joinstyle="miter"/>
                </v:line>
                <w10:wrap anchorx="margin"/>
              </v:group>
            </w:pict>
          </mc:Fallback>
        </mc:AlternateContent>
      </w:r>
    </w:p>
    <w:p w:rsidR="00D32FB3" w:rsidRDefault="00D32FB3" w:rsidP="00D32FB3">
      <w:pPr>
        <w:tabs>
          <w:tab w:val="left" w:pos="1440"/>
        </w:tabs>
        <w:spacing w:after="0" w:line="360" w:lineRule="auto"/>
        <w:ind w:firstLine="851"/>
        <w:rPr>
          <w:rFonts w:ascii="Times New Roman" w:hAnsi="Times New Roman" w:cs="Times New Roman"/>
          <w:sz w:val="24"/>
          <w:szCs w:val="24"/>
        </w:rPr>
      </w:pPr>
    </w:p>
    <w:p w:rsidR="00D32FB3" w:rsidRDefault="00D32FB3" w:rsidP="00D32FB3">
      <w:pPr>
        <w:tabs>
          <w:tab w:val="left" w:pos="1440"/>
        </w:tabs>
        <w:spacing w:after="0" w:line="360" w:lineRule="auto"/>
        <w:ind w:firstLine="851"/>
        <w:rPr>
          <w:rFonts w:ascii="Times New Roman" w:hAnsi="Times New Roman" w:cs="Times New Roman"/>
          <w:sz w:val="24"/>
          <w:szCs w:val="24"/>
        </w:rPr>
      </w:pPr>
    </w:p>
    <w:p w:rsidR="00D32FB3" w:rsidRDefault="00D32FB3" w:rsidP="00D32FB3">
      <w:pPr>
        <w:tabs>
          <w:tab w:val="left" w:pos="1440"/>
        </w:tabs>
        <w:spacing w:after="0" w:line="360" w:lineRule="auto"/>
        <w:ind w:firstLine="851"/>
        <w:rPr>
          <w:rFonts w:ascii="Times New Roman" w:hAnsi="Times New Roman" w:cs="Times New Roman"/>
          <w:sz w:val="24"/>
          <w:szCs w:val="24"/>
        </w:rPr>
      </w:pPr>
    </w:p>
    <w:p w:rsidR="00D32FB3" w:rsidRDefault="00D32FB3" w:rsidP="00D32FB3">
      <w:pPr>
        <w:tabs>
          <w:tab w:val="left" w:pos="1440"/>
        </w:tabs>
        <w:spacing w:after="0" w:line="360" w:lineRule="auto"/>
        <w:ind w:firstLine="851"/>
        <w:jc w:val="center"/>
        <w:rPr>
          <w:rFonts w:ascii="Times New Roman" w:hAnsi="Times New Roman" w:cs="Times New Roman"/>
          <w:sz w:val="24"/>
          <w:szCs w:val="24"/>
        </w:rPr>
      </w:pPr>
    </w:p>
    <w:p w:rsidR="00D32FB3" w:rsidRPr="00984A12" w:rsidRDefault="00D32FB3" w:rsidP="00D32FB3">
      <w:pPr>
        <w:tabs>
          <w:tab w:val="left" w:pos="1440"/>
        </w:tabs>
        <w:spacing w:after="0" w:line="360" w:lineRule="auto"/>
        <w:ind w:firstLine="851"/>
        <w:jc w:val="center"/>
        <w:rPr>
          <w:rFonts w:ascii="Times New Roman" w:hAnsi="Times New Roman" w:cs="Times New Roman"/>
          <w:sz w:val="28"/>
          <w:szCs w:val="28"/>
        </w:rPr>
      </w:pPr>
      <w:r w:rsidRPr="00984A12">
        <w:rPr>
          <w:rFonts w:ascii="Times New Roman" w:hAnsi="Times New Roman" w:cs="Times New Roman"/>
          <w:sz w:val="28"/>
          <w:szCs w:val="28"/>
        </w:rPr>
        <w:t>Рис. 6 Траектория карьеры Депутата «Политическая»</w:t>
      </w:r>
    </w:p>
    <w:p w:rsidR="00D32FB3" w:rsidRPr="00984A12" w:rsidRDefault="00D32FB3" w:rsidP="00D32FB3">
      <w:pPr>
        <w:tabs>
          <w:tab w:val="left" w:pos="1440"/>
        </w:tabs>
        <w:spacing w:after="0" w:line="360" w:lineRule="auto"/>
        <w:ind w:firstLine="851"/>
        <w:rPr>
          <w:rFonts w:ascii="Times New Roman" w:hAnsi="Times New Roman" w:cs="Times New Roman"/>
          <w:sz w:val="28"/>
          <w:szCs w:val="28"/>
        </w:rPr>
      </w:pPr>
      <w:r w:rsidRPr="00984A12">
        <w:rPr>
          <w:rFonts w:ascii="Times New Roman" w:hAnsi="Times New Roman" w:cs="Times New Roman"/>
          <w:sz w:val="28"/>
          <w:szCs w:val="28"/>
        </w:rPr>
        <w:t>Е)</w:t>
      </w:r>
    </w:p>
    <w:p w:rsidR="00D32FB3" w:rsidRDefault="00D32FB3" w:rsidP="00D32FB3">
      <w:pPr>
        <w:spacing w:after="160" w:line="259" w:lineRule="auto"/>
      </w:pPr>
      <w:r>
        <w:rPr>
          <w:rFonts w:ascii="Times New Roman" w:hAnsi="Times New Roman" w:cs="Times New Roman"/>
          <w:noProof/>
          <w:sz w:val="24"/>
          <w:szCs w:val="24"/>
          <w:lang w:eastAsia="ru-RU"/>
        </w:rPr>
        <mc:AlternateContent>
          <mc:Choice Requires="wpg">
            <w:drawing>
              <wp:anchor distT="0" distB="0" distL="114300" distR="114300" simplePos="0" relativeHeight="251667456" behindDoc="0" locked="0" layoutInCell="1" allowOverlap="1" wp14:anchorId="48E93932" wp14:editId="3644040D">
                <wp:simplePos x="0" y="0"/>
                <wp:positionH relativeFrom="column">
                  <wp:posOffset>-3810</wp:posOffset>
                </wp:positionH>
                <wp:positionV relativeFrom="paragraph">
                  <wp:posOffset>36195</wp:posOffset>
                </wp:positionV>
                <wp:extent cx="5927090" cy="1181100"/>
                <wp:effectExtent l="76200" t="19050" r="26035" b="9525"/>
                <wp:wrapNone/>
                <wp:docPr id="535" name="Группа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090" cy="1181100"/>
                          <a:chOff x="0" y="0"/>
                          <a:chExt cx="59270" cy="9912"/>
                        </a:xfrm>
                      </wpg:grpSpPr>
                      <wps:wsp>
                        <wps:cNvPr id="536" name="Прямоугольник 318"/>
                        <wps:cNvSpPr>
                          <a:spLocks noChangeArrowheads="1"/>
                        </wps:cNvSpPr>
                        <wps:spPr bwMode="auto">
                          <a:xfrm>
                            <a:off x="303" y="1272"/>
                            <a:ext cx="6364" cy="3232"/>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C79F9" w:rsidRPr="00DD58F6" w:rsidRDefault="003C79F9" w:rsidP="00D32FB3">
                              <w:pPr>
                                <w:rPr>
                                  <w:color w:val="000000" w:themeColor="text1"/>
                                  <w:sz w:val="18"/>
                                  <w:szCs w:val="18"/>
                                </w:rPr>
                              </w:pPr>
                              <w:r>
                                <w:rPr>
                                  <w:color w:val="000000" w:themeColor="text1"/>
                                  <w:sz w:val="18"/>
                                  <w:szCs w:val="18"/>
                                </w:rPr>
                                <w:t>Училище</w:t>
                              </w:r>
                            </w:p>
                          </w:txbxContent>
                        </wps:txbx>
                        <wps:bodyPr rot="0" vert="horz" wrap="square" lIns="91440" tIns="45720" rIns="91440" bIns="45720" anchor="ctr" anchorCtr="0" upright="1">
                          <a:noAutofit/>
                        </wps:bodyPr>
                      </wps:wsp>
                      <wps:wsp>
                        <wps:cNvPr id="537" name="Прямоугольник 319"/>
                        <wps:cNvSpPr>
                          <a:spLocks noChangeArrowheads="1"/>
                        </wps:cNvSpPr>
                        <wps:spPr bwMode="auto">
                          <a:xfrm>
                            <a:off x="7191" y="1272"/>
                            <a:ext cx="6144" cy="3232"/>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C79F9" w:rsidRPr="00DD58F6" w:rsidRDefault="003C79F9" w:rsidP="00D32FB3">
                              <w:pPr>
                                <w:jc w:val="center"/>
                                <w:rPr>
                                  <w:color w:val="000000" w:themeColor="text1"/>
                                  <w:sz w:val="18"/>
                                  <w:szCs w:val="18"/>
                                </w:rPr>
                              </w:pPr>
                              <w:r>
                                <w:rPr>
                                  <w:color w:val="000000" w:themeColor="text1"/>
                                  <w:sz w:val="18"/>
                                  <w:szCs w:val="18"/>
                                </w:rPr>
                                <w:t>Рабочий</w:t>
                              </w:r>
                            </w:p>
                          </w:txbxContent>
                        </wps:txbx>
                        <wps:bodyPr rot="0" vert="horz" wrap="square" lIns="91440" tIns="45720" rIns="91440" bIns="45720" anchor="ctr" anchorCtr="0" upright="1">
                          <a:noAutofit/>
                        </wps:bodyPr>
                      </wps:wsp>
                      <wps:wsp>
                        <wps:cNvPr id="538" name="Прямоугольник 320"/>
                        <wps:cNvSpPr>
                          <a:spLocks noChangeArrowheads="1"/>
                        </wps:cNvSpPr>
                        <wps:spPr bwMode="auto">
                          <a:xfrm>
                            <a:off x="13761" y="1345"/>
                            <a:ext cx="5486" cy="2564"/>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C79F9" w:rsidRPr="00DD58F6" w:rsidRDefault="003C79F9" w:rsidP="00D32FB3">
                              <w:pPr>
                                <w:jc w:val="center"/>
                                <w:rPr>
                                  <w:color w:val="000000" w:themeColor="text1"/>
                                  <w:sz w:val="18"/>
                                  <w:szCs w:val="18"/>
                                </w:rPr>
                              </w:pPr>
                              <w:r>
                                <w:rPr>
                                  <w:color w:val="000000" w:themeColor="text1"/>
                                  <w:sz w:val="18"/>
                                  <w:szCs w:val="18"/>
                                </w:rPr>
                                <w:t>ВУЗ</w:t>
                              </w:r>
                            </w:p>
                          </w:txbxContent>
                        </wps:txbx>
                        <wps:bodyPr rot="0" vert="horz" wrap="square" lIns="91440" tIns="45720" rIns="91440" bIns="45720" anchor="ctr" anchorCtr="0" upright="1">
                          <a:noAutofit/>
                        </wps:bodyPr>
                      </wps:wsp>
                      <wps:wsp>
                        <wps:cNvPr id="539" name="Прямоугольник 321"/>
                        <wps:cNvSpPr>
                          <a:spLocks noChangeArrowheads="1"/>
                        </wps:cNvSpPr>
                        <wps:spPr bwMode="auto">
                          <a:xfrm>
                            <a:off x="19621" y="1272"/>
                            <a:ext cx="10001" cy="6043"/>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C79F9" w:rsidRPr="00DD58F6" w:rsidRDefault="003C79F9" w:rsidP="00D32FB3">
                              <w:pPr>
                                <w:jc w:val="center"/>
                                <w:rPr>
                                  <w:color w:val="000000" w:themeColor="text1"/>
                                  <w:sz w:val="18"/>
                                  <w:szCs w:val="18"/>
                                </w:rPr>
                              </w:pPr>
                              <w:r>
                                <w:rPr>
                                  <w:color w:val="000000" w:themeColor="text1"/>
                                  <w:sz w:val="18"/>
                                  <w:szCs w:val="18"/>
                                </w:rPr>
                                <w:t>Коммерческая организация (не связанная с политикой)</w:t>
                              </w:r>
                            </w:p>
                          </w:txbxContent>
                        </wps:txbx>
                        <wps:bodyPr rot="0" vert="horz" wrap="square" lIns="91440" tIns="45720" rIns="91440" bIns="45720" anchor="ctr" anchorCtr="0" upright="1">
                          <a:noAutofit/>
                        </wps:bodyPr>
                      </wps:wsp>
                      <wps:wsp>
                        <wps:cNvPr id="540" name="Прямоугольник 322"/>
                        <wps:cNvSpPr>
                          <a:spLocks noChangeArrowheads="1"/>
                        </wps:cNvSpPr>
                        <wps:spPr bwMode="auto">
                          <a:xfrm>
                            <a:off x="40862" y="1272"/>
                            <a:ext cx="10287" cy="5201"/>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C79F9" w:rsidRPr="00DD58F6" w:rsidRDefault="003C79F9" w:rsidP="00D32FB3">
                              <w:pPr>
                                <w:jc w:val="center"/>
                                <w:rPr>
                                  <w:color w:val="000000" w:themeColor="text1"/>
                                  <w:sz w:val="18"/>
                                  <w:szCs w:val="18"/>
                                </w:rPr>
                              </w:pPr>
                              <w:r>
                                <w:rPr>
                                  <w:color w:val="000000" w:themeColor="text1"/>
                                  <w:sz w:val="18"/>
                                  <w:szCs w:val="18"/>
                                </w:rPr>
                                <w:t>Депутат муниципального совета</w:t>
                              </w:r>
                            </w:p>
                          </w:txbxContent>
                        </wps:txbx>
                        <wps:bodyPr rot="0" vert="horz" wrap="square" lIns="91440" tIns="45720" rIns="91440" bIns="45720" anchor="ctr" anchorCtr="0" upright="1">
                          <a:noAutofit/>
                        </wps:bodyPr>
                      </wps:wsp>
                      <wps:wsp>
                        <wps:cNvPr id="541" name="Прямоугольник 323"/>
                        <wps:cNvSpPr>
                          <a:spLocks noChangeArrowheads="1"/>
                        </wps:cNvSpPr>
                        <wps:spPr bwMode="auto">
                          <a:xfrm>
                            <a:off x="30099" y="1272"/>
                            <a:ext cx="10096" cy="6440"/>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C79F9" w:rsidRPr="00DD58F6" w:rsidRDefault="003C79F9" w:rsidP="00D32FB3">
                              <w:pPr>
                                <w:spacing w:after="0" w:line="240" w:lineRule="atLeast"/>
                                <w:jc w:val="center"/>
                                <w:rPr>
                                  <w:color w:val="000000" w:themeColor="text1"/>
                                  <w:sz w:val="18"/>
                                  <w:szCs w:val="18"/>
                                </w:rPr>
                              </w:pPr>
                              <w:r>
                                <w:rPr>
                                  <w:color w:val="000000" w:themeColor="text1"/>
                                  <w:sz w:val="18"/>
                                  <w:szCs w:val="18"/>
                                </w:rPr>
                                <w:t>Деятельность в политических /правовых структурах</w:t>
                              </w:r>
                            </w:p>
                          </w:txbxContent>
                        </wps:txbx>
                        <wps:bodyPr rot="0" vert="horz" wrap="square" lIns="91440" tIns="45720" rIns="91440" bIns="45720" anchor="ctr" anchorCtr="0" upright="1">
                          <a:noAutofit/>
                        </wps:bodyPr>
                      </wps:wsp>
                      <wps:wsp>
                        <wps:cNvPr id="542" name="Прямоугольник 324"/>
                        <wps:cNvSpPr>
                          <a:spLocks noChangeArrowheads="1"/>
                        </wps:cNvSpPr>
                        <wps:spPr bwMode="auto">
                          <a:xfrm>
                            <a:off x="51761" y="1345"/>
                            <a:ext cx="6382" cy="4003"/>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3C79F9" w:rsidRPr="00DD58F6" w:rsidRDefault="003C79F9" w:rsidP="00D32FB3">
                              <w:pPr>
                                <w:rPr>
                                  <w:color w:val="000000" w:themeColor="text1"/>
                                  <w:sz w:val="18"/>
                                  <w:szCs w:val="18"/>
                                </w:rPr>
                              </w:pPr>
                              <w:r>
                                <w:rPr>
                                  <w:color w:val="000000" w:themeColor="text1"/>
                                  <w:sz w:val="18"/>
                                  <w:szCs w:val="18"/>
                                </w:rPr>
                                <w:t>Депутат ЗакСа</w:t>
                              </w:r>
                            </w:p>
                          </w:txbxContent>
                        </wps:txbx>
                        <wps:bodyPr rot="0" vert="horz" wrap="square" lIns="91440" tIns="45720" rIns="91440" bIns="45720" anchor="ctr" anchorCtr="0" upright="1">
                          <a:noAutofit/>
                        </wps:bodyPr>
                      </wps:wsp>
                      <wps:wsp>
                        <wps:cNvPr id="543" name="Прямая со стрелкой 326"/>
                        <wps:cNvCnPr>
                          <a:cxnSpLocks noChangeShapeType="1"/>
                        </wps:cNvCnPr>
                        <wps:spPr bwMode="auto">
                          <a:xfrm flipV="1">
                            <a:off x="0" y="0"/>
                            <a:ext cx="0" cy="8744"/>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544" name="Прямая со стрелкой 327"/>
                        <wps:cNvCnPr>
                          <a:cxnSpLocks noChangeShapeType="1"/>
                        </wps:cNvCnPr>
                        <wps:spPr bwMode="auto">
                          <a:xfrm>
                            <a:off x="0" y="8746"/>
                            <a:ext cx="59270" cy="0"/>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545" name="Прямая соединительная линия 328"/>
                        <wps:cNvCnPr>
                          <a:cxnSpLocks noChangeShapeType="1"/>
                        </wps:cNvCnPr>
                        <wps:spPr bwMode="auto">
                          <a:xfrm>
                            <a:off x="4691" y="7712"/>
                            <a:ext cx="0" cy="188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46" name="Прямая соединительная линия 329"/>
                        <wps:cNvCnPr>
                          <a:cxnSpLocks noChangeShapeType="1"/>
                        </wps:cNvCnPr>
                        <wps:spPr bwMode="auto">
                          <a:xfrm>
                            <a:off x="10309" y="7747"/>
                            <a:ext cx="0" cy="1879"/>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47" name="Прямая соединительная линия 330"/>
                        <wps:cNvCnPr>
                          <a:cxnSpLocks noChangeShapeType="1"/>
                        </wps:cNvCnPr>
                        <wps:spPr bwMode="auto">
                          <a:xfrm>
                            <a:off x="16163" y="7871"/>
                            <a:ext cx="0" cy="188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48" name="Прямая соединительная линия 331"/>
                        <wps:cNvCnPr>
                          <a:cxnSpLocks noChangeShapeType="1"/>
                        </wps:cNvCnPr>
                        <wps:spPr bwMode="auto">
                          <a:xfrm>
                            <a:off x="24623" y="7871"/>
                            <a:ext cx="0" cy="188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49" name="Прямая соединительная линия 332"/>
                        <wps:cNvCnPr>
                          <a:cxnSpLocks noChangeShapeType="1"/>
                        </wps:cNvCnPr>
                        <wps:spPr bwMode="auto">
                          <a:xfrm>
                            <a:off x="35817" y="8032"/>
                            <a:ext cx="0" cy="188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50" name="Прямая соединительная линия 333"/>
                        <wps:cNvCnPr>
                          <a:cxnSpLocks noChangeShapeType="1"/>
                        </wps:cNvCnPr>
                        <wps:spPr bwMode="auto">
                          <a:xfrm>
                            <a:off x="46483" y="7951"/>
                            <a:ext cx="0" cy="1879"/>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51" name="Прямая соединительная линия 334"/>
                        <wps:cNvCnPr>
                          <a:cxnSpLocks noChangeShapeType="1"/>
                        </wps:cNvCnPr>
                        <wps:spPr bwMode="auto">
                          <a:xfrm>
                            <a:off x="55466" y="7871"/>
                            <a:ext cx="0" cy="188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48E93932" id="Группа 335" o:spid="_x0000_s1091" style="position:absolute;margin-left:-.3pt;margin-top:2.85pt;width:466.7pt;height:93pt;z-index:251667456;mso-height-relative:margin" coordsize="59270,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">
                <v:rect id="Прямоугольник 318" o:spid="_x0000_s1092" style="position:absolute;left:303;top:1272;width:6364;height:3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" fillcolor="white [3212]" strokecolor="black [3213]" strokeweight="1pt">
                  <v:textbox>
                    <w:txbxContent>
                      <w:p w:rsidR="003C79F9" w:rsidRPr="00DD58F6" w:rsidRDefault="003C79F9" w:rsidP="00D32FB3">
                        <w:pPr>
                          <w:rPr>
                            <w:color w:val="000000" w:themeColor="text1"/>
                            <w:sz w:val="18"/>
                            <w:szCs w:val="18"/>
                          </w:rPr>
                        </w:pPr>
                        <w:r>
                          <w:rPr>
                            <w:color w:val="000000" w:themeColor="text1"/>
                            <w:sz w:val="18"/>
                            <w:szCs w:val="18"/>
                          </w:rPr>
                          <w:t>Училище</w:t>
                        </w:r>
                      </w:p>
                    </w:txbxContent>
                  </v:textbox>
                </v:rect>
                <v:rect id="Прямоугольник 319" o:spid="_x0000_s1093" style="position:absolute;left:7191;top:1272;width:6144;height:3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" fillcolor="white [3212]" strokecolor="black [3213]" strokeweight="1pt">
                  <v:textbox>
                    <w:txbxContent>
                      <w:p w:rsidR="003C79F9" w:rsidRPr="00DD58F6" w:rsidRDefault="003C79F9" w:rsidP="00D32FB3">
                        <w:pPr>
                          <w:jc w:val="center"/>
                          <w:rPr>
                            <w:color w:val="000000" w:themeColor="text1"/>
                            <w:sz w:val="18"/>
                            <w:szCs w:val="18"/>
                          </w:rPr>
                        </w:pPr>
                        <w:r>
                          <w:rPr>
                            <w:color w:val="000000" w:themeColor="text1"/>
                            <w:sz w:val="18"/>
                            <w:szCs w:val="18"/>
                          </w:rPr>
                          <w:t>Рабочий</w:t>
                        </w:r>
                      </w:p>
                    </w:txbxContent>
                  </v:textbox>
                </v:rect>
                <v:rect id="Прямоугольник 320" o:spid="_x0000_s1094" style="position:absolute;left:13761;top:1345;width:5486;height:2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" fillcolor="white [3212]" strokecolor="black [3213]" strokeweight="1pt">
                  <v:textbox>
                    <w:txbxContent>
                      <w:p w:rsidR="003C79F9" w:rsidRPr="00DD58F6" w:rsidRDefault="003C79F9" w:rsidP="00D32FB3">
                        <w:pPr>
                          <w:jc w:val="center"/>
                          <w:rPr>
                            <w:color w:val="000000" w:themeColor="text1"/>
                            <w:sz w:val="18"/>
                            <w:szCs w:val="18"/>
                          </w:rPr>
                        </w:pPr>
                        <w:r>
                          <w:rPr>
                            <w:color w:val="000000" w:themeColor="text1"/>
                            <w:sz w:val="18"/>
                            <w:szCs w:val="18"/>
                          </w:rPr>
                          <w:t>ВУЗ</w:t>
                        </w:r>
                      </w:p>
                    </w:txbxContent>
                  </v:textbox>
                </v:rect>
                <v:rect id="Прямоугольник 321" o:spid="_x0000_s1095" style="position:absolute;left:19621;top:1272;width:10001;height:6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" fillcolor="white [3212]" strokecolor="black [3213]" strokeweight="1pt">
                  <v:textbox>
                    <w:txbxContent>
                      <w:p w:rsidR="003C79F9" w:rsidRPr="00DD58F6" w:rsidRDefault="003C79F9" w:rsidP="00D32FB3">
                        <w:pPr>
                          <w:jc w:val="center"/>
                          <w:rPr>
                            <w:color w:val="000000" w:themeColor="text1"/>
                            <w:sz w:val="18"/>
                            <w:szCs w:val="18"/>
                          </w:rPr>
                        </w:pPr>
                        <w:r>
                          <w:rPr>
                            <w:color w:val="000000" w:themeColor="text1"/>
                            <w:sz w:val="18"/>
                            <w:szCs w:val="18"/>
                          </w:rPr>
                          <w:t>Коммерческая организация (не связанная с политикой)</w:t>
                        </w:r>
                      </w:p>
                    </w:txbxContent>
                  </v:textbox>
                </v:rect>
                <v:rect id="Прямоугольник 322" o:spid="_x0000_s1096" style="position:absolute;left:40862;top:1272;width:10287;height:5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" fillcolor="white [3212]" strokecolor="black [3213]" strokeweight="1pt">
                  <v:textbox>
                    <w:txbxContent>
                      <w:p w:rsidR="003C79F9" w:rsidRPr="00DD58F6" w:rsidRDefault="003C79F9" w:rsidP="00D32FB3">
                        <w:pPr>
                          <w:jc w:val="center"/>
                          <w:rPr>
                            <w:color w:val="000000" w:themeColor="text1"/>
                            <w:sz w:val="18"/>
                            <w:szCs w:val="18"/>
                          </w:rPr>
                        </w:pPr>
                        <w:r>
                          <w:rPr>
                            <w:color w:val="000000" w:themeColor="text1"/>
                            <w:sz w:val="18"/>
                            <w:szCs w:val="18"/>
                          </w:rPr>
                          <w:t>Депутат муниципального совета</w:t>
                        </w:r>
                      </w:p>
                    </w:txbxContent>
                  </v:textbox>
                </v:rect>
                <v:rect id="Прямоугольник 323" o:spid="_x0000_s1097" style="position:absolute;left:30099;top:1272;width:10096;height:6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" fillcolor="white [3212]" strokecolor="black [3213]" strokeweight="1pt">
                  <v:textbox>
                    <w:txbxContent>
                      <w:p w:rsidR="003C79F9" w:rsidRPr="00DD58F6" w:rsidRDefault="003C79F9" w:rsidP="00D32FB3">
                        <w:pPr>
                          <w:spacing w:after="0" w:line="240" w:lineRule="atLeast"/>
                          <w:jc w:val="center"/>
                          <w:rPr>
                            <w:color w:val="000000" w:themeColor="text1"/>
                            <w:sz w:val="18"/>
                            <w:szCs w:val="18"/>
                          </w:rPr>
                        </w:pPr>
                        <w:r>
                          <w:rPr>
                            <w:color w:val="000000" w:themeColor="text1"/>
                            <w:sz w:val="18"/>
                            <w:szCs w:val="18"/>
                          </w:rPr>
                          <w:t>Деятельность в политических /правовых структурах</w:t>
                        </w:r>
                      </w:p>
                    </w:txbxContent>
                  </v:textbox>
                </v:rect>
                <v:rect id="Прямоугольник 324" o:spid="_x0000_s1098" style="position:absolute;left:51761;top:1345;width:6382;height: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" fillcolor="white [3212]" strokecolor="black [3213]" strokeweight="1pt">
                  <v:textbox>
                    <w:txbxContent>
                      <w:p w:rsidR="003C79F9" w:rsidRPr="00DD58F6" w:rsidRDefault="003C79F9" w:rsidP="00D32FB3">
                        <w:pPr>
                          <w:rPr>
                            <w:color w:val="000000" w:themeColor="text1"/>
                            <w:sz w:val="18"/>
                            <w:szCs w:val="18"/>
                          </w:rPr>
                        </w:pPr>
                        <w:r>
                          <w:rPr>
                            <w:color w:val="000000" w:themeColor="text1"/>
                            <w:sz w:val="18"/>
                            <w:szCs w:val="18"/>
                          </w:rPr>
                          <w:t>Депутат ЗакСа</w:t>
                        </w:r>
                      </w:p>
                    </w:txbxContent>
                  </v:textbox>
                </v:rect>
                <v:shape id="Прямая со стрелкой 326" o:spid="_x0000_s1099" type="#_x0000_t32" style="position:absolute;width:0;height:87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" strokecolor="black [3213]" strokeweight="1.5pt">
                  <v:stroke endarrow="open" joinstyle="miter"/>
                </v:shape>
                <v:shape id="Прямая со стрелкой 327" o:spid="_x0000_s1100" type="#_x0000_t32" style="position:absolute;top:8746;width:592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" strokecolor="black [3213]" strokeweight="1.5pt">
                  <v:stroke endarrow="open" joinstyle="miter"/>
                </v:shape>
                <v:line id="Прямая соединительная линия 328" o:spid="_x0000_s1101" style="position:absolute;visibility:visible;mso-wrap-style:square" from="4691,7712" to="4691,9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" strokecolor="black [3213]" strokeweight="1.5pt">
                  <v:stroke joinstyle="miter"/>
                </v:line>
                <v:line id="Прямая соединительная линия 329" o:spid="_x0000_s1102" style="position:absolute;visibility:visible;mso-wrap-style:square" from="10309,7747" to="10309,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" strokecolor="black [3213]" strokeweight="1.5pt">
                  <v:stroke joinstyle="miter"/>
                </v:line>
                <v:line id="Прямая соединительная линия 330" o:spid="_x0000_s1103" style="position:absolute;visibility:visible;mso-wrap-style:square" from="16163,7871" to="16163,9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" strokecolor="black [3213]" strokeweight="1.5pt">
                  <v:stroke joinstyle="miter"/>
                </v:line>
                <v:line id="Прямая соединительная линия 331" o:spid="_x0000_s1104" style="position:absolute;visibility:visible;mso-wrap-style:square" from="24623,7871" to="24623,9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" strokecolor="black [3213]" strokeweight="1.5pt">
                  <v:stroke joinstyle="miter"/>
                </v:line>
                <v:line id="Прямая соединительная линия 332" o:spid="_x0000_s1105" style="position:absolute;visibility:visible;mso-wrap-style:square" from="35817,8032" to="35817,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" strokecolor="black [3213]" strokeweight="1.5pt">
                  <v:stroke joinstyle="miter"/>
                </v:line>
                <v:line id="Прямая соединительная линия 333" o:spid="_x0000_s1106" style="position:absolute;visibility:visible;mso-wrap-style:square" from="46483,7951" to="46483,9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" strokecolor="black [3213]" strokeweight="1.5pt">
                  <v:stroke joinstyle="miter"/>
                </v:line>
                <v:line id="Прямая соединительная линия 334" o:spid="_x0000_s1107" style="position:absolute;visibility:visible;mso-wrap-style:square" from="55466,7871" to="55466,9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" strokecolor="black [3213]" strokeweight="1.5pt">
                  <v:stroke joinstyle="miter"/>
                </v:line>
              </v:group>
            </w:pict>
          </mc:Fallback>
        </mc:AlternateContent>
      </w:r>
    </w:p>
    <w:p w:rsidR="00D32FB3" w:rsidRDefault="00D32FB3" w:rsidP="00D32FB3">
      <w:pPr>
        <w:spacing w:after="160" w:line="259" w:lineRule="auto"/>
      </w:pPr>
    </w:p>
    <w:p w:rsidR="00D32FB3" w:rsidRDefault="00D32FB3" w:rsidP="00D32FB3">
      <w:pPr>
        <w:spacing w:after="160" w:line="259" w:lineRule="auto"/>
      </w:pPr>
    </w:p>
    <w:p w:rsidR="00D32FB3" w:rsidRDefault="00D32FB3" w:rsidP="00D32FB3">
      <w:pPr>
        <w:spacing w:after="160" w:line="259" w:lineRule="auto"/>
      </w:pPr>
    </w:p>
    <w:p w:rsidR="00D32FB3" w:rsidRDefault="00D32FB3" w:rsidP="00D32FB3">
      <w:pPr>
        <w:tabs>
          <w:tab w:val="left" w:pos="1440"/>
        </w:tabs>
        <w:spacing w:after="0" w:line="360" w:lineRule="auto"/>
        <w:ind w:firstLine="851"/>
        <w:jc w:val="center"/>
        <w:rPr>
          <w:rFonts w:ascii="Times New Roman" w:hAnsi="Times New Roman" w:cs="Times New Roman"/>
          <w:sz w:val="24"/>
          <w:szCs w:val="24"/>
        </w:rPr>
      </w:pPr>
    </w:p>
    <w:p w:rsidR="00D32FB3" w:rsidRPr="00984A12" w:rsidRDefault="00D32FB3" w:rsidP="00D32FB3">
      <w:pPr>
        <w:tabs>
          <w:tab w:val="left" w:pos="1440"/>
        </w:tabs>
        <w:spacing w:after="0" w:line="360" w:lineRule="auto"/>
        <w:ind w:firstLine="851"/>
        <w:jc w:val="center"/>
        <w:rPr>
          <w:rFonts w:ascii="Times New Roman" w:hAnsi="Times New Roman" w:cs="Times New Roman"/>
          <w:sz w:val="28"/>
          <w:szCs w:val="28"/>
        </w:rPr>
      </w:pPr>
      <w:r w:rsidRPr="00984A12">
        <w:rPr>
          <w:rFonts w:ascii="Times New Roman" w:hAnsi="Times New Roman" w:cs="Times New Roman"/>
          <w:sz w:val="28"/>
          <w:szCs w:val="28"/>
        </w:rPr>
        <w:t>Рис. 7 Траектория карьеры Депутата «Средне-специальная»</w:t>
      </w:r>
    </w:p>
    <w:p w:rsidR="00D32FB3" w:rsidRDefault="00D32FB3" w:rsidP="00D32FB3">
      <w:pPr>
        <w:spacing w:after="160" w:line="259" w:lineRule="auto"/>
      </w:pPr>
    </w:p>
    <w:p w:rsidR="00D32FB3" w:rsidRPr="00DF640D" w:rsidRDefault="00D32FB3" w:rsidP="00D32FB3">
      <w:pPr>
        <w:tabs>
          <w:tab w:val="left" w:pos="1440"/>
        </w:tabs>
        <w:spacing w:after="0" w:line="360" w:lineRule="auto"/>
        <w:ind w:firstLine="851"/>
        <w:jc w:val="both"/>
        <w:rPr>
          <w:rFonts w:ascii="Times New Roman" w:hAnsi="Times New Roman" w:cs="Times New Roman"/>
          <w:sz w:val="28"/>
          <w:szCs w:val="28"/>
        </w:rPr>
      </w:pPr>
      <w:r w:rsidRPr="007818F7">
        <w:rPr>
          <w:rFonts w:ascii="Times New Roman" w:hAnsi="Times New Roman" w:cs="Times New Roman"/>
          <w:sz w:val="28"/>
          <w:szCs w:val="28"/>
        </w:rPr>
        <w:t xml:space="preserve">Полученные нами схемы траекторий карьеры депутатов законодательного собрания иллюстрируют особенности выбора профессиональной стратегии роста </w:t>
      </w:r>
      <w:r w:rsidRPr="00434B67">
        <w:rPr>
          <w:rFonts w:ascii="Times New Roman" w:hAnsi="Times New Roman" w:cs="Times New Roman"/>
          <w:sz w:val="28"/>
          <w:szCs w:val="28"/>
        </w:rPr>
        <w:t>депутат</w:t>
      </w:r>
      <w:r w:rsidR="00434B67" w:rsidRPr="00434B67">
        <w:rPr>
          <w:rFonts w:ascii="Times New Roman" w:hAnsi="Times New Roman" w:cs="Times New Roman"/>
          <w:sz w:val="28"/>
          <w:szCs w:val="28"/>
        </w:rPr>
        <w:t>ов</w:t>
      </w:r>
      <w:r w:rsidRPr="00DF640D">
        <w:rPr>
          <w:rFonts w:ascii="Times New Roman" w:hAnsi="Times New Roman" w:cs="Times New Roman"/>
          <w:sz w:val="28"/>
          <w:szCs w:val="28"/>
        </w:rPr>
        <w:t>. В целом, на всех траекториях обязательными условиями являются высшее образование, опыт управления во властных структурах и опыт работы в политических организациях.</w:t>
      </w:r>
    </w:p>
    <w:p w:rsidR="00D32FB3" w:rsidRDefault="00D32FB3" w:rsidP="00D32FB3">
      <w:pPr>
        <w:tabs>
          <w:tab w:val="left" w:pos="1440"/>
        </w:tabs>
        <w:spacing w:after="0" w:line="360" w:lineRule="auto"/>
        <w:ind w:firstLine="851"/>
        <w:jc w:val="both"/>
        <w:rPr>
          <w:rFonts w:ascii="Times New Roman" w:hAnsi="Times New Roman" w:cs="Times New Roman"/>
          <w:sz w:val="28"/>
          <w:szCs w:val="28"/>
        </w:rPr>
      </w:pPr>
      <w:r w:rsidRPr="00DF640D">
        <w:rPr>
          <w:rFonts w:ascii="Times New Roman" w:hAnsi="Times New Roman" w:cs="Times New Roman"/>
          <w:i/>
          <w:sz w:val="28"/>
          <w:szCs w:val="28"/>
        </w:rPr>
        <w:t>Опыт работы в неполитической сфере</w:t>
      </w:r>
      <w:r w:rsidRPr="00DF640D">
        <w:rPr>
          <w:rFonts w:ascii="Times New Roman" w:hAnsi="Times New Roman" w:cs="Times New Roman"/>
          <w:sz w:val="28"/>
          <w:szCs w:val="28"/>
        </w:rPr>
        <w:t xml:space="preserve">. Стратегии, связанные с первыми профессиональными шагами </w:t>
      </w:r>
      <w:r w:rsidR="00434B67" w:rsidRPr="00DF640D">
        <w:rPr>
          <w:rFonts w:ascii="Times New Roman" w:hAnsi="Times New Roman" w:cs="Times New Roman"/>
          <w:sz w:val="28"/>
          <w:szCs w:val="28"/>
        </w:rPr>
        <w:t xml:space="preserve">в </w:t>
      </w:r>
      <w:r w:rsidR="00434B67">
        <w:rPr>
          <w:rFonts w:ascii="Times New Roman" w:hAnsi="Times New Roman" w:cs="Times New Roman"/>
          <w:sz w:val="28"/>
          <w:szCs w:val="28"/>
        </w:rPr>
        <w:t>не</w:t>
      </w:r>
      <w:r w:rsidRPr="00DF640D">
        <w:rPr>
          <w:rFonts w:ascii="Times New Roman" w:hAnsi="Times New Roman" w:cs="Times New Roman"/>
          <w:sz w:val="28"/>
          <w:szCs w:val="28"/>
        </w:rPr>
        <w:t xml:space="preserve">политической сфере, отражаются в траекториях «Б», «В», «Г» и «Е». В целом, мы можем разделить работу </w:t>
      </w:r>
      <w:r w:rsidR="00434B67" w:rsidRPr="00DF640D">
        <w:rPr>
          <w:rFonts w:ascii="Times New Roman" w:hAnsi="Times New Roman" w:cs="Times New Roman"/>
          <w:sz w:val="28"/>
          <w:szCs w:val="28"/>
        </w:rPr>
        <w:t xml:space="preserve">в </w:t>
      </w:r>
      <w:r w:rsidR="00434B67">
        <w:rPr>
          <w:rFonts w:ascii="Times New Roman" w:hAnsi="Times New Roman" w:cs="Times New Roman"/>
          <w:sz w:val="28"/>
          <w:szCs w:val="28"/>
        </w:rPr>
        <w:t>не</w:t>
      </w:r>
      <w:r w:rsidRPr="00DF640D">
        <w:rPr>
          <w:rFonts w:ascii="Times New Roman" w:hAnsi="Times New Roman" w:cs="Times New Roman"/>
          <w:sz w:val="28"/>
          <w:szCs w:val="28"/>
        </w:rPr>
        <w:t>политической сфере на две категории: работа по специальности и работа в общественных организациях. Так, к первой категории относятся люди, которые работали непосредственно по своему полученному образованию (журналисты, историки, спортсмены), а ко второй – те, кто</w:t>
      </w:r>
      <w:r w:rsidRPr="008F05D8">
        <w:rPr>
          <w:rFonts w:ascii="Times New Roman" w:hAnsi="Times New Roman" w:cs="Times New Roman"/>
          <w:sz w:val="28"/>
          <w:szCs w:val="28"/>
        </w:rPr>
        <w:t xml:space="preserve"> работал или организовывал общественные движения, фонды и иные формы помощи различным группам населения. </w:t>
      </w:r>
    </w:p>
    <w:p w:rsidR="00D32FB3" w:rsidRDefault="00434B67" w:rsidP="00D32FB3">
      <w:pPr>
        <w:tabs>
          <w:tab w:val="left" w:pos="1440"/>
        </w:tabs>
        <w:spacing w:line="360" w:lineRule="auto"/>
        <w:ind w:right="-1" w:firstLine="851"/>
        <w:jc w:val="both"/>
        <w:rPr>
          <w:rFonts w:ascii="Times New Roman" w:hAnsi="Times New Roman" w:cs="Times New Roman"/>
          <w:sz w:val="28"/>
          <w:szCs w:val="28"/>
        </w:rPr>
      </w:pPr>
      <w:r>
        <w:rPr>
          <w:rFonts w:ascii="Times New Roman" w:hAnsi="Times New Roman" w:cs="Times New Roman"/>
          <w:sz w:val="28"/>
          <w:szCs w:val="28"/>
        </w:rPr>
        <w:t>Еще о</w:t>
      </w:r>
      <w:r w:rsidR="00D32FB3">
        <w:rPr>
          <w:rFonts w:ascii="Times New Roman" w:hAnsi="Times New Roman" w:cs="Times New Roman"/>
          <w:sz w:val="28"/>
          <w:szCs w:val="28"/>
        </w:rPr>
        <w:t xml:space="preserve">дна из гипотез нашего исследования заключалась в том, что с приходом </w:t>
      </w:r>
      <w:r w:rsidR="00D32FB3" w:rsidRPr="00DF640D">
        <w:rPr>
          <w:rFonts w:ascii="Times New Roman" w:hAnsi="Times New Roman" w:cs="Times New Roman"/>
          <w:sz w:val="28"/>
          <w:szCs w:val="28"/>
        </w:rPr>
        <w:t>В.В.</w:t>
      </w:r>
      <w:r w:rsidR="00D32FB3">
        <w:rPr>
          <w:rFonts w:ascii="Times New Roman" w:hAnsi="Times New Roman" w:cs="Times New Roman"/>
          <w:sz w:val="28"/>
          <w:szCs w:val="28"/>
        </w:rPr>
        <w:t xml:space="preserve"> Путина к власти уменьшается количество депутатов, имеющих опыт работы в силовых структурах. Как видно из диаграммы 5, гипотеза не подтвердилась. В частности, за последние 15 лет количество сотрудников силовых структур в законодательном собрании выросло на 6%.</w:t>
      </w:r>
    </w:p>
    <w:p w:rsidR="00D32FB3" w:rsidRPr="00984A12" w:rsidRDefault="00D32FB3" w:rsidP="00D32FB3">
      <w:pPr>
        <w:widowControl w:val="0"/>
        <w:spacing w:after="120" w:line="360" w:lineRule="auto"/>
        <w:jc w:val="right"/>
        <w:textAlignment w:val="baseline"/>
        <w:rPr>
          <w:rFonts w:ascii="Times New Roman" w:eastAsia="Andale Sans UI" w:hAnsi="Times New Roman" w:cs="Tahoma"/>
          <w:b/>
          <w:sz w:val="28"/>
          <w:szCs w:val="28"/>
          <w:lang w:eastAsia="ja-JP" w:bidi="fa-IR"/>
        </w:rPr>
      </w:pPr>
      <w:r w:rsidRPr="00984A12">
        <w:rPr>
          <w:rFonts w:ascii="Times New Roman" w:eastAsia="Andale Sans UI" w:hAnsi="Times New Roman" w:cs="Tahoma"/>
          <w:b/>
          <w:sz w:val="28"/>
          <w:szCs w:val="28"/>
          <w:lang w:eastAsia="ja-JP" w:bidi="fa-IR"/>
        </w:rPr>
        <w:t>Диаграмма 5</w:t>
      </w:r>
    </w:p>
    <w:p w:rsidR="00D32FB3" w:rsidRPr="00984A12" w:rsidRDefault="00D32FB3" w:rsidP="00D32FB3">
      <w:pPr>
        <w:jc w:val="center"/>
        <w:rPr>
          <w:sz w:val="28"/>
          <w:szCs w:val="28"/>
        </w:rPr>
      </w:pPr>
      <w:r w:rsidRPr="00984A12">
        <w:rPr>
          <w:noProof/>
          <w:sz w:val="28"/>
          <w:szCs w:val="28"/>
          <w:lang w:eastAsia="ru-RU"/>
        </w:rPr>
        <w:lastRenderedPageBreak/>
        <w:drawing>
          <wp:anchor distT="0" distB="0" distL="114300" distR="114300" simplePos="0" relativeHeight="251672576" behindDoc="0" locked="0" layoutInCell="1" allowOverlap="1" wp14:anchorId="6A5C3073" wp14:editId="6DBBA1C9">
            <wp:simplePos x="0" y="0"/>
            <wp:positionH relativeFrom="margin">
              <wp:posOffset>-3175</wp:posOffset>
            </wp:positionH>
            <wp:positionV relativeFrom="paragraph">
              <wp:posOffset>561975</wp:posOffset>
            </wp:positionV>
            <wp:extent cx="5934075" cy="2445385"/>
            <wp:effectExtent l="0" t="0" r="9525" b="12065"/>
            <wp:wrapSquare wrapText="bothSides"/>
            <wp:docPr id="266" name="Диаграмма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984A12">
        <w:rPr>
          <w:rFonts w:ascii="Times New Roman" w:hAnsi="Times New Roman" w:cs="Times New Roman"/>
          <w:sz w:val="28"/>
          <w:szCs w:val="28"/>
        </w:rPr>
        <w:t>Сравнительная диаграмма распределения бывших представителей силовых ведомств среди депутатов по каждому созыву. Указано в %</w:t>
      </w:r>
    </w:p>
    <w:p w:rsidR="00D32FB3" w:rsidRPr="008F05D8" w:rsidRDefault="00D32FB3" w:rsidP="00D32FB3">
      <w:pPr>
        <w:tabs>
          <w:tab w:val="left" w:pos="1440"/>
        </w:tabs>
        <w:spacing w:line="360" w:lineRule="auto"/>
        <w:ind w:right="-1" w:firstLine="851"/>
        <w:jc w:val="both"/>
        <w:rPr>
          <w:rFonts w:ascii="Times New Roman" w:hAnsi="Times New Roman" w:cs="Times New Roman"/>
          <w:sz w:val="28"/>
          <w:szCs w:val="28"/>
        </w:rPr>
      </w:pPr>
    </w:p>
    <w:p w:rsidR="00D32FB3" w:rsidRDefault="00D32FB3" w:rsidP="00D32FB3">
      <w:pPr>
        <w:spacing w:after="0" w:line="360" w:lineRule="auto"/>
        <w:ind w:firstLine="851"/>
        <w:jc w:val="both"/>
        <w:rPr>
          <w:rFonts w:ascii="Times New Roman" w:eastAsia="Times New Roman" w:hAnsi="Times New Roman" w:cs="Times New Roman"/>
          <w:color w:val="000000"/>
          <w:sz w:val="28"/>
          <w:szCs w:val="28"/>
          <w:lang w:eastAsia="ru-RU"/>
        </w:rPr>
      </w:pPr>
      <w:r w:rsidRPr="007818F7">
        <w:rPr>
          <w:rFonts w:ascii="Times New Roman" w:eastAsia="Times New Roman" w:hAnsi="Times New Roman" w:cs="Times New Roman"/>
          <w:i/>
          <w:color w:val="000000"/>
          <w:sz w:val="28"/>
          <w:szCs w:val="28"/>
          <w:lang w:eastAsia="ru-RU"/>
        </w:rPr>
        <w:t>Опыт работы в политической сфере</w:t>
      </w:r>
      <w:r w:rsidRPr="007818F7">
        <w:rPr>
          <w:rFonts w:ascii="Times New Roman" w:eastAsia="Times New Roman" w:hAnsi="Times New Roman" w:cs="Times New Roman"/>
          <w:color w:val="000000"/>
          <w:sz w:val="28"/>
          <w:szCs w:val="28"/>
          <w:lang w:eastAsia="ru-RU"/>
        </w:rPr>
        <w:t xml:space="preserve">. Большинство депутатов имели опыт работы в качестве </w:t>
      </w:r>
      <w:r w:rsidRPr="008A67D1">
        <w:rPr>
          <w:rFonts w:ascii="Times New Roman" w:eastAsia="Times New Roman" w:hAnsi="Times New Roman" w:cs="Times New Roman"/>
          <w:color w:val="000000"/>
          <w:sz w:val="28"/>
          <w:szCs w:val="28"/>
          <w:lang w:eastAsia="ru-RU"/>
        </w:rPr>
        <w:t>депутат</w:t>
      </w:r>
      <w:r w:rsidR="008A67D1" w:rsidRPr="008A67D1">
        <w:rPr>
          <w:rFonts w:ascii="Times New Roman" w:eastAsia="Times New Roman" w:hAnsi="Times New Roman" w:cs="Times New Roman"/>
          <w:color w:val="000000"/>
          <w:sz w:val="28"/>
          <w:szCs w:val="28"/>
          <w:lang w:eastAsia="ru-RU"/>
        </w:rPr>
        <w:t>ов</w:t>
      </w:r>
      <w:r w:rsidR="008A67D1">
        <w:rPr>
          <w:rFonts w:ascii="Times New Roman" w:eastAsia="Times New Roman" w:hAnsi="Times New Roman" w:cs="Times New Roman"/>
          <w:color w:val="000000"/>
          <w:sz w:val="28"/>
          <w:szCs w:val="28"/>
          <w:lang w:eastAsia="ru-RU"/>
        </w:rPr>
        <w:t xml:space="preserve"> муниципального совета или глав</w:t>
      </w:r>
      <w:r w:rsidRPr="007818F7">
        <w:rPr>
          <w:rFonts w:ascii="Times New Roman" w:eastAsia="Times New Roman" w:hAnsi="Times New Roman" w:cs="Times New Roman"/>
          <w:color w:val="000000"/>
          <w:sz w:val="28"/>
          <w:szCs w:val="28"/>
          <w:lang w:eastAsia="ru-RU"/>
        </w:rPr>
        <w:t xml:space="preserve"> администрации района. Около 20% депутатов начинали свою политическую деятельность</w:t>
      </w:r>
      <w:r w:rsidR="008A67D1">
        <w:rPr>
          <w:rFonts w:ascii="Times New Roman" w:eastAsia="Times New Roman" w:hAnsi="Times New Roman" w:cs="Times New Roman"/>
          <w:color w:val="000000"/>
          <w:sz w:val="28"/>
          <w:szCs w:val="28"/>
          <w:lang w:eastAsia="ru-RU"/>
        </w:rPr>
        <w:t xml:space="preserve"> еще </w:t>
      </w:r>
      <w:r w:rsidRPr="007818F7">
        <w:rPr>
          <w:rFonts w:ascii="Times New Roman" w:eastAsia="Times New Roman" w:hAnsi="Times New Roman" w:cs="Times New Roman"/>
          <w:color w:val="000000"/>
          <w:sz w:val="28"/>
          <w:szCs w:val="28"/>
          <w:lang w:eastAsia="ru-RU"/>
        </w:rPr>
        <w:t xml:space="preserve">в СССР и занимали руководящие должности в партиях или в </w:t>
      </w:r>
      <w:r w:rsidRPr="00DF640D">
        <w:rPr>
          <w:rFonts w:ascii="Times New Roman" w:eastAsia="Times New Roman" w:hAnsi="Times New Roman" w:cs="Times New Roman"/>
          <w:color w:val="000000"/>
          <w:sz w:val="28"/>
          <w:szCs w:val="28"/>
          <w:lang w:eastAsia="ru-RU"/>
        </w:rPr>
        <w:t>Совете народных депутатов. Должность «помощник депутата законодательного собрания» или «помощник депутата ГД ФС РФ» наблюдается в стратегиях более молодых депутатов (в возрасте до 46 лет), что можно характеризовать, как явление, свойственное современной России. Так, мы можем сделать вывод о том, что наличие высшего</w:t>
      </w:r>
      <w:r>
        <w:rPr>
          <w:rFonts w:ascii="Times New Roman" w:eastAsia="Times New Roman" w:hAnsi="Times New Roman" w:cs="Times New Roman"/>
          <w:color w:val="000000"/>
          <w:sz w:val="28"/>
          <w:szCs w:val="28"/>
          <w:lang w:eastAsia="ru-RU"/>
        </w:rPr>
        <w:t xml:space="preserve"> образования у современных депутатов стало первой ступенью в формировании карьерных траекторий. </w:t>
      </w:r>
    </w:p>
    <w:p w:rsidR="00D32FB3" w:rsidRDefault="00BF64DB" w:rsidP="00D32FB3">
      <w:pPr>
        <w:spacing w:after="0" w:line="360" w:lineRule="auto"/>
        <w:ind w:firstLine="851"/>
        <w:jc w:val="both"/>
        <w:rPr>
          <w:rFonts w:ascii="Times New Roman" w:eastAsia="Times New Roman" w:hAnsi="Times New Roman" w:cs="Times New Roman"/>
          <w:color w:val="000000"/>
          <w:sz w:val="28"/>
          <w:szCs w:val="28"/>
          <w:lang w:eastAsia="ru-RU"/>
        </w:rPr>
      </w:pPr>
      <w:r w:rsidRPr="00BF64DB">
        <w:rPr>
          <w:rFonts w:ascii="Times New Roman" w:eastAsia="Times New Roman" w:hAnsi="Times New Roman" w:cs="Times New Roman"/>
          <w:i/>
          <w:color w:val="000000"/>
          <w:sz w:val="28"/>
          <w:szCs w:val="28"/>
          <w:lang w:eastAsia="ru-RU"/>
        </w:rPr>
        <w:t>К</w:t>
      </w:r>
      <w:r w:rsidR="00D32FB3" w:rsidRPr="00BF64DB">
        <w:rPr>
          <w:rFonts w:ascii="Times New Roman" w:eastAsia="Times New Roman" w:hAnsi="Times New Roman" w:cs="Times New Roman"/>
          <w:i/>
          <w:color w:val="000000"/>
          <w:sz w:val="28"/>
          <w:szCs w:val="28"/>
          <w:lang w:eastAsia="ru-RU"/>
        </w:rPr>
        <w:t>арьерны</w:t>
      </w:r>
      <w:r w:rsidRPr="00BF64DB">
        <w:rPr>
          <w:rFonts w:ascii="Times New Roman" w:eastAsia="Times New Roman" w:hAnsi="Times New Roman" w:cs="Times New Roman"/>
          <w:i/>
          <w:color w:val="000000"/>
          <w:sz w:val="28"/>
          <w:szCs w:val="28"/>
          <w:lang w:eastAsia="ru-RU"/>
        </w:rPr>
        <w:t>е</w:t>
      </w:r>
      <w:r w:rsidR="00D32FB3" w:rsidRPr="00BF64DB">
        <w:rPr>
          <w:rFonts w:ascii="Times New Roman" w:eastAsia="Times New Roman" w:hAnsi="Times New Roman" w:cs="Times New Roman"/>
          <w:i/>
          <w:color w:val="000000"/>
          <w:sz w:val="28"/>
          <w:szCs w:val="28"/>
          <w:lang w:eastAsia="ru-RU"/>
        </w:rPr>
        <w:t xml:space="preserve"> траектори</w:t>
      </w:r>
      <w:r w:rsidRPr="00BF64DB">
        <w:rPr>
          <w:rFonts w:ascii="Times New Roman" w:eastAsia="Times New Roman" w:hAnsi="Times New Roman" w:cs="Times New Roman"/>
          <w:i/>
          <w:color w:val="000000"/>
          <w:sz w:val="28"/>
          <w:szCs w:val="28"/>
          <w:lang w:eastAsia="ru-RU"/>
        </w:rPr>
        <w:t>и депутатов</w:t>
      </w:r>
      <w:r w:rsidR="00D32FB3" w:rsidRPr="00BF64DB">
        <w:rPr>
          <w:rFonts w:ascii="Times New Roman" w:eastAsia="Times New Roman" w:hAnsi="Times New Roman" w:cs="Times New Roman"/>
          <w:i/>
          <w:color w:val="000000"/>
          <w:sz w:val="28"/>
          <w:szCs w:val="28"/>
          <w:lang w:eastAsia="ru-RU"/>
        </w:rPr>
        <w:t xml:space="preserve"> за последние 15 лет.</w:t>
      </w:r>
      <w:r w:rsidR="00D32FB3">
        <w:rPr>
          <w:rFonts w:ascii="Times New Roman" w:eastAsia="Times New Roman" w:hAnsi="Times New Roman" w:cs="Times New Roman"/>
          <w:color w:val="000000"/>
          <w:sz w:val="28"/>
          <w:szCs w:val="28"/>
          <w:lang w:eastAsia="ru-RU"/>
        </w:rPr>
        <w:t xml:space="preserve"> Как видно из </w:t>
      </w:r>
      <w:r w:rsidR="00D32FB3" w:rsidRPr="00DF640D">
        <w:rPr>
          <w:rFonts w:ascii="Times New Roman" w:eastAsia="Times New Roman" w:hAnsi="Times New Roman" w:cs="Times New Roman"/>
          <w:color w:val="000000"/>
          <w:sz w:val="28"/>
          <w:szCs w:val="28"/>
          <w:lang w:eastAsia="ru-RU"/>
        </w:rPr>
        <w:t xml:space="preserve">Диаграммы 6, наиболее популярной является траектория «Б» (Не связанная с политикой). Стоит отметить, что в последнем созыве, который был избран в 2016 году, </w:t>
      </w:r>
      <w:r w:rsidR="00D32FB3">
        <w:rPr>
          <w:rFonts w:ascii="Times New Roman" w:eastAsia="Times New Roman" w:hAnsi="Times New Roman" w:cs="Times New Roman"/>
          <w:color w:val="000000"/>
          <w:sz w:val="28"/>
          <w:szCs w:val="28"/>
          <w:lang w:eastAsia="ru-RU"/>
        </w:rPr>
        <w:t>существенно</w:t>
      </w:r>
      <w:r w:rsidR="00D32FB3" w:rsidRPr="00DF640D">
        <w:rPr>
          <w:rFonts w:ascii="Times New Roman" w:eastAsia="Times New Roman" w:hAnsi="Times New Roman" w:cs="Times New Roman"/>
          <w:color w:val="000000"/>
          <w:sz w:val="28"/>
          <w:szCs w:val="28"/>
          <w:lang w:eastAsia="ru-RU"/>
        </w:rPr>
        <w:t xml:space="preserve"> вырос процент депутатов, имеющих профессиональную политическую траекторию (26% от общего</w:t>
      </w:r>
      <w:r w:rsidR="00D32FB3">
        <w:rPr>
          <w:rFonts w:ascii="Times New Roman" w:eastAsia="Times New Roman" w:hAnsi="Times New Roman" w:cs="Times New Roman"/>
          <w:color w:val="000000"/>
          <w:sz w:val="28"/>
          <w:szCs w:val="28"/>
          <w:lang w:eastAsia="ru-RU"/>
        </w:rPr>
        <w:t xml:space="preserve"> количества депутатов). Данный факт мы связываем с повышением роли опыта работы в </w:t>
      </w:r>
      <w:r w:rsidR="00D32FB3">
        <w:rPr>
          <w:rFonts w:ascii="Times New Roman" w:eastAsia="Times New Roman" w:hAnsi="Times New Roman" w:cs="Times New Roman"/>
          <w:color w:val="000000"/>
          <w:sz w:val="28"/>
          <w:szCs w:val="28"/>
          <w:lang w:eastAsia="ru-RU"/>
        </w:rPr>
        <w:lastRenderedPageBreak/>
        <w:t xml:space="preserve">государственном управлении, а также огромную роль социальных связей, полученных в процессе становления </w:t>
      </w:r>
      <w:r w:rsidR="00D32FB3" w:rsidRPr="00BF64DB">
        <w:rPr>
          <w:rFonts w:ascii="Times New Roman" w:eastAsia="Times New Roman" w:hAnsi="Times New Roman" w:cs="Times New Roman"/>
          <w:color w:val="000000"/>
          <w:sz w:val="28"/>
          <w:szCs w:val="28"/>
          <w:lang w:eastAsia="ru-RU"/>
        </w:rPr>
        <w:t>депутат</w:t>
      </w:r>
      <w:r w:rsidRPr="00BF64DB">
        <w:rPr>
          <w:rFonts w:ascii="Times New Roman" w:eastAsia="Times New Roman" w:hAnsi="Times New Roman" w:cs="Times New Roman"/>
          <w:color w:val="000000"/>
          <w:sz w:val="28"/>
          <w:szCs w:val="28"/>
          <w:lang w:eastAsia="ru-RU"/>
        </w:rPr>
        <w:t>ов</w:t>
      </w:r>
      <w:r w:rsidR="00D32FB3" w:rsidRPr="00BF64DB">
        <w:rPr>
          <w:rFonts w:ascii="Times New Roman" w:eastAsia="Times New Roman" w:hAnsi="Times New Roman" w:cs="Times New Roman"/>
          <w:color w:val="000000"/>
          <w:sz w:val="28"/>
          <w:szCs w:val="28"/>
          <w:lang w:eastAsia="ru-RU"/>
        </w:rPr>
        <w:t>.</w:t>
      </w:r>
      <w:r w:rsidR="00D32FB3">
        <w:rPr>
          <w:rFonts w:ascii="Times New Roman" w:eastAsia="Times New Roman" w:hAnsi="Times New Roman" w:cs="Times New Roman"/>
          <w:color w:val="000000"/>
          <w:sz w:val="28"/>
          <w:szCs w:val="28"/>
          <w:lang w:eastAsia="ru-RU"/>
        </w:rPr>
        <w:t xml:space="preserve"> </w:t>
      </w:r>
    </w:p>
    <w:p w:rsidR="00D32FB3" w:rsidRPr="00F5371E" w:rsidRDefault="00D32FB3" w:rsidP="00D32FB3">
      <w:pPr>
        <w:widowControl w:val="0"/>
        <w:spacing w:after="120" w:line="360" w:lineRule="auto"/>
        <w:jc w:val="right"/>
        <w:textAlignment w:val="baseline"/>
        <w:rPr>
          <w:rFonts w:ascii="Times New Roman" w:eastAsia="Andale Sans UI" w:hAnsi="Times New Roman" w:cs="Tahoma"/>
          <w:b/>
          <w:sz w:val="28"/>
          <w:szCs w:val="28"/>
          <w:lang w:eastAsia="ja-JP" w:bidi="fa-IR"/>
        </w:rPr>
      </w:pPr>
      <w:r w:rsidRPr="00F5371E">
        <w:rPr>
          <w:rFonts w:ascii="Times New Roman" w:eastAsia="Andale Sans UI" w:hAnsi="Times New Roman" w:cs="Tahoma"/>
          <w:b/>
          <w:sz w:val="28"/>
          <w:szCs w:val="28"/>
          <w:lang w:eastAsia="ja-JP" w:bidi="fa-IR"/>
        </w:rPr>
        <w:t>Диаграмма 6</w:t>
      </w:r>
    </w:p>
    <w:p w:rsidR="00D32FB3" w:rsidRPr="00F5371E" w:rsidRDefault="00D32FB3" w:rsidP="00D32FB3">
      <w:pPr>
        <w:jc w:val="center"/>
        <w:rPr>
          <w:sz w:val="28"/>
          <w:szCs w:val="28"/>
        </w:rPr>
      </w:pPr>
      <w:r w:rsidRPr="00F5371E">
        <w:rPr>
          <w:rFonts w:ascii="Times New Roman" w:hAnsi="Times New Roman" w:cs="Times New Roman"/>
          <w:sz w:val="28"/>
          <w:szCs w:val="28"/>
        </w:rPr>
        <w:t>Сравнительная диаграмма распределения депутатов по карьерным траектория внутри каждого созыва. Указано в %</w:t>
      </w:r>
    </w:p>
    <w:p w:rsidR="00D32FB3" w:rsidRDefault="00D32FB3" w:rsidP="00D32FB3">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82816" behindDoc="0" locked="0" layoutInCell="1" allowOverlap="1" wp14:anchorId="523A9F71" wp14:editId="2E03A2F8">
            <wp:simplePos x="0" y="0"/>
            <wp:positionH relativeFrom="margin">
              <wp:posOffset>67945</wp:posOffset>
            </wp:positionH>
            <wp:positionV relativeFrom="paragraph">
              <wp:posOffset>2540</wp:posOffset>
            </wp:positionV>
            <wp:extent cx="5730875" cy="3369945"/>
            <wp:effectExtent l="0" t="0" r="3175" b="1905"/>
            <wp:wrapSquare wrapText="bothSides"/>
            <wp:docPr id="339" name="Диаграмма 3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D32FB3" w:rsidRDefault="00D32FB3" w:rsidP="00D32FB3">
      <w:pPr>
        <w:spacing w:after="0" w:line="360" w:lineRule="auto"/>
        <w:ind w:firstLine="851"/>
        <w:jc w:val="both"/>
        <w:rPr>
          <w:rFonts w:ascii="Times New Roman" w:eastAsia="Times New Roman" w:hAnsi="Times New Roman" w:cs="Times New Roman"/>
          <w:color w:val="000000"/>
          <w:sz w:val="28"/>
          <w:szCs w:val="28"/>
          <w:lang w:eastAsia="ru-RU"/>
        </w:rPr>
      </w:pPr>
      <w:r w:rsidRPr="00DF640D">
        <w:rPr>
          <w:rFonts w:ascii="Times New Roman" w:eastAsia="Times New Roman" w:hAnsi="Times New Roman" w:cs="Times New Roman"/>
          <w:color w:val="000000"/>
          <w:sz w:val="28"/>
          <w:szCs w:val="28"/>
          <w:lang w:eastAsia="ru-RU"/>
        </w:rPr>
        <w:t xml:space="preserve">В заключение сделаем некоторые выводы. В выделенных нами траекториях карьеры депутатов велико влияние социально-демографического фактора: образование, опыт работы в коммерческих/частных неполитических организациях, опыт работы в политических организациях. Все эти факторы складываются в одну из основных </w:t>
      </w:r>
      <w:r w:rsidRPr="00BF64DB">
        <w:rPr>
          <w:rFonts w:ascii="Times New Roman" w:eastAsia="Times New Roman" w:hAnsi="Times New Roman" w:cs="Times New Roman"/>
          <w:color w:val="000000"/>
          <w:sz w:val="28"/>
          <w:szCs w:val="28"/>
          <w:lang w:eastAsia="ru-RU"/>
        </w:rPr>
        <w:t>характеристик депутат</w:t>
      </w:r>
      <w:r w:rsidR="00BF64DB" w:rsidRPr="00BF64DB">
        <w:rPr>
          <w:rFonts w:ascii="Times New Roman" w:eastAsia="Times New Roman" w:hAnsi="Times New Roman" w:cs="Times New Roman"/>
          <w:color w:val="000000"/>
          <w:sz w:val="28"/>
          <w:szCs w:val="28"/>
          <w:lang w:eastAsia="ru-RU"/>
        </w:rPr>
        <w:t>ов</w:t>
      </w:r>
      <w:r w:rsidRPr="00BF64DB">
        <w:rPr>
          <w:rFonts w:ascii="Times New Roman" w:eastAsia="Times New Roman" w:hAnsi="Times New Roman" w:cs="Times New Roman"/>
          <w:color w:val="000000"/>
          <w:sz w:val="28"/>
          <w:szCs w:val="28"/>
          <w:lang w:eastAsia="ru-RU"/>
        </w:rPr>
        <w:t>–</w:t>
      </w:r>
      <w:r w:rsidRPr="00DF640D">
        <w:rPr>
          <w:rFonts w:ascii="Times New Roman" w:eastAsia="Times New Roman" w:hAnsi="Times New Roman" w:cs="Times New Roman"/>
          <w:color w:val="000000"/>
          <w:sz w:val="28"/>
          <w:szCs w:val="28"/>
          <w:lang w:eastAsia="ru-RU"/>
        </w:rPr>
        <w:t xml:space="preserve"> наличие большого профессионального </w:t>
      </w:r>
      <w:r w:rsidRPr="00BF64DB">
        <w:rPr>
          <w:rFonts w:ascii="Times New Roman" w:eastAsia="Times New Roman" w:hAnsi="Times New Roman" w:cs="Times New Roman"/>
          <w:color w:val="000000"/>
          <w:sz w:val="28"/>
          <w:szCs w:val="28"/>
          <w:lang w:eastAsia="ru-RU"/>
        </w:rPr>
        <w:t>капитала. Таким образом, успешная карьера в</w:t>
      </w:r>
      <w:r w:rsidR="00BF64DB" w:rsidRPr="00BF64DB">
        <w:rPr>
          <w:rFonts w:ascii="Times New Roman" w:eastAsia="Times New Roman" w:hAnsi="Times New Roman" w:cs="Times New Roman"/>
          <w:color w:val="000000"/>
          <w:sz w:val="28"/>
          <w:szCs w:val="28"/>
          <w:lang w:eastAsia="ru-RU"/>
        </w:rPr>
        <w:t>о властно-</w:t>
      </w:r>
      <w:r w:rsidRPr="00BF64DB">
        <w:rPr>
          <w:rFonts w:ascii="Times New Roman" w:eastAsia="Times New Roman" w:hAnsi="Times New Roman" w:cs="Times New Roman"/>
          <w:color w:val="000000"/>
          <w:sz w:val="28"/>
          <w:szCs w:val="28"/>
          <w:lang w:eastAsia="ru-RU"/>
        </w:rPr>
        <w:t xml:space="preserve"> политической сфере зависит от следующих факторов:</w:t>
      </w:r>
    </w:p>
    <w:p w:rsidR="00D32FB3" w:rsidRDefault="00D32FB3" w:rsidP="00D32FB3">
      <w:pPr>
        <w:pStyle w:val="a8"/>
        <w:numPr>
          <w:ilvl w:val="0"/>
          <w:numId w:val="8"/>
        </w:numPr>
        <w:spacing w:after="0" w:line="36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Наличие высшего образования;</w:t>
      </w:r>
    </w:p>
    <w:p w:rsidR="00D32FB3" w:rsidRDefault="00D32FB3" w:rsidP="00D32FB3">
      <w:pPr>
        <w:pStyle w:val="a8"/>
        <w:numPr>
          <w:ilvl w:val="0"/>
          <w:numId w:val="8"/>
        </w:numPr>
        <w:spacing w:after="0" w:line="36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Обязательный опыт работы в государственных структурах (на муниципальном или региональном уровне);</w:t>
      </w:r>
    </w:p>
    <w:p w:rsidR="00D32FB3" w:rsidRDefault="00D32FB3" w:rsidP="00D32FB3">
      <w:pPr>
        <w:pStyle w:val="a8"/>
        <w:numPr>
          <w:ilvl w:val="0"/>
          <w:numId w:val="8"/>
        </w:numPr>
        <w:spacing w:after="0" w:line="36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Активное вовлечение в политическую жизнь города, региона, страны;</w:t>
      </w:r>
    </w:p>
    <w:p w:rsidR="00D32FB3" w:rsidRDefault="00D32FB3" w:rsidP="00D32FB3">
      <w:pPr>
        <w:pStyle w:val="a8"/>
        <w:numPr>
          <w:ilvl w:val="0"/>
          <w:numId w:val="8"/>
        </w:numPr>
        <w:spacing w:after="0" w:line="36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Набор определенных личных качеств (стрессоустойчивость, уверенная жизненная позиция, целеустремленность и т.д.);</w:t>
      </w:r>
    </w:p>
    <w:p w:rsidR="00D32FB3" w:rsidRDefault="00D32FB3" w:rsidP="00D32FB3">
      <w:pPr>
        <w:pStyle w:val="a8"/>
        <w:numPr>
          <w:ilvl w:val="0"/>
          <w:numId w:val="8"/>
        </w:numPr>
        <w:spacing w:after="0" w:line="36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Нацеленность на создание сети социально значимых связей.</w:t>
      </w:r>
    </w:p>
    <w:p w:rsidR="00D32FB3" w:rsidRPr="009F23A9" w:rsidRDefault="00D32FB3" w:rsidP="00BF64DB">
      <w:pPr>
        <w:pStyle w:val="a8"/>
        <w:spacing w:after="0" w:line="360" w:lineRule="auto"/>
        <w:ind w:left="567"/>
        <w:jc w:val="both"/>
        <w:rPr>
          <w:rFonts w:ascii="Times New Roman" w:eastAsia="Times New Roman" w:hAnsi="Times New Roman" w:cs="Times New Roman"/>
          <w:color w:val="000000"/>
          <w:sz w:val="28"/>
          <w:szCs w:val="28"/>
          <w:lang w:eastAsia="ru-RU"/>
        </w:rPr>
      </w:pPr>
    </w:p>
    <w:p w:rsidR="00D32FB3" w:rsidRPr="00F5371E" w:rsidRDefault="00D32FB3" w:rsidP="00D32FB3">
      <w:pPr>
        <w:pStyle w:val="3"/>
        <w:spacing w:line="360" w:lineRule="auto"/>
        <w:jc w:val="center"/>
        <w:rPr>
          <w:rFonts w:ascii="Times New Roman" w:hAnsi="Times New Roman" w:cs="Times New Roman"/>
          <w:b/>
          <w:color w:val="auto"/>
          <w:sz w:val="28"/>
          <w:szCs w:val="28"/>
        </w:rPr>
      </w:pPr>
      <w:bookmarkStart w:id="18" w:name="_Toc481852481"/>
      <w:bookmarkStart w:id="19" w:name="_Toc481887861"/>
      <w:r w:rsidRPr="00F5371E">
        <w:rPr>
          <w:rFonts w:ascii="Times New Roman" w:hAnsi="Times New Roman" w:cs="Times New Roman"/>
          <w:b/>
          <w:color w:val="auto"/>
          <w:sz w:val="28"/>
          <w:szCs w:val="28"/>
        </w:rPr>
        <w:t>2.2.2 Сетевой анализ законотворческой деятельности депутатов законодательного собрания</w:t>
      </w:r>
      <w:bookmarkEnd w:id="18"/>
      <w:bookmarkEnd w:id="19"/>
    </w:p>
    <w:p w:rsidR="00D32FB3" w:rsidRDefault="00D32FB3" w:rsidP="00D32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сетевого анализа законотворческой деятельности депутатов заключается в построении сетей, отражающих характер законотворческих инициатив депутатов пятого созыва. В ходе исследования были отобраны более </w:t>
      </w:r>
      <w:r w:rsidR="00BF64DB">
        <w:rPr>
          <w:rFonts w:ascii="Times New Roman" w:hAnsi="Times New Roman" w:cs="Times New Roman"/>
          <w:sz w:val="28"/>
          <w:szCs w:val="28"/>
        </w:rPr>
        <w:t>1000</w:t>
      </w:r>
      <w:r>
        <w:rPr>
          <w:rFonts w:ascii="Times New Roman" w:hAnsi="Times New Roman" w:cs="Times New Roman"/>
          <w:sz w:val="28"/>
          <w:szCs w:val="28"/>
        </w:rPr>
        <w:t xml:space="preserve"> законотворческих инициатив за 2011-2015 года по всем действующим депутатам. Из них выбраны 840 с учетом инициатив с групповым участием депутатов. Сетевой анализ проводился на основании матрицы, сформированной осуществления сетевого анализа (Приложение 7 и 8).</w:t>
      </w:r>
    </w:p>
    <w:p w:rsidR="00D32FB3" w:rsidRDefault="00D32FB3" w:rsidP="00D32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говорить о 5 созыве конкретнее, то стоит отметить, что примерно 40% депутатов избрались впервые, что, по нашему мнению, вносит некоторые корректировки в законотворческую деятельность депутатов. Согласно выделенным нами траекториям распределение в пятом созыве следующее (Диаграмма 6): 22% - военная, 38% - не связанная с политикой, 11% - административная, 9% - инженерная, 15 % - политическая и 5% средне-специальная. Для дальнейшего анализа эти данные позволят более точно охарактеризовать карьерный путь депутатов.</w:t>
      </w:r>
    </w:p>
    <w:p w:rsidR="00D32FB3" w:rsidRDefault="00D32FB3" w:rsidP="00D32FB3">
      <w:pPr>
        <w:spacing w:after="0" w:line="360" w:lineRule="auto"/>
        <w:ind w:firstLine="709"/>
        <w:jc w:val="both"/>
        <w:rPr>
          <w:rFonts w:ascii="Times New Roman" w:hAnsi="Times New Roman" w:cs="Times New Roman"/>
          <w:sz w:val="28"/>
          <w:szCs w:val="28"/>
        </w:rPr>
      </w:pPr>
    </w:p>
    <w:p w:rsidR="00D32FB3" w:rsidRPr="00CA59BE" w:rsidRDefault="00D32FB3" w:rsidP="00D32FB3">
      <w:pPr>
        <w:spacing w:line="360" w:lineRule="auto"/>
        <w:jc w:val="center"/>
        <w:rPr>
          <w:rFonts w:ascii="Times New Roman" w:hAnsi="Times New Roman" w:cs="Times New Roman"/>
          <w:sz w:val="20"/>
          <w:szCs w:val="20"/>
        </w:rPr>
      </w:pPr>
      <w:r w:rsidRPr="00CA59BE">
        <w:rPr>
          <w:rFonts w:ascii="Times New Roman" w:hAnsi="Times New Roman" w:cs="Times New Roman"/>
          <w:noProof/>
          <w:sz w:val="20"/>
          <w:szCs w:val="20"/>
          <w:lang w:eastAsia="ru-RU"/>
        </w:rPr>
        <w:lastRenderedPageBreak/>
        <w:drawing>
          <wp:inline distT="0" distB="0" distL="0" distR="0" wp14:anchorId="5C8FD3AB" wp14:editId="14B81D37">
            <wp:extent cx="5843270" cy="2529444"/>
            <wp:effectExtent l="0" t="0" r="5080" b="4445"/>
            <wp:docPr id="340" name="Диаграмма 3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32FB3" w:rsidRDefault="00D32FB3" w:rsidP="00D32FB3">
      <w:pPr>
        <w:spacing w:after="0" w:line="360" w:lineRule="auto"/>
        <w:jc w:val="center"/>
        <w:rPr>
          <w:rFonts w:ascii="Times New Roman" w:hAnsi="Times New Roman" w:cs="Times New Roman"/>
          <w:sz w:val="28"/>
          <w:szCs w:val="28"/>
        </w:rPr>
      </w:pPr>
      <w:r w:rsidRPr="00F5371E">
        <w:rPr>
          <w:rFonts w:ascii="Times New Roman" w:hAnsi="Times New Roman" w:cs="Times New Roman"/>
          <w:sz w:val="28"/>
          <w:szCs w:val="28"/>
        </w:rPr>
        <w:t>Рис. 8 Динамика законотворческой деятельности среди депутатов 5 созыва</w:t>
      </w:r>
    </w:p>
    <w:p w:rsidR="00D32FB3" w:rsidRPr="00F5371E" w:rsidRDefault="00D32FB3" w:rsidP="00D32FB3">
      <w:pPr>
        <w:spacing w:after="0" w:line="360" w:lineRule="auto"/>
        <w:jc w:val="center"/>
        <w:rPr>
          <w:rFonts w:ascii="Times New Roman" w:hAnsi="Times New Roman" w:cs="Times New Roman"/>
          <w:sz w:val="28"/>
          <w:szCs w:val="28"/>
        </w:rPr>
      </w:pPr>
    </w:p>
    <w:p w:rsidR="00D32FB3" w:rsidRDefault="00D32FB3" w:rsidP="00D32FB3">
      <w:pPr>
        <w:spacing w:after="0" w:line="360" w:lineRule="auto"/>
        <w:ind w:firstLine="709"/>
        <w:jc w:val="both"/>
        <w:rPr>
          <w:rFonts w:ascii="Times New Roman" w:hAnsi="Times New Roman" w:cs="Times New Roman"/>
          <w:sz w:val="28"/>
          <w:szCs w:val="28"/>
        </w:rPr>
      </w:pPr>
      <w:r w:rsidRPr="00DF640D">
        <w:rPr>
          <w:rFonts w:ascii="Times New Roman" w:hAnsi="Times New Roman" w:cs="Times New Roman"/>
          <w:sz w:val="28"/>
          <w:szCs w:val="28"/>
        </w:rPr>
        <w:t>На рисунке 8 визуально представлена динамика законотворческой деятельности среди депутатов 5 созыва. Так, 2013 год оказался наиболее активный как по вовлеченности депутатов в законотворческую деятельность (42 депутата выдвинули свои законодательные инициативы), так и по количеству законодательных инициатив (223 предложений по законам различного уровня). Стоит отметить, что 2015 год, заключительный для данного созыва, оказался наиболее продуктивным для законодательного собрания. Так, 35</w:t>
      </w:r>
      <w:r>
        <w:rPr>
          <w:rFonts w:ascii="Times New Roman" w:hAnsi="Times New Roman" w:cs="Times New Roman"/>
          <w:sz w:val="28"/>
          <w:szCs w:val="28"/>
        </w:rPr>
        <w:t xml:space="preserve"> депутатов выдвинули 22 законодательные инициативы. </w:t>
      </w:r>
    </w:p>
    <w:p w:rsidR="00D32FB3" w:rsidRDefault="00D32FB3" w:rsidP="00D32FB3">
      <w:pPr>
        <w:spacing w:after="0" w:line="360" w:lineRule="auto"/>
        <w:ind w:firstLine="709"/>
        <w:jc w:val="both"/>
        <w:rPr>
          <w:rFonts w:ascii="Times New Roman" w:hAnsi="Times New Roman" w:cs="Times New Roman"/>
          <w:sz w:val="28"/>
          <w:szCs w:val="28"/>
        </w:rPr>
      </w:pPr>
      <w:r w:rsidRPr="00DF640D">
        <w:rPr>
          <w:rFonts w:ascii="Times New Roman" w:hAnsi="Times New Roman" w:cs="Times New Roman"/>
          <w:sz w:val="28"/>
          <w:szCs w:val="28"/>
        </w:rPr>
        <w:t xml:space="preserve">Рассмотрим выстраиваемые социальные сети депутатов более подробно. Так, в 2011 году (рисунок 9) законодательные инициативы выдвинули 15 депутатов. Однако многие законы остались на рассмотрение с 4 созыва, что отражено на схеме красными контурами квадратов (депутаты, работавшие в 4 созыве, но не избравшиеся в 5). </w:t>
      </w:r>
      <w:r w:rsidRPr="00BF64DB">
        <w:rPr>
          <w:rFonts w:ascii="Times New Roman" w:hAnsi="Times New Roman" w:cs="Times New Roman"/>
          <w:sz w:val="28"/>
          <w:szCs w:val="28"/>
        </w:rPr>
        <w:t>Таким образом, из 5 созыва были «активны» лишь 10 депутатов, что оценивается нами как низкая активность.</w:t>
      </w:r>
      <w:r>
        <w:rPr>
          <w:rFonts w:ascii="Times New Roman" w:hAnsi="Times New Roman" w:cs="Times New Roman"/>
          <w:sz w:val="28"/>
          <w:szCs w:val="28"/>
        </w:rPr>
        <w:t xml:space="preserve"> </w:t>
      </w:r>
    </w:p>
    <w:p w:rsidR="00D32FB3" w:rsidRDefault="00D32FB3" w:rsidP="00D32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фракционной принадлежности данных депутатов, то 9 </w:t>
      </w:r>
      <w:r w:rsidR="00BF64DB">
        <w:rPr>
          <w:rFonts w:ascii="Times New Roman" w:hAnsi="Times New Roman" w:cs="Times New Roman"/>
          <w:sz w:val="28"/>
          <w:szCs w:val="28"/>
        </w:rPr>
        <w:t xml:space="preserve">человек из них </w:t>
      </w:r>
      <w:r>
        <w:rPr>
          <w:rFonts w:ascii="Times New Roman" w:hAnsi="Times New Roman" w:cs="Times New Roman"/>
          <w:sz w:val="28"/>
          <w:szCs w:val="28"/>
        </w:rPr>
        <w:t xml:space="preserve">принадлежат к Единой России – синий цвет на схеме (в том числе 5 </w:t>
      </w:r>
      <w:r w:rsidR="00BF64DB">
        <w:rPr>
          <w:rFonts w:ascii="Times New Roman" w:hAnsi="Times New Roman" w:cs="Times New Roman"/>
          <w:sz w:val="28"/>
          <w:szCs w:val="28"/>
        </w:rPr>
        <w:t xml:space="preserve">человек </w:t>
      </w:r>
      <w:r>
        <w:rPr>
          <w:rFonts w:ascii="Times New Roman" w:hAnsi="Times New Roman" w:cs="Times New Roman"/>
          <w:sz w:val="28"/>
          <w:szCs w:val="28"/>
        </w:rPr>
        <w:t xml:space="preserve">единолично работавшие над законопроектами), 2 </w:t>
      </w:r>
      <w:r w:rsidR="00BF64DB">
        <w:rPr>
          <w:rFonts w:ascii="Times New Roman" w:hAnsi="Times New Roman" w:cs="Times New Roman"/>
          <w:sz w:val="28"/>
          <w:szCs w:val="28"/>
        </w:rPr>
        <w:t xml:space="preserve">человека </w:t>
      </w:r>
      <w:r w:rsidR="00BF64DB">
        <w:rPr>
          <w:rFonts w:ascii="Times New Roman" w:hAnsi="Times New Roman" w:cs="Times New Roman"/>
          <w:sz w:val="28"/>
          <w:szCs w:val="28"/>
        </w:rPr>
        <w:lastRenderedPageBreak/>
        <w:t xml:space="preserve">принадлежит </w:t>
      </w:r>
      <w:r>
        <w:rPr>
          <w:rFonts w:ascii="Times New Roman" w:hAnsi="Times New Roman" w:cs="Times New Roman"/>
          <w:sz w:val="28"/>
          <w:szCs w:val="28"/>
        </w:rPr>
        <w:t xml:space="preserve">к Справедливой России (оба депутата работали единолично) и один к ЛДПР (фиолетовый цвет на схеме). </w:t>
      </w:r>
    </w:p>
    <w:p w:rsidR="00D32FB3" w:rsidRDefault="00D32FB3" w:rsidP="00D32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мы можем сделать вывод о том, что наибольшее количество связей в законодательном собрании на момент избрания депутатов имеет депутат ВИВ, принадлежащий к траектории «А» и избиравшийся пятый раз на должность депутата.</w:t>
      </w:r>
      <w:r w:rsidRPr="00491830">
        <w:rPr>
          <w:rFonts w:ascii="Times New Roman" w:hAnsi="Times New Roman" w:cs="Times New Roman"/>
          <w:sz w:val="28"/>
          <w:szCs w:val="28"/>
        </w:rPr>
        <w:t xml:space="preserve"> </w:t>
      </w:r>
    </w:p>
    <w:p w:rsidR="00BF64DB" w:rsidRDefault="00A53B0B" w:rsidP="00D32FB3">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75648" behindDoc="0" locked="0" layoutInCell="1" allowOverlap="1" wp14:anchorId="29DBB49C" wp14:editId="6CAC91C5">
                <wp:simplePos x="0" y="0"/>
                <wp:positionH relativeFrom="margin">
                  <wp:posOffset>605790</wp:posOffset>
                </wp:positionH>
                <wp:positionV relativeFrom="paragraph">
                  <wp:posOffset>116205</wp:posOffset>
                </wp:positionV>
                <wp:extent cx="4724400" cy="3882987"/>
                <wp:effectExtent l="19050" t="38100" r="57150" b="3810"/>
                <wp:wrapNone/>
                <wp:docPr id="512" name="Группа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3882987"/>
                          <a:chOff x="637" y="0"/>
                          <a:chExt cx="66238" cy="51673"/>
                        </a:xfrm>
                      </wpg:grpSpPr>
                      <wps:wsp>
                        <wps:cNvPr id="513" name="Овал 44"/>
                        <wps:cNvSpPr>
                          <a:spLocks noChangeArrowheads="1"/>
                        </wps:cNvSpPr>
                        <wps:spPr bwMode="auto">
                          <a:xfrm>
                            <a:off x="25943" y="20201"/>
                            <a:ext cx="14670" cy="8293"/>
                          </a:xfrm>
                          <a:prstGeom prst="ellipse">
                            <a:avLst/>
                          </a:prstGeom>
                          <a:noFill/>
                          <a:ln w="1905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14" name="Овал 46"/>
                        <wps:cNvSpPr>
                          <a:spLocks noChangeArrowheads="1"/>
                        </wps:cNvSpPr>
                        <wps:spPr bwMode="auto">
                          <a:xfrm>
                            <a:off x="20946" y="16267"/>
                            <a:ext cx="24133" cy="17113"/>
                          </a:xfrm>
                          <a:prstGeom prst="ellipse">
                            <a:avLst/>
                          </a:prstGeom>
                          <a:noFill/>
                          <a:ln w="1905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15" name="Овал 48"/>
                        <wps:cNvSpPr>
                          <a:spLocks noChangeArrowheads="1"/>
                        </wps:cNvSpPr>
                        <wps:spPr bwMode="auto">
                          <a:xfrm>
                            <a:off x="10526" y="10526"/>
                            <a:ext cx="45082" cy="29023"/>
                          </a:xfrm>
                          <a:prstGeom prst="ellipse">
                            <a:avLst/>
                          </a:prstGeom>
                          <a:noFill/>
                          <a:ln w="1905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16" name="Овал 49"/>
                        <wps:cNvSpPr>
                          <a:spLocks noChangeArrowheads="1"/>
                        </wps:cNvSpPr>
                        <wps:spPr bwMode="auto">
                          <a:xfrm>
                            <a:off x="6379" y="7017"/>
                            <a:ext cx="53264" cy="35934"/>
                          </a:xfrm>
                          <a:prstGeom prst="ellipse">
                            <a:avLst/>
                          </a:prstGeom>
                          <a:noFill/>
                          <a:ln w="1905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17" name="Овал 50"/>
                        <wps:cNvSpPr>
                          <a:spLocks noChangeArrowheads="1"/>
                        </wps:cNvSpPr>
                        <wps:spPr bwMode="auto">
                          <a:xfrm>
                            <a:off x="2020" y="3508"/>
                            <a:ext cx="62094" cy="43168"/>
                          </a:xfrm>
                          <a:prstGeom prst="ellipse">
                            <a:avLst/>
                          </a:prstGeom>
                          <a:noFill/>
                          <a:ln w="1905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18" name="Прямая со стрелкой 51"/>
                        <wps:cNvCnPr>
                          <a:cxnSpLocks noChangeShapeType="1"/>
                        </wps:cNvCnPr>
                        <wps:spPr bwMode="auto">
                          <a:xfrm flipH="1" flipV="1">
                            <a:off x="33067" y="0"/>
                            <a:ext cx="457" cy="51673"/>
                          </a:xfrm>
                          <a:prstGeom prst="straightConnector1">
                            <a:avLst/>
                          </a:prstGeom>
                          <a:noFill/>
                          <a:ln w="28575">
                            <a:solidFill>
                              <a:schemeClr val="tx1">
                                <a:lumMod val="50000"/>
                                <a:lumOff val="5000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19" name="Прямая со стрелкой 52"/>
                        <wps:cNvCnPr>
                          <a:cxnSpLocks noChangeShapeType="1"/>
                        </wps:cNvCnPr>
                        <wps:spPr bwMode="auto">
                          <a:xfrm flipV="1">
                            <a:off x="637" y="23816"/>
                            <a:ext cx="66239" cy="745"/>
                          </a:xfrm>
                          <a:prstGeom prst="straightConnector1">
                            <a:avLst/>
                          </a:prstGeom>
                          <a:noFill/>
                          <a:ln w="28575">
                            <a:solidFill>
                              <a:schemeClr val="tx1">
                                <a:lumMod val="50000"/>
                                <a:lumOff val="5000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20" name="Скругленный прямоугольник 53"/>
                        <wps:cNvSpPr>
                          <a:spLocks noChangeArrowheads="1"/>
                        </wps:cNvSpPr>
                        <wps:spPr bwMode="auto">
                          <a:xfrm>
                            <a:off x="30621" y="22434"/>
                            <a:ext cx="5636" cy="3501"/>
                          </a:xfrm>
                          <a:prstGeom prst="roundRect">
                            <a:avLst>
                              <a:gd name="adj" fmla="val 16667"/>
                            </a:avLst>
                          </a:prstGeom>
                          <a:solidFill>
                            <a:srgbClr val="0070C0"/>
                          </a:solidFill>
                          <a:ln w="19050">
                            <a:solidFill>
                              <a:schemeClr val="tx1">
                                <a:lumMod val="100000"/>
                                <a:lumOff val="0"/>
                              </a:schemeClr>
                            </a:solidFill>
                            <a:miter lim="800000"/>
                            <a:headEnd/>
                            <a:tailEnd/>
                          </a:ln>
                        </wps:spPr>
                        <wps:txbx>
                          <w:txbxContent>
                            <w:p w:rsidR="003C79F9" w:rsidRPr="00F24FE6" w:rsidRDefault="003C79F9" w:rsidP="00D32FB3">
                              <w:pPr>
                                <w:jc w:val="center"/>
                                <w:rPr>
                                  <w:rFonts w:ascii="Times New Roman" w:hAnsi="Times New Roman" w:cs="Times New Roman"/>
                                  <w:b/>
                                  <w:color w:val="000000" w:themeColor="text1"/>
                                </w:rPr>
                              </w:pPr>
                              <w:r w:rsidRPr="00F24FE6">
                                <w:rPr>
                                  <w:rFonts w:ascii="Times New Roman" w:hAnsi="Times New Roman" w:cs="Times New Roman"/>
                                  <w:b/>
                                  <w:color w:val="000000" w:themeColor="text1"/>
                                </w:rPr>
                                <w:t>ВИВ</w:t>
                              </w:r>
                            </w:p>
                          </w:txbxContent>
                        </wps:txbx>
                        <wps:bodyPr rot="0" vert="horz" wrap="square" lIns="91440" tIns="45720" rIns="91440" bIns="45720" anchor="ctr" anchorCtr="0" upright="1">
                          <a:noAutofit/>
                        </wps:bodyPr>
                      </wps:wsp>
                      <wps:wsp>
                        <wps:cNvPr id="521" name="Скругленный прямоугольник 54"/>
                        <wps:cNvSpPr>
                          <a:spLocks noChangeArrowheads="1"/>
                        </wps:cNvSpPr>
                        <wps:spPr bwMode="auto">
                          <a:xfrm>
                            <a:off x="38383" y="28495"/>
                            <a:ext cx="5635" cy="3501"/>
                          </a:xfrm>
                          <a:prstGeom prst="roundRect">
                            <a:avLst>
                              <a:gd name="adj" fmla="val 16667"/>
                            </a:avLst>
                          </a:prstGeom>
                          <a:solidFill>
                            <a:srgbClr val="7030A0"/>
                          </a:solidFill>
                          <a:ln w="19050">
                            <a:solidFill>
                              <a:srgbClr val="C00000"/>
                            </a:solidFill>
                            <a:miter lim="800000"/>
                            <a:headEnd/>
                            <a:tailEnd/>
                          </a:ln>
                        </wps:spPr>
                        <wps:txbx>
                          <w:txbxContent>
                            <w:p w:rsidR="003C79F9" w:rsidRPr="00F24FE6" w:rsidRDefault="003C79F9" w:rsidP="00D32FB3">
                              <w:pPr>
                                <w:jc w:val="center"/>
                                <w:rPr>
                                  <w:rFonts w:ascii="Times New Roman" w:hAnsi="Times New Roman" w:cs="Times New Roman"/>
                                  <w:b/>
                                  <w:color w:val="000000" w:themeColor="text1"/>
                                </w:rPr>
                              </w:pPr>
                              <w:r>
                                <w:rPr>
                                  <w:rFonts w:ascii="Times New Roman" w:hAnsi="Times New Roman" w:cs="Times New Roman"/>
                                  <w:b/>
                                  <w:color w:val="000000" w:themeColor="text1"/>
                                </w:rPr>
                                <w:t>ОГД</w:t>
                              </w:r>
                            </w:p>
                          </w:txbxContent>
                        </wps:txbx>
                        <wps:bodyPr rot="0" vert="horz" wrap="square" lIns="91440" tIns="45720" rIns="91440" bIns="45720" anchor="ctr" anchorCtr="0" upright="1">
                          <a:noAutofit/>
                        </wps:bodyPr>
                      </wps:wsp>
                      <wps:wsp>
                        <wps:cNvPr id="522" name="Скругленный прямоугольник 55"/>
                        <wps:cNvSpPr>
                          <a:spLocks noChangeArrowheads="1"/>
                        </wps:cNvSpPr>
                        <wps:spPr bwMode="auto">
                          <a:xfrm>
                            <a:off x="47419" y="25517"/>
                            <a:ext cx="6637" cy="4074"/>
                          </a:xfrm>
                          <a:prstGeom prst="roundRect">
                            <a:avLst>
                              <a:gd name="adj" fmla="val 16667"/>
                            </a:avLst>
                          </a:prstGeom>
                          <a:solidFill>
                            <a:srgbClr val="0070C0"/>
                          </a:solidFill>
                          <a:ln w="19050">
                            <a:solidFill>
                              <a:schemeClr val="tx1">
                                <a:lumMod val="100000"/>
                                <a:lumOff val="0"/>
                              </a:schemeClr>
                            </a:solidFill>
                            <a:miter lim="800000"/>
                            <a:headEnd/>
                            <a:tailEnd/>
                          </a:ln>
                        </wps:spPr>
                        <wps:txbx>
                          <w:txbxContent>
                            <w:p w:rsidR="003C79F9" w:rsidRPr="00F24FE6" w:rsidRDefault="003C79F9" w:rsidP="00D32FB3">
                              <w:pPr>
                                <w:jc w:val="center"/>
                                <w:rPr>
                                  <w:rFonts w:ascii="Times New Roman" w:hAnsi="Times New Roman" w:cs="Times New Roman"/>
                                  <w:b/>
                                  <w:color w:val="000000" w:themeColor="text1"/>
                                </w:rPr>
                              </w:pPr>
                              <w:r>
                                <w:rPr>
                                  <w:rFonts w:ascii="Times New Roman" w:hAnsi="Times New Roman" w:cs="Times New Roman"/>
                                  <w:b/>
                                  <w:color w:val="000000" w:themeColor="text1"/>
                                </w:rPr>
                                <w:t>МВС</w:t>
                              </w:r>
                            </w:p>
                          </w:txbxContent>
                        </wps:txbx>
                        <wps:bodyPr rot="0" vert="horz" wrap="square" lIns="91440" tIns="45720" rIns="91440" bIns="45720" anchor="ctr" anchorCtr="0" upright="1">
                          <a:noAutofit/>
                        </wps:bodyPr>
                      </wps:wsp>
                      <wps:wsp>
                        <wps:cNvPr id="523" name="Скругленный прямоугольник 56"/>
                        <wps:cNvSpPr>
                          <a:spLocks noChangeArrowheads="1"/>
                        </wps:cNvSpPr>
                        <wps:spPr bwMode="auto">
                          <a:xfrm>
                            <a:off x="36576" y="37320"/>
                            <a:ext cx="5635" cy="3501"/>
                          </a:xfrm>
                          <a:prstGeom prst="roundRect">
                            <a:avLst>
                              <a:gd name="adj" fmla="val 16667"/>
                            </a:avLst>
                          </a:prstGeom>
                          <a:solidFill>
                            <a:srgbClr val="0070C0"/>
                          </a:solidFill>
                          <a:ln w="19050">
                            <a:solidFill>
                              <a:schemeClr val="tx1">
                                <a:lumMod val="100000"/>
                                <a:lumOff val="0"/>
                              </a:schemeClr>
                            </a:solidFill>
                            <a:miter lim="800000"/>
                            <a:headEnd/>
                            <a:tailEnd/>
                          </a:ln>
                        </wps:spPr>
                        <wps:txbx>
                          <w:txbxContent>
                            <w:p w:rsidR="003C79F9" w:rsidRPr="00F24FE6" w:rsidRDefault="003C79F9" w:rsidP="00D32FB3">
                              <w:pPr>
                                <w:jc w:val="center"/>
                                <w:rPr>
                                  <w:rFonts w:ascii="Times New Roman" w:hAnsi="Times New Roman" w:cs="Times New Roman"/>
                                  <w:b/>
                                  <w:color w:val="000000" w:themeColor="text1"/>
                                </w:rPr>
                              </w:pPr>
                              <w:r>
                                <w:rPr>
                                  <w:rFonts w:ascii="Times New Roman" w:hAnsi="Times New Roman" w:cs="Times New Roman"/>
                                  <w:b/>
                                  <w:color w:val="000000" w:themeColor="text1"/>
                                </w:rPr>
                                <w:t>АСА</w:t>
                              </w:r>
                            </w:p>
                          </w:txbxContent>
                        </wps:txbx>
                        <wps:bodyPr rot="0" vert="horz" wrap="square" lIns="91440" tIns="45720" rIns="91440" bIns="45720" anchor="ctr" anchorCtr="0" upright="1">
                          <a:noAutofit/>
                        </wps:bodyPr>
                      </wps:wsp>
                      <wps:wsp>
                        <wps:cNvPr id="524" name="Скругленный прямоугольник 58"/>
                        <wps:cNvSpPr>
                          <a:spLocks noChangeArrowheads="1"/>
                        </wps:cNvSpPr>
                        <wps:spPr bwMode="auto">
                          <a:xfrm>
                            <a:off x="9144" y="19351"/>
                            <a:ext cx="5635" cy="3501"/>
                          </a:xfrm>
                          <a:prstGeom prst="roundRect">
                            <a:avLst>
                              <a:gd name="adj" fmla="val 16667"/>
                            </a:avLst>
                          </a:prstGeom>
                          <a:solidFill>
                            <a:srgbClr val="0070C0"/>
                          </a:solidFill>
                          <a:ln w="19050">
                            <a:solidFill>
                              <a:srgbClr val="C00000"/>
                            </a:solidFill>
                            <a:miter lim="800000"/>
                            <a:headEnd/>
                            <a:tailEnd/>
                          </a:ln>
                        </wps:spPr>
                        <wps:txbx>
                          <w:txbxContent>
                            <w:p w:rsidR="003C79F9" w:rsidRPr="00F24FE6" w:rsidRDefault="003C79F9" w:rsidP="00D32FB3">
                              <w:pPr>
                                <w:jc w:val="center"/>
                                <w:rPr>
                                  <w:rFonts w:ascii="Times New Roman" w:hAnsi="Times New Roman" w:cs="Times New Roman"/>
                                  <w:b/>
                                  <w:color w:val="000000" w:themeColor="text1"/>
                                </w:rPr>
                              </w:pPr>
                              <w:r>
                                <w:rPr>
                                  <w:rFonts w:ascii="Times New Roman" w:hAnsi="Times New Roman" w:cs="Times New Roman"/>
                                  <w:b/>
                                  <w:color w:val="000000" w:themeColor="text1"/>
                                </w:rPr>
                                <w:t>СОЕ</w:t>
                              </w:r>
                            </w:p>
                          </w:txbxContent>
                        </wps:txbx>
                        <wps:bodyPr rot="0" vert="horz" wrap="square" lIns="91440" tIns="45720" rIns="91440" bIns="45720" anchor="ctr" anchorCtr="0" upright="1">
                          <a:noAutofit/>
                        </wps:bodyPr>
                      </wps:wsp>
                      <wps:wsp>
                        <wps:cNvPr id="525" name="Скругленный прямоугольник 59"/>
                        <wps:cNvSpPr>
                          <a:spLocks noChangeArrowheads="1"/>
                        </wps:cNvSpPr>
                        <wps:spPr bwMode="auto">
                          <a:xfrm>
                            <a:off x="14460" y="12759"/>
                            <a:ext cx="5635" cy="3501"/>
                          </a:xfrm>
                          <a:prstGeom prst="roundRect">
                            <a:avLst>
                              <a:gd name="adj" fmla="val 16667"/>
                            </a:avLst>
                          </a:prstGeom>
                          <a:solidFill>
                            <a:srgbClr val="0070C0"/>
                          </a:solidFill>
                          <a:ln w="19050">
                            <a:solidFill>
                              <a:srgbClr val="C00000"/>
                            </a:solidFill>
                            <a:miter lim="800000"/>
                            <a:headEnd/>
                            <a:tailEnd/>
                          </a:ln>
                        </wps:spPr>
                        <wps:txbx>
                          <w:txbxContent>
                            <w:p w:rsidR="003C79F9" w:rsidRPr="00F24FE6" w:rsidRDefault="003C79F9" w:rsidP="00D32FB3">
                              <w:pPr>
                                <w:jc w:val="center"/>
                                <w:rPr>
                                  <w:rFonts w:ascii="Times New Roman" w:hAnsi="Times New Roman" w:cs="Times New Roman"/>
                                  <w:b/>
                                  <w:color w:val="000000" w:themeColor="text1"/>
                                </w:rPr>
                              </w:pPr>
                              <w:r>
                                <w:rPr>
                                  <w:rFonts w:ascii="Times New Roman" w:hAnsi="Times New Roman" w:cs="Times New Roman"/>
                                  <w:b/>
                                  <w:color w:val="000000" w:themeColor="text1"/>
                                </w:rPr>
                                <w:t>ЯВС</w:t>
                              </w:r>
                            </w:p>
                          </w:txbxContent>
                        </wps:txbx>
                        <wps:bodyPr rot="0" vert="horz" wrap="square" lIns="91440" tIns="45720" rIns="91440" bIns="45720" anchor="ctr" anchorCtr="0" upright="1">
                          <a:noAutofit/>
                        </wps:bodyPr>
                      </wps:wsp>
                      <wps:wsp>
                        <wps:cNvPr id="526" name="Скругленный прямоугольник 60"/>
                        <wps:cNvSpPr>
                          <a:spLocks noChangeArrowheads="1"/>
                        </wps:cNvSpPr>
                        <wps:spPr bwMode="auto">
                          <a:xfrm>
                            <a:off x="58795" y="16055"/>
                            <a:ext cx="5855" cy="3501"/>
                          </a:xfrm>
                          <a:prstGeom prst="roundRect">
                            <a:avLst>
                              <a:gd name="adj" fmla="val 16667"/>
                            </a:avLst>
                          </a:prstGeom>
                          <a:solidFill>
                            <a:srgbClr val="0070C0"/>
                          </a:solidFill>
                          <a:ln w="19050">
                            <a:solidFill>
                              <a:schemeClr val="tx1">
                                <a:lumMod val="100000"/>
                                <a:lumOff val="0"/>
                              </a:schemeClr>
                            </a:solidFill>
                            <a:miter lim="800000"/>
                            <a:headEnd/>
                            <a:tailEnd/>
                          </a:ln>
                        </wps:spPr>
                        <wps:txbx>
                          <w:txbxContent>
                            <w:p w:rsidR="003C79F9" w:rsidRPr="00F24FE6" w:rsidRDefault="003C79F9" w:rsidP="00D32FB3">
                              <w:pPr>
                                <w:jc w:val="center"/>
                                <w:rPr>
                                  <w:rFonts w:ascii="Times New Roman" w:hAnsi="Times New Roman" w:cs="Times New Roman"/>
                                  <w:b/>
                                  <w:color w:val="000000" w:themeColor="text1"/>
                                </w:rPr>
                              </w:pPr>
                              <w:r>
                                <w:rPr>
                                  <w:rFonts w:ascii="Times New Roman" w:hAnsi="Times New Roman" w:cs="Times New Roman"/>
                                  <w:b/>
                                  <w:color w:val="000000" w:themeColor="text1"/>
                                </w:rPr>
                                <w:t>МВВ</w:t>
                              </w:r>
                            </w:p>
                          </w:txbxContent>
                        </wps:txbx>
                        <wps:bodyPr rot="0" vert="horz" wrap="square" lIns="91440" tIns="45720" rIns="91440" bIns="45720" anchor="ctr" anchorCtr="0" upright="1">
                          <a:noAutofit/>
                        </wps:bodyPr>
                      </wps:wsp>
                      <wps:wsp>
                        <wps:cNvPr id="527" name="Прямая со стрелкой 61"/>
                        <wps:cNvCnPr>
                          <a:cxnSpLocks noChangeShapeType="1"/>
                        </wps:cNvCnPr>
                        <wps:spPr bwMode="auto">
                          <a:xfrm flipH="1" flipV="1">
                            <a:off x="14991" y="21158"/>
                            <a:ext cx="15630" cy="2020"/>
                          </a:xfrm>
                          <a:prstGeom prst="straightConnector1">
                            <a:avLst/>
                          </a:prstGeom>
                          <a:noFill/>
                          <a:ln w="381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28" name="Прямая со стрелкой 62"/>
                        <wps:cNvCnPr>
                          <a:cxnSpLocks noChangeShapeType="1"/>
                        </wps:cNvCnPr>
                        <wps:spPr bwMode="auto">
                          <a:xfrm flipH="1" flipV="1">
                            <a:off x="20095" y="16480"/>
                            <a:ext cx="10633" cy="5742"/>
                          </a:xfrm>
                          <a:prstGeom prst="straightConnector1">
                            <a:avLst/>
                          </a:prstGeom>
                          <a:noFill/>
                          <a:ln w="381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29" name="Прямая со стрелкой 63"/>
                        <wps:cNvCnPr>
                          <a:cxnSpLocks noChangeShapeType="1"/>
                        </wps:cNvCnPr>
                        <wps:spPr bwMode="auto">
                          <a:xfrm flipV="1">
                            <a:off x="44018" y="27219"/>
                            <a:ext cx="3623" cy="1797"/>
                          </a:xfrm>
                          <a:prstGeom prst="straightConnector1">
                            <a:avLst/>
                          </a:prstGeom>
                          <a:noFill/>
                          <a:ln w="381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30" name="Прямая со стрелкой 256"/>
                        <wps:cNvCnPr>
                          <a:cxnSpLocks noChangeShapeType="1"/>
                        </wps:cNvCnPr>
                        <wps:spPr bwMode="auto">
                          <a:xfrm flipH="1">
                            <a:off x="39765" y="32322"/>
                            <a:ext cx="1064" cy="5001"/>
                          </a:xfrm>
                          <a:prstGeom prst="straightConnector1">
                            <a:avLst/>
                          </a:prstGeom>
                          <a:noFill/>
                          <a:ln w="2857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31" name="Прямая со стрелкой 257"/>
                        <wps:cNvCnPr>
                          <a:cxnSpLocks noChangeShapeType="1"/>
                        </wps:cNvCnPr>
                        <wps:spPr bwMode="auto">
                          <a:xfrm>
                            <a:off x="39446" y="40935"/>
                            <a:ext cx="2977" cy="2658"/>
                          </a:xfrm>
                          <a:prstGeom prst="straightConnector1">
                            <a:avLst/>
                          </a:pr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32" name="Скругленный прямоугольник 258"/>
                        <wps:cNvSpPr>
                          <a:spLocks noChangeArrowheads="1"/>
                        </wps:cNvSpPr>
                        <wps:spPr bwMode="auto">
                          <a:xfrm>
                            <a:off x="41677" y="43699"/>
                            <a:ext cx="6245" cy="3501"/>
                          </a:xfrm>
                          <a:prstGeom prst="roundRect">
                            <a:avLst>
                              <a:gd name="adj" fmla="val 16667"/>
                            </a:avLst>
                          </a:prstGeom>
                          <a:solidFill>
                            <a:srgbClr val="0070C0"/>
                          </a:solidFill>
                          <a:ln w="19050">
                            <a:solidFill>
                              <a:srgbClr val="FF0000"/>
                            </a:solidFill>
                            <a:miter lim="800000"/>
                            <a:headEnd/>
                            <a:tailEnd/>
                          </a:ln>
                        </wps:spPr>
                        <wps:txbx>
                          <w:txbxContent>
                            <w:p w:rsidR="003C79F9" w:rsidRPr="00F24FE6" w:rsidRDefault="003C79F9" w:rsidP="00D32FB3">
                              <w:pPr>
                                <w:jc w:val="center"/>
                                <w:rPr>
                                  <w:rFonts w:ascii="Times New Roman" w:hAnsi="Times New Roman" w:cs="Times New Roman"/>
                                  <w:b/>
                                  <w:color w:val="000000" w:themeColor="text1"/>
                                </w:rPr>
                              </w:pPr>
                              <w:r>
                                <w:rPr>
                                  <w:rFonts w:ascii="Times New Roman" w:hAnsi="Times New Roman" w:cs="Times New Roman"/>
                                  <w:b/>
                                  <w:color w:val="000000" w:themeColor="text1"/>
                                </w:rPr>
                                <w:t>ЧАН</w:t>
                              </w:r>
                            </w:p>
                          </w:txbxContent>
                        </wps:txbx>
                        <wps:bodyPr rot="0" vert="horz" wrap="square" lIns="91440" tIns="45720" rIns="91440" bIns="45720" anchor="ctr" anchorCtr="0" upright="1">
                          <a:noAutofit/>
                        </wps:bodyPr>
                      </wps:wsp>
                      <wps:wsp>
                        <wps:cNvPr id="533" name="Прямая со стрелкой 262"/>
                        <wps:cNvCnPr>
                          <a:cxnSpLocks noChangeShapeType="1"/>
                        </wps:cNvCnPr>
                        <wps:spPr bwMode="auto">
                          <a:xfrm flipH="1">
                            <a:off x="52524" y="19351"/>
                            <a:ext cx="6387" cy="5848"/>
                          </a:xfrm>
                          <a:prstGeom prst="straightConnector1">
                            <a:avLst/>
                          </a:pr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34" name="Овал 47"/>
                        <wps:cNvSpPr>
                          <a:spLocks noChangeArrowheads="1"/>
                        </wps:cNvSpPr>
                        <wps:spPr bwMode="auto">
                          <a:xfrm>
                            <a:off x="15736" y="13503"/>
                            <a:ext cx="34657" cy="22751"/>
                          </a:xfrm>
                          <a:prstGeom prst="ellipse">
                            <a:avLst/>
                          </a:prstGeom>
                          <a:noFill/>
                          <a:ln w="1905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DBB49C" id="Группа 269" o:spid="_x0000_s1108" style="position:absolute;left:0;text-align:left;margin-left:47.7pt;margin-top:9.15pt;width:372pt;height:305.75pt;z-index:251675648;mso-position-horizontal-relative:margin;mso-width-relative:margin;mso-height-relative:margin" coordorigin="637" coordsize="66238,5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">
                <v:oval id="Овал 44" o:spid="_x0000_s1109" style="position:absolute;left:25943;top:20201;width:14670;height:8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" filled="f" strokecolor="gray [1629]" strokeweight="1.5pt">
                  <v:stroke joinstyle="miter"/>
                </v:oval>
                <v:oval id="Овал 46" o:spid="_x0000_s1110" style="position:absolute;left:20946;top:16267;width:24133;height:17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" filled="f" strokecolor="gray [1629]" strokeweight="1.5pt">
                  <v:stroke joinstyle="miter"/>
                </v:oval>
                <v:oval id="Овал 48" o:spid="_x0000_s1111" style="position:absolute;left:10526;top:10526;width:45082;height:29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" filled="f" strokecolor="gray [1629]" strokeweight="1.5pt">
                  <v:stroke joinstyle="miter"/>
                </v:oval>
                <v:oval id="Овал 49" o:spid="_x0000_s1112" style="position:absolute;left:6379;top:7017;width:53264;height:35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" filled="f" strokecolor="gray [1629]" strokeweight="1.5pt">
                  <v:stroke joinstyle="miter"/>
                </v:oval>
                <v:oval id="Овал 50" o:spid="_x0000_s1113" style="position:absolute;left:2020;top:3508;width:62094;height:43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" filled="f" strokecolor="gray [1629]" strokeweight="1.5pt">
                  <v:stroke joinstyle="miter"/>
                </v:oval>
                <v:shape id="Прямая со стрелкой 51" o:spid="_x0000_s1114" type="#_x0000_t32" style="position:absolute;left:33067;width:457;height:5167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" strokecolor="gray [1629]" strokeweight="2.25pt">
                  <v:stroke endarrow="block" joinstyle="miter"/>
                </v:shape>
                <v:shape id="Прямая со стрелкой 52" o:spid="_x0000_s1115" type="#_x0000_t32" style="position:absolute;left:637;top:23816;width:66239;height:7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" strokecolor="gray [1629]" strokeweight="2.25pt">
                  <v:stroke endarrow="block" joinstyle="miter"/>
                </v:shape>
                <v:roundrect id="Скругленный прямоугольник 53" o:spid="_x0000_s1116" style="position:absolute;left:30621;top:22434;width:5636;height:35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" fillcolor="#0070c0" strokecolor="black [3213]" strokeweight="1.5pt">
                  <v:stroke joinstyle="miter"/>
                  <v:textbox>
                    <w:txbxContent>
                      <w:p w:rsidR="003C79F9" w:rsidRPr="00F24FE6" w:rsidRDefault="003C79F9" w:rsidP="00D32FB3">
                        <w:pPr>
                          <w:jc w:val="center"/>
                          <w:rPr>
                            <w:rFonts w:ascii="Times New Roman" w:hAnsi="Times New Roman" w:cs="Times New Roman"/>
                            <w:b/>
                            <w:color w:val="000000" w:themeColor="text1"/>
                          </w:rPr>
                        </w:pPr>
                        <w:r w:rsidRPr="00F24FE6">
                          <w:rPr>
                            <w:rFonts w:ascii="Times New Roman" w:hAnsi="Times New Roman" w:cs="Times New Roman"/>
                            <w:b/>
                            <w:color w:val="000000" w:themeColor="text1"/>
                          </w:rPr>
                          <w:t>ВИВ</w:t>
                        </w:r>
                      </w:p>
                    </w:txbxContent>
                  </v:textbox>
                </v:roundrect>
                <v:roundrect id="Скругленный прямоугольник 54" o:spid="_x0000_s1117" style="position:absolute;left:38383;top:28495;width:5635;height:35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" fillcolor="#7030a0" strokecolor="#c00000" strokeweight="1.5pt">
                  <v:stroke joinstyle="miter"/>
                  <v:textbox>
                    <w:txbxContent>
                      <w:p w:rsidR="003C79F9" w:rsidRPr="00F24FE6" w:rsidRDefault="003C79F9" w:rsidP="00D32FB3">
                        <w:pPr>
                          <w:jc w:val="center"/>
                          <w:rPr>
                            <w:rFonts w:ascii="Times New Roman" w:hAnsi="Times New Roman" w:cs="Times New Roman"/>
                            <w:b/>
                            <w:color w:val="000000" w:themeColor="text1"/>
                          </w:rPr>
                        </w:pPr>
                        <w:r>
                          <w:rPr>
                            <w:rFonts w:ascii="Times New Roman" w:hAnsi="Times New Roman" w:cs="Times New Roman"/>
                            <w:b/>
                            <w:color w:val="000000" w:themeColor="text1"/>
                          </w:rPr>
                          <w:t>ОГД</w:t>
                        </w:r>
                      </w:p>
                    </w:txbxContent>
                  </v:textbox>
                </v:roundrect>
                <v:roundrect id="Скругленный прямоугольник 55" o:spid="_x0000_s1118" style="position:absolute;left:47419;top:25517;width:6637;height:40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" fillcolor="#0070c0" strokecolor="black [3213]" strokeweight="1.5pt">
                  <v:stroke joinstyle="miter"/>
                  <v:textbox>
                    <w:txbxContent>
                      <w:p w:rsidR="003C79F9" w:rsidRPr="00F24FE6" w:rsidRDefault="003C79F9" w:rsidP="00D32FB3">
                        <w:pPr>
                          <w:jc w:val="center"/>
                          <w:rPr>
                            <w:rFonts w:ascii="Times New Roman" w:hAnsi="Times New Roman" w:cs="Times New Roman"/>
                            <w:b/>
                            <w:color w:val="000000" w:themeColor="text1"/>
                          </w:rPr>
                        </w:pPr>
                        <w:r>
                          <w:rPr>
                            <w:rFonts w:ascii="Times New Roman" w:hAnsi="Times New Roman" w:cs="Times New Roman"/>
                            <w:b/>
                            <w:color w:val="000000" w:themeColor="text1"/>
                          </w:rPr>
                          <w:t>МВС</w:t>
                        </w:r>
                      </w:p>
                    </w:txbxContent>
                  </v:textbox>
                </v:roundrect>
                <v:roundrect id="Скругленный прямоугольник 56" o:spid="_x0000_s1119" style="position:absolute;left:36576;top:37320;width:5635;height:35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" fillcolor="#0070c0" strokecolor="black [3213]" strokeweight="1.5pt">
                  <v:stroke joinstyle="miter"/>
                  <v:textbox>
                    <w:txbxContent>
                      <w:p w:rsidR="003C79F9" w:rsidRPr="00F24FE6" w:rsidRDefault="003C79F9" w:rsidP="00D32FB3">
                        <w:pPr>
                          <w:jc w:val="center"/>
                          <w:rPr>
                            <w:rFonts w:ascii="Times New Roman" w:hAnsi="Times New Roman" w:cs="Times New Roman"/>
                            <w:b/>
                            <w:color w:val="000000" w:themeColor="text1"/>
                          </w:rPr>
                        </w:pPr>
                        <w:r>
                          <w:rPr>
                            <w:rFonts w:ascii="Times New Roman" w:hAnsi="Times New Roman" w:cs="Times New Roman"/>
                            <w:b/>
                            <w:color w:val="000000" w:themeColor="text1"/>
                          </w:rPr>
                          <w:t>АСА</w:t>
                        </w:r>
                      </w:p>
                    </w:txbxContent>
                  </v:textbox>
                </v:roundrect>
                <v:roundrect id="Скругленный прямоугольник 58" o:spid="_x0000_s1120" style="position:absolute;left:9144;top:19351;width:5635;height:35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" fillcolor="#0070c0" strokecolor="#c00000" strokeweight="1.5pt">
                  <v:stroke joinstyle="miter"/>
                  <v:textbox>
                    <w:txbxContent>
                      <w:p w:rsidR="003C79F9" w:rsidRPr="00F24FE6" w:rsidRDefault="003C79F9" w:rsidP="00D32FB3">
                        <w:pPr>
                          <w:jc w:val="center"/>
                          <w:rPr>
                            <w:rFonts w:ascii="Times New Roman" w:hAnsi="Times New Roman" w:cs="Times New Roman"/>
                            <w:b/>
                            <w:color w:val="000000" w:themeColor="text1"/>
                          </w:rPr>
                        </w:pPr>
                        <w:r>
                          <w:rPr>
                            <w:rFonts w:ascii="Times New Roman" w:hAnsi="Times New Roman" w:cs="Times New Roman"/>
                            <w:b/>
                            <w:color w:val="000000" w:themeColor="text1"/>
                          </w:rPr>
                          <w:t>СОЕ</w:t>
                        </w:r>
                      </w:p>
                    </w:txbxContent>
                  </v:textbox>
                </v:roundrect>
                <v:roundrect id="Скругленный прямоугольник 59" o:spid="_x0000_s1121" style="position:absolute;left:14460;top:12759;width:5635;height:35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" fillcolor="#0070c0" strokecolor="#c00000" strokeweight="1.5pt">
                  <v:stroke joinstyle="miter"/>
                  <v:textbox>
                    <w:txbxContent>
                      <w:p w:rsidR="003C79F9" w:rsidRPr="00F24FE6" w:rsidRDefault="003C79F9" w:rsidP="00D32FB3">
                        <w:pPr>
                          <w:jc w:val="center"/>
                          <w:rPr>
                            <w:rFonts w:ascii="Times New Roman" w:hAnsi="Times New Roman" w:cs="Times New Roman"/>
                            <w:b/>
                            <w:color w:val="000000" w:themeColor="text1"/>
                          </w:rPr>
                        </w:pPr>
                        <w:r>
                          <w:rPr>
                            <w:rFonts w:ascii="Times New Roman" w:hAnsi="Times New Roman" w:cs="Times New Roman"/>
                            <w:b/>
                            <w:color w:val="000000" w:themeColor="text1"/>
                          </w:rPr>
                          <w:t>ЯВС</w:t>
                        </w:r>
                      </w:p>
                    </w:txbxContent>
                  </v:textbox>
                </v:roundrect>
                <v:roundrect id="Скругленный прямоугольник 60" o:spid="_x0000_s1122" style="position:absolute;left:58795;top:16055;width:5855;height:35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" fillcolor="#0070c0" strokecolor="black [3213]" strokeweight="1.5pt">
                  <v:stroke joinstyle="miter"/>
                  <v:textbox>
                    <w:txbxContent>
                      <w:p w:rsidR="003C79F9" w:rsidRPr="00F24FE6" w:rsidRDefault="003C79F9" w:rsidP="00D32FB3">
                        <w:pPr>
                          <w:jc w:val="center"/>
                          <w:rPr>
                            <w:rFonts w:ascii="Times New Roman" w:hAnsi="Times New Roman" w:cs="Times New Roman"/>
                            <w:b/>
                            <w:color w:val="000000" w:themeColor="text1"/>
                          </w:rPr>
                        </w:pPr>
                        <w:r>
                          <w:rPr>
                            <w:rFonts w:ascii="Times New Roman" w:hAnsi="Times New Roman" w:cs="Times New Roman"/>
                            <w:b/>
                            <w:color w:val="000000" w:themeColor="text1"/>
                          </w:rPr>
                          <w:t>МВВ</w:t>
                        </w:r>
                      </w:p>
                    </w:txbxContent>
                  </v:textbox>
                </v:roundrect>
                <v:shape id="Прямая со стрелкой 61" o:spid="_x0000_s1123" type="#_x0000_t32" style="position:absolute;left:14991;top:21158;width:15630;height:20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" strokecolor="black [3213]" strokeweight="3pt">
                  <v:stroke startarrow="block" endarrow="block" joinstyle="miter"/>
                </v:shape>
                <v:shape id="Прямая со стрелкой 62" o:spid="_x0000_s1124" type="#_x0000_t32" style="position:absolute;left:20095;top:16480;width:10633;height:574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" strokecolor="black [3213]" strokeweight="3pt">
                  <v:stroke startarrow="block" endarrow="block" joinstyle="miter"/>
                </v:shape>
                <v:shape id="Прямая со стрелкой 63" o:spid="_x0000_s1125" type="#_x0000_t32" style="position:absolute;left:44018;top:27219;width:3623;height:17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" strokecolor="black [3213]" strokeweight="3pt">
                  <v:stroke startarrow="block" endarrow="block" joinstyle="miter"/>
                </v:shape>
                <v:shape id="Прямая со стрелкой 256" o:spid="_x0000_s1126" type="#_x0000_t32" style="position:absolute;left:39765;top:32322;width:1064;height:5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" strokecolor="black [3213]" strokeweight="2.25pt">
                  <v:stroke startarrow="block" endarrow="block" joinstyle="miter"/>
                </v:shape>
                <v:shape id="Прямая со стрелкой 257" o:spid="_x0000_s1127" type="#_x0000_t32" style="position:absolute;left:39446;top:40935;width:2977;height:2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" strokecolor="black [3213]" strokeweight="1pt">
                  <v:stroke startarrow="block" endarrow="block" joinstyle="miter"/>
                </v:shape>
                <v:roundrect id="Скругленный прямоугольник 258" o:spid="_x0000_s1128" style="position:absolute;left:41677;top:43699;width:6245;height:35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" fillcolor="#0070c0" strokecolor="red" strokeweight="1.5pt">
                  <v:stroke joinstyle="miter"/>
                  <v:textbox>
                    <w:txbxContent>
                      <w:p w:rsidR="003C79F9" w:rsidRPr="00F24FE6" w:rsidRDefault="003C79F9" w:rsidP="00D32FB3">
                        <w:pPr>
                          <w:jc w:val="center"/>
                          <w:rPr>
                            <w:rFonts w:ascii="Times New Roman" w:hAnsi="Times New Roman" w:cs="Times New Roman"/>
                            <w:b/>
                            <w:color w:val="000000" w:themeColor="text1"/>
                          </w:rPr>
                        </w:pPr>
                        <w:r>
                          <w:rPr>
                            <w:rFonts w:ascii="Times New Roman" w:hAnsi="Times New Roman" w:cs="Times New Roman"/>
                            <w:b/>
                            <w:color w:val="000000" w:themeColor="text1"/>
                          </w:rPr>
                          <w:t>ЧАН</w:t>
                        </w:r>
                      </w:p>
                    </w:txbxContent>
                  </v:textbox>
                </v:roundrect>
                <v:shape id="Прямая со стрелкой 262" o:spid="_x0000_s1129" type="#_x0000_t32" style="position:absolute;left:52524;top:19351;width:6387;height:58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" strokecolor="black [3213]" strokeweight="1pt">
                  <v:stroke startarrow="block" endarrow="block" joinstyle="miter"/>
                </v:shape>
                <v:oval id="Овал 47" o:spid="_x0000_s1130" style="position:absolute;left:15736;top:13503;width:34657;height:22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" filled="f" strokecolor="gray [1629]" strokeweight="1.5pt">
                  <v:stroke joinstyle="miter"/>
                </v:oval>
                <w10:wrap anchorx="margin"/>
              </v:group>
            </w:pict>
          </mc:Fallback>
        </mc:AlternateContent>
      </w:r>
    </w:p>
    <w:p w:rsidR="00BF64DB" w:rsidRDefault="00BF64DB" w:rsidP="00D32FB3">
      <w:pPr>
        <w:spacing w:after="0" w:line="360" w:lineRule="auto"/>
        <w:ind w:firstLine="709"/>
        <w:jc w:val="both"/>
        <w:rPr>
          <w:rFonts w:ascii="Times New Roman" w:hAnsi="Times New Roman" w:cs="Times New Roman"/>
          <w:sz w:val="28"/>
          <w:szCs w:val="28"/>
        </w:rPr>
      </w:pPr>
    </w:p>
    <w:p w:rsidR="00BF64DB" w:rsidRDefault="00BF64DB" w:rsidP="00D32FB3">
      <w:pPr>
        <w:spacing w:after="0" w:line="360" w:lineRule="auto"/>
        <w:ind w:firstLine="709"/>
        <w:jc w:val="both"/>
        <w:rPr>
          <w:rFonts w:ascii="Times New Roman" w:hAnsi="Times New Roman" w:cs="Times New Roman"/>
          <w:sz w:val="28"/>
          <w:szCs w:val="28"/>
        </w:rPr>
      </w:pPr>
    </w:p>
    <w:p w:rsidR="00BF64DB" w:rsidRDefault="00BF64DB" w:rsidP="00D32FB3">
      <w:pPr>
        <w:spacing w:after="0" w:line="360" w:lineRule="auto"/>
        <w:ind w:firstLine="709"/>
        <w:jc w:val="both"/>
        <w:rPr>
          <w:rFonts w:ascii="Times New Roman" w:hAnsi="Times New Roman" w:cs="Times New Roman"/>
          <w:sz w:val="28"/>
          <w:szCs w:val="28"/>
        </w:rPr>
      </w:pPr>
    </w:p>
    <w:p w:rsidR="00BF64DB" w:rsidRDefault="00BF64DB" w:rsidP="00D32FB3">
      <w:pPr>
        <w:spacing w:after="0" w:line="360" w:lineRule="auto"/>
        <w:ind w:firstLine="709"/>
        <w:jc w:val="both"/>
        <w:rPr>
          <w:rFonts w:ascii="Times New Roman" w:hAnsi="Times New Roman" w:cs="Times New Roman"/>
          <w:sz w:val="28"/>
          <w:szCs w:val="28"/>
        </w:rPr>
      </w:pPr>
    </w:p>
    <w:p w:rsidR="00BF64DB" w:rsidRDefault="00BF64DB" w:rsidP="00D32FB3">
      <w:pPr>
        <w:spacing w:after="0" w:line="360" w:lineRule="auto"/>
        <w:ind w:firstLine="709"/>
        <w:jc w:val="both"/>
        <w:rPr>
          <w:rFonts w:ascii="Times New Roman" w:hAnsi="Times New Roman" w:cs="Times New Roman"/>
          <w:sz w:val="28"/>
          <w:szCs w:val="28"/>
        </w:rPr>
      </w:pPr>
    </w:p>
    <w:p w:rsidR="00BF64DB" w:rsidRDefault="00BF64DB" w:rsidP="00D32FB3">
      <w:pPr>
        <w:spacing w:after="0" w:line="360" w:lineRule="auto"/>
        <w:ind w:firstLine="709"/>
        <w:jc w:val="both"/>
        <w:rPr>
          <w:rFonts w:ascii="Times New Roman" w:hAnsi="Times New Roman" w:cs="Times New Roman"/>
          <w:sz w:val="28"/>
          <w:szCs w:val="28"/>
        </w:rPr>
      </w:pPr>
    </w:p>
    <w:p w:rsidR="00BF64DB" w:rsidRPr="00DF640D" w:rsidRDefault="00BF64DB" w:rsidP="00D32FB3">
      <w:pPr>
        <w:spacing w:after="0" w:line="360" w:lineRule="auto"/>
        <w:ind w:firstLine="709"/>
        <w:jc w:val="both"/>
        <w:rPr>
          <w:rFonts w:ascii="Times New Roman" w:hAnsi="Times New Roman" w:cs="Times New Roman"/>
          <w:sz w:val="28"/>
          <w:szCs w:val="28"/>
        </w:rPr>
      </w:pPr>
    </w:p>
    <w:p w:rsidR="00D32FB3" w:rsidRPr="00617B33" w:rsidRDefault="00D32FB3" w:rsidP="00D32FB3">
      <w:pPr>
        <w:spacing w:line="360" w:lineRule="auto"/>
        <w:jc w:val="both"/>
        <w:rPr>
          <w:rFonts w:ascii="Times New Roman" w:hAnsi="Times New Roman" w:cs="Times New Roman"/>
          <w:sz w:val="28"/>
          <w:szCs w:val="28"/>
        </w:rPr>
      </w:pPr>
    </w:p>
    <w:p w:rsidR="00D32FB3" w:rsidRDefault="00D32FB3" w:rsidP="00D32FB3"/>
    <w:p w:rsidR="00D32FB3" w:rsidRDefault="00D32FB3" w:rsidP="00D32FB3"/>
    <w:p w:rsidR="00D32FB3" w:rsidRDefault="00D32FB3" w:rsidP="00D32FB3"/>
    <w:p w:rsidR="00A53B0B" w:rsidRDefault="00A53B0B" w:rsidP="00D32FB3">
      <w:pPr>
        <w:spacing w:after="0" w:line="360" w:lineRule="auto"/>
        <w:jc w:val="center"/>
        <w:rPr>
          <w:rFonts w:ascii="Times New Roman" w:hAnsi="Times New Roman" w:cs="Times New Roman"/>
          <w:sz w:val="28"/>
          <w:szCs w:val="28"/>
        </w:rPr>
      </w:pPr>
    </w:p>
    <w:p w:rsidR="00D32FB3" w:rsidRPr="00F5371E" w:rsidRDefault="00D32FB3" w:rsidP="00D32FB3">
      <w:pPr>
        <w:spacing w:after="0" w:line="360" w:lineRule="auto"/>
        <w:jc w:val="center"/>
        <w:rPr>
          <w:rFonts w:ascii="Times New Roman" w:hAnsi="Times New Roman" w:cs="Times New Roman"/>
          <w:sz w:val="28"/>
          <w:szCs w:val="28"/>
        </w:rPr>
      </w:pPr>
      <w:r w:rsidRPr="00F5371E">
        <w:rPr>
          <w:rFonts w:ascii="Times New Roman" w:hAnsi="Times New Roman" w:cs="Times New Roman"/>
          <w:sz w:val="28"/>
          <w:szCs w:val="28"/>
        </w:rPr>
        <w:t xml:space="preserve">Рис. 9 Сетевой анализ законодательных инициатив </w:t>
      </w:r>
      <w:r w:rsidR="00BF64DB">
        <w:rPr>
          <w:rFonts w:ascii="Times New Roman" w:hAnsi="Times New Roman" w:cs="Times New Roman"/>
          <w:sz w:val="28"/>
          <w:szCs w:val="28"/>
        </w:rPr>
        <w:t>депутатов в 2011 году</w:t>
      </w:r>
      <w:r w:rsidRPr="00F5371E">
        <w:rPr>
          <w:rFonts w:ascii="Times New Roman" w:hAnsi="Times New Roman" w:cs="Times New Roman"/>
          <w:sz w:val="28"/>
          <w:szCs w:val="28"/>
        </w:rPr>
        <w:t>.</w:t>
      </w:r>
    </w:p>
    <w:p w:rsidR="00D32FB3" w:rsidRDefault="00BF64DB" w:rsidP="00D32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w:t>
      </w:r>
      <w:r w:rsidR="00A53B0B">
        <w:rPr>
          <w:rFonts w:ascii="Times New Roman" w:hAnsi="Times New Roman" w:cs="Times New Roman"/>
          <w:sz w:val="28"/>
          <w:szCs w:val="28"/>
        </w:rPr>
        <w:t>схемы (рис. 10)</w:t>
      </w:r>
      <w:r w:rsidR="00D32FB3">
        <w:rPr>
          <w:rFonts w:ascii="Times New Roman" w:hAnsi="Times New Roman" w:cs="Times New Roman"/>
          <w:sz w:val="28"/>
          <w:szCs w:val="28"/>
        </w:rPr>
        <w:t xml:space="preserve">, </w:t>
      </w:r>
      <w:r w:rsidR="00A53B0B">
        <w:rPr>
          <w:rFonts w:ascii="Times New Roman" w:hAnsi="Times New Roman" w:cs="Times New Roman"/>
          <w:sz w:val="28"/>
          <w:szCs w:val="28"/>
        </w:rPr>
        <w:t xml:space="preserve">показывает, что </w:t>
      </w:r>
      <w:r w:rsidR="00D32FB3">
        <w:rPr>
          <w:rFonts w:ascii="Times New Roman" w:hAnsi="Times New Roman" w:cs="Times New Roman"/>
          <w:sz w:val="28"/>
          <w:szCs w:val="28"/>
        </w:rPr>
        <w:t xml:space="preserve">в 2012 году 31 депутат </w:t>
      </w:r>
      <w:r w:rsidR="00A53B0B">
        <w:rPr>
          <w:rFonts w:ascii="Times New Roman" w:hAnsi="Times New Roman" w:cs="Times New Roman"/>
          <w:sz w:val="28"/>
          <w:szCs w:val="28"/>
        </w:rPr>
        <w:t xml:space="preserve">выступил </w:t>
      </w:r>
      <w:r w:rsidR="00D32FB3">
        <w:rPr>
          <w:rFonts w:ascii="Times New Roman" w:hAnsi="Times New Roman" w:cs="Times New Roman"/>
          <w:sz w:val="28"/>
          <w:szCs w:val="28"/>
        </w:rPr>
        <w:t xml:space="preserve">с 140 инициативами, что можно </w:t>
      </w:r>
      <w:r w:rsidR="00A53B0B">
        <w:rPr>
          <w:rFonts w:ascii="Times New Roman" w:hAnsi="Times New Roman" w:cs="Times New Roman"/>
          <w:sz w:val="28"/>
          <w:szCs w:val="28"/>
        </w:rPr>
        <w:t>считать</w:t>
      </w:r>
      <w:r w:rsidR="00D32FB3">
        <w:rPr>
          <w:rFonts w:ascii="Times New Roman" w:hAnsi="Times New Roman" w:cs="Times New Roman"/>
          <w:sz w:val="28"/>
          <w:szCs w:val="28"/>
        </w:rPr>
        <w:t xml:space="preserve"> средней активностью за весь период работы пятого созыва. На рисунке 10 мы обозначили депутатов следующим образом: прямоугольник – мужчины, овал – женщины; представители Единой Росси – синие, Справедливой России – желтые, Яблоко – зеленые, ЛДПР – фиолетовые, КПРФ – красные; толщина стрелок между депутатами указывает </w:t>
      </w:r>
      <w:r w:rsidR="00D32FB3" w:rsidRPr="00DF640D">
        <w:rPr>
          <w:rFonts w:ascii="Times New Roman" w:hAnsi="Times New Roman" w:cs="Times New Roman"/>
          <w:sz w:val="28"/>
          <w:szCs w:val="28"/>
        </w:rPr>
        <w:t>на количество</w:t>
      </w:r>
      <w:r w:rsidR="00D32FB3">
        <w:rPr>
          <w:rFonts w:ascii="Times New Roman" w:hAnsi="Times New Roman" w:cs="Times New Roman"/>
          <w:sz w:val="28"/>
          <w:szCs w:val="28"/>
        </w:rPr>
        <w:t xml:space="preserve"> законопроектов, над которыми депутаты работали вместе (от одного до 6). В центре схемы расположены депутаты</w:t>
      </w:r>
      <w:r w:rsidR="00D32FB3" w:rsidRPr="00DF640D">
        <w:rPr>
          <w:rFonts w:ascii="Times New Roman" w:hAnsi="Times New Roman" w:cs="Times New Roman"/>
          <w:sz w:val="28"/>
          <w:szCs w:val="28"/>
        </w:rPr>
        <w:t xml:space="preserve">, набравшие наибольшее количество выборов со стороны других депутатов законодательного собрания </w:t>
      </w:r>
      <w:r w:rsidR="00D32FB3" w:rsidRPr="00DF640D">
        <w:rPr>
          <w:rFonts w:ascii="Times New Roman" w:hAnsi="Times New Roman" w:cs="Times New Roman"/>
          <w:sz w:val="28"/>
          <w:szCs w:val="28"/>
        </w:rPr>
        <w:lastRenderedPageBreak/>
        <w:t>по поводу выдвижения законодательных инициатив. Соответственно, по краям схемы находятся депутаты, набравшее наименьшее</w:t>
      </w:r>
      <w:r w:rsidR="00D32FB3">
        <w:rPr>
          <w:rFonts w:ascii="Times New Roman" w:hAnsi="Times New Roman" w:cs="Times New Roman"/>
          <w:sz w:val="28"/>
          <w:szCs w:val="28"/>
        </w:rPr>
        <w:t xml:space="preserve"> количество выборов.</w:t>
      </w:r>
    </w:p>
    <w:p w:rsidR="00A53B0B" w:rsidRPr="004E71CF" w:rsidRDefault="00A53B0B" w:rsidP="00D32FB3">
      <w:pPr>
        <w:spacing w:after="0" w:line="360" w:lineRule="auto"/>
        <w:ind w:firstLine="709"/>
        <w:jc w:val="both"/>
        <w:rPr>
          <w:rFonts w:ascii="Times New Roman" w:hAnsi="Times New Roman" w:cs="Times New Roman"/>
          <w:sz w:val="28"/>
          <w:szCs w:val="28"/>
        </w:rPr>
      </w:pPr>
    </w:p>
    <w:p w:rsidR="00D32FB3" w:rsidRDefault="00A53B0B" w:rsidP="00D32FB3">
      <w:pPr>
        <w:jc w:val="center"/>
      </w:pPr>
      <w:r>
        <w:rPr>
          <w:noProof/>
          <w:lang w:eastAsia="ru-RU"/>
        </w:rPr>
        <mc:AlternateContent>
          <mc:Choice Requires="wpg">
            <w:drawing>
              <wp:anchor distT="0" distB="0" distL="114300" distR="114300" simplePos="0" relativeHeight="251676672" behindDoc="0" locked="0" layoutInCell="1" allowOverlap="1" wp14:anchorId="7859401C" wp14:editId="12FD5947">
                <wp:simplePos x="0" y="0"/>
                <wp:positionH relativeFrom="column">
                  <wp:posOffset>-260985</wp:posOffset>
                </wp:positionH>
                <wp:positionV relativeFrom="paragraph">
                  <wp:posOffset>188595</wp:posOffset>
                </wp:positionV>
                <wp:extent cx="6017513" cy="5343525"/>
                <wp:effectExtent l="19050" t="38100" r="21590" b="9525"/>
                <wp:wrapNone/>
                <wp:docPr id="442" name="Группа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513" cy="5343525"/>
                          <a:chOff x="0" y="0"/>
                          <a:chExt cx="66134" cy="55820"/>
                        </a:xfrm>
                      </wpg:grpSpPr>
                      <wps:wsp>
                        <wps:cNvPr id="443" name="Овал 270"/>
                        <wps:cNvSpPr>
                          <a:spLocks noChangeArrowheads="1"/>
                        </wps:cNvSpPr>
                        <wps:spPr bwMode="auto">
                          <a:xfrm>
                            <a:off x="21796" y="17650"/>
                            <a:ext cx="23489" cy="17856"/>
                          </a:xfrm>
                          <a:prstGeom prst="ellipse">
                            <a:avLst/>
                          </a:prstGeom>
                          <a:noFill/>
                          <a:ln w="1905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44" name="Овал 271"/>
                        <wps:cNvSpPr>
                          <a:spLocks noChangeArrowheads="1"/>
                        </wps:cNvSpPr>
                        <wps:spPr bwMode="auto">
                          <a:xfrm>
                            <a:off x="25624" y="20201"/>
                            <a:ext cx="15731" cy="12863"/>
                          </a:xfrm>
                          <a:prstGeom prst="ellipse">
                            <a:avLst/>
                          </a:prstGeom>
                          <a:noFill/>
                          <a:ln w="1905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45" name="Овал 272"/>
                        <wps:cNvSpPr>
                          <a:spLocks noChangeArrowheads="1"/>
                        </wps:cNvSpPr>
                        <wps:spPr bwMode="auto">
                          <a:xfrm>
                            <a:off x="30940" y="24667"/>
                            <a:ext cx="5317" cy="4466"/>
                          </a:xfrm>
                          <a:prstGeom prst="ellipse">
                            <a:avLst/>
                          </a:prstGeom>
                          <a:noFill/>
                          <a:ln w="1905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46" name="Овал 273"/>
                        <wps:cNvSpPr>
                          <a:spLocks noChangeArrowheads="1"/>
                        </wps:cNvSpPr>
                        <wps:spPr bwMode="auto">
                          <a:xfrm>
                            <a:off x="18181" y="14672"/>
                            <a:ext cx="30728" cy="23605"/>
                          </a:xfrm>
                          <a:prstGeom prst="ellipse">
                            <a:avLst/>
                          </a:prstGeom>
                          <a:noFill/>
                          <a:ln w="1905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47" name="Овал 274"/>
                        <wps:cNvSpPr>
                          <a:spLocks noChangeArrowheads="1"/>
                        </wps:cNvSpPr>
                        <wps:spPr bwMode="auto">
                          <a:xfrm>
                            <a:off x="14885" y="12440"/>
                            <a:ext cx="37422" cy="28070"/>
                          </a:xfrm>
                          <a:prstGeom prst="ellipse">
                            <a:avLst/>
                          </a:prstGeom>
                          <a:noFill/>
                          <a:ln w="1905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48" name="Овал 275"/>
                        <wps:cNvSpPr>
                          <a:spLocks noChangeArrowheads="1"/>
                        </wps:cNvSpPr>
                        <wps:spPr bwMode="auto">
                          <a:xfrm>
                            <a:off x="11057" y="9675"/>
                            <a:ext cx="44970" cy="33704"/>
                          </a:xfrm>
                          <a:prstGeom prst="ellipse">
                            <a:avLst/>
                          </a:prstGeom>
                          <a:noFill/>
                          <a:ln w="1905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49" name="Овал 276"/>
                        <wps:cNvSpPr>
                          <a:spLocks noChangeArrowheads="1"/>
                        </wps:cNvSpPr>
                        <wps:spPr bwMode="auto">
                          <a:xfrm>
                            <a:off x="7017" y="6166"/>
                            <a:ext cx="53157" cy="40722"/>
                          </a:xfrm>
                          <a:prstGeom prst="ellipse">
                            <a:avLst/>
                          </a:prstGeom>
                          <a:noFill/>
                          <a:ln w="1905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50" name="Овал 277"/>
                        <wps:cNvSpPr>
                          <a:spLocks noChangeArrowheads="1"/>
                        </wps:cNvSpPr>
                        <wps:spPr bwMode="auto">
                          <a:xfrm>
                            <a:off x="2339" y="2764"/>
                            <a:ext cx="62517" cy="48910"/>
                          </a:xfrm>
                          <a:prstGeom prst="ellipse">
                            <a:avLst/>
                          </a:prstGeom>
                          <a:noFill/>
                          <a:ln w="1905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51" name="Прямая со стрелкой 278"/>
                        <wps:cNvCnPr>
                          <a:cxnSpLocks noChangeShapeType="1"/>
                        </wps:cNvCnPr>
                        <wps:spPr bwMode="auto">
                          <a:xfrm flipH="1" flipV="1">
                            <a:off x="33492" y="0"/>
                            <a:ext cx="457" cy="55820"/>
                          </a:xfrm>
                          <a:prstGeom prst="straightConnector1">
                            <a:avLst/>
                          </a:prstGeom>
                          <a:noFill/>
                          <a:ln w="28575">
                            <a:solidFill>
                              <a:schemeClr val="tx1">
                                <a:lumMod val="50000"/>
                                <a:lumOff val="5000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52" name="Прямая со стрелкой 279"/>
                        <wps:cNvCnPr>
                          <a:cxnSpLocks noChangeShapeType="1"/>
                        </wps:cNvCnPr>
                        <wps:spPr bwMode="auto">
                          <a:xfrm flipV="1">
                            <a:off x="0" y="26794"/>
                            <a:ext cx="66134" cy="457"/>
                          </a:xfrm>
                          <a:prstGeom prst="straightConnector1">
                            <a:avLst/>
                          </a:prstGeom>
                          <a:noFill/>
                          <a:ln w="28575">
                            <a:solidFill>
                              <a:schemeClr val="tx1">
                                <a:lumMod val="50000"/>
                                <a:lumOff val="5000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53" name="Скругленный прямоугольник 281"/>
                        <wps:cNvSpPr>
                          <a:spLocks noChangeArrowheads="1"/>
                        </wps:cNvSpPr>
                        <wps:spPr bwMode="auto">
                          <a:xfrm>
                            <a:off x="31047" y="25199"/>
                            <a:ext cx="4997" cy="3083"/>
                          </a:xfrm>
                          <a:prstGeom prst="roundRect">
                            <a:avLst>
                              <a:gd name="adj" fmla="val 16667"/>
                            </a:avLst>
                          </a:prstGeom>
                          <a:solidFill>
                            <a:srgbClr val="92D050"/>
                          </a:solidFill>
                          <a:ln w="19050">
                            <a:solidFill>
                              <a:schemeClr val="tx1">
                                <a:lumMod val="100000"/>
                                <a:lumOff val="0"/>
                              </a:schemeClr>
                            </a:solidFill>
                            <a:miter lim="800000"/>
                            <a:headEnd/>
                            <a:tailEnd/>
                          </a:ln>
                        </wps:spPr>
                        <wps:txbx>
                          <w:txbxContent>
                            <w:p w:rsidR="003C79F9" w:rsidRPr="004E3D33" w:rsidRDefault="003C79F9" w:rsidP="00D32FB3">
                              <w:pPr>
                                <w:jc w:val="center"/>
                                <w:rPr>
                                  <w:rFonts w:ascii="Times New Roman" w:hAnsi="Times New Roman" w:cs="Times New Roman"/>
                                  <w:b/>
                                  <w:color w:val="000000" w:themeColor="text1"/>
                                  <w:sz w:val="16"/>
                                  <w:szCs w:val="16"/>
                                </w:rPr>
                              </w:pPr>
                              <w:r w:rsidRPr="004E3D33">
                                <w:rPr>
                                  <w:rFonts w:ascii="Times New Roman" w:hAnsi="Times New Roman" w:cs="Times New Roman"/>
                                  <w:b/>
                                  <w:color w:val="000000" w:themeColor="text1"/>
                                  <w:sz w:val="16"/>
                                  <w:szCs w:val="16"/>
                                </w:rPr>
                                <w:t>ВБЛ</w:t>
                              </w:r>
                            </w:p>
                          </w:txbxContent>
                        </wps:txbx>
                        <wps:bodyPr rot="0" vert="horz" wrap="square" lIns="91440" tIns="45720" rIns="91440" bIns="45720" anchor="ctr" anchorCtr="0" upright="1">
                          <a:noAutofit/>
                        </wps:bodyPr>
                      </wps:wsp>
                      <wps:wsp>
                        <wps:cNvPr id="454" name="Скругленный прямоугольник 282"/>
                        <wps:cNvSpPr>
                          <a:spLocks noChangeArrowheads="1"/>
                        </wps:cNvSpPr>
                        <wps:spPr bwMode="auto">
                          <a:xfrm>
                            <a:off x="34024" y="31047"/>
                            <a:ext cx="4572" cy="2445"/>
                          </a:xfrm>
                          <a:prstGeom prst="roundRect">
                            <a:avLst>
                              <a:gd name="adj" fmla="val 16667"/>
                            </a:avLst>
                          </a:prstGeom>
                          <a:solidFill>
                            <a:srgbClr val="92D050"/>
                          </a:solidFill>
                          <a:ln w="19050">
                            <a:solidFill>
                              <a:schemeClr val="tx1">
                                <a:lumMod val="100000"/>
                                <a:lumOff val="0"/>
                              </a:schemeClr>
                            </a:solidFill>
                            <a:miter lim="800000"/>
                            <a:headEnd/>
                            <a:tailEnd/>
                          </a:ln>
                        </wps:spPr>
                        <wps:txb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НВО</w:t>
                              </w:r>
                            </w:p>
                          </w:txbxContent>
                        </wps:txbx>
                        <wps:bodyPr rot="0" vert="horz" wrap="square" lIns="91440" tIns="45720" rIns="91440" bIns="45720" anchor="ctr" anchorCtr="0" upright="1">
                          <a:noAutofit/>
                        </wps:bodyPr>
                      </wps:wsp>
                      <wps:wsp>
                        <wps:cNvPr id="455" name="Скругленный прямоугольник 283"/>
                        <wps:cNvSpPr>
                          <a:spLocks noChangeArrowheads="1"/>
                        </wps:cNvSpPr>
                        <wps:spPr bwMode="auto">
                          <a:xfrm>
                            <a:off x="22860" y="19138"/>
                            <a:ext cx="4465" cy="2658"/>
                          </a:xfrm>
                          <a:prstGeom prst="roundRect">
                            <a:avLst>
                              <a:gd name="adj" fmla="val 16667"/>
                            </a:avLst>
                          </a:prstGeom>
                          <a:solidFill>
                            <a:srgbClr val="92D050"/>
                          </a:solidFill>
                          <a:ln w="19050">
                            <a:solidFill>
                              <a:schemeClr val="tx1">
                                <a:lumMod val="100000"/>
                                <a:lumOff val="0"/>
                              </a:schemeClr>
                            </a:solidFill>
                            <a:miter lim="800000"/>
                            <a:headEnd/>
                            <a:tailEnd/>
                          </a:ln>
                        </wps:spPr>
                        <wps:txb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Коб</w:t>
                              </w:r>
                            </w:p>
                          </w:txbxContent>
                        </wps:txbx>
                        <wps:bodyPr rot="0" vert="horz" wrap="square" lIns="91440" tIns="45720" rIns="91440" bIns="45720" anchor="ctr" anchorCtr="0" upright="1">
                          <a:noAutofit/>
                        </wps:bodyPr>
                      </wps:wsp>
                      <wps:wsp>
                        <wps:cNvPr id="456" name="Скругленный прямоугольник 285"/>
                        <wps:cNvSpPr>
                          <a:spLocks noChangeArrowheads="1"/>
                        </wps:cNvSpPr>
                        <wps:spPr bwMode="auto">
                          <a:xfrm>
                            <a:off x="38064" y="17969"/>
                            <a:ext cx="4785" cy="2551"/>
                          </a:xfrm>
                          <a:prstGeom prst="roundRect">
                            <a:avLst>
                              <a:gd name="adj" fmla="val 16667"/>
                            </a:avLst>
                          </a:prstGeom>
                          <a:solidFill>
                            <a:srgbClr val="7030A0"/>
                          </a:solidFill>
                          <a:ln w="19050">
                            <a:solidFill>
                              <a:schemeClr val="tx1">
                                <a:lumMod val="100000"/>
                                <a:lumOff val="0"/>
                              </a:schemeClr>
                            </a:solidFill>
                            <a:miter lim="800000"/>
                            <a:headEnd/>
                            <a:tailEnd/>
                          </a:ln>
                        </wps:spPr>
                        <wps:txb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ЯМЭ</w:t>
                              </w:r>
                            </w:p>
                          </w:txbxContent>
                        </wps:txbx>
                        <wps:bodyPr rot="0" vert="horz" wrap="square" lIns="91440" tIns="45720" rIns="91440" bIns="45720" anchor="ctr" anchorCtr="0" upright="1">
                          <a:noAutofit/>
                        </wps:bodyPr>
                      </wps:wsp>
                      <wps:wsp>
                        <wps:cNvPr id="457" name="Скругленный прямоугольник 287"/>
                        <wps:cNvSpPr>
                          <a:spLocks noChangeArrowheads="1"/>
                        </wps:cNvSpPr>
                        <wps:spPr bwMode="auto">
                          <a:xfrm>
                            <a:off x="29345" y="13609"/>
                            <a:ext cx="4785" cy="2658"/>
                          </a:xfrm>
                          <a:prstGeom prst="roundRect">
                            <a:avLst>
                              <a:gd name="adj" fmla="val 16667"/>
                            </a:avLst>
                          </a:prstGeom>
                          <a:solidFill>
                            <a:srgbClr val="0070C0"/>
                          </a:solidFill>
                          <a:ln w="19050">
                            <a:solidFill>
                              <a:schemeClr val="tx1">
                                <a:lumMod val="100000"/>
                                <a:lumOff val="0"/>
                              </a:schemeClr>
                            </a:solidFill>
                            <a:miter lim="800000"/>
                            <a:headEnd/>
                            <a:tailEnd/>
                          </a:ln>
                        </wps:spPr>
                        <wps:txbx>
                          <w:txbxContent>
                            <w:p w:rsidR="003C79F9" w:rsidRPr="00D950D1" w:rsidRDefault="003C79F9" w:rsidP="00D32FB3">
                              <w:pPr>
                                <w:jc w:val="center"/>
                                <w:rPr>
                                  <w:rFonts w:ascii="Times New Roman" w:hAnsi="Times New Roman" w:cs="Times New Roman"/>
                                  <w:color w:val="000000" w:themeColor="text1"/>
                                  <w:sz w:val="16"/>
                                  <w:szCs w:val="16"/>
                                </w:rPr>
                              </w:pPr>
                              <w:r w:rsidRPr="00D950D1">
                                <w:rPr>
                                  <w:rFonts w:ascii="Times New Roman" w:hAnsi="Times New Roman" w:cs="Times New Roman"/>
                                  <w:color w:val="000000" w:themeColor="text1"/>
                                  <w:sz w:val="16"/>
                                  <w:szCs w:val="16"/>
                                </w:rPr>
                                <w:t>МВВ</w:t>
                              </w:r>
                            </w:p>
                          </w:txbxContent>
                        </wps:txbx>
                        <wps:bodyPr rot="0" vert="horz" wrap="square" lIns="91440" tIns="45720" rIns="91440" bIns="45720" anchor="ctr" anchorCtr="0" upright="1">
                          <a:noAutofit/>
                        </wps:bodyPr>
                      </wps:wsp>
                      <wps:wsp>
                        <wps:cNvPr id="458" name="Скругленный прямоугольник 299"/>
                        <wps:cNvSpPr>
                          <a:spLocks noChangeArrowheads="1"/>
                        </wps:cNvSpPr>
                        <wps:spPr bwMode="auto">
                          <a:xfrm>
                            <a:off x="17012" y="29983"/>
                            <a:ext cx="4784" cy="2446"/>
                          </a:xfrm>
                          <a:prstGeom prst="roundRect">
                            <a:avLst>
                              <a:gd name="adj" fmla="val 16667"/>
                            </a:avLst>
                          </a:prstGeom>
                          <a:solidFill>
                            <a:srgbClr val="0070C0"/>
                          </a:solidFill>
                          <a:ln w="19050">
                            <a:solidFill>
                              <a:schemeClr val="tx1">
                                <a:lumMod val="100000"/>
                                <a:lumOff val="0"/>
                              </a:schemeClr>
                            </a:solidFill>
                            <a:miter lim="800000"/>
                            <a:headEnd/>
                            <a:tailEnd/>
                          </a:ln>
                        </wps:spPr>
                        <wps:txb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ВИВ</w:t>
                              </w:r>
                            </w:p>
                          </w:txbxContent>
                        </wps:txbx>
                        <wps:bodyPr rot="0" vert="horz" wrap="square" lIns="91440" tIns="45720" rIns="91440" bIns="45720" anchor="ctr" anchorCtr="0" upright="1">
                          <a:noAutofit/>
                        </wps:bodyPr>
                      </wps:wsp>
                      <wps:wsp>
                        <wps:cNvPr id="459" name="Скругленный прямоугольник 300"/>
                        <wps:cNvSpPr>
                          <a:spLocks noChangeArrowheads="1"/>
                        </wps:cNvSpPr>
                        <wps:spPr bwMode="auto">
                          <a:xfrm>
                            <a:off x="21584" y="34236"/>
                            <a:ext cx="4784" cy="2446"/>
                          </a:xfrm>
                          <a:prstGeom prst="roundRect">
                            <a:avLst>
                              <a:gd name="adj" fmla="val 16667"/>
                            </a:avLst>
                          </a:prstGeom>
                          <a:solidFill>
                            <a:srgbClr val="0070C0"/>
                          </a:solidFill>
                          <a:ln w="19050">
                            <a:solidFill>
                              <a:schemeClr val="tx1">
                                <a:lumMod val="100000"/>
                                <a:lumOff val="0"/>
                              </a:schemeClr>
                            </a:solidFill>
                            <a:miter lim="800000"/>
                            <a:headEnd/>
                            <a:tailEnd/>
                          </a:ln>
                        </wps:spPr>
                        <wps:txb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ГАА</w:t>
                              </w:r>
                            </w:p>
                          </w:txbxContent>
                        </wps:txbx>
                        <wps:bodyPr rot="0" vert="horz" wrap="square" lIns="91440" tIns="45720" rIns="91440" bIns="45720" anchor="ctr" anchorCtr="0" upright="1">
                          <a:noAutofit/>
                        </wps:bodyPr>
                      </wps:wsp>
                      <wps:wsp>
                        <wps:cNvPr id="460" name="Овал 303"/>
                        <wps:cNvSpPr>
                          <a:spLocks noChangeArrowheads="1"/>
                        </wps:cNvSpPr>
                        <wps:spPr bwMode="auto">
                          <a:xfrm>
                            <a:off x="14885" y="24986"/>
                            <a:ext cx="6273" cy="3322"/>
                          </a:xfrm>
                          <a:prstGeom prst="ellipse">
                            <a:avLst/>
                          </a:prstGeom>
                          <a:solidFill>
                            <a:srgbClr val="0070C0"/>
                          </a:solidFill>
                          <a:ln w="19050">
                            <a:solidFill>
                              <a:schemeClr val="tx1">
                                <a:lumMod val="100000"/>
                                <a:lumOff val="0"/>
                              </a:schemeClr>
                            </a:solidFill>
                            <a:miter lim="800000"/>
                            <a:headEnd/>
                            <a:tailEnd/>
                          </a:ln>
                        </wps:spPr>
                        <wps:txbx>
                          <w:txbxContent>
                            <w:p w:rsidR="003C79F9" w:rsidRPr="007C09D1" w:rsidRDefault="003C79F9" w:rsidP="00D32FB3">
                              <w:pPr>
                                <w:jc w:val="center"/>
                                <w:rPr>
                                  <w:rFonts w:ascii="Times New Roman" w:hAnsi="Times New Roman" w:cs="Times New Roman"/>
                                  <w:b/>
                                  <w:color w:val="000000" w:themeColor="text1"/>
                                  <w:sz w:val="16"/>
                                  <w:szCs w:val="16"/>
                                </w:rPr>
                              </w:pPr>
                              <w:r w:rsidRPr="007C09D1">
                                <w:rPr>
                                  <w:rFonts w:ascii="Times New Roman" w:hAnsi="Times New Roman" w:cs="Times New Roman"/>
                                  <w:b/>
                                  <w:color w:val="000000" w:themeColor="text1"/>
                                  <w:sz w:val="16"/>
                                  <w:szCs w:val="16"/>
                                </w:rPr>
                                <w:t>МАР</w:t>
                              </w:r>
                            </w:p>
                          </w:txbxContent>
                        </wps:txbx>
                        <wps:bodyPr rot="0" vert="horz" wrap="square" lIns="91440" tIns="45720" rIns="91440" bIns="45720" anchor="ctr" anchorCtr="0" upright="1">
                          <a:noAutofit/>
                        </wps:bodyPr>
                      </wps:wsp>
                      <wps:wsp>
                        <wps:cNvPr id="461" name="Скругленный прямоугольник 308"/>
                        <wps:cNvSpPr>
                          <a:spLocks noChangeArrowheads="1"/>
                        </wps:cNvSpPr>
                        <wps:spPr bwMode="auto">
                          <a:xfrm>
                            <a:off x="35190" y="36466"/>
                            <a:ext cx="4884" cy="3078"/>
                          </a:xfrm>
                          <a:prstGeom prst="roundRect">
                            <a:avLst>
                              <a:gd name="adj" fmla="val 16667"/>
                            </a:avLst>
                          </a:prstGeom>
                          <a:solidFill>
                            <a:srgbClr val="FFFF00"/>
                          </a:solidFill>
                          <a:ln w="19050">
                            <a:solidFill>
                              <a:schemeClr val="tx1">
                                <a:lumMod val="100000"/>
                                <a:lumOff val="0"/>
                              </a:schemeClr>
                            </a:solidFill>
                            <a:miter lim="800000"/>
                            <a:headEnd/>
                            <a:tailEnd/>
                          </a:ln>
                        </wps:spPr>
                        <wps:txb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ГЮА</w:t>
                              </w:r>
                            </w:p>
                          </w:txbxContent>
                        </wps:txbx>
                        <wps:bodyPr rot="0" vert="horz" wrap="square" lIns="91440" tIns="45720" rIns="91440" bIns="45720" anchor="ctr" anchorCtr="0" upright="1">
                          <a:noAutofit/>
                        </wps:bodyPr>
                      </wps:wsp>
                      <wps:wsp>
                        <wps:cNvPr id="462" name="Скругленный прямоугольник 316"/>
                        <wps:cNvSpPr>
                          <a:spLocks noChangeArrowheads="1"/>
                        </wps:cNvSpPr>
                        <wps:spPr bwMode="auto">
                          <a:xfrm>
                            <a:off x="49441" y="22753"/>
                            <a:ext cx="4572" cy="2446"/>
                          </a:xfrm>
                          <a:prstGeom prst="roundRect">
                            <a:avLst>
                              <a:gd name="adj" fmla="val 16667"/>
                            </a:avLst>
                          </a:prstGeom>
                          <a:solidFill>
                            <a:srgbClr val="92D050"/>
                          </a:solidFill>
                          <a:ln w="19050">
                            <a:solidFill>
                              <a:schemeClr val="tx1">
                                <a:lumMod val="100000"/>
                                <a:lumOff val="0"/>
                              </a:schemeClr>
                            </a:solidFill>
                            <a:miter lim="800000"/>
                            <a:headEnd/>
                            <a:tailEnd/>
                          </a:ln>
                        </wps:spPr>
                        <wps:txb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ЯГА</w:t>
                              </w:r>
                            </w:p>
                          </w:txbxContent>
                        </wps:txbx>
                        <wps:bodyPr rot="0" vert="horz" wrap="square" lIns="91440" tIns="45720" rIns="91440" bIns="45720" anchor="ctr" anchorCtr="0" upright="1">
                          <a:noAutofit/>
                        </wps:bodyPr>
                      </wps:wsp>
                      <wps:wsp>
                        <wps:cNvPr id="463" name="Скругленный прямоугольник 336"/>
                        <wps:cNvSpPr>
                          <a:spLocks noChangeArrowheads="1"/>
                        </wps:cNvSpPr>
                        <wps:spPr bwMode="auto">
                          <a:xfrm>
                            <a:off x="48378" y="19138"/>
                            <a:ext cx="4572" cy="2446"/>
                          </a:xfrm>
                          <a:prstGeom prst="roundRect">
                            <a:avLst>
                              <a:gd name="adj" fmla="val 16667"/>
                            </a:avLst>
                          </a:prstGeom>
                          <a:solidFill>
                            <a:srgbClr val="FF0000"/>
                          </a:solidFill>
                          <a:ln w="19050">
                            <a:solidFill>
                              <a:schemeClr val="tx1">
                                <a:lumMod val="100000"/>
                                <a:lumOff val="0"/>
                              </a:schemeClr>
                            </a:solidFill>
                            <a:miter lim="800000"/>
                            <a:headEnd/>
                            <a:tailEnd/>
                          </a:ln>
                        </wps:spPr>
                        <wps:txb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ДВЯ</w:t>
                              </w:r>
                            </w:p>
                          </w:txbxContent>
                        </wps:txbx>
                        <wps:bodyPr rot="0" vert="horz" wrap="square" lIns="91440" tIns="45720" rIns="91440" bIns="45720" anchor="ctr" anchorCtr="0" upright="1">
                          <a:noAutofit/>
                        </wps:bodyPr>
                      </wps:wsp>
                      <wps:wsp>
                        <wps:cNvPr id="464" name="Скругленный прямоугольник 337"/>
                        <wps:cNvSpPr>
                          <a:spLocks noChangeArrowheads="1"/>
                        </wps:cNvSpPr>
                        <wps:spPr bwMode="auto">
                          <a:xfrm>
                            <a:off x="36682" y="11802"/>
                            <a:ext cx="4884" cy="2232"/>
                          </a:xfrm>
                          <a:prstGeom prst="roundRect">
                            <a:avLst>
                              <a:gd name="adj" fmla="val 16667"/>
                            </a:avLst>
                          </a:prstGeom>
                          <a:solidFill>
                            <a:srgbClr val="FFFF00"/>
                          </a:solidFill>
                          <a:ln w="19050">
                            <a:solidFill>
                              <a:schemeClr val="tx1">
                                <a:lumMod val="100000"/>
                                <a:lumOff val="0"/>
                              </a:schemeClr>
                            </a:solidFill>
                            <a:miter lim="800000"/>
                            <a:headEnd/>
                            <a:tailEnd/>
                          </a:ln>
                        </wps:spPr>
                        <wps:txb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Ков</w:t>
                              </w:r>
                            </w:p>
                          </w:txbxContent>
                        </wps:txbx>
                        <wps:bodyPr rot="0" vert="horz" wrap="square" lIns="91440" tIns="45720" rIns="91440" bIns="45720" anchor="ctr" anchorCtr="0" upright="1">
                          <a:noAutofit/>
                        </wps:bodyPr>
                      </wps:wsp>
                      <wps:wsp>
                        <wps:cNvPr id="465" name="Скругленный прямоугольник 338"/>
                        <wps:cNvSpPr>
                          <a:spLocks noChangeArrowheads="1"/>
                        </wps:cNvSpPr>
                        <wps:spPr bwMode="auto">
                          <a:xfrm>
                            <a:off x="46247" y="33808"/>
                            <a:ext cx="4884" cy="2658"/>
                          </a:xfrm>
                          <a:prstGeom prst="roundRect">
                            <a:avLst>
                              <a:gd name="adj" fmla="val 16667"/>
                            </a:avLst>
                          </a:prstGeom>
                          <a:solidFill>
                            <a:schemeClr val="bg2">
                              <a:lumMod val="90000"/>
                              <a:lumOff val="0"/>
                            </a:schemeClr>
                          </a:solidFill>
                          <a:ln w="19050">
                            <a:solidFill>
                              <a:schemeClr val="tx1">
                                <a:lumMod val="100000"/>
                                <a:lumOff val="0"/>
                              </a:schemeClr>
                            </a:solidFill>
                            <a:miter lim="800000"/>
                            <a:headEnd/>
                            <a:tailEnd/>
                          </a:ln>
                        </wps:spPr>
                        <wps:txb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РМЛ</w:t>
                              </w:r>
                            </w:p>
                          </w:txbxContent>
                        </wps:txbx>
                        <wps:bodyPr rot="0" vert="horz" wrap="square" lIns="91440" tIns="45720" rIns="91440" bIns="45720" anchor="ctr" anchorCtr="0" upright="1">
                          <a:noAutofit/>
                        </wps:bodyPr>
                      </wps:wsp>
                      <wps:wsp>
                        <wps:cNvPr id="466" name="Скругленный прямоугольник 341"/>
                        <wps:cNvSpPr>
                          <a:spLocks noChangeArrowheads="1"/>
                        </wps:cNvSpPr>
                        <wps:spPr bwMode="auto">
                          <a:xfrm>
                            <a:off x="23497" y="9462"/>
                            <a:ext cx="4785" cy="2659"/>
                          </a:xfrm>
                          <a:prstGeom prst="roundRect">
                            <a:avLst>
                              <a:gd name="adj" fmla="val 16667"/>
                            </a:avLst>
                          </a:prstGeom>
                          <a:solidFill>
                            <a:srgbClr val="0070C0"/>
                          </a:solidFill>
                          <a:ln w="19050">
                            <a:solidFill>
                              <a:schemeClr val="tx1">
                                <a:lumMod val="100000"/>
                                <a:lumOff val="0"/>
                              </a:schemeClr>
                            </a:solidFill>
                            <a:miter lim="800000"/>
                            <a:headEnd/>
                            <a:tailEnd/>
                          </a:ln>
                        </wps:spPr>
                        <wps:txb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МВС</w:t>
                              </w:r>
                            </w:p>
                          </w:txbxContent>
                        </wps:txbx>
                        <wps:bodyPr rot="0" vert="horz" wrap="square" lIns="91440" tIns="45720" rIns="91440" bIns="45720" anchor="ctr" anchorCtr="0" upright="1">
                          <a:noAutofit/>
                        </wps:bodyPr>
                      </wps:wsp>
                      <wps:wsp>
                        <wps:cNvPr id="467" name="Скругленный прямоугольник 342"/>
                        <wps:cNvSpPr>
                          <a:spLocks noChangeArrowheads="1"/>
                        </wps:cNvSpPr>
                        <wps:spPr bwMode="auto">
                          <a:xfrm>
                            <a:off x="15523" y="11802"/>
                            <a:ext cx="4785" cy="4572"/>
                          </a:xfrm>
                          <a:prstGeom prst="roundRect">
                            <a:avLst>
                              <a:gd name="adj" fmla="val 16667"/>
                            </a:avLst>
                          </a:prstGeom>
                          <a:solidFill>
                            <a:srgbClr val="0070C0"/>
                          </a:solidFill>
                          <a:ln w="19050">
                            <a:solidFill>
                              <a:schemeClr val="tx1">
                                <a:lumMod val="100000"/>
                                <a:lumOff val="0"/>
                              </a:schemeClr>
                            </a:solidFill>
                            <a:miter lim="800000"/>
                            <a:headEnd/>
                            <a:tailEnd/>
                          </a:ln>
                        </wps:spPr>
                        <wps:txbx>
                          <w:txbxContent>
                            <w:p w:rsidR="003C79F9" w:rsidRPr="004E3D33" w:rsidRDefault="003C79F9" w:rsidP="00D32FB3">
                              <w:pPr>
                                <w:spacing w:line="240" w:lineRule="atLeast"/>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НСН(М)</w:t>
                              </w:r>
                            </w:p>
                          </w:txbxContent>
                        </wps:txbx>
                        <wps:bodyPr rot="0" vert="horz" wrap="square" lIns="91440" tIns="45720" rIns="91440" bIns="45720" anchor="ctr" anchorCtr="0" upright="1">
                          <a:noAutofit/>
                        </wps:bodyPr>
                      </wps:wsp>
                      <wps:wsp>
                        <wps:cNvPr id="468" name="Скругленный прямоугольник 343"/>
                        <wps:cNvSpPr>
                          <a:spLocks noChangeArrowheads="1"/>
                        </wps:cNvSpPr>
                        <wps:spPr bwMode="auto">
                          <a:xfrm>
                            <a:off x="10738" y="17862"/>
                            <a:ext cx="4785" cy="2552"/>
                          </a:xfrm>
                          <a:prstGeom prst="roundRect">
                            <a:avLst>
                              <a:gd name="adj" fmla="val 16667"/>
                            </a:avLst>
                          </a:prstGeom>
                          <a:solidFill>
                            <a:srgbClr val="7030A0"/>
                          </a:solidFill>
                          <a:ln w="19050">
                            <a:solidFill>
                              <a:schemeClr val="tx1">
                                <a:lumMod val="100000"/>
                                <a:lumOff val="0"/>
                              </a:schemeClr>
                            </a:solidFill>
                            <a:miter lim="800000"/>
                            <a:headEnd/>
                            <a:tailEnd/>
                          </a:ln>
                        </wps:spPr>
                        <wps:txb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СКЭ</w:t>
                              </w:r>
                            </w:p>
                          </w:txbxContent>
                        </wps:txbx>
                        <wps:bodyPr rot="0" vert="horz" wrap="square" lIns="91440" tIns="45720" rIns="91440" bIns="45720" anchor="ctr" anchorCtr="0" upright="1">
                          <a:noAutofit/>
                        </wps:bodyPr>
                      </wps:wsp>
                      <wps:wsp>
                        <wps:cNvPr id="469" name="Овал 344"/>
                        <wps:cNvSpPr>
                          <a:spLocks noChangeArrowheads="1"/>
                        </wps:cNvSpPr>
                        <wps:spPr bwMode="auto">
                          <a:xfrm>
                            <a:off x="7549" y="22009"/>
                            <a:ext cx="7011" cy="3322"/>
                          </a:xfrm>
                          <a:prstGeom prst="ellipse">
                            <a:avLst/>
                          </a:prstGeom>
                          <a:solidFill>
                            <a:srgbClr val="FFFF00"/>
                          </a:solidFill>
                          <a:ln w="19050">
                            <a:solidFill>
                              <a:schemeClr val="tx1">
                                <a:lumMod val="100000"/>
                                <a:lumOff val="0"/>
                              </a:schemeClr>
                            </a:solidFill>
                            <a:miter lim="800000"/>
                            <a:headEnd/>
                            <a:tailEnd/>
                          </a:ln>
                        </wps:spPr>
                        <wps:txbx>
                          <w:txbxContent>
                            <w:p w:rsidR="003C79F9" w:rsidRPr="007C09D1"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ШМА</w:t>
                              </w:r>
                            </w:p>
                          </w:txbxContent>
                        </wps:txbx>
                        <wps:bodyPr rot="0" vert="horz" wrap="square" lIns="91440" tIns="45720" rIns="91440" bIns="45720" anchor="ctr" anchorCtr="0" upright="1">
                          <a:noAutofit/>
                        </wps:bodyPr>
                      </wps:wsp>
                      <wps:wsp>
                        <wps:cNvPr id="470" name="Скругленный прямоугольник 345"/>
                        <wps:cNvSpPr>
                          <a:spLocks noChangeArrowheads="1"/>
                        </wps:cNvSpPr>
                        <wps:spPr bwMode="auto">
                          <a:xfrm>
                            <a:off x="44337" y="14885"/>
                            <a:ext cx="4785" cy="2658"/>
                          </a:xfrm>
                          <a:prstGeom prst="roundRect">
                            <a:avLst>
                              <a:gd name="adj" fmla="val 16667"/>
                            </a:avLst>
                          </a:prstGeom>
                          <a:solidFill>
                            <a:srgbClr val="0070C0"/>
                          </a:solidFill>
                          <a:ln w="19050">
                            <a:solidFill>
                              <a:schemeClr val="tx1">
                                <a:lumMod val="100000"/>
                                <a:lumOff val="0"/>
                              </a:schemeClr>
                            </a:solidFill>
                            <a:miter lim="800000"/>
                            <a:headEnd/>
                            <a:tailEnd/>
                          </a:ln>
                        </wps:spPr>
                        <wps:txbx>
                          <w:txbxContent>
                            <w:p w:rsidR="003C79F9" w:rsidRPr="00256539" w:rsidRDefault="003C79F9" w:rsidP="00D32FB3">
                              <w:pPr>
                                <w:jc w:val="center"/>
                                <w:rPr>
                                  <w:rFonts w:ascii="Times New Roman" w:hAnsi="Times New Roman" w:cs="Times New Roman"/>
                                  <w:b/>
                                  <w:color w:val="000000" w:themeColor="text1"/>
                                  <w:sz w:val="16"/>
                                  <w:szCs w:val="16"/>
                                </w:rPr>
                              </w:pPr>
                              <w:r w:rsidRPr="00256539">
                                <w:rPr>
                                  <w:rFonts w:ascii="Times New Roman" w:hAnsi="Times New Roman" w:cs="Times New Roman"/>
                                  <w:b/>
                                  <w:color w:val="000000" w:themeColor="text1"/>
                                  <w:sz w:val="16"/>
                                  <w:szCs w:val="16"/>
                                </w:rPr>
                                <w:t>ССА</w:t>
                              </w:r>
                            </w:p>
                          </w:txbxContent>
                        </wps:txbx>
                        <wps:bodyPr rot="0" vert="horz" wrap="square" lIns="91440" tIns="45720" rIns="91440" bIns="45720" anchor="ctr" anchorCtr="0" upright="1">
                          <a:noAutofit/>
                        </wps:bodyPr>
                      </wps:wsp>
                      <wps:wsp>
                        <wps:cNvPr id="471" name="Скругленный прямоугольник 346"/>
                        <wps:cNvSpPr>
                          <a:spLocks noChangeArrowheads="1"/>
                        </wps:cNvSpPr>
                        <wps:spPr bwMode="auto">
                          <a:xfrm>
                            <a:off x="44444" y="42742"/>
                            <a:ext cx="4572" cy="2446"/>
                          </a:xfrm>
                          <a:prstGeom prst="roundRect">
                            <a:avLst>
                              <a:gd name="adj" fmla="val 16667"/>
                            </a:avLst>
                          </a:prstGeom>
                          <a:solidFill>
                            <a:srgbClr val="92D050"/>
                          </a:solidFill>
                          <a:ln w="19050">
                            <a:solidFill>
                              <a:schemeClr val="tx1">
                                <a:lumMod val="100000"/>
                                <a:lumOff val="0"/>
                              </a:schemeClr>
                            </a:solidFill>
                            <a:miter lim="800000"/>
                            <a:headEnd/>
                            <a:tailEnd/>
                          </a:ln>
                        </wps:spPr>
                        <wps:txb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ГОВ</w:t>
                              </w:r>
                            </w:p>
                          </w:txbxContent>
                        </wps:txbx>
                        <wps:bodyPr rot="0" vert="horz" wrap="square" lIns="91440" tIns="45720" rIns="91440" bIns="45720" anchor="ctr" anchorCtr="0" upright="1">
                          <a:noAutofit/>
                        </wps:bodyPr>
                      </wps:wsp>
                      <wps:wsp>
                        <wps:cNvPr id="472" name="Скругленный прямоугольник 347"/>
                        <wps:cNvSpPr>
                          <a:spLocks noChangeArrowheads="1"/>
                        </wps:cNvSpPr>
                        <wps:spPr bwMode="auto">
                          <a:xfrm>
                            <a:off x="54013" y="35300"/>
                            <a:ext cx="5313" cy="2658"/>
                          </a:xfrm>
                          <a:prstGeom prst="roundRect">
                            <a:avLst>
                              <a:gd name="adj" fmla="val 16667"/>
                            </a:avLst>
                          </a:prstGeom>
                          <a:solidFill>
                            <a:srgbClr val="0070C0"/>
                          </a:solidFill>
                          <a:ln w="19050">
                            <a:solidFill>
                              <a:schemeClr val="tx1">
                                <a:lumMod val="100000"/>
                                <a:lumOff val="0"/>
                              </a:schemeClr>
                            </a:solidFill>
                            <a:miter lim="800000"/>
                            <a:headEnd/>
                            <a:tailEnd/>
                          </a:ln>
                        </wps:spPr>
                        <wps:txb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ШСВ</w:t>
                              </w:r>
                            </w:p>
                          </w:txbxContent>
                        </wps:txbx>
                        <wps:bodyPr rot="0" vert="horz" wrap="square" lIns="91440" tIns="45720" rIns="91440" bIns="45720" anchor="ctr" anchorCtr="0" upright="1">
                          <a:noAutofit/>
                        </wps:bodyPr>
                      </wps:wsp>
                      <wps:wsp>
                        <wps:cNvPr id="473" name="Овал 350"/>
                        <wps:cNvSpPr>
                          <a:spLocks noChangeArrowheads="1"/>
                        </wps:cNvSpPr>
                        <wps:spPr bwMode="auto">
                          <a:xfrm>
                            <a:off x="34130" y="1488"/>
                            <a:ext cx="6486" cy="3322"/>
                          </a:xfrm>
                          <a:prstGeom prst="ellipse">
                            <a:avLst/>
                          </a:prstGeom>
                          <a:solidFill>
                            <a:srgbClr val="0070C0"/>
                          </a:solidFill>
                          <a:ln w="19050">
                            <a:solidFill>
                              <a:schemeClr val="tx1">
                                <a:lumMod val="100000"/>
                                <a:lumOff val="0"/>
                              </a:schemeClr>
                            </a:solidFill>
                            <a:miter lim="800000"/>
                            <a:headEnd/>
                            <a:tailEnd/>
                          </a:ln>
                        </wps:spPr>
                        <wps:txbx>
                          <w:txbxContent>
                            <w:p w:rsidR="003C79F9" w:rsidRPr="007C09D1"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КЕЮ</w:t>
                              </w:r>
                            </w:p>
                          </w:txbxContent>
                        </wps:txbx>
                        <wps:bodyPr rot="0" vert="horz" wrap="square" lIns="91440" tIns="45720" rIns="91440" bIns="45720" anchor="ctr" anchorCtr="0" upright="1">
                          <a:noAutofit/>
                        </wps:bodyPr>
                      </wps:wsp>
                      <wps:wsp>
                        <wps:cNvPr id="474" name="Овал 351"/>
                        <wps:cNvSpPr>
                          <a:spLocks noChangeArrowheads="1"/>
                        </wps:cNvSpPr>
                        <wps:spPr bwMode="auto">
                          <a:xfrm>
                            <a:off x="47421" y="5103"/>
                            <a:ext cx="6486" cy="3322"/>
                          </a:xfrm>
                          <a:prstGeom prst="ellipse">
                            <a:avLst/>
                          </a:prstGeom>
                          <a:solidFill>
                            <a:srgbClr val="0070C0"/>
                          </a:solidFill>
                          <a:ln w="19050">
                            <a:solidFill>
                              <a:schemeClr val="tx1">
                                <a:lumMod val="100000"/>
                                <a:lumOff val="0"/>
                              </a:schemeClr>
                            </a:solidFill>
                            <a:miter lim="800000"/>
                            <a:headEnd/>
                            <a:tailEnd/>
                          </a:ln>
                        </wps:spPr>
                        <wps:txbx>
                          <w:txbxContent>
                            <w:p w:rsidR="003C79F9" w:rsidRPr="007C09D1"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КЛА</w:t>
                              </w:r>
                            </w:p>
                          </w:txbxContent>
                        </wps:txbx>
                        <wps:bodyPr rot="0" vert="horz" wrap="square" lIns="91440" tIns="45720" rIns="91440" bIns="45720" anchor="ctr" anchorCtr="0" upright="1">
                          <a:noAutofit/>
                        </wps:bodyPr>
                      </wps:wsp>
                      <wps:wsp>
                        <wps:cNvPr id="475" name="Скругленный прямоугольник 352"/>
                        <wps:cNvSpPr>
                          <a:spLocks noChangeArrowheads="1"/>
                        </wps:cNvSpPr>
                        <wps:spPr bwMode="auto">
                          <a:xfrm>
                            <a:off x="51355" y="44444"/>
                            <a:ext cx="4784" cy="2658"/>
                          </a:xfrm>
                          <a:prstGeom prst="roundRect">
                            <a:avLst>
                              <a:gd name="adj" fmla="val 16667"/>
                            </a:avLst>
                          </a:prstGeom>
                          <a:solidFill>
                            <a:srgbClr val="0070C0"/>
                          </a:solidFill>
                          <a:ln w="19050">
                            <a:solidFill>
                              <a:schemeClr val="tx1">
                                <a:lumMod val="100000"/>
                                <a:lumOff val="0"/>
                              </a:schemeClr>
                            </a:solidFill>
                            <a:miter lim="800000"/>
                            <a:headEnd/>
                            <a:tailEnd/>
                          </a:ln>
                        </wps:spPr>
                        <wps:txbx>
                          <w:txbxContent>
                            <w:p w:rsidR="003C79F9" w:rsidRPr="00256539" w:rsidRDefault="003C79F9" w:rsidP="00D32FB3">
                              <w:pPr>
                                <w:jc w:val="center"/>
                                <w:rPr>
                                  <w:rFonts w:ascii="Times New Roman" w:hAnsi="Times New Roman" w:cs="Times New Roman"/>
                                  <w:b/>
                                  <w:color w:val="000000" w:themeColor="text1"/>
                                  <w:sz w:val="16"/>
                                  <w:szCs w:val="16"/>
                                </w:rPr>
                              </w:pPr>
                              <w:r w:rsidRPr="00256539">
                                <w:rPr>
                                  <w:rFonts w:ascii="Times New Roman" w:hAnsi="Times New Roman" w:cs="Times New Roman"/>
                                  <w:b/>
                                  <w:color w:val="000000" w:themeColor="text1"/>
                                  <w:sz w:val="16"/>
                                  <w:szCs w:val="16"/>
                                </w:rPr>
                                <w:t>МАА</w:t>
                              </w:r>
                            </w:p>
                          </w:txbxContent>
                        </wps:txbx>
                        <wps:bodyPr rot="0" vert="horz" wrap="square" lIns="91440" tIns="45720" rIns="91440" bIns="45720" anchor="ctr" anchorCtr="0" upright="1">
                          <a:noAutofit/>
                        </wps:bodyPr>
                      </wps:wsp>
                      <wps:wsp>
                        <wps:cNvPr id="476" name="Прямая со стрелкой 353"/>
                        <wps:cNvCnPr>
                          <a:cxnSpLocks noChangeShapeType="1"/>
                        </wps:cNvCnPr>
                        <wps:spPr bwMode="auto">
                          <a:xfrm flipV="1">
                            <a:off x="36044" y="23923"/>
                            <a:ext cx="13616" cy="1701"/>
                          </a:xfrm>
                          <a:prstGeom prst="straightConnector1">
                            <a:avLst/>
                          </a:prstGeom>
                          <a:noFill/>
                          <a:ln w="381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77" name="Прямая со стрелкой 354"/>
                        <wps:cNvCnPr>
                          <a:cxnSpLocks noChangeShapeType="1"/>
                        </wps:cNvCnPr>
                        <wps:spPr bwMode="auto">
                          <a:xfrm>
                            <a:off x="20946" y="26794"/>
                            <a:ext cx="2654" cy="7764"/>
                          </a:xfrm>
                          <a:prstGeom prst="straightConnector1">
                            <a:avLst/>
                          </a:prstGeom>
                          <a:noFill/>
                          <a:ln w="381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78" name="Прямая со стрелкой 355"/>
                        <wps:cNvCnPr>
                          <a:cxnSpLocks noChangeShapeType="1"/>
                        </wps:cNvCnPr>
                        <wps:spPr bwMode="auto">
                          <a:xfrm>
                            <a:off x="17012" y="27963"/>
                            <a:ext cx="635" cy="2868"/>
                          </a:xfrm>
                          <a:prstGeom prst="straightConnector1">
                            <a:avLst/>
                          </a:prstGeom>
                          <a:noFill/>
                          <a:ln w="381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79" name="Прямая со стрелкой 356"/>
                        <wps:cNvCnPr>
                          <a:cxnSpLocks noChangeShapeType="1"/>
                        </wps:cNvCnPr>
                        <wps:spPr bwMode="auto">
                          <a:xfrm>
                            <a:off x="19989" y="32322"/>
                            <a:ext cx="1807" cy="3090"/>
                          </a:xfrm>
                          <a:prstGeom prst="straightConnector1">
                            <a:avLst/>
                          </a:prstGeom>
                          <a:noFill/>
                          <a:ln w="381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80" name="Прямая со стрелкой 357"/>
                        <wps:cNvCnPr>
                          <a:cxnSpLocks noChangeShapeType="1"/>
                        </wps:cNvCnPr>
                        <wps:spPr bwMode="auto">
                          <a:xfrm flipH="1" flipV="1">
                            <a:off x="27538" y="21796"/>
                            <a:ext cx="4040" cy="3534"/>
                          </a:xfrm>
                          <a:prstGeom prst="straightConnector1">
                            <a:avLst/>
                          </a:prstGeom>
                          <a:noFill/>
                          <a:ln w="2857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81" name="Прямая со стрелкой 358"/>
                        <wps:cNvCnPr>
                          <a:cxnSpLocks noChangeShapeType="1"/>
                        </wps:cNvCnPr>
                        <wps:spPr bwMode="auto">
                          <a:xfrm flipV="1">
                            <a:off x="42530" y="15948"/>
                            <a:ext cx="1833" cy="2127"/>
                          </a:xfrm>
                          <a:prstGeom prst="straightConnector1">
                            <a:avLst/>
                          </a:prstGeom>
                          <a:noFill/>
                          <a:ln w="2857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82" name="Прямая со стрелкой 359"/>
                        <wps:cNvCnPr>
                          <a:cxnSpLocks noChangeShapeType="1"/>
                        </wps:cNvCnPr>
                        <wps:spPr bwMode="auto">
                          <a:xfrm flipH="1" flipV="1">
                            <a:off x="32535" y="15842"/>
                            <a:ext cx="457" cy="9357"/>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83" name="Прямая со стрелкой 360"/>
                        <wps:cNvCnPr>
                          <a:cxnSpLocks noChangeShapeType="1"/>
                        </wps:cNvCnPr>
                        <wps:spPr bwMode="auto">
                          <a:xfrm flipV="1">
                            <a:off x="35725" y="20946"/>
                            <a:ext cx="12730" cy="4253"/>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84" name="Прямая со стрелкой 361"/>
                        <wps:cNvCnPr>
                          <a:cxnSpLocks noChangeShapeType="1"/>
                        </wps:cNvCnPr>
                        <wps:spPr bwMode="auto">
                          <a:xfrm flipV="1">
                            <a:off x="34768" y="13716"/>
                            <a:ext cx="3003" cy="11270"/>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85" name="Прямая со стрелкой 362"/>
                        <wps:cNvCnPr>
                          <a:cxnSpLocks noChangeShapeType="1"/>
                        </wps:cNvCnPr>
                        <wps:spPr bwMode="auto">
                          <a:xfrm flipV="1">
                            <a:off x="35406" y="20414"/>
                            <a:ext cx="3296" cy="4577"/>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86" name="Прямая со стрелкой 363"/>
                        <wps:cNvCnPr>
                          <a:cxnSpLocks noChangeShapeType="1"/>
                        </wps:cNvCnPr>
                        <wps:spPr bwMode="auto">
                          <a:xfrm flipH="1" flipV="1">
                            <a:off x="25624" y="12227"/>
                            <a:ext cx="6838" cy="12971"/>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87" name="Прямая со стрелкой 364"/>
                        <wps:cNvCnPr>
                          <a:cxnSpLocks noChangeShapeType="1"/>
                        </wps:cNvCnPr>
                        <wps:spPr bwMode="auto">
                          <a:xfrm>
                            <a:off x="34130" y="15310"/>
                            <a:ext cx="14248" cy="4149"/>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88" name="Прямая со стрелкой 365"/>
                        <wps:cNvCnPr>
                          <a:cxnSpLocks noChangeShapeType="1"/>
                        </wps:cNvCnPr>
                        <wps:spPr bwMode="auto">
                          <a:xfrm flipV="1">
                            <a:off x="34130" y="13397"/>
                            <a:ext cx="2655" cy="633"/>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89" name="Прямая со стрелкой 366"/>
                        <wps:cNvCnPr>
                          <a:cxnSpLocks noChangeShapeType="1"/>
                        </wps:cNvCnPr>
                        <wps:spPr bwMode="auto">
                          <a:xfrm>
                            <a:off x="34130" y="15842"/>
                            <a:ext cx="3828" cy="2342"/>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90" name="Прямая со стрелкой 367"/>
                        <wps:cNvCnPr>
                          <a:cxnSpLocks noChangeShapeType="1"/>
                        </wps:cNvCnPr>
                        <wps:spPr bwMode="auto">
                          <a:xfrm flipH="1" flipV="1">
                            <a:off x="28069" y="11270"/>
                            <a:ext cx="2446" cy="2338"/>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91" name="Прямая со стрелкой 368"/>
                        <wps:cNvCnPr>
                          <a:cxnSpLocks noChangeShapeType="1"/>
                        </wps:cNvCnPr>
                        <wps:spPr bwMode="auto">
                          <a:xfrm>
                            <a:off x="27538" y="20414"/>
                            <a:ext cx="21581" cy="2871"/>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92" name="Прямая со стрелкой 369"/>
                        <wps:cNvCnPr>
                          <a:cxnSpLocks noChangeShapeType="1"/>
                        </wps:cNvCnPr>
                        <wps:spPr bwMode="auto">
                          <a:xfrm flipH="1" flipV="1">
                            <a:off x="24667" y="12121"/>
                            <a:ext cx="457" cy="6804"/>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93" name="Прямая со стрелкой 370"/>
                        <wps:cNvCnPr>
                          <a:cxnSpLocks noChangeShapeType="1"/>
                        </wps:cNvCnPr>
                        <wps:spPr bwMode="auto">
                          <a:xfrm>
                            <a:off x="39446" y="14034"/>
                            <a:ext cx="8613" cy="6481"/>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94" name="Прямая со стрелкой 371"/>
                        <wps:cNvCnPr>
                          <a:cxnSpLocks noChangeShapeType="1"/>
                        </wps:cNvCnPr>
                        <wps:spPr bwMode="auto">
                          <a:xfrm>
                            <a:off x="42636" y="19244"/>
                            <a:ext cx="6133" cy="1170"/>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95" name="Прямая со стрелкой 372"/>
                        <wps:cNvCnPr>
                          <a:cxnSpLocks noChangeShapeType="1"/>
                        </wps:cNvCnPr>
                        <wps:spPr bwMode="auto">
                          <a:xfrm flipH="1" flipV="1">
                            <a:off x="39446" y="13716"/>
                            <a:ext cx="739" cy="4347"/>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96" name="Прямая со стрелкой 373"/>
                        <wps:cNvCnPr>
                          <a:cxnSpLocks noChangeShapeType="1"/>
                        </wps:cNvCnPr>
                        <wps:spPr bwMode="auto">
                          <a:xfrm flipV="1">
                            <a:off x="45720" y="36469"/>
                            <a:ext cx="1701" cy="6374"/>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97" name="Прямая со стрелкой 374"/>
                        <wps:cNvCnPr>
                          <a:cxnSpLocks noChangeShapeType="1"/>
                        </wps:cNvCnPr>
                        <wps:spPr bwMode="auto">
                          <a:xfrm>
                            <a:off x="38596" y="32748"/>
                            <a:ext cx="6270" cy="10309"/>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98" name="Прямая со стрелкой 375"/>
                        <wps:cNvCnPr>
                          <a:cxnSpLocks noChangeShapeType="1"/>
                        </wps:cNvCnPr>
                        <wps:spPr bwMode="auto">
                          <a:xfrm>
                            <a:off x="38596" y="31897"/>
                            <a:ext cx="7863" cy="2233"/>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99" name="Прямая со стрелкой 376"/>
                        <wps:cNvCnPr>
                          <a:cxnSpLocks noChangeShapeType="1"/>
                        </wps:cNvCnPr>
                        <wps:spPr bwMode="auto">
                          <a:xfrm>
                            <a:off x="36788" y="33173"/>
                            <a:ext cx="457" cy="3615"/>
                          </a:xfrm>
                          <a:prstGeom prst="straightConnector1">
                            <a:avLst/>
                          </a:prstGeom>
                          <a:noFill/>
                          <a:ln w="38100">
                            <a:solidFill>
                              <a:srgbClr val="C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00" name="Прямая со стрелкой 377"/>
                        <wps:cNvCnPr>
                          <a:cxnSpLocks noChangeShapeType="1"/>
                        </wps:cNvCnPr>
                        <wps:spPr bwMode="auto">
                          <a:xfrm flipV="1">
                            <a:off x="32429" y="4253"/>
                            <a:ext cx="2945" cy="9356"/>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01" name="Прямая со стрелкой 378"/>
                        <wps:cNvCnPr>
                          <a:cxnSpLocks noChangeShapeType="1"/>
                        </wps:cNvCnPr>
                        <wps:spPr bwMode="auto">
                          <a:xfrm flipH="1" flipV="1">
                            <a:off x="19882" y="16267"/>
                            <a:ext cx="3190" cy="3296"/>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02" name="Прямая со стрелкой 379"/>
                        <wps:cNvCnPr>
                          <a:cxnSpLocks noChangeShapeType="1"/>
                        </wps:cNvCnPr>
                        <wps:spPr bwMode="auto">
                          <a:xfrm flipH="1" flipV="1">
                            <a:off x="15523" y="19457"/>
                            <a:ext cx="7230" cy="744"/>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03" name="Прямая со стрелкой 380"/>
                        <wps:cNvCnPr>
                          <a:cxnSpLocks noChangeShapeType="1"/>
                        </wps:cNvCnPr>
                        <wps:spPr bwMode="auto">
                          <a:xfrm flipH="1">
                            <a:off x="14353" y="21265"/>
                            <a:ext cx="8719" cy="2339"/>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04" name="Прямая со стрелкой 382"/>
                        <wps:cNvCnPr>
                          <a:cxnSpLocks noChangeShapeType="1"/>
                        </wps:cNvCnPr>
                        <wps:spPr bwMode="auto">
                          <a:xfrm flipH="1">
                            <a:off x="41148" y="7655"/>
                            <a:ext cx="6698" cy="10414"/>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05" name="Прямая со стрелкой 383"/>
                        <wps:cNvCnPr>
                          <a:cxnSpLocks noChangeShapeType="1"/>
                        </wps:cNvCnPr>
                        <wps:spPr bwMode="auto">
                          <a:xfrm>
                            <a:off x="50929" y="35512"/>
                            <a:ext cx="2971" cy="1491"/>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06" name="Прямая со стрелкой 384"/>
                        <wps:cNvCnPr>
                          <a:cxnSpLocks noChangeShapeType="1"/>
                        </wps:cNvCnPr>
                        <wps:spPr bwMode="auto">
                          <a:xfrm flipV="1">
                            <a:off x="14034" y="15948"/>
                            <a:ext cx="1914" cy="2021"/>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07" name="Прямая со стрелкой 385"/>
                        <wps:cNvCnPr>
                          <a:cxnSpLocks noChangeShapeType="1"/>
                        </wps:cNvCnPr>
                        <wps:spPr bwMode="auto">
                          <a:xfrm flipV="1">
                            <a:off x="13503" y="16374"/>
                            <a:ext cx="3720" cy="6379"/>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08" name="Прямая со стрелкой 386"/>
                        <wps:cNvCnPr>
                          <a:cxnSpLocks noChangeShapeType="1"/>
                        </wps:cNvCnPr>
                        <wps:spPr bwMode="auto">
                          <a:xfrm flipV="1">
                            <a:off x="11057" y="20201"/>
                            <a:ext cx="458" cy="1806"/>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09" name="Прямая со стрелкой 387"/>
                        <wps:cNvCnPr>
                          <a:cxnSpLocks noChangeShapeType="1"/>
                        </wps:cNvCnPr>
                        <wps:spPr bwMode="auto">
                          <a:xfrm flipV="1">
                            <a:off x="53800" y="37958"/>
                            <a:ext cx="1701" cy="6490"/>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10" name="Скругленный прямоугольник 388"/>
                        <wps:cNvSpPr>
                          <a:spLocks noChangeArrowheads="1"/>
                        </wps:cNvSpPr>
                        <wps:spPr bwMode="auto">
                          <a:xfrm>
                            <a:off x="60499" y="29558"/>
                            <a:ext cx="5308" cy="2339"/>
                          </a:xfrm>
                          <a:prstGeom prst="roundRect">
                            <a:avLst>
                              <a:gd name="adj" fmla="val 16667"/>
                            </a:avLst>
                          </a:prstGeom>
                          <a:solidFill>
                            <a:srgbClr val="FFFF00"/>
                          </a:solidFill>
                          <a:ln w="19050">
                            <a:solidFill>
                              <a:schemeClr val="tx1">
                                <a:lumMod val="100000"/>
                                <a:lumOff val="0"/>
                              </a:schemeClr>
                            </a:solidFill>
                            <a:miter lim="800000"/>
                            <a:headEnd/>
                            <a:tailEnd/>
                          </a:ln>
                        </wps:spPr>
                        <wps:txb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ПАЮ</w:t>
                              </w:r>
                            </w:p>
                          </w:txbxContent>
                        </wps:txbx>
                        <wps:bodyPr rot="0" vert="horz" wrap="square" lIns="91440" tIns="45720" rIns="91440" bIns="45720" anchor="ctr" anchorCtr="0" upright="1">
                          <a:noAutofit/>
                        </wps:bodyPr>
                      </wps:wsp>
                      <wps:wsp>
                        <wps:cNvPr id="511" name="Прямая со стрелкой 389"/>
                        <wps:cNvCnPr>
                          <a:cxnSpLocks noChangeShapeType="1"/>
                        </wps:cNvCnPr>
                        <wps:spPr bwMode="auto">
                          <a:xfrm flipH="1">
                            <a:off x="51142" y="31366"/>
                            <a:ext cx="9694" cy="2870"/>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59401C" id="Группа 390" o:spid="_x0000_s1131" style="position:absolute;left:0;text-align:left;margin-left:-20.55pt;margin-top:14.85pt;width:473.8pt;height:420.75pt;z-index:251676672" coordsize="66134,5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">
                <v:oval id="Овал 270" o:spid="_x0000_s1132" style="position:absolute;left:21796;top:17650;width:23489;height:17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" filled="f" strokecolor="gray [1629]" strokeweight="1.5pt">
                  <v:stroke joinstyle="miter"/>
                </v:oval>
                <v:oval id="Овал 271" o:spid="_x0000_s1133" style="position:absolute;left:25624;top:20201;width:15731;height:12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" filled="f" strokecolor="gray [1629]" strokeweight="1.5pt">
                  <v:stroke joinstyle="miter"/>
                </v:oval>
                <v:oval id="Овал 272" o:spid="_x0000_s1134" style="position:absolute;left:30940;top:24667;width:5317;height:4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" filled="f" strokecolor="gray [1629]" strokeweight="1.5pt">
                  <v:stroke joinstyle="miter"/>
                </v:oval>
                <v:oval id="Овал 273" o:spid="_x0000_s1135" style="position:absolute;left:18181;top:14672;width:30728;height:23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" filled="f" strokecolor="gray [1629]" strokeweight="1.5pt">
                  <v:stroke joinstyle="miter"/>
                </v:oval>
                <v:oval id="Овал 274" o:spid="_x0000_s1136" style="position:absolute;left:14885;top:12440;width:37422;height:28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" filled="f" strokecolor="gray [1629]" strokeweight="1.5pt">
                  <v:stroke joinstyle="miter"/>
                </v:oval>
                <v:oval id="Овал 275" o:spid="_x0000_s1137" style="position:absolute;left:11057;top:9675;width:44970;height:33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" filled="f" strokecolor="gray [1629]" strokeweight="1.5pt">
                  <v:stroke joinstyle="miter"/>
                </v:oval>
                <v:oval id="Овал 276" o:spid="_x0000_s1138" style="position:absolute;left:7017;top:6166;width:53157;height:40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" filled="f" strokecolor="gray [1629]" strokeweight="1.5pt">
                  <v:stroke joinstyle="miter"/>
                </v:oval>
                <v:oval id="Овал 277" o:spid="_x0000_s1139" style="position:absolute;left:2339;top:2764;width:62517;height:48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" filled="f" strokecolor="gray [1629]" strokeweight="1.5pt">
                  <v:stroke joinstyle="miter"/>
                </v:oval>
                <v:shape id="Прямая со стрелкой 278" o:spid="_x0000_s1140" type="#_x0000_t32" style="position:absolute;left:33492;width:457;height:558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" strokecolor="gray [1629]" strokeweight="2.25pt">
                  <v:stroke endarrow="block" joinstyle="miter"/>
                </v:shape>
                <v:shape id="Прямая со стрелкой 279" o:spid="_x0000_s1141" type="#_x0000_t32" style="position:absolute;top:26794;width:66134;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" strokecolor="gray [1629]" strokeweight="2.25pt">
                  <v:stroke endarrow="block" joinstyle="miter"/>
                </v:shape>
                <v:roundrect id="Скругленный прямоугольник 281" o:spid="_x0000_s1142" style="position:absolute;left:31047;top:25199;width:4997;height:30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" fillcolor="#92d050" strokecolor="black [3213]" strokeweight="1.5pt">
                  <v:stroke joinstyle="miter"/>
                  <v:textbox>
                    <w:txbxContent>
                      <w:p w:rsidR="003C79F9" w:rsidRPr="004E3D33" w:rsidRDefault="003C79F9" w:rsidP="00D32FB3">
                        <w:pPr>
                          <w:jc w:val="center"/>
                          <w:rPr>
                            <w:rFonts w:ascii="Times New Roman" w:hAnsi="Times New Roman" w:cs="Times New Roman"/>
                            <w:b/>
                            <w:color w:val="000000" w:themeColor="text1"/>
                            <w:sz w:val="16"/>
                            <w:szCs w:val="16"/>
                          </w:rPr>
                        </w:pPr>
                        <w:r w:rsidRPr="004E3D33">
                          <w:rPr>
                            <w:rFonts w:ascii="Times New Roman" w:hAnsi="Times New Roman" w:cs="Times New Roman"/>
                            <w:b/>
                            <w:color w:val="000000" w:themeColor="text1"/>
                            <w:sz w:val="16"/>
                            <w:szCs w:val="16"/>
                          </w:rPr>
                          <w:t>ВБЛ</w:t>
                        </w:r>
                      </w:p>
                    </w:txbxContent>
                  </v:textbox>
                </v:roundrect>
                <v:roundrect id="Скругленный прямоугольник 282" o:spid="_x0000_s1143" style="position:absolute;left:34024;top:31047;width:4572;height:24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" fillcolor="#92d050" strokecolor="black [3213]" strokeweight="1.5pt">
                  <v:stroke joinstyle="miter"/>
                  <v:textbo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НВО</w:t>
                        </w:r>
                      </w:p>
                    </w:txbxContent>
                  </v:textbox>
                </v:roundrect>
                <v:roundrect id="Скругленный прямоугольник 283" o:spid="_x0000_s1144" style="position:absolute;left:22860;top:19138;width:4465;height:2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" fillcolor="#92d050" strokecolor="black [3213]" strokeweight="1.5pt">
                  <v:stroke joinstyle="miter"/>
                  <v:textbo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Коб</w:t>
                        </w:r>
                      </w:p>
                    </w:txbxContent>
                  </v:textbox>
                </v:roundrect>
                <v:roundrect id="Скругленный прямоугольник 285" o:spid="_x0000_s1145" style="position:absolute;left:38064;top:17969;width:4785;height:25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" fillcolor="#7030a0" strokecolor="black [3213]" strokeweight="1.5pt">
                  <v:stroke joinstyle="miter"/>
                  <v:textbo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ЯМЭ</w:t>
                        </w:r>
                      </w:p>
                    </w:txbxContent>
                  </v:textbox>
                </v:roundrect>
                <v:roundrect id="Скругленный прямоугольник 287" o:spid="_x0000_s1146" style="position:absolute;left:29345;top:13609;width:4785;height:2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" fillcolor="#0070c0" strokecolor="black [3213]" strokeweight="1.5pt">
                  <v:stroke joinstyle="miter"/>
                  <v:textbox>
                    <w:txbxContent>
                      <w:p w:rsidR="003C79F9" w:rsidRPr="00D950D1" w:rsidRDefault="003C79F9" w:rsidP="00D32FB3">
                        <w:pPr>
                          <w:jc w:val="center"/>
                          <w:rPr>
                            <w:rFonts w:ascii="Times New Roman" w:hAnsi="Times New Roman" w:cs="Times New Roman"/>
                            <w:color w:val="000000" w:themeColor="text1"/>
                            <w:sz w:val="16"/>
                            <w:szCs w:val="16"/>
                          </w:rPr>
                        </w:pPr>
                        <w:r w:rsidRPr="00D950D1">
                          <w:rPr>
                            <w:rFonts w:ascii="Times New Roman" w:hAnsi="Times New Roman" w:cs="Times New Roman"/>
                            <w:color w:val="000000" w:themeColor="text1"/>
                            <w:sz w:val="16"/>
                            <w:szCs w:val="16"/>
                          </w:rPr>
                          <w:t>МВВ</w:t>
                        </w:r>
                      </w:p>
                    </w:txbxContent>
                  </v:textbox>
                </v:roundrect>
                <v:roundrect id="Скругленный прямоугольник 299" o:spid="_x0000_s1147" style="position:absolute;left:17012;top:29983;width:4784;height:2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" fillcolor="#0070c0" strokecolor="black [3213]" strokeweight="1.5pt">
                  <v:stroke joinstyle="miter"/>
                  <v:textbo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ВИВ</w:t>
                        </w:r>
                      </w:p>
                    </w:txbxContent>
                  </v:textbox>
                </v:roundrect>
                <v:roundrect id="Скругленный прямоугольник 300" o:spid="_x0000_s1148" style="position:absolute;left:21584;top:34236;width:4784;height:2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" fillcolor="#0070c0" strokecolor="black [3213]" strokeweight="1.5pt">
                  <v:stroke joinstyle="miter"/>
                  <v:textbo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ГАА</w:t>
                        </w:r>
                      </w:p>
                    </w:txbxContent>
                  </v:textbox>
                </v:roundrect>
                <v:oval id="Овал 303" o:spid="_x0000_s1149" style="position:absolute;left:14885;top:24986;width:6273;height:3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" fillcolor="#0070c0" strokecolor="black [3213]" strokeweight="1.5pt">
                  <v:stroke joinstyle="miter"/>
                  <v:textbox>
                    <w:txbxContent>
                      <w:p w:rsidR="003C79F9" w:rsidRPr="007C09D1" w:rsidRDefault="003C79F9" w:rsidP="00D32FB3">
                        <w:pPr>
                          <w:jc w:val="center"/>
                          <w:rPr>
                            <w:rFonts w:ascii="Times New Roman" w:hAnsi="Times New Roman" w:cs="Times New Roman"/>
                            <w:b/>
                            <w:color w:val="000000" w:themeColor="text1"/>
                            <w:sz w:val="16"/>
                            <w:szCs w:val="16"/>
                          </w:rPr>
                        </w:pPr>
                        <w:r w:rsidRPr="007C09D1">
                          <w:rPr>
                            <w:rFonts w:ascii="Times New Roman" w:hAnsi="Times New Roman" w:cs="Times New Roman"/>
                            <w:b/>
                            <w:color w:val="000000" w:themeColor="text1"/>
                            <w:sz w:val="16"/>
                            <w:szCs w:val="16"/>
                          </w:rPr>
                          <w:t>МАР</w:t>
                        </w:r>
                      </w:p>
                    </w:txbxContent>
                  </v:textbox>
                </v:oval>
                <v:roundrect id="Скругленный прямоугольник 308" o:spid="_x0000_s1150" style="position:absolute;left:35190;top:36466;width:4884;height:30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" fillcolor="yellow" strokecolor="black [3213]" strokeweight="1.5pt">
                  <v:stroke joinstyle="miter"/>
                  <v:textbo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ГЮА</w:t>
                        </w:r>
                      </w:p>
                    </w:txbxContent>
                  </v:textbox>
                </v:roundrect>
                <v:roundrect id="Скругленный прямоугольник 316" o:spid="_x0000_s1151" style="position:absolute;left:49441;top:22753;width:4572;height:2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" fillcolor="#92d050" strokecolor="black [3213]" strokeweight="1.5pt">
                  <v:stroke joinstyle="miter"/>
                  <v:textbo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ЯГА</w:t>
                        </w:r>
                      </w:p>
                    </w:txbxContent>
                  </v:textbox>
                </v:roundrect>
                <v:roundrect id="Скругленный прямоугольник 336" o:spid="_x0000_s1152" style="position:absolute;left:48378;top:19138;width:4572;height:2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" fillcolor="red" strokecolor="black [3213]" strokeweight="1.5pt">
                  <v:stroke joinstyle="miter"/>
                  <v:textbo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ДВЯ</w:t>
                        </w:r>
                      </w:p>
                    </w:txbxContent>
                  </v:textbox>
                </v:roundrect>
                <v:roundrect id="Скругленный прямоугольник 337" o:spid="_x0000_s1153" style="position:absolute;left:36682;top:11802;width:4884;height:2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" fillcolor="yellow" strokecolor="black [3213]" strokeweight="1.5pt">
                  <v:stroke joinstyle="miter"/>
                  <v:textbo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Ков</w:t>
                        </w:r>
                      </w:p>
                    </w:txbxContent>
                  </v:textbox>
                </v:roundrect>
                <v:roundrect id="Скругленный прямоугольник 338" o:spid="_x0000_s1154" style="position:absolute;left:46247;top:33808;width:4884;height:2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" fillcolor="#cfcdcd [2894]" strokecolor="black [3213]" strokeweight="1.5pt">
                  <v:stroke joinstyle="miter"/>
                  <v:textbo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РМЛ</w:t>
                        </w:r>
                      </w:p>
                    </w:txbxContent>
                  </v:textbox>
                </v:roundrect>
                <v:roundrect id="Скругленный прямоугольник 341" o:spid="_x0000_s1155" style="position:absolute;left:23497;top:9462;width:4785;height:26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" fillcolor="#0070c0" strokecolor="black [3213]" strokeweight="1.5pt">
                  <v:stroke joinstyle="miter"/>
                  <v:textbo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МВС</w:t>
                        </w:r>
                      </w:p>
                    </w:txbxContent>
                  </v:textbox>
                </v:roundrect>
                <v:roundrect id="Скругленный прямоугольник 342" o:spid="_x0000_s1156" style="position:absolute;left:15523;top:11802;width:4785;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" fillcolor="#0070c0" strokecolor="black [3213]" strokeweight="1.5pt">
                  <v:stroke joinstyle="miter"/>
                  <v:textbox>
                    <w:txbxContent>
                      <w:p w:rsidR="003C79F9" w:rsidRPr="004E3D33" w:rsidRDefault="003C79F9" w:rsidP="00D32FB3">
                        <w:pPr>
                          <w:spacing w:line="240" w:lineRule="atLeast"/>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НСН(М)</w:t>
                        </w:r>
                      </w:p>
                    </w:txbxContent>
                  </v:textbox>
                </v:roundrect>
                <v:roundrect id="Скругленный прямоугольник 343" o:spid="_x0000_s1157" style="position:absolute;left:10738;top:17862;width:4785;height:2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" fillcolor="#7030a0" strokecolor="black [3213]" strokeweight="1.5pt">
                  <v:stroke joinstyle="miter"/>
                  <v:textbo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СКЭ</w:t>
                        </w:r>
                      </w:p>
                    </w:txbxContent>
                  </v:textbox>
                </v:roundrect>
                <v:oval id="Овал 344" o:spid="_x0000_s1158" style="position:absolute;left:7549;top:22009;width:7011;height:3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" fillcolor="yellow" strokecolor="black [3213]" strokeweight="1.5pt">
                  <v:stroke joinstyle="miter"/>
                  <v:textbox>
                    <w:txbxContent>
                      <w:p w:rsidR="003C79F9" w:rsidRPr="007C09D1"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ШМА</w:t>
                        </w:r>
                      </w:p>
                    </w:txbxContent>
                  </v:textbox>
                </v:oval>
                <v:roundrect id="Скругленный прямоугольник 345" o:spid="_x0000_s1159" style="position:absolute;left:44337;top:14885;width:4785;height:2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" fillcolor="#0070c0" strokecolor="black [3213]" strokeweight="1.5pt">
                  <v:stroke joinstyle="miter"/>
                  <v:textbox>
                    <w:txbxContent>
                      <w:p w:rsidR="003C79F9" w:rsidRPr="00256539" w:rsidRDefault="003C79F9" w:rsidP="00D32FB3">
                        <w:pPr>
                          <w:jc w:val="center"/>
                          <w:rPr>
                            <w:rFonts w:ascii="Times New Roman" w:hAnsi="Times New Roman" w:cs="Times New Roman"/>
                            <w:b/>
                            <w:color w:val="000000" w:themeColor="text1"/>
                            <w:sz w:val="16"/>
                            <w:szCs w:val="16"/>
                          </w:rPr>
                        </w:pPr>
                        <w:r w:rsidRPr="00256539">
                          <w:rPr>
                            <w:rFonts w:ascii="Times New Roman" w:hAnsi="Times New Roman" w:cs="Times New Roman"/>
                            <w:b/>
                            <w:color w:val="000000" w:themeColor="text1"/>
                            <w:sz w:val="16"/>
                            <w:szCs w:val="16"/>
                          </w:rPr>
                          <w:t>ССА</w:t>
                        </w:r>
                      </w:p>
                    </w:txbxContent>
                  </v:textbox>
                </v:roundrect>
                <v:roundrect id="Скругленный прямоугольник 346" o:spid="_x0000_s1160" style="position:absolute;left:44444;top:42742;width:4572;height:2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" fillcolor="#92d050" strokecolor="black [3213]" strokeweight="1.5pt">
                  <v:stroke joinstyle="miter"/>
                  <v:textbo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ГОВ</w:t>
                        </w:r>
                      </w:p>
                    </w:txbxContent>
                  </v:textbox>
                </v:roundrect>
                <v:roundrect id="Скругленный прямоугольник 347" o:spid="_x0000_s1161" style="position:absolute;left:54013;top:35300;width:5313;height:2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" fillcolor="#0070c0" strokecolor="black [3213]" strokeweight="1.5pt">
                  <v:stroke joinstyle="miter"/>
                  <v:textbo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ШСВ</w:t>
                        </w:r>
                      </w:p>
                    </w:txbxContent>
                  </v:textbox>
                </v:roundrect>
                <v:oval id="Овал 350" o:spid="_x0000_s1162" style="position:absolute;left:34130;top:1488;width:6486;height:3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" fillcolor="#0070c0" strokecolor="black [3213]" strokeweight="1.5pt">
                  <v:stroke joinstyle="miter"/>
                  <v:textbox>
                    <w:txbxContent>
                      <w:p w:rsidR="003C79F9" w:rsidRPr="007C09D1"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КЕЮ</w:t>
                        </w:r>
                      </w:p>
                    </w:txbxContent>
                  </v:textbox>
                </v:oval>
                <v:oval id="Овал 351" o:spid="_x0000_s1163" style="position:absolute;left:47421;top:5103;width:6486;height:3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" fillcolor="#0070c0" strokecolor="black [3213]" strokeweight="1.5pt">
                  <v:stroke joinstyle="miter"/>
                  <v:textbox>
                    <w:txbxContent>
                      <w:p w:rsidR="003C79F9" w:rsidRPr="007C09D1"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КЛА</w:t>
                        </w:r>
                      </w:p>
                    </w:txbxContent>
                  </v:textbox>
                </v:oval>
                <v:roundrect id="Скругленный прямоугольник 352" o:spid="_x0000_s1164" style="position:absolute;left:51355;top:44444;width:4784;height:2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" fillcolor="#0070c0" strokecolor="black [3213]" strokeweight="1.5pt">
                  <v:stroke joinstyle="miter"/>
                  <v:textbox>
                    <w:txbxContent>
                      <w:p w:rsidR="003C79F9" w:rsidRPr="00256539" w:rsidRDefault="003C79F9" w:rsidP="00D32FB3">
                        <w:pPr>
                          <w:jc w:val="center"/>
                          <w:rPr>
                            <w:rFonts w:ascii="Times New Roman" w:hAnsi="Times New Roman" w:cs="Times New Roman"/>
                            <w:b/>
                            <w:color w:val="000000" w:themeColor="text1"/>
                            <w:sz w:val="16"/>
                            <w:szCs w:val="16"/>
                          </w:rPr>
                        </w:pPr>
                        <w:r w:rsidRPr="00256539">
                          <w:rPr>
                            <w:rFonts w:ascii="Times New Roman" w:hAnsi="Times New Roman" w:cs="Times New Roman"/>
                            <w:b/>
                            <w:color w:val="000000" w:themeColor="text1"/>
                            <w:sz w:val="16"/>
                            <w:szCs w:val="16"/>
                          </w:rPr>
                          <w:t>МАА</w:t>
                        </w:r>
                      </w:p>
                    </w:txbxContent>
                  </v:textbox>
                </v:roundrect>
                <v:shape id="Прямая со стрелкой 353" o:spid="_x0000_s1165" type="#_x0000_t32" style="position:absolute;left:36044;top:23923;width:13616;height:17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" strokecolor="black [3213]" strokeweight="3pt">
                  <v:stroke startarrow="block" endarrow="block" joinstyle="miter"/>
                </v:shape>
                <v:shape id="Прямая со стрелкой 354" o:spid="_x0000_s1166" type="#_x0000_t32" style="position:absolute;left:20946;top:26794;width:2654;height:7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" strokecolor="black [3213]" strokeweight="3pt">
                  <v:stroke startarrow="block" endarrow="block" joinstyle="miter"/>
                </v:shape>
                <v:shape id="Прямая со стрелкой 355" o:spid="_x0000_s1167" type="#_x0000_t32" style="position:absolute;left:17012;top:27963;width:635;height:28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" strokecolor="black [3213]" strokeweight="3pt">
                  <v:stroke startarrow="block" endarrow="block" joinstyle="miter"/>
                </v:shape>
                <v:shape id="Прямая со стрелкой 356" o:spid="_x0000_s1168" type="#_x0000_t32" style="position:absolute;left:19989;top:32322;width:1807;height:30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" strokecolor="black [3213]" strokeweight="3pt">
                  <v:stroke startarrow="block" endarrow="block" joinstyle="miter"/>
                </v:shape>
                <v:shape id="Прямая со стрелкой 357" o:spid="_x0000_s1169" type="#_x0000_t32" style="position:absolute;left:27538;top:21796;width:4040;height:35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" strokecolor="black [3213]" strokeweight="2.25pt">
                  <v:stroke startarrow="block" endarrow="block" joinstyle="miter"/>
                </v:shape>
                <v:shape id="Прямая со стрелкой 358" o:spid="_x0000_s1170" type="#_x0000_t32" style="position:absolute;left:42530;top:15948;width:1833;height:21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" strokecolor="black [3213]" strokeweight="2.25pt">
                  <v:stroke startarrow="block" endarrow="block" joinstyle="miter"/>
                </v:shape>
                <v:shape id="Прямая со стрелкой 359" o:spid="_x0000_s1171" type="#_x0000_t32" style="position:absolute;left:32535;top:15842;width:457;height:93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" strokecolor="black [3213]" strokeweight="1.5pt">
                  <v:stroke startarrow="block" endarrow="block" joinstyle="miter"/>
                </v:shape>
                <v:shape id="Прямая со стрелкой 360" o:spid="_x0000_s1172" type="#_x0000_t32" style="position:absolute;left:35725;top:20946;width:12730;height:42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" strokecolor="black [3213]" strokeweight="1.5pt">
                  <v:stroke startarrow="block" endarrow="block" joinstyle="miter"/>
                </v:shape>
                <v:shape id="Прямая со стрелкой 361" o:spid="_x0000_s1173" type="#_x0000_t32" style="position:absolute;left:34768;top:13716;width:3003;height:11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" strokecolor="black [3213]" strokeweight="1.5pt">
                  <v:stroke startarrow="block" endarrow="block" joinstyle="miter"/>
                </v:shape>
                <v:shape id="Прямая со стрелкой 362" o:spid="_x0000_s1174" type="#_x0000_t32" style="position:absolute;left:35406;top:20414;width:3296;height:45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" strokecolor="black [3213]" strokeweight="1.5pt">
                  <v:stroke startarrow="block" endarrow="block" joinstyle="miter"/>
                </v:shape>
                <v:shape id="Прямая со стрелкой 363" o:spid="_x0000_s1175" type="#_x0000_t32" style="position:absolute;left:25624;top:12227;width:6838;height:1297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" strokecolor="black [3213]" strokeweight="1.5pt">
                  <v:stroke startarrow="block" endarrow="block" joinstyle="miter"/>
                </v:shape>
                <v:shape id="Прямая со стрелкой 364" o:spid="_x0000_s1176" type="#_x0000_t32" style="position:absolute;left:34130;top:15310;width:14248;height:41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" strokecolor="black [3213]" strokeweight="1.5pt">
                  <v:stroke startarrow="block" endarrow="block" joinstyle="miter"/>
                </v:shape>
                <v:shape id="Прямая со стрелкой 365" o:spid="_x0000_s1177" type="#_x0000_t32" style="position:absolute;left:34130;top:13397;width:2655;height:6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" strokecolor="black [3213]" strokeweight="1.5pt">
                  <v:stroke startarrow="block" endarrow="block" joinstyle="miter"/>
                </v:shape>
                <v:shape id="Прямая со стрелкой 366" o:spid="_x0000_s1178" type="#_x0000_t32" style="position:absolute;left:34130;top:15842;width:3828;height:23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" strokecolor="black [3213]" strokeweight="1.5pt">
                  <v:stroke startarrow="block" endarrow="block" joinstyle="miter"/>
                </v:shape>
                <v:shape id="Прямая со стрелкой 367" o:spid="_x0000_s1179" type="#_x0000_t32" style="position:absolute;left:28069;top:11270;width:2446;height:233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" strokecolor="black [3213]" strokeweight="1.5pt">
                  <v:stroke startarrow="block" endarrow="block" joinstyle="miter"/>
                </v:shape>
                <v:shape id="Прямая со стрелкой 368" o:spid="_x0000_s1180" type="#_x0000_t32" style="position:absolute;left:27538;top:20414;width:21581;height:28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" strokecolor="black [3213]" strokeweight="1.5pt">
                  <v:stroke startarrow="block" endarrow="block" joinstyle="miter"/>
                </v:shape>
                <v:shape id="Прямая со стрелкой 369" o:spid="_x0000_s1181" type="#_x0000_t32" style="position:absolute;left:24667;top:12121;width:457;height:680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" strokecolor="black [3213]" strokeweight="1.5pt">
                  <v:stroke startarrow="block" endarrow="block" joinstyle="miter"/>
                </v:shape>
                <v:shape id="Прямая со стрелкой 370" o:spid="_x0000_s1182" type="#_x0000_t32" style="position:absolute;left:39446;top:14034;width:8613;height:64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" strokecolor="black [3213]" strokeweight="1.5pt">
                  <v:stroke startarrow="block" endarrow="block" joinstyle="miter"/>
                </v:shape>
                <v:shape id="Прямая со стрелкой 371" o:spid="_x0000_s1183" type="#_x0000_t32" style="position:absolute;left:42636;top:19244;width:6133;height:1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" strokecolor="black [3213]" strokeweight="1.5pt">
                  <v:stroke startarrow="block" endarrow="block" joinstyle="miter"/>
                </v:shape>
                <v:shape id="Прямая со стрелкой 372" o:spid="_x0000_s1184" type="#_x0000_t32" style="position:absolute;left:39446;top:13716;width:739;height:434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" strokecolor="black [3213]" strokeweight="1.5pt">
                  <v:stroke startarrow="block" endarrow="block" joinstyle="miter"/>
                </v:shape>
                <v:shape id="Прямая со стрелкой 373" o:spid="_x0000_s1185" type="#_x0000_t32" style="position:absolute;left:45720;top:36469;width:1701;height:63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" strokecolor="black [3213]" strokeweight="1.5pt">
                  <v:stroke startarrow="block" endarrow="block" joinstyle="miter"/>
                </v:shape>
                <v:shape id="Прямая со стрелкой 374" o:spid="_x0000_s1186" type="#_x0000_t32" style="position:absolute;left:38596;top:32748;width:6270;height:103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" strokecolor="black [3213]" strokeweight="1.5pt">
                  <v:stroke startarrow="block" endarrow="block" joinstyle="miter"/>
                </v:shape>
                <v:shape id="Прямая со стрелкой 375" o:spid="_x0000_s1187" type="#_x0000_t32" style="position:absolute;left:38596;top:31897;width:7863;height:22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" strokecolor="black [3213]" strokeweight="1.5pt">
                  <v:stroke startarrow="block" endarrow="block" joinstyle="miter"/>
                </v:shape>
                <v:shape id="Прямая со стрелкой 376" o:spid="_x0000_s1188" type="#_x0000_t32" style="position:absolute;left:36788;top:33173;width:457;height:3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" strokecolor="#c00000" strokeweight="3pt">
                  <v:stroke startarrow="block" endarrow="block" joinstyle="miter"/>
                </v:shape>
                <v:shape id="Прямая со стрелкой 377" o:spid="_x0000_s1189" type="#_x0000_t32" style="position:absolute;left:32429;top:4253;width:2945;height:93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" strokecolor="black [3213]" strokeweight="1.5pt">
                  <v:stroke startarrow="block" endarrow="block" joinstyle="miter"/>
                </v:shape>
                <v:shape id="Прямая со стрелкой 378" o:spid="_x0000_s1190" type="#_x0000_t32" style="position:absolute;left:19882;top:16267;width:3190;height:32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" strokecolor="black [3213]" strokeweight="1.5pt">
                  <v:stroke startarrow="block" endarrow="block" joinstyle="miter"/>
                </v:shape>
                <v:shape id="Прямая со стрелкой 379" o:spid="_x0000_s1191" type="#_x0000_t32" style="position:absolute;left:15523;top:19457;width:7230;height:7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" strokecolor="black [3213]" strokeweight="1.5pt">
                  <v:stroke startarrow="block" endarrow="block" joinstyle="miter"/>
                </v:shape>
                <v:shape id="Прямая со стрелкой 380" o:spid="_x0000_s1192" type="#_x0000_t32" style="position:absolute;left:14353;top:21265;width:8719;height:23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" strokecolor="black [3213]" strokeweight="1.5pt">
                  <v:stroke startarrow="block" endarrow="block" joinstyle="miter"/>
                </v:shape>
                <v:shape id="Прямая со стрелкой 382" o:spid="_x0000_s1193" type="#_x0000_t32" style="position:absolute;left:41148;top:7655;width:6698;height:104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" strokecolor="black [3213]" strokeweight="1.5pt">
                  <v:stroke startarrow="block" endarrow="block" joinstyle="miter"/>
                </v:shape>
                <v:shape id="Прямая со стрелкой 383" o:spid="_x0000_s1194" type="#_x0000_t32" style="position:absolute;left:50929;top:35512;width:2971;height:14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" strokecolor="black [3213]" strokeweight="1.5pt">
                  <v:stroke startarrow="block" endarrow="block" joinstyle="miter"/>
                </v:shape>
                <v:shape id="Прямая со стрелкой 384" o:spid="_x0000_s1195" type="#_x0000_t32" style="position:absolute;left:14034;top:15948;width:1914;height:20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" strokecolor="black [3213]" strokeweight="1.5pt">
                  <v:stroke startarrow="block" endarrow="block" joinstyle="miter"/>
                </v:shape>
                <v:shape id="Прямая со стрелкой 385" o:spid="_x0000_s1196" type="#_x0000_t32" style="position:absolute;left:13503;top:16374;width:3720;height:63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" strokecolor="black [3213]" strokeweight="1.5pt">
                  <v:stroke startarrow="block" endarrow="block" joinstyle="miter"/>
                </v:shape>
                <v:shape id="Прямая со стрелкой 386" o:spid="_x0000_s1197" type="#_x0000_t32" style="position:absolute;left:11057;top:20201;width:458;height:18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" strokecolor="black [3213]" strokeweight="1.5pt">
                  <v:stroke startarrow="block" endarrow="block" joinstyle="miter"/>
                </v:shape>
                <v:shape id="Прямая со стрелкой 387" o:spid="_x0000_s1198" type="#_x0000_t32" style="position:absolute;left:53800;top:37958;width:1701;height:64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" strokecolor="black [3213]" strokeweight="1.5pt">
                  <v:stroke startarrow="block" endarrow="block" joinstyle="miter"/>
                </v:shape>
                <v:roundrect id="Скругленный прямоугольник 388" o:spid="_x0000_s1199" style="position:absolute;left:60499;top:29558;width:5308;height:23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" fillcolor="yellow" strokecolor="black [3213]" strokeweight="1.5pt">
                  <v:stroke joinstyle="miter"/>
                  <v:textbox>
                    <w:txbxContent>
                      <w:p w:rsidR="003C79F9" w:rsidRPr="004E3D33"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ПАЮ</w:t>
                        </w:r>
                      </w:p>
                    </w:txbxContent>
                  </v:textbox>
                </v:roundrect>
                <v:shape id="Прямая со стрелкой 389" o:spid="_x0000_s1200" type="#_x0000_t32" style="position:absolute;left:51142;top:31366;width:9694;height:2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" strokecolor="black [3213]" strokeweight="1.5pt">
                  <v:stroke startarrow="block" endarrow="block" joinstyle="miter"/>
                </v:shape>
              </v:group>
            </w:pict>
          </mc:Fallback>
        </mc:AlternateContent>
      </w:r>
    </w:p>
    <w:p w:rsidR="00D32FB3" w:rsidRDefault="00D32FB3" w:rsidP="00D32FB3">
      <w:pPr>
        <w:jc w:val="center"/>
      </w:pPr>
    </w:p>
    <w:p w:rsidR="00D32FB3" w:rsidRDefault="00D32FB3" w:rsidP="00D32FB3">
      <w:pPr>
        <w:jc w:val="center"/>
      </w:pPr>
    </w:p>
    <w:p w:rsidR="00D32FB3" w:rsidRDefault="00D32FB3" w:rsidP="00D32FB3">
      <w:pPr>
        <w:jc w:val="center"/>
      </w:pPr>
    </w:p>
    <w:p w:rsidR="00D32FB3" w:rsidRDefault="00D32FB3" w:rsidP="00D32FB3">
      <w:pPr>
        <w:jc w:val="center"/>
      </w:pPr>
    </w:p>
    <w:p w:rsidR="00D32FB3" w:rsidRDefault="00D32FB3" w:rsidP="00D32FB3">
      <w:pPr>
        <w:jc w:val="center"/>
      </w:pPr>
    </w:p>
    <w:p w:rsidR="00D32FB3" w:rsidRDefault="00D32FB3" w:rsidP="00D32FB3">
      <w:pPr>
        <w:jc w:val="center"/>
      </w:pPr>
    </w:p>
    <w:p w:rsidR="00D32FB3" w:rsidRDefault="00D32FB3" w:rsidP="00D32FB3">
      <w:pPr>
        <w:jc w:val="center"/>
      </w:pPr>
    </w:p>
    <w:p w:rsidR="00D32FB3" w:rsidRDefault="00D32FB3" w:rsidP="00D32FB3">
      <w:pPr>
        <w:jc w:val="center"/>
      </w:pPr>
    </w:p>
    <w:p w:rsidR="00D32FB3" w:rsidRDefault="00D32FB3" w:rsidP="00D32FB3">
      <w:pPr>
        <w:jc w:val="center"/>
      </w:pPr>
    </w:p>
    <w:p w:rsidR="00D32FB3" w:rsidRDefault="00D32FB3" w:rsidP="00D32FB3">
      <w:pPr>
        <w:jc w:val="center"/>
      </w:pPr>
    </w:p>
    <w:p w:rsidR="00D32FB3" w:rsidRDefault="00D32FB3" w:rsidP="00D32FB3">
      <w:pPr>
        <w:jc w:val="center"/>
      </w:pPr>
    </w:p>
    <w:p w:rsidR="00D32FB3" w:rsidRDefault="00D32FB3" w:rsidP="00D32FB3">
      <w:pPr>
        <w:jc w:val="center"/>
      </w:pPr>
    </w:p>
    <w:p w:rsidR="00C06D19" w:rsidRDefault="00C06D19" w:rsidP="00D32FB3">
      <w:pPr>
        <w:spacing w:after="0" w:line="360" w:lineRule="auto"/>
        <w:jc w:val="center"/>
        <w:rPr>
          <w:rFonts w:ascii="Times New Roman" w:hAnsi="Times New Roman" w:cs="Times New Roman"/>
          <w:sz w:val="28"/>
          <w:szCs w:val="28"/>
        </w:rPr>
      </w:pPr>
    </w:p>
    <w:p w:rsidR="00C06D19" w:rsidRDefault="00C06D19" w:rsidP="00D32FB3">
      <w:pPr>
        <w:spacing w:after="0" w:line="360" w:lineRule="auto"/>
        <w:jc w:val="center"/>
        <w:rPr>
          <w:rFonts w:ascii="Times New Roman" w:hAnsi="Times New Roman" w:cs="Times New Roman"/>
          <w:sz w:val="28"/>
          <w:szCs w:val="28"/>
        </w:rPr>
      </w:pPr>
    </w:p>
    <w:p w:rsidR="00C06D19" w:rsidRDefault="00C06D19" w:rsidP="00D32FB3">
      <w:pPr>
        <w:spacing w:after="0" w:line="360" w:lineRule="auto"/>
        <w:jc w:val="center"/>
        <w:rPr>
          <w:rFonts w:ascii="Times New Roman" w:hAnsi="Times New Roman" w:cs="Times New Roman"/>
          <w:sz w:val="28"/>
          <w:szCs w:val="28"/>
        </w:rPr>
      </w:pPr>
    </w:p>
    <w:p w:rsidR="00C06D19" w:rsidRDefault="00C06D19" w:rsidP="00D32FB3">
      <w:pPr>
        <w:spacing w:after="0" w:line="360" w:lineRule="auto"/>
        <w:jc w:val="center"/>
        <w:rPr>
          <w:rFonts w:ascii="Times New Roman" w:hAnsi="Times New Roman" w:cs="Times New Roman"/>
          <w:sz w:val="28"/>
          <w:szCs w:val="28"/>
        </w:rPr>
      </w:pPr>
    </w:p>
    <w:p w:rsidR="00C06D19" w:rsidRDefault="00C06D19" w:rsidP="00D32FB3">
      <w:pPr>
        <w:spacing w:after="0" w:line="360" w:lineRule="auto"/>
        <w:jc w:val="center"/>
        <w:rPr>
          <w:rFonts w:ascii="Times New Roman" w:hAnsi="Times New Roman" w:cs="Times New Roman"/>
          <w:sz w:val="28"/>
          <w:szCs w:val="28"/>
        </w:rPr>
      </w:pPr>
    </w:p>
    <w:p w:rsidR="00D32FB3" w:rsidRPr="00F5371E" w:rsidRDefault="00D32FB3" w:rsidP="00D32FB3">
      <w:pPr>
        <w:spacing w:after="0" w:line="360" w:lineRule="auto"/>
        <w:jc w:val="center"/>
        <w:rPr>
          <w:rFonts w:ascii="Times New Roman" w:hAnsi="Times New Roman" w:cs="Times New Roman"/>
          <w:sz w:val="28"/>
          <w:szCs w:val="28"/>
        </w:rPr>
      </w:pPr>
      <w:r w:rsidRPr="00F5371E">
        <w:rPr>
          <w:rFonts w:ascii="Times New Roman" w:hAnsi="Times New Roman" w:cs="Times New Roman"/>
          <w:sz w:val="28"/>
          <w:szCs w:val="28"/>
        </w:rPr>
        <w:t>Рис. 10 Сетевой анализ законодательных инициатив 2012 года.</w:t>
      </w:r>
    </w:p>
    <w:p w:rsidR="00A53B0B" w:rsidRDefault="00D32FB3" w:rsidP="00A53B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видно из схемы, наибольшее количество выборов имеют депутаты фракции Яблоко (3 депутата) и ЛДПР (1 депутат)</w:t>
      </w:r>
      <w:r w:rsidR="00A53B0B">
        <w:rPr>
          <w:rFonts w:ascii="Times New Roman" w:hAnsi="Times New Roman" w:cs="Times New Roman"/>
          <w:sz w:val="28"/>
          <w:szCs w:val="28"/>
        </w:rPr>
        <w:t>, что говорит о их высокой активности при выдвижении законодательных инициатив</w:t>
      </w:r>
      <w:r>
        <w:rPr>
          <w:rFonts w:ascii="Times New Roman" w:hAnsi="Times New Roman" w:cs="Times New Roman"/>
          <w:sz w:val="28"/>
          <w:szCs w:val="28"/>
        </w:rPr>
        <w:t xml:space="preserve">. В основном эти связи формируются с депутатами фракции Единая Россия. </w:t>
      </w:r>
      <w:r w:rsidR="00A53B0B">
        <w:rPr>
          <w:rFonts w:ascii="Times New Roman" w:hAnsi="Times New Roman" w:cs="Times New Roman"/>
          <w:sz w:val="28"/>
          <w:szCs w:val="28"/>
        </w:rPr>
        <w:t>Так д</w:t>
      </w:r>
      <w:r>
        <w:rPr>
          <w:rFonts w:ascii="Times New Roman" w:hAnsi="Times New Roman" w:cs="Times New Roman"/>
          <w:sz w:val="28"/>
          <w:szCs w:val="28"/>
        </w:rPr>
        <w:t xml:space="preserve">епутат ВБЛ </w:t>
      </w:r>
      <w:r w:rsidR="00A53B0B">
        <w:rPr>
          <w:rFonts w:ascii="Times New Roman" w:hAnsi="Times New Roman" w:cs="Times New Roman"/>
          <w:sz w:val="28"/>
          <w:szCs w:val="28"/>
        </w:rPr>
        <w:t>(траектория</w:t>
      </w:r>
      <w:r>
        <w:rPr>
          <w:rFonts w:ascii="Times New Roman" w:hAnsi="Times New Roman" w:cs="Times New Roman"/>
          <w:sz w:val="28"/>
          <w:szCs w:val="28"/>
        </w:rPr>
        <w:t xml:space="preserve"> «Д»</w:t>
      </w:r>
      <w:r w:rsidR="00A53B0B">
        <w:rPr>
          <w:rFonts w:ascii="Times New Roman" w:hAnsi="Times New Roman" w:cs="Times New Roman"/>
          <w:sz w:val="28"/>
          <w:szCs w:val="28"/>
        </w:rPr>
        <w:t>)</w:t>
      </w:r>
      <w:r>
        <w:rPr>
          <w:rFonts w:ascii="Times New Roman" w:hAnsi="Times New Roman" w:cs="Times New Roman"/>
          <w:sz w:val="28"/>
          <w:szCs w:val="28"/>
        </w:rPr>
        <w:t xml:space="preserve"> </w:t>
      </w:r>
      <w:r w:rsidRPr="00DF640D">
        <w:rPr>
          <w:rFonts w:ascii="Times New Roman" w:hAnsi="Times New Roman" w:cs="Times New Roman"/>
          <w:sz w:val="28"/>
          <w:szCs w:val="28"/>
        </w:rPr>
        <w:t>и избирался</w:t>
      </w:r>
      <w:r>
        <w:rPr>
          <w:rFonts w:ascii="Times New Roman" w:hAnsi="Times New Roman" w:cs="Times New Roman"/>
          <w:sz w:val="28"/>
          <w:szCs w:val="28"/>
        </w:rPr>
        <w:t xml:space="preserve"> в депутаты законодательного собрания </w:t>
      </w:r>
      <w:r w:rsidR="00A53B0B">
        <w:rPr>
          <w:rFonts w:ascii="Times New Roman" w:hAnsi="Times New Roman" w:cs="Times New Roman"/>
          <w:sz w:val="28"/>
          <w:szCs w:val="28"/>
        </w:rPr>
        <w:t xml:space="preserve">впервые и оказавшись в </w:t>
      </w:r>
      <w:r>
        <w:rPr>
          <w:rFonts w:ascii="Times New Roman" w:hAnsi="Times New Roman" w:cs="Times New Roman"/>
          <w:sz w:val="28"/>
          <w:szCs w:val="28"/>
        </w:rPr>
        <w:t xml:space="preserve">новых для него условиях </w:t>
      </w:r>
      <w:r w:rsidR="00A53B0B">
        <w:rPr>
          <w:rFonts w:ascii="Times New Roman" w:hAnsi="Times New Roman" w:cs="Times New Roman"/>
          <w:sz w:val="28"/>
          <w:szCs w:val="28"/>
        </w:rPr>
        <w:t>только</w:t>
      </w:r>
      <w:r>
        <w:rPr>
          <w:rFonts w:ascii="Times New Roman" w:hAnsi="Times New Roman" w:cs="Times New Roman"/>
          <w:sz w:val="28"/>
          <w:szCs w:val="28"/>
        </w:rPr>
        <w:t xml:space="preserve"> на второй год начал вести </w:t>
      </w:r>
      <w:r>
        <w:rPr>
          <w:rFonts w:ascii="Times New Roman" w:hAnsi="Times New Roman" w:cs="Times New Roman"/>
          <w:sz w:val="28"/>
          <w:szCs w:val="28"/>
        </w:rPr>
        <w:lastRenderedPageBreak/>
        <w:t>активную законотворческую деятельность. Стоит отметить связь, выделенную на схеме красной стрел</w:t>
      </w:r>
      <w:r w:rsidR="00A53B0B">
        <w:rPr>
          <w:rFonts w:ascii="Times New Roman" w:hAnsi="Times New Roman" w:cs="Times New Roman"/>
          <w:sz w:val="28"/>
          <w:szCs w:val="28"/>
        </w:rPr>
        <w:t xml:space="preserve">кой между депутатами НВО и ГЮА, которая оказывается наиболее устойчивой и характеризует активную законотворческую деятельность. </w:t>
      </w:r>
      <w:r>
        <w:rPr>
          <w:rFonts w:ascii="Times New Roman" w:hAnsi="Times New Roman" w:cs="Times New Roman"/>
          <w:sz w:val="28"/>
          <w:szCs w:val="28"/>
        </w:rPr>
        <w:t xml:space="preserve">Данный тандем можно назвать наиболее продуктивным, они работали вместе над 6 законами в </w:t>
      </w:r>
      <w:r w:rsidRPr="00DF640D">
        <w:rPr>
          <w:rFonts w:ascii="Times New Roman" w:hAnsi="Times New Roman" w:cs="Times New Roman"/>
          <w:sz w:val="28"/>
          <w:szCs w:val="28"/>
        </w:rPr>
        <w:t xml:space="preserve">течение 2011 года. Наибольшее количество законодательных инициатив в 2012 году выдвинули депутаты РМЛ и МВВ (по 13 </w:t>
      </w:r>
      <w:r w:rsidR="00A53B0B" w:rsidRPr="00DF640D">
        <w:rPr>
          <w:rFonts w:ascii="Times New Roman" w:hAnsi="Times New Roman" w:cs="Times New Roman"/>
          <w:sz w:val="28"/>
          <w:szCs w:val="28"/>
        </w:rPr>
        <w:t>каждый). Оба депутата относятся к карьерной траектории «Политическая». Их связи характеризуются мультипартийностью и довольно слабые (по одному выбору к каждому из коллег). Однако</w:t>
      </w:r>
      <w:r w:rsidR="00A53B0B">
        <w:rPr>
          <w:rFonts w:ascii="Times New Roman" w:hAnsi="Times New Roman" w:cs="Times New Roman"/>
          <w:sz w:val="28"/>
          <w:szCs w:val="28"/>
        </w:rPr>
        <w:t xml:space="preserve"> депутат РМЛ был избран впервые, а МВВ второй срок подряд, что отражено более </w:t>
      </w:r>
      <w:r w:rsidR="00C06D19">
        <w:rPr>
          <w:rFonts w:ascii="Times New Roman" w:hAnsi="Times New Roman" w:cs="Times New Roman"/>
          <w:noProof/>
          <w:sz w:val="28"/>
          <w:szCs w:val="28"/>
          <w:lang w:eastAsia="ru-RU"/>
        </w:rPr>
        <mc:AlternateContent>
          <mc:Choice Requires="wpg">
            <w:drawing>
              <wp:anchor distT="0" distB="0" distL="114300" distR="114300" simplePos="0" relativeHeight="251677696" behindDoc="0" locked="0" layoutInCell="1" allowOverlap="1" wp14:anchorId="1A29876B" wp14:editId="463CCBC4">
                <wp:simplePos x="0" y="0"/>
                <wp:positionH relativeFrom="margin">
                  <wp:posOffset>300990</wp:posOffset>
                </wp:positionH>
                <wp:positionV relativeFrom="paragraph">
                  <wp:posOffset>3537585</wp:posOffset>
                </wp:positionV>
                <wp:extent cx="5335905" cy="5238750"/>
                <wp:effectExtent l="0" t="38100" r="55245" b="19050"/>
                <wp:wrapSquare wrapText="bothSides"/>
                <wp:docPr id="366" name="Группа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905" cy="5238750"/>
                          <a:chOff x="0" y="0"/>
                          <a:chExt cx="69430" cy="63051"/>
                        </a:xfrm>
                      </wpg:grpSpPr>
                      <wps:wsp>
                        <wps:cNvPr id="367" name="Овал 259"/>
                        <wps:cNvSpPr>
                          <a:spLocks noChangeArrowheads="1"/>
                        </wps:cNvSpPr>
                        <wps:spPr bwMode="auto">
                          <a:xfrm>
                            <a:off x="1807" y="3296"/>
                            <a:ext cx="66560" cy="55927"/>
                          </a:xfrm>
                          <a:prstGeom prst="ellipse">
                            <a:avLst/>
                          </a:prstGeom>
                          <a:noFill/>
                          <a:ln w="1270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8" name="Овал 263"/>
                        <wps:cNvSpPr>
                          <a:spLocks noChangeArrowheads="1"/>
                        </wps:cNvSpPr>
                        <wps:spPr bwMode="auto">
                          <a:xfrm>
                            <a:off x="6592" y="7974"/>
                            <a:ext cx="56882" cy="47947"/>
                          </a:xfrm>
                          <a:prstGeom prst="ellipse">
                            <a:avLst/>
                          </a:prstGeom>
                          <a:noFill/>
                          <a:ln w="1270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9" name="Овал 265"/>
                        <wps:cNvSpPr>
                          <a:spLocks noChangeArrowheads="1"/>
                        </wps:cNvSpPr>
                        <wps:spPr bwMode="auto">
                          <a:xfrm>
                            <a:off x="11483" y="11908"/>
                            <a:ext cx="47312" cy="40719"/>
                          </a:xfrm>
                          <a:prstGeom prst="ellipse">
                            <a:avLst/>
                          </a:prstGeom>
                          <a:noFill/>
                          <a:ln w="1270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0" name="Овал 268"/>
                        <wps:cNvSpPr>
                          <a:spLocks noChangeArrowheads="1"/>
                        </wps:cNvSpPr>
                        <wps:spPr bwMode="auto">
                          <a:xfrm>
                            <a:off x="16055" y="15736"/>
                            <a:ext cx="38383" cy="33599"/>
                          </a:xfrm>
                          <a:prstGeom prst="ellipse">
                            <a:avLst/>
                          </a:prstGeom>
                          <a:noFill/>
                          <a:ln w="1270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1" name="Овал 349"/>
                        <wps:cNvSpPr>
                          <a:spLocks noChangeArrowheads="1"/>
                        </wps:cNvSpPr>
                        <wps:spPr bwMode="auto">
                          <a:xfrm>
                            <a:off x="19670" y="19351"/>
                            <a:ext cx="32004" cy="27751"/>
                          </a:xfrm>
                          <a:prstGeom prst="ellipse">
                            <a:avLst/>
                          </a:prstGeom>
                          <a:noFill/>
                          <a:ln w="1270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2" name="Овал 391"/>
                        <wps:cNvSpPr>
                          <a:spLocks noChangeArrowheads="1"/>
                        </wps:cNvSpPr>
                        <wps:spPr bwMode="auto">
                          <a:xfrm>
                            <a:off x="23391" y="22328"/>
                            <a:ext cx="24454" cy="20414"/>
                          </a:xfrm>
                          <a:prstGeom prst="ellipse">
                            <a:avLst/>
                          </a:prstGeom>
                          <a:noFill/>
                          <a:ln w="1270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3" name="Овал 393"/>
                        <wps:cNvSpPr>
                          <a:spLocks noChangeArrowheads="1"/>
                        </wps:cNvSpPr>
                        <wps:spPr bwMode="auto">
                          <a:xfrm>
                            <a:off x="27963" y="26794"/>
                            <a:ext cx="14886" cy="11802"/>
                          </a:xfrm>
                          <a:prstGeom prst="ellipse">
                            <a:avLst/>
                          </a:prstGeom>
                          <a:noFill/>
                          <a:ln w="1270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4" name="Овал 394"/>
                        <wps:cNvSpPr>
                          <a:spLocks noChangeArrowheads="1"/>
                        </wps:cNvSpPr>
                        <wps:spPr bwMode="auto">
                          <a:xfrm>
                            <a:off x="31366" y="29345"/>
                            <a:ext cx="8399" cy="6486"/>
                          </a:xfrm>
                          <a:prstGeom prst="ellipse">
                            <a:avLst/>
                          </a:prstGeom>
                          <a:noFill/>
                          <a:ln w="1270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5" name="Прямая со стрелкой 395"/>
                        <wps:cNvCnPr>
                          <a:cxnSpLocks noChangeShapeType="1"/>
                        </wps:cNvCnPr>
                        <wps:spPr bwMode="auto">
                          <a:xfrm flipH="1" flipV="1">
                            <a:off x="35725" y="0"/>
                            <a:ext cx="106" cy="63051"/>
                          </a:xfrm>
                          <a:prstGeom prst="straightConnector1">
                            <a:avLst/>
                          </a:prstGeom>
                          <a:noFill/>
                          <a:ln w="19050">
                            <a:solidFill>
                              <a:schemeClr val="tx1">
                                <a:lumMod val="50000"/>
                                <a:lumOff val="5000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76" name="Прямая со стрелкой 396"/>
                        <wps:cNvCnPr>
                          <a:cxnSpLocks noChangeShapeType="1"/>
                        </wps:cNvCnPr>
                        <wps:spPr bwMode="auto">
                          <a:xfrm>
                            <a:off x="0" y="32535"/>
                            <a:ext cx="69430" cy="457"/>
                          </a:xfrm>
                          <a:prstGeom prst="straightConnector1">
                            <a:avLst/>
                          </a:prstGeom>
                          <a:noFill/>
                          <a:ln w="19050">
                            <a:solidFill>
                              <a:schemeClr val="tx1">
                                <a:lumMod val="50000"/>
                                <a:lumOff val="5000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77" name="Скругленный прямоугольник 397"/>
                        <wps:cNvSpPr>
                          <a:spLocks noChangeArrowheads="1"/>
                        </wps:cNvSpPr>
                        <wps:spPr bwMode="auto">
                          <a:xfrm>
                            <a:off x="32641" y="31578"/>
                            <a:ext cx="5309" cy="2658"/>
                          </a:xfrm>
                          <a:prstGeom prst="roundRect">
                            <a:avLst>
                              <a:gd name="adj" fmla="val 16667"/>
                            </a:avLst>
                          </a:prstGeom>
                          <a:solidFill>
                            <a:srgbClr val="7030A0"/>
                          </a:solidFill>
                          <a:ln w="12700">
                            <a:solidFill>
                              <a:schemeClr val="tx1">
                                <a:lumMod val="100000"/>
                                <a:lumOff val="0"/>
                              </a:schemeClr>
                            </a:solidFill>
                            <a:miter lim="800000"/>
                            <a:headEnd/>
                            <a:tailEnd/>
                          </a:ln>
                        </wps:spPr>
                        <wps:txbx>
                          <w:txbxContent>
                            <w:p w:rsidR="003C79F9" w:rsidRPr="00AB3710" w:rsidRDefault="003C79F9" w:rsidP="00D32FB3">
                              <w:pPr>
                                <w:jc w:val="center"/>
                                <w:rPr>
                                  <w:rFonts w:ascii="Times New Roman" w:hAnsi="Times New Roman" w:cs="Times New Roman"/>
                                  <w:b/>
                                  <w:color w:val="000000" w:themeColor="text1"/>
                                  <w:sz w:val="16"/>
                                  <w:szCs w:val="16"/>
                                </w:rPr>
                              </w:pPr>
                              <w:r w:rsidRPr="00AB3710">
                                <w:rPr>
                                  <w:rFonts w:ascii="Times New Roman" w:hAnsi="Times New Roman" w:cs="Times New Roman"/>
                                  <w:b/>
                                  <w:color w:val="000000" w:themeColor="text1"/>
                                  <w:sz w:val="16"/>
                                  <w:szCs w:val="16"/>
                                </w:rPr>
                                <w:t>ЯМЭ</w:t>
                              </w:r>
                            </w:p>
                          </w:txbxContent>
                        </wps:txbx>
                        <wps:bodyPr rot="0" vert="horz" wrap="square" lIns="91440" tIns="45720" rIns="91440" bIns="45720" anchor="ctr" anchorCtr="0" upright="1">
                          <a:noAutofit/>
                        </wps:bodyPr>
                      </wps:wsp>
                      <wps:wsp>
                        <wps:cNvPr id="378" name="Скругленный прямоугольник 400"/>
                        <wps:cNvSpPr>
                          <a:spLocks noChangeArrowheads="1"/>
                        </wps:cNvSpPr>
                        <wps:spPr bwMode="auto">
                          <a:xfrm>
                            <a:off x="28707" y="36363"/>
                            <a:ext cx="4891" cy="2552"/>
                          </a:xfrm>
                          <a:prstGeom prst="roundRect">
                            <a:avLst>
                              <a:gd name="adj" fmla="val 16667"/>
                            </a:avLst>
                          </a:prstGeom>
                          <a:solidFill>
                            <a:srgbClr val="0070C0"/>
                          </a:solidFill>
                          <a:ln w="12700">
                            <a:solidFill>
                              <a:schemeClr val="tx1">
                                <a:lumMod val="100000"/>
                                <a:lumOff val="0"/>
                              </a:schemeClr>
                            </a:solidFill>
                            <a:miter lim="800000"/>
                            <a:headEnd/>
                            <a:tailEnd/>
                          </a:ln>
                        </wps:spPr>
                        <wps:txb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АСА</w:t>
                              </w:r>
                            </w:p>
                          </w:txbxContent>
                        </wps:txbx>
                        <wps:bodyPr rot="0" vert="horz" wrap="square" lIns="91440" tIns="45720" rIns="91440" bIns="45720" anchor="ctr" anchorCtr="0" upright="1">
                          <a:noAutofit/>
                        </wps:bodyPr>
                      </wps:wsp>
                      <wps:wsp>
                        <wps:cNvPr id="379" name="Скругленный прямоугольник 401"/>
                        <wps:cNvSpPr>
                          <a:spLocks noChangeArrowheads="1"/>
                        </wps:cNvSpPr>
                        <wps:spPr bwMode="auto">
                          <a:xfrm>
                            <a:off x="35619" y="39553"/>
                            <a:ext cx="4464" cy="2546"/>
                          </a:xfrm>
                          <a:prstGeom prst="roundRect">
                            <a:avLst>
                              <a:gd name="adj" fmla="val 16667"/>
                            </a:avLst>
                          </a:prstGeom>
                          <a:solidFill>
                            <a:srgbClr val="00B050"/>
                          </a:solidFill>
                          <a:ln w="12700">
                            <a:solidFill>
                              <a:schemeClr val="tx1">
                                <a:lumMod val="100000"/>
                                <a:lumOff val="0"/>
                              </a:schemeClr>
                            </a:solidFill>
                            <a:miter lim="800000"/>
                            <a:headEnd/>
                            <a:tailEnd/>
                          </a:ln>
                        </wps:spPr>
                        <wps:txb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ВБЛ</w:t>
                              </w:r>
                            </w:p>
                          </w:txbxContent>
                        </wps:txbx>
                        <wps:bodyPr rot="0" vert="horz" wrap="square" lIns="91440" tIns="45720" rIns="91440" bIns="45720" anchor="ctr" anchorCtr="0" upright="1">
                          <a:noAutofit/>
                        </wps:bodyPr>
                      </wps:wsp>
                      <wps:wsp>
                        <wps:cNvPr id="380" name="Скругленный прямоугольник 402"/>
                        <wps:cNvSpPr>
                          <a:spLocks noChangeArrowheads="1"/>
                        </wps:cNvSpPr>
                        <wps:spPr bwMode="auto">
                          <a:xfrm>
                            <a:off x="43593" y="43912"/>
                            <a:ext cx="4466" cy="2552"/>
                          </a:xfrm>
                          <a:prstGeom prst="roundRect">
                            <a:avLst>
                              <a:gd name="adj" fmla="val 16667"/>
                            </a:avLst>
                          </a:prstGeom>
                          <a:solidFill>
                            <a:srgbClr val="00B050"/>
                          </a:solidFill>
                          <a:ln w="12700">
                            <a:solidFill>
                              <a:schemeClr val="tx1">
                                <a:lumMod val="100000"/>
                                <a:lumOff val="0"/>
                              </a:schemeClr>
                            </a:solidFill>
                            <a:miter lim="800000"/>
                            <a:headEnd/>
                            <a:tailEnd/>
                          </a:ln>
                        </wps:spPr>
                        <wps:txb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Коб</w:t>
                              </w:r>
                            </w:p>
                          </w:txbxContent>
                        </wps:txbx>
                        <wps:bodyPr rot="0" vert="horz" wrap="square" lIns="91440" tIns="45720" rIns="91440" bIns="45720" anchor="ctr" anchorCtr="0" upright="1">
                          <a:noAutofit/>
                        </wps:bodyPr>
                      </wps:wsp>
                      <wps:wsp>
                        <wps:cNvPr id="381" name="Скругленный прямоугольник 403"/>
                        <wps:cNvSpPr>
                          <a:spLocks noChangeArrowheads="1"/>
                        </wps:cNvSpPr>
                        <wps:spPr bwMode="auto">
                          <a:xfrm>
                            <a:off x="56139" y="35831"/>
                            <a:ext cx="4649" cy="2552"/>
                          </a:xfrm>
                          <a:prstGeom prst="roundRect">
                            <a:avLst>
                              <a:gd name="adj" fmla="val 16667"/>
                            </a:avLst>
                          </a:prstGeom>
                          <a:solidFill>
                            <a:srgbClr val="FF0000"/>
                          </a:solidFill>
                          <a:ln w="12700">
                            <a:solidFill>
                              <a:schemeClr val="tx1">
                                <a:lumMod val="100000"/>
                                <a:lumOff val="0"/>
                              </a:schemeClr>
                            </a:solidFill>
                            <a:miter lim="800000"/>
                            <a:headEnd/>
                            <a:tailEnd/>
                          </a:ln>
                        </wps:spPr>
                        <wps:txb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ДВЯ</w:t>
                              </w:r>
                            </w:p>
                          </w:txbxContent>
                        </wps:txbx>
                        <wps:bodyPr rot="0" vert="horz" wrap="square" lIns="91440" tIns="45720" rIns="91440" bIns="45720" anchor="ctr" anchorCtr="0" upright="1">
                          <a:noAutofit/>
                        </wps:bodyPr>
                      </wps:wsp>
                      <wps:wsp>
                        <wps:cNvPr id="382" name="Скругленный прямоугольник 404"/>
                        <wps:cNvSpPr>
                          <a:spLocks noChangeArrowheads="1"/>
                        </wps:cNvSpPr>
                        <wps:spPr bwMode="auto">
                          <a:xfrm>
                            <a:off x="56671" y="42104"/>
                            <a:ext cx="4466" cy="2552"/>
                          </a:xfrm>
                          <a:prstGeom prst="roundRect">
                            <a:avLst>
                              <a:gd name="adj" fmla="val 16667"/>
                            </a:avLst>
                          </a:prstGeom>
                          <a:solidFill>
                            <a:srgbClr val="FFFF00"/>
                          </a:solidFill>
                          <a:ln w="12700">
                            <a:solidFill>
                              <a:schemeClr val="tx1">
                                <a:lumMod val="100000"/>
                                <a:lumOff val="0"/>
                              </a:schemeClr>
                            </a:solidFill>
                            <a:miter lim="800000"/>
                            <a:headEnd/>
                            <a:tailEnd/>
                          </a:ln>
                        </wps:spPr>
                        <wps:txb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Ков</w:t>
                              </w:r>
                            </w:p>
                          </w:txbxContent>
                        </wps:txbx>
                        <wps:bodyPr rot="0" vert="horz" wrap="square" lIns="91440" tIns="45720" rIns="91440" bIns="45720" anchor="ctr" anchorCtr="0" upright="1">
                          <a:noAutofit/>
                        </wps:bodyPr>
                      </wps:wsp>
                      <wps:wsp>
                        <wps:cNvPr id="383" name="Скругленный прямоугольник 405"/>
                        <wps:cNvSpPr>
                          <a:spLocks noChangeArrowheads="1"/>
                        </wps:cNvSpPr>
                        <wps:spPr bwMode="auto">
                          <a:xfrm>
                            <a:off x="46145" y="53162"/>
                            <a:ext cx="4465" cy="2552"/>
                          </a:xfrm>
                          <a:prstGeom prst="roundRect">
                            <a:avLst>
                              <a:gd name="adj" fmla="val 16667"/>
                            </a:avLst>
                          </a:prstGeom>
                          <a:solidFill>
                            <a:srgbClr val="00B050"/>
                          </a:solidFill>
                          <a:ln w="12700">
                            <a:solidFill>
                              <a:schemeClr val="tx1">
                                <a:lumMod val="100000"/>
                                <a:lumOff val="0"/>
                              </a:schemeClr>
                            </a:solidFill>
                            <a:miter lim="800000"/>
                            <a:headEnd/>
                            <a:tailEnd/>
                          </a:ln>
                        </wps:spPr>
                        <wps:txb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ЯГА</w:t>
                              </w:r>
                            </w:p>
                          </w:txbxContent>
                        </wps:txbx>
                        <wps:bodyPr rot="0" vert="horz" wrap="square" lIns="91440" tIns="45720" rIns="91440" bIns="45720" anchor="ctr" anchorCtr="0" upright="1">
                          <a:noAutofit/>
                        </wps:bodyPr>
                      </wps:wsp>
                      <wps:wsp>
                        <wps:cNvPr id="384" name="Скругленный прямоугольник 406"/>
                        <wps:cNvSpPr>
                          <a:spLocks noChangeArrowheads="1"/>
                        </wps:cNvSpPr>
                        <wps:spPr bwMode="auto">
                          <a:xfrm>
                            <a:off x="34024" y="23285"/>
                            <a:ext cx="4891" cy="2552"/>
                          </a:xfrm>
                          <a:prstGeom prst="roundRect">
                            <a:avLst>
                              <a:gd name="adj" fmla="val 16667"/>
                            </a:avLst>
                          </a:prstGeom>
                          <a:solidFill>
                            <a:srgbClr val="0070C0"/>
                          </a:solidFill>
                          <a:ln w="12700">
                            <a:solidFill>
                              <a:schemeClr val="tx1">
                                <a:lumMod val="100000"/>
                                <a:lumOff val="0"/>
                              </a:schemeClr>
                            </a:solidFill>
                            <a:miter lim="800000"/>
                            <a:headEnd/>
                            <a:tailEnd/>
                          </a:ln>
                        </wps:spPr>
                        <wps:txb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МВВ</w:t>
                              </w:r>
                            </w:p>
                          </w:txbxContent>
                        </wps:txbx>
                        <wps:bodyPr rot="0" vert="horz" wrap="square" lIns="91440" tIns="45720" rIns="91440" bIns="45720" anchor="ctr" anchorCtr="0" upright="1">
                          <a:noAutofit/>
                        </wps:bodyPr>
                      </wps:wsp>
                      <wps:wsp>
                        <wps:cNvPr id="385" name="Овал 407"/>
                        <wps:cNvSpPr>
                          <a:spLocks noChangeArrowheads="1"/>
                        </wps:cNvSpPr>
                        <wps:spPr bwMode="auto">
                          <a:xfrm>
                            <a:off x="23710" y="30196"/>
                            <a:ext cx="7018" cy="3721"/>
                          </a:xfrm>
                          <a:prstGeom prst="ellipse">
                            <a:avLst/>
                          </a:prstGeom>
                          <a:solidFill>
                            <a:srgbClr val="0070C0"/>
                          </a:solidFill>
                          <a:ln w="12700">
                            <a:solidFill>
                              <a:schemeClr val="tx1">
                                <a:lumMod val="100000"/>
                                <a:lumOff val="0"/>
                              </a:schemeClr>
                            </a:solidFill>
                            <a:miter lim="800000"/>
                            <a:headEnd/>
                            <a:tailEnd/>
                          </a:ln>
                        </wps:spPr>
                        <wps:txbx>
                          <w:txbxContent>
                            <w:p w:rsidR="003C79F9" w:rsidRPr="00AB3710" w:rsidRDefault="003C79F9" w:rsidP="00D32FB3">
                              <w:pPr>
                                <w:jc w:val="center"/>
                                <w:rPr>
                                  <w:rFonts w:ascii="Times New Roman" w:hAnsi="Times New Roman" w:cs="Times New Roman"/>
                                  <w:b/>
                                  <w:color w:val="000000" w:themeColor="text1"/>
                                  <w:sz w:val="16"/>
                                  <w:szCs w:val="16"/>
                                </w:rPr>
                              </w:pPr>
                              <w:r w:rsidRPr="00AB3710">
                                <w:rPr>
                                  <w:rFonts w:ascii="Times New Roman" w:hAnsi="Times New Roman" w:cs="Times New Roman"/>
                                  <w:b/>
                                  <w:color w:val="000000" w:themeColor="text1"/>
                                  <w:sz w:val="16"/>
                                  <w:szCs w:val="16"/>
                                </w:rPr>
                                <w:t>ШМА</w:t>
                              </w:r>
                            </w:p>
                          </w:txbxContent>
                        </wps:txbx>
                        <wps:bodyPr rot="0" vert="horz" wrap="square" lIns="91440" tIns="45720" rIns="91440" bIns="45720" anchor="ctr" anchorCtr="0" upright="1">
                          <a:noAutofit/>
                        </wps:bodyPr>
                      </wps:wsp>
                      <wps:wsp>
                        <wps:cNvPr id="386" name="Скругленный прямоугольник 409"/>
                        <wps:cNvSpPr>
                          <a:spLocks noChangeArrowheads="1"/>
                        </wps:cNvSpPr>
                        <wps:spPr bwMode="auto">
                          <a:xfrm>
                            <a:off x="25959" y="43274"/>
                            <a:ext cx="4981" cy="3190"/>
                          </a:xfrm>
                          <a:prstGeom prst="roundRect">
                            <a:avLst>
                              <a:gd name="adj" fmla="val 16667"/>
                            </a:avLst>
                          </a:prstGeom>
                          <a:solidFill>
                            <a:srgbClr val="FF0000"/>
                          </a:solidFill>
                          <a:ln w="12700">
                            <a:solidFill>
                              <a:schemeClr val="tx1">
                                <a:lumMod val="100000"/>
                                <a:lumOff val="0"/>
                              </a:schemeClr>
                            </a:solidFill>
                            <a:miter lim="800000"/>
                            <a:headEnd/>
                            <a:tailEnd/>
                          </a:ln>
                        </wps:spPr>
                        <wps:txb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СКО</w:t>
                              </w:r>
                            </w:p>
                          </w:txbxContent>
                        </wps:txbx>
                        <wps:bodyPr rot="0" vert="horz" wrap="square" lIns="91440" tIns="45720" rIns="91440" bIns="45720" anchor="ctr" anchorCtr="0" upright="1">
                          <a:noAutofit/>
                        </wps:bodyPr>
                      </wps:wsp>
                      <wps:wsp>
                        <wps:cNvPr id="387" name="Скругленный прямоугольник 410"/>
                        <wps:cNvSpPr>
                          <a:spLocks noChangeArrowheads="1"/>
                        </wps:cNvSpPr>
                        <wps:spPr bwMode="auto">
                          <a:xfrm>
                            <a:off x="17118" y="40616"/>
                            <a:ext cx="4891" cy="2552"/>
                          </a:xfrm>
                          <a:prstGeom prst="roundRect">
                            <a:avLst>
                              <a:gd name="adj" fmla="val 16667"/>
                            </a:avLst>
                          </a:prstGeom>
                          <a:solidFill>
                            <a:srgbClr val="0070C0"/>
                          </a:solidFill>
                          <a:ln w="12700">
                            <a:solidFill>
                              <a:schemeClr val="tx1">
                                <a:lumMod val="100000"/>
                                <a:lumOff val="0"/>
                              </a:schemeClr>
                            </a:solidFill>
                            <a:miter lim="800000"/>
                            <a:headEnd/>
                            <a:tailEnd/>
                          </a:ln>
                        </wps:spPr>
                        <wps:txb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ССА</w:t>
                              </w:r>
                            </w:p>
                          </w:txbxContent>
                        </wps:txbx>
                        <wps:bodyPr rot="0" vert="horz" wrap="square" lIns="91440" tIns="45720" rIns="91440" bIns="45720" anchor="ctr" anchorCtr="0" upright="1">
                          <a:noAutofit/>
                        </wps:bodyPr>
                      </wps:wsp>
                      <wps:wsp>
                        <wps:cNvPr id="388" name="Прямая со стрелкой 411"/>
                        <wps:cNvCnPr>
                          <a:cxnSpLocks noChangeShapeType="1"/>
                        </wps:cNvCnPr>
                        <wps:spPr bwMode="auto">
                          <a:xfrm flipV="1">
                            <a:off x="33598" y="33917"/>
                            <a:ext cx="1485" cy="3615"/>
                          </a:xfrm>
                          <a:prstGeom prst="straightConnector1">
                            <a:avLst/>
                          </a:prstGeom>
                          <a:noFill/>
                          <a:ln w="57150">
                            <a:solidFill>
                              <a:srgbClr val="FF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89" name="Прямая со стрелкой 412"/>
                        <wps:cNvCnPr>
                          <a:cxnSpLocks noChangeShapeType="1"/>
                        </wps:cNvCnPr>
                        <wps:spPr bwMode="auto">
                          <a:xfrm flipH="1">
                            <a:off x="22009" y="33917"/>
                            <a:ext cx="10841" cy="6699"/>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90" name="Прямая со стрелкой 413"/>
                        <wps:cNvCnPr>
                          <a:cxnSpLocks noChangeShapeType="1"/>
                        </wps:cNvCnPr>
                        <wps:spPr bwMode="auto">
                          <a:xfrm>
                            <a:off x="35193" y="34343"/>
                            <a:ext cx="2447" cy="5103"/>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91" name="Прямая со стрелкой 414"/>
                        <wps:cNvCnPr>
                          <a:cxnSpLocks noChangeShapeType="1"/>
                        </wps:cNvCnPr>
                        <wps:spPr bwMode="auto">
                          <a:xfrm flipH="1" flipV="1">
                            <a:off x="37639" y="33811"/>
                            <a:ext cx="18288" cy="2977"/>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92" name="Прямая со стрелкой 415"/>
                        <wps:cNvCnPr>
                          <a:cxnSpLocks noChangeShapeType="1"/>
                        </wps:cNvCnPr>
                        <wps:spPr bwMode="auto">
                          <a:xfrm flipH="1" flipV="1">
                            <a:off x="36576" y="34343"/>
                            <a:ext cx="20519" cy="7868"/>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93" name="Прямая со стрелкой 416"/>
                        <wps:cNvCnPr>
                          <a:cxnSpLocks noChangeShapeType="1"/>
                        </wps:cNvCnPr>
                        <wps:spPr bwMode="auto">
                          <a:xfrm flipH="1">
                            <a:off x="35619" y="25624"/>
                            <a:ext cx="531" cy="5954"/>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94" name="Скругленный прямоугольник 417"/>
                        <wps:cNvSpPr>
                          <a:spLocks noChangeArrowheads="1"/>
                        </wps:cNvSpPr>
                        <wps:spPr bwMode="auto">
                          <a:xfrm>
                            <a:off x="1594" y="33173"/>
                            <a:ext cx="5309" cy="2658"/>
                          </a:xfrm>
                          <a:prstGeom prst="roundRect">
                            <a:avLst>
                              <a:gd name="adj" fmla="val 16667"/>
                            </a:avLst>
                          </a:prstGeom>
                          <a:solidFill>
                            <a:srgbClr val="7030A0"/>
                          </a:solidFill>
                          <a:ln w="12700">
                            <a:solidFill>
                              <a:schemeClr val="tx1">
                                <a:lumMod val="100000"/>
                                <a:lumOff val="0"/>
                              </a:schemeClr>
                            </a:solidFill>
                            <a:miter lim="800000"/>
                            <a:headEnd/>
                            <a:tailEnd/>
                          </a:ln>
                        </wps:spPr>
                        <wps:txb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МЕК</w:t>
                              </w:r>
                            </w:p>
                          </w:txbxContent>
                        </wps:txbx>
                        <wps:bodyPr rot="0" vert="horz" wrap="square" lIns="91440" tIns="45720" rIns="91440" bIns="45720" anchor="ctr" anchorCtr="0" upright="1">
                          <a:noAutofit/>
                        </wps:bodyPr>
                      </wps:wsp>
                      <wps:wsp>
                        <wps:cNvPr id="395" name="Прямая со стрелкой 418"/>
                        <wps:cNvCnPr>
                          <a:cxnSpLocks noChangeShapeType="1"/>
                        </wps:cNvCnPr>
                        <wps:spPr bwMode="auto">
                          <a:xfrm flipH="1">
                            <a:off x="6911" y="32748"/>
                            <a:ext cx="25730" cy="1595"/>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96" name="Прямая со стрелкой 419"/>
                        <wps:cNvCnPr>
                          <a:cxnSpLocks noChangeShapeType="1"/>
                        </wps:cNvCnPr>
                        <wps:spPr bwMode="auto">
                          <a:xfrm flipH="1" flipV="1">
                            <a:off x="38915" y="42104"/>
                            <a:ext cx="4885" cy="3094"/>
                          </a:xfrm>
                          <a:prstGeom prst="straightConnector1">
                            <a:avLst/>
                          </a:prstGeom>
                          <a:noFill/>
                          <a:ln w="57150">
                            <a:solidFill>
                              <a:srgbClr val="FFC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97" name="Прямая со стрелкой 420"/>
                        <wps:cNvCnPr>
                          <a:cxnSpLocks noChangeShapeType="1"/>
                        </wps:cNvCnPr>
                        <wps:spPr bwMode="auto">
                          <a:xfrm flipH="1" flipV="1">
                            <a:off x="47208" y="45932"/>
                            <a:ext cx="849" cy="7230"/>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98" name="Прямая со стрелкой 421"/>
                        <wps:cNvCnPr>
                          <a:cxnSpLocks noChangeShapeType="1"/>
                        </wps:cNvCnPr>
                        <wps:spPr bwMode="auto">
                          <a:xfrm flipH="1">
                            <a:off x="40084" y="37213"/>
                            <a:ext cx="16374" cy="3933"/>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99" name="Прямая со стрелкой 422"/>
                        <wps:cNvCnPr>
                          <a:cxnSpLocks noChangeShapeType="1"/>
                        </wps:cNvCnPr>
                        <wps:spPr bwMode="auto">
                          <a:xfrm flipH="1" flipV="1">
                            <a:off x="39872" y="41466"/>
                            <a:ext cx="17008" cy="1702"/>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0" name="Прямая со стрелкой 423"/>
                        <wps:cNvCnPr>
                          <a:cxnSpLocks noChangeShapeType="1"/>
                        </wps:cNvCnPr>
                        <wps:spPr bwMode="auto">
                          <a:xfrm>
                            <a:off x="37001" y="41785"/>
                            <a:ext cx="10207" cy="11377"/>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1" name="Скругленный прямоугольник 424"/>
                        <wps:cNvSpPr>
                          <a:spLocks noChangeArrowheads="1"/>
                        </wps:cNvSpPr>
                        <wps:spPr bwMode="auto">
                          <a:xfrm>
                            <a:off x="13078" y="50610"/>
                            <a:ext cx="4985" cy="2552"/>
                          </a:xfrm>
                          <a:prstGeom prst="roundRect">
                            <a:avLst>
                              <a:gd name="adj" fmla="val 16667"/>
                            </a:avLst>
                          </a:prstGeom>
                          <a:solidFill>
                            <a:srgbClr val="FFFF00"/>
                          </a:solidFill>
                          <a:ln w="12700">
                            <a:solidFill>
                              <a:schemeClr val="tx1">
                                <a:lumMod val="100000"/>
                                <a:lumOff val="0"/>
                              </a:schemeClr>
                            </a:solidFill>
                            <a:miter lim="800000"/>
                            <a:headEnd/>
                            <a:tailEnd/>
                          </a:ln>
                        </wps:spPr>
                        <wps:txb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БВЮ</w:t>
                              </w:r>
                            </w:p>
                          </w:txbxContent>
                        </wps:txbx>
                        <wps:bodyPr rot="0" vert="horz" wrap="square" lIns="91440" tIns="45720" rIns="91440" bIns="45720" anchor="ctr" anchorCtr="0" upright="1">
                          <a:noAutofit/>
                        </wps:bodyPr>
                      </wps:wsp>
                      <wps:wsp>
                        <wps:cNvPr id="402" name="Прямая со стрелкой 425"/>
                        <wps:cNvCnPr>
                          <a:cxnSpLocks noChangeShapeType="1"/>
                        </wps:cNvCnPr>
                        <wps:spPr bwMode="auto">
                          <a:xfrm flipH="1">
                            <a:off x="17437" y="38702"/>
                            <a:ext cx="11802" cy="11801"/>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3" name="Прямая со стрелкой 426"/>
                        <wps:cNvCnPr>
                          <a:cxnSpLocks noChangeShapeType="1"/>
                        </wps:cNvCnPr>
                        <wps:spPr bwMode="auto">
                          <a:xfrm flipH="1">
                            <a:off x="14991" y="43168"/>
                            <a:ext cx="3190" cy="7336"/>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4" name="Прямая со стрелкой 427"/>
                        <wps:cNvCnPr>
                          <a:cxnSpLocks noChangeShapeType="1"/>
                        </wps:cNvCnPr>
                        <wps:spPr bwMode="auto">
                          <a:xfrm>
                            <a:off x="32216" y="39127"/>
                            <a:ext cx="3933" cy="1808"/>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5" name="Прямая со стрелкой 428"/>
                        <wps:cNvCnPr>
                          <a:cxnSpLocks noChangeShapeType="1"/>
                        </wps:cNvCnPr>
                        <wps:spPr bwMode="auto">
                          <a:xfrm flipH="1">
                            <a:off x="20733" y="33372"/>
                            <a:ext cx="4005" cy="7234"/>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6" name="Скругленный прямоугольник 429"/>
                        <wps:cNvSpPr>
                          <a:spLocks noChangeArrowheads="1"/>
                        </wps:cNvSpPr>
                        <wps:spPr bwMode="auto">
                          <a:xfrm>
                            <a:off x="7549" y="41466"/>
                            <a:ext cx="4891" cy="2552"/>
                          </a:xfrm>
                          <a:prstGeom prst="roundRect">
                            <a:avLst>
                              <a:gd name="adj" fmla="val 16667"/>
                            </a:avLst>
                          </a:prstGeom>
                          <a:solidFill>
                            <a:srgbClr val="0070C0"/>
                          </a:solidFill>
                          <a:ln w="12700">
                            <a:solidFill>
                              <a:schemeClr val="tx1">
                                <a:lumMod val="100000"/>
                                <a:lumOff val="0"/>
                              </a:schemeClr>
                            </a:solidFill>
                            <a:miter lim="800000"/>
                            <a:headEnd/>
                            <a:tailEnd/>
                          </a:ln>
                        </wps:spPr>
                        <wps:txb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НСН</w:t>
                              </w:r>
                            </w:p>
                          </w:txbxContent>
                        </wps:txbx>
                        <wps:bodyPr rot="0" vert="horz" wrap="square" lIns="91440" tIns="45720" rIns="91440" bIns="45720" anchor="ctr" anchorCtr="0" upright="1">
                          <a:noAutofit/>
                        </wps:bodyPr>
                      </wps:wsp>
                      <wps:wsp>
                        <wps:cNvPr id="407" name="Прямая со стрелкой 430"/>
                        <wps:cNvCnPr>
                          <a:cxnSpLocks noChangeShapeType="1"/>
                        </wps:cNvCnPr>
                        <wps:spPr bwMode="auto">
                          <a:xfrm flipH="1">
                            <a:off x="12440" y="42104"/>
                            <a:ext cx="4572" cy="745"/>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8" name="Прямая со стрелкой 431"/>
                        <wps:cNvCnPr>
                          <a:cxnSpLocks noChangeShapeType="1"/>
                        </wps:cNvCnPr>
                        <wps:spPr bwMode="auto">
                          <a:xfrm flipH="1" flipV="1">
                            <a:off x="22009" y="43168"/>
                            <a:ext cx="4465" cy="1702"/>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9" name="Скругленный прямоугольник 432"/>
                        <wps:cNvSpPr>
                          <a:spLocks noChangeArrowheads="1"/>
                        </wps:cNvSpPr>
                        <wps:spPr bwMode="auto">
                          <a:xfrm>
                            <a:off x="8187" y="23816"/>
                            <a:ext cx="5308" cy="2659"/>
                          </a:xfrm>
                          <a:prstGeom prst="roundRect">
                            <a:avLst>
                              <a:gd name="adj" fmla="val 16667"/>
                            </a:avLst>
                          </a:prstGeom>
                          <a:solidFill>
                            <a:srgbClr val="7030A0"/>
                          </a:solidFill>
                          <a:ln w="12700">
                            <a:solidFill>
                              <a:schemeClr val="tx1">
                                <a:lumMod val="100000"/>
                                <a:lumOff val="0"/>
                              </a:schemeClr>
                            </a:solidFill>
                            <a:miter lim="800000"/>
                            <a:headEnd/>
                            <a:tailEnd/>
                          </a:ln>
                        </wps:spPr>
                        <wps:txb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СКЭ</w:t>
                              </w:r>
                            </w:p>
                          </w:txbxContent>
                        </wps:txbx>
                        <wps:bodyPr rot="0" vert="horz" wrap="square" lIns="91440" tIns="45720" rIns="91440" bIns="45720" anchor="ctr" anchorCtr="0" upright="1">
                          <a:noAutofit/>
                        </wps:bodyPr>
                      </wps:wsp>
                      <wps:wsp>
                        <wps:cNvPr id="410" name="Прямая со стрелкой 433"/>
                        <wps:cNvCnPr>
                          <a:cxnSpLocks noChangeShapeType="1"/>
                        </wps:cNvCnPr>
                        <wps:spPr bwMode="auto">
                          <a:xfrm>
                            <a:off x="10738" y="26475"/>
                            <a:ext cx="8081" cy="14132"/>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11" name="Прямая со стрелкой 434"/>
                        <wps:cNvCnPr>
                          <a:cxnSpLocks noChangeShapeType="1"/>
                        </wps:cNvCnPr>
                        <wps:spPr bwMode="auto">
                          <a:xfrm>
                            <a:off x="58585" y="38170"/>
                            <a:ext cx="457" cy="4147"/>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12" name="Прямая со стрелкой 435"/>
                        <wps:cNvCnPr>
                          <a:cxnSpLocks noChangeShapeType="1"/>
                        </wps:cNvCnPr>
                        <wps:spPr bwMode="auto">
                          <a:xfrm>
                            <a:off x="38170" y="26049"/>
                            <a:ext cx="18707" cy="9889"/>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13" name="Прямая со стрелкой 436"/>
                        <wps:cNvCnPr>
                          <a:cxnSpLocks noChangeShapeType="1"/>
                        </wps:cNvCnPr>
                        <wps:spPr bwMode="auto">
                          <a:xfrm flipH="1">
                            <a:off x="30940" y="38277"/>
                            <a:ext cx="25931" cy="7019"/>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14" name="Прямая со стрелкой 437"/>
                        <wps:cNvCnPr>
                          <a:cxnSpLocks noChangeShapeType="1"/>
                        </wps:cNvCnPr>
                        <wps:spPr bwMode="auto">
                          <a:xfrm>
                            <a:off x="37213" y="26049"/>
                            <a:ext cx="20947" cy="16161"/>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15" name="Скругленный прямоугольник 438"/>
                        <wps:cNvSpPr>
                          <a:spLocks noChangeArrowheads="1"/>
                        </wps:cNvSpPr>
                        <wps:spPr bwMode="auto">
                          <a:xfrm>
                            <a:off x="38383" y="9144"/>
                            <a:ext cx="4891" cy="2551"/>
                          </a:xfrm>
                          <a:prstGeom prst="roundRect">
                            <a:avLst>
                              <a:gd name="adj" fmla="val 16667"/>
                            </a:avLst>
                          </a:prstGeom>
                          <a:solidFill>
                            <a:srgbClr val="0070C0"/>
                          </a:solidFill>
                          <a:ln w="12700">
                            <a:solidFill>
                              <a:schemeClr val="tx1">
                                <a:lumMod val="100000"/>
                                <a:lumOff val="0"/>
                              </a:schemeClr>
                            </a:solidFill>
                            <a:miter lim="800000"/>
                            <a:headEnd/>
                            <a:tailEnd/>
                          </a:ln>
                        </wps:spPr>
                        <wps:txb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ВАВ</w:t>
                              </w:r>
                            </w:p>
                          </w:txbxContent>
                        </wps:txbx>
                        <wps:bodyPr rot="0" vert="horz" wrap="square" lIns="91440" tIns="45720" rIns="91440" bIns="45720" anchor="ctr" anchorCtr="0" upright="1">
                          <a:noAutofit/>
                        </wps:bodyPr>
                      </wps:wsp>
                      <wps:wsp>
                        <wps:cNvPr id="416" name="Прямая со стрелкой 439"/>
                        <wps:cNvCnPr>
                          <a:cxnSpLocks noChangeShapeType="1"/>
                        </wps:cNvCnPr>
                        <wps:spPr bwMode="auto">
                          <a:xfrm flipV="1">
                            <a:off x="37639" y="11483"/>
                            <a:ext cx="3083" cy="11802"/>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17" name="Овал 440"/>
                        <wps:cNvSpPr>
                          <a:spLocks noChangeArrowheads="1"/>
                        </wps:cNvSpPr>
                        <wps:spPr bwMode="auto">
                          <a:xfrm>
                            <a:off x="41102" y="25092"/>
                            <a:ext cx="6743" cy="3712"/>
                          </a:xfrm>
                          <a:prstGeom prst="ellipse">
                            <a:avLst/>
                          </a:prstGeom>
                          <a:solidFill>
                            <a:srgbClr val="0070C0"/>
                          </a:solidFill>
                          <a:ln w="12700">
                            <a:solidFill>
                              <a:schemeClr val="tx1">
                                <a:lumMod val="100000"/>
                                <a:lumOff val="0"/>
                              </a:schemeClr>
                            </a:solidFill>
                            <a:miter lim="800000"/>
                            <a:headEnd/>
                            <a:tailEnd/>
                          </a:ln>
                        </wps:spPr>
                        <wps:txb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МАР</w:t>
                              </w:r>
                            </w:p>
                          </w:txbxContent>
                        </wps:txbx>
                        <wps:bodyPr rot="0" vert="horz" wrap="square" lIns="91440" tIns="45720" rIns="91440" bIns="45720" anchor="ctr" anchorCtr="0" upright="1">
                          <a:noAutofit/>
                        </wps:bodyPr>
                      </wps:wsp>
                      <wps:wsp>
                        <wps:cNvPr id="418" name="Прямая со стрелкой 442"/>
                        <wps:cNvCnPr>
                          <a:cxnSpLocks noChangeShapeType="1"/>
                        </wps:cNvCnPr>
                        <wps:spPr bwMode="auto">
                          <a:xfrm>
                            <a:off x="38702" y="25092"/>
                            <a:ext cx="2400" cy="1856"/>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19" name="Овал 443"/>
                        <wps:cNvSpPr>
                          <a:spLocks noChangeArrowheads="1"/>
                        </wps:cNvSpPr>
                        <wps:spPr bwMode="auto">
                          <a:xfrm>
                            <a:off x="44869" y="13503"/>
                            <a:ext cx="7230" cy="3320"/>
                          </a:xfrm>
                          <a:prstGeom prst="ellipse">
                            <a:avLst/>
                          </a:prstGeom>
                          <a:solidFill>
                            <a:srgbClr val="0070C0"/>
                          </a:solidFill>
                          <a:ln w="12700">
                            <a:solidFill>
                              <a:schemeClr val="tx1">
                                <a:lumMod val="100000"/>
                                <a:lumOff val="0"/>
                              </a:schemeClr>
                            </a:solidFill>
                            <a:miter lim="800000"/>
                            <a:headEnd/>
                            <a:tailEnd/>
                          </a:ln>
                        </wps:spPr>
                        <wps:txb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КЕЮ</w:t>
                              </w:r>
                            </w:p>
                          </w:txbxContent>
                        </wps:txbx>
                        <wps:bodyPr rot="0" vert="horz" wrap="square" lIns="91440" tIns="45720" rIns="91440" bIns="45720" anchor="ctr" anchorCtr="0" upright="1">
                          <a:noAutofit/>
                        </wps:bodyPr>
                      </wps:wsp>
                      <wps:wsp>
                        <wps:cNvPr id="420" name="Прямая со стрелкой 444"/>
                        <wps:cNvCnPr>
                          <a:cxnSpLocks noChangeShapeType="1"/>
                        </wps:cNvCnPr>
                        <wps:spPr bwMode="auto">
                          <a:xfrm flipV="1">
                            <a:off x="38702" y="15417"/>
                            <a:ext cx="6483" cy="8825"/>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21" name="Скругленный прямоугольник 445"/>
                        <wps:cNvSpPr>
                          <a:spLocks noChangeArrowheads="1"/>
                        </wps:cNvSpPr>
                        <wps:spPr bwMode="auto">
                          <a:xfrm>
                            <a:off x="22328" y="7230"/>
                            <a:ext cx="4891" cy="2551"/>
                          </a:xfrm>
                          <a:prstGeom prst="roundRect">
                            <a:avLst>
                              <a:gd name="adj" fmla="val 16667"/>
                            </a:avLst>
                          </a:prstGeom>
                          <a:solidFill>
                            <a:srgbClr val="0070C0"/>
                          </a:solidFill>
                          <a:ln w="12700">
                            <a:solidFill>
                              <a:schemeClr val="tx1">
                                <a:lumMod val="100000"/>
                                <a:lumOff val="0"/>
                              </a:schemeClr>
                            </a:solidFill>
                            <a:miter lim="800000"/>
                            <a:headEnd/>
                            <a:tailEnd/>
                          </a:ln>
                        </wps:spPr>
                        <wps:txb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МАА</w:t>
                              </w:r>
                            </w:p>
                          </w:txbxContent>
                        </wps:txbx>
                        <wps:bodyPr rot="0" vert="horz" wrap="square" lIns="91440" tIns="45720" rIns="91440" bIns="45720" anchor="ctr" anchorCtr="0" upright="1">
                          <a:noAutofit/>
                        </wps:bodyPr>
                      </wps:wsp>
                      <wps:wsp>
                        <wps:cNvPr id="422" name="Прямая со стрелкой 446"/>
                        <wps:cNvCnPr>
                          <a:cxnSpLocks noChangeShapeType="1"/>
                        </wps:cNvCnPr>
                        <wps:spPr bwMode="auto">
                          <a:xfrm>
                            <a:off x="26475" y="9781"/>
                            <a:ext cx="8602" cy="13504"/>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23" name="Прямая со стрелкой 447"/>
                        <wps:cNvCnPr>
                          <a:cxnSpLocks noChangeShapeType="1"/>
                        </wps:cNvCnPr>
                        <wps:spPr bwMode="auto">
                          <a:xfrm flipV="1">
                            <a:off x="6592" y="24667"/>
                            <a:ext cx="27432" cy="8505"/>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24" name="Скругленный прямоугольник 450"/>
                        <wps:cNvSpPr>
                          <a:spLocks noChangeArrowheads="1"/>
                        </wps:cNvSpPr>
                        <wps:spPr bwMode="auto">
                          <a:xfrm>
                            <a:off x="44337" y="21265"/>
                            <a:ext cx="4891" cy="2551"/>
                          </a:xfrm>
                          <a:prstGeom prst="roundRect">
                            <a:avLst>
                              <a:gd name="adj" fmla="val 16667"/>
                            </a:avLst>
                          </a:prstGeom>
                          <a:solidFill>
                            <a:srgbClr val="0070C0"/>
                          </a:solidFill>
                          <a:ln w="12700">
                            <a:solidFill>
                              <a:schemeClr val="tx1">
                                <a:lumMod val="100000"/>
                                <a:lumOff val="0"/>
                              </a:schemeClr>
                            </a:solidFill>
                            <a:miter lim="800000"/>
                            <a:headEnd/>
                            <a:tailEnd/>
                          </a:ln>
                        </wps:spPr>
                        <wps:txb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ГАА</w:t>
                              </w:r>
                            </w:p>
                          </w:txbxContent>
                        </wps:txbx>
                        <wps:bodyPr rot="0" vert="horz" wrap="square" lIns="91440" tIns="45720" rIns="91440" bIns="45720" anchor="ctr" anchorCtr="0" upright="1">
                          <a:noAutofit/>
                        </wps:bodyPr>
                      </wps:wsp>
                      <wps:wsp>
                        <wps:cNvPr id="425" name="Скругленный прямоугольник 451"/>
                        <wps:cNvSpPr>
                          <a:spLocks noChangeArrowheads="1"/>
                        </wps:cNvSpPr>
                        <wps:spPr bwMode="auto">
                          <a:xfrm>
                            <a:off x="50292" y="27538"/>
                            <a:ext cx="4890" cy="2552"/>
                          </a:xfrm>
                          <a:prstGeom prst="roundRect">
                            <a:avLst>
                              <a:gd name="adj" fmla="val 16667"/>
                            </a:avLst>
                          </a:prstGeom>
                          <a:solidFill>
                            <a:srgbClr val="0070C0"/>
                          </a:solidFill>
                          <a:ln w="12700">
                            <a:solidFill>
                              <a:schemeClr val="tx1">
                                <a:lumMod val="100000"/>
                                <a:lumOff val="0"/>
                              </a:schemeClr>
                            </a:solidFill>
                            <a:miter lim="800000"/>
                            <a:headEnd/>
                            <a:tailEnd/>
                          </a:ln>
                        </wps:spPr>
                        <wps:txb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ВИВ</w:t>
                              </w:r>
                            </w:p>
                          </w:txbxContent>
                        </wps:txbx>
                        <wps:bodyPr rot="0" vert="horz" wrap="square" lIns="91440" tIns="45720" rIns="91440" bIns="45720" anchor="ctr" anchorCtr="0" upright="1">
                          <a:noAutofit/>
                        </wps:bodyPr>
                      </wps:wsp>
                      <wps:wsp>
                        <wps:cNvPr id="426" name="Прямая со стрелкой 452"/>
                        <wps:cNvCnPr>
                          <a:cxnSpLocks noChangeShapeType="1"/>
                        </wps:cNvCnPr>
                        <wps:spPr bwMode="auto">
                          <a:xfrm flipV="1">
                            <a:off x="46889" y="23285"/>
                            <a:ext cx="1595" cy="3189"/>
                          </a:xfrm>
                          <a:prstGeom prst="straightConnector1">
                            <a:avLst/>
                          </a:prstGeom>
                          <a:noFill/>
                          <a:ln w="381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27" name="Прямая со стрелкой 453"/>
                        <wps:cNvCnPr>
                          <a:cxnSpLocks noChangeShapeType="1"/>
                        </wps:cNvCnPr>
                        <wps:spPr bwMode="auto">
                          <a:xfrm>
                            <a:off x="47208" y="27538"/>
                            <a:ext cx="3401" cy="1599"/>
                          </a:xfrm>
                          <a:prstGeom prst="straightConnector1">
                            <a:avLst/>
                          </a:prstGeom>
                          <a:noFill/>
                          <a:ln w="381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28" name="Прямая со стрелкой 454"/>
                        <wps:cNvCnPr>
                          <a:cxnSpLocks noChangeShapeType="1"/>
                        </wps:cNvCnPr>
                        <wps:spPr bwMode="auto">
                          <a:xfrm flipH="1" flipV="1">
                            <a:off x="48697" y="22541"/>
                            <a:ext cx="3402" cy="5314"/>
                          </a:xfrm>
                          <a:prstGeom prst="straightConnector1">
                            <a:avLst/>
                          </a:prstGeom>
                          <a:noFill/>
                          <a:ln w="381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29" name="Скругленный прямоугольник 455"/>
                        <wps:cNvSpPr>
                          <a:spLocks noChangeArrowheads="1"/>
                        </wps:cNvSpPr>
                        <wps:spPr bwMode="auto">
                          <a:xfrm>
                            <a:off x="30090" y="27538"/>
                            <a:ext cx="4997" cy="2961"/>
                          </a:xfrm>
                          <a:prstGeom prst="roundRect">
                            <a:avLst>
                              <a:gd name="adj" fmla="val 16667"/>
                            </a:avLst>
                          </a:prstGeom>
                          <a:solidFill>
                            <a:schemeClr val="bg2">
                              <a:lumMod val="90000"/>
                              <a:lumOff val="0"/>
                            </a:schemeClr>
                          </a:solidFill>
                          <a:ln w="12700">
                            <a:solidFill>
                              <a:schemeClr val="tx1">
                                <a:lumMod val="100000"/>
                                <a:lumOff val="0"/>
                              </a:schemeClr>
                            </a:solidFill>
                            <a:miter lim="800000"/>
                            <a:headEnd/>
                            <a:tailEnd/>
                          </a:ln>
                        </wps:spPr>
                        <wps:txb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РМЛ</w:t>
                              </w:r>
                            </w:p>
                          </w:txbxContent>
                        </wps:txbx>
                        <wps:bodyPr rot="0" vert="horz" wrap="square" lIns="91440" tIns="45720" rIns="91440" bIns="45720" anchor="ctr" anchorCtr="0" upright="1">
                          <a:noAutofit/>
                        </wps:bodyPr>
                      </wps:wsp>
                      <wps:wsp>
                        <wps:cNvPr id="430" name="Овал 456"/>
                        <wps:cNvSpPr>
                          <a:spLocks noChangeArrowheads="1"/>
                        </wps:cNvSpPr>
                        <wps:spPr bwMode="auto">
                          <a:xfrm>
                            <a:off x="14672" y="16693"/>
                            <a:ext cx="6060" cy="4003"/>
                          </a:xfrm>
                          <a:prstGeom prst="ellipse">
                            <a:avLst/>
                          </a:prstGeom>
                          <a:solidFill>
                            <a:srgbClr val="00B050"/>
                          </a:solidFill>
                          <a:ln w="12700">
                            <a:solidFill>
                              <a:schemeClr val="tx1">
                                <a:lumMod val="100000"/>
                                <a:lumOff val="0"/>
                              </a:schemeClr>
                            </a:solidFill>
                            <a:miter lim="800000"/>
                            <a:headEnd/>
                            <a:tailEnd/>
                          </a:ln>
                        </wps:spPr>
                        <wps:txb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ГОВ</w:t>
                              </w:r>
                            </w:p>
                          </w:txbxContent>
                        </wps:txbx>
                        <wps:bodyPr rot="0" vert="horz" wrap="square" lIns="91440" tIns="45720" rIns="91440" bIns="45720" anchor="ctr" anchorCtr="0" upright="1">
                          <a:noAutofit/>
                        </wps:bodyPr>
                      </wps:wsp>
                      <wps:wsp>
                        <wps:cNvPr id="431" name="Скругленный прямоугольник 457"/>
                        <wps:cNvSpPr>
                          <a:spLocks noChangeArrowheads="1"/>
                        </wps:cNvSpPr>
                        <wps:spPr bwMode="auto">
                          <a:xfrm>
                            <a:off x="23072" y="14779"/>
                            <a:ext cx="4997" cy="3012"/>
                          </a:xfrm>
                          <a:prstGeom prst="roundRect">
                            <a:avLst>
                              <a:gd name="adj" fmla="val 16667"/>
                            </a:avLst>
                          </a:prstGeom>
                          <a:solidFill>
                            <a:srgbClr val="00B050"/>
                          </a:solidFill>
                          <a:ln w="12700">
                            <a:solidFill>
                              <a:schemeClr val="tx1">
                                <a:lumMod val="100000"/>
                                <a:lumOff val="0"/>
                              </a:schemeClr>
                            </a:solidFill>
                            <a:miter lim="800000"/>
                            <a:headEnd/>
                            <a:tailEnd/>
                          </a:ln>
                        </wps:spPr>
                        <wps:txb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НВО</w:t>
                              </w:r>
                            </w:p>
                          </w:txbxContent>
                        </wps:txbx>
                        <wps:bodyPr rot="0" vert="horz" wrap="square" lIns="91440" tIns="45720" rIns="91440" bIns="45720" anchor="ctr" anchorCtr="0" upright="1">
                          <a:noAutofit/>
                        </wps:bodyPr>
                      </wps:wsp>
                      <wps:wsp>
                        <wps:cNvPr id="432" name="Прямая со стрелкой 458"/>
                        <wps:cNvCnPr>
                          <a:cxnSpLocks noChangeShapeType="1"/>
                        </wps:cNvCnPr>
                        <wps:spPr bwMode="auto">
                          <a:xfrm flipH="1" flipV="1">
                            <a:off x="26475" y="17118"/>
                            <a:ext cx="5741" cy="10731"/>
                          </a:xfrm>
                          <a:prstGeom prst="straightConnector1">
                            <a:avLst/>
                          </a:prstGeom>
                          <a:noFill/>
                          <a:ln w="381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33" name="Прямая со стрелкой 459"/>
                        <wps:cNvCnPr>
                          <a:cxnSpLocks noChangeShapeType="1"/>
                        </wps:cNvCnPr>
                        <wps:spPr bwMode="auto">
                          <a:xfrm flipH="1" flipV="1">
                            <a:off x="19670" y="19563"/>
                            <a:ext cx="10526" cy="8609"/>
                          </a:xfrm>
                          <a:prstGeom prst="straightConnector1">
                            <a:avLst/>
                          </a:prstGeom>
                          <a:noFill/>
                          <a:ln w="381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34" name="Прямая со стрелкой 460"/>
                        <wps:cNvCnPr>
                          <a:cxnSpLocks noChangeShapeType="1"/>
                        </wps:cNvCnPr>
                        <wps:spPr bwMode="auto">
                          <a:xfrm flipH="1">
                            <a:off x="20095" y="15736"/>
                            <a:ext cx="3188" cy="3083"/>
                          </a:xfrm>
                          <a:prstGeom prst="straightConnector1">
                            <a:avLst/>
                          </a:prstGeom>
                          <a:noFill/>
                          <a:ln w="381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35" name="Прямая со стрелкой 461"/>
                        <wps:cNvCnPr>
                          <a:cxnSpLocks noChangeShapeType="1"/>
                        </wps:cNvCnPr>
                        <wps:spPr bwMode="auto">
                          <a:xfrm flipH="1">
                            <a:off x="28388" y="28601"/>
                            <a:ext cx="2340" cy="1483"/>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36" name="Скругленный прямоугольник 462"/>
                        <wps:cNvSpPr>
                          <a:spLocks noChangeArrowheads="1"/>
                        </wps:cNvSpPr>
                        <wps:spPr bwMode="auto">
                          <a:xfrm>
                            <a:off x="4784" y="17331"/>
                            <a:ext cx="5210" cy="2880"/>
                          </a:xfrm>
                          <a:prstGeom prst="roundRect">
                            <a:avLst>
                              <a:gd name="adj" fmla="val 16667"/>
                            </a:avLst>
                          </a:prstGeom>
                          <a:solidFill>
                            <a:srgbClr val="FFFF00"/>
                          </a:solidFill>
                          <a:ln w="12700">
                            <a:solidFill>
                              <a:schemeClr val="tx1">
                                <a:lumMod val="100000"/>
                                <a:lumOff val="0"/>
                              </a:schemeClr>
                            </a:solidFill>
                            <a:miter lim="800000"/>
                            <a:headEnd/>
                            <a:tailEnd/>
                          </a:ln>
                        </wps:spPr>
                        <wps:txb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ПАЮ</w:t>
                              </w:r>
                            </w:p>
                          </w:txbxContent>
                        </wps:txbx>
                        <wps:bodyPr rot="0" vert="horz" wrap="square" lIns="91440" tIns="45720" rIns="91440" bIns="45720" anchor="ctr" anchorCtr="0" upright="1">
                          <a:noAutofit/>
                        </wps:bodyPr>
                      </wps:wsp>
                      <wps:wsp>
                        <wps:cNvPr id="437" name="Прямая со стрелкой 463"/>
                        <wps:cNvCnPr>
                          <a:cxnSpLocks noChangeShapeType="1"/>
                        </wps:cNvCnPr>
                        <wps:spPr bwMode="auto">
                          <a:xfrm flipH="1" flipV="1">
                            <a:off x="9569" y="19351"/>
                            <a:ext cx="20734" cy="9036"/>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38" name="Скругленный прямоугольник 464"/>
                        <wps:cNvSpPr>
                          <a:spLocks noChangeArrowheads="1"/>
                        </wps:cNvSpPr>
                        <wps:spPr bwMode="auto">
                          <a:xfrm>
                            <a:off x="31685" y="10419"/>
                            <a:ext cx="4890" cy="2552"/>
                          </a:xfrm>
                          <a:prstGeom prst="roundRect">
                            <a:avLst>
                              <a:gd name="adj" fmla="val 16667"/>
                            </a:avLst>
                          </a:prstGeom>
                          <a:solidFill>
                            <a:srgbClr val="0070C0"/>
                          </a:solidFill>
                          <a:ln w="12700">
                            <a:solidFill>
                              <a:schemeClr val="tx1">
                                <a:lumMod val="100000"/>
                                <a:lumOff val="0"/>
                              </a:schemeClr>
                            </a:solidFill>
                            <a:miter lim="800000"/>
                            <a:headEnd/>
                            <a:tailEnd/>
                          </a:ln>
                        </wps:spPr>
                        <wps:txb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ШСВ</w:t>
                              </w:r>
                            </w:p>
                          </w:txbxContent>
                        </wps:txbx>
                        <wps:bodyPr rot="0" vert="horz" wrap="square" lIns="91440" tIns="45720" rIns="91440" bIns="45720" anchor="ctr" anchorCtr="0" upright="1">
                          <a:noAutofit/>
                        </wps:bodyPr>
                      </wps:wsp>
                      <wps:wsp>
                        <wps:cNvPr id="439" name="Прямая со стрелкой 465"/>
                        <wps:cNvCnPr>
                          <a:cxnSpLocks noChangeShapeType="1"/>
                        </wps:cNvCnPr>
                        <wps:spPr bwMode="auto">
                          <a:xfrm flipH="1">
                            <a:off x="31791" y="12971"/>
                            <a:ext cx="638" cy="14463"/>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40" name="Скругленный прямоугольник 466"/>
                        <wps:cNvSpPr>
                          <a:spLocks noChangeArrowheads="1"/>
                        </wps:cNvSpPr>
                        <wps:spPr bwMode="auto">
                          <a:xfrm>
                            <a:off x="27219" y="3402"/>
                            <a:ext cx="4891" cy="2552"/>
                          </a:xfrm>
                          <a:prstGeom prst="roundRect">
                            <a:avLst>
                              <a:gd name="adj" fmla="val 16667"/>
                            </a:avLst>
                          </a:prstGeom>
                          <a:solidFill>
                            <a:srgbClr val="0070C0"/>
                          </a:solidFill>
                          <a:ln w="12700">
                            <a:solidFill>
                              <a:schemeClr val="tx1">
                                <a:lumMod val="100000"/>
                                <a:lumOff val="0"/>
                              </a:schemeClr>
                            </a:solidFill>
                            <a:miter lim="800000"/>
                            <a:headEnd/>
                            <a:tailEnd/>
                          </a:ln>
                        </wps:spPr>
                        <wps:txb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МВС</w:t>
                              </w:r>
                            </w:p>
                          </w:txbxContent>
                        </wps:txbx>
                        <wps:bodyPr rot="0" vert="horz" wrap="square" lIns="91440" tIns="45720" rIns="91440" bIns="45720" anchor="ctr" anchorCtr="0" upright="1">
                          <a:noAutofit/>
                        </wps:bodyPr>
                      </wps:wsp>
                      <wps:wsp>
                        <wps:cNvPr id="441" name="Прямая со стрелкой 467"/>
                        <wps:cNvCnPr>
                          <a:cxnSpLocks noChangeShapeType="1"/>
                        </wps:cNvCnPr>
                        <wps:spPr bwMode="auto">
                          <a:xfrm>
                            <a:off x="29558" y="5741"/>
                            <a:ext cx="4037" cy="21685"/>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A29876B" id="Группа 448" o:spid="_x0000_s1201" style="position:absolute;left:0;text-align:left;margin-left:23.7pt;margin-top:278.55pt;width:420.15pt;height:412.5pt;z-index:251677696;mso-position-horizontal-relative:margin;mso-width-relative:margin;mso-height-relative:margin" coordsize="69430,6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">
                <v:oval id="Овал 259" o:spid="_x0000_s1202" style="position:absolute;left:1807;top:3296;width:66560;height:55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" filled="f" strokecolor="gray [1629]" strokeweight="1pt">
                  <v:stroke joinstyle="miter"/>
                </v:oval>
                <v:oval id="Овал 263" o:spid="_x0000_s1203" style="position:absolute;left:6592;top:7974;width:56882;height:47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" filled="f" strokecolor="gray [1629]" strokeweight="1pt">
                  <v:stroke joinstyle="miter"/>
                </v:oval>
                <v:oval id="Овал 265" o:spid="_x0000_s1204" style="position:absolute;left:11483;top:11908;width:47312;height:40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" filled="f" strokecolor="gray [1629]" strokeweight="1pt">
                  <v:stroke joinstyle="miter"/>
                </v:oval>
                <v:oval id="Овал 268" o:spid="_x0000_s1205" style="position:absolute;left:16055;top:15736;width:38383;height:33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" filled="f" strokecolor="gray [1629]" strokeweight="1pt">
                  <v:stroke joinstyle="miter"/>
                </v:oval>
                <v:oval id="Овал 349" o:spid="_x0000_s1206" style="position:absolute;left:19670;top:19351;width:32004;height:27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" filled="f" strokecolor="gray [1629]" strokeweight="1pt">
                  <v:stroke joinstyle="miter"/>
                </v:oval>
                <v:oval id="Овал 391" o:spid="_x0000_s1207" style="position:absolute;left:23391;top:22328;width:24454;height:20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" filled="f" strokecolor="gray [1629]" strokeweight="1pt">
                  <v:stroke joinstyle="miter"/>
                </v:oval>
                <v:oval id="Овал 393" o:spid="_x0000_s1208" style="position:absolute;left:27963;top:26794;width:14886;height:11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" filled="f" strokecolor="gray [1629]" strokeweight="1pt">
                  <v:stroke joinstyle="miter"/>
                </v:oval>
                <v:oval id="Овал 394" o:spid="_x0000_s1209" style="position:absolute;left:31366;top:29345;width:8399;height:6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" filled="f" strokecolor="gray [1629]" strokeweight="1pt">
                  <v:stroke joinstyle="miter"/>
                </v:oval>
                <v:shape id="Прямая со стрелкой 395" o:spid="_x0000_s1210" type="#_x0000_t32" style="position:absolute;left:35725;width:106;height:6305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" strokecolor="gray [1629]" strokeweight="1.5pt">
                  <v:stroke endarrow="block" joinstyle="miter"/>
                </v:shape>
                <v:shape id="Прямая со стрелкой 396" o:spid="_x0000_s1211" type="#_x0000_t32" style="position:absolute;top:32535;width:69430;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" strokecolor="gray [1629]" strokeweight="1.5pt">
                  <v:stroke endarrow="block" joinstyle="miter"/>
                </v:shape>
                <v:roundrect id="Скругленный прямоугольник 397" o:spid="_x0000_s1212" style="position:absolute;left:32641;top:31578;width:5309;height:2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" fillcolor="#7030a0" strokecolor="black [3213]" strokeweight="1pt">
                  <v:stroke joinstyle="miter"/>
                  <v:textbox>
                    <w:txbxContent>
                      <w:p w:rsidR="003C79F9" w:rsidRPr="00AB3710" w:rsidRDefault="003C79F9" w:rsidP="00D32FB3">
                        <w:pPr>
                          <w:jc w:val="center"/>
                          <w:rPr>
                            <w:rFonts w:ascii="Times New Roman" w:hAnsi="Times New Roman" w:cs="Times New Roman"/>
                            <w:b/>
                            <w:color w:val="000000" w:themeColor="text1"/>
                            <w:sz w:val="16"/>
                            <w:szCs w:val="16"/>
                          </w:rPr>
                        </w:pPr>
                        <w:r w:rsidRPr="00AB3710">
                          <w:rPr>
                            <w:rFonts w:ascii="Times New Roman" w:hAnsi="Times New Roman" w:cs="Times New Roman"/>
                            <w:b/>
                            <w:color w:val="000000" w:themeColor="text1"/>
                            <w:sz w:val="16"/>
                            <w:szCs w:val="16"/>
                          </w:rPr>
                          <w:t>ЯМЭ</w:t>
                        </w:r>
                      </w:p>
                    </w:txbxContent>
                  </v:textbox>
                </v:roundrect>
                <v:roundrect id="Скругленный прямоугольник 400" o:spid="_x0000_s1213" style="position:absolute;left:28707;top:36363;width:4891;height:2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" fillcolor="#0070c0" strokecolor="black [3213]" strokeweight="1pt">
                  <v:stroke joinstyle="miter"/>
                  <v:textbo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АСА</w:t>
                        </w:r>
                      </w:p>
                    </w:txbxContent>
                  </v:textbox>
                </v:roundrect>
                <v:roundrect id="Скругленный прямоугольник 401" o:spid="_x0000_s1214" style="position:absolute;left:35619;top:39553;width:4464;height:25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" fillcolor="#00b050" strokecolor="black [3213]" strokeweight="1pt">
                  <v:stroke joinstyle="miter"/>
                  <v:textbo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ВБЛ</w:t>
                        </w:r>
                      </w:p>
                    </w:txbxContent>
                  </v:textbox>
                </v:roundrect>
                <v:roundrect id="Скругленный прямоугольник 402" o:spid="_x0000_s1215" style="position:absolute;left:43593;top:43912;width:4466;height:2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" fillcolor="#00b050" strokecolor="black [3213]" strokeweight="1pt">
                  <v:stroke joinstyle="miter"/>
                  <v:textbo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Коб</w:t>
                        </w:r>
                      </w:p>
                    </w:txbxContent>
                  </v:textbox>
                </v:roundrect>
                <v:roundrect id="Скругленный прямоугольник 403" o:spid="_x0000_s1216" style="position:absolute;left:56139;top:35831;width:4649;height:2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" fillcolor="red" strokecolor="black [3213]" strokeweight="1pt">
                  <v:stroke joinstyle="miter"/>
                  <v:textbo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ДВЯ</w:t>
                        </w:r>
                      </w:p>
                    </w:txbxContent>
                  </v:textbox>
                </v:roundrect>
                <v:roundrect id="Скругленный прямоугольник 404" o:spid="_x0000_s1217" style="position:absolute;left:56671;top:42104;width:4466;height:2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" fillcolor="yellow" strokecolor="black [3213]" strokeweight="1pt">
                  <v:stroke joinstyle="miter"/>
                  <v:textbo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Ков</w:t>
                        </w:r>
                      </w:p>
                    </w:txbxContent>
                  </v:textbox>
                </v:roundrect>
                <v:roundrect id="Скругленный прямоугольник 405" o:spid="_x0000_s1218" style="position:absolute;left:46145;top:53162;width:4465;height:2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" fillcolor="#00b050" strokecolor="black [3213]" strokeweight="1pt">
                  <v:stroke joinstyle="miter"/>
                  <v:textbo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ЯГА</w:t>
                        </w:r>
                      </w:p>
                    </w:txbxContent>
                  </v:textbox>
                </v:roundrect>
                <v:roundrect id="Скругленный прямоугольник 406" o:spid="_x0000_s1219" style="position:absolute;left:34024;top:23285;width:4891;height:2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" fillcolor="#0070c0" strokecolor="black [3213]" strokeweight="1pt">
                  <v:stroke joinstyle="miter"/>
                  <v:textbo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МВВ</w:t>
                        </w:r>
                      </w:p>
                    </w:txbxContent>
                  </v:textbox>
                </v:roundrect>
                <v:oval id="Овал 407" o:spid="_x0000_s1220" style="position:absolute;left:23710;top:30196;width:701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" fillcolor="#0070c0" strokecolor="black [3213]" strokeweight="1pt">
                  <v:stroke joinstyle="miter"/>
                  <v:textbox>
                    <w:txbxContent>
                      <w:p w:rsidR="003C79F9" w:rsidRPr="00AB3710" w:rsidRDefault="003C79F9" w:rsidP="00D32FB3">
                        <w:pPr>
                          <w:jc w:val="center"/>
                          <w:rPr>
                            <w:rFonts w:ascii="Times New Roman" w:hAnsi="Times New Roman" w:cs="Times New Roman"/>
                            <w:b/>
                            <w:color w:val="000000" w:themeColor="text1"/>
                            <w:sz w:val="16"/>
                            <w:szCs w:val="16"/>
                          </w:rPr>
                        </w:pPr>
                        <w:r w:rsidRPr="00AB3710">
                          <w:rPr>
                            <w:rFonts w:ascii="Times New Roman" w:hAnsi="Times New Roman" w:cs="Times New Roman"/>
                            <w:b/>
                            <w:color w:val="000000" w:themeColor="text1"/>
                            <w:sz w:val="16"/>
                            <w:szCs w:val="16"/>
                          </w:rPr>
                          <w:t>ШМА</w:t>
                        </w:r>
                      </w:p>
                    </w:txbxContent>
                  </v:textbox>
                </v:oval>
                <v:roundrect id="Скругленный прямоугольник 409" o:spid="_x0000_s1221" style="position:absolute;left:25959;top:43274;width:4981;height:31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" fillcolor="red" strokecolor="black [3213]" strokeweight="1pt">
                  <v:stroke joinstyle="miter"/>
                  <v:textbo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СКО</w:t>
                        </w:r>
                      </w:p>
                    </w:txbxContent>
                  </v:textbox>
                </v:roundrect>
                <v:roundrect id="Скругленный прямоугольник 410" o:spid="_x0000_s1222" style="position:absolute;left:17118;top:40616;width:4891;height:2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" fillcolor="#0070c0" strokecolor="black [3213]" strokeweight="1pt">
                  <v:stroke joinstyle="miter"/>
                  <v:textbo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ССА</w:t>
                        </w:r>
                      </w:p>
                    </w:txbxContent>
                  </v:textbox>
                </v:roundrect>
                <v:shape id="Прямая со стрелкой 411" o:spid="_x0000_s1223" type="#_x0000_t32" style="position:absolute;left:33598;top:33917;width:1485;height:36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" strokecolor="red" strokeweight="4.5pt">
                  <v:stroke startarrow="block" endarrow="block" joinstyle="miter"/>
                </v:shape>
                <v:shape id="Прямая со стрелкой 412" o:spid="_x0000_s1224" type="#_x0000_t32" style="position:absolute;left:22009;top:33917;width:10841;height:66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" strokecolor="black [3213]">
                  <v:stroke startarrow="block" endarrow="block" joinstyle="miter"/>
                </v:shape>
                <v:shape id="Прямая со стрелкой 413" o:spid="_x0000_s1225" type="#_x0000_t32" style="position:absolute;left:35193;top:34343;width:2447;height:51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" strokecolor="black [3213]">
                  <v:stroke startarrow="block" endarrow="block" joinstyle="miter"/>
                </v:shape>
                <v:shape id="Прямая со стрелкой 414" o:spid="_x0000_s1226" type="#_x0000_t32" style="position:absolute;left:37639;top:33811;width:18288;height:29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" strokecolor="black [3213]">
                  <v:stroke startarrow="block" endarrow="block" joinstyle="miter"/>
                </v:shape>
                <v:shape id="Прямая со стрелкой 415" o:spid="_x0000_s1227" type="#_x0000_t32" style="position:absolute;left:36576;top:34343;width:20519;height:78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" strokecolor="black [3213]">
                  <v:stroke startarrow="block" endarrow="block" joinstyle="miter"/>
                </v:shape>
                <v:shape id="Прямая со стрелкой 416" o:spid="_x0000_s1228" type="#_x0000_t32" style="position:absolute;left:35619;top:25624;width:531;height:59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" strokecolor="black [3213]">
                  <v:stroke startarrow="block" endarrow="block" joinstyle="miter"/>
                </v:shape>
                <v:roundrect id="Скругленный прямоугольник 417" o:spid="_x0000_s1229" style="position:absolute;left:1594;top:33173;width:5309;height:2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" fillcolor="#7030a0" strokecolor="black [3213]" strokeweight="1pt">
                  <v:stroke joinstyle="miter"/>
                  <v:textbo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МЕК</w:t>
                        </w:r>
                      </w:p>
                    </w:txbxContent>
                  </v:textbox>
                </v:roundrect>
                <v:shape id="Прямая со стрелкой 418" o:spid="_x0000_s1230" type="#_x0000_t32" style="position:absolute;left:6911;top:32748;width:25730;height:15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" strokecolor="black [3213]">
                  <v:stroke startarrow="block" endarrow="block" joinstyle="miter"/>
                </v:shape>
                <v:shape id="Прямая со стрелкой 419" o:spid="_x0000_s1231" type="#_x0000_t32" style="position:absolute;left:38915;top:42104;width:4885;height:30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" strokecolor="#ffc000" strokeweight="4.5pt">
                  <v:stroke startarrow="block" endarrow="block" joinstyle="miter"/>
                </v:shape>
                <v:shape id="Прямая со стрелкой 420" o:spid="_x0000_s1232" type="#_x0000_t32" style="position:absolute;left:47208;top:45932;width:849;height:723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" strokecolor="black [3213]">
                  <v:stroke startarrow="block" endarrow="block" joinstyle="miter"/>
                </v:shape>
                <v:shape id="Прямая со стрелкой 421" o:spid="_x0000_s1233" type="#_x0000_t32" style="position:absolute;left:40084;top:37213;width:16374;height:39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" strokecolor="black [3213]">
                  <v:stroke startarrow="block" endarrow="block" joinstyle="miter"/>
                </v:shape>
                <v:shape id="Прямая со стрелкой 422" o:spid="_x0000_s1234" type="#_x0000_t32" style="position:absolute;left:39872;top:41466;width:17008;height:170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" strokecolor="black [3213]">
                  <v:stroke startarrow="block" endarrow="block" joinstyle="miter"/>
                </v:shape>
                <v:shape id="Прямая со стрелкой 423" o:spid="_x0000_s1235" type="#_x0000_t32" style="position:absolute;left:37001;top:41785;width:10207;height:113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" strokecolor="black [3213]">
                  <v:stroke startarrow="block" endarrow="block" joinstyle="miter"/>
                </v:shape>
                <v:roundrect id="Скругленный прямоугольник 424" o:spid="_x0000_s1236" style="position:absolute;left:13078;top:50610;width:4985;height:2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" fillcolor="yellow" strokecolor="black [3213]" strokeweight="1pt">
                  <v:stroke joinstyle="miter"/>
                  <v:textbo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БВЮ</w:t>
                        </w:r>
                      </w:p>
                    </w:txbxContent>
                  </v:textbox>
                </v:roundrect>
                <v:shape id="Прямая со стрелкой 425" o:spid="_x0000_s1237" type="#_x0000_t32" style="position:absolute;left:17437;top:38702;width:11802;height:118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" strokecolor="black [3213]">
                  <v:stroke startarrow="block" endarrow="block" joinstyle="miter"/>
                </v:shape>
                <v:shape id="Прямая со стрелкой 426" o:spid="_x0000_s1238" type="#_x0000_t32" style="position:absolute;left:14991;top:43168;width:3190;height:73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" strokecolor="black [3213]">
                  <v:stroke startarrow="block" endarrow="block" joinstyle="miter"/>
                </v:shape>
                <v:shape id="Прямая со стрелкой 427" o:spid="_x0000_s1239" type="#_x0000_t32" style="position:absolute;left:32216;top:39127;width:3933;height:1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" strokecolor="black [3213]">
                  <v:stroke startarrow="block" endarrow="block" joinstyle="miter"/>
                </v:shape>
                <v:shape id="Прямая со стрелкой 428" o:spid="_x0000_s1240" type="#_x0000_t32" style="position:absolute;left:20733;top:33372;width:4005;height:72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" strokecolor="black [3213]">
                  <v:stroke startarrow="block" endarrow="block" joinstyle="miter"/>
                </v:shape>
                <v:roundrect id="Скругленный прямоугольник 429" o:spid="_x0000_s1241" style="position:absolute;left:7549;top:41466;width:4891;height:2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" fillcolor="#0070c0" strokecolor="black [3213]" strokeweight="1pt">
                  <v:stroke joinstyle="miter"/>
                  <v:textbo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НСН</w:t>
                        </w:r>
                      </w:p>
                    </w:txbxContent>
                  </v:textbox>
                </v:roundrect>
                <v:shape id="Прямая со стрелкой 430" o:spid="_x0000_s1242" type="#_x0000_t32" style="position:absolute;left:12440;top:42104;width:4572;height:7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" strokecolor="black [3213]" strokeweight="1.5pt">
                  <v:stroke startarrow="block" endarrow="block" joinstyle="miter"/>
                </v:shape>
                <v:shape id="Прямая со стрелкой 431" o:spid="_x0000_s1243" type="#_x0000_t32" style="position:absolute;left:22009;top:43168;width:4465;height:170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" strokecolor="black [3213]" strokeweight="1.5pt">
                  <v:stroke startarrow="block" endarrow="block" joinstyle="miter"/>
                </v:shape>
                <v:roundrect id="Скругленный прямоугольник 432" o:spid="_x0000_s1244" style="position:absolute;left:8187;top:23816;width:5308;height:26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" fillcolor="#7030a0" strokecolor="black [3213]" strokeweight="1pt">
                  <v:stroke joinstyle="miter"/>
                  <v:textbo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СКЭ</w:t>
                        </w:r>
                      </w:p>
                    </w:txbxContent>
                  </v:textbox>
                </v:roundrect>
                <v:shape id="Прямая со стрелкой 433" o:spid="_x0000_s1245" type="#_x0000_t32" style="position:absolute;left:10738;top:26475;width:8081;height:141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" strokecolor="black [3213]">
                  <v:stroke startarrow="block" endarrow="block" joinstyle="miter"/>
                </v:shape>
                <v:shape id="Прямая со стрелкой 434" o:spid="_x0000_s1246" type="#_x0000_t32" style="position:absolute;left:58585;top:38170;width:457;height:4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" strokecolor="black [3213]">
                  <v:stroke startarrow="block" endarrow="block" joinstyle="miter"/>
                </v:shape>
                <v:shape id="Прямая со стрелкой 435" o:spid="_x0000_s1247" type="#_x0000_t32" style="position:absolute;left:38170;top:26049;width:18707;height:9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" strokecolor="black [3213]">
                  <v:stroke startarrow="block" endarrow="block" joinstyle="miter"/>
                </v:shape>
                <v:shape id="Прямая со стрелкой 436" o:spid="_x0000_s1248" type="#_x0000_t32" style="position:absolute;left:30940;top:38277;width:25931;height:70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" strokecolor="black [3213]">
                  <v:stroke startarrow="block" endarrow="block" joinstyle="miter"/>
                </v:shape>
                <v:shape id="Прямая со стрелкой 437" o:spid="_x0000_s1249" type="#_x0000_t32" style="position:absolute;left:37213;top:26049;width:20947;height:161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" strokecolor="black [3213]">
                  <v:stroke startarrow="block" endarrow="block" joinstyle="miter"/>
                </v:shape>
                <v:roundrect id="Скругленный прямоугольник 438" o:spid="_x0000_s1250" style="position:absolute;left:38383;top:9144;width:4891;height:25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" fillcolor="#0070c0" strokecolor="black [3213]" strokeweight="1pt">
                  <v:stroke joinstyle="miter"/>
                  <v:textbo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ВАВ</w:t>
                        </w:r>
                      </w:p>
                    </w:txbxContent>
                  </v:textbox>
                </v:roundrect>
                <v:shape id="Прямая со стрелкой 439" o:spid="_x0000_s1251" type="#_x0000_t32" style="position:absolute;left:37639;top:11483;width:3083;height:118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" strokecolor="black [3213]" strokeweight="1.5pt">
                  <v:stroke startarrow="block" endarrow="block" joinstyle="miter"/>
                </v:shape>
                <v:oval id="Овал 440" o:spid="_x0000_s1252" style="position:absolute;left:41102;top:25092;width:6743;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" fillcolor="#0070c0" strokecolor="black [3213]" strokeweight="1pt">
                  <v:stroke joinstyle="miter"/>
                  <v:textbo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МАР</w:t>
                        </w:r>
                      </w:p>
                    </w:txbxContent>
                  </v:textbox>
                </v:oval>
                <v:shape id="Прямая со стрелкой 442" o:spid="_x0000_s1253" type="#_x0000_t32" style="position:absolute;left:38702;top:25092;width:2400;height:18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" strokecolor="black [3213]">
                  <v:stroke startarrow="block" endarrow="block" joinstyle="miter"/>
                </v:shape>
                <v:oval id="Овал 443" o:spid="_x0000_s1254" style="position:absolute;left:44869;top:13503;width:7230;height:3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" fillcolor="#0070c0" strokecolor="black [3213]" strokeweight="1pt">
                  <v:stroke joinstyle="miter"/>
                  <v:textbo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КЕЮ</w:t>
                        </w:r>
                      </w:p>
                    </w:txbxContent>
                  </v:textbox>
                </v:oval>
                <v:shape id="Прямая со стрелкой 444" o:spid="_x0000_s1255" type="#_x0000_t32" style="position:absolute;left:38702;top:15417;width:6483;height:88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" strokecolor="black [3213]" strokeweight="1.5pt">
                  <v:stroke startarrow="block" endarrow="block" joinstyle="miter"/>
                </v:shape>
                <v:roundrect id="Скругленный прямоугольник 445" o:spid="_x0000_s1256" style="position:absolute;left:22328;top:7230;width:4891;height:25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" fillcolor="#0070c0" strokecolor="black [3213]" strokeweight="1pt">
                  <v:stroke joinstyle="miter"/>
                  <v:textbo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МАА</w:t>
                        </w:r>
                      </w:p>
                    </w:txbxContent>
                  </v:textbox>
                </v:roundrect>
                <v:shape id="Прямая со стрелкой 446" o:spid="_x0000_s1257" type="#_x0000_t32" style="position:absolute;left:26475;top:9781;width:8602;height:13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" strokecolor="black [3213]">
                  <v:stroke startarrow="block" endarrow="block" joinstyle="miter"/>
                </v:shape>
                <v:shape id="Прямая со стрелкой 447" o:spid="_x0000_s1258" type="#_x0000_t32" style="position:absolute;left:6592;top:24667;width:27432;height:85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" strokecolor="black [3213]">
                  <v:stroke startarrow="block" endarrow="block" joinstyle="miter"/>
                </v:shape>
                <v:roundrect id="Скругленный прямоугольник 450" o:spid="_x0000_s1259" style="position:absolute;left:44337;top:21265;width:4891;height:25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" fillcolor="#0070c0" strokecolor="black [3213]" strokeweight="1pt">
                  <v:stroke joinstyle="miter"/>
                  <v:textbo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ГАА</w:t>
                        </w:r>
                      </w:p>
                    </w:txbxContent>
                  </v:textbox>
                </v:roundrect>
                <v:roundrect id="Скругленный прямоугольник 451" o:spid="_x0000_s1260" style="position:absolute;left:50292;top:27538;width:4890;height:2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" fillcolor="#0070c0" strokecolor="black [3213]" strokeweight="1pt">
                  <v:stroke joinstyle="miter"/>
                  <v:textbo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ВИВ</w:t>
                        </w:r>
                      </w:p>
                    </w:txbxContent>
                  </v:textbox>
                </v:roundrect>
                <v:shape id="Прямая со стрелкой 452" o:spid="_x0000_s1261" type="#_x0000_t32" style="position:absolute;left:46889;top:23285;width:1595;height:31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" strokecolor="black [3213]" strokeweight="3pt">
                  <v:stroke startarrow="block" endarrow="block" joinstyle="miter"/>
                </v:shape>
                <v:shape id="Прямая со стрелкой 453" o:spid="_x0000_s1262" type="#_x0000_t32" style="position:absolute;left:47208;top:27538;width:3401;height:1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" strokecolor="black [3213]" strokeweight="3pt">
                  <v:stroke startarrow="block" endarrow="block" joinstyle="miter"/>
                </v:shape>
                <v:shape id="Прямая со стрелкой 454" o:spid="_x0000_s1263" type="#_x0000_t32" style="position:absolute;left:48697;top:22541;width:3402;height:53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" strokecolor="black [3213]" strokeweight="3pt">
                  <v:stroke startarrow="block" endarrow="block" joinstyle="miter"/>
                </v:shape>
                <v:roundrect id="Скругленный прямоугольник 455" o:spid="_x0000_s1264" style="position:absolute;left:30090;top:27538;width:4997;height:29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" fillcolor="#cfcdcd [2894]" strokecolor="black [3213]" strokeweight="1pt">
                  <v:stroke joinstyle="miter"/>
                  <v:textbo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РМЛ</w:t>
                        </w:r>
                      </w:p>
                    </w:txbxContent>
                  </v:textbox>
                </v:roundrect>
                <v:oval id="Овал 456" o:spid="_x0000_s1265" style="position:absolute;left:14672;top:16693;width:6060;height: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" fillcolor="#00b050" strokecolor="black [3213]" strokeweight="1pt">
                  <v:stroke joinstyle="miter"/>
                  <v:textbo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ГОВ</w:t>
                        </w:r>
                      </w:p>
                    </w:txbxContent>
                  </v:textbox>
                </v:oval>
                <v:roundrect id="Скругленный прямоугольник 457" o:spid="_x0000_s1266" style="position:absolute;left:23072;top:14779;width:4997;height:30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" fillcolor="#00b050" strokecolor="black [3213]" strokeweight="1pt">
                  <v:stroke joinstyle="miter"/>
                  <v:textbo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НВО</w:t>
                        </w:r>
                      </w:p>
                    </w:txbxContent>
                  </v:textbox>
                </v:roundrect>
                <v:shape id="Прямая со стрелкой 458" o:spid="_x0000_s1267" type="#_x0000_t32" style="position:absolute;left:26475;top:17118;width:5741;height:1073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" strokecolor="black [3213]" strokeweight="3pt">
                  <v:stroke startarrow="block" endarrow="block" joinstyle="miter"/>
                </v:shape>
                <v:shape id="Прямая со стрелкой 459" o:spid="_x0000_s1268" type="#_x0000_t32" style="position:absolute;left:19670;top:19563;width:10526;height:860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" strokecolor="black [3213]" strokeweight="3pt">
                  <v:stroke startarrow="block" endarrow="block" joinstyle="miter"/>
                </v:shape>
                <v:shape id="Прямая со стрелкой 460" o:spid="_x0000_s1269" type="#_x0000_t32" style="position:absolute;left:20095;top:15736;width:3188;height:30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" strokecolor="black [3213]" strokeweight="3pt">
                  <v:stroke startarrow="block" endarrow="block" joinstyle="miter"/>
                </v:shape>
                <v:shape id="Прямая со стрелкой 461" o:spid="_x0000_s1270" type="#_x0000_t32" style="position:absolute;left:28388;top:28601;width:2340;height:14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" strokecolor="black [3213]" strokeweight="1.5pt">
                  <v:stroke startarrow="block" endarrow="block" joinstyle="miter"/>
                </v:shape>
                <v:roundrect id="Скругленный прямоугольник 462" o:spid="_x0000_s1271" style="position:absolute;left:4784;top:17331;width:5210;height:2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" fillcolor="yellow" strokecolor="black [3213]" strokeweight="1pt">
                  <v:stroke joinstyle="miter"/>
                  <v:textbo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ПАЮ</w:t>
                        </w:r>
                      </w:p>
                    </w:txbxContent>
                  </v:textbox>
                </v:roundrect>
                <v:shape id="Прямая со стрелкой 463" o:spid="_x0000_s1272" type="#_x0000_t32" style="position:absolute;left:9569;top:19351;width:20734;height:90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" strokecolor="black [3213]" strokeweight="1.5pt">
                  <v:stroke startarrow="block" endarrow="block" joinstyle="miter"/>
                </v:shape>
                <v:roundrect id="Скругленный прямоугольник 464" o:spid="_x0000_s1273" style="position:absolute;left:31685;top:10419;width:4890;height:2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" fillcolor="#0070c0" strokecolor="black [3213]" strokeweight="1pt">
                  <v:stroke joinstyle="miter"/>
                  <v:textbo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ШСВ</w:t>
                        </w:r>
                      </w:p>
                    </w:txbxContent>
                  </v:textbox>
                </v:roundrect>
                <v:shape id="Прямая со стрелкой 465" o:spid="_x0000_s1274" type="#_x0000_t32" style="position:absolute;left:31791;top:12971;width:638;height:144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" strokecolor="black [3213]">
                  <v:stroke startarrow="block" endarrow="block" joinstyle="miter"/>
                </v:shape>
                <v:roundrect id="Скругленный прямоугольник 466" o:spid="_x0000_s1275" style="position:absolute;left:27219;top:3402;width:4891;height:2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" fillcolor="#0070c0" strokecolor="black [3213]" strokeweight="1pt">
                  <v:stroke joinstyle="miter"/>
                  <v:textbox>
                    <w:txbxContent>
                      <w:p w:rsidR="003C79F9" w:rsidRPr="00AB3710"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МВС</w:t>
                        </w:r>
                      </w:p>
                    </w:txbxContent>
                  </v:textbox>
                </v:roundrect>
                <v:shape id="Прямая со стрелкой 467" o:spid="_x0000_s1276" type="#_x0000_t32" style="position:absolute;left:29558;top:5741;width:4037;height:21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" strokecolor="black [3213]">
                  <v:stroke startarrow="block" endarrow="block" joinstyle="miter"/>
                </v:shape>
                <w10:wrap type="square" anchorx="margin"/>
              </v:group>
            </w:pict>
          </mc:Fallback>
        </mc:AlternateContent>
      </w:r>
      <w:r w:rsidR="00A53B0B">
        <w:rPr>
          <w:rFonts w:ascii="Times New Roman" w:hAnsi="Times New Roman" w:cs="Times New Roman"/>
          <w:sz w:val="28"/>
          <w:szCs w:val="28"/>
        </w:rPr>
        <w:t xml:space="preserve">широкой сеткой связей. </w:t>
      </w:r>
    </w:p>
    <w:p w:rsidR="00A53B0B" w:rsidRPr="00F5371E" w:rsidRDefault="00A53B0B" w:rsidP="00A53B0B">
      <w:pPr>
        <w:spacing w:line="360" w:lineRule="auto"/>
        <w:jc w:val="center"/>
        <w:rPr>
          <w:rFonts w:ascii="Times New Roman" w:hAnsi="Times New Roman" w:cs="Times New Roman"/>
          <w:sz w:val="28"/>
          <w:szCs w:val="28"/>
        </w:rPr>
      </w:pPr>
      <w:r w:rsidRPr="00F5371E">
        <w:rPr>
          <w:rFonts w:ascii="Times New Roman" w:hAnsi="Times New Roman" w:cs="Times New Roman"/>
          <w:sz w:val="28"/>
          <w:szCs w:val="28"/>
        </w:rPr>
        <w:lastRenderedPageBreak/>
        <w:t>Рис. 11 Сетевой анализ законодательных инициатив 2013 года.</w:t>
      </w:r>
    </w:p>
    <w:p w:rsidR="00D32FB3" w:rsidRDefault="00D32FB3" w:rsidP="00D32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продуктивны</w:t>
      </w:r>
      <w:r w:rsidR="00A53B0B">
        <w:rPr>
          <w:rFonts w:ascii="Times New Roman" w:hAnsi="Times New Roman" w:cs="Times New Roman"/>
          <w:sz w:val="28"/>
          <w:szCs w:val="28"/>
        </w:rPr>
        <w:t>м с точки зрения выдвижения законодательных инициатив</w:t>
      </w:r>
      <w:r>
        <w:rPr>
          <w:rFonts w:ascii="Times New Roman" w:hAnsi="Times New Roman" w:cs="Times New Roman"/>
          <w:sz w:val="28"/>
          <w:szCs w:val="28"/>
        </w:rPr>
        <w:t xml:space="preserve"> оказался 201</w:t>
      </w:r>
      <w:r w:rsidRPr="00C9091D">
        <w:rPr>
          <w:rFonts w:ascii="Times New Roman" w:hAnsi="Times New Roman" w:cs="Times New Roman"/>
          <w:sz w:val="28"/>
          <w:szCs w:val="28"/>
        </w:rPr>
        <w:t>3</w:t>
      </w:r>
      <w:r w:rsidR="00A53B0B">
        <w:rPr>
          <w:rFonts w:ascii="Times New Roman" w:hAnsi="Times New Roman" w:cs="Times New Roman"/>
          <w:sz w:val="28"/>
          <w:szCs w:val="28"/>
        </w:rPr>
        <w:t xml:space="preserve"> год</w:t>
      </w:r>
      <w:r w:rsidRPr="00C9091D">
        <w:rPr>
          <w:rFonts w:ascii="Times New Roman" w:hAnsi="Times New Roman" w:cs="Times New Roman"/>
          <w:sz w:val="28"/>
          <w:szCs w:val="28"/>
        </w:rPr>
        <w:t>:</w:t>
      </w:r>
      <w:r w:rsidRPr="00AF6BC3">
        <w:rPr>
          <w:rFonts w:ascii="Times New Roman" w:hAnsi="Times New Roman" w:cs="Times New Roman"/>
          <w:sz w:val="28"/>
          <w:szCs w:val="28"/>
        </w:rPr>
        <w:t xml:space="preserve"> 42 депутата </w:t>
      </w:r>
      <w:r w:rsidR="00A53B0B">
        <w:rPr>
          <w:rFonts w:ascii="Times New Roman" w:hAnsi="Times New Roman" w:cs="Times New Roman"/>
          <w:sz w:val="28"/>
          <w:szCs w:val="28"/>
        </w:rPr>
        <w:t xml:space="preserve">выдвинули </w:t>
      </w:r>
      <w:r w:rsidRPr="00AF6BC3">
        <w:rPr>
          <w:rFonts w:ascii="Times New Roman" w:hAnsi="Times New Roman" w:cs="Times New Roman"/>
          <w:sz w:val="28"/>
          <w:szCs w:val="28"/>
        </w:rPr>
        <w:t>223 законодательны</w:t>
      </w:r>
      <w:r w:rsidR="00A53B0B">
        <w:rPr>
          <w:rFonts w:ascii="Times New Roman" w:hAnsi="Times New Roman" w:cs="Times New Roman"/>
          <w:sz w:val="28"/>
          <w:szCs w:val="28"/>
        </w:rPr>
        <w:t>х инициативы</w:t>
      </w:r>
      <w:r w:rsidRPr="00AF6BC3">
        <w:rPr>
          <w:rFonts w:ascii="Times New Roman" w:hAnsi="Times New Roman" w:cs="Times New Roman"/>
          <w:sz w:val="28"/>
          <w:szCs w:val="28"/>
        </w:rPr>
        <w:t>. На рисунке 11 видна обширная сетка из связей между депутатами, 8 депутатов выдвинули единоличные законопроекты. В центре схемы расположен депутат ЯМЭ, принадлежащий к фракции ЛДПР, он взаимодействовал с 7 различными депутатами по поводу законодательных инициатив. Эти связи слабые, мультипартийные, однако с депутатом АСА из фракции Единая Россия связь наиболее крепкая (10 общих законопроектов за 2013 год). Так, и депутат ЯМЭ и депутат АСА относятся к «Военной» траектории, но для депутата АСА это четвертый созыв, а для ЯМЭ – первый. Здесь мы видим яркий п</w:t>
      </w:r>
      <w:r>
        <w:rPr>
          <w:rFonts w:ascii="Times New Roman" w:hAnsi="Times New Roman" w:cs="Times New Roman"/>
          <w:sz w:val="28"/>
          <w:szCs w:val="28"/>
        </w:rPr>
        <w:t>ример сильного политического тандема.</w:t>
      </w:r>
    </w:p>
    <w:p w:rsidR="00D32FB3" w:rsidRDefault="00D32FB3" w:rsidP="00D32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Наибольшее количество законодательных инициатив в 2013 году выдвинул депутат МВВ (40). Его сеть характерна множеством различных коопераций с коллегами, в основном это парная работа над законами. Однако наибольшее количество законов было выдвинуто с депутатами из фракции Единая Россия, в которой также находится депутат МВВ. На </w:t>
      </w:r>
      <w:r w:rsidRPr="00AF6BC3">
        <w:rPr>
          <w:rFonts w:ascii="Times New Roman" w:hAnsi="Times New Roman" w:cs="Times New Roman"/>
          <w:sz w:val="28"/>
          <w:szCs w:val="28"/>
        </w:rPr>
        <w:t>рисунке 11 видны две группы депутатов, чьи связи наиболее плотные: 1) объединение во фракции Единая Россия депутатов МАР, ВИВ и ГАА; 2) объединение в фракции Яблоко (депутаты ГОВ и НВО) и Партии Роста (депутат РМЛ). Данные группы отражают общую тенденцию 2013 года в законотворческой функции: распространенная сеть из социальных связей депутатов, не сдерживаемая рамками фракции. Но присутствуют группы из депутатов одной фракции с объединением вокруг одного более опытного политика, который избирался депутатом законодательного собрания ранее, и нескольких депутатов, вступивших в эту должность впервые.</w:t>
      </w:r>
    </w:p>
    <w:p w:rsidR="00D32FB3" w:rsidRPr="00B66EEF" w:rsidRDefault="00D32FB3" w:rsidP="00D32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2014 году произошел некоторый спад активности депутатов</w:t>
      </w:r>
      <w:r w:rsidR="00C06D19">
        <w:rPr>
          <w:rFonts w:ascii="Times New Roman" w:hAnsi="Times New Roman" w:cs="Times New Roman"/>
          <w:sz w:val="28"/>
          <w:szCs w:val="28"/>
        </w:rPr>
        <w:t xml:space="preserve"> в выдвижении законодательных инициатив </w:t>
      </w:r>
      <w:r w:rsidR="00C06D19" w:rsidRPr="00C06D19">
        <w:rPr>
          <w:rFonts w:ascii="Times New Roman" w:hAnsi="Times New Roman" w:cs="Times New Roman"/>
          <w:sz w:val="28"/>
          <w:szCs w:val="28"/>
        </w:rPr>
        <w:t>(</w:t>
      </w:r>
      <w:r w:rsidRPr="00C06D19">
        <w:rPr>
          <w:rFonts w:ascii="Times New Roman" w:hAnsi="Times New Roman" w:cs="Times New Roman"/>
          <w:sz w:val="28"/>
          <w:szCs w:val="28"/>
        </w:rPr>
        <w:t xml:space="preserve">205 законодательных инициатив </w:t>
      </w:r>
      <w:r w:rsidR="00C06D19" w:rsidRPr="00C06D19">
        <w:rPr>
          <w:rFonts w:ascii="Times New Roman" w:hAnsi="Times New Roman" w:cs="Times New Roman"/>
          <w:sz w:val="28"/>
          <w:szCs w:val="28"/>
        </w:rPr>
        <w:t xml:space="preserve">от </w:t>
      </w:r>
      <w:r w:rsidRPr="00C06D19">
        <w:rPr>
          <w:rFonts w:ascii="Times New Roman" w:hAnsi="Times New Roman" w:cs="Times New Roman"/>
          <w:sz w:val="28"/>
          <w:szCs w:val="28"/>
        </w:rPr>
        <w:t>40 депутатов</w:t>
      </w:r>
      <w:r w:rsidR="00C06D19" w:rsidRPr="00C06D19">
        <w:rPr>
          <w:rFonts w:ascii="Times New Roman" w:hAnsi="Times New Roman" w:cs="Times New Roman"/>
          <w:sz w:val="28"/>
          <w:szCs w:val="28"/>
        </w:rPr>
        <w:t>)</w:t>
      </w:r>
      <w:r w:rsidR="00C06D19">
        <w:rPr>
          <w:rFonts w:ascii="Times New Roman" w:hAnsi="Times New Roman" w:cs="Times New Roman"/>
          <w:sz w:val="28"/>
          <w:szCs w:val="28"/>
        </w:rPr>
        <w:t xml:space="preserve">. </w:t>
      </w:r>
      <w:r>
        <w:rPr>
          <w:rFonts w:ascii="Times New Roman" w:hAnsi="Times New Roman" w:cs="Times New Roman"/>
          <w:sz w:val="28"/>
          <w:szCs w:val="28"/>
        </w:rPr>
        <w:t xml:space="preserve">Сеть законотворческих инициатив депутатов (рис.12) </w:t>
      </w:r>
      <w:r>
        <w:rPr>
          <w:rFonts w:ascii="Times New Roman" w:hAnsi="Times New Roman" w:cs="Times New Roman"/>
          <w:sz w:val="28"/>
          <w:szCs w:val="28"/>
        </w:rPr>
        <w:lastRenderedPageBreak/>
        <w:t>представляется также обширной, многие контакты между депутатами имеют временный характер или объединяются для работы над одним законом. Однако прослеживается тенденция 2013 год</w:t>
      </w:r>
      <w:r w:rsidRPr="00AF6BC3">
        <w:rPr>
          <w:rFonts w:ascii="Times New Roman" w:hAnsi="Times New Roman" w:cs="Times New Roman"/>
          <w:sz w:val="28"/>
          <w:szCs w:val="28"/>
        </w:rPr>
        <w:t>а</w:t>
      </w:r>
      <w:r>
        <w:rPr>
          <w:rFonts w:ascii="Times New Roman" w:hAnsi="Times New Roman" w:cs="Times New Roman"/>
          <w:sz w:val="28"/>
          <w:szCs w:val="28"/>
        </w:rPr>
        <w:t xml:space="preserve"> объединения депутатов в группы внутри </w:t>
      </w:r>
      <w:r w:rsidR="00C06D19">
        <w:rPr>
          <w:noProof/>
          <w:lang w:eastAsia="ru-RU"/>
        </w:rPr>
        <mc:AlternateContent>
          <mc:Choice Requires="wpg">
            <w:drawing>
              <wp:anchor distT="0" distB="0" distL="114300" distR="114300" simplePos="0" relativeHeight="251678720" behindDoc="0" locked="0" layoutInCell="1" allowOverlap="1" wp14:anchorId="241FBF49" wp14:editId="70FA2257">
                <wp:simplePos x="0" y="0"/>
                <wp:positionH relativeFrom="page">
                  <wp:posOffset>1123950</wp:posOffset>
                </wp:positionH>
                <wp:positionV relativeFrom="paragraph">
                  <wp:posOffset>1270000</wp:posOffset>
                </wp:positionV>
                <wp:extent cx="5953125" cy="6010275"/>
                <wp:effectExtent l="0" t="38100" r="47625" b="28575"/>
                <wp:wrapSquare wrapText="bothSides"/>
                <wp:docPr id="288" name="Группа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6010275"/>
                          <a:chOff x="0" y="0"/>
                          <a:chExt cx="66453" cy="64220"/>
                        </a:xfrm>
                      </wpg:grpSpPr>
                      <wps:wsp>
                        <wps:cNvPr id="289" name="Овал 449"/>
                        <wps:cNvSpPr>
                          <a:spLocks noChangeArrowheads="1"/>
                        </wps:cNvSpPr>
                        <wps:spPr bwMode="auto">
                          <a:xfrm>
                            <a:off x="3721" y="3189"/>
                            <a:ext cx="61131" cy="57303"/>
                          </a:xfrm>
                          <a:prstGeom prst="ellipse">
                            <a:avLst/>
                          </a:prstGeom>
                          <a:noFill/>
                          <a:ln w="1905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0" name="Овал 468"/>
                        <wps:cNvSpPr>
                          <a:spLocks noChangeArrowheads="1"/>
                        </wps:cNvSpPr>
                        <wps:spPr bwMode="auto">
                          <a:xfrm>
                            <a:off x="7017" y="5528"/>
                            <a:ext cx="54859" cy="52313"/>
                          </a:xfrm>
                          <a:prstGeom prst="ellipse">
                            <a:avLst/>
                          </a:prstGeom>
                          <a:noFill/>
                          <a:ln w="1905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1" name="Овал 470"/>
                        <wps:cNvSpPr>
                          <a:spLocks noChangeArrowheads="1"/>
                        </wps:cNvSpPr>
                        <wps:spPr bwMode="auto">
                          <a:xfrm>
                            <a:off x="12971" y="11270"/>
                            <a:ext cx="42743" cy="41780"/>
                          </a:xfrm>
                          <a:prstGeom prst="ellipse">
                            <a:avLst/>
                          </a:prstGeom>
                          <a:noFill/>
                          <a:ln w="1905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2" name="Овал 472"/>
                        <wps:cNvSpPr>
                          <a:spLocks noChangeArrowheads="1"/>
                        </wps:cNvSpPr>
                        <wps:spPr bwMode="auto">
                          <a:xfrm>
                            <a:off x="17543" y="16693"/>
                            <a:ext cx="33492" cy="31572"/>
                          </a:xfrm>
                          <a:prstGeom prst="ellipse">
                            <a:avLst/>
                          </a:prstGeom>
                          <a:noFill/>
                          <a:ln w="1905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3" name="Овал 474"/>
                        <wps:cNvSpPr>
                          <a:spLocks noChangeArrowheads="1"/>
                        </wps:cNvSpPr>
                        <wps:spPr bwMode="auto">
                          <a:xfrm>
                            <a:off x="21903" y="21158"/>
                            <a:ext cx="25089" cy="22859"/>
                          </a:xfrm>
                          <a:prstGeom prst="ellipse">
                            <a:avLst/>
                          </a:prstGeom>
                          <a:noFill/>
                          <a:ln w="1905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4" name="Овал 475"/>
                        <wps:cNvSpPr>
                          <a:spLocks noChangeArrowheads="1"/>
                        </wps:cNvSpPr>
                        <wps:spPr bwMode="auto">
                          <a:xfrm>
                            <a:off x="25730" y="25730"/>
                            <a:ext cx="18179" cy="14671"/>
                          </a:xfrm>
                          <a:prstGeom prst="ellipse">
                            <a:avLst/>
                          </a:prstGeom>
                          <a:noFill/>
                          <a:ln w="1905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5" name="Овал 476"/>
                        <wps:cNvSpPr>
                          <a:spLocks noChangeArrowheads="1"/>
                        </wps:cNvSpPr>
                        <wps:spPr bwMode="auto">
                          <a:xfrm>
                            <a:off x="29664" y="28601"/>
                            <a:ext cx="10314" cy="8293"/>
                          </a:xfrm>
                          <a:prstGeom prst="ellipse">
                            <a:avLst/>
                          </a:prstGeom>
                          <a:noFill/>
                          <a:ln w="1905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6" name="Прямая со стрелкой 477"/>
                        <wps:cNvCnPr>
                          <a:cxnSpLocks noChangeShapeType="1"/>
                        </wps:cNvCnPr>
                        <wps:spPr bwMode="auto">
                          <a:xfrm flipH="1" flipV="1">
                            <a:off x="34981" y="0"/>
                            <a:ext cx="212" cy="64220"/>
                          </a:xfrm>
                          <a:prstGeom prst="straightConnector1">
                            <a:avLst/>
                          </a:prstGeom>
                          <a:noFill/>
                          <a:ln w="19050">
                            <a:solidFill>
                              <a:schemeClr val="tx1">
                                <a:lumMod val="50000"/>
                                <a:lumOff val="5000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97" name="Прямая со стрелкой 478"/>
                        <wps:cNvCnPr>
                          <a:cxnSpLocks noChangeShapeType="1"/>
                        </wps:cNvCnPr>
                        <wps:spPr bwMode="auto">
                          <a:xfrm flipV="1">
                            <a:off x="0" y="32854"/>
                            <a:ext cx="66453" cy="457"/>
                          </a:xfrm>
                          <a:prstGeom prst="straightConnector1">
                            <a:avLst/>
                          </a:prstGeom>
                          <a:noFill/>
                          <a:ln w="19050">
                            <a:solidFill>
                              <a:schemeClr val="tx1">
                                <a:lumMod val="50000"/>
                                <a:lumOff val="5000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98" name="Скругленный прямоугольник 479"/>
                        <wps:cNvSpPr>
                          <a:spLocks noChangeArrowheads="1"/>
                        </wps:cNvSpPr>
                        <wps:spPr bwMode="auto">
                          <a:xfrm>
                            <a:off x="29026" y="31366"/>
                            <a:ext cx="5095" cy="2551"/>
                          </a:xfrm>
                          <a:prstGeom prst="roundRect">
                            <a:avLst>
                              <a:gd name="adj" fmla="val 16667"/>
                            </a:avLst>
                          </a:prstGeom>
                          <a:solidFill>
                            <a:srgbClr val="7030A0"/>
                          </a:solidFill>
                          <a:ln w="12700">
                            <a:solidFill>
                              <a:schemeClr val="accent1">
                                <a:lumMod val="50000"/>
                                <a:lumOff val="0"/>
                              </a:schemeClr>
                            </a:solidFill>
                            <a:miter lim="800000"/>
                            <a:headEnd/>
                            <a:tailEnd/>
                          </a:ln>
                        </wps:spPr>
                        <wps:txbx>
                          <w:txbxContent>
                            <w:p w:rsidR="003C79F9" w:rsidRPr="0020589E" w:rsidRDefault="003C79F9" w:rsidP="00D32FB3">
                              <w:pPr>
                                <w:jc w:val="center"/>
                                <w:rPr>
                                  <w:rFonts w:ascii="Times New Roman" w:hAnsi="Times New Roman" w:cs="Times New Roman"/>
                                  <w:b/>
                                  <w:color w:val="000000" w:themeColor="text1"/>
                                  <w:sz w:val="16"/>
                                  <w:szCs w:val="16"/>
                                </w:rPr>
                              </w:pPr>
                              <w:r w:rsidRPr="0020589E">
                                <w:rPr>
                                  <w:rFonts w:ascii="Times New Roman" w:hAnsi="Times New Roman" w:cs="Times New Roman"/>
                                  <w:b/>
                                  <w:color w:val="000000" w:themeColor="text1"/>
                                  <w:sz w:val="16"/>
                                  <w:szCs w:val="16"/>
                                </w:rPr>
                                <w:t>ЯМЭ</w:t>
                              </w:r>
                            </w:p>
                          </w:txbxContent>
                        </wps:txbx>
                        <wps:bodyPr rot="0" vert="horz" wrap="square" lIns="91440" tIns="45720" rIns="91440" bIns="45720" anchor="ctr" anchorCtr="0" upright="1">
                          <a:noAutofit/>
                        </wps:bodyPr>
                      </wps:wsp>
                      <wps:wsp>
                        <wps:cNvPr id="299" name="Скругленный прямоугольник 480"/>
                        <wps:cNvSpPr>
                          <a:spLocks noChangeArrowheads="1"/>
                        </wps:cNvSpPr>
                        <wps:spPr bwMode="auto">
                          <a:xfrm>
                            <a:off x="35193" y="31047"/>
                            <a:ext cx="5095" cy="2551"/>
                          </a:xfrm>
                          <a:prstGeom prst="roundRect">
                            <a:avLst>
                              <a:gd name="adj" fmla="val 16667"/>
                            </a:avLst>
                          </a:prstGeom>
                          <a:solidFill>
                            <a:schemeClr val="bg2">
                              <a:lumMod val="90000"/>
                              <a:lumOff val="0"/>
                            </a:schemeClr>
                          </a:solidFill>
                          <a:ln w="12700">
                            <a:solidFill>
                              <a:schemeClr val="accent1">
                                <a:lumMod val="50000"/>
                                <a:lumOff val="0"/>
                              </a:schemeClr>
                            </a:solidFill>
                            <a:miter lim="800000"/>
                            <a:headEnd/>
                            <a:tailEnd/>
                          </a:ln>
                        </wps:spPr>
                        <wps:txb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РМЛ</w:t>
                              </w:r>
                            </w:p>
                          </w:txbxContent>
                        </wps:txbx>
                        <wps:bodyPr rot="0" vert="horz" wrap="square" lIns="91440" tIns="45720" rIns="91440" bIns="45720" anchor="ctr" anchorCtr="0" upright="1">
                          <a:noAutofit/>
                        </wps:bodyPr>
                      </wps:wsp>
                      <wps:wsp>
                        <wps:cNvPr id="300" name="Скругленный прямоугольник 481"/>
                        <wps:cNvSpPr>
                          <a:spLocks noChangeArrowheads="1"/>
                        </wps:cNvSpPr>
                        <wps:spPr bwMode="auto">
                          <a:xfrm>
                            <a:off x="35300" y="35619"/>
                            <a:ext cx="5094" cy="2551"/>
                          </a:xfrm>
                          <a:prstGeom prst="roundRect">
                            <a:avLst>
                              <a:gd name="adj" fmla="val 16667"/>
                            </a:avLst>
                          </a:prstGeom>
                          <a:solidFill>
                            <a:srgbClr val="00B050"/>
                          </a:solidFill>
                          <a:ln w="12700">
                            <a:solidFill>
                              <a:schemeClr val="accent1">
                                <a:lumMod val="50000"/>
                                <a:lumOff val="0"/>
                              </a:schemeClr>
                            </a:solidFill>
                            <a:miter lim="800000"/>
                            <a:headEnd/>
                            <a:tailEnd/>
                          </a:ln>
                        </wps:spPr>
                        <wps:txb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ВБЛ</w:t>
                              </w:r>
                            </w:p>
                          </w:txbxContent>
                        </wps:txbx>
                        <wps:bodyPr rot="0" vert="horz" wrap="square" lIns="91440" tIns="45720" rIns="91440" bIns="45720" anchor="ctr" anchorCtr="0" upright="1">
                          <a:noAutofit/>
                        </wps:bodyPr>
                      </wps:wsp>
                      <wps:wsp>
                        <wps:cNvPr id="301" name="Скругленный прямоугольник 483"/>
                        <wps:cNvSpPr>
                          <a:spLocks noChangeArrowheads="1"/>
                        </wps:cNvSpPr>
                        <wps:spPr bwMode="auto">
                          <a:xfrm>
                            <a:off x="26581" y="37532"/>
                            <a:ext cx="5095" cy="2552"/>
                          </a:xfrm>
                          <a:prstGeom prst="roundRect">
                            <a:avLst>
                              <a:gd name="adj" fmla="val 16667"/>
                            </a:avLst>
                          </a:prstGeom>
                          <a:solidFill>
                            <a:srgbClr val="FF0000"/>
                          </a:solidFill>
                          <a:ln w="12700">
                            <a:solidFill>
                              <a:schemeClr val="accent1">
                                <a:lumMod val="50000"/>
                                <a:lumOff val="0"/>
                              </a:schemeClr>
                            </a:solidFill>
                            <a:miter lim="800000"/>
                            <a:headEnd/>
                            <a:tailEnd/>
                          </a:ln>
                        </wps:spPr>
                        <wps:txb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ДВЯ</w:t>
                              </w:r>
                            </w:p>
                          </w:txbxContent>
                        </wps:txbx>
                        <wps:bodyPr rot="0" vert="horz" wrap="square" lIns="91440" tIns="45720" rIns="91440" bIns="45720" anchor="ctr" anchorCtr="0" upright="1">
                          <a:noAutofit/>
                        </wps:bodyPr>
                      </wps:wsp>
                      <wps:wsp>
                        <wps:cNvPr id="302" name="Скругленный прямоугольник 484"/>
                        <wps:cNvSpPr>
                          <a:spLocks noChangeArrowheads="1"/>
                        </wps:cNvSpPr>
                        <wps:spPr bwMode="auto">
                          <a:xfrm>
                            <a:off x="23710" y="24242"/>
                            <a:ext cx="5095" cy="2552"/>
                          </a:xfrm>
                          <a:prstGeom prst="roundRect">
                            <a:avLst>
                              <a:gd name="adj" fmla="val 16667"/>
                            </a:avLst>
                          </a:prstGeom>
                          <a:solidFill>
                            <a:srgbClr val="0070C0"/>
                          </a:solidFill>
                          <a:ln w="12700">
                            <a:solidFill>
                              <a:schemeClr val="accent1">
                                <a:lumMod val="50000"/>
                                <a:lumOff val="0"/>
                              </a:schemeClr>
                            </a:solidFill>
                            <a:miter lim="800000"/>
                            <a:headEnd/>
                            <a:tailEnd/>
                          </a:ln>
                        </wps:spPr>
                        <wps:txb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ГАА</w:t>
                              </w:r>
                            </w:p>
                          </w:txbxContent>
                        </wps:txbx>
                        <wps:bodyPr rot="0" vert="horz" wrap="square" lIns="91440" tIns="45720" rIns="91440" bIns="45720" anchor="ctr" anchorCtr="0" upright="1">
                          <a:noAutofit/>
                        </wps:bodyPr>
                      </wps:wsp>
                      <wps:wsp>
                        <wps:cNvPr id="303" name="Овал 485"/>
                        <wps:cNvSpPr>
                          <a:spLocks noChangeArrowheads="1"/>
                        </wps:cNvSpPr>
                        <wps:spPr bwMode="auto">
                          <a:xfrm>
                            <a:off x="36682" y="23178"/>
                            <a:ext cx="6060" cy="3190"/>
                          </a:xfrm>
                          <a:prstGeom prst="ellipse">
                            <a:avLst/>
                          </a:prstGeom>
                          <a:solidFill>
                            <a:srgbClr val="0070C0"/>
                          </a:solidFill>
                          <a:ln w="12700">
                            <a:solidFill>
                              <a:schemeClr val="tx1">
                                <a:lumMod val="100000"/>
                                <a:lumOff val="0"/>
                              </a:schemeClr>
                            </a:solidFill>
                            <a:miter lim="800000"/>
                            <a:headEnd/>
                            <a:tailEnd/>
                          </a:ln>
                        </wps:spPr>
                        <wps:txbx>
                          <w:txbxContent>
                            <w:p w:rsidR="003C79F9" w:rsidRPr="006D6C47" w:rsidRDefault="003C79F9" w:rsidP="00D32FB3">
                              <w:pPr>
                                <w:jc w:val="center"/>
                                <w:rPr>
                                  <w:rFonts w:ascii="Times New Roman" w:hAnsi="Times New Roman" w:cs="Times New Roman"/>
                                  <w:b/>
                                  <w:color w:val="000000" w:themeColor="text1"/>
                                  <w:sz w:val="16"/>
                                  <w:szCs w:val="16"/>
                                </w:rPr>
                              </w:pPr>
                              <w:r w:rsidRPr="006D6C47">
                                <w:rPr>
                                  <w:rFonts w:ascii="Times New Roman" w:hAnsi="Times New Roman" w:cs="Times New Roman"/>
                                  <w:b/>
                                  <w:color w:val="000000" w:themeColor="text1"/>
                                  <w:sz w:val="16"/>
                                  <w:szCs w:val="16"/>
                                </w:rPr>
                                <w:t>МАР</w:t>
                              </w:r>
                            </w:p>
                          </w:txbxContent>
                        </wps:txbx>
                        <wps:bodyPr rot="0" vert="horz" wrap="square" lIns="91440" tIns="45720" rIns="91440" bIns="45720" anchor="ctr" anchorCtr="0" upright="1">
                          <a:noAutofit/>
                        </wps:bodyPr>
                      </wps:wsp>
                      <wps:wsp>
                        <wps:cNvPr id="304" name="Скругленный прямоугольник 486"/>
                        <wps:cNvSpPr>
                          <a:spLocks noChangeArrowheads="1"/>
                        </wps:cNvSpPr>
                        <wps:spPr bwMode="auto">
                          <a:xfrm>
                            <a:off x="30940" y="43168"/>
                            <a:ext cx="5095" cy="2552"/>
                          </a:xfrm>
                          <a:prstGeom prst="roundRect">
                            <a:avLst>
                              <a:gd name="adj" fmla="val 16667"/>
                            </a:avLst>
                          </a:prstGeom>
                          <a:solidFill>
                            <a:srgbClr val="0070C0"/>
                          </a:solidFill>
                          <a:ln w="12700">
                            <a:solidFill>
                              <a:schemeClr val="accent1">
                                <a:lumMod val="50000"/>
                                <a:lumOff val="0"/>
                              </a:schemeClr>
                            </a:solidFill>
                            <a:miter lim="800000"/>
                            <a:headEnd/>
                            <a:tailEnd/>
                          </a:ln>
                        </wps:spPr>
                        <wps:txb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АСА</w:t>
                              </w:r>
                            </w:p>
                          </w:txbxContent>
                        </wps:txbx>
                        <wps:bodyPr rot="0" vert="horz" wrap="square" lIns="91440" tIns="45720" rIns="91440" bIns="45720" anchor="ctr" anchorCtr="0" upright="1">
                          <a:noAutofit/>
                        </wps:bodyPr>
                      </wps:wsp>
                      <wps:wsp>
                        <wps:cNvPr id="305" name="Скругленный прямоугольник 487"/>
                        <wps:cNvSpPr>
                          <a:spLocks noChangeArrowheads="1"/>
                        </wps:cNvSpPr>
                        <wps:spPr bwMode="auto">
                          <a:xfrm>
                            <a:off x="30940" y="25730"/>
                            <a:ext cx="5095" cy="2552"/>
                          </a:xfrm>
                          <a:prstGeom prst="roundRect">
                            <a:avLst>
                              <a:gd name="adj" fmla="val 16667"/>
                            </a:avLst>
                          </a:prstGeom>
                          <a:solidFill>
                            <a:srgbClr val="0070C0"/>
                          </a:solidFill>
                          <a:ln w="12700">
                            <a:solidFill>
                              <a:schemeClr val="accent1">
                                <a:lumMod val="50000"/>
                                <a:lumOff val="0"/>
                              </a:schemeClr>
                            </a:solidFill>
                            <a:miter lim="800000"/>
                            <a:headEnd/>
                            <a:tailEnd/>
                          </a:ln>
                        </wps:spPr>
                        <wps:txb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ВИВ</w:t>
                              </w:r>
                            </w:p>
                          </w:txbxContent>
                        </wps:txbx>
                        <wps:bodyPr rot="0" vert="horz" wrap="square" lIns="91440" tIns="45720" rIns="91440" bIns="45720" anchor="ctr" anchorCtr="0" upright="1">
                          <a:noAutofit/>
                        </wps:bodyPr>
                      </wps:wsp>
                      <wps:wsp>
                        <wps:cNvPr id="306" name="Скругленный прямоугольник 489"/>
                        <wps:cNvSpPr>
                          <a:spLocks noChangeArrowheads="1"/>
                        </wps:cNvSpPr>
                        <wps:spPr bwMode="auto">
                          <a:xfrm>
                            <a:off x="41785" y="46251"/>
                            <a:ext cx="5095" cy="2552"/>
                          </a:xfrm>
                          <a:prstGeom prst="roundRect">
                            <a:avLst>
                              <a:gd name="adj" fmla="val 16667"/>
                            </a:avLst>
                          </a:prstGeom>
                          <a:solidFill>
                            <a:srgbClr val="FFFF00"/>
                          </a:solidFill>
                          <a:ln w="12700">
                            <a:solidFill>
                              <a:schemeClr val="accent1">
                                <a:lumMod val="50000"/>
                                <a:lumOff val="0"/>
                              </a:schemeClr>
                            </a:solidFill>
                            <a:miter lim="800000"/>
                            <a:headEnd/>
                            <a:tailEnd/>
                          </a:ln>
                        </wps:spPr>
                        <wps:txb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Ков</w:t>
                              </w:r>
                            </w:p>
                          </w:txbxContent>
                        </wps:txbx>
                        <wps:bodyPr rot="0" vert="horz" wrap="square" lIns="91440" tIns="45720" rIns="91440" bIns="45720" anchor="ctr" anchorCtr="0" upright="1">
                          <a:noAutofit/>
                        </wps:bodyPr>
                      </wps:wsp>
                      <wps:wsp>
                        <wps:cNvPr id="307" name="Скругленный прямоугольник 490"/>
                        <wps:cNvSpPr>
                          <a:spLocks noChangeArrowheads="1"/>
                        </wps:cNvSpPr>
                        <wps:spPr bwMode="auto">
                          <a:xfrm>
                            <a:off x="14672" y="34024"/>
                            <a:ext cx="5095" cy="2552"/>
                          </a:xfrm>
                          <a:prstGeom prst="roundRect">
                            <a:avLst>
                              <a:gd name="adj" fmla="val 16667"/>
                            </a:avLst>
                          </a:prstGeom>
                          <a:solidFill>
                            <a:srgbClr val="FF0000"/>
                          </a:solidFill>
                          <a:ln w="12700">
                            <a:solidFill>
                              <a:schemeClr val="accent1">
                                <a:lumMod val="50000"/>
                                <a:lumOff val="0"/>
                              </a:schemeClr>
                            </a:solidFill>
                            <a:miter lim="800000"/>
                            <a:headEnd/>
                            <a:tailEnd/>
                          </a:ln>
                        </wps:spPr>
                        <wps:txb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ГЮА</w:t>
                              </w:r>
                            </w:p>
                          </w:txbxContent>
                        </wps:txbx>
                        <wps:bodyPr rot="0" vert="horz" wrap="square" lIns="91440" tIns="45720" rIns="91440" bIns="45720" anchor="ctr" anchorCtr="0" upright="1">
                          <a:noAutofit/>
                        </wps:bodyPr>
                      </wps:wsp>
                      <wps:wsp>
                        <wps:cNvPr id="308" name="Скругленный прямоугольник 491"/>
                        <wps:cNvSpPr>
                          <a:spLocks noChangeArrowheads="1"/>
                        </wps:cNvSpPr>
                        <wps:spPr bwMode="auto">
                          <a:xfrm>
                            <a:off x="9037" y="16905"/>
                            <a:ext cx="5095" cy="2552"/>
                          </a:xfrm>
                          <a:prstGeom prst="roundRect">
                            <a:avLst>
                              <a:gd name="adj" fmla="val 16667"/>
                            </a:avLst>
                          </a:prstGeom>
                          <a:solidFill>
                            <a:srgbClr val="0070C0"/>
                          </a:solidFill>
                          <a:ln w="12700">
                            <a:solidFill>
                              <a:schemeClr val="accent1">
                                <a:lumMod val="50000"/>
                                <a:lumOff val="0"/>
                              </a:schemeClr>
                            </a:solidFill>
                            <a:miter lim="800000"/>
                            <a:headEnd/>
                            <a:tailEnd/>
                          </a:ln>
                        </wps:spPr>
                        <wps:txb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МВВ</w:t>
                              </w:r>
                            </w:p>
                          </w:txbxContent>
                        </wps:txbx>
                        <wps:bodyPr rot="0" vert="horz" wrap="square" lIns="91440" tIns="45720" rIns="91440" bIns="45720" anchor="ctr" anchorCtr="0" upright="1">
                          <a:noAutofit/>
                        </wps:bodyPr>
                      </wps:wsp>
                      <wps:wsp>
                        <wps:cNvPr id="309" name="Овал 492"/>
                        <wps:cNvSpPr>
                          <a:spLocks noChangeArrowheads="1"/>
                        </wps:cNvSpPr>
                        <wps:spPr bwMode="auto">
                          <a:xfrm>
                            <a:off x="7868" y="10951"/>
                            <a:ext cx="6804" cy="3190"/>
                          </a:xfrm>
                          <a:prstGeom prst="ellipse">
                            <a:avLst/>
                          </a:prstGeom>
                          <a:solidFill>
                            <a:srgbClr val="0070C0"/>
                          </a:solidFill>
                          <a:ln w="12700">
                            <a:solidFill>
                              <a:schemeClr val="tx1">
                                <a:lumMod val="100000"/>
                                <a:lumOff val="0"/>
                              </a:schemeClr>
                            </a:solidFill>
                            <a:miter lim="800000"/>
                            <a:headEnd/>
                            <a:tailEnd/>
                          </a:ln>
                        </wps:spPr>
                        <wps:txbx>
                          <w:txbxContent>
                            <w:p w:rsidR="003C79F9" w:rsidRPr="006D6C47"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КЕЮ</w:t>
                              </w:r>
                            </w:p>
                          </w:txbxContent>
                        </wps:txbx>
                        <wps:bodyPr rot="0" vert="horz" wrap="square" lIns="91440" tIns="45720" rIns="91440" bIns="45720" anchor="ctr" anchorCtr="0" upright="1">
                          <a:noAutofit/>
                        </wps:bodyPr>
                      </wps:wsp>
                      <wps:wsp>
                        <wps:cNvPr id="310" name="Скругленный прямоугольник 493"/>
                        <wps:cNvSpPr>
                          <a:spLocks noChangeArrowheads="1"/>
                        </wps:cNvSpPr>
                        <wps:spPr bwMode="auto">
                          <a:xfrm>
                            <a:off x="17543" y="8399"/>
                            <a:ext cx="5095" cy="2552"/>
                          </a:xfrm>
                          <a:prstGeom prst="roundRect">
                            <a:avLst>
                              <a:gd name="adj" fmla="val 16667"/>
                            </a:avLst>
                          </a:prstGeom>
                          <a:solidFill>
                            <a:srgbClr val="0070C0"/>
                          </a:solidFill>
                          <a:ln w="12700">
                            <a:solidFill>
                              <a:schemeClr val="accent1">
                                <a:lumMod val="50000"/>
                                <a:lumOff val="0"/>
                              </a:schemeClr>
                            </a:solidFill>
                            <a:miter lim="800000"/>
                            <a:headEnd/>
                            <a:tailEnd/>
                          </a:ln>
                        </wps:spPr>
                        <wps:txb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ВАВ</w:t>
                              </w:r>
                            </w:p>
                          </w:txbxContent>
                        </wps:txbx>
                        <wps:bodyPr rot="0" vert="horz" wrap="square" lIns="91440" tIns="45720" rIns="91440" bIns="45720" anchor="ctr" anchorCtr="0" upright="1">
                          <a:noAutofit/>
                        </wps:bodyPr>
                      </wps:wsp>
                      <wps:wsp>
                        <wps:cNvPr id="311" name="Скругленный прямоугольник 494"/>
                        <wps:cNvSpPr>
                          <a:spLocks noChangeArrowheads="1"/>
                        </wps:cNvSpPr>
                        <wps:spPr bwMode="auto">
                          <a:xfrm>
                            <a:off x="36150" y="53056"/>
                            <a:ext cx="5095" cy="2552"/>
                          </a:xfrm>
                          <a:prstGeom prst="roundRect">
                            <a:avLst>
                              <a:gd name="adj" fmla="val 16667"/>
                            </a:avLst>
                          </a:prstGeom>
                          <a:solidFill>
                            <a:srgbClr val="00B050"/>
                          </a:solidFill>
                          <a:ln w="12700">
                            <a:solidFill>
                              <a:schemeClr val="accent1">
                                <a:lumMod val="50000"/>
                                <a:lumOff val="0"/>
                              </a:schemeClr>
                            </a:solidFill>
                            <a:miter lim="800000"/>
                            <a:headEnd/>
                            <a:tailEnd/>
                          </a:ln>
                        </wps:spPr>
                        <wps:txb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Коб</w:t>
                              </w:r>
                            </w:p>
                          </w:txbxContent>
                        </wps:txbx>
                        <wps:bodyPr rot="0" vert="horz" wrap="square" lIns="91440" tIns="45720" rIns="91440" bIns="45720" anchor="ctr" anchorCtr="0" upright="1">
                          <a:noAutofit/>
                        </wps:bodyPr>
                      </wps:wsp>
                      <wps:wsp>
                        <wps:cNvPr id="312" name="Скругленный прямоугольник 495"/>
                        <wps:cNvSpPr>
                          <a:spLocks noChangeArrowheads="1"/>
                        </wps:cNvSpPr>
                        <wps:spPr bwMode="auto">
                          <a:xfrm>
                            <a:off x="52737" y="42849"/>
                            <a:ext cx="5095" cy="2552"/>
                          </a:xfrm>
                          <a:prstGeom prst="roundRect">
                            <a:avLst>
                              <a:gd name="adj" fmla="val 16667"/>
                            </a:avLst>
                          </a:prstGeom>
                          <a:solidFill>
                            <a:srgbClr val="00B050"/>
                          </a:solidFill>
                          <a:ln w="12700">
                            <a:solidFill>
                              <a:schemeClr val="accent1">
                                <a:lumMod val="50000"/>
                                <a:lumOff val="0"/>
                              </a:schemeClr>
                            </a:solidFill>
                            <a:miter lim="800000"/>
                            <a:headEnd/>
                            <a:tailEnd/>
                          </a:ln>
                        </wps:spPr>
                        <wps:txb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ЯГА</w:t>
                              </w:r>
                            </w:p>
                          </w:txbxContent>
                        </wps:txbx>
                        <wps:bodyPr rot="0" vert="horz" wrap="square" lIns="91440" tIns="45720" rIns="91440" bIns="45720" anchor="ctr" anchorCtr="0" upright="1">
                          <a:noAutofit/>
                        </wps:bodyPr>
                      </wps:wsp>
                      <wps:wsp>
                        <wps:cNvPr id="313" name="Овал 496"/>
                        <wps:cNvSpPr>
                          <a:spLocks noChangeArrowheads="1"/>
                        </wps:cNvSpPr>
                        <wps:spPr bwMode="auto">
                          <a:xfrm>
                            <a:off x="16267" y="28388"/>
                            <a:ext cx="6805" cy="3190"/>
                          </a:xfrm>
                          <a:prstGeom prst="ellipse">
                            <a:avLst/>
                          </a:prstGeom>
                          <a:solidFill>
                            <a:srgbClr val="FF0000"/>
                          </a:solidFill>
                          <a:ln w="12700">
                            <a:solidFill>
                              <a:schemeClr val="tx1">
                                <a:lumMod val="100000"/>
                                <a:lumOff val="0"/>
                              </a:schemeClr>
                            </a:solidFill>
                            <a:miter lim="800000"/>
                            <a:headEnd/>
                            <a:tailEnd/>
                          </a:ln>
                        </wps:spPr>
                        <wps:txbx>
                          <w:txbxContent>
                            <w:p w:rsidR="003C79F9" w:rsidRPr="006D6C47"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ИИВ</w:t>
                              </w:r>
                            </w:p>
                          </w:txbxContent>
                        </wps:txbx>
                        <wps:bodyPr rot="0" vert="horz" wrap="square" lIns="91440" tIns="45720" rIns="91440" bIns="45720" anchor="ctr" anchorCtr="0" upright="1">
                          <a:noAutofit/>
                        </wps:bodyPr>
                      </wps:wsp>
                      <wps:wsp>
                        <wps:cNvPr id="314" name="Скругленный прямоугольник 497"/>
                        <wps:cNvSpPr>
                          <a:spLocks noChangeArrowheads="1"/>
                        </wps:cNvSpPr>
                        <wps:spPr bwMode="auto">
                          <a:xfrm>
                            <a:off x="9037" y="38808"/>
                            <a:ext cx="5095" cy="2552"/>
                          </a:xfrm>
                          <a:prstGeom prst="roundRect">
                            <a:avLst>
                              <a:gd name="adj" fmla="val 16667"/>
                            </a:avLst>
                          </a:prstGeom>
                          <a:solidFill>
                            <a:srgbClr val="FF0000"/>
                          </a:solidFill>
                          <a:ln w="12700">
                            <a:solidFill>
                              <a:schemeClr val="accent1">
                                <a:lumMod val="50000"/>
                                <a:lumOff val="0"/>
                              </a:schemeClr>
                            </a:solidFill>
                            <a:miter lim="800000"/>
                            <a:headEnd/>
                            <a:tailEnd/>
                          </a:ln>
                        </wps:spPr>
                        <wps:txb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СКО</w:t>
                              </w:r>
                            </w:p>
                          </w:txbxContent>
                        </wps:txbx>
                        <wps:bodyPr rot="0" vert="horz" wrap="square" lIns="91440" tIns="45720" rIns="91440" bIns="45720" anchor="ctr" anchorCtr="0" upright="1">
                          <a:noAutofit/>
                        </wps:bodyPr>
                      </wps:wsp>
                      <wps:wsp>
                        <wps:cNvPr id="315" name="Скругленный прямоугольник 498"/>
                        <wps:cNvSpPr>
                          <a:spLocks noChangeArrowheads="1"/>
                        </wps:cNvSpPr>
                        <wps:spPr bwMode="auto">
                          <a:xfrm>
                            <a:off x="8399" y="46889"/>
                            <a:ext cx="5095" cy="2552"/>
                          </a:xfrm>
                          <a:prstGeom prst="roundRect">
                            <a:avLst>
                              <a:gd name="adj" fmla="val 16667"/>
                            </a:avLst>
                          </a:prstGeom>
                          <a:solidFill>
                            <a:srgbClr val="FF0000"/>
                          </a:solidFill>
                          <a:ln w="12700">
                            <a:solidFill>
                              <a:schemeClr val="accent1">
                                <a:lumMod val="50000"/>
                                <a:lumOff val="0"/>
                              </a:schemeClr>
                            </a:solidFill>
                            <a:miter lim="800000"/>
                            <a:headEnd/>
                            <a:tailEnd/>
                          </a:ln>
                        </wps:spPr>
                        <wps:txb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Вор</w:t>
                              </w:r>
                            </w:p>
                          </w:txbxContent>
                        </wps:txbx>
                        <wps:bodyPr rot="0" vert="horz" wrap="square" lIns="91440" tIns="45720" rIns="91440" bIns="45720" anchor="ctr" anchorCtr="0" upright="1">
                          <a:noAutofit/>
                        </wps:bodyPr>
                      </wps:wsp>
                      <wps:wsp>
                        <wps:cNvPr id="316" name="Скругленный прямоугольник 499"/>
                        <wps:cNvSpPr>
                          <a:spLocks noChangeArrowheads="1"/>
                        </wps:cNvSpPr>
                        <wps:spPr bwMode="auto">
                          <a:xfrm>
                            <a:off x="20946" y="46783"/>
                            <a:ext cx="5094" cy="2552"/>
                          </a:xfrm>
                          <a:prstGeom prst="roundRect">
                            <a:avLst>
                              <a:gd name="adj" fmla="val 16667"/>
                            </a:avLst>
                          </a:prstGeom>
                          <a:solidFill>
                            <a:srgbClr val="FF0000"/>
                          </a:solidFill>
                          <a:ln w="12700">
                            <a:solidFill>
                              <a:schemeClr val="accent1">
                                <a:lumMod val="50000"/>
                                <a:lumOff val="0"/>
                              </a:schemeClr>
                            </a:solidFill>
                            <a:miter lim="800000"/>
                            <a:headEnd/>
                            <a:tailEnd/>
                          </a:ln>
                        </wps:spPr>
                        <wps:txb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КИВ</w:t>
                              </w:r>
                            </w:p>
                          </w:txbxContent>
                        </wps:txbx>
                        <wps:bodyPr rot="0" vert="horz" wrap="square" lIns="91440" tIns="45720" rIns="91440" bIns="45720" anchor="ctr" anchorCtr="0" upright="1">
                          <a:noAutofit/>
                        </wps:bodyPr>
                      </wps:wsp>
                      <wps:wsp>
                        <wps:cNvPr id="317" name="Овал 500"/>
                        <wps:cNvSpPr>
                          <a:spLocks noChangeArrowheads="1"/>
                        </wps:cNvSpPr>
                        <wps:spPr bwMode="auto">
                          <a:xfrm>
                            <a:off x="50504" y="31366"/>
                            <a:ext cx="6061" cy="3189"/>
                          </a:xfrm>
                          <a:prstGeom prst="ellipse">
                            <a:avLst/>
                          </a:prstGeom>
                          <a:solidFill>
                            <a:srgbClr val="00B050"/>
                          </a:solidFill>
                          <a:ln w="12700">
                            <a:solidFill>
                              <a:schemeClr val="tx1">
                                <a:lumMod val="100000"/>
                                <a:lumOff val="0"/>
                              </a:schemeClr>
                            </a:solidFill>
                            <a:miter lim="800000"/>
                            <a:headEnd/>
                            <a:tailEnd/>
                          </a:ln>
                        </wps:spPr>
                        <wps:txbx>
                          <w:txbxContent>
                            <w:p w:rsidR="003C79F9" w:rsidRPr="006D6C47"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ГОВ</w:t>
                              </w:r>
                            </w:p>
                          </w:txbxContent>
                        </wps:txbx>
                        <wps:bodyPr rot="0" vert="horz" wrap="square" lIns="91440" tIns="45720" rIns="91440" bIns="45720" anchor="ctr" anchorCtr="0" upright="1">
                          <a:noAutofit/>
                        </wps:bodyPr>
                      </wps:wsp>
                      <wps:wsp>
                        <wps:cNvPr id="318" name="Скругленный прямоугольник 501"/>
                        <wps:cNvSpPr>
                          <a:spLocks noChangeArrowheads="1"/>
                        </wps:cNvSpPr>
                        <wps:spPr bwMode="auto">
                          <a:xfrm>
                            <a:off x="45401" y="26475"/>
                            <a:ext cx="5094" cy="2551"/>
                          </a:xfrm>
                          <a:prstGeom prst="roundRect">
                            <a:avLst>
                              <a:gd name="adj" fmla="val 16667"/>
                            </a:avLst>
                          </a:prstGeom>
                          <a:solidFill>
                            <a:srgbClr val="00B050"/>
                          </a:solidFill>
                          <a:ln w="12700">
                            <a:solidFill>
                              <a:schemeClr val="accent1">
                                <a:lumMod val="50000"/>
                                <a:lumOff val="0"/>
                              </a:schemeClr>
                            </a:solidFill>
                            <a:miter lim="800000"/>
                            <a:headEnd/>
                            <a:tailEnd/>
                          </a:ln>
                        </wps:spPr>
                        <wps:txb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НВО</w:t>
                              </w:r>
                            </w:p>
                          </w:txbxContent>
                        </wps:txbx>
                        <wps:bodyPr rot="0" vert="horz" wrap="square" lIns="91440" tIns="45720" rIns="91440" bIns="45720" anchor="ctr" anchorCtr="0" upright="1">
                          <a:noAutofit/>
                        </wps:bodyPr>
                      </wps:wsp>
                      <wps:wsp>
                        <wps:cNvPr id="319" name="Прямая со стрелкой 502"/>
                        <wps:cNvCnPr>
                          <a:cxnSpLocks noChangeShapeType="1"/>
                        </wps:cNvCnPr>
                        <wps:spPr bwMode="auto">
                          <a:xfrm>
                            <a:off x="33598" y="33705"/>
                            <a:ext cx="1702" cy="2445"/>
                          </a:xfrm>
                          <a:prstGeom prst="straightConnector1">
                            <a:avLst/>
                          </a:prstGeom>
                          <a:noFill/>
                          <a:ln w="63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20" name="Прямая со стрелкой 503"/>
                        <wps:cNvCnPr>
                          <a:cxnSpLocks noChangeShapeType="1"/>
                        </wps:cNvCnPr>
                        <wps:spPr bwMode="auto">
                          <a:xfrm flipH="1">
                            <a:off x="29026" y="33917"/>
                            <a:ext cx="1595" cy="3615"/>
                          </a:xfrm>
                          <a:prstGeom prst="straightConnector1">
                            <a:avLst/>
                          </a:prstGeom>
                          <a:noFill/>
                          <a:ln w="63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21" name="Скругленный прямоугольник 504"/>
                        <wps:cNvSpPr>
                          <a:spLocks noChangeArrowheads="1"/>
                        </wps:cNvSpPr>
                        <wps:spPr bwMode="auto">
                          <a:xfrm>
                            <a:off x="28814" y="16374"/>
                            <a:ext cx="5094" cy="2551"/>
                          </a:xfrm>
                          <a:prstGeom prst="roundRect">
                            <a:avLst>
                              <a:gd name="adj" fmla="val 16667"/>
                            </a:avLst>
                          </a:prstGeom>
                          <a:solidFill>
                            <a:srgbClr val="7030A0"/>
                          </a:solidFill>
                          <a:ln w="12700">
                            <a:solidFill>
                              <a:schemeClr val="accent1">
                                <a:lumMod val="50000"/>
                                <a:lumOff val="0"/>
                              </a:schemeClr>
                            </a:solidFill>
                            <a:miter lim="800000"/>
                            <a:headEnd/>
                            <a:tailEnd/>
                          </a:ln>
                        </wps:spPr>
                        <wps:txb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СКЭ</w:t>
                              </w:r>
                            </w:p>
                          </w:txbxContent>
                        </wps:txbx>
                        <wps:bodyPr rot="0" vert="horz" wrap="square" lIns="91440" tIns="45720" rIns="91440" bIns="45720" anchor="ctr" anchorCtr="0" upright="1">
                          <a:noAutofit/>
                        </wps:bodyPr>
                      </wps:wsp>
                      <wps:wsp>
                        <wps:cNvPr id="322" name="Прямая со стрелкой 505"/>
                        <wps:cNvCnPr>
                          <a:cxnSpLocks noChangeShapeType="1"/>
                        </wps:cNvCnPr>
                        <wps:spPr bwMode="auto">
                          <a:xfrm flipH="1">
                            <a:off x="30621" y="19032"/>
                            <a:ext cx="457" cy="12653"/>
                          </a:xfrm>
                          <a:prstGeom prst="straightConnector1">
                            <a:avLst/>
                          </a:prstGeom>
                          <a:noFill/>
                          <a:ln w="2857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23" name="Прямая со стрелкой 506"/>
                        <wps:cNvCnPr>
                          <a:cxnSpLocks noChangeShapeType="1"/>
                        </wps:cNvCnPr>
                        <wps:spPr bwMode="auto">
                          <a:xfrm>
                            <a:off x="32535" y="33917"/>
                            <a:ext cx="457" cy="9251"/>
                          </a:xfrm>
                          <a:prstGeom prst="straightConnector1">
                            <a:avLst/>
                          </a:prstGeom>
                          <a:noFill/>
                          <a:ln w="57150">
                            <a:solidFill>
                              <a:srgbClr val="FF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24" name="Прямая со стрелкой 507"/>
                        <wps:cNvCnPr>
                          <a:cxnSpLocks noChangeShapeType="1"/>
                        </wps:cNvCnPr>
                        <wps:spPr bwMode="auto">
                          <a:xfrm>
                            <a:off x="32322" y="33917"/>
                            <a:ext cx="9433" cy="12974"/>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25" name="Прямая со стрелкой 508"/>
                        <wps:cNvCnPr>
                          <a:cxnSpLocks noChangeShapeType="1"/>
                        </wps:cNvCnPr>
                        <wps:spPr bwMode="auto">
                          <a:xfrm>
                            <a:off x="33705" y="31791"/>
                            <a:ext cx="2122" cy="1508"/>
                          </a:xfrm>
                          <a:prstGeom prst="straightConnector1">
                            <a:avLst/>
                          </a:prstGeom>
                          <a:noFill/>
                          <a:ln w="63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26" name="Прямая со стрелкой 509"/>
                        <wps:cNvCnPr>
                          <a:cxnSpLocks noChangeShapeType="1"/>
                        </wps:cNvCnPr>
                        <wps:spPr bwMode="auto">
                          <a:xfrm flipH="1">
                            <a:off x="35938" y="33386"/>
                            <a:ext cx="648" cy="2233"/>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27" name="Прямая со стрелкой 510"/>
                        <wps:cNvCnPr>
                          <a:cxnSpLocks noChangeShapeType="1"/>
                        </wps:cNvCnPr>
                        <wps:spPr bwMode="auto">
                          <a:xfrm flipH="1">
                            <a:off x="30090" y="33917"/>
                            <a:ext cx="5210" cy="3614"/>
                          </a:xfrm>
                          <a:prstGeom prst="straightConnector1">
                            <a:avLst/>
                          </a:prstGeom>
                          <a:noFill/>
                          <a:ln w="63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28" name="Прямая со стрелкой 511"/>
                        <wps:cNvCnPr>
                          <a:cxnSpLocks noChangeShapeType="1"/>
                        </wps:cNvCnPr>
                        <wps:spPr bwMode="auto">
                          <a:xfrm>
                            <a:off x="40510" y="33386"/>
                            <a:ext cx="2339" cy="12971"/>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29" name="Прямая со стрелкой 261"/>
                        <wps:cNvCnPr>
                          <a:cxnSpLocks noChangeShapeType="1"/>
                        </wps:cNvCnPr>
                        <wps:spPr bwMode="auto">
                          <a:xfrm flipH="1">
                            <a:off x="39978" y="32641"/>
                            <a:ext cx="10739" cy="458"/>
                          </a:xfrm>
                          <a:prstGeom prst="straightConnector1">
                            <a:avLst/>
                          </a:prstGeom>
                          <a:noFill/>
                          <a:ln w="2857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30" name="Прямая со стрелкой 264"/>
                        <wps:cNvCnPr>
                          <a:cxnSpLocks noChangeShapeType="1"/>
                        </wps:cNvCnPr>
                        <wps:spPr bwMode="auto">
                          <a:xfrm flipH="1">
                            <a:off x="39765" y="29026"/>
                            <a:ext cx="5742" cy="2371"/>
                          </a:xfrm>
                          <a:prstGeom prst="straightConnector1">
                            <a:avLst/>
                          </a:prstGeom>
                          <a:noFill/>
                          <a:ln w="2857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31" name="Прямая со стрелкой 267"/>
                        <wps:cNvCnPr>
                          <a:cxnSpLocks noChangeShapeType="1"/>
                        </wps:cNvCnPr>
                        <wps:spPr bwMode="auto">
                          <a:xfrm flipH="1" flipV="1">
                            <a:off x="48803" y="28814"/>
                            <a:ext cx="3078" cy="2555"/>
                          </a:xfrm>
                          <a:prstGeom prst="straightConnector1">
                            <a:avLst/>
                          </a:prstGeom>
                          <a:noFill/>
                          <a:ln w="2857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32" name="Прямая со стрелкой 348"/>
                        <wps:cNvCnPr>
                          <a:cxnSpLocks noChangeShapeType="1"/>
                        </wps:cNvCnPr>
                        <wps:spPr bwMode="auto">
                          <a:xfrm flipH="1">
                            <a:off x="34981" y="38170"/>
                            <a:ext cx="2020" cy="5241"/>
                          </a:xfrm>
                          <a:prstGeom prst="straightConnector1">
                            <a:avLst/>
                          </a:prstGeom>
                          <a:noFill/>
                          <a:ln w="2857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33" name="Прямая со стрелкой 381"/>
                        <wps:cNvCnPr>
                          <a:cxnSpLocks noChangeShapeType="1"/>
                        </wps:cNvCnPr>
                        <wps:spPr bwMode="auto">
                          <a:xfrm flipH="1">
                            <a:off x="30940" y="36682"/>
                            <a:ext cx="4886" cy="1939"/>
                          </a:xfrm>
                          <a:prstGeom prst="straightConnector1">
                            <a:avLst/>
                          </a:prstGeom>
                          <a:noFill/>
                          <a:ln w="2857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34" name="Прямая со стрелкой 392"/>
                        <wps:cNvCnPr>
                          <a:cxnSpLocks noChangeShapeType="1"/>
                        </wps:cNvCnPr>
                        <wps:spPr bwMode="auto">
                          <a:xfrm>
                            <a:off x="39765" y="37958"/>
                            <a:ext cx="2339" cy="8080"/>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35" name="Прямая со стрелкой 398"/>
                        <wps:cNvCnPr>
                          <a:cxnSpLocks noChangeShapeType="1"/>
                        </wps:cNvCnPr>
                        <wps:spPr bwMode="auto">
                          <a:xfrm flipH="1">
                            <a:off x="38170" y="37851"/>
                            <a:ext cx="458" cy="15196"/>
                          </a:xfrm>
                          <a:prstGeom prst="straightConnector1">
                            <a:avLst/>
                          </a:prstGeom>
                          <a:noFill/>
                          <a:ln w="2857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36" name="Прямая со стрелкой 399"/>
                        <wps:cNvCnPr>
                          <a:cxnSpLocks noChangeShapeType="1"/>
                        </wps:cNvCnPr>
                        <wps:spPr bwMode="auto">
                          <a:xfrm>
                            <a:off x="40510" y="37958"/>
                            <a:ext cx="12225" cy="4992"/>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37" name="Прямая со стрелкой 408"/>
                        <wps:cNvCnPr>
                          <a:cxnSpLocks noChangeShapeType="1"/>
                        </wps:cNvCnPr>
                        <wps:spPr bwMode="auto">
                          <a:xfrm>
                            <a:off x="29664" y="40191"/>
                            <a:ext cx="1702" cy="3398"/>
                          </a:xfrm>
                          <a:prstGeom prst="straightConnector1">
                            <a:avLst/>
                          </a:prstGeom>
                          <a:noFill/>
                          <a:ln w="63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38" name="Прямая со стрелкой 441"/>
                        <wps:cNvCnPr>
                          <a:cxnSpLocks noChangeShapeType="1"/>
                        </wps:cNvCnPr>
                        <wps:spPr bwMode="auto">
                          <a:xfrm>
                            <a:off x="35831" y="45082"/>
                            <a:ext cx="6380" cy="2977"/>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41" name="Прямая со стрелкой 512"/>
                        <wps:cNvCnPr>
                          <a:cxnSpLocks noChangeShapeType="1"/>
                        </wps:cNvCnPr>
                        <wps:spPr bwMode="auto">
                          <a:xfrm>
                            <a:off x="18606" y="11164"/>
                            <a:ext cx="8187" cy="26360"/>
                          </a:xfrm>
                          <a:prstGeom prst="straightConnector1">
                            <a:avLst/>
                          </a:prstGeom>
                          <a:noFill/>
                          <a:ln w="63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42" name="Прямая со стрелкой 513"/>
                        <wps:cNvCnPr>
                          <a:cxnSpLocks noChangeShapeType="1"/>
                        </wps:cNvCnPr>
                        <wps:spPr bwMode="auto">
                          <a:xfrm>
                            <a:off x="31791" y="40084"/>
                            <a:ext cx="9961" cy="7230"/>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43" name="Прямая со стрелкой 514"/>
                        <wps:cNvCnPr>
                          <a:cxnSpLocks noChangeShapeType="1"/>
                        </wps:cNvCnPr>
                        <wps:spPr bwMode="auto">
                          <a:xfrm flipV="1">
                            <a:off x="13609" y="39553"/>
                            <a:ext cx="13504" cy="7337"/>
                          </a:xfrm>
                          <a:prstGeom prst="straightConnector1">
                            <a:avLst/>
                          </a:prstGeom>
                          <a:noFill/>
                          <a:ln w="63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44" name="Прямая со стрелкой 515"/>
                        <wps:cNvCnPr>
                          <a:cxnSpLocks noChangeShapeType="1"/>
                        </wps:cNvCnPr>
                        <wps:spPr bwMode="auto">
                          <a:xfrm>
                            <a:off x="19457" y="35831"/>
                            <a:ext cx="6911" cy="2334"/>
                          </a:xfrm>
                          <a:prstGeom prst="straightConnector1">
                            <a:avLst/>
                          </a:prstGeom>
                          <a:noFill/>
                          <a:ln w="63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45" name="Прямая со стрелкой 516"/>
                        <wps:cNvCnPr>
                          <a:cxnSpLocks noChangeShapeType="1"/>
                        </wps:cNvCnPr>
                        <wps:spPr bwMode="auto">
                          <a:xfrm>
                            <a:off x="23072" y="30515"/>
                            <a:ext cx="4785" cy="6805"/>
                          </a:xfrm>
                          <a:prstGeom prst="straightConnector1">
                            <a:avLst/>
                          </a:prstGeom>
                          <a:noFill/>
                          <a:ln w="63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46" name="Прямая со стрелкой 517"/>
                        <wps:cNvCnPr>
                          <a:cxnSpLocks noChangeShapeType="1"/>
                        </wps:cNvCnPr>
                        <wps:spPr bwMode="auto">
                          <a:xfrm flipV="1">
                            <a:off x="24348" y="40084"/>
                            <a:ext cx="3931" cy="6806"/>
                          </a:xfrm>
                          <a:prstGeom prst="straightConnector1">
                            <a:avLst/>
                          </a:prstGeom>
                          <a:noFill/>
                          <a:ln w="63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47" name="Прямая со стрелкой 518"/>
                        <wps:cNvCnPr>
                          <a:cxnSpLocks noChangeShapeType="1"/>
                        </wps:cNvCnPr>
                        <wps:spPr bwMode="auto">
                          <a:xfrm flipV="1">
                            <a:off x="14141" y="39127"/>
                            <a:ext cx="12334" cy="1380"/>
                          </a:xfrm>
                          <a:prstGeom prst="straightConnector1">
                            <a:avLst/>
                          </a:prstGeom>
                          <a:noFill/>
                          <a:ln w="63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48" name="Прямая со стрелкой 519"/>
                        <wps:cNvCnPr>
                          <a:cxnSpLocks noChangeShapeType="1"/>
                        </wps:cNvCnPr>
                        <wps:spPr bwMode="auto">
                          <a:xfrm flipV="1">
                            <a:off x="41466" y="45188"/>
                            <a:ext cx="12972" cy="8830"/>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49" name="Прямая со стрелкой 520"/>
                        <wps:cNvCnPr>
                          <a:cxnSpLocks noChangeShapeType="1"/>
                        </wps:cNvCnPr>
                        <wps:spPr bwMode="auto">
                          <a:xfrm flipV="1">
                            <a:off x="12440" y="36576"/>
                            <a:ext cx="5209" cy="10207"/>
                          </a:xfrm>
                          <a:prstGeom prst="straightConnector1">
                            <a:avLst/>
                          </a:prstGeom>
                          <a:noFill/>
                          <a:ln w="63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0" name="Прямая со стрелкой 521"/>
                        <wps:cNvCnPr>
                          <a:cxnSpLocks noChangeShapeType="1"/>
                        </wps:cNvCnPr>
                        <wps:spPr bwMode="auto">
                          <a:xfrm flipV="1">
                            <a:off x="13716" y="31153"/>
                            <a:ext cx="8394" cy="17224"/>
                          </a:xfrm>
                          <a:prstGeom prst="straightConnector1">
                            <a:avLst/>
                          </a:prstGeom>
                          <a:noFill/>
                          <a:ln w="63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1" name="Прямая со стрелкой 522"/>
                        <wps:cNvCnPr>
                          <a:cxnSpLocks noChangeShapeType="1"/>
                        </wps:cNvCnPr>
                        <wps:spPr bwMode="auto">
                          <a:xfrm flipV="1">
                            <a:off x="13290" y="48484"/>
                            <a:ext cx="7337" cy="848"/>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2" name="Прямая со стрелкой 523"/>
                        <wps:cNvCnPr>
                          <a:cxnSpLocks noChangeShapeType="1"/>
                        </wps:cNvCnPr>
                        <wps:spPr bwMode="auto">
                          <a:xfrm flipV="1">
                            <a:off x="10419" y="41573"/>
                            <a:ext cx="458" cy="5314"/>
                          </a:xfrm>
                          <a:prstGeom prst="straightConnector1">
                            <a:avLst/>
                          </a:prstGeom>
                          <a:noFill/>
                          <a:ln w="63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3" name="Прямая со стрелкой 524"/>
                        <wps:cNvCnPr>
                          <a:cxnSpLocks noChangeShapeType="1"/>
                        </wps:cNvCnPr>
                        <wps:spPr bwMode="auto">
                          <a:xfrm>
                            <a:off x="12440" y="19457"/>
                            <a:ext cx="2868" cy="14567"/>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4" name="Прямая со стрелкой 525"/>
                        <wps:cNvCnPr>
                          <a:cxnSpLocks noChangeShapeType="1"/>
                        </wps:cNvCnPr>
                        <wps:spPr bwMode="auto">
                          <a:xfrm>
                            <a:off x="16374" y="30302"/>
                            <a:ext cx="1701" cy="3722"/>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5" name="Прямая со стрелкой 526"/>
                        <wps:cNvCnPr>
                          <a:cxnSpLocks noChangeShapeType="1"/>
                        </wps:cNvCnPr>
                        <wps:spPr bwMode="auto">
                          <a:xfrm>
                            <a:off x="18394" y="36576"/>
                            <a:ext cx="3714" cy="10207"/>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6" name="Прямая со стрелкой 527"/>
                        <wps:cNvCnPr>
                          <a:cxnSpLocks noChangeShapeType="1"/>
                        </wps:cNvCnPr>
                        <wps:spPr bwMode="auto">
                          <a:xfrm flipH="1">
                            <a:off x="11695" y="36576"/>
                            <a:ext cx="3934" cy="2551"/>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7" name="Прямая со стрелкой 528"/>
                        <wps:cNvCnPr>
                          <a:cxnSpLocks noChangeShapeType="1"/>
                        </wps:cNvCnPr>
                        <wps:spPr bwMode="auto">
                          <a:xfrm flipH="1">
                            <a:off x="28601" y="23816"/>
                            <a:ext cx="8474" cy="957"/>
                          </a:xfrm>
                          <a:prstGeom prst="straightConnector1">
                            <a:avLst/>
                          </a:prstGeom>
                          <a:noFill/>
                          <a:ln w="57150">
                            <a:solidFill>
                              <a:srgbClr val="FF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8" name="Прямая со стрелкой 529"/>
                        <wps:cNvCnPr>
                          <a:cxnSpLocks noChangeShapeType="1"/>
                        </wps:cNvCnPr>
                        <wps:spPr bwMode="auto">
                          <a:xfrm>
                            <a:off x="27325" y="26900"/>
                            <a:ext cx="4348" cy="1487"/>
                          </a:xfrm>
                          <a:prstGeom prst="straightConnector1">
                            <a:avLst/>
                          </a:prstGeom>
                          <a:noFill/>
                          <a:ln w="57150">
                            <a:solidFill>
                              <a:srgbClr val="FF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9" name="Прямая со стрелкой 530"/>
                        <wps:cNvCnPr>
                          <a:cxnSpLocks noChangeShapeType="1"/>
                        </wps:cNvCnPr>
                        <wps:spPr bwMode="auto">
                          <a:xfrm flipH="1">
                            <a:off x="35938" y="26368"/>
                            <a:ext cx="4891" cy="1489"/>
                          </a:xfrm>
                          <a:prstGeom prst="straightConnector1">
                            <a:avLst/>
                          </a:prstGeom>
                          <a:noFill/>
                          <a:ln w="57150">
                            <a:solidFill>
                              <a:srgbClr val="FF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60" name="Прямая со стрелкой 531"/>
                        <wps:cNvCnPr>
                          <a:cxnSpLocks noChangeShapeType="1"/>
                        </wps:cNvCnPr>
                        <wps:spPr bwMode="auto">
                          <a:xfrm>
                            <a:off x="20733" y="31472"/>
                            <a:ext cx="2658" cy="15311"/>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61" name="Прямая со стрелкой 532"/>
                        <wps:cNvCnPr>
                          <a:cxnSpLocks noChangeShapeType="1"/>
                        </wps:cNvCnPr>
                        <wps:spPr bwMode="auto">
                          <a:xfrm flipH="1">
                            <a:off x="9675" y="31366"/>
                            <a:ext cx="8613" cy="7442"/>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62" name="Прямая со стрелкой 533"/>
                        <wps:cNvCnPr>
                          <a:cxnSpLocks noChangeShapeType="1"/>
                        </wps:cNvCnPr>
                        <wps:spPr bwMode="auto">
                          <a:xfrm>
                            <a:off x="13290" y="41466"/>
                            <a:ext cx="7866" cy="6268"/>
                          </a:xfrm>
                          <a:prstGeom prst="straightConnector1">
                            <a:avLst/>
                          </a:prstGeom>
                          <a:noFill/>
                          <a:ln w="63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63" name="Прямая со стрелкой 534"/>
                        <wps:cNvCnPr>
                          <a:cxnSpLocks noChangeShapeType="1"/>
                        </wps:cNvCnPr>
                        <wps:spPr bwMode="auto">
                          <a:xfrm>
                            <a:off x="11376" y="14141"/>
                            <a:ext cx="1276" cy="2764"/>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64" name="Прямая со стрелкой 535"/>
                        <wps:cNvCnPr>
                          <a:cxnSpLocks noChangeShapeType="1"/>
                        </wps:cNvCnPr>
                        <wps:spPr bwMode="auto">
                          <a:xfrm flipV="1">
                            <a:off x="14141" y="9462"/>
                            <a:ext cx="3613" cy="7762"/>
                          </a:xfrm>
                          <a:prstGeom prst="straightConnector1">
                            <a:avLst/>
                          </a:prstGeom>
                          <a:noFill/>
                          <a:ln w="63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65" name="Прямая со стрелкой 536"/>
                        <wps:cNvCnPr>
                          <a:cxnSpLocks noChangeShapeType="1"/>
                        </wps:cNvCnPr>
                        <wps:spPr bwMode="auto">
                          <a:xfrm flipH="1">
                            <a:off x="15948" y="10951"/>
                            <a:ext cx="2127" cy="22642"/>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41FBF49" id="Группа 537" o:spid="_x0000_s1277" style="position:absolute;left:0;text-align:left;margin-left:88.5pt;margin-top:100pt;width:468.75pt;height:473.25pt;z-index:251678720;mso-position-horizontal-relative:page;mso-width-relative:margin;mso-height-relative:margin" coordsize="66453,6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">
                <v:oval id="Овал 449" o:spid="_x0000_s1278" style="position:absolute;left:3721;top:3189;width:61131;height:57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" filled="f" strokecolor="gray [1629]" strokeweight="1.5pt">
                  <v:stroke joinstyle="miter"/>
                </v:oval>
                <v:oval id="Овал 468" o:spid="_x0000_s1279" style="position:absolute;left:7017;top:5528;width:54859;height:52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" filled="f" strokecolor="gray [1629]" strokeweight="1.5pt">
                  <v:stroke joinstyle="miter"/>
                </v:oval>
                <v:oval id="Овал 470" o:spid="_x0000_s1280" style="position:absolute;left:12971;top:11270;width:42743;height:41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" filled="f" strokecolor="gray [1629]" strokeweight="1.5pt">
                  <v:stroke joinstyle="miter"/>
                </v:oval>
                <v:oval id="Овал 472" o:spid="_x0000_s1281" style="position:absolute;left:17543;top:16693;width:33492;height:31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" filled="f" strokecolor="gray [1629]" strokeweight="1.5pt">
                  <v:stroke joinstyle="miter"/>
                </v:oval>
                <v:oval id="Овал 474" o:spid="_x0000_s1282" style="position:absolute;left:21903;top:21158;width:25089;height:22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" filled="f" strokecolor="gray [1629]" strokeweight="1.5pt">
                  <v:stroke joinstyle="miter"/>
                </v:oval>
                <v:oval id="Овал 475" o:spid="_x0000_s1283" style="position:absolute;left:25730;top:25730;width:18179;height:14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" filled="f" strokecolor="gray [1629]" strokeweight="1.5pt">
                  <v:stroke joinstyle="miter"/>
                </v:oval>
                <v:oval id="Овал 476" o:spid="_x0000_s1284" style="position:absolute;left:29664;top:28601;width:10314;height:8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" filled="f" strokecolor="gray [1629]" strokeweight="1.5pt">
                  <v:stroke joinstyle="miter"/>
                </v:oval>
                <v:shape id="Прямая со стрелкой 477" o:spid="_x0000_s1285" type="#_x0000_t32" style="position:absolute;left:34981;width:212;height:642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" strokecolor="gray [1629]" strokeweight="1.5pt">
                  <v:stroke endarrow="block" joinstyle="miter"/>
                </v:shape>
                <v:shape id="Прямая со стрелкой 478" o:spid="_x0000_s1286" type="#_x0000_t32" style="position:absolute;top:32854;width:66453;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" strokecolor="gray [1629]" strokeweight="1.5pt">
                  <v:stroke endarrow="block" joinstyle="miter"/>
                </v:shape>
                <v:roundrect id="Скругленный прямоугольник 479" o:spid="_x0000_s1287" style="position:absolute;left:29026;top:31366;width:5095;height:25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" fillcolor="#7030a0" strokecolor="#1f4d78 [1604]" strokeweight="1pt">
                  <v:stroke joinstyle="miter"/>
                  <v:textbox>
                    <w:txbxContent>
                      <w:p w:rsidR="003C79F9" w:rsidRPr="0020589E" w:rsidRDefault="003C79F9" w:rsidP="00D32FB3">
                        <w:pPr>
                          <w:jc w:val="center"/>
                          <w:rPr>
                            <w:rFonts w:ascii="Times New Roman" w:hAnsi="Times New Roman" w:cs="Times New Roman"/>
                            <w:b/>
                            <w:color w:val="000000" w:themeColor="text1"/>
                            <w:sz w:val="16"/>
                            <w:szCs w:val="16"/>
                          </w:rPr>
                        </w:pPr>
                        <w:r w:rsidRPr="0020589E">
                          <w:rPr>
                            <w:rFonts w:ascii="Times New Roman" w:hAnsi="Times New Roman" w:cs="Times New Roman"/>
                            <w:b/>
                            <w:color w:val="000000" w:themeColor="text1"/>
                            <w:sz w:val="16"/>
                            <w:szCs w:val="16"/>
                          </w:rPr>
                          <w:t>ЯМЭ</w:t>
                        </w:r>
                      </w:p>
                    </w:txbxContent>
                  </v:textbox>
                </v:roundrect>
                <v:roundrect id="Скругленный прямоугольник 480" o:spid="_x0000_s1288" style="position:absolute;left:35193;top:31047;width:5095;height:25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" fillcolor="#cfcdcd [2894]" strokecolor="#1f4d78 [1604]" strokeweight="1pt">
                  <v:stroke joinstyle="miter"/>
                  <v:textbo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РМЛ</w:t>
                        </w:r>
                      </w:p>
                    </w:txbxContent>
                  </v:textbox>
                </v:roundrect>
                <v:roundrect id="Скругленный прямоугольник 481" o:spid="_x0000_s1289" style="position:absolute;left:35300;top:35619;width:5094;height:25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" fillcolor="#00b050" strokecolor="#1f4d78 [1604]" strokeweight="1pt">
                  <v:stroke joinstyle="miter"/>
                  <v:textbo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ВБЛ</w:t>
                        </w:r>
                      </w:p>
                    </w:txbxContent>
                  </v:textbox>
                </v:roundrect>
                <v:roundrect id="Скругленный прямоугольник 483" o:spid="_x0000_s1290" style="position:absolute;left:26581;top:37532;width:5095;height:2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" fillcolor="red" strokecolor="#1f4d78 [1604]" strokeweight="1pt">
                  <v:stroke joinstyle="miter"/>
                  <v:textbo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ДВЯ</w:t>
                        </w:r>
                      </w:p>
                    </w:txbxContent>
                  </v:textbox>
                </v:roundrect>
                <v:roundrect id="Скругленный прямоугольник 484" o:spid="_x0000_s1291" style="position:absolute;left:23710;top:24242;width:5095;height:2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" fillcolor="#0070c0" strokecolor="#1f4d78 [1604]" strokeweight="1pt">
                  <v:stroke joinstyle="miter"/>
                  <v:textbo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ГАА</w:t>
                        </w:r>
                      </w:p>
                    </w:txbxContent>
                  </v:textbox>
                </v:roundrect>
                <v:oval id="Овал 485" o:spid="_x0000_s1292" style="position:absolute;left:36682;top:23178;width:6060;height:3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" fillcolor="#0070c0" strokecolor="black [3213]" strokeweight="1pt">
                  <v:stroke joinstyle="miter"/>
                  <v:textbox>
                    <w:txbxContent>
                      <w:p w:rsidR="003C79F9" w:rsidRPr="006D6C47" w:rsidRDefault="003C79F9" w:rsidP="00D32FB3">
                        <w:pPr>
                          <w:jc w:val="center"/>
                          <w:rPr>
                            <w:rFonts w:ascii="Times New Roman" w:hAnsi="Times New Roman" w:cs="Times New Roman"/>
                            <w:b/>
                            <w:color w:val="000000" w:themeColor="text1"/>
                            <w:sz w:val="16"/>
                            <w:szCs w:val="16"/>
                          </w:rPr>
                        </w:pPr>
                        <w:r w:rsidRPr="006D6C47">
                          <w:rPr>
                            <w:rFonts w:ascii="Times New Roman" w:hAnsi="Times New Roman" w:cs="Times New Roman"/>
                            <w:b/>
                            <w:color w:val="000000" w:themeColor="text1"/>
                            <w:sz w:val="16"/>
                            <w:szCs w:val="16"/>
                          </w:rPr>
                          <w:t>МАР</w:t>
                        </w:r>
                      </w:p>
                    </w:txbxContent>
                  </v:textbox>
                </v:oval>
                <v:roundrect id="Скругленный прямоугольник 486" o:spid="_x0000_s1293" style="position:absolute;left:30940;top:43168;width:5095;height:2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" fillcolor="#0070c0" strokecolor="#1f4d78 [1604]" strokeweight="1pt">
                  <v:stroke joinstyle="miter"/>
                  <v:textbo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АСА</w:t>
                        </w:r>
                      </w:p>
                    </w:txbxContent>
                  </v:textbox>
                </v:roundrect>
                <v:roundrect id="Скругленный прямоугольник 487" o:spid="_x0000_s1294" style="position:absolute;left:30940;top:25730;width:5095;height:2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" fillcolor="#0070c0" strokecolor="#1f4d78 [1604]" strokeweight="1pt">
                  <v:stroke joinstyle="miter"/>
                  <v:textbo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ВИВ</w:t>
                        </w:r>
                      </w:p>
                    </w:txbxContent>
                  </v:textbox>
                </v:roundrect>
                <v:roundrect id="Скругленный прямоугольник 489" o:spid="_x0000_s1295" style="position:absolute;left:41785;top:46251;width:5095;height:2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" fillcolor="yellow" strokecolor="#1f4d78 [1604]" strokeweight="1pt">
                  <v:stroke joinstyle="miter"/>
                  <v:textbo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Ков</w:t>
                        </w:r>
                      </w:p>
                    </w:txbxContent>
                  </v:textbox>
                </v:roundrect>
                <v:roundrect id="Скругленный прямоугольник 490" o:spid="_x0000_s1296" style="position:absolute;left:14672;top:34024;width:5095;height:2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" fillcolor="red" strokecolor="#1f4d78 [1604]" strokeweight="1pt">
                  <v:stroke joinstyle="miter"/>
                  <v:textbo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ГЮА</w:t>
                        </w:r>
                      </w:p>
                    </w:txbxContent>
                  </v:textbox>
                </v:roundrect>
                <v:roundrect id="Скругленный прямоугольник 491" o:spid="_x0000_s1297" style="position:absolute;left:9037;top:16905;width:5095;height:2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" fillcolor="#0070c0" strokecolor="#1f4d78 [1604]" strokeweight="1pt">
                  <v:stroke joinstyle="miter"/>
                  <v:textbo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МВВ</w:t>
                        </w:r>
                      </w:p>
                    </w:txbxContent>
                  </v:textbox>
                </v:roundrect>
                <v:oval id="Овал 492" o:spid="_x0000_s1298" style="position:absolute;left:7868;top:10951;width:6804;height:3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" fillcolor="#0070c0" strokecolor="black [3213]" strokeweight="1pt">
                  <v:stroke joinstyle="miter"/>
                  <v:textbox>
                    <w:txbxContent>
                      <w:p w:rsidR="003C79F9" w:rsidRPr="006D6C47"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КЕЮ</w:t>
                        </w:r>
                      </w:p>
                    </w:txbxContent>
                  </v:textbox>
                </v:oval>
                <v:roundrect id="Скругленный прямоугольник 493" o:spid="_x0000_s1299" style="position:absolute;left:17543;top:8399;width:5095;height:2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" fillcolor="#0070c0" strokecolor="#1f4d78 [1604]" strokeweight="1pt">
                  <v:stroke joinstyle="miter"/>
                  <v:textbo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ВАВ</w:t>
                        </w:r>
                      </w:p>
                    </w:txbxContent>
                  </v:textbox>
                </v:roundrect>
                <v:roundrect id="Скругленный прямоугольник 494" o:spid="_x0000_s1300" style="position:absolute;left:36150;top:53056;width:5095;height:2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" fillcolor="#00b050" strokecolor="#1f4d78 [1604]" strokeweight="1pt">
                  <v:stroke joinstyle="miter"/>
                  <v:textbo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Коб</w:t>
                        </w:r>
                      </w:p>
                    </w:txbxContent>
                  </v:textbox>
                </v:roundrect>
                <v:roundrect id="Скругленный прямоугольник 495" o:spid="_x0000_s1301" style="position:absolute;left:52737;top:42849;width:5095;height:2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" fillcolor="#00b050" strokecolor="#1f4d78 [1604]" strokeweight="1pt">
                  <v:stroke joinstyle="miter"/>
                  <v:textbo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ЯГА</w:t>
                        </w:r>
                      </w:p>
                    </w:txbxContent>
                  </v:textbox>
                </v:roundrect>
                <v:oval id="Овал 496" o:spid="_x0000_s1302" style="position:absolute;left:16267;top:28388;width:6805;height:3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" fillcolor="red" strokecolor="black [3213]" strokeweight="1pt">
                  <v:stroke joinstyle="miter"/>
                  <v:textbox>
                    <w:txbxContent>
                      <w:p w:rsidR="003C79F9" w:rsidRPr="006D6C47"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ИИВ</w:t>
                        </w:r>
                      </w:p>
                    </w:txbxContent>
                  </v:textbox>
                </v:oval>
                <v:roundrect id="Скругленный прямоугольник 497" o:spid="_x0000_s1303" style="position:absolute;left:9037;top:38808;width:5095;height:2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" fillcolor="red" strokecolor="#1f4d78 [1604]" strokeweight="1pt">
                  <v:stroke joinstyle="miter"/>
                  <v:textbo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СКО</w:t>
                        </w:r>
                      </w:p>
                    </w:txbxContent>
                  </v:textbox>
                </v:roundrect>
                <v:roundrect id="Скругленный прямоугольник 498" o:spid="_x0000_s1304" style="position:absolute;left:8399;top:46889;width:5095;height:2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" fillcolor="red" strokecolor="#1f4d78 [1604]" strokeweight="1pt">
                  <v:stroke joinstyle="miter"/>
                  <v:textbo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Вор</w:t>
                        </w:r>
                      </w:p>
                    </w:txbxContent>
                  </v:textbox>
                </v:roundrect>
                <v:roundrect id="Скругленный прямоугольник 499" o:spid="_x0000_s1305" style="position:absolute;left:20946;top:46783;width:5094;height:2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" fillcolor="red" strokecolor="#1f4d78 [1604]" strokeweight="1pt">
                  <v:stroke joinstyle="miter"/>
                  <v:textbo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КИВ</w:t>
                        </w:r>
                      </w:p>
                    </w:txbxContent>
                  </v:textbox>
                </v:roundrect>
                <v:oval id="Овал 500" o:spid="_x0000_s1306" style="position:absolute;left:50504;top:31366;width:6061;height:3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" fillcolor="#00b050" strokecolor="black [3213]" strokeweight="1pt">
                  <v:stroke joinstyle="miter"/>
                  <v:textbox>
                    <w:txbxContent>
                      <w:p w:rsidR="003C79F9" w:rsidRPr="006D6C47"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ГОВ</w:t>
                        </w:r>
                      </w:p>
                    </w:txbxContent>
                  </v:textbox>
                </v:oval>
                <v:roundrect id="Скругленный прямоугольник 501" o:spid="_x0000_s1307" style="position:absolute;left:45401;top:26475;width:5094;height:25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" fillcolor="#00b050" strokecolor="#1f4d78 [1604]" strokeweight="1pt">
                  <v:stroke joinstyle="miter"/>
                  <v:textbo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НВО</w:t>
                        </w:r>
                      </w:p>
                    </w:txbxContent>
                  </v:textbox>
                </v:roundrect>
                <v:shape id="Прямая со стрелкой 502" o:spid="_x0000_s1308" type="#_x0000_t32" style="position:absolute;left:33598;top:33705;width:1702;height:2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" strokecolor="black [3213]" strokeweight=".5pt">
                  <v:stroke startarrow="block" endarrow="block" joinstyle="miter"/>
                </v:shape>
                <v:shape id="Прямая со стрелкой 503" o:spid="_x0000_s1309" type="#_x0000_t32" style="position:absolute;left:29026;top:33917;width:1595;height:36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" strokecolor="black [3213]" strokeweight=".5pt">
                  <v:stroke startarrow="block" endarrow="block" joinstyle="miter"/>
                </v:shape>
                <v:roundrect id="Скругленный прямоугольник 504" o:spid="_x0000_s1310" style="position:absolute;left:28814;top:16374;width:5094;height:25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" fillcolor="#7030a0" strokecolor="#1f4d78 [1604]" strokeweight="1pt">
                  <v:stroke joinstyle="miter"/>
                  <v:textbox>
                    <w:txbxContent>
                      <w:p w:rsidR="003C79F9" w:rsidRPr="0020589E"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СКЭ</w:t>
                        </w:r>
                      </w:p>
                    </w:txbxContent>
                  </v:textbox>
                </v:roundrect>
                <v:shape id="Прямая со стрелкой 505" o:spid="_x0000_s1311" type="#_x0000_t32" style="position:absolute;left:30621;top:19032;width:457;height:126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" strokecolor="black [3213]" strokeweight="2.25pt">
                  <v:stroke startarrow="block" endarrow="block" joinstyle="miter"/>
                </v:shape>
                <v:shape id="Прямая со стрелкой 506" o:spid="_x0000_s1312" type="#_x0000_t32" style="position:absolute;left:32535;top:33917;width:457;height:92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" strokecolor="red" strokeweight="4.5pt">
                  <v:stroke startarrow="block" endarrow="block" joinstyle="miter"/>
                </v:shape>
                <v:shape id="Прямая со стрелкой 507" o:spid="_x0000_s1313" type="#_x0000_t32" style="position:absolute;left:32322;top:33917;width:9433;height:129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" strokecolor="black [3213]" strokeweight="1.5pt">
                  <v:stroke startarrow="block" endarrow="block" joinstyle="miter"/>
                </v:shape>
                <v:shape id="Прямая со стрелкой 508" o:spid="_x0000_s1314" type="#_x0000_t32" style="position:absolute;left:33705;top:31791;width:2122;height:1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" strokecolor="black [3213]" strokeweight=".5pt">
                  <v:stroke startarrow="block" endarrow="block" joinstyle="miter"/>
                </v:shape>
                <v:shape id="Прямая со стрелкой 509" o:spid="_x0000_s1315" type="#_x0000_t32" style="position:absolute;left:35938;top:33386;width:648;height:22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" strokecolor="black [3213]" strokeweight="1.5pt">
                  <v:stroke startarrow="block" endarrow="block" joinstyle="miter"/>
                </v:shape>
                <v:shape id="Прямая со стрелкой 510" o:spid="_x0000_s1316" type="#_x0000_t32" style="position:absolute;left:30090;top:33917;width:5210;height:36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" strokecolor="black [3213]" strokeweight=".5pt">
                  <v:stroke startarrow="block" endarrow="block" joinstyle="miter"/>
                </v:shape>
                <v:shape id="Прямая со стрелкой 511" o:spid="_x0000_s1317" type="#_x0000_t32" style="position:absolute;left:40510;top:33386;width:2339;height:129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" strokecolor="black [3213]" strokeweight="1.5pt">
                  <v:stroke startarrow="block" endarrow="block" joinstyle="miter"/>
                </v:shape>
                <v:shape id="Прямая со стрелкой 261" o:spid="_x0000_s1318" type="#_x0000_t32" style="position:absolute;left:39978;top:32641;width:10739;height:4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" strokecolor="black [3213]" strokeweight="2.25pt">
                  <v:stroke startarrow="block" endarrow="block" joinstyle="miter"/>
                </v:shape>
                <v:shape id="Прямая со стрелкой 264" o:spid="_x0000_s1319" type="#_x0000_t32" style="position:absolute;left:39765;top:29026;width:5742;height:23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" strokecolor="black [3213]" strokeweight="2.25pt">
                  <v:stroke startarrow="block" endarrow="block" joinstyle="miter"/>
                </v:shape>
                <v:shape id="Прямая со стрелкой 267" o:spid="_x0000_s1320" type="#_x0000_t32" style="position:absolute;left:48803;top:28814;width:3078;height:255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" strokecolor="black [3213]" strokeweight="2.25pt">
                  <v:stroke startarrow="block" endarrow="block" joinstyle="miter"/>
                </v:shape>
                <v:shape id="Прямая со стрелкой 348" o:spid="_x0000_s1321" type="#_x0000_t32" style="position:absolute;left:34981;top:38170;width:2020;height:52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" strokecolor="black [3213]" strokeweight="2.25pt">
                  <v:stroke startarrow="block" endarrow="block" joinstyle="miter"/>
                </v:shape>
                <v:shape id="Прямая со стрелкой 381" o:spid="_x0000_s1322" type="#_x0000_t32" style="position:absolute;left:30940;top:36682;width:4886;height:19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" strokecolor="black [3213]" strokeweight="2.25pt">
                  <v:stroke startarrow="block" endarrow="block" joinstyle="miter"/>
                </v:shape>
                <v:shape id="Прямая со стрелкой 392" o:spid="_x0000_s1323" type="#_x0000_t32" style="position:absolute;left:39765;top:37958;width:2339;height:8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" strokecolor="black [3213]" strokeweight="1.5pt">
                  <v:stroke startarrow="block" endarrow="block" joinstyle="miter"/>
                </v:shape>
                <v:shape id="Прямая со стрелкой 398" o:spid="_x0000_s1324" type="#_x0000_t32" style="position:absolute;left:38170;top:37851;width:458;height:151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" strokecolor="black [3213]" strokeweight="2.25pt">
                  <v:stroke startarrow="block" endarrow="block" joinstyle="miter"/>
                </v:shape>
                <v:shape id="Прямая со стрелкой 399" o:spid="_x0000_s1325" type="#_x0000_t32" style="position:absolute;left:40510;top:37958;width:12225;height:49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" strokecolor="black [3213]" strokeweight="1.5pt">
                  <v:stroke startarrow="block" endarrow="block" joinstyle="miter"/>
                </v:shape>
                <v:shape id="Прямая со стрелкой 408" o:spid="_x0000_s1326" type="#_x0000_t32" style="position:absolute;left:29664;top:40191;width:1702;height:3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" strokecolor="black [3213]" strokeweight=".5pt">
                  <v:stroke startarrow="block" endarrow="block" joinstyle="miter"/>
                </v:shape>
                <v:shape id="Прямая со стрелкой 441" o:spid="_x0000_s1327" type="#_x0000_t32" style="position:absolute;left:35831;top:45082;width:6380;height:29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" strokecolor="black [3213]" strokeweight="1.5pt">
                  <v:stroke startarrow="block" endarrow="block" joinstyle="miter"/>
                </v:shape>
                <v:shape id="Прямая со стрелкой 512" o:spid="_x0000_s1328" type="#_x0000_t32" style="position:absolute;left:18606;top:11164;width:8187;height:26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" strokecolor="black [3213]" strokeweight=".5pt">
                  <v:stroke startarrow="block" endarrow="block" joinstyle="miter"/>
                </v:shape>
                <v:shape id="Прямая со стрелкой 513" o:spid="_x0000_s1329" type="#_x0000_t32" style="position:absolute;left:31791;top:40084;width:9961;height:7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" strokecolor="black [3213]" strokeweight="1.5pt">
                  <v:stroke startarrow="block" endarrow="block" joinstyle="miter"/>
                </v:shape>
                <v:shape id="Прямая со стрелкой 514" o:spid="_x0000_s1330" type="#_x0000_t32" style="position:absolute;left:13609;top:39553;width:13504;height:73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" strokecolor="black [3213]" strokeweight=".5pt">
                  <v:stroke startarrow="block" endarrow="block" joinstyle="miter"/>
                </v:shape>
                <v:shape id="Прямая со стрелкой 515" o:spid="_x0000_s1331" type="#_x0000_t32" style="position:absolute;left:19457;top:35831;width:6911;height:2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" strokecolor="black [3213]" strokeweight=".5pt">
                  <v:stroke startarrow="block" endarrow="block" joinstyle="miter"/>
                </v:shape>
                <v:shape id="Прямая со стрелкой 516" o:spid="_x0000_s1332" type="#_x0000_t32" style="position:absolute;left:23072;top:30515;width:4785;height:68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" strokecolor="black [3213]" strokeweight=".5pt">
                  <v:stroke startarrow="block" endarrow="block" joinstyle="miter"/>
                </v:shape>
                <v:shape id="Прямая со стрелкой 517" o:spid="_x0000_s1333" type="#_x0000_t32" style="position:absolute;left:24348;top:40084;width:3931;height:68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" strokecolor="black [3213]" strokeweight=".5pt">
                  <v:stroke startarrow="block" endarrow="block" joinstyle="miter"/>
                </v:shape>
                <v:shape id="Прямая со стрелкой 518" o:spid="_x0000_s1334" type="#_x0000_t32" style="position:absolute;left:14141;top:39127;width:12334;height:13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" strokecolor="black [3213]" strokeweight=".5pt">
                  <v:stroke startarrow="block" endarrow="block" joinstyle="miter"/>
                </v:shape>
                <v:shape id="Прямая со стрелкой 519" o:spid="_x0000_s1335" type="#_x0000_t32" style="position:absolute;left:41466;top:45188;width:12972;height:88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" strokecolor="black [3213]" strokeweight="1.5pt">
                  <v:stroke startarrow="block" endarrow="block" joinstyle="miter"/>
                </v:shape>
                <v:shape id="Прямая со стрелкой 520" o:spid="_x0000_s1336" type="#_x0000_t32" style="position:absolute;left:12440;top:36576;width:5209;height:102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" strokecolor="black [3213]" strokeweight=".5pt">
                  <v:stroke startarrow="block" endarrow="block" joinstyle="miter"/>
                </v:shape>
                <v:shape id="Прямая со стрелкой 521" o:spid="_x0000_s1337" type="#_x0000_t32" style="position:absolute;left:13716;top:31153;width:8394;height:172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" strokecolor="black [3213]" strokeweight=".5pt">
                  <v:stroke startarrow="block" endarrow="block" joinstyle="miter"/>
                </v:shape>
                <v:shape id="Прямая со стрелкой 522" o:spid="_x0000_s1338" type="#_x0000_t32" style="position:absolute;left:13290;top:48484;width:7337;height:8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" strokecolor="black [3213]" strokeweight="1.5pt">
                  <v:stroke startarrow="block" endarrow="block" joinstyle="miter"/>
                </v:shape>
                <v:shape id="Прямая со стрелкой 523" o:spid="_x0000_s1339" type="#_x0000_t32" style="position:absolute;left:10419;top:41573;width:458;height:53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" strokecolor="black [3213]" strokeweight=".5pt">
                  <v:stroke startarrow="block" endarrow="block" joinstyle="miter"/>
                </v:shape>
                <v:shape id="Прямая со стрелкой 524" o:spid="_x0000_s1340" type="#_x0000_t32" style="position:absolute;left:12440;top:19457;width:2868;height:14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" strokecolor="black [3213]" strokeweight="1.5pt">
                  <v:stroke startarrow="block" endarrow="block" joinstyle="miter"/>
                </v:shape>
                <v:shape id="Прямая со стрелкой 525" o:spid="_x0000_s1341" type="#_x0000_t32" style="position:absolute;left:16374;top:30302;width:1701;height:3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" strokecolor="black [3213]" strokeweight="1.5pt">
                  <v:stroke startarrow="block" endarrow="block" joinstyle="miter"/>
                </v:shape>
                <v:shape id="Прямая со стрелкой 526" o:spid="_x0000_s1342" type="#_x0000_t32" style="position:absolute;left:18394;top:36576;width:3714;height:10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" strokecolor="black [3213]" strokeweight="1.5pt">
                  <v:stroke startarrow="block" endarrow="block" joinstyle="miter"/>
                </v:shape>
                <v:shape id="Прямая со стрелкой 527" o:spid="_x0000_s1343" type="#_x0000_t32" style="position:absolute;left:11695;top:36576;width:3934;height:25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" strokecolor="black [3213]" strokeweight="1.5pt">
                  <v:stroke startarrow="block" endarrow="block" joinstyle="miter"/>
                </v:shape>
                <v:shape id="Прямая со стрелкой 528" o:spid="_x0000_s1344" type="#_x0000_t32" style="position:absolute;left:28601;top:23816;width:8474;height:9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" strokecolor="red" strokeweight="4.5pt">
                  <v:stroke startarrow="block" endarrow="block" joinstyle="miter"/>
                </v:shape>
                <v:shape id="Прямая со стрелкой 529" o:spid="_x0000_s1345" type="#_x0000_t32" style="position:absolute;left:27325;top:26900;width:4348;height:14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" strokecolor="red" strokeweight="4.5pt">
                  <v:stroke startarrow="block" endarrow="block" joinstyle="miter"/>
                </v:shape>
                <v:shape id="Прямая со стрелкой 530" o:spid="_x0000_s1346" type="#_x0000_t32" style="position:absolute;left:35938;top:26368;width:4891;height:14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" strokecolor="red" strokeweight="4.5pt">
                  <v:stroke startarrow="block" endarrow="block" joinstyle="miter"/>
                </v:shape>
                <v:shape id="Прямая со стрелкой 531" o:spid="_x0000_s1347" type="#_x0000_t32" style="position:absolute;left:20733;top:31472;width:2658;height:153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" strokecolor="black [3213]" strokeweight="1.5pt">
                  <v:stroke startarrow="block" endarrow="block" joinstyle="miter"/>
                </v:shape>
                <v:shape id="Прямая со стрелкой 532" o:spid="_x0000_s1348" type="#_x0000_t32" style="position:absolute;left:9675;top:31366;width:8613;height:74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" strokecolor="black [3213]" strokeweight="1.5pt">
                  <v:stroke startarrow="block" endarrow="block" joinstyle="miter"/>
                </v:shape>
                <v:shape id="Прямая со стрелкой 533" o:spid="_x0000_s1349" type="#_x0000_t32" style="position:absolute;left:13290;top:41466;width:7866;height:62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" strokecolor="black [3213]" strokeweight=".5pt">
                  <v:stroke startarrow="block" endarrow="block" joinstyle="miter"/>
                </v:shape>
                <v:shape id="Прямая со стрелкой 534" o:spid="_x0000_s1350" type="#_x0000_t32" style="position:absolute;left:11376;top:14141;width:1276;height:2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" strokecolor="black [3213]" strokeweight="1.5pt">
                  <v:stroke startarrow="block" endarrow="block" joinstyle="miter"/>
                </v:shape>
                <v:shape id="Прямая со стрелкой 535" o:spid="_x0000_s1351" type="#_x0000_t32" style="position:absolute;left:14141;top:9462;width:3613;height:77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" strokecolor="black [3213]" strokeweight=".5pt">
                  <v:stroke startarrow="block" endarrow="block" joinstyle="miter"/>
                </v:shape>
                <v:shape id="Прямая со стрелкой 536" o:spid="_x0000_s1352" type="#_x0000_t32" style="position:absolute;left:15948;top:10951;width:2127;height:22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" strokecolor="black [3213]" strokeweight="1.5pt">
                  <v:stroke startarrow="block" endarrow="block" joinstyle="miter"/>
                </v:shape>
                <w10:wrap type="square" anchorx="page"/>
              </v:group>
            </w:pict>
          </mc:Fallback>
        </mc:AlternateContent>
      </w:r>
      <w:r>
        <w:rPr>
          <w:rFonts w:ascii="Times New Roman" w:hAnsi="Times New Roman" w:cs="Times New Roman"/>
          <w:sz w:val="28"/>
          <w:szCs w:val="28"/>
        </w:rPr>
        <w:t>фракции для работы над законопроектами.</w:t>
      </w:r>
    </w:p>
    <w:p w:rsidR="00D32FB3" w:rsidRPr="00660C0B" w:rsidRDefault="00D32FB3" w:rsidP="00D32FB3">
      <w:pPr>
        <w:spacing w:line="360" w:lineRule="auto"/>
        <w:rPr>
          <w:rFonts w:ascii="Times New Roman" w:hAnsi="Times New Roman" w:cs="Times New Roman"/>
          <w:sz w:val="28"/>
          <w:szCs w:val="28"/>
        </w:rPr>
      </w:pPr>
    </w:p>
    <w:p w:rsidR="00D32FB3" w:rsidRPr="00660C0B" w:rsidRDefault="00D32FB3" w:rsidP="00D32FB3">
      <w:pPr>
        <w:spacing w:line="360" w:lineRule="auto"/>
        <w:jc w:val="center"/>
        <w:rPr>
          <w:rFonts w:ascii="Times New Roman" w:hAnsi="Times New Roman" w:cs="Times New Roman"/>
          <w:sz w:val="28"/>
          <w:szCs w:val="28"/>
        </w:rPr>
      </w:pPr>
      <w:r w:rsidRPr="00660C0B">
        <w:rPr>
          <w:rFonts w:ascii="Times New Roman" w:hAnsi="Times New Roman" w:cs="Times New Roman"/>
          <w:sz w:val="28"/>
          <w:szCs w:val="28"/>
        </w:rPr>
        <w:t>Рис. 12 Сетевой анализ законодательных инициатив депутатов за 2014 год.</w:t>
      </w:r>
    </w:p>
    <w:p w:rsidR="00D32FB3" w:rsidRDefault="00D32FB3" w:rsidP="00C06D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Особенностью данного года </w:t>
      </w:r>
      <w:r w:rsidRPr="00AF6BC3">
        <w:rPr>
          <w:rFonts w:ascii="Times New Roman" w:hAnsi="Times New Roman" w:cs="Times New Roman"/>
          <w:sz w:val="28"/>
          <w:szCs w:val="28"/>
        </w:rPr>
        <w:t xml:space="preserve">является формирование плотных групп депутатов, объединенных над работой по законодательным инициативам. Так, </w:t>
      </w:r>
      <w:r w:rsidRPr="00AF6BC3">
        <w:rPr>
          <w:rFonts w:ascii="Times New Roman" w:hAnsi="Times New Roman" w:cs="Times New Roman"/>
          <w:sz w:val="28"/>
          <w:szCs w:val="28"/>
        </w:rPr>
        <w:lastRenderedPageBreak/>
        <w:t xml:space="preserve">депутаты ГАА, МАР и ВИВ совместно вынесли 7 законопроектов. Стоит отметить, что этот политический </w:t>
      </w:r>
      <w:r w:rsidR="00C06D19">
        <w:rPr>
          <w:rFonts w:ascii="Times New Roman" w:hAnsi="Times New Roman" w:cs="Times New Roman"/>
          <w:sz w:val="28"/>
          <w:szCs w:val="28"/>
        </w:rPr>
        <w:t xml:space="preserve">союз </w:t>
      </w:r>
      <w:r w:rsidRPr="00AF6BC3">
        <w:rPr>
          <w:rFonts w:ascii="Times New Roman" w:hAnsi="Times New Roman" w:cs="Times New Roman"/>
          <w:sz w:val="28"/>
          <w:szCs w:val="28"/>
        </w:rPr>
        <w:t>сформировался в 2012 году и действовал довольно успешно. То же можно</w:t>
      </w:r>
      <w:r>
        <w:rPr>
          <w:rFonts w:ascii="Times New Roman" w:hAnsi="Times New Roman" w:cs="Times New Roman"/>
          <w:sz w:val="28"/>
          <w:szCs w:val="28"/>
        </w:rPr>
        <w:t xml:space="preserve"> сказать о депутатах ЯМЭ и АСА, которые объединились в 2013 году и совместно работали над 10 законопроектами. В целом, можно сделать вывод о том, что при снижении активности депутатов в целом, многие продолжают участвовать в</w:t>
      </w:r>
      <w:r w:rsidR="00C06D19">
        <w:rPr>
          <w:rFonts w:ascii="Times New Roman" w:hAnsi="Times New Roman" w:cs="Times New Roman"/>
          <w:sz w:val="28"/>
          <w:szCs w:val="28"/>
        </w:rPr>
        <w:t xml:space="preserve"> </w:t>
      </w:r>
      <w:r>
        <w:rPr>
          <w:rFonts w:ascii="Times New Roman" w:hAnsi="Times New Roman" w:cs="Times New Roman"/>
          <w:sz w:val="28"/>
          <w:szCs w:val="28"/>
        </w:rPr>
        <w:t xml:space="preserve">законотворческой деятельности, но уже не индивидуально, а большими </w:t>
      </w:r>
      <w:r w:rsidR="00C06D19">
        <w:rPr>
          <w:noProof/>
          <w:lang w:eastAsia="ru-RU"/>
        </w:rPr>
        <mc:AlternateContent>
          <mc:Choice Requires="wpg">
            <w:drawing>
              <wp:anchor distT="0" distB="0" distL="114300" distR="114300" simplePos="0" relativeHeight="251679744" behindDoc="0" locked="0" layoutInCell="1" allowOverlap="1" wp14:anchorId="52D9A122" wp14:editId="0207653B">
                <wp:simplePos x="0" y="0"/>
                <wp:positionH relativeFrom="page">
                  <wp:posOffset>904875</wp:posOffset>
                </wp:positionH>
                <wp:positionV relativeFrom="paragraph">
                  <wp:posOffset>2660650</wp:posOffset>
                </wp:positionV>
                <wp:extent cx="6261100" cy="5724525"/>
                <wp:effectExtent l="0" t="38100" r="44450" b="9525"/>
                <wp:wrapSquare wrapText="bothSides"/>
                <wp:docPr id="2" name="Группа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5724525"/>
                          <a:chOff x="0" y="0"/>
                          <a:chExt cx="64752" cy="63795"/>
                        </a:xfrm>
                      </wpg:grpSpPr>
                      <wps:wsp>
                        <wps:cNvPr id="4" name="Овал 538"/>
                        <wps:cNvSpPr>
                          <a:spLocks noChangeArrowheads="1"/>
                        </wps:cNvSpPr>
                        <wps:spPr bwMode="auto">
                          <a:xfrm>
                            <a:off x="1063" y="3402"/>
                            <a:ext cx="62304" cy="57309"/>
                          </a:xfrm>
                          <a:prstGeom prst="ellipse">
                            <a:avLst/>
                          </a:prstGeom>
                          <a:noFill/>
                          <a:ln w="1905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Овал 540"/>
                        <wps:cNvSpPr>
                          <a:spLocks noChangeArrowheads="1"/>
                        </wps:cNvSpPr>
                        <wps:spPr bwMode="auto">
                          <a:xfrm>
                            <a:off x="6911" y="9250"/>
                            <a:ext cx="50398" cy="45718"/>
                          </a:xfrm>
                          <a:prstGeom prst="ellipse">
                            <a:avLst/>
                          </a:prstGeom>
                          <a:noFill/>
                          <a:ln w="1905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Овал 542"/>
                        <wps:cNvSpPr>
                          <a:spLocks noChangeArrowheads="1"/>
                        </wps:cNvSpPr>
                        <wps:spPr bwMode="auto">
                          <a:xfrm>
                            <a:off x="12759" y="14779"/>
                            <a:ext cx="38915" cy="34873"/>
                          </a:xfrm>
                          <a:prstGeom prst="ellipse">
                            <a:avLst/>
                          </a:prstGeom>
                          <a:noFill/>
                          <a:ln w="1905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Овал 544"/>
                        <wps:cNvSpPr>
                          <a:spLocks noChangeArrowheads="1"/>
                        </wps:cNvSpPr>
                        <wps:spPr bwMode="auto">
                          <a:xfrm>
                            <a:off x="19457" y="19776"/>
                            <a:ext cx="26369" cy="24880"/>
                          </a:xfrm>
                          <a:prstGeom prst="ellipse">
                            <a:avLst/>
                          </a:prstGeom>
                          <a:noFill/>
                          <a:ln w="1905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Овал 546"/>
                        <wps:cNvSpPr>
                          <a:spLocks noChangeArrowheads="1"/>
                        </wps:cNvSpPr>
                        <wps:spPr bwMode="auto">
                          <a:xfrm>
                            <a:off x="24561" y="25092"/>
                            <a:ext cx="16157" cy="13823"/>
                          </a:xfrm>
                          <a:prstGeom prst="ellipse">
                            <a:avLst/>
                          </a:prstGeom>
                          <a:noFill/>
                          <a:ln w="1905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Овал 548"/>
                        <wps:cNvSpPr>
                          <a:spLocks noChangeArrowheads="1"/>
                        </wps:cNvSpPr>
                        <wps:spPr bwMode="auto">
                          <a:xfrm>
                            <a:off x="30090" y="30196"/>
                            <a:ext cx="4997" cy="4040"/>
                          </a:xfrm>
                          <a:prstGeom prst="ellipse">
                            <a:avLst/>
                          </a:prstGeom>
                          <a:noFill/>
                          <a:ln w="1905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Прямая со стрелкой 549"/>
                        <wps:cNvCnPr>
                          <a:cxnSpLocks noChangeShapeType="1"/>
                        </wps:cNvCnPr>
                        <wps:spPr bwMode="auto">
                          <a:xfrm flipH="1" flipV="1">
                            <a:off x="32535" y="0"/>
                            <a:ext cx="106" cy="63795"/>
                          </a:xfrm>
                          <a:prstGeom prst="straightConnector1">
                            <a:avLst/>
                          </a:prstGeom>
                          <a:noFill/>
                          <a:ln w="19050">
                            <a:solidFill>
                              <a:schemeClr val="tx1">
                                <a:lumMod val="50000"/>
                                <a:lumOff val="5000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550"/>
                        <wps:cNvCnPr>
                          <a:cxnSpLocks noChangeShapeType="1"/>
                        </wps:cNvCnPr>
                        <wps:spPr bwMode="auto">
                          <a:xfrm flipV="1">
                            <a:off x="0" y="31685"/>
                            <a:ext cx="64752" cy="1274"/>
                          </a:xfrm>
                          <a:prstGeom prst="straightConnector1">
                            <a:avLst/>
                          </a:prstGeom>
                          <a:noFill/>
                          <a:ln w="19050">
                            <a:solidFill>
                              <a:schemeClr val="tx1">
                                <a:lumMod val="50000"/>
                                <a:lumOff val="5000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Овал 551"/>
                        <wps:cNvSpPr>
                          <a:spLocks noChangeArrowheads="1"/>
                        </wps:cNvSpPr>
                        <wps:spPr bwMode="auto">
                          <a:xfrm>
                            <a:off x="29133" y="30515"/>
                            <a:ext cx="7017" cy="3402"/>
                          </a:xfrm>
                          <a:prstGeom prst="ellipse">
                            <a:avLst/>
                          </a:prstGeom>
                          <a:solidFill>
                            <a:srgbClr val="FFFF00"/>
                          </a:solidFill>
                          <a:ln w="19050">
                            <a:solidFill>
                              <a:schemeClr val="tx1">
                                <a:lumMod val="100000"/>
                                <a:lumOff val="0"/>
                              </a:schemeClr>
                            </a:solidFill>
                            <a:miter lim="800000"/>
                            <a:headEnd/>
                            <a:tailEnd/>
                          </a:ln>
                        </wps:spPr>
                        <wps:txbx>
                          <w:txbxContent>
                            <w:p w:rsidR="003C79F9" w:rsidRPr="005229AB" w:rsidRDefault="003C79F9" w:rsidP="00D32FB3">
                              <w:pPr>
                                <w:jc w:val="center"/>
                                <w:rPr>
                                  <w:rFonts w:ascii="Times New Roman" w:hAnsi="Times New Roman" w:cs="Times New Roman"/>
                                  <w:b/>
                                  <w:color w:val="000000" w:themeColor="text1"/>
                                  <w:sz w:val="16"/>
                                  <w:szCs w:val="16"/>
                                </w:rPr>
                              </w:pPr>
                              <w:r w:rsidRPr="005229AB">
                                <w:rPr>
                                  <w:rFonts w:ascii="Times New Roman" w:hAnsi="Times New Roman" w:cs="Times New Roman"/>
                                  <w:b/>
                                  <w:color w:val="000000" w:themeColor="text1"/>
                                  <w:sz w:val="16"/>
                                  <w:szCs w:val="16"/>
                                </w:rPr>
                                <w:t>ШМА</w:t>
                              </w:r>
                            </w:p>
                          </w:txbxContent>
                        </wps:txbx>
                        <wps:bodyPr rot="0" vert="horz" wrap="square" lIns="91440" tIns="45720" rIns="91440" bIns="45720" anchor="ctr" anchorCtr="0" upright="1">
                          <a:noAutofit/>
                        </wps:bodyPr>
                      </wps:wsp>
                      <wps:wsp>
                        <wps:cNvPr id="13" name="Овал 552"/>
                        <wps:cNvSpPr>
                          <a:spLocks noChangeArrowheads="1"/>
                        </wps:cNvSpPr>
                        <wps:spPr bwMode="auto">
                          <a:xfrm>
                            <a:off x="32748" y="26581"/>
                            <a:ext cx="6164" cy="3509"/>
                          </a:xfrm>
                          <a:prstGeom prst="ellipse">
                            <a:avLst/>
                          </a:prstGeom>
                          <a:solidFill>
                            <a:srgbClr val="FF0000"/>
                          </a:solidFill>
                          <a:ln w="19050">
                            <a:solidFill>
                              <a:schemeClr val="tx1">
                                <a:lumMod val="100000"/>
                                <a:lumOff val="0"/>
                              </a:schemeClr>
                            </a:solidFill>
                            <a:miter lim="800000"/>
                            <a:headEnd/>
                            <a:tailEnd/>
                          </a:ln>
                        </wps:spPr>
                        <wps:txbx>
                          <w:txbxContent>
                            <w:p w:rsidR="003C79F9" w:rsidRPr="005229AB" w:rsidRDefault="003C79F9" w:rsidP="00D32FB3">
                              <w:pPr>
                                <w:jc w:val="center"/>
                                <w:rPr>
                                  <w:rFonts w:ascii="Times New Roman" w:hAnsi="Times New Roman" w:cs="Times New Roman"/>
                                  <w:b/>
                                  <w:color w:val="000000" w:themeColor="text1"/>
                                  <w:sz w:val="16"/>
                                  <w:szCs w:val="16"/>
                                </w:rPr>
                              </w:pPr>
                              <w:r w:rsidRPr="005229AB">
                                <w:rPr>
                                  <w:rFonts w:ascii="Times New Roman" w:hAnsi="Times New Roman" w:cs="Times New Roman"/>
                                  <w:b/>
                                  <w:color w:val="000000" w:themeColor="text1"/>
                                  <w:sz w:val="16"/>
                                  <w:szCs w:val="16"/>
                                </w:rPr>
                                <w:t>КИИ</w:t>
                              </w:r>
                            </w:p>
                          </w:txbxContent>
                        </wps:txbx>
                        <wps:bodyPr rot="0" vert="horz" wrap="square" lIns="91440" tIns="45720" rIns="91440" bIns="45720" anchor="ctr" anchorCtr="0" upright="1">
                          <a:noAutofit/>
                        </wps:bodyPr>
                      </wps:wsp>
                      <wps:wsp>
                        <wps:cNvPr id="14" name="Скругленный прямоугольник 553"/>
                        <wps:cNvSpPr>
                          <a:spLocks noChangeArrowheads="1"/>
                        </wps:cNvSpPr>
                        <wps:spPr bwMode="auto">
                          <a:xfrm>
                            <a:off x="30940" y="35619"/>
                            <a:ext cx="4679" cy="2764"/>
                          </a:xfrm>
                          <a:prstGeom prst="roundRect">
                            <a:avLst>
                              <a:gd name="adj" fmla="val 16667"/>
                            </a:avLst>
                          </a:prstGeom>
                          <a:solidFill>
                            <a:schemeClr val="bg2">
                              <a:lumMod val="90000"/>
                              <a:lumOff val="0"/>
                            </a:schemeClr>
                          </a:solidFill>
                          <a:ln w="19050">
                            <a:solidFill>
                              <a:schemeClr val="tx1">
                                <a:lumMod val="100000"/>
                                <a:lumOff val="0"/>
                              </a:schemeClr>
                            </a:solidFill>
                            <a:miter lim="800000"/>
                            <a:headEnd/>
                            <a:tailEnd/>
                          </a:ln>
                        </wps:spPr>
                        <wps:txbx>
                          <w:txbxContent>
                            <w:p w:rsidR="003C79F9" w:rsidRPr="00E47AC5" w:rsidRDefault="003C79F9" w:rsidP="00D32FB3">
                              <w:pPr>
                                <w:jc w:val="center"/>
                                <w:rPr>
                                  <w:rFonts w:ascii="Times New Roman" w:hAnsi="Times New Roman" w:cs="Times New Roman"/>
                                  <w:b/>
                                  <w:color w:val="000000" w:themeColor="text1"/>
                                  <w:sz w:val="16"/>
                                  <w:szCs w:val="16"/>
                                </w:rPr>
                              </w:pPr>
                              <w:r w:rsidRPr="00E47AC5">
                                <w:rPr>
                                  <w:rFonts w:ascii="Times New Roman" w:hAnsi="Times New Roman" w:cs="Times New Roman"/>
                                  <w:b/>
                                  <w:color w:val="000000" w:themeColor="text1"/>
                                  <w:sz w:val="16"/>
                                  <w:szCs w:val="16"/>
                                </w:rPr>
                                <w:t>ТСВ</w:t>
                              </w:r>
                            </w:p>
                          </w:txbxContent>
                        </wps:txbx>
                        <wps:bodyPr rot="0" vert="horz" wrap="square" lIns="91440" tIns="45720" rIns="91440" bIns="45720" anchor="ctr" anchorCtr="0" upright="1">
                          <a:noAutofit/>
                        </wps:bodyPr>
                      </wps:wsp>
                      <wps:wsp>
                        <wps:cNvPr id="15" name="Скругленный прямоугольник 554"/>
                        <wps:cNvSpPr>
                          <a:spLocks noChangeArrowheads="1"/>
                        </wps:cNvSpPr>
                        <wps:spPr bwMode="auto">
                          <a:xfrm>
                            <a:off x="24454" y="38170"/>
                            <a:ext cx="4674" cy="2763"/>
                          </a:xfrm>
                          <a:prstGeom prst="roundRect">
                            <a:avLst>
                              <a:gd name="adj" fmla="val 16667"/>
                            </a:avLst>
                          </a:prstGeom>
                          <a:solidFill>
                            <a:schemeClr val="bg2">
                              <a:lumMod val="90000"/>
                              <a:lumOff val="0"/>
                            </a:schemeClr>
                          </a:solidFill>
                          <a:ln w="19050">
                            <a:solidFill>
                              <a:schemeClr val="tx1">
                                <a:lumMod val="100000"/>
                                <a:lumOff val="0"/>
                              </a:schemeClr>
                            </a:solidFill>
                            <a:miter lim="800000"/>
                            <a:headEnd/>
                            <a:tailEnd/>
                          </a:ln>
                        </wps:spPr>
                        <wps:txb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РМЛ</w:t>
                              </w:r>
                            </w:p>
                          </w:txbxContent>
                        </wps:txbx>
                        <wps:bodyPr rot="0" vert="horz" wrap="square" lIns="91440" tIns="45720" rIns="91440" bIns="45720" anchor="ctr" anchorCtr="0" upright="1">
                          <a:noAutofit/>
                        </wps:bodyPr>
                      </wps:wsp>
                      <wps:wsp>
                        <wps:cNvPr id="16" name="Скругленный прямоугольник 555"/>
                        <wps:cNvSpPr>
                          <a:spLocks noChangeArrowheads="1"/>
                        </wps:cNvSpPr>
                        <wps:spPr bwMode="auto">
                          <a:xfrm>
                            <a:off x="36788" y="39127"/>
                            <a:ext cx="4890" cy="3060"/>
                          </a:xfrm>
                          <a:prstGeom prst="roundRect">
                            <a:avLst>
                              <a:gd name="adj" fmla="val 16667"/>
                            </a:avLst>
                          </a:prstGeom>
                          <a:solidFill>
                            <a:srgbClr val="FFFF00"/>
                          </a:solidFill>
                          <a:ln w="19050">
                            <a:solidFill>
                              <a:schemeClr val="tx1">
                                <a:lumMod val="100000"/>
                                <a:lumOff val="0"/>
                              </a:schemeClr>
                            </a:solidFill>
                            <a:miter lim="800000"/>
                            <a:headEnd/>
                            <a:tailEnd/>
                          </a:ln>
                        </wps:spPr>
                        <wps:txb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БВЮ</w:t>
                              </w:r>
                            </w:p>
                          </w:txbxContent>
                        </wps:txbx>
                        <wps:bodyPr rot="0" vert="horz" wrap="square" lIns="91440" tIns="45720" rIns="91440" bIns="45720" anchor="ctr" anchorCtr="0" upright="1">
                          <a:noAutofit/>
                        </wps:bodyPr>
                      </wps:wsp>
                      <wps:wsp>
                        <wps:cNvPr id="17" name="Скругленный прямоугольник 556"/>
                        <wps:cNvSpPr>
                          <a:spLocks noChangeArrowheads="1"/>
                        </wps:cNvSpPr>
                        <wps:spPr bwMode="auto">
                          <a:xfrm>
                            <a:off x="33279" y="50398"/>
                            <a:ext cx="4891" cy="3000"/>
                          </a:xfrm>
                          <a:prstGeom prst="roundRect">
                            <a:avLst>
                              <a:gd name="adj" fmla="val 16667"/>
                            </a:avLst>
                          </a:prstGeom>
                          <a:solidFill>
                            <a:srgbClr val="FFFF00"/>
                          </a:solidFill>
                          <a:ln w="19050">
                            <a:solidFill>
                              <a:schemeClr val="tx1">
                                <a:lumMod val="100000"/>
                                <a:lumOff val="0"/>
                              </a:schemeClr>
                            </a:solidFill>
                            <a:miter lim="800000"/>
                            <a:headEnd/>
                            <a:tailEnd/>
                          </a:ln>
                        </wps:spPr>
                        <wps:txb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ЛВП</w:t>
                              </w:r>
                            </w:p>
                          </w:txbxContent>
                        </wps:txbx>
                        <wps:bodyPr rot="0" vert="horz" wrap="square" lIns="91440" tIns="45720" rIns="91440" bIns="45720" anchor="ctr" anchorCtr="0" upright="1">
                          <a:noAutofit/>
                        </wps:bodyPr>
                      </wps:wsp>
                      <wps:wsp>
                        <wps:cNvPr id="18" name="Овал 557"/>
                        <wps:cNvSpPr>
                          <a:spLocks noChangeArrowheads="1"/>
                        </wps:cNvSpPr>
                        <wps:spPr bwMode="auto">
                          <a:xfrm>
                            <a:off x="43699" y="35512"/>
                            <a:ext cx="6058" cy="3613"/>
                          </a:xfrm>
                          <a:prstGeom prst="ellipse">
                            <a:avLst/>
                          </a:prstGeom>
                          <a:solidFill>
                            <a:srgbClr val="00B050"/>
                          </a:solidFill>
                          <a:ln w="19050">
                            <a:solidFill>
                              <a:schemeClr val="tx1">
                                <a:lumMod val="100000"/>
                                <a:lumOff val="0"/>
                              </a:schemeClr>
                            </a:solidFill>
                            <a:miter lim="800000"/>
                            <a:headEnd/>
                            <a:tailEnd/>
                          </a:ln>
                        </wps:spPr>
                        <wps:txbx>
                          <w:txbxContent>
                            <w:p w:rsidR="003C79F9" w:rsidRPr="005229AB"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ГОВ</w:t>
                              </w:r>
                            </w:p>
                          </w:txbxContent>
                        </wps:txbx>
                        <wps:bodyPr rot="0" vert="horz" wrap="square" lIns="91440" tIns="45720" rIns="91440" bIns="45720" anchor="ctr" anchorCtr="0" upright="1">
                          <a:noAutofit/>
                        </wps:bodyPr>
                      </wps:wsp>
                      <wps:wsp>
                        <wps:cNvPr id="19" name="Скругленный прямоугольник 558"/>
                        <wps:cNvSpPr>
                          <a:spLocks noChangeArrowheads="1"/>
                        </wps:cNvSpPr>
                        <wps:spPr bwMode="auto">
                          <a:xfrm>
                            <a:off x="40297" y="27113"/>
                            <a:ext cx="4889" cy="3080"/>
                          </a:xfrm>
                          <a:prstGeom prst="roundRect">
                            <a:avLst>
                              <a:gd name="adj" fmla="val 16667"/>
                            </a:avLst>
                          </a:prstGeom>
                          <a:solidFill>
                            <a:srgbClr val="00B050"/>
                          </a:solidFill>
                          <a:ln w="19050">
                            <a:solidFill>
                              <a:schemeClr val="tx1">
                                <a:lumMod val="100000"/>
                                <a:lumOff val="0"/>
                              </a:schemeClr>
                            </a:solidFill>
                            <a:miter lim="800000"/>
                            <a:headEnd/>
                            <a:tailEnd/>
                          </a:ln>
                        </wps:spPr>
                        <wps:txb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НВО</w:t>
                              </w:r>
                            </w:p>
                          </w:txbxContent>
                        </wps:txbx>
                        <wps:bodyPr rot="0" vert="horz" wrap="square" lIns="91440" tIns="45720" rIns="91440" bIns="45720" anchor="ctr" anchorCtr="0" upright="1">
                          <a:noAutofit/>
                        </wps:bodyPr>
                      </wps:wsp>
                      <wps:wsp>
                        <wps:cNvPr id="20" name="Овал 559"/>
                        <wps:cNvSpPr>
                          <a:spLocks noChangeArrowheads="1"/>
                        </wps:cNvSpPr>
                        <wps:spPr bwMode="auto">
                          <a:xfrm>
                            <a:off x="40722" y="43274"/>
                            <a:ext cx="6766" cy="3767"/>
                          </a:xfrm>
                          <a:prstGeom prst="ellipse">
                            <a:avLst/>
                          </a:prstGeom>
                          <a:solidFill>
                            <a:srgbClr val="FFFF00"/>
                          </a:solidFill>
                          <a:ln w="19050">
                            <a:solidFill>
                              <a:schemeClr val="tx1">
                                <a:lumMod val="100000"/>
                                <a:lumOff val="0"/>
                              </a:schemeClr>
                            </a:solidFill>
                            <a:miter lim="800000"/>
                            <a:headEnd/>
                            <a:tailEnd/>
                          </a:ln>
                        </wps:spPr>
                        <wps:txbx>
                          <w:txbxContent>
                            <w:p w:rsidR="003C79F9" w:rsidRPr="005229AB"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СЛФ</w:t>
                              </w:r>
                            </w:p>
                          </w:txbxContent>
                        </wps:txbx>
                        <wps:bodyPr rot="0" vert="horz" wrap="square" lIns="91440" tIns="45720" rIns="91440" bIns="45720" anchor="ctr" anchorCtr="0" upright="1">
                          <a:noAutofit/>
                        </wps:bodyPr>
                      </wps:wsp>
                      <wps:wsp>
                        <wps:cNvPr id="21" name="Скругленный прямоугольник 560"/>
                        <wps:cNvSpPr>
                          <a:spLocks noChangeArrowheads="1"/>
                        </wps:cNvSpPr>
                        <wps:spPr bwMode="auto">
                          <a:xfrm>
                            <a:off x="26429" y="47527"/>
                            <a:ext cx="5574" cy="2864"/>
                          </a:xfrm>
                          <a:prstGeom prst="roundRect">
                            <a:avLst>
                              <a:gd name="adj" fmla="val 16667"/>
                            </a:avLst>
                          </a:prstGeom>
                          <a:solidFill>
                            <a:srgbClr val="FFFF00"/>
                          </a:solidFill>
                          <a:ln w="19050">
                            <a:solidFill>
                              <a:schemeClr val="tx1">
                                <a:lumMod val="100000"/>
                                <a:lumOff val="0"/>
                              </a:schemeClr>
                            </a:solidFill>
                            <a:miter lim="800000"/>
                            <a:headEnd/>
                            <a:tailEnd/>
                          </a:ln>
                        </wps:spPr>
                        <wps:txb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СПМ</w:t>
                              </w:r>
                            </w:p>
                          </w:txbxContent>
                        </wps:txbx>
                        <wps:bodyPr rot="0" vert="horz" wrap="square" lIns="91440" tIns="45720" rIns="91440" bIns="45720" anchor="ctr" anchorCtr="0" upright="1">
                          <a:noAutofit/>
                        </wps:bodyPr>
                      </wps:wsp>
                      <wps:wsp>
                        <wps:cNvPr id="22" name="Скругленный прямоугольник 561"/>
                        <wps:cNvSpPr>
                          <a:spLocks noChangeArrowheads="1"/>
                        </wps:cNvSpPr>
                        <wps:spPr bwMode="auto">
                          <a:xfrm>
                            <a:off x="15629" y="18925"/>
                            <a:ext cx="4890" cy="2804"/>
                          </a:xfrm>
                          <a:prstGeom prst="roundRect">
                            <a:avLst>
                              <a:gd name="adj" fmla="val 16667"/>
                            </a:avLst>
                          </a:prstGeom>
                          <a:solidFill>
                            <a:srgbClr val="00B050"/>
                          </a:solidFill>
                          <a:ln w="19050">
                            <a:solidFill>
                              <a:schemeClr val="tx1">
                                <a:lumMod val="100000"/>
                                <a:lumOff val="0"/>
                              </a:schemeClr>
                            </a:solidFill>
                            <a:miter lim="800000"/>
                            <a:headEnd/>
                            <a:tailEnd/>
                          </a:ln>
                        </wps:spPr>
                        <wps:txb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ВБЛ</w:t>
                              </w:r>
                            </w:p>
                          </w:txbxContent>
                        </wps:txbx>
                        <wps:bodyPr rot="0" vert="horz" wrap="square" lIns="91440" tIns="45720" rIns="91440" bIns="45720" anchor="ctr" anchorCtr="0" upright="1">
                          <a:noAutofit/>
                        </wps:bodyPr>
                      </wps:wsp>
                      <wps:wsp>
                        <wps:cNvPr id="23" name="Скругленный прямоугольник 562"/>
                        <wps:cNvSpPr>
                          <a:spLocks noChangeArrowheads="1"/>
                        </wps:cNvSpPr>
                        <wps:spPr bwMode="auto">
                          <a:xfrm>
                            <a:off x="19269" y="24135"/>
                            <a:ext cx="4440" cy="2765"/>
                          </a:xfrm>
                          <a:prstGeom prst="roundRect">
                            <a:avLst>
                              <a:gd name="adj" fmla="val 16667"/>
                            </a:avLst>
                          </a:prstGeom>
                          <a:solidFill>
                            <a:srgbClr val="00B050"/>
                          </a:solidFill>
                          <a:ln w="19050">
                            <a:solidFill>
                              <a:schemeClr val="tx1">
                                <a:lumMod val="100000"/>
                                <a:lumOff val="0"/>
                              </a:schemeClr>
                            </a:solidFill>
                            <a:miter lim="800000"/>
                            <a:headEnd/>
                            <a:tailEnd/>
                          </a:ln>
                        </wps:spPr>
                        <wps:txb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Коб</w:t>
                              </w:r>
                            </w:p>
                          </w:txbxContent>
                        </wps:txbx>
                        <wps:bodyPr rot="0" vert="horz" wrap="square" lIns="91440" tIns="45720" rIns="91440" bIns="45720" anchor="ctr" anchorCtr="0" upright="1">
                          <a:noAutofit/>
                        </wps:bodyPr>
                      </wps:wsp>
                      <wps:wsp>
                        <wps:cNvPr id="24" name="Скругленный прямоугольник 563"/>
                        <wps:cNvSpPr>
                          <a:spLocks noChangeArrowheads="1"/>
                        </wps:cNvSpPr>
                        <wps:spPr bwMode="auto">
                          <a:xfrm>
                            <a:off x="19670" y="12971"/>
                            <a:ext cx="4889" cy="2552"/>
                          </a:xfrm>
                          <a:prstGeom prst="roundRect">
                            <a:avLst>
                              <a:gd name="adj" fmla="val 16667"/>
                            </a:avLst>
                          </a:prstGeom>
                          <a:solidFill>
                            <a:srgbClr val="00B050"/>
                          </a:solidFill>
                          <a:ln w="19050">
                            <a:solidFill>
                              <a:schemeClr val="tx1">
                                <a:lumMod val="100000"/>
                                <a:lumOff val="0"/>
                              </a:schemeClr>
                            </a:solidFill>
                            <a:miter lim="800000"/>
                            <a:headEnd/>
                            <a:tailEnd/>
                          </a:ln>
                        </wps:spPr>
                        <wps:txb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ЯГА</w:t>
                              </w:r>
                            </w:p>
                          </w:txbxContent>
                        </wps:txbx>
                        <wps:bodyPr rot="0" vert="horz" wrap="square" lIns="91440" tIns="45720" rIns="91440" bIns="45720" anchor="ctr" anchorCtr="0" upright="1">
                          <a:noAutofit/>
                        </wps:bodyPr>
                      </wps:wsp>
                      <wps:wsp>
                        <wps:cNvPr id="25" name="Скругленный прямоугольник 564"/>
                        <wps:cNvSpPr>
                          <a:spLocks noChangeArrowheads="1"/>
                        </wps:cNvSpPr>
                        <wps:spPr bwMode="auto">
                          <a:xfrm>
                            <a:off x="50185" y="38489"/>
                            <a:ext cx="4890" cy="3351"/>
                          </a:xfrm>
                          <a:prstGeom prst="roundRect">
                            <a:avLst>
                              <a:gd name="adj" fmla="val 16667"/>
                            </a:avLst>
                          </a:prstGeom>
                          <a:solidFill>
                            <a:srgbClr val="0070C0"/>
                          </a:solidFill>
                          <a:ln w="19050">
                            <a:solidFill>
                              <a:schemeClr val="tx1">
                                <a:lumMod val="100000"/>
                                <a:lumOff val="0"/>
                              </a:schemeClr>
                            </a:solidFill>
                            <a:miter lim="800000"/>
                            <a:headEnd/>
                            <a:tailEnd/>
                          </a:ln>
                        </wps:spPr>
                        <wps:txb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МВВ</w:t>
                              </w:r>
                            </w:p>
                          </w:txbxContent>
                        </wps:txbx>
                        <wps:bodyPr rot="0" vert="horz" wrap="square" lIns="91440" tIns="45720" rIns="91440" bIns="45720" anchor="ctr" anchorCtr="0" upright="1">
                          <a:noAutofit/>
                        </wps:bodyPr>
                      </wps:wsp>
                      <wps:wsp>
                        <wps:cNvPr id="26" name="Скругленный прямоугольник 565"/>
                        <wps:cNvSpPr>
                          <a:spLocks noChangeArrowheads="1"/>
                        </wps:cNvSpPr>
                        <wps:spPr bwMode="auto">
                          <a:xfrm>
                            <a:off x="54864" y="32748"/>
                            <a:ext cx="4889" cy="2871"/>
                          </a:xfrm>
                          <a:prstGeom prst="roundRect">
                            <a:avLst>
                              <a:gd name="adj" fmla="val 16667"/>
                            </a:avLst>
                          </a:prstGeom>
                          <a:solidFill>
                            <a:srgbClr val="7030A0"/>
                          </a:solidFill>
                          <a:ln w="19050">
                            <a:solidFill>
                              <a:schemeClr val="tx1">
                                <a:lumMod val="100000"/>
                                <a:lumOff val="0"/>
                              </a:schemeClr>
                            </a:solidFill>
                            <a:miter lim="800000"/>
                            <a:headEnd/>
                            <a:tailEnd/>
                          </a:ln>
                        </wps:spPr>
                        <wps:txb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ЯМЭ</w:t>
                              </w:r>
                            </w:p>
                          </w:txbxContent>
                        </wps:txbx>
                        <wps:bodyPr rot="0" vert="horz" wrap="square" lIns="91440" tIns="45720" rIns="91440" bIns="45720" anchor="ctr" anchorCtr="0" upright="1">
                          <a:noAutofit/>
                        </wps:bodyPr>
                      </wps:wsp>
                      <wps:wsp>
                        <wps:cNvPr id="27" name="Овал 566"/>
                        <wps:cNvSpPr>
                          <a:spLocks noChangeArrowheads="1"/>
                        </wps:cNvSpPr>
                        <wps:spPr bwMode="auto">
                          <a:xfrm>
                            <a:off x="51567" y="21584"/>
                            <a:ext cx="6274" cy="3189"/>
                          </a:xfrm>
                          <a:prstGeom prst="ellipse">
                            <a:avLst/>
                          </a:prstGeom>
                          <a:solidFill>
                            <a:srgbClr val="FF0000"/>
                          </a:solidFill>
                          <a:ln w="12700">
                            <a:solidFill>
                              <a:schemeClr val="tx1">
                                <a:lumMod val="100000"/>
                                <a:lumOff val="0"/>
                              </a:schemeClr>
                            </a:solidFill>
                            <a:miter lim="800000"/>
                            <a:headEnd/>
                            <a:tailEnd/>
                          </a:ln>
                        </wps:spPr>
                        <wps:txbx>
                          <w:txbxContent>
                            <w:p w:rsidR="003C79F9" w:rsidRPr="006D6C47"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ИИВ</w:t>
                              </w:r>
                            </w:p>
                          </w:txbxContent>
                        </wps:txbx>
                        <wps:bodyPr rot="0" vert="horz" wrap="square" lIns="91440" tIns="45720" rIns="91440" bIns="45720" anchor="ctr" anchorCtr="0" upright="1">
                          <a:noAutofit/>
                        </wps:bodyPr>
                      </wps:wsp>
                      <wps:wsp>
                        <wps:cNvPr id="28" name="Скругленный прямоугольник 567"/>
                        <wps:cNvSpPr>
                          <a:spLocks noChangeArrowheads="1"/>
                        </wps:cNvSpPr>
                        <wps:spPr bwMode="auto">
                          <a:xfrm>
                            <a:off x="53056" y="47527"/>
                            <a:ext cx="4889" cy="2977"/>
                          </a:xfrm>
                          <a:prstGeom prst="roundRect">
                            <a:avLst>
                              <a:gd name="adj" fmla="val 16667"/>
                            </a:avLst>
                          </a:prstGeom>
                          <a:solidFill>
                            <a:srgbClr val="0070C0"/>
                          </a:solidFill>
                          <a:ln w="19050">
                            <a:solidFill>
                              <a:schemeClr val="tx1">
                                <a:lumMod val="100000"/>
                                <a:lumOff val="0"/>
                              </a:schemeClr>
                            </a:solidFill>
                            <a:miter lim="800000"/>
                            <a:headEnd/>
                            <a:tailEnd/>
                          </a:ln>
                        </wps:spPr>
                        <wps:txb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КАИ</w:t>
                              </w:r>
                            </w:p>
                          </w:txbxContent>
                        </wps:txbx>
                        <wps:bodyPr rot="0" vert="horz" wrap="square" lIns="91440" tIns="45720" rIns="91440" bIns="45720" anchor="ctr" anchorCtr="0" upright="1">
                          <a:noAutofit/>
                        </wps:bodyPr>
                      </wps:wsp>
                      <wps:wsp>
                        <wps:cNvPr id="29" name="Скругленный прямоугольник 568"/>
                        <wps:cNvSpPr>
                          <a:spLocks noChangeArrowheads="1"/>
                        </wps:cNvSpPr>
                        <wps:spPr bwMode="auto">
                          <a:xfrm>
                            <a:off x="57309" y="41466"/>
                            <a:ext cx="4889" cy="3032"/>
                          </a:xfrm>
                          <a:prstGeom prst="roundRect">
                            <a:avLst>
                              <a:gd name="adj" fmla="val 16667"/>
                            </a:avLst>
                          </a:prstGeom>
                          <a:solidFill>
                            <a:srgbClr val="7030A0"/>
                          </a:solidFill>
                          <a:ln w="19050">
                            <a:solidFill>
                              <a:schemeClr val="tx1">
                                <a:lumMod val="100000"/>
                                <a:lumOff val="0"/>
                              </a:schemeClr>
                            </a:solidFill>
                            <a:miter lim="800000"/>
                            <a:headEnd/>
                            <a:tailEnd/>
                          </a:ln>
                        </wps:spPr>
                        <wps:txb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МЕК</w:t>
                              </w:r>
                            </w:p>
                          </w:txbxContent>
                        </wps:txbx>
                        <wps:bodyPr rot="0" vert="horz" wrap="square" lIns="91440" tIns="45720" rIns="91440" bIns="45720" anchor="ctr" anchorCtr="0" upright="1">
                          <a:noAutofit/>
                        </wps:bodyPr>
                      </wps:wsp>
                      <wps:wsp>
                        <wps:cNvPr id="30" name="Овал 569"/>
                        <wps:cNvSpPr>
                          <a:spLocks noChangeArrowheads="1"/>
                        </wps:cNvSpPr>
                        <wps:spPr bwMode="auto">
                          <a:xfrm>
                            <a:off x="47314" y="53694"/>
                            <a:ext cx="6274" cy="3190"/>
                          </a:xfrm>
                          <a:prstGeom prst="ellipse">
                            <a:avLst/>
                          </a:prstGeom>
                          <a:solidFill>
                            <a:srgbClr val="0070C0"/>
                          </a:solidFill>
                          <a:ln w="12700">
                            <a:solidFill>
                              <a:schemeClr val="tx1">
                                <a:lumMod val="100000"/>
                                <a:lumOff val="0"/>
                              </a:schemeClr>
                            </a:solidFill>
                            <a:miter lim="800000"/>
                            <a:headEnd/>
                            <a:tailEnd/>
                          </a:ln>
                        </wps:spPr>
                        <wps:txbx>
                          <w:txbxContent>
                            <w:p w:rsidR="003C79F9" w:rsidRPr="006D6C47"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РЕА</w:t>
                              </w:r>
                            </w:p>
                          </w:txbxContent>
                        </wps:txbx>
                        <wps:bodyPr rot="0" vert="horz" wrap="square" lIns="91440" tIns="45720" rIns="91440" bIns="45720" anchor="ctr" anchorCtr="0" upright="1">
                          <a:noAutofit/>
                        </wps:bodyPr>
                      </wps:wsp>
                      <wps:wsp>
                        <wps:cNvPr id="31" name="Скругленный прямоугольник 570"/>
                        <wps:cNvSpPr>
                          <a:spLocks noChangeArrowheads="1"/>
                        </wps:cNvSpPr>
                        <wps:spPr bwMode="auto">
                          <a:xfrm>
                            <a:off x="59324" y="27746"/>
                            <a:ext cx="4889" cy="2447"/>
                          </a:xfrm>
                          <a:prstGeom prst="roundRect">
                            <a:avLst>
                              <a:gd name="adj" fmla="val 16667"/>
                            </a:avLst>
                          </a:prstGeom>
                          <a:solidFill>
                            <a:srgbClr val="7030A0"/>
                          </a:solidFill>
                          <a:ln w="19050">
                            <a:solidFill>
                              <a:schemeClr val="tx1">
                                <a:lumMod val="100000"/>
                                <a:lumOff val="0"/>
                              </a:schemeClr>
                            </a:solidFill>
                            <a:miter lim="800000"/>
                            <a:headEnd/>
                            <a:tailEnd/>
                          </a:ln>
                        </wps:spPr>
                        <wps:txb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АСН</w:t>
                              </w:r>
                            </w:p>
                          </w:txbxContent>
                        </wps:txbx>
                        <wps:bodyPr rot="0" vert="horz" wrap="square" lIns="91440" tIns="45720" rIns="91440" bIns="45720" anchor="ctr" anchorCtr="0" upright="1">
                          <a:noAutofit/>
                        </wps:bodyPr>
                      </wps:wsp>
                      <wps:wsp>
                        <wps:cNvPr id="32" name="Прямая со стрелкой 571"/>
                        <wps:cNvCnPr>
                          <a:cxnSpLocks noChangeShapeType="1"/>
                        </wps:cNvCnPr>
                        <wps:spPr bwMode="auto">
                          <a:xfrm flipV="1">
                            <a:off x="58053" y="29664"/>
                            <a:ext cx="2765" cy="3299"/>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3" name="Прямая со стрелкой 572"/>
                        <wps:cNvCnPr>
                          <a:cxnSpLocks noChangeShapeType="1"/>
                        </wps:cNvCnPr>
                        <wps:spPr bwMode="auto">
                          <a:xfrm flipV="1">
                            <a:off x="53375" y="35087"/>
                            <a:ext cx="2764" cy="3298"/>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4" name="Прямая со стрелкой 573"/>
                        <wps:cNvCnPr>
                          <a:cxnSpLocks noChangeShapeType="1"/>
                        </wps:cNvCnPr>
                        <wps:spPr bwMode="auto">
                          <a:xfrm flipV="1">
                            <a:off x="54757" y="34555"/>
                            <a:ext cx="3299" cy="12647"/>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 name="Скругленный прямоугольник 574"/>
                        <wps:cNvSpPr>
                          <a:spLocks noChangeArrowheads="1"/>
                        </wps:cNvSpPr>
                        <wps:spPr bwMode="auto">
                          <a:xfrm>
                            <a:off x="59329" y="37213"/>
                            <a:ext cx="4890" cy="2903"/>
                          </a:xfrm>
                          <a:prstGeom prst="roundRect">
                            <a:avLst>
                              <a:gd name="adj" fmla="val 16667"/>
                            </a:avLst>
                          </a:prstGeom>
                          <a:solidFill>
                            <a:srgbClr val="0070C0"/>
                          </a:solidFill>
                          <a:ln w="19050">
                            <a:solidFill>
                              <a:schemeClr val="tx1">
                                <a:lumMod val="100000"/>
                                <a:lumOff val="0"/>
                              </a:schemeClr>
                            </a:solidFill>
                            <a:miter lim="800000"/>
                            <a:headEnd/>
                            <a:tailEnd/>
                          </a:ln>
                        </wps:spPr>
                        <wps:txb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АСС</w:t>
                              </w:r>
                            </w:p>
                          </w:txbxContent>
                        </wps:txbx>
                        <wps:bodyPr rot="0" vert="horz" wrap="square" lIns="91440" tIns="45720" rIns="91440" bIns="45720" anchor="ctr" anchorCtr="0" upright="1">
                          <a:noAutofit/>
                        </wps:bodyPr>
                      </wps:wsp>
                      <wps:wsp>
                        <wps:cNvPr id="36" name="Прямая со стрелкой 575"/>
                        <wps:cNvCnPr>
                          <a:cxnSpLocks noChangeShapeType="1"/>
                        </wps:cNvCnPr>
                        <wps:spPr bwMode="auto">
                          <a:xfrm>
                            <a:off x="59648" y="34555"/>
                            <a:ext cx="2339" cy="2659"/>
                          </a:xfrm>
                          <a:prstGeom prst="straightConnector1">
                            <a:avLst/>
                          </a:prstGeom>
                          <a:noFill/>
                          <a:ln w="2857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7" name="Прямая со стрелкой 576"/>
                        <wps:cNvCnPr>
                          <a:cxnSpLocks noChangeShapeType="1"/>
                        </wps:cNvCnPr>
                        <wps:spPr bwMode="auto">
                          <a:xfrm flipV="1">
                            <a:off x="46570" y="40722"/>
                            <a:ext cx="3934" cy="3617"/>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8" name="Прямая со стрелкой 577"/>
                        <wps:cNvCnPr>
                          <a:cxnSpLocks noChangeShapeType="1"/>
                        </wps:cNvCnPr>
                        <wps:spPr bwMode="auto">
                          <a:xfrm flipV="1">
                            <a:off x="51355" y="24561"/>
                            <a:ext cx="2227" cy="13920"/>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9" name="Прямая со стрелкой 578"/>
                        <wps:cNvCnPr>
                          <a:cxnSpLocks noChangeShapeType="1"/>
                        </wps:cNvCnPr>
                        <wps:spPr bwMode="auto">
                          <a:xfrm flipH="1" flipV="1">
                            <a:off x="53375" y="40829"/>
                            <a:ext cx="1065" cy="6911"/>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Прямая со стрелкой 579"/>
                        <wps:cNvCnPr>
                          <a:cxnSpLocks noChangeShapeType="1"/>
                        </wps:cNvCnPr>
                        <wps:spPr bwMode="auto">
                          <a:xfrm flipH="1" flipV="1">
                            <a:off x="54864" y="40510"/>
                            <a:ext cx="2232" cy="2339"/>
                          </a:xfrm>
                          <a:prstGeom prst="straightConnector1">
                            <a:avLst/>
                          </a:prstGeom>
                          <a:noFill/>
                          <a:ln w="381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2" name="Прямая со стрелкой 580"/>
                        <wps:cNvCnPr>
                          <a:cxnSpLocks noChangeShapeType="1"/>
                        </wps:cNvCnPr>
                        <wps:spPr bwMode="auto">
                          <a:xfrm flipV="1">
                            <a:off x="49973" y="40616"/>
                            <a:ext cx="1382" cy="13078"/>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3" name="Прямая со стрелкой 581"/>
                        <wps:cNvCnPr>
                          <a:cxnSpLocks noChangeShapeType="1"/>
                        </wps:cNvCnPr>
                        <wps:spPr bwMode="auto">
                          <a:xfrm flipV="1">
                            <a:off x="36576" y="40722"/>
                            <a:ext cx="1271" cy="9251"/>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4" name="Прямая со стрелкой 582"/>
                        <wps:cNvCnPr>
                          <a:cxnSpLocks noChangeShapeType="1"/>
                        </wps:cNvCnPr>
                        <wps:spPr bwMode="auto">
                          <a:xfrm flipV="1">
                            <a:off x="41148" y="38064"/>
                            <a:ext cx="4038" cy="1063"/>
                          </a:xfrm>
                          <a:prstGeom prst="straightConnector1">
                            <a:avLst/>
                          </a:prstGeom>
                          <a:noFill/>
                          <a:ln w="2857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6" name="Прямая со стрелкой 583"/>
                        <wps:cNvCnPr>
                          <a:cxnSpLocks noChangeShapeType="1"/>
                        </wps:cNvCnPr>
                        <wps:spPr bwMode="auto">
                          <a:xfrm flipH="1" flipV="1">
                            <a:off x="37532" y="29771"/>
                            <a:ext cx="1595" cy="9354"/>
                          </a:xfrm>
                          <a:prstGeom prst="straightConnector1">
                            <a:avLst/>
                          </a:prstGeom>
                          <a:noFill/>
                          <a:ln w="2857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7" name="Прямая со стрелкой 584"/>
                        <wps:cNvCnPr>
                          <a:cxnSpLocks noChangeShapeType="1"/>
                        </wps:cNvCnPr>
                        <wps:spPr bwMode="auto">
                          <a:xfrm flipV="1">
                            <a:off x="40722" y="29239"/>
                            <a:ext cx="861" cy="9888"/>
                          </a:xfrm>
                          <a:prstGeom prst="straightConnector1">
                            <a:avLst/>
                          </a:prstGeom>
                          <a:noFill/>
                          <a:ln w="2857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8" name="Прямая со стрелкой 585"/>
                        <wps:cNvCnPr>
                          <a:cxnSpLocks noChangeShapeType="1"/>
                        </wps:cNvCnPr>
                        <wps:spPr bwMode="auto">
                          <a:xfrm flipH="1" flipV="1">
                            <a:off x="29133" y="39659"/>
                            <a:ext cx="7544" cy="457"/>
                          </a:xfrm>
                          <a:prstGeom prst="straightConnector1">
                            <a:avLst/>
                          </a:prstGeom>
                          <a:noFill/>
                          <a:ln w="2857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9" name="Прямая со стрелкой 586"/>
                        <wps:cNvCnPr>
                          <a:cxnSpLocks noChangeShapeType="1"/>
                        </wps:cNvCnPr>
                        <wps:spPr bwMode="auto">
                          <a:xfrm flipH="1" flipV="1">
                            <a:off x="35831" y="32429"/>
                            <a:ext cx="3076" cy="7121"/>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0" name="Прямая со стрелкой 587"/>
                        <wps:cNvCnPr>
                          <a:cxnSpLocks noChangeShapeType="1"/>
                        </wps:cNvCnPr>
                        <wps:spPr bwMode="auto">
                          <a:xfrm flipH="1" flipV="1">
                            <a:off x="41148" y="40935"/>
                            <a:ext cx="1275" cy="2339"/>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1" name="Прямая со стрелкой 588"/>
                        <wps:cNvCnPr>
                          <a:cxnSpLocks noChangeShapeType="1"/>
                        </wps:cNvCnPr>
                        <wps:spPr bwMode="auto">
                          <a:xfrm flipH="1">
                            <a:off x="31472" y="40510"/>
                            <a:ext cx="5635" cy="6802"/>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2" name="Прямая со стрелкой 589"/>
                        <wps:cNvCnPr>
                          <a:cxnSpLocks noChangeShapeType="1"/>
                        </wps:cNvCnPr>
                        <wps:spPr bwMode="auto">
                          <a:xfrm flipH="1" flipV="1">
                            <a:off x="35725" y="37213"/>
                            <a:ext cx="1807" cy="2337"/>
                          </a:xfrm>
                          <a:prstGeom prst="straightConnector1">
                            <a:avLst/>
                          </a:prstGeom>
                          <a:noFill/>
                          <a:ln w="2857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3" name="Прямая со стрелкой 590"/>
                        <wps:cNvCnPr>
                          <a:cxnSpLocks noChangeShapeType="1"/>
                        </wps:cNvCnPr>
                        <wps:spPr bwMode="auto">
                          <a:xfrm flipH="1">
                            <a:off x="36576" y="37213"/>
                            <a:ext cx="7336" cy="12862"/>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4" name="Прямая со стрелкой 591"/>
                        <wps:cNvCnPr>
                          <a:cxnSpLocks noChangeShapeType="1"/>
                        </wps:cNvCnPr>
                        <wps:spPr bwMode="auto">
                          <a:xfrm flipH="1">
                            <a:off x="33811" y="30090"/>
                            <a:ext cx="2977" cy="20729"/>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5" name="Прямая со стрелкой 592"/>
                        <wps:cNvCnPr>
                          <a:cxnSpLocks noChangeShapeType="1"/>
                        </wps:cNvCnPr>
                        <wps:spPr bwMode="auto">
                          <a:xfrm flipH="1">
                            <a:off x="37958" y="29452"/>
                            <a:ext cx="6692" cy="20946"/>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6" name="Прямая со стрелкой 593"/>
                        <wps:cNvCnPr>
                          <a:cxnSpLocks noChangeShapeType="1"/>
                        </wps:cNvCnPr>
                        <wps:spPr bwMode="auto">
                          <a:xfrm>
                            <a:off x="29133" y="40935"/>
                            <a:ext cx="5954" cy="9456"/>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8" name="Прямая со стрелкой 594"/>
                        <wps:cNvCnPr>
                          <a:cxnSpLocks noChangeShapeType="1"/>
                        </wps:cNvCnPr>
                        <wps:spPr bwMode="auto">
                          <a:xfrm>
                            <a:off x="29558" y="33173"/>
                            <a:ext cx="3696" cy="18607"/>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9" name="Прямая со стрелкой 595"/>
                        <wps:cNvCnPr>
                          <a:cxnSpLocks noChangeShapeType="1"/>
                        </wps:cNvCnPr>
                        <wps:spPr bwMode="auto">
                          <a:xfrm flipH="1">
                            <a:off x="38170" y="46357"/>
                            <a:ext cx="5740" cy="5416"/>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60" name="Прямая со стрелкой 596"/>
                        <wps:cNvCnPr>
                          <a:cxnSpLocks noChangeShapeType="1"/>
                        </wps:cNvCnPr>
                        <wps:spPr bwMode="auto">
                          <a:xfrm>
                            <a:off x="30940" y="49654"/>
                            <a:ext cx="2552" cy="2764"/>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61" name="Прямая со стрелкой 597"/>
                        <wps:cNvCnPr>
                          <a:cxnSpLocks noChangeShapeType="1"/>
                        </wps:cNvCnPr>
                        <wps:spPr bwMode="auto">
                          <a:xfrm>
                            <a:off x="33279" y="38383"/>
                            <a:ext cx="2555" cy="12121"/>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62" name="Прямая со стрелкой 598"/>
                        <wps:cNvCnPr>
                          <a:cxnSpLocks noChangeShapeType="1"/>
                        </wps:cNvCnPr>
                        <wps:spPr bwMode="auto">
                          <a:xfrm flipH="1" flipV="1">
                            <a:off x="38596" y="29452"/>
                            <a:ext cx="7120" cy="6379"/>
                          </a:xfrm>
                          <a:prstGeom prst="straightConnector1">
                            <a:avLst/>
                          </a:prstGeom>
                          <a:noFill/>
                          <a:ln w="381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63" name="Прямая со стрелкой 599"/>
                        <wps:cNvCnPr>
                          <a:cxnSpLocks noChangeShapeType="1"/>
                        </wps:cNvCnPr>
                        <wps:spPr bwMode="auto">
                          <a:xfrm flipH="1" flipV="1">
                            <a:off x="43274" y="29771"/>
                            <a:ext cx="4046" cy="5635"/>
                          </a:xfrm>
                          <a:prstGeom prst="straightConnector1">
                            <a:avLst/>
                          </a:prstGeom>
                          <a:noFill/>
                          <a:ln w="2857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56" name="Прямая со стрелкой 600"/>
                        <wps:cNvCnPr>
                          <a:cxnSpLocks noChangeShapeType="1"/>
                        </wps:cNvCnPr>
                        <wps:spPr bwMode="auto">
                          <a:xfrm flipH="1">
                            <a:off x="28814" y="36576"/>
                            <a:ext cx="15204" cy="4044"/>
                          </a:xfrm>
                          <a:prstGeom prst="straightConnector1">
                            <a:avLst/>
                          </a:prstGeom>
                          <a:noFill/>
                          <a:ln w="2857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57" name="Прямая со стрелкой 601"/>
                        <wps:cNvCnPr>
                          <a:cxnSpLocks noChangeShapeType="1"/>
                        </wps:cNvCnPr>
                        <wps:spPr bwMode="auto">
                          <a:xfrm flipH="1" flipV="1">
                            <a:off x="36363" y="31897"/>
                            <a:ext cx="7336" cy="4147"/>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58" name="Прямая со стрелкой 602"/>
                        <wps:cNvCnPr>
                          <a:cxnSpLocks noChangeShapeType="1"/>
                        </wps:cNvCnPr>
                        <wps:spPr bwMode="auto">
                          <a:xfrm flipV="1">
                            <a:off x="44656" y="38489"/>
                            <a:ext cx="1926" cy="5314"/>
                          </a:xfrm>
                          <a:prstGeom prst="straightConnector1">
                            <a:avLst/>
                          </a:prstGeom>
                          <a:noFill/>
                          <a:ln w="1905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59" name="Прямая со стрелкой 603"/>
                        <wps:cNvCnPr>
                          <a:cxnSpLocks noChangeShapeType="1"/>
                        </wps:cNvCnPr>
                        <wps:spPr bwMode="auto">
                          <a:xfrm flipH="1">
                            <a:off x="32004" y="38489"/>
                            <a:ext cx="13710" cy="10312"/>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61" name="Прямая со стрелкой 604"/>
                        <wps:cNvCnPr>
                          <a:cxnSpLocks noChangeShapeType="1"/>
                        </wps:cNvCnPr>
                        <wps:spPr bwMode="auto">
                          <a:xfrm flipH="1">
                            <a:off x="35725" y="36150"/>
                            <a:ext cx="7974" cy="457"/>
                          </a:xfrm>
                          <a:prstGeom prst="straightConnector1">
                            <a:avLst/>
                          </a:prstGeom>
                          <a:noFill/>
                          <a:ln w="2857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62" name="Прямая со стрелкой 605"/>
                        <wps:cNvCnPr>
                          <a:cxnSpLocks noChangeShapeType="1"/>
                        </wps:cNvCnPr>
                        <wps:spPr bwMode="auto">
                          <a:xfrm flipH="1" flipV="1">
                            <a:off x="37532" y="26900"/>
                            <a:ext cx="3508" cy="457"/>
                          </a:xfrm>
                          <a:prstGeom prst="straightConnector1">
                            <a:avLst/>
                          </a:prstGeom>
                          <a:noFill/>
                          <a:ln w="381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63" name="Прямая со стрелкой 606"/>
                        <wps:cNvCnPr>
                          <a:cxnSpLocks noChangeShapeType="1"/>
                        </wps:cNvCnPr>
                        <wps:spPr bwMode="auto">
                          <a:xfrm flipV="1">
                            <a:off x="24242" y="27750"/>
                            <a:ext cx="8506" cy="10631"/>
                          </a:xfrm>
                          <a:prstGeom prst="straightConnector1">
                            <a:avLst/>
                          </a:prstGeom>
                          <a:noFill/>
                          <a:ln w="381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64" name="Прямая со стрелкой 607"/>
                        <wps:cNvCnPr>
                          <a:cxnSpLocks noChangeShapeType="1"/>
                        </wps:cNvCnPr>
                        <wps:spPr bwMode="auto">
                          <a:xfrm flipH="1" flipV="1">
                            <a:off x="33279" y="29452"/>
                            <a:ext cx="2356" cy="2233"/>
                          </a:xfrm>
                          <a:prstGeom prst="straightConnector1">
                            <a:avLst/>
                          </a:prstGeom>
                          <a:noFill/>
                          <a:ln w="381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65" name="Прямая со стрелкой 608"/>
                        <wps:cNvCnPr>
                          <a:cxnSpLocks noChangeShapeType="1"/>
                        </wps:cNvCnPr>
                        <wps:spPr bwMode="auto">
                          <a:xfrm>
                            <a:off x="38170" y="29664"/>
                            <a:ext cx="5319" cy="13608"/>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67" name="Прямая со стрелкой 610"/>
                        <wps:cNvCnPr>
                          <a:cxnSpLocks noChangeShapeType="1"/>
                        </wps:cNvCnPr>
                        <wps:spPr bwMode="auto">
                          <a:xfrm flipV="1">
                            <a:off x="35619" y="29558"/>
                            <a:ext cx="543" cy="6269"/>
                          </a:xfrm>
                          <a:prstGeom prst="straightConnector1">
                            <a:avLst/>
                          </a:prstGeom>
                          <a:noFill/>
                          <a:ln w="2857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68" name="Прямая со стрелкой 611"/>
                        <wps:cNvCnPr>
                          <a:cxnSpLocks noChangeShapeType="1"/>
                        </wps:cNvCnPr>
                        <wps:spPr bwMode="auto">
                          <a:xfrm flipV="1">
                            <a:off x="27113" y="29771"/>
                            <a:ext cx="14353" cy="8395"/>
                          </a:xfrm>
                          <a:prstGeom prst="straightConnector1">
                            <a:avLst/>
                          </a:prstGeom>
                          <a:noFill/>
                          <a:ln w="2857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69" name="Прямая со стрелкой 612"/>
                        <wps:cNvCnPr>
                          <a:cxnSpLocks noChangeShapeType="1"/>
                        </wps:cNvCnPr>
                        <wps:spPr bwMode="auto">
                          <a:xfrm flipV="1">
                            <a:off x="25943" y="33917"/>
                            <a:ext cx="5104" cy="4469"/>
                          </a:xfrm>
                          <a:prstGeom prst="straightConnector1">
                            <a:avLst/>
                          </a:prstGeom>
                          <a:noFill/>
                          <a:ln w="381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70" name="Прямая со стрелкой 613"/>
                        <wps:cNvCnPr>
                          <a:cxnSpLocks noChangeShapeType="1"/>
                        </wps:cNvCnPr>
                        <wps:spPr bwMode="auto">
                          <a:xfrm flipH="1" flipV="1">
                            <a:off x="18500" y="21052"/>
                            <a:ext cx="1489" cy="3296"/>
                          </a:xfrm>
                          <a:prstGeom prst="straightConnector1">
                            <a:avLst/>
                          </a:prstGeom>
                          <a:noFill/>
                          <a:ln w="38100">
                            <a:solidFill>
                              <a:srgbClr val="FF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71" name="Прямая со стрелкой 614"/>
                        <wps:cNvCnPr>
                          <a:cxnSpLocks noChangeShapeType="1"/>
                        </wps:cNvCnPr>
                        <wps:spPr bwMode="auto">
                          <a:xfrm flipH="1">
                            <a:off x="18394" y="15310"/>
                            <a:ext cx="1701" cy="3615"/>
                          </a:xfrm>
                          <a:prstGeom prst="straightConnector1">
                            <a:avLst/>
                          </a:prstGeom>
                          <a:noFill/>
                          <a:ln w="28575">
                            <a:solidFill>
                              <a:srgbClr val="FF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72" name="Прямая со стрелкой 615"/>
                        <wps:cNvCnPr>
                          <a:cxnSpLocks noChangeShapeType="1"/>
                        </wps:cNvCnPr>
                        <wps:spPr bwMode="auto">
                          <a:xfrm flipV="1">
                            <a:off x="21690" y="15523"/>
                            <a:ext cx="457" cy="8718"/>
                          </a:xfrm>
                          <a:prstGeom prst="straightConnector1">
                            <a:avLst/>
                          </a:prstGeom>
                          <a:noFill/>
                          <a:ln w="19050">
                            <a:solidFill>
                              <a:srgbClr val="FF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73" name="Прямая со стрелкой 616"/>
                        <wps:cNvCnPr>
                          <a:cxnSpLocks noChangeShapeType="1"/>
                        </wps:cNvCnPr>
                        <wps:spPr bwMode="auto">
                          <a:xfrm>
                            <a:off x="22647" y="26581"/>
                            <a:ext cx="6911" cy="4466"/>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74" name="Скругленный прямоугольник 617"/>
                        <wps:cNvSpPr>
                          <a:spLocks noChangeArrowheads="1"/>
                        </wps:cNvSpPr>
                        <wps:spPr bwMode="auto">
                          <a:xfrm>
                            <a:off x="24242" y="4571"/>
                            <a:ext cx="5030" cy="2552"/>
                          </a:xfrm>
                          <a:prstGeom prst="roundRect">
                            <a:avLst>
                              <a:gd name="adj" fmla="val 16667"/>
                            </a:avLst>
                          </a:prstGeom>
                          <a:solidFill>
                            <a:srgbClr val="7030A0"/>
                          </a:solidFill>
                          <a:ln w="19050">
                            <a:solidFill>
                              <a:schemeClr val="tx1">
                                <a:lumMod val="100000"/>
                                <a:lumOff val="0"/>
                              </a:schemeClr>
                            </a:solidFill>
                            <a:miter lim="800000"/>
                            <a:headEnd/>
                            <a:tailEnd/>
                          </a:ln>
                        </wps:spPr>
                        <wps:txb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ВБГ</w:t>
                              </w:r>
                            </w:p>
                          </w:txbxContent>
                        </wps:txbx>
                        <wps:bodyPr rot="0" vert="horz" wrap="square" lIns="91440" tIns="45720" rIns="91440" bIns="45720" anchor="ctr" anchorCtr="0" upright="1">
                          <a:noAutofit/>
                        </wps:bodyPr>
                      </wps:wsp>
                      <wps:wsp>
                        <wps:cNvPr id="275" name="Прямая со стрелкой 618"/>
                        <wps:cNvCnPr>
                          <a:cxnSpLocks noChangeShapeType="1"/>
                        </wps:cNvCnPr>
                        <wps:spPr bwMode="auto">
                          <a:xfrm flipV="1">
                            <a:off x="23072" y="7123"/>
                            <a:ext cx="4041" cy="17012"/>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76" name="Скругленный прямоугольник 619"/>
                        <wps:cNvSpPr>
                          <a:spLocks noChangeArrowheads="1"/>
                        </wps:cNvSpPr>
                        <wps:spPr bwMode="auto">
                          <a:xfrm>
                            <a:off x="29558" y="11483"/>
                            <a:ext cx="4890" cy="2870"/>
                          </a:xfrm>
                          <a:prstGeom prst="roundRect">
                            <a:avLst>
                              <a:gd name="adj" fmla="val 16667"/>
                            </a:avLst>
                          </a:prstGeom>
                          <a:solidFill>
                            <a:srgbClr val="FF0000"/>
                          </a:solidFill>
                          <a:ln w="19050">
                            <a:solidFill>
                              <a:schemeClr val="tx1">
                                <a:lumMod val="100000"/>
                                <a:lumOff val="0"/>
                              </a:schemeClr>
                            </a:solidFill>
                            <a:miter lim="800000"/>
                            <a:headEnd/>
                            <a:tailEnd/>
                          </a:ln>
                        </wps:spPr>
                        <wps:txb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ГЮА</w:t>
                              </w:r>
                            </w:p>
                          </w:txbxContent>
                        </wps:txbx>
                        <wps:bodyPr rot="0" vert="horz" wrap="square" lIns="91440" tIns="45720" rIns="91440" bIns="45720" anchor="ctr" anchorCtr="0" upright="1">
                          <a:noAutofit/>
                        </wps:bodyPr>
                      </wps:wsp>
                      <wps:wsp>
                        <wps:cNvPr id="277" name="Прямая со стрелкой 620"/>
                        <wps:cNvCnPr>
                          <a:cxnSpLocks noChangeShapeType="1"/>
                        </wps:cNvCnPr>
                        <wps:spPr bwMode="auto">
                          <a:xfrm flipV="1">
                            <a:off x="23710" y="13503"/>
                            <a:ext cx="6166" cy="10845"/>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78" name="Скругленный прямоугольник 621"/>
                        <wps:cNvSpPr>
                          <a:spLocks noChangeArrowheads="1"/>
                        </wps:cNvSpPr>
                        <wps:spPr bwMode="auto">
                          <a:xfrm>
                            <a:off x="37958" y="12227"/>
                            <a:ext cx="4889" cy="3296"/>
                          </a:xfrm>
                          <a:prstGeom prst="roundRect">
                            <a:avLst>
                              <a:gd name="adj" fmla="val 16667"/>
                            </a:avLst>
                          </a:prstGeom>
                          <a:solidFill>
                            <a:srgbClr val="0070C0"/>
                          </a:solidFill>
                          <a:ln w="19050">
                            <a:solidFill>
                              <a:schemeClr val="tx1">
                                <a:lumMod val="100000"/>
                                <a:lumOff val="0"/>
                              </a:schemeClr>
                            </a:solidFill>
                            <a:miter lim="800000"/>
                            <a:headEnd/>
                            <a:tailEnd/>
                          </a:ln>
                        </wps:spPr>
                        <wps:txb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ШСВ</w:t>
                              </w:r>
                            </w:p>
                          </w:txbxContent>
                        </wps:txbx>
                        <wps:bodyPr rot="0" vert="horz" wrap="square" lIns="91440" tIns="45720" rIns="91440" bIns="45720" anchor="ctr" anchorCtr="0" upright="1">
                          <a:noAutofit/>
                        </wps:bodyPr>
                      </wps:wsp>
                      <wps:wsp>
                        <wps:cNvPr id="279" name="Прямая со стрелкой 622"/>
                        <wps:cNvCnPr>
                          <a:cxnSpLocks noChangeShapeType="1"/>
                        </wps:cNvCnPr>
                        <wps:spPr bwMode="auto">
                          <a:xfrm flipV="1">
                            <a:off x="23497" y="14034"/>
                            <a:ext cx="14778" cy="11165"/>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81" name="Прямая со стрелкой 623"/>
                        <wps:cNvCnPr>
                          <a:cxnSpLocks noChangeShapeType="1"/>
                        </wps:cNvCnPr>
                        <wps:spPr bwMode="auto">
                          <a:xfrm flipV="1">
                            <a:off x="30728" y="14885"/>
                            <a:ext cx="7546" cy="15629"/>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82" name="Прямая со стрелкой 624"/>
                        <wps:cNvCnPr>
                          <a:cxnSpLocks noChangeShapeType="1"/>
                        </wps:cNvCnPr>
                        <wps:spPr bwMode="auto">
                          <a:xfrm>
                            <a:off x="29133" y="6911"/>
                            <a:ext cx="9459" cy="5318"/>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83" name="Прямая со стрелкой 625"/>
                        <wps:cNvCnPr>
                          <a:cxnSpLocks noChangeShapeType="1"/>
                        </wps:cNvCnPr>
                        <wps:spPr bwMode="auto">
                          <a:xfrm>
                            <a:off x="34449" y="12440"/>
                            <a:ext cx="3505" cy="457"/>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85" name="Прямая со стрелкой 626"/>
                        <wps:cNvCnPr>
                          <a:cxnSpLocks noChangeShapeType="1"/>
                        </wps:cNvCnPr>
                        <wps:spPr bwMode="auto">
                          <a:xfrm>
                            <a:off x="42849" y="14353"/>
                            <a:ext cx="9360" cy="7970"/>
                          </a:xfrm>
                          <a:prstGeom prst="straightConnector1">
                            <a:avLst/>
                          </a:prstGeom>
                          <a:noFill/>
                          <a:ln w="952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87" name="Прямая со стрелкой 627"/>
                        <wps:cNvCnPr>
                          <a:cxnSpLocks noChangeShapeType="1"/>
                        </wps:cNvCnPr>
                        <wps:spPr bwMode="auto">
                          <a:xfrm>
                            <a:off x="34130" y="13822"/>
                            <a:ext cx="17863" cy="10307"/>
                          </a:xfrm>
                          <a:prstGeom prst="straightConnector1">
                            <a:avLst/>
                          </a:prstGeom>
                          <a:noFill/>
                          <a:ln w="28575">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2D9A122" id="Группа 628" o:spid="_x0000_s1353" style="position:absolute;left:0;text-align:left;margin-left:71.25pt;margin-top:209.5pt;width:493pt;height:450.75pt;z-index:251679744;mso-position-horizontal-relative:page;mso-width-relative:margin;mso-height-relative:margin" coordsize="64752,6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">
                <v:oval id="Овал 538" o:spid="_x0000_s1354" style="position:absolute;left:1063;top:3402;width:62304;height:57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" filled="f" strokecolor="gray [1629]" strokeweight="1.5pt">
                  <v:stroke joinstyle="miter"/>
                </v:oval>
                <v:oval id="Овал 540" o:spid="_x0000_s1355" style="position:absolute;left:6911;top:9250;width:50398;height:45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" filled="f" strokecolor="gray [1629]" strokeweight="1.5pt">
                  <v:stroke joinstyle="miter"/>
                </v:oval>
                <v:oval id="Овал 542" o:spid="_x0000_s1356" style="position:absolute;left:12759;top:14779;width:38915;height:34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" filled="f" strokecolor="gray [1629]" strokeweight="1.5pt">
                  <v:stroke joinstyle="miter"/>
                </v:oval>
                <v:oval id="Овал 544" o:spid="_x0000_s1357" style="position:absolute;left:19457;top:19776;width:26369;height:24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" filled="f" strokecolor="gray [1629]" strokeweight="1.5pt">
                  <v:stroke joinstyle="miter"/>
                </v:oval>
                <v:oval id="Овал 546" o:spid="_x0000_s1358" style="position:absolute;left:24561;top:25092;width:16157;height:1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" filled="f" strokecolor="gray [1629]" strokeweight="1.5pt">
                  <v:stroke joinstyle="miter"/>
                </v:oval>
                <v:oval id="Овал 548" o:spid="_x0000_s1359" style="position:absolute;left:30090;top:30196;width:4997;height:4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" filled="f" strokecolor="gray [1629]" strokeweight="1.5pt">
                  <v:stroke joinstyle="miter"/>
                </v:oval>
                <v:shape id="Прямая со стрелкой 549" o:spid="_x0000_s1360" type="#_x0000_t32" style="position:absolute;left:32535;width:106;height:637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" strokecolor="gray [1629]" strokeweight="1.5pt">
                  <v:stroke endarrow="block" joinstyle="miter"/>
                </v:shape>
                <v:shape id="Прямая со стрелкой 550" o:spid="_x0000_s1361" type="#_x0000_t32" style="position:absolute;top:31685;width:64752;height:12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" strokecolor="gray [1629]" strokeweight="1.5pt">
                  <v:stroke endarrow="block" joinstyle="miter"/>
                </v:shape>
                <v:oval id="Овал 551" o:spid="_x0000_s1362" style="position:absolute;left:29133;top:30515;width:7017;height:3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" fillcolor="yellow" strokecolor="black [3213]" strokeweight="1.5pt">
                  <v:stroke joinstyle="miter"/>
                  <v:textbox>
                    <w:txbxContent>
                      <w:p w:rsidR="003C79F9" w:rsidRPr="005229AB" w:rsidRDefault="003C79F9" w:rsidP="00D32FB3">
                        <w:pPr>
                          <w:jc w:val="center"/>
                          <w:rPr>
                            <w:rFonts w:ascii="Times New Roman" w:hAnsi="Times New Roman" w:cs="Times New Roman"/>
                            <w:b/>
                            <w:color w:val="000000" w:themeColor="text1"/>
                            <w:sz w:val="16"/>
                            <w:szCs w:val="16"/>
                          </w:rPr>
                        </w:pPr>
                        <w:r w:rsidRPr="005229AB">
                          <w:rPr>
                            <w:rFonts w:ascii="Times New Roman" w:hAnsi="Times New Roman" w:cs="Times New Roman"/>
                            <w:b/>
                            <w:color w:val="000000" w:themeColor="text1"/>
                            <w:sz w:val="16"/>
                            <w:szCs w:val="16"/>
                          </w:rPr>
                          <w:t>ШМА</w:t>
                        </w:r>
                      </w:p>
                    </w:txbxContent>
                  </v:textbox>
                </v:oval>
                <v:oval id="Овал 552" o:spid="_x0000_s1363" style="position:absolute;left:32748;top:26581;width:6164;height:3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" fillcolor="red" strokecolor="black [3213]" strokeweight="1.5pt">
                  <v:stroke joinstyle="miter"/>
                  <v:textbox>
                    <w:txbxContent>
                      <w:p w:rsidR="003C79F9" w:rsidRPr="005229AB" w:rsidRDefault="003C79F9" w:rsidP="00D32FB3">
                        <w:pPr>
                          <w:jc w:val="center"/>
                          <w:rPr>
                            <w:rFonts w:ascii="Times New Roman" w:hAnsi="Times New Roman" w:cs="Times New Roman"/>
                            <w:b/>
                            <w:color w:val="000000" w:themeColor="text1"/>
                            <w:sz w:val="16"/>
                            <w:szCs w:val="16"/>
                          </w:rPr>
                        </w:pPr>
                        <w:r w:rsidRPr="005229AB">
                          <w:rPr>
                            <w:rFonts w:ascii="Times New Roman" w:hAnsi="Times New Roman" w:cs="Times New Roman"/>
                            <w:b/>
                            <w:color w:val="000000" w:themeColor="text1"/>
                            <w:sz w:val="16"/>
                            <w:szCs w:val="16"/>
                          </w:rPr>
                          <w:t>КИИ</w:t>
                        </w:r>
                      </w:p>
                    </w:txbxContent>
                  </v:textbox>
                </v:oval>
                <v:roundrect id="Скругленный прямоугольник 553" o:spid="_x0000_s1364" style="position:absolute;left:30940;top:35619;width:4679;height:27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" fillcolor="#cfcdcd [2894]" strokecolor="black [3213]" strokeweight="1.5pt">
                  <v:stroke joinstyle="miter"/>
                  <v:textbox>
                    <w:txbxContent>
                      <w:p w:rsidR="003C79F9" w:rsidRPr="00E47AC5" w:rsidRDefault="003C79F9" w:rsidP="00D32FB3">
                        <w:pPr>
                          <w:jc w:val="center"/>
                          <w:rPr>
                            <w:rFonts w:ascii="Times New Roman" w:hAnsi="Times New Roman" w:cs="Times New Roman"/>
                            <w:b/>
                            <w:color w:val="000000" w:themeColor="text1"/>
                            <w:sz w:val="16"/>
                            <w:szCs w:val="16"/>
                          </w:rPr>
                        </w:pPr>
                        <w:r w:rsidRPr="00E47AC5">
                          <w:rPr>
                            <w:rFonts w:ascii="Times New Roman" w:hAnsi="Times New Roman" w:cs="Times New Roman"/>
                            <w:b/>
                            <w:color w:val="000000" w:themeColor="text1"/>
                            <w:sz w:val="16"/>
                            <w:szCs w:val="16"/>
                          </w:rPr>
                          <w:t>ТСВ</w:t>
                        </w:r>
                      </w:p>
                    </w:txbxContent>
                  </v:textbox>
                </v:roundrect>
                <v:roundrect id="Скругленный прямоугольник 554" o:spid="_x0000_s1365" style="position:absolute;left:24454;top:38170;width:4674;height:2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" fillcolor="#cfcdcd [2894]" strokecolor="black [3213]" strokeweight="1.5pt">
                  <v:stroke joinstyle="miter"/>
                  <v:textbo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РМЛ</w:t>
                        </w:r>
                      </w:p>
                    </w:txbxContent>
                  </v:textbox>
                </v:roundrect>
                <v:roundrect id="Скругленный прямоугольник 555" o:spid="_x0000_s1366" style="position:absolute;left:36788;top:39127;width:4890;height:30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" fillcolor="yellow" strokecolor="black [3213]" strokeweight="1.5pt">
                  <v:stroke joinstyle="miter"/>
                  <v:textbo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БВЮ</w:t>
                        </w:r>
                      </w:p>
                    </w:txbxContent>
                  </v:textbox>
                </v:roundrect>
                <v:roundrect id="Скругленный прямоугольник 556" o:spid="_x0000_s1367" style="position:absolute;left:33279;top:50398;width:4891;height:3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" fillcolor="yellow" strokecolor="black [3213]" strokeweight="1.5pt">
                  <v:stroke joinstyle="miter"/>
                  <v:textbo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ЛВП</w:t>
                        </w:r>
                      </w:p>
                    </w:txbxContent>
                  </v:textbox>
                </v:roundrect>
                <v:oval id="Овал 557" o:spid="_x0000_s1368" style="position:absolute;left:43699;top:35512;width:6058;height:3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" fillcolor="#00b050" strokecolor="black [3213]" strokeweight="1.5pt">
                  <v:stroke joinstyle="miter"/>
                  <v:textbox>
                    <w:txbxContent>
                      <w:p w:rsidR="003C79F9" w:rsidRPr="005229AB"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ГОВ</w:t>
                        </w:r>
                      </w:p>
                    </w:txbxContent>
                  </v:textbox>
                </v:oval>
                <v:roundrect id="Скругленный прямоугольник 558" o:spid="_x0000_s1369" style="position:absolute;left:40297;top:27113;width:4889;height:3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" fillcolor="#00b050" strokecolor="black [3213]" strokeweight="1.5pt">
                  <v:stroke joinstyle="miter"/>
                  <v:textbo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НВО</w:t>
                        </w:r>
                      </w:p>
                    </w:txbxContent>
                  </v:textbox>
                </v:roundrect>
                <v:oval id="Овал 559" o:spid="_x0000_s1370" style="position:absolute;left:40722;top:43274;width:6766;height:3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" fillcolor="yellow" strokecolor="black [3213]" strokeweight="1.5pt">
                  <v:stroke joinstyle="miter"/>
                  <v:textbox>
                    <w:txbxContent>
                      <w:p w:rsidR="003C79F9" w:rsidRPr="005229AB"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СЛФ</w:t>
                        </w:r>
                      </w:p>
                    </w:txbxContent>
                  </v:textbox>
                </v:oval>
                <v:roundrect id="Скругленный прямоугольник 560" o:spid="_x0000_s1371" style="position:absolute;left:26429;top:47527;width:5574;height:2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" fillcolor="yellow" strokecolor="black [3213]" strokeweight="1.5pt">
                  <v:stroke joinstyle="miter"/>
                  <v:textbo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СПМ</w:t>
                        </w:r>
                      </w:p>
                    </w:txbxContent>
                  </v:textbox>
                </v:roundrect>
                <v:roundrect id="Скругленный прямоугольник 561" o:spid="_x0000_s1372" style="position:absolute;left:15629;top:18925;width:4890;height:28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" fillcolor="#00b050" strokecolor="black [3213]" strokeweight="1.5pt">
                  <v:stroke joinstyle="miter"/>
                  <v:textbo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ВБЛ</w:t>
                        </w:r>
                      </w:p>
                    </w:txbxContent>
                  </v:textbox>
                </v:roundrect>
                <v:roundrect id="Скругленный прямоугольник 562" o:spid="_x0000_s1373" style="position:absolute;left:19269;top:24135;width:4440;height:27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" fillcolor="#00b050" strokecolor="black [3213]" strokeweight="1.5pt">
                  <v:stroke joinstyle="miter"/>
                  <v:textbo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Коб</w:t>
                        </w:r>
                      </w:p>
                    </w:txbxContent>
                  </v:textbox>
                </v:roundrect>
                <v:roundrect id="Скругленный прямоугольник 563" o:spid="_x0000_s1374" style="position:absolute;left:19670;top:12971;width:4889;height:2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" fillcolor="#00b050" strokecolor="black [3213]" strokeweight="1.5pt">
                  <v:stroke joinstyle="miter"/>
                  <v:textbo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ЯГА</w:t>
                        </w:r>
                      </w:p>
                    </w:txbxContent>
                  </v:textbox>
                </v:roundrect>
                <v:roundrect id="Скругленный прямоугольник 564" o:spid="_x0000_s1375" style="position:absolute;left:50185;top:38489;width:4890;height:33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" fillcolor="#0070c0" strokecolor="black [3213]" strokeweight="1.5pt">
                  <v:stroke joinstyle="miter"/>
                  <v:textbo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МВВ</w:t>
                        </w:r>
                      </w:p>
                    </w:txbxContent>
                  </v:textbox>
                </v:roundrect>
                <v:roundrect id="Скругленный прямоугольник 565" o:spid="_x0000_s1376" style="position:absolute;left:54864;top:32748;width:4889;height:28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" fillcolor="#7030a0" strokecolor="black [3213]" strokeweight="1.5pt">
                  <v:stroke joinstyle="miter"/>
                  <v:textbo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ЯМЭ</w:t>
                        </w:r>
                      </w:p>
                    </w:txbxContent>
                  </v:textbox>
                </v:roundrect>
                <v:oval id="Овал 566" o:spid="_x0000_s1377" style="position:absolute;left:51567;top:21584;width:6274;height:3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" fillcolor="red" strokecolor="black [3213]" strokeweight="1pt">
                  <v:stroke joinstyle="miter"/>
                  <v:textbox>
                    <w:txbxContent>
                      <w:p w:rsidR="003C79F9" w:rsidRPr="006D6C47"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ИИВ</w:t>
                        </w:r>
                      </w:p>
                    </w:txbxContent>
                  </v:textbox>
                </v:oval>
                <v:roundrect id="Скругленный прямоугольник 567" o:spid="_x0000_s1378" style="position:absolute;left:53056;top:47527;width:4889;height:29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" fillcolor="#0070c0" strokecolor="black [3213]" strokeweight="1.5pt">
                  <v:stroke joinstyle="miter"/>
                  <v:textbo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КАИ</w:t>
                        </w:r>
                      </w:p>
                    </w:txbxContent>
                  </v:textbox>
                </v:roundrect>
                <v:roundrect id="Скругленный прямоугольник 568" o:spid="_x0000_s1379" style="position:absolute;left:57309;top:41466;width:4889;height:3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" fillcolor="#7030a0" strokecolor="black [3213]" strokeweight="1.5pt">
                  <v:stroke joinstyle="miter"/>
                  <v:textbo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МЕК</w:t>
                        </w:r>
                      </w:p>
                    </w:txbxContent>
                  </v:textbox>
                </v:roundrect>
                <v:oval id="Овал 569" o:spid="_x0000_s1380" style="position:absolute;left:47314;top:53694;width:6274;height:3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" fillcolor="#0070c0" strokecolor="black [3213]" strokeweight="1pt">
                  <v:stroke joinstyle="miter"/>
                  <v:textbox>
                    <w:txbxContent>
                      <w:p w:rsidR="003C79F9" w:rsidRPr="006D6C47"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РЕА</w:t>
                        </w:r>
                      </w:p>
                    </w:txbxContent>
                  </v:textbox>
                </v:oval>
                <v:roundrect id="Скругленный прямоугольник 570" o:spid="_x0000_s1381" style="position:absolute;left:59324;top:27746;width:4889;height:24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" fillcolor="#7030a0" strokecolor="black [3213]" strokeweight="1.5pt">
                  <v:stroke joinstyle="miter"/>
                  <v:textbo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АСН</w:t>
                        </w:r>
                      </w:p>
                    </w:txbxContent>
                  </v:textbox>
                </v:roundrect>
                <v:shape id="Прямая со стрелкой 571" o:spid="_x0000_s1382" type="#_x0000_t32" style="position:absolute;left:58053;top:29664;width:2765;height:32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" strokecolor="black [3213]" strokeweight="1.5pt">
                  <v:stroke startarrow="block" endarrow="block" joinstyle="miter"/>
                </v:shape>
                <v:shape id="Прямая со стрелкой 572" o:spid="_x0000_s1383" type="#_x0000_t32" style="position:absolute;left:53375;top:35087;width:2764;height:32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" strokecolor="black [3213]">
                  <v:stroke startarrow="block" endarrow="block" joinstyle="miter"/>
                </v:shape>
                <v:shape id="Прямая со стрелкой 573" o:spid="_x0000_s1384" type="#_x0000_t32" style="position:absolute;left:54757;top:34555;width:3299;height:126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" strokecolor="black [3213]">
                  <v:stroke startarrow="block" endarrow="block" joinstyle="miter"/>
                </v:shape>
                <v:roundrect id="Скругленный прямоугольник 574" o:spid="_x0000_s1385" style="position:absolute;left:59329;top:37213;width:4890;height:29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" fillcolor="#0070c0" strokecolor="black [3213]" strokeweight="1.5pt">
                  <v:stroke joinstyle="miter"/>
                  <v:textbo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АСС</w:t>
                        </w:r>
                      </w:p>
                    </w:txbxContent>
                  </v:textbox>
                </v:roundrect>
                <v:shape id="Прямая со стрелкой 575" o:spid="_x0000_s1386" type="#_x0000_t32" style="position:absolute;left:59648;top:34555;width:2339;height:26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" strokecolor="black [3213]" strokeweight="2.25pt">
                  <v:stroke startarrow="block" endarrow="block" joinstyle="miter"/>
                </v:shape>
                <v:shape id="Прямая со стрелкой 576" o:spid="_x0000_s1387" type="#_x0000_t32" style="position:absolute;left:46570;top:40722;width:3934;height:36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" strokecolor="black [3213]">
                  <v:stroke startarrow="block" endarrow="block" joinstyle="miter"/>
                </v:shape>
                <v:shape id="Прямая со стрелкой 577" o:spid="_x0000_s1388" type="#_x0000_t32" style="position:absolute;left:51355;top:24561;width:2227;height:139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" strokecolor="black [3213]">
                  <v:stroke startarrow="block" endarrow="block" joinstyle="miter"/>
                </v:shape>
                <v:shape id="Прямая со стрелкой 578" o:spid="_x0000_s1389" type="#_x0000_t32" style="position:absolute;left:53375;top:40829;width:1065;height:69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" strokecolor="black [3213]" strokeweight="1.5pt">
                  <v:stroke startarrow="block" endarrow="block" joinstyle="miter"/>
                </v:shape>
                <v:shape id="Прямая со стрелкой 579" o:spid="_x0000_s1390" type="#_x0000_t32" style="position:absolute;left:54864;top:40510;width:2232;height:233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" strokecolor="black [3213]" strokeweight="3pt">
                  <v:stroke startarrow="block" endarrow="block" joinstyle="miter"/>
                </v:shape>
                <v:shape id="Прямая со стрелкой 580" o:spid="_x0000_s1391" type="#_x0000_t32" style="position:absolute;left:49973;top:40616;width:1382;height:130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" strokecolor="black [3213]" strokeweight="1.5pt">
                  <v:stroke startarrow="block" endarrow="block" joinstyle="miter"/>
                </v:shape>
                <v:shape id="Прямая со стрелкой 581" o:spid="_x0000_s1392" type="#_x0000_t32" style="position:absolute;left:36576;top:40722;width:1271;height:92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" strokecolor="black [3213]" strokeweight="1.5pt">
                  <v:stroke startarrow="block" endarrow="block" joinstyle="miter"/>
                </v:shape>
                <v:shape id="Прямая со стрелкой 582" o:spid="_x0000_s1393" type="#_x0000_t32" style="position:absolute;left:41148;top:38064;width:4038;height:10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" strokecolor="black [3213]" strokeweight="2.25pt">
                  <v:stroke startarrow="block" endarrow="block" joinstyle="miter"/>
                </v:shape>
                <v:shape id="Прямая со стрелкой 583" o:spid="_x0000_s1394" type="#_x0000_t32" style="position:absolute;left:37532;top:29771;width:1595;height:935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" strokecolor="black [3213]" strokeweight="2.25pt">
                  <v:stroke startarrow="block" endarrow="block" joinstyle="miter"/>
                </v:shape>
                <v:shape id="Прямая со стрелкой 584" o:spid="_x0000_s1395" type="#_x0000_t32" style="position:absolute;left:40722;top:29239;width:861;height:98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" strokecolor="black [3213]" strokeweight="2.25pt">
                  <v:stroke startarrow="block" endarrow="block" joinstyle="miter"/>
                </v:shape>
                <v:shape id="Прямая со стрелкой 585" o:spid="_x0000_s1396" type="#_x0000_t32" style="position:absolute;left:29133;top:39659;width:7544;height:4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" strokecolor="black [3213]" strokeweight="2.25pt">
                  <v:stroke startarrow="block" endarrow="block" joinstyle="miter"/>
                </v:shape>
                <v:shape id="Прямая со стрелкой 586" o:spid="_x0000_s1397" type="#_x0000_t32" style="position:absolute;left:35831;top:32429;width:3076;height:71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" strokecolor="black [3213]" strokeweight="1.5pt">
                  <v:stroke startarrow="block" endarrow="block" joinstyle="miter"/>
                </v:shape>
                <v:shape id="Прямая со стрелкой 587" o:spid="_x0000_s1398" type="#_x0000_t32" style="position:absolute;left:41148;top:40935;width:1275;height:233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" strokecolor="black [3213]">
                  <v:stroke startarrow="block" endarrow="block" joinstyle="miter"/>
                </v:shape>
                <v:shape id="Прямая со стрелкой 588" o:spid="_x0000_s1399" type="#_x0000_t32" style="position:absolute;left:31472;top:40510;width:5635;height:68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" strokecolor="black [3213]">
                  <v:stroke startarrow="block" endarrow="block" joinstyle="miter"/>
                </v:shape>
                <v:shape id="Прямая со стрелкой 589" o:spid="_x0000_s1400" type="#_x0000_t32" style="position:absolute;left:35725;top:37213;width:1807;height:233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" strokecolor="black [3213]" strokeweight="2.25pt">
                  <v:stroke startarrow="block" endarrow="block" joinstyle="miter"/>
                </v:shape>
                <v:shape id="Прямая со стрелкой 590" o:spid="_x0000_s1401" type="#_x0000_t32" style="position:absolute;left:36576;top:37213;width:7336;height:128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" strokecolor="black [3213]">
                  <v:stroke startarrow="block" endarrow="block" joinstyle="miter"/>
                </v:shape>
                <v:shape id="Прямая со стрелкой 591" o:spid="_x0000_s1402" type="#_x0000_t32" style="position:absolute;left:33811;top:30090;width:2977;height:207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" strokecolor="black [3213]">
                  <v:stroke startarrow="block" endarrow="block" joinstyle="miter"/>
                </v:shape>
                <v:shape id="Прямая со стрелкой 592" o:spid="_x0000_s1403" type="#_x0000_t32" style="position:absolute;left:37958;top:29452;width:6692;height:209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" strokecolor="black [3213]">
                  <v:stroke startarrow="block" endarrow="block" joinstyle="miter"/>
                </v:shape>
                <v:shape id="Прямая со стрелкой 593" o:spid="_x0000_s1404" type="#_x0000_t32" style="position:absolute;left:29133;top:40935;width:5954;height:9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" strokecolor="black [3213]">
                  <v:stroke startarrow="block" endarrow="block" joinstyle="miter"/>
                </v:shape>
                <v:shape id="Прямая со стрелкой 594" o:spid="_x0000_s1405" type="#_x0000_t32" style="position:absolute;left:29558;top:33173;width:3696;height:186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" strokecolor="black [3213]">
                  <v:stroke startarrow="block" endarrow="block" joinstyle="miter"/>
                </v:shape>
                <v:shape id="Прямая со стрелкой 595" o:spid="_x0000_s1406" type="#_x0000_t32" style="position:absolute;left:38170;top:46357;width:5740;height:54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" strokecolor="black [3213]">
                  <v:stroke startarrow="block" endarrow="block" joinstyle="miter"/>
                </v:shape>
                <v:shape id="Прямая со стрелкой 596" o:spid="_x0000_s1407" type="#_x0000_t32" style="position:absolute;left:30940;top:49654;width:2552;height:2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" strokecolor="black [3213]">
                  <v:stroke startarrow="block" endarrow="block" joinstyle="miter"/>
                </v:shape>
                <v:shape id="Прямая со стрелкой 597" o:spid="_x0000_s1408" type="#_x0000_t32" style="position:absolute;left:33279;top:38383;width:2555;height:121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" strokecolor="black [3213]">
                  <v:stroke startarrow="block" endarrow="block" joinstyle="miter"/>
                </v:shape>
                <v:shape id="Прямая со стрелкой 598" o:spid="_x0000_s1409" type="#_x0000_t32" style="position:absolute;left:38596;top:29452;width:7120;height:637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" strokecolor="black [3213]" strokeweight="3pt">
                  <v:stroke startarrow="block" endarrow="block" joinstyle="miter"/>
                </v:shape>
                <v:shape id="Прямая со стрелкой 599" o:spid="_x0000_s1410" type="#_x0000_t32" style="position:absolute;left:43274;top:29771;width:4046;height:56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" strokecolor="black [3213]" strokeweight="2.25pt">
                  <v:stroke startarrow="block" endarrow="block" joinstyle="miter"/>
                </v:shape>
                <v:shape id="Прямая со стрелкой 600" o:spid="_x0000_s1411" type="#_x0000_t32" style="position:absolute;left:28814;top:36576;width:15204;height:40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" strokecolor="black [3213]" strokeweight="2.25pt">
                  <v:stroke startarrow="block" endarrow="block" joinstyle="miter"/>
                </v:shape>
                <v:shape id="Прямая со стрелкой 601" o:spid="_x0000_s1412" type="#_x0000_t32" style="position:absolute;left:36363;top:31897;width:7336;height:414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" strokecolor="black [3213]" strokeweight="1.5pt">
                  <v:stroke startarrow="block" endarrow="block" joinstyle="miter"/>
                </v:shape>
                <v:shape id="Прямая со стрелкой 602" o:spid="_x0000_s1413" type="#_x0000_t32" style="position:absolute;left:44656;top:38489;width:1926;height:53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" strokecolor="black [3213]" strokeweight="1.5pt">
                  <v:stroke startarrow="block" endarrow="block" joinstyle="miter"/>
                </v:shape>
                <v:shape id="Прямая со стрелкой 603" o:spid="_x0000_s1414" type="#_x0000_t32" style="position:absolute;left:32004;top:38489;width:13710;height:103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" strokecolor="black [3213]">
                  <v:stroke startarrow="block" endarrow="block" joinstyle="miter"/>
                </v:shape>
                <v:shape id="Прямая со стрелкой 604" o:spid="_x0000_s1415" type="#_x0000_t32" style="position:absolute;left:35725;top:36150;width:7974;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" strokecolor="black [3213]" strokeweight="2.25pt">
                  <v:stroke startarrow="block" endarrow="block" joinstyle="miter"/>
                </v:shape>
                <v:shape id="Прямая со стрелкой 605" o:spid="_x0000_s1416" type="#_x0000_t32" style="position:absolute;left:37532;top:26900;width:3508;height:4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" strokecolor="black [3213]" strokeweight="3pt">
                  <v:stroke startarrow="block" endarrow="block" joinstyle="miter"/>
                </v:shape>
                <v:shape id="Прямая со стрелкой 606" o:spid="_x0000_s1417" type="#_x0000_t32" style="position:absolute;left:24242;top:27750;width:8506;height:106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" strokecolor="black [3213]" strokeweight="3pt">
                  <v:stroke startarrow="block" endarrow="block" joinstyle="miter"/>
                </v:shape>
                <v:shape id="Прямая со стрелкой 607" o:spid="_x0000_s1418" type="#_x0000_t32" style="position:absolute;left:33279;top:29452;width:2356;height:22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" strokecolor="black [3213]" strokeweight="3pt">
                  <v:stroke startarrow="block" endarrow="block" joinstyle="miter"/>
                </v:shape>
                <v:shape id="Прямая со стрелкой 608" o:spid="_x0000_s1419" type="#_x0000_t32" style="position:absolute;left:38170;top:29664;width:5319;height:136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" strokecolor="black [3213]">
                  <v:stroke startarrow="block" endarrow="block" joinstyle="miter"/>
                </v:shape>
                <v:shape id="Прямая со стрелкой 610" o:spid="_x0000_s1420" type="#_x0000_t32" style="position:absolute;left:35619;top:29558;width:543;height:62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" strokecolor="black [3213]" strokeweight="2.25pt">
                  <v:stroke startarrow="block" endarrow="block" joinstyle="miter"/>
                </v:shape>
                <v:shape id="Прямая со стрелкой 611" o:spid="_x0000_s1421" type="#_x0000_t32" style="position:absolute;left:27113;top:29771;width:14353;height:83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" strokecolor="black [3213]" strokeweight="2.25pt">
                  <v:stroke startarrow="block" endarrow="block" joinstyle="miter"/>
                </v:shape>
                <v:shape id="Прямая со стрелкой 612" o:spid="_x0000_s1422" type="#_x0000_t32" style="position:absolute;left:25943;top:33917;width:5104;height:44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" strokecolor="black [3213]" strokeweight="3pt">
                  <v:stroke startarrow="block" endarrow="block" joinstyle="miter"/>
                </v:shape>
                <v:shape id="Прямая со стрелкой 613" o:spid="_x0000_s1423" type="#_x0000_t32" style="position:absolute;left:18500;top:21052;width:1489;height:32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" strokecolor="red" strokeweight="3pt">
                  <v:stroke startarrow="block" endarrow="block" joinstyle="miter"/>
                </v:shape>
                <v:shape id="Прямая со стрелкой 614" o:spid="_x0000_s1424" type="#_x0000_t32" style="position:absolute;left:18394;top:15310;width:1701;height:36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" strokecolor="red" strokeweight="2.25pt">
                  <v:stroke startarrow="block" endarrow="block" joinstyle="miter"/>
                </v:shape>
                <v:shape id="Прямая со стрелкой 615" o:spid="_x0000_s1425" type="#_x0000_t32" style="position:absolute;left:21690;top:15523;width:457;height:87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" strokecolor="red" strokeweight="1.5pt">
                  <v:stroke startarrow="block" endarrow="block" joinstyle="miter"/>
                </v:shape>
                <v:shape id="Прямая со стрелкой 616" o:spid="_x0000_s1426" type="#_x0000_t32" style="position:absolute;left:22647;top:26581;width:6911;height:44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" strokecolor="black [3213]">
                  <v:stroke startarrow="block" endarrow="block" joinstyle="miter"/>
                </v:shape>
                <v:roundrect id="Скругленный прямоугольник 617" o:spid="_x0000_s1427" style="position:absolute;left:24242;top:4571;width:5030;height:25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" fillcolor="#7030a0" strokecolor="black [3213]" strokeweight="1.5pt">
                  <v:stroke joinstyle="miter"/>
                  <v:textbo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ВБГ</w:t>
                        </w:r>
                      </w:p>
                    </w:txbxContent>
                  </v:textbox>
                </v:roundrect>
                <v:shape id="Прямая со стрелкой 618" o:spid="_x0000_s1428" type="#_x0000_t32" style="position:absolute;left:23072;top:7123;width:4041;height:170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" strokecolor="black [3213]">
                  <v:stroke startarrow="block" endarrow="block" joinstyle="miter"/>
                </v:shape>
                <v:roundrect id="Скругленный прямоугольник 619" o:spid="_x0000_s1429" style="position:absolute;left:29558;top:11483;width:4890;height:2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" fillcolor="red" strokecolor="black [3213]" strokeweight="1.5pt">
                  <v:stroke joinstyle="miter"/>
                  <v:textbo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ГЮА</w:t>
                        </w:r>
                      </w:p>
                    </w:txbxContent>
                  </v:textbox>
                </v:roundrect>
                <v:shape id="Прямая со стрелкой 620" o:spid="_x0000_s1430" type="#_x0000_t32" style="position:absolute;left:23710;top:13503;width:6166;height:108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" strokecolor="black [3213]">
                  <v:stroke startarrow="block" endarrow="block" joinstyle="miter"/>
                </v:shape>
                <v:roundrect id="Скругленный прямоугольник 621" o:spid="_x0000_s1431" style="position:absolute;left:37958;top:12227;width:4889;height:32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" fillcolor="#0070c0" strokecolor="black [3213]" strokeweight="1.5pt">
                  <v:stroke joinstyle="miter"/>
                  <v:textbox>
                    <w:txbxContent>
                      <w:p w:rsidR="003C79F9" w:rsidRPr="00E47AC5" w:rsidRDefault="003C79F9" w:rsidP="00D32FB3">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ШСВ</w:t>
                        </w:r>
                      </w:p>
                    </w:txbxContent>
                  </v:textbox>
                </v:roundrect>
                <v:shape id="Прямая со стрелкой 622" o:spid="_x0000_s1432" type="#_x0000_t32" style="position:absolute;left:23497;top:14034;width:14778;height:111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" strokecolor="black [3213]">
                  <v:stroke startarrow="block" endarrow="block" joinstyle="miter"/>
                </v:shape>
                <v:shape id="Прямая со стрелкой 623" o:spid="_x0000_s1433" type="#_x0000_t32" style="position:absolute;left:30728;top:14885;width:7546;height:156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" strokecolor="black [3213]">
                  <v:stroke startarrow="block" endarrow="block" joinstyle="miter"/>
                </v:shape>
                <v:shape id="Прямая со стрелкой 624" o:spid="_x0000_s1434" type="#_x0000_t32" style="position:absolute;left:29133;top:6911;width:9459;height:5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" strokecolor="black [3213]">
                  <v:stroke startarrow="block" endarrow="block" joinstyle="miter"/>
                </v:shape>
                <v:shape id="Прямая со стрелкой 625" o:spid="_x0000_s1435" type="#_x0000_t32" style="position:absolute;left:34449;top:12440;width:3505;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" strokecolor="black [3213]">
                  <v:stroke startarrow="block" endarrow="block" joinstyle="miter"/>
                </v:shape>
                <v:shape id="Прямая со стрелкой 626" o:spid="_x0000_s1436" type="#_x0000_t32" style="position:absolute;left:42849;top:14353;width:9360;height:79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" strokecolor="black [3213]">
                  <v:stroke startarrow="block" endarrow="block" joinstyle="miter"/>
                </v:shape>
                <v:shape id="Прямая со стрелкой 627" o:spid="_x0000_s1437" type="#_x0000_t32" style="position:absolute;left:34130;top:13822;width:17863;height:103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" strokecolor="black [3213]" strokeweight="2.25pt">
                  <v:stroke startarrow="block" endarrow="block" joinstyle="miter"/>
                </v:shape>
                <w10:wrap type="square" anchorx="page"/>
              </v:group>
            </w:pict>
          </mc:Fallback>
        </mc:AlternateContent>
      </w:r>
      <w:r>
        <w:rPr>
          <w:rFonts w:ascii="Times New Roman" w:hAnsi="Times New Roman" w:cs="Times New Roman"/>
          <w:sz w:val="28"/>
          <w:szCs w:val="28"/>
        </w:rPr>
        <w:t>группами.</w:t>
      </w:r>
    </w:p>
    <w:p w:rsidR="00D32FB3" w:rsidRPr="00660C0B" w:rsidRDefault="00D32FB3" w:rsidP="00D32FB3">
      <w:pPr>
        <w:spacing w:line="360" w:lineRule="auto"/>
        <w:jc w:val="center"/>
        <w:rPr>
          <w:rFonts w:ascii="Times New Roman" w:hAnsi="Times New Roman" w:cs="Times New Roman"/>
          <w:sz w:val="28"/>
          <w:szCs w:val="28"/>
        </w:rPr>
      </w:pPr>
      <w:r w:rsidRPr="00660C0B">
        <w:rPr>
          <w:rFonts w:ascii="Times New Roman" w:hAnsi="Times New Roman" w:cs="Times New Roman"/>
          <w:sz w:val="28"/>
          <w:szCs w:val="28"/>
        </w:rPr>
        <w:t>Рис. 13 Сетевой анализ законодательных инициатив депутатов за 2015 год.</w:t>
      </w:r>
    </w:p>
    <w:p w:rsidR="00D32FB3" w:rsidRPr="00AF6BC3" w:rsidRDefault="00D32FB3" w:rsidP="00D32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Заключительный год деятельности депутатов 5 созыва – 2015. Здесь мы можем наблюдать, что при общем уменьшении количества депутатов, выносящих новые законопроекты, количество поданных законодательных инициатив </w:t>
      </w:r>
      <w:r w:rsidRPr="00AF6BC3">
        <w:rPr>
          <w:rFonts w:ascii="Times New Roman" w:hAnsi="Times New Roman" w:cs="Times New Roman"/>
          <w:sz w:val="28"/>
          <w:szCs w:val="28"/>
        </w:rPr>
        <w:t>увеличилось по</w:t>
      </w:r>
      <w:r>
        <w:rPr>
          <w:rFonts w:ascii="Times New Roman" w:hAnsi="Times New Roman" w:cs="Times New Roman"/>
          <w:sz w:val="28"/>
          <w:szCs w:val="28"/>
        </w:rPr>
        <w:t xml:space="preserve"> сравнению с 2014 годом. В 2015 году наблюдается существенное преимущество представителей одних фракций в законотворческой деятельности.</w:t>
      </w:r>
    </w:p>
    <w:p w:rsidR="00D32FB3" w:rsidRDefault="00D32FB3" w:rsidP="00D32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рисунка 13 показывает</w:t>
      </w:r>
      <w:r w:rsidRPr="00AF6BC3">
        <w:rPr>
          <w:rFonts w:ascii="Times New Roman" w:hAnsi="Times New Roman" w:cs="Times New Roman"/>
          <w:sz w:val="28"/>
          <w:szCs w:val="28"/>
        </w:rPr>
        <w:t>, насколько сильно включена фракция Яблоко и Справедливая Россия в законотворческую деятельность. Ярко-черными стрелками выделены группы</w:t>
      </w:r>
      <w:r>
        <w:rPr>
          <w:rFonts w:ascii="Times New Roman" w:hAnsi="Times New Roman" w:cs="Times New Roman"/>
          <w:sz w:val="28"/>
          <w:szCs w:val="28"/>
        </w:rPr>
        <w:t xml:space="preserve"> депутатов, которые совместно разрабатывали 3 и более законов. В данном году наибольшее количество различных связей с другими депутатами было у депутата ШМА. Для ШМА это первый опыт работы в законодательном собрании, она относится к траектории «Административная». В целом мы можем сделать вывод о том, что у представителей фракции Справедливая Россия и Яблоко наибольшее количество законодательных инициатив, что и расширило их личные профессиональные сети.</w:t>
      </w:r>
    </w:p>
    <w:p w:rsidR="00D32FB3" w:rsidRDefault="00D32FB3" w:rsidP="00D32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показал наш анализ, в начале работы созыва депутаты мало активны, большинство законодательных инициатив поданы от партии большинства (в 5 созыве это Едина Россия). Однако в последние два года работы депутатов в ситуация складывалась иначе. Постоянно увеличивалось количество законопроектов, выдвигаемых фракциями. Депутаты меньше выдвигают единолично законопроектов и проявляют высокую активность, объединяясь с коллегами по партии. </w:t>
      </w:r>
    </w:p>
    <w:p w:rsidR="00D32FB3" w:rsidRDefault="00D32FB3" w:rsidP="00D32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гипотеза исследования заключалась в том, что определенный набор социальных факторов построения карьеры депутатов связан с характером законотворческой деятельности парламентариев. Подводя итог эмпирического исследования, мы можем сказать, что наша гипотеза подтвердилась. Совокупность различных социальных факторов приводит к формированию определенной карьерной траектории. В свою очередь, нами </w:t>
      </w:r>
      <w:r>
        <w:rPr>
          <w:rFonts w:ascii="Times New Roman" w:hAnsi="Times New Roman" w:cs="Times New Roman"/>
          <w:sz w:val="28"/>
          <w:szCs w:val="28"/>
        </w:rPr>
        <w:lastRenderedPageBreak/>
        <w:t xml:space="preserve">обнаружена связь стратегии карьеры и характера законотворческой деятельности, которая выражалась по описанным ниже показателям. </w:t>
      </w:r>
    </w:p>
    <w:p w:rsidR="00D32FB3" w:rsidRDefault="00D32FB3" w:rsidP="00D32F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показатель: насколько активно депутаты выдвигали законодательные инициативы. Так в пятом созыве наибольшую активность проявили депутаты, карьерные траектории которых сложились как «Политическая» и «Административная». Самый низкий показатель депутатских оказался у депутатов, траектории которых мы определили, как «Инженерная» и «Не связан с политикой». </w:t>
      </w:r>
    </w:p>
    <w:p w:rsidR="00D32FB3" w:rsidRPr="00613BBD" w:rsidRDefault="00D32FB3" w:rsidP="00D32FB3">
      <w:pPr>
        <w:spacing w:after="0" w:line="360" w:lineRule="auto"/>
        <w:ind w:firstLine="709"/>
        <w:jc w:val="both"/>
        <w:rPr>
          <w:rFonts w:ascii="Times New Roman" w:hAnsi="Times New Roman" w:cs="Times New Roman"/>
          <w:sz w:val="28"/>
          <w:szCs w:val="28"/>
        </w:rPr>
      </w:pPr>
      <w:r w:rsidRPr="00613BBD">
        <w:rPr>
          <w:rFonts w:ascii="Times New Roman" w:hAnsi="Times New Roman" w:cs="Times New Roman"/>
          <w:sz w:val="28"/>
          <w:szCs w:val="28"/>
        </w:rPr>
        <w:t xml:space="preserve">Второй показатель: групповые инициативы и индивидуальные. В целом по работе пятого созыва выдвигались преимущественно групповые инициативы (407 индивидуальных и 493 групповых). Данный признак указывает на высокую самостоятельность депутатов, а также о важности личных и профессиональных качеств </w:t>
      </w:r>
      <w:r w:rsidR="00613BBD" w:rsidRPr="00613BBD">
        <w:rPr>
          <w:rFonts w:ascii="Times New Roman" w:hAnsi="Times New Roman" w:cs="Times New Roman"/>
          <w:sz w:val="28"/>
          <w:szCs w:val="28"/>
        </w:rPr>
        <w:t>депутатов</w:t>
      </w:r>
      <w:r w:rsidRPr="00613BBD">
        <w:rPr>
          <w:rFonts w:ascii="Times New Roman" w:hAnsi="Times New Roman" w:cs="Times New Roman"/>
          <w:sz w:val="28"/>
          <w:szCs w:val="28"/>
        </w:rPr>
        <w:t>. К таким качествам мы можем отнести прежде всего: коммуникабельность, психологическую мобильность, уверенную политическую позицию.</w:t>
      </w:r>
    </w:p>
    <w:p w:rsidR="00D32FB3" w:rsidRPr="00613BBD" w:rsidRDefault="00D32FB3" w:rsidP="00D32FB3">
      <w:pPr>
        <w:spacing w:after="0" w:line="360" w:lineRule="auto"/>
        <w:ind w:firstLine="709"/>
        <w:jc w:val="both"/>
        <w:rPr>
          <w:rFonts w:ascii="Times New Roman" w:hAnsi="Times New Roman" w:cs="Times New Roman"/>
          <w:sz w:val="28"/>
          <w:szCs w:val="28"/>
        </w:rPr>
      </w:pPr>
      <w:r w:rsidRPr="00613BBD">
        <w:rPr>
          <w:rFonts w:ascii="Times New Roman" w:hAnsi="Times New Roman" w:cs="Times New Roman"/>
          <w:sz w:val="28"/>
          <w:szCs w:val="28"/>
        </w:rPr>
        <w:t xml:space="preserve">Третий показатель: уровень законодательных инициатив (федерального или регионального значения). В созыве 2011-2015 годов 254 инициативы касались законов федерального значения и 646 законов Санкт –Петербурга. Проследив профессиональный </w:t>
      </w:r>
      <w:r w:rsidR="00613BBD" w:rsidRPr="00613BBD">
        <w:rPr>
          <w:rFonts w:ascii="Times New Roman" w:hAnsi="Times New Roman" w:cs="Times New Roman"/>
          <w:sz w:val="28"/>
          <w:szCs w:val="28"/>
        </w:rPr>
        <w:t>путь депутатов</w:t>
      </w:r>
      <w:r w:rsidRPr="00613BBD">
        <w:rPr>
          <w:rFonts w:ascii="Times New Roman" w:hAnsi="Times New Roman" w:cs="Times New Roman"/>
          <w:sz w:val="28"/>
          <w:szCs w:val="28"/>
        </w:rPr>
        <w:t xml:space="preserve"> до вступления в должность, видны связи специальности и характера законодательных инициатив. Таким образом, специфика траектории карьеры отражается на законотворческой деятельности, а уровень работы с законами </w:t>
      </w:r>
      <w:r w:rsidR="00613BBD" w:rsidRPr="00613BBD">
        <w:rPr>
          <w:rFonts w:ascii="Times New Roman" w:hAnsi="Times New Roman" w:cs="Times New Roman"/>
          <w:sz w:val="28"/>
          <w:szCs w:val="28"/>
        </w:rPr>
        <w:t>позволяет депутатам</w:t>
      </w:r>
      <w:r w:rsidRPr="00613BBD">
        <w:rPr>
          <w:rFonts w:ascii="Times New Roman" w:hAnsi="Times New Roman" w:cs="Times New Roman"/>
          <w:sz w:val="28"/>
          <w:szCs w:val="28"/>
        </w:rPr>
        <w:t xml:space="preserve"> продолжить свою карьеру в сфере политики и общественных отношений. </w:t>
      </w:r>
    </w:p>
    <w:p w:rsidR="00D32FB3" w:rsidRPr="00613BBD" w:rsidRDefault="00D32FB3" w:rsidP="00D32FB3">
      <w:pPr>
        <w:spacing w:after="0" w:line="360" w:lineRule="auto"/>
        <w:ind w:firstLine="709"/>
        <w:jc w:val="both"/>
        <w:rPr>
          <w:rFonts w:ascii="Times New Roman" w:hAnsi="Times New Roman" w:cs="Times New Roman"/>
          <w:b/>
          <w:sz w:val="28"/>
          <w:szCs w:val="28"/>
        </w:rPr>
      </w:pPr>
    </w:p>
    <w:p w:rsidR="00D32FB3" w:rsidRPr="00613BBD" w:rsidRDefault="00D32FB3" w:rsidP="00D32FB3">
      <w:pPr>
        <w:spacing w:after="0" w:line="360" w:lineRule="auto"/>
        <w:ind w:firstLine="709"/>
        <w:jc w:val="both"/>
        <w:rPr>
          <w:rFonts w:ascii="Times New Roman" w:hAnsi="Times New Roman" w:cs="Times New Roman"/>
          <w:b/>
          <w:sz w:val="28"/>
          <w:szCs w:val="28"/>
        </w:rPr>
      </w:pPr>
      <w:r w:rsidRPr="00613BBD">
        <w:rPr>
          <w:rFonts w:ascii="Times New Roman" w:hAnsi="Times New Roman" w:cs="Times New Roman"/>
          <w:b/>
          <w:sz w:val="28"/>
          <w:szCs w:val="28"/>
        </w:rPr>
        <w:t>Выводы по 2 главе</w:t>
      </w:r>
    </w:p>
    <w:p w:rsidR="00D32FB3" w:rsidRDefault="00D32FB3" w:rsidP="00D32FB3">
      <w:pPr>
        <w:spacing w:after="0" w:line="360" w:lineRule="auto"/>
        <w:ind w:firstLine="709"/>
        <w:jc w:val="both"/>
        <w:rPr>
          <w:rFonts w:ascii="Times New Roman" w:hAnsi="Times New Roman" w:cs="Times New Roman"/>
          <w:sz w:val="28"/>
          <w:szCs w:val="28"/>
        </w:rPr>
      </w:pPr>
      <w:r w:rsidRPr="00613BBD">
        <w:rPr>
          <w:rFonts w:ascii="Times New Roman" w:hAnsi="Times New Roman" w:cs="Times New Roman"/>
          <w:sz w:val="28"/>
          <w:szCs w:val="28"/>
        </w:rPr>
        <w:t>Как было выявлено, карьерный путь депутатов складывается под влиянием многих факторов: личностных характеристик, социальных стимулов мобильности, складывающихся в соответствующих структурах</w:t>
      </w:r>
      <w:r>
        <w:rPr>
          <w:rFonts w:ascii="Times New Roman" w:hAnsi="Times New Roman" w:cs="Times New Roman"/>
          <w:sz w:val="28"/>
          <w:szCs w:val="28"/>
        </w:rPr>
        <w:t xml:space="preserve"> и институтах, существенной оказалась роль ситуационно- временного контекста. Карьерные </w:t>
      </w:r>
      <w:r>
        <w:rPr>
          <w:rFonts w:ascii="Times New Roman" w:hAnsi="Times New Roman" w:cs="Times New Roman"/>
          <w:sz w:val="28"/>
          <w:szCs w:val="28"/>
        </w:rPr>
        <w:lastRenderedPageBreak/>
        <w:t xml:space="preserve">траектории депутатов - это результат не только личного профессионального успеха отдельных индивидов, </w:t>
      </w:r>
      <w:r w:rsidRPr="00BF5A2A">
        <w:rPr>
          <w:rFonts w:ascii="Times New Roman" w:hAnsi="Times New Roman" w:cs="Times New Roman"/>
          <w:sz w:val="28"/>
          <w:szCs w:val="28"/>
        </w:rPr>
        <w:t>но и</w:t>
      </w:r>
      <w:r>
        <w:rPr>
          <w:rFonts w:ascii="Times New Roman" w:hAnsi="Times New Roman" w:cs="Times New Roman"/>
          <w:sz w:val="28"/>
          <w:szCs w:val="28"/>
        </w:rPr>
        <w:t xml:space="preserve"> социально значимых процессов, устойчивости и положительной динамики социально-профессиональной структуры современного российского общества.</w:t>
      </w:r>
    </w:p>
    <w:p w:rsidR="00D32FB3" w:rsidRPr="007C3487" w:rsidRDefault="00D32FB3" w:rsidP="00D32FB3">
      <w:pPr>
        <w:spacing w:after="0" w:line="360" w:lineRule="auto"/>
        <w:ind w:firstLine="709"/>
        <w:jc w:val="both"/>
        <w:rPr>
          <w:rFonts w:ascii="Times New Roman" w:hAnsi="Times New Roman" w:cs="Times New Roman"/>
          <w:sz w:val="28"/>
          <w:szCs w:val="28"/>
        </w:rPr>
      </w:pPr>
      <w:r w:rsidRPr="00AF6BC3">
        <w:rPr>
          <w:rFonts w:ascii="Times New Roman" w:hAnsi="Times New Roman" w:cs="Times New Roman"/>
          <w:sz w:val="28"/>
          <w:szCs w:val="28"/>
        </w:rPr>
        <w:t>Карьерные траектории депутатов определяются следующими социальными факторами: образование (специальность или профиль), опыт работы до вступления в должность депутата (связанный с политикой или нет; государственная или негосударственная</w:t>
      </w:r>
      <w:r>
        <w:rPr>
          <w:rFonts w:ascii="Times New Roman" w:hAnsi="Times New Roman" w:cs="Times New Roman"/>
          <w:sz w:val="28"/>
          <w:szCs w:val="28"/>
        </w:rPr>
        <w:t xml:space="preserve"> организация) и опыт управления на государственных должностях (муниципального или федерального уровня). На примере депутатов 5 созыва проведен сетевой анализ законодательных инициатив. Было выявлено влияние выбранной карьерной траектории </w:t>
      </w:r>
      <w:r w:rsidRPr="00221001">
        <w:rPr>
          <w:rFonts w:ascii="Times New Roman" w:hAnsi="Times New Roman" w:cs="Times New Roman"/>
          <w:sz w:val="28"/>
          <w:szCs w:val="28"/>
        </w:rPr>
        <w:t>депутат</w:t>
      </w:r>
      <w:r w:rsidR="00221001" w:rsidRPr="00221001">
        <w:rPr>
          <w:rFonts w:ascii="Times New Roman" w:hAnsi="Times New Roman" w:cs="Times New Roman"/>
          <w:sz w:val="28"/>
          <w:szCs w:val="28"/>
        </w:rPr>
        <w:t>ов</w:t>
      </w:r>
      <w:r w:rsidRPr="00221001">
        <w:rPr>
          <w:rFonts w:ascii="Times New Roman" w:hAnsi="Times New Roman" w:cs="Times New Roman"/>
          <w:sz w:val="28"/>
          <w:szCs w:val="28"/>
        </w:rPr>
        <w:t xml:space="preserve"> на</w:t>
      </w:r>
      <w:r>
        <w:rPr>
          <w:rFonts w:ascii="Times New Roman" w:hAnsi="Times New Roman" w:cs="Times New Roman"/>
          <w:sz w:val="28"/>
          <w:szCs w:val="28"/>
        </w:rPr>
        <w:t xml:space="preserve"> профессиональные ориентации в законотворческой деятельности. </w:t>
      </w:r>
      <w:r w:rsidRPr="00AF6BC3">
        <w:rPr>
          <w:rFonts w:ascii="Times New Roman" w:hAnsi="Times New Roman" w:cs="Times New Roman"/>
          <w:sz w:val="28"/>
          <w:szCs w:val="28"/>
        </w:rPr>
        <w:t>Так, депутаты с «Военной» траекторией имеют небольшую профессиональную</w:t>
      </w:r>
      <w:r>
        <w:rPr>
          <w:rFonts w:ascii="Times New Roman" w:hAnsi="Times New Roman" w:cs="Times New Roman"/>
          <w:sz w:val="28"/>
          <w:szCs w:val="28"/>
        </w:rPr>
        <w:t xml:space="preserve"> сеть, однако с крепкими связями. А депутаты с траекторией «Политическая» имеют широкий круг деловых контактов среди коллег из всех фракций и разрабатывают наибольшее количество законодательных инициатив. </w:t>
      </w:r>
      <w:bookmarkStart w:id="20" w:name="_Toc481852482"/>
      <w:r>
        <w:rPr>
          <w:rFonts w:ascii="Times New Roman" w:hAnsi="Times New Roman" w:cs="Times New Roman"/>
          <w:b/>
        </w:rPr>
        <w:br w:type="page"/>
      </w:r>
    </w:p>
    <w:p w:rsidR="008A682E" w:rsidRPr="00890658" w:rsidRDefault="008A682E" w:rsidP="008A682E">
      <w:pPr>
        <w:spacing w:after="0" w:line="360" w:lineRule="auto"/>
        <w:jc w:val="center"/>
        <w:rPr>
          <w:rFonts w:ascii="Times New Roman" w:hAnsi="Times New Roman" w:cs="Times New Roman"/>
          <w:b/>
          <w:sz w:val="28"/>
          <w:szCs w:val="28"/>
        </w:rPr>
      </w:pPr>
      <w:bookmarkStart w:id="21" w:name="_Toc481852488"/>
      <w:bookmarkStart w:id="22" w:name="_Toc481887863"/>
      <w:bookmarkEnd w:id="20"/>
      <w:r w:rsidRPr="00890658">
        <w:rPr>
          <w:rFonts w:ascii="Times New Roman" w:hAnsi="Times New Roman" w:cs="Times New Roman"/>
          <w:b/>
          <w:sz w:val="28"/>
          <w:szCs w:val="28"/>
        </w:rPr>
        <w:lastRenderedPageBreak/>
        <w:t>Заключение</w:t>
      </w:r>
    </w:p>
    <w:p w:rsidR="008A682E" w:rsidRDefault="008A682E" w:rsidP="008A682E">
      <w:pPr>
        <w:spacing w:after="0" w:line="360" w:lineRule="auto"/>
        <w:jc w:val="both"/>
        <w:rPr>
          <w:rFonts w:ascii="Times New Roman" w:hAnsi="Times New Roman" w:cs="Times New Roman"/>
          <w:sz w:val="28"/>
          <w:szCs w:val="28"/>
        </w:rPr>
      </w:pPr>
      <w:r w:rsidRPr="002B2017">
        <w:rPr>
          <w:rFonts w:ascii="Times New Roman" w:hAnsi="Times New Roman" w:cs="Times New Roman"/>
          <w:sz w:val="28"/>
          <w:szCs w:val="28"/>
        </w:rPr>
        <w:tab/>
        <w:t>Социологическое исследование социальных факторов конструирования карьеры депутатов на примере депутатского корпуса ЗАКса Санкт-Петербурга</w:t>
      </w:r>
      <w:r>
        <w:rPr>
          <w:rFonts w:ascii="Times New Roman" w:hAnsi="Times New Roman" w:cs="Times New Roman"/>
          <w:sz w:val="28"/>
          <w:szCs w:val="28"/>
        </w:rPr>
        <w:t xml:space="preserve"> показывает, что эта проблема носит актуальный характер и востребует научного подхода к ее решению. Прежде всего это обусловлено той важной ролью, которую играют депутаты как особый социальный слой в жизни и деятельности современной России. Социально-демографический состав депутатского корпуса и его социально-психологические характеристики отражают современную ситуацию в нашем обществе, и поэтому ответы на вопросы о том, как формируется ЗАКс Собрание, какие карьерные устремления разделяют депутаты, имеет исключительно важное значение.</w:t>
      </w:r>
    </w:p>
    <w:p w:rsidR="008A682E" w:rsidRDefault="008A682E" w:rsidP="008A68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процессе работы над магистерской диссертацией были выявлены основные направления исследований, связанные с работой депутатского корпуса в нашей стране, их четыре:</w:t>
      </w:r>
    </w:p>
    <w:p w:rsidR="008A682E" w:rsidRDefault="008A682E" w:rsidP="008A68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специфика конструирования карьеры депутатов законодательного собрания в регионах;</w:t>
      </w:r>
    </w:p>
    <w:p w:rsidR="008A682E" w:rsidRDefault="008A682E" w:rsidP="008A68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изучения карьеры депутатов заключается в исследовании ценностей и ориентаций современных депутатов;</w:t>
      </w:r>
    </w:p>
    <w:p w:rsidR="008A682E" w:rsidRDefault="008A682E" w:rsidP="008A68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изучение проблем гендерного неравенства и построение карьеры женщинами – депутатами;</w:t>
      </w:r>
    </w:p>
    <w:p w:rsidR="008A682E" w:rsidRDefault="008A682E" w:rsidP="008A68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специфика личностных особенностей при построении депутатской политической карьеры.</w:t>
      </w:r>
    </w:p>
    <w:p w:rsidR="008A682E" w:rsidRDefault="008A682E" w:rsidP="008A68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научном плане настоящая проблематика интересна и важна тем, что депутатство представляет особый вариант социальной мобильности, которую можно определить, как «надпрофессию». К исследованиям конструирования карьеры депутатами сложился как макросоциологический, так и микросоциологический подходы. В первом случае карьера депутатов может рассматриваться, как результат социальной мобильности личности в рамках социальных институтов. Во втором, напротив, предполагается исследование </w:t>
      </w:r>
      <w:r>
        <w:rPr>
          <w:rFonts w:ascii="Times New Roman" w:hAnsi="Times New Roman" w:cs="Times New Roman"/>
          <w:sz w:val="28"/>
          <w:szCs w:val="28"/>
        </w:rPr>
        <w:lastRenderedPageBreak/>
        <w:t>влияния системных и групповых установок, норм и ролей,</w:t>
      </w:r>
      <w:r w:rsidRPr="008D1D71">
        <w:rPr>
          <w:rFonts w:ascii="Times New Roman" w:hAnsi="Times New Roman" w:cs="Times New Roman"/>
          <w:sz w:val="28"/>
          <w:szCs w:val="28"/>
        </w:rPr>
        <w:t xml:space="preserve"> </w:t>
      </w:r>
      <w:r>
        <w:rPr>
          <w:rFonts w:ascii="Times New Roman" w:hAnsi="Times New Roman" w:cs="Times New Roman"/>
          <w:sz w:val="28"/>
          <w:szCs w:val="28"/>
        </w:rPr>
        <w:t xml:space="preserve">индивидуальных процессов восприятия, предпосылок и представлений </w:t>
      </w:r>
      <w:r w:rsidRPr="007050CF">
        <w:rPr>
          <w:rFonts w:ascii="Times New Roman" w:hAnsi="Times New Roman" w:cs="Times New Roman"/>
          <w:sz w:val="28"/>
          <w:szCs w:val="28"/>
        </w:rPr>
        <w:t>индивида.</w:t>
      </w:r>
    </w:p>
    <w:p w:rsidR="008A682E" w:rsidRDefault="008A682E" w:rsidP="0022100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исследовании депутатской деятельности как профессиональной деятельности существует противоречие, которое заключено в следующем. В Конституции РФ депутатская работа определена как профессиональная деятельность. Наряду с этим признаком профессии выступает определенная (специальная) подготовка, чего в деятельности депутатов нет. Это противоречие предполагало теоретическое исследование понятий профессии и депутатства, особенностей конструирования депутатской профессии. Нами были изучены фундаментальные положения социологической науки, касающиеся анализа обозначенных ранее понятий. На основании работ классиков социологии М.Вебера, Т.Парсонса, Э.Тоффлера, Э. Гиденса, Дж. Батлера, М. Фуко, П.Сорокина и др., были выявлены важные характеристики депутатской карьеры как социального явления. В работе сделан важный вывод о том, что </w:t>
      </w:r>
      <w:r>
        <w:rPr>
          <w:rFonts w:ascii="Times New Roman" w:hAnsi="Times New Roman" w:cs="Times New Roman"/>
          <w:color w:val="000000"/>
          <w:sz w:val="28"/>
          <w:szCs w:val="28"/>
          <w:shd w:val="clear" w:color="auto" w:fill="FFFFFF"/>
        </w:rPr>
        <w:t>в данной сфере деятельности индивидуальные особенности и социально-профессионального пути построения карьеры задаются с одной стороны влиянием социальных институтов, общественными и государственными организациями, с другой – индивидуально-мотивационными характеристиками личности.</w:t>
      </w:r>
    </w:p>
    <w:p w:rsidR="008A682E" w:rsidRDefault="008A682E" w:rsidP="008A682E">
      <w:p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ab/>
        <w:t xml:space="preserve">В диссертации показано, что теоретико-методологические основания изучения депутатской карьеры предполагают обращение к комплексу теорий, который включает структурно-функциональный подход, </w:t>
      </w:r>
      <w:r w:rsidRPr="003C79F9">
        <w:rPr>
          <w:rFonts w:ascii="Times New Roman" w:hAnsi="Times New Roman" w:cs="Times New Roman"/>
          <w:sz w:val="28"/>
          <w:szCs w:val="28"/>
          <w:shd w:val="clear" w:color="auto" w:fill="FFFFFF"/>
        </w:rPr>
        <w:t xml:space="preserve">структуралистский и постструктуралисткий подходы, позволяющие исследовать процесс конструирования карьеры во властные органы управления. В частности, конструирование депутатской карьеры с позиций структурно-функционального подхода Т.Парсонса предполагает ее исследование как взаимодействие трех структур общества: социальной, культурой </w:t>
      </w:r>
      <w:r>
        <w:rPr>
          <w:rFonts w:ascii="Times New Roman" w:hAnsi="Times New Roman" w:cs="Times New Roman"/>
          <w:color w:val="000000"/>
          <w:sz w:val="28"/>
          <w:szCs w:val="28"/>
          <w:shd w:val="clear" w:color="auto" w:fill="FFFFFF"/>
        </w:rPr>
        <w:t>и личностной</w:t>
      </w:r>
      <w:r w:rsidRPr="00300516">
        <w:rPr>
          <w:rFonts w:ascii="Times New Roman" w:hAnsi="Times New Roman" w:cs="Times New Roman"/>
          <w:color w:val="000000"/>
          <w:sz w:val="28"/>
          <w:szCs w:val="28"/>
          <w:shd w:val="clear" w:color="auto" w:fill="FFFFFF"/>
        </w:rPr>
        <w:t xml:space="preserve">, а </w:t>
      </w:r>
      <w:r w:rsidRPr="00300516">
        <w:rPr>
          <w:rFonts w:ascii="Times New Roman" w:hAnsi="Times New Roman" w:cs="Times New Roman"/>
          <w:color w:val="000000"/>
          <w:sz w:val="28"/>
          <w:szCs w:val="28"/>
        </w:rPr>
        <w:t xml:space="preserve">выбор альтернатив для индивида сопряжен с его морально-психологическим состоянием, интеллектуальными особенностями и волевыми </w:t>
      </w:r>
      <w:r w:rsidRPr="00300516">
        <w:rPr>
          <w:rFonts w:ascii="Times New Roman" w:hAnsi="Times New Roman" w:cs="Times New Roman"/>
          <w:color w:val="000000"/>
          <w:sz w:val="28"/>
          <w:szCs w:val="28"/>
        </w:rPr>
        <w:lastRenderedPageBreak/>
        <w:t>качествами, однако зачастую этот выбор осуществляется на иррациональном уровне.</w:t>
      </w:r>
      <w:r>
        <w:rPr>
          <w:rFonts w:ascii="Times New Roman" w:hAnsi="Times New Roman" w:cs="Times New Roman"/>
          <w:color w:val="000000"/>
          <w:sz w:val="28"/>
          <w:szCs w:val="28"/>
        </w:rPr>
        <w:t xml:space="preserve"> </w:t>
      </w:r>
      <w:r w:rsidRPr="00300516">
        <w:rPr>
          <w:rFonts w:ascii="Times New Roman" w:hAnsi="Times New Roman" w:cs="Times New Roman"/>
          <w:color w:val="000000"/>
          <w:sz w:val="28"/>
          <w:szCs w:val="28"/>
        </w:rPr>
        <w:t>Что предполагает, как теоретической части работы, так и в эмпирическом социологическом исследовании рассматривать деятельность депутатов, а именно законотворческие инициативы, как продолжение их личностные качества, по-особому реализуемых в складывающейся социальной среде.</w:t>
      </w:r>
      <w:r>
        <w:rPr>
          <w:rFonts w:ascii="Times New Roman" w:hAnsi="Times New Roman" w:cs="Times New Roman"/>
          <w:color w:val="000000"/>
          <w:sz w:val="28"/>
          <w:szCs w:val="28"/>
        </w:rPr>
        <w:t xml:space="preserve"> Важную роль исследования играют положения Т. Парсонса о ролевых позициях личности в социуме.</w:t>
      </w:r>
    </w:p>
    <w:p w:rsidR="008A682E" w:rsidRDefault="008A682E" w:rsidP="008A682E">
      <w:p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t xml:space="preserve">Нами было установлено, что карьера депутатов может быть сконструирована под влиянием целого ряда социальных и иных факторов, сочетание которых позволяет утверждать о некоторых типичных вариантах карьеры. </w:t>
      </w:r>
      <w:r w:rsidRPr="00683EE5">
        <w:rPr>
          <w:rFonts w:ascii="Times New Roman" w:hAnsi="Times New Roman" w:cs="Times New Roman"/>
          <w:color w:val="333333"/>
          <w:sz w:val="28"/>
          <w:szCs w:val="28"/>
          <w:shd w:val="clear" w:color="auto" w:fill="FFFFFF"/>
        </w:rPr>
        <w:t>Основными социальными факторами</w:t>
      </w:r>
      <w:r>
        <w:rPr>
          <w:rFonts w:ascii="Times New Roman" w:hAnsi="Times New Roman" w:cs="Times New Roman"/>
          <w:color w:val="333333"/>
          <w:sz w:val="28"/>
          <w:szCs w:val="28"/>
          <w:shd w:val="clear" w:color="auto" w:fill="FFFFFF"/>
        </w:rPr>
        <w:t>,</w:t>
      </w:r>
      <w:r w:rsidRPr="00683EE5">
        <w:rPr>
          <w:rFonts w:ascii="Times New Roman" w:hAnsi="Times New Roman" w:cs="Times New Roman"/>
          <w:color w:val="333333"/>
          <w:sz w:val="28"/>
          <w:szCs w:val="28"/>
          <w:shd w:val="clear" w:color="auto" w:fill="FFFFFF"/>
        </w:rPr>
        <w:t xml:space="preserve"> влияющими на</w:t>
      </w:r>
      <w:r>
        <w:rPr>
          <w:rFonts w:ascii="Times New Roman" w:hAnsi="Times New Roman" w:cs="Times New Roman"/>
          <w:color w:val="333333"/>
          <w:sz w:val="28"/>
          <w:szCs w:val="28"/>
          <w:shd w:val="clear" w:color="auto" w:fill="FFFFFF"/>
        </w:rPr>
        <w:t xml:space="preserve"> построение карьеры</w:t>
      </w:r>
      <w:r w:rsidRPr="00683EE5">
        <w:rPr>
          <w:rFonts w:ascii="Times New Roman" w:hAnsi="Times New Roman" w:cs="Times New Roman"/>
          <w:color w:val="333333"/>
          <w:sz w:val="28"/>
          <w:szCs w:val="28"/>
          <w:shd w:val="clear" w:color="auto" w:fill="FFFFFF"/>
        </w:rPr>
        <w:t xml:space="preserve"> депутат</w:t>
      </w:r>
      <w:r>
        <w:rPr>
          <w:rFonts w:ascii="Times New Roman" w:hAnsi="Times New Roman" w:cs="Times New Roman"/>
          <w:color w:val="333333"/>
          <w:sz w:val="28"/>
          <w:szCs w:val="28"/>
          <w:shd w:val="clear" w:color="auto" w:fill="FFFFFF"/>
        </w:rPr>
        <w:t>ов</w:t>
      </w:r>
      <w:r w:rsidRPr="00683EE5">
        <w:rPr>
          <w:rFonts w:ascii="Times New Roman" w:hAnsi="Times New Roman" w:cs="Times New Roman"/>
          <w:color w:val="333333"/>
          <w:sz w:val="28"/>
          <w:szCs w:val="28"/>
          <w:shd w:val="clear" w:color="auto" w:fill="FFFFFF"/>
        </w:rPr>
        <w:t xml:space="preserve"> являются: высшее образование, опыт работы в государственном или муниципальном управлении, личные качества (мобильность, активная общественная позиция, четк</w:t>
      </w:r>
      <w:r>
        <w:rPr>
          <w:rFonts w:ascii="Times New Roman" w:hAnsi="Times New Roman" w:cs="Times New Roman"/>
          <w:color w:val="333333"/>
          <w:sz w:val="28"/>
          <w:szCs w:val="28"/>
          <w:shd w:val="clear" w:color="auto" w:fill="FFFFFF"/>
        </w:rPr>
        <w:t xml:space="preserve">ие профессиональные ориентации). </w:t>
      </w:r>
      <w:r w:rsidRPr="00683EE5">
        <w:rPr>
          <w:rFonts w:ascii="Times New Roman" w:hAnsi="Times New Roman" w:cs="Times New Roman"/>
          <w:color w:val="333333"/>
          <w:sz w:val="28"/>
          <w:szCs w:val="28"/>
          <w:shd w:val="clear" w:color="auto" w:fill="FFFFFF"/>
        </w:rPr>
        <w:t>Траектории политической карьеры депутатов связаны с законотворческой деятельностью при достижении статуса парламентария. Взаимоотношения</w:t>
      </w:r>
      <w:r>
        <w:rPr>
          <w:rFonts w:ascii="Times New Roman" w:hAnsi="Times New Roman" w:cs="Times New Roman"/>
          <w:color w:val="333333"/>
          <w:sz w:val="28"/>
          <w:szCs w:val="28"/>
          <w:shd w:val="clear" w:color="auto" w:fill="FFFFFF"/>
        </w:rPr>
        <w:t>,</w:t>
      </w:r>
      <w:r w:rsidRPr="00683EE5">
        <w:rPr>
          <w:rFonts w:ascii="Times New Roman" w:hAnsi="Times New Roman" w:cs="Times New Roman"/>
          <w:color w:val="333333"/>
          <w:sz w:val="28"/>
          <w:szCs w:val="28"/>
          <w:shd w:val="clear" w:color="auto" w:fill="FFFFFF"/>
        </w:rPr>
        <w:t xml:space="preserve"> выстраиваемые с коллегами</w:t>
      </w:r>
      <w:r>
        <w:rPr>
          <w:rFonts w:ascii="Times New Roman" w:hAnsi="Times New Roman" w:cs="Times New Roman"/>
          <w:color w:val="333333"/>
          <w:sz w:val="28"/>
          <w:szCs w:val="28"/>
          <w:shd w:val="clear" w:color="auto" w:fill="FFFFFF"/>
        </w:rPr>
        <w:t>,</w:t>
      </w:r>
      <w:r w:rsidRPr="00683EE5">
        <w:rPr>
          <w:rFonts w:ascii="Times New Roman" w:hAnsi="Times New Roman" w:cs="Times New Roman"/>
          <w:color w:val="333333"/>
          <w:sz w:val="28"/>
          <w:szCs w:val="28"/>
          <w:shd w:val="clear" w:color="auto" w:fill="FFFFFF"/>
        </w:rPr>
        <w:t xml:space="preserve"> и тематика законодательных инициатив непосредственно связанна с пре</w:t>
      </w:r>
      <w:r>
        <w:rPr>
          <w:rFonts w:ascii="Times New Roman" w:hAnsi="Times New Roman" w:cs="Times New Roman"/>
          <w:color w:val="333333"/>
          <w:sz w:val="28"/>
          <w:szCs w:val="28"/>
          <w:shd w:val="clear" w:color="auto" w:fill="FFFFFF"/>
        </w:rPr>
        <w:t>дыдущим профессиональным опытом.</w:t>
      </w:r>
    </w:p>
    <w:p w:rsidR="008A682E" w:rsidRDefault="008A682E" w:rsidP="008A682E">
      <w:pPr>
        <w:spacing w:after="0"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r>
      <w:r w:rsidRPr="00683EE5">
        <w:rPr>
          <w:rFonts w:ascii="Times New Roman" w:hAnsi="Times New Roman" w:cs="Times New Roman"/>
          <w:color w:val="333333"/>
          <w:sz w:val="28"/>
          <w:szCs w:val="28"/>
          <w:shd w:val="clear" w:color="auto" w:fill="FFFFFF"/>
        </w:rPr>
        <w:t>Для современного депутат</w:t>
      </w:r>
      <w:r>
        <w:rPr>
          <w:rFonts w:ascii="Times New Roman" w:hAnsi="Times New Roman" w:cs="Times New Roman"/>
          <w:color w:val="333333"/>
          <w:sz w:val="28"/>
          <w:szCs w:val="28"/>
          <w:shd w:val="clear" w:color="auto" w:fill="FFFFFF"/>
        </w:rPr>
        <w:t xml:space="preserve">ского корпуса </w:t>
      </w:r>
      <w:r w:rsidRPr="00683EE5">
        <w:rPr>
          <w:rFonts w:ascii="Times New Roman" w:hAnsi="Times New Roman" w:cs="Times New Roman"/>
          <w:color w:val="333333"/>
          <w:sz w:val="28"/>
          <w:szCs w:val="28"/>
          <w:shd w:val="clear" w:color="auto" w:fill="FFFFFF"/>
        </w:rPr>
        <w:t xml:space="preserve">законодательного собрания Санкт - Петербурга характерны </w:t>
      </w:r>
      <w:r>
        <w:rPr>
          <w:rFonts w:ascii="Times New Roman" w:hAnsi="Times New Roman" w:cs="Times New Roman"/>
          <w:color w:val="333333"/>
          <w:sz w:val="28"/>
          <w:szCs w:val="28"/>
          <w:shd w:val="clear" w:color="auto" w:fill="FFFFFF"/>
        </w:rPr>
        <w:t>шесть</w:t>
      </w:r>
      <w:r w:rsidRPr="00683EE5">
        <w:rPr>
          <w:rFonts w:ascii="Times New Roman" w:hAnsi="Times New Roman" w:cs="Times New Roman"/>
          <w:color w:val="333333"/>
          <w:sz w:val="28"/>
          <w:szCs w:val="28"/>
          <w:shd w:val="clear" w:color="auto" w:fill="FFFFFF"/>
        </w:rPr>
        <w:t xml:space="preserve"> траекторий карьеры ("</w:t>
      </w:r>
      <w:r>
        <w:rPr>
          <w:rFonts w:ascii="Times New Roman" w:hAnsi="Times New Roman" w:cs="Times New Roman"/>
          <w:color w:val="333333"/>
          <w:sz w:val="28"/>
          <w:szCs w:val="28"/>
          <w:shd w:val="clear" w:color="auto" w:fill="FFFFFF"/>
        </w:rPr>
        <w:t>Силовая (</w:t>
      </w:r>
      <w:r w:rsidRPr="00683EE5">
        <w:rPr>
          <w:rFonts w:ascii="Times New Roman" w:hAnsi="Times New Roman" w:cs="Times New Roman"/>
          <w:color w:val="333333"/>
          <w:sz w:val="28"/>
          <w:szCs w:val="28"/>
          <w:shd w:val="clear" w:color="auto" w:fill="FFFFFF"/>
        </w:rPr>
        <w:t>Военная</w:t>
      </w:r>
      <w:r>
        <w:rPr>
          <w:rFonts w:ascii="Times New Roman" w:hAnsi="Times New Roman" w:cs="Times New Roman"/>
          <w:color w:val="333333"/>
          <w:sz w:val="28"/>
          <w:szCs w:val="28"/>
          <w:shd w:val="clear" w:color="auto" w:fill="FFFFFF"/>
        </w:rPr>
        <w:t>)</w:t>
      </w:r>
      <w:r w:rsidRPr="00683EE5">
        <w:rPr>
          <w:rFonts w:ascii="Times New Roman" w:hAnsi="Times New Roman" w:cs="Times New Roman"/>
          <w:color w:val="333333"/>
          <w:sz w:val="28"/>
          <w:szCs w:val="28"/>
          <w:shd w:val="clear" w:color="auto" w:fill="FFFFFF"/>
        </w:rPr>
        <w:t>", "Административная", "Политическая", "Средне-специальная", "Инженерная", "Не связа</w:t>
      </w:r>
      <w:r>
        <w:rPr>
          <w:rFonts w:ascii="Times New Roman" w:hAnsi="Times New Roman" w:cs="Times New Roman"/>
          <w:color w:val="333333"/>
          <w:sz w:val="28"/>
          <w:szCs w:val="28"/>
          <w:shd w:val="clear" w:color="auto" w:fill="FFFFFF"/>
        </w:rPr>
        <w:t>нная с политикой"). Наиболее выражен к</w:t>
      </w:r>
      <w:r w:rsidRPr="00683EE5">
        <w:rPr>
          <w:rFonts w:ascii="Times New Roman" w:hAnsi="Times New Roman" w:cs="Times New Roman"/>
          <w:color w:val="333333"/>
          <w:sz w:val="28"/>
          <w:szCs w:val="28"/>
          <w:shd w:val="clear" w:color="auto" w:fill="FFFFFF"/>
        </w:rPr>
        <w:t>арьерный рост в сфере политики наблюдается у траекторий "Политическая" и "Не связанная с политикой", что говорит о большой роли активной политической позиции</w:t>
      </w:r>
      <w:r>
        <w:rPr>
          <w:rFonts w:ascii="Times New Roman" w:hAnsi="Times New Roman" w:cs="Times New Roman"/>
          <w:color w:val="333333"/>
          <w:sz w:val="28"/>
          <w:szCs w:val="28"/>
          <w:shd w:val="clear" w:color="auto" w:fill="FFFFFF"/>
        </w:rPr>
        <w:t xml:space="preserve"> и профессиональной ориентации депутатов. </w:t>
      </w:r>
    </w:p>
    <w:p w:rsidR="008A682E" w:rsidRPr="00300516" w:rsidRDefault="008A682E" w:rsidP="008A682E">
      <w:pPr>
        <w:spacing w:after="0" w:line="36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В ходе проведения теоретического и эмпирического исследования гипотезы о наличии вариантов карьеры депутатов получили свое подтверждение, а полученные результаты диссертации позволяют говорить о </w:t>
      </w:r>
      <w:r>
        <w:rPr>
          <w:rFonts w:ascii="Times New Roman" w:hAnsi="Times New Roman" w:cs="Times New Roman"/>
          <w:color w:val="333333"/>
          <w:sz w:val="28"/>
          <w:szCs w:val="28"/>
          <w:shd w:val="clear" w:color="auto" w:fill="FFFFFF"/>
        </w:rPr>
        <w:lastRenderedPageBreak/>
        <w:t>том, что цели и задачи, поставленные перед диссертационным исследованием решены.</w:t>
      </w:r>
    </w:p>
    <w:bookmarkEnd w:id="4"/>
    <w:p w:rsidR="00F97E1A" w:rsidRPr="007C3487" w:rsidRDefault="00F97E1A" w:rsidP="00F97E1A">
      <w:pPr>
        <w:pStyle w:val="1"/>
        <w:pageBreakBefore/>
        <w:spacing w:before="0" w:after="200" w:line="240" w:lineRule="auto"/>
        <w:ind w:firstLine="567"/>
      </w:pPr>
      <w:r>
        <w:rPr>
          <w:rFonts w:ascii="Times New Roman" w:hAnsi="Times New Roman" w:cs="Times New Roman"/>
          <w:color w:val="00000A"/>
          <w:sz w:val="24"/>
          <w:szCs w:val="24"/>
        </w:rPr>
        <w:lastRenderedPageBreak/>
        <w:t>Список литературы</w:t>
      </w:r>
      <w:bookmarkEnd w:id="21"/>
      <w:bookmarkEnd w:id="22"/>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lang w:val="en-US"/>
        </w:rPr>
        <w:t>Burnett J.</w:t>
      </w:r>
      <w:r>
        <w:rPr>
          <w:rFonts w:ascii="Times New Roman" w:hAnsi="Times New Roman" w:cs="Times New Roman"/>
          <w:sz w:val="24"/>
          <w:szCs w:val="24"/>
          <w:lang w:val="en-US"/>
        </w:rPr>
        <w:t xml:space="preserve"> Generations: The time machine in theory and practice. Farnham, Surrey, England; Burlington, VT: Ashgate, 2010.</w:t>
      </w:r>
    </w:p>
    <w:p w:rsidR="00F97E1A" w:rsidRPr="007C3487" w:rsidRDefault="00F97E1A" w:rsidP="00F97E1A">
      <w:pPr>
        <w:pStyle w:val="11"/>
        <w:numPr>
          <w:ilvl w:val="0"/>
          <w:numId w:val="10"/>
        </w:numPr>
        <w:spacing w:after="0" w:line="240" w:lineRule="auto"/>
        <w:ind w:left="0" w:firstLine="567"/>
        <w:jc w:val="both"/>
        <w:rPr>
          <w:lang w:val="en-US"/>
        </w:rPr>
      </w:pPr>
      <w:r>
        <w:rPr>
          <w:rFonts w:ascii="Times New Roman" w:hAnsi="Times New Roman" w:cs="Times New Roman"/>
          <w:i/>
          <w:sz w:val="24"/>
          <w:szCs w:val="24"/>
          <w:lang w:val="en-US"/>
        </w:rPr>
        <w:t>Colton T.J.,</w:t>
      </w:r>
      <w:r>
        <w:rPr>
          <w:rFonts w:ascii="Times New Roman" w:hAnsi="Times New Roman" w:cs="Times New Roman"/>
          <w:sz w:val="24"/>
          <w:szCs w:val="24"/>
          <w:lang w:val="en-US"/>
        </w:rPr>
        <w:t xml:space="preserve"> McFaul M. Are Russians Undemocratic? // Washington, DC: Carnegie Endowment for International Peace. № 20. June 2001.</w:t>
      </w:r>
    </w:p>
    <w:p w:rsidR="00F97E1A" w:rsidRPr="00297A01" w:rsidRDefault="00F97E1A" w:rsidP="00F97E1A">
      <w:pPr>
        <w:pStyle w:val="11"/>
        <w:numPr>
          <w:ilvl w:val="0"/>
          <w:numId w:val="10"/>
        </w:numPr>
        <w:spacing w:after="0" w:line="240" w:lineRule="auto"/>
        <w:ind w:left="0" w:firstLine="567"/>
        <w:jc w:val="both"/>
        <w:rPr>
          <w:lang w:val="en-US"/>
        </w:rPr>
      </w:pPr>
      <w:r>
        <w:rPr>
          <w:rFonts w:ascii="Times New Roman" w:hAnsi="Times New Roman" w:cs="Times New Roman"/>
          <w:i/>
          <w:sz w:val="24"/>
          <w:szCs w:val="24"/>
          <w:lang w:val="en-US"/>
        </w:rPr>
        <w:t>Doroshenko T.</w:t>
      </w:r>
      <w:r>
        <w:rPr>
          <w:rFonts w:ascii="Times New Roman" w:hAnsi="Times New Roman" w:cs="Times New Roman"/>
          <w:sz w:val="24"/>
          <w:szCs w:val="24"/>
          <w:lang w:val="en-US"/>
        </w:rPr>
        <w:t xml:space="preserve"> Participation of Modern Russian Youth in Local Self-governing// 7th European Sociological Association Conference «Rethinking inequalities» abstracts 9th-12th September 2005, Institute of Sociology Nicolaus Copernicus University Torun, Poland.</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color w:val="000000"/>
          <w:sz w:val="24"/>
          <w:szCs w:val="24"/>
          <w:shd w:val="clear" w:color="auto" w:fill="FFFFFF"/>
          <w:lang w:val="en-US"/>
        </w:rPr>
        <w:t>Higley J.</w:t>
      </w:r>
      <w:r>
        <w:rPr>
          <w:rFonts w:ascii="Times New Roman" w:hAnsi="Times New Roman" w:cs="Times New Roman"/>
          <w:color w:val="000000"/>
          <w:sz w:val="24"/>
          <w:szCs w:val="24"/>
          <w:shd w:val="clear" w:color="auto" w:fill="FFFFFF"/>
          <w:lang w:val="en-US"/>
        </w:rPr>
        <w:t xml:space="preserve"> Elites, Democracy and Globalization: Action and Ideology. Paper for XVIII IPSA World Congress / J. Higley, M. Burton. </w:t>
      </w:r>
      <w:r>
        <w:rPr>
          <w:rFonts w:ascii="Times New Roman" w:hAnsi="Times New Roman" w:cs="Times New Roman"/>
          <w:color w:val="000000"/>
          <w:sz w:val="24"/>
          <w:szCs w:val="24"/>
          <w:shd w:val="clear" w:color="auto" w:fill="FFFFFF"/>
        </w:rPr>
        <w:t>Quebec-City, 2000.</w:t>
      </w:r>
    </w:p>
    <w:p w:rsidR="00F97E1A" w:rsidRPr="00297A01" w:rsidRDefault="00F97E1A" w:rsidP="00F97E1A">
      <w:pPr>
        <w:pStyle w:val="11"/>
        <w:numPr>
          <w:ilvl w:val="0"/>
          <w:numId w:val="10"/>
        </w:numPr>
        <w:ind w:hanging="153"/>
        <w:jc w:val="both"/>
        <w:rPr>
          <w:lang w:val="en-US"/>
        </w:rPr>
      </w:pPr>
      <w:r>
        <w:rPr>
          <w:rFonts w:ascii="Times New Roman" w:hAnsi="Times New Roman" w:cs="Times New Roman"/>
          <w:i/>
          <w:sz w:val="24"/>
          <w:szCs w:val="24"/>
          <w:lang w:val="en-US"/>
        </w:rPr>
        <w:t>Hudson F.M.</w:t>
      </w:r>
      <w:r>
        <w:rPr>
          <w:rFonts w:ascii="Times New Roman" w:hAnsi="Times New Roman" w:cs="Times New Roman"/>
          <w:sz w:val="24"/>
          <w:szCs w:val="24"/>
          <w:lang w:val="en-US"/>
        </w:rPr>
        <w:t xml:space="preserve"> The Adult Years. – N.Y.: Jossey-Bass Publishers, 1991. – </w:t>
      </w:r>
      <w:r>
        <w:rPr>
          <w:rFonts w:ascii="Times New Roman" w:hAnsi="Times New Roman" w:cs="Times New Roman"/>
          <w:sz w:val="24"/>
          <w:szCs w:val="24"/>
        </w:rPr>
        <w:t>Р</w:t>
      </w:r>
      <w:r>
        <w:rPr>
          <w:rFonts w:ascii="Times New Roman" w:hAnsi="Times New Roman" w:cs="Times New Roman"/>
          <w:sz w:val="24"/>
          <w:szCs w:val="24"/>
          <w:lang w:val="en-US"/>
        </w:rPr>
        <w:t xml:space="preserve">. </w:t>
      </w:r>
    </w:p>
    <w:p w:rsidR="00F97E1A" w:rsidRPr="001D6202" w:rsidRDefault="00F97E1A" w:rsidP="00F97E1A">
      <w:pPr>
        <w:pStyle w:val="11"/>
        <w:numPr>
          <w:ilvl w:val="0"/>
          <w:numId w:val="10"/>
        </w:numPr>
        <w:spacing w:after="0" w:line="240" w:lineRule="auto"/>
        <w:ind w:left="0" w:firstLine="567"/>
        <w:jc w:val="both"/>
        <w:rPr>
          <w:lang w:val="en-US"/>
        </w:rPr>
      </w:pPr>
      <w:r>
        <w:rPr>
          <w:rFonts w:ascii="Times New Roman" w:hAnsi="Times New Roman" w:cs="Times New Roman"/>
          <w:i/>
          <w:color w:val="000000"/>
          <w:sz w:val="24"/>
          <w:szCs w:val="24"/>
          <w:shd w:val="clear" w:color="auto" w:fill="FFFFFF"/>
          <w:lang w:val="en-US"/>
        </w:rPr>
        <w:t>Kotkin S.</w:t>
      </w:r>
      <w:r>
        <w:rPr>
          <w:rFonts w:ascii="Times New Roman" w:hAnsi="Times New Roman" w:cs="Times New Roman"/>
          <w:color w:val="000000"/>
          <w:sz w:val="24"/>
          <w:szCs w:val="24"/>
          <w:shd w:val="clear" w:color="auto" w:fill="FFFFFF"/>
          <w:lang w:val="en-US"/>
        </w:rPr>
        <w:t xml:space="preserve"> Armageddon Averted: The Soviet Collapse, 1970 2000 / S. Kotkin. - Oxford; N.Y., etc.: Oxford Univ. Press, 2001.</w:t>
      </w:r>
    </w:p>
    <w:p w:rsidR="00F97E1A" w:rsidRPr="00710871" w:rsidRDefault="00F97E1A" w:rsidP="00F97E1A">
      <w:pPr>
        <w:pStyle w:val="11"/>
        <w:numPr>
          <w:ilvl w:val="0"/>
          <w:numId w:val="10"/>
        </w:numPr>
        <w:spacing w:after="0" w:line="240" w:lineRule="auto"/>
        <w:ind w:left="0" w:firstLine="567"/>
        <w:jc w:val="both"/>
        <w:rPr>
          <w:lang w:val="en-US"/>
        </w:rPr>
      </w:pPr>
      <w:r>
        <w:rPr>
          <w:rFonts w:ascii="Times New Roman" w:hAnsi="Times New Roman" w:cs="Times New Roman"/>
          <w:i/>
          <w:sz w:val="24"/>
          <w:szCs w:val="24"/>
          <w:lang w:val="en-US"/>
        </w:rPr>
        <w:t>Sapin M.,</w:t>
      </w:r>
      <w:r>
        <w:rPr>
          <w:rFonts w:ascii="Times New Roman" w:hAnsi="Times New Roman" w:cs="Times New Roman"/>
          <w:sz w:val="24"/>
          <w:szCs w:val="24"/>
          <w:lang w:val="en-US"/>
        </w:rPr>
        <w:t xml:space="preserve"> Spini D., Widmer E. Le parcours de vie: Des trajectoires en interaction // Les parcours de vie: De l'adolescence au grand âge. Lausanne: Uniscience faculté des science socials, UNIL, 2007.</w:t>
      </w:r>
    </w:p>
    <w:p w:rsidR="00F97E1A" w:rsidRPr="00297A01" w:rsidRDefault="00F97E1A" w:rsidP="00F97E1A">
      <w:pPr>
        <w:pStyle w:val="11"/>
        <w:numPr>
          <w:ilvl w:val="0"/>
          <w:numId w:val="10"/>
        </w:numPr>
        <w:spacing w:after="0" w:line="240" w:lineRule="auto"/>
        <w:ind w:left="0" w:firstLine="567"/>
        <w:jc w:val="both"/>
        <w:rPr>
          <w:lang w:val="en-US"/>
        </w:rPr>
      </w:pPr>
      <w:r>
        <w:rPr>
          <w:rFonts w:ascii="Times New Roman" w:hAnsi="Times New Roman" w:cs="Times New Roman"/>
          <w:i/>
          <w:sz w:val="24"/>
          <w:szCs w:val="24"/>
          <w:lang w:val="en-US"/>
        </w:rPr>
        <w:t>Winter D.G.</w:t>
      </w:r>
      <w:r>
        <w:rPr>
          <w:rFonts w:ascii="Times New Roman" w:hAnsi="Times New Roman" w:cs="Times New Roman"/>
          <w:sz w:val="24"/>
          <w:szCs w:val="24"/>
          <w:lang w:val="en-US"/>
        </w:rPr>
        <w:t xml:space="preserve"> Manual for scoring motive imagery in running text. (Version 4.2), Copyright 1994 by David G. Winter. – University of Michigan. – P. 4-23; Winter D.G. Things I‘ve Learned About Personality From Studying Political Leaders at a Distance // Journal of Personality. – 73:3. – June 2005.</w:t>
      </w:r>
    </w:p>
    <w:p w:rsidR="00F97E1A" w:rsidRPr="007C3487" w:rsidRDefault="00F97E1A" w:rsidP="00F97E1A">
      <w:pPr>
        <w:pStyle w:val="11"/>
        <w:numPr>
          <w:ilvl w:val="0"/>
          <w:numId w:val="10"/>
        </w:numPr>
        <w:spacing w:after="0" w:line="240" w:lineRule="auto"/>
        <w:ind w:left="0" w:firstLine="567"/>
        <w:jc w:val="both"/>
        <w:rPr>
          <w:lang w:val="en-US"/>
        </w:rPr>
      </w:pPr>
      <w:r>
        <w:rPr>
          <w:rFonts w:ascii="Times New Roman" w:hAnsi="Times New Roman" w:cs="Times New Roman"/>
          <w:i/>
          <w:sz w:val="24"/>
          <w:szCs w:val="24"/>
          <w:lang w:val="en-US"/>
        </w:rPr>
        <w:t>Zimmermann B.</w:t>
      </w:r>
      <w:r>
        <w:rPr>
          <w:rFonts w:ascii="Times New Roman" w:hAnsi="Times New Roman" w:cs="Times New Roman"/>
          <w:sz w:val="24"/>
          <w:szCs w:val="24"/>
          <w:lang w:val="en-US"/>
        </w:rPr>
        <w:t xml:space="preserve"> Ce que travailler veut dire, une sociologie des capacités et des parcours professionnels. Paris: Economica, 2011.</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color w:val="000000"/>
          <w:shd w:val="clear" w:color="auto" w:fill="FFFFFF"/>
        </w:rPr>
        <w:t>Агамбен, Дж</w:t>
      </w:r>
      <w:r>
        <w:rPr>
          <w:rFonts w:ascii="Times New Roman" w:hAnsi="Times New Roman" w:cs="Times New Roman"/>
          <w:color w:val="000000"/>
          <w:shd w:val="clear" w:color="auto" w:fill="FFFFFF"/>
        </w:rPr>
        <w:t>. Homo sacer. Суверенная власть и голая жизнь. — М.: «Европа», 2011. С. 256</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rPr>
        <w:t>Афанасьев М.Н.</w:t>
      </w:r>
      <w:r>
        <w:rPr>
          <w:rFonts w:ascii="Times New Roman" w:hAnsi="Times New Roman" w:cs="Times New Roman"/>
          <w:sz w:val="24"/>
          <w:szCs w:val="24"/>
        </w:rPr>
        <w:t xml:space="preserve"> Правящие элиты России: образ деятельности // МЭиМО. – 1996. – № 3; Афанасьев М.Н. Общественный капитал российских элит развития // Общественные науки и современность. – 2009. – № 3. – С. 5-16</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rPr>
        <w:t>Ашин Г.К.</w:t>
      </w:r>
      <w:r>
        <w:rPr>
          <w:rFonts w:ascii="Times New Roman" w:hAnsi="Times New Roman" w:cs="Times New Roman"/>
          <w:sz w:val="24"/>
          <w:szCs w:val="24"/>
        </w:rPr>
        <w:t xml:space="preserve"> К социологии элитного образования // Власть и элиты в российской трансформации: Сб. научных статей / Под ред. А.В. Дуки. СПб.: Интерсоцис, 2005а. С. 80–93.</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rPr>
        <w:t>Батлер Д.</w:t>
      </w:r>
      <w:r>
        <w:rPr>
          <w:rFonts w:ascii="Times New Roman" w:hAnsi="Times New Roman" w:cs="Times New Roman"/>
        </w:rPr>
        <w:t xml:space="preserve"> Психика власти: теории субъекции. Харьков; СПб., 2002. С. 168.</w:t>
      </w:r>
    </w:p>
    <w:p w:rsidR="00F97E1A" w:rsidRPr="008B6741" w:rsidRDefault="00F97E1A" w:rsidP="00F97E1A">
      <w:pPr>
        <w:pStyle w:val="11"/>
        <w:numPr>
          <w:ilvl w:val="0"/>
          <w:numId w:val="10"/>
        </w:numPr>
        <w:spacing w:after="0" w:line="240" w:lineRule="auto"/>
        <w:ind w:left="0" w:firstLine="567"/>
        <w:jc w:val="both"/>
      </w:pPr>
      <w:r>
        <w:rPr>
          <w:rStyle w:val="hl"/>
          <w:rFonts w:ascii="Times New Roman" w:hAnsi="Times New Roman" w:cs="Times New Roman"/>
          <w:i/>
          <w:color w:val="000000"/>
          <w:sz w:val="24"/>
          <w:szCs w:val="24"/>
        </w:rPr>
        <w:t xml:space="preserve">Беляев </w:t>
      </w:r>
      <w:r>
        <w:rPr>
          <w:rFonts w:ascii="Times New Roman" w:hAnsi="Times New Roman" w:cs="Times New Roman"/>
          <w:i/>
          <w:color w:val="000000"/>
          <w:sz w:val="24"/>
          <w:szCs w:val="24"/>
          <w:shd w:val="clear" w:color="auto" w:fill="FFFFFF"/>
        </w:rPr>
        <w:t>В. А.</w:t>
      </w:r>
      <w:r>
        <w:rPr>
          <w:rFonts w:ascii="Times New Roman" w:hAnsi="Times New Roman" w:cs="Times New Roman"/>
          <w:color w:val="000000"/>
          <w:sz w:val="24"/>
          <w:szCs w:val="24"/>
          <w:shd w:val="clear" w:color="auto" w:fill="FFFFFF"/>
        </w:rPr>
        <w:t xml:space="preserve"> Мировоззрение и социальное поведение правящей элиты Татарстана // Общественные науки и современность. 2007. № 1.</w:t>
      </w:r>
    </w:p>
    <w:p w:rsidR="00F97E1A" w:rsidRPr="008B6741" w:rsidRDefault="00F97E1A" w:rsidP="00F97E1A">
      <w:pPr>
        <w:pStyle w:val="11"/>
        <w:numPr>
          <w:ilvl w:val="0"/>
          <w:numId w:val="10"/>
        </w:numPr>
        <w:spacing w:after="0" w:line="240" w:lineRule="auto"/>
        <w:ind w:left="0" w:firstLine="567"/>
        <w:jc w:val="both"/>
        <w:rPr>
          <w:sz w:val="24"/>
          <w:szCs w:val="24"/>
        </w:rPr>
      </w:pPr>
      <w:r w:rsidRPr="008B6741">
        <w:rPr>
          <w:rFonts w:ascii="Times New Roman" w:hAnsi="Times New Roman" w:cs="Times New Roman"/>
          <w:i/>
          <w:sz w:val="24"/>
          <w:szCs w:val="24"/>
        </w:rPr>
        <w:t>Болл Т.</w:t>
      </w:r>
      <w:r w:rsidRPr="008B6741">
        <w:rPr>
          <w:rFonts w:ascii="Times New Roman" w:hAnsi="Times New Roman" w:cs="Times New Roman"/>
          <w:sz w:val="24"/>
          <w:szCs w:val="24"/>
        </w:rPr>
        <w:t> Власть // Полис. Политические исследования. 1993. № 5. С. 40.</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rPr>
        <w:t>Быстрова А.</w:t>
      </w:r>
      <w:r>
        <w:rPr>
          <w:rFonts w:ascii="Times New Roman" w:hAnsi="Times New Roman" w:cs="Times New Roman"/>
          <w:sz w:val="24"/>
          <w:szCs w:val="24"/>
        </w:rPr>
        <w:t xml:space="preserve"> </w:t>
      </w:r>
      <w:r>
        <w:rPr>
          <w:rFonts w:ascii="Times New Roman" w:hAnsi="Times New Roman" w:cs="Times New Roman"/>
          <w:i/>
          <w:sz w:val="24"/>
          <w:szCs w:val="24"/>
        </w:rPr>
        <w:t xml:space="preserve">С. </w:t>
      </w:r>
      <w:r>
        <w:rPr>
          <w:rFonts w:ascii="Times New Roman" w:hAnsi="Times New Roman" w:cs="Times New Roman"/>
          <w:sz w:val="24"/>
          <w:szCs w:val="24"/>
        </w:rPr>
        <w:t>Типы карьер представителей региональной административно – политической элиты и факторы, влияющие на карьерные различия // Властные структуры и группы доминирования/ под. Ред. А.В. Дуки. СПб.: Интерсоцис, 2012. С. 76-93.</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rPr>
        <w:t>Гаман-Голутвина О.В.</w:t>
      </w:r>
      <w:r>
        <w:rPr>
          <w:rFonts w:ascii="Times New Roman" w:hAnsi="Times New Roman" w:cs="Times New Roman"/>
          <w:sz w:val="24"/>
          <w:szCs w:val="24"/>
        </w:rPr>
        <w:t xml:space="preserve"> Политические элиты России: Вехи исторической эволюции. – М.: РОССПЭН, 2006; Гаман-Голутвина О. Российские элиты как предмет научного анализа // Общество и экономика. – 2008. – № 3-4. – С. 175-196</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sz w:val="24"/>
          <w:szCs w:val="24"/>
        </w:rPr>
        <w:t xml:space="preserve"> </w:t>
      </w:r>
      <w:r>
        <w:rPr>
          <w:rFonts w:ascii="Times New Roman" w:hAnsi="Times New Roman" w:cs="Times New Roman"/>
          <w:i/>
          <w:iCs/>
          <w:color w:val="252525"/>
          <w:sz w:val="24"/>
          <w:szCs w:val="24"/>
          <w:shd w:val="clear" w:color="auto" w:fill="FFFFFF"/>
        </w:rPr>
        <w:t>Гидденс, Э.</w:t>
      </w:r>
      <w:r>
        <w:rPr>
          <w:rStyle w:val="apple-converted-space"/>
          <w:rFonts w:ascii="Times New Roman" w:hAnsi="Times New Roman" w:cs="Times New Roman"/>
          <w:color w:val="252525"/>
          <w:sz w:val="24"/>
          <w:szCs w:val="24"/>
          <w:shd w:val="clear" w:color="auto" w:fill="FFFFFF"/>
        </w:rPr>
        <w:t> </w:t>
      </w:r>
      <w:r>
        <w:rPr>
          <w:rFonts w:ascii="Times New Roman" w:hAnsi="Times New Roman" w:cs="Times New Roman"/>
          <w:color w:val="252525"/>
          <w:sz w:val="24"/>
          <w:szCs w:val="24"/>
          <w:shd w:val="clear" w:color="auto" w:fill="FFFFFF"/>
        </w:rPr>
        <w:t>Устроение общества: Очерк теории структурации. - М.: Академический проект, 2003.</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rPr>
        <w:t>Голенкова З.Т. Игитханян Е.Д.</w:t>
      </w:r>
      <w:r>
        <w:rPr>
          <w:rFonts w:ascii="Times New Roman" w:hAnsi="Times New Roman" w:cs="Times New Roman"/>
          <w:sz w:val="24"/>
          <w:szCs w:val="24"/>
        </w:rPr>
        <w:t xml:space="preserve"> Самоидентификация личности в социально-структурных процессах // Вестник Рос. ун-та дружбы народов. Сер. Социология. М., 2002. - № 1. - С. 20-26.</w:t>
      </w:r>
    </w:p>
    <w:p w:rsidR="00F97E1A" w:rsidRPr="00067D53" w:rsidRDefault="003C79F9" w:rsidP="00F97E1A">
      <w:pPr>
        <w:pStyle w:val="11"/>
        <w:numPr>
          <w:ilvl w:val="0"/>
          <w:numId w:val="10"/>
        </w:numPr>
        <w:spacing w:after="0" w:line="240" w:lineRule="auto"/>
        <w:ind w:left="0" w:firstLine="567"/>
        <w:jc w:val="both"/>
      </w:pPr>
      <w:hyperlink r:id="rId22" w:history="1">
        <w:r w:rsidR="00F97E1A" w:rsidRPr="00067D53">
          <w:rPr>
            <w:rStyle w:val="a6"/>
            <w:rFonts w:ascii="Times New Roman" w:hAnsi="Times New Roman" w:cs="Times New Roman"/>
            <w:i/>
            <w:color w:val="000000"/>
            <w:sz w:val="24"/>
            <w:szCs w:val="24"/>
            <w:u w:val="none"/>
          </w:rPr>
          <w:t>Головин Н.А.</w:t>
        </w:r>
        <w:r w:rsidR="00F97E1A" w:rsidRPr="00067D53">
          <w:rPr>
            <w:rStyle w:val="a6"/>
            <w:rFonts w:ascii="Times New Roman" w:hAnsi="Times New Roman" w:cs="Times New Roman"/>
            <w:color w:val="000000"/>
            <w:sz w:val="24"/>
            <w:szCs w:val="24"/>
            <w:u w:val="none"/>
          </w:rPr>
          <w:t>, В.Д. Виноградов, В.П. Милецкий, С.М. Елисеев, А.И. Кутейников, С.Д. Савин ПОЛИТИЧЕСКАЯ СОЦИОЛОГИЯ Под редакцией В.Д. Виноградова и Н.А. Головина // М.: Проспект, 2013</w:t>
        </w:r>
      </w:hyperlink>
      <w:r w:rsidR="00F97E1A" w:rsidRPr="00067D53">
        <w:rPr>
          <w:rFonts w:ascii="Times New Roman" w:hAnsi="Times New Roman" w:cs="Times New Roman"/>
          <w:color w:val="000000"/>
          <w:sz w:val="24"/>
          <w:szCs w:val="24"/>
        </w:rPr>
        <w:t>.</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rPr>
        <w:t>Горбунов Ю.В.</w:t>
      </w:r>
      <w:r>
        <w:rPr>
          <w:rFonts w:ascii="Times New Roman" w:hAnsi="Times New Roman" w:cs="Times New Roman"/>
          <w:sz w:val="24"/>
          <w:szCs w:val="24"/>
        </w:rPr>
        <w:t xml:space="preserve"> Региональные политические элиты в современной России: институционализация и позиционирование: Автореф. дис. … к. полит. н. Ставрополь, 2004.</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color w:val="000000"/>
          <w:sz w:val="24"/>
          <w:szCs w:val="24"/>
          <w:shd w:val="clear" w:color="auto" w:fill="FFFFFF"/>
        </w:rPr>
        <w:lastRenderedPageBreak/>
        <w:t>Горчакова В.</w:t>
      </w:r>
      <w:r>
        <w:rPr>
          <w:rFonts w:ascii="Times New Roman" w:hAnsi="Times New Roman" w:cs="Times New Roman"/>
          <w:color w:val="000000"/>
          <w:sz w:val="24"/>
          <w:szCs w:val="24"/>
          <w:shd w:val="clear" w:color="auto" w:fill="FFFFFF"/>
        </w:rPr>
        <w:t xml:space="preserve"> Мифология женской карьеры / В. Горчакова // Управление персоналом. 2003. - №3.</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color w:val="252525"/>
          <w:sz w:val="24"/>
          <w:szCs w:val="24"/>
          <w:shd w:val="clear" w:color="auto" w:fill="FFFFFF"/>
        </w:rPr>
        <w:t>Гофман И.</w:t>
      </w:r>
      <w:r>
        <w:rPr>
          <w:rFonts w:ascii="Times New Roman" w:hAnsi="Times New Roman" w:cs="Times New Roman"/>
          <w:color w:val="252525"/>
          <w:sz w:val="24"/>
          <w:szCs w:val="24"/>
          <w:shd w:val="clear" w:color="auto" w:fill="FFFFFF"/>
        </w:rPr>
        <w:t xml:space="preserve"> Представление себя другим в повседневности / И. Гофман.- М., 2000.</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rPr>
        <w:t>Гранкин И.В.</w:t>
      </w:r>
      <w:r>
        <w:rPr>
          <w:rFonts w:ascii="Times New Roman" w:hAnsi="Times New Roman" w:cs="Times New Roman"/>
          <w:sz w:val="24"/>
          <w:szCs w:val="24"/>
        </w:rPr>
        <w:t xml:space="preserve"> Парламент России – М.: Изд-во гуманитар. лит., 2001. – 368 с.</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rPr>
        <w:t>Давыдов А.А</w:t>
      </w:r>
      <w:r>
        <w:rPr>
          <w:rFonts w:ascii="Times New Roman" w:hAnsi="Times New Roman" w:cs="Times New Roman"/>
          <w:sz w:val="24"/>
          <w:szCs w:val="24"/>
        </w:rPr>
        <w:t>. Траектория развития человека в информационном обществе: прогноз для России. Электронный ресурс. Доступ через &lt;</w:t>
      </w:r>
      <w:hyperlink r:id="rId23" w:history="1">
        <w:r w:rsidRPr="00067D53">
          <w:rPr>
            <w:rStyle w:val="a6"/>
            <w:rFonts w:ascii="Times New Roman" w:hAnsi="Times New Roman" w:cs="Times New Roman"/>
            <w:color w:val="00000A"/>
            <w:sz w:val="24"/>
            <w:szCs w:val="24"/>
            <w:u w:val="none"/>
          </w:rPr>
          <w:t>http://www.soc-inform4.narod.ru/Internet_Russia.pdf</w:t>
        </w:r>
      </w:hyperlink>
      <w:r w:rsidR="00067D53">
        <w:rPr>
          <w:rFonts w:ascii="Times New Roman" w:hAnsi="Times New Roman" w:cs="Times New Roman"/>
          <w:sz w:val="24"/>
          <w:szCs w:val="24"/>
        </w:rPr>
        <w:t xml:space="preserve"> &gt;. Дата обращения 11.04.2016</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rPr>
        <w:t>Добрынина Е.П.</w:t>
      </w:r>
      <w:r>
        <w:rPr>
          <w:rFonts w:ascii="Times New Roman" w:hAnsi="Times New Roman" w:cs="Times New Roman"/>
          <w:sz w:val="24"/>
          <w:szCs w:val="24"/>
        </w:rPr>
        <w:t xml:space="preserve"> Влияние личностных особенностей губернаторов на их политическую роль в современной России (на основе анализа публичных выступлений лидеров) // Актуальные проблемы современной политической психологии: Юбилейный сб. кафедры / Под ред. Е.Б. Шестопал. – М.: РИОР, 2010. – С. 254-264.</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rPr>
        <w:t>Довгаль В.</w:t>
      </w:r>
      <w:r>
        <w:rPr>
          <w:rFonts w:ascii="Times New Roman" w:hAnsi="Times New Roman" w:cs="Times New Roman"/>
          <w:i/>
          <w:sz w:val="24"/>
          <w:szCs w:val="24"/>
        </w:rPr>
        <w:t xml:space="preserve">Г. </w:t>
      </w:r>
      <w:r>
        <w:rPr>
          <w:rFonts w:ascii="Times New Roman" w:hAnsi="Times New Roman" w:cs="Times New Roman"/>
          <w:sz w:val="24"/>
          <w:szCs w:val="24"/>
        </w:rPr>
        <w:t>Дальневосточная политическая элита: к вопросу о социальном составе и специфике рекрутирования // Право и политика. 2007. -  №9. – С. 20-25.</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rPr>
        <w:t>Дука А.В.</w:t>
      </w:r>
      <w:r>
        <w:rPr>
          <w:rFonts w:ascii="Times New Roman" w:hAnsi="Times New Roman" w:cs="Times New Roman"/>
          <w:sz w:val="24"/>
          <w:szCs w:val="24"/>
        </w:rPr>
        <w:t xml:space="preserve"> Перспективы социологического анализа властных элит // Журнал социологии и социальной антропологии. 2000. № 1. С. 64–82.</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color w:val="000000"/>
          <w:sz w:val="24"/>
          <w:szCs w:val="24"/>
          <w:shd w:val="clear" w:color="auto" w:fill="FFFFFF"/>
        </w:rPr>
        <w:t>Женщины в политическом процессе современной России / Под ред. В.Г.</w:t>
      </w:r>
      <w:r>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sz w:val="24"/>
          <w:szCs w:val="24"/>
        </w:rPr>
        <w:t>Ушаковой,</w:t>
      </w:r>
      <w:r>
        <w:rPr>
          <w:rFonts w:ascii="Times New Roman" w:hAnsi="Times New Roman" w:cs="Times New Roman"/>
          <w:sz w:val="24"/>
          <w:szCs w:val="24"/>
          <w:shd w:val="clear" w:color="auto" w:fill="FFFFFF"/>
        </w:rPr>
        <w:t xml:space="preserve"> </w:t>
      </w:r>
      <w:r>
        <w:rPr>
          <w:rFonts w:ascii="Times New Roman" w:hAnsi="Times New Roman" w:cs="Times New Roman"/>
          <w:color w:val="000000"/>
          <w:sz w:val="24"/>
          <w:szCs w:val="24"/>
          <w:shd w:val="clear" w:color="auto" w:fill="FFFFFF"/>
        </w:rPr>
        <w:t>Г. Бауман. СПб.: Изд-во С,- Петербургского университета. 2003.</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color w:val="000000"/>
          <w:shd w:val="clear" w:color="auto" w:fill="FFFFFF"/>
        </w:rPr>
        <w:t>Касториадис К</w:t>
      </w:r>
      <w:r>
        <w:rPr>
          <w:rFonts w:ascii="Times New Roman" w:hAnsi="Times New Roman" w:cs="Times New Roman"/>
          <w:color w:val="000000"/>
          <w:shd w:val="clear" w:color="auto" w:fill="FFFFFF"/>
        </w:rPr>
        <w:t>. Воображаемое установление общества. / Пер. с франц. Волковой Г., Офертаса С. Москва: «Гнозис», 2003. С.480</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rPr>
        <w:t>Кинсбургский А.В.</w:t>
      </w:r>
      <w:r>
        <w:rPr>
          <w:rFonts w:ascii="Times New Roman" w:hAnsi="Times New Roman" w:cs="Times New Roman"/>
          <w:sz w:val="24"/>
          <w:szCs w:val="24"/>
        </w:rPr>
        <w:t xml:space="preserve"> Трансформация структуры российской политической элиты в оценках экспертов // Социологические исследования. 2003. -№ 9. - С. 79-85.</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rPr>
        <w:t xml:space="preserve">Князев С. </w:t>
      </w:r>
      <w:r>
        <w:rPr>
          <w:rFonts w:ascii="Times New Roman" w:hAnsi="Times New Roman" w:cs="Times New Roman"/>
          <w:sz w:val="24"/>
          <w:szCs w:val="24"/>
        </w:rPr>
        <w:t>Курс лекций по избирательному праву и избирательному процессу Российской Федерации, 2006. М.: Институт социологии РАН, журнал "Власть". Дата обращения 17 апреля 2014.   Доступ через &lt;http://www.isras.ru/files/File/Vlast/2007/06/Kakoe%20delo.pdf&gt;.</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rPr>
        <w:t>Коган А.</w:t>
      </w:r>
      <w:r>
        <w:rPr>
          <w:rFonts w:ascii="Times New Roman" w:hAnsi="Times New Roman" w:cs="Times New Roman"/>
          <w:i/>
          <w:sz w:val="24"/>
          <w:szCs w:val="24"/>
        </w:rPr>
        <w:t xml:space="preserve"> Е. </w:t>
      </w:r>
      <w:r>
        <w:rPr>
          <w:rFonts w:ascii="Times New Roman" w:hAnsi="Times New Roman" w:cs="Times New Roman"/>
          <w:sz w:val="24"/>
          <w:szCs w:val="24"/>
        </w:rPr>
        <w:t>Политическая карьера в современном российском обществе как социальный феномен. М.: МАИ-ПРИНТ, 2009. С. 118.</w:t>
      </w:r>
    </w:p>
    <w:p w:rsidR="00F97E1A" w:rsidRPr="007C3487"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rPr>
        <w:t>Койчуев Т.</w:t>
      </w:r>
      <w:r>
        <w:rPr>
          <w:rFonts w:ascii="Times New Roman" w:hAnsi="Times New Roman" w:cs="Times New Roman"/>
          <w:sz w:val="24"/>
          <w:szCs w:val="24"/>
        </w:rPr>
        <w:t xml:space="preserve"> Элита постсоциалистического общества. Кого к ней относить? // Общество и экономика. 2007. № 5–6. С. 2–12.</w:t>
      </w:r>
    </w:p>
    <w:p w:rsidR="00F97E1A" w:rsidRPr="007C3487" w:rsidRDefault="00F97E1A" w:rsidP="00F97E1A">
      <w:pPr>
        <w:pStyle w:val="11"/>
        <w:numPr>
          <w:ilvl w:val="0"/>
          <w:numId w:val="10"/>
        </w:numPr>
        <w:spacing w:after="0" w:line="240" w:lineRule="auto"/>
        <w:ind w:left="0" w:firstLine="567"/>
        <w:jc w:val="both"/>
        <w:rPr>
          <w:rFonts w:ascii="Times New Roman" w:hAnsi="Times New Roman" w:cs="Times New Roman"/>
          <w:sz w:val="24"/>
          <w:szCs w:val="24"/>
        </w:rPr>
      </w:pPr>
      <w:r w:rsidRPr="007C3487">
        <w:rPr>
          <w:rFonts w:ascii="Times New Roman" w:hAnsi="Times New Roman" w:cs="Times New Roman"/>
          <w:i/>
          <w:sz w:val="24"/>
          <w:szCs w:val="24"/>
        </w:rPr>
        <w:t>Кожемякина В.</w:t>
      </w:r>
      <w:r w:rsidRPr="007C3487">
        <w:rPr>
          <w:rFonts w:ascii="Times New Roman" w:hAnsi="Times New Roman" w:cs="Times New Roman"/>
          <w:sz w:val="24"/>
          <w:szCs w:val="24"/>
        </w:rPr>
        <w:t xml:space="preserve"> </w:t>
      </w:r>
      <w:r w:rsidRPr="007C3487">
        <w:rPr>
          <w:rFonts w:ascii="Times New Roman" w:hAnsi="Times New Roman" w:cs="Times New Roman"/>
          <w:i/>
          <w:sz w:val="24"/>
          <w:szCs w:val="24"/>
        </w:rPr>
        <w:t>А</w:t>
      </w:r>
      <w:r w:rsidRPr="007C3487">
        <w:rPr>
          <w:rFonts w:ascii="Times New Roman" w:hAnsi="Times New Roman" w:cs="Times New Roman"/>
          <w:sz w:val="24"/>
          <w:szCs w:val="24"/>
        </w:rPr>
        <w:t>. Словарь социолингвистических терминов. М., 2006. с.61</w:t>
      </w:r>
    </w:p>
    <w:p w:rsidR="00F97E1A" w:rsidRDefault="00F97E1A" w:rsidP="00F97E1A">
      <w:pPr>
        <w:pStyle w:val="11"/>
        <w:numPr>
          <w:ilvl w:val="0"/>
          <w:numId w:val="10"/>
        </w:numPr>
        <w:spacing w:after="0" w:line="240" w:lineRule="auto"/>
        <w:ind w:left="0" w:firstLine="567"/>
        <w:jc w:val="both"/>
      </w:pPr>
      <w:r>
        <w:rPr>
          <w:rFonts w:ascii="Times New Roman" w:eastAsia="Times New Roman" w:hAnsi="Times New Roman" w:cs="Times New Roman"/>
          <w:i/>
          <w:iCs/>
          <w:color w:val="000000"/>
          <w:sz w:val="24"/>
          <w:szCs w:val="24"/>
          <w:lang w:eastAsia="ru-RU"/>
        </w:rPr>
        <w:t>Кола Д.</w:t>
      </w:r>
      <w:r>
        <w:rPr>
          <w:rFonts w:ascii="Times New Roman" w:eastAsia="Times New Roman" w:hAnsi="Times New Roman" w:cs="Times New Roman"/>
          <w:color w:val="000000"/>
          <w:sz w:val="24"/>
          <w:szCs w:val="24"/>
          <w:lang w:eastAsia="ru-RU"/>
        </w:rPr>
        <w:t> Политическая социология. М</w:t>
      </w:r>
      <w:r w:rsidRPr="00067D53">
        <w:rPr>
          <w:rFonts w:ascii="Times New Roman" w:eastAsia="Times New Roman" w:hAnsi="Times New Roman" w:cs="Times New Roman"/>
          <w:color w:val="000000"/>
          <w:sz w:val="24"/>
          <w:szCs w:val="24"/>
          <w:lang w:eastAsia="ru-RU"/>
        </w:rPr>
        <w:t>.: </w:t>
      </w:r>
      <w:hyperlink r:id="rId24" w:history="1">
        <w:r w:rsidRPr="00067D53">
          <w:rPr>
            <w:rStyle w:val="a6"/>
            <w:rFonts w:ascii="Times New Roman" w:eastAsia="Times New Roman" w:hAnsi="Times New Roman" w:cs="Times New Roman"/>
            <w:color w:val="000000"/>
            <w:sz w:val="24"/>
            <w:szCs w:val="24"/>
            <w:u w:val="none"/>
            <w:lang w:eastAsia="ru-RU"/>
          </w:rPr>
          <w:t>Весь мир</w:t>
        </w:r>
      </w:hyperlink>
      <w:r>
        <w:rPr>
          <w:rFonts w:ascii="Times New Roman" w:eastAsia="Times New Roman" w:hAnsi="Times New Roman" w:cs="Times New Roman"/>
          <w:color w:val="000000"/>
          <w:sz w:val="24"/>
          <w:szCs w:val="24"/>
          <w:lang w:eastAsia="ru-RU"/>
        </w:rPr>
        <w:t>; Инфра-М, 2001.</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rPr>
        <w:t>Константиновский Д.Л</w:t>
      </w:r>
      <w:r>
        <w:rPr>
          <w:rFonts w:ascii="Times New Roman" w:hAnsi="Times New Roman" w:cs="Times New Roman"/>
          <w:sz w:val="24"/>
          <w:szCs w:val="24"/>
        </w:rPr>
        <w:t>., Вознесенская Е.Д., Чередниченко Г.А., Хохлушки- на Ф.А. Образование и жизненные траектории молодежи: 1998–2008 годы. М.: ЦСП и М, 2011.</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rPr>
        <w:t>Круглик Н.В.</w:t>
      </w:r>
      <w:r>
        <w:rPr>
          <w:rFonts w:ascii="Times New Roman" w:hAnsi="Times New Roman" w:cs="Times New Roman"/>
          <w:sz w:val="24"/>
          <w:szCs w:val="24"/>
        </w:rPr>
        <w:t xml:space="preserve"> Культура власти российской правящей элиты: Автореф. дис. … канд. культурологи. Краснодар, 2007. </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color w:val="000000"/>
          <w:sz w:val="24"/>
          <w:szCs w:val="24"/>
          <w:shd w:val="clear" w:color="auto" w:fill="FFFFFF"/>
        </w:rPr>
        <w:t>Крыштановская О. В.</w:t>
      </w:r>
      <w:r>
        <w:rPr>
          <w:rFonts w:ascii="Times New Roman" w:hAnsi="Times New Roman" w:cs="Times New Roman"/>
          <w:color w:val="000000"/>
          <w:sz w:val="24"/>
          <w:szCs w:val="24"/>
          <w:shd w:val="clear" w:color="auto" w:fill="FFFFFF"/>
        </w:rPr>
        <w:t xml:space="preserve"> Анатомия российской элиты. М., 2005</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sz w:val="24"/>
          <w:szCs w:val="24"/>
        </w:rPr>
        <w:t xml:space="preserve"> </w:t>
      </w:r>
      <w:r>
        <w:rPr>
          <w:rFonts w:ascii="Times New Roman" w:hAnsi="Times New Roman" w:cs="Times New Roman"/>
          <w:i/>
          <w:sz w:val="24"/>
          <w:szCs w:val="24"/>
        </w:rPr>
        <w:t>Крыштановская О. В.</w:t>
      </w:r>
      <w:r>
        <w:rPr>
          <w:rFonts w:ascii="Times New Roman" w:hAnsi="Times New Roman" w:cs="Times New Roman"/>
          <w:sz w:val="24"/>
          <w:szCs w:val="24"/>
        </w:rPr>
        <w:t xml:space="preserve"> Трансформация российской элиты (1981–2003 гг.). М., 2004.</w:t>
      </w:r>
    </w:p>
    <w:p w:rsidR="00F97E1A" w:rsidRDefault="00F97E1A" w:rsidP="00F97E1A">
      <w:pPr>
        <w:numPr>
          <w:ilvl w:val="0"/>
          <w:numId w:val="10"/>
        </w:numPr>
        <w:shd w:val="clear" w:color="auto" w:fill="FFFFFF"/>
        <w:spacing w:after="0" w:line="240" w:lineRule="auto"/>
        <w:ind w:left="0" w:firstLine="567"/>
        <w:jc w:val="both"/>
      </w:pPr>
      <w:r>
        <w:rPr>
          <w:rStyle w:val="citation"/>
          <w:rFonts w:ascii="Times New Roman" w:hAnsi="Times New Roman" w:cs="Times New Roman"/>
          <w:i/>
          <w:iCs/>
          <w:color w:val="000000"/>
          <w:sz w:val="24"/>
          <w:szCs w:val="24"/>
        </w:rPr>
        <w:t>Крыштановская О. В.</w:t>
      </w:r>
      <w:r>
        <w:rPr>
          <w:rStyle w:val="citation"/>
          <w:rFonts w:ascii="Times New Roman" w:hAnsi="Times New Roman" w:cs="Times New Roman"/>
          <w:color w:val="000000"/>
          <w:sz w:val="24"/>
          <w:szCs w:val="24"/>
        </w:rPr>
        <w:t> </w:t>
      </w:r>
      <w:hyperlink r:id="rId25" w:history="1">
        <w:r w:rsidRPr="00067D53">
          <w:rPr>
            <w:rStyle w:val="a6"/>
            <w:rFonts w:ascii="Times New Roman" w:hAnsi="Times New Roman" w:cs="Times New Roman"/>
            <w:color w:val="000000"/>
            <w:sz w:val="24"/>
            <w:szCs w:val="24"/>
            <w:u w:val="none"/>
          </w:rPr>
          <w:t>Современные концепции политической элиты и российская практика</w:t>
        </w:r>
      </w:hyperlink>
      <w:r w:rsidRPr="00067D53">
        <w:rPr>
          <w:rStyle w:val="apple-converted-space"/>
          <w:rFonts w:ascii="Times New Roman" w:hAnsi="Times New Roman" w:cs="Times New Roman"/>
          <w:color w:val="000000"/>
          <w:sz w:val="24"/>
          <w:szCs w:val="24"/>
        </w:rPr>
        <w:t> </w:t>
      </w:r>
      <w:r>
        <w:rPr>
          <w:rStyle w:val="citation"/>
          <w:rFonts w:ascii="Times New Roman" w:hAnsi="Times New Roman" w:cs="Times New Roman"/>
          <w:color w:val="000000"/>
          <w:sz w:val="24"/>
          <w:szCs w:val="24"/>
        </w:rPr>
        <w:t>//</w:t>
      </w:r>
      <w:r>
        <w:rPr>
          <w:rStyle w:val="apple-converted-space"/>
          <w:rFonts w:ascii="Times New Roman" w:hAnsi="Times New Roman" w:cs="Times New Roman"/>
          <w:color w:val="000000"/>
          <w:sz w:val="24"/>
          <w:szCs w:val="24"/>
        </w:rPr>
        <w:t> </w:t>
      </w:r>
      <w:r>
        <w:rPr>
          <w:rStyle w:val="citation"/>
          <w:rFonts w:ascii="Times New Roman" w:hAnsi="Times New Roman" w:cs="Times New Roman"/>
          <w:iCs/>
          <w:color w:val="000000"/>
          <w:sz w:val="24"/>
          <w:szCs w:val="24"/>
        </w:rPr>
        <w:t>Мир России</w:t>
      </w:r>
      <w:r>
        <w:rPr>
          <w:rStyle w:val="citation"/>
          <w:rFonts w:ascii="Times New Roman" w:hAnsi="Times New Roman" w:cs="Times New Roman"/>
          <w:color w:val="000000"/>
          <w:sz w:val="24"/>
          <w:szCs w:val="24"/>
        </w:rPr>
        <w:t>. — 2004. — Т. 13. — № 4. — С. 3-39.</w:t>
      </w:r>
    </w:p>
    <w:p w:rsidR="00F97E1A" w:rsidRDefault="00F97E1A" w:rsidP="00F97E1A">
      <w:pPr>
        <w:pStyle w:val="11"/>
        <w:numPr>
          <w:ilvl w:val="0"/>
          <w:numId w:val="10"/>
        </w:numPr>
        <w:spacing w:after="0" w:line="240" w:lineRule="auto"/>
        <w:ind w:left="0" w:firstLine="567"/>
        <w:jc w:val="both"/>
      </w:pPr>
      <w:r>
        <w:rPr>
          <w:rStyle w:val="citation"/>
          <w:rFonts w:ascii="Times New Roman" w:hAnsi="Times New Roman" w:cs="Times New Roman"/>
          <w:i/>
          <w:iCs/>
          <w:color w:val="000000"/>
          <w:sz w:val="24"/>
          <w:szCs w:val="24"/>
        </w:rPr>
        <w:t>Крыштановская О. В</w:t>
      </w:r>
      <w:r>
        <w:rPr>
          <w:rStyle w:val="citation"/>
          <w:rFonts w:ascii="Times New Roman" w:hAnsi="Times New Roman" w:cs="Times New Roman"/>
          <w:iCs/>
          <w:color w:val="000000"/>
          <w:sz w:val="24"/>
          <w:szCs w:val="24"/>
        </w:rPr>
        <w:t>.,</w:t>
      </w:r>
      <w:r>
        <w:rPr>
          <w:rStyle w:val="apple-converted-space"/>
          <w:rFonts w:ascii="Times New Roman" w:hAnsi="Times New Roman" w:cs="Times New Roman"/>
          <w:iCs/>
          <w:color w:val="000000"/>
          <w:sz w:val="24"/>
          <w:szCs w:val="24"/>
        </w:rPr>
        <w:t> </w:t>
      </w:r>
      <w:hyperlink r:id="rId26" w:history="1">
        <w:r w:rsidRPr="00067D53">
          <w:rPr>
            <w:rStyle w:val="a6"/>
            <w:rFonts w:ascii="Times New Roman" w:hAnsi="Times New Roman" w:cs="Times New Roman"/>
            <w:iCs/>
            <w:color w:val="000000"/>
            <w:sz w:val="24"/>
            <w:szCs w:val="24"/>
            <w:u w:val="none"/>
          </w:rPr>
          <w:t>Хутоярский Ю. В.</w:t>
        </w:r>
      </w:hyperlink>
      <w:r w:rsidRPr="00067D53">
        <w:rPr>
          <w:rStyle w:val="citation"/>
          <w:rFonts w:ascii="Times New Roman" w:hAnsi="Times New Roman" w:cs="Times New Roman"/>
          <w:color w:val="000000"/>
          <w:sz w:val="24"/>
          <w:szCs w:val="24"/>
        </w:rPr>
        <w:t> </w:t>
      </w:r>
      <w:hyperlink r:id="rId27" w:history="1">
        <w:r w:rsidRPr="00067D53">
          <w:rPr>
            <w:rStyle w:val="a6"/>
            <w:rFonts w:ascii="Times New Roman" w:hAnsi="Times New Roman" w:cs="Times New Roman"/>
            <w:color w:val="000000"/>
            <w:sz w:val="24"/>
            <w:szCs w:val="24"/>
            <w:u w:val="none"/>
          </w:rPr>
          <w:t>Элита и возраст: путь наверх</w:t>
        </w:r>
      </w:hyperlink>
      <w:r>
        <w:rPr>
          <w:rStyle w:val="apple-converted-space"/>
          <w:rFonts w:ascii="Times New Roman" w:hAnsi="Times New Roman" w:cs="Times New Roman"/>
          <w:color w:val="000000"/>
          <w:sz w:val="24"/>
          <w:szCs w:val="24"/>
        </w:rPr>
        <w:t> </w:t>
      </w:r>
      <w:r>
        <w:rPr>
          <w:rStyle w:val="citation"/>
          <w:rFonts w:ascii="Times New Roman" w:hAnsi="Times New Roman" w:cs="Times New Roman"/>
          <w:color w:val="000000"/>
          <w:sz w:val="24"/>
          <w:szCs w:val="24"/>
        </w:rPr>
        <w:t>//</w:t>
      </w:r>
      <w:r>
        <w:rPr>
          <w:rStyle w:val="apple-converted-space"/>
          <w:rFonts w:ascii="Times New Roman" w:hAnsi="Times New Roman" w:cs="Times New Roman"/>
          <w:color w:val="000000"/>
          <w:sz w:val="24"/>
          <w:szCs w:val="24"/>
        </w:rPr>
        <w:t> </w:t>
      </w:r>
      <w:r>
        <w:rPr>
          <w:rStyle w:val="citation"/>
          <w:rFonts w:ascii="Times New Roman" w:hAnsi="Times New Roman" w:cs="Times New Roman"/>
          <w:iCs/>
          <w:color w:val="000000"/>
          <w:sz w:val="24"/>
          <w:szCs w:val="24"/>
        </w:rPr>
        <w:t>Социологические исследования</w:t>
      </w:r>
      <w:r>
        <w:rPr>
          <w:rStyle w:val="citation"/>
          <w:rFonts w:ascii="Times New Roman" w:hAnsi="Times New Roman" w:cs="Times New Roman"/>
          <w:color w:val="000000"/>
          <w:sz w:val="24"/>
          <w:szCs w:val="24"/>
        </w:rPr>
        <w:t>. — 2002. — № 4. — С. 49-60.</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color w:val="000000"/>
          <w:sz w:val="24"/>
          <w:szCs w:val="24"/>
          <w:shd w:val="clear" w:color="auto" w:fill="FFFFFF"/>
        </w:rPr>
        <w:t>Мид Дж. Г.</w:t>
      </w:r>
      <w:r>
        <w:rPr>
          <w:rFonts w:ascii="Times New Roman" w:hAnsi="Times New Roman" w:cs="Times New Roman"/>
          <w:color w:val="000000"/>
          <w:sz w:val="24"/>
          <w:szCs w:val="24"/>
          <w:shd w:val="clear" w:color="auto" w:fill="FFFFFF"/>
        </w:rPr>
        <w:t xml:space="preserve"> От жеста к символу. В сб.: Американская социологическая мысль: Тексты. / Под ред. В. И. Добренькова. М, Издательство МГУ, 1994.</w:t>
      </w:r>
    </w:p>
    <w:p w:rsidR="00F97E1A" w:rsidRDefault="00F97E1A" w:rsidP="00F97E1A">
      <w:pPr>
        <w:pStyle w:val="11"/>
        <w:numPr>
          <w:ilvl w:val="0"/>
          <w:numId w:val="10"/>
        </w:numPr>
        <w:spacing w:after="0" w:line="240" w:lineRule="auto"/>
        <w:ind w:left="0" w:firstLine="567"/>
        <w:jc w:val="both"/>
      </w:pPr>
      <w:r>
        <w:rPr>
          <w:rStyle w:val="af3"/>
          <w:rFonts w:ascii="Times New Roman" w:hAnsi="Times New Roman" w:cs="Times New Roman"/>
          <w:color w:val="000000"/>
          <w:sz w:val="24"/>
          <w:szCs w:val="24"/>
        </w:rPr>
        <w:t xml:space="preserve">Михельс Р. </w:t>
      </w:r>
      <w:r>
        <w:rPr>
          <w:rFonts w:ascii="Times New Roman" w:hAnsi="Times New Roman" w:cs="Times New Roman"/>
          <w:color w:val="000000"/>
          <w:sz w:val="24"/>
          <w:szCs w:val="24"/>
        </w:rPr>
        <w:t>Демократическая аристократия и аристократическая демократия. //Социс. № 1, 2000, с.107.</w:t>
      </w:r>
    </w:p>
    <w:p w:rsidR="00F97E1A" w:rsidRDefault="003C79F9" w:rsidP="00F97E1A">
      <w:pPr>
        <w:pStyle w:val="11"/>
        <w:numPr>
          <w:ilvl w:val="0"/>
          <w:numId w:val="10"/>
        </w:numPr>
        <w:spacing w:after="0" w:line="240" w:lineRule="auto"/>
        <w:ind w:left="0" w:firstLine="567"/>
        <w:jc w:val="both"/>
      </w:pPr>
      <w:hyperlink r:id="rId28" w:history="1">
        <w:r w:rsidR="00F97E1A" w:rsidRPr="00067D53">
          <w:rPr>
            <w:rStyle w:val="a6"/>
            <w:rFonts w:ascii="Times New Roman" w:hAnsi="Times New Roman" w:cs="Times New Roman"/>
            <w:i/>
            <w:color w:val="000000"/>
            <w:sz w:val="24"/>
            <w:szCs w:val="24"/>
            <w:u w:val="none"/>
          </w:rPr>
          <w:t>Моска Г.</w:t>
        </w:r>
        <w:r w:rsidR="00F97E1A" w:rsidRPr="00067D53">
          <w:rPr>
            <w:rStyle w:val="a6"/>
            <w:rFonts w:ascii="Times New Roman" w:hAnsi="Times New Roman" w:cs="Times New Roman"/>
            <w:color w:val="000000"/>
            <w:sz w:val="24"/>
            <w:szCs w:val="24"/>
            <w:u w:val="none"/>
          </w:rPr>
          <w:t xml:space="preserve"> История политических доктрин.</w:t>
        </w:r>
        <w:r w:rsidR="00F97E1A">
          <w:rPr>
            <w:rStyle w:val="apple-converted-space"/>
            <w:rFonts w:ascii="Times New Roman" w:hAnsi="Times New Roman" w:cs="Times New Roman"/>
            <w:color w:val="000000"/>
            <w:sz w:val="24"/>
            <w:szCs w:val="24"/>
          </w:rPr>
          <w:t> </w:t>
        </w:r>
      </w:hyperlink>
      <w:r w:rsidR="00F97E1A">
        <w:rPr>
          <w:rFonts w:ascii="Times New Roman" w:hAnsi="Times New Roman" w:cs="Times New Roman"/>
          <w:color w:val="000000"/>
          <w:sz w:val="24"/>
          <w:szCs w:val="24"/>
        </w:rPr>
        <w:t>М.: Мысль, 2012. - 324 с.</w:t>
      </w:r>
    </w:p>
    <w:p w:rsidR="00F97E1A" w:rsidRDefault="00F97E1A" w:rsidP="00F97E1A">
      <w:pPr>
        <w:pStyle w:val="11"/>
        <w:numPr>
          <w:ilvl w:val="0"/>
          <w:numId w:val="10"/>
        </w:numPr>
        <w:spacing w:after="0" w:line="240" w:lineRule="auto"/>
        <w:ind w:left="0" w:firstLine="567"/>
        <w:jc w:val="both"/>
      </w:pPr>
      <w:r>
        <w:rPr>
          <w:rStyle w:val="af3"/>
          <w:rFonts w:ascii="Times New Roman" w:hAnsi="Times New Roman" w:cs="Times New Roman"/>
          <w:color w:val="000000"/>
          <w:sz w:val="24"/>
          <w:szCs w:val="24"/>
        </w:rPr>
        <w:t>Моска Г.</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Правящий класс. //Социологические исследования. – 1994. – № 10. – С. 187 – 198; № 12. – С. 97 – 117.</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rPr>
        <w:lastRenderedPageBreak/>
        <w:t>Орех Е.А.</w:t>
      </w:r>
      <w:r>
        <w:rPr>
          <w:rFonts w:ascii="Times New Roman" w:hAnsi="Times New Roman" w:cs="Times New Roman"/>
          <w:sz w:val="24"/>
          <w:szCs w:val="24"/>
        </w:rPr>
        <w:t xml:space="preserve"> Теоретико-методологические аспекты исследования элит в современной российской социологии // Российская социология: история и современные проблемы: Сборник научных статей, посвященный 70летию Заслуженного деятеля науки России, академика РАЕН, почетного профессора СПбГУ А.О. Бороноева / Под общ. ред. Н.Г. Скворцова, В.Д. Виноградова, Н.А. Головина. СПб.: Изд. дом С.Петерб. гос. унивеситета, 2007. С. 288–300.</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rPr>
        <w:t>Осташков О. А.</w:t>
      </w:r>
      <w:r>
        <w:rPr>
          <w:rFonts w:ascii="Times New Roman" w:hAnsi="Times New Roman" w:cs="Times New Roman"/>
          <w:sz w:val="24"/>
          <w:szCs w:val="24"/>
        </w:rPr>
        <w:t xml:space="preserve"> профессиональная карьера молодых специалистов в условиях постиндустриального общества // Журнал «Вестник Томского Государственного университета». - 2012. - №364</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sz w:val="24"/>
          <w:szCs w:val="24"/>
        </w:rPr>
        <w:t>Отцы и дети: поколенческий анализ современной России / Сост. Ю. Левада, Т. Шанин. М.: Новое литературное обозрение, 2005.</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sz w:val="24"/>
          <w:szCs w:val="24"/>
        </w:rPr>
        <w:t>Официальный сайт законодательного собрания города Санкт- Петербурга. Электронный ресурс. Доступ через &lt;</w:t>
      </w:r>
      <w:hyperlink r:id="rId29" w:history="1">
        <w:r w:rsidRPr="00067D53">
          <w:rPr>
            <w:rStyle w:val="a6"/>
            <w:rFonts w:ascii="Times New Roman" w:hAnsi="Times New Roman" w:cs="Times New Roman"/>
            <w:color w:val="00000A"/>
            <w:sz w:val="24"/>
            <w:szCs w:val="24"/>
            <w:u w:val="none"/>
          </w:rPr>
          <w:t>http://www.assembly.spb.ru/authors/show_convocation/5</w:t>
        </w:r>
      </w:hyperlink>
      <w:r>
        <w:rPr>
          <w:rFonts w:ascii="Times New Roman" w:hAnsi="Times New Roman" w:cs="Times New Roman"/>
          <w:sz w:val="24"/>
          <w:szCs w:val="24"/>
        </w:rPr>
        <w:t>&gt;. Дата обращения 11.05. 2014</w:t>
      </w:r>
    </w:p>
    <w:p w:rsidR="00F97E1A" w:rsidRDefault="00F97E1A" w:rsidP="00F97E1A">
      <w:pPr>
        <w:pStyle w:val="11"/>
        <w:numPr>
          <w:ilvl w:val="0"/>
          <w:numId w:val="10"/>
        </w:numPr>
        <w:spacing w:after="0" w:line="240" w:lineRule="auto"/>
        <w:ind w:left="0" w:firstLine="567"/>
        <w:jc w:val="both"/>
      </w:pPr>
      <w:r>
        <w:rPr>
          <w:rStyle w:val="af3"/>
          <w:rFonts w:ascii="Times New Roman" w:hAnsi="Times New Roman" w:cs="Times New Roman"/>
          <w:color w:val="000000"/>
          <w:sz w:val="24"/>
          <w:szCs w:val="24"/>
        </w:rPr>
        <w:t>Парето В.</w:t>
      </w:r>
      <w:r>
        <w:rPr>
          <w:rStyle w:val="apple-converted-space"/>
          <w:rFonts w:ascii="Times New Roman" w:hAnsi="Times New Roman" w:cs="Times New Roman"/>
          <w:color w:val="000000"/>
          <w:sz w:val="24"/>
          <w:szCs w:val="24"/>
        </w:rPr>
        <w:t xml:space="preserve"> </w:t>
      </w:r>
      <w:r>
        <w:rPr>
          <w:rFonts w:ascii="Times New Roman" w:hAnsi="Times New Roman" w:cs="Times New Roman"/>
          <w:color w:val="000000"/>
          <w:sz w:val="24"/>
          <w:szCs w:val="24"/>
        </w:rPr>
        <w:t>Трактат по общей социологии. – СПб., 2004. – 327 с.</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rPr>
        <w:t>Парсонс Т.</w:t>
      </w:r>
      <w:r>
        <w:rPr>
          <w:rFonts w:ascii="Times New Roman" w:hAnsi="Times New Roman" w:cs="Times New Roman"/>
          <w:sz w:val="24"/>
          <w:szCs w:val="24"/>
        </w:rPr>
        <w:t xml:space="preserve"> О структуре социального действия. – М.: Академический проект, 2000. – 880с.</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rPr>
        <w:t>Парсонс Т.</w:t>
      </w:r>
      <w:r>
        <w:rPr>
          <w:rFonts w:ascii="Times New Roman" w:hAnsi="Times New Roman" w:cs="Times New Roman"/>
          <w:sz w:val="24"/>
          <w:szCs w:val="24"/>
        </w:rPr>
        <w:t xml:space="preserve"> </w:t>
      </w:r>
      <w:r>
        <w:rPr>
          <w:rFonts w:ascii="Times New Roman" w:hAnsi="Times New Roman" w:cs="Times New Roman"/>
          <w:color w:val="000000"/>
          <w:sz w:val="24"/>
          <w:szCs w:val="24"/>
        </w:rPr>
        <w:t>Система современных обществ/Пер, с англ. Л.А. Седова и А.Д. Ковалева. Под ред. М.С. Ковалевой. — М.: Аспект Пресс, 1998. -270с</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rPr>
        <w:t>Ракитянский Н.М.</w:t>
      </w:r>
      <w:r>
        <w:rPr>
          <w:rFonts w:ascii="Times New Roman" w:hAnsi="Times New Roman" w:cs="Times New Roman"/>
          <w:sz w:val="24"/>
          <w:szCs w:val="24"/>
        </w:rPr>
        <w:t xml:space="preserve"> Психологическое портретирование в политологической практике. – М.: «Интерпресс», 2008.</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rPr>
        <w:t>Реутов Е.В.</w:t>
      </w:r>
      <w:r>
        <w:rPr>
          <w:rFonts w:ascii="Times New Roman" w:hAnsi="Times New Roman" w:cs="Times New Roman"/>
          <w:sz w:val="24"/>
          <w:szCs w:val="24"/>
        </w:rPr>
        <w:t xml:space="preserve"> Региональное законодательное Собрание: особенности формирования и функционирования // Социологические исследования. 2003. - № 9. - С. 79-85.</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sz w:val="24"/>
          <w:szCs w:val="24"/>
        </w:rPr>
        <w:t>Реут</w:t>
      </w:r>
      <w:r>
        <w:rPr>
          <w:rFonts w:ascii="Times New Roman" w:hAnsi="Times New Roman" w:cs="Times New Roman"/>
          <w:i/>
          <w:sz w:val="24"/>
          <w:szCs w:val="24"/>
        </w:rPr>
        <w:t xml:space="preserve">ова М.Н. </w:t>
      </w:r>
      <w:r>
        <w:rPr>
          <w:rFonts w:ascii="Times New Roman" w:hAnsi="Times New Roman" w:cs="Times New Roman"/>
          <w:sz w:val="24"/>
          <w:szCs w:val="24"/>
        </w:rPr>
        <w:t>Направления и интенсивность межпоколенной мобильности молодежи // Социологические исследования. 2004. № 6. С. 139–145.</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rPr>
        <w:t>Рождественская Е.Ю.</w:t>
      </w:r>
      <w:r>
        <w:rPr>
          <w:rFonts w:ascii="Times New Roman" w:hAnsi="Times New Roman" w:cs="Times New Roman"/>
          <w:sz w:val="24"/>
          <w:szCs w:val="24"/>
        </w:rPr>
        <w:t xml:space="preserve"> Биографический метод в социологии. М.: Изд. дом ВШЭ, 2012.</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rPr>
        <w:t>Седов Л.</w:t>
      </w:r>
      <w:r>
        <w:rPr>
          <w:rFonts w:ascii="Times New Roman" w:hAnsi="Times New Roman" w:cs="Times New Roman"/>
          <w:sz w:val="24"/>
          <w:szCs w:val="24"/>
        </w:rPr>
        <w:t xml:space="preserve"> Поколенческий прогноз // Общественные науки и современность. 2011. № 1. С. 78–85.</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sz w:val="24"/>
          <w:szCs w:val="24"/>
        </w:rPr>
        <w:t xml:space="preserve"> </w:t>
      </w:r>
      <w:r>
        <w:rPr>
          <w:rFonts w:ascii="Times New Roman" w:hAnsi="Times New Roman" w:cs="Times New Roman"/>
          <w:i/>
          <w:sz w:val="24"/>
          <w:szCs w:val="24"/>
        </w:rPr>
        <w:t>Скворцов Н. Г.,</w:t>
      </w:r>
      <w:r>
        <w:rPr>
          <w:rFonts w:ascii="Times New Roman" w:hAnsi="Times New Roman" w:cs="Times New Roman"/>
          <w:sz w:val="24"/>
          <w:szCs w:val="24"/>
        </w:rPr>
        <w:t xml:space="preserve"> Бороноев А. О., Елисеев С. М. Политическая социология: теоретические и прикладные проблемы: сб. науч. ст. – СПб.: Издат. Дом СПбГУ, 2007. – 397 с.</w:t>
      </w:r>
    </w:p>
    <w:p w:rsidR="00F97E1A" w:rsidRPr="008B6741"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rPr>
        <w:t>Смаркина И.В.,</w:t>
      </w:r>
      <w:r>
        <w:rPr>
          <w:rFonts w:ascii="Times New Roman" w:hAnsi="Times New Roman" w:cs="Times New Roman"/>
          <w:sz w:val="24"/>
          <w:szCs w:val="24"/>
        </w:rPr>
        <w:t xml:space="preserve"> Дмитрук С. Д. Руководители государств после пика политической карьеры: факторы и профессиональные траектории. Электронный ресурс. Доступ через &lt;</w:t>
      </w:r>
      <w:hyperlink r:id="rId30" w:history="1">
        <w:r w:rsidRPr="00067D53">
          <w:rPr>
            <w:rStyle w:val="a6"/>
            <w:rFonts w:ascii="Times New Roman" w:hAnsi="Times New Roman" w:cs="Times New Roman"/>
            <w:color w:val="00000A"/>
            <w:sz w:val="24"/>
            <w:szCs w:val="24"/>
            <w:u w:val="none"/>
          </w:rPr>
          <w:t>http://www.politstudies.ru/fulltext/2011/1/11.pdf</w:t>
        </w:r>
      </w:hyperlink>
      <w:r w:rsidR="00067D53">
        <w:rPr>
          <w:rFonts w:ascii="Times New Roman" w:hAnsi="Times New Roman" w:cs="Times New Roman"/>
          <w:sz w:val="24"/>
          <w:szCs w:val="24"/>
        </w:rPr>
        <w:t>&gt;. Дата обращения 11. 04.2016</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color w:val="000000"/>
          <w:sz w:val="24"/>
          <w:szCs w:val="24"/>
          <w:shd w:val="clear" w:color="auto" w:fill="FFFFFF"/>
        </w:rPr>
        <w:t>Смелзер Н.</w:t>
      </w:r>
      <w:r>
        <w:rPr>
          <w:rFonts w:ascii="Times New Roman" w:hAnsi="Times New Roman" w:cs="Times New Roman"/>
          <w:color w:val="000000"/>
          <w:sz w:val="24"/>
          <w:szCs w:val="24"/>
          <w:shd w:val="clear" w:color="auto" w:fill="FFFFFF"/>
        </w:rPr>
        <w:t xml:space="preserve"> Социология: пер. с англ. - М.: Феникс, 1998. - 688 с.</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rPr>
        <w:t>Сорокин П. А</w:t>
      </w:r>
      <w:r>
        <w:rPr>
          <w:rFonts w:ascii="Times New Roman" w:hAnsi="Times New Roman" w:cs="Times New Roman"/>
          <w:sz w:val="24"/>
          <w:szCs w:val="24"/>
        </w:rPr>
        <w:t>. Человек. Цивилизация. Общество / Общ. ред., сост. и предисл. А. Ю. Согомонов: Пер. с англ. — М.: Политиздат, 1992. — 543 с.</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sz w:val="24"/>
          <w:szCs w:val="24"/>
        </w:rPr>
        <w:t>Социологический словарь. Электронный ресурс. Доступ через &lt;</w:t>
      </w:r>
      <w:hyperlink r:id="rId31" w:history="1">
        <w:r w:rsidRPr="00067D53">
          <w:rPr>
            <w:rStyle w:val="a6"/>
            <w:rFonts w:ascii="Times New Roman" w:hAnsi="Times New Roman" w:cs="Times New Roman"/>
            <w:color w:val="00000A"/>
            <w:sz w:val="24"/>
            <w:szCs w:val="24"/>
            <w:u w:val="none"/>
            <w:lang w:val="en-US"/>
          </w:rPr>
          <w:t>http</w:t>
        </w:r>
        <w:r w:rsidRPr="00067D53">
          <w:rPr>
            <w:rStyle w:val="a6"/>
            <w:rFonts w:ascii="Times New Roman" w:hAnsi="Times New Roman" w:cs="Times New Roman"/>
            <w:color w:val="00000A"/>
            <w:sz w:val="24"/>
            <w:szCs w:val="24"/>
            <w:u w:val="none"/>
          </w:rPr>
          <w:t>://</w:t>
        </w:r>
        <w:r w:rsidRPr="00067D53">
          <w:rPr>
            <w:rStyle w:val="a6"/>
            <w:rFonts w:ascii="Times New Roman" w:hAnsi="Times New Roman" w:cs="Times New Roman"/>
            <w:color w:val="00000A"/>
            <w:sz w:val="24"/>
            <w:szCs w:val="24"/>
            <w:u w:val="none"/>
            <w:lang w:val="en-US"/>
          </w:rPr>
          <w:t>mirslovarei</w:t>
        </w:r>
        <w:r w:rsidRPr="00067D53">
          <w:rPr>
            <w:rStyle w:val="a6"/>
            <w:rFonts w:ascii="Times New Roman" w:hAnsi="Times New Roman" w:cs="Times New Roman"/>
            <w:color w:val="00000A"/>
            <w:sz w:val="24"/>
            <w:szCs w:val="24"/>
            <w:u w:val="none"/>
          </w:rPr>
          <w:t>.</w:t>
        </w:r>
        <w:r w:rsidRPr="00067D53">
          <w:rPr>
            <w:rStyle w:val="a6"/>
            <w:rFonts w:ascii="Times New Roman" w:hAnsi="Times New Roman" w:cs="Times New Roman"/>
            <w:color w:val="00000A"/>
            <w:sz w:val="24"/>
            <w:szCs w:val="24"/>
            <w:u w:val="none"/>
            <w:lang w:val="en-US"/>
          </w:rPr>
          <w:t>com</w:t>
        </w:r>
        <w:r w:rsidRPr="00067D53">
          <w:rPr>
            <w:rStyle w:val="a6"/>
            <w:rFonts w:ascii="Times New Roman" w:hAnsi="Times New Roman" w:cs="Times New Roman"/>
            <w:color w:val="00000A"/>
            <w:sz w:val="24"/>
            <w:szCs w:val="24"/>
            <w:u w:val="none"/>
          </w:rPr>
          <w:t>/</w:t>
        </w:r>
        <w:r w:rsidRPr="00067D53">
          <w:rPr>
            <w:rStyle w:val="a6"/>
            <w:rFonts w:ascii="Times New Roman" w:hAnsi="Times New Roman" w:cs="Times New Roman"/>
            <w:color w:val="00000A"/>
            <w:sz w:val="24"/>
            <w:szCs w:val="24"/>
            <w:u w:val="none"/>
            <w:lang w:val="en-US"/>
          </w:rPr>
          <w:t>soc</w:t>
        </w:r>
        <w:r w:rsidRPr="00067D53">
          <w:rPr>
            <w:rStyle w:val="a6"/>
            <w:rFonts w:ascii="Times New Roman" w:hAnsi="Times New Roman" w:cs="Times New Roman"/>
            <w:color w:val="00000A"/>
            <w:sz w:val="24"/>
            <w:szCs w:val="24"/>
            <w:u w:val="none"/>
          </w:rPr>
          <w:t>_</w:t>
        </w:r>
        <w:r w:rsidRPr="00067D53">
          <w:rPr>
            <w:rStyle w:val="a6"/>
            <w:rFonts w:ascii="Times New Roman" w:hAnsi="Times New Roman" w:cs="Times New Roman"/>
            <w:color w:val="00000A"/>
            <w:sz w:val="24"/>
            <w:szCs w:val="24"/>
            <w:u w:val="none"/>
            <w:lang w:val="en-US"/>
          </w:rPr>
          <w:t>a</w:t>
        </w:r>
      </w:hyperlink>
      <w:r>
        <w:rPr>
          <w:rFonts w:ascii="Times New Roman" w:hAnsi="Times New Roman" w:cs="Times New Roman"/>
          <w:sz w:val="24"/>
          <w:szCs w:val="24"/>
        </w:rPr>
        <w:t>&gt;. Дата обращения 1.05.2014</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sz w:val="24"/>
          <w:szCs w:val="24"/>
        </w:rPr>
        <w:t>Социология: Энциклопедия. Электронный ресурс. Доступ через &lt;</w:t>
      </w:r>
      <w:hyperlink r:id="rId32" w:history="1">
        <w:r w:rsidRPr="00067D53">
          <w:rPr>
            <w:rStyle w:val="a6"/>
            <w:rFonts w:ascii="Times New Roman" w:hAnsi="Times New Roman" w:cs="Times New Roman"/>
            <w:color w:val="00000A"/>
            <w:sz w:val="24"/>
            <w:szCs w:val="24"/>
            <w:u w:val="none"/>
          </w:rPr>
          <w:t>http://sociology_encyclopedy.academic.ru</w:t>
        </w:r>
        <w:r w:rsidRPr="007C3487">
          <w:rPr>
            <w:rStyle w:val="a6"/>
            <w:rFonts w:ascii="Times New Roman" w:hAnsi="Times New Roman" w:cs="Times New Roman"/>
            <w:color w:val="00000A"/>
            <w:sz w:val="24"/>
            <w:szCs w:val="24"/>
          </w:rPr>
          <w:t>/</w:t>
        </w:r>
      </w:hyperlink>
      <w:r w:rsidR="00067D53">
        <w:rPr>
          <w:rFonts w:ascii="Times New Roman" w:hAnsi="Times New Roman" w:cs="Times New Roman"/>
          <w:sz w:val="24"/>
          <w:szCs w:val="24"/>
        </w:rPr>
        <w:t>&gt;. Дата обращения 1.05.2016</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rPr>
        <w:t>Тарцан В. Н.</w:t>
      </w:r>
      <w:r>
        <w:rPr>
          <w:rFonts w:ascii="Times New Roman" w:hAnsi="Times New Roman" w:cs="Times New Roman"/>
          <w:sz w:val="24"/>
          <w:szCs w:val="24"/>
        </w:rPr>
        <w:t xml:space="preserve"> Государственная молодежная политика в современной России // Политические исследования (ПОЛИС). – 2010. – № 3. – С. 156- 160. </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rPr>
        <w:t>Тарцан В. Н.</w:t>
      </w:r>
      <w:r>
        <w:rPr>
          <w:rFonts w:ascii="Times New Roman" w:hAnsi="Times New Roman" w:cs="Times New Roman"/>
          <w:sz w:val="24"/>
          <w:szCs w:val="24"/>
        </w:rPr>
        <w:t xml:space="preserve"> Международный опыт в сфере реализации молодежной политики // Социально-гуманитарные знания. – 2010. – № 4. – С. 210-219.</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rPr>
        <w:t>Тоффлер Э</w:t>
      </w:r>
      <w:r>
        <w:rPr>
          <w:rFonts w:ascii="Times New Roman" w:hAnsi="Times New Roman" w:cs="Times New Roman"/>
        </w:rPr>
        <w:t>. Третья волна. – М.: ООО "Фирма "Издатетьство ACT", 1999. – 607 с.</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rPr>
        <w:t>Трофимова В. В.</w:t>
      </w:r>
      <w:r>
        <w:rPr>
          <w:rFonts w:ascii="Times New Roman" w:hAnsi="Times New Roman" w:cs="Times New Roman"/>
          <w:sz w:val="24"/>
          <w:szCs w:val="24"/>
        </w:rPr>
        <w:t xml:space="preserve"> Политико-психологические особенности процесса рекрутирования современной российской политической элиты // Бизнес. Общество. Власть. – 2011. – № 7. – С. 228-239</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rPr>
        <w:lastRenderedPageBreak/>
        <w:t>Трофимова В. В.</w:t>
      </w:r>
      <w:r>
        <w:rPr>
          <w:rFonts w:ascii="Times New Roman" w:hAnsi="Times New Roman" w:cs="Times New Roman"/>
          <w:sz w:val="24"/>
          <w:szCs w:val="24"/>
        </w:rPr>
        <w:t xml:space="preserve"> Российская политическая элита: анализ с точки зрения концепции человеческого капитала // Полис. – 2010. – № 4. – С. 90-106.</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sz w:val="24"/>
          <w:szCs w:val="24"/>
        </w:rPr>
        <w:t>Ушакова В.Г.</w:t>
      </w:r>
      <w:r>
        <w:rPr>
          <w:rFonts w:ascii="Times New Roman" w:hAnsi="Times New Roman" w:cs="Times New Roman"/>
          <w:sz w:val="24"/>
          <w:szCs w:val="24"/>
        </w:rPr>
        <w:t xml:space="preserve"> Женщина как субъект политического процесса // Вестник Санкт-Петербургского университета. 2000. вып. 2. Серия 6. С. 31.</w:t>
      </w:r>
    </w:p>
    <w:p w:rsidR="00F97E1A" w:rsidRDefault="003C79F9" w:rsidP="00F97E1A">
      <w:pPr>
        <w:pStyle w:val="11"/>
        <w:numPr>
          <w:ilvl w:val="0"/>
          <w:numId w:val="10"/>
        </w:numPr>
        <w:spacing w:after="0" w:line="240" w:lineRule="auto"/>
        <w:ind w:left="0" w:firstLine="567"/>
        <w:jc w:val="both"/>
      </w:pPr>
      <w:hyperlink r:id="rId33" w:history="1">
        <w:r w:rsidR="00F97E1A" w:rsidRPr="00067D53">
          <w:rPr>
            <w:rStyle w:val="a6"/>
            <w:rFonts w:ascii="Times New Roman" w:hAnsi="Times New Roman" w:cs="Times New Roman"/>
            <w:i/>
            <w:color w:val="00000A"/>
            <w:u w:val="none"/>
          </w:rPr>
          <w:t>Фурс В. Н</w:t>
        </w:r>
        <w:r w:rsidR="00F97E1A" w:rsidRPr="00067D53">
          <w:rPr>
            <w:rStyle w:val="a6"/>
            <w:rFonts w:ascii="Times New Roman" w:hAnsi="Times New Roman" w:cs="Times New Roman"/>
            <w:color w:val="00000A"/>
            <w:u w:val="none"/>
          </w:rPr>
          <w:t>.</w:t>
        </w:r>
      </w:hyperlink>
      <w:r w:rsidR="00F97E1A" w:rsidRPr="00067D53">
        <w:rPr>
          <w:rFonts w:ascii="Times New Roman" w:hAnsi="Times New Roman" w:cs="Times New Roman"/>
        </w:rPr>
        <w:t> </w:t>
      </w:r>
      <w:r w:rsidR="00F97E1A">
        <w:rPr>
          <w:rFonts w:ascii="Times New Roman" w:hAnsi="Times New Roman" w:cs="Times New Roman"/>
        </w:rPr>
        <w:t>Социально-критическая философия после «смерти субъекта» // Фурс В. Сочинения. В 2 т. — Вильнюс</w:t>
      </w:r>
      <w:r w:rsidR="00F97E1A" w:rsidRPr="00067D53">
        <w:rPr>
          <w:rFonts w:ascii="Times New Roman" w:hAnsi="Times New Roman" w:cs="Times New Roman"/>
        </w:rPr>
        <w:t>: </w:t>
      </w:r>
      <w:hyperlink r:id="rId34" w:history="1">
        <w:r w:rsidR="00F97E1A" w:rsidRPr="00067D53">
          <w:rPr>
            <w:rStyle w:val="a6"/>
            <w:rFonts w:ascii="Times New Roman" w:hAnsi="Times New Roman" w:cs="Times New Roman"/>
            <w:color w:val="00000A"/>
            <w:u w:val="none"/>
          </w:rPr>
          <w:t>ЕГУ</w:t>
        </w:r>
      </w:hyperlink>
      <w:r w:rsidR="00F97E1A">
        <w:rPr>
          <w:rFonts w:ascii="Times New Roman" w:hAnsi="Times New Roman" w:cs="Times New Roman"/>
        </w:rPr>
        <w:t>, 2012. — Т. 1. — С. 45—107</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rPr>
        <w:t xml:space="preserve">Чуб Л.И., Трутнев И. А. </w:t>
      </w:r>
      <w:r>
        <w:rPr>
          <w:rFonts w:ascii="Times New Roman" w:hAnsi="Times New Roman" w:cs="Times New Roman"/>
        </w:rPr>
        <w:t>Состав и формирование политико-административной элиты Приморского края</w:t>
      </w:r>
      <w:r>
        <w:rPr>
          <w:rFonts w:ascii="Times New Roman" w:hAnsi="Times New Roman" w:cs="Times New Roman"/>
          <w:i/>
        </w:rPr>
        <w:t xml:space="preserve"> </w:t>
      </w:r>
      <w:r>
        <w:rPr>
          <w:rFonts w:ascii="Times New Roman" w:hAnsi="Times New Roman" w:cs="Times New Roman"/>
        </w:rPr>
        <w:t>//Гуманитарные исследования в Восточной Сибири и на Дальнем Востоке – 2013. - №3. – С. 113 – 121.</w:t>
      </w:r>
    </w:p>
    <w:p w:rsidR="00F97E1A" w:rsidRDefault="00F97E1A" w:rsidP="00F97E1A">
      <w:pPr>
        <w:pStyle w:val="11"/>
        <w:numPr>
          <w:ilvl w:val="0"/>
          <w:numId w:val="10"/>
        </w:numPr>
        <w:spacing w:after="0" w:line="240" w:lineRule="auto"/>
        <w:ind w:left="0" w:firstLine="567"/>
        <w:jc w:val="both"/>
      </w:pPr>
      <w:r>
        <w:rPr>
          <w:rFonts w:ascii="Times New Roman" w:hAnsi="Times New Roman" w:cs="Times New Roman"/>
          <w:i/>
        </w:rPr>
        <w:t>Шентякова А.</w:t>
      </w:r>
      <w:r>
        <w:rPr>
          <w:rFonts w:ascii="Times New Roman" w:hAnsi="Times New Roman" w:cs="Times New Roman"/>
          <w:i/>
          <w:sz w:val="24"/>
          <w:szCs w:val="24"/>
        </w:rPr>
        <w:t xml:space="preserve">В. </w:t>
      </w:r>
      <w:r>
        <w:rPr>
          <w:rFonts w:ascii="Times New Roman" w:hAnsi="Times New Roman" w:cs="Times New Roman"/>
          <w:sz w:val="24"/>
          <w:szCs w:val="24"/>
        </w:rPr>
        <w:t>Факторы и ресурсы региональной элиты // Вестник Санкт – Петербургского университета. Серия</w:t>
      </w:r>
      <w:r w:rsidRPr="007C3487">
        <w:rPr>
          <w:rFonts w:ascii="Times New Roman" w:hAnsi="Times New Roman" w:cs="Times New Roman"/>
          <w:sz w:val="24"/>
          <w:szCs w:val="24"/>
        </w:rPr>
        <w:t xml:space="preserve"> 6. </w:t>
      </w:r>
      <w:r>
        <w:rPr>
          <w:rFonts w:ascii="Times New Roman" w:hAnsi="Times New Roman" w:cs="Times New Roman"/>
          <w:sz w:val="24"/>
          <w:szCs w:val="24"/>
        </w:rPr>
        <w:t>Политология</w:t>
      </w:r>
      <w:r w:rsidRPr="007C3487">
        <w:rPr>
          <w:rFonts w:ascii="Times New Roman" w:hAnsi="Times New Roman" w:cs="Times New Roman"/>
          <w:sz w:val="24"/>
          <w:szCs w:val="24"/>
        </w:rPr>
        <w:t xml:space="preserve">. </w:t>
      </w:r>
      <w:r>
        <w:rPr>
          <w:rFonts w:ascii="Times New Roman" w:hAnsi="Times New Roman" w:cs="Times New Roman"/>
          <w:sz w:val="24"/>
          <w:szCs w:val="24"/>
        </w:rPr>
        <w:t>Международные отношения – 2013. - №2. – С. 56 – 64.</w:t>
      </w:r>
    </w:p>
    <w:p w:rsidR="00F97E1A" w:rsidRPr="007C3487" w:rsidRDefault="00F97E1A" w:rsidP="00F97E1A">
      <w:pPr>
        <w:pStyle w:val="11"/>
        <w:numPr>
          <w:ilvl w:val="0"/>
          <w:numId w:val="10"/>
        </w:numPr>
        <w:spacing w:after="0" w:line="240" w:lineRule="auto"/>
        <w:ind w:left="0" w:firstLine="567"/>
        <w:jc w:val="both"/>
        <w:rPr>
          <w:rFonts w:ascii="Times New Roman" w:hAnsi="Times New Roman" w:cs="Times New Roman"/>
          <w:sz w:val="24"/>
          <w:szCs w:val="24"/>
        </w:rPr>
      </w:pPr>
      <w:r w:rsidRPr="007C3487">
        <w:rPr>
          <w:rFonts w:ascii="Times New Roman" w:hAnsi="Times New Roman" w:cs="Times New Roman"/>
          <w:sz w:val="24"/>
          <w:szCs w:val="24"/>
        </w:rPr>
        <w:t xml:space="preserve">Энциклопедия по правоведению. Электронный ресурс. Доступ через </w:t>
      </w:r>
      <w:r w:rsidRPr="00067D53">
        <w:rPr>
          <w:rFonts w:ascii="Times New Roman" w:hAnsi="Times New Roman" w:cs="Times New Roman"/>
          <w:sz w:val="24"/>
          <w:szCs w:val="24"/>
        </w:rPr>
        <w:t>&lt;</w:t>
      </w:r>
      <w:hyperlink r:id="rId35" w:history="1">
        <w:r w:rsidRPr="00067D53">
          <w:rPr>
            <w:rStyle w:val="a6"/>
            <w:rFonts w:ascii="Times New Roman" w:hAnsi="Times New Roman" w:cs="Times New Roman"/>
            <w:color w:val="auto"/>
            <w:sz w:val="24"/>
            <w:szCs w:val="24"/>
            <w:u w:val="none"/>
          </w:rPr>
          <w:t>www.Grandars.ru</w:t>
        </w:r>
      </w:hyperlink>
      <w:r w:rsidRPr="007C3487">
        <w:rPr>
          <w:rFonts w:ascii="Times New Roman" w:hAnsi="Times New Roman" w:cs="Times New Roman"/>
          <w:sz w:val="24"/>
          <w:szCs w:val="24"/>
        </w:rPr>
        <w:t>&gt;. Дата обращения 2.02.2017</w:t>
      </w:r>
    </w:p>
    <w:p w:rsidR="0026607C" w:rsidRPr="008A7E88" w:rsidRDefault="0026607C" w:rsidP="0026607C">
      <w:pPr>
        <w:spacing w:after="0" w:line="360" w:lineRule="auto"/>
        <w:ind w:firstLine="709"/>
        <w:jc w:val="both"/>
        <w:rPr>
          <w:rFonts w:ascii="Times New Roman" w:hAnsi="Times New Roman" w:cs="Times New Roman"/>
          <w:sz w:val="28"/>
          <w:szCs w:val="28"/>
        </w:rPr>
      </w:pPr>
    </w:p>
    <w:p w:rsidR="00D32FB3" w:rsidRDefault="00D32FB3"/>
    <w:p w:rsidR="00B25DEA" w:rsidRDefault="00B25DEA" w:rsidP="00B25DEA">
      <w:pPr>
        <w:suppressAutoHyphens w:val="0"/>
        <w:spacing w:after="160" w:line="259" w:lineRule="auto"/>
        <w:jc w:val="right"/>
        <w:rPr>
          <w:rFonts w:ascii="Times New Roman" w:hAnsi="Times New Roman" w:cs="Times New Roman"/>
          <w:color w:val="000000" w:themeColor="text1"/>
          <w:sz w:val="28"/>
          <w:szCs w:val="28"/>
        </w:rPr>
      </w:pPr>
    </w:p>
    <w:p w:rsidR="00B25DEA" w:rsidRDefault="00B25DEA" w:rsidP="00B25DEA">
      <w:pPr>
        <w:pStyle w:val="2"/>
        <w:spacing w:line="360" w:lineRule="auto"/>
        <w:jc w:val="center"/>
        <w:rPr>
          <w:rFonts w:ascii="Times New Roman" w:hAnsi="Times New Roman" w:cs="Times New Roman"/>
          <w:color w:val="000000" w:themeColor="text1"/>
          <w:sz w:val="28"/>
          <w:szCs w:val="28"/>
        </w:rPr>
      </w:pPr>
      <w:bookmarkStart w:id="23" w:name="_Toc481852486"/>
      <w:bookmarkStart w:id="24" w:name="_Toc481887867"/>
    </w:p>
    <w:p w:rsidR="00B25DEA" w:rsidRDefault="00B25DEA" w:rsidP="00B25DEA">
      <w:pPr>
        <w:pStyle w:val="2"/>
        <w:spacing w:line="360" w:lineRule="auto"/>
        <w:jc w:val="center"/>
        <w:rPr>
          <w:rFonts w:ascii="Times New Roman" w:hAnsi="Times New Roman" w:cs="Times New Roman"/>
          <w:color w:val="000000" w:themeColor="text1"/>
          <w:sz w:val="28"/>
          <w:szCs w:val="28"/>
        </w:rPr>
      </w:pPr>
    </w:p>
    <w:p w:rsidR="00B25DEA" w:rsidRDefault="00B25DEA" w:rsidP="00B25DEA">
      <w:pPr>
        <w:pStyle w:val="2"/>
        <w:spacing w:line="360" w:lineRule="auto"/>
        <w:jc w:val="center"/>
        <w:rPr>
          <w:rFonts w:ascii="Times New Roman" w:hAnsi="Times New Roman" w:cs="Times New Roman"/>
          <w:color w:val="000000" w:themeColor="text1"/>
          <w:sz w:val="28"/>
          <w:szCs w:val="28"/>
        </w:rPr>
      </w:pPr>
    </w:p>
    <w:p w:rsidR="00B25DEA" w:rsidRDefault="00B25DEA" w:rsidP="00B25DEA">
      <w:pPr>
        <w:pStyle w:val="2"/>
        <w:spacing w:line="360" w:lineRule="auto"/>
        <w:jc w:val="center"/>
        <w:rPr>
          <w:rFonts w:ascii="Times New Roman" w:hAnsi="Times New Roman" w:cs="Times New Roman"/>
          <w:color w:val="000000" w:themeColor="text1"/>
          <w:sz w:val="28"/>
          <w:szCs w:val="28"/>
        </w:rPr>
      </w:pPr>
    </w:p>
    <w:p w:rsidR="00B25DEA" w:rsidRDefault="00B25DEA" w:rsidP="00B25DEA">
      <w:pPr>
        <w:pStyle w:val="2"/>
        <w:spacing w:line="360" w:lineRule="auto"/>
        <w:jc w:val="center"/>
        <w:rPr>
          <w:rFonts w:ascii="Times New Roman" w:hAnsi="Times New Roman" w:cs="Times New Roman"/>
          <w:color w:val="000000" w:themeColor="text1"/>
          <w:sz w:val="28"/>
          <w:szCs w:val="28"/>
        </w:rPr>
      </w:pPr>
    </w:p>
    <w:p w:rsidR="00B25DEA" w:rsidRDefault="00B25DEA" w:rsidP="00B25DEA">
      <w:pPr>
        <w:pStyle w:val="2"/>
        <w:spacing w:line="360" w:lineRule="auto"/>
        <w:jc w:val="center"/>
        <w:rPr>
          <w:rFonts w:ascii="Times New Roman" w:hAnsi="Times New Roman" w:cs="Times New Roman"/>
          <w:color w:val="000000" w:themeColor="text1"/>
          <w:sz w:val="28"/>
          <w:szCs w:val="28"/>
        </w:rPr>
      </w:pPr>
    </w:p>
    <w:p w:rsidR="00B25DEA" w:rsidRDefault="00B25DEA" w:rsidP="00B25DEA">
      <w:pPr>
        <w:pStyle w:val="2"/>
        <w:spacing w:line="360" w:lineRule="auto"/>
        <w:jc w:val="center"/>
        <w:rPr>
          <w:rFonts w:ascii="Times New Roman" w:hAnsi="Times New Roman" w:cs="Times New Roman"/>
          <w:color w:val="000000" w:themeColor="text1"/>
          <w:sz w:val="28"/>
          <w:szCs w:val="28"/>
        </w:rPr>
      </w:pPr>
    </w:p>
    <w:p w:rsidR="00B25DEA" w:rsidRDefault="00B25DEA" w:rsidP="00B25DEA">
      <w:pPr>
        <w:pStyle w:val="2"/>
        <w:spacing w:line="360" w:lineRule="auto"/>
        <w:jc w:val="center"/>
        <w:rPr>
          <w:rFonts w:ascii="Times New Roman" w:hAnsi="Times New Roman" w:cs="Times New Roman"/>
          <w:color w:val="000000" w:themeColor="text1"/>
          <w:sz w:val="28"/>
          <w:szCs w:val="28"/>
        </w:rPr>
      </w:pPr>
    </w:p>
    <w:p w:rsidR="00B25DEA" w:rsidRDefault="00B25DEA" w:rsidP="00B25DEA">
      <w:pPr>
        <w:pStyle w:val="2"/>
        <w:spacing w:line="360" w:lineRule="auto"/>
        <w:jc w:val="center"/>
        <w:rPr>
          <w:rFonts w:ascii="Times New Roman" w:hAnsi="Times New Roman" w:cs="Times New Roman"/>
          <w:color w:val="000000" w:themeColor="text1"/>
          <w:sz w:val="28"/>
          <w:szCs w:val="28"/>
        </w:rPr>
      </w:pPr>
    </w:p>
    <w:bookmarkEnd w:id="23"/>
    <w:bookmarkEnd w:id="24"/>
    <w:p w:rsidR="00B25DEA" w:rsidRDefault="00B25DEA" w:rsidP="00B25DEA">
      <w:pPr>
        <w:jc w:val="center"/>
        <w:rPr>
          <w:rFonts w:ascii="Times New Roman" w:eastAsia="font272" w:hAnsi="Times New Roman" w:cs="Times New Roman"/>
          <w:color w:val="000000" w:themeColor="text1"/>
          <w:sz w:val="28"/>
          <w:szCs w:val="28"/>
        </w:rPr>
      </w:pPr>
    </w:p>
    <w:p w:rsidR="00B25DEA" w:rsidRDefault="00B25DEA" w:rsidP="00B25DEA">
      <w:pPr>
        <w:jc w:val="center"/>
        <w:rPr>
          <w:rFonts w:ascii="Times New Roman" w:eastAsia="font272" w:hAnsi="Times New Roman" w:cs="Times New Roman"/>
          <w:color w:val="000000" w:themeColor="text1"/>
          <w:sz w:val="28"/>
          <w:szCs w:val="28"/>
        </w:rPr>
      </w:pPr>
    </w:p>
    <w:p w:rsidR="00B25DEA" w:rsidRDefault="00B25DEA" w:rsidP="00B25DEA">
      <w:pPr>
        <w:jc w:val="center"/>
        <w:rPr>
          <w:rFonts w:ascii="Times New Roman" w:eastAsia="font272" w:hAnsi="Times New Roman" w:cs="Times New Roman"/>
          <w:color w:val="000000" w:themeColor="text1"/>
          <w:sz w:val="28"/>
          <w:szCs w:val="28"/>
        </w:rPr>
      </w:pPr>
    </w:p>
    <w:p w:rsidR="00B25DEA" w:rsidRDefault="00B25DEA" w:rsidP="00B25DEA">
      <w:pPr>
        <w:jc w:val="center"/>
        <w:rPr>
          <w:rFonts w:ascii="Times New Roman" w:eastAsia="font272" w:hAnsi="Times New Roman" w:cs="Times New Roman"/>
          <w:color w:val="000000" w:themeColor="text1"/>
          <w:sz w:val="28"/>
          <w:szCs w:val="28"/>
        </w:rPr>
      </w:pPr>
    </w:p>
    <w:p w:rsidR="00B25DEA" w:rsidRDefault="00B25DEA" w:rsidP="00B25DEA">
      <w:pPr>
        <w:jc w:val="center"/>
        <w:rPr>
          <w:rFonts w:ascii="Times New Roman" w:eastAsia="font272" w:hAnsi="Times New Roman" w:cs="Times New Roman"/>
          <w:color w:val="000000" w:themeColor="text1"/>
          <w:sz w:val="28"/>
          <w:szCs w:val="28"/>
        </w:rPr>
      </w:pPr>
    </w:p>
    <w:p w:rsidR="00B25DEA" w:rsidRDefault="00B25DEA" w:rsidP="00B25DEA">
      <w:pPr>
        <w:jc w:val="center"/>
        <w:rPr>
          <w:rFonts w:ascii="Times New Roman" w:eastAsia="font272" w:hAnsi="Times New Roman" w:cs="Times New Roman"/>
          <w:color w:val="000000" w:themeColor="text1"/>
          <w:sz w:val="28"/>
          <w:szCs w:val="28"/>
        </w:rPr>
      </w:pPr>
    </w:p>
    <w:p w:rsidR="00B25DEA" w:rsidRDefault="00B25DEA" w:rsidP="00067D53">
      <w:pPr>
        <w:rPr>
          <w:rFonts w:ascii="Times New Roman" w:eastAsia="font272" w:hAnsi="Times New Roman" w:cs="Times New Roman"/>
          <w:color w:val="000000" w:themeColor="text1"/>
          <w:sz w:val="28"/>
          <w:szCs w:val="28"/>
        </w:rPr>
      </w:pPr>
    </w:p>
    <w:p w:rsidR="00B25DEA" w:rsidRPr="00B25DEA" w:rsidRDefault="00B25DEA" w:rsidP="00B25DEA">
      <w:pPr>
        <w:jc w:val="center"/>
        <w:rPr>
          <w:rFonts w:ascii="Times New Roman" w:eastAsia="font272" w:hAnsi="Times New Roman" w:cs="Times New Roman"/>
          <w:color w:val="000000" w:themeColor="text1"/>
          <w:sz w:val="28"/>
          <w:szCs w:val="28"/>
        </w:rPr>
      </w:pPr>
    </w:p>
    <w:p w:rsidR="00B25DEA" w:rsidRPr="00B25DEA" w:rsidRDefault="00B25DEA" w:rsidP="00B25DEA">
      <w:pPr>
        <w:jc w:val="center"/>
        <w:rPr>
          <w:rFonts w:ascii="Times New Roman" w:eastAsia="font272" w:hAnsi="Times New Roman" w:cs="Times New Roman"/>
          <w:color w:val="000000" w:themeColor="text1"/>
          <w:sz w:val="28"/>
          <w:szCs w:val="28"/>
        </w:rPr>
      </w:pPr>
      <w:r w:rsidRPr="00B25DEA">
        <w:rPr>
          <w:rFonts w:ascii="Times New Roman" w:eastAsia="font272" w:hAnsi="Times New Roman" w:cs="Times New Roman"/>
          <w:color w:val="000000" w:themeColor="text1"/>
          <w:sz w:val="28"/>
          <w:szCs w:val="28"/>
        </w:rPr>
        <w:t>Приложение №4</w:t>
      </w:r>
    </w:p>
    <w:p w:rsidR="00B25DEA" w:rsidRPr="00B25DEA" w:rsidRDefault="00B25DEA" w:rsidP="00B25DEA">
      <w:pPr>
        <w:jc w:val="center"/>
        <w:rPr>
          <w:rFonts w:ascii="Times New Roman" w:eastAsia="font272" w:hAnsi="Times New Roman" w:cs="Times New Roman"/>
          <w:color w:val="000000" w:themeColor="text1"/>
          <w:sz w:val="28"/>
          <w:szCs w:val="28"/>
        </w:rPr>
      </w:pPr>
      <w:r w:rsidRPr="00B25DEA">
        <w:rPr>
          <w:rFonts w:ascii="Times New Roman" w:eastAsia="font272" w:hAnsi="Times New Roman" w:cs="Times New Roman"/>
          <w:color w:val="000000" w:themeColor="text1"/>
          <w:sz w:val="28"/>
          <w:szCs w:val="28"/>
        </w:rPr>
        <w:t>Таблица 1</w:t>
      </w:r>
    </w:p>
    <w:p w:rsidR="00B25DEA" w:rsidRPr="00873C07" w:rsidRDefault="00B25DEA" w:rsidP="00B25DEA">
      <w:pPr>
        <w:jc w:val="center"/>
        <w:rPr>
          <w:rFonts w:ascii="Times New Roman" w:hAnsi="Times New Roman" w:cs="Times New Roman"/>
          <w:sz w:val="24"/>
          <w:szCs w:val="24"/>
        </w:rPr>
      </w:pPr>
      <w:r w:rsidRPr="00B25DEA">
        <w:rPr>
          <w:rFonts w:ascii="Times New Roman" w:eastAsia="font272" w:hAnsi="Times New Roman" w:cs="Times New Roman"/>
          <w:color w:val="000000" w:themeColor="text1"/>
          <w:sz w:val="28"/>
          <w:szCs w:val="28"/>
        </w:rPr>
        <w:t>Биографические данные депутатов 6 созы</w:t>
      </w:r>
      <w:r w:rsidR="00067D53">
        <w:rPr>
          <w:rFonts w:ascii="Times New Roman" w:eastAsia="font272" w:hAnsi="Times New Roman" w:cs="Times New Roman"/>
          <w:color w:val="000000" w:themeColor="text1"/>
          <w:sz w:val="28"/>
          <w:szCs w:val="28"/>
        </w:rPr>
        <w:t>ва</w:t>
      </w:r>
      <w:r w:rsidRPr="00873C07">
        <w:rPr>
          <w:rFonts w:ascii="Times New Roman" w:hAnsi="Times New Roman" w:cs="Times New Roman"/>
          <w:sz w:val="24"/>
          <w:szCs w:val="24"/>
        </w:rPr>
        <w:t>.</w:t>
      </w:r>
    </w:p>
    <w:tbl>
      <w:tblPr>
        <w:tblStyle w:val="af"/>
        <w:tblW w:w="0" w:type="auto"/>
        <w:tblLook w:val="04A0" w:firstRow="1" w:lastRow="0" w:firstColumn="1" w:lastColumn="0" w:noHBand="0" w:noVBand="1"/>
      </w:tblPr>
      <w:tblGrid>
        <w:gridCol w:w="690"/>
        <w:gridCol w:w="782"/>
        <w:gridCol w:w="1117"/>
        <w:gridCol w:w="949"/>
        <w:gridCol w:w="1214"/>
        <w:gridCol w:w="732"/>
        <w:gridCol w:w="1442"/>
        <w:gridCol w:w="848"/>
        <w:gridCol w:w="817"/>
        <w:gridCol w:w="754"/>
      </w:tblGrid>
      <w:tr w:rsidR="00067D53" w:rsidRPr="00F81B12" w:rsidTr="00B25DEA">
        <w:trPr>
          <w:trHeight w:val="300"/>
        </w:trPr>
        <w:tc>
          <w:tcPr>
            <w:tcW w:w="676" w:type="dxa"/>
            <w:noWrap/>
            <w:hideMark/>
          </w:tcPr>
          <w:p w:rsidR="00067D53" w:rsidRPr="00873C07" w:rsidRDefault="00067D53" w:rsidP="002C43E8">
            <w:pPr>
              <w:rPr>
                <w:rFonts w:ascii="Times New Roman" w:hAnsi="Times New Roman" w:cs="Times New Roman"/>
                <w:b/>
                <w:sz w:val="20"/>
                <w:szCs w:val="20"/>
              </w:rPr>
            </w:pPr>
            <w:r w:rsidRPr="00873C07">
              <w:rPr>
                <w:rFonts w:ascii="Times New Roman" w:hAnsi="Times New Roman" w:cs="Times New Roman"/>
                <w:b/>
                <w:sz w:val="20"/>
                <w:szCs w:val="20"/>
              </w:rPr>
              <w:t>Депутат</w:t>
            </w:r>
          </w:p>
        </w:tc>
        <w:tc>
          <w:tcPr>
            <w:tcW w:w="765" w:type="dxa"/>
            <w:noWrap/>
            <w:hideMark/>
          </w:tcPr>
          <w:p w:rsidR="00067D53" w:rsidRPr="00873C07" w:rsidRDefault="00067D53" w:rsidP="002C43E8">
            <w:pPr>
              <w:rPr>
                <w:rFonts w:ascii="Times New Roman" w:hAnsi="Times New Roman" w:cs="Times New Roman"/>
                <w:b/>
                <w:sz w:val="20"/>
                <w:szCs w:val="20"/>
              </w:rPr>
            </w:pPr>
            <w:r w:rsidRPr="00873C07">
              <w:rPr>
                <w:rFonts w:ascii="Times New Roman" w:hAnsi="Times New Roman" w:cs="Times New Roman"/>
                <w:b/>
                <w:sz w:val="20"/>
                <w:szCs w:val="20"/>
              </w:rPr>
              <w:t>Год рождения</w:t>
            </w:r>
          </w:p>
        </w:tc>
        <w:tc>
          <w:tcPr>
            <w:tcW w:w="1089" w:type="dxa"/>
            <w:noWrap/>
            <w:hideMark/>
          </w:tcPr>
          <w:p w:rsidR="00067D53" w:rsidRPr="00873C07" w:rsidRDefault="00067D53" w:rsidP="002C43E8">
            <w:pPr>
              <w:rPr>
                <w:rFonts w:ascii="Times New Roman" w:hAnsi="Times New Roman" w:cs="Times New Roman"/>
                <w:b/>
                <w:sz w:val="20"/>
                <w:szCs w:val="20"/>
              </w:rPr>
            </w:pPr>
            <w:r w:rsidRPr="00873C07">
              <w:rPr>
                <w:rFonts w:ascii="Times New Roman" w:hAnsi="Times New Roman" w:cs="Times New Roman"/>
                <w:b/>
                <w:sz w:val="20"/>
                <w:szCs w:val="20"/>
              </w:rPr>
              <w:t>Место рождения</w:t>
            </w:r>
          </w:p>
        </w:tc>
        <w:tc>
          <w:tcPr>
            <w:tcW w:w="927" w:type="dxa"/>
            <w:noWrap/>
            <w:hideMark/>
          </w:tcPr>
          <w:p w:rsidR="00067D53" w:rsidRPr="00873C07" w:rsidRDefault="00067D53" w:rsidP="002C43E8">
            <w:pPr>
              <w:rPr>
                <w:rFonts w:ascii="Times New Roman" w:hAnsi="Times New Roman" w:cs="Times New Roman"/>
                <w:b/>
                <w:sz w:val="20"/>
                <w:szCs w:val="20"/>
              </w:rPr>
            </w:pPr>
            <w:r w:rsidRPr="00873C07">
              <w:rPr>
                <w:rFonts w:ascii="Times New Roman" w:hAnsi="Times New Roman" w:cs="Times New Roman"/>
                <w:b/>
                <w:sz w:val="20"/>
                <w:szCs w:val="20"/>
              </w:rPr>
              <w:t>Количество высших образований</w:t>
            </w:r>
          </w:p>
        </w:tc>
        <w:tc>
          <w:tcPr>
            <w:tcW w:w="1183" w:type="dxa"/>
            <w:noWrap/>
            <w:hideMark/>
          </w:tcPr>
          <w:p w:rsidR="00067D53" w:rsidRPr="00873C07" w:rsidRDefault="00067D53" w:rsidP="002C43E8">
            <w:pPr>
              <w:rPr>
                <w:rFonts w:ascii="Times New Roman" w:hAnsi="Times New Roman" w:cs="Times New Roman"/>
                <w:b/>
                <w:sz w:val="20"/>
                <w:szCs w:val="20"/>
              </w:rPr>
            </w:pPr>
            <w:r w:rsidRPr="00873C07">
              <w:rPr>
                <w:rFonts w:ascii="Times New Roman" w:hAnsi="Times New Roman" w:cs="Times New Roman"/>
                <w:b/>
                <w:sz w:val="20"/>
                <w:szCs w:val="20"/>
              </w:rPr>
              <w:t>Первое образование (специальность); Вуз/не ВУЗ</w:t>
            </w:r>
          </w:p>
        </w:tc>
        <w:tc>
          <w:tcPr>
            <w:tcW w:w="716" w:type="dxa"/>
            <w:noWrap/>
            <w:hideMark/>
          </w:tcPr>
          <w:p w:rsidR="00067D53" w:rsidRPr="00873C07" w:rsidRDefault="00067D53" w:rsidP="002C43E8">
            <w:pPr>
              <w:rPr>
                <w:rFonts w:ascii="Times New Roman" w:hAnsi="Times New Roman" w:cs="Times New Roman"/>
                <w:b/>
                <w:sz w:val="20"/>
                <w:szCs w:val="20"/>
              </w:rPr>
            </w:pPr>
            <w:r w:rsidRPr="00873C07">
              <w:rPr>
                <w:rFonts w:ascii="Times New Roman" w:hAnsi="Times New Roman" w:cs="Times New Roman"/>
                <w:b/>
                <w:sz w:val="20"/>
                <w:szCs w:val="20"/>
              </w:rPr>
              <w:t>Наличие ученой степени</w:t>
            </w:r>
          </w:p>
        </w:tc>
        <w:tc>
          <w:tcPr>
            <w:tcW w:w="1405" w:type="dxa"/>
            <w:noWrap/>
            <w:hideMark/>
          </w:tcPr>
          <w:p w:rsidR="00067D53" w:rsidRPr="00873C07" w:rsidRDefault="00067D53" w:rsidP="002C43E8">
            <w:pPr>
              <w:rPr>
                <w:rFonts w:ascii="Times New Roman" w:hAnsi="Times New Roman" w:cs="Times New Roman"/>
                <w:b/>
                <w:sz w:val="20"/>
                <w:szCs w:val="20"/>
              </w:rPr>
            </w:pPr>
            <w:r w:rsidRPr="00873C07">
              <w:rPr>
                <w:rFonts w:ascii="Times New Roman" w:hAnsi="Times New Roman" w:cs="Times New Roman"/>
                <w:b/>
                <w:sz w:val="20"/>
                <w:szCs w:val="20"/>
              </w:rPr>
              <w:t xml:space="preserve">Первое место работы не связанное с политикой </w:t>
            </w:r>
          </w:p>
        </w:tc>
        <w:tc>
          <w:tcPr>
            <w:tcW w:w="828" w:type="dxa"/>
            <w:noWrap/>
            <w:hideMark/>
          </w:tcPr>
          <w:p w:rsidR="00067D53" w:rsidRPr="00873C07" w:rsidRDefault="00067D53" w:rsidP="002C43E8">
            <w:pPr>
              <w:rPr>
                <w:rFonts w:ascii="Times New Roman" w:hAnsi="Times New Roman" w:cs="Times New Roman"/>
                <w:b/>
                <w:sz w:val="20"/>
                <w:szCs w:val="20"/>
              </w:rPr>
            </w:pPr>
            <w:r w:rsidRPr="00873C07">
              <w:rPr>
                <w:rFonts w:ascii="Times New Roman" w:hAnsi="Times New Roman" w:cs="Times New Roman"/>
                <w:b/>
                <w:sz w:val="20"/>
                <w:szCs w:val="20"/>
              </w:rPr>
              <w:t xml:space="preserve">Первое место работы связанное с политикой </w:t>
            </w:r>
          </w:p>
        </w:tc>
        <w:tc>
          <w:tcPr>
            <w:tcW w:w="798" w:type="dxa"/>
            <w:noWrap/>
            <w:hideMark/>
          </w:tcPr>
          <w:p w:rsidR="00067D53" w:rsidRPr="00873C07" w:rsidRDefault="00067D53" w:rsidP="002C43E8">
            <w:pPr>
              <w:rPr>
                <w:rFonts w:ascii="Times New Roman" w:hAnsi="Times New Roman" w:cs="Times New Roman"/>
                <w:b/>
                <w:sz w:val="20"/>
                <w:szCs w:val="20"/>
              </w:rPr>
            </w:pPr>
            <w:r>
              <w:rPr>
                <w:rFonts w:ascii="Times New Roman" w:hAnsi="Times New Roman" w:cs="Times New Roman"/>
                <w:b/>
                <w:sz w:val="20"/>
                <w:szCs w:val="20"/>
              </w:rPr>
              <w:t>Созывы, в которые избирался</w:t>
            </w:r>
          </w:p>
          <w:p w:rsidR="00067D53" w:rsidRPr="00873C07" w:rsidRDefault="00067D53" w:rsidP="002C43E8">
            <w:pPr>
              <w:rPr>
                <w:rFonts w:ascii="Times New Roman" w:hAnsi="Times New Roman" w:cs="Times New Roman"/>
                <w:b/>
                <w:sz w:val="20"/>
                <w:szCs w:val="20"/>
              </w:rPr>
            </w:pPr>
          </w:p>
        </w:tc>
        <w:tc>
          <w:tcPr>
            <w:tcW w:w="738" w:type="dxa"/>
            <w:noWrap/>
            <w:hideMark/>
          </w:tcPr>
          <w:p w:rsidR="00067D53" w:rsidRPr="00873C07" w:rsidRDefault="00067D53" w:rsidP="002C43E8">
            <w:pPr>
              <w:rPr>
                <w:rFonts w:ascii="Times New Roman" w:hAnsi="Times New Roman" w:cs="Times New Roman"/>
                <w:b/>
                <w:sz w:val="20"/>
                <w:szCs w:val="20"/>
              </w:rPr>
            </w:pPr>
            <w:r>
              <w:rPr>
                <w:rFonts w:ascii="Times New Roman" w:hAnsi="Times New Roman" w:cs="Times New Roman"/>
                <w:b/>
                <w:sz w:val="20"/>
                <w:szCs w:val="20"/>
              </w:rPr>
              <w:t>Фракция</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АЮВ</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1952</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Спорт</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АМИ</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1959</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Промышленность</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4</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Яблоко</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ААЮ</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1978</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5,6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БМИ</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1954</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Гос. служба</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БЮП</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1972</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Пушкин</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2</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Предпринимательство</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ВАА</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1952</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Джамбуйс, Казахстан</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2</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Военный</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Вас</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1957</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Военный</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5,6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ВБЛ</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1955</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Ученый</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5,6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ВИВ</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1958</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3</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Военный</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2,3,4,5,6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ГЮН</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1956</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Зеленогорск</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3</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Военный</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ГАА</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1964</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Железнодорожный транспорт</w:t>
            </w:r>
          </w:p>
        </w:tc>
        <w:tc>
          <w:tcPr>
            <w:tcW w:w="828" w:type="dxa"/>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5,6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lastRenderedPageBreak/>
              <w:t>ДОГ</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1958</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405" w:type="dxa"/>
            <w:noWrap/>
            <w:hideMark/>
          </w:tcPr>
          <w:p w:rsidR="00067D53" w:rsidRPr="00873C07" w:rsidRDefault="00067D53" w:rsidP="002C43E8">
            <w:pPr>
              <w:rPr>
                <w:rFonts w:ascii="Times New Roman" w:hAnsi="Times New Roman" w:cs="Times New Roman"/>
                <w:sz w:val="20"/>
                <w:szCs w:val="20"/>
              </w:rPr>
            </w:pP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4</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ПР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ДАВ</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1957</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Севастополь</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3</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Военный</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5,6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ЕАБ</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1957</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2</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Медицина</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СР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ЕЛИ</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1966</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Томск</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2</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Спорт</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3</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ЗПГ</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1968</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2</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Военный</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ИИВ</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2016</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Педагогика</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5,6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КПРФ</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ИБП</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1941</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Ученый</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КОА</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1979</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Транспорт</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ЛДПР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КЕЮ</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2016</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Колпино</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2</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Медицина</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5,6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КАА</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1963</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Общественный деятель</w:t>
            </w:r>
          </w:p>
        </w:tc>
        <w:tc>
          <w:tcPr>
            <w:tcW w:w="828" w:type="dxa"/>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1,2,3,4,5,6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СР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КРО</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1978</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2</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МВД(не знаю как назвать эту сферу)</w:t>
            </w:r>
          </w:p>
        </w:tc>
        <w:tc>
          <w:tcPr>
            <w:tcW w:w="828" w:type="dxa"/>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КСМ</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1963</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Майкоп, Краснодарский край</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2</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Военный</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КАИ</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1955</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Севастополь</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3</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Военный</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5</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МАА</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1978</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Юрист</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5,6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МВС</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1955</w:t>
            </w:r>
          </w:p>
        </w:tc>
        <w:tc>
          <w:tcPr>
            <w:tcW w:w="1089"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Не указано</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3</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Военный</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4</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МЮА</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1973</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Педагогика</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МАР</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1969</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Актриса</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5,6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НГН</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1986</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Общественный деятель</w:t>
            </w:r>
          </w:p>
        </w:tc>
        <w:tc>
          <w:tcPr>
            <w:tcW w:w="828" w:type="dxa"/>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lastRenderedPageBreak/>
              <w:t>НСН</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1958</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2</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Строительство</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1,2,3,4,5,6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НЕВ</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1953</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2</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Военный</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НВН</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1963</w:t>
            </w:r>
          </w:p>
        </w:tc>
        <w:tc>
          <w:tcPr>
            <w:tcW w:w="1089"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Не указано</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Военный</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ПМА</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1960</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Новопавловск, Ставропольский край</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Военный</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3</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РАН</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1974</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2</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Юрист</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КПРФ</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РЕА</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1960</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Алма-Ата</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3</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Административная работа</w:t>
            </w:r>
          </w:p>
        </w:tc>
        <w:tc>
          <w:tcPr>
            <w:tcW w:w="828" w:type="dxa"/>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5,6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РМЛ</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1974</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2</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5,6</w:t>
            </w:r>
          </w:p>
        </w:tc>
        <w:tc>
          <w:tcPr>
            <w:tcW w:w="73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ПР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СВВ</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1956</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Легкая промышленность</w:t>
            </w:r>
          </w:p>
        </w:tc>
        <w:tc>
          <w:tcPr>
            <w:tcW w:w="828" w:type="dxa"/>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ССА</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1961</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2</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Административная работа</w:t>
            </w:r>
          </w:p>
        </w:tc>
        <w:tc>
          <w:tcPr>
            <w:tcW w:w="828" w:type="dxa"/>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3</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СВИ</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1994</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ТАП</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1983</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Волхов</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ТНГ</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1973</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2</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СР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ТСВ</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1962</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Омск</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Военный</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5,6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ПР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Т</w:t>
            </w:r>
            <w:r>
              <w:rPr>
                <w:rFonts w:ascii="Times New Roman" w:hAnsi="Times New Roman" w:cs="Times New Roman"/>
                <w:sz w:val="20"/>
                <w:szCs w:val="20"/>
              </w:rPr>
              <w:t>ДБ</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1986</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Домодедово, Московская область</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Транспорт</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ХАВ</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1969</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Узденский район Минской области, Беларусь</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2</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Военный</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ХОА</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1955</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Промышленность</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КПРФ</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lastRenderedPageBreak/>
              <w:t>ЦАН</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1978</w:t>
            </w:r>
          </w:p>
        </w:tc>
        <w:tc>
          <w:tcPr>
            <w:tcW w:w="1089"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Не указано</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2</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Рабочий</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ЧДА</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1983</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Севастополь</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Военный</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Чет</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1988</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ЩМД</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1955</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Архангельская область</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2</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Жилищная сфера</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6</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ЕР</w:t>
            </w:r>
          </w:p>
        </w:tc>
      </w:tr>
      <w:tr w:rsidR="00067D53" w:rsidRPr="008E0386" w:rsidTr="00B25DEA">
        <w:trPr>
          <w:trHeight w:val="300"/>
        </w:trPr>
        <w:tc>
          <w:tcPr>
            <w:tcW w:w="676" w:type="dxa"/>
            <w:noWrap/>
            <w:hideMark/>
          </w:tcPr>
          <w:p w:rsidR="00067D53" w:rsidRPr="00873C07" w:rsidRDefault="00067D53" w:rsidP="002C43E8">
            <w:pPr>
              <w:rPr>
                <w:rFonts w:ascii="Times New Roman" w:hAnsi="Times New Roman" w:cs="Times New Roman"/>
                <w:sz w:val="20"/>
                <w:szCs w:val="20"/>
              </w:rPr>
            </w:pPr>
            <w:r>
              <w:rPr>
                <w:rFonts w:ascii="Times New Roman" w:hAnsi="Times New Roman" w:cs="Times New Roman"/>
                <w:sz w:val="20"/>
                <w:szCs w:val="20"/>
              </w:rPr>
              <w:t>ЯМЭ</w:t>
            </w:r>
          </w:p>
        </w:tc>
        <w:tc>
          <w:tcPr>
            <w:tcW w:w="76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1967</w:t>
            </w:r>
          </w:p>
        </w:tc>
        <w:tc>
          <w:tcPr>
            <w:tcW w:w="1089"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Ленинград</w:t>
            </w:r>
          </w:p>
        </w:tc>
        <w:tc>
          <w:tcPr>
            <w:tcW w:w="927"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2</w:t>
            </w:r>
          </w:p>
        </w:tc>
        <w:tc>
          <w:tcPr>
            <w:tcW w:w="1183" w:type="dxa"/>
            <w:noWrap/>
            <w:hideMark/>
          </w:tcPr>
          <w:p w:rsidR="00067D53" w:rsidRPr="00873C07" w:rsidRDefault="00067D53" w:rsidP="002C43E8">
            <w:pPr>
              <w:rPr>
                <w:rFonts w:ascii="Times New Roman" w:hAnsi="Times New Roman" w:cs="Times New Roman"/>
                <w:sz w:val="20"/>
                <w:szCs w:val="20"/>
              </w:rPr>
            </w:pPr>
          </w:p>
        </w:tc>
        <w:tc>
          <w:tcPr>
            <w:tcW w:w="716"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0</w:t>
            </w:r>
          </w:p>
        </w:tc>
        <w:tc>
          <w:tcPr>
            <w:tcW w:w="1405"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Военный</w:t>
            </w:r>
          </w:p>
        </w:tc>
        <w:tc>
          <w:tcPr>
            <w:tcW w:w="828" w:type="dxa"/>
            <w:noWrap/>
            <w:hideMark/>
          </w:tcPr>
          <w:p w:rsidR="00067D53" w:rsidRPr="00873C07" w:rsidRDefault="00067D53" w:rsidP="002C43E8">
            <w:pPr>
              <w:rPr>
                <w:rFonts w:ascii="Times New Roman" w:hAnsi="Times New Roman" w:cs="Times New Roman"/>
                <w:sz w:val="20"/>
                <w:szCs w:val="20"/>
              </w:rPr>
            </w:pPr>
          </w:p>
        </w:tc>
        <w:tc>
          <w:tcPr>
            <w:tcW w:w="79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2</w:t>
            </w:r>
          </w:p>
        </w:tc>
        <w:tc>
          <w:tcPr>
            <w:tcW w:w="738" w:type="dxa"/>
            <w:noWrap/>
            <w:hideMark/>
          </w:tcPr>
          <w:p w:rsidR="00067D53" w:rsidRPr="00873C07" w:rsidRDefault="00067D53" w:rsidP="002C43E8">
            <w:pPr>
              <w:rPr>
                <w:rFonts w:ascii="Times New Roman" w:hAnsi="Times New Roman" w:cs="Times New Roman"/>
                <w:sz w:val="20"/>
                <w:szCs w:val="20"/>
              </w:rPr>
            </w:pPr>
            <w:r w:rsidRPr="00873C07">
              <w:rPr>
                <w:rFonts w:ascii="Times New Roman" w:hAnsi="Times New Roman" w:cs="Times New Roman"/>
                <w:sz w:val="20"/>
                <w:szCs w:val="20"/>
              </w:rPr>
              <w:t>ЛДПР</w:t>
            </w:r>
          </w:p>
        </w:tc>
      </w:tr>
    </w:tbl>
    <w:p w:rsidR="008524E4" w:rsidRDefault="008524E4" w:rsidP="00B25DEA">
      <w:pPr>
        <w:pStyle w:val="2"/>
        <w:spacing w:line="360" w:lineRule="auto"/>
        <w:rPr>
          <w:rFonts w:ascii="Times New Roman" w:hAnsi="Times New Roman" w:cs="Times New Roman"/>
          <w:color w:val="000000" w:themeColor="text1"/>
          <w:sz w:val="28"/>
          <w:szCs w:val="28"/>
        </w:rPr>
      </w:pPr>
      <w:bookmarkStart w:id="25" w:name="_Toc481852487"/>
    </w:p>
    <w:p w:rsidR="008524E4" w:rsidRDefault="008524E4" w:rsidP="00B25DEA">
      <w:pPr>
        <w:pStyle w:val="2"/>
        <w:spacing w:line="360" w:lineRule="auto"/>
        <w:rPr>
          <w:rFonts w:ascii="Times New Roman" w:hAnsi="Times New Roman" w:cs="Times New Roman"/>
          <w:color w:val="000000" w:themeColor="text1"/>
          <w:sz w:val="28"/>
          <w:szCs w:val="28"/>
        </w:rPr>
      </w:pPr>
    </w:p>
    <w:p w:rsidR="008524E4" w:rsidRDefault="008524E4" w:rsidP="00B25DEA">
      <w:pPr>
        <w:pStyle w:val="2"/>
        <w:spacing w:line="360" w:lineRule="auto"/>
        <w:rPr>
          <w:rFonts w:ascii="Times New Roman" w:hAnsi="Times New Roman" w:cs="Times New Roman"/>
          <w:color w:val="000000" w:themeColor="text1"/>
          <w:sz w:val="28"/>
          <w:szCs w:val="28"/>
        </w:rPr>
      </w:pPr>
    </w:p>
    <w:p w:rsidR="008524E4" w:rsidRDefault="008524E4" w:rsidP="00B25DEA">
      <w:pPr>
        <w:pStyle w:val="2"/>
        <w:spacing w:line="360" w:lineRule="auto"/>
        <w:rPr>
          <w:rFonts w:ascii="Times New Roman" w:hAnsi="Times New Roman" w:cs="Times New Roman"/>
          <w:color w:val="000000" w:themeColor="text1"/>
          <w:sz w:val="28"/>
          <w:szCs w:val="28"/>
        </w:rPr>
      </w:pPr>
    </w:p>
    <w:p w:rsidR="008524E4" w:rsidRDefault="008524E4" w:rsidP="00B25DEA">
      <w:pPr>
        <w:pStyle w:val="2"/>
        <w:spacing w:line="360" w:lineRule="auto"/>
        <w:rPr>
          <w:rFonts w:ascii="Times New Roman" w:hAnsi="Times New Roman" w:cs="Times New Roman"/>
          <w:color w:val="000000" w:themeColor="text1"/>
          <w:sz w:val="28"/>
          <w:szCs w:val="28"/>
        </w:rPr>
      </w:pPr>
    </w:p>
    <w:p w:rsidR="008524E4" w:rsidRDefault="008524E4" w:rsidP="00B25DEA">
      <w:pPr>
        <w:pStyle w:val="2"/>
        <w:spacing w:line="360" w:lineRule="auto"/>
        <w:rPr>
          <w:rFonts w:ascii="Times New Roman" w:hAnsi="Times New Roman" w:cs="Times New Roman"/>
          <w:color w:val="000000" w:themeColor="text1"/>
          <w:sz w:val="28"/>
          <w:szCs w:val="28"/>
        </w:rPr>
        <w:sectPr w:rsidR="008524E4" w:rsidSect="00A53B0B">
          <w:pgSz w:w="11906" w:h="16838"/>
          <w:pgMar w:top="1134" w:right="850" w:bottom="1560" w:left="1701" w:header="708" w:footer="708" w:gutter="0"/>
          <w:cols w:space="708"/>
          <w:docGrid w:linePitch="360"/>
        </w:sectPr>
      </w:pPr>
    </w:p>
    <w:p w:rsidR="008524E4" w:rsidRDefault="008524E4" w:rsidP="00B25DEA">
      <w:pPr>
        <w:pStyle w:val="2"/>
        <w:spacing w:line="360" w:lineRule="auto"/>
        <w:rPr>
          <w:rFonts w:ascii="Times New Roman" w:hAnsi="Times New Roman" w:cs="Times New Roman"/>
          <w:color w:val="000000" w:themeColor="text1"/>
          <w:sz w:val="28"/>
          <w:szCs w:val="28"/>
        </w:rPr>
      </w:pPr>
    </w:p>
    <w:p w:rsidR="00B25DEA" w:rsidRDefault="00B25DEA" w:rsidP="00B25DEA">
      <w:pPr>
        <w:pStyle w:val="2"/>
        <w:spacing w:line="360" w:lineRule="auto"/>
        <w:jc w:val="center"/>
        <w:rPr>
          <w:rFonts w:ascii="Times New Roman" w:hAnsi="Times New Roman" w:cs="Times New Roman"/>
          <w:color w:val="000000" w:themeColor="text1"/>
          <w:sz w:val="28"/>
          <w:szCs w:val="28"/>
        </w:rPr>
      </w:pPr>
      <w:bookmarkStart w:id="26" w:name="_Toc481887868"/>
      <w:r>
        <w:rPr>
          <w:rFonts w:ascii="Times New Roman" w:hAnsi="Times New Roman" w:cs="Times New Roman"/>
          <w:color w:val="000000" w:themeColor="text1"/>
          <w:sz w:val="28"/>
          <w:szCs w:val="28"/>
        </w:rPr>
        <w:t>Приложение №5</w:t>
      </w:r>
      <w:bookmarkEnd w:id="25"/>
      <w:bookmarkEnd w:id="26"/>
    </w:p>
    <w:p w:rsidR="00B25DEA" w:rsidRDefault="00B25DEA" w:rsidP="00B25DEA">
      <w:pPr>
        <w:suppressAutoHyphens w:val="0"/>
        <w:spacing w:after="160" w:line="259"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1</w:t>
      </w:r>
    </w:p>
    <w:p w:rsidR="00B25DEA" w:rsidRPr="00AF6BC3" w:rsidRDefault="00B25DEA" w:rsidP="00B25DEA">
      <w:pPr>
        <w:suppressAutoHyphens w:val="0"/>
        <w:spacing w:after="160" w:line="259" w:lineRule="auto"/>
        <w:jc w:val="center"/>
        <w:rPr>
          <w:rFonts w:ascii="Times New Roman" w:hAnsi="Times New Roman" w:cs="Times New Roman"/>
          <w:color w:val="000000" w:themeColor="text1"/>
          <w:sz w:val="28"/>
          <w:szCs w:val="28"/>
        </w:rPr>
      </w:pPr>
      <w:r w:rsidRPr="00AF6BC3">
        <w:rPr>
          <w:rFonts w:ascii="Times New Roman" w:hAnsi="Times New Roman" w:cs="Times New Roman"/>
          <w:color w:val="000000" w:themeColor="text1"/>
          <w:sz w:val="28"/>
          <w:szCs w:val="28"/>
        </w:rPr>
        <w:t>Матрица сетевого анализа законодательных инициатив депутатов 5 созыва</w:t>
      </w:r>
    </w:p>
    <w:tbl>
      <w:tblPr>
        <w:tblW w:w="151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081"/>
        <w:gridCol w:w="973"/>
        <w:gridCol w:w="1307"/>
        <w:gridCol w:w="1404"/>
        <w:gridCol w:w="1530"/>
        <w:gridCol w:w="1656"/>
        <w:gridCol w:w="1301"/>
        <w:gridCol w:w="4570"/>
        <w:gridCol w:w="1346"/>
      </w:tblGrid>
      <w:tr w:rsidR="00B25DEA" w:rsidRPr="00072578" w:rsidTr="002C43E8">
        <w:trPr>
          <w:trHeight w:val="828"/>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Pr="00072578" w:rsidRDefault="00B25DEA" w:rsidP="002C43E8">
            <w:pPr>
              <w:spacing w:after="0" w:line="360" w:lineRule="auto"/>
              <w:rPr>
                <w:rFonts w:ascii="Times New Roman" w:hAnsi="Times New Roman" w:cs="Times New Roman"/>
                <w:sz w:val="24"/>
                <w:szCs w:val="24"/>
              </w:rPr>
            </w:pPr>
            <w:r w:rsidRPr="00072578">
              <w:rPr>
                <w:rFonts w:ascii="Times New Roman" w:hAnsi="Times New Roman" w:cs="Times New Roman"/>
                <w:sz w:val="24"/>
                <w:szCs w:val="24"/>
              </w:rPr>
              <w:t>Депутат</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Pr="00072578" w:rsidRDefault="00B25DEA" w:rsidP="002C43E8">
            <w:pPr>
              <w:spacing w:after="0" w:line="360" w:lineRule="auto"/>
              <w:rPr>
                <w:rFonts w:ascii="Times New Roman" w:hAnsi="Times New Roman" w:cs="Times New Roman"/>
                <w:sz w:val="24"/>
                <w:szCs w:val="24"/>
              </w:rPr>
            </w:pPr>
            <w:r w:rsidRPr="00072578">
              <w:rPr>
                <w:rFonts w:ascii="Times New Roman" w:hAnsi="Times New Roman" w:cs="Times New Roman"/>
                <w:sz w:val="24"/>
                <w:szCs w:val="24"/>
              </w:rPr>
              <w:t>Партия</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Pr="00072578" w:rsidRDefault="00B25DEA" w:rsidP="002C43E8">
            <w:pPr>
              <w:spacing w:after="0" w:line="240" w:lineRule="auto"/>
              <w:rPr>
                <w:rFonts w:ascii="Times New Roman" w:hAnsi="Times New Roman" w:cs="Times New Roman"/>
                <w:sz w:val="24"/>
                <w:szCs w:val="24"/>
              </w:rPr>
            </w:pPr>
            <w:r>
              <w:rPr>
                <w:rFonts w:ascii="Times New Roman" w:hAnsi="Times New Roman" w:cs="Times New Roman"/>
                <w:sz w:val="24"/>
                <w:szCs w:val="24"/>
              </w:rPr>
              <w:t>Кол-</w:t>
            </w:r>
            <w:r w:rsidRPr="00072578">
              <w:rPr>
                <w:rFonts w:ascii="Times New Roman" w:hAnsi="Times New Roman" w:cs="Times New Roman"/>
                <w:sz w:val="24"/>
                <w:szCs w:val="24"/>
              </w:rPr>
              <w:t>во закон</w:t>
            </w:r>
            <w:r>
              <w:rPr>
                <w:rFonts w:ascii="Times New Roman" w:hAnsi="Times New Roman" w:cs="Times New Roman"/>
                <w:sz w:val="24"/>
                <w:szCs w:val="24"/>
              </w:rPr>
              <w:t>.</w:t>
            </w:r>
            <w:r w:rsidRPr="00072578">
              <w:rPr>
                <w:rFonts w:ascii="Times New Roman" w:hAnsi="Times New Roman" w:cs="Times New Roman"/>
                <w:sz w:val="24"/>
                <w:szCs w:val="24"/>
              </w:rPr>
              <w:t xml:space="preserve"> инициатив в 2011 году</w:t>
            </w:r>
            <w:r>
              <w:rPr>
                <w:rFonts w:ascii="Times New Roman" w:hAnsi="Times New Roman" w:cs="Times New Roman"/>
                <w:sz w:val="24"/>
                <w:szCs w:val="24"/>
              </w:rPr>
              <w:t xml:space="preserve"> </w:t>
            </w:r>
          </w:p>
        </w:tc>
        <w:tc>
          <w:tcPr>
            <w:tcW w:w="1410" w:type="dxa"/>
            <w:tcBorders>
              <w:top w:val="single" w:sz="4" w:space="0" w:color="00000A"/>
              <w:left w:val="single" w:sz="4" w:space="0" w:color="00000A"/>
              <w:bottom w:val="single" w:sz="4" w:space="0" w:color="00000A"/>
              <w:right w:val="single" w:sz="4" w:space="0" w:color="00000A"/>
            </w:tcBorders>
          </w:tcPr>
          <w:p w:rsidR="00B25DEA" w:rsidRPr="00072578" w:rsidRDefault="00B25DEA" w:rsidP="002C43E8">
            <w:pPr>
              <w:spacing w:after="0" w:line="240" w:lineRule="auto"/>
              <w:rPr>
                <w:rFonts w:ascii="Times New Roman" w:hAnsi="Times New Roman" w:cs="Times New Roman"/>
                <w:sz w:val="24"/>
                <w:szCs w:val="24"/>
              </w:rPr>
            </w:pPr>
            <w:r>
              <w:rPr>
                <w:rFonts w:ascii="Times New Roman" w:hAnsi="Times New Roman" w:cs="Times New Roman"/>
                <w:sz w:val="24"/>
                <w:szCs w:val="24"/>
              </w:rPr>
              <w:t>Кол-</w:t>
            </w:r>
            <w:r w:rsidRPr="00072578">
              <w:rPr>
                <w:rFonts w:ascii="Times New Roman" w:hAnsi="Times New Roman" w:cs="Times New Roman"/>
                <w:sz w:val="24"/>
                <w:szCs w:val="24"/>
              </w:rPr>
              <w:t>во закон</w:t>
            </w:r>
            <w:r>
              <w:rPr>
                <w:rFonts w:ascii="Times New Roman" w:hAnsi="Times New Roman" w:cs="Times New Roman"/>
                <w:sz w:val="24"/>
                <w:szCs w:val="24"/>
              </w:rPr>
              <w:t>. инициатив в 2012</w:t>
            </w:r>
            <w:r w:rsidRPr="00072578">
              <w:rPr>
                <w:rFonts w:ascii="Times New Roman" w:hAnsi="Times New Roman" w:cs="Times New Roman"/>
                <w:sz w:val="24"/>
                <w:szCs w:val="24"/>
              </w:rPr>
              <w:t xml:space="preserve"> году</w:t>
            </w:r>
          </w:p>
        </w:tc>
        <w:tc>
          <w:tcPr>
            <w:tcW w:w="1543" w:type="dxa"/>
            <w:tcBorders>
              <w:top w:val="single" w:sz="4" w:space="0" w:color="00000A"/>
              <w:left w:val="single" w:sz="4" w:space="0" w:color="00000A"/>
              <w:bottom w:val="single" w:sz="4" w:space="0" w:color="00000A"/>
              <w:right w:val="single" w:sz="4" w:space="0" w:color="00000A"/>
            </w:tcBorders>
          </w:tcPr>
          <w:p w:rsidR="00B25DEA" w:rsidRPr="00072578" w:rsidRDefault="00B25DEA" w:rsidP="002C43E8">
            <w:pPr>
              <w:spacing w:after="0" w:line="240" w:lineRule="auto"/>
              <w:rPr>
                <w:rFonts w:ascii="Times New Roman" w:hAnsi="Times New Roman" w:cs="Times New Roman"/>
                <w:sz w:val="24"/>
                <w:szCs w:val="24"/>
              </w:rPr>
            </w:pPr>
            <w:r>
              <w:rPr>
                <w:rFonts w:ascii="Times New Roman" w:hAnsi="Times New Roman" w:cs="Times New Roman"/>
                <w:sz w:val="24"/>
                <w:szCs w:val="24"/>
              </w:rPr>
              <w:t>Кол-</w:t>
            </w:r>
            <w:r w:rsidRPr="00072578">
              <w:rPr>
                <w:rFonts w:ascii="Times New Roman" w:hAnsi="Times New Roman" w:cs="Times New Roman"/>
                <w:sz w:val="24"/>
                <w:szCs w:val="24"/>
              </w:rPr>
              <w:t>во закон</w:t>
            </w:r>
            <w:r>
              <w:rPr>
                <w:rFonts w:ascii="Times New Roman" w:hAnsi="Times New Roman" w:cs="Times New Roman"/>
                <w:sz w:val="24"/>
                <w:szCs w:val="24"/>
              </w:rPr>
              <w:t>. инициатив в 2013</w:t>
            </w:r>
            <w:r w:rsidRPr="00072578">
              <w:rPr>
                <w:rFonts w:ascii="Times New Roman" w:hAnsi="Times New Roman" w:cs="Times New Roman"/>
                <w:sz w:val="24"/>
                <w:szCs w:val="24"/>
              </w:rPr>
              <w:t xml:space="preserve"> году</w:t>
            </w:r>
          </w:p>
        </w:tc>
        <w:tc>
          <w:tcPr>
            <w:tcW w:w="1677" w:type="dxa"/>
            <w:tcBorders>
              <w:top w:val="single" w:sz="4" w:space="0" w:color="00000A"/>
              <w:left w:val="single" w:sz="4" w:space="0" w:color="00000A"/>
              <w:bottom w:val="single" w:sz="4" w:space="0" w:color="00000A"/>
              <w:right w:val="single" w:sz="4" w:space="0" w:color="00000A"/>
            </w:tcBorders>
          </w:tcPr>
          <w:p w:rsidR="00B25DEA" w:rsidRPr="00072578" w:rsidRDefault="00B25DEA" w:rsidP="002C43E8">
            <w:pPr>
              <w:spacing w:after="0" w:line="240" w:lineRule="auto"/>
              <w:rPr>
                <w:rFonts w:ascii="Times New Roman" w:hAnsi="Times New Roman" w:cs="Times New Roman"/>
                <w:sz w:val="24"/>
                <w:szCs w:val="24"/>
              </w:rPr>
            </w:pPr>
            <w:r>
              <w:rPr>
                <w:rFonts w:ascii="Times New Roman" w:hAnsi="Times New Roman" w:cs="Times New Roman"/>
                <w:sz w:val="24"/>
                <w:szCs w:val="24"/>
              </w:rPr>
              <w:t>Кол-</w:t>
            </w:r>
            <w:r w:rsidRPr="00072578">
              <w:rPr>
                <w:rFonts w:ascii="Times New Roman" w:hAnsi="Times New Roman" w:cs="Times New Roman"/>
                <w:sz w:val="24"/>
                <w:szCs w:val="24"/>
              </w:rPr>
              <w:t>во закон</w:t>
            </w:r>
            <w:r>
              <w:rPr>
                <w:rFonts w:ascii="Times New Roman" w:hAnsi="Times New Roman" w:cs="Times New Roman"/>
                <w:sz w:val="24"/>
                <w:szCs w:val="24"/>
              </w:rPr>
              <w:t>. инициатив в 2014</w:t>
            </w:r>
            <w:r w:rsidRPr="00072578">
              <w:rPr>
                <w:rFonts w:ascii="Times New Roman" w:hAnsi="Times New Roman" w:cs="Times New Roman"/>
                <w:sz w:val="24"/>
                <w:szCs w:val="24"/>
              </w:rPr>
              <w:t xml:space="preserve"> году</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line="240" w:lineRule="auto"/>
            </w:pPr>
            <w:r>
              <w:rPr>
                <w:rFonts w:ascii="Times New Roman" w:hAnsi="Times New Roman" w:cs="Times New Roman"/>
                <w:sz w:val="24"/>
                <w:szCs w:val="24"/>
              </w:rPr>
              <w:t>Кол-</w:t>
            </w:r>
            <w:r w:rsidRPr="00072578">
              <w:rPr>
                <w:rFonts w:ascii="Times New Roman" w:hAnsi="Times New Roman" w:cs="Times New Roman"/>
                <w:sz w:val="24"/>
                <w:szCs w:val="24"/>
              </w:rPr>
              <w:t>во закон</w:t>
            </w:r>
            <w:r>
              <w:rPr>
                <w:rFonts w:ascii="Times New Roman" w:hAnsi="Times New Roman" w:cs="Times New Roman"/>
                <w:sz w:val="24"/>
                <w:szCs w:val="24"/>
              </w:rPr>
              <w:t>. инициатив в 2015</w:t>
            </w:r>
            <w:r w:rsidRPr="00072578">
              <w:rPr>
                <w:rFonts w:ascii="Times New Roman" w:hAnsi="Times New Roman" w:cs="Times New Roman"/>
                <w:sz w:val="24"/>
                <w:szCs w:val="24"/>
              </w:rPr>
              <w:t xml:space="preserve"> году</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Pr="00072578" w:rsidRDefault="00B25DEA" w:rsidP="002C43E8">
            <w:pPr>
              <w:spacing w:after="0" w:line="240" w:lineRule="auto"/>
              <w:rPr>
                <w:rFonts w:ascii="Times New Roman" w:hAnsi="Times New Roman" w:cs="Times New Roman"/>
                <w:sz w:val="24"/>
                <w:szCs w:val="24"/>
              </w:rPr>
            </w:pPr>
            <w:r w:rsidRPr="00072578">
              <w:rPr>
                <w:rFonts w:ascii="Times New Roman" w:hAnsi="Times New Roman" w:cs="Times New Roman"/>
                <w:sz w:val="24"/>
                <w:szCs w:val="24"/>
              </w:rPr>
              <w:t>Тематика законодательной инициативы</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Pr="00072578" w:rsidRDefault="00B25DEA" w:rsidP="002C43E8">
            <w:pPr>
              <w:spacing w:after="0" w:line="240" w:lineRule="auto"/>
              <w:rPr>
                <w:rFonts w:ascii="Times New Roman" w:hAnsi="Times New Roman" w:cs="Times New Roman"/>
                <w:sz w:val="24"/>
                <w:szCs w:val="24"/>
              </w:rPr>
            </w:pPr>
            <w:r>
              <w:rPr>
                <w:rFonts w:ascii="Times New Roman" w:hAnsi="Times New Roman" w:cs="Times New Roman"/>
                <w:sz w:val="24"/>
                <w:szCs w:val="24"/>
              </w:rPr>
              <w:t>Карьерная траектория депутата</w:t>
            </w:r>
          </w:p>
        </w:tc>
      </w:tr>
      <w:tr w:rsidR="00B25DEA" w:rsidTr="002C43E8">
        <w:trPr>
          <w:trHeight w:val="356"/>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Pr="003D112F" w:rsidRDefault="00B25DEA" w:rsidP="002C43E8">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АСА</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suppressAutoHyphens w:val="0"/>
              <w:spacing w:after="0" w:line="240" w:lineRule="auto"/>
              <w:jc w:val="center"/>
              <w:rPr>
                <w:rFonts w:ascii="Times New Roman" w:eastAsia="Times New Roman" w:hAnsi="Times New Roman" w:cs="Times New Roman"/>
                <w:color w:val="000000"/>
                <w:kern w:val="0"/>
                <w:sz w:val="20"/>
                <w:szCs w:val="20"/>
              </w:rPr>
            </w:pPr>
            <w:r w:rsidRPr="004467B8">
              <w:rPr>
                <w:rFonts w:ascii="Times New Roman" w:hAnsi="Times New Roman" w:cs="Times New Roman"/>
                <w:color w:val="000000"/>
                <w:sz w:val="20"/>
                <w:szCs w:val="20"/>
              </w:rPr>
              <w:t>ЕР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3</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3</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11</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6</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1</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suppressAutoHyphens w:val="0"/>
              <w:spacing w:after="0" w:line="240" w:lineRule="auto"/>
              <w:rPr>
                <w:rFonts w:eastAsia="Times New Roman" w:cs="Calibri"/>
                <w:color w:val="000000"/>
                <w:kern w:val="0"/>
              </w:rPr>
            </w:pPr>
            <w:r>
              <w:rPr>
                <w:rFonts w:cs="Calibri"/>
                <w:color w:val="000000"/>
              </w:rPr>
              <w:t>А</w:t>
            </w:r>
          </w:p>
        </w:tc>
      </w:tr>
      <w:tr w:rsidR="00B25DEA" w:rsidTr="002C43E8">
        <w:trPr>
          <w:trHeight w:val="372"/>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Pr="003D112F" w:rsidRDefault="00B25DEA" w:rsidP="002C43E8">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ААЮ</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СР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9</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10</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9</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Pr="003150D1" w:rsidRDefault="00B25DEA" w:rsidP="002C43E8">
            <w:pPr>
              <w:spacing w:after="0" w:line="240" w:lineRule="auto"/>
              <w:rPr>
                <w:rFonts w:ascii="Times New Roman" w:hAnsi="Times New Roman" w:cs="Times New Roman"/>
                <w:sz w:val="20"/>
                <w:szCs w:val="20"/>
              </w:rPr>
            </w:pPr>
            <w:r w:rsidRPr="003150D1">
              <w:rPr>
                <w:rFonts w:ascii="Times New Roman" w:hAnsi="Times New Roman" w:cs="Times New Roman"/>
                <w:sz w:val="20"/>
                <w:szCs w:val="20"/>
              </w:rPr>
              <w:t>2012: законодат. акты</w:t>
            </w:r>
          </w:p>
          <w:p w:rsidR="00B25DEA" w:rsidRPr="003150D1" w:rsidRDefault="00B25DEA" w:rsidP="002C43E8">
            <w:pPr>
              <w:spacing w:after="0" w:line="240" w:lineRule="auto"/>
              <w:rPr>
                <w:rFonts w:ascii="Times New Roman" w:hAnsi="Times New Roman" w:cs="Times New Roman"/>
                <w:sz w:val="20"/>
                <w:szCs w:val="20"/>
              </w:rPr>
            </w:pPr>
            <w:r w:rsidRPr="003150D1">
              <w:rPr>
                <w:rFonts w:ascii="Times New Roman" w:hAnsi="Times New Roman" w:cs="Times New Roman"/>
                <w:sz w:val="20"/>
                <w:szCs w:val="20"/>
              </w:rPr>
              <w:t>2013: административные правонарушения; законодат. акты.</w:t>
            </w:r>
          </w:p>
          <w:p w:rsidR="00B25DEA" w:rsidRPr="003150D1" w:rsidRDefault="00B25DEA" w:rsidP="002C43E8">
            <w:pPr>
              <w:spacing w:after="0" w:line="240" w:lineRule="auto"/>
              <w:rPr>
                <w:rFonts w:ascii="Times New Roman" w:eastAsia="Times New Roman" w:hAnsi="Times New Roman" w:cs="Times New Roman"/>
                <w:color w:val="0D0D0D"/>
                <w:sz w:val="20"/>
                <w:szCs w:val="20"/>
                <w:lang w:eastAsia="ru-RU"/>
              </w:rPr>
            </w:pPr>
            <w:r w:rsidRPr="003150D1">
              <w:rPr>
                <w:rFonts w:ascii="Times New Roman" w:hAnsi="Times New Roman" w:cs="Times New Roman"/>
                <w:sz w:val="20"/>
                <w:szCs w:val="20"/>
              </w:rPr>
              <w:t xml:space="preserve">2014: </w:t>
            </w:r>
            <w:r w:rsidRPr="003150D1">
              <w:rPr>
                <w:rFonts w:ascii="Times New Roman" w:eastAsia="Times New Roman" w:hAnsi="Times New Roman" w:cs="Times New Roman"/>
                <w:color w:val="0D0D0D"/>
                <w:sz w:val="20"/>
                <w:szCs w:val="20"/>
                <w:lang w:eastAsia="ru-RU"/>
              </w:rPr>
              <w:t>местное самоуправление; трудовой кодекс; культура.</w:t>
            </w:r>
          </w:p>
          <w:p w:rsidR="00B25DEA" w:rsidRDefault="00B25DEA" w:rsidP="002C43E8">
            <w:pPr>
              <w:spacing w:after="0" w:line="240" w:lineRule="auto"/>
              <w:rPr>
                <w:rFonts w:ascii="Times New Roman" w:hAnsi="Times New Roman" w:cs="Times New Roman"/>
                <w:sz w:val="20"/>
                <w:szCs w:val="20"/>
              </w:rPr>
            </w:pPr>
            <w:r w:rsidRPr="003150D1">
              <w:rPr>
                <w:rFonts w:ascii="Times New Roman" w:eastAsia="Times New Roman" w:hAnsi="Times New Roman" w:cs="Times New Roman"/>
                <w:color w:val="0D0D0D"/>
                <w:sz w:val="20"/>
                <w:szCs w:val="20"/>
                <w:lang w:eastAsia="ru-RU"/>
              </w:rPr>
              <w:t>2015: трудовой кодекс; статус гос служащих; образование</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Б</w:t>
            </w:r>
          </w:p>
        </w:tc>
      </w:tr>
      <w:tr w:rsidR="00B25DEA" w:rsidTr="002C43E8">
        <w:trPr>
          <w:trHeight w:val="372"/>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suppressAutoHyphens w:val="0"/>
              <w:spacing w:after="0" w:line="240" w:lineRule="auto"/>
              <w:ind w:firstLineChars="100" w:firstLine="200"/>
              <w:jc w:val="center"/>
              <w:rPr>
                <w:rFonts w:ascii="Times New Roman" w:eastAsia="Times New Roman" w:hAnsi="Times New Roman" w:cs="Times New Roman"/>
                <w:color w:val="0D0D0D"/>
                <w:kern w:val="0"/>
                <w:sz w:val="20"/>
                <w:szCs w:val="20"/>
              </w:rPr>
            </w:pPr>
            <w:r w:rsidRPr="003D112F">
              <w:rPr>
                <w:rFonts w:ascii="Times New Roman" w:hAnsi="Times New Roman" w:cs="Times New Roman"/>
                <w:color w:val="0D0D0D"/>
                <w:sz w:val="20"/>
                <w:szCs w:val="20"/>
              </w:rPr>
              <w:t>АСН</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ЛДПР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2</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2015: транспорт;</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Б</w:t>
            </w:r>
          </w:p>
        </w:tc>
      </w:tr>
      <w:tr w:rsidR="00B25DEA" w:rsidTr="002C43E8">
        <w:trPr>
          <w:trHeight w:val="372"/>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БВЮ</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СР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4</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о самоуправлении;</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2015: жилищный кодекс; о деятельности депутатов.</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А</w:t>
            </w:r>
          </w:p>
        </w:tc>
      </w:tr>
      <w:tr w:rsidR="00B25DEA" w:rsidTr="002C43E8">
        <w:trPr>
          <w:trHeight w:val="372"/>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ВАВ</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ЕР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0</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культура</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А</w:t>
            </w:r>
          </w:p>
        </w:tc>
      </w:tr>
      <w:tr w:rsidR="00B25DEA" w:rsidTr="002C43E8">
        <w:trPr>
          <w:trHeight w:val="372"/>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ВБЛ</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Яблоко</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11</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7</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7</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10</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Устав СПб; градостроительство; государственное управление на всех уровнях.</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государственная власть на всех уровнях; административный кодекс; жилищные вопросы; трудовой кодекс.</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отдельные законы СПб; жилищные вопросы; культура.</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2015: градостроительство; финансы; распределение гос имущества.</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lastRenderedPageBreak/>
              <w:t>Д</w:t>
            </w:r>
          </w:p>
        </w:tc>
      </w:tr>
      <w:tr w:rsidR="00B25DEA" w:rsidTr="002C43E8">
        <w:trPr>
          <w:trHeight w:val="372"/>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lastRenderedPageBreak/>
              <w:t>ВГБ</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ЛДПР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8</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1</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2015: налоговый кодекс.</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Б</w:t>
            </w:r>
          </w:p>
        </w:tc>
      </w:tr>
      <w:tr w:rsidR="00B25DEA" w:rsidTr="002C43E8">
        <w:trPr>
          <w:trHeight w:val="372"/>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Вор</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КПРФ</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3</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2</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психологическая помощь гражданам; инновационная деятельность.</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уголовный кодекс.</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2015: социальный кодекс СПб, финансовые контакты государственных органов.</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Б</w:t>
            </w:r>
          </w:p>
        </w:tc>
      </w:tr>
      <w:tr w:rsidR="00B25DEA" w:rsidTr="002C43E8">
        <w:trPr>
          <w:trHeight w:val="372"/>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ВИВ</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ЕР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3</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11</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4</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8</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0</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2011: проблемы ветеранов.</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проблемы ветеранов; социальный кодекс СПБ.</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проблемы ветеранов; жилищный фонд.</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проблемы ветеранов; социальный кодекс СПБ; вопросы об исполнительной власти в СПБ.</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А</w:t>
            </w:r>
          </w:p>
        </w:tc>
      </w:tr>
      <w:tr w:rsidR="00B25DEA" w:rsidTr="002C43E8">
        <w:trPr>
          <w:trHeight w:val="372"/>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ГОВ</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rPr>
                <w:rFonts w:ascii="Times New Roman" w:hAnsi="Times New Roman" w:cs="Times New Roman"/>
                <w:color w:val="000000"/>
                <w:sz w:val="20"/>
                <w:szCs w:val="20"/>
              </w:rPr>
            </w:pPr>
            <w:r w:rsidRPr="004467B8">
              <w:rPr>
                <w:rFonts w:ascii="Times New Roman" w:hAnsi="Times New Roman" w:cs="Times New Roman"/>
                <w:color w:val="000000"/>
                <w:sz w:val="20"/>
                <w:szCs w:val="20"/>
              </w:rPr>
              <w:t>Яблоко</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3</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3</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4</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4</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административный кодекс; градостроительство; муниципальное управление.</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отдельные законы СПБ; государственное устройство власти.</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административный кодекс; муниципальное управление.</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В</w:t>
            </w:r>
          </w:p>
        </w:tc>
      </w:tr>
      <w:tr w:rsidR="00B25DEA" w:rsidTr="002C43E8">
        <w:trPr>
          <w:trHeight w:val="372"/>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ГЮА</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КПРФ</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6</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4</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5</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4</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культура; налоги; градостроительство; административный кодекс.</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культура; налоги; иностранные граждане.</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гражданский кодекс; уголовный кодекс; культура.</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2015: налоговый кодекс; торговля.</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В</w:t>
            </w:r>
          </w:p>
        </w:tc>
      </w:tr>
      <w:tr w:rsidR="00B25DEA" w:rsidTr="002C43E8">
        <w:trPr>
          <w:trHeight w:val="372"/>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ГАА</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ЕР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6</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6</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7</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4</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проблемы ветеранов; социальный кодекс СПБ; социальная программа.</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проблемы ветеранов; жилищный фонд.</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проблемы ветеранов; социальный кодекс СПБ; социальная программа.</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Б</w:t>
            </w:r>
          </w:p>
        </w:tc>
      </w:tr>
      <w:tr w:rsidR="00B25DEA" w:rsidTr="002C43E8">
        <w:trPr>
          <w:trHeight w:val="372"/>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ДВЯ</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КПРФ</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2</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3</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1</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устав СПБ; гражданская служба.</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налоги.</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уголовный кодекс; культура.</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2015: социальный кодекс СПБ.</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Е</w:t>
            </w:r>
          </w:p>
        </w:tc>
      </w:tr>
      <w:tr w:rsidR="00B25DEA" w:rsidTr="002C43E8">
        <w:trPr>
          <w:trHeight w:val="372"/>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3D112F" w:rsidRDefault="00B25DEA" w:rsidP="002C43E8">
            <w:pPr>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ДАВ</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ЕР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1</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2015: местное самоуправление.</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А</w:t>
            </w:r>
          </w:p>
        </w:tc>
      </w:tr>
      <w:tr w:rsidR="00B25DEA" w:rsidTr="002C43E8">
        <w:trPr>
          <w:trHeight w:val="372"/>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3D112F" w:rsidRDefault="00B25DEA" w:rsidP="002C43E8">
            <w:pPr>
              <w:jc w:val="center"/>
              <w:rPr>
                <w:rFonts w:ascii="Times New Roman" w:hAnsi="Times New Roman" w:cs="Times New Roman"/>
                <w:color w:val="0D0D0D"/>
                <w:sz w:val="20"/>
                <w:szCs w:val="20"/>
              </w:rPr>
            </w:pPr>
            <w:r>
              <w:rPr>
                <w:rFonts w:ascii="Times New Roman" w:hAnsi="Times New Roman" w:cs="Times New Roman"/>
                <w:color w:val="0D0D0D"/>
                <w:sz w:val="20"/>
                <w:szCs w:val="20"/>
              </w:rPr>
              <w:lastRenderedPageBreak/>
              <w:t>ЕЛИ</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Pr>
                <w:rFonts w:ascii="Times New Roman" w:hAnsi="Times New Roman" w:cs="Times New Roman"/>
                <w:color w:val="000000"/>
                <w:sz w:val="20"/>
                <w:szCs w:val="20"/>
              </w:rPr>
              <w:t>ЕР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0</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структура законодательного собрания.</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Б</w:t>
            </w:r>
          </w:p>
        </w:tc>
      </w:tr>
      <w:tr w:rsidR="00B25DEA" w:rsidTr="002C43E8">
        <w:trPr>
          <w:trHeight w:val="372"/>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ЗТЯ</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ЕР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1</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структура законодательного собрания.</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экологический кодекс.</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жилищная политика.</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2015: жилищная политика.</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Б</w:t>
            </w:r>
          </w:p>
        </w:tc>
      </w:tr>
      <w:tr w:rsidR="00B25DEA" w:rsidTr="002C43E8">
        <w:trPr>
          <w:trHeight w:val="372"/>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ИИВ</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КПРФ</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2</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9</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8</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градостроительство; административный кодекс.</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градостроительство; предпринимательство; уголовный кодекс.</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2015: торговля; кодекс СПб; предпринимательство; налоги.</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В</w:t>
            </w:r>
          </w:p>
        </w:tc>
      </w:tr>
      <w:tr w:rsidR="00B25DEA" w:rsidTr="002C43E8">
        <w:trPr>
          <w:trHeight w:val="372"/>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КЕЮ</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ЕР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5</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8</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7</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2</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здравоохранение; устав СПБ; бюджет; материнский капитал.</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административный кодекс; охрана здоровья граждан; социальный кодекс; физическая культура и спрт.</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государственное и муниципальное управление; устав СПБ.</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2015: государственные органы власти; административный кодекс.</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Б</w:t>
            </w:r>
          </w:p>
        </w:tc>
      </w:tr>
      <w:tr w:rsidR="00B25DEA" w:rsidTr="002C43E8">
        <w:trPr>
          <w:trHeight w:val="372"/>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Коб</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Яблоко</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4</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10</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5</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10</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безопасность граждан; деятельность государственных органов власти; административный кодекс; градостроительство.</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гражданский кодекс; административный кодекс; жилищный кодекс; трудовой кодекс.</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градостроительство; гражданский кодекс; административный кодекс.</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2015: жилищный кодекс; гражданский кодекс; налоговый кодекс; уголовный кодекс; законодательные акты СПБ.</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Б</w:t>
            </w:r>
          </w:p>
        </w:tc>
      </w:tr>
      <w:tr w:rsidR="00B25DEA" w:rsidTr="002C43E8">
        <w:trPr>
          <w:trHeight w:val="372"/>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Ков</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СР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2</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2</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3</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2011: имущество граждан (гаражи).</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государственная гражданская служба.</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образование; налоги.</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отдельные законы СПБ.</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2015: культура; жилищный кодекс; государственные должности.</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Д</w:t>
            </w:r>
          </w:p>
        </w:tc>
      </w:tr>
      <w:tr w:rsidR="00B25DEA" w:rsidTr="002C43E8">
        <w:trPr>
          <w:trHeight w:val="372"/>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КИИ</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КПРФ</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3</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2</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4</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трудовой кодекс.</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нлоговый кодекс; уголовный кодекс.</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2014: муниципальное управление; предпринимательство.</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2015: жилищный кодекс; государственное имущество.</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lastRenderedPageBreak/>
              <w:t>Г</w:t>
            </w:r>
          </w:p>
        </w:tc>
      </w:tr>
      <w:tr w:rsidR="00B25DEA" w:rsidTr="002C43E8">
        <w:trPr>
          <w:trHeight w:val="372"/>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lastRenderedPageBreak/>
              <w:t>КИВ</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КПРФ</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0</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уголовный кодекс.</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Е</w:t>
            </w:r>
          </w:p>
        </w:tc>
      </w:tr>
      <w:tr w:rsidR="00B25DEA" w:rsidTr="002C43E8">
        <w:trPr>
          <w:trHeight w:val="372"/>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3D112F" w:rsidRDefault="00B25DEA" w:rsidP="002C43E8">
            <w:pPr>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КЛА</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ЕР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5</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1</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пенсии.</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социальная ориентация предприятий; материнский капитал; охрана здоровья граждан.</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2015: медицинское страхование.</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Д</w:t>
            </w:r>
          </w:p>
        </w:tc>
      </w:tr>
      <w:tr w:rsidR="00B25DEA" w:rsidTr="002C43E8">
        <w:trPr>
          <w:trHeight w:val="372"/>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КАН</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СР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3</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0</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культура; жилищный фонд.</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Г</w:t>
            </w:r>
          </w:p>
        </w:tc>
      </w:tr>
      <w:tr w:rsidR="00B25DEA" w:rsidTr="002C43E8">
        <w:trPr>
          <w:trHeight w:val="372"/>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КАИ</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ЕР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2</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2011: предприятия унитарные и государственные.</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научная деятельность.</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2015: уголовный кодекс; полномочия органов исполнительной и законодательной власти.</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А</w:t>
            </w:r>
          </w:p>
        </w:tc>
      </w:tr>
      <w:tr w:rsidR="00B25DEA" w:rsidTr="002C43E8">
        <w:trPr>
          <w:trHeight w:val="356"/>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ЛВБ</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СР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2</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0</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отдельные законы СПБ.</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инновационная и научная деятельность.</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градостроительство.</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Б</w:t>
            </w:r>
          </w:p>
        </w:tc>
      </w:tr>
      <w:tr w:rsidR="00B25DEA" w:rsidTr="002C43E8">
        <w:trPr>
          <w:trHeight w:val="356"/>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ЛВП</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СР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2</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5</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гордские конкурсы.</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2015: государственные органы власти; жилищный фонд; защита населения.</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Г</w:t>
            </w:r>
          </w:p>
        </w:tc>
      </w:tr>
      <w:tr w:rsidR="00B25DEA" w:rsidTr="002C43E8">
        <w:trPr>
          <w:trHeight w:val="356"/>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suppressAutoHyphens w:val="0"/>
              <w:spacing w:after="0" w:line="240" w:lineRule="auto"/>
              <w:ind w:firstLineChars="100" w:firstLine="200"/>
              <w:jc w:val="center"/>
              <w:rPr>
                <w:rFonts w:ascii="Times New Roman" w:eastAsia="Times New Roman" w:hAnsi="Times New Roman" w:cs="Times New Roman"/>
                <w:color w:val="0D0D0D"/>
                <w:kern w:val="0"/>
                <w:sz w:val="20"/>
                <w:szCs w:val="20"/>
              </w:rPr>
            </w:pPr>
            <w:r w:rsidRPr="003D112F">
              <w:rPr>
                <w:rFonts w:ascii="Times New Roman" w:hAnsi="Times New Roman" w:cs="Times New Roman"/>
                <w:color w:val="0D0D0D"/>
                <w:sz w:val="20"/>
                <w:szCs w:val="20"/>
              </w:rPr>
              <w:t>МАА</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ЕР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7</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8</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6</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3</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уголовный кодекс; бюджет; жилищный кодекс; устав СПБ.</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деятельность государственных органов; градостроительство; уголовный кодекс; административный кодекс; налоги; продажа алкоголя.</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градостроительство; муниципальное самоуправление; продажа алкоголя; административный кодекс.</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2015: жилищный кодекс; административный кодекс.</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Д</w:t>
            </w:r>
          </w:p>
        </w:tc>
      </w:tr>
      <w:tr w:rsidR="00B25DEA" w:rsidTr="002C43E8">
        <w:trPr>
          <w:trHeight w:val="356"/>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3D112F" w:rsidRDefault="00B25DEA" w:rsidP="002C43E8">
            <w:pPr>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МВС</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ЕР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4</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0</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2011: контрольно-счетные органы; устав СПб; государственные должности.</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структура ЗаКСа</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образование.</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культура.</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А</w:t>
            </w:r>
          </w:p>
        </w:tc>
      </w:tr>
      <w:tr w:rsidR="00B25DEA" w:rsidTr="002C43E8">
        <w:trPr>
          <w:trHeight w:val="356"/>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3D112F" w:rsidRDefault="00B25DEA" w:rsidP="002C43E8">
            <w:pPr>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lastRenderedPageBreak/>
              <w:t>МЕЕ</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ЕР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6</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1</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уголовный кодекс.</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А</w:t>
            </w:r>
          </w:p>
        </w:tc>
      </w:tr>
      <w:tr w:rsidR="00B25DEA" w:rsidTr="002C43E8">
        <w:trPr>
          <w:trHeight w:val="356"/>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МЕК</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ЛДПР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2</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3</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4</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культура; устав СПБ.</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структура законодательного собрания; культура; транспорт.</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2015: продажа алкоголя; налоговый кодекс; уголовно-процессуальный кодекс.</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А</w:t>
            </w:r>
          </w:p>
        </w:tc>
      </w:tr>
      <w:tr w:rsidR="00B25DEA" w:rsidTr="002C43E8">
        <w:trPr>
          <w:trHeight w:val="356"/>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МАР</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ЕР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6</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8</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6</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2</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проблемы ветеранов; жилищный фонд; устав СПБ.</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жилищный фонд; пенсии; проблемы ветеранов; миграционное законодательство; социальный кодекс.</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социальный кодекс СПб; проблемы ветеранов.</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2015: административный кодекс.</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Д</w:t>
            </w:r>
          </w:p>
        </w:tc>
      </w:tr>
      <w:tr w:rsidR="00B25DEA" w:rsidTr="002C43E8">
        <w:trPr>
          <w:trHeight w:val="356"/>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МВВ</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ЕР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9</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13</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40</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25</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44</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2011: структура законодательного собрания; образование; устав СПБ.</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государственные органы власти; уголовный кодекс; статьи конституции; защита здоровья граждан; транспорт; жилищный кодекс.</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культура; транспорт; налоговый кодекс; охрана здоровья граждан; административный кодекс; здравоохранение; благоустройство города; торговля; семейный кодекс; миграционный закон.</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образование; административный кодекс; городские конкурсы; градостроительство; культура; государственные органы власти; торговля алкоголем.</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2015: уголовный кодекс; органы государственной власти; защита здоровья населения; налоговый кодекс; отдельные законотворческие акты СПб; предпринимательство; государственное имущество; материнский капитал; административный кодекс; муниципальное самоуправление.</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Б</w:t>
            </w:r>
          </w:p>
        </w:tc>
      </w:tr>
      <w:tr w:rsidR="00B25DEA" w:rsidTr="002C43E8">
        <w:trPr>
          <w:trHeight w:val="356"/>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НСН (ж)</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ЕР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7</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2</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0</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2011: многодетные семьи; социальная поддержка.</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многодетные семьи.</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материнский капитал; профилактика наркомании.</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Д</w:t>
            </w:r>
          </w:p>
        </w:tc>
      </w:tr>
      <w:tr w:rsidR="00B25DEA" w:rsidTr="002C43E8">
        <w:trPr>
          <w:trHeight w:val="356"/>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lastRenderedPageBreak/>
              <w:t>НСН (м)</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ЕР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8</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13</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9</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8</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2011: многодетные семьи.</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устав СПб; государственные органы власти; уставной суд.</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устав СПб; имущественные вопросы; бюджет.</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устав СПБ; структура законодательного собрания.</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2015: законодательные акты; структура законодательного собрания.</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Г</w:t>
            </w:r>
          </w:p>
        </w:tc>
      </w:tr>
      <w:tr w:rsidR="00B25DEA" w:rsidTr="002C43E8">
        <w:trPr>
          <w:trHeight w:val="356"/>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НВО</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Яблоко</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2</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4</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4</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5</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устав СПб; административный кодекс.</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законодательные акты; образование; органы государственной власти; предприятия.</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муниципальное управление; органы государственной власти; уголовный кодекс.</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2015: гражданский кодекс; жилищный фонд; государственное имущество; социальный кодекс.</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Е</w:t>
            </w:r>
          </w:p>
        </w:tc>
      </w:tr>
      <w:tr w:rsidR="00B25DEA" w:rsidTr="002C43E8">
        <w:trPr>
          <w:trHeight w:val="356"/>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ПАЮ</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СР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5</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4</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0</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жилищная политика; налоги; административный кодекс; уголовный кодекс.</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административный кодекс; жилищный кодекс; компенсация населению.</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транспорт.</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Б</w:t>
            </w:r>
          </w:p>
        </w:tc>
      </w:tr>
      <w:tr w:rsidR="00B25DEA" w:rsidTr="002C43E8">
        <w:trPr>
          <w:trHeight w:val="356"/>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3D112F" w:rsidRDefault="00B25DEA" w:rsidP="002C43E8">
            <w:pPr>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РЕА</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СР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4</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16</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транспорт; образование; социальная помощь; муниципальные органы.</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2015: образование; законодательные акты; местное самоуправление; транспорт; социальный кодекс; мировые судьи; нотариат.</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А</w:t>
            </w:r>
          </w:p>
        </w:tc>
      </w:tr>
      <w:tr w:rsidR="00B25DEA" w:rsidTr="002C43E8">
        <w:trPr>
          <w:trHeight w:val="356"/>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rPr>
                <w:rFonts w:ascii="Times New Roman" w:hAnsi="Times New Roman" w:cs="Times New Roman"/>
                <w:color w:val="0D0D0D"/>
                <w:sz w:val="20"/>
                <w:szCs w:val="20"/>
              </w:rPr>
            </w:pPr>
            <w:r w:rsidRPr="003D112F">
              <w:rPr>
                <w:rFonts w:ascii="Times New Roman" w:hAnsi="Times New Roman" w:cs="Times New Roman"/>
                <w:color w:val="0D0D0D"/>
                <w:sz w:val="20"/>
                <w:szCs w:val="20"/>
              </w:rPr>
              <w:t>РМЛ</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ПР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13</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12</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9</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7</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устав спб; мировые судьи; органы государственной власти; административный кодекс; уставной суд; уголовный кодекс; избирательное право.</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избирательное право; транспорт; административный кодекс; образование; предприятия; устав СПб; политика культуры.</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законодательные акты; местное самоуправление; уставной суд; гражданский кодекс.</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2015: уголовный кодекс; жилищный фонд; местное самоуправление; жилищный кодекс; транспорт; государственное имущество.</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В</w:t>
            </w:r>
          </w:p>
        </w:tc>
      </w:tr>
      <w:tr w:rsidR="00B25DEA" w:rsidTr="002C43E8">
        <w:trPr>
          <w:trHeight w:val="356"/>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3D112F" w:rsidRDefault="00B25DEA" w:rsidP="002C43E8">
            <w:pPr>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lastRenderedPageBreak/>
              <w:t>САР</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ЕР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0</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физическая культура и спорт.</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Д</w:t>
            </w:r>
          </w:p>
        </w:tc>
      </w:tr>
      <w:tr w:rsidR="00B25DEA" w:rsidTr="002C43E8">
        <w:trPr>
          <w:trHeight w:val="356"/>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rPr>
                <w:rFonts w:ascii="Times New Roman" w:hAnsi="Times New Roman" w:cs="Times New Roman"/>
                <w:color w:val="0D0D0D"/>
                <w:sz w:val="20"/>
                <w:szCs w:val="20"/>
              </w:rPr>
            </w:pPr>
            <w:r w:rsidRPr="003D112F">
              <w:rPr>
                <w:rFonts w:ascii="Times New Roman" w:hAnsi="Times New Roman" w:cs="Times New Roman"/>
                <w:color w:val="0D0D0D"/>
                <w:sz w:val="20"/>
                <w:szCs w:val="20"/>
              </w:rPr>
              <w:t>СЛФ</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СР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2</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4</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8</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16</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законодательные акты; коррупция.</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законодательные акты; материнский капитал; муниципалитеты.</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коррупция; органы исполнительной власти; социальный кодекс; административные правонарушения.</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2015: органы государственной власти; физическая культура и спорт; жилищный фонд; медицинское страхование. </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Б</w:t>
            </w:r>
          </w:p>
        </w:tc>
      </w:tr>
      <w:tr w:rsidR="00B25DEA" w:rsidTr="002C43E8">
        <w:trPr>
          <w:trHeight w:val="356"/>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3D112F" w:rsidRDefault="00B25DEA" w:rsidP="002C43E8">
            <w:pPr>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СКН</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ЕР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0</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В</w:t>
            </w:r>
          </w:p>
        </w:tc>
      </w:tr>
      <w:tr w:rsidR="00B25DEA" w:rsidTr="002C43E8">
        <w:trPr>
          <w:trHeight w:val="356"/>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rPr>
                <w:rFonts w:ascii="Times New Roman" w:hAnsi="Times New Roman" w:cs="Times New Roman"/>
                <w:color w:val="0D0D0D"/>
                <w:sz w:val="20"/>
                <w:szCs w:val="20"/>
              </w:rPr>
            </w:pPr>
            <w:r w:rsidRPr="003D112F">
              <w:rPr>
                <w:rFonts w:ascii="Times New Roman" w:hAnsi="Times New Roman" w:cs="Times New Roman"/>
                <w:color w:val="0D0D0D"/>
                <w:sz w:val="20"/>
                <w:szCs w:val="20"/>
              </w:rPr>
              <w:t>СКО</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КПРФ</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6</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2</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2</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структура законодательного собрания; органы государственной власти; уголовный кодекс.</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торговля.</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2015: устав СПб.</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Г</w:t>
            </w:r>
          </w:p>
        </w:tc>
      </w:tr>
      <w:tr w:rsidR="00B25DEA" w:rsidTr="002C43E8">
        <w:trPr>
          <w:trHeight w:val="356"/>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rPr>
                <w:rFonts w:ascii="Times New Roman" w:hAnsi="Times New Roman" w:cs="Times New Roman"/>
                <w:color w:val="0D0D0D"/>
                <w:sz w:val="20"/>
                <w:szCs w:val="20"/>
              </w:rPr>
            </w:pPr>
            <w:r w:rsidRPr="003D112F">
              <w:rPr>
                <w:rFonts w:ascii="Times New Roman" w:hAnsi="Times New Roman" w:cs="Times New Roman"/>
                <w:color w:val="0D0D0D"/>
                <w:sz w:val="20"/>
                <w:szCs w:val="20"/>
              </w:rPr>
              <w:t>ССА</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ЕР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3</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5</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2</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4</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1</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2011: местное самоуправление.</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местное самоуправление; пенсии; торговля.</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муниципальные службы; устав СПб.</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Б</w:t>
            </w:r>
          </w:p>
        </w:tc>
      </w:tr>
      <w:tr w:rsidR="00B25DEA" w:rsidTr="002C43E8">
        <w:trPr>
          <w:trHeight w:val="356"/>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rPr>
                <w:rFonts w:ascii="Times New Roman" w:hAnsi="Times New Roman" w:cs="Times New Roman"/>
                <w:sz w:val="20"/>
                <w:szCs w:val="20"/>
              </w:rPr>
            </w:pPr>
            <w:r w:rsidRPr="003D112F">
              <w:rPr>
                <w:rFonts w:ascii="Times New Roman" w:hAnsi="Times New Roman" w:cs="Times New Roman"/>
                <w:sz w:val="20"/>
                <w:szCs w:val="20"/>
              </w:rPr>
              <w:t>СПМ</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СР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5</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2</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3</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2011: жилищный кодекс.</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законы СПб.</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уголовный кодекс; административный кодекс; социальный кодекс СПб; трудовой кодекс.</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налоговый кодекс; социальный кодекс.</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2015: жилищный кодекс; закон о несовершеннолетних.</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Б</w:t>
            </w:r>
          </w:p>
        </w:tc>
      </w:tr>
      <w:tr w:rsidR="00B25DEA" w:rsidTr="002C43E8">
        <w:trPr>
          <w:trHeight w:val="356"/>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3D112F" w:rsidRDefault="00B25DEA" w:rsidP="002C43E8">
            <w:pPr>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СКЭ</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ЛДПР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2</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4</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0</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государственные органы власти.</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устав СПб; структура законодательного собрания.</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транспорт; законодательные акты СПб.</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Б</w:t>
            </w:r>
          </w:p>
        </w:tc>
      </w:tr>
      <w:tr w:rsidR="00B25DEA" w:rsidTr="002C43E8">
        <w:trPr>
          <w:trHeight w:val="356"/>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3D112F" w:rsidRDefault="00B25DEA" w:rsidP="002C43E8">
            <w:pPr>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ТАА</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ЕР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3</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5</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4</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0</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2011: налоговый кодекс; сметное самоуправление.</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местное самоуправление; статьи конституции; налоговый кодекс; административный кодекс.</w:t>
            </w:r>
          </w:p>
          <w:p w:rsidR="00B25DEA" w:rsidRPr="00500CF9"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местное самоуправление; административный кодек; градостроительство.</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Б</w:t>
            </w:r>
          </w:p>
        </w:tc>
      </w:tr>
      <w:tr w:rsidR="00B25DEA" w:rsidTr="002C43E8">
        <w:trPr>
          <w:trHeight w:val="356"/>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rPr>
                <w:rFonts w:ascii="Times New Roman" w:hAnsi="Times New Roman" w:cs="Times New Roman"/>
                <w:color w:val="0D0D0D"/>
                <w:sz w:val="20"/>
                <w:szCs w:val="20"/>
              </w:rPr>
            </w:pPr>
            <w:r w:rsidRPr="003D112F">
              <w:rPr>
                <w:rFonts w:ascii="Times New Roman" w:hAnsi="Times New Roman" w:cs="Times New Roman"/>
                <w:color w:val="0D0D0D"/>
                <w:sz w:val="20"/>
                <w:szCs w:val="20"/>
              </w:rPr>
              <w:lastRenderedPageBreak/>
              <w:t>ТСВ</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ПР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2</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4</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5</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sidRPr="00286E2A">
              <w:rPr>
                <w:rFonts w:ascii="Times New Roman" w:hAnsi="Times New Roman" w:cs="Times New Roman"/>
                <w:sz w:val="20"/>
                <w:szCs w:val="20"/>
              </w:rPr>
              <w:t>2013</w:t>
            </w:r>
            <w:r>
              <w:rPr>
                <w:rFonts w:ascii="Times New Roman" w:hAnsi="Times New Roman" w:cs="Times New Roman"/>
                <w:sz w:val="20"/>
                <w:szCs w:val="20"/>
              </w:rPr>
              <w:t>: социальный кодекс СПб; жилищный кодекс.</w:t>
            </w:r>
          </w:p>
          <w:p w:rsidR="00B25DEA" w:rsidRDefault="00B25DEA" w:rsidP="002C43E8">
            <w:pPr>
              <w:spacing w:after="0" w:line="240" w:lineRule="auto"/>
              <w:rPr>
                <w:rFonts w:ascii="Times New Roman" w:hAnsi="Times New Roman" w:cs="Times New Roman"/>
                <w:sz w:val="20"/>
                <w:szCs w:val="20"/>
              </w:rPr>
            </w:pPr>
            <w:r w:rsidRPr="00286E2A">
              <w:rPr>
                <w:rFonts w:ascii="Times New Roman" w:hAnsi="Times New Roman" w:cs="Times New Roman"/>
                <w:sz w:val="20"/>
                <w:szCs w:val="20"/>
              </w:rPr>
              <w:t>2014:</w:t>
            </w:r>
            <w:r>
              <w:rPr>
                <w:rFonts w:ascii="Times New Roman" w:hAnsi="Times New Roman" w:cs="Times New Roman"/>
                <w:sz w:val="20"/>
                <w:szCs w:val="20"/>
              </w:rPr>
              <w:t xml:space="preserve"> пенсии; социальный кодекс СПб; жилищный кодекс; предпринимательство.</w:t>
            </w:r>
          </w:p>
          <w:p w:rsidR="00B25DEA" w:rsidRPr="00286E2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2015: жилищный кодекс; пенсии; жилищный фонд; государственное имущество.</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Б</w:t>
            </w:r>
          </w:p>
        </w:tc>
      </w:tr>
      <w:tr w:rsidR="00B25DEA" w:rsidTr="002C43E8">
        <w:trPr>
          <w:trHeight w:val="356"/>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3D112F" w:rsidRDefault="00B25DEA" w:rsidP="002C43E8">
            <w:pPr>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ЧАН</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ЕР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2</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0</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2011:административный кодекс; туризм.</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А</w:t>
            </w:r>
          </w:p>
        </w:tc>
      </w:tr>
      <w:tr w:rsidR="00B25DEA" w:rsidTr="002C43E8">
        <w:trPr>
          <w:trHeight w:val="356"/>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rPr>
                <w:rFonts w:ascii="Times New Roman" w:hAnsi="Times New Roman" w:cs="Times New Roman"/>
                <w:color w:val="0D0D0D"/>
                <w:sz w:val="20"/>
                <w:szCs w:val="20"/>
              </w:rPr>
            </w:pPr>
            <w:r w:rsidRPr="003D112F">
              <w:rPr>
                <w:rFonts w:ascii="Times New Roman" w:hAnsi="Times New Roman" w:cs="Times New Roman"/>
                <w:color w:val="0D0D0D"/>
                <w:sz w:val="20"/>
                <w:szCs w:val="20"/>
              </w:rPr>
              <w:t>ШСВ</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ЕР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2</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4</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6</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8</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уголовный кодекс.</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уголовный кодекс; административный кодекс.</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налоги; уголовный кодекс; административный кодекс; гражданский кодекс.</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2015: налоги; экономические споры; государственное имущество; налоговый кодекс.</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Б</w:t>
            </w:r>
          </w:p>
        </w:tc>
      </w:tr>
      <w:tr w:rsidR="00B25DEA" w:rsidTr="002C43E8">
        <w:trPr>
          <w:trHeight w:val="356"/>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ШМА</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СР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6</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8</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9</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12</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социальный кодекс; административный кодекс; социальный кодекс; государственные органы власти; продажа алкоголя.</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градостроительство; образование; устав СПб; культура; административный кодекс.</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социальный кодекс; миграционная политика; муниципальные органы; гражданский кодекс; административный кодекс; закон о СМИ.</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2015: уголовный кодекс; жилищный кодекс; государственное имущество; транспорт; налоговый кодекс; социальный кодекс; страхование. </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Б</w:t>
            </w:r>
          </w:p>
        </w:tc>
      </w:tr>
      <w:tr w:rsidR="00B25DEA" w:rsidTr="002C43E8">
        <w:trPr>
          <w:trHeight w:val="356"/>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Pr>
                <w:rFonts w:ascii="Times New Roman" w:hAnsi="Times New Roman" w:cs="Times New Roman"/>
                <w:color w:val="0D0D0D"/>
                <w:sz w:val="20"/>
                <w:szCs w:val="20"/>
              </w:rPr>
              <w:t>ЯГА</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Яблоко</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10</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4</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4</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9</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жилищный кодекс; устав СПб; административный кодекс; контрольно-счетная палата; полиция; продажа табака.</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2013: трудовой кодекс; полиция; местное самоуправление. </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2014: жилищный кодекс; устав СПб.</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2015: жилищный кодекс; устав СПб; бюджет; государственное имущество; избирательное право; градостроительство.</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t>Б</w:t>
            </w:r>
          </w:p>
        </w:tc>
      </w:tr>
      <w:tr w:rsidR="00B25DEA" w:rsidTr="002C43E8">
        <w:trPr>
          <w:trHeight w:val="356"/>
        </w:trPr>
        <w:tc>
          <w:tcPr>
            <w:tcW w:w="10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25DEA" w:rsidRPr="003D112F" w:rsidRDefault="00B25DEA" w:rsidP="002C43E8">
            <w:pPr>
              <w:ind w:firstLineChars="100" w:firstLine="200"/>
              <w:jc w:val="center"/>
              <w:rPr>
                <w:rFonts w:ascii="Times New Roman" w:hAnsi="Times New Roman" w:cs="Times New Roman"/>
                <w:color w:val="0D0D0D"/>
                <w:sz w:val="20"/>
                <w:szCs w:val="20"/>
              </w:rPr>
            </w:pPr>
            <w:r w:rsidRPr="003D112F">
              <w:rPr>
                <w:rFonts w:ascii="Times New Roman" w:hAnsi="Times New Roman" w:cs="Times New Roman"/>
                <w:color w:val="0D0D0D"/>
                <w:sz w:val="20"/>
                <w:szCs w:val="20"/>
              </w:rPr>
              <w:t>ЯМЭ</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Pr="004467B8" w:rsidRDefault="00B25DEA" w:rsidP="002C43E8">
            <w:pPr>
              <w:jc w:val="center"/>
              <w:rPr>
                <w:rFonts w:ascii="Times New Roman" w:hAnsi="Times New Roman" w:cs="Times New Roman"/>
                <w:color w:val="000000"/>
                <w:sz w:val="20"/>
                <w:szCs w:val="20"/>
              </w:rPr>
            </w:pPr>
            <w:r w:rsidRPr="004467B8">
              <w:rPr>
                <w:rFonts w:ascii="Times New Roman" w:hAnsi="Times New Roman" w:cs="Times New Roman"/>
                <w:color w:val="000000"/>
                <w:sz w:val="20"/>
                <w:szCs w:val="20"/>
              </w:rPr>
              <w:t>ЛДПР</w:t>
            </w:r>
          </w:p>
        </w:tc>
        <w:tc>
          <w:tcPr>
            <w:tcW w:w="13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0</w:t>
            </w:r>
          </w:p>
        </w:tc>
        <w:tc>
          <w:tcPr>
            <w:tcW w:w="1410"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7</w:t>
            </w:r>
          </w:p>
        </w:tc>
        <w:tc>
          <w:tcPr>
            <w:tcW w:w="1543"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12</w:t>
            </w:r>
          </w:p>
        </w:tc>
        <w:tc>
          <w:tcPr>
            <w:tcW w:w="1677" w:type="dxa"/>
            <w:tcBorders>
              <w:top w:val="single" w:sz="4" w:space="0" w:color="00000A"/>
              <w:left w:val="single" w:sz="4" w:space="0" w:color="00000A"/>
              <w:bottom w:val="single" w:sz="4" w:space="0" w:color="00000A"/>
              <w:right w:val="single" w:sz="4" w:space="0" w:color="00000A"/>
            </w:tcBorders>
          </w:tcPr>
          <w:p w:rsidR="00B25DEA" w:rsidRDefault="00B25DEA" w:rsidP="002C43E8">
            <w:pPr>
              <w:spacing w:after="0" w:line="360" w:lineRule="auto"/>
              <w:rPr>
                <w:rFonts w:ascii="Times New Roman" w:hAnsi="Times New Roman" w:cs="Times New Roman"/>
                <w:sz w:val="20"/>
                <w:szCs w:val="20"/>
              </w:rPr>
            </w:pPr>
            <w:r>
              <w:rPr>
                <w:rFonts w:ascii="Times New Roman" w:hAnsi="Times New Roman" w:cs="Times New Roman"/>
                <w:sz w:val="20"/>
                <w:szCs w:val="20"/>
              </w:rPr>
              <w:t>11</w:t>
            </w:r>
          </w:p>
        </w:tc>
        <w:tc>
          <w:tcPr>
            <w:tcW w:w="1301" w:type="dxa"/>
            <w:tcBorders>
              <w:top w:val="single" w:sz="4" w:space="0" w:color="00000A"/>
              <w:left w:val="single" w:sz="4" w:space="0" w:color="00000A"/>
              <w:bottom w:val="single" w:sz="4" w:space="0" w:color="00000A"/>
              <w:right w:val="single" w:sz="4" w:space="0" w:color="00000A"/>
            </w:tcBorders>
          </w:tcPr>
          <w:p w:rsidR="00B25DEA" w:rsidRDefault="00B25DEA" w:rsidP="002C43E8">
            <w:r>
              <w:t>7</w:t>
            </w:r>
          </w:p>
        </w:tc>
        <w:tc>
          <w:tcPr>
            <w:tcW w:w="4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2012: пенсии; устав СПб; органы государственной власти.</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2013: социальная поддержка населения; налоги; финансовые операции государственных органов; органы государственной власти.</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2014: культура; кадровый резерв; транспорт; избирательное право; финансовые операции государственных органов.</w:t>
            </w:r>
          </w:p>
          <w:p w:rsidR="00B25DEA" w:rsidRDefault="00B25DEA" w:rsidP="002C43E8">
            <w:pPr>
              <w:spacing w:after="0" w:line="240" w:lineRule="auto"/>
              <w:rPr>
                <w:rFonts w:ascii="Times New Roman" w:hAnsi="Times New Roman" w:cs="Times New Roman"/>
                <w:sz w:val="20"/>
                <w:szCs w:val="20"/>
              </w:rPr>
            </w:pPr>
            <w:r>
              <w:rPr>
                <w:rFonts w:ascii="Times New Roman" w:hAnsi="Times New Roman" w:cs="Times New Roman"/>
                <w:sz w:val="20"/>
                <w:szCs w:val="20"/>
              </w:rPr>
              <w:t>2015: коррупция; органы государственной власти; налоги.</w:t>
            </w:r>
          </w:p>
        </w:tc>
        <w:tc>
          <w:tcPr>
            <w:tcW w:w="11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B25DEA" w:rsidRDefault="00B25DEA" w:rsidP="002C43E8">
            <w:pPr>
              <w:rPr>
                <w:rFonts w:cs="Calibri"/>
                <w:color w:val="000000"/>
              </w:rPr>
            </w:pPr>
            <w:r>
              <w:rPr>
                <w:rFonts w:cs="Calibri"/>
                <w:color w:val="000000"/>
              </w:rPr>
              <w:lastRenderedPageBreak/>
              <w:t>Д</w:t>
            </w:r>
          </w:p>
        </w:tc>
      </w:tr>
    </w:tbl>
    <w:p w:rsidR="00B25DEA" w:rsidRDefault="00B25DEA" w:rsidP="00B25DEA">
      <w:pPr>
        <w:jc w:val="right"/>
      </w:pPr>
    </w:p>
    <w:p w:rsidR="00B25DEA" w:rsidRDefault="00B25DEA" w:rsidP="00B25DEA">
      <w:pPr>
        <w:jc w:val="right"/>
      </w:pPr>
    </w:p>
    <w:p w:rsidR="00D32FB3" w:rsidRDefault="00D32FB3"/>
    <w:sectPr w:rsidR="00D32FB3" w:rsidSect="008524E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E92" w:rsidRDefault="003F5E92" w:rsidP="000267E1">
      <w:pPr>
        <w:spacing w:after="0" w:line="240" w:lineRule="auto"/>
      </w:pPr>
      <w:r>
        <w:separator/>
      </w:r>
    </w:p>
  </w:endnote>
  <w:endnote w:type="continuationSeparator" w:id="0">
    <w:p w:rsidR="003F5E92" w:rsidRDefault="003F5E92" w:rsidP="0002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ont272">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nionPro-It">
    <w:panose1 w:val="00000000000000000000"/>
    <w:charset w:val="CC"/>
    <w:family w:val="auto"/>
    <w:notTrueType/>
    <w:pitch w:val="default"/>
    <w:sig w:usb0="00000201" w:usb1="00000000" w:usb2="00000000" w:usb3="00000000" w:csb0="00000004" w:csb1="00000000"/>
  </w:font>
  <w:font w:name="Andale Sans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E92" w:rsidRDefault="003F5E92" w:rsidP="000267E1">
      <w:pPr>
        <w:spacing w:after="0" w:line="240" w:lineRule="auto"/>
      </w:pPr>
      <w:r>
        <w:separator/>
      </w:r>
    </w:p>
  </w:footnote>
  <w:footnote w:type="continuationSeparator" w:id="0">
    <w:p w:rsidR="003F5E92" w:rsidRDefault="003F5E92" w:rsidP="000267E1">
      <w:pPr>
        <w:spacing w:after="0" w:line="240" w:lineRule="auto"/>
      </w:pPr>
      <w:r>
        <w:continuationSeparator/>
      </w:r>
    </w:p>
  </w:footnote>
  <w:footnote w:id="1">
    <w:p w:rsidR="003C79F9" w:rsidRDefault="003C79F9" w:rsidP="00B37B88">
      <w:pPr>
        <w:pStyle w:val="a4"/>
      </w:pPr>
      <w:r>
        <w:rPr>
          <w:rStyle w:val="a3"/>
        </w:rPr>
        <w:footnoteRef/>
      </w:r>
      <w:r>
        <w:t xml:space="preserve"> </w:t>
      </w:r>
      <w:r w:rsidRPr="00EA1937">
        <w:rPr>
          <w:rFonts w:ascii="Times New Roman" w:hAnsi="Times New Roman" w:cs="Times New Roman"/>
        </w:rPr>
        <w:t>Коган Е. А. Проблемы конструиров</w:t>
      </w:r>
      <w:r>
        <w:rPr>
          <w:rFonts w:ascii="Times New Roman" w:hAnsi="Times New Roman" w:cs="Times New Roman"/>
        </w:rPr>
        <w:t>ания карьеры политики в регионе</w:t>
      </w:r>
      <w:r w:rsidRPr="00EA1937">
        <w:rPr>
          <w:rFonts w:ascii="Times New Roman" w:hAnsi="Times New Roman" w:cs="Times New Roman"/>
        </w:rPr>
        <w:t>:</w:t>
      </w:r>
      <w:r>
        <w:rPr>
          <w:rFonts w:ascii="Times New Roman" w:hAnsi="Times New Roman" w:cs="Times New Roman"/>
        </w:rPr>
        <w:t xml:space="preserve"> </w:t>
      </w:r>
      <w:r w:rsidRPr="00EA1937">
        <w:rPr>
          <w:rFonts w:ascii="Times New Roman" w:hAnsi="Times New Roman" w:cs="Times New Roman"/>
        </w:rPr>
        <w:t>На примере депутатского корпуса Твери и Тверской области</w:t>
      </w:r>
      <w:r>
        <w:rPr>
          <w:rFonts w:ascii="Times New Roman" w:hAnsi="Times New Roman" w:cs="Times New Roman"/>
        </w:rPr>
        <w:t xml:space="preserve">. </w:t>
      </w:r>
      <w:r w:rsidRPr="00EA1937">
        <w:rPr>
          <w:rFonts w:ascii="Times New Roman" w:hAnsi="Times New Roman" w:cs="Times New Roman"/>
        </w:rPr>
        <w:t>2005.</w:t>
      </w:r>
    </w:p>
  </w:footnote>
  <w:footnote w:id="2">
    <w:p w:rsidR="003C79F9" w:rsidRPr="00990F95" w:rsidRDefault="003C79F9" w:rsidP="00B37B88">
      <w:pPr>
        <w:pStyle w:val="a4"/>
        <w:rPr>
          <w:rFonts w:ascii="Times New Roman" w:hAnsi="Times New Roman" w:cs="Times New Roman"/>
        </w:rPr>
      </w:pPr>
      <w:r w:rsidRPr="00990F95">
        <w:rPr>
          <w:rStyle w:val="a3"/>
          <w:rFonts w:ascii="Times New Roman" w:hAnsi="Times New Roman" w:cs="Times New Roman"/>
        </w:rPr>
        <w:footnoteRef/>
      </w:r>
      <w:r w:rsidRPr="00990F95">
        <w:rPr>
          <w:rFonts w:ascii="Times New Roman" w:hAnsi="Times New Roman" w:cs="Times New Roman"/>
        </w:rPr>
        <w:t xml:space="preserve"> </w:t>
      </w:r>
      <w:r>
        <w:rPr>
          <w:rFonts w:ascii="Times New Roman" w:hAnsi="Times New Roman" w:cs="Times New Roman"/>
        </w:rPr>
        <w:t>КРЫШТАНОВСКАЯ</w:t>
      </w:r>
      <w:r w:rsidRPr="00990F95">
        <w:rPr>
          <w:rFonts w:ascii="Times New Roman" w:hAnsi="Times New Roman" w:cs="Times New Roman"/>
        </w:rPr>
        <w:t xml:space="preserve"> О.В. ТРАНСФОРМАЦИЯ БИЗНЕС-ЭЛИТЫ РОССИИ: 1998-2002 С.2.</w:t>
      </w:r>
    </w:p>
  </w:footnote>
  <w:footnote w:id="3">
    <w:p w:rsidR="003C79F9" w:rsidRPr="00990F95" w:rsidRDefault="003C79F9" w:rsidP="00990F95">
      <w:pPr>
        <w:pStyle w:val="ab"/>
        <w:spacing w:before="0" w:beforeAutospacing="0" w:after="0" w:afterAutospacing="0"/>
        <w:jc w:val="both"/>
      </w:pPr>
      <w:r w:rsidRPr="00990F95">
        <w:rPr>
          <w:rStyle w:val="a3"/>
        </w:rPr>
        <w:footnoteRef/>
      </w:r>
      <w:r w:rsidRPr="00990F95">
        <w:t xml:space="preserve"> Вебер M. Политика как призвание и профессия // Вебер М. Избранные произведения. - М.: «Прогресс», 1990.-С. 666.</w:t>
      </w:r>
    </w:p>
  </w:footnote>
  <w:footnote w:id="4">
    <w:p w:rsidR="003C79F9" w:rsidRPr="00D67390" w:rsidRDefault="003C79F9" w:rsidP="00990F95">
      <w:pPr>
        <w:suppressAutoHyphens w:val="0"/>
        <w:autoSpaceDE w:val="0"/>
        <w:autoSpaceDN w:val="0"/>
        <w:adjustRightInd w:val="0"/>
        <w:spacing w:after="0" w:line="240" w:lineRule="auto"/>
        <w:rPr>
          <w:rFonts w:ascii="MinionPro-It" w:eastAsiaTheme="minorHAnsi" w:hAnsi="MinionPro-It" w:cs="MinionPro-It"/>
          <w:i/>
          <w:iCs/>
          <w:kern w:val="0"/>
          <w:sz w:val="21"/>
          <w:szCs w:val="21"/>
        </w:rPr>
      </w:pPr>
      <w:r w:rsidRPr="00990F95">
        <w:rPr>
          <w:rStyle w:val="a3"/>
          <w:rFonts w:ascii="Times New Roman" w:hAnsi="Times New Roman" w:cs="Times New Roman"/>
          <w:sz w:val="24"/>
          <w:szCs w:val="24"/>
        </w:rPr>
        <w:footnoteRef/>
      </w:r>
      <w:r w:rsidRPr="00990F95">
        <w:rPr>
          <w:rFonts w:ascii="Times New Roman" w:hAnsi="Times New Roman" w:cs="Times New Roman"/>
          <w:sz w:val="24"/>
          <w:szCs w:val="24"/>
        </w:rPr>
        <w:t xml:space="preserve"> </w:t>
      </w:r>
      <w:r w:rsidRPr="00FD0D44">
        <w:rPr>
          <w:rFonts w:ascii="Times New Roman" w:eastAsiaTheme="minorHAnsi" w:hAnsi="Times New Roman" w:cs="Times New Roman"/>
          <w:iCs/>
          <w:kern w:val="0"/>
          <w:sz w:val="24"/>
          <w:szCs w:val="24"/>
        </w:rPr>
        <w:t>Попова О. В.</w:t>
      </w:r>
      <w:r w:rsidRPr="00990F95">
        <w:rPr>
          <w:rFonts w:ascii="Times New Roman" w:eastAsiaTheme="minorHAnsi" w:hAnsi="Times New Roman" w:cs="Times New Roman"/>
          <w:i/>
          <w:iCs/>
          <w:kern w:val="0"/>
          <w:sz w:val="24"/>
          <w:szCs w:val="24"/>
        </w:rPr>
        <w:t xml:space="preserve"> </w:t>
      </w:r>
      <w:r w:rsidRPr="00990F95">
        <w:rPr>
          <w:rFonts w:ascii="Times New Roman" w:eastAsiaTheme="minorHAnsi" w:hAnsi="Times New Roman" w:cs="Times New Roman"/>
          <w:bCs/>
          <w:kern w:val="0"/>
          <w:sz w:val="24"/>
          <w:szCs w:val="24"/>
        </w:rPr>
        <w:t>КАРЬЕРНЫЕ СТРАТЕГИИ СУБФЕДЕРАЛЬНЫХ ПОЛИТИЧЕСКИХ ЭЛИТ. \</w:t>
      </w:r>
      <w:r w:rsidRPr="00990F95">
        <w:rPr>
          <w:rFonts w:ascii="Times New Roman" w:eastAsiaTheme="minorHAnsi" w:hAnsi="Times New Roman" w:cs="Times New Roman"/>
          <w:kern w:val="0"/>
          <w:sz w:val="24"/>
          <w:szCs w:val="24"/>
        </w:rPr>
        <w:t xml:space="preserve"> Вестник УДК32.019.52 СПбГУ. Сер. 6. 2013. Вып. 1 С.52.</w:t>
      </w:r>
    </w:p>
  </w:footnote>
  <w:footnote w:id="5">
    <w:p w:rsidR="003C79F9" w:rsidRPr="005B7BC3" w:rsidRDefault="003C79F9" w:rsidP="00B37B88">
      <w:pPr>
        <w:pStyle w:val="a4"/>
        <w:jc w:val="both"/>
        <w:rPr>
          <w:rFonts w:ascii="Times New Roman" w:hAnsi="Times New Roman" w:cs="Times New Roman"/>
          <w:sz w:val="24"/>
          <w:szCs w:val="24"/>
        </w:rPr>
      </w:pPr>
      <w:r w:rsidRPr="005B7BC3">
        <w:rPr>
          <w:rStyle w:val="a3"/>
          <w:rFonts w:ascii="Times New Roman" w:hAnsi="Times New Roman" w:cs="Times New Roman"/>
          <w:sz w:val="24"/>
          <w:szCs w:val="24"/>
        </w:rPr>
        <w:footnoteRef/>
      </w:r>
      <w:r w:rsidRPr="005B7BC3">
        <w:rPr>
          <w:rFonts w:ascii="Times New Roman" w:hAnsi="Times New Roman" w:cs="Times New Roman"/>
          <w:sz w:val="24"/>
          <w:szCs w:val="24"/>
        </w:rPr>
        <w:t xml:space="preserve"> Кибак А.И. Психология професси</w:t>
      </w:r>
      <w:r>
        <w:rPr>
          <w:rFonts w:ascii="Times New Roman" w:hAnsi="Times New Roman" w:cs="Times New Roman"/>
          <w:sz w:val="24"/>
          <w:szCs w:val="24"/>
        </w:rPr>
        <w:t>ональной деятельности депутатов\</w:t>
      </w:r>
      <w:r w:rsidRPr="005B7BC3">
        <w:rPr>
          <w:rFonts w:ascii="Times New Roman" w:hAnsi="Times New Roman" w:cs="Times New Roman"/>
          <w:sz w:val="24"/>
          <w:szCs w:val="24"/>
        </w:rPr>
        <w:t xml:space="preserve"> Психопедаго</w:t>
      </w:r>
      <w:r>
        <w:rPr>
          <w:rFonts w:ascii="Times New Roman" w:hAnsi="Times New Roman" w:cs="Times New Roman"/>
          <w:sz w:val="24"/>
          <w:szCs w:val="24"/>
        </w:rPr>
        <w:t>гика в правоохранительных орга</w:t>
      </w:r>
      <w:r w:rsidRPr="005B7BC3">
        <w:rPr>
          <w:rFonts w:ascii="Times New Roman" w:hAnsi="Times New Roman" w:cs="Times New Roman"/>
          <w:sz w:val="24"/>
          <w:szCs w:val="24"/>
        </w:rPr>
        <w:t>нах. 2011, № 3 (46), с. 5</w:t>
      </w:r>
    </w:p>
  </w:footnote>
  <w:footnote w:id="6">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Fonts w:ascii="Times New Roman" w:hAnsi="Times New Roman" w:cs="Times New Roman"/>
          <w:sz w:val="24"/>
          <w:szCs w:val="24"/>
        </w:rPr>
        <w:t>Парсонс Т. О структуре социального действия. – М.: Академический проект, 2000. – с. 345</w:t>
      </w:r>
    </w:p>
  </w:footnote>
  <w:footnote w:id="7">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Fonts w:ascii="Times New Roman" w:hAnsi="Times New Roman" w:cs="Times New Roman"/>
          <w:sz w:val="24"/>
          <w:szCs w:val="24"/>
        </w:rPr>
        <w:t>Парсонс Т. О структуре социального действия. – М.: Академический проект, 2000. – с. 415</w:t>
      </w:r>
    </w:p>
  </w:footnote>
  <w:footnote w:id="8">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Fonts w:ascii="Times New Roman" w:eastAsia="Times New Roman" w:hAnsi="Times New Roman" w:cs="Times New Roman"/>
          <w:color w:val="00000A"/>
          <w:sz w:val="24"/>
          <w:szCs w:val="24"/>
          <w:lang w:eastAsia="ru-RU"/>
        </w:rPr>
        <w:t>Гидденс Э. Социология. Пер. с англ.; науч. ред. В. А. Ядов; общ. ред. Л. С. Гурьевой, Л. Н. Посилевича. — М.: Эдиториал УРСС, 1999. — 703 с.</w:t>
      </w:r>
    </w:p>
  </w:footnote>
  <w:footnote w:id="9">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Fonts w:ascii="Times New Roman" w:hAnsi="Times New Roman" w:cs="Times New Roman"/>
          <w:iCs/>
          <w:color w:val="000000"/>
          <w:sz w:val="24"/>
          <w:szCs w:val="24"/>
          <w:shd w:val="clear" w:color="auto" w:fill="FFFFFF"/>
        </w:rPr>
        <w:t>Гидденс, Э. Устроение общества: Очерк теории структурации. - М.: Академический проект, 2003. С. 326</w:t>
      </w:r>
    </w:p>
  </w:footnote>
  <w:footnote w:id="10">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Fonts w:ascii="Times New Roman" w:hAnsi="Times New Roman" w:cs="Times New Roman"/>
          <w:iCs/>
          <w:color w:val="000000"/>
          <w:sz w:val="24"/>
          <w:szCs w:val="24"/>
          <w:shd w:val="clear" w:color="auto" w:fill="FFFFFF"/>
        </w:rPr>
        <w:t>Гидденс, Э. Устроение общества: Очерк теории структурации. - М.: Академический проект, 2003. С. 327</w:t>
      </w:r>
    </w:p>
  </w:footnote>
  <w:footnote w:id="11">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Fonts w:ascii="Times New Roman" w:hAnsi="Times New Roman" w:cs="Times New Roman"/>
          <w:sz w:val="24"/>
          <w:szCs w:val="24"/>
        </w:rPr>
        <w:t>Там же, с. 328</w:t>
      </w:r>
    </w:p>
  </w:footnote>
  <w:footnote w:id="12">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Fonts w:ascii="Times New Roman" w:eastAsia="Times New Roman" w:hAnsi="Times New Roman" w:cs="Times New Roman"/>
          <w:sz w:val="24"/>
          <w:szCs w:val="24"/>
          <w:lang w:eastAsia="ru-RU"/>
        </w:rPr>
        <w:t>Гидденс Э. Социология. Пер. с англ.; науч. ред. В. А. Ядов; общ. ред. Л. С. Гурьевой, Л. Н. Посилевича. — М.: Эдиториал УРСС, 1999. — 547 с</w:t>
      </w:r>
    </w:p>
  </w:footnote>
  <w:footnote w:id="13">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Fonts w:ascii="Times New Roman" w:eastAsia="Times New Roman" w:hAnsi="Times New Roman" w:cs="Times New Roman"/>
          <w:sz w:val="24"/>
          <w:szCs w:val="24"/>
          <w:lang w:eastAsia="ru-RU"/>
        </w:rPr>
        <w:t>Гидденс Э. Социология. Пер. с англ.; науч. ред. В. А. Ядов; общ. ред. Л. С. Гурьевой, Л. Н. Посилевича. — М.: Эдиториал УРСС, 1999. — 558 с</w:t>
      </w:r>
    </w:p>
  </w:footnote>
  <w:footnote w:id="14">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Fonts w:ascii="Times New Roman" w:hAnsi="Times New Roman" w:cs="Times New Roman"/>
          <w:iCs/>
          <w:color w:val="000000"/>
          <w:sz w:val="24"/>
          <w:szCs w:val="24"/>
          <w:shd w:val="clear" w:color="auto" w:fill="FFFFFF"/>
        </w:rPr>
        <w:t>Гидденс, Э.</w:t>
      </w:r>
      <w:r w:rsidRPr="00E96902">
        <w:rPr>
          <w:rStyle w:val="apple-converted-space"/>
          <w:rFonts w:ascii="Times New Roman" w:hAnsi="Times New Roman" w:cs="Times New Roman"/>
          <w:color w:val="000000"/>
          <w:sz w:val="24"/>
          <w:szCs w:val="24"/>
          <w:shd w:val="clear" w:color="auto" w:fill="FFFFFF"/>
        </w:rPr>
        <w:t xml:space="preserve"> </w:t>
      </w:r>
      <w:r w:rsidRPr="00E96902">
        <w:rPr>
          <w:rFonts w:ascii="Times New Roman" w:hAnsi="Times New Roman" w:cs="Times New Roman"/>
          <w:color w:val="000000"/>
          <w:sz w:val="24"/>
          <w:szCs w:val="24"/>
          <w:shd w:val="clear" w:color="auto" w:fill="FFFFFF"/>
        </w:rPr>
        <w:t>Устроение общества: Очерк теории структурации. - М.: Академический проект, 2003. С. 357</w:t>
      </w:r>
    </w:p>
  </w:footnote>
  <w:footnote w:id="15">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Fonts w:ascii="Times New Roman" w:hAnsi="Times New Roman" w:cs="Times New Roman"/>
          <w:sz w:val="24"/>
          <w:szCs w:val="24"/>
        </w:rPr>
        <w:t xml:space="preserve"> Там же, с. 358.</w:t>
      </w:r>
    </w:p>
  </w:footnote>
  <w:footnote w:id="16">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Fonts w:ascii="Times New Roman" w:hAnsi="Times New Roman" w:cs="Times New Roman"/>
          <w:sz w:val="24"/>
          <w:szCs w:val="24"/>
        </w:rPr>
        <w:t xml:space="preserve"> Тоффлер Э. Третья волна. – М.: ООО "Фирма "Издатетьство ACT", 1999. – 607 с.</w:t>
      </w:r>
    </w:p>
  </w:footnote>
  <w:footnote w:id="17">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Fonts w:ascii="Times New Roman" w:hAnsi="Times New Roman" w:cs="Times New Roman"/>
          <w:sz w:val="24"/>
          <w:szCs w:val="24"/>
        </w:rPr>
        <w:t xml:space="preserve"> Сорокин П. А. Человек. Цивилизация. Общество / Общ. ред., сост. и предисл. А. Ю. Согомонов: Пер. с англ. — М.: Политиздат, 1992. — 262с.</w:t>
      </w:r>
    </w:p>
  </w:footnote>
  <w:footnote w:id="18">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Fonts w:ascii="Times New Roman" w:hAnsi="Times New Roman" w:cs="Times New Roman"/>
          <w:sz w:val="24"/>
          <w:szCs w:val="24"/>
        </w:rPr>
        <w:t xml:space="preserve"> Сорокин П. А. Человек. Цивилизация. Общество / Общ. ред., сост. и предисл. А. Ю. Согомонов: Пер. с англ. — М.: Политиздат, 1992. — 292с.</w:t>
      </w:r>
    </w:p>
  </w:footnote>
  <w:footnote w:id="19">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Style w:val="a3"/>
          <w:rFonts w:ascii="Times New Roman" w:hAnsi="Times New Roman" w:cs="Times New Roman"/>
          <w:sz w:val="24"/>
          <w:szCs w:val="24"/>
        </w:rPr>
        <w:t xml:space="preserve"> </w:t>
      </w:r>
      <w:r w:rsidRPr="00E96902">
        <w:rPr>
          <w:rFonts w:ascii="Times New Roman" w:hAnsi="Times New Roman" w:cs="Times New Roman"/>
          <w:sz w:val="24"/>
          <w:szCs w:val="24"/>
        </w:rPr>
        <w:t>Там же, с. 232.</w:t>
      </w:r>
    </w:p>
  </w:footnote>
  <w:footnote w:id="20">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Style w:val="a3"/>
          <w:rFonts w:ascii="Times New Roman" w:hAnsi="Times New Roman" w:cs="Times New Roman"/>
          <w:sz w:val="24"/>
          <w:szCs w:val="24"/>
        </w:rPr>
        <w:t xml:space="preserve"> </w:t>
      </w:r>
      <w:r w:rsidRPr="00E96902">
        <w:rPr>
          <w:rFonts w:ascii="Times New Roman" w:hAnsi="Times New Roman" w:cs="Times New Roman"/>
          <w:sz w:val="24"/>
          <w:szCs w:val="24"/>
        </w:rPr>
        <w:t>Т. И. Заславская Мониторинг общественного мнения: экономические и социальные перемены. 200. №1 (45). С. 16</w:t>
      </w:r>
    </w:p>
  </w:footnote>
  <w:footnote w:id="21">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Style w:val="a3"/>
          <w:rFonts w:ascii="Times New Roman" w:hAnsi="Times New Roman" w:cs="Times New Roman"/>
          <w:sz w:val="24"/>
          <w:szCs w:val="24"/>
        </w:rPr>
        <w:t xml:space="preserve"> </w:t>
      </w:r>
      <w:r w:rsidRPr="00E96902">
        <w:rPr>
          <w:rFonts w:ascii="Times New Roman" w:hAnsi="Times New Roman" w:cs="Times New Roman"/>
          <w:sz w:val="24"/>
          <w:szCs w:val="24"/>
        </w:rPr>
        <w:t>Крыштановская О. В</w:t>
      </w:r>
      <w:r w:rsidRPr="00E96902">
        <w:rPr>
          <w:rFonts w:ascii="Times New Roman" w:hAnsi="Times New Roman" w:cs="Times New Roman"/>
          <w:i/>
          <w:sz w:val="24"/>
          <w:szCs w:val="24"/>
        </w:rPr>
        <w:t>.</w:t>
      </w:r>
      <w:r w:rsidRPr="00E96902">
        <w:rPr>
          <w:rFonts w:ascii="Times New Roman" w:hAnsi="Times New Roman" w:cs="Times New Roman"/>
          <w:sz w:val="24"/>
          <w:szCs w:val="24"/>
        </w:rPr>
        <w:t xml:space="preserve"> Трансформация российской элиты (1981–2003 гг.): Автореф. доктор социол. наук. М., 2004.</w:t>
      </w:r>
    </w:p>
  </w:footnote>
  <w:footnote w:id="22">
    <w:p w:rsidR="003C79F9" w:rsidRPr="00E96902" w:rsidRDefault="003C79F9" w:rsidP="00E96902">
      <w:pPr>
        <w:spacing w:after="0" w:line="240" w:lineRule="auto"/>
        <w:jc w:val="both"/>
        <w:rPr>
          <w:rStyle w:val="a3"/>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Style w:val="citation"/>
          <w:rFonts w:ascii="Times New Roman" w:hAnsi="Times New Roman" w:cs="Times New Roman"/>
          <w:iCs/>
          <w:color w:val="000000"/>
          <w:sz w:val="24"/>
          <w:szCs w:val="24"/>
        </w:rPr>
        <w:t xml:space="preserve">Крыштановская О. В. Современные концепции политической элиты и российская практика // Мир России. — 2004. — Т. 13. — № 4. — </w:t>
      </w:r>
      <w:r w:rsidRPr="00E96902">
        <w:rPr>
          <w:rFonts w:ascii="Times New Roman" w:hAnsi="Times New Roman" w:cs="Times New Roman"/>
          <w:sz w:val="24"/>
          <w:szCs w:val="24"/>
        </w:rPr>
        <w:t>С. 53.</w:t>
      </w:r>
    </w:p>
  </w:footnote>
  <w:footnote w:id="23">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Style w:val="a3"/>
          <w:rFonts w:ascii="Times New Roman" w:hAnsi="Times New Roman" w:cs="Times New Roman"/>
          <w:sz w:val="24"/>
          <w:szCs w:val="24"/>
        </w:rPr>
        <w:t xml:space="preserve"> </w:t>
      </w:r>
      <w:r w:rsidRPr="00E96902">
        <w:rPr>
          <w:rFonts w:ascii="Times New Roman" w:hAnsi="Times New Roman" w:cs="Times New Roman"/>
          <w:sz w:val="24"/>
          <w:szCs w:val="24"/>
        </w:rPr>
        <w:t xml:space="preserve"> </w:t>
      </w:r>
      <w:r w:rsidRPr="00E96902">
        <w:rPr>
          <w:rStyle w:val="citation"/>
          <w:rFonts w:ascii="Times New Roman" w:hAnsi="Times New Roman" w:cs="Times New Roman"/>
          <w:iCs/>
          <w:color w:val="000000"/>
          <w:sz w:val="24"/>
          <w:szCs w:val="24"/>
        </w:rPr>
        <w:t xml:space="preserve">Крыштановская О. В. Современные концепции политической элиты и российская практика // Мир России. — 2004. — Т. 13. — № 4. </w:t>
      </w:r>
      <w:r w:rsidRPr="00E96902">
        <w:rPr>
          <w:rFonts w:ascii="Times New Roman" w:hAnsi="Times New Roman" w:cs="Times New Roman"/>
          <w:sz w:val="24"/>
          <w:szCs w:val="24"/>
        </w:rPr>
        <w:t>С. 57</w:t>
      </w:r>
    </w:p>
  </w:footnote>
  <w:footnote w:id="24">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Style w:val="a3"/>
          <w:rFonts w:ascii="Times New Roman" w:hAnsi="Times New Roman" w:cs="Times New Roman"/>
          <w:sz w:val="24"/>
          <w:szCs w:val="24"/>
        </w:rPr>
        <w:t xml:space="preserve"> </w:t>
      </w:r>
      <w:r w:rsidRPr="00E96902">
        <w:rPr>
          <w:rStyle w:val="citation"/>
          <w:rFonts w:ascii="Times New Roman" w:hAnsi="Times New Roman" w:cs="Times New Roman"/>
          <w:iCs/>
          <w:color w:val="000000"/>
          <w:sz w:val="24"/>
          <w:szCs w:val="24"/>
        </w:rPr>
        <w:t>Там же, С. 58</w:t>
      </w:r>
    </w:p>
  </w:footnote>
  <w:footnote w:id="25">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Style w:val="a3"/>
          <w:rFonts w:ascii="Times New Roman" w:hAnsi="Times New Roman" w:cs="Times New Roman"/>
          <w:sz w:val="24"/>
          <w:szCs w:val="24"/>
        </w:rPr>
        <w:t xml:space="preserve"> </w:t>
      </w:r>
      <w:r w:rsidRPr="00E96902">
        <w:rPr>
          <w:rStyle w:val="citation"/>
          <w:rFonts w:ascii="Times New Roman" w:hAnsi="Times New Roman" w:cs="Times New Roman"/>
          <w:iCs/>
          <w:color w:val="000000"/>
          <w:sz w:val="24"/>
          <w:szCs w:val="24"/>
        </w:rPr>
        <w:t>Там же, С. 20.</w:t>
      </w:r>
    </w:p>
  </w:footnote>
  <w:footnote w:id="26">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Fonts w:ascii="Times New Roman" w:hAnsi="Times New Roman" w:cs="Times New Roman"/>
          <w:sz w:val="24"/>
          <w:szCs w:val="24"/>
        </w:rPr>
        <w:t xml:space="preserve"> </w:t>
      </w:r>
      <w:r w:rsidRPr="00E96902">
        <w:rPr>
          <w:rStyle w:val="citation"/>
          <w:rFonts w:ascii="Times New Roman" w:hAnsi="Times New Roman" w:cs="Times New Roman"/>
          <w:iCs/>
          <w:color w:val="000000"/>
          <w:sz w:val="24"/>
          <w:szCs w:val="24"/>
        </w:rPr>
        <w:t>Крыштановская О. В. Современные концепции политической элиты и российская практика // Мир России. — 2004. — Т. 13. — № 4. — С.</w:t>
      </w:r>
      <w:r w:rsidRPr="00E96902">
        <w:rPr>
          <w:rFonts w:ascii="Times New Roman" w:hAnsi="Times New Roman" w:cs="Times New Roman"/>
          <w:sz w:val="24"/>
          <w:szCs w:val="24"/>
        </w:rPr>
        <w:t>28.</w:t>
      </w:r>
    </w:p>
  </w:footnote>
  <w:footnote w:id="27">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Style w:val="a3"/>
          <w:rFonts w:ascii="Times New Roman" w:hAnsi="Times New Roman" w:cs="Times New Roman"/>
          <w:sz w:val="24"/>
          <w:szCs w:val="24"/>
        </w:rPr>
        <w:t xml:space="preserve"> </w:t>
      </w:r>
      <w:r w:rsidRPr="00E96902">
        <w:rPr>
          <w:rStyle w:val="citation"/>
          <w:rFonts w:ascii="Times New Roman" w:hAnsi="Times New Roman" w:cs="Times New Roman"/>
          <w:iCs/>
          <w:color w:val="000000"/>
          <w:sz w:val="24"/>
          <w:szCs w:val="24"/>
        </w:rPr>
        <w:t>Там же, с. 30.</w:t>
      </w:r>
    </w:p>
  </w:footnote>
  <w:footnote w:id="28">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Fonts w:ascii="Times New Roman" w:hAnsi="Times New Roman" w:cs="Times New Roman"/>
          <w:sz w:val="24"/>
          <w:szCs w:val="24"/>
        </w:rPr>
        <w:t xml:space="preserve"> </w:t>
      </w:r>
      <w:r w:rsidRPr="00E96902">
        <w:rPr>
          <w:rStyle w:val="citation"/>
          <w:rFonts w:ascii="Times New Roman" w:hAnsi="Times New Roman" w:cs="Times New Roman"/>
          <w:iCs/>
          <w:color w:val="000000"/>
          <w:sz w:val="24"/>
          <w:szCs w:val="24"/>
        </w:rPr>
        <w:t>Там же, с. 46.</w:t>
      </w:r>
    </w:p>
  </w:footnote>
  <w:footnote w:id="29">
    <w:p w:rsidR="003C79F9" w:rsidRPr="00E96902" w:rsidRDefault="003C79F9" w:rsidP="00E96902">
      <w:pPr>
        <w:pStyle w:val="a4"/>
        <w:spacing w:after="0" w:line="240" w:lineRule="auto"/>
        <w:jc w:val="both"/>
        <w:rPr>
          <w:rFonts w:ascii="Times New Roman" w:hAnsi="Times New Roman" w:cs="Times New Roman"/>
          <w:sz w:val="24"/>
          <w:szCs w:val="24"/>
          <w:lang w:val="en-US"/>
        </w:rPr>
      </w:pPr>
      <w:r w:rsidRPr="00E96902">
        <w:rPr>
          <w:rStyle w:val="a3"/>
          <w:rFonts w:ascii="Times New Roman" w:hAnsi="Times New Roman" w:cs="Times New Roman"/>
          <w:sz w:val="24"/>
          <w:szCs w:val="24"/>
        </w:rPr>
        <w:footnoteRef/>
      </w:r>
      <w:r w:rsidRPr="00E96902">
        <w:rPr>
          <w:rFonts w:ascii="Times New Roman" w:hAnsi="Times New Roman" w:cs="Times New Roman"/>
          <w:sz w:val="24"/>
          <w:szCs w:val="24"/>
          <w:lang w:val="en-US"/>
        </w:rPr>
        <w:t xml:space="preserve"> [Weber 1976, </w:t>
      </w:r>
      <w:r w:rsidRPr="00E96902">
        <w:rPr>
          <w:rFonts w:ascii="Times New Roman" w:hAnsi="Times New Roman" w:cs="Times New Roman"/>
          <w:sz w:val="24"/>
          <w:szCs w:val="24"/>
        </w:rPr>
        <w:t>р</w:t>
      </w:r>
      <w:r w:rsidRPr="00E96902">
        <w:rPr>
          <w:rFonts w:ascii="Times New Roman" w:hAnsi="Times New Roman" w:cs="Times New Roman"/>
          <w:sz w:val="24"/>
          <w:szCs w:val="24"/>
          <w:lang w:val="en-US"/>
        </w:rPr>
        <w:t>. 133]</w:t>
      </w:r>
    </w:p>
  </w:footnote>
  <w:footnote w:id="30">
    <w:p w:rsidR="003C79F9" w:rsidRPr="00E96902" w:rsidRDefault="003C79F9" w:rsidP="00E96902">
      <w:pPr>
        <w:pStyle w:val="a4"/>
        <w:spacing w:after="0" w:line="240" w:lineRule="auto"/>
        <w:jc w:val="both"/>
        <w:rPr>
          <w:rFonts w:ascii="Times New Roman" w:hAnsi="Times New Roman" w:cs="Times New Roman"/>
          <w:sz w:val="24"/>
          <w:szCs w:val="24"/>
          <w:lang w:val="en-US"/>
        </w:rPr>
      </w:pPr>
      <w:r w:rsidRPr="00E96902">
        <w:rPr>
          <w:rStyle w:val="a3"/>
          <w:rFonts w:ascii="Times New Roman" w:hAnsi="Times New Roman" w:cs="Times New Roman"/>
          <w:sz w:val="24"/>
          <w:szCs w:val="24"/>
        </w:rPr>
        <w:footnoteRef/>
      </w:r>
      <w:r w:rsidRPr="00E96902">
        <w:rPr>
          <w:rFonts w:ascii="Times New Roman" w:hAnsi="Times New Roman" w:cs="Times New Roman"/>
          <w:sz w:val="24"/>
          <w:szCs w:val="24"/>
          <w:lang w:val="en-US"/>
        </w:rPr>
        <w:t xml:space="preserve"> [Lasswell, Lerner, Rothwell 1952, p. 15]</w:t>
      </w:r>
    </w:p>
  </w:footnote>
  <w:footnote w:id="31">
    <w:p w:rsidR="003C79F9" w:rsidRPr="00E96902" w:rsidRDefault="003C79F9" w:rsidP="00E96902">
      <w:pPr>
        <w:spacing w:after="0" w:line="240" w:lineRule="auto"/>
        <w:jc w:val="both"/>
        <w:rPr>
          <w:rFonts w:ascii="Times New Roman" w:hAnsi="Times New Roman" w:cs="Times New Roman"/>
          <w:sz w:val="24"/>
          <w:szCs w:val="24"/>
          <w:lang w:val="en-US"/>
        </w:rPr>
      </w:pPr>
      <w:r w:rsidRPr="00E96902">
        <w:rPr>
          <w:rStyle w:val="a3"/>
          <w:rFonts w:ascii="Times New Roman" w:hAnsi="Times New Roman" w:cs="Times New Roman"/>
          <w:sz w:val="24"/>
          <w:szCs w:val="24"/>
        </w:rPr>
        <w:footnoteRef/>
      </w:r>
      <w:r w:rsidRPr="00E96902">
        <w:rPr>
          <w:rFonts w:ascii="Times New Roman" w:hAnsi="Times New Roman" w:cs="Times New Roman"/>
          <w:sz w:val="24"/>
          <w:szCs w:val="24"/>
        </w:rPr>
        <w:t xml:space="preserve"> </w:t>
      </w:r>
      <w:r w:rsidRPr="00E96902">
        <w:rPr>
          <w:rFonts w:ascii="Times New Roman" w:hAnsi="Times New Roman" w:cs="Times New Roman"/>
          <w:color w:val="000000"/>
          <w:sz w:val="24"/>
          <w:szCs w:val="24"/>
          <w:shd w:val="clear" w:color="auto" w:fill="FFFFFF"/>
        </w:rPr>
        <w:t>Крыштановская</w:t>
      </w:r>
      <w:r w:rsidRPr="00E96902">
        <w:rPr>
          <w:rFonts w:ascii="Times New Roman" w:hAnsi="Times New Roman" w:cs="Times New Roman"/>
          <w:i/>
          <w:color w:val="000000"/>
          <w:sz w:val="24"/>
          <w:szCs w:val="24"/>
          <w:shd w:val="clear" w:color="auto" w:fill="FFFFFF"/>
        </w:rPr>
        <w:t xml:space="preserve"> </w:t>
      </w:r>
      <w:r w:rsidRPr="00E96902">
        <w:rPr>
          <w:rFonts w:ascii="Times New Roman" w:hAnsi="Times New Roman" w:cs="Times New Roman"/>
          <w:color w:val="000000"/>
          <w:sz w:val="24"/>
          <w:szCs w:val="24"/>
          <w:shd w:val="clear" w:color="auto" w:fill="FFFFFF"/>
        </w:rPr>
        <w:t>О. В. Анатомия российской элиты. М</w:t>
      </w:r>
      <w:r w:rsidRPr="00E96902">
        <w:rPr>
          <w:rFonts w:ascii="Times New Roman" w:hAnsi="Times New Roman" w:cs="Times New Roman"/>
          <w:color w:val="000000"/>
          <w:sz w:val="24"/>
          <w:szCs w:val="24"/>
          <w:shd w:val="clear" w:color="auto" w:fill="FFFFFF"/>
          <w:lang w:val="en-US"/>
        </w:rPr>
        <w:t xml:space="preserve">., 2005. </w:t>
      </w:r>
      <w:r w:rsidRPr="00E96902">
        <w:rPr>
          <w:rFonts w:ascii="Times New Roman" w:hAnsi="Times New Roman" w:cs="Times New Roman"/>
          <w:color w:val="000000"/>
          <w:sz w:val="24"/>
          <w:szCs w:val="24"/>
          <w:shd w:val="clear" w:color="auto" w:fill="FFFFFF"/>
        </w:rPr>
        <w:t>С</w:t>
      </w:r>
      <w:r w:rsidRPr="00E96902">
        <w:rPr>
          <w:rFonts w:ascii="Times New Roman" w:hAnsi="Times New Roman" w:cs="Times New Roman"/>
          <w:color w:val="000000"/>
          <w:sz w:val="24"/>
          <w:szCs w:val="24"/>
          <w:shd w:val="clear" w:color="auto" w:fill="FFFFFF"/>
          <w:lang w:val="en-US"/>
        </w:rPr>
        <w:t>. 128.</w:t>
      </w:r>
    </w:p>
  </w:footnote>
  <w:footnote w:id="32">
    <w:p w:rsidR="003C79F9" w:rsidRPr="00E96902" w:rsidRDefault="003C79F9" w:rsidP="00E96902">
      <w:pPr>
        <w:pStyle w:val="a4"/>
        <w:spacing w:after="0" w:line="240" w:lineRule="auto"/>
        <w:jc w:val="both"/>
        <w:rPr>
          <w:rFonts w:ascii="Times New Roman" w:hAnsi="Times New Roman" w:cs="Times New Roman"/>
          <w:sz w:val="24"/>
          <w:szCs w:val="24"/>
          <w:lang w:val="en-US"/>
        </w:rPr>
      </w:pPr>
      <w:r w:rsidRPr="00E96902">
        <w:rPr>
          <w:rStyle w:val="a3"/>
          <w:rFonts w:ascii="Times New Roman" w:hAnsi="Times New Roman" w:cs="Times New Roman"/>
          <w:sz w:val="24"/>
          <w:szCs w:val="24"/>
        </w:rPr>
        <w:footnoteRef/>
      </w:r>
      <w:r w:rsidRPr="00E96902">
        <w:rPr>
          <w:rFonts w:ascii="Times New Roman" w:hAnsi="Times New Roman" w:cs="Times New Roman"/>
          <w:sz w:val="24"/>
          <w:szCs w:val="24"/>
          <w:lang w:val="en-US"/>
        </w:rPr>
        <w:t xml:space="preserve"> [</w:t>
      </w:r>
      <w:r w:rsidRPr="00E96902">
        <w:rPr>
          <w:rFonts w:ascii="Times New Roman" w:hAnsi="Times New Roman" w:cs="Times New Roman"/>
          <w:sz w:val="24"/>
          <w:szCs w:val="24"/>
        </w:rPr>
        <w:t>Афанасьев</w:t>
      </w:r>
      <w:r w:rsidRPr="00E96902">
        <w:rPr>
          <w:rFonts w:ascii="Times New Roman" w:hAnsi="Times New Roman" w:cs="Times New Roman"/>
          <w:b/>
          <w:sz w:val="24"/>
          <w:szCs w:val="24"/>
          <w:lang w:val="en-US"/>
        </w:rPr>
        <w:t xml:space="preserve"> </w:t>
      </w:r>
      <w:r w:rsidRPr="00E96902">
        <w:rPr>
          <w:rFonts w:ascii="Times New Roman" w:hAnsi="Times New Roman" w:cs="Times New Roman"/>
          <w:sz w:val="24"/>
          <w:szCs w:val="24"/>
          <w:lang w:val="en-US"/>
        </w:rPr>
        <w:t xml:space="preserve">1994, </w:t>
      </w:r>
      <w:r w:rsidRPr="00E96902">
        <w:rPr>
          <w:rFonts w:ascii="Times New Roman" w:hAnsi="Times New Roman" w:cs="Times New Roman"/>
          <w:sz w:val="24"/>
          <w:szCs w:val="24"/>
        </w:rPr>
        <w:t>с</w:t>
      </w:r>
      <w:r w:rsidRPr="00E96902">
        <w:rPr>
          <w:rFonts w:ascii="Times New Roman" w:hAnsi="Times New Roman" w:cs="Times New Roman"/>
          <w:sz w:val="24"/>
          <w:szCs w:val="24"/>
          <w:lang w:val="en-US"/>
        </w:rPr>
        <w:t>. 121]</w:t>
      </w:r>
    </w:p>
  </w:footnote>
  <w:footnote w:id="33">
    <w:p w:rsidR="003C79F9" w:rsidRPr="00E96902" w:rsidRDefault="003C79F9" w:rsidP="00E96902">
      <w:pPr>
        <w:pStyle w:val="a4"/>
        <w:spacing w:after="0" w:line="240" w:lineRule="auto"/>
        <w:jc w:val="both"/>
        <w:rPr>
          <w:rFonts w:ascii="Times New Roman" w:hAnsi="Times New Roman" w:cs="Times New Roman"/>
          <w:sz w:val="24"/>
          <w:szCs w:val="24"/>
          <w:lang w:val="en-US"/>
        </w:rPr>
      </w:pPr>
      <w:r w:rsidRPr="00E96902">
        <w:rPr>
          <w:rStyle w:val="a3"/>
          <w:rFonts w:ascii="Times New Roman" w:hAnsi="Times New Roman" w:cs="Times New Roman"/>
          <w:sz w:val="24"/>
          <w:szCs w:val="24"/>
        </w:rPr>
        <w:footnoteRef/>
      </w:r>
      <w:r w:rsidRPr="00E96902">
        <w:rPr>
          <w:rFonts w:ascii="Times New Roman" w:hAnsi="Times New Roman" w:cs="Times New Roman"/>
          <w:sz w:val="24"/>
          <w:szCs w:val="24"/>
          <w:lang w:val="en-US"/>
        </w:rPr>
        <w:t xml:space="preserve"> [Willerton 1992, </w:t>
      </w:r>
      <w:r w:rsidRPr="00E96902">
        <w:rPr>
          <w:rFonts w:ascii="Times New Roman" w:hAnsi="Times New Roman" w:cs="Times New Roman"/>
          <w:sz w:val="24"/>
          <w:szCs w:val="24"/>
        </w:rPr>
        <w:t>р</w:t>
      </w:r>
      <w:r w:rsidRPr="00E96902">
        <w:rPr>
          <w:rFonts w:ascii="Times New Roman" w:hAnsi="Times New Roman" w:cs="Times New Roman"/>
          <w:sz w:val="24"/>
          <w:szCs w:val="24"/>
          <w:lang w:val="en-US"/>
        </w:rPr>
        <w:t>. 5]</w:t>
      </w:r>
    </w:p>
  </w:footnote>
  <w:footnote w:id="34">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Fonts w:ascii="Times New Roman" w:hAnsi="Times New Roman" w:cs="Times New Roman"/>
          <w:sz w:val="24"/>
          <w:szCs w:val="24"/>
        </w:rPr>
        <w:t xml:space="preserve"> </w:t>
      </w:r>
      <w:r w:rsidRPr="00E96902">
        <w:rPr>
          <w:rFonts w:ascii="Times New Roman" w:hAnsi="Times New Roman" w:cs="Times New Roman"/>
          <w:color w:val="000000"/>
          <w:sz w:val="24"/>
          <w:szCs w:val="24"/>
          <w:shd w:val="clear" w:color="auto" w:fill="FFFFFF"/>
        </w:rPr>
        <w:t>Там же, С. 131.</w:t>
      </w:r>
    </w:p>
  </w:footnote>
  <w:footnote w:id="35">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Style w:val="a3"/>
          <w:rFonts w:ascii="Times New Roman" w:hAnsi="Times New Roman" w:cs="Times New Roman"/>
          <w:sz w:val="24"/>
          <w:szCs w:val="24"/>
        </w:rPr>
        <w:t xml:space="preserve"> </w:t>
      </w:r>
      <w:r w:rsidRPr="00E96902">
        <w:rPr>
          <w:rFonts w:ascii="Times New Roman" w:hAnsi="Times New Roman" w:cs="Times New Roman"/>
          <w:color w:val="000000"/>
          <w:sz w:val="24"/>
          <w:szCs w:val="24"/>
          <w:shd w:val="clear" w:color="auto" w:fill="FFFFFF"/>
        </w:rPr>
        <w:t>Там же, с.131.</w:t>
      </w:r>
    </w:p>
  </w:footnote>
  <w:footnote w:id="36">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Fonts w:ascii="Times New Roman" w:hAnsi="Times New Roman" w:cs="Times New Roman"/>
          <w:sz w:val="24"/>
          <w:szCs w:val="24"/>
        </w:rPr>
        <w:t xml:space="preserve"> </w:t>
      </w:r>
      <w:r w:rsidRPr="00E96902">
        <w:rPr>
          <w:rFonts w:ascii="Times New Roman" w:hAnsi="Times New Roman" w:cs="Times New Roman"/>
          <w:color w:val="000000"/>
          <w:sz w:val="24"/>
          <w:szCs w:val="24"/>
          <w:shd w:val="clear" w:color="auto" w:fill="FFFFFF"/>
        </w:rPr>
        <w:t>Крыштановская</w:t>
      </w:r>
      <w:r w:rsidRPr="00E96902">
        <w:rPr>
          <w:rFonts w:ascii="Times New Roman" w:hAnsi="Times New Roman" w:cs="Times New Roman"/>
          <w:i/>
          <w:color w:val="000000"/>
          <w:sz w:val="24"/>
          <w:szCs w:val="24"/>
          <w:shd w:val="clear" w:color="auto" w:fill="FFFFFF"/>
        </w:rPr>
        <w:t xml:space="preserve"> </w:t>
      </w:r>
      <w:r w:rsidRPr="00E96902">
        <w:rPr>
          <w:rFonts w:ascii="Times New Roman" w:hAnsi="Times New Roman" w:cs="Times New Roman"/>
          <w:color w:val="000000"/>
          <w:sz w:val="24"/>
          <w:szCs w:val="24"/>
          <w:shd w:val="clear" w:color="auto" w:fill="FFFFFF"/>
        </w:rPr>
        <w:t xml:space="preserve">О. В. Анатомия российской элиты. М., 2005. С. </w:t>
      </w:r>
      <w:r w:rsidRPr="00E96902">
        <w:rPr>
          <w:rFonts w:ascii="Times New Roman" w:hAnsi="Times New Roman" w:cs="Times New Roman"/>
          <w:sz w:val="24"/>
          <w:szCs w:val="24"/>
        </w:rPr>
        <w:t>194</w:t>
      </w:r>
    </w:p>
  </w:footnote>
  <w:footnote w:id="37">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Fonts w:ascii="Times New Roman" w:hAnsi="Times New Roman" w:cs="Times New Roman"/>
          <w:sz w:val="24"/>
          <w:szCs w:val="24"/>
        </w:rPr>
        <w:t xml:space="preserve"> </w:t>
      </w:r>
      <w:r w:rsidRPr="00E96902">
        <w:rPr>
          <w:rStyle w:val="hl"/>
          <w:rFonts w:ascii="Times New Roman" w:hAnsi="Times New Roman" w:cs="Times New Roman"/>
          <w:sz w:val="24"/>
          <w:szCs w:val="24"/>
        </w:rPr>
        <w:t>Дука</w:t>
      </w:r>
      <w:r>
        <w:rPr>
          <w:rStyle w:val="apple-converted-space"/>
          <w:rFonts w:ascii="Times New Roman" w:hAnsi="Times New Roman" w:cs="Times New Roman"/>
          <w:sz w:val="24"/>
          <w:szCs w:val="24"/>
          <w:shd w:val="clear" w:color="auto" w:fill="FFFFFF"/>
        </w:rPr>
        <w:t xml:space="preserve"> </w:t>
      </w:r>
      <w:r w:rsidRPr="00E96902">
        <w:rPr>
          <w:rFonts w:ascii="Times New Roman" w:hAnsi="Times New Roman" w:cs="Times New Roman"/>
          <w:sz w:val="24"/>
          <w:szCs w:val="24"/>
          <w:shd w:val="clear" w:color="auto" w:fill="FFFFFF"/>
        </w:rPr>
        <w:t>А.В. Перспективы социологического анализа властных элит // Журнал</w:t>
      </w:r>
      <w:r>
        <w:rPr>
          <w:rStyle w:val="apple-converted-space"/>
          <w:rFonts w:ascii="Times New Roman" w:hAnsi="Times New Roman" w:cs="Times New Roman"/>
          <w:sz w:val="24"/>
          <w:szCs w:val="24"/>
          <w:shd w:val="clear" w:color="auto" w:fill="FFFFFF"/>
        </w:rPr>
        <w:t xml:space="preserve"> </w:t>
      </w:r>
      <w:r w:rsidRPr="00E96902">
        <w:rPr>
          <w:rStyle w:val="hl"/>
          <w:rFonts w:ascii="Times New Roman" w:hAnsi="Times New Roman" w:cs="Times New Roman"/>
          <w:sz w:val="24"/>
          <w:szCs w:val="24"/>
        </w:rPr>
        <w:t>социологии</w:t>
      </w:r>
      <w:r>
        <w:rPr>
          <w:rStyle w:val="apple-converted-space"/>
          <w:rFonts w:ascii="Times New Roman" w:hAnsi="Times New Roman" w:cs="Times New Roman"/>
          <w:sz w:val="24"/>
          <w:szCs w:val="24"/>
          <w:shd w:val="clear" w:color="auto" w:fill="FFFFFF"/>
        </w:rPr>
        <w:t xml:space="preserve"> и</w:t>
      </w:r>
      <w:r w:rsidRPr="00E96902">
        <w:rPr>
          <w:rFonts w:ascii="Times New Roman" w:hAnsi="Times New Roman" w:cs="Times New Roman"/>
          <w:sz w:val="24"/>
          <w:szCs w:val="24"/>
          <w:shd w:val="clear" w:color="auto" w:fill="FFFFFF"/>
        </w:rPr>
        <w:t xml:space="preserve"> социальной антропологии. 2000. - №1. - С. 76.</w:t>
      </w:r>
    </w:p>
  </w:footnote>
  <w:footnote w:id="38">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Style w:val="a3"/>
          <w:rFonts w:ascii="Times New Roman" w:hAnsi="Times New Roman" w:cs="Times New Roman"/>
          <w:sz w:val="24"/>
          <w:szCs w:val="24"/>
        </w:rPr>
        <w:t xml:space="preserve"> </w:t>
      </w:r>
      <w:r w:rsidRPr="00E96902">
        <w:rPr>
          <w:rFonts w:ascii="Times New Roman" w:hAnsi="Times New Roman" w:cs="Times New Roman"/>
          <w:sz w:val="24"/>
          <w:szCs w:val="24"/>
        </w:rPr>
        <w:t>Батлер Д. Психика власти: теории субъекции. Харьков; СПб., 2002. С. 84</w:t>
      </w:r>
    </w:p>
  </w:footnote>
  <w:footnote w:id="39">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Fonts w:ascii="Times New Roman" w:hAnsi="Times New Roman" w:cs="Times New Roman"/>
          <w:sz w:val="24"/>
          <w:szCs w:val="24"/>
        </w:rPr>
        <w:t xml:space="preserve"> Там же, с. 108</w:t>
      </w:r>
    </w:p>
  </w:footnote>
  <w:footnote w:id="40">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Style w:val="a3"/>
          <w:rFonts w:ascii="Times New Roman" w:hAnsi="Times New Roman" w:cs="Times New Roman"/>
          <w:sz w:val="24"/>
          <w:szCs w:val="24"/>
        </w:rPr>
        <w:t xml:space="preserve"> </w:t>
      </w:r>
      <w:r w:rsidRPr="00E96902">
        <w:rPr>
          <w:rFonts w:ascii="Times New Roman" w:hAnsi="Times New Roman" w:cs="Times New Roman"/>
          <w:sz w:val="24"/>
          <w:szCs w:val="24"/>
        </w:rPr>
        <w:t>Батлер Д. Психика власти: теории субъекции. Харьков; СПб., 2002. С. 88</w:t>
      </w:r>
    </w:p>
  </w:footnote>
  <w:footnote w:id="41">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Fonts w:ascii="Times New Roman" w:hAnsi="Times New Roman" w:cs="Times New Roman"/>
          <w:sz w:val="24"/>
          <w:szCs w:val="24"/>
        </w:rPr>
        <w:t>Батлер Д. Психика власти: теории субъекции. Харьков; СПб., 2002. С. 90</w:t>
      </w:r>
    </w:p>
  </w:footnote>
  <w:footnote w:id="42">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Fonts w:ascii="Times New Roman" w:hAnsi="Times New Roman" w:cs="Times New Roman"/>
          <w:sz w:val="24"/>
          <w:szCs w:val="24"/>
        </w:rPr>
        <w:t xml:space="preserve"> </w:t>
      </w:r>
      <w:r w:rsidRPr="00E96902">
        <w:rPr>
          <w:rFonts w:ascii="Times New Roman" w:hAnsi="Times New Roman" w:cs="Times New Roman"/>
          <w:color w:val="000000"/>
          <w:sz w:val="24"/>
          <w:szCs w:val="24"/>
          <w:shd w:val="clear" w:color="auto" w:fill="FFFFFF"/>
        </w:rPr>
        <w:t>Касториадис К. Воображаемое установление общества. / Пер. с франц. Волковой Г., Офертаса С. Москва: «Гнозис», 2003, стр. 131</w:t>
      </w:r>
    </w:p>
  </w:footnote>
  <w:footnote w:id="43">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hyperlink r:id="rId1" w:history="1">
        <w:r w:rsidRPr="0054631F">
          <w:rPr>
            <w:rStyle w:val="a6"/>
            <w:rFonts w:ascii="Times New Roman" w:hAnsi="Times New Roman" w:cs="Times New Roman"/>
            <w:color w:val="00000A"/>
            <w:sz w:val="24"/>
            <w:szCs w:val="24"/>
            <w:u w:val="none"/>
          </w:rPr>
          <w:t>Фурс В. Н.</w:t>
        </w:r>
      </w:hyperlink>
      <w:r w:rsidRPr="00E96902">
        <w:rPr>
          <w:rFonts w:ascii="Times New Roman" w:hAnsi="Times New Roman" w:cs="Times New Roman"/>
          <w:sz w:val="24"/>
          <w:szCs w:val="24"/>
        </w:rPr>
        <w:t xml:space="preserve"> Социально-критическая философия после «смерти субъекта» // Фурс В. Сочинения. В 2 т. — Вильнюс: </w:t>
      </w:r>
      <w:hyperlink r:id="rId2" w:history="1">
        <w:r w:rsidRPr="00E96902">
          <w:rPr>
            <w:rStyle w:val="a6"/>
            <w:rFonts w:ascii="Times New Roman" w:hAnsi="Times New Roman" w:cs="Times New Roman"/>
            <w:color w:val="00000A"/>
            <w:sz w:val="24"/>
            <w:szCs w:val="24"/>
          </w:rPr>
          <w:t>ЕГУ</w:t>
        </w:r>
      </w:hyperlink>
      <w:r w:rsidRPr="00E96902">
        <w:rPr>
          <w:rFonts w:ascii="Times New Roman" w:hAnsi="Times New Roman" w:cs="Times New Roman"/>
          <w:sz w:val="24"/>
          <w:szCs w:val="24"/>
        </w:rPr>
        <w:t>, 2012. — Т. 1. — С. 45—107</w:t>
      </w:r>
    </w:p>
  </w:footnote>
  <w:footnote w:id="44">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Fonts w:ascii="Times New Roman" w:hAnsi="Times New Roman" w:cs="Times New Roman"/>
          <w:color w:val="000000"/>
          <w:sz w:val="24"/>
          <w:szCs w:val="24"/>
          <w:shd w:val="clear" w:color="auto" w:fill="FFFFFF"/>
        </w:rPr>
        <w:t>Агамбен, Джорджо. Homo sacer. Суверенная власть и голая жизнь. — М.: «Европа», 2011. 230 с.</w:t>
      </w:r>
    </w:p>
  </w:footnote>
  <w:footnote w:id="45">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Style w:val="a3"/>
          <w:rFonts w:ascii="Times New Roman" w:hAnsi="Times New Roman" w:cs="Times New Roman"/>
          <w:sz w:val="24"/>
          <w:szCs w:val="24"/>
        </w:rPr>
        <w:t xml:space="preserve"> </w:t>
      </w:r>
      <w:r w:rsidRPr="00E96902">
        <w:rPr>
          <w:rFonts w:ascii="Times New Roman" w:hAnsi="Times New Roman" w:cs="Times New Roman"/>
          <w:sz w:val="24"/>
          <w:szCs w:val="24"/>
        </w:rPr>
        <w:t xml:space="preserve">Там же, С. </w:t>
      </w:r>
      <w:r w:rsidRPr="00E96902">
        <w:rPr>
          <w:rFonts w:ascii="Times New Roman" w:hAnsi="Times New Roman" w:cs="Times New Roman"/>
          <w:color w:val="000000"/>
          <w:sz w:val="24"/>
          <w:szCs w:val="24"/>
          <w:shd w:val="clear" w:color="auto" w:fill="FFFFFF"/>
        </w:rPr>
        <w:t>231.</w:t>
      </w:r>
    </w:p>
  </w:footnote>
  <w:footnote w:id="46">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Fonts w:ascii="Times New Roman" w:hAnsi="Times New Roman" w:cs="Times New Roman"/>
          <w:color w:val="000000"/>
          <w:sz w:val="24"/>
          <w:szCs w:val="24"/>
          <w:shd w:val="clear" w:color="auto" w:fill="FFFFFF"/>
        </w:rPr>
        <w:t xml:space="preserve"> Агамбен, Джорджо. Homo sacer. Суверенная власть и голая жизнь. — М.: «Европа», 2011. С.233</w:t>
      </w:r>
    </w:p>
  </w:footnote>
  <w:footnote w:id="47">
    <w:p w:rsidR="003C79F9" w:rsidRPr="00E96902" w:rsidRDefault="003C79F9" w:rsidP="00E96902">
      <w:pPr>
        <w:spacing w:after="0" w:line="240" w:lineRule="auto"/>
        <w:jc w:val="both"/>
        <w:rPr>
          <w:rFonts w:ascii="Times New Roman" w:hAnsi="Times New Roman" w:cs="Times New Roman"/>
          <w:sz w:val="24"/>
          <w:szCs w:val="24"/>
        </w:rPr>
      </w:pPr>
      <w:r w:rsidRPr="00E96902">
        <w:rPr>
          <w:rStyle w:val="a3"/>
          <w:rFonts w:ascii="Times New Roman" w:hAnsi="Times New Roman" w:cs="Times New Roman"/>
          <w:sz w:val="24"/>
          <w:szCs w:val="24"/>
        </w:rPr>
        <w:footnoteRef/>
      </w:r>
      <w:r w:rsidRPr="00E96902">
        <w:rPr>
          <w:rStyle w:val="a3"/>
          <w:rFonts w:ascii="Times New Roman" w:hAnsi="Times New Roman" w:cs="Times New Roman"/>
          <w:sz w:val="24"/>
          <w:szCs w:val="24"/>
        </w:rPr>
        <w:t xml:space="preserve"> </w:t>
      </w:r>
      <w:r w:rsidRPr="00E96902">
        <w:rPr>
          <w:rFonts w:ascii="Times New Roman" w:hAnsi="Times New Roman" w:cs="Times New Roman"/>
          <w:sz w:val="24"/>
          <w:szCs w:val="24"/>
        </w:rPr>
        <w:t>Там же</w:t>
      </w:r>
      <w:r w:rsidRPr="00E96902">
        <w:rPr>
          <w:rFonts w:ascii="Times New Roman" w:hAnsi="Times New Roman" w:cs="Times New Roman"/>
          <w:color w:val="000000"/>
          <w:sz w:val="24"/>
          <w:szCs w:val="24"/>
          <w:shd w:val="clear" w:color="auto" w:fill="FFFFFF"/>
        </w:rPr>
        <w:t xml:space="preserve"> С. 234.</w:t>
      </w:r>
    </w:p>
  </w:footnote>
  <w:footnote w:id="48">
    <w:p w:rsidR="003C79F9" w:rsidRPr="00A44A54" w:rsidRDefault="003C79F9" w:rsidP="00D32FB3">
      <w:pPr>
        <w:pStyle w:val="a4"/>
        <w:jc w:val="both"/>
        <w:rPr>
          <w:rFonts w:ascii="Times New Roman" w:hAnsi="Times New Roman" w:cs="Times New Roman"/>
          <w:sz w:val="24"/>
          <w:szCs w:val="24"/>
        </w:rPr>
      </w:pPr>
      <w:r w:rsidRPr="00A44A54">
        <w:rPr>
          <w:rFonts w:ascii="Times New Roman" w:hAnsi="Times New Roman" w:cs="Times New Roman"/>
          <w:sz w:val="24"/>
          <w:szCs w:val="24"/>
        </w:rPr>
        <w:footnoteRef/>
      </w:r>
      <w:r w:rsidRPr="00A44A54">
        <w:rPr>
          <w:rFonts w:ascii="Times New Roman" w:hAnsi="Times New Roman" w:cs="Times New Roman"/>
          <w:sz w:val="24"/>
          <w:szCs w:val="24"/>
        </w:rPr>
        <w:tab/>
        <w:t xml:space="preserve"> Дука А.В. Элита третьего пути: вызовы и ответы российской элиты // Властные элиты современной России в процессах политической трансформации / Отв. ред. В.Г. Игнатов, О.В. Гаман-Голутвина, А.В. Понеделков, А.М. Старостин. – Ростов н/Д.: СКАГС, 2004. – 520 с. </w:t>
      </w:r>
    </w:p>
  </w:footnote>
  <w:footnote w:id="49">
    <w:p w:rsidR="003C79F9" w:rsidRDefault="003C79F9" w:rsidP="00D32FB3">
      <w:pPr>
        <w:pStyle w:val="a4"/>
        <w:spacing w:after="100" w:afterAutospacing="1" w:line="240" w:lineRule="auto"/>
      </w:pPr>
      <w:r>
        <w:rPr>
          <w:rStyle w:val="a3"/>
        </w:rPr>
        <w:footnoteRef/>
      </w:r>
      <w:r>
        <w:rPr>
          <w:rStyle w:val="a3"/>
        </w:rPr>
        <w:tab/>
      </w:r>
      <w:r>
        <w:rPr>
          <w:rFonts w:ascii="Times New Roman" w:hAnsi="Times New Roman" w:cs="Times New Roman"/>
          <w:color w:val="000000"/>
          <w:sz w:val="24"/>
          <w:szCs w:val="24"/>
        </w:rPr>
        <w:t>Макеев В.В. Политическая карьера. М.: Социально-гуманитарные знания, 2000. С.287.</w:t>
      </w:r>
    </w:p>
  </w:footnote>
  <w:footnote w:id="50">
    <w:p w:rsidR="003C79F9" w:rsidRDefault="003C79F9" w:rsidP="00B25DEA">
      <w:pPr>
        <w:pStyle w:val="a4"/>
        <w:spacing w:after="0" w:line="240" w:lineRule="auto"/>
      </w:pPr>
      <w:r>
        <w:rPr>
          <w:rStyle w:val="a3"/>
        </w:rPr>
        <w:footnoteRef/>
      </w:r>
      <w:r>
        <w:t xml:space="preserve"> </w:t>
      </w:r>
      <w:r w:rsidRPr="00D36CC7">
        <w:rPr>
          <w:rFonts w:ascii="Times New Roman" w:hAnsi="Times New Roman" w:cs="Times New Roman"/>
          <w:sz w:val="24"/>
          <w:szCs w:val="24"/>
        </w:rPr>
        <w:t>Болл Т. </w:t>
      </w:r>
      <w:r w:rsidRPr="008B6741">
        <w:rPr>
          <w:rFonts w:ascii="Times New Roman" w:hAnsi="Times New Roman" w:cs="Times New Roman"/>
          <w:sz w:val="24"/>
          <w:szCs w:val="24"/>
        </w:rPr>
        <w:t>Власть // Полис. Политические исследования. 1993. № 5. С. 40</w:t>
      </w:r>
    </w:p>
  </w:footnote>
  <w:footnote w:id="51">
    <w:p w:rsidR="003C79F9" w:rsidRDefault="003C79F9" w:rsidP="00B25DEA">
      <w:pPr>
        <w:pStyle w:val="a4"/>
        <w:spacing w:after="0" w:line="240" w:lineRule="auto"/>
      </w:pPr>
      <w:r>
        <w:rPr>
          <w:rStyle w:val="a3"/>
        </w:rPr>
        <w:footnoteRef/>
      </w:r>
      <w:r>
        <w:t xml:space="preserve"> </w:t>
      </w:r>
      <w:r w:rsidRPr="00D36CC7">
        <w:rPr>
          <w:rFonts w:ascii="Times New Roman" w:hAnsi="Times New Roman" w:cs="Times New Roman"/>
          <w:sz w:val="24"/>
          <w:szCs w:val="24"/>
        </w:rPr>
        <w:t>Там же</w:t>
      </w:r>
    </w:p>
  </w:footnote>
  <w:footnote w:id="52">
    <w:p w:rsidR="003C79F9" w:rsidRDefault="003C79F9" w:rsidP="00B25DEA">
      <w:pPr>
        <w:pStyle w:val="11"/>
        <w:spacing w:after="0" w:line="240" w:lineRule="atLeast"/>
        <w:ind w:left="0"/>
        <w:jc w:val="both"/>
      </w:pPr>
      <w:r>
        <w:rPr>
          <w:rStyle w:val="a3"/>
        </w:rPr>
        <w:footnoteRef/>
      </w:r>
      <w:r>
        <w:t xml:space="preserve"> </w:t>
      </w:r>
      <w:r w:rsidRPr="00D36CC7">
        <w:rPr>
          <w:rFonts w:ascii="Times New Roman" w:hAnsi="Times New Roman" w:cs="Times New Roman"/>
          <w:sz w:val="24"/>
          <w:szCs w:val="24"/>
        </w:rPr>
        <w:t>Давыдов А.А.</w:t>
      </w:r>
      <w:r>
        <w:rPr>
          <w:rFonts w:ascii="Times New Roman" w:hAnsi="Times New Roman" w:cs="Times New Roman"/>
          <w:sz w:val="24"/>
          <w:szCs w:val="24"/>
        </w:rPr>
        <w:t xml:space="preserve"> Траектория развития человека в информационном обществе: прогноз для России. Электронный ресурс. Доступ через &lt;</w:t>
      </w:r>
      <w:hyperlink r:id="rId3" w:history="1">
        <w:r w:rsidRPr="007C3487">
          <w:rPr>
            <w:rStyle w:val="a6"/>
            <w:rFonts w:ascii="Times New Roman" w:hAnsi="Times New Roman" w:cs="Times New Roman"/>
            <w:color w:val="00000A"/>
            <w:sz w:val="24"/>
            <w:szCs w:val="24"/>
          </w:rPr>
          <w:t>http://www.soc-inform4.narod.ru/Internet_Russia.pdf</w:t>
        </w:r>
      </w:hyperlink>
      <w:r>
        <w:rPr>
          <w:rFonts w:ascii="Times New Roman" w:hAnsi="Times New Roman" w:cs="Times New Roman"/>
          <w:sz w:val="24"/>
          <w:szCs w:val="24"/>
        </w:rPr>
        <w:t xml:space="preserve"> &gt;. Дата обращения 11.04.2017</w:t>
      </w:r>
    </w:p>
  </w:footnote>
  <w:footnote w:id="53">
    <w:p w:rsidR="003C79F9" w:rsidRPr="00D36CC7" w:rsidRDefault="003C79F9" w:rsidP="00B25DEA">
      <w:pPr>
        <w:pStyle w:val="a4"/>
        <w:spacing w:after="0" w:line="240" w:lineRule="atLeast"/>
        <w:rPr>
          <w:sz w:val="24"/>
          <w:szCs w:val="24"/>
        </w:rPr>
      </w:pPr>
      <w:r>
        <w:rPr>
          <w:rStyle w:val="a3"/>
        </w:rPr>
        <w:footnoteRef/>
      </w:r>
      <w:r>
        <w:t xml:space="preserve"> </w:t>
      </w:r>
      <w:r w:rsidRPr="00D36CC7">
        <w:rPr>
          <w:rFonts w:ascii="Times New Roman" w:hAnsi="Times New Roman" w:cs="Times New Roman"/>
          <w:sz w:val="24"/>
          <w:szCs w:val="24"/>
        </w:rPr>
        <w:t>Там же</w:t>
      </w:r>
    </w:p>
  </w:footnote>
  <w:footnote w:id="54">
    <w:p w:rsidR="003C79F9" w:rsidRPr="008524E4" w:rsidRDefault="003C79F9" w:rsidP="008524E4">
      <w:pPr>
        <w:pStyle w:val="a4"/>
        <w:spacing w:after="0" w:line="240" w:lineRule="auto"/>
        <w:jc w:val="both"/>
        <w:rPr>
          <w:rFonts w:ascii="Times New Roman" w:hAnsi="Times New Roman" w:cs="Times New Roman"/>
          <w:sz w:val="24"/>
          <w:szCs w:val="24"/>
        </w:rPr>
      </w:pPr>
      <w:r w:rsidRPr="008524E4">
        <w:rPr>
          <w:rStyle w:val="a3"/>
          <w:rFonts w:ascii="Times New Roman" w:hAnsi="Times New Roman" w:cs="Times New Roman"/>
          <w:sz w:val="24"/>
          <w:szCs w:val="24"/>
        </w:rPr>
        <w:footnoteRef/>
      </w:r>
      <w:r w:rsidRPr="008524E4">
        <w:rPr>
          <w:rFonts w:ascii="Times New Roman" w:hAnsi="Times New Roman" w:cs="Times New Roman"/>
          <w:sz w:val="24"/>
          <w:szCs w:val="24"/>
        </w:rPr>
        <w:t xml:space="preserve"> Князев С.</w:t>
      </w:r>
      <w:r w:rsidRPr="008524E4">
        <w:rPr>
          <w:rFonts w:ascii="Times New Roman" w:hAnsi="Times New Roman" w:cs="Times New Roman"/>
          <w:i/>
          <w:sz w:val="24"/>
          <w:szCs w:val="24"/>
        </w:rPr>
        <w:t xml:space="preserve"> </w:t>
      </w:r>
      <w:r w:rsidRPr="008524E4">
        <w:rPr>
          <w:rFonts w:ascii="Times New Roman" w:hAnsi="Times New Roman" w:cs="Times New Roman"/>
          <w:sz w:val="24"/>
          <w:szCs w:val="24"/>
        </w:rPr>
        <w:t>Курс лекций по избирательному праву и избирательному процессу Российской Федерации, 2006. М.: Институт социологии РАН, журнал "Власть". Дата обращения 17.04.2017.   Доступ через &lt;http://www.isras.ru/files/File/Vlast/2007/06/Kakoe%20delo.pdf&gt;</w:t>
      </w:r>
    </w:p>
  </w:footnote>
  <w:footnote w:id="55">
    <w:p w:rsidR="003C79F9" w:rsidRPr="008524E4" w:rsidRDefault="003C79F9" w:rsidP="008524E4">
      <w:pPr>
        <w:pStyle w:val="11"/>
        <w:spacing w:after="0" w:line="240" w:lineRule="auto"/>
        <w:ind w:left="0"/>
        <w:jc w:val="both"/>
        <w:rPr>
          <w:rFonts w:ascii="Times New Roman" w:hAnsi="Times New Roman" w:cs="Times New Roman"/>
          <w:sz w:val="24"/>
          <w:szCs w:val="24"/>
        </w:rPr>
      </w:pPr>
      <w:r w:rsidRPr="008524E4">
        <w:rPr>
          <w:rStyle w:val="a3"/>
          <w:rFonts w:ascii="Times New Roman" w:hAnsi="Times New Roman" w:cs="Times New Roman"/>
          <w:sz w:val="24"/>
          <w:szCs w:val="24"/>
        </w:rPr>
        <w:footnoteRef/>
      </w:r>
      <w:r w:rsidRPr="008524E4">
        <w:rPr>
          <w:rFonts w:ascii="Times New Roman" w:hAnsi="Times New Roman" w:cs="Times New Roman"/>
          <w:sz w:val="24"/>
          <w:szCs w:val="24"/>
        </w:rPr>
        <w:t xml:space="preserve"> Энциклопедия по правоведению. Электронный ресурс. Доступ через &lt;</w:t>
      </w:r>
      <w:hyperlink r:id="rId4" w:history="1">
        <w:r w:rsidRPr="008524E4">
          <w:rPr>
            <w:rStyle w:val="a6"/>
            <w:rFonts w:ascii="Times New Roman" w:hAnsi="Times New Roman" w:cs="Times New Roman"/>
            <w:sz w:val="24"/>
            <w:szCs w:val="24"/>
          </w:rPr>
          <w:t>www.Grandars.ru</w:t>
        </w:r>
      </w:hyperlink>
      <w:r w:rsidRPr="008524E4">
        <w:rPr>
          <w:rFonts w:ascii="Times New Roman" w:hAnsi="Times New Roman" w:cs="Times New Roman"/>
          <w:sz w:val="24"/>
          <w:szCs w:val="24"/>
        </w:rPr>
        <w:t>&gt;. Дата обращения 2.02.2017</w:t>
      </w:r>
    </w:p>
  </w:footnote>
  <w:footnote w:id="56">
    <w:p w:rsidR="003C79F9" w:rsidRPr="008524E4" w:rsidRDefault="003C79F9" w:rsidP="008524E4">
      <w:pPr>
        <w:pStyle w:val="11"/>
        <w:spacing w:after="0" w:line="240" w:lineRule="auto"/>
        <w:ind w:left="0"/>
        <w:jc w:val="both"/>
        <w:rPr>
          <w:rFonts w:ascii="Times New Roman" w:hAnsi="Times New Roman" w:cs="Times New Roman"/>
          <w:sz w:val="24"/>
          <w:szCs w:val="24"/>
        </w:rPr>
      </w:pPr>
      <w:r w:rsidRPr="008524E4">
        <w:rPr>
          <w:rStyle w:val="a3"/>
          <w:rFonts w:ascii="Times New Roman" w:hAnsi="Times New Roman" w:cs="Times New Roman"/>
          <w:sz w:val="24"/>
          <w:szCs w:val="24"/>
        </w:rPr>
        <w:footnoteRef/>
      </w:r>
      <w:r w:rsidRPr="008524E4">
        <w:rPr>
          <w:rFonts w:ascii="Times New Roman" w:hAnsi="Times New Roman" w:cs="Times New Roman"/>
          <w:sz w:val="24"/>
          <w:szCs w:val="24"/>
        </w:rPr>
        <w:t xml:space="preserve"> Крыштановская О. В</w:t>
      </w:r>
      <w:r w:rsidRPr="008524E4">
        <w:rPr>
          <w:rFonts w:ascii="Times New Roman" w:hAnsi="Times New Roman" w:cs="Times New Roman"/>
          <w:i/>
          <w:sz w:val="24"/>
          <w:szCs w:val="24"/>
        </w:rPr>
        <w:t>.</w:t>
      </w:r>
      <w:r w:rsidRPr="008524E4">
        <w:rPr>
          <w:rFonts w:ascii="Times New Roman" w:hAnsi="Times New Roman" w:cs="Times New Roman"/>
          <w:sz w:val="24"/>
          <w:szCs w:val="24"/>
        </w:rPr>
        <w:t xml:space="preserve"> Трансформация российской элиты (1981–2003 гг.). М., 2004. С. 92</w:t>
      </w:r>
    </w:p>
  </w:footnote>
  <w:footnote w:id="57">
    <w:p w:rsidR="003C79F9" w:rsidRPr="00D36CC7" w:rsidRDefault="003C79F9" w:rsidP="008524E4">
      <w:pPr>
        <w:pStyle w:val="11"/>
        <w:spacing w:after="0" w:line="240" w:lineRule="auto"/>
        <w:ind w:left="0"/>
        <w:jc w:val="both"/>
        <w:rPr>
          <w:rFonts w:ascii="Times New Roman" w:hAnsi="Times New Roman" w:cs="Times New Roman"/>
          <w:sz w:val="24"/>
          <w:szCs w:val="24"/>
        </w:rPr>
      </w:pPr>
      <w:r w:rsidRPr="008524E4">
        <w:rPr>
          <w:rStyle w:val="a3"/>
          <w:rFonts w:ascii="Times New Roman" w:hAnsi="Times New Roman" w:cs="Times New Roman"/>
          <w:sz w:val="24"/>
          <w:szCs w:val="24"/>
        </w:rPr>
        <w:footnoteRef/>
      </w:r>
      <w:r w:rsidRPr="008524E4">
        <w:rPr>
          <w:rFonts w:ascii="Times New Roman" w:hAnsi="Times New Roman" w:cs="Times New Roman"/>
          <w:sz w:val="24"/>
          <w:szCs w:val="24"/>
        </w:rPr>
        <w:t xml:space="preserve"> Кожемякина В. А. Словарь социолингвистических терминов. М., 2006. с.61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1961" w:hanging="111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multilevel"/>
    <w:tmpl w:val="00000006"/>
    <w:name w:val="WWNum8"/>
    <w:lvl w:ilvl="0">
      <w:start w:val="1"/>
      <w:numFmt w:val="decimal"/>
      <w:lvlText w:val="%1."/>
      <w:lvlJc w:val="left"/>
      <w:pPr>
        <w:tabs>
          <w:tab w:val="num" w:pos="0"/>
        </w:tabs>
        <w:ind w:left="480" w:hanging="48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5" w15:restartNumberingAfterBreak="0">
    <w:nsid w:val="0DBC0704"/>
    <w:multiLevelType w:val="hybridMultilevel"/>
    <w:tmpl w:val="9240389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 w15:restartNumberingAfterBreak="0">
    <w:nsid w:val="21E57BA0"/>
    <w:multiLevelType w:val="multilevel"/>
    <w:tmpl w:val="12105466"/>
    <w:lvl w:ilvl="0">
      <w:start w:val="1"/>
      <w:numFmt w:val="bullet"/>
      <w:lvlText w:val=""/>
      <w:lvlJc w:val="left"/>
      <w:pPr>
        <w:ind w:left="1571" w:hanging="360"/>
      </w:pPr>
      <w:rPr>
        <w:rFonts w:ascii="Symbol" w:hAnsi="Symbol" w:cs="Symbol" w:hint="default"/>
        <w:sz w:val="28"/>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7" w15:restartNumberingAfterBreak="0">
    <w:nsid w:val="277A1A6B"/>
    <w:multiLevelType w:val="multilevel"/>
    <w:tmpl w:val="5BF2BDA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15:restartNumberingAfterBreak="0">
    <w:nsid w:val="2A4547B0"/>
    <w:multiLevelType w:val="hybridMultilevel"/>
    <w:tmpl w:val="D3BC86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19F2B09"/>
    <w:multiLevelType w:val="multilevel"/>
    <w:tmpl w:val="8916913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FE"/>
    <w:rsid w:val="0002471A"/>
    <w:rsid w:val="000267E1"/>
    <w:rsid w:val="00067D53"/>
    <w:rsid w:val="000B518D"/>
    <w:rsid w:val="000B5B0A"/>
    <w:rsid w:val="000E6C3D"/>
    <w:rsid w:val="001E160A"/>
    <w:rsid w:val="001E402D"/>
    <w:rsid w:val="00221001"/>
    <w:rsid w:val="00237A28"/>
    <w:rsid w:val="0026607C"/>
    <w:rsid w:val="00282512"/>
    <w:rsid w:val="0029603F"/>
    <w:rsid w:val="002C43E8"/>
    <w:rsid w:val="0034219D"/>
    <w:rsid w:val="00356DA4"/>
    <w:rsid w:val="003C79F9"/>
    <w:rsid w:val="003F5E92"/>
    <w:rsid w:val="00434B67"/>
    <w:rsid w:val="0045391F"/>
    <w:rsid w:val="004A40FE"/>
    <w:rsid w:val="004F01A9"/>
    <w:rsid w:val="00516D1B"/>
    <w:rsid w:val="0054631F"/>
    <w:rsid w:val="00613BBD"/>
    <w:rsid w:val="006664B4"/>
    <w:rsid w:val="006A6217"/>
    <w:rsid w:val="007D1D1B"/>
    <w:rsid w:val="008524E4"/>
    <w:rsid w:val="008773CD"/>
    <w:rsid w:val="008A67D1"/>
    <w:rsid w:val="008A682E"/>
    <w:rsid w:val="008B5611"/>
    <w:rsid w:val="00990F95"/>
    <w:rsid w:val="00A51F7C"/>
    <w:rsid w:val="00A53B0B"/>
    <w:rsid w:val="00B12DAF"/>
    <w:rsid w:val="00B25DEA"/>
    <w:rsid w:val="00B37B88"/>
    <w:rsid w:val="00B54E8E"/>
    <w:rsid w:val="00BF64DB"/>
    <w:rsid w:val="00C06D19"/>
    <w:rsid w:val="00CE5837"/>
    <w:rsid w:val="00D045A7"/>
    <w:rsid w:val="00D32FB3"/>
    <w:rsid w:val="00E67579"/>
    <w:rsid w:val="00E96902"/>
    <w:rsid w:val="00EA01E3"/>
    <w:rsid w:val="00F372A4"/>
    <w:rsid w:val="00F457EE"/>
    <w:rsid w:val="00F90902"/>
    <w:rsid w:val="00F97E1A"/>
    <w:rsid w:val="00FD0D44"/>
    <w:rsid w:val="00FE5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0CF6"/>
  <w15:chartTrackingRefBased/>
  <w15:docId w15:val="{BE58EC50-BBA8-421B-826A-54387683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7E1"/>
    <w:pPr>
      <w:suppressAutoHyphens/>
      <w:spacing w:after="200" w:line="276" w:lineRule="auto"/>
    </w:pPr>
    <w:rPr>
      <w:rFonts w:ascii="Calibri" w:eastAsia="Calibri" w:hAnsi="Calibri" w:cs="font272"/>
      <w:kern w:val="1"/>
    </w:rPr>
  </w:style>
  <w:style w:type="paragraph" w:styleId="1">
    <w:name w:val="heading 1"/>
    <w:basedOn w:val="a"/>
    <w:link w:val="10"/>
    <w:qFormat/>
    <w:rsid w:val="000267E1"/>
    <w:pPr>
      <w:keepNext/>
      <w:keepLines/>
      <w:spacing w:before="480" w:after="0"/>
      <w:outlineLvl w:val="0"/>
    </w:pPr>
    <w:rPr>
      <w:rFonts w:ascii="Cambria" w:eastAsia="font272" w:hAnsi="Cambria"/>
      <w:b/>
      <w:bCs/>
      <w:color w:val="365F91"/>
      <w:sz w:val="28"/>
      <w:szCs w:val="28"/>
    </w:rPr>
  </w:style>
  <w:style w:type="paragraph" w:styleId="2">
    <w:name w:val="heading 2"/>
    <w:basedOn w:val="a"/>
    <w:link w:val="20"/>
    <w:qFormat/>
    <w:rsid w:val="000267E1"/>
    <w:pPr>
      <w:keepNext/>
      <w:keepLines/>
      <w:spacing w:before="40" w:after="0"/>
      <w:outlineLvl w:val="1"/>
    </w:pPr>
    <w:rPr>
      <w:rFonts w:ascii="Cambria" w:eastAsia="font272" w:hAnsi="Cambria"/>
      <w:color w:val="365F91"/>
      <w:sz w:val="26"/>
      <w:szCs w:val="26"/>
    </w:rPr>
  </w:style>
  <w:style w:type="paragraph" w:styleId="3">
    <w:name w:val="heading 3"/>
    <w:basedOn w:val="a"/>
    <w:next w:val="a"/>
    <w:link w:val="30"/>
    <w:uiPriority w:val="9"/>
    <w:unhideWhenUsed/>
    <w:qFormat/>
    <w:rsid w:val="00D32F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67E1"/>
    <w:rPr>
      <w:rFonts w:ascii="Cambria" w:eastAsia="font272" w:hAnsi="Cambria" w:cs="font272"/>
      <w:b/>
      <w:bCs/>
      <w:color w:val="365F91"/>
      <w:kern w:val="1"/>
      <w:sz w:val="28"/>
      <w:szCs w:val="28"/>
    </w:rPr>
  </w:style>
  <w:style w:type="character" w:customStyle="1" w:styleId="20">
    <w:name w:val="Заголовок 2 Знак"/>
    <w:basedOn w:val="a0"/>
    <w:link w:val="2"/>
    <w:rsid w:val="000267E1"/>
    <w:rPr>
      <w:rFonts w:ascii="Cambria" w:eastAsia="font272" w:hAnsi="Cambria" w:cs="font272"/>
      <w:color w:val="365F91"/>
      <w:kern w:val="1"/>
      <w:sz w:val="26"/>
      <w:szCs w:val="26"/>
    </w:rPr>
  </w:style>
  <w:style w:type="character" w:customStyle="1" w:styleId="apple-converted-space">
    <w:name w:val="apple-converted-space"/>
    <w:basedOn w:val="a0"/>
    <w:qFormat/>
    <w:rsid w:val="000267E1"/>
  </w:style>
  <w:style w:type="character" w:styleId="a3">
    <w:name w:val="footnote reference"/>
    <w:qFormat/>
    <w:rsid w:val="000267E1"/>
    <w:rPr>
      <w:vertAlign w:val="superscript"/>
    </w:rPr>
  </w:style>
  <w:style w:type="paragraph" w:styleId="a4">
    <w:name w:val="footnote text"/>
    <w:basedOn w:val="a"/>
    <w:link w:val="a5"/>
    <w:rsid w:val="000267E1"/>
  </w:style>
  <w:style w:type="character" w:customStyle="1" w:styleId="a5">
    <w:name w:val="Текст сноски Знак"/>
    <w:basedOn w:val="a0"/>
    <w:link w:val="a4"/>
    <w:rsid w:val="000267E1"/>
    <w:rPr>
      <w:rFonts w:ascii="Calibri" w:eastAsia="Calibri" w:hAnsi="Calibri" w:cs="font272"/>
      <w:kern w:val="1"/>
    </w:rPr>
  </w:style>
  <w:style w:type="character" w:styleId="a6">
    <w:name w:val="Hyperlink"/>
    <w:basedOn w:val="a0"/>
    <w:uiPriority w:val="99"/>
    <w:unhideWhenUsed/>
    <w:rsid w:val="000267E1"/>
    <w:rPr>
      <w:color w:val="0000FF"/>
      <w:u w:val="single"/>
    </w:rPr>
  </w:style>
  <w:style w:type="character" w:customStyle="1" w:styleId="citation">
    <w:name w:val="citation"/>
    <w:basedOn w:val="a0"/>
    <w:rsid w:val="000267E1"/>
  </w:style>
  <w:style w:type="character" w:customStyle="1" w:styleId="hl">
    <w:name w:val="hl"/>
    <w:basedOn w:val="a0"/>
    <w:rsid w:val="000267E1"/>
  </w:style>
  <w:style w:type="paragraph" w:customStyle="1" w:styleId="11">
    <w:name w:val="Абзац списка1"/>
    <w:basedOn w:val="a"/>
    <w:rsid w:val="000267E1"/>
    <w:pPr>
      <w:ind w:left="720"/>
      <w:contextualSpacing/>
    </w:pPr>
  </w:style>
  <w:style w:type="paragraph" w:customStyle="1" w:styleId="12">
    <w:name w:val="Обычный (веб)1"/>
    <w:basedOn w:val="a"/>
    <w:rsid w:val="000267E1"/>
    <w:pPr>
      <w:spacing w:before="280" w:after="280" w:line="240" w:lineRule="auto"/>
    </w:pPr>
    <w:rPr>
      <w:rFonts w:ascii="Times New Roman" w:eastAsia="Times New Roman" w:hAnsi="Times New Roman" w:cs="Times New Roman"/>
      <w:sz w:val="24"/>
      <w:szCs w:val="24"/>
      <w:lang w:eastAsia="ru-RU"/>
    </w:rPr>
  </w:style>
  <w:style w:type="paragraph" w:customStyle="1" w:styleId="a7">
    <w:name w:val="Содержимое таблицы"/>
    <w:basedOn w:val="a"/>
    <w:rsid w:val="000267E1"/>
    <w:pPr>
      <w:widowControl w:val="0"/>
      <w:suppressLineNumbers/>
      <w:spacing w:after="0" w:line="240" w:lineRule="auto"/>
      <w:textAlignment w:val="baseline"/>
    </w:pPr>
    <w:rPr>
      <w:rFonts w:ascii="Times New Roman" w:eastAsia="SimSun" w:hAnsi="Times New Roman" w:cs="Mangal"/>
      <w:sz w:val="24"/>
      <w:szCs w:val="24"/>
      <w:lang w:eastAsia="zh-CN" w:bidi="hi-IN"/>
    </w:rPr>
  </w:style>
  <w:style w:type="paragraph" w:styleId="a8">
    <w:name w:val="List Paragraph"/>
    <w:basedOn w:val="a"/>
    <w:uiPriority w:val="34"/>
    <w:qFormat/>
    <w:rsid w:val="00B37B88"/>
    <w:pPr>
      <w:suppressAutoHyphens w:val="0"/>
      <w:ind w:left="720"/>
      <w:contextualSpacing/>
    </w:pPr>
    <w:rPr>
      <w:rFonts w:asciiTheme="minorHAnsi" w:eastAsiaTheme="minorHAnsi" w:hAnsiTheme="minorHAnsi" w:cs="Tahoma"/>
      <w:kern w:val="0"/>
    </w:rPr>
  </w:style>
  <w:style w:type="paragraph" w:styleId="a9">
    <w:name w:val="TOC Heading"/>
    <w:basedOn w:val="1"/>
    <w:next w:val="a"/>
    <w:uiPriority w:val="39"/>
    <w:unhideWhenUsed/>
    <w:qFormat/>
    <w:rsid w:val="00B37B88"/>
    <w:pPr>
      <w:suppressAutoHyphens w:val="0"/>
      <w:spacing w:before="240" w:line="259" w:lineRule="auto"/>
      <w:outlineLvl w:val="9"/>
    </w:pPr>
    <w:rPr>
      <w:rFonts w:asciiTheme="majorHAnsi" w:eastAsiaTheme="majorEastAsia" w:hAnsiTheme="majorHAnsi" w:cstheme="majorBidi"/>
      <w:b w:val="0"/>
      <w:bCs w:val="0"/>
      <w:color w:val="2E74B5" w:themeColor="accent1" w:themeShade="BF"/>
      <w:kern w:val="0"/>
      <w:sz w:val="32"/>
      <w:szCs w:val="32"/>
      <w:lang w:eastAsia="ru-RU"/>
    </w:rPr>
  </w:style>
  <w:style w:type="paragraph" w:styleId="13">
    <w:name w:val="toc 1"/>
    <w:basedOn w:val="a"/>
    <w:next w:val="a"/>
    <w:autoRedefine/>
    <w:uiPriority w:val="39"/>
    <w:unhideWhenUsed/>
    <w:rsid w:val="00B37B88"/>
    <w:pPr>
      <w:spacing w:after="100"/>
    </w:pPr>
  </w:style>
  <w:style w:type="paragraph" w:styleId="21">
    <w:name w:val="toc 2"/>
    <w:basedOn w:val="a"/>
    <w:next w:val="a"/>
    <w:autoRedefine/>
    <w:uiPriority w:val="39"/>
    <w:unhideWhenUsed/>
    <w:rsid w:val="004F01A9"/>
    <w:pPr>
      <w:tabs>
        <w:tab w:val="right" w:leader="dot" w:pos="9345"/>
      </w:tabs>
      <w:spacing w:after="100"/>
      <w:ind w:left="220" w:firstLine="64"/>
    </w:pPr>
  </w:style>
  <w:style w:type="paragraph" w:customStyle="1" w:styleId="aa">
    <w:name w:val="Титульная страница"/>
    <w:basedOn w:val="a"/>
    <w:qFormat/>
    <w:rsid w:val="00B37B88"/>
    <w:pPr>
      <w:widowControl w:val="0"/>
      <w:shd w:val="clear" w:color="auto" w:fill="FFFFFF"/>
      <w:suppressAutoHyphens w:val="0"/>
      <w:autoSpaceDE w:val="0"/>
      <w:autoSpaceDN w:val="0"/>
      <w:adjustRightInd w:val="0"/>
      <w:spacing w:after="0" w:line="360" w:lineRule="auto"/>
      <w:jc w:val="center"/>
    </w:pPr>
    <w:rPr>
      <w:rFonts w:ascii="Times New Roman" w:eastAsia="Times New Roman" w:hAnsi="Times New Roman" w:cs="Times New Roman"/>
      <w:bCs/>
      <w:spacing w:val="-3"/>
      <w:kern w:val="0"/>
      <w:sz w:val="28"/>
      <w:szCs w:val="28"/>
      <w:lang w:eastAsia="ru-RU"/>
    </w:rPr>
  </w:style>
  <w:style w:type="paragraph" w:styleId="31">
    <w:name w:val="toc 3"/>
    <w:basedOn w:val="a"/>
    <w:next w:val="a"/>
    <w:autoRedefine/>
    <w:uiPriority w:val="39"/>
    <w:unhideWhenUsed/>
    <w:rsid w:val="004F01A9"/>
    <w:pPr>
      <w:tabs>
        <w:tab w:val="right" w:leader="dot" w:pos="9345"/>
      </w:tabs>
      <w:spacing w:after="100"/>
      <w:ind w:left="440" w:hanging="156"/>
    </w:pPr>
  </w:style>
  <w:style w:type="paragraph" w:styleId="ab">
    <w:name w:val="Normal (Web)"/>
    <w:basedOn w:val="a"/>
    <w:uiPriority w:val="99"/>
    <w:unhideWhenUsed/>
    <w:rsid w:val="00B37B8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30">
    <w:name w:val="Заголовок 3 Знак"/>
    <w:basedOn w:val="a0"/>
    <w:link w:val="3"/>
    <w:uiPriority w:val="9"/>
    <w:rsid w:val="00D32FB3"/>
    <w:rPr>
      <w:rFonts w:asciiTheme="majorHAnsi" w:eastAsiaTheme="majorEastAsia" w:hAnsiTheme="majorHAnsi" w:cstheme="majorBidi"/>
      <w:color w:val="1F4D78" w:themeColor="accent1" w:themeShade="7F"/>
      <w:kern w:val="1"/>
      <w:sz w:val="24"/>
      <w:szCs w:val="24"/>
    </w:rPr>
  </w:style>
  <w:style w:type="character" w:customStyle="1" w:styleId="-">
    <w:name w:val="Интернет-ссылка"/>
    <w:basedOn w:val="a0"/>
    <w:rsid w:val="00D32FB3"/>
    <w:rPr>
      <w:color w:val="0000FF"/>
      <w:u w:val="single"/>
    </w:rPr>
  </w:style>
  <w:style w:type="character" w:customStyle="1" w:styleId="ac">
    <w:name w:val="Привязка сноски"/>
    <w:rsid w:val="00D32FB3"/>
    <w:rPr>
      <w:vertAlign w:val="superscript"/>
    </w:rPr>
  </w:style>
  <w:style w:type="paragraph" w:customStyle="1" w:styleId="ad">
    <w:name w:val="Содержимое врезки"/>
    <w:basedOn w:val="a"/>
    <w:qFormat/>
    <w:rsid w:val="00D32FB3"/>
    <w:pPr>
      <w:suppressAutoHyphens w:val="0"/>
    </w:pPr>
    <w:rPr>
      <w:rFonts w:asciiTheme="minorHAnsi" w:eastAsiaTheme="minorHAnsi" w:hAnsiTheme="minorHAnsi" w:cs="Tahoma"/>
      <w:kern w:val="0"/>
    </w:rPr>
  </w:style>
  <w:style w:type="character" w:styleId="ae">
    <w:name w:val="Strong"/>
    <w:basedOn w:val="a0"/>
    <w:uiPriority w:val="22"/>
    <w:qFormat/>
    <w:rsid w:val="00D32FB3"/>
    <w:rPr>
      <w:b/>
      <w:bCs/>
    </w:rPr>
  </w:style>
  <w:style w:type="table" w:styleId="af">
    <w:name w:val="Table Grid"/>
    <w:basedOn w:val="a1"/>
    <w:uiPriority w:val="39"/>
    <w:rsid w:val="00D32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D32F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FB3"/>
    <w:rPr>
      <w:rFonts w:ascii="Tahoma" w:eastAsia="Calibri" w:hAnsi="Tahoma" w:cs="Tahoma"/>
      <w:kern w:val="1"/>
      <w:sz w:val="16"/>
      <w:szCs w:val="16"/>
    </w:rPr>
  </w:style>
  <w:style w:type="character" w:customStyle="1" w:styleId="14">
    <w:name w:val="Знак сноски1"/>
    <w:basedOn w:val="a0"/>
    <w:rsid w:val="00D32FB3"/>
    <w:rPr>
      <w:vertAlign w:val="superscript"/>
    </w:rPr>
  </w:style>
  <w:style w:type="character" w:customStyle="1" w:styleId="af2">
    <w:name w:val="Символ сноски"/>
    <w:rsid w:val="00D32FB3"/>
  </w:style>
  <w:style w:type="character" w:styleId="af3">
    <w:name w:val="Emphasis"/>
    <w:basedOn w:val="a0"/>
    <w:qFormat/>
    <w:rsid w:val="00D32FB3"/>
    <w:rPr>
      <w:i/>
      <w:iCs/>
    </w:rPr>
  </w:style>
  <w:style w:type="paragraph" w:styleId="af4">
    <w:name w:val="header"/>
    <w:basedOn w:val="a"/>
    <w:link w:val="af5"/>
    <w:uiPriority w:val="99"/>
    <w:unhideWhenUsed/>
    <w:rsid w:val="00D32FB3"/>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D32FB3"/>
    <w:rPr>
      <w:rFonts w:ascii="Calibri" w:eastAsia="Calibri" w:hAnsi="Calibri" w:cs="font272"/>
      <w:kern w:val="1"/>
    </w:rPr>
  </w:style>
  <w:style w:type="paragraph" w:styleId="af6">
    <w:name w:val="footer"/>
    <w:basedOn w:val="a"/>
    <w:link w:val="af7"/>
    <w:uiPriority w:val="99"/>
    <w:unhideWhenUsed/>
    <w:rsid w:val="00D32FB3"/>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D32FB3"/>
    <w:rPr>
      <w:rFonts w:ascii="Calibri" w:eastAsia="Calibri" w:hAnsi="Calibri" w:cs="font272"/>
      <w:kern w:val="1"/>
    </w:rPr>
  </w:style>
  <w:style w:type="paragraph" w:styleId="af8">
    <w:name w:val="Subtitle"/>
    <w:basedOn w:val="a"/>
    <w:next w:val="a"/>
    <w:link w:val="af9"/>
    <w:uiPriority w:val="11"/>
    <w:qFormat/>
    <w:rsid w:val="00B25DEA"/>
    <w:pPr>
      <w:numPr>
        <w:ilvl w:val="1"/>
      </w:numPr>
      <w:suppressAutoHyphens w:val="0"/>
    </w:pPr>
    <w:rPr>
      <w:rFonts w:asciiTheme="majorHAnsi" w:eastAsiaTheme="majorEastAsia" w:hAnsiTheme="majorHAnsi" w:cstheme="majorBidi"/>
      <w:i/>
      <w:iCs/>
      <w:color w:val="5B9BD5" w:themeColor="accent1"/>
      <w:spacing w:val="15"/>
      <w:kern w:val="0"/>
      <w:sz w:val="24"/>
      <w:szCs w:val="24"/>
    </w:rPr>
  </w:style>
  <w:style w:type="character" w:customStyle="1" w:styleId="af9">
    <w:name w:val="Подзаголовок Знак"/>
    <w:basedOn w:val="a0"/>
    <w:link w:val="af8"/>
    <w:uiPriority w:val="11"/>
    <w:rsid w:val="00B25DEA"/>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7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chart" Target="charts/chart4.xml"/><Relationship Id="rId26" Type="http://schemas.openxmlformats.org/officeDocument/2006/relationships/hyperlink" Target="https://ru.wikipedia.org/w/index.php?title=&#1061;&#1091;&#1090;&#1086;&#1088;&#1103;&#1085;&#1089;&#1082;&#1080;&#1081;,_&#1070;&#1088;&#1080;&#1081;_&#1042;&#1083;&#1072;&#1076;&#1080;&#1084;&#1080;&#1088;&#1086;&#1074;&#1080;&#1095;&amp;action=edit&amp;redlink=1" TargetMode="External"/><Relationship Id="rId21" Type="http://schemas.openxmlformats.org/officeDocument/2006/relationships/chart" Target="charts/chart7.xml"/><Relationship Id="rId34" Type="http://schemas.openxmlformats.org/officeDocument/2006/relationships/hyperlink" Target="https://ru.wikipedia.org/wiki/&#1045;&#1074;&#1088;&#1086;&#1087;&#1077;&#1081;&#1089;&#1082;&#1080;&#1081;_&#1075;&#1091;&#1084;&#1072;&#1085;&#1080;&#1090;&#1072;&#1088;&#1085;&#1099;&#1081;_&#1091;&#1085;&#1080;&#1074;&#1077;&#1088;&#1089;&#1080;&#1090;&#1077;&#1090;" TargetMode="External"/><Relationship Id="rId7" Type="http://schemas.openxmlformats.org/officeDocument/2006/relationships/hyperlink" Target="https://ru.wikipedia.org/wiki/&#1063;&#1088;&#1077;&#1079;&#1074;&#1099;&#1095;&#1072;&#1081;&#1085;&#1086;&#1077;_&#1087;&#1086;&#1083;&#1086;&#1078;&#1077;&#1085;&#1080;&#1077;" TargetMode="External"/><Relationship Id="rId12" Type="http://schemas.openxmlformats.org/officeDocument/2006/relationships/diagramQuickStyle" Target="diagrams/quickStyle1.xml"/><Relationship Id="rId17" Type="http://schemas.openxmlformats.org/officeDocument/2006/relationships/chart" Target="charts/chart3.xml"/><Relationship Id="rId25" Type="http://schemas.openxmlformats.org/officeDocument/2006/relationships/hyperlink" Target="http://ecsocman.hse.ru/data/254/006/1220/2004_n4_p3-39.pdf" TargetMode="External"/><Relationship Id="rId33" Type="http://schemas.openxmlformats.org/officeDocument/2006/relationships/hyperlink" Target="https://ru.wikipedia.org/wiki/&#1060;&#1091;&#1088;&#1089;,_&#1042;&#1083;&#1072;&#1076;&#1080;&#1084;&#1080;&#1088;_&#1053;&#1080;&#1082;&#1086;&#1083;&#1072;&#1077;&#1074;&#1080;&#1095;" TargetMode="Externa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yperlink" Target="http://www.assembly.spb.ru/authors/show_convocation/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hyperlink" Target="https://ru.wikipedia.org/wiki/&#1042;&#1077;&#1089;&#1100;_&#1084;&#1080;&#1088;_(&#1080;&#1079;&#1076;&#1072;&#1090;&#1077;&#1083;&#1100;&#1089;&#1090;&#1074;&#1086;)" TargetMode="External"/><Relationship Id="rId32" Type="http://schemas.openxmlformats.org/officeDocument/2006/relationships/hyperlink" Target="http://sociology_encyclopedy.academic.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http://www.soc-inform4.narod.ru/Internet_Russia.pdf" TargetMode="External"/><Relationship Id="rId28" Type="http://schemas.openxmlformats.org/officeDocument/2006/relationships/hyperlink" Target="http://www.twirpx.com/file/824122/" TargetMode="External"/><Relationship Id="rId36"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chart" Target="charts/chart5.xml"/><Relationship Id="rId31" Type="http://schemas.openxmlformats.org/officeDocument/2006/relationships/hyperlink" Target="http://mirslovarei.com/soc_a" TargetMode="External"/><Relationship Id="rId4" Type="http://schemas.openxmlformats.org/officeDocument/2006/relationships/webSettings" Target="webSettings.xml"/><Relationship Id="rId9" Type="http://schemas.openxmlformats.org/officeDocument/2006/relationships/hyperlink" Target="https://ru.wikipedia.org/wiki/&#1048;&#1089;&#1087;&#1086;&#1083;&#1085;&#1080;&#1090;&#1077;&#1083;&#1100;&#1085;&#1072;&#1103;_&#1074;&#1083;&#1072;&#1089;&#1090;&#1100;" TargetMode="External"/><Relationship Id="rId14" Type="http://schemas.microsoft.com/office/2007/relationships/diagramDrawing" Target="diagrams/drawing1.xml"/><Relationship Id="rId22" Type="http://schemas.openxmlformats.org/officeDocument/2006/relationships/hyperlink" Target="http://smpanel.pu.ru/panel/users/ngolovin/titul_14986.pdf" TargetMode="External"/><Relationship Id="rId27" Type="http://schemas.openxmlformats.org/officeDocument/2006/relationships/hyperlink" Target="http://ecsocman.hse.ru/data/143/788/1219/006.KRYSHTANOVSKAYA.pdf" TargetMode="External"/><Relationship Id="rId30" Type="http://schemas.openxmlformats.org/officeDocument/2006/relationships/hyperlink" Target="http://www.politstudies.ru/fulltext/2011/1/11.pdf" TargetMode="External"/><Relationship Id="rId35" Type="http://schemas.openxmlformats.org/officeDocument/2006/relationships/hyperlink" Target="http://www.grandars.ru/" TargetMode="External"/><Relationship Id="rId8" Type="http://schemas.openxmlformats.org/officeDocument/2006/relationships/hyperlink" Target="https://ru.wikipedia.org/wiki/&#1058;&#1077;&#1088;&#1088;&#1086;&#1088;&#1080;&#1079;&#1084;"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soc-inform4.narod.ru/Internet_Russia.pdf" TargetMode="External"/><Relationship Id="rId2" Type="http://schemas.openxmlformats.org/officeDocument/2006/relationships/hyperlink" Target="https://ru.wikipedia.org/wiki/&#1045;&#1074;&#1088;&#1086;&#1087;&#1077;&#1081;&#1089;&#1082;&#1080;&#1081;_&#1075;&#1091;&#1084;&#1072;&#1085;&#1080;&#1090;&#1072;&#1088;&#1085;&#1099;&#1081;_&#1091;&#1085;&#1080;&#1074;&#1077;&#1088;&#1089;&#1080;&#1090;&#1077;&#1090;" TargetMode="External"/><Relationship Id="rId1" Type="http://schemas.openxmlformats.org/officeDocument/2006/relationships/hyperlink" Target="https://ru.wikipedia.org/wiki/&#1060;&#1091;&#1088;&#1089;,_&#1042;&#1083;&#1072;&#1076;&#1080;&#1084;&#1080;&#1088;_&#1053;&#1080;&#1082;&#1086;&#1083;&#1072;&#1077;&#1074;&#1080;&#1095;" TargetMode="External"/><Relationship Id="rId4" Type="http://schemas.openxmlformats.org/officeDocument/2006/relationships/hyperlink" Target="http://www.grandars.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Лист1!$B$1</c:f>
              <c:strCache>
                <c:ptCount val="1"/>
                <c:pt idx="0">
                  <c:v>до 35</c:v>
                </c:pt>
              </c:strCache>
            </c:strRef>
          </c:tx>
          <c:spPr>
            <a:gradFill rotWithShape="1">
              <a:gsLst>
                <a:gs pos="0">
                  <a:schemeClr val="accent3">
                    <a:tint val="54000"/>
                    <a:satMod val="103000"/>
                    <a:lumMod val="102000"/>
                    <a:tint val="94000"/>
                  </a:schemeClr>
                </a:gs>
                <a:gs pos="50000">
                  <a:schemeClr val="accent3">
                    <a:tint val="54000"/>
                    <a:satMod val="110000"/>
                    <a:lumMod val="100000"/>
                    <a:shade val="100000"/>
                  </a:schemeClr>
                </a:gs>
                <a:gs pos="100000">
                  <a:schemeClr val="accent3">
                    <a:tint val="54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Созыв 3</c:v>
                </c:pt>
                <c:pt idx="1">
                  <c:v>Созыв 4</c:v>
                </c:pt>
                <c:pt idx="2">
                  <c:v>Созыв 5</c:v>
                </c:pt>
                <c:pt idx="3">
                  <c:v>Созыв 6</c:v>
                </c:pt>
              </c:strCache>
            </c:strRef>
          </c:cat>
          <c:val>
            <c:numRef>
              <c:f>Лист1!$B$2:$B$5</c:f>
              <c:numCache>
                <c:formatCode>General</c:formatCode>
                <c:ptCount val="4"/>
                <c:pt idx="0">
                  <c:v>11</c:v>
                </c:pt>
                <c:pt idx="1">
                  <c:v>15</c:v>
                </c:pt>
                <c:pt idx="2">
                  <c:v>9</c:v>
                </c:pt>
                <c:pt idx="3">
                  <c:v>12</c:v>
                </c:pt>
              </c:numCache>
            </c:numRef>
          </c:val>
          <c:extLst>
            <c:ext xmlns:c16="http://schemas.microsoft.com/office/drawing/2014/chart" uri="{C3380CC4-5D6E-409C-BE32-E72D297353CC}">
              <c16:uniqueId val="{00000000-9002-42D7-92CF-0C15ED3BB1AC}"/>
            </c:ext>
          </c:extLst>
        </c:ser>
        <c:ser>
          <c:idx val="1"/>
          <c:order val="1"/>
          <c:tx>
            <c:strRef>
              <c:f>Лист1!$C$1</c:f>
              <c:strCache>
                <c:ptCount val="1"/>
                <c:pt idx="0">
                  <c:v>36-45</c:v>
                </c:pt>
              </c:strCache>
            </c:strRef>
          </c:tx>
          <c:spPr>
            <a:gradFill rotWithShape="1">
              <a:gsLst>
                <a:gs pos="0">
                  <a:schemeClr val="accent3">
                    <a:tint val="77000"/>
                    <a:satMod val="103000"/>
                    <a:lumMod val="102000"/>
                    <a:tint val="94000"/>
                  </a:schemeClr>
                </a:gs>
                <a:gs pos="50000">
                  <a:schemeClr val="accent3">
                    <a:tint val="77000"/>
                    <a:satMod val="110000"/>
                    <a:lumMod val="100000"/>
                    <a:shade val="100000"/>
                  </a:schemeClr>
                </a:gs>
                <a:gs pos="100000">
                  <a:schemeClr val="accent3">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Созыв 3</c:v>
                </c:pt>
                <c:pt idx="1">
                  <c:v>Созыв 4</c:v>
                </c:pt>
                <c:pt idx="2">
                  <c:v>Созыв 5</c:v>
                </c:pt>
                <c:pt idx="3">
                  <c:v>Созыв 6</c:v>
                </c:pt>
              </c:strCache>
            </c:strRef>
          </c:cat>
          <c:val>
            <c:numRef>
              <c:f>Лист1!$C$2:$C$5</c:f>
              <c:numCache>
                <c:formatCode>General</c:formatCode>
                <c:ptCount val="4"/>
                <c:pt idx="0">
                  <c:v>43</c:v>
                </c:pt>
                <c:pt idx="1">
                  <c:v>18</c:v>
                </c:pt>
                <c:pt idx="2">
                  <c:v>31</c:v>
                </c:pt>
                <c:pt idx="3">
                  <c:v>20</c:v>
                </c:pt>
              </c:numCache>
            </c:numRef>
          </c:val>
          <c:extLst>
            <c:ext xmlns:c16="http://schemas.microsoft.com/office/drawing/2014/chart" uri="{C3380CC4-5D6E-409C-BE32-E72D297353CC}">
              <c16:uniqueId val="{00000001-9002-42D7-92CF-0C15ED3BB1AC}"/>
            </c:ext>
          </c:extLst>
        </c:ser>
        <c:ser>
          <c:idx val="2"/>
          <c:order val="2"/>
          <c:tx>
            <c:strRef>
              <c:f>Лист1!$D$1</c:f>
              <c:strCache>
                <c:ptCount val="1"/>
                <c:pt idx="0">
                  <c:v>46-55</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Созыв 3</c:v>
                </c:pt>
                <c:pt idx="1">
                  <c:v>Созыв 4</c:v>
                </c:pt>
                <c:pt idx="2">
                  <c:v>Созыв 5</c:v>
                </c:pt>
                <c:pt idx="3">
                  <c:v>Созыв 6</c:v>
                </c:pt>
              </c:strCache>
            </c:strRef>
          </c:cat>
          <c:val>
            <c:numRef>
              <c:f>Лист1!$D$2:$D$5</c:f>
              <c:numCache>
                <c:formatCode>General</c:formatCode>
                <c:ptCount val="4"/>
                <c:pt idx="0">
                  <c:v>23</c:v>
                </c:pt>
                <c:pt idx="1">
                  <c:v>42</c:v>
                </c:pt>
                <c:pt idx="2">
                  <c:v>42</c:v>
                </c:pt>
                <c:pt idx="3">
                  <c:v>22</c:v>
                </c:pt>
              </c:numCache>
            </c:numRef>
          </c:val>
          <c:extLst>
            <c:ext xmlns:c16="http://schemas.microsoft.com/office/drawing/2014/chart" uri="{C3380CC4-5D6E-409C-BE32-E72D297353CC}">
              <c16:uniqueId val="{00000002-9002-42D7-92CF-0C15ED3BB1AC}"/>
            </c:ext>
          </c:extLst>
        </c:ser>
        <c:ser>
          <c:idx val="3"/>
          <c:order val="3"/>
          <c:tx>
            <c:strRef>
              <c:f>Лист1!$E$1</c:f>
              <c:strCache>
                <c:ptCount val="1"/>
                <c:pt idx="0">
                  <c:v>56-65</c:v>
                </c:pt>
              </c:strCache>
            </c:strRef>
          </c:tx>
          <c:spPr>
            <a:gradFill rotWithShape="1">
              <a:gsLst>
                <a:gs pos="0">
                  <a:schemeClr val="accent3">
                    <a:shade val="76000"/>
                    <a:satMod val="103000"/>
                    <a:lumMod val="102000"/>
                    <a:tint val="94000"/>
                  </a:schemeClr>
                </a:gs>
                <a:gs pos="50000">
                  <a:schemeClr val="accent3">
                    <a:shade val="76000"/>
                    <a:satMod val="110000"/>
                    <a:lumMod val="100000"/>
                    <a:shade val="100000"/>
                  </a:schemeClr>
                </a:gs>
                <a:gs pos="100000">
                  <a:schemeClr val="accent3">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Созыв 3</c:v>
                </c:pt>
                <c:pt idx="1">
                  <c:v>Созыв 4</c:v>
                </c:pt>
                <c:pt idx="2">
                  <c:v>Созыв 5</c:v>
                </c:pt>
                <c:pt idx="3">
                  <c:v>Созыв 6</c:v>
                </c:pt>
              </c:strCache>
            </c:strRef>
          </c:cat>
          <c:val>
            <c:numRef>
              <c:f>Лист1!$E$2:$E$5</c:f>
              <c:numCache>
                <c:formatCode>General</c:formatCode>
                <c:ptCount val="4"/>
                <c:pt idx="0">
                  <c:v>21</c:v>
                </c:pt>
                <c:pt idx="1">
                  <c:v>15</c:v>
                </c:pt>
                <c:pt idx="2">
                  <c:v>11</c:v>
                </c:pt>
                <c:pt idx="3">
                  <c:v>40</c:v>
                </c:pt>
              </c:numCache>
            </c:numRef>
          </c:val>
          <c:extLst>
            <c:ext xmlns:c16="http://schemas.microsoft.com/office/drawing/2014/chart" uri="{C3380CC4-5D6E-409C-BE32-E72D297353CC}">
              <c16:uniqueId val="{00000003-9002-42D7-92CF-0C15ED3BB1AC}"/>
            </c:ext>
          </c:extLst>
        </c:ser>
        <c:ser>
          <c:idx val="4"/>
          <c:order val="4"/>
          <c:tx>
            <c:strRef>
              <c:f>Лист1!$F$1</c:f>
              <c:strCache>
                <c:ptCount val="1"/>
                <c:pt idx="0">
                  <c:v>более 66</c:v>
                </c:pt>
              </c:strCache>
            </c:strRef>
          </c:tx>
          <c:spPr>
            <a:gradFill rotWithShape="1">
              <a:gsLst>
                <a:gs pos="0">
                  <a:schemeClr val="accent3">
                    <a:shade val="53000"/>
                    <a:satMod val="103000"/>
                    <a:lumMod val="102000"/>
                    <a:tint val="94000"/>
                  </a:schemeClr>
                </a:gs>
                <a:gs pos="50000">
                  <a:schemeClr val="accent3">
                    <a:shade val="53000"/>
                    <a:satMod val="110000"/>
                    <a:lumMod val="100000"/>
                    <a:shade val="100000"/>
                  </a:schemeClr>
                </a:gs>
                <a:gs pos="100000">
                  <a:schemeClr val="accent3">
                    <a:shade val="53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Созыв 3</c:v>
                </c:pt>
                <c:pt idx="1">
                  <c:v>Созыв 4</c:v>
                </c:pt>
                <c:pt idx="2">
                  <c:v>Созыв 5</c:v>
                </c:pt>
                <c:pt idx="3">
                  <c:v>Созыв 6</c:v>
                </c:pt>
              </c:strCache>
            </c:strRef>
          </c:cat>
          <c:val>
            <c:numRef>
              <c:f>Лист1!$F$2:$F$5</c:f>
              <c:numCache>
                <c:formatCode>General</c:formatCode>
                <c:ptCount val="4"/>
                <c:pt idx="0">
                  <c:v>2</c:v>
                </c:pt>
                <c:pt idx="1">
                  <c:v>11</c:v>
                </c:pt>
                <c:pt idx="2">
                  <c:v>2</c:v>
                </c:pt>
                <c:pt idx="3">
                  <c:v>2</c:v>
                </c:pt>
              </c:numCache>
            </c:numRef>
          </c:val>
          <c:extLst>
            <c:ext xmlns:c16="http://schemas.microsoft.com/office/drawing/2014/chart" uri="{C3380CC4-5D6E-409C-BE32-E72D297353CC}">
              <c16:uniqueId val="{00000004-9002-42D7-92CF-0C15ED3BB1AC}"/>
            </c:ext>
          </c:extLst>
        </c:ser>
        <c:dLbls>
          <c:showLegendKey val="0"/>
          <c:showVal val="1"/>
          <c:showCatName val="0"/>
          <c:showSerName val="0"/>
          <c:showPercent val="0"/>
          <c:showBubbleSize val="0"/>
        </c:dLbls>
        <c:gapWidth val="150"/>
        <c:shape val="box"/>
        <c:axId val="437943760"/>
        <c:axId val="437944152"/>
        <c:axId val="0"/>
      </c:bar3DChart>
      <c:catAx>
        <c:axId val="4379437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7944152"/>
        <c:crosses val="autoZero"/>
        <c:auto val="1"/>
        <c:lblAlgn val="ctr"/>
        <c:lblOffset val="100"/>
        <c:noMultiLvlLbl val="0"/>
      </c:catAx>
      <c:valAx>
        <c:axId val="437944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7943760"/>
        <c:crosses val="autoZero"/>
        <c:crossBetween val="between"/>
      </c:valAx>
      <c:spPr>
        <a:noFill/>
        <a:ln>
          <a:noFill/>
        </a:ln>
        <a:effectLst/>
      </c:spPr>
    </c:plotArea>
    <c:legend>
      <c:legendPos val="b"/>
      <c:layout>
        <c:manualLayout>
          <c:xMode val="edge"/>
          <c:yMode val="edge"/>
          <c:x val="0.17350943491614118"/>
          <c:y val="0.90128921384826899"/>
          <c:w val="0.59733640036568458"/>
          <c:h val="9.8710786151731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Лист1!$B$1</c:f>
              <c:strCache>
                <c:ptCount val="1"/>
                <c:pt idx="0">
                  <c:v>Мужчины</c:v>
                </c:pt>
              </c:strCache>
            </c:strRef>
          </c:tx>
          <c:spPr>
            <a:gradFill rotWithShape="1">
              <a:gsLst>
                <a:gs pos="0">
                  <a:schemeClr val="accent3">
                    <a:tint val="77000"/>
                    <a:satMod val="103000"/>
                    <a:lumMod val="102000"/>
                    <a:tint val="94000"/>
                  </a:schemeClr>
                </a:gs>
                <a:gs pos="50000">
                  <a:schemeClr val="accent3">
                    <a:tint val="77000"/>
                    <a:satMod val="110000"/>
                    <a:lumMod val="100000"/>
                    <a:shade val="100000"/>
                  </a:schemeClr>
                </a:gs>
                <a:gs pos="100000">
                  <a:schemeClr val="accent3">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Созыв 3</c:v>
                </c:pt>
                <c:pt idx="1">
                  <c:v>Созыв 4</c:v>
                </c:pt>
                <c:pt idx="2">
                  <c:v>Созыв 5</c:v>
                </c:pt>
                <c:pt idx="3">
                  <c:v>Созыв 6</c:v>
                </c:pt>
              </c:strCache>
            </c:strRef>
          </c:cat>
          <c:val>
            <c:numRef>
              <c:f>Лист1!$B$2:$B$5</c:f>
              <c:numCache>
                <c:formatCode>General</c:formatCode>
                <c:ptCount val="4"/>
                <c:pt idx="0">
                  <c:v>94</c:v>
                </c:pt>
                <c:pt idx="1">
                  <c:v>89</c:v>
                </c:pt>
                <c:pt idx="2">
                  <c:v>76</c:v>
                </c:pt>
                <c:pt idx="3">
                  <c:v>92</c:v>
                </c:pt>
              </c:numCache>
            </c:numRef>
          </c:val>
          <c:extLst>
            <c:ext xmlns:c16="http://schemas.microsoft.com/office/drawing/2014/chart" uri="{C3380CC4-5D6E-409C-BE32-E72D297353CC}">
              <c16:uniqueId val="{00000000-39B0-48E8-9B73-AB473D2C7559}"/>
            </c:ext>
          </c:extLst>
        </c:ser>
        <c:ser>
          <c:idx val="1"/>
          <c:order val="1"/>
          <c:tx>
            <c:strRef>
              <c:f>Лист1!$C$1</c:f>
              <c:strCache>
                <c:ptCount val="1"/>
                <c:pt idx="0">
                  <c:v>Женщины</c:v>
                </c:pt>
              </c:strCache>
            </c:strRef>
          </c:tx>
          <c:spPr>
            <a:gradFill rotWithShape="1">
              <a:gsLst>
                <a:gs pos="0">
                  <a:schemeClr val="accent3">
                    <a:shade val="76000"/>
                    <a:satMod val="103000"/>
                    <a:lumMod val="102000"/>
                    <a:tint val="94000"/>
                  </a:schemeClr>
                </a:gs>
                <a:gs pos="50000">
                  <a:schemeClr val="accent3">
                    <a:shade val="76000"/>
                    <a:satMod val="110000"/>
                    <a:lumMod val="100000"/>
                    <a:shade val="100000"/>
                  </a:schemeClr>
                </a:gs>
                <a:gs pos="100000">
                  <a:schemeClr val="accent3">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Созыв 3</c:v>
                </c:pt>
                <c:pt idx="1">
                  <c:v>Созыв 4</c:v>
                </c:pt>
                <c:pt idx="2">
                  <c:v>Созыв 5</c:v>
                </c:pt>
                <c:pt idx="3">
                  <c:v>Созыв 6</c:v>
                </c:pt>
              </c:strCache>
            </c:strRef>
          </c:cat>
          <c:val>
            <c:numRef>
              <c:f>Лист1!$C$2:$C$5</c:f>
              <c:numCache>
                <c:formatCode>General</c:formatCode>
                <c:ptCount val="4"/>
                <c:pt idx="0">
                  <c:v>6</c:v>
                </c:pt>
                <c:pt idx="1">
                  <c:v>11</c:v>
                </c:pt>
                <c:pt idx="2">
                  <c:v>24</c:v>
                </c:pt>
                <c:pt idx="3">
                  <c:v>8</c:v>
                </c:pt>
              </c:numCache>
            </c:numRef>
          </c:val>
          <c:extLst>
            <c:ext xmlns:c16="http://schemas.microsoft.com/office/drawing/2014/chart" uri="{C3380CC4-5D6E-409C-BE32-E72D297353CC}">
              <c16:uniqueId val="{00000001-39B0-48E8-9B73-AB473D2C7559}"/>
            </c:ext>
          </c:extLst>
        </c:ser>
        <c:dLbls>
          <c:showLegendKey val="0"/>
          <c:showVal val="1"/>
          <c:showCatName val="0"/>
          <c:showSerName val="0"/>
          <c:showPercent val="0"/>
          <c:showBubbleSize val="0"/>
        </c:dLbls>
        <c:gapWidth val="150"/>
        <c:shape val="box"/>
        <c:axId val="187702480"/>
        <c:axId val="187702872"/>
        <c:axId val="0"/>
      </c:bar3DChart>
      <c:catAx>
        <c:axId val="1877024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702872"/>
        <c:crosses val="autoZero"/>
        <c:auto val="1"/>
        <c:lblAlgn val="ctr"/>
        <c:lblOffset val="100"/>
        <c:noMultiLvlLbl val="0"/>
      </c:catAx>
      <c:valAx>
        <c:axId val="187702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702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Лист1!$B$1</c:f>
              <c:strCache>
                <c:ptCount val="1"/>
                <c:pt idx="0">
                  <c:v>Нет В/О</c:v>
                </c:pt>
              </c:strCache>
            </c:strRef>
          </c:tx>
          <c:spPr>
            <a:gradFill rotWithShape="1">
              <a:gsLst>
                <a:gs pos="0">
                  <a:schemeClr val="accent3">
                    <a:tint val="58000"/>
                    <a:satMod val="103000"/>
                    <a:lumMod val="102000"/>
                    <a:tint val="94000"/>
                  </a:schemeClr>
                </a:gs>
                <a:gs pos="50000">
                  <a:schemeClr val="accent3">
                    <a:tint val="58000"/>
                    <a:satMod val="110000"/>
                    <a:lumMod val="100000"/>
                    <a:shade val="100000"/>
                  </a:schemeClr>
                </a:gs>
                <a:gs pos="100000">
                  <a:schemeClr val="accent3">
                    <a:tint val="58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Созыв 3</c:v>
                </c:pt>
                <c:pt idx="1">
                  <c:v>Созыв 4</c:v>
                </c:pt>
                <c:pt idx="2">
                  <c:v>Созыв 5</c:v>
                </c:pt>
                <c:pt idx="3">
                  <c:v>Созыв 6</c:v>
                </c:pt>
              </c:strCache>
            </c:strRef>
          </c:cat>
          <c:val>
            <c:numRef>
              <c:f>Лист1!$B$2:$B$5</c:f>
              <c:numCache>
                <c:formatCode>General</c:formatCode>
                <c:ptCount val="4"/>
                <c:pt idx="0">
                  <c:v>0</c:v>
                </c:pt>
                <c:pt idx="1">
                  <c:v>4</c:v>
                </c:pt>
                <c:pt idx="2">
                  <c:v>2</c:v>
                </c:pt>
                <c:pt idx="3">
                  <c:v>8</c:v>
                </c:pt>
              </c:numCache>
            </c:numRef>
          </c:val>
          <c:extLst>
            <c:ext xmlns:c16="http://schemas.microsoft.com/office/drawing/2014/chart" uri="{C3380CC4-5D6E-409C-BE32-E72D297353CC}">
              <c16:uniqueId val="{00000000-6E57-4DB8-A10D-3F5685142C0A}"/>
            </c:ext>
          </c:extLst>
        </c:ser>
        <c:ser>
          <c:idx val="1"/>
          <c:order val="1"/>
          <c:tx>
            <c:strRef>
              <c:f>Лист1!$C$1</c:f>
              <c:strCache>
                <c:ptCount val="1"/>
                <c:pt idx="0">
                  <c:v>Одно</c:v>
                </c:pt>
              </c:strCache>
            </c:strRef>
          </c:tx>
          <c:spPr>
            <a:gradFill rotWithShape="1">
              <a:gsLst>
                <a:gs pos="0">
                  <a:schemeClr val="accent3">
                    <a:tint val="86000"/>
                    <a:satMod val="103000"/>
                    <a:lumMod val="102000"/>
                    <a:tint val="94000"/>
                  </a:schemeClr>
                </a:gs>
                <a:gs pos="50000">
                  <a:schemeClr val="accent3">
                    <a:tint val="86000"/>
                    <a:satMod val="110000"/>
                    <a:lumMod val="100000"/>
                    <a:shade val="100000"/>
                  </a:schemeClr>
                </a:gs>
                <a:gs pos="100000">
                  <a:schemeClr val="accent3">
                    <a:tint val="8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Созыв 3</c:v>
                </c:pt>
                <c:pt idx="1">
                  <c:v>Созыв 4</c:v>
                </c:pt>
                <c:pt idx="2">
                  <c:v>Созыв 5</c:v>
                </c:pt>
                <c:pt idx="3">
                  <c:v>Созыв 6</c:v>
                </c:pt>
              </c:strCache>
            </c:strRef>
          </c:cat>
          <c:val>
            <c:numRef>
              <c:f>Лист1!$C$2:$C$5</c:f>
              <c:numCache>
                <c:formatCode>General</c:formatCode>
                <c:ptCount val="4"/>
                <c:pt idx="0">
                  <c:v>34</c:v>
                </c:pt>
                <c:pt idx="1">
                  <c:v>37</c:v>
                </c:pt>
                <c:pt idx="2">
                  <c:v>40</c:v>
                </c:pt>
                <c:pt idx="3">
                  <c:v>44</c:v>
                </c:pt>
              </c:numCache>
            </c:numRef>
          </c:val>
          <c:extLst>
            <c:ext xmlns:c16="http://schemas.microsoft.com/office/drawing/2014/chart" uri="{C3380CC4-5D6E-409C-BE32-E72D297353CC}">
              <c16:uniqueId val="{00000001-6E57-4DB8-A10D-3F5685142C0A}"/>
            </c:ext>
          </c:extLst>
        </c:ser>
        <c:ser>
          <c:idx val="2"/>
          <c:order val="2"/>
          <c:tx>
            <c:strRef>
              <c:f>Лист1!$D$1</c:f>
              <c:strCache>
                <c:ptCount val="1"/>
                <c:pt idx="0">
                  <c:v>Два</c:v>
                </c:pt>
              </c:strCache>
            </c:strRef>
          </c:tx>
          <c:spPr>
            <a:gradFill rotWithShape="1">
              <a:gsLst>
                <a:gs pos="0">
                  <a:schemeClr val="accent3">
                    <a:shade val="86000"/>
                    <a:satMod val="103000"/>
                    <a:lumMod val="102000"/>
                    <a:tint val="94000"/>
                  </a:schemeClr>
                </a:gs>
                <a:gs pos="50000">
                  <a:schemeClr val="accent3">
                    <a:shade val="86000"/>
                    <a:satMod val="110000"/>
                    <a:lumMod val="100000"/>
                    <a:shade val="100000"/>
                  </a:schemeClr>
                </a:gs>
                <a:gs pos="100000">
                  <a:schemeClr val="accent3">
                    <a:shade val="8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Созыв 3</c:v>
                </c:pt>
                <c:pt idx="1">
                  <c:v>Созыв 4</c:v>
                </c:pt>
                <c:pt idx="2">
                  <c:v>Созыв 5</c:v>
                </c:pt>
                <c:pt idx="3">
                  <c:v>Созыв 6</c:v>
                </c:pt>
              </c:strCache>
            </c:strRef>
          </c:cat>
          <c:val>
            <c:numRef>
              <c:f>Лист1!$D$2:$D$5</c:f>
              <c:numCache>
                <c:formatCode>General</c:formatCode>
                <c:ptCount val="4"/>
                <c:pt idx="0">
                  <c:v>55</c:v>
                </c:pt>
                <c:pt idx="1">
                  <c:v>47</c:v>
                </c:pt>
                <c:pt idx="2">
                  <c:v>44</c:v>
                </c:pt>
                <c:pt idx="3">
                  <c:v>36</c:v>
                </c:pt>
              </c:numCache>
            </c:numRef>
          </c:val>
          <c:extLst>
            <c:ext xmlns:c16="http://schemas.microsoft.com/office/drawing/2014/chart" uri="{C3380CC4-5D6E-409C-BE32-E72D297353CC}">
              <c16:uniqueId val="{00000002-6E57-4DB8-A10D-3F5685142C0A}"/>
            </c:ext>
          </c:extLst>
        </c:ser>
        <c:ser>
          <c:idx val="3"/>
          <c:order val="3"/>
          <c:tx>
            <c:strRef>
              <c:f>Лист1!$E$1</c:f>
              <c:strCache>
                <c:ptCount val="1"/>
                <c:pt idx="0">
                  <c:v>Три</c:v>
                </c:pt>
              </c:strCache>
            </c:strRef>
          </c:tx>
          <c:spPr>
            <a:gradFill rotWithShape="1">
              <a:gsLst>
                <a:gs pos="0">
                  <a:schemeClr val="accent3">
                    <a:shade val="58000"/>
                    <a:satMod val="103000"/>
                    <a:lumMod val="102000"/>
                    <a:tint val="94000"/>
                  </a:schemeClr>
                </a:gs>
                <a:gs pos="50000">
                  <a:schemeClr val="accent3">
                    <a:shade val="58000"/>
                    <a:satMod val="110000"/>
                    <a:lumMod val="100000"/>
                    <a:shade val="100000"/>
                  </a:schemeClr>
                </a:gs>
                <a:gs pos="100000">
                  <a:schemeClr val="accent3">
                    <a:shade val="58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Созыв 3</c:v>
                </c:pt>
                <c:pt idx="1">
                  <c:v>Созыв 4</c:v>
                </c:pt>
                <c:pt idx="2">
                  <c:v>Созыв 5</c:v>
                </c:pt>
                <c:pt idx="3">
                  <c:v>Созыв 6</c:v>
                </c:pt>
              </c:strCache>
            </c:strRef>
          </c:cat>
          <c:val>
            <c:numRef>
              <c:f>Лист1!$E$2:$E$5</c:f>
              <c:numCache>
                <c:formatCode>General</c:formatCode>
                <c:ptCount val="4"/>
                <c:pt idx="0">
                  <c:v>11</c:v>
                </c:pt>
                <c:pt idx="1">
                  <c:v>11</c:v>
                </c:pt>
                <c:pt idx="2">
                  <c:v>14</c:v>
                </c:pt>
                <c:pt idx="3">
                  <c:v>12</c:v>
                </c:pt>
              </c:numCache>
            </c:numRef>
          </c:val>
          <c:extLst>
            <c:ext xmlns:c16="http://schemas.microsoft.com/office/drawing/2014/chart" uri="{C3380CC4-5D6E-409C-BE32-E72D297353CC}">
              <c16:uniqueId val="{00000003-6E57-4DB8-A10D-3F5685142C0A}"/>
            </c:ext>
          </c:extLst>
        </c:ser>
        <c:dLbls>
          <c:showLegendKey val="0"/>
          <c:showVal val="1"/>
          <c:showCatName val="0"/>
          <c:showSerName val="0"/>
          <c:showPercent val="0"/>
          <c:showBubbleSize val="0"/>
        </c:dLbls>
        <c:gapWidth val="150"/>
        <c:shape val="box"/>
        <c:axId val="187703656"/>
        <c:axId val="625999952"/>
        <c:axId val="0"/>
      </c:bar3DChart>
      <c:catAx>
        <c:axId val="1877036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5999952"/>
        <c:crosses val="autoZero"/>
        <c:auto val="1"/>
        <c:lblAlgn val="ctr"/>
        <c:lblOffset val="100"/>
        <c:noMultiLvlLbl val="0"/>
      </c:catAx>
      <c:valAx>
        <c:axId val="625999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703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Лист1!$B$1</c:f>
              <c:strCache>
                <c:ptCount val="1"/>
                <c:pt idx="0">
                  <c:v>Есть степень</c:v>
                </c:pt>
              </c:strCache>
            </c:strRef>
          </c:tx>
          <c:spPr>
            <a:gradFill rotWithShape="1">
              <a:gsLst>
                <a:gs pos="0">
                  <a:schemeClr val="accent3">
                    <a:tint val="77000"/>
                    <a:satMod val="103000"/>
                    <a:lumMod val="102000"/>
                    <a:tint val="94000"/>
                  </a:schemeClr>
                </a:gs>
                <a:gs pos="50000">
                  <a:schemeClr val="accent3">
                    <a:tint val="77000"/>
                    <a:satMod val="110000"/>
                    <a:lumMod val="100000"/>
                    <a:shade val="100000"/>
                  </a:schemeClr>
                </a:gs>
                <a:gs pos="100000">
                  <a:schemeClr val="accent3">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Созыв 3</c:v>
                </c:pt>
                <c:pt idx="1">
                  <c:v>Созыв 4</c:v>
                </c:pt>
                <c:pt idx="2">
                  <c:v>Созыв 5</c:v>
                </c:pt>
                <c:pt idx="3">
                  <c:v>Созыв 6</c:v>
                </c:pt>
              </c:strCache>
            </c:strRef>
          </c:cat>
          <c:val>
            <c:numRef>
              <c:f>Лист1!$B$2:$B$5</c:f>
              <c:numCache>
                <c:formatCode>General</c:formatCode>
                <c:ptCount val="4"/>
                <c:pt idx="0">
                  <c:v>49</c:v>
                </c:pt>
                <c:pt idx="1">
                  <c:v>42</c:v>
                </c:pt>
                <c:pt idx="2">
                  <c:v>33</c:v>
                </c:pt>
                <c:pt idx="3">
                  <c:v>24</c:v>
                </c:pt>
              </c:numCache>
            </c:numRef>
          </c:val>
          <c:extLst>
            <c:ext xmlns:c16="http://schemas.microsoft.com/office/drawing/2014/chart" uri="{C3380CC4-5D6E-409C-BE32-E72D297353CC}">
              <c16:uniqueId val="{00000000-4BDE-4745-8D9B-3485332F8601}"/>
            </c:ext>
          </c:extLst>
        </c:ser>
        <c:ser>
          <c:idx val="1"/>
          <c:order val="1"/>
          <c:tx>
            <c:strRef>
              <c:f>Лист1!$C$1</c:f>
              <c:strCache>
                <c:ptCount val="1"/>
                <c:pt idx="0">
                  <c:v>Нет степени</c:v>
                </c:pt>
              </c:strCache>
            </c:strRef>
          </c:tx>
          <c:spPr>
            <a:gradFill rotWithShape="1">
              <a:gsLst>
                <a:gs pos="0">
                  <a:schemeClr val="accent3">
                    <a:shade val="76000"/>
                    <a:satMod val="103000"/>
                    <a:lumMod val="102000"/>
                    <a:tint val="94000"/>
                  </a:schemeClr>
                </a:gs>
                <a:gs pos="50000">
                  <a:schemeClr val="accent3">
                    <a:shade val="76000"/>
                    <a:satMod val="110000"/>
                    <a:lumMod val="100000"/>
                    <a:shade val="100000"/>
                  </a:schemeClr>
                </a:gs>
                <a:gs pos="100000">
                  <a:schemeClr val="accent3">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Созыв 3</c:v>
                </c:pt>
                <c:pt idx="1">
                  <c:v>Созыв 4</c:v>
                </c:pt>
                <c:pt idx="2">
                  <c:v>Созыв 5</c:v>
                </c:pt>
                <c:pt idx="3">
                  <c:v>Созыв 6</c:v>
                </c:pt>
              </c:strCache>
            </c:strRef>
          </c:cat>
          <c:val>
            <c:numRef>
              <c:f>Лист1!$C$2:$C$5</c:f>
              <c:numCache>
                <c:formatCode>General</c:formatCode>
                <c:ptCount val="4"/>
                <c:pt idx="0">
                  <c:v>51</c:v>
                </c:pt>
                <c:pt idx="1">
                  <c:v>58</c:v>
                </c:pt>
                <c:pt idx="2">
                  <c:v>67</c:v>
                </c:pt>
                <c:pt idx="3">
                  <c:v>76</c:v>
                </c:pt>
              </c:numCache>
            </c:numRef>
          </c:val>
          <c:extLst>
            <c:ext xmlns:c16="http://schemas.microsoft.com/office/drawing/2014/chart" uri="{C3380CC4-5D6E-409C-BE32-E72D297353CC}">
              <c16:uniqueId val="{00000001-4BDE-4745-8D9B-3485332F8601}"/>
            </c:ext>
          </c:extLst>
        </c:ser>
        <c:dLbls>
          <c:showLegendKey val="0"/>
          <c:showVal val="1"/>
          <c:showCatName val="0"/>
          <c:showSerName val="0"/>
          <c:showPercent val="0"/>
          <c:showBubbleSize val="0"/>
        </c:dLbls>
        <c:gapWidth val="150"/>
        <c:shape val="box"/>
        <c:axId val="626000736"/>
        <c:axId val="626001128"/>
        <c:axId val="0"/>
      </c:bar3DChart>
      <c:catAx>
        <c:axId val="6260007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6001128"/>
        <c:crosses val="autoZero"/>
        <c:auto val="1"/>
        <c:lblAlgn val="ctr"/>
        <c:lblOffset val="100"/>
        <c:noMultiLvlLbl val="0"/>
      </c:catAx>
      <c:valAx>
        <c:axId val="626001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6000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319771826274527E-2"/>
          <c:y val="5.7128018696442476E-2"/>
          <c:w val="0.91540046258262653"/>
          <c:h val="0.70359186794717421"/>
        </c:manualLayout>
      </c:layout>
      <c:bar3DChart>
        <c:barDir val="col"/>
        <c:grouping val="stacked"/>
        <c:varyColors val="0"/>
        <c:ser>
          <c:idx val="0"/>
          <c:order val="0"/>
          <c:tx>
            <c:strRef>
              <c:f>Лист1!$B$1</c:f>
              <c:strCache>
                <c:ptCount val="1"/>
                <c:pt idx="0">
                  <c:v>Депутаты имеющие опыт работы в силовых структурах</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Созыв 3</c:v>
                </c:pt>
                <c:pt idx="1">
                  <c:v>Созыв 4</c:v>
                </c:pt>
                <c:pt idx="2">
                  <c:v>Созыв 5</c:v>
                </c:pt>
                <c:pt idx="3">
                  <c:v>Созыв 6</c:v>
                </c:pt>
              </c:strCache>
            </c:strRef>
          </c:cat>
          <c:val>
            <c:numRef>
              <c:f>Лист1!$B$2:$B$5</c:f>
              <c:numCache>
                <c:formatCode>General</c:formatCode>
                <c:ptCount val="4"/>
                <c:pt idx="0">
                  <c:v>28</c:v>
                </c:pt>
                <c:pt idx="1">
                  <c:v>29</c:v>
                </c:pt>
                <c:pt idx="2">
                  <c:v>24</c:v>
                </c:pt>
                <c:pt idx="3">
                  <c:v>34</c:v>
                </c:pt>
              </c:numCache>
            </c:numRef>
          </c:val>
          <c:extLst>
            <c:ext xmlns:c16="http://schemas.microsoft.com/office/drawing/2014/chart" uri="{C3380CC4-5D6E-409C-BE32-E72D297353CC}">
              <c16:uniqueId val="{00000000-479E-4E05-AF8D-DF950C63BC63}"/>
            </c:ext>
          </c:extLst>
        </c:ser>
        <c:dLbls>
          <c:showLegendKey val="0"/>
          <c:showVal val="1"/>
          <c:showCatName val="0"/>
          <c:showSerName val="0"/>
          <c:showPercent val="0"/>
          <c:showBubbleSize val="0"/>
        </c:dLbls>
        <c:gapWidth val="150"/>
        <c:shape val="box"/>
        <c:axId val="442681888"/>
        <c:axId val="442682280"/>
        <c:axId val="0"/>
      </c:bar3DChart>
      <c:catAx>
        <c:axId val="44268188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2682280"/>
        <c:crosses val="autoZero"/>
        <c:auto val="1"/>
        <c:lblAlgn val="ctr"/>
        <c:lblOffset val="100"/>
        <c:noMultiLvlLbl val="0"/>
      </c:catAx>
      <c:valAx>
        <c:axId val="44268228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2681888"/>
        <c:crosses val="autoZero"/>
        <c:crossBetween val="between"/>
      </c:valAx>
      <c:spPr>
        <a:noFill/>
        <a:ln>
          <a:noFill/>
        </a:ln>
        <a:effectLst/>
      </c:spPr>
    </c:plotArea>
    <c:legend>
      <c:legendPos val="b"/>
      <c:layout>
        <c:manualLayout>
          <c:xMode val="edge"/>
          <c:yMode val="edge"/>
          <c:x val="0.19981597805892246"/>
          <c:y val="0.90128921384826899"/>
          <c:w val="0.60250805727935719"/>
          <c:h val="8.28377702787151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Лист1!$B$1</c:f>
              <c:strCache>
                <c:ptCount val="1"/>
                <c:pt idx="0">
                  <c:v>А</c:v>
                </c:pt>
              </c:strCache>
            </c:strRef>
          </c:tx>
          <c:spPr>
            <a:gradFill rotWithShape="1">
              <a:gsLst>
                <a:gs pos="0">
                  <a:schemeClr val="accent3">
                    <a:tint val="50000"/>
                    <a:satMod val="103000"/>
                    <a:lumMod val="102000"/>
                    <a:tint val="94000"/>
                  </a:schemeClr>
                </a:gs>
                <a:gs pos="50000">
                  <a:schemeClr val="accent3">
                    <a:tint val="50000"/>
                    <a:satMod val="110000"/>
                    <a:lumMod val="100000"/>
                    <a:shade val="100000"/>
                  </a:schemeClr>
                </a:gs>
                <a:gs pos="100000">
                  <a:schemeClr val="accent3">
                    <a:tint val="5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Созыв 3</c:v>
                </c:pt>
                <c:pt idx="1">
                  <c:v>Созыв 4</c:v>
                </c:pt>
                <c:pt idx="2">
                  <c:v>Созыв 5</c:v>
                </c:pt>
                <c:pt idx="3">
                  <c:v>Созыв 6</c:v>
                </c:pt>
              </c:strCache>
            </c:strRef>
          </c:cat>
          <c:val>
            <c:numRef>
              <c:f>Лист1!$B$2:$B$5</c:f>
              <c:numCache>
                <c:formatCode>General</c:formatCode>
                <c:ptCount val="4"/>
                <c:pt idx="0">
                  <c:v>28</c:v>
                </c:pt>
                <c:pt idx="1">
                  <c:v>27</c:v>
                </c:pt>
                <c:pt idx="2">
                  <c:v>22</c:v>
                </c:pt>
                <c:pt idx="3">
                  <c:v>26</c:v>
                </c:pt>
              </c:numCache>
            </c:numRef>
          </c:val>
          <c:extLst>
            <c:ext xmlns:c16="http://schemas.microsoft.com/office/drawing/2014/chart" uri="{C3380CC4-5D6E-409C-BE32-E72D297353CC}">
              <c16:uniqueId val="{00000000-A52E-4723-B789-7ED3E181F1F3}"/>
            </c:ext>
          </c:extLst>
        </c:ser>
        <c:ser>
          <c:idx val="1"/>
          <c:order val="1"/>
          <c:tx>
            <c:strRef>
              <c:f>Лист1!$C$1</c:f>
              <c:strCache>
                <c:ptCount val="1"/>
                <c:pt idx="0">
                  <c:v>Б</c:v>
                </c:pt>
              </c:strCache>
            </c:strRef>
          </c:tx>
          <c:spPr>
            <a:gradFill rotWithShape="1">
              <a:gsLst>
                <a:gs pos="0">
                  <a:schemeClr val="accent3">
                    <a:tint val="70000"/>
                    <a:satMod val="103000"/>
                    <a:lumMod val="102000"/>
                    <a:tint val="94000"/>
                  </a:schemeClr>
                </a:gs>
                <a:gs pos="50000">
                  <a:schemeClr val="accent3">
                    <a:tint val="70000"/>
                    <a:satMod val="110000"/>
                    <a:lumMod val="100000"/>
                    <a:shade val="100000"/>
                  </a:schemeClr>
                </a:gs>
                <a:gs pos="100000">
                  <a:schemeClr val="accent3">
                    <a:tint val="7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Созыв 3</c:v>
                </c:pt>
                <c:pt idx="1">
                  <c:v>Созыв 4</c:v>
                </c:pt>
                <c:pt idx="2">
                  <c:v>Созыв 5</c:v>
                </c:pt>
                <c:pt idx="3">
                  <c:v>Созыв 6</c:v>
                </c:pt>
              </c:strCache>
            </c:strRef>
          </c:cat>
          <c:val>
            <c:numRef>
              <c:f>Лист1!$C$2:$C$5</c:f>
              <c:numCache>
                <c:formatCode>General</c:formatCode>
                <c:ptCount val="4"/>
                <c:pt idx="0">
                  <c:v>40</c:v>
                </c:pt>
                <c:pt idx="1">
                  <c:v>35</c:v>
                </c:pt>
                <c:pt idx="2">
                  <c:v>38</c:v>
                </c:pt>
                <c:pt idx="3">
                  <c:v>28</c:v>
                </c:pt>
              </c:numCache>
            </c:numRef>
          </c:val>
          <c:extLst>
            <c:ext xmlns:c16="http://schemas.microsoft.com/office/drawing/2014/chart" uri="{C3380CC4-5D6E-409C-BE32-E72D297353CC}">
              <c16:uniqueId val="{00000001-A52E-4723-B789-7ED3E181F1F3}"/>
            </c:ext>
          </c:extLst>
        </c:ser>
        <c:ser>
          <c:idx val="2"/>
          <c:order val="2"/>
          <c:tx>
            <c:strRef>
              <c:f>Лист1!$D$1</c:f>
              <c:strCache>
                <c:ptCount val="1"/>
                <c:pt idx="0">
                  <c:v>В</c:v>
                </c:pt>
              </c:strCache>
            </c:strRef>
          </c:tx>
          <c:spPr>
            <a:gradFill rotWithShape="1">
              <a:gsLst>
                <a:gs pos="0">
                  <a:schemeClr val="accent3">
                    <a:tint val="90000"/>
                    <a:satMod val="103000"/>
                    <a:lumMod val="102000"/>
                    <a:tint val="94000"/>
                  </a:schemeClr>
                </a:gs>
                <a:gs pos="50000">
                  <a:schemeClr val="accent3">
                    <a:tint val="90000"/>
                    <a:satMod val="110000"/>
                    <a:lumMod val="100000"/>
                    <a:shade val="100000"/>
                  </a:schemeClr>
                </a:gs>
                <a:gs pos="100000">
                  <a:schemeClr val="accent3">
                    <a:tint val="9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Созыв 3</c:v>
                </c:pt>
                <c:pt idx="1">
                  <c:v>Созыв 4</c:v>
                </c:pt>
                <c:pt idx="2">
                  <c:v>Созыв 5</c:v>
                </c:pt>
                <c:pt idx="3">
                  <c:v>Созыв 6</c:v>
                </c:pt>
              </c:strCache>
            </c:strRef>
          </c:cat>
          <c:val>
            <c:numRef>
              <c:f>Лист1!$D$2:$D$5</c:f>
              <c:numCache>
                <c:formatCode>General</c:formatCode>
                <c:ptCount val="4"/>
                <c:pt idx="0">
                  <c:v>11</c:v>
                </c:pt>
                <c:pt idx="1">
                  <c:v>9</c:v>
                </c:pt>
                <c:pt idx="2">
                  <c:v>11</c:v>
                </c:pt>
                <c:pt idx="3">
                  <c:v>10</c:v>
                </c:pt>
              </c:numCache>
            </c:numRef>
          </c:val>
          <c:extLst>
            <c:ext xmlns:c16="http://schemas.microsoft.com/office/drawing/2014/chart" uri="{C3380CC4-5D6E-409C-BE32-E72D297353CC}">
              <c16:uniqueId val="{00000002-A52E-4723-B789-7ED3E181F1F3}"/>
            </c:ext>
          </c:extLst>
        </c:ser>
        <c:ser>
          <c:idx val="3"/>
          <c:order val="3"/>
          <c:tx>
            <c:strRef>
              <c:f>Лист1!$E$1</c:f>
              <c:strCache>
                <c:ptCount val="1"/>
                <c:pt idx="0">
                  <c:v>Г</c:v>
                </c:pt>
              </c:strCache>
            </c:strRef>
          </c:tx>
          <c:spPr>
            <a:gradFill rotWithShape="1">
              <a:gsLst>
                <a:gs pos="0">
                  <a:schemeClr val="accent3">
                    <a:shade val="90000"/>
                    <a:satMod val="103000"/>
                    <a:lumMod val="102000"/>
                    <a:tint val="94000"/>
                  </a:schemeClr>
                </a:gs>
                <a:gs pos="50000">
                  <a:schemeClr val="accent3">
                    <a:shade val="90000"/>
                    <a:satMod val="110000"/>
                    <a:lumMod val="100000"/>
                    <a:shade val="100000"/>
                  </a:schemeClr>
                </a:gs>
                <a:gs pos="100000">
                  <a:schemeClr val="accent3">
                    <a:shade val="9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Созыв 3</c:v>
                </c:pt>
                <c:pt idx="1">
                  <c:v>Созыв 4</c:v>
                </c:pt>
                <c:pt idx="2">
                  <c:v>Созыв 5</c:v>
                </c:pt>
                <c:pt idx="3">
                  <c:v>Созыв 6</c:v>
                </c:pt>
              </c:strCache>
            </c:strRef>
          </c:cat>
          <c:val>
            <c:numRef>
              <c:f>Лист1!$E$2:$E$5</c:f>
              <c:numCache>
                <c:formatCode>General</c:formatCode>
                <c:ptCount val="4"/>
                <c:pt idx="0">
                  <c:v>4</c:v>
                </c:pt>
                <c:pt idx="1">
                  <c:v>5</c:v>
                </c:pt>
                <c:pt idx="2">
                  <c:v>9</c:v>
                </c:pt>
                <c:pt idx="3">
                  <c:v>2</c:v>
                </c:pt>
              </c:numCache>
            </c:numRef>
          </c:val>
          <c:extLst>
            <c:ext xmlns:c16="http://schemas.microsoft.com/office/drawing/2014/chart" uri="{C3380CC4-5D6E-409C-BE32-E72D297353CC}">
              <c16:uniqueId val="{00000003-A52E-4723-B789-7ED3E181F1F3}"/>
            </c:ext>
          </c:extLst>
        </c:ser>
        <c:ser>
          <c:idx val="4"/>
          <c:order val="4"/>
          <c:tx>
            <c:strRef>
              <c:f>Лист1!$F$1</c:f>
              <c:strCache>
                <c:ptCount val="1"/>
                <c:pt idx="0">
                  <c:v>Д</c:v>
                </c:pt>
              </c:strCache>
            </c:strRef>
          </c:tx>
          <c:spPr>
            <a:gradFill rotWithShape="1">
              <a:gsLst>
                <a:gs pos="0">
                  <a:schemeClr val="accent3">
                    <a:shade val="70000"/>
                    <a:satMod val="103000"/>
                    <a:lumMod val="102000"/>
                    <a:tint val="94000"/>
                  </a:schemeClr>
                </a:gs>
                <a:gs pos="50000">
                  <a:schemeClr val="accent3">
                    <a:shade val="70000"/>
                    <a:satMod val="110000"/>
                    <a:lumMod val="100000"/>
                    <a:shade val="100000"/>
                  </a:schemeClr>
                </a:gs>
                <a:gs pos="100000">
                  <a:schemeClr val="accent3">
                    <a:shade val="7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Созыв 3</c:v>
                </c:pt>
                <c:pt idx="1">
                  <c:v>Созыв 4</c:v>
                </c:pt>
                <c:pt idx="2">
                  <c:v>Созыв 5</c:v>
                </c:pt>
                <c:pt idx="3">
                  <c:v>Созыв 6</c:v>
                </c:pt>
              </c:strCache>
            </c:strRef>
          </c:cat>
          <c:val>
            <c:numRef>
              <c:f>Лист1!$F$2:$F$5</c:f>
              <c:numCache>
                <c:formatCode>General</c:formatCode>
                <c:ptCount val="4"/>
                <c:pt idx="0">
                  <c:v>9</c:v>
                </c:pt>
                <c:pt idx="1">
                  <c:v>9</c:v>
                </c:pt>
                <c:pt idx="2">
                  <c:v>15</c:v>
                </c:pt>
                <c:pt idx="3">
                  <c:v>26</c:v>
                </c:pt>
              </c:numCache>
            </c:numRef>
          </c:val>
          <c:extLst>
            <c:ext xmlns:c16="http://schemas.microsoft.com/office/drawing/2014/chart" uri="{C3380CC4-5D6E-409C-BE32-E72D297353CC}">
              <c16:uniqueId val="{00000004-A52E-4723-B789-7ED3E181F1F3}"/>
            </c:ext>
          </c:extLst>
        </c:ser>
        <c:ser>
          <c:idx val="5"/>
          <c:order val="5"/>
          <c:tx>
            <c:strRef>
              <c:f>Лист1!$G$1</c:f>
              <c:strCache>
                <c:ptCount val="1"/>
                <c:pt idx="0">
                  <c:v>Е</c:v>
                </c:pt>
              </c:strCache>
            </c:strRef>
          </c:tx>
          <c:spPr>
            <a:gradFill rotWithShape="1">
              <a:gsLst>
                <a:gs pos="0">
                  <a:schemeClr val="accent3">
                    <a:shade val="50000"/>
                    <a:satMod val="103000"/>
                    <a:lumMod val="102000"/>
                    <a:tint val="94000"/>
                  </a:schemeClr>
                </a:gs>
                <a:gs pos="50000">
                  <a:schemeClr val="accent3">
                    <a:shade val="50000"/>
                    <a:satMod val="110000"/>
                    <a:lumMod val="100000"/>
                    <a:shade val="100000"/>
                  </a:schemeClr>
                </a:gs>
                <a:gs pos="100000">
                  <a:schemeClr val="accent3">
                    <a:shade val="5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Созыв 3</c:v>
                </c:pt>
                <c:pt idx="1">
                  <c:v>Созыв 4</c:v>
                </c:pt>
                <c:pt idx="2">
                  <c:v>Созыв 5</c:v>
                </c:pt>
                <c:pt idx="3">
                  <c:v>Созыв 6</c:v>
                </c:pt>
              </c:strCache>
            </c:strRef>
          </c:cat>
          <c:val>
            <c:numRef>
              <c:f>Лист1!$G$2:$G$5</c:f>
              <c:numCache>
                <c:formatCode>General</c:formatCode>
                <c:ptCount val="4"/>
                <c:pt idx="0">
                  <c:v>8</c:v>
                </c:pt>
                <c:pt idx="1">
                  <c:v>15</c:v>
                </c:pt>
                <c:pt idx="2">
                  <c:v>5</c:v>
                </c:pt>
                <c:pt idx="3">
                  <c:v>8</c:v>
                </c:pt>
              </c:numCache>
            </c:numRef>
          </c:val>
          <c:extLst>
            <c:ext xmlns:c16="http://schemas.microsoft.com/office/drawing/2014/chart" uri="{C3380CC4-5D6E-409C-BE32-E72D297353CC}">
              <c16:uniqueId val="{00000005-A52E-4723-B789-7ED3E181F1F3}"/>
            </c:ext>
          </c:extLst>
        </c:ser>
        <c:dLbls>
          <c:showLegendKey val="0"/>
          <c:showVal val="1"/>
          <c:showCatName val="0"/>
          <c:showSerName val="0"/>
          <c:showPercent val="0"/>
          <c:showBubbleSize val="0"/>
        </c:dLbls>
        <c:gapWidth val="150"/>
        <c:shape val="box"/>
        <c:axId val="442683064"/>
        <c:axId val="442683456"/>
        <c:axId val="0"/>
      </c:bar3DChart>
      <c:catAx>
        <c:axId val="4426830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2683456"/>
        <c:crosses val="autoZero"/>
        <c:auto val="1"/>
        <c:lblAlgn val="ctr"/>
        <c:lblOffset val="100"/>
        <c:noMultiLvlLbl val="0"/>
      </c:catAx>
      <c:valAx>
        <c:axId val="4426834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2683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lineChart>
        <c:grouping val="standard"/>
        <c:varyColors val="0"/>
        <c:ser>
          <c:idx val="0"/>
          <c:order val="0"/>
          <c:tx>
            <c:strRef>
              <c:f>Лист1!$B$1</c:f>
              <c:strCache>
                <c:ptCount val="1"/>
                <c:pt idx="0">
                  <c:v>Депутаты вынесшие законодательные инициативы</c:v>
                </c:pt>
              </c:strCache>
            </c:strRef>
          </c:tx>
          <c:spPr>
            <a:ln w="28575" cap="rnd">
              <a:solidFill>
                <a:schemeClr val="accent3">
                  <a:tint val="77000"/>
                </a:schemeClr>
              </a:solidFill>
              <a:round/>
            </a:ln>
            <a:effectLst/>
          </c:spPr>
          <c:marker>
            <c:symbol val="circle"/>
            <c:size val="5"/>
            <c:spPr>
              <a:solidFill>
                <a:schemeClr val="accent3">
                  <a:tint val="77000"/>
                </a:schemeClr>
              </a:solidFill>
              <a:ln w="9525">
                <a:solidFill>
                  <a:schemeClr val="accent3">
                    <a:tint val="77000"/>
                  </a:schemeClr>
                </a:solidFill>
              </a:ln>
              <a:effectLst/>
            </c:spPr>
          </c:marker>
          <c:cat>
            <c:strRef>
              <c:f>Лист1!$A$2:$A$6</c:f>
              <c:strCache>
                <c:ptCount val="5"/>
                <c:pt idx="0">
                  <c:v>2011 год</c:v>
                </c:pt>
                <c:pt idx="1">
                  <c:v>2012 год</c:v>
                </c:pt>
                <c:pt idx="2">
                  <c:v>2013 год</c:v>
                </c:pt>
                <c:pt idx="3">
                  <c:v>2014 год</c:v>
                </c:pt>
                <c:pt idx="4">
                  <c:v>2015 год</c:v>
                </c:pt>
              </c:strCache>
            </c:strRef>
          </c:cat>
          <c:val>
            <c:numRef>
              <c:f>Лист1!$B$2:$B$6</c:f>
              <c:numCache>
                <c:formatCode>General</c:formatCode>
                <c:ptCount val="5"/>
                <c:pt idx="0">
                  <c:v>15</c:v>
                </c:pt>
                <c:pt idx="1">
                  <c:v>31</c:v>
                </c:pt>
                <c:pt idx="2">
                  <c:v>42</c:v>
                </c:pt>
                <c:pt idx="3">
                  <c:v>40</c:v>
                </c:pt>
                <c:pt idx="4">
                  <c:v>35</c:v>
                </c:pt>
              </c:numCache>
            </c:numRef>
          </c:val>
          <c:smooth val="0"/>
          <c:extLst>
            <c:ext xmlns:c16="http://schemas.microsoft.com/office/drawing/2014/chart" uri="{C3380CC4-5D6E-409C-BE32-E72D297353CC}">
              <c16:uniqueId val="{00000000-95D0-49A7-BFBD-CD6F06AFE763}"/>
            </c:ext>
          </c:extLst>
        </c:ser>
        <c:ser>
          <c:idx val="1"/>
          <c:order val="1"/>
          <c:tx>
            <c:strRef>
              <c:f>Лист1!$C$1</c:f>
              <c:strCache>
                <c:ptCount val="1"/>
                <c:pt idx="0">
                  <c:v>Законодпательные инициативы</c:v>
                </c:pt>
              </c:strCache>
            </c:strRef>
          </c:tx>
          <c:spPr>
            <a:ln w="28575" cap="rnd">
              <a:solidFill>
                <a:schemeClr val="accent3">
                  <a:shade val="76000"/>
                </a:schemeClr>
              </a:solidFill>
              <a:round/>
            </a:ln>
            <a:effectLst/>
          </c:spPr>
          <c:marker>
            <c:symbol val="circle"/>
            <c:size val="5"/>
            <c:spPr>
              <a:solidFill>
                <a:schemeClr val="accent3">
                  <a:shade val="76000"/>
                </a:schemeClr>
              </a:solidFill>
              <a:ln w="9525">
                <a:solidFill>
                  <a:schemeClr val="accent3">
                    <a:shade val="76000"/>
                  </a:schemeClr>
                </a:solidFill>
              </a:ln>
              <a:effectLst/>
            </c:spPr>
          </c:marker>
          <c:cat>
            <c:strRef>
              <c:f>Лист1!$A$2:$A$6</c:f>
              <c:strCache>
                <c:ptCount val="5"/>
                <c:pt idx="0">
                  <c:v>2011 год</c:v>
                </c:pt>
                <c:pt idx="1">
                  <c:v>2012 год</c:v>
                </c:pt>
                <c:pt idx="2">
                  <c:v>2013 год</c:v>
                </c:pt>
                <c:pt idx="3">
                  <c:v>2014 год</c:v>
                </c:pt>
                <c:pt idx="4">
                  <c:v>2015 год</c:v>
                </c:pt>
              </c:strCache>
            </c:strRef>
          </c:cat>
          <c:val>
            <c:numRef>
              <c:f>Лист1!$C$2:$C$6</c:f>
              <c:numCache>
                <c:formatCode>General</c:formatCode>
                <c:ptCount val="5"/>
                <c:pt idx="0">
                  <c:v>50</c:v>
                </c:pt>
                <c:pt idx="1">
                  <c:v>140</c:v>
                </c:pt>
                <c:pt idx="2">
                  <c:v>223</c:v>
                </c:pt>
                <c:pt idx="3">
                  <c:v>205</c:v>
                </c:pt>
                <c:pt idx="4">
                  <c:v>222</c:v>
                </c:pt>
              </c:numCache>
            </c:numRef>
          </c:val>
          <c:smooth val="0"/>
          <c:extLst>
            <c:ext xmlns:c16="http://schemas.microsoft.com/office/drawing/2014/chart" uri="{C3380CC4-5D6E-409C-BE32-E72D297353CC}">
              <c16:uniqueId val="{00000003-95D0-49A7-BFBD-CD6F06AFE763}"/>
            </c:ext>
          </c:extLst>
        </c:ser>
        <c:dLbls>
          <c:showLegendKey val="0"/>
          <c:showVal val="0"/>
          <c:showCatName val="0"/>
          <c:showSerName val="0"/>
          <c:showPercent val="0"/>
          <c:showBubbleSize val="0"/>
        </c:dLbls>
        <c:marker val="1"/>
        <c:smooth val="0"/>
        <c:axId val="442728208"/>
        <c:axId val="442728600"/>
      </c:lineChart>
      <c:catAx>
        <c:axId val="44272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2728600"/>
        <c:crosses val="autoZero"/>
        <c:auto val="1"/>
        <c:lblAlgn val="ctr"/>
        <c:lblOffset val="100"/>
        <c:noMultiLvlLbl val="0"/>
      </c:catAx>
      <c:valAx>
        <c:axId val="442728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2728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942801-E0F1-4C8B-A015-B5B9EBE6F4A9}"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ru-RU"/>
        </a:p>
      </dgm:t>
    </dgm:pt>
    <dgm:pt modelId="{0369E449-20D3-4EE0-9A7F-FB478EA9BB0F}">
      <dgm:prSet phldrT="[Текст]"/>
      <dgm:spPr>
        <a:noFill/>
        <a:ln w="19050">
          <a:solidFill>
            <a:schemeClr val="tx1"/>
          </a:solidFill>
        </a:ln>
      </dgm:spPr>
      <dgm:t>
        <a:bodyPr/>
        <a:lstStyle/>
        <a:p>
          <a:pPr algn="ctr"/>
          <a:r>
            <a:rPr lang="ru-RU">
              <a:solidFill>
                <a:sysClr val="windowText" lastClr="000000"/>
              </a:solidFill>
              <a:latin typeface="Times New Roman" panose="02020603050405020304" pitchFamily="18" charset="0"/>
              <a:cs typeface="Times New Roman" panose="02020603050405020304" pitchFamily="18" charset="0"/>
            </a:rPr>
            <a:t>Формирование ценностей и норм, начало профессионального пути</a:t>
          </a:r>
        </a:p>
      </dgm:t>
    </dgm:pt>
    <dgm:pt modelId="{276EE6C0-C78D-4EB0-A3A1-8BAACEF52BF4}" type="parTrans" cxnId="{C420C2A9-B6F1-4762-88F9-1D260D21618D}">
      <dgm:prSet/>
      <dgm:spPr/>
      <dgm:t>
        <a:bodyPr/>
        <a:lstStyle/>
        <a:p>
          <a:endParaRPr lang="ru-RU"/>
        </a:p>
      </dgm:t>
    </dgm:pt>
    <dgm:pt modelId="{E61D6EFB-77E3-4590-8044-195339458ABE}" type="sibTrans" cxnId="{C420C2A9-B6F1-4762-88F9-1D260D21618D}">
      <dgm:prSet/>
      <dgm:spPr>
        <a:noFill/>
        <a:ln w="28575">
          <a:solidFill>
            <a:schemeClr val="tx1"/>
          </a:solidFill>
        </a:ln>
      </dgm:spPr>
      <dgm:t>
        <a:bodyPr/>
        <a:lstStyle/>
        <a:p>
          <a:endParaRPr lang="ru-RU"/>
        </a:p>
      </dgm:t>
    </dgm:pt>
    <dgm:pt modelId="{54B03F06-462E-46AA-8A30-1408D443018E}">
      <dgm:prSet phldrT="[Текст]"/>
      <dgm:spPr>
        <a:solidFill>
          <a:schemeClr val="bg1"/>
        </a:solidFill>
        <a:ln>
          <a:solidFill>
            <a:schemeClr val="tx1"/>
          </a:solidFill>
        </a:ln>
      </dgm:spPr>
      <dgm:t>
        <a:bodyPr/>
        <a:lstStyle/>
        <a:p>
          <a:r>
            <a:rPr lang="ru-RU">
              <a:latin typeface="Times New Roman" panose="02020603050405020304" pitchFamily="18" charset="0"/>
              <a:cs typeface="Times New Roman" panose="02020603050405020304" pitchFamily="18" charset="0"/>
            </a:rPr>
            <a:t>Семья;</a:t>
          </a:r>
        </a:p>
      </dgm:t>
    </dgm:pt>
    <dgm:pt modelId="{4B389EC0-4999-492D-81B3-4184436C252A}" type="parTrans" cxnId="{19F6CF00-1351-4B5C-A5F3-469BA47D2E8D}">
      <dgm:prSet/>
      <dgm:spPr/>
      <dgm:t>
        <a:bodyPr/>
        <a:lstStyle/>
        <a:p>
          <a:endParaRPr lang="ru-RU"/>
        </a:p>
      </dgm:t>
    </dgm:pt>
    <dgm:pt modelId="{B4987255-D85D-4640-81B9-1A031F1FDF6C}" type="sibTrans" cxnId="{19F6CF00-1351-4B5C-A5F3-469BA47D2E8D}">
      <dgm:prSet/>
      <dgm:spPr/>
      <dgm:t>
        <a:bodyPr/>
        <a:lstStyle/>
        <a:p>
          <a:endParaRPr lang="ru-RU"/>
        </a:p>
      </dgm:t>
    </dgm:pt>
    <dgm:pt modelId="{C5ED6E26-A858-4D71-B03B-F20771311B2A}">
      <dgm:prSet phldrT="[Текст]"/>
      <dgm:spPr>
        <a:noFill/>
        <a:ln w="19050">
          <a:solidFill>
            <a:schemeClr val="tx1"/>
          </a:solidFill>
        </a:ln>
      </dgm:spPr>
      <dgm:t>
        <a:bodyPr/>
        <a:lstStyle/>
        <a:p>
          <a:pPr algn="ctr"/>
          <a:r>
            <a:rPr lang="ru-RU">
              <a:solidFill>
                <a:sysClr val="windowText" lastClr="000000"/>
              </a:solidFill>
              <a:latin typeface="Times New Roman" panose="02020603050405020304" pitchFamily="18" charset="0"/>
              <a:cs typeface="Times New Roman" panose="02020603050405020304" pitchFamily="18" charset="0"/>
            </a:rPr>
            <a:t>Депутатская деятельность</a:t>
          </a:r>
        </a:p>
      </dgm:t>
    </dgm:pt>
    <dgm:pt modelId="{11AED093-D8AB-465D-A859-46E712FF884D}" type="parTrans" cxnId="{4065F012-3638-4A43-81F7-93EB5018F8A4}">
      <dgm:prSet/>
      <dgm:spPr/>
      <dgm:t>
        <a:bodyPr/>
        <a:lstStyle/>
        <a:p>
          <a:endParaRPr lang="ru-RU"/>
        </a:p>
      </dgm:t>
    </dgm:pt>
    <dgm:pt modelId="{930FDEB1-24E8-4262-BB84-1D0F202DA673}" type="sibTrans" cxnId="{4065F012-3638-4A43-81F7-93EB5018F8A4}">
      <dgm:prSet/>
      <dgm:spPr>
        <a:solidFill>
          <a:schemeClr val="bg1"/>
        </a:solidFill>
        <a:ln w="28575">
          <a:solidFill>
            <a:schemeClr val="tx1"/>
          </a:solidFill>
        </a:ln>
      </dgm:spPr>
      <dgm:t>
        <a:bodyPr/>
        <a:lstStyle/>
        <a:p>
          <a:endParaRPr lang="ru-RU"/>
        </a:p>
      </dgm:t>
    </dgm:pt>
    <dgm:pt modelId="{64869C99-B0F6-46F3-88DF-54A3EE1F9402}">
      <dgm:prSet phldrT="[Текст]"/>
      <dgm:spPr>
        <a:noFill/>
        <a:ln w="19050">
          <a:solidFill>
            <a:schemeClr val="tx1"/>
          </a:solidFill>
        </a:ln>
      </dgm:spPr>
      <dgm:t>
        <a:bodyPr/>
        <a:lstStyle/>
        <a:p>
          <a:pPr algn="ctr"/>
          <a:r>
            <a:rPr lang="ru-RU">
              <a:solidFill>
                <a:sysClr val="windowText" lastClr="000000"/>
              </a:solidFill>
              <a:latin typeface="Times New Roman" panose="02020603050405020304" pitchFamily="18" charset="0"/>
              <a:cs typeface="Times New Roman" panose="02020603050405020304" pitchFamily="18" charset="0"/>
            </a:rPr>
            <a:t>Политическая деятельность после окончания созыва</a:t>
          </a:r>
          <a:endParaRPr lang="ru-RU"/>
        </a:p>
      </dgm:t>
    </dgm:pt>
    <dgm:pt modelId="{DC356B58-A4DD-48D8-B127-4F306E699999}" type="parTrans" cxnId="{A14F41EF-8F07-4AA0-8520-6C1D1A53369D}">
      <dgm:prSet/>
      <dgm:spPr/>
      <dgm:t>
        <a:bodyPr/>
        <a:lstStyle/>
        <a:p>
          <a:endParaRPr lang="ru-RU"/>
        </a:p>
      </dgm:t>
    </dgm:pt>
    <dgm:pt modelId="{BBD5CFE4-3A39-4C04-BFB3-871323EF6D57}" type="sibTrans" cxnId="{A14F41EF-8F07-4AA0-8520-6C1D1A53369D}">
      <dgm:prSet/>
      <dgm:spPr/>
      <dgm:t>
        <a:bodyPr/>
        <a:lstStyle/>
        <a:p>
          <a:endParaRPr lang="ru-RU"/>
        </a:p>
      </dgm:t>
    </dgm:pt>
    <dgm:pt modelId="{0C3CE0BB-B943-49D6-9BD9-A5F684350AAE}">
      <dgm:prSet/>
      <dgm:spPr>
        <a:solidFill>
          <a:schemeClr val="bg1">
            <a:alpha val="90000"/>
          </a:schemeClr>
        </a:solidFill>
        <a:ln>
          <a:solidFill>
            <a:schemeClr val="tx1"/>
          </a:solidFill>
        </a:ln>
      </dgm:spPr>
      <dgm:t>
        <a:bodyPr/>
        <a:lstStyle/>
        <a:p>
          <a:r>
            <a:rPr lang="ru-RU">
              <a:latin typeface="Times New Roman" panose="02020603050405020304" pitchFamily="18" charset="0"/>
              <a:cs typeface="Times New Roman" panose="02020603050405020304" pitchFamily="18" charset="0"/>
            </a:rPr>
            <a:t>Область профессиональных интересов;</a:t>
          </a:r>
        </a:p>
      </dgm:t>
    </dgm:pt>
    <dgm:pt modelId="{2C9AB7D1-8F52-40F2-8BC0-8170DC07F889}" type="parTrans" cxnId="{13521F82-AFDD-4F7F-914B-E310936FDDFF}">
      <dgm:prSet/>
      <dgm:spPr/>
      <dgm:t>
        <a:bodyPr/>
        <a:lstStyle/>
        <a:p>
          <a:endParaRPr lang="ru-RU"/>
        </a:p>
      </dgm:t>
    </dgm:pt>
    <dgm:pt modelId="{D8C3EA20-4906-4661-88D8-5A3EF2F018A1}" type="sibTrans" cxnId="{13521F82-AFDD-4F7F-914B-E310936FDDFF}">
      <dgm:prSet/>
      <dgm:spPr/>
      <dgm:t>
        <a:bodyPr/>
        <a:lstStyle/>
        <a:p>
          <a:endParaRPr lang="ru-RU"/>
        </a:p>
      </dgm:t>
    </dgm:pt>
    <dgm:pt modelId="{790B531B-BDA1-4F14-8F5A-EF8BBE45F8A2}">
      <dgm:prSet phldrT="[Текст]"/>
      <dgm:spPr>
        <a:solidFill>
          <a:schemeClr val="bg1"/>
        </a:solidFill>
        <a:ln>
          <a:solidFill>
            <a:schemeClr val="tx1"/>
          </a:solidFill>
        </a:ln>
      </dgm:spPr>
      <dgm:t>
        <a:bodyPr/>
        <a:lstStyle/>
        <a:p>
          <a:r>
            <a:rPr lang="ru-RU">
              <a:latin typeface="Times New Roman" panose="02020603050405020304" pitchFamily="18" charset="0"/>
              <a:cs typeface="Times New Roman" panose="02020603050405020304" pitchFamily="18" charset="0"/>
            </a:rPr>
            <a:t>Образование;</a:t>
          </a:r>
        </a:p>
      </dgm:t>
    </dgm:pt>
    <dgm:pt modelId="{16F25CB1-2A96-402B-AC2B-D2C946887E1B}" type="parTrans" cxnId="{E5203E9F-982E-4E54-B3D2-5CCB95CF06FB}">
      <dgm:prSet/>
      <dgm:spPr/>
      <dgm:t>
        <a:bodyPr/>
        <a:lstStyle/>
        <a:p>
          <a:endParaRPr lang="ru-RU"/>
        </a:p>
      </dgm:t>
    </dgm:pt>
    <dgm:pt modelId="{9612BEAF-98FE-4692-81C4-E6D84A99BB8C}" type="sibTrans" cxnId="{E5203E9F-982E-4E54-B3D2-5CCB95CF06FB}">
      <dgm:prSet/>
      <dgm:spPr/>
      <dgm:t>
        <a:bodyPr/>
        <a:lstStyle/>
        <a:p>
          <a:endParaRPr lang="ru-RU"/>
        </a:p>
      </dgm:t>
    </dgm:pt>
    <dgm:pt modelId="{E11748C0-65C8-42DE-B746-0BF978C9F0D7}">
      <dgm:prSet phldrT="[Текст]"/>
      <dgm:spPr>
        <a:solidFill>
          <a:schemeClr val="bg1"/>
        </a:solidFill>
        <a:ln>
          <a:solidFill>
            <a:schemeClr val="tx1"/>
          </a:solidFill>
        </a:ln>
      </dgm:spPr>
      <dgm:t>
        <a:bodyPr/>
        <a:lstStyle/>
        <a:p>
          <a:r>
            <a:rPr lang="ru-RU">
              <a:latin typeface="Times New Roman" panose="02020603050405020304" pitchFamily="18" charset="0"/>
              <a:cs typeface="Times New Roman" panose="02020603050405020304" pitchFamily="18" charset="0"/>
            </a:rPr>
            <a:t>Опыт работы до должности депутата;</a:t>
          </a:r>
        </a:p>
      </dgm:t>
    </dgm:pt>
    <dgm:pt modelId="{29702796-6C03-4064-B945-4213C991FB46}" type="parTrans" cxnId="{46CAAAED-5EB6-4A57-9141-32C3D23D8352}">
      <dgm:prSet/>
      <dgm:spPr/>
      <dgm:t>
        <a:bodyPr/>
        <a:lstStyle/>
        <a:p>
          <a:endParaRPr lang="ru-RU"/>
        </a:p>
      </dgm:t>
    </dgm:pt>
    <dgm:pt modelId="{408D3612-42F5-4218-BAA6-9CFA51B0BF4A}" type="sibTrans" cxnId="{46CAAAED-5EB6-4A57-9141-32C3D23D8352}">
      <dgm:prSet/>
      <dgm:spPr/>
      <dgm:t>
        <a:bodyPr/>
        <a:lstStyle/>
        <a:p>
          <a:endParaRPr lang="ru-RU"/>
        </a:p>
      </dgm:t>
    </dgm:pt>
    <dgm:pt modelId="{1CA638AC-D329-43D5-92BD-6A4989FED3C4}">
      <dgm:prSet phldrT="[Текст]"/>
      <dgm:spPr>
        <a:solidFill>
          <a:schemeClr val="bg1"/>
        </a:solidFill>
        <a:ln>
          <a:solidFill>
            <a:schemeClr val="tx1"/>
          </a:solidFill>
        </a:ln>
      </dgm:spPr>
      <dgm:t>
        <a:bodyPr/>
        <a:lstStyle/>
        <a:p>
          <a:r>
            <a:rPr lang="ru-RU">
              <a:latin typeface="Times New Roman" panose="02020603050405020304" pitchFamily="18" charset="0"/>
              <a:cs typeface="Times New Roman" panose="02020603050405020304" pitchFamily="18" charset="0"/>
            </a:rPr>
            <a:t>Нормотворческая деятельность.</a:t>
          </a:r>
        </a:p>
      </dgm:t>
    </dgm:pt>
    <dgm:pt modelId="{785C435B-EDFF-4F15-BD69-B9F887D7FE1C}" type="parTrans" cxnId="{5C09217A-146F-4254-BE9A-F9C38ACA7F54}">
      <dgm:prSet/>
      <dgm:spPr/>
      <dgm:t>
        <a:bodyPr/>
        <a:lstStyle/>
        <a:p>
          <a:endParaRPr lang="ru-RU"/>
        </a:p>
      </dgm:t>
    </dgm:pt>
    <dgm:pt modelId="{C5931EB6-A868-4E79-8F91-01B1E8788ED9}" type="sibTrans" cxnId="{5C09217A-146F-4254-BE9A-F9C38ACA7F54}">
      <dgm:prSet/>
      <dgm:spPr/>
      <dgm:t>
        <a:bodyPr/>
        <a:lstStyle/>
        <a:p>
          <a:endParaRPr lang="ru-RU"/>
        </a:p>
      </dgm:t>
    </dgm:pt>
    <dgm:pt modelId="{91D72D84-33FA-4CDC-A7D6-AC99B34AED8E}">
      <dgm:prSet/>
      <dgm:spPr>
        <a:solidFill>
          <a:schemeClr val="bg1">
            <a:alpha val="90000"/>
          </a:schemeClr>
        </a:solidFill>
        <a:ln>
          <a:solidFill>
            <a:schemeClr val="tx1"/>
          </a:solidFill>
        </a:ln>
      </dgm:spPr>
      <dgm:t>
        <a:bodyPr/>
        <a:lstStyle/>
        <a:p>
          <a:r>
            <a:rPr lang="ru-RU">
              <a:latin typeface="Times New Roman" panose="02020603050405020304" pitchFamily="18" charset="0"/>
              <a:cs typeface="Times New Roman" panose="02020603050405020304" pitchFamily="18" charset="0"/>
            </a:rPr>
            <a:t>Общественный дискурс;</a:t>
          </a:r>
        </a:p>
      </dgm:t>
    </dgm:pt>
    <dgm:pt modelId="{7C553AE5-8509-4E1F-8225-499E2E77CE70}" type="parTrans" cxnId="{76E92F19-4EFD-4420-A66D-C9289F4449BC}">
      <dgm:prSet/>
      <dgm:spPr/>
      <dgm:t>
        <a:bodyPr/>
        <a:lstStyle/>
        <a:p>
          <a:endParaRPr lang="ru-RU"/>
        </a:p>
      </dgm:t>
    </dgm:pt>
    <dgm:pt modelId="{2FD8E099-A3AA-4674-BC74-B4C9BFEA6E65}" type="sibTrans" cxnId="{76E92F19-4EFD-4420-A66D-C9289F4449BC}">
      <dgm:prSet/>
      <dgm:spPr/>
      <dgm:t>
        <a:bodyPr/>
        <a:lstStyle/>
        <a:p>
          <a:endParaRPr lang="ru-RU"/>
        </a:p>
      </dgm:t>
    </dgm:pt>
    <dgm:pt modelId="{8B8B25CF-9FB9-4817-B109-CB1A13699CC9}">
      <dgm:prSet/>
      <dgm:spPr>
        <a:solidFill>
          <a:schemeClr val="bg1">
            <a:alpha val="90000"/>
          </a:schemeClr>
        </a:solidFill>
        <a:ln>
          <a:solidFill>
            <a:schemeClr val="tx1"/>
          </a:solidFill>
        </a:ln>
      </dgm:spPr>
      <dgm:t>
        <a:bodyPr/>
        <a:lstStyle/>
        <a:p>
          <a:r>
            <a:rPr lang="ru-RU">
              <a:latin typeface="Times New Roman" panose="02020603050405020304" pitchFamily="18" charset="0"/>
              <a:cs typeface="Times New Roman" panose="02020603050405020304" pitchFamily="18" charset="0"/>
            </a:rPr>
            <a:t>Групповые нормы;</a:t>
          </a:r>
        </a:p>
      </dgm:t>
    </dgm:pt>
    <dgm:pt modelId="{A968048E-E165-485E-9864-75E97547671D}" type="parTrans" cxnId="{12E02666-F0A6-42EA-8B98-1E703E042119}">
      <dgm:prSet/>
      <dgm:spPr/>
      <dgm:t>
        <a:bodyPr/>
        <a:lstStyle/>
        <a:p>
          <a:endParaRPr lang="ru-RU"/>
        </a:p>
      </dgm:t>
    </dgm:pt>
    <dgm:pt modelId="{1EFCB3C0-06FD-4F29-AFAD-B41504B7199F}" type="sibTrans" cxnId="{12E02666-F0A6-42EA-8B98-1E703E042119}">
      <dgm:prSet/>
      <dgm:spPr/>
      <dgm:t>
        <a:bodyPr/>
        <a:lstStyle/>
        <a:p>
          <a:endParaRPr lang="ru-RU"/>
        </a:p>
      </dgm:t>
    </dgm:pt>
    <dgm:pt modelId="{E59E39C6-058F-4B88-8C65-8681EE4A562C}">
      <dgm:prSet/>
      <dgm:spPr>
        <a:solidFill>
          <a:schemeClr val="bg1">
            <a:alpha val="90000"/>
          </a:schemeClr>
        </a:solidFill>
        <a:ln>
          <a:solidFill>
            <a:schemeClr val="tx1"/>
          </a:solidFill>
        </a:ln>
      </dgm:spPr>
      <dgm:t>
        <a:bodyPr/>
        <a:lstStyle/>
        <a:p>
          <a:r>
            <a:rPr lang="ru-RU">
              <a:latin typeface="Times New Roman" panose="02020603050405020304" pitchFamily="18" charset="0"/>
              <a:cs typeface="Times New Roman" panose="02020603050405020304" pitchFamily="18" charset="0"/>
            </a:rPr>
            <a:t>Индивидуальные цели, задачи.</a:t>
          </a:r>
        </a:p>
      </dgm:t>
    </dgm:pt>
    <dgm:pt modelId="{8BC55150-CC4E-4179-8DDA-482E38AD5B9F}" type="parTrans" cxnId="{49A72D74-134B-4888-B9D8-2D391260436D}">
      <dgm:prSet/>
      <dgm:spPr/>
      <dgm:t>
        <a:bodyPr/>
        <a:lstStyle/>
        <a:p>
          <a:endParaRPr lang="ru-RU"/>
        </a:p>
      </dgm:t>
    </dgm:pt>
    <dgm:pt modelId="{A98A8FBF-F54F-427F-A39A-5F90DB3F6175}" type="sibTrans" cxnId="{49A72D74-134B-4888-B9D8-2D391260436D}">
      <dgm:prSet/>
      <dgm:spPr/>
      <dgm:t>
        <a:bodyPr/>
        <a:lstStyle/>
        <a:p>
          <a:endParaRPr lang="ru-RU"/>
        </a:p>
      </dgm:t>
    </dgm:pt>
    <dgm:pt modelId="{9BC76114-8128-4654-BF24-0740AB2A84B2}" type="pres">
      <dgm:prSet presAssocID="{55942801-E0F1-4C8B-A015-B5B9EBE6F4A9}" presName="linearFlow" presStyleCnt="0">
        <dgm:presLayoutVars>
          <dgm:dir/>
          <dgm:animLvl val="lvl"/>
          <dgm:resizeHandles val="exact"/>
        </dgm:presLayoutVars>
      </dgm:prSet>
      <dgm:spPr/>
      <dgm:t>
        <a:bodyPr/>
        <a:lstStyle/>
        <a:p>
          <a:endParaRPr lang="ru-RU"/>
        </a:p>
      </dgm:t>
    </dgm:pt>
    <dgm:pt modelId="{F339957A-C9A2-43DA-9221-C438114A2D32}" type="pres">
      <dgm:prSet presAssocID="{0369E449-20D3-4EE0-9A7F-FB478EA9BB0F}" presName="composite" presStyleCnt="0"/>
      <dgm:spPr/>
    </dgm:pt>
    <dgm:pt modelId="{4E7B80EC-0A26-40D3-8D4D-905415DB1554}" type="pres">
      <dgm:prSet presAssocID="{0369E449-20D3-4EE0-9A7F-FB478EA9BB0F}" presName="parTx" presStyleLbl="node1" presStyleIdx="0" presStyleCnt="3">
        <dgm:presLayoutVars>
          <dgm:chMax val="0"/>
          <dgm:chPref val="0"/>
          <dgm:bulletEnabled val="1"/>
        </dgm:presLayoutVars>
      </dgm:prSet>
      <dgm:spPr/>
      <dgm:t>
        <a:bodyPr/>
        <a:lstStyle/>
        <a:p>
          <a:endParaRPr lang="ru-RU"/>
        </a:p>
      </dgm:t>
    </dgm:pt>
    <dgm:pt modelId="{A0CB7A2A-602D-48C6-B811-EFBCDAA682F0}" type="pres">
      <dgm:prSet presAssocID="{0369E449-20D3-4EE0-9A7F-FB478EA9BB0F}" presName="parSh" presStyleLbl="node1" presStyleIdx="0" presStyleCnt="3" custScaleX="100689" custScaleY="132088" custLinFactNeighborX="40320" custLinFactNeighborY="-27277"/>
      <dgm:spPr/>
      <dgm:t>
        <a:bodyPr/>
        <a:lstStyle/>
        <a:p>
          <a:endParaRPr lang="ru-RU"/>
        </a:p>
      </dgm:t>
    </dgm:pt>
    <dgm:pt modelId="{F05E7FCA-5057-4B8C-9B50-A4AA78881F07}" type="pres">
      <dgm:prSet presAssocID="{0369E449-20D3-4EE0-9A7F-FB478EA9BB0F}" presName="desTx" presStyleLbl="fgAcc1" presStyleIdx="0" presStyleCnt="3" custScaleY="113795" custLinFactNeighborX="38486" custLinFactNeighborY="2188">
        <dgm:presLayoutVars>
          <dgm:bulletEnabled val="1"/>
        </dgm:presLayoutVars>
      </dgm:prSet>
      <dgm:spPr/>
      <dgm:t>
        <a:bodyPr/>
        <a:lstStyle/>
        <a:p>
          <a:endParaRPr lang="ru-RU"/>
        </a:p>
      </dgm:t>
    </dgm:pt>
    <dgm:pt modelId="{D71A0BC4-88A1-4632-8BBB-45EA68BAFA0F}" type="pres">
      <dgm:prSet presAssocID="{E61D6EFB-77E3-4590-8044-195339458ABE}" presName="sibTrans" presStyleLbl="sibTrans2D1" presStyleIdx="0" presStyleCnt="2"/>
      <dgm:spPr/>
      <dgm:t>
        <a:bodyPr/>
        <a:lstStyle/>
        <a:p>
          <a:endParaRPr lang="ru-RU"/>
        </a:p>
      </dgm:t>
    </dgm:pt>
    <dgm:pt modelId="{B0475BE4-97E1-49EF-BE1B-0843C6928B7F}" type="pres">
      <dgm:prSet presAssocID="{E61D6EFB-77E3-4590-8044-195339458ABE}" presName="connTx" presStyleLbl="sibTrans2D1" presStyleIdx="0" presStyleCnt="2"/>
      <dgm:spPr/>
      <dgm:t>
        <a:bodyPr/>
        <a:lstStyle/>
        <a:p>
          <a:endParaRPr lang="ru-RU"/>
        </a:p>
      </dgm:t>
    </dgm:pt>
    <dgm:pt modelId="{62DC6DA9-7414-4F74-BEF2-6FE5EBA84BD3}" type="pres">
      <dgm:prSet presAssocID="{C5ED6E26-A858-4D71-B03B-F20771311B2A}" presName="composite" presStyleCnt="0"/>
      <dgm:spPr/>
    </dgm:pt>
    <dgm:pt modelId="{80C84D46-22B8-4AC9-B9F6-A728D9AE3555}" type="pres">
      <dgm:prSet presAssocID="{C5ED6E26-A858-4D71-B03B-F20771311B2A}" presName="parTx" presStyleLbl="node1" presStyleIdx="0" presStyleCnt="3">
        <dgm:presLayoutVars>
          <dgm:chMax val="0"/>
          <dgm:chPref val="0"/>
          <dgm:bulletEnabled val="1"/>
        </dgm:presLayoutVars>
      </dgm:prSet>
      <dgm:spPr/>
      <dgm:t>
        <a:bodyPr/>
        <a:lstStyle/>
        <a:p>
          <a:endParaRPr lang="ru-RU"/>
        </a:p>
      </dgm:t>
    </dgm:pt>
    <dgm:pt modelId="{3880CCFC-65F8-4CD0-BEA6-5E52F6E67C19}" type="pres">
      <dgm:prSet presAssocID="{C5ED6E26-A858-4D71-B03B-F20771311B2A}" presName="parSh" presStyleLbl="node1" presStyleIdx="1" presStyleCnt="3" custScaleX="108753" custScaleY="132344" custLinFactNeighborX="7292" custLinFactNeighborY="-4940"/>
      <dgm:spPr/>
      <dgm:t>
        <a:bodyPr/>
        <a:lstStyle/>
        <a:p>
          <a:endParaRPr lang="ru-RU"/>
        </a:p>
      </dgm:t>
    </dgm:pt>
    <dgm:pt modelId="{22F80464-8C69-4A86-836B-31E4232A6D7D}" type="pres">
      <dgm:prSet presAssocID="{C5ED6E26-A858-4D71-B03B-F20771311B2A}" presName="desTx" presStyleLbl="fgAcc1" presStyleIdx="1" presStyleCnt="3" custScaleY="115414">
        <dgm:presLayoutVars>
          <dgm:bulletEnabled val="1"/>
        </dgm:presLayoutVars>
      </dgm:prSet>
      <dgm:spPr/>
      <dgm:t>
        <a:bodyPr/>
        <a:lstStyle/>
        <a:p>
          <a:endParaRPr lang="ru-RU"/>
        </a:p>
      </dgm:t>
    </dgm:pt>
    <dgm:pt modelId="{84383871-CEA0-4321-9D1F-E94E43656091}" type="pres">
      <dgm:prSet presAssocID="{930FDEB1-24E8-4262-BB84-1D0F202DA673}" presName="sibTrans" presStyleLbl="sibTrans2D1" presStyleIdx="1" presStyleCnt="2"/>
      <dgm:spPr/>
      <dgm:t>
        <a:bodyPr/>
        <a:lstStyle/>
        <a:p>
          <a:endParaRPr lang="ru-RU"/>
        </a:p>
      </dgm:t>
    </dgm:pt>
    <dgm:pt modelId="{640E88A2-F186-4E50-910C-1C116A9AF06A}" type="pres">
      <dgm:prSet presAssocID="{930FDEB1-24E8-4262-BB84-1D0F202DA673}" presName="connTx" presStyleLbl="sibTrans2D1" presStyleIdx="1" presStyleCnt="2"/>
      <dgm:spPr/>
      <dgm:t>
        <a:bodyPr/>
        <a:lstStyle/>
        <a:p>
          <a:endParaRPr lang="ru-RU"/>
        </a:p>
      </dgm:t>
    </dgm:pt>
    <dgm:pt modelId="{9DCC22DA-7F76-44E8-B52E-832826FDDC49}" type="pres">
      <dgm:prSet presAssocID="{64869C99-B0F6-46F3-88DF-54A3EE1F9402}" presName="composite" presStyleCnt="0"/>
      <dgm:spPr/>
    </dgm:pt>
    <dgm:pt modelId="{2EED8024-5DB2-4EAE-B1D4-515C3A7997DE}" type="pres">
      <dgm:prSet presAssocID="{64869C99-B0F6-46F3-88DF-54A3EE1F9402}" presName="parTx" presStyleLbl="node1" presStyleIdx="1" presStyleCnt="3">
        <dgm:presLayoutVars>
          <dgm:chMax val="0"/>
          <dgm:chPref val="0"/>
          <dgm:bulletEnabled val="1"/>
        </dgm:presLayoutVars>
      </dgm:prSet>
      <dgm:spPr/>
      <dgm:t>
        <a:bodyPr/>
        <a:lstStyle/>
        <a:p>
          <a:endParaRPr lang="ru-RU"/>
        </a:p>
      </dgm:t>
    </dgm:pt>
    <dgm:pt modelId="{A079E216-0BBB-4E5E-9E9C-6B9C98DC1485}" type="pres">
      <dgm:prSet presAssocID="{64869C99-B0F6-46F3-88DF-54A3EE1F9402}" presName="parSh" presStyleLbl="node1" presStyleIdx="2" presStyleCnt="3" custScaleX="101963" custScaleY="134130" custLinFactNeighborX="-23252" custLinFactNeighborY="-3710"/>
      <dgm:spPr/>
      <dgm:t>
        <a:bodyPr/>
        <a:lstStyle/>
        <a:p>
          <a:endParaRPr lang="ru-RU"/>
        </a:p>
      </dgm:t>
    </dgm:pt>
    <dgm:pt modelId="{12060444-B34E-4EF8-BD4A-B78163787493}" type="pres">
      <dgm:prSet presAssocID="{64869C99-B0F6-46F3-88DF-54A3EE1F9402}" presName="desTx" presStyleLbl="fgAcc1" presStyleIdx="2" presStyleCnt="3" custScaleY="113092">
        <dgm:presLayoutVars>
          <dgm:bulletEnabled val="1"/>
        </dgm:presLayoutVars>
      </dgm:prSet>
      <dgm:spPr>
        <a:noFill/>
        <a:ln>
          <a:noFill/>
        </a:ln>
      </dgm:spPr>
      <dgm:t>
        <a:bodyPr/>
        <a:lstStyle/>
        <a:p>
          <a:endParaRPr lang="ru-RU"/>
        </a:p>
      </dgm:t>
    </dgm:pt>
  </dgm:ptLst>
  <dgm:cxnLst>
    <dgm:cxn modelId="{46CAAAED-5EB6-4A57-9141-32C3D23D8352}" srcId="{0369E449-20D3-4EE0-9A7F-FB478EA9BB0F}" destId="{E11748C0-65C8-42DE-B746-0BF978C9F0D7}" srcOrd="2" destOrd="0" parTransId="{29702796-6C03-4064-B945-4213C991FB46}" sibTransId="{408D3612-42F5-4218-BAA6-9CFA51B0BF4A}"/>
    <dgm:cxn modelId="{B48884A2-74D5-443C-8CE3-9BFF519F712A}" type="presOf" srcId="{64869C99-B0F6-46F3-88DF-54A3EE1F9402}" destId="{2EED8024-5DB2-4EAE-B1D4-515C3A7997DE}" srcOrd="0" destOrd="0" presId="urn:microsoft.com/office/officeart/2005/8/layout/process3"/>
    <dgm:cxn modelId="{9690D681-DDF4-445A-979D-4519B8F212FE}" type="presOf" srcId="{E61D6EFB-77E3-4590-8044-195339458ABE}" destId="{D71A0BC4-88A1-4632-8BBB-45EA68BAFA0F}" srcOrd="0" destOrd="0" presId="urn:microsoft.com/office/officeart/2005/8/layout/process3"/>
    <dgm:cxn modelId="{76E92F19-4EFD-4420-A66D-C9289F4449BC}" srcId="{C5ED6E26-A858-4D71-B03B-F20771311B2A}" destId="{91D72D84-33FA-4CDC-A7D6-AC99B34AED8E}" srcOrd="1" destOrd="0" parTransId="{7C553AE5-8509-4E1F-8225-499E2E77CE70}" sibTransId="{2FD8E099-A3AA-4674-BC74-B4C9BFEA6E65}"/>
    <dgm:cxn modelId="{8B017C64-E591-4B61-8646-E543BF793532}" type="presOf" srcId="{1CA638AC-D329-43D5-92BD-6A4989FED3C4}" destId="{F05E7FCA-5057-4B8C-9B50-A4AA78881F07}" srcOrd="0" destOrd="3" presId="urn:microsoft.com/office/officeart/2005/8/layout/process3"/>
    <dgm:cxn modelId="{4065F012-3638-4A43-81F7-93EB5018F8A4}" srcId="{55942801-E0F1-4C8B-A015-B5B9EBE6F4A9}" destId="{C5ED6E26-A858-4D71-B03B-F20771311B2A}" srcOrd="1" destOrd="0" parTransId="{11AED093-D8AB-465D-A859-46E712FF884D}" sibTransId="{930FDEB1-24E8-4262-BB84-1D0F202DA673}"/>
    <dgm:cxn modelId="{7236AD46-E704-4285-85D3-EF5390E04E03}" type="presOf" srcId="{930FDEB1-24E8-4262-BB84-1D0F202DA673}" destId="{640E88A2-F186-4E50-910C-1C116A9AF06A}" srcOrd="1" destOrd="0" presId="urn:microsoft.com/office/officeart/2005/8/layout/process3"/>
    <dgm:cxn modelId="{19F6CF00-1351-4B5C-A5F3-469BA47D2E8D}" srcId="{0369E449-20D3-4EE0-9A7F-FB478EA9BB0F}" destId="{54B03F06-462E-46AA-8A30-1408D443018E}" srcOrd="0" destOrd="0" parTransId="{4B389EC0-4999-492D-81B3-4184436C252A}" sibTransId="{B4987255-D85D-4640-81B9-1A031F1FDF6C}"/>
    <dgm:cxn modelId="{3CC47169-D6FD-4494-8F7C-E76000A2305F}" type="presOf" srcId="{0369E449-20D3-4EE0-9A7F-FB478EA9BB0F}" destId="{A0CB7A2A-602D-48C6-B811-EFBCDAA682F0}" srcOrd="1" destOrd="0" presId="urn:microsoft.com/office/officeart/2005/8/layout/process3"/>
    <dgm:cxn modelId="{E5203E9F-982E-4E54-B3D2-5CCB95CF06FB}" srcId="{0369E449-20D3-4EE0-9A7F-FB478EA9BB0F}" destId="{790B531B-BDA1-4F14-8F5A-EF8BBE45F8A2}" srcOrd="1" destOrd="0" parTransId="{16F25CB1-2A96-402B-AC2B-D2C946887E1B}" sibTransId="{9612BEAF-98FE-4692-81C4-E6D84A99BB8C}"/>
    <dgm:cxn modelId="{5C09217A-146F-4254-BE9A-F9C38ACA7F54}" srcId="{0369E449-20D3-4EE0-9A7F-FB478EA9BB0F}" destId="{1CA638AC-D329-43D5-92BD-6A4989FED3C4}" srcOrd="3" destOrd="0" parTransId="{785C435B-EDFF-4F15-BD69-B9F887D7FE1C}" sibTransId="{C5931EB6-A868-4E79-8F91-01B1E8788ED9}"/>
    <dgm:cxn modelId="{BA43752B-080B-48BA-B202-8543BC6D3807}" type="presOf" srcId="{930FDEB1-24E8-4262-BB84-1D0F202DA673}" destId="{84383871-CEA0-4321-9D1F-E94E43656091}" srcOrd="0" destOrd="0" presId="urn:microsoft.com/office/officeart/2005/8/layout/process3"/>
    <dgm:cxn modelId="{C420C2A9-B6F1-4762-88F9-1D260D21618D}" srcId="{55942801-E0F1-4C8B-A015-B5B9EBE6F4A9}" destId="{0369E449-20D3-4EE0-9A7F-FB478EA9BB0F}" srcOrd="0" destOrd="0" parTransId="{276EE6C0-C78D-4EB0-A3A1-8BAACEF52BF4}" sibTransId="{E61D6EFB-77E3-4590-8044-195339458ABE}"/>
    <dgm:cxn modelId="{556535B9-2BE9-4CB2-9C9B-4AB672F5131F}" type="presOf" srcId="{8B8B25CF-9FB9-4817-B109-CB1A13699CC9}" destId="{22F80464-8C69-4A86-836B-31E4232A6D7D}" srcOrd="0" destOrd="2" presId="urn:microsoft.com/office/officeart/2005/8/layout/process3"/>
    <dgm:cxn modelId="{985EF427-E309-4501-A892-A0499B46D1E9}" type="presOf" srcId="{C5ED6E26-A858-4D71-B03B-F20771311B2A}" destId="{80C84D46-22B8-4AC9-B9F6-A728D9AE3555}" srcOrd="0" destOrd="0" presId="urn:microsoft.com/office/officeart/2005/8/layout/process3"/>
    <dgm:cxn modelId="{44DC9A19-B3C2-4DB3-95B5-C77CE95C7590}" type="presOf" srcId="{64869C99-B0F6-46F3-88DF-54A3EE1F9402}" destId="{A079E216-0BBB-4E5E-9E9C-6B9C98DC1485}" srcOrd="1" destOrd="0" presId="urn:microsoft.com/office/officeart/2005/8/layout/process3"/>
    <dgm:cxn modelId="{12D4DA82-DD95-4A3F-B45A-3774131E94A9}" type="presOf" srcId="{E61D6EFB-77E3-4590-8044-195339458ABE}" destId="{B0475BE4-97E1-49EF-BE1B-0843C6928B7F}" srcOrd="1" destOrd="0" presId="urn:microsoft.com/office/officeart/2005/8/layout/process3"/>
    <dgm:cxn modelId="{49A72D74-134B-4888-B9D8-2D391260436D}" srcId="{C5ED6E26-A858-4D71-B03B-F20771311B2A}" destId="{E59E39C6-058F-4B88-8C65-8681EE4A562C}" srcOrd="3" destOrd="0" parTransId="{8BC55150-CC4E-4179-8DDA-482E38AD5B9F}" sibTransId="{A98A8FBF-F54F-427F-A39A-5F90DB3F6175}"/>
    <dgm:cxn modelId="{13521F82-AFDD-4F7F-914B-E310936FDDFF}" srcId="{C5ED6E26-A858-4D71-B03B-F20771311B2A}" destId="{0C3CE0BB-B943-49D6-9BD9-A5F684350AAE}" srcOrd="0" destOrd="0" parTransId="{2C9AB7D1-8F52-40F2-8BC0-8170DC07F889}" sibTransId="{D8C3EA20-4906-4661-88D8-5A3EF2F018A1}"/>
    <dgm:cxn modelId="{A14F41EF-8F07-4AA0-8520-6C1D1A53369D}" srcId="{55942801-E0F1-4C8B-A015-B5B9EBE6F4A9}" destId="{64869C99-B0F6-46F3-88DF-54A3EE1F9402}" srcOrd="2" destOrd="0" parTransId="{DC356B58-A4DD-48D8-B127-4F306E699999}" sibTransId="{BBD5CFE4-3A39-4C04-BFB3-871323EF6D57}"/>
    <dgm:cxn modelId="{12E02666-F0A6-42EA-8B98-1E703E042119}" srcId="{C5ED6E26-A858-4D71-B03B-F20771311B2A}" destId="{8B8B25CF-9FB9-4817-B109-CB1A13699CC9}" srcOrd="2" destOrd="0" parTransId="{A968048E-E165-485E-9864-75E97547671D}" sibTransId="{1EFCB3C0-06FD-4F29-AFAD-B41504B7199F}"/>
    <dgm:cxn modelId="{5BFF2ADC-A3C7-4811-9E85-277EE530ED96}" type="presOf" srcId="{91D72D84-33FA-4CDC-A7D6-AC99B34AED8E}" destId="{22F80464-8C69-4A86-836B-31E4232A6D7D}" srcOrd="0" destOrd="1" presId="urn:microsoft.com/office/officeart/2005/8/layout/process3"/>
    <dgm:cxn modelId="{43837E9A-F255-4C0E-8742-069C858992AF}" type="presOf" srcId="{E59E39C6-058F-4B88-8C65-8681EE4A562C}" destId="{22F80464-8C69-4A86-836B-31E4232A6D7D}" srcOrd="0" destOrd="3" presId="urn:microsoft.com/office/officeart/2005/8/layout/process3"/>
    <dgm:cxn modelId="{646F6700-BBBE-4DB2-98D9-4DF9DEB5D35E}" type="presOf" srcId="{0369E449-20D3-4EE0-9A7F-FB478EA9BB0F}" destId="{4E7B80EC-0A26-40D3-8D4D-905415DB1554}" srcOrd="0" destOrd="0" presId="urn:microsoft.com/office/officeart/2005/8/layout/process3"/>
    <dgm:cxn modelId="{14999155-50CC-4DF7-ACA0-5BE1BA861A0E}" type="presOf" srcId="{54B03F06-462E-46AA-8A30-1408D443018E}" destId="{F05E7FCA-5057-4B8C-9B50-A4AA78881F07}" srcOrd="0" destOrd="0" presId="urn:microsoft.com/office/officeart/2005/8/layout/process3"/>
    <dgm:cxn modelId="{7DFABDBF-647E-4512-841D-7FA06A6C1BFC}" type="presOf" srcId="{E11748C0-65C8-42DE-B746-0BF978C9F0D7}" destId="{F05E7FCA-5057-4B8C-9B50-A4AA78881F07}" srcOrd="0" destOrd="2" presId="urn:microsoft.com/office/officeart/2005/8/layout/process3"/>
    <dgm:cxn modelId="{C82EACEE-6827-444B-ADA1-B04BAD417FAA}" type="presOf" srcId="{790B531B-BDA1-4F14-8F5A-EF8BBE45F8A2}" destId="{F05E7FCA-5057-4B8C-9B50-A4AA78881F07}" srcOrd="0" destOrd="1" presId="urn:microsoft.com/office/officeart/2005/8/layout/process3"/>
    <dgm:cxn modelId="{F79C0CE7-21EB-42CD-ACFE-1E9A188FCB68}" type="presOf" srcId="{C5ED6E26-A858-4D71-B03B-F20771311B2A}" destId="{3880CCFC-65F8-4CD0-BEA6-5E52F6E67C19}" srcOrd="1" destOrd="0" presId="urn:microsoft.com/office/officeart/2005/8/layout/process3"/>
    <dgm:cxn modelId="{6ACF91C4-61EB-4EBE-813D-40A0EB5AA0FA}" type="presOf" srcId="{55942801-E0F1-4C8B-A015-B5B9EBE6F4A9}" destId="{9BC76114-8128-4654-BF24-0740AB2A84B2}" srcOrd="0" destOrd="0" presId="urn:microsoft.com/office/officeart/2005/8/layout/process3"/>
    <dgm:cxn modelId="{59C24A59-89E1-4E5C-A590-A9BCE34C2638}" type="presOf" srcId="{0C3CE0BB-B943-49D6-9BD9-A5F684350AAE}" destId="{22F80464-8C69-4A86-836B-31E4232A6D7D}" srcOrd="0" destOrd="0" presId="urn:microsoft.com/office/officeart/2005/8/layout/process3"/>
    <dgm:cxn modelId="{FB56EAC8-EDEE-4E95-99B3-0FFD98B6FF77}" type="presParOf" srcId="{9BC76114-8128-4654-BF24-0740AB2A84B2}" destId="{F339957A-C9A2-43DA-9221-C438114A2D32}" srcOrd="0" destOrd="0" presId="urn:microsoft.com/office/officeart/2005/8/layout/process3"/>
    <dgm:cxn modelId="{EB0CB4B5-CA52-4096-A508-643168C91FA6}" type="presParOf" srcId="{F339957A-C9A2-43DA-9221-C438114A2D32}" destId="{4E7B80EC-0A26-40D3-8D4D-905415DB1554}" srcOrd="0" destOrd="0" presId="urn:microsoft.com/office/officeart/2005/8/layout/process3"/>
    <dgm:cxn modelId="{AAF99BEB-1ADC-4F06-8137-DE6C46E39007}" type="presParOf" srcId="{F339957A-C9A2-43DA-9221-C438114A2D32}" destId="{A0CB7A2A-602D-48C6-B811-EFBCDAA682F0}" srcOrd="1" destOrd="0" presId="urn:microsoft.com/office/officeart/2005/8/layout/process3"/>
    <dgm:cxn modelId="{E9EB84E6-9C33-42AC-B675-22795443269E}" type="presParOf" srcId="{F339957A-C9A2-43DA-9221-C438114A2D32}" destId="{F05E7FCA-5057-4B8C-9B50-A4AA78881F07}" srcOrd="2" destOrd="0" presId="urn:microsoft.com/office/officeart/2005/8/layout/process3"/>
    <dgm:cxn modelId="{B4C7987B-8895-4104-93E6-829526C5BE78}" type="presParOf" srcId="{9BC76114-8128-4654-BF24-0740AB2A84B2}" destId="{D71A0BC4-88A1-4632-8BBB-45EA68BAFA0F}" srcOrd="1" destOrd="0" presId="urn:microsoft.com/office/officeart/2005/8/layout/process3"/>
    <dgm:cxn modelId="{AE39D868-8FA8-47BE-AD77-6E8768E8F90F}" type="presParOf" srcId="{D71A0BC4-88A1-4632-8BBB-45EA68BAFA0F}" destId="{B0475BE4-97E1-49EF-BE1B-0843C6928B7F}" srcOrd="0" destOrd="0" presId="urn:microsoft.com/office/officeart/2005/8/layout/process3"/>
    <dgm:cxn modelId="{628D52D1-0259-4FF1-83DE-33A9894BB4C9}" type="presParOf" srcId="{9BC76114-8128-4654-BF24-0740AB2A84B2}" destId="{62DC6DA9-7414-4F74-BEF2-6FE5EBA84BD3}" srcOrd="2" destOrd="0" presId="urn:microsoft.com/office/officeart/2005/8/layout/process3"/>
    <dgm:cxn modelId="{53DD9436-FD30-4974-B597-E8B9CAD8359A}" type="presParOf" srcId="{62DC6DA9-7414-4F74-BEF2-6FE5EBA84BD3}" destId="{80C84D46-22B8-4AC9-B9F6-A728D9AE3555}" srcOrd="0" destOrd="0" presId="urn:microsoft.com/office/officeart/2005/8/layout/process3"/>
    <dgm:cxn modelId="{AFE78C8F-259F-4039-A362-A786106A4E0A}" type="presParOf" srcId="{62DC6DA9-7414-4F74-BEF2-6FE5EBA84BD3}" destId="{3880CCFC-65F8-4CD0-BEA6-5E52F6E67C19}" srcOrd="1" destOrd="0" presId="urn:microsoft.com/office/officeart/2005/8/layout/process3"/>
    <dgm:cxn modelId="{A9B0324F-082A-4AF5-B1CE-BCC7D6DD2B21}" type="presParOf" srcId="{62DC6DA9-7414-4F74-BEF2-6FE5EBA84BD3}" destId="{22F80464-8C69-4A86-836B-31E4232A6D7D}" srcOrd="2" destOrd="0" presId="urn:microsoft.com/office/officeart/2005/8/layout/process3"/>
    <dgm:cxn modelId="{153469D1-97F4-4D4B-BECE-7CB4EC94B869}" type="presParOf" srcId="{9BC76114-8128-4654-BF24-0740AB2A84B2}" destId="{84383871-CEA0-4321-9D1F-E94E43656091}" srcOrd="3" destOrd="0" presId="urn:microsoft.com/office/officeart/2005/8/layout/process3"/>
    <dgm:cxn modelId="{A7ECC090-291B-4CAB-8313-A82543310032}" type="presParOf" srcId="{84383871-CEA0-4321-9D1F-E94E43656091}" destId="{640E88A2-F186-4E50-910C-1C116A9AF06A}" srcOrd="0" destOrd="0" presId="urn:microsoft.com/office/officeart/2005/8/layout/process3"/>
    <dgm:cxn modelId="{16BF07EF-ABED-4797-9B24-A30B3884C154}" type="presParOf" srcId="{9BC76114-8128-4654-BF24-0740AB2A84B2}" destId="{9DCC22DA-7F76-44E8-B52E-832826FDDC49}" srcOrd="4" destOrd="0" presId="urn:microsoft.com/office/officeart/2005/8/layout/process3"/>
    <dgm:cxn modelId="{FDD8C84C-082B-4595-A2F1-3A4608A8ACA1}" type="presParOf" srcId="{9DCC22DA-7F76-44E8-B52E-832826FDDC49}" destId="{2EED8024-5DB2-4EAE-B1D4-515C3A7997DE}" srcOrd="0" destOrd="0" presId="urn:microsoft.com/office/officeart/2005/8/layout/process3"/>
    <dgm:cxn modelId="{FDD29FC5-B300-4057-B2F7-F63453FB0DF4}" type="presParOf" srcId="{9DCC22DA-7F76-44E8-B52E-832826FDDC49}" destId="{A079E216-0BBB-4E5E-9E9C-6B9C98DC1485}" srcOrd="1" destOrd="0" presId="urn:microsoft.com/office/officeart/2005/8/layout/process3"/>
    <dgm:cxn modelId="{895B68EA-3FFD-41F9-BC4A-CA30DB06BCF9}" type="presParOf" srcId="{9DCC22DA-7F76-44E8-B52E-832826FDDC49}" destId="{12060444-B34E-4EF8-BD4A-B78163787493}" srcOrd="2" destOrd="0" presId="urn:microsoft.com/office/officeart/2005/8/layout/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CB7A2A-602D-48C6-B811-EFBCDAA682F0}">
      <dsp:nvSpPr>
        <dsp:cNvPr id="0" name=""/>
        <dsp:cNvSpPr/>
      </dsp:nvSpPr>
      <dsp:spPr>
        <a:xfrm>
          <a:off x="631447" y="203376"/>
          <a:ext cx="1569965" cy="1014241"/>
        </a:xfrm>
        <a:prstGeom prst="roundRect">
          <a:avLst>
            <a:gd name="adj" fmla="val 10000"/>
          </a:avLst>
        </a:prstGeom>
        <a:noFill/>
        <a:ln w="190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anose="02020603050405020304" pitchFamily="18" charset="0"/>
              <a:cs typeface="Times New Roman" panose="02020603050405020304" pitchFamily="18" charset="0"/>
            </a:rPr>
            <a:t>Формирование ценностей и норм, начало профессионального пути</a:t>
          </a:r>
        </a:p>
      </dsp:txBody>
      <dsp:txXfrm>
        <a:off x="631447" y="203376"/>
        <a:ext cx="1569965" cy="676161"/>
      </dsp:txXfrm>
    </dsp:sp>
    <dsp:sp modelId="{F05E7FCA-5057-4B8C-9B50-A4AA78881F07}">
      <dsp:nvSpPr>
        <dsp:cNvPr id="0" name=""/>
        <dsp:cNvSpPr/>
      </dsp:nvSpPr>
      <dsp:spPr>
        <a:xfrm>
          <a:off x="927581" y="983838"/>
          <a:ext cx="1559222" cy="1548394"/>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Семья;</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Образование;</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Опыт работы до должности депутата;</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Нормотворческая деятельность.</a:t>
          </a:r>
        </a:p>
      </dsp:txBody>
      <dsp:txXfrm>
        <a:off x="972932" y="1029189"/>
        <a:ext cx="1468520" cy="1457692"/>
      </dsp:txXfrm>
    </dsp:sp>
    <dsp:sp modelId="{D71A0BC4-88A1-4632-8BBB-45EA68BAFA0F}">
      <dsp:nvSpPr>
        <dsp:cNvPr id="0" name=""/>
        <dsp:cNvSpPr/>
      </dsp:nvSpPr>
      <dsp:spPr>
        <a:xfrm rot="276981">
          <a:off x="2307331" y="428419"/>
          <a:ext cx="226056" cy="388201"/>
        </a:xfrm>
        <a:prstGeom prst="rightArrow">
          <a:avLst>
            <a:gd name="adj1" fmla="val 60000"/>
            <a:gd name="adj2" fmla="val 50000"/>
          </a:avLst>
        </a:prstGeom>
        <a:noFill/>
        <a:ln w="2857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2307441" y="503330"/>
        <a:ext cx="158239" cy="232921"/>
      </dsp:txXfrm>
    </dsp:sp>
    <dsp:sp modelId="{3880CCFC-65F8-4CD0-BEA6-5E52F6E67C19}">
      <dsp:nvSpPr>
        <dsp:cNvPr id="0" name=""/>
        <dsp:cNvSpPr/>
      </dsp:nvSpPr>
      <dsp:spPr>
        <a:xfrm>
          <a:off x="2626551" y="368893"/>
          <a:ext cx="1695701" cy="1016207"/>
        </a:xfrm>
        <a:prstGeom prst="roundRect">
          <a:avLst>
            <a:gd name="adj" fmla="val 10000"/>
          </a:avLst>
        </a:prstGeom>
        <a:noFill/>
        <a:ln w="190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anose="02020603050405020304" pitchFamily="18" charset="0"/>
              <a:cs typeface="Times New Roman" panose="02020603050405020304" pitchFamily="18" charset="0"/>
            </a:rPr>
            <a:t>Депутатская деятельность</a:t>
          </a:r>
        </a:p>
      </dsp:txBody>
      <dsp:txXfrm>
        <a:off x="2626551" y="368893"/>
        <a:ext cx="1695701" cy="677471"/>
      </dsp:txXfrm>
    </dsp:sp>
    <dsp:sp modelId="{22F80464-8C69-4A86-836B-31E4232A6D7D}">
      <dsp:nvSpPr>
        <dsp:cNvPr id="0" name=""/>
        <dsp:cNvSpPr/>
      </dsp:nvSpPr>
      <dsp:spPr>
        <a:xfrm>
          <a:off x="2900451" y="938036"/>
          <a:ext cx="1559222" cy="1570423"/>
        </a:xfrm>
        <a:prstGeom prst="roundRect">
          <a:avLst>
            <a:gd name="adj" fmla="val 10000"/>
          </a:avLst>
        </a:prstGeom>
        <a:solidFill>
          <a:schemeClr val="bg1">
            <a:alpha val="9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Область профессиональных интересов;</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Общественный дискурс;</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Групповые нормы;</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Индивидуальные цели, задачи.</a:t>
          </a:r>
        </a:p>
      </dsp:txBody>
      <dsp:txXfrm>
        <a:off x="2946119" y="983704"/>
        <a:ext cx="1467886" cy="1479087"/>
      </dsp:txXfrm>
    </dsp:sp>
    <dsp:sp modelId="{84383871-CEA0-4321-9D1F-E94E43656091}">
      <dsp:nvSpPr>
        <dsp:cNvPr id="0" name=""/>
        <dsp:cNvSpPr/>
      </dsp:nvSpPr>
      <dsp:spPr>
        <a:xfrm rot="31094">
          <a:off x="4422499" y="523065"/>
          <a:ext cx="212539" cy="388201"/>
        </a:xfrm>
        <a:prstGeom prst="rightArrow">
          <a:avLst>
            <a:gd name="adj1" fmla="val 60000"/>
            <a:gd name="adj2" fmla="val 50000"/>
          </a:avLst>
        </a:prstGeom>
        <a:solidFill>
          <a:schemeClr val="bg1"/>
        </a:solidFill>
        <a:ln w="2857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4422500" y="600417"/>
        <a:ext cx="148777" cy="232921"/>
      </dsp:txXfrm>
    </dsp:sp>
    <dsp:sp modelId="{A079E216-0BBB-4E5E-9E9C-6B9C98DC1485}">
      <dsp:nvSpPr>
        <dsp:cNvPr id="0" name=""/>
        <dsp:cNvSpPr/>
      </dsp:nvSpPr>
      <dsp:spPr>
        <a:xfrm>
          <a:off x="4723255" y="382808"/>
          <a:ext cx="1589830" cy="1029921"/>
        </a:xfrm>
        <a:prstGeom prst="roundRect">
          <a:avLst>
            <a:gd name="adj" fmla="val 10000"/>
          </a:avLst>
        </a:prstGeom>
        <a:noFill/>
        <a:ln w="190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anose="02020603050405020304" pitchFamily="18" charset="0"/>
              <a:cs typeface="Times New Roman" panose="02020603050405020304" pitchFamily="18" charset="0"/>
            </a:rPr>
            <a:t>Политическая деятельность после окончания созыва</a:t>
          </a:r>
          <a:endParaRPr lang="ru-RU" sz="1000" kern="1200"/>
        </a:p>
      </dsp:txBody>
      <dsp:txXfrm>
        <a:off x="4723255" y="382808"/>
        <a:ext cx="1589830" cy="686614"/>
      </dsp:txXfrm>
    </dsp:sp>
    <dsp:sp modelId="{12060444-B34E-4EF8-BD4A-B78163787493}">
      <dsp:nvSpPr>
        <dsp:cNvPr id="0" name=""/>
        <dsp:cNvSpPr/>
      </dsp:nvSpPr>
      <dsp:spPr>
        <a:xfrm>
          <a:off x="5420468" y="965160"/>
          <a:ext cx="1559222" cy="1538828"/>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20307</Words>
  <Characters>115755</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cp:lastModifiedBy>
  <cp:revision>25</cp:revision>
  <dcterms:created xsi:type="dcterms:W3CDTF">2017-05-11T02:21:00Z</dcterms:created>
  <dcterms:modified xsi:type="dcterms:W3CDTF">2017-05-24T10:39:00Z</dcterms:modified>
</cp:coreProperties>
</file>