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F4" w:rsidRPr="00351CF4" w:rsidRDefault="00351CF4" w:rsidP="00351CF4">
      <w:pPr>
        <w:autoSpaceDE w:val="0"/>
        <w:spacing w:line="360" w:lineRule="auto"/>
        <w:jc w:val="center"/>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Санкт-Петербургский государственный университет</w:t>
      </w:r>
    </w:p>
    <w:p w:rsidR="00351CF4" w:rsidRPr="00351CF4" w:rsidRDefault="00351CF4" w:rsidP="00351CF4">
      <w:pPr>
        <w:autoSpaceDE w:val="0"/>
        <w:jc w:val="center"/>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Кафедра гражданского процесса</w:t>
      </w:r>
    </w:p>
    <w:p w:rsidR="00351CF4" w:rsidRPr="00351CF4" w:rsidRDefault="00351CF4" w:rsidP="00351CF4">
      <w:pPr>
        <w:autoSpaceDE w:val="0"/>
        <w:jc w:val="center"/>
        <w:rPr>
          <w:rFonts w:ascii="Times New Roman" w:eastAsia="TimesNewRomanPSMT" w:hAnsi="Times New Roman" w:cs="Times New Roman"/>
          <w:sz w:val="28"/>
          <w:szCs w:val="28"/>
        </w:rPr>
      </w:pPr>
    </w:p>
    <w:p w:rsidR="00351CF4" w:rsidRPr="00351CF4" w:rsidRDefault="00351CF4" w:rsidP="00351CF4">
      <w:pPr>
        <w:autoSpaceDE w:val="0"/>
        <w:jc w:val="center"/>
        <w:rPr>
          <w:rFonts w:ascii="Times New Roman" w:eastAsia="TimesNewRomanPSMT" w:hAnsi="Times New Roman" w:cs="Times New Roman"/>
          <w:sz w:val="28"/>
          <w:szCs w:val="28"/>
        </w:rPr>
      </w:pPr>
    </w:p>
    <w:p w:rsidR="00351CF4" w:rsidRPr="00351CF4" w:rsidRDefault="00351CF4" w:rsidP="00351CF4">
      <w:pPr>
        <w:autoSpaceDE w:val="0"/>
        <w:jc w:val="center"/>
        <w:rPr>
          <w:rFonts w:ascii="Times New Roman" w:eastAsia="TimesNewRomanPSMT" w:hAnsi="Times New Roman" w:cs="Times New Roman"/>
          <w:sz w:val="28"/>
          <w:szCs w:val="28"/>
        </w:rPr>
      </w:pPr>
    </w:p>
    <w:p w:rsidR="00351CF4" w:rsidRPr="00351CF4" w:rsidRDefault="00351CF4" w:rsidP="00351CF4">
      <w:pPr>
        <w:autoSpaceDE w:val="0"/>
        <w:jc w:val="center"/>
        <w:rPr>
          <w:rFonts w:ascii="Times New Roman" w:eastAsia="TimesNewRomanPSMT" w:hAnsi="Times New Roman" w:cs="Times New Roman"/>
          <w:sz w:val="28"/>
          <w:szCs w:val="28"/>
        </w:rPr>
      </w:pPr>
    </w:p>
    <w:p w:rsidR="00351CF4" w:rsidRDefault="00351CF4" w:rsidP="00351CF4">
      <w:pPr>
        <w:autoSpaceDE w:val="0"/>
        <w:rPr>
          <w:rFonts w:ascii="Times New Roman" w:eastAsia="TimesNewRomanPSMT" w:hAnsi="Times New Roman" w:cs="Times New Roman"/>
          <w:sz w:val="28"/>
          <w:szCs w:val="28"/>
        </w:rPr>
      </w:pPr>
    </w:p>
    <w:p w:rsidR="00351CF4" w:rsidRDefault="00351CF4" w:rsidP="00351CF4">
      <w:pPr>
        <w:autoSpaceDE w:val="0"/>
        <w:rPr>
          <w:rFonts w:ascii="Times New Roman" w:eastAsia="TimesNewRomanPSMT" w:hAnsi="Times New Roman" w:cs="Times New Roman"/>
          <w:sz w:val="28"/>
          <w:szCs w:val="28"/>
        </w:rPr>
      </w:pPr>
    </w:p>
    <w:p w:rsidR="00351CF4" w:rsidRDefault="00351CF4" w:rsidP="00351CF4">
      <w:pPr>
        <w:autoSpaceDE w:val="0"/>
        <w:rPr>
          <w:rFonts w:ascii="Times New Roman" w:eastAsia="TimesNewRomanPSMT" w:hAnsi="Times New Roman" w:cs="Times New Roman"/>
          <w:sz w:val="28"/>
          <w:szCs w:val="28"/>
        </w:rPr>
      </w:pPr>
    </w:p>
    <w:p w:rsidR="000A5A58" w:rsidRPr="00351CF4" w:rsidRDefault="000A5A58" w:rsidP="00351CF4">
      <w:pPr>
        <w:autoSpaceDE w:val="0"/>
        <w:rPr>
          <w:rFonts w:ascii="Times New Roman" w:eastAsia="TimesNewRomanPSMT" w:hAnsi="Times New Roman" w:cs="Times New Roman"/>
          <w:sz w:val="28"/>
          <w:szCs w:val="28"/>
        </w:rPr>
      </w:pPr>
    </w:p>
    <w:p w:rsidR="00351CF4" w:rsidRPr="00351CF4" w:rsidRDefault="00351CF4" w:rsidP="00351CF4">
      <w:pPr>
        <w:autoSpaceDE w:val="0"/>
        <w:jc w:val="center"/>
        <w:rPr>
          <w:rFonts w:ascii="Times New Roman" w:eastAsia="TimesNewRomanPSMT" w:hAnsi="Times New Roman" w:cs="Times New Roman"/>
          <w:sz w:val="28"/>
          <w:szCs w:val="28"/>
        </w:rPr>
      </w:pPr>
    </w:p>
    <w:p w:rsidR="00351CF4" w:rsidRPr="00351CF4" w:rsidRDefault="00351CF4" w:rsidP="00351CF4">
      <w:pPr>
        <w:autoSpaceDE w:val="0"/>
        <w:jc w:val="center"/>
        <w:rPr>
          <w:rFonts w:ascii="Times New Roman" w:eastAsia="TimesNewRomanPSMT" w:hAnsi="Times New Roman" w:cs="Times New Roman"/>
          <w:b/>
          <w:bCs/>
          <w:sz w:val="28"/>
          <w:szCs w:val="28"/>
        </w:rPr>
      </w:pPr>
      <w:r w:rsidRPr="00351CF4">
        <w:rPr>
          <w:rFonts w:ascii="Times New Roman" w:eastAsia="TimesNewRomanPSMT" w:hAnsi="Times New Roman" w:cs="Times New Roman"/>
          <w:b/>
          <w:bCs/>
          <w:sz w:val="28"/>
          <w:szCs w:val="28"/>
        </w:rPr>
        <w:t xml:space="preserve">Поворот исполнения судебного решения по гражданскому делу </w:t>
      </w:r>
    </w:p>
    <w:p w:rsidR="00351CF4" w:rsidRPr="00351CF4" w:rsidRDefault="00351CF4" w:rsidP="00351CF4">
      <w:pPr>
        <w:autoSpaceDE w:val="0"/>
        <w:ind w:left="4248"/>
        <w:rPr>
          <w:rFonts w:ascii="Times New Roman" w:eastAsia="TimesNewRomanPSMT" w:hAnsi="Times New Roman" w:cs="Times New Roman"/>
          <w:b/>
          <w:bCs/>
          <w:sz w:val="28"/>
          <w:szCs w:val="28"/>
        </w:rPr>
      </w:pPr>
    </w:p>
    <w:p w:rsidR="00351CF4" w:rsidRPr="00351CF4" w:rsidRDefault="00351CF4" w:rsidP="00351CF4">
      <w:pPr>
        <w:autoSpaceDE w:val="0"/>
        <w:ind w:left="4248"/>
        <w:rPr>
          <w:rFonts w:ascii="Times New Roman" w:eastAsia="TimesNewRomanPSMT" w:hAnsi="Times New Roman" w:cs="Times New Roman"/>
          <w:b/>
          <w:bCs/>
          <w:sz w:val="28"/>
          <w:szCs w:val="28"/>
        </w:rPr>
      </w:pPr>
    </w:p>
    <w:p w:rsidR="00351CF4" w:rsidRPr="00351CF4" w:rsidRDefault="00351CF4" w:rsidP="00351CF4">
      <w:pPr>
        <w:autoSpaceDE w:val="0"/>
        <w:ind w:left="4248"/>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 xml:space="preserve">      Выпускная квалификационная работа</w:t>
      </w:r>
    </w:p>
    <w:p w:rsidR="00351CF4" w:rsidRPr="00351CF4" w:rsidRDefault="00351CF4" w:rsidP="00351CF4">
      <w:pPr>
        <w:autoSpaceDE w:val="0"/>
        <w:ind w:left="3829"/>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 xml:space="preserve">            студента 2 курса магистратуры</w:t>
      </w:r>
    </w:p>
    <w:p w:rsidR="00351CF4" w:rsidRPr="00351CF4" w:rsidRDefault="00351CF4" w:rsidP="00351CF4">
      <w:pPr>
        <w:autoSpaceDE w:val="0"/>
        <w:ind w:left="3540"/>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 xml:space="preserve">                очной формы обучения</w:t>
      </w:r>
    </w:p>
    <w:p w:rsidR="00351CF4" w:rsidRPr="00351CF4" w:rsidRDefault="00351CF4" w:rsidP="00351CF4">
      <w:pPr>
        <w:autoSpaceDE w:val="0"/>
        <w:ind w:left="3829"/>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 xml:space="preserve">            Кузнецовой Марины Игоревны</w:t>
      </w:r>
    </w:p>
    <w:p w:rsidR="00351CF4" w:rsidRPr="00351CF4" w:rsidRDefault="00351CF4" w:rsidP="00351CF4">
      <w:pPr>
        <w:autoSpaceDE w:val="0"/>
        <w:ind w:left="5664"/>
        <w:rPr>
          <w:rFonts w:ascii="Times New Roman" w:eastAsia="TimesNewRomanPSMT" w:hAnsi="Times New Roman" w:cs="Times New Roman"/>
          <w:sz w:val="28"/>
          <w:szCs w:val="28"/>
        </w:rPr>
      </w:pPr>
    </w:p>
    <w:p w:rsidR="00351CF4" w:rsidRPr="00351CF4" w:rsidRDefault="00351CF4" w:rsidP="00351CF4">
      <w:pPr>
        <w:autoSpaceDE w:val="0"/>
        <w:ind w:left="5664"/>
        <w:rPr>
          <w:rFonts w:ascii="Times New Roman" w:eastAsia="TimesNewRomanPSMT" w:hAnsi="Times New Roman" w:cs="Times New Roman"/>
          <w:sz w:val="28"/>
          <w:szCs w:val="28"/>
        </w:rPr>
      </w:pPr>
    </w:p>
    <w:p w:rsidR="00351CF4" w:rsidRPr="00351CF4" w:rsidRDefault="00351CF4" w:rsidP="00351CF4">
      <w:pPr>
        <w:autoSpaceDE w:val="0"/>
        <w:ind w:left="3540"/>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 xml:space="preserve">                 Научный руководитель:</w:t>
      </w:r>
    </w:p>
    <w:p w:rsidR="00351CF4" w:rsidRPr="00351CF4" w:rsidRDefault="00351CF4" w:rsidP="00351CF4">
      <w:pPr>
        <w:autoSpaceDE w:val="0"/>
        <w:ind w:left="3540"/>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 xml:space="preserve">                 доцент, кандидат юридических наук</w:t>
      </w:r>
    </w:p>
    <w:p w:rsidR="00351CF4" w:rsidRPr="00351CF4" w:rsidRDefault="00351CF4" w:rsidP="00351CF4">
      <w:pPr>
        <w:autoSpaceDE w:val="0"/>
        <w:ind w:left="3540"/>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 xml:space="preserve">                 Шварц Михаил Зиновьевич</w:t>
      </w:r>
    </w:p>
    <w:p w:rsidR="00351CF4" w:rsidRPr="00351CF4" w:rsidRDefault="00351CF4" w:rsidP="00351CF4">
      <w:pPr>
        <w:autoSpaceDE w:val="0"/>
        <w:ind w:left="5664"/>
        <w:rPr>
          <w:rFonts w:ascii="Times New Roman" w:eastAsia="TimesNewRomanPSMT" w:hAnsi="Times New Roman" w:cs="Times New Roman"/>
          <w:sz w:val="28"/>
          <w:szCs w:val="28"/>
        </w:rPr>
      </w:pPr>
    </w:p>
    <w:p w:rsidR="00351CF4" w:rsidRDefault="00351CF4" w:rsidP="00351CF4">
      <w:pPr>
        <w:autoSpaceDE w:val="0"/>
        <w:ind w:left="5664"/>
        <w:rPr>
          <w:rFonts w:ascii="Times New Roman" w:eastAsia="TimesNewRomanPSMT" w:hAnsi="Times New Roman" w:cs="Times New Roman"/>
          <w:sz w:val="28"/>
          <w:szCs w:val="28"/>
        </w:rPr>
      </w:pPr>
    </w:p>
    <w:p w:rsidR="000A5A58" w:rsidRPr="00351CF4" w:rsidRDefault="000A5A58" w:rsidP="00351CF4">
      <w:pPr>
        <w:autoSpaceDE w:val="0"/>
        <w:ind w:left="5664"/>
        <w:rPr>
          <w:rFonts w:ascii="Times New Roman" w:eastAsia="TimesNewRomanPSMT" w:hAnsi="Times New Roman" w:cs="Times New Roman"/>
          <w:sz w:val="28"/>
          <w:szCs w:val="28"/>
        </w:rPr>
      </w:pPr>
    </w:p>
    <w:p w:rsidR="00351CF4" w:rsidRPr="00351CF4" w:rsidRDefault="00351CF4" w:rsidP="00351CF4">
      <w:pPr>
        <w:autoSpaceDE w:val="0"/>
        <w:rPr>
          <w:rFonts w:ascii="Times New Roman" w:eastAsia="TimesNewRomanPSMT" w:hAnsi="Times New Roman" w:cs="Times New Roman"/>
          <w:sz w:val="28"/>
          <w:szCs w:val="28"/>
        </w:rPr>
      </w:pPr>
    </w:p>
    <w:p w:rsidR="00351CF4" w:rsidRPr="00351CF4" w:rsidRDefault="00351CF4" w:rsidP="00351CF4">
      <w:pPr>
        <w:autoSpaceDE w:val="0"/>
        <w:jc w:val="both"/>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ab/>
      </w:r>
      <w:r w:rsidRPr="00351CF4">
        <w:rPr>
          <w:rFonts w:ascii="Times New Roman" w:eastAsia="TimesNewRomanPSMT" w:hAnsi="Times New Roman" w:cs="Times New Roman"/>
          <w:sz w:val="28"/>
          <w:szCs w:val="28"/>
        </w:rPr>
        <w:tab/>
      </w:r>
      <w:r w:rsidRPr="00351CF4">
        <w:rPr>
          <w:rFonts w:ascii="Times New Roman" w:eastAsia="TimesNewRomanPSMT" w:hAnsi="Times New Roman" w:cs="Times New Roman"/>
          <w:sz w:val="28"/>
          <w:szCs w:val="28"/>
        </w:rPr>
        <w:tab/>
      </w:r>
      <w:r w:rsidRPr="00351CF4">
        <w:rPr>
          <w:rFonts w:ascii="Times New Roman" w:eastAsia="TimesNewRomanPSMT" w:hAnsi="Times New Roman" w:cs="Times New Roman"/>
          <w:sz w:val="28"/>
          <w:szCs w:val="28"/>
        </w:rPr>
        <w:tab/>
      </w:r>
      <w:r w:rsidRPr="00351CF4">
        <w:rPr>
          <w:rFonts w:ascii="Times New Roman" w:eastAsia="TimesNewRomanPSMT" w:hAnsi="Times New Roman" w:cs="Times New Roman"/>
          <w:sz w:val="28"/>
          <w:szCs w:val="28"/>
        </w:rPr>
        <w:tab/>
        <w:t xml:space="preserve">  Санкт-Петербург</w:t>
      </w:r>
    </w:p>
    <w:p w:rsidR="00351CF4" w:rsidRPr="00351CF4" w:rsidRDefault="00351CF4" w:rsidP="00351CF4">
      <w:pPr>
        <w:autoSpaceDE w:val="0"/>
        <w:jc w:val="center"/>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2016 год</w:t>
      </w:r>
    </w:p>
    <w:p w:rsidR="00351CF4" w:rsidRPr="00351CF4" w:rsidRDefault="00351CF4" w:rsidP="00351CF4">
      <w:pPr>
        <w:autoSpaceDE w:val="0"/>
        <w:spacing w:line="360" w:lineRule="auto"/>
        <w:jc w:val="center"/>
        <w:rPr>
          <w:rFonts w:ascii="Times New Roman" w:eastAsia="TimesNewRomanPSMT" w:hAnsi="Times New Roman" w:cs="Times New Roman"/>
          <w:b/>
          <w:bCs/>
          <w:sz w:val="28"/>
          <w:szCs w:val="28"/>
        </w:rPr>
      </w:pPr>
      <w:r w:rsidRPr="00351CF4">
        <w:rPr>
          <w:rFonts w:ascii="Times New Roman" w:eastAsia="TimesNewRomanPSMT" w:hAnsi="Times New Roman" w:cs="Times New Roman"/>
          <w:b/>
          <w:bCs/>
          <w:sz w:val="28"/>
          <w:szCs w:val="28"/>
        </w:rPr>
        <w:lastRenderedPageBreak/>
        <w:t>Оглавление</w:t>
      </w:r>
    </w:p>
    <w:p w:rsidR="00351CF4" w:rsidRPr="00351CF4" w:rsidRDefault="00351CF4" w:rsidP="00351CF4">
      <w:pPr>
        <w:autoSpaceDE w:val="0"/>
        <w:spacing w:line="360" w:lineRule="auto"/>
        <w:jc w:val="both"/>
        <w:rPr>
          <w:rFonts w:ascii="Times New Roman" w:eastAsia="TimesNewRomanPSMT" w:hAnsi="Times New Roman" w:cs="Times New Roman"/>
          <w:b/>
          <w:bCs/>
          <w:sz w:val="28"/>
          <w:szCs w:val="28"/>
        </w:rPr>
      </w:pPr>
    </w:p>
    <w:p w:rsidR="00351CF4" w:rsidRPr="00351CF4" w:rsidRDefault="00351CF4" w:rsidP="00351CF4">
      <w:pPr>
        <w:autoSpaceDE w:val="0"/>
        <w:spacing w:line="360" w:lineRule="auto"/>
        <w:jc w:val="both"/>
        <w:rPr>
          <w:rFonts w:ascii="Times New Roman" w:eastAsia="TimesNewRomanPSMT" w:hAnsi="Times New Roman" w:cs="Times New Roman"/>
          <w:b/>
          <w:bCs/>
          <w:sz w:val="28"/>
          <w:szCs w:val="28"/>
        </w:rPr>
      </w:pPr>
    </w:p>
    <w:p w:rsidR="00351CF4" w:rsidRPr="00351CF4" w:rsidRDefault="00351CF4" w:rsidP="0035197C">
      <w:pPr>
        <w:autoSpaceDE w:val="0"/>
        <w:spacing w:line="360" w:lineRule="auto"/>
        <w:jc w:val="both"/>
        <w:rPr>
          <w:rFonts w:ascii="Times New Roman" w:eastAsia="TimesNewRomanPSMT" w:hAnsi="Times New Roman" w:cs="Times New Roman"/>
          <w:sz w:val="28"/>
          <w:szCs w:val="28"/>
        </w:rPr>
      </w:pPr>
      <w:r w:rsidRPr="00351CF4">
        <w:rPr>
          <w:rFonts w:ascii="Times New Roman" w:eastAsia="TimesNewRomanPSMT" w:hAnsi="Times New Roman" w:cs="Times New Roman"/>
          <w:sz w:val="28"/>
          <w:szCs w:val="28"/>
        </w:rPr>
        <w:t>Введение........................................................</w:t>
      </w:r>
      <w:r w:rsidR="0035197C">
        <w:rPr>
          <w:rFonts w:ascii="Times New Roman" w:eastAsia="TimesNewRomanPSMT" w:hAnsi="Times New Roman" w:cs="Times New Roman"/>
          <w:sz w:val="28"/>
          <w:szCs w:val="28"/>
        </w:rPr>
        <w:t>...............................</w:t>
      </w:r>
      <w:r>
        <w:rPr>
          <w:rFonts w:ascii="Times New Roman" w:eastAsia="TimesNewRomanPSMT" w:hAnsi="Times New Roman" w:cs="Times New Roman"/>
          <w:sz w:val="28"/>
          <w:szCs w:val="28"/>
        </w:rPr>
        <w:t>........</w:t>
      </w:r>
      <w:r w:rsidR="0035197C">
        <w:rPr>
          <w:rFonts w:ascii="Times New Roman" w:eastAsia="TimesNewRomanPSMT" w:hAnsi="Times New Roman" w:cs="Times New Roman"/>
          <w:sz w:val="28"/>
          <w:szCs w:val="28"/>
        </w:rPr>
        <w:t>................</w:t>
      </w:r>
      <w:r>
        <w:rPr>
          <w:rFonts w:ascii="Times New Roman" w:eastAsia="TimesNewRomanPSMT" w:hAnsi="Times New Roman" w:cs="Times New Roman"/>
          <w:sz w:val="28"/>
          <w:szCs w:val="28"/>
        </w:rPr>
        <w:t>..</w:t>
      </w:r>
      <w:r w:rsidR="0035197C">
        <w:rPr>
          <w:rFonts w:ascii="Times New Roman" w:eastAsia="TimesNewRomanPSMT" w:hAnsi="Times New Roman" w:cs="Times New Roman"/>
          <w:sz w:val="28"/>
          <w:szCs w:val="28"/>
        </w:rPr>
        <w:t>. 3</w:t>
      </w:r>
      <w:r>
        <w:rPr>
          <w:rFonts w:ascii="Times New Roman" w:eastAsia="TimesNewRomanPSMT" w:hAnsi="Times New Roman" w:cs="Times New Roman"/>
          <w:sz w:val="28"/>
          <w:szCs w:val="28"/>
        </w:rPr>
        <w:t xml:space="preserve">  </w:t>
      </w:r>
    </w:p>
    <w:p w:rsidR="00351CF4" w:rsidRPr="00351CF4" w:rsidRDefault="00351CF4" w:rsidP="0035197C">
      <w:pPr>
        <w:autoSpaceDE w:val="0"/>
        <w:spacing w:line="360" w:lineRule="auto"/>
        <w:jc w:val="both"/>
        <w:rPr>
          <w:rFonts w:ascii="Times New Roman" w:eastAsia="ArialMT" w:hAnsi="Times New Roman" w:cs="Times New Roman"/>
          <w:sz w:val="28"/>
          <w:szCs w:val="28"/>
        </w:rPr>
      </w:pPr>
      <w:r w:rsidRPr="00351CF4">
        <w:rPr>
          <w:rFonts w:ascii="Times New Roman" w:eastAsia="ArialMT" w:hAnsi="Times New Roman" w:cs="Times New Roman"/>
          <w:sz w:val="28"/>
          <w:szCs w:val="28"/>
        </w:rPr>
        <w:t xml:space="preserve">Глава I.  Правовая природа института поворота исполнения судебного </w:t>
      </w:r>
    </w:p>
    <w:p w:rsidR="00351CF4" w:rsidRPr="00351CF4" w:rsidRDefault="00351CF4" w:rsidP="0035197C">
      <w:pPr>
        <w:autoSpaceDE w:val="0"/>
        <w:spacing w:line="360" w:lineRule="auto"/>
        <w:jc w:val="both"/>
        <w:rPr>
          <w:rFonts w:ascii="Times New Roman" w:eastAsia="ArialMT" w:hAnsi="Times New Roman" w:cs="Times New Roman"/>
          <w:sz w:val="28"/>
          <w:szCs w:val="28"/>
        </w:rPr>
      </w:pPr>
      <w:r w:rsidRPr="00351CF4">
        <w:rPr>
          <w:rFonts w:ascii="Times New Roman" w:eastAsia="ArialMT" w:hAnsi="Times New Roman" w:cs="Times New Roman"/>
          <w:sz w:val="28"/>
          <w:szCs w:val="28"/>
        </w:rPr>
        <w:tab/>
        <w:t xml:space="preserve">     решения......................................................................</w:t>
      </w:r>
      <w:r>
        <w:rPr>
          <w:rFonts w:ascii="Times New Roman" w:eastAsia="ArialMT" w:hAnsi="Times New Roman" w:cs="Times New Roman"/>
          <w:sz w:val="28"/>
          <w:szCs w:val="28"/>
        </w:rPr>
        <w:t>..............</w:t>
      </w:r>
      <w:r w:rsidR="0035197C">
        <w:rPr>
          <w:rFonts w:ascii="Times New Roman" w:eastAsia="ArialMT" w:hAnsi="Times New Roman" w:cs="Times New Roman"/>
          <w:sz w:val="28"/>
          <w:szCs w:val="28"/>
        </w:rPr>
        <w:t>................. 6</w:t>
      </w:r>
    </w:p>
    <w:p w:rsidR="00351CF4" w:rsidRPr="00351CF4" w:rsidRDefault="00351CF4" w:rsidP="0035197C">
      <w:pPr>
        <w:spacing w:line="360" w:lineRule="auto"/>
        <w:jc w:val="both"/>
        <w:rPr>
          <w:rFonts w:ascii="Times New Roman" w:eastAsia="ArialMT" w:hAnsi="Times New Roman" w:cs="Times New Roman"/>
          <w:color w:val="000000"/>
          <w:sz w:val="28"/>
          <w:szCs w:val="28"/>
        </w:rPr>
      </w:pPr>
      <w:r w:rsidRPr="00351CF4">
        <w:rPr>
          <w:rFonts w:ascii="Times New Roman" w:eastAsia="ArialMT" w:hAnsi="Times New Roman" w:cs="Times New Roman"/>
          <w:color w:val="000000"/>
          <w:sz w:val="28"/>
          <w:szCs w:val="28"/>
        </w:rPr>
        <w:t xml:space="preserve">        §1.  </w:t>
      </w:r>
      <w:r w:rsidRPr="00351CF4">
        <w:rPr>
          <w:rFonts w:ascii="Times New Roman" w:eastAsia="ArialMT" w:hAnsi="Times New Roman" w:cs="Times New Roman"/>
          <w:bCs/>
          <w:color w:val="000000"/>
          <w:sz w:val="28"/>
          <w:szCs w:val="28"/>
        </w:rPr>
        <w:t>Понятие и значение поворота исполнен</w:t>
      </w:r>
      <w:r>
        <w:rPr>
          <w:rFonts w:ascii="Times New Roman" w:eastAsia="ArialMT" w:hAnsi="Times New Roman" w:cs="Times New Roman"/>
          <w:bCs/>
          <w:color w:val="000000"/>
          <w:sz w:val="28"/>
          <w:szCs w:val="28"/>
        </w:rPr>
        <w:t>ия судебного решения.....</w:t>
      </w:r>
      <w:r w:rsidR="0035197C">
        <w:rPr>
          <w:rFonts w:ascii="Times New Roman" w:eastAsia="ArialMT" w:hAnsi="Times New Roman" w:cs="Times New Roman"/>
          <w:bCs/>
          <w:color w:val="000000"/>
          <w:sz w:val="28"/>
          <w:szCs w:val="28"/>
        </w:rPr>
        <w:t>....</w:t>
      </w:r>
      <w:r>
        <w:rPr>
          <w:rFonts w:ascii="Times New Roman" w:eastAsia="ArialMT" w:hAnsi="Times New Roman" w:cs="Times New Roman"/>
          <w:bCs/>
          <w:color w:val="000000"/>
          <w:sz w:val="28"/>
          <w:szCs w:val="28"/>
        </w:rPr>
        <w:t>.</w:t>
      </w:r>
      <w:r w:rsidR="0035197C">
        <w:rPr>
          <w:rFonts w:ascii="Times New Roman" w:eastAsia="ArialMT" w:hAnsi="Times New Roman" w:cs="Times New Roman"/>
          <w:bCs/>
          <w:color w:val="000000"/>
          <w:sz w:val="28"/>
          <w:szCs w:val="28"/>
        </w:rPr>
        <w:t xml:space="preserve"> 6</w:t>
      </w:r>
    </w:p>
    <w:p w:rsidR="00351CF4" w:rsidRPr="00351CF4" w:rsidRDefault="00351CF4" w:rsidP="0035197C">
      <w:pPr>
        <w:spacing w:line="360" w:lineRule="auto"/>
        <w:jc w:val="both"/>
        <w:rPr>
          <w:rFonts w:ascii="Times New Roman" w:eastAsia="ArialMT" w:hAnsi="Times New Roman" w:cs="Times New Roman"/>
          <w:color w:val="000000"/>
          <w:sz w:val="28"/>
          <w:szCs w:val="28"/>
        </w:rPr>
      </w:pPr>
      <w:r w:rsidRPr="00351CF4">
        <w:rPr>
          <w:rFonts w:ascii="Times New Roman" w:eastAsia="ArialMT" w:hAnsi="Times New Roman" w:cs="Times New Roman"/>
          <w:color w:val="000000"/>
          <w:sz w:val="28"/>
          <w:szCs w:val="28"/>
        </w:rPr>
        <w:t xml:space="preserve">        §2.  Основания и порядок применения поворота исполнения судебного  </w:t>
      </w:r>
    </w:p>
    <w:p w:rsidR="00351CF4" w:rsidRPr="00351CF4" w:rsidRDefault="00351CF4" w:rsidP="0035197C">
      <w:pPr>
        <w:spacing w:line="360" w:lineRule="auto"/>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 xml:space="preserve">               </w:t>
      </w:r>
      <w:r w:rsidRPr="00351CF4">
        <w:rPr>
          <w:rFonts w:ascii="Times New Roman" w:eastAsia="ArialMT" w:hAnsi="Times New Roman" w:cs="Times New Roman"/>
          <w:color w:val="000000"/>
          <w:sz w:val="28"/>
          <w:szCs w:val="28"/>
        </w:rPr>
        <w:t>решения..................................................................</w:t>
      </w:r>
      <w:r w:rsidR="0035197C">
        <w:rPr>
          <w:rFonts w:ascii="Times New Roman" w:eastAsia="ArialMT" w:hAnsi="Times New Roman" w:cs="Times New Roman"/>
          <w:color w:val="000000"/>
          <w:sz w:val="28"/>
          <w:szCs w:val="28"/>
        </w:rPr>
        <w:t>...................</w:t>
      </w:r>
      <w:r w:rsidRPr="00351CF4">
        <w:rPr>
          <w:rFonts w:ascii="Times New Roman" w:eastAsia="ArialMT" w:hAnsi="Times New Roman" w:cs="Times New Roman"/>
          <w:color w:val="000000"/>
          <w:sz w:val="28"/>
          <w:szCs w:val="28"/>
        </w:rPr>
        <w:t>.............</w:t>
      </w:r>
      <w:r>
        <w:rPr>
          <w:rFonts w:ascii="Times New Roman" w:eastAsia="ArialMT" w:hAnsi="Times New Roman" w:cs="Times New Roman"/>
          <w:color w:val="000000"/>
          <w:sz w:val="28"/>
          <w:szCs w:val="28"/>
        </w:rPr>
        <w:t xml:space="preserve">. </w:t>
      </w:r>
      <w:r w:rsidR="0035197C">
        <w:rPr>
          <w:rFonts w:ascii="Times New Roman" w:eastAsia="ArialMT" w:hAnsi="Times New Roman" w:cs="Times New Roman"/>
          <w:color w:val="000000"/>
          <w:sz w:val="28"/>
          <w:szCs w:val="28"/>
        </w:rPr>
        <w:t>15</w:t>
      </w:r>
    </w:p>
    <w:p w:rsidR="00351CF4" w:rsidRPr="00351CF4" w:rsidRDefault="00351CF4" w:rsidP="0035197C">
      <w:pPr>
        <w:autoSpaceDE w:val="0"/>
        <w:spacing w:line="360" w:lineRule="auto"/>
        <w:jc w:val="both"/>
        <w:rPr>
          <w:rFonts w:ascii="Times New Roman" w:eastAsia="ArialMT" w:hAnsi="Times New Roman" w:cs="Times New Roman"/>
          <w:color w:val="262626"/>
          <w:sz w:val="28"/>
          <w:szCs w:val="28"/>
        </w:rPr>
      </w:pPr>
      <w:r w:rsidRPr="00351CF4">
        <w:rPr>
          <w:rFonts w:ascii="Times New Roman" w:eastAsia="ArialMT" w:hAnsi="Times New Roman" w:cs="Times New Roman"/>
          <w:color w:val="262626"/>
          <w:sz w:val="28"/>
          <w:szCs w:val="28"/>
        </w:rPr>
        <w:t xml:space="preserve">Глава </w:t>
      </w:r>
      <w:r w:rsidRPr="00351CF4">
        <w:rPr>
          <w:rFonts w:ascii="Times New Roman" w:eastAsia="ArialMT" w:hAnsi="Times New Roman" w:cs="Times New Roman"/>
          <w:color w:val="262626"/>
          <w:sz w:val="28"/>
          <w:szCs w:val="28"/>
          <w:lang w:val="en-US"/>
        </w:rPr>
        <w:t>II</w:t>
      </w:r>
      <w:r w:rsidRPr="00351CF4">
        <w:rPr>
          <w:rFonts w:ascii="Times New Roman" w:eastAsia="ArialMT" w:hAnsi="Times New Roman" w:cs="Times New Roman"/>
          <w:color w:val="262626"/>
          <w:sz w:val="28"/>
          <w:szCs w:val="28"/>
        </w:rPr>
        <w:t xml:space="preserve">.  Поворот исполнения судебного решения по неимущественным    </w:t>
      </w:r>
      <w:r w:rsidRPr="00351CF4">
        <w:rPr>
          <w:rFonts w:ascii="Times New Roman" w:eastAsia="ArialMT" w:hAnsi="Times New Roman" w:cs="Times New Roman"/>
          <w:color w:val="262626"/>
          <w:sz w:val="28"/>
          <w:szCs w:val="28"/>
        </w:rPr>
        <w:tab/>
        <w:t xml:space="preserve"> </w:t>
      </w:r>
      <w:r w:rsidRPr="00351CF4">
        <w:rPr>
          <w:rFonts w:ascii="Times New Roman" w:eastAsia="ArialMT" w:hAnsi="Times New Roman" w:cs="Times New Roman"/>
          <w:color w:val="262626"/>
          <w:sz w:val="28"/>
          <w:szCs w:val="28"/>
        </w:rPr>
        <w:tab/>
        <w:t xml:space="preserve">      спорам .............</w:t>
      </w:r>
      <w:r>
        <w:rPr>
          <w:rFonts w:ascii="Times New Roman" w:eastAsia="ArialMT" w:hAnsi="Times New Roman" w:cs="Times New Roman"/>
          <w:color w:val="262626"/>
          <w:sz w:val="28"/>
          <w:szCs w:val="28"/>
        </w:rPr>
        <w:t>............................</w:t>
      </w:r>
      <w:r w:rsidRPr="00351CF4">
        <w:rPr>
          <w:rFonts w:ascii="Times New Roman" w:eastAsia="ArialMT" w:hAnsi="Times New Roman" w:cs="Times New Roman"/>
          <w:color w:val="262626"/>
          <w:sz w:val="28"/>
          <w:szCs w:val="28"/>
        </w:rPr>
        <w:t>..........</w:t>
      </w:r>
      <w:r w:rsidR="00CA5A5A">
        <w:rPr>
          <w:rFonts w:ascii="Times New Roman" w:eastAsia="ArialMT" w:hAnsi="Times New Roman" w:cs="Times New Roman"/>
          <w:color w:val="262626"/>
          <w:sz w:val="28"/>
          <w:szCs w:val="28"/>
        </w:rPr>
        <w:t>............................................</w:t>
      </w:r>
      <w:r w:rsidRPr="00351CF4">
        <w:rPr>
          <w:rFonts w:ascii="Times New Roman" w:eastAsia="ArialMT" w:hAnsi="Times New Roman" w:cs="Times New Roman"/>
          <w:color w:val="262626"/>
          <w:sz w:val="28"/>
          <w:szCs w:val="28"/>
        </w:rPr>
        <w:t>....</w:t>
      </w:r>
      <w:r w:rsidR="00CA5A5A">
        <w:rPr>
          <w:rFonts w:ascii="Times New Roman" w:eastAsia="ArialMT" w:hAnsi="Times New Roman" w:cs="Times New Roman"/>
          <w:color w:val="000000"/>
          <w:sz w:val="28"/>
          <w:szCs w:val="28"/>
        </w:rPr>
        <w:t xml:space="preserve"> 32</w:t>
      </w:r>
      <w:r w:rsidRPr="00351CF4">
        <w:rPr>
          <w:rFonts w:ascii="Times New Roman" w:eastAsia="ArialMT" w:hAnsi="Times New Roman" w:cs="Times New Roman"/>
          <w:color w:val="262626"/>
          <w:sz w:val="28"/>
          <w:szCs w:val="28"/>
        </w:rPr>
        <w:t xml:space="preserve"> </w:t>
      </w:r>
    </w:p>
    <w:p w:rsidR="00351CF4" w:rsidRPr="00351CF4" w:rsidRDefault="00351CF4" w:rsidP="0035197C">
      <w:pPr>
        <w:autoSpaceDE w:val="0"/>
        <w:spacing w:line="360" w:lineRule="auto"/>
        <w:jc w:val="both"/>
        <w:rPr>
          <w:rFonts w:ascii="Times New Roman" w:eastAsia="ArialMT" w:hAnsi="Times New Roman" w:cs="Times New Roman"/>
          <w:color w:val="000000"/>
          <w:sz w:val="28"/>
          <w:szCs w:val="28"/>
        </w:rPr>
      </w:pPr>
      <w:r w:rsidRPr="00351CF4">
        <w:rPr>
          <w:rFonts w:ascii="Times New Roman" w:eastAsia="ArialMT" w:hAnsi="Times New Roman" w:cs="Times New Roman"/>
          <w:color w:val="262626"/>
          <w:sz w:val="28"/>
          <w:szCs w:val="28"/>
        </w:rPr>
        <w:tab/>
      </w:r>
      <w:r w:rsidRPr="00351CF4">
        <w:rPr>
          <w:rFonts w:ascii="Times New Roman" w:eastAsia="ArialMT" w:hAnsi="Times New Roman" w:cs="Times New Roman"/>
          <w:color w:val="000000"/>
          <w:sz w:val="28"/>
          <w:szCs w:val="28"/>
        </w:rPr>
        <w:t xml:space="preserve">§1.  Допустимость использования поворота исполнения судебных     </w:t>
      </w:r>
      <w:r w:rsidRPr="00351CF4">
        <w:rPr>
          <w:rFonts w:ascii="Times New Roman" w:eastAsia="ArialMT" w:hAnsi="Times New Roman" w:cs="Times New Roman"/>
          <w:color w:val="000000"/>
          <w:sz w:val="28"/>
          <w:szCs w:val="28"/>
        </w:rPr>
        <w:tab/>
        <w:t xml:space="preserve">         </w:t>
      </w:r>
      <w:r w:rsidRPr="00351CF4">
        <w:rPr>
          <w:rFonts w:ascii="Times New Roman" w:eastAsia="ArialMT" w:hAnsi="Times New Roman" w:cs="Times New Roman"/>
          <w:color w:val="000000"/>
          <w:sz w:val="28"/>
          <w:szCs w:val="28"/>
        </w:rPr>
        <w:tab/>
        <w:t xml:space="preserve">       решений по неимущественным спорам: обзор теоретических </w:t>
      </w:r>
      <w:r w:rsidRPr="00351CF4">
        <w:rPr>
          <w:rFonts w:ascii="Times New Roman" w:eastAsia="ArialMT" w:hAnsi="Times New Roman" w:cs="Times New Roman"/>
          <w:color w:val="000000"/>
          <w:sz w:val="28"/>
          <w:szCs w:val="28"/>
        </w:rPr>
        <w:tab/>
      </w:r>
      <w:r>
        <w:rPr>
          <w:rFonts w:ascii="Times New Roman" w:eastAsia="ArialMT" w:hAnsi="Times New Roman" w:cs="Times New Roman"/>
          <w:color w:val="000000"/>
          <w:sz w:val="28"/>
          <w:szCs w:val="28"/>
        </w:rPr>
        <w:t xml:space="preserve">   </w:t>
      </w:r>
      <w:r>
        <w:rPr>
          <w:rFonts w:ascii="Times New Roman" w:eastAsia="ArialMT" w:hAnsi="Times New Roman" w:cs="Times New Roman"/>
          <w:color w:val="000000"/>
          <w:sz w:val="28"/>
          <w:szCs w:val="28"/>
        </w:rPr>
        <w:tab/>
        <w:t xml:space="preserve">       подходов </w:t>
      </w:r>
      <w:r w:rsidRPr="00351CF4">
        <w:rPr>
          <w:rFonts w:ascii="Times New Roman" w:eastAsia="ArialMT" w:hAnsi="Times New Roman" w:cs="Times New Roman"/>
          <w:color w:val="000000"/>
          <w:sz w:val="28"/>
          <w:szCs w:val="28"/>
        </w:rPr>
        <w:t>и практических решений.................................................</w:t>
      </w:r>
      <w:r w:rsidR="00CA5A5A">
        <w:rPr>
          <w:rFonts w:ascii="Times New Roman" w:eastAsia="ArialMT" w:hAnsi="Times New Roman" w:cs="Times New Roman"/>
          <w:color w:val="000000"/>
          <w:sz w:val="28"/>
          <w:szCs w:val="28"/>
        </w:rPr>
        <w:t>..</w:t>
      </w:r>
      <w:r w:rsidRPr="00351CF4">
        <w:rPr>
          <w:rFonts w:ascii="Times New Roman" w:eastAsia="ArialMT" w:hAnsi="Times New Roman" w:cs="Times New Roman"/>
          <w:color w:val="000000"/>
          <w:sz w:val="28"/>
          <w:szCs w:val="28"/>
        </w:rPr>
        <w:t xml:space="preserve">. </w:t>
      </w:r>
      <w:r w:rsidR="00CA5A5A">
        <w:rPr>
          <w:rFonts w:ascii="Times New Roman" w:eastAsia="ArialMT" w:hAnsi="Times New Roman" w:cs="Times New Roman"/>
          <w:color w:val="000000"/>
          <w:sz w:val="28"/>
          <w:szCs w:val="28"/>
        </w:rPr>
        <w:t>32</w:t>
      </w:r>
    </w:p>
    <w:p w:rsidR="00351CF4" w:rsidRDefault="00351CF4" w:rsidP="0035197C">
      <w:pPr>
        <w:autoSpaceDE w:val="0"/>
        <w:spacing w:line="360" w:lineRule="auto"/>
        <w:ind w:left="705"/>
        <w:jc w:val="both"/>
        <w:rPr>
          <w:rFonts w:ascii="Times New Roman" w:eastAsia="ArialMT" w:hAnsi="Times New Roman" w:cs="Times New Roman"/>
          <w:bCs/>
          <w:color w:val="000000"/>
          <w:sz w:val="28"/>
          <w:szCs w:val="28"/>
        </w:rPr>
      </w:pPr>
      <w:r w:rsidRPr="00351CF4">
        <w:rPr>
          <w:rFonts w:ascii="Times New Roman" w:eastAsia="ArialMT" w:hAnsi="Times New Roman" w:cs="Times New Roman"/>
          <w:color w:val="000000"/>
          <w:sz w:val="28"/>
          <w:szCs w:val="28"/>
        </w:rPr>
        <w:t xml:space="preserve">§2.  </w:t>
      </w:r>
      <w:r w:rsidRPr="00351CF4">
        <w:rPr>
          <w:rFonts w:ascii="Times New Roman" w:eastAsia="ArialMT" w:hAnsi="Times New Roman" w:cs="Times New Roman"/>
          <w:bCs/>
          <w:color w:val="000000"/>
          <w:sz w:val="28"/>
          <w:szCs w:val="28"/>
        </w:rPr>
        <w:t xml:space="preserve">Аннулирование и восстановление регистрационной записи о праве </w:t>
      </w:r>
      <w:r>
        <w:rPr>
          <w:rFonts w:ascii="Times New Roman" w:eastAsia="ArialMT" w:hAnsi="Times New Roman" w:cs="Times New Roman"/>
          <w:bCs/>
          <w:color w:val="000000"/>
          <w:sz w:val="28"/>
          <w:szCs w:val="28"/>
        </w:rPr>
        <w:t xml:space="preserve"> </w:t>
      </w:r>
    </w:p>
    <w:p w:rsidR="00351CF4" w:rsidRPr="00351CF4" w:rsidRDefault="00351CF4" w:rsidP="0035197C">
      <w:pPr>
        <w:autoSpaceDE w:val="0"/>
        <w:spacing w:line="360" w:lineRule="auto"/>
        <w:ind w:left="705"/>
        <w:jc w:val="both"/>
        <w:rPr>
          <w:rFonts w:ascii="Times New Roman" w:eastAsia="ArialMT" w:hAnsi="Times New Roman" w:cs="Times New Roman"/>
          <w:bCs/>
          <w:color w:val="000000"/>
          <w:sz w:val="28"/>
          <w:szCs w:val="28"/>
        </w:rPr>
      </w:pPr>
      <w:r>
        <w:rPr>
          <w:rFonts w:ascii="Times New Roman" w:eastAsia="ArialMT" w:hAnsi="Times New Roman" w:cs="Times New Roman"/>
          <w:bCs/>
          <w:color w:val="000000"/>
          <w:sz w:val="28"/>
          <w:szCs w:val="28"/>
        </w:rPr>
        <w:t xml:space="preserve">       </w:t>
      </w:r>
      <w:r w:rsidRPr="00351CF4">
        <w:rPr>
          <w:rFonts w:ascii="Times New Roman" w:eastAsia="ArialMT" w:hAnsi="Times New Roman" w:cs="Times New Roman"/>
          <w:bCs/>
          <w:color w:val="000000"/>
          <w:sz w:val="28"/>
          <w:szCs w:val="28"/>
        </w:rPr>
        <w:t xml:space="preserve">на   недвижимое имущество или сделки с ним посредством     </w:t>
      </w:r>
    </w:p>
    <w:p w:rsidR="00351CF4" w:rsidRPr="00351CF4" w:rsidRDefault="00351CF4" w:rsidP="0035197C">
      <w:pPr>
        <w:autoSpaceDE w:val="0"/>
        <w:spacing w:line="360" w:lineRule="auto"/>
        <w:jc w:val="both"/>
        <w:rPr>
          <w:rFonts w:ascii="Times New Roman" w:eastAsia="ArialMT" w:hAnsi="Times New Roman" w:cs="Times New Roman"/>
          <w:bCs/>
          <w:color w:val="000000"/>
          <w:sz w:val="28"/>
          <w:szCs w:val="28"/>
        </w:rPr>
      </w:pPr>
      <w:r>
        <w:rPr>
          <w:rFonts w:ascii="Times New Roman" w:eastAsia="ArialMT" w:hAnsi="Times New Roman" w:cs="Times New Roman"/>
          <w:bCs/>
          <w:color w:val="000000"/>
          <w:sz w:val="28"/>
          <w:szCs w:val="28"/>
        </w:rPr>
        <w:t xml:space="preserve">                 </w:t>
      </w:r>
      <w:r w:rsidRPr="00351CF4">
        <w:rPr>
          <w:rFonts w:ascii="Times New Roman" w:eastAsia="ArialMT" w:hAnsi="Times New Roman" w:cs="Times New Roman"/>
          <w:bCs/>
          <w:color w:val="000000"/>
          <w:sz w:val="28"/>
          <w:szCs w:val="28"/>
        </w:rPr>
        <w:t xml:space="preserve">осуществления поворота исполнения судебного решения (анализ </w:t>
      </w:r>
    </w:p>
    <w:p w:rsidR="00351CF4" w:rsidRPr="00351CF4" w:rsidRDefault="00351CF4" w:rsidP="0035197C">
      <w:pPr>
        <w:autoSpaceDE w:val="0"/>
        <w:spacing w:line="360" w:lineRule="auto"/>
        <w:jc w:val="both"/>
        <w:rPr>
          <w:rFonts w:ascii="Times New Roman" w:eastAsia="ArialMT" w:hAnsi="Times New Roman" w:cs="Times New Roman"/>
          <w:bCs/>
          <w:color w:val="000000"/>
          <w:sz w:val="28"/>
          <w:szCs w:val="28"/>
        </w:rPr>
      </w:pPr>
      <w:r w:rsidRPr="00351CF4">
        <w:rPr>
          <w:rFonts w:ascii="Times New Roman" w:eastAsia="ArialMT" w:hAnsi="Times New Roman" w:cs="Times New Roman"/>
          <w:bCs/>
          <w:color w:val="000000"/>
          <w:sz w:val="28"/>
          <w:szCs w:val="28"/>
        </w:rPr>
        <w:t xml:space="preserve">  </w:t>
      </w:r>
      <w:r>
        <w:rPr>
          <w:rFonts w:ascii="Times New Roman" w:eastAsia="ArialMT" w:hAnsi="Times New Roman" w:cs="Times New Roman"/>
          <w:bCs/>
          <w:color w:val="000000"/>
          <w:sz w:val="28"/>
          <w:szCs w:val="28"/>
        </w:rPr>
        <w:t xml:space="preserve">               </w:t>
      </w:r>
      <w:r w:rsidRPr="00351CF4">
        <w:rPr>
          <w:rFonts w:ascii="Times New Roman" w:eastAsia="ArialMT" w:hAnsi="Times New Roman" w:cs="Times New Roman"/>
          <w:bCs/>
          <w:color w:val="000000"/>
          <w:sz w:val="28"/>
          <w:szCs w:val="28"/>
        </w:rPr>
        <w:t>правов</w:t>
      </w:r>
      <w:r w:rsidR="001B0EAE">
        <w:rPr>
          <w:rFonts w:ascii="Times New Roman" w:eastAsia="ArialMT" w:hAnsi="Times New Roman" w:cs="Times New Roman"/>
          <w:bCs/>
          <w:color w:val="000000"/>
          <w:sz w:val="28"/>
          <w:szCs w:val="28"/>
        </w:rPr>
        <w:t xml:space="preserve">ой позиции Президиума ВАС </w:t>
      </w:r>
      <w:proofErr w:type="gramStart"/>
      <w:r w:rsidR="001B0EAE">
        <w:rPr>
          <w:rFonts w:ascii="Times New Roman" w:eastAsia="ArialMT" w:hAnsi="Times New Roman" w:cs="Times New Roman"/>
          <w:bCs/>
          <w:color w:val="000000"/>
          <w:sz w:val="28"/>
          <w:szCs w:val="28"/>
        </w:rPr>
        <w:t>РФ)…</w:t>
      </w:r>
      <w:proofErr w:type="gramEnd"/>
      <w:r w:rsidR="001B0EAE">
        <w:rPr>
          <w:rFonts w:ascii="Times New Roman" w:eastAsia="ArialMT" w:hAnsi="Times New Roman" w:cs="Times New Roman"/>
          <w:bCs/>
          <w:color w:val="000000"/>
          <w:sz w:val="28"/>
          <w:szCs w:val="28"/>
        </w:rPr>
        <w:t>…………….…..</w:t>
      </w:r>
      <w:r w:rsidRPr="00351CF4">
        <w:rPr>
          <w:rFonts w:ascii="Times New Roman" w:eastAsia="ArialMT" w:hAnsi="Times New Roman" w:cs="Times New Roman"/>
          <w:bCs/>
          <w:color w:val="000000"/>
          <w:sz w:val="28"/>
          <w:szCs w:val="28"/>
        </w:rPr>
        <w:t>.</w:t>
      </w:r>
      <w:r w:rsidR="001B0EAE">
        <w:rPr>
          <w:rFonts w:ascii="Times New Roman" w:eastAsia="ArialMT" w:hAnsi="Times New Roman" w:cs="Times New Roman"/>
          <w:bCs/>
          <w:color w:val="000000"/>
          <w:sz w:val="28"/>
          <w:szCs w:val="28"/>
        </w:rPr>
        <w:t>..</w:t>
      </w:r>
      <w:r w:rsidRPr="00351CF4">
        <w:rPr>
          <w:rFonts w:ascii="Times New Roman" w:eastAsia="ArialMT" w:hAnsi="Times New Roman" w:cs="Times New Roman"/>
          <w:bCs/>
          <w:color w:val="000000"/>
          <w:sz w:val="28"/>
          <w:szCs w:val="28"/>
        </w:rPr>
        <w:tab/>
      </w:r>
      <w:r w:rsidR="001B0EAE">
        <w:rPr>
          <w:rFonts w:ascii="Times New Roman" w:eastAsia="ArialMT" w:hAnsi="Times New Roman" w:cs="Times New Roman"/>
          <w:bCs/>
          <w:color w:val="000000"/>
          <w:sz w:val="28"/>
          <w:szCs w:val="28"/>
        </w:rPr>
        <w:t>44</w:t>
      </w:r>
    </w:p>
    <w:p w:rsidR="00351CF4" w:rsidRPr="00351CF4" w:rsidRDefault="00351CF4" w:rsidP="0035197C">
      <w:pPr>
        <w:autoSpaceDE w:val="0"/>
        <w:spacing w:line="360" w:lineRule="auto"/>
        <w:jc w:val="both"/>
        <w:rPr>
          <w:rFonts w:ascii="Times New Roman" w:hAnsi="Times New Roman" w:cs="Times New Roman"/>
          <w:sz w:val="28"/>
          <w:szCs w:val="28"/>
        </w:rPr>
      </w:pPr>
    </w:p>
    <w:p w:rsidR="00351CF4" w:rsidRPr="00351CF4" w:rsidRDefault="00351CF4" w:rsidP="0035197C">
      <w:pPr>
        <w:autoSpaceDE w:val="0"/>
        <w:spacing w:line="360" w:lineRule="auto"/>
        <w:jc w:val="both"/>
        <w:rPr>
          <w:rFonts w:ascii="Times New Roman" w:eastAsia="ArialMT" w:hAnsi="Times New Roman" w:cs="Times New Roman"/>
          <w:color w:val="262626"/>
          <w:sz w:val="28"/>
          <w:szCs w:val="28"/>
        </w:rPr>
      </w:pPr>
      <w:r w:rsidRPr="00351CF4">
        <w:rPr>
          <w:rFonts w:ascii="Times New Roman" w:eastAsia="ArialMT" w:hAnsi="Times New Roman" w:cs="Times New Roman"/>
          <w:color w:val="262626"/>
          <w:sz w:val="28"/>
          <w:szCs w:val="28"/>
        </w:rPr>
        <w:t>Заключение</w:t>
      </w:r>
      <w:r>
        <w:rPr>
          <w:rFonts w:ascii="Times New Roman" w:eastAsia="ArialMT" w:hAnsi="Times New Roman" w:cs="Times New Roman"/>
          <w:color w:val="262626"/>
          <w:sz w:val="28"/>
          <w:szCs w:val="28"/>
        </w:rPr>
        <w:t>………………………………………………………………</w:t>
      </w:r>
      <w:proofErr w:type="gramStart"/>
      <w:r>
        <w:rPr>
          <w:rFonts w:ascii="Times New Roman" w:eastAsia="ArialMT" w:hAnsi="Times New Roman" w:cs="Times New Roman"/>
          <w:color w:val="262626"/>
          <w:sz w:val="28"/>
          <w:szCs w:val="28"/>
        </w:rPr>
        <w:t>…</w:t>
      </w:r>
      <w:r w:rsidR="00742F0A">
        <w:rPr>
          <w:rFonts w:ascii="Times New Roman" w:eastAsia="ArialMT" w:hAnsi="Times New Roman" w:cs="Times New Roman"/>
          <w:color w:val="262626"/>
          <w:sz w:val="28"/>
          <w:szCs w:val="28"/>
        </w:rPr>
        <w:t>….</w:t>
      </w:r>
      <w:proofErr w:type="gramEnd"/>
      <w:r w:rsidR="00742F0A">
        <w:rPr>
          <w:rFonts w:ascii="Times New Roman" w:eastAsia="ArialMT" w:hAnsi="Times New Roman" w:cs="Times New Roman"/>
          <w:color w:val="262626"/>
          <w:sz w:val="28"/>
          <w:szCs w:val="28"/>
        </w:rPr>
        <w:t>. 66</w:t>
      </w:r>
      <w:r w:rsidRPr="00351CF4">
        <w:rPr>
          <w:rFonts w:ascii="Times New Roman" w:eastAsia="ArialMT" w:hAnsi="Times New Roman" w:cs="Times New Roman"/>
          <w:color w:val="262626"/>
          <w:sz w:val="28"/>
          <w:szCs w:val="28"/>
        </w:rPr>
        <w:t xml:space="preserve">  </w:t>
      </w:r>
      <w:r w:rsidRPr="00351CF4">
        <w:rPr>
          <w:rFonts w:ascii="Times New Roman" w:eastAsia="ArialMT" w:hAnsi="Times New Roman" w:cs="Times New Roman"/>
          <w:color w:val="262626"/>
          <w:sz w:val="28"/>
          <w:szCs w:val="28"/>
          <w:u w:val="single"/>
        </w:rPr>
        <w:t xml:space="preserve">                                                                                                                   </w:t>
      </w:r>
      <w:r w:rsidRPr="00351CF4">
        <w:rPr>
          <w:rFonts w:ascii="Times New Roman" w:eastAsia="ArialMT" w:hAnsi="Times New Roman" w:cs="Times New Roman"/>
          <w:color w:val="262626"/>
          <w:sz w:val="28"/>
          <w:szCs w:val="28"/>
        </w:rPr>
        <w:t xml:space="preserve">  </w:t>
      </w:r>
    </w:p>
    <w:p w:rsidR="00351CF4" w:rsidRPr="00351CF4" w:rsidRDefault="00351CF4" w:rsidP="0035197C">
      <w:pPr>
        <w:autoSpaceDE w:val="0"/>
        <w:spacing w:line="360" w:lineRule="auto"/>
        <w:jc w:val="both"/>
        <w:rPr>
          <w:rFonts w:ascii="Times New Roman" w:eastAsia="ArialMT" w:hAnsi="Times New Roman" w:cs="Times New Roman"/>
          <w:color w:val="262626"/>
          <w:sz w:val="28"/>
          <w:szCs w:val="28"/>
        </w:rPr>
      </w:pPr>
    </w:p>
    <w:p w:rsidR="00351CF4" w:rsidRPr="00351CF4" w:rsidRDefault="00351CF4" w:rsidP="0035197C">
      <w:pPr>
        <w:autoSpaceDE w:val="0"/>
        <w:spacing w:line="360" w:lineRule="auto"/>
        <w:jc w:val="both"/>
        <w:rPr>
          <w:rFonts w:ascii="Times New Roman" w:eastAsia="ArialMT" w:hAnsi="Times New Roman" w:cs="Times New Roman"/>
          <w:color w:val="262626"/>
          <w:sz w:val="28"/>
          <w:szCs w:val="28"/>
        </w:rPr>
      </w:pPr>
      <w:r w:rsidRPr="00351CF4">
        <w:rPr>
          <w:rFonts w:ascii="Times New Roman" w:eastAsia="ArialMT" w:hAnsi="Times New Roman" w:cs="Times New Roman"/>
          <w:color w:val="262626"/>
          <w:sz w:val="28"/>
          <w:szCs w:val="28"/>
        </w:rPr>
        <w:t>Список использованной литературы</w:t>
      </w:r>
      <w:r>
        <w:rPr>
          <w:rFonts w:ascii="Times New Roman" w:eastAsia="ArialMT" w:hAnsi="Times New Roman" w:cs="Times New Roman"/>
          <w:color w:val="262626"/>
          <w:sz w:val="28"/>
          <w:szCs w:val="28"/>
        </w:rPr>
        <w:t>……………………………………</w:t>
      </w:r>
      <w:r w:rsidR="00742F0A">
        <w:rPr>
          <w:rFonts w:ascii="Times New Roman" w:eastAsia="ArialMT" w:hAnsi="Times New Roman" w:cs="Times New Roman"/>
          <w:color w:val="262626"/>
          <w:sz w:val="28"/>
          <w:szCs w:val="28"/>
        </w:rPr>
        <w:t>…</w:t>
      </w:r>
      <w:r>
        <w:rPr>
          <w:rFonts w:ascii="Times New Roman" w:eastAsia="ArialMT" w:hAnsi="Times New Roman" w:cs="Times New Roman"/>
          <w:color w:val="262626"/>
          <w:sz w:val="28"/>
          <w:szCs w:val="28"/>
        </w:rPr>
        <w:t>….</w:t>
      </w:r>
      <w:r w:rsidR="00742F0A">
        <w:rPr>
          <w:rFonts w:ascii="Times New Roman" w:eastAsia="ArialMT" w:hAnsi="Times New Roman" w:cs="Times New Roman"/>
          <w:color w:val="262626"/>
          <w:sz w:val="28"/>
          <w:szCs w:val="28"/>
        </w:rPr>
        <w:t xml:space="preserve"> 71</w:t>
      </w:r>
      <w:r w:rsidRPr="00351CF4">
        <w:rPr>
          <w:rFonts w:ascii="Times New Roman" w:eastAsia="ArialMT" w:hAnsi="Times New Roman" w:cs="Times New Roman"/>
          <w:color w:val="262626"/>
          <w:sz w:val="28"/>
          <w:szCs w:val="28"/>
        </w:rPr>
        <w:t xml:space="preserve">  </w:t>
      </w:r>
      <w:r w:rsidRPr="00351CF4">
        <w:rPr>
          <w:rFonts w:ascii="Times New Roman" w:eastAsia="ArialMT" w:hAnsi="Times New Roman" w:cs="Times New Roman"/>
          <w:color w:val="262626"/>
          <w:sz w:val="28"/>
          <w:szCs w:val="28"/>
          <w:u w:val="single"/>
        </w:rPr>
        <w:t xml:space="preserve">                                                                          </w:t>
      </w:r>
      <w:r w:rsidRPr="00351CF4">
        <w:rPr>
          <w:rFonts w:ascii="Times New Roman" w:eastAsia="ArialMT" w:hAnsi="Times New Roman" w:cs="Times New Roman"/>
          <w:color w:val="262626"/>
          <w:sz w:val="28"/>
          <w:szCs w:val="28"/>
        </w:rPr>
        <w:t xml:space="preserve"> </w:t>
      </w:r>
    </w:p>
    <w:p w:rsidR="00351CF4" w:rsidRDefault="00351CF4" w:rsidP="00351CF4">
      <w:pPr>
        <w:autoSpaceDE w:val="0"/>
        <w:spacing w:line="360" w:lineRule="auto"/>
        <w:jc w:val="both"/>
        <w:rPr>
          <w:rFonts w:ascii="Times New Roman" w:eastAsia="TimesNewRomanPSMT" w:hAnsi="Times New Roman" w:cs="Times New Roman"/>
          <w:b/>
          <w:bCs/>
          <w:color w:val="000000"/>
          <w:sz w:val="28"/>
          <w:szCs w:val="28"/>
        </w:rPr>
      </w:pPr>
    </w:p>
    <w:p w:rsidR="00351CF4" w:rsidRPr="00351CF4" w:rsidRDefault="00351CF4" w:rsidP="00351CF4">
      <w:pPr>
        <w:autoSpaceDE w:val="0"/>
        <w:spacing w:line="360" w:lineRule="auto"/>
        <w:jc w:val="center"/>
        <w:rPr>
          <w:rFonts w:ascii="Times New Roman" w:eastAsia="TimesNewRomanPSMT" w:hAnsi="Times New Roman" w:cs="Times New Roman"/>
          <w:b/>
          <w:bCs/>
          <w:color w:val="000000"/>
          <w:sz w:val="28"/>
          <w:szCs w:val="28"/>
        </w:rPr>
      </w:pPr>
      <w:r w:rsidRPr="00351CF4">
        <w:rPr>
          <w:rFonts w:ascii="Times New Roman" w:eastAsia="TimesNewRomanPSMT" w:hAnsi="Times New Roman" w:cs="Times New Roman"/>
          <w:b/>
          <w:bCs/>
          <w:color w:val="000000"/>
          <w:sz w:val="28"/>
          <w:szCs w:val="28"/>
        </w:rPr>
        <w:lastRenderedPageBreak/>
        <w:t>Введение</w:t>
      </w:r>
    </w:p>
    <w:p w:rsidR="00351CF4" w:rsidRPr="00351CF4" w:rsidRDefault="00351CF4" w:rsidP="00351CF4">
      <w:pPr>
        <w:autoSpaceDE w:val="0"/>
        <w:spacing w:after="0" w:line="360" w:lineRule="auto"/>
        <w:jc w:val="both"/>
        <w:rPr>
          <w:rFonts w:ascii="Times New Roman" w:hAnsi="Times New Roman" w:cs="Times New Roman"/>
          <w:color w:val="000000"/>
          <w:sz w:val="28"/>
          <w:szCs w:val="28"/>
        </w:rPr>
      </w:pPr>
      <w:r w:rsidRPr="00351CF4">
        <w:rPr>
          <w:rFonts w:ascii="Times New Roman" w:eastAsia="TimesNewRomanPSMT" w:hAnsi="Times New Roman" w:cs="Times New Roman"/>
          <w:b/>
          <w:bCs/>
          <w:color w:val="000000"/>
          <w:sz w:val="28"/>
          <w:szCs w:val="28"/>
        </w:rPr>
        <w:tab/>
      </w:r>
      <w:r w:rsidRPr="00351CF4">
        <w:rPr>
          <w:rFonts w:ascii="Times New Roman" w:eastAsia="Verdana" w:hAnsi="Times New Roman" w:cs="Times New Roman"/>
          <w:color w:val="000000"/>
          <w:sz w:val="28"/>
          <w:szCs w:val="28"/>
        </w:rPr>
        <w:t xml:space="preserve">Гражданским процессуальным и арбитражным процессуальным законодательством Российской Федерации предусмотрены условия и порядок применения такого института как поворот исполнения судебного решения. Данный институт </w:t>
      </w:r>
      <w:r w:rsidRPr="00351CF4">
        <w:rPr>
          <w:rFonts w:ascii="Times New Roman" w:eastAsia="ArialMT" w:hAnsi="Times New Roman" w:cs="Times New Roman"/>
          <w:color w:val="000000"/>
          <w:sz w:val="28"/>
          <w:szCs w:val="28"/>
        </w:rPr>
        <w:t xml:space="preserve">предназначен для исправления допущенных в ходе разбирательства судебных ошибок, который предусматривает возможность возвращения ответчику всего того, что было с него взыскано в пользу истца по отмененному впоследствии судебному акту. С отменой исполненного решения теряет свое значение </w:t>
      </w:r>
      <w:r>
        <w:rPr>
          <w:rFonts w:ascii="Times New Roman" w:eastAsia="ArialMT" w:hAnsi="Times New Roman" w:cs="Times New Roman"/>
          <w:color w:val="000000"/>
          <w:sz w:val="28"/>
          <w:szCs w:val="28"/>
        </w:rPr>
        <w:t xml:space="preserve">юридическая </w:t>
      </w:r>
      <w:r w:rsidRPr="00351CF4">
        <w:rPr>
          <w:rFonts w:ascii="Times New Roman" w:eastAsia="ArialMT" w:hAnsi="Times New Roman" w:cs="Times New Roman"/>
          <w:color w:val="000000"/>
          <w:sz w:val="28"/>
          <w:szCs w:val="28"/>
        </w:rPr>
        <w:t xml:space="preserve">сила этого решения, поэтому все правовые последствия отмененного решения должны быть исправлены. Именно этой задаче и служит институт поворота исполнения судебного решения, поскольку истец по раннее рассмотренному иску уже является незаконным обладателем имущества (или права), а поэтому сохранение правового состояния по исполненному решению является неправомерным. </w:t>
      </w:r>
      <w:r w:rsidRPr="00351CF4">
        <w:rPr>
          <w:rFonts w:ascii="Times New Roman" w:hAnsi="Times New Roman" w:cs="Times New Roman"/>
          <w:color w:val="000000"/>
          <w:sz w:val="28"/>
          <w:szCs w:val="28"/>
        </w:rPr>
        <w:t>Установленный на законодательном уровне механизм, с помощью которого осуществляется «обратное исполнение», является одной из гарантий права на судебную защиту, которое может быть реализовано ответчиком и должно быть обеспечено эффективными средствами правовой защиты.</w:t>
      </w:r>
    </w:p>
    <w:p w:rsidR="00351CF4" w:rsidRPr="00351CF4" w:rsidRDefault="00351CF4" w:rsidP="00351CF4">
      <w:pPr>
        <w:spacing w:after="0" w:line="360" w:lineRule="auto"/>
        <w:jc w:val="both"/>
        <w:rPr>
          <w:rFonts w:ascii="Times New Roman" w:eastAsia="ArialMT" w:hAnsi="Times New Roman" w:cs="Times New Roman"/>
          <w:color w:val="000000"/>
          <w:sz w:val="28"/>
          <w:szCs w:val="28"/>
        </w:rPr>
      </w:pPr>
      <w:r w:rsidRPr="00351CF4">
        <w:rPr>
          <w:rFonts w:ascii="Times New Roman" w:hAnsi="Times New Roman" w:cs="Times New Roman"/>
          <w:color w:val="000000"/>
          <w:sz w:val="28"/>
          <w:szCs w:val="28"/>
        </w:rPr>
        <w:tab/>
      </w:r>
      <w:r w:rsidRPr="00351CF4">
        <w:rPr>
          <w:rFonts w:ascii="Times New Roman" w:eastAsia="TimesNewRomanPSMT" w:hAnsi="Times New Roman" w:cs="Times New Roman"/>
          <w:color w:val="000000"/>
          <w:sz w:val="28"/>
          <w:szCs w:val="28"/>
        </w:rPr>
        <w:t>Институт поворота исполнения судебного решения призван гарантировать восстановление прав ответчика в связи с исполнением отмененного впоследствии судебного решения. В независимости от того, в каком порядке отменен судебный акт, любые неблагоприятные для ответчика последствия его действия должны быть устранены. При этом отмена ошибочного судебного акта без возможности защиты реального правового интереса путем приведения сторон в прежнее состояние нивелирует само право на обжалование судебного акта. В этой связи возникает правовая неопределенность:</w:t>
      </w:r>
      <w:r w:rsidRPr="00351CF4">
        <w:rPr>
          <w:rFonts w:ascii="Times New Roman" w:eastAsia="ArialMT" w:hAnsi="Times New Roman" w:cs="Times New Roman"/>
          <w:color w:val="000000"/>
          <w:sz w:val="28"/>
          <w:szCs w:val="28"/>
        </w:rPr>
        <w:t xml:space="preserve"> можно ли рассматривать институт поворота исполнения судебного решения как универсальный институт, который может быть применим во всех случаях, когда исполненный судебный акт отменен. </w:t>
      </w:r>
    </w:p>
    <w:p w:rsidR="00351CF4" w:rsidRPr="00351CF4" w:rsidRDefault="00351CF4" w:rsidP="00351CF4">
      <w:pPr>
        <w:spacing w:after="0" w:line="360" w:lineRule="auto"/>
        <w:ind w:firstLine="709"/>
        <w:jc w:val="both"/>
        <w:rPr>
          <w:rFonts w:ascii="Times New Roman" w:eastAsia="ArialMT" w:hAnsi="Times New Roman" w:cs="Times New Roman"/>
          <w:sz w:val="28"/>
          <w:szCs w:val="28"/>
        </w:rPr>
      </w:pPr>
      <w:r w:rsidRPr="00351CF4">
        <w:rPr>
          <w:rFonts w:ascii="Times New Roman" w:eastAsia="TimesNewRomanPSMT" w:hAnsi="Times New Roman" w:cs="Times New Roman"/>
          <w:sz w:val="28"/>
          <w:szCs w:val="28"/>
        </w:rPr>
        <w:lastRenderedPageBreak/>
        <w:t xml:space="preserve">Актуальность темы выпускной квалификационной работы обусловлена отсутствием на данный момент четкого и полного законодательного регулирования института поворота исполнения судебного решения. Прежде всего ответа требует вопрос о том, </w:t>
      </w:r>
      <w:r w:rsidRPr="00351CF4">
        <w:rPr>
          <w:rFonts w:ascii="Times New Roman" w:eastAsia="ArialMT" w:hAnsi="Times New Roman" w:cs="Times New Roman"/>
          <w:sz w:val="28"/>
          <w:szCs w:val="28"/>
        </w:rPr>
        <w:t>могут ли быть у ответчика на пути осуществления права на поворот исполнения решения суда какие-либо препятствия, если все установленные законом основания для поворота исполнения судебного решения формально наличествуют и неблагоприятные последствия в связи с исполнением отмененного судебного акта наступили.</w:t>
      </w:r>
      <w:r w:rsidRPr="00351CF4">
        <w:rPr>
          <w:rFonts w:ascii="Times New Roman" w:eastAsia="TimesNewRomanPSMT" w:hAnsi="Times New Roman" w:cs="Times New Roman"/>
          <w:sz w:val="28"/>
          <w:szCs w:val="28"/>
        </w:rPr>
        <w:t xml:space="preserve"> </w:t>
      </w:r>
      <w:r w:rsidRPr="00351CF4">
        <w:rPr>
          <w:rFonts w:ascii="Times New Roman" w:eastAsia="ArialMT" w:hAnsi="Times New Roman" w:cs="Times New Roman"/>
          <w:sz w:val="28"/>
          <w:szCs w:val="28"/>
        </w:rPr>
        <w:t>Практическая значимость данного исследования обусловлена противоречивой судебной практикой,</w:t>
      </w:r>
      <w:r w:rsidRPr="00351CF4">
        <w:rPr>
          <w:rFonts w:ascii="Times New Roman" w:eastAsia="TimesNewRomanPSMT" w:hAnsi="Times New Roman" w:cs="Times New Roman"/>
          <w:sz w:val="28"/>
          <w:szCs w:val="28"/>
        </w:rPr>
        <w:t xml:space="preserve"> порождающей немало вопросов о порядке применения данного института, </w:t>
      </w:r>
      <w:r w:rsidRPr="00351CF4">
        <w:rPr>
          <w:rFonts w:ascii="Times New Roman" w:eastAsia="ArialMT" w:hAnsi="Times New Roman" w:cs="Times New Roman"/>
          <w:sz w:val="28"/>
          <w:szCs w:val="28"/>
        </w:rPr>
        <w:t xml:space="preserve">прежде всего связанных с возможностью осуществления поворота исполнения судебных актов, принятых по неимущественным спорам. Также является спорной в правоприменительной практике ситуация, когда ответчику необходимо обязать государственные органы, осуществляющие государственную регистрацию прав на недвижимое имущество и сделок с ним аннулировать регистрационную запись, внесенную в государственный реестр на основании отмененного судебного решения, в порядке поворота исполнения судебного решения. </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ArialMT" w:hAnsi="Times New Roman" w:cs="Times New Roman"/>
          <w:color w:val="000000"/>
          <w:sz w:val="28"/>
          <w:szCs w:val="28"/>
        </w:rPr>
        <w:tab/>
      </w:r>
      <w:r w:rsidRPr="00351CF4">
        <w:rPr>
          <w:rFonts w:ascii="Times New Roman" w:eastAsia="Times-Roman" w:hAnsi="Times New Roman" w:cs="Times New Roman"/>
          <w:color w:val="000000"/>
          <w:sz w:val="28"/>
          <w:szCs w:val="28"/>
        </w:rPr>
        <w:t xml:space="preserve">Цель настоящей выпускной квалификационной работы — исследование закономерностей, выявление и анализ наиболее важных, дискуссионных процессуальных и материальных аспектов, связанных с осуществлением поворота исполнения судебного решения. </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Для реализации этой цели определены следующие задачи:</w:t>
      </w:r>
    </w:p>
    <w:p w:rsidR="00351CF4" w:rsidRPr="00351CF4" w:rsidRDefault="00351CF4" w:rsidP="00351CF4">
      <w:pPr>
        <w:widowControl w:val="0"/>
        <w:numPr>
          <w:ilvl w:val="0"/>
          <w:numId w:val="1"/>
        </w:numPr>
        <w:tabs>
          <w:tab w:val="left" w:pos="5980"/>
          <w:tab w:val="left" w:pos="6480"/>
        </w:tabs>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определение значения института поворота исполнения судебного решения как способа защиты прав ответчика;</w:t>
      </w:r>
    </w:p>
    <w:p w:rsidR="00351CF4" w:rsidRPr="00351CF4" w:rsidRDefault="00351CF4" w:rsidP="00351CF4">
      <w:pPr>
        <w:widowControl w:val="0"/>
        <w:numPr>
          <w:ilvl w:val="0"/>
          <w:numId w:val="1"/>
        </w:numPr>
        <w:tabs>
          <w:tab w:val="left" w:pos="5980"/>
          <w:tab w:val="left" w:pos="6480"/>
        </w:tabs>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изучение правовой природы института поворота исполнения судебного решения и его места в процессуальном праве;</w:t>
      </w:r>
    </w:p>
    <w:p w:rsidR="00351CF4" w:rsidRPr="00351CF4" w:rsidRDefault="00351CF4" w:rsidP="00351CF4">
      <w:pPr>
        <w:widowControl w:val="0"/>
        <w:numPr>
          <w:ilvl w:val="0"/>
          <w:numId w:val="1"/>
        </w:numPr>
        <w:tabs>
          <w:tab w:val="left" w:pos="5980"/>
          <w:tab w:val="left" w:pos="6480"/>
        </w:tabs>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исследование вопросов осуществления поворота исполнения в правоприменительной практике в рамках действующего законодательства;</w:t>
      </w:r>
    </w:p>
    <w:p w:rsidR="00351CF4" w:rsidRPr="00351CF4" w:rsidRDefault="00351CF4" w:rsidP="00351CF4">
      <w:pPr>
        <w:widowControl w:val="0"/>
        <w:numPr>
          <w:ilvl w:val="0"/>
          <w:numId w:val="1"/>
        </w:numPr>
        <w:tabs>
          <w:tab w:val="left" w:pos="5980"/>
          <w:tab w:val="left" w:pos="6480"/>
        </w:tabs>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lastRenderedPageBreak/>
        <w:t>разработка предложений по реформированию действующего законодательства.</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Теоретической основой исследования послужили работы следующих авторов: </w:t>
      </w:r>
      <w:proofErr w:type="spellStart"/>
      <w:r w:rsidRPr="00351CF4">
        <w:rPr>
          <w:rFonts w:ascii="Times New Roman" w:eastAsia="Times-Roman" w:hAnsi="Times New Roman" w:cs="Times New Roman"/>
          <w:color w:val="000000"/>
          <w:sz w:val="28"/>
          <w:szCs w:val="28"/>
        </w:rPr>
        <w:t>Аболонина</w:t>
      </w:r>
      <w:proofErr w:type="spellEnd"/>
      <w:r>
        <w:rPr>
          <w:rFonts w:ascii="Times New Roman" w:eastAsia="Times-Roman" w:hAnsi="Times New Roman" w:cs="Times New Roman"/>
          <w:color w:val="000000"/>
          <w:sz w:val="28"/>
          <w:szCs w:val="28"/>
        </w:rPr>
        <w:t xml:space="preserve"> В.О., Антоновой С.А., </w:t>
      </w:r>
      <w:proofErr w:type="spellStart"/>
      <w:r>
        <w:rPr>
          <w:rFonts w:ascii="Times New Roman" w:eastAsia="Times-Roman" w:hAnsi="Times New Roman" w:cs="Times New Roman"/>
          <w:color w:val="000000"/>
          <w:sz w:val="28"/>
          <w:szCs w:val="28"/>
        </w:rPr>
        <w:t>Бутовского</w:t>
      </w:r>
      <w:proofErr w:type="spellEnd"/>
      <w:r w:rsidRPr="00351CF4">
        <w:rPr>
          <w:rFonts w:ascii="Times New Roman" w:eastAsia="Times-Roman" w:hAnsi="Times New Roman" w:cs="Times New Roman"/>
          <w:color w:val="000000"/>
          <w:sz w:val="28"/>
          <w:szCs w:val="28"/>
        </w:rPr>
        <w:t xml:space="preserve"> А.Н., Громова Н.А., Губанова В.А., Дерновой Д.В., Жуйкова В.М., Крашенинников П.В., Макарова И.А., Масленникова М.Я., </w:t>
      </w:r>
      <w:proofErr w:type="spellStart"/>
      <w:r w:rsidRPr="00351CF4">
        <w:rPr>
          <w:rFonts w:ascii="Times New Roman" w:eastAsia="Times-Roman" w:hAnsi="Times New Roman" w:cs="Times New Roman"/>
          <w:color w:val="000000"/>
          <w:sz w:val="28"/>
          <w:szCs w:val="28"/>
        </w:rPr>
        <w:t>Муранова</w:t>
      </w:r>
      <w:proofErr w:type="spellEnd"/>
      <w:r w:rsidRPr="00351CF4">
        <w:rPr>
          <w:rFonts w:ascii="Times New Roman" w:eastAsia="Times-Roman" w:hAnsi="Times New Roman" w:cs="Times New Roman"/>
          <w:color w:val="000000"/>
          <w:sz w:val="28"/>
          <w:szCs w:val="28"/>
        </w:rPr>
        <w:t xml:space="preserve"> А.И., Павловой Л.Н., </w:t>
      </w:r>
      <w:proofErr w:type="spellStart"/>
      <w:r w:rsidRPr="00351CF4">
        <w:rPr>
          <w:rFonts w:ascii="Times New Roman" w:eastAsia="Times-Roman" w:hAnsi="Times New Roman" w:cs="Times New Roman"/>
          <w:color w:val="000000"/>
          <w:sz w:val="28"/>
          <w:szCs w:val="28"/>
        </w:rPr>
        <w:t>Петрухиной</w:t>
      </w:r>
      <w:proofErr w:type="spellEnd"/>
      <w:r w:rsidRPr="00351CF4">
        <w:rPr>
          <w:rFonts w:ascii="Times New Roman" w:eastAsia="Times-Roman" w:hAnsi="Times New Roman" w:cs="Times New Roman"/>
          <w:color w:val="000000"/>
          <w:sz w:val="28"/>
          <w:szCs w:val="28"/>
        </w:rPr>
        <w:t xml:space="preserve"> Т.А., </w:t>
      </w:r>
      <w:proofErr w:type="spellStart"/>
      <w:r w:rsidRPr="00351CF4">
        <w:rPr>
          <w:rFonts w:ascii="Times New Roman" w:eastAsia="Times-Roman" w:hAnsi="Times New Roman" w:cs="Times New Roman"/>
          <w:color w:val="000000"/>
          <w:sz w:val="28"/>
          <w:szCs w:val="28"/>
        </w:rPr>
        <w:t>Треушников</w:t>
      </w:r>
      <w:proofErr w:type="spellEnd"/>
      <w:r w:rsidRPr="00351CF4">
        <w:rPr>
          <w:rFonts w:ascii="Times New Roman" w:eastAsia="Times-Roman" w:hAnsi="Times New Roman" w:cs="Times New Roman"/>
          <w:color w:val="000000"/>
          <w:sz w:val="28"/>
          <w:szCs w:val="28"/>
        </w:rPr>
        <w:t xml:space="preserve"> М.К. </w:t>
      </w:r>
      <w:proofErr w:type="spellStart"/>
      <w:r w:rsidRPr="00351CF4">
        <w:rPr>
          <w:rFonts w:ascii="Times New Roman" w:eastAsia="Times-Roman" w:hAnsi="Times New Roman" w:cs="Times New Roman"/>
          <w:color w:val="000000"/>
          <w:sz w:val="28"/>
          <w:szCs w:val="28"/>
        </w:rPr>
        <w:t>Цыбулевской</w:t>
      </w:r>
      <w:proofErr w:type="spellEnd"/>
      <w:r w:rsidRPr="00351CF4">
        <w:rPr>
          <w:rFonts w:ascii="Times New Roman" w:eastAsia="Times-Roman" w:hAnsi="Times New Roman" w:cs="Times New Roman"/>
          <w:color w:val="000000"/>
          <w:sz w:val="28"/>
          <w:szCs w:val="28"/>
        </w:rPr>
        <w:t xml:space="preserve"> О.И., </w:t>
      </w:r>
      <w:proofErr w:type="spellStart"/>
      <w:r w:rsidRPr="00351CF4">
        <w:rPr>
          <w:rFonts w:ascii="Times New Roman" w:eastAsia="Times-Roman" w:hAnsi="Times New Roman" w:cs="Times New Roman"/>
          <w:color w:val="000000"/>
          <w:sz w:val="28"/>
          <w:szCs w:val="28"/>
        </w:rPr>
        <w:t>Чечиной</w:t>
      </w:r>
      <w:proofErr w:type="spellEnd"/>
      <w:r w:rsidRPr="00351CF4">
        <w:rPr>
          <w:rFonts w:ascii="Times New Roman" w:eastAsia="Times-Roman" w:hAnsi="Times New Roman" w:cs="Times New Roman"/>
          <w:color w:val="000000"/>
          <w:sz w:val="28"/>
          <w:szCs w:val="28"/>
        </w:rPr>
        <w:t xml:space="preserve"> Н.А. и других.</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Правовую основу настоящего исследования составили Конституция РФ, действующее законодательство и анализ правоприменительной практики арбитражных судов и судов общей юрисдикции. </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Для исследования правовой природы института поворота исполнения судебного решения, автор полагает необходимым раскрыть в настоящей работе понятие и значение института поворота исполнения судебного решения; основания и порядок осуществления поворота исполнения судебного решения, установив, что включает в себя право на поворот исполнения судебного решения, однозначно ли толкуются в правоприменительной практике основания для осуществления поворота исполнения судебного решения. Также необходимо раскрыть пределы осуществления права на поворот исполнения, установив возможно ли, и в каких случаях, осуществление поворота исполнения судебного решения, принятого по неимущественному спору, а также проанализировав правовую позицию Президиума Высшего Арбитражного Суда по этому вопросу.</w:t>
      </w:r>
    </w:p>
    <w:p w:rsidR="00351CF4" w:rsidRPr="00351CF4" w:rsidRDefault="00351CF4" w:rsidP="00351CF4">
      <w:pPr>
        <w:autoSpaceDE w:val="0"/>
        <w:spacing w:after="0" w:line="360" w:lineRule="auto"/>
        <w:jc w:val="both"/>
        <w:rPr>
          <w:rFonts w:ascii="Times New Roman" w:eastAsia="TimesNewRomanPSMT" w:hAnsi="Times New Roman" w:cs="Times New Roman"/>
          <w:color w:val="000000"/>
          <w:sz w:val="28"/>
          <w:szCs w:val="28"/>
        </w:rPr>
      </w:pPr>
      <w:r w:rsidRPr="00351CF4">
        <w:rPr>
          <w:rFonts w:ascii="Times New Roman" w:eastAsia="Times-Roman" w:hAnsi="Times New Roman" w:cs="Times New Roman"/>
          <w:b/>
          <w:bCs/>
          <w:color w:val="000000"/>
          <w:sz w:val="28"/>
          <w:szCs w:val="28"/>
        </w:rPr>
        <w:tab/>
      </w:r>
      <w:r w:rsidRPr="00351CF4">
        <w:rPr>
          <w:rFonts w:ascii="Times New Roman" w:eastAsia="Times-Roman" w:hAnsi="Times New Roman" w:cs="Times New Roman"/>
          <w:color w:val="000000"/>
          <w:sz w:val="28"/>
          <w:szCs w:val="28"/>
        </w:rPr>
        <w:t>Судебная практика свидетельствует об отсутствии единого подхода к решению большинства указанных выше вопросов, что связано, в том числе, с несовершенством законодательного регулирования, а также с отсутствием единообразного толкования действующего закона. В настоящем исследовании выявляются существенные недостатки законодательного регулирования института поворота исполнения, предлагаются способы разрешения имеющихся неясностей при осуществлении правоприменительной практики</w:t>
      </w:r>
      <w:r w:rsidRPr="00351CF4">
        <w:rPr>
          <w:rFonts w:ascii="Times New Roman" w:eastAsia="TimesNewRomanPSMT" w:hAnsi="Times New Roman" w:cs="Times New Roman"/>
          <w:color w:val="000000"/>
          <w:sz w:val="28"/>
          <w:szCs w:val="28"/>
        </w:rPr>
        <w:t>, а также выдвигаются предложения о реформировании данного института.</w:t>
      </w:r>
    </w:p>
    <w:p w:rsidR="00351CF4" w:rsidRPr="00351CF4" w:rsidRDefault="00351CF4" w:rsidP="00351CF4">
      <w:pPr>
        <w:autoSpaceDE w:val="0"/>
        <w:spacing w:after="0" w:line="360" w:lineRule="auto"/>
        <w:jc w:val="center"/>
        <w:rPr>
          <w:rFonts w:ascii="Times New Roman" w:eastAsia="ArialMT" w:hAnsi="Times New Roman" w:cs="Times New Roman"/>
          <w:b/>
          <w:bCs/>
          <w:color w:val="000000"/>
          <w:sz w:val="28"/>
          <w:szCs w:val="28"/>
        </w:rPr>
      </w:pPr>
      <w:r w:rsidRPr="00351CF4">
        <w:rPr>
          <w:rFonts w:ascii="Times New Roman" w:eastAsia="ArialMT" w:hAnsi="Times New Roman" w:cs="Times New Roman"/>
          <w:b/>
          <w:bCs/>
          <w:color w:val="000000"/>
          <w:sz w:val="28"/>
          <w:szCs w:val="28"/>
        </w:rPr>
        <w:lastRenderedPageBreak/>
        <w:t>Глава I.  Правовая природа института поворота исполнения судебного решения в гражданском и арбитражном процессе</w:t>
      </w:r>
    </w:p>
    <w:p w:rsidR="00351CF4" w:rsidRPr="00351CF4" w:rsidRDefault="00351CF4" w:rsidP="00351CF4">
      <w:pPr>
        <w:autoSpaceDE w:val="0"/>
        <w:spacing w:after="0" w:line="360" w:lineRule="auto"/>
        <w:jc w:val="center"/>
        <w:rPr>
          <w:rFonts w:ascii="Times New Roman" w:eastAsia="ArialMT" w:hAnsi="Times New Roman" w:cs="Times New Roman"/>
          <w:b/>
          <w:bCs/>
          <w:color w:val="000000"/>
          <w:sz w:val="28"/>
          <w:szCs w:val="28"/>
        </w:rPr>
      </w:pPr>
    </w:p>
    <w:p w:rsidR="00351CF4" w:rsidRPr="00351CF4" w:rsidRDefault="00351CF4" w:rsidP="00351CF4">
      <w:pPr>
        <w:autoSpaceDE w:val="0"/>
        <w:spacing w:after="0" w:line="360" w:lineRule="auto"/>
        <w:jc w:val="center"/>
        <w:rPr>
          <w:rFonts w:ascii="Times New Roman" w:eastAsia="ArialMT" w:hAnsi="Times New Roman" w:cs="Times New Roman"/>
          <w:b/>
          <w:bCs/>
          <w:color w:val="000000"/>
          <w:sz w:val="28"/>
          <w:szCs w:val="28"/>
        </w:rPr>
      </w:pPr>
      <w:r w:rsidRPr="00351CF4">
        <w:rPr>
          <w:rFonts w:ascii="Times New Roman" w:eastAsia="ArialMT" w:hAnsi="Times New Roman" w:cs="Times New Roman"/>
          <w:b/>
          <w:bCs/>
          <w:color w:val="000000"/>
          <w:sz w:val="28"/>
          <w:szCs w:val="28"/>
        </w:rPr>
        <w:t>§1.   Понятие и значение поворота исполнения судебного решения</w:t>
      </w:r>
    </w:p>
    <w:p w:rsidR="00351CF4" w:rsidRPr="00351CF4" w:rsidRDefault="00351CF4" w:rsidP="00351CF4">
      <w:pPr>
        <w:autoSpaceDE w:val="0"/>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ab/>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NewRomanPSMT" w:hAnsi="Times New Roman" w:cs="Times New Roman"/>
          <w:color w:val="000000"/>
          <w:sz w:val="28"/>
          <w:szCs w:val="28"/>
        </w:rPr>
        <w:tab/>
      </w:r>
      <w:r w:rsidRPr="00351CF4">
        <w:rPr>
          <w:rFonts w:ascii="Times New Roman" w:eastAsia="Times-Roman" w:hAnsi="Times New Roman" w:cs="Times New Roman"/>
          <w:color w:val="000000"/>
          <w:sz w:val="28"/>
          <w:szCs w:val="28"/>
        </w:rPr>
        <w:t xml:space="preserve">Под поворотом исполнения судебного решения понимается восстановление в судебном порядке прав и законных интересов ответчика, нарушенных исполнением решения, отмененного впоследствии судом. Вместо отмененного решения принимается новое, в связи с чем, ответчик имеет право потребовать восстановления первоначального положения и возврата ему того, что было передано истцу. Под возвращением в первоначальное положение понимается то имущественное положение, которое стороны занимали по отношению друг к другу до исполнения судебного решения по существовавшему между ними гражданскому спору. </w:t>
      </w:r>
    </w:p>
    <w:p w:rsidR="00351CF4" w:rsidRPr="00351CF4" w:rsidRDefault="00351CF4" w:rsidP="00351CF4">
      <w:pPr>
        <w:autoSpaceDE w:val="0"/>
        <w:spacing w:after="0" w:line="360" w:lineRule="auto"/>
        <w:jc w:val="both"/>
        <w:rPr>
          <w:rStyle w:val="12"/>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ab/>
        <w:t xml:space="preserve">В юридической литературе институт поворота исполнения рассматривается как одна из форм процессуальной защиты гражданских прав, такой институт фактически представляет собой разновидность реституции, когда стороне спора возвращается всё, что было взыскано после отмены судебного акта, послужившего правовым основанием для взыскания. </w:t>
      </w:r>
      <w:r w:rsidRPr="00351CF4">
        <w:rPr>
          <w:rFonts w:ascii="Times New Roman" w:eastAsia="Times-Roman" w:hAnsi="Times New Roman" w:cs="Times New Roman"/>
          <w:color w:val="000000"/>
          <w:sz w:val="28"/>
          <w:szCs w:val="28"/>
        </w:rPr>
        <w:t xml:space="preserve">Так, </w:t>
      </w:r>
      <w:proofErr w:type="spellStart"/>
      <w:r w:rsidRPr="00351CF4">
        <w:rPr>
          <w:rFonts w:ascii="Times New Roman" w:eastAsia="Times-Roman" w:hAnsi="Times New Roman" w:cs="Times New Roman"/>
          <w:color w:val="000000"/>
          <w:sz w:val="28"/>
          <w:szCs w:val="28"/>
        </w:rPr>
        <w:t>Дернова</w:t>
      </w:r>
      <w:proofErr w:type="spellEnd"/>
      <w:r w:rsidRPr="00351CF4">
        <w:rPr>
          <w:rFonts w:ascii="Times New Roman" w:eastAsia="Times-Roman" w:hAnsi="Times New Roman" w:cs="Times New Roman"/>
          <w:color w:val="000000"/>
          <w:sz w:val="28"/>
          <w:szCs w:val="28"/>
        </w:rPr>
        <w:t xml:space="preserve"> Д., указывает, что с таким узким определением понятия «реституция» - возврат всего полученного сторонами по сделке как последствие признания сделки недействительной — согласиться трудно. «</w:t>
      </w:r>
      <w:proofErr w:type="spellStart"/>
      <w:r w:rsidRPr="00351CF4">
        <w:rPr>
          <w:rFonts w:ascii="Times New Roman" w:eastAsia="ArialMT" w:hAnsi="Times New Roman" w:cs="Times New Roman"/>
          <w:color w:val="000000"/>
          <w:sz w:val="28"/>
          <w:szCs w:val="28"/>
        </w:rPr>
        <w:t>In</w:t>
      </w:r>
      <w:proofErr w:type="spellEnd"/>
      <w:r w:rsidRPr="00351CF4">
        <w:rPr>
          <w:rFonts w:ascii="Times New Roman" w:eastAsia="ArialMT" w:hAnsi="Times New Roman" w:cs="Times New Roman"/>
          <w:color w:val="000000"/>
          <w:sz w:val="28"/>
          <w:szCs w:val="28"/>
        </w:rPr>
        <w:t xml:space="preserve"> </w:t>
      </w:r>
      <w:proofErr w:type="spellStart"/>
      <w:r w:rsidRPr="00351CF4">
        <w:rPr>
          <w:rFonts w:ascii="Times New Roman" w:eastAsia="ArialMT" w:hAnsi="Times New Roman" w:cs="Times New Roman"/>
          <w:color w:val="000000"/>
          <w:sz w:val="28"/>
          <w:szCs w:val="28"/>
        </w:rPr>
        <w:t>integrum</w:t>
      </w:r>
      <w:proofErr w:type="spellEnd"/>
      <w:r w:rsidRPr="00351CF4">
        <w:rPr>
          <w:rFonts w:ascii="Times New Roman" w:eastAsia="ArialMT" w:hAnsi="Times New Roman" w:cs="Times New Roman"/>
          <w:color w:val="000000"/>
          <w:sz w:val="28"/>
          <w:szCs w:val="28"/>
        </w:rPr>
        <w:t xml:space="preserve"> </w:t>
      </w:r>
      <w:proofErr w:type="spellStart"/>
      <w:r w:rsidRPr="00351CF4">
        <w:rPr>
          <w:rFonts w:ascii="Times New Roman" w:eastAsia="ArialMT" w:hAnsi="Times New Roman" w:cs="Times New Roman"/>
          <w:color w:val="000000"/>
          <w:sz w:val="28"/>
          <w:szCs w:val="28"/>
        </w:rPr>
        <w:t>restituire</w:t>
      </w:r>
      <w:proofErr w:type="spellEnd"/>
      <w:r w:rsidRPr="00351CF4">
        <w:rPr>
          <w:rFonts w:ascii="Times New Roman" w:eastAsia="ArialMT" w:hAnsi="Times New Roman" w:cs="Times New Roman"/>
          <w:color w:val="000000"/>
          <w:sz w:val="28"/>
          <w:szCs w:val="28"/>
        </w:rPr>
        <w:t xml:space="preserve">» означает «восстанавливать в первоначальное положение», т.е. каждый вновь должен обладать своим правом, которым обладал до нарушения. Нарушение права может иметь место различными действиями, актами и т. д. Таким актом и является исполненное судебное решение, впоследствии отмененное, а поэтому восстановление прежнего права необходимо, поскольку целью поворота исполнения судебного решения, является восстановление прежнего правового </w:t>
      </w:r>
      <w:proofErr w:type="gramStart"/>
      <w:r w:rsidRPr="00351CF4">
        <w:rPr>
          <w:rFonts w:ascii="Times New Roman" w:eastAsia="ArialMT" w:hAnsi="Times New Roman" w:cs="Times New Roman"/>
          <w:color w:val="000000"/>
          <w:sz w:val="28"/>
          <w:szCs w:val="28"/>
        </w:rPr>
        <w:t>положения.</w:t>
      </w:r>
      <w:r w:rsidRPr="00351CF4">
        <w:rPr>
          <w:rStyle w:val="12"/>
          <w:rFonts w:ascii="Times New Roman" w:eastAsia="ArialMT" w:hAnsi="Times New Roman" w:cs="Times New Roman"/>
          <w:color w:val="000000"/>
          <w:sz w:val="28"/>
          <w:szCs w:val="28"/>
        </w:rPr>
        <w:footnoteReference w:id="1"/>
      </w:r>
      <w:r w:rsidRPr="00351CF4">
        <w:rPr>
          <w:rStyle w:val="12"/>
          <w:rFonts w:ascii="Times New Roman" w:eastAsia="TimesNewRomanPSMT" w:hAnsi="Times New Roman" w:cs="Times New Roman"/>
          <w:color w:val="000000"/>
          <w:sz w:val="28"/>
          <w:szCs w:val="28"/>
        </w:rPr>
        <w:t>.</w:t>
      </w:r>
      <w:proofErr w:type="gramEnd"/>
      <w:r w:rsidRPr="00351CF4">
        <w:rPr>
          <w:rStyle w:val="12"/>
          <w:rFonts w:ascii="Times New Roman" w:eastAsia="TimesNewRomanPSMT" w:hAnsi="Times New Roman" w:cs="Times New Roman"/>
          <w:color w:val="000000"/>
          <w:sz w:val="28"/>
          <w:szCs w:val="28"/>
        </w:rPr>
        <w:t xml:space="preserve">  </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Style w:val="12"/>
          <w:rFonts w:ascii="Times New Roman" w:eastAsia="TimesNewRomanPSMT" w:hAnsi="Times New Roman" w:cs="Times New Roman"/>
          <w:color w:val="000000"/>
          <w:sz w:val="28"/>
          <w:szCs w:val="28"/>
        </w:rPr>
        <w:lastRenderedPageBreak/>
        <w:tab/>
      </w:r>
      <w:r w:rsidRPr="00351CF4">
        <w:rPr>
          <w:rFonts w:ascii="Times New Roman" w:eastAsia="Times-Roman" w:hAnsi="Times New Roman" w:cs="Times New Roman"/>
          <w:color w:val="000000"/>
          <w:sz w:val="28"/>
          <w:szCs w:val="28"/>
        </w:rPr>
        <w:t>Как указал Конституционный суд РФ в Определении от 24 декабря 2013 N 2117-О, «Положения статьи 443 ГПК РФ, устраняющие последствия вынесения судом неправильного судебного решения и закрепляющие обязанность суда первой инстанции рассмотреть вопрос о повороте исполнения решения суда в случае подачи ответчиком соответствующего заявления, направлены на установление дополнительных гарантий защиты прав стороны по делу вследствие предъявления к нему необоснованного требования.»</w:t>
      </w:r>
      <w:r w:rsidRPr="00351CF4">
        <w:rPr>
          <w:rStyle w:val="20"/>
          <w:rFonts w:ascii="Times New Roman" w:eastAsia="Times-Roman" w:hAnsi="Times New Roman" w:cs="Times New Roman"/>
          <w:color w:val="000000"/>
          <w:sz w:val="28"/>
          <w:szCs w:val="28"/>
        </w:rPr>
        <w:footnoteReference w:id="2"/>
      </w:r>
      <w:r w:rsidRPr="00351CF4">
        <w:rPr>
          <w:rFonts w:ascii="Times New Roman" w:eastAsia="Times-Roman" w:hAnsi="Times New Roman" w:cs="Times New Roman"/>
          <w:color w:val="000000"/>
          <w:sz w:val="28"/>
          <w:szCs w:val="28"/>
        </w:rPr>
        <w:t xml:space="preserve"> </w:t>
      </w:r>
      <w:r w:rsidRPr="00351CF4">
        <w:rPr>
          <w:rFonts w:ascii="Times New Roman" w:eastAsia="TimesNewRomanPSMT" w:hAnsi="Times New Roman" w:cs="Times New Roman"/>
          <w:color w:val="000000"/>
          <w:sz w:val="28"/>
          <w:szCs w:val="28"/>
        </w:rPr>
        <w:t xml:space="preserve">Также </w:t>
      </w:r>
      <w:r w:rsidRPr="00351CF4">
        <w:rPr>
          <w:rFonts w:ascii="Times New Roman" w:eastAsia="ArialMT" w:hAnsi="Times New Roman" w:cs="Times New Roman"/>
          <w:color w:val="000000"/>
          <w:sz w:val="28"/>
          <w:szCs w:val="28"/>
        </w:rPr>
        <w:t>неоднократно указывал в своих решениях Европейский Суд по правам человека - право на судебную защиту стало бы иллюзорным, если бы правовая система государства позволяла, чтобы окончательное обязательное судебное решение оставалось недействующим в ущерб одной из сторон.</w:t>
      </w:r>
      <w:r w:rsidRPr="00351CF4">
        <w:rPr>
          <w:rStyle w:val="20"/>
          <w:rFonts w:ascii="Times New Roman" w:eastAsia="ArialMT" w:hAnsi="Times New Roman" w:cs="Times New Roman"/>
          <w:color w:val="000000"/>
          <w:sz w:val="28"/>
          <w:szCs w:val="28"/>
        </w:rPr>
        <w:footnoteReference w:id="3"/>
      </w:r>
      <w:r w:rsidRPr="00351CF4">
        <w:rPr>
          <w:rStyle w:val="12"/>
          <w:rFonts w:ascii="Times New Roman" w:eastAsia="ArialMT" w:hAnsi="Times New Roman" w:cs="Times New Roman"/>
          <w:color w:val="000000"/>
          <w:sz w:val="28"/>
          <w:szCs w:val="28"/>
        </w:rPr>
        <w:t xml:space="preserve"> </w:t>
      </w:r>
      <w:r w:rsidRPr="00351CF4">
        <w:rPr>
          <w:rFonts w:ascii="Times New Roman" w:eastAsia="Times-Roman" w:hAnsi="Times New Roman" w:cs="Times New Roman"/>
          <w:color w:val="000000"/>
          <w:sz w:val="28"/>
          <w:szCs w:val="28"/>
        </w:rPr>
        <w:t>Право на осуществление поворота исполнения судебного решения основано на признании незаконным и отмене исполненного решения, которым были установлены правовые отношения между сторонами, должны влечь за собой обращение обеих сторон в то положение, в котором они находились до исполнения решения (реституция), и возвращение каждой из них всего того, что было передано по исполненному решению (по искам о присуждении)</w:t>
      </w:r>
      <w:r w:rsidRPr="00351CF4">
        <w:rPr>
          <w:rStyle w:val="20"/>
          <w:rFonts w:ascii="Times New Roman" w:eastAsia="Times-Roman" w:hAnsi="Times New Roman" w:cs="Times New Roman"/>
          <w:color w:val="000000"/>
          <w:sz w:val="28"/>
          <w:szCs w:val="28"/>
        </w:rPr>
        <w:footnoteReference w:id="4"/>
      </w:r>
      <w:r w:rsidRPr="00351CF4">
        <w:rPr>
          <w:rFonts w:ascii="Times New Roman" w:eastAsia="Times-Roman" w:hAnsi="Times New Roman" w:cs="Times New Roman"/>
          <w:color w:val="000000"/>
          <w:sz w:val="28"/>
          <w:szCs w:val="28"/>
        </w:rPr>
        <w:t>.</w:t>
      </w:r>
    </w:p>
    <w:p w:rsidR="00351CF4" w:rsidRPr="00351CF4" w:rsidRDefault="00351CF4" w:rsidP="00351CF4">
      <w:pPr>
        <w:spacing w:after="0" w:line="360" w:lineRule="auto"/>
        <w:jc w:val="both"/>
        <w:rPr>
          <w:rFonts w:ascii="Times New Roman" w:eastAsia="Tahoma" w:hAnsi="Times New Roman" w:cs="Times New Roman"/>
          <w:sz w:val="28"/>
          <w:szCs w:val="28"/>
        </w:rPr>
      </w:pPr>
      <w:r w:rsidRPr="00351CF4">
        <w:rPr>
          <w:rFonts w:ascii="Times New Roman" w:eastAsia="Times-Roman" w:hAnsi="Times New Roman" w:cs="Times New Roman"/>
          <w:color w:val="000000"/>
          <w:sz w:val="28"/>
          <w:szCs w:val="28"/>
        </w:rPr>
        <w:tab/>
        <w:t>Поворот исполнения судебного решения как способ защиты прав направлен на восстановление нарушенных субъективных прав и не может быть заменен никакими другими способами, например, иском.</w:t>
      </w:r>
      <w:r w:rsidRPr="00351CF4">
        <w:rPr>
          <w:rFonts w:ascii="Times New Roman" w:hAnsi="Times New Roman" w:cs="Times New Roman"/>
          <w:sz w:val="28"/>
          <w:szCs w:val="28"/>
        </w:rPr>
        <w:t xml:space="preserve"> </w:t>
      </w:r>
      <w:r w:rsidRPr="00351CF4">
        <w:rPr>
          <w:rFonts w:ascii="Times New Roman" w:hAnsi="Times New Roman" w:cs="Times New Roman"/>
          <w:bCs/>
          <w:sz w:val="28"/>
          <w:szCs w:val="28"/>
        </w:rPr>
        <w:t xml:space="preserve">Ключом к понимаю сущности института поворота исполнения судебного акта как специального института процессуального права, по мнению автора, является </w:t>
      </w:r>
      <w:r w:rsidRPr="00351CF4">
        <w:rPr>
          <w:rFonts w:ascii="Times New Roman" w:hAnsi="Times New Roman" w:cs="Times New Roman"/>
          <w:bCs/>
          <w:color w:val="000000"/>
          <w:sz w:val="28"/>
          <w:szCs w:val="28"/>
        </w:rPr>
        <w:t>бесспорность</w:t>
      </w:r>
      <w:r w:rsidRPr="00351CF4">
        <w:rPr>
          <w:rFonts w:ascii="Times New Roman" w:hAnsi="Times New Roman" w:cs="Times New Roman"/>
          <w:bCs/>
          <w:color w:val="FF0000"/>
          <w:sz w:val="28"/>
          <w:szCs w:val="28"/>
        </w:rPr>
        <w:t xml:space="preserve"> </w:t>
      </w:r>
      <w:r w:rsidRPr="00351CF4">
        <w:rPr>
          <w:rFonts w:ascii="Times New Roman" w:hAnsi="Times New Roman" w:cs="Times New Roman"/>
          <w:bCs/>
          <w:sz w:val="28"/>
          <w:szCs w:val="28"/>
        </w:rPr>
        <w:t xml:space="preserve">этой формы защиты. В порядке поворота исполнения судебного акта никогда не разрешается спор праве, поскольку для этого существует </w:t>
      </w:r>
      <w:r w:rsidRPr="00351CF4">
        <w:rPr>
          <w:rFonts w:ascii="Times New Roman" w:hAnsi="Times New Roman" w:cs="Times New Roman"/>
          <w:bCs/>
          <w:sz w:val="28"/>
          <w:szCs w:val="28"/>
        </w:rPr>
        <w:lastRenderedPageBreak/>
        <w:t>специальная форма защиты права – исковая. Проведением поворота исполнения судебного акта суд констатирует, что принудительное исполнение было произведено безосновательно.</w:t>
      </w:r>
      <w:r w:rsidRPr="00351CF4">
        <w:rPr>
          <w:rFonts w:ascii="Times New Roman" w:eastAsia="Tahoma" w:hAnsi="Times New Roman" w:cs="Times New Roman"/>
          <w:bCs/>
          <w:sz w:val="28"/>
          <w:szCs w:val="28"/>
        </w:rPr>
        <w:t xml:space="preserve"> Если при рассмотрении заявления о повороте исполнения суд усмотрит наличие между сторонами спора о праве, в повороте исполнения судебного акта должно быть отказано.</w:t>
      </w:r>
      <w:r w:rsidRPr="00351CF4">
        <w:rPr>
          <w:rFonts w:ascii="Times New Roman" w:eastAsia="Tahoma" w:hAnsi="Times New Roman" w:cs="Times New Roman"/>
          <w:sz w:val="28"/>
          <w:szCs w:val="28"/>
        </w:rPr>
        <w:tab/>
      </w:r>
    </w:p>
    <w:p w:rsidR="00351CF4" w:rsidRPr="00351CF4" w:rsidRDefault="00351CF4" w:rsidP="00351CF4">
      <w:pPr>
        <w:spacing w:after="0" w:line="360" w:lineRule="auto"/>
        <w:ind w:firstLine="709"/>
        <w:jc w:val="both"/>
        <w:rPr>
          <w:rFonts w:ascii="Times New Roman" w:hAnsi="Times New Roman" w:cs="Times New Roman"/>
          <w:bCs/>
          <w:sz w:val="28"/>
          <w:szCs w:val="28"/>
        </w:rPr>
      </w:pPr>
      <w:r w:rsidRPr="00351CF4">
        <w:rPr>
          <w:rFonts w:ascii="Times New Roman" w:hAnsi="Times New Roman" w:cs="Times New Roman"/>
          <w:sz w:val="28"/>
          <w:szCs w:val="28"/>
        </w:rPr>
        <w:t xml:space="preserve">Как отмечала профессор Н.А </w:t>
      </w:r>
      <w:proofErr w:type="spellStart"/>
      <w:r w:rsidRPr="00351CF4">
        <w:rPr>
          <w:rFonts w:ascii="Times New Roman" w:hAnsi="Times New Roman" w:cs="Times New Roman"/>
          <w:sz w:val="28"/>
          <w:szCs w:val="28"/>
        </w:rPr>
        <w:t>Чечина</w:t>
      </w:r>
      <w:proofErr w:type="spellEnd"/>
      <w:r w:rsidRPr="00351CF4">
        <w:rPr>
          <w:rFonts w:ascii="Times New Roman" w:hAnsi="Times New Roman" w:cs="Times New Roman"/>
          <w:sz w:val="28"/>
          <w:szCs w:val="28"/>
        </w:rPr>
        <w:t>, поворот исполнения — самостоятельный способ защиты прав сторон. Он не может быть заменен никакими другими способами защиты, в том числе и иском. Замена поворота исполнения судебного решения иском привела бы к нарушению одного из основных принципов гражданского процесса — принципа равенства сторон</w:t>
      </w:r>
      <w:r w:rsidRPr="00351CF4">
        <w:rPr>
          <w:rStyle w:val="5"/>
          <w:rFonts w:ascii="Times New Roman" w:hAnsi="Times New Roman" w:cs="Times New Roman"/>
          <w:sz w:val="28"/>
          <w:szCs w:val="28"/>
        </w:rPr>
        <w:footnoteReference w:id="5"/>
      </w:r>
      <w:r w:rsidRPr="00351CF4">
        <w:rPr>
          <w:rFonts w:ascii="Times New Roman" w:hAnsi="Times New Roman" w:cs="Times New Roman"/>
          <w:sz w:val="28"/>
          <w:szCs w:val="28"/>
        </w:rPr>
        <w:t xml:space="preserve">. </w:t>
      </w:r>
      <w:r w:rsidRPr="00351CF4">
        <w:rPr>
          <w:rFonts w:ascii="Times New Roman" w:hAnsi="Times New Roman" w:cs="Times New Roman"/>
          <w:bCs/>
          <w:sz w:val="28"/>
          <w:szCs w:val="28"/>
        </w:rPr>
        <w:t xml:space="preserve">Л. Анисимова и Л. </w:t>
      </w:r>
      <w:proofErr w:type="spellStart"/>
      <w:r w:rsidRPr="00351CF4">
        <w:rPr>
          <w:rFonts w:ascii="Times New Roman" w:hAnsi="Times New Roman" w:cs="Times New Roman"/>
          <w:bCs/>
          <w:sz w:val="28"/>
          <w:szCs w:val="28"/>
        </w:rPr>
        <w:t>Лесницкая</w:t>
      </w:r>
      <w:proofErr w:type="spellEnd"/>
      <w:r w:rsidRPr="00351CF4">
        <w:rPr>
          <w:rFonts w:ascii="Times New Roman" w:hAnsi="Times New Roman" w:cs="Times New Roman"/>
          <w:bCs/>
          <w:sz w:val="28"/>
          <w:szCs w:val="28"/>
        </w:rPr>
        <w:t xml:space="preserve"> подчеркивали, что возбуждение вопроса о повороте исполнения судебного акта путем предъявления ответчиком самостоятельного иска представляется недопустимым, исходя из сущности судебного решения, которая заключается в разрешении спора о </w:t>
      </w:r>
      <w:proofErr w:type="gramStart"/>
      <w:r w:rsidRPr="00351CF4">
        <w:rPr>
          <w:rFonts w:ascii="Times New Roman" w:hAnsi="Times New Roman" w:cs="Times New Roman"/>
          <w:bCs/>
          <w:sz w:val="28"/>
          <w:szCs w:val="28"/>
        </w:rPr>
        <w:t>праве</w:t>
      </w:r>
      <w:proofErr w:type="gramEnd"/>
      <w:r w:rsidRPr="00351CF4">
        <w:rPr>
          <w:rFonts w:ascii="Times New Roman" w:hAnsi="Times New Roman" w:cs="Times New Roman"/>
          <w:bCs/>
          <w:sz w:val="28"/>
          <w:szCs w:val="28"/>
        </w:rPr>
        <w:t xml:space="preserve"> по существу</w:t>
      </w:r>
      <w:r w:rsidRPr="00351CF4">
        <w:rPr>
          <w:rStyle w:val="4"/>
          <w:rFonts w:ascii="Times New Roman" w:hAnsi="Times New Roman" w:cs="Times New Roman"/>
          <w:bCs/>
          <w:sz w:val="28"/>
          <w:szCs w:val="28"/>
        </w:rPr>
        <w:footnoteReference w:id="6"/>
      </w:r>
      <w:r w:rsidRPr="00351CF4">
        <w:rPr>
          <w:rFonts w:ascii="Times New Roman" w:hAnsi="Times New Roman" w:cs="Times New Roman"/>
          <w:bCs/>
          <w:sz w:val="28"/>
          <w:szCs w:val="28"/>
        </w:rPr>
        <w:t>. И.Н. Колядко отмечал, что поворот исполнения судебного акта является наиболее целесообразной формой защиты прав ответчика, обусловленной действием принципов равноправия сторон и процессуальной экономии в гражданском судопроизводстве, поэтому нельзя установленную законом процессуальную форму поворота исполнения судебного решения смешивать или подменять другими формами защиты (например, исковой)</w:t>
      </w:r>
      <w:r w:rsidRPr="00351CF4">
        <w:rPr>
          <w:rStyle w:val="4"/>
          <w:rFonts w:ascii="Times New Roman" w:hAnsi="Times New Roman" w:cs="Times New Roman"/>
          <w:bCs/>
          <w:sz w:val="28"/>
          <w:szCs w:val="28"/>
        </w:rPr>
        <w:footnoteReference w:id="7"/>
      </w:r>
      <w:r w:rsidRPr="00351CF4">
        <w:rPr>
          <w:rFonts w:ascii="Times New Roman" w:hAnsi="Times New Roman" w:cs="Times New Roman"/>
          <w:bCs/>
          <w:sz w:val="28"/>
          <w:szCs w:val="28"/>
        </w:rPr>
        <w:t>.</w:t>
      </w:r>
    </w:p>
    <w:p w:rsidR="00351CF4" w:rsidRPr="00351CF4" w:rsidRDefault="00351CF4" w:rsidP="00351CF4">
      <w:pPr>
        <w:spacing w:after="0" w:line="360" w:lineRule="auto"/>
        <w:jc w:val="both"/>
        <w:rPr>
          <w:rFonts w:ascii="Times New Roman" w:eastAsia="Times-Roman" w:hAnsi="Times New Roman" w:cs="Times New Roman"/>
          <w:color w:val="000000"/>
          <w:sz w:val="28"/>
          <w:szCs w:val="28"/>
        </w:rPr>
      </w:pPr>
      <w:r w:rsidRPr="00351CF4">
        <w:rPr>
          <w:rFonts w:ascii="Times New Roman" w:eastAsia="Tahoma" w:hAnsi="Times New Roman" w:cs="Times New Roman"/>
          <w:bCs/>
          <w:sz w:val="28"/>
          <w:szCs w:val="28"/>
        </w:rPr>
        <w:tab/>
        <w:t xml:space="preserve">Действительно, исковая форма защиты предназначена для разрешения спора о праве и предоставления защиты нарушенному или оспоренному праву. Поворот исполнения судебного акта, в свою очередь, представляет собой институт процессуального права, существующий в рамках исковой формы защиты и возникающий на этапе, когда спор о праве уже разрешен.  </w:t>
      </w:r>
      <w:r w:rsidRPr="00351CF4">
        <w:rPr>
          <w:rFonts w:ascii="Times New Roman" w:eastAsia="Times-Roman" w:hAnsi="Times New Roman" w:cs="Times New Roman"/>
          <w:color w:val="000000"/>
          <w:sz w:val="28"/>
          <w:szCs w:val="28"/>
        </w:rPr>
        <w:t xml:space="preserve">Замена поворота исполнения иском привела бы к нарушению основных принципов </w:t>
      </w:r>
      <w:r w:rsidRPr="00351CF4">
        <w:rPr>
          <w:rFonts w:ascii="Times New Roman" w:eastAsia="Times-Roman" w:hAnsi="Times New Roman" w:cs="Times New Roman"/>
          <w:color w:val="000000"/>
          <w:sz w:val="28"/>
          <w:szCs w:val="28"/>
        </w:rPr>
        <w:lastRenderedPageBreak/>
        <w:t>гражданского процесса - принципа равенства сторон и принципа обязательности судебного решения.</w:t>
      </w:r>
      <w:r w:rsidRPr="00351CF4">
        <w:rPr>
          <w:rFonts w:ascii="Times New Roman" w:eastAsia="Times-Roman" w:hAnsi="Times New Roman" w:cs="Times New Roman"/>
          <w:color w:val="000000"/>
          <w:sz w:val="28"/>
          <w:szCs w:val="28"/>
        </w:rPr>
        <w:tab/>
      </w:r>
    </w:p>
    <w:p w:rsidR="00351CF4" w:rsidRPr="00351CF4" w:rsidRDefault="00351CF4" w:rsidP="00351CF4">
      <w:pPr>
        <w:spacing w:after="0" w:line="360" w:lineRule="auto"/>
        <w:ind w:firstLine="709"/>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 xml:space="preserve">Основания и порядок осуществления поворота исполнения судебного решения урегулировано в статьях 443-445 Гражданского процессуального кодекса </w:t>
      </w:r>
      <w:r w:rsidRPr="00351CF4">
        <w:rPr>
          <w:rFonts w:ascii="Times New Roman" w:eastAsia="TimesNewRomanPSMT" w:hAnsi="Times New Roman" w:cs="Times New Roman"/>
          <w:color w:val="000000"/>
          <w:sz w:val="28"/>
          <w:szCs w:val="28"/>
        </w:rPr>
        <w:t xml:space="preserve">Российской Федерации </w:t>
      </w:r>
      <w:r w:rsidRPr="00351CF4">
        <w:rPr>
          <w:rFonts w:ascii="Times New Roman" w:eastAsia="Tahoma" w:hAnsi="Times New Roman" w:cs="Times New Roman"/>
          <w:color w:val="000000"/>
          <w:sz w:val="28"/>
          <w:szCs w:val="28"/>
        </w:rPr>
        <w:t xml:space="preserve">от 14.11.2002 N 138-ФЗ </w:t>
      </w:r>
      <w:r w:rsidRPr="00351CF4">
        <w:rPr>
          <w:rFonts w:ascii="Times New Roman" w:eastAsia="TimesNewRomanPSMT" w:hAnsi="Times New Roman" w:cs="Times New Roman"/>
          <w:color w:val="000000"/>
          <w:sz w:val="28"/>
          <w:szCs w:val="28"/>
        </w:rPr>
        <w:t xml:space="preserve">(далее по тексту – ГПК </w:t>
      </w:r>
      <w:r w:rsidRPr="00351CF4">
        <w:rPr>
          <w:rFonts w:ascii="Times New Roman" w:eastAsia="Times-Roman" w:hAnsi="Times New Roman" w:cs="Times New Roman"/>
          <w:color w:val="000000"/>
          <w:sz w:val="28"/>
          <w:szCs w:val="28"/>
        </w:rPr>
        <w:t>РФ)</w:t>
      </w:r>
      <w:r w:rsidR="00EE4C70">
        <w:rPr>
          <w:rStyle w:val="aa"/>
          <w:rFonts w:ascii="Times New Roman" w:eastAsia="Times-Roman" w:hAnsi="Times New Roman" w:cs="Times New Roman"/>
          <w:color w:val="000000"/>
          <w:sz w:val="28"/>
          <w:szCs w:val="28"/>
        </w:rPr>
        <w:footnoteReference w:id="8"/>
      </w:r>
      <w:r w:rsidRPr="00351CF4">
        <w:rPr>
          <w:rFonts w:ascii="Times New Roman" w:eastAsia="Times-Roman" w:hAnsi="Times New Roman" w:cs="Times New Roman"/>
          <w:color w:val="000000"/>
          <w:sz w:val="28"/>
          <w:szCs w:val="28"/>
        </w:rPr>
        <w:t xml:space="preserve"> и статьях 325, 326 Арбитражного процессуального кодекса </w:t>
      </w:r>
      <w:r w:rsidRPr="00351CF4">
        <w:rPr>
          <w:rFonts w:ascii="Times New Roman" w:eastAsia="TimesNewRomanPSMT" w:hAnsi="Times New Roman" w:cs="Times New Roman"/>
          <w:color w:val="000000"/>
          <w:sz w:val="28"/>
          <w:szCs w:val="28"/>
        </w:rPr>
        <w:t xml:space="preserve">Российской Федерации </w:t>
      </w:r>
      <w:r w:rsidRPr="00351CF4">
        <w:rPr>
          <w:rFonts w:ascii="Times New Roman" w:eastAsia="Tahoma" w:hAnsi="Times New Roman" w:cs="Times New Roman"/>
          <w:color w:val="000000"/>
          <w:sz w:val="28"/>
          <w:szCs w:val="28"/>
        </w:rPr>
        <w:t xml:space="preserve">от 24.07.2002 N 95-ФЗ </w:t>
      </w:r>
      <w:r w:rsidRPr="00351CF4">
        <w:rPr>
          <w:rFonts w:ascii="Times New Roman" w:eastAsia="TimesNewRomanPSMT" w:hAnsi="Times New Roman" w:cs="Times New Roman"/>
          <w:color w:val="000000"/>
          <w:sz w:val="28"/>
          <w:szCs w:val="28"/>
        </w:rPr>
        <w:t xml:space="preserve">(далее по тексту – АПК </w:t>
      </w:r>
      <w:r w:rsidRPr="00351CF4">
        <w:rPr>
          <w:rFonts w:ascii="Times New Roman" w:eastAsia="Times-Roman" w:hAnsi="Times New Roman" w:cs="Times New Roman"/>
          <w:color w:val="000000"/>
          <w:sz w:val="28"/>
          <w:szCs w:val="28"/>
        </w:rPr>
        <w:t>РФ)</w:t>
      </w:r>
      <w:r w:rsidR="00EE4C70">
        <w:rPr>
          <w:rStyle w:val="aa"/>
          <w:rFonts w:ascii="Times New Roman" w:eastAsia="Times-Roman" w:hAnsi="Times New Roman" w:cs="Times New Roman"/>
          <w:color w:val="000000"/>
          <w:sz w:val="28"/>
          <w:szCs w:val="28"/>
        </w:rPr>
        <w:footnoteReference w:id="9"/>
      </w:r>
      <w:r w:rsidRPr="00351CF4">
        <w:rPr>
          <w:rFonts w:ascii="Times New Roman" w:eastAsia="Times-Roman" w:hAnsi="Times New Roman" w:cs="Times New Roman"/>
          <w:color w:val="000000"/>
          <w:sz w:val="28"/>
          <w:szCs w:val="28"/>
        </w:rPr>
        <w:t>. В действующих процессуальных кодексах положения о порядке поворота исполнения судебного решения не подвергались реформированию с момента введения в действие указанных законодательных актов. Более того содержание норм, регулирующих порядок осуществления поворота исполнения, практически в неизменном виде перешло в действующие процессуальные кодексы из Гражданского процессуального кодекса РСФСР от 11 июня 1964 г. (статьи 430-432)</w:t>
      </w:r>
      <w:r w:rsidRPr="00351CF4">
        <w:rPr>
          <w:rStyle w:val="30"/>
          <w:rFonts w:ascii="Times New Roman" w:eastAsia="Times-Roman" w:hAnsi="Times New Roman" w:cs="Times New Roman"/>
          <w:color w:val="000000"/>
          <w:sz w:val="28"/>
          <w:szCs w:val="28"/>
        </w:rPr>
        <w:footnoteReference w:id="10"/>
      </w:r>
      <w:r w:rsidRPr="00351CF4">
        <w:rPr>
          <w:rFonts w:ascii="Times New Roman" w:eastAsia="Times-Roman" w:hAnsi="Times New Roman" w:cs="Times New Roman"/>
          <w:color w:val="000000"/>
          <w:sz w:val="28"/>
          <w:szCs w:val="28"/>
        </w:rPr>
        <w:t xml:space="preserve"> и Арбитражного процессуального кодекса РФ от 5 апреля 1995 г. (статьи 208, 209)</w:t>
      </w:r>
      <w:r w:rsidR="005C2DE7">
        <w:rPr>
          <w:rStyle w:val="aa"/>
          <w:rFonts w:ascii="Times New Roman" w:eastAsia="Times-Roman" w:hAnsi="Times New Roman" w:cs="Times New Roman"/>
          <w:color w:val="000000"/>
          <w:sz w:val="28"/>
          <w:szCs w:val="28"/>
        </w:rPr>
        <w:footnoteReference w:id="11"/>
      </w:r>
      <w:r w:rsidRPr="00351CF4">
        <w:rPr>
          <w:rFonts w:ascii="Times New Roman" w:eastAsia="Times-Roman" w:hAnsi="Times New Roman" w:cs="Times New Roman"/>
          <w:color w:val="000000"/>
          <w:sz w:val="28"/>
          <w:szCs w:val="28"/>
        </w:rPr>
        <w:t>.</w:t>
      </w:r>
    </w:p>
    <w:p w:rsidR="00351CF4" w:rsidRPr="00351CF4" w:rsidRDefault="00351CF4" w:rsidP="00351CF4">
      <w:pPr>
        <w:autoSpaceDE w:val="0"/>
        <w:spacing w:after="0" w:line="360" w:lineRule="auto"/>
        <w:jc w:val="both"/>
        <w:rPr>
          <w:rFonts w:ascii="Times New Roman" w:eastAsia="TimesNewRomanPSMT" w:hAnsi="Times New Roman" w:cs="Times New Roman"/>
          <w:color w:val="000000"/>
          <w:sz w:val="28"/>
          <w:szCs w:val="28"/>
        </w:rPr>
      </w:pPr>
      <w:r w:rsidRPr="00351CF4">
        <w:rPr>
          <w:rFonts w:ascii="Times New Roman" w:eastAsia="Times-Roman" w:hAnsi="Times New Roman" w:cs="Times New Roman"/>
          <w:color w:val="000000"/>
          <w:sz w:val="28"/>
          <w:szCs w:val="28"/>
        </w:rPr>
        <w:tab/>
      </w:r>
      <w:r w:rsidRPr="00351CF4">
        <w:rPr>
          <w:rFonts w:ascii="Times New Roman" w:eastAsia="TimesNewRomanPSMT" w:hAnsi="Times New Roman" w:cs="Times New Roman"/>
          <w:color w:val="000000"/>
          <w:sz w:val="28"/>
          <w:szCs w:val="28"/>
        </w:rPr>
        <w:t xml:space="preserve">Согласно положениям статьи 443 ГПК РФ, «в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Аналогичная норма содержится и в части 1 статьи 325 АПК РФ: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w:t>
      </w:r>
      <w:r w:rsidRPr="00351CF4">
        <w:rPr>
          <w:rFonts w:ascii="Times New Roman" w:eastAsia="TimesNewRomanPSMT" w:hAnsi="Times New Roman" w:cs="Times New Roman"/>
          <w:color w:val="000000"/>
          <w:sz w:val="28"/>
          <w:szCs w:val="28"/>
        </w:rPr>
        <w:lastRenderedPageBreak/>
        <w:t>было взыскано с него в пользу истца по отмененному или измененному в соответствующей части судебному акту».</w:t>
      </w:r>
    </w:p>
    <w:p w:rsidR="00351CF4" w:rsidRPr="00351CF4" w:rsidRDefault="00351CF4" w:rsidP="00351CF4">
      <w:pPr>
        <w:autoSpaceDE w:val="0"/>
        <w:spacing w:after="0" w:line="360" w:lineRule="auto"/>
        <w:ind w:firstLine="709"/>
        <w:jc w:val="both"/>
        <w:rPr>
          <w:rFonts w:ascii="Times New Roman" w:eastAsia="Times-Roman" w:hAnsi="Times New Roman" w:cs="Times New Roman"/>
          <w:color w:val="000000"/>
          <w:sz w:val="28"/>
          <w:szCs w:val="28"/>
        </w:rPr>
      </w:pPr>
      <w:r w:rsidRPr="00351CF4">
        <w:rPr>
          <w:rFonts w:ascii="Times New Roman" w:eastAsia="TimesNewRomanPSMT" w:hAnsi="Times New Roman" w:cs="Times New Roman"/>
          <w:color w:val="000000"/>
          <w:sz w:val="28"/>
          <w:szCs w:val="28"/>
        </w:rPr>
        <w:t>Н</w:t>
      </w:r>
      <w:r w:rsidRPr="00351CF4">
        <w:rPr>
          <w:rFonts w:ascii="Times New Roman" w:eastAsia="Times-Roman" w:hAnsi="Times New Roman" w:cs="Times New Roman"/>
          <w:color w:val="000000"/>
          <w:sz w:val="28"/>
          <w:szCs w:val="28"/>
        </w:rPr>
        <w:t xml:space="preserve">евозможно не заострить внимание на такой особенности института поворота исполнения судебного решения как закрепление права на применение поворота исполнения исключительно за ответчиком - </w:t>
      </w:r>
      <w:r w:rsidRPr="00351CF4">
        <w:rPr>
          <w:rFonts w:ascii="Times New Roman" w:eastAsia="Times-Roman" w:hAnsi="Times New Roman" w:cs="Times New Roman"/>
          <w:i/>
          <w:sz w:val="28"/>
          <w:szCs w:val="28"/>
        </w:rPr>
        <w:t>«</w:t>
      </w:r>
      <w:r w:rsidRPr="00351CF4">
        <w:rPr>
          <w:rFonts w:ascii="Times New Roman" w:eastAsia="Times-Roman" w:hAnsi="Times New Roman" w:cs="Times New Roman"/>
          <w:i/>
          <w:iCs/>
          <w:sz w:val="28"/>
          <w:szCs w:val="28"/>
        </w:rPr>
        <w:t>ответчику должно быть возвращено всё то, что было за него взыскано с него в пользу истца»</w:t>
      </w:r>
      <w:r w:rsidRPr="00351CF4">
        <w:rPr>
          <w:rFonts w:ascii="Times New Roman" w:eastAsia="Times-Roman" w:hAnsi="Times New Roman" w:cs="Times New Roman"/>
          <w:sz w:val="28"/>
          <w:szCs w:val="28"/>
        </w:rPr>
        <w:t>.</w:t>
      </w:r>
      <w:r w:rsidRPr="00351CF4">
        <w:rPr>
          <w:rFonts w:ascii="Times New Roman" w:eastAsia="Times-Roman" w:hAnsi="Times New Roman" w:cs="Times New Roman"/>
          <w:color w:val="000000"/>
          <w:sz w:val="28"/>
          <w:szCs w:val="28"/>
        </w:rPr>
        <w:t xml:space="preserve"> В связи с чем в юридической литературе делается вывод о том, что правом на поворот исполнения обладает только ответчик. Например, Антонова С.А. отмечает: «С заявлением о повороте исполнения отмененного или измененного судебного акта может обратиться только ответчик. Законодатель даже не допускает возможности подачи заявления о повороте исполнения судебного акта лицами, участвующими в деле»</w:t>
      </w:r>
      <w:r w:rsidRPr="00351CF4">
        <w:rPr>
          <w:rStyle w:val="12"/>
          <w:rFonts w:ascii="Times New Roman" w:eastAsia="Times-Roman" w:hAnsi="Times New Roman" w:cs="Times New Roman"/>
          <w:color w:val="000000"/>
          <w:sz w:val="28"/>
          <w:szCs w:val="28"/>
        </w:rPr>
        <w:footnoteReference w:id="12"/>
      </w:r>
      <w:r w:rsidRPr="00351CF4">
        <w:rPr>
          <w:rFonts w:ascii="Times New Roman" w:eastAsia="Times-Roman" w:hAnsi="Times New Roman" w:cs="Times New Roman"/>
          <w:color w:val="000000"/>
          <w:sz w:val="28"/>
          <w:szCs w:val="28"/>
        </w:rPr>
        <w:t xml:space="preserve">. </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r>
      <w:r w:rsidRPr="00351CF4">
        <w:rPr>
          <w:rFonts w:ascii="Times New Roman" w:eastAsia="Times-Roman" w:hAnsi="Times New Roman" w:cs="Times New Roman"/>
          <w:sz w:val="28"/>
          <w:szCs w:val="28"/>
        </w:rPr>
        <w:t xml:space="preserve"> Однако представляет интерес ситуация, когда заинтересованным в применении института поворота исполнения судебного решения является не ответчик, а иное лицо. Поскольку законодательством предоставлена возможность обжалования в вышестоящие инстанции суда постановлений суда, не только стороне дела, но и иным лицам, чьи права и законные интересы были нарушены таким актом, то обжалуемый акт может быть отменен. Но даже если произойдет отмена судебного акта, возможности применить институт поворота исполнения судебного акта у таких лиц нет. В судебной практике зачастую встречаются ситуации, когда суд отказывает третьим лицам в удовлетворении заявления о повороте исполнения судебного решения, отмененного как затрагивающего права и обязанности этих лиц, не участвовавших в деле и добившихся отмены судебного решения</w:t>
      </w:r>
      <w:r w:rsidRPr="00351CF4">
        <w:rPr>
          <w:rFonts w:ascii="Times New Roman" w:eastAsia="Times-Roman" w:hAnsi="Times New Roman" w:cs="Times New Roman"/>
          <w:color w:val="000000"/>
          <w:sz w:val="28"/>
          <w:szCs w:val="28"/>
        </w:rPr>
        <w:t>. В таких случаях, третьи лица оказываются в безвыходном положении, поскольку формально все основания для применения поворота исполнения судебного решения наличествуют, но правом на его осуществление обладает только ответчик.</w:t>
      </w:r>
    </w:p>
    <w:p w:rsidR="00351CF4" w:rsidRPr="00351CF4" w:rsidRDefault="00351CF4" w:rsidP="00351CF4">
      <w:pPr>
        <w:autoSpaceDE w:val="0"/>
        <w:spacing w:after="0" w:line="360" w:lineRule="auto"/>
        <w:jc w:val="both"/>
        <w:rPr>
          <w:rFonts w:ascii="Times New Roman" w:hAnsi="Times New Roman" w:cs="Times New Roman"/>
          <w:sz w:val="28"/>
          <w:szCs w:val="28"/>
        </w:rPr>
      </w:pPr>
      <w:r w:rsidRPr="00351CF4">
        <w:rPr>
          <w:rFonts w:ascii="Times New Roman" w:eastAsia="Times-Roman" w:hAnsi="Times New Roman" w:cs="Times New Roman"/>
          <w:sz w:val="28"/>
          <w:szCs w:val="28"/>
        </w:rPr>
        <w:lastRenderedPageBreak/>
        <w:tab/>
        <w:t xml:space="preserve">Так, Федеральный арбитражный суд Московского округа отменил </w:t>
      </w:r>
      <w:r w:rsidRPr="00351CF4">
        <w:rPr>
          <w:rFonts w:ascii="Times New Roman" w:hAnsi="Times New Roman" w:cs="Times New Roman"/>
          <w:sz w:val="28"/>
          <w:szCs w:val="28"/>
        </w:rPr>
        <w:t>Определение</w:t>
      </w:r>
      <w:r w:rsidRPr="00351CF4">
        <w:rPr>
          <w:rFonts w:ascii="Times New Roman" w:eastAsia="Times-Roman" w:hAnsi="Times New Roman" w:cs="Times New Roman"/>
          <w:sz w:val="28"/>
          <w:szCs w:val="28"/>
        </w:rPr>
        <w:t xml:space="preserve"> </w:t>
      </w:r>
      <w:r w:rsidRPr="00351CF4">
        <w:rPr>
          <w:rFonts w:ascii="Times New Roman" w:hAnsi="Times New Roman" w:cs="Times New Roman"/>
          <w:sz w:val="28"/>
          <w:szCs w:val="28"/>
        </w:rPr>
        <w:t>Девятого арбитражный апелляционный суда от 25 декабря 2012 года, которым было удовлетворено заявление третьих лиц, не заявляющих самостоятельных требований относительно предмета спора, о повороте исполнения отмененного судебного решения, которым были затронуты их права и обязанности. Свое решение ФАС Московского округа аргументировал тем, что «институт поворота исполнения судебного акта направлен на восстановление прав ответчика. Кодекс не предусматривает возможности обращения третьего лица, у которого отсутствует обязанность совершить какие-либо действия по исполнению судебного акта, с заявлением о повороте его исполнения.»</w:t>
      </w:r>
      <w:r w:rsidRPr="00351CF4">
        <w:rPr>
          <w:rStyle w:val="20"/>
          <w:rFonts w:ascii="Times New Roman" w:hAnsi="Times New Roman" w:cs="Times New Roman"/>
          <w:sz w:val="28"/>
          <w:szCs w:val="28"/>
        </w:rPr>
        <w:footnoteReference w:id="13"/>
      </w:r>
      <w:r w:rsidRPr="00351CF4">
        <w:rPr>
          <w:rFonts w:ascii="Times New Roman" w:hAnsi="Times New Roman" w:cs="Times New Roman"/>
          <w:sz w:val="28"/>
          <w:szCs w:val="28"/>
        </w:rPr>
        <w:t>.</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По мнению автора, законодательное закрепление права на применение поворота исполнения судебного решения исключительно за ответчиком, в то время как третьи лица, имеющие право обжалования судебного акта, формально не имеют права на удовлетворение требования о повороте исполнения судебного решения, представляется необоснованным и крайне противоречивым. На пути устранения последствий отмененного судебного акта, как одной из главных целей применения института поворота исполнения судебного решения, не должно быть препятствий в виде </w:t>
      </w:r>
      <w:proofErr w:type="spellStart"/>
      <w:r w:rsidRPr="00351CF4">
        <w:rPr>
          <w:rFonts w:ascii="Times New Roman" w:eastAsia="Times-Roman" w:hAnsi="Times New Roman" w:cs="Times New Roman"/>
          <w:color w:val="000000"/>
          <w:sz w:val="28"/>
          <w:szCs w:val="28"/>
        </w:rPr>
        <w:t>не</w:t>
      </w:r>
      <w:r w:rsidR="00EE4C70">
        <w:rPr>
          <w:rFonts w:ascii="Times New Roman" w:eastAsia="Times-Roman" w:hAnsi="Times New Roman" w:cs="Times New Roman"/>
          <w:color w:val="000000"/>
          <w:sz w:val="28"/>
          <w:szCs w:val="28"/>
        </w:rPr>
        <w:t>у</w:t>
      </w:r>
      <w:r w:rsidRPr="00351CF4">
        <w:rPr>
          <w:rFonts w:ascii="Times New Roman" w:eastAsia="Times-Roman" w:hAnsi="Times New Roman" w:cs="Times New Roman"/>
          <w:color w:val="000000"/>
          <w:sz w:val="28"/>
          <w:szCs w:val="28"/>
        </w:rPr>
        <w:t>правомоченности</w:t>
      </w:r>
      <w:proofErr w:type="spellEnd"/>
      <w:r w:rsidRPr="00351CF4">
        <w:rPr>
          <w:rFonts w:ascii="Times New Roman" w:eastAsia="Times-Roman" w:hAnsi="Times New Roman" w:cs="Times New Roman"/>
          <w:color w:val="000000"/>
          <w:sz w:val="28"/>
          <w:szCs w:val="28"/>
        </w:rPr>
        <w:t xml:space="preserve"> лица на поворот исполнения судебного решения только на том основании, что это лицо не являлось ответчиком.  Поскольку состоявшееся по отмененному судебному решению взыскание может напрямую затрагивать права третьих лиц, оспоривших решение суда, постольку они имеют право на поворот исполнения решения суда, отмененного как нарушающего их права и законные интересы.</w:t>
      </w:r>
    </w:p>
    <w:p w:rsidR="00351CF4" w:rsidRPr="00351CF4" w:rsidRDefault="00351CF4" w:rsidP="00351CF4">
      <w:pPr>
        <w:pStyle w:val="ConsPlusNormal"/>
        <w:spacing w:line="360" w:lineRule="auto"/>
        <w:ind w:firstLine="540"/>
        <w:jc w:val="both"/>
        <w:rPr>
          <w:rFonts w:eastAsia="Times-Roman"/>
          <w:color w:val="000000"/>
        </w:rPr>
      </w:pPr>
      <w:r w:rsidRPr="00351CF4">
        <w:rPr>
          <w:rFonts w:eastAsia="Times-Roman"/>
          <w:color w:val="000000"/>
        </w:rPr>
        <w:t xml:space="preserve">Анализ положений Гражданского процессуального кодекса РФ и Арбитражного процессуального кодекса РФ, регулирующих поворот исполнения судебного решения, указывает на существенное отличие в содержании положений о повороте исполнения. Указанное различие </w:t>
      </w:r>
      <w:r w:rsidRPr="00351CF4">
        <w:rPr>
          <w:rFonts w:eastAsia="Times-Roman"/>
          <w:color w:val="000000"/>
        </w:rPr>
        <w:lastRenderedPageBreak/>
        <w:t xml:space="preserve">находится на терминологическом уровне - положениями ГПК РФ установлено, что поворот исполнения может осуществляться в отношении </w:t>
      </w:r>
      <w:r w:rsidRPr="00351CF4">
        <w:rPr>
          <w:rFonts w:eastAsia="Times-Roman"/>
          <w:i/>
          <w:iCs/>
          <w:color w:val="000000"/>
        </w:rPr>
        <w:t>судебного решения</w:t>
      </w:r>
      <w:r w:rsidRPr="00351CF4">
        <w:rPr>
          <w:rFonts w:eastAsia="Times-Roman"/>
          <w:color w:val="000000"/>
        </w:rPr>
        <w:t xml:space="preserve">, тогда как в статье 325 АПК РФ речь идет о повороте исполнения </w:t>
      </w:r>
      <w:r w:rsidRPr="00351CF4">
        <w:rPr>
          <w:rFonts w:eastAsia="Times-Roman"/>
          <w:i/>
          <w:iCs/>
          <w:color w:val="000000"/>
        </w:rPr>
        <w:t>судебного акта</w:t>
      </w:r>
      <w:r w:rsidRPr="00351CF4">
        <w:rPr>
          <w:rStyle w:val="5"/>
          <w:rFonts w:eastAsia="Times-Roman"/>
          <w:i/>
          <w:iCs/>
          <w:color w:val="000000"/>
        </w:rPr>
        <w:footnoteReference w:id="14"/>
      </w:r>
      <w:r w:rsidRPr="00351CF4">
        <w:rPr>
          <w:rFonts w:eastAsia="Times-Roman"/>
          <w:color w:val="000000"/>
        </w:rPr>
        <w:t xml:space="preserve">. В данном случае возникнет правовая неопределенность: относительно каких судебных постановлений может решаться вопрос о повороте исполнения. </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В соответствии с частью 1 статьи 13 ГПК РФ, «решение суда», является формой судебного постановления, наряду с определением суда, которое при наличии сходств отличается от решения суда по ряду признаков.  Часть 1 статьи 224 ГПК РФ дает понятие «определения суда» - это судебные постановления суда первой инстанции, которыми дело не </w:t>
      </w:r>
      <w:proofErr w:type="gramStart"/>
      <w:r w:rsidRPr="00351CF4">
        <w:rPr>
          <w:rFonts w:ascii="Times New Roman" w:eastAsia="Times-Roman" w:hAnsi="Times New Roman" w:cs="Times New Roman"/>
          <w:color w:val="000000"/>
          <w:sz w:val="28"/>
          <w:szCs w:val="28"/>
        </w:rPr>
        <w:t>разрешается</w:t>
      </w:r>
      <w:proofErr w:type="gramEnd"/>
      <w:r w:rsidRPr="00351CF4">
        <w:rPr>
          <w:rFonts w:ascii="Times New Roman" w:eastAsia="Times-Roman" w:hAnsi="Times New Roman" w:cs="Times New Roman"/>
          <w:color w:val="000000"/>
          <w:sz w:val="28"/>
          <w:szCs w:val="28"/>
        </w:rPr>
        <w:t xml:space="preserve"> по существу. В отличие от «решения», затрагивающего по существу судьбу объекта процесса, определения суда первой инстанции касаются вопросов, возникающих в связи и по поводу разбирательства дела, и не разрешают </w:t>
      </w:r>
      <w:proofErr w:type="gramStart"/>
      <w:r w:rsidRPr="00351CF4">
        <w:rPr>
          <w:rFonts w:ascii="Times New Roman" w:eastAsia="Times-Roman" w:hAnsi="Times New Roman" w:cs="Times New Roman"/>
          <w:color w:val="000000"/>
          <w:sz w:val="28"/>
          <w:szCs w:val="28"/>
        </w:rPr>
        <w:t>дело</w:t>
      </w:r>
      <w:proofErr w:type="gramEnd"/>
      <w:r w:rsidRPr="00351CF4">
        <w:rPr>
          <w:rFonts w:ascii="Times New Roman" w:eastAsia="Times-Roman" w:hAnsi="Times New Roman" w:cs="Times New Roman"/>
          <w:color w:val="000000"/>
          <w:sz w:val="28"/>
          <w:szCs w:val="28"/>
        </w:rPr>
        <w:t xml:space="preserve"> по существу. Определения может выносить не только суд в полном составе, но и судья, например, в процессе подготовки дела к слушанию. Терминологическое ограничение поворота исполнения в гражданском процессуальном законодательстве решением суда является существенным недостатком в гражданском процессе.</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В практике судов общей юрисдикции при решении вопроса о повороте исполнения определений применяется по аналогии процессуального закона статья 325 АПК РФ. Судебная коллегия по гражданским делам Верховного Суда РФ, отменяя состоявшиеся судебные акты, в Определении от 13.01.2006 г. № 55-В05-11, установила: отказывая в удовлетворении заявления о повороте </w:t>
      </w:r>
      <w:r w:rsidRPr="00351CF4">
        <w:rPr>
          <w:rFonts w:ascii="Times New Roman" w:eastAsia="Times-Roman" w:hAnsi="Times New Roman" w:cs="Times New Roman"/>
          <w:color w:val="000000"/>
          <w:sz w:val="28"/>
          <w:szCs w:val="28"/>
        </w:rPr>
        <w:lastRenderedPageBreak/>
        <w:t>исполнения определения об обеспечительных мерах, судебные инстанции исходили из того, что, по смыслу указанной нормы, поворот исполнения судебного акта, может быть произведен лишь в том, случае, если судебное постановление вынесено в форме решения, оно  исполнено, в последующем отменено и по делу вынесено новое решение, которым в иске отказано, либо определение, заканчивающее производство по делу; поскольку заявители просили о повороте исполнения определения, то оснований для удовлетворения такого заявления не имеется.</w:t>
      </w:r>
      <w:r w:rsidRPr="00351CF4">
        <w:rPr>
          <w:rStyle w:val="12"/>
          <w:rFonts w:ascii="Times New Roman" w:eastAsia="Times-Roman" w:hAnsi="Times New Roman" w:cs="Times New Roman"/>
          <w:color w:val="000000"/>
          <w:sz w:val="28"/>
          <w:szCs w:val="28"/>
        </w:rPr>
        <w:footnoteReference w:id="15"/>
      </w:r>
      <w:r w:rsidRPr="00351CF4">
        <w:rPr>
          <w:rFonts w:ascii="Times New Roman" w:eastAsia="Times-Roman" w:hAnsi="Times New Roman" w:cs="Times New Roman"/>
          <w:color w:val="000000"/>
          <w:sz w:val="28"/>
          <w:szCs w:val="28"/>
        </w:rPr>
        <w:t xml:space="preserve"> Судебная коллегия по гражданским делам Верховного Суда РФ пришла к выводу о необходимости применения по аналогии статьи 325 АПК РФ как нормы права, регулирующей сходные правоотношения, которая не ограничивает возможность поворота исполнения судебного акта, исходя из его формы, и признала выводы судебных инстанций о том, что действующее процессуальное законодательство  не предусматривает возможности поворота исполнения решения суда неверными и основанными на неправильном толковании норм процессуального права.</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Исходя из вышеизложенного можно прийти к выводу о том, что формулировка, данная в статье 443 ГПК РФ ведет к некоторым ограничениям, которые возможно преодолеть путем ее расширительного толкования или применения аналогии закона. На фоне формулировки статьи 443 ГПК РФ о повороте исполнения судебного решения, которая приводит к правовой неопределенности, формулировка статьи 325 АПК РФ о повороте исполнения судебного акта выглядит более гибкой.</w:t>
      </w:r>
    </w:p>
    <w:p w:rsidR="00351CF4" w:rsidRPr="00351CF4" w:rsidRDefault="00351CF4" w:rsidP="00351CF4">
      <w:pPr>
        <w:autoSpaceDE w:val="0"/>
        <w:spacing w:after="0" w:line="360" w:lineRule="auto"/>
        <w:jc w:val="both"/>
        <w:rPr>
          <w:rFonts w:ascii="Times New Roman" w:hAnsi="Times New Roman" w:cs="Times New Roman"/>
          <w:sz w:val="28"/>
          <w:szCs w:val="28"/>
        </w:rPr>
      </w:pPr>
      <w:r w:rsidRPr="00351CF4">
        <w:rPr>
          <w:rFonts w:ascii="Times New Roman" w:eastAsia="Times-Roman" w:hAnsi="Times New Roman" w:cs="Times New Roman"/>
          <w:color w:val="000000"/>
          <w:sz w:val="28"/>
          <w:szCs w:val="28"/>
        </w:rPr>
        <w:tab/>
        <w:t xml:space="preserve">В порядке поворота исполнения судебного решения восстанавливается имущественное положение ответчика, который вправе требовать в рамках данной процедуры возврата только того, что было взыскано с него по отмененному судебному решению. </w:t>
      </w:r>
      <w:r w:rsidRPr="00351CF4">
        <w:rPr>
          <w:rFonts w:ascii="Times New Roman" w:eastAsia="Verdana" w:hAnsi="Times New Roman" w:cs="Times New Roman"/>
          <w:sz w:val="28"/>
          <w:szCs w:val="28"/>
        </w:rPr>
        <w:t xml:space="preserve">Как указал Высший Арбитражный Суд РФ в Определении от 23 ноября 2012 г. №ВАС-11052/09, «основания поворота исполнения судебного решения предусматривают механизм приведения </w:t>
      </w:r>
      <w:r w:rsidRPr="00351CF4">
        <w:rPr>
          <w:rFonts w:ascii="Times New Roman" w:eastAsia="Verdana" w:hAnsi="Times New Roman" w:cs="Times New Roman"/>
          <w:sz w:val="28"/>
          <w:szCs w:val="28"/>
        </w:rPr>
        <w:lastRenderedPageBreak/>
        <w:t xml:space="preserve">сторон в первоначальное положение в случае отмены исполненного судебного акта. </w:t>
      </w:r>
      <w:r w:rsidRPr="00351CF4">
        <w:rPr>
          <w:rFonts w:ascii="Times New Roman" w:eastAsia="ArialMT" w:hAnsi="Times New Roman" w:cs="Times New Roman"/>
          <w:sz w:val="28"/>
          <w:szCs w:val="28"/>
        </w:rPr>
        <w:t xml:space="preserve">При этом ответчик должен получить обратно с истца </w:t>
      </w:r>
      <w:r w:rsidRPr="00351CF4">
        <w:rPr>
          <w:rFonts w:ascii="Times New Roman" w:eastAsia="ArialMT" w:hAnsi="Times New Roman" w:cs="Times New Roman"/>
          <w:i/>
          <w:sz w:val="28"/>
          <w:szCs w:val="28"/>
        </w:rPr>
        <w:t>ровно то, что с него было взыскано</w:t>
      </w:r>
      <w:r w:rsidRPr="00351CF4">
        <w:rPr>
          <w:rFonts w:ascii="Times New Roman" w:eastAsia="ArialMT" w:hAnsi="Times New Roman" w:cs="Times New Roman"/>
          <w:sz w:val="28"/>
          <w:szCs w:val="28"/>
        </w:rPr>
        <w:t>. Суд, рассматривающий вопрос о повороте исполнения, не вправе в данной процедуре производить дополнительные взыскания по дополнительным имущественным требованиям, изменять стоимость имущества и т.п., поскольку данные вопросы подлежат разрешению в самостоятельном порядке»</w:t>
      </w:r>
      <w:r w:rsidRPr="00351CF4">
        <w:rPr>
          <w:rStyle w:val="20"/>
          <w:rFonts w:ascii="Times New Roman" w:eastAsia="Verdana" w:hAnsi="Times New Roman" w:cs="Times New Roman"/>
          <w:sz w:val="28"/>
          <w:szCs w:val="28"/>
        </w:rPr>
        <w:footnoteReference w:id="16"/>
      </w:r>
      <w:r w:rsidRPr="00351CF4">
        <w:rPr>
          <w:rFonts w:ascii="Times New Roman" w:eastAsia="ArialMT" w:hAnsi="Times New Roman" w:cs="Times New Roman"/>
          <w:sz w:val="28"/>
          <w:szCs w:val="28"/>
        </w:rPr>
        <w:t xml:space="preserve"> (курсив мой – М.И.). В случае если ответчик требует произвести дополнительное взыскание с истца в порядке поворота исполнения судебного решения, то отказ в удовлетворении такого требования правомерен, поскольку это не восстанавливает первоначального положения ответчика и не возвращает ему того, что было передано истцу.</w:t>
      </w:r>
      <w:r w:rsidRPr="00351CF4">
        <w:rPr>
          <w:rStyle w:val="20"/>
          <w:rFonts w:ascii="Times New Roman" w:eastAsia="ArialMT" w:hAnsi="Times New Roman" w:cs="Times New Roman"/>
          <w:sz w:val="28"/>
          <w:szCs w:val="28"/>
        </w:rPr>
        <w:footnoteReference w:id="17"/>
      </w:r>
    </w:p>
    <w:p w:rsidR="00351CF4" w:rsidRPr="00351CF4" w:rsidRDefault="00351CF4" w:rsidP="00351CF4">
      <w:pPr>
        <w:spacing w:after="0" w:line="360" w:lineRule="auto"/>
        <w:ind w:firstLine="708"/>
        <w:jc w:val="both"/>
        <w:rPr>
          <w:rFonts w:ascii="Times New Roman" w:hAnsi="Times New Roman" w:cs="Times New Roman"/>
          <w:sz w:val="28"/>
          <w:szCs w:val="28"/>
        </w:rPr>
      </w:pPr>
      <w:r w:rsidRPr="00351CF4">
        <w:rPr>
          <w:rFonts w:ascii="Times New Roman" w:hAnsi="Times New Roman" w:cs="Times New Roman"/>
          <w:sz w:val="28"/>
          <w:szCs w:val="28"/>
        </w:rPr>
        <w:t xml:space="preserve">Как справедливо отмечал исследователь гражданского процессуального права дореволюционной России А.Н. </w:t>
      </w:r>
      <w:proofErr w:type="spellStart"/>
      <w:r w:rsidRPr="00351CF4">
        <w:rPr>
          <w:rFonts w:ascii="Times New Roman" w:hAnsi="Times New Roman" w:cs="Times New Roman"/>
          <w:sz w:val="28"/>
          <w:szCs w:val="28"/>
        </w:rPr>
        <w:t>Бутовский</w:t>
      </w:r>
      <w:proofErr w:type="spellEnd"/>
      <w:r w:rsidRPr="00351CF4">
        <w:rPr>
          <w:rFonts w:ascii="Times New Roman" w:hAnsi="Times New Roman" w:cs="Times New Roman"/>
          <w:sz w:val="28"/>
          <w:szCs w:val="28"/>
        </w:rPr>
        <w:t xml:space="preserve"> в 1911 г., «только полная реституция имущественного положения ответчика может устранить те опасные последствия для нашего экономического </w:t>
      </w:r>
      <w:proofErr w:type="spellStart"/>
      <w:r w:rsidRPr="00351CF4">
        <w:rPr>
          <w:rFonts w:ascii="Times New Roman" w:hAnsi="Times New Roman" w:cs="Times New Roman"/>
          <w:sz w:val="28"/>
          <w:szCs w:val="28"/>
        </w:rPr>
        <w:t>правооборота</w:t>
      </w:r>
      <w:proofErr w:type="spellEnd"/>
      <w:r w:rsidRPr="00351CF4">
        <w:rPr>
          <w:rFonts w:ascii="Times New Roman" w:hAnsi="Times New Roman" w:cs="Times New Roman"/>
          <w:sz w:val="28"/>
          <w:szCs w:val="28"/>
        </w:rPr>
        <w:t>, какие возникают на почве ликвидации истцом перешедших по неправильному решению прав; и только устранение всех последствий неправильного судебного решения может сохранить престиж судебной власти и избавить ее от упрека в неправосудии. Понятно, что при изложенных условиях, поворот исполнения не только имеет частноправовое значение, но, являясь средством к исправлению и устранению судебных ошибок, тесно связан с задачами правильного судопроизводства.»</w:t>
      </w:r>
      <w:r w:rsidRPr="00351CF4">
        <w:rPr>
          <w:rStyle w:val="30"/>
          <w:rFonts w:ascii="Times New Roman" w:hAnsi="Times New Roman" w:cs="Times New Roman"/>
          <w:sz w:val="28"/>
          <w:szCs w:val="28"/>
        </w:rPr>
        <w:footnoteReference w:id="18"/>
      </w:r>
    </w:p>
    <w:p w:rsidR="00351CF4" w:rsidRPr="00351CF4" w:rsidRDefault="00351CF4" w:rsidP="00351CF4">
      <w:pPr>
        <w:spacing w:after="0" w:line="360" w:lineRule="auto"/>
        <w:ind w:firstLine="708"/>
        <w:jc w:val="both"/>
        <w:rPr>
          <w:rFonts w:ascii="Times New Roman" w:hAnsi="Times New Roman" w:cs="Times New Roman"/>
          <w:sz w:val="28"/>
          <w:szCs w:val="28"/>
        </w:rPr>
      </w:pPr>
      <w:r w:rsidRPr="00351CF4">
        <w:rPr>
          <w:rFonts w:ascii="Times New Roman" w:hAnsi="Times New Roman" w:cs="Times New Roman"/>
          <w:sz w:val="28"/>
          <w:szCs w:val="28"/>
        </w:rPr>
        <w:t xml:space="preserve">Таким образом, правовая сущность института поворота исполнения судебного решения заключается в восстановлении первоначального имущественного положения ответчика, которое существовало до </w:t>
      </w:r>
      <w:r w:rsidRPr="00351CF4">
        <w:rPr>
          <w:rFonts w:ascii="Times New Roman" w:hAnsi="Times New Roman" w:cs="Times New Roman"/>
          <w:sz w:val="28"/>
          <w:szCs w:val="28"/>
        </w:rPr>
        <w:lastRenderedPageBreak/>
        <w:t>произведенного взыскания в пользу истца в порядке исполнения отмененного решения суда. Это самостоятельный способ защиты прав ответчика, характеризующийся своей бесспорностью, который не может быть заменен никаким другим способом защиты, в том числе иском. Значение института поворота исполнения решения суда заключается в устранении всех последствий отмененного судебного решения, поскольку уменьшение имущественной сферы ответчика во исполнение судебного акта, утратившего юридическую силу в связи с его отменой, не может остаться без «обратного исполнения» истцом.</w:t>
      </w:r>
    </w:p>
    <w:p w:rsidR="00351CF4" w:rsidRDefault="00351CF4" w:rsidP="0035197C">
      <w:pPr>
        <w:spacing w:after="0" w:line="360" w:lineRule="auto"/>
        <w:jc w:val="both"/>
        <w:rPr>
          <w:rFonts w:ascii="Times New Roman" w:hAnsi="Times New Roman" w:cs="Times New Roman"/>
          <w:sz w:val="28"/>
          <w:szCs w:val="28"/>
        </w:rPr>
      </w:pPr>
    </w:p>
    <w:p w:rsidR="00EE4C70" w:rsidRPr="00351CF4" w:rsidRDefault="00EE4C70" w:rsidP="0035197C">
      <w:pPr>
        <w:spacing w:after="0" w:line="360" w:lineRule="auto"/>
        <w:jc w:val="both"/>
        <w:rPr>
          <w:rFonts w:ascii="Times New Roman" w:hAnsi="Times New Roman" w:cs="Times New Roman"/>
          <w:sz w:val="28"/>
          <w:szCs w:val="28"/>
        </w:rPr>
      </w:pPr>
    </w:p>
    <w:p w:rsidR="00351CF4" w:rsidRPr="00351CF4" w:rsidRDefault="00351CF4" w:rsidP="00351CF4">
      <w:pPr>
        <w:spacing w:after="0" w:line="360" w:lineRule="auto"/>
        <w:ind w:firstLine="708"/>
        <w:jc w:val="both"/>
        <w:rPr>
          <w:rFonts w:ascii="Times New Roman" w:hAnsi="Times New Roman" w:cs="Times New Roman"/>
          <w:sz w:val="28"/>
          <w:szCs w:val="28"/>
        </w:rPr>
      </w:pPr>
    </w:p>
    <w:p w:rsidR="00351CF4" w:rsidRPr="00351CF4" w:rsidRDefault="00351CF4" w:rsidP="00351CF4">
      <w:pPr>
        <w:spacing w:after="0" w:line="360" w:lineRule="auto"/>
        <w:jc w:val="both"/>
        <w:rPr>
          <w:rFonts w:ascii="Times New Roman" w:eastAsia="ArialMT" w:hAnsi="Times New Roman" w:cs="Times New Roman"/>
          <w:b/>
          <w:bCs/>
          <w:color w:val="000000"/>
          <w:sz w:val="28"/>
          <w:szCs w:val="28"/>
        </w:rPr>
      </w:pPr>
      <w:r w:rsidRPr="00351CF4">
        <w:rPr>
          <w:rFonts w:ascii="Times New Roman" w:eastAsia="ArialMT" w:hAnsi="Times New Roman" w:cs="Times New Roman"/>
          <w:b/>
          <w:bCs/>
          <w:color w:val="000000"/>
          <w:sz w:val="28"/>
          <w:szCs w:val="28"/>
        </w:rPr>
        <w:t>§2.   Основания и порядок поворота исполнения судебного решения</w:t>
      </w:r>
    </w:p>
    <w:p w:rsidR="00351CF4" w:rsidRPr="00351CF4" w:rsidRDefault="00351CF4" w:rsidP="00351CF4">
      <w:pPr>
        <w:spacing w:after="0" w:line="360" w:lineRule="auto"/>
        <w:jc w:val="both"/>
        <w:rPr>
          <w:rFonts w:ascii="Times New Roman" w:hAnsi="Times New Roman" w:cs="Times New Roman"/>
          <w:sz w:val="28"/>
          <w:szCs w:val="28"/>
        </w:rPr>
      </w:pPr>
    </w:p>
    <w:p w:rsidR="00351CF4" w:rsidRPr="00351CF4" w:rsidRDefault="00351CF4" w:rsidP="00351CF4">
      <w:pPr>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Для возникновения права на поворот исполнения судебного решения необходимо наличие совокупности ряда юридических фактов — оснований поворота исполнения судебного решения. </w:t>
      </w:r>
      <w:r w:rsidRPr="00351CF4">
        <w:rPr>
          <w:rFonts w:ascii="Times New Roman" w:eastAsia="Verdana" w:hAnsi="Times New Roman" w:cs="Times New Roman"/>
          <w:color w:val="000000"/>
          <w:sz w:val="28"/>
          <w:szCs w:val="28"/>
        </w:rPr>
        <w:t>Такие основания являются о</w:t>
      </w:r>
      <w:r w:rsidRPr="00351CF4">
        <w:rPr>
          <w:rFonts w:ascii="Times New Roman" w:eastAsia="Times-Roman" w:hAnsi="Times New Roman" w:cs="Times New Roman"/>
          <w:color w:val="000000"/>
          <w:sz w:val="28"/>
          <w:szCs w:val="28"/>
        </w:rPr>
        <w:t xml:space="preserve">бщими по гражданскому процессуальному законодательству и арбитражному процессуальному законодательству и, </w:t>
      </w:r>
      <w:proofErr w:type="gramStart"/>
      <w:r w:rsidRPr="00351CF4">
        <w:rPr>
          <w:rFonts w:ascii="Times New Roman" w:eastAsia="Times-Roman" w:hAnsi="Times New Roman" w:cs="Times New Roman"/>
          <w:color w:val="000000"/>
          <w:sz w:val="28"/>
          <w:szCs w:val="28"/>
        </w:rPr>
        <w:t>Для</w:t>
      </w:r>
      <w:proofErr w:type="gramEnd"/>
      <w:r w:rsidRPr="00351CF4">
        <w:rPr>
          <w:rFonts w:ascii="Times New Roman" w:eastAsia="Times-Roman" w:hAnsi="Times New Roman" w:cs="Times New Roman"/>
          <w:color w:val="000000"/>
          <w:sz w:val="28"/>
          <w:szCs w:val="28"/>
        </w:rPr>
        <w:t xml:space="preserve"> возникновения права на поворот исполнения судебного решения необходимо наличие совокупности ряда юридических фактов — оснований поворота исполнения судебного решения, которые, согласно статье 443 ГПК РФ и статье 325 АПК РФ, заключаются в следующем:</w:t>
      </w:r>
    </w:p>
    <w:p w:rsidR="00351CF4" w:rsidRPr="00351CF4" w:rsidRDefault="00351CF4" w:rsidP="00351CF4">
      <w:pPr>
        <w:widowControl w:val="0"/>
        <w:numPr>
          <w:ilvl w:val="0"/>
          <w:numId w:val="3"/>
        </w:numPr>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отмена (изменение) ранее вынесенного судебного решения полностью или в части;</w:t>
      </w:r>
    </w:p>
    <w:p w:rsidR="00351CF4" w:rsidRPr="00351CF4" w:rsidRDefault="00351CF4" w:rsidP="00351CF4">
      <w:pPr>
        <w:widowControl w:val="0"/>
        <w:numPr>
          <w:ilvl w:val="0"/>
          <w:numId w:val="3"/>
        </w:numPr>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исполнение ответчиком отмененного или измененного судебного решения;</w:t>
      </w:r>
    </w:p>
    <w:p w:rsidR="00351CF4" w:rsidRPr="00351CF4" w:rsidRDefault="00351CF4" w:rsidP="00351CF4">
      <w:pPr>
        <w:widowControl w:val="0"/>
        <w:numPr>
          <w:ilvl w:val="0"/>
          <w:numId w:val="3"/>
        </w:numPr>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вступление в законную силу нового судебного акта (решения об отказе в иске полностью или в части, определения о прекращении производства по делу или оставления заявления без рассмотрения).</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lastRenderedPageBreak/>
        <w:tab/>
        <w:t xml:space="preserve">Первым основанием </w:t>
      </w:r>
      <w:r w:rsidRPr="00351CF4">
        <w:rPr>
          <w:rFonts w:ascii="Times New Roman" w:eastAsia="TimesNewRomanPSMT" w:hAnsi="Times New Roman" w:cs="Times New Roman"/>
          <w:color w:val="000000"/>
          <w:sz w:val="28"/>
          <w:szCs w:val="28"/>
        </w:rPr>
        <w:t>для осуществления поворота исполнения судебного решения является отмена или изменение исполненного судебного решения полностью или в части. Возникает вопрос о том, зависит ли возможность осуществления поворота исполнения судебного решения от того, в каком порядке отменено исполненное судебное решение</w:t>
      </w:r>
      <w:r w:rsidRPr="00351CF4">
        <w:rPr>
          <w:rFonts w:ascii="Times New Roman" w:eastAsia="Times-Roman" w:hAnsi="Times New Roman" w:cs="Times New Roman"/>
          <w:color w:val="000000"/>
          <w:sz w:val="28"/>
          <w:szCs w:val="28"/>
        </w:rPr>
        <w:t>.</w:t>
      </w:r>
    </w:p>
    <w:p w:rsidR="00351CF4" w:rsidRPr="00351CF4" w:rsidRDefault="00351CF4" w:rsidP="00351CF4">
      <w:pPr>
        <w:autoSpaceDE w:val="0"/>
        <w:spacing w:after="0" w:line="360" w:lineRule="auto"/>
        <w:jc w:val="both"/>
        <w:rPr>
          <w:rFonts w:ascii="Times New Roman" w:eastAsia="TimesNewRomanPSMT"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В нормах </w:t>
      </w:r>
      <w:r w:rsidRPr="00351CF4">
        <w:rPr>
          <w:rFonts w:ascii="Times New Roman" w:eastAsia="TimesNewRomanPSMT" w:hAnsi="Times New Roman" w:cs="Times New Roman"/>
          <w:color w:val="000000"/>
          <w:sz w:val="28"/>
          <w:szCs w:val="28"/>
        </w:rPr>
        <w:t xml:space="preserve">АПК РФ не содержится ограничений поворота исполнения судебного акта в связи с порядком его отмены. Исходя из буквального толкования положений статья 325 АПК РФ, поворот исполнения судебного решения осуществляется независимо от того, в каком порядке отменено исполненное судебное решение: в апелляционном, кассационном, в порядке надзора или в порядке пересмотра по вновь открывшимся обстоятельствам. Положениями статьи 445 ГПК РФ предусмотрено, что поворот исполнения судебного решения осуществляется в случае отмены решения в апелляционном, кассационном и в порядке надзора. Положения ГПК РФ, регулирующие вопросы поворота исполнения судебного решения, не содержат запрета на осуществление поворота исполнения в случае отмены решения по вновь открывшимся обстоятельствам. Применение института поворота исполнения, исходя из его правовой природы и законодательного определения (статья 443 ГПК РФ), по </w:t>
      </w:r>
      <w:r w:rsidR="005C2DE7" w:rsidRPr="00351CF4">
        <w:rPr>
          <w:rFonts w:ascii="Times New Roman" w:eastAsia="TimesNewRomanPSMT" w:hAnsi="Times New Roman" w:cs="Times New Roman"/>
          <w:color w:val="000000"/>
          <w:sz w:val="28"/>
          <w:szCs w:val="28"/>
        </w:rPr>
        <w:t>аналогии при</w:t>
      </w:r>
      <w:r w:rsidRPr="00351CF4">
        <w:rPr>
          <w:rFonts w:ascii="Times New Roman" w:eastAsia="TimesNewRomanPSMT" w:hAnsi="Times New Roman" w:cs="Times New Roman"/>
          <w:color w:val="000000"/>
          <w:sz w:val="28"/>
          <w:szCs w:val="28"/>
        </w:rPr>
        <w:t xml:space="preserve"> отмене судебного решения в результате пересмотра по вновь открывшимся обстоятельствам не вызывает споров ни в юридической литературе, ни в правоприменительной деятельности. </w:t>
      </w:r>
      <w:r w:rsidRPr="00351CF4">
        <w:rPr>
          <w:rFonts w:ascii="Times New Roman" w:eastAsia="TimesNewRomanPSMT" w:hAnsi="Times New Roman" w:cs="Times New Roman"/>
          <w:color w:val="000000"/>
          <w:sz w:val="28"/>
          <w:szCs w:val="28"/>
        </w:rPr>
        <w:tab/>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NewRomanPSMT" w:hAnsi="Times New Roman" w:cs="Times New Roman"/>
          <w:color w:val="000000"/>
          <w:sz w:val="28"/>
          <w:szCs w:val="28"/>
        </w:rPr>
        <w:tab/>
      </w:r>
      <w:r w:rsidRPr="00351CF4">
        <w:rPr>
          <w:rFonts w:ascii="Times New Roman" w:eastAsia="Times-Roman" w:hAnsi="Times New Roman" w:cs="Times New Roman"/>
          <w:color w:val="000000"/>
          <w:sz w:val="28"/>
          <w:szCs w:val="28"/>
        </w:rPr>
        <w:t>Следовательно</w:t>
      </w:r>
      <w:r w:rsidRPr="00351CF4">
        <w:rPr>
          <w:rFonts w:ascii="Times New Roman" w:eastAsia="TimesNewRomanPSMT" w:hAnsi="Times New Roman" w:cs="Times New Roman"/>
          <w:color w:val="000000"/>
          <w:sz w:val="28"/>
          <w:szCs w:val="28"/>
        </w:rPr>
        <w:t xml:space="preserve">, поворот исполнения судебного решения осуществляется независимо от того, в каком порядке отменено исполненное судебное решение -  в апелляционном, кассационном, в порядке надзора или в порядке пересмотра по вновь открывшимся </w:t>
      </w:r>
      <w:r w:rsidRPr="00351CF4">
        <w:rPr>
          <w:rFonts w:ascii="Times New Roman" w:eastAsia="Times-Roman" w:hAnsi="Times New Roman" w:cs="Times New Roman"/>
          <w:color w:val="000000"/>
          <w:sz w:val="28"/>
          <w:szCs w:val="28"/>
        </w:rPr>
        <w:t>обстоятельством.</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О</w:t>
      </w:r>
      <w:r w:rsidRPr="00351CF4">
        <w:rPr>
          <w:rFonts w:ascii="Times New Roman" w:eastAsia="TimesNewRomanPSMT" w:hAnsi="Times New Roman" w:cs="Times New Roman"/>
          <w:color w:val="000000"/>
          <w:sz w:val="28"/>
          <w:szCs w:val="28"/>
        </w:rPr>
        <w:t xml:space="preserve">снованием для осуществления поворота исполнения судебного решения является не только отмена исполненного судебного акта полностью, но и в части. В связи с этим представляет интерес ситуация, когда исполненное судебное решение было не отменено, а изменено судом вышестоящей </w:t>
      </w:r>
      <w:r w:rsidRPr="00351CF4">
        <w:rPr>
          <w:rFonts w:ascii="Times New Roman" w:eastAsia="TimesNewRomanPSMT" w:hAnsi="Times New Roman" w:cs="Times New Roman"/>
          <w:color w:val="000000"/>
          <w:sz w:val="28"/>
          <w:szCs w:val="28"/>
        </w:rPr>
        <w:lastRenderedPageBreak/>
        <w:t xml:space="preserve">инстанции. Арбитражное процессуальное законодательство допускает поворот исполнения судебного решения в случае, если исполненное судебное решение изменено, что следует из текста части 1 статьи 325 АПК РФ - «ответчику возвращается всё то, что было взыскано с него в пользу истца по </w:t>
      </w:r>
      <w:r w:rsidRPr="00351CF4">
        <w:rPr>
          <w:rFonts w:ascii="Times New Roman" w:eastAsia="TimesNewRomanPSMT" w:hAnsi="Times New Roman" w:cs="Times New Roman"/>
          <w:i/>
          <w:iCs/>
          <w:color w:val="000000"/>
          <w:sz w:val="28"/>
          <w:szCs w:val="28"/>
        </w:rPr>
        <w:t>отмененному или измененному</w:t>
      </w:r>
      <w:r w:rsidRPr="00351CF4">
        <w:rPr>
          <w:rFonts w:ascii="Times New Roman" w:eastAsia="TimesNewRomanPSMT" w:hAnsi="Times New Roman" w:cs="Times New Roman"/>
          <w:color w:val="000000"/>
          <w:sz w:val="28"/>
          <w:szCs w:val="28"/>
        </w:rPr>
        <w:t xml:space="preserve"> в соответствующей части судебному </w:t>
      </w:r>
      <w:r w:rsidR="0035197C" w:rsidRPr="00351CF4">
        <w:rPr>
          <w:rFonts w:ascii="Times New Roman" w:eastAsia="TimesNewRomanPSMT" w:hAnsi="Times New Roman" w:cs="Times New Roman"/>
          <w:color w:val="000000"/>
          <w:sz w:val="28"/>
          <w:szCs w:val="28"/>
        </w:rPr>
        <w:t>акту» (</w:t>
      </w:r>
      <w:r w:rsidRPr="00351CF4">
        <w:rPr>
          <w:rFonts w:ascii="Times New Roman" w:eastAsia="TimesNewRomanPSMT" w:hAnsi="Times New Roman" w:cs="Times New Roman"/>
          <w:color w:val="000000"/>
          <w:sz w:val="28"/>
          <w:szCs w:val="28"/>
        </w:rPr>
        <w:t xml:space="preserve">курсив мой — М.И.). Однако нормы ГПК РФ, регулирующие </w:t>
      </w:r>
      <w:r w:rsidR="0035197C" w:rsidRPr="00351CF4">
        <w:rPr>
          <w:rFonts w:ascii="Times New Roman" w:eastAsia="TimesNewRomanPSMT" w:hAnsi="Times New Roman" w:cs="Times New Roman"/>
          <w:color w:val="000000"/>
          <w:sz w:val="28"/>
          <w:szCs w:val="28"/>
        </w:rPr>
        <w:t>поворот исполнения судебного решения подобных конструкций,</w:t>
      </w:r>
      <w:r w:rsidRPr="00351CF4">
        <w:rPr>
          <w:rFonts w:ascii="Times New Roman" w:eastAsia="TimesNewRomanPSMT" w:hAnsi="Times New Roman" w:cs="Times New Roman"/>
          <w:color w:val="000000"/>
          <w:sz w:val="28"/>
          <w:szCs w:val="28"/>
        </w:rPr>
        <w:t xml:space="preserve"> не содержит. Так, в соответствии со статьей 443 ГПК РФ «ответчику должно быть возвращено всё то, что было с него взыскано по </w:t>
      </w:r>
      <w:r w:rsidRPr="00351CF4">
        <w:rPr>
          <w:rFonts w:ascii="Times New Roman" w:eastAsia="TimesNewRomanPSMT" w:hAnsi="Times New Roman" w:cs="Times New Roman"/>
          <w:i/>
          <w:iCs/>
          <w:color w:val="000000"/>
          <w:sz w:val="28"/>
          <w:szCs w:val="28"/>
        </w:rPr>
        <w:t>отмененному</w:t>
      </w:r>
      <w:r w:rsidRPr="00351CF4">
        <w:rPr>
          <w:rFonts w:ascii="Times New Roman" w:eastAsia="TimesNewRomanPSMT" w:hAnsi="Times New Roman" w:cs="Times New Roman"/>
          <w:color w:val="000000"/>
          <w:sz w:val="28"/>
          <w:szCs w:val="28"/>
        </w:rPr>
        <w:t xml:space="preserve"> решению суда» (курсив мой – М.И.), то есть нормы ГПК РФ содержат изначальный пробел, который может быть восполнен путем применения по аналогии процессуального закона части 1 статьи 325 АПК РФ. Следовательно, при рассмотрении дел в суде общей юрисдикции, право на поворот исполнения возникает у ответчика не только в случае отмены исполненного судебного акта, но и в случае, когда исполненный судебный акт изменен судом вышестоящей </w:t>
      </w:r>
      <w:r w:rsidRPr="00351CF4">
        <w:rPr>
          <w:rFonts w:ascii="Times New Roman" w:eastAsia="Times-Roman" w:hAnsi="Times New Roman" w:cs="Times New Roman"/>
          <w:color w:val="000000"/>
          <w:sz w:val="28"/>
          <w:szCs w:val="28"/>
        </w:rPr>
        <w:t>инстанции.</w:t>
      </w:r>
    </w:p>
    <w:p w:rsidR="00351CF4" w:rsidRPr="00351CF4" w:rsidRDefault="00351CF4" w:rsidP="00351CF4">
      <w:pPr>
        <w:autoSpaceDE w:val="0"/>
        <w:spacing w:after="0" w:line="360" w:lineRule="auto"/>
        <w:jc w:val="both"/>
        <w:rPr>
          <w:rFonts w:ascii="Times New Roman" w:eastAsia="TimesNewRomanPSMT" w:hAnsi="Times New Roman" w:cs="Times New Roman"/>
          <w:i/>
          <w:iCs/>
          <w:color w:val="000000"/>
          <w:sz w:val="28"/>
          <w:szCs w:val="28"/>
        </w:rPr>
      </w:pPr>
      <w:r w:rsidRPr="00351CF4">
        <w:rPr>
          <w:rFonts w:ascii="Times New Roman" w:eastAsia="Times-Roman" w:hAnsi="Times New Roman" w:cs="Times New Roman"/>
          <w:color w:val="000000"/>
          <w:sz w:val="28"/>
          <w:szCs w:val="28"/>
        </w:rPr>
        <w:tab/>
        <w:t xml:space="preserve">Следующим основанием применения поворота исполнения судебного решения является исполнение ответчиком отмененного или измененного судебного решения. Суды нередко связывают право на поворот исполнения судебного акта не с фактическим исполнением судебного решения, а с тем как было исполнено решение: добровольно или принудительно. Основанием для этого служат формулировки, указанные в положениях статьи 443 ГПК РФ и 325 АПК РФ о повороте исполнения судебного решения: </w:t>
      </w:r>
      <w:r w:rsidRPr="00351CF4">
        <w:rPr>
          <w:rFonts w:ascii="Times New Roman" w:eastAsia="TimesNewRomanPSMT" w:hAnsi="Times New Roman" w:cs="Times New Roman"/>
          <w:color w:val="000000"/>
          <w:sz w:val="28"/>
          <w:szCs w:val="28"/>
        </w:rPr>
        <w:t xml:space="preserve">«в случае отмены решения  суда, </w:t>
      </w:r>
      <w:r w:rsidRPr="00351CF4">
        <w:rPr>
          <w:rFonts w:ascii="Times New Roman" w:eastAsia="TimesNewRomanPSMT" w:hAnsi="Times New Roman" w:cs="Times New Roman"/>
          <w:i/>
          <w:iCs/>
          <w:color w:val="000000"/>
          <w:sz w:val="28"/>
          <w:szCs w:val="28"/>
        </w:rPr>
        <w:t>приведенного в исполнение</w:t>
      </w:r>
      <w:r w:rsidRPr="00351CF4">
        <w:rPr>
          <w:rFonts w:ascii="Times New Roman" w:eastAsia="TimesNewRomanPSMT" w:hAnsi="Times New Roman" w:cs="Times New Roman"/>
          <w:color w:val="000000"/>
          <w:sz w:val="28"/>
          <w:szCs w:val="28"/>
        </w:rPr>
        <w:t xml:space="preserve"> ... ответчику должно быть возвращено все то, что было с него взыскано в пользу истца по отмененному решению»  и «если </w:t>
      </w:r>
      <w:r w:rsidRPr="00351CF4">
        <w:rPr>
          <w:rFonts w:ascii="Times New Roman" w:eastAsia="TimesNewRomanPSMT" w:hAnsi="Times New Roman" w:cs="Times New Roman"/>
          <w:i/>
          <w:iCs/>
          <w:color w:val="000000"/>
          <w:sz w:val="28"/>
          <w:szCs w:val="28"/>
        </w:rPr>
        <w:t>приведенный в исполнение</w:t>
      </w:r>
      <w:r w:rsidRPr="00351CF4">
        <w:rPr>
          <w:rFonts w:ascii="Times New Roman" w:eastAsia="TimesNewRomanPSMT" w:hAnsi="Times New Roman" w:cs="Times New Roman"/>
          <w:color w:val="000000"/>
          <w:sz w:val="28"/>
          <w:szCs w:val="28"/>
        </w:rPr>
        <w:t xml:space="preserve"> судебный акт отменен … ответчику возвращается все то, что было взыскано с него в пользу истца по отмененному или измененному в соответствующей части судебному акту» (курсив мой — М.И.).</w:t>
      </w:r>
      <w:r w:rsidRPr="00351CF4">
        <w:rPr>
          <w:rFonts w:ascii="Times New Roman" w:eastAsia="TimesNewRomanPSMT" w:hAnsi="Times New Roman" w:cs="Times New Roman"/>
          <w:i/>
          <w:iCs/>
          <w:color w:val="000000"/>
          <w:sz w:val="28"/>
          <w:szCs w:val="28"/>
        </w:rPr>
        <w:t xml:space="preserve"> </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В связи с этим возникает правовая неопределенность — на что указывают положения </w:t>
      </w:r>
      <w:r w:rsidRPr="00351CF4">
        <w:rPr>
          <w:rFonts w:ascii="Times New Roman" w:eastAsia="TimesNewRomanPSMT" w:hAnsi="Times New Roman" w:cs="Times New Roman"/>
          <w:color w:val="000000"/>
          <w:sz w:val="28"/>
          <w:szCs w:val="28"/>
        </w:rPr>
        <w:t xml:space="preserve">«решение суда, приведенное в исполнение» и </w:t>
      </w:r>
      <w:r w:rsidRPr="00351CF4">
        <w:rPr>
          <w:rFonts w:ascii="Times New Roman" w:eastAsia="TimesNewRomanPSMT" w:hAnsi="Times New Roman" w:cs="Times New Roman"/>
          <w:color w:val="000000"/>
          <w:sz w:val="28"/>
          <w:szCs w:val="28"/>
        </w:rPr>
        <w:lastRenderedPageBreak/>
        <w:t xml:space="preserve">«приведенный в исполнение судебный </w:t>
      </w:r>
      <w:r w:rsidR="0035197C" w:rsidRPr="00351CF4">
        <w:rPr>
          <w:rFonts w:ascii="Times New Roman" w:eastAsia="TimesNewRomanPSMT" w:hAnsi="Times New Roman" w:cs="Times New Roman"/>
          <w:color w:val="000000"/>
          <w:sz w:val="28"/>
          <w:szCs w:val="28"/>
        </w:rPr>
        <w:t>акт»</w:t>
      </w:r>
      <w:r w:rsidR="0035197C" w:rsidRPr="00351CF4">
        <w:rPr>
          <w:rFonts w:ascii="Times New Roman" w:eastAsia="Times-Roman" w:hAnsi="Times New Roman" w:cs="Times New Roman"/>
          <w:color w:val="000000"/>
          <w:sz w:val="28"/>
          <w:szCs w:val="28"/>
        </w:rPr>
        <w:t xml:space="preserve"> в</w:t>
      </w:r>
      <w:r w:rsidRPr="00351CF4">
        <w:rPr>
          <w:rFonts w:ascii="Times New Roman" w:eastAsia="Times-Roman" w:hAnsi="Times New Roman" w:cs="Times New Roman"/>
          <w:color w:val="000000"/>
          <w:sz w:val="28"/>
          <w:szCs w:val="28"/>
        </w:rPr>
        <w:t xml:space="preserve"> смысле статьи 443 ГПК РФ и статьи 325 АПК РФ в целях удовлетворения заявления о повороте исполнения судебного решения:</w:t>
      </w:r>
    </w:p>
    <w:p w:rsidR="00351CF4" w:rsidRPr="00351CF4" w:rsidRDefault="00351CF4" w:rsidP="00351CF4">
      <w:pPr>
        <w:widowControl w:val="0"/>
        <w:numPr>
          <w:ilvl w:val="0"/>
          <w:numId w:val="4"/>
        </w:numPr>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на наличие фактически исполненного вступившего в законную силу судебного акта о присуждении;</w:t>
      </w:r>
    </w:p>
    <w:p w:rsidR="00351CF4" w:rsidRPr="00351CF4" w:rsidRDefault="00351CF4" w:rsidP="00351CF4">
      <w:pPr>
        <w:widowControl w:val="0"/>
        <w:numPr>
          <w:ilvl w:val="0"/>
          <w:numId w:val="4"/>
        </w:numPr>
        <w:suppressAutoHyphens/>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на факт применения к должнику мер принудительного исполнения, либо исполнения решения суда должником самостоятельно.</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Анализ положений указанных норм при толковании во взаимосвязи с другими нормами позволяет сделать вывод, что наличие обстоятельств, характеризующих волеизъявление ответчика на исполнение вступившего в законную силу судебного решения, не может иметь значения в целях реализации ответчиком права на поворот исполнения судебного акта.  Исполнимость судебного акта, то есть возможность его принудительного осуществления, является одним из свойств вступившего в законную силу судебного решения наряду с его обязательностью. Поэтому обязанность ответчика по исполнению вступившего в законную силу судебного акта возникает в силу обязательности этого судебного акта, а не в связи с его принудительным исполнением через государственные органы. Как указал Президиум Высшего Арбитражного Суда в </w:t>
      </w:r>
      <w:r w:rsidRPr="00351CF4">
        <w:rPr>
          <w:rFonts w:ascii="Times New Roman" w:eastAsia="Verdana" w:hAnsi="Times New Roman" w:cs="Times New Roman"/>
          <w:color w:val="000000"/>
          <w:sz w:val="28"/>
          <w:szCs w:val="28"/>
        </w:rPr>
        <w:t>Постановлении от 14 декабря 2010 г. №3809/07</w:t>
      </w:r>
      <w:r w:rsidRPr="00351CF4">
        <w:rPr>
          <w:rStyle w:val="20"/>
          <w:rFonts w:ascii="Times New Roman" w:eastAsia="Verdana" w:hAnsi="Times New Roman" w:cs="Times New Roman"/>
          <w:color w:val="000000"/>
          <w:sz w:val="28"/>
          <w:szCs w:val="28"/>
        </w:rPr>
        <w:footnoteReference w:id="19"/>
      </w:r>
      <w:r w:rsidRPr="00351CF4">
        <w:rPr>
          <w:rFonts w:ascii="Times New Roman" w:eastAsia="Verdana" w:hAnsi="Times New Roman" w:cs="Times New Roman"/>
          <w:color w:val="000000"/>
          <w:sz w:val="28"/>
          <w:szCs w:val="28"/>
        </w:rPr>
        <w:t>,</w:t>
      </w:r>
      <w:r w:rsidRPr="00351CF4">
        <w:rPr>
          <w:rFonts w:ascii="Times New Roman" w:eastAsia="Times-Roman" w:hAnsi="Times New Roman" w:cs="Times New Roman"/>
          <w:color w:val="000000"/>
          <w:sz w:val="28"/>
          <w:szCs w:val="28"/>
        </w:rPr>
        <w:t xml:space="preserve"> </w:t>
      </w:r>
      <w:r w:rsidRPr="00351CF4">
        <w:rPr>
          <w:rFonts w:ascii="Times New Roman" w:eastAsia="Verdana" w:hAnsi="Times New Roman" w:cs="Times New Roman"/>
          <w:color w:val="000000"/>
          <w:sz w:val="28"/>
          <w:szCs w:val="28"/>
        </w:rPr>
        <w:t xml:space="preserve">вступивший в законную силу судебный акт может и должен быть исполнен добровольно даже в отсутствие исполнительного листа, а обязательность решения суда и необходимость его неукоснительного соблюдения и исполнения не должны зависеть от факта возбуждения исполнительного </w:t>
      </w:r>
      <w:r w:rsidRPr="00351CF4">
        <w:rPr>
          <w:rFonts w:ascii="Times New Roman" w:eastAsia="Times-Roman" w:hAnsi="Times New Roman" w:cs="Times New Roman"/>
          <w:color w:val="000000"/>
          <w:sz w:val="28"/>
          <w:szCs w:val="28"/>
        </w:rPr>
        <w:t>производства.</w:t>
      </w:r>
    </w:p>
    <w:p w:rsidR="00351CF4" w:rsidRPr="00351CF4" w:rsidRDefault="00351CF4" w:rsidP="00351CF4">
      <w:pPr>
        <w:autoSpaceDE w:val="0"/>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ab/>
        <w:t xml:space="preserve">Институт поворота исполнения судебного решения направлен на восстановление прав ответчика путем приведения сторон в положение, существовавшее на момент вступления решения суда в законную силу, в связи с чем при рассмотрении вопроса о повороте исполнения нельзя </w:t>
      </w:r>
      <w:r w:rsidRPr="00351CF4">
        <w:rPr>
          <w:rFonts w:ascii="Times New Roman" w:eastAsia="Times-Roman" w:hAnsi="Times New Roman" w:cs="Times New Roman"/>
          <w:color w:val="000000"/>
          <w:sz w:val="28"/>
          <w:szCs w:val="28"/>
        </w:rPr>
        <w:lastRenderedPageBreak/>
        <w:t xml:space="preserve">ограничиваться только решением вопроса о совершенных исполнительных действиях, что является достаточно распространенным в правоприменительной практике арбитражных судов. Понимание института поворота исполнения решения исключительно как возможности отмены совершенных исполнительных действий (как, например, в Определении Федерального арбитражного суда Московского округа от 10 ноября </w:t>
      </w:r>
      <w:r w:rsidR="0035197C" w:rsidRPr="00351CF4">
        <w:rPr>
          <w:rFonts w:ascii="Times New Roman" w:eastAsia="Times-Roman" w:hAnsi="Times New Roman" w:cs="Times New Roman"/>
          <w:color w:val="000000"/>
          <w:sz w:val="28"/>
          <w:szCs w:val="28"/>
        </w:rPr>
        <w:t xml:space="preserve">2003 </w:t>
      </w:r>
      <w:r w:rsidR="0035197C" w:rsidRPr="00351CF4">
        <w:rPr>
          <w:rFonts w:ascii="Times New Roman" w:eastAsia="Tahoma" w:hAnsi="Times New Roman" w:cs="Times New Roman"/>
          <w:color w:val="000000"/>
          <w:sz w:val="28"/>
          <w:szCs w:val="28"/>
        </w:rPr>
        <w:t>№</w:t>
      </w:r>
      <w:r w:rsidRPr="00351CF4">
        <w:rPr>
          <w:rFonts w:ascii="Times New Roman" w:eastAsia="Tahoma" w:hAnsi="Times New Roman" w:cs="Times New Roman"/>
          <w:color w:val="000000"/>
          <w:sz w:val="28"/>
          <w:szCs w:val="28"/>
        </w:rPr>
        <w:t xml:space="preserve"> КГ-А40/8435-03-п </w:t>
      </w:r>
      <w:r w:rsidRPr="00351CF4">
        <w:rPr>
          <w:rFonts w:ascii="Times New Roman" w:eastAsia="Times-Roman" w:hAnsi="Times New Roman" w:cs="Times New Roman"/>
          <w:color w:val="000000"/>
          <w:sz w:val="28"/>
          <w:szCs w:val="28"/>
        </w:rPr>
        <w:t>по делу № А40-29299/02-96-168</w:t>
      </w:r>
      <w:r w:rsidRPr="00351CF4">
        <w:rPr>
          <w:rStyle w:val="12"/>
          <w:rFonts w:ascii="Times New Roman" w:eastAsia="Times-Roman" w:hAnsi="Times New Roman" w:cs="Times New Roman"/>
          <w:color w:val="000000"/>
          <w:sz w:val="28"/>
          <w:szCs w:val="28"/>
        </w:rPr>
        <w:footnoteReference w:id="20"/>
      </w:r>
      <w:r w:rsidRPr="00351CF4">
        <w:rPr>
          <w:rFonts w:ascii="Times New Roman" w:eastAsia="Times-Roman" w:hAnsi="Times New Roman" w:cs="Times New Roman"/>
          <w:color w:val="000000"/>
          <w:sz w:val="28"/>
          <w:szCs w:val="28"/>
        </w:rPr>
        <w:t>), то есть как института исполнительного производства, допускает случайность исправления судебной ошибки и восстановления прав ответчика (в зависимости от факта предъявления взыскателем исполнительного листа к исполнению).  Лицо, добровольно (самостоятельно) исполнившее вступившее в законную силу судебное решение, не может ставиться в худшее положение по сравнению с лицом, в отношении которого применялись меры принудительного исполнения, и претерпевать негативные последствия в виде отказа в применении поворота исполнения судебного решения только вследствие своего добросовестного поведения. Принудительное исполнение на основании исполнительного листа является одним из вариантов исполнения решения, что не исключает самостоятельного исполнения должником решения, то есть приведение в исполнение решения должником.</w:t>
      </w:r>
    </w:p>
    <w:p w:rsidR="00351CF4" w:rsidRPr="00351CF4" w:rsidRDefault="00351CF4" w:rsidP="00351CF4">
      <w:pPr>
        <w:autoSpaceDE w:val="0"/>
        <w:spacing w:after="0" w:line="360" w:lineRule="auto"/>
        <w:jc w:val="both"/>
        <w:rPr>
          <w:rFonts w:ascii="Times New Roman" w:hAnsi="Times New Roman" w:cs="Times New Roman"/>
          <w:color w:val="000000"/>
          <w:sz w:val="28"/>
          <w:szCs w:val="28"/>
        </w:rPr>
      </w:pPr>
      <w:r w:rsidRPr="00351CF4">
        <w:rPr>
          <w:rFonts w:ascii="Times New Roman" w:eastAsia="TimesNewRomanPSMT" w:hAnsi="Times New Roman" w:cs="Times New Roman"/>
          <w:color w:val="000000"/>
          <w:sz w:val="28"/>
          <w:szCs w:val="28"/>
        </w:rPr>
        <w:tab/>
        <w:t>И</w:t>
      </w:r>
      <w:r w:rsidRPr="00351CF4">
        <w:rPr>
          <w:rFonts w:ascii="Times New Roman" w:hAnsi="Times New Roman" w:cs="Times New Roman"/>
          <w:color w:val="000000"/>
          <w:sz w:val="28"/>
          <w:szCs w:val="28"/>
        </w:rPr>
        <w:t xml:space="preserve">сходя из изложенного, можно сделать вывод, что словосочетания «приведенное в исполнение решение суда» и «исполненное судебное решение» в целях поворота исполнения судебного </w:t>
      </w:r>
      <w:r w:rsidR="0035197C" w:rsidRPr="00351CF4">
        <w:rPr>
          <w:rFonts w:ascii="Times New Roman" w:hAnsi="Times New Roman" w:cs="Times New Roman"/>
          <w:color w:val="000000"/>
          <w:sz w:val="28"/>
          <w:szCs w:val="28"/>
        </w:rPr>
        <w:t>решения синонимичны</w:t>
      </w:r>
      <w:r w:rsidRPr="00351CF4">
        <w:rPr>
          <w:rFonts w:ascii="Times New Roman" w:hAnsi="Times New Roman" w:cs="Times New Roman"/>
          <w:color w:val="000000"/>
          <w:sz w:val="28"/>
          <w:szCs w:val="28"/>
        </w:rPr>
        <w:t>. Однако для установления единообразной судебной практики следует внести изменения в действующую редакцию статьи 325 АПК РФ, заменив словосочетание «приведенный в исполнение судебный акт» на словосочетание «</w:t>
      </w:r>
      <w:r w:rsidR="0035197C" w:rsidRPr="00351CF4">
        <w:rPr>
          <w:rFonts w:ascii="Times New Roman" w:hAnsi="Times New Roman" w:cs="Times New Roman"/>
          <w:color w:val="000000"/>
          <w:sz w:val="28"/>
          <w:szCs w:val="28"/>
        </w:rPr>
        <w:t>исполненный судебный</w:t>
      </w:r>
      <w:r w:rsidRPr="00351CF4">
        <w:rPr>
          <w:rFonts w:ascii="Times New Roman" w:hAnsi="Times New Roman" w:cs="Times New Roman"/>
          <w:color w:val="000000"/>
          <w:sz w:val="28"/>
          <w:szCs w:val="28"/>
        </w:rPr>
        <w:t xml:space="preserve"> акт». Аналогичные изменения также следует внести в статью 443 ГПК РФ, заменив словосочетание «в случае отмены решения </w:t>
      </w:r>
      <w:r w:rsidRPr="00351CF4">
        <w:rPr>
          <w:rFonts w:ascii="Times New Roman" w:hAnsi="Times New Roman" w:cs="Times New Roman"/>
          <w:color w:val="000000"/>
          <w:sz w:val="28"/>
          <w:szCs w:val="28"/>
        </w:rPr>
        <w:lastRenderedPageBreak/>
        <w:t>суда, приведенного в исполнение» словами «в случае отмены исполненного решения суда». Соответственно, для</w:t>
      </w:r>
      <w:r w:rsidRPr="00351CF4">
        <w:rPr>
          <w:rFonts w:ascii="Times New Roman" w:eastAsia="TimesNewRomanPSMT" w:hAnsi="Times New Roman" w:cs="Times New Roman"/>
          <w:color w:val="000000"/>
          <w:sz w:val="28"/>
          <w:szCs w:val="28"/>
        </w:rPr>
        <w:t xml:space="preserve"> осуществления поворота исполнения судебного решения не имеет значения, в каком порядке оно было исполнено: добровольно или принудительно. Для удовлетворения заявления о повороте исполнения судебного решения необходимо, чтобы на момент рассмотрения заявления о повороте исполнения обратное исполнение не было осуществлено </w:t>
      </w:r>
      <w:r w:rsidRPr="00351CF4">
        <w:rPr>
          <w:rFonts w:ascii="Times New Roman" w:hAnsi="Times New Roman" w:cs="Times New Roman"/>
          <w:color w:val="000000"/>
          <w:sz w:val="28"/>
          <w:szCs w:val="28"/>
        </w:rPr>
        <w:t>фактически.</w:t>
      </w:r>
    </w:p>
    <w:p w:rsidR="00351CF4" w:rsidRPr="00351CF4" w:rsidRDefault="00351CF4" w:rsidP="00351CF4">
      <w:pPr>
        <w:spacing w:after="0" w:line="360" w:lineRule="auto"/>
        <w:jc w:val="both"/>
        <w:rPr>
          <w:rFonts w:ascii="Times New Roman" w:hAnsi="Times New Roman" w:cs="Times New Roman"/>
          <w:color w:val="000000"/>
          <w:sz w:val="28"/>
          <w:szCs w:val="28"/>
        </w:rPr>
      </w:pPr>
      <w:r w:rsidRPr="00351CF4">
        <w:rPr>
          <w:rFonts w:ascii="Times New Roman" w:hAnsi="Times New Roman" w:cs="Times New Roman"/>
          <w:color w:val="000000"/>
          <w:sz w:val="28"/>
          <w:szCs w:val="28"/>
        </w:rPr>
        <w:tab/>
        <w:t>Однако исполнение судебного решения не всегда является основанием осуществления поворота исполнения судебного акта. В ряде случаев поворот исполнения не осуществляется судами общей юрисдикции в связи с установленными законом правилами. В части 3 статьи 445 ГПК РФ закреплены следующие ограничения поворота исполнения судебного решения:</w:t>
      </w:r>
    </w:p>
    <w:p w:rsidR="00351CF4" w:rsidRPr="00351CF4" w:rsidRDefault="00351CF4" w:rsidP="00351CF4">
      <w:pPr>
        <w:widowControl w:val="0"/>
        <w:numPr>
          <w:ilvl w:val="1"/>
          <w:numId w:val="2"/>
        </w:numPr>
        <w:suppressAutoHyphens/>
        <w:spacing w:after="0" w:line="360" w:lineRule="auto"/>
        <w:jc w:val="both"/>
        <w:rPr>
          <w:rFonts w:ascii="Times New Roman" w:eastAsia="TimesNewRomanPSMT" w:hAnsi="Times New Roman" w:cs="Times New Roman"/>
          <w:color w:val="000000"/>
          <w:sz w:val="28"/>
          <w:szCs w:val="28"/>
        </w:rPr>
      </w:pPr>
      <w:r w:rsidRPr="00351CF4">
        <w:rPr>
          <w:rFonts w:ascii="Times New Roman" w:hAnsi="Times New Roman" w:cs="Times New Roman"/>
          <w:color w:val="000000"/>
          <w:sz w:val="28"/>
          <w:szCs w:val="28"/>
        </w:rPr>
        <w:t>в</w:t>
      </w:r>
      <w:r w:rsidRPr="00351CF4">
        <w:rPr>
          <w:rFonts w:ascii="Times New Roman" w:eastAsia="TimesNewRomanPSMT" w:hAnsi="Times New Roman" w:cs="Times New Roman"/>
          <w:color w:val="000000"/>
          <w:sz w:val="28"/>
          <w:szCs w:val="28"/>
        </w:rPr>
        <w:t xml:space="preserve">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351CF4" w:rsidRPr="00351CF4" w:rsidRDefault="00351CF4" w:rsidP="00351CF4">
      <w:pPr>
        <w:widowControl w:val="0"/>
        <w:numPr>
          <w:ilvl w:val="1"/>
          <w:numId w:val="2"/>
        </w:numPr>
        <w:suppressAutoHyphens/>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ab/>
        <w:t xml:space="preserve">Из нормы закона следует, что ограничения поворота исполнения связано категорией дела (заявленным материально-правовым требованием), </w:t>
      </w:r>
      <w:r w:rsidRPr="00351CF4">
        <w:rPr>
          <w:rFonts w:ascii="Times New Roman" w:eastAsia="TimesNewRomanPSMT" w:hAnsi="Times New Roman" w:cs="Times New Roman"/>
          <w:color w:val="000000"/>
          <w:sz w:val="28"/>
          <w:szCs w:val="28"/>
        </w:rPr>
        <w:lastRenderedPageBreak/>
        <w:t xml:space="preserve">инстанцией, в которой было отменено решение и поведением истца. В юридической литературе обоснованность законодательного закрепления в ГПК РФ указанных ограничений поворота исполнения судебного решения не вызывает споров. Обосновывая целесообразность ограничения возможности поворота исполнения судебных актов, С. А. </w:t>
      </w:r>
      <w:r w:rsidR="00EE3375" w:rsidRPr="00351CF4">
        <w:rPr>
          <w:rFonts w:ascii="Times New Roman" w:eastAsia="TimesNewRomanPSMT" w:hAnsi="Times New Roman" w:cs="Times New Roman"/>
          <w:color w:val="000000"/>
          <w:sz w:val="28"/>
          <w:szCs w:val="28"/>
        </w:rPr>
        <w:t>Антонова указывает</w:t>
      </w:r>
      <w:r w:rsidRPr="00351CF4">
        <w:rPr>
          <w:rFonts w:ascii="Times New Roman" w:eastAsia="TimesNewRomanPSMT" w:hAnsi="Times New Roman" w:cs="Times New Roman"/>
          <w:color w:val="000000"/>
          <w:sz w:val="28"/>
          <w:szCs w:val="28"/>
        </w:rPr>
        <w:t>, что «правила о повороте исполнения решения не могут быть одинаковыми для всех категории дел, необходимо учитывать особенности институтов материального права», а указанные в части 3 статьи 445 ГПК РФ ограничения введены для того, чтобы не ставить взыскателя в затруднительное материальное положение»</w:t>
      </w:r>
      <w:r w:rsidRPr="00351CF4">
        <w:rPr>
          <w:rStyle w:val="12"/>
          <w:rFonts w:ascii="Times New Roman" w:eastAsia="TimesNewRomanPSMT" w:hAnsi="Times New Roman" w:cs="Times New Roman"/>
          <w:color w:val="000000"/>
          <w:sz w:val="28"/>
          <w:szCs w:val="28"/>
        </w:rPr>
        <w:footnoteReference w:id="21"/>
      </w:r>
      <w:r w:rsidRPr="00351CF4">
        <w:rPr>
          <w:rFonts w:ascii="Times New Roman" w:eastAsia="TimesNewRomanPSMT" w:hAnsi="Times New Roman" w:cs="Times New Roman"/>
          <w:color w:val="000000"/>
          <w:sz w:val="28"/>
          <w:szCs w:val="28"/>
        </w:rPr>
        <w:t xml:space="preserve">. </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ab/>
        <w:t>В практике Верховного Суда РФ применяется расширительное толкование положений части 3 статьи 445 ГПК РФ. Определением Судебной коллегии по гражданским делам Верховного Суда РФ от 26.12.2006 г. №20-В05-42 отменено решение Советского районного суда г. Махачкалы от 17.01.2005 г., определение судебной коллегии по гражданским делам Верховного суда Республики Дагестан от 07.07.2005 г. об удовлетворении заявления о взыскании страховых выплат в связи с потерей кормильца. Принимая решение об отказе в удовлетворении заявленных требований суд со ссылкой на часть 3 статьи 445 ГПК РФ указал на недопустимость поворота исполнения отмененных судебных актов. В юридической литературе большинство авторов, напротив, придерживаются мнения о том, что перечень дел, по которым введено ограничение поворота исполнения, является исчерпывающим и расширительному толкованию не подлежит</w:t>
      </w:r>
      <w:r w:rsidRPr="00351CF4">
        <w:rPr>
          <w:rStyle w:val="12"/>
          <w:rFonts w:ascii="Times New Roman" w:eastAsia="TimesNewRomanPSMT" w:hAnsi="Times New Roman" w:cs="Times New Roman"/>
          <w:color w:val="000000"/>
          <w:sz w:val="28"/>
          <w:szCs w:val="28"/>
        </w:rPr>
        <w:footnoteReference w:id="22"/>
      </w:r>
      <w:r w:rsidRPr="00351CF4">
        <w:rPr>
          <w:rFonts w:ascii="Times New Roman" w:eastAsia="TimesNewRomanPSMT" w:hAnsi="Times New Roman" w:cs="Times New Roman"/>
          <w:color w:val="000000"/>
          <w:sz w:val="28"/>
          <w:szCs w:val="28"/>
        </w:rPr>
        <w:t xml:space="preserve">. В действительности, поворот исполнения судебного решения установлен в качестве общего правила при наличии оснований для его осуществления. Ограничения поворота исполнения носят исключительный характер, поэтому расширительное толкование положений части 3 статьи 445 ГПК РФ </w:t>
      </w:r>
      <w:r w:rsidRPr="00351CF4">
        <w:rPr>
          <w:rFonts w:ascii="Times New Roman" w:eastAsia="TimesNewRomanPSMT" w:hAnsi="Times New Roman" w:cs="Times New Roman"/>
          <w:color w:val="000000"/>
          <w:sz w:val="28"/>
          <w:szCs w:val="28"/>
        </w:rPr>
        <w:lastRenderedPageBreak/>
        <w:t xml:space="preserve">недопустимо, в связи с чем нельзя согласиться с допустимостью расширительного толкования указанных норм, которое получило распространение в правоприменительной практике. </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ab/>
        <w:t xml:space="preserve">Таким образом, положения части 3 статьи 445 ГПК РФ являются дополнительной социальной гарантией, призванной защитить интересы добросовестного получателя денежных средств, предоставленных в качестве средств к существованию. Указанная норма допускает, что ошибочный судебный акт продолжает действовать в ущерб одной из сторон (ответчика) в нарушение принципа юридического равенства сторон. Данные положения закона, устанавливающие юридические препятствия для обеспечения защиты нарушенного права, исключающие возможность восстановления первоначального (в том числе имущественного) положения ответчика, по сути законодательно закрепляют, что права данного лица (ответчика) не обеспечиваются правосудием в нарушение положений Конституции РФ. Однако сказанное выше не означает, что подобные дополнительные социальные гарантии для истцов по категориям дел, предусмотренным частью 3 статьи 445 ГПК РФ не должны быть предусмотрены на законодательном уровне. При этом социальная защита указанных лиц не может обеспечиваться за счет ответчика, она должна обеспечиваться за счет государства. В данном случае должны быть предусмотрены иные правовые механизмы, устанавливающие дополнительные гарантии не в ущерб интересам ответчика. </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ab/>
        <w:t xml:space="preserve">Из изложенного следует сделать вывод, что основанием осуществления поворота исполнения судебного решения, во всяком случае должно быть исполнение отмененного судебного акта, по отношению к которому не должны устанавливаться дополнительные ограничения юридического характера. </w:t>
      </w:r>
    </w:p>
    <w:p w:rsidR="00351CF4" w:rsidRPr="00351CF4" w:rsidRDefault="00351CF4" w:rsidP="00351CF4">
      <w:pPr>
        <w:spacing w:after="0" w:line="360" w:lineRule="auto"/>
        <w:jc w:val="both"/>
        <w:rPr>
          <w:rFonts w:ascii="Times New Roman" w:eastAsia="Tahoma" w:hAnsi="Times New Roman" w:cs="Times New Roman"/>
          <w:color w:val="000000"/>
          <w:sz w:val="28"/>
          <w:szCs w:val="28"/>
        </w:rPr>
      </w:pPr>
      <w:r w:rsidRPr="00351CF4">
        <w:rPr>
          <w:rFonts w:ascii="Times New Roman" w:hAnsi="Times New Roman" w:cs="Times New Roman"/>
          <w:color w:val="000000"/>
          <w:sz w:val="28"/>
          <w:szCs w:val="28"/>
        </w:rPr>
        <w:tab/>
        <w:t>Третьим о</w:t>
      </w:r>
      <w:r w:rsidRPr="00351CF4">
        <w:rPr>
          <w:rFonts w:ascii="Times New Roman" w:eastAsia="TimesNewRomanPSMT" w:hAnsi="Times New Roman" w:cs="Times New Roman"/>
          <w:color w:val="000000"/>
          <w:sz w:val="28"/>
          <w:szCs w:val="28"/>
        </w:rPr>
        <w:t xml:space="preserve">снованием осуществления поворота исполнения судебного решения является </w:t>
      </w:r>
      <w:r w:rsidRPr="00351CF4">
        <w:rPr>
          <w:rFonts w:ascii="Times New Roman" w:eastAsia="Times-Roman" w:hAnsi="Times New Roman" w:cs="Times New Roman"/>
          <w:color w:val="000000"/>
          <w:sz w:val="28"/>
          <w:szCs w:val="28"/>
        </w:rPr>
        <w:t>вступление в законную силу принятого по делу нового судебного акта, поскольку п</w:t>
      </w:r>
      <w:r w:rsidRPr="00351CF4">
        <w:rPr>
          <w:rFonts w:ascii="Times New Roman" w:eastAsia="Tahoma" w:hAnsi="Times New Roman" w:cs="Times New Roman"/>
          <w:color w:val="000000"/>
          <w:sz w:val="28"/>
          <w:szCs w:val="28"/>
        </w:rPr>
        <w:t xml:space="preserve">раво на поворот исполнения судебного </w:t>
      </w:r>
      <w:proofErr w:type="gramStart"/>
      <w:r w:rsidRPr="00351CF4">
        <w:rPr>
          <w:rFonts w:ascii="Times New Roman" w:eastAsia="Tahoma" w:hAnsi="Times New Roman" w:cs="Times New Roman"/>
          <w:color w:val="000000"/>
          <w:sz w:val="28"/>
          <w:szCs w:val="28"/>
        </w:rPr>
        <w:t>акта  у</w:t>
      </w:r>
      <w:proofErr w:type="gramEnd"/>
      <w:r w:rsidRPr="00351CF4">
        <w:rPr>
          <w:rFonts w:ascii="Times New Roman" w:eastAsia="Tahoma" w:hAnsi="Times New Roman" w:cs="Times New Roman"/>
          <w:color w:val="000000"/>
          <w:sz w:val="28"/>
          <w:szCs w:val="28"/>
        </w:rPr>
        <w:t xml:space="preserve"> </w:t>
      </w:r>
      <w:r w:rsidRPr="00351CF4">
        <w:rPr>
          <w:rFonts w:ascii="Times New Roman" w:eastAsia="Tahoma" w:hAnsi="Times New Roman" w:cs="Times New Roman"/>
          <w:color w:val="000000"/>
          <w:sz w:val="28"/>
          <w:szCs w:val="28"/>
        </w:rPr>
        <w:lastRenderedPageBreak/>
        <w:t xml:space="preserve">ответчика не возникает автоматически с отменой судебного решения. Необходимым </w:t>
      </w:r>
      <w:proofErr w:type="spellStart"/>
      <w:r w:rsidRPr="00351CF4">
        <w:rPr>
          <w:rFonts w:ascii="Times New Roman" w:eastAsia="Tahoma" w:hAnsi="Times New Roman" w:cs="Times New Roman"/>
          <w:color w:val="000000"/>
          <w:sz w:val="28"/>
          <w:szCs w:val="28"/>
        </w:rPr>
        <w:t>резолютирующим</w:t>
      </w:r>
      <w:proofErr w:type="spellEnd"/>
      <w:r w:rsidRPr="00351CF4">
        <w:rPr>
          <w:rFonts w:ascii="Times New Roman" w:eastAsia="Tahoma" w:hAnsi="Times New Roman" w:cs="Times New Roman"/>
          <w:color w:val="000000"/>
          <w:sz w:val="28"/>
          <w:szCs w:val="28"/>
        </w:rPr>
        <w:t xml:space="preserve"> актом является один из</w:t>
      </w:r>
      <w:r w:rsidR="0035197C">
        <w:rPr>
          <w:rFonts w:ascii="Times New Roman" w:eastAsia="Tahoma" w:hAnsi="Times New Roman" w:cs="Times New Roman"/>
          <w:color w:val="000000"/>
          <w:sz w:val="28"/>
          <w:szCs w:val="28"/>
        </w:rPr>
        <w:t xml:space="preserve"> следующих</w:t>
      </w:r>
      <w:r w:rsidRPr="00351CF4">
        <w:rPr>
          <w:rFonts w:ascii="Times New Roman" w:eastAsia="Tahoma" w:hAnsi="Times New Roman" w:cs="Times New Roman"/>
          <w:color w:val="000000"/>
          <w:sz w:val="28"/>
          <w:szCs w:val="28"/>
        </w:rPr>
        <w:t>:</w:t>
      </w:r>
    </w:p>
    <w:p w:rsidR="00351CF4" w:rsidRPr="00351CF4" w:rsidRDefault="00351CF4" w:rsidP="00351CF4">
      <w:pPr>
        <w:widowControl w:val="0"/>
        <w:numPr>
          <w:ilvl w:val="0"/>
          <w:numId w:val="5"/>
        </w:numPr>
        <w:suppressAutoHyphens/>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решение об отказе в иске полностью или в части;</w:t>
      </w:r>
    </w:p>
    <w:p w:rsidR="00351CF4" w:rsidRPr="00351CF4" w:rsidRDefault="00351CF4" w:rsidP="00351CF4">
      <w:pPr>
        <w:widowControl w:val="0"/>
        <w:numPr>
          <w:ilvl w:val="0"/>
          <w:numId w:val="5"/>
        </w:numPr>
        <w:suppressAutoHyphens/>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определение о прекращении производства по делу;</w:t>
      </w:r>
    </w:p>
    <w:p w:rsidR="00351CF4" w:rsidRPr="00351CF4" w:rsidRDefault="00351CF4" w:rsidP="00351CF4">
      <w:pPr>
        <w:widowControl w:val="0"/>
        <w:numPr>
          <w:ilvl w:val="0"/>
          <w:numId w:val="5"/>
        </w:numPr>
        <w:suppressAutoHyphens/>
        <w:spacing w:after="0" w:line="360" w:lineRule="auto"/>
        <w:jc w:val="both"/>
        <w:rPr>
          <w:rFonts w:ascii="Times New Roman" w:eastAsia="Times-Roman" w:hAnsi="Times New Roman" w:cs="Times New Roman"/>
          <w:color w:val="000000"/>
          <w:sz w:val="28"/>
          <w:szCs w:val="28"/>
        </w:rPr>
      </w:pPr>
      <w:r w:rsidRPr="00351CF4">
        <w:rPr>
          <w:rFonts w:ascii="Times New Roman" w:eastAsia="Times-Roman" w:hAnsi="Times New Roman" w:cs="Times New Roman"/>
          <w:color w:val="000000"/>
          <w:sz w:val="28"/>
          <w:szCs w:val="28"/>
        </w:rPr>
        <w:t>определение об оставлении заявления без рассмотрения.</w:t>
      </w:r>
    </w:p>
    <w:p w:rsidR="00351CF4" w:rsidRPr="00351CF4" w:rsidRDefault="00351CF4" w:rsidP="00351CF4">
      <w:pPr>
        <w:spacing w:after="0" w:line="360" w:lineRule="auto"/>
        <w:jc w:val="both"/>
        <w:rPr>
          <w:rFonts w:ascii="Times New Roman" w:eastAsia="Verdana" w:hAnsi="Times New Roman" w:cs="Times New Roman"/>
          <w:color w:val="000000"/>
          <w:sz w:val="28"/>
          <w:szCs w:val="28"/>
        </w:rPr>
      </w:pPr>
      <w:r w:rsidRPr="00351CF4">
        <w:rPr>
          <w:rFonts w:ascii="Times New Roman" w:eastAsia="Verdana" w:hAnsi="Times New Roman" w:cs="Times New Roman"/>
          <w:color w:val="000000"/>
          <w:sz w:val="28"/>
          <w:szCs w:val="28"/>
        </w:rPr>
        <w:t xml:space="preserve">В новом судебном акте должно быть указано на поворот исполнения. Если он такого указания не содержит, то заявитель вправе подать заявление в суд первой инстанции (часть 2 статьи 444 ГПК РФ, часть 2 статьи 326 АПК РФ). </w:t>
      </w:r>
    </w:p>
    <w:p w:rsidR="00351CF4" w:rsidRPr="0035197C" w:rsidRDefault="00351CF4" w:rsidP="00351CF4">
      <w:pPr>
        <w:spacing w:after="0" w:line="360" w:lineRule="auto"/>
        <w:jc w:val="both"/>
        <w:rPr>
          <w:rFonts w:ascii="Times New Roman" w:eastAsia="Times-Roman" w:hAnsi="Times New Roman" w:cs="Times New Roman"/>
          <w:sz w:val="28"/>
          <w:szCs w:val="28"/>
        </w:rPr>
      </w:pPr>
      <w:r w:rsidRPr="00351CF4">
        <w:rPr>
          <w:rFonts w:ascii="Times New Roman" w:eastAsia="Verdana" w:hAnsi="Times New Roman" w:cs="Times New Roman"/>
          <w:color w:val="000000"/>
          <w:sz w:val="28"/>
          <w:szCs w:val="28"/>
        </w:rPr>
        <w:tab/>
      </w:r>
      <w:r w:rsidRPr="0035197C">
        <w:rPr>
          <w:rFonts w:ascii="Times New Roman" w:eastAsia="Tahoma" w:hAnsi="Times New Roman" w:cs="Times New Roman"/>
          <w:sz w:val="28"/>
          <w:szCs w:val="28"/>
        </w:rPr>
        <w:t xml:space="preserve">По мнению автора, </w:t>
      </w:r>
      <w:proofErr w:type="spellStart"/>
      <w:r w:rsidRPr="0035197C">
        <w:rPr>
          <w:rFonts w:ascii="Times New Roman" w:eastAsia="Verdana" w:hAnsi="Times New Roman" w:cs="Times New Roman"/>
          <w:sz w:val="28"/>
          <w:szCs w:val="28"/>
        </w:rPr>
        <w:t>резолютирующий</w:t>
      </w:r>
      <w:proofErr w:type="spellEnd"/>
      <w:r w:rsidRPr="0035197C">
        <w:rPr>
          <w:rFonts w:ascii="Times New Roman" w:eastAsia="Verdana" w:hAnsi="Times New Roman" w:cs="Times New Roman"/>
          <w:sz w:val="28"/>
          <w:szCs w:val="28"/>
        </w:rPr>
        <w:t xml:space="preserve"> судебный акт должен окончательно разрешать спор о праве между сторонами, как в случае с решением об отказе истцу в иске, либо в силу объективных причин лишать истца права  на повторное обращение</w:t>
      </w:r>
      <w:r w:rsidRPr="0035197C">
        <w:rPr>
          <w:rFonts w:ascii="Times New Roman" w:eastAsia="HelveticaNeue" w:hAnsi="Times New Roman" w:cs="Times New Roman"/>
          <w:sz w:val="28"/>
          <w:szCs w:val="28"/>
        </w:rPr>
        <w:t xml:space="preserve"> в суд с тождественным иском к ответчику, как в случае с </w:t>
      </w:r>
      <w:r w:rsidRPr="0035197C">
        <w:rPr>
          <w:rFonts w:ascii="Times New Roman" w:eastAsia="Times-Roman" w:hAnsi="Times New Roman" w:cs="Times New Roman"/>
          <w:sz w:val="28"/>
          <w:szCs w:val="28"/>
        </w:rPr>
        <w:t xml:space="preserve">определением о прекращении производства по делу. Однако наряду с указанными судебными актами, </w:t>
      </w:r>
      <w:proofErr w:type="spellStart"/>
      <w:r w:rsidRPr="0035197C">
        <w:rPr>
          <w:rFonts w:ascii="Times New Roman" w:eastAsia="Times-Roman" w:hAnsi="Times New Roman" w:cs="Times New Roman"/>
          <w:sz w:val="28"/>
          <w:szCs w:val="28"/>
        </w:rPr>
        <w:t>резолютирующим</w:t>
      </w:r>
      <w:proofErr w:type="spellEnd"/>
      <w:r w:rsidRPr="0035197C">
        <w:rPr>
          <w:rFonts w:ascii="Times New Roman" w:eastAsia="Times-Roman" w:hAnsi="Times New Roman" w:cs="Times New Roman"/>
          <w:sz w:val="28"/>
          <w:szCs w:val="28"/>
        </w:rPr>
        <w:t xml:space="preserve"> также является определение об оставлении заявления без рассмотрения, представляющим </w:t>
      </w:r>
      <w:r w:rsidRPr="0035197C">
        <w:rPr>
          <w:rFonts w:ascii="Times New Roman" w:eastAsia="HelveticaNeue" w:hAnsi="Times New Roman" w:cs="Times New Roman"/>
          <w:sz w:val="28"/>
          <w:szCs w:val="28"/>
        </w:rPr>
        <w:t xml:space="preserve">собой форму окончания производства по делу без принятия решения, при которой истец не лишается права обратиться в суд с тождественным иском после устранения субъективных причин, препятствующих рассмотрению дела. Следовательно, для целей поворота исполнения судебного решения достаточно </w:t>
      </w:r>
      <w:r w:rsidR="00EE3375" w:rsidRPr="0035197C">
        <w:rPr>
          <w:rFonts w:ascii="Times New Roman" w:eastAsia="HelveticaNeue" w:hAnsi="Times New Roman" w:cs="Times New Roman"/>
          <w:sz w:val="28"/>
          <w:szCs w:val="28"/>
        </w:rPr>
        <w:t>также определения</w:t>
      </w:r>
      <w:r w:rsidRPr="0035197C">
        <w:rPr>
          <w:rFonts w:ascii="Times New Roman" w:eastAsia="Times-Roman" w:hAnsi="Times New Roman" w:cs="Times New Roman"/>
          <w:sz w:val="28"/>
          <w:szCs w:val="28"/>
        </w:rPr>
        <w:t xml:space="preserve"> об оставлении заявления без рассмотрения.</w:t>
      </w:r>
    </w:p>
    <w:p w:rsidR="00351CF4" w:rsidRPr="00351CF4" w:rsidRDefault="00351CF4" w:rsidP="00351CF4">
      <w:pPr>
        <w:spacing w:after="0" w:line="360" w:lineRule="auto"/>
        <w:jc w:val="both"/>
        <w:rPr>
          <w:rFonts w:ascii="Times New Roman" w:hAnsi="Times New Roman" w:cs="Times New Roman"/>
          <w:color w:val="000000"/>
          <w:sz w:val="28"/>
          <w:szCs w:val="28"/>
        </w:rPr>
      </w:pPr>
      <w:r w:rsidRPr="00351CF4">
        <w:rPr>
          <w:rFonts w:ascii="Times New Roman" w:eastAsia="Times-Roman" w:hAnsi="Times New Roman" w:cs="Times New Roman"/>
          <w:color w:val="000000"/>
          <w:sz w:val="28"/>
          <w:szCs w:val="28"/>
        </w:rPr>
        <w:tab/>
        <w:t>Одним из оснований прекращения производства по делу является отказ истца от иска, в соответствии со ст. 220 ГПК РФ и ст. 150 АПК РФ. И</w:t>
      </w:r>
      <w:r w:rsidRPr="00351CF4">
        <w:rPr>
          <w:rFonts w:ascii="Times New Roman" w:eastAsia="TimesNewRomanPSMT" w:hAnsi="Times New Roman" w:cs="Times New Roman"/>
          <w:color w:val="000000"/>
          <w:sz w:val="28"/>
          <w:szCs w:val="28"/>
        </w:rPr>
        <w:t xml:space="preserve">з положений статьи 325 АПК РФ и статьи 443 ГПК РФ неясно возникает ли право на поворот исполнения судебного решения, если при новом рассмотрении истец отказался от иска, но при этом решение, вынесенное по первоначально заявленному иску, исполнено ответчиком в полном </w:t>
      </w:r>
      <w:r w:rsidRPr="00351CF4">
        <w:rPr>
          <w:rFonts w:ascii="Times New Roman" w:hAnsi="Times New Roman" w:cs="Times New Roman"/>
          <w:color w:val="000000"/>
          <w:sz w:val="28"/>
          <w:szCs w:val="28"/>
        </w:rPr>
        <w:t>объеме.</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hAnsi="Times New Roman" w:cs="Times New Roman"/>
          <w:color w:val="000000"/>
          <w:sz w:val="28"/>
          <w:szCs w:val="28"/>
        </w:rPr>
        <w:tab/>
        <w:t xml:space="preserve">В юридической </w:t>
      </w:r>
      <w:r w:rsidRPr="00351CF4">
        <w:rPr>
          <w:rFonts w:ascii="Times New Roman" w:eastAsia="TimesNewRomanPSMT" w:hAnsi="Times New Roman" w:cs="Times New Roman"/>
          <w:color w:val="000000"/>
          <w:sz w:val="28"/>
          <w:szCs w:val="28"/>
        </w:rPr>
        <w:t xml:space="preserve">литературе высказывается мнение, что несмотря на отмену первоначального решения и прекращения производства по делу, </w:t>
      </w:r>
      <w:r w:rsidRPr="00351CF4">
        <w:rPr>
          <w:rFonts w:ascii="Times New Roman" w:eastAsia="TimesNewRomanPSMT" w:hAnsi="Times New Roman" w:cs="Times New Roman"/>
          <w:color w:val="000000"/>
          <w:sz w:val="28"/>
          <w:szCs w:val="28"/>
        </w:rPr>
        <w:lastRenderedPageBreak/>
        <w:t>поворот исполнения не производится, если истец отказался от иска</w:t>
      </w:r>
      <w:r w:rsidRPr="00351CF4">
        <w:rPr>
          <w:rStyle w:val="12"/>
          <w:rFonts w:ascii="Times New Roman" w:eastAsia="TimesNewRomanPSMT" w:hAnsi="Times New Roman" w:cs="Times New Roman"/>
          <w:color w:val="000000"/>
          <w:sz w:val="28"/>
          <w:szCs w:val="28"/>
        </w:rPr>
        <w:footnoteReference w:id="23"/>
      </w:r>
      <w:r w:rsidRPr="00351CF4">
        <w:rPr>
          <w:rFonts w:ascii="Times New Roman" w:eastAsia="TimesNewRomanPSMT" w:hAnsi="Times New Roman" w:cs="Times New Roman"/>
          <w:color w:val="000000"/>
          <w:sz w:val="28"/>
          <w:szCs w:val="28"/>
        </w:rPr>
        <w:t>. Однако в судебной практике нашла отражение противоположная позиция. Так, отменяя Постановление Президиума Липецкого областного суда о прекращении производства по делу, Судебная коллегия по гражданским делам Верховного Суда РФ пришла к выводу, что, принимая отказ от иска, суд не обсудил вопроса о повороте исполнения решения в связи с его отменой, не восстановил прежнего правового положения сторон</w:t>
      </w:r>
      <w:r w:rsidRPr="00351CF4">
        <w:rPr>
          <w:rStyle w:val="12"/>
          <w:rFonts w:ascii="Times New Roman" w:eastAsia="TimesNewRomanPSMT" w:hAnsi="Times New Roman" w:cs="Times New Roman"/>
          <w:color w:val="000000"/>
          <w:sz w:val="28"/>
          <w:szCs w:val="28"/>
        </w:rPr>
        <w:footnoteReference w:id="24"/>
      </w:r>
      <w:r w:rsidRPr="00351CF4">
        <w:rPr>
          <w:rFonts w:ascii="Times New Roman" w:eastAsia="TimesNewRomanPSMT" w:hAnsi="Times New Roman" w:cs="Times New Roman"/>
          <w:color w:val="000000"/>
          <w:sz w:val="28"/>
          <w:szCs w:val="28"/>
        </w:rPr>
        <w:t xml:space="preserve">. </w:t>
      </w:r>
    </w:p>
    <w:p w:rsidR="00351CF4" w:rsidRPr="00351CF4" w:rsidRDefault="00351CF4" w:rsidP="00351CF4">
      <w:pPr>
        <w:spacing w:after="0" w:line="360" w:lineRule="auto"/>
        <w:jc w:val="both"/>
        <w:rPr>
          <w:rFonts w:ascii="Times New Roman" w:eastAsia="TimesNewRomanPSMT" w:hAnsi="Times New Roman" w:cs="Times New Roman"/>
          <w:bCs/>
          <w:color w:val="000000"/>
          <w:sz w:val="28"/>
          <w:szCs w:val="28"/>
        </w:rPr>
      </w:pPr>
      <w:r w:rsidRPr="00351CF4">
        <w:rPr>
          <w:rFonts w:ascii="Times New Roman" w:eastAsia="TimesNewRomanPSMT" w:hAnsi="Times New Roman" w:cs="Times New Roman"/>
          <w:color w:val="000000"/>
          <w:sz w:val="28"/>
          <w:szCs w:val="28"/>
        </w:rPr>
        <w:tab/>
        <w:t xml:space="preserve">В практике арбитражных судов также имеются аналогичные решения. </w:t>
      </w:r>
      <w:r w:rsidRPr="00351CF4">
        <w:rPr>
          <w:rFonts w:ascii="Times New Roman" w:eastAsia="TimesNewRomanPSMT" w:hAnsi="Times New Roman" w:cs="Times New Roman"/>
          <w:bCs/>
          <w:color w:val="000000"/>
          <w:sz w:val="28"/>
          <w:szCs w:val="28"/>
        </w:rPr>
        <w:t>Например, в одном из дел, рассмотренных Федеральным арбитражным судом Северо-Западного округа</w:t>
      </w:r>
      <w:r w:rsidRPr="00351CF4">
        <w:rPr>
          <w:rStyle w:val="aa"/>
          <w:rFonts w:ascii="Times New Roman" w:eastAsia="TimesNewRomanPSMT" w:hAnsi="Times New Roman" w:cs="Times New Roman"/>
          <w:bCs/>
          <w:color w:val="000000"/>
          <w:sz w:val="28"/>
          <w:szCs w:val="28"/>
        </w:rPr>
        <w:footnoteReference w:id="25"/>
      </w:r>
      <w:r w:rsidRPr="00351CF4">
        <w:rPr>
          <w:rFonts w:ascii="Times New Roman" w:eastAsia="TimesNewRomanPSMT" w:hAnsi="Times New Roman" w:cs="Times New Roman"/>
          <w:bCs/>
          <w:color w:val="000000"/>
          <w:sz w:val="28"/>
          <w:szCs w:val="28"/>
        </w:rPr>
        <w:t xml:space="preserve">, истец обжаловал </w:t>
      </w:r>
      <w:r w:rsidR="0035197C" w:rsidRPr="00351CF4">
        <w:rPr>
          <w:rFonts w:ascii="Times New Roman" w:eastAsia="TimesNewRomanPSMT" w:hAnsi="Times New Roman" w:cs="Times New Roman"/>
          <w:bCs/>
          <w:color w:val="000000"/>
          <w:sz w:val="28"/>
          <w:szCs w:val="28"/>
        </w:rPr>
        <w:t>определение</w:t>
      </w:r>
      <w:r w:rsidRPr="00351CF4">
        <w:rPr>
          <w:rFonts w:ascii="Times New Roman" w:eastAsia="TimesNewRomanPSMT" w:hAnsi="Times New Roman" w:cs="Times New Roman"/>
          <w:bCs/>
          <w:color w:val="000000"/>
          <w:sz w:val="28"/>
          <w:szCs w:val="28"/>
        </w:rPr>
        <w:t xml:space="preserve"> о повороте исполнения судебного решения, которым было удовлетворено заявление ответчика после прекращения производства по делу в связи с отказом истца от иска. Истец подчеркивал, что суд, удовлетворяя заявление ответчика о повороте исполнения судебного </w:t>
      </w:r>
      <w:r w:rsidR="0035197C" w:rsidRPr="00351CF4">
        <w:rPr>
          <w:rFonts w:ascii="Times New Roman" w:eastAsia="TimesNewRomanPSMT" w:hAnsi="Times New Roman" w:cs="Times New Roman"/>
          <w:bCs/>
          <w:color w:val="000000"/>
          <w:sz w:val="28"/>
          <w:szCs w:val="28"/>
        </w:rPr>
        <w:t>решения, не</w:t>
      </w:r>
      <w:r w:rsidRPr="00351CF4">
        <w:rPr>
          <w:rFonts w:ascii="Times New Roman" w:eastAsia="TimesNewRomanPSMT" w:hAnsi="Times New Roman" w:cs="Times New Roman"/>
          <w:bCs/>
          <w:color w:val="000000"/>
          <w:sz w:val="28"/>
          <w:szCs w:val="28"/>
        </w:rPr>
        <w:t xml:space="preserve"> принял во внимание обстоятельства, в которых было вынесено определение суда первой инстанции о прекращении производства по делу - отказ истца от иска при новом рассмотрении дела основан на отсутствии задолженности за спорный период в связи со взысканием ее с ответчика. </w:t>
      </w:r>
      <w:r w:rsidR="0035197C" w:rsidRPr="00351CF4">
        <w:rPr>
          <w:rFonts w:ascii="Times New Roman" w:eastAsia="TimesNewRomanPSMT" w:hAnsi="Times New Roman" w:cs="Times New Roman"/>
          <w:bCs/>
          <w:color w:val="000000"/>
          <w:sz w:val="28"/>
          <w:szCs w:val="28"/>
        </w:rPr>
        <w:t>Федеральные</w:t>
      </w:r>
      <w:r w:rsidRPr="00351CF4">
        <w:rPr>
          <w:rFonts w:ascii="Times New Roman" w:eastAsia="TimesNewRomanPSMT" w:hAnsi="Times New Roman" w:cs="Times New Roman"/>
          <w:bCs/>
          <w:color w:val="000000"/>
          <w:sz w:val="28"/>
          <w:szCs w:val="28"/>
        </w:rPr>
        <w:t xml:space="preserve"> арбитражный суд Северо-Западного округа отметил, что «поворот исполнения судебного решения при прекращении производства по делу предусмотрен статьей 325 АПК РФ, о чем истец не мог не знать. При этом возможность поворота исполнения решения не зависит от причин отказа истца от иска. Из положений части 1 статьи 325 АПК РФ следует, что мотивы отказа истца от иска не имеют правового значения при разрешении вопроса о повороте исполнения отмененного судебного акта»</w:t>
      </w:r>
      <w:r w:rsidRPr="00351CF4">
        <w:rPr>
          <w:rStyle w:val="4"/>
          <w:rFonts w:ascii="Times New Roman" w:eastAsia="TimesNewRomanPSMT" w:hAnsi="Times New Roman" w:cs="Times New Roman"/>
          <w:bCs/>
          <w:color w:val="000000"/>
          <w:sz w:val="28"/>
          <w:szCs w:val="28"/>
        </w:rPr>
        <w:footnoteReference w:id="26"/>
      </w:r>
      <w:r w:rsidRPr="00351CF4">
        <w:rPr>
          <w:rFonts w:ascii="Times New Roman" w:eastAsia="TimesNewRomanPSMT" w:hAnsi="Times New Roman" w:cs="Times New Roman"/>
          <w:bCs/>
          <w:color w:val="000000"/>
          <w:sz w:val="28"/>
          <w:szCs w:val="28"/>
        </w:rPr>
        <w:t xml:space="preserve">.  </w:t>
      </w:r>
    </w:p>
    <w:p w:rsidR="00351CF4" w:rsidRPr="0035197C" w:rsidRDefault="00351CF4" w:rsidP="00351CF4">
      <w:pPr>
        <w:spacing w:after="0" w:line="360" w:lineRule="auto"/>
        <w:jc w:val="both"/>
        <w:rPr>
          <w:rFonts w:ascii="Times New Roman" w:eastAsia="TimesNewRomanPSMT" w:hAnsi="Times New Roman" w:cs="Times New Roman"/>
          <w:sz w:val="28"/>
          <w:szCs w:val="28"/>
        </w:rPr>
      </w:pPr>
      <w:r w:rsidRPr="00351CF4">
        <w:rPr>
          <w:rFonts w:ascii="Times New Roman" w:eastAsia="TimesNewRomanPSMT" w:hAnsi="Times New Roman" w:cs="Times New Roman"/>
          <w:color w:val="000000"/>
          <w:sz w:val="28"/>
          <w:szCs w:val="28"/>
        </w:rPr>
        <w:lastRenderedPageBreak/>
        <w:tab/>
      </w:r>
      <w:r w:rsidRPr="0035197C">
        <w:rPr>
          <w:rFonts w:ascii="Times New Roman" w:eastAsia="TimesNewRomanPSMT" w:hAnsi="Times New Roman" w:cs="Times New Roman"/>
          <w:sz w:val="28"/>
          <w:szCs w:val="28"/>
        </w:rPr>
        <w:t>По этому вопросу практика арбитражных судов основывается на правовой позиции Президиума Высшего Арбитражного суда РФ, сформулированной в Постановлении от 29 марта 2002 г. № 6923/00</w:t>
      </w:r>
      <w:r w:rsidRPr="0035197C">
        <w:rPr>
          <w:rStyle w:val="12"/>
          <w:rFonts w:ascii="Times New Roman" w:eastAsia="TimesNewRomanPSMT" w:hAnsi="Times New Roman" w:cs="Times New Roman"/>
          <w:sz w:val="28"/>
          <w:szCs w:val="28"/>
        </w:rPr>
        <w:footnoteReference w:id="27"/>
      </w:r>
      <w:r w:rsidRPr="0035197C">
        <w:rPr>
          <w:rFonts w:ascii="Times New Roman" w:eastAsia="TimesNewRomanPSMT" w:hAnsi="Times New Roman" w:cs="Times New Roman"/>
          <w:sz w:val="28"/>
          <w:szCs w:val="28"/>
        </w:rPr>
        <w:t xml:space="preserve">, где </w:t>
      </w:r>
      <w:r w:rsidR="00EE3375" w:rsidRPr="0035197C">
        <w:rPr>
          <w:rFonts w:ascii="Times New Roman" w:eastAsia="TimesNewRomanPSMT" w:hAnsi="Times New Roman" w:cs="Times New Roman"/>
          <w:sz w:val="28"/>
          <w:szCs w:val="28"/>
        </w:rPr>
        <w:t>Президиум занимает</w:t>
      </w:r>
      <w:r w:rsidRPr="0035197C">
        <w:rPr>
          <w:rFonts w:ascii="Times New Roman" w:eastAsia="TimesNewRomanPSMT" w:hAnsi="Times New Roman" w:cs="Times New Roman"/>
          <w:sz w:val="28"/>
          <w:szCs w:val="28"/>
        </w:rPr>
        <w:t xml:space="preserve"> чрезвычайно категоричную позицию — в случае прекращения производства по делу в связи с отказом истца от иска суд обязан вынести определение о повороте исполнения. </w:t>
      </w:r>
    </w:p>
    <w:p w:rsidR="00351CF4" w:rsidRPr="0035197C" w:rsidRDefault="00351CF4" w:rsidP="00351CF4">
      <w:pPr>
        <w:spacing w:after="0" w:line="360" w:lineRule="auto"/>
        <w:jc w:val="both"/>
        <w:rPr>
          <w:rFonts w:ascii="Times New Roman" w:eastAsia="TimesNewRomanPSMT" w:hAnsi="Times New Roman" w:cs="Times New Roman"/>
          <w:sz w:val="28"/>
          <w:szCs w:val="28"/>
        </w:rPr>
      </w:pPr>
      <w:r w:rsidRPr="0035197C">
        <w:rPr>
          <w:rFonts w:ascii="Times New Roman" w:eastAsia="TimesNewRomanPSMT" w:hAnsi="Times New Roman" w:cs="Times New Roman"/>
          <w:sz w:val="28"/>
          <w:szCs w:val="28"/>
        </w:rPr>
        <w:tab/>
        <w:t>Таким образом, при прекращении производства по делу в связи с отказом истца от иска, несмотря на то, что спор между истцом и ответчиком исчерпан, на пути восстановления имущественного положения ответчика нет преград для осуществления поворота исполнения решения суда, независимо от причин отказа истца от иска.</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bCs/>
          <w:color w:val="000000"/>
          <w:sz w:val="28"/>
          <w:szCs w:val="28"/>
        </w:rPr>
        <w:tab/>
      </w:r>
      <w:r w:rsidRPr="00351CF4">
        <w:rPr>
          <w:rFonts w:ascii="Times New Roman" w:eastAsia="TimesNewRomanPSMT" w:hAnsi="Times New Roman" w:cs="Times New Roman"/>
          <w:color w:val="000000"/>
          <w:sz w:val="28"/>
          <w:szCs w:val="28"/>
        </w:rPr>
        <w:t xml:space="preserve">Представляют интерес положения части 2 статьи 325 АПК РФ, в соответствии с которой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 Таким образом, ст. 325 АПК РФ, именуемая «поворот исполнения судебного акта» регулирует последствия, возникающие в случаях, когда судебный акт не исполнен, но наличествуют все иные основания для осуществления поворота исполнения судебного акта. </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ab/>
        <w:t xml:space="preserve">В статьях 443 — 445 ГПК РФ, регулирующих вопросы поворота исполнения, аналогичных норм не содержится. Обосновать помещение прекращения взыскания в статью о повороте исполнения судебного акта возможно только несовершенством юридической техники, поскольку нельзя разрешить вопрос о повороте исполнения, то есть о возвращении сторон в </w:t>
      </w:r>
      <w:r w:rsidRPr="00351CF4">
        <w:rPr>
          <w:rFonts w:ascii="Times New Roman" w:eastAsia="TimesNewRomanPSMT" w:hAnsi="Times New Roman" w:cs="Times New Roman"/>
          <w:color w:val="000000"/>
          <w:sz w:val="28"/>
          <w:szCs w:val="28"/>
        </w:rPr>
        <w:lastRenderedPageBreak/>
        <w:t>прежнее состояние, если исполнение фактически не осуществлялось. В этом случае заявление о повороте исполнения является беспредметным.</w:t>
      </w:r>
    </w:p>
    <w:p w:rsidR="00351CF4" w:rsidRPr="00351CF4" w:rsidRDefault="00351CF4" w:rsidP="00351CF4">
      <w:pPr>
        <w:spacing w:after="0" w:line="360" w:lineRule="auto"/>
        <w:jc w:val="both"/>
        <w:rPr>
          <w:rFonts w:ascii="Times New Roman" w:eastAsia="ArialMT" w:hAnsi="Times New Roman" w:cs="Times New Roman"/>
          <w:sz w:val="28"/>
          <w:szCs w:val="28"/>
        </w:rPr>
      </w:pPr>
      <w:r w:rsidRPr="00351CF4">
        <w:rPr>
          <w:rFonts w:ascii="Times New Roman" w:eastAsia="TimesNewRomanPSMT" w:hAnsi="Times New Roman" w:cs="Times New Roman"/>
          <w:sz w:val="28"/>
          <w:szCs w:val="28"/>
        </w:rPr>
        <w:tab/>
        <w:t>Из изложенного выше следует, что поворот исполнения судебного решения осуществляется, когда наличествуют все основания в совокупности</w:t>
      </w:r>
      <w:r w:rsidRPr="00351CF4">
        <w:rPr>
          <w:rFonts w:ascii="Times New Roman" w:eastAsia="Verdana" w:hAnsi="Times New Roman" w:cs="Times New Roman"/>
          <w:sz w:val="28"/>
          <w:szCs w:val="28"/>
        </w:rPr>
        <w:t>.</w:t>
      </w:r>
      <w:r w:rsidRPr="00351CF4">
        <w:rPr>
          <w:rFonts w:ascii="Times New Roman" w:eastAsia="ArialMT" w:hAnsi="Times New Roman" w:cs="Times New Roman"/>
          <w:sz w:val="28"/>
          <w:szCs w:val="28"/>
        </w:rPr>
        <w:t xml:space="preserve"> Если какое-либо из оснований отсутствует, то «постановка вопроса о повороте</w:t>
      </w:r>
    </w:p>
    <w:p w:rsidR="00351CF4" w:rsidRPr="00351CF4" w:rsidRDefault="00351CF4" w:rsidP="00351CF4">
      <w:pPr>
        <w:spacing w:after="0" w:line="360" w:lineRule="auto"/>
        <w:jc w:val="both"/>
        <w:rPr>
          <w:rFonts w:ascii="Times New Roman" w:eastAsia="Times-Roman" w:hAnsi="Times New Roman" w:cs="Times New Roman"/>
          <w:sz w:val="28"/>
          <w:szCs w:val="28"/>
        </w:rPr>
      </w:pPr>
      <w:r w:rsidRPr="00351CF4">
        <w:rPr>
          <w:rFonts w:ascii="Times New Roman" w:eastAsia="ArialMT" w:hAnsi="Times New Roman" w:cs="Times New Roman"/>
          <w:sz w:val="28"/>
          <w:szCs w:val="28"/>
        </w:rPr>
        <w:t>исполнения является преждевременной»</w:t>
      </w:r>
      <w:r w:rsidRPr="00351CF4">
        <w:rPr>
          <w:rStyle w:val="20"/>
          <w:rFonts w:ascii="Times New Roman" w:eastAsia="ArialMT" w:hAnsi="Times New Roman" w:cs="Times New Roman"/>
          <w:sz w:val="28"/>
          <w:szCs w:val="28"/>
        </w:rPr>
        <w:footnoteReference w:id="28"/>
      </w:r>
      <w:r w:rsidRPr="00351CF4">
        <w:rPr>
          <w:rFonts w:ascii="Times New Roman" w:eastAsia="ArialMT" w:hAnsi="Times New Roman" w:cs="Times New Roman"/>
          <w:sz w:val="28"/>
          <w:szCs w:val="28"/>
        </w:rPr>
        <w:t>.</w:t>
      </w:r>
      <w:r w:rsidRPr="00351CF4">
        <w:rPr>
          <w:rFonts w:ascii="Times New Roman" w:eastAsia="Times-Roman" w:hAnsi="Times New Roman" w:cs="Times New Roman"/>
          <w:sz w:val="28"/>
          <w:szCs w:val="28"/>
        </w:rPr>
        <w:t xml:space="preserve"> </w:t>
      </w:r>
    </w:p>
    <w:p w:rsidR="00351CF4" w:rsidRPr="00351CF4" w:rsidRDefault="00351CF4" w:rsidP="00351CF4">
      <w:pPr>
        <w:spacing w:after="0" w:line="360" w:lineRule="auto"/>
        <w:jc w:val="both"/>
        <w:rPr>
          <w:rFonts w:ascii="Times New Roman" w:eastAsia="Times-Roman" w:hAnsi="Times New Roman" w:cs="Times New Roman"/>
          <w:color w:val="000000"/>
          <w:sz w:val="28"/>
          <w:szCs w:val="28"/>
        </w:rPr>
      </w:pPr>
      <w:r w:rsidRPr="00351CF4">
        <w:rPr>
          <w:rFonts w:ascii="Times New Roman" w:hAnsi="Times New Roman" w:cs="Times New Roman"/>
          <w:color w:val="000000"/>
          <w:sz w:val="28"/>
          <w:szCs w:val="28"/>
        </w:rPr>
        <w:tab/>
        <w:t>Статьями 444 и 445 Г</w:t>
      </w:r>
      <w:r w:rsidRPr="00351CF4">
        <w:rPr>
          <w:rFonts w:ascii="Times New Roman" w:eastAsia="Times-Roman" w:hAnsi="Times New Roman" w:cs="Times New Roman"/>
          <w:color w:val="000000"/>
          <w:sz w:val="28"/>
          <w:szCs w:val="28"/>
        </w:rPr>
        <w:t>ПК РФ устанавливается порядок осуществления поворота исполнения судебного решения — порядок рассмотрения заявления и разрешение вопроса о повороте исполнения судебного акта. Аналогичный порядок о повороте исполнения судебного акта устанавливается в статьях 324 и 326 АПК РФ. Наряду с общим в этих положениях есть и различия. Так, например, в АПК РФ устанавливается срок рассмотрения заявления - один месяц со дня поступления заявления, в ГПК РФ такое положение отсутствует. Разрешение вопроса о повороте исполнения судебного акта или об отказе в повороте исполнения оформляется определением. Как в ГПК РФ (часть 3 статьи 444</w:t>
      </w:r>
      <w:proofErr w:type="gramStart"/>
      <w:r w:rsidRPr="00351CF4">
        <w:rPr>
          <w:rFonts w:ascii="Times New Roman" w:eastAsia="Times-Roman" w:hAnsi="Times New Roman" w:cs="Times New Roman"/>
          <w:color w:val="000000"/>
          <w:sz w:val="28"/>
          <w:szCs w:val="28"/>
        </w:rPr>
        <w:t>)</w:t>
      </w:r>
      <w:proofErr w:type="gramEnd"/>
      <w:r w:rsidRPr="00351CF4">
        <w:rPr>
          <w:rFonts w:ascii="Times New Roman" w:eastAsia="Times-Roman" w:hAnsi="Times New Roman" w:cs="Times New Roman"/>
          <w:color w:val="000000"/>
          <w:sz w:val="28"/>
          <w:szCs w:val="28"/>
        </w:rPr>
        <w:t xml:space="preserve"> так и в АПК РФ (пункт 4 статьи 326) устанавливается возможность обжалования определения суда о повороте исполнения судебного решения.</w:t>
      </w:r>
      <w:r w:rsidRPr="00351CF4">
        <w:rPr>
          <w:rFonts w:ascii="Times New Roman" w:eastAsia="Times-Roman" w:hAnsi="Times New Roman" w:cs="Times New Roman"/>
          <w:color w:val="000000"/>
          <w:sz w:val="28"/>
          <w:szCs w:val="28"/>
        </w:rPr>
        <w:tab/>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hAnsi="Times New Roman" w:cs="Times New Roman"/>
          <w:color w:val="000000"/>
          <w:sz w:val="28"/>
          <w:szCs w:val="28"/>
        </w:rPr>
        <w:tab/>
        <w:t xml:space="preserve">Однако в обоих процессуальных кодексах отсутствуют положения, разрешающие </w:t>
      </w:r>
      <w:r w:rsidRPr="00351CF4">
        <w:rPr>
          <w:rFonts w:ascii="Times New Roman" w:eastAsia="TimesNewRomanPSMT" w:hAnsi="Times New Roman" w:cs="Times New Roman"/>
          <w:color w:val="000000"/>
          <w:sz w:val="28"/>
          <w:szCs w:val="28"/>
        </w:rPr>
        <w:t>вопрос о том, в течении какого срока может быть подано заявление о повороте исполнения судебного решения.  В нормах АПК РФ и ГПК РФ, регулирующих вопросы поворота исполнения, нет указаний на срок, в течении которого такое заявление может быть подано. В юридической литературе предлагаются разные подходы к решению данного вопроса. Так, Валеев Д. Х. полагает, что заявление о повороте исполнения может быть подано в течении срока исковой давности</w:t>
      </w:r>
      <w:r w:rsidRPr="00351CF4">
        <w:rPr>
          <w:rStyle w:val="12"/>
          <w:rFonts w:ascii="Times New Roman" w:eastAsia="TimesNewRomanPSMT" w:hAnsi="Times New Roman" w:cs="Times New Roman"/>
          <w:color w:val="000000"/>
          <w:sz w:val="28"/>
          <w:szCs w:val="28"/>
        </w:rPr>
        <w:footnoteReference w:id="29"/>
      </w:r>
      <w:r w:rsidRPr="00351CF4">
        <w:rPr>
          <w:rFonts w:ascii="Times New Roman" w:eastAsia="TimesNewRomanPSMT" w:hAnsi="Times New Roman" w:cs="Times New Roman"/>
          <w:color w:val="000000"/>
          <w:sz w:val="28"/>
          <w:szCs w:val="28"/>
        </w:rPr>
        <w:t xml:space="preserve">. Антонова С.А. отмечает, что «поскольку исполнение судебного акта является процессуальным институтом, представляется возможным установление процессуального срока на </w:t>
      </w:r>
      <w:r w:rsidRPr="00351CF4">
        <w:rPr>
          <w:rFonts w:ascii="Times New Roman" w:eastAsia="TimesNewRomanPSMT" w:hAnsi="Times New Roman" w:cs="Times New Roman"/>
          <w:color w:val="000000"/>
          <w:sz w:val="28"/>
          <w:szCs w:val="28"/>
        </w:rPr>
        <w:lastRenderedPageBreak/>
        <w:t>обращение с ходатайством о повороте исполнения судебного акта».</w:t>
      </w:r>
      <w:r w:rsidRPr="00351CF4">
        <w:rPr>
          <w:rStyle w:val="12"/>
          <w:rFonts w:ascii="Times New Roman" w:eastAsia="TimesNewRomanPSMT" w:hAnsi="Times New Roman" w:cs="Times New Roman"/>
          <w:color w:val="000000"/>
          <w:sz w:val="28"/>
          <w:szCs w:val="28"/>
        </w:rPr>
        <w:footnoteReference w:id="30"/>
      </w:r>
      <w:r w:rsidRPr="00351CF4">
        <w:rPr>
          <w:rFonts w:ascii="Times New Roman" w:eastAsia="TimesNewRomanPSMT" w:hAnsi="Times New Roman" w:cs="Times New Roman"/>
          <w:color w:val="000000"/>
          <w:sz w:val="28"/>
          <w:szCs w:val="28"/>
        </w:rPr>
        <w:t xml:space="preserve"> Вместе с тем   Антонова С.А. приходит к выводу о необходимости применения срока исковой давности в связи с отсутствием специального процессуального срока. </w:t>
      </w:r>
    </w:p>
    <w:p w:rsidR="00351CF4" w:rsidRPr="00351CF4" w:rsidRDefault="00351CF4" w:rsidP="00351CF4">
      <w:pPr>
        <w:spacing w:after="0" w:line="360" w:lineRule="auto"/>
        <w:jc w:val="both"/>
        <w:rPr>
          <w:rFonts w:ascii="Times New Roman" w:hAnsi="Times New Roman" w:cs="Times New Roman"/>
          <w:color w:val="000000"/>
          <w:sz w:val="28"/>
          <w:szCs w:val="28"/>
        </w:rPr>
      </w:pPr>
      <w:r w:rsidRPr="00351CF4">
        <w:rPr>
          <w:rFonts w:ascii="Times New Roman" w:eastAsia="TimesNewRomanPSMT" w:hAnsi="Times New Roman" w:cs="Times New Roman"/>
          <w:color w:val="000000"/>
          <w:sz w:val="28"/>
          <w:szCs w:val="28"/>
        </w:rPr>
        <w:tab/>
        <w:t xml:space="preserve">Однако с такой позицией согласиться нельзя. Поворот исполнения судебного акта — институт процессуального права, тогда как исковая давность — институт материального права. В связи с чем оснований для применения по аналогии норм материального права к процессуальным отношениям не имеется. При этом неясно: имеется ли в нормах ГПК РФ и АПК РФ, регулирующих вопросы поворота исполнения судебного акта, пробел в части установления срока на обращение с заявлением о повороте исполнения судебного акта, который может быть устранён путем внесения соответствующих дополнений в действующее законодательство, или в данном случае наличествует квалифицированное молчание </w:t>
      </w:r>
      <w:r w:rsidRPr="00351CF4">
        <w:rPr>
          <w:rFonts w:ascii="Times New Roman" w:hAnsi="Times New Roman" w:cs="Times New Roman"/>
          <w:color w:val="000000"/>
          <w:sz w:val="28"/>
          <w:szCs w:val="28"/>
        </w:rPr>
        <w:t>законодателя.</w:t>
      </w:r>
    </w:p>
    <w:p w:rsidR="00351CF4" w:rsidRPr="00351CF4" w:rsidRDefault="00351CF4" w:rsidP="00351CF4">
      <w:pPr>
        <w:spacing w:after="0" w:line="360" w:lineRule="auto"/>
        <w:jc w:val="both"/>
        <w:rPr>
          <w:rFonts w:ascii="Times New Roman" w:hAnsi="Times New Roman" w:cs="Times New Roman"/>
          <w:color w:val="000000"/>
          <w:sz w:val="28"/>
          <w:szCs w:val="28"/>
        </w:rPr>
      </w:pPr>
      <w:r w:rsidRPr="00351CF4">
        <w:rPr>
          <w:rFonts w:ascii="Times New Roman" w:hAnsi="Times New Roman" w:cs="Times New Roman"/>
          <w:color w:val="000000"/>
          <w:sz w:val="28"/>
          <w:szCs w:val="28"/>
        </w:rPr>
        <w:tab/>
        <w:t>Необходимость законодательного закрепления срока на обращение с заявлением о повороте исполнения судебного акта вытекает из необходимости обеспечения реализации прав участвующих в деле лиц на основе баланса между правом на справедливое судебное разбирательство, предполагающим возможность исправления последствий ошибочного судебного акта посредством института поворота исполнения судебного акта, и принципом правовой определенности.</w:t>
      </w:r>
    </w:p>
    <w:p w:rsidR="00351CF4" w:rsidRPr="00351CF4" w:rsidRDefault="00351CF4" w:rsidP="00351CF4">
      <w:pPr>
        <w:spacing w:after="0" w:line="360" w:lineRule="auto"/>
        <w:jc w:val="both"/>
        <w:rPr>
          <w:rFonts w:ascii="Times New Roman" w:hAnsi="Times New Roman" w:cs="Times New Roman"/>
          <w:color w:val="000000"/>
          <w:sz w:val="28"/>
          <w:szCs w:val="28"/>
        </w:rPr>
      </w:pPr>
      <w:r w:rsidRPr="00351CF4">
        <w:rPr>
          <w:rFonts w:ascii="Times New Roman" w:hAnsi="Times New Roman" w:cs="Times New Roman"/>
          <w:color w:val="000000"/>
          <w:sz w:val="28"/>
          <w:szCs w:val="28"/>
        </w:rPr>
        <w:tab/>
        <w:t xml:space="preserve">Указанная </w:t>
      </w:r>
      <w:r w:rsidRPr="00351CF4">
        <w:rPr>
          <w:rFonts w:ascii="Times New Roman" w:eastAsia="TimesNewRomanPSMT" w:hAnsi="Times New Roman" w:cs="Times New Roman"/>
          <w:color w:val="000000"/>
          <w:sz w:val="28"/>
          <w:szCs w:val="28"/>
        </w:rPr>
        <w:t xml:space="preserve">позиция также нашла отражение в судебной практике. Постановлением апелляционной инстанции Арбитражного суда города Москвы от 5 апреля 2001 г. </w:t>
      </w:r>
      <w:proofErr w:type="gramStart"/>
      <w:r w:rsidRPr="00351CF4">
        <w:rPr>
          <w:rFonts w:ascii="Times New Roman" w:eastAsia="TimesNewRomanPSMT" w:hAnsi="Times New Roman" w:cs="Times New Roman"/>
          <w:color w:val="000000"/>
          <w:sz w:val="28"/>
          <w:szCs w:val="28"/>
        </w:rPr>
        <w:t>решение  суда</w:t>
      </w:r>
      <w:proofErr w:type="gramEnd"/>
      <w:r w:rsidRPr="00351CF4">
        <w:rPr>
          <w:rFonts w:ascii="Times New Roman" w:eastAsia="TimesNewRomanPSMT" w:hAnsi="Times New Roman" w:cs="Times New Roman"/>
          <w:color w:val="000000"/>
          <w:sz w:val="28"/>
          <w:szCs w:val="28"/>
        </w:rPr>
        <w:t xml:space="preserve"> первой инстанции было отменено и в иске отказано, в связи с чем 25 февраля 2005 г. ответчик обратился с заявлением о повороте исполнения решения суда первой инстанции. При рассмотрении заявления о повороте исполнения истцом заявлено о пропуске исковой давности, арбитражный суд указал на то, что отношения в связи с поворотом исполнения решения не относятся к </w:t>
      </w:r>
      <w:proofErr w:type="spellStart"/>
      <w:r w:rsidRPr="00351CF4">
        <w:rPr>
          <w:rFonts w:ascii="Times New Roman" w:eastAsia="TimesNewRomanPSMT" w:hAnsi="Times New Roman" w:cs="Times New Roman"/>
          <w:color w:val="000000"/>
          <w:sz w:val="28"/>
          <w:szCs w:val="28"/>
        </w:rPr>
        <w:t>гражданско</w:t>
      </w:r>
      <w:proofErr w:type="spellEnd"/>
      <w:r w:rsidRPr="00351CF4">
        <w:rPr>
          <w:rFonts w:ascii="Times New Roman" w:eastAsia="TimesNewRomanPSMT" w:hAnsi="Times New Roman" w:cs="Times New Roman"/>
          <w:color w:val="000000"/>
          <w:sz w:val="28"/>
          <w:szCs w:val="28"/>
        </w:rPr>
        <w:t xml:space="preserve"> — правовым </w:t>
      </w:r>
      <w:r w:rsidRPr="00351CF4">
        <w:rPr>
          <w:rFonts w:ascii="Times New Roman" w:eastAsia="TimesNewRomanPSMT" w:hAnsi="Times New Roman" w:cs="Times New Roman"/>
          <w:color w:val="000000"/>
          <w:sz w:val="28"/>
          <w:szCs w:val="28"/>
        </w:rPr>
        <w:lastRenderedPageBreak/>
        <w:t>отношениям и не регулируются нормами материального права, а полномочия представителя ответчика на совершение процессуальных действий были проверены и признаны действительными.</w:t>
      </w:r>
      <w:r w:rsidRPr="00351CF4">
        <w:rPr>
          <w:rStyle w:val="12"/>
          <w:rFonts w:ascii="Times New Roman" w:eastAsia="TimesNewRomanPSMT" w:hAnsi="Times New Roman" w:cs="Times New Roman"/>
          <w:color w:val="000000"/>
          <w:sz w:val="28"/>
          <w:szCs w:val="28"/>
        </w:rPr>
        <w:footnoteReference w:id="31"/>
      </w:r>
      <w:r w:rsidRPr="00351CF4">
        <w:rPr>
          <w:rFonts w:ascii="Times New Roman" w:eastAsia="TimesNewRomanPSMT" w:hAnsi="Times New Roman" w:cs="Times New Roman"/>
          <w:color w:val="000000"/>
          <w:sz w:val="28"/>
          <w:szCs w:val="28"/>
        </w:rPr>
        <w:t xml:space="preserve"> В данном примере ответчик обратился с заявлением о повороте исполнения судебного решения по истечении более чем 3 с половиной лет. Такая позиция судов также допускает возможность обращения за осуществлением поворота исполнения и по истечении более продолжительных сроков, что не соответствует принципу правовой определенности и представляется не вполне обоснованным, с одной </w:t>
      </w:r>
      <w:r w:rsidRPr="00351CF4">
        <w:rPr>
          <w:rFonts w:ascii="Times New Roman" w:hAnsi="Times New Roman" w:cs="Times New Roman"/>
          <w:color w:val="000000"/>
          <w:sz w:val="28"/>
          <w:szCs w:val="28"/>
        </w:rPr>
        <w:t xml:space="preserve">стороны. </w:t>
      </w:r>
    </w:p>
    <w:p w:rsidR="00351CF4" w:rsidRPr="00351CF4" w:rsidRDefault="00351CF4" w:rsidP="00351CF4">
      <w:pPr>
        <w:spacing w:after="0" w:line="360" w:lineRule="auto"/>
        <w:jc w:val="both"/>
        <w:rPr>
          <w:rFonts w:ascii="Times New Roman" w:hAnsi="Times New Roman" w:cs="Times New Roman"/>
          <w:color w:val="000000"/>
          <w:sz w:val="28"/>
          <w:szCs w:val="28"/>
        </w:rPr>
      </w:pPr>
      <w:r w:rsidRPr="00351CF4">
        <w:rPr>
          <w:rFonts w:ascii="Times New Roman" w:hAnsi="Times New Roman" w:cs="Times New Roman"/>
          <w:color w:val="000000"/>
          <w:sz w:val="28"/>
          <w:szCs w:val="28"/>
        </w:rPr>
        <w:tab/>
        <w:t xml:space="preserve">С другой стороны, </w:t>
      </w:r>
      <w:r w:rsidRPr="00351CF4">
        <w:rPr>
          <w:rFonts w:ascii="Times New Roman" w:eastAsia="TimesNewRomanPSMT" w:hAnsi="Times New Roman" w:cs="Times New Roman"/>
          <w:color w:val="000000"/>
          <w:sz w:val="28"/>
          <w:szCs w:val="28"/>
        </w:rPr>
        <w:t xml:space="preserve">истец, в пользу которого состоялось исполнение, знает о том, что окончательным по делу судебным актом, вынесенным после повторного рассмотрения дела, ему в иске отказано. Данный судебный акт обязателен для него, в связи с его наличием истец должен самостоятельно осуществить обратное исполнением, не дожидаясь принятия отдельного судебного акта. Кроме того, неясно, какие материально-правовые последствия возникают для сторон и третьих лиц, если ответчику отказано в повороте исполнения в связи с пропуском процессуального срока на подачу заявления о повороте </w:t>
      </w:r>
      <w:r w:rsidRPr="00351CF4">
        <w:rPr>
          <w:rFonts w:ascii="Times New Roman" w:hAnsi="Times New Roman" w:cs="Times New Roman"/>
          <w:color w:val="000000"/>
          <w:sz w:val="28"/>
          <w:szCs w:val="28"/>
        </w:rPr>
        <w:t xml:space="preserve">исполнения. </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hAnsi="Times New Roman" w:cs="Times New Roman"/>
          <w:color w:val="000000"/>
          <w:sz w:val="28"/>
          <w:szCs w:val="28"/>
        </w:rPr>
        <w:tab/>
        <w:t>Также о</w:t>
      </w:r>
      <w:r w:rsidRPr="00351CF4">
        <w:rPr>
          <w:rFonts w:ascii="Times New Roman" w:eastAsia="TimesNewRomanPSMT" w:hAnsi="Times New Roman" w:cs="Times New Roman"/>
          <w:color w:val="000000"/>
          <w:sz w:val="28"/>
          <w:szCs w:val="28"/>
        </w:rPr>
        <w:t xml:space="preserve">стается неурегулированным вопрос, касающийся возврата в порядке поворота исполнения судебного решения средств, взысканных в связи с принудительным исполнением судебного решения и направленных на возмещение расходов по совершению исполнительных </w:t>
      </w:r>
      <w:r w:rsidRPr="00351CF4">
        <w:rPr>
          <w:rFonts w:ascii="Times New Roman" w:hAnsi="Times New Roman" w:cs="Times New Roman"/>
          <w:color w:val="000000"/>
          <w:sz w:val="28"/>
          <w:szCs w:val="28"/>
        </w:rPr>
        <w:t>действий</w:t>
      </w:r>
      <w:r w:rsidRPr="00351CF4">
        <w:rPr>
          <w:rFonts w:ascii="Times New Roman" w:eastAsia="TimesNewRomanPSMT" w:hAnsi="Times New Roman" w:cs="Times New Roman"/>
          <w:color w:val="000000"/>
          <w:sz w:val="28"/>
          <w:szCs w:val="28"/>
        </w:rPr>
        <w:t xml:space="preserve">, когда судебный акт исполняется через службу судебных приставов. В данном случае </w:t>
      </w:r>
      <w:r w:rsidR="0035197C" w:rsidRPr="00351CF4">
        <w:rPr>
          <w:rFonts w:ascii="Times New Roman" w:eastAsia="TimesNewRomanPSMT" w:hAnsi="Times New Roman" w:cs="Times New Roman"/>
          <w:color w:val="000000"/>
          <w:sz w:val="28"/>
          <w:szCs w:val="28"/>
        </w:rPr>
        <w:t>с ответчика</w:t>
      </w:r>
      <w:r w:rsidRPr="00351CF4">
        <w:rPr>
          <w:rFonts w:ascii="Times New Roman" w:eastAsia="TimesNewRomanPSMT" w:hAnsi="Times New Roman" w:cs="Times New Roman"/>
          <w:color w:val="000000"/>
          <w:sz w:val="28"/>
          <w:szCs w:val="28"/>
        </w:rPr>
        <w:t xml:space="preserve"> может понести дополнительные расходы в соответствии с Федеральным законом </w:t>
      </w:r>
      <w:r w:rsidRPr="00351CF4">
        <w:rPr>
          <w:rFonts w:ascii="Times New Roman" w:eastAsia="Tahoma" w:hAnsi="Times New Roman" w:cs="Times New Roman"/>
          <w:sz w:val="28"/>
          <w:szCs w:val="28"/>
        </w:rPr>
        <w:t>от 02 октября 2007 г. N 229-ФЗ "Об исполнительном производстве"</w:t>
      </w:r>
      <w:r w:rsidRPr="00351CF4">
        <w:rPr>
          <w:rStyle w:val="aa"/>
          <w:rFonts w:ascii="Times New Roman" w:eastAsia="Tahoma" w:hAnsi="Times New Roman" w:cs="Times New Roman"/>
          <w:sz w:val="28"/>
          <w:szCs w:val="28"/>
        </w:rPr>
        <w:footnoteReference w:id="32"/>
      </w:r>
      <w:r w:rsidRPr="00351CF4">
        <w:rPr>
          <w:rFonts w:ascii="Times New Roman" w:eastAsia="Tahoma" w:hAnsi="Times New Roman" w:cs="Times New Roman"/>
          <w:sz w:val="28"/>
          <w:szCs w:val="28"/>
        </w:rPr>
        <w:t xml:space="preserve"> (далее по тексту — Закон об исполнительном производстве). Дополнительно м</w:t>
      </w:r>
      <w:r w:rsidRPr="00351CF4">
        <w:rPr>
          <w:rFonts w:ascii="Times New Roman" w:eastAsia="TimesNewRomanPSMT" w:hAnsi="Times New Roman" w:cs="Times New Roman"/>
          <w:color w:val="000000"/>
          <w:sz w:val="28"/>
          <w:szCs w:val="28"/>
        </w:rPr>
        <w:t xml:space="preserve">ожет быть взыскан исполнительский сбор в связи с </w:t>
      </w:r>
      <w:r w:rsidRPr="00351CF4">
        <w:rPr>
          <w:rFonts w:ascii="Times New Roman" w:eastAsia="TimesNewRomanPSMT" w:hAnsi="Times New Roman" w:cs="Times New Roman"/>
          <w:color w:val="000000"/>
          <w:sz w:val="28"/>
          <w:szCs w:val="28"/>
        </w:rPr>
        <w:lastRenderedPageBreak/>
        <w:t xml:space="preserve">неисполнением требований исполнительного документа в установленный для добровольного исполнения срок (статья 112 ФЗ «Об исполнительном производстве»), расходы по совершению исполнительных действий (статья 116 ФЗ «Об исполнительном производстве») и штрафа, налагаемые на должника в процессе исполнения судебного решения в связи с неисполнением законных требований судебного пристава-исполнителя (статья 113 ФЗ «Об исполнительном производстве»). </w:t>
      </w:r>
    </w:p>
    <w:p w:rsidR="00351CF4" w:rsidRPr="00351CF4" w:rsidRDefault="00351CF4" w:rsidP="00351CF4">
      <w:pPr>
        <w:spacing w:after="0" w:line="360" w:lineRule="auto"/>
        <w:jc w:val="both"/>
        <w:rPr>
          <w:rFonts w:ascii="Times New Roman" w:eastAsia="ArialMT" w:hAnsi="Times New Roman" w:cs="Times New Roman"/>
          <w:sz w:val="28"/>
          <w:szCs w:val="28"/>
        </w:rPr>
      </w:pPr>
      <w:r w:rsidRPr="00351CF4">
        <w:rPr>
          <w:rFonts w:ascii="Times New Roman" w:eastAsia="TimesNewRomanPSMT" w:hAnsi="Times New Roman" w:cs="Times New Roman"/>
          <w:color w:val="000000"/>
          <w:sz w:val="28"/>
          <w:szCs w:val="28"/>
        </w:rPr>
        <w:tab/>
        <w:t xml:space="preserve">Как указал </w:t>
      </w:r>
      <w:r w:rsidRPr="00351CF4">
        <w:rPr>
          <w:rFonts w:ascii="Times New Roman" w:eastAsia="ArialMT" w:hAnsi="Times New Roman" w:cs="Times New Roman"/>
          <w:sz w:val="28"/>
          <w:szCs w:val="28"/>
        </w:rPr>
        <w:t>Президиум Высшего арбитражного суда РФ в Постановлении от 04 июня 2013 г. № 10800/10</w:t>
      </w:r>
      <w:r w:rsidRPr="00351CF4">
        <w:rPr>
          <w:rStyle w:val="aa"/>
          <w:rFonts w:ascii="Times New Roman" w:eastAsia="ArialMT" w:hAnsi="Times New Roman" w:cs="Times New Roman"/>
          <w:sz w:val="28"/>
          <w:szCs w:val="28"/>
        </w:rPr>
        <w:footnoteReference w:id="33"/>
      </w:r>
      <w:r w:rsidRPr="00351CF4">
        <w:rPr>
          <w:rFonts w:ascii="Times New Roman" w:eastAsia="ArialMT" w:hAnsi="Times New Roman" w:cs="Times New Roman"/>
          <w:sz w:val="28"/>
          <w:szCs w:val="28"/>
        </w:rPr>
        <w:t>, в результате поворота исполнения судебного акта не подлежит взысканию с истца то, что было взыскано с ответчика в бюджет, в частности сумма исполнительского сбора, которая является мерой штрафной ответственности за нарушение срока исполнения судебного акта</w:t>
      </w:r>
      <w:r w:rsidRPr="00351CF4">
        <w:rPr>
          <w:rStyle w:val="12"/>
          <w:rFonts w:ascii="Times New Roman" w:eastAsia="TimesNewRomanPSMT" w:hAnsi="Times New Roman" w:cs="Times New Roman"/>
          <w:color w:val="000000"/>
          <w:sz w:val="28"/>
          <w:szCs w:val="28"/>
        </w:rPr>
        <w:footnoteReference w:id="34"/>
      </w:r>
      <w:r w:rsidRPr="00351CF4">
        <w:rPr>
          <w:rFonts w:ascii="Times New Roman" w:eastAsia="TimesNewRomanPSMT" w:hAnsi="Times New Roman" w:cs="Times New Roman"/>
          <w:color w:val="000000"/>
          <w:sz w:val="28"/>
          <w:szCs w:val="28"/>
        </w:rPr>
        <w:t>. В действительности, в соответствии со статьей 325 АПК РФ (статьей 443 ГПК РФ) отв</w:t>
      </w:r>
      <w:r w:rsidRPr="00351CF4">
        <w:rPr>
          <w:rFonts w:ascii="Times New Roman" w:eastAsia="TimesNewRomanPSMT" w:hAnsi="Times New Roman" w:cs="Times New Roman"/>
          <w:sz w:val="28"/>
          <w:szCs w:val="28"/>
        </w:rPr>
        <w:t xml:space="preserve">етчику возвращается всё то, что было взыскано с него по судебному акту, а не в связи с его исполнением. </w:t>
      </w:r>
      <w:r w:rsidRPr="00351CF4">
        <w:rPr>
          <w:rFonts w:ascii="Times New Roman" w:eastAsia="TimesNewRomanPSMT" w:hAnsi="Times New Roman" w:cs="Times New Roman"/>
          <w:color w:val="000000"/>
          <w:sz w:val="28"/>
          <w:szCs w:val="28"/>
        </w:rPr>
        <w:t xml:space="preserve">Практика исходит из того, что исполнительский сбор подлежит возвращению не в порядке поворота исполнения, а в порядке, предусмотренном Постановлением Правительства РФ </w:t>
      </w:r>
      <w:r w:rsidRPr="00351CF4">
        <w:rPr>
          <w:rFonts w:ascii="Times New Roman" w:eastAsia="Tahoma" w:hAnsi="Times New Roman" w:cs="Times New Roman"/>
          <w:sz w:val="28"/>
          <w:szCs w:val="28"/>
        </w:rPr>
        <w:t>от 21 июля 2008 г. № 550 "Об утверждении Правил возврата должнику исполнительского сбора"</w:t>
      </w:r>
      <w:r w:rsidRPr="00351CF4">
        <w:rPr>
          <w:rStyle w:val="aa"/>
          <w:rFonts w:ascii="Times New Roman" w:eastAsia="TimesNewRomanPSMT" w:hAnsi="Times New Roman" w:cs="Times New Roman"/>
          <w:color w:val="000000"/>
          <w:sz w:val="28"/>
          <w:szCs w:val="28"/>
        </w:rPr>
        <w:footnoteReference w:id="35"/>
      </w:r>
      <w:r w:rsidRPr="00351CF4">
        <w:rPr>
          <w:rFonts w:ascii="Times New Roman" w:eastAsia="TimesNewRomanPSMT" w:hAnsi="Times New Roman" w:cs="Times New Roman"/>
          <w:color w:val="000000"/>
          <w:sz w:val="28"/>
          <w:szCs w:val="28"/>
        </w:rPr>
        <w:t xml:space="preserve"> (далее по тексту — Правила).</w:t>
      </w:r>
      <w:r w:rsidRPr="00351CF4">
        <w:rPr>
          <w:rFonts w:ascii="Times New Roman" w:eastAsia="MS Mincho" w:hAnsi="Times New Roman" w:cs="Times New Roman"/>
          <w:color w:val="000000"/>
          <w:sz w:val="28"/>
          <w:szCs w:val="28"/>
        </w:rPr>
        <w:t xml:space="preserve"> </w:t>
      </w:r>
      <w:r w:rsidRPr="00351CF4">
        <w:rPr>
          <w:rFonts w:ascii="Times New Roman" w:eastAsia="ArialMT" w:hAnsi="Times New Roman" w:cs="Times New Roman"/>
          <w:sz w:val="28"/>
          <w:szCs w:val="28"/>
        </w:rPr>
        <w:t>Исполнительский сбор возвращается должнику в полном объеме в случае отмены судебного акта, акта другого органа или должностного лица, на основании которых был выдан исполнительный документ. Возврат исполнительского сбора осуществляется на основании заявления, представляемого должником в структурное подразделение территориального органа ФССП, в котором был взыскан исполнительский сбор (пункты 2 и 3 Правил).</w:t>
      </w:r>
    </w:p>
    <w:p w:rsidR="00351CF4" w:rsidRPr="00351CF4" w:rsidRDefault="00351CF4" w:rsidP="00351CF4">
      <w:pPr>
        <w:spacing w:after="0" w:line="360" w:lineRule="auto"/>
        <w:ind w:firstLine="709"/>
        <w:jc w:val="both"/>
        <w:rPr>
          <w:rFonts w:ascii="Times New Roman" w:eastAsia="TimesNewRomanPSMT" w:hAnsi="Times New Roman" w:cs="Times New Roman"/>
          <w:bCs/>
          <w:color w:val="000000"/>
          <w:sz w:val="28"/>
          <w:szCs w:val="28"/>
        </w:rPr>
      </w:pPr>
      <w:r w:rsidRPr="00351CF4">
        <w:rPr>
          <w:rFonts w:ascii="Times New Roman" w:eastAsia="TimesNewRomanPSMT" w:hAnsi="Times New Roman" w:cs="Times New Roman"/>
          <w:color w:val="000000"/>
          <w:sz w:val="28"/>
          <w:szCs w:val="28"/>
        </w:rPr>
        <w:lastRenderedPageBreak/>
        <w:t>Таким образом,  проведя анализ оснований и порядка применения поворота исполнения судебного решения, можно сделать вывод о том, что о</w:t>
      </w:r>
      <w:r w:rsidRPr="00351CF4">
        <w:rPr>
          <w:rFonts w:ascii="Times New Roman" w:eastAsia="Times-Roman" w:hAnsi="Times New Roman" w:cs="Times New Roman"/>
          <w:bCs/>
          <w:color w:val="000000"/>
          <w:sz w:val="28"/>
          <w:szCs w:val="28"/>
        </w:rPr>
        <w:t>граничительные формулировки положений</w:t>
      </w:r>
      <w:r w:rsidRPr="00351CF4">
        <w:rPr>
          <w:rFonts w:ascii="Times New Roman" w:eastAsia="TimesNewRomanPSMT" w:hAnsi="Times New Roman" w:cs="Times New Roman"/>
          <w:bCs/>
          <w:sz w:val="28"/>
          <w:szCs w:val="28"/>
        </w:rPr>
        <w:t xml:space="preserve"> ГПК РФ, регламентирующих порядок применения поворота исполнения судебного решения,  по сравнению с более полными формулировками аналогичных положений АПК РФ, не ограничивают возможности поворота исполнения решения суда  в зависимости от того в каком порядке было отменено это решение: </w:t>
      </w:r>
      <w:r w:rsidRPr="00351CF4">
        <w:rPr>
          <w:rFonts w:ascii="Times New Roman" w:eastAsia="TimesNewRomanPSMT" w:hAnsi="Times New Roman" w:cs="Times New Roman"/>
          <w:bCs/>
          <w:color w:val="000000"/>
          <w:sz w:val="28"/>
          <w:szCs w:val="28"/>
        </w:rPr>
        <w:t>в апелляционном, кассационном, в порядке надзора или в порядке пересмотра по вновь открывшимся обстоятельствам. АПК РФ допускает поворот исполнения судебного решения в случае, если исполненное судебное решение отменено или изменено, в отличие от ГПК РФ, д</w:t>
      </w:r>
      <w:r w:rsidR="0035197C">
        <w:rPr>
          <w:rFonts w:ascii="Times New Roman" w:eastAsia="TimesNewRomanPSMT" w:hAnsi="Times New Roman" w:cs="Times New Roman"/>
          <w:bCs/>
          <w:color w:val="000000"/>
          <w:sz w:val="28"/>
          <w:szCs w:val="28"/>
        </w:rPr>
        <w:t>опускающего возврата ответчику</w:t>
      </w:r>
      <w:r w:rsidRPr="00351CF4">
        <w:rPr>
          <w:rFonts w:ascii="Times New Roman" w:eastAsia="TimesNewRomanPSMT" w:hAnsi="Times New Roman" w:cs="Times New Roman"/>
          <w:bCs/>
          <w:color w:val="000000"/>
          <w:sz w:val="28"/>
          <w:szCs w:val="28"/>
        </w:rPr>
        <w:t xml:space="preserve"> того, что было с него взыскано по </w:t>
      </w:r>
      <w:r w:rsidRPr="00351CF4">
        <w:rPr>
          <w:rFonts w:ascii="Times New Roman" w:eastAsia="TimesNewRomanPSMT" w:hAnsi="Times New Roman" w:cs="Times New Roman"/>
          <w:bCs/>
          <w:i/>
          <w:iCs/>
          <w:color w:val="000000"/>
          <w:sz w:val="28"/>
          <w:szCs w:val="28"/>
        </w:rPr>
        <w:t>отмененному</w:t>
      </w:r>
      <w:r w:rsidRPr="00351CF4">
        <w:rPr>
          <w:rFonts w:ascii="Times New Roman" w:eastAsia="TimesNewRomanPSMT" w:hAnsi="Times New Roman" w:cs="Times New Roman"/>
          <w:bCs/>
          <w:color w:val="000000"/>
          <w:sz w:val="28"/>
          <w:szCs w:val="28"/>
        </w:rPr>
        <w:t xml:space="preserve"> решению суда, то есть нормы ГПК РФ содержат изначальный пробел, который может быть восполнен путем применения по аналогии процессуального закона АПК РФ. </w:t>
      </w:r>
    </w:p>
    <w:p w:rsidR="00351CF4" w:rsidRPr="00351CF4" w:rsidRDefault="00351CF4" w:rsidP="00351CF4">
      <w:pPr>
        <w:spacing w:after="0" w:line="360" w:lineRule="auto"/>
        <w:ind w:firstLine="709"/>
        <w:jc w:val="both"/>
        <w:rPr>
          <w:rFonts w:ascii="Times New Roman" w:eastAsia="TimesNewRomanPSMT" w:hAnsi="Times New Roman" w:cs="Times New Roman"/>
          <w:bCs/>
          <w:sz w:val="28"/>
          <w:szCs w:val="28"/>
        </w:rPr>
      </w:pPr>
      <w:r w:rsidRPr="00351CF4">
        <w:rPr>
          <w:rFonts w:ascii="Times New Roman" w:eastAsia="TimesNewRomanPSMT" w:hAnsi="Times New Roman" w:cs="Times New Roman"/>
          <w:bCs/>
          <w:sz w:val="28"/>
          <w:szCs w:val="28"/>
        </w:rPr>
        <w:t xml:space="preserve">Недопустимо буквальное толкование положений АПК и ГПК, допуская удовлетворение заявления ответчика о повороте исполнения судебного решения только в том случае, если это решение было </w:t>
      </w:r>
      <w:r w:rsidR="0035197C" w:rsidRPr="00351CF4">
        <w:rPr>
          <w:rFonts w:ascii="Times New Roman" w:eastAsia="TimesNewRomanPSMT" w:hAnsi="Times New Roman" w:cs="Times New Roman"/>
          <w:bCs/>
          <w:sz w:val="28"/>
          <w:szCs w:val="28"/>
        </w:rPr>
        <w:t>исполнено</w:t>
      </w:r>
      <w:r w:rsidRPr="00351CF4">
        <w:rPr>
          <w:rFonts w:ascii="Times New Roman" w:eastAsia="TimesNewRomanPSMT" w:hAnsi="Times New Roman" w:cs="Times New Roman"/>
          <w:bCs/>
          <w:sz w:val="28"/>
          <w:szCs w:val="28"/>
        </w:rPr>
        <w:t xml:space="preserve"> не добровольно, а мерами государственного принуждения. Для удовлетворения заявления о повороте исполнения судебного решения необходимо, чтобы на момент рассмотрения заявления о повороте исполнения обратное исполнение не было осуществлено фактически. Для установления единообразной судебной практики следует внести изменения в действующую редакцию статьи 325 АПК РФ, заменив словосочетание «приведенный в исполнение судебный акт» на словосочетание «</w:t>
      </w:r>
      <w:r w:rsidR="0035197C" w:rsidRPr="00351CF4">
        <w:rPr>
          <w:rFonts w:ascii="Times New Roman" w:eastAsia="TimesNewRomanPSMT" w:hAnsi="Times New Roman" w:cs="Times New Roman"/>
          <w:bCs/>
          <w:sz w:val="28"/>
          <w:szCs w:val="28"/>
        </w:rPr>
        <w:t>исполненный судебный</w:t>
      </w:r>
      <w:r w:rsidRPr="00351CF4">
        <w:rPr>
          <w:rFonts w:ascii="Times New Roman" w:eastAsia="TimesNewRomanPSMT" w:hAnsi="Times New Roman" w:cs="Times New Roman"/>
          <w:bCs/>
          <w:sz w:val="28"/>
          <w:szCs w:val="28"/>
        </w:rPr>
        <w:t xml:space="preserve"> акт», а также в статью 443 ГПК РФ, заменив словосочетание «в случае отмены решения суда, приведенного в исполнение» словами «в случае отмены исполненного решения суда».</w:t>
      </w:r>
    </w:p>
    <w:p w:rsidR="00351CF4" w:rsidRPr="00351CF4" w:rsidRDefault="00351CF4" w:rsidP="00351CF4">
      <w:pPr>
        <w:spacing w:after="0" w:line="360" w:lineRule="auto"/>
        <w:ind w:firstLine="709"/>
        <w:jc w:val="both"/>
        <w:rPr>
          <w:rFonts w:ascii="Times New Roman" w:eastAsia="TimesNewRomanPSMT" w:hAnsi="Times New Roman" w:cs="Times New Roman"/>
          <w:color w:val="000000"/>
          <w:sz w:val="28"/>
          <w:szCs w:val="28"/>
        </w:rPr>
      </w:pPr>
      <w:r w:rsidRPr="00351CF4">
        <w:rPr>
          <w:rFonts w:ascii="Times New Roman" w:eastAsia="TimesNewRomanPSMT" w:hAnsi="Times New Roman" w:cs="Times New Roman"/>
          <w:color w:val="000000"/>
          <w:sz w:val="28"/>
          <w:szCs w:val="28"/>
        </w:rPr>
        <w:t xml:space="preserve">Также в </w:t>
      </w:r>
      <w:r w:rsidRPr="00351CF4">
        <w:rPr>
          <w:rFonts w:ascii="Times New Roman" w:eastAsia="Times-Roman" w:hAnsi="Times New Roman" w:cs="Times New Roman"/>
          <w:color w:val="000000"/>
          <w:sz w:val="28"/>
          <w:szCs w:val="28"/>
        </w:rPr>
        <w:t xml:space="preserve">нарушение принципа правовой определенности невозможно говорить о полном законодательном урегулировании всех аспектов механизма </w:t>
      </w:r>
      <w:r w:rsidRPr="00351CF4">
        <w:rPr>
          <w:rFonts w:ascii="Times New Roman" w:eastAsia="TimesNewRomanPSMT" w:hAnsi="Times New Roman" w:cs="Times New Roman"/>
          <w:color w:val="000000"/>
          <w:sz w:val="28"/>
          <w:szCs w:val="28"/>
        </w:rPr>
        <w:t xml:space="preserve">поворота исполнения судебного решения </w:t>
      </w:r>
      <w:r w:rsidRPr="00351CF4">
        <w:rPr>
          <w:rFonts w:ascii="Times New Roman" w:eastAsia="Times-Roman" w:hAnsi="Times New Roman" w:cs="Times New Roman"/>
          <w:color w:val="000000"/>
          <w:sz w:val="28"/>
          <w:szCs w:val="28"/>
        </w:rPr>
        <w:t xml:space="preserve">в Арбитражном процессуальном </w:t>
      </w:r>
      <w:r w:rsidRPr="00351CF4">
        <w:rPr>
          <w:rFonts w:ascii="Times New Roman" w:eastAsia="Times-Roman" w:hAnsi="Times New Roman" w:cs="Times New Roman"/>
          <w:color w:val="000000"/>
          <w:sz w:val="28"/>
          <w:szCs w:val="28"/>
        </w:rPr>
        <w:lastRenderedPageBreak/>
        <w:t>кодексе РФ и в Гражданском процессуальном кодексе РФ</w:t>
      </w:r>
      <w:r w:rsidRPr="00351CF4">
        <w:rPr>
          <w:rFonts w:ascii="Times New Roman" w:eastAsia="TimesNewRomanPSMT" w:hAnsi="Times New Roman" w:cs="Times New Roman"/>
          <w:color w:val="000000"/>
          <w:sz w:val="28"/>
          <w:szCs w:val="28"/>
        </w:rPr>
        <w:t xml:space="preserve">. Для устранения пробелов должен быть </w:t>
      </w:r>
      <w:r w:rsidRPr="00351CF4">
        <w:rPr>
          <w:rFonts w:ascii="Times New Roman" w:eastAsia="Times-Roman" w:hAnsi="Times New Roman" w:cs="Times New Roman"/>
          <w:color w:val="000000"/>
          <w:sz w:val="28"/>
          <w:szCs w:val="28"/>
        </w:rPr>
        <w:t xml:space="preserve">установлен срок, в течение которого ответчик вправе подать заявление о повороте исполнения судебного решения, а также решен вопрос о </w:t>
      </w:r>
      <w:r w:rsidRPr="00351CF4">
        <w:rPr>
          <w:rFonts w:ascii="Times New Roman" w:eastAsia="TimesNewRomanPSMT" w:hAnsi="Times New Roman" w:cs="Times New Roman"/>
          <w:color w:val="000000"/>
          <w:sz w:val="28"/>
          <w:szCs w:val="28"/>
        </w:rPr>
        <w:t xml:space="preserve">возврате должнику взысканного исполнительского сбора на возмещение расходов по совершению исполнительных </w:t>
      </w:r>
      <w:r w:rsidRPr="00351CF4">
        <w:rPr>
          <w:rFonts w:ascii="Times New Roman" w:eastAsia="Times-Roman" w:hAnsi="Times New Roman" w:cs="Times New Roman"/>
          <w:color w:val="000000"/>
          <w:sz w:val="28"/>
          <w:szCs w:val="28"/>
        </w:rPr>
        <w:t>действий</w:t>
      </w:r>
      <w:r w:rsidRPr="00351CF4">
        <w:rPr>
          <w:rFonts w:ascii="Times New Roman" w:eastAsia="TimesNewRomanPSMT" w:hAnsi="Times New Roman" w:cs="Times New Roman"/>
          <w:color w:val="000000"/>
          <w:sz w:val="28"/>
          <w:szCs w:val="28"/>
        </w:rPr>
        <w:t xml:space="preserve">. Необходимо внести соответствующие изменения и дополнения, которые устранят противоречия в правоприменительной практике. </w:t>
      </w:r>
    </w:p>
    <w:p w:rsidR="00351CF4" w:rsidRPr="00351CF4" w:rsidRDefault="00351CF4" w:rsidP="00351CF4">
      <w:pPr>
        <w:spacing w:after="0" w:line="360" w:lineRule="auto"/>
        <w:jc w:val="both"/>
        <w:rPr>
          <w:rFonts w:ascii="Times New Roman" w:eastAsia="TimesNewRomanPSMT" w:hAnsi="Times New Roman" w:cs="Times New Roman"/>
          <w:color w:val="000000"/>
          <w:sz w:val="28"/>
          <w:szCs w:val="28"/>
        </w:rPr>
      </w:pPr>
      <w:r w:rsidRPr="00351CF4">
        <w:rPr>
          <w:rFonts w:ascii="Times New Roman" w:eastAsia="Times-Roman" w:hAnsi="Times New Roman" w:cs="Times New Roman"/>
          <w:color w:val="000000"/>
          <w:sz w:val="28"/>
          <w:szCs w:val="28"/>
        </w:rPr>
        <w:tab/>
        <w:t>При наличии в совокупности трех оснований с</w:t>
      </w:r>
      <w:r w:rsidRPr="00351CF4">
        <w:rPr>
          <w:rFonts w:ascii="Times New Roman" w:eastAsia="Times-Roman" w:hAnsi="Times New Roman" w:cs="Times New Roman"/>
          <w:sz w:val="28"/>
          <w:szCs w:val="28"/>
        </w:rPr>
        <w:t>уд обязан рассмотреть заявление о повороте исполнения судебного решения в установленном законом порядке.</w:t>
      </w:r>
      <w:r w:rsidRPr="00351CF4">
        <w:rPr>
          <w:rFonts w:ascii="Times New Roman" w:eastAsia="Times-Roman" w:hAnsi="Times New Roman" w:cs="Times New Roman"/>
          <w:color w:val="000000"/>
          <w:sz w:val="28"/>
          <w:szCs w:val="28"/>
        </w:rPr>
        <w:t xml:space="preserve"> </w:t>
      </w:r>
      <w:r w:rsidRPr="00351CF4">
        <w:rPr>
          <w:rFonts w:ascii="Times New Roman" w:hAnsi="Times New Roman" w:cs="Times New Roman"/>
          <w:color w:val="000000"/>
          <w:sz w:val="28"/>
          <w:szCs w:val="28"/>
        </w:rPr>
        <w:t xml:space="preserve">Однако очевидно, что порядок и основания осуществления поворота исполнения судебного решения, указанные в статьях 443-445 ГПК и статьях 325, 326 АПК РФ, не могут охватить всех практических ситуаций. </w:t>
      </w:r>
      <w:r w:rsidRPr="00351CF4">
        <w:rPr>
          <w:rFonts w:ascii="Times New Roman" w:eastAsia="TimesNewRomanPSMT" w:hAnsi="Times New Roman" w:cs="Times New Roman"/>
          <w:color w:val="000000"/>
          <w:sz w:val="28"/>
          <w:szCs w:val="28"/>
        </w:rPr>
        <w:t xml:space="preserve"> Д</w:t>
      </w:r>
      <w:r w:rsidRPr="00351CF4">
        <w:rPr>
          <w:rFonts w:ascii="Times New Roman" w:eastAsia="Verdana" w:hAnsi="Times New Roman" w:cs="Times New Roman"/>
          <w:sz w:val="28"/>
          <w:szCs w:val="28"/>
        </w:rPr>
        <w:t>ействующим законодательством, регулирующим порядок поворота исполнения судебного решения, не решен вопрос о допустимости использования института поворота исполнения судебного акта, принятого по неимущественному спору</w:t>
      </w:r>
      <w:r w:rsidRPr="00351CF4">
        <w:rPr>
          <w:rFonts w:ascii="Times New Roman" w:eastAsia="TimesNewRomanPSMT" w:hAnsi="Times New Roman" w:cs="Times New Roman"/>
          <w:color w:val="000000"/>
          <w:sz w:val="28"/>
          <w:szCs w:val="28"/>
        </w:rPr>
        <w:t xml:space="preserve">, что вызывает противоречивые точки зрения в юридической литературе и правоприменительной практике. Также представляет интерес ситуация, когда в порядке поворота исполнения судебного акта для устранения всех последствий отмененного судебного акта в числе прочего необходимо внести изменения в сведения государственного реестра прав на недвижимое имущество и </w:t>
      </w:r>
      <w:proofErr w:type="spellStart"/>
      <w:r w:rsidRPr="00351CF4">
        <w:rPr>
          <w:rFonts w:ascii="Times New Roman" w:eastAsia="TimesNewRomanPSMT" w:hAnsi="Times New Roman" w:cs="Times New Roman"/>
          <w:color w:val="000000"/>
          <w:sz w:val="28"/>
          <w:szCs w:val="28"/>
        </w:rPr>
        <w:t>сделк</w:t>
      </w:r>
      <w:proofErr w:type="spellEnd"/>
      <w:r w:rsidRPr="00351CF4">
        <w:rPr>
          <w:rFonts w:ascii="Times New Roman" w:eastAsia="TimesNewRomanPSMT" w:hAnsi="Times New Roman" w:cs="Times New Roman"/>
          <w:color w:val="000000"/>
          <w:sz w:val="28"/>
          <w:szCs w:val="28"/>
        </w:rPr>
        <w:t xml:space="preserve"> с ним. Соответственно, несмотря на формальное наличие оснований для поворота исполнения судебного решения могут возникнуть препятствия для его осуществления в таких ситуациях. Подробнее эти вопросы буду рассмотрены в следующей главе. </w:t>
      </w:r>
    </w:p>
    <w:p w:rsidR="00351CF4" w:rsidRDefault="00351CF4" w:rsidP="00351CF4">
      <w:pPr>
        <w:spacing w:after="0" w:line="360" w:lineRule="auto"/>
        <w:jc w:val="both"/>
        <w:rPr>
          <w:rFonts w:ascii="Times New Roman" w:hAnsi="Times New Roman" w:cs="Times New Roman"/>
          <w:color w:val="000000"/>
          <w:sz w:val="28"/>
          <w:szCs w:val="28"/>
        </w:rPr>
      </w:pPr>
    </w:p>
    <w:p w:rsidR="0035197C" w:rsidRDefault="0035197C" w:rsidP="00351CF4">
      <w:pPr>
        <w:spacing w:after="0" w:line="360" w:lineRule="auto"/>
        <w:jc w:val="both"/>
        <w:rPr>
          <w:rFonts w:ascii="Times New Roman" w:hAnsi="Times New Roman" w:cs="Times New Roman"/>
          <w:color w:val="000000"/>
          <w:sz w:val="28"/>
          <w:szCs w:val="28"/>
        </w:rPr>
      </w:pPr>
    </w:p>
    <w:p w:rsidR="0035197C" w:rsidRDefault="0035197C" w:rsidP="00351CF4">
      <w:pPr>
        <w:spacing w:after="0" w:line="360" w:lineRule="auto"/>
        <w:jc w:val="both"/>
        <w:rPr>
          <w:rFonts w:ascii="Times New Roman" w:hAnsi="Times New Roman" w:cs="Times New Roman"/>
          <w:color w:val="000000"/>
          <w:sz w:val="28"/>
          <w:szCs w:val="28"/>
        </w:rPr>
      </w:pPr>
    </w:p>
    <w:p w:rsidR="0035197C" w:rsidRDefault="0035197C" w:rsidP="00351CF4">
      <w:pPr>
        <w:spacing w:after="0" w:line="360" w:lineRule="auto"/>
        <w:jc w:val="both"/>
        <w:rPr>
          <w:rFonts w:ascii="Times New Roman" w:hAnsi="Times New Roman" w:cs="Times New Roman"/>
          <w:color w:val="000000"/>
          <w:sz w:val="28"/>
          <w:szCs w:val="28"/>
        </w:rPr>
      </w:pPr>
    </w:p>
    <w:p w:rsidR="0035197C" w:rsidRPr="00351CF4" w:rsidRDefault="0035197C" w:rsidP="00351CF4">
      <w:pPr>
        <w:spacing w:after="0" w:line="360" w:lineRule="auto"/>
        <w:jc w:val="both"/>
        <w:rPr>
          <w:rFonts w:ascii="Times New Roman" w:hAnsi="Times New Roman" w:cs="Times New Roman"/>
          <w:color w:val="000000"/>
          <w:sz w:val="28"/>
          <w:szCs w:val="28"/>
        </w:rPr>
      </w:pPr>
    </w:p>
    <w:p w:rsidR="00351CF4" w:rsidRPr="009454CE" w:rsidRDefault="00351CF4" w:rsidP="00CA5A5A">
      <w:pPr>
        <w:autoSpaceDE w:val="0"/>
        <w:spacing w:after="0" w:line="360" w:lineRule="auto"/>
        <w:jc w:val="center"/>
        <w:rPr>
          <w:rFonts w:ascii="Times New Roman" w:eastAsia="ArialMT" w:hAnsi="Times New Roman" w:cs="Times New Roman"/>
          <w:b/>
          <w:bCs/>
          <w:color w:val="000000"/>
          <w:sz w:val="28"/>
          <w:szCs w:val="28"/>
        </w:rPr>
      </w:pPr>
      <w:r w:rsidRPr="009454CE">
        <w:rPr>
          <w:rFonts w:ascii="Times New Roman" w:eastAsia="ArialMT" w:hAnsi="Times New Roman" w:cs="Times New Roman"/>
          <w:b/>
          <w:bCs/>
          <w:color w:val="000000"/>
          <w:sz w:val="28"/>
          <w:szCs w:val="28"/>
        </w:rPr>
        <w:lastRenderedPageBreak/>
        <w:t xml:space="preserve">Глава </w:t>
      </w:r>
      <w:r w:rsidRPr="009454CE">
        <w:rPr>
          <w:rFonts w:ascii="Times New Roman" w:eastAsia="ArialMT" w:hAnsi="Times New Roman" w:cs="Times New Roman"/>
          <w:b/>
          <w:bCs/>
          <w:color w:val="000000"/>
          <w:sz w:val="28"/>
          <w:szCs w:val="28"/>
          <w:lang w:val="en-US"/>
        </w:rPr>
        <w:t>II</w:t>
      </w:r>
      <w:r w:rsidRPr="009454CE">
        <w:rPr>
          <w:rFonts w:ascii="Times New Roman" w:eastAsia="ArialMT" w:hAnsi="Times New Roman" w:cs="Times New Roman"/>
          <w:b/>
          <w:bCs/>
          <w:color w:val="000000"/>
          <w:sz w:val="28"/>
          <w:szCs w:val="28"/>
        </w:rPr>
        <w:t>. Поворот исполнения судебного решения по неимущественным спорам</w:t>
      </w:r>
    </w:p>
    <w:p w:rsidR="00CA5A5A" w:rsidRPr="009454CE" w:rsidRDefault="00CA5A5A" w:rsidP="00CA5A5A">
      <w:pPr>
        <w:autoSpaceDE w:val="0"/>
        <w:spacing w:after="0" w:line="360" w:lineRule="auto"/>
        <w:jc w:val="center"/>
        <w:rPr>
          <w:rFonts w:ascii="Times New Roman" w:hAnsi="Times New Roman" w:cs="Times New Roman"/>
          <w:b/>
          <w:bCs/>
          <w:sz w:val="28"/>
          <w:szCs w:val="28"/>
        </w:rPr>
      </w:pPr>
    </w:p>
    <w:p w:rsidR="00351CF4" w:rsidRDefault="00351CF4" w:rsidP="001B0EAE">
      <w:pPr>
        <w:autoSpaceDE w:val="0"/>
        <w:spacing w:after="0" w:line="360" w:lineRule="auto"/>
        <w:jc w:val="center"/>
        <w:rPr>
          <w:rFonts w:ascii="Times New Roman" w:eastAsia="ArialMT" w:hAnsi="Times New Roman" w:cs="Times New Roman"/>
          <w:b/>
          <w:bCs/>
          <w:color w:val="000000"/>
          <w:sz w:val="28"/>
          <w:szCs w:val="28"/>
        </w:rPr>
      </w:pPr>
      <w:r w:rsidRPr="009454CE">
        <w:rPr>
          <w:rFonts w:ascii="Times New Roman" w:eastAsia="ArialMT" w:hAnsi="Times New Roman" w:cs="Times New Roman"/>
          <w:b/>
          <w:bCs/>
          <w:color w:val="000000"/>
          <w:sz w:val="28"/>
          <w:szCs w:val="28"/>
        </w:rPr>
        <w:t xml:space="preserve">§1.  Допустимость использования поворота исполнения судебных решений по неимущественным спорам: обзор </w:t>
      </w:r>
      <w:r w:rsidR="001B0EAE" w:rsidRPr="009454CE">
        <w:rPr>
          <w:rFonts w:ascii="Times New Roman" w:eastAsia="ArialMT" w:hAnsi="Times New Roman" w:cs="Times New Roman"/>
          <w:b/>
          <w:bCs/>
          <w:color w:val="000000"/>
          <w:sz w:val="28"/>
          <w:szCs w:val="28"/>
        </w:rPr>
        <w:t xml:space="preserve">теоретических </w:t>
      </w:r>
      <w:r w:rsidR="001B0EAE" w:rsidRPr="009454CE">
        <w:rPr>
          <w:rFonts w:ascii="Times New Roman" w:eastAsia="ArialMT" w:hAnsi="Times New Roman" w:cs="Times New Roman"/>
          <w:b/>
          <w:bCs/>
          <w:color w:val="000000"/>
          <w:sz w:val="28"/>
          <w:szCs w:val="28"/>
        </w:rPr>
        <w:tab/>
      </w:r>
      <w:r w:rsidRPr="009454CE">
        <w:rPr>
          <w:rFonts w:ascii="Times New Roman" w:eastAsia="ArialMT" w:hAnsi="Times New Roman" w:cs="Times New Roman"/>
          <w:b/>
          <w:bCs/>
          <w:color w:val="000000"/>
          <w:sz w:val="28"/>
          <w:szCs w:val="28"/>
        </w:rPr>
        <w:t xml:space="preserve">   </w:t>
      </w:r>
      <w:r w:rsidRPr="009454CE">
        <w:rPr>
          <w:rFonts w:ascii="Times New Roman" w:eastAsia="ArialMT" w:hAnsi="Times New Roman" w:cs="Times New Roman"/>
          <w:b/>
          <w:bCs/>
          <w:color w:val="000000"/>
          <w:sz w:val="28"/>
          <w:szCs w:val="28"/>
        </w:rPr>
        <w:tab/>
        <w:t xml:space="preserve">      </w:t>
      </w:r>
      <w:r w:rsidR="001B0EAE">
        <w:rPr>
          <w:rFonts w:ascii="Times New Roman" w:eastAsia="ArialMT" w:hAnsi="Times New Roman" w:cs="Times New Roman"/>
          <w:b/>
          <w:bCs/>
          <w:color w:val="000000"/>
          <w:sz w:val="28"/>
          <w:szCs w:val="28"/>
        </w:rPr>
        <w:t>подходов и практических решений</w:t>
      </w:r>
    </w:p>
    <w:p w:rsidR="001B0EAE" w:rsidRPr="009454CE" w:rsidRDefault="001B0EAE" w:rsidP="001B0EAE">
      <w:pPr>
        <w:autoSpaceDE w:val="0"/>
        <w:spacing w:after="0" w:line="360" w:lineRule="auto"/>
        <w:jc w:val="center"/>
        <w:rPr>
          <w:rFonts w:ascii="Times New Roman" w:eastAsia="ArialMT" w:hAnsi="Times New Roman" w:cs="Times New Roman"/>
          <w:b/>
          <w:bCs/>
          <w:color w:val="000000"/>
          <w:sz w:val="28"/>
          <w:szCs w:val="28"/>
        </w:rPr>
      </w:pPr>
    </w:p>
    <w:p w:rsidR="00351CF4" w:rsidRPr="009454CE" w:rsidRDefault="00351CF4" w:rsidP="00351CF4">
      <w:pPr>
        <w:spacing w:after="0" w:line="360" w:lineRule="auto"/>
        <w:jc w:val="both"/>
        <w:rPr>
          <w:rFonts w:ascii="Times New Roman" w:eastAsia="TimesNewRomanPSMT" w:hAnsi="Times New Roman" w:cs="Times New Roman"/>
          <w:color w:val="000000"/>
          <w:sz w:val="28"/>
          <w:szCs w:val="28"/>
        </w:rPr>
      </w:pPr>
      <w:r w:rsidRPr="009454CE">
        <w:rPr>
          <w:rFonts w:ascii="Times New Roman" w:eastAsia="ArialMT" w:hAnsi="Times New Roman" w:cs="Times New Roman"/>
          <w:b/>
          <w:bCs/>
          <w:color w:val="000000"/>
          <w:sz w:val="28"/>
          <w:szCs w:val="28"/>
        </w:rPr>
        <w:tab/>
      </w:r>
      <w:r w:rsidRPr="009454CE">
        <w:rPr>
          <w:rFonts w:ascii="Times New Roman" w:eastAsia="TimesNewRomanPSMT" w:hAnsi="Times New Roman" w:cs="Times New Roman"/>
          <w:color w:val="000000"/>
          <w:sz w:val="28"/>
          <w:szCs w:val="28"/>
        </w:rPr>
        <w:t xml:space="preserve">Институт поворота исполнения судебного решения гарантирует восстановление прав ответчика в бесспорном порядке в связи с отменой исполненного им судебного решения.  В рамках поворота исполнения судебного решения возврату ответчику подлежит то, «что было с него взыскано в пользу истца», исходя из буквального толкования статьи 443 ГПК РФ и статьи 325 АПК РФ. В предыдущей главе институт поворота исполнения судебного решения рассматривался, как способ восстановления прав ответчика, применительно к имущественной сфере. Однако зачастую возникает ситуация, когда отмененный судебный акт не предусматривал имущественного взыскания и, соответственно, ответчику нечего возвратить в порядке поворота исполнения судебного решения. Примером таких неимущественных требований может быть </w:t>
      </w:r>
      <w:proofErr w:type="spellStart"/>
      <w:r w:rsidRPr="009454CE">
        <w:rPr>
          <w:rFonts w:ascii="Times New Roman" w:eastAsia="TimesNewRomanPSMT" w:hAnsi="Times New Roman" w:cs="Times New Roman"/>
          <w:color w:val="000000"/>
          <w:sz w:val="28"/>
          <w:szCs w:val="28"/>
        </w:rPr>
        <w:t>обязание</w:t>
      </w:r>
      <w:proofErr w:type="spellEnd"/>
      <w:r w:rsidRPr="009454CE">
        <w:rPr>
          <w:rFonts w:ascii="Times New Roman" w:eastAsia="TimesNewRomanPSMT" w:hAnsi="Times New Roman" w:cs="Times New Roman"/>
          <w:color w:val="000000"/>
          <w:sz w:val="28"/>
          <w:szCs w:val="28"/>
        </w:rPr>
        <w:t xml:space="preserve"> ответчика или третьих лиц совершить какие-либо действия (например, понуждение к заключению договора), признание недействительным перехода к ответчику права, подлежащего государственной регистрации, с соответствующей отметкой в государственном реестре прав на недвижимое имущество и сделок с </w:t>
      </w:r>
      <w:proofErr w:type="gramStart"/>
      <w:r w:rsidRPr="009454CE">
        <w:rPr>
          <w:rFonts w:ascii="Times New Roman" w:eastAsia="TimesNewRomanPSMT" w:hAnsi="Times New Roman" w:cs="Times New Roman"/>
          <w:color w:val="000000"/>
          <w:sz w:val="28"/>
          <w:szCs w:val="28"/>
        </w:rPr>
        <w:t>ним  и</w:t>
      </w:r>
      <w:proofErr w:type="gramEnd"/>
      <w:r w:rsidRPr="009454CE">
        <w:rPr>
          <w:rFonts w:ascii="Times New Roman" w:eastAsia="TimesNewRomanPSMT" w:hAnsi="Times New Roman" w:cs="Times New Roman"/>
          <w:color w:val="000000"/>
          <w:sz w:val="28"/>
          <w:szCs w:val="28"/>
        </w:rPr>
        <w:t xml:space="preserve"> т. д. </w:t>
      </w:r>
    </w:p>
    <w:p w:rsidR="00351CF4" w:rsidRPr="009454CE" w:rsidRDefault="00351CF4" w:rsidP="00351CF4">
      <w:pPr>
        <w:spacing w:after="0" w:line="360" w:lineRule="auto"/>
        <w:ind w:firstLine="709"/>
        <w:jc w:val="both"/>
        <w:rPr>
          <w:rFonts w:ascii="Times New Roman" w:eastAsia="TimesNewRomanPSMT" w:hAnsi="Times New Roman" w:cs="Times New Roman"/>
          <w:color w:val="000000"/>
          <w:sz w:val="28"/>
          <w:szCs w:val="28"/>
        </w:rPr>
      </w:pPr>
      <w:r w:rsidRPr="009454CE">
        <w:rPr>
          <w:rFonts w:ascii="Times New Roman" w:eastAsia="TimesNewRomanPSMT" w:hAnsi="Times New Roman" w:cs="Times New Roman"/>
          <w:color w:val="000000"/>
          <w:sz w:val="28"/>
          <w:szCs w:val="28"/>
        </w:rPr>
        <w:t xml:space="preserve">В результате принятия судебных актов по вышеуказанным неимущественным требованиям, исполнения их ответчиком и последующей отменой возникает вопрос о повороте исполнения таких актов, которыми не состоялось «имущественного взыскания» в буквальном смысле этого положения. В ситуации, когда судебный акт по неимущественному спору был отменен, ответчик может требовать отмены актов государственных органов, </w:t>
      </w:r>
      <w:r w:rsidRPr="009454CE">
        <w:rPr>
          <w:rFonts w:ascii="Times New Roman" w:eastAsia="TimesNewRomanPSMT" w:hAnsi="Times New Roman" w:cs="Times New Roman"/>
          <w:color w:val="000000"/>
          <w:sz w:val="28"/>
          <w:szCs w:val="28"/>
        </w:rPr>
        <w:lastRenderedPageBreak/>
        <w:t xml:space="preserve">принятых во исполнение отмененного судебного акта, восстановления/аннулирования регистрационной записи, признания договора незаключенным и прочих действий по «обратному исполнению» неимущественного характера. Однако если понимать под «взысканием» только безусловное и окончательное имущественное взыскание, то тогда на пути восстановления своего первоначального положения у ответчика возникают препятствия, поскольку имущественного взыскания не было. При этом в случае принятия судебного акта по неимущественному спору, ответчик, исполнив такой акт, может претерпеть такие последствия, которые по своей </w:t>
      </w:r>
      <w:proofErr w:type="spellStart"/>
      <w:r w:rsidRPr="009454CE">
        <w:rPr>
          <w:rFonts w:ascii="Times New Roman" w:eastAsia="TimesNewRomanPSMT" w:hAnsi="Times New Roman" w:cs="Times New Roman"/>
          <w:color w:val="000000"/>
          <w:sz w:val="28"/>
          <w:szCs w:val="28"/>
        </w:rPr>
        <w:t>неблагоприятности</w:t>
      </w:r>
      <w:proofErr w:type="spellEnd"/>
      <w:r w:rsidRPr="009454CE">
        <w:rPr>
          <w:rFonts w:ascii="Times New Roman" w:eastAsia="TimesNewRomanPSMT" w:hAnsi="Times New Roman" w:cs="Times New Roman"/>
          <w:color w:val="000000"/>
          <w:sz w:val="28"/>
          <w:szCs w:val="28"/>
        </w:rPr>
        <w:t xml:space="preserve"> могут превосходить результаты имущественного взыскания с него. В этой связи возникает вопрос: можно ли расширительно толковать положения статьи 443 ГПК РФ и статьи 325 АПК РФ, указывающие на возврат в порядке поворота исполнения судебного решения только того, «что было с ответчика </w:t>
      </w:r>
      <w:r w:rsidRPr="009454CE">
        <w:rPr>
          <w:rFonts w:ascii="Times New Roman" w:eastAsia="TimesNewRomanPSMT" w:hAnsi="Times New Roman" w:cs="Times New Roman"/>
          <w:i/>
          <w:color w:val="000000"/>
          <w:sz w:val="28"/>
          <w:szCs w:val="28"/>
        </w:rPr>
        <w:t>взыскано</w:t>
      </w:r>
      <w:r w:rsidRPr="009454CE">
        <w:rPr>
          <w:rFonts w:ascii="Times New Roman" w:eastAsia="TimesNewRomanPSMT" w:hAnsi="Times New Roman" w:cs="Times New Roman"/>
          <w:color w:val="000000"/>
          <w:sz w:val="28"/>
          <w:szCs w:val="28"/>
        </w:rPr>
        <w:t xml:space="preserve"> в пользу истца» или возможно только ограничительное (буквальное) толкование и поворот исполнения судебного решения действует лишь в отношении имущественных требований.</w:t>
      </w:r>
    </w:p>
    <w:p w:rsidR="00351CF4" w:rsidRPr="009454CE" w:rsidRDefault="00351CF4" w:rsidP="00351CF4">
      <w:pPr>
        <w:spacing w:after="0" w:line="360" w:lineRule="auto"/>
        <w:jc w:val="both"/>
        <w:rPr>
          <w:rFonts w:ascii="Times New Roman" w:hAnsi="Times New Roman" w:cs="Times New Roman"/>
          <w:color w:val="000000"/>
          <w:sz w:val="28"/>
          <w:szCs w:val="28"/>
        </w:rPr>
      </w:pPr>
      <w:r w:rsidRPr="009454CE">
        <w:rPr>
          <w:rFonts w:ascii="Times New Roman" w:eastAsia="TimesNewRomanPSMT" w:hAnsi="Times New Roman" w:cs="Times New Roman"/>
          <w:color w:val="000000"/>
          <w:sz w:val="28"/>
          <w:szCs w:val="28"/>
        </w:rPr>
        <w:tab/>
      </w:r>
      <w:r w:rsidRPr="009454CE">
        <w:rPr>
          <w:rFonts w:ascii="Times New Roman" w:hAnsi="Times New Roman" w:cs="Times New Roman"/>
          <w:color w:val="000000"/>
          <w:sz w:val="28"/>
          <w:szCs w:val="28"/>
        </w:rPr>
        <w:t xml:space="preserve">В современной отечественной правовой литературе по данному вопросу не сложилось единой позиции. Предлагается как расширительное толкование положения «взыскание с ответчика в пользу истца», и тогда </w:t>
      </w:r>
      <w:r w:rsidRPr="009454CE">
        <w:rPr>
          <w:rFonts w:ascii="Times New Roman" w:hAnsi="Times New Roman" w:cs="Times New Roman"/>
          <w:iCs/>
          <w:color w:val="000000"/>
          <w:sz w:val="28"/>
          <w:szCs w:val="28"/>
        </w:rPr>
        <w:t>по смыслу поворота исполнения прежнему должнику возвращаются не только взысканные денежные средства и переданное имущество, но также должны быть отменены принятые в исполнение ранее действовавшего судебного акта акты несудебных органов, например, аннулированы соответствующие записи в специальных реестрах, в которых фиксируются различные права, например, на недвижимость, ценные бумаги и т.д.</w:t>
      </w:r>
      <w:r w:rsidRPr="00351CF4">
        <w:rPr>
          <w:rFonts w:ascii="Times New Roman" w:hAnsi="Times New Roman" w:cs="Times New Roman"/>
          <w:iCs/>
          <w:color w:val="000000"/>
          <w:sz w:val="28"/>
          <w:szCs w:val="28"/>
          <w:vertAlign w:val="superscript"/>
        </w:rPr>
        <w:footnoteReference w:id="36"/>
      </w:r>
      <w:r w:rsidRPr="009454CE">
        <w:rPr>
          <w:rFonts w:ascii="Times New Roman" w:hAnsi="Times New Roman" w:cs="Times New Roman"/>
          <w:color w:val="000000"/>
          <w:sz w:val="28"/>
          <w:szCs w:val="28"/>
        </w:rPr>
        <w:t>, так и ограничительное, когда п</w:t>
      </w:r>
      <w:r w:rsidRPr="009454CE">
        <w:rPr>
          <w:rFonts w:ascii="Times New Roman" w:hAnsi="Times New Roman" w:cs="Times New Roman"/>
          <w:iCs/>
          <w:color w:val="000000"/>
          <w:sz w:val="28"/>
          <w:szCs w:val="28"/>
        </w:rPr>
        <w:t>оворот исполнения невозможен по решениям, не связанным с передачей имущества, денежных средств</w:t>
      </w:r>
      <w:r w:rsidRPr="00351CF4">
        <w:rPr>
          <w:rFonts w:ascii="Times New Roman" w:hAnsi="Times New Roman" w:cs="Times New Roman"/>
          <w:iCs/>
          <w:color w:val="000000"/>
          <w:sz w:val="28"/>
          <w:szCs w:val="28"/>
          <w:vertAlign w:val="superscript"/>
        </w:rPr>
        <w:footnoteReference w:id="37"/>
      </w:r>
      <w:r w:rsidRPr="009454CE">
        <w:rPr>
          <w:rFonts w:ascii="Times New Roman" w:hAnsi="Times New Roman" w:cs="Times New Roman"/>
          <w:color w:val="000000"/>
          <w:sz w:val="28"/>
          <w:szCs w:val="28"/>
        </w:rPr>
        <w:t>.</w:t>
      </w:r>
    </w:p>
    <w:p w:rsidR="00351CF4" w:rsidRPr="009454CE" w:rsidRDefault="00351CF4" w:rsidP="00351CF4">
      <w:pPr>
        <w:spacing w:after="0" w:line="360" w:lineRule="auto"/>
        <w:jc w:val="both"/>
        <w:rPr>
          <w:rFonts w:ascii="Times New Roman" w:hAnsi="Times New Roman" w:cs="Times New Roman"/>
          <w:sz w:val="28"/>
          <w:szCs w:val="28"/>
        </w:rPr>
      </w:pPr>
      <w:r w:rsidRPr="009454CE">
        <w:rPr>
          <w:rFonts w:ascii="Times New Roman" w:eastAsia="TimesNewRomanPSMT" w:hAnsi="Times New Roman" w:cs="Times New Roman"/>
          <w:color w:val="000000"/>
          <w:sz w:val="28"/>
          <w:szCs w:val="28"/>
        </w:rPr>
        <w:lastRenderedPageBreak/>
        <w:tab/>
        <w:t xml:space="preserve">Многие отечественные исследователи придерживаются первого подхода, допускающего расширительное толкование </w:t>
      </w:r>
      <w:r w:rsidRPr="009454CE">
        <w:rPr>
          <w:rFonts w:ascii="Times New Roman" w:hAnsi="Times New Roman" w:cs="Times New Roman"/>
          <w:color w:val="000000"/>
          <w:sz w:val="28"/>
          <w:szCs w:val="28"/>
        </w:rPr>
        <w:t xml:space="preserve">положения «взыскание с ответчика в пользу истца» и </w:t>
      </w:r>
      <w:r w:rsidRPr="009454CE">
        <w:rPr>
          <w:rFonts w:ascii="Times New Roman" w:hAnsi="Times New Roman" w:cs="Times New Roman"/>
          <w:sz w:val="28"/>
          <w:szCs w:val="28"/>
        </w:rPr>
        <w:t xml:space="preserve">признающего возможность применения института поворота исполнения судебных актов по неимущественным спорам. </w:t>
      </w:r>
      <w:proofErr w:type="gramStart"/>
      <w:r w:rsidRPr="009454CE">
        <w:rPr>
          <w:rFonts w:ascii="Times New Roman" w:eastAsia="TimesNewRomanPSMT" w:hAnsi="Times New Roman" w:cs="Times New Roman"/>
          <w:color w:val="000000"/>
          <w:sz w:val="28"/>
          <w:szCs w:val="28"/>
        </w:rPr>
        <w:t>Так,  Макаров</w:t>
      </w:r>
      <w:proofErr w:type="gramEnd"/>
      <w:r w:rsidRPr="009454CE">
        <w:rPr>
          <w:rFonts w:ascii="Times New Roman" w:eastAsia="TimesNewRomanPSMT" w:hAnsi="Times New Roman" w:cs="Times New Roman"/>
          <w:color w:val="000000"/>
          <w:sz w:val="28"/>
          <w:szCs w:val="28"/>
        </w:rPr>
        <w:t xml:space="preserve"> И.А. полагает, что «главная цель института поворота исполнения судебного акта — устранение ошибки, допущенной судом в рамках конкретного дела, в связи с чем неимущественный характер спора не должен влечь отказа в восстановлении права, поскольку он свидетельствует об отсутствии нарушении прав ответчика или отсутствия необходимости их восстановления»</w:t>
      </w:r>
      <w:r w:rsidRPr="00351CF4">
        <w:rPr>
          <w:rFonts w:ascii="Times New Roman" w:eastAsia="TimesNewRomanPSMT" w:hAnsi="Times New Roman" w:cs="Times New Roman"/>
          <w:color w:val="000000"/>
          <w:sz w:val="28"/>
          <w:szCs w:val="28"/>
          <w:vertAlign w:val="superscript"/>
        </w:rPr>
        <w:footnoteReference w:id="38"/>
      </w:r>
      <w:r w:rsidRPr="009454CE">
        <w:rPr>
          <w:rFonts w:ascii="Times New Roman" w:eastAsia="TimesNewRomanPSMT" w:hAnsi="Times New Roman" w:cs="Times New Roman"/>
          <w:color w:val="000000"/>
          <w:sz w:val="28"/>
          <w:szCs w:val="28"/>
        </w:rPr>
        <w:t xml:space="preserve">. С такой позицией трудно не согласиться, поскольку цель института поворота исполнения судебного акта – устранение судебной ошибки, следствием которого является восстановление первоначального положения ответчика, который претерпел негативное влияние ошибочного судебного акта. Если заявление о повороте исполнения судебного акта влечет отказ по мотиву отсутствия имущественного взыскания и первоначальное положение ответчика не восстанавливается, то возникает вопрос: о каком устранении ошибки, допущенной судом в рамках конкретного дела, может идти речь. </w:t>
      </w:r>
      <w:r w:rsidRPr="009454CE">
        <w:rPr>
          <w:rFonts w:ascii="Times New Roman" w:hAnsi="Times New Roman" w:cs="Times New Roman"/>
          <w:sz w:val="28"/>
          <w:szCs w:val="28"/>
        </w:rPr>
        <w:t xml:space="preserve">Данный вывод корреспондирует с базовыми положениями римского права: </w:t>
      </w:r>
      <w:proofErr w:type="spellStart"/>
      <w:r w:rsidRPr="009454CE">
        <w:rPr>
          <w:rFonts w:ascii="Times New Roman" w:hAnsi="Times New Roman" w:cs="Times New Roman"/>
          <w:sz w:val="28"/>
          <w:szCs w:val="28"/>
        </w:rPr>
        <w:t>restitutio</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ita</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facienda</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est</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ut</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unusquisque</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integrum</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jus</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suum</w:t>
      </w:r>
      <w:proofErr w:type="spellEnd"/>
      <w:r w:rsidRPr="009454CE">
        <w:rPr>
          <w:rFonts w:ascii="Times New Roman" w:hAnsi="Times New Roman" w:cs="Times New Roman"/>
          <w:sz w:val="28"/>
          <w:szCs w:val="28"/>
        </w:rPr>
        <w:t xml:space="preserve"> </w:t>
      </w:r>
      <w:proofErr w:type="spellStart"/>
      <w:r w:rsidRPr="009454CE">
        <w:rPr>
          <w:rFonts w:ascii="Times New Roman" w:hAnsi="Times New Roman" w:cs="Times New Roman"/>
          <w:sz w:val="28"/>
          <w:szCs w:val="28"/>
        </w:rPr>
        <w:t>recipiat</w:t>
      </w:r>
      <w:proofErr w:type="spellEnd"/>
      <w:r w:rsidRPr="009454CE">
        <w:rPr>
          <w:rFonts w:ascii="Times New Roman" w:hAnsi="Times New Roman" w:cs="Times New Roman"/>
          <w:sz w:val="28"/>
          <w:szCs w:val="28"/>
        </w:rPr>
        <w:t xml:space="preserve"> (возврат (к первоначальному положению) нужно произвести таким образом, чтобы каждый вновь полностью обладал своим правом)</w:t>
      </w:r>
      <w:r w:rsidRPr="00351CF4">
        <w:rPr>
          <w:rFonts w:ascii="Times New Roman" w:hAnsi="Times New Roman" w:cs="Times New Roman"/>
          <w:sz w:val="28"/>
          <w:szCs w:val="28"/>
          <w:vertAlign w:val="superscript"/>
        </w:rPr>
        <w:footnoteReference w:id="39"/>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709"/>
        <w:jc w:val="both"/>
        <w:rPr>
          <w:rFonts w:ascii="Times New Roman" w:eastAsia="TimesNewRomanPSMT" w:hAnsi="Times New Roman" w:cs="Times New Roman"/>
          <w:color w:val="000000"/>
          <w:sz w:val="28"/>
          <w:szCs w:val="28"/>
        </w:rPr>
      </w:pPr>
      <w:proofErr w:type="spellStart"/>
      <w:r w:rsidRPr="009454CE">
        <w:rPr>
          <w:rFonts w:ascii="Times New Roman" w:eastAsia="TimesNewRomanPSMT" w:hAnsi="Times New Roman" w:cs="Times New Roman"/>
          <w:color w:val="000000"/>
          <w:sz w:val="28"/>
          <w:szCs w:val="28"/>
        </w:rPr>
        <w:t>Муранов</w:t>
      </w:r>
      <w:proofErr w:type="spellEnd"/>
      <w:r w:rsidRPr="009454CE">
        <w:rPr>
          <w:rFonts w:ascii="Times New Roman" w:eastAsia="TimesNewRomanPSMT" w:hAnsi="Times New Roman" w:cs="Times New Roman"/>
          <w:color w:val="000000"/>
          <w:sz w:val="28"/>
          <w:szCs w:val="28"/>
        </w:rPr>
        <w:t xml:space="preserve"> А.И</w:t>
      </w:r>
      <w:r w:rsidRPr="00351CF4">
        <w:rPr>
          <w:rFonts w:ascii="Times New Roman" w:eastAsia="TimesNewRomanPSMT" w:hAnsi="Times New Roman" w:cs="Times New Roman"/>
          <w:color w:val="000000"/>
          <w:sz w:val="28"/>
          <w:szCs w:val="28"/>
          <w:vertAlign w:val="superscript"/>
        </w:rPr>
        <w:footnoteReference w:id="40"/>
      </w:r>
      <w:r w:rsidRPr="009454CE">
        <w:rPr>
          <w:rFonts w:ascii="Times New Roman" w:eastAsia="TimesNewRomanPSMT" w:hAnsi="Times New Roman" w:cs="Times New Roman"/>
          <w:color w:val="000000"/>
          <w:sz w:val="28"/>
          <w:szCs w:val="28"/>
        </w:rPr>
        <w:t xml:space="preserve">. считает, что «понятием ''взыскание'' должно охватываться не только изъятие денег или иного имущества, но также и выполнение обязанности по соблюдению и исполнению вступивших в законную силу судебных актов, в том числе совершения любых неблагоприятных для ответчика действий самим ответчиком или любым </w:t>
      </w:r>
      <w:r w:rsidRPr="009454CE">
        <w:rPr>
          <w:rFonts w:ascii="Times New Roman" w:eastAsia="TimesNewRomanPSMT" w:hAnsi="Times New Roman" w:cs="Times New Roman"/>
          <w:color w:val="000000"/>
          <w:sz w:val="28"/>
          <w:szCs w:val="28"/>
        </w:rPr>
        <w:lastRenderedPageBreak/>
        <w:t>другим лицом именно для соблюдения и выполнения этих актов»</w:t>
      </w:r>
      <w:r w:rsidRPr="00351CF4">
        <w:rPr>
          <w:rFonts w:ascii="Times New Roman" w:eastAsia="TimesNewRomanPSMT" w:hAnsi="Times New Roman" w:cs="Times New Roman"/>
          <w:color w:val="000000"/>
          <w:sz w:val="28"/>
          <w:szCs w:val="28"/>
          <w:vertAlign w:val="superscript"/>
        </w:rPr>
        <w:footnoteReference w:id="41"/>
      </w:r>
      <w:r w:rsidRPr="009454CE">
        <w:rPr>
          <w:rFonts w:ascii="Times New Roman" w:eastAsia="TimesNewRomanPSMT" w:hAnsi="Times New Roman" w:cs="Times New Roman"/>
          <w:color w:val="000000"/>
          <w:sz w:val="28"/>
          <w:szCs w:val="28"/>
        </w:rPr>
        <w:t xml:space="preserve">. В связи с чем исследователь предлагает в целях поворота исполнения рассматривать в качестве судебных актов о взыскании с ответчика судебные акты о признании недействительным какого-либо права ответчика или, например, ненормативного акта, на котором в том числе может основываться право ответчика, равно как и судебные акты об </w:t>
      </w:r>
      <w:proofErr w:type="spellStart"/>
      <w:r w:rsidRPr="009454CE">
        <w:rPr>
          <w:rFonts w:ascii="Times New Roman" w:eastAsia="TimesNewRomanPSMT" w:hAnsi="Times New Roman" w:cs="Times New Roman"/>
          <w:color w:val="000000"/>
          <w:sz w:val="28"/>
          <w:szCs w:val="28"/>
        </w:rPr>
        <w:t>обязании</w:t>
      </w:r>
      <w:proofErr w:type="spellEnd"/>
      <w:r w:rsidRPr="009454CE">
        <w:rPr>
          <w:rFonts w:ascii="Times New Roman" w:eastAsia="TimesNewRomanPSMT" w:hAnsi="Times New Roman" w:cs="Times New Roman"/>
          <w:color w:val="000000"/>
          <w:sz w:val="28"/>
          <w:szCs w:val="28"/>
        </w:rPr>
        <w:t xml:space="preserve"> ответчика или третьих лиц совершать какие-либо действия (помимо передачи денег или иного имущества), если для их соблюдения и исполнения были совершены какие-либо неблагоприятные для ответчика действия.</w:t>
      </w:r>
      <w:r w:rsidRPr="009454CE">
        <w:rPr>
          <w:rFonts w:ascii="Times New Roman" w:eastAsia="TimesNewRomanPSMT" w:hAnsi="Times New Roman" w:cs="Times New Roman"/>
          <w:color w:val="000000"/>
          <w:sz w:val="28"/>
          <w:szCs w:val="28"/>
        </w:rPr>
        <w:tab/>
      </w:r>
    </w:p>
    <w:p w:rsidR="00351CF4" w:rsidRPr="009454CE" w:rsidRDefault="00351CF4" w:rsidP="00351CF4">
      <w:pPr>
        <w:spacing w:after="0" w:line="360" w:lineRule="auto"/>
        <w:jc w:val="both"/>
        <w:rPr>
          <w:rFonts w:ascii="Times New Roman" w:hAnsi="Times New Roman" w:cs="Times New Roman"/>
          <w:color w:val="000000"/>
          <w:sz w:val="28"/>
          <w:szCs w:val="28"/>
        </w:rPr>
      </w:pPr>
      <w:r w:rsidRPr="009454CE">
        <w:rPr>
          <w:rFonts w:ascii="Times New Roman" w:eastAsia="TimesNewRomanPSMT" w:hAnsi="Times New Roman" w:cs="Times New Roman"/>
          <w:color w:val="000000"/>
          <w:sz w:val="28"/>
          <w:szCs w:val="28"/>
        </w:rPr>
        <w:tab/>
        <w:t>Такая точка зрения полностью оправдана ещё и следующим. Если обратиться к терминологии, то значение понятия «взыскивать» в словарях дается следующее: «</w:t>
      </w:r>
      <w:r w:rsidRPr="009454CE">
        <w:rPr>
          <w:rFonts w:ascii="Times New Roman" w:hAnsi="Times New Roman" w:cs="Times New Roman"/>
          <w:bCs/>
          <w:i/>
          <w:iCs/>
          <w:color w:val="000000"/>
          <w:sz w:val="28"/>
          <w:szCs w:val="28"/>
        </w:rPr>
        <w:t xml:space="preserve">1. </w:t>
      </w:r>
      <w:r w:rsidRPr="009454CE">
        <w:rPr>
          <w:rFonts w:ascii="Times New Roman" w:hAnsi="Times New Roman" w:cs="Times New Roman"/>
          <w:i/>
          <w:iCs/>
          <w:color w:val="000000"/>
          <w:sz w:val="28"/>
          <w:szCs w:val="28"/>
        </w:rPr>
        <w:t xml:space="preserve">… Заставить уплатить (офиц.). … </w:t>
      </w:r>
      <w:r w:rsidRPr="009454CE">
        <w:rPr>
          <w:rFonts w:ascii="Times New Roman" w:hAnsi="Times New Roman" w:cs="Times New Roman"/>
          <w:bCs/>
          <w:i/>
          <w:iCs/>
          <w:color w:val="000000"/>
          <w:sz w:val="28"/>
          <w:szCs w:val="28"/>
        </w:rPr>
        <w:t xml:space="preserve">2. </w:t>
      </w:r>
      <w:r w:rsidRPr="009454CE">
        <w:rPr>
          <w:rFonts w:ascii="Times New Roman" w:hAnsi="Times New Roman" w:cs="Times New Roman"/>
          <w:i/>
          <w:iCs/>
          <w:color w:val="000000"/>
          <w:sz w:val="28"/>
          <w:szCs w:val="28"/>
        </w:rPr>
        <w:t>… Подвергнуть наказанию, привлечь к ответственности кого-н.»</w:t>
      </w:r>
      <w:r w:rsidRPr="00351CF4">
        <w:rPr>
          <w:rFonts w:ascii="Times New Roman" w:hAnsi="Times New Roman" w:cs="Times New Roman"/>
          <w:color w:val="000000"/>
          <w:sz w:val="28"/>
          <w:szCs w:val="28"/>
          <w:vertAlign w:val="superscript"/>
        </w:rPr>
        <w:footnoteReference w:id="42"/>
      </w:r>
      <w:r w:rsidRPr="009454CE">
        <w:rPr>
          <w:rFonts w:ascii="Times New Roman" w:hAnsi="Times New Roman" w:cs="Times New Roman"/>
          <w:i/>
          <w:iCs/>
          <w:color w:val="000000"/>
          <w:sz w:val="28"/>
          <w:szCs w:val="28"/>
        </w:rPr>
        <w:t>.</w:t>
      </w:r>
      <w:r w:rsidRPr="009454CE">
        <w:rPr>
          <w:rFonts w:ascii="Times New Roman" w:hAnsi="Times New Roman" w:cs="Times New Roman"/>
          <w:color w:val="000000"/>
          <w:sz w:val="28"/>
          <w:szCs w:val="28"/>
        </w:rPr>
        <w:t xml:space="preserve"> Как видно, под «взысканием» может пониматься также и требование исполнения какой-либо обязанности, равно как и привлечение к ответственности (причем в различных формах: от </w:t>
      </w:r>
      <w:proofErr w:type="spellStart"/>
      <w:r w:rsidRPr="009454CE">
        <w:rPr>
          <w:rFonts w:ascii="Times New Roman" w:hAnsi="Times New Roman" w:cs="Times New Roman"/>
          <w:color w:val="000000"/>
          <w:sz w:val="28"/>
          <w:szCs w:val="28"/>
        </w:rPr>
        <w:t>обязания</w:t>
      </w:r>
      <w:proofErr w:type="spellEnd"/>
      <w:r w:rsidRPr="009454CE">
        <w:rPr>
          <w:rFonts w:ascii="Times New Roman" w:hAnsi="Times New Roman" w:cs="Times New Roman"/>
          <w:color w:val="000000"/>
          <w:sz w:val="28"/>
          <w:szCs w:val="28"/>
        </w:rPr>
        <w:t xml:space="preserve"> совершить конкретные действия до объявления чего-либо не имеющим юридической силы). При этом понятие «взыскание» может распространяться также и на последствия выполнения требования исполнить какую-либо обязанность или же привлечения к ответственности.</w:t>
      </w:r>
    </w:p>
    <w:p w:rsidR="00351CF4" w:rsidRPr="009454CE" w:rsidRDefault="00351CF4" w:rsidP="001B0EAE">
      <w:pPr>
        <w:spacing w:after="0" w:line="360" w:lineRule="auto"/>
        <w:ind w:firstLine="709"/>
        <w:jc w:val="both"/>
        <w:rPr>
          <w:rFonts w:ascii="Times New Roman" w:hAnsi="Times New Roman" w:cs="Times New Roman"/>
          <w:sz w:val="28"/>
          <w:szCs w:val="28"/>
        </w:rPr>
      </w:pPr>
      <w:r w:rsidRPr="009454CE">
        <w:rPr>
          <w:rFonts w:ascii="Times New Roman" w:hAnsi="Times New Roman" w:cs="Times New Roman"/>
          <w:sz w:val="28"/>
          <w:szCs w:val="28"/>
        </w:rPr>
        <w:t xml:space="preserve">Тенденция к расширению области применения института поворота исполнения судебного акта неимущественными спорами прослеживается не только в научных исследованиях, но и наблюдается в судебной практике.  Например, в Постановлении Семнадцатого арбитражного апелляционного суда от 6 апреля 2011 г. № 17АП-12119/2009-ГК, которое было связано с осуществлением поворота исполнения судебного решения посредством аннулирования регистрационной записи в Едином государственном реестре прав на недвижимое имущество и сделок с ним, обоснованием применения </w:t>
      </w:r>
      <w:r w:rsidRPr="009454CE">
        <w:rPr>
          <w:rFonts w:ascii="Times New Roman" w:hAnsi="Times New Roman" w:cs="Times New Roman"/>
          <w:sz w:val="28"/>
          <w:szCs w:val="28"/>
        </w:rPr>
        <w:lastRenderedPageBreak/>
        <w:t>института поворота исполнения судебного акта по неимущественному спору было отсутствие прямого запрета в ст. 325 АПК РФ на её применение в отношении неимущественных требований, что указывает на возможность расширительного толкования</w:t>
      </w:r>
      <w:r w:rsidRPr="00351CF4">
        <w:rPr>
          <w:rFonts w:ascii="Times New Roman" w:hAnsi="Times New Roman" w:cs="Times New Roman"/>
          <w:sz w:val="28"/>
          <w:szCs w:val="28"/>
          <w:vertAlign w:val="superscript"/>
        </w:rPr>
        <w:footnoteReference w:id="43"/>
      </w:r>
      <w:r w:rsidRPr="009454CE">
        <w:rPr>
          <w:rFonts w:ascii="Times New Roman" w:hAnsi="Times New Roman" w:cs="Times New Roman"/>
          <w:sz w:val="28"/>
          <w:szCs w:val="28"/>
        </w:rPr>
        <w:t>.</w:t>
      </w:r>
    </w:p>
    <w:p w:rsidR="00351CF4" w:rsidRPr="009454CE" w:rsidRDefault="00351CF4" w:rsidP="00351CF4">
      <w:pPr>
        <w:spacing w:after="0" w:line="360" w:lineRule="auto"/>
        <w:ind w:firstLine="540"/>
        <w:jc w:val="both"/>
        <w:rPr>
          <w:rFonts w:ascii="Times New Roman" w:eastAsia="Times New Roman" w:hAnsi="Times New Roman" w:cs="Times New Roman"/>
          <w:sz w:val="28"/>
          <w:szCs w:val="28"/>
        </w:rPr>
      </w:pPr>
      <w:r w:rsidRPr="009454CE">
        <w:rPr>
          <w:rFonts w:ascii="Times New Roman" w:hAnsi="Times New Roman" w:cs="Times New Roman"/>
          <w:sz w:val="28"/>
          <w:szCs w:val="28"/>
        </w:rPr>
        <w:t xml:space="preserve">В практике судов общей юрисдикции сложился подход, согласно которому ограничение применения поворота исполнения судебного акта по неимущественным спорам приводит к ущемлению права на судебную защиту. Такая правовая позиция содержится, например, в Определении Приморского краевого суда от 14 мая 2014 г. по делу № 33-4237, в котором судебная коллегия указала, что судебная защита прав и свобод предполагает не только возможность для заинтересованного лица обратиться в суд за защитой нарушенного или оспариваемого </w:t>
      </w:r>
      <w:proofErr w:type="gramStart"/>
      <w:r w:rsidRPr="009454CE">
        <w:rPr>
          <w:rFonts w:ascii="Times New Roman" w:hAnsi="Times New Roman" w:cs="Times New Roman"/>
          <w:sz w:val="28"/>
          <w:szCs w:val="28"/>
        </w:rPr>
        <w:t>права</w:t>
      </w:r>
      <w:proofErr w:type="gramEnd"/>
      <w:r w:rsidRPr="009454CE">
        <w:rPr>
          <w:rFonts w:ascii="Times New Roman" w:hAnsi="Times New Roman" w:cs="Times New Roman"/>
          <w:sz w:val="28"/>
          <w:szCs w:val="28"/>
        </w:rPr>
        <w:t xml:space="preserve"> или охраняемого законом интереса, но и возможность исправления судебных ошибок после вынесения судебного решения. В рассматриваемом деле судебная коллегия пришла к выводу, что решение суда апелляционной инстанции о возможности поворота исполнения по неимущественному спору </w:t>
      </w:r>
      <w:r w:rsidRPr="009454CE">
        <w:rPr>
          <w:rFonts w:ascii="Times New Roman" w:eastAsia="Times New Roman" w:hAnsi="Times New Roman" w:cs="Times New Roman"/>
          <w:sz w:val="28"/>
          <w:szCs w:val="28"/>
        </w:rPr>
        <w:t>обосновано и соответствует фактическим обстоятельствам дела</w:t>
      </w:r>
      <w:r w:rsidRPr="009454CE">
        <w:rPr>
          <w:rFonts w:ascii="Times New Roman" w:hAnsi="Times New Roman" w:cs="Times New Roman"/>
          <w:sz w:val="28"/>
          <w:szCs w:val="28"/>
        </w:rPr>
        <w:t xml:space="preserve"> - «</w:t>
      </w:r>
      <w:r w:rsidRPr="009454CE">
        <w:rPr>
          <w:rFonts w:ascii="Times New Roman" w:eastAsia="Times New Roman" w:hAnsi="Times New Roman" w:cs="Times New Roman"/>
          <w:sz w:val="28"/>
          <w:szCs w:val="28"/>
        </w:rPr>
        <w:t>удовлетворяя заявление ответчика о повороте исполнения решения и прекращения права собственности  истца на спорную квартиру, суд верно применил указанные нормы и признал, что запись о регистрации права собственности на имя истца подлежит аннулированию, поскольку в иске о признании права собственности на квартиру отказано</w:t>
      </w:r>
      <w:r w:rsidRPr="00351CF4">
        <w:rPr>
          <w:rFonts w:ascii="Times New Roman" w:eastAsia="Times New Roman" w:hAnsi="Times New Roman" w:cs="Times New Roman"/>
          <w:sz w:val="28"/>
          <w:szCs w:val="28"/>
          <w:vertAlign w:val="superscript"/>
        </w:rPr>
        <w:footnoteReference w:id="44"/>
      </w:r>
      <w:r w:rsidRPr="009454CE">
        <w:rPr>
          <w:rFonts w:ascii="Times New Roman" w:eastAsia="Times New Roman" w:hAnsi="Times New Roman" w:cs="Times New Roman"/>
          <w:sz w:val="28"/>
          <w:szCs w:val="28"/>
        </w:rPr>
        <w:t>.</w:t>
      </w:r>
    </w:p>
    <w:p w:rsidR="00351CF4" w:rsidRPr="009454CE" w:rsidRDefault="00351CF4" w:rsidP="00351CF4">
      <w:pPr>
        <w:spacing w:after="0" w:line="360" w:lineRule="auto"/>
        <w:ind w:firstLine="540"/>
        <w:jc w:val="both"/>
        <w:rPr>
          <w:rFonts w:ascii="Times New Roman" w:hAnsi="Times New Roman" w:cs="Times New Roman"/>
          <w:color w:val="FF0000"/>
          <w:sz w:val="28"/>
          <w:szCs w:val="28"/>
        </w:rPr>
      </w:pPr>
      <w:r w:rsidRPr="009454CE">
        <w:rPr>
          <w:rFonts w:ascii="Times New Roman" w:hAnsi="Times New Roman" w:cs="Times New Roman"/>
          <w:sz w:val="28"/>
          <w:szCs w:val="28"/>
        </w:rPr>
        <w:t xml:space="preserve">К аналогичному выводу пришел и Волгоградский областной суд в Кассационном определении от 9 февраля 2012 г. по делу №33-1602/2012, отменив решение суда первой инстанции об отказе в удовлетворении заявления ответчика о повороте исполнения отмененного судебного решения. Отмененным актом были удовлетворены требования истца </w:t>
      </w:r>
      <w:r w:rsidRPr="009454CE">
        <w:rPr>
          <w:rFonts w:ascii="Times New Roman" w:eastAsia="Times New Roman" w:hAnsi="Times New Roman" w:cs="Times New Roman"/>
          <w:sz w:val="28"/>
          <w:szCs w:val="28"/>
        </w:rPr>
        <w:t xml:space="preserve">о признании права собственности на объект недвижимости, на основании которого органами </w:t>
      </w:r>
      <w:r w:rsidRPr="009454CE">
        <w:rPr>
          <w:rFonts w:ascii="Times New Roman" w:eastAsia="Times New Roman" w:hAnsi="Times New Roman" w:cs="Times New Roman"/>
          <w:sz w:val="28"/>
          <w:szCs w:val="28"/>
        </w:rPr>
        <w:lastRenderedPageBreak/>
        <w:t xml:space="preserve">государственной регистрации зарегистрировано право собственности истца на здание. Отменяя решения суда первой инстанции, судом </w:t>
      </w:r>
      <w:r w:rsidRPr="009454CE">
        <w:rPr>
          <w:rFonts w:ascii="Times New Roman" w:hAnsi="Times New Roman" w:cs="Times New Roman"/>
          <w:sz w:val="28"/>
          <w:szCs w:val="28"/>
        </w:rPr>
        <w:t xml:space="preserve">высказана позиция о том, что «вывод о возвращении ответчику всего, что было с него взыскано в пользу истца по отмененному судебному акту, основан на неправильном толковании норм материального права, так как статья 443 ГПК РФ не содержит запрета на ее применение в отношении нематериальных требований. </w:t>
      </w:r>
      <w:r w:rsidRPr="009454CE">
        <w:rPr>
          <w:rFonts w:ascii="Times New Roman" w:eastAsia="Times New Roman" w:hAnsi="Times New Roman" w:cs="Times New Roman"/>
          <w:sz w:val="28"/>
          <w:szCs w:val="28"/>
        </w:rPr>
        <w:t>Поэтому регистрационная запись, основанная на отмененном судебном решении, не может быть сохранена. По смыслу поворота исполнения судебного акта должны быть отменены принятые во исполнение ранее действовавшего судебного акта акты несудебных органов, в том числе, аннулированы соответствующие записи в специальных реестрах.»</w:t>
      </w:r>
      <w:r w:rsidRPr="00351CF4">
        <w:rPr>
          <w:rFonts w:ascii="Times New Roman" w:eastAsia="Times New Roman" w:hAnsi="Times New Roman" w:cs="Times New Roman"/>
          <w:sz w:val="28"/>
          <w:szCs w:val="28"/>
          <w:vertAlign w:val="superscript"/>
        </w:rPr>
        <w:footnoteReference w:id="45"/>
      </w:r>
    </w:p>
    <w:p w:rsidR="00351CF4" w:rsidRPr="009454CE" w:rsidRDefault="00351CF4" w:rsidP="00351CF4">
      <w:pPr>
        <w:spacing w:after="0" w:line="360" w:lineRule="auto"/>
        <w:jc w:val="both"/>
        <w:rPr>
          <w:rFonts w:ascii="Times New Roman" w:hAnsi="Times New Roman" w:cs="Times New Roman"/>
          <w:sz w:val="28"/>
          <w:szCs w:val="28"/>
        </w:rPr>
      </w:pPr>
      <w:r w:rsidRPr="009454CE">
        <w:rPr>
          <w:rFonts w:ascii="Times New Roman" w:hAnsi="Times New Roman" w:cs="Times New Roman"/>
          <w:color w:val="FF0000"/>
          <w:sz w:val="28"/>
          <w:szCs w:val="28"/>
        </w:rPr>
        <w:tab/>
      </w:r>
      <w:r w:rsidRPr="009454CE">
        <w:rPr>
          <w:rFonts w:ascii="Times New Roman" w:hAnsi="Times New Roman" w:cs="Times New Roman"/>
          <w:sz w:val="28"/>
          <w:szCs w:val="28"/>
        </w:rPr>
        <w:t xml:space="preserve">Наряду с указанным подходом, исходящим из расширительного толкования норм, регулирующих институт поворота исполнения судебных актов, и признающим возможность применения поворота исполнения судебных актов по неимущественным спорам, существует противоположная позиция, отрицающая возможность применения института поворота исполнения судебных актов по неимущественным спора. </w:t>
      </w:r>
      <w:r w:rsidRPr="009454CE">
        <w:rPr>
          <w:rFonts w:ascii="Times New Roman" w:hAnsi="Times New Roman" w:cs="Times New Roman"/>
          <w:color w:val="000000"/>
          <w:sz w:val="28"/>
          <w:szCs w:val="28"/>
        </w:rPr>
        <w:t xml:space="preserve">Так, </w:t>
      </w:r>
      <w:r w:rsidRPr="009454CE">
        <w:rPr>
          <w:rFonts w:ascii="Times New Roman" w:hAnsi="Times New Roman" w:cs="Times New Roman"/>
          <w:sz w:val="28"/>
          <w:szCs w:val="28"/>
        </w:rPr>
        <w:t xml:space="preserve">В.О. </w:t>
      </w:r>
      <w:proofErr w:type="spellStart"/>
      <w:r w:rsidRPr="009454CE">
        <w:rPr>
          <w:rFonts w:ascii="Times New Roman" w:hAnsi="Times New Roman" w:cs="Times New Roman"/>
          <w:sz w:val="28"/>
          <w:szCs w:val="28"/>
        </w:rPr>
        <w:t>Аболонин</w:t>
      </w:r>
      <w:proofErr w:type="spellEnd"/>
      <w:r w:rsidRPr="009454CE">
        <w:rPr>
          <w:rFonts w:ascii="Times New Roman" w:hAnsi="Times New Roman" w:cs="Times New Roman"/>
          <w:sz w:val="28"/>
          <w:szCs w:val="28"/>
        </w:rPr>
        <w:t xml:space="preserve"> отмечает, что при повороте исполнения возвращается «всё взысканное», то есть речь идет об имуществе, поэтому институт поворота исполнения применим только к имущественным спорам</w:t>
      </w:r>
      <w:r w:rsidRPr="00351CF4">
        <w:rPr>
          <w:rFonts w:ascii="Times New Roman" w:hAnsi="Times New Roman" w:cs="Times New Roman"/>
          <w:sz w:val="28"/>
          <w:szCs w:val="28"/>
          <w:vertAlign w:val="superscript"/>
        </w:rPr>
        <w:footnoteReference w:id="46"/>
      </w:r>
      <w:r w:rsidRPr="009454CE">
        <w:rPr>
          <w:rFonts w:ascii="Times New Roman" w:hAnsi="Times New Roman" w:cs="Times New Roman"/>
          <w:sz w:val="28"/>
          <w:szCs w:val="28"/>
        </w:rPr>
        <w:t xml:space="preserve">. Аналогичный вывод был сделан С.А. Антоновой, которая указывала, что с </w:t>
      </w:r>
      <w:r w:rsidRPr="009454CE">
        <w:rPr>
          <w:rFonts w:ascii="Times New Roman" w:hAnsi="Times New Roman" w:cs="Times New Roman"/>
          <w:color w:val="800000"/>
          <w:sz w:val="28"/>
          <w:szCs w:val="28"/>
        </w:rPr>
        <w:t>материально правовой</w:t>
      </w:r>
      <w:r w:rsidRPr="009454CE">
        <w:rPr>
          <w:rFonts w:ascii="Times New Roman" w:hAnsi="Times New Roman" w:cs="Times New Roman"/>
          <w:sz w:val="28"/>
          <w:szCs w:val="28"/>
        </w:rPr>
        <w:t xml:space="preserve"> точки зрения поворот исполнения представляет собой частный случай возвращения сторон в первоначальное положение, под которым понимается то имущественное положение, занимаемое сторонами по отношению друг к другу до исполнения судебного решения. При этом, как отмечала исследователь, материально-правовой основой поворота исполнения решения служит обязательство из неосновательного обогащения по отпавшему основанию</w:t>
      </w:r>
      <w:r w:rsidRPr="00351CF4">
        <w:rPr>
          <w:rFonts w:ascii="Times New Roman" w:hAnsi="Times New Roman" w:cs="Times New Roman"/>
          <w:sz w:val="28"/>
          <w:szCs w:val="28"/>
          <w:vertAlign w:val="superscript"/>
        </w:rPr>
        <w:footnoteReference w:id="47"/>
      </w:r>
      <w:r w:rsidRPr="009454CE">
        <w:rPr>
          <w:rFonts w:ascii="Times New Roman" w:hAnsi="Times New Roman" w:cs="Times New Roman"/>
          <w:sz w:val="28"/>
          <w:szCs w:val="28"/>
        </w:rPr>
        <w:t>.</w:t>
      </w:r>
    </w:p>
    <w:p w:rsidR="00351CF4" w:rsidRPr="009454CE" w:rsidRDefault="00351CF4" w:rsidP="00351CF4">
      <w:pPr>
        <w:spacing w:after="0" w:line="360" w:lineRule="auto"/>
        <w:ind w:firstLine="709"/>
        <w:jc w:val="both"/>
        <w:rPr>
          <w:rFonts w:ascii="Times New Roman" w:hAnsi="Times New Roman" w:cs="Times New Roman"/>
          <w:sz w:val="28"/>
          <w:szCs w:val="28"/>
        </w:rPr>
      </w:pPr>
      <w:r w:rsidRPr="009454CE">
        <w:rPr>
          <w:rFonts w:ascii="Times New Roman" w:hAnsi="Times New Roman" w:cs="Times New Roman"/>
          <w:sz w:val="28"/>
          <w:szCs w:val="28"/>
        </w:rPr>
        <w:lastRenderedPageBreak/>
        <w:t xml:space="preserve">Вся практика арбитражных судов, за редким исключением (например, в вышеуказанных примерах), придерживается ограничительного толкования положения «...ответчику возвращается всё, что было взыскано...». Примером такого подхода является бесчисленное количество судебных актов. Так, в Постановлении ФАС </w:t>
      </w:r>
      <w:proofErr w:type="gramStart"/>
      <w:r w:rsidRPr="009454CE">
        <w:rPr>
          <w:rFonts w:ascii="Times New Roman" w:hAnsi="Times New Roman" w:cs="Times New Roman"/>
          <w:sz w:val="28"/>
          <w:szCs w:val="28"/>
        </w:rPr>
        <w:t>Северо-Кавказского</w:t>
      </w:r>
      <w:proofErr w:type="gramEnd"/>
      <w:r w:rsidRPr="009454CE">
        <w:rPr>
          <w:rFonts w:ascii="Times New Roman" w:hAnsi="Times New Roman" w:cs="Times New Roman"/>
          <w:sz w:val="28"/>
          <w:szCs w:val="28"/>
        </w:rPr>
        <w:t xml:space="preserve"> округа от 6 мая 2011 г. </w:t>
      </w:r>
      <w:r w:rsidRPr="00351CF4">
        <w:rPr>
          <w:rFonts w:ascii="Times New Roman" w:hAnsi="Times New Roman" w:cs="Times New Roman"/>
          <w:color w:val="000000"/>
          <w:sz w:val="28"/>
          <w:szCs w:val="28"/>
        </w:rPr>
        <w:t>№Ф08-2445/11</w:t>
      </w:r>
      <w:r w:rsidRPr="009454CE">
        <w:rPr>
          <w:rFonts w:ascii="Times New Roman" w:hAnsi="Times New Roman" w:cs="Times New Roman"/>
          <w:sz w:val="28"/>
          <w:szCs w:val="28"/>
        </w:rPr>
        <w:t xml:space="preserve"> рассматривалось заявление о повороте исполнения судебного акта, в порядке применения которого ответчик просил признать незаконным отказ в государственной регистрации договора аренды, обязать зарегистрировать договор и соглашение к нему. Отказывая в удовлетворении заявления о повороте исполнения судебного акта, суд сделал вывод, что по таким требованиям поворот исполнения невозможен</w:t>
      </w:r>
      <w:r w:rsidRPr="00351CF4">
        <w:rPr>
          <w:rFonts w:ascii="Times New Roman" w:hAnsi="Times New Roman" w:cs="Times New Roman"/>
          <w:sz w:val="28"/>
          <w:szCs w:val="28"/>
          <w:vertAlign w:val="superscript"/>
        </w:rPr>
        <w:footnoteReference w:id="48"/>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709"/>
        <w:jc w:val="both"/>
        <w:rPr>
          <w:rFonts w:ascii="Times New Roman" w:hAnsi="Times New Roman" w:cs="Times New Roman"/>
          <w:sz w:val="28"/>
          <w:szCs w:val="28"/>
        </w:rPr>
      </w:pPr>
      <w:r w:rsidRPr="009454CE">
        <w:rPr>
          <w:rFonts w:ascii="Times New Roman" w:hAnsi="Times New Roman" w:cs="Times New Roman"/>
          <w:sz w:val="28"/>
          <w:szCs w:val="28"/>
        </w:rPr>
        <w:t>Аналогичный вывод о невозможности применения поворота исполнения судебных актов по неимущественным спорам содержится, например, в Постановление ФАС Северо-Западного округа от 22 октября 2004 г. № А05-3847/03-198/11,  в котором суд подчеркивал, что поворот исполнения судебного решения, заключающийся в процедуре возврата всего, что было взыскано с ответчика в пользу истца по отмененному или измененному в соответствующей части судебному акту, возможен лишь при наличии в составе заявленных истцом исковых требований имущественного характера</w:t>
      </w:r>
      <w:r w:rsidRPr="00351CF4">
        <w:rPr>
          <w:rFonts w:ascii="Times New Roman" w:hAnsi="Times New Roman" w:cs="Times New Roman"/>
          <w:sz w:val="28"/>
          <w:szCs w:val="28"/>
          <w:vertAlign w:val="superscript"/>
        </w:rPr>
        <w:footnoteReference w:id="49"/>
      </w:r>
      <w:r w:rsidRPr="009454CE">
        <w:rPr>
          <w:rFonts w:ascii="Times New Roman" w:hAnsi="Times New Roman" w:cs="Times New Roman"/>
          <w:sz w:val="28"/>
          <w:szCs w:val="28"/>
        </w:rPr>
        <w:t>. Также соответствующие выводы присутствуют в Постановлении ФАС Центрального округа от 26 июня 2014 г. по делу № А64-6827/</w:t>
      </w:r>
      <w:proofErr w:type="gramStart"/>
      <w:r w:rsidRPr="009454CE">
        <w:rPr>
          <w:rFonts w:ascii="Times New Roman" w:hAnsi="Times New Roman" w:cs="Times New Roman"/>
          <w:sz w:val="28"/>
          <w:szCs w:val="28"/>
        </w:rPr>
        <w:t>2011</w:t>
      </w:r>
      <w:r w:rsidRPr="00351CF4">
        <w:rPr>
          <w:rFonts w:ascii="Times New Roman" w:hAnsi="Times New Roman" w:cs="Times New Roman"/>
          <w:sz w:val="28"/>
          <w:szCs w:val="28"/>
          <w:vertAlign w:val="superscript"/>
        </w:rPr>
        <w:footnoteReference w:id="50"/>
      </w:r>
      <w:r w:rsidRPr="009454CE">
        <w:rPr>
          <w:rFonts w:ascii="Times New Roman" w:hAnsi="Times New Roman" w:cs="Times New Roman"/>
          <w:sz w:val="28"/>
          <w:szCs w:val="28"/>
        </w:rPr>
        <w:t>,  Постановлении</w:t>
      </w:r>
      <w:proofErr w:type="gramEnd"/>
      <w:r w:rsidRPr="009454CE">
        <w:rPr>
          <w:rFonts w:ascii="Times New Roman" w:hAnsi="Times New Roman" w:cs="Times New Roman"/>
          <w:sz w:val="28"/>
          <w:szCs w:val="28"/>
        </w:rPr>
        <w:t xml:space="preserve"> ФАС Северо-Кавказского округа от 20 марта 2012 г. по делу № А32-20528/2009</w:t>
      </w:r>
      <w:r w:rsidRPr="00351CF4">
        <w:rPr>
          <w:rFonts w:ascii="Times New Roman" w:hAnsi="Times New Roman" w:cs="Times New Roman"/>
          <w:sz w:val="28"/>
          <w:szCs w:val="28"/>
          <w:vertAlign w:val="superscript"/>
        </w:rPr>
        <w:footnoteReference w:id="51"/>
      </w:r>
      <w:r w:rsidRPr="009454CE">
        <w:rPr>
          <w:rFonts w:ascii="Times New Roman" w:hAnsi="Times New Roman" w:cs="Times New Roman"/>
          <w:sz w:val="28"/>
          <w:szCs w:val="28"/>
        </w:rPr>
        <w:t xml:space="preserve">. Отказывая в осуществлении поворота исполнения судебных актов, суды указывали, что поворот исполнения возможен только в отношении требований имущественного характера, заключающихся в </w:t>
      </w:r>
      <w:proofErr w:type="spellStart"/>
      <w:r w:rsidRPr="009454CE">
        <w:rPr>
          <w:rFonts w:ascii="Times New Roman" w:hAnsi="Times New Roman" w:cs="Times New Roman"/>
          <w:sz w:val="28"/>
          <w:szCs w:val="28"/>
        </w:rPr>
        <w:t>обязании</w:t>
      </w:r>
      <w:proofErr w:type="spellEnd"/>
      <w:r w:rsidRPr="009454CE">
        <w:rPr>
          <w:rFonts w:ascii="Times New Roman" w:hAnsi="Times New Roman" w:cs="Times New Roman"/>
          <w:sz w:val="28"/>
          <w:szCs w:val="28"/>
        </w:rPr>
        <w:t xml:space="preserve"> одной стороны передать в пользу другой денежный средства или </w:t>
      </w:r>
      <w:r w:rsidRPr="009454CE">
        <w:rPr>
          <w:rFonts w:ascii="Times New Roman" w:hAnsi="Times New Roman" w:cs="Times New Roman"/>
          <w:sz w:val="28"/>
          <w:szCs w:val="28"/>
        </w:rPr>
        <w:lastRenderedPageBreak/>
        <w:t>имущество. В то время как если предмет спора носит неимущественный характер, в частности, если заявляются требования о признании недействительным решения о государственной регистрации, восстановлении или погашении регистрационной записи, применение поворота исполнения не может быть признано правомерным.</w:t>
      </w:r>
    </w:p>
    <w:p w:rsidR="00351CF4" w:rsidRPr="009454CE" w:rsidRDefault="00351CF4" w:rsidP="00351CF4">
      <w:pPr>
        <w:spacing w:after="0" w:line="360" w:lineRule="auto"/>
        <w:ind w:firstLine="709"/>
        <w:jc w:val="both"/>
        <w:rPr>
          <w:rFonts w:ascii="Times New Roman" w:hAnsi="Times New Roman" w:cs="Times New Roman"/>
          <w:sz w:val="28"/>
          <w:szCs w:val="28"/>
        </w:rPr>
      </w:pPr>
      <w:r w:rsidRPr="009454CE">
        <w:rPr>
          <w:rFonts w:ascii="Times New Roman" w:hAnsi="Times New Roman" w:cs="Times New Roman"/>
          <w:sz w:val="28"/>
          <w:szCs w:val="28"/>
        </w:rPr>
        <w:t xml:space="preserve">Принимая во внимание, что процессуальное законодательство говорит о возврате взысканного, а также учитывая многочисленную судебную практику о возможности применения поворота исполнения только к имущественным требованиям, арбитражные суды признают, что в части неимущественных требований поворот исполнения судебных актов по сути невозможен. Указанный вывод об отсутствии оснований для поворота исполнения судебных актов соответствует правовой позиции, сформулирован в Постановлении Президиума Высшего Арбитражного Суда РФ от 27 февраля 2007 №11221/05 (далее по тексту — Постановление Высшего Арбитражного Суда </w:t>
      </w:r>
      <w:proofErr w:type="gramStart"/>
      <w:r w:rsidRPr="009454CE">
        <w:rPr>
          <w:rFonts w:ascii="Times New Roman" w:hAnsi="Times New Roman" w:cs="Times New Roman"/>
          <w:sz w:val="28"/>
          <w:szCs w:val="28"/>
        </w:rPr>
        <w:t>РФ  №</w:t>
      </w:r>
      <w:proofErr w:type="gramEnd"/>
      <w:r w:rsidRPr="009454CE">
        <w:rPr>
          <w:rFonts w:ascii="Times New Roman" w:hAnsi="Times New Roman" w:cs="Times New Roman"/>
          <w:sz w:val="28"/>
          <w:szCs w:val="28"/>
        </w:rPr>
        <w:t>11221/05), в котором суд указал, что по смыслу статьи 326 АПК РФ поворот исполнения судебного акта может быть осуществлен только в отношении требований имущественного характера. В данном деле Президиумом по указанной выше причине было отказано в удовлетворении требования об аннулировании записи о государственной регистрации договора аренды, произведенной на основании отмененного судебного решения, в порядке поворота исполнения судебного акта</w:t>
      </w:r>
      <w:r w:rsidRPr="00351CF4">
        <w:rPr>
          <w:rFonts w:ascii="Times New Roman" w:hAnsi="Times New Roman" w:cs="Times New Roman"/>
          <w:sz w:val="28"/>
          <w:szCs w:val="28"/>
          <w:vertAlign w:val="superscript"/>
        </w:rPr>
        <w:footnoteReference w:id="52"/>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540"/>
        <w:jc w:val="both"/>
        <w:rPr>
          <w:rFonts w:ascii="Times New Roman" w:eastAsia="Times New Roman" w:hAnsi="Times New Roman" w:cs="Times New Roman"/>
          <w:sz w:val="28"/>
          <w:szCs w:val="28"/>
        </w:rPr>
      </w:pPr>
      <w:r w:rsidRPr="009454CE">
        <w:rPr>
          <w:rFonts w:ascii="Times New Roman" w:eastAsia="Times New Roman" w:hAnsi="Times New Roman" w:cs="Times New Roman"/>
          <w:sz w:val="28"/>
          <w:szCs w:val="28"/>
        </w:rPr>
        <w:t xml:space="preserve">В соответствии с данной правовой позицией Президиума ВАС РФ, был сделан вывод относительно осуществления поворота исполнения судебного акта только в отношении требований имущественного характера Федеральным Арбитражным Судом Центрального округа в Постановлении от 18 апреля 2014 г.  </w:t>
      </w:r>
      <w:r w:rsidRPr="009454CE">
        <w:rPr>
          <w:rFonts w:ascii="Times New Roman" w:hAnsi="Times New Roman" w:cs="Times New Roman"/>
          <w:sz w:val="28"/>
          <w:szCs w:val="28"/>
        </w:rPr>
        <w:t>по делу N А35-11093/</w:t>
      </w:r>
      <w:proofErr w:type="gramStart"/>
      <w:r w:rsidRPr="009454CE">
        <w:rPr>
          <w:rFonts w:ascii="Times New Roman" w:hAnsi="Times New Roman" w:cs="Times New Roman"/>
          <w:sz w:val="28"/>
          <w:szCs w:val="28"/>
        </w:rPr>
        <w:t>2012.</w:t>
      </w:r>
      <w:r w:rsidRPr="00351CF4">
        <w:rPr>
          <w:rFonts w:ascii="Times New Roman" w:eastAsia="Times New Roman" w:hAnsi="Times New Roman" w:cs="Times New Roman"/>
          <w:sz w:val="28"/>
          <w:szCs w:val="28"/>
          <w:vertAlign w:val="superscript"/>
        </w:rPr>
        <w:footnoteReference w:id="53"/>
      </w:r>
      <w:r w:rsidRPr="009454CE">
        <w:rPr>
          <w:rFonts w:ascii="Times New Roman" w:eastAsia="Times New Roman" w:hAnsi="Times New Roman" w:cs="Times New Roman"/>
          <w:sz w:val="28"/>
          <w:szCs w:val="28"/>
        </w:rPr>
        <w:t>.</w:t>
      </w:r>
      <w:proofErr w:type="gramEnd"/>
      <w:r w:rsidRPr="009454CE">
        <w:rPr>
          <w:rFonts w:ascii="Times New Roman" w:eastAsia="Times New Roman" w:hAnsi="Times New Roman" w:cs="Times New Roman"/>
          <w:sz w:val="28"/>
          <w:szCs w:val="28"/>
        </w:rPr>
        <w:t xml:space="preserve"> В данном акте суд признал вывод суда первой инстанции об отсутствии процессуальных оснований для </w:t>
      </w:r>
      <w:r w:rsidRPr="009454CE">
        <w:rPr>
          <w:rFonts w:ascii="Times New Roman" w:eastAsia="Times New Roman" w:hAnsi="Times New Roman" w:cs="Times New Roman"/>
          <w:sz w:val="28"/>
          <w:szCs w:val="28"/>
        </w:rPr>
        <w:lastRenderedPageBreak/>
        <w:t xml:space="preserve">поворота судебного акта по делу соответствующим установленным по делу обстоятельствам, нормам права и правильным, аргументируя своё решение следующим: </w:t>
      </w:r>
    </w:p>
    <w:p w:rsidR="00351CF4" w:rsidRPr="009454CE" w:rsidRDefault="00351CF4" w:rsidP="00351CF4">
      <w:pPr>
        <w:spacing w:after="0" w:line="360" w:lineRule="auto"/>
        <w:ind w:firstLine="540"/>
        <w:jc w:val="both"/>
        <w:rPr>
          <w:rFonts w:ascii="Times New Roman" w:eastAsia="Times New Roman" w:hAnsi="Times New Roman" w:cs="Times New Roman"/>
          <w:sz w:val="28"/>
          <w:szCs w:val="28"/>
        </w:rPr>
      </w:pPr>
      <w:r w:rsidRPr="009454CE">
        <w:rPr>
          <w:rFonts w:ascii="Times New Roman" w:hAnsi="Times New Roman" w:cs="Times New Roman"/>
          <w:sz w:val="28"/>
          <w:szCs w:val="28"/>
        </w:rPr>
        <w:t xml:space="preserve">- </w:t>
      </w:r>
      <w:r w:rsidRPr="009454CE">
        <w:rPr>
          <w:rFonts w:ascii="Times New Roman" w:eastAsia="Times New Roman" w:hAnsi="Times New Roman" w:cs="Times New Roman"/>
          <w:sz w:val="28"/>
          <w:szCs w:val="28"/>
        </w:rPr>
        <w:t xml:space="preserve">институт поворота исполнения судебных актов, регулируемый статьями 325 - 326 АПК РФ, является инструментом приведения сторон в первоначальное имущественное положение, что полностью соответствует принципам и задачам арбитражного судопроизводства; </w:t>
      </w:r>
    </w:p>
    <w:p w:rsidR="00351CF4" w:rsidRPr="009454CE" w:rsidRDefault="00351CF4" w:rsidP="00351CF4">
      <w:pPr>
        <w:spacing w:after="0" w:line="360" w:lineRule="auto"/>
        <w:ind w:firstLine="540"/>
        <w:jc w:val="both"/>
        <w:rPr>
          <w:rFonts w:ascii="Times New Roman" w:eastAsia="Times New Roman" w:hAnsi="Times New Roman" w:cs="Times New Roman"/>
          <w:sz w:val="28"/>
          <w:szCs w:val="28"/>
        </w:rPr>
      </w:pPr>
      <w:r w:rsidRPr="009454CE">
        <w:rPr>
          <w:rFonts w:ascii="Times New Roman" w:eastAsia="Times New Roman" w:hAnsi="Times New Roman" w:cs="Times New Roman"/>
          <w:sz w:val="28"/>
          <w:szCs w:val="28"/>
        </w:rPr>
        <w:t>- право поворота исполнения судебных актов основано на правиле, в силу которого признание незаконным и отмена исполненных судебных актов должны повлечь за собой возвращение каждой стороной того, что было передано по исполненным судебным актам, т.е. по искам о присуждении;</w:t>
      </w:r>
    </w:p>
    <w:p w:rsidR="00351CF4" w:rsidRPr="009454CE" w:rsidRDefault="00351CF4" w:rsidP="00351CF4">
      <w:pPr>
        <w:autoSpaceDE w:val="0"/>
        <w:spacing w:after="0" w:line="360" w:lineRule="auto"/>
        <w:ind w:firstLine="540"/>
        <w:jc w:val="both"/>
        <w:rPr>
          <w:rFonts w:ascii="Times New Roman" w:eastAsia="Times New Roman" w:hAnsi="Times New Roman" w:cs="Times New Roman"/>
          <w:sz w:val="28"/>
          <w:szCs w:val="28"/>
        </w:rPr>
      </w:pPr>
      <w:r w:rsidRPr="009454CE">
        <w:rPr>
          <w:rFonts w:ascii="Times New Roman" w:eastAsia="Times New Roman" w:hAnsi="Times New Roman" w:cs="Times New Roman"/>
          <w:sz w:val="28"/>
          <w:szCs w:val="28"/>
        </w:rPr>
        <w:t xml:space="preserve">- требование о повороте исполнения судебного акта может быть удовлетворено, если отмененным судебным актом с ответчика в пользу истца были взысканы денежные средства, истребовано имущество и т.д., в результате чего выдается исполнительный лист на возврат взысканных денежных средств, имущества или его стоимости. </w:t>
      </w:r>
    </w:p>
    <w:p w:rsidR="00351CF4" w:rsidRPr="009454CE" w:rsidRDefault="00351CF4" w:rsidP="00351CF4">
      <w:pPr>
        <w:autoSpaceDE w:val="0"/>
        <w:spacing w:after="0" w:line="360" w:lineRule="auto"/>
        <w:ind w:firstLine="540"/>
        <w:jc w:val="both"/>
        <w:rPr>
          <w:rFonts w:ascii="Times New Roman" w:eastAsia="Verdana" w:hAnsi="Times New Roman" w:cs="Times New Roman"/>
          <w:sz w:val="28"/>
          <w:szCs w:val="28"/>
        </w:rPr>
      </w:pPr>
      <w:r w:rsidRPr="009454CE">
        <w:rPr>
          <w:rFonts w:ascii="Times New Roman" w:eastAsia="Verdana" w:hAnsi="Times New Roman" w:cs="Times New Roman"/>
          <w:sz w:val="28"/>
          <w:szCs w:val="28"/>
        </w:rPr>
        <w:t xml:space="preserve">Учитывая неопределенность ситуации с возможностью применения института поворота исполнения судебного акта по неимущественному спору в практике возникают ситуации, когда лицо, предполагает возникновение препятствий на пути </w:t>
      </w:r>
      <w:r w:rsidRPr="009454CE">
        <w:rPr>
          <w:rFonts w:ascii="Times New Roman" w:eastAsia="Times New Roman" w:hAnsi="Times New Roman" w:cs="Times New Roman"/>
          <w:sz w:val="28"/>
          <w:szCs w:val="28"/>
        </w:rPr>
        <w:t xml:space="preserve">поворота исполнения решения суда после его отмены ввиду неимущественного характера требований, ходатайствует о приостановлении исполнения судебного решения. Примером такой ситуации может служить Определение Верховного Суда РФ от 23 сентября 2015 по делу N 307-ЭС15-12977, в котором Комитету имущественных отношений Санкт-Петербурга было отказано в удовлетворении ходатайства о приостановлении исполнения обжалуемого решения Арбитражного суда города Санкт-Петербурга и Ленинградской области. Указанным актом было принято решение об </w:t>
      </w:r>
      <w:proofErr w:type="spellStart"/>
      <w:r w:rsidRPr="009454CE">
        <w:rPr>
          <w:rFonts w:ascii="Times New Roman" w:eastAsia="Times New Roman" w:hAnsi="Times New Roman" w:cs="Times New Roman"/>
          <w:sz w:val="28"/>
          <w:szCs w:val="28"/>
        </w:rPr>
        <w:t>обязании</w:t>
      </w:r>
      <w:proofErr w:type="spellEnd"/>
      <w:r w:rsidRPr="009454CE">
        <w:rPr>
          <w:rFonts w:ascii="Times New Roman" w:eastAsia="Times New Roman" w:hAnsi="Times New Roman" w:cs="Times New Roman"/>
          <w:sz w:val="28"/>
          <w:szCs w:val="28"/>
        </w:rPr>
        <w:t xml:space="preserve"> Комитета заключить договор купли-продажи земельного участка с организацией, обжалуя которое, Комитет ходатайствовал о приостановлении исполнения, обосновывая своё заявление тем, что в </w:t>
      </w:r>
      <w:r w:rsidRPr="009454CE">
        <w:rPr>
          <w:rFonts w:ascii="Times New Roman" w:eastAsia="Times New Roman" w:hAnsi="Times New Roman" w:cs="Times New Roman"/>
          <w:sz w:val="28"/>
          <w:szCs w:val="28"/>
        </w:rPr>
        <w:lastRenderedPageBreak/>
        <w:t>дальнейшем могут появиться затруднения в реализации права на поворот исполнения судебного решения, учитывая неимущественный характер требования. Отказывая в удовлетворении ходатайства, суд указал, что «Поскольку заявитель не обосновал, а лишь предположил, невозможность поворота исполнения судебных актов, и каким образом испрашиваемая мера обеспечить баланс взаимных прав и обязанностей сторон, суд не усматривает правовых оснований для удовлетворения ходатайства.»</w:t>
      </w:r>
      <w:r w:rsidRPr="00351CF4">
        <w:rPr>
          <w:rFonts w:ascii="Times New Roman" w:eastAsia="Times New Roman" w:hAnsi="Times New Roman" w:cs="Times New Roman"/>
          <w:sz w:val="28"/>
          <w:szCs w:val="28"/>
          <w:vertAlign w:val="superscript"/>
        </w:rPr>
        <w:footnoteReference w:id="54"/>
      </w:r>
      <w:r w:rsidRPr="009454CE">
        <w:rPr>
          <w:rFonts w:ascii="Times New Roman" w:eastAsia="Verdana" w:hAnsi="Times New Roman" w:cs="Times New Roman"/>
          <w:sz w:val="28"/>
          <w:szCs w:val="28"/>
        </w:rPr>
        <w:t xml:space="preserve"> </w:t>
      </w:r>
    </w:p>
    <w:p w:rsidR="00351CF4" w:rsidRPr="009454CE" w:rsidRDefault="00351CF4" w:rsidP="00351CF4">
      <w:pPr>
        <w:autoSpaceDE w:val="0"/>
        <w:spacing w:after="0" w:line="360" w:lineRule="auto"/>
        <w:ind w:firstLine="540"/>
        <w:jc w:val="both"/>
        <w:rPr>
          <w:rFonts w:ascii="Times New Roman" w:eastAsia="Times New Roman" w:hAnsi="Times New Roman" w:cs="Times New Roman"/>
          <w:sz w:val="28"/>
          <w:szCs w:val="28"/>
        </w:rPr>
      </w:pPr>
      <w:r w:rsidRPr="009454CE">
        <w:rPr>
          <w:rFonts w:ascii="Times New Roman" w:eastAsia="Verdana" w:hAnsi="Times New Roman" w:cs="Times New Roman"/>
          <w:sz w:val="28"/>
          <w:szCs w:val="28"/>
        </w:rPr>
        <w:t xml:space="preserve">Аналогичная вывод был сделан </w:t>
      </w:r>
      <w:r w:rsidRPr="009454CE">
        <w:rPr>
          <w:rFonts w:ascii="Times New Roman" w:eastAsia="Times New Roman" w:hAnsi="Times New Roman" w:cs="Times New Roman"/>
          <w:sz w:val="28"/>
          <w:szCs w:val="28"/>
        </w:rPr>
        <w:t>в Определении Верховного Суда РФ от 21 октября 2015 N 303-ЭС15-14251, когда судом было отказано в удовлетворении ходатайства заявителя о приостановлении обжалуемых судебный актов, необходимость которого была обусловлена тем, что возбуждение исполнительного производства в отношении неимущественного требования о возврате судна повлечет необходимость оформления ответчиком регистровых документов в целях передачи судна истцу, что в силу неимущественного характера спора в дальнейшем может затруднить поворот исполнения решения суда после его отмены. В данном деле суд мотивировал своё решение тем, что «Приведенные заявителем доводы не свидетельствуют с должной степенью достоверности о невозможности поворота исполнения судебных актов в случае их отмены и не подтверждают того, что испрашиваемая мера направлена на обеспечение баланса взаимных прав и обязанностей сторон. Доводы заявителя носят предположительный характер и не являются основанием для приостановления исполнения судебных актов.»</w:t>
      </w:r>
      <w:r w:rsidRPr="00351CF4">
        <w:rPr>
          <w:rFonts w:ascii="Times New Roman" w:eastAsia="Times New Roman" w:hAnsi="Times New Roman" w:cs="Times New Roman"/>
          <w:sz w:val="28"/>
          <w:szCs w:val="28"/>
          <w:vertAlign w:val="superscript"/>
        </w:rPr>
        <w:footnoteReference w:id="55"/>
      </w:r>
      <w:r w:rsidRPr="009454CE">
        <w:rPr>
          <w:rFonts w:ascii="Times New Roman" w:eastAsia="Times New Roman" w:hAnsi="Times New Roman" w:cs="Times New Roman"/>
          <w:sz w:val="28"/>
          <w:szCs w:val="28"/>
        </w:rPr>
        <w:t xml:space="preserve">. </w:t>
      </w:r>
    </w:p>
    <w:p w:rsidR="00351CF4" w:rsidRPr="009454CE" w:rsidRDefault="00351CF4" w:rsidP="00351CF4">
      <w:pPr>
        <w:autoSpaceDE w:val="0"/>
        <w:spacing w:after="0" w:line="360" w:lineRule="auto"/>
        <w:ind w:firstLine="709"/>
        <w:jc w:val="both"/>
        <w:rPr>
          <w:rFonts w:ascii="Times New Roman" w:eastAsia="Times New Roman" w:hAnsi="Times New Roman" w:cs="Times New Roman"/>
          <w:sz w:val="28"/>
          <w:szCs w:val="28"/>
        </w:rPr>
      </w:pPr>
      <w:r w:rsidRPr="009454CE">
        <w:rPr>
          <w:rFonts w:ascii="Times New Roman" w:eastAsia="Times New Roman" w:hAnsi="Times New Roman" w:cs="Times New Roman"/>
          <w:sz w:val="28"/>
          <w:szCs w:val="28"/>
        </w:rPr>
        <w:t xml:space="preserve">Данные примеры судебной практики приведены для того, чтобы показать острую необходимость в четком законодательном регулировании института поворота исполнения по неимущественным спорам. Предположительный характер доводов заявителя вполне оправдан, поскольку в законодательстве вопрос возможности поворота исполнения по </w:t>
      </w:r>
      <w:r w:rsidRPr="009454CE">
        <w:rPr>
          <w:rFonts w:ascii="Times New Roman" w:eastAsia="Times New Roman" w:hAnsi="Times New Roman" w:cs="Times New Roman"/>
          <w:sz w:val="28"/>
          <w:szCs w:val="28"/>
        </w:rPr>
        <w:lastRenderedPageBreak/>
        <w:t xml:space="preserve">неимущественным спорам напрямую не разрешен и судебная практика не отличается единообразием. Следовательно, такие предположения более чем оправданы, поскольку это на данный момент может быть единственно возможный вариант </w:t>
      </w:r>
      <w:proofErr w:type="spellStart"/>
      <w:r w:rsidRPr="009454CE">
        <w:rPr>
          <w:rFonts w:ascii="Times New Roman" w:eastAsia="Times New Roman" w:hAnsi="Times New Roman" w:cs="Times New Roman"/>
          <w:sz w:val="28"/>
          <w:szCs w:val="28"/>
        </w:rPr>
        <w:t>избежания</w:t>
      </w:r>
      <w:proofErr w:type="spellEnd"/>
      <w:r w:rsidRPr="009454CE">
        <w:rPr>
          <w:rFonts w:ascii="Times New Roman" w:eastAsia="Times New Roman" w:hAnsi="Times New Roman" w:cs="Times New Roman"/>
          <w:sz w:val="28"/>
          <w:szCs w:val="28"/>
        </w:rPr>
        <w:t xml:space="preserve"> в дальнейшем препятствий на пути восстановления своего первоначального положения. </w:t>
      </w:r>
    </w:p>
    <w:p w:rsidR="00351CF4" w:rsidRPr="009454CE" w:rsidRDefault="00351CF4" w:rsidP="00351CF4">
      <w:pPr>
        <w:spacing w:after="0" w:line="360" w:lineRule="auto"/>
        <w:ind w:firstLine="709"/>
        <w:jc w:val="both"/>
        <w:rPr>
          <w:rFonts w:ascii="Times New Roman" w:hAnsi="Times New Roman" w:cs="Times New Roman"/>
          <w:sz w:val="28"/>
          <w:szCs w:val="28"/>
        </w:rPr>
      </w:pPr>
      <w:r w:rsidRPr="009454CE">
        <w:rPr>
          <w:rFonts w:ascii="Times New Roman" w:hAnsi="Times New Roman" w:cs="Times New Roman"/>
          <w:sz w:val="28"/>
          <w:szCs w:val="28"/>
        </w:rPr>
        <w:t>Как отмечает Л.А. Терехова, при повороте исполнения судебного акта суд устраняет хоть и собственную, но всё же не очевидную для самого суда (поскольку отменено решение вышестоящей инстанцией), и виновную ошибку</w:t>
      </w:r>
      <w:r w:rsidRPr="00351CF4">
        <w:rPr>
          <w:rFonts w:ascii="Times New Roman" w:hAnsi="Times New Roman" w:cs="Times New Roman"/>
          <w:sz w:val="28"/>
          <w:szCs w:val="28"/>
          <w:vertAlign w:val="superscript"/>
        </w:rPr>
        <w:footnoteReference w:id="56"/>
      </w:r>
      <w:r w:rsidRPr="009454CE">
        <w:rPr>
          <w:rFonts w:ascii="Times New Roman" w:hAnsi="Times New Roman" w:cs="Times New Roman"/>
          <w:sz w:val="28"/>
          <w:szCs w:val="28"/>
        </w:rPr>
        <w:t>. Конституционный Суд РФ в Определении от 25 февраля 2010 г. № 227-О-</w:t>
      </w:r>
      <w:r w:rsidR="006642B6" w:rsidRPr="009454CE">
        <w:rPr>
          <w:rFonts w:ascii="Times New Roman" w:hAnsi="Times New Roman" w:cs="Times New Roman"/>
          <w:sz w:val="28"/>
          <w:szCs w:val="28"/>
        </w:rPr>
        <w:t>О указывает</w:t>
      </w:r>
      <w:r w:rsidRPr="009454CE">
        <w:rPr>
          <w:rFonts w:ascii="Times New Roman" w:hAnsi="Times New Roman" w:cs="Times New Roman"/>
          <w:sz w:val="28"/>
          <w:szCs w:val="28"/>
        </w:rPr>
        <w:t>, что поворот исполнения направлен на защиту прав ответчика, пострадавшего вследствие предъявления к нему необоснованного требования посредством устранения последствий вынесения судом неправильного судебного акта</w:t>
      </w:r>
      <w:r w:rsidRPr="00351CF4">
        <w:rPr>
          <w:rFonts w:ascii="Times New Roman" w:hAnsi="Times New Roman" w:cs="Times New Roman"/>
          <w:sz w:val="28"/>
          <w:szCs w:val="28"/>
          <w:vertAlign w:val="superscript"/>
        </w:rPr>
        <w:footnoteReference w:id="57"/>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540"/>
        <w:jc w:val="both"/>
        <w:rPr>
          <w:rFonts w:ascii="Times New Roman" w:eastAsia="Times New Roman" w:hAnsi="Times New Roman" w:cs="Times New Roman"/>
          <w:sz w:val="28"/>
          <w:szCs w:val="28"/>
        </w:rPr>
      </w:pPr>
      <w:r w:rsidRPr="009454CE">
        <w:rPr>
          <w:rFonts w:ascii="Times New Roman" w:hAnsi="Times New Roman" w:cs="Times New Roman"/>
          <w:sz w:val="28"/>
          <w:szCs w:val="28"/>
        </w:rPr>
        <w:tab/>
        <w:t>Вопрос о повороте исполнения судебного акта по неимущественным спорам был вынесен на обсуждение Федеральным Арбитражным Судом Уральского округа на заседании рабочей группы по обсуждению вопросов, возникающих в практике применения Арбитражного процессуального кодекса РФ. По результатам обсуждений было решено: «</w:t>
      </w:r>
      <w:r w:rsidRPr="009454CE">
        <w:rPr>
          <w:rFonts w:ascii="Times New Roman" w:eastAsia="Times New Roman" w:hAnsi="Times New Roman" w:cs="Times New Roman"/>
          <w:sz w:val="28"/>
          <w:szCs w:val="28"/>
        </w:rPr>
        <w:t xml:space="preserve">По смыслу ст. 325 АПК РФ поворот исполнения решения как процессуальное последствие отмены полностью или частично приведенного в исполнение судебного акта и принятия нового судебного акта о полном или частичном отказе в иске, оставлении иска без рассмотрения или прекращения производства по делу, возможен в любом случае, если есть принудительное исполнение. Поворот исполнения решения возможен по спорам неимущественного характера: внесение соответствующих записей в специальных реестрах, в которых </w:t>
      </w:r>
      <w:r w:rsidRPr="009454CE">
        <w:rPr>
          <w:rFonts w:ascii="Times New Roman" w:eastAsia="Times New Roman" w:hAnsi="Times New Roman" w:cs="Times New Roman"/>
          <w:sz w:val="28"/>
          <w:szCs w:val="28"/>
        </w:rPr>
        <w:lastRenderedPageBreak/>
        <w:t>фиксируются различные права (например, на недвижимое имущество, ценные бумаги и т.д.).»</w:t>
      </w:r>
      <w:r w:rsidRPr="00351CF4">
        <w:rPr>
          <w:rFonts w:ascii="Times New Roman" w:eastAsia="Times New Roman" w:hAnsi="Times New Roman" w:cs="Times New Roman"/>
          <w:sz w:val="28"/>
          <w:szCs w:val="28"/>
          <w:vertAlign w:val="superscript"/>
        </w:rPr>
        <w:footnoteReference w:id="58"/>
      </w:r>
      <w:r w:rsidRPr="009454CE">
        <w:rPr>
          <w:rFonts w:ascii="Times New Roman" w:eastAsia="Times New Roman" w:hAnsi="Times New Roman" w:cs="Times New Roman"/>
          <w:sz w:val="28"/>
          <w:szCs w:val="28"/>
        </w:rPr>
        <w:t>.</w:t>
      </w:r>
    </w:p>
    <w:p w:rsidR="00351CF4" w:rsidRPr="009454CE" w:rsidRDefault="00351CF4" w:rsidP="00351CF4">
      <w:pPr>
        <w:spacing w:after="0" w:line="360" w:lineRule="auto"/>
        <w:jc w:val="both"/>
        <w:rPr>
          <w:rFonts w:ascii="Times New Roman" w:hAnsi="Times New Roman" w:cs="Times New Roman"/>
          <w:sz w:val="28"/>
          <w:szCs w:val="28"/>
        </w:rPr>
      </w:pPr>
      <w:r w:rsidRPr="009454CE">
        <w:rPr>
          <w:rFonts w:ascii="Times New Roman" w:hAnsi="Times New Roman" w:cs="Times New Roman"/>
          <w:sz w:val="28"/>
          <w:szCs w:val="28"/>
        </w:rPr>
        <w:tab/>
        <w:t>Весомым аргументом в пользу расширительного толкования норм, регулирующих институт поворота исполнения судебного акта, а значит, и применения поворота исполнения по неимущественным спорам, является обеспечение возможности реализации права на судебную защиту, предусмотренную статьей 46 Конституции Российской Федерации</w:t>
      </w:r>
      <w:r w:rsidRPr="00351CF4">
        <w:rPr>
          <w:rFonts w:ascii="Times New Roman" w:hAnsi="Times New Roman" w:cs="Times New Roman"/>
          <w:sz w:val="28"/>
          <w:szCs w:val="28"/>
          <w:vertAlign w:val="superscript"/>
        </w:rPr>
        <w:footnoteReference w:id="59"/>
      </w:r>
      <w:r w:rsidRPr="009454CE">
        <w:rPr>
          <w:rFonts w:ascii="Times New Roman" w:hAnsi="Times New Roman" w:cs="Times New Roman"/>
          <w:sz w:val="28"/>
          <w:szCs w:val="28"/>
        </w:rPr>
        <w:t xml:space="preserve">. Как отмечал М.А. </w:t>
      </w:r>
      <w:proofErr w:type="spellStart"/>
      <w:r w:rsidRPr="009454CE">
        <w:rPr>
          <w:rFonts w:ascii="Times New Roman" w:hAnsi="Times New Roman" w:cs="Times New Roman"/>
          <w:sz w:val="28"/>
          <w:szCs w:val="28"/>
        </w:rPr>
        <w:t>Викут</w:t>
      </w:r>
      <w:proofErr w:type="spellEnd"/>
      <w:r w:rsidRPr="009454CE">
        <w:rPr>
          <w:rFonts w:ascii="Times New Roman" w:hAnsi="Times New Roman" w:cs="Times New Roman"/>
          <w:sz w:val="28"/>
          <w:szCs w:val="28"/>
        </w:rPr>
        <w:t>, право на судебную защиту охватывает целый комплекс прав, который включает в себя не только право на обращение в суд, но и все процессуальные права</w:t>
      </w:r>
      <w:r w:rsidRPr="00351CF4">
        <w:rPr>
          <w:rFonts w:ascii="Times New Roman" w:hAnsi="Times New Roman" w:cs="Times New Roman"/>
          <w:sz w:val="28"/>
          <w:szCs w:val="28"/>
          <w:vertAlign w:val="superscript"/>
        </w:rPr>
        <w:footnoteReference w:id="60"/>
      </w:r>
      <w:r w:rsidRPr="009454CE">
        <w:rPr>
          <w:rFonts w:ascii="Times New Roman" w:hAnsi="Times New Roman" w:cs="Times New Roman"/>
          <w:sz w:val="28"/>
          <w:szCs w:val="28"/>
        </w:rPr>
        <w:t xml:space="preserve">. </w:t>
      </w:r>
    </w:p>
    <w:p w:rsidR="00351CF4" w:rsidRPr="009454CE" w:rsidRDefault="00351CF4" w:rsidP="00351CF4">
      <w:pPr>
        <w:spacing w:after="0" w:line="360" w:lineRule="auto"/>
        <w:jc w:val="both"/>
        <w:rPr>
          <w:rFonts w:ascii="Times New Roman" w:eastAsia="TimesNewRomanPSMT" w:hAnsi="Times New Roman" w:cs="Times New Roman"/>
          <w:bCs/>
          <w:color w:val="000000"/>
          <w:sz w:val="28"/>
          <w:szCs w:val="28"/>
        </w:rPr>
      </w:pPr>
      <w:r w:rsidRPr="009454CE">
        <w:rPr>
          <w:rFonts w:ascii="Times New Roman" w:hAnsi="Times New Roman" w:cs="Times New Roman"/>
          <w:sz w:val="28"/>
          <w:szCs w:val="28"/>
        </w:rPr>
        <w:tab/>
        <w:t xml:space="preserve">Таким образом, подход, при котором используется расширительное толкование норм, регулирующих институт поворота исполнения судебного акта, дает возможность включить в область применения поворота исполнения неимущественные споры. Такой подход обеспечивает эффективную защиту прав и интересов ответчика, нарушенных в результате исполнения впоследствии отмененного судебного решения как по спорам имущественного характера, так и по спорам неимущественного характера.  </w:t>
      </w:r>
      <w:r w:rsidRPr="009454CE">
        <w:rPr>
          <w:rFonts w:ascii="Times New Roman" w:eastAsia="TimesNewRomanPSMT" w:hAnsi="Times New Roman" w:cs="Times New Roman"/>
          <w:bCs/>
          <w:color w:val="000000"/>
          <w:sz w:val="28"/>
          <w:szCs w:val="28"/>
        </w:rPr>
        <w:t>По мнению автора, положение «...ответчику возвращается всё, что было взыскано...»  должно распространяться и на неимущественные требования, в противном случае нарушается основополагающий конституционный принцип о равенстве всех перед законом и судом, предусмотренный статьей 19 Конституции РФ. Вынесение вышестоящим судом судебного акта об отмене исполненных судебных актов лишает их юридической силы — правовые последствия не возникают, поэтому поворот исполнения нельзя сводить исключительно к возврату переданного имущества ответчику.</w:t>
      </w:r>
    </w:p>
    <w:p w:rsidR="00351CF4" w:rsidRPr="009454CE" w:rsidRDefault="00351CF4" w:rsidP="00351CF4">
      <w:pPr>
        <w:spacing w:after="0" w:line="360" w:lineRule="auto"/>
        <w:jc w:val="both"/>
        <w:rPr>
          <w:rFonts w:ascii="Times New Roman" w:eastAsia="ArialMT" w:hAnsi="Times New Roman" w:cs="Times New Roman"/>
          <w:color w:val="000000"/>
          <w:sz w:val="28"/>
          <w:szCs w:val="28"/>
        </w:rPr>
      </w:pPr>
      <w:r w:rsidRPr="009454CE">
        <w:rPr>
          <w:rFonts w:ascii="Times New Roman" w:hAnsi="Times New Roman" w:cs="Times New Roman"/>
          <w:sz w:val="28"/>
          <w:szCs w:val="28"/>
        </w:rPr>
        <w:lastRenderedPageBreak/>
        <w:tab/>
        <w:t xml:space="preserve">Однако судебная практика в своем большинстве расценивает поворот исполнения судебного акта как инструмент, предназначенный для устранения последствий исполненного и отмененного судебного решения только по имущественным спорам. </w:t>
      </w:r>
      <w:r w:rsidRPr="009454CE">
        <w:rPr>
          <w:rFonts w:ascii="Times New Roman" w:eastAsia="ArialMT" w:hAnsi="Times New Roman" w:cs="Times New Roman"/>
          <w:color w:val="000000"/>
          <w:sz w:val="28"/>
          <w:szCs w:val="28"/>
        </w:rPr>
        <w:t xml:space="preserve">При этом практика арбитражных судов стоит на правовой позиции Президиума Высшего Арбитражного Суда, выраженной в Постановлении от 27 февраля 2007 №11221/05, где Президиумом ВАС РФ было указано, что возможен поворот исполнения только того судебного акта, который принят по имущественному спору. В таком случае возникает правовая неопределенность: в какой форме тогда осуществляется судебная защита лиц, добившихся отмены судебного решения, во исполнение которого была осуществлена государственная регистрация права на недвижимое имущество или сделки с ним. В связи с этим необходимо подробно проанализировать указанное Постановление Президиума ВАС РФ и ответить на вопрос: возможна ли практическая замена в делах с участием третьих лиц поворота исполнения судебного решения иными способами защиты прав?  </w:t>
      </w:r>
    </w:p>
    <w:p w:rsidR="00351CF4" w:rsidRDefault="00351CF4" w:rsidP="00351CF4">
      <w:pPr>
        <w:spacing w:after="0" w:line="360" w:lineRule="auto"/>
        <w:jc w:val="both"/>
        <w:rPr>
          <w:rFonts w:ascii="Times New Roman" w:eastAsia="ArialMT" w:hAnsi="Times New Roman" w:cs="Times New Roman"/>
          <w:color w:val="000000"/>
          <w:sz w:val="28"/>
          <w:szCs w:val="28"/>
        </w:rPr>
      </w:pPr>
    </w:p>
    <w:p w:rsidR="006642B6" w:rsidRDefault="006642B6" w:rsidP="00351CF4">
      <w:pPr>
        <w:spacing w:after="0" w:line="360" w:lineRule="auto"/>
        <w:jc w:val="both"/>
        <w:rPr>
          <w:rFonts w:ascii="Times New Roman" w:eastAsia="ArialMT" w:hAnsi="Times New Roman" w:cs="Times New Roman"/>
          <w:color w:val="000000"/>
          <w:sz w:val="28"/>
          <w:szCs w:val="28"/>
        </w:rPr>
      </w:pPr>
    </w:p>
    <w:p w:rsidR="000A5A58" w:rsidRDefault="000A5A58" w:rsidP="00351CF4">
      <w:pPr>
        <w:spacing w:after="0" w:line="360" w:lineRule="auto"/>
        <w:jc w:val="both"/>
        <w:rPr>
          <w:rFonts w:ascii="Times New Roman" w:eastAsia="ArialMT" w:hAnsi="Times New Roman" w:cs="Times New Roman"/>
          <w:color w:val="000000"/>
          <w:sz w:val="28"/>
          <w:szCs w:val="28"/>
        </w:rPr>
      </w:pPr>
    </w:p>
    <w:p w:rsidR="006642B6" w:rsidRDefault="006642B6" w:rsidP="00351CF4">
      <w:pPr>
        <w:spacing w:after="0" w:line="360" w:lineRule="auto"/>
        <w:jc w:val="both"/>
        <w:rPr>
          <w:rFonts w:ascii="Times New Roman" w:eastAsia="ArialMT" w:hAnsi="Times New Roman" w:cs="Times New Roman"/>
          <w:color w:val="000000"/>
          <w:sz w:val="28"/>
          <w:szCs w:val="28"/>
        </w:rPr>
      </w:pPr>
    </w:p>
    <w:p w:rsidR="00742F0A" w:rsidRPr="00742F0A" w:rsidRDefault="00351CF4" w:rsidP="00742F0A">
      <w:pPr>
        <w:autoSpaceDE w:val="0"/>
        <w:spacing w:after="0" w:line="360" w:lineRule="auto"/>
        <w:jc w:val="center"/>
        <w:rPr>
          <w:rFonts w:ascii="Times New Roman" w:eastAsia="ArialMT" w:hAnsi="Times New Roman" w:cs="Times New Roman"/>
          <w:b/>
          <w:bCs/>
          <w:color w:val="000000"/>
          <w:sz w:val="28"/>
          <w:szCs w:val="28"/>
        </w:rPr>
      </w:pPr>
      <w:r w:rsidRPr="009454CE">
        <w:rPr>
          <w:rFonts w:ascii="Times New Roman" w:eastAsia="ArialMT" w:hAnsi="Times New Roman" w:cs="Times New Roman"/>
          <w:b/>
          <w:bCs/>
          <w:color w:val="000000"/>
          <w:sz w:val="28"/>
          <w:szCs w:val="28"/>
        </w:rPr>
        <w:t xml:space="preserve">§2.  </w:t>
      </w:r>
      <w:r w:rsidR="00742F0A" w:rsidRPr="00742F0A">
        <w:rPr>
          <w:rFonts w:ascii="Times New Roman" w:eastAsia="ArialMT" w:hAnsi="Times New Roman" w:cs="Times New Roman"/>
          <w:b/>
          <w:bCs/>
          <w:color w:val="000000"/>
          <w:sz w:val="28"/>
          <w:szCs w:val="28"/>
        </w:rPr>
        <w:t xml:space="preserve">Аннулирование и восстановление регистрационной записи о праве  </w:t>
      </w:r>
    </w:p>
    <w:p w:rsidR="00742F0A" w:rsidRPr="00742F0A" w:rsidRDefault="00742F0A" w:rsidP="00742F0A">
      <w:pPr>
        <w:autoSpaceDE w:val="0"/>
        <w:spacing w:after="0" w:line="360" w:lineRule="auto"/>
        <w:jc w:val="center"/>
        <w:rPr>
          <w:rFonts w:ascii="Times New Roman" w:eastAsia="ArialMT" w:hAnsi="Times New Roman" w:cs="Times New Roman"/>
          <w:b/>
          <w:bCs/>
          <w:color w:val="000000"/>
          <w:sz w:val="28"/>
          <w:szCs w:val="28"/>
        </w:rPr>
      </w:pPr>
      <w:r w:rsidRPr="00742F0A">
        <w:rPr>
          <w:rFonts w:ascii="Times New Roman" w:eastAsia="ArialMT" w:hAnsi="Times New Roman" w:cs="Times New Roman"/>
          <w:b/>
          <w:bCs/>
          <w:color w:val="000000"/>
          <w:sz w:val="28"/>
          <w:szCs w:val="28"/>
        </w:rPr>
        <w:t xml:space="preserve">       на   недвижимое имущество или сделки с ним посредством     </w:t>
      </w:r>
    </w:p>
    <w:p w:rsidR="00742F0A" w:rsidRDefault="00742F0A" w:rsidP="00742F0A">
      <w:pPr>
        <w:autoSpaceDE w:val="0"/>
        <w:spacing w:after="0" w:line="360" w:lineRule="auto"/>
        <w:jc w:val="center"/>
        <w:rPr>
          <w:rFonts w:ascii="Times New Roman" w:eastAsia="ArialMT" w:hAnsi="Times New Roman" w:cs="Times New Roman"/>
          <w:b/>
          <w:bCs/>
          <w:color w:val="000000"/>
          <w:sz w:val="28"/>
          <w:szCs w:val="28"/>
        </w:rPr>
      </w:pPr>
      <w:r>
        <w:rPr>
          <w:rFonts w:ascii="Times New Roman" w:eastAsia="ArialMT" w:hAnsi="Times New Roman" w:cs="Times New Roman"/>
          <w:b/>
          <w:bCs/>
          <w:color w:val="000000"/>
          <w:sz w:val="28"/>
          <w:szCs w:val="28"/>
        </w:rPr>
        <w:t xml:space="preserve">              </w:t>
      </w:r>
      <w:r w:rsidRPr="00742F0A">
        <w:rPr>
          <w:rFonts w:ascii="Times New Roman" w:eastAsia="ArialMT" w:hAnsi="Times New Roman" w:cs="Times New Roman"/>
          <w:b/>
          <w:bCs/>
          <w:color w:val="000000"/>
          <w:sz w:val="28"/>
          <w:szCs w:val="28"/>
        </w:rPr>
        <w:t>осуществления поворо</w:t>
      </w:r>
      <w:r>
        <w:rPr>
          <w:rFonts w:ascii="Times New Roman" w:eastAsia="ArialMT" w:hAnsi="Times New Roman" w:cs="Times New Roman"/>
          <w:b/>
          <w:bCs/>
          <w:color w:val="000000"/>
          <w:sz w:val="28"/>
          <w:szCs w:val="28"/>
        </w:rPr>
        <w:t xml:space="preserve">та исполнения судебного решения </w:t>
      </w:r>
    </w:p>
    <w:p w:rsidR="00351CF4" w:rsidRPr="009454CE" w:rsidRDefault="00742F0A" w:rsidP="00742F0A">
      <w:pPr>
        <w:autoSpaceDE w:val="0"/>
        <w:spacing w:after="0" w:line="360" w:lineRule="auto"/>
        <w:jc w:val="center"/>
        <w:rPr>
          <w:rFonts w:ascii="Times New Roman" w:eastAsia="ArialMT" w:hAnsi="Times New Roman" w:cs="Times New Roman"/>
          <w:b/>
          <w:bCs/>
          <w:color w:val="000000"/>
          <w:sz w:val="28"/>
          <w:szCs w:val="28"/>
        </w:rPr>
      </w:pPr>
      <w:r w:rsidRPr="00742F0A">
        <w:rPr>
          <w:rFonts w:ascii="Times New Roman" w:eastAsia="ArialMT" w:hAnsi="Times New Roman" w:cs="Times New Roman"/>
          <w:b/>
          <w:bCs/>
          <w:color w:val="000000"/>
          <w:sz w:val="28"/>
          <w:szCs w:val="28"/>
        </w:rPr>
        <w:t>(анализ правовой позиции Президиума ВАС РФ)</w:t>
      </w:r>
    </w:p>
    <w:p w:rsidR="00351CF4" w:rsidRPr="009454CE" w:rsidRDefault="00351CF4" w:rsidP="00351CF4">
      <w:pPr>
        <w:autoSpaceDE w:val="0"/>
        <w:spacing w:after="0" w:line="360" w:lineRule="auto"/>
        <w:jc w:val="both"/>
        <w:rPr>
          <w:rFonts w:ascii="Times New Roman" w:eastAsia="ArialMT" w:hAnsi="Times New Roman" w:cs="Times New Roman"/>
          <w:b/>
          <w:bCs/>
          <w:color w:val="000000"/>
          <w:sz w:val="28"/>
          <w:szCs w:val="28"/>
        </w:rPr>
      </w:pPr>
      <w:r w:rsidRPr="009454CE">
        <w:rPr>
          <w:rFonts w:ascii="Times New Roman" w:eastAsia="ArialMT" w:hAnsi="Times New Roman" w:cs="Times New Roman"/>
          <w:b/>
          <w:bCs/>
          <w:color w:val="000000"/>
          <w:sz w:val="28"/>
          <w:szCs w:val="28"/>
        </w:rPr>
        <w:tab/>
      </w:r>
      <w:r w:rsidRPr="009454CE">
        <w:rPr>
          <w:rFonts w:ascii="Times New Roman" w:eastAsia="ArialMT" w:hAnsi="Times New Roman" w:cs="Times New Roman"/>
          <w:b/>
          <w:bCs/>
          <w:color w:val="000000"/>
          <w:sz w:val="28"/>
          <w:szCs w:val="28"/>
        </w:rPr>
        <w:tab/>
        <w:t xml:space="preserve">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В большинстве случаев восстановление положения сторон при повороте исполнения судебного решения по неимущественному спору осуществляется посредством внесений изменения в сведения, содержащиеся в Едином государственном реестре прав на недвижимое имущество и сделок с ним (далее по тексту – государственный реестр). Осуществление поворота исполнения судебного решения в таких спорах невозможно без осуществления </w:t>
      </w:r>
      <w:r w:rsidRPr="009454CE">
        <w:rPr>
          <w:rFonts w:ascii="Times New Roman" w:hAnsi="Times New Roman" w:cs="Times New Roman"/>
          <w:sz w:val="28"/>
          <w:szCs w:val="28"/>
        </w:rPr>
        <w:lastRenderedPageBreak/>
        <w:t>регистрирующим органом действий по изменению сведений реестра – аннулированию или восстановлению регистрационной записи. В отличие от поворота исполнения судебного акта по имущественному спору, в котором участвует только истец и ответчик, при повороте исполнения судебного акта по таким неимущественным спорам требуется участие регистрирующего органа. Поэтому роль регистрирующего органа в делах об осуществлении поворота исполнения судебного акта, касающегося неимущественных требований, трудно переоценить, так как восстановление, аннулирование, внесение новых регистрационных записей находится в его исключительной компетенции.</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Правовой режим недвижимого имущества основан на необходимости обеспечить особую устойчивость прав на это имущество, установить специальный порядок распоряжения им. Поэтому в соответствии со статьей 131 Федерального закона </w:t>
      </w:r>
      <w:r w:rsidRPr="009454CE">
        <w:rPr>
          <w:rFonts w:ascii="Times New Roman" w:eastAsia="Tahoma" w:hAnsi="Times New Roman" w:cs="Times New Roman"/>
          <w:sz w:val="28"/>
          <w:szCs w:val="28"/>
        </w:rPr>
        <w:t>"Гражданский кодекс Российской Федерации (часть первая)" от 30 ноября 1994 г. № 51-ФЗ (далее по тексту — ГК РФ)</w:t>
      </w:r>
      <w:r w:rsidRPr="00351CF4">
        <w:rPr>
          <w:rFonts w:ascii="Times New Roman" w:eastAsia="Tahoma" w:hAnsi="Times New Roman" w:cs="Times New Roman"/>
          <w:sz w:val="28"/>
          <w:szCs w:val="28"/>
          <w:vertAlign w:val="superscript"/>
        </w:rPr>
        <w:t xml:space="preserve"> право</w:t>
      </w:r>
      <w:r w:rsidRPr="009454CE">
        <w:rPr>
          <w:rFonts w:ascii="Times New Roman" w:hAnsi="Times New Roman" w:cs="Times New Roman"/>
          <w:sz w:val="28"/>
          <w:szCs w:val="28"/>
        </w:rPr>
        <w:t xml:space="preserve"> собственности и другие вещные права на недвижимые вещи, ограничения этих прав, их возникновение, переход и прекращение подлежат регистрации в государственном реестре. Помимо вещных прав государственной регистрации подлежат также сделки с недвижимостью. Государственная регистрация предоставляет владельцам недвижимого имущества гарантии их прав на принадлежащее им имущество, в том числе придает законную силу правоустанавливающим документам, а также осуществляет учет прав на недвижимое имущество и учет сделок с ним.</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Придавая особую значимость институту государственной регистрации права на объект недвижимости, законодатель установил исключительный характер его доказательственной силы. В соответствии с пунктом 1 статьи 2 Федерального закона от 21.07.1997 N 122-ФЗ "О государственной регистрации прав на недвижимое имущество и сделок с ним" (далее по тексту – Закон о регистрации)</w:t>
      </w:r>
      <w:r w:rsidRPr="00351CF4">
        <w:rPr>
          <w:rFonts w:ascii="Times New Roman" w:hAnsi="Times New Roman" w:cs="Times New Roman"/>
          <w:sz w:val="28"/>
          <w:szCs w:val="28"/>
          <w:vertAlign w:val="superscript"/>
        </w:rPr>
        <w:footnoteReference w:id="61"/>
      </w:r>
      <w:r w:rsidRPr="009454CE">
        <w:rPr>
          <w:rFonts w:ascii="Times New Roman" w:hAnsi="Times New Roman" w:cs="Times New Roman"/>
          <w:sz w:val="28"/>
          <w:szCs w:val="28"/>
        </w:rPr>
        <w:t xml:space="preserve"> государственная регистрация является единственным </w:t>
      </w:r>
      <w:r w:rsidRPr="009454CE">
        <w:rPr>
          <w:rFonts w:ascii="Times New Roman" w:hAnsi="Times New Roman" w:cs="Times New Roman"/>
          <w:sz w:val="28"/>
          <w:szCs w:val="28"/>
        </w:rPr>
        <w:lastRenderedPageBreak/>
        <w:t xml:space="preserve">доказательством существования зарегистрированного права. Из этого следует, что до тех пор, пока в судебном порядке не оспорено зарегистрированное право на недвижимое имущество, во всех гражданских правоотношениях будет действовать принцип незыблемости права, прошедшего государственную регистрацию.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Государственная регистрация сделок и прав является средством обеспечения государственной (публичной) достоверности сведений о существовании или отсутствии сделок и прав, опосредующих этот оборот. Рассматривать регистрирующие органы как государственные органы, наделенные специфическими функциями от имени государства - осуществлять регистрацию прав на недвижимое имущество и сделок с ним, позволяет статья 9 Закона о регистрации, содержащая непосредственное указание на это. Кроме того, регистрация прав на недвижимость дает возможность любому лицу получить все интересующие сведения о зарегистрированных правах на недвижимое имущество и совершенных с ним сделок из ЕГРП, что дает определенные гарантии защищенности от мошенничества. Как отмечает Р.С. Бевзенко, суть принципа публичной достоверности реестра заключается в том, что для третьих лиц право на вещь, внесенное в реестр, равно как и отсутствие обременений в отношении недвижимой вещи, признается истинным</w:t>
      </w:r>
      <w:r w:rsidRPr="00351CF4">
        <w:rPr>
          <w:rFonts w:ascii="Times New Roman" w:hAnsi="Times New Roman" w:cs="Times New Roman"/>
          <w:sz w:val="28"/>
          <w:szCs w:val="28"/>
          <w:vertAlign w:val="superscript"/>
        </w:rPr>
        <w:footnoteReference w:id="62"/>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 При этом во внесудебных отношениях по поводу права на объект недвижимости не может быть оспорено зарегистрированное право, а также представлены доказательства, подтверждающие незарегистрированное право. Вместе с тем нельзя не обратить внимание на некоторую неточность утверждения о том, что регистрация является единственным доказательством существования права на недвижимое имущество. Таким доказательством является и судебное решение, однако, правило об исключительном характере </w:t>
      </w:r>
      <w:r w:rsidRPr="009454CE">
        <w:rPr>
          <w:rFonts w:ascii="Times New Roman" w:hAnsi="Times New Roman" w:cs="Times New Roman"/>
          <w:sz w:val="28"/>
          <w:szCs w:val="28"/>
        </w:rPr>
        <w:lastRenderedPageBreak/>
        <w:t>доказательственной силы зарегистрированного права носит принципиальный характер для гражданского права, поскольку исключает внесудебную конкуренцию доказательств по поводу приобретения права на объект недвижимости. Несмотря на декларацию принципа достоверности сведений, содержащихся в реестре, представляется правильнее говорить о презумпции достоверности сведений. Учитывая, что зарегистрированное право может быть оспорено в судебном порядке, лицо, указанное в государственном реестре в качестве правообладателя, признается таковым, пока в установленном законном порядке в реестр не внесена запись об ином.</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eastAsia="Courier" w:hAnsi="Times New Roman" w:cs="Times New Roman"/>
          <w:color w:val="000000"/>
          <w:sz w:val="28"/>
          <w:szCs w:val="28"/>
        </w:rPr>
        <w:t xml:space="preserve">Государственная регистрация прав на недвижимое имущество и сделок с ним призвана обеспечить публичность и достоверность информации об </w:t>
      </w:r>
      <w:proofErr w:type="gramStart"/>
      <w:r w:rsidRPr="009454CE">
        <w:rPr>
          <w:rFonts w:ascii="Times New Roman" w:eastAsia="Courier" w:hAnsi="Times New Roman" w:cs="Times New Roman"/>
          <w:color w:val="000000"/>
          <w:sz w:val="28"/>
          <w:szCs w:val="28"/>
        </w:rPr>
        <w:t>этих  правах</w:t>
      </w:r>
      <w:proofErr w:type="gramEnd"/>
      <w:r w:rsidRPr="009454CE">
        <w:rPr>
          <w:rFonts w:ascii="Times New Roman" w:eastAsia="Courier" w:hAnsi="Times New Roman" w:cs="Times New Roman"/>
          <w:color w:val="000000"/>
          <w:sz w:val="28"/>
          <w:szCs w:val="28"/>
        </w:rPr>
        <w:t xml:space="preserve">  и  сделках,  которая   необходима   всем   участникам гражданского оборота,  вступающим между собой в гражданско-правовые отношения по поводу того или  иного  объекта  недвижимости,  в  том числе   и  потенциальным  участникам  сделок  с  такими  объектами. </w:t>
      </w:r>
      <w:r w:rsidRPr="009454CE">
        <w:rPr>
          <w:rFonts w:ascii="Times New Roman" w:hAnsi="Times New Roman" w:cs="Times New Roman"/>
          <w:color w:val="000000"/>
          <w:sz w:val="28"/>
          <w:szCs w:val="28"/>
        </w:rPr>
        <w:t>Вопрос публичности и достоверности ЕГРП представляется крайне важным для анализа правовой позиции, сложившейся в судебной практике, заключающейся в признании невозможным осуществления поворота исполнения судебного решения по требованиям о внесении изменений в государственный реестр,</w:t>
      </w:r>
      <w:r w:rsidRPr="009454CE">
        <w:rPr>
          <w:rFonts w:ascii="Times New Roman" w:hAnsi="Times New Roman" w:cs="Times New Roman"/>
          <w:sz w:val="28"/>
          <w:szCs w:val="28"/>
        </w:rPr>
        <w:t xml:space="preserve"> так как отмененное судебное решение не обязывало регистрирующий орган произвести какие-либо действия и сам регистрирующий орган не был истцом в первоначальном споре.  Вывод о невозможности применения поворота исполнения судебных актов по неимущественным спорам посредством возложения обязанностей на регистрирующий орган продемонстрирован в </w:t>
      </w:r>
      <w:proofErr w:type="spellStart"/>
      <w:r w:rsidRPr="009454CE">
        <w:rPr>
          <w:rFonts w:ascii="Times New Roman" w:hAnsi="Times New Roman" w:cs="Times New Roman"/>
          <w:sz w:val="28"/>
          <w:szCs w:val="28"/>
        </w:rPr>
        <w:t>упоминавшемся</w:t>
      </w:r>
      <w:proofErr w:type="spellEnd"/>
      <w:r w:rsidRPr="009454CE">
        <w:rPr>
          <w:rFonts w:ascii="Times New Roman" w:hAnsi="Times New Roman" w:cs="Times New Roman"/>
          <w:sz w:val="28"/>
          <w:szCs w:val="28"/>
        </w:rPr>
        <w:t xml:space="preserve"> ранее Постановлении Президиума Высшего Арбитражного Суда РФ от 27 февраля 2007 №11221/05</w:t>
      </w:r>
      <w:r w:rsidRPr="00351CF4">
        <w:rPr>
          <w:rFonts w:ascii="Times New Roman" w:hAnsi="Times New Roman" w:cs="Times New Roman"/>
          <w:sz w:val="28"/>
          <w:szCs w:val="28"/>
          <w:vertAlign w:val="superscript"/>
        </w:rPr>
        <w:footnoteReference w:id="63"/>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lastRenderedPageBreak/>
        <w:t xml:space="preserve">В рассматриваемом деле предприниматель обратился в арбитражный суд с иском к Территориальному управлению Федерального агентства по управлению федеральным имуществом (далее по тексту – ТУ </w:t>
      </w:r>
      <w:proofErr w:type="spellStart"/>
      <w:r w:rsidRPr="009454CE">
        <w:rPr>
          <w:rFonts w:ascii="Times New Roman" w:hAnsi="Times New Roman" w:cs="Times New Roman"/>
          <w:sz w:val="28"/>
          <w:szCs w:val="28"/>
        </w:rPr>
        <w:t>Росимущества</w:t>
      </w:r>
      <w:proofErr w:type="spellEnd"/>
      <w:r w:rsidRPr="009454CE">
        <w:rPr>
          <w:rFonts w:ascii="Times New Roman" w:hAnsi="Times New Roman" w:cs="Times New Roman"/>
          <w:sz w:val="28"/>
          <w:szCs w:val="28"/>
        </w:rPr>
        <w:t xml:space="preserve">) об </w:t>
      </w:r>
      <w:proofErr w:type="spellStart"/>
      <w:r w:rsidRPr="009454CE">
        <w:rPr>
          <w:rFonts w:ascii="Times New Roman" w:hAnsi="Times New Roman" w:cs="Times New Roman"/>
          <w:sz w:val="28"/>
          <w:szCs w:val="28"/>
        </w:rPr>
        <w:t>обязании</w:t>
      </w:r>
      <w:proofErr w:type="spellEnd"/>
      <w:r w:rsidRPr="009454CE">
        <w:rPr>
          <w:rFonts w:ascii="Times New Roman" w:hAnsi="Times New Roman" w:cs="Times New Roman"/>
          <w:sz w:val="28"/>
          <w:szCs w:val="28"/>
        </w:rPr>
        <w:t xml:space="preserve"> заключить договор аренды земельного участка на условиях, изложенных в проекте договора. Решением суда первой инстанции на ответчика возложена обязанность заключить договор аренды земельного участка на указанных условиях</w:t>
      </w:r>
      <w:r w:rsidRPr="00351CF4">
        <w:rPr>
          <w:rFonts w:ascii="Times New Roman" w:hAnsi="Times New Roman" w:cs="Times New Roman"/>
          <w:sz w:val="28"/>
          <w:szCs w:val="28"/>
          <w:vertAlign w:val="superscript"/>
        </w:rPr>
        <w:footnoteReference w:id="64"/>
      </w:r>
      <w:r w:rsidRPr="009454CE">
        <w:rPr>
          <w:rFonts w:ascii="Times New Roman" w:hAnsi="Times New Roman" w:cs="Times New Roman"/>
          <w:sz w:val="28"/>
          <w:szCs w:val="28"/>
        </w:rPr>
        <w:t xml:space="preserve">. </w:t>
      </w:r>
      <w:r w:rsidRPr="009454CE">
        <w:rPr>
          <w:rFonts w:ascii="Times New Roman" w:hAnsi="Times New Roman" w:cs="Times New Roman"/>
          <w:color w:val="000000"/>
          <w:sz w:val="28"/>
          <w:szCs w:val="28"/>
        </w:rPr>
        <w:t xml:space="preserve">ТУ </w:t>
      </w:r>
      <w:proofErr w:type="spellStart"/>
      <w:r w:rsidRPr="009454CE">
        <w:rPr>
          <w:rFonts w:ascii="Times New Roman" w:hAnsi="Times New Roman" w:cs="Times New Roman"/>
          <w:color w:val="000000"/>
          <w:sz w:val="28"/>
          <w:szCs w:val="28"/>
        </w:rPr>
        <w:t>Росимущества</w:t>
      </w:r>
      <w:proofErr w:type="spellEnd"/>
      <w:r w:rsidRPr="009454CE">
        <w:rPr>
          <w:rFonts w:ascii="Times New Roman" w:hAnsi="Times New Roman" w:cs="Times New Roman"/>
          <w:color w:val="000000"/>
          <w:sz w:val="28"/>
          <w:szCs w:val="28"/>
        </w:rPr>
        <w:t xml:space="preserve"> заключило с предпринимателем данный договор и осуществило государственную регистрацию договора аренды на основании заключенного договора. Од</w:t>
      </w:r>
      <w:r w:rsidRPr="009454CE">
        <w:rPr>
          <w:rFonts w:ascii="Times New Roman" w:hAnsi="Times New Roman" w:cs="Times New Roman"/>
          <w:sz w:val="28"/>
          <w:szCs w:val="28"/>
        </w:rPr>
        <w:t xml:space="preserve">нако часть земельного участка, договор об аренде которого был заключен и зарегистрирован во исполнение судебного решения, находилась в фактическом пользовании граждан, которые обратились в Высший Арбитражный Суд в порядке, предусмотренном статьей 42 АПК РФ, с заявлением о пересмотре в порядке надзора решения суда первой инстанции, ссылаясь на то, что арбитражным судом принят судебный акт, затрагивающий права и обязанности лиц, не участвующих в деле. Постановлением Федерального арбитражного суда </w:t>
      </w:r>
      <w:proofErr w:type="gramStart"/>
      <w:r w:rsidRPr="009454CE">
        <w:rPr>
          <w:rFonts w:ascii="Times New Roman" w:hAnsi="Times New Roman" w:cs="Times New Roman"/>
          <w:sz w:val="28"/>
          <w:szCs w:val="28"/>
        </w:rPr>
        <w:t>Северо-Кавказского</w:t>
      </w:r>
      <w:proofErr w:type="gramEnd"/>
      <w:r w:rsidRPr="009454CE">
        <w:rPr>
          <w:rFonts w:ascii="Times New Roman" w:hAnsi="Times New Roman" w:cs="Times New Roman"/>
          <w:sz w:val="28"/>
          <w:szCs w:val="28"/>
        </w:rPr>
        <w:t xml:space="preserve"> округа решение суда первой инстанции было отменено, поскольку судом, обязавшим ответчика заключить договор, не было учтено, что часть земельного участка предоставленного предпринимателю, находится в фактическом пользовании обратившихся граждан</w:t>
      </w:r>
      <w:r w:rsidRPr="00351CF4">
        <w:rPr>
          <w:rFonts w:ascii="Times New Roman" w:hAnsi="Times New Roman" w:cs="Times New Roman"/>
          <w:sz w:val="28"/>
          <w:szCs w:val="28"/>
          <w:vertAlign w:val="superscript"/>
        </w:rPr>
        <w:footnoteReference w:id="65"/>
      </w:r>
      <w:r w:rsidRPr="009454CE">
        <w:rPr>
          <w:rFonts w:ascii="Times New Roman" w:hAnsi="Times New Roman" w:cs="Times New Roman"/>
          <w:sz w:val="28"/>
          <w:szCs w:val="28"/>
        </w:rPr>
        <w:t>. Дело направлено на новое рассмотрение в суд первой инстанции, к участию в котором были привлечены указанные граждане в качестве третьих лиц, не заявляющих самостоятельных требований относительно предмета спора. Определением суда первой инстанции производство по делу было прекращено, так как истец заявил отказ от иска и судом этот отказ был принят</w:t>
      </w:r>
      <w:r w:rsidRPr="00351CF4">
        <w:rPr>
          <w:rFonts w:ascii="Times New Roman" w:hAnsi="Times New Roman" w:cs="Times New Roman"/>
          <w:sz w:val="28"/>
          <w:szCs w:val="28"/>
          <w:vertAlign w:val="superscript"/>
        </w:rPr>
        <w:footnoteReference w:id="66"/>
      </w:r>
      <w:r w:rsidRPr="009454CE">
        <w:rPr>
          <w:rFonts w:ascii="Times New Roman" w:hAnsi="Times New Roman" w:cs="Times New Roman"/>
          <w:sz w:val="28"/>
          <w:szCs w:val="28"/>
        </w:rPr>
        <w:t>.</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lastRenderedPageBreak/>
        <w:t xml:space="preserve">В последующем третьи лица – граждане, в чьем фактическом пользовании находилась часть земельного участка, договор об аренде которой был заключен во исполнение судебного решения -  обратились в суд первой инстанции с заявлением о повороте исполнения отмененного решения суда первой инстанции. Обратившиеся граждане просили обязать ТУ </w:t>
      </w:r>
      <w:proofErr w:type="spellStart"/>
      <w:r w:rsidRPr="009454CE">
        <w:rPr>
          <w:rFonts w:ascii="Times New Roman" w:hAnsi="Times New Roman" w:cs="Times New Roman"/>
          <w:sz w:val="28"/>
          <w:szCs w:val="28"/>
        </w:rPr>
        <w:t>Росимущества</w:t>
      </w:r>
      <w:proofErr w:type="spellEnd"/>
      <w:r w:rsidRPr="009454CE">
        <w:rPr>
          <w:rFonts w:ascii="Times New Roman" w:hAnsi="Times New Roman" w:cs="Times New Roman"/>
          <w:sz w:val="28"/>
          <w:szCs w:val="28"/>
        </w:rPr>
        <w:t xml:space="preserve"> аннулировать заключенный с предпринимателем договор аренды земельного участка, обязать Учреждение юстиции по государственной регистрации прав на недвижимое имущество и сделок с ним, а также соответствующие службы и земельную кадастровую палату внести необходимые изменения в регистрационную документацию.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Определением суда первой инстанции в удовлетворении заявления о повороте исполнения судебного решения отказано</w:t>
      </w:r>
      <w:r w:rsidRPr="00351CF4">
        <w:rPr>
          <w:rFonts w:ascii="Times New Roman" w:hAnsi="Times New Roman" w:cs="Times New Roman"/>
          <w:sz w:val="28"/>
          <w:szCs w:val="28"/>
          <w:vertAlign w:val="superscript"/>
        </w:rPr>
        <w:footnoteReference w:id="67"/>
      </w:r>
      <w:r w:rsidRPr="009454CE">
        <w:rPr>
          <w:rFonts w:ascii="Times New Roman" w:hAnsi="Times New Roman" w:cs="Times New Roman"/>
          <w:sz w:val="28"/>
          <w:szCs w:val="28"/>
        </w:rPr>
        <w:t xml:space="preserve">. Судебный акт мотивирован тем, что по смыслу статьи 326 АПК РФ поворот исполнения может быть осуществлен в отношении требований имущественного характера, заключающихся в </w:t>
      </w:r>
      <w:proofErr w:type="spellStart"/>
      <w:r w:rsidRPr="009454CE">
        <w:rPr>
          <w:rFonts w:ascii="Times New Roman" w:hAnsi="Times New Roman" w:cs="Times New Roman"/>
          <w:sz w:val="28"/>
          <w:szCs w:val="28"/>
        </w:rPr>
        <w:t>обязании</w:t>
      </w:r>
      <w:proofErr w:type="spellEnd"/>
      <w:r w:rsidRPr="009454CE">
        <w:rPr>
          <w:rFonts w:ascii="Times New Roman" w:hAnsi="Times New Roman" w:cs="Times New Roman"/>
          <w:sz w:val="28"/>
          <w:szCs w:val="28"/>
        </w:rPr>
        <w:t xml:space="preserve"> одной стороны передать в пользу другой денежные средства или имущество. Исходя из статей 16, 17, 28 Закона о регистрации соответствующие изменения в ЕГРП могут быть внесены на основании заявления правообладателя и постановления кассационной инстанции, которым отменено решение суда, послужившее основанием для регистрации права аренды предпринимателя. Заявители не предоставили доказательств нарушения их прав.</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Третьи лица подали кассационную жалобу на определение суда первой инстанции и просили признать недействительной запись о регистрации договора аренды земельного участка. Заявители указывали, что зарегистрированный на основании отмененного решения договор аренды земельного участка препятствует в оформлении правоустанавливающих документов на принадлежащий им участок (районным судом гражданам было возвращено исковое заявление к ТУ </w:t>
      </w:r>
      <w:proofErr w:type="spellStart"/>
      <w:r w:rsidRPr="009454CE">
        <w:rPr>
          <w:rFonts w:ascii="Times New Roman" w:hAnsi="Times New Roman" w:cs="Times New Roman"/>
          <w:sz w:val="28"/>
          <w:szCs w:val="28"/>
        </w:rPr>
        <w:t>Росимущества</w:t>
      </w:r>
      <w:proofErr w:type="spellEnd"/>
      <w:r w:rsidRPr="009454CE">
        <w:rPr>
          <w:rFonts w:ascii="Times New Roman" w:hAnsi="Times New Roman" w:cs="Times New Roman"/>
          <w:sz w:val="28"/>
          <w:szCs w:val="28"/>
        </w:rPr>
        <w:t xml:space="preserve"> о признании </w:t>
      </w:r>
      <w:r w:rsidRPr="009454CE">
        <w:rPr>
          <w:rFonts w:ascii="Times New Roman" w:hAnsi="Times New Roman" w:cs="Times New Roman"/>
          <w:sz w:val="28"/>
          <w:szCs w:val="28"/>
        </w:rPr>
        <w:lastRenderedPageBreak/>
        <w:t>недействительной записи о регистрации договора аренды земельного участка, заключенного с предпринимателем, и разъяснено, что заявители вправе обратиться в арбитражный суд с заявлением о повороте исполнения отмененного решения).</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Суд кассационной инстанции пришел к выводу, что суд первой инстанции правомерно отказал в удовлетворении заявления третьих лиц о повороте исполнения судебного решения, мотивируя это следующим: «Институт поворота исполнения судебного акта направлен на восстановление прав ответчика, которые нарушены в результате исполнения судебного акта, отмененного впоследствии. АПК РФ не предусматривает возможность обращения третьего лица, у которого отсутствует обязанность совершить какие-либо действия по исполнению судебного акта, с заявлением о повороте его исполнения. Заявление третьих лиц о повороте исполнения судебного акта фактически является новыми исковыми требованиями, которые должны рассматриваться не при разрешении вопроса о повороте исполнения, а в рамках искового производства.»</w:t>
      </w:r>
      <w:r w:rsidRPr="00351CF4">
        <w:rPr>
          <w:rFonts w:ascii="Times New Roman" w:hAnsi="Times New Roman" w:cs="Times New Roman"/>
          <w:sz w:val="28"/>
          <w:szCs w:val="28"/>
          <w:vertAlign w:val="superscript"/>
        </w:rPr>
        <w:footnoteReference w:id="68"/>
      </w:r>
      <w:r w:rsidRPr="009454CE">
        <w:rPr>
          <w:rFonts w:ascii="Times New Roman" w:hAnsi="Times New Roman" w:cs="Times New Roman"/>
          <w:sz w:val="28"/>
          <w:szCs w:val="28"/>
        </w:rPr>
        <w:t xml:space="preserve">. Не соглашаясь с принятыми по делу судебными актами, третьи лица обратились в Высший Арбитражный Суд Российской Федерации с заявлением об их отмене. По утверждению заявителей действующий до настоящего времени, прошедший государственную регистрацию договор аренды земельного участка, заключенный с истцом, препятствует им в оформлении правоустанавливающих документов на земельный участок, занятый домовладением.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ab/>
        <w:t xml:space="preserve">Высший Арбитражный Суд РФ пришел к выводу, что оспариваемые судебные акты противоречат действующему законодательству, поскольку выводы суда о том, что АПК РФ не предусматривает возможность обращения третьего лица, у которого отсутствует обязанность совершить какие-либо действия по исполнению судебного акта, с заявлением о повороте его </w:t>
      </w:r>
      <w:r w:rsidRPr="009454CE">
        <w:rPr>
          <w:rFonts w:ascii="Times New Roman" w:hAnsi="Times New Roman" w:cs="Times New Roman"/>
          <w:sz w:val="28"/>
          <w:szCs w:val="28"/>
        </w:rPr>
        <w:lastRenderedPageBreak/>
        <w:t xml:space="preserve">исполнения, а также о том, что заявителями не были представлены доказательства нарушения их прав, ошибочны. ВАС РФ отменил оспариваемые судебные акты, мотивируя это следующим: «Основанием для отмены решения суда первой инстанции, согласно которому был заключен договор аренды земельного участка с предпринимателем, послужило именно то обстоятельство, что часть земельного участка, представленного в аренду, находится в фактическом пользовании третьих лиц. Однако судом эти обстоятельства, имеющие существенное значение для дела, так и не были исследованы, производство по делу прекращено ввиду отказа истца от иска. Поскольку истец заявил отказ от иска об </w:t>
      </w:r>
      <w:proofErr w:type="spellStart"/>
      <w:r w:rsidRPr="009454CE">
        <w:rPr>
          <w:rFonts w:ascii="Times New Roman" w:hAnsi="Times New Roman" w:cs="Times New Roman"/>
          <w:sz w:val="28"/>
          <w:szCs w:val="28"/>
        </w:rPr>
        <w:t>обязании</w:t>
      </w:r>
      <w:proofErr w:type="spellEnd"/>
      <w:r w:rsidRPr="009454CE">
        <w:rPr>
          <w:rFonts w:ascii="Times New Roman" w:hAnsi="Times New Roman" w:cs="Times New Roman"/>
          <w:sz w:val="28"/>
          <w:szCs w:val="28"/>
        </w:rPr>
        <w:t xml:space="preserve"> к заключению договора аренды земельного участка, но на момент рассмотрения этого заявления договор уже был заключен на условиях, предложенных истцом, суд неправомерно принял отказ от иска, указав, что отказ от иска не затрагивает права и интересы третьих лиц. Этот вывод суда не основан на имеющихся в деле доказательствах. При изложенных обстоятельствах суду надлежало рассмотреть дело по существу с учетом доводов третьих лиц.»</w:t>
      </w:r>
      <w:r w:rsidRPr="00351CF4">
        <w:rPr>
          <w:rFonts w:ascii="Times New Roman" w:hAnsi="Times New Roman" w:cs="Times New Roman"/>
          <w:sz w:val="28"/>
          <w:szCs w:val="28"/>
          <w:vertAlign w:val="superscript"/>
        </w:rPr>
        <w:footnoteReference w:id="69"/>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ab/>
        <w:t>Данный вывод суда представляется абсолютно верным и обоснованным, поскольку в соответствии со статьей 49 АПК РФ, суд принимает отказ истца от иска, который возможен при рассмотрении дела в суде до принятия судебного акта, если такой отказ не противоречит закону либо не нарушает права других лиц. В данном же деле отказ от иска напрямую затрагивал права третьих лиц – граждан, в чьем фактическом пользовании находилась часть земельного участка.</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Президиум ВАС РФ, после передачи дела на его рассмотрение, не согласился с выводом суда кассационной инстанции о том, что заявление третьих лиц о повороте исполнения судебного акта фактически является новым исковым требованием, которое следует рассматривать в рамках искового производства, и признал его необоснованным.  Позиция Президиума </w:t>
      </w:r>
      <w:r w:rsidRPr="009454CE">
        <w:rPr>
          <w:rFonts w:ascii="Times New Roman" w:hAnsi="Times New Roman" w:cs="Times New Roman"/>
          <w:sz w:val="28"/>
          <w:szCs w:val="28"/>
        </w:rPr>
        <w:lastRenderedPageBreak/>
        <w:t>ВАС РФ представляется абсолютно оправданной, поскольку исковое требование представляет собой наличие спора о праве, которого в данном случае нет. Бесспорно, решение суда, удовлетворяющее требование истца об оспаривании зарегистрированного права на недвижимое имущество, является основанием для внесения записи в государственный реестр</w:t>
      </w:r>
      <w:r w:rsidRPr="00351CF4">
        <w:rPr>
          <w:rFonts w:ascii="Times New Roman" w:hAnsi="Times New Roman" w:cs="Times New Roman"/>
          <w:sz w:val="28"/>
          <w:szCs w:val="28"/>
          <w:vertAlign w:val="superscript"/>
        </w:rPr>
        <w:footnoteReference w:id="70"/>
      </w:r>
      <w:r w:rsidRPr="009454CE">
        <w:rPr>
          <w:rFonts w:ascii="Times New Roman" w:hAnsi="Times New Roman" w:cs="Times New Roman"/>
          <w:sz w:val="28"/>
          <w:szCs w:val="28"/>
        </w:rPr>
        <w:t>. Однако это не оправдывает вывод суда кассационной инстанции о том, что требования должны рассматриваться в рамках искового производства.  Невозможность замены института поворота исполнения судебного акта предъявлением иска была предметом рассмотрения первой главы настоящей работы, данный пример подтверждает вывод, сделанный автором.</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Также Президиум ВАС РФ пришел к выводу, что судебными актами (определением суда первой инстанции, оставленным без изменения постановлением суда кассационной инстанции) правомерно отказано в удовлетворении заявления о повороте исполнения судебного решения – «По смыслу статьи 326 АПК РФ поворот исполнения судебного акта может быть осуществлен только в отношении требований имущественного характера. Институт поворота исполнения судебного акта направлен на восстановление прав ответчика. Кодекс не предусматривает возможности обращения третьего лица, у которого отсутствует обязанность совершить какие-либо действия по исполнению судебного акта, с заявлением о повороте его исполнения.» Ввиду правомерности, как посчитал Президиум ВАС РФ, применения к отношениям сторон норм процессуального законодательства, данные судебные акты оставлены без изменения. </w:t>
      </w:r>
    </w:p>
    <w:p w:rsidR="00351CF4" w:rsidRPr="009454CE" w:rsidRDefault="00351CF4" w:rsidP="00351CF4">
      <w:pPr>
        <w:spacing w:after="0" w:line="360" w:lineRule="auto"/>
        <w:ind w:firstLine="540"/>
        <w:jc w:val="both"/>
        <w:rPr>
          <w:rFonts w:ascii="Times New Roman" w:eastAsia="Times-Roman" w:hAnsi="Times New Roman" w:cs="Times New Roman"/>
          <w:color w:val="000000"/>
          <w:sz w:val="28"/>
          <w:szCs w:val="28"/>
        </w:rPr>
      </w:pPr>
      <w:r w:rsidRPr="009454CE">
        <w:rPr>
          <w:rFonts w:ascii="Times New Roman" w:hAnsi="Times New Roman" w:cs="Times New Roman"/>
          <w:sz w:val="28"/>
          <w:szCs w:val="28"/>
        </w:rPr>
        <w:tab/>
      </w:r>
      <w:r w:rsidRPr="009454CE">
        <w:rPr>
          <w:rFonts w:ascii="Times New Roman" w:eastAsia="Tahoma" w:hAnsi="Times New Roman" w:cs="Times New Roman"/>
          <w:sz w:val="28"/>
          <w:szCs w:val="28"/>
        </w:rPr>
        <w:t>З</w:t>
      </w:r>
      <w:r w:rsidRPr="009454CE">
        <w:rPr>
          <w:rFonts w:ascii="Times New Roman" w:eastAsia="Tahoma" w:hAnsi="Times New Roman" w:cs="Times New Roman"/>
          <w:color w:val="000000"/>
          <w:sz w:val="28"/>
          <w:szCs w:val="28"/>
        </w:rPr>
        <w:t xml:space="preserve">аконодательное </w:t>
      </w:r>
      <w:r w:rsidRPr="009454CE">
        <w:rPr>
          <w:rFonts w:ascii="Times New Roman" w:eastAsia="Times-Roman" w:hAnsi="Times New Roman" w:cs="Times New Roman"/>
          <w:color w:val="000000"/>
          <w:sz w:val="28"/>
          <w:szCs w:val="28"/>
        </w:rPr>
        <w:t xml:space="preserve">закрепление права на применение поворота исполнения судебного решения исключительно за ответчиком, в то время как третьи лица, имеющие право обжалования судебного акта, формально не </w:t>
      </w:r>
      <w:r w:rsidRPr="009454CE">
        <w:rPr>
          <w:rFonts w:ascii="Times New Roman" w:eastAsia="Times-Roman" w:hAnsi="Times New Roman" w:cs="Times New Roman"/>
          <w:color w:val="000000"/>
          <w:sz w:val="28"/>
          <w:szCs w:val="28"/>
        </w:rPr>
        <w:lastRenderedPageBreak/>
        <w:t xml:space="preserve">имеют права на удовлетворение требования о повороте исполнения судебного решения, являлось предметом критики в предыдущей главе. Рассматриваемый пример подтверждает вывод автора о необходимости внесения изменений в положения ГПК РФ и АПК РФ, регулирующие порядок поворота исполнения судебного акта, следующим. На пути устранения последствий отмененного судебного акта, как одной из главных целей применения института поворота исполнения судебного решения, не должно быть препятствий в виде </w:t>
      </w:r>
      <w:proofErr w:type="spellStart"/>
      <w:r w:rsidRPr="009454CE">
        <w:rPr>
          <w:rFonts w:ascii="Times New Roman" w:eastAsia="Times-Roman" w:hAnsi="Times New Roman" w:cs="Times New Roman"/>
          <w:color w:val="000000"/>
          <w:sz w:val="28"/>
          <w:szCs w:val="28"/>
        </w:rPr>
        <w:t>неуправомоченности</w:t>
      </w:r>
      <w:proofErr w:type="spellEnd"/>
      <w:r w:rsidRPr="009454CE">
        <w:rPr>
          <w:rFonts w:ascii="Times New Roman" w:eastAsia="Times-Roman" w:hAnsi="Times New Roman" w:cs="Times New Roman"/>
          <w:color w:val="000000"/>
          <w:sz w:val="28"/>
          <w:szCs w:val="28"/>
        </w:rPr>
        <w:t xml:space="preserve"> лица на поворот исполнения судебного решения только на том основании, что это лицо не являлось ответчиком.  Поскольку состоявшееся по отмененному судебному решению взыскание</w:t>
      </w:r>
      <w:r w:rsidRPr="00351CF4">
        <w:rPr>
          <w:rFonts w:ascii="Times New Roman" w:eastAsia="Times-Roman" w:hAnsi="Times New Roman" w:cs="Times New Roman"/>
          <w:color w:val="000000"/>
          <w:sz w:val="28"/>
          <w:szCs w:val="28"/>
          <w:vertAlign w:val="superscript"/>
        </w:rPr>
        <w:footnoteReference w:id="71"/>
      </w:r>
      <w:r w:rsidRPr="009454CE">
        <w:rPr>
          <w:rFonts w:ascii="Times New Roman" w:eastAsia="Times-Roman" w:hAnsi="Times New Roman" w:cs="Times New Roman"/>
          <w:color w:val="000000"/>
          <w:sz w:val="28"/>
          <w:szCs w:val="28"/>
        </w:rPr>
        <w:t xml:space="preserve"> напрямую затрагивает права третьих лиц — граждан, оспоривших решение суда, постольку они имеют право на поворот исполнения решения суда, отмененного как нарушающего их права и законные интересы.</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ab/>
        <w:t>Президиум ВАС РФ в рассматриваемом деле также указал, что лица, которым отказано в повороте исполнения судебного акта,  вправе обратиться в регистрационную службу с требованием об аннулировании записи о государственной регистрации указанного договора аренды земельного участка, поскольку основание для сохранения государственной регистрации заключенного договора отпало, тогда как в силу статьи 2  Закона о регистрации государственная регистрация должна подтверждать лишь существующее право, а при отказе или уклонении этого органа - оспорить его решение либо действия (бездействие).</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eastAsia="Times New Roman" w:hAnsi="Times New Roman" w:cs="Times New Roman"/>
          <w:sz w:val="28"/>
          <w:szCs w:val="28"/>
        </w:rPr>
        <w:t>В другом деле</w:t>
      </w:r>
      <w:r w:rsidRPr="00351CF4">
        <w:rPr>
          <w:rFonts w:ascii="Times New Roman" w:hAnsi="Times New Roman" w:cs="Times New Roman"/>
          <w:sz w:val="28"/>
          <w:szCs w:val="28"/>
          <w:vertAlign w:val="superscript"/>
        </w:rPr>
        <w:footnoteReference w:id="72"/>
      </w:r>
      <w:r w:rsidRPr="009454CE">
        <w:rPr>
          <w:rFonts w:ascii="Times New Roman" w:eastAsia="Times New Roman" w:hAnsi="Times New Roman" w:cs="Times New Roman"/>
          <w:sz w:val="28"/>
          <w:szCs w:val="28"/>
        </w:rPr>
        <w:t xml:space="preserve"> Высший Арбитражный Суд РФ также признал правомерным отказ в </w:t>
      </w:r>
      <w:r w:rsidRPr="009454CE">
        <w:rPr>
          <w:rFonts w:ascii="Times New Roman" w:hAnsi="Times New Roman" w:cs="Times New Roman"/>
          <w:sz w:val="28"/>
          <w:szCs w:val="28"/>
        </w:rPr>
        <w:t xml:space="preserve">передаче дела о признании недействительным зарегистрированного за ответчиком права собственности на земельный участок для пересмотра в порядке надзора, поскольку лицо вправе обратиться в регистрирующий орган с соответствующим заявлением об аннулировании </w:t>
      </w:r>
      <w:r w:rsidRPr="009454CE">
        <w:rPr>
          <w:rFonts w:ascii="Times New Roman" w:hAnsi="Times New Roman" w:cs="Times New Roman"/>
          <w:sz w:val="28"/>
          <w:szCs w:val="28"/>
        </w:rPr>
        <w:lastRenderedPageBreak/>
        <w:t>записи о государственной регистрации прекращения права собственности на земельный участок, а при отказе или уклонении от этого регистрирующего органа - оспорить его решение либо действия (бездействие) в порядке, предусмотренном главой 24 АПК РФ</w:t>
      </w:r>
      <w:r w:rsidRPr="00351CF4">
        <w:rPr>
          <w:rFonts w:ascii="Times New Roman" w:hAnsi="Times New Roman" w:cs="Times New Roman"/>
          <w:sz w:val="28"/>
          <w:szCs w:val="28"/>
          <w:vertAlign w:val="superscript"/>
        </w:rPr>
        <w:footnoteReference w:id="73"/>
      </w:r>
      <w:r w:rsidRPr="009454CE">
        <w:rPr>
          <w:rFonts w:ascii="Times New Roman" w:hAnsi="Times New Roman" w:cs="Times New Roman"/>
          <w:sz w:val="28"/>
          <w:szCs w:val="28"/>
        </w:rPr>
        <w:t>.</w:t>
      </w:r>
    </w:p>
    <w:p w:rsidR="00351CF4" w:rsidRPr="00394C28" w:rsidRDefault="00351CF4" w:rsidP="00351CF4">
      <w:pPr>
        <w:spacing w:after="0" w:line="360" w:lineRule="auto"/>
        <w:ind w:firstLine="540"/>
        <w:jc w:val="both"/>
        <w:rPr>
          <w:rFonts w:ascii="Times New Roman" w:hAnsi="Times New Roman" w:cs="Times New Roman"/>
          <w:sz w:val="28"/>
          <w:szCs w:val="28"/>
        </w:rPr>
      </w:pPr>
      <w:r w:rsidRPr="00394C28">
        <w:rPr>
          <w:rFonts w:ascii="Times New Roman" w:hAnsi="Times New Roman" w:cs="Times New Roman"/>
          <w:sz w:val="28"/>
          <w:szCs w:val="28"/>
        </w:rPr>
        <w:tab/>
        <w:t>Для того, чтобы дать правовую оценку выводам Президиума Высшего Арбитражного Суда РФ, необходимо установить, может ли вариант разрешения спорной ситуации, предложенный судом, работать на практике, для чего представляется целесообразным дать ответы на следующие вопросы:</w:t>
      </w:r>
    </w:p>
    <w:p w:rsidR="00351CF4" w:rsidRPr="00394C28" w:rsidRDefault="00351CF4" w:rsidP="00351CF4">
      <w:pPr>
        <w:numPr>
          <w:ilvl w:val="0"/>
          <w:numId w:val="1"/>
        </w:numPr>
        <w:suppressAutoHyphens/>
        <w:spacing w:after="0" w:line="360" w:lineRule="auto"/>
        <w:jc w:val="both"/>
        <w:rPr>
          <w:rFonts w:ascii="Times New Roman" w:hAnsi="Times New Roman" w:cs="Times New Roman"/>
          <w:sz w:val="28"/>
          <w:szCs w:val="28"/>
        </w:rPr>
      </w:pPr>
      <w:r w:rsidRPr="00394C28">
        <w:rPr>
          <w:rFonts w:ascii="Times New Roman" w:hAnsi="Times New Roman" w:cs="Times New Roman"/>
          <w:sz w:val="28"/>
          <w:szCs w:val="28"/>
        </w:rPr>
        <w:t xml:space="preserve">вправе ли третьи лица обращаться в регистрационные органы с требованием об аннулировании записи о государственной регистрации сделки с недвижимым имуществом только на </w:t>
      </w:r>
      <w:r w:rsidR="00394C28" w:rsidRPr="00394C28">
        <w:rPr>
          <w:rFonts w:ascii="Times New Roman" w:hAnsi="Times New Roman" w:cs="Times New Roman"/>
          <w:sz w:val="28"/>
          <w:szCs w:val="28"/>
        </w:rPr>
        <w:t xml:space="preserve">основании </w:t>
      </w:r>
      <w:r w:rsidRPr="00394C28">
        <w:rPr>
          <w:rFonts w:ascii="Times New Roman" w:hAnsi="Times New Roman" w:cs="Times New Roman"/>
          <w:sz w:val="28"/>
          <w:szCs w:val="28"/>
        </w:rPr>
        <w:t>отменного решения суда и прекращения производства по делу?</w:t>
      </w:r>
    </w:p>
    <w:p w:rsidR="00351CF4" w:rsidRPr="00394C28" w:rsidRDefault="00351CF4" w:rsidP="00351CF4">
      <w:pPr>
        <w:numPr>
          <w:ilvl w:val="0"/>
          <w:numId w:val="1"/>
        </w:numPr>
        <w:suppressAutoHyphens/>
        <w:spacing w:after="0" w:line="360" w:lineRule="auto"/>
        <w:jc w:val="both"/>
        <w:rPr>
          <w:rFonts w:ascii="Times New Roman" w:hAnsi="Times New Roman" w:cs="Times New Roman"/>
          <w:sz w:val="28"/>
          <w:szCs w:val="28"/>
        </w:rPr>
      </w:pPr>
      <w:r w:rsidRPr="00394C28">
        <w:rPr>
          <w:rFonts w:ascii="Times New Roman" w:hAnsi="Times New Roman" w:cs="Times New Roman"/>
          <w:sz w:val="28"/>
          <w:szCs w:val="28"/>
        </w:rPr>
        <w:t xml:space="preserve">является ли отмененное судебное решение основанием регистрации договора с недвижимым имуществом и достаточно ли для внесения изменений в сведения государственного реестра отмены этого судебного решения? </w:t>
      </w:r>
    </w:p>
    <w:p w:rsidR="00351CF4" w:rsidRPr="00394C28" w:rsidRDefault="00351CF4" w:rsidP="00351CF4">
      <w:pPr>
        <w:spacing w:after="0" w:line="360" w:lineRule="auto"/>
        <w:jc w:val="both"/>
        <w:rPr>
          <w:rFonts w:ascii="Times New Roman" w:hAnsi="Times New Roman" w:cs="Times New Roman"/>
          <w:sz w:val="28"/>
          <w:szCs w:val="28"/>
        </w:rPr>
      </w:pPr>
      <w:r w:rsidRPr="00394C28">
        <w:rPr>
          <w:rFonts w:ascii="Times New Roman" w:eastAsia="Tahoma" w:hAnsi="Times New Roman" w:cs="Times New Roman"/>
          <w:sz w:val="28"/>
          <w:szCs w:val="28"/>
        </w:rPr>
        <w:tab/>
        <w:t xml:space="preserve">Для ответа на первый вопрос необходимо установить круг субъектов, </w:t>
      </w:r>
      <w:proofErr w:type="spellStart"/>
      <w:r w:rsidRPr="00394C28">
        <w:rPr>
          <w:rFonts w:ascii="Times New Roman" w:eastAsia="Tahoma" w:hAnsi="Times New Roman" w:cs="Times New Roman"/>
          <w:sz w:val="28"/>
          <w:szCs w:val="28"/>
        </w:rPr>
        <w:t>управомоченных</w:t>
      </w:r>
      <w:proofErr w:type="spellEnd"/>
      <w:r w:rsidRPr="00394C28">
        <w:rPr>
          <w:rFonts w:ascii="Times New Roman" w:eastAsia="Tahoma" w:hAnsi="Times New Roman" w:cs="Times New Roman"/>
          <w:sz w:val="28"/>
          <w:szCs w:val="28"/>
        </w:rPr>
        <w:t xml:space="preserve"> инициировать процедуру государственной регистрации, особенностью которой является заявительный порядок. Только по инициативе и заявлению указанных в законе субъектов начинаются регистрационные действия (при отсутствии оснований для отказа в государственной регистрации).</w:t>
      </w:r>
      <w:r w:rsidRPr="00394C28">
        <w:rPr>
          <w:rFonts w:ascii="Times New Roman" w:hAnsi="Times New Roman" w:cs="Times New Roman"/>
          <w:sz w:val="28"/>
          <w:szCs w:val="28"/>
        </w:rPr>
        <w:t xml:space="preserve"> Ввиду отсутствия в Законе о регистрации такого действия как внесение изменений в сведения государственного реестра (аннулирование или восстановление регистрационной записи), данное действие регулируется положениями указанного закона, устанавливающими порядок </w:t>
      </w:r>
      <w:r w:rsidRPr="00394C28">
        <w:rPr>
          <w:rFonts w:ascii="Times New Roman" w:eastAsia="TimesNewRomanPSMT" w:hAnsi="Times New Roman" w:cs="Times New Roman"/>
          <w:sz w:val="28"/>
          <w:szCs w:val="28"/>
        </w:rPr>
        <w:t>внесения записей в государственный реестр</w:t>
      </w:r>
      <w:r w:rsidRPr="00394C28">
        <w:rPr>
          <w:rFonts w:ascii="Times New Roman" w:hAnsi="Times New Roman" w:cs="Times New Roman"/>
          <w:sz w:val="28"/>
          <w:szCs w:val="28"/>
        </w:rPr>
        <w:t xml:space="preserve">. Таким образом под государственной регистрацией прав на недвижимое имущество и сделок с ним следует </w:t>
      </w:r>
      <w:r w:rsidRPr="00394C28">
        <w:rPr>
          <w:rFonts w:ascii="Times New Roman" w:hAnsi="Times New Roman" w:cs="Times New Roman"/>
          <w:sz w:val="28"/>
          <w:szCs w:val="28"/>
        </w:rPr>
        <w:lastRenderedPageBreak/>
        <w:t>понимать внесение в государственный реестр сведений о праве на недвижимое имущество и сделок с ним (в том числе и аннулирование/восстановление регистрационной записи о праве на недвижимое имущество и сделки с ним).</w:t>
      </w:r>
    </w:p>
    <w:p w:rsidR="00351CF4" w:rsidRPr="00394C28" w:rsidRDefault="00351CF4" w:rsidP="00351CF4">
      <w:pPr>
        <w:spacing w:after="0" w:line="360" w:lineRule="auto"/>
        <w:jc w:val="both"/>
        <w:rPr>
          <w:rFonts w:ascii="Times New Roman" w:hAnsi="Times New Roman" w:cs="Times New Roman"/>
          <w:sz w:val="28"/>
          <w:szCs w:val="28"/>
        </w:rPr>
      </w:pPr>
      <w:r w:rsidRPr="00394C28">
        <w:rPr>
          <w:rFonts w:ascii="Times New Roman" w:hAnsi="Times New Roman" w:cs="Times New Roman"/>
          <w:sz w:val="28"/>
          <w:szCs w:val="28"/>
        </w:rPr>
        <w:tab/>
        <w:t>В соответствии с пунктом 1 статьи 16 Закона о регистрации, с заявлением о государственной регистрации права на недвижимое имущество и сделок с ним вправе обратиться только:</w:t>
      </w:r>
    </w:p>
    <w:p w:rsidR="00351CF4" w:rsidRPr="00394C28" w:rsidRDefault="00351CF4" w:rsidP="00351CF4">
      <w:pPr>
        <w:widowControl w:val="0"/>
        <w:numPr>
          <w:ilvl w:val="0"/>
          <w:numId w:val="2"/>
        </w:numPr>
        <w:suppressAutoHyphens/>
        <w:spacing w:after="0" w:line="360" w:lineRule="auto"/>
        <w:jc w:val="both"/>
        <w:rPr>
          <w:rFonts w:ascii="Times New Roman" w:hAnsi="Times New Roman" w:cs="Times New Roman"/>
          <w:sz w:val="28"/>
          <w:szCs w:val="28"/>
        </w:rPr>
      </w:pPr>
      <w:r w:rsidRPr="00394C28">
        <w:rPr>
          <w:rFonts w:ascii="Times New Roman" w:hAnsi="Times New Roman" w:cs="Times New Roman"/>
          <w:sz w:val="28"/>
          <w:szCs w:val="28"/>
        </w:rPr>
        <w:t>правообладатель;</w:t>
      </w:r>
    </w:p>
    <w:p w:rsidR="00351CF4" w:rsidRPr="00394C28" w:rsidRDefault="00351CF4" w:rsidP="00351CF4">
      <w:pPr>
        <w:widowControl w:val="0"/>
        <w:numPr>
          <w:ilvl w:val="0"/>
          <w:numId w:val="2"/>
        </w:numPr>
        <w:suppressAutoHyphens/>
        <w:spacing w:after="0" w:line="360" w:lineRule="auto"/>
        <w:jc w:val="both"/>
        <w:rPr>
          <w:rFonts w:ascii="Times New Roman" w:hAnsi="Times New Roman" w:cs="Times New Roman"/>
          <w:sz w:val="28"/>
          <w:szCs w:val="28"/>
        </w:rPr>
      </w:pPr>
      <w:r w:rsidRPr="00394C28">
        <w:rPr>
          <w:rFonts w:ascii="Times New Roman" w:hAnsi="Times New Roman" w:cs="Times New Roman"/>
          <w:sz w:val="28"/>
          <w:szCs w:val="28"/>
        </w:rPr>
        <w:t>стороны договора;</w:t>
      </w:r>
    </w:p>
    <w:p w:rsidR="00351CF4" w:rsidRPr="00394C28" w:rsidRDefault="00351CF4" w:rsidP="00351CF4">
      <w:pPr>
        <w:widowControl w:val="0"/>
        <w:numPr>
          <w:ilvl w:val="0"/>
          <w:numId w:val="2"/>
        </w:numPr>
        <w:suppressAutoHyphens/>
        <w:spacing w:after="0" w:line="360" w:lineRule="auto"/>
        <w:jc w:val="both"/>
        <w:rPr>
          <w:rFonts w:ascii="Times New Roman" w:hAnsi="Times New Roman" w:cs="Times New Roman"/>
          <w:sz w:val="28"/>
          <w:szCs w:val="28"/>
        </w:rPr>
      </w:pPr>
      <w:r w:rsidRPr="00394C28">
        <w:rPr>
          <w:rFonts w:ascii="Times New Roman" w:hAnsi="Times New Roman" w:cs="Times New Roman"/>
          <w:sz w:val="28"/>
          <w:szCs w:val="28"/>
        </w:rPr>
        <w:t>уполномоченные им (ими) лица (при наличии нотариально удостоверенной доверенности),</w:t>
      </w:r>
    </w:p>
    <w:p w:rsidR="00351CF4" w:rsidRPr="00394C28" w:rsidRDefault="00351CF4" w:rsidP="00351CF4">
      <w:pPr>
        <w:widowControl w:val="0"/>
        <w:numPr>
          <w:ilvl w:val="0"/>
          <w:numId w:val="2"/>
        </w:numPr>
        <w:suppressAutoHyphens/>
        <w:spacing w:after="0" w:line="360" w:lineRule="auto"/>
        <w:jc w:val="both"/>
        <w:rPr>
          <w:rFonts w:ascii="Times New Roman" w:eastAsia="TimesNewRomanPSMT" w:hAnsi="Times New Roman" w:cs="Times New Roman"/>
          <w:sz w:val="28"/>
          <w:szCs w:val="28"/>
        </w:rPr>
      </w:pPr>
      <w:r w:rsidRPr="00394C28">
        <w:rPr>
          <w:rFonts w:ascii="Times New Roman" w:eastAsia="TimesNewRomanPSMT" w:hAnsi="Times New Roman" w:cs="Times New Roman"/>
          <w:sz w:val="28"/>
          <w:szCs w:val="28"/>
        </w:rPr>
        <w:t>орган государственной власти, орган местного самоуправления или организация, в случаях, предусмотренных федеральным законом.</w:t>
      </w:r>
    </w:p>
    <w:p w:rsidR="00351CF4" w:rsidRPr="00394C28" w:rsidRDefault="00351CF4" w:rsidP="00351CF4">
      <w:pPr>
        <w:spacing w:after="0" w:line="360" w:lineRule="auto"/>
        <w:jc w:val="both"/>
        <w:rPr>
          <w:rFonts w:ascii="Times New Roman" w:hAnsi="Times New Roman" w:cs="Times New Roman"/>
          <w:sz w:val="28"/>
          <w:szCs w:val="28"/>
        </w:rPr>
      </w:pPr>
      <w:r w:rsidRPr="00394C28">
        <w:rPr>
          <w:rFonts w:ascii="Times New Roman" w:eastAsia="TimesNewRomanPSMT" w:hAnsi="Times New Roman" w:cs="Times New Roman"/>
          <w:sz w:val="28"/>
          <w:szCs w:val="28"/>
        </w:rPr>
        <w:t>Т</w:t>
      </w:r>
      <w:r w:rsidRPr="00394C28">
        <w:rPr>
          <w:rFonts w:ascii="Times New Roman" w:hAnsi="Times New Roman" w:cs="Times New Roman"/>
          <w:sz w:val="28"/>
          <w:szCs w:val="28"/>
        </w:rPr>
        <w:t xml:space="preserve">акже регистрация осуществляется по требованию судебного пристава — исполнителя. Как видно из перечня лиц, </w:t>
      </w:r>
      <w:proofErr w:type="spellStart"/>
      <w:r w:rsidRPr="00394C28">
        <w:rPr>
          <w:rFonts w:ascii="Times New Roman" w:hAnsi="Times New Roman" w:cs="Times New Roman"/>
          <w:sz w:val="28"/>
          <w:szCs w:val="28"/>
        </w:rPr>
        <w:t>управомоченных</w:t>
      </w:r>
      <w:proofErr w:type="spellEnd"/>
      <w:r w:rsidRPr="00394C28">
        <w:rPr>
          <w:rFonts w:ascii="Times New Roman" w:hAnsi="Times New Roman" w:cs="Times New Roman"/>
          <w:sz w:val="28"/>
          <w:szCs w:val="28"/>
        </w:rPr>
        <w:t xml:space="preserve"> на обращение с заявлением о государственной регистрации права или сделок с ним, третьи лица, чьи права и интересы нарушает запись в ЕГРП, не вправе обращаться с соответствующим заявлением. Следовательно, у них отсутствуют возможности по устранению последствий отмененного судебного акта, во исполнение которого была внесена запись о регистрации договора аренды в реестр, в виде изменения сведений государственного реестра (аннулирования записи о регистрации). В силу абзаца 2 пункта 1 статьи 20 Закона о регистрации обращение с заявлением о государственной регистрации ненадлежащего лица является основанием для отказа в государственной регистрации.</w:t>
      </w:r>
    </w:p>
    <w:p w:rsidR="00351CF4" w:rsidRPr="00394C28" w:rsidRDefault="00351CF4" w:rsidP="00351CF4">
      <w:pPr>
        <w:spacing w:after="0" w:line="360" w:lineRule="auto"/>
        <w:ind w:firstLine="540"/>
        <w:jc w:val="both"/>
        <w:rPr>
          <w:rFonts w:ascii="Times New Roman" w:eastAsia="Tahoma" w:hAnsi="Times New Roman" w:cs="Times New Roman"/>
          <w:sz w:val="28"/>
          <w:szCs w:val="28"/>
        </w:rPr>
      </w:pPr>
      <w:r w:rsidRPr="00394C28">
        <w:rPr>
          <w:rFonts w:ascii="Times New Roman" w:eastAsia="Tahoma" w:hAnsi="Times New Roman" w:cs="Times New Roman"/>
          <w:sz w:val="28"/>
          <w:szCs w:val="28"/>
        </w:rPr>
        <w:tab/>
        <w:t xml:space="preserve">Таким образом, вывод Президиума ВАС РФ о том, что третьи лица вправе обратиться в регистрационную службу с требованием об аннулировании записи о государственной регистрации договора, нереализуем на практике. Закон о регистрации не предоставляет таким лицам права на подачу заявления в регистрирующие органы, что является основанием для отказа в государственной регистрации, а предъявлять требования вправе </w:t>
      </w:r>
      <w:r w:rsidRPr="00394C28">
        <w:rPr>
          <w:rFonts w:ascii="Times New Roman" w:eastAsia="Tahoma" w:hAnsi="Times New Roman" w:cs="Times New Roman"/>
          <w:sz w:val="28"/>
          <w:szCs w:val="28"/>
        </w:rPr>
        <w:lastRenderedPageBreak/>
        <w:t xml:space="preserve">только судебные-приставы — исполнители, согласно прямому указанию закона (пункт 1 статьи 16 Закона о регистрации). </w:t>
      </w:r>
    </w:p>
    <w:p w:rsidR="00351CF4" w:rsidRPr="00394C28" w:rsidRDefault="00351CF4" w:rsidP="00351CF4">
      <w:pPr>
        <w:spacing w:after="0" w:line="360" w:lineRule="auto"/>
        <w:ind w:firstLine="540"/>
        <w:jc w:val="both"/>
        <w:rPr>
          <w:rFonts w:ascii="Times New Roman" w:eastAsia="Tahoma" w:hAnsi="Times New Roman" w:cs="Times New Roman"/>
          <w:sz w:val="28"/>
          <w:szCs w:val="28"/>
        </w:rPr>
      </w:pPr>
      <w:r w:rsidRPr="00394C28">
        <w:rPr>
          <w:rFonts w:ascii="Times New Roman" w:eastAsia="Tahoma" w:hAnsi="Times New Roman" w:cs="Times New Roman"/>
          <w:sz w:val="28"/>
          <w:szCs w:val="28"/>
        </w:rPr>
        <w:t>Однако Президиум ВАС РФ специально указывает, что в случае, если требование третьих лиц об аннулировании регистрационной записи не будет удовлетворено регистрирующими органами, то действия (бездействие) регистрирующего органа может быть обжаловано в суд.</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Такая позиция вызывает вопросы, поскольку для удовлетворения требования о внесении изменений регистрирующими органами в реестр, лицу необходимо вступить в новое судебное разбирательство, в случае бездействия регистрирующего органа. Для аргументированной критики правовой позиция Президиума ВАС РФ необходимо кратко рассмотреть механизм оспаривания решений или действий (бездействия) государственного органа, вносящего регистрационные записи в реестр.</w:t>
      </w:r>
    </w:p>
    <w:p w:rsidR="00351CF4" w:rsidRPr="009454CE" w:rsidRDefault="00351CF4" w:rsidP="00351CF4">
      <w:pPr>
        <w:spacing w:after="0" w:line="360" w:lineRule="auto"/>
        <w:jc w:val="both"/>
        <w:rPr>
          <w:rFonts w:ascii="Times New Roman" w:hAnsi="Times New Roman" w:cs="Times New Roman"/>
          <w:sz w:val="28"/>
          <w:szCs w:val="28"/>
        </w:rPr>
      </w:pPr>
      <w:r w:rsidRPr="009454CE">
        <w:rPr>
          <w:rFonts w:ascii="Times New Roman" w:hAnsi="Times New Roman" w:cs="Times New Roman"/>
          <w:sz w:val="28"/>
          <w:szCs w:val="28"/>
        </w:rPr>
        <w:tab/>
        <w:t>Дела об обжаловании решений или действий (бездействия) органов, осуществляющих государственную регистрацию прав на недвижимое имущество и сделок с ним, рассматриваются в порядке, предусмотренном главой 22 Федерального закона "Кодекс административного судопроизводства Российской Федерации" от 08 марта 2015 г. N 21-ФЗ (далее по тексту – КАС РФ)</w:t>
      </w:r>
      <w:r w:rsidRPr="00351CF4">
        <w:rPr>
          <w:rFonts w:ascii="Times New Roman" w:hAnsi="Times New Roman" w:cs="Times New Roman"/>
          <w:sz w:val="28"/>
          <w:szCs w:val="28"/>
          <w:vertAlign w:val="superscript"/>
        </w:rPr>
        <w:footnoteReference w:id="74"/>
      </w:r>
      <w:r w:rsidRPr="009454CE">
        <w:rPr>
          <w:rFonts w:ascii="Times New Roman" w:hAnsi="Times New Roman" w:cs="Times New Roman"/>
          <w:sz w:val="28"/>
          <w:szCs w:val="28"/>
        </w:rPr>
        <w:t xml:space="preserve">. При рассмотрении споров, связанных с обжалованием решения или действия (бездействия) Федеральной службы государственной регистрации, ее территориальных органов, их обособленных подразделений и должностных лиц, суд должен установить все существенные обстоятельства для дела. В связи с этим судом в первую очередь проводится проверка законности оспоренного акта, решения или действия (бездействия) регистрационного органа либо его должностного лица. В результате такой проверки должно быть установлено следующее: </w:t>
      </w:r>
    </w:p>
    <w:p w:rsidR="006642B6" w:rsidRDefault="00351CF4" w:rsidP="006642B6">
      <w:pPr>
        <w:pStyle w:val="ad"/>
        <w:numPr>
          <w:ilvl w:val="0"/>
          <w:numId w:val="9"/>
        </w:numPr>
        <w:suppressAutoHyphens/>
        <w:spacing w:after="0" w:line="360" w:lineRule="auto"/>
        <w:jc w:val="both"/>
        <w:rPr>
          <w:rFonts w:ascii="Times New Roman" w:hAnsi="Times New Roman" w:cs="Times New Roman"/>
          <w:sz w:val="28"/>
          <w:szCs w:val="28"/>
        </w:rPr>
      </w:pPr>
      <w:r w:rsidRPr="006642B6">
        <w:rPr>
          <w:rFonts w:ascii="Times New Roman" w:hAnsi="Times New Roman" w:cs="Times New Roman"/>
          <w:sz w:val="28"/>
          <w:szCs w:val="28"/>
        </w:rPr>
        <w:lastRenderedPageBreak/>
        <w:t xml:space="preserve">есть ли у регистрационного органа или его должностного лица необходимые полномочия на принятие обжалуемого решения либо совершение действия; </w:t>
      </w:r>
    </w:p>
    <w:p w:rsidR="006642B6" w:rsidRDefault="00351CF4" w:rsidP="006642B6">
      <w:pPr>
        <w:pStyle w:val="ad"/>
        <w:numPr>
          <w:ilvl w:val="0"/>
          <w:numId w:val="9"/>
        </w:numPr>
        <w:suppressAutoHyphens/>
        <w:spacing w:after="0" w:line="360" w:lineRule="auto"/>
        <w:jc w:val="both"/>
        <w:rPr>
          <w:rFonts w:ascii="Times New Roman" w:hAnsi="Times New Roman" w:cs="Times New Roman"/>
          <w:sz w:val="28"/>
          <w:szCs w:val="28"/>
        </w:rPr>
      </w:pPr>
      <w:r w:rsidRPr="006642B6">
        <w:rPr>
          <w:rFonts w:ascii="Times New Roman" w:hAnsi="Times New Roman" w:cs="Times New Roman"/>
          <w:sz w:val="28"/>
          <w:szCs w:val="28"/>
        </w:rPr>
        <w:t xml:space="preserve">соответствуют ли оспариваемые решения или действия </w:t>
      </w:r>
      <w:proofErr w:type="gramStart"/>
      <w:r w:rsidRPr="006642B6">
        <w:rPr>
          <w:rFonts w:ascii="Times New Roman" w:hAnsi="Times New Roman" w:cs="Times New Roman"/>
          <w:sz w:val="28"/>
          <w:szCs w:val="28"/>
        </w:rPr>
        <w:t>закону</w:t>
      </w:r>
      <w:proofErr w:type="gramEnd"/>
      <w:r w:rsidRPr="006642B6">
        <w:rPr>
          <w:rFonts w:ascii="Times New Roman" w:hAnsi="Times New Roman" w:cs="Times New Roman"/>
          <w:sz w:val="28"/>
          <w:szCs w:val="28"/>
        </w:rPr>
        <w:t xml:space="preserve"> или иному нормативному правовому акту;</w:t>
      </w:r>
    </w:p>
    <w:p w:rsidR="00351CF4" w:rsidRPr="006642B6" w:rsidRDefault="00351CF4" w:rsidP="006642B6">
      <w:pPr>
        <w:pStyle w:val="ad"/>
        <w:numPr>
          <w:ilvl w:val="0"/>
          <w:numId w:val="9"/>
        </w:numPr>
        <w:suppressAutoHyphens/>
        <w:spacing w:after="0" w:line="360" w:lineRule="auto"/>
        <w:jc w:val="both"/>
        <w:rPr>
          <w:rFonts w:ascii="Times New Roman" w:hAnsi="Times New Roman" w:cs="Times New Roman"/>
          <w:sz w:val="28"/>
          <w:szCs w:val="28"/>
        </w:rPr>
      </w:pPr>
      <w:r w:rsidRPr="006642B6">
        <w:rPr>
          <w:rFonts w:ascii="Times New Roman" w:hAnsi="Times New Roman" w:cs="Times New Roman"/>
          <w:sz w:val="28"/>
          <w:szCs w:val="28"/>
        </w:rPr>
        <w:t>нарушают ли обжалуемые решения или действия (бездействие)</w:t>
      </w:r>
      <w:r w:rsidRPr="006642B6">
        <w:rPr>
          <w:rFonts w:ascii="Times New Roman" w:hAnsi="Times New Roman" w:cs="Times New Roman"/>
          <w:color w:val="444444"/>
          <w:sz w:val="28"/>
          <w:szCs w:val="28"/>
        </w:rPr>
        <w:t xml:space="preserve"> </w:t>
      </w:r>
      <w:r w:rsidRPr="006642B6">
        <w:rPr>
          <w:rFonts w:ascii="Times New Roman" w:hAnsi="Times New Roman" w:cs="Times New Roman"/>
          <w:sz w:val="28"/>
          <w:szCs w:val="28"/>
        </w:rPr>
        <w:t xml:space="preserve">регистрационного органа или его должностных лиц законные права и интересы заявителя. </w:t>
      </w:r>
    </w:p>
    <w:p w:rsidR="00351CF4" w:rsidRPr="00394C28" w:rsidRDefault="00351CF4" w:rsidP="00351CF4">
      <w:pPr>
        <w:spacing w:after="0" w:line="360" w:lineRule="auto"/>
        <w:jc w:val="both"/>
        <w:rPr>
          <w:rFonts w:ascii="Times New Roman" w:hAnsi="Times New Roman" w:cs="Times New Roman"/>
          <w:sz w:val="28"/>
          <w:szCs w:val="28"/>
        </w:rPr>
      </w:pPr>
      <w:r w:rsidRPr="009454CE">
        <w:rPr>
          <w:rFonts w:ascii="Times New Roman" w:hAnsi="Times New Roman" w:cs="Times New Roman"/>
          <w:sz w:val="28"/>
          <w:szCs w:val="28"/>
        </w:rPr>
        <w:tab/>
        <w:t xml:space="preserve">Таким образом, для признания незаконным решения или действия (бездействия) регистрационного органа необходимо установить нарушение им законных прав и интересов заявителя. Следовательно, при предъявлении требований необходимо указывать, какие именно права были нарушены </w:t>
      </w:r>
      <w:r w:rsidRPr="00394C28">
        <w:rPr>
          <w:rFonts w:ascii="Times New Roman" w:hAnsi="Times New Roman" w:cs="Times New Roman"/>
          <w:sz w:val="28"/>
          <w:szCs w:val="28"/>
        </w:rPr>
        <w:t>вследствие принятия регистрационным органом решения или совершения действия. Это втягивает лицо, оспаривающее решение или действие (бездействие) регистрирующего органа, в новое судебное разбирательство, а удовлетворение заявления об аннулировании или восстановлении регистрационной записи, осуществленной во исполнение отмененного решения суда, откладывается.</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Соответственно, можно сделать вывод о том, что несмотря на отказ Президиумом ВАС РФ в повороте исполнения судебного решения по неимущественному спору в виде аннулирования регистрационной записи, предложенная процессуальная форма судебной защиты прав лица (обжалование решений или действия (бездействия) регистрационных органов) оказывается сомнительной. Право на судебную защиту не тождественно праву на иск или праву на удовлетворение требований заинтересованного лица. Судебная защита представляет собой в первую очередь сам процесс по защите субъективного права. Однако сущностью поворота исполнения судебного акта, как специального института процессуального права для устранения последствий ошибочного судебного акта, является бесспорность этой формы защиты. В порядке поворота исполнения не разрешается спор о праве, </w:t>
      </w:r>
      <w:r w:rsidRPr="009454CE">
        <w:rPr>
          <w:rFonts w:ascii="Times New Roman" w:hAnsi="Times New Roman" w:cs="Times New Roman"/>
          <w:sz w:val="28"/>
          <w:szCs w:val="28"/>
        </w:rPr>
        <w:lastRenderedPageBreak/>
        <w:t>поскольку для этого существует специальная форма защиты – исковая, а также не разрешается спор о нарушении прав и интересов лица решениями и действиями (бездействием) государственных органов, для этого также существует специальная форма судебной защиты – обжалование его решений либо действий (бездействия). Каждая процессуальная форма занимает предназначенное для нее место и свободной конкуренции процессуальных форм быть не может.</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ab/>
        <w:t xml:space="preserve">Профессор Н.А </w:t>
      </w:r>
      <w:proofErr w:type="spellStart"/>
      <w:r w:rsidRPr="009454CE">
        <w:rPr>
          <w:rFonts w:ascii="Times New Roman" w:hAnsi="Times New Roman" w:cs="Times New Roman"/>
          <w:sz w:val="28"/>
          <w:szCs w:val="28"/>
        </w:rPr>
        <w:t>Чечина</w:t>
      </w:r>
      <w:proofErr w:type="spellEnd"/>
      <w:r w:rsidRPr="009454CE">
        <w:rPr>
          <w:rFonts w:ascii="Times New Roman" w:hAnsi="Times New Roman" w:cs="Times New Roman"/>
          <w:sz w:val="28"/>
          <w:szCs w:val="28"/>
        </w:rPr>
        <w:t xml:space="preserve"> указывала, что поворот исполнения — самостоятельный способ защиты прав сторон. Он не может быть заменен никакими другими способами защиты, такая замена привела бы к нарушению одного из основных принципов гражданского процесса — принципа равенства сторон</w:t>
      </w:r>
      <w:r w:rsidRPr="00351CF4">
        <w:rPr>
          <w:rFonts w:ascii="Times New Roman" w:hAnsi="Times New Roman" w:cs="Times New Roman"/>
          <w:sz w:val="28"/>
          <w:szCs w:val="28"/>
          <w:vertAlign w:val="superscript"/>
        </w:rPr>
        <w:footnoteReference w:id="75"/>
      </w:r>
      <w:r w:rsidRPr="009454CE">
        <w:rPr>
          <w:rFonts w:ascii="Times New Roman" w:hAnsi="Times New Roman" w:cs="Times New Roman"/>
          <w:sz w:val="28"/>
          <w:szCs w:val="28"/>
        </w:rPr>
        <w:t>. Также И.Н. Колядко отмечал, что поворот исполнения является наиболее целесообразной формой защиты прав ответчика, обусловленной действием принципов равноправия сторон и процессуальной экономии в гражданском судопроизводстве, поэтому нельзя установленную законом процессуальную форму поворота исполнения судебного решения смешивать или подменять другими формами защиты</w:t>
      </w:r>
      <w:r w:rsidRPr="00351CF4">
        <w:rPr>
          <w:rFonts w:ascii="Times New Roman" w:hAnsi="Times New Roman" w:cs="Times New Roman"/>
          <w:sz w:val="28"/>
          <w:szCs w:val="28"/>
          <w:vertAlign w:val="superscript"/>
        </w:rPr>
        <w:footnoteReference w:id="76"/>
      </w:r>
      <w:r w:rsidRPr="009454CE">
        <w:rPr>
          <w:rFonts w:ascii="Times New Roman" w:hAnsi="Times New Roman" w:cs="Times New Roman"/>
          <w:sz w:val="28"/>
          <w:szCs w:val="28"/>
        </w:rPr>
        <w:t>.</w:t>
      </w:r>
    </w:p>
    <w:p w:rsidR="00351CF4" w:rsidRPr="009454CE" w:rsidRDefault="00351CF4" w:rsidP="00351CF4">
      <w:pPr>
        <w:spacing w:after="0" w:line="360" w:lineRule="auto"/>
        <w:ind w:firstLine="540"/>
        <w:jc w:val="both"/>
        <w:rPr>
          <w:rFonts w:ascii="Times New Roman" w:eastAsia="Tahoma" w:hAnsi="Times New Roman" w:cs="Times New Roman"/>
          <w:color w:val="000000"/>
          <w:sz w:val="28"/>
          <w:szCs w:val="28"/>
        </w:rPr>
      </w:pPr>
      <w:r w:rsidRPr="009454CE">
        <w:rPr>
          <w:rFonts w:ascii="Times New Roman" w:eastAsia="Tahoma" w:hAnsi="Times New Roman" w:cs="Times New Roman"/>
          <w:color w:val="000000"/>
          <w:sz w:val="28"/>
          <w:szCs w:val="28"/>
        </w:rPr>
        <w:t xml:space="preserve">Таким образом, такая форма защиты как обжалование решений или действий (бездействия) государственного органа предназначена для проверки законности действий государственных органов и соблюдения прав и законных интересов лиц, оспаривающих действия государственных органов. Поворот исполнения представляет собой институт процессуального права, существующий в рамках исковой формы защиты и возникающий на этапе, когда спор о праве разрешен. Следовательно, именно в такой форме — аннулирование регистрационной записи посредством осуществления поворота исполнения судебного решения — и должны защищаться права лица, </w:t>
      </w:r>
      <w:r w:rsidRPr="009454CE">
        <w:rPr>
          <w:rFonts w:ascii="Times New Roman" w:eastAsia="Tahoma" w:hAnsi="Times New Roman" w:cs="Times New Roman"/>
          <w:color w:val="000000"/>
          <w:sz w:val="28"/>
          <w:szCs w:val="28"/>
        </w:rPr>
        <w:lastRenderedPageBreak/>
        <w:t>которому не придется защищать в судебном порядке субъективное право во исполнение устранения последствий ошибочного судебного акта.</w:t>
      </w:r>
    </w:p>
    <w:p w:rsidR="006642B6" w:rsidRPr="006642B6" w:rsidRDefault="006642B6" w:rsidP="006642B6">
      <w:pPr>
        <w:spacing w:after="0" w:line="360" w:lineRule="auto"/>
        <w:ind w:firstLine="540"/>
        <w:jc w:val="both"/>
        <w:rPr>
          <w:rFonts w:ascii="Times New Roman" w:eastAsia="Tahoma" w:hAnsi="Times New Roman" w:cs="Times New Roman"/>
          <w:sz w:val="28"/>
          <w:szCs w:val="28"/>
        </w:rPr>
      </w:pPr>
      <w:r w:rsidRPr="006642B6">
        <w:rPr>
          <w:rFonts w:ascii="Times New Roman" w:eastAsia="Tahoma" w:hAnsi="Times New Roman" w:cs="Times New Roman"/>
          <w:sz w:val="28"/>
          <w:szCs w:val="28"/>
        </w:rPr>
        <w:t xml:space="preserve">Для ответа на второй вопрос необходимо определить, считается ли судебное решение юридическим фактом, являющимся основанием для государственной регистрации сделок с недвижимым имуществом. </w:t>
      </w:r>
    </w:p>
    <w:p w:rsidR="006642B6" w:rsidRPr="006642B6" w:rsidRDefault="006642B6" w:rsidP="006642B6">
      <w:pPr>
        <w:spacing w:after="0" w:line="360" w:lineRule="auto"/>
        <w:ind w:firstLine="540"/>
        <w:jc w:val="both"/>
        <w:rPr>
          <w:rFonts w:ascii="Times New Roman" w:eastAsia="Tahoma" w:hAnsi="Times New Roman" w:cs="Times New Roman"/>
          <w:sz w:val="28"/>
          <w:szCs w:val="28"/>
        </w:rPr>
      </w:pPr>
      <w:r w:rsidRPr="006642B6">
        <w:rPr>
          <w:rFonts w:ascii="Times New Roman" w:eastAsia="Tahoma" w:hAnsi="Times New Roman" w:cs="Times New Roman"/>
          <w:sz w:val="28"/>
          <w:szCs w:val="28"/>
        </w:rPr>
        <w:t>В соответствии с пунктом 1 статьи 17 Закона о регистрации,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 являются основанием для государственной регистрации. Судебное решение при этом тоже является основанием для государственной регистрации, предусмотренным пунктом 1 статьи 17 Закона для регистрации, однако выступает таковым только в тех случаях, когда им установлена обязательность государственной регистрации сделки. В данном случае, обязательность государственной регистрации договора аренды земельного участка предусмотрена федеральным законом. Таким образом, государственная регистрация договора аренды земельного участка осуществлялась в силу прямого указания закона на основании факта заключения договора с объектом недвижимого имущества, в котором было воплощено судебное решение, обязавшего ответчика к заключению договора.</w:t>
      </w:r>
    </w:p>
    <w:p w:rsidR="006642B6" w:rsidRPr="006642B6" w:rsidRDefault="006642B6" w:rsidP="006642B6">
      <w:pPr>
        <w:spacing w:after="0" w:line="360" w:lineRule="auto"/>
        <w:ind w:firstLine="540"/>
        <w:jc w:val="both"/>
        <w:rPr>
          <w:rFonts w:ascii="Times New Roman" w:eastAsia="Tahoma" w:hAnsi="Times New Roman" w:cs="Times New Roman"/>
          <w:sz w:val="28"/>
          <w:szCs w:val="28"/>
        </w:rPr>
      </w:pPr>
      <w:r w:rsidRPr="006642B6">
        <w:rPr>
          <w:rFonts w:ascii="Times New Roman" w:eastAsia="Tahoma" w:hAnsi="Times New Roman" w:cs="Times New Roman"/>
          <w:sz w:val="28"/>
          <w:szCs w:val="28"/>
        </w:rPr>
        <w:t xml:space="preserve">Следовательно, основанием для регистрации договора аренды земельного участка, заключенного во исполнение отмененного судебного решения являлся факт заключения сделки с объектом недвижимого имущества. Но является ли отмена судебного решения, не выступавшего основанием для государственной регистрации сделки, и последующее прекращение производства ввиду отказа истца от иска, основанием для внесения изменений в сведения государственного реестра? В соответствии с правовой позицией ВАС РФ, основанием для удовлетворения требования обратившегося лица об аннулировании или восстановлении записи о государственной регистрации </w:t>
      </w:r>
      <w:r w:rsidRPr="006642B6">
        <w:rPr>
          <w:rFonts w:ascii="Times New Roman" w:eastAsia="Tahoma" w:hAnsi="Times New Roman" w:cs="Times New Roman"/>
          <w:sz w:val="28"/>
          <w:szCs w:val="28"/>
        </w:rPr>
        <w:lastRenderedPageBreak/>
        <w:t xml:space="preserve">является утрата юридической силы отмененных судебных актов, на основании которых была произведена регистрационная запись. </w:t>
      </w:r>
    </w:p>
    <w:p w:rsidR="006642B6" w:rsidRPr="006642B6" w:rsidRDefault="006642B6" w:rsidP="006642B6">
      <w:pPr>
        <w:spacing w:after="0" w:line="360" w:lineRule="auto"/>
        <w:ind w:firstLine="540"/>
        <w:jc w:val="both"/>
        <w:rPr>
          <w:rFonts w:ascii="Times New Roman" w:eastAsia="Tahoma" w:hAnsi="Times New Roman" w:cs="Times New Roman"/>
          <w:sz w:val="28"/>
          <w:szCs w:val="28"/>
        </w:rPr>
      </w:pPr>
      <w:r w:rsidRPr="006642B6">
        <w:rPr>
          <w:rFonts w:ascii="Times New Roman" w:eastAsia="Tahoma" w:hAnsi="Times New Roman" w:cs="Times New Roman"/>
          <w:sz w:val="28"/>
          <w:szCs w:val="28"/>
        </w:rPr>
        <w:t xml:space="preserve">По мнению автора, это не может являться основанием для внесения изменений в сведения государственного реестра в виде аннулирования записи о регистрации договора, что обосновывается следующим. Отмена решения суда первой инстанции, воплощенного в заключенном договоре аренды земельного участка, не устраняет все последствия заключенного договора, поскольку дело было прекращено ввиду отказа истца от иска. В случае признания договора недействительным с применением последствий его недействительности, судом устраняются все последствия заключенного договора, в том числе и его государственная регистрация. Однако при отмене решения суда первой инстанции, вышестоящий суд преследовал цель исправления допущенной им одной ошибки — вынесение решения о правах и интересах третьих лиц при отсутствии их в деле. Кроме того, судебный акт, отменяющий решение суда первой инстанции, является основанием для нового рассмотрения дела, поскольку им это было инициировано, но никак не основанием для внесения изменений в сведения, содержащиеся в государственном реестре. </w:t>
      </w:r>
    </w:p>
    <w:p w:rsidR="006642B6" w:rsidRPr="006642B6" w:rsidRDefault="00351CF4" w:rsidP="006642B6">
      <w:pPr>
        <w:spacing w:after="0" w:line="360" w:lineRule="auto"/>
        <w:ind w:firstLine="540"/>
        <w:jc w:val="both"/>
        <w:rPr>
          <w:rFonts w:ascii="Times New Roman" w:eastAsia="Tahoma" w:hAnsi="Times New Roman" w:cs="Times New Roman"/>
          <w:sz w:val="28"/>
          <w:szCs w:val="28"/>
        </w:rPr>
      </w:pPr>
      <w:r w:rsidRPr="00394C28">
        <w:rPr>
          <w:rFonts w:ascii="Times New Roman" w:eastAsia="Tahoma" w:hAnsi="Times New Roman" w:cs="Times New Roman"/>
          <w:sz w:val="28"/>
          <w:szCs w:val="28"/>
        </w:rPr>
        <w:tab/>
      </w:r>
      <w:r w:rsidR="006642B6" w:rsidRPr="006642B6">
        <w:rPr>
          <w:rFonts w:ascii="Times New Roman" w:eastAsia="Tahoma" w:hAnsi="Times New Roman" w:cs="Times New Roman"/>
          <w:sz w:val="28"/>
          <w:szCs w:val="28"/>
        </w:rPr>
        <w:t xml:space="preserve">Таким образом, вывод Президиума ВАС РФ о том, что аннулирование регистрационной записи может быть осуществлено иным образом, нежели чем посредством осуществления поворота исполнения, не имеет правовых оснований. Поскольку договор аренды земельного участка был зарегистрирован не на основании вступившего в законную силу судебного решения, «отпадение» этого основания не влечет никаких правовых последствий для действительности регистрационной записи и не обязывает регистрирующие органы аннулировать её. Поворот исполнения решения суда — единственное возможное основание аннулирования государственной регистрации сделки с недвижимым имуществом. Только в порядке применения данного института могут быть устранены все правовые последствия заключенного во исполнение судебного решения договора </w:t>
      </w:r>
      <w:r w:rsidR="006642B6" w:rsidRPr="006642B6">
        <w:rPr>
          <w:rFonts w:ascii="Times New Roman" w:eastAsia="Tahoma" w:hAnsi="Times New Roman" w:cs="Times New Roman"/>
          <w:sz w:val="28"/>
          <w:szCs w:val="28"/>
        </w:rPr>
        <w:lastRenderedPageBreak/>
        <w:t xml:space="preserve">аренды. Осуществляя аннулирование регистрационной записи в порядке поворота исполнения, лица будут осуществлять внесение изменений в сведения государственного реестра на основании вступившего в законную силу судебного решения (определения о повороте исполнения судебного акта). </w:t>
      </w:r>
    </w:p>
    <w:p w:rsidR="00351CF4" w:rsidRPr="00394C28" w:rsidRDefault="00351CF4" w:rsidP="00351CF4">
      <w:pPr>
        <w:spacing w:after="0" w:line="360" w:lineRule="auto"/>
        <w:ind w:firstLine="540"/>
        <w:jc w:val="both"/>
        <w:rPr>
          <w:rFonts w:ascii="Times New Roman" w:hAnsi="Times New Roman" w:cs="Times New Roman"/>
          <w:sz w:val="28"/>
          <w:szCs w:val="28"/>
        </w:rPr>
      </w:pPr>
      <w:r w:rsidRPr="00394C28">
        <w:rPr>
          <w:rFonts w:ascii="Times New Roman" w:hAnsi="Times New Roman" w:cs="Times New Roman"/>
          <w:sz w:val="28"/>
          <w:szCs w:val="28"/>
        </w:rPr>
        <w:t xml:space="preserve">Однако далее возникает вопрос о том, как быть с субъективными пределами законной силы судебного решения, так как именно они определяют круг лиц, подпадающих под действие вступившего в законную силу решения суда. Это является одной из причин, обосновывающей невозможность обязать регистрирующие органы аннулировать или восстановить регистрационную запись в силу того, что законная сила судебного решения (в том числе решения об удовлетворении заявления о повороте исполнения решения суда), распространяется только на лиц, участвовавших в процессе, по которому принято решение. </w:t>
      </w:r>
      <w:r w:rsidRPr="00394C28">
        <w:rPr>
          <w:rFonts w:ascii="Times New Roman" w:eastAsia="Calibri" w:hAnsi="Times New Roman" w:cs="Times New Roman"/>
          <w:sz w:val="28"/>
          <w:szCs w:val="28"/>
        </w:rPr>
        <w:t>Высший Арбитражный Суд неоднократно указывал, что применение института поворота исполнения по спору между истцом и ответчиком не обязывает регистрирующие органы произвести какие-либо действия.</w:t>
      </w:r>
      <w:r w:rsidRPr="00394C28">
        <w:rPr>
          <w:rFonts w:ascii="Times New Roman" w:hAnsi="Times New Roman" w:cs="Times New Roman"/>
          <w:sz w:val="28"/>
          <w:szCs w:val="28"/>
        </w:rPr>
        <w:t xml:space="preserve"> Так, в Определении Высшего Арбитражного Суда РФ от 21 июня 2010 г. № ВАС-17319/08, суд, отказывая в удовлетворении заявления о повороте исполнения судебного решения, указал, что резолютивная часть отмененного решения не содержит положений об </w:t>
      </w:r>
      <w:proofErr w:type="spellStart"/>
      <w:r w:rsidRPr="00394C28">
        <w:rPr>
          <w:rFonts w:ascii="Times New Roman" w:hAnsi="Times New Roman" w:cs="Times New Roman"/>
          <w:sz w:val="28"/>
          <w:szCs w:val="28"/>
        </w:rPr>
        <w:t>обязании</w:t>
      </w:r>
      <w:proofErr w:type="spellEnd"/>
      <w:r w:rsidRPr="00394C28">
        <w:rPr>
          <w:rFonts w:ascii="Times New Roman" w:hAnsi="Times New Roman" w:cs="Times New Roman"/>
          <w:sz w:val="28"/>
          <w:szCs w:val="28"/>
        </w:rPr>
        <w:t xml:space="preserve"> управления произвести какие-либо действия, в том числе аннулировать записи в ЕГРП о праве собственности</w:t>
      </w:r>
      <w:r w:rsidRPr="00394C28">
        <w:rPr>
          <w:rFonts w:ascii="Times New Roman" w:hAnsi="Times New Roman" w:cs="Times New Roman"/>
          <w:sz w:val="28"/>
          <w:szCs w:val="28"/>
          <w:vertAlign w:val="superscript"/>
        </w:rPr>
        <w:footnoteReference w:id="77"/>
      </w:r>
      <w:r w:rsidRPr="00394C28">
        <w:rPr>
          <w:rFonts w:ascii="Times New Roman" w:hAnsi="Times New Roman" w:cs="Times New Roman"/>
          <w:sz w:val="28"/>
          <w:szCs w:val="28"/>
        </w:rPr>
        <w:t xml:space="preserve">. В Определении Высшего Арбитражного Суда РФ от 11 апреля 2014 г. № ВАС-3981/14, судом было указано, что в силу положений статьи 325 АПК РФ поворот исполнения должен осуществляться путем возложения обязанности на сторону дела, в пользу которой был вынесен впоследствии отмененный акт, а значит, возложение обязанности восстановить запись о праве собственности в ЕГРП на Управление </w:t>
      </w:r>
      <w:proofErr w:type="spellStart"/>
      <w:r w:rsidRPr="00394C28">
        <w:rPr>
          <w:rFonts w:ascii="Times New Roman" w:hAnsi="Times New Roman" w:cs="Times New Roman"/>
          <w:sz w:val="28"/>
          <w:szCs w:val="28"/>
        </w:rPr>
        <w:t>Росреестра</w:t>
      </w:r>
      <w:proofErr w:type="spellEnd"/>
      <w:r w:rsidRPr="00394C28">
        <w:rPr>
          <w:rFonts w:ascii="Times New Roman" w:hAnsi="Times New Roman" w:cs="Times New Roman"/>
          <w:sz w:val="28"/>
          <w:szCs w:val="28"/>
        </w:rPr>
        <w:t xml:space="preserve"> не может быть сделано, так как оно является третьим лицом</w:t>
      </w:r>
      <w:r w:rsidRPr="00394C28">
        <w:rPr>
          <w:rFonts w:ascii="Times New Roman" w:hAnsi="Times New Roman" w:cs="Times New Roman"/>
          <w:sz w:val="28"/>
          <w:szCs w:val="28"/>
          <w:vertAlign w:val="superscript"/>
        </w:rPr>
        <w:footnoteReference w:id="78"/>
      </w:r>
      <w:r w:rsidRPr="00394C28">
        <w:rPr>
          <w:rFonts w:ascii="Times New Roman" w:hAnsi="Times New Roman" w:cs="Times New Roman"/>
          <w:sz w:val="28"/>
          <w:szCs w:val="28"/>
        </w:rPr>
        <w:t>.</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394C28">
        <w:rPr>
          <w:rFonts w:ascii="Times New Roman" w:hAnsi="Times New Roman" w:cs="Times New Roman"/>
          <w:sz w:val="28"/>
          <w:szCs w:val="28"/>
        </w:rPr>
        <w:lastRenderedPageBreak/>
        <w:t xml:space="preserve">Такая позиция представляется некорректной в условиях, когда внесение изменений в сведения государственного реестра осуществляется посредством поворота исполнения того судебного решения, которое являлось основанием для государственной регистрации права на недвижимое имущество или сделки с ним.  Вопрос возложения обязанностей на регистрирующий орган при повороте исполнения судебного акта, а значит, и вопрос возможности поворота исполнения судебного акта </w:t>
      </w:r>
      <w:r w:rsidRPr="009454CE">
        <w:rPr>
          <w:rFonts w:ascii="Times New Roman" w:hAnsi="Times New Roman" w:cs="Times New Roman"/>
          <w:sz w:val="28"/>
          <w:szCs w:val="28"/>
        </w:rPr>
        <w:t xml:space="preserve">в таких неимущественных спорах, должен решаться с учетом того, как влияет законная сила судебного решения на государственные органы.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 xml:space="preserve">Исследуя вопросы вступления судебного решения в законную силу, Д.М. </w:t>
      </w:r>
      <w:proofErr w:type="spellStart"/>
      <w:r w:rsidRPr="009454CE">
        <w:rPr>
          <w:rFonts w:ascii="Times New Roman" w:hAnsi="Times New Roman" w:cs="Times New Roman"/>
          <w:sz w:val="28"/>
          <w:szCs w:val="28"/>
        </w:rPr>
        <w:t>Чечот</w:t>
      </w:r>
      <w:proofErr w:type="spellEnd"/>
      <w:r w:rsidRPr="009454CE">
        <w:rPr>
          <w:rFonts w:ascii="Times New Roman" w:hAnsi="Times New Roman" w:cs="Times New Roman"/>
          <w:sz w:val="28"/>
          <w:szCs w:val="28"/>
        </w:rPr>
        <w:t xml:space="preserve"> указывал, что обязательность судебного решения проявляется в том, что вступившее в законную силу решение обязательно для всех участников процесса, а также для всех лиц и учреждений, к которым оно имеет отношение</w:t>
      </w:r>
      <w:r w:rsidRPr="00351CF4">
        <w:rPr>
          <w:rFonts w:ascii="Times New Roman" w:hAnsi="Times New Roman" w:cs="Times New Roman"/>
          <w:sz w:val="28"/>
          <w:szCs w:val="28"/>
          <w:vertAlign w:val="superscript"/>
        </w:rPr>
        <w:footnoteReference w:id="79"/>
      </w:r>
      <w:r w:rsidRPr="009454CE">
        <w:rPr>
          <w:rFonts w:ascii="Times New Roman" w:hAnsi="Times New Roman" w:cs="Times New Roman"/>
          <w:sz w:val="28"/>
          <w:szCs w:val="28"/>
        </w:rPr>
        <w:t xml:space="preserve">. Аналогичную позицию занимала Н.А. </w:t>
      </w:r>
      <w:proofErr w:type="spellStart"/>
      <w:r w:rsidRPr="009454CE">
        <w:rPr>
          <w:rFonts w:ascii="Times New Roman" w:hAnsi="Times New Roman" w:cs="Times New Roman"/>
          <w:sz w:val="28"/>
          <w:szCs w:val="28"/>
        </w:rPr>
        <w:t>Чечина</w:t>
      </w:r>
      <w:proofErr w:type="spellEnd"/>
      <w:r w:rsidRPr="009454CE">
        <w:rPr>
          <w:rFonts w:ascii="Times New Roman" w:hAnsi="Times New Roman" w:cs="Times New Roman"/>
          <w:sz w:val="28"/>
          <w:szCs w:val="28"/>
        </w:rPr>
        <w:t>, которая указывала, что обязательность решения означает, что все лица, на которых оно распространяется, обязаны сообразовывать свои действия с содержанием примененных судом норм права, а также что все должностные лица и организации обязаны содействовать его исполнению</w:t>
      </w:r>
      <w:r w:rsidRPr="00351CF4">
        <w:rPr>
          <w:rFonts w:ascii="Times New Roman" w:hAnsi="Times New Roman" w:cs="Times New Roman"/>
          <w:sz w:val="28"/>
          <w:szCs w:val="28"/>
          <w:vertAlign w:val="superscript"/>
        </w:rPr>
        <w:footnoteReference w:id="80"/>
      </w:r>
      <w:r w:rsidRPr="009454CE">
        <w:rPr>
          <w:rFonts w:ascii="Times New Roman" w:hAnsi="Times New Roman" w:cs="Times New Roman"/>
          <w:sz w:val="28"/>
          <w:szCs w:val="28"/>
        </w:rPr>
        <w:t xml:space="preserve">. </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М.Г. Авдюков в своих исследованиях, посвященных судебному решению, отмечал, что государственные органы и должностные лица обязаны совершать необходимые действия по оформлению и регистрации прав, установленных вступившими в законную силу судебными решениями</w:t>
      </w:r>
      <w:r w:rsidRPr="00351CF4">
        <w:rPr>
          <w:rFonts w:ascii="Times New Roman" w:hAnsi="Times New Roman" w:cs="Times New Roman"/>
          <w:sz w:val="28"/>
          <w:szCs w:val="28"/>
          <w:vertAlign w:val="superscript"/>
        </w:rPr>
        <w:footnoteReference w:id="81"/>
      </w:r>
      <w:r w:rsidRPr="009454CE">
        <w:rPr>
          <w:rFonts w:ascii="Times New Roman" w:hAnsi="Times New Roman" w:cs="Times New Roman"/>
          <w:sz w:val="28"/>
          <w:szCs w:val="28"/>
        </w:rPr>
        <w:t xml:space="preserve">. Также М.А. Гурвич указывал, что общеобязательность судебного решения означает, прежде всего, обязанность государственных учреждений и должностных лиц считаться с подтвержденным судом правом, охраняя его и содействуя его осуществлению. По мнению исследователя, государственные органы не только связаны решением, вынесенным именем государства, но и обязаны в случае </w:t>
      </w:r>
      <w:r w:rsidRPr="009454CE">
        <w:rPr>
          <w:rFonts w:ascii="Times New Roman" w:hAnsi="Times New Roman" w:cs="Times New Roman"/>
          <w:sz w:val="28"/>
          <w:szCs w:val="28"/>
        </w:rPr>
        <w:lastRenderedPageBreak/>
        <w:t>надобности активно содействовать его осуществлению</w:t>
      </w:r>
      <w:r w:rsidRPr="00351CF4">
        <w:rPr>
          <w:rFonts w:ascii="Times New Roman" w:hAnsi="Times New Roman" w:cs="Times New Roman"/>
          <w:sz w:val="28"/>
          <w:szCs w:val="28"/>
          <w:vertAlign w:val="superscript"/>
        </w:rPr>
        <w:footnoteReference w:id="82"/>
      </w:r>
      <w:r w:rsidRPr="009454CE">
        <w:rPr>
          <w:rFonts w:ascii="Times New Roman" w:hAnsi="Times New Roman" w:cs="Times New Roman"/>
          <w:sz w:val="28"/>
          <w:szCs w:val="28"/>
        </w:rPr>
        <w:t>. В работах современных исследователей также прослеживается идея обязательности судебных решений для государственных органов</w:t>
      </w:r>
      <w:r w:rsidRPr="00351CF4">
        <w:rPr>
          <w:rFonts w:ascii="Times New Roman" w:hAnsi="Times New Roman" w:cs="Times New Roman"/>
          <w:sz w:val="28"/>
          <w:szCs w:val="28"/>
          <w:vertAlign w:val="superscript"/>
        </w:rPr>
        <w:footnoteReference w:id="83"/>
      </w:r>
      <w:r w:rsidRPr="009454CE">
        <w:rPr>
          <w:rFonts w:ascii="Times New Roman" w:hAnsi="Times New Roman" w:cs="Times New Roman"/>
          <w:sz w:val="28"/>
          <w:szCs w:val="28"/>
        </w:rPr>
        <w:t>.</w:t>
      </w:r>
    </w:p>
    <w:p w:rsidR="00351CF4" w:rsidRPr="009454CE" w:rsidRDefault="00351CF4" w:rsidP="00351CF4">
      <w:pPr>
        <w:spacing w:after="0" w:line="360" w:lineRule="auto"/>
        <w:ind w:firstLine="540"/>
        <w:jc w:val="both"/>
        <w:rPr>
          <w:rFonts w:ascii="Times New Roman" w:hAnsi="Times New Roman" w:cs="Times New Roman"/>
          <w:sz w:val="28"/>
          <w:szCs w:val="28"/>
        </w:rPr>
      </w:pPr>
      <w:r w:rsidRPr="009454CE">
        <w:rPr>
          <w:rFonts w:ascii="Times New Roman" w:hAnsi="Times New Roman" w:cs="Times New Roman"/>
          <w:sz w:val="28"/>
          <w:szCs w:val="28"/>
        </w:rPr>
        <w:tab/>
        <w:t xml:space="preserve">Приведенные выше суждения исследователей по вопросу обязательности судебного решения для государственных органов позволяют сделать вывод о том, что государственные органы должны сообразовывать свои действия с вступившими в законную силу судебными актами и оказывать содействие в их исполнении, в том числе при устранении последствий отмененного и исполненного судебного акта посредством восстановления положения сторон, которое существовало до его принятия.  Таким образом, коль скоро законная сила судебного акта определяет обязанность государственного органа, в том числе регистрационного органа, содействовать исполнению вступившего в законную силу судебного решения, значит и институт поворота исполнения судебного решения распространяет своё действие и на регистрирующие органы, обязывая их произвести необходимые действия, направленные на устранения последствий ошибочного судебного акта. </w:t>
      </w:r>
    </w:p>
    <w:p w:rsidR="006642B6" w:rsidRPr="006642B6" w:rsidRDefault="00351CF4" w:rsidP="006642B6">
      <w:pPr>
        <w:spacing w:after="0" w:line="360" w:lineRule="auto"/>
        <w:ind w:firstLine="540"/>
        <w:jc w:val="both"/>
        <w:rPr>
          <w:rFonts w:ascii="Times New Roman" w:eastAsia="Tahoma" w:hAnsi="Times New Roman" w:cs="Times New Roman"/>
          <w:sz w:val="28"/>
          <w:szCs w:val="28"/>
        </w:rPr>
      </w:pPr>
      <w:r w:rsidRPr="00394C28">
        <w:rPr>
          <w:rFonts w:ascii="Times New Roman" w:eastAsia="Tahoma" w:hAnsi="Times New Roman" w:cs="Times New Roman"/>
          <w:sz w:val="28"/>
          <w:szCs w:val="28"/>
        </w:rPr>
        <w:t xml:space="preserve">Таким образом, для защиты лиц, чьи права и интересы затрагивает запись в реестре о государственной регистрации договора или права, осуществленная на основании исполненного, а впоследствии отменённого судебного акта, такая процессуальная форма как поворот исполнения судебного акта не подходит, согласно правовой позиции Президиума ВАС РФ. Не подходит также форма искового производства, только понуждение государственного органа, осуществляющего государственную регистрацию, к аннулированию или восстановлению регистрационной записи под угрозой обжалования его </w:t>
      </w:r>
      <w:r w:rsidRPr="00394C28">
        <w:rPr>
          <w:rFonts w:ascii="Times New Roman" w:eastAsia="Tahoma" w:hAnsi="Times New Roman" w:cs="Times New Roman"/>
          <w:sz w:val="28"/>
          <w:szCs w:val="28"/>
        </w:rPr>
        <w:lastRenderedPageBreak/>
        <w:t xml:space="preserve">бездействия. </w:t>
      </w:r>
      <w:r w:rsidR="006642B6" w:rsidRPr="006642B6">
        <w:rPr>
          <w:rFonts w:ascii="Times New Roman" w:eastAsia="Tahoma" w:hAnsi="Times New Roman" w:cs="Times New Roman"/>
          <w:sz w:val="28"/>
          <w:szCs w:val="28"/>
        </w:rPr>
        <w:t xml:space="preserve">Однако такой способ судебной защиты нереализуем на практике по следующим причинам. </w:t>
      </w:r>
    </w:p>
    <w:p w:rsidR="006642B6" w:rsidRPr="006642B6" w:rsidRDefault="006642B6" w:rsidP="006642B6">
      <w:pPr>
        <w:spacing w:after="0" w:line="360" w:lineRule="auto"/>
        <w:ind w:firstLine="540"/>
        <w:jc w:val="both"/>
        <w:rPr>
          <w:rFonts w:ascii="Times New Roman" w:eastAsia="Tahoma" w:hAnsi="Times New Roman" w:cs="Times New Roman"/>
          <w:bCs/>
          <w:sz w:val="28"/>
          <w:szCs w:val="28"/>
        </w:rPr>
      </w:pPr>
      <w:r w:rsidRPr="006642B6">
        <w:rPr>
          <w:rFonts w:ascii="Times New Roman" w:eastAsia="Tahoma" w:hAnsi="Times New Roman" w:cs="Times New Roman"/>
          <w:bCs/>
          <w:sz w:val="28"/>
          <w:szCs w:val="28"/>
        </w:rPr>
        <w:t xml:space="preserve">Закон о регистрации не предоставляет третьим лицам права на подачу заявления в регистрирующие органы, что является основанием для отказа в государственной регистрации. Предложенный Президиумом ВАС РФ способ защиты прав третьих лиц в таком случае – обжалование </w:t>
      </w:r>
      <w:proofErr w:type="gramStart"/>
      <w:r w:rsidRPr="006642B6">
        <w:rPr>
          <w:rFonts w:ascii="Times New Roman" w:eastAsia="Tahoma" w:hAnsi="Times New Roman" w:cs="Times New Roman"/>
          <w:bCs/>
          <w:sz w:val="28"/>
          <w:szCs w:val="28"/>
        </w:rPr>
        <w:t>действия  (</w:t>
      </w:r>
      <w:proofErr w:type="gramEnd"/>
      <w:r w:rsidRPr="006642B6">
        <w:rPr>
          <w:rFonts w:ascii="Times New Roman" w:eastAsia="Tahoma" w:hAnsi="Times New Roman" w:cs="Times New Roman"/>
          <w:bCs/>
          <w:sz w:val="28"/>
          <w:szCs w:val="28"/>
        </w:rPr>
        <w:t xml:space="preserve">бездействие) регистрирующего органа в суд – не может быть приравнен к повороту исполнения судебного решения, поскольку судебная защита представляет собой в первую очередь сам процесс по защите субъективного права, а сущностью поворота исполнения судебного акта, как специального института процессуального права, является бесспорность этой формы защиты. Также, учитывая, что договор аренды земельного участка был зарегистрирован не на основании вступившего в законную силу судебного решения, «отпадение» этого основания не влечет никаких правовых последствий для действительности регистрационной записи и не обязывает регистрирующие органы аннулировать её. Только в порядке применения поворота исполнения судебного решения могут быть устранены все правовые последствия заключенного во исполнение судебного решения договора аренды. Осуществляя аннулирование регистрационной записи в порядке поворота исполнения, лица будут осуществлять внесение изменений в сведения государственного реестра на основании вступившего в законную силу судебного решения (определения о повороте исполнения судебного акта). </w:t>
      </w:r>
    </w:p>
    <w:p w:rsidR="006642B6" w:rsidRPr="006642B6" w:rsidRDefault="006642B6" w:rsidP="006642B6">
      <w:pPr>
        <w:spacing w:after="0" w:line="360" w:lineRule="auto"/>
        <w:ind w:firstLine="540"/>
        <w:jc w:val="both"/>
        <w:rPr>
          <w:rFonts w:ascii="Times New Roman" w:eastAsia="Tahoma" w:hAnsi="Times New Roman" w:cs="Times New Roman"/>
          <w:sz w:val="28"/>
          <w:szCs w:val="28"/>
        </w:rPr>
      </w:pPr>
      <w:r w:rsidRPr="006642B6">
        <w:rPr>
          <w:rFonts w:ascii="Times New Roman" w:eastAsia="Tahoma" w:hAnsi="Times New Roman" w:cs="Times New Roman"/>
          <w:sz w:val="28"/>
          <w:szCs w:val="28"/>
        </w:rPr>
        <w:t xml:space="preserve">Подводя итог, необходимо отметить, что единственное возможное основание для устранения последствий отменного судебного акта – применение поворота исполнения решения суда. В противном случае, третьи лица, как в рассмотренном и проанализированном, примере останутся без судебной защиты своих прав, что является нарушением статьи 19 и 46 Конституции РФ. Однако Президиум Высшего Арбитражного Суда РФ трудно упрекнуть в том, что он не распространил правила о повороте исполнения на </w:t>
      </w:r>
      <w:r w:rsidRPr="006642B6">
        <w:rPr>
          <w:rFonts w:ascii="Times New Roman" w:eastAsia="Tahoma" w:hAnsi="Times New Roman" w:cs="Times New Roman"/>
          <w:sz w:val="28"/>
          <w:szCs w:val="28"/>
        </w:rPr>
        <w:lastRenderedPageBreak/>
        <w:t>третьих лиц, поскольку законодательно право на применение данного института закреплено исключительно за ответчиком. Восстановление первоначального положения ответчика и устранения всех последствия отмененного ошибочного судебного акта требует законодательного закрепления поворота исполнения судебных актов по неимущественным спорам, а также права на поворот исполнения решения суда не только за ответчиком. Рассмотренный пример Постановления Президиума ВАС РФ по конкретному делу обосновывает вывод о такой необходимости, поскольку только в процессуальной форме поворота исполнения судебного акта лицо может осуществить внесение изменений в сведения государственного реестра в виде аннулирования или восстановления регистрационной записи о праве на недвижимое имущество или сделки с ним, таким образом устранив все последствия отмененного судебного акта.</w:t>
      </w:r>
    </w:p>
    <w:p w:rsidR="00394C28" w:rsidRDefault="00394C28" w:rsidP="006642B6">
      <w:pPr>
        <w:spacing w:after="0" w:line="360" w:lineRule="auto"/>
        <w:ind w:firstLine="540"/>
        <w:jc w:val="both"/>
        <w:rPr>
          <w:rFonts w:ascii="Times New Roman" w:hAnsi="Times New Roman" w:cs="Times New Roman"/>
          <w:sz w:val="28"/>
          <w:szCs w:val="28"/>
        </w:rPr>
      </w:pPr>
    </w:p>
    <w:p w:rsidR="00394C28" w:rsidRDefault="00394C28" w:rsidP="00351CF4">
      <w:pPr>
        <w:autoSpaceDE w:val="0"/>
        <w:spacing w:after="0" w:line="360" w:lineRule="auto"/>
        <w:jc w:val="both"/>
        <w:rPr>
          <w:rFonts w:ascii="Times New Roman" w:hAnsi="Times New Roman" w:cs="Times New Roman"/>
          <w:sz w:val="28"/>
          <w:szCs w:val="28"/>
        </w:rPr>
      </w:pPr>
    </w:p>
    <w:p w:rsidR="00394C28" w:rsidRDefault="00394C28" w:rsidP="00351CF4">
      <w:pPr>
        <w:autoSpaceDE w:val="0"/>
        <w:spacing w:after="0" w:line="360" w:lineRule="auto"/>
        <w:jc w:val="both"/>
        <w:rPr>
          <w:rFonts w:ascii="Times New Roman" w:hAnsi="Times New Roman" w:cs="Times New Roman"/>
          <w:sz w:val="28"/>
          <w:szCs w:val="28"/>
        </w:rPr>
      </w:pPr>
    </w:p>
    <w:p w:rsidR="00394C28" w:rsidRDefault="00394C28" w:rsidP="00351CF4">
      <w:pPr>
        <w:autoSpaceDE w:val="0"/>
        <w:spacing w:after="0" w:line="360" w:lineRule="auto"/>
        <w:jc w:val="both"/>
        <w:rPr>
          <w:rFonts w:ascii="Times New Roman" w:hAnsi="Times New Roman" w:cs="Times New Roman"/>
          <w:sz w:val="28"/>
          <w:szCs w:val="28"/>
        </w:rPr>
      </w:pPr>
    </w:p>
    <w:p w:rsidR="00394C28" w:rsidRDefault="00394C2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p>
    <w:p w:rsidR="000A5A58" w:rsidRDefault="000A5A58" w:rsidP="00351CF4">
      <w:pPr>
        <w:autoSpaceDE w:val="0"/>
        <w:spacing w:after="0" w:line="360" w:lineRule="auto"/>
        <w:jc w:val="both"/>
        <w:rPr>
          <w:rFonts w:ascii="Times New Roman" w:hAnsi="Times New Roman" w:cs="Times New Roman"/>
          <w:sz w:val="28"/>
          <w:szCs w:val="28"/>
        </w:rPr>
      </w:pPr>
      <w:bookmarkStart w:id="0" w:name="_GoBack"/>
      <w:bookmarkEnd w:id="0"/>
    </w:p>
    <w:p w:rsidR="00845891" w:rsidRDefault="00845891" w:rsidP="00845891">
      <w:pPr>
        <w:autoSpaceDE w:val="0"/>
        <w:spacing w:after="0" w:line="360" w:lineRule="auto"/>
        <w:rPr>
          <w:rFonts w:ascii="Times New Roman" w:hAnsi="Times New Roman" w:cs="Times New Roman"/>
          <w:sz w:val="28"/>
          <w:szCs w:val="28"/>
        </w:rPr>
      </w:pPr>
    </w:p>
    <w:p w:rsidR="00351CF4" w:rsidRPr="009454CE" w:rsidRDefault="00742F0A" w:rsidP="00845891">
      <w:pPr>
        <w:autoSpaceDE w:val="0"/>
        <w:spacing w:after="0" w:line="360" w:lineRule="auto"/>
        <w:jc w:val="center"/>
        <w:rPr>
          <w:rFonts w:ascii="Times New Roman" w:eastAsia="TimesNewRomanPSMT" w:hAnsi="Times New Roman" w:cs="Times New Roman"/>
          <w:b/>
          <w:bCs/>
          <w:color w:val="000000"/>
          <w:sz w:val="28"/>
          <w:szCs w:val="28"/>
        </w:rPr>
      </w:pPr>
      <w:r>
        <w:rPr>
          <w:rFonts w:ascii="Times New Roman" w:eastAsia="TimesNewRomanPSMT" w:hAnsi="Times New Roman" w:cs="Times New Roman"/>
          <w:b/>
          <w:bCs/>
          <w:color w:val="000000"/>
          <w:sz w:val="28"/>
          <w:szCs w:val="28"/>
        </w:rPr>
        <w:lastRenderedPageBreak/>
        <w:t>Заключ</w:t>
      </w:r>
      <w:r w:rsidR="00351CF4" w:rsidRPr="009454CE">
        <w:rPr>
          <w:rFonts w:ascii="Times New Roman" w:eastAsia="TimesNewRomanPSMT" w:hAnsi="Times New Roman" w:cs="Times New Roman"/>
          <w:b/>
          <w:bCs/>
          <w:color w:val="000000"/>
          <w:sz w:val="28"/>
          <w:szCs w:val="28"/>
        </w:rPr>
        <w:t>ение</w:t>
      </w:r>
    </w:p>
    <w:p w:rsidR="00351CF4" w:rsidRPr="009454CE" w:rsidRDefault="00351CF4" w:rsidP="00394C28">
      <w:pPr>
        <w:autoSpaceDE w:val="0"/>
        <w:spacing w:after="0" w:line="360" w:lineRule="auto"/>
        <w:jc w:val="center"/>
        <w:rPr>
          <w:rFonts w:ascii="Times New Roman" w:hAnsi="Times New Roman" w:cs="Times New Roman"/>
          <w:color w:val="000000"/>
          <w:sz w:val="28"/>
          <w:szCs w:val="28"/>
        </w:rPr>
      </w:pPr>
    </w:p>
    <w:p w:rsidR="00351CF4" w:rsidRPr="009454CE" w:rsidRDefault="00351CF4" w:rsidP="00351CF4">
      <w:pPr>
        <w:autoSpaceDE w:val="0"/>
        <w:spacing w:after="0" w:line="360" w:lineRule="auto"/>
        <w:jc w:val="both"/>
        <w:rPr>
          <w:rFonts w:ascii="Times New Roman" w:eastAsia="TimesNewRomanPSMT" w:hAnsi="Times New Roman" w:cs="Times New Roman"/>
          <w:color w:val="000000"/>
          <w:sz w:val="28"/>
          <w:szCs w:val="28"/>
        </w:rPr>
      </w:pPr>
      <w:r w:rsidRPr="009454CE">
        <w:rPr>
          <w:rFonts w:ascii="Times New Roman" w:eastAsia="TimesNewRomanPSMT" w:hAnsi="Times New Roman" w:cs="Times New Roman"/>
          <w:color w:val="000000"/>
          <w:sz w:val="28"/>
          <w:szCs w:val="28"/>
        </w:rPr>
        <w:tab/>
        <w:t xml:space="preserve">Современные гражданский и арбитражный процесс России постоянно совершенствуется в целях обеспечения судебной защиты прав и интересов граждан и организаций. Вместе с тем, к сожалению, вполне традиционные для гражданского процесса институты часто остаются в стороне от проводимых реформ, между тем их несовершенство нередко приводит к возникновению спорных в практике ситуаций и даже отказу лицам в восстановлении прав, нарушенных отмененным судебным решением. Одним из таких </w:t>
      </w:r>
      <w:r w:rsidR="00FA7A36" w:rsidRPr="009454CE">
        <w:rPr>
          <w:rFonts w:ascii="Times New Roman" w:eastAsia="TimesNewRomanPSMT" w:hAnsi="Times New Roman" w:cs="Times New Roman"/>
          <w:color w:val="000000"/>
          <w:sz w:val="28"/>
          <w:szCs w:val="28"/>
        </w:rPr>
        <w:t>примеров отсутствия</w:t>
      </w:r>
      <w:r w:rsidRPr="009454CE">
        <w:rPr>
          <w:rFonts w:ascii="Times New Roman" w:eastAsia="TimesNewRomanPSMT" w:hAnsi="Times New Roman" w:cs="Times New Roman"/>
          <w:color w:val="000000"/>
          <w:sz w:val="28"/>
          <w:szCs w:val="28"/>
        </w:rPr>
        <w:t xml:space="preserve"> четкого и полного законодательного </w:t>
      </w:r>
      <w:r w:rsidR="00FA7A36" w:rsidRPr="009454CE">
        <w:rPr>
          <w:rFonts w:ascii="Times New Roman" w:eastAsia="TimesNewRomanPSMT" w:hAnsi="Times New Roman" w:cs="Times New Roman"/>
          <w:color w:val="000000"/>
          <w:sz w:val="28"/>
          <w:szCs w:val="28"/>
        </w:rPr>
        <w:t>регулирования современного</w:t>
      </w:r>
      <w:r w:rsidRPr="009454CE">
        <w:rPr>
          <w:rFonts w:ascii="Times New Roman" w:eastAsia="TimesNewRomanPSMT" w:hAnsi="Times New Roman" w:cs="Times New Roman"/>
          <w:color w:val="000000"/>
          <w:sz w:val="28"/>
          <w:szCs w:val="28"/>
        </w:rPr>
        <w:t xml:space="preserve"> гражданского процесса является институт поворота исполнения судебного решения. Анализируя различные практические примеры, в которых поворот исполнения судебного акта является необходимым условием реальной судебной защиты прав, автор обозначает некоторые спорные ситуации при применении данного института и выявляет существенные недостатки российского гражданского процессуального и арбитражного процессуального законодательства для того, чтобы показать серьезность существующего законодательного пробела</w:t>
      </w:r>
      <w:r w:rsidR="00394C28">
        <w:rPr>
          <w:rFonts w:ascii="Times New Roman" w:eastAsia="TimesNewRomanPSMT" w:hAnsi="Times New Roman" w:cs="Times New Roman"/>
          <w:color w:val="000000"/>
          <w:sz w:val="28"/>
          <w:szCs w:val="28"/>
        </w:rPr>
        <w:t xml:space="preserve">. </w:t>
      </w:r>
      <w:r w:rsidRPr="009454CE">
        <w:rPr>
          <w:rFonts w:ascii="Times New Roman" w:eastAsia="TimesNewRomanPSMT" w:hAnsi="Times New Roman" w:cs="Times New Roman"/>
          <w:color w:val="000000"/>
          <w:sz w:val="28"/>
          <w:szCs w:val="28"/>
        </w:rPr>
        <w:t>Также автором предлагаются некоторые рекомендации по реформированию ГПК РФ и АПК РФ.</w:t>
      </w:r>
      <w:r w:rsidRPr="009454CE">
        <w:rPr>
          <w:rFonts w:ascii="Times New Roman" w:eastAsia="TimesNewRomanPSMT" w:hAnsi="Times New Roman" w:cs="Times New Roman"/>
          <w:color w:val="000000"/>
          <w:sz w:val="28"/>
          <w:szCs w:val="28"/>
        </w:rPr>
        <w:tab/>
      </w:r>
    </w:p>
    <w:p w:rsidR="00351CF4" w:rsidRPr="009454CE" w:rsidRDefault="00351CF4" w:rsidP="00351CF4">
      <w:pPr>
        <w:autoSpaceDE w:val="0"/>
        <w:spacing w:after="0" w:line="360" w:lineRule="auto"/>
        <w:jc w:val="both"/>
        <w:rPr>
          <w:rFonts w:ascii="Times New Roman" w:eastAsia="Verdana" w:hAnsi="Times New Roman" w:cs="Times New Roman"/>
          <w:color w:val="000000"/>
          <w:sz w:val="28"/>
          <w:szCs w:val="28"/>
        </w:rPr>
      </w:pPr>
      <w:r w:rsidRPr="009454CE">
        <w:rPr>
          <w:rFonts w:ascii="Times New Roman" w:eastAsia="TimesNewRomanPSMT" w:hAnsi="Times New Roman" w:cs="Times New Roman"/>
          <w:color w:val="000000"/>
          <w:sz w:val="28"/>
          <w:szCs w:val="28"/>
        </w:rPr>
        <w:tab/>
      </w:r>
      <w:r w:rsidRPr="009454CE">
        <w:rPr>
          <w:rFonts w:ascii="Times New Roman" w:eastAsia="Verdana" w:hAnsi="Times New Roman" w:cs="Times New Roman"/>
          <w:color w:val="000000"/>
          <w:sz w:val="28"/>
          <w:szCs w:val="28"/>
        </w:rPr>
        <w:t>В результате проведенного анализа норм законодательства, регулирующих институт поворота исполнения судебных актов, сложившихся научных подходов, а также судебной практики, автором были сделаны следующие выводы.</w:t>
      </w:r>
    </w:p>
    <w:p w:rsidR="00351CF4" w:rsidRPr="009454CE" w:rsidRDefault="00351CF4" w:rsidP="00351CF4">
      <w:pPr>
        <w:spacing w:after="0" w:line="360" w:lineRule="auto"/>
        <w:jc w:val="both"/>
        <w:rPr>
          <w:rFonts w:ascii="Times New Roman" w:eastAsia="Times-Roman" w:hAnsi="Times New Roman" w:cs="Times New Roman"/>
          <w:bCs/>
          <w:color w:val="000000"/>
          <w:sz w:val="28"/>
          <w:szCs w:val="28"/>
        </w:rPr>
      </w:pPr>
      <w:r w:rsidRPr="009454CE">
        <w:rPr>
          <w:rFonts w:ascii="Times New Roman" w:eastAsia="TimesNewRomanPSMT" w:hAnsi="Times New Roman" w:cs="Times New Roman"/>
          <w:color w:val="000000"/>
          <w:sz w:val="28"/>
          <w:szCs w:val="28"/>
        </w:rPr>
        <w:tab/>
        <w:t>Во-первых, п</w:t>
      </w:r>
      <w:r w:rsidRPr="009454CE">
        <w:rPr>
          <w:rFonts w:ascii="Times New Roman" w:eastAsia="Verdana" w:hAnsi="Times New Roman" w:cs="Times New Roman"/>
          <w:color w:val="000000"/>
          <w:sz w:val="28"/>
          <w:szCs w:val="28"/>
        </w:rPr>
        <w:t xml:space="preserve">равовая природа института поворота исполнения судебного решения состоит в том, что данный институт представляет собой процессуальный механизм, посредством которого устраняются последствия исполнения ошибочного судебного акта, </w:t>
      </w:r>
      <w:r w:rsidRPr="009454CE">
        <w:rPr>
          <w:rFonts w:ascii="Times New Roman" w:eastAsia="Times-Roman" w:hAnsi="Times New Roman" w:cs="Times New Roman"/>
          <w:color w:val="000000"/>
          <w:sz w:val="28"/>
          <w:szCs w:val="28"/>
        </w:rPr>
        <w:t>соответственно, поворот исполнения судебного решения должен</w:t>
      </w:r>
      <w:r w:rsidRPr="009454CE">
        <w:rPr>
          <w:rFonts w:ascii="Times New Roman" w:eastAsia="TimesNewRomanPSMT" w:hAnsi="Times New Roman" w:cs="Times New Roman"/>
          <w:color w:val="000000"/>
          <w:sz w:val="28"/>
          <w:szCs w:val="28"/>
        </w:rPr>
        <w:t xml:space="preserve"> представлять собой наиболее быстрый способ </w:t>
      </w:r>
      <w:r w:rsidR="00394C28" w:rsidRPr="009454CE">
        <w:rPr>
          <w:rFonts w:ascii="Times New Roman" w:eastAsia="TimesNewRomanPSMT" w:hAnsi="Times New Roman" w:cs="Times New Roman"/>
          <w:color w:val="000000"/>
          <w:sz w:val="28"/>
          <w:szCs w:val="28"/>
        </w:rPr>
        <w:t>возврата,</w:t>
      </w:r>
      <w:r w:rsidRPr="009454CE">
        <w:rPr>
          <w:rFonts w:ascii="Times New Roman" w:eastAsia="TimesNewRomanPSMT" w:hAnsi="Times New Roman" w:cs="Times New Roman"/>
          <w:color w:val="000000"/>
          <w:sz w:val="28"/>
          <w:szCs w:val="28"/>
        </w:rPr>
        <w:t xml:space="preserve"> полученного по отмененному решению, лишенный дополнительных формальностей и процедур. Данный институт должен быть максимально </w:t>
      </w:r>
      <w:r w:rsidRPr="009454CE">
        <w:rPr>
          <w:rFonts w:ascii="Times New Roman" w:eastAsia="TimesNewRomanPSMT" w:hAnsi="Times New Roman" w:cs="Times New Roman"/>
          <w:color w:val="000000"/>
          <w:sz w:val="28"/>
          <w:szCs w:val="28"/>
        </w:rPr>
        <w:lastRenderedPageBreak/>
        <w:t xml:space="preserve">доступным и необремененным для стороны, нуждающейся в </w:t>
      </w:r>
      <w:r w:rsidR="00583F01" w:rsidRPr="009454CE">
        <w:rPr>
          <w:rFonts w:ascii="Times New Roman" w:eastAsia="TimesNewRomanPSMT" w:hAnsi="Times New Roman" w:cs="Times New Roman"/>
          <w:color w:val="000000"/>
          <w:sz w:val="28"/>
          <w:szCs w:val="28"/>
        </w:rPr>
        <w:t>восстановлении своего</w:t>
      </w:r>
      <w:r w:rsidRPr="009454CE">
        <w:rPr>
          <w:rFonts w:ascii="Times New Roman" w:eastAsia="TimesNewRomanPSMT" w:hAnsi="Times New Roman" w:cs="Times New Roman"/>
          <w:color w:val="000000"/>
          <w:sz w:val="28"/>
          <w:szCs w:val="28"/>
        </w:rPr>
        <w:t xml:space="preserve"> первоначального положения, так как она изначально находится в невыгодном положении в связи с утратой своего имущества по отмененному судебному акту. Представляется, что обеспечение наиболее быстрого и полного поворота исполнения судебного </w:t>
      </w:r>
      <w:r w:rsidR="00394C28" w:rsidRPr="009454CE">
        <w:rPr>
          <w:rFonts w:ascii="Times New Roman" w:eastAsia="TimesNewRomanPSMT" w:hAnsi="Times New Roman" w:cs="Times New Roman"/>
          <w:color w:val="000000"/>
          <w:sz w:val="28"/>
          <w:szCs w:val="28"/>
        </w:rPr>
        <w:t>решения должно</w:t>
      </w:r>
      <w:r w:rsidRPr="009454CE">
        <w:rPr>
          <w:rFonts w:ascii="Times New Roman" w:eastAsia="TimesNewRomanPSMT" w:hAnsi="Times New Roman" w:cs="Times New Roman"/>
          <w:color w:val="000000"/>
          <w:sz w:val="28"/>
          <w:szCs w:val="28"/>
        </w:rPr>
        <w:t xml:space="preserve"> быть одной из приоритетных задач правосудия, и не только потому, что это напрямую связано с реальной защитой гражданских прав, но в том числе потому, что первоначальное исполнение проводится на основании судебного акта, который впоследствии</w:t>
      </w:r>
      <w:r w:rsidR="00583F01">
        <w:rPr>
          <w:rFonts w:ascii="Times New Roman" w:eastAsia="TimesNewRomanPSMT" w:hAnsi="Times New Roman" w:cs="Times New Roman"/>
          <w:color w:val="000000"/>
          <w:sz w:val="28"/>
          <w:szCs w:val="28"/>
        </w:rPr>
        <w:t xml:space="preserve"> был отменен</w:t>
      </w:r>
      <w:r w:rsidRPr="009454CE">
        <w:rPr>
          <w:rFonts w:ascii="Times New Roman" w:eastAsia="TimesNewRomanPSMT" w:hAnsi="Times New Roman" w:cs="Times New Roman"/>
          <w:color w:val="000000"/>
          <w:sz w:val="28"/>
          <w:szCs w:val="28"/>
        </w:rPr>
        <w:t xml:space="preserve">. </w:t>
      </w:r>
      <w:r w:rsidRPr="009454CE">
        <w:rPr>
          <w:rFonts w:ascii="Times New Roman" w:eastAsia="Times-Roman" w:hAnsi="Times New Roman" w:cs="Times New Roman"/>
          <w:color w:val="000000"/>
          <w:sz w:val="28"/>
          <w:szCs w:val="28"/>
        </w:rPr>
        <w:t>Поворот исполнения судебного решения как способ защиты прав направлен на восстановление нарушенных субъективных прав и не может быть заменен никакими другими способами, например, иском.</w:t>
      </w:r>
      <w:r w:rsidRPr="009454CE">
        <w:rPr>
          <w:rFonts w:ascii="Times New Roman" w:hAnsi="Times New Roman" w:cs="Times New Roman"/>
          <w:sz w:val="28"/>
          <w:szCs w:val="28"/>
        </w:rPr>
        <w:t xml:space="preserve"> </w:t>
      </w:r>
      <w:r w:rsidRPr="009454CE">
        <w:rPr>
          <w:rFonts w:ascii="Times New Roman" w:hAnsi="Times New Roman" w:cs="Times New Roman"/>
          <w:bCs/>
          <w:sz w:val="28"/>
          <w:szCs w:val="28"/>
        </w:rPr>
        <w:t xml:space="preserve">Ключом к понимаю сущности института поворота исполнения судебного акта как специального института процессуального права является </w:t>
      </w:r>
      <w:r w:rsidRPr="009454CE">
        <w:rPr>
          <w:rFonts w:ascii="Times New Roman" w:hAnsi="Times New Roman" w:cs="Times New Roman"/>
          <w:bCs/>
          <w:color w:val="000000"/>
          <w:sz w:val="28"/>
          <w:szCs w:val="28"/>
        </w:rPr>
        <w:t>бесспорность</w:t>
      </w:r>
      <w:r w:rsidRPr="009454CE">
        <w:rPr>
          <w:rFonts w:ascii="Times New Roman" w:hAnsi="Times New Roman" w:cs="Times New Roman"/>
          <w:bCs/>
          <w:color w:val="FF0000"/>
          <w:sz w:val="28"/>
          <w:szCs w:val="28"/>
        </w:rPr>
        <w:t xml:space="preserve"> </w:t>
      </w:r>
      <w:r w:rsidRPr="009454CE">
        <w:rPr>
          <w:rFonts w:ascii="Times New Roman" w:hAnsi="Times New Roman" w:cs="Times New Roman"/>
          <w:bCs/>
          <w:sz w:val="28"/>
          <w:szCs w:val="28"/>
        </w:rPr>
        <w:t xml:space="preserve">этой формы защиты. В порядке поворота исполнения судебного акта никогда не разрешается спор праве, поскольку для этого существует специальная форма защиты права – исковая. </w:t>
      </w:r>
      <w:r w:rsidRPr="009454CE">
        <w:rPr>
          <w:rFonts w:ascii="Times New Roman" w:eastAsia="Times-Roman" w:hAnsi="Times New Roman" w:cs="Times New Roman"/>
          <w:bCs/>
          <w:color w:val="000000"/>
          <w:sz w:val="28"/>
          <w:szCs w:val="28"/>
        </w:rPr>
        <w:t>Замена поворота исполнения иском привела бы к нарушению основных принципов гражданского процесса - принципа равенства сторон и принципа обязательности судебного решения.</w:t>
      </w:r>
      <w:r w:rsidRPr="009454CE">
        <w:rPr>
          <w:rFonts w:ascii="Times New Roman" w:eastAsia="Times-Roman" w:hAnsi="Times New Roman" w:cs="Times New Roman"/>
          <w:bCs/>
          <w:color w:val="000000"/>
          <w:sz w:val="28"/>
          <w:szCs w:val="28"/>
        </w:rPr>
        <w:tab/>
      </w:r>
    </w:p>
    <w:p w:rsidR="00351CF4" w:rsidRPr="009454CE" w:rsidRDefault="00351CF4" w:rsidP="00351CF4">
      <w:pPr>
        <w:autoSpaceDE w:val="0"/>
        <w:spacing w:after="0" w:line="360" w:lineRule="auto"/>
        <w:jc w:val="both"/>
        <w:rPr>
          <w:rFonts w:ascii="Times New Roman" w:eastAsia="Verdana" w:hAnsi="Times New Roman" w:cs="Times New Roman"/>
          <w:color w:val="000000"/>
          <w:sz w:val="28"/>
          <w:szCs w:val="28"/>
        </w:rPr>
      </w:pPr>
      <w:r w:rsidRPr="009454CE">
        <w:rPr>
          <w:rFonts w:ascii="Times New Roman" w:eastAsia="Verdana" w:hAnsi="Times New Roman" w:cs="Times New Roman"/>
          <w:color w:val="000000"/>
          <w:sz w:val="28"/>
          <w:szCs w:val="28"/>
        </w:rPr>
        <w:tab/>
        <w:t xml:space="preserve">Во-вторых, </w:t>
      </w:r>
      <w:r w:rsidR="001B0EAE" w:rsidRPr="009454CE">
        <w:rPr>
          <w:rFonts w:ascii="Times New Roman" w:eastAsia="Verdana" w:hAnsi="Times New Roman" w:cs="Times New Roman"/>
          <w:bCs/>
          <w:color w:val="000000"/>
          <w:sz w:val="28"/>
          <w:szCs w:val="28"/>
        </w:rPr>
        <w:t>законодательное</w:t>
      </w:r>
      <w:r w:rsidRPr="009454CE">
        <w:rPr>
          <w:rFonts w:ascii="Times New Roman" w:eastAsia="Verdana" w:hAnsi="Times New Roman" w:cs="Times New Roman"/>
          <w:bCs/>
          <w:color w:val="000000"/>
          <w:sz w:val="28"/>
          <w:szCs w:val="28"/>
        </w:rPr>
        <w:t xml:space="preserve"> закрепление права на применение поворота исполнения судебного решения исключительно за ответчиком, в то время как третьи лица, имеющие право обжалования судебного акта, формально не имеют права на удовлетворение требования о повороте исполнения судебного решения, представляется противоречащим главной цели применения института поворота исполнения судебного решения - устранению последствий отмененного судебного акта. Поскольку состоявшееся по отмененному судебному решению взыскание может напрямую затрагивать права третьих лиц, оспоривших решение суда, постольку у них не должно быть препятствий на поворот исполнения решения суда, отмененного как нарушающего их права и законные интересы, в виде </w:t>
      </w:r>
      <w:proofErr w:type="spellStart"/>
      <w:r w:rsidRPr="009454CE">
        <w:rPr>
          <w:rFonts w:ascii="Times New Roman" w:eastAsia="Verdana" w:hAnsi="Times New Roman" w:cs="Times New Roman"/>
          <w:bCs/>
          <w:color w:val="000000"/>
          <w:sz w:val="28"/>
          <w:szCs w:val="28"/>
        </w:rPr>
        <w:t>не</w:t>
      </w:r>
      <w:r w:rsidR="00FA7A36">
        <w:rPr>
          <w:rFonts w:ascii="Times New Roman" w:eastAsia="Verdana" w:hAnsi="Times New Roman" w:cs="Times New Roman"/>
          <w:bCs/>
          <w:color w:val="000000"/>
          <w:sz w:val="28"/>
          <w:szCs w:val="28"/>
        </w:rPr>
        <w:t>у</w:t>
      </w:r>
      <w:r w:rsidRPr="009454CE">
        <w:rPr>
          <w:rFonts w:ascii="Times New Roman" w:eastAsia="Verdana" w:hAnsi="Times New Roman" w:cs="Times New Roman"/>
          <w:bCs/>
          <w:color w:val="000000"/>
          <w:sz w:val="28"/>
          <w:szCs w:val="28"/>
        </w:rPr>
        <w:t>правомоченности</w:t>
      </w:r>
      <w:proofErr w:type="spellEnd"/>
      <w:r w:rsidRPr="009454CE">
        <w:rPr>
          <w:rFonts w:ascii="Times New Roman" w:eastAsia="Verdana" w:hAnsi="Times New Roman" w:cs="Times New Roman"/>
          <w:bCs/>
          <w:color w:val="000000"/>
          <w:sz w:val="28"/>
          <w:szCs w:val="28"/>
        </w:rPr>
        <w:t xml:space="preserve"> лица на поворот исполнения </w:t>
      </w:r>
      <w:r w:rsidRPr="009454CE">
        <w:rPr>
          <w:rFonts w:ascii="Times New Roman" w:eastAsia="Verdana" w:hAnsi="Times New Roman" w:cs="Times New Roman"/>
          <w:bCs/>
          <w:color w:val="000000"/>
          <w:sz w:val="28"/>
          <w:szCs w:val="28"/>
        </w:rPr>
        <w:lastRenderedPageBreak/>
        <w:t xml:space="preserve">судебного решения только на том основании, что это лицо не являлось ответчиком.  </w:t>
      </w:r>
    </w:p>
    <w:p w:rsidR="00351CF4" w:rsidRPr="009454CE" w:rsidRDefault="00351CF4" w:rsidP="00FA7A36">
      <w:pPr>
        <w:autoSpaceDE w:val="0"/>
        <w:spacing w:after="0" w:line="360" w:lineRule="auto"/>
        <w:ind w:firstLine="708"/>
        <w:jc w:val="both"/>
        <w:rPr>
          <w:rFonts w:ascii="Times New Roman" w:eastAsia="Verdana" w:hAnsi="Times New Roman" w:cs="Times New Roman"/>
          <w:bCs/>
          <w:color w:val="000000"/>
          <w:sz w:val="28"/>
          <w:szCs w:val="28"/>
        </w:rPr>
      </w:pPr>
      <w:r w:rsidRPr="009454CE">
        <w:rPr>
          <w:rFonts w:ascii="Times New Roman" w:eastAsia="Verdana" w:hAnsi="Times New Roman" w:cs="Times New Roman"/>
          <w:color w:val="000000"/>
          <w:sz w:val="28"/>
          <w:szCs w:val="28"/>
        </w:rPr>
        <w:t xml:space="preserve">В-третьих, </w:t>
      </w:r>
      <w:r w:rsidR="00FA7A36">
        <w:rPr>
          <w:rFonts w:ascii="Times New Roman" w:eastAsia="Verdana" w:hAnsi="Times New Roman" w:cs="Times New Roman"/>
          <w:bCs/>
          <w:color w:val="000000"/>
          <w:sz w:val="28"/>
          <w:szCs w:val="28"/>
        </w:rPr>
        <w:t xml:space="preserve">предпосылкой </w:t>
      </w:r>
      <w:r w:rsidR="00FA7A36" w:rsidRPr="009454CE">
        <w:rPr>
          <w:rFonts w:ascii="Times New Roman" w:eastAsia="Verdana" w:hAnsi="Times New Roman" w:cs="Times New Roman"/>
          <w:bCs/>
          <w:color w:val="000000"/>
          <w:sz w:val="28"/>
          <w:szCs w:val="28"/>
        </w:rPr>
        <w:t xml:space="preserve">возникновения права на поворот исполнения судебного решения </w:t>
      </w:r>
      <w:r w:rsidR="00FA7A36">
        <w:rPr>
          <w:rFonts w:ascii="Times New Roman" w:eastAsia="Verdana" w:hAnsi="Times New Roman" w:cs="Times New Roman"/>
          <w:bCs/>
          <w:color w:val="000000"/>
          <w:sz w:val="28"/>
          <w:szCs w:val="28"/>
        </w:rPr>
        <w:t xml:space="preserve">является </w:t>
      </w:r>
      <w:r w:rsidR="00FA7A36" w:rsidRPr="009454CE">
        <w:rPr>
          <w:rFonts w:ascii="Times New Roman" w:eastAsia="Verdana" w:hAnsi="Times New Roman" w:cs="Times New Roman"/>
          <w:bCs/>
          <w:color w:val="000000"/>
          <w:sz w:val="28"/>
          <w:szCs w:val="28"/>
        </w:rPr>
        <w:t>наличие совокупности ряда юридических фактов — оснований поворота исполнения судебного решения</w:t>
      </w:r>
      <w:r w:rsidR="00FA7A36" w:rsidRPr="009454CE">
        <w:rPr>
          <w:rFonts w:ascii="Times New Roman" w:eastAsia="Verdana" w:hAnsi="Times New Roman" w:cs="Times New Roman"/>
          <w:color w:val="000000"/>
          <w:sz w:val="28"/>
          <w:szCs w:val="28"/>
        </w:rPr>
        <w:t xml:space="preserve">, предусмотренных статьями 443-445 ГПК РФ и статьями 325,326 АПК РФ. </w:t>
      </w:r>
      <w:r w:rsidRPr="009454CE">
        <w:rPr>
          <w:rFonts w:ascii="Times New Roman" w:eastAsia="Verdana" w:hAnsi="Times New Roman" w:cs="Times New Roman"/>
          <w:bCs/>
          <w:color w:val="000000"/>
          <w:sz w:val="28"/>
          <w:szCs w:val="28"/>
        </w:rPr>
        <w:t xml:space="preserve">Ограничительные формулировки положений ГПК РФ, регламентирующих порядок применения поворота исполнения судебного решения, по сравнению с более полными формулировками аналогичных положений АПК РФ, не ограничивают возможности поворота исполнения решения суда в зависимости от того в каком порядке было отменено это решение: в апелляционном, кассационном, в порядке надзора или в порядке пересмотра по вновь открывшимся обстоятельствам. АПК РФ допускает поворот исполнения судебного решения в случае, если исполненное судебное решение отменено или изменено, в отличие от ГПК РФ, допускающего возврата ответчику того, что было с него взыскано по </w:t>
      </w:r>
      <w:r w:rsidRPr="009454CE">
        <w:rPr>
          <w:rFonts w:ascii="Times New Roman" w:eastAsia="Verdana" w:hAnsi="Times New Roman" w:cs="Times New Roman"/>
          <w:bCs/>
          <w:iCs/>
          <w:color w:val="000000"/>
          <w:sz w:val="28"/>
          <w:szCs w:val="28"/>
        </w:rPr>
        <w:t>отмененному</w:t>
      </w:r>
      <w:r w:rsidRPr="009454CE">
        <w:rPr>
          <w:rFonts w:ascii="Times New Roman" w:eastAsia="Verdana" w:hAnsi="Times New Roman" w:cs="Times New Roman"/>
          <w:bCs/>
          <w:color w:val="000000"/>
          <w:sz w:val="28"/>
          <w:szCs w:val="28"/>
        </w:rPr>
        <w:t xml:space="preserve"> решению суда, то есть нормы ГПК РФ содержат изначальный пробел, который может быть восполнен путем применения по аналогии процессуального закона АПК РФ. </w:t>
      </w:r>
    </w:p>
    <w:p w:rsidR="00351CF4" w:rsidRPr="009454CE" w:rsidRDefault="00351CF4" w:rsidP="00351CF4">
      <w:pPr>
        <w:autoSpaceDE w:val="0"/>
        <w:spacing w:after="0" w:line="360" w:lineRule="auto"/>
        <w:ind w:firstLine="709"/>
        <w:jc w:val="both"/>
        <w:rPr>
          <w:rFonts w:ascii="Times New Roman" w:eastAsia="Verdana" w:hAnsi="Times New Roman" w:cs="Times New Roman"/>
          <w:bCs/>
          <w:color w:val="000000"/>
          <w:sz w:val="28"/>
          <w:szCs w:val="28"/>
        </w:rPr>
      </w:pPr>
      <w:r w:rsidRPr="009454CE">
        <w:rPr>
          <w:rFonts w:ascii="Times New Roman" w:eastAsia="Verdana" w:hAnsi="Times New Roman" w:cs="Times New Roman"/>
          <w:bCs/>
          <w:color w:val="000000"/>
          <w:sz w:val="28"/>
          <w:szCs w:val="28"/>
        </w:rPr>
        <w:t xml:space="preserve">Недопустимо буквальное толкование положений АПК и ГПК, допуская удовлетворение заявления ответчика о повороте исполнения судебного решения только в том случае, если это решение было исполнено не добровольно, а мерами государственного принуждения. Для удовлетворения заявления о повороте исполнения судебного решения необходимо, чтобы на момент рассмотрения заявления о повороте исполнения обратное исполнение не было осуществлено фактически. Для установления единообразной судебной практики следует внести изменения в действующую редакцию статьи 325 АПК РФ, заменив словосочетание «приведенный в исполнение судебный акт» на словосочетание «исполненный судебный акт», а также в статью 443 ГПК РФ, заменив словосочетание «в случае отмены решения суда, </w:t>
      </w:r>
      <w:r w:rsidRPr="009454CE">
        <w:rPr>
          <w:rFonts w:ascii="Times New Roman" w:eastAsia="Verdana" w:hAnsi="Times New Roman" w:cs="Times New Roman"/>
          <w:bCs/>
          <w:color w:val="000000"/>
          <w:sz w:val="28"/>
          <w:szCs w:val="28"/>
        </w:rPr>
        <w:lastRenderedPageBreak/>
        <w:t>приведенного в исполнение» словами «в случае отмены исполненного решения суда».</w:t>
      </w:r>
    </w:p>
    <w:p w:rsidR="00351CF4" w:rsidRPr="009454CE" w:rsidRDefault="00351CF4" w:rsidP="00351CF4">
      <w:pPr>
        <w:autoSpaceDE w:val="0"/>
        <w:spacing w:after="0" w:line="360" w:lineRule="auto"/>
        <w:jc w:val="both"/>
        <w:rPr>
          <w:rFonts w:ascii="Times New Roman" w:eastAsia="Verdana" w:hAnsi="Times New Roman" w:cs="Times New Roman"/>
          <w:color w:val="000000"/>
          <w:sz w:val="28"/>
          <w:szCs w:val="28"/>
        </w:rPr>
      </w:pPr>
      <w:r w:rsidRPr="009454CE">
        <w:rPr>
          <w:rFonts w:ascii="Times New Roman" w:eastAsia="Verdana" w:hAnsi="Times New Roman" w:cs="Times New Roman"/>
          <w:color w:val="000000"/>
          <w:sz w:val="28"/>
          <w:szCs w:val="28"/>
        </w:rPr>
        <w:tab/>
        <w:t xml:space="preserve">В-четвертых, при буквальном толковании норм, регламентирующих поворот исполнения решения суда, следует вывод о том, что данный институт может применяться только к требованиям неимущественного характера, поскольку ответчику возвращается «все взысканное». Однако нормы, регулирующие институт поворота исполнения судебного акта, должны толковаться не буквально, а расширительно, что позволяет гарантировать соблюдение прав, предусмотренных ст. 19 и 46 Конституции РФ. Только при расширительном толковании обеспечивается эффективная защита прав и интересов ответчика, нарушенных в результате исполнения впоследствии отмененного судебного решения, в том числе по неимущественным спорам.  В связи с тем, что институт поворота исполнения судебного решения имеет своей целью приведение сторон в прежнее (существовавшее до исполнения отмененного судебного акта) состояние посредством исправления судебной ошибки, такой желаемый результат как восстановление первоначального положения ответчика, «пострадавшего» от этой </w:t>
      </w:r>
      <w:r w:rsidR="00394C28" w:rsidRPr="009454CE">
        <w:rPr>
          <w:rFonts w:ascii="Times New Roman" w:eastAsia="Verdana" w:hAnsi="Times New Roman" w:cs="Times New Roman"/>
          <w:color w:val="000000"/>
          <w:sz w:val="28"/>
          <w:szCs w:val="28"/>
        </w:rPr>
        <w:t>ошибки также</w:t>
      </w:r>
      <w:r w:rsidRPr="009454CE">
        <w:rPr>
          <w:rFonts w:ascii="Times New Roman" w:eastAsia="Verdana" w:hAnsi="Times New Roman" w:cs="Times New Roman"/>
          <w:color w:val="000000"/>
          <w:sz w:val="28"/>
          <w:szCs w:val="28"/>
        </w:rPr>
        <w:t xml:space="preserve"> обуславливают расширительное толкование положения о возврате «всего взысканного».  </w:t>
      </w:r>
    </w:p>
    <w:p w:rsidR="00FA7A36" w:rsidRPr="00FA7A36" w:rsidRDefault="00351CF4" w:rsidP="00FA7A36">
      <w:pPr>
        <w:autoSpaceDE w:val="0"/>
        <w:spacing w:after="0" w:line="360" w:lineRule="auto"/>
        <w:ind w:firstLine="540"/>
        <w:jc w:val="both"/>
        <w:rPr>
          <w:rFonts w:ascii="Times New Roman" w:eastAsia="Times-Roman" w:hAnsi="Times New Roman" w:cs="Times New Roman"/>
          <w:bCs/>
          <w:color w:val="000000"/>
          <w:sz w:val="28"/>
          <w:szCs w:val="28"/>
        </w:rPr>
      </w:pPr>
      <w:r w:rsidRPr="009454CE">
        <w:rPr>
          <w:rFonts w:ascii="Times New Roman" w:eastAsia="Verdana" w:hAnsi="Times New Roman" w:cs="Times New Roman"/>
          <w:color w:val="000000"/>
          <w:sz w:val="28"/>
          <w:szCs w:val="28"/>
        </w:rPr>
        <w:tab/>
      </w:r>
      <w:r w:rsidR="00FA7A36" w:rsidRPr="00FA7A36">
        <w:rPr>
          <w:rFonts w:ascii="Times New Roman" w:eastAsia="Times-Roman" w:hAnsi="Times New Roman" w:cs="Times New Roman"/>
          <w:color w:val="000000"/>
          <w:sz w:val="28"/>
          <w:szCs w:val="28"/>
        </w:rPr>
        <w:t xml:space="preserve">В-пятых, </w:t>
      </w:r>
      <w:r w:rsidR="00FA7A36" w:rsidRPr="00FA7A36">
        <w:rPr>
          <w:rFonts w:ascii="Times New Roman" w:eastAsia="Times-Roman" w:hAnsi="Times New Roman" w:cs="Times New Roman"/>
          <w:bCs/>
          <w:color w:val="000000"/>
          <w:sz w:val="28"/>
          <w:szCs w:val="28"/>
        </w:rPr>
        <w:t>согласно правовой позиции Президиума ВАС РФ, для защиты лиц, чьи права и интересы затрагивает запись в реестре о государственной регистрации</w:t>
      </w:r>
      <w:r w:rsidR="00FA7A36">
        <w:rPr>
          <w:rFonts w:ascii="Times New Roman" w:eastAsia="Times-Roman" w:hAnsi="Times New Roman" w:cs="Times New Roman"/>
          <w:bCs/>
          <w:color w:val="000000"/>
          <w:sz w:val="28"/>
          <w:szCs w:val="28"/>
        </w:rPr>
        <w:t xml:space="preserve"> сделки с объектом недвижимости</w:t>
      </w:r>
      <w:r w:rsidR="00FA7A36" w:rsidRPr="00FA7A36">
        <w:rPr>
          <w:rFonts w:ascii="Times New Roman" w:eastAsia="Times-Roman" w:hAnsi="Times New Roman" w:cs="Times New Roman"/>
          <w:bCs/>
          <w:color w:val="000000"/>
          <w:sz w:val="28"/>
          <w:szCs w:val="28"/>
        </w:rPr>
        <w:t xml:space="preserve">, осуществленная во исполнение отменённого судебного акта, такой способ защиты как осуществление поворота исполнения судебного решения не подходит, только понуждение государственного органа, осуществляющего государственную регистрацию, к аннулированию или восстановлению регистрационной записи под угрозой обжалования его бездействия. Однако такой способ судебной защиты нереализуем на практике. Закон о регистрации не предоставляет третьим лицам права на подачу заявления в регистрирующие органы, что является основанием для отказа в государственной регистрации. Предложенный Президиумом ВАС РФ способ защиты прав третьих лиц в </w:t>
      </w:r>
      <w:r w:rsidR="00FA7A36" w:rsidRPr="00FA7A36">
        <w:rPr>
          <w:rFonts w:ascii="Times New Roman" w:eastAsia="Times-Roman" w:hAnsi="Times New Roman" w:cs="Times New Roman"/>
          <w:bCs/>
          <w:color w:val="000000"/>
          <w:sz w:val="28"/>
          <w:szCs w:val="28"/>
        </w:rPr>
        <w:lastRenderedPageBreak/>
        <w:t>так</w:t>
      </w:r>
      <w:r w:rsidR="00FA7A36">
        <w:rPr>
          <w:rFonts w:ascii="Times New Roman" w:eastAsia="Times-Roman" w:hAnsi="Times New Roman" w:cs="Times New Roman"/>
          <w:bCs/>
          <w:color w:val="000000"/>
          <w:sz w:val="28"/>
          <w:szCs w:val="28"/>
        </w:rPr>
        <w:t xml:space="preserve">ом случае – обжалование </w:t>
      </w:r>
      <w:r w:rsidR="00583F01">
        <w:rPr>
          <w:rFonts w:ascii="Times New Roman" w:eastAsia="Times-Roman" w:hAnsi="Times New Roman" w:cs="Times New Roman"/>
          <w:bCs/>
          <w:color w:val="000000"/>
          <w:sz w:val="28"/>
          <w:szCs w:val="28"/>
        </w:rPr>
        <w:t>действий (</w:t>
      </w:r>
      <w:r w:rsidR="00FA7A36">
        <w:rPr>
          <w:rFonts w:ascii="Times New Roman" w:eastAsia="Times-Roman" w:hAnsi="Times New Roman" w:cs="Times New Roman"/>
          <w:bCs/>
          <w:color w:val="000000"/>
          <w:sz w:val="28"/>
          <w:szCs w:val="28"/>
        </w:rPr>
        <w:t>бездействия</w:t>
      </w:r>
      <w:r w:rsidR="00FA7A36" w:rsidRPr="00FA7A36">
        <w:rPr>
          <w:rFonts w:ascii="Times New Roman" w:eastAsia="Times-Roman" w:hAnsi="Times New Roman" w:cs="Times New Roman"/>
          <w:bCs/>
          <w:color w:val="000000"/>
          <w:sz w:val="28"/>
          <w:szCs w:val="28"/>
        </w:rPr>
        <w:t xml:space="preserve">) регистрирующего органа в суд – не может </w:t>
      </w:r>
      <w:r w:rsidR="00583F01">
        <w:rPr>
          <w:rFonts w:ascii="Times New Roman" w:eastAsia="Times-Roman" w:hAnsi="Times New Roman" w:cs="Times New Roman"/>
          <w:bCs/>
          <w:color w:val="000000"/>
          <w:sz w:val="28"/>
          <w:szCs w:val="28"/>
        </w:rPr>
        <w:t>являться заменой поворота</w:t>
      </w:r>
      <w:r w:rsidR="00FA7A36" w:rsidRPr="00FA7A36">
        <w:rPr>
          <w:rFonts w:ascii="Times New Roman" w:eastAsia="Times-Roman" w:hAnsi="Times New Roman" w:cs="Times New Roman"/>
          <w:bCs/>
          <w:color w:val="000000"/>
          <w:sz w:val="28"/>
          <w:szCs w:val="28"/>
        </w:rPr>
        <w:t xml:space="preserve"> исполнения судебного решения, поскольку судебная защита представляет собой в первую очередь сам процесс по защите субъективного права, а сущностью поворота исполнения судебного акта, как специального института процессуального права, является бесспорность этой формы защиты. </w:t>
      </w:r>
    </w:p>
    <w:p w:rsidR="00FA7A36" w:rsidRPr="00FA7A36" w:rsidRDefault="00FA7A36" w:rsidP="00FA7A36">
      <w:pPr>
        <w:autoSpaceDE w:val="0"/>
        <w:spacing w:after="0" w:line="360" w:lineRule="auto"/>
        <w:ind w:firstLine="540"/>
        <w:jc w:val="both"/>
        <w:rPr>
          <w:rFonts w:ascii="Times New Roman" w:eastAsia="Times-Roman" w:hAnsi="Times New Roman" w:cs="Times New Roman"/>
          <w:bCs/>
          <w:color w:val="000000"/>
          <w:sz w:val="28"/>
          <w:szCs w:val="28"/>
        </w:rPr>
      </w:pPr>
      <w:r w:rsidRPr="00FA7A36">
        <w:rPr>
          <w:rFonts w:ascii="Times New Roman" w:eastAsia="Times-Roman" w:hAnsi="Times New Roman" w:cs="Times New Roman"/>
          <w:bCs/>
          <w:color w:val="000000"/>
          <w:sz w:val="28"/>
          <w:szCs w:val="28"/>
        </w:rPr>
        <w:t xml:space="preserve">Также, учитывая, что </w:t>
      </w:r>
      <w:r w:rsidR="00583F01">
        <w:rPr>
          <w:rFonts w:ascii="Times New Roman" w:eastAsia="Times-Roman" w:hAnsi="Times New Roman" w:cs="Times New Roman"/>
          <w:bCs/>
          <w:color w:val="000000"/>
          <w:sz w:val="28"/>
          <w:szCs w:val="28"/>
        </w:rPr>
        <w:t xml:space="preserve">в рассмотренном деле </w:t>
      </w:r>
      <w:r w:rsidRPr="00FA7A36">
        <w:rPr>
          <w:rFonts w:ascii="Times New Roman" w:eastAsia="Times-Roman" w:hAnsi="Times New Roman" w:cs="Times New Roman"/>
          <w:bCs/>
          <w:color w:val="000000"/>
          <w:sz w:val="28"/>
          <w:szCs w:val="28"/>
        </w:rPr>
        <w:t xml:space="preserve">договор аренды земельного участка был зарегистрирован не на основании вступившего в законную силу судебного решения, «отпадение» этого основания не влечет никаких правовых последствий для действительности регистрационной записи и не обязывает регистрирующие органы аннулировать её. Только в порядке применения поворота исполнения судебного решения могут быть устранены все правовые последствия заключенного во исполнение судебного решения договора аренды. Аннулируя регистрационную запись в порядке поворота исполнения судебного решения, лица будут осуществлять внесение изменений в сведения государственного реестра на основании вступившего в законную силу судебного решения (определения о повороте исполнения судебного акта). </w:t>
      </w:r>
    </w:p>
    <w:p w:rsidR="00FA7A36" w:rsidRPr="00FA7A36" w:rsidRDefault="00FA7A36" w:rsidP="00FA7A36">
      <w:pPr>
        <w:autoSpaceDE w:val="0"/>
        <w:spacing w:after="0" w:line="360" w:lineRule="auto"/>
        <w:ind w:firstLine="540"/>
        <w:jc w:val="both"/>
        <w:rPr>
          <w:rFonts w:ascii="Times New Roman" w:eastAsia="Times-Roman" w:hAnsi="Times New Roman" w:cs="Times New Roman"/>
          <w:bCs/>
          <w:color w:val="000000"/>
          <w:sz w:val="28"/>
          <w:szCs w:val="28"/>
        </w:rPr>
      </w:pPr>
      <w:r w:rsidRPr="00FA7A36">
        <w:rPr>
          <w:rFonts w:ascii="Times New Roman" w:eastAsia="Times-Roman" w:hAnsi="Times New Roman" w:cs="Times New Roman"/>
          <w:bCs/>
          <w:color w:val="000000"/>
          <w:sz w:val="28"/>
          <w:szCs w:val="28"/>
        </w:rPr>
        <w:t xml:space="preserve"> </w:t>
      </w:r>
      <w:r w:rsidRPr="00FA7A36">
        <w:rPr>
          <w:rFonts w:ascii="Times New Roman" w:eastAsia="Times-Roman" w:hAnsi="Times New Roman" w:cs="Times New Roman"/>
          <w:bCs/>
          <w:color w:val="000000"/>
          <w:sz w:val="28"/>
          <w:szCs w:val="28"/>
        </w:rPr>
        <w:tab/>
        <w:t>Восстановление первоначального положения ответчика</w:t>
      </w:r>
      <w:r>
        <w:rPr>
          <w:rFonts w:ascii="Times New Roman" w:eastAsia="Times-Roman" w:hAnsi="Times New Roman" w:cs="Times New Roman"/>
          <w:bCs/>
          <w:color w:val="000000"/>
          <w:sz w:val="28"/>
          <w:szCs w:val="28"/>
        </w:rPr>
        <w:t xml:space="preserve"> </w:t>
      </w:r>
      <w:r w:rsidRPr="00FA7A36">
        <w:rPr>
          <w:rFonts w:ascii="Times New Roman" w:eastAsia="Times-Roman" w:hAnsi="Times New Roman" w:cs="Times New Roman"/>
          <w:bCs/>
          <w:color w:val="000000"/>
          <w:sz w:val="28"/>
          <w:szCs w:val="28"/>
        </w:rPr>
        <w:t>и устранение всех последствий отмененного ошибочного судебного акта требует законодательного закрепления поворота исполнения судебных актов по неимущественным спорам, а также права на поворот исполнения решения суда не только за ответчиком</w:t>
      </w:r>
      <w:r w:rsidR="00583F01">
        <w:rPr>
          <w:rFonts w:ascii="Times New Roman" w:eastAsia="Times-Roman" w:hAnsi="Times New Roman" w:cs="Times New Roman"/>
          <w:bCs/>
          <w:color w:val="000000"/>
          <w:sz w:val="28"/>
          <w:szCs w:val="28"/>
        </w:rPr>
        <w:t>, но и за иными лицами, чьи права были нарушены отмененным судебным актом</w:t>
      </w:r>
      <w:r w:rsidRPr="00FA7A36">
        <w:rPr>
          <w:rFonts w:ascii="Times New Roman" w:eastAsia="Times-Roman" w:hAnsi="Times New Roman" w:cs="Times New Roman"/>
          <w:bCs/>
          <w:color w:val="000000"/>
          <w:sz w:val="28"/>
          <w:szCs w:val="28"/>
        </w:rPr>
        <w:t>. Рассмотренный пример Постановления Президиума ВАС РФ по конкретному делу обосновывает вывод о такой необходимости, поскольку только в процессуальной форме поворота исполнения судебного акта лицо может осуществить внесение изменений в сведения государственного реестра.</w:t>
      </w:r>
    </w:p>
    <w:p w:rsidR="00FA7A36" w:rsidRDefault="00FA7A36" w:rsidP="00FA7A36">
      <w:pPr>
        <w:autoSpaceDE w:val="0"/>
        <w:spacing w:after="0" w:line="360" w:lineRule="auto"/>
        <w:ind w:firstLine="540"/>
        <w:jc w:val="both"/>
        <w:rPr>
          <w:rFonts w:ascii="Times New Roman" w:eastAsia="Times-Roman" w:hAnsi="Times New Roman" w:cs="Times New Roman"/>
          <w:bCs/>
          <w:color w:val="000000"/>
          <w:sz w:val="28"/>
          <w:szCs w:val="28"/>
        </w:rPr>
      </w:pPr>
    </w:p>
    <w:p w:rsidR="00FA7A36" w:rsidRDefault="00FA7A36" w:rsidP="00CA5A5A">
      <w:pPr>
        <w:spacing w:after="0" w:line="360" w:lineRule="auto"/>
        <w:jc w:val="both"/>
        <w:rPr>
          <w:rFonts w:ascii="Times New Roman" w:eastAsia="Times-Roman" w:hAnsi="Times New Roman" w:cs="Times New Roman"/>
          <w:bCs/>
          <w:color w:val="000000"/>
          <w:sz w:val="28"/>
          <w:szCs w:val="28"/>
        </w:rPr>
      </w:pPr>
    </w:p>
    <w:p w:rsidR="00394C28" w:rsidRDefault="00394C28" w:rsidP="00CA5A5A">
      <w:pPr>
        <w:spacing w:after="0" w:line="360" w:lineRule="auto"/>
        <w:jc w:val="both"/>
        <w:rPr>
          <w:rFonts w:ascii="Times New Roman" w:eastAsia="Times-Roman" w:hAnsi="Times New Roman" w:cs="Times New Roman"/>
          <w:bCs/>
          <w:color w:val="000000"/>
          <w:sz w:val="28"/>
          <w:szCs w:val="28"/>
        </w:rPr>
      </w:pPr>
    </w:p>
    <w:p w:rsidR="00394C28" w:rsidRPr="00742F0A" w:rsidRDefault="00394C28" w:rsidP="00742F0A">
      <w:pPr>
        <w:spacing w:after="0" w:line="360" w:lineRule="auto"/>
        <w:jc w:val="center"/>
        <w:rPr>
          <w:rFonts w:ascii="Times New Roman" w:eastAsia="Times-Roman" w:hAnsi="Times New Roman" w:cs="Times New Roman"/>
          <w:b/>
          <w:bCs/>
          <w:color w:val="000000"/>
          <w:sz w:val="28"/>
          <w:szCs w:val="28"/>
        </w:rPr>
      </w:pPr>
      <w:r w:rsidRPr="00742F0A">
        <w:rPr>
          <w:rFonts w:ascii="Times New Roman" w:eastAsia="Times-Roman" w:hAnsi="Times New Roman" w:cs="Times New Roman"/>
          <w:b/>
          <w:bCs/>
          <w:color w:val="000000"/>
          <w:sz w:val="28"/>
          <w:szCs w:val="28"/>
        </w:rPr>
        <w:lastRenderedPageBreak/>
        <w:t>Список используемой литературы</w:t>
      </w:r>
    </w:p>
    <w:p w:rsidR="00394C28" w:rsidRPr="00742F0A" w:rsidRDefault="00394C28" w:rsidP="00742F0A">
      <w:pPr>
        <w:spacing w:after="0" w:line="360" w:lineRule="auto"/>
        <w:jc w:val="center"/>
        <w:rPr>
          <w:rFonts w:ascii="Times New Roman" w:eastAsia="Times-Roman" w:hAnsi="Times New Roman" w:cs="Times New Roman"/>
          <w:b/>
          <w:bCs/>
          <w:color w:val="000000"/>
          <w:sz w:val="28"/>
          <w:szCs w:val="28"/>
        </w:rPr>
      </w:pPr>
    </w:p>
    <w:p w:rsidR="00394C28" w:rsidRPr="00742F0A" w:rsidRDefault="00394C28" w:rsidP="00742F0A">
      <w:pPr>
        <w:pStyle w:val="ad"/>
        <w:numPr>
          <w:ilvl w:val="1"/>
          <w:numId w:val="3"/>
        </w:numPr>
        <w:spacing w:after="0" w:line="360" w:lineRule="auto"/>
        <w:jc w:val="both"/>
        <w:rPr>
          <w:rFonts w:ascii="Times New Roman" w:eastAsia="Times-Roman" w:hAnsi="Times New Roman" w:cs="Times New Roman"/>
          <w:b/>
          <w:bCs/>
          <w:color w:val="000000"/>
          <w:sz w:val="28"/>
          <w:szCs w:val="28"/>
        </w:rPr>
      </w:pPr>
      <w:r w:rsidRPr="00742F0A">
        <w:rPr>
          <w:rFonts w:ascii="Times New Roman" w:eastAsia="Times-Roman" w:hAnsi="Times New Roman" w:cs="Times New Roman"/>
          <w:b/>
          <w:bCs/>
          <w:color w:val="000000"/>
          <w:sz w:val="28"/>
          <w:szCs w:val="28"/>
        </w:rPr>
        <w:t>Нормативно-правовые акты и иные официальные документы:</w:t>
      </w:r>
    </w:p>
    <w:p w:rsidR="00394C28" w:rsidRPr="00742F0A" w:rsidRDefault="00394C28" w:rsidP="00742F0A">
      <w:pPr>
        <w:pStyle w:val="ad"/>
        <w:numPr>
          <w:ilvl w:val="1"/>
          <w:numId w:val="6"/>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742F0A">
        <w:rPr>
          <w:rFonts w:ascii="Times New Roman" w:eastAsiaTheme="minorEastAsia" w:hAnsi="Times New Roman" w:cs="Times New Roman"/>
          <w:sz w:val="28"/>
          <w:szCs w:val="28"/>
          <w:lang w:eastAsia="ru-RU"/>
        </w:rPr>
        <w:t xml:space="preserve"> </w:t>
      </w:r>
      <w:r w:rsidRPr="00742F0A">
        <w:rPr>
          <w:rFonts w:ascii="Times New Roman" w:eastAsia="Times-Roman" w:hAnsi="Times New Roman" w:cs="Times New Roman"/>
          <w:bCs/>
          <w:color w:val="000000"/>
          <w:sz w:val="28"/>
          <w:szCs w:val="28"/>
        </w:rPr>
        <w:t xml:space="preserve">// [Электронный ресурс] </w:t>
      </w:r>
      <w:proofErr w:type="gramStart"/>
      <w:r w:rsidRPr="00742F0A">
        <w:rPr>
          <w:rFonts w:ascii="Times New Roman" w:eastAsia="Times-Roman" w:hAnsi="Times New Roman" w:cs="Times New Roman"/>
          <w:bCs/>
          <w:color w:val="000000"/>
          <w:sz w:val="28"/>
          <w:szCs w:val="28"/>
        </w:rPr>
        <w:t>Справ.-</w:t>
      </w:r>
      <w:proofErr w:type="gramEnd"/>
      <w:r w:rsidRPr="00742F0A">
        <w:rPr>
          <w:rFonts w:ascii="Times New Roman" w:eastAsia="Times-Roman" w:hAnsi="Times New Roman" w:cs="Times New Roman"/>
          <w:bCs/>
          <w:color w:val="000000"/>
          <w:sz w:val="28"/>
          <w:szCs w:val="28"/>
        </w:rPr>
        <w:t>правовая система «Консу</w:t>
      </w:r>
      <w:r w:rsidR="005C2DE7">
        <w:rPr>
          <w:rFonts w:ascii="Times New Roman" w:eastAsia="Times-Roman" w:hAnsi="Times New Roman" w:cs="Times New Roman"/>
          <w:bCs/>
          <w:color w:val="000000"/>
          <w:sz w:val="28"/>
          <w:szCs w:val="28"/>
        </w:rPr>
        <w:t>льтант-Плюс»;</w:t>
      </w:r>
    </w:p>
    <w:p w:rsidR="00394C28" w:rsidRPr="00742F0A" w:rsidRDefault="00394C28" w:rsidP="00742F0A">
      <w:pPr>
        <w:pStyle w:val="ad"/>
        <w:numPr>
          <w:ilvl w:val="1"/>
          <w:numId w:val="6"/>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Гражданский процессуальный кодекс Российской Федерации от 14.11.2002 N 138-ФЗ// [Электронный ресурс] </w:t>
      </w:r>
      <w:proofErr w:type="gramStart"/>
      <w:r w:rsidRPr="00742F0A">
        <w:rPr>
          <w:rFonts w:ascii="Times New Roman" w:eastAsia="Times-Roman" w:hAnsi="Times New Roman" w:cs="Times New Roman"/>
          <w:bCs/>
          <w:color w:val="000000"/>
          <w:sz w:val="28"/>
          <w:szCs w:val="28"/>
        </w:rPr>
        <w:t>Справ.-</w:t>
      </w:r>
      <w:proofErr w:type="gramEnd"/>
      <w:r w:rsidRPr="00742F0A">
        <w:rPr>
          <w:rFonts w:ascii="Times New Roman" w:eastAsia="Times-Roman" w:hAnsi="Times New Roman" w:cs="Times New Roman"/>
          <w:bCs/>
          <w:color w:val="000000"/>
          <w:sz w:val="28"/>
          <w:szCs w:val="28"/>
        </w:rPr>
        <w:t>прав</w:t>
      </w:r>
      <w:r w:rsidR="005C2DE7">
        <w:rPr>
          <w:rFonts w:ascii="Times New Roman" w:eastAsia="Times-Roman" w:hAnsi="Times New Roman" w:cs="Times New Roman"/>
          <w:bCs/>
          <w:color w:val="000000"/>
          <w:sz w:val="28"/>
          <w:szCs w:val="28"/>
        </w:rPr>
        <w:t>овая система «Консультант-Плюс»;</w:t>
      </w:r>
    </w:p>
    <w:p w:rsidR="00394C28" w:rsidRPr="00742F0A" w:rsidRDefault="00394C28" w:rsidP="00742F0A">
      <w:pPr>
        <w:pStyle w:val="ad"/>
        <w:numPr>
          <w:ilvl w:val="1"/>
          <w:numId w:val="6"/>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Арбитражный процессуальный кодекс Российской Федерации от 24.07.2002 N 95-ФЗ // [Электронный ресурс] </w:t>
      </w:r>
      <w:proofErr w:type="gramStart"/>
      <w:r w:rsidRPr="00742F0A">
        <w:rPr>
          <w:rFonts w:ascii="Times New Roman" w:eastAsia="Times-Roman" w:hAnsi="Times New Roman" w:cs="Times New Roman"/>
          <w:bCs/>
          <w:color w:val="000000"/>
          <w:sz w:val="28"/>
          <w:szCs w:val="28"/>
        </w:rPr>
        <w:t>Справ.-</w:t>
      </w:r>
      <w:proofErr w:type="gramEnd"/>
      <w:r w:rsidRPr="00742F0A">
        <w:rPr>
          <w:rFonts w:ascii="Times New Roman" w:eastAsia="Times-Roman" w:hAnsi="Times New Roman" w:cs="Times New Roman"/>
          <w:bCs/>
          <w:color w:val="000000"/>
          <w:sz w:val="28"/>
          <w:szCs w:val="28"/>
        </w:rPr>
        <w:t>прав</w:t>
      </w:r>
      <w:r w:rsidR="005C2DE7">
        <w:rPr>
          <w:rFonts w:ascii="Times New Roman" w:eastAsia="Times-Roman" w:hAnsi="Times New Roman" w:cs="Times New Roman"/>
          <w:bCs/>
          <w:color w:val="000000"/>
          <w:sz w:val="28"/>
          <w:szCs w:val="28"/>
        </w:rPr>
        <w:t>овая система «Консультант-Плюс»;</w:t>
      </w:r>
    </w:p>
    <w:p w:rsidR="005C2DE7" w:rsidRDefault="00394C28" w:rsidP="005C2DE7">
      <w:pPr>
        <w:pStyle w:val="ad"/>
        <w:numPr>
          <w:ilvl w:val="1"/>
          <w:numId w:val="6"/>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Федеральный закон "Гражданский кодекс Российской Федерации (часть первая)" от 30.11.1994 N 51-ФЗ (ред. от 31.01.2016) // [Электронный ресурс] </w:t>
      </w:r>
      <w:proofErr w:type="gramStart"/>
      <w:r w:rsidRPr="00742F0A">
        <w:rPr>
          <w:rFonts w:ascii="Times New Roman" w:eastAsia="Times-Roman" w:hAnsi="Times New Roman" w:cs="Times New Roman"/>
          <w:bCs/>
          <w:color w:val="000000"/>
          <w:sz w:val="28"/>
          <w:szCs w:val="28"/>
        </w:rPr>
        <w:t>Справ.-</w:t>
      </w:r>
      <w:proofErr w:type="gramEnd"/>
      <w:r w:rsidRPr="00742F0A">
        <w:rPr>
          <w:rFonts w:ascii="Times New Roman" w:eastAsia="Times-Roman" w:hAnsi="Times New Roman" w:cs="Times New Roman"/>
          <w:bCs/>
          <w:color w:val="000000"/>
          <w:sz w:val="28"/>
          <w:szCs w:val="28"/>
        </w:rPr>
        <w:t>правовая система «Консультант-Плюс»</w:t>
      </w:r>
      <w:r w:rsidR="005C2DE7">
        <w:rPr>
          <w:rFonts w:ascii="Times New Roman" w:eastAsia="Times-Roman" w:hAnsi="Times New Roman" w:cs="Times New Roman"/>
          <w:bCs/>
          <w:color w:val="000000"/>
          <w:sz w:val="28"/>
          <w:szCs w:val="28"/>
        </w:rPr>
        <w:t>;</w:t>
      </w:r>
    </w:p>
    <w:p w:rsidR="005C2DE7" w:rsidRDefault="005C2DE7" w:rsidP="005C2DE7">
      <w:pPr>
        <w:pStyle w:val="ad"/>
        <w:numPr>
          <w:ilvl w:val="1"/>
          <w:numId w:val="6"/>
        </w:numPr>
        <w:spacing w:after="0" w:line="360" w:lineRule="auto"/>
        <w:jc w:val="both"/>
        <w:rPr>
          <w:rFonts w:ascii="Times New Roman" w:eastAsia="Times-Roman" w:hAnsi="Times New Roman" w:cs="Times New Roman"/>
          <w:bCs/>
          <w:color w:val="000000"/>
          <w:sz w:val="28"/>
          <w:szCs w:val="28"/>
        </w:rPr>
      </w:pPr>
      <w:r w:rsidRPr="005C2DE7">
        <w:rPr>
          <w:rFonts w:ascii="Times New Roman" w:eastAsia="Times-Roman" w:hAnsi="Times New Roman" w:cs="Times New Roman"/>
          <w:bCs/>
          <w:color w:val="000000"/>
          <w:sz w:val="28"/>
          <w:szCs w:val="28"/>
        </w:rPr>
        <w:t xml:space="preserve"> </w:t>
      </w:r>
      <w:r w:rsidR="00394C28" w:rsidRPr="005C2DE7">
        <w:rPr>
          <w:rFonts w:ascii="Times New Roman" w:eastAsia="Times-Roman" w:hAnsi="Times New Roman" w:cs="Times New Roman"/>
          <w:bCs/>
          <w:color w:val="000000"/>
          <w:sz w:val="28"/>
          <w:szCs w:val="28"/>
        </w:rPr>
        <w:t>Федеральный закон от 21.07.1997 N 122-ФЗ (ред. от 29.12.2015) "О государственной регистрации прав на   недвижимое имущество и сделок с ним" (с изм. и доп., вступ. в силу с</w:t>
      </w:r>
    </w:p>
    <w:p w:rsidR="009E45C0" w:rsidRPr="005C2DE7" w:rsidRDefault="00394C28" w:rsidP="005C2DE7">
      <w:pPr>
        <w:pStyle w:val="ad"/>
        <w:spacing w:after="0" w:line="360" w:lineRule="auto"/>
        <w:ind w:left="1575"/>
        <w:jc w:val="both"/>
        <w:rPr>
          <w:rFonts w:ascii="Times New Roman" w:eastAsia="Times-Roman" w:hAnsi="Times New Roman" w:cs="Times New Roman"/>
          <w:bCs/>
          <w:color w:val="000000"/>
          <w:sz w:val="28"/>
          <w:szCs w:val="28"/>
        </w:rPr>
      </w:pPr>
      <w:r w:rsidRPr="005C2DE7">
        <w:rPr>
          <w:rFonts w:ascii="Times New Roman" w:eastAsia="Times-Roman" w:hAnsi="Times New Roman" w:cs="Times New Roman"/>
          <w:bCs/>
          <w:color w:val="000000"/>
          <w:sz w:val="28"/>
          <w:szCs w:val="28"/>
        </w:rPr>
        <w:t>0</w:t>
      </w:r>
      <w:r w:rsidR="009E45C0" w:rsidRPr="005C2DE7">
        <w:rPr>
          <w:rFonts w:ascii="Times New Roman" w:eastAsia="Times-Roman" w:hAnsi="Times New Roman" w:cs="Times New Roman"/>
          <w:bCs/>
          <w:color w:val="000000"/>
          <w:sz w:val="28"/>
          <w:szCs w:val="28"/>
        </w:rPr>
        <w:t xml:space="preserve">1.01.2016) // [Электронный ресурс] </w:t>
      </w:r>
      <w:proofErr w:type="gramStart"/>
      <w:r w:rsidR="009E45C0" w:rsidRPr="005C2DE7">
        <w:rPr>
          <w:rFonts w:ascii="Times New Roman" w:eastAsia="Times-Roman" w:hAnsi="Times New Roman" w:cs="Times New Roman"/>
          <w:bCs/>
          <w:color w:val="000000"/>
          <w:sz w:val="28"/>
          <w:szCs w:val="28"/>
        </w:rPr>
        <w:t>Справ.-</w:t>
      </w:r>
      <w:proofErr w:type="gramEnd"/>
      <w:r w:rsidR="009E45C0" w:rsidRPr="005C2DE7">
        <w:rPr>
          <w:rFonts w:ascii="Times New Roman" w:eastAsia="Times-Roman" w:hAnsi="Times New Roman" w:cs="Times New Roman"/>
          <w:bCs/>
          <w:color w:val="000000"/>
          <w:sz w:val="28"/>
          <w:szCs w:val="28"/>
        </w:rPr>
        <w:t>правовая система «Консультант-Плюс»</w:t>
      </w:r>
      <w:r w:rsidR="005C2DE7">
        <w:rPr>
          <w:rFonts w:ascii="Times New Roman" w:eastAsia="Times-Roman" w:hAnsi="Times New Roman" w:cs="Times New Roman"/>
          <w:bCs/>
          <w:color w:val="000000"/>
          <w:sz w:val="28"/>
          <w:szCs w:val="28"/>
        </w:rPr>
        <w:t>;</w:t>
      </w:r>
    </w:p>
    <w:p w:rsidR="009E45C0" w:rsidRPr="00742F0A" w:rsidRDefault="00394C28" w:rsidP="00742F0A">
      <w:pPr>
        <w:pStyle w:val="ad"/>
        <w:numPr>
          <w:ilvl w:val="1"/>
          <w:numId w:val="6"/>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Федеральный закон "Кодекс административного судопроизводства Российской Федерации" от 08.03.2015 N 21-ФЗ (ред. от 05.04.2016)</w:t>
      </w:r>
      <w:r w:rsidR="009E45C0" w:rsidRPr="00742F0A">
        <w:rPr>
          <w:rFonts w:ascii="Times New Roman" w:eastAsiaTheme="minorEastAsia" w:hAnsi="Times New Roman" w:cs="Times New Roman"/>
          <w:sz w:val="28"/>
          <w:szCs w:val="28"/>
          <w:lang w:eastAsia="ru-RU"/>
        </w:rPr>
        <w:t xml:space="preserve"> </w:t>
      </w:r>
      <w:r w:rsidR="009E45C0" w:rsidRPr="00742F0A">
        <w:rPr>
          <w:rFonts w:ascii="Times New Roman" w:eastAsia="Times-Roman" w:hAnsi="Times New Roman" w:cs="Times New Roman"/>
          <w:bCs/>
          <w:color w:val="000000"/>
          <w:sz w:val="28"/>
          <w:szCs w:val="28"/>
        </w:rPr>
        <w:t xml:space="preserve">// [Электронный ресурс] </w:t>
      </w:r>
      <w:proofErr w:type="gramStart"/>
      <w:r w:rsidR="009E45C0" w:rsidRPr="00742F0A">
        <w:rPr>
          <w:rFonts w:ascii="Times New Roman" w:eastAsia="Times-Roman" w:hAnsi="Times New Roman" w:cs="Times New Roman"/>
          <w:bCs/>
          <w:color w:val="000000"/>
          <w:sz w:val="28"/>
          <w:szCs w:val="28"/>
        </w:rPr>
        <w:t>Справ.-</w:t>
      </w:r>
      <w:proofErr w:type="gramEnd"/>
      <w:r w:rsidR="009E45C0" w:rsidRPr="00742F0A">
        <w:rPr>
          <w:rFonts w:ascii="Times New Roman" w:eastAsia="Times-Roman" w:hAnsi="Times New Roman" w:cs="Times New Roman"/>
          <w:bCs/>
          <w:color w:val="000000"/>
          <w:sz w:val="28"/>
          <w:szCs w:val="28"/>
        </w:rPr>
        <w:t>правовая система «Консультант-Плюс»</w:t>
      </w:r>
      <w:r w:rsidR="005C2DE7">
        <w:rPr>
          <w:rFonts w:ascii="Times New Roman" w:eastAsia="Times-Roman" w:hAnsi="Times New Roman" w:cs="Times New Roman"/>
          <w:bCs/>
          <w:color w:val="000000"/>
          <w:sz w:val="28"/>
          <w:szCs w:val="28"/>
        </w:rPr>
        <w:t>;</w:t>
      </w:r>
    </w:p>
    <w:p w:rsidR="009E45C0" w:rsidRPr="00742F0A" w:rsidRDefault="00394C28" w:rsidP="00742F0A">
      <w:pPr>
        <w:pStyle w:val="ad"/>
        <w:numPr>
          <w:ilvl w:val="1"/>
          <w:numId w:val="6"/>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Постановление Пленума Верховного Суда РФ N 10, Пленума ВАС РФ N 22 от 29.04.2010 (ред. от 23.06.2015) "О некоторых вопросах, </w:t>
      </w:r>
      <w:r w:rsidRPr="00742F0A">
        <w:rPr>
          <w:rFonts w:ascii="Times New Roman" w:eastAsia="Times-Roman" w:hAnsi="Times New Roman" w:cs="Times New Roman"/>
          <w:bCs/>
          <w:color w:val="000000"/>
          <w:sz w:val="28"/>
          <w:szCs w:val="28"/>
        </w:rPr>
        <w:lastRenderedPageBreak/>
        <w:t>возникающих в судебной практике при разрешении споров, связанных с защитой права собственности и других вещных прав" // СПС «Консультант-Плюс»)</w:t>
      </w:r>
      <w:r w:rsidR="009E45C0" w:rsidRPr="00742F0A">
        <w:rPr>
          <w:rFonts w:ascii="Times New Roman" w:eastAsiaTheme="minorEastAsia" w:hAnsi="Times New Roman" w:cs="Times New Roman"/>
          <w:sz w:val="28"/>
          <w:szCs w:val="28"/>
          <w:lang w:eastAsia="ru-RU"/>
        </w:rPr>
        <w:t xml:space="preserve"> </w:t>
      </w:r>
      <w:r w:rsidR="009E45C0" w:rsidRPr="00742F0A">
        <w:rPr>
          <w:rFonts w:ascii="Times New Roman" w:eastAsia="Times-Roman" w:hAnsi="Times New Roman" w:cs="Times New Roman"/>
          <w:bCs/>
          <w:color w:val="000000"/>
          <w:sz w:val="28"/>
          <w:szCs w:val="28"/>
        </w:rPr>
        <w:t xml:space="preserve">// [Электронный ресурс] </w:t>
      </w:r>
      <w:proofErr w:type="gramStart"/>
      <w:r w:rsidR="009E45C0" w:rsidRPr="00742F0A">
        <w:rPr>
          <w:rFonts w:ascii="Times New Roman" w:eastAsia="Times-Roman" w:hAnsi="Times New Roman" w:cs="Times New Roman"/>
          <w:bCs/>
          <w:color w:val="000000"/>
          <w:sz w:val="28"/>
          <w:szCs w:val="28"/>
        </w:rPr>
        <w:t>Справ.-</w:t>
      </w:r>
      <w:proofErr w:type="gramEnd"/>
      <w:r w:rsidR="009E45C0" w:rsidRPr="00742F0A">
        <w:rPr>
          <w:rFonts w:ascii="Times New Roman" w:eastAsia="Times-Roman" w:hAnsi="Times New Roman" w:cs="Times New Roman"/>
          <w:bCs/>
          <w:color w:val="000000"/>
          <w:sz w:val="28"/>
          <w:szCs w:val="28"/>
        </w:rPr>
        <w:t>правовая система «Консультант-Плюс»</w:t>
      </w:r>
      <w:r w:rsidR="005C2DE7">
        <w:rPr>
          <w:rFonts w:ascii="Times New Roman" w:eastAsia="Times-Roman" w:hAnsi="Times New Roman" w:cs="Times New Roman"/>
          <w:bCs/>
          <w:color w:val="000000"/>
          <w:sz w:val="28"/>
          <w:szCs w:val="28"/>
        </w:rPr>
        <w:t>;</w:t>
      </w:r>
    </w:p>
    <w:p w:rsidR="009E45C0" w:rsidRPr="00742F0A" w:rsidRDefault="00394C28" w:rsidP="00742F0A">
      <w:pPr>
        <w:pStyle w:val="ad"/>
        <w:numPr>
          <w:ilvl w:val="1"/>
          <w:numId w:val="6"/>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Определение Конституционного Суда РФ от 24.12.2013 N 2117-О "Об отказе в принятии к рассмотрению жалобы гражданина </w:t>
      </w:r>
      <w:proofErr w:type="spellStart"/>
      <w:r w:rsidRPr="00742F0A">
        <w:rPr>
          <w:rFonts w:ascii="Times New Roman" w:eastAsia="Times-Roman" w:hAnsi="Times New Roman" w:cs="Times New Roman"/>
          <w:bCs/>
          <w:color w:val="000000"/>
          <w:sz w:val="28"/>
          <w:szCs w:val="28"/>
        </w:rPr>
        <w:t>Хамидулина</w:t>
      </w:r>
      <w:proofErr w:type="spellEnd"/>
      <w:r w:rsidRPr="00742F0A">
        <w:rPr>
          <w:rFonts w:ascii="Times New Roman" w:eastAsia="Times-Roman" w:hAnsi="Times New Roman" w:cs="Times New Roman"/>
          <w:bCs/>
          <w:color w:val="000000"/>
          <w:sz w:val="28"/>
          <w:szCs w:val="28"/>
        </w:rPr>
        <w:t xml:space="preserve"> Юрия Михайловича на нарушение его конституционных прав статьей 443 ГПК РФ"</w:t>
      </w:r>
      <w:r w:rsidR="009E45C0" w:rsidRPr="00742F0A">
        <w:rPr>
          <w:rFonts w:ascii="Times New Roman" w:eastAsia="Times-Roman" w:hAnsi="Times New Roman" w:cs="Times New Roman"/>
          <w:bCs/>
          <w:color w:val="000000"/>
          <w:sz w:val="28"/>
          <w:szCs w:val="28"/>
        </w:rPr>
        <w:t xml:space="preserve"> // [Электронный ресурс] </w:t>
      </w:r>
      <w:proofErr w:type="gramStart"/>
      <w:r w:rsidR="009E45C0" w:rsidRPr="00742F0A">
        <w:rPr>
          <w:rFonts w:ascii="Times New Roman" w:eastAsia="Times-Roman" w:hAnsi="Times New Roman" w:cs="Times New Roman"/>
          <w:bCs/>
          <w:color w:val="000000"/>
          <w:sz w:val="28"/>
          <w:szCs w:val="28"/>
        </w:rPr>
        <w:t>Справ.-</w:t>
      </w:r>
      <w:proofErr w:type="gramEnd"/>
      <w:r w:rsidR="009E45C0" w:rsidRPr="00742F0A">
        <w:rPr>
          <w:rFonts w:ascii="Times New Roman" w:eastAsia="Times-Roman" w:hAnsi="Times New Roman" w:cs="Times New Roman"/>
          <w:bCs/>
          <w:color w:val="000000"/>
          <w:sz w:val="28"/>
          <w:szCs w:val="28"/>
        </w:rPr>
        <w:t>правовая система «Консультант-Плюс»</w:t>
      </w:r>
      <w:r w:rsidR="005C2DE7">
        <w:rPr>
          <w:rFonts w:ascii="Times New Roman" w:eastAsia="Times-Roman" w:hAnsi="Times New Roman" w:cs="Times New Roman"/>
          <w:bCs/>
          <w:color w:val="000000"/>
          <w:sz w:val="28"/>
          <w:szCs w:val="28"/>
        </w:rPr>
        <w:t>;</w:t>
      </w:r>
    </w:p>
    <w:p w:rsidR="00394C28" w:rsidRDefault="00394C28" w:rsidP="00742F0A">
      <w:pPr>
        <w:pStyle w:val="ad"/>
        <w:numPr>
          <w:ilvl w:val="1"/>
          <w:numId w:val="6"/>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Определение Конституционного Суда РФ от 25.02.2010 N 227-О-О "Об отказе в принятии к рассмотрению жалобы гражданина </w:t>
      </w:r>
      <w:proofErr w:type="spellStart"/>
      <w:r w:rsidRPr="00742F0A">
        <w:rPr>
          <w:rFonts w:ascii="Times New Roman" w:eastAsia="Times-Roman" w:hAnsi="Times New Roman" w:cs="Times New Roman"/>
          <w:bCs/>
          <w:color w:val="000000"/>
          <w:sz w:val="28"/>
          <w:szCs w:val="28"/>
        </w:rPr>
        <w:t>Постолова</w:t>
      </w:r>
      <w:proofErr w:type="spellEnd"/>
      <w:r w:rsidRPr="00742F0A">
        <w:rPr>
          <w:rFonts w:ascii="Times New Roman" w:eastAsia="Times-Roman" w:hAnsi="Times New Roman" w:cs="Times New Roman"/>
          <w:bCs/>
          <w:color w:val="000000"/>
          <w:sz w:val="28"/>
          <w:szCs w:val="28"/>
        </w:rPr>
        <w:t xml:space="preserve"> Владимира Ильича на нарушение его конституционных прав частью 1 статьи 325 и статьей 326 Арбитражного процессуального кодекса Российской Федерации"</w:t>
      </w:r>
      <w:r w:rsidR="009E45C0" w:rsidRPr="00742F0A">
        <w:rPr>
          <w:rFonts w:ascii="Times New Roman" w:eastAsia="Times-Roman" w:hAnsi="Times New Roman" w:cs="Times New Roman"/>
          <w:bCs/>
          <w:color w:val="000000"/>
          <w:sz w:val="28"/>
          <w:szCs w:val="28"/>
        </w:rPr>
        <w:t xml:space="preserve">// [Электронный ресурс] </w:t>
      </w:r>
      <w:proofErr w:type="gramStart"/>
      <w:r w:rsidR="009E45C0" w:rsidRPr="00742F0A">
        <w:rPr>
          <w:rFonts w:ascii="Times New Roman" w:eastAsia="Times-Roman" w:hAnsi="Times New Roman" w:cs="Times New Roman"/>
          <w:bCs/>
          <w:color w:val="000000"/>
          <w:sz w:val="28"/>
          <w:szCs w:val="28"/>
        </w:rPr>
        <w:t>Справ.-</w:t>
      </w:r>
      <w:proofErr w:type="gramEnd"/>
      <w:r w:rsidR="009E45C0" w:rsidRPr="00742F0A">
        <w:rPr>
          <w:rFonts w:ascii="Times New Roman" w:eastAsia="Times-Roman" w:hAnsi="Times New Roman" w:cs="Times New Roman"/>
          <w:bCs/>
          <w:color w:val="000000"/>
          <w:sz w:val="28"/>
          <w:szCs w:val="28"/>
        </w:rPr>
        <w:t>правовая система «Консультант-Плюс»</w:t>
      </w:r>
      <w:r w:rsidR="005C2DE7">
        <w:rPr>
          <w:rFonts w:ascii="Times New Roman" w:eastAsia="Times-Roman" w:hAnsi="Times New Roman" w:cs="Times New Roman"/>
          <w:bCs/>
          <w:color w:val="000000"/>
          <w:sz w:val="28"/>
          <w:szCs w:val="28"/>
        </w:rPr>
        <w:t>;</w:t>
      </w:r>
    </w:p>
    <w:p w:rsidR="005C2DE7" w:rsidRDefault="005C2DE7" w:rsidP="00742F0A">
      <w:pPr>
        <w:pStyle w:val="ad"/>
        <w:numPr>
          <w:ilvl w:val="1"/>
          <w:numId w:val="6"/>
        </w:numPr>
        <w:spacing w:after="0" w:line="360" w:lineRule="auto"/>
        <w:ind w:left="1080"/>
        <w:jc w:val="both"/>
        <w:rPr>
          <w:rFonts w:ascii="Times New Roman" w:eastAsia="Times-Roman" w:hAnsi="Times New Roman" w:cs="Times New Roman"/>
          <w:b/>
          <w:bCs/>
          <w:color w:val="000000"/>
          <w:sz w:val="28"/>
          <w:szCs w:val="28"/>
        </w:rPr>
      </w:pPr>
      <w:r w:rsidRPr="005C2DE7">
        <w:rPr>
          <w:rFonts w:ascii="Times New Roman" w:eastAsia="Times-Roman" w:hAnsi="Times New Roman" w:cs="Times New Roman"/>
          <w:b/>
          <w:bCs/>
          <w:color w:val="000000"/>
          <w:sz w:val="28"/>
          <w:szCs w:val="28"/>
        </w:rPr>
        <w:t xml:space="preserve"> Нормативно-правовые акты, утратившие силу:</w:t>
      </w:r>
    </w:p>
    <w:p w:rsidR="005C2DE7" w:rsidRDefault="005C2DE7" w:rsidP="005C2DE7">
      <w:pPr>
        <w:pStyle w:val="ad"/>
        <w:numPr>
          <w:ilvl w:val="2"/>
          <w:numId w:val="6"/>
        </w:numPr>
        <w:spacing w:line="360" w:lineRule="auto"/>
        <w:jc w:val="both"/>
        <w:rPr>
          <w:rFonts w:ascii="Times New Roman" w:eastAsia="Times-Roman" w:hAnsi="Times New Roman" w:cs="Times New Roman"/>
          <w:bCs/>
          <w:color w:val="000000"/>
          <w:sz w:val="28"/>
          <w:szCs w:val="28"/>
        </w:rPr>
      </w:pPr>
      <w:r w:rsidRPr="005C2DE7">
        <w:rPr>
          <w:rFonts w:ascii="Times New Roman" w:eastAsia="Times-Roman" w:hAnsi="Times New Roman" w:cs="Times New Roman"/>
          <w:bCs/>
          <w:color w:val="000000"/>
          <w:sz w:val="28"/>
          <w:szCs w:val="28"/>
        </w:rPr>
        <w:t>Гражданский процессуальный кодекс РСФСР от 11 июня 1964 г. //</w:t>
      </w:r>
      <w:r>
        <w:rPr>
          <w:rFonts w:ascii="Times New Roman" w:eastAsia="Times-Roman" w:hAnsi="Times New Roman" w:cs="Times New Roman"/>
          <w:bCs/>
          <w:color w:val="000000"/>
          <w:sz w:val="28"/>
          <w:szCs w:val="28"/>
        </w:rPr>
        <w:t xml:space="preserve"> Ведомости ВС РСФСР. 1964. № 24;</w:t>
      </w:r>
    </w:p>
    <w:p w:rsidR="005C2DE7" w:rsidRPr="005C2DE7" w:rsidRDefault="005C2DE7" w:rsidP="005C2DE7">
      <w:pPr>
        <w:pStyle w:val="ad"/>
        <w:numPr>
          <w:ilvl w:val="2"/>
          <w:numId w:val="6"/>
        </w:numPr>
        <w:spacing w:line="360" w:lineRule="auto"/>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Pr="005C2DE7">
        <w:rPr>
          <w:rFonts w:ascii="Times New Roman" w:eastAsia="Times-Roman" w:hAnsi="Times New Roman" w:cs="Times New Roman"/>
          <w:bCs/>
          <w:color w:val="000000"/>
          <w:sz w:val="28"/>
          <w:szCs w:val="28"/>
        </w:rPr>
        <w:t xml:space="preserve">Арбитражный процессуальный кодекс Российской Федерации от 5 мая 1995 г. №70-Ф3 // Собрание законодательства Российской Федерации </w:t>
      </w:r>
      <w:r>
        <w:rPr>
          <w:rFonts w:ascii="Times New Roman" w:eastAsia="Times-Roman" w:hAnsi="Times New Roman" w:cs="Times New Roman"/>
          <w:bCs/>
          <w:color w:val="000000"/>
          <w:sz w:val="28"/>
          <w:szCs w:val="28"/>
        </w:rPr>
        <w:t>от 8 мая 1995 г., №19, ст. 1709.</w:t>
      </w:r>
    </w:p>
    <w:p w:rsidR="009E45C0" w:rsidRPr="005C2DE7"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p>
    <w:p w:rsidR="009E45C0" w:rsidRPr="00742F0A" w:rsidRDefault="009E45C0" w:rsidP="00742F0A">
      <w:pPr>
        <w:pStyle w:val="ad"/>
        <w:numPr>
          <w:ilvl w:val="1"/>
          <w:numId w:val="3"/>
        </w:numPr>
        <w:spacing w:after="0" w:line="360" w:lineRule="auto"/>
        <w:jc w:val="both"/>
        <w:rPr>
          <w:rFonts w:ascii="Times New Roman" w:eastAsia="Times-Roman" w:hAnsi="Times New Roman" w:cs="Times New Roman"/>
          <w:b/>
          <w:bCs/>
          <w:color w:val="000000"/>
          <w:sz w:val="28"/>
          <w:szCs w:val="28"/>
        </w:rPr>
      </w:pPr>
      <w:r w:rsidRPr="00742F0A">
        <w:rPr>
          <w:rFonts w:ascii="Times New Roman" w:eastAsia="Times-Roman" w:hAnsi="Times New Roman" w:cs="Times New Roman"/>
          <w:b/>
          <w:bCs/>
          <w:color w:val="000000"/>
          <w:sz w:val="28"/>
          <w:szCs w:val="28"/>
        </w:rPr>
        <w:t>Материалы судебной практики</w:t>
      </w:r>
      <w:r w:rsidR="00742F0A">
        <w:rPr>
          <w:rFonts w:ascii="Times New Roman" w:eastAsia="Times-Roman" w:hAnsi="Times New Roman" w:cs="Times New Roman"/>
          <w:b/>
          <w:bCs/>
          <w:color w:val="000000"/>
          <w:sz w:val="28"/>
          <w:szCs w:val="28"/>
        </w:rPr>
        <w:t>:</w:t>
      </w:r>
    </w:p>
    <w:p w:rsidR="009E45C0" w:rsidRPr="00742F0A" w:rsidRDefault="00394C28" w:rsidP="00742F0A">
      <w:pPr>
        <w:pStyle w:val="ad"/>
        <w:numPr>
          <w:ilvl w:val="1"/>
          <w:numId w:val="8"/>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Определение Верховного Суда РФ от 13</w:t>
      </w:r>
      <w:r w:rsidR="009E45C0" w:rsidRPr="00742F0A">
        <w:rPr>
          <w:rFonts w:ascii="Times New Roman" w:eastAsia="Times-Roman" w:hAnsi="Times New Roman" w:cs="Times New Roman"/>
          <w:bCs/>
          <w:color w:val="000000"/>
          <w:sz w:val="28"/>
          <w:szCs w:val="28"/>
        </w:rPr>
        <w:t xml:space="preserve"> января 2006 г. № 55-В05-11. // [Электронный ресурс] </w:t>
      </w:r>
      <w:r w:rsidR="00EE3375">
        <w:rPr>
          <w:rFonts w:ascii="Times New Roman" w:eastAsia="Times-Roman" w:hAnsi="Times New Roman" w:cs="Times New Roman"/>
          <w:bCs/>
          <w:color w:val="000000"/>
          <w:sz w:val="28"/>
          <w:szCs w:val="28"/>
        </w:rPr>
        <w:t xml:space="preserve">СПС </w:t>
      </w:r>
      <w:r w:rsidR="005C2DE7">
        <w:rPr>
          <w:rFonts w:ascii="Times New Roman" w:eastAsia="Times-Roman" w:hAnsi="Times New Roman" w:cs="Times New Roman"/>
          <w:bCs/>
          <w:color w:val="000000"/>
          <w:sz w:val="28"/>
          <w:szCs w:val="28"/>
        </w:rPr>
        <w:t>«Консультант-Плюс»;</w:t>
      </w:r>
    </w:p>
    <w:p w:rsidR="009E45C0" w:rsidRPr="00742F0A" w:rsidRDefault="00394C28" w:rsidP="00742F0A">
      <w:pPr>
        <w:pStyle w:val="ad"/>
        <w:numPr>
          <w:ilvl w:val="1"/>
          <w:numId w:val="8"/>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Определение Верховного Суда РФ от </w:t>
      </w:r>
      <w:proofErr w:type="gramStart"/>
      <w:r w:rsidRPr="00742F0A">
        <w:rPr>
          <w:rFonts w:ascii="Times New Roman" w:eastAsia="Times-Roman" w:hAnsi="Times New Roman" w:cs="Times New Roman"/>
          <w:bCs/>
          <w:color w:val="000000"/>
          <w:sz w:val="28"/>
          <w:szCs w:val="28"/>
        </w:rPr>
        <w:t>28 .</w:t>
      </w:r>
      <w:proofErr w:type="gramEnd"/>
      <w:r w:rsidRPr="00742F0A">
        <w:rPr>
          <w:rFonts w:ascii="Times New Roman" w:eastAsia="Times-Roman" w:hAnsi="Times New Roman" w:cs="Times New Roman"/>
          <w:bCs/>
          <w:color w:val="000000"/>
          <w:sz w:val="28"/>
          <w:szCs w:val="28"/>
        </w:rPr>
        <w:t>12.1998 г. № 77-В98-35.</w:t>
      </w:r>
      <w:r w:rsidR="009E45C0" w:rsidRPr="00742F0A">
        <w:rPr>
          <w:rFonts w:ascii="Times New Roman" w:eastAsia="Times-Roman" w:hAnsi="Times New Roman" w:cs="Times New Roman"/>
          <w:bCs/>
          <w:color w:val="000000"/>
          <w:sz w:val="28"/>
          <w:szCs w:val="28"/>
        </w:rPr>
        <w:t xml:space="preserve"> // [Электронный ресурс] </w:t>
      </w:r>
      <w:r w:rsidR="00EE3375">
        <w:rPr>
          <w:rFonts w:ascii="Times New Roman" w:eastAsia="Times-Roman" w:hAnsi="Times New Roman" w:cs="Times New Roman"/>
          <w:bCs/>
          <w:color w:val="000000"/>
          <w:sz w:val="28"/>
          <w:szCs w:val="28"/>
        </w:rPr>
        <w:t xml:space="preserve">СПС </w:t>
      </w:r>
      <w:r w:rsidR="005C2DE7">
        <w:rPr>
          <w:rFonts w:ascii="Times New Roman" w:eastAsia="Times-Roman" w:hAnsi="Times New Roman" w:cs="Times New Roman"/>
          <w:bCs/>
          <w:color w:val="000000"/>
          <w:sz w:val="28"/>
          <w:szCs w:val="28"/>
        </w:rPr>
        <w:t>«Консультант-Плюс»;</w:t>
      </w:r>
    </w:p>
    <w:p w:rsidR="009E45C0" w:rsidRPr="00742F0A" w:rsidRDefault="009E45C0" w:rsidP="00742F0A">
      <w:pPr>
        <w:pStyle w:val="ad"/>
        <w:numPr>
          <w:ilvl w:val="1"/>
          <w:numId w:val="8"/>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 xml:space="preserve">Определение Верховного Суда РФ от 23.09.2015 по делу N 307-ЭС15-12977, А56-59765/2014 Об отказ удовлетворении </w:t>
      </w:r>
      <w:r w:rsidR="00394C28" w:rsidRPr="00742F0A">
        <w:rPr>
          <w:rFonts w:ascii="Times New Roman" w:eastAsia="Times-Roman" w:hAnsi="Times New Roman" w:cs="Times New Roman"/>
          <w:bCs/>
          <w:color w:val="000000"/>
          <w:sz w:val="28"/>
          <w:szCs w:val="28"/>
        </w:rPr>
        <w:lastRenderedPageBreak/>
        <w:t>ходатайства о приостановлении исполнения судебного акта.</w:t>
      </w:r>
      <w:r w:rsidRPr="00742F0A">
        <w:rPr>
          <w:rFonts w:ascii="Times New Roman" w:eastAsiaTheme="minorEastAsia" w:hAnsi="Times New Roman" w:cs="Times New Roman"/>
          <w:sz w:val="28"/>
          <w:szCs w:val="28"/>
          <w:lang w:eastAsia="ru-RU"/>
        </w:rPr>
        <w:t xml:space="preserve"> </w:t>
      </w:r>
      <w:r w:rsidRPr="00742F0A">
        <w:rPr>
          <w:rFonts w:ascii="Times New Roman" w:eastAsia="Times-Roman" w:hAnsi="Times New Roman" w:cs="Times New Roman"/>
          <w:bCs/>
          <w:color w:val="000000"/>
          <w:sz w:val="28"/>
          <w:szCs w:val="28"/>
        </w:rPr>
        <w:t xml:space="preserve">// [Электронный ресурс] </w:t>
      </w:r>
      <w:r w:rsidR="00EE3375">
        <w:rPr>
          <w:rFonts w:ascii="Times New Roman" w:eastAsia="Times-Roman" w:hAnsi="Times New Roman" w:cs="Times New Roman"/>
          <w:bCs/>
          <w:color w:val="000000"/>
          <w:sz w:val="28"/>
          <w:szCs w:val="28"/>
        </w:rPr>
        <w:t xml:space="preserve">СПС </w:t>
      </w:r>
      <w:r w:rsidR="005C2DE7">
        <w:rPr>
          <w:rFonts w:ascii="Times New Roman" w:eastAsia="Times-Roman" w:hAnsi="Times New Roman" w:cs="Times New Roman"/>
          <w:bCs/>
          <w:color w:val="000000"/>
          <w:sz w:val="28"/>
          <w:szCs w:val="28"/>
        </w:rPr>
        <w:t>«Консультант-Плюс»;</w:t>
      </w:r>
    </w:p>
    <w:p w:rsidR="009E45C0" w:rsidRPr="00742F0A" w:rsidRDefault="009E45C0" w:rsidP="00742F0A">
      <w:pPr>
        <w:pStyle w:val="ad"/>
        <w:numPr>
          <w:ilvl w:val="1"/>
          <w:numId w:val="8"/>
        </w:numPr>
        <w:spacing w:after="0" w:line="360" w:lineRule="auto"/>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Определение Верховного Суда РФ от 21.10.2015 N 303-ЭС15-14251 по делу N А59-4463/2014 Об отказе в удовлетворении ходатайства о приостановлен</w:t>
      </w:r>
      <w:r w:rsidRPr="00742F0A">
        <w:rPr>
          <w:rFonts w:ascii="Times New Roman" w:eastAsia="Times-Roman" w:hAnsi="Times New Roman" w:cs="Times New Roman"/>
          <w:bCs/>
          <w:color w:val="000000"/>
          <w:sz w:val="28"/>
          <w:szCs w:val="28"/>
        </w:rPr>
        <w:t xml:space="preserve">ии исполнения судебных актов. </w:t>
      </w:r>
      <w:r w:rsidR="00394C28" w:rsidRPr="00742F0A">
        <w:rPr>
          <w:rFonts w:ascii="Times New Roman" w:eastAsia="Times-Roman" w:hAnsi="Times New Roman" w:cs="Times New Roman"/>
          <w:bCs/>
          <w:color w:val="000000"/>
          <w:sz w:val="28"/>
          <w:szCs w:val="28"/>
        </w:rPr>
        <w:t xml:space="preserve"> </w:t>
      </w:r>
      <w:r w:rsidRPr="00742F0A">
        <w:rPr>
          <w:rFonts w:ascii="Times New Roman" w:eastAsia="Times-Roman" w:hAnsi="Times New Roman" w:cs="Times New Roman"/>
          <w:bCs/>
          <w:color w:val="000000"/>
          <w:sz w:val="28"/>
          <w:szCs w:val="28"/>
        </w:rPr>
        <w:t xml:space="preserve">// [Электронный ресурс] </w:t>
      </w:r>
      <w:r w:rsidR="00EE3375">
        <w:rPr>
          <w:rFonts w:ascii="Times New Roman" w:eastAsia="Times-Roman" w:hAnsi="Times New Roman" w:cs="Times New Roman"/>
          <w:bCs/>
          <w:color w:val="000000"/>
          <w:sz w:val="28"/>
          <w:szCs w:val="28"/>
        </w:rPr>
        <w:t xml:space="preserve">СПС </w:t>
      </w:r>
      <w:r w:rsidR="005C2DE7">
        <w:rPr>
          <w:rFonts w:ascii="Times New Roman" w:eastAsia="Times-Roman" w:hAnsi="Times New Roman" w:cs="Times New Roman"/>
          <w:bCs/>
          <w:color w:val="000000"/>
          <w:sz w:val="28"/>
          <w:szCs w:val="28"/>
        </w:rPr>
        <w:t>«Консультант-Плюс;</w:t>
      </w:r>
    </w:p>
    <w:p w:rsidR="009E45C0" w:rsidRPr="00742F0A" w:rsidRDefault="005C2DE7"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 xml:space="preserve">Апелляционное определение Верховного суда Республики Адыгея от 14.03.2014 по делу N 33-325/2014 </w:t>
      </w:r>
      <w:r w:rsidR="009E45C0" w:rsidRPr="00742F0A">
        <w:rPr>
          <w:rFonts w:ascii="Times New Roman" w:eastAsia="Times-Roman" w:hAnsi="Times New Roman" w:cs="Times New Roman"/>
          <w:bCs/>
          <w:color w:val="000000"/>
          <w:sz w:val="28"/>
          <w:szCs w:val="28"/>
        </w:rPr>
        <w:t xml:space="preserve">// [Электронный ресурс] </w:t>
      </w:r>
      <w:r w:rsidR="00EE3375">
        <w:rPr>
          <w:rFonts w:ascii="Times New Roman" w:eastAsia="Times-Roman" w:hAnsi="Times New Roman" w:cs="Times New Roman"/>
          <w:bCs/>
          <w:color w:val="000000"/>
          <w:sz w:val="28"/>
          <w:szCs w:val="28"/>
        </w:rPr>
        <w:t xml:space="preserve">СПС </w:t>
      </w:r>
      <w:r w:rsidR="009E45C0" w:rsidRPr="00742F0A">
        <w:rPr>
          <w:rFonts w:ascii="Times New Roman" w:eastAsia="Times-Roman" w:hAnsi="Times New Roman" w:cs="Times New Roman"/>
          <w:bCs/>
          <w:color w:val="000000"/>
          <w:sz w:val="28"/>
          <w:szCs w:val="28"/>
        </w:rPr>
        <w:t>«Консультант-Плюс»</w:t>
      </w:r>
      <w:r>
        <w:rPr>
          <w:rFonts w:ascii="Times New Roman" w:eastAsia="Times-Roman" w:hAnsi="Times New Roman" w:cs="Times New Roman"/>
          <w:bCs/>
          <w:color w:val="000000"/>
          <w:sz w:val="28"/>
          <w:szCs w:val="28"/>
        </w:rPr>
        <w:t>;</w:t>
      </w:r>
    </w:p>
    <w:p w:rsidR="009E45C0" w:rsidRPr="00742F0A" w:rsidRDefault="009E45C0"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Определение Приморского краевого суда от 14.05.2014 по делу N 33-4237</w:t>
      </w:r>
      <w:r w:rsidRPr="00742F0A">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 xml:space="preserve">Кассационное определение Волгоградского областного суда от 09.02.2012 по делу N 33-1602/2012. </w:t>
      </w:r>
      <w:r w:rsidRPr="00742F0A">
        <w:rPr>
          <w:rFonts w:ascii="Times New Roman" w:eastAsia="Times-Roman" w:hAnsi="Times New Roman" w:cs="Times New Roman"/>
          <w:bCs/>
          <w:color w:val="000000"/>
          <w:sz w:val="28"/>
          <w:szCs w:val="28"/>
        </w:rPr>
        <w:t xml:space="preserve">// [Электронный ресурс] </w:t>
      </w:r>
      <w:r w:rsidR="00EE3375">
        <w:rPr>
          <w:rFonts w:ascii="Times New Roman" w:eastAsia="Times-Roman" w:hAnsi="Times New Roman" w:cs="Times New Roman"/>
          <w:bCs/>
          <w:color w:val="000000"/>
          <w:sz w:val="28"/>
          <w:szCs w:val="28"/>
        </w:rPr>
        <w:t xml:space="preserve">СПС </w:t>
      </w:r>
      <w:r w:rsidRPr="00742F0A">
        <w:rPr>
          <w:rFonts w:ascii="Times New Roman" w:eastAsia="Times-Roman" w:hAnsi="Times New Roman" w:cs="Times New Roman"/>
          <w:bCs/>
          <w:color w:val="000000"/>
          <w:sz w:val="28"/>
          <w:szCs w:val="28"/>
        </w:rPr>
        <w:t>«Консультант-Плюс»</w:t>
      </w:r>
      <w:r w:rsidR="005C2DE7">
        <w:rPr>
          <w:rFonts w:ascii="Times New Roman" w:eastAsia="Times-Roman" w:hAnsi="Times New Roman" w:cs="Times New Roman"/>
          <w:bCs/>
          <w:color w:val="000000"/>
          <w:sz w:val="28"/>
          <w:szCs w:val="28"/>
        </w:rPr>
        <w:t>;</w:t>
      </w:r>
    </w:p>
    <w:p w:rsidR="009E45C0" w:rsidRPr="00742F0A" w:rsidRDefault="009E45C0"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Постановление Президиума Высшего Арбитражного Суда РФ от 14.12.2010 г. №3809/07 по делу N А55-11607/2005</w:t>
      </w:r>
      <w:r w:rsidRPr="00742F0A">
        <w:rPr>
          <w:rFonts w:ascii="Times New Roman" w:eastAsia="Times-Roman" w:hAnsi="Times New Roman" w:cs="Times New Roman"/>
          <w:bCs/>
          <w:color w:val="000000"/>
          <w:sz w:val="28"/>
          <w:szCs w:val="28"/>
        </w:rPr>
        <w:t xml:space="preserve"> // [Электронный ресурс] </w:t>
      </w:r>
      <w:r w:rsidR="00EE3375">
        <w:rPr>
          <w:rFonts w:ascii="Times New Roman" w:eastAsia="Times-Roman" w:hAnsi="Times New Roman" w:cs="Times New Roman"/>
          <w:bCs/>
          <w:color w:val="000000"/>
          <w:sz w:val="28"/>
          <w:szCs w:val="28"/>
        </w:rPr>
        <w:t xml:space="preserve">СПС </w:t>
      </w:r>
      <w:r w:rsidRPr="00742F0A">
        <w:rPr>
          <w:rFonts w:ascii="Times New Roman" w:eastAsia="Times-Roman" w:hAnsi="Times New Roman" w:cs="Times New Roman"/>
          <w:bCs/>
          <w:color w:val="000000"/>
          <w:sz w:val="28"/>
          <w:szCs w:val="28"/>
        </w:rPr>
        <w:t>«Консультант-Плюс»</w:t>
      </w:r>
      <w:r w:rsidR="00EE3375">
        <w:rPr>
          <w:rFonts w:ascii="Times New Roman" w:eastAsia="Times-Roman" w:hAnsi="Times New Roman" w:cs="Times New Roman"/>
          <w:bCs/>
          <w:color w:val="000000"/>
          <w:sz w:val="28"/>
          <w:szCs w:val="28"/>
        </w:rPr>
        <w:t>;</w:t>
      </w:r>
    </w:p>
    <w:p w:rsidR="009E45C0" w:rsidRPr="00742F0A" w:rsidRDefault="009E45C0"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Постановление Президиума ВАС РФ от 27.02.2007 N 11221/05 по делу N А32-29556/2004-21/607-2005-21/1312</w:t>
      </w:r>
      <w:r w:rsidRPr="00742F0A">
        <w:rPr>
          <w:rFonts w:ascii="Times New Roman" w:eastAsia="Times-Roman" w:hAnsi="Times New Roman" w:cs="Times New Roman"/>
          <w:bCs/>
          <w:color w:val="000000"/>
          <w:sz w:val="28"/>
          <w:szCs w:val="28"/>
        </w:rPr>
        <w:t xml:space="preserve"> // [Электронный ресурс] </w:t>
      </w:r>
      <w:r w:rsidR="00EE3375">
        <w:rPr>
          <w:rFonts w:ascii="Times New Roman" w:eastAsia="Times-Roman" w:hAnsi="Times New Roman" w:cs="Times New Roman"/>
          <w:bCs/>
          <w:color w:val="000000"/>
          <w:sz w:val="28"/>
          <w:szCs w:val="28"/>
        </w:rPr>
        <w:t xml:space="preserve">СПС </w:t>
      </w:r>
      <w:r w:rsidRPr="00742F0A">
        <w:rPr>
          <w:rFonts w:ascii="Times New Roman" w:eastAsia="Times-Roman" w:hAnsi="Times New Roman" w:cs="Times New Roman"/>
          <w:bCs/>
          <w:color w:val="000000"/>
          <w:sz w:val="28"/>
          <w:szCs w:val="28"/>
        </w:rPr>
        <w:t>«Консультант-Плюс»</w:t>
      </w:r>
      <w:r w:rsidR="00EE3375">
        <w:rPr>
          <w:rFonts w:ascii="Times New Roman" w:eastAsia="Times-Roman" w:hAnsi="Times New Roman" w:cs="Times New Roman"/>
          <w:bCs/>
          <w:color w:val="000000"/>
          <w:sz w:val="28"/>
          <w:szCs w:val="28"/>
        </w:rPr>
        <w:t>;</w:t>
      </w:r>
    </w:p>
    <w:p w:rsidR="009E45C0" w:rsidRPr="00742F0A" w:rsidRDefault="009E45C0"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 xml:space="preserve">Определение Высшего Арбитражного Суда РФ от 23.11.2012 №ВАС-11052/09 по делу №А53-3598/2008 // </w:t>
      </w:r>
      <w:r w:rsidRPr="00742F0A">
        <w:rPr>
          <w:rFonts w:ascii="Times New Roman" w:eastAsia="Times-Roman" w:hAnsi="Times New Roman" w:cs="Times New Roman"/>
          <w:bCs/>
          <w:color w:val="000000"/>
          <w:sz w:val="28"/>
          <w:szCs w:val="28"/>
        </w:rPr>
        <w:t xml:space="preserve">// [Электронный ресурс] </w:t>
      </w:r>
      <w:r w:rsidR="00EE3375">
        <w:rPr>
          <w:rFonts w:ascii="Times New Roman" w:eastAsia="Times-Roman" w:hAnsi="Times New Roman" w:cs="Times New Roman"/>
          <w:bCs/>
          <w:color w:val="000000"/>
          <w:sz w:val="28"/>
          <w:szCs w:val="28"/>
        </w:rPr>
        <w:t xml:space="preserve">СПС </w:t>
      </w:r>
      <w:r w:rsidRPr="00742F0A">
        <w:rPr>
          <w:rFonts w:ascii="Times New Roman" w:eastAsia="Times-Roman" w:hAnsi="Times New Roman" w:cs="Times New Roman"/>
          <w:bCs/>
          <w:color w:val="000000"/>
          <w:sz w:val="28"/>
          <w:szCs w:val="28"/>
        </w:rPr>
        <w:t>«Консультант-Плюс»</w:t>
      </w:r>
      <w:r w:rsidR="00EE3375">
        <w:rPr>
          <w:rFonts w:ascii="Times New Roman" w:eastAsia="Times-Roman" w:hAnsi="Times New Roman" w:cs="Times New Roman"/>
          <w:bCs/>
          <w:color w:val="000000"/>
          <w:sz w:val="28"/>
          <w:szCs w:val="28"/>
        </w:rPr>
        <w:t>;</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Определение ВАС РФ от 21.06.2010 N ВАС-17319/08 по делу N </w:t>
      </w:r>
      <w:r w:rsidR="00EE3375">
        <w:rPr>
          <w:rFonts w:ascii="Times New Roman" w:eastAsia="Times-Roman" w:hAnsi="Times New Roman" w:cs="Times New Roman"/>
          <w:bCs/>
          <w:color w:val="000000"/>
          <w:sz w:val="28"/>
          <w:szCs w:val="28"/>
        </w:rPr>
        <w:t xml:space="preserve">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А41-К1-110</w:t>
      </w:r>
      <w:r>
        <w:rPr>
          <w:rFonts w:ascii="Times New Roman" w:eastAsia="Times-Roman" w:hAnsi="Times New Roman" w:cs="Times New Roman"/>
          <w:bCs/>
          <w:color w:val="000000"/>
          <w:sz w:val="28"/>
          <w:szCs w:val="28"/>
        </w:rPr>
        <w:t>49/05 // СПС «Консультант-Плюс»;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Определение ВАС РФ от 21.06.2010 г. № ВАС-17319/08 по делу №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А41-К1110</w:t>
      </w:r>
      <w:r w:rsidR="009E45C0" w:rsidRPr="00742F0A">
        <w:rPr>
          <w:rFonts w:ascii="Times New Roman" w:eastAsia="Times-Roman" w:hAnsi="Times New Roman" w:cs="Times New Roman"/>
          <w:bCs/>
          <w:color w:val="000000"/>
          <w:sz w:val="28"/>
          <w:szCs w:val="28"/>
        </w:rPr>
        <w:t>49/05 // СПС «Консультант-Плюс»</w:t>
      </w:r>
      <w:r>
        <w:rPr>
          <w:rFonts w:ascii="Times New Roman" w:eastAsia="Times-Roman" w:hAnsi="Times New Roman" w:cs="Times New Roman"/>
          <w:bCs/>
          <w:color w:val="000000"/>
          <w:sz w:val="28"/>
          <w:szCs w:val="28"/>
        </w:rPr>
        <w:t>;</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Определение ВАС РФ от 11.04.</w:t>
      </w:r>
      <w:r w:rsidR="00EE3375">
        <w:rPr>
          <w:rFonts w:ascii="Times New Roman" w:eastAsia="Times-Roman" w:hAnsi="Times New Roman" w:cs="Times New Roman"/>
          <w:bCs/>
          <w:color w:val="000000"/>
          <w:sz w:val="28"/>
          <w:szCs w:val="28"/>
        </w:rPr>
        <w:t>2014 г. N ВАС-3981/14 по делу N</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А41-3611</w:t>
      </w:r>
      <w:r>
        <w:rPr>
          <w:rFonts w:ascii="Times New Roman" w:eastAsia="Times-Roman" w:hAnsi="Times New Roman" w:cs="Times New Roman"/>
          <w:bCs/>
          <w:color w:val="000000"/>
          <w:sz w:val="28"/>
          <w:szCs w:val="28"/>
        </w:rPr>
        <w:t>5/10 // СПС «Консультант-Плюс»;</w:t>
      </w:r>
      <w:r w:rsidR="00394C28" w:rsidRPr="00742F0A">
        <w:rPr>
          <w:rFonts w:ascii="Times New Roman" w:eastAsia="Times-Roman" w:hAnsi="Times New Roman" w:cs="Times New Roman"/>
          <w:bCs/>
          <w:color w:val="000000"/>
          <w:sz w:val="28"/>
          <w:szCs w:val="28"/>
        </w:rPr>
        <w:tab/>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Определении ФАС Московского округа от 10 ноября 2003 по делу </w:t>
      </w:r>
      <w:r w:rsidR="00EE3375">
        <w:rPr>
          <w:rFonts w:ascii="Times New Roman" w:eastAsia="Times-Roman" w:hAnsi="Times New Roman" w:cs="Times New Roman"/>
          <w:bCs/>
          <w:color w:val="000000"/>
          <w:sz w:val="28"/>
          <w:szCs w:val="28"/>
        </w:rPr>
        <w:t xml:space="preserve">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 А40-29299/02-96-168</w:t>
      </w:r>
      <w:r w:rsidR="009E45C0" w:rsidRPr="00742F0A">
        <w:rPr>
          <w:rFonts w:ascii="Times New Roman" w:eastAsia="Times-Roman" w:hAnsi="Times New Roman" w:cs="Times New Roman"/>
          <w:bCs/>
          <w:color w:val="000000"/>
          <w:sz w:val="28"/>
          <w:szCs w:val="28"/>
        </w:rPr>
        <w:t xml:space="preserve"> </w:t>
      </w:r>
      <w:r>
        <w:rPr>
          <w:rFonts w:ascii="Times New Roman" w:eastAsia="Times-Roman" w:hAnsi="Times New Roman" w:cs="Times New Roman"/>
          <w:bCs/>
          <w:color w:val="000000"/>
          <w:sz w:val="28"/>
          <w:szCs w:val="28"/>
        </w:rPr>
        <w:t>// СПС «Консультант-Плюс»;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lastRenderedPageBreak/>
        <w:t xml:space="preserve">Постановление ФАС Северо-Западного округа от 04.02.2011 г. по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делу № А56-33777/2008</w:t>
      </w:r>
      <w:r w:rsidR="009E45C0" w:rsidRPr="00742F0A">
        <w:rPr>
          <w:rFonts w:ascii="Times New Roman" w:eastAsia="Times-Roman" w:hAnsi="Times New Roman" w:cs="Times New Roman"/>
          <w:bCs/>
          <w:color w:val="000000"/>
          <w:sz w:val="28"/>
          <w:szCs w:val="28"/>
        </w:rPr>
        <w:t xml:space="preserve"> </w:t>
      </w:r>
      <w:r>
        <w:rPr>
          <w:rFonts w:ascii="Times New Roman" w:eastAsia="Times-Roman" w:hAnsi="Times New Roman" w:cs="Times New Roman"/>
          <w:bCs/>
          <w:color w:val="000000"/>
          <w:sz w:val="28"/>
          <w:szCs w:val="28"/>
        </w:rPr>
        <w:t>// СПС «Консультант-Плюс»;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Постановление ФАС Северо-Западного округа от 22 октября 2004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г. № А05-3847/03-198/</w:t>
      </w:r>
      <w:proofErr w:type="gramStart"/>
      <w:r w:rsidR="00394C28" w:rsidRPr="00742F0A">
        <w:rPr>
          <w:rFonts w:ascii="Times New Roman" w:eastAsia="Times-Roman" w:hAnsi="Times New Roman" w:cs="Times New Roman"/>
          <w:bCs/>
          <w:color w:val="000000"/>
          <w:sz w:val="28"/>
          <w:szCs w:val="28"/>
        </w:rPr>
        <w:t>1</w:t>
      </w:r>
      <w:r>
        <w:rPr>
          <w:rFonts w:ascii="Times New Roman" w:eastAsia="Times-Roman" w:hAnsi="Times New Roman" w:cs="Times New Roman"/>
          <w:bCs/>
          <w:color w:val="000000"/>
          <w:sz w:val="28"/>
          <w:szCs w:val="28"/>
        </w:rPr>
        <w:t>1./</w:t>
      </w:r>
      <w:proofErr w:type="gramEnd"/>
      <w:r>
        <w:rPr>
          <w:rFonts w:ascii="Times New Roman" w:eastAsia="Times-Roman" w:hAnsi="Times New Roman" w:cs="Times New Roman"/>
          <w:bCs/>
          <w:color w:val="000000"/>
          <w:sz w:val="28"/>
          <w:szCs w:val="28"/>
        </w:rPr>
        <w:t>/ // СПС «Консультант-Плюс»;</w:t>
      </w:r>
      <w:r w:rsidR="00394C28" w:rsidRPr="00742F0A">
        <w:rPr>
          <w:rFonts w:ascii="Times New Roman" w:eastAsia="Times-Roman" w:hAnsi="Times New Roman" w:cs="Times New Roman"/>
          <w:bCs/>
          <w:color w:val="000000"/>
          <w:sz w:val="28"/>
          <w:szCs w:val="28"/>
        </w:rPr>
        <w:t xml:space="preserve">  </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Постановление ФАС Московского округа от 07.10.2008 № КГ-</w:t>
      </w:r>
      <w:r w:rsidR="00EE3375">
        <w:rPr>
          <w:rFonts w:ascii="Times New Roman" w:eastAsia="Times-Roman" w:hAnsi="Times New Roman" w:cs="Times New Roman"/>
          <w:bCs/>
          <w:color w:val="000000"/>
          <w:sz w:val="28"/>
          <w:szCs w:val="28"/>
        </w:rPr>
        <w:t xml:space="preserve"> </w:t>
      </w:r>
    </w:p>
    <w:p w:rsidR="00EE3375"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 xml:space="preserve">А40/9480-08 по делу № А40-12545/07-10-103/; // СПС </w:t>
      </w:r>
      <w:r>
        <w:rPr>
          <w:rFonts w:ascii="Times New Roman" w:eastAsia="Times-Roman" w:hAnsi="Times New Roman" w:cs="Times New Roman"/>
          <w:bCs/>
          <w:color w:val="000000"/>
          <w:sz w:val="28"/>
          <w:szCs w:val="28"/>
        </w:rPr>
        <w:t xml:space="preserve">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«Консультант-Плюс»;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Постановление ФАС Уральского округа от 24.11.2010 № Ф09-</w:t>
      </w:r>
      <w:r w:rsidR="00EE3375">
        <w:rPr>
          <w:rFonts w:ascii="Times New Roman" w:eastAsia="Times-Roman" w:hAnsi="Times New Roman" w:cs="Times New Roman"/>
          <w:bCs/>
          <w:color w:val="000000"/>
          <w:sz w:val="28"/>
          <w:szCs w:val="28"/>
        </w:rPr>
        <w:t xml:space="preserve">    </w:t>
      </w:r>
    </w:p>
    <w:p w:rsidR="00EE3375"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2500/06-С4 по делу № А07-24536/2005100.</w:t>
      </w:r>
      <w:r w:rsidR="009E45C0" w:rsidRPr="00742F0A">
        <w:rPr>
          <w:rFonts w:ascii="Times New Roman" w:eastAsia="Times-Roman" w:hAnsi="Times New Roman" w:cs="Times New Roman"/>
          <w:bCs/>
          <w:color w:val="000000"/>
          <w:sz w:val="28"/>
          <w:szCs w:val="28"/>
        </w:rPr>
        <w:t xml:space="preserve"> </w:t>
      </w:r>
      <w:r>
        <w:rPr>
          <w:rFonts w:ascii="Times New Roman" w:eastAsia="Times-Roman" w:hAnsi="Times New Roman" w:cs="Times New Roman"/>
          <w:bCs/>
          <w:color w:val="000000"/>
          <w:sz w:val="28"/>
          <w:szCs w:val="28"/>
        </w:rPr>
        <w:t>// СПС «Консультант</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Постановление ФАС Центрального округа от 26.06.2014 по делу N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А64-6827/2011</w:t>
      </w:r>
      <w:r w:rsidR="009E45C0" w:rsidRPr="00742F0A">
        <w:rPr>
          <w:rFonts w:ascii="Times New Roman" w:eastAsia="Times-Roman" w:hAnsi="Times New Roman" w:cs="Times New Roman"/>
          <w:bCs/>
          <w:color w:val="000000"/>
          <w:sz w:val="28"/>
          <w:szCs w:val="28"/>
        </w:rPr>
        <w:t xml:space="preserve"> </w:t>
      </w:r>
      <w:r>
        <w:rPr>
          <w:rFonts w:ascii="Times New Roman" w:eastAsia="Times-Roman" w:hAnsi="Times New Roman" w:cs="Times New Roman"/>
          <w:bCs/>
          <w:color w:val="000000"/>
          <w:sz w:val="28"/>
          <w:szCs w:val="28"/>
        </w:rPr>
        <w:t>// СПС «Консультант-Плюс»;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Постановление ФАС </w:t>
      </w:r>
      <w:proofErr w:type="gramStart"/>
      <w:r w:rsidRPr="00742F0A">
        <w:rPr>
          <w:rFonts w:ascii="Times New Roman" w:eastAsia="Times-Roman" w:hAnsi="Times New Roman" w:cs="Times New Roman"/>
          <w:bCs/>
          <w:color w:val="000000"/>
          <w:sz w:val="28"/>
          <w:szCs w:val="28"/>
        </w:rPr>
        <w:t>Северо-Кавказского</w:t>
      </w:r>
      <w:proofErr w:type="gramEnd"/>
      <w:r w:rsidRPr="00742F0A">
        <w:rPr>
          <w:rFonts w:ascii="Times New Roman" w:eastAsia="Times-Roman" w:hAnsi="Times New Roman" w:cs="Times New Roman"/>
          <w:bCs/>
          <w:color w:val="000000"/>
          <w:sz w:val="28"/>
          <w:szCs w:val="28"/>
        </w:rPr>
        <w:t xml:space="preserve"> округа от 20.03.2012 по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делу N А32-20528/2009</w:t>
      </w:r>
      <w:r w:rsidR="009E45C0" w:rsidRPr="00742F0A">
        <w:rPr>
          <w:rFonts w:ascii="Times New Roman" w:eastAsia="Times-Roman" w:hAnsi="Times New Roman" w:cs="Times New Roman"/>
          <w:bCs/>
          <w:color w:val="000000"/>
          <w:sz w:val="28"/>
          <w:szCs w:val="28"/>
        </w:rPr>
        <w:t xml:space="preserve"> </w:t>
      </w:r>
      <w:r>
        <w:rPr>
          <w:rFonts w:ascii="Times New Roman" w:eastAsia="Times-Roman" w:hAnsi="Times New Roman" w:cs="Times New Roman"/>
          <w:bCs/>
          <w:color w:val="000000"/>
          <w:sz w:val="28"/>
          <w:szCs w:val="28"/>
        </w:rPr>
        <w:t>// СПС «Консультант-Плюс»;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Постановление Федерального</w:t>
      </w:r>
      <w:r w:rsidR="00EE3375">
        <w:rPr>
          <w:rFonts w:ascii="Times New Roman" w:eastAsia="Times-Roman" w:hAnsi="Times New Roman" w:cs="Times New Roman"/>
          <w:bCs/>
          <w:color w:val="000000"/>
          <w:sz w:val="28"/>
          <w:szCs w:val="28"/>
        </w:rPr>
        <w:t xml:space="preserve"> Арбитражного Суда Центрального</w:t>
      </w:r>
    </w:p>
    <w:p w:rsidR="00EE3375"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округа от 18.04.2</w:t>
      </w:r>
      <w:r w:rsidR="009E45C0" w:rsidRPr="00742F0A">
        <w:rPr>
          <w:rFonts w:ascii="Times New Roman" w:eastAsia="Times-Roman" w:hAnsi="Times New Roman" w:cs="Times New Roman"/>
          <w:bCs/>
          <w:color w:val="000000"/>
          <w:sz w:val="28"/>
          <w:szCs w:val="28"/>
        </w:rPr>
        <w:t xml:space="preserve">014 по делу N А3511093/2012. </w:t>
      </w:r>
      <w:r w:rsidR="00394C28" w:rsidRPr="00742F0A">
        <w:rPr>
          <w:rFonts w:ascii="Times New Roman" w:eastAsia="Times-Roman" w:hAnsi="Times New Roman" w:cs="Times New Roman"/>
          <w:bCs/>
          <w:color w:val="000000"/>
          <w:sz w:val="28"/>
          <w:szCs w:val="28"/>
        </w:rPr>
        <w:t xml:space="preserve">// СПС </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«Консультант-Плюс»;</w:t>
      </w:r>
    </w:p>
    <w:p w:rsidR="00EE3375"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Постановление ФАС </w:t>
      </w:r>
      <w:proofErr w:type="gramStart"/>
      <w:r w:rsidRPr="00742F0A">
        <w:rPr>
          <w:rFonts w:ascii="Times New Roman" w:eastAsia="Times-Roman" w:hAnsi="Times New Roman" w:cs="Times New Roman"/>
          <w:bCs/>
          <w:color w:val="000000"/>
          <w:sz w:val="28"/>
          <w:szCs w:val="28"/>
        </w:rPr>
        <w:t>Северо-Кавказского</w:t>
      </w:r>
      <w:proofErr w:type="gramEnd"/>
      <w:r w:rsidRPr="00742F0A">
        <w:rPr>
          <w:rFonts w:ascii="Times New Roman" w:eastAsia="Times-Roman" w:hAnsi="Times New Roman" w:cs="Times New Roman"/>
          <w:bCs/>
          <w:color w:val="000000"/>
          <w:sz w:val="28"/>
          <w:szCs w:val="28"/>
        </w:rPr>
        <w:t xml:space="preserve"> округа от 06.05.2011 г. </w:t>
      </w:r>
    </w:p>
    <w:p w:rsidR="00EE3375"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w:t>
      </w:r>
      <w:r w:rsidR="00394C28" w:rsidRPr="00742F0A">
        <w:rPr>
          <w:rFonts w:ascii="Times New Roman" w:eastAsia="Times-Roman" w:hAnsi="Times New Roman" w:cs="Times New Roman"/>
          <w:bCs/>
          <w:color w:val="000000"/>
          <w:sz w:val="28"/>
          <w:szCs w:val="28"/>
        </w:rPr>
        <w:t>№Ф08- 24</w:t>
      </w:r>
      <w:r w:rsidR="009E45C0" w:rsidRPr="00742F0A">
        <w:rPr>
          <w:rFonts w:ascii="Times New Roman" w:eastAsia="Times-Roman" w:hAnsi="Times New Roman" w:cs="Times New Roman"/>
          <w:bCs/>
          <w:color w:val="000000"/>
          <w:sz w:val="28"/>
          <w:szCs w:val="28"/>
        </w:rPr>
        <w:t xml:space="preserve">45/11 по делу №А63-7139/2006. </w:t>
      </w:r>
      <w:r w:rsidR="00394C28" w:rsidRPr="00742F0A">
        <w:rPr>
          <w:rFonts w:ascii="Times New Roman" w:eastAsia="Times-Roman" w:hAnsi="Times New Roman" w:cs="Times New Roman"/>
          <w:bCs/>
          <w:color w:val="000000"/>
          <w:sz w:val="28"/>
          <w:szCs w:val="28"/>
        </w:rPr>
        <w:t>// СПС «Консультант-</w:t>
      </w:r>
    </w:p>
    <w:p w:rsidR="009E45C0" w:rsidRPr="00742F0A" w:rsidRDefault="00EE3375" w:rsidP="00EE3375">
      <w:pPr>
        <w:pStyle w:val="ad"/>
        <w:spacing w:after="0" w:line="360" w:lineRule="auto"/>
        <w:ind w:left="1080"/>
        <w:jc w:val="both"/>
        <w:rPr>
          <w:rFonts w:ascii="Times New Roman" w:eastAsia="Times-Roman" w:hAnsi="Times New Roman" w:cs="Times New Roman"/>
          <w:bCs/>
          <w:color w:val="000000"/>
          <w:sz w:val="28"/>
          <w:szCs w:val="28"/>
        </w:rPr>
      </w:pPr>
      <w:r>
        <w:rPr>
          <w:rFonts w:ascii="Times New Roman" w:eastAsia="Times-Roman" w:hAnsi="Times New Roman" w:cs="Times New Roman"/>
          <w:bCs/>
          <w:color w:val="000000"/>
          <w:sz w:val="28"/>
          <w:szCs w:val="28"/>
        </w:rPr>
        <w:t xml:space="preserve">      Плюс»;</w:t>
      </w:r>
    </w:p>
    <w:p w:rsidR="009E45C0" w:rsidRPr="00742F0A"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Постановление Семнадцатого арбитражного апелляционного суда от 06.04.2011 N 17АП-12119/2009-ГК по делу N А60-39</w:t>
      </w:r>
      <w:r w:rsidR="00EE3375">
        <w:rPr>
          <w:rFonts w:ascii="Times New Roman" w:eastAsia="Times-Roman" w:hAnsi="Times New Roman" w:cs="Times New Roman"/>
          <w:bCs/>
          <w:color w:val="000000"/>
          <w:sz w:val="28"/>
          <w:szCs w:val="28"/>
        </w:rPr>
        <w:t>640/09// СПС «Консультант-Плюс»;</w:t>
      </w:r>
    </w:p>
    <w:p w:rsidR="009E45C0" w:rsidRPr="00742F0A"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Решение Арбитражного суда Краснодарского края от 03.11.2004 по делу </w:t>
      </w:r>
      <w:r w:rsidR="00EE3375">
        <w:rPr>
          <w:rFonts w:ascii="Times New Roman" w:eastAsia="Times-Roman" w:hAnsi="Times New Roman" w:cs="Times New Roman"/>
          <w:bCs/>
          <w:color w:val="000000"/>
          <w:sz w:val="28"/>
          <w:szCs w:val="28"/>
        </w:rPr>
        <w:t>N А32-29556/2004-21/607 // СПС «Консультант-Плюс»;</w:t>
      </w:r>
    </w:p>
    <w:p w:rsidR="009E45C0" w:rsidRPr="00742F0A"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Определение Арбитражного суда Краснодарского края от 21.02.2006 д</w:t>
      </w:r>
      <w:r w:rsidR="00EE3375">
        <w:rPr>
          <w:rFonts w:ascii="Times New Roman" w:eastAsia="Times-Roman" w:hAnsi="Times New Roman" w:cs="Times New Roman"/>
          <w:bCs/>
          <w:color w:val="000000"/>
          <w:sz w:val="28"/>
          <w:szCs w:val="28"/>
        </w:rPr>
        <w:t xml:space="preserve">елу N А32-29556/2004-21/607 // СПС </w:t>
      </w:r>
      <w:r w:rsidR="009E45C0" w:rsidRPr="00742F0A">
        <w:rPr>
          <w:rFonts w:ascii="Times New Roman" w:eastAsia="Times-Roman" w:hAnsi="Times New Roman" w:cs="Times New Roman"/>
          <w:bCs/>
          <w:color w:val="000000"/>
          <w:sz w:val="28"/>
          <w:szCs w:val="28"/>
        </w:rPr>
        <w:t>«Консультант-</w:t>
      </w:r>
      <w:r w:rsidR="00EE3375">
        <w:rPr>
          <w:rFonts w:ascii="Times New Roman" w:eastAsia="Times-Roman" w:hAnsi="Times New Roman" w:cs="Times New Roman"/>
          <w:bCs/>
          <w:color w:val="000000"/>
          <w:sz w:val="28"/>
          <w:szCs w:val="28"/>
        </w:rPr>
        <w:t>Плюс»;</w:t>
      </w:r>
    </w:p>
    <w:p w:rsidR="009E45C0" w:rsidRDefault="00394C28" w:rsidP="00742F0A">
      <w:pPr>
        <w:pStyle w:val="ad"/>
        <w:numPr>
          <w:ilvl w:val="1"/>
          <w:numId w:val="8"/>
        </w:num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lastRenderedPageBreak/>
        <w:t>Определение Арбитражного суда Краснодарского края от 16.05.2006 по делу N А3229556/200421/607200521</w:t>
      </w:r>
      <w:r w:rsidR="00EE3375">
        <w:rPr>
          <w:rFonts w:ascii="Times New Roman" w:eastAsia="Times-Roman" w:hAnsi="Times New Roman" w:cs="Times New Roman"/>
          <w:bCs/>
          <w:color w:val="000000"/>
          <w:sz w:val="28"/>
          <w:szCs w:val="28"/>
        </w:rPr>
        <w:t>/1312 // СПС «Консультант-Плюс»;</w:t>
      </w:r>
    </w:p>
    <w:p w:rsidR="009E45C0" w:rsidRPr="005C2DE7" w:rsidRDefault="009E45C0" w:rsidP="005C2DE7">
      <w:pPr>
        <w:spacing w:after="0" w:line="360" w:lineRule="auto"/>
        <w:ind w:left="705"/>
        <w:jc w:val="both"/>
        <w:rPr>
          <w:rFonts w:ascii="Times New Roman" w:eastAsia="Times-Roman" w:hAnsi="Times New Roman" w:cs="Times New Roman"/>
          <w:bCs/>
          <w:color w:val="000000"/>
          <w:sz w:val="28"/>
          <w:szCs w:val="28"/>
        </w:rPr>
      </w:pPr>
    </w:p>
    <w:p w:rsidR="009E45C0" w:rsidRPr="00742F0A" w:rsidRDefault="00742F0A" w:rsidP="00742F0A">
      <w:pPr>
        <w:pStyle w:val="ad"/>
        <w:numPr>
          <w:ilvl w:val="1"/>
          <w:numId w:val="3"/>
        </w:numPr>
        <w:spacing w:after="0" w:line="360" w:lineRule="auto"/>
        <w:jc w:val="both"/>
        <w:rPr>
          <w:rFonts w:ascii="Times New Roman" w:eastAsia="Times-Roman" w:hAnsi="Times New Roman" w:cs="Times New Roman"/>
          <w:b/>
          <w:bCs/>
          <w:color w:val="000000"/>
          <w:sz w:val="28"/>
          <w:szCs w:val="28"/>
        </w:rPr>
      </w:pPr>
      <w:r w:rsidRPr="00742F0A">
        <w:rPr>
          <w:rFonts w:ascii="Times New Roman" w:eastAsia="Times-Roman" w:hAnsi="Times New Roman" w:cs="Times New Roman"/>
          <w:b/>
          <w:bCs/>
          <w:color w:val="000000"/>
          <w:sz w:val="28"/>
          <w:szCs w:val="28"/>
        </w:rPr>
        <w:t>Специальная</w:t>
      </w:r>
      <w:r w:rsidR="009E45C0" w:rsidRPr="00742F0A">
        <w:rPr>
          <w:rFonts w:ascii="Times New Roman" w:eastAsia="Times-Roman" w:hAnsi="Times New Roman" w:cs="Times New Roman"/>
          <w:b/>
          <w:bCs/>
          <w:color w:val="000000"/>
          <w:sz w:val="28"/>
          <w:szCs w:val="28"/>
        </w:rPr>
        <w:t xml:space="preserve"> литература</w:t>
      </w:r>
      <w:r w:rsidRPr="00742F0A">
        <w:rPr>
          <w:rFonts w:ascii="Times New Roman" w:eastAsia="Times-Roman" w:hAnsi="Times New Roman" w:cs="Times New Roman"/>
          <w:b/>
          <w:bCs/>
          <w:color w:val="000000"/>
          <w:sz w:val="28"/>
          <w:szCs w:val="28"/>
        </w:rPr>
        <w:t>:</w:t>
      </w:r>
      <w:r w:rsidR="009E45C0" w:rsidRPr="00742F0A">
        <w:rPr>
          <w:rFonts w:ascii="Times New Roman" w:eastAsia="Times-Roman" w:hAnsi="Times New Roman" w:cs="Times New Roman"/>
          <w:b/>
          <w:bCs/>
          <w:color w:val="000000"/>
          <w:sz w:val="28"/>
          <w:szCs w:val="28"/>
        </w:rPr>
        <w:t xml:space="preserve"> </w:t>
      </w:r>
    </w:p>
    <w:p w:rsidR="009E45C0" w:rsidRPr="00742F0A" w:rsidRDefault="009E45C0" w:rsidP="00742F0A">
      <w:pPr>
        <w:pStyle w:val="ad"/>
        <w:spacing w:after="0" w:line="360" w:lineRule="auto"/>
        <w:ind w:left="1080"/>
        <w:jc w:val="both"/>
        <w:rPr>
          <w:rFonts w:ascii="Times New Roman" w:eastAsia="Times-Roman" w:hAnsi="Times New Roman" w:cs="Times New Roman"/>
          <w:b/>
          <w:bCs/>
          <w:color w:val="000000"/>
          <w:sz w:val="28"/>
          <w:szCs w:val="28"/>
        </w:rPr>
      </w:pPr>
      <w:r w:rsidRPr="00742F0A">
        <w:rPr>
          <w:rFonts w:ascii="Times New Roman" w:eastAsia="Times-Roman" w:hAnsi="Times New Roman" w:cs="Times New Roman"/>
          <w:b/>
          <w:bCs/>
          <w:color w:val="000000"/>
          <w:sz w:val="28"/>
          <w:szCs w:val="28"/>
        </w:rPr>
        <w:t>3.1 Книги</w:t>
      </w:r>
      <w:r w:rsidR="00742F0A" w:rsidRPr="00742F0A">
        <w:rPr>
          <w:rFonts w:ascii="Times New Roman" w:eastAsia="Times-Roman" w:hAnsi="Times New Roman" w:cs="Times New Roman"/>
          <w:b/>
          <w:bCs/>
          <w:color w:val="000000"/>
          <w:sz w:val="28"/>
          <w:szCs w:val="28"/>
        </w:rPr>
        <w:t>:</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3.1.1.</w:t>
      </w:r>
      <w:r w:rsidRPr="00742F0A">
        <w:rPr>
          <w:rFonts w:ascii="Times New Roman" w:eastAsiaTheme="minorEastAsia" w:hAnsi="Times New Roman" w:cs="Times New Roman"/>
          <w:sz w:val="28"/>
          <w:szCs w:val="28"/>
          <w:lang w:eastAsia="ru-RU"/>
        </w:rPr>
        <w:t xml:space="preserve"> </w:t>
      </w:r>
      <w:r w:rsidRPr="00742F0A">
        <w:rPr>
          <w:rFonts w:ascii="Times New Roman" w:eastAsia="Times-Roman" w:hAnsi="Times New Roman" w:cs="Times New Roman"/>
          <w:bCs/>
          <w:color w:val="000000"/>
          <w:sz w:val="28"/>
          <w:szCs w:val="28"/>
        </w:rPr>
        <w:t xml:space="preserve">Комментарий к Гражданскому процессуальному кодексу РФ/ Под ред. В.М.  Жуйкова, М.К. </w:t>
      </w:r>
      <w:proofErr w:type="spellStart"/>
      <w:r w:rsidRPr="00742F0A">
        <w:rPr>
          <w:rFonts w:ascii="Times New Roman" w:eastAsia="Times-Roman" w:hAnsi="Times New Roman" w:cs="Times New Roman"/>
          <w:bCs/>
          <w:color w:val="000000"/>
          <w:sz w:val="28"/>
          <w:szCs w:val="28"/>
        </w:rPr>
        <w:t>Треушникова</w:t>
      </w:r>
      <w:proofErr w:type="spellEnd"/>
      <w:r w:rsidRPr="00742F0A">
        <w:rPr>
          <w:rFonts w:ascii="Times New Roman" w:eastAsia="Times-Roman" w:hAnsi="Times New Roman" w:cs="Times New Roman"/>
          <w:bCs/>
          <w:color w:val="000000"/>
          <w:sz w:val="28"/>
          <w:szCs w:val="28"/>
        </w:rPr>
        <w:t>. М.: ОАО «Издательский Дом ''Городец''», 2007. - 1008 с.</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3.1.2 Постатейный комментарий к Гражданскому процессуальному кодексу Российской Федерации / Под ред. </w:t>
      </w:r>
      <w:proofErr w:type="spellStart"/>
      <w:r w:rsidRPr="00742F0A">
        <w:rPr>
          <w:rFonts w:ascii="Times New Roman" w:eastAsia="Times-Roman" w:hAnsi="Times New Roman" w:cs="Times New Roman"/>
          <w:bCs/>
          <w:color w:val="000000"/>
          <w:sz w:val="28"/>
          <w:szCs w:val="28"/>
        </w:rPr>
        <w:t>д.ю.н</w:t>
      </w:r>
      <w:proofErr w:type="spellEnd"/>
      <w:r w:rsidRPr="00742F0A">
        <w:rPr>
          <w:rFonts w:ascii="Times New Roman" w:eastAsia="Times-Roman" w:hAnsi="Times New Roman" w:cs="Times New Roman"/>
          <w:bCs/>
          <w:color w:val="000000"/>
          <w:sz w:val="28"/>
          <w:szCs w:val="28"/>
        </w:rPr>
        <w:t xml:space="preserve">. П.В. Крашенинникова. – М.: Статут, 2003. С. 683.  </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3.1.3 Комментарий к Арбитражному процессуальному кодексу Российской Федерации (постатейный) / Под ред. </w:t>
      </w:r>
      <w:proofErr w:type="spellStart"/>
      <w:r w:rsidRPr="00742F0A">
        <w:rPr>
          <w:rFonts w:ascii="Times New Roman" w:eastAsia="Times-Roman" w:hAnsi="Times New Roman" w:cs="Times New Roman"/>
          <w:bCs/>
          <w:color w:val="000000"/>
          <w:sz w:val="28"/>
          <w:szCs w:val="28"/>
        </w:rPr>
        <w:t>д.ю.н</w:t>
      </w:r>
      <w:proofErr w:type="spellEnd"/>
      <w:r w:rsidRPr="00742F0A">
        <w:rPr>
          <w:rFonts w:ascii="Times New Roman" w:eastAsia="Times-Roman" w:hAnsi="Times New Roman" w:cs="Times New Roman"/>
          <w:bCs/>
          <w:color w:val="000000"/>
          <w:sz w:val="28"/>
          <w:szCs w:val="28"/>
        </w:rPr>
        <w:t>., профессора В.В. Яркова. 2-е изд., исправленное и дополненное. – М.: «</w:t>
      </w:r>
      <w:proofErr w:type="spellStart"/>
      <w:r w:rsidRPr="00742F0A">
        <w:rPr>
          <w:rFonts w:ascii="Times New Roman" w:eastAsia="Times-Roman" w:hAnsi="Times New Roman" w:cs="Times New Roman"/>
          <w:bCs/>
          <w:color w:val="000000"/>
          <w:sz w:val="28"/>
          <w:szCs w:val="28"/>
        </w:rPr>
        <w:t>Волтерс</w:t>
      </w:r>
      <w:proofErr w:type="spellEnd"/>
      <w:r w:rsidRPr="00742F0A">
        <w:rPr>
          <w:rFonts w:ascii="Times New Roman" w:eastAsia="Times-Roman" w:hAnsi="Times New Roman" w:cs="Times New Roman"/>
          <w:bCs/>
          <w:color w:val="000000"/>
          <w:sz w:val="28"/>
          <w:szCs w:val="28"/>
        </w:rPr>
        <w:t xml:space="preserve"> </w:t>
      </w:r>
      <w:proofErr w:type="spellStart"/>
      <w:r w:rsidRPr="00742F0A">
        <w:rPr>
          <w:rFonts w:ascii="Times New Roman" w:eastAsia="Times-Roman" w:hAnsi="Times New Roman" w:cs="Times New Roman"/>
          <w:bCs/>
          <w:color w:val="000000"/>
          <w:sz w:val="28"/>
          <w:szCs w:val="28"/>
        </w:rPr>
        <w:t>Клувер</w:t>
      </w:r>
      <w:proofErr w:type="spellEnd"/>
      <w:r w:rsidRPr="00742F0A">
        <w:rPr>
          <w:rFonts w:ascii="Times New Roman" w:eastAsia="Times-Roman" w:hAnsi="Times New Roman" w:cs="Times New Roman"/>
          <w:bCs/>
          <w:color w:val="000000"/>
          <w:sz w:val="28"/>
          <w:szCs w:val="28"/>
        </w:rPr>
        <w:t xml:space="preserve">», 2004. С. 697.  </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3.1.4.Валеев Д.Х. Система процессуальных гарантий прав граждан и организаций в исполнительном производстве. - М.: Статут, 2009. - 351 с. - С. 279.</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3.1.5 Терехова Л.А. Контроль и самоконтроль суда в исполнительном производстве // Исполнительное производство: процессуальная природа и </w:t>
      </w:r>
      <w:proofErr w:type="spellStart"/>
      <w:r w:rsidRPr="00742F0A">
        <w:rPr>
          <w:rFonts w:ascii="Times New Roman" w:eastAsia="Times-Roman" w:hAnsi="Times New Roman" w:cs="Times New Roman"/>
          <w:bCs/>
          <w:color w:val="000000"/>
          <w:sz w:val="28"/>
          <w:szCs w:val="28"/>
        </w:rPr>
        <w:t>цивилистические</w:t>
      </w:r>
      <w:proofErr w:type="spellEnd"/>
      <w:r w:rsidRPr="00742F0A">
        <w:rPr>
          <w:rFonts w:ascii="Times New Roman" w:eastAsia="Times-Roman" w:hAnsi="Times New Roman" w:cs="Times New Roman"/>
          <w:bCs/>
          <w:color w:val="000000"/>
          <w:sz w:val="28"/>
          <w:szCs w:val="28"/>
        </w:rPr>
        <w:t xml:space="preserve"> основы: сборник материалов </w:t>
      </w:r>
      <w:proofErr w:type="gramStart"/>
      <w:r w:rsidRPr="00742F0A">
        <w:rPr>
          <w:rFonts w:ascii="Times New Roman" w:eastAsia="Times-Roman" w:hAnsi="Times New Roman" w:cs="Times New Roman"/>
          <w:bCs/>
          <w:color w:val="000000"/>
          <w:sz w:val="28"/>
          <w:szCs w:val="28"/>
        </w:rPr>
        <w:t>Всероссийской  научно</w:t>
      </w:r>
      <w:proofErr w:type="gramEnd"/>
      <w:r w:rsidRPr="00742F0A">
        <w:rPr>
          <w:rFonts w:ascii="Times New Roman" w:eastAsia="Times-Roman" w:hAnsi="Times New Roman" w:cs="Times New Roman"/>
          <w:bCs/>
          <w:color w:val="000000"/>
          <w:sz w:val="28"/>
          <w:szCs w:val="28"/>
        </w:rPr>
        <w:t xml:space="preserve">-практической конференции / Отв. Ред. Д.Х. Валеев, М.Ю. </w:t>
      </w:r>
      <w:proofErr w:type="spellStart"/>
      <w:r w:rsidRPr="00742F0A">
        <w:rPr>
          <w:rFonts w:ascii="Times New Roman" w:eastAsia="Times-Roman" w:hAnsi="Times New Roman" w:cs="Times New Roman"/>
          <w:bCs/>
          <w:color w:val="000000"/>
          <w:sz w:val="28"/>
          <w:szCs w:val="28"/>
        </w:rPr>
        <w:t>Челышев</w:t>
      </w:r>
      <w:proofErr w:type="spellEnd"/>
      <w:r w:rsidRPr="00742F0A">
        <w:rPr>
          <w:rFonts w:ascii="Times New Roman" w:eastAsia="Times-Roman" w:hAnsi="Times New Roman" w:cs="Times New Roman"/>
          <w:bCs/>
          <w:color w:val="000000"/>
          <w:sz w:val="28"/>
          <w:szCs w:val="28"/>
        </w:rPr>
        <w:t>, Казанский государственный  университет. - М.: Статут, 2009. - С. 176.</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3.1.6 </w:t>
      </w:r>
      <w:proofErr w:type="spellStart"/>
      <w:r w:rsidRPr="00742F0A">
        <w:rPr>
          <w:rFonts w:ascii="Times New Roman" w:eastAsia="Times-Roman" w:hAnsi="Times New Roman" w:cs="Times New Roman"/>
          <w:bCs/>
          <w:color w:val="000000"/>
          <w:sz w:val="28"/>
          <w:szCs w:val="28"/>
        </w:rPr>
        <w:t>Викут</w:t>
      </w:r>
      <w:proofErr w:type="spellEnd"/>
      <w:r w:rsidRPr="00742F0A">
        <w:rPr>
          <w:rFonts w:ascii="Times New Roman" w:eastAsia="Times-Roman" w:hAnsi="Times New Roman" w:cs="Times New Roman"/>
          <w:bCs/>
          <w:color w:val="000000"/>
          <w:sz w:val="28"/>
          <w:szCs w:val="28"/>
        </w:rPr>
        <w:t xml:space="preserve"> М.А. Иск как элемент права на судебную защиту, его юридическая природа и </w:t>
      </w:r>
      <w:proofErr w:type="gramStart"/>
      <w:r w:rsidRPr="00742F0A">
        <w:rPr>
          <w:rFonts w:ascii="Times New Roman" w:eastAsia="Times-Roman" w:hAnsi="Times New Roman" w:cs="Times New Roman"/>
          <w:bCs/>
          <w:color w:val="000000"/>
          <w:sz w:val="28"/>
          <w:szCs w:val="28"/>
        </w:rPr>
        <w:t>обоснование  /</w:t>
      </w:r>
      <w:proofErr w:type="gramEnd"/>
      <w:r w:rsidRPr="00742F0A">
        <w:rPr>
          <w:rFonts w:ascii="Times New Roman" w:eastAsia="Times-Roman" w:hAnsi="Times New Roman" w:cs="Times New Roman"/>
          <w:bCs/>
          <w:color w:val="000000"/>
          <w:sz w:val="28"/>
          <w:szCs w:val="28"/>
        </w:rPr>
        <w:t xml:space="preserve">/ Вопросы теории и практики гражданского процесса: </w:t>
      </w:r>
      <w:proofErr w:type="spellStart"/>
      <w:r w:rsidRPr="00742F0A">
        <w:rPr>
          <w:rFonts w:ascii="Times New Roman" w:eastAsia="Times-Roman" w:hAnsi="Times New Roman" w:cs="Times New Roman"/>
          <w:bCs/>
          <w:color w:val="000000"/>
          <w:sz w:val="28"/>
          <w:szCs w:val="28"/>
        </w:rPr>
        <w:t>межвуз</w:t>
      </w:r>
      <w:proofErr w:type="spellEnd"/>
      <w:r w:rsidRPr="00742F0A">
        <w:rPr>
          <w:rFonts w:ascii="Times New Roman" w:eastAsia="Times-Roman" w:hAnsi="Times New Roman" w:cs="Times New Roman"/>
          <w:bCs/>
          <w:color w:val="000000"/>
          <w:sz w:val="28"/>
          <w:szCs w:val="28"/>
        </w:rPr>
        <w:t xml:space="preserve">. Науч. Сборник / Изд-во </w:t>
      </w:r>
      <w:proofErr w:type="spellStart"/>
      <w:r w:rsidRPr="00742F0A">
        <w:rPr>
          <w:rFonts w:ascii="Times New Roman" w:eastAsia="Times-Roman" w:hAnsi="Times New Roman" w:cs="Times New Roman"/>
          <w:bCs/>
          <w:color w:val="000000"/>
          <w:sz w:val="28"/>
          <w:szCs w:val="28"/>
        </w:rPr>
        <w:t>Сарат</w:t>
      </w:r>
      <w:proofErr w:type="spellEnd"/>
      <w:r w:rsidRPr="00742F0A">
        <w:rPr>
          <w:rFonts w:ascii="Times New Roman" w:eastAsia="Times-Roman" w:hAnsi="Times New Roman" w:cs="Times New Roman"/>
          <w:bCs/>
          <w:color w:val="000000"/>
          <w:sz w:val="28"/>
          <w:szCs w:val="28"/>
        </w:rPr>
        <w:t>. Ун-та. - 1976. Вып.1 — С.</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lastRenderedPageBreak/>
        <w:t xml:space="preserve">3.1.7. Филимонова М.В. Поворот исполнения судебного акта: проблемы законодательства и </w:t>
      </w:r>
      <w:proofErr w:type="spellStart"/>
      <w:proofErr w:type="gramStart"/>
      <w:r w:rsidRPr="00742F0A">
        <w:rPr>
          <w:rFonts w:ascii="Times New Roman" w:eastAsia="Times-Roman" w:hAnsi="Times New Roman" w:cs="Times New Roman"/>
          <w:bCs/>
          <w:color w:val="000000"/>
          <w:sz w:val="28"/>
          <w:szCs w:val="28"/>
        </w:rPr>
        <w:t>правоприменения</w:t>
      </w:r>
      <w:proofErr w:type="spellEnd"/>
      <w:r w:rsidRPr="00742F0A">
        <w:rPr>
          <w:rFonts w:ascii="Times New Roman" w:eastAsia="Times-Roman" w:hAnsi="Times New Roman" w:cs="Times New Roman"/>
          <w:bCs/>
          <w:color w:val="000000"/>
          <w:sz w:val="28"/>
          <w:szCs w:val="28"/>
        </w:rPr>
        <w:t xml:space="preserve">  /</w:t>
      </w:r>
      <w:proofErr w:type="gramEnd"/>
      <w:r w:rsidRPr="00742F0A">
        <w:rPr>
          <w:rFonts w:ascii="Times New Roman" w:eastAsia="Times-Roman" w:hAnsi="Times New Roman" w:cs="Times New Roman"/>
          <w:bCs/>
          <w:color w:val="000000"/>
          <w:sz w:val="28"/>
          <w:szCs w:val="28"/>
        </w:rPr>
        <w:t>/ Тенденции развития гражданского процессуального права России: Сб. науч. Статей.- СПб.: Юридический центр «Пресс», 2008. - С.587.</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3.1.8 </w:t>
      </w:r>
      <w:proofErr w:type="spellStart"/>
      <w:r w:rsidRPr="00742F0A">
        <w:rPr>
          <w:rFonts w:ascii="Times New Roman" w:eastAsia="Times-Roman" w:hAnsi="Times New Roman" w:cs="Times New Roman"/>
          <w:bCs/>
          <w:color w:val="000000"/>
          <w:sz w:val="28"/>
          <w:szCs w:val="28"/>
        </w:rPr>
        <w:t>Чечот</w:t>
      </w:r>
      <w:proofErr w:type="spellEnd"/>
      <w:r w:rsidRPr="00742F0A">
        <w:rPr>
          <w:rFonts w:ascii="Times New Roman" w:eastAsia="Times-Roman" w:hAnsi="Times New Roman" w:cs="Times New Roman"/>
          <w:bCs/>
          <w:color w:val="000000"/>
          <w:sz w:val="28"/>
          <w:szCs w:val="28"/>
        </w:rPr>
        <w:t xml:space="preserve"> Д.М., Некоторые вопросы вступления судебных решений в законную силу/ Д.М. </w:t>
      </w:r>
      <w:proofErr w:type="spellStart"/>
      <w:r w:rsidRPr="00742F0A">
        <w:rPr>
          <w:rFonts w:ascii="Times New Roman" w:eastAsia="Times-Roman" w:hAnsi="Times New Roman" w:cs="Times New Roman"/>
          <w:bCs/>
          <w:color w:val="000000"/>
          <w:sz w:val="28"/>
          <w:szCs w:val="28"/>
        </w:rPr>
        <w:t>Чечот</w:t>
      </w:r>
      <w:proofErr w:type="spellEnd"/>
      <w:r w:rsidRPr="00742F0A">
        <w:rPr>
          <w:rFonts w:ascii="Times New Roman" w:eastAsia="Times-Roman" w:hAnsi="Times New Roman" w:cs="Times New Roman"/>
          <w:bCs/>
          <w:color w:val="000000"/>
          <w:sz w:val="28"/>
          <w:szCs w:val="28"/>
        </w:rPr>
        <w:t xml:space="preserve"> // Ученые записки ЛГУ. – 1958. - №255.-С.142</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3.1.9. Норма права и судебное решение/ Н.А. </w:t>
      </w:r>
      <w:proofErr w:type="spellStart"/>
      <w:proofErr w:type="gramStart"/>
      <w:r w:rsidRPr="00742F0A">
        <w:rPr>
          <w:rFonts w:ascii="Times New Roman" w:eastAsia="Times-Roman" w:hAnsi="Times New Roman" w:cs="Times New Roman"/>
          <w:bCs/>
          <w:color w:val="000000"/>
          <w:sz w:val="28"/>
          <w:szCs w:val="28"/>
        </w:rPr>
        <w:t>Чечина</w:t>
      </w:r>
      <w:proofErr w:type="spellEnd"/>
      <w:r w:rsidRPr="00742F0A">
        <w:rPr>
          <w:rFonts w:ascii="Times New Roman" w:eastAsia="Times-Roman" w:hAnsi="Times New Roman" w:cs="Times New Roman"/>
          <w:bCs/>
          <w:color w:val="000000"/>
          <w:sz w:val="28"/>
          <w:szCs w:val="28"/>
        </w:rPr>
        <w:t>.-</w:t>
      </w:r>
      <w:proofErr w:type="spellStart"/>
      <w:proofErr w:type="gramEnd"/>
      <w:r w:rsidRPr="00742F0A">
        <w:rPr>
          <w:rFonts w:ascii="Times New Roman" w:eastAsia="Times-Roman" w:hAnsi="Times New Roman" w:cs="Times New Roman"/>
          <w:bCs/>
          <w:color w:val="000000"/>
          <w:sz w:val="28"/>
          <w:szCs w:val="28"/>
        </w:rPr>
        <w:t>Л.:Издательство</w:t>
      </w:r>
      <w:proofErr w:type="spellEnd"/>
      <w:r w:rsidRPr="00742F0A">
        <w:rPr>
          <w:rFonts w:ascii="Times New Roman" w:eastAsia="Times-Roman" w:hAnsi="Times New Roman" w:cs="Times New Roman"/>
          <w:bCs/>
          <w:color w:val="000000"/>
          <w:sz w:val="28"/>
          <w:szCs w:val="28"/>
        </w:rPr>
        <w:t xml:space="preserve"> ЛГУ, 1961.-С.45</w:t>
      </w:r>
    </w:p>
    <w:p w:rsidR="009E45C0" w:rsidRP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3.1.10 Судебное решение/ М.Г. Авдюков. – М.: Государственное издательство юридической литературы, 1959 г. – С. 185.</w:t>
      </w:r>
    </w:p>
    <w:p w:rsid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3.1.11 Судебное решение. Теоретические проблемы / М.А. Гурвич. - М.: Юридиче</w:t>
      </w:r>
      <w:r w:rsidR="00742F0A">
        <w:rPr>
          <w:rFonts w:ascii="Times New Roman" w:eastAsia="Times-Roman" w:hAnsi="Times New Roman" w:cs="Times New Roman"/>
          <w:bCs/>
          <w:color w:val="000000"/>
          <w:sz w:val="28"/>
          <w:szCs w:val="28"/>
        </w:rPr>
        <w:t>ская литература, 1976. - С. 138</w:t>
      </w:r>
    </w:p>
    <w:p w:rsidR="00742F0A" w:rsidRDefault="009E45C0"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
          <w:bCs/>
          <w:color w:val="000000"/>
          <w:sz w:val="28"/>
          <w:szCs w:val="28"/>
        </w:rPr>
        <w:t>3.2 Статьи</w:t>
      </w:r>
      <w:r w:rsidR="00742F0A" w:rsidRPr="00742F0A">
        <w:rPr>
          <w:rFonts w:ascii="Times New Roman" w:eastAsia="Times-Roman" w:hAnsi="Times New Roman" w:cs="Times New Roman"/>
          <w:b/>
          <w:bCs/>
          <w:color w:val="000000"/>
          <w:sz w:val="28"/>
          <w:szCs w:val="28"/>
        </w:rPr>
        <w:t>:</w:t>
      </w:r>
    </w:p>
    <w:p w:rsidR="00742F0A" w:rsidRDefault="00742F0A"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 3.2.1 </w:t>
      </w:r>
      <w:proofErr w:type="spellStart"/>
      <w:r w:rsidRPr="00742F0A">
        <w:rPr>
          <w:rFonts w:ascii="Times New Roman" w:eastAsia="Times-Roman" w:hAnsi="Times New Roman" w:cs="Times New Roman"/>
          <w:bCs/>
          <w:color w:val="000000"/>
          <w:sz w:val="28"/>
          <w:szCs w:val="28"/>
        </w:rPr>
        <w:t>Дернова</w:t>
      </w:r>
      <w:proofErr w:type="spellEnd"/>
      <w:r w:rsidRPr="00742F0A">
        <w:rPr>
          <w:rFonts w:ascii="Times New Roman" w:eastAsia="Times-Roman" w:hAnsi="Times New Roman" w:cs="Times New Roman"/>
          <w:bCs/>
          <w:color w:val="000000"/>
          <w:sz w:val="28"/>
          <w:szCs w:val="28"/>
        </w:rPr>
        <w:t xml:space="preserve"> Д. Поворот исполнения судебного акта// Арбитражный и гражданский процесс. - 2007.- № 8.- С. 44-48</w:t>
      </w:r>
    </w:p>
    <w:p w:rsidR="00742F0A" w:rsidRDefault="00742F0A"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3.2.2 </w:t>
      </w:r>
      <w:proofErr w:type="spellStart"/>
      <w:r w:rsidRPr="00742F0A">
        <w:rPr>
          <w:rFonts w:ascii="Times New Roman" w:eastAsia="Times-Roman" w:hAnsi="Times New Roman" w:cs="Times New Roman"/>
          <w:bCs/>
          <w:color w:val="000000"/>
          <w:sz w:val="28"/>
          <w:szCs w:val="28"/>
        </w:rPr>
        <w:t>Чечина</w:t>
      </w:r>
      <w:proofErr w:type="spellEnd"/>
      <w:r w:rsidRPr="00742F0A">
        <w:rPr>
          <w:rFonts w:ascii="Times New Roman" w:eastAsia="Times-Roman" w:hAnsi="Times New Roman" w:cs="Times New Roman"/>
          <w:bCs/>
          <w:color w:val="000000"/>
          <w:sz w:val="28"/>
          <w:szCs w:val="28"/>
        </w:rPr>
        <w:t xml:space="preserve"> Н.А. Поворот исполнения решения // Советская </w:t>
      </w:r>
      <w:proofErr w:type="gramStart"/>
      <w:r w:rsidRPr="00742F0A">
        <w:rPr>
          <w:rFonts w:ascii="Times New Roman" w:eastAsia="Times-Roman" w:hAnsi="Times New Roman" w:cs="Times New Roman"/>
          <w:bCs/>
          <w:color w:val="000000"/>
          <w:sz w:val="28"/>
          <w:szCs w:val="28"/>
        </w:rPr>
        <w:t>юстиция.-</w:t>
      </w:r>
      <w:proofErr w:type="gramEnd"/>
      <w:r w:rsidRPr="00742F0A">
        <w:rPr>
          <w:rFonts w:ascii="Times New Roman" w:eastAsia="Times-Roman" w:hAnsi="Times New Roman" w:cs="Times New Roman"/>
          <w:bCs/>
          <w:color w:val="000000"/>
          <w:sz w:val="28"/>
          <w:szCs w:val="28"/>
        </w:rPr>
        <w:t>1958.- №8.- С.40-42</w:t>
      </w:r>
    </w:p>
    <w:p w:rsidR="00742F0A" w:rsidRPr="00742F0A" w:rsidRDefault="00742F0A" w:rsidP="00742F0A">
      <w:pPr>
        <w:pStyle w:val="ad"/>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3.2.3 Анисимова Л., </w:t>
      </w:r>
      <w:proofErr w:type="spellStart"/>
      <w:r w:rsidRPr="00742F0A">
        <w:rPr>
          <w:rFonts w:ascii="Times New Roman" w:eastAsia="Times-Roman" w:hAnsi="Times New Roman" w:cs="Times New Roman"/>
          <w:bCs/>
          <w:color w:val="000000"/>
          <w:sz w:val="28"/>
          <w:szCs w:val="28"/>
        </w:rPr>
        <w:t>Лесницкая</w:t>
      </w:r>
      <w:proofErr w:type="spellEnd"/>
      <w:r w:rsidRPr="00742F0A">
        <w:rPr>
          <w:rFonts w:ascii="Times New Roman" w:eastAsia="Times-Roman" w:hAnsi="Times New Roman" w:cs="Times New Roman"/>
          <w:bCs/>
          <w:color w:val="000000"/>
          <w:sz w:val="28"/>
          <w:szCs w:val="28"/>
        </w:rPr>
        <w:t xml:space="preserve"> Л. Поворот исполнения решения // Социалистическая </w:t>
      </w:r>
      <w:proofErr w:type="gramStart"/>
      <w:r w:rsidRPr="00742F0A">
        <w:rPr>
          <w:rFonts w:ascii="Times New Roman" w:eastAsia="Times-Roman" w:hAnsi="Times New Roman" w:cs="Times New Roman"/>
          <w:bCs/>
          <w:color w:val="000000"/>
          <w:sz w:val="28"/>
          <w:szCs w:val="28"/>
        </w:rPr>
        <w:t>законность.-</w:t>
      </w:r>
      <w:proofErr w:type="gramEnd"/>
      <w:r w:rsidRPr="00742F0A">
        <w:rPr>
          <w:rFonts w:ascii="Times New Roman" w:eastAsia="Times-Roman" w:hAnsi="Times New Roman" w:cs="Times New Roman"/>
          <w:bCs/>
          <w:color w:val="000000"/>
          <w:sz w:val="28"/>
          <w:szCs w:val="28"/>
        </w:rPr>
        <w:t xml:space="preserve"> 1955.- № 7.- С.45. </w:t>
      </w:r>
    </w:p>
    <w:p w:rsidR="00742F0A" w:rsidRPr="00742F0A" w:rsidRDefault="00742F0A" w:rsidP="00742F0A">
      <w:p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3.2.4 Филимонова М.В. Поворот исполнения судебного акта: проблемы законодательства и </w:t>
      </w:r>
      <w:proofErr w:type="spellStart"/>
      <w:r w:rsidRPr="00742F0A">
        <w:rPr>
          <w:rFonts w:ascii="Times New Roman" w:eastAsia="Times-Roman" w:hAnsi="Times New Roman" w:cs="Times New Roman"/>
          <w:bCs/>
          <w:color w:val="000000"/>
          <w:sz w:val="28"/>
          <w:szCs w:val="28"/>
        </w:rPr>
        <w:t>правоприменения</w:t>
      </w:r>
      <w:proofErr w:type="spellEnd"/>
      <w:r w:rsidRPr="00742F0A">
        <w:rPr>
          <w:rFonts w:ascii="Times New Roman" w:eastAsia="Times-Roman" w:hAnsi="Times New Roman" w:cs="Times New Roman"/>
          <w:bCs/>
          <w:color w:val="000000"/>
          <w:sz w:val="28"/>
          <w:szCs w:val="28"/>
        </w:rPr>
        <w:t xml:space="preserve"> // Тенденция развития гражданского процессуального права России: Сб. науч. </w:t>
      </w:r>
      <w:proofErr w:type="gramStart"/>
      <w:r w:rsidRPr="00742F0A">
        <w:rPr>
          <w:rFonts w:ascii="Times New Roman" w:eastAsia="Times-Roman" w:hAnsi="Times New Roman" w:cs="Times New Roman"/>
          <w:bCs/>
          <w:color w:val="000000"/>
          <w:sz w:val="28"/>
          <w:szCs w:val="28"/>
        </w:rPr>
        <w:t>статей.-</w:t>
      </w:r>
      <w:proofErr w:type="gramEnd"/>
      <w:r w:rsidRPr="00742F0A">
        <w:rPr>
          <w:rFonts w:ascii="Times New Roman" w:eastAsia="Times-Roman" w:hAnsi="Times New Roman" w:cs="Times New Roman"/>
          <w:bCs/>
          <w:color w:val="000000"/>
          <w:sz w:val="28"/>
          <w:szCs w:val="28"/>
        </w:rPr>
        <w:t xml:space="preserve"> СПб.: Юридический центр «Пресс», 2008.- С. 586-590.</w:t>
      </w:r>
    </w:p>
    <w:p w:rsidR="00742F0A" w:rsidRPr="00742F0A" w:rsidRDefault="00742F0A" w:rsidP="00742F0A">
      <w:p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3.2.5 </w:t>
      </w:r>
      <w:proofErr w:type="spellStart"/>
      <w:r w:rsidRPr="00742F0A">
        <w:rPr>
          <w:rFonts w:ascii="Times New Roman" w:eastAsia="Times-Roman" w:hAnsi="Times New Roman" w:cs="Times New Roman"/>
          <w:bCs/>
          <w:color w:val="000000"/>
          <w:sz w:val="28"/>
          <w:szCs w:val="28"/>
        </w:rPr>
        <w:t>Анотонова</w:t>
      </w:r>
      <w:proofErr w:type="spellEnd"/>
      <w:r w:rsidRPr="00742F0A">
        <w:rPr>
          <w:rFonts w:ascii="Times New Roman" w:eastAsia="Times-Roman" w:hAnsi="Times New Roman" w:cs="Times New Roman"/>
          <w:bCs/>
          <w:color w:val="000000"/>
          <w:sz w:val="28"/>
          <w:szCs w:val="28"/>
        </w:rPr>
        <w:t xml:space="preserve"> С.А. Поворот исполнения решения как способ восстановления прав должника // Арбитражная практика. – 2006.- № 5.- С. 88-92.</w:t>
      </w:r>
    </w:p>
    <w:p w:rsidR="00742F0A" w:rsidRPr="00742F0A" w:rsidRDefault="00742F0A" w:rsidP="00742F0A">
      <w:pPr>
        <w:spacing w:after="0" w:line="360" w:lineRule="auto"/>
        <w:ind w:left="1080"/>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3.2.6 </w:t>
      </w:r>
      <w:proofErr w:type="spellStart"/>
      <w:r w:rsidRPr="00742F0A">
        <w:rPr>
          <w:rFonts w:ascii="Times New Roman" w:eastAsia="Times-Roman" w:hAnsi="Times New Roman" w:cs="Times New Roman"/>
          <w:bCs/>
          <w:color w:val="000000"/>
          <w:sz w:val="28"/>
          <w:szCs w:val="28"/>
        </w:rPr>
        <w:t>Грось</w:t>
      </w:r>
      <w:proofErr w:type="spellEnd"/>
      <w:r w:rsidRPr="00742F0A">
        <w:rPr>
          <w:rFonts w:ascii="Times New Roman" w:eastAsia="Times-Roman" w:hAnsi="Times New Roman" w:cs="Times New Roman"/>
          <w:bCs/>
          <w:color w:val="000000"/>
          <w:sz w:val="28"/>
          <w:szCs w:val="28"/>
        </w:rPr>
        <w:t>. Л.А., Мировое соглашение в гражданском судопроизводстве. // Российская юстиция, 1996 г. - С. 12.</w:t>
      </w:r>
    </w:p>
    <w:p w:rsidR="00742F0A"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lastRenderedPageBreak/>
        <w:t xml:space="preserve">3.2.7 </w:t>
      </w:r>
      <w:proofErr w:type="spellStart"/>
      <w:r w:rsidRPr="00742F0A">
        <w:rPr>
          <w:rFonts w:ascii="Times New Roman" w:eastAsia="Times-Roman" w:hAnsi="Times New Roman" w:cs="Times New Roman"/>
          <w:bCs/>
          <w:color w:val="000000"/>
          <w:sz w:val="28"/>
          <w:szCs w:val="28"/>
        </w:rPr>
        <w:t>Бутовский</w:t>
      </w:r>
      <w:proofErr w:type="spellEnd"/>
      <w:r w:rsidRPr="00742F0A">
        <w:rPr>
          <w:rFonts w:ascii="Times New Roman" w:eastAsia="Times-Roman" w:hAnsi="Times New Roman" w:cs="Times New Roman"/>
          <w:bCs/>
          <w:color w:val="000000"/>
          <w:sz w:val="28"/>
          <w:szCs w:val="28"/>
        </w:rPr>
        <w:t xml:space="preserve"> А.Н. Поворот исполнения по отмененному решению/ А.Н. </w:t>
      </w:r>
      <w:proofErr w:type="spellStart"/>
      <w:r w:rsidRPr="00742F0A">
        <w:rPr>
          <w:rFonts w:ascii="Times New Roman" w:eastAsia="Times-Roman" w:hAnsi="Times New Roman" w:cs="Times New Roman"/>
          <w:bCs/>
          <w:color w:val="000000"/>
          <w:sz w:val="28"/>
          <w:szCs w:val="28"/>
        </w:rPr>
        <w:t>Бутовский</w:t>
      </w:r>
      <w:proofErr w:type="spellEnd"/>
      <w:r w:rsidRPr="00742F0A">
        <w:rPr>
          <w:rFonts w:ascii="Times New Roman" w:eastAsia="Times-Roman" w:hAnsi="Times New Roman" w:cs="Times New Roman"/>
          <w:bCs/>
          <w:color w:val="000000"/>
          <w:sz w:val="28"/>
          <w:szCs w:val="28"/>
        </w:rPr>
        <w:t xml:space="preserve">. //Журнал Министерства юстиции. - </w:t>
      </w:r>
      <w:proofErr w:type="gramStart"/>
      <w:r w:rsidRPr="00742F0A">
        <w:rPr>
          <w:rFonts w:ascii="Times New Roman" w:eastAsia="Times-Roman" w:hAnsi="Times New Roman" w:cs="Times New Roman"/>
          <w:bCs/>
          <w:color w:val="000000"/>
          <w:sz w:val="28"/>
          <w:szCs w:val="28"/>
        </w:rPr>
        <w:t>1911.-</w:t>
      </w:r>
      <w:proofErr w:type="gramEnd"/>
      <w:r w:rsidRPr="00742F0A">
        <w:rPr>
          <w:rFonts w:ascii="Times New Roman" w:eastAsia="Times-Roman" w:hAnsi="Times New Roman" w:cs="Times New Roman"/>
          <w:bCs/>
          <w:color w:val="000000"/>
          <w:sz w:val="28"/>
          <w:szCs w:val="28"/>
        </w:rPr>
        <w:t xml:space="preserve">  № 5. Май.- С.64-94</w:t>
      </w:r>
    </w:p>
    <w:p w:rsidR="00742F0A"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3.2.8 Макаров И.А. Восстановление прав ответчика, необоснованно понужденного к заключению договора. /</w:t>
      </w:r>
      <w:proofErr w:type="gramStart"/>
      <w:r w:rsidRPr="00742F0A">
        <w:rPr>
          <w:rFonts w:ascii="Times New Roman" w:eastAsia="Times-Roman" w:hAnsi="Times New Roman" w:cs="Times New Roman"/>
          <w:bCs/>
          <w:color w:val="000000"/>
          <w:sz w:val="28"/>
          <w:szCs w:val="28"/>
        </w:rPr>
        <w:t>/  Арбитражная</w:t>
      </w:r>
      <w:proofErr w:type="gramEnd"/>
      <w:r w:rsidRPr="00742F0A">
        <w:rPr>
          <w:rFonts w:ascii="Times New Roman" w:eastAsia="Times-Roman" w:hAnsi="Times New Roman" w:cs="Times New Roman"/>
          <w:bCs/>
          <w:color w:val="000000"/>
          <w:sz w:val="28"/>
          <w:szCs w:val="28"/>
        </w:rPr>
        <w:t xml:space="preserve"> практика. 2008. № 2 (83). - С. 21.</w:t>
      </w:r>
    </w:p>
    <w:p w:rsidR="00742F0A"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3.2.10 </w:t>
      </w:r>
      <w:proofErr w:type="spellStart"/>
      <w:r w:rsidRPr="00742F0A">
        <w:rPr>
          <w:rFonts w:ascii="Times New Roman" w:eastAsia="Times-Roman" w:hAnsi="Times New Roman" w:cs="Times New Roman"/>
          <w:bCs/>
          <w:color w:val="000000"/>
          <w:sz w:val="28"/>
          <w:szCs w:val="28"/>
        </w:rPr>
        <w:t>Муранов</w:t>
      </w:r>
      <w:proofErr w:type="spellEnd"/>
      <w:r w:rsidRPr="00742F0A">
        <w:rPr>
          <w:rFonts w:ascii="Times New Roman" w:eastAsia="Times-Roman" w:hAnsi="Times New Roman" w:cs="Times New Roman"/>
          <w:bCs/>
          <w:color w:val="000000"/>
          <w:sz w:val="28"/>
          <w:szCs w:val="28"/>
        </w:rPr>
        <w:t xml:space="preserve"> А.И. Поворот исполнения судебных актов: некоторые вопросы толкования и применения / А. </w:t>
      </w:r>
      <w:proofErr w:type="spellStart"/>
      <w:r w:rsidRPr="00742F0A">
        <w:rPr>
          <w:rFonts w:ascii="Times New Roman" w:eastAsia="Times-Roman" w:hAnsi="Times New Roman" w:cs="Times New Roman"/>
          <w:bCs/>
          <w:color w:val="000000"/>
          <w:sz w:val="28"/>
          <w:szCs w:val="28"/>
        </w:rPr>
        <w:t>И.Муранов</w:t>
      </w:r>
      <w:proofErr w:type="spellEnd"/>
      <w:r w:rsidRPr="00742F0A">
        <w:rPr>
          <w:rFonts w:ascii="Times New Roman" w:eastAsia="Times-Roman" w:hAnsi="Times New Roman" w:cs="Times New Roman"/>
          <w:bCs/>
          <w:color w:val="000000"/>
          <w:sz w:val="28"/>
          <w:szCs w:val="28"/>
        </w:rPr>
        <w:t xml:space="preserve"> // Актуальные проблемы международного частного и гражданского права. – </w:t>
      </w:r>
      <w:proofErr w:type="gramStart"/>
      <w:r w:rsidRPr="00742F0A">
        <w:rPr>
          <w:rFonts w:ascii="Times New Roman" w:eastAsia="Times-Roman" w:hAnsi="Times New Roman" w:cs="Times New Roman"/>
          <w:bCs/>
          <w:color w:val="000000"/>
          <w:sz w:val="28"/>
          <w:szCs w:val="28"/>
        </w:rPr>
        <w:t>М. :</w:t>
      </w:r>
      <w:proofErr w:type="gramEnd"/>
      <w:r w:rsidRPr="00742F0A">
        <w:rPr>
          <w:rFonts w:ascii="Times New Roman" w:eastAsia="Times-Roman" w:hAnsi="Times New Roman" w:cs="Times New Roman"/>
          <w:bCs/>
          <w:color w:val="000000"/>
          <w:sz w:val="28"/>
          <w:szCs w:val="28"/>
        </w:rPr>
        <w:t xml:space="preserve"> Статут, 2006. – С. 182-201.</w:t>
      </w:r>
    </w:p>
    <w:p w:rsidR="00742F0A"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3.2.11 </w:t>
      </w:r>
      <w:proofErr w:type="spellStart"/>
      <w:r w:rsidRPr="00742F0A">
        <w:rPr>
          <w:rFonts w:ascii="Times New Roman" w:eastAsia="Times-Roman" w:hAnsi="Times New Roman" w:cs="Times New Roman"/>
          <w:bCs/>
          <w:color w:val="000000"/>
          <w:sz w:val="28"/>
          <w:szCs w:val="28"/>
        </w:rPr>
        <w:t>Аболонин</w:t>
      </w:r>
      <w:proofErr w:type="spellEnd"/>
      <w:r w:rsidRPr="00742F0A">
        <w:rPr>
          <w:rFonts w:ascii="Times New Roman" w:eastAsia="Times-Roman" w:hAnsi="Times New Roman" w:cs="Times New Roman"/>
          <w:bCs/>
          <w:color w:val="000000"/>
          <w:sz w:val="28"/>
          <w:szCs w:val="28"/>
        </w:rPr>
        <w:t xml:space="preserve"> В.О. Недостатки законодательного регулирования поворота исполнения судебных актов в гражданском процессе/ В.О. </w:t>
      </w:r>
      <w:proofErr w:type="spellStart"/>
      <w:r w:rsidRPr="00742F0A">
        <w:rPr>
          <w:rFonts w:ascii="Times New Roman" w:eastAsia="Times-Roman" w:hAnsi="Times New Roman" w:cs="Times New Roman"/>
          <w:bCs/>
          <w:color w:val="000000"/>
          <w:sz w:val="28"/>
          <w:szCs w:val="28"/>
        </w:rPr>
        <w:t>Аболонин</w:t>
      </w:r>
      <w:proofErr w:type="spellEnd"/>
      <w:r w:rsidRPr="00742F0A">
        <w:rPr>
          <w:rFonts w:ascii="Times New Roman" w:eastAsia="Times-Roman" w:hAnsi="Times New Roman" w:cs="Times New Roman"/>
          <w:bCs/>
          <w:color w:val="000000"/>
          <w:sz w:val="28"/>
          <w:szCs w:val="28"/>
        </w:rPr>
        <w:t xml:space="preserve"> // Исполнительное право. - 2012. - № 4. - С. 2</w:t>
      </w:r>
    </w:p>
    <w:p w:rsidR="00742F0A"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3.1.12 Громов Н.А., </w:t>
      </w:r>
      <w:proofErr w:type="spellStart"/>
      <w:r w:rsidRPr="00742F0A">
        <w:rPr>
          <w:rFonts w:ascii="Times New Roman" w:eastAsia="Times-Roman" w:hAnsi="Times New Roman" w:cs="Times New Roman"/>
          <w:bCs/>
          <w:color w:val="000000"/>
          <w:sz w:val="28"/>
          <w:szCs w:val="28"/>
        </w:rPr>
        <w:t>Цыбулевская</w:t>
      </w:r>
      <w:proofErr w:type="spellEnd"/>
      <w:r w:rsidRPr="00742F0A">
        <w:rPr>
          <w:rFonts w:ascii="Times New Roman" w:eastAsia="Times-Roman" w:hAnsi="Times New Roman" w:cs="Times New Roman"/>
          <w:bCs/>
          <w:color w:val="000000"/>
          <w:sz w:val="28"/>
          <w:szCs w:val="28"/>
        </w:rPr>
        <w:t xml:space="preserve"> О.И., </w:t>
      </w:r>
      <w:proofErr w:type="spellStart"/>
      <w:r w:rsidRPr="00742F0A">
        <w:rPr>
          <w:rFonts w:ascii="Times New Roman" w:eastAsia="Times-Roman" w:hAnsi="Times New Roman" w:cs="Times New Roman"/>
          <w:bCs/>
          <w:color w:val="000000"/>
          <w:sz w:val="28"/>
          <w:szCs w:val="28"/>
        </w:rPr>
        <w:t>Францифоров</w:t>
      </w:r>
      <w:proofErr w:type="spellEnd"/>
      <w:r w:rsidRPr="00742F0A">
        <w:rPr>
          <w:rFonts w:ascii="Times New Roman" w:eastAsia="Times-Roman" w:hAnsi="Times New Roman" w:cs="Times New Roman"/>
          <w:bCs/>
          <w:color w:val="000000"/>
          <w:sz w:val="28"/>
          <w:szCs w:val="28"/>
        </w:rPr>
        <w:t xml:space="preserve"> Ю.В. О совершенствовании процессуальной регламентации института рассмотрения арбитражных дел по вновь открывшимся обстоятельствам // Вестник ВАС </w:t>
      </w:r>
      <w:proofErr w:type="gramStart"/>
      <w:r w:rsidRPr="00742F0A">
        <w:rPr>
          <w:rFonts w:ascii="Times New Roman" w:eastAsia="Times-Roman" w:hAnsi="Times New Roman" w:cs="Times New Roman"/>
          <w:bCs/>
          <w:color w:val="000000"/>
          <w:sz w:val="28"/>
          <w:szCs w:val="28"/>
        </w:rPr>
        <w:t>РФ.-</w:t>
      </w:r>
      <w:proofErr w:type="gramEnd"/>
      <w:r w:rsidRPr="00742F0A">
        <w:rPr>
          <w:rFonts w:ascii="Times New Roman" w:eastAsia="Times-Roman" w:hAnsi="Times New Roman" w:cs="Times New Roman"/>
          <w:bCs/>
          <w:color w:val="000000"/>
          <w:sz w:val="28"/>
          <w:szCs w:val="28"/>
        </w:rPr>
        <w:t xml:space="preserve"> 2000. - № 6. - 140 с.</w:t>
      </w:r>
    </w:p>
    <w:p w:rsidR="00742F0A" w:rsidRPr="00742F0A" w:rsidRDefault="00742F0A" w:rsidP="00742F0A">
      <w:pPr>
        <w:spacing w:after="0" w:line="360" w:lineRule="auto"/>
        <w:jc w:val="both"/>
        <w:rPr>
          <w:rFonts w:ascii="Times New Roman" w:eastAsia="Times-Roman" w:hAnsi="Times New Roman" w:cs="Times New Roman"/>
          <w:bCs/>
          <w:color w:val="000000"/>
          <w:sz w:val="28"/>
          <w:szCs w:val="28"/>
        </w:rPr>
      </w:pPr>
    </w:p>
    <w:p w:rsidR="00742F0A" w:rsidRPr="00742F0A" w:rsidRDefault="00742F0A" w:rsidP="00742F0A">
      <w:pPr>
        <w:spacing w:after="0" w:line="360" w:lineRule="auto"/>
        <w:ind w:firstLine="708"/>
        <w:jc w:val="both"/>
        <w:rPr>
          <w:rFonts w:ascii="Times New Roman" w:eastAsia="Times-Roman" w:hAnsi="Times New Roman" w:cs="Times New Roman"/>
          <w:b/>
          <w:bCs/>
          <w:color w:val="000000"/>
          <w:sz w:val="28"/>
          <w:szCs w:val="28"/>
        </w:rPr>
      </w:pPr>
      <w:r w:rsidRPr="00742F0A">
        <w:rPr>
          <w:rFonts w:ascii="Times New Roman" w:eastAsia="Times-Roman" w:hAnsi="Times New Roman" w:cs="Times New Roman"/>
          <w:b/>
          <w:bCs/>
          <w:color w:val="000000"/>
          <w:sz w:val="28"/>
          <w:szCs w:val="28"/>
        </w:rPr>
        <w:t xml:space="preserve">3.4 Специализированная литература: </w:t>
      </w:r>
    </w:p>
    <w:p w:rsidR="00742F0A"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3.4.1</w:t>
      </w:r>
      <w:r w:rsidRPr="00742F0A">
        <w:rPr>
          <w:rFonts w:ascii="Times New Roman" w:eastAsiaTheme="minorEastAsia" w:hAnsi="Times New Roman" w:cs="Times New Roman"/>
          <w:sz w:val="28"/>
          <w:szCs w:val="28"/>
          <w:lang w:eastAsia="ru-RU"/>
        </w:rPr>
        <w:t xml:space="preserve"> </w:t>
      </w:r>
      <w:r w:rsidRPr="00742F0A">
        <w:rPr>
          <w:rFonts w:ascii="Times New Roman" w:eastAsia="Times-Roman" w:hAnsi="Times New Roman" w:cs="Times New Roman"/>
          <w:bCs/>
          <w:color w:val="000000"/>
          <w:sz w:val="28"/>
          <w:szCs w:val="28"/>
        </w:rPr>
        <w:t xml:space="preserve">Латинские юридические изречения / Сост. Е.И. </w:t>
      </w:r>
      <w:proofErr w:type="spellStart"/>
      <w:r w:rsidRPr="00742F0A">
        <w:rPr>
          <w:rFonts w:ascii="Times New Roman" w:eastAsia="Times-Roman" w:hAnsi="Times New Roman" w:cs="Times New Roman"/>
          <w:bCs/>
          <w:color w:val="000000"/>
          <w:sz w:val="28"/>
          <w:szCs w:val="28"/>
        </w:rPr>
        <w:t>Темнов</w:t>
      </w:r>
      <w:proofErr w:type="spellEnd"/>
      <w:r w:rsidRPr="00742F0A">
        <w:rPr>
          <w:rFonts w:ascii="Times New Roman" w:eastAsia="Times-Roman" w:hAnsi="Times New Roman" w:cs="Times New Roman"/>
          <w:bCs/>
          <w:color w:val="000000"/>
          <w:sz w:val="28"/>
          <w:szCs w:val="28"/>
        </w:rPr>
        <w:t xml:space="preserve">. – М.: </w:t>
      </w:r>
      <w:proofErr w:type="spellStart"/>
      <w:r w:rsidRPr="00742F0A">
        <w:rPr>
          <w:rFonts w:ascii="Times New Roman" w:eastAsia="Times-Roman" w:hAnsi="Times New Roman" w:cs="Times New Roman"/>
          <w:bCs/>
          <w:color w:val="000000"/>
          <w:sz w:val="28"/>
          <w:szCs w:val="28"/>
        </w:rPr>
        <w:t>Юристъ</w:t>
      </w:r>
      <w:proofErr w:type="spellEnd"/>
      <w:r w:rsidRPr="00742F0A">
        <w:rPr>
          <w:rFonts w:ascii="Times New Roman" w:eastAsia="Times-Roman" w:hAnsi="Times New Roman" w:cs="Times New Roman"/>
          <w:bCs/>
          <w:color w:val="000000"/>
          <w:sz w:val="28"/>
          <w:szCs w:val="28"/>
        </w:rPr>
        <w:t xml:space="preserve">, 1996. С. 354. </w:t>
      </w:r>
    </w:p>
    <w:p w:rsidR="00742F0A"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 xml:space="preserve">3.4.2 Ожегов С.И. и Шведова Н.Ю. Толковый словарь русского языка: 80 000 слов и </w:t>
      </w:r>
      <w:proofErr w:type="gramStart"/>
      <w:r w:rsidRPr="00742F0A">
        <w:rPr>
          <w:rFonts w:ascii="Times New Roman" w:eastAsia="Times-Roman" w:hAnsi="Times New Roman" w:cs="Times New Roman"/>
          <w:bCs/>
          <w:color w:val="000000"/>
          <w:sz w:val="28"/>
          <w:szCs w:val="28"/>
        </w:rPr>
        <w:t>фразеологических  выражений</w:t>
      </w:r>
      <w:proofErr w:type="gramEnd"/>
      <w:r w:rsidRPr="00742F0A">
        <w:rPr>
          <w:rFonts w:ascii="Times New Roman" w:eastAsia="Times-Roman" w:hAnsi="Times New Roman" w:cs="Times New Roman"/>
          <w:bCs/>
          <w:color w:val="000000"/>
          <w:sz w:val="28"/>
          <w:szCs w:val="28"/>
        </w:rPr>
        <w:t xml:space="preserve"> / Институт русского языка им. В.В. Виноградова.. – М.: Азбуковник, 1999. – С. 81. </w:t>
      </w:r>
    </w:p>
    <w:p w:rsidR="00BE3B3F" w:rsidRPr="00742F0A" w:rsidRDefault="00742F0A" w:rsidP="00742F0A">
      <w:pPr>
        <w:spacing w:after="0" w:line="360" w:lineRule="auto"/>
        <w:ind w:left="1416"/>
        <w:jc w:val="both"/>
        <w:rPr>
          <w:rFonts w:ascii="Times New Roman" w:eastAsia="Times-Roman" w:hAnsi="Times New Roman" w:cs="Times New Roman"/>
          <w:bCs/>
          <w:color w:val="000000"/>
          <w:sz w:val="28"/>
          <w:szCs w:val="28"/>
        </w:rPr>
      </w:pPr>
      <w:r w:rsidRPr="00742F0A">
        <w:rPr>
          <w:rFonts w:ascii="Times New Roman" w:eastAsia="Times-Roman" w:hAnsi="Times New Roman" w:cs="Times New Roman"/>
          <w:bCs/>
          <w:color w:val="000000"/>
          <w:sz w:val="28"/>
          <w:szCs w:val="28"/>
        </w:rPr>
        <w:t>3.4.3 Протокол заседания рабочей группы по обсуждению вопросов, возникающих в практике применения   Арбитражного процессуального кодекса Российской Федерации от 15 июня 2012 г.</w:t>
      </w:r>
      <w:r>
        <w:rPr>
          <w:rFonts w:ascii="Times New Roman" w:eastAsia="Times-Roman" w:hAnsi="Times New Roman" w:cs="Times New Roman"/>
          <w:bCs/>
          <w:color w:val="000000"/>
          <w:sz w:val="28"/>
          <w:szCs w:val="28"/>
        </w:rPr>
        <w:t xml:space="preserve"> N 2 // СПС «Консультант-Плюс».</w:t>
      </w:r>
    </w:p>
    <w:sectPr w:rsidR="00BE3B3F" w:rsidRPr="00742F0A" w:rsidSect="0035197C">
      <w:footerReference w:type="default" r:id="rId8"/>
      <w:pgSz w:w="11906" w:h="16838" w:code="9"/>
      <w:pgMar w:top="1134" w:right="851" w:bottom="1134" w:left="1701" w:header="0" w:footer="397" w:gutter="0"/>
      <w:pgBorders w:display="firstPage">
        <w:top w:val="single" w:sz="8" w:space="1" w:color="auto"/>
        <w:left w:val="single" w:sz="8" w:space="4" w:color="auto"/>
        <w:bottom w:val="single" w:sz="8" w:space="1" w:color="auto"/>
        <w:right w:val="single" w:sz="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30" w:rsidRDefault="00224630" w:rsidP="00BE3B3F">
      <w:pPr>
        <w:spacing w:after="0" w:line="240" w:lineRule="auto"/>
      </w:pPr>
      <w:r>
        <w:separator/>
      </w:r>
    </w:p>
  </w:endnote>
  <w:endnote w:type="continuationSeparator" w:id="0">
    <w:p w:rsidR="00224630" w:rsidRDefault="00224630" w:rsidP="00BE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ArialMT">
    <w:altName w:val="Arial"/>
    <w:charset w:val="00"/>
    <w:family w:val="swiss"/>
    <w:pitch w:val="default"/>
  </w:font>
  <w:font w:name="Times-Roman">
    <w:altName w:val="Times New Roman"/>
    <w:charset w:val="00"/>
    <w:family w:val="roman"/>
    <w:pitch w:val="default"/>
  </w:font>
  <w:font w:name="HelveticaNeue">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92776"/>
      <w:docPartObj>
        <w:docPartGallery w:val="Page Numbers (Bottom of Page)"/>
        <w:docPartUnique/>
      </w:docPartObj>
    </w:sdtPr>
    <w:sdtContent>
      <w:p w:rsidR="005C2DE7" w:rsidRDefault="005C2DE7">
        <w:pPr>
          <w:pStyle w:val="a7"/>
          <w:jc w:val="center"/>
        </w:pPr>
        <w:r>
          <w:fldChar w:fldCharType="begin"/>
        </w:r>
        <w:r>
          <w:instrText>PAGE   \* MERGEFORMAT</w:instrText>
        </w:r>
        <w:r>
          <w:fldChar w:fldCharType="separate"/>
        </w:r>
        <w:r w:rsidR="000A5A58">
          <w:rPr>
            <w:noProof/>
          </w:rPr>
          <w:t>22</w:t>
        </w:r>
        <w:r>
          <w:fldChar w:fldCharType="end"/>
        </w:r>
      </w:p>
    </w:sdtContent>
  </w:sdt>
  <w:p w:rsidR="005C2DE7" w:rsidRDefault="005C2D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30" w:rsidRDefault="00224630" w:rsidP="00BE3B3F">
      <w:pPr>
        <w:spacing w:after="0" w:line="240" w:lineRule="auto"/>
      </w:pPr>
      <w:r>
        <w:separator/>
      </w:r>
    </w:p>
  </w:footnote>
  <w:footnote w:type="continuationSeparator" w:id="0">
    <w:p w:rsidR="00224630" w:rsidRDefault="00224630" w:rsidP="00BE3B3F">
      <w:pPr>
        <w:spacing w:after="0" w:line="240" w:lineRule="auto"/>
      </w:pPr>
      <w:r>
        <w:continuationSeparator/>
      </w:r>
    </w:p>
  </w:footnote>
  <w:footnote w:id="1">
    <w:p w:rsidR="005C2DE7" w:rsidRDefault="005C2DE7" w:rsidP="00EE4C70">
      <w:pPr>
        <w:pStyle w:val="ab"/>
      </w:pPr>
      <w:r>
        <w:rPr>
          <w:rStyle w:val="a9"/>
        </w:rPr>
        <w:footnoteRef/>
      </w:r>
      <w:r>
        <w:tab/>
      </w:r>
      <w:proofErr w:type="spellStart"/>
      <w:r>
        <w:t>Дернова</w:t>
      </w:r>
      <w:proofErr w:type="spellEnd"/>
      <w:r>
        <w:t xml:space="preserve"> Д. Поворот исполнения судебного акта</w:t>
      </w:r>
      <w:r w:rsidRPr="0035197C">
        <w:t>/</w:t>
      </w:r>
      <w:proofErr w:type="spellStart"/>
      <w:r>
        <w:t>Дернова</w:t>
      </w:r>
      <w:proofErr w:type="spellEnd"/>
      <w:r>
        <w:t xml:space="preserve"> Д.// Арбитражный и гражданский процесс. - 2007.- № 8.- С. 44.</w:t>
      </w:r>
    </w:p>
  </w:footnote>
  <w:footnote w:id="2">
    <w:p w:rsidR="005C2DE7" w:rsidRDefault="005C2DE7" w:rsidP="00351CF4">
      <w:pPr>
        <w:pStyle w:val="ab"/>
        <w:jc w:val="both"/>
      </w:pPr>
      <w:r>
        <w:rPr>
          <w:rStyle w:val="a9"/>
        </w:rPr>
        <w:footnoteRef/>
      </w:r>
      <w:r>
        <w:t xml:space="preserve">  Определение Конституционного Суда РФ от 24.12.2013 N 2117-О "Об отказе в принятии к рассмотрению</w:t>
      </w:r>
    </w:p>
    <w:p w:rsidR="005C2DE7" w:rsidRDefault="005C2DE7" w:rsidP="00351CF4">
      <w:pPr>
        <w:pStyle w:val="ab"/>
        <w:jc w:val="both"/>
      </w:pPr>
      <w:r>
        <w:t xml:space="preserve">    жалобы гражданина </w:t>
      </w:r>
      <w:proofErr w:type="spellStart"/>
      <w:r>
        <w:t>Хамидулина</w:t>
      </w:r>
      <w:proofErr w:type="spellEnd"/>
      <w:r>
        <w:t xml:space="preserve"> Юрия Михайловича на нарушение его конституционных прав статьей 443</w:t>
      </w:r>
    </w:p>
    <w:p w:rsidR="005C2DE7" w:rsidRDefault="005C2DE7" w:rsidP="00351CF4">
      <w:pPr>
        <w:pStyle w:val="ab"/>
        <w:jc w:val="both"/>
      </w:pPr>
      <w:r>
        <w:t xml:space="preserve">    ГПК РФ" // </w:t>
      </w:r>
      <w:r w:rsidRPr="0035197C">
        <w:t xml:space="preserve">[Электронный ресурс] </w:t>
      </w:r>
      <w:r>
        <w:t>СПС «Консультант-Плюс».</w:t>
      </w:r>
    </w:p>
  </w:footnote>
  <w:footnote w:id="3">
    <w:p w:rsidR="005C2DE7" w:rsidRDefault="005C2DE7" w:rsidP="00351CF4">
      <w:pPr>
        <w:pStyle w:val="ab"/>
        <w:jc w:val="both"/>
      </w:pPr>
      <w:r>
        <w:rPr>
          <w:rStyle w:val="a9"/>
        </w:rPr>
        <w:footnoteRef/>
      </w:r>
      <w:r>
        <w:t xml:space="preserve">  См. напр.: Постановление Европейского суда по правам человека от 07.05.2002 г. по делу «</w:t>
      </w:r>
      <w:proofErr w:type="spellStart"/>
      <w:r>
        <w:t>Бурдов</w:t>
      </w:r>
      <w:proofErr w:type="spellEnd"/>
      <w:r>
        <w:t xml:space="preserve"> (</w:t>
      </w:r>
      <w:proofErr w:type="spellStart"/>
      <w:r>
        <w:t>Burdov</w:t>
      </w:r>
      <w:proofErr w:type="spellEnd"/>
      <w:r>
        <w:t>)</w:t>
      </w:r>
    </w:p>
    <w:p w:rsidR="005C2DE7" w:rsidRDefault="005C2DE7" w:rsidP="00351CF4">
      <w:pPr>
        <w:pStyle w:val="ab"/>
        <w:jc w:val="both"/>
      </w:pPr>
      <w:r>
        <w:t xml:space="preserve">    против России» (жалоба № 59498/00) </w:t>
      </w:r>
      <w:r w:rsidRPr="00EE4C70">
        <w:t xml:space="preserve">// [Электронный ресурс] </w:t>
      </w:r>
      <w:r>
        <w:t xml:space="preserve">СПС </w:t>
      </w:r>
      <w:r w:rsidRPr="00EE4C70">
        <w:t>«Консультант-Плюс».</w:t>
      </w:r>
    </w:p>
  </w:footnote>
  <w:footnote w:id="4">
    <w:p w:rsidR="005C2DE7" w:rsidRDefault="005C2DE7" w:rsidP="00EE4C70">
      <w:pPr>
        <w:pStyle w:val="ab"/>
        <w:autoSpaceDE w:val="0"/>
        <w:spacing w:after="380"/>
        <w:jc w:val="both"/>
        <w:rPr>
          <w:rFonts w:eastAsia="Times-Roman" w:cs="Times-Roman"/>
        </w:rPr>
      </w:pPr>
      <w:r>
        <w:rPr>
          <w:rStyle w:val="a9"/>
        </w:rPr>
        <w:footnoteRef/>
      </w:r>
      <w:r>
        <w:rPr>
          <w:rFonts w:eastAsia="Times-Roman" w:cs="Times-Roman"/>
        </w:rPr>
        <w:t xml:space="preserve"> Комментарий к Гражданскому процессуальному кодексу Российской Федерации [постатейный] / под </w:t>
      </w:r>
      <w:proofErr w:type="spellStart"/>
      <w:proofErr w:type="gramStart"/>
      <w:r>
        <w:rPr>
          <w:rFonts w:eastAsia="Times-Roman" w:cs="Times-Roman"/>
        </w:rPr>
        <w:t>ред.,судьи</w:t>
      </w:r>
      <w:proofErr w:type="spellEnd"/>
      <w:proofErr w:type="gramEnd"/>
      <w:r>
        <w:rPr>
          <w:rFonts w:eastAsia="Times-Roman" w:cs="Times-Roman"/>
        </w:rPr>
        <w:t xml:space="preserve"> Конституционного Суда РФ, д-ра </w:t>
      </w:r>
      <w:proofErr w:type="spellStart"/>
      <w:r>
        <w:rPr>
          <w:rFonts w:eastAsia="Times-Roman" w:cs="Times-Roman"/>
        </w:rPr>
        <w:t>юрид</w:t>
      </w:r>
      <w:proofErr w:type="spellEnd"/>
      <w:r>
        <w:rPr>
          <w:rFonts w:eastAsia="Times-Roman" w:cs="Times-Roman"/>
        </w:rPr>
        <w:t xml:space="preserve">. наук, проф. Г. А. Жилина. - 5-е изд., </w:t>
      </w:r>
      <w:proofErr w:type="spellStart"/>
      <w:r>
        <w:rPr>
          <w:rFonts w:eastAsia="Times-Roman" w:cs="Times-Roman"/>
        </w:rPr>
        <w:t>перераб</w:t>
      </w:r>
      <w:proofErr w:type="spellEnd"/>
      <w:proofErr w:type="gramStart"/>
      <w:r>
        <w:rPr>
          <w:rFonts w:eastAsia="Times-Roman" w:cs="Times-Roman"/>
        </w:rPr>
        <w:t>.</w:t>
      </w:r>
      <w:proofErr w:type="gramEnd"/>
      <w:r>
        <w:rPr>
          <w:rFonts w:eastAsia="Times-Roman" w:cs="Times-Roman"/>
        </w:rPr>
        <w:t xml:space="preserve"> и доп. –М.: Изд-во Проспект, 2010. - 493с.</w:t>
      </w:r>
    </w:p>
  </w:footnote>
  <w:footnote w:id="5">
    <w:p w:rsidR="005C2DE7" w:rsidRDefault="005C2DE7" w:rsidP="00351CF4">
      <w:pPr>
        <w:pStyle w:val="ab"/>
      </w:pPr>
      <w:r>
        <w:rPr>
          <w:rStyle w:val="a9"/>
        </w:rPr>
        <w:footnoteRef/>
      </w:r>
      <w:r>
        <w:t xml:space="preserve">  </w:t>
      </w:r>
      <w:proofErr w:type="spellStart"/>
      <w:r>
        <w:t>Чечина</w:t>
      </w:r>
      <w:proofErr w:type="spellEnd"/>
      <w:r>
        <w:t xml:space="preserve"> Н.А. Поворот исполнения решения // Советская </w:t>
      </w:r>
      <w:proofErr w:type="gramStart"/>
      <w:r>
        <w:t>юстиция.-</w:t>
      </w:r>
      <w:proofErr w:type="gramEnd"/>
      <w:r>
        <w:t>1958.- №8.- С.40.</w:t>
      </w:r>
    </w:p>
  </w:footnote>
  <w:footnote w:id="6">
    <w:p w:rsidR="005C2DE7" w:rsidRDefault="005C2DE7" w:rsidP="00351CF4">
      <w:pPr>
        <w:pStyle w:val="ab"/>
      </w:pPr>
      <w:r>
        <w:rPr>
          <w:rStyle w:val="a9"/>
        </w:rPr>
        <w:footnoteRef/>
      </w:r>
      <w:r>
        <w:t xml:space="preserve">  Анисимова Л., </w:t>
      </w:r>
      <w:proofErr w:type="spellStart"/>
      <w:r>
        <w:t>Лесницкая</w:t>
      </w:r>
      <w:proofErr w:type="spellEnd"/>
      <w:r>
        <w:t xml:space="preserve"> Л. Поворот исполнения решения // Социалистическая </w:t>
      </w:r>
      <w:proofErr w:type="gramStart"/>
      <w:r>
        <w:t>законность.-</w:t>
      </w:r>
      <w:proofErr w:type="gramEnd"/>
      <w:r>
        <w:t xml:space="preserve"> 1955.- № 7.</w:t>
      </w:r>
    </w:p>
    <w:p w:rsidR="005C2DE7" w:rsidRDefault="005C2DE7" w:rsidP="00351CF4">
      <w:pPr>
        <w:pStyle w:val="ab"/>
      </w:pPr>
      <w:r>
        <w:t xml:space="preserve">     С.45. </w:t>
      </w:r>
    </w:p>
  </w:footnote>
  <w:footnote w:id="7">
    <w:p w:rsidR="005C2DE7" w:rsidRDefault="005C2DE7" w:rsidP="00351CF4">
      <w:pPr>
        <w:pStyle w:val="ab"/>
      </w:pPr>
      <w:r>
        <w:rPr>
          <w:rStyle w:val="a9"/>
        </w:rPr>
        <w:footnoteRef/>
      </w:r>
      <w:r>
        <w:t xml:space="preserve">  Филимонова М.В. Поворот исполнения судебного акта: проблемы законодательства и </w:t>
      </w:r>
      <w:proofErr w:type="spellStart"/>
      <w:r>
        <w:t>правоприменения</w:t>
      </w:r>
      <w:proofErr w:type="spellEnd"/>
      <w:r>
        <w:t xml:space="preserve"> //</w:t>
      </w:r>
    </w:p>
    <w:p w:rsidR="005C2DE7" w:rsidRDefault="005C2DE7" w:rsidP="00EE4C70">
      <w:pPr>
        <w:pStyle w:val="ab"/>
        <w:ind w:left="0" w:firstLine="0"/>
      </w:pPr>
      <w:r>
        <w:t xml:space="preserve">    Тенденция развития гражданского процессуального права России: Сб. науч. </w:t>
      </w:r>
      <w:proofErr w:type="gramStart"/>
      <w:r>
        <w:t>статей.-</w:t>
      </w:r>
      <w:proofErr w:type="gramEnd"/>
      <w:r>
        <w:t xml:space="preserve"> СПб.: Юридический</w:t>
      </w:r>
    </w:p>
    <w:p w:rsidR="005C2DE7" w:rsidRDefault="005C2DE7" w:rsidP="00EE4C70">
      <w:pPr>
        <w:pStyle w:val="ab"/>
        <w:ind w:left="0" w:firstLine="0"/>
      </w:pPr>
      <w:r>
        <w:t xml:space="preserve">     центр «Пресс», </w:t>
      </w:r>
      <w:proofErr w:type="gramStart"/>
      <w:r>
        <w:t>2008.-</w:t>
      </w:r>
      <w:proofErr w:type="gramEnd"/>
      <w:r>
        <w:t xml:space="preserve"> С. 587. </w:t>
      </w:r>
    </w:p>
  </w:footnote>
  <w:footnote w:id="8">
    <w:p w:rsidR="00EE3375" w:rsidRDefault="005C2DE7" w:rsidP="00EE3375">
      <w:pPr>
        <w:pStyle w:val="ab"/>
        <w:jc w:val="both"/>
      </w:pPr>
      <w:r>
        <w:rPr>
          <w:rStyle w:val="aa"/>
        </w:rPr>
        <w:footnoteRef/>
      </w:r>
      <w:r>
        <w:t xml:space="preserve">   </w:t>
      </w:r>
      <w:r w:rsidRPr="00EE3375">
        <w:t>Федеральный закон "Гражданский процессуальный кодекс Российской Федерации" от 14.</w:t>
      </w:r>
      <w:r w:rsidR="00EE3375">
        <w:t>11.2002 N 138-ФЗ</w:t>
      </w:r>
    </w:p>
    <w:p w:rsidR="005C2DE7" w:rsidRPr="00EE3375" w:rsidRDefault="00EE3375" w:rsidP="00EE3375">
      <w:pPr>
        <w:pStyle w:val="ab"/>
        <w:jc w:val="both"/>
      </w:pPr>
      <w:r>
        <w:t xml:space="preserve">    </w:t>
      </w:r>
      <w:r w:rsidR="005C2DE7" w:rsidRPr="00EE3375">
        <w:t xml:space="preserve">(ред. от 30.12.2015) (с изм. и доп., вступ. в силу с 01.01.2016) // [Электронный ресурс] СПС </w:t>
      </w:r>
    </w:p>
    <w:p w:rsidR="005C2DE7" w:rsidRPr="00EE3375" w:rsidRDefault="005C2DE7" w:rsidP="00EE3375">
      <w:pPr>
        <w:pStyle w:val="ab"/>
        <w:jc w:val="both"/>
      </w:pPr>
      <w:r w:rsidRPr="00EE3375">
        <w:t xml:space="preserve">    «Консультант-Плюс».</w:t>
      </w:r>
      <w:r w:rsidRPr="00EE3375">
        <w:tab/>
      </w:r>
    </w:p>
  </w:footnote>
  <w:footnote w:id="9">
    <w:p w:rsidR="005C2DE7" w:rsidRPr="00EE3375" w:rsidRDefault="005C2DE7" w:rsidP="00EE3375">
      <w:pPr>
        <w:pStyle w:val="ab"/>
        <w:jc w:val="both"/>
      </w:pPr>
      <w:r w:rsidRPr="00EE3375">
        <w:rPr>
          <w:rStyle w:val="aa"/>
        </w:rPr>
        <w:footnoteRef/>
      </w:r>
      <w:r w:rsidRPr="00EE3375">
        <w:t xml:space="preserve">   Федеральный закон "Арбитражный процессуальный кодекс Российской Федерации" от 24.07.2002 N 95-ФЗ (ред. от 01.05.2016) // [Электронный ресурс] СПС «Консультант-Плюс».</w:t>
      </w:r>
    </w:p>
  </w:footnote>
  <w:footnote w:id="10">
    <w:p w:rsidR="005C2DE7" w:rsidRPr="00EE3375" w:rsidRDefault="005C2DE7" w:rsidP="000A5A58">
      <w:pPr>
        <w:pStyle w:val="ab"/>
        <w:ind w:left="0" w:firstLine="0"/>
        <w:jc w:val="both"/>
      </w:pPr>
      <w:r w:rsidRPr="00EE3375">
        <w:rPr>
          <w:rStyle w:val="a9"/>
        </w:rPr>
        <w:footnoteRef/>
      </w:r>
      <w:r w:rsidRPr="00EE3375">
        <w:t xml:space="preserve"> Гражданский процессуальный кодекс РСФСР от 11 июня 1964 г. // Ведомости ВС РСФСР. 1964. № 24. </w:t>
      </w:r>
    </w:p>
  </w:footnote>
  <w:footnote w:id="11">
    <w:p w:rsidR="005C2DE7" w:rsidRPr="00EE3375" w:rsidRDefault="005C2DE7" w:rsidP="00EE3375">
      <w:pPr>
        <w:pStyle w:val="ab"/>
        <w:jc w:val="both"/>
      </w:pPr>
      <w:r w:rsidRPr="00EE3375">
        <w:rPr>
          <w:rStyle w:val="aa"/>
        </w:rPr>
        <w:footnoteRef/>
      </w:r>
      <w:r w:rsidR="00EE3375">
        <w:t xml:space="preserve"> </w:t>
      </w:r>
      <w:r w:rsidRPr="00EE3375">
        <w:t>Арбитражный процессуальный кодекс Российской Федерации от 5 мая 1995 г. №70-Ф3 // Собрание законодательства Российской Федерации от 8 мая 1995 г., №19, ст. 1709.</w:t>
      </w:r>
    </w:p>
  </w:footnote>
  <w:footnote w:id="12">
    <w:p w:rsidR="005C2DE7" w:rsidRDefault="005C2DE7" w:rsidP="00EE4C70">
      <w:pPr>
        <w:pStyle w:val="ab"/>
      </w:pPr>
      <w:r>
        <w:rPr>
          <w:rStyle w:val="a9"/>
        </w:rPr>
        <w:footnoteRef/>
      </w:r>
      <w:r>
        <w:t xml:space="preserve">  </w:t>
      </w:r>
      <w:proofErr w:type="spellStart"/>
      <w:r>
        <w:t>Анотонова</w:t>
      </w:r>
      <w:proofErr w:type="spellEnd"/>
      <w:r>
        <w:t xml:space="preserve"> С.А. Поворот исполнения решения как способ восстановления прав должника/ С.А. Антонова. // Арбитражная практика. – 2006.- № 5.- С. 91.</w:t>
      </w:r>
    </w:p>
  </w:footnote>
  <w:footnote w:id="13">
    <w:p w:rsidR="005C2DE7" w:rsidRDefault="005C2DE7" w:rsidP="00351CF4">
      <w:pPr>
        <w:pStyle w:val="ab"/>
      </w:pPr>
      <w:r>
        <w:rPr>
          <w:rStyle w:val="a9"/>
        </w:rPr>
        <w:footnoteRef/>
      </w:r>
      <w:r>
        <w:rPr>
          <w:rFonts w:eastAsia="ArialMT" w:cs="ArialMT"/>
        </w:rPr>
        <w:tab/>
        <w:t xml:space="preserve">Постановление ФАС МО от 16.04.2013 по делу N А40-170617/09-28-1213 // </w:t>
      </w:r>
      <w:r>
        <w:t>СПС «Консультант-Плюс».</w:t>
      </w:r>
    </w:p>
  </w:footnote>
  <w:footnote w:id="14">
    <w:p w:rsidR="005C2DE7" w:rsidRDefault="005C2DE7" w:rsidP="00351CF4">
      <w:pPr>
        <w:pStyle w:val="ab"/>
        <w:jc w:val="both"/>
      </w:pPr>
      <w:r>
        <w:rPr>
          <w:rStyle w:val="a9"/>
        </w:rPr>
        <w:footnoteRef/>
      </w:r>
      <w:r>
        <w:tab/>
        <w:t xml:space="preserve">Определение «поворот исполнения судебного акта» было введено в АПК РФ 1995 года, до этого, как и в гражданском процессуальном законодательстве фигурировал термин «судебное решение». В ГПК РСФСР, действовавшем до введения в действие ГПК РФ 2002 года, была закреплена аналогичная норма (ст. 430 ГПК РСФСР). В юридической литературе неоднократно высказывалась позиция о том, что такое различие в регулировании в АПК РФ и ГПК РСФСР необоснованно и предлагалось внести соответствующие изменения в гражданское процессуальное законодательство с тем, чтобы на законодательном уровне установить возможность поворота исполнения судебного акта, а не только судебного постановления в форме решения. Несмотря на это, законодатель последовательно переносит из ГПК РСФСР указанную норму в прежней редакции в ГПК РФ. </w:t>
      </w:r>
    </w:p>
    <w:p w:rsidR="005C2DE7" w:rsidRDefault="005C2DE7" w:rsidP="00351CF4">
      <w:pPr>
        <w:pStyle w:val="ab"/>
      </w:pPr>
    </w:p>
  </w:footnote>
  <w:footnote w:id="15">
    <w:p w:rsidR="005C2DE7" w:rsidRDefault="005C2DE7" w:rsidP="00351CF4">
      <w:pPr>
        <w:pStyle w:val="ab"/>
      </w:pPr>
      <w:r>
        <w:rPr>
          <w:rStyle w:val="a9"/>
        </w:rPr>
        <w:footnoteRef/>
      </w:r>
      <w:r w:rsidR="00EE3375">
        <w:tab/>
      </w:r>
      <w:r>
        <w:t>Определение Верховного Суда РФ от 13 января 2006 г. № 55-В05-11. // СПС «Консультант-Плюс».</w:t>
      </w:r>
    </w:p>
  </w:footnote>
  <w:footnote w:id="16">
    <w:p w:rsidR="005C2DE7" w:rsidRPr="00EE4C70" w:rsidRDefault="005C2DE7" w:rsidP="00351CF4">
      <w:pPr>
        <w:pStyle w:val="ab"/>
        <w:autoSpaceDE w:val="0"/>
        <w:rPr>
          <w:rFonts w:eastAsia="Verdana"/>
        </w:rPr>
      </w:pPr>
      <w:r w:rsidRPr="00EE4C70">
        <w:rPr>
          <w:rStyle w:val="a9"/>
        </w:rPr>
        <w:footnoteRef/>
      </w:r>
      <w:r w:rsidRPr="00EE4C70">
        <w:rPr>
          <w:rFonts w:eastAsia="Verdana"/>
        </w:rPr>
        <w:tab/>
        <w:t>Определение Высшего Арбитражного Суда РФ от 23.11.2012 №ВАС-11052/09 по делу №А53-3598/2008 // // [Электронный ресурс</w:t>
      </w:r>
      <w:proofErr w:type="gramStart"/>
      <w:r w:rsidRPr="00EE4C70">
        <w:rPr>
          <w:rFonts w:eastAsia="Verdana"/>
        </w:rPr>
        <w:t>]  Справ</w:t>
      </w:r>
      <w:proofErr w:type="gramEnd"/>
      <w:r w:rsidRPr="00EE4C70">
        <w:rPr>
          <w:rFonts w:eastAsia="Verdana"/>
        </w:rPr>
        <w:t>.-правовая система «Консультант-Плюс».</w:t>
      </w:r>
    </w:p>
  </w:footnote>
  <w:footnote w:id="17">
    <w:p w:rsidR="005C2DE7" w:rsidRPr="00EE4C70" w:rsidRDefault="005C2DE7" w:rsidP="00351CF4">
      <w:pPr>
        <w:pStyle w:val="ab"/>
        <w:rPr>
          <w:rFonts w:eastAsia="Verdana"/>
        </w:rPr>
      </w:pPr>
      <w:r w:rsidRPr="00EE4C70">
        <w:rPr>
          <w:rStyle w:val="a9"/>
        </w:rPr>
        <w:footnoteRef/>
      </w:r>
      <w:r w:rsidRPr="00EE4C70">
        <w:tab/>
        <w:t xml:space="preserve">См. напр.: </w:t>
      </w:r>
      <w:r w:rsidRPr="00EE4C70">
        <w:rPr>
          <w:rFonts w:eastAsia="ArialMT"/>
        </w:rPr>
        <w:t xml:space="preserve">Апелляционное определение Верховного суда Республики Адыгея от 14.03.2014 по делу N 33- 325/2014 </w:t>
      </w:r>
      <w:r w:rsidRPr="00EE4C70">
        <w:rPr>
          <w:rFonts w:eastAsia="Verdana"/>
        </w:rPr>
        <w:t>// СПС «Консультант-Плюс».</w:t>
      </w:r>
    </w:p>
  </w:footnote>
  <w:footnote w:id="18">
    <w:p w:rsidR="005C2DE7" w:rsidRPr="00EE4C70" w:rsidRDefault="005C2DE7" w:rsidP="00EE4C70">
      <w:pPr>
        <w:spacing w:after="0"/>
        <w:rPr>
          <w:rFonts w:ascii="Times New Roman" w:hAnsi="Times New Roman" w:cs="Times New Roman"/>
          <w:sz w:val="20"/>
          <w:szCs w:val="20"/>
        </w:rPr>
      </w:pPr>
      <w:r w:rsidRPr="00EE4C70">
        <w:rPr>
          <w:rStyle w:val="a9"/>
          <w:rFonts w:ascii="Times New Roman" w:hAnsi="Times New Roman" w:cs="Times New Roman"/>
          <w:sz w:val="20"/>
          <w:szCs w:val="20"/>
        </w:rPr>
        <w:footnoteRef/>
      </w:r>
      <w:r w:rsidRPr="00EE4C70">
        <w:rPr>
          <w:rFonts w:ascii="Times New Roman" w:hAnsi="Times New Roman" w:cs="Times New Roman"/>
          <w:sz w:val="20"/>
          <w:szCs w:val="20"/>
        </w:rPr>
        <w:t xml:space="preserve">  Поворот исполнения по отмененному решению/ А.Н. </w:t>
      </w:r>
      <w:proofErr w:type="spellStart"/>
      <w:r w:rsidRPr="00EE4C70">
        <w:rPr>
          <w:rFonts w:ascii="Times New Roman" w:hAnsi="Times New Roman" w:cs="Times New Roman"/>
          <w:sz w:val="20"/>
          <w:szCs w:val="20"/>
        </w:rPr>
        <w:t>Бутовский</w:t>
      </w:r>
      <w:proofErr w:type="spellEnd"/>
      <w:r w:rsidRPr="00EE4C70">
        <w:rPr>
          <w:rFonts w:ascii="Times New Roman" w:hAnsi="Times New Roman" w:cs="Times New Roman"/>
          <w:sz w:val="20"/>
          <w:szCs w:val="20"/>
        </w:rPr>
        <w:t xml:space="preserve">. //Журнал Министерства юстиции.        </w:t>
      </w:r>
    </w:p>
    <w:p w:rsidR="005C2DE7" w:rsidRPr="00EE4C70" w:rsidRDefault="005C2DE7" w:rsidP="0035197C">
      <w:pPr>
        <w:rPr>
          <w:rFonts w:ascii="Times New Roman" w:hAnsi="Times New Roman" w:cs="Times New Roman"/>
          <w:sz w:val="20"/>
          <w:szCs w:val="20"/>
        </w:rPr>
      </w:pPr>
      <w:r w:rsidRPr="00EE4C7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EE4C70">
        <w:rPr>
          <w:rFonts w:ascii="Times New Roman" w:hAnsi="Times New Roman" w:cs="Times New Roman"/>
          <w:sz w:val="20"/>
          <w:szCs w:val="20"/>
        </w:rPr>
        <w:t>1911.-</w:t>
      </w:r>
      <w:proofErr w:type="gramEnd"/>
      <w:r w:rsidRPr="00EE4C70">
        <w:rPr>
          <w:rFonts w:ascii="Times New Roman" w:hAnsi="Times New Roman" w:cs="Times New Roman"/>
          <w:sz w:val="20"/>
          <w:szCs w:val="20"/>
        </w:rPr>
        <w:t xml:space="preserve"> № 5. Май.- С.665 (орфография исправлена, стилистика текста сохранена).</w:t>
      </w:r>
    </w:p>
    <w:p w:rsidR="005C2DE7" w:rsidRPr="00EE4C70" w:rsidRDefault="005C2DE7" w:rsidP="00351CF4">
      <w:pPr>
        <w:pStyle w:val="ab"/>
      </w:pPr>
    </w:p>
  </w:footnote>
  <w:footnote w:id="19">
    <w:p w:rsidR="005C2DE7" w:rsidRDefault="005C2DE7" w:rsidP="00351CF4">
      <w:pPr>
        <w:pStyle w:val="ab"/>
        <w:autoSpaceDE w:val="0"/>
        <w:rPr>
          <w:rFonts w:eastAsia="Verdana" w:cs="Verdana"/>
        </w:rPr>
      </w:pPr>
      <w:r>
        <w:rPr>
          <w:rStyle w:val="a9"/>
        </w:rPr>
        <w:footnoteRef/>
      </w:r>
      <w:r>
        <w:rPr>
          <w:rFonts w:eastAsia="Verdana" w:cs="Verdana"/>
        </w:rPr>
        <w:tab/>
        <w:t>Постановление Президиума Высшего Арбитражного Суда РФ от 14.12.2010 г. №3809/07 по</w:t>
      </w:r>
      <w:r>
        <w:rPr>
          <w:rFonts w:eastAsia="Tahoma" w:cs="Tahoma"/>
        </w:rPr>
        <w:t xml:space="preserve"> делу N А55-11607/2005</w:t>
      </w:r>
      <w:r>
        <w:rPr>
          <w:rFonts w:eastAsia="Verdana" w:cs="Verdana"/>
        </w:rPr>
        <w:t xml:space="preserve">// </w:t>
      </w:r>
      <w:r w:rsidR="00EE3375" w:rsidRPr="00EE3375">
        <w:rPr>
          <w:rFonts w:eastAsia="Verdana" w:cs="Verdana"/>
        </w:rPr>
        <w:t>[Электронный ресурс] СПС «Консультант-Плюс».</w:t>
      </w:r>
    </w:p>
  </w:footnote>
  <w:footnote w:id="20">
    <w:p w:rsidR="00EE3375" w:rsidRPr="00EE3375" w:rsidRDefault="005C2DE7" w:rsidP="00EE3375">
      <w:pPr>
        <w:spacing w:after="0"/>
        <w:jc w:val="both"/>
        <w:rPr>
          <w:rFonts w:ascii="Times New Roman" w:eastAsia="Tahoma" w:hAnsi="Times New Roman" w:cs="Times New Roman"/>
          <w:sz w:val="20"/>
          <w:szCs w:val="20"/>
        </w:rPr>
      </w:pPr>
      <w:r w:rsidRPr="00EE3375">
        <w:rPr>
          <w:rStyle w:val="a9"/>
          <w:rFonts w:ascii="Times New Roman" w:hAnsi="Times New Roman" w:cs="Times New Roman"/>
          <w:sz w:val="20"/>
          <w:szCs w:val="20"/>
        </w:rPr>
        <w:footnoteRef/>
      </w:r>
      <w:r w:rsidRPr="00EE3375">
        <w:rPr>
          <w:rFonts w:ascii="Times New Roman" w:hAnsi="Times New Roman" w:cs="Times New Roman"/>
          <w:sz w:val="20"/>
          <w:szCs w:val="20"/>
        </w:rPr>
        <w:t xml:space="preserve">  Определение Федерального арбитражного суда Московского округа от 10 ноября 2003 г. </w:t>
      </w:r>
      <w:r w:rsidRPr="00EE3375">
        <w:rPr>
          <w:rFonts w:ascii="Times New Roman" w:eastAsia="Tahoma" w:hAnsi="Times New Roman" w:cs="Times New Roman"/>
          <w:color w:val="000000"/>
          <w:sz w:val="20"/>
          <w:szCs w:val="20"/>
        </w:rPr>
        <w:t xml:space="preserve">№ </w:t>
      </w:r>
      <w:r w:rsidR="00EE3375" w:rsidRPr="00EE3375">
        <w:rPr>
          <w:rFonts w:ascii="Times New Roman" w:eastAsia="Tahoma" w:hAnsi="Times New Roman" w:cs="Times New Roman"/>
          <w:sz w:val="20"/>
          <w:szCs w:val="20"/>
        </w:rPr>
        <w:t xml:space="preserve">КГ-А40/8435- </w:t>
      </w:r>
    </w:p>
    <w:p w:rsidR="00EE3375" w:rsidRPr="00EE3375" w:rsidRDefault="00EE3375" w:rsidP="00EE3375">
      <w:pPr>
        <w:jc w:val="both"/>
        <w:rPr>
          <w:rFonts w:ascii="Times New Roman" w:hAnsi="Times New Roman" w:cs="Times New Roman"/>
          <w:sz w:val="20"/>
          <w:szCs w:val="20"/>
        </w:rPr>
      </w:pPr>
      <w:r w:rsidRPr="00EE3375">
        <w:rPr>
          <w:rFonts w:ascii="Times New Roman" w:eastAsia="Tahoma" w:hAnsi="Times New Roman" w:cs="Times New Roman"/>
          <w:sz w:val="20"/>
          <w:szCs w:val="20"/>
        </w:rPr>
        <w:t xml:space="preserve">      03-</w:t>
      </w:r>
      <w:r w:rsidR="005C2DE7" w:rsidRPr="00EE3375">
        <w:rPr>
          <w:rFonts w:ascii="Times New Roman" w:eastAsia="Tahoma" w:hAnsi="Times New Roman" w:cs="Times New Roman"/>
          <w:sz w:val="20"/>
          <w:szCs w:val="20"/>
        </w:rPr>
        <w:t xml:space="preserve">п </w:t>
      </w:r>
      <w:r w:rsidRPr="00EE3375">
        <w:rPr>
          <w:rFonts w:ascii="Times New Roman" w:hAnsi="Times New Roman" w:cs="Times New Roman"/>
          <w:sz w:val="20"/>
          <w:szCs w:val="20"/>
        </w:rPr>
        <w:t>по делу № А40-29299/02-96-168 // [Электронный ресурс] СПС «Консультант-Плюс».</w:t>
      </w:r>
    </w:p>
    <w:p w:rsidR="005C2DE7" w:rsidRPr="00EE3375" w:rsidRDefault="005C2DE7" w:rsidP="0035197C">
      <w:pPr>
        <w:jc w:val="both"/>
        <w:rPr>
          <w:rFonts w:ascii="Times New Roman" w:hAnsi="Times New Roman" w:cs="Times New Roman"/>
          <w:sz w:val="20"/>
          <w:szCs w:val="20"/>
        </w:rPr>
      </w:pPr>
    </w:p>
  </w:footnote>
  <w:footnote w:id="21">
    <w:p w:rsidR="005C2DE7" w:rsidRDefault="005C2DE7" w:rsidP="00351CF4">
      <w:pPr>
        <w:pStyle w:val="ab"/>
        <w:autoSpaceDE w:val="0"/>
        <w:rPr>
          <w:rFonts w:eastAsia="Times-Roman" w:cs="Times-Roman"/>
        </w:rPr>
      </w:pPr>
      <w:r>
        <w:rPr>
          <w:rStyle w:val="a9"/>
        </w:rPr>
        <w:footnoteRef/>
      </w:r>
      <w:r>
        <w:rPr>
          <w:rFonts w:eastAsia="Times-Roman" w:cs="Times-Roman"/>
        </w:rPr>
        <w:tab/>
      </w:r>
      <w:proofErr w:type="spellStart"/>
      <w:r>
        <w:rPr>
          <w:rFonts w:eastAsia="Times-Roman" w:cs="Times-Roman"/>
        </w:rPr>
        <w:t>Анотонова</w:t>
      </w:r>
      <w:proofErr w:type="spellEnd"/>
      <w:r>
        <w:rPr>
          <w:rFonts w:eastAsia="Times-Roman" w:cs="Times-Roman"/>
        </w:rPr>
        <w:t xml:space="preserve"> С.А. Поворот исполнения решения как способ восстановления прав должника // Арбитражная практика. – 2006.- № 5.- С. 92.</w:t>
      </w:r>
    </w:p>
  </w:footnote>
  <w:footnote w:id="22">
    <w:p w:rsidR="005C2DE7" w:rsidRDefault="005C2DE7" w:rsidP="00351CF4">
      <w:pPr>
        <w:pStyle w:val="ab"/>
      </w:pPr>
      <w:r>
        <w:rPr>
          <w:rStyle w:val="a9"/>
        </w:rPr>
        <w:footnoteRef/>
      </w:r>
      <w:r>
        <w:tab/>
        <w:t xml:space="preserve">См. напр.: Комментарий к Гражданскому процессуальному кодексу РФ/ Под ред. В.М.  Жуйкова, М.К. </w:t>
      </w:r>
      <w:proofErr w:type="spellStart"/>
      <w:r>
        <w:t>Треушникова</w:t>
      </w:r>
      <w:proofErr w:type="spellEnd"/>
      <w:r>
        <w:t xml:space="preserve">. М.: ОАО «Издательский Дом ''Городец''», 2007. - С.1002 </w:t>
      </w:r>
    </w:p>
  </w:footnote>
  <w:footnote w:id="23">
    <w:p w:rsidR="005C2DE7" w:rsidRDefault="005C2DE7" w:rsidP="00351CF4">
      <w:pPr>
        <w:pStyle w:val="ab"/>
        <w:autoSpaceDE w:val="0"/>
        <w:rPr>
          <w:rFonts w:ascii="Times-Roman" w:eastAsia="Times-Roman" w:hAnsi="Times-Roman" w:cs="Times-Roman"/>
        </w:rPr>
      </w:pPr>
      <w:r>
        <w:rPr>
          <w:rStyle w:val="a9"/>
        </w:rPr>
        <w:footnoteRef/>
      </w:r>
      <w:r>
        <w:rPr>
          <w:rFonts w:ascii="Times-Roman" w:eastAsia="Times-Roman" w:hAnsi="Times-Roman" w:cs="Times-Roman"/>
        </w:rPr>
        <w:tab/>
        <w:t xml:space="preserve">Громов Н.А., </w:t>
      </w:r>
      <w:proofErr w:type="spellStart"/>
      <w:r>
        <w:rPr>
          <w:rFonts w:ascii="Times-Roman" w:eastAsia="Times-Roman" w:hAnsi="Times-Roman" w:cs="Times-Roman"/>
        </w:rPr>
        <w:t>Цыбулевская</w:t>
      </w:r>
      <w:proofErr w:type="spellEnd"/>
      <w:r>
        <w:rPr>
          <w:rFonts w:ascii="Times-Roman" w:eastAsia="Times-Roman" w:hAnsi="Times-Roman" w:cs="Times-Roman"/>
        </w:rPr>
        <w:t xml:space="preserve"> О.И., </w:t>
      </w:r>
      <w:proofErr w:type="spellStart"/>
      <w:r>
        <w:rPr>
          <w:rFonts w:ascii="Times-Roman" w:eastAsia="Times-Roman" w:hAnsi="Times-Roman" w:cs="Times-Roman"/>
        </w:rPr>
        <w:t>Францифоров</w:t>
      </w:r>
      <w:proofErr w:type="spellEnd"/>
      <w:r>
        <w:rPr>
          <w:rFonts w:ascii="Times-Roman" w:eastAsia="Times-Roman" w:hAnsi="Times-Roman" w:cs="Times-Roman"/>
        </w:rPr>
        <w:t xml:space="preserve"> Ю.В. О совершенствовании процессуальной регламентации института рассмотрения арбитражных дел по вновь открывшимся обстоятельствам // Вестник ВАС </w:t>
      </w:r>
      <w:proofErr w:type="gramStart"/>
      <w:r>
        <w:rPr>
          <w:rFonts w:ascii="Times-Roman" w:eastAsia="Times-Roman" w:hAnsi="Times-Roman" w:cs="Times-Roman"/>
        </w:rPr>
        <w:t>РФ.-</w:t>
      </w:r>
      <w:proofErr w:type="gramEnd"/>
      <w:r>
        <w:rPr>
          <w:rFonts w:ascii="Times-Roman" w:eastAsia="Times-Roman" w:hAnsi="Times-Roman" w:cs="Times-Roman"/>
        </w:rPr>
        <w:t xml:space="preserve"> 2000. - № 6. - С. 99.</w:t>
      </w:r>
    </w:p>
  </w:footnote>
  <w:footnote w:id="24">
    <w:p w:rsidR="005C2DE7" w:rsidRDefault="005C2DE7" w:rsidP="00351CF4">
      <w:pPr>
        <w:pStyle w:val="ab"/>
      </w:pPr>
      <w:r>
        <w:rPr>
          <w:rStyle w:val="a9"/>
        </w:rPr>
        <w:footnoteRef/>
      </w:r>
      <w:r>
        <w:tab/>
        <w:t>Определение Верховного Суда РФ от 28.12.1998 г. № 77-В98-</w:t>
      </w:r>
      <w:proofErr w:type="gramStart"/>
      <w:r>
        <w:t>35./</w:t>
      </w:r>
      <w:proofErr w:type="gramEnd"/>
      <w:r>
        <w:t>/ СПС «Консультант-Плюс».</w:t>
      </w:r>
    </w:p>
  </w:footnote>
  <w:footnote w:id="25">
    <w:p w:rsidR="005C2DE7" w:rsidRDefault="005C2DE7" w:rsidP="00351CF4">
      <w:pPr>
        <w:pStyle w:val="ab"/>
        <w:rPr>
          <w:bCs/>
        </w:rPr>
      </w:pPr>
      <w:r>
        <w:rPr>
          <w:rStyle w:val="a9"/>
        </w:rPr>
        <w:footnoteRef/>
      </w:r>
      <w:r>
        <w:rPr>
          <w:bCs/>
        </w:rPr>
        <w:tab/>
        <w:t xml:space="preserve">Постановление ФАС Северо-Западного округа от 04.02.2011 г. по делу № А56-33777/2008 [Электронный ресурс]. Доступ из </w:t>
      </w:r>
      <w:proofErr w:type="gramStart"/>
      <w:r>
        <w:rPr>
          <w:bCs/>
        </w:rPr>
        <w:t>справ.-</w:t>
      </w:r>
      <w:proofErr w:type="gramEnd"/>
      <w:r>
        <w:rPr>
          <w:bCs/>
        </w:rPr>
        <w:t>правовой системы «Консультант-Плюс».</w:t>
      </w:r>
    </w:p>
  </w:footnote>
  <w:footnote w:id="26">
    <w:p w:rsidR="005C2DE7" w:rsidRDefault="005C2DE7" w:rsidP="00351CF4">
      <w:pPr>
        <w:pStyle w:val="ab"/>
      </w:pPr>
      <w:r>
        <w:rPr>
          <w:rStyle w:val="a9"/>
        </w:rPr>
        <w:footnoteRef/>
      </w:r>
      <w:r>
        <w:tab/>
        <w:t xml:space="preserve"> См. также: Постановление ФАС Московского округа от 07.10.2008 № КГ-А40/9480-08 по делу № А40-12545/07-10-103/; Постановление ФАС Уральского округа от 24.11.2010 № Ф09-2500/06-С4 по делу № А07-24536/2005100.</w:t>
      </w:r>
    </w:p>
  </w:footnote>
  <w:footnote w:id="27">
    <w:p w:rsidR="005C2DE7" w:rsidRDefault="005C2DE7" w:rsidP="00351CF4">
      <w:pPr>
        <w:pStyle w:val="ab"/>
        <w:rPr>
          <w:rFonts w:eastAsia="TimesNewRomanPSMT" w:cs="TimesNewRomanPSMT"/>
        </w:rPr>
      </w:pPr>
      <w:r>
        <w:rPr>
          <w:rStyle w:val="a9"/>
        </w:rPr>
        <w:footnoteRef/>
      </w:r>
      <w:r>
        <w:tab/>
        <w:t xml:space="preserve">Постановление </w:t>
      </w:r>
      <w:r>
        <w:rPr>
          <w:rFonts w:eastAsia="TimesNewRomanPSMT" w:cs="TimesNewRomanPSMT"/>
        </w:rPr>
        <w:t xml:space="preserve">Президиума Высшего Арбитражного суда РФ от 29.03.2002 г. № 6923/00 // </w:t>
      </w:r>
      <w:r w:rsidR="00EE3375" w:rsidRPr="00EE3375">
        <w:rPr>
          <w:rFonts w:eastAsia="TimesNewRomanPSMT" w:cs="TimesNewRomanPSMT"/>
        </w:rPr>
        <w:t>[</w:t>
      </w:r>
      <w:r w:rsidR="00EE3375">
        <w:rPr>
          <w:rFonts w:eastAsia="TimesNewRomanPSMT" w:cs="TimesNewRomanPSMT"/>
        </w:rPr>
        <w:t>Электронный ресурс</w:t>
      </w:r>
      <w:r w:rsidR="00EE3375" w:rsidRPr="00EE3375">
        <w:rPr>
          <w:rFonts w:eastAsia="TimesNewRomanPSMT" w:cs="TimesNewRomanPSMT"/>
        </w:rPr>
        <w:t>]</w:t>
      </w:r>
      <w:r w:rsidR="00EE3375">
        <w:rPr>
          <w:rFonts w:eastAsia="TimesNewRomanPSMT" w:cs="TimesNewRomanPSMT"/>
        </w:rPr>
        <w:t xml:space="preserve"> </w:t>
      </w:r>
      <w:r>
        <w:rPr>
          <w:rFonts w:eastAsia="TimesNewRomanPSMT" w:cs="TimesNewRomanPSMT"/>
        </w:rPr>
        <w:t>СПС «Консультант-Плюс».</w:t>
      </w:r>
    </w:p>
  </w:footnote>
  <w:footnote w:id="28">
    <w:p w:rsidR="005C2DE7" w:rsidRDefault="005C2DE7" w:rsidP="00351CF4">
      <w:pPr>
        <w:pStyle w:val="ab"/>
        <w:rPr>
          <w:rFonts w:eastAsia="ArialMT"/>
        </w:rPr>
      </w:pPr>
      <w:r>
        <w:rPr>
          <w:rStyle w:val="a9"/>
        </w:rPr>
        <w:footnoteRef/>
      </w:r>
      <w:r w:rsidR="00EE3375">
        <w:tab/>
      </w:r>
      <w:r>
        <w:rPr>
          <w:rFonts w:eastAsia="ArialMT"/>
        </w:rPr>
        <w:t xml:space="preserve">Апелляционное определение Московского городского суда от 10.10.2013 г. по делу N 11-31589 // </w:t>
      </w:r>
      <w:r w:rsidR="00EE3375" w:rsidRPr="00EE3375">
        <w:rPr>
          <w:rFonts w:eastAsia="ArialMT"/>
        </w:rPr>
        <w:t>[</w:t>
      </w:r>
      <w:r w:rsidR="00EE3375">
        <w:rPr>
          <w:rFonts w:eastAsia="ArialMT"/>
        </w:rPr>
        <w:t>Электронный ресурс</w:t>
      </w:r>
      <w:r w:rsidR="00EE3375" w:rsidRPr="00EE3375">
        <w:rPr>
          <w:rFonts w:eastAsia="ArialMT"/>
        </w:rPr>
        <w:t>]</w:t>
      </w:r>
      <w:r w:rsidR="00EE3375">
        <w:rPr>
          <w:rFonts w:eastAsia="ArialMT"/>
        </w:rPr>
        <w:t xml:space="preserve"> </w:t>
      </w:r>
      <w:r>
        <w:rPr>
          <w:rFonts w:eastAsia="ArialMT"/>
        </w:rPr>
        <w:t>СПС «Консультант-Плюс».</w:t>
      </w:r>
    </w:p>
  </w:footnote>
  <w:footnote w:id="29">
    <w:p w:rsidR="005C2DE7" w:rsidRDefault="005C2DE7" w:rsidP="00351CF4">
      <w:pPr>
        <w:pStyle w:val="ab"/>
      </w:pPr>
      <w:r>
        <w:rPr>
          <w:rStyle w:val="a9"/>
        </w:rPr>
        <w:footnoteRef/>
      </w:r>
      <w:r>
        <w:tab/>
        <w:t>Валеев Д.Х. Система процессуальных гарантий прав граждан и организаций в исполнительном производстве. - М.: Статут, 2009. - С. 279.</w:t>
      </w:r>
    </w:p>
  </w:footnote>
  <w:footnote w:id="30">
    <w:p w:rsidR="005C2DE7" w:rsidRDefault="005C2DE7" w:rsidP="00351CF4">
      <w:pPr>
        <w:pStyle w:val="ab"/>
      </w:pPr>
      <w:r>
        <w:rPr>
          <w:rStyle w:val="a9"/>
        </w:rPr>
        <w:footnoteRef/>
      </w:r>
      <w:r>
        <w:tab/>
      </w:r>
      <w:proofErr w:type="spellStart"/>
      <w:r>
        <w:t>Анотонова</w:t>
      </w:r>
      <w:proofErr w:type="spellEnd"/>
      <w:r>
        <w:t xml:space="preserve"> С.А. Поворот исполнения решения как способ восстановления прав должника/ С.А. Антонова. // Арбитражная практика. – 2006.- № 5.</w:t>
      </w:r>
    </w:p>
  </w:footnote>
  <w:footnote w:id="31">
    <w:p w:rsidR="005C2DE7" w:rsidRDefault="005C2DE7" w:rsidP="00351CF4">
      <w:pPr>
        <w:pStyle w:val="ab"/>
      </w:pPr>
      <w:r>
        <w:rPr>
          <w:rStyle w:val="a9"/>
        </w:rPr>
        <w:footnoteRef/>
      </w:r>
      <w:r>
        <w:tab/>
        <w:t>Постановление ФАС Московского округа от 27.09.2005 по делу № А40-38032/00-9-356. // СПС «Консультант-Плюс».</w:t>
      </w:r>
    </w:p>
  </w:footnote>
  <w:footnote w:id="32">
    <w:p w:rsidR="005C2DE7" w:rsidRDefault="005C2DE7" w:rsidP="00351CF4">
      <w:pPr>
        <w:spacing w:line="360" w:lineRule="auto"/>
        <w:jc w:val="both"/>
        <w:rPr>
          <w:rFonts w:ascii="Times New Roman" w:eastAsia="Tahoma" w:hAnsi="Times New Roman" w:cs="Tahoma"/>
          <w:sz w:val="20"/>
          <w:szCs w:val="20"/>
        </w:rPr>
      </w:pPr>
      <w:r>
        <w:rPr>
          <w:rStyle w:val="a9"/>
        </w:rPr>
        <w:footnoteRef/>
      </w:r>
      <w:r w:rsidR="00EE3375">
        <w:rPr>
          <w:rFonts w:ascii="Times New Roman" w:eastAsia="Tahoma" w:hAnsi="Times New Roman" w:cs="Tahoma"/>
          <w:sz w:val="20"/>
          <w:szCs w:val="20"/>
        </w:rPr>
        <w:t xml:space="preserve">  </w:t>
      </w:r>
      <w:r>
        <w:rPr>
          <w:rFonts w:ascii="Times New Roman" w:eastAsia="Tahoma" w:hAnsi="Times New Roman" w:cs="Tahoma"/>
          <w:sz w:val="20"/>
          <w:szCs w:val="20"/>
        </w:rPr>
        <w:t>Федеральный закон от 02.10.2007 N 229-ФЗ (ред. от 01.05.2016) "Об исполнительном производстве".</w:t>
      </w:r>
    </w:p>
  </w:footnote>
  <w:footnote w:id="33">
    <w:p w:rsidR="005C2DE7" w:rsidRPr="00EE3375" w:rsidRDefault="005C2DE7" w:rsidP="00EE3375">
      <w:pPr>
        <w:spacing w:after="0" w:line="360" w:lineRule="auto"/>
        <w:jc w:val="both"/>
        <w:rPr>
          <w:rFonts w:ascii="Times New Roman" w:eastAsia="Tahoma" w:hAnsi="Times New Roman" w:cs="Times New Roman"/>
          <w:sz w:val="20"/>
          <w:szCs w:val="20"/>
        </w:rPr>
      </w:pPr>
      <w:r w:rsidRPr="00EE3375">
        <w:rPr>
          <w:rStyle w:val="a9"/>
          <w:rFonts w:ascii="Times New Roman" w:hAnsi="Times New Roman" w:cs="Times New Roman"/>
          <w:sz w:val="20"/>
          <w:szCs w:val="20"/>
        </w:rPr>
        <w:footnoteRef/>
      </w:r>
      <w:r w:rsidRPr="00EE3375">
        <w:rPr>
          <w:rFonts w:ascii="Times New Roman" w:eastAsia="Tahoma" w:hAnsi="Times New Roman" w:cs="Times New Roman"/>
          <w:sz w:val="20"/>
          <w:szCs w:val="20"/>
        </w:rPr>
        <w:t xml:space="preserve">  Постановление Президиума ВАС РФ от 04.06.2013 N 10800/10 по делу N А40-76427/09-24-545</w:t>
      </w:r>
    </w:p>
  </w:footnote>
  <w:footnote w:id="34">
    <w:p w:rsidR="005C2DE7" w:rsidRPr="00EE3375" w:rsidRDefault="005C2DE7" w:rsidP="00EE3375">
      <w:pPr>
        <w:pStyle w:val="ab"/>
      </w:pPr>
      <w:r w:rsidRPr="00EE3375">
        <w:rPr>
          <w:rStyle w:val="a9"/>
        </w:rPr>
        <w:footnoteRef/>
      </w:r>
      <w:r w:rsidRPr="00EE3375">
        <w:rPr>
          <w:rFonts w:eastAsia="ArialMT"/>
        </w:rPr>
        <w:tab/>
        <w:t>Постановление Президиума ВАС РФ от 04.06.2013 N 10800/10 по делу N А40-76427/09-24-545</w:t>
      </w:r>
      <w:r w:rsidRPr="00EE3375">
        <w:t xml:space="preserve">// СПС «Консультант-Плюс». </w:t>
      </w:r>
    </w:p>
  </w:footnote>
  <w:footnote w:id="35">
    <w:p w:rsidR="00EE3375" w:rsidRDefault="005C2DE7" w:rsidP="00EE3375">
      <w:pPr>
        <w:spacing w:after="0" w:line="360" w:lineRule="auto"/>
        <w:jc w:val="both"/>
        <w:rPr>
          <w:rFonts w:ascii="Times New Roman" w:eastAsia="Tahoma" w:hAnsi="Times New Roman" w:cs="Times New Roman"/>
          <w:sz w:val="20"/>
          <w:szCs w:val="20"/>
        </w:rPr>
      </w:pPr>
      <w:r w:rsidRPr="00EE3375">
        <w:rPr>
          <w:rStyle w:val="a9"/>
          <w:rFonts w:ascii="Times New Roman" w:hAnsi="Times New Roman" w:cs="Times New Roman"/>
          <w:sz w:val="20"/>
          <w:szCs w:val="20"/>
        </w:rPr>
        <w:footnoteRef/>
      </w:r>
      <w:r w:rsidR="00EE3375">
        <w:rPr>
          <w:rFonts w:ascii="Times New Roman" w:eastAsia="Tahoma" w:hAnsi="Times New Roman" w:cs="Times New Roman"/>
          <w:sz w:val="20"/>
          <w:szCs w:val="20"/>
        </w:rPr>
        <w:t xml:space="preserve"> </w:t>
      </w:r>
      <w:r w:rsidRPr="00EE3375">
        <w:rPr>
          <w:rFonts w:ascii="Times New Roman" w:eastAsia="Tahoma" w:hAnsi="Times New Roman" w:cs="Times New Roman"/>
          <w:sz w:val="20"/>
          <w:szCs w:val="20"/>
        </w:rPr>
        <w:t xml:space="preserve">Постановление Правительства РФ от 21.07.2008 N 550 "Об утверждении Правил возврата должнику </w:t>
      </w:r>
      <w:r w:rsidR="00EE3375">
        <w:rPr>
          <w:rFonts w:ascii="Times New Roman" w:eastAsia="Tahoma" w:hAnsi="Times New Roman" w:cs="Times New Roman"/>
          <w:sz w:val="20"/>
          <w:szCs w:val="20"/>
        </w:rPr>
        <w:t xml:space="preserve">  </w:t>
      </w:r>
    </w:p>
    <w:p w:rsidR="005C2DE7" w:rsidRDefault="00EE3375" w:rsidP="00EE3375">
      <w:pPr>
        <w:spacing w:after="0" w:line="360" w:lineRule="auto"/>
        <w:jc w:val="both"/>
        <w:rPr>
          <w:rFonts w:ascii="Times New Roman" w:eastAsia="Tahoma" w:hAnsi="Times New Roman" w:cs="Tahoma"/>
          <w:sz w:val="20"/>
          <w:szCs w:val="20"/>
        </w:rPr>
      </w:pPr>
      <w:r>
        <w:rPr>
          <w:rFonts w:ascii="Times New Roman" w:eastAsia="Tahoma" w:hAnsi="Times New Roman" w:cs="Times New Roman"/>
          <w:sz w:val="20"/>
          <w:szCs w:val="20"/>
        </w:rPr>
        <w:t xml:space="preserve">     </w:t>
      </w:r>
      <w:r w:rsidR="005C2DE7" w:rsidRPr="00EE3375">
        <w:rPr>
          <w:rFonts w:ascii="Times New Roman" w:eastAsia="Tahoma" w:hAnsi="Times New Roman" w:cs="Times New Roman"/>
          <w:sz w:val="20"/>
          <w:szCs w:val="20"/>
        </w:rPr>
        <w:t>исполнительского сбора".</w:t>
      </w:r>
    </w:p>
  </w:footnote>
  <w:footnote w:id="36">
    <w:p w:rsidR="005C2DE7" w:rsidRDefault="005C2DE7" w:rsidP="00351CF4">
      <w:pPr>
        <w:pStyle w:val="ab"/>
        <w:ind w:left="0" w:firstLine="0"/>
      </w:pPr>
      <w:r>
        <w:rPr>
          <w:rStyle w:val="a9"/>
        </w:rPr>
        <w:footnoteRef/>
      </w:r>
      <w:r>
        <w:t xml:space="preserve"> </w:t>
      </w:r>
      <w:r w:rsidR="00EE3375">
        <w:t xml:space="preserve"> </w:t>
      </w:r>
      <w:r>
        <w:t xml:space="preserve">Комментарий к Арбитражному процессуальному кодексу Российской Федерации (постатейный) </w:t>
      </w:r>
      <w:proofErr w:type="gramStart"/>
      <w:r>
        <w:t>/  Под</w:t>
      </w:r>
      <w:proofErr w:type="gramEnd"/>
      <w:r>
        <w:t xml:space="preserve"> </w:t>
      </w:r>
    </w:p>
    <w:p w:rsidR="005C2DE7" w:rsidRDefault="005C2DE7" w:rsidP="00351CF4">
      <w:pPr>
        <w:pStyle w:val="ab"/>
        <w:ind w:left="0" w:firstLine="0"/>
      </w:pPr>
      <w:r>
        <w:t xml:space="preserve">    </w:t>
      </w:r>
      <w:r w:rsidR="00EE3375">
        <w:t xml:space="preserve"> </w:t>
      </w:r>
      <w:r>
        <w:t xml:space="preserve"> ред.  </w:t>
      </w:r>
      <w:proofErr w:type="spellStart"/>
      <w:r>
        <w:t>д.ю.н</w:t>
      </w:r>
      <w:proofErr w:type="spellEnd"/>
      <w:r>
        <w:t>., профессора В.В. Яркова. 2-е изд., исправленное и дополненное. – М.: «</w:t>
      </w:r>
      <w:proofErr w:type="spellStart"/>
      <w:r>
        <w:t>Волтерс</w:t>
      </w:r>
      <w:proofErr w:type="spellEnd"/>
      <w:r>
        <w:t xml:space="preserve"> </w:t>
      </w:r>
      <w:proofErr w:type="spellStart"/>
      <w:r>
        <w:t>Клувер</w:t>
      </w:r>
      <w:proofErr w:type="spellEnd"/>
      <w:r>
        <w:t>»,</w:t>
      </w:r>
    </w:p>
    <w:p w:rsidR="005C2DE7" w:rsidRDefault="005C2DE7" w:rsidP="00351CF4">
      <w:pPr>
        <w:pStyle w:val="ab"/>
        <w:ind w:left="0" w:firstLine="0"/>
      </w:pPr>
      <w:r>
        <w:t xml:space="preserve">     </w:t>
      </w:r>
      <w:r w:rsidR="00EE3375">
        <w:t xml:space="preserve"> </w:t>
      </w:r>
      <w:r>
        <w:t xml:space="preserve">2004. С. 697.           </w:t>
      </w:r>
    </w:p>
  </w:footnote>
  <w:footnote w:id="37">
    <w:p w:rsidR="005C2DE7" w:rsidRDefault="005C2DE7" w:rsidP="00351CF4">
      <w:pPr>
        <w:pStyle w:val="ab"/>
        <w:ind w:left="0" w:firstLine="0"/>
      </w:pPr>
      <w:r>
        <w:rPr>
          <w:rStyle w:val="a9"/>
        </w:rPr>
        <w:footnoteRef/>
      </w:r>
      <w:r w:rsidR="00EE3375">
        <w:t xml:space="preserve">  </w:t>
      </w:r>
      <w:r>
        <w:t xml:space="preserve">Постатейный комментарий к Гражданскому процессуальному кодексу Российской Федерации / Под ред. </w:t>
      </w:r>
    </w:p>
    <w:p w:rsidR="005C2DE7" w:rsidRDefault="00EE3375" w:rsidP="00351CF4">
      <w:pPr>
        <w:pStyle w:val="ab"/>
        <w:ind w:left="0" w:firstLine="0"/>
      </w:pPr>
      <w:r>
        <w:t xml:space="preserve">      </w:t>
      </w:r>
      <w:proofErr w:type="spellStart"/>
      <w:r w:rsidR="005C2DE7">
        <w:t>д.ю.н</w:t>
      </w:r>
      <w:proofErr w:type="spellEnd"/>
      <w:r w:rsidR="005C2DE7">
        <w:t xml:space="preserve">. П.В. Крашенинникова. – М.: Статут, 2003. С. 683.  </w:t>
      </w:r>
    </w:p>
  </w:footnote>
  <w:footnote w:id="38">
    <w:p w:rsidR="005C2DE7" w:rsidRDefault="005C2DE7" w:rsidP="00351CF4">
      <w:pPr>
        <w:pStyle w:val="ab"/>
        <w:ind w:left="0" w:firstLine="0"/>
      </w:pPr>
      <w:r>
        <w:rPr>
          <w:rStyle w:val="a9"/>
        </w:rPr>
        <w:footnoteRef/>
      </w:r>
      <w:r>
        <w:t xml:space="preserve"> Макаров И.А. Восстановление прав ответчика, необоснованно понужденного к заключению договора. //   </w:t>
      </w:r>
    </w:p>
    <w:p w:rsidR="005C2DE7" w:rsidRDefault="005C2DE7" w:rsidP="00351CF4">
      <w:pPr>
        <w:pStyle w:val="ab"/>
        <w:ind w:left="0" w:firstLine="0"/>
      </w:pPr>
      <w:r>
        <w:t xml:space="preserve">     Арбитражная практика. 2008. № 2 (83). - С. 21.</w:t>
      </w:r>
    </w:p>
  </w:footnote>
  <w:footnote w:id="39">
    <w:p w:rsidR="005C2DE7" w:rsidRDefault="005C2DE7" w:rsidP="00351CF4">
      <w:pPr>
        <w:pStyle w:val="ab"/>
        <w:ind w:left="0" w:firstLine="0"/>
      </w:pPr>
      <w:r>
        <w:rPr>
          <w:rStyle w:val="a9"/>
        </w:rPr>
        <w:footnoteRef/>
      </w:r>
      <w:r w:rsidR="00EE3375">
        <w:t xml:space="preserve"> </w:t>
      </w:r>
      <w:r>
        <w:t xml:space="preserve">Латинские юридические изречения / Сост. Е.И. </w:t>
      </w:r>
      <w:proofErr w:type="spellStart"/>
      <w:r>
        <w:t>Темнов</w:t>
      </w:r>
      <w:proofErr w:type="spellEnd"/>
      <w:r>
        <w:t xml:space="preserve">. – М.: </w:t>
      </w:r>
      <w:proofErr w:type="spellStart"/>
      <w:r>
        <w:t>Юристъ</w:t>
      </w:r>
      <w:proofErr w:type="spellEnd"/>
      <w:r>
        <w:t>, 1996. С. 354.</w:t>
      </w:r>
    </w:p>
  </w:footnote>
  <w:footnote w:id="40">
    <w:p w:rsidR="005C2DE7" w:rsidRDefault="005C2DE7" w:rsidP="00351CF4">
      <w:pPr>
        <w:pStyle w:val="ab"/>
      </w:pPr>
      <w:r>
        <w:rPr>
          <w:rStyle w:val="a9"/>
        </w:rPr>
        <w:footnoteRef/>
      </w:r>
      <w:r>
        <w:tab/>
        <w:t xml:space="preserve">Кандидат юридических наук, член Президиума МКАС при ТПП РФ и советник Президента Федеральной палаты </w:t>
      </w:r>
      <w:proofErr w:type="gramStart"/>
      <w:r>
        <w:t>адвокатов  РФ</w:t>
      </w:r>
      <w:proofErr w:type="gramEnd"/>
      <w:r>
        <w:t xml:space="preserve"> </w:t>
      </w:r>
    </w:p>
  </w:footnote>
  <w:footnote w:id="41">
    <w:p w:rsidR="005C2DE7" w:rsidRDefault="005C2DE7" w:rsidP="00351CF4">
      <w:pPr>
        <w:pStyle w:val="ab"/>
        <w:ind w:left="0" w:firstLine="0"/>
        <w:rPr>
          <w:rFonts w:eastAsia="Times-Roman" w:cs="Times-Roman"/>
        </w:rPr>
      </w:pPr>
      <w:r>
        <w:rPr>
          <w:rStyle w:val="a9"/>
        </w:rPr>
        <w:footnoteRef/>
      </w:r>
      <w:r>
        <w:t xml:space="preserve"> </w:t>
      </w:r>
      <w:proofErr w:type="spellStart"/>
      <w:r>
        <w:rPr>
          <w:rFonts w:eastAsia="Times-Roman" w:cs="Times-Roman"/>
        </w:rPr>
        <w:t>Муранов</w:t>
      </w:r>
      <w:proofErr w:type="spellEnd"/>
      <w:r>
        <w:rPr>
          <w:rFonts w:eastAsia="Times-Roman" w:cs="Times-Roman"/>
        </w:rPr>
        <w:t xml:space="preserve"> А.И. Поворот исполнения судебных актов: некоторые вопросы толкования и применения / А.</w:t>
      </w:r>
    </w:p>
    <w:p w:rsidR="005C2DE7" w:rsidRDefault="005C2DE7" w:rsidP="00351CF4">
      <w:pPr>
        <w:pStyle w:val="ab"/>
        <w:ind w:left="0" w:firstLine="0"/>
        <w:rPr>
          <w:rFonts w:eastAsia="Times-Roman" w:cs="Times-Roman"/>
        </w:rPr>
      </w:pPr>
      <w:r>
        <w:rPr>
          <w:rFonts w:eastAsia="Times-Roman" w:cs="Times-Roman"/>
        </w:rPr>
        <w:t xml:space="preserve">    </w:t>
      </w:r>
      <w:proofErr w:type="spellStart"/>
      <w:r>
        <w:rPr>
          <w:rFonts w:eastAsia="Times-Roman" w:cs="Times-Roman"/>
        </w:rPr>
        <w:t>И.Муранов</w:t>
      </w:r>
      <w:proofErr w:type="spellEnd"/>
      <w:r>
        <w:rPr>
          <w:rFonts w:eastAsia="Times-Roman" w:cs="Times-Roman"/>
        </w:rPr>
        <w:t xml:space="preserve"> // Актуальные проблемы международного частного и гражданского права. – М.: Статут, 2006. –</w:t>
      </w:r>
    </w:p>
    <w:p w:rsidR="005C2DE7" w:rsidRDefault="005C2DE7" w:rsidP="00351CF4">
      <w:pPr>
        <w:pStyle w:val="ab"/>
        <w:ind w:left="0" w:firstLine="0"/>
        <w:rPr>
          <w:rFonts w:eastAsia="Times-Roman" w:cs="Times-Roman"/>
        </w:rPr>
      </w:pPr>
      <w:r>
        <w:rPr>
          <w:rFonts w:eastAsia="Times-Roman" w:cs="Times-Roman"/>
        </w:rPr>
        <w:t xml:space="preserve">     С. 186.</w:t>
      </w:r>
    </w:p>
  </w:footnote>
  <w:footnote w:id="42">
    <w:p w:rsidR="005C2DE7" w:rsidRDefault="005C2DE7" w:rsidP="00351CF4">
      <w:pPr>
        <w:pStyle w:val="ab"/>
        <w:ind w:left="0" w:firstLine="0"/>
      </w:pPr>
      <w:r>
        <w:rPr>
          <w:rStyle w:val="a9"/>
        </w:rPr>
        <w:footnoteRef/>
      </w:r>
      <w:r>
        <w:rPr>
          <w:i/>
          <w:iCs/>
        </w:rPr>
        <w:t xml:space="preserve"> Ожегов С.И. и Шведова Н.Ю. </w:t>
      </w:r>
      <w:r>
        <w:t xml:space="preserve">Толковый словарь русского языка: 80 000 слов и фразеологических      </w:t>
      </w:r>
    </w:p>
    <w:p w:rsidR="005C2DE7" w:rsidRDefault="005C2DE7" w:rsidP="00351CF4">
      <w:pPr>
        <w:pStyle w:val="ab"/>
        <w:ind w:left="0" w:firstLine="0"/>
      </w:pPr>
      <w:r>
        <w:t xml:space="preserve">    выражений / Институт русского языка им. В.В. </w:t>
      </w:r>
      <w:proofErr w:type="gramStart"/>
      <w:r>
        <w:t>Виноградова..</w:t>
      </w:r>
      <w:proofErr w:type="gramEnd"/>
      <w:r>
        <w:t xml:space="preserve"> – М.: Азбуковник, 1999. – С. 81.   </w:t>
      </w:r>
    </w:p>
  </w:footnote>
  <w:footnote w:id="43">
    <w:p w:rsidR="005C2DE7" w:rsidRPr="00EE3375" w:rsidRDefault="005C2DE7" w:rsidP="00351CF4">
      <w:pPr>
        <w:pStyle w:val="ab"/>
        <w:autoSpaceDE w:val="0"/>
        <w:rPr>
          <w:rFonts w:eastAsia="Tahoma" w:cs="Tahoma"/>
        </w:rPr>
      </w:pPr>
      <w:r>
        <w:rPr>
          <w:rStyle w:val="a9"/>
        </w:rPr>
        <w:footnoteRef/>
      </w:r>
      <w:r>
        <w:rPr>
          <w:rFonts w:eastAsia="Tahoma" w:cs="Tahoma"/>
        </w:rPr>
        <w:tab/>
        <w:t>Постановление Семнадцатого арбитражного апелляционного суда от 06.04.2011 N 17АП-12119/2009-ГК по делу N А60-39640/09</w:t>
      </w:r>
      <w:r w:rsidR="00EE3375">
        <w:rPr>
          <w:rFonts w:eastAsia="Tahoma" w:cs="Tahoma"/>
        </w:rPr>
        <w:t xml:space="preserve"> </w:t>
      </w:r>
      <w:r w:rsidR="00EE3375" w:rsidRPr="00EE3375">
        <w:rPr>
          <w:rFonts w:eastAsia="Tahoma" w:cs="Tahoma"/>
        </w:rPr>
        <w:t>// [</w:t>
      </w:r>
      <w:r w:rsidR="00EE3375">
        <w:rPr>
          <w:rFonts w:eastAsia="Tahoma" w:cs="Tahoma"/>
        </w:rPr>
        <w:t>Электронный ресурс</w:t>
      </w:r>
      <w:r w:rsidR="00EE3375" w:rsidRPr="00EE3375">
        <w:rPr>
          <w:rFonts w:eastAsia="Tahoma" w:cs="Tahoma"/>
        </w:rPr>
        <w:t xml:space="preserve">] </w:t>
      </w:r>
      <w:r w:rsidR="00EE3375">
        <w:rPr>
          <w:rFonts w:eastAsia="Tahoma" w:cs="Tahoma"/>
        </w:rPr>
        <w:t>СПС «Консультант-Плюс».</w:t>
      </w:r>
    </w:p>
  </w:footnote>
  <w:footnote w:id="44">
    <w:p w:rsidR="00EE3375" w:rsidRPr="00EE3375" w:rsidRDefault="005C2DE7" w:rsidP="00EE3375">
      <w:pPr>
        <w:pStyle w:val="ab"/>
        <w:ind w:left="0" w:firstLine="0"/>
      </w:pPr>
      <w:r>
        <w:rPr>
          <w:rStyle w:val="a9"/>
        </w:rPr>
        <w:footnoteRef/>
      </w:r>
      <w:r w:rsidR="00EE3375">
        <w:t xml:space="preserve"> </w:t>
      </w:r>
      <w:r>
        <w:t>Определение Приморского краевого суда от 14.05.2014 по делу N 33-4237. //</w:t>
      </w:r>
      <w:r w:rsidR="00EE3375" w:rsidRPr="00EE3375">
        <w:t xml:space="preserve"> [Электронный ресурс] </w:t>
      </w:r>
    </w:p>
    <w:p w:rsidR="005C2DE7" w:rsidRDefault="005C2DE7" w:rsidP="00351CF4">
      <w:pPr>
        <w:pStyle w:val="ab"/>
        <w:ind w:left="0" w:firstLine="0"/>
      </w:pPr>
      <w:r>
        <w:t xml:space="preserve"> </w:t>
      </w:r>
      <w:r w:rsidR="00EE3375">
        <w:t xml:space="preserve">    </w:t>
      </w:r>
      <w:r>
        <w:t>СПС «Консультант-Плюс».</w:t>
      </w:r>
    </w:p>
  </w:footnote>
  <w:footnote w:id="45">
    <w:p w:rsidR="00EE3375" w:rsidRDefault="005C2DE7" w:rsidP="001B0EAE">
      <w:pPr>
        <w:pStyle w:val="ab"/>
        <w:ind w:left="0" w:firstLine="0"/>
      </w:pPr>
      <w:r>
        <w:rPr>
          <w:rStyle w:val="a9"/>
        </w:rPr>
        <w:footnoteRef/>
      </w:r>
      <w:r w:rsidR="00EE3375">
        <w:t xml:space="preserve">  </w:t>
      </w:r>
      <w:r>
        <w:t>Кассационное определение Волгоградского областного суда от 09.</w:t>
      </w:r>
      <w:r w:rsidR="00EE3375">
        <w:t>02.2012 по делу N 33-1602/2012.</w:t>
      </w:r>
      <w:r>
        <w:t xml:space="preserve"> // </w:t>
      </w:r>
      <w:r w:rsidR="00EE3375">
        <w:t xml:space="preserve">  </w:t>
      </w:r>
    </w:p>
    <w:p w:rsidR="005C2DE7" w:rsidRDefault="00EE3375" w:rsidP="00EE3375">
      <w:pPr>
        <w:pStyle w:val="ab"/>
        <w:ind w:left="0" w:firstLine="0"/>
      </w:pPr>
      <w:r>
        <w:t xml:space="preserve">      </w:t>
      </w:r>
      <w:r w:rsidRPr="00EE3375">
        <w:t>[</w:t>
      </w:r>
      <w:r>
        <w:t>Электронный ресурс</w:t>
      </w:r>
      <w:r w:rsidRPr="00EE3375">
        <w:t>]</w:t>
      </w:r>
      <w:r>
        <w:t xml:space="preserve"> </w:t>
      </w:r>
      <w:proofErr w:type="gramStart"/>
      <w:r w:rsidR="005C2DE7">
        <w:t>СПС  «</w:t>
      </w:r>
      <w:proofErr w:type="gramEnd"/>
      <w:r w:rsidR="005C2DE7">
        <w:t>Консультант-Плюс».</w:t>
      </w:r>
    </w:p>
  </w:footnote>
  <w:footnote w:id="46">
    <w:p w:rsidR="005C2DE7" w:rsidRDefault="005C2DE7" w:rsidP="00351CF4">
      <w:pPr>
        <w:pStyle w:val="ab"/>
        <w:ind w:left="0" w:firstLine="0"/>
      </w:pPr>
      <w:r>
        <w:rPr>
          <w:rStyle w:val="a9"/>
        </w:rPr>
        <w:footnoteRef/>
      </w:r>
      <w:r w:rsidR="00EE3375">
        <w:t xml:space="preserve">  </w:t>
      </w:r>
      <w:proofErr w:type="spellStart"/>
      <w:r>
        <w:t>Аболонин</w:t>
      </w:r>
      <w:proofErr w:type="spellEnd"/>
      <w:r>
        <w:t xml:space="preserve"> В.О. Недостатки законодательного регулирования поворота исполнения судебных актов в      </w:t>
      </w:r>
    </w:p>
    <w:p w:rsidR="005C2DE7" w:rsidRDefault="005C2DE7" w:rsidP="00351CF4">
      <w:pPr>
        <w:pStyle w:val="ab"/>
        <w:ind w:left="0" w:firstLine="0"/>
      </w:pPr>
      <w:r>
        <w:t xml:space="preserve">   </w:t>
      </w:r>
      <w:r w:rsidR="00EE3375">
        <w:t xml:space="preserve">   </w:t>
      </w:r>
      <w:r>
        <w:t xml:space="preserve"> гражданском процессе/ В.О. </w:t>
      </w:r>
      <w:proofErr w:type="spellStart"/>
      <w:r>
        <w:t>Аболонин</w:t>
      </w:r>
      <w:proofErr w:type="spellEnd"/>
      <w:r>
        <w:t xml:space="preserve"> // Исполнительное право. - 2012. - № 4. - С. 2</w:t>
      </w:r>
    </w:p>
  </w:footnote>
  <w:footnote w:id="47">
    <w:p w:rsidR="005C2DE7" w:rsidRDefault="005C2DE7" w:rsidP="00351CF4">
      <w:pPr>
        <w:pStyle w:val="ab"/>
        <w:ind w:left="0" w:firstLine="0"/>
      </w:pPr>
      <w:r>
        <w:rPr>
          <w:rStyle w:val="a9"/>
        </w:rPr>
        <w:footnoteRef/>
      </w:r>
      <w:r>
        <w:t xml:space="preserve"> </w:t>
      </w:r>
      <w:r w:rsidR="00EE3375">
        <w:t xml:space="preserve"> </w:t>
      </w:r>
      <w:r>
        <w:t xml:space="preserve">Антонова С.А. Поворот исполнения решения как способ восстановления прав должника / С.А. Антонова    </w:t>
      </w:r>
    </w:p>
    <w:p w:rsidR="005C2DE7" w:rsidRPr="001B0EAE" w:rsidRDefault="006642B6" w:rsidP="000A5A58">
      <w:pPr>
        <w:pStyle w:val="ab"/>
        <w:ind w:left="0" w:firstLine="0"/>
        <w:jc w:val="both"/>
      </w:pPr>
      <w:r>
        <w:t xml:space="preserve">     </w:t>
      </w:r>
      <w:r w:rsidR="005C2DE7" w:rsidRPr="001B0EAE">
        <w:t>/</w:t>
      </w:r>
      <w:r w:rsidRPr="001B0EAE">
        <w:t>/ Арбитражная</w:t>
      </w:r>
      <w:r w:rsidR="005C2DE7" w:rsidRPr="001B0EAE">
        <w:t xml:space="preserve"> практика. - 2006. - № 5. - С. 88.</w:t>
      </w:r>
    </w:p>
  </w:footnote>
  <w:footnote w:id="48">
    <w:p w:rsidR="005C2DE7" w:rsidRDefault="005C2DE7" w:rsidP="000A5A58">
      <w:pPr>
        <w:pStyle w:val="ab"/>
        <w:ind w:left="0" w:firstLine="0"/>
        <w:jc w:val="both"/>
        <w:rPr>
          <w:rStyle w:val="annotation1"/>
          <w:rFonts w:ascii="Times New Roman" w:hAnsi="Times New Roman"/>
          <w:sz w:val="20"/>
          <w:szCs w:val="20"/>
        </w:rPr>
      </w:pPr>
      <w:r w:rsidRPr="001B0EAE">
        <w:rPr>
          <w:rStyle w:val="a9"/>
        </w:rPr>
        <w:footnoteRef/>
      </w:r>
      <w:r w:rsidRPr="001B0EAE">
        <w:rPr>
          <w:rStyle w:val="annotation1"/>
          <w:rFonts w:ascii="Times New Roman" w:hAnsi="Times New Roman"/>
          <w:sz w:val="20"/>
          <w:szCs w:val="20"/>
        </w:rPr>
        <w:t xml:space="preserve"> </w:t>
      </w:r>
      <w:r>
        <w:rPr>
          <w:rStyle w:val="annotation1"/>
          <w:rFonts w:ascii="Times New Roman" w:hAnsi="Times New Roman"/>
          <w:sz w:val="20"/>
          <w:szCs w:val="20"/>
        </w:rPr>
        <w:t xml:space="preserve"> </w:t>
      </w:r>
      <w:r w:rsidRPr="001B0EAE">
        <w:rPr>
          <w:rStyle w:val="annotation1"/>
          <w:rFonts w:ascii="Times New Roman" w:hAnsi="Times New Roman"/>
          <w:sz w:val="20"/>
          <w:szCs w:val="20"/>
        </w:rPr>
        <w:t xml:space="preserve">Постановление Федерального арбитражного суда </w:t>
      </w:r>
      <w:proofErr w:type="gramStart"/>
      <w:r w:rsidRPr="001B0EAE">
        <w:rPr>
          <w:rStyle w:val="annotation1"/>
          <w:rFonts w:ascii="Times New Roman" w:hAnsi="Times New Roman"/>
          <w:sz w:val="20"/>
          <w:szCs w:val="20"/>
        </w:rPr>
        <w:t>Северо-Кавказског</w:t>
      </w:r>
      <w:r>
        <w:rPr>
          <w:rStyle w:val="annotation1"/>
          <w:rFonts w:ascii="Times New Roman" w:hAnsi="Times New Roman"/>
          <w:sz w:val="20"/>
          <w:szCs w:val="20"/>
        </w:rPr>
        <w:t>о</w:t>
      </w:r>
      <w:proofErr w:type="gramEnd"/>
      <w:r>
        <w:rPr>
          <w:rStyle w:val="annotation1"/>
          <w:rFonts w:ascii="Times New Roman" w:hAnsi="Times New Roman"/>
          <w:sz w:val="20"/>
          <w:szCs w:val="20"/>
        </w:rPr>
        <w:t xml:space="preserve"> округа от 06.05.2011 г. №Ф08-</w:t>
      </w:r>
    </w:p>
    <w:p w:rsidR="005C2DE7" w:rsidRPr="001B0EAE" w:rsidRDefault="005C2DE7" w:rsidP="000A5A58">
      <w:pPr>
        <w:pStyle w:val="ab"/>
        <w:ind w:left="0" w:firstLine="0"/>
        <w:jc w:val="both"/>
        <w:rPr>
          <w:rStyle w:val="annotation1"/>
          <w:rFonts w:ascii="Times New Roman" w:hAnsi="Times New Roman"/>
          <w:sz w:val="20"/>
          <w:szCs w:val="20"/>
        </w:rPr>
      </w:pPr>
      <w:r>
        <w:rPr>
          <w:rStyle w:val="annotation1"/>
          <w:rFonts w:ascii="Times New Roman" w:hAnsi="Times New Roman"/>
          <w:sz w:val="20"/>
          <w:szCs w:val="20"/>
        </w:rPr>
        <w:t xml:space="preserve">     </w:t>
      </w:r>
      <w:r w:rsidR="00EE3375">
        <w:rPr>
          <w:rStyle w:val="annotation1"/>
          <w:rFonts w:ascii="Times New Roman" w:hAnsi="Times New Roman"/>
          <w:sz w:val="20"/>
          <w:szCs w:val="20"/>
        </w:rPr>
        <w:t xml:space="preserve"> </w:t>
      </w:r>
      <w:r w:rsidRPr="001B0EAE">
        <w:rPr>
          <w:rStyle w:val="annotation1"/>
          <w:rFonts w:ascii="Times New Roman" w:hAnsi="Times New Roman"/>
          <w:sz w:val="20"/>
          <w:szCs w:val="20"/>
        </w:rPr>
        <w:t>2445/11 по делу №А63-7139/</w:t>
      </w:r>
      <w:r w:rsidR="006642B6" w:rsidRPr="001B0EAE">
        <w:rPr>
          <w:rStyle w:val="annotation1"/>
          <w:rFonts w:ascii="Times New Roman" w:hAnsi="Times New Roman"/>
          <w:sz w:val="20"/>
          <w:szCs w:val="20"/>
        </w:rPr>
        <w:t>2006. /</w:t>
      </w:r>
      <w:r w:rsidRPr="001B0EAE">
        <w:rPr>
          <w:rStyle w:val="annotation1"/>
          <w:rFonts w:ascii="Times New Roman" w:hAnsi="Times New Roman"/>
          <w:sz w:val="20"/>
          <w:szCs w:val="20"/>
        </w:rPr>
        <w:t xml:space="preserve">/ </w:t>
      </w:r>
      <w:r w:rsidR="006642B6" w:rsidRPr="006642B6">
        <w:rPr>
          <w:color w:val="000000"/>
        </w:rPr>
        <w:t>[Электронный ресурс] СПС «Консультант-Плюс».</w:t>
      </w:r>
    </w:p>
  </w:footnote>
  <w:footnote w:id="49">
    <w:p w:rsidR="005C2DE7" w:rsidRDefault="005C2DE7" w:rsidP="000A5A58">
      <w:pPr>
        <w:spacing w:after="0"/>
        <w:jc w:val="both"/>
        <w:rPr>
          <w:rStyle w:val="annotation1"/>
          <w:rFonts w:ascii="Times New Roman" w:hAnsi="Times New Roman" w:cs="Times New Roman"/>
          <w:color w:val="auto"/>
          <w:sz w:val="20"/>
          <w:szCs w:val="20"/>
        </w:rPr>
      </w:pPr>
      <w:r w:rsidRPr="001B0EAE">
        <w:rPr>
          <w:rStyle w:val="a9"/>
          <w:rFonts w:ascii="Times New Roman" w:hAnsi="Times New Roman" w:cs="Times New Roman"/>
          <w:sz w:val="20"/>
          <w:szCs w:val="20"/>
        </w:rPr>
        <w:footnoteRef/>
      </w:r>
      <w:r>
        <w:rPr>
          <w:rFonts w:ascii="Times New Roman" w:hAnsi="Times New Roman" w:cs="Times New Roman"/>
          <w:sz w:val="20"/>
          <w:szCs w:val="20"/>
        </w:rPr>
        <w:t xml:space="preserve">  </w:t>
      </w:r>
      <w:r w:rsidRPr="001B0EAE">
        <w:rPr>
          <w:rFonts w:ascii="Times New Roman" w:hAnsi="Times New Roman" w:cs="Times New Roman"/>
          <w:sz w:val="20"/>
          <w:szCs w:val="20"/>
        </w:rPr>
        <w:t>Постановление ФАС Северо-Западного округа от 22 октября 2004 г. № А05-3847/03-198/</w:t>
      </w:r>
      <w:r w:rsidR="006642B6" w:rsidRPr="001B0EAE">
        <w:rPr>
          <w:rFonts w:ascii="Times New Roman" w:hAnsi="Times New Roman" w:cs="Times New Roman"/>
          <w:sz w:val="20"/>
          <w:szCs w:val="20"/>
        </w:rPr>
        <w:t>11</w:t>
      </w:r>
      <w:r w:rsidR="006642B6" w:rsidRPr="001B0EAE">
        <w:rPr>
          <w:rStyle w:val="annotation1"/>
          <w:rFonts w:ascii="Times New Roman" w:hAnsi="Times New Roman" w:cs="Times New Roman"/>
          <w:sz w:val="20"/>
          <w:szCs w:val="20"/>
        </w:rPr>
        <w:t>. /</w:t>
      </w:r>
      <w:r w:rsidRPr="001B0EAE">
        <w:rPr>
          <w:rStyle w:val="annotation1"/>
          <w:rFonts w:ascii="Times New Roman" w:hAnsi="Times New Roman" w:cs="Times New Roman"/>
          <w:sz w:val="20"/>
          <w:szCs w:val="20"/>
        </w:rPr>
        <w:t xml:space="preserve">/ СПС  </w:t>
      </w:r>
    </w:p>
    <w:p w:rsidR="005C2DE7" w:rsidRPr="001B0EAE" w:rsidRDefault="005C2DE7" w:rsidP="000A5A58">
      <w:pPr>
        <w:spacing w:after="0"/>
        <w:jc w:val="both"/>
        <w:rPr>
          <w:rStyle w:val="annotation1"/>
          <w:rFonts w:ascii="Times New Roman" w:hAnsi="Times New Roman" w:cs="Times New Roman"/>
          <w:color w:val="auto"/>
          <w:sz w:val="20"/>
          <w:szCs w:val="20"/>
        </w:rPr>
      </w:pPr>
      <w:r>
        <w:rPr>
          <w:rStyle w:val="annotation1"/>
          <w:rFonts w:ascii="Times New Roman" w:hAnsi="Times New Roman" w:cs="Times New Roman"/>
          <w:color w:val="auto"/>
          <w:sz w:val="20"/>
          <w:szCs w:val="20"/>
        </w:rPr>
        <w:t xml:space="preserve">      </w:t>
      </w:r>
      <w:r w:rsidRPr="001B0EAE">
        <w:rPr>
          <w:rStyle w:val="annotation1"/>
          <w:rFonts w:ascii="Times New Roman" w:hAnsi="Times New Roman" w:cs="Times New Roman"/>
          <w:sz w:val="20"/>
          <w:szCs w:val="20"/>
        </w:rPr>
        <w:t>«Консультант-Плюс».</w:t>
      </w:r>
    </w:p>
  </w:footnote>
  <w:footnote w:id="50">
    <w:p w:rsidR="005C2DE7" w:rsidRPr="001B0EAE" w:rsidRDefault="005C2DE7" w:rsidP="000A5A58">
      <w:pPr>
        <w:pStyle w:val="ab"/>
        <w:autoSpaceDE w:val="0"/>
        <w:jc w:val="both"/>
        <w:rPr>
          <w:rFonts w:eastAsia="Tahoma"/>
        </w:rPr>
      </w:pPr>
      <w:r w:rsidRPr="001B0EAE">
        <w:rPr>
          <w:rStyle w:val="a9"/>
        </w:rPr>
        <w:footnoteRef/>
      </w:r>
      <w:r w:rsidRPr="001B0EAE">
        <w:rPr>
          <w:rFonts w:eastAsia="Tahoma"/>
        </w:rPr>
        <w:tab/>
        <w:t>Постановление ФАС Центрального округа от 26.06.2014 по делу N А64-6827/2011</w:t>
      </w:r>
    </w:p>
  </w:footnote>
  <w:footnote w:id="51">
    <w:p w:rsidR="005C2DE7" w:rsidRPr="001B0EAE" w:rsidRDefault="005C2DE7" w:rsidP="000A5A58">
      <w:pPr>
        <w:pStyle w:val="ab"/>
        <w:autoSpaceDE w:val="0"/>
        <w:jc w:val="both"/>
        <w:rPr>
          <w:rFonts w:eastAsia="Tahoma"/>
        </w:rPr>
      </w:pPr>
      <w:r w:rsidRPr="001B0EAE">
        <w:rPr>
          <w:rStyle w:val="a9"/>
        </w:rPr>
        <w:footnoteRef/>
      </w:r>
      <w:r w:rsidRPr="001B0EAE">
        <w:rPr>
          <w:rFonts w:eastAsia="Tahoma"/>
        </w:rPr>
        <w:tab/>
        <w:t xml:space="preserve">Постановление ФАС </w:t>
      </w:r>
      <w:proofErr w:type="gramStart"/>
      <w:r w:rsidRPr="001B0EAE">
        <w:rPr>
          <w:rFonts w:eastAsia="Tahoma"/>
        </w:rPr>
        <w:t>Северо-Кавказского</w:t>
      </w:r>
      <w:proofErr w:type="gramEnd"/>
      <w:r w:rsidRPr="001B0EAE">
        <w:rPr>
          <w:rFonts w:eastAsia="Tahoma"/>
        </w:rPr>
        <w:t xml:space="preserve"> округа от 20.03.2012 по делу N А32-20528/2009</w:t>
      </w:r>
    </w:p>
  </w:footnote>
  <w:footnote w:id="52">
    <w:p w:rsidR="005C2DE7" w:rsidRDefault="005C2DE7" w:rsidP="006642B6">
      <w:pPr>
        <w:pStyle w:val="ab"/>
        <w:autoSpaceDE w:val="0"/>
        <w:rPr>
          <w:rFonts w:eastAsia="Tahoma" w:cs="Tahoma"/>
        </w:rPr>
      </w:pPr>
      <w:r>
        <w:rPr>
          <w:rStyle w:val="a9"/>
        </w:rPr>
        <w:footnoteRef/>
      </w:r>
      <w:r>
        <w:rPr>
          <w:rFonts w:eastAsia="Tahoma" w:cs="Tahoma"/>
        </w:rPr>
        <w:tab/>
        <w:t>Постановление Президиума ВАС РФ от 27.02.2007 N 11221/05 по делу N А32-29556/2004-21/607-2005-21/1312</w:t>
      </w:r>
      <w:r w:rsidR="006642B6" w:rsidRPr="006642B6">
        <w:rPr>
          <w:rFonts w:eastAsia="Tahoma" w:cs="Tahoma"/>
        </w:rPr>
        <w:t>// [Электронный ресурс] СПС «Консультант-Плюс».</w:t>
      </w:r>
      <w:r w:rsidR="006642B6">
        <w:rPr>
          <w:rFonts w:eastAsia="Tahoma" w:cs="Tahoma"/>
        </w:rPr>
        <w:t xml:space="preserve"> </w:t>
      </w:r>
    </w:p>
  </w:footnote>
  <w:footnote w:id="53">
    <w:p w:rsidR="006642B6" w:rsidRDefault="005C2DE7" w:rsidP="00351CF4">
      <w:pPr>
        <w:pStyle w:val="ConsPlusNormal"/>
        <w:jc w:val="both"/>
        <w:rPr>
          <w:rFonts w:eastAsia="Times New Roman"/>
          <w:sz w:val="20"/>
          <w:szCs w:val="20"/>
        </w:rPr>
      </w:pPr>
      <w:r w:rsidRPr="006642B6">
        <w:rPr>
          <w:rStyle w:val="a9"/>
          <w:sz w:val="20"/>
          <w:szCs w:val="20"/>
        </w:rPr>
        <w:footnoteRef/>
      </w:r>
      <w:r w:rsidR="006642B6" w:rsidRPr="006642B6">
        <w:rPr>
          <w:sz w:val="20"/>
          <w:szCs w:val="20"/>
        </w:rPr>
        <w:t xml:space="preserve"> </w:t>
      </w:r>
      <w:r w:rsidRPr="006642B6">
        <w:rPr>
          <w:rFonts w:eastAsia="Times New Roman"/>
          <w:sz w:val="20"/>
          <w:szCs w:val="20"/>
        </w:rPr>
        <w:t>Постановление Федерального Арбитражного Суда Центрального окр</w:t>
      </w:r>
      <w:r w:rsidR="006642B6">
        <w:rPr>
          <w:rFonts w:eastAsia="Times New Roman"/>
          <w:sz w:val="20"/>
          <w:szCs w:val="20"/>
        </w:rPr>
        <w:t xml:space="preserve">уга от 18.04.2014 по делу N А35  </w:t>
      </w:r>
    </w:p>
    <w:p w:rsidR="006642B6" w:rsidRPr="006642B6" w:rsidRDefault="006642B6" w:rsidP="006642B6">
      <w:pPr>
        <w:pStyle w:val="ConsPlusNormal"/>
        <w:jc w:val="both"/>
        <w:rPr>
          <w:rFonts w:eastAsia="Times New Roman"/>
          <w:sz w:val="20"/>
          <w:szCs w:val="20"/>
        </w:rPr>
      </w:pPr>
      <w:r>
        <w:rPr>
          <w:rFonts w:eastAsia="Times New Roman"/>
          <w:sz w:val="20"/>
          <w:szCs w:val="20"/>
        </w:rPr>
        <w:t xml:space="preserve">    11093/2012. </w:t>
      </w:r>
      <w:r w:rsidRPr="006642B6">
        <w:rPr>
          <w:rFonts w:eastAsia="Times New Roman"/>
          <w:sz w:val="20"/>
          <w:szCs w:val="20"/>
        </w:rPr>
        <w:t>// [Электронный ресурс] СПС «Консультант-Плюс».</w:t>
      </w:r>
    </w:p>
    <w:p w:rsidR="005C2DE7" w:rsidRPr="006642B6" w:rsidRDefault="005C2DE7" w:rsidP="00351CF4">
      <w:pPr>
        <w:pStyle w:val="ConsPlusNormal"/>
        <w:jc w:val="both"/>
        <w:rPr>
          <w:rFonts w:eastAsia="Times New Roman"/>
          <w:sz w:val="20"/>
          <w:szCs w:val="20"/>
        </w:rPr>
      </w:pPr>
    </w:p>
  </w:footnote>
  <w:footnote w:id="54">
    <w:p w:rsidR="005C2DE7" w:rsidRPr="006642B6" w:rsidRDefault="005C2DE7" w:rsidP="006642B6">
      <w:pPr>
        <w:pStyle w:val="ConsPlusNormal"/>
        <w:jc w:val="both"/>
        <w:rPr>
          <w:sz w:val="20"/>
          <w:szCs w:val="20"/>
        </w:rPr>
      </w:pPr>
      <w:r w:rsidRPr="006642B6">
        <w:rPr>
          <w:rStyle w:val="a9"/>
          <w:sz w:val="20"/>
          <w:szCs w:val="20"/>
        </w:rPr>
        <w:footnoteRef/>
      </w:r>
      <w:r w:rsidR="006642B6">
        <w:rPr>
          <w:sz w:val="20"/>
          <w:szCs w:val="20"/>
        </w:rPr>
        <w:t xml:space="preserve"> </w:t>
      </w:r>
      <w:r w:rsidRPr="006642B6">
        <w:rPr>
          <w:sz w:val="20"/>
          <w:szCs w:val="20"/>
        </w:rPr>
        <w:t>Определение Верховного Суда РФ от 23.09.2015 по делу N 307-ЭС15-12977, А56-59765/2014 Об отказ</w:t>
      </w:r>
    </w:p>
    <w:p w:rsidR="005C2DE7" w:rsidRPr="006642B6" w:rsidRDefault="005C2DE7" w:rsidP="006642B6">
      <w:pPr>
        <w:pStyle w:val="ConsPlusNormal"/>
        <w:jc w:val="both"/>
        <w:rPr>
          <w:sz w:val="20"/>
          <w:szCs w:val="20"/>
        </w:rPr>
      </w:pPr>
      <w:r w:rsidRPr="006642B6">
        <w:rPr>
          <w:sz w:val="20"/>
          <w:szCs w:val="20"/>
        </w:rPr>
        <w:t xml:space="preserve">     удовлетворении ходатайства о приостановлении исполнения судебного акта. // СПС «Консультант-Плюс».</w:t>
      </w:r>
    </w:p>
  </w:footnote>
  <w:footnote w:id="55">
    <w:p w:rsidR="005C2DE7" w:rsidRPr="006642B6" w:rsidRDefault="005C2DE7" w:rsidP="006642B6">
      <w:pPr>
        <w:pStyle w:val="ConsPlusNormal"/>
        <w:jc w:val="both"/>
        <w:rPr>
          <w:sz w:val="20"/>
          <w:szCs w:val="20"/>
        </w:rPr>
      </w:pPr>
      <w:r w:rsidRPr="006642B6">
        <w:rPr>
          <w:rStyle w:val="a9"/>
          <w:sz w:val="20"/>
          <w:szCs w:val="20"/>
        </w:rPr>
        <w:footnoteRef/>
      </w:r>
      <w:r w:rsidRPr="006642B6">
        <w:rPr>
          <w:sz w:val="20"/>
          <w:szCs w:val="20"/>
        </w:rPr>
        <w:t xml:space="preserve"> Определение Верховного Суда РФ от 21.10.2015 N 303-ЭС15-14251 по делу N А59-4463/2014 Об отказе в   </w:t>
      </w:r>
    </w:p>
    <w:p w:rsidR="005C2DE7" w:rsidRPr="006642B6" w:rsidRDefault="005C2DE7" w:rsidP="006642B6">
      <w:pPr>
        <w:pStyle w:val="ConsPlusNormal"/>
        <w:jc w:val="both"/>
        <w:rPr>
          <w:sz w:val="20"/>
          <w:szCs w:val="20"/>
        </w:rPr>
      </w:pPr>
      <w:r w:rsidRPr="006642B6">
        <w:rPr>
          <w:sz w:val="20"/>
          <w:szCs w:val="20"/>
        </w:rPr>
        <w:t xml:space="preserve">    </w:t>
      </w:r>
      <w:r w:rsidR="006642B6">
        <w:rPr>
          <w:sz w:val="20"/>
          <w:szCs w:val="20"/>
        </w:rPr>
        <w:t xml:space="preserve"> </w:t>
      </w:r>
      <w:r w:rsidRPr="006642B6">
        <w:rPr>
          <w:sz w:val="20"/>
          <w:szCs w:val="20"/>
        </w:rPr>
        <w:t>удовлетворении ходатайства о приостановлении исполнения судебных актов. // СПС «Консультант-</w:t>
      </w:r>
    </w:p>
    <w:p w:rsidR="005C2DE7" w:rsidRPr="006642B6" w:rsidRDefault="005C2DE7" w:rsidP="006642B6">
      <w:pPr>
        <w:pStyle w:val="ConsPlusNormal"/>
        <w:jc w:val="both"/>
        <w:rPr>
          <w:sz w:val="20"/>
          <w:szCs w:val="20"/>
        </w:rPr>
      </w:pPr>
      <w:r w:rsidRPr="006642B6">
        <w:rPr>
          <w:sz w:val="20"/>
          <w:szCs w:val="20"/>
        </w:rPr>
        <w:t xml:space="preserve">     Плюс».</w:t>
      </w:r>
    </w:p>
  </w:footnote>
  <w:footnote w:id="56">
    <w:p w:rsidR="005C2DE7" w:rsidRDefault="005C2DE7" w:rsidP="00351CF4">
      <w:pPr>
        <w:pStyle w:val="ab"/>
        <w:ind w:left="0" w:firstLine="0"/>
        <w:jc w:val="both"/>
      </w:pPr>
      <w:r>
        <w:rPr>
          <w:rStyle w:val="a9"/>
        </w:rPr>
        <w:footnoteRef/>
      </w:r>
      <w:r>
        <w:t xml:space="preserve"> Терехова Л.А. Контроль и самоконтроль суда в исполнительном производстве // Исполнительное  </w:t>
      </w:r>
    </w:p>
    <w:p w:rsidR="005C2DE7" w:rsidRDefault="006642B6" w:rsidP="00351CF4">
      <w:pPr>
        <w:pStyle w:val="ab"/>
        <w:ind w:left="0" w:firstLine="0"/>
        <w:jc w:val="both"/>
      </w:pPr>
      <w:r>
        <w:t xml:space="preserve">      </w:t>
      </w:r>
      <w:r w:rsidR="005C2DE7">
        <w:t xml:space="preserve">производство: процессуальная природа и </w:t>
      </w:r>
      <w:proofErr w:type="spellStart"/>
      <w:r w:rsidR="005C2DE7">
        <w:t>цивилистические</w:t>
      </w:r>
      <w:proofErr w:type="spellEnd"/>
      <w:r w:rsidR="005C2DE7">
        <w:t xml:space="preserve"> основы: сборник материалов Всероссийской    </w:t>
      </w:r>
    </w:p>
    <w:p w:rsidR="005C2DE7" w:rsidRDefault="006642B6" w:rsidP="00351CF4">
      <w:pPr>
        <w:pStyle w:val="ab"/>
        <w:ind w:left="0" w:firstLine="0"/>
        <w:jc w:val="both"/>
      </w:pPr>
      <w:r>
        <w:t xml:space="preserve">      </w:t>
      </w:r>
      <w:r w:rsidR="005C2DE7">
        <w:t xml:space="preserve">научно-практической конференции / Отв. Ред. Д.Х. Валеев, М.Ю. </w:t>
      </w:r>
      <w:proofErr w:type="spellStart"/>
      <w:r w:rsidR="005C2DE7">
        <w:t>Челышев</w:t>
      </w:r>
      <w:proofErr w:type="spellEnd"/>
      <w:r w:rsidR="005C2DE7">
        <w:t xml:space="preserve">, Казанский государственный   </w:t>
      </w:r>
    </w:p>
    <w:p w:rsidR="005C2DE7" w:rsidRDefault="006642B6" w:rsidP="00351CF4">
      <w:pPr>
        <w:pStyle w:val="ab"/>
        <w:ind w:left="0" w:firstLine="0"/>
        <w:jc w:val="both"/>
      </w:pPr>
      <w:r>
        <w:t xml:space="preserve">      </w:t>
      </w:r>
      <w:r w:rsidR="005C2DE7">
        <w:t>университет. - М.: Статут, 2009. - С. 176.</w:t>
      </w:r>
    </w:p>
  </w:footnote>
  <w:footnote w:id="57">
    <w:p w:rsidR="005C2DE7" w:rsidRDefault="005C2DE7" w:rsidP="00351CF4">
      <w:pPr>
        <w:pStyle w:val="ab"/>
        <w:autoSpaceDE w:val="0"/>
        <w:rPr>
          <w:rFonts w:eastAsia="Tahoma" w:cs="Tahoma"/>
        </w:rPr>
      </w:pPr>
      <w:r>
        <w:rPr>
          <w:rStyle w:val="a9"/>
        </w:rPr>
        <w:footnoteRef/>
      </w:r>
      <w:r>
        <w:rPr>
          <w:rFonts w:eastAsia="Tahoma" w:cs="Tahoma"/>
        </w:rPr>
        <w:tab/>
        <w:t xml:space="preserve">Определение Конституционного Суда РФ от 25.02.2010 N 227-О-О "Об отказе в принятии к рассмотрению жалобы гражданина </w:t>
      </w:r>
      <w:proofErr w:type="spellStart"/>
      <w:r>
        <w:rPr>
          <w:rFonts w:eastAsia="Tahoma" w:cs="Tahoma"/>
        </w:rPr>
        <w:t>Постолова</w:t>
      </w:r>
      <w:proofErr w:type="spellEnd"/>
      <w:r>
        <w:rPr>
          <w:rFonts w:eastAsia="Tahoma" w:cs="Tahoma"/>
        </w:rPr>
        <w:t xml:space="preserve"> Владимира Ильича на нарушение его конституционных прав частью 1 статьи 325 и статьей 326 Арбитражного процессуального кодекса Российской Федерации"</w:t>
      </w:r>
    </w:p>
  </w:footnote>
  <w:footnote w:id="58">
    <w:p w:rsidR="006642B6" w:rsidRPr="006642B6" w:rsidRDefault="005C2DE7" w:rsidP="006642B6">
      <w:pPr>
        <w:pStyle w:val="ConsPlusTitle"/>
        <w:spacing w:after="0" w:line="100" w:lineRule="atLeast"/>
        <w:jc w:val="both"/>
        <w:rPr>
          <w:rFonts w:ascii="Times New Roman" w:hAnsi="Times New Roman" w:cs="Times New Roman"/>
          <w:b w:val="0"/>
          <w:sz w:val="20"/>
          <w:szCs w:val="20"/>
        </w:rPr>
      </w:pPr>
      <w:r w:rsidRPr="006642B6">
        <w:rPr>
          <w:rStyle w:val="a9"/>
          <w:rFonts w:ascii="Times New Roman" w:hAnsi="Times New Roman"/>
          <w:b w:val="0"/>
          <w:sz w:val="20"/>
          <w:szCs w:val="20"/>
        </w:rPr>
        <w:footnoteRef/>
      </w:r>
      <w:r w:rsidR="006642B6" w:rsidRPr="006642B6">
        <w:rPr>
          <w:rFonts w:ascii="Times New Roman" w:hAnsi="Times New Roman" w:cs="Times New Roman"/>
          <w:b w:val="0"/>
          <w:sz w:val="20"/>
          <w:szCs w:val="20"/>
        </w:rPr>
        <w:t xml:space="preserve">  </w:t>
      </w:r>
      <w:r w:rsidRPr="006642B6">
        <w:rPr>
          <w:rFonts w:ascii="Times New Roman" w:hAnsi="Times New Roman" w:cs="Times New Roman"/>
          <w:b w:val="0"/>
          <w:sz w:val="20"/>
          <w:szCs w:val="20"/>
        </w:rPr>
        <w:t>Протокол</w:t>
      </w:r>
      <w:r w:rsidRPr="006642B6">
        <w:rPr>
          <w:b w:val="0"/>
          <w:sz w:val="20"/>
          <w:szCs w:val="20"/>
        </w:rPr>
        <w:t xml:space="preserve"> </w:t>
      </w:r>
      <w:r w:rsidRPr="006642B6">
        <w:rPr>
          <w:rFonts w:ascii="Times New Roman" w:hAnsi="Times New Roman" w:cs="Times New Roman"/>
          <w:b w:val="0"/>
          <w:sz w:val="20"/>
          <w:szCs w:val="20"/>
        </w:rPr>
        <w:t xml:space="preserve">заседания рабочей группы по обсуждению вопросов, возникающих в практике применения                                        </w:t>
      </w:r>
      <w:r w:rsidR="006642B6" w:rsidRPr="006642B6">
        <w:rPr>
          <w:rFonts w:ascii="Times New Roman" w:hAnsi="Times New Roman" w:cs="Times New Roman"/>
          <w:b w:val="0"/>
          <w:sz w:val="20"/>
          <w:szCs w:val="20"/>
        </w:rPr>
        <w:t xml:space="preserve"> </w:t>
      </w:r>
    </w:p>
    <w:p w:rsidR="006642B6" w:rsidRPr="006642B6" w:rsidRDefault="006642B6" w:rsidP="006642B6">
      <w:pPr>
        <w:pStyle w:val="ConsPlusTitle"/>
        <w:spacing w:after="0" w:line="100" w:lineRule="atLeast"/>
        <w:jc w:val="both"/>
        <w:rPr>
          <w:rFonts w:ascii="Times New Roman" w:hAnsi="Times New Roman" w:cs="Times New Roman"/>
          <w:b w:val="0"/>
          <w:sz w:val="20"/>
          <w:szCs w:val="20"/>
        </w:rPr>
      </w:pPr>
      <w:r w:rsidRPr="006642B6">
        <w:rPr>
          <w:rFonts w:ascii="Times New Roman" w:hAnsi="Times New Roman" w:cs="Times New Roman"/>
          <w:b w:val="0"/>
          <w:sz w:val="20"/>
          <w:szCs w:val="20"/>
        </w:rPr>
        <w:t xml:space="preserve">     </w:t>
      </w:r>
      <w:r w:rsidR="005C2DE7" w:rsidRPr="006642B6">
        <w:rPr>
          <w:rFonts w:ascii="Times New Roman" w:hAnsi="Times New Roman" w:cs="Times New Roman"/>
          <w:b w:val="0"/>
          <w:sz w:val="20"/>
          <w:szCs w:val="20"/>
        </w:rPr>
        <w:t xml:space="preserve">Арбитражного процессуального кодекса Российской Федерации от 15 июня 2012 г. N 2 // СПС </w:t>
      </w:r>
      <w:r w:rsidRPr="006642B6">
        <w:rPr>
          <w:rFonts w:ascii="Times New Roman" w:hAnsi="Times New Roman" w:cs="Times New Roman"/>
          <w:b w:val="0"/>
          <w:sz w:val="20"/>
          <w:szCs w:val="20"/>
        </w:rPr>
        <w:t xml:space="preserve"> </w:t>
      </w:r>
    </w:p>
    <w:p w:rsidR="005C2DE7" w:rsidRPr="006642B6" w:rsidRDefault="006642B6" w:rsidP="006642B6">
      <w:pPr>
        <w:pStyle w:val="ConsPlusTitle"/>
        <w:spacing w:after="0" w:line="100" w:lineRule="atLeast"/>
        <w:jc w:val="both"/>
        <w:rPr>
          <w:rFonts w:ascii="Times New Roman" w:hAnsi="Times New Roman" w:cs="Times New Roman"/>
          <w:b w:val="0"/>
          <w:sz w:val="20"/>
          <w:szCs w:val="20"/>
        </w:rPr>
      </w:pPr>
      <w:r w:rsidRPr="006642B6">
        <w:rPr>
          <w:rFonts w:ascii="Times New Roman" w:hAnsi="Times New Roman" w:cs="Times New Roman"/>
          <w:b w:val="0"/>
          <w:sz w:val="20"/>
          <w:szCs w:val="20"/>
        </w:rPr>
        <w:t xml:space="preserve">     </w:t>
      </w:r>
      <w:r w:rsidR="005C2DE7" w:rsidRPr="006642B6">
        <w:rPr>
          <w:rFonts w:ascii="Times New Roman" w:hAnsi="Times New Roman" w:cs="Times New Roman"/>
          <w:b w:val="0"/>
          <w:sz w:val="20"/>
          <w:szCs w:val="20"/>
        </w:rPr>
        <w:t xml:space="preserve">«Консультант-Плюс». </w:t>
      </w:r>
    </w:p>
  </w:footnote>
  <w:footnote w:id="59">
    <w:p w:rsidR="005C2DE7" w:rsidRPr="006642B6" w:rsidRDefault="005C2DE7" w:rsidP="006642B6">
      <w:pPr>
        <w:pStyle w:val="ab"/>
        <w:autoSpaceDE w:val="0"/>
        <w:jc w:val="both"/>
        <w:rPr>
          <w:rFonts w:eastAsia="Tahoma" w:cs="Tahoma"/>
        </w:rPr>
      </w:pPr>
      <w:r w:rsidRPr="006642B6">
        <w:rPr>
          <w:rStyle w:val="a9"/>
        </w:rPr>
        <w:footnoteRef/>
      </w:r>
      <w:r w:rsidRPr="006642B6">
        <w:rPr>
          <w:rFonts w:eastAsia="Tahoma" w:cs="Tahoma"/>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60">
    <w:p w:rsidR="005C2DE7" w:rsidRPr="006642B6" w:rsidRDefault="005C2DE7" w:rsidP="006642B6">
      <w:pPr>
        <w:pStyle w:val="ab"/>
        <w:jc w:val="both"/>
      </w:pPr>
      <w:r w:rsidRPr="006642B6">
        <w:rPr>
          <w:rStyle w:val="a9"/>
        </w:rPr>
        <w:footnoteRef/>
      </w:r>
      <w:r w:rsidRPr="006642B6">
        <w:tab/>
      </w:r>
      <w:proofErr w:type="spellStart"/>
      <w:r w:rsidRPr="006642B6">
        <w:t>Викут</w:t>
      </w:r>
      <w:proofErr w:type="spellEnd"/>
      <w:r w:rsidRPr="006642B6">
        <w:t xml:space="preserve"> М.А. Иск как элемент права на судебную защиту, его юридическая природа и </w:t>
      </w:r>
      <w:proofErr w:type="gramStart"/>
      <w:r w:rsidRPr="006642B6">
        <w:t>обоснование  /</w:t>
      </w:r>
      <w:proofErr w:type="gramEnd"/>
      <w:r w:rsidRPr="006642B6">
        <w:t xml:space="preserve">/ Вопросы теории и практики гражданского процесса: </w:t>
      </w:r>
      <w:proofErr w:type="spellStart"/>
      <w:r w:rsidRPr="006642B6">
        <w:t>межвуз</w:t>
      </w:r>
      <w:proofErr w:type="spellEnd"/>
      <w:r w:rsidRPr="006642B6">
        <w:t xml:space="preserve">. Науч. Сборник / Изд-во </w:t>
      </w:r>
      <w:proofErr w:type="spellStart"/>
      <w:r w:rsidRPr="006642B6">
        <w:t>Сарат</w:t>
      </w:r>
      <w:proofErr w:type="spellEnd"/>
      <w:r w:rsidRPr="006642B6">
        <w:t xml:space="preserve">. Ун-та. - 1976. Вып.1 — С. </w:t>
      </w:r>
    </w:p>
  </w:footnote>
  <w:footnote w:id="61">
    <w:p w:rsidR="005C2DE7" w:rsidRPr="006642B6" w:rsidRDefault="005C2DE7" w:rsidP="001B0EAE">
      <w:pPr>
        <w:spacing w:after="0"/>
        <w:jc w:val="both"/>
        <w:rPr>
          <w:rFonts w:ascii="Times New Roman" w:hAnsi="Times New Roman" w:cs="Times New Roman"/>
          <w:sz w:val="20"/>
          <w:szCs w:val="20"/>
        </w:rPr>
      </w:pPr>
      <w:r w:rsidRPr="006642B6">
        <w:rPr>
          <w:rStyle w:val="a9"/>
          <w:rFonts w:ascii="Times New Roman" w:hAnsi="Times New Roman" w:cs="Times New Roman"/>
          <w:sz w:val="20"/>
          <w:szCs w:val="20"/>
        </w:rPr>
        <w:footnoteRef/>
      </w:r>
      <w:r w:rsidRPr="006642B6">
        <w:rPr>
          <w:rFonts w:ascii="Times New Roman" w:hAnsi="Times New Roman" w:cs="Times New Roman"/>
          <w:sz w:val="20"/>
          <w:szCs w:val="20"/>
        </w:rPr>
        <w:t xml:space="preserve">Федеральный закон от 21.07.1997 N 122-ФЗ (ред. от 29.12.2015) "О государственной регистрации прав на     </w:t>
      </w:r>
    </w:p>
    <w:p w:rsidR="005C2DE7" w:rsidRPr="006642B6" w:rsidRDefault="005C2DE7" w:rsidP="001B0EAE">
      <w:pPr>
        <w:spacing w:after="0"/>
        <w:jc w:val="both"/>
        <w:rPr>
          <w:rFonts w:ascii="Times New Roman" w:hAnsi="Times New Roman" w:cs="Times New Roman"/>
          <w:sz w:val="20"/>
          <w:szCs w:val="20"/>
        </w:rPr>
      </w:pPr>
      <w:r w:rsidRPr="006642B6">
        <w:rPr>
          <w:rFonts w:ascii="Times New Roman" w:hAnsi="Times New Roman" w:cs="Times New Roman"/>
          <w:sz w:val="20"/>
          <w:szCs w:val="20"/>
        </w:rPr>
        <w:t xml:space="preserve">недвижимое имущество и сделок с ним" (с изм. и доп., вступ. в силу с 01.01.2016) // СПС «Консультант-      </w:t>
      </w:r>
    </w:p>
    <w:p w:rsidR="005C2DE7" w:rsidRPr="006642B6" w:rsidRDefault="006642B6" w:rsidP="001B0EAE">
      <w:pPr>
        <w:spacing w:after="0"/>
        <w:jc w:val="both"/>
        <w:rPr>
          <w:rFonts w:ascii="Times New Roman" w:hAnsi="Times New Roman" w:cs="Times New Roman"/>
          <w:sz w:val="20"/>
          <w:szCs w:val="20"/>
        </w:rPr>
      </w:pPr>
      <w:r>
        <w:rPr>
          <w:rFonts w:ascii="Times New Roman" w:hAnsi="Times New Roman" w:cs="Times New Roman"/>
          <w:sz w:val="20"/>
          <w:szCs w:val="20"/>
        </w:rPr>
        <w:t xml:space="preserve"> Плюс».</w:t>
      </w:r>
    </w:p>
  </w:footnote>
  <w:footnote w:id="62">
    <w:p w:rsidR="005C2DE7" w:rsidRDefault="005C2DE7" w:rsidP="00351CF4">
      <w:pPr>
        <w:pStyle w:val="ab"/>
      </w:pPr>
      <w:r>
        <w:rPr>
          <w:rStyle w:val="a9"/>
        </w:rPr>
        <w:footnoteRef/>
      </w:r>
      <w:r>
        <w:tab/>
        <w:t>Государственная регистрация прав на недвижимое имущество: проблемы и пути решения (часть третья) / Р.С. Бевзенко // Вестник гражданского права. -2012.-№1.-С.5</w:t>
      </w:r>
    </w:p>
  </w:footnote>
  <w:footnote w:id="63">
    <w:p w:rsidR="005C2DE7" w:rsidRPr="001B0EAE" w:rsidRDefault="005C2DE7" w:rsidP="001B0EAE">
      <w:pPr>
        <w:spacing w:after="0"/>
        <w:rPr>
          <w:rFonts w:ascii="Times New Roman" w:hAnsi="Times New Roman" w:cs="Times New Roman"/>
          <w:sz w:val="20"/>
          <w:szCs w:val="20"/>
        </w:rPr>
      </w:pPr>
      <w:r w:rsidRPr="001B0EAE">
        <w:rPr>
          <w:rStyle w:val="a9"/>
          <w:rFonts w:ascii="Times New Roman" w:hAnsi="Times New Roman" w:cs="Times New Roman"/>
          <w:sz w:val="20"/>
          <w:szCs w:val="20"/>
        </w:rPr>
        <w:footnoteRef/>
      </w:r>
      <w:r w:rsidRPr="001B0EAE">
        <w:rPr>
          <w:rFonts w:ascii="Times New Roman" w:hAnsi="Times New Roman" w:cs="Times New Roman"/>
          <w:sz w:val="20"/>
          <w:szCs w:val="20"/>
        </w:rPr>
        <w:t xml:space="preserve"> </w:t>
      </w:r>
      <w:proofErr w:type="gramStart"/>
      <w:r w:rsidRPr="001B0EAE">
        <w:rPr>
          <w:rFonts w:ascii="Times New Roman" w:hAnsi="Times New Roman" w:cs="Times New Roman"/>
          <w:sz w:val="20"/>
          <w:szCs w:val="20"/>
        </w:rPr>
        <w:t>Как указывалось</w:t>
      </w:r>
      <w:proofErr w:type="gramEnd"/>
      <w:r w:rsidRPr="001B0EAE">
        <w:rPr>
          <w:rFonts w:ascii="Times New Roman" w:hAnsi="Times New Roman" w:cs="Times New Roman"/>
          <w:sz w:val="20"/>
          <w:szCs w:val="20"/>
        </w:rPr>
        <w:t xml:space="preserve"> в предыдущем параграфе, в данном акте Президиум ВАС РФ сформировал правовую   </w:t>
      </w:r>
    </w:p>
    <w:p w:rsidR="005C2DE7" w:rsidRPr="001B0EAE" w:rsidRDefault="005C2DE7" w:rsidP="001B0EAE">
      <w:pPr>
        <w:spacing w:after="0"/>
        <w:rPr>
          <w:rFonts w:ascii="Times New Roman" w:hAnsi="Times New Roman" w:cs="Times New Roman"/>
          <w:sz w:val="20"/>
          <w:szCs w:val="20"/>
        </w:rPr>
      </w:pPr>
      <w:r w:rsidRPr="001B0EAE">
        <w:rPr>
          <w:rFonts w:ascii="Times New Roman" w:hAnsi="Times New Roman" w:cs="Times New Roman"/>
          <w:sz w:val="20"/>
          <w:szCs w:val="20"/>
        </w:rPr>
        <w:t xml:space="preserve">     позицию по поводу невозможности осуществления поворота исполнения судебного акта по       </w:t>
      </w:r>
    </w:p>
    <w:p w:rsidR="005C2DE7" w:rsidRPr="001B0EAE" w:rsidRDefault="005C2DE7" w:rsidP="001B0EAE">
      <w:pPr>
        <w:spacing w:after="0"/>
        <w:rPr>
          <w:rFonts w:ascii="Times New Roman" w:hAnsi="Times New Roman" w:cs="Times New Roman"/>
          <w:sz w:val="20"/>
          <w:szCs w:val="20"/>
        </w:rPr>
      </w:pPr>
      <w:r w:rsidRPr="001B0EAE">
        <w:rPr>
          <w:rFonts w:ascii="Times New Roman" w:hAnsi="Times New Roman" w:cs="Times New Roman"/>
          <w:sz w:val="20"/>
          <w:szCs w:val="20"/>
        </w:rPr>
        <w:t xml:space="preserve">    </w:t>
      </w:r>
      <w:r w:rsidR="006642B6">
        <w:rPr>
          <w:rFonts w:ascii="Times New Roman" w:hAnsi="Times New Roman" w:cs="Times New Roman"/>
          <w:sz w:val="20"/>
          <w:szCs w:val="20"/>
        </w:rPr>
        <w:t xml:space="preserve"> </w:t>
      </w:r>
      <w:r w:rsidRPr="001B0EAE">
        <w:rPr>
          <w:rFonts w:ascii="Times New Roman" w:hAnsi="Times New Roman" w:cs="Times New Roman"/>
          <w:sz w:val="20"/>
          <w:szCs w:val="20"/>
        </w:rPr>
        <w:t>неимущественному требованию, являющуюся точкой опоры для сложившей судебной практики по этому</w:t>
      </w:r>
    </w:p>
    <w:p w:rsidR="005C2DE7" w:rsidRPr="001B0EAE" w:rsidRDefault="005C2DE7" w:rsidP="001B0EAE">
      <w:pPr>
        <w:spacing w:after="0"/>
        <w:rPr>
          <w:rFonts w:ascii="Times New Roman" w:hAnsi="Times New Roman" w:cs="Times New Roman"/>
          <w:sz w:val="20"/>
          <w:szCs w:val="20"/>
        </w:rPr>
      </w:pPr>
      <w:r>
        <w:rPr>
          <w:rFonts w:ascii="Times New Roman" w:hAnsi="Times New Roman" w:cs="Times New Roman"/>
          <w:sz w:val="20"/>
          <w:szCs w:val="20"/>
        </w:rPr>
        <w:t xml:space="preserve">    </w:t>
      </w:r>
      <w:r w:rsidR="006642B6">
        <w:rPr>
          <w:rFonts w:ascii="Times New Roman" w:hAnsi="Times New Roman" w:cs="Times New Roman"/>
          <w:sz w:val="20"/>
          <w:szCs w:val="20"/>
        </w:rPr>
        <w:t xml:space="preserve"> </w:t>
      </w:r>
      <w:r w:rsidRPr="001B0EAE">
        <w:rPr>
          <w:rFonts w:ascii="Times New Roman" w:hAnsi="Times New Roman" w:cs="Times New Roman"/>
          <w:sz w:val="20"/>
          <w:szCs w:val="20"/>
        </w:rPr>
        <w:t>вопросу.</w:t>
      </w:r>
    </w:p>
  </w:footnote>
  <w:footnote w:id="64">
    <w:p w:rsidR="005C2DE7" w:rsidRPr="001B0EAE" w:rsidRDefault="005C2DE7" w:rsidP="00351CF4">
      <w:pPr>
        <w:pStyle w:val="13"/>
        <w:spacing w:after="0" w:line="100" w:lineRule="atLeast"/>
        <w:ind w:left="0" w:firstLine="0"/>
        <w:rPr>
          <w:rFonts w:ascii="Times New Roman" w:hAnsi="Times New Roman" w:cs="Times New Roman"/>
        </w:rPr>
      </w:pPr>
      <w:r w:rsidRPr="001B0EAE">
        <w:rPr>
          <w:rStyle w:val="a9"/>
          <w:rFonts w:ascii="Times New Roman" w:hAnsi="Times New Roman" w:cs="Times New Roman"/>
        </w:rPr>
        <w:footnoteRef/>
      </w:r>
      <w:r w:rsidRPr="001B0EAE">
        <w:rPr>
          <w:rFonts w:ascii="Times New Roman" w:hAnsi="Times New Roman" w:cs="Times New Roman"/>
        </w:rPr>
        <w:t xml:space="preserve">  Решение Арбитражного суда Краснодарского края от 03.11.2004 по делу N А32-29556/2004-21/607 // СПС  </w:t>
      </w:r>
    </w:p>
    <w:p w:rsidR="005C2DE7" w:rsidRPr="001B0EAE" w:rsidRDefault="005C2DE7" w:rsidP="00351CF4">
      <w:pPr>
        <w:pStyle w:val="13"/>
        <w:spacing w:after="0" w:line="100" w:lineRule="atLeast"/>
        <w:ind w:left="0" w:firstLine="0"/>
        <w:rPr>
          <w:rFonts w:ascii="Times New Roman" w:hAnsi="Times New Roman" w:cs="Times New Roman"/>
        </w:rPr>
      </w:pPr>
      <w:r w:rsidRPr="001B0EAE">
        <w:rPr>
          <w:rFonts w:ascii="Times New Roman" w:hAnsi="Times New Roman" w:cs="Times New Roman"/>
        </w:rPr>
        <w:t xml:space="preserve">    «Консультант-Плюс».</w:t>
      </w:r>
    </w:p>
  </w:footnote>
  <w:footnote w:id="65">
    <w:p w:rsidR="006642B6" w:rsidRDefault="005C2DE7" w:rsidP="006642B6">
      <w:pPr>
        <w:spacing w:after="0"/>
        <w:jc w:val="both"/>
        <w:rPr>
          <w:rFonts w:ascii="Times New Roman" w:hAnsi="Times New Roman" w:cs="Times New Roman"/>
          <w:sz w:val="20"/>
          <w:szCs w:val="20"/>
        </w:rPr>
      </w:pPr>
      <w:r w:rsidRPr="001B0EAE">
        <w:rPr>
          <w:rStyle w:val="a9"/>
          <w:rFonts w:ascii="Times New Roman" w:hAnsi="Times New Roman" w:cs="Times New Roman"/>
          <w:sz w:val="20"/>
          <w:szCs w:val="20"/>
        </w:rPr>
        <w:footnoteRef/>
      </w:r>
      <w:r w:rsidR="006642B6">
        <w:rPr>
          <w:rFonts w:ascii="Times New Roman" w:hAnsi="Times New Roman" w:cs="Times New Roman"/>
          <w:sz w:val="20"/>
          <w:szCs w:val="20"/>
        </w:rPr>
        <w:t xml:space="preserve">  </w:t>
      </w:r>
      <w:r w:rsidRPr="001B0EAE">
        <w:rPr>
          <w:rFonts w:ascii="Times New Roman" w:hAnsi="Times New Roman" w:cs="Times New Roman"/>
          <w:sz w:val="20"/>
          <w:szCs w:val="20"/>
        </w:rPr>
        <w:t xml:space="preserve">Постановление ФАС </w:t>
      </w:r>
      <w:proofErr w:type="gramStart"/>
      <w:r w:rsidRPr="001B0EAE">
        <w:rPr>
          <w:rFonts w:ascii="Times New Roman" w:hAnsi="Times New Roman" w:cs="Times New Roman"/>
          <w:sz w:val="20"/>
          <w:szCs w:val="20"/>
        </w:rPr>
        <w:t>Северо-Кавказского</w:t>
      </w:r>
      <w:proofErr w:type="gramEnd"/>
      <w:r w:rsidRPr="001B0EAE">
        <w:rPr>
          <w:rFonts w:ascii="Times New Roman" w:hAnsi="Times New Roman" w:cs="Times New Roman"/>
          <w:sz w:val="20"/>
          <w:szCs w:val="20"/>
        </w:rPr>
        <w:t xml:space="preserve"> округа от 29.11.2005 N Ф08-5726/2005 по делу N А32   </w:t>
      </w:r>
      <w:r w:rsidR="006642B6">
        <w:rPr>
          <w:rFonts w:ascii="Times New Roman" w:hAnsi="Times New Roman" w:cs="Times New Roman"/>
          <w:sz w:val="20"/>
          <w:szCs w:val="20"/>
        </w:rPr>
        <w:t xml:space="preserve">  </w:t>
      </w:r>
    </w:p>
    <w:p w:rsidR="005C2DE7" w:rsidRPr="001B0EAE" w:rsidRDefault="006642B6" w:rsidP="006642B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5C2DE7" w:rsidRPr="001B0EAE">
        <w:rPr>
          <w:rFonts w:ascii="Times New Roman" w:hAnsi="Times New Roman" w:cs="Times New Roman"/>
          <w:sz w:val="20"/>
          <w:szCs w:val="20"/>
        </w:rPr>
        <w:t>29556/2004-21/607 // СПС «Консультант-Плюс».</w:t>
      </w:r>
    </w:p>
  </w:footnote>
  <w:footnote w:id="66">
    <w:p w:rsidR="006642B6" w:rsidRDefault="005C2DE7" w:rsidP="006642B6">
      <w:pPr>
        <w:spacing w:after="0"/>
        <w:jc w:val="both"/>
        <w:rPr>
          <w:rFonts w:ascii="Times New Roman" w:hAnsi="Times New Roman" w:cs="Times New Roman"/>
          <w:sz w:val="20"/>
          <w:szCs w:val="20"/>
        </w:rPr>
      </w:pPr>
      <w:r w:rsidRPr="001B0EAE">
        <w:rPr>
          <w:rStyle w:val="a9"/>
          <w:rFonts w:ascii="Times New Roman" w:hAnsi="Times New Roman" w:cs="Times New Roman"/>
          <w:sz w:val="20"/>
          <w:szCs w:val="20"/>
        </w:rPr>
        <w:footnoteRef/>
      </w:r>
      <w:r w:rsidRPr="001B0EAE">
        <w:rPr>
          <w:rFonts w:ascii="Times New Roman" w:hAnsi="Times New Roman" w:cs="Times New Roman"/>
          <w:sz w:val="20"/>
          <w:szCs w:val="20"/>
        </w:rPr>
        <w:t xml:space="preserve"> Определение Арбитражного суда Краснодарского края от 21.02.2006 делу N А32-29556/2004-21/607 /</w:t>
      </w:r>
      <w:proofErr w:type="gramStart"/>
      <w:r w:rsidRPr="001B0EAE">
        <w:rPr>
          <w:rFonts w:ascii="Times New Roman" w:hAnsi="Times New Roman" w:cs="Times New Roman"/>
          <w:sz w:val="20"/>
          <w:szCs w:val="20"/>
        </w:rPr>
        <w:t>/  СПС</w:t>
      </w:r>
      <w:proofErr w:type="gramEnd"/>
      <w:r w:rsidRPr="001B0EAE">
        <w:rPr>
          <w:rFonts w:ascii="Times New Roman" w:hAnsi="Times New Roman" w:cs="Times New Roman"/>
          <w:sz w:val="20"/>
          <w:szCs w:val="20"/>
        </w:rPr>
        <w:t xml:space="preserve">  </w:t>
      </w:r>
      <w:r w:rsidR="006642B6">
        <w:rPr>
          <w:rFonts w:ascii="Times New Roman" w:hAnsi="Times New Roman" w:cs="Times New Roman"/>
          <w:sz w:val="20"/>
          <w:szCs w:val="20"/>
        </w:rPr>
        <w:t xml:space="preserve">  </w:t>
      </w:r>
    </w:p>
    <w:p w:rsidR="005C2DE7" w:rsidRPr="001B0EAE" w:rsidRDefault="006642B6" w:rsidP="006642B6">
      <w:pPr>
        <w:jc w:val="both"/>
        <w:rPr>
          <w:rFonts w:ascii="Times New Roman" w:hAnsi="Times New Roman" w:cs="Times New Roman"/>
          <w:sz w:val="20"/>
          <w:szCs w:val="20"/>
        </w:rPr>
      </w:pPr>
      <w:r>
        <w:rPr>
          <w:rFonts w:ascii="Times New Roman" w:hAnsi="Times New Roman" w:cs="Times New Roman"/>
          <w:sz w:val="20"/>
          <w:szCs w:val="20"/>
        </w:rPr>
        <w:t xml:space="preserve">     </w:t>
      </w:r>
      <w:r w:rsidR="005C2DE7" w:rsidRPr="001B0EAE">
        <w:rPr>
          <w:rFonts w:ascii="Times New Roman" w:hAnsi="Times New Roman" w:cs="Times New Roman"/>
          <w:sz w:val="20"/>
          <w:szCs w:val="20"/>
        </w:rPr>
        <w:t>«Консультант-Плюс».</w:t>
      </w:r>
    </w:p>
  </w:footnote>
  <w:footnote w:id="67">
    <w:p w:rsidR="006642B6" w:rsidRDefault="005C2DE7" w:rsidP="006642B6">
      <w:pPr>
        <w:pStyle w:val="13"/>
        <w:spacing w:after="0"/>
        <w:ind w:left="0" w:firstLine="0"/>
        <w:jc w:val="both"/>
        <w:rPr>
          <w:rFonts w:ascii="Times New Roman" w:hAnsi="Times New Roman"/>
        </w:rPr>
      </w:pPr>
      <w:r>
        <w:rPr>
          <w:rStyle w:val="a9"/>
          <w:rFonts w:ascii="Times New Roman" w:hAnsi="Times New Roman"/>
        </w:rPr>
        <w:footnoteRef/>
      </w:r>
      <w:r w:rsidR="006642B6">
        <w:rPr>
          <w:rFonts w:ascii="Times New Roman" w:hAnsi="Times New Roman"/>
        </w:rPr>
        <w:t xml:space="preserve"> </w:t>
      </w:r>
      <w:r>
        <w:rPr>
          <w:rFonts w:ascii="Times New Roman" w:hAnsi="Times New Roman"/>
        </w:rPr>
        <w:t>Определение Арбитражного суда Краснодарского края от 16.05.2006 по делу №</w:t>
      </w:r>
      <w:r w:rsidR="006642B6">
        <w:rPr>
          <w:rFonts w:ascii="Times New Roman" w:hAnsi="Times New Roman"/>
        </w:rPr>
        <w:t xml:space="preserve"> </w:t>
      </w:r>
      <w:r>
        <w:rPr>
          <w:rFonts w:ascii="Times New Roman" w:hAnsi="Times New Roman"/>
        </w:rPr>
        <w:t>А3229556/200421/</w:t>
      </w:r>
    </w:p>
    <w:p w:rsidR="005C2DE7" w:rsidRDefault="006642B6" w:rsidP="006642B6">
      <w:pPr>
        <w:pStyle w:val="13"/>
        <w:spacing w:after="0"/>
        <w:ind w:left="0" w:firstLine="0"/>
        <w:jc w:val="both"/>
        <w:rPr>
          <w:rFonts w:ascii="Times New Roman" w:hAnsi="Times New Roman"/>
        </w:rPr>
      </w:pPr>
      <w:r>
        <w:rPr>
          <w:rFonts w:ascii="Times New Roman" w:hAnsi="Times New Roman"/>
        </w:rPr>
        <w:t xml:space="preserve">      </w:t>
      </w:r>
      <w:r w:rsidR="005C2DE7">
        <w:rPr>
          <w:rFonts w:ascii="Times New Roman" w:hAnsi="Times New Roman"/>
        </w:rPr>
        <w:t>607200521/1312 // СПС «Консультант-Плюс».</w:t>
      </w:r>
    </w:p>
  </w:footnote>
  <w:footnote w:id="68">
    <w:p w:rsidR="005C2DE7" w:rsidRPr="006642B6" w:rsidRDefault="005C2DE7" w:rsidP="00351CF4">
      <w:pPr>
        <w:pStyle w:val="ConsPlusNormal"/>
        <w:rPr>
          <w:sz w:val="20"/>
          <w:szCs w:val="20"/>
        </w:rPr>
      </w:pPr>
      <w:r w:rsidRPr="006642B6">
        <w:rPr>
          <w:rStyle w:val="a9"/>
          <w:sz w:val="20"/>
          <w:szCs w:val="20"/>
        </w:rPr>
        <w:footnoteRef/>
      </w:r>
      <w:r w:rsidRPr="006642B6">
        <w:rPr>
          <w:rStyle w:val="a9"/>
          <w:sz w:val="20"/>
          <w:szCs w:val="20"/>
        </w:rPr>
        <w:t xml:space="preserve">   </w:t>
      </w:r>
      <w:r w:rsidRPr="006642B6">
        <w:rPr>
          <w:sz w:val="20"/>
          <w:szCs w:val="20"/>
        </w:rPr>
        <w:t xml:space="preserve">Постановление ФАС </w:t>
      </w:r>
      <w:proofErr w:type="gramStart"/>
      <w:r w:rsidRPr="006642B6">
        <w:rPr>
          <w:sz w:val="20"/>
          <w:szCs w:val="20"/>
        </w:rPr>
        <w:t>Северо-Кавказского</w:t>
      </w:r>
      <w:proofErr w:type="gramEnd"/>
      <w:r w:rsidRPr="006642B6">
        <w:rPr>
          <w:sz w:val="20"/>
          <w:szCs w:val="20"/>
        </w:rPr>
        <w:t xml:space="preserve"> округа от 12.09.2006 N Ф08-3926/2006 по делу N А32-  </w:t>
      </w:r>
    </w:p>
    <w:p w:rsidR="005C2DE7" w:rsidRPr="006642B6" w:rsidRDefault="005C2DE7" w:rsidP="00351CF4">
      <w:pPr>
        <w:pStyle w:val="ConsPlusNormal"/>
        <w:rPr>
          <w:sz w:val="20"/>
          <w:szCs w:val="20"/>
        </w:rPr>
      </w:pPr>
      <w:r w:rsidRPr="006642B6">
        <w:rPr>
          <w:sz w:val="20"/>
          <w:szCs w:val="20"/>
        </w:rPr>
        <w:t>29556/2004-21/607-2005-21/1312 // СПС «Консультант-Плюс».</w:t>
      </w:r>
    </w:p>
  </w:footnote>
  <w:footnote w:id="69">
    <w:p w:rsidR="005C2DE7" w:rsidRPr="00394C28" w:rsidRDefault="005C2DE7" w:rsidP="00394C28">
      <w:pPr>
        <w:spacing w:after="0"/>
        <w:rPr>
          <w:rFonts w:ascii="Times New Roman" w:hAnsi="Times New Roman" w:cs="Times New Roman"/>
          <w:sz w:val="20"/>
          <w:szCs w:val="20"/>
        </w:rPr>
      </w:pPr>
      <w:r w:rsidRPr="00394C28">
        <w:rPr>
          <w:rStyle w:val="a9"/>
          <w:rFonts w:ascii="Times New Roman" w:hAnsi="Times New Roman" w:cs="Times New Roman"/>
          <w:sz w:val="20"/>
          <w:szCs w:val="20"/>
        </w:rPr>
        <w:footnoteRef/>
      </w:r>
      <w:r>
        <w:rPr>
          <w:rStyle w:val="a9"/>
          <w:rFonts w:ascii="Times New Roman" w:hAnsi="Times New Roman" w:cs="Times New Roman"/>
          <w:sz w:val="20"/>
          <w:szCs w:val="20"/>
        </w:rPr>
        <w:t xml:space="preserve"> </w:t>
      </w:r>
      <w:r w:rsidRPr="00394C28">
        <w:rPr>
          <w:rFonts w:ascii="Times New Roman" w:hAnsi="Times New Roman" w:cs="Times New Roman"/>
          <w:sz w:val="20"/>
          <w:szCs w:val="20"/>
        </w:rPr>
        <w:t xml:space="preserve">Определение ВАС РФ от 29.12.2006 N 11221/05 по делу N А32-29556/2004-21/607-2005- 21/1312 // </w:t>
      </w:r>
      <w:r>
        <w:rPr>
          <w:rFonts w:ascii="Times New Roman" w:hAnsi="Times New Roman" w:cs="Times New Roman"/>
          <w:sz w:val="20"/>
          <w:szCs w:val="20"/>
        </w:rPr>
        <w:t>СПС</w:t>
      </w:r>
    </w:p>
    <w:p w:rsidR="005C2DE7" w:rsidRPr="00394C28" w:rsidRDefault="006642B6" w:rsidP="00394C28">
      <w:pPr>
        <w:spacing w:after="0"/>
        <w:rPr>
          <w:rFonts w:ascii="Times New Roman" w:hAnsi="Times New Roman" w:cs="Times New Roman"/>
          <w:sz w:val="20"/>
          <w:szCs w:val="20"/>
        </w:rPr>
      </w:pPr>
      <w:r>
        <w:rPr>
          <w:rFonts w:ascii="Times New Roman" w:hAnsi="Times New Roman" w:cs="Times New Roman"/>
          <w:sz w:val="20"/>
          <w:szCs w:val="20"/>
        </w:rPr>
        <w:t xml:space="preserve">     </w:t>
      </w:r>
      <w:r w:rsidR="005C2DE7" w:rsidRPr="00394C28">
        <w:rPr>
          <w:rFonts w:ascii="Times New Roman" w:hAnsi="Times New Roman" w:cs="Times New Roman"/>
          <w:sz w:val="20"/>
          <w:szCs w:val="20"/>
        </w:rPr>
        <w:t>«Консультант-Плюс».</w:t>
      </w:r>
    </w:p>
  </w:footnote>
  <w:footnote w:id="70">
    <w:p w:rsidR="005C2DE7" w:rsidRPr="00394C28" w:rsidRDefault="005C2DE7" w:rsidP="00351CF4">
      <w:pPr>
        <w:pStyle w:val="ab"/>
        <w:jc w:val="both"/>
        <w:rPr>
          <w:rFonts w:eastAsia="Tahoma" w:cs="Tahoma"/>
        </w:rPr>
      </w:pPr>
      <w:r w:rsidRPr="00394C28">
        <w:rPr>
          <w:rStyle w:val="a9"/>
        </w:rPr>
        <w:footnoteRef/>
      </w:r>
      <w:r w:rsidRPr="00394C28">
        <w:tab/>
        <w:t xml:space="preserve">В частности, </w:t>
      </w:r>
      <w:r w:rsidRPr="00394C28">
        <w:rPr>
          <w:rFonts w:eastAsia="TimesNewRomanPSMT" w:cs="TimesNewRomanPSMT"/>
        </w:rPr>
        <w:t>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 (а</w:t>
      </w:r>
      <w:r w:rsidRPr="00394C28">
        <w:t xml:space="preserve">бзац 2 пункта 52 </w:t>
      </w:r>
      <w:r w:rsidRPr="00394C28">
        <w:rPr>
          <w:rFonts w:eastAsia="Tahoma" w:cs="Tahoma"/>
        </w:rPr>
        <w:t>Постановления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 СПС «Консультант-Плюс»).</w:t>
      </w:r>
    </w:p>
  </w:footnote>
  <w:footnote w:id="71">
    <w:p w:rsidR="005C2DE7" w:rsidRDefault="005C2DE7" w:rsidP="00351CF4">
      <w:pPr>
        <w:pStyle w:val="ab"/>
      </w:pPr>
      <w:r>
        <w:rPr>
          <w:rStyle w:val="a9"/>
        </w:rPr>
        <w:footnoteRef/>
      </w:r>
      <w:r>
        <w:tab/>
        <w:t>Во втором значении данного термина, дающимся в толковом словаре, включающего также выполнение неимущественного требования.</w:t>
      </w:r>
    </w:p>
  </w:footnote>
  <w:footnote w:id="72">
    <w:p w:rsidR="005C2DE7" w:rsidRPr="006642B6" w:rsidRDefault="005C2DE7" w:rsidP="00351CF4">
      <w:pPr>
        <w:pStyle w:val="ConsPlusNormal"/>
        <w:rPr>
          <w:sz w:val="20"/>
          <w:szCs w:val="20"/>
        </w:rPr>
      </w:pPr>
      <w:r w:rsidRPr="006642B6">
        <w:rPr>
          <w:rStyle w:val="a9"/>
          <w:sz w:val="20"/>
          <w:szCs w:val="20"/>
        </w:rPr>
        <w:footnoteRef/>
      </w:r>
      <w:r w:rsidR="006642B6">
        <w:rPr>
          <w:rStyle w:val="a9"/>
          <w:rFonts w:cs="Calibri"/>
          <w:sz w:val="20"/>
          <w:szCs w:val="20"/>
        </w:rPr>
        <w:t xml:space="preserve">  </w:t>
      </w:r>
      <w:r w:rsidRPr="006642B6">
        <w:rPr>
          <w:rFonts w:cs="Calibri"/>
          <w:sz w:val="20"/>
          <w:szCs w:val="20"/>
        </w:rPr>
        <w:t xml:space="preserve">Определение ВАС РФ от 21.06.2010 N ВАС-17319/08 по делу N А41-К1-11049/05 </w:t>
      </w:r>
      <w:r w:rsidRPr="006642B6">
        <w:rPr>
          <w:sz w:val="20"/>
          <w:szCs w:val="20"/>
        </w:rPr>
        <w:t xml:space="preserve">// СПС «Консультант-         </w:t>
      </w:r>
    </w:p>
    <w:p w:rsidR="005C2DE7" w:rsidRPr="006642B6" w:rsidRDefault="006642B6" w:rsidP="00351CF4">
      <w:pPr>
        <w:pStyle w:val="ConsPlusNormal"/>
        <w:rPr>
          <w:sz w:val="20"/>
          <w:szCs w:val="20"/>
        </w:rPr>
      </w:pPr>
      <w:r>
        <w:rPr>
          <w:sz w:val="20"/>
          <w:szCs w:val="20"/>
        </w:rPr>
        <w:t xml:space="preserve">      </w:t>
      </w:r>
      <w:r w:rsidR="005C2DE7" w:rsidRPr="006642B6">
        <w:rPr>
          <w:sz w:val="20"/>
          <w:szCs w:val="20"/>
        </w:rPr>
        <w:t>Плюс».</w:t>
      </w:r>
    </w:p>
  </w:footnote>
  <w:footnote w:id="73">
    <w:p w:rsidR="005C2DE7" w:rsidRPr="006642B6" w:rsidRDefault="005C2DE7" w:rsidP="00351CF4">
      <w:pPr>
        <w:pStyle w:val="13"/>
        <w:spacing w:line="100" w:lineRule="atLeast"/>
        <w:jc w:val="both"/>
        <w:rPr>
          <w:rFonts w:ascii="Times New Roman" w:hAnsi="Times New Roman" w:cs="Times New Roman"/>
        </w:rPr>
      </w:pPr>
      <w:r w:rsidRPr="006642B6">
        <w:rPr>
          <w:rStyle w:val="a9"/>
          <w:rFonts w:ascii="Times New Roman" w:hAnsi="Times New Roman"/>
        </w:rPr>
        <w:footnoteRef/>
      </w:r>
      <w:r w:rsidRPr="006642B6">
        <w:rPr>
          <w:rFonts w:ascii="Times New Roman" w:hAnsi="Times New Roman" w:cs="Times New Roman"/>
        </w:rPr>
        <w:tab/>
        <w:t>На данный момент, такое обжалование осуществляется в порядке, предусмотренной главой 22 Федерального закона "Кодекс административного судопроизводства Российской Федерации" от 08.03.2015 N 21-ФЗ (ред. от 05.04.2016).</w:t>
      </w:r>
    </w:p>
  </w:footnote>
  <w:footnote w:id="74">
    <w:p w:rsidR="005C2DE7" w:rsidRDefault="005C2DE7" w:rsidP="00351CF4">
      <w:pPr>
        <w:pStyle w:val="ab"/>
      </w:pPr>
      <w:r>
        <w:rPr>
          <w:rStyle w:val="aa"/>
        </w:rPr>
        <w:footnoteRef/>
      </w:r>
      <w:r>
        <w:t xml:space="preserve"> </w:t>
      </w:r>
      <w:r w:rsidR="006642B6">
        <w:t xml:space="preserve"> </w:t>
      </w:r>
      <w:r>
        <w:t xml:space="preserve">Федеральный закон </w:t>
      </w:r>
      <w:r w:rsidRPr="00CE3E5A">
        <w:t>"Кодекс административного судопроизводства Российской Федерации" от 08.03.2015 N 21-ФЗ (ред. от 05.04.2016)</w:t>
      </w:r>
    </w:p>
  </w:footnote>
  <w:footnote w:id="75">
    <w:p w:rsidR="005C2DE7" w:rsidRDefault="005C2DE7" w:rsidP="00351CF4">
      <w:pPr>
        <w:pStyle w:val="ab"/>
      </w:pPr>
      <w:r>
        <w:rPr>
          <w:rStyle w:val="a9"/>
        </w:rPr>
        <w:footnoteRef/>
      </w:r>
      <w:r>
        <w:tab/>
      </w:r>
      <w:proofErr w:type="spellStart"/>
      <w:r>
        <w:t>Чечина</w:t>
      </w:r>
      <w:proofErr w:type="spellEnd"/>
      <w:r>
        <w:t xml:space="preserve"> Н.А. Поворот исполнения решения // Советская </w:t>
      </w:r>
      <w:proofErr w:type="gramStart"/>
      <w:r>
        <w:t>юстиция.-</w:t>
      </w:r>
      <w:proofErr w:type="gramEnd"/>
      <w:r>
        <w:t>1958.- №8.- С.40.</w:t>
      </w:r>
    </w:p>
  </w:footnote>
  <w:footnote w:id="76">
    <w:p w:rsidR="005C2DE7" w:rsidRDefault="005C2DE7" w:rsidP="00351CF4">
      <w:pPr>
        <w:pStyle w:val="ab"/>
      </w:pPr>
      <w:r>
        <w:rPr>
          <w:rStyle w:val="a9"/>
        </w:rPr>
        <w:footnoteRef/>
      </w:r>
      <w:r>
        <w:tab/>
        <w:t xml:space="preserve">Филимонова М.В. Поворот исполнения судебного акта: проблемы законодательства и </w:t>
      </w:r>
      <w:proofErr w:type="spellStart"/>
      <w:proofErr w:type="gramStart"/>
      <w:r>
        <w:t>правоприменения</w:t>
      </w:r>
      <w:proofErr w:type="spellEnd"/>
      <w:r>
        <w:t xml:space="preserve">  /</w:t>
      </w:r>
      <w:proofErr w:type="gramEnd"/>
      <w:r>
        <w:t>/ Тенденции развития гражданского процессуального права России: Сб. науч. Статей.- СПб.: Юридический центр «Пресс», 2008. - С.587.</w:t>
      </w:r>
    </w:p>
  </w:footnote>
  <w:footnote w:id="77">
    <w:p w:rsidR="005C2DE7" w:rsidRDefault="005C2DE7" w:rsidP="006642B6">
      <w:pPr>
        <w:pStyle w:val="13"/>
        <w:spacing w:after="0"/>
        <w:jc w:val="both"/>
      </w:pPr>
      <w:r>
        <w:rPr>
          <w:rStyle w:val="a9"/>
          <w:rFonts w:ascii="Times New Roman" w:hAnsi="Times New Roman"/>
        </w:rPr>
        <w:footnoteRef/>
      </w:r>
      <w:r w:rsidR="006642B6">
        <w:rPr>
          <w:rStyle w:val="a9"/>
          <w:rFonts w:ascii="Times New Roman" w:hAnsi="Times New Roman" w:cs="Times New Roman"/>
        </w:rPr>
        <w:tab/>
      </w:r>
      <w:r>
        <w:rPr>
          <w:rFonts w:ascii="Times New Roman" w:hAnsi="Times New Roman" w:cs="Times New Roman"/>
        </w:rPr>
        <w:t>Определение ВАС РФ от 21.06.2010 г. № ВАС-17319/08 по делу № А41-К111049/05 // СПС «Консультант-</w:t>
      </w:r>
      <w:r w:rsidR="006642B6">
        <w:rPr>
          <w:rFonts w:ascii="Times New Roman" w:hAnsi="Times New Roman" w:cs="Times New Roman"/>
        </w:rPr>
        <w:t xml:space="preserve">  </w:t>
      </w:r>
      <w:r>
        <w:rPr>
          <w:rFonts w:ascii="Times New Roman" w:hAnsi="Times New Roman" w:cs="Times New Roman"/>
        </w:rPr>
        <w:t>Плюс».</w:t>
      </w:r>
      <w:r>
        <w:tab/>
      </w:r>
    </w:p>
  </w:footnote>
  <w:footnote w:id="78">
    <w:p w:rsidR="005C2DE7" w:rsidRDefault="005C2DE7" w:rsidP="006642B6">
      <w:pPr>
        <w:pStyle w:val="13"/>
        <w:spacing w:after="0"/>
        <w:jc w:val="both"/>
        <w:rPr>
          <w:rFonts w:ascii="Times New Roman" w:hAnsi="Times New Roman" w:cs="Times New Roman"/>
        </w:rPr>
      </w:pPr>
      <w:r>
        <w:rPr>
          <w:rStyle w:val="a9"/>
          <w:rFonts w:ascii="Times New Roman" w:hAnsi="Times New Roman"/>
        </w:rPr>
        <w:footnoteRef/>
      </w:r>
      <w:r>
        <w:rPr>
          <w:rFonts w:ascii="Times New Roman" w:hAnsi="Times New Roman" w:cs="Times New Roman"/>
        </w:rPr>
        <w:tab/>
        <w:t xml:space="preserve">Определение ВАС РФ от 11.04.2014 г. N ВАС-3981/14 по делу N А41-36115/10 // СПС «Консультант-Плюс». </w:t>
      </w:r>
    </w:p>
  </w:footnote>
  <w:footnote w:id="79">
    <w:p w:rsidR="005C2DE7" w:rsidRDefault="005C2DE7" w:rsidP="006642B6">
      <w:pPr>
        <w:pStyle w:val="13"/>
        <w:spacing w:after="0"/>
        <w:jc w:val="both"/>
        <w:rPr>
          <w:rFonts w:ascii="Times New Roman" w:hAnsi="Times New Roman" w:cs="Times New Roman"/>
        </w:rPr>
      </w:pPr>
      <w:r>
        <w:rPr>
          <w:rStyle w:val="a9"/>
          <w:rFonts w:ascii="Times New Roman" w:hAnsi="Times New Roman"/>
        </w:rPr>
        <w:footnoteRef/>
      </w:r>
      <w:r>
        <w:rPr>
          <w:rFonts w:ascii="Times New Roman" w:hAnsi="Times New Roman" w:cs="Times New Roman"/>
        </w:rPr>
        <w:tab/>
        <w:t xml:space="preserve">Некоторые вопросы вступления судебных решений в законную силу/ Д.М. </w:t>
      </w:r>
      <w:proofErr w:type="spellStart"/>
      <w:r>
        <w:rPr>
          <w:rFonts w:ascii="Times New Roman" w:hAnsi="Times New Roman" w:cs="Times New Roman"/>
        </w:rPr>
        <w:t>Чечот</w:t>
      </w:r>
      <w:proofErr w:type="spellEnd"/>
      <w:r>
        <w:rPr>
          <w:rFonts w:ascii="Times New Roman" w:hAnsi="Times New Roman" w:cs="Times New Roman"/>
        </w:rPr>
        <w:t xml:space="preserve"> // Ученые записки ЛГУ. – 1958. - №255.-С.142</w:t>
      </w:r>
    </w:p>
  </w:footnote>
  <w:footnote w:id="80">
    <w:p w:rsidR="005C2DE7" w:rsidRDefault="005C2DE7" w:rsidP="006642B6">
      <w:pPr>
        <w:pStyle w:val="13"/>
        <w:spacing w:after="0"/>
        <w:jc w:val="both"/>
        <w:rPr>
          <w:rFonts w:ascii="Times New Roman" w:hAnsi="Times New Roman" w:cs="Times New Roman"/>
        </w:rPr>
      </w:pPr>
      <w:r>
        <w:rPr>
          <w:rStyle w:val="a9"/>
          <w:rFonts w:ascii="Times New Roman" w:hAnsi="Times New Roman"/>
        </w:rPr>
        <w:footnoteRef/>
      </w:r>
      <w:r>
        <w:rPr>
          <w:rStyle w:val="a9"/>
          <w:rFonts w:ascii="Times New Roman" w:hAnsi="Times New Roman" w:cs="Times New Roman"/>
        </w:rPr>
        <w:tab/>
        <w:t xml:space="preserve"> </w:t>
      </w:r>
      <w:r>
        <w:rPr>
          <w:rFonts w:ascii="Times New Roman" w:hAnsi="Times New Roman" w:cs="Times New Roman"/>
        </w:rPr>
        <w:t xml:space="preserve">Норма права и судебное решение/ Н.А. </w:t>
      </w:r>
      <w:proofErr w:type="spellStart"/>
      <w:proofErr w:type="gramStart"/>
      <w:r>
        <w:rPr>
          <w:rFonts w:ascii="Times New Roman" w:hAnsi="Times New Roman" w:cs="Times New Roman"/>
        </w:rPr>
        <w:t>Чечина</w:t>
      </w:r>
      <w:proofErr w:type="spellEnd"/>
      <w:r>
        <w:rPr>
          <w:rFonts w:ascii="Times New Roman" w:hAnsi="Times New Roman" w:cs="Times New Roman"/>
        </w:rPr>
        <w:t>.-</w:t>
      </w:r>
      <w:proofErr w:type="spellStart"/>
      <w:proofErr w:type="gramEnd"/>
      <w:r>
        <w:rPr>
          <w:rFonts w:ascii="Times New Roman" w:hAnsi="Times New Roman" w:cs="Times New Roman"/>
        </w:rPr>
        <w:t>Л.:Издательство</w:t>
      </w:r>
      <w:proofErr w:type="spellEnd"/>
      <w:r>
        <w:rPr>
          <w:rFonts w:ascii="Times New Roman" w:hAnsi="Times New Roman" w:cs="Times New Roman"/>
        </w:rPr>
        <w:t xml:space="preserve"> ЛГУ, 1961.-С.45</w:t>
      </w:r>
    </w:p>
  </w:footnote>
  <w:footnote w:id="81">
    <w:p w:rsidR="005C2DE7" w:rsidRDefault="005C2DE7" w:rsidP="00351CF4">
      <w:pPr>
        <w:pStyle w:val="13"/>
        <w:spacing w:after="0"/>
        <w:rPr>
          <w:rFonts w:ascii="Times New Roman" w:hAnsi="Times New Roman" w:cs="Times New Roman"/>
        </w:rPr>
      </w:pPr>
      <w:r>
        <w:rPr>
          <w:rStyle w:val="a9"/>
          <w:rFonts w:ascii="Times New Roman" w:hAnsi="Times New Roman"/>
        </w:rPr>
        <w:footnoteRef/>
      </w:r>
      <w:r>
        <w:rPr>
          <w:rFonts w:ascii="Times New Roman" w:hAnsi="Times New Roman" w:cs="Times New Roman"/>
        </w:rPr>
        <w:tab/>
        <w:t>Судебное решение/ М.Г. Авдюков. – М.: Государственное издательство юридической литературы, 1959 г. – С. 185.</w:t>
      </w:r>
    </w:p>
  </w:footnote>
  <w:footnote w:id="82">
    <w:p w:rsidR="005C2DE7" w:rsidRDefault="005C2DE7" w:rsidP="00351CF4">
      <w:pPr>
        <w:pStyle w:val="13"/>
        <w:spacing w:after="0" w:line="100" w:lineRule="atLeast"/>
        <w:rPr>
          <w:rFonts w:ascii="Times New Roman" w:hAnsi="Times New Roman" w:cs="Times New Roman"/>
        </w:rPr>
      </w:pPr>
      <w:r>
        <w:rPr>
          <w:rStyle w:val="a9"/>
          <w:rFonts w:ascii="Times New Roman" w:hAnsi="Times New Roman"/>
        </w:rPr>
        <w:footnoteRef/>
      </w:r>
      <w:r>
        <w:rPr>
          <w:rFonts w:ascii="Times New Roman" w:hAnsi="Times New Roman" w:cs="Times New Roman"/>
        </w:rPr>
        <w:tab/>
        <w:t>Судебное решение. Теоретические проблемы / М.А. Гурвич. - М.: Юридическая литература, 1976. - С. 138.</w:t>
      </w:r>
    </w:p>
  </w:footnote>
  <w:footnote w:id="83">
    <w:p w:rsidR="005C2DE7" w:rsidRDefault="005C2DE7" w:rsidP="00351CF4">
      <w:pPr>
        <w:pStyle w:val="13"/>
        <w:rPr>
          <w:rFonts w:ascii="Times New Roman" w:hAnsi="Times New Roman"/>
        </w:rPr>
      </w:pPr>
      <w:r>
        <w:rPr>
          <w:rStyle w:val="a9"/>
          <w:rFonts w:ascii="Times New Roman" w:hAnsi="Times New Roman"/>
        </w:rPr>
        <w:footnoteRef/>
      </w:r>
      <w:r>
        <w:rPr>
          <w:rFonts w:ascii="Times New Roman" w:hAnsi="Times New Roman"/>
        </w:rPr>
        <w:tab/>
        <w:t>Например, С.Ф. Афанасьев, М.С. Борисов, А.А. Князев отмечают, что обязательность судебного решения укрепляет авторитет суда, обеспечивает согласованность действий всех государственных органов, должностных лиц, организаций и граждан с указаниями суда, а также указывает на необходимость оказания помощи и содействия в реальном воплощении в жизнь предписаний суда</w:t>
      </w:r>
      <w:r>
        <w:rPr>
          <w:rFonts w:ascii="Times New Roman" w:hAnsi="Times New Roman"/>
          <w:sz w:val="28"/>
          <w:szCs w:val="28"/>
        </w:rPr>
        <w:t xml:space="preserve">. </w:t>
      </w:r>
      <w:r>
        <w:rPr>
          <w:rFonts w:ascii="Times New Roman" w:hAnsi="Times New Roman"/>
        </w:rPr>
        <w:t>Общеобязательность как свойство вступившего в законную силу решения суда / А.А. Князев. // Арбитражный и гражданский процесс. - 2003. - № 12. - С.4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A2E40CF"/>
    <w:multiLevelType w:val="multilevel"/>
    <w:tmpl w:val="F5566442"/>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28869E4"/>
    <w:multiLevelType w:val="multilevel"/>
    <w:tmpl w:val="5BE85782"/>
    <w:lvl w:ilvl="0">
      <w:start w:val="1"/>
      <w:numFmt w:val="decimal"/>
      <w:lvlText w:val="%1"/>
      <w:lvlJc w:val="left"/>
      <w:pPr>
        <w:ind w:left="495" w:hanging="495"/>
      </w:pPr>
      <w:rPr>
        <w:rFonts w:hint="default"/>
      </w:rPr>
    </w:lvl>
    <w:lvl w:ilvl="1">
      <w:start w:val="1"/>
      <w:numFmt w:val="decimal"/>
      <w:lvlText w:val="%1.%2"/>
      <w:lvlJc w:val="left"/>
      <w:pPr>
        <w:ind w:left="1575" w:hanging="49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6997BB6"/>
    <w:multiLevelType w:val="multilevel"/>
    <w:tmpl w:val="8C98451A"/>
    <w:lvl w:ilvl="0">
      <w:start w:val="2"/>
      <w:numFmt w:val="decimal"/>
      <w:lvlText w:val="%1"/>
      <w:lvlJc w:val="left"/>
      <w:pPr>
        <w:ind w:left="375" w:hanging="375"/>
      </w:pPr>
      <w:rPr>
        <w:rFonts w:hint="default"/>
        <w:b w:val="0"/>
      </w:rPr>
    </w:lvl>
    <w:lvl w:ilvl="1">
      <w:start w:val="1"/>
      <w:numFmt w:val="decimal"/>
      <w:lvlText w:val="%1.%2"/>
      <w:lvlJc w:val="left"/>
      <w:pPr>
        <w:ind w:left="1455" w:hanging="37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8" w15:restartNumberingAfterBreak="0">
    <w:nsid w:val="7BC7562A"/>
    <w:multiLevelType w:val="multilevel"/>
    <w:tmpl w:val="5BE85782"/>
    <w:lvl w:ilvl="0">
      <w:start w:val="1"/>
      <w:numFmt w:val="decimal"/>
      <w:lvlText w:val="%1"/>
      <w:lvlJc w:val="left"/>
      <w:pPr>
        <w:ind w:left="495" w:hanging="495"/>
      </w:pPr>
      <w:rPr>
        <w:rFonts w:hint="default"/>
      </w:rPr>
    </w:lvl>
    <w:lvl w:ilvl="1">
      <w:start w:val="1"/>
      <w:numFmt w:val="decimal"/>
      <w:lvlText w:val="%1.%2"/>
      <w:lvlJc w:val="left"/>
      <w:pPr>
        <w:ind w:left="1575" w:hanging="49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84"/>
    <w:rsid w:val="000A5A58"/>
    <w:rsid w:val="001B0EAE"/>
    <w:rsid w:val="00224630"/>
    <w:rsid w:val="002B3D60"/>
    <w:rsid w:val="0035197C"/>
    <w:rsid w:val="00351CF4"/>
    <w:rsid w:val="00352A62"/>
    <w:rsid w:val="00394C28"/>
    <w:rsid w:val="00583F01"/>
    <w:rsid w:val="005C2DE7"/>
    <w:rsid w:val="006642B6"/>
    <w:rsid w:val="00742F0A"/>
    <w:rsid w:val="00845891"/>
    <w:rsid w:val="00882361"/>
    <w:rsid w:val="009E45C0"/>
    <w:rsid w:val="00A10E84"/>
    <w:rsid w:val="00A52256"/>
    <w:rsid w:val="00B812A4"/>
    <w:rsid w:val="00BE3B3F"/>
    <w:rsid w:val="00CA5A5A"/>
    <w:rsid w:val="00EE3375"/>
    <w:rsid w:val="00EE4C70"/>
    <w:rsid w:val="00FA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FEB9A-BE2C-4E53-A146-A95B16DF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3F"/>
    <w:pPr>
      <w:spacing w:line="256" w:lineRule="auto"/>
    </w:pPr>
  </w:style>
  <w:style w:type="paragraph" w:styleId="1">
    <w:name w:val="heading 1"/>
    <w:basedOn w:val="a"/>
    <w:next w:val="a"/>
    <w:link w:val="10"/>
    <w:uiPriority w:val="9"/>
    <w:qFormat/>
    <w:rsid w:val="00BE3B3F"/>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B3F"/>
    <w:rPr>
      <w:rFonts w:asciiTheme="majorHAnsi" w:eastAsiaTheme="majorEastAsia" w:hAnsiTheme="majorHAnsi" w:cs="Times New Roman"/>
      <w:color w:val="2E74B5" w:themeColor="accent1" w:themeShade="BF"/>
      <w:sz w:val="32"/>
      <w:szCs w:val="32"/>
    </w:rPr>
  </w:style>
  <w:style w:type="character" w:styleId="a3">
    <w:name w:val="Hyperlink"/>
    <w:basedOn w:val="a0"/>
    <w:uiPriority w:val="99"/>
    <w:semiHidden/>
    <w:unhideWhenUsed/>
    <w:rsid w:val="00BE3B3F"/>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BE3B3F"/>
    <w:pPr>
      <w:spacing w:after="100"/>
    </w:pPr>
  </w:style>
  <w:style w:type="paragraph" w:styleId="2">
    <w:name w:val="toc 2"/>
    <w:basedOn w:val="a"/>
    <w:next w:val="a"/>
    <w:autoRedefine/>
    <w:uiPriority w:val="39"/>
    <w:semiHidden/>
    <w:unhideWhenUsed/>
    <w:rsid w:val="00BE3B3F"/>
    <w:pPr>
      <w:spacing w:after="100"/>
      <w:ind w:left="220"/>
    </w:pPr>
  </w:style>
  <w:style w:type="paragraph" w:styleId="3">
    <w:name w:val="toc 3"/>
    <w:basedOn w:val="a"/>
    <w:next w:val="a"/>
    <w:autoRedefine/>
    <w:uiPriority w:val="39"/>
    <w:semiHidden/>
    <w:unhideWhenUsed/>
    <w:rsid w:val="00BE3B3F"/>
    <w:pPr>
      <w:spacing w:after="100"/>
      <w:ind w:left="440"/>
    </w:pPr>
  </w:style>
  <w:style w:type="paragraph" w:styleId="a4">
    <w:name w:val="TOC Heading"/>
    <w:basedOn w:val="1"/>
    <w:next w:val="a"/>
    <w:uiPriority w:val="39"/>
    <w:semiHidden/>
    <w:unhideWhenUsed/>
    <w:qFormat/>
    <w:rsid w:val="00BE3B3F"/>
    <w:pPr>
      <w:outlineLvl w:val="9"/>
    </w:pPr>
    <w:rPr>
      <w:rFonts w:cstheme="majorBidi"/>
      <w:lang w:eastAsia="ru-RU"/>
    </w:rPr>
  </w:style>
  <w:style w:type="paragraph" w:styleId="a5">
    <w:name w:val="header"/>
    <w:basedOn w:val="a"/>
    <w:link w:val="a6"/>
    <w:uiPriority w:val="99"/>
    <w:unhideWhenUsed/>
    <w:rsid w:val="00BE3B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B3F"/>
  </w:style>
  <w:style w:type="paragraph" w:styleId="a7">
    <w:name w:val="footer"/>
    <w:basedOn w:val="a"/>
    <w:link w:val="a8"/>
    <w:uiPriority w:val="99"/>
    <w:unhideWhenUsed/>
    <w:rsid w:val="00BE3B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B3F"/>
  </w:style>
  <w:style w:type="character" w:customStyle="1" w:styleId="12">
    <w:name w:val="Знак сноски1"/>
    <w:rsid w:val="00351CF4"/>
    <w:rPr>
      <w:vertAlign w:val="superscript"/>
    </w:rPr>
  </w:style>
  <w:style w:type="character" w:customStyle="1" w:styleId="a9">
    <w:name w:val="Символ сноски"/>
    <w:rsid w:val="00351CF4"/>
  </w:style>
  <w:style w:type="character" w:customStyle="1" w:styleId="20">
    <w:name w:val="Знак сноски2"/>
    <w:rsid w:val="00351CF4"/>
    <w:rPr>
      <w:vertAlign w:val="superscript"/>
    </w:rPr>
  </w:style>
  <w:style w:type="character" w:customStyle="1" w:styleId="30">
    <w:name w:val="Знак сноски3"/>
    <w:rsid w:val="00351CF4"/>
    <w:rPr>
      <w:vertAlign w:val="superscript"/>
    </w:rPr>
  </w:style>
  <w:style w:type="character" w:customStyle="1" w:styleId="4">
    <w:name w:val="Знак сноски4"/>
    <w:rsid w:val="00351CF4"/>
    <w:rPr>
      <w:vertAlign w:val="superscript"/>
    </w:rPr>
  </w:style>
  <w:style w:type="character" w:customStyle="1" w:styleId="5">
    <w:name w:val="Знак сноски5"/>
    <w:rsid w:val="00351CF4"/>
    <w:rPr>
      <w:vertAlign w:val="superscript"/>
    </w:rPr>
  </w:style>
  <w:style w:type="character" w:styleId="aa">
    <w:name w:val="footnote reference"/>
    <w:semiHidden/>
    <w:rsid w:val="00351CF4"/>
    <w:rPr>
      <w:vertAlign w:val="superscript"/>
    </w:rPr>
  </w:style>
  <w:style w:type="paragraph" w:styleId="ab">
    <w:name w:val="footnote text"/>
    <w:basedOn w:val="a"/>
    <w:link w:val="ac"/>
    <w:semiHidden/>
    <w:rsid w:val="00351CF4"/>
    <w:pPr>
      <w:widowControl w:val="0"/>
      <w:suppressLineNumbers/>
      <w:suppressAutoHyphens/>
      <w:spacing w:after="0" w:line="240" w:lineRule="auto"/>
      <w:ind w:left="283" w:hanging="283"/>
    </w:pPr>
    <w:rPr>
      <w:rFonts w:ascii="Times New Roman" w:eastAsia="Arial" w:hAnsi="Times New Roman" w:cs="Times New Roman"/>
      <w:kern w:val="1"/>
      <w:sz w:val="20"/>
      <w:szCs w:val="20"/>
      <w:lang w:eastAsia="ar-SA"/>
    </w:rPr>
  </w:style>
  <w:style w:type="character" w:customStyle="1" w:styleId="ac">
    <w:name w:val="Текст сноски Знак"/>
    <w:basedOn w:val="a0"/>
    <w:link w:val="ab"/>
    <w:semiHidden/>
    <w:rsid w:val="00351CF4"/>
    <w:rPr>
      <w:rFonts w:ascii="Times New Roman" w:eastAsia="Arial" w:hAnsi="Times New Roman" w:cs="Times New Roman"/>
      <w:kern w:val="1"/>
      <w:sz w:val="20"/>
      <w:szCs w:val="20"/>
      <w:lang w:eastAsia="ar-SA"/>
    </w:rPr>
  </w:style>
  <w:style w:type="paragraph" w:customStyle="1" w:styleId="ConsPlusNormal">
    <w:name w:val="ConsPlusNormal"/>
    <w:rsid w:val="00351CF4"/>
    <w:pPr>
      <w:suppressAutoHyphens/>
      <w:autoSpaceDE w:val="0"/>
      <w:spacing w:after="0" w:line="240" w:lineRule="auto"/>
    </w:pPr>
    <w:rPr>
      <w:rFonts w:ascii="Times New Roman" w:eastAsia="Calibri" w:hAnsi="Times New Roman" w:cs="Times New Roman"/>
      <w:sz w:val="28"/>
      <w:szCs w:val="28"/>
      <w:lang w:eastAsia="ar-SA"/>
    </w:rPr>
  </w:style>
  <w:style w:type="character" w:customStyle="1" w:styleId="annotation1">
    <w:name w:val="annotation1"/>
    <w:rsid w:val="00351CF4"/>
    <w:rPr>
      <w:rFonts w:ascii="Verdana" w:hAnsi="Verdana"/>
      <w:b w:val="0"/>
      <w:bCs w:val="0"/>
      <w:color w:val="000000"/>
      <w:sz w:val="18"/>
      <w:szCs w:val="18"/>
    </w:rPr>
  </w:style>
  <w:style w:type="paragraph" w:customStyle="1" w:styleId="ConsPlusTitle">
    <w:name w:val="ConsPlusTitle"/>
    <w:rsid w:val="00351CF4"/>
    <w:pPr>
      <w:widowControl w:val="0"/>
      <w:suppressAutoHyphens/>
      <w:autoSpaceDE w:val="0"/>
      <w:spacing w:line="252" w:lineRule="auto"/>
    </w:pPr>
    <w:rPr>
      <w:rFonts w:ascii="Arial" w:eastAsia="Arial" w:hAnsi="Arial" w:cs="Arial"/>
      <w:b/>
      <w:bCs/>
      <w:kern w:val="1"/>
      <w:sz w:val="16"/>
      <w:szCs w:val="16"/>
      <w:lang w:eastAsia="ar-SA"/>
    </w:rPr>
  </w:style>
  <w:style w:type="paragraph" w:customStyle="1" w:styleId="13">
    <w:name w:val="Текст сноски1"/>
    <w:rsid w:val="00351CF4"/>
    <w:pPr>
      <w:widowControl w:val="0"/>
      <w:suppressLineNumbers/>
      <w:suppressAutoHyphens/>
      <w:spacing w:line="252" w:lineRule="auto"/>
      <w:ind w:left="283" w:hanging="283"/>
    </w:pPr>
    <w:rPr>
      <w:rFonts w:ascii="Calibri" w:eastAsia="Arial" w:hAnsi="Calibri" w:cs="Tahoma"/>
      <w:kern w:val="1"/>
      <w:sz w:val="20"/>
      <w:szCs w:val="20"/>
      <w:lang w:eastAsia="ar-SA"/>
    </w:rPr>
  </w:style>
  <w:style w:type="paragraph" w:styleId="ad">
    <w:name w:val="List Paragraph"/>
    <w:basedOn w:val="a"/>
    <w:uiPriority w:val="34"/>
    <w:qFormat/>
    <w:rsid w:val="00394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69798">
      <w:bodyDiv w:val="1"/>
      <w:marLeft w:val="0"/>
      <w:marRight w:val="0"/>
      <w:marTop w:val="0"/>
      <w:marBottom w:val="0"/>
      <w:divBdr>
        <w:top w:val="none" w:sz="0" w:space="0" w:color="auto"/>
        <w:left w:val="none" w:sz="0" w:space="0" w:color="auto"/>
        <w:bottom w:val="none" w:sz="0" w:space="0" w:color="auto"/>
        <w:right w:val="none" w:sz="0" w:space="0" w:color="auto"/>
      </w:divBdr>
    </w:div>
    <w:div w:id="17424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9FF0-6C2B-4E48-833A-2F33FE55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77</Pages>
  <Words>19944</Words>
  <Characters>113686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Васильев</dc:creator>
  <cp:keywords/>
  <dc:description/>
  <cp:lastModifiedBy>Кузнецова Марина Игоревна</cp:lastModifiedBy>
  <cp:revision>5</cp:revision>
  <dcterms:created xsi:type="dcterms:W3CDTF">2016-05-14T11:22:00Z</dcterms:created>
  <dcterms:modified xsi:type="dcterms:W3CDTF">2016-05-14T13:01:00Z</dcterms:modified>
</cp:coreProperties>
</file>