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12" w:rsidRPr="00E93544" w:rsidRDefault="00E85F12" w:rsidP="00E85F12">
      <w:pPr>
        <w:spacing w:after="0" w:line="240" w:lineRule="auto"/>
        <w:jc w:val="center"/>
        <w:rPr>
          <w:rFonts w:ascii="Times New Roman" w:hAnsi="Times New Roman" w:cs="Times New Roman"/>
          <w:sz w:val="28"/>
          <w:szCs w:val="28"/>
        </w:rPr>
      </w:pPr>
      <w:r w:rsidRPr="00E93544">
        <w:rPr>
          <w:rFonts w:ascii="Times New Roman" w:hAnsi="Times New Roman" w:cs="Times New Roman"/>
          <w:sz w:val="28"/>
          <w:szCs w:val="28"/>
        </w:rPr>
        <w:t>САНКТ-ПЕТЕРБУРГСКИЙ ГОСУДАРСТВЕННЫЙ УНИВЕРСИТЕТ</w:t>
      </w:r>
    </w:p>
    <w:p w:rsidR="00E85F12" w:rsidRPr="00F431F3" w:rsidRDefault="006B279B" w:rsidP="00E85F12">
      <w:pPr>
        <w:widowControl w:val="0"/>
        <w:autoSpaceDE w:val="0"/>
        <w:autoSpaceDN w:val="0"/>
        <w:adjustRightInd w:val="0"/>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Институт «</w:t>
      </w:r>
      <w:r w:rsidR="00E85F12" w:rsidRPr="00F431F3">
        <w:rPr>
          <w:rFonts w:ascii="Times New Roman" w:hAnsi="Times New Roman" w:cs="Times New Roman"/>
          <w:sz w:val="28"/>
          <w:szCs w:val="28"/>
        </w:rPr>
        <w:t>Высшая школа журналистики и массовых коммуникаций</w:t>
      </w:r>
      <w:r>
        <w:rPr>
          <w:rFonts w:ascii="Times New Roman" w:hAnsi="Times New Roman" w:cs="Times New Roman"/>
          <w:sz w:val="28"/>
          <w:szCs w:val="28"/>
        </w:rPr>
        <w:t>»</w:t>
      </w:r>
    </w:p>
    <w:p w:rsidR="00E85F12" w:rsidRDefault="00E85F12" w:rsidP="00E85F12">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6B279B" w:rsidRPr="00F431F3" w:rsidRDefault="006B279B" w:rsidP="00E85F12">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E85F12" w:rsidRPr="00F431F3" w:rsidRDefault="00E85F12" w:rsidP="00E85F12">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rsidR="00E85F12" w:rsidRPr="0059457A" w:rsidRDefault="00E85F12" w:rsidP="00E85F12">
      <w:pPr>
        <w:widowControl w:val="0"/>
        <w:autoSpaceDE w:val="0"/>
        <w:autoSpaceDN w:val="0"/>
        <w:adjustRightInd w:val="0"/>
        <w:spacing w:after="0" w:line="240" w:lineRule="auto"/>
        <w:ind w:firstLine="284"/>
        <w:jc w:val="right"/>
        <w:rPr>
          <w:rFonts w:ascii="Times New Roman" w:hAnsi="Times New Roman" w:cs="Times New Roman"/>
          <w:i/>
          <w:sz w:val="28"/>
          <w:szCs w:val="28"/>
        </w:rPr>
      </w:pPr>
    </w:p>
    <w:p w:rsidR="00E85F12" w:rsidRPr="0059457A" w:rsidRDefault="00E85F12" w:rsidP="00E85F12">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rPr>
      </w:pPr>
      <w:r w:rsidRPr="0059457A">
        <w:rPr>
          <w:rFonts w:ascii="Times New Roman" w:eastAsia="Times New Roman" w:hAnsi="Times New Roman" w:cs="Times New Roman"/>
          <w:i/>
          <w:sz w:val="28"/>
          <w:szCs w:val="28"/>
        </w:rPr>
        <w:t xml:space="preserve">На правах рукописи </w:t>
      </w:r>
    </w:p>
    <w:p w:rsidR="00E85F12" w:rsidRPr="0059457A" w:rsidRDefault="00E85F12" w:rsidP="00E85F12">
      <w:pPr>
        <w:widowControl w:val="0"/>
        <w:autoSpaceDE w:val="0"/>
        <w:autoSpaceDN w:val="0"/>
        <w:adjustRightInd w:val="0"/>
        <w:spacing w:after="0" w:line="240" w:lineRule="auto"/>
        <w:ind w:firstLine="284"/>
        <w:jc w:val="right"/>
        <w:rPr>
          <w:rFonts w:ascii="Times New Roman" w:hAnsi="Times New Roman" w:cs="Times New Roman"/>
          <w:i/>
          <w:sz w:val="28"/>
          <w:szCs w:val="28"/>
        </w:rPr>
      </w:pPr>
    </w:p>
    <w:p w:rsidR="00E85F12" w:rsidRPr="00F431F3"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p>
    <w:p w:rsidR="00E85F12" w:rsidRPr="00F431F3"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КУИМОВА</w:t>
      </w:r>
      <w:r w:rsidRPr="00F431F3">
        <w:rPr>
          <w:rFonts w:ascii="Times New Roman" w:hAnsi="Times New Roman" w:cs="Times New Roman"/>
          <w:b/>
          <w:sz w:val="28"/>
          <w:szCs w:val="28"/>
        </w:rPr>
        <w:t xml:space="preserve"> </w:t>
      </w:r>
      <w:r>
        <w:rPr>
          <w:rFonts w:ascii="Times New Roman" w:hAnsi="Times New Roman" w:cs="Times New Roman"/>
          <w:b/>
          <w:sz w:val="28"/>
          <w:szCs w:val="28"/>
        </w:rPr>
        <w:t>Александра Игоревна</w:t>
      </w:r>
    </w:p>
    <w:p w:rsidR="00E85F12" w:rsidRDefault="00E85F12" w:rsidP="00E85F12">
      <w:pPr>
        <w:widowControl w:val="0"/>
        <w:autoSpaceDE w:val="0"/>
        <w:autoSpaceDN w:val="0"/>
        <w:adjustRightInd w:val="0"/>
        <w:spacing w:after="0" w:line="240" w:lineRule="auto"/>
        <w:jc w:val="center"/>
        <w:rPr>
          <w:rFonts w:ascii="Times New Roman" w:hAnsi="Times New Roman" w:cs="Times New Roman"/>
          <w:sz w:val="28"/>
          <w:szCs w:val="28"/>
        </w:rPr>
      </w:pPr>
    </w:p>
    <w:p w:rsidR="00E85F12" w:rsidRPr="00F431F3" w:rsidRDefault="00E85F12" w:rsidP="00E85F12">
      <w:pPr>
        <w:widowControl w:val="0"/>
        <w:autoSpaceDE w:val="0"/>
        <w:autoSpaceDN w:val="0"/>
        <w:adjustRightInd w:val="0"/>
        <w:spacing w:after="0" w:line="240" w:lineRule="auto"/>
        <w:jc w:val="center"/>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Региональная </w:t>
      </w:r>
      <w:r w:rsidR="00633DE1" w:rsidRPr="004529E9">
        <w:rPr>
          <w:rFonts w:ascii="Times New Roman" w:hAnsi="Times New Roman" w:cs="Times New Roman"/>
          <w:b/>
          <w:sz w:val="28"/>
          <w:szCs w:val="28"/>
        </w:rPr>
        <w:t>кино</w:t>
      </w:r>
      <w:r>
        <w:rPr>
          <w:rFonts w:ascii="Times New Roman" w:hAnsi="Times New Roman" w:cs="Times New Roman"/>
          <w:b/>
          <w:sz w:val="28"/>
          <w:szCs w:val="28"/>
        </w:rPr>
        <w:t xml:space="preserve">документалистика: темы, </w:t>
      </w:r>
      <w:r w:rsidR="00B700B0">
        <w:rPr>
          <w:rFonts w:ascii="Times New Roman" w:hAnsi="Times New Roman" w:cs="Times New Roman"/>
          <w:b/>
          <w:sz w:val="28"/>
          <w:szCs w:val="28"/>
        </w:rPr>
        <w:t>проблемы, образы</w:t>
      </w:r>
    </w:p>
    <w:p w:rsidR="00E85F12"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Профиль магистратуры </w:t>
      </w:r>
      <w:r w:rsidRPr="0059457A">
        <w:rPr>
          <w:rFonts w:ascii="Times New Roman" w:hAnsi="Times New Roman" w:cs="Times New Roman"/>
          <w:b/>
          <w:sz w:val="28"/>
          <w:szCs w:val="28"/>
        </w:rPr>
        <w:t xml:space="preserve">- «Документальный фильм: </w:t>
      </w:r>
    </w:p>
    <w:p w:rsidR="00E85F12" w:rsidRPr="0059457A"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r w:rsidRPr="0059457A">
        <w:rPr>
          <w:rFonts w:ascii="Times New Roman" w:hAnsi="Times New Roman" w:cs="Times New Roman"/>
          <w:b/>
          <w:sz w:val="28"/>
          <w:szCs w:val="28"/>
        </w:rPr>
        <w:t>творчество и технологии»</w:t>
      </w:r>
    </w:p>
    <w:p w:rsidR="00E85F12" w:rsidRPr="0059457A" w:rsidRDefault="00E85F12" w:rsidP="00E85F12">
      <w:pPr>
        <w:widowControl w:val="0"/>
        <w:autoSpaceDE w:val="0"/>
        <w:autoSpaceDN w:val="0"/>
        <w:adjustRightInd w:val="0"/>
        <w:spacing w:after="0" w:line="240" w:lineRule="auto"/>
        <w:jc w:val="center"/>
        <w:rPr>
          <w:rFonts w:ascii="Times New Roman" w:hAnsi="Times New Roman" w:cs="Times New Roman"/>
          <w:b/>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jc w:val="center"/>
        <w:rPr>
          <w:rFonts w:ascii="Times New Roman" w:hAnsi="Times New Roman" w:cs="Times New Roman"/>
          <w:sz w:val="28"/>
          <w:szCs w:val="28"/>
        </w:rPr>
      </w:pPr>
      <w:r w:rsidRPr="0059457A">
        <w:rPr>
          <w:rFonts w:ascii="Times New Roman" w:eastAsia="Times New Roman" w:hAnsi="Times New Roman" w:cs="Times New Roman"/>
          <w:sz w:val="28"/>
          <w:szCs w:val="28"/>
        </w:rPr>
        <w:t>МАГИСТЕРСКАЯ ДИССЕРТАЦИЯ</w:t>
      </w:r>
    </w:p>
    <w:p w:rsidR="00E85F12" w:rsidRDefault="00E85F12" w:rsidP="00E85F12">
      <w:pPr>
        <w:spacing w:after="0" w:line="240" w:lineRule="auto"/>
        <w:jc w:val="right"/>
        <w:rPr>
          <w:rFonts w:ascii="Times New Roman" w:hAnsi="Times New Roman" w:cs="Times New Roman"/>
          <w:sz w:val="28"/>
          <w:szCs w:val="28"/>
        </w:rPr>
      </w:pPr>
    </w:p>
    <w:p w:rsidR="00E85F12" w:rsidRDefault="00E85F12" w:rsidP="00E85F12">
      <w:pPr>
        <w:spacing w:after="0" w:line="240" w:lineRule="auto"/>
        <w:jc w:val="right"/>
        <w:rPr>
          <w:rFonts w:ascii="Times New Roman" w:hAnsi="Times New Roman" w:cs="Times New Roman"/>
          <w:sz w:val="28"/>
          <w:szCs w:val="28"/>
        </w:rPr>
      </w:pPr>
    </w:p>
    <w:p w:rsidR="00E85F12" w:rsidRDefault="00E85F12" w:rsidP="00E85F12">
      <w:pPr>
        <w:spacing w:after="0" w:line="240" w:lineRule="auto"/>
        <w:jc w:val="right"/>
        <w:rPr>
          <w:rFonts w:ascii="Times New Roman" w:hAnsi="Times New Roman" w:cs="Times New Roman"/>
          <w:sz w:val="28"/>
          <w:szCs w:val="28"/>
        </w:rPr>
      </w:pPr>
    </w:p>
    <w:p w:rsidR="00E85F12" w:rsidRPr="00F431F3" w:rsidRDefault="00E85F12" w:rsidP="00E85F12">
      <w:pPr>
        <w:spacing w:after="0" w:line="240" w:lineRule="auto"/>
        <w:jc w:val="right"/>
        <w:rPr>
          <w:rFonts w:ascii="Times New Roman" w:hAnsi="Times New Roman" w:cs="Times New Roman"/>
          <w:sz w:val="28"/>
          <w:szCs w:val="28"/>
        </w:rPr>
      </w:pPr>
      <w:r w:rsidRPr="00F431F3">
        <w:rPr>
          <w:rFonts w:ascii="Times New Roman" w:hAnsi="Times New Roman" w:cs="Times New Roman"/>
          <w:sz w:val="28"/>
          <w:szCs w:val="28"/>
        </w:rPr>
        <w:t xml:space="preserve">Научный руководитель – </w:t>
      </w:r>
    </w:p>
    <w:p w:rsidR="00E85F12" w:rsidRPr="00F431F3" w:rsidRDefault="00E85F12" w:rsidP="00E85F12">
      <w:pPr>
        <w:spacing w:after="0" w:line="240" w:lineRule="auto"/>
        <w:jc w:val="right"/>
        <w:rPr>
          <w:rFonts w:ascii="Times New Roman" w:hAnsi="Times New Roman" w:cs="Times New Roman"/>
          <w:sz w:val="28"/>
          <w:szCs w:val="28"/>
        </w:rPr>
      </w:pPr>
      <w:r w:rsidRPr="00F431F3">
        <w:rPr>
          <w:rFonts w:ascii="Times New Roman" w:hAnsi="Times New Roman" w:cs="Times New Roman"/>
          <w:sz w:val="28"/>
          <w:szCs w:val="28"/>
        </w:rPr>
        <w:t>доктор искусствоведения</w:t>
      </w:r>
      <w:r>
        <w:rPr>
          <w:rFonts w:ascii="Times New Roman" w:hAnsi="Times New Roman" w:cs="Times New Roman"/>
          <w:sz w:val="28"/>
          <w:szCs w:val="28"/>
        </w:rPr>
        <w:t>,</w:t>
      </w:r>
      <w:r w:rsidRPr="00F431F3">
        <w:rPr>
          <w:rFonts w:ascii="Times New Roman" w:hAnsi="Times New Roman" w:cs="Times New Roman"/>
          <w:sz w:val="28"/>
          <w:szCs w:val="28"/>
        </w:rPr>
        <w:t xml:space="preserve"> профессор </w:t>
      </w:r>
    </w:p>
    <w:p w:rsidR="00E85F12" w:rsidRPr="00F431F3" w:rsidRDefault="00E85F12" w:rsidP="00E85F12">
      <w:pPr>
        <w:spacing w:after="0" w:line="240" w:lineRule="auto"/>
        <w:jc w:val="right"/>
        <w:rPr>
          <w:rFonts w:ascii="Times New Roman" w:hAnsi="Times New Roman" w:cs="Times New Roman"/>
          <w:sz w:val="28"/>
          <w:szCs w:val="28"/>
        </w:rPr>
      </w:pPr>
      <w:r w:rsidRPr="00F431F3">
        <w:rPr>
          <w:rFonts w:ascii="Times New Roman" w:hAnsi="Times New Roman" w:cs="Times New Roman"/>
          <w:sz w:val="28"/>
          <w:szCs w:val="28"/>
        </w:rPr>
        <w:t>В. Ф. Познин</w:t>
      </w:r>
    </w:p>
    <w:p w:rsidR="00E85F12"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Pr="00F431F3"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Pr="0059457A" w:rsidRDefault="00E85F12" w:rsidP="00E85F1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r w:rsidRPr="0059457A">
        <w:rPr>
          <w:rFonts w:ascii="Times New Roman" w:eastAsia="Times New Roman" w:hAnsi="Times New Roman" w:cs="Times New Roman"/>
          <w:sz w:val="28"/>
          <w:szCs w:val="28"/>
        </w:rPr>
        <w:t>Вх. №______от__________________</w:t>
      </w:r>
    </w:p>
    <w:p w:rsidR="00E85F12" w:rsidRPr="0059457A" w:rsidRDefault="00E85F12" w:rsidP="00E85F12">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r w:rsidRPr="0059457A">
        <w:rPr>
          <w:rFonts w:ascii="Times New Roman" w:eastAsia="Times New Roman" w:hAnsi="Times New Roman" w:cs="Times New Roman"/>
          <w:sz w:val="28"/>
          <w:szCs w:val="28"/>
        </w:rPr>
        <w:t>Секретарь ГАК_____________________</w:t>
      </w:r>
    </w:p>
    <w:p w:rsidR="00E85F12" w:rsidRPr="0059457A" w:rsidRDefault="00E85F12" w:rsidP="00E85F12">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E85F12" w:rsidRPr="00B41798" w:rsidRDefault="00E85F12" w:rsidP="00E85F12">
      <w:pPr>
        <w:widowControl w:val="0"/>
        <w:autoSpaceDE w:val="0"/>
        <w:autoSpaceDN w:val="0"/>
        <w:adjustRightInd w:val="0"/>
        <w:spacing w:after="0" w:line="240" w:lineRule="auto"/>
        <w:ind w:firstLine="284"/>
        <w:jc w:val="center"/>
        <w:rPr>
          <w:rFonts w:ascii="Calibri" w:eastAsia="Times New Roman" w:hAnsi="Calibri" w:cs="Times New Roman"/>
          <w:sz w:val="28"/>
          <w:szCs w:val="28"/>
        </w:rPr>
      </w:pPr>
    </w:p>
    <w:p w:rsidR="00E85F12" w:rsidRDefault="00E85F12" w:rsidP="00E85F12">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85F12" w:rsidRDefault="00E85F12" w:rsidP="00E85F12">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E85F12" w:rsidRPr="00F431F3" w:rsidRDefault="00E85F12" w:rsidP="00E85F12">
      <w:pPr>
        <w:widowControl w:val="0"/>
        <w:autoSpaceDE w:val="0"/>
        <w:autoSpaceDN w:val="0"/>
        <w:adjustRightInd w:val="0"/>
        <w:spacing w:after="0" w:line="240" w:lineRule="auto"/>
        <w:jc w:val="center"/>
        <w:rPr>
          <w:rFonts w:ascii="Times New Roman" w:hAnsi="Times New Roman" w:cs="Times New Roman"/>
          <w:sz w:val="28"/>
          <w:szCs w:val="28"/>
        </w:rPr>
      </w:pPr>
      <w:r w:rsidRPr="00F431F3">
        <w:rPr>
          <w:rFonts w:ascii="Times New Roman" w:hAnsi="Times New Roman" w:cs="Times New Roman"/>
          <w:sz w:val="28"/>
          <w:szCs w:val="28"/>
        </w:rPr>
        <w:t xml:space="preserve">Санкт-Петербург </w:t>
      </w:r>
    </w:p>
    <w:p w:rsidR="00E85F12" w:rsidRDefault="00E85F12" w:rsidP="00E85F1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7E62B5" w:rsidRPr="007E62B5" w:rsidRDefault="007E62B5" w:rsidP="007E62B5">
      <w:pPr>
        <w:spacing w:after="0" w:line="360" w:lineRule="auto"/>
        <w:ind w:firstLine="720"/>
        <w:contextualSpacing/>
        <w:jc w:val="center"/>
        <w:rPr>
          <w:rFonts w:ascii="Times New Roman" w:hAnsi="Times New Roman" w:cs="Times New Roman"/>
          <w:b/>
          <w:sz w:val="28"/>
          <w:szCs w:val="28"/>
        </w:rPr>
      </w:pPr>
      <w:r w:rsidRPr="007E62B5">
        <w:rPr>
          <w:rFonts w:ascii="Times New Roman" w:hAnsi="Times New Roman" w:cs="Times New Roman"/>
          <w:b/>
          <w:sz w:val="28"/>
          <w:szCs w:val="28"/>
        </w:rPr>
        <w:lastRenderedPageBreak/>
        <w:t>Содержание</w:t>
      </w:r>
    </w:p>
    <w:p w:rsidR="007E62B5" w:rsidRPr="000C5ACD"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b/>
          <w:sz w:val="28"/>
          <w:szCs w:val="28"/>
        </w:rPr>
        <w:t>Введение</w:t>
      </w:r>
      <w:r w:rsidRPr="007E62B5">
        <w:rPr>
          <w:rFonts w:ascii="Times New Roman" w:hAnsi="Times New Roman" w:cs="Times New Roman"/>
          <w:sz w:val="28"/>
          <w:szCs w:val="28"/>
        </w:rPr>
        <w:t>..................................................................................................................3</w:t>
      </w:r>
      <w:r w:rsidRPr="007E62B5">
        <w:rPr>
          <w:rFonts w:ascii="Times New Roman" w:hAnsi="Times New Roman" w:cs="Times New Roman"/>
          <w:color w:val="000000"/>
          <w:sz w:val="28"/>
          <w:szCs w:val="28"/>
        </w:rPr>
        <w:br/>
      </w:r>
      <w:r w:rsidRPr="007E62B5">
        <w:rPr>
          <w:rFonts w:ascii="Times New Roman" w:hAnsi="Times New Roman" w:cs="Times New Roman"/>
          <w:b/>
          <w:sz w:val="28"/>
          <w:szCs w:val="28"/>
        </w:rPr>
        <w:t xml:space="preserve">Глава </w:t>
      </w:r>
      <w:r w:rsidRPr="007E62B5">
        <w:rPr>
          <w:rFonts w:ascii="Times New Roman" w:hAnsi="Times New Roman" w:cs="Times New Roman"/>
          <w:b/>
          <w:sz w:val="28"/>
          <w:szCs w:val="28"/>
          <w:lang w:val="en-US"/>
        </w:rPr>
        <w:t>I</w:t>
      </w:r>
      <w:r w:rsidRPr="007E62B5">
        <w:rPr>
          <w:rFonts w:ascii="Times New Roman" w:hAnsi="Times New Roman" w:cs="Times New Roman"/>
          <w:b/>
          <w:sz w:val="28"/>
          <w:szCs w:val="28"/>
        </w:rPr>
        <w:t xml:space="preserve">. </w:t>
      </w:r>
      <w:r w:rsidR="000C5ACD" w:rsidRPr="007E62B5">
        <w:rPr>
          <w:rFonts w:ascii="Times New Roman" w:hAnsi="Times New Roman" w:cs="Times New Roman"/>
          <w:b/>
          <w:sz w:val="28"/>
          <w:szCs w:val="28"/>
        </w:rPr>
        <w:t>История развития отечественного документального кинематографа</w:t>
      </w:r>
      <w:r w:rsidRPr="007E62B5">
        <w:rPr>
          <w:rFonts w:ascii="Times New Roman" w:hAnsi="Times New Roman" w:cs="Times New Roman"/>
          <w:sz w:val="28"/>
          <w:szCs w:val="28"/>
        </w:rPr>
        <w:t>..........................................</w:t>
      </w:r>
      <w:r w:rsidR="000C5ACD">
        <w:rPr>
          <w:rFonts w:ascii="Times New Roman" w:hAnsi="Times New Roman" w:cs="Times New Roman"/>
          <w:sz w:val="28"/>
          <w:szCs w:val="28"/>
        </w:rPr>
        <w:t>...............................</w:t>
      </w:r>
      <w:r w:rsidR="00175646">
        <w:rPr>
          <w:rFonts w:ascii="Times New Roman" w:hAnsi="Times New Roman" w:cs="Times New Roman"/>
          <w:sz w:val="28"/>
          <w:szCs w:val="28"/>
        </w:rPr>
        <w:t>..............................</w:t>
      </w:r>
      <w:r w:rsidR="00316BC6">
        <w:rPr>
          <w:rFonts w:ascii="Times New Roman" w:hAnsi="Times New Roman" w:cs="Times New Roman"/>
          <w:sz w:val="28"/>
          <w:szCs w:val="28"/>
        </w:rPr>
        <w:t>9</w:t>
      </w:r>
    </w:p>
    <w:p w:rsidR="007E62B5" w:rsidRPr="007E62B5"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sz w:val="28"/>
          <w:szCs w:val="28"/>
        </w:rPr>
        <w:t>1.1. Становлени</w:t>
      </w:r>
      <w:r w:rsidR="000C5ACD">
        <w:rPr>
          <w:rFonts w:ascii="Times New Roman" w:hAnsi="Times New Roman" w:cs="Times New Roman"/>
          <w:sz w:val="28"/>
          <w:szCs w:val="28"/>
        </w:rPr>
        <w:t xml:space="preserve">е документального кино в </w:t>
      </w:r>
      <w:r>
        <w:rPr>
          <w:rFonts w:ascii="Times New Roman" w:hAnsi="Times New Roman" w:cs="Times New Roman"/>
          <w:sz w:val="28"/>
          <w:szCs w:val="28"/>
        </w:rPr>
        <w:t>России</w:t>
      </w:r>
      <w:r w:rsidR="000C5ACD">
        <w:rPr>
          <w:rFonts w:ascii="Times New Roman" w:hAnsi="Times New Roman" w:cs="Times New Roman"/>
          <w:sz w:val="28"/>
          <w:szCs w:val="28"/>
        </w:rPr>
        <w:t>.............</w:t>
      </w:r>
      <w:r w:rsidR="00137995">
        <w:rPr>
          <w:rFonts w:ascii="Times New Roman" w:hAnsi="Times New Roman" w:cs="Times New Roman"/>
          <w:sz w:val="28"/>
          <w:szCs w:val="28"/>
        </w:rPr>
        <w:t>..............................</w:t>
      </w:r>
      <w:r w:rsidR="004529E9">
        <w:rPr>
          <w:rFonts w:ascii="Times New Roman" w:hAnsi="Times New Roman" w:cs="Times New Roman"/>
          <w:sz w:val="28"/>
          <w:szCs w:val="28"/>
        </w:rPr>
        <w:t>...</w:t>
      </w:r>
      <w:r w:rsidR="00316BC6">
        <w:rPr>
          <w:rFonts w:ascii="Times New Roman" w:hAnsi="Times New Roman" w:cs="Times New Roman"/>
          <w:sz w:val="28"/>
          <w:szCs w:val="28"/>
        </w:rPr>
        <w:t>9</w:t>
      </w:r>
    </w:p>
    <w:p w:rsidR="007E62B5" w:rsidRPr="007E62B5"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sz w:val="28"/>
          <w:szCs w:val="28"/>
        </w:rPr>
        <w:t>1.2. Особенность функционирования с</w:t>
      </w:r>
      <w:r w:rsidR="00BE01DB">
        <w:rPr>
          <w:rFonts w:ascii="Times New Roman" w:hAnsi="Times New Roman" w:cs="Times New Roman"/>
          <w:sz w:val="28"/>
          <w:szCs w:val="28"/>
        </w:rPr>
        <w:t xml:space="preserve">тудий документальных фильмов в </w:t>
      </w:r>
      <w:r>
        <w:rPr>
          <w:rFonts w:ascii="Times New Roman" w:hAnsi="Times New Roman" w:cs="Times New Roman"/>
          <w:sz w:val="28"/>
          <w:szCs w:val="28"/>
        </w:rPr>
        <w:t>СССР</w:t>
      </w:r>
      <w:r w:rsidR="000C5ACD">
        <w:rPr>
          <w:rFonts w:ascii="Times New Roman" w:hAnsi="Times New Roman" w:cs="Times New Roman"/>
          <w:sz w:val="28"/>
          <w:szCs w:val="28"/>
        </w:rPr>
        <w:t>……………………………………………………………………………</w:t>
      </w:r>
      <w:r w:rsidR="00316BC6">
        <w:rPr>
          <w:rFonts w:ascii="Times New Roman" w:hAnsi="Times New Roman" w:cs="Times New Roman"/>
          <w:sz w:val="28"/>
          <w:szCs w:val="28"/>
        </w:rPr>
        <w:t>...13</w:t>
      </w:r>
    </w:p>
    <w:p w:rsidR="007E62B5" w:rsidRPr="007E62B5"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sz w:val="28"/>
          <w:szCs w:val="28"/>
        </w:rPr>
        <w:t>1.3. Российский документальный кинематограф периода «перестройки»</w:t>
      </w:r>
      <w:r w:rsidR="009409F1">
        <w:rPr>
          <w:rFonts w:ascii="Times New Roman" w:hAnsi="Times New Roman" w:cs="Times New Roman"/>
          <w:sz w:val="28"/>
          <w:szCs w:val="28"/>
        </w:rPr>
        <w:t>...</w:t>
      </w:r>
      <w:r w:rsidR="004529E9">
        <w:rPr>
          <w:rFonts w:ascii="Times New Roman" w:hAnsi="Times New Roman" w:cs="Times New Roman"/>
          <w:sz w:val="28"/>
          <w:szCs w:val="28"/>
        </w:rPr>
        <w:t>...</w:t>
      </w:r>
      <w:r w:rsidR="00316BC6">
        <w:rPr>
          <w:rFonts w:ascii="Times New Roman" w:hAnsi="Times New Roman" w:cs="Times New Roman"/>
          <w:sz w:val="28"/>
          <w:szCs w:val="28"/>
        </w:rPr>
        <w:t>18</w:t>
      </w:r>
    </w:p>
    <w:p w:rsidR="007E62B5" w:rsidRPr="007E62B5" w:rsidRDefault="007E62B5" w:rsidP="007E62B5">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Pr="007E62B5">
        <w:rPr>
          <w:rFonts w:ascii="Times New Roman" w:hAnsi="Times New Roman" w:cs="Times New Roman"/>
          <w:b/>
          <w:sz w:val="28"/>
          <w:szCs w:val="28"/>
        </w:rPr>
        <w:t>.</w:t>
      </w:r>
      <w:r w:rsidRPr="007E62B5">
        <w:rPr>
          <w:rFonts w:ascii="Times New Roman" w:hAnsi="Times New Roman" w:cs="Times New Roman"/>
          <w:sz w:val="28"/>
          <w:szCs w:val="28"/>
        </w:rPr>
        <w:t xml:space="preserve"> </w:t>
      </w:r>
      <w:r w:rsidR="000C5ACD" w:rsidRPr="007E62B5">
        <w:rPr>
          <w:rFonts w:ascii="Times New Roman" w:hAnsi="Times New Roman" w:cs="Times New Roman"/>
          <w:b/>
          <w:sz w:val="28"/>
          <w:szCs w:val="28"/>
        </w:rPr>
        <w:t>Региональные студии российской федерации: географическая специфика, творческий потенциал, место в новой структуре документального кинематографа</w:t>
      </w:r>
      <w:r w:rsidR="002671C9">
        <w:rPr>
          <w:rFonts w:ascii="Times New Roman" w:hAnsi="Times New Roman" w:cs="Times New Roman"/>
          <w:sz w:val="28"/>
          <w:szCs w:val="28"/>
        </w:rPr>
        <w:t>……………………………………………25</w:t>
      </w:r>
      <w:r w:rsidR="000C5ACD" w:rsidRPr="000C5ACD">
        <w:rPr>
          <w:rFonts w:ascii="Times New Roman" w:hAnsi="Times New Roman" w:cs="Times New Roman"/>
          <w:sz w:val="28"/>
          <w:szCs w:val="28"/>
        </w:rPr>
        <w:t xml:space="preserve"> </w:t>
      </w:r>
    </w:p>
    <w:p w:rsidR="007E62B5" w:rsidRPr="007E62B5"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sz w:val="28"/>
          <w:szCs w:val="28"/>
        </w:rPr>
        <w:t xml:space="preserve">2.1. Ростовская студия кинохроники: история, ведущие режиссёры, </w:t>
      </w:r>
    </w:p>
    <w:p w:rsidR="007E62B5" w:rsidRPr="007E62B5" w:rsidRDefault="007E62B5" w:rsidP="007E62B5">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проблематика фильмов</w:t>
      </w:r>
      <w:r w:rsidR="000C5ACD">
        <w:rPr>
          <w:rFonts w:ascii="Times New Roman" w:hAnsi="Times New Roman" w:cs="Times New Roman"/>
          <w:sz w:val="28"/>
          <w:szCs w:val="28"/>
        </w:rPr>
        <w:t>……………………………………………………</w:t>
      </w:r>
      <w:r w:rsidR="002671C9">
        <w:rPr>
          <w:rFonts w:ascii="Times New Roman" w:hAnsi="Times New Roman" w:cs="Times New Roman"/>
          <w:sz w:val="28"/>
          <w:szCs w:val="28"/>
        </w:rPr>
        <w:t>…….25</w:t>
      </w:r>
    </w:p>
    <w:p w:rsidR="007E62B5" w:rsidRPr="007E62B5"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sz w:val="28"/>
          <w:szCs w:val="28"/>
        </w:rPr>
        <w:t xml:space="preserve">2.2. </w:t>
      </w:r>
      <w:r w:rsidR="000F17A3">
        <w:rPr>
          <w:rFonts w:ascii="Times New Roman" w:hAnsi="Times New Roman" w:cs="Times New Roman"/>
          <w:sz w:val="28"/>
          <w:szCs w:val="28"/>
        </w:rPr>
        <w:t>Свердловская студия кинохроники</w:t>
      </w:r>
      <w:r w:rsidRPr="007E62B5">
        <w:rPr>
          <w:rFonts w:ascii="Times New Roman" w:hAnsi="Times New Roman" w:cs="Times New Roman"/>
          <w:sz w:val="28"/>
          <w:szCs w:val="28"/>
        </w:rPr>
        <w:t xml:space="preserve">: история, ведущие </w:t>
      </w:r>
      <w:r w:rsidR="000F17A3">
        <w:rPr>
          <w:rFonts w:ascii="Times New Roman" w:hAnsi="Times New Roman" w:cs="Times New Roman"/>
          <w:sz w:val="28"/>
          <w:szCs w:val="28"/>
        </w:rPr>
        <w:t>режиссёры, проблематика</w:t>
      </w:r>
      <w:r w:rsidR="00137995">
        <w:rPr>
          <w:rFonts w:ascii="Times New Roman" w:hAnsi="Times New Roman" w:cs="Times New Roman"/>
          <w:sz w:val="28"/>
          <w:szCs w:val="28"/>
        </w:rPr>
        <w:t xml:space="preserve"> </w:t>
      </w:r>
      <w:r>
        <w:rPr>
          <w:rFonts w:ascii="Times New Roman" w:hAnsi="Times New Roman" w:cs="Times New Roman"/>
          <w:sz w:val="28"/>
          <w:szCs w:val="28"/>
        </w:rPr>
        <w:t>фильмов</w:t>
      </w:r>
      <w:r w:rsidR="00F417A9">
        <w:rPr>
          <w:rFonts w:ascii="Times New Roman" w:hAnsi="Times New Roman" w:cs="Times New Roman"/>
          <w:sz w:val="28"/>
          <w:szCs w:val="28"/>
        </w:rPr>
        <w:t>………………………………………………………….4</w:t>
      </w:r>
      <w:r w:rsidR="002671C9">
        <w:rPr>
          <w:rFonts w:ascii="Times New Roman" w:hAnsi="Times New Roman" w:cs="Times New Roman"/>
          <w:sz w:val="28"/>
          <w:szCs w:val="28"/>
        </w:rPr>
        <w:t>5</w:t>
      </w:r>
    </w:p>
    <w:p w:rsidR="007E62B5" w:rsidRPr="007E62B5"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sz w:val="28"/>
          <w:szCs w:val="28"/>
        </w:rPr>
        <w:t xml:space="preserve">2.3. Дальневосточная студия кинохроники: история, ведущие режиссёры, </w:t>
      </w:r>
    </w:p>
    <w:p w:rsidR="007E62B5" w:rsidRPr="007E62B5" w:rsidRDefault="007E62B5" w:rsidP="007E62B5">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проблематика фильмов</w:t>
      </w:r>
      <w:r w:rsidR="002671C9">
        <w:rPr>
          <w:rFonts w:ascii="Times New Roman" w:hAnsi="Times New Roman" w:cs="Times New Roman"/>
          <w:sz w:val="28"/>
          <w:szCs w:val="28"/>
        </w:rPr>
        <w:t>………………………………………………………….66</w:t>
      </w:r>
    </w:p>
    <w:p w:rsidR="007E62B5" w:rsidRPr="007E62B5" w:rsidRDefault="007E62B5" w:rsidP="007E62B5">
      <w:pPr>
        <w:spacing w:after="0" w:line="360" w:lineRule="auto"/>
        <w:contextualSpacing/>
        <w:rPr>
          <w:rFonts w:ascii="Times New Roman" w:hAnsi="Times New Roman" w:cs="Times New Roman"/>
          <w:sz w:val="28"/>
          <w:szCs w:val="28"/>
        </w:rPr>
      </w:pPr>
      <w:r w:rsidRPr="007E62B5">
        <w:rPr>
          <w:rFonts w:ascii="Times New Roman" w:hAnsi="Times New Roman" w:cs="Times New Roman"/>
          <w:sz w:val="28"/>
          <w:szCs w:val="28"/>
        </w:rPr>
        <w:t>2.4. Санкт-Петербургская студия документальных фильмов – крупнейшая  студия Российской Федерации: т</w:t>
      </w:r>
      <w:r>
        <w:rPr>
          <w:rFonts w:ascii="Times New Roman" w:hAnsi="Times New Roman" w:cs="Times New Roman"/>
          <w:sz w:val="28"/>
          <w:szCs w:val="28"/>
        </w:rPr>
        <w:t>радиции и творческий потенциал</w:t>
      </w:r>
      <w:r w:rsidR="002671C9">
        <w:rPr>
          <w:rFonts w:ascii="Times New Roman" w:hAnsi="Times New Roman" w:cs="Times New Roman"/>
          <w:sz w:val="28"/>
          <w:szCs w:val="28"/>
        </w:rPr>
        <w:t>…………76</w:t>
      </w:r>
      <w:r>
        <w:rPr>
          <w:rFonts w:ascii="Times New Roman" w:hAnsi="Times New Roman" w:cs="Times New Roman"/>
          <w:sz w:val="28"/>
          <w:szCs w:val="28"/>
        </w:rPr>
        <w:t xml:space="preserve"> </w:t>
      </w:r>
    </w:p>
    <w:p w:rsidR="007E62B5" w:rsidRPr="000C5ACD" w:rsidRDefault="007E62B5" w:rsidP="007E62B5">
      <w:pPr>
        <w:spacing w:after="0" w:line="360" w:lineRule="auto"/>
        <w:contextualSpacing/>
        <w:rPr>
          <w:rFonts w:ascii="Times New Roman" w:hAnsi="Times New Roman" w:cs="Times New Roman"/>
          <w:b/>
          <w:sz w:val="28"/>
          <w:szCs w:val="28"/>
        </w:rPr>
      </w:pPr>
      <w:r w:rsidRPr="000C5ACD">
        <w:rPr>
          <w:rFonts w:ascii="Times New Roman" w:hAnsi="Times New Roman" w:cs="Times New Roman"/>
          <w:b/>
          <w:sz w:val="28"/>
          <w:szCs w:val="28"/>
        </w:rPr>
        <w:t>Глава III. Описание и анализ  практической работы</w:t>
      </w:r>
      <w:r w:rsidR="00BE01DB" w:rsidRPr="00BE01DB">
        <w:rPr>
          <w:rFonts w:ascii="Times New Roman" w:hAnsi="Times New Roman" w:cs="Times New Roman"/>
          <w:sz w:val="28"/>
          <w:szCs w:val="28"/>
        </w:rPr>
        <w:t>……………………</w:t>
      </w:r>
      <w:r w:rsidR="00316BC6">
        <w:rPr>
          <w:rFonts w:ascii="Times New Roman" w:hAnsi="Times New Roman" w:cs="Times New Roman"/>
          <w:sz w:val="28"/>
          <w:szCs w:val="28"/>
        </w:rPr>
        <w:t>..</w:t>
      </w:r>
      <w:r w:rsidR="002671C9">
        <w:rPr>
          <w:rFonts w:ascii="Times New Roman" w:hAnsi="Times New Roman" w:cs="Times New Roman"/>
          <w:sz w:val="28"/>
          <w:szCs w:val="28"/>
        </w:rPr>
        <w:t>84</w:t>
      </w:r>
    </w:p>
    <w:p w:rsidR="007E62B5" w:rsidRPr="00BE01DB" w:rsidRDefault="007E62B5" w:rsidP="007E62B5">
      <w:pPr>
        <w:spacing w:after="0" w:line="360" w:lineRule="auto"/>
        <w:contextualSpacing/>
        <w:rPr>
          <w:rFonts w:ascii="Times New Roman" w:hAnsi="Times New Roman" w:cs="Times New Roman"/>
          <w:sz w:val="28"/>
          <w:szCs w:val="28"/>
        </w:rPr>
      </w:pPr>
      <w:r w:rsidRPr="000C5ACD">
        <w:rPr>
          <w:rFonts w:ascii="Times New Roman" w:hAnsi="Times New Roman" w:cs="Times New Roman"/>
          <w:b/>
          <w:sz w:val="28"/>
          <w:szCs w:val="28"/>
        </w:rPr>
        <w:t>Заключение</w:t>
      </w:r>
      <w:r w:rsidR="002671C9">
        <w:rPr>
          <w:rFonts w:ascii="Times New Roman" w:hAnsi="Times New Roman" w:cs="Times New Roman"/>
          <w:sz w:val="28"/>
          <w:szCs w:val="28"/>
        </w:rPr>
        <w:t>……………………………………………………………………...86</w:t>
      </w:r>
    </w:p>
    <w:p w:rsidR="007E62B5" w:rsidRDefault="007E62B5" w:rsidP="007E62B5">
      <w:pPr>
        <w:spacing w:after="0" w:line="360" w:lineRule="auto"/>
        <w:contextualSpacing/>
        <w:rPr>
          <w:rFonts w:ascii="Times New Roman" w:hAnsi="Times New Roman" w:cs="Times New Roman"/>
          <w:sz w:val="28"/>
          <w:szCs w:val="28"/>
        </w:rPr>
      </w:pPr>
      <w:r w:rsidRPr="000C5ACD">
        <w:rPr>
          <w:rFonts w:ascii="Times New Roman" w:hAnsi="Times New Roman" w:cs="Times New Roman"/>
          <w:b/>
          <w:sz w:val="28"/>
          <w:szCs w:val="28"/>
        </w:rPr>
        <w:t>Список литературы</w:t>
      </w:r>
      <w:r w:rsidR="001C13AF">
        <w:rPr>
          <w:rFonts w:ascii="Times New Roman" w:hAnsi="Times New Roman" w:cs="Times New Roman"/>
          <w:sz w:val="28"/>
          <w:szCs w:val="28"/>
        </w:rPr>
        <w:t>…………………………………………………………….91</w:t>
      </w:r>
    </w:p>
    <w:p w:rsidR="00343E1E" w:rsidRPr="000C5ACD" w:rsidRDefault="00343E1E" w:rsidP="007E62B5">
      <w:pPr>
        <w:spacing w:after="0" w:line="360" w:lineRule="auto"/>
        <w:contextualSpacing/>
        <w:rPr>
          <w:rFonts w:ascii="Times New Roman" w:hAnsi="Times New Roman" w:cs="Times New Roman"/>
          <w:b/>
          <w:sz w:val="28"/>
          <w:szCs w:val="28"/>
        </w:rPr>
      </w:pPr>
      <w:r w:rsidRPr="000C5ACD">
        <w:rPr>
          <w:rFonts w:ascii="Times New Roman" w:hAnsi="Times New Roman" w:cs="Times New Roman"/>
          <w:b/>
          <w:sz w:val="28"/>
          <w:szCs w:val="28"/>
        </w:rPr>
        <w:t>Фильмография</w:t>
      </w:r>
      <w:r w:rsidRPr="00BE01DB">
        <w:rPr>
          <w:rFonts w:ascii="Times New Roman" w:hAnsi="Times New Roman" w:cs="Times New Roman"/>
          <w:sz w:val="28"/>
          <w:szCs w:val="28"/>
        </w:rPr>
        <w:t>…………………………………………………</w:t>
      </w:r>
      <w:r>
        <w:rPr>
          <w:rFonts w:ascii="Times New Roman" w:hAnsi="Times New Roman" w:cs="Times New Roman"/>
          <w:sz w:val="28"/>
          <w:szCs w:val="28"/>
        </w:rPr>
        <w:t>………………</w:t>
      </w:r>
      <w:r w:rsidR="00970BCC">
        <w:rPr>
          <w:rFonts w:ascii="Times New Roman" w:hAnsi="Times New Roman" w:cs="Times New Roman"/>
          <w:sz w:val="28"/>
          <w:szCs w:val="28"/>
        </w:rPr>
        <w:t>.9</w:t>
      </w:r>
      <w:r w:rsidR="001C13AF">
        <w:rPr>
          <w:rFonts w:ascii="Times New Roman" w:hAnsi="Times New Roman" w:cs="Times New Roman"/>
          <w:sz w:val="28"/>
          <w:szCs w:val="28"/>
        </w:rPr>
        <w:t>4</w:t>
      </w:r>
    </w:p>
    <w:p w:rsidR="007E62B5" w:rsidRDefault="007E62B5" w:rsidP="007E62B5">
      <w:pPr>
        <w:spacing w:after="0" w:line="360" w:lineRule="auto"/>
        <w:contextualSpacing/>
        <w:rPr>
          <w:rFonts w:ascii="Times New Roman" w:hAnsi="Times New Roman" w:cs="Times New Roman"/>
          <w:b/>
          <w:sz w:val="28"/>
          <w:szCs w:val="28"/>
        </w:rPr>
      </w:pPr>
      <w:r w:rsidRPr="000C5ACD">
        <w:rPr>
          <w:rFonts w:ascii="Times New Roman" w:hAnsi="Times New Roman" w:cs="Times New Roman"/>
          <w:b/>
          <w:sz w:val="28"/>
          <w:szCs w:val="28"/>
        </w:rPr>
        <w:t>Приложения:</w:t>
      </w:r>
    </w:p>
    <w:p w:rsidR="00371451" w:rsidRPr="00970BCC" w:rsidRDefault="00371451" w:rsidP="007E62B5">
      <w:pPr>
        <w:spacing w:after="0" w:line="360" w:lineRule="auto"/>
        <w:contextualSpacing/>
        <w:rPr>
          <w:rFonts w:ascii="Times New Roman" w:hAnsi="Times New Roman" w:cs="Times New Roman"/>
          <w:sz w:val="28"/>
          <w:szCs w:val="28"/>
        </w:rPr>
      </w:pPr>
      <w:r>
        <w:rPr>
          <w:rFonts w:ascii="Times New Roman" w:hAnsi="Times New Roman" w:cs="Times New Roman"/>
          <w:b/>
          <w:sz w:val="28"/>
          <w:szCs w:val="28"/>
        </w:rPr>
        <w:t>Приложение 1. Интервью с Н.В.Волковым</w:t>
      </w:r>
      <w:r w:rsidR="001C13AF">
        <w:rPr>
          <w:rFonts w:ascii="Times New Roman" w:hAnsi="Times New Roman" w:cs="Times New Roman"/>
          <w:sz w:val="28"/>
          <w:szCs w:val="28"/>
        </w:rPr>
        <w:t>…………………………………97</w:t>
      </w:r>
    </w:p>
    <w:p w:rsidR="007E62B5" w:rsidRPr="000C5ACD" w:rsidRDefault="00BE01DB" w:rsidP="007E62B5">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371451">
        <w:rPr>
          <w:rFonts w:ascii="Times New Roman" w:hAnsi="Times New Roman" w:cs="Times New Roman"/>
          <w:b/>
          <w:sz w:val="28"/>
          <w:szCs w:val="28"/>
        </w:rPr>
        <w:t>2</w:t>
      </w:r>
      <w:r>
        <w:rPr>
          <w:rFonts w:ascii="Times New Roman" w:hAnsi="Times New Roman" w:cs="Times New Roman"/>
          <w:b/>
          <w:sz w:val="28"/>
          <w:szCs w:val="28"/>
        </w:rPr>
        <w:t xml:space="preserve">. </w:t>
      </w:r>
      <w:r w:rsidR="00343E1E">
        <w:rPr>
          <w:rFonts w:ascii="Times New Roman" w:hAnsi="Times New Roman" w:cs="Times New Roman"/>
          <w:b/>
          <w:sz w:val="28"/>
          <w:szCs w:val="28"/>
        </w:rPr>
        <w:t>Расшифровка</w:t>
      </w:r>
      <w:r w:rsidR="00343E1E" w:rsidRPr="000C5ACD">
        <w:rPr>
          <w:rFonts w:ascii="Times New Roman" w:hAnsi="Times New Roman" w:cs="Times New Roman"/>
          <w:b/>
          <w:sz w:val="28"/>
          <w:szCs w:val="28"/>
        </w:rPr>
        <w:t xml:space="preserve"> авторского фильма «</w:t>
      </w:r>
      <w:r w:rsidR="007E7C09">
        <w:rPr>
          <w:rFonts w:ascii="Times New Roman" w:hAnsi="Times New Roman" w:cs="Times New Roman"/>
          <w:b/>
          <w:sz w:val="28"/>
          <w:szCs w:val="28"/>
        </w:rPr>
        <w:t>Элегия Крюкова канала</w:t>
      </w:r>
      <w:r w:rsidR="00343E1E">
        <w:rPr>
          <w:rFonts w:ascii="Times New Roman" w:hAnsi="Times New Roman" w:cs="Times New Roman"/>
          <w:b/>
          <w:sz w:val="28"/>
          <w:szCs w:val="28"/>
        </w:rPr>
        <w:t>. Золотая четверть века</w:t>
      </w:r>
      <w:r w:rsidR="007E7C09">
        <w:rPr>
          <w:rFonts w:ascii="Times New Roman" w:hAnsi="Times New Roman" w:cs="Times New Roman"/>
          <w:b/>
          <w:sz w:val="28"/>
          <w:szCs w:val="28"/>
        </w:rPr>
        <w:t>…</w:t>
      </w:r>
      <w:r w:rsidR="00343E1E" w:rsidRPr="000C5ACD">
        <w:rPr>
          <w:rFonts w:ascii="Times New Roman" w:hAnsi="Times New Roman" w:cs="Times New Roman"/>
          <w:b/>
          <w:sz w:val="28"/>
          <w:szCs w:val="28"/>
        </w:rPr>
        <w:t>»</w:t>
      </w:r>
      <w:r w:rsidR="00343E1E" w:rsidRPr="00BE01DB">
        <w:rPr>
          <w:rFonts w:ascii="Times New Roman" w:hAnsi="Times New Roman" w:cs="Times New Roman"/>
          <w:sz w:val="28"/>
          <w:szCs w:val="28"/>
        </w:rPr>
        <w:t>……………</w:t>
      </w:r>
      <w:r w:rsidR="007E7C09">
        <w:rPr>
          <w:rFonts w:ascii="Times New Roman" w:hAnsi="Times New Roman" w:cs="Times New Roman"/>
          <w:sz w:val="28"/>
          <w:szCs w:val="28"/>
        </w:rPr>
        <w:t>…………………………….</w:t>
      </w:r>
      <w:r w:rsidR="00970BCC">
        <w:rPr>
          <w:rFonts w:ascii="Times New Roman" w:hAnsi="Times New Roman" w:cs="Times New Roman"/>
          <w:sz w:val="28"/>
          <w:szCs w:val="28"/>
        </w:rPr>
        <w:t>1</w:t>
      </w:r>
      <w:r w:rsidR="00200CB6">
        <w:rPr>
          <w:rFonts w:ascii="Times New Roman" w:hAnsi="Times New Roman" w:cs="Times New Roman"/>
          <w:sz w:val="28"/>
          <w:szCs w:val="28"/>
        </w:rPr>
        <w:t>10</w:t>
      </w:r>
    </w:p>
    <w:p w:rsidR="00E85F12" w:rsidRDefault="00E85F12" w:rsidP="00E85F12">
      <w:pPr>
        <w:widowControl w:val="0"/>
        <w:autoSpaceDE w:val="0"/>
        <w:autoSpaceDN w:val="0"/>
        <w:adjustRightInd w:val="0"/>
        <w:spacing w:after="0" w:line="240" w:lineRule="auto"/>
        <w:jc w:val="center"/>
        <w:rPr>
          <w:rFonts w:ascii="Times New Roman" w:hAnsi="Times New Roman" w:cs="Times New Roman"/>
          <w:sz w:val="28"/>
          <w:szCs w:val="28"/>
        </w:rPr>
      </w:pPr>
    </w:p>
    <w:p w:rsidR="0090379C" w:rsidRDefault="0090379C"/>
    <w:p w:rsidR="00BE01DB" w:rsidRDefault="00BE01DB"/>
    <w:p w:rsidR="00BE01DB" w:rsidRDefault="00BE01DB" w:rsidP="00BE01DB">
      <w:pPr>
        <w:spacing w:line="360" w:lineRule="auto"/>
        <w:contextualSpacing/>
        <w:jc w:val="center"/>
        <w:rPr>
          <w:rFonts w:ascii="Times New Roman" w:hAnsi="Times New Roman" w:cs="Times New Roman"/>
          <w:b/>
          <w:sz w:val="28"/>
          <w:szCs w:val="28"/>
        </w:rPr>
      </w:pPr>
      <w:r w:rsidRPr="00BE01DB">
        <w:rPr>
          <w:rFonts w:ascii="Times New Roman" w:hAnsi="Times New Roman" w:cs="Times New Roman"/>
          <w:b/>
          <w:sz w:val="28"/>
          <w:szCs w:val="28"/>
        </w:rPr>
        <w:lastRenderedPageBreak/>
        <w:t>Введение</w:t>
      </w:r>
    </w:p>
    <w:p w:rsidR="001A3BB5" w:rsidRPr="001A3BB5" w:rsidRDefault="001A3BB5" w:rsidP="001A3BB5">
      <w:pPr>
        <w:spacing w:line="360" w:lineRule="auto"/>
        <w:ind w:firstLine="567"/>
        <w:contextualSpacing/>
        <w:jc w:val="both"/>
        <w:rPr>
          <w:rFonts w:ascii="Times New Roman" w:hAnsi="Times New Roman" w:cs="Times New Roman"/>
          <w:sz w:val="28"/>
          <w:szCs w:val="28"/>
        </w:rPr>
      </w:pPr>
      <w:r w:rsidRPr="001A3BB5">
        <w:rPr>
          <w:rFonts w:ascii="Times New Roman" w:hAnsi="Times New Roman" w:cs="Times New Roman"/>
          <w:sz w:val="28"/>
          <w:szCs w:val="28"/>
        </w:rPr>
        <w:t>Россия разделена на одиннадцать часовых поясов, в каждом из которых существует свой режим восхода и</w:t>
      </w:r>
      <w:r>
        <w:rPr>
          <w:rFonts w:ascii="Times New Roman" w:hAnsi="Times New Roman" w:cs="Times New Roman"/>
          <w:sz w:val="28"/>
          <w:szCs w:val="28"/>
        </w:rPr>
        <w:t xml:space="preserve"> захода солнца, </w:t>
      </w:r>
      <w:r w:rsidRPr="001A3BB5">
        <w:rPr>
          <w:rFonts w:ascii="Times New Roman" w:hAnsi="Times New Roman" w:cs="Times New Roman"/>
          <w:sz w:val="28"/>
          <w:szCs w:val="28"/>
        </w:rPr>
        <w:t xml:space="preserve"> на пять климатических зон, где господствует своя летняя и зимняя температура. </w:t>
      </w:r>
      <w:r w:rsidR="00E01A3F">
        <w:rPr>
          <w:rFonts w:ascii="Times New Roman" w:hAnsi="Times New Roman" w:cs="Times New Roman"/>
          <w:sz w:val="28"/>
          <w:szCs w:val="28"/>
        </w:rPr>
        <w:t>Наша страна</w:t>
      </w:r>
      <w:r w:rsidRPr="001A3BB5">
        <w:rPr>
          <w:rFonts w:ascii="Times New Roman" w:hAnsi="Times New Roman" w:cs="Times New Roman"/>
          <w:sz w:val="28"/>
          <w:szCs w:val="28"/>
        </w:rPr>
        <w:t xml:space="preserve"> включает в себя девять природных зон, представленных таежными лес</w:t>
      </w:r>
      <w:r w:rsidR="00E01A3F">
        <w:rPr>
          <w:rFonts w:ascii="Times New Roman" w:hAnsi="Times New Roman" w:cs="Times New Roman"/>
          <w:sz w:val="28"/>
          <w:szCs w:val="28"/>
        </w:rPr>
        <w:t xml:space="preserve">ами, арктическими пустынями, </w:t>
      </w:r>
      <w:r w:rsidRPr="001A3BB5">
        <w:rPr>
          <w:rFonts w:ascii="Times New Roman" w:hAnsi="Times New Roman" w:cs="Times New Roman"/>
          <w:sz w:val="28"/>
          <w:szCs w:val="28"/>
        </w:rPr>
        <w:t xml:space="preserve">степями. </w:t>
      </w:r>
      <w:r w:rsidR="00E01A3F">
        <w:rPr>
          <w:rFonts w:ascii="Times New Roman" w:hAnsi="Times New Roman" w:cs="Times New Roman"/>
          <w:sz w:val="28"/>
          <w:szCs w:val="28"/>
        </w:rPr>
        <w:t>В неё входит</w:t>
      </w:r>
      <w:r w:rsidRPr="001A3BB5">
        <w:rPr>
          <w:rFonts w:ascii="Times New Roman" w:hAnsi="Times New Roman" w:cs="Times New Roman"/>
          <w:sz w:val="28"/>
          <w:szCs w:val="28"/>
        </w:rPr>
        <w:t xml:space="preserve"> </w:t>
      </w:r>
      <w:r w:rsidR="00E01A3F">
        <w:rPr>
          <w:rFonts w:ascii="Times New Roman" w:hAnsi="Times New Roman" w:cs="Times New Roman"/>
          <w:sz w:val="28"/>
          <w:szCs w:val="28"/>
        </w:rPr>
        <w:t>23 республики, 9 краев, 46 областей, 1 автономная область, 4 автономных округа и 2 города федерального значения</w:t>
      </w:r>
      <w:r w:rsidR="00E01A3F">
        <w:rPr>
          <w:rStyle w:val="ac"/>
          <w:rFonts w:ascii="Times New Roman" w:hAnsi="Times New Roman" w:cs="Times New Roman"/>
          <w:sz w:val="28"/>
          <w:szCs w:val="28"/>
        </w:rPr>
        <w:footnoteReference w:id="1"/>
      </w:r>
      <w:r w:rsidRPr="001A3BB5">
        <w:rPr>
          <w:rFonts w:ascii="Times New Roman" w:hAnsi="Times New Roman" w:cs="Times New Roman"/>
          <w:sz w:val="28"/>
          <w:szCs w:val="28"/>
        </w:rPr>
        <w:t xml:space="preserve">. И в каждом регионе, в зависимости от указанных особенностей, веками формировалась своя культура. </w:t>
      </w:r>
    </w:p>
    <w:p w:rsidR="001A3BB5" w:rsidRDefault="001A3BB5" w:rsidP="001A3BB5">
      <w:pPr>
        <w:spacing w:line="360" w:lineRule="auto"/>
        <w:ind w:firstLine="567"/>
        <w:contextualSpacing/>
        <w:jc w:val="both"/>
        <w:rPr>
          <w:rFonts w:ascii="Times New Roman" w:hAnsi="Times New Roman" w:cs="Times New Roman"/>
          <w:sz w:val="28"/>
          <w:szCs w:val="28"/>
        </w:rPr>
      </w:pPr>
      <w:r w:rsidRPr="001A3BB5">
        <w:rPr>
          <w:rFonts w:ascii="Times New Roman" w:hAnsi="Times New Roman" w:cs="Times New Roman"/>
          <w:sz w:val="28"/>
          <w:szCs w:val="28"/>
        </w:rPr>
        <w:t>Документальный кинематограф, появившийся в России в начале двадцатого века, стал зеркалом этой культуры. На п</w:t>
      </w:r>
      <w:r w:rsidR="002B31E3">
        <w:rPr>
          <w:rFonts w:ascii="Times New Roman" w:hAnsi="Times New Roman" w:cs="Times New Roman"/>
          <w:sz w:val="28"/>
          <w:szCs w:val="28"/>
        </w:rPr>
        <w:t xml:space="preserve">ервых этапах своего становления </w:t>
      </w:r>
      <w:r w:rsidR="00DA6FE6">
        <w:rPr>
          <w:rFonts w:ascii="Times New Roman" w:hAnsi="Times New Roman" w:cs="Times New Roman"/>
          <w:sz w:val="28"/>
          <w:szCs w:val="28"/>
        </w:rPr>
        <w:t>кино</w:t>
      </w:r>
      <w:r w:rsidRPr="001A3BB5">
        <w:rPr>
          <w:rFonts w:ascii="Times New Roman" w:hAnsi="Times New Roman" w:cs="Times New Roman"/>
          <w:sz w:val="28"/>
          <w:szCs w:val="28"/>
        </w:rPr>
        <w:t xml:space="preserve"> позвол</w:t>
      </w:r>
      <w:r w:rsidR="00633DE1">
        <w:rPr>
          <w:rFonts w:ascii="Times New Roman" w:hAnsi="Times New Roman" w:cs="Times New Roman"/>
          <w:sz w:val="28"/>
          <w:szCs w:val="28"/>
        </w:rPr>
        <w:t>ило</w:t>
      </w:r>
      <w:r w:rsidRPr="001A3BB5">
        <w:rPr>
          <w:rFonts w:ascii="Times New Roman" w:hAnsi="Times New Roman" w:cs="Times New Roman"/>
          <w:sz w:val="28"/>
          <w:szCs w:val="28"/>
        </w:rPr>
        <w:t xml:space="preserve"> жител</w:t>
      </w:r>
      <w:r w:rsidR="00633DE1">
        <w:rPr>
          <w:rFonts w:ascii="Times New Roman" w:hAnsi="Times New Roman" w:cs="Times New Roman"/>
          <w:sz w:val="28"/>
          <w:szCs w:val="28"/>
        </w:rPr>
        <w:t>ям</w:t>
      </w:r>
      <w:r w:rsidRPr="001A3BB5">
        <w:rPr>
          <w:rFonts w:ascii="Times New Roman" w:hAnsi="Times New Roman" w:cs="Times New Roman"/>
          <w:sz w:val="28"/>
          <w:szCs w:val="28"/>
        </w:rPr>
        <w:t xml:space="preserve"> Москвы или Санкт-Петербурга увидеть самы</w:t>
      </w:r>
      <w:r w:rsidR="00633DE1">
        <w:rPr>
          <w:rFonts w:ascii="Times New Roman" w:hAnsi="Times New Roman" w:cs="Times New Roman"/>
          <w:sz w:val="28"/>
          <w:szCs w:val="28"/>
        </w:rPr>
        <w:t>е</w:t>
      </w:r>
      <w:r w:rsidRPr="001A3BB5">
        <w:rPr>
          <w:rFonts w:ascii="Times New Roman" w:hAnsi="Times New Roman" w:cs="Times New Roman"/>
          <w:sz w:val="28"/>
          <w:szCs w:val="28"/>
        </w:rPr>
        <w:t xml:space="preserve"> отдаленн</w:t>
      </w:r>
      <w:r w:rsidR="00633DE1">
        <w:rPr>
          <w:rFonts w:ascii="Times New Roman" w:hAnsi="Times New Roman" w:cs="Times New Roman"/>
          <w:sz w:val="28"/>
          <w:szCs w:val="28"/>
        </w:rPr>
        <w:t>ые</w:t>
      </w:r>
      <w:r w:rsidRPr="001A3BB5">
        <w:rPr>
          <w:rFonts w:ascii="Times New Roman" w:hAnsi="Times New Roman" w:cs="Times New Roman"/>
          <w:sz w:val="28"/>
          <w:szCs w:val="28"/>
        </w:rPr>
        <w:t xml:space="preserve"> </w:t>
      </w:r>
      <w:r w:rsidR="002B31E3">
        <w:rPr>
          <w:rFonts w:ascii="Times New Roman" w:hAnsi="Times New Roman" w:cs="Times New Roman"/>
          <w:sz w:val="28"/>
          <w:szCs w:val="28"/>
        </w:rPr>
        <w:t>уголк</w:t>
      </w:r>
      <w:r w:rsidR="00633DE1">
        <w:rPr>
          <w:rFonts w:ascii="Times New Roman" w:hAnsi="Times New Roman" w:cs="Times New Roman"/>
          <w:sz w:val="28"/>
          <w:szCs w:val="28"/>
        </w:rPr>
        <w:t>и России</w:t>
      </w:r>
      <w:r w:rsidRPr="001A3BB5">
        <w:rPr>
          <w:rFonts w:ascii="Times New Roman" w:hAnsi="Times New Roman" w:cs="Times New Roman"/>
          <w:sz w:val="28"/>
          <w:szCs w:val="28"/>
        </w:rPr>
        <w:t xml:space="preserve">. На последующих этапах </w:t>
      </w:r>
      <w:r w:rsidR="00633DE1">
        <w:rPr>
          <w:rFonts w:ascii="Times New Roman" w:hAnsi="Times New Roman" w:cs="Times New Roman"/>
          <w:sz w:val="28"/>
          <w:szCs w:val="28"/>
        </w:rPr>
        <w:t xml:space="preserve">своего развития кинематограф, обретя голос и цвет,  </w:t>
      </w:r>
      <w:r w:rsidRPr="001A3BB5">
        <w:rPr>
          <w:rFonts w:ascii="Times New Roman" w:hAnsi="Times New Roman" w:cs="Times New Roman"/>
          <w:sz w:val="28"/>
          <w:szCs w:val="28"/>
        </w:rPr>
        <w:t>сильнее, чем радио или газета воздействова</w:t>
      </w:r>
      <w:r w:rsidR="00633DE1">
        <w:rPr>
          <w:rFonts w:ascii="Times New Roman" w:hAnsi="Times New Roman" w:cs="Times New Roman"/>
          <w:sz w:val="28"/>
          <w:szCs w:val="28"/>
        </w:rPr>
        <w:t>л на восприятие</w:t>
      </w:r>
      <w:r w:rsidRPr="001A3BB5">
        <w:rPr>
          <w:rFonts w:ascii="Times New Roman" w:hAnsi="Times New Roman" w:cs="Times New Roman"/>
          <w:sz w:val="28"/>
          <w:szCs w:val="28"/>
        </w:rPr>
        <w:t xml:space="preserve"> зрителя. Документальное кино было призвано отразить и зафиксировать подлин</w:t>
      </w:r>
      <w:r w:rsidR="004529E9">
        <w:rPr>
          <w:rFonts w:ascii="Times New Roman" w:hAnsi="Times New Roman" w:cs="Times New Roman"/>
          <w:sz w:val="28"/>
          <w:szCs w:val="28"/>
        </w:rPr>
        <w:t xml:space="preserve">ные события и лица эпохи, </w:t>
      </w:r>
      <w:r w:rsidRPr="001A3BB5">
        <w:rPr>
          <w:rFonts w:ascii="Times New Roman" w:hAnsi="Times New Roman" w:cs="Times New Roman"/>
          <w:iCs/>
          <w:sz w:val="28"/>
          <w:szCs w:val="28"/>
        </w:rPr>
        <w:t>рассказать нам о мире, в котором мы живём</w:t>
      </w:r>
      <w:r w:rsidRPr="001A3BB5">
        <w:rPr>
          <w:rFonts w:ascii="Times New Roman" w:hAnsi="Times New Roman" w:cs="Times New Roman"/>
          <w:sz w:val="28"/>
          <w:szCs w:val="28"/>
        </w:rPr>
        <w:t xml:space="preserve">. </w:t>
      </w:r>
    </w:p>
    <w:p w:rsidR="002B31E3" w:rsidRPr="001A3BB5" w:rsidRDefault="0093116A" w:rsidP="002B31E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Разберёмся в том, что представляет собой понятие «документальный фильм». </w:t>
      </w:r>
      <w:r w:rsidR="002B31E3" w:rsidRPr="002B31E3">
        <w:rPr>
          <w:rFonts w:ascii="Times New Roman" w:hAnsi="Times New Roman" w:cs="Times New Roman"/>
          <w:sz w:val="28"/>
          <w:szCs w:val="28"/>
        </w:rPr>
        <w:t xml:space="preserve">В документальных </w:t>
      </w:r>
      <w:r w:rsidR="00633DE1">
        <w:rPr>
          <w:rFonts w:ascii="Times New Roman" w:hAnsi="Times New Roman" w:cs="Times New Roman"/>
          <w:sz w:val="28"/>
          <w:szCs w:val="28"/>
        </w:rPr>
        <w:t xml:space="preserve">лентах </w:t>
      </w:r>
      <w:r w:rsidR="002B31E3">
        <w:rPr>
          <w:rFonts w:ascii="Times New Roman" w:hAnsi="Times New Roman" w:cs="Times New Roman"/>
          <w:sz w:val="28"/>
          <w:szCs w:val="28"/>
        </w:rPr>
        <w:t>операторы и режиссёры фиксируют реальных людей, находящихся в</w:t>
      </w:r>
      <w:r w:rsidR="002B31E3" w:rsidRPr="002B31E3">
        <w:rPr>
          <w:rFonts w:ascii="Times New Roman" w:hAnsi="Times New Roman" w:cs="Times New Roman"/>
          <w:sz w:val="28"/>
          <w:szCs w:val="28"/>
        </w:rPr>
        <w:t xml:space="preserve"> </w:t>
      </w:r>
      <w:r w:rsidR="002B31E3">
        <w:rPr>
          <w:rFonts w:ascii="Times New Roman" w:hAnsi="Times New Roman" w:cs="Times New Roman"/>
          <w:sz w:val="28"/>
          <w:szCs w:val="28"/>
        </w:rPr>
        <w:t>реальных жизненных</w:t>
      </w:r>
      <w:r w:rsidR="002B31E3" w:rsidRPr="002B31E3">
        <w:rPr>
          <w:rFonts w:ascii="Times New Roman" w:hAnsi="Times New Roman" w:cs="Times New Roman"/>
          <w:sz w:val="28"/>
          <w:szCs w:val="28"/>
        </w:rPr>
        <w:t xml:space="preserve"> </w:t>
      </w:r>
      <w:r w:rsidR="00633DE1">
        <w:rPr>
          <w:rFonts w:ascii="Times New Roman" w:hAnsi="Times New Roman" w:cs="Times New Roman"/>
          <w:sz w:val="28"/>
          <w:szCs w:val="28"/>
        </w:rPr>
        <w:t>ситуациях</w:t>
      </w:r>
      <w:r w:rsidR="002B31E3" w:rsidRPr="002B31E3">
        <w:rPr>
          <w:rFonts w:ascii="Times New Roman" w:hAnsi="Times New Roman" w:cs="Times New Roman"/>
          <w:sz w:val="28"/>
          <w:szCs w:val="28"/>
        </w:rPr>
        <w:t xml:space="preserve">. </w:t>
      </w:r>
      <w:r w:rsidR="002B31E3">
        <w:rPr>
          <w:rFonts w:ascii="Times New Roman" w:hAnsi="Times New Roman" w:cs="Times New Roman"/>
          <w:sz w:val="28"/>
          <w:szCs w:val="28"/>
        </w:rPr>
        <w:t>П</w:t>
      </w:r>
      <w:r w:rsidR="002B31E3" w:rsidRPr="002B31E3">
        <w:rPr>
          <w:rFonts w:ascii="Times New Roman" w:hAnsi="Times New Roman" w:cs="Times New Roman"/>
          <w:sz w:val="28"/>
          <w:szCs w:val="28"/>
        </w:rPr>
        <w:t xml:space="preserve">ервыми в истории кино были ленты </w:t>
      </w:r>
      <w:r w:rsidR="002B31E3">
        <w:rPr>
          <w:rFonts w:ascii="Times New Roman" w:hAnsi="Times New Roman" w:cs="Times New Roman"/>
          <w:sz w:val="28"/>
          <w:szCs w:val="28"/>
        </w:rPr>
        <w:t>братьев Огюста и Луи Люмьер, снятые в 1895 году</w:t>
      </w:r>
      <w:r w:rsidR="00801070">
        <w:rPr>
          <w:rFonts w:ascii="Times New Roman" w:hAnsi="Times New Roman" w:cs="Times New Roman"/>
          <w:sz w:val="28"/>
          <w:szCs w:val="28"/>
        </w:rPr>
        <w:t xml:space="preserve"> во Франции</w:t>
      </w:r>
      <w:r w:rsidR="002B31E3">
        <w:rPr>
          <w:rFonts w:ascii="Times New Roman" w:hAnsi="Times New Roman" w:cs="Times New Roman"/>
          <w:sz w:val="28"/>
          <w:szCs w:val="28"/>
        </w:rPr>
        <w:t xml:space="preserve">: </w:t>
      </w:r>
      <w:r w:rsidR="002B31E3" w:rsidRPr="002B31E3">
        <w:rPr>
          <w:rFonts w:ascii="Times New Roman" w:hAnsi="Times New Roman" w:cs="Times New Roman"/>
          <w:sz w:val="28"/>
          <w:szCs w:val="28"/>
        </w:rPr>
        <w:t>«Выход рабочих с фабрики «Люмьер», «Прибытие поезда на вокзал Ла Сиота», «Завтрак ребенка»</w:t>
      </w:r>
      <w:r w:rsidR="00633DE1">
        <w:rPr>
          <w:rFonts w:ascii="Times New Roman" w:hAnsi="Times New Roman" w:cs="Times New Roman"/>
          <w:sz w:val="28"/>
          <w:szCs w:val="28"/>
        </w:rPr>
        <w:t xml:space="preserve"> и др</w:t>
      </w:r>
      <w:r w:rsidR="006F1599">
        <w:rPr>
          <w:rFonts w:ascii="Times New Roman" w:hAnsi="Times New Roman" w:cs="Times New Roman"/>
          <w:sz w:val="28"/>
          <w:szCs w:val="28"/>
        </w:rPr>
        <w:t>угие</w:t>
      </w:r>
      <w:r w:rsidR="002B31E3" w:rsidRPr="002B31E3">
        <w:rPr>
          <w:rFonts w:ascii="Times New Roman" w:hAnsi="Times New Roman" w:cs="Times New Roman"/>
          <w:sz w:val="28"/>
          <w:szCs w:val="28"/>
        </w:rPr>
        <w:t xml:space="preserve">. </w:t>
      </w:r>
      <w:r w:rsidR="002B31E3">
        <w:rPr>
          <w:rFonts w:ascii="Times New Roman" w:hAnsi="Times New Roman" w:cs="Times New Roman"/>
          <w:sz w:val="28"/>
          <w:szCs w:val="28"/>
        </w:rPr>
        <w:t>«</w:t>
      </w:r>
      <w:r w:rsidR="002B31E3" w:rsidRPr="002B31E3">
        <w:rPr>
          <w:rFonts w:ascii="Times New Roman" w:hAnsi="Times New Roman" w:cs="Times New Roman"/>
          <w:sz w:val="28"/>
          <w:szCs w:val="28"/>
        </w:rPr>
        <w:t xml:space="preserve">Сегодня эти короткие киносюжеты мы называем словом «фильм», хотя у них не было авторов в нашем понимании — сценариста, режиссера, актеров. Были только кинооператоры, зафиксировавшие на пленке эти «движущиеся </w:t>
      </w:r>
      <w:r w:rsidR="00633DE1">
        <w:rPr>
          <w:rFonts w:ascii="Times New Roman" w:hAnsi="Times New Roman" w:cs="Times New Roman"/>
          <w:sz w:val="28"/>
          <w:szCs w:val="28"/>
        </w:rPr>
        <w:t>к</w:t>
      </w:r>
      <w:r w:rsidR="002B31E3" w:rsidRPr="002B31E3">
        <w:rPr>
          <w:rFonts w:ascii="Times New Roman" w:hAnsi="Times New Roman" w:cs="Times New Roman"/>
          <w:sz w:val="28"/>
          <w:szCs w:val="28"/>
        </w:rPr>
        <w:t xml:space="preserve">артины». Не </w:t>
      </w:r>
      <w:r w:rsidR="002B31E3" w:rsidRPr="002B31E3">
        <w:rPr>
          <w:rFonts w:ascii="Times New Roman" w:hAnsi="Times New Roman" w:cs="Times New Roman"/>
          <w:sz w:val="28"/>
          <w:szCs w:val="28"/>
        </w:rPr>
        <w:lastRenderedPageBreak/>
        <w:t>случайно фильмы того времени называли «ожившей фотографией», «туманными картинами»</w:t>
      </w:r>
      <w:r w:rsidR="002B31E3">
        <w:rPr>
          <w:rFonts w:ascii="Times New Roman" w:hAnsi="Times New Roman" w:cs="Times New Roman"/>
          <w:sz w:val="28"/>
          <w:szCs w:val="28"/>
        </w:rPr>
        <w:t>»</w:t>
      </w:r>
      <w:r w:rsidR="002B31E3">
        <w:rPr>
          <w:rStyle w:val="ac"/>
          <w:rFonts w:ascii="Times New Roman" w:hAnsi="Times New Roman" w:cs="Times New Roman"/>
          <w:sz w:val="28"/>
          <w:szCs w:val="28"/>
        </w:rPr>
        <w:footnoteReference w:id="2"/>
      </w:r>
      <w:r w:rsidR="002B31E3" w:rsidRPr="002B31E3">
        <w:rPr>
          <w:rFonts w:ascii="Times New Roman" w:hAnsi="Times New Roman" w:cs="Times New Roman"/>
          <w:sz w:val="28"/>
          <w:szCs w:val="28"/>
        </w:rPr>
        <w:t>.</w:t>
      </w:r>
    </w:p>
    <w:p w:rsidR="00BE01DB" w:rsidRDefault="00801070" w:rsidP="00BE01D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 чуть более чем вековую историю эти «туманные картины» и «движущиеся фотографии» прошли путь от необычного, экзотического феномена до полноценного вида искусства. </w:t>
      </w:r>
      <w:r w:rsidR="0093116A">
        <w:rPr>
          <w:rFonts w:ascii="Times New Roman" w:hAnsi="Times New Roman" w:cs="Times New Roman"/>
          <w:sz w:val="28"/>
          <w:szCs w:val="28"/>
        </w:rPr>
        <w:t xml:space="preserve">То, к чему раньше зритель относился с опаской и недоверием, сегодня является неотъёмной частью нашей жизни. </w:t>
      </w:r>
    </w:p>
    <w:p w:rsidR="001117BC" w:rsidRDefault="00E2710C" w:rsidP="00BE01D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Подтверждением тому служат многочисленные фестивали документального кино, которые с каждым годом собирают всё больше и больше зрителей, такие как: Национальный конкурс в области неигрового кино и телевидения «Лавровая ветвь» (город Москва), Открытый фестиваль неигрового кино «Россия» (</w:t>
      </w:r>
      <w:r w:rsidR="00BC49B7">
        <w:rPr>
          <w:rFonts w:ascii="Times New Roman" w:hAnsi="Times New Roman" w:cs="Times New Roman"/>
          <w:sz w:val="28"/>
          <w:szCs w:val="28"/>
        </w:rPr>
        <w:t xml:space="preserve">город </w:t>
      </w:r>
      <w:r>
        <w:rPr>
          <w:rFonts w:ascii="Times New Roman" w:hAnsi="Times New Roman" w:cs="Times New Roman"/>
          <w:sz w:val="28"/>
          <w:szCs w:val="28"/>
        </w:rPr>
        <w:t xml:space="preserve">Екатеринбург), Фестиваль авторского документального кино «АРТДОКФЕСТ» (город Москва), </w:t>
      </w:r>
      <w:r w:rsidR="00BC49B7">
        <w:rPr>
          <w:rFonts w:ascii="Times New Roman" w:hAnsi="Times New Roman" w:cs="Times New Roman"/>
          <w:sz w:val="28"/>
          <w:szCs w:val="28"/>
        </w:rPr>
        <w:t xml:space="preserve">Международный фестиваль неигрового кино «Флаэртиана» (город Пермь), Международный фестиваль документальных, короткометражных игровых и анимационных фильмов «Послание к человеку» (город Санкт-Петербург), Фестиваль Российского кино «Окно в Европу» (город Выборг Ленинградской области). Есть среди </w:t>
      </w:r>
      <w:r w:rsidR="00EC0439">
        <w:rPr>
          <w:rFonts w:ascii="Times New Roman" w:hAnsi="Times New Roman" w:cs="Times New Roman"/>
          <w:sz w:val="28"/>
          <w:szCs w:val="28"/>
        </w:rPr>
        <w:t>р</w:t>
      </w:r>
      <w:r w:rsidR="00BC49B7">
        <w:rPr>
          <w:rFonts w:ascii="Times New Roman" w:hAnsi="Times New Roman" w:cs="Times New Roman"/>
          <w:sz w:val="28"/>
          <w:szCs w:val="28"/>
        </w:rPr>
        <w:t>оссийских фестивалей и те,</w:t>
      </w:r>
      <w:r w:rsidR="007E7C09">
        <w:rPr>
          <w:rFonts w:ascii="Times New Roman" w:hAnsi="Times New Roman" w:cs="Times New Roman"/>
          <w:sz w:val="28"/>
          <w:szCs w:val="28"/>
        </w:rPr>
        <w:t xml:space="preserve"> документальные фильмы которых</w:t>
      </w:r>
      <w:r w:rsidR="00BC49B7">
        <w:rPr>
          <w:rFonts w:ascii="Times New Roman" w:hAnsi="Times New Roman" w:cs="Times New Roman"/>
          <w:sz w:val="28"/>
          <w:szCs w:val="28"/>
        </w:rPr>
        <w:t xml:space="preserve"> имеют довольно узкую тематическую направленность, а именно: Международный фестиваль правозащитного кино «СТАЛКЕР», Международный байкальский фестиваль «Человек и природа», Межрегиональный фестиваль военно-патриотического кино «Форпост», Международный фестиваль спортивных фильмов и многие другие. </w:t>
      </w:r>
    </w:p>
    <w:p w:rsidR="0093116A" w:rsidRDefault="006F1599" w:rsidP="00BE01D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Одна из наиболее важных сторон этих фестивалей –</w:t>
      </w:r>
      <w:r w:rsidR="00E2710C">
        <w:rPr>
          <w:rFonts w:ascii="Times New Roman" w:hAnsi="Times New Roman" w:cs="Times New Roman"/>
          <w:sz w:val="28"/>
          <w:szCs w:val="28"/>
        </w:rPr>
        <w:t xml:space="preserve"> знакомство зрителя с творчеством неизвестных, самобытных режиссёров </w:t>
      </w:r>
      <w:r w:rsidR="001117BC">
        <w:rPr>
          <w:rFonts w:ascii="Times New Roman" w:hAnsi="Times New Roman" w:cs="Times New Roman"/>
          <w:sz w:val="28"/>
          <w:szCs w:val="28"/>
        </w:rPr>
        <w:t xml:space="preserve">и операторов </w:t>
      </w:r>
      <w:r w:rsidR="00E2710C">
        <w:rPr>
          <w:rFonts w:ascii="Times New Roman" w:hAnsi="Times New Roman" w:cs="Times New Roman"/>
          <w:sz w:val="28"/>
          <w:szCs w:val="28"/>
        </w:rPr>
        <w:t xml:space="preserve">со всей России, которые формируют представление </w:t>
      </w:r>
      <w:r w:rsidR="00EC0439">
        <w:rPr>
          <w:rFonts w:ascii="Times New Roman" w:hAnsi="Times New Roman" w:cs="Times New Roman"/>
          <w:sz w:val="28"/>
          <w:szCs w:val="28"/>
        </w:rPr>
        <w:t xml:space="preserve">зрителя </w:t>
      </w:r>
      <w:r w:rsidR="00E2710C">
        <w:rPr>
          <w:rFonts w:ascii="Times New Roman" w:hAnsi="Times New Roman" w:cs="Times New Roman"/>
          <w:sz w:val="28"/>
          <w:szCs w:val="28"/>
        </w:rPr>
        <w:t>о своем регионе: его культурных, природных, бытовых особенностях.</w:t>
      </w:r>
    </w:p>
    <w:p w:rsidR="00F13ABC" w:rsidRDefault="00F13ABC" w:rsidP="00BE01DB">
      <w:pPr>
        <w:spacing w:line="360" w:lineRule="auto"/>
        <w:ind w:firstLine="567"/>
        <w:contextualSpacing/>
        <w:jc w:val="both"/>
        <w:rPr>
          <w:rFonts w:ascii="Times New Roman" w:hAnsi="Times New Roman" w:cs="Times New Roman"/>
          <w:sz w:val="28"/>
          <w:szCs w:val="28"/>
        </w:rPr>
      </w:pPr>
    </w:p>
    <w:p w:rsidR="00321B12" w:rsidRDefault="00F13ABC" w:rsidP="00BE01D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уголок нашей необъятной Родины богат подобными фильмами, но, к сожалению, массовый зритель не имеет возможности с ними познакомиться, ведь они остаются на уровне региональных фестивалей и редко проходят в эфир федеральных телеканалов. </w:t>
      </w:r>
      <w:r w:rsidR="00321B12">
        <w:rPr>
          <w:rFonts w:ascii="Times New Roman" w:hAnsi="Times New Roman" w:cs="Times New Roman"/>
          <w:sz w:val="28"/>
          <w:szCs w:val="28"/>
        </w:rPr>
        <w:t xml:space="preserve">Как отмечает </w:t>
      </w:r>
      <w:r w:rsidR="00321B12" w:rsidRPr="00321B12">
        <w:rPr>
          <w:rFonts w:ascii="Times New Roman" w:hAnsi="Times New Roman" w:cs="Times New Roman"/>
          <w:bCs/>
          <w:sz w:val="28"/>
          <w:szCs w:val="28"/>
        </w:rPr>
        <w:t>режиссер и сценарист, теоретик и популяризатор документального кино</w:t>
      </w:r>
      <w:r w:rsidR="00321B12" w:rsidRPr="00321B12">
        <w:rPr>
          <w:rFonts w:ascii="Times New Roman" w:hAnsi="Times New Roman" w:cs="Times New Roman"/>
          <w:sz w:val="28"/>
          <w:szCs w:val="28"/>
        </w:rPr>
        <w:t xml:space="preserve"> </w:t>
      </w:r>
      <w:r w:rsidR="00321B12">
        <w:rPr>
          <w:rFonts w:ascii="Times New Roman" w:hAnsi="Times New Roman" w:cs="Times New Roman"/>
          <w:sz w:val="28"/>
          <w:szCs w:val="28"/>
        </w:rPr>
        <w:t>Дмитрий Луньков: «</w:t>
      </w:r>
      <w:r w:rsidR="00321B12" w:rsidRPr="00321B12">
        <w:rPr>
          <w:rFonts w:ascii="Times New Roman" w:hAnsi="Times New Roman" w:cs="Times New Roman"/>
          <w:sz w:val="28"/>
          <w:szCs w:val="28"/>
        </w:rPr>
        <w:t>Демонстрируется профессионально безупречная лента, проходят титры, зажигается свет, звучат ап</w:t>
      </w:r>
      <w:r w:rsidR="00321B12">
        <w:rPr>
          <w:rFonts w:ascii="Times New Roman" w:hAnsi="Times New Roman" w:cs="Times New Roman"/>
          <w:sz w:val="28"/>
          <w:szCs w:val="28"/>
        </w:rPr>
        <w:t>лодисменты, а хочется сказать: «</w:t>
      </w:r>
      <w:r w:rsidR="00321B12" w:rsidRPr="00321B12">
        <w:rPr>
          <w:rFonts w:ascii="Times New Roman" w:hAnsi="Times New Roman" w:cs="Times New Roman"/>
          <w:sz w:val="28"/>
          <w:szCs w:val="28"/>
        </w:rPr>
        <w:t xml:space="preserve">Да, </w:t>
      </w:r>
      <w:r w:rsidR="00321B12">
        <w:rPr>
          <w:rFonts w:ascii="Times New Roman" w:hAnsi="Times New Roman" w:cs="Times New Roman"/>
          <w:sz w:val="28"/>
          <w:szCs w:val="28"/>
        </w:rPr>
        <w:t>хорошая картина, но что с того?».</w:t>
      </w:r>
      <w:r w:rsidR="00321B12" w:rsidRPr="00321B12">
        <w:rPr>
          <w:rFonts w:ascii="Times New Roman" w:hAnsi="Times New Roman" w:cs="Times New Roman"/>
          <w:sz w:val="28"/>
          <w:szCs w:val="28"/>
        </w:rPr>
        <w:t xml:space="preserve"> Нет уверенности, что она заинтересует кого-либо за пределами фестивального зала</w:t>
      </w:r>
      <w:r w:rsidR="00321B12">
        <w:rPr>
          <w:rFonts w:ascii="Times New Roman" w:hAnsi="Times New Roman" w:cs="Times New Roman"/>
          <w:sz w:val="28"/>
          <w:szCs w:val="28"/>
        </w:rPr>
        <w:t>»</w:t>
      </w:r>
      <w:r w:rsidR="00321B12">
        <w:rPr>
          <w:rStyle w:val="ac"/>
          <w:rFonts w:ascii="Times New Roman" w:hAnsi="Times New Roman" w:cs="Times New Roman"/>
          <w:sz w:val="28"/>
          <w:szCs w:val="28"/>
        </w:rPr>
        <w:footnoteReference w:id="3"/>
      </w:r>
      <w:r w:rsidR="00321B12" w:rsidRPr="00321B12">
        <w:rPr>
          <w:rFonts w:ascii="Times New Roman" w:hAnsi="Times New Roman" w:cs="Times New Roman"/>
          <w:sz w:val="28"/>
          <w:szCs w:val="28"/>
        </w:rPr>
        <w:t>.</w:t>
      </w:r>
      <w:r w:rsidR="00321B12">
        <w:rPr>
          <w:rFonts w:ascii="Times New Roman" w:hAnsi="Times New Roman" w:cs="Times New Roman"/>
          <w:sz w:val="28"/>
          <w:szCs w:val="28"/>
        </w:rPr>
        <w:t xml:space="preserve"> </w:t>
      </w:r>
    </w:p>
    <w:p w:rsidR="003D3EDC" w:rsidRPr="003D3EDC" w:rsidRDefault="00424F52" w:rsidP="003D3EDC">
      <w:pPr>
        <w:spacing w:line="36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Между тем, фильмы эти важны для нашей страны, ибо с их исчезновением мы лишимся представления о жизни в регионах, которое так важно для гражданина многонациональной, многокультурной России. </w:t>
      </w:r>
      <w:r w:rsidRPr="00F958D7">
        <w:rPr>
          <w:rFonts w:ascii="Times New Roman" w:eastAsia="Times New Roman" w:hAnsi="Times New Roman" w:cs="Times New Roman"/>
          <w:sz w:val="28"/>
          <w:szCs w:val="28"/>
        </w:rPr>
        <w:t xml:space="preserve">Изучение </w:t>
      </w:r>
      <w:r>
        <w:rPr>
          <w:rFonts w:ascii="Times New Roman" w:eastAsia="Times New Roman" w:hAnsi="Times New Roman" w:cs="Times New Roman"/>
          <w:sz w:val="28"/>
          <w:szCs w:val="28"/>
        </w:rPr>
        <w:t xml:space="preserve">документальных фильмов, создаваемых на региональных </w:t>
      </w:r>
      <w:r w:rsidRPr="00F958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киностудиях, важно и</w:t>
      </w:r>
      <w:r w:rsidRPr="00F958D7">
        <w:rPr>
          <w:rFonts w:ascii="Times New Roman" w:eastAsia="Times New Roman" w:hAnsi="Times New Roman" w:cs="Times New Roman"/>
          <w:sz w:val="28"/>
          <w:szCs w:val="28"/>
        </w:rPr>
        <w:t xml:space="preserve"> в профессионально-обра</w:t>
      </w:r>
      <w:r>
        <w:rPr>
          <w:rFonts w:ascii="Times New Roman" w:eastAsia="Times New Roman" w:hAnsi="Times New Roman" w:cs="Times New Roman"/>
          <w:sz w:val="28"/>
          <w:szCs w:val="28"/>
        </w:rPr>
        <w:t xml:space="preserve">зовательных целях. </w:t>
      </w:r>
    </w:p>
    <w:p w:rsidR="00424F52" w:rsidRDefault="00424F52" w:rsidP="003D3EDC">
      <w:pPr>
        <w:spacing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Всё</w:t>
      </w:r>
      <w:r w:rsidRPr="00F958D7">
        <w:rPr>
          <w:rFonts w:ascii="Times New Roman" w:eastAsia="Times New Roman" w:hAnsi="Times New Roman" w:cs="Times New Roman"/>
          <w:sz w:val="28"/>
          <w:szCs w:val="28"/>
        </w:rPr>
        <w:t xml:space="preserve"> вышесказанное говорит об </w:t>
      </w:r>
      <w:r w:rsidRPr="00F958D7">
        <w:rPr>
          <w:rFonts w:ascii="Times New Roman" w:eastAsia="Times New Roman" w:hAnsi="Times New Roman" w:cs="Times New Roman"/>
          <w:b/>
          <w:bCs/>
          <w:sz w:val="28"/>
          <w:szCs w:val="28"/>
        </w:rPr>
        <w:t xml:space="preserve">актуальности </w:t>
      </w:r>
      <w:r w:rsidRPr="00F958D7">
        <w:rPr>
          <w:rFonts w:ascii="Times New Roman" w:hAnsi="Times New Roman" w:cs="Times New Roman"/>
          <w:b/>
          <w:bCs/>
          <w:sz w:val="28"/>
          <w:szCs w:val="28"/>
        </w:rPr>
        <w:t>исследования</w:t>
      </w:r>
      <w:r w:rsidRPr="00F958D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24F52" w:rsidRDefault="00424F52" w:rsidP="007E7C0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Теоретические размышления и научная часть диссертации будут подкреплены практи</w:t>
      </w:r>
      <w:r w:rsidR="00EC0439">
        <w:rPr>
          <w:rFonts w:ascii="Times New Roman" w:hAnsi="Times New Roman" w:cs="Times New Roman"/>
          <w:sz w:val="28"/>
          <w:szCs w:val="28"/>
        </w:rPr>
        <w:t>ческой частью –</w:t>
      </w:r>
      <w:r>
        <w:rPr>
          <w:rFonts w:ascii="Times New Roman" w:hAnsi="Times New Roman" w:cs="Times New Roman"/>
          <w:sz w:val="28"/>
          <w:szCs w:val="28"/>
        </w:rPr>
        <w:t xml:space="preserve"> вниманию</w:t>
      </w:r>
      <w:r w:rsidR="00EC0439">
        <w:rPr>
          <w:rFonts w:ascii="Times New Roman" w:hAnsi="Times New Roman" w:cs="Times New Roman"/>
          <w:sz w:val="28"/>
          <w:szCs w:val="28"/>
        </w:rPr>
        <w:t xml:space="preserve"> </w:t>
      </w:r>
      <w:r>
        <w:rPr>
          <w:rFonts w:ascii="Times New Roman" w:hAnsi="Times New Roman" w:cs="Times New Roman"/>
          <w:sz w:val="28"/>
          <w:szCs w:val="28"/>
        </w:rPr>
        <w:t xml:space="preserve">зрителя будет представлен фильм, посвященный истории Ленинградской студии документальных фильмов в период с 1971 по 1996 годы. </w:t>
      </w:r>
    </w:p>
    <w:p w:rsidR="00E23188" w:rsidRDefault="00DA6FE6" w:rsidP="00DA6FE6">
      <w:pPr>
        <w:spacing w:line="360" w:lineRule="auto"/>
        <w:ind w:firstLine="709"/>
        <w:contextualSpacing/>
        <w:jc w:val="both"/>
        <w:rPr>
          <w:rFonts w:ascii="Times New Roman" w:hAnsi="Times New Roman" w:cs="Times New Roman"/>
          <w:sz w:val="28"/>
          <w:szCs w:val="28"/>
        </w:rPr>
      </w:pPr>
      <w:r w:rsidRPr="00DA6FE6">
        <w:rPr>
          <w:rFonts w:ascii="Times New Roman" w:hAnsi="Times New Roman" w:cs="Times New Roman"/>
          <w:b/>
          <w:sz w:val="28"/>
          <w:szCs w:val="28"/>
        </w:rPr>
        <w:t xml:space="preserve">Цель </w:t>
      </w:r>
      <w:r w:rsidRPr="00DA6FE6">
        <w:rPr>
          <w:rFonts w:ascii="Times New Roman" w:hAnsi="Times New Roman" w:cs="Times New Roman"/>
          <w:sz w:val="28"/>
          <w:szCs w:val="28"/>
        </w:rPr>
        <w:t xml:space="preserve">магистерской диссертации – определить специфику функционирования периферийных студий документальных фильмов, тематический спектр создаваемых на них кинолент и их идейно-художественную направленность. </w:t>
      </w:r>
    </w:p>
    <w:p w:rsidR="00EC0439" w:rsidRDefault="004D2FB5" w:rsidP="009025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w:t>
      </w:r>
      <w:r w:rsidR="00E23188">
        <w:rPr>
          <w:rFonts w:ascii="Times New Roman" w:hAnsi="Times New Roman" w:cs="Times New Roman"/>
          <w:sz w:val="28"/>
          <w:szCs w:val="28"/>
        </w:rPr>
        <w:t xml:space="preserve"> под темой мы будем понимать </w:t>
      </w:r>
      <w:r w:rsidR="00E23188" w:rsidRPr="00E23188">
        <w:rPr>
          <w:rFonts w:ascii="Times New Roman" w:hAnsi="Times New Roman" w:cs="Times New Roman"/>
          <w:sz w:val="28"/>
          <w:szCs w:val="28"/>
        </w:rPr>
        <w:t>предмет (суть) какого</w:t>
      </w:r>
      <w:r>
        <w:rPr>
          <w:rFonts w:ascii="Times New Roman" w:hAnsi="Times New Roman" w:cs="Times New Roman"/>
          <w:sz w:val="28"/>
          <w:szCs w:val="28"/>
        </w:rPr>
        <w:t>-либо рассуждения или изложения, содержание произведения в наиболее общем виде</w:t>
      </w:r>
      <w:r>
        <w:rPr>
          <w:rStyle w:val="ac"/>
          <w:rFonts w:ascii="Times New Roman" w:hAnsi="Times New Roman" w:cs="Times New Roman"/>
          <w:sz w:val="28"/>
          <w:szCs w:val="28"/>
        </w:rPr>
        <w:footnoteReference w:id="4"/>
      </w:r>
      <w:r w:rsidR="00EC0439">
        <w:rPr>
          <w:rFonts w:ascii="Times New Roman" w:hAnsi="Times New Roman" w:cs="Times New Roman"/>
          <w:sz w:val="28"/>
          <w:szCs w:val="28"/>
        </w:rPr>
        <w:t xml:space="preserve">, под проблемой – практический или теоретический вопрос, возникающий в процессе работы, и требующий разрешения; ситуация, </w:t>
      </w:r>
      <w:r w:rsidR="00EC0439">
        <w:rPr>
          <w:rFonts w:ascii="Times New Roman" w:hAnsi="Times New Roman" w:cs="Times New Roman"/>
          <w:sz w:val="28"/>
          <w:szCs w:val="28"/>
        </w:rPr>
        <w:lastRenderedPageBreak/>
        <w:t>характеризующаяся недостаточностью средств для достижения некоторой цели</w:t>
      </w:r>
      <w:r w:rsidR="00EC0439">
        <w:rPr>
          <w:rStyle w:val="ac"/>
          <w:rFonts w:ascii="Times New Roman" w:hAnsi="Times New Roman" w:cs="Times New Roman"/>
          <w:sz w:val="28"/>
          <w:szCs w:val="28"/>
        </w:rPr>
        <w:footnoteReference w:id="5"/>
      </w:r>
      <w:r w:rsidR="00EC0439">
        <w:rPr>
          <w:rFonts w:ascii="Times New Roman" w:hAnsi="Times New Roman" w:cs="Times New Roman"/>
          <w:sz w:val="28"/>
          <w:szCs w:val="28"/>
        </w:rPr>
        <w:t>, а под</w:t>
      </w:r>
      <w:r w:rsidR="00EC0439" w:rsidRPr="00EC0439">
        <w:rPr>
          <w:rFonts w:ascii="Times New Roman" w:hAnsi="Times New Roman" w:cs="Times New Roman"/>
          <w:sz w:val="28"/>
          <w:szCs w:val="28"/>
        </w:rPr>
        <w:t xml:space="preserve"> </w:t>
      </w:r>
      <w:r w:rsidR="00EC0439">
        <w:rPr>
          <w:rFonts w:ascii="Times New Roman" w:hAnsi="Times New Roman" w:cs="Times New Roman"/>
          <w:sz w:val="28"/>
          <w:szCs w:val="28"/>
        </w:rPr>
        <w:t xml:space="preserve">образом – </w:t>
      </w:r>
      <w:r w:rsidR="00EC0439" w:rsidRPr="004D2FB5">
        <w:rPr>
          <w:rFonts w:ascii="Times New Roman" w:hAnsi="Times New Roman" w:cs="Times New Roman"/>
          <w:sz w:val="28"/>
          <w:szCs w:val="28"/>
        </w:rPr>
        <w:t>обобщённое</w:t>
      </w:r>
      <w:r w:rsidR="00EC0439">
        <w:rPr>
          <w:rFonts w:ascii="Times New Roman" w:hAnsi="Times New Roman" w:cs="Times New Roman"/>
          <w:sz w:val="28"/>
          <w:szCs w:val="28"/>
        </w:rPr>
        <w:t xml:space="preserve"> </w:t>
      </w:r>
      <w:r w:rsidR="00EC0439" w:rsidRPr="004D2FB5">
        <w:rPr>
          <w:rFonts w:ascii="Times New Roman" w:hAnsi="Times New Roman" w:cs="Times New Roman"/>
          <w:sz w:val="28"/>
          <w:szCs w:val="28"/>
        </w:rPr>
        <w:t>художественное отражение действительности, облечённое в форму конкретного индивидуального явления</w:t>
      </w:r>
      <w:r w:rsidR="00EC0439">
        <w:rPr>
          <w:rStyle w:val="ac"/>
          <w:rFonts w:ascii="Times New Roman" w:hAnsi="Times New Roman" w:cs="Times New Roman"/>
          <w:sz w:val="28"/>
          <w:szCs w:val="28"/>
        </w:rPr>
        <w:footnoteReference w:id="6"/>
      </w:r>
      <w:r w:rsidR="00EC0439">
        <w:rPr>
          <w:rFonts w:ascii="Times New Roman" w:hAnsi="Times New Roman" w:cs="Times New Roman"/>
          <w:sz w:val="28"/>
          <w:szCs w:val="28"/>
        </w:rPr>
        <w:t xml:space="preserve">. </w:t>
      </w:r>
    </w:p>
    <w:p w:rsidR="00C95BF7" w:rsidRDefault="00C95BF7" w:rsidP="00424F52">
      <w:pPr>
        <w:spacing w:line="360" w:lineRule="auto"/>
        <w:ind w:firstLine="709"/>
        <w:contextualSpacing/>
        <w:jc w:val="both"/>
        <w:rPr>
          <w:rFonts w:ascii="Times New Roman" w:hAnsi="Times New Roman" w:cs="Times New Roman"/>
          <w:b/>
          <w:sz w:val="28"/>
          <w:szCs w:val="28"/>
        </w:rPr>
      </w:pPr>
      <w:r w:rsidRPr="00C95BF7">
        <w:rPr>
          <w:rFonts w:ascii="Times New Roman" w:hAnsi="Times New Roman" w:cs="Times New Roman"/>
          <w:sz w:val="28"/>
          <w:szCs w:val="28"/>
        </w:rPr>
        <w:t xml:space="preserve">Поставленная цель определяет следующие </w:t>
      </w:r>
      <w:r>
        <w:rPr>
          <w:rFonts w:ascii="Times New Roman" w:hAnsi="Times New Roman" w:cs="Times New Roman"/>
          <w:b/>
          <w:sz w:val="28"/>
          <w:szCs w:val="28"/>
        </w:rPr>
        <w:t>задачи:</w:t>
      </w:r>
    </w:p>
    <w:p w:rsidR="00DA6FE6" w:rsidRPr="00DA6FE6" w:rsidRDefault="00DA6FE6" w:rsidP="00DA6FE6">
      <w:pPr>
        <w:spacing w:line="360" w:lineRule="auto"/>
        <w:ind w:firstLine="709"/>
        <w:contextualSpacing/>
        <w:jc w:val="both"/>
        <w:rPr>
          <w:rFonts w:ascii="Times New Roman" w:hAnsi="Times New Roman" w:cs="Times New Roman"/>
          <w:sz w:val="28"/>
          <w:szCs w:val="28"/>
        </w:rPr>
      </w:pPr>
      <w:r w:rsidRPr="00DA6FE6">
        <w:rPr>
          <w:rFonts w:ascii="Times New Roman" w:hAnsi="Times New Roman" w:cs="Times New Roman"/>
          <w:sz w:val="28"/>
          <w:szCs w:val="28"/>
        </w:rPr>
        <w:t>- исследовать историю создания, развития и современного состояния региональных студий документальных фильмов на примере киностудий Ростова-на-Дону, Екатеринбурга, Владивостока, Перми, Вятки, Санкт-Петербурга;</w:t>
      </w:r>
    </w:p>
    <w:p w:rsidR="00DA6FE6" w:rsidRPr="00DA6FE6" w:rsidRDefault="00DA6FE6" w:rsidP="00DA6FE6">
      <w:pPr>
        <w:spacing w:line="360" w:lineRule="auto"/>
        <w:ind w:firstLine="709"/>
        <w:contextualSpacing/>
        <w:jc w:val="both"/>
        <w:rPr>
          <w:rFonts w:ascii="Times New Roman" w:hAnsi="Times New Roman" w:cs="Times New Roman"/>
          <w:sz w:val="28"/>
          <w:szCs w:val="28"/>
        </w:rPr>
      </w:pPr>
      <w:r w:rsidRPr="00DA6FE6">
        <w:rPr>
          <w:rFonts w:ascii="Times New Roman" w:hAnsi="Times New Roman" w:cs="Times New Roman"/>
          <w:sz w:val="28"/>
          <w:szCs w:val="28"/>
        </w:rPr>
        <w:t xml:space="preserve">- проанализировать документальные фильмы, созданные на перечисленных студиях, определив их темы, проблемы и образы; </w:t>
      </w:r>
    </w:p>
    <w:p w:rsidR="00DA6FE6" w:rsidRDefault="00DA6FE6" w:rsidP="00DA6FE6">
      <w:pPr>
        <w:spacing w:line="360" w:lineRule="auto"/>
        <w:ind w:firstLine="709"/>
        <w:contextualSpacing/>
        <w:jc w:val="both"/>
        <w:rPr>
          <w:rFonts w:ascii="Times New Roman" w:hAnsi="Times New Roman" w:cs="Times New Roman"/>
          <w:sz w:val="28"/>
          <w:szCs w:val="28"/>
        </w:rPr>
      </w:pPr>
      <w:r w:rsidRPr="00DA6FE6">
        <w:rPr>
          <w:rFonts w:ascii="Times New Roman" w:hAnsi="Times New Roman" w:cs="Times New Roman"/>
          <w:sz w:val="28"/>
          <w:szCs w:val="28"/>
        </w:rPr>
        <w:t xml:space="preserve">- </w:t>
      </w:r>
      <w:r w:rsidR="007A5B3D">
        <w:rPr>
          <w:rFonts w:ascii="Times New Roman" w:hAnsi="Times New Roman" w:cs="Times New Roman"/>
          <w:sz w:val="28"/>
          <w:szCs w:val="28"/>
        </w:rPr>
        <w:t>обратиться к</w:t>
      </w:r>
      <w:r w:rsidRPr="00DA6FE6">
        <w:rPr>
          <w:rFonts w:ascii="Times New Roman" w:hAnsi="Times New Roman" w:cs="Times New Roman"/>
          <w:sz w:val="28"/>
          <w:szCs w:val="28"/>
        </w:rPr>
        <w:t xml:space="preserve"> собстве</w:t>
      </w:r>
      <w:r w:rsidR="007A5B3D">
        <w:rPr>
          <w:rFonts w:ascii="Times New Roman" w:hAnsi="Times New Roman" w:cs="Times New Roman"/>
          <w:sz w:val="28"/>
          <w:szCs w:val="28"/>
        </w:rPr>
        <w:t>нному</w:t>
      </w:r>
      <w:r w:rsidRPr="00DA6FE6">
        <w:rPr>
          <w:rFonts w:ascii="Times New Roman" w:hAnsi="Times New Roman" w:cs="Times New Roman"/>
          <w:sz w:val="28"/>
          <w:szCs w:val="28"/>
        </w:rPr>
        <w:t xml:space="preserve"> опыт</w:t>
      </w:r>
      <w:r w:rsidR="007A5B3D">
        <w:rPr>
          <w:rFonts w:ascii="Times New Roman" w:hAnsi="Times New Roman" w:cs="Times New Roman"/>
          <w:sz w:val="28"/>
          <w:szCs w:val="28"/>
        </w:rPr>
        <w:t>у</w:t>
      </w:r>
      <w:r w:rsidRPr="00DA6FE6">
        <w:rPr>
          <w:rFonts w:ascii="Times New Roman" w:hAnsi="Times New Roman" w:cs="Times New Roman"/>
          <w:sz w:val="28"/>
          <w:szCs w:val="28"/>
        </w:rPr>
        <w:t xml:space="preserve"> производства фильма, посвященного региональному документальному кино, а</w:t>
      </w:r>
      <w:r w:rsidR="007A5B3D">
        <w:rPr>
          <w:rFonts w:ascii="Times New Roman" w:hAnsi="Times New Roman" w:cs="Times New Roman"/>
          <w:sz w:val="28"/>
          <w:szCs w:val="28"/>
        </w:rPr>
        <w:t xml:space="preserve"> именно истории Ленинградской (Санкт-</w:t>
      </w:r>
      <w:r w:rsidRPr="00DA6FE6">
        <w:rPr>
          <w:rFonts w:ascii="Times New Roman" w:hAnsi="Times New Roman" w:cs="Times New Roman"/>
          <w:sz w:val="28"/>
          <w:szCs w:val="28"/>
        </w:rPr>
        <w:t>Петербургской</w:t>
      </w:r>
      <w:r w:rsidR="007A5B3D">
        <w:rPr>
          <w:rFonts w:ascii="Times New Roman" w:hAnsi="Times New Roman" w:cs="Times New Roman"/>
          <w:sz w:val="28"/>
          <w:szCs w:val="28"/>
        </w:rPr>
        <w:t>)</w:t>
      </w:r>
      <w:r w:rsidRPr="00DA6FE6">
        <w:rPr>
          <w:rFonts w:ascii="Times New Roman" w:hAnsi="Times New Roman" w:cs="Times New Roman"/>
          <w:sz w:val="28"/>
          <w:szCs w:val="28"/>
        </w:rPr>
        <w:t xml:space="preserve"> студии документальных фильмов.</w:t>
      </w:r>
    </w:p>
    <w:p w:rsidR="008921D9" w:rsidRDefault="008921D9" w:rsidP="00424F52">
      <w:pPr>
        <w:spacing w:line="360" w:lineRule="auto"/>
        <w:ind w:firstLine="709"/>
        <w:contextualSpacing/>
        <w:jc w:val="both"/>
        <w:rPr>
          <w:rFonts w:ascii="Times New Roman" w:hAnsi="Times New Roman" w:cs="Times New Roman"/>
          <w:sz w:val="28"/>
          <w:szCs w:val="28"/>
        </w:rPr>
      </w:pPr>
      <w:r w:rsidRPr="008921D9">
        <w:rPr>
          <w:rFonts w:ascii="Times New Roman" w:hAnsi="Times New Roman" w:cs="Times New Roman"/>
          <w:b/>
          <w:sz w:val="28"/>
          <w:szCs w:val="28"/>
        </w:rPr>
        <w:t>Объект</w:t>
      </w:r>
      <w:r>
        <w:rPr>
          <w:rFonts w:ascii="Times New Roman" w:hAnsi="Times New Roman" w:cs="Times New Roman"/>
          <w:sz w:val="28"/>
          <w:szCs w:val="28"/>
        </w:rPr>
        <w:t xml:space="preserve"> исследования – </w:t>
      </w:r>
      <w:r w:rsidR="00DA6FE6" w:rsidRPr="00DA6FE6">
        <w:rPr>
          <w:rFonts w:ascii="Times New Roman" w:hAnsi="Times New Roman" w:cs="Times New Roman"/>
          <w:sz w:val="28"/>
          <w:szCs w:val="28"/>
        </w:rPr>
        <w:t>региональные студии документальных фильмов и созданные на них экранные произведения.</w:t>
      </w:r>
    </w:p>
    <w:p w:rsidR="008921D9" w:rsidRDefault="008921D9" w:rsidP="00DA6FE6">
      <w:pPr>
        <w:spacing w:line="360" w:lineRule="auto"/>
        <w:ind w:firstLine="709"/>
        <w:contextualSpacing/>
        <w:jc w:val="both"/>
        <w:rPr>
          <w:rFonts w:ascii="Times New Roman" w:hAnsi="Times New Roman" w:cs="Times New Roman"/>
          <w:sz w:val="28"/>
          <w:szCs w:val="28"/>
        </w:rPr>
      </w:pPr>
      <w:r w:rsidRPr="008921D9">
        <w:rPr>
          <w:rFonts w:ascii="Times New Roman" w:hAnsi="Times New Roman" w:cs="Times New Roman"/>
          <w:b/>
          <w:sz w:val="28"/>
          <w:szCs w:val="28"/>
        </w:rPr>
        <w:t>Предмет</w:t>
      </w:r>
      <w:r>
        <w:rPr>
          <w:rFonts w:ascii="Times New Roman" w:hAnsi="Times New Roman" w:cs="Times New Roman"/>
          <w:sz w:val="28"/>
          <w:szCs w:val="28"/>
        </w:rPr>
        <w:t xml:space="preserve"> – </w:t>
      </w:r>
      <w:r w:rsidR="00DA6FE6" w:rsidRPr="00DA6FE6">
        <w:rPr>
          <w:rFonts w:ascii="Times New Roman" w:hAnsi="Times New Roman" w:cs="Times New Roman"/>
          <w:sz w:val="28"/>
          <w:szCs w:val="28"/>
        </w:rPr>
        <w:t xml:space="preserve">история развития региональных киностудий документальных фильмов, тематическая направленность создаваемых на них фильмов и их творческое решение. </w:t>
      </w:r>
    </w:p>
    <w:p w:rsidR="008921D9" w:rsidRDefault="008921D9" w:rsidP="00424F52">
      <w:pPr>
        <w:spacing w:line="360" w:lineRule="auto"/>
        <w:ind w:firstLine="709"/>
        <w:contextualSpacing/>
        <w:jc w:val="both"/>
        <w:rPr>
          <w:rFonts w:ascii="Times New Roman" w:hAnsi="Times New Roman" w:cs="Times New Roman"/>
          <w:sz w:val="28"/>
          <w:szCs w:val="28"/>
        </w:rPr>
      </w:pPr>
      <w:r w:rsidRPr="008921D9">
        <w:rPr>
          <w:rFonts w:ascii="Times New Roman" w:hAnsi="Times New Roman" w:cs="Times New Roman"/>
          <w:sz w:val="28"/>
          <w:szCs w:val="28"/>
        </w:rPr>
        <w:t xml:space="preserve">Методология исследования предполагает комплексный подход, который объединяет теоретические и эмпирические </w:t>
      </w:r>
      <w:r w:rsidRPr="008921D9">
        <w:rPr>
          <w:rFonts w:ascii="Times New Roman" w:hAnsi="Times New Roman" w:cs="Times New Roman"/>
          <w:b/>
          <w:sz w:val="28"/>
          <w:szCs w:val="28"/>
        </w:rPr>
        <w:t>методы</w:t>
      </w:r>
      <w:r w:rsidRPr="008921D9">
        <w:rPr>
          <w:rFonts w:ascii="Times New Roman" w:hAnsi="Times New Roman" w:cs="Times New Roman"/>
          <w:sz w:val="28"/>
          <w:szCs w:val="28"/>
        </w:rPr>
        <w:t>:</w:t>
      </w:r>
    </w:p>
    <w:p w:rsidR="008921D9" w:rsidRDefault="008921D9" w:rsidP="00424F5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историко-хронологический метод;</w:t>
      </w:r>
    </w:p>
    <w:p w:rsidR="008921D9" w:rsidRDefault="008921D9" w:rsidP="00DA6FE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6FE6">
        <w:rPr>
          <w:rFonts w:ascii="Times New Roman" w:hAnsi="Times New Roman" w:cs="Times New Roman"/>
          <w:sz w:val="28"/>
          <w:szCs w:val="28"/>
        </w:rPr>
        <w:t>анализ контента</w:t>
      </w:r>
    </w:p>
    <w:p w:rsidR="002117F6" w:rsidRDefault="002117F6" w:rsidP="00424F5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экспертное интервью.</w:t>
      </w:r>
    </w:p>
    <w:p w:rsidR="002117F6" w:rsidRDefault="002117F6" w:rsidP="00424F52">
      <w:pPr>
        <w:spacing w:line="360" w:lineRule="auto"/>
        <w:ind w:firstLine="709"/>
        <w:contextualSpacing/>
        <w:jc w:val="both"/>
        <w:rPr>
          <w:rFonts w:ascii="Times New Roman" w:hAnsi="Times New Roman" w:cs="Times New Roman"/>
          <w:sz w:val="28"/>
          <w:szCs w:val="28"/>
        </w:rPr>
      </w:pPr>
      <w:r w:rsidRPr="002117F6">
        <w:rPr>
          <w:rFonts w:ascii="Times New Roman" w:hAnsi="Times New Roman" w:cs="Times New Roman"/>
          <w:b/>
          <w:sz w:val="28"/>
          <w:szCs w:val="28"/>
        </w:rPr>
        <w:t>Эмпирическую базу</w:t>
      </w:r>
      <w:r>
        <w:rPr>
          <w:rFonts w:ascii="Times New Roman" w:hAnsi="Times New Roman" w:cs="Times New Roman"/>
          <w:sz w:val="28"/>
          <w:szCs w:val="28"/>
        </w:rPr>
        <w:t xml:space="preserve"> исследования </w:t>
      </w:r>
      <w:r w:rsidR="00DA6FE6" w:rsidRPr="00DA6FE6">
        <w:rPr>
          <w:rFonts w:ascii="Times New Roman" w:hAnsi="Times New Roman" w:cs="Times New Roman"/>
          <w:sz w:val="28"/>
          <w:szCs w:val="28"/>
        </w:rPr>
        <w:t xml:space="preserve">составили документальные фильмы, созданные на Ростовской студии кинохроники, Свердловской студии кинохроники, Дальневосточной студии кинохроники, Ленинградской </w:t>
      </w:r>
      <w:r w:rsidR="00DA6FE6" w:rsidRPr="00DA6FE6">
        <w:rPr>
          <w:rFonts w:ascii="Times New Roman" w:hAnsi="Times New Roman" w:cs="Times New Roman"/>
          <w:sz w:val="28"/>
          <w:szCs w:val="28"/>
        </w:rPr>
        <w:lastRenderedPageBreak/>
        <w:t xml:space="preserve">(Санкт-Петербургской) студии документальных фильмов во второй половине ХХ - первой половине </w:t>
      </w:r>
      <w:r w:rsidR="00DA6FE6" w:rsidRPr="00DA6FE6">
        <w:rPr>
          <w:rFonts w:ascii="Times New Roman" w:hAnsi="Times New Roman" w:cs="Times New Roman"/>
          <w:sz w:val="28"/>
          <w:szCs w:val="28"/>
          <w:lang w:val="en-US"/>
        </w:rPr>
        <w:t>XXI</w:t>
      </w:r>
      <w:r w:rsidR="00DA6FE6" w:rsidRPr="00DA6FE6">
        <w:rPr>
          <w:rFonts w:ascii="Times New Roman" w:hAnsi="Times New Roman" w:cs="Times New Roman"/>
          <w:sz w:val="28"/>
          <w:szCs w:val="28"/>
        </w:rPr>
        <w:t xml:space="preserve"> века.</w:t>
      </w:r>
    </w:p>
    <w:p w:rsidR="003D09D4" w:rsidRDefault="003D09D4" w:rsidP="00424F52">
      <w:pPr>
        <w:spacing w:line="360" w:lineRule="auto"/>
        <w:ind w:firstLine="709"/>
        <w:contextualSpacing/>
        <w:jc w:val="both"/>
        <w:rPr>
          <w:rFonts w:ascii="Times New Roman" w:hAnsi="Times New Roman" w:cs="Times New Roman"/>
          <w:sz w:val="28"/>
          <w:szCs w:val="28"/>
        </w:rPr>
      </w:pPr>
      <w:r w:rsidRPr="003D09D4">
        <w:rPr>
          <w:rFonts w:ascii="Times New Roman" w:hAnsi="Times New Roman" w:cs="Times New Roman"/>
          <w:b/>
          <w:sz w:val="28"/>
          <w:szCs w:val="28"/>
        </w:rPr>
        <w:t>Научно-теоретическую базу</w:t>
      </w:r>
      <w:r>
        <w:rPr>
          <w:rFonts w:ascii="Times New Roman" w:hAnsi="Times New Roman" w:cs="Times New Roman"/>
          <w:sz w:val="28"/>
          <w:szCs w:val="28"/>
        </w:rPr>
        <w:t xml:space="preserve"> магистерской диссертации </w:t>
      </w:r>
      <w:r w:rsidRPr="003D09D4">
        <w:rPr>
          <w:rFonts w:ascii="Times New Roman" w:hAnsi="Times New Roman" w:cs="Times New Roman"/>
          <w:sz w:val="28"/>
          <w:szCs w:val="28"/>
        </w:rPr>
        <w:t>составили концептуальные труды Д. Вертова, Л.Н. Джулай, С.В. Дробашенко,            С.А. Муратова, А.Г. Никифорова, Г.С. Прожико.</w:t>
      </w:r>
      <w:r>
        <w:rPr>
          <w:rFonts w:ascii="Times New Roman" w:hAnsi="Times New Roman" w:cs="Times New Roman"/>
          <w:sz w:val="28"/>
          <w:szCs w:val="28"/>
        </w:rPr>
        <w:t xml:space="preserve"> Автором данной работы была проанализирована </w:t>
      </w:r>
      <w:r w:rsidRPr="003D09D4">
        <w:rPr>
          <w:rFonts w:ascii="Times New Roman" w:hAnsi="Times New Roman" w:cs="Times New Roman"/>
          <w:sz w:val="28"/>
          <w:szCs w:val="28"/>
        </w:rPr>
        <w:t xml:space="preserve">иностранная литература, касающаяся </w:t>
      </w:r>
      <w:r>
        <w:rPr>
          <w:rFonts w:ascii="Times New Roman" w:hAnsi="Times New Roman" w:cs="Times New Roman"/>
          <w:sz w:val="28"/>
          <w:szCs w:val="28"/>
        </w:rPr>
        <w:t>темы исследования, например книга Патриции Ауфдерхайд «Документальный фильм, Очень краткое введение»</w:t>
      </w:r>
      <w:r>
        <w:rPr>
          <w:rStyle w:val="ac"/>
          <w:rFonts w:ascii="Times New Roman" w:hAnsi="Times New Roman" w:cs="Times New Roman"/>
          <w:sz w:val="28"/>
          <w:szCs w:val="28"/>
        </w:rPr>
        <w:footnoteReference w:id="7"/>
      </w:r>
      <w:r>
        <w:rPr>
          <w:rFonts w:ascii="Times New Roman" w:hAnsi="Times New Roman" w:cs="Times New Roman"/>
          <w:sz w:val="28"/>
          <w:szCs w:val="28"/>
        </w:rPr>
        <w:t>.</w:t>
      </w:r>
    </w:p>
    <w:p w:rsidR="002117F6" w:rsidRPr="002117F6" w:rsidRDefault="002117F6" w:rsidP="00424F52">
      <w:pPr>
        <w:spacing w:line="360" w:lineRule="auto"/>
        <w:ind w:firstLine="709"/>
        <w:contextualSpacing/>
        <w:jc w:val="both"/>
        <w:rPr>
          <w:rFonts w:ascii="Times New Roman" w:hAnsi="Times New Roman" w:cs="Times New Roman"/>
          <w:sz w:val="28"/>
          <w:szCs w:val="28"/>
        </w:rPr>
      </w:pPr>
      <w:r w:rsidRPr="003D09D4">
        <w:rPr>
          <w:rFonts w:ascii="Times New Roman" w:hAnsi="Times New Roman" w:cs="Times New Roman"/>
          <w:b/>
          <w:sz w:val="28"/>
          <w:szCs w:val="28"/>
        </w:rPr>
        <w:t>Рабочая гипотеза</w:t>
      </w:r>
      <w:r w:rsidR="00DA6FE6">
        <w:rPr>
          <w:rFonts w:ascii="Times New Roman" w:hAnsi="Times New Roman" w:cs="Times New Roman"/>
          <w:sz w:val="28"/>
          <w:szCs w:val="28"/>
        </w:rPr>
        <w:t xml:space="preserve"> </w:t>
      </w:r>
      <w:r w:rsidR="00DA6FE6" w:rsidRPr="00DA6FE6">
        <w:rPr>
          <w:rFonts w:ascii="Times New Roman" w:hAnsi="Times New Roman" w:cs="Times New Roman"/>
          <w:sz w:val="28"/>
          <w:szCs w:val="28"/>
        </w:rPr>
        <w:t xml:space="preserve">исследования заключается в том, что главным фактором, влияющим на формирование тематики, выявление круга проблем в региональных фильмах  являются культурные и природные особенности </w:t>
      </w:r>
      <w:r w:rsidR="007A5B3D">
        <w:rPr>
          <w:rFonts w:ascii="Times New Roman" w:hAnsi="Times New Roman" w:cs="Times New Roman"/>
          <w:sz w:val="28"/>
          <w:szCs w:val="28"/>
        </w:rPr>
        <w:t>рассматриваемого</w:t>
      </w:r>
      <w:r w:rsidR="00DA6FE6" w:rsidRPr="00DA6FE6">
        <w:rPr>
          <w:rFonts w:ascii="Times New Roman" w:hAnsi="Times New Roman" w:cs="Times New Roman"/>
          <w:sz w:val="28"/>
          <w:szCs w:val="28"/>
        </w:rPr>
        <w:t xml:space="preserve"> региона, что приводит к разнообразию и богатству тематических и жанровых направлений в документальном кино</w:t>
      </w:r>
      <w:r w:rsidR="006F1599">
        <w:rPr>
          <w:rFonts w:ascii="Times New Roman" w:hAnsi="Times New Roman" w:cs="Times New Roman"/>
          <w:sz w:val="28"/>
          <w:szCs w:val="28"/>
        </w:rPr>
        <w:t>.</w:t>
      </w:r>
    </w:p>
    <w:p w:rsidR="00DA6FE6" w:rsidRPr="00DA6FE6" w:rsidRDefault="00DA6FE6" w:rsidP="00DA6FE6">
      <w:pPr>
        <w:spacing w:line="360" w:lineRule="auto"/>
        <w:ind w:firstLine="567"/>
        <w:contextualSpacing/>
        <w:jc w:val="both"/>
        <w:rPr>
          <w:rFonts w:ascii="Times New Roman" w:hAnsi="Times New Roman" w:cs="Times New Roman"/>
          <w:sz w:val="28"/>
          <w:szCs w:val="28"/>
        </w:rPr>
      </w:pPr>
      <w:r w:rsidRPr="00DA6FE6">
        <w:rPr>
          <w:rFonts w:ascii="Times New Roman" w:hAnsi="Times New Roman" w:cs="Times New Roman"/>
          <w:sz w:val="28"/>
          <w:szCs w:val="28"/>
        </w:rPr>
        <w:t>Новизна</w:t>
      </w:r>
      <w:r w:rsidRPr="00DA6FE6">
        <w:rPr>
          <w:rFonts w:ascii="Times New Roman" w:hAnsi="Times New Roman" w:cs="Times New Roman"/>
          <w:i/>
          <w:sz w:val="28"/>
          <w:szCs w:val="28"/>
        </w:rPr>
        <w:t xml:space="preserve"> </w:t>
      </w:r>
      <w:r w:rsidRPr="00DA6FE6">
        <w:rPr>
          <w:rFonts w:ascii="Times New Roman" w:hAnsi="Times New Roman" w:cs="Times New Roman"/>
          <w:sz w:val="28"/>
          <w:szCs w:val="28"/>
        </w:rPr>
        <w:t xml:space="preserve">исследования заключается в том, что в работе впервые системно рассматривается история региональных студий документальных фильмов, многие из которых уже прекратили свое существование, анализируются созданные на них фильмы с точки зрения их тематической направленности и художественных достоинств. </w:t>
      </w:r>
    </w:p>
    <w:p w:rsidR="00DA6FE6" w:rsidRPr="00DA6FE6" w:rsidRDefault="00DA6FE6" w:rsidP="00DA6FE6">
      <w:pPr>
        <w:spacing w:line="360" w:lineRule="auto"/>
        <w:ind w:firstLine="567"/>
        <w:contextualSpacing/>
        <w:jc w:val="both"/>
        <w:rPr>
          <w:rFonts w:ascii="Times New Roman" w:hAnsi="Times New Roman" w:cs="Times New Roman"/>
          <w:sz w:val="28"/>
          <w:szCs w:val="28"/>
        </w:rPr>
      </w:pPr>
      <w:r w:rsidRPr="00DA6FE6">
        <w:rPr>
          <w:rFonts w:ascii="Times New Roman" w:hAnsi="Times New Roman" w:cs="Times New Roman"/>
          <w:b/>
          <w:sz w:val="28"/>
          <w:szCs w:val="28"/>
        </w:rPr>
        <w:t>Структура</w:t>
      </w:r>
      <w:r w:rsidRPr="00DA6FE6">
        <w:rPr>
          <w:rFonts w:ascii="Times New Roman" w:hAnsi="Times New Roman" w:cs="Times New Roman"/>
          <w:sz w:val="28"/>
          <w:szCs w:val="28"/>
        </w:rPr>
        <w:t xml:space="preserve"> исследования. Работа состоит из введения, трех глав, заключения, списка литературы и приложений. </w:t>
      </w:r>
    </w:p>
    <w:p w:rsidR="00DA6FE6" w:rsidRPr="00DA6FE6" w:rsidRDefault="00DA6FE6" w:rsidP="00DA6FE6">
      <w:pPr>
        <w:spacing w:line="360" w:lineRule="auto"/>
        <w:ind w:firstLine="567"/>
        <w:contextualSpacing/>
        <w:jc w:val="both"/>
        <w:rPr>
          <w:rFonts w:ascii="Times New Roman" w:hAnsi="Times New Roman" w:cs="Times New Roman"/>
          <w:sz w:val="28"/>
          <w:szCs w:val="28"/>
        </w:rPr>
      </w:pPr>
      <w:r w:rsidRPr="00DA6FE6">
        <w:rPr>
          <w:rFonts w:ascii="Times New Roman" w:hAnsi="Times New Roman" w:cs="Times New Roman"/>
          <w:sz w:val="28"/>
          <w:szCs w:val="28"/>
        </w:rPr>
        <w:t xml:space="preserve">Во введении указаны цели и задачи исследования, обозначены методы исследования, представлены актуальность и новизна работы, а также описаны объект, предмет и материал исследования. </w:t>
      </w:r>
    </w:p>
    <w:p w:rsidR="00DA6FE6" w:rsidRPr="00DA6FE6" w:rsidRDefault="00DA6FE6" w:rsidP="00DA6FE6">
      <w:pPr>
        <w:spacing w:line="360" w:lineRule="auto"/>
        <w:ind w:firstLine="567"/>
        <w:contextualSpacing/>
        <w:jc w:val="both"/>
        <w:rPr>
          <w:rFonts w:ascii="Times New Roman" w:hAnsi="Times New Roman" w:cs="Times New Roman"/>
          <w:sz w:val="28"/>
          <w:szCs w:val="28"/>
        </w:rPr>
      </w:pPr>
      <w:r w:rsidRPr="00DA6FE6">
        <w:rPr>
          <w:rFonts w:ascii="Times New Roman" w:hAnsi="Times New Roman" w:cs="Times New Roman"/>
          <w:sz w:val="28"/>
          <w:szCs w:val="28"/>
        </w:rPr>
        <w:t xml:space="preserve">В первой главе исследуется история развития отечественного документального кинематографа, его становление, особенности функционирования в середине </w:t>
      </w:r>
      <w:r w:rsidRPr="00DA6FE6">
        <w:rPr>
          <w:rFonts w:ascii="Times New Roman" w:hAnsi="Times New Roman" w:cs="Times New Roman"/>
          <w:sz w:val="28"/>
          <w:szCs w:val="28"/>
          <w:lang w:val="en-US"/>
        </w:rPr>
        <w:t>XX</w:t>
      </w:r>
      <w:r w:rsidRPr="00DA6FE6">
        <w:rPr>
          <w:rFonts w:ascii="Times New Roman" w:hAnsi="Times New Roman" w:cs="Times New Roman"/>
          <w:sz w:val="28"/>
          <w:szCs w:val="28"/>
        </w:rPr>
        <w:t xml:space="preserve"> века и во времена «перестройки».</w:t>
      </w:r>
    </w:p>
    <w:p w:rsidR="00DA6FE6" w:rsidRPr="00DA6FE6" w:rsidRDefault="00DA6FE6" w:rsidP="00DA6FE6">
      <w:pPr>
        <w:spacing w:line="360" w:lineRule="auto"/>
        <w:ind w:firstLine="567"/>
        <w:contextualSpacing/>
        <w:jc w:val="both"/>
        <w:rPr>
          <w:rFonts w:ascii="Times New Roman" w:hAnsi="Times New Roman" w:cs="Times New Roman"/>
          <w:sz w:val="28"/>
          <w:szCs w:val="28"/>
        </w:rPr>
      </w:pPr>
      <w:r w:rsidRPr="00DA6FE6">
        <w:rPr>
          <w:rFonts w:ascii="Times New Roman" w:hAnsi="Times New Roman" w:cs="Times New Roman"/>
          <w:sz w:val="28"/>
          <w:szCs w:val="28"/>
        </w:rPr>
        <w:t>Вторая глава посвящена региональным студиям документального кино,  специфике выпускаемой ими кинопродукции, творческому потенциалу, месту в структуре документального кинематографа России.</w:t>
      </w:r>
    </w:p>
    <w:p w:rsidR="00DA6FE6" w:rsidRPr="00DA6FE6" w:rsidRDefault="00DA6FE6" w:rsidP="00DA6FE6">
      <w:pPr>
        <w:spacing w:line="360" w:lineRule="auto"/>
        <w:ind w:firstLine="567"/>
        <w:contextualSpacing/>
        <w:jc w:val="both"/>
        <w:rPr>
          <w:rFonts w:ascii="Times New Roman" w:hAnsi="Times New Roman" w:cs="Times New Roman"/>
          <w:sz w:val="28"/>
          <w:szCs w:val="28"/>
        </w:rPr>
      </w:pPr>
      <w:r w:rsidRPr="00DA6FE6">
        <w:rPr>
          <w:rFonts w:ascii="Times New Roman" w:hAnsi="Times New Roman" w:cs="Times New Roman"/>
          <w:sz w:val="28"/>
          <w:szCs w:val="28"/>
        </w:rPr>
        <w:lastRenderedPageBreak/>
        <w:t>В третьей главе автор работы обращается к собственному опыту создания документального фильма по теме исследования.</w:t>
      </w:r>
    </w:p>
    <w:p w:rsidR="00DA6FE6" w:rsidRPr="00DA6FE6" w:rsidRDefault="00DA6FE6" w:rsidP="00DA6FE6">
      <w:pPr>
        <w:spacing w:line="360" w:lineRule="auto"/>
        <w:ind w:firstLine="567"/>
        <w:contextualSpacing/>
        <w:jc w:val="both"/>
        <w:rPr>
          <w:rFonts w:ascii="Times New Roman" w:hAnsi="Times New Roman" w:cs="Times New Roman"/>
          <w:i/>
          <w:sz w:val="28"/>
          <w:szCs w:val="28"/>
        </w:rPr>
      </w:pPr>
      <w:r w:rsidRPr="00DA6FE6">
        <w:rPr>
          <w:rFonts w:ascii="Times New Roman" w:hAnsi="Times New Roman" w:cs="Times New Roman"/>
          <w:sz w:val="28"/>
          <w:szCs w:val="28"/>
        </w:rPr>
        <w:t>Созданный автором фильм носит название «</w:t>
      </w:r>
      <w:r w:rsidR="007A5B3D">
        <w:rPr>
          <w:rFonts w:ascii="Times New Roman" w:hAnsi="Times New Roman" w:cs="Times New Roman"/>
          <w:sz w:val="28"/>
          <w:szCs w:val="28"/>
        </w:rPr>
        <w:t>Элегия Крюкова канала</w:t>
      </w:r>
      <w:r w:rsidRPr="00DA6FE6">
        <w:rPr>
          <w:rFonts w:ascii="Times New Roman" w:hAnsi="Times New Roman" w:cs="Times New Roman"/>
          <w:sz w:val="28"/>
          <w:szCs w:val="28"/>
        </w:rPr>
        <w:t xml:space="preserve">. Золотая четверть века…», и повествует о 25 годах из жизни студии – с 1971 по 1996 годы. В основу фильма легли интервью, записанные автором фильма с директором Ленинградской студии документальных фильмов Владленом Ивановичем Кузиным, режиссёром Михаилом Сергеевичем Литвяковым, операторами Николаем Васильевичем Волковым и Сергеем Михайловичем Ландо. Также в фильме присутствует хроника указанного периода (фрагменты из фильмов, киножурналов, «нерабочие» съемки), предоставленная Сергеем Рудольфовичем Гельвером. </w:t>
      </w:r>
    </w:p>
    <w:p w:rsidR="00175646" w:rsidRDefault="00175646" w:rsidP="003D09D4">
      <w:pPr>
        <w:spacing w:line="360" w:lineRule="auto"/>
        <w:ind w:firstLine="567"/>
        <w:contextualSpacing/>
        <w:jc w:val="both"/>
        <w:rPr>
          <w:rFonts w:ascii="Times New Roman" w:hAnsi="Times New Roman" w:cs="Times New Roman"/>
          <w:sz w:val="28"/>
          <w:szCs w:val="28"/>
        </w:rPr>
      </w:pPr>
    </w:p>
    <w:p w:rsidR="00175646" w:rsidRDefault="00175646" w:rsidP="003D09D4">
      <w:pPr>
        <w:spacing w:line="360" w:lineRule="auto"/>
        <w:ind w:firstLine="567"/>
        <w:contextualSpacing/>
        <w:jc w:val="both"/>
        <w:rPr>
          <w:rFonts w:ascii="Times New Roman" w:hAnsi="Times New Roman" w:cs="Times New Roman"/>
          <w:sz w:val="28"/>
          <w:szCs w:val="28"/>
        </w:rPr>
      </w:pPr>
    </w:p>
    <w:p w:rsidR="00175646" w:rsidRDefault="00175646" w:rsidP="003D09D4">
      <w:pPr>
        <w:spacing w:line="360" w:lineRule="auto"/>
        <w:ind w:firstLine="567"/>
        <w:contextualSpacing/>
        <w:jc w:val="both"/>
        <w:rPr>
          <w:rFonts w:ascii="Times New Roman" w:hAnsi="Times New Roman" w:cs="Times New Roman"/>
          <w:sz w:val="28"/>
          <w:szCs w:val="28"/>
        </w:rPr>
      </w:pPr>
    </w:p>
    <w:p w:rsidR="00175646" w:rsidRDefault="0017564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316BC6" w:rsidRDefault="00316BC6" w:rsidP="00DA6FE6">
      <w:pPr>
        <w:spacing w:line="360" w:lineRule="auto"/>
        <w:contextualSpacing/>
        <w:jc w:val="both"/>
        <w:rPr>
          <w:rFonts w:ascii="Times New Roman" w:hAnsi="Times New Roman" w:cs="Times New Roman"/>
          <w:sz w:val="28"/>
          <w:szCs w:val="28"/>
        </w:rPr>
      </w:pPr>
    </w:p>
    <w:p w:rsidR="00316BC6" w:rsidRDefault="00316BC6" w:rsidP="003D09D4">
      <w:pPr>
        <w:spacing w:line="360" w:lineRule="auto"/>
        <w:ind w:firstLine="567"/>
        <w:contextualSpacing/>
        <w:jc w:val="both"/>
        <w:rPr>
          <w:rFonts w:ascii="Times New Roman" w:hAnsi="Times New Roman" w:cs="Times New Roman"/>
          <w:sz w:val="28"/>
          <w:szCs w:val="28"/>
        </w:rPr>
      </w:pPr>
    </w:p>
    <w:p w:rsidR="00175646" w:rsidRDefault="00175646" w:rsidP="00485AAE">
      <w:pPr>
        <w:spacing w:line="360" w:lineRule="auto"/>
        <w:contextualSpacing/>
        <w:jc w:val="center"/>
        <w:rPr>
          <w:rFonts w:ascii="Times New Roman" w:hAnsi="Times New Roman" w:cs="Times New Roman"/>
          <w:b/>
          <w:sz w:val="32"/>
          <w:szCs w:val="32"/>
        </w:rPr>
      </w:pPr>
      <w:r w:rsidRPr="00175646">
        <w:rPr>
          <w:rFonts w:ascii="Times New Roman" w:hAnsi="Times New Roman" w:cs="Times New Roman"/>
          <w:b/>
          <w:sz w:val="32"/>
          <w:szCs w:val="32"/>
        </w:rPr>
        <w:lastRenderedPageBreak/>
        <w:t xml:space="preserve">Глава </w:t>
      </w:r>
      <w:r w:rsidRPr="00175646">
        <w:rPr>
          <w:rFonts w:ascii="Times New Roman" w:hAnsi="Times New Roman" w:cs="Times New Roman"/>
          <w:b/>
          <w:sz w:val="32"/>
          <w:szCs w:val="32"/>
          <w:lang w:val="en-US"/>
        </w:rPr>
        <w:t>I</w:t>
      </w:r>
      <w:r w:rsidRPr="00175646">
        <w:rPr>
          <w:rFonts w:ascii="Times New Roman" w:hAnsi="Times New Roman" w:cs="Times New Roman"/>
          <w:b/>
          <w:sz w:val="32"/>
          <w:szCs w:val="32"/>
        </w:rPr>
        <w:t>. История развития отечественного документального кинематографа</w:t>
      </w:r>
    </w:p>
    <w:p w:rsidR="003D3EDC" w:rsidRPr="00175646" w:rsidRDefault="003D3EDC" w:rsidP="00485AAE">
      <w:pPr>
        <w:spacing w:line="360" w:lineRule="auto"/>
        <w:contextualSpacing/>
        <w:jc w:val="center"/>
        <w:rPr>
          <w:rFonts w:ascii="Times New Roman" w:hAnsi="Times New Roman" w:cs="Times New Roman"/>
          <w:sz w:val="32"/>
          <w:szCs w:val="32"/>
        </w:rPr>
      </w:pPr>
    </w:p>
    <w:p w:rsidR="001117BC" w:rsidRDefault="00175646" w:rsidP="006D69C8">
      <w:pPr>
        <w:spacing w:line="360" w:lineRule="auto"/>
        <w:contextualSpacing/>
        <w:jc w:val="both"/>
        <w:rPr>
          <w:rFonts w:ascii="Times New Roman" w:hAnsi="Times New Roman" w:cs="Times New Roman"/>
          <w:b/>
          <w:sz w:val="28"/>
          <w:szCs w:val="28"/>
        </w:rPr>
      </w:pPr>
      <w:r w:rsidRPr="00175646">
        <w:rPr>
          <w:rFonts w:ascii="Times New Roman" w:hAnsi="Times New Roman" w:cs="Times New Roman"/>
          <w:b/>
          <w:sz w:val="28"/>
          <w:szCs w:val="28"/>
        </w:rPr>
        <w:t>1.1. Становление документального кино в России</w:t>
      </w:r>
    </w:p>
    <w:p w:rsidR="000C19E0" w:rsidRDefault="007A5B3D"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w:t>
      </w:r>
      <w:r w:rsidR="000C19E0">
        <w:rPr>
          <w:rFonts w:ascii="Times New Roman" w:hAnsi="Times New Roman" w:cs="Times New Roman"/>
          <w:sz w:val="28"/>
          <w:szCs w:val="28"/>
        </w:rPr>
        <w:t xml:space="preserve"> момента своего возникновения кино имеет документальный характер. Первые фильмы, снятые братьями Огюстом и Луи Люмьер</w:t>
      </w:r>
      <w:r>
        <w:rPr>
          <w:rFonts w:ascii="Times New Roman" w:hAnsi="Times New Roman" w:cs="Times New Roman"/>
          <w:sz w:val="28"/>
          <w:szCs w:val="28"/>
        </w:rPr>
        <w:t>,</w:t>
      </w:r>
      <w:r w:rsidR="000C19E0">
        <w:rPr>
          <w:rFonts w:ascii="Times New Roman" w:hAnsi="Times New Roman" w:cs="Times New Roman"/>
          <w:sz w:val="28"/>
          <w:szCs w:val="28"/>
        </w:rPr>
        <w:t xml:space="preserve"> были лишь способом фиксации окружающей реальности. Позднее</w:t>
      </w:r>
      <w:r w:rsidR="000C19E0" w:rsidRPr="000C19E0">
        <w:rPr>
          <w:rFonts w:ascii="Times New Roman" w:hAnsi="Times New Roman" w:cs="Times New Roman"/>
          <w:sz w:val="28"/>
          <w:szCs w:val="28"/>
        </w:rPr>
        <w:t xml:space="preserve"> кинооператор Месгиш, работавший в с</w:t>
      </w:r>
      <w:r w:rsidR="000C19E0">
        <w:rPr>
          <w:rFonts w:ascii="Times New Roman" w:hAnsi="Times New Roman" w:cs="Times New Roman"/>
          <w:sz w:val="28"/>
          <w:szCs w:val="28"/>
        </w:rPr>
        <w:t>вое время с Луи Люмьером, скажет</w:t>
      </w:r>
      <w:r w:rsidR="000C19E0" w:rsidRPr="000C19E0">
        <w:rPr>
          <w:rFonts w:ascii="Times New Roman" w:hAnsi="Times New Roman" w:cs="Times New Roman"/>
          <w:sz w:val="28"/>
          <w:szCs w:val="28"/>
        </w:rPr>
        <w:t>: «На мой взгляд, братья Люмьер верно определили сферу владения кино. Для изучения человеческого серд</w:t>
      </w:r>
      <w:r>
        <w:rPr>
          <w:rFonts w:ascii="Times New Roman" w:hAnsi="Times New Roman" w:cs="Times New Roman"/>
          <w:sz w:val="28"/>
          <w:szCs w:val="28"/>
        </w:rPr>
        <w:t xml:space="preserve">ца хватит романа и театра. Кино – </w:t>
      </w:r>
      <w:r w:rsidR="000C19E0" w:rsidRPr="000C19E0">
        <w:rPr>
          <w:rFonts w:ascii="Times New Roman" w:hAnsi="Times New Roman" w:cs="Times New Roman"/>
          <w:sz w:val="28"/>
          <w:szCs w:val="28"/>
        </w:rPr>
        <w:t>это динамика жизни, стихийные явления природы, сутолока людской толпы; все, что проявляется в движении, что зависит от него. Объектив кинокамеры смотрит в мир»</w:t>
      </w:r>
      <w:r w:rsidR="000C19E0">
        <w:rPr>
          <w:rStyle w:val="ac"/>
          <w:rFonts w:ascii="Times New Roman" w:hAnsi="Times New Roman" w:cs="Times New Roman"/>
          <w:sz w:val="28"/>
          <w:szCs w:val="28"/>
        </w:rPr>
        <w:footnoteReference w:id="8"/>
      </w:r>
      <w:r w:rsidR="000C19E0">
        <w:rPr>
          <w:rFonts w:ascii="Times New Roman" w:hAnsi="Times New Roman" w:cs="Times New Roman"/>
          <w:sz w:val="28"/>
          <w:szCs w:val="28"/>
        </w:rPr>
        <w:t>.</w:t>
      </w:r>
    </w:p>
    <w:p w:rsidR="002532C0" w:rsidRDefault="002532C0"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Кинематограф – один из самых молодых и в то же время один из самых массовых видов искусства. По сравнению с тысячел</w:t>
      </w:r>
      <w:r w:rsidR="007A5B3D">
        <w:rPr>
          <w:rFonts w:ascii="Times New Roman" w:hAnsi="Times New Roman" w:cs="Times New Roman"/>
          <w:sz w:val="28"/>
          <w:szCs w:val="28"/>
        </w:rPr>
        <w:t>етней историей музыки, живописи или</w:t>
      </w:r>
      <w:r>
        <w:rPr>
          <w:rFonts w:ascii="Times New Roman" w:hAnsi="Times New Roman" w:cs="Times New Roman"/>
          <w:sz w:val="28"/>
          <w:szCs w:val="28"/>
        </w:rPr>
        <w:t xml:space="preserve"> театра, его </w:t>
      </w:r>
      <w:r w:rsidR="00C24533">
        <w:rPr>
          <w:rFonts w:ascii="Times New Roman" w:hAnsi="Times New Roman" w:cs="Times New Roman"/>
          <w:sz w:val="28"/>
          <w:szCs w:val="28"/>
        </w:rPr>
        <w:t>история</w:t>
      </w:r>
      <w:r>
        <w:rPr>
          <w:rFonts w:ascii="Times New Roman" w:hAnsi="Times New Roman" w:cs="Times New Roman"/>
          <w:sz w:val="28"/>
          <w:szCs w:val="28"/>
        </w:rPr>
        <w:t xml:space="preserve"> коротка</w:t>
      </w:r>
      <w:r w:rsidR="00C24533">
        <w:rPr>
          <w:rFonts w:ascii="Times New Roman" w:hAnsi="Times New Roman" w:cs="Times New Roman"/>
          <w:sz w:val="28"/>
          <w:szCs w:val="28"/>
        </w:rPr>
        <w:t xml:space="preserve"> и насчитывает всего около 120 лет. </w:t>
      </w:r>
      <w:r w:rsidR="00C24533" w:rsidRPr="00C24533">
        <w:rPr>
          <w:rFonts w:ascii="Times New Roman" w:eastAsia="Times New Roman" w:hAnsi="Times New Roman" w:cs="Times New Roman"/>
          <w:sz w:val="28"/>
          <w:szCs w:val="28"/>
        </w:rPr>
        <w:t>«Развитие кинематографа определяется движением не от удачных фильмов к еще более удачным, но – от принципиальных к принципиальным. Среди принципиальных и к тому же</w:t>
      </w:r>
      <w:r w:rsidR="007A5B3D">
        <w:rPr>
          <w:rFonts w:ascii="Times New Roman" w:eastAsia="Times New Roman" w:hAnsi="Times New Roman" w:cs="Times New Roman"/>
          <w:sz w:val="28"/>
          <w:szCs w:val="28"/>
        </w:rPr>
        <w:t>,</w:t>
      </w:r>
      <w:r w:rsidR="00C24533" w:rsidRPr="00C24533">
        <w:rPr>
          <w:rFonts w:ascii="Times New Roman" w:eastAsia="Times New Roman" w:hAnsi="Times New Roman" w:cs="Times New Roman"/>
          <w:sz w:val="28"/>
          <w:szCs w:val="28"/>
        </w:rPr>
        <w:t xml:space="preserve"> безусловно</w:t>
      </w:r>
      <w:r w:rsidR="007A5B3D">
        <w:rPr>
          <w:rFonts w:ascii="Times New Roman" w:eastAsia="Times New Roman" w:hAnsi="Times New Roman" w:cs="Times New Roman"/>
          <w:sz w:val="28"/>
          <w:szCs w:val="28"/>
        </w:rPr>
        <w:t>,</w:t>
      </w:r>
      <w:r w:rsidR="00C24533" w:rsidRPr="00C24533">
        <w:rPr>
          <w:rFonts w:ascii="Times New Roman" w:eastAsia="Times New Roman" w:hAnsi="Times New Roman" w:cs="Times New Roman"/>
          <w:sz w:val="28"/>
          <w:szCs w:val="28"/>
        </w:rPr>
        <w:t xml:space="preserve"> удачных фильмов  </w:t>
      </w:r>
      <w:r w:rsidR="00D22A21">
        <w:rPr>
          <w:rFonts w:ascii="Times New Roman" w:eastAsia="Times New Roman" w:hAnsi="Times New Roman" w:cs="Times New Roman"/>
          <w:sz w:val="28"/>
          <w:szCs w:val="28"/>
        </w:rPr>
        <w:t xml:space="preserve">- </w:t>
      </w:r>
      <w:r w:rsidR="00C24533" w:rsidRPr="00C24533">
        <w:rPr>
          <w:rFonts w:ascii="Times New Roman" w:eastAsia="Times New Roman" w:hAnsi="Times New Roman" w:cs="Times New Roman"/>
          <w:sz w:val="28"/>
          <w:szCs w:val="28"/>
        </w:rPr>
        <w:t>«Человек с киноаппаратом» (1929</w:t>
      </w:r>
      <w:r w:rsidR="007A5B3D">
        <w:rPr>
          <w:rFonts w:ascii="Times New Roman" w:eastAsia="Times New Roman" w:hAnsi="Times New Roman" w:cs="Times New Roman"/>
          <w:sz w:val="28"/>
          <w:szCs w:val="28"/>
        </w:rPr>
        <w:t xml:space="preserve"> год</w:t>
      </w:r>
      <w:r w:rsidR="00C24533" w:rsidRPr="00C24533">
        <w:rPr>
          <w:rFonts w:ascii="Times New Roman" w:eastAsia="Times New Roman" w:hAnsi="Times New Roman" w:cs="Times New Roman"/>
          <w:sz w:val="28"/>
          <w:szCs w:val="28"/>
        </w:rPr>
        <w:t>) Дзиги Вертова, «Катюша» (1964</w:t>
      </w:r>
      <w:r w:rsidR="007A5B3D">
        <w:rPr>
          <w:rFonts w:ascii="Times New Roman" w:eastAsia="Times New Roman" w:hAnsi="Times New Roman" w:cs="Times New Roman"/>
          <w:sz w:val="28"/>
          <w:szCs w:val="28"/>
        </w:rPr>
        <w:t xml:space="preserve"> год</w:t>
      </w:r>
      <w:r w:rsidR="00C24533" w:rsidRPr="00C24533">
        <w:rPr>
          <w:rFonts w:ascii="Times New Roman" w:eastAsia="Times New Roman" w:hAnsi="Times New Roman" w:cs="Times New Roman"/>
          <w:sz w:val="28"/>
          <w:szCs w:val="28"/>
        </w:rPr>
        <w:t>) Виктора Лисаковича, «Обыкновенный фашизм» (1966</w:t>
      </w:r>
      <w:r w:rsidR="007A5B3D">
        <w:rPr>
          <w:rFonts w:ascii="Times New Roman" w:eastAsia="Times New Roman" w:hAnsi="Times New Roman" w:cs="Times New Roman"/>
          <w:sz w:val="28"/>
          <w:szCs w:val="28"/>
        </w:rPr>
        <w:t xml:space="preserve"> год</w:t>
      </w:r>
      <w:r w:rsidR="00C24533" w:rsidRPr="00C24533">
        <w:rPr>
          <w:rFonts w:ascii="Times New Roman" w:eastAsia="Times New Roman" w:hAnsi="Times New Roman" w:cs="Times New Roman"/>
          <w:sz w:val="28"/>
          <w:szCs w:val="28"/>
        </w:rPr>
        <w:t>) Михаила Ромма, «Шинов и другие» (1966</w:t>
      </w:r>
      <w:r w:rsidR="007A5B3D">
        <w:rPr>
          <w:rFonts w:ascii="Times New Roman" w:eastAsia="Times New Roman" w:hAnsi="Times New Roman" w:cs="Times New Roman"/>
          <w:sz w:val="28"/>
          <w:szCs w:val="28"/>
        </w:rPr>
        <w:t xml:space="preserve"> год</w:t>
      </w:r>
      <w:r w:rsidR="00C24533" w:rsidRPr="00C24533">
        <w:rPr>
          <w:rFonts w:ascii="Times New Roman" w:eastAsia="Times New Roman" w:hAnsi="Times New Roman" w:cs="Times New Roman"/>
          <w:sz w:val="28"/>
          <w:szCs w:val="28"/>
        </w:rPr>
        <w:t>) Самария Зеликина, «Без легенд» (1967</w:t>
      </w:r>
      <w:r w:rsidR="007A5B3D">
        <w:rPr>
          <w:rFonts w:ascii="Times New Roman" w:eastAsia="Times New Roman" w:hAnsi="Times New Roman" w:cs="Times New Roman"/>
          <w:sz w:val="28"/>
          <w:szCs w:val="28"/>
        </w:rPr>
        <w:t xml:space="preserve"> год</w:t>
      </w:r>
      <w:r w:rsidR="00C24533" w:rsidRPr="00C24533">
        <w:rPr>
          <w:rFonts w:ascii="Times New Roman" w:eastAsia="Times New Roman" w:hAnsi="Times New Roman" w:cs="Times New Roman"/>
          <w:sz w:val="28"/>
          <w:szCs w:val="28"/>
        </w:rPr>
        <w:t>) Герца Франка, «Легко ли быть молодым» (1986</w:t>
      </w:r>
      <w:r w:rsidR="007A5B3D">
        <w:rPr>
          <w:rFonts w:ascii="Times New Roman" w:eastAsia="Times New Roman" w:hAnsi="Times New Roman" w:cs="Times New Roman"/>
          <w:sz w:val="28"/>
          <w:szCs w:val="28"/>
        </w:rPr>
        <w:t xml:space="preserve"> год</w:t>
      </w:r>
      <w:r w:rsidR="00C24533" w:rsidRPr="00C24533">
        <w:rPr>
          <w:rFonts w:ascii="Times New Roman" w:eastAsia="Times New Roman" w:hAnsi="Times New Roman" w:cs="Times New Roman"/>
          <w:sz w:val="28"/>
          <w:szCs w:val="28"/>
        </w:rPr>
        <w:t>) Юриса Подниекса»</w:t>
      </w:r>
      <w:r w:rsidR="00C24533">
        <w:rPr>
          <w:rStyle w:val="ac"/>
          <w:rFonts w:ascii="Times New Roman" w:hAnsi="Times New Roman" w:cs="Times New Roman"/>
          <w:sz w:val="28"/>
          <w:szCs w:val="28"/>
        </w:rPr>
        <w:footnoteReference w:id="9"/>
      </w:r>
      <w:r w:rsidR="00C24533" w:rsidRPr="00C24533">
        <w:rPr>
          <w:rFonts w:ascii="Times New Roman" w:eastAsia="Times New Roman" w:hAnsi="Times New Roman" w:cs="Times New Roman"/>
          <w:sz w:val="28"/>
          <w:szCs w:val="28"/>
        </w:rPr>
        <w:t>.</w:t>
      </w:r>
    </w:p>
    <w:p w:rsidR="00C24533" w:rsidRDefault="00C24533"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Рубеж </w:t>
      </w:r>
      <w:r>
        <w:rPr>
          <w:rFonts w:ascii="Times New Roman" w:hAnsi="Times New Roman" w:cs="Times New Roman"/>
          <w:sz w:val="28"/>
          <w:szCs w:val="28"/>
          <w:lang w:val="en-US"/>
        </w:rPr>
        <w:t>XIX</w:t>
      </w:r>
      <w:r w:rsidRPr="00C24533">
        <w:rPr>
          <w:rFonts w:ascii="Times New Roman" w:hAnsi="Times New Roman" w:cs="Times New Roman"/>
          <w:sz w:val="28"/>
          <w:szCs w:val="28"/>
        </w:rPr>
        <w:t>-</w:t>
      </w:r>
      <w:r>
        <w:rPr>
          <w:rFonts w:ascii="Times New Roman" w:hAnsi="Times New Roman" w:cs="Times New Roman"/>
          <w:sz w:val="28"/>
          <w:szCs w:val="28"/>
          <w:lang w:val="en-US"/>
        </w:rPr>
        <w:t>XX</w:t>
      </w:r>
      <w:r w:rsidRPr="00C24533">
        <w:rPr>
          <w:rFonts w:ascii="Times New Roman" w:hAnsi="Times New Roman" w:cs="Times New Roman"/>
          <w:sz w:val="28"/>
          <w:szCs w:val="28"/>
        </w:rPr>
        <w:t xml:space="preserve"> </w:t>
      </w:r>
      <w:r w:rsidR="007A5B3D">
        <w:rPr>
          <w:rFonts w:ascii="Times New Roman" w:hAnsi="Times New Roman" w:cs="Times New Roman"/>
          <w:sz w:val="28"/>
          <w:szCs w:val="28"/>
        </w:rPr>
        <w:t>веков</w:t>
      </w:r>
      <w:r>
        <w:rPr>
          <w:rFonts w:ascii="Times New Roman" w:hAnsi="Times New Roman" w:cs="Times New Roman"/>
          <w:sz w:val="28"/>
          <w:szCs w:val="28"/>
        </w:rPr>
        <w:t xml:space="preserve"> был знаковым для Росси во всех областях жизни. Произошла трансформация общественно-политического, социально-экономического и культурного развития страны. Первые попытки исследовать кино как особый вид искусства были предприняты ещё в начале </w:t>
      </w:r>
      <w:r>
        <w:rPr>
          <w:rFonts w:ascii="Times New Roman" w:hAnsi="Times New Roman" w:cs="Times New Roman"/>
          <w:sz w:val="28"/>
          <w:szCs w:val="28"/>
          <w:lang w:val="en-US"/>
        </w:rPr>
        <w:t>XX</w:t>
      </w:r>
      <w:r w:rsidRPr="00C24533">
        <w:rPr>
          <w:rFonts w:ascii="Times New Roman" w:hAnsi="Times New Roman" w:cs="Times New Roman"/>
          <w:sz w:val="28"/>
          <w:szCs w:val="28"/>
        </w:rPr>
        <w:t xml:space="preserve"> </w:t>
      </w:r>
      <w:r>
        <w:rPr>
          <w:rFonts w:ascii="Times New Roman" w:hAnsi="Times New Roman" w:cs="Times New Roman"/>
          <w:sz w:val="28"/>
          <w:szCs w:val="28"/>
        </w:rPr>
        <w:t>столети</w:t>
      </w:r>
      <w:r w:rsidR="009D67C5">
        <w:rPr>
          <w:rFonts w:ascii="Times New Roman" w:hAnsi="Times New Roman" w:cs="Times New Roman"/>
          <w:sz w:val="28"/>
          <w:szCs w:val="28"/>
        </w:rPr>
        <w:t>я. Так, В.С.</w:t>
      </w:r>
      <w:r w:rsidR="00D22A21">
        <w:rPr>
          <w:rFonts w:ascii="Times New Roman" w:hAnsi="Times New Roman" w:cs="Times New Roman"/>
          <w:sz w:val="28"/>
          <w:szCs w:val="28"/>
        </w:rPr>
        <w:t xml:space="preserve"> </w:t>
      </w:r>
      <w:r w:rsidR="009D67C5">
        <w:rPr>
          <w:rFonts w:ascii="Times New Roman" w:hAnsi="Times New Roman" w:cs="Times New Roman"/>
          <w:sz w:val="28"/>
          <w:szCs w:val="28"/>
        </w:rPr>
        <w:t>Лихачев в книге «Кино в России (1896-1926</w:t>
      </w:r>
      <w:r w:rsidR="007A5B3D">
        <w:rPr>
          <w:rFonts w:ascii="Times New Roman" w:hAnsi="Times New Roman" w:cs="Times New Roman"/>
          <w:sz w:val="28"/>
          <w:szCs w:val="28"/>
        </w:rPr>
        <w:t xml:space="preserve"> годы</w:t>
      </w:r>
      <w:r w:rsidR="009D67C5">
        <w:rPr>
          <w:rFonts w:ascii="Times New Roman" w:hAnsi="Times New Roman" w:cs="Times New Roman"/>
          <w:sz w:val="28"/>
          <w:szCs w:val="28"/>
        </w:rPr>
        <w:t xml:space="preserve">): </w:t>
      </w:r>
      <w:r w:rsidR="009D67C5">
        <w:rPr>
          <w:rFonts w:ascii="Times New Roman" w:hAnsi="Times New Roman" w:cs="Times New Roman"/>
          <w:sz w:val="28"/>
          <w:szCs w:val="28"/>
        </w:rPr>
        <w:lastRenderedPageBreak/>
        <w:t>материалы к истории русского кино»</w:t>
      </w:r>
      <w:r w:rsidR="009D67C5">
        <w:rPr>
          <w:rStyle w:val="ac"/>
          <w:rFonts w:ascii="Times New Roman" w:hAnsi="Times New Roman" w:cs="Times New Roman"/>
          <w:sz w:val="28"/>
          <w:szCs w:val="28"/>
        </w:rPr>
        <w:footnoteReference w:id="10"/>
      </w:r>
      <w:r w:rsidR="000C19E0">
        <w:rPr>
          <w:rFonts w:ascii="Times New Roman" w:hAnsi="Times New Roman" w:cs="Times New Roman"/>
          <w:sz w:val="28"/>
          <w:szCs w:val="28"/>
        </w:rPr>
        <w:t>,</w:t>
      </w:r>
      <w:r w:rsidR="009D67C5">
        <w:rPr>
          <w:rFonts w:ascii="Times New Roman" w:hAnsi="Times New Roman" w:cs="Times New Roman"/>
          <w:sz w:val="28"/>
          <w:szCs w:val="28"/>
        </w:rPr>
        <w:t xml:space="preserve"> рассматривает отечественные  дореволюционные фильмы во взаимодействии с зарубежными, дает характеристику кинорепертуара, раскрывает деятельность кинопредприятий и кинопредпринимателей. Анализирует политику царского правительства в отношении кино. </w:t>
      </w:r>
    </w:p>
    <w:p w:rsidR="009D67C5" w:rsidRDefault="009D67C5"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Позднее, в 1937 году, выходит книга В.</w:t>
      </w:r>
      <w:r w:rsidR="00D22A21">
        <w:rPr>
          <w:rFonts w:ascii="Times New Roman" w:hAnsi="Times New Roman" w:cs="Times New Roman"/>
          <w:sz w:val="28"/>
          <w:szCs w:val="28"/>
        </w:rPr>
        <w:t xml:space="preserve"> </w:t>
      </w:r>
      <w:r>
        <w:rPr>
          <w:rFonts w:ascii="Times New Roman" w:hAnsi="Times New Roman" w:cs="Times New Roman"/>
          <w:sz w:val="28"/>
          <w:szCs w:val="28"/>
        </w:rPr>
        <w:t>Росоловской «Русская кинематография в 1917 году. Материалы к истории»</w:t>
      </w:r>
      <w:r w:rsidR="000E38FE">
        <w:rPr>
          <w:rStyle w:val="ac"/>
          <w:rFonts w:ascii="Times New Roman" w:hAnsi="Times New Roman" w:cs="Times New Roman"/>
          <w:sz w:val="28"/>
          <w:szCs w:val="28"/>
        </w:rPr>
        <w:footnoteReference w:id="11"/>
      </w:r>
      <w:r>
        <w:rPr>
          <w:rFonts w:ascii="Times New Roman" w:hAnsi="Times New Roman" w:cs="Times New Roman"/>
          <w:sz w:val="28"/>
          <w:szCs w:val="28"/>
        </w:rPr>
        <w:t>, которая подробно рассказывает о системе рационального проката, о состоянии кинематографа на 1917 год.</w:t>
      </w:r>
    </w:p>
    <w:p w:rsidR="000E38FE" w:rsidRDefault="00513AA2"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Между тем, кинематограф Российской империи активно развивался в период с 1907 по 1920 годы, создавая богатую съемочную и прокатную инфраструктуру. Уже в апреле 1986 года, через несколько месяцев после первых парижских киносеансов, в России появляются первые кинематографические аппараты. Так, </w:t>
      </w:r>
      <w:r w:rsidRPr="00513AA2">
        <w:rPr>
          <w:rFonts w:ascii="Times New Roman" w:hAnsi="Times New Roman" w:cs="Times New Roman"/>
          <w:sz w:val="28"/>
          <w:szCs w:val="28"/>
        </w:rPr>
        <w:t>6 (18) апреля 1896 года потомственный почётный г</w:t>
      </w:r>
      <w:r>
        <w:rPr>
          <w:rFonts w:ascii="Times New Roman" w:hAnsi="Times New Roman" w:cs="Times New Roman"/>
          <w:sz w:val="28"/>
          <w:szCs w:val="28"/>
        </w:rPr>
        <w:t>ражданин Санкт-Петербурга В.И.</w:t>
      </w:r>
      <w:r w:rsidR="00D22A21">
        <w:rPr>
          <w:rFonts w:ascii="Times New Roman" w:hAnsi="Times New Roman" w:cs="Times New Roman"/>
          <w:sz w:val="28"/>
          <w:szCs w:val="28"/>
        </w:rPr>
        <w:t xml:space="preserve"> </w:t>
      </w:r>
      <w:r w:rsidRPr="00513AA2">
        <w:rPr>
          <w:rFonts w:ascii="Times New Roman" w:hAnsi="Times New Roman" w:cs="Times New Roman"/>
          <w:sz w:val="28"/>
          <w:szCs w:val="28"/>
        </w:rPr>
        <w:t xml:space="preserve">Ребриков подаёт прошение в Министерство Императорского двора о разрешении кинематографической </w:t>
      </w:r>
      <w:r w:rsidR="00D22A21">
        <w:rPr>
          <w:rFonts w:ascii="Times New Roman" w:hAnsi="Times New Roman" w:cs="Times New Roman"/>
          <w:sz w:val="28"/>
          <w:szCs w:val="28"/>
        </w:rPr>
        <w:t>«</w:t>
      </w:r>
      <w:r w:rsidRPr="00513AA2">
        <w:rPr>
          <w:rFonts w:ascii="Times New Roman" w:hAnsi="Times New Roman" w:cs="Times New Roman"/>
          <w:sz w:val="28"/>
          <w:szCs w:val="28"/>
        </w:rPr>
        <w:t>засъёмки</w:t>
      </w:r>
      <w:r w:rsidR="00D22A21">
        <w:rPr>
          <w:rFonts w:ascii="Times New Roman" w:hAnsi="Times New Roman" w:cs="Times New Roman"/>
          <w:sz w:val="28"/>
          <w:szCs w:val="28"/>
        </w:rPr>
        <w:t>»</w:t>
      </w:r>
      <w:r w:rsidRPr="00513AA2">
        <w:rPr>
          <w:rFonts w:ascii="Times New Roman" w:hAnsi="Times New Roman" w:cs="Times New Roman"/>
          <w:sz w:val="28"/>
          <w:szCs w:val="28"/>
        </w:rPr>
        <w:t xml:space="preserve"> коронационных торжеств.</w:t>
      </w:r>
      <w:r w:rsidRPr="00513AA2">
        <w:rPr>
          <w:rFonts w:ascii="Tahoma" w:hAnsi="Tahoma" w:cs="Tahoma"/>
          <w:color w:val="000000"/>
          <w:shd w:val="clear" w:color="auto" w:fill="FFFFFF"/>
        </w:rPr>
        <w:t xml:space="preserve"> </w:t>
      </w:r>
      <w:r w:rsidRPr="00513AA2">
        <w:rPr>
          <w:rFonts w:ascii="Times New Roman" w:hAnsi="Times New Roman" w:cs="Times New Roman"/>
          <w:sz w:val="28"/>
          <w:szCs w:val="28"/>
        </w:rPr>
        <w:t xml:space="preserve">К </w:t>
      </w:r>
      <w:r>
        <w:rPr>
          <w:rFonts w:ascii="Times New Roman" w:hAnsi="Times New Roman" w:cs="Times New Roman"/>
          <w:sz w:val="28"/>
          <w:szCs w:val="28"/>
        </w:rPr>
        <w:t>э</w:t>
      </w:r>
      <w:r w:rsidRPr="00513AA2">
        <w:rPr>
          <w:rFonts w:ascii="Times New Roman" w:hAnsi="Times New Roman" w:cs="Times New Roman"/>
          <w:sz w:val="28"/>
          <w:szCs w:val="28"/>
        </w:rPr>
        <w:t xml:space="preserve">тому событию был приурочен </w:t>
      </w:r>
      <w:r>
        <w:rPr>
          <w:rFonts w:ascii="Times New Roman" w:hAnsi="Times New Roman" w:cs="Times New Roman"/>
          <w:sz w:val="28"/>
          <w:szCs w:val="28"/>
        </w:rPr>
        <w:t xml:space="preserve">и </w:t>
      </w:r>
      <w:r w:rsidRPr="00513AA2">
        <w:rPr>
          <w:rFonts w:ascii="Times New Roman" w:hAnsi="Times New Roman" w:cs="Times New Roman"/>
          <w:sz w:val="28"/>
          <w:szCs w:val="28"/>
        </w:rPr>
        <w:t xml:space="preserve">приезд в Россию оператора из компании братьев Люмьер Камилла Серфа, прошение которого о разрешении киносъёмки коронации зарегистрировано 4 (16) </w:t>
      </w:r>
      <w:r>
        <w:rPr>
          <w:rFonts w:ascii="Times New Roman" w:hAnsi="Times New Roman" w:cs="Times New Roman"/>
          <w:sz w:val="28"/>
          <w:szCs w:val="28"/>
        </w:rPr>
        <w:t xml:space="preserve">мая 1896 года. В </w:t>
      </w:r>
      <w:r w:rsidRPr="00513AA2">
        <w:rPr>
          <w:rFonts w:ascii="Times New Roman" w:hAnsi="Times New Roman" w:cs="Times New Roman"/>
          <w:sz w:val="28"/>
          <w:szCs w:val="28"/>
        </w:rPr>
        <w:t>тот же день состоялась первая в России демонстрация «синематографа Люмьера» в театре петербургского сада «Аквариум» — публике были показаны несколько фильмов в антракте между вторым и третьим действиями водевиля «Альфред-Паша в Париже».</w:t>
      </w:r>
    </w:p>
    <w:p w:rsidR="00513AA2" w:rsidRDefault="00513AA2" w:rsidP="002532C0">
      <w:pPr>
        <w:spacing w:line="360" w:lineRule="auto"/>
        <w:ind w:firstLine="567"/>
        <w:contextualSpacing/>
        <w:jc w:val="both"/>
        <w:rPr>
          <w:rFonts w:ascii="Times New Roman" w:hAnsi="Times New Roman" w:cs="Times New Roman"/>
          <w:sz w:val="28"/>
          <w:szCs w:val="28"/>
        </w:rPr>
      </w:pPr>
      <w:r w:rsidRPr="00513AA2">
        <w:rPr>
          <w:rFonts w:ascii="Times New Roman" w:hAnsi="Times New Roman" w:cs="Times New Roman"/>
          <w:sz w:val="28"/>
          <w:szCs w:val="28"/>
        </w:rPr>
        <w:t xml:space="preserve">В </w:t>
      </w:r>
      <w:r>
        <w:rPr>
          <w:rFonts w:ascii="Times New Roman" w:hAnsi="Times New Roman" w:cs="Times New Roman"/>
          <w:sz w:val="28"/>
          <w:szCs w:val="28"/>
        </w:rPr>
        <w:t>том же месяце</w:t>
      </w:r>
      <w:r w:rsidRPr="00513AA2">
        <w:rPr>
          <w:rFonts w:ascii="Times New Roman" w:hAnsi="Times New Roman" w:cs="Times New Roman"/>
          <w:sz w:val="28"/>
          <w:szCs w:val="28"/>
        </w:rPr>
        <w:t xml:space="preserve"> </w:t>
      </w:r>
      <w:r w:rsidR="00D22A21">
        <w:rPr>
          <w:rFonts w:ascii="Times New Roman" w:hAnsi="Times New Roman" w:cs="Times New Roman"/>
          <w:sz w:val="28"/>
          <w:szCs w:val="28"/>
        </w:rPr>
        <w:t xml:space="preserve">К. </w:t>
      </w:r>
      <w:r w:rsidRPr="00513AA2">
        <w:rPr>
          <w:rFonts w:ascii="Times New Roman" w:hAnsi="Times New Roman" w:cs="Times New Roman"/>
          <w:sz w:val="28"/>
          <w:szCs w:val="28"/>
        </w:rPr>
        <w:t xml:space="preserve">Серф осуществляет первые в России документальные кинематографические съёмки торжеств в честь коронации Николая II. </w:t>
      </w:r>
      <w:r>
        <w:rPr>
          <w:rFonts w:ascii="Times New Roman" w:hAnsi="Times New Roman" w:cs="Times New Roman"/>
          <w:sz w:val="28"/>
          <w:szCs w:val="28"/>
        </w:rPr>
        <w:t xml:space="preserve">Стоит отметить, что </w:t>
      </w:r>
      <w:r w:rsidR="007A5B3D">
        <w:rPr>
          <w:rFonts w:ascii="Times New Roman" w:hAnsi="Times New Roman" w:cs="Times New Roman"/>
          <w:sz w:val="28"/>
          <w:szCs w:val="28"/>
        </w:rPr>
        <w:t>большая</w:t>
      </w:r>
      <w:r w:rsidRPr="00513AA2">
        <w:rPr>
          <w:rFonts w:ascii="Times New Roman" w:hAnsi="Times New Roman" w:cs="Times New Roman"/>
          <w:sz w:val="28"/>
          <w:szCs w:val="28"/>
        </w:rPr>
        <w:t xml:space="preserve"> заслуга в про</w:t>
      </w:r>
      <w:r>
        <w:rPr>
          <w:rFonts w:ascii="Times New Roman" w:hAnsi="Times New Roman" w:cs="Times New Roman"/>
          <w:sz w:val="28"/>
          <w:szCs w:val="28"/>
        </w:rPr>
        <w:t>движении</w:t>
      </w:r>
      <w:r w:rsidRPr="00513AA2">
        <w:rPr>
          <w:rFonts w:ascii="Times New Roman" w:hAnsi="Times New Roman" w:cs="Times New Roman"/>
          <w:sz w:val="28"/>
          <w:szCs w:val="28"/>
        </w:rPr>
        <w:t xml:space="preserve"> кинематографа у русской </w:t>
      </w:r>
      <w:r>
        <w:rPr>
          <w:rFonts w:ascii="Times New Roman" w:hAnsi="Times New Roman" w:cs="Times New Roman"/>
          <w:sz w:val="28"/>
          <w:szCs w:val="28"/>
        </w:rPr>
        <w:t>аудитории</w:t>
      </w:r>
      <w:r w:rsidRPr="00513AA2">
        <w:rPr>
          <w:rFonts w:ascii="Times New Roman" w:hAnsi="Times New Roman" w:cs="Times New Roman"/>
          <w:sz w:val="28"/>
          <w:szCs w:val="28"/>
        </w:rPr>
        <w:t xml:space="preserve"> принадлежит французскому антрепренёру и авантюристу Шарлю Омон</w:t>
      </w:r>
      <w:r>
        <w:rPr>
          <w:rFonts w:ascii="Times New Roman" w:hAnsi="Times New Roman" w:cs="Times New Roman"/>
          <w:sz w:val="28"/>
          <w:szCs w:val="28"/>
        </w:rPr>
        <w:t xml:space="preserve">у, который представил новое </w:t>
      </w:r>
      <w:r w:rsidRPr="00513AA2">
        <w:rPr>
          <w:rFonts w:ascii="Times New Roman" w:hAnsi="Times New Roman" w:cs="Times New Roman"/>
          <w:sz w:val="28"/>
          <w:szCs w:val="28"/>
        </w:rPr>
        <w:lastRenderedPageBreak/>
        <w:t>провинциальной публике на Нижегородской ярмарке в июне 1896 года. 4 (16) июля в газете «Нижегородский листок» появляется посвящённая кинематографу статья Максима Горького (опубликованная под псевдонимом «M. Pacatus»).</w:t>
      </w:r>
    </w:p>
    <w:p w:rsidR="00513AA2" w:rsidRDefault="00513AA2" w:rsidP="002532C0">
      <w:pPr>
        <w:spacing w:line="360" w:lineRule="auto"/>
        <w:ind w:firstLine="567"/>
        <w:contextualSpacing/>
        <w:jc w:val="both"/>
        <w:rPr>
          <w:rFonts w:ascii="Times New Roman" w:hAnsi="Times New Roman" w:cs="Times New Roman"/>
          <w:sz w:val="28"/>
          <w:szCs w:val="28"/>
        </w:rPr>
      </w:pPr>
      <w:r w:rsidRPr="00513AA2">
        <w:rPr>
          <w:rFonts w:ascii="Times New Roman" w:hAnsi="Times New Roman" w:cs="Times New Roman"/>
          <w:sz w:val="28"/>
          <w:szCs w:val="28"/>
        </w:rPr>
        <w:t xml:space="preserve">Вплоть до 1908 года вклад российских предпринимателей в кинематограф ограничивался </w:t>
      </w:r>
      <w:r w:rsidR="00747205" w:rsidRPr="00513AA2">
        <w:rPr>
          <w:rFonts w:ascii="Times New Roman" w:hAnsi="Times New Roman" w:cs="Times New Roman"/>
          <w:sz w:val="28"/>
          <w:szCs w:val="28"/>
        </w:rPr>
        <w:t>эпизодическими съёмками документальных короткометражных лент (обычно для местного показа)</w:t>
      </w:r>
      <w:r w:rsidR="007A5B3D">
        <w:rPr>
          <w:rFonts w:ascii="Times New Roman" w:hAnsi="Times New Roman" w:cs="Times New Roman"/>
          <w:sz w:val="28"/>
          <w:szCs w:val="28"/>
        </w:rPr>
        <w:t>,</w:t>
      </w:r>
      <w:r w:rsidR="00747205">
        <w:rPr>
          <w:rFonts w:ascii="Times New Roman" w:hAnsi="Times New Roman" w:cs="Times New Roman"/>
          <w:sz w:val="28"/>
          <w:szCs w:val="28"/>
        </w:rPr>
        <w:t xml:space="preserve"> и прокатом импортных фильмов.</w:t>
      </w:r>
      <w:r w:rsidRPr="00513AA2">
        <w:rPr>
          <w:rFonts w:ascii="Times New Roman" w:hAnsi="Times New Roman" w:cs="Times New Roman"/>
          <w:sz w:val="28"/>
          <w:szCs w:val="28"/>
        </w:rPr>
        <w:t xml:space="preserve"> Исключением </w:t>
      </w:r>
      <w:r w:rsidR="00747205">
        <w:rPr>
          <w:rFonts w:ascii="Times New Roman" w:hAnsi="Times New Roman" w:cs="Times New Roman"/>
          <w:sz w:val="28"/>
          <w:szCs w:val="28"/>
        </w:rPr>
        <w:t>становились лишь</w:t>
      </w:r>
      <w:r w:rsidRPr="00513AA2">
        <w:rPr>
          <w:rFonts w:ascii="Times New Roman" w:hAnsi="Times New Roman" w:cs="Times New Roman"/>
          <w:sz w:val="28"/>
          <w:szCs w:val="28"/>
        </w:rPr>
        <w:t xml:space="preserve"> документальные съёмки эпизодов из жизни царской семьи, </w:t>
      </w:r>
      <w:r w:rsidR="00D22A21">
        <w:rPr>
          <w:rFonts w:ascii="Times New Roman" w:hAnsi="Times New Roman" w:cs="Times New Roman"/>
          <w:sz w:val="28"/>
          <w:szCs w:val="28"/>
        </w:rPr>
        <w:t>производимые</w:t>
      </w:r>
      <w:r w:rsidRPr="00513AA2">
        <w:rPr>
          <w:rFonts w:ascii="Times New Roman" w:hAnsi="Times New Roman" w:cs="Times New Roman"/>
          <w:sz w:val="28"/>
          <w:szCs w:val="28"/>
        </w:rPr>
        <w:t xml:space="preserve"> </w:t>
      </w:r>
      <w:r w:rsidR="00D22A21" w:rsidRPr="00513AA2">
        <w:rPr>
          <w:rFonts w:ascii="Times New Roman" w:hAnsi="Times New Roman" w:cs="Times New Roman"/>
          <w:sz w:val="28"/>
          <w:szCs w:val="28"/>
        </w:rPr>
        <w:t>регулярно</w:t>
      </w:r>
      <w:r w:rsidR="00D22A21">
        <w:rPr>
          <w:rFonts w:ascii="Times New Roman" w:hAnsi="Times New Roman" w:cs="Times New Roman"/>
          <w:sz w:val="28"/>
          <w:szCs w:val="28"/>
        </w:rPr>
        <w:t xml:space="preserve">, </w:t>
      </w:r>
      <w:r w:rsidRPr="00513AA2">
        <w:rPr>
          <w:rFonts w:ascii="Times New Roman" w:hAnsi="Times New Roman" w:cs="Times New Roman"/>
          <w:sz w:val="28"/>
          <w:szCs w:val="28"/>
        </w:rPr>
        <w:t>начиная с 1897 года</w:t>
      </w:r>
      <w:r w:rsidR="00D22A21">
        <w:rPr>
          <w:rFonts w:ascii="Times New Roman" w:hAnsi="Times New Roman" w:cs="Times New Roman"/>
          <w:sz w:val="28"/>
          <w:szCs w:val="28"/>
        </w:rPr>
        <w:t>,</w:t>
      </w:r>
      <w:r w:rsidRPr="00513AA2">
        <w:rPr>
          <w:rFonts w:ascii="Times New Roman" w:hAnsi="Times New Roman" w:cs="Times New Roman"/>
          <w:sz w:val="28"/>
          <w:szCs w:val="28"/>
        </w:rPr>
        <w:t xml:space="preserve"> оператором Болеславом Матушевским, а с 1900 года — А. К. Ягельским, который получил Высочайшую монополию на создание и распространение таких кинолент. Однако в целом инициативой в организации съёмок хроникальных лент и поставкой зарубежных фильмов для показа в России владели московские отделения французских компаний «Братья Пате», «Гомон» и некоторых других.</w:t>
      </w:r>
    </w:p>
    <w:p w:rsidR="00747205" w:rsidRDefault="00747205" w:rsidP="002532C0">
      <w:pPr>
        <w:spacing w:line="360" w:lineRule="auto"/>
        <w:ind w:firstLine="567"/>
        <w:contextualSpacing/>
        <w:jc w:val="both"/>
        <w:rPr>
          <w:rFonts w:ascii="Times New Roman" w:hAnsi="Times New Roman" w:cs="Times New Roman"/>
          <w:sz w:val="28"/>
          <w:szCs w:val="28"/>
        </w:rPr>
      </w:pPr>
      <w:r w:rsidRPr="00747205">
        <w:rPr>
          <w:rFonts w:ascii="Times New Roman" w:hAnsi="Times New Roman" w:cs="Times New Roman"/>
          <w:sz w:val="28"/>
          <w:szCs w:val="28"/>
        </w:rPr>
        <w:t xml:space="preserve">Российское национальное кино удивительно быстро навёрстывает десятилетнее отставание от европейских киношкол и быстро дорастает до новаторских работ. Значительное число таких крупных достижений на счету киноателье </w:t>
      </w:r>
      <w:r>
        <w:rPr>
          <w:rFonts w:ascii="Times New Roman" w:hAnsi="Times New Roman" w:cs="Times New Roman"/>
          <w:sz w:val="28"/>
          <w:szCs w:val="28"/>
        </w:rPr>
        <w:t xml:space="preserve">Александра </w:t>
      </w:r>
      <w:r w:rsidRPr="00747205">
        <w:rPr>
          <w:rFonts w:ascii="Times New Roman" w:hAnsi="Times New Roman" w:cs="Times New Roman"/>
          <w:sz w:val="28"/>
          <w:szCs w:val="28"/>
        </w:rPr>
        <w:t xml:space="preserve">Ханжонкова. В 1911 году на экраны выходит первый в России полнометражный фильм «Оборона Севастополя», </w:t>
      </w:r>
      <w:r>
        <w:rPr>
          <w:rFonts w:ascii="Times New Roman" w:hAnsi="Times New Roman" w:cs="Times New Roman"/>
          <w:sz w:val="28"/>
          <w:szCs w:val="28"/>
        </w:rPr>
        <w:t>созданный</w:t>
      </w:r>
      <w:r w:rsidRPr="00747205">
        <w:rPr>
          <w:rFonts w:ascii="Times New Roman" w:hAnsi="Times New Roman" w:cs="Times New Roman"/>
          <w:sz w:val="28"/>
          <w:szCs w:val="28"/>
        </w:rPr>
        <w:t xml:space="preserve"> Ханжонковым и Василием Гончаровым. В 1912 году компания выпускает в прокат первый в мире сюжетный мультфильм, снятый в технике объёмной анимации — «Прекрасная Люканида, или Война усачей с рогачами» в постановке Владислава Старевича, который также развивает искусство использования спецэффектов в игровом кино и добивается в этом значительных успехов. С начала 1910-х годов компания </w:t>
      </w:r>
      <w:r w:rsidR="00D22A21">
        <w:rPr>
          <w:rFonts w:ascii="Times New Roman" w:hAnsi="Times New Roman" w:cs="Times New Roman"/>
          <w:sz w:val="28"/>
          <w:szCs w:val="28"/>
        </w:rPr>
        <w:t xml:space="preserve">А. </w:t>
      </w:r>
      <w:r w:rsidRPr="00747205">
        <w:rPr>
          <w:rFonts w:ascii="Times New Roman" w:hAnsi="Times New Roman" w:cs="Times New Roman"/>
          <w:sz w:val="28"/>
          <w:szCs w:val="28"/>
        </w:rPr>
        <w:t xml:space="preserve">Ханжонкова становится бесспорным лидером российского кинопроизводства, у него начинают кинокарьеру </w:t>
      </w:r>
      <w:r>
        <w:rPr>
          <w:rFonts w:ascii="Times New Roman" w:hAnsi="Times New Roman" w:cs="Times New Roman"/>
          <w:sz w:val="28"/>
          <w:szCs w:val="28"/>
        </w:rPr>
        <w:t xml:space="preserve">такие </w:t>
      </w:r>
      <w:r w:rsidRPr="00747205">
        <w:rPr>
          <w:rFonts w:ascii="Times New Roman" w:hAnsi="Times New Roman" w:cs="Times New Roman"/>
          <w:sz w:val="28"/>
          <w:szCs w:val="28"/>
        </w:rPr>
        <w:t>звёзды русского кино</w:t>
      </w:r>
      <w:r w:rsidR="00D22A21">
        <w:rPr>
          <w:rFonts w:ascii="Times New Roman" w:hAnsi="Times New Roman" w:cs="Times New Roman"/>
          <w:sz w:val="28"/>
          <w:szCs w:val="28"/>
        </w:rPr>
        <w:t>, как</w:t>
      </w:r>
      <w:r w:rsidRPr="00747205">
        <w:rPr>
          <w:rFonts w:ascii="Times New Roman" w:hAnsi="Times New Roman" w:cs="Times New Roman"/>
          <w:sz w:val="28"/>
          <w:szCs w:val="28"/>
        </w:rPr>
        <w:t xml:space="preserve"> Александр Гончаров, Андрей Громов, Иван Мозжухин</w:t>
      </w:r>
      <w:r w:rsidR="00D22A21">
        <w:rPr>
          <w:rFonts w:ascii="Times New Roman" w:hAnsi="Times New Roman" w:cs="Times New Roman"/>
          <w:sz w:val="28"/>
          <w:szCs w:val="28"/>
        </w:rPr>
        <w:t>;</w:t>
      </w:r>
      <w:r w:rsidRPr="00747205">
        <w:rPr>
          <w:rFonts w:ascii="Times New Roman" w:hAnsi="Times New Roman" w:cs="Times New Roman"/>
          <w:sz w:val="28"/>
          <w:szCs w:val="28"/>
        </w:rPr>
        <w:t xml:space="preserve"> режиссёры Василий Гончаров, Пётр Чардынин и Владислав Старевич. Помимо множества художественных </w:t>
      </w:r>
      <w:r w:rsidRPr="00747205">
        <w:rPr>
          <w:rFonts w:ascii="Times New Roman" w:hAnsi="Times New Roman" w:cs="Times New Roman"/>
          <w:sz w:val="28"/>
          <w:szCs w:val="28"/>
        </w:rPr>
        <w:lastRenderedPageBreak/>
        <w:t>фильмов компания Ханжонкова занималась также созданием и распространением просветительского кино. В 1911 году при торговом доме был открыт «Научный отдел», который занимался производством научных, видовых и этнографических картин на темы географии России, сельского хозяйства, фабрично-заводской промышленности, зоологии и ботаники, физики и химии, медицины и так далее.</w:t>
      </w:r>
      <w:r>
        <w:rPr>
          <w:rFonts w:ascii="Times New Roman" w:hAnsi="Times New Roman" w:cs="Times New Roman"/>
          <w:sz w:val="28"/>
          <w:szCs w:val="28"/>
        </w:rPr>
        <w:t xml:space="preserve"> Эту традицию позднее пр</w:t>
      </w:r>
      <w:r w:rsidR="00D22A21">
        <w:rPr>
          <w:rFonts w:ascii="Times New Roman" w:hAnsi="Times New Roman" w:cs="Times New Roman"/>
          <w:sz w:val="28"/>
          <w:szCs w:val="28"/>
        </w:rPr>
        <w:t>одолжат</w:t>
      </w:r>
      <w:r>
        <w:rPr>
          <w:rFonts w:ascii="Times New Roman" w:hAnsi="Times New Roman" w:cs="Times New Roman"/>
          <w:sz w:val="28"/>
          <w:szCs w:val="28"/>
        </w:rPr>
        <w:t xml:space="preserve"> отечественные киножурналы.</w:t>
      </w:r>
    </w:p>
    <w:p w:rsidR="00747205" w:rsidRDefault="00747205"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Уже к 1912 году кинематограф в России стал одним из самых распространенных зрелищ. </w:t>
      </w:r>
    </w:p>
    <w:p w:rsidR="00747205" w:rsidRDefault="00747205" w:rsidP="002532C0">
      <w:pPr>
        <w:spacing w:line="360" w:lineRule="auto"/>
        <w:ind w:firstLine="567"/>
        <w:contextualSpacing/>
        <w:jc w:val="both"/>
        <w:rPr>
          <w:rFonts w:ascii="Times New Roman" w:hAnsi="Times New Roman" w:cs="Times New Roman"/>
          <w:sz w:val="28"/>
          <w:szCs w:val="28"/>
        </w:rPr>
      </w:pPr>
      <w:r w:rsidRPr="00747205">
        <w:rPr>
          <w:rFonts w:ascii="Times New Roman" w:hAnsi="Times New Roman" w:cs="Times New Roman"/>
          <w:sz w:val="28"/>
          <w:szCs w:val="28"/>
        </w:rPr>
        <w:t>«Пройдитесь вечером по улицам столиц, больших губернских городов, уездных городишек, больших сел и посадов, и везде на улицах с одиноко мерцающими керосиновыми фонарями вы встретите одно и то же: вход, освещенный фонариками, и у входа толпу ждущих очереди — кинематограф... Загляните в зрительную залу, вас поразит состав публики: здесь все — студенты и жандармы, писатели и проститутки, офицеры и курсистки, всякого рода интеллигенты в очках, с бородкой, и рабочие, приказчики, торговцы, дамы света, модистки, чиновники, словом, — все...»</w:t>
      </w:r>
      <w:r>
        <w:rPr>
          <w:rStyle w:val="ac"/>
          <w:rFonts w:ascii="Times New Roman" w:hAnsi="Times New Roman" w:cs="Times New Roman"/>
          <w:sz w:val="28"/>
          <w:szCs w:val="28"/>
        </w:rPr>
        <w:footnoteReference w:id="12"/>
      </w:r>
      <w:r>
        <w:rPr>
          <w:rFonts w:ascii="Times New Roman" w:hAnsi="Times New Roman" w:cs="Times New Roman"/>
          <w:sz w:val="28"/>
          <w:szCs w:val="28"/>
        </w:rPr>
        <w:t>.</w:t>
      </w:r>
    </w:p>
    <w:p w:rsidR="00747205" w:rsidRDefault="00747205"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популярности кино в России свидетельствую и цифры, приведенные С.</w:t>
      </w:r>
      <w:r w:rsidR="00045A16">
        <w:rPr>
          <w:rFonts w:ascii="Times New Roman" w:hAnsi="Times New Roman" w:cs="Times New Roman"/>
          <w:sz w:val="28"/>
          <w:szCs w:val="28"/>
        </w:rPr>
        <w:t xml:space="preserve"> </w:t>
      </w:r>
      <w:r>
        <w:rPr>
          <w:rFonts w:ascii="Times New Roman" w:hAnsi="Times New Roman" w:cs="Times New Roman"/>
          <w:sz w:val="28"/>
          <w:szCs w:val="28"/>
        </w:rPr>
        <w:t>Гинзбургом: «</w:t>
      </w:r>
      <w:r w:rsidRPr="00747205">
        <w:rPr>
          <w:rFonts w:ascii="Times New Roman" w:hAnsi="Times New Roman" w:cs="Times New Roman"/>
          <w:sz w:val="28"/>
          <w:szCs w:val="28"/>
        </w:rPr>
        <w:t xml:space="preserve">В 1916 году в России было продано не менее ста пятидесяти миллионов билетов в кинотеатры. Из этого следует, что в среднем на каждую прочитанную книгу приходилось пять-шесть посещений кинематографа, а на каждый </w:t>
      </w:r>
      <w:r w:rsidR="00E0603E">
        <w:rPr>
          <w:rFonts w:ascii="Times New Roman" w:hAnsi="Times New Roman" w:cs="Times New Roman"/>
          <w:sz w:val="28"/>
          <w:szCs w:val="28"/>
        </w:rPr>
        <w:t xml:space="preserve">проданный театральный билет </w:t>
      </w:r>
      <w:r w:rsidRPr="00747205">
        <w:rPr>
          <w:rFonts w:ascii="Times New Roman" w:hAnsi="Times New Roman" w:cs="Times New Roman"/>
          <w:sz w:val="28"/>
          <w:szCs w:val="28"/>
        </w:rPr>
        <w:t xml:space="preserve">— десять-двенадцать проданных кинематографических билетов. Можно, таким образом, утверждать, что в дореволюционной России, во всяком </w:t>
      </w:r>
      <w:r w:rsidR="00E0603E" w:rsidRPr="00747205">
        <w:rPr>
          <w:rFonts w:ascii="Times New Roman" w:hAnsi="Times New Roman" w:cs="Times New Roman"/>
          <w:sz w:val="28"/>
          <w:szCs w:val="28"/>
        </w:rPr>
        <w:t>случае,</w:t>
      </w:r>
      <w:r w:rsidRPr="00747205">
        <w:rPr>
          <w:rFonts w:ascii="Times New Roman" w:hAnsi="Times New Roman" w:cs="Times New Roman"/>
          <w:sz w:val="28"/>
          <w:szCs w:val="28"/>
        </w:rPr>
        <w:t xml:space="preserve"> в годы первой мировой войны, кино в деле удовлетворения эстетическ</w:t>
      </w:r>
      <w:r w:rsidR="00E0603E">
        <w:rPr>
          <w:rFonts w:ascii="Times New Roman" w:hAnsi="Times New Roman" w:cs="Times New Roman"/>
          <w:sz w:val="28"/>
          <w:szCs w:val="28"/>
        </w:rPr>
        <w:t>их запросов населения играло бо</w:t>
      </w:r>
      <w:r w:rsidRPr="00747205">
        <w:rPr>
          <w:rFonts w:ascii="Times New Roman" w:hAnsi="Times New Roman" w:cs="Times New Roman"/>
          <w:sz w:val="28"/>
          <w:szCs w:val="28"/>
        </w:rPr>
        <w:t>льшую роль, чем театр и даже литература</w:t>
      </w:r>
      <w:r w:rsidR="00E0603E">
        <w:rPr>
          <w:rFonts w:ascii="Times New Roman" w:hAnsi="Times New Roman" w:cs="Times New Roman"/>
          <w:sz w:val="28"/>
          <w:szCs w:val="28"/>
        </w:rPr>
        <w:t>»</w:t>
      </w:r>
      <w:r w:rsidR="00E0603E">
        <w:rPr>
          <w:rStyle w:val="ac"/>
          <w:rFonts w:ascii="Times New Roman" w:hAnsi="Times New Roman" w:cs="Times New Roman"/>
          <w:sz w:val="28"/>
          <w:szCs w:val="28"/>
        </w:rPr>
        <w:footnoteReference w:id="13"/>
      </w:r>
      <w:r w:rsidR="00E0603E">
        <w:rPr>
          <w:rFonts w:ascii="Times New Roman" w:hAnsi="Times New Roman" w:cs="Times New Roman"/>
          <w:sz w:val="28"/>
          <w:szCs w:val="28"/>
        </w:rPr>
        <w:t>.</w:t>
      </w:r>
    </w:p>
    <w:p w:rsidR="00E0603E" w:rsidRDefault="00E0603E" w:rsidP="002532C0">
      <w:pPr>
        <w:spacing w:line="360" w:lineRule="auto"/>
        <w:ind w:firstLine="567"/>
        <w:contextualSpacing/>
        <w:jc w:val="both"/>
        <w:rPr>
          <w:rFonts w:ascii="Times New Roman" w:hAnsi="Times New Roman" w:cs="Times New Roman"/>
          <w:sz w:val="28"/>
          <w:szCs w:val="28"/>
        </w:rPr>
      </w:pPr>
      <w:r w:rsidRPr="00E0603E">
        <w:rPr>
          <w:rFonts w:ascii="Times New Roman" w:hAnsi="Times New Roman" w:cs="Times New Roman"/>
          <w:sz w:val="28"/>
          <w:szCs w:val="28"/>
        </w:rPr>
        <w:t xml:space="preserve">В 1913 году на волне общего подъёма российской экономики начинается бурный рост кинематографической промышленности, образуются новые </w:t>
      </w:r>
      <w:r w:rsidRPr="00E0603E">
        <w:rPr>
          <w:rFonts w:ascii="Times New Roman" w:hAnsi="Times New Roman" w:cs="Times New Roman"/>
          <w:sz w:val="28"/>
          <w:szCs w:val="28"/>
        </w:rPr>
        <w:lastRenderedPageBreak/>
        <w:t>фирмы — в том ч</w:t>
      </w:r>
      <w:r>
        <w:rPr>
          <w:rFonts w:ascii="Times New Roman" w:hAnsi="Times New Roman" w:cs="Times New Roman"/>
          <w:sz w:val="28"/>
          <w:szCs w:val="28"/>
        </w:rPr>
        <w:t>исле крупнейшая кинокомпания И.Н.</w:t>
      </w:r>
      <w:r w:rsidR="00045A16">
        <w:rPr>
          <w:rFonts w:ascii="Times New Roman" w:hAnsi="Times New Roman" w:cs="Times New Roman"/>
          <w:sz w:val="28"/>
          <w:szCs w:val="28"/>
        </w:rPr>
        <w:t xml:space="preserve"> </w:t>
      </w:r>
      <w:r w:rsidRPr="00E0603E">
        <w:rPr>
          <w:rFonts w:ascii="Times New Roman" w:hAnsi="Times New Roman" w:cs="Times New Roman"/>
          <w:sz w:val="28"/>
          <w:szCs w:val="28"/>
        </w:rPr>
        <w:t>Ермольева</w:t>
      </w:r>
      <w:r w:rsidR="00045A16">
        <w:rPr>
          <w:rFonts w:ascii="Times New Roman" w:hAnsi="Times New Roman" w:cs="Times New Roman"/>
          <w:sz w:val="28"/>
          <w:szCs w:val="28"/>
        </w:rPr>
        <w:t>.</w:t>
      </w:r>
      <w:r w:rsidRPr="00E0603E">
        <w:rPr>
          <w:rFonts w:ascii="Times New Roman" w:hAnsi="Times New Roman" w:cs="Times New Roman"/>
          <w:sz w:val="28"/>
          <w:szCs w:val="28"/>
        </w:rPr>
        <w:t xml:space="preserve"> </w:t>
      </w:r>
      <w:r w:rsidR="00045A16">
        <w:rPr>
          <w:rFonts w:ascii="Times New Roman" w:hAnsi="Times New Roman" w:cs="Times New Roman"/>
          <w:sz w:val="28"/>
          <w:szCs w:val="28"/>
        </w:rPr>
        <w:t>С</w:t>
      </w:r>
      <w:r w:rsidRPr="00E0603E">
        <w:rPr>
          <w:rFonts w:ascii="Times New Roman" w:hAnsi="Times New Roman" w:cs="Times New Roman"/>
          <w:sz w:val="28"/>
          <w:szCs w:val="28"/>
        </w:rPr>
        <w:t xml:space="preserve">реди снятых </w:t>
      </w:r>
      <w:r w:rsidR="00045A16">
        <w:rPr>
          <w:rFonts w:ascii="Times New Roman" w:hAnsi="Times New Roman" w:cs="Times New Roman"/>
          <w:sz w:val="28"/>
          <w:szCs w:val="28"/>
        </w:rPr>
        <w:t>на ее базе</w:t>
      </w:r>
      <w:r w:rsidRPr="00E0603E">
        <w:rPr>
          <w:rFonts w:ascii="Times New Roman" w:hAnsi="Times New Roman" w:cs="Times New Roman"/>
          <w:sz w:val="28"/>
          <w:szCs w:val="28"/>
        </w:rPr>
        <w:t xml:space="preserve"> более чем 120 фильмов были такие значительные картины, как «Пиковая дама» (1916) и «Отец Сергий» (1918) Якова Протазанова.</w:t>
      </w:r>
    </w:p>
    <w:p w:rsidR="00E0603E" w:rsidRDefault="00E0603E" w:rsidP="002532C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Наряду с игровым активно развивается документальное кино. </w:t>
      </w:r>
      <w:r w:rsidR="000C19E0">
        <w:rPr>
          <w:rFonts w:ascii="Times New Roman" w:hAnsi="Times New Roman" w:cs="Times New Roman"/>
          <w:sz w:val="28"/>
          <w:szCs w:val="28"/>
        </w:rPr>
        <w:t xml:space="preserve">Если братья Люмьер лишь фиксировали на плёнку окружающий мир, то чуть более поздние документалисты совершают попытки этот мир осознать, интерпретировать, оценить. </w:t>
      </w:r>
      <w:r>
        <w:rPr>
          <w:rFonts w:ascii="Times New Roman" w:hAnsi="Times New Roman" w:cs="Times New Roman"/>
          <w:sz w:val="28"/>
          <w:szCs w:val="28"/>
        </w:rPr>
        <w:t xml:space="preserve">В первую очередь необходимо назвать имя Дзиги Вертова (Денис Аркадьевич Кауфман), который искал </w:t>
      </w:r>
      <w:r w:rsidR="00E7282B">
        <w:rPr>
          <w:rFonts w:ascii="Times New Roman" w:hAnsi="Times New Roman" w:cs="Times New Roman"/>
          <w:sz w:val="28"/>
          <w:szCs w:val="28"/>
        </w:rPr>
        <w:t>новые способы съёмки и монтажа, новые методы</w:t>
      </w:r>
      <w:r w:rsidRPr="00E0603E">
        <w:rPr>
          <w:rFonts w:ascii="Times New Roman" w:hAnsi="Times New Roman" w:cs="Times New Roman"/>
          <w:sz w:val="28"/>
          <w:szCs w:val="28"/>
        </w:rPr>
        <w:t xml:space="preserve"> организации снятого материала, которые позволили </w:t>
      </w:r>
      <w:r w:rsidR="00E7282B">
        <w:rPr>
          <w:rFonts w:ascii="Times New Roman" w:hAnsi="Times New Roman" w:cs="Times New Roman"/>
          <w:sz w:val="28"/>
          <w:szCs w:val="28"/>
        </w:rPr>
        <w:t>бы раскрыть действительность в е</w:t>
      </w:r>
      <w:r w:rsidRPr="00E0603E">
        <w:rPr>
          <w:rFonts w:ascii="Times New Roman" w:hAnsi="Times New Roman" w:cs="Times New Roman"/>
          <w:sz w:val="28"/>
          <w:szCs w:val="28"/>
        </w:rPr>
        <w:t>ё революционном развитии.</w:t>
      </w:r>
      <w:r w:rsidR="00E7282B">
        <w:rPr>
          <w:rFonts w:ascii="Times New Roman" w:hAnsi="Times New Roman" w:cs="Times New Roman"/>
          <w:sz w:val="28"/>
          <w:szCs w:val="28"/>
        </w:rPr>
        <w:t xml:space="preserve"> Ему мы обязаны такими шедеврами, как «Годовщина революции» (1919 год), «Агитпоезд ВЦИК» (1921 год), «Киноглаз» (1924 год), «Человек с киноаппаратом» (1929 год), «Симфония Донбасса» и многими другими картинами. </w:t>
      </w:r>
    </w:p>
    <w:p w:rsidR="00E7282B" w:rsidRDefault="00E7282B" w:rsidP="002532C0">
      <w:pPr>
        <w:spacing w:line="360" w:lineRule="auto"/>
        <w:ind w:firstLine="567"/>
        <w:contextualSpacing/>
        <w:jc w:val="both"/>
        <w:rPr>
          <w:rFonts w:ascii="Times New Roman" w:hAnsi="Times New Roman" w:cs="Times New Roman"/>
          <w:sz w:val="28"/>
          <w:szCs w:val="28"/>
        </w:rPr>
      </w:pPr>
      <w:r w:rsidRPr="00E7282B">
        <w:rPr>
          <w:rFonts w:ascii="Times New Roman" w:hAnsi="Times New Roman" w:cs="Times New Roman"/>
          <w:sz w:val="28"/>
          <w:szCs w:val="28"/>
        </w:rPr>
        <w:t>Одно из самых ценных достижений Дзиги Вертова</w:t>
      </w:r>
      <w:r>
        <w:rPr>
          <w:rFonts w:ascii="Times New Roman" w:hAnsi="Times New Roman" w:cs="Times New Roman"/>
          <w:sz w:val="28"/>
          <w:szCs w:val="28"/>
        </w:rPr>
        <w:t xml:space="preserve"> –</w:t>
      </w:r>
      <w:r w:rsidRPr="00E7282B">
        <w:rPr>
          <w:rFonts w:ascii="Times New Roman" w:hAnsi="Times New Roman" w:cs="Times New Roman"/>
          <w:sz w:val="28"/>
          <w:szCs w:val="28"/>
        </w:rPr>
        <w:t xml:space="preserve"> монтажная теория документального кино. Он считал, что монтаж – это, прежде всего не способ организации движения, а важнейший элемент специфики кино</w:t>
      </w:r>
      <w:r w:rsidR="00045A16">
        <w:rPr>
          <w:rFonts w:ascii="Times New Roman" w:hAnsi="Times New Roman" w:cs="Times New Roman"/>
          <w:sz w:val="28"/>
          <w:szCs w:val="28"/>
        </w:rPr>
        <w:t xml:space="preserve"> и</w:t>
      </w:r>
      <w:r w:rsidRPr="00E7282B">
        <w:rPr>
          <w:rFonts w:ascii="Times New Roman" w:hAnsi="Times New Roman" w:cs="Times New Roman"/>
          <w:sz w:val="28"/>
          <w:szCs w:val="28"/>
        </w:rPr>
        <w:t xml:space="preserve">  подчеркивал принципиальное различие между монтажом игровой и документальной картины. Монтаж документального фильма начинается задолго до того, как кинематографист берет в руки куски отснятой пленки. Материалы монтируются в течение всего времени производства – с момента выбора темы и до выхода фильма на экран</w:t>
      </w:r>
      <w:r>
        <w:rPr>
          <w:rStyle w:val="ac"/>
          <w:rFonts w:ascii="Times New Roman" w:hAnsi="Times New Roman" w:cs="Times New Roman"/>
          <w:sz w:val="28"/>
          <w:szCs w:val="28"/>
        </w:rPr>
        <w:footnoteReference w:id="14"/>
      </w:r>
      <w:r w:rsidRPr="00E7282B">
        <w:rPr>
          <w:rFonts w:ascii="Times New Roman" w:hAnsi="Times New Roman" w:cs="Times New Roman"/>
          <w:sz w:val="28"/>
          <w:szCs w:val="28"/>
        </w:rPr>
        <w:t>.</w:t>
      </w:r>
    </w:p>
    <w:p w:rsidR="00E7282B" w:rsidRDefault="00E7282B" w:rsidP="002532C0">
      <w:pPr>
        <w:spacing w:line="360" w:lineRule="auto"/>
        <w:ind w:firstLine="567"/>
        <w:contextualSpacing/>
        <w:jc w:val="both"/>
        <w:rPr>
          <w:rFonts w:ascii="Times New Roman" w:hAnsi="Times New Roman" w:cs="Times New Roman"/>
          <w:sz w:val="28"/>
          <w:szCs w:val="28"/>
        </w:rPr>
      </w:pPr>
    </w:p>
    <w:p w:rsidR="00C6652D" w:rsidRDefault="00C6652D" w:rsidP="006D69C8">
      <w:pPr>
        <w:spacing w:line="360" w:lineRule="auto"/>
        <w:contextualSpacing/>
        <w:jc w:val="both"/>
        <w:rPr>
          <w:rFonts w:ascii="Times New Roman" w:hAnsi="Times New Roman" w:cs="Times New Roman"/>
          <w:b/>
          <w:sz w:val="28"/>
          <w:szCs w:val="28"/>
        </w:rPr>
      </w:pPr>
      <w:r w:rsidRPr="00C6652D">
        <w:rPr>
          <w:rFonts w:ascii="Times New Roman" w:hAnsi="Times New Roman" w:cs="Times New Roman"/>
          <w:b/>
          <w:sz w:val="28"/>
          <w:szCs w:val="28"/>
        </w:rPr>
        <w:t>1.2. Особенность функционирования студий документальных фильмов в СССР</w:t>
      </w:r>
    </w:p>
    <w:p w:rsidR="00826710" w:rsidRDefault="00826710" w:rsidP="00826710">
      <w:pPr>
        <w:spacing w:line="360" w:lineRule="auto"/>
        <w:ind w:firstLine="567"/>
        <w:contextualSpacing/>
        <w:jc w:val="both"/>
        <w:rPr>
          <w:rFonts w:ascii="Times New Roman" w:hAnsi="Times New Roman" w:cs="Times New Roman"/>
          <w:sz w:val="28"/>
          <w:szCs w:val="28"/>
        </w:rPr>
      </w:pPr>
      <w:r w:rsidRPr="00826710">
        <w:rPr>
          <w:rFonts w:ascii="Times New Roman" w:hAnsi="Times New Roman" w:cs="Times New Roman"/>
          <w:sz w:val="28"/>
          <w:szCs w:val="28"/>
        </w:rPr>
        <w:t xml:space="preserve">В советский период планового, регламентированного хозяйствования документальное кино существовало как одна из отраслей народного хозяйства, в задачи которой входило отражать великий путь построения </w:t>
      </w:r>
      <w:r w:rsidRPr="00826710">
        <w:rPr>
          <w:rFonts w:ascii="Times New Roman" w:hAnsi="Times New Roman" w:cs="Times New Roman"/>
          <w:sz w:val="28"/>
          <w:szCs w:val="28"/>
        </w:rPr>
        <w:lastRenderedPageBreak/>
        <w:t>коммунистического общества, пропагандировать опыт передовых</w:t>
      </w:r>
      <w:r>
        <w:rPr>
          <w:rFonts w:ascii="Times New Roman" w:hAnsi="Times New Roman" w:cs="Times New Roman"/>
          <w:sz w:val="28"/>
          <w:szCs w:val="28"/>
        </w:rPr>
        <w:t xml:space="preserve"> заводов, колхозов, бригад и так далее. </w:t>
      </w:r>
    </w:p>
    <w:p w:rsidR="00826710" w:rsidRPr="00826710" w:rsidRDefault="00F701F7" w:rsidP="0082671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Документальное кино Советского Союза было п</w:t>
      </w:r>
      <w:r w:rsidR="00826710" w:rsidRPr="00826710">
        <w:rPr>
          <w:rFonts w:ascii="Times New Roman" w:hAnsi="Times New Roman" w:cs="Times New Roman"/>
          <w:sz w:val="28"/>
          <w:szCs w:val="28"/>
        </w:rPr>
        <w:t xml:space="preserve">ропагандистским искусством в </w:t>
      </w:r>
      <w:r w:rsidR="00826710">
        <w:rPr>
          <w:rFonts w:ascii="Times New Roman" w:hAnsi="Times New Roman" w:cs="Times New Roman"/>
          <w:sz w:val="28"/>
          <w:szCs w:val="28"/>
        </w:rPr>
        <w:t>ещё</w:t>
      </w:r>
      <w:r w:rsidR="00826710" w:rsidRPr="00826710">
        <w:rPr>
          <w:rFonts w:ascii="Times New Roman" w:hAnsi="Times New Roman" w:cs="Times New Roman"/>
          <w:sz w:val="28"/>
          <w:szCs w:val="28"/>
        </w:rPr>
        <w:t xml:space="preserve"> большей степени, чем кино художественное. </w:t>
      </w:r>
      <w:r>
        <w:rPr>
          <w:rFonts w:ascii="Times New Roman" w:hAnsi="Times New Roman" w:cs="Times New Roman"/>
          <w:sz w:val="28"/>
          <w:szCs w:val="28"/>
        </w:rPr>
        <w:t>Ведя летопись истории России</w:t>
      </w:r>
      <w:r w:rsidR="00826710" w:rsidRPr="00826710">
        <w:rPr>
          <w:rFonts w:ascii="Times New Roman" w:hAnsi="Times New Roman" w:cs="Times New Roman"/>
          <w:sz w:val="28"/>
          <w:szCs w:val="28"/>
        </w:rPr>
        <w:t xml:space="preserve">, оно </w:t>
      </w:r>
      <w:r w:rsidR="00045A16">
        <w:rPr>
          <w:rFonts w:ascii="Times New Roman" w:hAnsi="Times New Roman" w:cs="Times New Roman"/>
          <w:sz w:val="28"/>
          <w:szCs w:val="28"/>
        </w:rPr>
        <w:t xml:space="preserve">должно было </w:t>
      </w:r>
      <w:r w:rsidR="00826710" w:rsidRPr="00826710">
        <w:rPr>
          <w:rFonts w:ascii="Times New Roman" w:hAnsi="Times New Roman" w:cs="Times New Roman"/>
          <w:sz w:val="28"/>
          <w:szCs w:val="28"/>
        </w:rPr>
        <w:t xml:space="preserve">руководствоваться указаниями последнего съезда КПСС, </w:t>
      </w:r>
      <w:r w:rsidR="00045A16">
        <w:rPr>
          <w:rFonts w:ascii="Times New Roman" w:hAnsi="Times New Roman" w:cs="Times New Roman"/>
          <w:sz w:val="28"/>
          <w:szCs w:val="28"/>
        </w:rPr>
        <w:t xml:space="preserve">а, </w:t>
      </w:r>
      <w:r w:rsidR="00826710" w:rsidRPr="00826710">
        <w:rPr>
          <w:rFonts w:ascii="Times New Roman" w:hAnsi="Times New Roman" w:cs="Times New Roman"/>
          <w:sz w:val="28"/>
          <w:szCs w:val="28"/>
        </w:rPr>
        <w:t xml:space="preserve">показывая </w:t>
      </w:r>
      <w:r>
        <w:rPr>
          <w:rFonts w:ascii="Times New Roman" w:hAnsi="Times New Roman" w:cs="Times New Roman"/>
          <w:sz w:val="28"/>
          <w:szCs w:val="28"/>
        </w:rPr>
        <w:t xml:space="preserve">судьбу </w:t>
      </w:r>
      <w:r w:rsidR="00826710" w:rsidRPr="00826710">
        <w:rPr>
          <w:rFonts w:ascii="Times New Roman" w:hAnsi="Times New Roman" w:cs="Times New Roman"/>
          <w:sz w:val="28"/>
          <w:szCs w:val="28"/>
        </w:rPr>
        <w:t>отдельного человека – сверяться с его производств</w:t>
      </w:r>
      <w:r w:rsidR="00826710">
        <w:rPr>
          <w:rFonts w:ascii="Times New Roman" w:hAnsi="Times New Roman" w:cs="Times New Roman"/>
          <w:sz w:val="28"/>
          <w:szCs w:val="28"/>
        </w:rPr>
        <w:t xml:space="preserve">енной характеристикой. Хроника </w:t>
      </w:r>
      <w:r w:rsidR="00826710" w:rsidRPr="00826710">
        <w:rPr>
          <w:rFonts w:ascii="Times New Roman" w:hAnsi="Times New Roman" w:cs="Times New Roman"/>
          <w:sz w:val="28"/>
          <w:szCs w:val="28"/>
        </w:rPr>
        <w:t>была создана, чтобы отображать достижения строительства социализма, то есть, для пропаганды</w:t>
      </w:r>
      <w:r w:rsidR="00045A16">
        <w:rPr>
          <w:rFonts w:ascii="Times New Roman" w:hAnsi="Times New Roman" w:cs="Times New Roman"/>
          <w:sz w:val="28"/>
          <w:szCs w:val="28"/>
        </w:rPr>
        <w:t>,</w:t>
      </w:r>
      <w:r w:rsidR="00826710" w:rsidRPr="00826710">
        <w:rPr>
          <w:rFonts w:ascii="Times New Roman" w:hAnsi="Times New Roman" w:cs="Times New Roman"/>
          <w:sz w:val="28"/>
          <w:szCs w:val="28"/>
        </w:rPr>
        <w:t xml:space="preserve"> </w:t>
      </w:r>
      <w:r w:rsidR="00045A16">
        <w:rPr>
          <w:rFonts w:ascii="Times New Roman" w:hAnsi="Times New Roman" w:cs="Times New Roman"/>
          <w:sz w:val="28"/>
          <w:szCs w:val="28"/>
        </w:rPr>
        <w:t>ч</w:t>
      </w:r>
      <w:r w:rsidR="00826710" w:rsidRPr="00826710">
        <w:rPr>
          <w:rFonts w:ascii="Times New Roman" w:hAnsi="Times New Roman" w:cs="Times New Roman"/>
          <w:sz w:val="28"/>
          <w:szCs w:val="28"/>
        </w:rPr>
        <w:t xml:space="preserve">ем она успешно и занималась в советский период. Когда </w:t>
      </w:r>
      <w:r w:rsidR="00045A16">
        <w:rPr>
          <w:rFonts w:ascii="Times New Roman" w:hAnsi="Times New Roman" w:cs="Times New Roman"/>
          <w:sz w:val="28"/>
          <w:szCs w:val="28"/>
        </w:rPr>
        <w:t xml:space="preserve">идеологический контроль </w:t>
      </w:r>
      <w:r w:rsidR="00826710" w:rsidRPr="00826710">
        <w:rPr>
          <w:rFonts w:ascii="Times New Roman" w:hAnsi="Times New Roman" w:cs="Times New Roman"/>
          <w:sz w:val="28"/>
          <w:szCs w:val="28"/>
        </w:rPr>
        <w:t xml:space="preserve">был </w:t>
      </w:r>
      <w:r w:rsidR="00045A16">
        <w:rPr>
          <w:rFonts w:ascii="Times New Roman" w:hAnsi="Times New Roman" w:cs="Times New Roman"/>
          <w:sz w:val="28"/>
          <w:szCs w:val="28"/>
        </w:rPr>
        <w:t>жестким</w:t>
      </w:r>
      <w:r w:rsidR="00826710" w:rsidRPr="00826710">
        <w:rPr>
          <w:rFonts w:ascii="Times New Roman" w:hAnsi="Times New Roman" w:cs="Times New Roman"/>
          <w:sz w:val="28"/>
          <w:szCs w:val="28"/>
        </w:rPr>
        <w:t xml:space="preserve">, жизнь снимали согласно идеологическим меркам, когда он </w:t>
      </w:r>
      <w:r w:rsidR="00045A16">
        <w:rPr>
          <w:rFonts w:ascii="Times New Roman" w:hAnsi="Times New Roman" w:cs="Times New Roman"/>
          <w:sz w:val="28"/>
          <w:szCs w:val="28"/>
        </w:rPr>
        <w:t>о</w:t>
      </w:r>
      <w:r w:rsidR="00826710" w:rsidRPr="00826710">
        <w:rPr>
          <w:rFonts w:ascii="Times New Roman" w:hAnsi="Times New Roman" w:cs="Times New Roman"/>
          <w:sz w:val="28"/>
          <w:szCs w:val="28"/>
        </w:rPr>
        <w:t>слабе</w:t>
      </w:r>
      <w:r w:rsidR="00045A16">
        <w:rPr>
          <w:rFonts w:ascii="Times New Roman" w:hAnsi="Times New Roman" w:cs="Times New Roman"/>
          <w:sz w:val="28"/>
          <w:szCs w:val="28"/>
        </w:rPr>
        <w:t>ва</w:t>
      </w:r>
      <w:r w:rsidR="00826710" w:rsidRPr="00826710">
        <w:rPr>
          <w:rFonts w:ascii="Times New Roman" w:hAnsi="Times New Roman" w:cs="Times New Roman"/>
          <w:sz w:val="28"/>
          <w:szCs w:val="28"/>
        </w:rPr>
        <w:t xml:space="preserve">л, те же государственные </w:t>
      </w:r>
      <w:r w:rsidR="00045A16">
        <w:rPr>
          <w:rFonts w:ascii="Times New Roman" w:hAnsi="Times New Roman" w:cs="Times New Roman"/>
          <w:sz w:val="28"/>
          <w:szCs w:val="28"/>
        </w:rPr>
        <w:t xml:space="preserve">студии </w:t>
      </w:r>
      <w:r w:rsidR="00826710" w:rsidRPr="00826710">
        <w:rPr>
          <w:rFonts w:ascii="Times New Roman" w:hAnsi="Times New Roman" w:cs="Times New Roman"/>
          <w:sz w:val="28"/>
          <w:szCs w:val="28"/>
        </w:rPr>
        <w:t xml:space="preserve">могли показать </w:t>
      </w:r>
      <w:r w:rsidR="00045A16">
        <w:rPr>
          <w:rFonts w:ascii="Times New Roman" w:hAnsi="Times New Roman" w:cs="Times New Roman"/>
          <w:sz w:val="28"/>
          <w:szCs w:val="28"/>
        </w:rPr>
        <w:t xml:space="preserve">ее </w:t>
      </w:r>
      <w:r w:rsidR="00826710" w:rsidRPr="00826710">
        <w:rPr>
          <w:rFonts w:ascii="Times New Roman" w:hAnsi="Times New Roman" w:cs="Times New Roman"/>
          <w:sz w:val="28"/>
          <w:szCs w:val="28"/>
        </w:rPr>
        <w:t>такой, какой она была.</w:t>
      </w:r>
    </w:p>
    <w:p w:rsidR="00C6652D" w:rsidRDefault="00322FD5" w:rsidP="00C6652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1927 году в России появляется студия документальных фильмов – Центральная студия документальных фильмов (ЦСДФ), крупнейшая в СССР студия хроникально-документальной кинематографии. Основана она была как отдел кинохроники при «Совкино». </w:t>
      </w:r>
      <w:r w:rsidR="00EF5AE3" w:rsidRPr="00EF5AE3">
        <w:rPr>
          <w:rFonts w:ascii="Times New Roman" w:hAnsi="Times New Roman" w:cs="Times New Roman"/>
          <w:sz w:val="28"/>
          <w:szCs w:val="28"/>
        </w:rPr>
        <w:t>В 1931</w:t>
      </w:r>
      <w:r w:rsidR="00EF5AE3">
        <w:rPr>
          <w:rFonts w:ascii="Times New Roman" w:hAnsi="Times New Roman" w:cs="Times New Roman"/>
          <w:sz w:val="28"/>
          <w:szCs w:val="28"/>
        </w:rPr>
        <w:t xml:space="preserve"> году</w:t>
      </w:r>
      <w:r w:rsidR="00EF5AE3" w:rsidRPr="00EF5AE3">
        <w:rPr>
          <w:rFonts w:ascii="Times New Roman" w:hAnsi="Times New Roman" w:cs="Times New Roman"/>
          <w:sz w:val="28"/>
          <w:szCs w:val="28"/>
        </w:rPr>
        <w:t xml:space="preserve"> отдел бы</w:t>
      </w:r>
      <w:r w:rsidR="00EF5AE3">
        <w:rPr>
          <w:rFonts w:ascii="Times New Roman" w:hAnsi="Times New Roman" w:cs="Times New Roman"/>
          <w:sz w:val="28"/>
          <w:szCs w:val="28"/>
        </w:rPr>
        <w:t>л реорганизован во Всесоюзную фабрику кинохроники («</w:t>
      </w:r>
      <w:r w:rsidR="00EF5AE3" w:rsidRPr="00EF5AE3">
        <w:rPr>
          <w:rFonts w:ascii="Times New Roman" w:hAnsi="Times New Roman" w:cs="Times New Roman"/>
          <w:sz w:val="28"/>
          <w:szCs w:val="28"/>
        </w:rPr>
        <w:t>Союзк</w:t>
      </w:r>
      <w:r w:rsidR="00EF5AE3">
        <w:rPr>
          <w:rFonts w:ascii="Times New Roman" w:hAnsi="Times New Roman" w:cs="Times New Roman"/>
          <w:sz w:val="28"/>
          <w:szCs w:val="28"/>
        </w:rPr>
        <w:t>инохроника»</w:t>
      </w:r>
      <w:r w:rsidR="00EF5AE3" w:rsidRPr="00EF5AE3">
        <w:rPr>
          <w:rFonts w:ascii="Times New Roman" w:hAnsi="Times New Roman" w:cs="Times New Roman"/>
          <w:sz w:val="28"/>
          <w:szCs w:val="28"/>
        </w:rPr>
        <w:t xml:space="preserve">), </w:t>
      </w:r>
      <w:r w:rsidR="00EF5AE3">
        <w:rPr>
          <w:rFonts w:ascii="Times New Roman" w:hAnsi="Times New Roman" w:cs="Times New Roman"/>
          <w:sz w:val="28"/>
          <w:szCs w:val="28"/>
        </w:rPr>
        <w:t xml:space="preserve">в 1936 году переименован в Московскую студию кинохроники, с 1940 году года </w:t>
      </w:r>
      <w:r w:rsidR="00045A16">
        <w:rPr>
          <w:rFonts w:ascii="Times New Roman" w:hAnsi="Times New Roman" w:cs="Times New Roman"/>
          <w:sz w:val="28"/>
          <w:szCs w:val="28"/>
        </w:rPr>
        <w:t xml:space="preserve">студия носила </w:t>
      </w:r>
      <w:r w:rsidR="00EF5AE3">
        <w:rPr>
          <w:rFonts w:ascii="Times New Roman" w:hAnsi="Times New Roman" w:cs="Times New Roman"/>
          <w:sz w:val="28"/>
          <w:szCs w:val="28"/>
        </w:rPr>
        <w:t>назван</w:t>
      </w:r>
      <w:r w:rsidR="00045A16">
        <w:rPr>
          <w:rFonts w:ascii="Times New Roman" w:hAnsi="Times New Roman" w:cs="Times New Roman"/>
          <w:sz w:val="28"/>
          <w:szCs w:val="28"/>
        </w:rPr>
        <w:t>ие</w:t>
      </w:r>
      <w:r w:rsidR="00EF5AE3">
        <w:rPr>
          <w:rFonts w:ascii="Times New Roman" w:hAnsi="Times New Roman" w:cs="Times New Roman"/>
          <w:sz w:val="28"/>
          <w:szCs w:val="28"/>
        </w:rPr>
        <w:t xml:space="preserve"> </w:t>
      </w:r>
      <w:r w:rsidR="00045A16">
        <w:rPr>
          <w:rFonts w:ascii="Times New Roman" w:hAnsi="Times New Roman" w:cs="Times New Roman"/>
          <w:sz w:val="28"/>
          <w:szCs w:val="28"/>
        </w:rPr>
        <w:t>«</w:t>
      </w:r>
      <w:r w:rsidR="00EF5AE3">
        <w:rPr>
          <w:rFonts w:ascii="Times New Roman" w:hAnsi="Times New Roman" w:cs="Times New Roman"/>
          <w:sz w:val="28"/>
          <w:szCs w:val="28"/>
        </w:rPr>
        <w:t>Центральн</w:t>
      </w:r>
      <w:r w:rsidR="00045A16">
        <w:rPr>
          <w:rFonts w:ascii="Times New Roman" w:hAnsi="Times New Roman" w:cs="Times New Roman"/>
          <w:sz w:val="28"/>
          <w:szCs w:val="28"/>
        </w:rPr>
        <w:t>ая</w:t>
      </w:r>
      <w:r w:rsidR="00EF5AE3">
        <w:rPr>
          <w:rFonts w:ascii="Times New Roman" w:hAnsi="Times New Roman" w:cs="Times New Roman"/>
          <w:sz w:val="28"/>
          <w:szCs w:val="28"/>
        </w:rPr>
        <w:t xml:space="preserve"> студи</w:t>
      </w:r>
      <w:r w:rsidR="00045A16">
        <w:rPr>
          <w:rFonts w:ascii="Times New Roman" w:hAnsi="Times New Roman" w:cs="Times New Roman"/>
          <w:sz w:val="28"/>
          <w:szCs w:val="28"/>
        </w:rPr>
        <w:t>я</w:t>
      </w:r>
      <w:r w:rsidR="00EF5AE3" w:rsidRPr="00EF5AE3">
        <w:rPr>
          <w:rFonts w:ascii="Times New Roman" w:hAnsi="Times New Roman" w:cs="Times New Roman"/>
          <w:sz w:val="28"/>
          <w:szCs w:val="28"/>
        </w:rPr>
        <w:t xml:space="preserve"> кинохроники</w:t>
      </w:r>
      <w:r w:rsidR="00045A16">
        <w:rPr>
          <w:rFonts w:ascii="Times New Roman" w:hAnsi="Times New Roman" w:cs="Times New Roman"/>
          <w:sz w:val="28"/>
          <w:szCs w:val="28"/>
        </w:rPr>
        <w:t>»</w:t>
      </w:r>
      <w:r w:rsidR="00EF5AE3" w:rsidRPr="00EF5AE3">
        <w:rPr>
          <w:rFonts w:ascii="Times New Roman" w:hAnsi="Times New Roman" w:cs="Times New Roman"/>
          <w:sz w:val="28"/>
          <w:szCs w:val="28"/>
        </w:rPr>
        <w:t xml:space="preserve">, </w:t>
      </w:r>
      <w:r w:rsidR="00EF5AE3">
        <w:rPr>
          <w:rFonts w:ascii="Times New Roman" w:hAnsi="Times New Roman" w:cs="Times New Roman"/>
          <w:sz w:val="28"/>
          <w:szCs w:val="28"/>
        </w:rPr>
        <w:t xml:space="preserve">а </w:t>
      </w:r>
      <w:r w:rsidR="00EF5AE3" w:rsidRPr="00EF5AE3">
        <w:rPr>
          <w:rFonts w:ascii="Times New Roman" w:hAnsi="Times New Roman" w:cs="Times New Roman"/>
          <w:sz w:val="28"/>
          <w:szCs w:val="28"/>
        </w:rPr>
        <w:t>с 1944</w:t>
      </w:r>
      <w:r w:rsidR="00EF5AE3">
        <w:rPr>
          <w:rFonts w:ascii="Times New Roman" w:hAnsi="Times New Roman" w:cs="Times New Roman"/>
          <w:sz w:val="28"/>
          <w:szCs w:val="28"/>
        </w:rPr>
        <w:t xml:space="preserve"> года</w:t>
      </w:r>
      <w:r w:rsidR="00045A16">
        <w:rPr>
          <w:rFonts w:ascii="Times New Roman" w:hAnsi="Times New Roman" w:cs="Times New Roman"/>
          <w:sz w:val="28"/>
          <w:szCs w:val="28"/>
        </w:rPr>
        <w:t xml:space="preserve"> – ЦСДФ</w:t>
      </w:r>
      <w:r w:rsidR="00EF5AE3" w:rsidRPr="00EF5AE3">
        <w:rPr>
          <w:rFonts w:ascii="Times New Roman" w:hAnsi="Times New Roman" w:cs="Times New Roman"/>
          <w:sz w:val="28"/>
          <w:szCs w:val="28"/>
        </w:rPr>
        <w:t>.</w:t>
      </w:r>
    </w:p>
    <w:p w:rsidR="00EF5AE3" w:rsidRDefault="00EF5AE3" w:rsidP="00C6652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Документалисты студии, ряды которых </w:t>
      </w:r>
      <w:r w:rsidR="00045A16">
        <w:rPr>
          <w:rFonts w:ascii="Times New Roman" w:hAnsi="Times New Roman" w:cs="Times New Roman"/>
          <w:sz w:val="28"/>
          <w:szCs w:val="28"/>
        </w:rPr>
        <w:t xml:space="preserve">в 1930-е годы </w:t>
      </w:r>
      <w:r>
        <w:rPr>
          <w:rFonts w:ascii="Times New Roman" w:hAnsi="Times New Roman" w:cs="Times New Roman"/>
          <w:sz w:val="28"/>
          <w:szCs w:val="28"/>
        </w:rPr>
        <w:t>пополнили выпускники ГИКа Р.Л.</w:t>
      </w:r>
      <w:r w:rsidR="00045A16">
        <w:rPr>
          <w:rFonts w:ascii="Times New Roman" w:hAnsi="Times New Roman" w:cs="Times New Roman"/>
          <w:sz w:val="28"/>
          <w:szCs w:val="28"/>
        </w:rPr>
        <w:t xml:space="preserve"> </w:t>
      </w:r>
      <w:r>
        <w:rPr>
          <w:rFonts w:ascii="Times New Roman" w:hAnsi="Times New Roman" w:cs="Times New Roman"/>
          <w:sz w:val="28"/>
          <w:szCs w:val="28"/>
        </w:rPr>
        <w:t>Кармен, М.Я.</w:t>
      </w:r>
      <w:r w:rsidR="00045A16">
        <w:rPr>
          <w:rFonts w:ascii="Times New Roman" w:hAnsi="Times New Roman" w:cs="Times New Roman"/>
          <w:sz w:val="28"/>
          <w:szCs w:val="28"/>
        </w:rPr>
        <w:t xml:space="preserve"> </w:t>
      </w:r>
      <w:r>
        <w:rPr>
          <w:rFonts w:ascii="Times New Roman" w:hAnsi="Times New Roman" w:cs="Times New Roman"/>
          <w:sz w:val="28"/>
          <w:szCs w:val="28"/>
        </w:rPr>
        <w:t>Слуцкий, Л.В.</w:t>
      </w:r>
      <w:r w:rsidR="00045A16">
        <w:rPr>
          <w:rFonts w:ascii="Times New Roman" w:hAnsi="Times New Roman" w:cs="Times New Roman"/>
          <w:sz w:val="28"/>
          <w:szCs w:val="28"/>
        </w:rPr>
        <w:t xml:space="preserve"> </w:t>
      </w:r>
      <w:r>
        <w:rPr>
          <w:rFonts w:ascii="Times New Roman" w:hAnsi="Times New Roman" w:cs="Times New Roman"/>
          <w:sz w:val="28"/>
          <w:szCs w:val="28"/>
        </w:rPr>
        <w:t>Варламов, А.А.</w:t>
      </w:r>
      <w:r w:rsidR="00045A16">
        <w:rPr>
          <w:rFonts w:ascii="Times New Roman" w:hAnsi="Times New Roman" w:cs="Times New Roman"/>
          <w:sz w:val="28"/>
          <w:szCs w:val="28"/>
        </w:rPr>
        <w:t xml:space="preserve"> </w:t>
      </w:r>
      <w:r w:rsidRPr="00EF5AE3">
        <w:rPr>
          <w:rFonts w:ascii="Times New Roman" w:hAnsi="Times New Roman" w:cs="Times New Roman"/>
          <w:sz w:val="28"/>
          <w:szCs w:val="28"/>
        </w:rPr>
        <w:t>Ованесова, развивали традиции образной пу</w:t>
      </w:r>
      <w:r>
        <w:rPr>
          <w:rFonts w:ascii="Times New Roman" w:hAnsi="Times New Roman" w:cs="Times New Roman"/>
          <w:sz w:val="28"/>
          <w:szCs w:val="28"/>
        </w:rPr>
        <w:t>блицистики, начатой работами Д.</w:t>
      </w:r>
      <w:r w:rsidR="00045A16">
        <w:rPr>
          <w:rFonts w:ascii="Times New Roman" w:hAnsi="Times New Roman" w:cs="Times New Roman"/>
          <w:sz w:val="28"/>
          <w:szCs w:val="28"/>
        </w:rPr>
        <w:t xml:space="preserve"> </w:t>
      </w:r>
      <w:r>
        <w:rPr>
          <w:rFonts w:ascii="Times New Roman" w:hAnsi="Times New Roman" w:cs="Times New Roman"/>
          <w:sz w:val="28"/>
          <w:szCs w:val="28"/>
        </w:rPr>
        <w:t>Вертова, Э.И.</w:t>
      </w:r>
      <w:r w:rsidR="00045A16">
        <w:rPr>
          <w:rFonts w:ascii="Times New Roman" w:hAnsi="Times New Roman" w:cs="Times New Roman"/>
          <w:sz w:val="28"/>
          <w:szCs w:val="28"/>
        </w:rPr>
        <w:t xml:space="preserve"> </w:t>
      </w:r>
      <w:r>
        <w:rPr>
          <w:rFonts w:ascii="Times New Roman" w:hAnsi="Times New Roman" w:cs="Times New Roman"/>
          <w:sz w:val="28"/>
          <w:szCs w:val="28"/>
        </w:rPr>
        <w:t>Шуб, М.А.</w:t>
      </w:r>
      <w:r w:rsidR="00045A16">
        <w:rPr>
          <w:rFonts w:ascii="Times New Roman" w:hAnsi="Times New Roman" w:cs="Times New Roman"/>
          <w:sz w:val="28"/>
          <w:szCs w:val="28"/>
        </w:rPr>
        <w:t xml:space="preserve"> </w:t>
      </w:r>
      <w:r>
        <w:rPr>
          <w:rFonts w:ascii="Times New Roman" w:hAnsi="Times New Roman" w:cs="Times New Roman"/>
          <w:sz w:val="28"/>
          <w:szCs w:val="28"/>
        </w:rPr>
        <w:t>Кауфмана, И.П.</w:t>
      </w:r>
      <w:r w:rsidR="00045A16">
        <w:rPr>
          <w:rFonts w:ascii="Times New Roman" w:hAnsi="Times New Roman" w:cs="Times New Roman"/>
          <w:sz w:val="28"/>
          <w:szCs w:val="28"/>
        </w:rPr>
        <w:t xml:space="preserve"> </w:t>
      </w:r>
      <w:r w:rsidRPr="00EF5AE3">
        <w:rPr>
          <w:rFonts w:ascii="Times New Roman" w:hAnsi="Times New Roman" w:cs="Times New Roman"/>
          <w:sz w:val="28"/>
          <w:szCs w:val="28"/>
        </w:rPr>
        <w:t>Копалин</w:t>
      </w:r>
      <w:r>
        <w:rPr>
          <w:rFonts w:ascii="Times New Roman" w:hAnsi="Times New Roman" w:cs="Times New Roman"/>
          <w:sz w:val="28"/>
          <w:szCs w:val="28"/>
        </w:rPr>
        <w:t>а в первые годы становления Советского государства. В фильмах</w:t>
      </w:r>
      <w:r w:rsidRPr="00EF5AE3">
        <w:rPr>
          <w:rFonts w:ascii="Times New Roman" w:hAnsi="Times New Roman" w:cs="Times New Roman"/>
          <w:sz w:val="28"/>
          <w:szCs w:val="28"/>
        </w:rPr>
        <w:t xml:space="preserve"> студии находили отражение новые процессы в жизни страны </w:t>
      </w:r>
      <w:r>
        <w:rPr>
          <w:rFonts w:ascii="Times New Roman" w:hAnsi="Times New Roman" w:cs="Times New Roman"/>
          <w:sz w:val="28"/>
          <w:szCs w:val="28"/>
        </w:rPr>
        <w:t>–</w:t>
      </w:r>
      <w:r w:rsidRPr="00EF5AE3">
        <w:rPr>
          <w:rFonts w:ascii="Times New Roman" w:hAnsi="Times New Roman" w:cs="Times New Roman"/>
          <w:sz w:val="28"/>
          <w:szCs w:val="28"/>
        </w:rPr>
        <w:t xml:space="preserve"> </w:t>
      </w:r>
      <w:r w:rsidR="00F701F7">
        <w:rPr>
          <w:rFonts w:ascii="Times New Roman" w:hAnsi="Times New Roman" w:cs="Times New Roman"/>
          <w:sz w:val="28"/>
          <w:szCs w:val="28"/>
        </w:rPr>
        <w:t xml:space="preserve">массовый героизм советского </w:t>
      </w:r>
      <w:r w:rsidR="00F701F7" w:rsidRPr="00EF5AE3">
        <w:rPr>
          <w:rFonts w:ascii="Times New Roman" w:hAnsi="Times New Roman" w:cs="Times New Roman"/>
          <w:sz w:val="28"/>
          <w:szCs w:val="28"/>
        </w:rPr>
        <w:t>народа на стройках первых пятилеток</w:t>
      </w:r>
      <w:r w:rsidR="00F701F7">
        <w:rPr>
          <w:rFonts w:ascii="Times New Roman" w:hAnsi="Times New Roman" w:cs="Times New Roman"/>
          <w:sz w:val="28"/>
          <w:szCs w:val="28"/>
        </w:rPr>
        <w:t>,</w:t>
      </w:r>
      <w:r w:rsidR="00F701F7" w:rsidRPr="00EF5AE3">
        <w:rPr>
          <w:rFonts w:ascii="Times New Roman" w:hAnsi="Times New Roman" w:cs="Times New Roman"/>
          <w:sz w:val="28"/>
          <w:szCs w:val="28"/>
        </w:rPr>
        <w:t xml:space="preserve"> индустри</w:t>
      </w:r>
      <w:r w:rsidR="00F701F7">
        <w:rPr>
          <w:rFonts w:ascii="Times New Roman" w:hAnsi="Times New Roman" w:cs="Times New Roman"/>
          <w:sz w:val="28"/>
          <w:szCs w:val="28"/>
        </w:rPr>
        <w:t>ализация</w:t>
      </w:r>
      <w:r w:rsidR="00F701F7" w:rsidRPr="00EF5AE3">
        <w:rPr>
          <w:rFonts w:ascii="Times New Roman" w:hAnsi="Times New Roman" w:cs="Times New Roman"/>
          <w:sz w:val="28"/>
          <w:szCs w:val="28"/>
        </w:rPr>
        <w:t xml:space="preserve"> </w:t>
      </w:r>
      <w:r w:rsidR="00F701F7">
        <w:rPr>
          <w:rFonts w:ascii="Times New Roman" w:hAnsi="Times New Roman" w:cs="Times New Roman"/>
          <w:sz w:val="28"/>
          <w:szCs w:val="28"/>
        </w:rPr>
        <w:t xml:space="preserve">и </w:t>
      </w:r>
      <w:r w:rsidRPr="00EF5AE3">
        <w:rPr>
          <w:rFonts w:ascii="Times New Roman" w:hAnsi="Times New Roman" w:cs="Times New Roman"/>
          <w:sz w:val="28"/>
          <w:szCs w:val="28"/>
        </w:rPr>
        <w:t>коллективизация. Была организована сеть выездных</w:t>
      </w:r>
      <w:r>
        <w:rPr>
          <w:rFonts w:ascii="Times New Roman" w:hAnsi="Times New Roman" w:cs="Times New Roman"/>
          <w:sz w:val="28"/>
          <w:szCs w:val="28"/>
        </w:rPr>
        <w:t xml:space="preserve"> киноредакций</w:t>
      </w:r>
      <w:r w:rsidRPr="00EF5AE3">
        <w:rPr>
          <w:rFonts w:ascii="Times New Roman" w:hAnsi="Times New Roman" w:cs="Times New Roman"/>
          <w:sz w:val="28"/>
          <w:szCs w:val="28"/>
        </w:rPr>
        <w:t xml:space="preserve"> на Магнитострое, Челябстрое, Днепрострое, в Донбассе и на др</w:t>
      </w:r>
      <w:r>
        <w:rPr>
          <w:rFonts w:ascii="Times New Roman" w:hAnsi="Times New Roman" w:cs="Times New Roman"/>
          <w:sz w:val="28"/>
          <w:szCs w:val="28"/>
        </w:rPr>
        <w:t>угих</w:t>
      </w:r>
      <w:r w:rsidRPr="00EF5AE3">
        <w:rPr>
          <w:rFonts w:ascii="Times New Roman" w:hAnsi="Times New Roman" w:cs="Times New Roman"/>
          <w:sz w:val="28"/>
          <w:szCs w:val="28"/>
        </w:rPr>
        <w:t xml:space="preserve"> крупнейших стройках. Режиссёры и операторы искали новые приёмы и методы показа </w:t>
      </w:r>
      <w:r>
        <w:rPr>
          <w:rFonts w:ascii="Times New Roman" w:hAnsi="Times New Roman" w:cs="Times New Roman"/>
          <w:sz w:val="28"/>
          <w:szCs w:val="28"/>
        </w:rPr>
        <w:t>на экране образа современника («КШЭ» - «</w:t>
      </w:r>
      <w:r w:rsidRPr="00EF5AE3">
        <w:rPr>
          <w:rFonts w:ascii="Times New Roman" w:hAnsi="Times New Roman" w:cs="Times New Roman"/>
          <w:sz w:val="28"/>
          <w:szCs w:val="28"/>
        </w:rPr>
        <w:t>Комс</w:t>
      </w:r>
      <w:r>
        <w:rPr>
          <w:rFonts w:ascii="Times New Roman" w:hAnsi="Times New Roman" w:cs="Times New Roman"/>
          <w:sz w:val="28"/>
          <w:szCs w:val="28"/>
        </w:rPr>
        <w:t xml:space="preserve">омол - шеф электрификации», режиссёр </w:t>
      </w:r>
      <w:r>
        <w:rPr>
          <w:rFonts w:ascii="Times New Roman" w:hAnsi="Times New Roman" w:cs="Times New Roman"/>
          <w:sz w:val="28"/>
          <w:szCs w:val="28"/>
        </w:rPr>
        <w:lastRenderedPageBreak/>
        <w:t>Эсфирь Шуб; «Иван Годунов» и «Отчёт Анны Масоновой»</w:t>
      </w:r>
      <w:r w:rsidRPr="00EF5AE3">
        <w:rPr>
          <w:rFonts w:ascii="Times New Roman" w:hAnsi="Times New Roman" w:cs="Times New Roman"/>
          <w:sz w:val="28"/>
          <w:szCs w:val="28"/>
        </w:rPr>
        <w:t xml:space="preserve">, оба </w:t>
      </w:r>
      <w:r>
        <w:rPr>
          <w:rFonts w:ascii="Times New Roman" w:hAnsi="Times New Roman" w:cs="Times New Roman"/>
          <w:sz w:val="28"/>
          <w:szCs w:val="28"/>
        </w:rPr>
        <w:t xml:space="preserve">фильма принадлежат </w:t>
      </w:r>
      <w:r w:rsidR="00045A16">
        <w:rPr>
          <w:rFonts w:ascii="Times New Roman" w:hAnsi="Times New Roman" w:cs="Times New Roman"/>
          <w:sz w:val="28"/>
          <w:szCs w:val="28"/>
        </w:rPr>
        <w:t xml:space="preserve">Р. </w:t>
      </w:r>
      <w:r>
        <w:rPr>
          <w:rFonts w:ascii="Times New Roman" w:hAnsi="Times New Roman" w:cs="Times New Roman"/>
          <w:sz w:val="28"/>
          <w:szCs w:val="28"/>
        </w:rPr>
        <w:t>Кармену). Для воспитания массового советского</w:t>
      </w:r>
      <w:r w:rsidRPr="00EF5AE3">
        <w:rPr>
          <w:rFonts w:ascii="Times New Roman" w:hAnsi="Times New Roman" w:cs="Times New Roman"/>
          <w:sz w:val="28"/>
          <w:szCs w:val="28"/>
        </w:rPr>
        <w:t xml:space="preserve"> пат</w:t>
      </w:r>
      <w:r>
        <w:rPr>
          <w:rFonts w:ascii="Times New Roman" w:hAnsi="Times New Roman" w:cs="Times New Roman"/>
          <w:sz w:val="28"/>
          <w:szCs w:val="28"/>
        </w:rPr>
        <w:t>риотизма имели значение хроникальные</w:t>
      </w:r>
      <w:r w:rsidRPr="00EF5AE3">
        <w:rPr>
          <w:rFonts w:ascii="Times New Roman" w:hAnsi="Times New Roman" w:cs="Times New Roman"/>
          <w:sz w:val="28"/>
          <w:szCs w:val="28"/>
        </w:rPr>
        <w:t xml:space="preserve"> карти</w:t>
      </w:r>
      <w:r>
        <w:rPr>
          <w:rFonts w:ascii="Times New Roman" w:hAnsi="Times New Roman" w:cs="Times New Roman"/>
          <w:sz w:val="28"/>
          <w:szCs w:val="28"/>
        </w:rPr>
        <w:t>ны, сюжеты для журналов, в том числе</w:t>
      </w:r>
      <w:r w:rsidRPr="00EF5AE3">
        <w:rPr>
          <w:rFonts w:ascii="Times New Roman" w:hAnsi="Times New Roman" w:cs="Times New Roman"/>
          <w:sz w:val="28"/>
          <w:szCs w:val="28"/>
        </w:rPr>
        <w:t xml:space="preserve"> о полётах советск</w:t>
      </w:r>
      <w:r>
        <w:rPr>
          <w:rFonts w:ascii="Times New Roman" w:hAnsi="Times New Roman" w:cs="Times New Roman"/>
          <w:sz w:val="28"/>
          <w:szCs w:val="28"/>
        </w:rPr>
        <w:t>их лётчиков, освоении Арктики («К белому пятну Арктики»</w:t>
      </w:r>
      <w:r w:rsidRPr="00EF5AE3">
        <w:rPr>
          <w:rFonts w:ascii="Times New Roman" w:hAnsi="Times New Roman" w:cs="Times New Roman"/>
          <w:sz w:val="28"/>
          <w:szCs w:val="28"/>
        </w:rPr>
        <w:t>, 1931</w:t>
      </w:r>
      <w:r>
        <w:rPr>
          <w:rFonts w:ascii="Times New Roman" w:hAnsi="Times New Roman" w:cs="Times New Roman"/>
          <w:sz w:val="28"/>
          <w:szCs w:val="28"/>
        </w:rPr>
        <w:t xml:space="preserve"> год</w:t>
      </w:r>
      <w:r w:rsidRPr="00EF5AE3">
        <w:rPr>
          <w:rFonts w:ascii="Times New Roman" w:hAnsi="Times New Roman" w:cs="Times New Roman"/>
          <w:sz w:val="28"/>
          <w:szCs w:val="28"/>
        </w:rPr>
        <w:t>, реж</w:t>
      </w:r>
      <w:r>
        <w:rPr>
          <w:rFonts w:ascii="Times New Roman" w:hAnsi="Times New Roman" w:cs="Times New Roman"/>
          <w:sz w:val="28"/>
          <w:szCs w:val="28"/>
        </w:rPr>
        <w:t>иссёр Н.К.</w:t>
      </w:r>
      <w:r w:rsidR="00045A16">
        <w:rPr>
          <w:rFonts w:ascii="Times New Roman" w:hAnsi="Times New Roman" w:cs="Times New Roman"/>
          <w:sz w:val="28"/>
          <w:szCs w:val="28"/>
        </w:rPr>
        <w:t xml:space="preserve"> </w:t>
      </w:r>
      <w:r>
        <w:rPr>
          <w:rFonts w:ascii="Times New Roman" w:hAnsi="Times New Roman" w:cs="Times New Roman"/>
          <w:sz w:val="28"/>
          <w:szCs w:val="28"/>
        </w:rPr>
        <w:t>Кармазинский; «Челюскин», режиссёр Я.М.</w:t>
      </w:r>
      <w:r w:rsidR="00045A16">
        <w:rPr>
          <w:rFonts w:ascii="Times New Roman" w:hAnsi="Times New Roman" w:cs="Times New Roman"/>
          <w:sz w:val="28"/>
          <w:szCs w:val="28"/>
        </w:rPr>
        <w:t xml:space="preserve"> </w:t>
      </w:r>
      <w:r>
        <w:rPr>
          <w:rFonts w:ascii="Times New Roman" w:hAnsi="Times New Roman" w:cs="Times New Roman"/>
          <w:sz w:val="28"/>
          <w:szCs w:val="28"/>
        </w:rPr>
        <w:t>Посельский, и другие); развитию пролетарского</w:t>
      </w:r>
      <w:r w:rsidRPr="00EF5AE3">
        <w:rPr>
          <w:rFonts w:ascii="Times New Roman" w:hAnsi="Times New Roman" w:cs="Times New Roman"/>
          <w:sz w:val="28"/>
          <w:szCs w:val="28"/>
        </w:rPr>
        <w:t xml:space="preserve"> интернационализма способство</w:t>
      </w:r>
      <w:r>
        <w:rPr>
          <w:rFonts w:ascii="Times New Roman" w:hAnsi="Times New Roman" w:cs="Times New Roman"/>
          <w:sz w:val="28"/>
          <w:szCs w:val="28"/>
        </w:rPr>
        <w:t>вали репортажи из Испании Б.К.</w:t>
      </w:r>
      <w:r w:rsidR="00045A16">
        <w:rPr>
          <w:rFonts w:ascii="Times New Roman" w:hAnsi="Times New Roman" w:cs="Times New Roman"/>
          <w:sz w:val="28"/>
          <w:szCs w:val="28"/>
        </w:rPr>
        <w:t xml:space="preserve"> </w:t>
      </w:r>
      <w:r w:rsidRPr="00EF5AE3">
        <w:rPr>
          <w:rFonts w:ascii="Times New Roman" w:hAnsi="Times New Roman" w:cs="Times New Roman"/>
          <w:sz w:val="28"/>
          <w:szCs w:val="28"/>
        </w:rPr>
        <w:t xml:space="preserve">Макасеева и </w:t>
      </w:r>
      <w:r w:rsidR="00045A16">
        <w:rPr>
          <w:rFonts w:ascii="Times New Roman" w:hAnsi="Times New Roman" w:cs="Times New Roman"/>
          <w:sz w:val="28"/>
          <w:szCs w:val="28"/>
        </w:rPr>
        <w:t xml:space="preserve">Р. </w:t>
      </w:r>
      <w:r w:rsidRPr="00EF5AE3">
        <w:rPr>
          <w:rFonts w:ascii="Times New Roman" w:hAnsi="Times New Roman" w:cs="Times New Roman"/>
          <w:sz w:val="28"/>
          <w:szCs w:val="28"/>
        </w:rPr>
        <w:t>Кармен</w:t>
      </w:r>
      <w:r>
        <w:rPr>
          <w:rFonts w:ascii="Times New Roman" w:hAnsi="Times New Roman" w:cs="Times New Roman"/>
          <w:sz w:val="28"/>
          <w:szCs w:val="28"/>
        </w:rPr>
        <w:t>а. В этот период выпускались киножурналы: «Союзкиножурнал» (1931 по 19</w:t>
      </w:r>
      <w:r w:rsidRPr="00EF5AE3">
        <w:rPr>
          <w:rFonts w:ascii="Times New Roman" w:hAnsi="Times New Roman" w:cs="Times New Roman"/>
          <w:sz w:val="28"/>
          <w:szCs w:val="28"/>
        </w:rPr>
        <w:t>44</w:t>
      </w:r>
      <w:r>
        <w:rPr>
          <w:rFonts w:ascii="Times New Roman" w:hAnsi="Times New Roman" w:cs="Times New Roman"/>
          <w:sz w:val="28"/>
          <w:szCs w:val="28"/>
        </w:rPr>
        <w:t xml:space="preserve"> годы), «Социалистическая деревня» и «Железнодорожник»</w:t>
      </w:r>
      <w:r w:rsidRPr="00EF5AE3">
        <w:rPr>
          <w:rFonts w:ascii="Times New Roman" w:hAnsi="Times New Roman" w:cs="Times New Roman"/>
          <w:sz w:val="28"/>
          <w:szCs w:val="28"/>
        </w:rPr>
        <w:t xml:space="preserve"> (с 1936</w:t>
      </w:r>
      <w:r>
        <w:rPr>
          <w:rFonts w:ascii="Times New Roman" w:hAnsi="Times New Roman" w:cs="Times New Roman"/>
          <w:sz w:val="28"/>
          <w:szCs w:val="28"/>
        </w:rPr>
        <w:t xml:space="preserve"> года</w:t>
      </w:r>
      <w:r w:rsidR="004672A2">
        <w:rPr>
          <w:rFonts w:ascii="Times New Roman" w:hAnsi="Times New Roman" w:cs="Times New Roman"/>
          <w:sz w:val="28"/>
          <w:szCs w:val="28"/>
        </w:rPr>
        <w:t>), «Советское искусство»</w:t>
      </w:r>
      <w:r w:rsidRPr="00EF5AE3">
        <w:rPr>
          <w:rFonts w:ascii="Times New Roman" w:hAnsi="Times New Roman" w:cs="Times New Roman"/>
          <w:sz w:val="28"/>
          <w:szCs w:val="28"/>
        </w:rPr>
        <w:t xml:space="preserve"> (с 1937</w:t>
      </w:r>
      <w:r w:rsidR="004672A2">
        <w:rPr>
          <w:rFonts w:ascii="Times New Roman" w:hAnsi="Times New Roman" w:cs="Times New Roman"/>
          <w:sz w:val="28"/>
          <w:szCs w:val="28"/>
        </w:rPr>
        <w:t xml:space="preserve"> года), «Пионерия»</w:t>
      </w:r>
      <w:r w:rsidRPr="00EF5AE3">
        <w:rPr>
          <w:rFonts w:ascii="Times New Roman" w:hAnsi="Times New Roman" w:cs="Times New Roman"/>
          <w:sz w:val="28"/>
          <w:szCs w:val="28"/>
        </w:rPr>
        <w:t xml:space="preserve"> (с 1936</w:t>
      </w:r>
      <w:r w:rsidR="004672A2">
        <w:rPr>
          <w:rFonts w:ascii="Times New Roman" w:hAnsi="Times New Roman" w:cs="Times New Roman"/>
          <w:sz w:val="28"/>
          <w:szCs w:val="28"/>
        </w:rPr>
        <w:t xml:space="preserve"> года).</w:t>
      </w:r>
    </w:p>
    <w:p w:rsidR="00832027" w:rsidRDefault="004672A2" w:rsidP="005168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годы Великой Отечественной</w:t>
      </w:r>
      <w:r w:rsidRPr="004672A2">
        <w:rPr>
          <w:rFonts w:ascii="Times New Roman" w:hAnsi="Times New Roman" w:cs="Times New Roman"/>
          <w:sz w:val="28"/>
          <w:szCs w:val="28"/>
        </w:rPr>
        <w:t xml:space="preserve"> войны ЦСДФ объединяла фронтовые киногруппы, руководила их работой на всех фронтах </w:t>
      </w:r>
      <w:r>
        <w:rPr>
          <w:rFonts w:ascii="Times New Roman" w:hAnsi="Times New Roman" w:cs="Times New Roman"/>
          <w:sz w:val="28"/>
          <w:szCs w:val="28"/>
        </w:rPr>
        <w:t xml:space="preserve">и в тылу врага (съёмки вели около </w:t>
      </w:r>
      <w:r w:rsidRPr="004672A2">
        <w:rPr>
          <w:rFonts w:ascii="Times New Roman" w:hAnsi="Times New Roman" w:cs="Times New Roman"/>
          <w:sz w:val="28"/>
          <w:szCs w:val="28"/>
        </w:rPr>
        <w:t>260 опер</w:t>
      </w:r>
      <w:r>
        <w:rPr>
          <w:rFonts w:ascii="Times New Roman" w:hAnsi="Times New Roman" w:cs="Times New Roman"/>
          <w:sz w:val="28"/>
          <w:szCs w:val="28"/>
        </w:rPr>
        <w:t xml:space="preserve">аторов). </w:t>
      </w:r>
      <w:r w:rsidR="008A2552">
        <w:rPr>
          <w:rFonts w:ascii="Times New Roman" w:hAnsi="Times New Roman" w:cs="Times New Roman"/>
          <w:sz w:val="28"/>
          <w:szCs w:val="28"/>
        </w:rPr>
        <w:t>Снятые</w:t>
      </w:r>
      <w:r>
        <w:rPr>
          <w:rFonts w:ascii="Times New Roman" w:hAnsi="Times New Roman" w:cs="Times New Roman"/>
          <w:sz w:val="28"/>
          <w:szCs w:val="28"/>
        </w:rPr>
        <w:t xml:space="preserve"> </w:t>
      </w:r>
      <w:r w:rsidR="008A2552">
        <w:rPr>
          <w:rFonts w:ascii="Times New Roman" w:hAnsi="Times New Roman" w:cs="Times New Roman"/>
          <w:sz w:val="28"/>
          <w:szCs w:val="28"/>
        </w:rPr>
        <w:t>кадры</w:t>
      </w:r>
      <w:r>
        <w:rPr>
          <w:rFonts w:ascii="Times New Roman" w:hAnsi="Times New Roman" w:cs="Times New Roman"/>
          <w:sz w:val="28"/>
          <w:szCs w:val="28"/>
        </w:rPr>
        <w:t xml:space="preserve"> вошли во многие</w:t>
      </w:r>
      <w:r w:rsidRPr="004672A2">
        <w:rPr>
          <w:rFonts w:ascii="Times New Roman" w:hAnsi="Times New Roman" w:cs="Times New Roman"/>
          <w:sz w:val="28"/>
          <w:szCs w:val="28"/>
        </w:rPr>
        <w:t xml:space="preserve"> выпуски студии, сыграли большую роль в мобилизации духовных сил народа, в раскрытии на убедительных фактах античеловеческой сущности фашизма и проти</w:t>
      </w:r>
      <w:r>
        <w:rPr>
          <w:rFonts w:ascii="Times New Roman" w:hAnsi="Times New Roman" w:cs="Times New Roman"/>
          <w:sz w:val="28"/>
          <w:szCs w:val="28"/>
        </w:rPr>
        <w:t>востоящей ей гуманной освободительной миссии Советской</w:t>
      </w:r>
      <w:r w:rsidRPr="004672A2">
        <w:rPr>
          <w:rFonts w:ascii="Times New Roman" w:hAnsi="Times New Roman" w:cs="Times New Roman"/>
          <w:sz w:val="28"/>
          <w:szCs w:val="28"/>
        </w:rPr>
        <w:t xml:space="preserve"> Армии. </w:t>
      </w:r>
      <w:r>
        <w:rPr>
          <w:rFonts w:ascii="Times New Roman" w:hAnsi="Times New Roman" w:cs="Times New Roman"/>
          <w:sz w:val="28"/>
          <w:szCs w:val="28"/>
        </w:rPr>
        <w:t>Было выпущено 284 номера «Союзкиножурнала», 45 номеров «Новостей дня», 78 – «Пионерии» и «Советского искусства», 60 специальных выпусков: «Дело войны»</w:t>
      </w:r>
      <w:r w:rsidRPr="004672A2">
        <w:rPr>
          <w:rFonts w:ascii="Times New Roman" w:hAnsi="Times New Roman" w:cs="Times New Roman"/>
          <w:sz w:val="28"/>
          <w:szCs w:val="28"/>
        </w:rPr>
        <w:t xml:space="preserve"> (1942</w:t>
      </w:r>
      <w:r>
        <w:rPr>
          <w:rFonts w:ascii="Times New Roman" w:hAnsi="Times New Roman" w:cs="Times New Roman"/>
          <w:sz w:val="28"/>
          <w:szCs w:val="28"/>
        </w:rPr>
        <w:t xml:space="preserve"> год, режиссёр Слуцкий), «</w:t>
      </w:r>
      <w:r w:rsidRPr="004672A2">
        <w:rPr>
          <w:rFonts w:ascii="Times New Roman" w:hAnsi="Times New Roman" w:cs="Times New Roman"/>
          <w:sz w:val="28"/>
          <w:szCs w:val="28"/>
        </w:rPr>
        <w:t>Разгром немец</w:t>
      </w:r>
      <w:r>
        <w:rPr>
          <w:rFonts w:ascii="Times New Roman" w:hAnsi="Times New Roman" w:cs="Times New Roman"/>
          <w:sz w:val="28"/>
          <w:szCs w:val="28"/>
        </w:rPr>
        <w:t>ко-фашистских войск под Москвой»</w:t>
      </w:r>
      <w:r w:rsidRPr="004672A2">
        <w:rPr>
          <w:rFonts w:ascii="Times New Roman" w:hAnsi="Times New Roman" w:cs="Times New Roman"/>
          <w:sz w:val="28"/>
          <w:szCs w:val="28"/>
        </w:rPr>
        <w:t xml:space="preserve"> (1942</w:t>
      </w:r>
      <w:r>
        <w:rPr>
          <w:rFonts w:ascii="Times New Roman" w:hAnsi="Times New Roman" w:cs="Times New Roman"/>
          <w:sz w:val="28"/>
          <w:szCs w:val="28"/>
        </w:rPr>
        <w:t xml:space="preserve"> год, режиссёр</w:t>
      </w:r>
      <w:r w:rsidR="00832027">
        <w:rPr>
          <w:rFonts w:ascii="Times New Roman" w:hAnsi="Times New Roman" w:cs="Times New Roman"/>
          <w:sz w:val="28"/>
          <w:szCs w:val="28"/>
        </w:rPr>
        <w:t>ы</w:t>
      </w:r>
      <w:r>
        <w:rPr>
          <w:rFonts w:ascii="Times New Roman" w:hAnsi="Times New Roman" w:cs="Times New Roman"/>
          <w:sz w:val="28"/>
          <w:szCs w:val="28"/>
        </w:rPr>
        <w:t xml:space="preserve"> Варламов, Копалин), «Сталинград»</w:t>
      </w:r>
      <w:r w:rsidRPr="004672A2">
        <w:rPr>
          <w:rFonts w:ascii="Times New Roman" w:hAnsi="Times New Roman" w:cs="Times New Roman"/>
          <w:sz w:val="28"/>
          <w:szCs w:val="28"/>
        </w:rPr>
        <w:t xml:space="preserve"> (1943</w:t>
      </w:r>
      <w:r>
        <w:rPr>
          <w:rFonts w:ascii="Times New Roman" w:hAnsi="Times New Roman" w:cs="Times New Roman"/>
          <w:sz w:val="28"/>
          <w:szCs w:val="28"/>
        </w:rPr>
        <w:t xml:space="preserve"> год</w:t>
      </w:r>
      <w:r w:rsidRPr="004672A2">
        <w:rPr>
          <w:rFonts w:ascii="Times New Roman" w:hAnsi="Times New Roman" w:cs="Times New Roman"/>
          <w:sz w:val="28"/>
          <w:szCs w:val="28"/>
        </w:rPr>
        <w:t>, план фи</w:t>
      </w:r>
      <w:r>
        <w:rPr>
          <w:rFonts w:ascii="Times New Roman" w:hAnsi="Times New Roman" w:cs="Times New Roman"/>
          <w:sz w:val="28"/>
          <w:szCs w:val="28"/>
        </w:rPr>
        <w:t>льма Варламова, А. Кузнецова), «Народные мстители» (1943 год, режиссёр</w:t>
      </w:r>
      <w:r w:rsidRPr="004672A2">
        <w:rPr>
          <w:rFonts w:ascii="Times New Roman" w:hAnsi="Times New Roman" w:cs="Times New Roman"/>
          <w:sz w:val="28"/>
          <w:szCs w:val="28"/>
        </w:rPr>
        <w:t xml:space="preserve"> Ю.И. Солнцева) и др</w:t>
      </w:r>
      <w:r>
        <w:rPr>
          <w:rFonts w:ascii="Times New Roman" w:hAnsi="Times New Roman" w:cs="Times New Roman"/>
          <w:sz w:val="28"/>
          <w:szCs w:val="28"/>
        </w:rPr>
        <w:t>угие. Опыт документалистов военных</w:t>
      </w:r>
      <w:r w:rsidRPr="004672A2">
        <w:rPr>
          <w:rFonts w:ascii="Times New Roman" w:hAnsi="Times New Roman" w:cs="Times New Roman"/>
          <w:sz w:val="28"/>
          <w:szCs w:val="28"/>
        </w:rPr>
        <w:t xml:space="preserve"> ле</w:t>
      </w:r>
      <w:r>
        <w:rPr>
          <w:rFonts w:ascii="Times New Roman" w:hAnsi="Times New Roman" w:cs="Times New Roman"/>
          <w:sz w:val="28"/>
          <w:szCs w:val="28"/>
        </w:rPr>
        <w:t>т стал не только достоянием документального</w:t>
      </w:r>
      <w:r w:rsidRPr="004672A2">
        <w:rPr>
          <w:rFonts w:ascii="Times New Roman" w:hAnsi="Times New Roman" w:cs="Times New Roman"/>
          <w:sz w:val="28"/>
          <w:szCs w:val="28"/>
        </w:rPr>
        <w:t xml:space="preserve"> кино в последующие го</w:t>
      </w:r>
      <w:r>
        <w:rPr>
          <w:rFonts w:ascii="Times New Roman" w:hAnsi="Times New Roman" w:cs="Times New Roman"/>
          <w:sz w:val="28"/>
          <w:szCs w:val="28"/>
        </w:rPr>
        <w:t>ды, но и послужил источником многих</w:t>
      </w:r>
      <w:r w:rsidRPr="004672A2">
        <w:rPr>
          <w:rFonts w:ascii="Times New Roman" w:hAnsi="Times New Roman" w:cs="Times New Roman"/>
          <w:sz w:val="28"/>
          <w:szCs w:val="28"/>
        </w:rPr>
        <w:t xml:space="preserve"> новаторских приёмов игрового кино. </w:t>
      </w:r>
    </w:p>
    <w:p w:rsidR="004672A2" w:rsidRDefault="004672A2" w:rsidP="00516881">
      <w:pPr>
        <w:spacing w:line="360" w:lineRule="auto"/>
        <w:ind w:firstLine="567"/>
        <w:contextualSpacing/>
        <w:jc w:val="both"/>
        <w:rPr>
          <w:rFonts w:ascii="Times New Roman" w:hAnsi="Times New Roman" w:cs="Times New Roman"/>
          <w:sz w:val="28"/>
          <w:szCs w:val="28"/>
        </w:rPr>
      </w:pPr>
      <w:r w:rsidRPr="004672A2">
        <w:rPr>
          <w:rFonts w:ascii="Times New Roman" w:hAnsi="Times New Roman" w:cs="Times New Roman"/>
          <w:sz w:val="28"/>
          <w:szCs w:val="28"/>
        </w:rPr>
        <w:t xml:space="preserve">Деятельность ЦСДФ в </w:t>
      </w:r>
      <w:r>
        <w:rPr>
          <w:rFonts w:ascii="Times New Roman" w:hAnsi="Times New Roman" w:cs="Times New Roman"/>
          <w:sz w:val="28"/>
          <w:szCs w:val="28"/>
        </w:rPr>
        <w:t>1950-1980 годы</w:t>
      </w:r>
      <w:r w:rsidRPr="004672A2">
        <w:rPr>
          <w:rFonts w:ascii="Times New Roman" w:hAnsi="Times New Roman" w:cs="Times New Roman"/>
          <w:sz w:val="28"/>
          <w:szCs w:val="28"/>
        </w:rPr>
        <w:t xml:space="preserve"> характеризует</w:t>
      </w:r>
      <w:r>
        <w:rPr>
          <w:rFonts w:ascii="Times New Roman" w:hAnsi="Times New Roman" w:cs="Times New Roman"/>
          <w:sz w:val="28"/>
          <w:szCs w:val="28"/>
        </w:rPr>
        <w:t xml:space="preserve">ся </w:t>
      </w:r>
      <w:r w:rsidR="008A2552">
        <w:rPr>
          <w:rFonts w:ascii="Times New Roman" w:hAnsi="Times New Roman" w:cs="Times New Roman"/>
          <w:sz w:val="28"/>
          <w:szCs w:val="28"/>
        </w:rPr>
        <w:t>переходом на съёмки цветных картин, освоением новых технических</w:t>
      </w:r>
      <w:r w:rsidR="008A2552" w:rsidRPr="004672A2">
        <w:rPr>
          <w:rFonts w:ascii="Times New Roman" w:hAnsi="Times New Roman" w:cs="Times New Roman"/>
          <w:sz w:val="28"/>
          <w:szCs w:val="28"/>
        </w:rPr>
        <w:t xml:space="preserve"> средств, широкого экрана, круговой кинопанорамы, подводных съёмок</w:t>
      </w:r>
      <w:r w:rsidR="008A2552">
        <w:rPr>
          <w:rFonts w:ascii="Times New Roman" w:hAnsi="Times New Roman" w:cs="Times New Roman"/>
          <w:sz w:val="28"/>
          <w:szCs w:val="28"/>
        </w:rPr>
        <w:t xml:space="preserve">, </w:t>
      </w:r>
      <w:r>
        <w:rPr>
          <w:rFonts w:ascii="Times New Roman" w:hAnsi="Times New Roman" w:cs="Times New Roman"/>
          <w:sz w:val="28"/>
          <w:szCs w:val="28"/>
        </w:rPr>
        <w:t>дальнейшим ростом выпусков фильмов</w:t>
      </w:r>
      <w:r w:rsidRPr="004672A2">
        <w:rPr>
          <w:rFonts w:ascii="Times New Roman" w:hAnsi="Times New Roman" w:cs="Times New Roman"/>
          <w:sz w:val="28"/>
          <w:szCs w:val="28"/>
        </w:rPr>
        <w:t xml:space="preserve"> на актуальные темы соврем</w:t>
      </w:r>
      <w:r w:rsidR="008A2552">
        <w:rPr>
          <w:rFonts w:ascii="Times New Roman" w:hAnsi="Times New Roman" w:cs="Times New Roman"/>
          <w:sz w:val="28"/>
          <w:szCs w:val="28"/>
        </w:rPr>
        <w:t>енности</w:t>
      </w:r>
      <w:r w:rsidRPr="004672A2">
        <w:rPr>
          <w:rFonts w:ascii="Times New Roman" w:hAnsi="Times New Roman" w:cs="Times New Roman"/>
          <w:sz w:val="28"/>
          <w:szCs w:val="28"/>
        </w:rPr>
        <w:t>. Творческое лицо студии опр</w:t>
      </w:r>
      <w:r>
        <w:rPr>
          <w:rFonts w:ascii="Times New Roman" w:hAnsi="Times New Roman" w:cs="Times New Roman"/>
          <w:sz w:val="28"/>
          <w:szCs w:val="28"/>
        </w:rPr>
        <w:t xml:space="preserve">еделял постоянный поиск выразительных средств </w:t>
      </w:r>
      <w:r>
        <w:rPr>
          <w:rFonts w:ascii="Times New Roman" w:hAnsi="Times New Roman" w:cs="Times New Roman"/>
          <w:sz w:val="28"/>
          <w:szCs w:val="28"/>
        </w:rPr>
        <w:lastRenderedPageBreak/>
        <w:t>документального</w:t>
      </w:r>
      <w:r w:rsidR="008A2552">
        <w:rPr>
          <w:rFonts w:ascii="Times New Roman" w:hAnsi="Times New Roman" w:cs="Times New Roman"/>
          <w:sz w:val="28"/>
          <w:szCs w:val="28"/>
        </w:rPr>
        <w:t xml:space="preserve"> кино, партийная стра</w:t>
      </w:r>
      <w:r w:rsidRPr="004672A2">
        <w:rPr>
          <w:rFonts w:ascii="Times New Roman" w:hAnsi="Times New Roman" w:cs="Times New Roman"/>
          <w:sz w:val="28"/>
          <w:szCs w:val="28"/>
        </w:rPr>
        <w:t>сть, оперативный отклик на важнейшие события страны и всей планеты. Документалисты систематически ведут кинолетопись жизни труд</w:t>
      </w:r>
      <w:r w:rsidR="00A53C4C">
        <w:rPr>
          <w:rFonts w:ascii="Times New Roman" w:hAnsi="Times New Roman" w:cs="Times New Roman"/>
          <w:sz w:val="28"/>
          <w:szCs w:val="28"/>
        </w:rPr>
        <w:t>ового народа</w:t>
      </w:r>
      <w:r w:rsidRPr="004672A2">
        <w:rPr>
          <w:rFonts w:ascii="Times New Roman" w:hAnsi="Times New Roman" w:cs="Times New Roman"/>
          <w:sz w:val="28"/>
          <w:szCs w:val="28"/>
        </w:rPr>
        <w:t>, создают развёрнутую картину строи</w:t>
      </w:r>
      <w:r>
        <w:rPr>
          <w:rFonts w:ascii="Times New Roman" w:hAnsi="Times New Roman" w:cs="Times New Roman"/>
          <w:sz w:val="28"/>
          <w:szCs w:val="28"/>
        </w:rPr>
        <w:t xml:space="preserve">тельства развитого социалистического </w:t>
      </w:r>
      <w:r w:rsidRPr="004672A2">
        <w:rPr>
          <w:rFonts w:ascii="Times New Roman" w:hAnsi="Times New Roman" w:cs="Times New Roman"/>
          <w:sz w:val="28"/>
          <w:szCs w:val="28"/>
        </w:rPr>
        <w:t>общества.</w:t>
      </w:r>
    </w:p>
    <w:p w:rsidR="000179A8" w:rsidRDefault="00137995" w:rsidP="005168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Однако не только Центральная студия документальных фильмов занимается созданием кинолетописи нашей страны. В</w:t>
      </w:r>
      <w:r w:rsidR="004672A2">
        <w:rPr>
          <w:rFonts w:ascii="Times New Roman" w:hAnsi="Times New Roman" w:cs="Times New Roman"/>
          <w:sz w:val="28"/>
          <w:szCs w:val="28"/>
        </w:rPr>
        <w:t xml:space="preserve"> регионах </w:t>
      </w:r>
      <w:r>
        <w:rPr>
          <w:rFonts w:ascii="Times New Roman" w:hAnsi="Times New Roman" w:cs="Times New Roman"/>
          <w:sz w:val="28"/>
          <w:szCs w:val="28"/>
        </w:rPr>
        <w:t>начинают возникать</w:t>
      </w:r>
      <w:r w:rsidR="004672A2">
        <w:rPr>
          <w:rFonts w:ascii="Times New Roman" w:hAnsi="Times New Roman" w:cs="Times New Roman"/>
          <w:sz w:val="28"/>
          <w:szCs w:val="28"/>
        </w:rPr>
        <w:t xml:space="preserve"> свои крупные кинопроизводящие центры. </w:t>
      </w:r>
    </w:p>
    <w:p w:rsidR="000179A8" w:rsidRPr="005351A3" w:rsidRDefault="000179A8" w:rsidP="00516881">
      <w:pPr>
        <w:pStyle w:val="ae"/>
        <w:numPr>
          <w:ilvl w:val="0"/>
          <w:numId w:val="1"/>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t>В 1925 году во Владивостоке как производственная база «Совкино» возникает Дальневосточная студия кинохроники</w:t>
      </w:r>
      <w:r w:rsidR="00A53C4C">
        <w:rPr>
          <w:rFonts w:ascii="Times New Roman" w:hAnsi="Times New Roman" w:cs="Times New Roman"/>
          <w:sz w:val="28"/>
          <w:szCs w:val="28"/>
        </w:rPr>
        <w:t>,</w:t>
      </w:r>
      <w:r w:rsidR="003F036E" w:rsidRPr="005351A3">
        <w:rPr>
          <w:rFonts w:ascii="Times New Roman" w:hAnsi="Times New Roman" w:cs="Times New Roman"/>
          <w:sz w:val="28"/>
          <w:szCs w:val="28"/>
        </w:rPr>
        <w:t xml:space="preserve"> и с 1928 начинает</w:t>
      </w:r>
      <w:r w:rsidRPr="005351A3">
        <w:rPr>
          <w:rFonts w:ascii="Times New Roman" w:hAnsi="Times New Roman" w:cs="Times New Roman"/>
          <w:sz w:val="28"/>
          <w:szCs w:val="28"/>
        </w:rPr>
        <w:t xml:space="preserve"> выпускать ежемесячные киножурналы, </w:t>
      </w:r>
      <w:r w:rsidR="00832027">
        <w:rPr>
          <w:rFonts w:ascii="Times New Roman" w:hAnsi="Times New Roman" w:cs="Times New Roman"/>
          <w:sz w:val="28"/>
          <w:szCs w:val="28"/>
        </w:rPr>
        <w:t xml:space="preserve">а </w:t>
      </w:r>
      <w:r w:rsidRPr="005351A3">
        <w:rPr>
          <w:rFonts w:ascii="Times New Roman" w:hAnsi="Times New Roman" w:cs="Times New Roman"/>
          <w:sz w:val="28"/>
          <w:szCs w:val="28"/>
        </w:rPr>
        <w:t xml:space="preserve">позднее – документальные фильмы и киноочерки. </w:t>
      </w:r>
    </w:p>
    <w:p w:rsidR="000179A8" w:rsidRPr="005351A3" w:rsidRDefault="000179A8" w:rsidP="00516881">
      <w:pPr>
        <w:pStyle w:val="ae"/>
        <w:numPr>
          <w:ilvl w:val="0"/>
          <w:numId w:val="1"/>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t xml:space="preserve">В 1927 году зарождается Ростовская студия кинохроники. За годы существования </w:t>
      </w:r>
      <w:r w:rsidR="003F036E" w:rsidRPr="005351A3">
        <w:rPr>
          <w:rFonts w:ascii="Times New Roman" w:hAnsi="Times New Roman" w:cs="Times New Roman"/>
          <w:sz w:val="28"/>
          <w:szCs w:val="28"/>
        </w:rPr>
        <w:t>она</w:t>
      </w:r>
      <w:r w:rsidRPr="005351A3">
        <w:rPr>
          <w:rFonts w:ascii="Times New Roman" w:hAnsi="Times New Roman" w:cs="Times New Roman"/>
          <w:sz w:val="28"/>
          <w:szCs w:val="28"/>
        </w:rPr>
        <w:t xml:space="preserve"> выпустила более 300 фильмов и свыше 3 тысяч номеров киножурналов. Отснятые в годы Великой Отечественной войны кадры хроники Леона Мазрухо и Кямала Кутуб-заде до сих пор потрясают зрителей. Во все киноучебники мира вошли съёмки торпедной атаки Бориса Маневича. В доперестроечный период студия ежегодно выпускала 20-22 короткометражных документальных, научно-популярных, технико-пропагандистских фильмов. Ежемесячно выпускалось 7 киножурналов («Время», «По Дону и Кубани» и др.)</w:t>
      </w:r>
      <w:r w:rsidR="003F036E" w:rsidRPr="005351A3">
        <w:rPr>
          <w:rFonts w:ascii="Times New Roman" w:hAnsi="Times New Roman" w:cs="Times New Roman"/>
          <w:sz w:val="28"/>
          <w:szCs w:val="28"/>
        </w:rPr>
        <w:t xml:space="preserve">. </w:t>
      </w:r>
      <w:r w:rsidRPr="005351A3">
        <w:rPr>
          <w:rFonts w:ascii="Times New Roman" w:hAnsi="Times New Roman" w:cs="Times New Roman"/>
          <w:sz w:val="28"/>
          <w:szCs w:val="28"/>
        </w:rPr>
        <w:t>Киножурнал «По Дону и Кубани» выпускался на киностудии с 1957 года и выходил с периодичностью 3 раза в неделю.</w:t>
      </w:r>
    </w:p>
    <w:p w:rsidR="00832027" w:rsidRDefault="000179A8" w:rsidP="00516881">
      <w:pPr>
        <w:pStyle w:val="ae"/>
        <w:numPr>
          <w:ilvl w:val="0"/>
          <w:numId w:val="1"/>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t>В 1930 году</w:t>
      </w:r>
      <w:r w:rsidR="003F036E" w:rsidRPr="005351A3">
        <w:rPr>
          <w:rFonts w:ascii="Times New Roman" w:hAnsi="Times New Roman" w:cs="Times New Roman"/>
          <w:sz w:val="28"/>
          <w:szCs w:val="28"/>
        </w:rPr>
        <w:t xml:space="preserve"> было объявлено о формировании Западно</w:t>
      </w:r>
      <w:r w:rsidR="0013688E">
        <w:rPr>
          <w:rFonts w:ascii="Times New Roman" w:hAnsi="Times New Roman" w:cs="Times New Roman"/>
          <w:sz w:val="28"/>
          <w:szCs w:val="28"/>
        </w:rPr>
        <w:t>-С</w:t>
      </w:r>
      <w:r w:rsidR="003F036E" w:rsidRPr="005351A3">
        <w:rPr>
          <w:rFonts w:ascii="Times New Roman" w:hAnsi="Times New Roman" w:cs="Times New Roman"/>
          <w:sz w:val="28"/>
          <w:szCs w:val="28"/>
        </w:rPr>
        <w:t>ибирской студии кинохроники и Восточно</w:t>
      </w:r>
      <w:r w:rsidR="0013688E">
        <w:rPr>
          <w:rFonts w:ascii="Times New Roman" w:hAnsi="Times New Roman" w:cs="Times New Roman"/>
          <w:sz w:val="28"/>
          <w:szCs w:val="28"/>
        </w:rPr>
        <w:t>-С</w:t>
      </w:r>
      <w:r w:rsidR="003F036E" w:rsidRPr="005351A3">
        <w:rPr>
          <w:rFonts w:ascii="Times New Roman" w:hAnsi="Times New Roman" w:cs="Times New Roman"/>
          <w:sz w:val="28"/>
          <w:szCs w:val="28"/>
        </w:rPr>
        <w:t>ибирской студии кинохроники. Три четверти века иркутские документалисты вели живую летопись эпохи. Все сколько-нибудь заметные события в жизни Восточной Сибири находили свое отражение в лентах студии</w:t>
      </w:r>
      <w:r w:rsidR="00832027">
        <w:rPr>
          <w:rFonts w:ascii="Times New Roman" w:hAnsi="Times New Roman" w:cs="Times New Roman"/>
          <w:sz w:val="28"/>
          <w:szCs w:val="28"/>
        </w:rPr>
        <w:t>,</w:t>
      </w:r>
      <w:r w:rsidR="003F036E" w:rsidRPr="005351A3">
        <w:rPr>
          <w:rFonts w:ascii="Times New Roman" w:hAnsi="Times New Roman" w:cs="Times New Roman"/>
          <w:sz w:val="28"/>
          <w:szCs w:val="28"/>
        </w:rPr>
        <w:t xml:space="preserve"> </w:t>
      </w:r>
      <w:r w:rsidR="00832027">
        <w:rPr>
          <w:rFonts w:ascii="Times New Roman" w:hAnsi="Times New Roman" w:cs="Times New Roman"/>
          <w:sz w:val="28"/>
          <w:szCs w:val="28"/>
        </w:rPr>
        <w:t>с</w:t>
      </w:r>
      <w:r w:rsidR="003F036E" w:rsidRPr="005351A3">
        <w:rPr>
          <w:rFonts w:ascii="Times New Roman" w:hAnsi="Times New Roman" w:cs="Times New Roman"/>
          <w:sz w:val="28"/>
          <w:szCs w:val="28"/>
        </w:rPr>
        <w:t>озданны</w:t>
      </w:r>
      <w:r w:rsidR="00832027">
        <w:rPr>
          <w:rFonts w:ascii="Times New Roman" w:hAnsi="Times New Roman" w:cs="Times New Roman"/>
          <w:sz w:val="28"/>
          <w:szCs w:val="28"/>
        </w:rPr>
        <w:t>х</w:t>
      </w:r>
      <w:r w:rsidR="003F036E" w:rsidRPr="005351A3">
        <w:rPr>
          <w:rFonts w:ascii="Times New Roman" w:hAnsi="Times New Roman" w:cs="Times New Roman"/>
          <w:sz w:val="28"/>
          <w:szCs w:val="28"/>
        </w:rPr>
        <w:t xml:space="preserve"> молодыми</w:t>
      </w:r>
      <w:r w:rsidR="00564483">
        <w:rPr>
          <w:rFonts w:ascii="Times New Roman" w:hAnsi="Times New Roman" w:cs="Times New Roman"/>
          <w:sz w:val="28"/>
          <w:szCs w:val="28"/>
        </w:rPr>
        <w:t xml:space="preserve"> и</w:t>
      </w:r>
      <w:r w:rsidR="003F036E" w:rsidRPr="005351A3">
        <w:rPr>
          <w:rFonts w:ascii="Times New Roman" w:hAnsi="Times New Roman" w:cs="Times New Roman"/>
          <w:sz w:val="28"/>
          <w:szCs w:val="28"/>
        </w:rPr>
        <w:t xml:space="preserve"> талантливыми режиссерами</w:t>
      </w:r>
      <w:r w:rsidR="00564483">
        <w:rPr>
          <w:rFonts w:ascii="Times New Roman" w:hAnsi="Times New Roman" w:cs="Times New Roman"/>
          <w:sz w:val="28"/>
          <w:szCs w:val="28"/>
        </w:rPr>
        <w:t>,</w:t>
      </w:r>
      <w:r w:rsidR="003F036E" w:rsidRPr="005351A3">
        <w:rPr>
          <w:rFonts w:ascii="Times New Roman" w:hAnsi="Times New Roman" w:cs="Times New Roman"/>
          <w:sz w:val="28"/>
          <w:szCs w:val="28"/>
        </w:rPr>
        <w:t xml:space="preserve"> постепенно получил</w:t>
      </w:r>
      <w:r w:rsidR="00832027">
        <w:rPr>
          <w:rFonts w:ascii="Times New Roman" w:hAnsi="Times New Roman" w:cs="Times New Roman"/>
          <w:sz w:val="28"/>
          <w:szCs w:val="28"/>
        </w:rPr>
        <w:t>и</w:t>
      </w:r>
      <w:r w:rsidR="003F036E" w:rsidRPr="005351A3">
        <w:rPr>
          <w:rFonts w:ascii="Times New Roman" w:hAnsi="Times New Roman" w:cs="Times New Roman"/>
          <w:sz w:val="28"/>
          <w:szCs w:val="28"/>
        </w:rPr>
        <w:t xml:space="preserve"> всесоюзное признание и демонстрировались по всей стране от Калининграда до Камчатки. В 40-х </w:t>
      </w:r>
      <w:r w:rsidR="003F036E" w:rsidRPr="005351A3">
        <w:rPr>
          <w:rFonts w:ascii="Times New Roman" w:hAnsi="Times New Roman" w:cs="Times New Roman"/>
          <w:sz w:val="28"/>
          <w:szCs w:val="28"/>
        </w:rPr>
        <w:lastRenderedPageBreak/>
        <w:t xml:space="preserve">годах были открыты кинокорреспондентские пункты </w:t>
      </w:r>
      <w:r w:rsidR="00832027">
        <w:rPr>
          <w:rFonts w:ascii="Times New Roman" w:hAnsi="Times New Roman" w:cs="Times New Roman"/>
          <w:sz w:val="28"/>
          <w:szCs w:val="28"/>
        </w:rPr>
        <w:t xml:space="preserve">студии </w:t>
      </w:r>
      <w:r w:rsidR="003F036E" w:rsidRPr="005351A3">
        <w:rPr>
          <w:rFonts w:ascii="Times New Roman" w:hAnsi="Times New Roman" w:cs="Times New Roman"/>
          <w:sz w:val="28"/>
          <w:szCs w:val="28"/>
        </w:rPr>
        <w:t>в Якутии, Бурятии, Туве, в Красноярском крае и Читинской области. С каждым годом увеличивалось количество снимаемых фильмов и киножурналов.</w:t>
      </w:r>
      <w:r w:rsidR="0013688E">
        <w:rPr>
          <w:rFonts w:ascii="Times New Roman" w:hAnsi="Times New Roman" w:cs="Times New Roman"/>
          <w:sz w:val="28"/>
          <w:szCs w:val="28"/>
        </w:rPr>
        <w:t xml:space="preserve"> </w:t>
      </w:r>
    </w:p>
    <w:p w:rsidR="000179A8" w:rsidRPr="005351A3" w:rsidRDefault="0013688E" w:rsidP="00516881">
      <w:pPr>
        <w:pStyle w:val="ae"/>
        <w:numPr>
          <w:ilvl w:val="0"/>
          <w:numId w:val="1"/>
        </w:numPr>
        <w:spacing w:line="360" w:lineRule="auto"/>
        <w:ind w:left="0" w:firstLine="284"/>
        <w:jc w:val="both"/>
        <w:rPr>
          <w:rFonts w:ascii="Times New Roman" w:hAnsi="Times New Roman" w:cs="Times New Roman"/>
          <w:sz w:val="28"/>
          <w:szCs w:val="28"/>
        </w:rPr>
      </w:pPr>
      <w:r w:rsidRPr="0013688E">
        <w:rPr>
          <w:rFonts w:ascii="Times New Roman" w:hAnsi="Times New Roman" w:cs="Times New Roman"/>
          <w:sz w:val="28"/>
          <w:szCs w:val="28"/>
        </w:rPr>
        <w:t xml:space="preserve">У Западно-Сибирской </w:t>
      </w:r>
      <w:r>
        <w:rPr>
          <w:rFonts w:ascii="Times New Roman" w:hAnsi="Times New Roman" w:cs="Times New Roman"/>
          <w:sz w:val="28"/>
          <w:szCs w:val="28"/>
        </w:rPr>
        <w:t xml:space="preserve">студии </w:t>
      </w:r>
      <w:r w:rsidRPr="0013688E">
        <w:rPr>
          <w:rFonts w:ascii="Times New Roman" w:hAnsi="Times New Roman" w:cs="Times New Roman"/>
          <w:sz w:val="28"/>
          <w:szCs w:val="28"/>
        </w:rPr>
        <w:t>были коррпункты во </w:t>
      </w:r>
      <w:r w:rsidR="00564483">
        <w:rPr>
          <w:rFonts w:ascii="Times New Roman" w:hAnsi="Times New Roman" w:cs="Times New Roman"/>
          <w:sz w:val="28"/>
          <w:szCs w:val="28"/>
        </w:rPr>
        <w:t>всех областных центрах,</w:t>
      </w:r>
      <w:r w:rsidRPr="0013688E">
        <w:rPr>
          <w:rFonts w:ascii="Times New Roman" w:hAnsi="Times New Roman" w:cs="Times New Roman"/>
          <w:sz w:val="28"/>
          <w:szCs w:val="28"/>
        </w:rPr>
        <w:t xml:space="preserve"> </w:t>
      </w:r>
      <w:r w:rsidR="00564483">
        <w:rPr>
          <w:rFonts w:ascii="Times New Roman" w:hAnsi="Times New Roman" w:cs="Times New Roman"/>
          <w:sz w:val="28"/>
          <w:szCs w:val="28"/>
        </w:rPr>
        <w:t>обеспеченные всем</w:t>
      </w:r>
      <w:r w:rsidRPr="0013688E">
        <w:rPr>
          <w:rFonts w:ascii="Times New Roman" w:hAnsi="Times New Roman" w:cs="Times New Roman"/>
          <w:sz w:val="28"/>
          <w:szCs w:val="28"/>
        </w:rPr>
        <w:t xml:space="preserve"> необходимым оборудованием. В Барнауле и Красноярске документалисты использовали ту же технику, что и в Москве. Еженедельно с</w:t>
      </w:r>
      <w:r>
        <w:rPr>
          <w:rFonts w:ascii="Times New Roman" w:hAnsi="Times New Roman" w:cs="Times New Roman"/>
          <w:sz w:val="28"/>
          <w:szCs w:val="28"/>
        </w:rPr>
        <w:t>нимался 10-минутный киножурнал «Сибирь на экране»</w:t>
      </w:r>
      <w:r w:rsidRPr="0013688E">
        <w:rPr>
          <w:rFonts w:ascii="Times New Roman" w:hAnsi="Times New Roman" w:cs="Times New Roman"/>
          <w:sz w:val="28"/>
          <w:szCs w:val="28"/>
        </w:rPr>
        <w:t>.</w:t>
      </w:r>
    </w:p>
    <w:p w:rsidR="005351A3" w:rsidRPr="005351A3" w:rsidRDefault="005351A3" w:rsidP="00516881">
      <w:pPr>
        <w:pStyle w:val="ae"/>
        <w:numPr>
          <w:ilvl w:val="0"/>
          <w:numId w:val="1"/>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t xml:space="preserve">В 1931 году в Саратове на базе Нижневолжского отделения  «Совкино» </w:t>
      </w:r>
      <w:r w:rsidR="00832027">
        <w:rPr>
          <w:rFonts w:ascii="Times New Roman" w:hAnsi="Times New Roman" w:cs="Times New Roman"/>
          <w:sz w:val="28"/>
          <w:szCs w:val="28"/>
        </w:rPr>
        <w:t xml:space="preserve">была </w:t>
      </w:r>
      <w:r w:rsidRPr="005351A3">
        <w:rPr>
          <w:rFonts w:ascii="Times New Roman" w:hAnsi="Times New Roman" w:cs="Times New Roman"/>
          <w:sz w:val="28"/>
          <w:szCs w:val="28"/>
        </w:rPr>
        <w:t>создана Нижневолжская студия кинохроники (первый номер киножурнала этого отделения вышел в 1927 году). На киностудии с момента её основания работали кинооператоры и режиссёры А.М.</w:t>
      </w:r>
      <w:r w:rsidR="00832027">
        <w:rPr>
          <w:rFonts w:ascii="Times New Roman" w:hAnsi="Times New Roman" w:cs="Times New Roman"/>
          <w:sz w:val="28"/>
          <w:szCs w:val="28"/>
        </w:rPr>
        <w:t xml:space="preserve"> </w:t>
      </w:r>
      <w:r w:rsidRPr="005351A3">
        <w:rPr>
          <w:rFonts w:ascii="Times New Roman" w:hAnsi="Times New Roman" w:cs="Times New Roman"/>
          <w:sz w:val="28"/>
          <w:szCs w:val="28"/>
        </w:rPr>
        <w:t>Булдаков, В.И.</w:t>
      </w:r>
      <w:r w:rsidR="00832027">
        <w:rPr>
          <w:rFonts w:ascii="Times New Roman" w:hAnsi="Times New Roman" w:cs="Times New Roman"/>
          <w:sz w:val="28"/>
          <w:szCs w:val="28"/>
        </w:rPr>
        <w:t xml:space="preserve"> </w:t>
      </w:r>
      <w:r w:rsidRPr="005351A3">
        <w:rPr>
          <w:rFonts w:ascii="Times New Roman" w:hAnsi="Times New Roman" w:cs="Times New Roman"/>
          <w:sz w:val="28"/>
          <w:szCs w:val="28"/>
        </w:rPr>
        <w:t>Тюхменев, К.Я.</w:t>
      </w:r>
      <w:r w:rsidR="00832027">
        <w:rPr>
          <w:rFonts w:ascii="Times New Roman" w:hAnsi="Times New Roman" w:cs="Times New Roman"/>
          <w:sz w:val="28"/>
          <w:szCs w:val="28"/>
        </w:rPr>
        <w:t xml:space="preserve"> </w:t>
      </w:r>
      <w:r w:rsidRPr="005351A3">
        <w:rPr>
          <w:rFonts w:ascii="Times New Roman" w:hAnsi="Times New Roman" w:cs="Times New Roman"/>
          <w:sz w:val="28"/>
          <w:szCs w:val="28"/>
        </w:rPr>
        <w:t>Лавыгин, старейший организатор кинопроизводства Г.Г.</w:t>
      </w:r>
      <w:r w:rsidR="00832027">
        <w:rPr>
          <w:rFonts w:ascii="Times New Roman" w:hAnsi="Times New Roman" w:cs="Times New Roman"/>
          <w:sz w:val="28"/>
          <w:szCs w:val="28"/>
        </w:rPr>
        <w:t xml:space="preserve"> </w:t>
      </w:r>
      <w:r w:rsidRPr="005351A3">
        <w:rPr>
          <w:rFonts w:ascii="Times New Roman" w:hAnsi="Times New Roman" w:cs="Times New Roman"/>
          <w:sz w:val="28"/>
          <w:szCs w:val="28"/>
        </w:rPr>
        <w:t>Мичурин. Во время Великой Отечественной войны операторы студии снимали эпизоды героической обороны Сталинграда, встречу с союзниками в Германии, капитуляцию Квантунской армии. Студия выпускала в год 36 номеров киножурнала «Нижнее Поволжье», документальные и научно-популярные фильмы.</w:t>
      </w:r>
    </w:p>
    <w:p w:rsidR="00EF310C" w:rsidRDefault="003F036E" w:rsidP="009409F1">
      <w:pPr>
        <w:pStyle w:val="ae"/>
        <w:numPr>
          <w:ilvl w:val="0"/>
          <w:numId w:val="1"/>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t xml:space="preserve">В 1932 году отдел хроники при кинофабрике «Севзапкино» </w:t>
      </w:r>
      <w:r w:rsidR="00832027">
        <w:rPr>
          <w:rFonts w:ascii="Times New Roman" w:hAnsi="Times New Roman" w:cs="Times New Roman"/>
          <w:sz w:val="28"/>
          <w:szCs w:val="28"/>
        </w:rPr>
        <w:t xml:space="preserve">был </w:t>
      </w:r>
      <w:r w:rsidRPr="005351A3">
        <w:rPr>
          <w:rFonts w:ascii="Times New Roman" w:hAnsi="Times New Roman" w:cs="Times New Roman"/>
          <w:sz w:val="28"/>
          <w:szCs w:val="28"/>
        </w:rPr>
        <w:t>преобразован в Ленинградскую студию кинохроники, где были созданы фильмы, многие из которых удостоены премий международных и Всесоюзных фестивалей. Среди них: «Ленинград в борьбе» (1942 год), «Русский характер» (1957 год), «Время, которое всегда с нами» (1965 год), «Взгляните на лицо» (196</w:t>
      </w:r>
      <w:r w:rsidR="00564483">
        <w:rPr>
          <w:rFonts w:ascii="Times New Roman" w:hAnsi="Times New Roman" w:cs="Times New Roman"/>
          <w:sz w:val="28"/>
          <w:szCs w:val="28"/>
        </w:rPr>
        <w:t>6</w:t>
      </w:r>
      <w:r w:rsidRPr="005351A3">
        <w:rPr>
          <w:rFonts w:ascii="Times New Roman" w:hAnsi="Times New Roman" w:cs="Times New Roman"/>
          <w:sz w:val="28"/>
          <w:szCs w:val="28"/>
        </w:rPr>
        <w:t xml:space="preserve"> год), «Военной музыки оркестр» (1968 год), «Мы не сдаёмся, мы идём!» (1982 год) и многие другие. </w:t>
      </w:r>
      <w:r w:rsidRPr="009409F1">
        <w:rPr>
          <w:rFonts w:ascii="Times New Roman" w:hAnsi="Times New Roman" w:cs="Times New Roman"/>
          <w:sz w:val="28"/>
          <w:szCs w:val="28"/>
        </w:rPr>
        <w:t>Ряд фильмов студии отмечен Государственными премиями СССР и РСФСР</w:t>
      </w:r>
      <w:r w:rsidR="00EF310C" w:rsidRPr="009409F1">
        <w:rPr>
          <w:rFonts w:ascii="Times New Roman" w:hAnsi="Times New Roman" w:cs="Times New Roman"/>
          <w:sz w:val="28"/>
          <w:szCs w:val="28"/>
        </w:rPr>
        <w:t xml:space="preserve">. ЛСДФ была оснащена современной киноаппаратурой, имелись цеха съемочной техники, обработки плёнки, звуко- и светотехники, тонателье, энергоосветительный, мультипликационный цеха, а также 9 оборудованных монтажных помещений. </w:t>
      </w:r>
    </w:p>
    <w:p w:rsidR="00EF310C" w:rsidRPr="005351A3" w:rsidRDefault="00EF310C" w:rsidP="00516881">
      <w:pPr>
        <w:pStyle w:val="ae"/>
        <w:numPr>
          <w:ilvl w:val="0"/>
          <w:numId w:val="2"/>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lastRenderedPageBreak/>
        <w:t xml:space="preserve">В 1936 году на основе Татарской производственной базы «Союзкинохроника» </w:t>
      </w:r>
      <w:r w:rsidR="00832027">
        <w:rPr>
          <w:rFonts w:ascii="Times New Roman" w:hAnsi="Times New Roman" w:cs="Times New Roman"/>
          <w:sz w:val="28"/>
          <w:szCs w:val="28"/>
        </w:rPr>
        <w:t xml:space="preserve">была </w:t>
      </w:r>
      <w:r w:rsidRPr="005351A3">
        <w:rPr>
          <w:rFonts w:ascii="Times New Roman" w:hAnsi="Times New Roman" w:cs="Times New Roman"/>
          <w:sz w:val="28"/>
          <w:szCs w:val="28"/>
        </w:rPr>
        <w:t>создана Казанская студия кинохроники. Студия ежегодно выпускала 36 номеров межреспубликанского киножурнала «На Волге широкой», 27-35 частей документальных</w:t>
      </w:r>
      <w:r w:rsidR="009C3B10" w:rsidRPr="005351A3">
        <w:rPr>
          <w:rFonts w:ascii="Times New Roman" w:hAnsi="Times New Roman" w:cs="Times New Roman"/>
          <w:sz w:val="28"/>
          <w:szCs w:val="28"/>
        </w:rPr>
        <w:t>, научно-популярных, технико-пропагандистских, учебных и рекламных фильмов</w:t>
      </w:r>
      <w:r w:rsidRPr="005351A3">
        <w:rPr>
          <w:rFonts w:ascii="Times New Roman" w:hAnsi="Times New Roman" w:cs="Times New Roman"/>
          <w:sz w:val="28"/>
          <w:szCs w:val="28"/>
        </w:rPr>
        <w:t>, 5</w:t>
      </w:r>
      <w:r w:rsidR="009C3B10" w:rsidRPr="005351A3">
        <w:rPr>
          <w:rFonts w:ascii="Times New Roman" w:hAnsi="Times New Roman" w:cs="Times New Roman"/>
          <w:sz w:val="28"/>
          <w:szCs w:val="28"/>
        </w:rPr>
        <w:t>-6 сюжетов для ЦСДФ; дублировала 15 художественных фильмов</w:t>
      </w:r>
      <w:r w:rsidR="008A2552">
        <w:rPr>
          <w:rFonts w:ascii="Times New Roman" w:hAnsi="Times New Roman" w:cs="Times New Roman"/>
          <w:sz w:val="28"/>
          <w:szCs w:val="28"/>
        </w:rPr>
        <w:t xml:space="preserve"> на 5 языках</w:t>
      </w:r>
      <w:r w:rsidRPr="005351A3">
        <w:rPr>
          <w:rFonts w:ascii="Times New Roman" w:hAnsi="Times New Roman" w:cs="Times New Roman"/>
          <w:sz w:val="28"/>
          <w:szCs w:val="28"/>
        </w:rPr>
        <w:t xml:space="preserve"> народов Поволжья</w:t>
      </w:r>
      <w:r w:rsidR="009C3B10" w:rsidRPr="005351A3">
        <w:rPr>
          <w:rFonts w:ascii="Times New Roman" w:hAnsi="Times New Roman" w:cs="Times New Roman"/>
          <w:sz w:val="28"/>
          <w:szCs w:val="28"/>
        </w:rPr>
        <w:t xml:space="preserve"> и Приуралья. Для производства дубляжа в столицах автономных</w:t>
      </w:r>
      <w:r w:rsidRPr="005351A3">
        <w:rPr>
          <w:rFonts w:ascii="Times New Roman" w:hAnsi="Times New Roman" w:cs="Times New Roman"/>
          <w:sz w:val="28"/>
          <w:szCs w:val="28"/>
        </w:rPr>
        <w:t xml:space="preserve"> республик </w:t>
      </w:r>
      <w:r w:rsidR="00832027">
        <w:rPr>
          <w:rFonts w:ascii="Times New Roman" w:hAnsi="Times New Roman" w:cs="Times New Roman"/>
          <w:sz w:val="28"/>
          <w:szCs w:val="28"/>
        </w:rPr>
        <w:t>–</w:t>
      </w:r>
      <w:r w:rsidRPr="005351A3">
        <w:rPr>
          <w:rFonts w:ascii="Times New Roman" w:hAnsi="Times New Roman" w:cs="Times New Roman"/>
          <w:sz w:val="28"/>
          <w:szCs w:val="28"/>
        </w:rPr>
        <w:t xml:space="preserve"> Казани, Уфе, Ижевске, Чебоксар</w:t>
      </w:r>
      <w:r w:rsidR="009C3B10" w:rsidRPr="005351A3">
        <w:rPr>
          <w:rFonts w:ascii="Times New Roman" w:hAnsi="Times New Roman" w:cs="Times New Roman"/>
          <w:sz w:val="28"/>
          <w:szCs w:val="28"/>
        </w:rPr>
        <w:t xml:space="preserve">ах, Йошкар-Оле </w:t>
      </w:r>
      <w:r w:rsidR="00832027">
        <w:rPr>
          <w:rFonts w:ascii="Times New Roman" w:hAnsi="Times New Roman" w:cs="Times New Roman"/>
          <w:sz w:val="28"/>
          <w:szCs w:val="28"/>
        </w:rPr>
        <w:t xml:space="preserve">были </w:t>
      </w:r>
      <w:r w:rsidR="009C3B10" w:rsidRPr="005351A3">
        <w:rPr>
          <w:rFonts w:ascii="Times New Roman" w:hAnsi="Times New Roman" w:cs="Times New Roman"/>
          <w:sz w:val="28"/>
          <w:szCs w:val="28"/>
        </w:rPr>
        <w:t>созданы</w:t>
      </w:r>
      <w:r w:rsidR="00832027">
        <w:rPr>
          <w:rFonts w:ascii="Times New Roman" w:hAnsi="Times New Roman" w:cs="Times New Roman"/>
          <w:sz w:val="28"/>
          <w:szCs w:val="28"/>
        </w:rPr>
        <w:t xml:space="preserve"> </w:t>
      </w:r>
      <w:r w:rsidR="009C3B10" w:rsidRPr="005351A3">
        <w:rPr>
          <w:rFonts w:ascii="Times New Roman" w:hAnsi="Times New Roman" w:cs="Times New Roman"/>
          <w:sz w:val="28"/>
          <w:szCs w:val="28"/>
        </w:rPr>
        <w:t xml:space="preserve"> специальные</w:t>
      </w:r>
      <w:r w:rsidRPr="005351A3">
        <w:rPr>
          <w:rFonts w:ascii="Times New Roman" w:hAnsi="Times New Roman" w:cs="Times New Roman"/>
          <w:sz w:val="28"/>
          <w:szCs w:val="28"/>
        </w:rPr>
        <w:t xml:space="preserve"> тонателье. В 1981 в Чебоксарах вступил в строй</w:t>
      </w:r>
      <w:r w:rsidR="009C3B10" w:rsidRPr="005351A3">
        <w:rPr>
          <w:rFonts w:ascii="Times New Roman" w:hAnsi="Times New Roman" w:cs="Times New Roman"/>
          <w:sz w:val="28"/>
          <w:szCs w:val="28"/>
        </w:rPr>
        <w:t xml:space="preserve"> авт</w:t>
      </w:r>
      <w:r w:rsidR="00832027">
        <w:rPr>
          <w:rFonts w:ascii="Times New Roman" w:hAnsi="Times New Roman" w:cs="Times New Roman"/>
          <w:sz w:val="28"/>
          <w:szCs w:val="28"/>
        </w:rPr>
        <w:t>оматизированный</w:t>
      </w:r>
      <w:r w:rsidR="009C3B10" w:rsidRPr="005351A3">
        <w:rPr>
          <w:rFonts w:ascii="Times New Roman" w:hAnsi="Times New Roman" w:cs="Times New Roman"/>
          <w:sz w:val="28"/>
          <w:szCs w:val="28"/>
        </w:rPr>
        <w:t xml:space="preserve"> комплекс, совмещающий кор</w:t>
      </w:r>
      <w:r w:rsidRPr="005351A3">
        <w:rPr>
          <w:rFonts w:ascii="Times New Roman" w:hAnsi="Times New Roman" w:cs="Times New Roman"/>
          <w:sz w:val="28"/>
          <w:szCs w:val="28"/>
        </w:rPr>
        <w:t>пункт</w:t>
      </w:r>
      <w:r w:rsidR="009C3B10" w:rsidRPr="005351A3">
        <w:rPr>
          <w:rFonts w:ascii="Times New Roman" w:hAnsi="Times New Roman" w:cs="Times New Roman"/>
          <w:sz w:val="28"/>
          <w:szCs w:val="28"/>
        </w:rPr>
        <w:t xml:space="preserve"> и ателье по дублированию художественных фильмов.</w:t>
      </w:r>
    </w:p>
    <w:p w:rsidR="00137995" w:rsidRPr="005351A3" w:rsidRDefault="00137995" w:rsidP="00516881">
      <w:pPr>
        <w:pStyle w:val="ae"/>
        <w:numPr>
          <w:ilvl w:val="0"/>
          <w:numId w:val="2"/>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t xml:space="preserve">В 1943 году возникает Свердловская киностудия, </w:t>
      </w:r>
      <w:r w:rsidR="00832027">
        <w:rPr>
          <w:rFonts w:ascii="Times New Roman" w:hAnsi="Times New Roman" w:cs="Times New Roman"/>
          <w:sz w:val="28"/>
          <w:szCs w:val="28"/>
        </w:rPr>
        <w:t>на которой</w:t>
      </w:r>
      <w:r w:rsidRPr="005351A3">
        <w:rPr>
          <w:rFonts w:ascii="Times New Roman" w:hAnsi="Times New Roman" w:cs="Times New Roman"/>
          <w:sz w:val="28"/>
          <w:szCs w:val="28"/>
        </w:rPr>
        <w:t xml:space="preserve"> </w:t>
      </w:r>
      <w:r w:rsidR="000179A8" w:rsidRPr="005351A3">
        <w:rPr>
          <w:rFonts w:ascii="Times New Roman" w:hAnsi="Times New Roman" w:cs="Times New Roman"/>
          <w:sz w:val="28"/>
          <w:szCs w:val="28"/>
        </w:rPr>
        <w:t xml:space="preserve">за </w:t>
      </w:r>
      <w:r w:rsidR="00564483">
        <w:rPr>
          <w:rFonts w:ascii="Times New Roman" w:hAnsi="Times New Roman" w:cs="Times New Roman"/>
          <w:sz w:val="28"/>
          <w:szCs w:val="28"/>
        </w:rPr>
        <w:t xml:space="preserve">более чем </w:t>
      </w:r>
      <w:r w:rsidR="000179A8" w:rsidRPr="005351A3">
        <w:rPr>
          <w:rFonts w:ascii="Times New Roman" w:hAnsi="Times New Roman" w:cs="Times New Roman"/>
          <w:sz w:val="28"/>
          <w:szCs w:val="28"/>
        </w:rPr>
        <w:t>70</w:t>
      </w:r>
      <w:r w:rsidR="00564483">
        <w:rPr>
          <w:rFonts w:ascii="Times New Roman" w:hAnsi="Times New Roman" w:cs="Times New Roman"/>
          <w:sz w:val="28"/>
          <w:szCs w:val="28"/>
        </w:rPr>
        <w:t>-летнюю историю было снято свыше</w:t>
      </w:r>
      <w:r w:rsidR="000179A8" w:rsidRPr="005351A3">
        <w:rPr>
          <w:rFonts w:ascii="Times New Roman" w:hAnsi="Times New Roman" w:cs="Times New Roman"/>
          <w:sz w:val="28"/>
          <w:szCs w:val="28"/>
        </w:rPr>
        <w:t xml:space="preserve"> 200 художественных и 500 документальных картин, сотни научно-популярных фильмов, около 100 мультипликационных работ. Многие из них вошли в золотой фонд отечественного кинематографа. Широкую известность в 1950-1970 годы получили работы Александра Литвинова, Иосифа Богуславского, Льва Ефимова, Бориса Кустова, Сергея Мирошниченко</w:t>
      </w:r>
      <w:r w:rsidR="008A2552">
        <w:rPr>
          <w:rFonts w:ascii="Times New Roman" w:hAnsi="Times New Roman" w:cs="Times New Roman"/>
          <w:sz w:val="28"/>
          <w:szCs w:val="28"/>
        </w:rPr>
        <w:t>, Анатолия Балуева</w:t>
      </w:r>
      <w:r w:rsidR="000179A8" w:rsidRPr="005351A3">
        <w:rPr>
          <w:rFonts w:ascii="Times New Roman" w:hAnsi="Times New Roman" w:cs="Times New Roman"/>
          <w:sz w:val="28"/>
          <w:szCs w:val="28"/>
        </w:rPr>
        <w:t xml:space="preserve"> и многих других.</w:t>
      </w:r>
    </w:p>
    <w:p w:rsidR="00DE688B" w:rsidRDefault="004B2117" w:rsidP="00DE688B">
      <w:pPr>
        <w:pStyle w:val="ae"/>
        <w:numPr>
          <w:ilvl w:val="0"/>
          <w:numId w:val="2"/>
        </w:numPr>
        <w:spacing w:line="360" w:lineRule="auto"/>
        <w:ind w:left="0" w:firstLine="284"/>
        <w:jc w:val="both"/>
        <w:rPr>
          <w:rFonts w:ascii="Times New Roman" w:hAnsi="Times New Roman" w:cs="Times New Roman"/>
          <w:sz w:val="28"/>
          <w:szCs w:val="28"/>
        </w:rPr>
      </w:pPr>
      <w:r w:rsidRPr="005351A3">
        <w:rPr>
          <w:rFonts w:ascii="Times New Roman" w:hAnsi="Times New Roman" w:cs="Times New Roman"/>
          <w:sz w:val="28"/>
          <w:szCs w:val="28"/>
        </w:rPr>
        <w:t>В 1945 году в городе Орджоникидзе созда</w:t>
      </w:r>
      <w:r w:rsidR="00832027">
        <w:rPr>
          <w:rFonts w:ascii="Times New Roman" w:hAnsi="Times New Roman" w:cs="Times New Roman"/>
          <w:sz w:val="28"/>
          <w:szCs w:val="28"/>
        </w:rPr>
        <w:t>ется</w:t>
      </w:r>
      <w:r w:rsidRPr="005351A3">
        <w:rPr>
          <w:rFonts w:ascii="Times New Roman" w:hAnsi="Times New Roman" w:cs="Times New Roman"/>
          <w:sz w:val="28"/>
          <w:szCs w:val="28"/>
        </w:rPr>
        <w:t xml:space="preserve"> Северо-Кавказская студия кинохроники.</w:t>
      </w:r>
      <w:r w:rsidRPr="005351A3">
        <w:rPr>
          <w:color w:val="000000"/>
          <w:sz w:val="30"/>
          <w:szCs w:val="30"/>
          <w:shd w:val="clear" w:color="auto" w:fill="FFFFFF"/>
        </w:rPr>
        <w:t xml:space="preserve"> </w:t>
      </w:r>
      <w:r w:rsidR="00832027" w:rsidRPr="00832027">
        <w:rPr>
          <w:rFonts w:ascii="Times New Roman" w:hAnsi="Times New Roman" w:cs="Times New Roman"/>
          <w:color w:val="000000"/>
          <w:sz w:val="30"/>
          <w:szCs w:val="30"/>
          <w:shd w:val="clear" w:color="auto" w:fill="FFFFFF"/>
        </w:rPr>
        <w:t>Она о</w:t>
      </w:r>
      <w:r w:rsidRPr="005351A3">
        <w:rPr>
          <w:rFonts w:ascii="Times New Roman" w:hAnsi="Times New Roman" w:cs="Times New Roman"/>
          <w:sz w:val="28"/>
          <w:szCs w:val="28"/>
        </w:rPr>
        <w:t xml:space="preserve">бслуживала автономные республики Северного Кавказа и Ставропольский край с Карачаево-Черкесской автономной областью. Среди наиболее значительных фильмов студии: «Подарок Ленину» (1969 год), </w:t>
      </w:r>
      <w:r w:rsidR="005351A3" w:rsidRPr="005351A3">
        <w:rPr>
          <w:rFonts w:ascii="Times New Roman" w:hAnsi="Times New Roman" w:cs="Times New Roman"/>
          <w:sz w:val="28"/>
          <w:szCs w:val="28"/>
        </w:rPr>
        <w:t xml:space="preserve">«Северная Осетия, встречи» </w:t>
      </w:r>
      <w:r w:rsidRPr="005351A3">
        <w:rPr>
          <w:rFonts w:ascii="Times New Roman" w:hAnsi="Times New Roman" w:cs="Times New Roman"/>
          <w:sz w:val="28"/>
          <w:szCs w:val="28"/>
        </w:rPr>
        <w:t>(</w:t>
      </w:r>
      <w:r w:rsidR="005351A3" w:rsidRPr="005351A3">
        <w:rPr>
          <w:rFonts w:ascii="Times New Roman" w:hAnsi="Times New Roman" w:cs="Times New Roman"/>
          <w:sz w:val="28"/>
          <w:szCs w:val="28"/>
        </w:rPr>
        <w:t>1973 год</w:t>
      </w:r>
      <w:r w:rsidRPr="005351A3">
        <w:rPr>
          <w:rFonts w:ascii="Times New Roman" w:hAnsi="Times New Roman" w:cs="Times New Roman"/>
          <w:sz w:val="28"/>
          <w:szCs w:val="28"/>
        </w:rPr>
        <w:t xml:space="preserve">), </w:t>
      </w:r>
      <w:r w:rsidR="005351A3" w:rsidRPr="005351A3">
        <w:rPr>
          <w:rFonts w:ascii="Times New Roman" w:hAnsi="Times New Roman" w:cs="Times New Roman"/>
          <w:sz w:val="28"/>
          <w:szCs w:val="28"/>
        </w:rPr>
        <w:t>«Цикури»</w:t>
      </w:r>
      <w:r w:rsidRPr="005351A3">
        <w:rPr>
          <w:rFonts w:ascii="Times New Roman" w:hAnsi="Times New Roman" w:cs="Times New Roman"/>
          <w:sz w:val="28"/>
          <w:szCs w:val="28"/>
        </w:rPr>
        <w:t xml:space="preserve"> (1</w:t>
      </w:r>
      <w:r w:rsidR="005351A3" w:rsidRPr="005351A3">
        <w:rPr>
          <w:rFonts w:ascii="Times New Roman" w:hAnsi="Times New Roman" w:cs="Times New Roman"/>
          <w:sz w:val="28"/>
          <w:szCs w:val="28"/>
        </w:rPr>
        <w:t>976 год</w:t>
      </w:r>
      <w:r w:rsidRPr="005351A3">
        <w:rPr>
          <w:rFonts w:ascii="Times New Roman" w:hAnsi="Times New Roman" w:cs="Times New Roman"/>
          <w:sz w:val="28"/>
          <w:szCs w:val="28"/>
        </w:rPr>
        <w:t xml:space="preserve">), </w:t>
      </w:r>
      <w:r w:rsidR="005351A3" w:rsidRPr="005351A3">
        <w:rPr>
          <w:rFonts w:ascii="Times New Roman" w:hAnsi="Times New Roman" w:cs="Times New Roman"/>
          <w:sz w:val="28"/>
          <w:szCs w:val="28"/>
        </w:rPr>
        <w:t>«Через холмы»</w:t>
      </w:r>
      <w:r w:rsidRPr="005351A3">
        <w:rPr>
          <w:rFonts w:ascii="Times New Roman" w:hAnsi="Times New Roman" w:cs="Times New Roman"/>
          <w:sz w:val="28"/>
          <w:szCs w:val="28"/>
        </w:rPr>
        <w:t xml:space="preserve"> (1979</w:t>
      </w:r>
      <w:r w:rsidR="005351A3" w:rsidRPr="005351A3">
        <w:rPr>
          <w:rFonts w:ascii="Times New Roman" w:hAnsi="Times New Roman" w:cs="Times New Roman"/>
          <w:sz w:val="28"/>
          <w:szCs w:val="28"/>
        </w:rPr>
        <w:t xml:space="preserve"> год). Ежегодно киностудия выпускала 48 номеров киножурнала «Северный Кавказ».</w:t>
      </w:r>
    </w:p>
    <w:p w:rsidR="00316BC6" w:rsidRPr="00316BC6" w:rsidRDefault="00316BC6" w:rsidP="00316BC6">
      <w:pPr>
        <w:pStyle w:val="ae"/>
        <w:spacing w:line="360" w:lineRule="auto"/>
        <w:ind w:left="284"/>
        <w:jc w:val="both"/>
        <w:rPr>
          <w:rFonts w:ascii="Times New Roman" w:hAnsi="Times New Roman" w:cs="Times New Roman"/>
          <w:sz w:val="28"/>
          <w:szCs w:val="28"/>
        </w:rPr>
      </w:pPr>
    </w:p>
    <w:p w:rsidR="00DE688B" w:rsidRDefault="00DE688B" w:rsidP="006D69C8">
      <w:pPr>
        <w:spacing w:line="360" w:lineRule="auto"/>
        <w:contextualSpacing/>
        <w:jc w:val="both"/>
        <w:rPr>
          <w:rFonts w:ascii="Times New Roman" w:hAnsi="Times New Roman" w:cs="Times New Roman"/>
          <w:b/>
          <w:sz w:val="28"/>
          <w:szCs w:val="28"/>
        </w:rPr>
      </w:pPr>
      <w:r w:rsidRPr="00DE688B">
        <w:rPr>
          <w:rFonts w:ascii="Times New Roman" w:hAnsi="Times New Roman" w:cs="Times New Roman"/>
          <w:b/>
          <w:sz w:val="28"/>
          <w:szCs w:val="28"/>
        </w:rPr>
        <w:t>1.3. Российский документальный кинематограф периода «перестройки»</w:t>
      </w:r>
    </w:p>
    <w:p w:rsidR="002A6150" w:rsidRPr="002A6150" w:rsidRDefault="008A2552" w:rsidP="002A6150">
      <w:pPr>
        <w:spacing w:line="360" w:lineRule="auto"/>
        <w:ind w:firstLine="567"/>
        <w:contextualSpacing/>
        <w:jc w:val="both"/>
        <w:rPr>
          <w:sz w:val="28"/>
          <w:szCs w:val="28"/>
        </w:rPr>
      </w:pPr>
      <w:r>
        <w:rPr>
          <w:rFonts w:ascii="Times New Roman" w:hAnsi="Times New Roman" w:cs="Times New Roman"/>
          <w:sz w:val="28"/>
          <w:szCs w:val="28"/>
        </w:rPr>
        <w:lastRenderedPageBreak/>
        <w:t>Перестройка в СССР представляла собой</w:t>
      </w:r>
      <w:r w:rsidR="002A6150" w:rsidRPr="002A6150">
        <w:rPr>
          <w:rFonts w:ascii="Times New Roman" w:hAnsi="Times New Roman" w:cs="Times New Roman"/>
          <w:sz w:val="28"/>
          <w:szCs w:val="28"/>
        </w:rPr>
        <w:t xml:space="preserve"> новый курс</w:t>
      </w:r>
      <w:r>
        <w:rPr>
          <w:rFonts w:ascii="Times New Roman" w:hAnsi="Times New Roman" w:cs="Times New Roman"/>
          <w:sz w:val="28"/>
          <w:szCs w:val="28"/>
        </w:rPr>
        <w:t>, выбранный руководством партии</w:t>
      </w:r>
      <w:r w:rsidR="00145336">
        <w:rPr>
          <w:rFonts w:ascii="Times New Roman" w:hAnsi="Times New Roman" w:cs="Times New Roman"/>
          <w:sz w:val="28"/>
          <w:szCs w:val="28"/>
        </w:rPr>
        <w:t xml:space="preserve"> и </w:t>
      </w:r>
      <w:r w:rsidR="00832027">
        <w:rPr>
          <w:rFonts w:ascii="Times New Roman" w:hAnsi="Times New Roman" w:cs="Times New Roman"/>
          <w:sz w:val="28"/>
          <w:szCs w:val="28"/>
        </w:rPr>
        <w:t>о</w:t>
      </w:r>
      <w:r w:rsidR="00145336">
        <w:rPr>
          <w:rFonts w:ascii="Times New Roman" w:hAnsi="Times New Roman" w:cs="Times New Roman"/>
          <w:sz w:val="28"/>
          <w:szCs w:val="28"/>
        </w:rPr>
        <w:t>знаменовавшийся</w:t>
      </w:r>
      <w:r w:rsidR="002A6150" w:rsidRPr="002A6150">
        <w:rPr>
          <w:rFonts w:ascii="Times New Roman" w:hAnsi="Times New Roman" w:cs="Times New Roman"/>
          <w:sz w:val="28"/>
          <w:szCs w:val="28"/>
        </w:rPr>
        <w:t xml:space="preserve"> совокупностью</w:t>
      </w:r>
      <w:r w:rsidR="00145336">
        <w:rPr>
          <w:rFonts w:ascii="Times New Roman" w:hAnsi="Times New Roman" w:cs="Times New Roman"/>
          <w:sz w:val="28"/>
          <w:szCs w:val="28"/>
        </w:rPr>
        <w:t xml:space="preserve"> изменений в экономической и политической жизни страны</w:t>
      </w:r>
      <w:r w:rsidR="002A6150" w:rsidRPr="002A6150">
        <w:rPr>
          <w:rFonts w:ascii="Times New Roman" w:hAnsi="Times New Roman" w:cs="Times New Roman"/>
          <w:sz w:val="28"/>
          <w:szCs w:val="28"/>
        </w:rPr>
        <w:t xml:space="preserve">, </w:t>
      </w:r>
      <w:r w:rsidR="002A6150">
        <w:rPr>
          <w:rFonts w:ascii="Times New Roman" w:hAnsi="Times New Roman" w:cs="Times New Roman"/>
          <w:sz w:val="28"/>
          <w:szCs w:val="28"/>
        </w:rPr>
        <w:t>происходящих</w:t>
      </w:r>
      <w:r w:rsidR="002A6150" w:rsidRPr="002A6150">
        <w:rPr>
          <w:rFonts w:ascii="Times New Roman" w:hAnsi="Times New Roman" w:cs="Times New Roman"/>
          <w:sz w:val="28"/>
          <w:szCs w:val="28"/>
        </w:rPr>
        <w:t xml:space="preserve"> </w:t>
      </w:r>
      <w:r w:rsidR="004A6B6E">
        <w:rPr>
          <w:rFonts w:ascii="Times New Roman" w:hAnsi="Times New Roman" w:cs="Times New Roman"/>
          <w:sz w:val="28"/>
          <w:szCs w:val="28"/>
        </w:rPr>
        <w:t>в период с 1985 по 1991</w:t>
      </w:r>
      <w:r w:rsidR="002A6150" w:rsidRPr="002A6150">
        <w:rPr>
          <w:rFonts w:ascii="Times New Roman" w:hAnsi="Times New Roman" w:cs="Times New Roman"/>
          <w:sz w:val="28"/>
          <w:szCs w:val="28"/>
        </w:rPr>
        <w:t xml:space="preserve"> год</w:t>
      </w:r>
      <w:r w:rsidR="002A6150">
        <w:rPr>
          <w:rFonts w:ascii="Times New Roman" w:hAnsi="Times New Roman" w:cs="Times New Roman"/>
          <w:sz w:val="28"/>
          <w:szCs w:val="28"/>
        </w:rPr>
        <w:t>ы</w:t>
      </w:r>
      <w:r w:rsidR="002A6150" w:rsidRPr="002A6150">
        <w:rPr>
          <w:rFonts w:ascii="Times New Roman" w:hAnsi="Times New Roman" w:cs="Times New Roman"/>
          <w:sz w:val="28"/>
          <w:szCs w:val="28"/>
        </w:rPr>
        <w:t xml:space="preserve">. </w:t>
      </w:r>
      <w:r w:rsidR="00145336">
        <w:rPr>
          <w:rFonts w:ascii="Times New Roman" w:hAnsi="Times New Roman" w:cs="Times New Roman"/>
          <w:sz w:val="28"/>
          <w:szCs w:val="28"/>
        </w:rPr>
        <w:t>Центральным</w:t>
      </w:r>
      <w:r w:rsidR="002A6150" w:rsidRPr="002A6150">
        <w:rPr>
          <w:rFonts w:ascii="Times New Roman" w:hAnsi="Times New Roman" w:cs="Times New Roman"/>
          <w:sz w:val="28"/>
          <w:szCs w:val="28"/>
        </w:rPr>
        <w:t xml:space="preserve"> словом реформаторской стратегии стало «</w:t>
      </w:r>
      <w:r w:rsidR="002A6150" w:rsidRPr="002A6150">
        <w:rPr>
          <w:rFonts w:ascii="Times New Roman" w:hAnsi="Times New Roman" w:cs="Times New Roman"/>
          <w:bCs/>
          <w:sz w:val="28"/>
          <w:szCs w:val="28"/>
        </w:rPr>
        <w:t>ускорение</w:t>
      </w:r>
      <w:r w:rsidR="002A6150" w:rsidRPr="002A6150">
        <w:rPr>
          <w:rFonts w:ascii="Times New Roman" w:hAnsi="Times New Roman" w:cs="Times New Roman"/>
          <w:sz w:val="28"/>
          <w:szCs w:val="28"/>
        </w:rPr>
        <w:t xml:space="preserve">». </w:t>
      </w:r>
      <w:r w:rsidR="00145336">
        <w:rPr>
          <w:rFonts w:ascii="Times New Roman" w:hAnsi="Times New Roman" w:cs="Times New Roman"/>
          <w:sz w:val="28"/>
          <w:szCs w:val="28"/>
        </w:rPr>
        <w:t>Было решено</w:t>
      </w:r>
      <w:r w:rsidR="002A6150" w:rsidRPr="002A6150">
        <w:rPr>
          <w:rFonts w:ascii="Times New Roman" w:hAnsi="Times New Roman" w:cs="Times New Roman"/>
          <w:sz w:val="28"/>
          <w:szCs w:val="28"/>
        </w:rPr>
        <w:t xml:space="preserve"> ускорять развитие </w:t>
      </w:r>
      <w:r w:rsidR="00145336">
        <w:rPr>
          <w:rFonts w:ascii="Times New Roman" w:hAnsi="Times New Roman" w:cs="Times New Roman"/>
          <w:sz w:val="28"/>
          <w:szCs w:val="28"/>
        </w:rPr>
        <w:t>инструментов</w:t>
      </w:r>
      <w:r w:rsidR="002A6150" w:rsidRPr="002A6150">
        <w:rPr>
          <w:rFonts w:ascii="Times New Roman" w:hAnsi="Times New Roman" w:cs="Times New Roman"/>
          <w:sz w:val="28"/>
          <w:szCs w:val="28"/>
        </w:rPr>
        <w:t xml:space="preserve"> производства, научно-технический прогресс, социальную сферу и даже деятельность партийных органов.</w:t>
      </w:r>
    </w:p>
    <w:p w:rsidR="002A6150" w:rsidRDefault="002A6150" w:rsidP="002A6150">
      <w:pPr>
        <w:spacing w:line="360" w:lineRule="auto"/>
        <w:ind w:firstLine="567"/>
        <w:contextualSpacing/>
        <w:jc w:val="both"/>
        <w:rPr>
          <w:rFonts w:ascii="Times New Roman" w:hAnsi="Times New Roman" w:cs="Times New Roman"/>
          <w:sz w:val="28"/>
          <w:szCs w:val="28"/>
        </w:rPr>
      </w:pPr>
      <w:r w:rsidRPr="002A6150">
        <w:rPr>
          <w:rFonts w:ascii="Times New Roman" w:hAnsi="Times New Roman" w:cs="Times New Roman"/>
          <w:sz w:val="28"/>
          <w:szCs w:val="28"/>
        </w:rPr>
        <w:t>Термины «</w:t>
      </w:r>
      <w:r w:rsidRPr="002A6150">
        <w:rPr>
          <w:rFonts w:ascii="Times New Roman" w:hAnsi="Times New Roman" w:cs="Times New Roman"/>
          <w:bCs/>
          <w:sz w:val="28"/>
          <w:szCs w:val="28"/>
        </w:rPr>
        <w:t>перестройка</w:t>
      </w:r>
      <w:r w:rsidRPr="002A6150">
        <w:rPr>
          <w:rFonts w:ascii="Times New Roman" w:hAnsi="Times New Roman" w:cs="Times New Roman"/>
          <w:sz w:val="28"/>
          <w:szCs w:val="28"/>
        </w:rPr>
        <w:t>» и «</w:t>
      </w:r>
      <w:r w:rsidRPr="002A6150">
        <w:rPr>
          <w:rFonts w:ascii="Times New Roman" w:hAnsi="Times New Roman" w:cs="Times New Roman"/>
          <w:bCs/>
          <w:sz w:val="28"/>
          <w:szCs w:val="28"/>
        </w:rPr>
        <w:t>гласност</w:t>
      </w:r>
      <w:r w:rsidR="00145336">
        <w:rPr>
          <w:rFonts w:ascii="Times New Roman" w:hAnsi="Times New Roman" w:cs="Times New Roman"/>
          <w:sz w:val="28"/>
          <w:szCs w:val="28"/>
        </w:rPr>
        <w:t>ь» появились позднее, когда</w:t>
      </w:r>
      <w:r>
        <w:rPr>
          <w:rFonts w:ascii="Times New Roman" w:hAnsi="Times New Roman" w:cs="Times New Roman"/>
          <w:sz w:val="28"/>
          <w:szCs w:val="28"/>
        </w:rPr>
        <w:t xml:space="preserve"> акцент был перенесен с </w:t>
      </w:r>
      <w:r w:rsidR="00145336">
        <w:rPr>
          <w:rFonts w:ascii="Times New Roman" w:hAnsi="Times New Roman" w:cs="Times New Roman"/>
          <w:sz w:val="28"/>
          <w:szCs w:val="28"/>
        </w:rPr>
        <w:t>изменения темпа на изменение содержания. Именно эти слова стали</w:t>
      </w:r>
      <w:r w:rsidRPr="002A6150">
        <w:rPr>
          <w:rFonts w:ascii="Times New Roman" w:hAnsi="Times New Roman" w:cs="Times New Roman"/>
          <w:sz w:val="28"/>
          <w:szCs w:val="28"/>
        </w:rPr>
        <w:t> </w:t>
      </w:r>
      <w:r w:rsidRPr="002A6150">
        <w:rPr>
          <w:rFonts w:ascii="Times New Roman" w:hAnsi="Times New Roman" w:cs="Times New Roman"/>
          <w:bCs/>
          <w:sz w:val="28"/>
          <w:szCs w:val="28"/>
        </w:rPr>
        <w:t>символом</w:t>
      </w:r>
      <w:r w:rsidRPr="002A6150">
        <w:rPr>
          <w:rFonts w:ascii="Times New Roman" w:hAnsi="Times New Roman" w:cs="Times New Roman"/>
          <w:sz w:val="28"/>
          <w:szCs w:val="28"/>
        </w:rPr>
        <w:t> курса, производимого М.С. Горбачевым</w:t>
      </w:r>
      <w:r>
        <w:rPr>
          <w:rFonts w:ascii="Times New Roman" w:hAnsi="Times New Roman" w:cs="Times New Roman"/>
          <w:sz w:val="28"/>
          <w:szCs w:val="28"/>
        </w:rPr>
        <w:t>.</w:t>
      </w:r>
    </w:p>
    <w:p w:rsidR="002A6150" w:rsidRDefault="002A6150" w:rsidP="002A615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2A6150">
        <w:rPr>
          <w:rFonts w:ascii="Times New Roman" w:hAnsi="Times New Roman" w:cs="Times New Roman"/>
          <w:sz w:val="28"/>
          <w:szCs w:val="28"/>
        </w:rPr>
        <w:t xml:space="preserve">Размышляя об эпохе середины </w:t>
      </w:r>
      <w:r>
        <w:rPr>
          <w:rFonts w:ascii="Times New Roman" w:hAnsi="Times New Roman" w:cs="Times New Roman"/>
          <w:sz w:val="28"/>
          <w:szCs w:val="28"/>
        </w:rPr>
        <w:t>19</w:t>
      </w:r>
      <w:r w:rsidRPr="002A6150">
        <w:rPr>
          <w:rFonts w:ascii="Times New Roman" w:hAnsi="Times New Roman" w:cs="Times New Roman"/>
          <w:sz w:val="28"/>
          <w:szCs w:val="28"/>
        </w:rPr>
        <w:t>80-х, надо вспомнить, какое напряжение и какое накопление энергии существовали тогда в советском искусстве, потому что был момент, когда говорить нельзя было ничего, а потом наступил другой</w:t>
      </w:r>
      <w:r w:rsidR="00145336">
        <w:rPr>
          <w:rFonts w:ascii="Times New Roman" w:hAnsi="Times New Roman" w:cs="Times New Roman"/>
          <w:sz w:val="28"/>
          <w:szCs w:val="28"/>
        </w:rPr>
        <w:t>, когда стало можно говорить всё</w:t>
      </w:r>
      <w:r>
        <w:rPr>
          <w:rFonts w:ascii="Times New Roman" w:hAnsi="Times New Roman" w:cs="Times New Roman"/>
          <w:sz w:val="28"/>
          <w:szCs w:val="28"/>
        </w:rPr>
        <w:t xml:space="preserve">… </w:t>
      </w:r>
      <w:r w:rsidRPr="002A6150">
        <w:rPr>
          <w:rFonts w:ascii="Times New Roman" w:hAnsi="Times New Roman" w:cs="Times New Roman"/>
          <w:sz w:val="28"/>
          <w:szCs w:val="28"/>
        </w:rPr>
        <w:t>Мне кажется, то время было особенным — как жемчужная раковина, которая раскрылась на какой-то период и потом снова закрылась. Но мы увидели эту жемчужину, которую можно назвать временем перестройки... И, к сожалению, где-то к концу 80-х она захлопнулась</w:t>
      </w:r>
      <w:r>
        <w:rPr>
          <w:rFonts w:ascii="Times New Roman" w:hAnsi="Times New Roman" w:cs="Times New Roman"/>
          <w:sz w:val="28"/>
          <w:szCs w:val="28"/>
        </w:rPr>
        <w:t>»</w:t>
      </w:r>
      <w:r>
        <w:rPr>
          <w:rStyle w:val="ac"/>
          <w:rFonts w:ascii="Times New Roman" w:hAnsi="Times New Roman" w:cs="Times New Roman"/>
          <w:sz w:val="28"/>
          <w:szCs w:val="28"/>
        </w:rPr>
        <w:footnoteReference w:id="15"/>
      </w:r>
      <w:r>
        <w:rPr>
          <w:rFonts w:ascii="Times New Roman" w:hAnsi="Times New Roman" w:cs="Times New Roman"/>
          <w:sz w:val="28"/>
          <w:szCs w:val="28"/>
        </w:rPr>
        <w:t xml:space="preserve">. </w:t>
      </w:r>
    </w:p>
    <w:p w:rsidR="002A6150" w:rsidRDefault="002A6150" w:rsidP="002A615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1987 году были расширены права предприятий. </w:t>
      </w:r>
      <w:r w:rsidR="007A411D">
        <w:rPr>
          <w:rFonts w:ascii="Times New Roman" w:hAnsi="Times New Roman" w:cs="Times New Roman"/>
          <w:sz w:val="28"/>
          <w:szCs w:val="28"/>
        </w:rPr>
        <w:t>О</w:t>
      </w:r>
      <w:r w:rsidRPr="002A6150">
        <w:rPr>
          <w:rFonts w:ascii="Times New Roman" w:hAnsi="Times New Roman" w:cs="Times New Roman"/>
          <w:sz w:val="28"/>
          <w:szCs w:val="28"/>
        </w:rPr>
        <w:t xml:space="preserve">ни получили возможность самостоятельно продвигаться на внешний рынок, вести </w:t>
      </w:r>
      <w:r w:rsidR="007A411D" w:rsidRPr="002A6150">
        <w:rPr>
          <w:rFonts w:ascii="Times New Roman" w:hAnsi="Times New Roman" w:cs="Times New Roman"/>
          <w:sz w:val="28"/>
          <w:szCs w:val="28"/>
        </w:rPr>
        <w:t xml:space="preserve">с </w:t>
      </w:r>
      <w:r w:rsidR="00145336">
        <w:rPr>
          <w:rFonts w:ascii="Times New Roman" w:hAnsi="Times New Roman" w:cs="Times New Roman"/>
          <w:sz w:val="28"/>
          <w:szCs w:val="28"/>
        </w:rPr>
        <w:t>зарубежными</w:t>
      </w:r>
      <w:r w:rsidR="007A411D" w:rsidRPr="002A6150">
        <w:rPr>
          <w:rFonts w:ascii="Times New Roman" w:hAnsi="Times New Roman" w:cs="Times New Roman"/>
          <w:sz w:val="28"/>
          <w:szCs w:val="28"/>
        </w:rPr>
        <w:t xml:space="preserve"> фирмами </w:t>
      </w:r>
      <w:r w:rsidRPr="002A6150">
        <w:rPr>
          <w:rFonts w:ascii="Times New Roman" w:hAnsi="Times New Roman" w:cs="Times New Roman"/>
          <w:sz w:val="28"/>
          <w:szCs w:val="28"/>
        </w:rPr>
        <w:t xml:space="preserve">совместную деятельность. Сокращалось число министерств и ведомств, между ними и предприятиями провозглашались «партнерские», а не командные отношения. </w:t>
      </w:r>
    </w:p>
    <w:p w:rsidR="007A411D" w:rsidRPr="002A6150" w:rsidRDefault="00ED6881" w:rsidP="002A615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Между тем</w:t>
      </w:r>
      <w:r w:rsidR="000529B8">
        <w:rPr>
          <w:rFonts w:ascii="Times New Roman" w:hAnsi="Times New Roman" w:cs="Times New Roman"/>
          <w:sz w:val="28"/>
          <w:szCs w:val="28"/>
        </w:rPr>
        <w:t>,</w:t>
      </w:r>
      <w:r>
        <w:rPr>
          <w:rFonts w:ascii="Times New Roman" w:hAnsi="Times New Roman" w:cs="Times New Roman"/>
          <w:sz w:val="28"/>
          <w:szCs w:val="28"/>
        </w:rPr>
        <w:t xml:space="preserve"> </w:t>
      </w:r>
      <w:r w:rsidR="000529B8">
        <w:rPr>
          <w:rFonts w:ascii="Times New Roman" w:hAnsi="Times New Roman" w:cs="Times New Roman"/>
          <w:sz w:val="28"/>
          <w:szCs w:val="28"/>
        </w:rPr>
        <w:t>начинавшиеся</w:t>
      </w:r>
      <w:r w:rsidR="007A411D">
        <w:rPr>
          <w:rFonts w:ascii="Times New Roman" w:hAnsi="Times New Roman" w:cs="Times New Roman"/>
          <w:sz w:val="28"/>
          <w:szCs w:val="28"/>
        </w:rPr>
        <w:t xml:space="preserve"> </w:t>
      </w:r>
      <w:r>
        <w:rPr>
          <w:rFonts w:ascii="Times New Roman" w:hAnsi="Times New Roman" w:cs="Times New Roman"/>
          <w:sz w:val="28"/>
          <w:szCs w:val="28"/>
        </w:rPr>
        <w:t xml:space="preserve">в стране </w:t>
      </w:r>
      <w:r w:rsidR="007A411D">
        <w:rPr>
          <w:rFonts w:ascii="Times New Roman" w:hAnsi="Times New Roman" w:cs="Times New Roman"/>
          <w:sz w:val="28"/>
          <w:szCs w:val="28"/>
        </w:rPr>
        <w:t>изменения прив</w:t>
      </w:r>
      <w:r w:rsidR="004A6B6E">
        <w:rPr>
          <w:rFonts w:ascii="Times New Roman" w:hAnsi="Times New Roman" w:cs="Times New Roman"/>
          <w:sz w:val="28"/>
          <w:szCs w:val="28"/>
        </w:rPr>
        <w:t>одили</w:t>
      </w:r>
      <w:r w:rsidR="007A411D">
        <w:rPr>
          <w:rFonts w:ascii="Times New Roman" w:hAnsi="Times New Roman" w:cs="Times New Roman"/>
          <w:sz w:val="28"/>
          <w:szCs w:val="28"/>
        </w:rPr>
        <w:t xml:space="preserve"> к </w:t>
      </w:r>
      <w:r w:rsidR="000529B8">
        <w:rPr>
          <w:rFonts w:ascii="Times New Roman" w:hAnsi="Times New Roman" w:cs="Times New Roman"/>
          <w:sz w:val="28"/>
          <w:szCs w:val="28"/>
        </w:rPr>
        <w:t>острой</w:t>
      </w:r>
      <w:r w:rsidR="007A411D">
        <w:rPr>
          <w:rFonts w:ascii="Times New Roman" w:hAnsi="Times New Roman" w:cs="Times New Roman"/>
          <w:sz w:val="28"/>
          <w:szCs w:val="28"/>
        </w:rPr>
        <w:t xml:space="preserve"> дестабилизации политической сферы: </w:t>
      </w:r>
      <w:r w:rsidR="000529B8">
        <w:rPr>
          <w:rFonts w:ascii="Times New Roman" w:hAnsi="Times New Roman" w:cs="Times New Roman"/>
          <w:sz w:val="28"/>
          <w:szCs w:val="28"/>
        </w:rPr>
        <w:t>новые политические силы, возникшие в результате демократизации общества, противостояли коммунистическому режиму</w:t>
      </w:r>
      <w:r w:rsidR="002A1076">
        <w:rPr>
          <w:rFonts w:ascii="Times New Roman" w:hAnsi="Times New Roman" w:cs="Times New Roman"/>
          <w:sz w:val="28"/>
          <w:szCs w:val="28"/>
        </w:rPr>
        <w:t>. С другой стороны, т</w:t>
      </w:r>
      <w:r w:rsidR="002B2101">
        <w:rPr>
          <w:rFonts w:ascii="Times New Roman" w:hAnsi="Times New Roman" w:cs="Times New Roman"/>
          <w:sz w:val="28"/>
          <w:szCs w:val="28"/>
        </w:rPr>
        <w:t xml:space="preserve">рудности в экономике </w:t>
      </w:r>
      <w:r w:rsidR="002A1076">
        <w:rPr>
          <w:rFonts w:ascii="Times New Roman" w:hAnsi="Times New Roman" w:cs="Times New Roman"/>
          <w:sz w:val="28"/>
          <w:szCs w:val="28"/>
        </w:rPr>
        <w:t>перешли</w:t>
      </w:r>
      <w:r w:rsidR="007A411D">
        <w:rPr>
          <w:rFonts w:ascii="Times New Roman" w:hAnsi="Times New Roman" w:cs="Times New Roman"/>
          <w:sz w:val="28"/>
          <w:szCs w:val="28"/>
        </w:rPr>
        <w:t xml:space="preserve"> в полномасштабный кризис: п</w:t>
      </w:r>
      <w:r w:rsidR="002B2101">
        <w:rPr>
          <w:rFonts w:ascii="Times New Roman" w:hAnsi="Times New Roman" w:cs="Times New Roman"/>
          <w:sz w:val="28"/>
          <w:szCs w:val="28"/>
        </w:rPr>
        <w:t>устые полки магазинов стали</w:t>
      </w:r>
      <w:r w:rsidR="007A411D">
        <w:rPr>
          <w:rFonts w:ascii="Times New Roman" w:hAnsi="Times New Roman" w:cs="Times New Roman"/>
          <w:sz w:val="28"/>
          <w:szCs w:val="28"/>
        </w:rPr>
        <w:t xml:space="preserve"> символом рубежа </w:t>
      </w:r>
      <w:r w:rsidR="007A411D">
        <w:rPr>
          <w:rFonts w:ascii="Times New Roman" w:hAnsi="Times New Roman" w:cs="Times New Roman"/>
          <w:sz w:val="28"/>
          <w:szCs w:val="28"/>
        </w:rPr>
        <w:lastRenderedPageBreak/>
        <w:t>1980-1990</w:t>
      </w:r>
      <w:r>
        <w:rPr>
          <w:rFonts w:ascii="Times New Roman" w:hAnsi="Times New Roman" w:cs="Times New Roman"/>
          <w:sz w:val="28"/>
          <w:szCs w:val="28"/>
        </w:rPr>
        <w:t>-</w:t>
      </w:r>
      <w:r w:rsidR="002B2101">
        <w:rPr>
          <w:rFonts w:ascii="Times New Roman" w:hAnsi="Times New Roman" w:cs="Times New Roman"/>
          <w:sz w:val="28"/>
          <w:szCs w:val="28"/>
        </w:rPr>
        <w:t>х</w:t>
      </w:r>
      <w:r w:rsidR="007A411D">
        <w:rPr>
          <w:rFonts w:ascii="Times New Roman" w:hAnsi="Times New Roman" w:cs="Times New Roman"/>
          <w:sz w:val="28"/>
          <w:szCs w:val="28"/>
        </w:rPr>
        <w:t xml:space="preserve"> годов. </w:t>
      </w:r>
      <w:r w:rsidR="004A6B6E">
        <w:rPr>
          <w:rFonts w:ascii="Times New Roman" w:hAnsi="Times New Roman" w:cs="Times New Roman"/>
          <w:sz w:val="28"/>
          <w:szCs w:val="28"/>
        </w:rPr>
        <w:t>Перестроеч</w:t>
      </w:r>
      <w:r w:rsidR="002B2101">
        <w:rPr>
          <w:rFonts w:ascii="Times New Roman" w:hAnsi="Times New Roman" w:cs="Times New Roman"/>
          <w:sz w:val="28"/>
          <w:szCs w:val="28"/>
        </w:rPr>
        <w:t>ная эйфория в обществе сменилась</w:t>
      </w:r>
      <w:r w:rsidR="004A6B6E">
        <w:rPr>
          <w:rFonts w:ascii="Times New Roman" w:hAnsi="Times New Roman" w:cs="Times New Roman"/>
          <w:sz w:val="28"/>
          <w:szCs w:val="28"/>
        </w:rPr>
        <w:t xml:space="preserve"> разочарованием, неуверенностью в завтрашнем дне и массовыми антикоммунистическими настроениями. С 1990 года основной идеей становится уже не «совершенствование социализма», а построение демократии и рыночной экономики капиталистического типа. </w:t>
      </w:r>
    </w:p>
    <w:p w:rsidR="00DE688B" w:rsidRDefault="00826710" w:rsidP="00DE688B">
      <w:pPr>
        <w:spacing w:line="360" w:lineRule="auto"/>
        <w:ind w:firstLine="567"/>
        <w:contextualSpacing/>
        <w:jc w:val="both"/>
        <w:rPr>
          <w:rFonts w:ascii="Times New Roman" w:hAnsi="Times New Roman" w:cs="Times New Roman"/>
          <w:sz w:val="28"/>
          <w:szCs w:val="28"/>
        </w:rPr>
      </w:pPr>
      <w:r w:rsidRPr="00826710">
        <w:rPr>
          <w:rFonts w:ascii="Times New Roman" w:hAnsi="Times New Roman" w:cs="Times New Roman"/>
          <w:sz w:val="28"/>
          <w:szCs w:val="28"/>
        </w:rPr>
        <w:t xml:space="preserve">В советское время документальное, неигровое кино </w:t>
      </w:r>
      <w:r w:rsidR="00ED6881">
        <w:rPr>
          <w:rFonts w:ascii="Times New Roman" w:hAnsi="Times New Roman" w:cs="Times New Roman"/>
          <w:sz w:val="28"/>
          <w:szCs w:val="28"/>
        </w:rPr>
        <w:t xml:space="preserve">часто </w:t>
      </w:r>
      <w:r w:rsidRPr="00826710">
        <w:rPr>
          <w:rFonts w:ascii="Times New Roman" w:hAnsi="Times New Roman" w:cs="Times New Roman"/>
          <w:sz w:val="28"/>
          <w:szCs w:val="28"/>
        </w:rPr>
        <w:t>воспринималось зрителем, пришедшим в кинотеатр, как досадное приложение к художественному фильму. Государству</w:t>
      </w:r>
      <w:r w:rsidR="002A1076">
        <w:rPr>
          <w:rFonts w:ascii="Times New Roman" w:hAnsi="Times New Roman" w:cs="Times New Roman"/>
          <w:sz w:val="28"/>
          <w:szCs w:val="28"/>
        </w:rPr>
        <w:t xml:space="preserve"> же</w:t>
      </w:r>
      <w:r w:rsidRPr="00826710">
        <w:rPr>
          <w:rFonts w:ascii="Times New Roman" w:hAnsi="Times New Roman" w:cs="Times New Roman"/>
          <w:sz w:val="28"/>
          <w:szCs w:val="28"/>
        </w:rPr>
        <w:t xml:space="preserve"> нужен был рассказ о радостях социалистического строя, и оно щедро</w:t>
      </w:r>
      <w:r>
        <w:rPr>
          <w:rFonts w:ascii="Times New Roman" w:hAnsi="Times New Roman" w:cs="Times New Roman"/>
          <w:sz w:val="28"/>
          <w:szCs w:val="28"/>
        </w:rPr>
        <w:t xml:space="preserve"> оплачивало выпуск киножурналов</w:t>
      </w:r>
      <w:r w:rsidRPr="00826710">
        <w:rPr>
          <w:rFonts w:ascii="Times New Roman" w:hAnsi="Times New Roman" w:cs="Times New Roman"/>
          <w:sz w:val="28"/>
          <w:szCs w:val="28"/>
        </w:rPr>
        <w:t xml:space="preserve">. С исчезновением СССР документалисты потеряли большую часть финансирования, но получили </w:t>
      </w:r>
      <w:r w:rsidR="002A1076">
        <w:rPr>
          <w:rFonts w:ascii="Times New Roman" w:hAnsi="Times New Roman" w:cs="Times New Roman"/>
          <w:sz w:val="28"/>
          <w:szCs w:val="28"/>
        </w:rPr>
        <w:t xml:space="preserve">долгожданную творческую свободу. </w:t>
      </w:r>
      <w:r w:rsidRPr="00826710">
        <w:rPr>
          <w:rFonts w:ascii="Times New Roman" w:hAnsi="Times New Roman" w:cs="Times New Roman"/>
          <w:sz w:val="28"/>
          <w:szCs w:val="28"/>
        </w:rPr>
        <w:t xml:space="preserve">На рубеже </w:t>
      </w:r>
      <w:r>
        <w:rPr>
          <w:rFonts w:ascii="Times New Roman" w:hAnsi="Times New Roman" w:cs="Times New Roman"/>
          <w:sz w:val="28"/>
          <w:szCs w:val="28"/>
        </w:rPr>
        <w:t>19</w:t>
      </w:r>
      <w:r w:rsidRPr="00826710">
        <w:rPr>
          <w:rFonts w:ascii="Times New Roman" w:hAnsi="Times New Roman" w:cs="Times New Roman"/>
          <w:sz w:val="28"/>
          <w:szCs w:val="28"/>
        </w:rPr>
        <w:t>80-х –</w:t>
      </w:r>
      <w:r>
        <w:rPr>
          <w:rFonts w:ascii="Times New Roman" w:hAnsi="Times New Roman" w:cs="Times New Roman"/>
          <w:sz w:val="28"/>
          <w:szCs w:val="28"/>
        </w:rPr>
        <w:t>19</w:t>
      </w:r>
      <w:r w:rsidRPr="00826710">
        <w:rPr>
          <w:rFonts w:ascii="Times New Roman" w:hAnsi="Times New Roman" w:cs="Times New Roman"/>
          <w:sz w:val="28"/>
          <w:szCs w:val="28"/>
        </w:rPr>
        <w:t>90-х</w:t>
      </w:r>
      <w:r>
        <w:rPr>
          <w:rFonts w:ascii="Times New Roman" w:hAnsi="Times New Roman" w:cs="Times New Roman"/>
          <w:sz w:val="28"/>
          <w:szCs w:val="28"/>
        </w:rPr>
        <w:t xml:space="preserve"> годов</w:t>
      </w:r>
      <w:r w:rsidR="002A1076">
        <w:rPr>
          <w:rFonts w:ascii="Times New Roman" w:hAnsi="Times New Roman" w:cs="Times New Roman"/>
          <w:sz w:val="28"/>
          <w:szCs w:val="28"/>
        </w:rPr>
        <w:t xml:space="preserve"> </w:t>
      </w:r>
      <w:r w:rsidR="00EC01AB">
        <w:rPr>
          <w:rFonts w:ascii="Times New Roman" w:hAnsi="Times New Roman" w:cs="Times New Roman"/>
          <w:sz w:val="28"/>
          <w:szCs w:val="28"/>
        </w:rPr>
        <w:t>сначала</w:t>
      </w:r>
      <w:r w:rsidRPr="00826710">
        <w:rPr>
          <w:rFonts w:ascii="Times New Roman" w:hAnsi="Times New Roman" w:cs="Times New Roman"/>
          <w:sz w:val="28"/>
          <w:szCs w:val="28"/>
        </w:rPr>
        <w:t xml:space="preserve"> в обществе, а затем и в документальном кино появились новые герои – запрещенные прежде художники и поэты, эмигранты, политики, преступники. </w:t>
      </w:r>
      <w:r w:rsidR="002A1076">
        <w:rPr>
          <w:rFonts w:ascii="Times New Roman" w:hAnsi="Times New Roman" w:cs="Times New Roman"/>
          <w:sz w:val="28"/>
          <w:szCs w:val="28"/>
        </w:rPr>
        <w:t>Возникли</w:t>
      </w:r>
      <w:r w:rsidRPr="00826710">
        <w:rPr>
          <w:rFonts w:ascii="Times New Roman" w:hAnsi="Times New Roman" w:cs="Times New Roman"/>
          <w:sz w:val="28"/>
          <w:szCs w:val="28"/>
        </w:rPr>
        <w:t xml:space="preserve"> монтажные картины, которые пытались рассказать о нашем прошлом, о трагедии царской</w:t>
      </w:r>
      <w:r w:rsidR="002A1076">
        <w:rPr>
          <w:rFonts w:ascii="Times New Roman" w:hAnsi="Times New Roman" w:cs="Times New Roman"/>
          <w:sz w:val="28"/>
          <w:szCs w:val="28"/>
        </w:rPr>
        <w:t xml:space="preserve"> семьи, о войнах, о власти и так далее. Всё</w:t>
      </w:r>
      <w:r w:rsidRPr="00826710">
        <w:rPr>
          <w:rFonts w:ascii="Times New Roman" w:hAnsi="Times New Roman" w:cs="Times New Roman"/>
          <w:sz w:val="28"/>
          <w:szCs w:val="28"/>
        </w:rPr>
        <w:t xml:space="preserve"> это вызвало </w:t>
      </w:r>
      <w:r w:rsidR="002A1076">
        <w:rPr>
          <w:rFonts w:ascii="Times New Roman" w:hAnsi="Times New Roman" w:cs="Times New Roman"/>
          <w:sz w:val="28"/>
          <w:szCs w:val="28"/>
        </w:rPr>
        <w:t>подъём</w:t>
      </w:r>
      <w:r w:rsidRPr="00826710">
        <w:rPr>
          <w:rFonts w:ascii="Times New Roman" w:hAnsi="Times New Roman" w:cs="Times New Roman"/>
          <w:sz w:val="28"/>
          <w:szCs w:val="28"/>
        </w:rPr>
        <w:t xml:space="preserve"> общественного</w:t>
      </w:r>
      <w:r w:rsidR="002A1076">
        <w:rPr>
          <w:rFonts w:ascii="Times New Roman" w:hAnsi="Times New Roman" w:cs="Times New Roman"/>
          <w:sz w:val="28"/>
          <w:szCs w:val="28"/>
        </w:rPr>
        <w:t xml:space="preserve"> интереса к документалистике</w:t>
      </w:r>
      <w:r w:rsidRPr="00826710">
        <w:rPr>
          <w:rFonts w:ascii="Times New Roman" w:hAnsi="Times New Roman" w:cs="Times New Roman"/>
          <w:sz w:val="28"/>
          <w:szCs w:val="28"/>
        </w:rPr>
        <w:t xml:space="preserve">. </w:t>
      </w:r>
      <w:r w:rsidR="002A1076">
        <w:rPr>
          <w:rFonts w:ascii="Times New Roman" w:hAnsi="Times New Roman" w:cs="Times New Roman"/>
          <w:sz w:val="28"/>
          <w:szCs w:val="28"/>
        </w:rPr>
        <w:t>Такие фильмы были</w:t>
      </w:r>
      <w:r w:rsidRPr="00826710">
        <w:rPr>
          <w:rFonts w:ascii="Times New Roman" w:hAnsi="Times New Roman" w:cs="Times New Roman"/>
          <w:sz w:val="28"/>
          <w:szCs w:val="28"/>
        </w:rPr>
        <w:t xml:space="preserve"> желанным</w:t>
      </w:r>
      <w:r w:rsidR="002A1076">
        <w:rPr>
          <w:rFonts w:ascii="Times New Roman" w:hAnsi="Times New Roman" w:cs="Times New Roman"/>
          <w:sz w:val="28"/>
          <w:szCs w:val="28"/>
        </w:rPr>
        <w:t>и</w:t>
      </w:r>
      <w:r w:rsidRPr="00826710">
        <w:rPr>
          <w:rFonts w:ascii="Times New Roman" w:hAnsi="Times New Roman" w:cs="Times New Roman"/>
          <w:sz w:val="28"/>
          <w:szCs w:val="28"/>
        </w:rPr>
        <w:t xml:space="preserve"> не только на телеканалах, но и</w:t>
      </w:r>
      <w:r w:rsidR="002A6150">
        <w:rPr>
          <w:rFonts w:ascii="Times New Roman" w:hAnsi="Times New Roman" w:cs="Times New Roman"/>
          <w:sz w:val="28"/>
          <w:szCs w:val="28"/>
        </w:rPr>
        <w:t xml:space="preserve"> на большом экране. На фильм Ю.</w:t>
      </w:r>
      <w:r w:rsidR="00ED6881">
        <w:rPr>
          <w:rFonts w:ascii="Times New Roman" w:hAnsi="Times New Roman" w:cs="Times New Roman"/>
          <w:sz w:val="28"/>
          <w:szCs w:val="28"/>
        </w:rPr>
        <w:t xml:space="preserve"> </w:t>
      </w:r>
      <w:r w:rsidR="002A6150">
        <w:rPr>
          <w:rFonts w:ascii="Times New Roman" w:hAnsi="Times New Roman" w:cs="Times New Roman"/>
          <w:sz w:val="28"/>
          <w:szCs w:val="28"/>
        </w:rPr>
        <w:t>Подниекса «Легко ли быть молодым» (1986 год)</w:t>
      </w:r>
      <w:r w:rsidRPr="00826710">
        <w:rPr>
          <w:rFonts w:ascii="Times New Roman" w:hAnsi="Times New Roman" w:cs="Times New Roman"/>
          <w:sz w:val="28"/>
          <w:szCs w:val="28"/>
        </w:rPr>
        <w:t xml:space="preserve"> в ки</w:t>
      </w:r>
      <w:r w:rsidR="002A6150">
        <w:rPr>
          <w:rFonts w:ascii="Times New Roman" w:hAnsi="Times New Roman" w:cs="Times New Roman"/>
          <w:sz w:val="28"/>
          <w:szCs w:val="28"/>
        </w:rPr>
        <w:t>нотеатре «Россия»</w:t>
      </w:r>
      <w:r w:rsidRPr="00826710">
        <w:rPr>
          <w:rFonts w:ascii="Times New Roman" w:hAnsi="Times New Roman" w:cs="Times New Roman"/>
          <w:sz w:val="28"/>
          <w:szCs w:val="28"/>
        </w:rPr>
        <w:t xml:space="preserve"> в Москве </w:t>
      </w:r>
      <w:r w:rsidR="002A1076" w:rsidRPr="00826710">
        <w:rPr>
          <w:rFonts w:ascii="Times New Roman" w:hAnsi="Times New Roman" w:cs="Times New Roman"/>
          <w:sz w:val="28"/>
          <w:szCs w:val="28"/>
        </w:rPr>
        <w:t xml:space="preserve">не одну неделю </w:t>
      </w:r>
      <w:r w:rsidRPr="00826710">
        <w:rPr>
          <w:rFonts w:ascii="Times New Roman" w:hAnsi="Times New Roman" w:cs="Times New Roman"/>
          <w:sz w:val="28"/>
          <w:szCs w:val="28"/>
        </w:rPr>
        <w:t xml:space="preserve">стояла очередь. </w:t>
      </w:r>
      <w:r w:rsidR="002A1076">
        <w:rPr>
          <w:rFonts w:ascii="Times New Roman" w:hAnsi="Times New Roman" w:cs="Times New Roman"/>
          <w:sz w:val="28"/>
          <w:szCs w:val="28"/>
        </w:rPr>
        <w:t>Шли зрители и в</w:t>
      </w:r>
      <w:r w:rsidRPr="00826710">
        <w:rPr>
          <w:rFonts w:ascii="Times New Roman" w:hAnsi="Times New Roman" w:cs="Times New Roman"/>
          <w:sz w:val="28"/>
          <w:szCs w:val="28"/>
        </w:rPr>
        <w:t xml:space="preserve"> существующие тогда специализированные кинотеатры. Практически на всех государственных студиях </w:t>
      </w:r>
      <w:r w:rsidR="002A1076">
        <w:rPr>
          <w:rFonts w:ascii="Times New Roman" w:hAnsi="Times New Roman" w:cs="Times New Roman"/>
          <w:sz w:val="28"/>
          <w:szCs w:val="28"/>
        </w:rPr>
        <w:t>производилось</w:t>
      </w:r>
      <w:r w:rsidRPr="00826710">
        <w:rPr>
          <w:rFonts w:ascii="Times New Roman" w:hAnsi="Times New Roman" w:cs="Times New Roman"/>
          <w:sz w:val="28"/>
          <w:szCs w:val="28"/>
        </w:rPr>
        <w:t xml:space="preserve"> в два-три раза больше фильмов, чем прежде.</w:t>
      </w:r>
    </w:p>
    <w:p w:rsidR="004A6B6E" w:rsidRDefault="002A1076" w:rsidP="00DE688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Подлинное</w:t>
      </w:r>
      <w:r w:rsidR="00ED6881">
        <w:rPr>
          <w:rFonts w:ascii="Times New Roman" w:hAnsi="Times New Roman" w:cs="Times New Roman"/>
          <w:sz w:val="28"/>
          <w:szCs w:val="28"/>
        </w:rPr>
        <w:t xml:space="preserve"> </w:t>
      </w:r>
      <w:r w:rsidR="004A6B6E">
        <w:rPr>
          <w:rFonts w:ascii="Times New Roman" w:hAnsi="Times New Roman" w:cs="Times New Roman"/>
          <w:sz w:val="28"/>
          <w:szCs w:val="28"/>
        </w:rPr>
        <w:t>документальное кино</w:t>
      </w:r>
      <w:r w:rsidR="00361B11">
        <w:rPr>
          <w:rFonts w:ascii="Times New Roman" w:hAnsi="Times New Roman" w:cs="Times New Roman"/>
          <w:sz w:val="28"/>
          <w:szCs w:val="28"/>
        </w:rPr>
        <w:t>,</w:t>
      </w:r>
      <w:r w:rsidR="00ED6881">
        <w:rPr>
          <w:rFonts w:ascii="Times New Roman" w:hAnsi="Times New Roman" w:cs="Times New Roman"/>
          <w:sz w:val="28"/>
          <w:szCs w:val="28"/>
        </w:rPr>
        <w:t xml:space="preserve"> прежде всего</w:t>
      </w:r>
      <w:r w:rsidR="00361B11">
        <w:rPr>
          <w:rFonts w:ascii="Times New Roman" w:hAnsi="Times New Roman" w:cs="Times New Roman"/>
          <w:sz w:val="28"/>
          <w:szCs w:val="28"/>
        </w:rPr>
        <w:t>,</w:t>
      </w:r>
      <w:r w:rsidR="00ED6881">
        <w:rPr>
          <w:rFonts w:ascii="Times New Roman" w:hAnsi="Times New Roman" w:cs="Times New Roman"/>
          <w:sz w:val="28"/>
          <w:szCs w:val="28"/>
        </w:rPr>
        <w:t xml:space="preserve"> </w:t>
      </w:r>
      <w:r>
        <w:rPr>
          <w:rFonts w:ascii="Times New Roman" w:hAnsi="Times New Roman" w:cs="Times New Roman"/>
          <w:sz w:val="28"/>
          <w:szCs w:val="28"/>
        </w:rPr>
        <w:t>является зеркалом духовной и социальной жизни общества. Оно</w:t>
      </w:r>
      <w:r w:rsidR="004A6B6E">
        <w:rPr>
          <w:rFonts w:ascii="Times New Roman" w:hAnsi="Times New Roman" w:cs="Times New Roman"/>
          <w:sz w:val="28"/>
          <w:szCs w:val="28"/>
        </w:rPr>
        <w:t xml:space="preserve"> </w:t>
      </w:r>
      <w:r>
        <w:rPr>
          <w:rFonts w:ascii="Times New Roman" w:hAnsi="Times New Roman" w:cs="Times New Roman"/>
          <w:sz w:val="28"/>
          <w:szCs w:val="28"/>
        </w:rPr>
        <w:t>отражает</w:t>
      </w:r>
      <w:r w:rsidR="004A6B6E">
        <w:rPr>
          <w:rFonts w:ascii="Times New Roman" w:hAnsi="Times New Roman" w:cs="Times New Roman"/>
          <w:sz w:val="28"/>
          <w:szCs w:val="28"/>
        </w:rPr>
        <w:t xml:space="preserve"> жизненные противоречия, несоответствия одних </w:t>
      </w:r>
      <w:r>
        <w:rPr>
          <w:rFonts w:ascii="Times New Roman" w:hAnsi="Times New Roman" w:cs="Times New Roman"/>
          <w:sz w:val="28"/>
          <w:szCs w:val="28"/>
        </w:rPr>
        <w:t xml:space="preserve">чувств, </w:t>
      </w:r>
      <w:r w:rsidR="004A6B6E">
        <w:rPr>
          <w:rFonts w:ascii="Times New Roman" w:hAnsi="Times New Roman" w:cs="Times New Roman"/>
          <w:sz w:val="28"/>
          <w:szCs w:val="28"/>
        </w:rPr>
        <w:t xml:space="preserve">интересов, </w:t>
      </w:r>
      <w:r>
        <w:rPr>
          <w:rFonts w:ascii="Times New Roman" w:hAnsi="Times New Roman" w:cs="Times New Roman"/>
          <w:sz w:val="28"/>
          <w:szCs w:val="28"/>
        </w:rPr>
        <w:t xml:space="preserve">политических идеалов и взглядов на жизнь, </w:t>
      </w:r>
      <w:r w:rsidR="004A6B6E">
        <w:rPr>
          <w:rFonts w:ascii="Times New Roman" w:hAnsi="Times New Roman" w:cs="Times New Roman"/>
          <w:sz w:val="28"/>
          <w:szCs w:val="28"/>
        </w:rPr>
        <w:t>желани</w:t>
      </w:r>
      <w:r>
        <w:rPr>
          <w:rFonts w:ascii="Times New Roman" w:hAnsi="Times New Roman" w:cs="Times New Roman"/>
          <w:sz w:val="28"/>
          <w:szCs w:val="28"/>
        </w:rPr>
        <w:t>й</w:t>
      </w:r>
      <w:r w:rsidR="00795BF5">
        <w:rPr>
          <w:rFonts w:ascii="Times New Roman" w:hAnsi="Times New Roman" w:cs="Times New Roman"/>
          <w:sz w:val="28"/>
          <w:szCs w:val="28"/>
        </w:rPr>
        <w:t xml:space="preserve"> другим, </w:t>
      </w:r>
      <w:r>
        <w:rPr>
          <w:rFonts w:ascii="Times New Roman" w:hAnsi="Times New Roman" w:cs="Times New Roman"/>
          <w:sz w:val="28"/>
          <w:szCs w:val="28"/>
        </w:rPr>
        <w:t>общепринятым нормам</w:t>
      </w:r>
      <w:r w:rsidR="00795BF5">
        <w:rPr>
          <w:rFonts w:ascii="Times New Roman" w:hAnsi="Times New Roman" w:cs="Times New Roman"/>
          <w:sz w:val="28"/>
          <w:szCs w:val="28"/>
        </w:rPr>
        <w:t xml:space="preserve"> морали, политической системе. Именно «несоответствие интересов» во многом составляло суть конфликта в документальном кин</w:t>
      </w:r>
      <w:r w:rsidR="00ED6881">
        <w:rPr>
          <w:rFonts w:ascii="Times New Roman" w:hAnsi="Times New Roman" w:cs="Times New Roman"/>
          <w:sz w:val="28"/>
          <w:szCs w:val="28"/>
        </w:rPr>
        <w:t xml:space="preserve">ематографе </w:t>
      </w:r>
      <w:r w:rsidR="00795BF5">
        <w:rPr>
          <w:rFonts w:ascii="Times New Roman" w:hAnsi="Times New Roman" w:cs="Times New Roman"/>
          <w:sz w:val="28"/>
          <w:szCs w:val="28"/>
        </w:rPr>
        <w:t>1990</w:t>
      </w:r>
      <w:r w:rsidR="00ED6881">
        <w:rPr>
          <w:rFonts w:ascii="Times New Roman" w:hAnsi="Times New Roman" w:cs="Times New Roman"/>
          <w:sz w:val="28"/>
          <w:szCs w:val="28"/>
        </w:rPr>
        <w:t>-</w:t>
      </w:r>
      <w:r w:rsidR="00795BF5">
        <w:rPr>
          <w:rFonts w:ascii="Times New Roman" w:hAnsi="Times New Roman" w:cs="Times New Roman"/>
          <w:sz w:val="28"/>
          <w:szCs w:val="28"/>
        </w:rPr>
        <w:t>х годов.</w:t>
      </w:r>
    </w:p>
    <w:p w:rsidR="008453F4" w:rsidRDefault="00795BF5" w:rsidP="00DE688B">
      <w:pPr>
        <w:spacing w:line="360" w:lineRule="auto"/>
        <w:ind w:firstLine="567"/>
        <w:contextualSpacing/>
        <w:jc w:val="both"/>
        <w:rPr>
          <w:rFonts w:ascii="Times New Roman" w:hAnsi="Times New Roman" w:cs="Times New Roman"/>
          <w:sz w:val="28"/>
          <w:szCs w:val="28"/>
        </w:rPr>
      </w:pPr>
      <w:r w:rsidRPr="00795BF5">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795BF5">
        <w:rPr>
          <w:rFonts w:ascii="Times New Roman" w:hAnsi="Times New Roman" w:cs="Times New Roman"/>
          <w:sz w:val="28"/>
          <w:szCs w:val="28"/>
        </w:rPr>
        <w:t>СССР сложился новый тип отношений между искусством и государством, между художниками и партией, при которых слились в диалектическом единстве такие явления, как государственный заказ художнику и творческое вдохновение, партийное руководство искусством, служение искусства партии, народу и свобода творчества</w:t>
      </w:r>
      <w:r>
        <w:rPr>
          <w:rStyle w:val="ac"/>
          <w:rFonts w:ascii="Times New Roman" w:hAnsi="Times New Roman" w:cs="Times New Roman"/>
          <w:sz w:val="28"/>
          <w:szCs w:val="28"/>
        </w:rPr>
        <w:footnoteReference w:id="16"/>
      </w:r>
      <w:r w:rsidRPr="00795BF5">
        <w:rPr>
          <w:rFonts w:ascii="Times New Roman" w:hAnsi="Times New Roman" w:cs="Times New Roman"/>
          <w:sz w:val="28"/>
          <w:szCs w:val="28"/>
        </w:rPr>
        <w:t>.</w:t>
      </w:r>
    </w:p>
    <w:p w:rsidR="00ED6881" w:rsidRDefault="00ED6881" w:rsidP="00DE688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конце</w:t>
      </w:r>
      <w:r w:rsidR="002A1076">
        <w:rPr>
          <w:rFonts w:ascii="Times New Roman" w:hAnsi="Times New Roman" w:cs="Times New Roman"/>
          <w:sz w:val="28"/>
          <w:szCs w:val="28"/>
        </w:rPr>
        <w:t xml:space="preserve"> </w:t>
      </w:r>
      <w:r w:rsidR="002A1076">
        <w:rPr>
          <w:rFonts w:ascii="Times New Roman" w:hAnsi="Times New Roman" w:cs="Times New Roman"/>
          <w:sz w:val="28"/>
          <w:szCs w:val="28"/>
          <w:lang w:val="en-US"/>
        </w:rPr>
        <w:t>XX</w:t>
      </w:r>
      <w:r w:rsidR="002A1076">
        <w:rPr>
          <w:rFonts w:ascii="Times New Roman" w:hAnsi="Times New Roman" w:cs="Times New Roman"/>
          <w:sz w:val="28"/>
          <w:szCs w:val="28"/>
        </w:rPr>
        <w:t xml:space="preserve"> столетия</w:t>
      </w:r>
      <w:r>
        <w:rPr>
          <w:rFonts w:ascii="Times New Roman" w:hAnsi="Times New Roman" w:cs="Times New Roman"/>
          <w:sz w:val="28"/>
          <w:szCs w:val="28"/>
        </w:rPr>
        <w:t xml:space="preserve"> д</w:t>
      </w:r>
      <w:r w:rsidR="008453F4">
        <w:rPr>
          <w:rFonts w:ascii="Times New Roman" w:hAnsi="Times New Roman" w:cs="Times New Roman"/>
          <w:sz w:val="28"/>
          <w:szCs w:val="28"/>
        </w:rPr>
        <w:t xml:space="preserve">окументальное кино меняет </w:t>
      </w:r>
      <w:r w:rsidR="000168C5">
        <w:rPr>
          <w:rFonts w:ascii="Times New Roman" w:hAnsi="Times New Roman" w:cs="Times New Roman"/>
          <w:sz w:val="28"/>
          <w:szCs w:val="28"/>
        </w:rPr>
        <w:t>направление</w:t>
      </w:r>
      <w:r w:rsidR="008453F4">
        <w:rPr>
          <w:rFonts w:ascii="Times New Roman" w:hAnsi="Times New Roman" w:cs="Times New Roman"/>
          <w:sz w:val="28"/>
          <w:szCs w:val="28"/>
        </w:rPr>
        <w:t xml:space="preserve">: от жизни региона, </w:t>
      </w:r>
      <w:r>
        <w:rPr>
          <w:rFonts w:ascii="Times New Roman" w:hAnsi="Times New Roman" w:cs="Times New Roman"/>
          <w:sz w:val="28"/>
          <w:szCs w:val="28"/>
        </w:rPr>
        <w:t xml:space="preserve">рассказа о </w:t>
      </w:r>
      <w:r w:rsidR="008453F4">
        <w:rPr>
          <w:rFonts w:ascii="Times New Roman" w:hAnsi="Times New Roman" w:cs="Times New Roman"/>
          <w:sz w:val="28"/>
          <w:szCs w:val="28"/>
        </w:rPr>
        <w:t xml:space="preserve">его достижениях и уникальных людях </w:t>
      </w:r>
      <w:r>
        <w:rPr>
          <w:rFonts w:ascii="Times New Roman" w:hAnsi="Times New Roman" w:cs="Times New Roman"/>
          <w:sz w:val="28"/>
          <w:szCs w:val="28"/>
        </w:rPr>
        <w:t xml:space="preserve">– </w:t>
      </w:r>
      <w:r w:rsidR="008453F4">
        <w:rPr>
          <w:rFonts w:ascii="Times New Roman" w:hAnsi="Times New Roman" w:cs="Times New Roman"/>
          <w:sz w:val="28"/>
          <w:szCs w:val="28"/>
        </w:rPr>
        <w:t>к</w:t>
      </w:r>
      <w:r>
        <w:rPr>
          <w:rFonts w:ascii="Times New Roman" w:hAnsi="Times New Roman" w:cs="Times New Roman"/>
          <w:sz w:val="28"/>
          <w:szCs w:val="28"/>
        </w:rPr>
        <w:t xml:space="preserve"> </w:t>
      </w:r>
      <w:r w:rsidR="008453F4">
        <w:rPr>
          <w:rFonts w:ascii="Times New Roman" w:hAnsi="Times New Roman" w:cs="Times New Roman"/>
          <w:sz w:val="28"/>
          <w:szCs w:val="28"/>
        </w:rPr>
        <w:t xml:space="preserve">глубоко психологическим фильмам-портретам. Дает о себе знать и активное влияние зарождающейся телеиндустрии. В 1990 году создается Всероссийская государственная телерадиокомпания, которая в 1991 году запускает телеканал Российское телевидение (позднее РТР, ныне – «Россия»). </w:t>
      </w:r>
      <w:r w:rsidR="00AE5D61">
        <w:rPr>
          <w:rFonts w:ascii="Times New Roman" w:hAnsi="Times New Roman" w:cs="Times New Roman"/>
          <w:sz w:val="28"/>
          <w:szCs w:val="28"/>
        </w:rPr>
        <w:t>В 1993 году возникает НТВ. Начинает активно развиваться телевизионная документалистика</w:t>
      </w:r>
      <w:r w:rsidR="002B2101">
        <w:rPr>
          <w:rFonts w:ascii="Times New Roman" w:hAnsi="Times New Roman" w:cs="Times New Roman"/>
          <w:sz w:val="28"/>
          <w:szCs w:val="28"/>
        </w:rPr>
        <w:t>, в которой становится</w:t>
      </w:r>
      <w:r w:rsidR="008B7200">
        <w:rPr>
          <w:rFonts w:ascii="Times New Roman" w:hAnsi="Times New Roman" w:cs="Times New Roman"/>
          <w:sz w:val="28"/>
          <w:szCs w:val="28"/>
        </w:rPr>
        <w:t xml:space="preserve"> </w:t>
      </w:r>
      <w:r w:rsidR="002B2101">
        <w:rPr>
          <w:rFonts w:ascii="Times New Roman" w:hAnsi="Times New Roman" w:cs="Times New Roman"/>
          <w:sz w:val="28"/>
          <w:szCs w:val="28"/>
        </w:rPr>
        <w:t xml:space="preserve">всё </w:t>
      </w:r>
      <w:r w:rsidR="008B7200">
        <w:rPr>
          <w:rFonts w:ascii="Times New Roman" w:hAnsi="Times New Roman" w:cs="Times New Roman"/>
          <w:sz w:val="28"/>
          <w:szCs w:val="28"/>
        </w:rPr>
        <w:t xml:space="preserve">больше журналистской работы, и всё меньше творчества, искусства. </w:t>
      </w:r>
      <w:r>
        <w:rPr>
          <w:rFonts w:ascii="Times New Roman" w:hAnsi="Times New Roman" w:cs="Times New Roman"/>
          <w:sz w:val="28"/>
          <w:szCs w:val="28"/>
        </w:rPr>
        <w:t>Кинодокументалистам н</w:t>
      </w:r>
      <w:r w:rsidR="008B7200">
        <w:rPr>
          <w:rFonts w:ascii="Times New Roman" w:hAnsi="Times New Roman" w:cs="Times New Roman"/>
          <w:sz w:val="28"/>
          <w:szCs w:val="28"/>
        </w:rPr>
        <w:t xml:space="preserve">еобходимо </w:t>
      </w:r>
      <w:r>
        <w:rPr>
          <w:rFonts w:ascii="Times New Roman" w:hAnsi="Times New Roman" w:cs="Times New Roman"/>
          <w:sz w:val="28"/>
          <w:szCs w:val="28"/>
        </w:rPr>
        <w:t xml:space="preserve">было </w:t>
      </w:r>
      <w:r w:rsidR="008B7200">
        <w:rPr>
          <w:rFonts w:ascii="Times New Roman" w:hAnsi="Times New Roman" w:cs="Times New Roman"/>
          <w:sz w:val="28"/>
          <w:szCs w:val="28"/>
        </w:rPr>
        <w:t xml:space="preserve">подстраиваться под рейтинги, ожидания зрителей, которые не готовы </w:t>
      </w:r>
      <w:r>
        <w:rPr>
          <w:rFonts w:ascii="Times New Roman" w:hAnsi="Times New Roman" w:cs="Times New Roman"/>
          <w:sz w:val="28"/>
          <w:szCs w:val="28"/>
        </w:rPr>
        <w:t xml:space="preserve">были </w:t>
      </w:r>
      <w:r w:rsidR="008B7200">
        <w:rPr>
          <w:rFonts w:ascii="Times New Roman" w:hAnsi="Times New Roman" w:cs="Times New Roman"/>
          <w:sz w:val="28"/>
          <w:szCs w:val="28"/>
        </w:rPr>
        <w:t xml:space="preserve">к восприятию «неформатного» документального кино. </w:t>
      </w:r>
    </w:p>
    <w:p w:rsidR="00795BF5" w:rsidRDefault="000168C5" w:rsidP="00DE688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Если ранее</w:t>
      </w:r>
      <w:r w:rsidR="008B7200">
        <w:rPr>
          <w:rFonts w:ascii="Times New Roman" w:hAnsi="Times New Roman" w:cs="Times New Roman"/>
          <w:sz w:val="28"/>
          <w:szCs w:val="28"/>
        </w:rPr>
        <w:t xml:space="preserve"> драматургия документального фильма</w:t>
      </w:r>
      <w:r>
        <w:rPr>
          <w:rFonts w:ascii="Times New Roman" w:hAnsi="Times New Roman" w:cs="Times New Roman"/>
          <w:sz w:val="28"/>
          <w:szCs w:val="28"/>
        </w:rPr>
        <w:t xml:space="preserve"> зачастую</w:t>
      </w:r>
      <w:r w:rsidR="008B7200">
        <w:rPr>
          <w:rFonts w:ascii="Times New Roman" w:hAnsi="Times New Roman" w:cs="Times New Roman"/>
          <w:sz w:val="28"/>
          <w:szCs w:val="28"/>
        </w:rPr>
        <w:t xml:space="preserve"> выстраивалась </w:t>
      </w:r>
      <w:r w:rsidR="00ED6881">
        <w:rPr>
          <w:rFonts w:ascii="Times New Roman" w:hAnsi="Times New Roman" w:cs="Times New Roman"/>
          <w:sz w:val="28"/>
          <w:szCs w:val="28"/>
        </w:rPr>
        <w:t xml:space="preserve">посредством </w:t>
      </w:r>
      <w:r w:rsidR="008B7200">
        <w:rPr>
          <w:rFonts w:ascii="Times New Roman" w:hAnsi="Times New Roman" w:cs="Times New Roman"/>
          <w:sz w:val="28"/>
          <w:szCs w:val="28"/>
        </w:rPr>
        <w:t>столкновения кадров</w:t>
      </w:r>
      <w:r w:rsidR="00ED6881">
        <w:rPr>
          <w:rFonts w:ascii="Times New Roman" w:hAnsi="Times New Roman" w:cs="Times New Roman"/>
          <w:sz w:val="28"/>
          <w:szCs w:val="28"/>
        </w:rPr>
        <w:t xml:space="preserve"> и эпизодов</w:t>
      </w:r>
      <w:r w:rsidR="008B7200">
        <w:rPr>
          <w:rFonts w:ascii="Times New Roman" w:hAnsi="Times New Roman" w:cs="Times New Roman"/>
          <w:sz w:val="28"/>
          <w:szCs w:val="28"/>
        </w:rPr>
        <w:t xml:space="preserve">, рождающих историю и не требующих пояснений, то </w:t>
      </w:r>
      <w:r w:rsidR="00ED6881">
        <w:rPr>
          <w:rFonts w:ascii="Times New Roman" w:hAnsi="Times New Roman" w:cs="Times New Roman"/>
          <w:sz w:val="28"/>
          <w:szCs w:val="28"/>
        </w:rPr>
        <w:t xml:space="preserve">на телевидении </w:t>
      </w:r>
      <w:r w:rsidR="008B7200">
        <w:rPr>
          <w:rFonts w:ascii="Times New Roman" w:hAnsi="Times New Roman" w:cs="Times New Roman"/>
          <w:sz w:val="28"/>
          <w:szCs w:val="28"/>
        </w:rPr>
        <w:t xml:space="preserve">активное развитие получает закадровый текст. Разумеется, закадровый текст </w:t>
      </w:r>
      <w:r w:rsidR="003066CE">
        <w:rPr>
          <w:rFonts w:ascii="Times New Roman" w:hAnsi="Times New Roman" w:cs="Times New Roman"/>
          <w:sz w:val="28"/>
          <w:szCs w:val="28"/>
        </w:rPr>
        <w:t xml:space="preserve">играл большую роль </w:t>
      </w:r>
      <w:r w:rsidR="00ED6881">
        <w:rPr>
          <w:rFonts w:ascii="Times New Roman" w:hAnsi="Times New Roman" w:cs="Times New Roman"/>
          <w:sz w:val="28"/>
          <w:szCs w:val="28"/>
        </w:rPr>
        <w:t xml:space="preserve">в документальных фильмах </w:t>
      </w:r>
      <w:r w:rsidR="008B7200">
        <w:rPr>
          <w:rFonts w:ascii="Times New Roman" w:hAnsi="Times New Roman" w:cs="Times New Roman"/>
          <w:sz w:val="28"/>
          <w:szCs w:val="28"/>
        </w:rPr>
        <w:t xml:space="preserve">и ранее, например, в работах Михаила Ромма. Однако </w:t>
      </w:r>
      <w:r w:rsidR="003066CE">
        <w:rPr>
          <w:rFonts w:ascii="Times New Roman" w:hAnsi="Times New Roman" w:cs="Times New Roman"/>
          <w:sz w:val="28"/>
          <w:szCs w:val="28"/>
        </w:rPr>
        <w:t>э</w:t>
      </w:r>
      <w:r w:rsidR="008B7200">
        <w:rPr>
          <w:rFonts w:ascii="Times New Roman" w:hAnsi="Times New Roman" w:cs="Times New Roman"/>
          <w:sz w:val="28"/>
          <w:szCs w:val="28"/>
        </w:rPr>
        <w:t>то был текст художественный, тонкий, наполне</w:t>
      </w:r>
      <w:r>
        <w:rPr>
          <w:rFonts w:ascii="Times New Roman" w:hAnsi="Times New Roman" w:cs="Times New Roman"/>
          <w:sz w:val="28"/>
          <w:szCs w:val="28"/>
        </w:rPr>
        <w:t>нный юмором и иронией, глубокими авторскими размышлениями и переживаниями.</w:t>
      </w:r>
      <w:r w:rsidR="008B7200">
        <w:rPr>
          <w:rFonts w:ascii="Times New Roman" w:hAnsi="Times New Roman" w:cs="Times New Roman"/>
          <w:sz w:val="28"/>
          <w:szCs w:val="28"/>
        </w:rPr>
        <w:t xml:space="preserve"> </w:t>
      </w:r>
      <w:r>
        <w:rPr>
          <w:rFonts w:ascii="Times New Roman" w:hAnsi="Times New Roman" w:cs="Times New Roman"/>
          <w:sz w:val="28"/>
          <w:szCs w:val="28"/>
        </w:rPr>
        <w:t>Документальное</w:t>
      </w:r>
      <w:r w:rsidR="00ED6881">
        <w:rPr>
          <w:rFonts w:ascii="Times New Roman" w:hAnsi="Times New Roman" w:cs="Times New Roman"/>
          <w:sz w:val="28"/>
          <w:szCs w:val="28"/>
        </w:rPr>
        <w:t xml:space="preserve"> </w:t>
      </w:r>
      <w:r>
        <w:rPr>
          <w:rFonts w:ascii="Times New Roman" w:hAnsi="Times New Roman" w:cs="Times New Roman"/>
          <w:sz w:val="28"/>
          <w:szCs w:val="28"/>
        </w:rPr>
        <w:t>слово</w:t>
      </w:r>
      <w:r w:rsidR="00ED6881">
        <w:rPr>
          <w:rFonts w:ascii="Times New Roman" w:hAnsi="Times New Roman" w:cs="Times New Roman"/>
          <w:sz w:val="28"/>
          <w:szCs w:val="28"/>
        </w:rPr>
        <w:t xml:space="preserve"> становится </w:t>
      </w:r>
      <w:r w:rsidR="008B7200">
        <w:rPr>
          <w:rFonts w:ascii="Times New Roman" w:hAnsi="Times New Roman" w:cs="Times New Roman"/>
          <w:sz w:val="28"/>
          <w:szCs w:val="28"/>
        </w:rPr>
        <w:t>журналистским</w:t>
      </w:r>
      <w:r w:rsidR="00ED6881">
        <w:rPr>
          <w:rFonts w:ascii="Times New Roman" w:hAnsi="Times New Roman" w:cs="Times New Roman"/>
          <w:sz w:val="28"/>
          <w:szCs w:val="28"/>
        </w:rPr>
        <w:t xml:space="preserve"> –</w:t>
      </w:r>
      <w:r w:rsidR="008B7200">
        <w:rPr>
          <w:rFonts w:ascii="Times New Roman" w:hAnsi="Times New Roman" w:cs="Times New Roman"/>
          <w:sz w:val="28"/>
          <w:szCs w:val="28"/>
        </w:rPr>
        <w:t xml:space="preserve"> прямолинейным</w:t>
      </w:r>
      <w:r w:rsidR="00ED6881">
        <w:rPr>
          <w:rFonts w:ascii="Times New Roman" w:hAnsi="Times New Roman" w:cs="Times New Roman"/>
          <w:sz w:val="28"/>
          <w:szCs w:val="28"/>
        </w:rPr>
        <w:t xml:space="preserve"> и пафосным</w:t>
      </w:r>
      <w:r w:rsidR="008B7200">
        <w:rPr>
          <w:rFonts w:ascii="Times New Roman" w:hAnsi="Times New Roman" w:cs="Times New Roman"/>
          <w:sz w:val="28"/>
          <w:szCs w:val="28"/>
        </w:rPr>
        <w:t xml:space="preserve">. Если ранее текст лишь дополнял изображение, то </w:t>
      </w:r>
      <w:r w:rsidR="00ED6881">
        <w:rPr>
          <w:rFonts w:ascii="Times New Roman" w:hAnsi="Times New Roman" w:cs="Times New Roman"/>
          <w:sz w:val="28"/>
          <w:szCs w:val="28"/>
        </w:rPr>
        <w:t>теперь</w:t>
      </w:r>
      <w:r w:rsidR="008B7200">
        <w:rPr>
          <w:rFonts w:ascii="Times New Roman" w:hAnsi="Times New Roman" w:cs="Times New Roman"/>
          <w:sz w:val="28"/>
          <w:szCs w:val="28"/>
        </w:rPr>
        <w:t xml:space="preserve"> он начинает комментироват</w:t>
      </w:r>
      <w:r>
        <w:rPr>
          <w:rFonts w:ascii="Times New Roman" w:hAnsi="Times New Roman" w:cs="Times New Roman"/>
          <w:sz w:val="28"/>
          <w:szCs w:val="28"/>
        </w:rPr>
        <w:t>ь его, давать пояснения. Зритель теряет возможность самостоятельного размышления, анализа.</w:t>
      </w:r>
      <w:r w:rsidR="008B7200">
        <w:rPr>
          <w:rFonts w:ascii="Times New Roman" w:hAnsi="Times New Roman" w:cs="Times New Roman"/>
          <w:sz w:val="28"/>
          <w:szCs w:val="28"/>
        </w:rPr>
        <w:t xml:space="preserve"> Телевидение не принимает длинных ассоциативных рядов, слишком сложных образов. Всё должно быть предельно</w:t>
      </w:r>
      <w:r>
        <w:rPr>
          <w:rFonts w:ascii="Times New Roman" w:hAnsi="Times New Roman" w:cs="Times New Roman"/>
          <w:sz w:val="28"/>
          <w:szCs w:val="28"/>
        </w:rPr>
        <w:t xml:space="preserve"> кратко, ярко и</w:t>
      </w:r>
      <w:r w:rsidR="008B7200">
        <w:rPr>
          <w:rFonts w:ascii="Times New Roman" w:hAnsi="Times New Roman" w:cs="Times New Roman"/>
          <w:sz w:val="28"/>
          <w:szCs w:val="28"/>
        </w:rPr>
        <w:t xml:space="preserve"> понятно.</w:t>
      </w:r>
    </w:p>
    <w:p w:rsidR="008B7200" w:rsidRDefault="0013688E" w:rsidP="00DE688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фоне активно развивающегося телевидения, рыночных отношений, пришедших в сферу документального кино, доступности техники и невостребованности «продвинутым» поколением «лихих 90</w:t>
      </w:r>
      <w:r w:rsidR="003066CE">
        <w:rPr>
          <w:rFonts w:ascii="Times New Roman" w:hAnsi="Times New Roman" w:cs="Times New Roman"/>
          <w:sz w:val="28"/>
          <w:szCs w:val="28"/>
        </w:rPr>
        <w:t>-</w:t>
      </w:r>
      <w:r>
        <w:rPr>
          <w:rFonts w:ascii="Times New Roman" w:hAnsi="Times New Roman" w:cs="Times New Roman"/>
          <w:sz w:val="28"/>
          <w:szCs w:val="28"/>
        </w:rPr>
        <w:t xml:space="preserve">х» сложных сюжетов, пропадает интерес к региональной документалистике. Студии теряют финансирование и больше не могут вести «летопись» нашей страны. Прекрасная традиция создания киножурналов исчезает. Одна за другой российские студии кинохроники прекращают своё существование. </w:t>
      </w:r>
    </w:p>
    <w:p w:rsidR="003066CE" w:rsidRDefault="0013688E" w:rsidP="00D40C8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2005 году прекращает работу Западно-Сибирская студия кинохроники, на которой за почти 80 лет работы было создано более 300 фильмов и тысячи выпусков журнала «Сибирь на экране». «</w:t>
      </w:r>
      <w:r w:rsidRPr="0013688E">
        <w:rPr>
          <w:rFonts w:ascii="Times New Roman" w:hAnsi="Times New Roman" w:cs="Times New Roman"/>
          <w:sz w:val="28"/>
          <w:szCs w:val="28"/>
        </w:rPr>
        <w:t>И это были материалы не только из городов, корреспонденты забирались и в глубинку. У нас хранятся километры этой пленки, тысячи выпусков журнала. Кроме того, снимались и тематические фильмы. Показывали продукцию студии — перед каждым киносеансом</w:t>
      </w:r>
      <w:r w:rsidR="00D40C82">
        <w:rPr>
          <w:rFonts w:ascii="Times New Roman" w:hAnsi="Times New Roman" w:cs="Times New Roman"/>
          <w:sz w:val="28"/>
          <w:szCs w:val="28"/>
        </w:rPr>
        <w:t xml:space="preserve">. </w:t>
      </w:r>
      <w:r w:rsidR="00D40C82" w:rsidRPr="00D40C82">
        <w:rPr>
          <w:rFonts w:ascii="Times New Roman" w:hAnsi="Times New Roman" w:cs="Times New Roman"/>
          <w:sz w:val="28"/>
          <w:szCs w:val="28"/>
        </w:rPr>
        <w:t>Для современников — это кинохроника, а для государства и последующих поколений — видеолетопись</w:t>
      </w:r>
      <w:r>
        <w:rPr>
          <w:rFonts w:ascii="Times New Roman" w:hAnsi="Times New Roman" w:cs="Times New Roman"/>
          <w:sz w:val="28"/>
          <w:szCs w:val="28"/>
        </w:rPr>
        <w:t>»</w:t>
      </w:r>
      <w:r>
        <w:rPr>
          <w:rStyle w:val="ac"/>
          <w:rFonts w:ascii="Times New Roman" w:hAnsi="Times New Roman" w:cs="Times New Roman"/>
          <w:sz w:val="28"/>
          <w:szCs w:val="28"/>
        </w:rPr>
        <w:footnoteReference w:id="17"/>
      </w:r>
      <w:r>
        <w:rPr>
          <w:rFonts w:ascii="Times New Roman" w:hAnsi="Times New Roman" w:cs="Times New Roman"/>
          <w:sz w:val="28"/>
          <w:szCs w:val="28"/>
        </w:rPr>
        <w:t xml:space="preserve">, - рассказывает директор студии Виктор Серов. </w:t>
      </w:r>
    </w:p>
    <w:p w:rsidR="00D40C82" w:rsidRDefault="00D40C82" w:rsidP="00D40C8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D40C82">
        <w:rPr>
          <w:rFonts w:ascii="Times New Roman" w:hAnsi="Times New Roman" w:cs="Times New Roman"/>
          <w:sz w:val="28"/>
          <w:szCs w:val="28"/>
        </w:rPr>
        <w:t>Сеть киностудий в 1990-е годы была практически ликвидирована: преобразованы студия Восточно-Сибирской кинохроники и Центральная студия документальных фильмов, исчезли и другие: красноярская, самарская, саратовская, не работ</w:t>
      </w:r>
      <w:r>
        <w:rPr>
          <w:rFonts w:ascii="Times New Roman" w:hAnsi="Times New Roman" w:cs="Times New Roman"/>
          <w:sz w:val="28"/>
          <w:szCs w:val="28"/>
        </w:rPr>
        <w:t>ают ростовская, владикавказская.</w:t>
      </w:r>
      <w:r w:rsidRPr="00D40C82">
        <w:rPr>
          <w:rFonts w:ascii="Times New Roman" w:hAnsi="Times New Roman" w:cs="Times New Roman"/>
          <w:sz w:val="28"/>
          <w:szCs w:val="28"/>
        </w:rPr>
        <w:t xml:space="preserve"> В подвешенном состоянии студии в Санкт-Петербурге </w:t>
      </w:r>
      <w:r w:rsidR="003066CE">
        <w:rPr>
          <w:rFonts w:ascii="Times New Roman" w:hAnsi="Times New Roman" w:cs="Times New Roman"/>
          <w:sz w:val="28"/>
          <w:szCs w:val="28"/>
        </w:rPr>
        <w:t xml:space="preserve"> – </w:t>
      </w:r>
      <w:r w:rsidRPr="00D40C82">
        <w:rPr>
          <w:rFonts w:ascii="Times New Roman" w:hAnsi="Times New Roman" w:cs="Times New Roman"/>
          <w:sz w:val="28"/>
          <w:szCs w:val="28"/>
        </w:rPr>
        <w:t>документальных</w:t>
      </w:r>
      <w:r w:rsidR="003066CE">
        <w:rPr>
          <w:rFonts w:ascii="Times New Roman" w:hAnsi="Times New Roman" w:cs="Times New Roman"/>
          <w:sz w:val="28"/>
          <w:szCs w:val="28"/>
        </w:rPr>
        <w:t xml:space="preserve"> </w:t>
      </w:r>
      <w:r w:rsidRPr="00D40C82">
        <w:rPr>
          <w:rFonts w:ascii="Times New Roman" w:hAnsi="Times New Roman" w:cs="Times New Roman"/>
          <w:sz w:val="28"/>
          <w:szCs w:val="28"/>
        </w:rPr>
        <w:t>и научно-популярных фильмов</w:t>
      </w:r>
      <w:r>
        <w:rPr>
          <w:rFonts w:ascii="Times New Roman" w:hAnsi="Times New Roman" w:cs="Times New Roman"/>
          <w:sz w:val="28"/>
          <w:szCs w:val="28"/>
        </w:rPr>
        <w:t>»</w:t>
      </w:r>
      <w:r>
        <w:rPr>
          <w:rStyle w:val="ac"/>
          <w:rFonts w:ascii="Times New Roman" w:hAnsi="Times New Roman" w:cs="Times New Roman"/>
          <w:sz w:val="28"/>
          <w:szCs w:val="28"/>
        </w:rPr>
        <w:footnoteReference w:id="18"/>
      </w:r>
      <w:r w:rsidRPr="00D40C82">
        <w:rPr>
          <w:rFonts w:ascii="Times New Roman" w:hAnsi="Times New Roman" w:cs="Times New Roman"/>
          <w:sz w:val="28"/>
          <w:szCs w:val="28"/>
        </w:rPr>
        <w:t>.</w:t>
      </w:r>
    </w:p>
    <w:p w:rsidR="004928DC" w:rsidRDefault="003066CE" w:rsidP="00D40C8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w:t>
      </w:r>
      <w:r w:rsidR="004928DC" w:rsidRPr="004928DC">
        <w:rPr>
          <w:rFonts w:ascii="Times New Roman" w:hAnsi="Times New Roman" w:cs="Times New Roman"/>
          <w:sz w:val="28"/>
          <w:szCs w:val="28"/>
        </w:rPr>
        <w:t>ля</w:t>
      </w:r>
      <w:r w:rsidR="004928DC">
        <w:rPr>
          <w:rFonts w:ascii="Times New Roman" w:hAnsi="Times New Roman" w:cs="Times New Roman"/>
          <w:sz w:val="28"/>
          <w:szCs w:val="28"/>
        </w:rPr>
        <w:t xml:space="preserve"> Ростовской студии кинохроники</w:t>
      </w:r>
      <w:r w:rsidR="004928DC" w:rsidRPr="004928DC">
        <w:rPr>
          <w:rFonts w:ascii="Times New Roman" w:hAnsi="Times New Roman" w:cs="Times New Roman"/>
          <w:sz w:val="28"/>
          <w:szCs w:val="28"/>
        </w:rPr>
        <w:t xml:space="preserve"> </w:t>
      </w:r>
      <w:r>
        <w:rPr>
          <w:rFonts w:ascii="Times New Roman" w:hAnsi="Times New Roman" w:cs="Times New Roman"/>
          <w:sz w:val="28"/>
          <w:szCs w:val="28"/>
        </w:rPr>
        <w:t>тр</w:t>
      </w:r>
      <w:r w:rsidRPr="004928DC">
        <w:rPr>
          <w:rFonts w:ascii="Times New Roman" w:hAnsi="Times New Roman" w:cs="Times New Roman"/>
          <w:sz w:val="28"/>
          <w:szCs w:val="28"/>
        </w:rPr>
        <w:t>удные времена</w:t>
      </w:r>
      <w:r>
        <w:rPr>
          <w:rFonts w:ascii="Times New Roman" w:hAnsi="Times New Roman" w:cs="Times New Roman"/>
          <w:sz w:val="28"/>
          <w:szCs w:val="28"/>
        </w:rPr>
        <w:t xml:space="preserve"> </w:t>
      </w:r>
      <w:r w:rsidR="004928DC">
        <w:rPr>
          <w:rFonts w:ascii="Times New Roman" w:hAnsi="Times New Roman" w:cs="Times New Roman"/>
          <w:sz w:val="28"/>
          <w:szCs w:val="28"/>
        </w:rPr>
        <w:t>начались также в 19</w:t>
      </w:r>
      <w:r w:rsidR="004928DC" w:rsidRPr="004928DC">
        <w:rPr>
          <w:rFonts w:ascii="Times New Roman" w:hAnsi="Times New Roman" w:cs="Times New Roman"/>
          <w:sz w:val="28"/>
          <w:szCs w:val="28"/>
        </w:rPr>
        <w:t>90-х</w:t>
      </w:r>
      <w:r>
        <w:rPr>
          <w:rFonts w:ascii="Times New Roman" w:hAnsi="Times New Roman" w:cs="Times New Roman"/>
          <w:sz w:val="28"/>
          <w:szCs w:val="28"/>
        </w:rPr>
        <w:t>,</w:t>
      </w:r>
      <w:r w:rsidR="004928DC" w:rsidRPr="004928DC">
        <w:rPr>
          <w:rFonts w:ascii="Times New Roman" w:hAnsi="Times New Roman" w:cs="Times New Roman"/>
          <w:sz w:val="28"/>
          <w:szCs w:val="28"/>
        </w:rPr>
        <w:t xml:space="preserve"> заверши</w:t>
      </w:r>
      <w:r>
        <w:rPr>
          <w:rFonts w:ascii="Times New Roman" w:hAnsi="Times New Roman" w:cs="Times New Roman"/>
          <w:sz w:val="28"/>
          <w:szCs w:val="28"/>
        </w:rPr>
        <w:t>вшись</w:t>
      </w:r>
      <w:r w:rsidR="004928DC" w:rsidRPr="004928DC">
        <w:rPr>
          <w:rFonts w:ascii="Times New Roman" w:hAnsi="Times New Roman" w:cs="Times New Roman"/>
          <w:sz w:val="28"/>
          <w:szCs w:val="28"/>
        </w:rPr>
        <w:t xml:space="preserve"> полным развалом донской кинодокументалистики. А в 2003 году чиновники окончательно избавились от творческой составляющей, создав систему фильмофондов при киностудиях. Теперь деньги выделялись не на подготовку фильмов, а на хранение имеющегося материала. Вместо финансирования отрасли от Федерального агентства по культуре и </w:t>
      </w:r>
      <w:r w:rsidR="004928DC" w:rsidRPr="004928DC">
        <w:rPr>
          <w:rFonts w:ascii="Times New Roman" w:hAnsi="Times New Roman" w:cs="Times New Roman"/>
          <w:sz w:val="28"/>
          <w:szCs w:val="28"/>
        </w:rPr>
        <w:lastRenderedPageBreak/>
        <w:t>кинематографии стали поступать средства на единичные заказы документальных лент.</w:t>
      </w:r>
    </w:p>
    <w:p w:rsidR="00D40C82" w:rsidRPr="00D40C82" w:rsidRDefault="00D40C82" w:rsidP="00D40C82">
      <w:pPr>
        <w:spacing w:line="360" w:lineRule="auto"/>
        <w:ind w:firstLine="567"/>
        <w:contextualSpacing/>
        <w:jc w:val="both"/>
        <w:rPr>
          <w:rFonts w:ascii="Times New Roman" w:hAnsi="Times New Roman" w:cs="Times New Roman"/>
          <w:sz w:val="28"/>
          <w:szCs w:val="28"/>
        </w:rPr>
      </w:pPr>
      <w:r w:rsidRPr="00D40C82">
        <w:rPr>
          <w:rFonts w:ascii="Times New Roman" w:eastAsia="Times New Roman" w:hAnsi="Times New Roman" w:cs="Times New Roman"/>
          <w:bCs/>
          <w:iCs/>
          <w:sz w:val="28"/>
          <w:szCs w:val="28"/>
        </w:rPr>
        <w:t xml:space="preserve">«В конце прошлого года киностудия Ростова с нарушениями была продана отставному чиновнику </w:t>
      </w:r>
      <w:r w:rsidR="003066CE">
        <w:rPr>
          <w:rFonts w:ascii="Times New Roman" w:eastAsia="Times New Roman" w:hAnsi="Times New Roman" w:cs="Times New Roman"/>
          <w:bCs/>
          <w:iCs/>
          <w:sz w:val="28"/>
          <w:szCs w:val="28"/>
        </w:rPr>
        <w:t>–</w:t>
      </w:r>
      <w:r w:rsidRPr="00D40C82">
        <w:rPr>
          <w:rFonts w:ascii="Times New Roman" w:eastAsia="Times New Roman" w:hAnsi="Times New Roman" w:cs="Times New Roman"/>
          <w:bCs/>
          <w:iCs/>
          <w:sz w:val="28"/>
          <w:szCs w:val="28"/>
        </w:rPr>
        <w:t xml:space="preserve"> вице</w:t>
      </w:r>
      <w:r w:rsidR="003066CE">
        <w:rPr>
          <w:rFonts w:ascii="Times New Roman" w:eastAsia="Times New Roman" w:hAnsi="Times New Roman" w:cs="Times New Roman"/>
          <w:bCs/>
          <w:iCs/>
          <w:sz w:val="28"/>
          <w:szCs w:val="28"/>
        </w:rPr>
        <w:t>-</w:t>
      </w:r>
      <w:r w:rsidRPr="00D40C82">
        <w:rPr>
          <w:rFonts w:ascii="Times New Roman" w:eastAsia="Times New Roman" w:hAnsi="Times New Roman" w:cs="Times New Roman"/>
          <w:bCs/>
          <w:iCs/>
          <w:sz w:val="28"/>
          <w:szCs w:val="28"/>
        </w:rPr>
        <w:t>губернатору из Краснодара, который её недавно кому-то перепродал. Теперь здание в центре города собир</w:t>
      </w:r>
      <w:r>
        <w:rPr>
          <w:rFonts w:ascii="Times New Roman" w:hAnsi="Times New Roman" w:cs="Times New Roman"/>
          <w:bCs/>
          <w:iCs/>
          <w:sz w:val="28"/>
          <w:szCs w:val="28"/>
        </w:rPr>
        <w:t>аются снести. Тем сейчас никого</w:t>
      </w:r>
      <w:r w:rsidRPr="00D40C82">
        <w:rPr>
          <w:rFonts w:ascii="Times New Roman" w:eastAsia="Times New Roman" w:hAnsi="Times New Roman" w:cs="Times New Roman"/>
          <w:bCs/>
          <w:iCs/>
          <w:sz w:val="28"/>
          <w:szCs w:val="28"/>
        </w:rPr>
        <w:t xml:space="preserve"> нет. И молодёжи нет, ибо нет кинопроизводства. Но появилось много неплохих, хорошо упакованных, но неграмотных кинолюбителей. Документальное кино Ростова следовало своим самобытным путем. Всю свою вековую историю одна и</w:t>
      </w:r>
      <w:r>
        <w:rPr>
          <w:rFonts w:ascii="Times New Roman" w:hAnsi="Times New Roman" w:cs="Times New Roman"/>
          <w:bCs/>
          <w:iCs/>
          <w:sz w:val="28"/>
          <w:szCs w:val="28"/>
        </w:rPr>
        <w:t>з крупнейших в СССР и в России Ростовская студия</w:t>
      </w:r>
      <w:r w:rsidRPr="00D40C82">
        <w:rPr>
          <w:rFonts w:ascii="Times New Roman" w:eastAsia="Times New Roman" w:hAnsi="Times New Roman" w:cs="Times New Roman"/>
          <w:bCs/>
          <w:iCs/>
          <w:sz w:val="28"/>
          <w:szCs w:val="28"/>
        </w:rPr>
        <w:t xml:space="preserve"> шла своим путём и воспитала для страны множество творческих кадров, обслуживая кинопериодикой территорию от Москвы до Грузии, а фильмами - весь мир. Наше кино реагировало на все социально-политические вопросы, поднимая и сугубо региональные про</w:t>
      </w:r>
      <w:r>
        <w:rPr>
          <w:rFonts w:ascii="Times New Roman" w:hAnsi="Times New Roman" w:cs="Times New Roman"/>
          <w:bCs/>
          <w:iCs/>
          <w:sz w:val="28"/>
          <w:szCs w:val="28"/>
        </w:rPr>
        <w:t>блемы. Особенно в киножурналах «По Дону и Кубани», «Земля родная» и «Время и люди»</w:t>
      </w:r>
      <w:r w:rsidRPr="00D40C82">
        <w:rPr>
          <w:rFonts w:ascii="Times New Roman" w:eastAsia="Times New Roman" w:hAnsi="Times New Roman" w:cs="Times New Roman"/>
          <w:bCs/>
          <w:iCs/>
          <w:sz w:val="28"/>
          <w:szCs w:val="28"/>
        </w:rPr>
        <w:t>. Очень много сюжетов снимали для ЦСДФ. С тех пор много утекло воды. В феврале этого года на базе нашего отделения я приказом образовал Ростовскую Кинокомпанию СОЮЗ.</w:t>
      </w:r>
      <w:r w:rsidRPr="00D40C82">
        <w:rPr>
          <w:rFonts w:ascii="Times New Roman" w:eastAsia="Times New Roman" w:hAnsi="Times New Roman" w:cs="Times New Roman"/>
          <w:sz w:val="28"/>
          <w:szCs w:val="28"/>
        </w:rPr>
        <w:t> </w:t>
      </w:r>
      <w:r w:rsidRPr="00D40C82">
        <w:rPr>
          <w:rFonts w:ascii="Times New Roman" w:eastAsia="Times New Roman" w:hAnsi="Times New Roman" w:cs="Times New Roman"/>
          <w:bCs/>
          <w:iCs/>
          <w:sz w:val="28"/>
          <w:szCs w:val="28"/>
        </w:rPr>
        <w:t>Но, при отсутствии  финансирования хотя бы на оборудование, мы так ничего пока и не сняли»</w:t>
      </w:r>
      <w:r w:rsidR="0092002E">
        <w:rPr>
          <w:rStyle w:val="ac"/>
          <w:rFonts w:ascii="Times New Roman" w:eastAsia="Times New Roman" w:hAnsi="Times New Roman" w:cs="Times New Roman"/>
          <w:bCs/>
          <w:iCs/>
          <w:sz w:val="28"/>
          <w:szCs w:val="28"/>
        </w:rPr>
        <w:footnoteReference w:id="19"/>
      </w:r>
      <w:r>
        <w:rPr>
          <w:rFonts w:ascii="Times New Roman" w:hAnsi="Times New Roman" w:cs="Times New Roman"/>
          <w:bCs/>
          <w:iCs/>
          <w:sz w:val="28"/>
          <w:szCs w:val="28"/>
        </w:rPr>
        <w:t xml:space="preserve">, - </w:t>
      </w:r>
      <w:r w:rsidR="004928DC">
        <w:rPr>
          <w:rFonts w:ascii="Times New Roman" w:hAnsi="Times New Roman" w:cs="Times New Roman"/>
          <w:bCs/>
          <w:iCs/>
          <w:sz w:val="28"/>
          <w:szCs w:val="28"/>
        </w:rPr>
        <w:t xml:space="preserve">так в 2014 году ответил на нашу просьбу прокомментировать положение Ростовской студии </w:t>
      </w:r>
      <w:r w:rsidR="004928DC" w:rsidRPr="004928DC">
        <w:rPr>
          <w:rFonts w:ascii="Times New Roman" w:eastAsia="Times New Roman" w:hAnsi="Times New Roman" w:cs="Times New Roman"/>
          <w:bCs/>
          <w:iCs/>
          <w:sz w:val="28"/>
          <w:szCs w:val="28"/>
        </w:rPr>
        <w:t>сценарист, кинооператор и кинорежиссёр, член Гильдии кинорежиссёров России, Председатель РОО СК РФ, член Правления СК РФ, член Правления Ассоциации документального кино СК РФ</w:t>
      </w:r>
      <w:r w:rsidR="004928DC">
        <w:rPr>
          <w:rFonts w:ascii="Times New Roman" w:hAnsi="Times New Roman" w:cs="Times New Roman"/>
          <w:bCs/>
          <w:iCs/>
          <w:sz w:val="28"/>
          <w:szCs w:val="28"/>
        </w:rPr>
        <w:t xml:space="preserve">, Юрий Щербаков. </w:t>
      </w:r>
    </w:p>
    <w:p w:rsidR="00D40C82" w:rsidRDefault="00D40C82" w:rsidP="00D40C8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2015 году здание Ростовской студии кинохроники</w:t>
      </w:r>
      <w:r w:rsidR="003066CE">
        <w:rPr>
          <w:rFonts w:ascii="Times New Roman" w:hAnsi="Times New Roman" w:cs="Times New Roman"/>
          <w:sz w:val="28"/>
          <w:szCs w:val="28"/>
        </w:rPr>
        <w:t xml:space="preserve"> было снесено</w:t>
      </w:r>
      <w:r>
        <w:rPr>
          <w:rFonts w:ascii="Times New Roman" w:hAnsi="Times New Roman" w:cs="Times New Roman"/>
          <w:sz w:val="28"/>
          <w:szCs w:val="28"/>
        </w:rPr>
        <w:t xml:space="preserve">. </w:t>
      </w:r>
    </w:p>
    <w:p w:rsidR="004928DC" w:rsidRDefault="004928DC" w:rsidP="00D40C82">
      <w:pPr>
        <w:spacing w:line="360" w:lineRule="auto"/>
        <w:ind w:firstLine="567"/>
        <w:contextualSpacing/>
        <w:jc w:val="both"/>
        <w:rPr>
          <w:rFonts w:ascii="Times New Roman" w:hAnsi="Times New Roman" w:cs="Times New Roman"/>
          <w:sz w:val="28"/>
          <w:szCs w:val="28"/>
        </w:rPr>
      </w:pPr>
    </w:p>
    <w:p w:rsidR="00E75C66" w:rsidRDefault="009A6882" w:rsidP="00316BC6">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Студии документального кино России проделали долгий и непростой путь от своего зарождения и расцвета в середине </w:t>
      </w:r>
      <w:r>
        <w:rPr>
          <w:rFonts w:ascii="Times New Roman" w:hAnsi="Times New Roman" w:cs="Times New Roman"/>
          <w:sz w:val="28"/>
          <w:szCs w:val="28"/>
          <w:lang w:val="en-US"/>
        </w:rPr>
        <w:t>XX</w:t>
      </w:r>
      <w:r w:rsidRPr="009A6882">
        <w:rPr>
          <w:rFonts w:ascii="Times New Roman" w:hAnsi="Times New Roman" w:cs="Times New Roman"/>
          <w:sz w:val="28"/>
          <w:szCs w:val="28"/>
        </w:rPr>
        <w:t xml:space="preserve"> </w:t>
      </w:r>
      <w:r>
        <w:rPr>
          <w:rFonts w:ascii="Times New Roman" w:hAnsi="Times New Roman" w:cs="Times New Roman"/>
          <w:sz w:val="28"/>
          <w:szCs w:val="28"/>
        </w:rPr>
        <w:t xml:space="preserve">века, до постепенного угасания, а порой и полного исчезновения в веке </w:t>
      </w:r>
      <w:r>
        <w:rPr>
          <w:rFonts w:ascii="Times New Roman" w:hAnsi="Times New Roman" w:cs="Times New Roman"/>
          <w:sz w:val="28"/>
          <w:szCs w:val="28"/>
          <w:lang w:val="en-US"/>
        </w:rPr>
        <w:t>XXI</w:t>
      </w:r>
      <w:r w:rsidRPr="009A6882">
        <w:rPr>
          <w:rFonts w:ascii="Times New Roman" w:hAnsi="Times New Roman" w:cs="Times New Roman"/>
          <w:sz w:val="28"/>
          <w:szCs w:val="28"/>
        </w:rPr>
        <w:t xml:space="preserve">. </w:t>
      </w:r>
      <w:r>
        <w:rPr>
          <w:rFonts w:ascii="Times New Roman" w:hAnsi="Times New Roman" w:cs="Times New Roman"/>
          <w:sz w:val="28"/>
          <w:szCs w:val="28"/>
        </w:rPr>
        <w:t xml:space="preserve">Это было уникальное явление, которое мы не сможем найти в истории ни одной из стран. </w:t>
      </w:r>
      <w:r w:rsidR="000107E9">
        <w:rPr>
          <w:rFonts w:ascii="Times New Roman" w:hAnsi="Times New Roman" w:cs="Times New Roman"/>
          <w:sz w:val="28"/>
          <w:szCs w:val="28"/>
        </w:rPr>
        <w:lastRenderedPageBreak/>
        <w:t xml:space="preserve">Огромное количество киножурналов, выпускаемых ленинградской, ростовской, свердловской, северокавказской, татарской, дальневосточной студиями кинохроники, создавали летопись нашей страны, становясь живыми свидетелями тех исторических перемен, которые так активно происходили в советскую эпоху. </w:t>
      </w: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Default="0092002E" w:rsidP="00316BC6">
      <w:pPr>
        <w:spacing w:line="360" w:lineRule="auto"/>
        <w:ind w:firstLine="567"/>
        <w:contextualSpacing/>
        <w:jc w:val="both"/>
        <w:rPr>
          <w:rFonts w:ascii="Times New Roman" w:hAnsi="Times New Roman" w:cs="Times New Roman"/>
          <w:sz w:val="28"/>
          <w:szCs w:val="28"/>
        </w:rPr>
      </w:pPr>
    </w:p>
    <w:p w:rsidR="0092002E" w:rsidRPr="00316BC6" w:rsidRDefault="0092002E" w:rsidP="00316BC6">
      <w:pPr>
        <w:spacing w:line="360" w:lineRule="auto"/>
        <w:ind w:firstLine="567"/>
        <w:contextualSpacing/>
        <w:jc w:val="both"/>
        <w:rPr>
          <w:rFonts w:ascii="Times New Roman" w:hAnsi="Times New Roman" w:cs="Times New Roman"/>
          <w:sz w:val="28"/>
          <w:szCs w:val="28"/>
        </w:rPr>
      </w:pPr>
    </w:p>
    <w:p w:rsidR="00401CFE" w:rsidRPr="00361B11" w:rsidRDefault="00401CFE" w:rsidP="00316BC6">
      <w:pPr>
        <w:spacing w:line="360" w:lineRule="auto"/>
        <w:contextualSpacing/>
        <w:jc w:val="center"/>
        <w:rPr>
          <w:rFonts w:ascii="Times New Roman" w:hAnsi="Times New Roman" w:cs="Times New Roman"/>
          <w:b/>
          <w:sz w:val="32"/>
          <w:szCs w:val="32"/>
        </w:rPr>
      </w:pPr>
      <w:r w:rsidRPr="00361B11">
        <w:rPr>
          <w:rFonts w:ascii="Times New Roman" w:hAnsi="Times New Roman" w:cs="Times New Roman"/>
          <w:b/>
          <w:sz w:val="32"/>
          <w:szCs w:val="32"/>
        </w:rPr>
        <w:lastRenderedPageBreak/>
        <w:t xml:space="preserve">Глава </w:t>
      </w:r>
      <w:r w:rsidRPr="00361B11">
        <w:rPr>
          <w:rFonts w:ascii="Times New Roman" w:hAnsi="Times New Roman" w:cs="Times New Roman"/>
          <w:b/>
          <w:sz w:val="32"/>
          <w:szCs w:val="32"/>
          <w:lang w:val="en-US"/>
        </w:rPr>
        <w:t>II</w:t>
      </w:r>
      <w:r w:rsidRPr="00361B11">
        <w:rPr>
          <w:rFonts w:ascii="Times New Roman" w:hAnsi="Times New Roman" w:cs="Times New Roman"/>
          <w:b/>
          <w:sz w:val="32"/>
          <w:szCs w:val="32"/>
        </w:rPr>
        <w:t>.</w:t>
      </w:r>
      <w:r w:rsidRPr="00361B11">
        <w:rPr>
          <w:rFonts w:ascii="Times New Roman" w:hAnsi="Times New Roman" w:cs="Times New Roman"/>
          <w:sz w:val="32"/>
          <w:szCs w:val="32"/>
        </w:rPr>
        <w:t xml:space="preserve"> </w:t>
      </w:r>
      <w:r w:rsidRPr="00361B11">
        <w:rPr>
          <w:rFonts w:ascii="Times New Roman" w:hAnsi="Times New Roman" w:cs="Times New Roman"/>
          <w:b/>
          <w:sz w:val="32"/>
          <w:szCs w:val="32"/>
        </w:rPr>
        <w:t>Региональные студии российской федерации: географическая специфика, творческий потенциал, место в новой структуре документального кинематографа</w:t>
      </w:r>
    </w:p>
    <w:p w:rsidR="00401CFE" w:rsidRDefault="00401CFE" w:rsidP="00401CF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данной главе мы бы хотели </w:t>
      </w:r>
      <w:r w:rsidR="0075691E">
        <w:rPr>
          <w:rFonts w:ascii="Times New Roman" w:hAnsi="Times New Roman" w:cs="Times New Roman"/>
          <w:sz w:val="28"/>
          <w:szCs w:val="28"/>
        </w:rPr>
        <w:t>более детально рассмотреть те</w:t>
      </w:r>
      <w:r>
        <w:rPr>
          <w:rFonts w:ascii="Times New Roman" w:hAnsi="Times New Roman" w:cs="Times New Roman"/>
          <w:sz w:val="28"/>
          <w:szCs w:val="28"/>
        </w:rPr>
        <w:t xml:space="preserve"> фильм</w:t>
      </w:r>
      <w:r w:rsidR="0075691E">
        <w:rPr>
          <w:rFonts w:ascii="Times New Roman" w:hAnsi="Times New Roman" w:cs="Times New Roman"/>
          <w:sz w:val="28"/>
          <w:szCs w:val="28"/>
        </w:rPr>
        <w:t>ы</w:t>
      </w:r>
      <w:r>
        <w:rPr>
          <w:rFonts w:ascii="Times New Roman" w:hAnsi="Times New Roman" w:cs="Times New Roman"/>
          <w:sz w:val="28"/>
          <w:szCs w:val="28"/>
        </w:rPr>
        <w:t>, которые создавались на региональных киностудиях, определить их темы, проблемы и образы. Для анализа мы выбрали картины ростовской, свердловской, дальневосточной</w:t>
      </w:r>
      <w:r w:rsidR="0075691E">
        <w:rPr>
          <w:rFonts w:ascii="Times New Roman" w:hAnsi="Times New Roman" w:cs="Times New Roman"/>
          <w:sz w:val="28"/>
          <w:szCs w:val="28"/>
        </w:rPr>
        <w:t xml:space="preserve"> и санкт-петербургской студий. Наш выбор обусловлен тем, что в связи с протяженностью России именно эти «точки», символизирующие Запад, Центр и Восток, отражают богатые культурные и климатические особенности страны, влияющие, согласно нашей гипотезе, на формирование тематического многообразия документальных фильмов. </w:t>
      </w:r>
    </w:p>
    <w:p w:rsidR="0075691E" w:rsidRDefault="0075691E" w:rsidP="00401CF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Помимо советских</w:t>
      </w:r>
      <w:r w:rsidR="003066CE">
        <w:rPr>
          <w:rFonts w:ascii="Times New Roman" w:hAnsi="Times New Roman" w:cs="Times New Roman"/>
          <w:sz w:val="28"/>
          <w:szCs w:val="28"/>
        </w:rPr>
        <w:t xml:space="preserve"> кинолент</w:t>
      </w:r>
      <w:r>
        <w:rPr>
          <w:rFonts w:ascii="Times New Roman" w:hAnsi="Times New Roman" w:cs="Times New Roman"/>
          <w:sz w:val="28"/>
          <w:szCs w:val="28"/>
        </w:rPr>
        <w:t xml:space="preserve"> мы бы хотели включить в анализ </w:t>
      </w:r>
      <w:r w:rsidR="003066CE">
        <w:rPr>
          <w:rFonts w:ascii="Times New Roman" w:hAnsi="Times New Roman" w:cs="Times New Roman"/>
          <w:sz w:val="28"/>
          <w:szCs w:val="28"/>
        </w:rPr>
        <w:t xml:space="preserve">региональной кинодокументалистики </w:t>
      </w:r>
      <w:r>
        <w:rPr>
          <w:rFonts w:ascii="Times New Roman" w:hAnsi="Times New Roman" w:cs="Times New Roman"/>
          <w:sz w:val="28"/>
          <w:szCs w:val="28"/>
        </w:rPr>
        <w:t>и современные документальные фильмы, создаваемые в указанных регионах.</w:t>
      </w:r>
    </w:p>
    <w:p w:rsidR="00221DBD" w:rsidRPr="00221DBD" w:rsidRDefault="00221DBD" w:rsidP="00401CF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Также</w:t>
      </w:r>
      <w:r w:rsidR="0092002E">
        <w:rPr>
          <w:rFonts w:ascii="Times New Roman" w:hAnsi="Times New Roman" w:cs="Times New Roman"/>
          <w:sz w:val="28"/>
          <w:szCs w:val="28"/>
        </w:rPr>
        <w:t xml:space="preserve"> </w:t>
      </w:r>
      <w:r>
        <w:rPr>
          <w:rFonts w:ascii="Times New Roman" w:hAnsi="Times New Roman" w:cs="Times New Roman"/>
          <w:sz w:val="28"/>
          <w:szCs w:val="28"/>
        </w:rPr>
        <w:t xml:space="preserve">в рамках данной главы мы бы хотели представить экспертное интервью </w:t>
      </w:r>
      <w:r w:rsidRPr="00221DBD">
        <w:rPr>
          <w:rFonts w:ascii="Times New Roman" w:hAnsi="Times New Roman" w:cs="Times New Roman"/>
          <w:sz w:val="28"/>
          <w:szCs w:val="28"/>
        </w:rPr>
        <w:t xml:space="preserve">с </w:t>
      </w:r>
      <w:r w:rsidRPr="00221DBD">
        <w:rPr>
          <w:rFonts w:ascii="Times New Roman" w:hAnsi="Times New Roman" w:cs="Times New Roman"/>
          <w:iCs/>
          <w:sz w:val="28"/>
          <w:szCs w:val="28"/>
        </w:rPr>
        <w:t xml:space="preserve">заведующим кафедрой «Операторского искусства» СПбГУКиТ, лауреатом международных, всесоюзных и российских кинофестивалей, оператором более 60 документальных кинофильмов, </w:t>
      </w:r>
      <w:r w:rsidRPr="0092002E">
        <w:rPr>
          <w:rFonts w:ascii="Times New Roman" w:hAnsi="Times New Roman" w:cs="Times New Roman"/>
          <w:b/>
          <w:bCs/>
          <w:iCs/>
          <w:sz w:val="28"/>
          <w:szCs w:val="28"/>
        </w:rPr>
        <w:t>Н</w:t>
      </w:r>
      <w:r w:rsidR="00117C47" w:rsidRPr="0092002E">
        <w:rPr>
          <w:rFonts w:ascii="Times New Roman" w:hAnsi="Times New Roman" w:cs="Times New Roman"/>
          <w:b/>
          <w:bCs/>
          <w:iCs/>
          <w:sz w:val="28"/>
          <w:szCs w:val="28"/>
        </w:rPr>
        <w:t>.В.</w:t>
      </w:r>
      <w:r w:rsidRPr="00221DBD">
        <w:rPr>
          <w:rFonts w:ascii="Times New Roman" w:hAnsi="Times New Roman" w:cs="Times New Roman"/>
          <w:b/>
          <w:bCs/>
          <w:iCs/>
          <w:sz w:val="28"/>
          <w:szCs w:val="28"/>
        </w:rPr>
        <w:t xml:space="preserve"> Волковым</w:t>
      </w:r>
      <w:r>
        <w:rPr>
          <w:rFonts w:ascii="Times New Roman" w:hAnsi="Times New Roman" w:cs="Times New Roman"/>
          <w:b/>
          <w:bCs/>
          <w:iCs/>
          <w:sz w:val="28"/>
          <w:szCs w:val="28"/>
        </w:rPr>
        <w:t xml:space="preserve">. </w:t>
      </w:r>
      <w:r>
        <w:rPr>
          <w:rFonts w:ascii="Times New Roman" w:hAnsi="Times New Roman" w:cs="Times New Roman"/>
          <w:bCs/>
          <w:iCs/>
          <w:sz w:val="28"/>
          <w:szCs w:val="28"/>
        </w:rPr>
        <w:t>С Николаем Васильевичем мы поговорили о состоянии современного регионального документального кино, особенностях этих фильмов, о молодых режиссёрах и операторах</w:t>
      </w:r>
      <w:r w:rsidR="00117C47" w:rsidRPr="0092002E">
        <w:rPr>
          <w:rFonts w:ascii="Times New Roman" w:hAnsi="Times New Roman" w:cs="Times New Roman"/>
          <w:b/>
          <w:bCs/>
          <w:iCs/>
          <w:sz w:val="28"/>
          <w:szCs w:val="28"/>
        </w:rPr>
        <w:t>,</w:t>
      </w:r>
      <w:r w:rsidR="0092002E">
        <w:rPr>
          <w:rFonts w:ascii="Times New Roman" w:hAnsi="Times New Roman" w:cs="Times New Roman"/>
          <w:bCs/>
          <w:iCs/>
          <w:sz w:val="28"/>
          <w:szCs w:val="28"/>
        </w:rPr>
        <w:t xml:space="preserve"> </w:t>
      </w:r>
      <w:r>
        <w:rPr>
          <w:rFonts w:ascii="Times New Roman" w:hAnsi="Times New Roman" w:cs="Times New Roman"/>
          <w:bCs/>
          <w:iCs/>
          <w:sz w:val="28"/>
          <w:szCs w:val="28"/>
        </w:rPr>
        <w:t>технике их работы, о поддержке современного документального регионального кино</w:t>
      </w:r>
      <w:r w:rsidR="00371451">
        <w:rPr>
          <w:rFonts w:ascii="Times New Roman" w:hAnsi="Times New Roman" w:cs="Times New Roman"/>
          <w:bCs/>
          <w:iCs/>
          <w:sz w:val="28"/>
          <w:szCs w:val="28"/>
        </w:rPr>
        <w:t xml:space="preserve">, об истории и особенностях Ленинградской студии документальных фильмов и опыте его работы на ней. </w:t>
      </w:r>
      <w:r w:rsidR="00117C47" w:rsidRPr="00B10E7F">
        <w:rPr>
          <w:rFonts w:ascii="Times New Roman" w:hAnsi="Times New Roman" w:cs="Times New Roman"/>
          <w:bCs/>
          <w:iCs/>
          <w:sz w:val="28"/>
          <w:szCs w:val="28"/>
        </w:rPr>
        <w:t>Интервью приводится в</w:t>
      </w:r>
      <w:r w:rsidR="00371451" w:rsidRPr="00B10E7F">
        <w:rPr>
          <w:rFonts w:ascii="Times New Roman" w:hAnsi="Times New Roman" w:cs="Times New Roman"/>
          <w:bCs/>
          <w:iCs/>
          <w:sz w:val="28"/>
          <w:szCs w:val="28"/>
        </w:rPr>
        <w:t xml:space="preserve"> </w:t>
      </w:r>
      <w:r w:rsidR="00371451" w:rsidRPr="00371451">
        <w:rPr>
          <w:rFonts w:ascii="Times New Roman" w:hAnsi="Times New Roman" w:cs="Times New Roman"/>
          <w:b/>
          <w:bCs/>
          <w:iCs/>
          <w:sz w:val="28"/>
          <w:szCs w:val="28"/>
        </w:rPr>
        <w:t>Приложении 1</w:t>
      </w:r>
      <w:r w:rsidR="00371451">
        <w:rPr>
          <w:rFonts w:ascii="Times New Roman" w:hAnsi="Times New Roman" w:cs="Times New Roman"/>
          <w:bCs/>
          <w:iCs/>
          <w:sz w:val="28"/>
          <w:szCs w:val="28"/>
        </w:rPr>
        <w:t xml:space="preserve">. </w:t>
      </w:r>
    </w:p>
    <w:p w:rsidR="0075691E" w:rsidRDefault="0075691E" w:rsidP="00401CFE">
      <w:pPr>
        <w:spacing w:line="360" w:lineRule="auto"/>
        <w:ind w:firstLine="567"/>
        <w:contextualSpacing/>
        <w:jc w:val="both"/>
        <w:rPr>
          <w:rFonts w:ascii="Times New Roman" w:hAnsi="Times New Roman" w:cs="Times New Roman"/>
          <w:sz w:val="28"/>
          <w:szCs w:val="28"/>
        </w:rPr>
      </w:pPr>
    </w:p>
    <w:p w:rsidR="0075691E" w:rsidRDefault="00423377" w:rsidP="00361B11">
      <w:pPr>
        <w:spacing w:after="0" w:line="360" w:lineRule="auto"/>
        <w:contextualSpacing/>
        <w:jc w:val="both"/>
        <w:rPr>
          <w:rFonts w:ascii="Times New Roman" w:hAnsi="Times New Roman" w:cs="Times New Roman"/>
          <w:b/>
          <w:sz w:val="28"/>
          <w:szCs w:val="28"/>
        </w:rPr>
      </w:pPr>
      <w:r w:rsidRPr="00423377">
        <w:rPr>
          <w:rFonts w:ascii="Times New Roman" w:hAnsi="Times New Roman" w:cs="Times New Roman"/>
          <w:b/>
          <w:sz w:val="28"/>
          <w:szCs w:val="28"/>
        </w:rPr>
        <w:t>2.1. Ростовская студия кинохроники: история, ведущие режиссёры</w:t>
      </w:r>
      <w:r w:rsidR="001A534D">
        <w:rPr>
          <w:rFonts w:ascii="Times New Roman" w:hAnsi="Times New Roman" w:cs="Times New Roman"/>
          <w:b/>
          <w:sz w:val="28"/>
          <w:szCs w:val="28"/>
        </w:rPr>
        <w:t xml:space="preserve"> и операторы</w:t>
      </w:r>
      <w:r w:rsidRPr="00423377">
        <w:rPr>
          <w:rFonts w:ascii="Times New Roman" w:hAnsi="Times New Roman" w:cs="Times New Roman"/>
          <w:b/>
          <w:sz w:val="28"/>
          <w:szCs w:val="28"/>
        </w:rPr>
        <w:t>, проблематика фильмов</w:t>
      </w:r>
    </w:p>
    <w:p w:rsidR="00FF71AE" w:rsidRPr="00FF71AE" w:rsidRDefault="00FF71AE" w:rsidP="00FF71AE">
      <w:pPr>
        <w:spacing w:after="0" w:line="360" w:lineRule="auto"/>
        <w:ind w:firstLine="567"/>
        <w:contextualSpacing/>
        <w:jc w:val="both"/>
        <w:rPr>
          <w:rFonts w:ascii="Times New Roman" w:hAnsi="Times New Roman" w:cs="Times New Roman"/>
          <w:sz w:val="28"/>
          <w:szCs w:val="28"/>
        </w:rPr>
      </w:pPr>
      <w:r w:rsidRPr="00FF71AE">
        <w:rPr>
          <w:rFonts w:ascii="Times New Roman" w:hAnsi="Times New Roman" w:cs="Times New Roman"/>
          <w:sz w:val="28"/>
          <w:szCs w:val="28"/>
        </w:rPr>
        <w:t>Ростов-на-Дону – административный центр Ростовской области и Южного федерального округа России с населением более 1 млн</w:t>
      </w:r>
      <w:r>
        <w:rPr>
          <w:rFonts w:ascii="Times New Roman" w:hAnsi="Times New Roman" w:cs="Times New Roman"/>
          <w:sz w:val="28"/>
          <w:szCs w:val="28"/>
        </w:rPr>
        <w:t>.</w:t>
      </w:r>
      <w:r w:rsidRPr="00FF71AE">
        <w:rPr>
          <w:rFonts w:ascii="Times New Roman" w:hAnsi="Times New Roman" w:cs="Times New Roman"/>
          <w:sz w:val="28"/>
          <w:szCs w:val="28"/>
        </w:rPr>
        <w:t xml:space="preserve"> человек. </w:t>
      </w:r>
      <w:r w:rsidRPr="00FF71AE">
        <w:rPr>
          <w:rFonts w:ascii="Times New Roman" w:hAnsi="Times New Roman" w:cs="Times New Roman"/>
          <w:sz w:val="28"/>
          <w:szCs w:val="28"/>
        </w:rPr>
        <w:lastRenderedPageBreak/>
        <w:t>Город расположен на юго-востоке Восточно-Европейской равнины, на берегах реки Дон, в 46 км от места ее впадения в Азовское море</w:t>
      </w:r>
      <w:r>
        <w:rPr>
          <w:rStyle w:val="ac"/>
          <w:rFonts w:ascii="Times New Roman" w:hAnsi="Times New Roman" w:cs="Times New Roman"/>
          <w:sz w:val="28"/>
          <w:szCs w:val="28"/>
        </w:rPr>
        <w:footnoteReference w:id="20"/>
      </w:r>
      <w:r w:rsidRPr="00FF71AE">
        <w:rPr>
          <w:rFonts w:ascii="Times New Roman" w:hAnsi="Times New Roman" w:cs="Times New Roman"/>
          <w:sz w:val="28"/>
          <w:szCs w:val="28"/>
        </w:rPr>
        <w:t>.</w:t>
      </w:r>
      <w:r>
        <w:rPr>
          <w:rFonts w:ascii="Times New Roman" w:hAnsi="Times New Roman" w:cs="Times New Roman"/>
          <w:sz w:val="28"/>
          <w:szCs w:val="28"/>
        </w:rPr>
        <w:t xml:space="preserve"> </w:t>
      </w:r>
      <w:r w:rsidRPr="00FF71AE">
        <w:rPr>
          <w:rFonts w:ascii="Times New Roman" w:hAnsi="Times New Roman" w:cs="Times New Roman"/>
          <w:sz w:val="28"/>
          <w:szCs w:val="28"/>
        </w:rPr>
        <w:t>Ещё с XIX века за городом закрепилось звание «Ворота Северного Кавказа», поскольку в то время не было других железнодорожных путей для транспортировки пассажиров и грузов в южном направлении, кроме тех, что проходили через Ростов.</w:t>
      </w:r>
      <w:r>
        <w:rPr>
          <w:rFonts w:ascii="Times New Roman" w:hAnsi="Times New Roman" w:cs="Times New Roman"/>
          <w:sz w:val="28"/>
          <w:szCs w:val="28"/>
        </w:rPr>
        <w:t xml:space="preserve"> </w:t>
      </w:r>
    </w:p>
    <w:p w:rsidR="0075691E" w:rsidRDefault="00423377" w:rsidP="00401CFE">
      <w:pPr>
        <w:spacing w:line="360" w:lineRule="auto"/>
        <w:ind w:firstLine="567"/>
        <w:contextualSpacing/>
        <w:jc w:val="both"/>
        <w:rPr>
          <w:rFonts w:ascii="Times New Roman" w:hAnsi="Times New Roman" w:cs="Times New Roman"/>
          <w:sz w:val="28"/>
          <w:szCs w:val="28"/>
        </w:rPr>
      </w:pPr>
      <w:r w:rsidRPr="00423377">
        <w:rPr>
          <w:rFonts w:ascii="Times New Roman" w:hAnsi="Times New Roman" w:cs="Times New Roman"/>
          <w:b/>
          <w:sz w:val="28"/>
          <w:szCs w:val="28"/>
        </w:rPr>
        <w:t xml:space="preserve">История. </w:t>
      </w:r>
      <w:r w:rsidRPr="00423377">
        <w:rPr>
          <w:rFonts w:ascii="Times New Roman" w:hAnsi="Times New Roman" w:cs="Times New Roman"/>
          <w:sz w:val="28"/>
          <w:szCs w:val="28"/>
        </w:rPr>
        <w:t>В Ростове</w:t>
      </w:r>
      <w:r>
        <w:rPr>
          <w:rFonts w:ascii="Times New Roman" w:hAnsi="Times New Roman" w:cs="Times New Roman"/>
          <w:sz w:val="28"/>
          <w:szCs w:val="28"/>
        </w:rPr>
        <w:t>-на-Дону</w:t>
      </w:r>
      <w:r w:rsidRPr="00423377">
        <w:rPr>
          <w:rFonts w:ascii="Times New Roman" w:hAnsi="Times New Roman" w:cs="Times New Roman"/>
          <w:sz w:val="28"/>
          <w:szCs w:val="28"/>
        </w:rPr>
        <w:t xml:space="preserve"> в 1905 году произошел эпизод, </w:t>
      </w:r>
      <w:r>
        <w:rPr>
          <w:rFonts w:ascii="Times New Roman" w:hAnsi="Times New Roman" w:cs="Times New Roman"/>
          <w:sz w:val="28"/>
          <w:szCs w:val="28"/>
        </w:rPr>
        <w:t>оказавший сильное влияние</w:t>
      </w:r>
      <w:r w:rsidRPr="00423377">
        <w:rPr>
          <w:rFonts w:ascii="Times New Roman" w:hAnsi="Times New Roman" w:cs="Times New Roman"/>
          <w:sz w:val="28"/>
          <w:szCs w:val="28"/>
        </w:rPr>
        <w:t xml:space="preserve"> на развитие всего отечественного кинематографа. В то время на Большой Садовой в здании, украшенном головами Меркурия (оно и сейчас эффектно выделяется среди домов напротив мэрии</w:t>
      </w:r>
      <w:r>
        <w:rPr>
          <w:rFonts w:ascii="Times New Roman" w:hAnsi="Times New Roman" w:cs="Times New Roman"/>
          <w:sz w:val="28"/>
          <w:szCs w:val="28"/>
        </w:rPr>
        <w:t>), находился электробиограф  Р.</w:t>
      </w:r>
      <w:r w:rsidR="003066CE">
        <w:rPr>
          <w:rFonts w:ascii="Times New Roman" w:hAnsi="Times New Roman" w:cs="Times New Roman"/>
          <w:sz w:val="28"/>
          <w:szCs w:val="28"/>
        </w:rPr>
        <w:t xml:space="preserve"> </w:t>
      </w:r>
      <w:r w:rsidRPr="00423377">
        <w:rPr>
          <w:rFonts w:ascii="Times New Roman" w:hAnsi="Times New Roman" w:cs="Times New Roman"/>
          <w:sz w:val="28"/>
          <w:szCs w:val="28"/>
        </w:rPr>
        <w:t xml:space="preserve">Штремер. Именно там подхорунжий войска Донского, выпускник ростовской гимназии (ныне школа на Буденновском </w:t>
      </w:r>
      <w:r w:rsidR="003066CE">
        <w:rPr>
          <w:rFonts w:ascii="Times New Roman" w:hAnsi="Times New Roman" w:cs="Times New Roman"/>
          <w:sz w:val="28"/>
          <w:szCs w:val="28"/>
        </w:rPr>
        <w:t xml:space="preserve">проспекте </w:t>
      </w:r>
      <w:r>
        <w:rPr>
          <w:rFonts w:ascii="Times New Roman" w:hAnsi="Times New Roman" w:cs="Times New Roman"/>
          <w:sz w:val="28"/>
          <w:szCs w:val="28"/>
        </w:rPr>
        <w:t>напротив гостиницы «Ростов») и Н</w:t>
      </w:r>
      <w:r w:rsidRPr="00423377">
        <w:rPr>
          <w:rFonts w:ascii="Times New Roman" w:hAnsi="Times New Roman" w:cs="Times New Roman"/>
          <w:sz w:val="28"/>
          <w:szCs w:val="28"/>
        </w:rPr>
        <w:t>овочеркасского юнкерского училища Александр Ханжонков впервые в жизни посмотрел кино.</w:t>
      </w:r>
    </w:p>
    <w:p w:rsidR="00423377" w:rsidRDefault="00423377" w:rsidP="00401CFE">
      <w:pPr>
        <w:spacing w:line="360" w:lineRule="auto"/>
        <w:ind w:firstLine="567"/>
        <w:contextualSpacing/>
        <w:jc w:val="both"/>
        <w:rPr>
          <w:rFonts w:ascii="Times New Roman" w:hAnsi="Times New Roman" w:cs="Times New Roman"/>
          <w:sz w:val="28"/>
          <w:szCs w:val="28"/>
        </w:rPr>
      </w:pPr>
      <w:r w:rsidRPr="00423377">
        <w:rPr>
          <w:rFonts w:ascii="Times New Roman" w:hAnsi="Times New Roman" w:cs="Times New Roman"/>
          <w:sz w:val="28"/>
          <w:szCs w:val="28"/>
        </w:rPr>
        <w:t xml:space="preserve">Вот что пишет </w:t>
      </w:r>
      <w:r w:rsidR="003066CE">
        <w:rPr>
          <w:rFonts w:ascii="Times New Roman" w:hAnsi="Times New Roman" w:cs="Times New Roman"/>
          <w:sz w:val="28"/>
          <w:szCs w:val="28"/>
        </w:rPr>
        <w:t xml:space="preserve">А. </w:t>
      </w:r>
      <w:r w:rsidRPr="00423377">
        <w:rPr>
          <w:rFonts w:ascii="Times New Roman" w:hAnsi="Times New Roman" w:cs="Times New Roman"/>
          <w:sz w:val="28"/>
          <w:szCs w:val="28"/>
        </w:rPr>
        <w:t>Ханжонков в своей книге «Первые годы русской кинематографии»</w:t>
      </w:r>
      <w:r>
        <w:rPr>
          <w:rStyle w:val="ac"/>
          <w:rFonts w:ascii="Times New Roman" w:hAnsi="Times New Roman" w:cs="Times New Roman"/>
          <w:sz w:val="28"/>
          <w:szCs w:val="28"/>
        </w:rPr>
        <w:footnoteReference w:id="21"/>
      </w:r>
      <w:r w:rsidRPr="00423377">
        <w:rPr>
          <w:rFonts w:ascii="Times New Roman" w:hAnsi="Times New Roman" w:cs="Times New Roman"/>
          <w:sz w:val="28"/>
          <w:szCs w:val="28"/>
        </w:rPr>
        <w:t>: «Картину «Подходящий поезд» зал встретил бурно, с восклицаниями и плохо скрываемым страхом. Комическая «Муха» вызвала веселый смех и рассеяла страх. Сеанс окончен. Я вышел на улицу опьяненный. То, что я видел, поразило меня, пленило, лишило равновесия… И я решился… Я подал в отставку». </w:t>
      </w:r>
    </w:p>
    <w:p w:rsidR="001A534D" w:rsidRDefault="001A534D" w:rsidP="00401CF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Уже в 1927 </w:t>
      </w:r>
      <w:r w:rsidRPr="00423377">
        <w:rPr>
          <w:rFonts w:ascii="Times New Roman" w:hAnsi="Times New Roman" w:cs="Times New Roman"/>
          <w:sz w:val="28"/>
          <w:szCs w:val="28"/>
        </w:rPr>
        <w:t>году</w:t>
      </w:r>
      <w:r>
        <w:rPr>
          <w:rFonts w:ascii="Times New Roman" w:hAnsi="Times New Roman" w:cs="Times New Roman"/>
          <w:sz w:val="28"/>
          <w:szCs w:val="28"/>
        </w:rPr>
        <w:t xml:space="preserve"> в</w:t>
      </w:r>
      <w:r w:rsidR="00423377" w:rsidRPr="00423377">
        <w:rPr>
          <w:rFonts w:ascii="Times New Roman" w:hAnsi="Times New Roman" w:cs="Times New Roman"/>
          <w:sz w:val="28"/>
          <w:szCs w:val="28"/>
        </w:rPr>
        <w:t xml:space="preserve"> Ростове была основана Ростовская студия кинохроники – одна из старейших в стране. С тех пор в донской столице стала активно развиваться кинодокументалистика.  В период существования СССР студия ежегодно выпускала около 20 короткометражных документальных, научно-популярных, технико-пропагандистских фильмов. Ежемесячно выходили  киножурналы «Время», «По Дону и Кубани». Работы операторов, режиссеров сценаристов Ростовской студии кинохроники (</w:t>
      </w:r>
      <w:r w:rsidR="00B10E7F">
        <w:rPr>
          <w:rFonts w:ascii="Times New Roman" w:hAnsi="Times New Roman" w:cs="Times New Roman"/>
          <w:sz w:val="28"/>
          <w:szCs w:val="28"/>
        </w:rPr>
        <w:t xml:space="preserve">Л.Б. </w:t>
      </w:r>
      <w:r w:rsidR="00423377" w:rsidRPr="00423377">
        <w:rPr>
          <w:rFonts w:ascii="Times New Roman" w:hAnsi="Times New Roman" w:cs="Times New Roman"/>
          <w:sz w:val="28"/>
          <w:szCs w:val="28"/>
        </w:rPr>
        <w:t xml:space="preserve">Мазрухо, </w:t>
      </w:r>
      <w:r w:rsidR="00B10E7F">
        <w:rPr>
          <w:rFonts w:ascii="Times New Roman" w:hAnsi="Times New Roman" w:cs="Times New Roman"/>
          <w:sz w:val="28"/>
          <w:szCs w:val="28"/>
        </w:rPr>
        <w:t xml:space="preserve">Г.Ф. </w:t>
      </w:r>
      <w:r w:rsidR="00423377" w:rsidRPr="00423377">
        <w:rPr>
          <w:rFonts w:ascii="Times New Roman" w:hAnsi="Times New Roman" w:cs="Times New Roman"/>
          <w:sz w:val="28"/>
          <w:szCs w:val="28"/>
        </w:rPr>
        <w:t xml:space="preserve">Попова, </w:t>
      </w:r>
      <w:r w:rsidR="00B10E7F">
        <w:rPr>
          <w:rFonts w:ascii="Times New Roman" w:hAnsi="Times New Roman" w:cs="Times New Roman"/>
          <w:sz w:val="28"/>
          <w:szCs w:val="28"/>
        </w:rPr>
        <w:t xml:space="preserve">Б.И. </w:t>
      </w:r>
      <w:r w:rsidR="00423377" w:rsidRPr="00423377">
        <w:rPr>
          <w:rFonts w:ascii="Times New Roman" w:hAnsi="Times New Roman" w:cs="Times New Roman"/>
          <w:sz w:val="28"/>
          <w:szCs w:val="28"/>
        </w:rPr>
        <w:t xml:space="preserve">Маневича, </w:t>
      </w:r>
      <w:r w:rsidR="00B10E7F">
        <w:rPr>
          <w:rFonts w:ascii="Times New Roman" w:hAnsi="Times New Roman" w:cs="Times New Roman"/>
          <w:sz w:val="28"/>
          <w:szCs w:val="28"/>
        </w:rPr>
        <w:t xml:space="preserve">К.А. </w:t>
      </w:r>
      <w:r w:rsidR="00423377" w:rsidRPr="00423377">
        <w:rPr>
          <w:rFonts w:ascii="Times New Roman" w:hAnsi="Times New Roman" w:cs="Times New Roman"/>
          <w:sz w:val="28"/>
          <w:szCs w:val="28"/>
        </w:rPr>
        <w:t xml:space="preserve">Кутуб-заде, </w:t>
      </w:r>
      <w:r w:rsidR="00B10E7F">
        <w:rPr>
          <w:rFonts w:ascii="Times New Roman" w:hAnsi="Times New Roman" w:cs="Times New Roman"/>
          <w:sz w:val="28"/>
          <w:szCs w:val="28"/>
        </w:rPr>
        <w:t>К.А. Лаврентьева</w:t>
      </w:r>
      <w:r w:rsidR="00423377" w:rsidRPr="00423377">
        <w:rPr>
          <w:rFonts w:ascii="Times New Roman" w:hAnsi="Times New Roman" w:cs="Times New Roman"/>
          <w:sz w:val="28"/>
          <w:szCs w:val="28"/>
        </w:rPr>
        <w:t xml:space="preserve">, </w:t>
      </w:r>
      <w:r w:rsidR="00B10E7F">
        <w:rPr>
          <w:rFonts w:ascii="Times New Roman" w:hAnsi="Times New Roman" w:cs="Times New Roman"/>
          <w:sz w:val="28"/>
          <w:szCs w:val="28"/>
        </w:rPr>
        <w:lastRenderedPageBreak/>
        <w:t xml:space="preserve">Р.А. </w:t>
      </w:r>
      <w:r w:rsidR="00423377" w:rsidRPr="00423377">
        <w:rPr>
          <w:rFonts w:ascii="Times New Roman" w:hAnsi="Times New Roman" w:cs="Times New Roman"/>
          <w:sz w:val="28"/>
          <w:szCs w:val="28"/>
        </w:rPr>
        <w:t xml:space="preserve">Розенблита, </w:t>
      </w:r>
      <w:r w:rsidR="00B10E7F">
        <w:rPr>
          <w:rFonts w:ascii="Times New Roman" w:hAnsi="Times New Roman" w:cs="Times New Roman"/>
          <w:sz w:val="28"/>
          <w:szCs w:val="28"/>
        </w:rPr>
        <w:t xml:space="preserve">Ю.Н. </w:t>
      </w:r>
      <w:r w:rsidR="00423377" w:rsidRPr="00423377">
        <w:rPr>
          <w:rFonts w:ascii="Times New Roman" w:hAnsi="Times New Roman" w:cs="Times New Roman"/>
          <w:sz w:val="28"/>
          <w:szCs w:val="28"/>
        </w:rPr>
        <w:t xml:space="preserve">Щербакова, </w:t>
      </w:r>
      <w:r w:rsidR="00B10E7F">
        <w:rPr>
          <w:rFonts w:ascii="Times New Roman" w:hAnsi="Times New Roman" w:cs="Times New Roman"/>
          <w:sz w:val="28"/>
          <w:szCs w:val="28"/>
        </w:rPr>
        <w:t>К.Л. Славина</w:t>
      </w:r>
      <w:r w:rsidR="00423377" w:rsidRPr="00423377">
        <w:rPr>
          <w:rFonts w:ascii="Times New Roman" w:hAnsi="Times New Roman" w:cs="Times New Roman"/>
          <w:sz w:val="28"/>
          <w:szCs w:val="28"/>
        </w:rPr>
        <w:t>) стали классикой ж</w:t>
      </w:r>
      <w:r>
        <w:rPr>
          <w:rFonts w:ascii="Times New Roman" w:hAnsi="Times New Roman" w:cs="Times New Roman"/>
          <w:sz w:val="28"/>
          <w:szCs w:val="28"/>
        </w:rPr>
        <w:t xml:space="preserve">анра и были удостоены множества </w:t>
      </w:r>
      <w:r w:rsidR="00423377" w:rsidRPr="00423377">
        <w:rPr>
          <w:rFonts w:ascii="Times New Roman" w:hAnsi="Times New Roman" w:cs="Times New Roman"/>
          <w:sz w:val="28"/>
          <w:szCs w:val="28"/>
        </w:rPr>
        <w:t>наград.</w:t>
      </w:r>
    </w:p>
    <w:p w:rsidR="009D3614" w:rsidRDefault="009D3614" w:rsidP="00401CFE">
      <w:pPr>
        <w:spacing w:line="360" w:lineRule="auto"/>
        <w:ind w:firstLine="567"/>
        <w:contextualSpacing/>
        <w:jc w:val="both"/>
        <w:rPr>
          <w:rFonts w:ascii="Times New Roman" w:hAnsi="Times New Roman" w:cs="Times New Roman"/>
          <w:sz w:val="28"/>
          <w:szCs w:val="28"/>
        </w:rPr>
      </w:pPr>
      <w:r w:rsidRPr="009D3614">
        <w:rPr>
          <w:rFonts w:ascii="Times New Roman" w:hAnsi="Times New Roman" w:cs="Times New Roman"/>
          <w:sz w:val="28"/>
          <w:szCs w:val="28"/>
        </w:rPr>
        <w:t>Государственное предприятие Ордена «Зна</w:t>
      </w:r>
      <w:r>
        <w:rPr>
          <w:rFonts w:ascii="Times New Roman" w:hAnsi="Times New Roman" w:cs="Times New Roman"/>
          <w:sz w:val="28"/>
          <w:szCs w:val="28"/>
        </w:rPr>
        <w:t>к Почёта» Ростовская киностудия имела</w:t>
      </w:r>
      <w:r w:rsidRPr="009D3614">
        <w:rPr>
          <w:rFonts w:ascii="Times New Roman" w:hAnsi="Times New Roman" w:cs="Times New Roman"/>
          <w:sz w:val="28"/>
          <w:szCs w:val="28"/>
        </w:rPr>
        <w:t xml:space="preserve"> несколько постоянно действующих кино-корреспондентских пунктов по стране со своим штатом. В зону обслуживания Ростовской киностудии по Федеральной программе «Кинолетопись России» (до ликвидации самой программы в 2007 году) входило более 13 регионов России, такие области как: Калужская, Тульская, Рязанская, Брянская, Орловская, Липецкая, Тамбовская, Курская, Воронежская, Белгородская, Ростовская, а также Краснодарский край и весь Северный Кавказ.</w:t>
      </w:r>
    </w:p>
    <w:p w:rsidR="001A534D" w:rsidRDefault="001A534D" w:rsidP="00401CF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Ростов-на-Дону славен не только студией кинохроники. </w:t>
      </w:r>
      <w:r w:rsidRPr="001A534D">
        <w:rPr>
          <w:rFonts w:ascii="Times New Roman" w:hAnsi="Times New Roman" w:cs="Times New Roman"/>
          <w:sz w:val="28"/>
          <w:szCs w:val="28"/>
        </w:rPr>
        <w:t>В 1930 году</w:t>
      </w:r>
      <w:r>
        <w:rPr>
          <w:rFonts w:ascii="Times New Roman" w:hAnsi="Times New Roman" w:cs="Times New Roman"/>
          <w:sz w:val="28"/>
          <w:szCs w:val="28"/>
        </w:rPr>
        <w:t xml:space="preserve"> здесь</w:t>
      </w:r>
      <w:r w:rsidRPr="001A534D">
        <w:rPr>
          <w:rFonts w:ascii="Times New Roman" w:hAnsi="Times New Roman" w:cs="Times New Roman"/>
          <w:sz w:val="28"/>
          <w:szCs w:val="28"/>
        </w:rPr>
        <w:t xml:space="preserve"> был основан Ростовский кинотехникум для подготовки специалистов технического и экономического профилей. В нем учились студенты из социалистических и развивающихся государств: Монголии, Вьетнама, Конго,  Кампучии, Анголы, Эфиопии, Мозамбика,  Республики Чад. В  2011 году техникум стал филиалом ГИК. </w:t>
      </w:r>
    </w:p>
    <w:p w:rsidR="001A534D" w:rsidRDefault="001A534D" w:rsidP="00401CFE">
      <w:pPr>
        <w:spacing w:line="360" w:lineRule="auto"/>
        <w:ind w:firstLine="567"/>
        <w:contextualSpacing/>
        <w:jc w:val="both"/>
        <w:rPr>
          <w:rFonts w:ascii="Times New Roman" w:hAnsi="Times New Roman" w:cs="Times New Roman"/>
          <w:sz w:val="28"/>
          <w:szCs w:val="28"/>
        </w:rPr>
      </w:pPr>
      <w:r w:rsidRPr="001A534D">
        <w:rPr>
          <w:rFonts w:ascii="Times New Roman" w:hAnsi="Times New Roman" w:cs="Times New Roman"/>
          <w:sz w:val="28"/>
          <w:szCs w:val="28"/>
        </w:rPr>
        <w:t>В Ростове-на-Дону родился знаменитый актер театра и кино Ростислав Плят</w:t>
      </w:r>
      <w:r w:rsidR="00C17E41">
        <w:rPr>
          <w:rFonts w:ascii="Times New Roman" w:hAnsi="Times New Roman" w:cs="Times New Roman"/>
          <w:sz w:val="28"/>
          <w:szCs w:val="28"/>
        </w:rPr>
        <w:t>т</w:t>
      </w:r>
      <w:r w:rsidRPr="001A534D">
        <w:rPr>
          <w:rFonts w:ascii="Times New Roman" w:hAnsi="Times New Roman" w:cs="Times New Roman"/>
          <w:sz w:val="28"/>
          <w:szCs w:val="28"/>
        </w:rPr>
        <w:t>. Будущий народный артист  после окончания драматических курсов под руководством Юрия Завадского работал до 1938 года  в Ростовском театре им. Горького. В одном из домов по переулку Газетному родился Александр Кайдановс</w:t>
      </w:r>
      <w:r w:rsidR="0074477E">
        <w:rPr>
          <w:rFonts w:ascii="Times New Roman" w:hAnsi="Times New Roman" w:cs="Times New Roman"/>
          <w:sz w:val="28"/>
          <w:szCs w:val="28"/>
        </w:rPr>
        <w:t>кий – актер, сценарист и режиссё</w:t>
      </w:r>
      <w:r w:rsidRPr="001A534D">
        <w:rPr>
          <w:rFonts w:ascii="Times New Roman" w:hAnsi="Times New Roman" w:cs="Times New Roman"/>
          <w:sz w:val="28"/>
          <w:szCs w:val="28"/>
        </w:rPr>
        <w:t>р, известный  по фильмам «Сталкер», «Свой среди чужих, чужой среди своих». В 1965 году Кайдановский окончил Ростовское училище искусств, где учился на курсе актера теа</w:t>
      </w:r>
      <w:r w:rsidR="0074477E">
        <w:rPr>
          <w:rFonts w:ascii="Times New Roman" w:hAnsi="Times New Roman" w:cs="Times New Roman"/>
          <w:sz w:val="28"/>
          <w:szCs w:val="28"/>
        </w:rPr>
        <w:t>тра и кино, театрального режиссё</w:t>
      </w:r>
      <w:r w:rsidRPr="001A534D">
        <w:rPr>
          <w:rFonts w:ascii="Times New Roman" w:hAnsi="Times New Roman" w:cs="Times New Roman"/>
          <w:sz w:val="28"/>
          <w:szCs w:val="28"/>
        </w:rPr>
        <w:t xml:space="preserve">ра Михаила Бушнова. РУИ окончил также актер Николай Чиндяйкин, снимавшийся в фильмах «Мама, не горюй» и «Антикиллер». Он работал некоторое время в Ростовском ТЮЗе. Кстати, в Ростовском ТЮЗе  когда-то играла и Анна Самохина, красавица Мерседес из фильма «Узник замка Иф». </w:t>
      </w:r>
      <w:r w:rsidR="00C17E41">
        <w:rPr>
          <w:rFonts w:ascii="Times New Roman" w:hAnsi="Times New Roman" w:cs="Times New Roman"/>
          <w:sz w:val="28"/>
          <w:szCs w:val="28"/>
        </w:rPr>
        <w:t xml:space="preserve">Известный сценарист Виктор </w:t>
      </w:r>
      <w:r w:rsidR="00C17E41">
        <w:rPr>
          <w:rFonts w:ascii="Times New Roman" w:hAnsi="Times New Roman" w:cs="Times New Roman"/>
          <w:sz w:val="28"/>
          <w:szCs w:val="28"/>
        </w:rPr>
        <w:lastRenderedPageBreak/>
        <w:t xml:space="preserve">Мережко и </w:t>
      </w:r>
      <w:r w:rsidRPr="001A534D">
        <w:rPr>
          <w:rFonts w:ascii="Times New Roman" w:hAnsi="Times New Roman" w:cs="Times New Roman"/>
          <w:sz w:val="28"/>
          <w:szCs w:val="28"/>
        </w:rPr>
        <w:t xml:space="preserve">режиссеры Кирилл Серебряников, Александр Расторгуев, Сергей Жигунов – </w:t>
      </w:r>
      <w:r w:rsidR="00C17E41">
        <w:rPr>
          <w:rFonts w:ascii="Times New Roman" w:hAnsi="Times New Roman" w:cs="Times New Roman"/>
          <w:sz w:val="28"/>
          <w:szCs w:val="28"/>
        </w:rPr>
        <w:t xml:space="preserve">тоже </w:t>
      </w:r>
      <w:r w:rsidRPr="001A534D">
        <w:rPr>
          <w:rFonts w:ascii="Times New Roman" w:hAnsi="Times New Roman" w:cs="Times New Roman"/>
          <w:sz w:val="28"/>
          <w:szCs w:val="28"/>
        </w:rPr>
        <w:t xml:space="preserve">родом из Ростова. </w:t>
      </w:r>
    </w:p>
    <w:p w:rsidR="001A534D" w:rsidRDefault="001A534D" w:rsidP="00401CFE">
      <w:pPr>
        <w:spacing w:line="360" w:lineRule="auto"/>
        <w:ind w:firstLine="567"/>
        <w:contextualSpacing/>
        <w:jc w:val="both"/>
        <w:rPr>
          <w:rFonts w:ascii="Times New Roman" w:hAnsi="Times New Roman" w:cs="Times New Roman"/>
          <w:sz w:val="28"/>
          <w:szCs w:val="28"/>
        </w:rPr>
      </w:pPr>
      <w:r w:rsidRPr="001A534D">
        <w:rPr>
          <w:rFonts w:ascii="Times New Roman" w:hAnsi="Times New Roman" w:cs="Times New Roman"/>
          <w:sz w:val="28"/>
          <w:szCs w:val="28"/>
        </w:rPr>
        <w:t xml:space="preserve">К сожалению, после перестройки развиваться киноиндустрия в Ростове не стала, нет уже и былой знаменитой студии кинохроники. Зато город </w:t>
      </w:r>
      <w:r>
        <w:rPr>
          <w:rFonts w:ascii="Times New Roman" w:hAnsi="Times New Roman" w:cs="Times New Roman"/>
          <w:sz w:val="28"/>
          <w:szCs w:val="28"/>
        </w:rPr>
        <w:t xml:space="preserve">продолжает вносить </w:t>
      </w:r>
      <w:r w:rsidRPr="001A534D">
        <w:rPr>
          <w:rFonts w:ascii="Times New Roman" w:hAnsi="Times New Roman" w:cs="Times New Roman"/>
          <w:sz w:val="28"/>
          <w:szCs w:val="28"/>
        </w:rPr>
        <w:t xml:space="preserve">свой вклад в кинематограф, поставляя в эту сферу прекрасных актеров, режиссеров, </w:t>
      </w:r>
      <w:r w:rsidR="00C17E41">
        <w:rPr>
          <w:rFonts w:ascii="Times New Roman" w:hAnsi="Times New Roman" w:cs="Times New Roman"/>
          <w:sz w:val="28"/>
          <w:szCs w:val="28"/>
        </w:rPr>
        <w:t xml:space="preserve">сценаристов, </w:t>
      </w:r>
      <w:r w:rsidRPr="001A534D">
        <w:rPr>
          <w:rFonts w:ascii="Times New Roman" w:hAnsi="Times New Roman" w:cs="Times New Roman"/>
          <w:sz w:val="28"/>
          <w:szCs w:val="28"/>
        </w:rPr>
        <w:t>операторов.</w:t>
      </w:r>
    </w:p>
    <w:p w:rsidR="00570543" w:rsidRDefault="001A534D" w:rsidP="001A534D">
      <w:pPr>
        <w:spacing w:line="360" w:lineRule="auto"/>
        <w:ind w:firstLine="567"/>
        <w:contextualSpacing/>
        <w:jc w:val="both"/>
        <w:rPr>
          <w:rFonts w:ascii="Times New Roman" w:hAnsi="Times New Roman" w:cs="Times New Roman"/>
          <w:sz w:val="28"/>
          <w:szCs w:val="28"/>
        </w:rPr>
      </w:pPr>
      <w:r w:rsidRPr="001A534D">
        <w:rPr>
          <w:rFonts w:ascii="Times New Roman" w:hAnsi="Times New Roman" w:cs="Times New Roman"/>
          <w:b/>
          <w:sz w:val="28"/>
          <w:szCs w:val="28"/>
        </w:rPr>
        <w:t xml:space="preserve">Ведущие режиссёры и операторы. </w:t>
      </w:r>
      <w:r>
        <w:rPr>
          <w:rFonts w:ascii="Times New Roman" w:hAnsi="Times New Roman" w:cs="Times New Roman"/>
          <w:sz w:val="28"/>
          <w:szCs w:val="28"/>
        </w:rPr>
        <w:t xml:space="preserve">В первую очередь </w:t>
      </w:r>
      <w:r w:rsidR="00C17E41">
        <w:rPr>
          <w:rFonts w:ascii="Times New Roman" w:hAnsi="Times New Roman" w:cs="Times New Roman"/>
          <w:sz w:val="28"/>
          <w:szCs w:val="28"/>
        </w:rPr>
        <w:t xml:space="preserve">хотелось бы рассказать о </w:t>
      </w:r>
      <w:r w:rsidR="00570543" w:rsidRPr="00AD2D7B">
        <w:rPr>
          <w:rFonts w:ascii="Times New Roman" w:hAnsi="Times New Roman" w:cs="Times New Roman"/>
          <w:i/>
          <w:sz w:val="28"/>
          <w:szCs w:val="28"/>
        </w:rPr>
        <w:t>Борис</w:t>
      </w:r>
      <w:r w:rsidR="00C17E41" w:rsidRPr="00AD2D7B">
        <w:rPr>
          <w:rFonts w:ascii="Times New Roman" w:hAnsi="Times New Roman" w:cs="Times New Roman"/>
          <w:i/>
          <w:sz w:val="28"/>
          <w:szCs w:val="28"/>
        </w:rPr>
        <w:t>е</w:t>
      </w:r>
      <w:r w:rsidR="00570543" w:rsidRPr="00AD2D7B">
        <w:rPr>
          <w:rFonts w:ascii="Times New Roman" w:hAnsi="Times New Roman" w:cs="Times New Roman"/>
          <w:i/>
          <w:sz w:val="28"/>
          <w:szCs w:val="28"/>
        </w:rPr>
        <w:t xml:space="preserve"> Исааковиче Маневиче</w:t>
      </w:r>
      <w:r w:rsidR="006460F2">
        <w:rPr>
          <w:rFonts w:ascii="Times New Roman" w:hAnsi="Times New Roman" w:cs="Times New Roman"/>
          <w:sz w:val="28"/>
          <w:szCs w:val="28"/>
        </w:rPr>
        <w:t xml:space="preserve">, чьи </w:t>
      </w:r>
      <w:r w:rsidR="006460F2" w:rsidRPr="00570543">
        <w:rPr>
          <w:rFonts w:ascii="Times New Roman" w:hAnsi="Times New Roman" w:cs="Times New Roman"/>
          <w:sz w:val="28"/>
          <w:szCs w:val="28"/>
        </w:rPr>
        <w:t xml:space="preserve">съёмки торпедной атаки немецкого крейсера нашими моряками </w:t>
      </w:r>
      <w:r w:rsidR="006460F2">
        <w:rPr>
          <w:rFonts w:ascii="Times New Roman" w:hAnsi="Times New Roman" w:cs="Times New Roman"/>
          <w:sz w:val="28"/>
          <w:szCs w:val="28"/>
        </w:rPr>
        <w:t>в</w:t>
      </w:r>
      <w:r w:rsidR="00570543">
        <w:rPr>
          <w:rFonts w:ascii="Times New Roman" w:hAnsi="Times New Roman" w:cs="Times New Roman"/>
          <w:sz w:val="28"/>
          <w:szCs w:val="28"/>
        </w:rPr>
        <w:t xml:space="preserve">о время Великой Отечественной Войны </w:t>
      </w:r>
      <w:r w:rsidR="00570543" w:rsidRPr="00570543">
        <w:rPr>
          <w:rFonts w:ascii="Times New Roman" w:hAnsi="Times New Roman" w:cs="Times New Roman"/>
          <w:sz w:val="28"/>
          <w:szCs w:val="28"/>
        </w:rPr>
        <w:t>навсегда вошли в учебные пособия по тактике морского боя генеральных штабов многих стран.</w:t>
      </w:r>
      <w:r w:rsidR="00570543">
        <w:rPr>
          <w:rFonts w:ascii="Times New Roman" w:hAnsi="Times New Roman" w:cs="Times New Roman"/>
          <w:sz w:val="28"/>
          <w:szCs w:val="28"/>
        </w:rPr>
        <w:t xml:space="preserve"> </w:t>
      </w:r>
    </w:p>
    <w:p w:rsidR="00570543" w:rsidRPr="00570543" w:rsidRDefault="00570543" w:rsidP="00570543">
      <w:pPr>
        <w:spacing w:line="360" w:lineRule="auto"/>
        <w:ind w:firstLine="567"/>
        <w:contextualSpacing/>
        <w:jc w:val="both"/>
        <w:rPr>
          <w:rFonts w:ascii="Times New Roman" w:hAnsi="Times New Roman" w:cs="Times New Roman"/>
          <w:sz w:val="28"/>
          <w:szCs w:val="28"/>
        </w:rPr>
      </w:pPr>
      <w:r w:rsidRPr="00570543">
        <w:rPr>
          <w:rFonts w:ascii="Times New Roman" w:hAnsi="Times New Roman" w:cs="Times New Roman"/>
          <w:sz w:val="28"/>
          <w:szCs w:val="28"/>
        </w:rPr>
        <w:t xml:space="preserve">Ещё в тридцатые годы молодой кинематографист Борис Маневич, никогда не занимавшийся альпинизмом, зимой с кинокамерой поднимался на Казбек, а летом на Эльбрус. </w:t>
      </w:r>
      <w:r w:rsidR="006460F2">
        <w:rPr>
          <w:rFonts w:ascii="Times New Roman" w:hAnsi="Times New Roman" w:cs="Times New Roman"/>
          <w:sz w:val="28"/>
          <w:szCs w:val="28"/>
        </w:rPr>
        <w:t>Он н</w:t>
      </w:r>
      <w:r w:rsidRPr="00570543">
        <w:rPr>
          <w:rFonts w:ascii="Times New Roman" w:hAnsi="Times New Roman" w:cs="Times New Roman"/>
          <w:sz w:val="28"/>
          <w:szCs w:val="28"/>
        </w:rPr>
        <w:t xml:space="preserve">икогда </w:t>
      </w:r>
      <w:r>
        <w:rPr>
          <w:rFonts w:ascii="Times New Roman" w:hAnsi="Times New Roman" w:cs="Times New Roman"/>
          <w:sz w:val="28"/>
          <w:szCs w:val="28"/>
        </w:rPr>
        <w:t>н</w:t>
      </w:r>
      <w:r w:rsidR="006460F2">
        <w:rPr>
          <w:rFonts w:ascii="Times New Roman" w:hAnsi="Times New Roman" w:cs="Times New Roman"/>
          <w:sz w:val="28"/>
          <w:szCs w:val="28"/>
        </w:rPr>
        <w:t>е летал на самолётах, но снимал</w:t>
      </w:r>
      <w:r w:rsidRPr="00570543">
        <w:rPr>
          <w:rFonts w:ascii="Times New Roman" w:hAnsi="Times New Roman" w:cs="Times New Roman"/>
          <w:sz w:val="28"/>
          <w:szCs w:val="28"/>
        </w:rPr>
        <w:t xml:space="preserve"> с воздуха. </w:t>
      </w:r>
      <w:r w:rsidR="00C17E41">
        <w:rPr>
          <w:rFonts w:ascii="Times New Roman" w:hAnsi="Times New Roman" w:cs="Times New Roman"/>
          <w:sz w:val="28"/>
          <w:szCs w:val="28"/>
        </w:rPr>
        <w:t>В</w:t>
      </w:r>
      <w:r w:rsidRPr="00570543">
        <w:rPr>
          <w:rFonts w:ascii="Times New Roman" w:hAnsi="Times New Roman" w:cs="Times New Roman"/>
          <w:sz w:val="28"/>
          <w:szCs w:val="28"/>
        </w:rPr>
        <w:t>ойн</w:t>
      </w:r>
      <w:r w:rsidR="00C17E41">
        <w:rPr>
          <w:rFonts w:ascii="Times New Roman" w:hAnsi="Times New Roman" w:cs="Times New Roman"/>
          <w:sz w:val="28"/>
          <w:szCs w:val="28"/>
        </w:rPr>
        <w:t xml:space="preserve">а заставила </w:t>
      </w:r>
      <w:r w:rsidR="006460F2">
        <w:rPr>
          <w:rFonts w:ascii="Times New Roman" w:hAnsi="Times New Roman" w:cs="Times New Roman"/>
          <w:sz w:val="28"/>
          <w:szCs w:val="28"/>
        </w:rPr>
        <w:t>Бориса Исааковича</w:t>
      </w:r>
      <w:r w:rsidR="00C17E41">
        <w:rPr>
          <w:rFonts w:ascii="Times New Roman" w:hAnsi="Times New Roman" w:cs="Times New Roman"/>
          <w:sz w:val="28"/>
          <w:szCs w:val="28"/>
        </w:rPr>
        <w:t xml:space="preserve"> </w:t>
      </w:r>
      <w:r w:rsidR="006460F2">
        <w:rPr>
          <w:rFonts w:ascii="Times New Roman" w:hAnsi="Times New Roman" w:cs="Times New Roman"/>
          <w:sz w:val="28"/>
          <w:szCs w:val="28"/>
        </w:rPr>
        <w:t>изучать</w:t>
      </w:r>
      <w:r w:rsidR="00C17E41">
        <w:rPr>
          <w:rFonts w:ascii="Times New Roman" w:hAnsi="Times New Roman" w:cs="Times New Roman"/>
          <w:sz w:val="28"/>
          <w:szCs w:val="28"/>
        </w:rPr>
        <w:t xml:space="preserve"> новые </w:t>
      </w:r>
      <w:r w:rsidR="00B81C58">
        <w:rPr>
          <w:rFonts w:ascii="Times New Roman" w:hAnsi="Times New Roman" w:cs="Times New Roman"/>
          <w:sz w:val="28"/>
          <w:szCs w:val="28"/>
        </w:rPr>
        <w:t>методы</w:t>
      </w:r>
      <w:r w:rsidR="00C17E41">
        <w:rPr>
          <w:rFonts w:ascii="Times New Roman" w:hAnsi="Times New Roman" w:cs="Times New Roman"/>
          <w:sz w:val="28"/>
          <w:szCs w:val="28"/>
        </w:rPr>
        <w:t xml:space="preserve"> </w:t>
      </w:r>
      <w:r w:rsidR="006460F2">
        <w:rPr>
          <w:rFonts w:ascii="Times New Roman" w:hAnsi="Times New Roman" w:cs="Times New Roman"/>
          <w:sz w:val="28"/>
          <w:szCs w:val="28"/>
        </w:rPr>
        <w:t>операторской работы</w:t>
      </w:r>
      <w:r w:rsidR="00C17E41">
        <w:rPr>
          <w:rFonts w:ascii="Times New Roman" w:hAnsi="Times New Roman" w:cs="Times New Roman"/>
          <w:sz w:val="28"/>
          <w:szCs w:val="28"/>
        </w:rPr>
        <w:t>.</w:t>
      </w:r>
      <w:r w:rsidRPr="00570543">
        <w:rPr>
          <w:rFonts w:ascii="Times New Roman" w:hAnsi="Times New Roman" w:cs="Times New Roman"/>
          <w:sz w:val="28"/>
          <w:szCs w:val="28"/>
        </w:rPr>
        <w:t xml:space="preserve"> Никто из </w:t>
      </w:r>
      <w:r w:rsidR="006460F2">
        <w:rPr>
          <w:rFonts w:ascii="Times New Roman" w:hAnsi="Times New Roman" w:cs="Times New Roman"/>
          <w:sz w:val="28"/>
          <w:szCs w:val="28"/>
        </w:rPr>
        <w:t>режиссёров тех лет, даже те, кому приходилось снимать крупные военные маневры,</w:t>
      </w:r>
      <w:r w:rsidRPr="00570543">
        <w:rPr>
          <w:rFonts w:ascii="Times New Roman" w:hAnsi="Times New Roman" w:cs="Times New Roman"/>
          <w:sz w:val="28"/>
          <w:szCs w:val="28"/>
        </w:rPr>
        <w:t xml:space="preserve"> не </w:t>
      </w:r>
      <w:r w:rsidR="00C17E41">
        <w:rPr>
          <w:rFonts w:ascii="Times New Roman" w:hAnsi="Times New Roman" w:cs="Times New Roman"/>
          <w:sz w:val="28"/>
          <w:szCs w:val="28"/>
        </w:rPr>
        <w:t>представлял</w:t>
      </w:r>
      <w:r w:rsidRPr="00570543">
        <w:rPr>
          <w:rFonts w:ascii="Times New Roman" w:hAnsi="Times New Roman" w:cs="Times New Roman"/>
          <w:sz w:val="28"/>
          <w:szCs w:val="28"/>
        </w:rPr>
        <w:t xml:space="preserve">, что </w:t>
      </w:r>
      <w:r w:rsidR="00C17E41">
        <w:rPr>
          <w:rFonts w:ascii="Times New Roman" w:hAnsi="Times New Roman" w:cs="Times New Roman"/>
          <w:sz w:val="28"/>
          <w:szCs w:val="28"/>
        </w:rPr>
        <w:t>такое работа кинооператора в</w:t>
      </w:r>
      <w:r w:rsidR="006460F2">
        <w:rPr>
          <w:rFonts w:ascii="Times New Roman" w:hAnsi="Times New Roman" w:cs="Times New Roman"/>
          <w:sz w:val="28"/>
          <w:szCs w:val="28"/>
        </w:rPr>
        <w:t xml:space="preserve"> тяжелых</w:t>
      </w:r>
      <w:r w:rsidR="00C17E41">
        <w:rPr>
          <w:rFonts w:ascii="Times New Roman" w:hAnsi="Times New Roman" w:cs="Times New Roman"/>
          <w:sz w:val="28"/>
          <w:szCs w:val="28"/>
        </w:rPr>
        <w:t xml:space="preserve"> военных условиях</w:t>
      </w:r>
      <w:r w:rsidRPr="00570543">
        <w:rPr>
          <w:rFonts w:ascii="Times New Roman" w:hAnsi="Times New Roman" w:cs="Times New Roman"/>
          <w:sz w:val="28"/>
          <w:szCs w:val="28"/>
        </w:rPr>
        <w:t>. Оператор – это</w:t>
      </w:r>
      <w:r w:rsidR="006460F2">
        <w:rPr>
          <w:rFonts w:ascii="Times New Roman" w:hAnsi="Times New Roman" w:cs="Times New Roman"/>
          <w:sz w:val="28"/>
          <w:szCs w:val="28"/>
        </w:rPr>
        <w:t>, в первую очередь,</w:t>
      </w:r>
      <w:r w:rsidRPr="00570543">
        <w:rPr>
          <w:rFonts w:ascii="Times New Roman" w:hAnsi="Times New Roman" w:cs="Times New Roman"/>
          <w:sz w:val="28"/>
          <w:szCs w:val="28"/>
        </w:rPr>
        <w:t xml:space="preserve"> глаза и эмоциональная напряжённость </w:t>
      </w:r>
      <w:r w:rsidR="006460F2">
        <w:rPr>
          <w:rFonts w:ascii="Times New Roman" w:hAnsi="Times New Roman" w:cs="Times New Roman"/>
          <w:sz w:val="28"/>
          <w:szCs w:val="28"/>
        </w:rPr>
        <w:t>любого зрителя</w:t>
      </w:r>
      <w:r w:rsidRPr="00570543">
        <w:rPr>
          <w:rFonts w:ascii="Times New Roman" w:hAnsi="Times New Roman" w:cs="Times New Roman"/>
          <w:sz w:val="28"/>
          <w:szCs w:val="28"/>
        </w:rPr>
        <w:t xml:space="preserve">. </w:t>
      </w:r>
      <w:r w:rsidR="006460F2">
        <w:rPr>
          <w:rFonts w:ascii="Times New Roman" w:hAnsi="Times New Roman" w:cs="Times New Roman"/>
          <w:sz w:val="28"/>
          <w:szCs w:val="28"/>
        </w:rPr>
        <w:t>Поэтому</w:t>
      </w:r>
      <w:r w:rsidRPr="00570543">
        <w:rPr>
          <w:rFonts w:ascii="Times New Roman" w:hAnsi="Times New Roman" w:cs="Times New Roman"/>
          <w:sz w:val="28"/>
          <w:szCs w:val="28"/>
        </w:rPr>
        <w:t xml:space="preserve">, </w:t>
      </w:r>
      <w:r w:rsidR="006460F2">
        <w:rPr>
          <w:rFonts w:ascii="Times New Roman" w:hAnsi="Times New Roman" w:cs="Times New Roman"/>
          <w:sz w:val="28"/>
          <w:szCs w:val="28"/>
        </w:rPr>
        <w:t>обучая молодое поколение</w:t>
      </w:r>
      <w:r w:rsidRPr="00570543">
        <w:rPr>
          <w:rFonts w:ascii="Times New Roman" w:hAnsi="Times New Roman" w:cs="Times New Roman"/>
          <w:sz w:val="28"/>
          <w:szCs w:val="28"/>
        </w:rPr>
        <w:t>, Заслуженный деятель искусст</w:t>
      </w:r>
      <w:r>
        <w:rPr>
          <w:rFonts w:ascii="Times New Roman" w:hAnsi="Times New Roman" w:cs="Times New Roman"/>
          <w:sz w:val="28"/>
          <w:szCs w:val="28"/>
        </w:rPr>
        <w:t xml:space="preserve">в РСФСР Борис Маневич говорил: </w:t>
      </w:r>
      <w:r w:rsidRPr="00570543">
        <w:rPr>
          <w:rFonts w:ascii="Times New Roman" w:hAnsi="Times New Roman" w:cs="Times New Roman"/>
          <w:sz w:val="28"/>
          <w:szCs w:val="28"/>
        </w:rPr>
        <w:t xml:space="preserve"> </w:t>
      </w:r>
      <w:r>
        <w:rPr>
          <w:rFonts w:ascii="Times New Roman" w:hAnsi="Times New Roman" w:cs="Times New Roman"/>
          <w:sz w:val="28"/>
          <w:szCs w:val="28"/>
        </w:rPr>
        <w:t>«</w:t>
      </w:r>
      <w:r w:rsidRPr="00570543">
        <w:rPr>
          <w:rFonts w:ascii="Times New Roman" w:hAnsi="Times New Roman" w:cs="Times New Roman"/>
          <w:sz w:val="28"/>
          <w:szCs w:val="28"/>
        </w:rPr>
        <w:t xml:space="preserve">Репортаж, с моей точки зрения, - жанр информационный. Но, чтобы информация запомнилась, её нужно преподносить через личное отношение автора к событию, что обязательно приведёт к эмоциональному воздействию на зрителя и сделает его соучастником пережитых событий. </w:t>
      </w:r>
      <w:r w:rsidR="00E560E8" w:rsidRPr="00570543">
        <w:rPr>
          <w:rFonts w:ascii="Times New Roman" w:hAnsi="Times New Roman" w:cs="Times New Roman"/>
          <w:sz w:val="28"/>
          <w:szCs w:val="28"/>
        </w:rPr>
        <w:t>Так было с его довоенным «Штурмом Казбека», фильмами, снятыми в Северной Осетии и Дагестане</w:t>
      </w:r>
      <w:r w:rsidR="00E560E8">
        <w:rPr>
          <w:rFonts w:ascii="Times New Roman" w:hAnsi="Times New Roman" w:cs="Times New Roman"/>
          <w:sz w:val="28"/>
          <w:szCs w:val="28"/>
        </w:rPr>
        <w:t>,</w:t>
      </w:r>
      <w:r w:rsidR="00E560E8" w:rsidRPr="00570543">
        <w:rPr>
          <w:rFonts w:ascii="Times New Roman" w:hAnsi="Times New Roman" w:cs="Times New Roman"/>
          <w:sz w:val="28"/>
          <w:szCs w:val="28"/>
        </w:rPr>
        <w:t xml:space="preserve"> и с уже послевоенными – «Новороссийские куранты», «Человек и степь» и «Во имя живых»</w:t>
      </w:r>
      <w:r w:rsidR="00E560E8">
        <w:rPr>
          <w:rFonts w:ascii="Times New Roman" w:hAnsi="Times New Roman" w:cs="Times New Roman"/>
          <w:sz w:val="28"/>
          <w:szCs w:val="28"/>
        </w:rPr>
        <w:t>»</w:t>
      </w:r>
      <w:r w:rsidR="00E560E8">
        <w:rPr>
          <w:rStyle w:val="ac"/>
          <w:rFonts w:ascii="Times New Roman" w:hAnsi="Times New Roman" w:cs="Times New Roman"/>
          <w:sz w:val="28"/>
          <w:szCs w:val="28"/>
        </w:rPr>
        <w:footnoteReference w:id="22"/>
      </w:r>
      <w:r w:rsidR="00E560E8" w:rsidRPr="00570543">
        <w:rPr>
          <w:rFonts w:ascii="Times New Roman" w:hAnsi="Times New Roman" w:cs="Times New Roman"/>
          <w:sz w:val="28"/>
          <w:szCs w:val="28"/>
        </w:rPr>
        <w:t xml:space="preserve">. </w:t>
      </w:r>
    </w:p>
    <w:p w:rsidR="001E4AE0" w:rsidRDefault="00570543" w:rsidP="001A534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Е</w:t>
      </w:r>
      <w:r w:rsidRPr="00570543">
        <w:rPr>
          <w:rFonts w:ascii="Times New Roman" w:hAnsi="Times New Roman" w:cs="Times New Roman"/>
          <w:sz w:val="28"/>
          <w:szCs w:val="28"/>
        </w:rPr>
        <w:t xml:space="preserve">сть у </w:t>
      </w:r>
      <w:r w:rsidR="00E31A0D">
        <w:rPr>
          <w:rFonts w:ascii="Times New Roman" w:hAnsi="Times New Roman" w:cs="Times New Roman"/>
          <w:sz w:val="28"/>
          <w:szCs w:val="28"/>
        </w:rPr>
        <w:t xml:space="preserve">военной </w:t>
      </w:r>
      <w:r w:rsidRPr="00570543">
        <w:rPr>
          <w:rFonts w:ascii="Times New Roman" w:hAnsi="Times New Roman" w:cs="Times New Roman"/>
          <w:sz w:val="28"/>
          <w:szCs w:val="28"/>
        </w:rPr>
        <w:t xml:space="preserve">хроники </w:t>
      </w:r>
      <w:r w:rsidR="00E31A0D">
        <w:rPr>
          <w:rFonts w:ascii="Times New Roman" w:hAnsi="Times New Roman" w:cs="Times New Roman"/>
          <w:sz w:val="28"/>
          <w:szCs w:val="28"/>
        </w:rPr>
        <w:t xml:space="preserve">и </w:t>
      </w:r>
      <w:r w:rsidRPr="00570543">
        <w:rPr>
          <w:rFonts w:ascii="Times New Roman" w:hAnsi="Times New Roman" w:cs="Times New Roman"/>
          <w:sz w:val="28"/>
          <w:szCs w:val="28"/>
        </w:rPr>
        <w:t>сво</w:t>
      </w:r>
      <w:r w:rsidR="00C17E41">
        <w:rPr>
          <w:rFonts w:ascii="Times New Roman" w:hAnsi="Times New Roman" w:cs="Times New Roman"/>
          <w:sz w:val="28"/>
          <w:szCs w:val="28"/>
        </w:rPr>
        <w:t>и</w:t>
      </w:r>
      <w:r w:rsidRPr="00570543">
        <w:rPr>
          <w:rFonts w:ascii="Times New Roman" w:hAnsi="Times New Roman" w:cs="Times New Roman"/>
          <w:sz w:val="28"/>
          <w:szCs w:val="28"/>
        </w:rPr>
        <w:t xml:space="preserve"> побед</w:t>
      </w:r>
      <w:r w:rsidR="00C17E41">
        <w:rPr>
          <w:rFonts w:ascii="Times New Roman" w:hAnsi="Times New Roman" w:cs="Times New Roman"/>
          <w:sz w:val="28"/>
          <w:szCs w:val="28"/>
        </w:rPr>
        <w:t>ы</w:t>
      </w:r>
      <w:r w:rsidRPr="00570543">
        <w:rPr>
          <w:rFonts w:ascii="Times New Roman" w:hAnsi="Times New Roman" w:cs="Times New Roman"/>
          <w:sz w:val="28"/>
          <w:szCs w:val="28"/>
        </w:rPr>
        <w:t xml:space="preserve">: </w:t>
      </w:r>
      <w:r w:rsidR="00C17E41">
        <w:rPr>
          <w:rFonts w:ascii="Times New Roman" w:hAnsi="Times New Roman" w:cs="Times New Roman"/>
          <w:sz w:val="28"/>
          <w:szCs w:val="28"/>
        </w:rPr>
        <w:t>три</w:t>
      </w:r>
      <w:r w:rsidRPr="00570543">
        <w:rPr>
          <w:rFonts w:ascii="Times New Roman" w:hAnsi="Times New Roman" w:cs="Times New Roman"/>
          <w:sz w:val="28"/>
          <w:szCs w:val="28"/>
        </w:rPr>
        <w:t xml:space="preserve"> с половиной миллиона метров отснятой пленки, 500 номеров киножурналов, 67 короткометражных и 34 полнометражные ленты. </w:t>
      </w:r>
      <w:r w:rsidR="00E31A0D">
        <w:rPr>
          <w:rFonts w:ascii="Times New Roman" w:hAnsi="Times New Roman" w:cs="Times New Roman"/>
          <w:sz w:val="28"/>
          <w:szCs w:val="28"/>
        </w:rPr>
        <w:t>Борис Маневич</w:t>
      </w:r>
      <w:r w:rsidRPr="00570543">
        <w:rPr>
          <w:rFonts w:ascii="Times New Roman" w:hAnsi="Times New Roman" w:cs="Times New Roman"/>
          <w:sz w:val="28"/>
          <w:szCs w:val="28"/>
        </w:rPr>
        <w:t xml:space="preserve"> </w:t>
      </w:r>
      <w:r w:rsidR="00E31A0D">
        <w:rPr>
          <w:rFonts w:ascii="Times New Roman" w:hAnsi="Times New Roman" w:cs="Times New Roman"/>
          <w:sz w:val="28"/>
          <w:szCs w:val="28"/>
        </w:rPr>
        <w:t xml:space="preserve"> работал над фильмами</w:t>
      </w:r>
      <w:r w:rsidRPr="00570543">
        <w:rPr>
          <w:rFonts w:ascii="Times New Roman" w:hAnsi="Times New Roman" w:cs="Times New Roman"/>
          <w:sz w:val="28"/>
          <w:szCs w:val="28"/>
        </w:rPr>
        <w:t xml:space="preserve"> «Поб</w:t>
      </w:r>
      <w:r w:rsidR="00E31A0D">
        <w:rPr>
          <w:rFonts w:ascii="Times New Roman" w:hAnsi="Times New Roman" w:cs="Times New Roman"/>
          <w:sz w:val="28"/>
          <w:szCs w:val="28"/>
        </w:rPr>
        <w:t>еда на Севере» и «Десятый удар». С</w:t>
      </w:r>
      <w:r w:rsidRPr="00570543">
        <w:rPr>
          <w:rFonts w:ascii="Times New Roman" w:hAnsi="Times New Roman" w:cs="Times New Roman"/>
          <w:sz w:val="28"/>
          <w:szCs w:val="28"/>
        </w:rPr>
        <w:t xml:space="preserve">нятые им кадры для фильма «69 параллель» вошли в созданную Романом Карменом 20-серийную киноэпопею «Великая Отечественная…» (в американском прокате она проходила под названием «Неизвестная война»). </w:t>
      </w:r>
      <w:r w:rsidR="00E31A0D">
        <w:rPr>
          <w:rFonts w:ascii="Times New Roman" w:hAnsi="Times New Roman" w:cs="Times New Roman"/>
          <w:sz w:val="28"/>
          <w:szCs w:val="28"/>
        </w:rPr>
        <w:t xml:space="preserve">Также </w:t>
      </w:r>
      <w:r w:rsidR="00E31A0D" w:rsidRPr="00570543">
        <w:rPr>
          <w:rFonts w:ascii="Times New Roman" w:hAnsi="Times New Roman" w:cs="Times New Roman"/>
          <w:sz w:val="28"/>
          <w:szCs w:val="28"/>
        </w:rPr>
        <w:t>специальный военный корреспондент</w:t>
      </w:r>
      <w:r w:rsidR="00E31A0D">
        <w:rPr>
          <w:rFonts w:ascii="Times New Roman" w:hAnsi="Times New Roman" w:cs="Times New Roman"/>
          <w:sz w:val="28"/>
          <w:szCs w:val="28"/>
        </w:rPr>
        <w:t xml:space="preserve"> Борис Исаакович, в</w:t>
      </w:r>
      <w:r w:rsidRPr="00570543">
        <w:rPr>
          <w:rFonts w:ascii="Times New Roman" w:hAnsi="Times New Roman" w:cs="Times New Roman"/>
          <w:sz w:val="28"/>
          <w:szCs w:val="28"/>
        </w:rPr>
        <w:t xml:space="preserve">месте с другими операторами, </w:t>
      </w:r>
      <w:r w:rsidR="00E31A0D">
        <w:rPr>
          <w:rFonts w:ascii="Times New Roman" w:hAnsi="Times New Roman" w:cs="Times New Roman"/>
          <w:sz w:val="28"/>
          <w:szCs w:val="28"/>
        </w:rPr>
        <w:t>отправленными</w:t>
      </w:r>
      <w:r w:rsidRPr="00570543">
        <w:rPr>
          <w:rFonts w:ascii="Times New Roman" w:hAnsi="Times New Roman" w:cs="Times New Roman"/>
          <w:sz w:val="28"/>
          <w:szCs w:val="28"/>
        </w:rPr>
        <w:t xml:space="preserve"> на Северный флот, снимал сюжеты для фронтовых киновыпусков, которые тут же монтировались и рассылались в воинские части.</w:t>
      </w:r>
    </w:p>
    <w:p w:rsidR="001E4AE0" w:rsidRDefault="00E31A0D" w:rsidP="001A534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Редкие кадры хроники создают картину подвига русского народа.</w:t>
      </w:r>
      <w:r w:rsidR="001E4AE0" w:rsidRPr="001E4AE0">
        <w:rPr>
          <w:rFonts w:ascii="Times New Roman" w:hAnsi="Times New Roman" w:cs="Times New Roman"/>
          <w:sz w:val="28"/>
          <w:szCs w:val="28"/>
        </w:rPr>
        <w:t xml:space="preserve"> Вот как </w:t>
      </w:r>
      <w:r>
        <w:rPr>
          <w:rFonts w:ascii="Times New Roman" w:hAnsi="Times New Roman" w:cs="Times New Roman"/>
          <w:sz w:val="28"/>
          <w:szCs w:val="28"/>
        </w:rPr>
        <w:t xml:space="preserve">Борис Маневич </w:t>
      </w:r>
      <w:r w:rsidR="001E4AE0" w:rsidRPr="001E4AE0">
        <w:rPr>
          <w:rFonts w:ascii="Times New Roman" w:hAnsi="Times New Roman" w:cs="Times New Roman"/>
          <w:sz w:val="28"/>
          <w:szCs w:val="28"/>
        </w:rPr>
        <w:t>вспоминал</w:t>
      </w:r>
      <w:r>
        <w:rPr>
          <w:rFonts w:ascii="Times New Roman" w:hAnsi="Times New Roman" w:cs="Times New Roman"/>
          <w:sz w:val="28"/>
          <w:szCs w:val="28"/>
        </w:rPr>
        <w:t xml:space="preserve"> </w:t>
      </w:r>
      <w:r w:rsidR="001E4AE0" w:rsidRPr="001E4AE0">
        <w:rPr>
          <w:rFonts w:ascii="Times New Roman" w:hAnsi="Times New Roman" w:cs="Times New Roman"/>
          <w:sz w:val="28"/>
          <w:szCs w:val="28"/>
        </w:rPr>
        <w:t xml:space="preserve">об одном </w:t>
      </w:r>
      <w:r>
        <w:rPr>
          <w:rFonts w:ascii="Times New Roman" w:hAnsi="Times New Roman" w:cs="Times New Roman"/>
          <w:sz w:val="28"/>
          <w:szCs w:val="28"/>
        </w:rPr>
        <w:t>из</w:t>
      </w:r>
      <w:r w:rsidR="001E4AE0" w:rsidRPr="001E4AE0">
        <w:rPr>
          <w:rFonts w:ascii="Times New Roman" w:hAnsi="Times New Roman" w:cs="Times New Roman"/>
          <w:sz w:val="28"/>
          <w:szCs w:val="28"/>
        </w:rPr>
        <w:t xml:space="preserve"> дне</w:t>
      </w:r>
      <w:r>
        <w:rPr>
          <w:rFonts w:ascii="Times New Roman" w:hAnsi="Times New Roman" w:cs="Times New Roman"/>
          <w:sz w:val="28"/>
          <w:szCs w:val="28"/>
        </w:rPr>
        <w:t>й</w:t>
      </w:r>
      <w:r w:rsidR="001E4AE0" w:rsidRPr="001E4AE0">
        <w:rPr>
          <w:rFonts w:ascii="Times New Roman" w:hAnsi="Times New Roman" w:cs="Times New Roman"/>
          <w:sz w:val="28"/>
          <w:szCs w:val="28"/>
        </w:rPr>
        <w:t xml:space="preserve"> на войне: «Это было в декабре 42-го. Я летел с самолетами-торпедоносцами, которые должны были пустить ко дну немецкие транспорты на подходе к Киркенесу. Самолет, в котором я находился, сбросил торпеду, взорвал транспорт, потом сделал круг, и я снял горящий корабль. В тот раз мы вернулись благополучно, но командир звена Федя Киселев, чудесный парень, погиб. Ег</w:t>
      </w:r>
      <w:r w:rsidR="001E4AE0">
        <w:rPr>
          <w:rFonts w:ascii="Times New Roman" w:hAnsi="Times New Roman" w:cs="Times New Roman"/>
          <w:sz w:val="28"/>
          <w:szCs w:val="28"/>
        </w:rPr>
        <w:t>о подбили зенитчики.</w:t>
      </w:r>
      <w:r w:rsidR="001E4AE0" w:rsidRPr="001E4AE0">
        <w:rPr>
          <w:rFonts w:ascii="Times New Roman" w:hAnsi="Times New Roman" w:cs="Times New Roman"/>
          <w:sz w:val="28"/>
          <w:szCs w:val="28"/>
        </w:rPr>
        <w:t xml:space="preserve"> Когда мой материал проявили на Центральной студии документальных фильмов, в отделе техконтроля сказали: «Не пойдет. Нет результатов полета». К счастью, при разговоре случайно присутствовал Сергей Урусевский, незадолго до того прилетевший с Северного флота. Он взял заполненный мною монтажный лист, пробежал его и сказал: «Так здесь же указан результат </w:t>
      </w:r>
      <w:r w:rsidR="00AD2D7B">
        <w:rPr>
          <w:rFonts w:ascii="Times New Roman" w:hAnsi="Times New Roman" w:cs="Times New Roman"/>
          <w:sz w:val="28"/>
          <w:szCs w:val="28"/>
        </w:rPr>
        <w:t>–</w:t>
      </w:r>
      <w:r w:rsidR="001E4AE0" w:rsidRPr="001E4AE0">
        <w:rPr>
          <w:rFonts w:ascii="Times New Roman" w:hAnsi="Times New Roman" w:cs="Times New Roman"/>
          <w:sz w:val="28"/>
          <w:szCs w:val="28"/>
        </w:rPr>
        <w:t xml:space="preserve"> горящий</w:t>
      </w:r>
      <w:r w:rsidR="00AD2D7B">
        <w:rPr>
          <w:rFonts w:ascii="Times New Roman" w:hAnsi="Times New Roman" w:cs="Times New Roman"/>
          <w:sz w:val="28"/>
          <w:szCs w:val="28"/>
        </w:rPr>
        <w:t xml:space="preserve"> </w:t>
      </w:r>
      <w:r w:rsidR="001E4AE0" w:rsidRPr="001E4AE0">
        <w:rPr>
          <w:rFonts w:ascii="Times New Roman" w:hAnsi="Times New Roman" w:cs="Times New Roman"/>
          <w:sz w:val="28"/>
          <w:szCs w:val="28"/>
        </w:rPr>
        <w:t>транспорт…»</w:t>
      </w:r>
      <w:r w:rsidR="001E4AE0">
        <w:rPr>
          <w:rFonts w:ascii="Times New Roman" w:hAnsi="Times New Roman" w:cs="Times New Roman"/>
          <w:sz w:val="28"/>
          <w:szCs w:val="28"/>
        </w:rPr>
        <w:t>.</w:t>
      </w:r>
      <w:r w:rsidR="001E4AE0" w:rsidRPr="001E4AE0">
        <w:rPr>
          <w:rFonts w:ascii="Times New Roman" w:hAnsi="Times New Roman" w:cs="Times New Roman"/>
          <w:sz w:val="28"/>
          <w:szCs w:val="28"/>
        </w:rPr>
        <w:t xml:space="preserve"> «Все равно, - ответили ему, - хотя это и так, но на пленке транспорт не очень резкий, а все должно быть четко…»</w:t>
      </w:r>
      <w:r w:rsidR="001E4AE0">
        <w:rPr>
          <w:rFonts w:ascii="Times New Roman" w:hAnsi="Times New Roman" w:cs="Times New Roman"/>
          <w:sz w:val="28"/>
          <w:szCs w:val="28"/>
        </w:rPr>
        <w:t>.</w:t>
      </w:r>
      <w:r w:rsidR="001E4AE0" w:rsidRPr="001E4AE0">
        <w:rPr>
          <w:rFonts w:ascii="Times New Roman" w:hAnsi="Times New Roman" w:cs="Times New Roman"/>
          <w:sz w:val="28"/>
          <w:szCs w:val="28"/>
        </w:rPr>
        <w:t xml:space="preserve"> В ОТК, конечно, существуют свои законы, но Урусевский добился, чтобы материал разрешили напечатать условно. Потом </w:t>
      </w:r>
      <w:r w:rsidR="00AD2D7B">
        <w:rPr>
          <w:rFonts w:ascii="Times New Roman" w:hAnsi="Times New Roman" w:cs="Times New Roman"/>
          <w:sz w:val="28"/>
          <w:szCs w:val="28"/>
        </w:rPr>
        <w:t xml:space="preserve">этот </w:t>
      </w:r>
      <w:r w:rsidR="001E4AE0" w:rsidRPr="001E4AE0">
        <w:rPr>
          <w:rFonts w:ascii="Times New Roman" w:hAnsi="Times New Roman" w:cs="Times New Roman"/>
          <w:sz w:val="28"/>
          <w:szCs w:val="28"/>
        </w:rPr>
        <w:t xml:space="preserve">эпизод много раз демонстрировался и у нас, и за рубежом, а тогда, в 42-м, мне со студии написали: «Очень интересно, но жаль, что атака торпедоносцев была снята в </w:t>
      </w:r>
      <w:r w:rsidR="001E4AE0" w:rsidRPr="001E4AE0">
        <w:rPr>
          <w:rFonts w:ascii="Times New Roman" w:hAnsi="Times New Roman" w:cs="Times New Roman"/>
          <w:sz w:val="28"/>
          <w:szCs w:val="28"/>
        </w:rPr>
        <w:lastRenderedPageBreak/>
        <w:t>пасмурную погоду…» Как будто оператор кроме съемок должен делать еще и погоду в морской авиации»</w:t>
      </w:r>
      <w:r w:rsidR="001E4AE0">
        <w:rPr>
          <w:rStyle w:val="ac"/>
          <w:rFonts w:ascii="Times New Roman" w:hAnsi="Times New Roman" w:cs="Times New Roman"/>
          <w:sz w:val="28"/>
          <w:szCs w:val="28"/>
        </w:rPr>
        <w:footnoteReference w:id="23"/>
      </w:r>
      <w:r w:rsidR="001E4AE0" w:rsidRPr="001E4AE0">
        <w:rPr>
          <w:rFonts w:ascii="Times New Roman" w:hAnsi="Times New Roman" w:cs="Times New Roman"/>
          <w:sz w:val="28"/>
          <w:szCs w:val="28"/>
        </w:rPr>
        <w:t>.</w:t>
      </w:r>
    </w:p>
    <w:p w:rsidR="001E4AE0" w:rsidRPr="00155C36" w:rsidRDefault="00E31A0D" w:rsidP="001E4AE0">
      <w:pPr>
        <w:spacing w:line="360" w:lineRule="auto"/>
        <w:ind w:firstLine="567"/>
        <w:contextualSpacing/>
        <w:jc w:val="both"/>
        <w:rPr>
          <w:rFonts w:ascii="Times New Roman" w:hAnsi="Times New Roman" w:cs="Times New Roman"/>
          <w:b/>
          <w:color w:val="FF0000"/>
          <w:sz w:val="28"/>
          <w:szCs w:val="28"/>
        </w:rPr>
      </w:pPr>
      <w:r>
        <w:rPr>
          <w:rFonts w:ascii="Times New Roman" w:hAnsi="Times New Roman" w:cs="Times New Roman"/>
          <w:sz w:val="28"/>
          <w:szCs w:val="28"/>
        </w:rPr>
        <w:t>На слуху и т</w:t>
      </w:r>
      <w:r w:rsidR="001E4AE0" w:rsidRPr="001E4AE0">
        <w:rPr>
          <w:rFonts w:ascii="Times New Roman" w:hAnsi="Times New Roman" w:cs="Times New Roman"/>
          <w:sz w:val="28"/>
          <w:szCs w:val="28"/>
        </w:rPr>
        <w:t>акие названия, как «Черноморцы», «Битва за Кавказ», «Битва за Севастополь» и «</w:t>
      </w:r>
      <w:r>
        <w:rPr>
          <w:rFonts w:ascii="Times New Roman" w:hAnsi="Times New Roman" w:cs="Times New Roman"/>
          <w:sz w:val="28"/>
          <w:szCs w:val="28"/>
        </w:rPr>
        <w:t>Народные мстители»</w:t>
      </w:r>
      <w:r w:rsidR="001E4AE0" w:rsidRPr="001E4AE0">
        <w:rPr>
          <w:rFonts w:ascii="Times New Roman" w:hAnsi="Times New Roman" w:cs="Times New Roman"/>
          <w:sz w:val="28"/>
          <w:szCs w:val="28"/>
        </w:rPr>
        <w:t xml:space="preserve">. Их </w:t>
      </w:r>
      <w:r>
        <w:rPr>
          <w:rFonts w:ascii="Times New Roman" w:hAnsi="Times New Roman" w:cs="Times New Roman"/>
          <w:sz w:val="28"/>
          <w:szCs w:val="28"/>
        </w:rPr>
        <w:t>подарил миру</w:t>
      </w:r>
      <w:r w:rsidR="001E4AE0" w:rsidRPr="001E4AE0">
        <w:rPr>
          <w:rFonts w:ascii="Times New Roman" w:hAnsi="Times New Roman" w:cs="Times New Roman"/>
          <w:sz w:val="28"/>
          <w:szCs w:val="28"/>
        </w:rPr>
        <w:t xml:space="preserve"> </w:t>
      </w:r>
      <w:r w:rsidRPr="001E4AE0">
        <w:rPr>
          <w:rFonts w:ascii="Times New Roman" w:hAnsi="Times New Roman" w:cs="Times New Roman"/>
          <w:sz w:val="28"/>
          <w:szCs w:val="28"/>
        </w:rPr>
        <w:t xml:space="preserve">командированный в Севастопольскую эскадру Черноморского флота с Балтики и Ладожской флотилии </w:t>
      </w:r>
      <w:r w:rsidR="001E4AE0" w:rsidRPr="001E4AE0">
        <w:rPr>
          <w:rFonts w:ascii="Times New Roman" w:hAnsi="Times New Roman" w:cs="Times New Roman"/>
          <w:sz w:val="28"/>
          <w:szCs w:val="28"/>
        </w:rPr>
        <w:t xml:space="preserve">зимой 1942 года двадцатилетний </w:t>
      </w:r>
      <w:r w:rsidR="001E4AE0" w:rsidRPr="00AD2D7B">
        <w:rPr>
          <w:rFonts w:ascii="Times New Roman" w:hAnsi="Times New Roman" w:cs="Times New Roman"/>
          <w:i/>
          <w:sz w:val="28"/>
          <w:szCs w:val="28"/>
        </w:rPr>
        <w:t>Александр Ильич Смолка.</w:t>
      </w:r>
      <w:r>
        <w:rPr>
          <w:rFonts w:ascii="Times New Roman" w:hAnsi="Times New Roman" w:cs="Times New Roman"/>
          <w:sz w:val="28"/>
          <w:szCs w:val="28"/>
        </w:rPr>
        <w:t xml:space="preserve"> В послевоенное время</w:t>
      </w:r>
      <w:r w:rsidR="001E4AE0" w:rsidRPr="001E4AE0">
        <w:rPr>
          <w:rFonts w:ascii="Times New Roman" w:hAnsi="Times New Roman" w:cs="Times New Roman"/>
          <w:sz w:val="28"/>
          <w:szCs w:val="28"/>
        </w:rPr>
        <w:t xml:space="preserve"> он </w:t>
      </w:r>
      <w:r>
        <w:rPr>
          <w:rFonts w:ascii="Times New Roman" w:hAnsi="Times New Roman" w:cs="Times New Roman"/>
          <w:sz w:val="28"/>
          <w:szCs w:val="28"/>
        </w:rPr>
        <w:t xml:space="preserve">много работал на корпункте </w:t>
      </w:r>
      <w:r w:rsidR="001E4AE0" w:rsidRPr="001E4AE0">
        <w:rPr>
          <w:rFonts w:ascii="Times New Roman" w:hAnsi="Times New Roman" w:cs="Times New Roman"/>
          <w:sz w:val="28"/>
          <w:szCs w:val="28"/>
        </w:rPr>
        <w:t>Ростовской киностудии</w:t>
      </w:r>
      <w:r>
        <w:rPr>
          <w:rFonts w:ascii="Times New Roman" w:hAnsi="Times New Roman" w:cs="Times New Roman"/>
          <w:sz w:val="28"/>
          <w:szCs w:val="28"/>
        </w:rPr>
        <w:t xml:space="preserve"> в Краснодаре, и всегда с большим юмором </w:t>
      </w:r>
      <w:r w:rsidR="001E4AE0" w:rsidRPr="001E4AE0">
        <w:rPr>
          <w:rFonts w:ascii="Times New Roman" w:hAnsi="Times New Roman" w:cs="Times New Roman"/>
          <w:sz w:val="28"/>
          <w:szCs w:val="28"/>
        </w:rPr>
        <w:t>рассказывал о приключениях</w:t>
      </w:r>
      <w:r>
        <w:rPr>
          <w:rFonts w:ascii="Times New Roman" w:hAnsi="Times New Roman" w:cs="Times New Roman"/>
          <w:sz w:val="28"/>
          <w:szCs w:val="28"/>
        </w:rPr>
        <w:t xml:space="preserve"> на войне</w:t>
      </w:r>
      <w:r w:rsidR="001E4AE0" w:rsidRPr="001E4AE0">
        <w:rPr>
          <w:rFonts w:ascii="Times New Roman" w:hAnsi="Times New Roman" w:cs="Times New Roman"/>
          <w:sz w:val="28"/>
          <w:szCs w:val="28"/>
        </w:rPr>
        <w:t xml:space="preserve">, среди которых и падение его сбитого самолёта на дачу Сталина. </w:t>
      </w:r>
    </w:p>
    <w:p w:rsidR="001E4AE0" w:rsidRPr="001E4AE0" w:rsidRDefault="001E4AE0" w:rsidP="001E4AE0">
      <w:pPr>
        <w:spacing w:line="360" w:lineRule="auto"/>
        <w:ind w:firstLine="567"/>
        <w:contextualSpacing/>
        <w:jc w:val="both"/>
        <w:rPr>
          <w:sz w:val="28"/>
          <w:szCs w:val="28"/>
        </w:rPr>
      </w:pPr>
      <w:r>
        <w:rPr>
          <w:rFonts w:ascii="Times New Roman" w:hAnsi="Times New Roman" w:cs="Times New Roman"/>
          <w:sz w:val="28"/>
          <w:szCs w:val="28"/>
        </w:rPr>
        <w:t xml:space="preserve">Нужно сказать и о работе </w:t>
      </w:r>
      <w:r w:rsidRPr="00AD2D7B">
        <w:rPr>
          <w:rFonts w:ascii="Times New Roman" w:hAnsi="Times New Roman" w:cs="Times New Roman"/>
          <w:i/>
          <w:sz w:val="28"/>
          <w:szCs w:val="28"/>
        </w:rPr>
        <w:t>Леона Борисовича Мазрухо</w:t>
      </w:r>
      <w:r>
        <w:rPr>
          <w:rFonts w:ascii="Times New Roman" w:hAnsi="Times New Roman" w:cs="Times New Roman"/>
          <w:sz w:val="28"/>
          <w:szCs w:val="28"/>
        </w:rPr>
        <w:t xml:space="preserve">, </w:t>
      </w:r>
      <w:r w:rsidRPr="001E4AE0">
        <w:rPr>
          <w:rFonts w:ascii="Times New Roman" w:hAnsi="Times New Roman" w:cs="Times New Roman"/>
          <w:sz w:val="28"/>
          <w:szCs w:val="28"/>
        </w:rPr>
        <w:t>Лауреат</w:t>
      </w:r>
      <w:r>
        <w:rPr>
          <w:rFonts w:ascii="Times New Roman" w:hAnsi="Times New Roman" w:cs="Times New Roman"/>
          <w:sz w:val="28"/>
          <w:szCs w:val="28"/>
        </w:rPr>
        <w:t xml:space="preserve">е </w:t>
      </w:r>
      <w:r w:rsidRPr="001E4AE0">
        <w:rPr>
          <w:rFonts w:ascii="Times New Roman" w:hAnsi="Times New Roman" w:cs="Times New Roman"/>
          <w:sz w:val="28"/>
          <w:szCs w:val="28"/>
        </w:rPr>
        <w:t xml:space="preserve">Сталинской Премии, Заслуженном деятеле искусств РСФСР. </w:t>
      </w:r>
      <w:r w:rsidR="00E31A0D">
        <w:rPr>
          <w:rFonts w:ascii="Times New Roman" w:hAnsi="Times New Roman" w:cs="Times New Roman"/>
          <w:sz w:val="28"/>
          <w:szCs w:val="28"/>
        </w:rPr>
        <w:t>Им были созданы</w:t>
      </w:r>
      <w:r>
        <w:rPr>
          <w:rFonts w:ascii="Times New Roman" w:hAnsi="Times New Roman" w:cs="Times New Roman"/>
          <w:sz w:val="28"/>
          <w:szCs w:val="28"/>
        </w:rPr>
        <w:t xml:space="preserve"> </w:t>
      </w:r>
      <w:r w:rsidRPr="005B12CE">
        <w:rPr>
          <w:rFonts w:ascii="Times New Roman" w:hAnsi="Times New Roman" w:cs="Times New Roman"/>
          <w:sz w:val="28"/>
          <w:szCs w:val="28"/>
        </w:rPr>
        <w:t xml:space="preserve">такие довоенные работы как: </w:t>
      </w:r>
      <w:r w:rsidR="00E31A0D" w:rsidRPr="005B12CE">
        <w:rPr>
          <w:rFonts w:ascii="Times New Roman" w:hAnsi="Times New Roman" w:cs="Times New Roman"/>
          <w:sz w:val="28"/>
          <w:szCs w:val="28"/>
        </w:rPr>
        <w:t>«Штурм Казбека»</w:t>
      </w:r>
      <w:r w:rsidR="00E31A0D">
        <w:rPr>
          <w:rFonts w:ascii="Times New Roman" w:hAnsi="Times New Roman" w:cs="Times New Roman"/>
          <w:sz w:val="28"/>
          <w:szCs w:val="28"/>
        </w:rPr>
        <w:t>,</w:t>
      </w:r>
      <w:r w:rsidR="00E31A0D" w:rsidRPr="005B12CE">
        <w:rPr>
          <w:rFonts w:ascii="Times New Roman" w:hAnsi="Times New Roman" w:cs="Times New Roman"/>
          <w:sz w:val="28"/>
          <w:szCs w:val="28"/>
        </w:rPr>
        <w:t xml:space="preserve"> «Жемчужина Советского Союза»</w:t>
      </w:r>
      <w:r w:rsidR="00E31A0D">
        <w:rPr>
          <w:rFonts w:ascii="Times New Roman" w:hAnsi="Times New Roman" w:cs="Times New Roman"/>
          <w:sz w:val="28"/>
          <w:szCs w:val="28"/>
        </w:rPr>
        <w:t>,</w:t>
      </w:r>
      <w:r w:rsidR="00E31A0D" w:rsidRPr="005B12CE">
        <w:rPr>
          <w:rFonts w:ascii="Times New Roman" w:hAnsi="Times New Roman" w:cs="Times New Roman"/>
          <w:sz w:val="28"/>
          <w:szCs w:val="28"/>
        </w:rPr>
        <w:t xml:space="preserve"> «Праздник джигита»</w:t>
      </w:r>
      <w:r w:rsidR="00E31A0D">
        <w:rPr>
          <w:rFonts w:ascii="Times New Roman" w:hAnsi="Times New Roman" w:cs="Times New Roman"/>
          <w:sz w:val="28"/>
          <w:szCs w:val="28"/>
        </w:rPr>
        <w:t>,</w:t>
      </w:r>
      <w:r w:rsidR="00E31A0D" w:rsidRPr="00E31A0D">
        <w:rPr>
          <w:rFonts w:ascii="Times New Roman" w:hAnsi="Times New Roman" w:cs="Times New Roman"/>
          <w:sz w:val="28"/>
          <w:szCs w:val="28"/>
        </w:rPr>
        <w:t xml:space="preserve"> </w:t>
      </w:r>
      <w:r w:rsidR="00E31A0D" w:rsidRPr="005B12CE">
        <w:rPr>
          <w:rFonts w:ascii="Times New Roman" w:hAnsi="Times New Roman" w:cs="Times New Roman"/>
          <w:sz w:val="28"/>
          <w:szCs w:val="28"/>
        </w:rPr>
        <w:t xml:space="preserve">«Рыбаки Каспия», </w:t>
      </w:r>
      <w:r w:rsidRPr="005B12CE">
        <w:rPr>
          <w:rFonts w:ascii="Times New Roman" w:hAnsi="Times New Roman" w:cs="Times New Roman"/>
          <w:sz w:val="28"/>
          <w:szCs w:val="28"/>
        </w:rPr>
        <w:t xml:space="preserve">«Крым», «В горах говорят», </w:t>
      </w:r>
      <w:r w:rsidR="00E31A0D" w:rsidRPr="005B12CE">
        <w:rPr>
          <w:rFonts w:ascii="Times New Roman" w:hAnsi="Times New Roman" w:cs="Times New Roman"/>
          <w:sz w:val="28"/>
          <w:szCs w:val="28"/>
        </w:rPr>
        <w:t xml:space="preserve">«Сулейман Стальский», </w:t>
      </w:r>
      <w:r w:rsidR="00E31A0D">
        <w:rPr>
          <w:rFonts w:ascii="Times New Roman" w:hAnsi="Times New Roman" w:cs="Times New Roman"/>
          <w:sz w:val="28"/>
          <w:szCs w:val="28"/>
        </w:rPr>
        <w:t>«По Дагестану»,</w:t>
      </w:r>
      <w:r w:rsidRPr="005B12CE">
        <w:rPr>
          <w:rFonts w:ascii="Times New Roman" w:hAnsi="Times New Roman" w:cs="Times New Roman"/>
          <w:sz w:val="28"/>
          <w:szCs w:val="28"/>
        </w:rPr>
        <w:t xml:space="preserve"> </w:t>
      </w:r>
      <w:r w:rsidR="0080500F" w:rsidRPr="005B12CE">
        <w:rPr>
          <w:rFonts w:ascii="Times New Roman" w:hAnsi="Times New Roman" w:cs="Times New Roman"/>
          <w:sz w:val="28"/>
          <w:szCs w:val="28"/>
        </w:rPr>
        <w:t>«Шахтёры»</w:t>
      </w:r>
      <w:r w:rsidR="0080500F">
        <w:rPr>
          <w:rFonts w:ascii="Times New Roman" w:hAnsi="Times New Roman" w:cs="Times New Roman"/>
          <w:sz w:val="28"/>
          <w:szCs w:val="28"/>
        </w:rPr>
        <w:t>,</w:t>
      </w:r>
      <w:r w:rsidR="0080500F" w:rsidRPr="005B12CE">
        <w:rPr>
          <w:rFonts w:ascii="Times New Roman" w:hAnsi="Times New Roman" w:cs="Times New Roman"/>
          <w:sz w:val="28"/>
          <w:szCs w:val="28"/>
        </w:rPr>
        <w:t xml:space="preserve"> </w:t>
      </w:r>
      <w:r w:rsidRPr="005B12CE">
        <w:rPr>
          <w:rFonts w:ascii="Times New Roman" w:hAnsi="Times New Roman" w:cs="Times New Roman"/>
          <w:sz w:val="28"/>
          <w:szCs w:val="28"/>
        </w:rPr>
        <w:t xml:space="preserve">«Казаки». Военные – </w:t>
      </w:r>
      <w:r w:rsidR="0080500F" w:rsidRPr="005B12CE">
        <w:rPr>
          <w:rFonts w:ascii="Times New Roman" w:hAnsi="Times New Roman" w:cs="Times New Roman"/>
          <w:sz w:val="28"/>
          <w:szCs w:val="28"/>
        </w:rPr>
        <w:t>«От Вислы до Одера»</w:t>
      </w:r>
      <w:r w:rsidR="0080500F">
        <w:rPr>
          <w:rFonts w:ascii="Times New Roman" w:hAnsi="Times New Roman" w:cs="Times New Roman"/>
          <w:sz w:val="28"/>
          <w:szCs w:val="28"/>
        </w:rPr>
        <w:t>,</w:t>
      </w:r>
      <w:r w:rsidR="0080500F" w:rsidRPr="005B12CE">
        <w:rPr>
          <w:rFonts w:ascii="Times New Roman" w:hAnsi="Times New Roman" w:cs="Times New Roman"/>
          <w:sz w:val="28"/>
          <w:szCs w:val="28"/>
        </w:rPr>
        <w:t xml:space="preserve"> </w:t>
      </w:r>
      <w:r w:rsidR="0080500F">
        <w:rPr>
          <w:rFonts w:ascii="Times New Roman" w:hAnsi="Times New Roman" w:cs="Times New Roman"/>
          <w:sz w:val="28"/>
          <w:szCs w:val="28"/>
        </w:rPr>
        <w:t>«На Кавказе». И, конечно</w:t>
      </w:r>
      <w:r w:rsidRPr="005B12CE">
        <w:rPr>
          <w:rFonts w:ascii="Times New Roman" w:hAnsi="Times New Roman" w:cs="Times New Roman"/>
          <w:sz w:val="28"/>
          <w:szCs w:val="28"/>
        </w:rPr>
        <w:t xml:space="preserve">, </w:t>
      </w:r>
      <w:r w:rsidR="0080500F">
        <w:rPr>
          <w:rFonts w:ascii="Times New Roman" w:hAnsi="Times New Roman" w:cs="Times New Roman"/>
          <w:sz w:val="28"/>
          <w:szCs w:val="28"/>
        </w:rPr>
        <w:t>одна из самых знаменитых его работ</w:t>
      </w:r>
      <w:r w:rsidRPr="005B12CE">
        <w:rPr>
          <w:rFonts w:ascii="Times New Roman" w:hAnsi="Times New Roman" w:cs="Times New Roman"/>
          <w:sz w:val="28"/>
          <w:szCs w:val="28"/>
        </w:rPr>
        <w:t xml:space="preserve"> - фильм «Берлин». </w:t>
      </w:r>
      <w:r w:rsidR="0080500F">
        <w:rPr>
          <w:rFonts w:ascii="Times New Roman" w:hAnsi="Times New Roman" w:cs="Times New Roman"/>
          <w:sz w:val="28"/>
          <w:szCs w:val="28"/>
        </w:rPr>
        <w:t>После войны Леон Борисович работал над такими фильмами, как:</w:t>
      </w:r>
      <w:r w:rsidRPr="005B12CE">
        <w:rPr>
          <w:rFonts w:ascii="Times New Roman" w:hAnsi="Times New Roman" w:cs="Times New Roman"/>
          <w:sz w:val="28"/>
          <w:szCs w:val="28"/>
        </w:rPr>
        <w:t xml:space="preserve"> </w:t>
      </w:r>
      <w:r w:rsidR="0080500F" w:rsidRPr="001E4AE0">
        <w:rPr>
          <w:rFonts w:ascii="Times New Roman" w:hAnsi="Times New Roman" w:cs="Times New Roman"/>
          <w:sz w:val="28"/>
          <w:szCs w:val="28"/>
        </w:rPr>
        <w:t>«Новороссийские куранты»,</w:t>
      </w:r>
      <w:r w:rsidR="0080500F" w:rsidRPr="005B12CE">
        <w:rPr>
          <w:rFonts w:ascii="Times New Roman" w:hAnsi="Times New Roman" w:cs="Times New Roman"/>
          <w:sz w:val="28"/>
          <w:szCs w:val="28"/>
        </w:rPr>
        <w:t xml:space="preserve"> </w:t>
      </w:r>
      <w:r w:rsidRPr="005B12CE">
        <w:rPr>
          <w:rFonts w:ascii="Times New Roman" w:hAnsi="Times New Roman" w:cs="Times New Roman"/>
          <w:sz w:val="28"/>
          <w:szCs w:val="28"/>
        </w:rPr>
        <w:t xml:space="preserve">«Река счастья», </w:t>
      </w:r>
      <w:r w:rsidR="0080500F" w:rsidRPr="001E4AE0">
        <w:rPr>
          <w:rFonts w:ascii="Times New Roman" w:hAnsi="Times New Roman" w:cs="Times New Roman"/>
          <w:sz w:val="28"/>
          <w:szCs w:val="28"/>
        </w:rPr>
        <w:t>«Живая вода»,</w:t>
      </w:r>
      <w:r w:rsidR="0080500F" w:rsidRPr="005B12CE">
        <w:rPr>
          <w:rFonts w:ascii="Times New Roman" w:hAnsi="Times New Roman" w:cs="Times New Roman"/>
          <w:sz w:val="28"/>
          <w:szCs w:val="28"/>
        </w:rPr>
        <w:t xml:space="preserve"> </w:t>
      </w:r>
      <w:r w:rsidR="0080500F" w:rsidRPr="001E4AE0">
        <w:rPr>
          <w:rFonts w:ascii="Times New Roman" w:hAnsi="Times New Roman" w:cs="Times New Roman"/>
          <w:sz w:val="28"/>
          <w:szCs w:val="28"/>
        </w:rPr>
        <w:t>«Во имя живых»,</w:t>
      </w:r>
      <w:r w:rsidR="0080500F" w:rsidRPr="005B12CE">
        <w:rPr>
          <w:rFonts w:ascii="Times New Roman" w:hAnsi="Times New Roman" w:cs="Times New Roman"/>
          <w:sz w:val="28"/>
          <w:szCs w:val="28"/>
        </w:rPr>
        <w:t xml:space="preserve"> </w:t>
      </w:r>
      <w:r w:rsidRPr="005B12CE">
        <w:rPr>
          <w:rFonts w:ascii="Times New Roman" w:hAnsi="Times New Roman" w:cs="Times New Roman"/>
          <w:sz w:val="28"/>
          <w:szCs w:val="28"/>
        </w:rPr>
        <w:t>«Сельский врач</w:t>
      </w:r>
      <w:r w:rsidRPr="001E4AE0">
        <w:rPr>
          <w:rFonts w:ascii="Times New Roman" w:hAnsi="Times New Roman" w:cs="Times New Roman"/>
          <w:sz w:val="28"/>
          <w:szCs w:val="28"/>
        </w:rPr>
        <w:t xml:space="preserve">», </w:t>
      </w:r>
      <w:r w:rsidR="0080500F">
        <w:rPr>
          <w:rFonts w:ascii="Times New Roman" w:hAnsi="Times New Roman" w:cs="Times New Roman"/>
          <w:sz w:val="28"/>
          <w:szCs w:val="28"/>
        </w:rPr>
        <w:t>«М</w:t>
      </w:r>
      <w:r w:rsidR="0080500F" w:rsidRPr="001E4AE0">
        <w:rPr>
          <w:rFonts w:ascii="Times New Roman" w:hAnsi="Times New Roman" w:cs="Times New Roman"/>
          <w:sz w:val="28"/>
          <w:szCs w:val="28"/>
        </w:rPr>
        <w:t xml:space="preserve">ы едем в Сочи», </w:t>
      </w:r>
      <w:r w:rsidRPr="001E4AE0">
        <w:rPr>
          <w:rFonts w:ascii="Times New Roman" w:hAnsi="Times New Roman" w:cs="Times New Roman"/>
          <w:sz w:val="28"/>
          <w:szCs w:val="28"/>
        </w:rPr>
        <w:t>«Хозяе</w:t>
      </w:r>
      <w:r w:rsidR="005B12CE">
        <w:rPr>
          <w:rFonts w:ascii="Times New Roman" w:hAnsi="Times New Roman" w:cs="Times New Roman"/>
          <w:sz w:val="28"/>
          <w:szCs w:val="28"/>
        </w:rPr>
        <w:t xml:space="preserve">ва моря», </w:t>
      </w:r>
      <w:r w:rsidR="0080500F" w:rsidRPr="001E4AE0">
        <w:rPr>
          <w:rFonts w:ascii="Times New Roman" w:hAnsi="Times New Roman" w:cs="Times New Roman"/>
          <w:sz w:val="28"/>
          <w:szCs w:val="28"/>
        </w:rPr>
        <w:t>«Ростов и ростовчане»,</w:t>
      </w:r>
      <w:r w:rsidR="0080500F">
        <w:rPr>
          <w:rFonts w:ascii="Times New Roman" w:hAnsi="Times New Roman" w:cs="Times New Roman"/>
          <w:sz w:val="28"/>
          <w:szCs w:val="28"/>
        </w:rPr>
        <w:t xml:space="preserve"> </w:t>
      </w:r>
      <w:r w:rsidR="0080500F" w:rsidRPr="001E4AE0">
        <w:rPr>
          <w:rFonts w:ascii="Times New Roman" w:hAnsi="Times New Roman" w:cs="Times New Roman"/>
          <w:sz w:val="28"/>
          <w:szCs w:val="28"/>
        </w:rPr>
        <w:t>«Возвращение в Новороссийск»</w:t>
      </w:r>
      <w:r w:rsidR="0080500F">
        <w:rPr>
          <w:rFonts w:ascii="Times New Roman" w:hAnsi="Times New Roman" w:cs="Times New Roman"/>
          <w:sz w:val="28"/>
          <w:szCs w:val="28"/>
        </w:rPr>
        <w:t xml:space="preserve">, </w:t>
      </w:r>
      <w:r w:rsidR="005B12CE">
        <w:rPr>
          <w:rFonts w:ascii="Times New Roman" w:hAnsi="Times New Roman" w:cs="Times New Roman"/>
          <w:sz w:val="28"/>
          <w:szCs w:val="28"/>
        </w:rPr>
        <w:t xml:space="preserve">«Русский характер», </w:t>
      </w:r>
      <w:r w:rsidRPr="001E4AE0">
        <w:rPr>
          <w:rFonts w:ascii="Times New Roman" w:hAnsi="Times New Roman" w:cs="Times New Roman"/>
          <w:sz w:val="28"/>
          <w:szCs w:val="28"/>
        </w:rPr>
        <w:t xml:space="preserve">«Песни Тихого Дона», и, конечно же, «Большой полёт» - </w:t>
      </w:r>
      <w:r w:rsidR="0080500F">
        <w:rPr>
          <w:rFonts w:ascii="Times New Roman" w:hAnsi="Times New Roman" w:cs="Times New Roman"/>
          <w:sz w:val="28"/>
          <w:szCs w:val="28"/>
        </w:rPr>
        <w:t>развёрнутый</w:t>
      </w:r>
      <w:r w:rsidRPr="001E4AE0">
        <w:rPr>
          <w:rFonts w:ascii="Times New Roman" w:hAnsi="Times New Roman" w:cs="Times New Roman"/>
          <w:sz w:val="28"/>
          <w:szCs w:val="28"/>
        </w:rPr>
        <w:t xml:space="preserve"> кинорассказ о династии известных лётчиков-испыта</w:t>
      </w:r>
      <w:r>
        <w:rPr>
          <w:rFonts w:ascii="Times New Roman" w:hAnsi="Times New Roman" w:cs="Times New Roman"/>
          <w:sz w:val="28"/>
          <w:szCs w:val="28"/>
        </w:rPr>
        <w:t xml:space="preserve">телей Коккинаки. </w:t>
      </w:r>
      <w:r w:rsidR="0080500F">
        <w:rPr>
          <w:rFonts w:ascii="Times New Roman" w:hAnsi="Times New Roman" w:cs="Times New Roman"/>
          <w:sz w:val="28"/>
          <w:szCs w:val="28"/>
        </w:rPr>
        <w:t xml:space="preserve">Леон Борисович был близким другом Михаила Александровича Шолохова и профессионально </w:t>
      </w:r>
      <w:r w:rsidRPr="001E4AE0">
        <w:rPr>
          <w:rFonts w:ascii="Times New Roman" w:hAnsi="Times New Roman" w:cs="Times New Roman"/>
          <w:sz w:val="28"/>
          <w:szCs w:val="28"/>
        </w:rPr>
        <w:t>пользовался своей близостью к писателю</w:t>
      </w:r>
      <w:r w:rsidR="0080500F">
        <w:rPr>
          <w:rFonts w:ascii="Times New Roman" w:hAnsi="Times New Roman" w:cs="Times New Roman"/>
          <w:sz w:val="28"/>
          <w:szCs w:val="28"/>
        </w:rPr>
        <w:t xml:space="preserve">. </w:t>
      </w:r>
      <w:r w:rsidR="0080500F" w:rsidRPr="001E4AE0">
        <w:rPr>
          <w:rFonts w:ascii="Times New Roman" w:hAnsi="Times New Roman" w:cs="Times New Roman"/>
          <w:sz w:val="28"/>
          <w:szCs w:val="28"/>
        </w:rPr>
        <w:t>Михаил Александрович доверял снимать себя только своему другу Мазрухо</w:t>
      </w:r>
      <w:r w:rsidR="0080500F">
        <w:rPr>
          <w:rFonts w:ascii="Times New Roman" w:hAnsi="Times New Roman" w:cs="Times New Roman"/>
          <w:sz w:val="28"/>
          <w:szCs w:val="28"/>
        </w:rPr>
        <w:t>,</w:t>
      </w:r>
      <w:r w:rsidR="0080500F" w:rsidRPr="001E4AE0">
        <w:rPr>
          <w:rFonts w:ascii="Times New Roman" w:hAnsi="Times New Roman" w:cs="Times New Roman"/>
          <w:sz w:val="28"/>
          <w:szCs w:val="28"/>
        </w:rPr>
        <w:t xml:space="preserve"> </w:t>
      </w:r>
      <w:r w:rsidR="0080500F">
        <w:rPr>
          <w:rFonts w:ascii="Times New Roman" w:hAnsi="Times New Roman" w:cs="Times New Roman"/>
          <w:sz w:val="28"/>
          <w:szCs w:val="28"/>
        </w:rPr>
        <w:t>и</w:t>
      </w:r>
      <w:r w:rsidR="0080500F" w:rsidRPr="001E4AE0">
        <w:rPr>
          <w:rFonts w:ascii="Times New Roman" w:hAnsi="Times New Roman" w:cs="Times New Roman"/>
          <w:sz w:val="28"/>
          <w:szCs w:val="28"/>
        </w:rPr>
        <w:t xml:space="preserve"> в 1965 году не позволил никому, кроме него, снимать торжественное вручение Нобелевской Премии в Стокгольме. </w:t>
      </w:r>
      <w:r w:rsidR="0080500F">
        <w:rPr>
          <w:rFonts w:ascii="Times New Roman" w:hAnsi="Times New Roman" w:cs="Times New Roman"/>
          <w:sz w:val="28"/>
          <w:szCs w:val="28"/>
        </w:rPr>
        <w:t>Первой работой, посвященной биографии писателя,</w:t>
      </w:r>
      <w:r w:rsidRPr="001E4AE0">
        <w:rPr>
          <w:rFonts w:ascii="Times New Roman" w:hAnsi="Times New Roman" w:cs="Times New Roman"/>
          <w:sz w:val="28"/>
          <w:szCs w:val="28"/>
        </w:rPr>
        <w:t xml:space="preserve"> </w:t>
      </w:r>
      <w:r w:rsidR="0080500F">
        <w:rPr>
          <w:rFonts w:ascii="Times New Roman" w:hAnsi="Times New Roman" w:cs="Times New Roman"/>
          <w:sz w:val="28"/>
          <w:szCs w:val="28"/>
        </w:rPr>
        <w:t>был фильм «Шолохов». П</w:t>
      </w:r>
      <w:r w:rsidRPr="001E4AE0">
        <w:rPr>
          <w:rFonts w:ascii="Times New Roman" w:hAnsi="Times New Roman" w:cs="Times New Roman"/>
          <w:sz w:val="28"/>
          <w:szCs w:val="28"/>
        </w:rPr>
        <w:t xml:space="preserve">озднее </w:t>
      </w:r>
      <w:r w:rsidR="0080500F">
        <w:rPr>
          <w:rFonts w:ascii="Times New Roman" w:hAnsi="Times New Roman" w:cs="Times New Roman"/>
          <w:sz w:val="28"/>
          <w:szCs w:val="28"/>
        </w:rPr>
        <w:t>появилась</w:t>
      </w:r>
      <w:r w:rsidRPr="001E4AE0">
        <w:rPr>
          <w:rFonts w:ascii="Times New Roman" w:hAnsi="Times New Roman" w:cs="Times New Roman"/>
          <w:sz w:val="28"/>
          <w:szCs w:val="28"/>
        </w:rPr>
        <w:t xml:space="preserve"> совместная ра</w:t>
      </w:r>
      <w:r w:rsidR="0080500F">
        <w:rPr>
          <w:rFonts w:ascii="Times New Roman" w:hAnsi="Times New Roman" w:cs="Times New Roman"/>
          <w:sz w:val="28"/>
          <w:szCs w:val="28"/>
        </w:rPr>
        <w:t>бота с московским режиссёром Л.</w:t>
      </w:r>
      <w:r w:rsidRPr="001E4AE0">
        <w:rPr>
          <w:rFonts w:ascii="Times New Roman" w:hAnsi="Times New Roman" w:cs="Times New Roman"/>
          <w:sz w:val="28"/>
          <w:szCs w:val="28"/>
        </w:rPr>
        <w:t xml:space="preserve">М. Кристи </w:t>
      </w:r>
      <w:r w:rsidRPr="001E4AE0">
        <w:rPr>
          <w:rFonts w:ascii="Times New Roman" w:hAnsi="Times New Roman" w:cs="Times New Roman"/>
          <w:sz w:val="28"/>
          <w:szCs w:val="28"/>
        </w:rPr>
        <w:lastRenderedPageBreak/>
        <w:t>«Михаил Шолохов. Размышления</w:t>
      </w:r>
      <w:r w:rsidR="0080500F">
        <w:rPr>
          <w:rFonts w:ascii="Times New Roman" w:hAnsi="Times New Roman" w:cs="Times New Roman"/>
          <w:sz w:val="28"/>
          <w:szCs w:val="28"/>
        </w:rPr>
        <w:t xml:space="preserve"> писателя и его современников». В</w:t>
      </w:r>
      <w:r w:rsidRPr="001E4AE0">
        <w:rPr>
          <w:rFonts w:ascii="Times New Roman" w:hAnsi="Times New Roman" w:cs="Times New Roman"/>
          <w:sz w:val="28"/>
          <w:szCs w:val="28"/>
        </w:rPr>
        <w:t xml:space="preserve">се кадры, </w:t>
      </w:r>
      <w:r w:rsidR="0080500F">
        <w:rPr>
          <w:rFonts w:ascii="Times New Roman" w:hAnsi="Times New Roman" w:cs="Times New Roman"/>
          <w:sz w:val="28"/>
          <w:szCs w:val="28"/>
        </w:rPr>
        <w:t xml:space="preserve">на которых запечатлен Михаил Александрович, </w:t>
      </w:r>
      <w:r w:rsidRPr="001E4AE0">
        <w:rPr>
          <w:rFonts w:ascii="Times New Roman" w:hAnsi="Times New Roman" w:cs="Times New Roman"/>
          <w:sz w:val="28"/>
          <w:szCs w:val="28"/>
        </w:rPr>
        <w:t xml:space="preserve">цитируемые в разных фильмах, сняты Леоном Борисовичем с </w:t>
      </w:r>
      <w:r w:rsidR="0080500F">
        <w:rPr>
          <w:rFonts w:ascii="Times New Roman" w:hAnsi="Times New Roman" w:cs="Times New Roman"/>
          <w:sz w:val="28"/>
          <w:szCs w:val="28"/>
        </w:rPr>
        <w:t>удивительным</w:t>
      </w:r>
      <w:r w:rsidRPr="001E4AE0">
        <w:rPr>
          <w:rFonts w:ascii="Times New Roman" w:hAnsi="Times New Roman" w:cs="Times New Roman"/>
          <w:sz w:val="28"/>
          <w:szCs w:val="28"/>
        </w:rPr>
        <w:t xml:space="preserve"> мастером художественного изображения, кинооператором Владимиром Мартыновичем Каликьяном</w:t>
      </w:r>
      <w:r>
        <w:rPr>
          <w:rFonts w:ascii="Times New Roman" w:hAnsi="Times New Roman" w:cs="Times New Roman"/>
          <w:sz w:val="28"/>
          <w:szCs w:val="28"/>
        </w:rPr>
        <w:t>.</w:t>
      </w:r>
      <w:r w:rsidRPr="001E4AE0">
        <w:rPr>
          <w:sz w:val="28"/>
          <w:szCs w:val="28"/>
        </w:rPr>
        <w:t xml:space="preserve"> </w:t>
      </w:r>
    </w:p>
    <w:p w:rsidR="005B12CE" w:rsidRPr="005B12CE" w:rsidRDefault="005B12CE" w:rsidP="005B12CE">
      <w:pPr>
        <w:spacing w:line="360" w:lineRule="auto"/>
        <w:ind w:firstLine="567"/>
        <w:contextualSpacing/>
        <w:jc w:val="both"/>
        <w:rPr>
          <w:rFonts w:ascii="Times New Roman" w:hAnsi="Times New Roman" w:cs="Times New Roman"/>
          <w:sz w:val="28"/>
          <w:szCs w:val="28"/>
        </w:rPr>
      </w:pPr>
      <w:r w:rsidRPr="005B12CE">
        <w:rPr>
          <w:rFonts w:ascii="Times New Roman" w:hAnsi="Times New Roman" w:cs="Times New Roman"/>
          <w:sz w:val="28"/>
          <w:szCs w:val="28"/>
        </w:rPr>
        <w:t>Ещё один человек-легенда</w:t>
      </w:r>
      <w:r w:rsidR="0080500F">
        <w:rPr>
          <w:rFonts w:ascii="Times New Roman" w:hAnsi="Times New Roman" w:cs="Times New Roman"/>
          <w:sz w:val="28"/>
          <w:szCs w:val="28"/>
        </w:rPr>
        <w:t xml:space="preserve"> Ростовской студии кинохроники</w:t>
      </w:r>
      <w:r w:rsidRPr="005B12CE">
        <w:rPr>
          <w:rFonts w:ascii="Times New Roman" w:hAnsi="Times New Roman" w:cs="Times New Roman"/>
          <w:sz w:val="28"/>
          <w:szCs w:val="28"/>
        </w:rPr>
        <w:t xml:space="preserve"> – </w:t>
      </w:r>
      <w:r w:rsidRPr="00AD2D7B">
        <w:rPr>
          <w:rFonts w:ascii="Times New Roman" w:hAnsi="Times New Roman" w:cs="Times New Roman"/>
          <w:i/>
          <w:sz w:val="28"/>
          <w:szCs w:val="28"/>
        </w:rPr>
        <w:t>Кенан Абдуреимович Кутуб-заде</w:t>
      </w:r>
      <w:r w:rsidR="009932AE">
        <w:rPr>
          <w:rFonts w:ascii="Times New Roman" w:hAnsi="Times New Roman" w:cs="Times New Roman"/>
          <w:sz w:val="28"/>
          <w:szCs w:val="28"/>
        </w:rPr>
        <w:t xml:space="preserve">. </w:t>
      </w:r>
      <w:r w:rsidRPr="005B12CE">
        <w:rPr>
          <w:rFonts w:ascii="Times New Roman" w:hAnsi="Times New Roman" w:cs="Times New Roman"/>
          <w:sz w:val="28"/>
          <w:szCs w:val="28"/>
        </w:rPr>
        <w:t xml:space="preserve">Выпускник кинооператорского факультета ВГИКа, он был первым советским оператором, вошедшим в освобождённый Освенцим. Первое, что снял </w:t>
      </w:r>
      <w:r w:rsidR="001261B9">
        <w:rPr>
          <w:rFonts w:ascii="Times New Roman" w:hAnsi="Times New Roman" w:cs="Times New Roman"/>
          <w:sz w:val="28"/>
          <w:szCs w:val="28"/>
        </w:rPr>
        <w:t>Кенан Абдуреимович</w:t>
      </w:r>
      <w:r w:rsidRPr="005B12CE">
        <w:rPr>
          <w:rFonts w:ascii="Times New Roman" w:hAnsi="Times New Roman" w:cs="Times New Roman"/>
          <w:sz w:val="28"/>
          <w:szCs w:val="28"/>
        </w:rPr>
        <w:t xml:space="preserve"> 28 января 1945 года – горы трупов; </w:t>
      </w:r>
      <w:r w:rsidR="001261B9">
        <w:rPr>
          <w:rFonts w:ascii="Times New Roman" w:hAnsi="Times New Roman" w:cs="Times New Roman"/>
          <w:sz w:val="28"/>
          <w:szCs w:val="28"/>
        </w:rPr>
        <w:t>узников</w:t>
      </w:r>
      <w:r w:rsidRPr="005B12CE">
        <w:rPr>
          <w:rFonts w:ascii="Times New Roman" w:hAnsi="Times New Roman" w:cs="Times New Roman"/>
          <w:sz w:val="28"/>
          <w:szCs w:val="28"/>
        </w:rPr>
        <w:t xml:space="preserve"> </w:t>
      </w:r>
      <w:r w:rsidR="001261B9">
        <w:rPr>
          <w:rFonts w:ascii="Times New Roman" w:hAnsi="Times New Roman" w:cs="Times New Roman"/>
          <w:sz w:val="28"/>
          <w:szCs w:val="28"/>
        </w:rPr>
        <w:t>«</w:t>
      </w:r>
      <w:r w:rsidRPr="005B12CE">
        <w:rPr>
          <w:rFonts w:ascii="Times New Roman" w:hAnsi="Times New Roman" w:cs="Times New Roman"/>
          <w:sz w:val="28"/>
          <w:szCs w:val="28"/>
        </w:rPr>
        <w:t>косили</w:t>
      </w:r>
      <w:r w:rsidR="001261B9">
        <w:rPr>
          <w:rFonts w:ascii="Times New Roman" w:hAnsi="Times New Roman" w:cs="Times New Roman"/>
          <w:sz w:val="28"/>
          <w:szCs w:val="28"/>
        </w:rPr>
        <w:t>»</w:t>
      </w:r>
      <w:r w:rsidRPr="005B12CE">
        <w:rPr>
          <w:rFonts w:ascii="Times New Roman" w:hAnsi="Times New Roman" w:cs="Times New Roman"/>
          <w:sz w:val="28"/>
          <w:szCs w:val="28"/>
        </w:rPr>
        <w:t xml:space="preserve"> из пулемётов. </w:t>
      </w:r>
      <w:r w:rsidR="001261B9">
        <w:rPr>
          <w:rFonts w:ascii="Times New Roman" w:hAnsi="Times New Roman" w:cs="Times New Roman"/>
          <w:sz w:val="28"/>
          <w:szCs w:val="28"/>
        </w:rPr>
        <w:t xml:space="preserve">Ему принадлежат кадры, на которых изображена </w:t>
      </w:r>
      <w:r w:rsidRPr="005B12CE">
        <w:rPr>
          <w:rFonts w:ascii="Times New Roman" w:hAnsi="Times New Roman" w:cs="Times New Roman"/>
          <w:sz w:val="28"/>
          <w:szCs w:val="28"/>
        </w:rPr>
        <w:t>маленькая чешская дев</w:t>
      </w:r>
      <w:r w:rsidR="00B81C58">
        <w:rPr>
          <w:rFonts w:ascii="Times New Roman" w:hAnsi="Times New Roman" w:cs="Times New Roman"/>
          <w:sz w:val="28"/>
          <w:szCs w:val="28"/>
        </w:rPr>
        <w:t>очка, больше суток уговаривающая</w:t>
      </w:r>
      <w:r w:rsidRPr="005B12CE">
        <w:rPr>
          <w:rFonts w:ascii="Times New Roman" w:hAnsi="Times New Roman" w:cs="Times New Roman"/>
          <w:sz w:val="28"/>
          <w:szCs w:val="28"/>
        </w:rPr>
        <w:t xml:space="preserve"> встать свою расстрелянную баб</w:t>
      </w:r>
      <w:r w:rsidR="00B81C58">
        <w:rPr>
          <w:rFonts w:ascii="Times New Roman" w:hAnsi="Times New Roman" w:cs="Times New Roman"/>
          <w:sz w:val="28"/>
          <w:szCs w:val="28"/>
        </w:rPr>
        <w:t>ушку. Он плакал, но снимал всё:</w:t>
      </w:r>
      <w:r w:rsidRPr="005B12CE">
        <w:rPr>
          <w:rFonts w:ascii="Times New Roman" w:hAnsi="Times New Roman" w:cs="Times New Roman"/>
          <w:sz w:val="28"/>
          <w:szCs w:val="28"/>
        </w:rPr>
        <w:t xml:space="preserve"> и циничную надпись на воротах «Каждому своё», и крематорий, где сжигали </w:t>
      </w:r>
      <w:r w:rsidR="00AD2D7B">
        <w:rPr>
          <w:rFonts w:ascii="Times New Roman" w:hAnsi="Times New Roman" w:cs="Times New Roman"/>
          <w:sz w:val="28"/>
          <w:szCs w:val="28"/>
        </w:rPr>
        <w:t>заключенных</w:t>
      </w:r>
      <w:r w:rsidRPr="005B12CE">
        <w:rPr>
          <w:rFonts w:ascii="Times New Roman" w:hAnsi="Times New Roman" w:cs="Times New Roman"/>
          <w:sz w:val="28"/>
          <w:szCs w:val="28"/>
        </w:rPr>
        <w:t xml:space="preserve">, и аккуратные мешки с семью тоннами человеческих волос, горы мешков с очками, детскими горшками, ботиночками, туфельками. Даже сейчас </w:t>
      </w:r>
      <w:r w:rsidR="001261B9">
        <w:rPr>
          <w:rFonts w:ascii="Times New Roman" w:hAnsi="Times New Roman" w:cs="Times New Roman"/>
          <w:sz w:val="28"/>
          <w:szCs w:val="28"/>
        </w:rPr>
        <w:t xml:space="preserve">зритель, </w:t>
      </w:r>
      <w:r w:rsidR="00B81C58">
        <w:rPr>
          <w:rFonts w:ascii="Times New Roman" w:hAnsi="Times New Roman" w:cs="Times New Roman"/>
          <w:sz w:val="28"/>
          <w:szCs w:val="28"/>
        </w:rPr>
        <w:t xml:space="preserve">смотрящий на </w:t>
      </w:r>
      <w:r w:rsidR="00B81C58" w:rsidRPr="005B12CE">
        <w:rPr>
          <w:rFonts w:ascii="Times New Roman" w:hAnsi="Times New Roman" w:cs="Times New Roman"/>
          <w:sz w:val="28"/>
          <w:szCs w:val="28"/>
        </w:rPr>
        <w:t>экран</w:t>
      </w:r>
      <w:r w:rsidR="001261B9">
        <w:rPr>
          <w:rFonts w:ascii="Times New Roman" w:hAnsi="Times New Roman" w:cs="Times New Roman"/>
          <w:sz w:val="28"/>
          <w:szCs w:val="28"/>
        </w:rPr>
        <w:t>,</w:t>
      </w:r>
      <w:r w:rsidR="00B81C58">
        <w:rPr>
          <w:rFonts w:ascii="Times New Roman" w:hAnsi="Times New Roman" w:cs="Times New Roman"/>
          <w:sz w:val="28"/>
          <w:szCs w:val="28"/>
        </w:rPr>
        <w:t xml:space="preserve"> </w:t>
      </w:r>
      <w:r w:rsidR="001261B9" w:rsidRPr="005B12CE">
        <w:rPr>
          <w:rFonts w:ascii="Times New Roman" w:hAnsi="Times New Roman" w:cs="Times New Roman"/>
          <w:sz w:val="28"/>
          <w:szCs w:val="28"/>
        </w:rPr>
        <w:t>не</w:t>
      </w:r>
      <w:r w:rsidR="001261B9">
        <w:rPr>
          <w:rFonts w:ascii="Times New Roman" w:hAnsi="Times New Roman" w:cs="Times New Roman"/>
          <w:sz w:val="28"/>
          <w:szCs w:val="28"/>
        </w:rPr>
        <w:t xml:space="preserve"> </w:t>
      </w:r>
      <w:r w:rsidR="00B81C58">
        <w:rPr>
          <w:rFonts w:ascii="Times New Roman" w:hAnsi="Times New Roman" w:cs="Times New Roman"/>
          <w:sz w:val="28"/>
          <w:szCs w:val="28"/>
        </w:rPr>
        <w:t xml:space="preserve">способен </w:t>
      </w:r>
      <w:r w:rsidR="00B81C58" w:rsidRPr="005B12CE">
        <w:rPr>
          <w:rFonts w:ascii="Times New Roman" w:hAnsi="Times New Roman" w:cs="Times New Roman"/>
          <w:sz w:val="28"/>
          <w:szCs w:val="28"/>
        </w:rPr>
        <w:t>выдерж</w:t>
      </w:r>
      <w:r w:rsidR="00B81C58">
        <w:rPr>
          <w:rFonts w:ascii="Times New Roman" w:hAnsi="Times New Roman" w:cs="Times New Roman"/>
          <w:sz w:val="28"/>
          <w:szCs w:val="28"/>
        </w:rPr>
        <w:t>а</w:t>
      </w:r>
      <w:r w:rsidR="00B81C58" w:rsidRPr="005B12CE">
        <w:rPr>
          <w:rFonts w:ascii="Times New Roman" w:hAnsi="Times New Roman" w:cs="Times New Roman"/>
          <w:sz w:val="28"/>
          <w:szCs w:val="28"/>
        </w:rPr>
        <w:t>т</w:t>
      </w:r>
      <w:r w:rsidR="00B81C58">
        <w:rPr>
          <w:rFonts w:ascii="Times New Roman" w:hAnsi="Times New Roman" w:cs="Times New Roman"/>
          <w:sz w:val="28"/>
          <w:szCs w:val="28"/>
        </w:rPr>
        <w:t>ь</w:t>
      </w:r>
      <w:r w:rsidR="00B81C58" w:rsidRPr="005B12CE">
        <w:rPr>
          <w:rFonts w:ascii="Times New Roman" w:hAnsi="Times New Roman" w:cs="Times New Roman"/>
          <w:sz w:val="28"/>
          <w:szCs w:val="28"/>
        </w:rPr>
        <w:t xml:space="preserve"> </w:t>
      </w:r>
      <w:r w:rsidRPr="005B12CE">
        <w:rPr>
          <w:rFonts w:ascii="Times New Roman" w:hAnsi="Times New Roman" w:cs="Times New Roman"/>
          <w:sz w:val="28"/>
          <w:szCs w:val="28"/>
        </w:rPr>
        <w:t xml:space="preserve">всё </w:t>
      </w:r>
      <w:r w:rsidR="00AD2D7B">
        <w:rPr>
          <w:rFonts w:ascii="Times New Roman" w:hAnsi="Times New Roman" w:cs="Times New Roman"/>
          <w:sz w:val="28"/>
          <w:szCs w:val="28"/>
        </w:rPr>
        <w:t>снятое</w:t>
      </w:r>
      <w:r w:rsidRPr="005B12CE">
        <w:rPr>
          <w:rFonts w:ascii="Times New Roman" w:hAnsi="Times New Roman" w:cs="Times New Roman"/>
          <w:sz w:val="28"/>
          <w:szCs w:val="28"/>
        </w:rPr>
        <w:t>. А</w:t>
      </w:r>
      <w:r w:rsidR="001261B9">
        <w:rPr>
          <w:rFonts w:ascii="Times New Roman" w:hAnsi="Times New Roman" w:cs="Times New Roman"/>
          <w:sz w:val="28"/>
          <w:szCs w:val="28"/>
        </w:rPr>
        <w:t xml:space="preserve"> после войны</w:t>
      </w:r>
      <w:r w:rsidRPr="005B12CE">
        <w:rPr>
          <w:rFonts w:ascii="Times New Roman" w:hAnsi="Times New Roman" w:cs="Times New Roman"/>
          <w:sz w:val="28"/>
          <w:szCs w:val="28"/>
        </w:rPr>
        <w:t xml:space="preserve"> весь мир обошли </w:t>
      </w:r>
      <w:r w:rsidR="001261B9">
        <w:rPr>
          <w:rFonts w:ascii="Times New Roman" w:hAnsi="Times New Roman" w:cs="Times New Roman"/>
          <w:sz w:val="28"/>
          <w:szCs w:val="28"/>
        </w:rPr>
        <w:t>лишь</w:t>
      </w:r>
      <w:r w:rsidRPr="005B12CE">
        <w:rPr>
          <w:rFonts w:ascii="Times New Roman" w:hAnsi="Times New Roman" w:cs="Times New Roman"/>
          <w:sz w:val="28"/>
          <w:szCs w:val="28"/>
        </w:rPr>
        <w:t xml:space="preserve"> </w:t>
      </w:r>
      <w:r w:rsidR="001261B9">
        <w:rPr>
          <w:rFonts w:ascii="Times New Roman" w:hAnsi="Times New Roman" w:cs="Times New Roman"/>
          <w:sz w:val="28"/>
          <w:szCs w:val="28"/>
        </w:rPr>
        <w:t>ужасные</w:t>
      </w:r>
      <w:r w:rsidRPr="005B12CE">
        <w:rPr>
          <w:rFonts w:ascii="Times New Roman" w:hAnsi="Times New Roman" w:cs="Times New Roman"/>
          <w:sz w:val="28"/>
          <w:szCs w:val="28"/>
        </w:rPr>
        <w:t xml:space="preserve"> кадры протянутых к оператору детских ручонок с фашистскими шестизначными лагерными номерами. Перед камерой </w:t>
      </w:r>
      <w:r w:rsidR="001261B9">
        <w:rPr>
          <w:rFonts w:ascii="Times New Roman" w:hAnsi="Times New Roman" w:cs="Times New Roman"/>
          <w:sz w:val="28"/>
          <w:szCs w:val="28"/>
        </w:rPr>
        <w:t xml:space="preserve">измождённые и истощённые узники </w:t>
      </w:r>
      <w:r w:rsidRPr="005B12CE">
        <w:rPr>
          <w:rFonts w:ascii="Times New Roman" w:hAnsi="Times New Roman" w:cs="Times New Roman"/>
          <w:sz w:val="28"/>
          <w:szCs w:val="28"/>
        </w:rPr>
        <w:t xml:space="preserve">бредут между рядами колючей проволоки, будто </w:t>
      </w:r>
      <w:r w:rsidR="001261B9">
        <w:rPr>
          <w:rFonts w:ascii="Times New Roman" w:hAnsi="Times New Roman" w:cs="Times New Roman"/>
          <w:sz w:val="28"/>
          <w:szCs w:val="28"/>
        </w:rPr>
        <w:t>испуганные птенцы</w:t>
      </w:r>
      <w:r w:rsidRPr="005B12CE">
        <w:rPr>
          <w:rFonts w:ascii="Times New Roman" w:hAnsi="Times New Roman" w:cs="Times New Roman"/>
          <w:sz w:val="28"/>
          <w:szCs w:val="28"/>
        </w:rPr>
        <w:t xml:space="preserve">, </w:t>
      </w:r>
      <w:r w:rsidR="001261B9">
        <w:rPr>
          <w:rFonts w:ascii="Times New Roman" w:hAnsi="Times New Roman" w:cs="Times New Roman"/>
          <w:sz w:val="28"/>
          <w:szCs w:val="28"/>
        </w:rPr>
        <w:t>чудом выжившие</w:t>
      </w:r>
      <w:r w:rsidRPr="005B12CE">
        <w:rPr>
          <w:rFonts w:ascii="Times New Roman" w:hAnsi="Times New Roman" w:cs="Times New Roman"/>
          <w:sz w:val="28"/>
          <w:szCs w:val="28"/>
        </w:rPr>
        <w:t xml:space="preserve"> в этом лагерном аду. В полосатой одежде они протягивают к оператору в капитанских погонах</w:t>
      </w:r>
      <w:r w:rsidR="00AD2D7B" w:rsidRPr="00AD2D7B">
        <w:rPr>
          <w:rFonts w:ascii="Times New Roman" w:hAnsi="Times New Roman" w:cs="Times New Roman"/>
          <w:sz w:val="28"/>
          <w:szCs w:val="28"/>
        </w:rPr>
        <w:t xml:space="preserve"> </w:t>
      </w:r>
      <w:r w:rsidR="00AD2D7B">
        <w:rPr>
          <w:rFonts w:ascii="Times New Roman" w:hAnsi="Times New Roman" w:cs="Times New Roman"/>
          <w:sz w:val="28"/>
          <w:szCs w:val="28"/>
        </w:rPr>
        <w:t xml:space="preserve">свои </w:t>
      </w:r>
      <w:r w:rsidR="00B81C58">
        <w:rPr>
          <w:rFonts w:ascii="Times New Roman" w:hAnsi="Times New Roman" w:cs="Times New Roman"/>
          <w:sz w:val="28"/>
          <w:szCs w:val="28"/>
        </w:rPr>
        <w:t>руки</w:t>
      </w:r>
      <w:r>
        <w:rPr>
          <w:rFonts w:ascii="Times New Roman" w:hAnsi="Times New Roman" w:cs="Times New Roman"/>
          <w:sz w:val="28"/>
          <w:szCs w:val="28"/>
        </w:rPr>
        <w:t>,</w:t>
      </w:r>
      <w:r w:rsidRPr="005B12CE">
        <w:rPr>
          <w:rFonts w:ascii="Times New Roman" w:hAnsi="Times New Roman" w:cs="Times New Roman"/>
          <w:sz w:val="28"/>
          <w:szCs w:val="28"/>
        </w:rPr>
        <w:t xml:space="preserve"> на которых грубо вытатуировано клеймо с порядковым номером лагерного заключённого. Многим </w:t>
      </w:r>
      <w:r w:rsidR="00AD2D7B">
        <w:rPr>
          <w:rFonts w:ascii="Times New Roman" w:hAnsi="Times New Roman" w:cs="Times New Roman"/>
          <w:sz w:val="28"/>
          <w:szCs w:val="28"/>
        </w:rPr>
        <w:t xml:space="preserve">из них тогда </w:t>
      </w:r>
      <w:r w:rsidRPr="005B12CE">
        <w:rPr>
          <w:rFonts w:ascii="Times New Roman" w:hAnsi="Times New Roman" w:cs="Times New Roman"/>
          <w:sz w:val="28"/>
          <w:szCs w:val="28"/>
        </w:rPr>
        <w:t xml:space="preserve">не было ещё и восьми лет. Один из них </w:t>
      </w:r>
      <w:r w:rsidR="00AD2D7B">
        <w:rPr>
          <w:rFonts w:ascii="Times New Roman" w:hAnsi="Times New Roman" w:cs="Times New Roman"/>
          <w:sz w:val="28"/>
          <w:szCs w:val="28"/>
        </w:rPr>
        <w:t xml:space="preserve">– </w:t>
      </w:r>
      <w:r w:rsidRPr="005B12CE">
        <w:rPr>
          <w:rFonts w:ascii="Times New Roman" w:hAnsi="Times New Roman" w:cs="Times New Roman"/>
          <w:sz w:val="28"/>
          <w:szCs w:val="28"/>
        </w:rPr>
        <w:t>белокурый</w:t>
      </w:r>
      <w:r w:rsidR="00AD2D7B">
        <w:rPr>
          <w:rFonts w:ascii="Times New Roman" w:hAnsi="Times New Roman" w:cs="Times New Roman"/>
          <w:sz w:val="28"/>
          <w:szCs w:val="28"/>
        </w:rPr>
        <w:t xml:space="preserve"> </w:t>
      </w:r>
      <w:r w:rsidRPr="005B12CE">
        <w:rPr>
          <w:rFonts w:ascii="Times New Roman" w:hAnsi="Times New Roman" w:cs="Times New Roman"/>
          <w:sz w:val="28"/>
          <w:szCs w:val="28"/>
        </w:rPr>
        <w:t>мальчик-белорус Гена Муравьёв. В «Освенциме» фашисты разлучили его с матерью. Позднее поляки его усыновили и дали новое имя. Но в глубине памяти эхом отзывались материнские слова – «Помн</w:t>
      </w:r>
      <w:r w:rsidR="00B81C58">
        <w:rPr>
          <w:rFonts w:ascii="Times New Roman" w:hAnsi="Times New Roman" w:cs="Times New Roman"/>
          <w:sz w:val="28"/>
          <w:szCs w:val="28"/>
        </w:rPr>
        <w:t>и имя своё, Гена!». Для</w:t>
      </w:r>
      <w:r w:rsidRPr="005B12CE">
        <w:rPr>
          <w:rFonts w:ascii="Times New Roman" w:hAnsi="Times New Roman" w:cs="Times New Roman"/>
          <w:sz w:val="28"/>
          <w:szCs w:val="28"/>
        </w:rPr>
        <w:t xml:space="preserve"> основы фильма «Помни имя своё» режиссёр С.Н. Колосов взял кинодокумент «Освенцим». А Кенан Кутуб-заде всю свою послевоенную жизнь в кармане носил любимые детьми конфеты. Старшего сына Исмета вырастил тоже оператором, геологом </w:t>
      </w:r>
      <w:r w:rsidR="00AD2D7B">
        <w:rPr>
          <w:rFonts w:ascii="Times New Roman" w:hAnsi="Times New Roman" w:cs="Times New Roman"/>
          <w:sz w:val="28"/>
          <w:szCs w:val="28"/>
        </w:rPr>
        <w:t xml:space="preserve">– </w:t>
      </w:r>
      <w:r w:rsidRPr="005B12CE">
        <w:rPr>
          <w:rFonts w:ascii="Times New Roman" w:hAnsi="Times New Roman" w:cs="Times New Roman"/>
          <w:sz w:val="28"/>
          <w:szCs w:val="28"/>
        </w:rPr>
        <w:lastRenderedPageBreak/>
        <w:t>младшего</w:t>
      </w:r>
      <w:r w:rsidR="00AD2D7B">
        <w:rPr>
          <w:rFonts w:ascii="Times New Roman" w:hAnsi="Times New Roman" w:cs="Times New Roman"/>
          <w:sz w:val="28"/>
          <w:szCs w:val="28"/>
        </w:rPr>
        <w:t xml:space="preserve"> </w:t>
      </w:r>
      <w:r w:rsidRPr="005B12CE">
        <w:rPr>
          <w:rFonts w:ascii="Times New Roman" w:hAnsi="Times New Roman" w:cs="Times New Roman"/>
          <w:sz w:val="28"/>
          <w:szCs w:val="28"/>
        </w:rPr>
        <w:t>Тимофея. Его жена – бывшая зенитчица Вера Николаевна Гесск в Ростове режиссировала только периодику и до глубокой ст</w:t>
      </w:r>
      <w:r w:rsidR="00B81C58">
        <w:rPr>
          <w:rFonts w:ascii="Times New Roman" w:hAnsi="Times New Roman" w:cs="Times New Roman"/>
          <w:sz w:val="28"/>
          <w:szCs w:val="28"/>
        </w:rPr>
        <w:t>а</w:t>
      </w:r>
      <w:r w:rsidRPr="005B12CE">
        <w:rPr>
          <w:rFonts w:ascii="Times New Roman" w:hAnsi="Times New Roman" w:cs="Times New Roman"/>
          <w:sz w:val="28"/>
          <w:szCs w:val="28"/>
        </w:rPr>
        <w:t>рости растила общих с Кенаном внуков на Дальнем Востоке. А тогда «Лагерь смерти «Освенцим» был первым фильмом о</w:t>
      </w:r>
      <w:r w:rsidR="00B81C58">
        <w:rPr>
          <w:rFonts w:ascii="Times New Roman" w:hAnsi="Times New Roman" w:cs="Times New Roman"/>
          <w:sz w:val="28"/>
          <w:szCs w:val="28"/>
        </w:rPr>
        <w:t xml:space="preserve"> фашистской операции</w:t>
      </w:r>
      <w:r w:rsidRPr="005B12CE">
        <w:rPr>
          <w:rFonts w:ascii="Times New Roman" w:hAnsi="Times New Roman" w:cs="Times New Roman"/>
          <w:sz w:val="28"/>
          <w:szCs w:val="28"/>
        </w:rPr>
        <w:t xml:space="preserve">. Он был снят за 35 дней операторами Первого Украинского фронта, среди которых был капитан Кутуб-заде. В 1945 году фильм смонтировала жена легендарного документалиста Дзиги Вертова - Елизавета Свилова в Москве на ЦСДФ. И он стал неопровержимым обвинительным документом на Нюрнбергском процессе. </w:t>
      </w:r>
      <w:r w:rsidRPr="00CD6413">
        <w:rPr>
          <w:rFonts w:ascii="Times New Roman" w:hAnsi="Times New Roman" w:cs="Times New Roman"/>
          <w:sz w:val="28"/>
          <w:szCs w:val="28"/>
        </w:rPr>
        <w:t>«В 3 часа 37 минут 9 февраля советский фильм, снятый фронтовыми операторами, представлен суду. Это один из крупнейших документальных фильмов мирового значения, - писал в своём дневнике Всеволод Вишневский. – Мне слышно в наушниках, как срывается дыхание у иностранных переводчиков, как от волнения они пропускают слова. Подсудимые впились глазами в экран. Не сморят только Геринг и Гесс. Потом не выдерживает и Геринг. Он берёт наушники и, грузно повернувшись, сморит на дело рук своих»</w:t>
      </w:r>
      <w:r w:rsidR="00CD6413" w:rsidRPr="00CD6413">
        <w:rPr>
          <w:rStyle w:val="ac"/>
          <w:rFonts w:ascii="Times New Roman" w:hAnsi="Times New Roman" w:cs="Times New Roman"/>
          <w:sz w:val="28"/>
          <w:szCs w:val="28"/>
        </w:rPr>
        <w:footnoteReference w:id="24"/>
      </w:r>
      <w:r w:rsidRPr="00CD6413">
        <w:rPr>
          <w:rFonts w:ascii="Times New Roman" w:hAnsi="Times New Roman" w:cs="Times New Roman"/>
          <w:sz w:val="28"/>
          <w:szCs w:val="28"/>
        </w:rPr>
        <w:t>.</w:t>
      </w:r>
    </w:p>
    <w:p w:rsidR="005B12CE" w:rsidRDefault="00CD6413"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наиболее знаменитых фильмов </w:t>
      </w:r>
      <w:r w:rsidR="005B12CE" w:rsidRPr="005B12CE">
        <w:rPr>
          <w:rFonts w:ascii="Times New Roman" w:hAnsi="Times New Roman" w:cs="Times New Roman"/>
          <w:sz w:val="28"/>
          <w:szCs w:val="28"/>
        </w:rPr>
        <w:t xml:space="preserve">кинооператора Кутуб-заде были </w:t>
      </w:r>
      <w:r w:rsidRPr="005B12CE">
        <w:rPr>
          <w:rFonts w:ascii="Times New Roman" w:hAnsi="Times New Roman" w:cs="Times New Roman"/>
          <w:sz w:val="28"/>
          <w:szCs w:val="28"/>
        </w:rPr>
        <w:t>«Парад Победы» и «День победившей страны»</w:t>
      </w:r>
      <w:r>
        <w:rPr>
          <w:rFonts w:ascii="Times New Roman" w:hAnsi="Times New Roman" w:cs="Times New Roman"/>
          <w:sz w:val="28"/>
          <w:szCs w:val="28"/>
        </w:rPr>
        <w:t>,</w:t>
      </w:r>
      <w:r w:rsidRPr="005B12CE">
        <w:rPr>
          <w:rFonts w:ascii="Times New Roman" w:hAnsi="Times New Roman" w:cs="Times New Roman"/>
          <w:sz w:val="28"/>
          <w:szCs w:val="28"/>
        </w:rPr>
        <w:t xml:space="preserve"> «А. Покрышкин», </w:t>
      </w:r>
      <w:r w:rsidR="005B12CE" w:rsidRPr="005B12CE">
        <w:rPr>
          <w:rFonts w:ascii="Times New Roman" w:hAnsi="Times New Roman" w:cs="Times New Roman"/>
          <w:sz w:val="28"/>
          <w:szCs w:val="28"/>
        </w:rPr>
        <w:t xml:space="preserve">«Освобождение Чехословакии». На Ростовской студии творческую карточку Кавалера орденов «Отечественной войны </w:t>
      </w:r>
      <w:r w:rsidR="005B12CE" w:rsidRPr="005B12CE">
        <w:rPr>
          <w:rFonts w:ascii="Times New Roman" w:hAnsi="Times New Roman" w:cs="Times New Roman"/>
          <w:sz w:val="28"/>
          <w:szCs w:val="28"/>
          <w:lang w:val="en-US"/>
        </w:rPr>
        <w:t>II</w:t>
      </w:r>
      <w:r w:rsidR="005B12CE" w:rsidRPr="005B12CE">
        <w:rPr>
          <w:rFonts w:ascii="Times New Roman" w:hAnsi="Times New Roman" w:cs="Times New Roman"/>
          <w:sz w:val="28"/>
          <w:szCs w:val="28"/>
        </w:rPr>
        <w:t xml:space="preserve"> степени, «Красной Звезды» и «Знак Почёта» пополнили сотни сюжетов, десятки спецвыпусков и более двадцати фильмов. Он </w:t>
      </w:r>
      <w:r>
        <w:rPr>
          <w:rFonts w:ascii="Times New Roman" w:hAnsi="Times New Roman" w:cs="Times New Roman"/>
          <w:sz w:val="28"/>
          <w:szCs w:val="28"/>
        </w:rPr>
        <w:t>с большой радостью общался</w:t>
      </w:r>
      <w:r w:rsidR="005B12CE" w:rsidRPr="005B12CE">
        <w:rPr>
          <w:rFonts w:ascii="Times New Roman" w:hAnsi="Times New Roman" w:cs="Times New Roman"/>
          <w:sz w:val="28"/>
          <w:szCs w:val="28"/>
        </w:rPr>
        <w:t xml:space="preserve"> с </w:t>
      </w:r>
      <w:r>
        <w:rPr>
          <w:rFonts w:ascii="Times New Roman" w:hAnsi="Times New Roman" w:cs="Times New Roman"/>
          <w:sz w:val="28"/>
          <w:szCs w:val="28"/>
        </w:rPr>
        <w:t xml:space="preserve">кинолюбителями и </w:t>
      </w:r>
      <w:r w:rsidR="005B12CE" w:rsidRPr="005B12CE">
        <w:rPr>
          <w:rFonts w:ascii="Times New Roman" w:hAnsi="Times New Roman" w:cs="Times New Roman"/>
          <w:sz w:val="28"/>
          <w:szCs w:val="28"/>
        </w:rPr>
        <w:t xml:space="preserve"> подгонял </w:t>
      </w:r>
      <w:r>
        <w:rPr>
          <w:rFonts w:ascii="Times New Roman" w:hAnsi="Times New Roman" w:cs="Times New Roman"/>
          <w:sz w:val="28"/>
          <w:szCs w:val="28"/>
        </w:rPr>
        <w:t xml:space="preserve">их </w:t>
      </w:r>
      <w:r w:rsidR="005B12CE" w:rsidRPr="005B12CE">
        <w:rPr>
          <w:rFonts w:ascii="Times New Roman" w:hAnsi="Times New Roman" w:cs="Times New Roman"/>
          <w:sz w:val="28"/>
          <w:szCs w:val="28"/>
        </w:rPr>
        <w:t>к поступлению во ВГИК</w:t>
      </w:r>
      <w:r>
        <w:rPr>
          <w:rFonts w:ascii="Times New Roman" w:hAnsi="Times New Roman" w:cs="Times New Roman"/>
          <w:sz w:val="28"/>
          <w:szCs w:val="28"/>
        </w:rPr>
        <w:t>. Среди тех, кого он вдохновил, были и его ассистенты –</w:t>
      </w:r>
      <w:r w:rsidR="005B12CE" w:rsidRPr="005B12CE">
        <w:rPr>
          <w:rFonts w:ascii="Times New Roman" w:hAnsi="Times New Roman" w:cs="Times New Roman"/>
          <w:sz w:val="28"/>
          <w:szCs w:val="28"/>
        </w:rPr>
        <w:t xml:space="preserve"> </w:t>
      </w:r>
      <w:r>
        <w:rPr>
          <w:rFonts w:ascii="Times New Roman" w:hAnsi="Times New Roman" w:cs="Times New Roman"/>
          <w:i/>
          <w:sz w:val="28"/>
          <w:szCs w:val="28"/>
        </w:rPr>
        <w:t>Анатолий</w:t>
      </w:r>
      <w:r w:rsidR="005B12CE" w:rsidRPr="00AD2D7B">
        <w:rPr>
          <w:rFonts w:ascii="Times New Roman" w:hAnsi="Times New Roman" w:cs="Times New Roman"/>
          <w:i/>
          <w:sz w:val="28"/>
          <w:szCs w:val="28"/>
        </w:rPr>
        <w:t xml:space="preserve"> Чапурко</w:t>
      </w:r>
      <w:r w:rsidR="005B12CE" w:rsidRPr="005B12CE">
        <w:rPr>
          <w:rFonts w:ascii="Times New Roman" w:hAnsi="Times New Roman" w:cs="Times New Roman"/>
          <w:sz w:val="28"/>
          <w:szCs w:val="28"/>
        </w:rPr>
        <w:t xml:space="preserve"> и </w:t>
      </w:r>
      <w:r w:rsidR="005B12CE" w:rsidRPr="00AD2D7B">
        <w:rPr>
          <w:rFonts w:ascii="Times New Roman" w:hAnsi="Times New Roman" w:cs="Times New Roman"/>
          <w:i/>
          <w:sz w:val="28"/>
          <w:szCs w:val="28"/>
        </w:rPr>
        <w:t>Юрий Щербаков</w:t>
      </w:r>
      <w:r w:rsidR="00B81C58">
        <w:rPr>
          <w:rFonts w:ascii="Times New Roman" w:hAnsi="Times New Roman" w:cs="Times New Roman"/>
          <w:sz w:val="28"/>
          <w:szCs w:val="28"/>
        </w:rPr>
        <w:t>.</w:t>
      </w:r>
    </w:p>
    <w:p w:rsidR="00AD2D7B" w:rsidRDefault="005B12CE" w:rsidP="005B12CE">
      <w:pPr>
        <w:spacing w:line="360" w:lineRule="auto"/>
        <w:ind w:firstLine="567"/>
        <w:contextualSpacing/>
        <w:jc w:val="both"/>
        <w:rPr>
          <w:rFonts w:ascii="Times New Roman" w:hAnsi="Times New Roman" w:cs="Times New Roman"/>
          <w:sz w:val="28"/>
          <w:szCs w:val="28"/>
        </w:rPr>
      </w:pPr>
      <w:r w:rsidRPr="005B12CE">
        <w:rPr>
          <w:rFonts w:ascii="Times New Roman" w:hAnsi="Times New Roman" w:cs="Times New Roman"/>
          <w:sz w:val="28"/>
          <w:szCs w:val="28"/>
        </w:rPr>
        <w:t xml:space="preserve">Творческая биография </w:t>
      </w:r>
      <w:r w:rsidR="00CD6413" w:rsidRPr="005B12CE">
        <w:rPr>
          <w:rFonts w:ascii="Times New Roman" w:hAnsi="Times New Roman" w:cs="Times New Roman"/>
          <w:sz w:val="28"/>
          <w:szCs w:val="28"/>
        </w:rPr>
        <w:t>член</w:t>
      </w:r>
      <w:r w:rsidR="00CD6413">
        <w:rPr>
          <w:rFonts w:ascii="Times New Roman" w:hAnsi="Times New Roman" w:cs="Times New Roman"/>
          <w:sz w:val="28"/>
          <w:szCs w:val="28"/>
        </w:rPr>
        <w:t>а</w:t>
      </w:r>
      <w:r w:rsidR="00CD6413" w:rsidRPr="005B12CE">
        <w:rPr>
          <w:rFonts w:ascii="Times New Roman" w:hAnsi="Times New Roman" w:cs="Times New Roman"/>
          <w:sz w:val="28"/>
          <w:szCs w:val="28"/>
        </w:rPr>
        <w:t xml:space="preserve"> Правления РОО СК РФ </w:t>
      </w:r>
      <w:r w:rsidR="00CD6413">
        <w:rPr>
          <w:rFonts w:ascii="Times New Roman" w:hAnsi="Times New Roman" w:cs="Times New Roman"/>
          <w:sz w:val="28"/>
          <w:szCs w:val="28"/>
        </w:rPr>
        <w:t xml:space="preserve">и </w:t>
      </w:r>
      <w:r w:rsidRPr="005B12CE">
        <w:rPr>
          <w:rFonts w:ascii="Times New Roman" w:hAnsi="Times New Roman" w:cs="Times New Roman"/>
          <w:sz w:val="28"/>
          <w:szCs w:val="28"/>
        </w:rPr>
        <w:t xml:space="preserve">члена Союза журналистов России </w:t>
      </w:r>
      <w:r w:rsidRPr="00AD2D7B">
        <w:rPr>
          <w:rFonts w:ascii="Times New Roman" w:hAnsi="Times New Roman" w:cs="Times New Roman"/>
          <w:i/>
          <w:sz w:val="28"/>
          <w:szCs w:val="28"/>
        </w:rPr>
        <w:t xml:space="preserve">Виталия Дмитриевича Юрьева </w:t>
      </w:r>
      <w:r w:rsidRPr="005B12CE">
        <w:rPr>
          <w:rFonts w:ascii="Times New Roman" w:hAnsi="Times New Roman" w:cs="Times New Roman"/>
          <w:sz w:val="28"/>
          <w:szCs w:val="28"/>
        </w:rPr>
        <w:t xml:space="preserve">началась с журналистики в областной газете «Молот». В 1984 году он пришёл на Ростовскую киностудию редактором киножурналов, а позднее стал </w:t>
      </w:r>
      <w:r w:rsidRPr="005B12CE">
        <w:rPr>
          <w:rFonts w:ascii="Times New Roman" w:hAnsi="Times New Roman" w:cs="Times New Roman"/>
          <w:sz w:val="28"/>
          <w:szCs w:val="28"/>
        </w:rPr>
        <w:lastRenderedPageBreak/>
        <w:t>редактором-координатором творчес</w:t>
      </w:r>
      <w:r>
        <w:rPr>
          <w:rFonts w:ascii="Times New Roman" w:hAnsi="Times New Roman" w:cs="Times New Roman"/>
          <w:sz w:val="28"/>
          <w:szCs w:val="28"/>
        </w:rPr>
        <w:t xml:space="preserve">ких объединений. В 1991 году </w:t>
      </w:r>
      <w:r w:rsidR="00CD6413">
        <w:rPr>
          <w:rFonts w:ascii="Times New Roman" w:hAnsi="Times New Roman" w:cs="Times New Roman"/>
          <w:sz w:val="28"/>
          <w:szCs w:val="28"/>
        </w:rPr>
        <w:t>Виталий Дмитриевич</w:t>
      </w:r>
      <w:r w:rsidRPr="005B12CE">
        <w:rPr>
          <w:rFonts w:ascii="Times New Roman" w:hAnsi="Times New Roman" w:cs="Times New Roman"/>
          <w:sz w:val="28"/>
          <w:szCs w:val="28"/>
        </w:rPr>
        <w:t xml:space="preserve"> </w:t>
      </w:r>
      <w:r w:rsidR="00CD6413">
        <w:rPr>
          <w:rFonts w:ascii="Times New Roman" w:hAnsi="Times New Roman" w:cs="Times New Roman"/>
          <w:sz w:val="28"/>
          <w:szCs w:val="28"/>
        </w:rPr>
        <w:t xml:space="preserve">обратился к режиссуре. На его счету </w:t>
      </w:r>
      <w:r w:rsidRPr="005B12CE">
        <w:rPr>
          <w:rFonts w:ascii="Times New Roman" w:hAnsi="Times New Roman" w:cs="Times New Roman"/>
          <w:sz w:val="28"/>
          <w:szCs w:val="28"/>
        </w:rPr>
        <w:t xml:space="preserve">более 20 документальных фильмов. Среди них </w:t>
      </w:r>
      <w:r w:rsidR="00480228">
        <w:rPr>
          <w:rFonts w:ascii="Times New Roman" w:hAnsi="Times New Roman" w:cs="Times New Roman"/>
          <w:sz w:val="28"/>
          <w:szCs w:val="28"/>
        </w:rPr>
        <w:t>те, что рассказывают</w:t>
      </w:r>
      <w:r w:rsidRPr="005B12CE">
        <w:rPr>
          <w:rFonts w:ascii="Times New Roman" w:hAnsi="Times New Roman" w:cs="Times New Roman"/>
          <w:sz w:val="28"/>
          <w:szCs w:val="28"/>
        </w:rPr>
        <w:t xml:space="preserve"> о судьбах российской интеллигенции, её </w:t>
      </w:r>
      <w:r w:rsidR="00480228">
        <w:rPr>
          <w:rFonts w:ascii="Times New Roman" w:hAnsi="Times New Roman" w:cs="Times New Roman"/>
          <w:sz w:val="28"/>
          <w:szCs w:val="28"/>
        </w:rPr>
        <w:t>воздействии</w:t>
      </w:r>
      <w:r w:rsidRPr="005B12CE">
        <w:rPr>
          <w:rFonts w:ascii="Times New Roman" w:hAnsi="Times New Roman" w:cs="Times New Roman"/>
          <w:sz w:val="28"/>
          <w:szCs w:val="28"/>
        </w:rPr>
        <w:t xml:space="preserve"> на </w:t>
      </w:r>
      <w:r w:rsidR="00480228">
        <w:rPr>
          <w:rFonts w:ascii="Times New Roman" w:hAnsi="Times New Roman" w:cs="Times New Roman"/>
          <w:sz w:val="28"/>
          <w:szCs w:val="28"/>
        </w:rPr>
        <w:t>непростые</w:t>
      </w:r>
      <w:r w:rsidRPr="005B12CE">
        <w:rPr>
          <w:rFonts w:ascii="Times New Roman" w:hAnsi="Times New Roman" w:cs="Times New Roman"/>
          <w:sz w:val="28"/>
          <w:szCs w:val="28"/>
        </w:rPr>
        <w:t xml:space="preserve"> вопросы</w:t>
      </w:r>
      <w:r w:rsidR="00480228">
        <w:rPr>
          <w:rFonts w:ascii="Times New Roman" w:hAnsi="Times New Roman" w:cs="Times New Roman"/>
          <w:sz w:val="28"/>
          <w:szCs w:val="28"/>
        </w:rPr>
        <w:t xml:space="preserve"> общества. Фильм</w:t>
      </w:r>
      <w:r w:rsidRPr="005B12CE">
        <w:rPr>
          <w:rFonts w:ascii="Times New Roman" w:hAnsi="Times New Roman" w:cs="Times New Roman"/>
          <w:sz w:val="28"/>
          <w:szCs w:val="28"/>
        </w:rPr>
        <w:t xml:space="preserve"> «Русский дом под Парижем» получил Диплом и Специальный Приз на Втором Всероссийском фестивале православного кино 1990</w:t>
      </w:r>
      <w:r>
        <w:rPr>
          <w:rFonts w:ascii="Times New Roman" w:hAnsi="Times New Roman" w:cs="Times New Roman"/>
          <w:sz w:val="28"/>
          <w:szCs w:val="28"/>
        </w:rPr>
        <w:t xml:space="preserve"> </w:t>
      </w:r>
      <w:r w:rsidRPr="005B12CE">
        <w:rPr>
          <w:rFonts w:ascii="Times New Roman" w:hAnsi="Times New Roman" w:cs="Times New Roman"/>
          <w:sz w:val="28"/>
          <w:szCs w:val="28"/>
        </w:rPr>
        <w:t xml:space="preserve">года. </w:t>
      </w:r>
      <w:r w:rsidR="00480228">
        <w:rPr>
          <w:rFonts w:ascii="Times New Roman" w:hAnsi="Times New Roman" w:cs="Times New Roman"/>
          <w:sz w:val="28"/>
          <w:szCs w:val="28"/>
        </w:rPr>
        <w:t>Позднее</w:t>
      </w:r>
      <w:r w:rsidRPr="005B12CE">
        <w:rPr>
          <w:rFonts w:ascii="Times New Roman" w:hAnsi="Times New Roman" w:cs="Times New Roman"/>
          <w:sz w:val="28"/>
          <w:szCs w:val="28"/>
        </w:rPr>
        <w:t xml:space="preserve"> были </w:t>
      </w:r>
      <w:r w:rsidR="00480228" w:rsidRPr="005B12CE">
        <w:rPr>
          <w:rFonts w:ascii="Times New Roman" w:hAnsi="Times New Roman" w:cs="Times New Roman"/>
          <w:sz w:val="28"/>
          <w:szCs w:val="28"/>
        </w:rPr>
        <w:t xml:space="preserve">«Михаил Пришвин. Дневники», </w:t>
      </w:r>
      <w:r w:rsidRPr="005B12CE">
        <w:rPr>
          <w:rFonts w:ascii="Times New Roman" w:hAnsi="Times New Roman" w:cs="Times New Roman"/>
          <w:sz w:val="28"/>
          <w:szCs w:val="28"/>
        </w:rPr>
        <w:t>«Иван Бунин</w:t>
      </w:r>
      <w:r w:rsidR="00AD2D7B">
        <w:rPr>
          <w:rFonts w:ascii="Times New Roman" w:hAnsi="Times New Roman" w:cs="Times New Roman"/>
          <w:sz w:val="28"/>
          <w:szCs w:val="28"/>
        </w:rPr>
        <w:t>:</w:t>
      </w:r>
      <w:r w:rsidR="00480228">
        <w:rPr>
          <w:rFonts w:ascii="Times New Roman" w:hAnsi="Times New Roman" w:cs="Times New Roman"/>
          <w:sz w:val="28"/>
          <w:szCs w:val="28"/>
        </w:rPr>
        <w:t xml:space="preserve"> </w:t>
      </w:r>
      <w:r w:rsidRPr="005B12CE">
        <w:rPr>
          <w:rFonts w:ascii="Times New Roman" w:hAnsi="Times New Roman" w:cs="Times New Roman"/>
          <w:sz w:val="28"/>
          <w:szCs w:val="28"/>
        </w:rPr>
        <w:t xml:space="preserve">Очень хочу домой…», </w:t>
      </w:r>
      <w:r w:rsidR="00480228" w:rsidRPr="005B12CE">
        <w:rPr>
          <w:rFonts w:ascii="Times New Roman" w:hAnsi="Times New Roman" w:cs="Times New Roman"/>
          <w:sz w:val="28"/>
          <w:szCs w:val="28"/>
        </w:rPr>
        <w:t>«Юлия Друнина</w:t>
      </w:r>
      <w:r w:rsidR="00480228">
        <w:rPr>
          <w:rFonts w:ascii="Times New Roman" w:hAnsi="Times New Roman" w:cs="Times New Roman"/>
          <w:sz w:val="28"/>
          <w:szCs w:val="28"/>
        </w:rPr>
        <w:t>.</w:t>
      </w:r>
      <w:r w:rsidR="00480228" w:rsidRPr="00480228">
        <w:rPr>
          <w:rFonts w:ascii="Times New Roman" w:hAnsi="Times New Roman" w:cs="Times New Roman"/>
          <w:sz w:val="28"/>
          <w:szCs w:val="28"/>
        </w:rPr>
        <w:t xml:space="preserve"> </w:t>
      </w:r>
      <w:r w:rsidR="00480228" w:rsidRPr="005B12CE">
        <w:rPr>
          <w:rFonts w:ascii="Times New Roman" w:hAnsi="Times New Roman" w:cs="Times New Roman"/>
          <w:sz w:val="28"/>
          <w:szCs w:val="28"/>
        </w:rPr>
        <w:t>История любви и смерти»</w:t>
      </w:r>
      <w:r w:rsidR="00480228">
        <w:rPr>
          <w:rFonts w:ascii="Times New Roman" w:hAnsi="Times New Roman" w:cs="Times New Roman"/>
          <w:sz w:val="28"/>
          <w:szCs w:val="28"/>
        </w:rPr>
        <w:t>»,</w:t>
      </w:r>
      <w:r w:rsidR="00480228" w:rsidRPr="005B12CE">
        <w:rPr>
          <w:rFonts w:ascii="Times New Roman" w:hAnsi="Times New Roman" w:cs="Times New Roman"/>
          <w:sz w:val="28"/>
          <w:szCs w:val="28"/>
        </w:rPr>
        <w:t xml:space="preserve"> </w:t>
      </w:r>
      <w:r w:rsidR="00480228">
        <w:rPr>
          <w:rFonts w:ascii="Times New Roman" w:hAnsi="Times New Roman" w:cs="Times New Roman"/>
          <w:sz w:val="28"/>
          <w:szCs w:val="28"/>
        </w:rPr>
        <w:t>«Максимилиан Волошин»</w:t>
      </w:r>
      <w:r w:rsidRPr="005B12CE">
        <w:rPr>
          <w:rFonts w:ascii="Times New Roman" w:hAnsi="Times New Roman" w:cs="Times New Roman"/>
          <w:sz w:val="28"/>
          <w:szCs w:val="28"/>
        </w:rPr>
        <w:t xml:space="preserve">. </w:t>
      </w:r>
      <w:r w:rsidR="00480228">
        <w:rPr>
          <w:rFonts w:ascii="Times New Roman" w:hAnsi="Times New Roman" w:cs="Times New Roman"/>
          <w:sz w:val="28"/>
          <w:szCs w:val="28"/>
        </w:rPr>
        <w:t>В</w:t>
      </w:r>
      <w:r w:rsidR="00480228" w:rsidRPr="005B12CE">
        <w:rPr>
          <w:rFonts w:ascii="Times New Roman" w:hAnsi="Times New Roman" w:cs="Times New Roman"/>
          <w:sz w:val="28"/>
          <w:szCs w:val="28"/>
        </w:rPr>
        <w:t xml:space="preserve"> 2000 году </w:t>
      </w:r>
      <w:r w:rsidRPr="005B12CE">
        <w:rPr>
          <w:rFonts w:ascii="Times New Roman" w:hAnsi="Times New Roman" w:cs="Times New Roman"/>
          <w:sz w:val="28"/>
          <w:szCs w:val="28"/>
        </w:rPr>
        <w:t>Фильм «Донские сюжеты Ивана Болдырева» получил Специальный Приз ХХ Международного кинофестиваля «Послание к чело</w:t>
      </w:r>
      <w:r w:rsidR="00480228">
        <w:rPr>
          <w:rFonts w:ascii="Times New Roman" w:hAnsi="Times New Roman" w:cs="Times New Roman"/>
          <w:sz w:val="28"/>
          <w:szCs w:val="28"/>
        </w:rPr>
        <w:t>веку».</w:t>
      </w:r>
      <w:r w:rsidRPr="005B12CE">
        <w:rPr>
          <w:rFonts w:ascii="Times New Roman" w:hAnsi="Times New Roman" w:cs="Times New Roman"/>
          <w:sz w:val="28"/>
          <w:szCs w:val="28"/>
        </w:rPr>
        <w:t xml:space="preserve"> </w:t>
      </w:r>
      <w:r w:rsidR="00480228">
        <w:rPr>
          <w:rFonts w:ascii="Times New Roman" w:hAnsi="Times New Roman" w:cs="Times New Roman"/>
          <w:sz w:val="28"/>
          <w:szCs w:val="28"/>
        </w:rPr>
        <w:t xml:space="preserve">В том же году </w:t>
      </w:r>
      <w:r w:rsidRPr="005B12CE">
        <w:rPr>
          <w:rFonts w:ascii="Times New Roman" w:hAnsi="Times New Roman" w:cs="Times New Roman"/>
          <w:sz w:val="28"/>
          <w:szCs w:val="28"/>
        </w:rPr>
        <w:t>«Никола-мастер»</w:t>
      </w:r>
      <w:r w:rsidR="00480228">
        <w:rPr>
          <w:rFonts w:ascii="Times New Roman" w:hAnsi="Times New Roman" w:cs="Times New Roman"/>
          <w:sz w:val="28"/>
          <w:szCs w:val="28"/>
        </w:rPr>
        <w:t xml:space="preserve"> был награжден</w:t>
      </w:r>
      <w:r w:rsidRPr="005B12CE">
        <w:rPr>
          <w:rFonts w:ascii="Times New Roman" w:hAnsi="Times New Roman" w:cs="Times New Roman"/>
          <w:sz w:val="28"/>
          <w:szCs w:val="28"/>
        </w:rPr>
        <w:t xml:space="preserve"> диплом</w:t>
      </w:r>
      <w:r w:rsidR="00480228">
        <w:rPr>
          <w:rFonts w:ascii="Times New Roman" w:hAnsi="Times New Roman" w:cs="Times New Roman"/>
          <w:sz w:val="28"/>
          <w:szCs w:val="28"/>
        </w:rPr>
        <w:t>ом</w:t>
      </w:r>
      <w:r w:rsidRPr="005B12CE">
        <w:rPr>
          <w:rFonts w:ascii="Times New Roman" w:hAnsi="Times New Roman" w:cs="Times New Roman"/>
          <w:sz w:val="28"/>
          <w:szCs w:val="28"/>
        </w:rPr>
        <w:t xml:space="preserve"> на </w:t>
      </w:r>
      <w:r w:rsidRPr="005B12CE">
        <w:rPr>
          <w:rFonts w:ascii="Times New Roman" w:hAnsi="Times New Roman" w:cs="Times New Roman"/>
          <w:sz w:val="28"/>
          <w:szCs w:val="28"/>
          <w:lang w:val="en-US"/>
        </w:rPr>
        <w:t>XXIII</w:t>
      </w:r>
      <w:r w:rsidRPr="005B12CE">
        <w:rPr>
          <w:rFonts w:ascii="Times New Roman" w:hAnsi="Times New Roman" w:cs="Times New Roman"/>
          <w:sz w:val="28"/>
          <w:szCs w:val="28"/>
        </w:rPr>
        <w:t xml:space="preserve"> Международном Фестивале в Италии. </w:t>
      </w:r>
    </w:p>
    <w:p w:rsidR="005B12CE" w:rsidRPr="005B12CE" w:rsidRDefault="005B12CE" w:rsidP="005B12CE">
      <w:pPr>
        <w:spacing w:line="360" w:lineRule="auto"/>
        <w:ind w:firstLine="567"/>
        <w:contextualSpacing/>
        <w:jc w:val="both"/>
        <w:rPr>
          <w:rFonts w:ascii="Times New Roman" w:hAnsi="Times New Roman" w:cs="Times New Roman"/>
          <w:sz w:val="28"/>
          <w:szCs w:val="28"/>
        </w:rPr>
      </w:pPr>
      <w:r w:rsidRPr="005B12CE">
        <w:rPr>
          <w:rFonts w:ascii="Times New Roman" w:hAnsi="Times New Roman" w:cs="Times New Roman"/>
          <w:sz w:val="28"/>
          <w:szCs w:val="28"/>
        </w:rPr>
        <w:t xml:space="preserve">С </w:t>
      </w:r>
      <w:r w:rsidR="00480228">
        <w:rPr>
          <w:rFonts w:ascii="Times New Roman" w:hAnsi="Times New Roman" w:cs="Times New Roman"/>
          <w:sz w:val="28"/>
          <w:szCs w:val="28"/>
        </w:rPr>
        <w:t xml:space="preserve">первых лет </w:t>
      </w:r>
      <w:r w:rsidR="00480228">
        <w:rPr>
          <w:rFonts w:ascii="Times New Roman" w:hAnsi="Times New Roman" w:cs="Times New Roman"/>
          <w:sz w:val="28"/>
          <w:szCs w:val="28"/>
          <w:lang w:val="en-US"/>
        </w:rPr>
        <w:t>XXI</w:t>
      </w:r>
      <w:r w:rsidR="00480228" w:rsidRPr="00480228">
        <w:rPr>
          <w:rFonts w:ascii="Times New Roman" w:hAnsi="Times New Roman" w:cs="Times New Roman"/>
          <w:sz w:val="28"/>
          <w:szCs w:val="28"/>
        </w:rPr>
        <w:t xml:space="preserve"> </w:t>
      </w:r>
      <w:r w:rsidR="00480228">
        <w:rPr>
          <w:rFonts w:ascii="Times New Roman" w:hAnsi="Times New Roman" w:cs="Times New Roman"/>
          <w:sz w:val="28"/>
          <w:szCs w:val="28"/>
        </w:rPr>
        <w:t>столетия</w:t>
      </w:r>
      <w:r w:rsidRPr="005B12CE">
        <w:rPr>
          <w:rFonts w:ascii="Times New Roman" w:hAnsi="Times New Roman" w:cs="Times New Roman"/>
          <w:sz w:val="28"/>
          <w:szCs w:val="28"/>
        </w:rPr>
        <w:t xml:space="preserve"> в творчестве </w:t>
      </w:r>
      <w:r w:rsidR="00480228">
        <w:rPr>
          <w:rFonts w:ascii="Times New Roman" w:hAnsi="Times New Roman" w:cs="Times New Roman"/>
          <w:sz w:val="28"/>
          <w:szCs w:val="28"/>
        </w:rPr>
        <w:t>Виталия</w:t>
      </w:r>
      <w:r w:rsidRPr="005B12CE">
        <w:rPr>
          <w:rFonts w:ascii="Times New Roman" w:hAnsi="Times New Roman" w:cs="Times New Roman"/>
          <w:sz w:val="28"/>
          <w:szCs w:val="28"/>
        </w:rPr>
        <w:t xml:space="preserve"> Юрьева появляются работы о чеченских событиях: </w:t>
      </w:r>
      <w:r w:rsidR="00480228" w:rsidRPr="005B12CE">
        <w:rPr>
          <w:rFonts w:ascii="Times New Roman" w:hAnsi="Times New Roman" w:cs="Times New Roman"/>
          <w:sz w:val="28"/>
          <w:szCs w:val="28"/>
        </w:rPr>
        <w:t xml:space="preserve">«Батюшка, благослови», </w:t>
      </w:r>
      <w:r w:rsidRPr="005B12CE">
        <w:rPr>
          <w:rFonts w:ascii="Times New Roman" w:hAnsi="Times New Roman" w:cs="Times New Roman"/>
          <w:sz w:val="28"/>
          <w:szCs w:val="28"/>
        </w:rPr>
        <w:t xml:space="preserve">«Южная граница», </w:t>
      </w:r>
      <w:r w:rsidR="00480228" w:rsidRPr="005B12CE">
        <w:rPr>
          <w:rFonts w:ascii="Times New Roman" w:hAnsi="Times New Roman" w:cs="Times New Roman"/>
          <w:sz w:val="28"/>
          <w:szCs w:val="28"/>
        </w:rPr>
        <w:t>«Грозный. Русские старики»</w:t>
      </w:r>
      <w:r w:rsidR="00480228">
        <w:rPr>
          <w:rFonts w:ascii="Times New Roman" w:hAnsi="Times New Roman" w:cs="Times New Roman"/>
          <w:sz w:val="28"/>
          <w:szCs w:val="28"/>
        </w:rPr>
        <w:t>,</w:t>
      </w:r>
      <w:r w:rsidR="00480228" w:rsidRPr="005B12CE">
        <w:rPr>
          <w:rFonts w:ascii="Times New Roman" w:hAnsi="Times New Roman" w:cs="Times New Roman"/>
          <w:sz w:val="28"/>
          <w:szCs w:val="28"/>
        </w:rPr>
        <w:t xml:space="preserve"> </w:t>
      </w:r>
      <w:r w:rsidRPr="005B12CE">
        <w:rPr>
          <w:rFonts w:ascii="Times New Roman" w:hAnsi="Times New Roman" w:cs="Times New Roman"/>
          <w:sz w:val="28"/>
          <w:szCs w:val="28"/>
        </w:rPr>
        <w:t>«Ц</w:t>
      </w:r>
      <w:r w:rsidR="00480228">
        <w:rPr>
          <w:rFonts w:ascii="Times New Roman" w:hAnsi="Times New Roman" w:cs="Times New Roman"/>
          <w:sz w:val="28"/>
          <w:szCs w:val="28"/>
        </w:rPr>
        <w:t>ветные сны и черно-белая жизнь»</w:t>
      </w:r>
      <w:r w:rsidRPr="005B12CE">
        <w:rPr>
          <w:rFonts w:ascii="Times New Roman" w:hAnsi="Times New Roman" w:cs="Times New Roman"/>
          <w:sz w:val="28"/>
          <w:szCs w:val="28"/>
        </w:rPr>
        <w:t xml:space="preserve">. </w:t>
      </w:r>
      <w:r w:rsidR="00480228">
        <w:rPr>
          <w:rFonts w:ascii="Times New Roman" w:hAnsi="Times New Roman" w:cs="Times New Roman"/>
          <w:sz w:val="28"/>
          <w:szCs w:val="28"/>
        </w:rPr>
        <w:t>Он</w:t>
      </w:r>
      <w:r w:rsidRPr="005B12CE">
        <w:rPr>
          <w:rFonts w:ascii="Times New Roman" w:hAnsi="Times New Roman" w:cs="Times New Roman"/>
          <w:sz w:val="28"/>
          <w:szCs w:val="28"/>
        </w:rPr>
        <w:t xml:space="preserve"> был награждён Почётной грамотой за активное участие в военно-патриотической работе и пропаганду боевых традиций Войск российской Федерации, в 2005 году </w:t>
      </w:r>
      <w:r w:rsidR="00480228">
        <w:rPr>
          <w:rFonts w:ascii="Times New Roman" w:hAnsi="Times New Roman" w:cs="Times New Roman"/>
          <w:sz w:val="28"/>
          <w:szCs w:val="28"/>
        </w:rPr>
        <w:t>получил Золотую медаль Петра Великого. Виталий Дмитриевич</w:t>
      </w:r>
      <w:r w:rsidRPr="005B12CE">
        <w:rPr>
          <w:rFonts w:ascii="Times New Roman" w:hAnsi="Times New Roman" w:cs="Times New Roman"/>
          <w:sz w:val="28"/>
          <w:szCs w:val="28"/>
        </w:rPr>
        <w:t xml:space="preserve"> Юрьев – Почётный кинематографист России. </w:t>
      </w:r>
    </w:p>
    <w:p w:rsidR="005B12CE" w:rsidRDefault="005B12CE"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Pr="005B12CE">
        <w:rPr>
          <w:rFonts w:ascii="Times New Roman" w:hAnsi="Times New Roman" w:cs="Times New Roman"/>
          <w:sz w:val="28"/>
          <w:szCs w:val="28"/>
        </w:rPr>
        <w:t>риходили режиссёры</w:t>
      </w:r>
      <w:r>
        <w:rPr>
          <w:rFonts w:ascii="Times New Roman" w:hAnsi="Times New Roman" w:cs="Times New Roman"/>
          <w:sz w:val="28"/>
          <w:szCs w:val="28"/>
        </w:rPr>
        <w:t xml:space="preserve"> и с телевидения</w:t>
      </w:r>
      <w:r w:rsidRPr="005B12CE">
        <w:rPr>
          <w:rFonts w:ascii="Times New Roman" w:hAnsi="Times New Roman" w:cs="Times New Roman"/>
          <w:sz w:val="28"/>
          <w:szCs w:val="28"/>
        </w:rPr>
        <w:t xml:space="preserve">. </w:t>
      </w:r>
      <w:r w:rsidR="00480228">
        <w:rPr>
          <w:rFonts w:ascii="Times New Roman" w:hAnsi="Times New Roman" w:cs="Times New Roman"/>
          <w:sz w:val="28"/>
          <w:szCs w:val="28"/>
        </w:rPr>
        <w:t xml:space="preserve">Так, </w:t>
      </w:r>
      <w:r w:rsidRPr="00AD2D7B">
        <w:rPr>
          <w:rFonts w:ascii="Times New Roman" w:hAnsi="Times New Roman" w:cs="Times New Roman"/>
          <w:i/>
          <w:sz w:val="28"/>
          <w:szCs w:val="28"/>
        </w:rPr>
        <w:t>Николай Павлович Рогожин</w:t>
      </w:r>
      <w:r w:rsidRPr="005B12CE">
        <w:rPr>
          <w:rFonts w:ascii="Times New Roman" w:hAnsi="Times New Roman" w:cs="Times New Roman"/>
          <w:sz w:val="28"/>
          <w:szCs w:val="28"/>
        </w:rPr>
        <w:t xml:space="preserve">, </w:t>
      </w:r>
      <w:r w:rsidR="00480228" w:rsidRPr="005B12CE">
        <w:rPr>
          <w:rFonts w:ascii="Times New Roman" w:hAnsi="Times New Roman" w:cs="Times New Roman"/>
          <w:sz w:val="28"/>
          <w:szCs w:val="28"/>
        </w:rPr>
        <w:t xml:space="preserve">в 1976 году </w:t>
      </w:r>
      <w:r w:rsidRPr="005B12CE">
        <w:rPr>
          <w:rFonts w:ascii="Times New Roman" w:hAnsi="Times New Roman" w:cs="Times New Roman"/>
          <w:sz w:val="28"/>
          <w:szCs w:val="28"/>
        </w:rPr>
        <w:t>окон</w:t>
      </w:r>
      <w:r>
        <w:rPr>
          <w:rFonts w:ascii="Times New Roman" w:hAnsi="Times New Roman" w:cs="Times New Roman"/>
          <w:sz w:val="28"/>
          <w:szCs w:val="28"/>
        </w:rPr>
        <w:t>чив филологический факультет Ростовского государственного университета</w:t>
      </w:r>
      <w:r w:rsidRPr="005B12CE">
        <w:rPr>
          <w:rFonts w:ascii="Times New Roman" w:hAnsi="Times New Roman" w:cs="Times New Roman"/>
          <w:sz w:val="28"/>
          <w:szCs w:val="28"/>
        </w:rPr>
        <w:t xml:space="preserve">, начал </w:t>
      </w:r>
      <w:r w:rsidR="00480228" w:rsidRPr="005B12CE">
        <w:rPr>
          <w:rFonts w:ascii="Times New Roman" w:hAnsi="Times New Roman" w:cs="Times New Roman"/>
          <w:sz w:val="28"/>
          <w:szCs w:val="28"/>
        </w:rPr>
        <w:t xml:space="preserve">творческую биографию </w:t>
      </w:r>
      <w:r w:rsidRPr="005B12CE">
        <w:rPr>
          <w:rFonts w:ascii="Times New Roman" w:hAnsi="Times New Roman" w:cs="Times New Roman"/>
          <w:sz w:val="28"/>
          <w:szCs w:val="28"/>
        </w:rPr>
        <w:t xml:space="preserve">на Свердловской киностудии ассистентом кинорежиссёра. В 1981 году </w:t>
      </w:r>
      <w:r w:rsidR="00480228">
        <w:rPr>
          <w:rFonts w:ascii="Times New Roman" w:hAnsi="Times New Roman" w:cs="Times New Roman"/>
          <w:sz w:val="28"/>
          <w:szCs w:val="28"/>
        </w:rPr>
        <w:t>был назначен</w:t>
      </w:r>
      <w:r w:rsidRPr="005B12CE">
        <w:rPr>
          <w:rFonts w:ascii="Times New Roman" w:hAnsi="Times New Roman" w:cs="Times New Roman"/>
          <w:sz w:val="28"/>
          <w:szCs w:val="28"/>
        </w:rPr>
        <w:t xml:space="preserve"> режиссёром научно-популярных фильмов, которые не раз де</w:t>
      </w:r>
      <w:r>
        <w:rPr>
          <w:rFonts w:ascii="Times New Roman" w:hAnsi="Times New Roman" w:cs="Times New Roman"/>
          <w:sz w:val="28"/>
          <w:szCs w:val="28"/>
        </w:rPr>
        <w:t>монстрировались по центральному телевидению</w:t>
      </w:r>
      <w:r w:rsidRPr="005B12CE">
        <w:rPr>
          <w:rFonts w:ascii="Times New Roman" w:hAnsi="Times New Roman" w:cs="Times New Roman"/>
          <w:sz w:val="28"/>
          <w:szCs w:val="28"/>
        </w:rPr>
        <w:t>. После возвращения в Ростов, с 1989 года работал главным режиссёром 32-го канала, был автором и ведущим режиссёром программы «Документальный экран Дона» на 38 канале «Альт</w:t>
      </w:r>
      <w:r w:rsidR="00480228">
        <w:rPr>
          <w:rFonts w:ascii="Times New Roman" w:hAnsi="Times New Roman" w:cs="Times New Roman"/>
          <w:sz w:val="28"/>
          <w:szCs w:val="28"/>
        </w:rPr>
        <w:t>ернатива»; С 1996 по 2002 год Николай</w:t>
      </w:r>
      <w:r w:rsidRPr="005B12CE">
        <w:rPr>
          <w:rFonts w:ascii="Times New Roman" w:hAnsi="Times New Roman" w:cs="Times New Roman"/>
          <w:sz w:val="28"/>
          <w:szCs w:val="28"/>
        </w:rPr>
        <w:t xml:space="preserve"> Рогожин – ведущий режиссёр на ГТРК «Дон-ТР». С 1989 года снимал документальные фильмы на Ростовской киностудии - «Виталий Семин. Страницы жизни», </w:t>
      </w:r>
      <w:r w:rsidRPr="005B12CE">
        <w:rPr>
          <w:rFonts w:ascii="Times New Roman" w:hAnsi="Times New Roman" w:cs="Times New Roman"/>
          <w:sz w:val="28"/>
          <w:szCs w:val="28"/>
        </w:rPr>
        <w:lastRenderedPageBreak/>
        <w:t xml:space="preserve">«Возвращение», </w:t>
      </w:r>
      <w:r w:rsidR="00480228" w:rsidRPr="005B12CE">
        <w:rPr>
          <w:rFonts w:ascii="Times New Roman" w:hAnsi="Times New Roman" w:cs="Times New Roman"/>
          <w:sz w:val="28"/>
          <w:szCs w:val="28"/>
        </w:rPr>
        <w:t xml:space="preserve">«О Платове», </w:t>
      </w:r>
      <w:r w:rsidRPr="005B12CE">
        <w:rPr>
          <w:rFonts w:ascii="Times New Roman" w:hAnsi="Times New Roman" w:cs="Times New Roman"/>
          <w:sz w:val="28"/>
          <w:szCs w:val="28"/>
        </w:rPr>
        <w:t>«Из жизни художника», «Одинокое лето». Его фильм «Если ты на посту» получил Золотую медаль и Специальный Приз, на Международном кинофестивале в Румынии. «Одинокое лето» - Лауреат Международного Фестиваля православных фильмов на Кубани 2005 года, а его режиссёр - член СК РФ Н. П. Рогожин – награждён Почётными грамотам</w:t>
      </w:r>
      <w:r>
        <w:rPr>
          <w:rFonts w:ascii="Times New Roman" w:hAnsi="Times New Roman" w:cs="Times New Roman"/>
          <w:sz w:val="28"/>
          <w:szCs w:val="28"/>
        </w:rPr>
        <w:t>и Госкино СССР и Госкино РСФСР.</w:t>
      </w:r>
    </w:p>
    <w:p w:rsidR="00A86524" w:rsidRDefault="00A86524" w:rsidP="00A86524">
      <w:pPr>
        <w:spacing w:line="360" w:lineRule="auto"/>
        <w:ind w:firstLine="567"/>
        <w:contextualSpacing/>
        <w:jc w:val="both"/>
        <w:rPr>
          <w:rFonts w:ascii="Times New Roman" w:hAnsi="Times New Roman" w:cs="Times New Roman"/>
          <w:sz w:val="28"/>
          <w:szCs w:val="28"/>
        </w:rPr>
      </w:pPr>
      <w:r w:rsidRPr="00A86524">
        <w:rPr>
          <w:rFonts w:ascii="Times New Roman" w:hAnsi="Times New Roman" w:cs="Times New Roman"/>
          <w:sz w:val="28"/>
          <w:szCs w:val="28"/>
        </w:rPr>
        <w:t>В 1984 году Председателем Пр</w:t>
      </w:r>
      <w:r>
        <w:rPr>
          <w:rFonts w:ascii="Times New Roman" w:hAnsi="Times New Roman" w:cs="Times New Roman"/>
          <w:sz w:val="28"/>
          <w:szCs w:val="28"/>
        </w:rPr>
        <w:t>авления Ростовского отделения союза кинематографистов</w:t>
      </w:r>
      <w:r w:rsidRPr="00A86524">
        <w:rPr>
          <w:rFonts w:ascii="Times New Roman" w:hAnsi="Times New Roman" w:cs="Times New Roman"/>
          <w:sz w:val="28"/>
          <w:szCs w:val="28"/>
        </w:rPr>
        <w:t xml:space="preserve"> </w:t>
      </w:r>
      <w:r w:rsidR="00480228">
        <w:rPr>
          <w:rFonts w:ascii="Times New Roman" w:hAnsi="Times New Roman" w:cs="Times New Roman"/>
          <w:sz w:val="28"/>
          <w:szCs w:val="28"/>
        </w:rPr>
        <w:t>избирается</w:t>
      </w:r>
      <w:r w:rsidRPr="00A86524">
        <w:rPr>
          <w:rFonts w:ascii="Times New Roman" w:hAnsi="Times New Roman" w:cs="Times New Roman"/>
          <w:sz w:val="28"/>
          <w:szCs w:val="28"/>
        </w:rPr>
        <w:t xml:space="preserve"> молодой и энергичный кинорежиссёр </w:t>
      </w:r>
      <w:r w:rsidRPr="00AD2D7B">
        <w:rPr>
          <w:rFonts w:ascii="Times New Roman" w:hAnsi="Times New Roman" w:cs="Times New Roman"/>
          <w:i/>
          <w:sz w:val="28"/>
          <w:szCs w:val="28"/>
        </w:rPr>
        <w:t>Клим Анатольевич Лаврентьев</w:t>
      </w:r>
      <w:r w:rsidRPr="00A86524">
        <w:rPr>
          <w:rFonts w:ascii="Times New Roman" w:hAnsi="Times New Roman" w:cs="Times New Roman"/>
          <w:sz w:val="28"/>
          <w:szCs w:val="28"/>
        </w:rPr>
        <w:t xml:space="preserve">. Сегодня </w:t>
      </w:r>
      <w:r w:rsidR="00480228">
        <w:rPr>
          <w:rFonts w:ascii="Times New Roman" w:hAnsi="Times New Roman" w:cs="Times New Roman"/>
          <w:sz w:val="28"/>
          <w:szCs w:val="28"/>
        </w:rPr>
        <w:t>он –</w:t>
      </w:r>
      <w:r w:rsidRPr="00A86524">
        <w:rPr>
          <w:rFonts w:ascii="Times New Roman" w:hAnsi="Times New Roman" w:cs="Times New Roman"/>
          <w:sz w:val="28"/>
          <w:szCs w:val="28"/>
        </w:rPr>
        <w:t xml:space="preserve"> Заслуженный деятель искусств РСФСР, лауреат Государственной Премии, Народный артист России</w:t>
      </w:r>
      <w:r w:rsidR="00155C36">
        <w:rPr>
          <w:rFonts w:ascii="Times New Roman" w:hAnsi="Times New Roman" w:cs="Times New Roman"/>
          <w:sz w:val="28"/>
          <w:szCs w:val="28"/>
        </w:rPr>
        <w:t>,</w:t>
      </w:r>
      <w:r w:rsidRPr="00A86524">
        <w:rPr>
          <w:rFonts w:ascii="Times New Roman" w:hAnsi="Times New Roman" w:cs="Times New Roman"/>
          <w:sz w:val="28"/>
          <w:szCs w:val="28"/>
        </w:rPr>
        <w:t xml:space="preserve"> заместитель Председателя СК России Никиты Михалкова. Но на его «ростовском счету» более </w:t>
      </w:r>
      <w:r w:rsidR="00480228">
        <w:rPr>
          <w:rFonts w:ascii="Times New Roman" w:hAnsi="Times New Roman" w:cs="Times New Roman"/>
          <w:sz w:val="28"/>
          <w:szCs w:val="28"/>
        </w:rPr>
        <w:t>пятидесяти</w:t>
      </w:r>
      <w:r w:rsidRPr="00A86524">
        <w:rPr>
          <w:rFonts w:ascii="Times New Roman" w:hAnsi="Times New Roman" w:cs="Times New Roman"/>
          <w:sz w:val="28"/>
          <w:szCs w:val="28"/>
        </w:rPr>
        <w:t xml:space="preserve"> авторских фильмов о сельском хозяйстве, среди которых </w:t>
      </w:r>
      <w:r w:rsidR="00480228" w:rsidRPr="00A86524">
        <w:rPr>
          <w:rFonts w:ascii="Times New Roman" w:hAnsi="Times New Roman" w:cs="Times New Roman"/>
          <w:sz w:val="28"/>
          <w:szCs w:val="28"/>
        </w:rPr>
        <w:t xml:space="preserve">«Приволье», </w:t>
      </w:r>
      <w:r w:rsidRPr="00A86524">
        <w:rPr>
          <w:rFonts w:ascii="Times New Roman" w:hAnsi="Times New Roman" w:cs="Times New Roman"/>
          <w:sz w:val="28"/>
          <w:szCs w:val="28"/>
        </w:rPr>
        <w:t xml:space="preserve">«Трудный хлеб Кубани», </w:t>
      </w:r>
      <w:r w:rsidR="00480228" w:rsidRPr="00A86524">
        <w:rPr>
          <w:rFonts w:ascii="Times New Roman" w:hAnsi="Times New Roman" w:cs="Times New Roman"/>
          <w:sz w:val="28"/>
          <w:szCs w:val="28"/>
        </w:rPr>
        <w:t>«Поступь России»</w:t>
      </w:r>
      <w:r w:rsidR="00480228">
        <w:rPr>
          <w:rFonts w:ascii="Times New Roman" w:hAnsi="Times New Roman" w:cs="Times New Roman"/>
          <w:sz w:val="28"/>
          <w:szCs w:val="28"/>
        </w:rPr>
        <w:t>,</w:t>
      </w:r>
      <w:r w:rsidR="00480228" w:rsidRPr="00A86524">
        <w:rPr>
          <w:rFonts w:ascii="Times New Roman" w:hAnsi="Times New Roman" w:cs="Times New Roman"/>
          <w:sz w:val="28"/>
          <w:szCs w:val="28"/>
        </w:rPr>
        <w:t xml:space="preserve"> </w:t>
      </w:r>
      <w:r w:rsidR="00480228">
        <w:rPr>
          <w:rFonts w:ascii="Times New Roman" w:hAnsi="Times New Roman" w:cs="Times New Roman"/>
          <w:sz w:val="28"/>
          <w:szCs w:val="28"/>
        </w:rPr>
        <w:t>«Дни и ночи донской страды»</w:t>
      </w:r>
      <w:r w:rsidRPr="00A86524">
        <w:rPr>
          <w:rFonts w:ascii="Times New Roman" w:hAnsi="Times New Roman" w:cs="Times New Roman"/>
          <w:sz w:val="28"/>
          <w:szCs w:val="28"/>
        </w:rPr>
        <w:t xml:space="preserve"> </w:t>
      </w:r>
      <w:r w:rsidR="00480228">
        <w:rPr>
          <w:rFonts w:ascii="Times New Roman" w:hAnsi="Times New Roman" w:cs="Times New Roman"/>
          <w:sz w:val="28"/>
          <w:szCs w:val="28"/>
        </w:rPr>
        <w:t>и «Сотворение хлеба». Клим</w:t>
      </w:r>
      <w:r w:rsidRPr="00A86524">
        <w:rPr>
          <w:rFonts w:ascii="Times New Roman" w:hAnsi="Times New Roman" w:cs="Times New Roman"/>
          <w:sz w:val="28"/>
          <w:szCs w:val="28"/>
        </w:rPr>
        <w:t xml:space="preserve"> Лаврентьев режиссёр «Первых испытаний» - наблюдения за девятилетней гимнасткой Людой Кнышевой, начинающей в тени известных чемпионок Людмилы Турищевой и Ольги Корбут. </w:t>
      </w:r>
      <w:r w:rsidR="00480228">
        <w:rPr>
          <w:rFonts w:ascii="Times New Roman" w:hAnsi="Times New Roman" w:cs="Times New Roman"/>
          <w:sz w:val="28"/>
          <w:szCs w:val="28"/>
        </w:rPr>
        <w:t xml:space="preserve">Ему принадлежат фильмы </w:t>
      </w:r>
      <w:r w:rsidRPr="00A86524">
        <w:rPr>
          <w:rFonts w:ascii="Times New Roman" w:hAnsi="Times New Roman" w:cs="Times New Roman"/>
          <w:sz w:val="28"/>
          <w:szCs w:val="28"/>
        </w:rPr>
        <w:t>о знаменитом донском тяжелоатлете Василии Алексееве – «Помост»</w:t>
      </w:r>
      <w:r w:rsidR="00480228">
        <w:rPr>
          <w:rFonts w:ascii="Times New Roman" w:hAnsi="Times New Roman" w:cs="Times New Roman"/>
          <w:sz w:val="28"/>
          <w:szCs w:val="28"/>
        </w:rPr>
        <w:t>,</w:t>
      </w:r>
      <w:r w:rsidRPr="00A86524">
        <w:rPr>
          <w:rFonts w:ascii="Times New Roman" w:hAnsi="Times New Roman" w:cs="Times New Roman"/>
          <w:sz w:val="28"/>
          <w:szCs w:val="28"/>
        </w:rPr>
        <w:t xml:space="preserve"> и о </w:t>
      </w:r>
      <w:r w:rsidR="00480228" w:rsidRPr="00A86524">
        <w:rPr>
          <w:rFonts w:ascii="Times New Roman" w:hAnsi="Times New Roman" w:cs="Times New Roman"/>
          <w:sz w:val="28"/>
          <w:szCs w:val="28"/>
        </w:rPr>
        <w:t>ростовском герое</w:t>
      </w:r>
      <w:r w:rsidR="00480228">
        <w:rPr>
          <w:rFonts w:ascii="Times New Roman" w:hAnsi="Times New Roman" w:cs="Times New Roman"/>
          <w:sz w:val="28"/>
          <w:szCs w:val="28"/>
        </w:rPr>
        <w:t>, который</w:t>
      </w:r>
      <w:r w:rsidR="00480228" w:rsidRPr="00A86524">
        <w:rPr>
          <w:rFonts w:ascii="Times New Roman" w:hAnsi="Times New Roman" w:cs="Times New Roman"/>
          <w:sz w:val="28"/>
          <w:szCs w:val="28"/>
        </w:rPr>
        <w:t xml:space="preserve"> </w:t>
      </w:r>
      <w:r w:rsidR="00480228">
        <w:rPr>
          <w:rFonts w:ascii="Times New Roman" w:hAnsi="Times New Roman" w:cs="Times New Roman"/>
          <w:sz w:val="28"/>
          <w:szCs w:val="28"/>
        </w:rPr>
        <w:t>так до сих пор и не признан,</w:t>
      </w:r>
      <w:r w:rsidRPr="00A86524">
        <w:rPr>
          <w:rFonts w:ascii="Times New Roman" w:hAnsi="Times New Roman" w:cs="Times New Roman"/>
          <w:sz w:val="28"/>
          <w:szCs w:val="28"/>
        </w:rPr>
        <w:t xml:space="preserve"> «Алексей Берест». </w:t>
      </w:r>
    </w:p>
    <w:p w:rsidR="00A86524" w:rsidRPr="00A86524" w:rsidRDefault="00480228" w:rsidP="00A8652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A86524">
        <w:rPr>
          <w:rFonts w:ascii="Times New Roman" w:hAnsi="Times New Roman" w:cs="Times New Roman"/>
          <w:sz w:val="28"/>
          <w:szCs w:val="28"/>
        </w:rPr>
        <w:t xml:space="preserve"> 1963 году </w:t>
      </w:r>
      <w:r>
        <w:rPr>
          <w:rFonts w:ascii="Times New Roman" w:hAnsi="Times New Roman" w:cs="Times New Roman"/>
          <w:sz w:val="28"/>
          <w:szCs w:val="28"/>
        </w:rPr>
        <w:t>н</w:t>
      </w:r>
      <w:r w:rsidR="00A86524" w:rsidRPr="00A86524">
        <w:rPr>
          <w:rFonts w:ascii="Times New Roman" w:hAnsi="Times New Roman" w:cs="Times New Roman"/>
          <w:sz w:val="28"/>
          <w:szCs w:val="28"/>
        </w:rPr>
        <w:t xml:space="preserve">а Ростовскую студию </w:t>
      </w:r>
      <w:r>
        <w:rPr>
          <w:rFonts w:ascii="Times New Roman" w:hAnsi="Times New Roman" w:cs="Times New Roman"/>
          <w:sz w:val="28"/>
          <w:szCs w:val="28"/>
        </w:rPr>
        <w:t>кинохроники</w:t>
      </w:r>
      <w:r w:rsidR="00A86524" w:rsidRPr="00A86524">
        <w:rPr>
          <w:rFonts w:ascii="Times New Roman" w:hAnsi="Times New Roman" w:cs="Times New Roman"/>
          <w:sz w:val="28"/>
          <w:szCs w:val="28"/>
        </w:rPr>
        <w:t xml:space="preserve"> </w:t>
      </w:r>
      <w:r w:rsidRPr="00A86524">
        <w:rPr>
          <w:rFonts w:ascii="Times New Roman" w:hAnsi="Times New Roman" w:cs="Times New Roman"/>
          <w:sz w:val="28"/>
          <w:szCs w:val="28"/>
        </w:rPr>
        <w:t>ассистентом кинооператора был принят</w:t>
      </w:r>
      <w:r w:rsidRPr="00155C36">
        <w:rPr>
          <w:rFonts w:ascii="Times New Roman" w:hAnsi="Times New Roman" w:cs="Times New Roman"/>
          <w:i/>
          <w:sz w:val="28"/>
          <w:szCs w:val="28"/>
        </w:rPr>
        <w:t xml:space="preserve"> </w:t>
      </w:r>
      <w:r w:rsidR="00A86524" w:rsidRPr="00155C36">
        <w:rPr>
          <w:rFonts w:ascii="Times New Roman" w:hAnsi="Times New Roman" w:cs="Times New Roman"/>
          <w:i/>
          <w:sz w:val="28"/>
          <w:szCs w:val="28"/>
        </w:rPr>
        <w:t>Юрий Щербаков</w:t>
      </w:r>
      <w:r w:rsidR="00100027">
        <w:rPr>
          <w:rFonts w:ascii="Times New Roman" w:hAnsi="Times New Roman" w:cs="Times New Roman"/>
          <w:sz w:val="28"/>
          <w:szCs w:val="28"/>
        </w:rPr>
        <w:t xml:space="preserve">. Он </w:t>
      </w:r>
      <w:r w:rsidR="00A86524" w:rsidRPr="00A86524">
        <w:rPr>
          <w:rFonts w:ascii="Times New Roman" w:hAnsi="Times New Roman" w:cs="Times New Roman"/>
          <w:sz w:val="28"/>
          <w:szCs w:val="28"/>
        </w:rPr>
        <w:t>пришёл</w:t>
      </w:r>
      <w:r w:rsidR="00100027">
        <w:rPr>
          <w:rFonts w:ascii="Times New Roman" w:hAnsi="Times New Roman" w:cs="Times New Roman"/>
          <w:sz w:val="28"/>
          <w:szCs w:val="28"/>
        </w:rPr>
        <w:t xml:space="preserve"> из любительского кино сразу по</w:t>
      </w:r>
      <w:r w:rsidR="00A86524" w:rsidRPr="00A86524">
        <w:rPr>
          <w:rFonts w:ascii="Times New Roman" w:hAnsi="Times New Roman" w:cs="Times New Roman"/>
          <w:sz w:val="28"/>
          <w:szCs w:val="28"/>
        </w:rPr>
        <w:t xml:space="preserve"> окончании средней школы. В 1964 году его призвали на срочную службу в Советскую Армию, где он окончил школу младших командиров и в войсковой части служил в должности командира отделения связи. По личному распоряжению командующего СКВО генерала армии И. Плиева, в 1966 году сержант Щербаков снял и смонтировал кинофильм «Чти славу отцов». </w:t>
      </w:r>
      <w:r w:rsidR="00100027">
        <w:rPr>
          <w:rFonts w:ascii="Times New Roman" w:hAnsi="Times New Roman" w:cs="Times New Roman"/>
          <w:sz w:val="28"/>
          <w:szCs w:val="28"/>
        </w:rPr>
        <w:t>В</w:t>
      </w:r>
      <w:r w:rsidR="00A86524" w:rsidRPr="00A86524">
        <w:rPr>
          <w:rFonts w:ascii="Times New Roman" w:hAnsi="Times New Roman" w:cs="Times New Roman"/>
          <w:sz w:val="28"/>
          <w:szCs w:val="28"/>
        </w:rPr>
        <w:t xml:space="preserve"> 1967 вернулся на Ростовскую студию кинохроники. С 1969 по 1971 год работал кинооператором на студии телевидения в заполярной Воркуте. Снял множество сюжетов, очерков, фильмов. Документальный </w:t>
      </w:r>
      <w:r w:rsidR="00A86524" w:rsidRPr="00A86524">
        <w:rPr>
          <w:rFonts w:ascii="Times New Roman" w:hAnsi="Times New Roman" w:cs="Times New Roman"/>
          <w:sz w:val="28"/>
          <w:szCs w:val="28"/>
        </w:rPr>
        <w:lastRenderedPageBreak/>
        <w:t xml:space="preserve">фильм «Старые и больше деревья» получил Приз на Первом Кинофестивале телевизионных фильмов Коми АССР в Сыктывкаре. </w:t>
      </w:r>
    </w:p>
    <w:p w:rsidR="00A86524" w:rsidRDefault="00100027" w:rsidP="00A8652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1971 году Юрий Николаевич</w:t>
      </w:r>
      <w:r w:rsidR="00A86524" w:rsidRPr="00A86524">
        <w:rPr>
          <w:rFonts w:ascii="Times New Roman" w:hAnsi="Times New Roman" w:cs="Times New Roman"/>
          <w:sz w:val="28"/>
          <w:szCs w:val="28"/>
        </w:rPr>
        <w:t xml:space="preserve"> Щербаков вернулся в Ростов, где </w:t>
      </w:r>
      <w:r>
        <w:rPr>
          <w:rFonts w:ascii="Times New Roman" w:hAnsi="Times New Roman" w:cs="Times New Roman"/>
          <w:sz w:val="28"/>
          <w:szCs w:val="28"/>
        </w:rPr>
        <w:t>возглави</w:t>
      </w:r>
      <w:r w:rsidR="00A86524" w:rsidRPr="00A86524">
        <w:rPr>
          <w:rFonts w:ascii="Times New Roman" w:hAnsi="Times New Roman" w:cs="Times New Roman"/>
          <w:sz w:val="28"/>
          <w:szCs w:val="28"/>
        </w:rPr>
        <w:t>л творческое объединение «Контакт», а затем был избран и художественным руководителем Ростовской киностудии. В мае 2002 года переведён на работу в городскую Администрацию на должность вед</w:t>
      </w:r>
      <w:r>
        <w:rPr>
          <w:rFonts w:ascii="Times New Roman" w:hAnsi="Times New Roman" w:cs="Times New Roman"/>
          <w:sz w:val="28"/>
          <w:szCs w:val="28"/>
        </w:rPr>
        <w:t>ущего специалиста Пресс-службы м</w:t>
      </w:r>
      <w:r w:rsidR="00A86524" w:rsidRPr="00A86524">
        <w:rPr>
          <w:rFonts w:ascii="Times New Roman" w:hAnsi="Times New Roman" w:cs="Times New Roman"/>
          <w:sz w:val="28"/>
          <w:szCs w:val="28"/>
        </w:rPr>
        <w:t xml:space="preserve">эра. После её преобразования в апреле 2009 года работал в должности ведущего специалиста отдела аналитики и мониторинга СМИ Управления по информационной политике Администрации города Ростова-на-Дону. </w:t>
      </w:r>
    </w:p>
    <w:p w:rsidR="00A86524" w:rsidRPr="00A86524" w:rsidRDefault="00A86524" w:rsidP="00A86524">
      <w:pPr>
        <w:spacing w:line="360" w:lineRule="auto"/>
        <w:ind w:firstLine="567"/>
        <w:contextualSpacing/>
        <w:jc w:val="both"/>
        <w:rPr>
          <w:rFonts w:ascii="Times New Roman" w:hAnsi="Times New Roman" w:cs="Times New Roman"/>
          <w:sz w:val="28"/>
          <w:szCs w:val="28"/>
        </w:rPr>
      </w:pPr>
      <w:r w:rsidRPr="00A86524">
        <w:rPr>
          <w:rFonts w:ascii="Times New Roman" w:hAnsi="Times New Roman" w:cs="Times New Roman"/>
          <w:sz w:val="28"/>
          <w:szCs w:val="28"/>
        </w:rPr>
        <w:t xml:space="preserve">В качестве </w:t>
      </w:r>
      <w:r w:rsidR="00100027">
        <w:rPr>
          <w:rFonts w:ascii="Times New Roman" w:hAnsi="Times New Roman" w:cs="Times New Roman"/>
          <w:sz w:val="28"/>
          <w:szCs w:val="28"/>
        </w:rPr>
        <w:t>режиссёра,</w:t>
      </w:r>
      <w:r w:rsidR="00100027" w:rsidRPr="00A86524">
        <w:rPr>
          <w:rFonts w:ascii="Times New Roman" w:hAnsi="Times New Roman" w:cs="Times New Roman"/>
          <w:sz w:val="28"/>
          <w:szCs w:val="28"/>
        </w:rPr>
        <w:t xml:space="preserve"> </w:t>
      </w:r>
      <w:r w:rsidRPr="00A86524">
        <w:rPr>
          <w:rFonts w:ascii="Times New Roman" w:hAnsi="Times New Roman" w:cs="Times New Roman"/>
          <w:sz w:val="28"/>
          <w:szCs w:val="28"/>
        </w:rPr>
        <w:t>автора сцена</w:t>
      </w:r>
      <w:r w:rsidR="00100027">
        <w:rPr>
          <w:rFonts w:ascii="Times New Roman" w:hAnsi="Times New Roman" w:cs="Times New Roman"/>
          <w:sz w:val="28"/>
          <w:szCs w:val="28"/>
        </w:rPr>
        <w:t>риев</w:t>
      </w:r>
      <w:r w:rsidR="00B81C58">
        <w:rPr>
          <w:rFonts w:ascii="Times New Roman" w:hAnsi="Times New Roman" w:cs="Times New Roman"/>
          <w:sz w:val="28"/>
          <w:szCs w:val="28"/>
        </w:rPr>
        <w:t xml:space="preserve"> и оператора, </w:t>
      </w:r>
      <w:r w:rsidR="00100027">
        <w:rPr>
          <w:rFonts w:ascii="Times New Roman" w:hAnsi="Times New Roman" w:cs="Times New Roman"/>
          <w:sz w:val="28"/>
          <w:szCs w:val="28"/>
        </w:rPr>
        <w:t>Юрием</w:t>
      </w:r>
      <w:r w:rsidRPr="00A86524">
        <w:rPr>
          <w:rFonts w:ascii="Times New Roman" w:hAnsi="Times New Roman" w:cs="Times New Roman"/>
          <w:sz w:val="28"/>
          <w:szCs w:val="28"/>
        </w:rPr>
        <w:t xml:space="preserve"> Щербаковым созданы документальные фильмы </w:t>
      </w:r>
      <w:r w:rsidR="00100027" w:rsidRPr="00A86524">
        <w:rPr>
          <w:rFonts w:ascii="Times New Roman" w:hAnsi="Times New Roman" w:cs="Times New Roman"/>
          <w:sz w:val="28"/>
          <w:szCs w:val="28"/>
        </w:rPr>
        <w:t xml:space="preserve">«Одесские этюды», </w:t>
      </w:r>
      <w:r w:rsidRPr="00A86524">
        <w:rPr>
          <w:rFonts w:ascii="Times New Roman" w:hAnsi="Times New Roman" w:cs="Times New Roman"/>
          <w:sz w:val="28"/>
          <w:szCs w:val="28"/>
        </w:rPr>
        <w:t xml:space="preserve">«Дортмундские зарисовки», </w:t>
      </w:r>
      <w:r w:rsidR="00100027" w:rsidRPr="00A86524">
        <w:rPr>
          <w:rFonts w:ascii="Times New Roman" w:hAnsi="Times New Roman" w:cs="Times New Roman"/>
          <w:sz w:val="28"/>
          <w:szCs w:val="28"/>
        </w:rPr>
        <w:t xml:space="preserve">«Ростов-город», </w:t>
      </w:r>
      <w:r w:rsidRPr="00A86524">
        <w:rPr>
          <w:rFonts w:ascii="Times New Roman" w:hAnsi="Times New Roman" w:cs="Times New Roman"/>
          <w:sz w:val="28"/>
          <w:szCs w:val="28"/>
        </w:rPr>
        <w:t>«Шотландия в стиле Глазго», «</w:t>
      </w:r>
      <w:r w:rsidR="00100027">
        <w:rPr>
          <w:rFonts w:ascii="Times New Roman" w:hAnsi="Times New Roman" w:cs="Times New Roman"/>
          <w:sz w:val="28"/>
          <w:szCs w:val="28"/>
        </w:rPr>
        <w:t>Глазго: десять минут с городом»</w:t>
      </w:r>
      <w:r w:rsidRPr="00A86524">
        <w:rPr>
          <w:rFonts w:ascii="Times New Roman" w:hAnsi="Times New Roman" w:cs="Times New Roman"/>
          <w:sz w:val="28"/>
          <w:szCs w:val="28"/>
        </w:rPr>
        <w:t xml:space="preserve">. В качестве кинооператора </w:t>
      </w:r>
      <w:r w:rsidR="00100027">
        <w:rPr>
          <w:rFonts w:ascii="Times New Roman" w:hAnsi="Times New Roman" w:cs="Times New Roman"/>
          <w:sz w:val="28"/>
          <w:szCs w:val="28"/>
        </w:rPr>
        <w:t>он</w:t>
      </w:r>
      <w:r w:rsidRPr="00A86524">
        <w:rPr>
          <w:rFonts w:ascii="Times New Roman" w:hAnsi="Times New Roman" w:cs="Times New Roman"/>
          <w:sz w:val="28"/>
          <w:szCs w:val="28"/>
        </w:rPr>
        <w:t xml:space="preserve"> известен самому широкому зрителю такими кинофильмами, как </w:t>
      </w:r>
      <w:r w:rsidR="00100027" w:rsidRPr="00A86524">
        <w:rPr>
          <w:rFonts w:ascii="Times New Roman" w:hAnsi="Times New Roman" w:cs="Times New Roman"/>
          <w:sz w:val="28"/>
          <w:szCs w:val="28"/>
        </w:rPr>
        <w:t>«Под стук колёс»</w:t>
      </w:r>
      <w:r w:rsidR="00100027">
        <w:rPr>
          <w:rFonts w:ascii="Times New Roman" w:hAnsi="Times New Roman" w:cs="Times New Roman"/>
          <w:sz w:val="28"/>
          <w:szCs w:val="28"/>
        </w:rPr>
        <w:t>,</w:t>
      </w:r>
      <w:r w:rsidR="00100027" w:rsidRPr="00A86524">
        <w:rPr>
          <w:rFonts w:ascii="Times New Roman" w:hAnsi="Times New Roman" w:cs="Times New Roman"/>
          <w:sz w:val="28"/>
          <w:szCs w:val="28"/>
        </w:rPr>
        <w:t xml:space="preserve"> </w:t>
      </w:r>
      <w:r w:rsidRPr="00A86524">
        <w:rPr>
          <w:rFonts w:ascii="Times New Roman" w:hAnsi="Times New Roman" w:cs="Times New Roman"/>
          <w:sz w:val="28"/>
          <w:szCs w:val="28"/>
        </w:rPr>
        <w:t xml:space="preserve">«Бригадир ГРОЗ», </w:t>
      </w:r>
      <w:r w:rsidR="00100027">
        <w:rPr>
          <w:rFonts w:ascii="Times New Roman" w:hAnsi="Times New Roman" w:cs="Times New Roman"/>
          <w:sz w:val="28"/>
          <w:szCs w:val="28"/>
        </w:rPr>
        <w:t>«Полярный вариант». К</w:t>
      </w:r>
      <w:r w:rsidRPr="00A86524">
        <w:rPr>
          <w:rFonts w:ascii="Times New Roman" w:hAnsi="Times New Roman" w:cs="Times New Roman"/>
          <w:sz w:val="28"/>
          <w:szCs w:val="28"/>
        </w:rPr>
        <w:t xml:space="preserve">ак режиссёр, оператор и автор сценариев - </w:t>
      </w:r>
      <w:r w:rsidR="00100027" w:rsidRPr="00A86524">
        <w:rPr>
          <w:rFonts w:ascii="Times New Roman" w:hAnsi="Times New Roman" w:cs="Times New Roman"/>
          <w:sz w:val="28"/>
          <w:szCs w:val="28"/>
        </w:rPr>
        <w:t xml:space="preserve">«Суфлёр», </w:t>
      </w:r>
      <w:r w:rsidRPr="00A86524">
        <w:rPr>
          <w:rFonts w:ascii="Times New Roman" w:hAnsi="Times New Roman" w:cs="Times New Roman"/>
          <w:sz w:val="28"/>
          <w:szCs w:val="28"/>
        </w:rPr>
        <w:t xml:space="preserve">«Я выбираю любовь», </w:t>
      </w:r>
      <w:r w:rsidR="00100027" w:rsidRPr="00A86524">
        <w:rPr>
          <w:rFonts w:ascii="Times New Roman" w:hAnsi="Times New Roman" w:cs="Times New Roman"/>
          <w:sz w:val="28"/>
          <w:szCs w:val="28"/>
        </w:rPr>
        <w:t xml:space="preserve">«Неоконченный этюд», «Уходящая натура», </w:t>
      </w:r>
      <w:r w:rsidRPr="00A86524">
        <w:rPr>
          <w:rFonts w:ascii="Times New Roman" w:hAnsi="Times New Roman" w:cs="Times New Roman"/>
          <w:sz w:val="28"/>
          <w:szCs w:val="28"/>
        </w:rPr>
        <w:t xml:space="preserve">«Служение», </w:t>
      </w:r>
      <w:r w:rsidR="00100027" w:rsidRPr="00A86524">
        <w:rPr>
          <w:rFonts w:ascii="Times New Roman" w:hAnsi="Times New Roman" w:cs="Times New Roman"/>
          <w:sz w:val="28"/>
          <w:szCs w:val="28"/>
        </w:rPr>
        <w:t xml:space="preserve">«Сказка про царя Мидаса», </w:t>
      </w:r>
      <w:r w:rsidRPr="00A86524">
        <w:rPr>
          <w:rFonts w:ascii="Times New Roman" w:hAnsi="Times New Roman" w:cs="Times New Roman"/>
          <w:sz w:val="28"/>
          <w:szCs w:val="28"/>
        </w:rPr>
        <w:t xml:space="preserve">«Урок итальянского», «Партия шахматного офицера», «Истоки», «Столкновение», «Исповедь дьявола», «Мутант» и многими другими. </w:t>
      </w:r>
    </w:p>
    <w:p w:rsidR="00A86524" w:rsidRPr="00A86524" w:rsidRDefault="00100027" w:rsidP="00A8652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Его работа </w:t>
      </w:r>
      <w:r w:rsidR="00A86524" w:rsidRPr="00A86524">
        <w:rPr>
          <w:rFonts w:ascii="Times New Roman" w:hAnsi="Times New Roman" w:cs="Times New Roman"/>
          <w:sz w:val="28"/>
          <w:szCs w:val="28"/>
        </w:rPr>
        <w:t xml:space="preserve">«Бригадир ГРОЗ» отмечен Призом кинофестиваля ВГИКа за лучший фильм о людях труда и возглавляет список «Фильмов-легенд </w:t>
      </w:r>
      <w:r w:rsidR="00A86524" w:rsidRPr="00A86524">
        <w:rPr>
          <w:rFonts w:ascii="Times New Roman" w:hAnsi="Times New Roman" w:cs="Times New Roman"/>
          <w:sz w:val="28"/>
          <w:szCs w:val="28"/>
          <w:lang w:val="en-US"/>
        </w:rPr>
        <w:t>XX</w:t>
      </w:r>
      <w:r w:rsidR="00A86524" w:rsidRPr="00A86524">
        <w:rPr>
          <w:rFonts w:ascii="Times New Roman" w:hAnsi="Times New Roman" w:cs="Times New Roman"/>
          <w:sz w:val="28"/>
          <w:szCs w:val="28"/>
        </w:rPr>
        <w:t>-</w:t>
      </w:r>
      <w:r>
        <w:rPr>
          <w:rFonts w:ascii="Times New Roman" w:hAnsi="Times New Roman" w:cs="Times New Roman"/>
          <w:sz w:val="28"/>
          <w:szCs w:val="28"/>
        </w:rPr>
        <w:t>го века». Юрий Николаевич</w:t>
      </w:r>
      <w:r w:rsidR="00A86524" w:rsidRPr="00A86524">
        <w:rPr>
          <w:rFonts w:ascii="Times New Roman" w:hAnsi="Times New Roman" w:cs="Times New Roman"/>
          <w:sz w:val="28"/>
          <w:szCs w:val="28"/>
        </w:rPr>
        <w:t xml:space="preserve"> – обладатель Первого Приза Всесоюзного кинофестиваля и дипломов Международных кинофестивалей в Карловых Варах, 34-го Международного кинофестиваля в Лейпциге, а также Специального Приза кинофестиваля ВГИКа. </w:t>
      </w:r>
    </w:p>
    <w:p w:rsidR="00A86524" w:rsidRPr="00A86524" w:rsidRDefault="00A86524" w:rsidP="00A86524">
      <w:pPr>
        <w:spacing w:line="360" w:lineRule="auto"/>
        <w:ind w:firstLine="567"/>
        <w:contextualSpacing/>
        <w:jc w:val="both"/>
        <w:rPr>
          <w:rFonts w:ascii="Times New Roman" w:hAnsi="Times New Roman" w:cs="Times New Roman"/>
          <w:sz w:val="28"/>
          <w:szCs w:val="28"/>
        </w:rPr>
      </w:pPr>
      <w:r w:rsidRPr="00A86524">
        <w:rPr>
          <w:rFonts w:ascii="Times New Roman" w:hAnsi="Times New Roman" w:cs="Times New Roman"/>
          <w:sz w:val="28"/>
          <w:szCs w:val="28"/>
        </w:rPr>
        <w:t xml:space="preserve">Его документальный фильм «Мутант» входит в коллекцию лучших мировых произведений современного искусства в Библиотеке имени Жоржа Помпиду в Париже. </w:t>
      </w:r>
    </w:p>
    <w:p w:rsidR="00A86524" w:rsidRPr="00A86524" w:rsidRDefault="00100027" w:rsidP="00A8652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Pr="00A86524">
        <w:rPr>
          <w:rFonts w:ascii="Times New Roman" w:hAnsi="Times New Roman" w:cs="Times New Roman"/>
          <w:sz w:val="28"/>
          <w:szCs w:val="28"/>
        </w:rPr>
        <w:t xml:space="preserve"> 2001 году </w:t>
      </w:r>
      <w:r>
        <w:rPr>
          <w:rFonts w:ascii="Times New Roman" w:hAnsi="Times New Roman" w:cs="Times New Roman"/>
          <w:sz w:val="28"/>
          <w:szCs w:val="28"/>
        </w:rPr>
        <w:t>на первом</w:t>
      </w:r>
      <w:r w:rsidR="00A86524" w:rsidRPr="00A86524">
        <w:rPr>
          <w:rFonts w:ascii="Times New Roman" w:hAnsi="Times New Roman" w:cs="Times New Roman"/>
          <w:sz w:val="28"/>
          <w:szCs w:val="28"/>
        </w:rPr>
        <w:t xml:space="preserve"> Всероссийском Фестивале экологических фильмов «Живая вода» в Петропавловске-Камчатском, </w:t>
      </w:r>
      <w:r>
        <w:rPr>
          <w:rFonts w:ascii="Times New Roman" w:hAnsi="Times New Roman" w:cs="Times New Roman"/>
          <w:sz w:val="28"/>
          <w:szCs w:val="28"/>
        </w:rPr>
        <w:t xml:space="preserve">Юрий </w:t>
      </w:r>
      <w:r w:rsidR="00A86524" w:rsidRPr="00A86524">
        <w:rPr>
          <w:rFonts w:ascii="Times New Roman" w:hAnsi="Times New Roman" w:cs="Times New Roman"/>
          <w:sz w:val="28"/>
          <w:szCs w:val="28"/>
        </w:rPr>
        <w:t xml:space="preserve"> Щербаков был удостоен Диплома Жюри за лучшую операторскую работу в</w:t>
      </w:r>
      <w:r>
        <w:rPr>
          <w:rFonts w:ascii="Times New Roman" w:hAnsi="Times New Roman" w:cs="Times New Roman"/>
          <w:sz w:val="28"/>
          <w:szCs w:val="28"/>
        </w:rPr>
        <w:t xml:space="preserve"> фильме</w:t>
      </w:r>
      <w:r w:rsidR="00A86524" w:rsidRPr="00A86524">
        <w:rPr>
          <w:rFonts w:ascii="Times New Roman" w:hAnsi="Times New Roman" w:cs="Times New Roman"/>
          <w:sz w:val="28"/>
          <w:szCs w:val="28"/>
        </w:rPr>
        <w:t xml:space="preserve"> «Зоне недосягаемости»; в 2002 году на Международном Кинофестивале «Зелёный </w:t>
      </w:r>
      <w:r>
        <w:rPr>
          <w:rFonts w:ascii="Times New Roman" w:hAnsi="Times New Roman" w:cs="Times New Roman"/>
          <w:sz w:val="28"/>
          <w:szCs w:val="28"/>
        </w:rPr>
        <w:t xml:space="preserve">взгляд» в Санкт-Петербурге, </w:t>
      </w:r>
      <w:r w:rsidR="00A86524" w:rsidRPr="00A86524">
        <w:rPr>
          <w:rFonts w:ascii="Times New Roman" w:hAnsi="Times New Roman" w:cs="Times New Roman"/>
          <w:sz w:val="28"/>
          <w:szCs w:val="28"/>
        </w:rPr>
        <w:t xml:space="preserve">«Зона недосягаемости» получила очередной Приз – «За оригинальный кинематографический подход к освещению экологических проблем». </w:t>
      </w:r>
    </w:p>
    <w:p w:rsidR="00A86524" w:rsidRPr="00A86524" w:rsidRDefault="00A86524" w:rsidP="00A86524">
      <w:pPr>
        <w:spacing w:line="360" w:lineRule="auto"/>
        <w:ind w:firstLine="567"/>
        <w:contextualSpacing/>
        <w:jc w:val="both"/>
        <w:rPr>
          <w:rFonts w:ascii="Times New Roman" w:hAnsi="Times New Roman" w:cs="Times New Roman"/>
          <w:sz w:val="28"/>
          <w:szCs w:val="28"/>
        </w:rPr>
      </w:pPr>
      <w:r w:rsidRPr="00A86524">
        <w:rPr>
          <w:rFonts w:ascii="Times New Roman" w:hAnsi="Times New Roman" w:cs="Times New Roman"/>
          <w:sz w:val="28"/>
          <w:szCs w:val="28"/>
        </w:rPr>
        <w:t xml:space="preserve">Премьеры полнометражных фильмов Ю. Щербакова - «Чикаго» (сериал «Американский дневник»), «Дортмундские зарисовки», «Шотландия в стиле Глазго» и другие, а также все выпуски видео-журнала «Город наш» транслировал </w:t>
      </w:r>
      <w:r w:rsidR="00100027">
        <w:rPr>
          <w:rFonts w:ascii="Times New Roman" w:hAnsi="Times New Roman" w:cs="Times New Roman"/>
          <w:sz w:val="28"/>
          <w:szCs w:val="28"/>
        </w:rPr>
        <w:t>теле</w:t>
      </w:r>
      <w:r w:rsidRPr="00A86524">
        <w:rPr>
          <w:rFonts w:ascii="Times New Roman" w:hAnsi="Times New Roman" w:cs="Times New Roman"/>
          <w:sz w:val="28"/>
          <w:szCs w:val="28"/>
        </w:rPr>
        <w:t xml:space="preserve">канал «Русский иллюзион». </w:t>
      </w:r>
    </w:p>
    <w:p w:rsidR="00155C36" w:rsidRDefault="00A86524" w:rsidP="00361B11">
      <w:pPr>
        <w:spacing w:line="360" w:lineRule="auto"/>
        <w:ind w:firstLine="567"/>
        <w:contextualSpacing/>
        <w:jc w:val="both"/>
        <w:rPr>
          <w:rFonts w:ascii="Times New Roman" w:hAnsi="Times New Roman" w:cs="Times New Roman"/>
          <w:sz w:val="28"/>
          <w:szCs w:val="28"/>
        </w:rPr>
      </w:pPr>
      <w:r w:rsidRPr="00A86524">
        <w:rPr>
          <w:rFonts w:ascii="Times New Roman" w:hAnsi="Times New Roman" w:cs="Times New Roman"/>
          <w:b/>
          <w:sz w:val="28"/>
          <w:szCs w:val="28"/>
        </w:rPr>
        <w:t xml:space="preserve">Проблематика фильмов. </w:t>
      </w:r>
      <w:r w:rsidR="00361B11" w:rsidRPr="00361B11">
        <w:rPr>
          <w:rFonts w:ascii="Times New Roman" w:hAnsi="Times New Roman" w:cs="Times New Roman"/>
          <w:sz w:val="28"/>
          <w:szCs w:val="28"/>
        </w:rPr>
        <w:t xml:space="preserve">Для анализа мы </w:t>
      </w:r>
      <w:r w:rsidR="00AF5A75">
        <w:rPr>
          <w:rFonts w:ascii="Times New Roman" w:hAnsi="Times New Roman" w:cs="Times New Roman"/>
          <w:sz w:val="28"/>
          <w:szCs w:val="28"/>
        </w:rPr>
        <w:t>выбрали три основные тем</w:t>
      </w:r>
      <w:r w:rsidR="00674BF0">
        <w:rPr>
          <w:rFonts w:ascii="Times New Roman" w:hAnsi="Times New Roman" w:cs="Times New Roman"/>
          <w:sz w:val="28"/>
          <w:szCs w:val="28"/>
        </w:rPr>
        <w:t>ы, к которым обращаются</w:t>
      </w:r>
      <w:r w:rsidR="00AF5A75">
        <w:rPr>
          <w:rFonts w:ascii="Times New Roman" w:hAnsi="Times New Roman" w:cs="Times New Roman"/>
          <w:sz w:val="28"/>
          <w:szCs w:val="28"/>
        </w:rPr>
        <w:t xml:space="preserve"> режиссёры и операторы Ростовской студии: </w:t>
      </w:r>
      <w:r w:rsidR="00674BF0">
        <w:rPr>
          <w:rFonts w:ascii="Times New Roman" w:hAnsi="Times New Roman" w:cs="Times New Roman"/>
          <w:sz w:val="28"/>
          <w:szCs w:val="28"/>
        </w:rPr>
        <w:t xml:space="preserve">фильмы </w:t>
      </w:r>
      <w:r w:rsidR="00AF5A75">
        <w:rPr>
          <w:rFonts w:ascii="Times New Roman" w:hAnsi="Times New Roman" w:cs="Times New Roman"/>
          <w:sz w:val="28"/>
          <w:szCs w:val="28"/>
        </w:rPr>
        <w:t xml:space="preserve">о </w:t>
      </w:r>
      <w:r w:rsidR="00AF5A75" w:rsidRPr="00361B11">
        <w:rPr>
          <w:rFonts w:ascii="Times New Roman" w:hAnsi="Times New Roman" w:cs="Times New Roman"/>
          <w:sz w:val="28"/>
          <w:szCs w:val="28"/>
        </w:rPr>
        <w:t>сельском</w:t>
      </w:r>
      <w:r w:rsidR="00AF5A75">
        <w:rPr>
          <w:rFonts w:ascii="Times New Roman" w:hAnsi="Times New Roman" w:cs="Times New Roman"/>
          <w:sz w:val="28"/>
          <w:szCs w:val="28"/>
        </w:rPr>
        <w:t xml:space="preserve"> хозяйстве, особенностях природы</w:t>
      </w:r>
      <w:r w:rsidR="00645606">
        <w:rPr>
          <w:rFonts w:ascii="Times New Roman" w:hAnsi="Times New Roman" w:cs="Times New Roman"/>
          <w:sz w:val="28"/>
          <w:szCs w:val="28"/>
        </w:rPr>
        <w:t xml:space="preserve">, </w:t>
      </w:r>
      <w:r w:rsidR="00155C36" w:rsidRPr="00361B11">
        <w:rPr>
          <w:rFonts w:ascii="Times New Roman" w:hAnsi="Times New Roman" w:cs="Times New Roman"/>
          <w:sz w:val="28"/>
          <w:szCs w:val="28"/>
        </w:rPr>
        <w:t>знаменитые люди Дон</w:t>
      </w:r>
      <w:r w:rsidR="00645606">
        <w:rPr>
          <w:rFonts w:ascii="Times New Roman" w:hAnsi="Times New Roman" w:cs="Times New Roman"/>
          <w:sz w:val="28"/>
          <w:szCs w:val="28"/>
        </w:rPr>
        <w:t xml:space="preserve">а и Приазовья (фильмы о </w:t>
      </w:r>
      <w:r w:rsidR="00155C36" w:rsidRPr="00361B11">
        <w:rPr>
          <w:rFonts w:ascii="Times New Roman" w:hAnsi="Times New Roman" w:cs="Times New Roman"/>
          <w:sz w:val="28"/>
          <w:szCs w:val="28"/>
        </w:rPr>
        <w:t>Шолохов</w:t>
      </w:r>
      <w:r w:rsidR="00645606">
        <w:rPr>
          <w:rFonts w:ascii="Times New Roman" w:hAnsi="Times New Roman" w:cs="Times New Roman"/>
          <w:sz w:val="28"/>
          <w:szCs w:val="28"/>
        </w:rPr>
        <w:t>е</w:t>
      </w:r>
      <w:r w:rsidR="00155C36" w:rsidRPr="00361B11">
        <w:rPr>
          <w:rFonts w:ascii="Times New Roman" w:hAnsi="Times New Roman" w:cs="Times New Roman"/>
          <w:sz w:val="28"/>
          <w:szCs w:val="28"/>
        </w:rPr>
        <w:t>), фильмы о современниках.</w:t>
      </w:r>
    </w:p>
    <w:p w:rsidR="000738A2" w:rsidRDefault="00906105" w:rsidP="00361B11">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0738A2">
        <w:rPr>
          <w:rFonts w:ascii="Times New Roman" w:hAnsi="Times New Roman" w:cs="Times New Roman"/>
          <w:b/>
          <w:sz w:val="28"/>
          <w:szCs w:val="28"/>
        </w:rPr>
        <w:t>«Ростов и ростовчане»</w:t>
      </w:r>
    </w:p>
    <w:p w:rsidR="000738A2" w:rsidRDefault="000738A2"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1958 </w:t>
      </w:r>
    </w:p>
    <w:p w:rsidR="000738A2" w:rsidRDefault="007E499E"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Леон Мазрухо</w:t>
      </w:r>
    </w:p>
    <w:p w:rsidR="000738A2" w:rsidRDefault="007E499E"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 Г. Егоров</w:t>
      </w:r>
    </w:p>
    <w:p w:rsidR="000738A2" w:rsidRDefault="000738A2"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19 минут</w:t>
      </w:r>
    </w:p>
    <w:p w:rsidR="000738A2" w:rsidRDefault="002F3E5B"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Фильм, созданный в жанре коллективного портрета</w:t>
      </w:r>
      <w:r w:rsidR="00084C92">
        <w:rPr>
          <w:rFonts w:ascii="Times New Roman" w:hAnsi="Times New Roman" w:cs="Times New Roman"/>
          <w:sz w:val="28"/>
          <w:szCs w:val="28"/>
        </w:rPr>
        <w:t xml:space="preserve">, повествует о буднях жителей Ростова-на-Дону. </w:t>
      </w:r>
      <w:r>
        <w:rPr>
          <w:rFonts w:ascii="Times New Roman" w:hAnsi="Times New Roman" w:cs="Times New Roman"/>
          <w:sz w:val="28"/>
          <w:szCs w:val="28"/>
        </w:rPr>
        <w:t xml:space="preserve">И это не только знаменитые на всю Россию музыканты, писатели и учёные. </w:t>
      </w:r>
      <w:r w:rsidR="00084C92">
        <w:rPr>
          <w:rFonts w:ascii="Times New Roman" w:hAnsi="Times New Roman" w:cs="Times New Roman"/>
          <w:sz w:val="28"/>
          <w:szCs w:val="28"/>
        </w:rPr>
        <w:t>Режиссёру</w:t>
      </w:r>
      <w:r>
        <w:rPr>
          <w:rFonts w:ascii="Times New Roman" w:hAnsi="Times New Roman" w:cs="Times New Roman"/>
          <w:sz w:val="28"/>
          <w:szCs w:val="28"/>
        </w:rPr>
        <w:t xml:space="preserve"> важно рассказать о простых жителях Ростова, своим трудом  и талантами достойных внимания и уважения. </w:t>
      </w:r>
      <w:r w:rsidR="00084C92">
        <w:rPr>
          <w:rFonts w:ascii="Times New Roman" w:hAnsi="Times New Roman" w:cs="Times New Roman"/>
          <w:sz w:val="28"/>
          <w:szCs w:val="28"/>
        </w:rPr>
        <w:t>Среди них малыш Андрейка, совершающий свои первые шаги, милиционер, помогающий заблудившемуся ребёнку отыскать дорогу домой, учитель начальных классов, которая проводит свой первый урок. Рассказывает режиссёр и о</w:t>
      </w:r>
      <w:r w:rsidR="00206B4D">
        <w:rPr>
          <w:rFonts w:ascii="Times New Roman" w:hAnsi="Times New Roman" w:cs="Times New Roman"/>
          <w:sz w:val="28"/>
          <w:szCs w:val="28"/>
        </w:rPr>
        <w:t xml:space="preserve"> </w:t>
      </w:r>
      <w:r>
        <w:rPr>
          <w:rFonts w:ascii="Times New Roman" w:hAnsi="Times New Roman" w:cs="Times New Roman"/>
          <w:sz w:val="28"/>
          <w:szCs w:val="28"/>
        </w:rPr>
        <w:t>чемпион</w:t>
      </w:r>
      <w:r w:rsidR="00084C92">
        <w:rPr>
          <w:rFonts w:ascii="Times New Roman" w:hAnsi="Times New Roman" w:cs="Times New Roman"/>
          <w:sz w:val="28"/>
          <w:szCs w:val="28"/>
        </w:rPr>
        <w:t>ах в</w:t>
      </w:r>
      <w:r>
        <w:rPr>
          <w:rFonts w:ascii="Times New Roman" w:hAnsi="Times New Roman" w:cs="Times New Roman"/>
          <w:sz w:val="28"/>
          <w:szCs w:val="28"/>
        </w:rPr>
        <w:t xml:space="preserve"> различных видах спорта</w:t>
      </w:r>
      <w:r w:rsidR="00084C92">
        <w:rPr>
          <w:rFonts w:ascii="Times New Roman" w:hAnsi="Times New Roman" w:cs="Times New Roman"/>
          <w:sz w:val="28"/>
          <w:szCs w:val="28"/>
        </w:rPr>
        <w:t>,</w:t>
      </w:r>
      <w:r>
        <w:rPr>
          <w:rFonts w:ascii="Times New Roman" w:hAnsi="Times New Roman" w:cs="Times New Roman"/>
          <w:sz w:val="28"/>
          <w:szCs w:val="28"/>
        </w:rPr>
        <w:t xml:space="preserve"> прожива</w:t>
      </w:r>
      <w:r w:rsidR="00084C92">
        <w:rPr>
          <w:rFonts w:ascii="Times New Roman" w:hAnsi="Times New Roman" w:cs="Times New Roman"/>
          <w:sz w:val="28"/>
          <w:szCs w:val="28"/>
        </w:rPr>
        <w:t>ющих</w:t>
      </w:r>
      <w:r w:rsidR="006D69C8">
        <w:rPr>
          <w:rFonts w:ascii="Times New Roman" w:hAnsi="Times New Roman" w:cs="Times New Roman"/>
          <w:sz w:val="28"/>
          <w:szCs w:val="28"/>
        </w:rPr>
        <w:t xml:space="preserve"> в Ростове, о работниках</w:t>
      </w:r>
      <w:r>
        <w:rPr>
          <w:rFonts w:ascii="Times New Roman" w:hAnsi="Times New Roman" w:cs="Times New Roman"/>
          <w:sz w:val="28"/>
          <w:szCs w:val="28"/>
        </w:rPr>
        <w:t xml:space="preserve"> РостСельМаша</w:t>
      </w:r>
      <w:r w:rsidR="006D69C8">
        <w:rPr>
          <w:rFonts w:ascii="Times New Roman" w:hAnsi="Times New Roman" w:cs="Times New Roman"/>
          <w:sz w:val="28"/>
          <w:szCs w:val="28"/>
        </w:rPr>
        <w:t>, которые</w:t>
      </w:r>
      <w:r>
        <w:rPr>
          <w:rFonts w:ascii="Times New Roman" w:hAnsi="Times New Roman" w:cs="Times New Roman"/>
          <w:sz w:val="28"/>
          <w:szCs w:val="28"/>
        </w:rPr>
        <w:t xml:space="preserve"> не только ударно трудятся за заводскими станками, но и выступают в театре, танцуют </w:t>
      </w:r>
      <w:r>
        <w:rPr>
          <w:rFonts w:ascii="Times New Roman" w:hAnsi="Times New Roman" w:cs="Times New Roman"/>
          <w:sz w:val="28"/>
          <w:szCs w:val="28"/>
        </w:rPr>
        <w:lastRenderedPageBreak/>
        <w:t>балет. Так в картине показана первая в истории Ростова-на-Дону полноценная постановка балета «Бахчисарайский фонтан».</w:t>
      </w:r>
    </w:p>
    <w:p w:rsidR="00084C92" w:rsidRDefault="00084C92"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Этот фильм, проникнутый глубокой авторской любовью и нежностью к городу, рассказывает о том, чем живёт Ростов в 1958 году. Главные герои фильма – простые жители. Перед нами раскрываются образы рабочих и крестьян, своим славным трудом создающих историю великого города. </w:t>
      </w:r>
    </w:p>
    <w:p w:rsidR="00F8434E" w:rsidRPr="00B45B45" w:rsidRDefault="00906105" w:rsidP="002F3E5B">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F8434E" w:rsidRPr="00B45B45">
        <w:rPr>
          <w:rFonts w:ascii="Times New Roman" w:hAnsi="Times New Roman" w:cs="Times New Roman"/>
          <w:b/>
          <w:sz w:val="28"/>
          <w:szCs w:val="28"/>
        </w:rPr>
        <w:t>«Бессмертник»</w:t>
      </w:r>
    </w:p>
    <w:p w:rsidR="00F8434E" w:rsidRDefault="00F8434E"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1965</w:t>
      </w:r>
    </w:p>
    <w:p w:rsidR="00F8434E" w:rsidRDefault="00F8434E"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w:t>
      </w:r>
      <w:r w:rsidR="002F52BE">
        <w:rPr>
          <w:rFonts w:ascii="Times New Roman" w:hAnsi="Times New Roman" w:cs="Times New Roman"/>
          <w:sz w:val="28"/>
          <w:szCs w:val="28"/>
        </w:rPr>
        <w:t xml:space="preserve"> Леон Мазрухо</w:t>
      </w:r>
    </w:p>
    <w:p w:rsidR="00F8434E" w:rsidRDefault="00F8434E"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w:t>
      </w:r>
      <w:r w:rsidR="002F52BE">
        <w:rPr>
          <w:rFonts w:ascii="Times New Roman" w:hAnsi="Times New Roman" w:cs="Times New Roman"/>
          <w:sz w:val="28"/>
          <w:szCs w:val="28"/>
        </w:rPr>
        <w:t xml:space="preserve"> Леон Мазрухо</w:t>
      </w:r>
    </w:p>
    <w:p w:rsidR="00F8434E" w:rsidRDefault="00F8434E"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20 минут</w:t>
      </w:r>
    </w:p>
    <w:p w:rsidR="00F8434E" w:rsidRDefault="00F8434E"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 Тихом Доне и о Михаиле Шолохове рассказывает писатель Виталий Закруткин. </w:t>
      </w:r>
      <w:r w:rsidR="00730FB0">
        <w:rPr>
          <w:rFonts w:ascii="Times New Roman" w:hAnsi="Times New Roman" w:cs="Times New Roman"/>
          <w:sz w:val="28"/>
          <w:szCs w:val="28"/>
        </w:rPr>
        <w:t>Начинается фильм с кадров ростовской природы: широко раскинутые степи, гладь рек и озер, солнечные леса, окутанные утренним туманом. В древней станице Новочерскасской берегут казачью славу чугунные пу</w:t>
      </w:r>
      <w:r w:rsidR="00B45B45">
        <w:rPr>
          <w:rFonts w:ascii="Times New Roman" w:hAnsi="Times New Roman" w:cs="Times New Roman"/>
          <w:sz w:val="28"/>
          <w:szCs w:val="28"/>
        </w:rPr>
        <w:t>шки. Автор сравнивает с цветком-</w:t>
      </w:r>
      <w:r w:rsidR="00730FB0">
        <w:rPr>
          <w:rFonts w:ascii="Times New Roman" w:hAnsi="Times New Roman" w:cs="Times New Roman"/>
          <w:sz w:val="28"/>
          <w:szCs w:val="28"/>
        </w:rPr>
        <w:t xml:space="preserve">бессмертником ростовскую землю, такую же прекрасную и неувядающую. </w:t>
      </w:r>
      <w:r w:rsidR="00B45B45">
        <w:rPr>
          <w:rFonts w:ascii="Times New Roman" w:hAnsi="Times New Roman" w:cs="Times New Roman"/>
          <w:sz w:val="28"/>
          <w:szCs w:val="28"/>
        </w:rPr>
        <w:t xml:space="preserve">Образ великой реки Дона становится центральным в этом фильме. Словно по донским водам течет повествование рассказчика. Виды реки проходят через каждую сцену. </w:t>
      </w:r>
    </w:p>
    <w:p w:rsidR="00730FB0" w:rsidRDefault="00730FB0"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Сколько песен, сказаний и легенд было сложено о донской земле. И когда рассказчик любуется просторами этого благословенного края, то всегда думает о художнике, чьи творения известны во всех концах земли – о Михаиле Шолохове.  С неповторимой с</w:t>
      </w:r>
      <w:r w:rsidR="00B45B45">
        <w:rPr>
          <w:rFonts w:ascii="Times New Roman" w:hAnsi="Times New Roman" w:cs="Times New Roman"/>
          <w:sz w:val="28"/>
          <w:szCs w:val="28"/>
        </w:rPr>
        <w:t xml:space="preserve">илой он воспел всё, чем отмечен </w:t>
      </w:r>
      <w:r w:rsidR="00B45B45">
        <w:rPr>
          <w:rFonts w:ascii="Times New Roman" w:hAnsi="Times New Roman" w:cs="Times New Roman"/>
          <w:sz w:val="28"/>
          <w:szCs w:val="28"/>
          <w:lang w:val="en-US"/>
        </w:rPr>
        <w:t>XX</w:t>
      </w:r>
      <w:r w:rsidR="00B45B45" w:rsidRPr="00B45B45">
        <w:rPr>
          <w:rFonts w:ascii="Times New Roman" w:hAnsi="Times New Roman" w:cs="Times New Roman"/>
          <w:sz w:val="28"/>
          <w:szCs w:val="28"/>
        </w:rPr>
        <w:t xml:space="preserve"> </w:t>
      </w:r>
      <w:r w:rsidR="00B45B45">
        <w:rPr>
          <w:rFonts w:ascii="Times New Roman" w:hAnsi="Times New Roman" w:cs="Times New Roman"/>
          <w:sz w:val="28"/>
          <w:szCs w:val="28"/>
        </w:rPr>
        <w:t>век, полный</w:t>
      </w:r>
      <w:r>
        <w:rPr>
          <w:rFonts w:ascii="Times New Roman" w:hAnsi="Times New Roman" w:cs="Times New Roman"/>
          <w:sz w:val="28"/>
          <w:szCs w:val="28"/>
        </w:rPr>
        <w:t xml:space="preserve"> кровавых войн, любви и страдания. Он проник в глубины человеческих страстей</w:t>
      </w:r>
      <w:r w:rsidR="00153897">
        <w:rPr>
          <w:rFonts w:ascii="Times New Roman" w:hAnsi="Times New Roman" w:cs="Times New Roman"/>
          <w:sz w:val="28"/>
          <w:szCs w:val="28"/>
        </w:rPr>
        <w:t xml:space="preserve">, в сокровенные тайны дерева и цветка, зверя и птицы, чтобы рассказать людям, как прекрасен и светел мир живых. </w:t>
      </w:r>
      <w:r w:rsidR="00D07F37">
        <w:rPr>
          <w:rFonts w:ascii="Times New Roman" w:hAnsi="Times New Roman" w:cs="Times New Roman"/>
          <w:sz w:val="28"/>
          <w:szCs w:val="28"/>
        </w:rPr>
        <w:t xml:space="preserve">Автор любуется природой, наполняющей ростовскую землю, любуется величием Дона. Отмечает, что хоть сейчас Дон и изменился, он не утратил своей красоты и величия. Мы наблюдаем за тем, как с переменой времен года меняется внешний облик Дона. Мы видим Михаила Шолохова со своей супругой, </w:t>
      </w:r>
      <w:r w:rsidR="00D07F37">
        <w:rPr>
          <w:rFonts w:ascii="Times New Roman" w:hAnsi="Times New Roman" w:cs="Times New Roman"/>
          <w:sz w:val="28"/>
          <w:szCs w:val="28"/>
        </w:rPr>
        <w:lastRenderedPageBreak/>
        <w:t>любующихся просторами реки. Тысячи бессонных ночей, тысячи часов раздумий,  страданий, сомнений стоят за страницами</w:t>
      </w:r>
      <w:r w:rsidR="00B45B45">
        <w:rPr>
          <w:rFonts w:ascii="Times New Roman" w:hAnsi="Times New Roman" w:cs="Times New Roman"/>
          <w:sz w:val="28"/>
          <w:szCs w:val="28"/>
        </w:rPr>
        <w:t xml:space="preserve"> шолоховских книг. Как раз в такие часы л</w:t>
      </w:r>
      <w:r w:rsidR="002F52BE">
        <w:rPr>
          <w:rFonts w:ascii="Times New Roman" w:hAnsi="Times New Roman" w:cs="Times New Roman"/>
          <w:sz w:val="28"/>
          <w:szCs w:val="28"/>
        </w:rPr>
        <w:t xml:space="preserve">егли на бумагу первые строки бессмертной книги. Здесь, на этих тропах, впервые встретился с белозубой красавицей Аксиньей шальной Григорий Мелехов. Совсем рядом измученный и постаревший Григорий со своей любовью. </w:t>
      </w:r>
      <w:r w:rsidR="00B45B45">
        <w:rPr>
          <w:rFonts w:ascii="Times New Roman" w:hAnsi="Times New Roman" w:cs="Times New Roman"/>
          <w:sz w:val="28"/>
          <w:szCs w:val="28"/>
        </w:rPr>
        <w:t>И свидетелем всех этих событий был молчаливый и величественный Дон. Рассказчик отмечает, как</w:t>
      </w:r>
      <w:r w:rsidR="002F52BE">
        <w:rPr>
          <w:rFonts w:ascii="Times New Roman" w:hAnsi="Times New Roman" w:cs="Times New Roman"/>
          <w:sz w:val="28"/>
          <w:szCs w:val="28"/>
        </w:rPr>
        <w:t xml:space="preserve"> важно сохранить для иных поколений все богатства, которыми полна донская земля. </w:t>
      </w:r>
      <w:r w:rsidR="00B45B45">
        <w:rPr>
          <w:rFonts w:ascii="Times New Roman" w:hAnsi="Times New Roman" w:cs="Times New Roman"/>
          <w:sz w:val="28"/>
          <w:szCs w:val="28"/>
        </w:rPr>
        <w:t>«</w:t>
      </w:r>
      <w:r w:rsidR="002F52BE">
        <w:rPr>
          <w:rFonts w:ascii="Times New Roman" w:hAnsi="Times New Roman" w:cs="Times New Roman"/>
          <w:sz w:val="28"/>
          <w:szCs w:val="28"/>
        </w:rPr>
        <w:t>Словно неувядающий бессмертник остаются в памяти людской все добрые дела земледельца, рыбака, шахтера, солдата, художника</w:t>
      </w:r>
      <w:r w:rsidR="00B45B45">
        <w:rPr>
          <w:rFonts w:ascii="Times New Roman" w:hAnsi="Times New Roman" w:cs="Times New Roman"/>
          <w:sz w:val="28"/>
          <w:szCs w:val="28"/>
        </w:rPr>
        <w:t>»</w:t>
      </w:r>
      <w:r w:rsidR="002F52BE">
        <w:rPr>
          <w:rFonts w:ascii="Times New Roman" w:hAnsi="Times New Roman" w:cs="Times New Roman"/>
          <w:sz w:val="28"/>
          <w:szCs w:val="28"/>
        </w:rPr>
        <w:t xml:space="preserve">. </w:t>
      </w:r>
    </w:p>
    <w:p w:rsidR="009D3614" w:rsidRPr="009D3614" w:rsidRDefault="00906105" w:rsidP="002F3E5B">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009D3614" w:rsidRPr="009D3614">
        <w:rPr>
          <w:rFonts w:ascii="Times New Roman" w:hAnsi="Times New Roman" w:cs="Times New Roman"/>
          <w:b/>
          <w:sz w:val="28"/>
          <w:szCs w:val="28"/>
        </w:rPr>
        <w:t>«Михаил Шолохов»</w:t>
      </w:r>
    </w:p>
    <w:p w:rsidR="009D3614" w:rsidRDefault="009D3614"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2005</w:t>
      </w:r>
    </w:p>
    <w:p w:rsidR="009D3614" w:rsidRDefault="009D3614"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w:t>
      </w:r>
      <w:r w:rsidR="00F77DD5">
        <w:rPr>
          <w:rFonts w:ascii="Times New Roman" w:hAnsi="Times New Roman" w:cs="Times New Roman"/>
          <w:sz w:val="28"/>
          <w:szCs w:val="28"/>
        </w:rPr>
        <w:t xml:space="preserve"> Роман Розенблит</w:t>
      </w:r>
    </w:p>
    <w:p w:rsidR="009D3614" w:rsidRDefault="009D3614"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w:t>
      </w:r>
      <w:r w:rsidR="00F77DD5">
        <w:rPr>
          <w:rFonts w:ascii="Times New Roman" w:hAnsi="Times New Roman" w:cs="Times New Roman"/>
          <w:sz w:val="28"/>
          <w:szCs w:val="28"/>
        </w:rPr>
        <w:t xml:space="preserve"> Виктор Уколов</w:t>
      </w:r>
    </w:p>
    <w:p w:rsidR="009D3614" w:rsidRDefault="009D3614"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41 минута</w:t>
      </w:r>
    </w:p>
    <w:p w:rsidR="009D3614" w:rsidRDefault="00F77DD5"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биографический документальный фильм о Михаиле Александровиче Шолохове: человеке, писателе, друге, муже. </w:t>
      </w:r>
      <w:r w:rsidR="009D3614">
        <w:rPr>
          <w:rFonts w:ascii="Times New Roman" w:hAnsi="Times New Roman" w:cs="Times New Roman"/>
          <w:sz w:val="28"/>
          <w:szCs w:val="28"/>
        </w:rPr>
        <w:t xml:space="preserve">Начинается </w:t>
      </w:r>
      <w:r>
        <w:rPr>
          <w:rFonts w:ascii="Times New Roman" w:hAnsi="Times New Roman" w:cs="Times New Roman"/>
          <w:sz w:val="28"/>
          <w:szCs w:val="28"/>
        </w:rPr>
        <w:t>повествование</w:t>
      </w:r>
      <w:r w:rsidR="009D3614">
        <w:rPr>
          <w:rFonts w:ascii="Times New Roman" w:hAnsi="Times New Roman" w:cs="Times New Roman"/>
          <w:sz w:val="28"/>
          <w:szCs w:val="28"/>
        </w:rPr>
        <w:t xml:space="preserve"> со школьного урока, где ребята вместе с учителем обсуждают</w:t>
      </w:r>
      <w:r w:rsidR="009B2828">
        <w:rPr>
          <w:rFonts w:ascii="Times New Roman" w:hAnsi="Times New Roman" w:cs="Times New Roman"/>
          <w:sz w:val="28"/>
          <w:szCs w:val="28"/>
        </w:rPr>
        <w:t xml:space="preserve"> одно из</w:t>
      </w:r>
      <w:r w:rsidR="009D3614">
        <w:rPr>
          <w:rFonts w:ascii="Times New Roman" w:hAnsi="Times New Roman" w:cs="Times New Roman"/>
          <w:sz w:val="28"/>
          <w:szCs w:val="28"/>
        </w:rPr>
        <w:t xml:space="preserve"> произведен</w:t>
      </w:r>
      <w:r w:rsidR="009B2828">
        <w:rPr>
          <w:rFonts w:ascii="Times New Roman" w:hAnsi="Times New Roman" w:cs="Times New Roman"/>
          <w:sz w:val="28"/>
          <w:szCs w:val="28"/>
        </w:rPr>
        <w:t>ий</w:t>
      </w:r>
      <w:r w:rsidR="009D3614">
        <w:rPr>
          <w:rFonts w:ascii="Times New Roman" w:hAnsi="Times New Roman" w:cs="Times New Roman"/>
          <w:sz w:val="28"/>
          <w:szCs w:val="28"/>
        </w:rPr>
        <w:t xml:space="preserve"> Михаила Шолохова</w:t>
      </w:r>
      <w:r>
        <w:rPr>
          <w:rFonts w:ascii="Times New Roman" w:hAnsi="Times New Roman" w:cs="Times New Roman"/>
          <w:sz w:val="28"/>
          <w:szCs w:val="28"/>
        </w:rPr>
        <w:t>. Они</w:t>
      </w:r>
      <w:r w:rsidR="009B2828">
        <w:rPr>
          <w:rFonts w:ascii="Times New Roman" w:hAnsi="Times New Roman" w:cs="Times New Roman"/>
          <w:sz w:val="28"/>
          <w:szCs w:val="28"/>
        </w:rPr>
        <w:t xml:space="preserve"> с интересом знакомятся с биографией писателя, узнают, что в детстве его называли «Нахалёнок».</w:t>
      </w:r>
      <w:r w:rsidR="00F9394D">
        <w:rPr>
          <w:rFonts w:ascii="Times New Roman" w:hAnsi="Times New Roman" w:cs="Times New Roman"/>
          <w:sz w:val="28"/>
          <w:szCs w:val="28"/>
        </w:rPr>
        <w:t xml:space="preserve"> </w:t>
      </w:r>
      <w:r w:rsidR="009B2828">
        <w:rPr>
          <w:rFonts w:ascii="Times New Roman" w:hAnsi="Times New Roman" w:cs="Times New Roman"/>
          <w:sz w:val="28"/>
          <w:szCs w:val="28"/>
        </w:rPr>
        <w:t>Автор рассказывает о происхожде</w:t>
      </w:r>
      <w:r>
        <w:rPr>
          <w:rFonts w:ascii="Times New Roman" w:hAnsi="Times New Roman" w:cs="Times New Roman"/>
          <w:sz w:val="28"/>
          <w:szCs w:val="28"/>
        </w:rPr>
        <w:t>нии фамилии Шолохова, о том что к</w:t>
      </w:r>
      <w:r w:rsidR="009B2828">
        <w:rPr>
          <w:rFonts w:ascii="Times New Roman" w:hAnsi="Times New Roman" w:cs="Times New Roman"/>
          <w:sz w:val="28"/>
          <w:szCs w:val="28"/>
        </w:rPr>
        <w:t xml:space="preserve"> детям он относился с должным уважением</w:t>
      </w:r>
      <w:r w:rsidR="00F9394D">
        <w:rPr>
          <w:rFonts w:ascii="Times New Roman" w:hAnsi="Times New Roman" w:cs="Times New Roman"/>
          <w:sz w:val="28"/>
          <w:szCs w:val="28"/>
        </w:rPr>
        <w:t>, общался с ними, как со взрослыми. Шолохов был не только писателем, но и воспитателем. Мария Петровна Шолохова рассказывает о жизни с супругом в Москве, в маленькой квартирке. Вместе они ездили по юношеским журналам и «устраивали» рассказы.</w:t>
      </w:r>
    </w:p>
    <w:p w:rsidR="00BF6F28" w:rsidRDefault="00F9394D"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Он очень любил дарить подарки, и не только детям.</w:t>
      </w:r>
      <w:r w:rsidR="00E1024E">
        <w:rPr>
          <w:rFonts w:ascii="Times New Roman" w:hAnsi="Times New Roman" w:cs="Times New Roman"/>
          <w:sz w:val="28"/>
          <w:szCs w:val="28"/>
        </w:rPr>
        <w:t xml:space="preserve"> Сам вызвался быть секретарем по работе с молодыми. Заботился и о православии, и в своё время спас храм в своей станице</w:t>
      </w:r>
      <w:r w:rsidR="00BF6F28">
        <w:rPr>
          <w:rFonts w:ascii="Times New Roman" w:hAnsi="Times New Roman" w:cs="Times New Roman"/>
          <w:sz w:val="28"/>
          <w:szCs w:val="28"/>
        </w:rPr>
        <w:t xml:space="preserve"> Вёшенское</w:t>
      </w:r>
      <w:r w:rsidR="00E1024E">
        <w:rPr>
          <w:rFonts w:ascii="Times New Roman" w:hAnsi="Times New Roman" w:cs="Times New Roman"/>
          <w:sz w:val="28"/>
          <w:szCs w:val="28"/>
        </w:rPr>
        <w:t xml:space="preserve"> от разрушения. </w:t>
      </w:r>
    </w:p>
    <w:p w:rsidR="00F9394D" w:rsidRDefault="00E1024E" w:rsidP="002F3E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Он стал глубоким знатоком истории казачества, что отразилось в его творчестве. Геноцид </w:t>
      </w:r>
      <w:r w:rsidR="00BF6F28">
        <w:rPr>
          <w:rFonts w:ascii="Times New Roman" w:hAnsi="Times New Roman" w:cs="Times New Roman"/>
          <w:sz w:val="28"/>
          <w:szCs w:val="28"/>
          <w:lang w:val="en-US"/>
        </w:rPr>
        <w:t>XX</w:t>
      </w:r>
      <w:r>
        <w:rPr>
          <w:rFonts w:ascii="Times New Roman" w:hAnsi="Times New Roman" w:cs="Times New Roman"/>
          <w:sz w:val="28"/>
          <w:szCs w:val="28"/>
        </w:rPr>
        <w:t xml:space="preserve"> века во многом уничтожил казачьи корни, казачье мировоззрение, и сегодня произведения Шолохова – это серьёзный источник исторических знаний о казачестве. </w:t>
      </w:r>
      <w:r w:rsidR="0063307F">
        <w:rPr>
          <w:rFonts w:ascii="Times New Roman" w:hAnsi="Times New Roman" w:cs="Times New Roman"/>
          <w:sz w:val="28"/>
          <w:szCs w:val="28"/>
        </w:rPr>
        <w:t>Он очень любил казачьи песни и всю казачью культуру.</w:t>
      </w:r>
      <w:r w:rsidR="00F77DD5" w:rsidRPr="00F77DD5">
        <w:rPr>
          <w:rFonts w:ascii="Times New Roman" w:hAnsi="Times New Roman" w:cs="Times New Roman"/>
          <w:sz w:val="28"/>
          <w:szCs w:val="28"/>
        </w:rPr>
        <w:t xml:space="preserve"> </w:t>
      </w:r>
      <w:r w:rsidR="00F77DD5">
        <w:rPr>
          <w:rFonts w:ascii="Times New Roman" w:hAnsi="Times New Roman" w:cs="Times New Roman"/>
          <w:sz w:val="28"/>
          <w:szCs w:val="28"/>
        </w:rPr>
        <w:t>«Донские рассказы»</w:t>
      </w:r>
      <w:r w:rsidR="00BF6F28">
        <w:rPr>
          <w:rFonts w:ascii="Times New Roman" w:hAnsi="Times New Roman" w:cs="Times New Roman"/>
          <w:sz w:val="28"/>
          <w:szCs w:val="28"/>
        </w:rPr>
        <w:t>, «Тихий Дон», «Судьба человека и многие другие его произведения</w:t>
      </w:r>
      <w:r w:rsidR="00F77DD5">
        <w:rPr>
          <w:rFonts w:ascii="Times New Roman" w:hAnsi="Times New Roman" w:cs="Times New Roman"/>
          <w:sz w:val="28"/>
          <w:szCs w:val="28"/>
        </w:rPr>
        <w:t xml:space="preserve"> учат сострадать, сочувствовать, сопереживать</w:t>
      </w:r>
    </w:p>
    <w:p w:rsidR="00A374BB" w:rsidRDefault="00BF6F28" w:rsidP="00BF6F2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Михаил Александрович</w:t>
      </w:r>
      <w:r w:rsidR="00A374BB">
        <w:rPr>
          <w:rFonts w:ascii="Times New Roman" w:hAnsi="Times New Roman" w:cs="Times New Roman"/>
          <w:sz w:val="28"/>
          <w:szCs w:val="28"/>
        </w:rPr>
        <w:t xml:space="preserve"> был храбрым человеком и всегда боролся за свою правду</w:t>
      </w:r>
      <w:r>
        <w:rPr>
          <w:rFonts w:ascii="Times New Roman" w:hAnsi="Times New Roman" w:cs="Times New Roman"/>
          <w:sz w:val="28"/>
          <w:szCs w:val="28"/>
        </w:rPr>
        <w:t>, з</w:t>
      </w:r>
      <w:r w:rsidR="00A374BB">
        <w:rPr>
          <w:rFonts w:ascii="Times New Roman" w:hAnsi="Times New Roman" w:cs="Times New Roman"/>
          <w:sz w:val="28"/>
          <w:szCs w:val="28"/>
        </w:rPr>
        <w:t>аботился о своей станице</w:t>
      </w:r>
      <w:r>
        <w:rPr>
          <w:rFonts w:ascii="Times New Roman" w:hAnsi="Times New Roman" w:cs="Times New Roman"/>
          <w:sz w:val="28"/>
          <w:szCs w:val="28"/>
        </w:rPr>
        <w:t>, своих друзьях, жителях своего края.</w:t>
      </w:r>
      <w:r w:rsidR="00A374BB">
        <w:rPr>
          <w:rFonts w:ascii="Times New Roman" w:hAnsi="Times New Roman" w:cs="Times New Roman"/>
          <w:sz w:val="28"/>
          <w:szCs w:val="28"/>
        </w:rPr>
        <w:t xml:space="preserve"> </w:t>
      </w:r>
    </w:p>
    <w:p w:rsidR="0063307F" w:rsidRPr="000738A2" w:rsidRDefault="00BF6F28" w:rsidP="00F77DD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конце автор задается риторическим вопросом: </w:t>
      </w:r>
      <w:r w:rsidR="00F77DD5">
        <w:rPr>
          <w:rFonts w:ascii="Times New Roman" w:hAnsi="Times New Roman" w:cs="Times New Roman"/>
          <w:sz w:val="28"/>
          <w:szCs w:val="28"/>
        </w:rPr>
        <w:t>«Каким будет новый век? Веком памяти или веком забвения? Зависит от нас…»</w:t>
      </w:r>
      <w:r>
        <w:rPr>
          <w:rFonts w:ascii="Times New Roman" w:hAnsi="Times New Roman" w:cs="Times New Roman"/>
          <w:sz w:val="28"/>
          <w:szCs w:val="28"/>
        </w:rPr>
        <w:t>.</w:t>
      </w:r>
    </w:p>
    <w:p w:rsidR="00616925" w:rsidRPr="00616925" w:rsidRDefault="00906105" w:rsidP="00361B11">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4. </w:t>
      </w:r>
      <w:r w:rsidR="00674BF0" w:rsidRPr="00616925">
        <w:rPr>
          <w:rFonts w:ascii="Times New Roman" w:hAnsi="Times New Roman" w:cs="Times New Roman"/>
          <w:b/>
          <w:sz w:val="28"/>
          <w:szCs w:val="28"/>
        </w:rPr>
        <w:t>«Я – Р</w:t>
      </w:r>
      <w:r w:rsidR="00616925" w:rsidRPr="00616925">
        <w:rPr>
          <w:rFonts w:ascii="Times New Roman" w:hAnsi="Times New Roman" w:cs="Times New Roman"/>
          <w:b/>
          <w:sz w:val="28"/>
          <w:szCs w:val="28"/>
        </w:rPr>
        <w:t>остов»</w:t>
      </w:r>
    </w:p>
    <w:p w:rsidR="00616925" w:rsidRDefault="000738A2"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1978 </w:t>
      </w:r>
    </w:p>
    <w:p w:rsidR="00616925" w:rsidRDefault="007E499E"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Клим Лаврентьев</w:t>
      </w:r>
    </w:p>
    <w:p w:rsidR="00616925" w:rsidRDefault="00616925"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Операторы: Ю. Щербаков, Л. Мазрухо, К. Кут</w:t>
      </w:r>
      <w:r w:rsidR="007E499E">
        <w:rPr>
          <w:rFonts w:ascii="Times New Roman" w:hAnsi="Times New Roman" w:cs="Times New Roman"/>
          <w:sz w:val="28"/>
          <w:szCs w:val="28"/>
        </w:rPr>
        <w:t>уб-Заде, Б. Маневич, Ю. Мусатов</w:t>
      </w:r>
      <w:r>
        <w:rPr>
          <w:rFonts w:ascii="Times New Roman" w:hAnsi="Times New Roman" w:cs="Times New Roman"/>
          <w:sz w:val="28"/>
          <w:szCs w:val="28"/>
        </w:rPr>
        <w:t xml:space="preserve"> </w:t>
      </w:r>
    </w:p>
    <w:p w:rsidR="00AF5A75" w:rsidRDefault="00616925"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38 минут.</w:t>
      </w:r>
    </w:p>
    <w:p w:rsidR="00AF5A75" w:rsidRDefault="00C73643"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Тема фильма – история Ростова-на-Дону в </w:t>
      </w:r>
      <w:r>
        <w:rPr>
          <w:rFonts w:ascii="Times New Roman" w:hAnsi="Times New Roman" w:cs="Times New Roman"/>
          <w:sz w:val="28"/>
          <w:szCs w:val="28"/>
          <w:lang w:val="en-US"/>
        </w:rPr>
        <w:t>XX</w:t>
      </w:r>
      <w:r w:rsidRPr="00C73643">
        <w:rPr>
          <w:rFonts w:ascii="Times New Roman" w:hAnsi="Times New Roman" w:cs="Times New Roman"/>
          <w:sz w:val="28"/>
          <w:szCs w:val="28"/>
        </w:rPr>
        <w:t xml:space="preserve"> </w:t>
      </w:r>
      <w:r>
        <w:rPr>
          <w:rFonts w:ascii="Times New Roman" w:hAnsi="Times New Roman" w:cs="Times New Roman"/>
          <w:sz w:val="28"/>
          <w:szCs w:val="28"/>
        </w:rPr>
        <w:t xml:space="preserve">столетии: с 1905 по 1978 годы. </w:t>
      </w:r>
      <w:r w:rsidR="00EC6A41">
        <w:rPr>
          <w:rFonts w:ascii="Times New Roman" w:hAnsi="Times New Roman" w:cs="Times New Roman"/>
          <w:sz w:val="28"/>
          <w:szCs w:val="28"/>
        </w:rPr>
        <w:t xml:space="preserve">Основу фильма составляет последовательное авторское повествование об истории развития города в </w:t>
      </w:r>
      <w:r w:rsidR="00EC6A41">
        <w:rPr>
          <w:rFonts w:ascii="Times New Roman" w:hAnsi="Times New Roman" w:cs="Times New Roman"/>
          <w:sz w:val="28"/>
          <w:szCs w:val="28"/>
          <w:lang w:val="en-US"/>
        </w:rPr>
        <w:t>XX</w:t>
      </w:r>
      <w:r w:rsidR="00EC6A41" w:rsidRPr="00EC6A41">
        <w:rPr>
          <w:rFonts w:ascii="Times New Roman" w:hAnsi="Times New Roman" w:cs="Times New Roman"/>
          <w:sz w:val="28"/>
          <w:szCs w:val="28"/>
        </w:rPr>
        <w:t xml:space="preserve"> </w:t>
      </w:r>
      <w:r w:rsidR="00EC6A41">
        <w:rPr>
          <w:rFonts w:ascii="Times New Roman" w:hAnsi="Times New Roman" w:cs="Times New Roman"/>
          <w:sz w:val="28"/>
          <w:szCs w:val="28"/>
        </w:rPr>
        <w:t>веке</w:t>
      </w:r>
      <w:r w:rsidR="00A56916">
        <w:rPr>
          <w:rFonts w:ascii="Times New Roman" w:hAnsi="Times New Roman" w:cs="Times New Roman"/>
          <w:sz w:val="28"/>
          <w:szCs w:val="28"/>
        </w:rPr>
        <w:t>: о</w:t>
      </w:r>
      <w:r w:rsidR="00EE4122">
        <w:rPr>
          <w:rFonts w:ascii="Times New Roman" w:hAnsi="Times New Roman" w:cs="Times New Roman"/>
          <w:sz w:val="28"/>
          <w:szCs w:val="28"/>
        </w:rPr>
        <w:t xml:space="preserve">т первых революций и восстаний в 1905 году, к первым пятилеткам, первому большому строительству коммунизма. </w:t>
      </w:r>
      <w:r w:rsidR="00EC6A41">
        <w:rPr>
          <w:rFonts w:ascii="Times New Roman" w:hAnsi="Times New Roman" w:cs="Times New Roman"/>
          <w:sz w:val="28"/>
          <w:szCs w:val="28"/>
        </w:rPr>
        <w:t>Фильм содержит кинохронику, начиная с 1920 года, когда</w:t>
      </w:r>
      <w:r w:rsidR="00EE4122">
        <w:rPr>
          <w:rFonts w:ascii="Times New Roman" w:hAnsi="Times New Roman" w:cs="Times New Roman"/>
          <w:sz w:val="28"/>
          <w:szCs w:val="28"/>
        </w:rPr>
        <w:t xml:space="preserve"> </w:t>
      </w:r>
      <w:r w:rsidR="00EC6A41">
        <w:rPr>
          <w:rFonts w:ascii="Times New Roman" w:hAnsi="Times New Roman" w:cs="Times New Roman"/>
          <w:sz w:val="28"/>
          <w:szCs w:val="28"/>
        </w:rPr>
        <w:t xml:space="preserve">Первая Конная армия </w:t>
      </w:r>
      <w:r w:rsidR="00EE4122">
        <w:rPr>
          <w:rFonts w:ascii="Times New Roman" w:hAnsi="Times New Roman" w:cs="Times New Roman"/>
          <w:sz w:val="28"/>
          <w:szCs w:val="28"/>
        </w:rPr>
        <w:t xml:space="preserve">большевиков </w:t>
      </w:r>
      <w:r w:rsidR="00EC6A41">
        <w:rPr>
          <w:rFonts w:ascii="Times New Roman" w:hAnsi="Times New Roman" w:cs="Times New Roman"/>
          <w:sz w:val="28"/>
          <w:szCs w:val="28"/>
        </w:rPr>
        <w:t xml:space="preserve">захватила Ростов-на-Дону. </w:t>
      </w:r>
      <w:r w:rsidR="00EE4122">
        <w:rPr>
          <w:rFonts w:ascii="Times New Roman" w:hAnsi="Times New Roman" w:cs="Times New Roman"/>
          <w:sz w:val="28"/>
          <w:szCs w:val="28"/>
        </w:rPr>
        <w:t>Перед зрителем к</w:t>
      </w:r>
      <w:r w:rsidR="00EC6A41">
        <w:rPr>
          <w:rFonts w:ascii="Times New Roman" w:hAnsi="Times New Roman" w:cs="Times New Roman"/>
          <w:sz w:val="28"/>
          <w:szCs w:val="28"/>
        </w:rPr>
        <w:t xml:space="preserve">адры </w:t>
      </w:r>
      <w:r w:rsidR="00EE4122">
        <w:rPr>
          <w:rFonts w:ascii="Times New Roman" w:hAnsi="Times New Roman" w:cs="Times New Roman"/>
          <w:sz w:val="28"/>
          <w:szCs w:val="28"/>
        </w:rPr>
        <w:t xml:space="preserve">из жизни </w:t>
      </w:r>
      <w:r w:rsidR="00EC6A41">
        <w:rPr>
          <w:rFonts w:ascii="Times New Roman" w:hAnsi="Times New Roman" w:cs="Times New Roman"/>
          <w:sz w:val="28"/>
          <w:szCs w:val="28"/>
        </w:rPr>
        <w:t xml:space="preserve">главного железнодорожного вокзала, строительство РостСельМаша, Дворца пионеров, библиотек и больниц. </w:t>
      </w:r>
      <w:r w:rsidR="00EE4122">
        <w:rPr>
          <w:rFonts w:ascii="Times New Roman" w:hAnsi="Times New Roman" w:cs="Times New Roman"/>
          <w:sz w:val="28"/>
          <w:szCs w:val="28"/>
        </w:rPr>
        <w:t xml:space="preserve">Ударными темпами идёт развитие города, расширяются его культурные и технические возможности. Как и вся страна, Ростов борется с немецкими оккупантами во время Великой отечественной войны. На фронт добровольцами записываются свыше 60 тысяч ростовчан. </w:t>
      </w:r>
      <w:r w:rsidR="001A6A2E">
        <w:rPr>
          <w:rFonts w:ascii="Times New Roman" w:hAnsi="Times New Roman" w:cs="Times New Roman"/>
          <w:sz w:val="28"/>
          <w:szCs w:val="28"/>
        </w:rPr>
        <w:t>Бои за Ростов осенью 1941 года были историческими. На долю Ростова</w:t>
      </w:r>
      <w:r w:rsidR="00A56916">
        <w:rPr>
          <w:rFonts w:ascii="Times New Roman" w:hAnsi="Times New Roman" w:cs="Times New Roman"/>
          <w:sz w:val="28"/>
          <w:szCs w:val="28"/>
        </w:rPr>
        <w:t xml:space="preserve"> и его жителей</w:t>
      </w:r>
      <w:r w:rsidR="001A6A2E">
        <w:rPr>
          <w:rFonts w:ascii="Times New Roman" w:hAnsi="Times New Roman" w:cs="Times New Roman"/>
          <w:sz w:val="28"/>
          <w:szCs w:val="28"/>
        </w:rPr>
        <w:t xml:space="preserve"> выпало немало горьких </w:t>
      </w:r>
      <w:r w:rsidR="001A6A2E">
        <w:rPr>
          <w:rFonts w:ascii="Times New Roman" w:hAnsi="Times New Roman" w:cs="Times New Roman"/>
          <w:sz w:val="28"/>
          <w:szCs w:val="28"/>
        </w:rPr>
        <w:lastRenderedPageBreak/>
        <w:t>и трагических испытаний. Гитлеровцы раз</w:t>
      </w:r>
      <w:r w:rsidR="00A56916">
        <w:rPr>
          <w:rFonts w:ascii="Times New Roman" w:hAnsi="Times New Roman" w:cs="Times New Roman"/>
          <w:sz w:val="28"/>
          <w:szCs w:val="28"/>
        </w:rPr>
        <w:t>рушили всё то, что многие годы с</w:t>
      </w:r>
      <w:r w:rsidR="001A6A2E">
        <w:rPr>
          <w:rFonts w:ascii="Times New Roman" w:hAnsi="Times New Roman" w:cs="Times New Roman"/>
          <w:sz w:val="28"/>
          <w:szCs w:val="28"/>
        </w:rPr>
        <w:t xml:space="preserve">оздавалось усилиями советских людей. Из 270 фабрик и заводов уцелело только 6. </w:t>
      </w:r>
      <w:r w:rsidR="00A56916">
        <w:rPr>
          <w:rFonts w:ascii="Times New Roman" w:hAnsi="Times New Roman" w:cs="Times New Roman"/>
          <w:sz w:val="28"/>
          <w:szCs w:val="28"/>
        </w:rPr>
        <w:t>На момент создания фильма в Ростове-на-Дону</w:t>
      </w:r>
      <w:r w:rsidR="001A6A2E">
        <w:rPr>
          <w:rFonts w:ascii="Times New Roman" w:hAnsi="Times New Roman" w:cs="Times New Roman"/>
          <w:sz w:val="28"/>
          <w:szCs w:val="28"/>
        </w:rPr>
        <w:t xml:space="preserve"> самое крупное производство тракторных культиваторов, цинковых белил и часов-будильников, музыкальных инструментов и много другого. </w:t>
      </w:r>
      <w:r w:rsidR="00616925">
        <w:rPr>
          <w:rFonts w:ascii="Times New Roman" w:hAnsi="Times New Roman" w:cs="Times New Roman"/>
          <w:sz w:val="28"/>
          <w:szCs w:val="28"/>
        </w:rPr>
        <w:t>Современная история Ростова неотделима от его славной социалистической истории, неотделима от трудовых свершений</w:t>
      </w:r>
      <w:r w:rsidR="00A56916">
        <w:rPr>
          <w:rFonts w:ascii="Times New Roman" w:hAnsi="Times New Roman" w:cs="Times New Roman"/>
          <w:sz w:val="28"/>
          <w:szCs w:val="28"/>
        </w:rPr>
        <w:t xml:space="preserve">. Герои фильма – жители советского Ростова. Они создают богатую палитру образов, к которым обращается режиссёр. Это рабочие и колхозники, пионеры и школьники, учёные и врачи, на протяжении века совершающие настоящие подвиги: в строительстве, науке, войне. Это сильные и самоотверженные личности, трудолюбивые и стойкие. Они отдали много лет </w:t>
      </w:r>
      <w:r w:rsidR="000738A2">
        <w:rPr>
          <w:rFonts w:ascii="Times New Roman" w:hAnsi="Times New Roman" w:cs="Times New Roman"/>
          <w:sz w:val="28"/>
          <w:szCs w:val="28"/>
        </w:rPr>
        <w:t xml:space="preserve">своей жизни на строительство, развитие и благоустройство Ростова-на-Дону, а после войны своими же руками возродили его из пепла. </w:t>
      </w:r>
    </w:p>
    <w:p w:rsidR="000416AF" w:rsidRPr="000416AF" w:rsidRDefault="00906105" w:rsidP="00084C92">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5. </w:t>
      </w:r>
      <w:r w:rsidR="000416AF" w:rsidRPr="000416AF">
        <w:rPr>
          <w:rFonts w:ascii="Times New Roman" w:hAnsi="Times New Roman" w:cs="Times New Roman"/>
          <w:b/>
          <w:sz w:val="28"/>
          <w:szCs w:val="28"/>
        </w:rPr>
        <w:t>«Сотворение хлеба»</w:t>
      </w:r>
    </w:p>
    <w:p w:rsidR="000416AF" w:rsidRDefault="000416AF"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1980</w:t>
      </w:r>
    </w:p>
    <w:p w:rsidR="000416AF" w:rsidRDefault="000416AF"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Клим Лаврентьев</w:t>
      </w:r>
    </w:p>
    <w:p w:rsidR="000416AF" w:rsidRDefault="000416AF"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Операторы Юрий Мусатов, Владимир Воронов</w:t>
      </w:r>
      <w:r w:rsidRPr="000416AF">
        <w:rPr>
          <w:rFonts w:ascii="Times New Roman" w:hAnsi="Times New Roman" w:cs="Times New Roman"/>
          <w:sz w:val="28"/>
          <w:szCs w:val="28"/>
        </w:rPr>
        <w:t>, Виктор Уколов</w:t>
      </w:r>
    </w:p>
    <w:p w:rsidR="000416AF" w:rsidRDefault="000416AF"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фильм не столько о хлебе, сколько о человеческих открытиях и сомнениях, поиске чего-то нового. Мы видим людей, стоящих у края хлебного поля, чья жизнь неразрывно связана с землёй. Они смотрят на пшеничные просторы, и в их глазах читается удивление, немой вопрос.</w:t>
      </w:r>
    </w:p>
    <w:p w:rsidR="000416AF" w:rsidRDefault="000416AF"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Камера скользит от одного лица к другому. Люди погружены в раздумья, пытаются переосмыслить то, что ещё недавно казалось твёрдым и незыблемым. Это фильм о подвиге людей, подвиге хлебопашцев, который тянется из далекого прошлого к нашим дням. Хлебопашество – </w:t>
      </w:r>
      <w:r w:rsidRPr="000416AF">
        <w:rPr>
          <w:rFonts w:ascii="Times New Roman" w:hAnsi="Times New Roman" w:cs="Times New Roman"/>
          <w:sz w:val="28"/>
          <w:szCs w:val="28"/>
        </w:rPr>
        <w:t xml:space="preserve">одно из древнейших занятий человека. </w:t>
      </w:r>
      <w:r>
        <w:rPr>
          <w:rFonts w:ascii="Times New Roman" w:hAnsi="Times New Roman" w:cs="Times New Roman"/>
          <w:sz w:val="28"/>
          <w:szCs w:val="28"/>
        </w:rPr>
        <w:t>И</w:t>
      </w:r>
      <w:r w:rsidRPr="000416AF">
        <w:rPr>
          <w:rFonts w:ascii="Times New Roman" w:hAnsi="Times New Roman" w:cs="Times New Roman"/>
          <w:sz w:val="28"/>
          <w:szCs w:val="28"/>
        </w:rPr>
        <w:t xml:space="preserve"> что можно ставить в нем под сомнение</w:t>
      </w:r>
      <w:r>
        <w:rPr>
          <w:rFonts w:ascii="Times New Roman" w:hAnsi="Times New Roman" w:cs="Times New Roman"/>
          <w:sz w:val="28"/>
          <w:szCs w:val="28"/>
        </w:rPr>
        <w:t>, думаем мы</w:t>
      </w:r>
      <w:r w:rsidRPr="000416AF">
        <w:rPr>
          <w:rFonts w:ascii="Times New Roman" w:hAnsi="Times New Roman" w:cs="Times New Roman"/>
          <w:sz w:val="28"/>
          <w:szCs w:val="28"/>
        </w:rPr>
        <w:t>? Но «не верно это, что в мире все открыто, исхожено». Этими словами диктора начинается рассказ о</w:t>
      </w:r>
      <w:r w:rsidR="004C7935">
        <w:rPr>
          <w:rFonts w:ascii="Times New Roman" w:hAnsi="Times New Roman" w:cs="Times New Roman"/>
          <w:sz w:val="28"/>
          <w:szCs w:val="28"/>
        </w:rPr>
        <w:t>б</w:t>
      </w:r>
      <w:r w:rsidRPr="000416AF">
        <w:rPr>
          <w:rFonts w:ascii="Times New Roman" w:hAnsi="Times New Roman" w:cs="Times New Roman"/>
          <w:sz w:val="28"/>
          <w:szCs w:val="28"/>
        </w:rPr>
        <w:t xml:space="preserve"> удивительных открытиях в </w:t>
      </w:r>
      <w:r w:rsidRPr="000416AF">
        <w:rPr>
          <w:rFonts w:ascii="Times New Roman" w:hAnsi="Times New Roman" w:cs="Times New Roman"/>
          <w:sz w:val="28"/>
          <w:szCs w:val="28"/>
        </w:rPr>
        <w:lastRenderedPageBreak/>
        <w:t>хлеборобской науке, переворачивающих старые истины, надежность которых выверена веками и не одним поколением земледельцев.</w:t>
      </w:r>
    </w:p>
    <w:p w:rsidR="000416AF" w:rsidRDefault="005C76B5" w:rsidP="00F417A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 чём же думаю те люди, которые собрались у края поля? Всю свою жизнь они знали, что прежде, чем бросить в землю зерно, поле надо вспахать, </w:t>
      </w:r>
      <w:r w:rsidRPr="005C76B5">
        <w:rPr>
          <w:rFonts w:ascii="Times New Roman" w:hAnsi="Times New Roman" w:cs="Times New Roman"/>
          <w:sz w:val="28"/>
          <w:szCs w:val="28"/>
        </w:rPr>
        <w:t xml:space="preserve">а засевать </w:t>
      </w:r>
      <w:r>
        <w:rPr>
          <w:rFonts w:ascii="Times New Roman" w:hAnsi="Times New Roman" w:cs="Times New Roman"/>
          <w:sz w:val="28"/>
          <w:szCs w:val="28"/>
        </w:rPr>
        <w:t>необходимо</w:t>
      </w:r>
      <w:r w:rsidRPr="005C76B5">
        <w:rPr>
          <w:rFonts w:ascii="Times New Roman" w:hAnsi="Times New Roman" w:cs="Times New Roman"/>
          <w:sz w:val="28"/>
          <w:szCs w:val="28"/>
        </w:rPr>
        <w:t xml:space="preserve"> погуще, если хочешь получить </w:t>
      </w:r>
      <w:r>
        <w:rPr>
          <w:rFonts w:ascii="Times New Roman" w:hAnsi="Times New Roman" w:cs="Times New Roman"/>
          <w:sz w:val="28"/>
          <w:szCs w:val="28"/>
        </w:rPr>
        <w:t>хороший</w:t>
      </w:r>
      <w:r w:rsidRPr="005C76B5">
        <w:rPr>
          <w:rFonts w:ascii="Times New Roman" w:hAnsi="Times New Roman" w:cs="Times New Roman"/>
          <w:sz w:val="28"/>
          <w:szCs w:val="28"/>
        </w:rPr>
        <w:t xml:space="preserve"> урожай.</w:t>
      </w:r>
      <w:r>
        <w:rPr>
          <w:rFonts w:ascii="Times New Roman" w:hAnsi="Times New Roman" w:cs="Times New Roman"/>
          <w:sz w:val="28"/>
          <w:szCs w:val="28"/>
        </w:rPr>
        <w:t xml:space="preserve"> Из века в век они, их отцы и деды так и поступали. А сейчас они стоят</w:t>
      </w:r>
      <w:r w:rsidRPr="005C76B5">
        <w:rPr>
          <w:rFonts w:ascii="Times New Roman" w:hAnsi="Times New Roman" w:cs="Times New Roman"/>
          <w:sz w:val="28"/>
          <w:szCs w:val="28"/>
        </w:rPr>
        <w:t xml:space="preserve"> на краю поля</w:t>
      </w:r>
      <w:r>
        <w:rPr>
          <w:rFonts w:ascii="Times New Roman" w:hAnsi="Times New Roman" w:cs="Times New Roman"/>
          <w:sz w:val="28"/>
          <w:szCs w:val="28"/>
        </w:rPr>
        <w:t xml:space="preserve">, которое давало щедрый урожай пшеницы, но при этом </w:t>
      </w:r>
      <w:r w:rsidRPr="005C76B5">
        <w:rPr>
          <w:rFonts w:ascii="Times New Roman" w:hAnsi="Times New Roman" w:cs="Times New Roman"/>
          <w:sz w:val="28"/>
          <w:szCs w:val="28"/>
        </w:rPr>
        <w:t>не паха</w:t>
      </w:r>
      <w:r>
        <w:rPr>
          <w:rFonts w:ascii="Times New Roman" w:hAnsi="Times New Roman" w:cs="Times New Roman"/>
          <w:sz w:val="28"/>
          <w:szCs w:val="28"/>
        </w:rPr>
        <w:t>лось. Так м</w:t>
      </w:r>
      <w:r w:rsidRPr="005C76B5">
        <w:rPr>
          <w:rFonts w:ascii="Times New Roman" w:hAnsi="Times New Roman" w:cs="Times New Roman"/>
          <w:sz w:val="28"/>
          <w:szCs w:val="28"/>
        </w:rPr>
        <w:t xml:space="preserve">ы узнаем, </w:t>
      </w:r>
      <w:r>
        <w:rPr>
          <w:rFonts w:ascii="Times New Roman" w:hAnsi="Times New Roman" w:cs="Times New Roman"/>
          <w:sz w:val="28"/>
          <w:szCs w:val="28"/>
        </w:rPr>
        <w:t>что ещё</w:t>
      </w:r>
      <w:r w:rsidRPr="005C76B5">
        <w:rPr>
          <w:rFonts w:ascii="Times New Roman" w:hAnsi="Times New Roman" w:cs="Times New Roman"/>
          <w:sz w:val="28"/>
          <w:szCs w:val="28"/>
        </w:rPr>
        <w:t xml:space="preserve"> в екатерининские времена</w:t>
      </w:r>
      <w:r>
        <w:rPr>
          <w:rFonts w:ascii="Times New Roman" w:hAnsi="Times New Roman" w:cs="Times New Roman"/>
          <w:sz w:val="28"/>
          <w:szCs w:val="28"/>
        </w:rPr>
        <w:t xml:space="preserve"> «в здешнем императорском саду, - как</w:t>
      </w:r>
      <w:r w:rsidRPr="005C76B5">
        <w:rPr>
          <w:rFonts w:ascii="Times New Roman" w:hAnsi="Times New Roman" w:cs="Times New Roman"/>
          <w:sz w:val="28"/>
          <w:szCs w:val="28"/>
        </w:rPr>
        <w:t xml:space="preserve"> сообщалось в «Санкт-Петербургских ведомост</w:t>
      </w:r>
      <w:r w:rsidR="000F64A3">
        <w:rPr>
          <w:rFonts w:ascii="Times New Roman" w:hAnsi="Times New Roman" w:cs="Times New Roman"/>
          <w:sz w:val="28"/>
          <w:szCs w:val="28"/>
        </w:rPr>
        <w:t>ях» от 7-го сентября 1764 года,</w:t>
      </w:r>
      <w:r>
        <w:rPr>
          <w:rFonts w:ascii="Times New Roman" w:hAnsi="Times New Roman" w:cs="Times New Roman"/>
          <w:sz w:val="28"/>
          <w:szCs w:val="28"/>
        </w:rPr>
        <w:t xml:space="preserve"> –</w:t>
      </w:r>
      <w:r w:rsidRPr="005C76B5">
        <w:rPr>
          <w:rFonts w:ascii="Times New Roman" w:hAnsi="Times New Roman" w:cs="Times New Roman"/>
          <w:sz w:val="28"/>
          <w:szCs w:val="28"/>
        </w:rPr>
        <w:t xml:space="preserve"> старший садовник Эклебен сеял на небольших полосках пшеницу и</w:t>
      </w:r>
      <w:r>
        <w:rPr>
          <w:rFonts w:ascii="Times New Roman" w:hAnsi="Times New Roman" w:cs="Times New Roman"/>
          <w:sz w:val="28"/>
          <w:szCs w:val="28"/>
        </w:rPr>
        <w:t xml:space="preserve"> рожь на пробу искусства своего.</w:t>
      </w:r>
      <w:r w:rsidRPr="005C76B5">
        <w:rPr>
          <w:rFonts w:ascii="Times New Roman" w:hAnsi="Times New Roman" w:cs="Times New Roman"/>
          <w:sz w:val="28"/>
          <w:szCs w:val="28"/>
        </w:rPr>
        <w:t xml:space="preserve"> Сие так ему удалось, что почти всякое зерно взошло многочисленными колесами, наподобие кустов. В одном из них содержалось</w:t>
      </w:r>
      <w:r>
        <w:rPr>
          <w:rFonts w:ascii="Times New Roman" w:hAnsi="Times New Roman" w:cs="Times New Roman"/>
          <w:sz w:val="28"/>
          <w:szCs w:val="28"/>
        </w:rPr>
        <w:t xml:space="preserve"> сорок три колоса спелых,</w:t>
      </w:r>
      <w:r w:rsidRPr="005C76B5">
        <w:rPr>
          <w:rFonts w:ascii="Times New Roman" w:hAnsi="Times New Roman" w:cs="Times New Roman"/>
          <w:sz w:val="28"/>
          <w:szCs w:val="28"/>
        </w:rPr>
        <w:t xml:space="preserve"> а в целом кусте из единого посеянного зерна вышло 2.375 зерен. Сей первый опыт показывает, что и в наших северных краях натура в рассуждении хлеба плодовитее</w:t>
      </w:r>
      <w:r w:rsidR="00880182">
        <w:rPr>
          <w:rFonts w:ascii="Times New Roman" w:hAnsi="Times New Roman" w:cs="Times New Roman"/>
          <w:sz w:val="28"/>
          <w:szCs w:val="28"/>
        </w:rPr>
        <w:t xml:space="preserve"> быть может старательным </w:t>
      </w:r>
      <w:r w:rsidRPr="005C76B5">
        <w:rPr>
          <w:rFonts w:ascii="Times New Roman" w:hAnsi="Times New Roman" w:cs="Times New Roman"/>
          <w:sz w:val="28"/>
          <w:szCs w:val="28"/>
        </w:rPr>
        <w:t>искусством»</w:t>
      </w:r>
      <w:r>
        <w:rPr>
          <w:rFonts w:ascii="Times New Roman" w:hAnsi="Times New Roman" w:cs="Times New Roman"/>
          <w:sz w:val="28"/>
          <w:szCs w:val="28"/>
        </w:rPr>
        <w:t xml:space="preserve">. </w:t>
      </w:r>
      <w:r w:rsidRPr="005C76B5">
        <w:rPr>
          <w:rFonts w:ascii="Times New Roman" w:hAnsi="Times New Roman" w:cs="Times New Roman"/>
          <w:sz w:val="28"/>
          <w:szCs w:val="28"/>
        </w:rPr>
        <w:br/>
        <w:t xml:space="preserve">Автором этой статьи был </w:t>
      </w:r>
      <w:r>
        <w:rPr>
          <w:rFonts w:ascii="Times New Roman" w:hAnsi="Times New Roman" w:cs="Times New Roman"/>
          <w:sz w:val="28"/>
          <w:szCs w:val="28"/>
        </w:rPr>
        <w:t>Михаил</w:t>
      </w:r>
      <w:r w:rsidRPr="005C76B5">
        <w:rPr>
          <w:rFonts w:ascii="Times New Roman" w:hAnsi="Times New Roman" w:cs="Times New Roman"/>
          <w:sz w:val="28"/>
          <w:szCs w:val="28"/>
        </w:rPr>
        <w:t xml:space="preserve"> Ломоносов. Свидетельство великого русского ученого о необыкновенных опытах Андрея Эклебена разыскал украинский писатель Александр Ильченко и </w:t>
      </w:r>
      <w:r>
        <w:rPr>
          <w:rFonts w:ascii="Times New Roman" w:hAnsi="Times New Roman" w:cs="Times New Roman"/>
          <w:sz w:val="28"/>
          <w:szCs w:val="28"/>
        </w:rPr>
        <w:t xml:space="preserve">в 1958 году </w:t>
      </w:r>
      <w:r w:rsidRPr="005C76B5">
        <w:rPr>
          <w:rFonts w:ascii="Times New Roman" w:hAnsi="Times New Roman" w:cs="Times New Roman"/>
          <w:sz w:val="28"/>
          <w:szCs w:val="28"/>
        </w:rPr>
        <w:t xml:space="preserve">рассказал о нем на страницах «Комсомольской правды». </w:t>
      </w:r>
      <w:r w:rsidRPr="005C76B5">
        <w:rPr>
          <w:rFonts w:ascii="Times New Roman" w:hAnsi="Times New Roman" w:cs="Times New Roman"/>
          <w:sz w:val="28"/>
          <w:szCs w:val="28"/>
        </w:rPr>
        <w:br/>
      </w:r>
      <w:r>
        <w:rPr>
          <w:rFonts w:ascii="Times New Roman" w:hAnsi="Times New Roman" w:cs="Times New Roman"/>
          <w:sz w:val="28"/>
          <w:szCs w:val="28"/>
        </w:rPr>
        <w:t xml:space="preserve">Публикации </w:t>
      </w:r>
      <w:r w:rsidRPr="005C76B5">
        <w:rPr>
          <w:rFonts w:ascii="Times New Roman" w:hAnsi="Times New Roman" w:cs="Times New Roman"/>
          <w:sz w:val="28"/>
          <w:szCs w:val="28"/>
        </w:rPr>
        <w:t>вызвали целую бурю</w:t>
      </w:r>
      <w:r>
        <w:rPr>
          <w:rFonts w:ascii="Times New Roman" w:hAnsi="Times New Roman" w:cs="Times New Roman"/>
          <w:sz w:val="28"/>
          <w:szCs w:val="28"/>
        </w:rPr>
        <w:t xml:space="preserve"> отзывов</w:t>
      </w:r>
      <w:r w:rsidRPr="005C76B5">
        <w:rPr>
          <w:rFonts w:ascii="Times New Roman" w:hAnsi="Times New Roman" w:cs="Times New Roman"/>
          <w:sz w:val="28"/>
          <w:szCs w:val="28"/>
        </w:rPr>
        <w:t>. Выяснилось, что сохранилось немало свидетельств о способности пшеничного или ржаного зерна расти кустами, насчитывающими десятки колосьев. И не только свидетельств. В разных ко</w:t>
      </w:r>
      <w:r w:rsidR="00F417A9">
        <w:rPr>
          <w:rFonts w:ascii="Times New Roman" w:hAnsi="Times New Roman" w:cs="Times New Roman"/>
          <w:sz w:val="28"/>
          <w:szCs w:val="28"/>
        </w:rPr>
        <w:t xml:space="preserve">нцах страны ставили подобные </w:t>
      </w:r>
      <w:r w:rsidRPr="005C76B5">
        <w:rPr>
          <w:rFonts w:ascii="Times New Roman" w:hAnsi="Times New Roman" w:cs="Times New Roman"/>
          <w:sz w:val="28"/>
          <w:szCs w:val="28"/>
        </w:rPr>
        <w:t>опыты. </w:t>
      </w:r>
      <w:r w:rsidRPr="005C76B5">
        <w:rPr>
          <w:rFonts w:ascii="Times New Roman" w:hAnsi="Times New Roman" w:cs="Times New Roman"/>
          <w:sz w:val="28"/>
          <w:szCs w:val="28"/>
        </w:rPr>
        <w:br/>
        <w:t xml:space="preserve">Вместе с героями </w:t>
      </w:r>
      <w:r w:rsidR="00F417A9">
        <w:rPr>
          <w:rFonts w:ascii="Times New Roman" w:hAnsi="Times New Roman" w:cs="Times New Roman"/>
          <w:sz w:val="28"/>
          <w:szCs w:val="28"/>
        </w:rPr>
        <w:t>зритель идёт</w:t>
      </w:r>
      <w:r w:rsidRPr="005C76B5">
        <w:rPr>
          <w:rFonts w:ascii="Times New Roman" w:hAnsi="Times New Roman" w:cs="Times New Roman"/>
          <w:sz w:val="28"/>
          <w:szCs w:val="28"/>
        </w:rPr>
        <w:t xml:space="preserve"> ша</w:t>
      </w:r>
      <w:r w:rsidR="00F417A9">
        <w:rPr>
          <w:rFonts w:ascii="Times New Roman" w:hAnsi="Times New Roman" w:cs="Times New Roman"/>
          <w:sz w:val="28"/>
          <w:szCs w:val="28"/>
        </w:rPr>
        <w:t>г за шагом к постижению истины, отправляется на поля</w:t>
      </w:r>
      <w:r w:rsidRPr="005C76B5">
        <w:rPr>
          <w:rFonts w:ascii="Times New Roman" w:hAnsi="Times New Roman" w:cs="Times New Roman"/>
          <w:sz w:val="28"/>
          <w:szCs w:val="28"/>
        </w:rPr>
        <w:t xml:space="preserve"> кубанского хлебороба </w:t>
      </w:r>
      <w:r w:rsidR="00F417A9">
        <w:rPr>
          <w:rFonts w:ascii="Times New Roman" w:hAnsi="Times New Roman" w:cs="Times New Roman"/>
          <w:sz w:val="28"/>
          <w:szCs w:val="28"/>
        </w:rPr>
        <w:t>Владимира Первицкого и на целину</w:t>
      </w:r>
      <w:r w:rsidRPr="005C76B5">
        <w:rPr>
          <w:rFonts w:ascii="Times New Roman" w:hAnsi="Times New Roman" w:cs="Times New Roman"/>
          <w:sz w:val="28"/>
          <w:szCs w:val="28"/>
        </w:rPr>
        <w:t xml:space="preserve"> в Шортандинском районе, где трудами академика А. И. Бараева и его сподвижников была разработана безотвальная система земледелия.</w:t>
      </w:r>
    </w:p>
    <w:p w:rsidR="00645606" w:rsidRPr="00645606" w:rsidRDefault="00906105" w:rsidP="00084C92">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00645606" w:rsidRPr="00645606">
        <w:rPr>
          <w:rFonts w:ascii="Times New Roman" w:hAnsi="Times New Roman" w:cs="Times New Roman"/>
          <w:b/>
          <w:sz w:val="28"/>
          <w:szCs w:val="28"/>
        </w:rPr>
        <w:t>«В этом городе»</w:t>
      </w:r>
    </w:p>
    <w:p w:rsidR="00645606" w:rsidRDefault="00645606"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1983</w:t>
      </w:r>
    </w:p>
    <w:p w:rsidR="00645606" w:rsidRDefault="00645606"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Режиссёр</w:t>
      </w:r>
      <w:r w:rsidR="009834A1">
        <w:rPr>
          <w:rFonts w:ascii="Times New Roman" w:hAnsi="Times New Roman" w:cs="Times New Roman"/>
          <w:sz w:val="28"/>
          <w:szCs w:val="28"/>
        </w:rPr>
        <w:t xml:space="preserve"> Роман Розенблит</w:t>
      </w:r>
    </w:p>
    <w:p w:rsidR="00645606" w:rsidRDefault="00645606"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Оператор </w:t>
      </w:r>
      <w:r w:rsidR="009834A1">
        <w:rPr>
          <w:rFonts w:ascii="Times New Roman" w:hAnsi="Times New Roman" w:cs="Times New Roman"/>
          <w:sz w:val="28"/>
          <w:szCs w:val="28"/>
        </w:rPr>
        <w:t>Александр Терновой</w:t>
      </w:r>
    </w:p>
    <w:p w:rsidR="00645606" w:rsidRDefault="00645606"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15 минут</w:t>
      </w:r>
    </w:p>
    <w:p w:rsidR="009834A1" w:rsidRDefault="009834A1"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Герой фильма – участник Великой отечественной войны, воевавший за родной Ростов-на-Дону. Каждый февраль он приносит цветы к вечному огню в память о тех, кто погиб, защищая город. В память о своих боевых товарищах. </w:t>
      </w:r>
    </w:p>
    <w:p w:rsidR="009834A1" w:rsidRDefault="009834A1"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кадрах военной кинохроники рядом с солдатами – дети. Мы видим кино-документы о кровавых зверствах фашистов в Ростове. При этом демонстрирующиеся кадры сопровождает текст героя фильма. Город горел, многие предприятия, культурные учреждения были взорваны. А после войны жител</w:t>
      </w:r>
      <w:r w:rsidR="00E818EA">
        <w:rPr>
          <w:rFonts w:ascii="Times New Roman" w:hAnsi="Times New Roman" w:cs="Times New Roman"/>
          <w:sz w:val="28"/>
          <w:szCs w:val="28"/>
        </w:rPr>
        <w:t xml:space="preserve">и Ростова восстанавливали его своими руками, поднимали из руин и пепла.   </w:t>
      </w:r>
    </w:p>
    <w:p w:rsidR="00E818EA" w:rsidRDefault="00E818EA"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Виды современного Ростова. </w:t>
      </w:r>
      <w:r w:rsidR="00557D67">
        <w:rPr>
          <w:rFonts w:ascii="Times New Roman" w:hAnsi="Times New Roman" w:cs="Times New Roman"/>
          <w:sz w:val="28"/>
          <w:szCs w:val="28"/>
        </w:rPr>
        <w:t xml:space="preserve">То, каким мы сейчас видим и знаем город, он стал только благодаря </w:t>
      </w:r>
      <w:r w:rsidR="00A23939">
        <w:rPr>
          <w:rFonts w:ascii="Times New Roman" w:hAnsi="Times New Roman" w:cs="Times New Roman"/>
          <w:sz w:val="28"/>
          <w:szCs w:val="28"/>
        </w:rPr>
        <w:t>самоотверженному подвигу ростовчан во время войны, благодаря их героическим усилиям по восстановлению Ростова-на-Дону после войны. Благодаря этому дети ходят в школы и детские сада, заводы выпускают технику и продукты питания, на улицах царит мир и покой. «</w:t>
      </w:r>
      <w:r w:rsidR="00557D67">
        <w:rPr>
          <w:rFonts w:ascii="Times New Roman" w:hAnsi="Times New Roman" w:cs="Times New Roman"/>
          <w:sz w:val="28"/>
          <w:szCs w:val="28"/>
        </w:rPr>
        <w:t>Мы уходили жарким летом 1941 года на войну и верили, что вернемся с победой</w:t>
      </w:r>
      <w:r w:rsidR="00A23939">
        <w:rPr>
          <w:rFonts w:ascii="Times New Roman" w:hAnsi="Times New Roman" w:cs="Times New Roman"/>
          <w:sz w:val="28"/>
          <w:szCs w:val="28"/>
        </w:rPr>
        <w:t>»</w:t>
      </w:r>
      <w:r w:rsidR="00557D67">
        <w:rPr>
          <w:rFonts w:ascii="Times New Roman" w:hAnsi="Times New Roman" w:cs="Times New Roman"/>
          <w:sz w:val="28"/>
          <w:szCs w:val="28"/>
        </w:rPr>
        <w:t xml:space="preserve">. </w:t>
      </w:r>
      <w:r w:rsidR="00A23939">
        <w:rPr>
          <w:rFonts w:ascii="Times New Roman" w:hAnsi="Times New Roman" w:cs="Times New Roman"/>
          <w:sz w:val="28"/>
          <w:szCs w:val="28"/>
        </w:rPr>
        <w:t xml:space="preserve">Трижды за фильм звучат слова героя – «Ненавижу войну…». Ими эта картина и заканчивается. </w:t>
      </w:r>
    </w:p>
    <w:p w:rsidR="00084C92" w:rsidRPr="007B15BA" w:rsidRDefault="00906105" w:rsidP="00084C92">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7. </w:t>
      </w:r>
      <w:r w:rsidR="00084C92" w:rsidRPr="007B15BA">
        <w:rPr>
          <w:rFonts w:ascii="Times New Roman" w:hAnsi="Times New Roman" w:cs="Times New Roman"/>
          <w:b/>
          <w:sz w:val="28"/>
          <w:szCs w:val="28"/>
        </w:rPr>
        <w:t>«Казаки»</w:t>
      </w:r>
    </w:p>
    <w:p w:rsidR="00084C92" w:rsidRDefault="00084C92"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1993</w:t>
      </w:r>
    </w:p>
    <w:p w:rsidR="00084C92" w:rsidRDefault="00084C92"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w:t>
      </w:r>
      <w:r w:rsidR="007B15BA">
        <w:rPr>
          <w:rFonts w:ascii="Times New Roman" w:hAnsi="Times New Roman" w:cs="Times New Roman"/>
          <w:sz w:val="28"/>
          <w:szCs w:val="28"/>
        </w:rPr>
        <w:t>ы Л. Максимченко, Ю. Юрченко</w:t>
      </w:r>
    </w:p>
    <w:p w:rsidR="00084C92" w:rsidRDefault="00084C92"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w:t>
      </w:r>
      <w:r w:rsidR="007B15BA">
        <w:rPr>
          <w:rFonts w:ascii="Times New Roman" w:hAnsi="Times New Roman" w:cs="Times New Roman"/>
          <w:sz w:val="28"/>
          <w:szCs w:val="28"/>
        </w:rPr>
        <w:t>ы</w:t>
      </w:r>
      <w:r w:rsidR="007B15BA" w:rsidRPr="007B15BA">
        <w:rPr>
          <w:rFonts w:ascii="Times New Roman" w:hAnsi="Times New Roman" w:cs="Times New Roman"/>
          <w:sz w:val="28"/>
          <w:szCs w:val="28"/>
        </w:rPr>
        <w:t xml:space="preserve"> </w:t>
      </w:r>
      <w:r w:rsidR="007B15BA">
        <w:rPr>
          <w:rFonts w:ascii="Times New Roman" w:hAnsi="Times New Roman" w:cs="Times New Roman"/>
          <w:sz w:val="28"/>
          <w:szCs w:val="28"/>
        </w:rPr>
        <w:t>Ю. Мусатов, В. Дудник</w:t>
      </w:r>
    </w:p>
    <w:p w:rsidR="00084C92" w:rsidRDefault="00084C92"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27 минут</w:t>
      </w:r>
    </w:p>
    <w:p w:rsidR="00B933CC" w:rsidRDefault="007B15BA"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фильм об истории казачества на Руси.</w:t>
      </w:r>
      <w:r w:rsidR="00B933CC">
        <w:rPr>
          <w:rFonts w:ascii="Times New Roman" w:hAnsi="Times New Roman" w:cs="Times New Roman"/>
          <w:sz w:val="28"/>
          <w:szCs w:val="28"/>
        </w:rPr>
        <w:t xml:space="preserve"> Центральная проблема фильма – утрата казаками за долгие годы гонений и притеснений своей культуры, своей народности.</w:t>
      </w:r>
      <w:r>
        <w:rPr>
          <w:rFonts w:ascii="Times New Roman" w:hAnsi="Times New Roman" w:cs="Times New Roman"/>
          <w:sz w:val="28"/>
          <w:szCs w:val="28"/>
        </w:rPr>
        <w:t xml:space="preserve"> </w:t>
      </w:r>
      <w:r w:rsidR="00084C92">
        <w:rPr>
          <w:rFonts w:ascii="Times New Roman" w:hAnsi="Times New Roman" w:cs="Times New Roman"/>
          <w:sz w:val="28"/>
          <w:szCs w:val="28"/>
        </w:rPr>
        <w:t>Сколько слёз было пролито, когда покидали казаки обжитые места</w:t>
      </w:r>
      <w:r w:rsidR="00B933CC">
        <w:rPr>
          <w:rFonts w:ascii="Times New Roman" w:hAnsi="Times New Roman" w:cs="Times New Roman"/>
          <w:sz w:val="28"/>
          <w:szCs w:val="28"/>
        </w:rPr>
        <w:t xml:space="preserve"> Ростовской области</w:t>
      </w:r>
      <w:r w:rsidR="00084C92">
        <w:rPr>
          <w:rFonts w:ascii="Times New Roman" w:hAnsi="Times New Roman" w:cs="Times New Roman"/>
          <w:sz w:val="28"/>
          <w:szCs w:val="28"/>
        </w:rPr>
        <w:t xml:space="preserve">. </w:t>
      </w:r>
      <w:r>
        <w:rPr>
          <w:rFonts w:ascii="Times New Roman" w:hAnsi="Times New Roman" w:cs="Times New Roman"/>
          <w:sz w:val="28"/>
          <w:szCs w:val="28"/>
        </w:rPr>
        <w:t>«</w:t>
      </w:r>
      <w:r w:rsidR="0051597F">
        <w:rPr>
          <w:rFonts w:ascii="Times New Roman" w:hAnsi="Times New Roman" w:cs="Times New Roman"/>
          <w:sz w:val="28"/>
          <w:szCs w:val="28"/>
        </w:rPr>
        <w:t xml:space="preserve">Раньше стать казаком было не </w:t>
      </w:r>
      <w:r w:rsidR="0051597F">
        <w:rPr>
          <w:rFonts w:ascii="Times New Roman" w:hAnsi="Times New Roman" w:cs="Times New Roman"/>
          <w:sz w:val="28"/>
          <w:szCs w:val="28"/>
        </w:rPr>
        <w:lastRenderedPageBreak/>
        <w:t>так просто, принимали далеко не всех. А сейчас – надел погоны и стал казаком</w:t>
      </w:r>
      <w:r>
        <w:rPr>
          <w:rFonts w:ascii="Times New Roman" w:hAnsi="Times New Roman" w:cs="Times New Roman"/>
          <w:sz w:val="28"/>
          <w:szCs w:val="28"/>
        </w:rPr>
        <w:t>», - рассказывает жительница станицы Старочеркасской, хутора Недвиговки, Ростовской области.</w:t>
      </w:r>
      <w:r w:rsidR="0051597F">
        <w:rPr>
          <w:rFonts w:ascii="Times New Roman" w:hAnsi="Times New Roman" w:cs="Times New Roman"/>
          <w:sz w:val="28"/>
          <w:szCs w:val="28"/>
        </w:rPr>
        <w:t xml:space="preserve"> Герои фильма гордятся тем, что носят гордое звание казаков. </w:t>
      </w:r>
    </w:p>
    <w:p w:rsidR="00B933CC" w:rsidRDefault="00B933CC" w:rsidP="00B933C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Казачество издавна считали верной опорой трона. </w:t>
      </w:r>
      <w:r w:rsidR="0051597F">
        <w:rPr>
          <w:rFonts w:ascii="Times New Roman" w:hAnsi="Times New Roman" w:cs="Times New Roman"/>
          <w:sz w:val="28"/>
          <w:szCs w:val="28"/>
        </w:rPr>
        <w:t>«Лихой вояка, удалец в мохнатой шапке. А кто они? И от кого их говор и песни? И странные обычаи?»</w:t>
      </w:r>
      <w:r>
        <w:rPr>
          <w:rFonts w:ascii="Times New Roman" w:hAnsi="Times New Roman" w:cs="Times New Roman"/>
          <w:sz w:val="28"/>
          <w:szCs w:val="28"/>
        </w:rPr>
        <w:t xml:space="preserve"> - спрашивает автор</w:t>
      </w:r>
      <w:r w:rsidR="00371C40">
        <w:rPr>
          <w:rFonts w:ascii="Times New Roman" w:hAnsi="Times New Roman" w:cs="Times New Roman"/>
          <w:sz w:val="28"/>
          <w:szCs w:val="28"/>
        </w:rPr>
        <w:t xml:space="preserve">. </w:t>
      </w:r>
      <w:r w:rsidR="00E560E8">
        <w:rPr>
          <w:rFonts w:ascii="Times New Roman" w:hAnsi="Times New Roman" w:cs="Times New Roman"/>
          <w:sz w:val="28"/>
          <w:szCs w:val="28"/>
        </w:rPr>
        <w:t xml:space="preserve">И далее следует ответ: </w:t>
      </w:r>
      <w:r>
        <w:rPr>
          <w:rFonts w:ascii="Times New Roman" w:hAnsi="Times New Roman" w:cs="Times New Roman"/>
          <w:sz w:val="28"/>
          <w:szCs w:val="28"/>
        </w:rPr>
        <w:t>«</w:t>
      </w:r>
      <w:r w:rsidR="00371C40">
        <w:rPr>
          <w:rFonts w:ascii="Times New Roman" w:hAnsi="Times New Roman" w:cs="Times New Roman"/>
          <w:sz w:val="28"/>
          <w:szCs w:val="28"/>
        </w:rPr>
        <w:t>Казаки – это народ. У них свой уклад жизни, своя культура, свой быт, и всё это создавалось тысячелетиями</w:t>
      </w:r>
      <w:r>
        <w:rPr>
          <w:rFonts w:ascii="Times New Roman" w:hAnsi="Times New Roman" w:cs="Times New Roman"/>
          <w:sz w:val="28"/>
          <w:szCs w:val="28"/>
        </w:rPr>
        <w:t>»</w:t>
      </w:r>
      <w:r w:rsidR="00371C40">
        <w:rPr>
          <w:rFonts w:ascii="Times New Roman" w:hAnsi="Times New Roman" w:cs="Times New Roman"/>
          <w:sz w:val="28"/>
          <w:szCs w:val="28"/>
        </w:rPr>
        <w:t xml:space="preserve">. В начале </w:t>
      </w:r>
      <w:r w:rsidR="00371C40">
        <w:rPr>
          <w:rFonts w:ascii="Times New Roman" w:hAnsi="Times New Roman" w:cs="Times New Roman"/>
          <w:sz w:val="28"/>
          <w:szCs w:val="28"/>
          <w:lang w:val="en-US"/>
        </w:rPr>
        <w:t>XX</w:t>
      </w:r>
      <w:r w:rsidR="00371C40" w:rsidRPr="00371C40">
        <w:rPr>
          <w:rFonts w:ascii="Times New Roman" w:hAnsi="Times New Roman" w:cs="Times New Roman"/>
          <w:sz w:val="28"/>
          <w:szCs w:val="28"/>
        </w:rPr>
        <w:t xml:space="preserve"> </w:t>
      </w:r>
      <w:r w:rsidR="00371C40">
        <w:rPr>
          <w:rFonts w:ascii="Times New Roman" w:hAnsi="Times New Roman" w:cs="Times New Roman"/>
          <w:sz w:val="28"/>
          <w:szCs w:val="28"/>
        </w:rPr>
        <w:t xml:space="preserve">века казаки были практически полностью уничтожены за то, что пытались помешать власти совершить мировую революцию. </w:t>
      </w:r>
      <w:r>
        <w:rPr>
          <w:rFonts w:ascii="Times New Roman" w:hAnsi="Times New Roman" w:cs="Times New Roman"/>
          <w:sz w:val="28"/>
          <w:szCs w:val="28"/>
        </w:rPr>
        <w:t>В войсках донских не было художников изящных искусств, обучение детей казаков университетах запрещено.</w:t>
      </w:r>
    </w:p>
    <w:p w:rsidR="00084C92" w:rsidRPr="00371C40" w:rsidRDefault="00371C40" w:rsidP="00084C92">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Война всегда страшна, потому что гибнут люди. Но когда уничтожают культуру –</w:t>
      </w:r>
      <w:r w:rsidR="00B933CC">
        <w:rPr>
          <w:rFonts w:ascii="Times New Roman" w:hAnsi="Times New Roman" w:cs="Times New Roman"/>
          <w:sz w:val="28"/>
          <w:szCs w:val="28"/>
        </w:rPr>
        <w:t xml:space="preserve"> погибает народ. </w:t>
      </w:r>
      <w:r>
        <w:rPr>
          <w:rFonts w:ascii="Times New Roman" w:hAnsi="Times New Roman" w:cs="Times New Roman"/>
          <w:sz w:val="28"/>
          <w:szCs w:val="28"/>
        </w:rPr>
        <w:t xml:space="preserve">Современное </w:t>
      </w:r>
      <w:r w:rsidR="007B15BA">
        <w:rPr>
          <w:rFonts w:ascii="Times New Roman" w:hAnsi="Times New Roman" w:cs="Times New Roman"/>
          <w:sz w:val="28"/>
          <w:szCs w:val="28"/>
        </w:rPr>
        <w:t xml:space="preserve">ростовское казачество находится в упадке, а само слово «казак» утратило первоначальный смысл, стерлось из памяти, сошло с уст. Но сегодня казачество возрождается. «Что сулит нам этот ренессанс?» - спрашивает автор. Этим открытым вопросом фильм заканчивается. </w:t>
      </w:r>
    </w:p>
    <w:p w:rsidR="00AF5A75" w:rsidRPr="00B45B45" w:rsidRDefault="00906105" w:rsidP="00361B11">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8. </w:t>
      </w:r>
      <w:r w:rsidR="00B45B45" w:rsidRPr="00B45B45">
        <w:rPr>
          <w:rFonts w:ascii="Times New Roman" w:hAnsi="Times New Roman" w:cs="Times New Roman"/>
          <w:b/>
          <w:sz w:val="28"/>
          <w:szCs w:val="28"/>
        </w:rPr>
        <w:t>«Россия и Казаки»</w:t>
      </w:r>
    </w:p>
    <w:p w:rsidR="00B45B45" w:rsidRDefault="00B45B45"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1993</w:t>
      </w:r>
    </w:p>
    <w:p w:rsidR="00B45B45" w:rsidRDefault="00B45B45"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Виталий Юрьев</w:t>
      </w:r>
    </w:p>
    <w:p w:rsidR="00B45B45" w:rsidRDefault="00B45B45"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Операторы А. Терновой, М. Шнуриков</w:t>
      </w:r>
    </w:p>
    <w:p w:rsidR="00B45B45" w:rsidRDefault="00B45B45"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19 минут</w:t>
      </w:r>
    </w:p>
    <w:p w:rsidR="000D26C7" w:rsidRDefault="000D26C7"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режиссёр поднимает другую проблему, касающуюся казачества – современная оторванность казаков от своей земли. Казаки жили не только в Ростовской области. Были уральские казаки, забайкальские, оренбургские, и для каждого самым главным в их жизни была их земля, на которой они выращивали пшеницу, кукурузу, овощи и фрукты. С молоком матери детям казаков передавалась любовь к этой земле, передавались навыки её возделывания. </w:t>
      </w:r>
    </w:p>
    <w:p w:rsidR="000D26C7" w:rsidRDefault="00515FCD"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Малые города, станицы и хутора нашей страны издавна формировали настоящую силу России. </w:t>
      </w:r>
      <w:r w:rsidR="000D26C7">
        <w:rPr>
          <w:rFonts w:ascii="Times New Roman" w:hAnsi="Times New Roman" w:cs="Times New Roman"/>
          <w:sz w:val="28"/>
          <w:szCs w:val="28"/>
        </w:rPr>
        <w:t>Автор размышляет о</w:t>
      </w:r>
      <w:r>
        <w:rPr>
          <w:rFonts w:ascii="Times New Roman" w:hAnsi="Times New Roman" w:cs="Times New Roman"/>
          <w:sz w:val="28"/>
          <w:szCs w:val="28"/>
        </w:rPr>
        <w:t xml:space="preserve"> развале России, о гибели русского человека. Перевелись богатыри, нет больше Минина и Пожарского, закончилось казачество. </w:t>
      </w:r>
    </w:p>
    <w:p w:rsidR="000D26C7" w:rsidRDefault="00515FCD"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Возрождение казачества начинается именно с этого главного вопроса – казаки и земля. Не смотря на то, что в тяжелые и кровавые годы казаки вынуждены были стать воинами и защитниками, они никогда не расставались с землёй. Жили они при этом в нищете. В </w:t>
      </w:r>
      <w:r>
        <w:rPr>
          <w:rFonts w:ascii="Times New Roman" w:hAnsi="Times New Roman" w:cs="Times New Roman"/>
          <w:sz w:val="28"/>
          <w:szCs w:val="28"/>
          <w:lang w:val="en-US"/>
        </w:rPr>
        <w:t>XXI</w:t>
      </w:r>
      <w:r w:rsidRPr="00515FCD">
        <w:rPr>
          <w:rFonts w:ascii="Times New Roman" w:hAnsi="Times New Roman" w:cs="Times New Roman"/>
          <w:sz w:val="28"/>
          <w:szCs w:val="28"/>
        </w:rPr>
        <w:t xml:space="preserve"> </w:t>
      </w:r>
      <w:r>
        <w:rPr>
          <w:rFonts w:ascii="Times New Roman" w:hAnsi="Times New Roman" w:cs="Times New Roman"/>
          <w:sz w:val="28"/>
          <w:szCs w:val="28"/>
        </w:rPr>
        <w:t xml:space="preserve">веке казачество пробудилось, казачество возрождается. Но возрождать </w:t>
      </w:r>
      <w:r w:rsidR="000D26C7">
        <w:rPr>
          <w:rFonts w:ascii="Times New Roman" w:hAnsi="Times New Roman" w:cs="Times New Roman"/>
          <w:sz w:val="28"/>
          <w:szCs w:val="28"/>
        </w:rPr>
        <w:t>себя</w:t>
      </w:r>
      <w:r w:rsidR="00F407CB">
        <w:rPr>
          <w:rFonts w:ascii="Times New Roman" w:hAnsi="Times New Roman" w:cs="Times New Roman"/>
          <w:sz w:val="28"/>
          <w:szCs w:val="28"/>
        </w:rPr>
        <w:t xml:space="preserve"> на одной исторической основе невозможно</w:t>
      </w:r>
      <w:r w:rsidR="00E94A5B">
        <w:rPr>
          <w:rFonts w:ascii="Times New Roman" w:hAnsi="Times New Roman" w:cs="Times New Roman"/>
          <w:sz w:val="28"/>
          <w:szCs w:val="28"/>
        </w:rPr>
        <w:t xml:space="preserve">, ведь сейчас казакам сложно вернуться к земле, которая вся принадлежит государству. </w:t>
      </w:r>
    </w:p>
    <w:p w:rsidR="000D26C7" w:rsidRDefault="00E94A5B"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Казаки ушли от традиционных территорий, которые могли бы накормить третью часть России. В хуторе Богдасаровском живёт потомственный казак Владимир Купреев. Вся его семья работала на этой земле. Сын его – Денис – начинает понимать, </w:t>
      </w:r>
      <w:r w:rsidR="000D26C7">
        <w:rPr>
          <w:rFonts w:ascii="Times New Roman" w:hAnsi="Times New Roman" w:cs="Times New Roman"/>
          <w:sz w:val="28"/>
          <w:szCs w:val="28"/>
        </w:rPr>
        <w:t xml:space="preserve">что </w:t>
      </w:r>
      <w:r>
        <w:rPr>
          <w:rFonts w:ascii="Times New Roman" w:hAnsi="Times New Roman" w:cs="Times New Roman"/>
          <w:sz w:val="28"/>
          <w:szCs w:val="28"/>
        </w:rPr>
        <w:t xml:space="preserve">малая родина одна на всю жизнь, и нужно беречь свою землю и ухаживать за ней. </w:t>
      </w:r>
    </w:p>
    <w:p w:rsidR="00AF5A75" w:rsidRDefault="00E94A5B"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До 1914 года Кубань была главной кормилицей всей России. Она давала хлеб, зерно, кукурузу, мясо. А сейчас свиней и куриц кормить нечем – всё сдается государству. </w:t>
      </w:r>
      <w:r w:rsidR="000D26C7">
        <w:rPr>
          <w:rFonts w:ascii="Times New Roman" w:hAnsi="Times New Roman" w:cs="Times New Roman"/>
          <w:sz w:val="28"/>
          <w:szCs w:val="28"/>
        </w:rPr>
        <w:t>«</w:t>
      </w:r>
      <w:r>
        <w:rPr>
          <w:rFonts w:ascii="Times New Roman" w:hAnsi="Times New Roman" w:cs="Times New Roman"/>
          <w:sz w:val="28"/>
          <w:szCs w:val="28"/>
        </w:rPr>
        <w:t xml:space="preserve">Власти пообещали землю под индивидуальное строительство, </w:t>
      </w:r>
      <w:r w:rsidR="000D26C7">
        <w:rPr>
          <w:rFonts w:ascii="Times New Roman" w:hAnsi="Times New Roman" w:cs="Times New Roman"/>
          <w:sz w:val="28"/>
          <w:szCs w:val="28"/>
        </w:rPr>
        <w:t xml:space="preserve">но никак </w:t>
      </w:r>
      <w:r>
        <w:rPr>
          <w:rFonts w:ascii="Times New Roman" w:hAnsi="Times New Roman" w:cs="Times New Roman"/>
          <w:sz w:val="28"/>
          <w:szCs w:val="28"/>
        </w:rPr>
        <w:t>не могут</w:t>
      </w:r>
      <w:r w:rsidR="000D26C7">
        <w:rPr>
          <w:rFonts w:ascii="Times New Roman" w:hAnsi="Times New Roman" w:cs="Times New Roman"/>
          <w:sz w:val="28"/>
          <w:szCs w:val="28"/>
        </w:rPr>
        <w:t xml:space="preserve"> её</w:t>
      </w:r>
      <w:r>
        <w:rPr>
          <w:rFonts w:ascii="Times New Roman" w:hAnsi="Times New Roman" w:cs="Times New Roman"/>
          <w:sz w:val="28"/>
          <w:szCs w:val="28"/>
        </w:rPr>
        <w:t xml:space="preserve"> выделить. Говорят земли нет</w:t>
      </w:r>
      <w:r w:rsidR="00CD3859">
        <w:rPr>
          <w:rFonts w:ascii="Times New Roman" w:hAnsi="Times New Roman" w:cs="Times New Roman"/>
          <w:sz w:val="28"/>
          <w:szCs w:val="28"/>
        </w:rPr>
        <w:t>,</w:t>
      </w:r>
      <w:r>
        <w:rPr>
          <w:rFonts w:ascii="Times New Roman" w:hAnsi="Times New Roman" w:cs="Times New Roman"/>
          <w:sz w:val="28"/>
          <w:szCs w:val="28"/>
        </w:rPr>
        <w:t xml:space="preserve"> и не будет</w:t>
      </w:r>
      <w:r w:rsidR="000D26C7">
        <w:rPr>
          <w:rFonts w:ascii="Times New Roman" w:hAnsi="Times New Roman" w:cs="Times New Roman"/>
          <w:sz w:val="28"/>
          <w:szCs w:val="28"/>
        </w:rPr>
        <w:t>», - сетуют казаки</w:t>
      </w:r>
      <w:r>
        <w:rPr>
          <w:rFonts w:ascii="Times New Roman" w:hAnsi="Times New Roman" w:cs="Times New Roman"/>
          <w:sz w:val="28"/>
          <w:szCs w:val="28"/>
        </w:rPr>
        <w:t xml:space="preserve">. </w:t>
      </w:r>
      <w:r w:rsidR="000D26C7">
        <w:rPr>
          <w:rFonts w:ascii="Times New Roman" w:hAnsi="Times New Roman" w:cs="Times New Roman"/>
          <w:sz w:val="28"/>
          <w:szCs w:val="28"/>
        </w:rPr>
        <w:t>Они</w:t>
      </w:r>
      <w:r w:rsidR="00CD3859">
        <w:rPr>
          <w:rFonts w:ascii="Times New Roman" w:hAnsi="Times New Roman" w:cs="Times New Roman"/>
          <w:sz w:val="28"/>
          <w:szCs w:val="28"/>
        </w:rPr>
        <w:t xml:space="preserve"> недоумевают, зачем России сейчас ввозить в страну такое количество хлеба, если его можно выращивать на родной земле. </w:t>
      </w:r>
      <w:r w:rsidR="000D26C7">
        <w:rPr>
          <w:rFonts w:ascii="Times New Roman" w:hAnsi="Times New Roman" w:cs="Times New Roman"/>
          <w:sz w:val="28"/>
          <w:szCs w:val="28"/>
        </w:rPr>
        <w:t>Именно для этого на донской земле создаются Ассоциации казачьих фермерских хозяйств.</w:t>
      </w:r>
    </w:p>
    <w:p w:rsidR="00CD3859" w:rsidRDefault="000D26C7"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Автор подчеркивает, что н</w:t>
      </w:r>
      <w:r w:rsidR="00CD3859">
        <w:rPr>
          <w:rFonts w:ascii="Times New Roman" w:hAnsi="Times New Roman" w:cs="Times New Roman"/>
          <w:sz w:val="28"/>
          <w:szCs w:val="28"/>
        </w:rPr>
        <w:t>еобходимо объявить казачьи территории национальным достоянием всего народа, который проживает на Дону</w:t>
      </w:r>
      <w:r>
        <w:rPr>
          <w:rFonts w:ascii="Times New Roman" w:hAnsi="Times New Roman" w:cs="Times New Roman"/>
          <w:sz w:val="28"/>
          <w:szCs w:val="28"/>
        </w:rPr>
        <w:t>,</w:t>
      </w:r>
      <w:r w:rsidR="00CD3859">
        <w:rPr>
          <w:rFonts w:ascii="Times New Roman" w:hAnsi="Times New Roman" w:cs="Times New Roman"/>
          <w:sz w:val="28"/>
          <w:szCs w:val="28"/>
        </w:rPr>
        <w:t xml:space="preserve"> и исключить казачьи земли из процесса приватизации и купли-продажи земли. </w:t>
      </w:r>
    </w:p>
    <w:p w:rsidR="00CD3859" w:rsidRDefault="000D26C7" w:rsidP="00361B1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CD3859">
        <w:rPr>
          <w:rFonts w:ascii="Times New Roman" w:hAnsi="Times New Roman" w:cs="Times New Roman"/>
          <w:sz w:val="28"/>
          <w:szCs w:val="28"/>
        </w:rPr>
        <w:t xml:space="preserve">Россия способна самая себя прокормить. Так ли велика нужда ездить за рубеж с протянутой рукой? И в ладонь много не помещается, </w:t>
      </w:r>
      <w:r>
        <w:rPr>
          <w:rFonts w:ascii="Times New Roman" w:hAnsi="Times New Roman" w:cs="Times New Roman"/>
          <w:sz w:val="28"/>
          <w:szCs w:val="28"/>
        </w:rPr>
        <w:t xml:space="preserve">да и </w:t>
      </w:r>
      <w:r w:rsidR="00CD3859">
        <w:rPr>
          <w:rFonts w:ascii="Times New Roman" w:hAnsi="Times New Roman" w:cs="Times New Roman"/>
          <w:sz w:val="28"/>
          <w:szCs w:val="28"/>
        </w:rPr>
        <w:t xml:space="preserve">горек </w:t>
      </w:r>
      <w:r>
        <w:rPr>
          <w:rFonts w:ascii="Times New Roman" w:hAnsi="Times New Roman" w:cs="Times New Roman"/>
          <w:sz w:val="28"/>
          <w:szCs w:val="28"/>
        </w:rPr>
        <w:t xml:space="preserve">чужой хлеб для русского человека, который всегда, а казак в особенности, </w:t>
      </w:r>
      <w:r>
        <w:rPr>
          <w:rFonts w:ascii="Times New Roman" w:hAnsi="Times New Roman" w:cs="Times New Roman"/>
          <w:sz w:val="28"/>
          <w:szCs w:val="28"/>
        </w:rPr>
        <w:lastRenderedPageBreak/>
        <w:t xml:space="preserve">ценил свободу. Сегодня настоящая свобода быть хозяином этой земли и самому решать, как с умом ею распорядиться». </w:t>
      </w:r>
    </w:p>
    <w:p w:rsidR="00AF5A75" w:rsidRDefault="00AF5A75" w:rsidP="00F417A9">
      <w:pPr>
        <w:spacing w:line="360" w:lineRule="auto"/>
        <w:contextualSpacing/>
        <w:jc w:val="both"/>
        <w:rPr>
          <w:rFonts w:ascii="Times New Roman" w:hAnsi="Times New Roman" w:cs="Times New Roman"/>
          <w:sz w:val="28"/>
          <w:szCs w:val="28"/>
        </w:rPr>
      </w:pPr>
    </w:p>
    <w:p w:rsidR="00AF5A75" w:rsidRDefault="00AF5A75" w:rsidP="00AF5A75">
      <w:pPr>
        <w:spacing w:line="360" w:lineRule="auto"/>
        <w:contextualSpacing/>
        <w:jc w:val="both"/>
        <w:rPr>
          <w:rFonts w:ascii="Times New Roman" w:hAnsi="Times New Roman" w:cs="Times New Roman"/>
          <w:b/>
          <w:sz w:val="28"/>
          <w:szCs w:val="28"/>
        </w:rPr>
      </w:pPr>
      <w:r w:rsidRPr="00AF5A75">
        <w:rPr>
          <w:rFonts w:ascii="Times New Roman" w:hAnsi="Times New Roman" w:cs="Times New Roman"/>
          <w:b/>
          <w:sz w:val="28"/>
          <w:szCs w:val="28"/>
        </w:rPr>
        <w:t>2.2. Свердловская студия кинохроники: история, ведущие режиссёры, проблематика фильмов</w:t>
      </w:r>
    </w:p>
    <w:p w:rsidR="00FB47D1" w:rsidRDefault="00663E84" w:rsidP="00FB47D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История Ур</w:t>
      </w:r>
      <w:r w:rsidR="00FB47D1">
        <w:rPr>
          <w:rFonts w:ascii="Times New Roman" w:hAnsi="Times New Roman" w:cs="Times New Roman"/>
          <w:sz w:val="28"/>
          <w:szCs w:val="28"/>
        </w:rPr>
        <w:t>ала неразрывно связана с историей развития промышленности в России. Вот и Свердловск, ныне Екатеринбург, возник в 1723 году,</w:t>
      </w:r>
      <w:r w:rsidR="00FB47D1" w:rsidRPr="00FB47D1">
        <w:rPr>
          <w:rFonts w:ascii="Times New Roman" w:hAnsi="Times New Roman" w:cs="Times New Roman"/>
          <w:sz w:val="28"/>
          <w:szCs w:val="28"/>
        </w:rPr>
        <w:t> когда начал работу Казенный металлургический завод на реке</w:t>
      </w:r>
      <w:r w:rsidR="00FB47D1">
        <w:rPr>
          <w:rFonts w:ascii="Times New Roman" w:hAnsi="Times New Roman" w:cs="Times New Roman"/>
          <w:sz w:val="28"/>
          <w:szCs w:val="28"/>
        </w:rPr>
        <w:t xml:space="preserve"> Исеть. Сейчас </w:t>
      </w:r>
      <w:r w:rsidR="00FB47D1" w:rsidRPr="00FB47D1">
        <w:rPr>
          <w:rFonts w:ascii="Times New Roman" w:hAnsi="Times New Roman" w:cs="Times New Roman"/>
          <w:sz w:val="28"/>
          <w:szCs w:val="28"/>
        </w:rPr>
        <w:t>Свердловская область — крупнейший регион</w:t>
      </w:r>
      <w:r w:rsidR="00FB47D1">
        <w:rPr>
          <w:rFonts w:ascii="Times New Roman" w:hAnsi="Times New Roman" w:cs="Times New Roman"/>
          <w:sz w:val="28"/>
          <w:szCs w:val="28"/>
        </w:rPr>
        <w:t xml:space="preserve"> Урала.</w:t>
      </w:r>
      <w:r w:rsidR="00FB47D1" w:rsidRPr="00FB47D1">
        <w:rPr>
          <w:rFonts w:ascii="Times New Roman" w:hAnsi="Times New Roman" w:cs="Times New Roman"/>
          <w:sz w:val="28"/>
          <w:szCs w:val="28"/>
        </w:rPr>
        <w:t xml:space="preserve"> </w:t>
      </w:r>
      <w:r w:rsidR="00FB47D1">
        <w:rPr>
          <w:rFonts w:ascii="Times New Roman" w:hAnsi="Times New Roman" w:cs="Times New Roman"/>
          <w:sz w:val="28"/>
          <w:szCs w:val="28"/>
        </w:rPr>
        <w:t>Она</w:t>
      </w:r>
      <w:r w:rsidR="00FB47D1" w:rsidRPr="00FB47D1">
        <w:rPr>
          <w:rFonts w:ascii="Times New Roman" w:hAnsi="Times New Roman" w:cs="Times New Roman"/>
          <w:sz w:val="28"/>
          <w:szCs w:val="28"/>
        </w:rPr>
        <w:t xml:space="preserve"> занимает</w:t>
      </w:r>
      <w:r w:rsidR="00FB47D1">
        <w:rPr>
          <w:rFonts w:ascii="Times New Roman" w:hAnsi="Times New Roman" w:cs="Times New Roman"/>
          <w:sz w:val="28"/>
          <w:szCs w:val="28"/>
        </w:rPr>
        <w:t xml:space="preserve"> среднюю</w:t>
      </w:r>
      <w:r w:rsidR="00FB47D1" w:rsidRPr="00FB47D1">
        <w:rPr>
          <w:rFonts w:ascii="Times New Roman" w:hAnsi="Times New Roman" w:cs="Times New Roman"/>
          <w:sz w:val="28"/>
          <w:szCs w:val="28"/>
        </w:rPr>
        <w:t> и охватывает</w:t>
      </w:r>
      <w:r w:rsidR="00FB47D1">
        <w:rPr>
          <w:rFonts w:ascii="Times New Roman" w:hAnsi="Times New Roman" w:cs="Times New Roman"/>
          <w:sz w:val="28"/>
          <w:szCs w:val="28"/>
        </w:rPr>
        <w:t xml:space="preserve"> северную</w:t>
      </w:r>
      <w:r w:rsidR="00FB47D1" w:rsidRPr="00FB47D1">
        <w:rPr>
          <w:rFonts w:ascii="Times New Roman" w:hAnsi="Times New Roman" w:cs="Times New Roman"/>
          <w:sz w:val="28"/>
          <w:szCs w:val="28"/>
        </w:rPr>
        <w:t> части</w:t>
      </w:r>
      <w:r w:rsidR="00FB47D1">
        <w:rPr>
          <w:rFonts w:ascii="Times New Roman" w:hAnsi="Times New Roman" w:cs="Times New Roman"/>
          <w:sz w:val="28"/>
          <w:szCs w:val="28"/>
        </w:rPr>
        <w:t xml:space="preserve"> Уральских гор</w:t>
      </w:r>
      <w:r w:rsidR="00FB47D1" w:rsidRPr="00FB47D1">
        <w:rPr>
          <w:rFonts w:ascii="Times New Roman" w:hAnsi="Times New Roman" w:cs="Times New Roman"/>
          <w:sz w:val="28"/>
          <w:szCs w:val="28"/>
        </w:rPr>
        <w:t>, а также западную окраину</w:t>
      </w:r>
      <w:r w:rsidR="00FB47D1">
        <w:rPr>
          <w:rFonts w:ascii="Times New Roman" w:hAnsi="Times New Roman" w:cs="Times New Roman"/>
          <w:sz w:val="28"/>
          <w:szCs w:val="28"/>
        </w:rPr>
        <w:t xml:space="preserve"> Западно-Сибирской равнины</w:t>
      </w:r>
      <w:r w:rsidR="00FB47D1" w:rsidRPr="00FB47D1">
        <w:rPr>
          <w:rFonts w:ascii="Times New Roman" w:hAnsi="Times New Roman" w:cs="Times New Roman"/>
          <w:sz w:val="28"/>
          <w:szCs w:val="28"/>
        </w:rPr>
        <w:t>.</w:t>
      </w:r>
      <w:r w:rsidR="00FB47D1">
        <w:rPr>
          <w:rFonts w:ascii="Times New Roman" w:hAnsi="Times New Roman" w:cs="Times New Roman"/>
          <w:sz w:val="28"/>
          <w:szCs w:val="28"/>
        </w:rPr>
        <w:t xml:space="preserve"> В условиях континентального климата щедро одарена свердловская земля хвойными и смешанными лесами. Здесь добывают такие полезные ископаемы</w:t>
      </w:r>
      <w:r w:rsidR="00B10E7F">
        <w:rPr>
          <w:rFonts w:ascii="Times New Roman" w:hAnsi="Times New Roman" w:cs="Times New Roman"/>
          <w:sz w:val="28"/>
          <w:szCs w:val="28"/>
        </w:rPr>
        <w:t>е</w:t>
      </w:r>
      <w:r w:rsidR="00117C47" w:rsidRPr="00B10E7F">
        <w:rPr>
          <w:rFonts w:ascii="Times New Roman" w:hAnsi="Times New Roman" w:cs="Times New Roman"/>
          <w:sz w:val="28"/>
          <w:szCs w:val="28"/>
        </w:rPr>
        <w:t>,</w:t>
      </w:r>
      <w:r w:rsidR="00FB47D1">
        <w:rPr>
          <w:rFonts w:ascii="Times New Roman" w:hAnsi="Times New Roman" w:cs="Times New Roman"/>
          <w:sz w:val="28"/>
          <w:szCs w:val="28"/>
        </w:rPr>
        <w:t xml:space="preserve"> как</w:t>
      </w:r>
      <w:r w:rsidR="004D18C5">
        <w:rPr>
          <w:rFonts w:ascii="Times New Roman" w:hAnsi="Times New Roman" w:cs="Times New Roman"/>
          <w:sz w:val="28"/>
          <w:szCs w:val="28"/>
        </w:rPr>
        <w:t xml:space="preserve"> </w:t>
      </w:r>
      <w:r w:rsidR="00B10E7F">
        <w:rPr>
          <w:rFonts w:ascii="Times New Roman" w:hAnsi="Times New Roman" w:cs="Times New Roman"/>
          <w:sz w:val="28"/>
          <w:szCs w:val="28"/>
        </w:rPr>
        <w:t xml:space="preserve"> </w:t>
      </w:r>
      <w:r w:rsidR="00FB47D1">
        <w:rPr>
          <w:rFonts w:ascii="Times New Roman" w:hAnsi="Times New Roman" w:cs="Times New Roman"/>
          <w:sz w:val="28"/>
          <w:szCs w:val="28"/>
        </w:rPr>
        <w:t xml:space="preserve">золото, платина, асбест, бокситы, минеральное сырьё – железо, никель, хром, марганец и медь. О том, что Уральская земля богата </w:t>
      </w:r>
      <w:r w:rsidR="007E499E">
        <w:rPr>
          <w:rFonts w:ascii="Times New Roman" w:hAnsi="Times New Roman" w:cs="Times New Roman"/>
          <w:sz w:val="28"/>
          <w:szCs w:val="28"/>
        </w:rPr>
        <w:t>драгоценными минералами</w:t>
      </w:r>
      <w:r w:rsidR="00117C47" w:rsidRPr="00B10E7F">
        <w:rPr>
          <w:rFonts w:ascii="Times New Roman" w:hAnsi="Times New Roman" w:cs="Times New Roman"/>
          <w:sz w:val="28"/>
          <w:szCs w:val="28"/>
        </w:rPr>
        <w:t>,</w:t>
      </w:r>
      <w:r w:rsidR="007E499E">
        <w:rPr>
          <w:rFonts w:ascii="Times New Roman" w:hAnsi="Times New Roman" w:cs="Times New Roman"/>
          <w:sz w:val="28"/>
          <w:szCs w:val="28"/>
        </w:rPr>
        <w:t xml:space="preserve"> мы узнаем из произведений Павла Бажова «Хозяйка медной горы», «Малахитовая шкатулка», «Каменный цветок». В</w:t>
      </w:r>
      <w:r w:rsidR="007E499E" w:rsidRPr="007E499E">
        <w:rPr>
          <w:rFonts w:ascii="Times New Roman" w:hAnsi="Times New Roman" w:cs="Times New Roman"/>
          <w:sz w:val="28"/>
          <w:szCs w:val="28"/>
        </w:rPr>
        <w:t xml:space="preserve"> легендах уральских горняков горный демон, владелица земных богатств, хранительница тайн прекрасного и секретов высокого мастерства</w:t>
      </w:r>
      <w:r w:rsidR="007E499E">
        <w:rPr>
          <w:rFonts w:ascii="Times New Roman" w:hAnsi="Times New Roman" w:cs="Times New Roman"/>
          <w:sz w:val="28"/>
          <w:szCs w:val="28"/>
        </w:rPr>
        <w:t xml:space="preserve"> п</w:t>
      </w:r>
      <w:r w:rsidR="007E499E" w:rsidRPr="007E499E">
        <w:rPr>
          <w:rFonts w:ascii="Times New Roman" w:hAnsi="Times New Roman" w:cs="Times New Roman"/>
          <w:sz w:val="28"/>
          <w:szCs w:val="28"/>
        </w:rPr>
        <w:t>редстаёт в образе прекрасной женщины с косой и лентами из тонкой позвякивающей меди, в платье из «шелкового малахита», а порой — в виде</w:t>
      </w:r>
      <w:r w:rsidR="007E499E">
        <w:rPr>
          <w:rFonts w:ascii="Times New Roman" w:hAnsi="Times New Roman" w:cs="Times New Roman"/>
          <w:sz w:val="28"/>
          <w:szCs w:val="28"/>
        </w:rPr>
        <w:t xml:space="preserve"> ящерицы в короне. </w:t>
      </w:r>
    </w:p>
    <w:p w:rsidR="001E48A4" w:rsidRDefault="007E499E" w:rsidP="00FB47D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Свердловская студия кинохроники – самая молодая киностудия в России, создана 9 февраля 1943 года. </w:t>
      </w:r>
      <w:r w:rsidR="001E48A4" w:rsidRPr="001E48A4">
        <w:rPr>
          <w:rFonts w:ascii="Times New Roman" w:hAnsi="Times New Roman" w:cs="Times New Roman"/>
          <w:sz w:val="28"/>
          <w:szCs w:val="28"/>
        </w:rPr>
        <w:t>Тогда ее штаб составляли мастера, эвакуированные из Москвы</w:t>
      </w:r>
      <w:r w:rsidR="0019645E">
        <w:rPr>
          <w:rFonts w:ascii="Times New Roman" w:hAnsi="Times New Roman" w:cs="Times New Roman"/>
          <w:sz w:val="28"/>
          <w:szCs w:val="28"/>
        </w:rPr>
        <w:t>,</w:t>
      </w:r>
      <w:r w:rsidR="001E48A4" w:rsidRPr="001E48A4">
        <w:rPr>
          <w:rFonts w:ascii="Times New Roman" w:hAnsi="Times New Roman" w:cs="Times New Roman"/>
          <w:sz w:val="28"/>
          <w:szCs w:val="28"/>
        </w:rPr>
        <w:t xml:space="preserve"> Ленинграда и Одессы. </w:t>
      </w:r>
      <w:r w:rsidR="0019645E" w:rsidRPr="0019645E">
        <w:rPr>
          <w:rFonts w:ascii="Times New Roman" w:hAnsi="Times New Roman" w:cs="Times New Roman"/>
          <w:sz w:val="28"/>
          <w:szCs w:val="28"/>
        </w:rPr>
        <w:t xml:space="preserve">В конце 40-х к киностудии присоединяется </w:t>
      </w:r>
      <w:r w:rsidR="00117C47" w:rsidRPr="00B10E7F">
        <w:rPr>
          <w:rFonts w:ascii="Times New Roman" w:hAnsi="Times New Roman" w:cs="Times New Roman"/>
          <w:sz w:val="28"/>
          <w:szCs w:val="28"/>
        </w:rPr>
        <w:t>Н</w:t>
      </w:r>
      <w:r w:rsidR="0019645E" w:rsidRPr="0019645E">
        <w:rPr>
          <w:rFonts w:ascii="Times New Roman" w:hAnsi="Times New Roman" w:cs="Times New Roman"/>
          <w:sz w:val="28"/>
          <w:szCs w:val="28"/>
        </w:rPr>
        <w:t xml:space="preserve">овосибирская студия учебных фильмов и Свердловская студия кинохроники. </w:t>
      </w:r>
      <w:r w:rsidR="0019645E">
        <w:rPr>
          <w:rFonts w:ascii="Times New Roman" w:hAnsi="Times New Roman" w:cs="Times New Roman"/>
          <w:sz w:val="28"/>
          <w:szCs w:val="28"/>
        </w:rPr>
        <w:t>Так н</w:t>
      </w:r>
      <w:r w:rsidR="0019645E" w:rsidRPr="0019645E">
        <w:rPr>
          <w:rFonts w:ascii="Times New Roman" w:hAnsi="Times New Roman" w:cs="Times New Roman"/>
          <w:sz w:val="28"/>
          <w:szCs w:val="28"/>
        </w:rPr>
        <w:t>а Урале начинает развиваться документалистика.</w:t>
      </w:r>
    </w:p>
    <w:p w:rsidR="00245233" w:rsidRDefault="0019645E" w:rsidP="00245233">
      <w:pPr>
        <w:spacing w:line="360" w:lineRule="auto"/>
        <w:ind w:firstLine="567"/>
        <w:contextualSpacing/>
        <w:jc w:val="both"/>
        <w:rPr>
          <w:rFonts w:ascii="Times New Roman" w:hAnsi="Times New Roman" w:cs="Times New Roman"/>
          <w:sz w:val="28"/>
          <w:szCs w:val="28"/>
        </w:rPr>
      </w:pPr>
      <w:r w:rsidRPr="0019645E">
        <w:rPr>
          <w:rFonts w:ascii="Times New Roman" w:hAnsi="Times New Roman" w:cs="Times New Roman"/>
          <w:sz w:val="28"/>
          <w:szCs w:val="28"/>
        </w:rPr>
        <w:t>Широкую известность в</w:t>
      </w:r>
      <w:r>
        <w:rPr>
          <w:rFonts w:ascii="Times New Roman" w:hAnsi="Times New Roman" w:cs="Times New Roman"/>
          <w:sz w:val="28"/>
          <w:szCs w:val="28"/>
        </w:rPr>
        <w:t xml:space="preserve"> 1950-</w:t>
      </w:r>
      <w:r w:rsidRPr="0019645E">
        <w:rPr>
          <w:rFonts w:ascii="Times New Roman" w:hAnsi="Times New Roman" w:cs="Times New Roman"/>
          <w:sz w:val="28"/>
          <w:szCs w:val="28"/>
        </w:rPr>
        <w:t>70-е годы получили новаторские поиски в документальном и научно-популярном кино режиссёров:</w:t>
      </w:r>
      <w:r>
        <w:rPr>
          <w:rFonts w:ascii="Times New Roman" w:hAnsi="Times New Roman" w:cs="Times New Roman"/>
          <w:sz w:val="28"/>
          <w:szCs w:val="28"/>
        </w:rPr>
        <w:t xml:space="preserve"> Александра Литвинова, Леонида Рымаренко и Веры Волянской, Бориса Галантера и </w:t>
      </w:r>
      <w:r>
        <w:rPr>
          <w:rFonts w:ascii="Times New Roman" w:hAnsi="Times New Roman" w:cs="Times New Roman"/>
          <w:sz w:val="28"/>
          <w:szCs w:val="28"/>
        </w:rPr>
        <w:lastRenderedPageBreak/>
        <w:t>Бориса Урицкого, Иосифа Богуславского (</w:t>
      </w:r>
      <w:r w:rsidRPr="0019645E">
        <w:rPr>
          <w:rFonts w:ascii="Times New Roman" w:hAnsi="Times New Roman" w:cs="Times New Roman"/>
          <w:sz w:val="28"/>
          <w:szCs w:val="28"/>
        </w:rPr>
        <w:t>«Пленительные образы»</w:t>
      </w:r>
      <w:r>
        <w:rPr>
          <w:rFonts w:ascii="Times New Roman" w:hAnsi="Times New Roman" w:cs="Times New Roman"/>
          <w:sz w:val="28"/>
          <w:szCs w:val="28"/>
        </w:rPr>
        <w:t xml:space="preserve"> 1971 год, </w:t>
      </w:r>
      <w:r w:rsidRPr="0019645E">
        <w:rPr>
          <w:rFonts w:ascii="Times New Roman" w:hAnsi="Times New Roman" w:cs="Times New Roman"/>
          <w:sz w:val="28"/>
          <w:szCs w:val="28"/>
        </w:rPr>
        <w:t>«Вступление»</w:t>
      </w:r>
      <w:r>
        <w:rPr>
          <w:rFonts w:ascii="Times New Roman" w:hAnsi="Times New Roman" w:cs="Times New Roman"/>
          <w:sz w:val="28"/>
          <w:szCs w:val="28"/>
        </w:rPr>
        <w:t xml:space="preserve"> 1974 год, «Синее озеро» 1975 год, «Только любить» 1978 год), Льва Ефимова (</w:t>
      </w:r>
      <w:r w:rsidRPr="0019645E">
        <w:rPr>
          <w:rFonts w:ascii="Times New Roman" w:hAnsi="Times New Roman" w:cs="Times New Roman"/>
          <w:sz w:val="28"/>
          <w:szCs w:val="28"/>
        </w:rPr>
        <w:t>«Точка зрения»</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1977, </w:t>
      </w:r>
      <w:r w:rsidRPr="0019645E">
        <w:rPr>
          <w:rFonts w:ascii="Times New Roman" w:hAnsi="Times New Roman" w:cs="Times New Roman"/>
          <w:sz w:val="28"/>
          <w:szCs w:val="28"/>
        </w:rPr>
        <w:t>«Разбуженная земля»</w:t>
      </w:r>
      <w:r>
        <w:rPr>
          <w:rFonts w:ascii="Times New Roman" w:hAnsi="Times New Roman" w:cs="Times New Roman"/>
          <w:sz w:val="28"/>
          <w:szCs w:val="28"/>
        </w:rPr>
        <w:t xml:space="preserve"> 1977, </w:t>
      </w:r>
      <w:r w:rsidRPr="0019645E">
        <w:rPr>
          <w:rFonts w:ascii="Times New Roman" w:hAnsi="Times New Roman" w:cs="Times New Roman"/>
          <w:sz w:val="28"/>
          <w:szCs w:val="28"/>
        </w:rPr>
        <w:t>«Люди медвежьих углов»</w:t>
      </w:r>
      <w:r>
        <w:rPr>
          <w:rFonts w:ascii="Times New Roman" w:hAnsi="Times New Roman" w:cs="Times New Roman"/>
          <w:sz w:val="28"/>
          <w:szCs w:val="28"/>
        </w:rPr>
        <w:t xml:space="preserve"> 1980 год), Игоря Персидского</w:t>
      </w:r>
      <w:r w:rsidR="00245233">
        <w:rPr>
          <w:rFonts w:ascii="Times New Roman" w:hAnsi="Times New Roman" w:cs="Times New Roman"/>
          <w:sz w:val="28"/>
          <w:szCs w:val="28"/>
        </w:rPr>
        <w:t xml:space="preserve"> («Суровая память» 1964 год). </w:t>
      </w:r>
      <w:r w:rsidRPr="0019645E">
        <w:rPr>
          <w:rFonts w:ascii="Times New Roman" w:hAnsi="Times New Roman" w:cs="Times New Roman"/>
          <w:sz w:val="28"/>
          <w:szCs w:val="28"/>
        </w:rPr>
        <w:t>Успехи уральских кинодокументалистов в</w:t>
      </w:r>
      <w:r w:rsidR="00245233">
        <w:rPr>
          <w:rFonts w:ascii="Times New Roman" w:hAnsi="Times New Roman" w:cs="Times New Roman"/>
          <w:sz w:val="28"/>
          <w:szCs w:val="28"/>
        </w:rPr>
        <w:t xml:space="preserve"> 1980-</w:t>
      </w:r>
      <w:r w:rsidRPr="0019645E">
        <w:rPr>
          <w:rFonts w:ascii="Times New Roman" w:hAnsi="Times New Roman" w:cs="Times New Roman"/>
          <w:sz w:val="28"/>
          <w:szCs w:val="28"/>
        </w:rPr>
        <w:t>90-е годы связаны с фильмами режиссёров:</w:t>
      </w:r>
      <w:r w:rsidR="00245233">
        <w:rPr>
          <w:rFonts w:ascii="Times New Roman" w:hAnsi="Times New Roman" w:cs="Times New Roman"/>
          <w:sz w:val="28"/>
          <w:szCs w:val="28"/>
        </w:rPr>
        <w:t xml:space="preserve"> Бориса Кустова («Леший», 1988 год, «</w:t>
      </w:r>
      <w:r w:rsidR="00245233" w:rsidRPr="0019645E">
        <w:rPr>
          <w:rFonts w:ascii="Times New Roman" w:hAnsi="Times New Roman" w:cs="Times New Roman"/>
          <w:sz w:val="28"/>
          <w:szCs w:val="28"/>
        </w:rPr>
        <w:t>«Новые сведения о конце света»</w:t>
      </w:r>
      <w:r w:rsidR="00245233">
        <w:rPr>
          <w:rFonts w:ascii="Times New Roman" w:hAnsi="Times New Roman" w:cs="Times New Roman"/>
          <w:sz w:val="28"/>
          <w:szCs w:val="28"/>
        </w:rPr>
        <w:t xml:space="preserve"> 1992 год, «Граница Европы» 1995 год), Сергея Мирошниченко, Герасима Дегальцева («Кто косит ночью?» 1991 год), Владислава Тарика («Тот, кто с песней» 1988 год), Людмилы Улановой («Я ехала домой» 1992 год)</w:t>
      </w:r>
      <w:r w:rsidR="00EF6320">
        <w:rPr>
          <w:rFonts w:ascii="Times New Roman" w:hAnsi="Times New Roman" w:cs="Times New Roman"/>
          <w:sz w:val="28"/>
          <w:szCs w:val="28"/>
        </w:rPr>
        <w:t>, Анатолия Балуева («Мы стали дымом», «Мам»)</w:t>
      </w:r>
      <w:r w:rsidR="00245233">
        <w:rPr>
          <w:rFonts w:ascii="Times New Roman" w:hAnsi="Times New Roman" w:cs="Times New Roman"/>
          <w:sz w:val="28"/>
          <w:szCs w:val="28"/>
        </w:rPr>
        <w:t>.</w:t>
      </w:r>
    </w:p>
    <w:p w:rsidR="00245233" w:rsidRDefault="003A00FA" w:rsidP="0024523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конце 1990-х по причине кардинального изменения экономической модели страны и, фактически, падения до нуля объемов загрузки, студия оказалась в состоянии банкротства. Эту непростую ситуацию удалось преодолеть лишь 10 лет спустя, благодаря объединению усилий государства, региональной власти, управляющей команды киностудии и независимых продюсеров. </w:t>
      </w:r>
    </w:p>
    <w:p w:rsidR="0019645E" w:rsidRDefault="00EF6320" w:rsidP="00FB47D1">
      <w:pPr>
        <w:spacing w:line="360" w:lineRule="auto"/>
        <w:ind w:firstLine="567"/>
        <w:contextualSpacing/>
        <w:jc w:val="both"/>
        <w:rPr>
          <w:rFonts w:ascii="Times New Roman" w:hAnsi="Times New Roman" w:cs="Times New Roman"/>
          <w:sz w:val="28"/>
          <w:szCs w:val="28"/>
        </w:rPr>
      </w:pPr>
      <w:r w:rsidRPr="00B10E7F">
        <w:rPr>
          <w:rFonts w:ascii="Times New Roman" w:hAnsi="Times New Roman" w:cs="Times New Roman"/>
          <w:sz w:val="28"/>
          <w:szCs w:val="28"/>
        </w:rPr>
        <w:t>На киностудии</w:t>
      </w:r>
      <w:r>
        <w:rPr>
          <w:rFonts w:ascii="Times New Roman" w:hAnsi="Times New Roman" w:cs="Times New Roman"/>
          <w:sz w:val="28"/>
          <w:szCs w:val="28"/>
        </w:rPr>
        <w:t xml:space="preserve"> в</w:t>
      </w:r>
      <w:r w:rsidR="007E499E">
        <w:rPr>
          <w:rFonts w:ascii="Times New Roman" w:hAnsi="Times New Roman" w:cs="Times New Roman"/>
          <w:sz w:val="28"/>
          <w:szCs w:val="28"/>
        </w:rPr>
        <w:t>ыпускались киножурналы: «Енисейский меридиан», «Советский Урал», «Сталинский Урал», «Россияне», «Кинолетопись Урала»</w:t>
      </w:r>
      <w:r w:rsidR="001E48A4">
        <w:rPr>
          <w:rFonts w:ascii="Times New Roman" w:hAnsi="Times New Roman" w:cs="Times New Roman"/>
          <w:sz w:val="28"/>
          <w:szCs w:val="28"/>
        </w:rPr>
        <w:t>, отражающие главные события в жизни области. Уральские кинокорреспонденты рассказывали о защите дипломов в Красноярском шелковом комбинате, о работе завода керамических изделий, о</w:t>
      </w:r>
      <w:r w:rsidR="001E48A4" w:rsidRPr="001E48A4">
        <w:rPr>
          <w:rFonts w:ascii="Times New Roman" w:hAnsi="Times New Roman" w:cs="Times New Roman"/>
          <w:sz w:val="28"/>
          <w:szCs w:val="28"/>
        </w:rPr>
        <w:t xml:space="preserve"> Пермском изоляторном заводе</w:t>
      </w:r>
      <w:r w:rsidR="001E48A4">
        <w:rPr>
          <w:rFonts w:ascii="Times New Roman" w:hAnsi="Times New Roman" w:cs="Times New Roman"/>
          <w:sz w:val="28"/>
          <w:szCs w:val="28"/>
        </w:rPr>
        <w:t xml:space="preserve">, </w:t>
      </w:r>
      <w:r w:rsidR="001E48A4" w:rsidRPr="001E48A4">
        <w:rPr>
          <w:rFonts w:ascii="Times New Roman" w:hAnsi="Times New Roman" w:cs="Times New Roman"/>
          <w:sz w:val="28"/>
          <w:szCs w:val="28"/>
        </w:rPr>
        <w:t>работе курганской инкубаторно-птицеводческой станции</w:t>
      </w:r>
      <w:r w:rsidR="001E48A4">
        <w:rPr>
          <w:rFonts w:ascii="Times New Roman" w:hAnsi="Times New Roman" w:cs="Times New Roman"/>
          <w:sz w:val="28"/>
          <w:szCs w:val="28"/>
        </w:rPr>
        <w:t xml:space="preserve">, </w:t>
      </w:r>
      <w:r w:rsidR="001E48A4" w:rsidRPr="001E48A4">
        <w:rPr>
          <w:rFonts w:ascii="Times New Roman" w:hAnsi="Times New Roman" w:cs="Times New Roman"/>
          <w:sz w:val="28"/>
          <w:szCs w:val="28"/>
        </w:rPr>
        <w:t>работе студии из</w:t>
      </w:r>
      <w:r w:rsidR="001E48A4">
        <w:rPr>
          <w:rFonts w:ascii="Times New Roman" w:hAnsi="Times New Roman" w:cs="Times New Roman"/>
          <w:sz w:val="28"/>
          <w:szCs w:val="28"/>
        </w:rPr>
        <w:t>образительного искусства клуба «Ракета»</w:t>
      </w:r>
      <w:r w:rsidR="001E48A4" w:rsidRPr="001E48A4">
        <w:rPr>
          <w:rFonts w:ascii="Times New Roman" w:hAnsi="Times New Roman" w:cs="Times New Roman"/>
          <w:sz w:val="28"/>
          <w:szCs w:val="28"/>
        </w:rPr>
        <w:t xml:space="preserve"> при Нижне-Тагильском дворце пионеров</w:t>
      </w:r>
      <w:r w:rsidR="001E48A4">
        <w:rPr>
          <w:rFonts w:ascii="Times New Roman" w:hAnsi="Times New Roman" w:cs="Times New Roman"/>
          <w:sz w:val="28"/>
          <w:szCs w:val="28"/>
        </w:rPr>
        <w:t>, работе кондитеров города Челябинск, о</w:t>
      </w:r>
      <w:r w:rsidR="001E48A4" w:rsidRPr="001E48A4">
        <w:rPr>
          <w:rFonts w:ascii="Times New Roman" w:hAnsi="Times New Roman" w:cs="Times New Roman"/>
          <w:sz w:val="28"/>
          <w:szCs w:val="28"/>
        </w:rPr>
        <w:t>б Ижевской звероферме</w:t>
      </w:r>
      <w:r>
        <w:rPr>
          <w:rFonts w:ascii="Times New Roman" w:hAnsi="Times New Roman" w:cs="Times New Roman"/>
          <w:sz w:val="28"/>
          <w:szCs w:val="28"/>
        </w:rPr>
        <w:t>,</w:t>
      </w:r>
      <w:r w:rsidR="001E48A4" w:rsidRPr="001E48A4">
        <w:rPr>
          <w:rFonts w:ascii="Times New Roman" w:hAnsi="Times New Roman" w:cs="Times New Roman"/>
          <w:sz w:val="28"/>
          <w:szCs w:val="28"/>
        </w:rPr>
        <w:t xml:space="preserve"> о фабрике по обработке шкурок норки</w:t>
      </w:r>
      <w:r>
        <w:rPr>
          <w:rFonts w:ascii="Times New Roman" w:hAnsi="Times New Roman" w:cs="Times New Roman"/>
          <w:sz w:val="28"/>
          <w:szCs w:val="28"/>
        </w:rPr>
        <w:t xml:space="preserve"> </w:t>
      </w:r>
      <w:r w:rsidRPr="001B4370">
        <w:rPr>
          <w:rFonts w:ascii="Times New Roman" w:hAnsi="Times New Roman" w:cs="Times New Roman"/>
          <w:sz w:val="28"/>
          <w:szCs w:val="28"/>
        </w:rPr>
        <w:t>и т.п</w:t>
      </w:r>
      <w:r w:rsidR="001E48A4" w:rsidRPr="001B4370">
        <w:rPr>
          <w:rFonts w:ascii="Times New Roman" w:hAnsi="Times New Roman" w:cs="Times New Roman"/>
          <w:sz w:val="28"/>
          <w:szCs w:val="28"/>
        </w:rPr>
        <w:t>.</w:t>
      </w:r>
      <w:r w:rsidR="001E48A4">
        <w:rPr>
          <w:rFonts w:ascii="Times New Roman" w:hAnsi="Times New Roman" w:cs="Times New Roman"/>
          <w:sz w:val="28"/>
          <w:szCs w:val="28"/>
        </w:rPr>
        <w:t xml:space="preserve"> Часто режиссёрами и операторами поднимали и проблемные темы: «разбазаривание» древесины в Уфе, плохое </w:t>
      </w:r>
      <w:r w:rsidR="003A00FA">
        <w:rPr>
          <w:rFonts w:ascii="Times New Roman" w:hAnsi="Times New Roman" w:cs="Times New Roman"/>
          <w:sz w:val="28"/>
          <w:szCs w:val="28"/>
        </w:rPr>
        <w:t>содержание жилого фонда в Перми, проблемы курорта на озере Шира, проблемы работы кооперативов.</w:t>
      </w:r>
    </w:p>
    <w:p w:rsidR="007E499E" w:rsidRDefault="0019645E" w:rsidP="00FB47D1">
      <w:pPr>
        <w:spacing w:line="360" w:lineRule="auto"/>
        <w:ind w:firstLine="567"/>
        <w:contextualSpacing/>
        <w:jc w:val="both"/>
        <w:rPr>
          <w:rFonts w:ascii="Times New Roman" w:hAnsi="Times New Roman" w:cs="Times New Roman"/>
          <w:sz w:val="28"/>
          <w:szCs w:val="28"/>
        </w:rPr>
      </w:pPr>
      <w:r w:rsidRPr="0019645E">
        <w:rPr>
          <w:rFonts w:ascii="Times New Roman" w:hAnsi="Times New Roman" w:cs="Times New Roman"/>
          <w:sz w:val="28"/>
          <w:szCs w:val="28"/>
        </w:rPr>
        <w:t xml:space="preserve">В годы Великой Отечественной войны Студия кинохроники выпускала киножурналы и небольшие документальные фильмы параллельно со </w:t>
      </w:r>
      <w:r w:rsidRPr="0019645E">
        <w:rPr>
          <w:rFonts w:ascii="Times New Roman" w:hAnsi="Times New Roman" w:cs="Times New Roman"/>
          <w:sz w:val="28"/>
          <w:szCs w:val="28"/>
        </w:rPr>
        <w:lastRenderedPageBreak/>
        <w:t xml:space="preserve">Свердловской киностудией, которая занималась в основном художественным кино. А в 1951 Студия кинохроники вошла в состав Свердловской киностудии. С этого года студии начали производство научно-популярного и документального кино. Но особенно ценным был уральский материал, снятый в годы Великой Отечественной войны. </w:t>
      </w:r>
      <w:r w:rsidR="00EF6320" w:rsidRPr="001B4370">
        <w:rPr>
          <w:rFonts w:ascii="Times New Roman" w:hAnsi="Times New Roman" w:cs="Times New Roman"/>
          <w:sz w:val="28"/>
          <w:szCs w:val="28"/>
        </w:rPr>
        <w:t>Послевоенные д</w:t>
      </w:r>
      <w:r w:rsidRPr="001B4370">
        <w:rPr>
          <w:rFonts w:ascii="Times New Roman" w:hAnsi="Times New Roman" w:cs="Times New Roman"/>
          <w:sz w:val="28"/>
          <w:szCs w:val="28"/>
        </w:rPr>
        <w:t>окументальные фильмы очень четко отражают настроение и жизнь</w:t>
      </w:r>
      <w:r w:rsidRPr="0019645E">
        <w:rPr>
          <w:rFonts w:ascii="Times New Roman" w:hAnsi="Times New Roman" w:cs="Times New Roman"/>
          <w:sz w:val="28"/>
          <w:szCs w:val="28"/>
        </w:rPr>
        <w:t xml:space="preserve"> народа в то время.</w:t>
      </w:r>
    </w:p>
    <w:p w:rsidR="00487C03" w:rsidRDefault="00C955DC" w:rsidP="00FB47D1">
      <w:pPr>
        <w:spacing w:line="360" w:lineRule="auto"/>
        <w:ind w:firstLine="567"/>
        <w:contextualSpacing/>
        <w:jc w:val="both"/>
        <w:rPr>
          <w:rFonts w:ascii="Times New Roman" w:hAnsi="Times New Roman" w:cs="Times New Roman"/>
          <w:sz w:val="28"/>
          <w:szCs w:val="28"/>
        </w:rPr>
      </w:pPr>
      <w:r w:rsidRPr="00C955DC">
        <w:rPr>
          <w:rFonts w:ascii="Times New Roman" w:hAnsi="Times New Roman" w:cs="Times New Roman"/>
          <w:sz w:val="28"/>
          <w:szCs w:val="28"/>
        </w:rPr>
        <w:t xml:space="preserve">С 1973 года на Свердловской киностудии работал </w:t>
      </w:r>
      <w:r>
        <w:rPr>
          <w:rFonts w:ascii="Times New Roman" w:hAnsi="Times New Roman" w:cs="Times New Roman"/>
          <w:sz w:val="28"/>
          <w:szCs w:val="28"/>
        </w:rPr>
        <w:t xml:space="preserve">редактором и </w:t>
      </w:r>
      <w:r w:rsidRPr="00C955DC">
        <w:rPr>
          <w:rFonts w:ascii="Times New Roman" w:hAnsi="Times New Roman" w:cs="Times New Roman"/>
          <w:sz w:val="28"/>
          <w:szCs w:val="28"/>
        </w:rPr>
        <w:t>режиссёром</w:t>
      </w:r>
      <w:r>
        <w:rPr>
          <w:rFonts w:ascii="Times New Roman" w:hAnsi="Times New Roman" w:cs="Times New Roman"/>
          <w:sz w:val="28"/>
          <w:szCs w:val="28"/>
        </w:rPr>
        <w:t xml:space="preserve"> Анатолий Данилович Балуев</w:t>
      </w:r>
      <w:r w:rsidRPr="00C955DC">
        <w:rPr>
          <w:rFonts w:ascii="Times New Roman" w:hAnsi="Times New Roman" w:cs="Times New Roman"/>
          <w:sz w:val="28"/>
          <w:szCs w:val="28"/>
        </w:rPr>
        <w:t xml:space="preserve">. С 1999 года </w:t>
      </w:r>
      <w:r>
        <w:rPr>
          <w:rFonts w:ascii="Times New Roman" w:hAnsi="Times New Roman" w:cs="Times New Roman"/>
          <w:sz w:val="28"/>
          <w:szCs w:val="28"/>
        </w:rPr>
        <w:t xml:space="preserve">он </w:t>
      </w:r>
      <w:r w:rsidRPr="00C955DC">
        <w:rPr>
          <w:rFonts w:ascii="Times New Roman" w:hAnsi="Times New Roman" w:cs="Times New Roman"/>
          <w:sz w:val="28"/>
          <w:szCs w:val="28"/>
        </w:rPr>
        <w:t>был руководителем творческого объединения</w:t>
      </w:r>
      <w:r>
        <w:rPr>
          <w:rFonts w:ascii="Times New Roman" w:hAnsi="Times New Roman" w:cs="Times New Roman"/>
          <w:sz w:val="28"/>
          <w:szCs w:val="28"/>
        </w:rPr>
        <w:t xml:space="preserve"> «Уралтелефильм»</w:t>
      </w:r>
      <w:r w:rsidRPr="00C955DC">
        <w:rPr>
          <w:rFonts w:ascii="Times New Roman" w:hAnsi="Times New Roman" w:cs="Times New Roman"/>
          <w:sz w:val="28"/>
          <w:szCs w:val="28"/>
        </w:rPr>
        <w:t xml:space="preserve"> Свердловской государственной телерадиокомпании. Академик Российской Академии кинематографических искусств</w:t>
      </w:r>
      <w:r>
        <w:rPr>
          <w:rFonts w:ascii="Times New Roman" w:hAnsi="Times New Roman" w:cs="Times New Roman"/>
          <w:sz w:val="28"/>
          <w:szCs w:val="28"/>
        </w:rPr>
        <w:t xml:space="preserve"> «Ника» </w:t>
      </w:r>
      <w:r w:rsidRPr="00C955DC">
        <w:rPr>
          <w:rFonts w:ascii="Times New Roman" w:hAnsi="Times New Roman" w:cs="Times New Roman"/>
          <w:sz w:val="28"/>
          <w:szCs w:val="28"/>
        </w:rPr>
        <w:t xml:space="preserve">(1997), член правления Уральского отделения Союза </w:t>
      </w:r>
      <w:r>
        <w:rPr>
          <w:rFonts w:ascii="Times New Roman" w:hAnsi="Times New Roman" w:cs="Times New Roman"/>
          <w:sz w:val="28"/>
          <w:szCs w:val="28"/>
        </w:rPr>
        <w:t>кинематографистов России (1996), за много лет работы он был удостоен огромного количества призов и наград. Его фильмы «О, велосипед!» (1976 год), «Прощание славянки» (1983 год), «Фуга» (1988 год), «Мы были дымом</w:t>
      </w:r>
      <w:r w:rsidRPr="00C955DC">
        <w:rPr>
          <w:rFonts w:ascii="Times New Roman" w:hAnsi="Times New Roman" w:cs="Times New Roman"/>
          <w:sz w:val="28"/>
          <w:szCs w:val="28"/>
        </w:rPr>
        <w:t>»</w:t>
      </w:r>
      <w:r>
        <w:rPr>
          <w:rFonts w:ascii="Times New Roman" w:hAnsi="Times New Roman" w:cs="Times New Roman"/>
          <w:sz w:val="28"/>
          <w:szCs w:val="28"/>
        </w:rPr>
        <w:t xml:space="preserve"> (1992 год), «Волны» (1994 год), «Хор» (1998 год) известны на всю страну, а Анатолий Данилович по праву считается лучшим кинематографистом, представляющем малые народы мира.</w:t>
      </w:r>
      <w:r w:rsidRPr="00C955DC">
        <w:rPr>
          <w:rFonts w:ascii="Times New Roman" w:hAnsi="Times New Roman" w:cs="Times New Roman"/>
          <w:sz w:val="28"/>
          <w:szCs w:val="28"/>
        </w:rPr>
        <w:t> </w:t>
      </w:r>
    </w:p>
    <w:p w:rsidR="001B4370" w:rsidRPr="008475E8" w:rsidRDefault="001B4370" w:rsidP="00FB47D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 1983 по 1994 на Свердловской студии работал Сергей Мирошниченко, известный не только в России, но и за рубежом благодаря проекту «Рождённые в СССР». </w:t>
      </w:r>
      <w:r w:rsidRPr="001B4370">
        <w:rPr>
          <w:rFonts w:ascii="Times New Roman" w:hAnsi="Times New Roman" w:cs="Times New Roman"/>
          <w:sz w:val="28"/>
          <w:szCs w:val="28"/>
        </w:rPr>
        <w:t>В 1989 году телекомпанией</w:t>
      </w:r>
      <w:r>
        <w:rPr>
          <w:rFonts w:ascii="Times New Roman" w:hAnsi="Times New Roman" w:cs="Times New Roman"/>
          <w:sz w:val="28"/>
          <w:szCs w:val="28"/>
        </w:rPr>
        <w:t xml:space="preserve"> «Останкино» </w:t>
      </w:r>
      <w:r w:rsidRPr="001B4370">
        <w:rPr>
          <w:rFonts w:ascii="Times New Roman" w:hAnsi="Times New Roman" w:cs="Times New Roman"/>
          <w:sz w:val="28"/>
          <w:szCs w:val="28"/>
        </w:rPr>
        <w:t>совместно с британской телекомпанией</w:t>
      </w:r>
      <w:r>
        <w:rPr>
          <w:rFonts w:ascii="Times New Roman" w:hAnsi="Times New Roman" w:cs="Times New Roman"/>
          <w:sz w:val="28"/>
          <w:szCs w:val="28"/>
        </w:rPr>
        <w:t xml:space="preserve"> </w:t>
      </w:r>
      <w:r>
        <w:rPr>
          <w:rFonts w:ascii="Times New Roman" w:hAnsi="Times New Roman" w:cs="Times New Roman"/>
          <w:sz w:val="28"/>
          <w:szCs w:val="28"/>
          <w:lang w:val="en-US"/>
        </w:rPr>
        <w:t>Granada</w:t>
      </w:r>
      <w:r w:rsidRPr="001B4370">
        <w:rPr>
          <w:rFonts w:ascii="Times New Roman" w:hAnsi="Times New Roman" w:cs="Times New Roman"/>
          <w:sz w:val="28"/>
          <w:szCs w:val="28"/>
        </w:rPr>
        <w:t xml:space="preserve"> </w:t>
      </w:r>
      <w:r>
        <w:rPr>
          <w:rFonts w:ascii="Times New Roman" w:hAnsi="Times New Roman" w:cs="Times New Roman"/>
          <w:sz w:val="28"/>
          <w:szCs w:val="28"/>
          <w:lang w:val="en-US"/>
        </w:rPr>
        <w:t>Television</w:t>
      </w:r>
      <w:r w:rsidRPr="001B4370">
        <w:rPr>
          <w:rFonts w:ascii="Times New Roman" w:hAnsi="Times New Roman" w:cs="Times New Roman"/>
          <w:sz w:val="28"/>
          <w:szCs w:val="28"/>
        </w:rPr>
        <w:t xml:space="preserve"> был запущен проект «7 лет спустя — советская версия». </w:t>
      </w:r>
      <w:r w:rsidR="008475E8">
        <w:rPr>
          <w:rFonts w:ascii="Times New Roman" w:hAnsi="Times New Roman" w:cs="Times New Roman"/>
          <w:sz w:val="28"/>
          <w:szCs w:val="28"/>
        </w:rPr>
        <w:t>Сутью п</w:t>
      </w:r>
      <w:r w:rsidRPr="001B4370">
        <w:rPr>
          <w:rFonts w:ascii="Times New Roman" w:hAnsi="Times New Roman" w:cs="Times New Roman"/>
          <w:sz w:val="28"/>
          <w:szCs w:val="28"/>
        </w:rPr>
        <w:t>роект</w:t>
      </w:r>
      <w:r w:rsidR="008475E8">
        <w:rPr>
          <w:rFonts w:ascii="Times New Roman" w:hAnsi="Times New Roman" w:cs="Times New Roman"/>
          <w:sz w:val="28"/>
          <w:szCs w:val="28"/>
        </w:rPr>
        <w:t>а,</w:t>
      </w:r>
      <w:r w:rsidRPr="001B4370">
        <w:rPr>
          <w:rFonts w:ascii="Times New Roman" w:hAnsi="Times New Roman" w:cs="Times New Roman"/>
          <w:sz w:val="28"/>
          <w:szCs w:val="28"/>
        </w:rPr>
        <w:t xml:space="preserve"> задуман</w:t>
      </w:r>
      <w:r w:rsidR="008475E8">
        <w:rPr>
          <w:rFonts w:ascii="Times New Roman" w:hAnsi="Times New Roman" w:cs="Times New Roman"/>
          <w:sz w:val="28"/>
          <w:szCs w:val="28"/>
        </w:rPr>
        <w:t>ного</w:t>
      </w:r>
      <w:r w:rsidRPr="001B4370">
        <w:rPr>
          <w:rFonts w:ascii="Times New Roman" w:hAnsi="Times New Roman" w:cs="Times New Roman"/>
          <w:sz w:val="28"/>
          <w:szCs w:val="28"/>
        </w:rPr>
        <w:t xml:space="preserve"> классиком английской документалистики</w:t>
      </w:r>
      <w:r w:rsidR="008475E8" w:rsidRPr="008475E8">
        <w:rPr>
          <w:rFonts w:ascii="Times New Roman" w:hAnsi="Times New Roman" w:cs="Times New Roman"/>
          <w:sz w:val="28"/>
          <w:szCs w:val="28"/>
        </w:rPr>
        <w:t xml:space="preserve"> </w:t>
      </w:r>
      <w:r w:rsidR="008475E8">
        <w:rPr>
          <w:rFonts w:ascii="Times New Roman" w:hAnsi="Times New Roman" w:cs="Times New Roman"/>
          <w:sz w:val="28"/>
          <w:szCs w:val="28"/>
        </w:rPr>
        <w:t>Майклом Аптедом</w:t>
      </w:r>
      <w:r w:rsidRPr="001B4370">
        <w:rPr>
          <w:rFonts w:ascii="Times New Roman" w:hAnsi="Times New Roman" w:cs="Times New Roman"/>
          <w:sz w:val="28"/>
          <w:szCs w:val="28"/>
        </w:rPr>
        <w:t>, являлось наблюдение за развитием детей через равные промежутки времени. В данном случае от СССР к работе был подключён Сергей Мирошниченко, который отобрал 20 семилетних детей из разных уголков СССР разного социального статуса. Через каждые 7 лет Мирошниченко снимает новый фильм с уже повзрослевшими героями, прослеживая, таким образом, их взросление и изменения в среде их существования.</w:t>
      </w:r>
      <w:r w:rsidR="008475E8">
        <w:rPr>
          <w:rFonts w:ascii="Times New Roman" w:hAnsi="Times New Roman" w:cs="Times New Roman"/>
          <w:sz w:val="28"/>
          <w:szCs w:val="28"/>
        </w:rPr>
        <w:t xml:space="preserve"> За десять лет работы на студии Сергей </w:t>
      </w:r>
      <w:r w:rsidR="008475E8">
        <w:rPr>
          <w:rFonts w:ascii="Times New Roman" w:hAnsi="Times New Roman" w:cs="Times New Roman"/>
          <w:sz w:val="28"/>
          <w:szCs w:val="28"/>
        </w:rPr>
        <w:lastRenderedPageBreak/>
        <w:t>Валентинович создал такие фильмы, как «</w:t>
      </w:r>
      <w:r w:rsidR="008475E8" w:rsidRPr="008475E8">
        <w:rPr>
          <w:rFonts w:ascii="Times New Roman" w:hAnsi="Times New Roman" w:cs="Times New Roman"/>
          <w:sz w:val="28"/>
          <w:szCs w:val="28"/>
        </w:rPr>
        <w:t>Вот и вся жизнь</w:t>
      </w:r>
      <w:r w:rsidR="008475E8">
        <w:rPr>
          <w:rFonts w:ascii="Times New Roman" w:hAnsi="Times New Roman" w:cs="Times New Roman"/>
          <w:sz w:val="28"/>
          <w:szCs w:val="28"/>
        </w:rPr>
        <w:t>»</w:t>
      </w:r>
      <w:r w:rsidR="008475E8" w:rsidRPr="008475E8">
        <w:rPr>
          <w:rFonts w:ascii="Times New Roman" w:hAnsi="Times New Roman" w:cs="Times New Roman"/>
          <w:sz w:val="28"/>
          <w:szCs w:val="28"/>
        </w:rPr>
        <w:t xml:space="preserve"> (</w:t>
      </w:r>
      <w:r w:rsidR="008475E8">
        <w:rPr>
          <w:rFonts w:ascii="Times New Roman" w:hAnsi="Times New Roman" w:cs="Times New Roman"/>
          <w:sz w:val="28"/>
          <w:szCs w:val="28"/>
        </w:rPr>
        <w:t xml:space="preserve">1984 год, </w:t>
      </w:r>
      <w:r w:rsidR="008475E8" w:rsidRPr="008475E8">
        <w:rPr>
          <w:rFonts w:ascii="Times New Roman" w:hAnsi="Times New Roman" w:cs="Times New Roman"/>
          <w:sz w:val="28"/>
          <w:szCs w:val="28"/>
        </w:rPr>
        <w:t>совместно с Б. Кустовым)</w:t>
      </w:r>
      <w:r w:rsidR="008475E8">
        <w:rPr>
          <w:rFonts w:ascii="Times New Roman" w:hAnsi="Times New Roman" w:cs="Times New Roman"/>
          <w:sz w:val="28"/>
          <w:szCs w:val="28"/>
        </w:rPr>
        <w:t xml:space="preserve">, «Варварин ключ» (1985 год), «Госпожа тундра» (1986 год), «А прошлое кажется сном» (1988 год), «Частушка. </w:t>
      </w:r>
      <w:r w:rsidR="008475E8">
        <w:rPr>
          <w:rFonts w:ascii="Times New Roman" w:hAnsi="Times New Roman" w:cs="Times New Roman"/>
          <w:sz w:val="28"/>
          <w:szCs w:val="28"/>
          <w:lang w:val="en-US"/>
        </w:rPr>
        <w:t>XX</w:t>
      </w:r>
      <w:r w:rsidR="008475E8" w:rsidRPr="00487C03">
        <w:rPr>
          <w:rFonts w:ascii="Times New Roman" w:hAnsi="Times New Roman" w:cs="Times New Roman"/>
          <w:sz w:val="28"/>
          <w:szCs w:val="28"/>
        </w:rPr>
        <w:t xml:space="preserve"> </w:t>
      </w:r>
      <w:r w:rsidR="008475E8">
        <w:rPr>
          <w:rFonts w:ascii="Times New Roman" w:hAnsi="Times New Roman" w:cs="Times New Roman"/>
          <w:sz w:val="28"/>
          <w:szCs w:val="28"/>
        </w:rPr>
        <w:t xml:space="preserve">век» </w:t>
      </w:r>
      <w:r w:rsidR="00487C03">
        <w:rPr>
          <w:rFonts w:ascii="Times New Roman" w:hAnsi="Times New Roman" w:cs="Times New Roman"/>
          <w:sz w:val="28"/>
          <w:szCs w:val="28"/>
        </w:rPr>
        <w:t>(1988 год), «Рождённые в СССР: 7 лет» (1990 год), «Таинство брака» (1992 год).</w:t>
      </w:r>
    </w:p>
    <w:p w:rsidR="001E48A4" w:rsidRPr="0017602A" w:rsidRDefault="0017602A" w:rsidP="00FB47D1">
      <w:pPr>
        <w:spacing w:line="360" w:lineRule="auto"/>
        <w:ind w:firstLine="567"/>
        <w:contextualSpacing/>
        <w:jc w:val="both"/>
        <w:rPr>
          <w:rFonts w:ascii="Times New Roman" w:hAnsi="Times New Roman" w:cs="Times New Roman"/>
          <w:b/>
          <w:sz w:val="28"/>
          <w:szCs w:val="28"/>
        </w:rPr>
      </w:pPr>
      <w:r w:rsidRPr="0017602A">
        <w:rPr>
          <w:rFonts w:ascii="Times New Roman" w:hAnsi="Times New Roman" w:cs="Times New Roman"/>
          <w:b/>
          <w:sz w:val="28"/>
          <w:szCs w:val="28"/>
        </w:rPr>
        <w:t>1. «Вступление»</w:t>
      </w:r>
    </w:p>
    <w:p w:rsidR="0017602A" w:rsidRDefault="0017602A" w:rsidP="00FB47D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Иосиф Богуславский</w:t>
      </w:r>
    </w:p>
    <w:p w:rsidR="0017602A" w:rsidRDefault="0017602A" w:rsidP="00FB47D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1974</w:t>
      </w:r>
    </w:p>
    <w:p w:rsidR="000B5402" w:rsidRDefault="000B5402" w:rsidP="00FB47D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50 минут</w:t>
      </w:r>
    </w:p>
    <w:p w:rsidR="007F24EB" w:rsidRDefault="007F24EB"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Вузы выпускают сотни специалистов, которым суждено определять лицо науки и лицо промышленности, лицо народного хозяйства и экономики. Все последующие годы эт</w:t>
      </w:r>
      <w:r w:rsidR="000B5402">
        <w:rPr>
          <w:rFonts w:ascii="Times New Roman" w:hAnsi="Times New Roman" w:cs="Times New Roman"/>
          <w:sz w:val="28"/>
          <w:szCs w:val="28"/>
        </w:rPr>
        <w:t>и ребята</w:t>
      </w:r>
      <w:r>
        <w:rPr>
          <w:rFonts w:ascii="Times New Roman" w:hAnsi="Times New Roman" w:cs="Times New Roman"/>
          <w:sz w:val="28"/>
          <w:szCs w:val="28"/>
        </w:rPr>
        <w:t xml:space="preserve"> своими руками и умами будут вести технический прогресс по стране.  Академики </w:t>
      </w:r>
      <w:r w:rsidR="000B5402">
        <w:rPr>
          <w:rFonts w:ascii="Times New Roman" w:hAnsi="Times New Roman" w:cs="Times New Roman"/>
          <w:sz w:val="28"/>
          <w:szCs w:val="28"/>
        </w:rPr>
        <w:t xml:space="preserve">внимательно </w:t>
      </w:r>
      <w:r>
        <w:rPr>
          <w:rFonts w:ascii="Times New Roman" w:hAnsi="Times New Roman" w:cs="Times New Roman"/>
          <w:sz w:val="28"/>
          <w:szCs w:val="28"/>
        </w:rPr>
        <w:t xml:space="preserve">слушают </w:t>
      </w:r>
      <w:r w:rsidR="000B5402">
        <w:rPr>
          <w:rFonts w:ascii="Times New Roman" w:hAnsi="Times New Roman" w:cs="Times New Roman"/>
          <w:sz w:val="28"/>
          <w:szCs w:val="28"/>
        </w:rPr>
        <w:t>выступление студентки, а автор задается вопросом:</w:t>
      </w:r>
      <w:r>
        <w:rPr>
          <w:rFonts w:ascii="Times New Roman" w:hAnsi="Times New Roman" w:cs="Times New Roman"/>
          <w:sz w:val="28"/>
          <w:szCs w:val="28"/>
        </w:rPr>
        <w:t xml:space="preserve"> </w:t>
      </w:r>
      <w:r w:rsidR="000B5402">
        <w:rPr>
          <w:rFonts w:ascii="Times New Roman" w:hAnsi="Times New Roman" w:cs="Times New Roman"/>
          <w:sz w:val="28"/>
          <w:szCs w:val="28"/>
        </w:rPr>
        <w:t>«</w:t>
      </w:r>
      <w:r>
        <w:rPr>
          <w:rFonts w:ascii="Times New Roman" w:hAnsi="Times New Roman" w:cs="Times New Roman"/>
          <w:sz w:val="28"/>
          <w:szCs w:val="28"/>
        </w:rPr>
        <w:t>Что движет этими молодыми людьми: сила честолюбия, фатальное призвание, или что-то иное?</w:t>
      </w:r>
      <w:r w:rsidR="000B5402">
        <w:rPr>
          <w:rFonts w:ascii="Times New Roman" w:hAnsi="Times New Roman" w:cs="Times New Roman"/>
          <w:sz w:val="28"/>
          <w:szCs w:val="28"/>
        </w:rPr>
        <w:t>».</w:t>
      </w:r>
      <w:r>
        <w:rPr>
          <w:rFonts w:ascii="Times New Roman" w:hAnsi="Times New Roman" w:cs="Times New Roman"/>
          <w:sz w:val="28"/>
          <w:szCs w:val="28"/>
        </w:rPr>
        <w:t xml:space="preserve"> </w:t>
      </w:r>
      <w:r w:rsidR="0056758C">
        <w:rPr>
          <w:rFonts w:ascii="Times New Roman" w:hAnsi="Times New Roman" w:cs="Times New Roman"/>
          <w:sz w:val="28"/>
          <w:szCs w:val="28"/>
        </w:rPr>
        <w:t>Это фильм о молодых людях, девушках и парнях, которые отдают золотые годы своей жизни науке. Так же, как и любые студенты, они переживают за сессии, выступают на сцене, гуляют и отдыхают. Но большая часть их жизни</w:t>
      </w:r>
      <w:r>
        <w:rPr>
          <w:rFonts w:ascii="Times New Roman" w:hAnsi="Times New Roman" w:cs="Times New Roman"/>
          <w:sz w:val="28"/>
          <w:szCs w:val="28"/>
        </w:rPr>
        <w:t xml:space="preserve"> </w:t>
      </w:r>
      <w:r w:rsidR="0056758C">
        <w:rPr>
          <w:rFonts w:ascii="Times New Roman" w:hAnsi="Times New Roman" w:cs="Times New Roman"/>
          <w:sz w:val="28"/>
          <w:szCs w:val="28"/>
        </w:rPr>
        <w:t xml:space="preserve">отдана научному поиску, который не оставляет их в покое ни в институтах, ни дома. Они уважают открытия прошлого, но стремятся уйти от косности, внести что-то новое и свежее в науку, технику. </w:t>
      </w:r>
    </w:p>
    <w:p w:rsidR="0056758C" w:rsidRDefault="007F24EB"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602A">
        <w:rPr>
          <w:rFonts w:ascii="Times New Roman" w:hAnsi="Times New Roman" w:cs="Times New Roman"/>
          <w:sz w:val="28"/>
          <w:szCs w:val="28"/>
        </w:rPr>
        <w:t xml:space="preserve">«Годы поиска и считанные минуты торжества – грустная статистика успеха. И всё же не эти ли мгновения влекут в науку романтиков?» - этими словами автора начинается одна из частей фильма, посвященного молодым людям, делающим первые шаги в науке. Студенты уфимского техникума разрабатывают </w:t>
      </w:r>
      <w:r w:rsidR="006C3F64">
        <w:rPr>
          <w:rFonts w:ascii="Times New Roman" w:hAnsi="Times New Roman" w:cs="Times New Roman"/>
          <w:sz w:val="28"/>
          <w:szCs w:val="28"/>
        </w:rPr>
        <w:t>аппарат, работающий на воздушной подушке. Московский студент Юрий Иванов изучает кристаллографию, восхищаясь сложностью и красотой кристаллов. Молодые архитекторы учатся чувствовать форму не логическими размышлениями, а чувственно и образно. Свердловчанин Геннадий Заикин проектирует доменный ц</w:t>
      </w:r>
      <w:r w:rsidR="0056758C">
        <w:rPr>
          <w:rFonts w:ascii="Times New Roman" w:hAnsi="Times New Roman" w:cs="Times New Roman"/>
          <w:sz w:val="28"/>
          <w:szCs w:val="28"/>
        </w:rPr>
        <w:t xml:space="preserve">ех для крайнего севера, </w:t>
      </w:r>
      <w:r w:rsidR="006C3F64">
        <w:rPr>
          <w:rFonts w:ascii="Times New Roman" w:hAnsi="Times New Roman" w:cs="Times New Roman"/>
          <w:sz w:val="28"/>
          <w:szCs w:val="28"/>
        </w:rPr>
        <w:t>архитектура</w:t>
      </w:r>
      <w:r w:rsidR="0056758C">
        <w:rPr>
          <w:rFonts w:ascii="Times New Roman" w:hAnsi="Times New Roman" w:cs="Times New Roman"/>
          <w:sz w:val="28"/>
          <w:szCs w:val="28"/>
        </w:rPr>
        <w:t xml:space="preserve"> которого</w:t>
      </w:r>
      <w:r w:rsidR="006C3F64">
        <w:rPr>
          <w:rFonts w:ascii="Times New Roman" w:hAnsi="Times New Roman" w:cs="Times New Roman"/>
          <w:sz w:val="28"/>
          <w:szCs w:val="28"/>
        </w:rPr>
        <w:t xml:space="preserve"> стремится к гармонии и гуманизму. Студенты спорят о </w:t>
      </w:r>
      <w:r w:rsidR="006C3F64">
        <w:rPr>
          <w:rFonts w:ascii="Times New Roman" w:hAnsi="Times New Roman" w:cs="Times New Roman"/>
          <w:sz w:val="28"/>
          <w:szCs w:val="28"/>
        </w:rPr>
        <w:lastRenderedPageBreak/>
        <w:t xml:space="preserve">том, каким должна быть архитектура новых небольших городов Сибири. </w:t>
      </w:r>
      <w:r w:rsidR="0056758C">
        <w:rPr>
          <w:rFonts w:ascii="Times New Roman" w:hAnsi="Times New Roman" w:cs="Times New Roman"/>
          <w:sz w:val="28"/>
          <w:szCs w:val="28"/>
        </w:rPr>
        <w:t>О том, что эти</w:t>
      </w:r>
      <w:r>
        <w:rPr>
          <w:rFonts w:ascii="Times New Roman" w:hAnsi="Times New Roman" w:cs="Times New Roman"/>
          <w:sz w:val="28"/>
          <w:szCs w:val="28"/>
        </w:rPr>
        <w:t xml:space="preserve"> город</w:t>
      </w:r>
      <w:r w:rsidR="0056758C">
        <w:rPr>
          <w:rFonts w:ascii="Times New Roman" w:hAnsi="Times New Roman" w:cs="Times New Roman"/>
          <w:sz w:val="28"/>
          <w:szCs w:val="28"/>
        </w:rPr>
        <w:t>а должны</w:t>
      </w:r>
      <w:r>
        <w:rPr>
          <w:rFonts w:ascii="Times New Roman" w:hAnsi="Times New Roman" w:cs="Times New Roman"/>
          <w:sz w:val="28"/>
          <w:szCs w:val="28"/>
        </w:rPr>
        <w:t xml:space="preserve"> быть современным</w:t>
      </w:r>
      <w:r w:rsidR="0056758C">
        <w:rPr>
          <w:rFonts w:ascii="Times New Roman" w:hAnsi="Times New Roman" w:cs="Times New Roman"/>
          <w:sz w:val="28"/>
          <w:szCs w:val="28"/>
        </w:rPr>
        <w:t>и, но при этом не должны</w:t>
      </w:r>
      <w:r>
        <w:rPr>
          <w:rFonts w:ascii="Times New Roman" w:hAnsi="Times New Roman" w:cs="Times New Roman"/>
          <w:sz w:val="28"/>
          <w:szCs w:val="28"/>
        </w:rPr>
        <w:t xml:space="preserve"> уничтожать прошлое. </w:t>
      </w:r>
    </w:p>
    <w:p w:rsidR="007F24EB" w:rsidRDefault="007F24EB"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Они копаются в себе, теряют вдохновение, считают бесталанной свою научную деятельность. Хрупкие девушки ведут крупные промышленные производства.</w:t>
      </w:r>
      <w:r w:rsidR="0056758C" w:rsidRPr="0056758C">
        <w:rPr>
          <w:rFonts w:ascii="Times New Roman" w:hAnsi="Times New Roman" w:cs="Times New Roman"/>
          <w:sz w:val="28"/>
          <w:szCs w:val="28"/>
        </w:rPr>
        <w:t xml:space="preserve"> </w:t>
      </w:r>
      <w:r w:rsidR="0056758C">
        <w:rPr>
          <w:rFonts w:ascii="Times New Roman" w:hAnsi="Times New Roman" w:cs="Times New Roman"/>
          <w:sz w:val="28"/>
          <w:szCs w:val="28"/>
        </w:rPr>
        <w:t>Исследования Антонины Нарышевой и группы студентов позволили разработать новый режим для ряда агрегатов Салаватского завода «Карвамид». Достигнуто ускорение процесса в три раза.</w:t>
      </w:r>
    </w:p>
    <w:p w:rsidR="000B5402" w:rsidRDefault="000B5402"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студентки Бежаевой посвящена важному вопросу современной химии: повышению точности анализа цинка в сплавах и химических препаратах. Нина пришла в профессию благодаря своему отцу, преподавателю химии в университете. </w:t>
      </w:r>
    </w:p>
    <w:p w:rsidR="0056758C" w:rsidRDefault="000B5402"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родов, врач получает мало объективной информации и о состоянии ребёнка, и о состоянии матери. На слух очень сложно определить, принадлежит сердцебиение матери, или оно принадлежит ребёнку. </w:t>
      </w:r>
      <w:r w:rsidR="00386703">
        <w:rPr>
          <w:rFonts w:ascii="Times New Roman" w:hAnsi="Times New Roman" w:cs="Times New Roman"/>
          <w:sz w:val="28"/>
          <w:szCs w:val="28"/>
        </w:rPr>
        <w:t>Для этого привлекаются студенты радиотехнического университета, которые работают над датчиками, позволяющими</w:t>
      </w:r>
      <w:r w:rsidR="0056758C">
        <w:rPr>
          <w:rFonts w:ascii="Times New Roman" w:hAnsi="Times New Roman" w:cs="Times New Roman"/>
          <w:sz w:val="28"/>
          <w:szCs w:val="28"/>
        </w:rPr>
        <w:t xml:space="preserve"> отслеживать состояние пациента </w:t>
      </w:r>
      <w:r w:rsidR="00386703">
        <w:rPr>
          <w:rFonts w:ascii="Times New Roman" w:hAnsi="Times New Roman" w:cs="Times New Roman"/>
          <w:sz w:val="28"/>
          <w:szCs w:val="28"/>
        </w:rPr>
        <w:t>на уровне, невидимом глазу, работают над созданием структурных схем биомедицинской электроники. Необходимо контролировать сердцебиение ребёнка. В этой области работает и Анатолий Плотников – радиоинженер. Более полутора лет он разрабатывает апп</w:t>
      </w:r>
      <w:r w:rsidR="0056758C">
        <w:rPr>
          <w:rFonts w:ascii="Times New Roman" w:hAnsi="Times New Roman" w:cs="Times New Roman"/>
          <w:sz w:val="28"/>
          <w:szCs w:val="28"/>
        </w:rPr>
        <w:t>арат весом не более 1 грамма,</w:t>
      </w:r>
      <w:r w:rsidR="00386703">
        <w:rPr>
          <w:rFonts w:ascii="Times New Roman" w:hAnsi="Times New Roman" w:cs="Times New Roman"/>
          <w:sz w:val="28"/>
          <w:szCs w:val="28"/>
        </w:rPr>
        <w:t xml:space="preserve"> переживает за каждую мать, за каждого ребёнка. Признается, </w:t>
      </w:r>
      <w:r w:rsidR="0056758C">
        <w:rPr>
          <w:rFonts w:ascii="Times New Roman" w:hAnsi="Times New Roman" w:cs="Times New Roman"/>
          <w:sz w:val="28"/>
          <w:szCs w:val="28"/>
        </w:rPr>
        <w:t>как сильное ему не хватает времени, как быстро оно идёт.</w:t>
      </w:r>
    </w:p>
    <w:p w:rsidR="0056758C" w:rsidRPr="00BD1185" w:rsidRDefault="0056758C" w:rsidP="007F24EB">
      <w:pPr>
        <w:spacing w:line="360" w:lineRule="auto"/>
        <w:ind w:firstLine="567"/>
        <w:contextualSpacing/>
        <w:jc w:val="both"/>
        <w:rPr>
          <w:rFonts w:ascii="Times New Roman" w:hAnsi="Times New Roman" w:cs="Times New Roman"/>
          <w:b/>
          <w:sz w:val="28"/>
          <w:szCs w:val="28"/>
        </w:rPr>
      </w:pPr>
      <w:r w:rsidRPr="00BD1185">
        <w:rPr>
          <w:rFonts w:ascii="Times New Roman" w:hAnsi="Times New Roman" w:cs="Times New Roman"/>
          <w:b/>
          <w:sz w:val="28"/>
          <w:szCs w:val="28"/>
        </w:rPr>
        <w:t>2. «Синее озеро»</w:t>
      </w:r>
    </w:p>
    <w:p w:rsidR="0056758C" w:rsidRDefault="0056758C"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Иосиф Богуславский</w:t>
      </w:r>
    </w:p>
    <w:p w:rsidR="0056758C" w:rsidRDefault="0056758C"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1978</w:t>
      </w:r>
    </w:p>
    <w:p w:rsidR="0056758C" w:rsidRDefault="0056758C"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9 минут</w:t>
      </w:r>
    </w:p>
    <w:p w:rsidR="00BD1185" w:rsidRDefault="00BD1185" w:rsidP="007F24E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фильм о талантливом ненецком художнике Константине Панкове. Он стал основателем северного стиля, </w:t>
      </w:r>
      <w:r w:rsidRPr="00BD1185">
        <w:rPr>
          <w:rFonts w:ascii="Times New Roman" w:hAnsi="Times New Roman" w:cs="Times New Roman"/>
          <w:sz w:val="28"/>
          <w:szCs w:val="28"/>
        </w:rPr>
        <w:t>искренний, нежный и  тонкий колорист работал как профессиональный художник всего семь лет</w:t>
      </w:r>
      <w:r>
        <w:rPr>
          <w:rFonts w:ascii="Times New Roman" w:hAnsi="Times New Roman" w:cs="Times New Roman"/>
          <w:sz w:val="28"/>
          <w:szCs w:val="28"/>
        </w:rPr>
        <w:t>.</w:t>
      </w:r>
      <w:r w:rsidRPr="00BD1185">
        <w:rPr>
          <w:rFonts w:ascii="Times New Roman" w:hAnsi="Times New Roman" w:cs="Times New Roman"/>
          <w:sz w:val="28"/>
          <w:szCs w:val="28"/>
        </w:rPr>
        <w:t xml:space="preserve"> </w:t>
      </w:r>
      <w:r>
        <w:rPr>
          <w:rFonts w:ascii="Times New Roman" w:hAnsi="Times New Roman" w:cs="Times New Roman"/>
          <w:sz w:val="28"/>
          <w:szCs w:val="28"/>
        </w:rPr>
        <w:t xml:space="preserve">В 9142 </w:t>
      </w:r>
      <w:r>
        <w:rPr>
          <w:rFonts w:ascii="Times New Roman" w:hAnsi="Times New Roman" w:cs="Times New Roman"/>
          <w:sz w:val="28"/>
          <w:szCs w:val="28"/>
        </w:rPr>
        <w:lastRenderedPageBreak/>
        <w:t xml:space="preserve">году он погиб под Ленинградом. </w:t>
      </w:r>
      <w:r w:rsidRPr="00BD1185">
        <w:rPr>
          <w:rFonts w:ascii="Times New Roman" w:hAnsi="Times New Roman" w:cs="Times New Roman"/>
          <w:sz w:val="28"/>
          <w:szCs w:val="28"/>
        </w:rPr>
        <w:t xml:space="preserve">Почти детские, наивные  рисунки Панкова, особенно последних лет, дышат первозданностью и красотой северной природы, которую он знал, любил, чувствовал и передавал в легких, мягких, лиричных, нежных и ярких акварелях, выстроенных по музыкально-цветовому принципу. </w:t>
      </w:r>
    </w:p>
    <w:p w:rsidR="000B5402" w:rsidRDefault="0056758C"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w:t>
      </w:r>
      <w:r w:rsidR="00BD1185">
        <w:rPr>
          <w:rFonts w:ascii="Times New Roman" w:hAnsi="Times New Roman" w:cs="Times New Roman"/>
          <w:sz w:val="28"/>
          <w:szCs w:val="28"/>
        </w:rPr>
        <w:t>ои картины многим не нравятся, м</w:t>
      </w:r>
      <w:r>
        <w:rPr>
          <w:rFonts w:ascii="Times New Roman" w:hAnsi="Times New Roman" w:cs="Times New Roman"/>
          <w:sz w:val="28"/>
          <w:szCs w:val="28"/>
        </w:rPr>
        <w:t xml:space="preserve">ол, такого не бывает. </w:t>
      </w:r>
      <w:r w:rsidR="00BD1185">
        <w:rPr>
          <w:rFonts w:ascii="Times New Roman" w:hAnsi="Times New Roman" w:cs="Times New Roman"/>
          <w:sz w:val="28"/>
          <w:szCs w:val="28"/>
        </w:rPr>
        <w:t>Но я б</w:t>
      </w:r>
      <w:r>
        <w:rPr>
          <w:rFonts w:ascii="Times New Roman" w:hAnsi="Times New Roman" w:cs="Times New Roman"/>
          <w:sz w:val="28"/>
          <w:szCs w:val="28"/>
        </w:rPr>
        <w:t>уду писать так, как понимали красоту</w:t>
      </w:r>
      <w:r w:rsidR="00BD1185">
        <w:rPr>
          <w:rFonts w:ascii="Times New Roman" w:hAnsi="Times New Roman" w:cs="Times New Roman"/>
          <w:sz w:val="28"/>
          <w:szCs w:val="28"/>
        </w:rPr>
        <w:t xml:space="preserve"> природы</w:t>
      </w:r>
      <w:r>
        <w:rPr>
          <w:rFonts w:ascii="Times New Roman" w:hAnsi="Times New Roman" w:cs="Times New Roman"/>
          <w:sz w:val="28"/>
          <w:szCs w:val="28"/>
        </w:rPr>
        <w:t xml:space="preserve"> мои прадеды, деды. Как понимают красоту мои земляки. Когда я рисую, я представляю времена года в наших горах. Я рисую</w:t>
      </w:r>
      <w:r w:rsidR="00BD1185">
        <w:rPr>
          <w:rFonts w:ascii="Times New Roman" w:hAnsi="Times New Roman" w:cs="Times New Roman"/>
          <w:sz w:val="28"/>
          <w:szCs w:val="28"/>
        </w:rPr>
        <w:t xml:space="preserve"> так, как я чувствую… Что такое вечность? Я думал только, что в мире должна быть гармония». </w:t>
      </w:r>
      <w:r w:rsidR="00386703">
        <w:rPr>
          <w:rFonts w:ascii="Times New Roman" w:hAnsi="Times New Roman" w:cs="Times New Roman"/>
          <w:sz w:val="28"/>
          <w:szCs w:val="28"/>
        </w:rPr>
        <w:t xml:space="preserve"> </w:t>
      </w:r>
    </w:p>
    <w:p w:rsidR="00BD1185" w:rsidRDefault="00BD1185" w:rsidP="00BD1185">
      <w:pPr>
        <w:spacing w:line="360" w:lineRule="auto"/>
        <w:ind w:firstLine="567"/>
        <w:contextualSpacing/>
        <w:jc w:val="both"/>
        <w:rPr>
          <w:rFonts w:ascii="Times New Roman" w:hAnsi="Times New Roman" w:cs="Times New Roman"/>
          <w:sz w:val="28"/>
          <w:szCs w:val="28"/>
        </w:rPr>
      </w:pPr>
      <w:r w:rsidRPr="00BD1185">
        <w:rPr>
          <w:rFonts w:ascii="Times New Roman" w:hAnsi="Times New Roman" w:cs="Times New Roman"/>
          <w:sz w:val="28"/>
          <w:szCs w:val="28"/>
        </w:rPr>
        <w:t>Горы, деревья, челов</w:t>
      </w:r>
      <w:r>
        <w:rPr>
          <w:rFonts w:ascii="Times New Roman" w:hAnsi="Times New Roman" w:cs="Times New Roman"/>
          <w:sz w:val="28"/>
          <w:szCs w:val="28"/>
        </w:rPr>
        <w:t xml:space="preserve">ек, олени, птицы, деревья - всё </w:t>
      </w:r>
      <w:r w:rsidR="000F64A3">
        <w:rPr>
          <w:rFonts w:ascii="Times New Roman" w:hAnsi="Times New Roman" w:cs="Times New Roman"/>
          <w:sz w:val="28"/>
          <w:szCs w:val="28"/>
        </w:rPr>
        <w:t>это</w:t>
      </w:r>
      <w:r w:rsidR="000F64A3" w:rsidRPr="00BD1185">
        <w:rPr>
          <w:rFonts w:ascii="Times New Roman" w:hAnsi="Times New Roman" w:cs="Times New Roman"/>
          <w:sz w:val="28"/>
          <w:szCs w:val="28"/>
        </w:rPr>
        <w:t xml:space="preserve"> </w:t>
      </w:r>
      <w:r w:rsidRPr="00BD1185">
        <w:rPr>
          <w:rFonts w:ascii="Times New Roman" w:hAnsi="Times New Roman" w:cs="Times New Roman"/>
          <w:sz w:val="28"/>
          <w:szCs w:val="28"/>
        </w:rPr>
        <w:t>единый живой поток, в котором человек –</w:t>
      </w:r>
      <w:r>
        <w:rPr>
          <w:rFonts w:ascii="Times New Roman" w:hAnsi="Times New Roman" w:cs="Times New Roman"/>
          <w:sz w:val="28"/>
          <w:szCs w:val="28"/>
        </w:rPr>
        <w:t xml:space="preserve"> </w:t>
      </w:r>
      <w:r w:rsidRPr="00BD1185">
        <w:rPr>
          <w:rFonts w:ascii="Times New Roman" w:hAnsi="Times New Roman" w:cs="Times New Roman"/>
          <w:sz w:val="28"/>
          <w:szCs w:val="28"/>
        </w:rPr>
        <w:t>лишь маленькая, едва заметная на фоне грандиозного пейзажа фигурка, занимающая совсем незначительное место</w:t>
      </w:r>
      <w:r>
        <w:rPr>
          <w:rFonts w:ascii="Times New Roman" w:hAnsi="Times New Roman" w:cs="Times New Roman"/>
          <w:sz w:val="28"/>
          <w:szCs w:val="28"/>
        </w:rPr>
        <w:t xml:space="preserve">. </w:t>
      </w:r>
      <w:r w:rsidRPr="00BD1185">
        <w:rPr>
          <w:rFonts w:ascii="Times New Roman" w:hAnsi="Times New Roman" w:cs="Times New Roman"/>
          <w:sz w:val="28"/>
          <w:szCs w:val="28"/>
        </w:rPr>
        <w:t>Сюжеты Константина Панкова на первый взгляд мало отличаются друг от друга: жизнь простого народа, охотника и рыболова, его отношения с природой, с лихвой одаривающей каждого своими богатствами. Но природа его севера завораживает игрой цвета, с помощью которого художник размышляет о своем крае.</w:t>
      </w:r>
    </w:p>
    <w:p w:rsidR="00BD1185" w:rsidRPr="00BD1185" w:rsidRDefault="00BD1185" w:rsidP="00BD1185">
      <w:pPr>
        <w:spacing w:line="360" w:lineRule="auto"/>
        <w:ind w:firstLine="567"/>
        <w:contextualSpacing/>
        <w:jc w:val="both"/>
        <w:rPr>
          <w:rFonts w:ascii="Times New Roman" w:hAnsi="Times New Roman" w:cs="Times New Roman"/>
          <w:b/>
          <w:sz w:val="28"/>
          <w:szCs w:val="28"/>
        </w:rPr>
      </w:pPr>
      <w:r w:rsidRPr="00BD1185">
        <w:rPr>
          <w:rFonts w:ascii="Times New Roman" w:hAnsi="Times New Roman" w:cs="Times New Roman"/>
          <w:b/>
          <w:sz w:val="28"/>
          <w:szCs w:val="28"/>
        </w:rPr>
        <w:t>3. «Точка зрения»</w:t>
      </w:r>
    </w:p>
    <w:p w:rsidR="00BD1185" w:rsidRDefault="00BD1185"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Лев Ефимов</w:t>
      </w:r>
    </w:p>
    <w:p w:rsidR="00C74B6E" w:rsidRDefault="00C74B6E"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1977 </w:t>
      </w:r>
    </w:p>
    <w:p w:rsidR="00BD1185" w:rsidRDefault="00BD1185"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48 минут</w:t>
      </w:r>
    </w:p>
    <w:p w:rsidR="00BD1185" w:rsidRDefault="00BD1185" w:rsidP="00BD1185">
      <w:pPr>
        <w:spacing w:line="360" w:lineRule="auto"/>
        <w:ind w:firstLine="567"/>
        <w:contextualSpacing/>
        <w:jc w:val="both"/>
        <w:rPr>
          <w:rFonts w:ascii="Times New Roman" w:hAnsi="Times New Roman" w:cs="Times New Roman"/>
          <w:sz w:val="28"/>
          <w:szCs w:val="28"/>
        </w:rPr>
      </w:pPr>
      <w:r w:rsidRPr="00BD1185">
        <w:rPr>
          <w:rFonts w:ascii="Times New Roman" w:hAnsi="Times New Roman" w:cs="Times New Roman"/>
          <w:sz w:val="28"/>
          <w:szCs w:val="28"/>
        </w:rPr>
        <w:t xml:space="preserve">Фильм </w:t>
      </w:r>
      <w:r w:rsidR="00CF2720">
        <w:rPr>
          <w:rFonts w:ascii="Times New Roman" w:hAnsi="Times New Roman" w:cs="Times New Roman"/>
          <w:sz w:val="28"/>
          <w:szCs w:val="28"/>
        </w:rPr>
        <w:t>рассказывает о техническом прогрессе</w:t>
      </w:r>
      <w:r w:rsidRPr="00BD1185">
        <w:rPr>
          <w:rFonts w:ascii="Times New Roman" w:hAnsi="Times New Roman" w:cs="Times New Roman"/>
          <w:sz w:val="28"/>
          <w:szCs w:val="28"/>
        </w:rPr>
        <w:t xml:space="preserve"> в области тяжелого машиностроения. В </w:t>
      </w:r>
      <w:r w:rsidR="00CF2720">
        <w:rPr>
          <w:rFonts w:ascii="Times New Roman" w:hAnsi="Times New Roman" w:cs="Times New Roman"/>
          <w:sz w:val="28"/>
          <w:szCs w:val="28"/>
        </w:rPr>
        <w:t>простой</w:t>
      </w:r>
      <w:r w:rsidRPr="00BD1185">
        <w:rPr>
          <w:rFonts w:ascii="Times New Roman" w:hAnsi="Times New Roman" w:cs="Times New Roman"/>
          <w:sz w:val="28"/>
          <w:szCs w:val="28"/>
        </w:rPr>
        <w:t xml:space="preserve"> форме </w:t>
      </w:r>
      <w:r w:rsidR="00CF2720">
        <w:rPr>
          <w:rFonts w:ascii="Times New Roman" w:hAnsi="Times New Roman" w:cs="Times New Roman"/>
          <w:sz w:val="28"/>
          <w:szCs w:val="28"/>
        </w:rPr>
        <w:t>автор повествует</w:t>
      </w:r>
      <w:r w:rsidRPr="00BD1185">
        <w:rPr>
          <w:rFonts w:ascii="Times New Roman" w:hAnsi="Times New Roman" w:cs="Times New Roman"/>
          <w:sz w:val="28"/>
          <w:szCs w:val="28"/>
        </w:rPr>
        <w:t xml:space="preserve"> о борьбе технических идей среди конструкторских коллективов, научных институтов и заводов при создании новой техники.</w:t>
      </w:r>
    </w:p>
    <w:p w:rsidR="00CF2720" w:rsidRDefault="00451A3A"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Мы видим цеха и производственные корпуса уральского </w:t>
      </w:r>
      <w:r w:rsidR="00C74B6E">
        <w:rPr>
          <w:rFonts w:ascii="Times New Roman" w:hAnsi="Times New Roman" w:cs="Times New Roman"/>
          <w:sz w:val="28"/>
          <w:szCs w:val="28"/>
        </w:rPr>
        <w:t>завода тяжелого машиностроения, сборку</w:t>
      </w:r>
      <w:r w:rsidR="00C74B6E" w:rsidRPr="00C74B6E">
        <w:rPr>
          <w:rFonts w:ascii="Times New Roman" w:hAnsi="Times New Roman" w:cs="Times New Roman"/>
          <w:sz w:val="28"/>
          <w:szCs w:val="28"/>
        </w:rPr>
        <w:t xml:space="preserve"> установки для непрерывной разливки стали в цехе завода, осуществляемой по госу</w:t>
      </w:r>
      <w:r w:rsidR="00C74B6E">
        <w:rPr>
          <w:rFonts w:ascii="Times New Roman" w:hAnsi="Times New Roman" w:cs="Times New Roman"/>
          <w:sz w:val="28"/>
          <w:szCs w:val="28"/>
        </w:rPr>
        <w:t>дарственному заказу для завода «</w:t>
      </w:r>
      <w:r w:rsidR="00C74B6E" w:rsidRPr="00C74B6E">
        <w:rPr>
          <w:rFonts w:ascii="Times New Roman" w:hAnsi="Times New Roman" w:cs="Times New Roman"/>
          <w:sz w:val="28"/>
          <w:szCs w:val="28"/>
        </w:rPr>
        <w:t>Азовсталь</w:t>
      </w:r>
      <w:r w:rsidR="00C74B6E">
        <w:rPr>
          <w:rFonts w:ascii="Times New Roman" w:hAnsi="Times New Roman" w:cs="Times New Roman"/>
          <w:sz w:val="28"/>
          <w:szCs w:val="28"/>
        </w:rPr>
        <w:t>»</w:t>
      </w:r>
      <w:r w:rsidR="00C74B6E" w:rsidRPr="00C74B6E">
        <w:rPr>
          <w:rFonts w:ascii="Times New Roman" w:hAnsi="Times New Roman" w:cs="Times New Roman"/>
          <w:sz w:val="28"/>
          <w:szCs w:val="28"/>
        </w:rPr>
        <w:t>.</w:t>
      </w:r>
      <w:r w:rsidR="00C74B6E">
        <w:rPr>
          <w:rFonts w:ascii="Times New Roman" w:hAnsi="Times New Roman" w:cs="Times New Roman"/>
          <w:sz w:val="28"/>
          <w:szCs w:val="28"/>
        </w:rPr>
        <w:t xml:space="preserve"> Главный конструктор завода «Уралмаш» В.</w:t>
      </w:r>
      <w:r w:rsidR="00C74B6E" w:rsidRPr="00C74B6E">
        <w:rPr>
          <w:rFonts w:ascii="Times New Roman" w:hAnsi="Times New Roman" w:cs="Times New Roman"/>
          <w:sz w:val="28"/>
          <w:szCs w:val="28"/>
        </w:rPr>
        <w:t>М. Нисковских,</w:t>
      </w:r>
      <w:r w:rsidR="00C74B6E">
        <w:rPr>
          <w:rFonts w:ascii="Times New Roman" w:hAnsi="Times New Roman" w:cs="Times New Roman"/>
          <w:sz w:val="28"/>
          <w:szCs w:val="28"/>
        </w:rPr>
        <w:t xml:space="preserve"> </w:t>
      </w:r>
      <w:r w:rsidR="00C74B6E">
        <w:rPr>
          <w:rFonts w:ascii="Times New Roman" w:hAnsi="Times New Roman" w:cs="Times New Roman"/>
          <w:sz w:val="28"/>
          <w:szCs w:val="28"/>
        </w:rPr>
        <w:lastRenderedPageBreak/>
        <w:t>директор завода «Азовсталь» В.</w:t>
      </w:r>
      <w:r w:rsidR="00C74B6E" w:rsidRPr="00C74B6E">
        <w:rPr>
          <w:rFonts w:ascii="Times New Roman" w:hAnsi="Times New Roman" w:cs="Times New Roman"/>
          <w:sz w:val="28"/>
          <w:szCs w:val="28"/>
        </w:rPr>
        <w:t>В. Липорский,</w:t>
      </w:r>
      <w:r w:rsidR="00C74B6E">
        <w:rPr>
          <w:rFonts w:ascii="Times New Roman" w:hAnsi="Times New Roman" w:cs="Times New Roman"/>
          <w:sz w:val="28"/>
          <w:szCs w:val="28"/>
        </w:rPr>
        <w:t xml:space="preserve"> академик Академии наук СССР А.</w:t>
      </w:r>
      <w:r w:rsidR="00C74B6E" w:rsidRPr="00C74B6E">
        <w:rPr>
          <w:rFonts w:ascii="Times New Roman" w:hAnsi="Times New Roman" w:cs="Times New Roman"/>
          <w:sz w:val="28"/>
          <w:szCs w:val="28"/>
        </w:rPr>
        <w:t xml:space="preserve">И. Целиков, член-корреспондент Академии наук СССР, главный конструктор </w:t>
      </w:r>
      <w:r w:rsidR="00C74B6E">
        <w:rPr>
          <w:rFonts w:ascii="Times New Roman" w:hAnsi="Times New Roman" w:cs="Times New Roman"/>
          <w:sz w:val="28"/>
          <w:szCs w:val="28"/>
        </w:rPr>
        <w:t>прокатного оборудования завода «Уралмаш» Г.</w:t>
      </w:r>
      <w:r w:rsidR="00C74B6E" w:rsidRPr="00C74B6E">
        <w:rPr>
          <w:rFonts w:ascii="Times New Roman" w:hAnsi="Times New Roman" w:cs="Times New Roman"/>
          <w:sz w:val="28"/>
          <w:szCs w:val="28"/>
        </w:rPr>
        <w:t>Л. Химич, директор Липецкого металлургического завода С. В. Колпаков рассказывают о конструктивных особенностях, о преимуществах и недостатках криволинейной и радиальной установок для непрер</w:t>
      </w:r>
      <w:r w:rsidR="00C74B6E">
        <w:rPr>
          <w:rFonts w:ascii="Times New Roman" w:hAnsi="Times New Roman" w:cs="Times New Roman"/>
          <w:sz w:val="28"/>
          <w:szCs w:val="28"/>
        </w:rPr>
        <w:t>ывной разливки стали</w:t>
      </w:r>
      <w:r w:rsidR="00C74B6E" w:rsidRPr="00C74B6E">
        <w:rPr>
          <w:rFonts w:ascii="Times New Roman" w:hAnsi="Times New Roman" w:cs="Times New Roman"/>
          <w:sz w:val="28"/>
          <w:szCs w:val="28"/>
        </w:rPr>
        <w:t>.</w:t>
      </w:r>
      <w:r w:rsidR="00C74B6E">
        <w:rPr>
          <w:rFonts w:ascii="Times New Roman" w:hAnsi="Times New Roman" w:cs="Times New Roman"/>
          <w:sz w:val="28"/>
          <w:szCs w:val="28"/>
        </w:rPr>
        <w:t xml:space="preserve"> </w:t>
      </w:r>
      <w:r w:rsidR="00CF2720">
        <w:rPr>
          <w:rFonts w:ascii="Times New Roman" w:hAnsi="Times New Roman" w:cs="Times New Roman"/>
          <w:sz w:val="28"/>
          <w:szCs w:val="28"/>
        </w:rPr>
        <w:t xml:space="preserve">Зритель знакомится с историей создания и развития Уралмаша. </w:t>
      </w:r>
      <w:r>
        <w:rPr>
          <w:rFonts w:ascii="Times New Roman" w:hAnsi="Times New Roman" w:cs="Times New Roman"/>
          <w:sz w:val="28"/>
          <w:szCs w:val="28"/>
        </w:rPr>
        <w:t>«</w:t>
      </w:r>
      <w:r w:rsidR="00CF2720">
        <w:rPr>
          <w:rFonts w:ascii="Times New Roman" w:hAnsi="Times New Roman" w:cs="Times New Roman"/>
          <w:sz w:val="28"/>
          <w:szCs w:val="28"/>
        </w:rPr>
        <w:t>Тянется нить преемственности</w:t>
      </w:r>
      <w:r>
        <w:rPr>
          <w:rFonts w:ascii="Times New Roman" w:hAnsi="Times New Roman" w:cs="Times New Roman"/>
          <w:sz w:val="28"/>
          <w:szCs w:val="28"/>
        </w:rPr>
        <w:t>, и н</w:t>
      </w:r>
      <w:r w:rsidR="00CF2720">
        <w:rPr>
          <w:rFonts w:ascii="Times New Roman" w:hAnsi="Times New Roman" w:cs="Times New Roman"/>
          <w:sz w:val="28"/>
          <w:szCs w:val="28"/>
        </w:rPr>
        <w:t>ынешние сотрудники Уралмаша не боятся трудностей и новых технических вызовов</w:t>
      </w:r>
      <w:r>
        <w:rPr>
          <w:rFonts w:ascii="Times New Roman" w:hAnsi="Times New Roman" w:cs="Times New Roman"/>
          <w:sz w:val="28"/>
          <w:szCs w:val="28"/>
        </w:rPr>
        <w:t>» - рассказывает автор</w:t>
      </w:r>
      <w:r w:rsidR="00CF2720">
        <w:rPr>
          <w:rFonts w:ascii="Times New Roman" w:hAnsi="Times New Roman" w:cs="Times New Roman"/>
          <w:sz w:val="28"/>
          <w:szCs w:val="28"/>
        </w:rPr>
        <w:t>. Когда началась война</w:t>
      </w:r>
      <w:r>
        <w:rPr>
          <w:rFonts w:ascii="Times New Roman" w:hAnsi="Times New Roman" w:cs="Times New Roman"/>
          <w:sz w:val="28"/>
          <w:szCs w:val="28"/>
        </w:rPr>
        <w:t xml:space="preserve">, </w:t>
      </w:r>
      <w:r w:rsidR="00CF2720">
        <w:rPr>
          <w:rFonts w:ascii="Times New Roman" w:hAnsi="Times New Roman" w:cs="Times New Roman"/>
          <w:sz w:val="28"/>
          <w:szCs w:val="28"/>
        </w:rPr>
        <w:t>Уралмашу поручили создание отдельных частей машин. Но стране нужны были танки. И тогда у коллектива сложи</w:t>
      </w:r>
      <w:r>
        <w:rPr>
          <w:rFonts w:ascii="Times New Roman" w:hAnsi="Times New Roman" w:cs="Times New Roman"/>
          <w:sz w:val="28"/>
          <w:szCs w:val="28"/>
        </w:rPr>
        <w:t>лось</w:t>
      </w:r>
      <w:r w:rsidR="00CF2720">
        <w:rPr>
          <w:rFonts w:ascii="Times New Roman" w:hAnsi="Times New Roman" w:cs="Times New Roman"/>
          <w:sz w:val="28"/>
          <w:szCs w:val="28"/>
        </w:rPr>
        <w:t xml:space="preserve"> собственное мнение</w:t>
      </w:r>
      <w:r>
        <w:rPr>
          <w:rFonts w:ascii="Times New Roman" w:hAnsi="Times New Roman" w:cs="Times New Roman"/>
          <w:sz w:val="28"/>
          <w:szCs w:val="28"/>
        </w:rPr>
        <w:t xml:space="preserve">, и завод смог отстоять собственную точку зрения. </w:t>
      </w:r>
      <w:r w:rsidR="00CF2720">
        <w:rPr>
          <w:rFonts w:ascii="Times New Roman" w:hAnsi="Times New Roman" w:cs="Times New Roman"/>
          <w:sz w:val="28"/>
          <w:szCs w:val="28"/>
        </w:rPr>
        <w:t xml:space="preserve">Коллектив единогласно принялся за создание всего танка, от начала до конца. </w:t>
      </w:r>
      <w:r>
        <w:rPr>
          <w:rFonts w:ascii="Times New Roman" w:hAnsi="Times New Roman" w:cs="Times New Roman"/>
          <w:sz w:val="28"/>
          <w:szCs w:val="28"/>
        </w:rPr>
        <w:t xml:space="preserve">14-летние парни встали за станки. Умение приходило в считанные недели. И на сборочный конвейер пошел танк 34. Ученики и учителя сделали в годы войны более 1000 боевых машин. Эти танки уходил на бои под Москвой. Уралмашевским мальчишкам военной поры сегодня к 50. Они вспоминают те рабочие годы. </w:t>
      </w:r>
    </w:p>
    <w:p w:rsidR="00451A3A" w:rsidRPr="00BD1185" w:rsidRDefault="00451A3A"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споре конструкторов рождается прогресс. Инженер не может защищать свои идеи только потому, что они «свои». Он должен относиться критически к своим трудам, к трудам коллег. Инженеры спорят не только ради отстаивания собственного мнения, но и во благо государственных успехов. Научно-техническая революция требует самоотверженности, терпения, твёрдости характера. </w:t>
      </w:r>
    </w:p>
    <w:p w:rsidR="00BD1185" w:rsidRPr="00C74B6E" w:rsidRDefault="00C74B6E" w:rsidP="00BD1185">
      <w:pPr>
        <w:spacing w:line="360" w:lineRule="auto"/>
        <w:ind w:firstLine="567"/>
        <w:contextualSpacing/>
        <w:jc w:val="both"/>
        <w:rPr>
          <w:rFonts w:ascii="Times New Roman" w:hAnsi="Times New Roman" w:cs="Times New Roman"/>
          <w:b/>
          <w:sz w:val="28"/>
          <w:szCs w:val="28"/>
        </w:rPr>
      </w:pPr>
      <w:r w:rsidRPr="00C74B6E">
        <w:rPr>
          <w:rFonts w:ascii="Times New Roman" w:hAnsi="Times New Roman" w:cs="Times New Roman"/>
          <w:b/>
          <w:sz w:val="28"/>
          <w:szCs w:val="28"/>
        </w:rPr>
        <w:t>4. «Люди медвежьих углов»</w:t>
      </w:r>
    </w:p>
    <w:p w:rsidR="00C74B6E" w:rsidRDefault="00C74B6E"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Лев Ефимов</w:t>
      </w:r>
    </w:p>
    <w:p w:rsidR="00C74B6E" w:rsidRDefault="00C74B6E"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1980</w:t>
      </w:r>
    </w:p>
    <w:p w:rsidR="00C74B6E" w:rsidRDefault="00C74B6E"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19 минут</w:t>
      </w:r>
    </w:p>
    <w:p w:rsidR="00017292" w:rsidRDefault="00017292"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фильм о жизни в суровом забайкальском крае</w:t>
      </w:r>
      <w:r w:rsidR="008B20EE">
        <w:rPr>
          <w:rFonts w:ascii="Times New Roman" w:hAnsi="Times New Roman" w:cs="Times New Roman"/>
          <w:sz w:val="28"/>
          <w:szCs w:val="28"/>
        </w:rPr>
        <w:t>, где царствует могучая река –</w:t>
      </w:r>
      <w:r>
        <w:rPr>
          <w:rFonts w:ascii="Times New Roman" w:hAnsi="Times New Roman" w:cs="Times New Roman"/>
          <w:sz w:val="28"/>
          <w:szCs w:val="28"/>
        </w:rPr>
        <w:t xml:space="preserve"> Витим, которая</w:t>
      </w:r>
      <w:r w:rsidR="008B20EE">
        <w:rPr>
          <w:rFonts w:ascii="Times New Roman" w:hAnsi="Times New Roman" w:cs="Times New Roman"/>
          <w:sz w:val="28"/>
          <w:szCs w:val="28"/>
        </w:rPr>
        <w:t xml:space="preserve"> то разливается обширными плёсами с </w:t>
      </w:r>
      <w:r w:rsidR="008B20EE">
        <w:rPr>
          <w:rFonts w:ascii="Times New Roman" w:hAnsi="Times New Roman" w:cs="Times New Roman"/>
          <w:sz w:val="28"/>
          <w:szCs w:val="28"/>
        </w:rPr>
        <w:lastRenderedPageBreak/>
        <w:t xml:space="preserve">кочующими песчаными мелями, то с рёвом прорезает горные хребты и кипит на порогах. </w:t>
      </w:r>
    </w:p>
    <w:p w:rsidR="00C74B6E" w:rsidRDefault="008B20EE"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Один из таких порогов – Парамский – унёс за много веков немало жизней тех, кто пытался его покорить. Далее мы знакомимся с </w:t>
      </w:r>
      <w:r w:rsidR="00017292">
        <w:rPr>
          <w:rFonts w:ascii="Times New Roman" w:hAnsi="Times New Roman" w:cs="Times New Roman"/>
          <w:sz w:val="28"/>
          <w:szCs w:val="28"/>
        </w:rPr>
        <w:t xml:space="preserve">героями фильма, с </w:t>
      </w:r>
      <w:r>
        <w:rPr>
          <w:rFonts w:ascii="Times New Roman" w:hAnsi="Times New Roman" w:cs="Times New Roman"/>
          <w:sz w:val="28"/>
          <w:szCs w:val="28"/>
        </w:rPr>
        <w:t>мастерством порожных лоцманов – братьями Сухановыми, Иваном и Степаном. Всю свою жизнь до войны они проработали на сплаве, а во время войны их на этом нелёгком деле заменили женщины: матери, жены, сестры. «Нам кажется, наш край самый хороший. Везде мы побывали, но тянет нас домой». После войны много лет водили братья катера, лодки</w:t>
      </w:r>
      <w:r w:rsidR="00A27D5D">
        <w:rPr>
          <w:rFonts w:ascii="Times New Roman" w:hAnsi="Times New Roman" w:cs="Times New Roman"/>
          <w:sz w:val="28"/>
          <w:szCs w:val="28"/>
        </w:rPr>
        <w:t xml:space="preserve">, по Витиму и его строптивым порогам, доставляя еду в окрестные поселки, переправляя золотодобытчиков, а затем и первых строителей БАМа, ведь другого пути в этих краях нет. Теперь к штурвалам катеров встают молодые Сухановы, наследники редчайшей профессии порожных лоцманов. Здесь борются две силы – сила техники и сила воды. </w:t>
      </w:r>
    </w:p>
    <w:p w:rsidR="00A27D5D" w:rsidRDefault="00A27D5D"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Таковы здешние места. Издавна живут здесь русские люди, коренные сибиряки, </w:t>
      </w:r>
      <w:r w:rsidR="00017292">
        <w:rPr>
          <w:rFonts w:ascii="Times New Roman" w:hAnsi="Times New Roman" w:cs="Times New Roman"/>
          <w:sz w:val="28"/>
          <w:szCs w:val="28"/>
        </w:rPr>
        <w:t xml:space="preserve">потомки землепроходцев. Как и сотни лет назад, они пашут землю, уходят в тайгу на промысел, сплавляют лес, и отдают своих сыновей на всесоюзные стройки. Это фильм о сильных, честных и открытых людях, на чьи плечи выпадают главные трудности в освоении новых территорий. </w:t>
      </w:r>
    </w:p>
    <w:p w:rsidR="00017292" w:rsidRPr="00082AA4" w:rsidRDefault="00082AA4" w:rsidP="00BD1185">
      <w:pPr>
        <w:spacing w:line="360" w:lineRule="auto"/>
        <w:ind w:firstLine="567"/>
        <w:contextualSpacing/>
        <w:jc w:val="both"/>
        <w:rPr>
          <w:rFonts w:ascii="Times New Roman" w:hAnsi="Times New Roman" w:cs="Times New Roman"/>
          <w:b/>
          <w:sz w:val="28"/>
          <w:szCs w:val="28"/>
        </w:rPr>
      </w:pPr>
      <w:r w:rsidRPr="00082AA4">
        <w:rPr>
          <w:rFonts w:ascii="Times New Roman" w:hAnsi="Times New Roman" w:cs="Times New Roman"/>
          <w:b/>
          <w:sz w:val="28"/>
          <w:szCs w:val="28"/>
        </w:rPr>
        <w:t>5. «Кто косит ночью?»</w:t>
      </w:r>
    </w:p>
    <w:p w:rsidR="00082AA4" w:rsidRDefault="00082AA4"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Герасим Дегальцев</w:t>
      </w:r>
    </w:p>
    <w:p w:rsidR="00082AA4" w:rsidRDefault="00082AA4"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1991 </w:t>
      </w:r>
    </w:p>
    <w:p w:rsidR="00082AA4" w:rsidRDefault="00082AA4"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28 минут</w:t>
      </w:r>
    </w:p>
    <w:p w:rsidR="00082AA4" w:rsidRDefault="00082AA4" w:rsidP="00BD1185">
      <w:pPr>
        <w:spacing w:line="360" w:lineRule="auto"/>
        <w:ind w:firstLine="567"/>
        <w:contextualSpacing/>
        <w:jc w:val="both"/>
        <w:rPr>
          <w:rFonts w:ascii="Times New Roman" w:hAnsi="Times New Roman" w:cs="Times New Roman"/>
          <w:sz w:val="28"/>
          <w:szCs w:val="28"/>
        </w:rPr>
      </w:pPr>
      <w:r w:rsidRPr="00082AA4">
        <w:rPr>
          <w:rFonts w:ascii="Times New Roman" w:hAnsi="Times New Roman" w:cs="Times New Roman"/>
          <w:sz w:val="28"/>
          <w:szCs w:val="28"/>
        </w:rPr>
        <w:t xml:space="preserve">Фильм рассказывает о слепом жителе одной из уральских деревень - Филиппове </w:t>
      </w:r>
      <w:r>
        <w:rPr>
          <w:rFonts w:ascii="Times New Roman" w:hAnsi="Times New Roman" w:cs="Times New Roman"/>
          <w:sz w:val="28"/>
          <w:szCs w:val="28"/>
        </w:rPr>
        <w:t>Василие</w:t>
      </w:r>
      <w:r w:rsidRPr="00082AA4">
        <w:rPr>
          <w:rFonts w:ascii="Times New Roman" w:hAnsi="Times New Roman" w:cs="Times New Roman"/>
          <w:sz w:val="28"/>
          <w:szCs w:val="28"/>
        </w:rPr>
        <w:t xml:space="preserve"> Филипповиче, о его жизни и быте.</w:t>
      </w:r>
      <w:r>
        <w:rPr>
          <w:rFonts w:ascii="Times New Roman" w:hAnsi="Times New Roman" w:cs="Times New Roman"/>
          <w:sz w:val="28"/>
          <w:szCs w:val="28"/>
        </w:rPr>
        <w:t xml:space="preserve"> Об этом фильме писали, что он «совершил </w:t>
      </w:r>
      <w:r w:rsidRPr="00082AA4">
        <w:rPr>
          <w:rFonts w:ascii="Times New Roman" w:hAnsi="Times New Roman" w:cs="Times New Roman"/>
          <w:sz w:val="28"/>
          <w:szCs w:val="28"/>
        </w:rPr>
        <w:t>тихую революцию в позднесоветской документалистике конца 1980-х гг.</w:t>
      </w:r>
      <w:r>
        <w:rPr>
          <w:rFonts w:ascii="Times New Roman" w:hAnsi="Times New Roman" w:cs="Times New Roman"/>
          <w:sz w:val="28"/>
          <w:szCs w:val="28"/>
        </w:rPr>
        <w:t>».</w:t>
      </w:r>
    </w:p>
    <w:p w:rsidR="00604E4C" w:rsidRDefault="00082AA4" w:rsidP="00BD1185">
      <w:pPr>
        <w:spacing w:line="360" w:lineRule="auto"/>
        <w:ind w:firstLine="567"/>
        <w:contextualSpacing/>
        <w:jc w:val="both"/>
        <w:rPr>
          <w:rFonts w:ascii="Times New Roman" w:hAnsi="Times New Roman" w:cs="Times New Roman"/>
          <w:sz w:val="28"/>
          <w:szCs w:val="28"/>
        </w:rPr>
      </w:pPr>
      <w:r w:rsidRPr="00082AA4">
        <w:rPr>
          <w:rFonts w:ascii="Times New Roman" w:hAnsi="Times New Roman" w:cs="Times New Roman"/>
          <w:sz w:val="28"/>
          <w:szCs w:val="28"/>
        </w:rPr>
        <w:t> </w:t>
      </w:r>
      <w:r>
        <w:rPr>
          <w:rFonts w:ascii="Times New Roman" w:hAnsi="Times New Roman" w:cs="Times New Roman"/>
          <w:sz w:val="28"/>
          <w:szCs w:val="28"/>
        </w:rPr>
        <w:t>Дегальцев ставит себя</w:t>
      </w:r>
      <w:r w:rsidR="00604E4C">
        <w:rPr>
          <w:rFonts w:ascii="Times New Roman" w:hAnsi="Times New Roman" w:cs="Times New Roman"/>
          <w:sz w:val="28"/>
          <w:szCs w:val="28"/>
        </w:rPr>
        <w:t xml:space="preserve"> </w:t>
      </w:r>
      <w:r w:rsidRPr="00082AA4">
        <w:rPr>
          <w:rFonts w:ascii="Times New Roman" w:hAnsi="Times New Roman" w:cs="Times New Roman"/>
          <w:sz w:val="28"/>
          <w:szCs w:val="28"/>
        </w:rPr>
        <w:t>на место персонажа - слепого уральского крестьян</w:t>
      </w:r>
      <w:r w:rsidR="00604E4C">
        <w:rPr>
          <w:rFonts w:ascii="Times New Roman" w:hAnsi="Times New Roman" w:cs="Times New Roman"/>
          <w:sz w:val="28"/>
          <w:szCs w:val="28"/>
        </w:rPr>
        <w:t>ина, который в поте лица и</w:t>
      </w:r>
      <w:r w:rsidRPr="00082AA4">
        <w:rPr>
          <w:rFonts w:ascii="Times New Roman" w:hAnsi="Times New Roman" w:cs="Times New Roman"/>
          <w:sz w:val="28"/>
          <w:szCs w:val="28"/>
        </w:rPr>
        <w:t xml:space="preserve"> в полном одиночестве обеспечивает себе существование. </w:t>
      </w:r>
      <w:r w:rsidR="00604E4C">
        <w:rPr>
          <w:rFonts w:ascii="Times New Roman" w:hAnsi="Times New Roman" w:cs="Times New Roman"/>
          <w:sz w:val="28"/>
          <w:szCs w:val="28"/>
        </w:rPr>
        <w:t>Автор</w:t>
      </w:r>
      <w:r w:rsidRPr="00082AA4">
        <w:rPr>
          <w:rFonts w:ascii="Times New Roman" w:hAnsi="Times New Roman" w:cs="Times New Roman"/>
          <w:sz w:val="28"/>
          <w:szCs w:val="28"/>
        </w:rPr>
        <w:t xml:space="preserve"> выбирает положение стороннего наблюдателя, </w:t>
      </w:r>
      <w:r w:rsidRPr="00082AA4">
        <w:rPr>
          <w:rFonts w:ascii="Times New Roman" w:hAnsi="Times New Roman" w:cs="Times New Roman"/>
          <w:sz w:val="28"/>
          <w:szCs w:val="28"/>
        </w:rPr>
        <w:lastRenderedPageBreak/>
        <w:t xml:space="preserve">невидимого и для своего персонажа во время съемок, и для зрителя в зале. Авторский метод предполагает подчеркнутое невмешательство в </w:t>
      </w:r>
      <w:r w:rsidR="00604E4C">
        <w:rPr>
          <w:rFonts w:ascii="Times New Roman" w:hAnsi="Times New Roman" w:cs="Times New Roman"/>
          <w:sz w:val="28"/>
          <w:szCs w:val="28"/>
        </w:rPr>
        <w:t>жизнь и поведение Василия Филипповича. Дегальцев снимает его повседневную жизнь</w:t>
      </w:r>
      <w:r w:rsidRPr="00082AA4">
        <w:rPr>
          <w:rFonts w:ascii="Times New Roman" w:hAnsi="Times New Roman" w:cs="Times New Roman"/>
          <w:sz w:val="28"/>
          <w:szCs w:val="28"/>
        </w:rPr>
        <w:t>: хлопоты по дому, хождение за водой, покос, дойки. А также - его одиночество: среди колышущихся трав, над собственным - для него самого невидимым - отражением в воде. Камера видит, как старик хранит спокойствие в разговоре о своей трагической участи и, напротив, впадает в панику во время нелегких</w:t>
      </w:r>
      <w:r w:rsidR="00604E4C">
        <w:rPr>
          <w:rFonts w:ascii="Times New Roman" w:hAnsi="Times New Roman" w:cs="Times New Roman"/>
          <w:sz w:val="28"/>
          <w:szCs w:val="28"/>
        </w:rPr>
        <w:t xml:space="preserve"> </w:t>
      </w:r>
      <w:r w:rsidRPr="00082AA4">
        <w:rPr>
          <w:rFonts w:ascii="Times New Roman" w:hAnsi="Times New Roman" w:cs="Times New Roman"/>
          <w:sz w:val="28"/>
          <w:szCs w:val="28"/>
        </w:rPr>
        <w:t>родов коровы-кормилицы. </w:t>
      </w:r>
    </w:p>
    <w:p w:rsidR="00082AA4" w:rsidRDefault="00604E4C"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 этом, к</w:t>
      </w:r>
      <w:r w:rsidR="00082AA4" w:rsidRPr="00082AA4">
        <w:rPr>
          <w:rFonts w:ascii="Times New Roman" w:hAnsi="Times New Roman" w:cs="Times New Roman"/>
          <w:sz w:val="28"/>
          <w:szCs w:val="28"/>
        </w:rPr>
        <w:t>орова так же нравственна и так же значима, как соседка, помощница старика. А ветры так же сильны и необоримы, как, скажем, глава сельсов</w:t>
      </w:r>
      <w:r>
        <w:rPr>
          <w:rFonts w:ascii="Times New Roman" w:hAnsi="Times New Roman" w:cs="Times New Roman"/>
          <w:sz w:val="28"/>
          <w:szCs w:val="28"/>
        </w:rPr>
        <w:t>ета. Бытовое пространство Филиппова</w:t>
      </w:r>
      <w:r w:rsidR="00082AA4" w:rsidRPr="00082AA4">
        <w:rPr>
          <w:rFonts w:ascii="Times New Roman" w:hAnsi="Times New Roman" w:cs="Times New Roman"/>
          <w:sz w:val="28"/>
          <w:szCs w:val="28"/>
        </w:rPr>
        <w:t xml:space="preserve"> становится образом места, уготованного разумному существу в мире, где разум не является мощной действенной силой и мало что определяет. Кто косит ночью - фильм о сосуществовании природных стихий и человека. Дегальцев трактует человека вместе со всей его хозяйст</w:t>
      </w:r>
      <w:r>
        <w:rPr>
          <w:rFonts w:ascii="Times New Roman" w:hAnsi="Times New Roman" w:cs="Times New Roman"/>
          <w:sz w:val="28"/>
          <w:szCs w:val="28"/>
        </w:rPr>
        <w:t>венной деятельностью как часть «</w:t>
      </w:r>
      <w:r w:rsidR="00082AA4" w:rsidRPr="00082AA4">
        <w:rPr>
          <w:rFonts w:ascii="Times New Roman" w:hAnsi="Times New Roman" w:cs="Times New Roman"/>
          <w:sz w:val="28"/>
          <w:szCs w:val="28"/>
        </w:rPr>
        <w:t>элемент</w:t>
      </w:r>
      <w:r>
        <w:rPr>
          <w:rFonts w:ascii="Times New Roman" w:hAnsi="Times New Roman" w:cs="Times New Roman"/>
          <w:sz w:val="28"/>
          <w:szCs w:val="28"/>
        </w:rPr>
        <w:t>арного»</w:t>
      </w:r>
      <w:r w:rsidR="00082AA4" w:rsidRPr="00082AA4">
        <w:rPr>
          <w:rFonts w:ascii="Times New Roman" w:hAnsi="Times New Roman" w:cs="Times New Roman"/>
          <w:sz w:val="28"/>
          <w:szCs w:val="28"/>
        </w:rPr>
        <w:t xml:space="preserve"> мира. В этом фильме деревенский житель предстает не жертвой драматических обстоятельств, а человеком, проживающим судьбу. Судьбу не в общественно-историческом, а в экзистенциальном смысле слова</w:t>
      </w:r>
      <w:r w:rsidR="006F6581">
        <w:rPr>
          <w:rStyle w:val="ac"/>
          <w:rFonts w:ascii="Times New Roman" w:hAnsi="Times New Roman" w:cs="Times New Roman"/>
          <w:sz w:val="28"/>
          <w:szCs w:val="28"/>
        </w:rPr>
        <w:footnoteReference w:id="25"/>
      </w:r>
      <w:r w:rsidR="00082AA4" w:rsidRPr="00082AA4">
        <w:rPr>
          <w:rFonts w:ascii="Times New Roman" w:hAnsi="Times New Roman" w:cs="Times New Roman"/>
          <w:sz w:val="28"/>
          <w:szCs w:val="28"/>
        </w:rPr>
        <w:t>. </w:t>
      </w:r>
    </w:p>
    <w:p w:rsidR="00082AA4" w:rsidRPr="00604E4C" w:rsidRDefault="00604E4C" w:rsidP="00BD1185">
      <w:pPr>
        <w:spacing w:line="360" w:lineRule="auto"/>
        <w:ind w:firstLine="567"/>
        <w:contextualSpacing/>
        <w:jc w:val="both"/>
        <w:rPr>
          <w:rFonts w:ascii="Times New Roman" w:hAnsi="Times New Roman" w:cs="Times New Roman"/>
          <w:b/>
          <w:sz w:val="28"/>
          <w:szCs w:val="28"/>
        </w:rPr>
      </w:pPr>
      <w:r w:rsidRPr="00604E4C">
        <w:rPr>
          <w:rFonts w:ascii="Times New Roman" w:hAnsi="Times New Roman" w:cs="Times New Roman"/>
          <w:b/>
          <w:sz w:val="28"/>
          <w:szCs w:val="28"/>
        </w:rPr>
        <w:t>6. «Тот, кто с песней»</w:t>
      </w:r>
    </w:p>
    <w:p w:rsidR="00604E4C" w:rsidRDefault="00604E4C"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Владислав Тарик</w:t>
      </w:r>
    </w:p>
    <w:p w:rsidR="00604E4C" w:rsidRDefault="00604E4C"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1988</w:t>
      </w:r>
    </w:p>
    <w:p w:rsidR="00604E4C" w:rsidRDefault="00604E4C"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24 минуты</w:t>
      </w:r>
    </w:p>
    <w:p w:rsidR="00BE2299" w:rsidRDefault="00604E4C"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w:t>
      </w:r>
      <w:r w:rsidR="001B4370">
        <w:rPr>
          <w:rFonts w:ascii="Times New Roman" w:hAnsi="Times New Roman" w:cs="Times New Roman"/>
          <w:sz w:val="28"/>
          <w:szCs w:val="28"/>
        </w:rPr>
        <w:t xml:space="preserve">ироничный </w:t>
      </w:r>
      <w:r>
        <w:rPr>
          <w:rFonts w:ascii="Times New Roman" w:hAnsi="Times New Roman" w:cs="Times New Roman"/>
          <w:sz w:val="28"/>
          <w:szCs w:val="28"/>
        </w:rPr>
        <w:t>ф</w:t>
      </w:r>
      <w:r w:rsidRPr="00604E4C">
        <w:rPr>
          <w:rFonts w:ascii="Times New Roman" w:hAnsi="Times New Roman" w:cs="Times New Roman"/>
          <w:sz w:val="28"/>
          <w:szCs w:val="28"/>
        </w:rPr>
        <w:t>ильм о свердловском пенсионере Евгении Петровиче Шикунове, самодеятельном к</w:t>
      </w:r>
      <w:r>
        <w:rPr>
          <w:rFonts w:ascii="Times New Roman" w:hAnsi="Times New Roman" w:cs="Times New Roman"/>
          <w:sz w:val="28"/>
          <w:szCs w:val="28"/>
        </w:rPr>
        <w:t xml:space="preserve">омпозиторе, поэте и автор песен. В союз композиторов его </w:t>
      </w:r>
      <w:r w:rsidRPr="00604E4C">
        <w:rPr>
          <w:rFonts w:ascii="Times New Roman" w:hAnsi="Times New Roman" w:cs="Times New Roman"/>
          <w:sz w:val="28"/>
          <w:szCs w:val="28"/>
        </w:rPr>
        <w:t>не принимали, зато</w:t>
      </w:r>
      <w:r w:rsidR="00BE2299">
        <w:rPr>
          <w:rFonts w:ascii="Times New Roman" w:hAnsi="Times New Roman" w:cs="Times New Roman"/>
          <w:sz w:val="28"/>
          <w:szCs w:val="28"/>
        </w:rPr>
        <w:t xml:space="preserve"> с 1979 года, после выхода постановления об улучшении идеологической работы,</w:t>
      </w:r>
      <w:r w:rsidRPr="00604E4C">
        <w:rPr>
          <w:rFonts w:ascii="Times New Roman" w:hAnsi="Times New Roman" w:cs="Times New Roman"/>
          <w:sz w:val="28"/>
          <w:szCs w:val="28"/>
        </w:rPr>
        <w:t xml:space="preserve"> Евгений Петрович успешно </w:t>
      </w:r>
      <w:r w:rsidR="0041684E">
        <w:rPr>
          <w:rFonts w:ascii="Times New Roman" w:hAnsi="Times New Roman" w:cs="Times New Roman"/>
          <w:sz w:val="28"/>
          <w:szCs w:val="28"/>
        </w:rPr>
        <w:t>развивал</w:t>
      </w:r>
      <w:r w:rsidRPr="00604E4C">
        <w:rPr>
          <w:rFonts w:ascii="Times New Roman" w:hAnsi="Times New Roman" w:cs="Times New Roman"/>
          <w:sz w:val="28"/>
          <w:szCs w:val="28"/>
        </w:rPr>
        <w:t xml:space="preserve"> свой талант, создавая гимны для различных предприятий </w:t>
      </w:r>
      <w:r w:rsidRPr="00604E4C">
        <w:rPr>
          <w:rFonts w:ascii="Times New Roman" w:hAnsi="Times New Roman" w:cs="Times New Roman"/>
          <w:sz w:val="28"/>
          <w:szCs w:val="28"/>
        </w:rPr>
        <w:lastRenderedPageBreak/>
        <w:t>(сейчас бы их назвали корпорат</w:t>
      </w:r>
      <w:r w:rsidR="00BE2299">
        <w:rPr>
          <w:rFonts w:ascii="Times New Roman" w:hAnsi="Times New Roman" w:cs="Times New Roman"/>
          <w:sz w:val="28"/>
          <w:szCs w:val="28"/>
        </w:rPr>
        <w:t>ивными), поднимая патриотический уровень коллектива.</w:t>
      </w:r>
      <w:r>
        <w:rPr>
          <w:rFonts w:ascii="Times New Roman" w:hAnsi="Times New Roman" w:cs="Times New Roman"/>
          <w:sz w:val="28"/>
          <w:szCs w:val="28"/>
        </w:rPr>
        <w:t xml:space="preserve"> Началось все с завода «Уралкабель»</w:t>
      </w:r>
      <w:r w:rsidRPr="00604E4C">
        <w:rPr>
          <w:rFonts w:ascii="Times New Roman" w:hAnsi="Times New Roman" w:cs="Times New Roman"/>
          <w:sz w:val="28"/>
          <w:szCs w:val="28"/>
        </w:rPr>
        <w:t xml:space="preserve">. </w:t>
      </w:r>
    </w:p>
    <w:p w:rsidR="00BE2299" w:rsidRDefault="00BE2299"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«Провода, провода, проводочки,</w:t>
      </w:r>
    </w:p>
    <w:p w:rsidR="00BE2299" w:rsidRDefault="00BE2299"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Служат людям везде и всегда. </w:t>
      </w:r>
    </w:p>
    <w:p w:rsidR="00BE2299" w:rsidRDefault="00BE2299"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Нет на карте страны, даже точки,</w:t>
      </w:r>
    </w:p>
    <w:p w:rsidR="00BE2299" w:rsidRDefault="00BE2299"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 служили бы где провода…»</w:t>
      </w:r>
    </w:p>
    <w:p w:rsidR="00BE2299" w:rsidRDefault="00BE2299"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Эту песню крутили каждый день на проходной, утром и вечером. Позднее эта песня была распространена на все кабельные заводы Советского Союза. Припев и музыку попросили оставить тем</w:t>
      </w:r>
      <w:r w:rsidR="001B4370">
        <w:rPr>
          <w:rFonts w:ascii="Times New Roman" w:hAnsi="Times New Roman" w:cs="Times New Roman"/>
          <w:sz w:val="28"/>
          <w:szCs w:val="28"/>
        </w:rPr>
        <w:t>и же</w:t>
      </w:r>
      <w:r>
        <w:rPr>
          <w:rFonts w:ascii="Times New Roman" w:hAnsi="Times New Roman" w:cs="Times New Roman"/>
          <w:sz w:val="28"/>
          <w:szCs w:val="28"/>
        </w:rPr>
        <w:t xml:space="preserve">, а в куплетах изменить географические наименования, названия заводов. </w:t>
      </w:r>
    </w:p>
    <w:p w:rsidR="00BE2299" w:rsidRDefault="00BE2299"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«Наш сосед знамен</w:t>
      </w:r>
      <w:r w:rsidR="00EA00C5">
        <w:rPr>
          <w:rFonts w:ascii="Times New Roman" w:hAnsi="Times New Roman" w:cs="Times New Roman"/>
          <w:sz w:val="28"/>
          <w:szCs w:val="28"/>
        </w:rPr>
        <w:t>итый Владимир, недалеко родная М</w:t>
      </w:r>
      <w:r>
        <w:rPr>
          <w:rFonts w:ascii="Times New Roman" w:hAnsi="Times New Roman" w:cs="Times New Roman"/>
          <w:sz w:val="28"/>
          <w:szCs w:val="28"/>
        </w:rPr>
        <w:t>осква…», «Наш сосед знаменитый Ульяновск</w:t>
      </w:r>
      <w:r w:rsidR="00EA00C5">
        <w:rPr>
          <w:rFonts w:ascii="Times New Roman" w:hAnsi="Times New Roman" w:cs="Times New Roman"/>
          <w:sz w:val="28"/>
          <w:szCs w:val="28"/>
        </w:rPr>
        <w:t xml:space="preserve">, недалеко родная Москва…», «И в Мордовии нашей, в Саранске, свою песню поют мастера…». </w:t>
      </w:r>
    </w:p>
    <w:p w:rsidR="00604E4C" w:rsidRDefault="00604E4C" w:rsidP="00BD1185">
      <w:pPr>
        <w:spacing w:line="360" w:lineRule="auto"/>
        <w:ind w:firstLine="567"/>
        <w:contextualSpacing/>
        <w:jc w:val="both"/>
        <w:rPr>
          <w:rFonts w:ascii="Times New Roman" w:hAnsi="Times New Roman" w:cs="Times New Roman"/>
          <w:sz w:val="28"/>
          <w:szCs w:val="28"/>
        </w:rPr>
      </w:pPr>
      <w:r w:rsidRPr="00604E4C">
        <w:rPr>
          <w:rFonts w:ascii="Times New Roman" w:hAnsi="Times New Roman" w:cs="Times New Roman"/>
          <w:sz w:val="28"/>
          <w:szCs w:val="28"/>
        </w:rPr>
        <w:t xml:space="preserve">После появления песни, ему предложили написать </w:t>
      </w:r>
      <w:r>
        <w:rPr>
          <w:rFonts w:ascii="Times New Roman" w:hAnsi="Times New Roman" w:cs="Times New Roman"/>
          <w:sz w:val="28"/>
          <w:szCs w:val="28"/>
        </w:rPr>
        <w:t xml:space="preserve">аналогичные для других заводов, при этом </w:t>
      </w:r>
      <w:r w:rsidRPr="00604E4C">
        <w:rPr>
          <w:rFonts w:ascii="Times New Roman" w:hAnsi="Times New Roman" w:cs="Times New Roman"/>
          <w:sz w:val="28"/>
          <w:szCs w:val="28"/>
        </w:rPr>
        <w:t xml:space="preserve">мелодию </w:t>
      </w:r>
      <w:r w:rsidR="00EA00C5">
        <w:rPr>
          <w:rFonts w:ascii="Times New Roman" w:hAnsi="Times New Roman" w:cs="Times New Roman"/>
          <w:sz w:val="28"/>
          <w:szCs w:val="28"/>
        </w:rPr>
        <w:t xml:space="preserve">по-прежнему попросили </w:t>
      </w:r>
      <w:r w:rsidRPr="00604E4C">
        <w:rPr>
          <w:rFonts w:ascii="Times New Roman" w:hAnsi="Times New Roman" w:cs="Times New Roman"/>
          <w:sz w:val="28"/>
          <w:szCs w:val="28"/>
        </w:rPr>
        <w:t>не менять</w:t>
      </w:r>
      <w:r w:rsidR="00EA00C5">
        <w:rPr>
          <w:rFonts w:ascii="Times New Roman" w:hAnsi="Times New Roman" w:cs="Times New Roman"/>
          <w:sz w:val="28"/>
          <w:szCs w:val="28"/>
        </w:rPr>
        <w:t xml:space="preserve">. Для свердловских заводов это был большой удар, когда они слышали песни на ту же мелодию, но про предприятия Пермские, или Кировские. Так, более чем у ста предприятий появились песни, положенные на одну и ту же музыку. Пластинки с песнями дарили на память ветеранам труда и мальчишкам, уходящим в армию, вручали зарубежным коллегам, </w:t>
      </w:r>
      <w:r w:rsidR="006F6581">
        <w:rPr>
          <w:rFonts w:ascii="Times New Roman" w:hAnsi="Times New Roman" w:cs="Times New Roman"/>
          <w:sz w:val="28"/>
          <w:szCs w:val="28"/>
        </w:rPr>
        <w:t>проигрывали</w:t>
      </w:r>
      <w:r w:rsidR="00EA00C5">
        <w:rPr>
          <w:rFonts w:ascii="Times New Roman" w:hAnsi="Times New Roman" w:cs="Times New Roman"/>
          <w:sz w:val="28"/>
          <w:szCs w:val="28"/>
        </w:rPr>
        <w:t xml:space="preserve"> в пионерских лагерях. </w:t>
      </w:r>
    </w:p>
    <w:p w:rsidR="003C514E" w:rsidRDefault="003C514E" w:rsidP="00BD118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фильм о песне, такой же «трудящейся», «работящей», как и всё население Советского Союза. </w:t>
      </w:r>
    </w:p>
    <w:p w:rsidR="00DA7AD9" w:rsidRDefault="003C514E"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 иронией автор относится к герою фильма, который заявляет, что многие выдающиеся композиторы ему завидуют, ведь никто не выпускает столько хороших песен, как он. «Я слышу по радио очень много довольно слабеньких произведений». Не волнует героя, что все </w:t>
      </w:r>
      <w:r w:rsidR="001B4370">
        <w:rPr>
          <w:rFonts w:ascii="Times New Roman" w:hAnsi="Times New Roman" w:cs="Times New Roman"/>
          <w:sz w:val="28"/>
          <w:szCs w:val="28"/>
        </w:rPr>
        <w:t>его</w:t>
      </w:r>
      <w:r>
        <w:rPr>
          <w:rFonts w:ascii="Times New Roman" w:hAnsi="Times New Roman" w:cs="Times New Roman"/>
          <w:sz w:val="28"/>
          <w:szCs w:val="28"/>
        </w:rPr>
        <w:t xml:space="preserve"> песни </w:t>
      </w:r>
      <w:r w:rsidR="001B4370">
        <w:rPr>
          <w:rFonts w:ascii="Times New Roman" w:hAnsi="Times New Roman" w:cs="Times New Roman"/>
          <w:sz w:val="28"/>
          <w:szCs w:val="28"/>
        </w:rPr>
        <w:t>как две капли воды похожи друг на друга</w:t>
      </w:r>
      <w:r>
        <w:rPr>
          <w:rFonts w:ascii="Times New Roman" w:hAnsi="Times New Roman" w:cs="Times New Roman"/>
          <w:sz w:val="28"/>
          <w:szCs w:val="28"/>
        </w:rPr>
        <w:t xml:space="preserve">. «Если бы мне не мешали, то по всему Союзу песен было бы уже Бог знает сколько! И, может быть, опера была бы не одна уже, потому что у меня всё это получается довольно просто. Даже говорят, </w:t>
      </w:r>
      <w:r>
        <w:rPr>
          <w:rFonts w:ascii="Times New Roman" w:hAnsi="Times New Roman" w:cs="Times New Roman"/>
          <w:sz w:val="28"/>
          <w:szCs w:val="28"/>
        </w:rPr>
        <w:lastRenderedPageBreak/>
        <w:t>что некоторые композиторы командуют своим вдохновением! И вот я как раз отношусь к таким композиторам, что я могу командовать. Я нот не знаю, тонкостей композиторских не знаю, но когда читаю стихотворение, мелодия сама приходит мне на ум</w:t>
      </w:r>
      <w:r w:rsidR="00E75C66">
        <w:rPr>
          <w:rFonts w:ascii="Times New Roman" w:hAnsi="Times New Roman" w:cs="Times New Roman"/>
          <w:sz w:val="28"/>
          <w:szCs w:val="28"/>
        </w:rPr>
        <w:t xml:space="preserve">. Я вот с 1976 занимаюсь этой деятельностью, а на должности нигде не работаю, а зарабатываю намного больше, чем многие профессиональные композиторы». </w:t>
      </w:r>
    </w:p>
    <w:p w:rsidR="00487C03" w:rsidRPr="00487C03" w:rsidRDefault="00487C03" w:rsidP="000E7B94">
      <w:pPr>
        <w:spacing w:line="360" w:lineRule="auto"/>
        <w:ind w:firstLine="567"/>
        <w:contextualSpacing/>
        <w:jc w:val="both"/>
        <w:rPr>
          <w:rFonts w:ascii="Times New Roman" w:hAnsi="Times New Roman" w:cs="Times New Roman"/>
          <w:b/>
          <w:sz w:val="28"/>
          <w:szCs w:val="28"/>
        </w:rPr>
      </w:pPr>
      <w:r w:rsidRPr="00487C03">
        <w:rPr>
          <w:rFonts w:ascii="Times New Roman" w:hAnsi="Times New Roman" w:cs="Times New Roman"/>
          <w:b/>
          <w:sz w:val="28"/>
          <w:szCs w:val="28"/>
        </w:rPr>
        <w:t>7. «Госпожа тундра»</w:t>
      </w:r>
    </w:p>
    <w:p w:rsidR="00487C03" w:rsidRDefault="00487C03"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Сергей Мирошниченко</w:t>
      </w:r>
    </w:p>
    <w:p w:rsidR="00487C03" w:rsidRDefault="00487C03"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1989</w:t>
      </w:r>
    </w:p>
    <w:p w:rsidR="00487C03" w:rsidRDefault="00487C03"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20 минут</w:t>
      </w:r>
    </w:p>
    <w:p w:rsidR="00607F3A" w:rsidRDefault="00607F3A" w:rsidP="00607F3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«Олень – это жизнь. Раньше, если не было бы оленя, то на севере не было бы жизни», - с эти слов начинается </w:t>
      </w:r>
      <w:r w:rsidR="00D87743">
        <w:rPr>
          <w:rFonts w:ascii="Times New Roman" w:hAnsi="Times New Roman" w:cs="Times New Roman"/>
          <w:sz w:val="28"/>
          <w:szCs w:val="28"/>
        </w:rPr>
        <w:t xml:space="preserve">фильм. Вместе с режиссёром и охотниками мы оказываемся в кабине вертолёта, откуда безжалостно отстреливается стая волков. Животным не скрыться от прицела ружья, им не спрятаться от вертолёта. Это нечестная битва, которую ведут человека и суровая северная природы. </w:t>
      </w:r>
    </w:p>
    <w:p w:rsidR="003D70D3" w:rsidRDefault="003D70D3"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w:t>
      </w:r>
      <w:r w:rsidR="00D87743">
        <w:rPr>
          <w:rFonts w:ascii="Times New Roman" w:hAnsi="Times New Roman" w:cs="Times New Roman"/>
          <w:sz w:val="28"/>
          <w:szCs w:val="28"/>
        </w:rPr>
        <w:t>картина, в которой</w:t>
      </w:r>
      <w:r>
        <w:rPr>
          <w:rFonts w:ascii="Times New Roman" w:hAnsi="Times New Roman" w:cs="Times New Roman"/>
          <w:sz w:val="28"/>
          <w:szCs w:val="28"/>
        </w:rPr>
        <w:t xml:space="preserve"> языком аудиовизуального искусства, пластическими и музыкально-шумовыми образами рассказывается о времени и о человеке, о философии его существования. Этот человек бродит по тундре, плавает в её реках и озёрах, сея гибель и разорение богатым землям, упиваясь собственным могуществом, безжалостно уничтожая волков и оленей. Гусеницами вездеходов он рвёт заполярную землю. И здесь, как и в романах Р. Киплинга, мы понимаем, что нет на земле опаснее зверя, чем человек. </w:t>
      </w:r>
    </w:p>
    <w:p w:rsidR="00D87743" w:rsidRDefault="00D87743"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Но есть в фильме и герои положительные, как например охотник-промысловик Ю. Дорофиенко, помогающий ещё неокрепшим оленятам переходить реки и топи. </w:t>
      </w:r>
      <w:r w:rsidR="006149C9">
        <w:rPr>
          <w:rFonts w:ascii="Times New Roman" w:hAnsi="Times New Roman" w:cs="Times New Roman"/>
          <w:sz w:val="28"/>
          <w:szCs w:val="28"/>
        </w:rPr>
        <w:t xml:space="preserve">Он говорит о том, что у него никогда рука не поднимется пристрелить оленёнка ради наживы, и живёт в согласии с той природой, которая его окружает. </w:t>
      </w:r>
    </w:p>
    <w:p w:rsidR="006149C9" w:rsidRDefault="006149C9"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Таймыр издавна был местом обитания большой популяции северного оленя. Но время шло, эти земли стали заселять люди. Они построили железные дороги, газопроводы, начали отравлять воздух, и арена жизни популяции резко сократилась. Человек вытеснил оленя с богатого кормами енисейского побережья. Тогда у ученых зародилась довольно странная и противоречивая мысль: чтобы сохранить часть стада, оленей нужно отстреливать. Охотники застают оленей врасплох, в тот момент, когда они наиболее уязвимы, когда у них нет возможности скрыться от прицела ружья – во время перехода реки вброд. </w:t>
      </w:r>
      <w:r w:rsidR="00D870FA">
        <w:rPr>
          <w:rFonts w:ascii="Times New Roman" w:hAnsi="Times New Roman" w:cs="Times New Roman"/>
          <w:sz w:val="28"/>
          <w:szCs w:val="28"/>
        </w:rPr>
        <w:t xml:space="preserve">«Во имя чего это делается?» - спрашивает автор. Всё это только ради денег. </w:t>
      </w:r>
      <w:r>
        <w:rPr>
          <w:rFonts w:ascii="Times New Roman" w:hAnsi="Times New Roman" w:cs="Times New Roman"/>
          <w:sz w:val="28"/>
          <w:szCs w:val="28"/>
        </w:rPr>
        <w:t>Оленей отстреливают по 50 тысяч за несколько месяцев, но вопрос сбыта их шкур остается нерешенным</w:t>
      </w:r>
      <w:r w:rsidR="00D870FA">
        <w:rPr>
          <w:rFonts w:ascii="Times New Roman" w:hAnsi="Times New Roman" w:cs="Times New Roman"/>
          <w:sz w:val="28"/>
          <w:szCs w:val="28"/>
        </w:rPr>
        <w:t>,</w:t>
      </w:r>
      <w:r>
        <w:rPr>
          <w:rFonts w:ascii="Times New Roman" w:hAnsi="Times New Roman" w:cs="Times New Roman"/>
          <w:sz w:val="28"/>
          <w:szCs w:val="28"/>
        </w:rPr>
        <w:t xml:space="preserve"> и склады переполнены </w:t>
      </w:r>
      <w:r w:rsidR="00D870FA">
        <w:rPr>
          <w:rFonts w:ascii="Times New Roman" w:hAnsi="Times New Roman" w:cs="Times New Roman"/>
          <w:sz w:val="28"/>
          <w:szCs w:val="28"/>
        </w:rPr>
        <w:t xml:space="preserve">никому не нужными оленьими мехами, мясом, рогами.  </w:t>
      </w:r>
    </w:p>
    <w:p w:rsidR="00D870FA" w:rsidRDefault="00D870FA"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год с лица земли исчезает один вид животного. И виновниками их исчезновения являются вовсе не стихийные бедствия. </w:t>
      </w:r>
    </w:p>
    <w:p w:rsidR="00C955DC" w:rsidRPr="0043445D" w:rsidRDefault="00C955DC" w:rsidP="000E7B94">
      <w:pPr>
        <w:spacing w:line="360" w:lineRule="auto"/>
        <w:ind w:firstLine="567"/>
        <w:contextualSpacing/>
        <w:jc w:val="both"/>
        <w:rPr>
          <w:rFonts w:ascii="Times New Roman" w:hAnsi="Times New Roman" w:cs="Times New Roman"/>
          <w:b/>
          <w:sz w:val="28"/>
          <w:szCs w:val="28"/>
        </w:rPr>
      </w:pPr>
      <w:r w:rsidRPr="0043445D">
        <w:rPr>
          <w:rFonts w:ascii="Times New Roman" w:hAnsi="Times New Roman" w:cs="Times New Roman"/>
          <w:b/>
          <w:sz w:val="28"/>
          <w:szCs w:val="28"/>
        </w:rPr>
        <w:t>8. «Мы были дымом»</w:t>
      </w:r>
    </w:p>
    <w:p w:rsidR="00C955DC" w:rsidRDefault="00C955DC"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Анатолий Балуев</w:t>
      </w:r>
    </w:p>
    <w:p w:rsidR="00C955DC" w:rsidRDefault="00C955DC"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Годы выпуска: 1992</w:t>
      </w:r>
    </w:p>
    <w:p w:rsidR="00C955DC" w:rsidRDefault="00C955DC"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 час 20 минут</w:t>
      </w:r>
    </w:p>
    <w:p w:rsidR="0034208A" w:rsidRDefault="0034208A"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первый из фильмов, снятых Анатолием Балуевым в коми-пермяцком округе. Режиссёр возвращается в своё родное село Кочёво, </w:t>
      </w:r>
      <w:r w:rsidRPr="0034208A">
        <w:rPr>
          <w:rFonts w:ascii="Times New Roman" w:hAnsi="Times New Roman" w:cs="Times New Roman"/>
          <w:sz w:val="28"/>
          <w:szCs w:val="28"/>
        </w:rPr>
        <w:t>где он родился и вырос, где живут его многочисленные родственники и друзья.</w:t>
      </w:r>
      <w:r>
        <w:rPr>
          <w:rFonts w:ascii="Times New Roman" w:hAnsi="Times New Roman" w:cs="Times New Roman"/>
          <w:sz w:val="28"/>
          <w:szCs w:val="28"/>
        </w:rPr>
        <w:t xml:space="preserve"> Фильм построен в форме рассказа </w:t>
      </w:r>
      <w:r w:rsidR="00DD1864">
        <w:rPr>
          <w:rFonts w:ascii="Times New Roman" w:hAnsi="Times New Roman" w:cs="Times New Roman"/>
          <w:sz w:val="28"/>
          <w:szCs w:val="28"/>
        </w:rPr>
        <w:t xml:space="preserve">о селе, его быте, культуре. Одна из центральных проблем, поднимаемых автором – это исчезновение коми-пермяцкой культуры, которую сейчас хранят только старожилы, исчезновение села, обнищание жителей, падение уровня рождаемости. </w:t>
      </w:r>
    </w:p>
    <w:p w:rsidR="001B4370" w:rsidRDefault="00DD1864"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сумел увидеть в непритязательном быте коми-пермяков, в их простой жизни нечто особенное значительное, невыразимо прекрасное. Это и попытался показать. </w:t>
      </w:r>
      <w:r w:rsidR="000D2CFB">
        <w:rPr>
          <w:rFonts w:ascii="Times New Roman" w:hAnsi="Times New Roman" w:cs="Times New Roman"/>
          <w:sz w:val="28"/>
          <w:szCs w:val="28"/>
        </w:rPr>
        <w:t xml:space="preserve">Прежде славились коми-пермяки своими мастерами, самобытными промыслами. Пермью Великой когда-то назывался этот край. Теперь же от этого всего осталось только рукоделие бабушек-пенсионерок. </w:t>
      </w:r>
      <w:r w:rsidR="000D2CFB">
        <w:rPr>
          <w:rFonts w:ascii="Times New Roman" w:hAnsi="Times New Roman" w:cs="Times New Roman"/>
          <w:sz w:val="28"/>
          <w:szCs w:val="28"/>
        </w:rPr>
        <w:lastRenderedPageBreak/>
        <w:t xml:space="preserve">Леса Пармы повсеместно вырублены, «изгажены», истреблены. </w:t>
      </w:r>
      <w:r w:rsidR="00B25A28">
        <w:rPr>
          <w:rFonts w:ascii="Times New Roman" w:hAnsi="Times New Roman" w:cs="Times New Roman"/>
          <w:sz w:val="28"/>
          <w:szCs w:val="28"/>
        </w:rPr>
        <w:t xml:space="preserve">И уезжают люди потихоньку из лесных посёлков. Ещё хуже в деревне. Северные эти края никогда не считались «житницей России», однако земледелие считалось достаточно крепким. А сейчас одно запустение. За последние 30 лет число жителей сократилось ровно на треть. Умирает Кочёво. Нет здесь дорог, нет хлеба, нет работы, врачей мало, «туберкулёз повсеместно гуляет». И ещё одна проблема: «Жители округа тратят на спиртное почти половину из своей и без того мизерной зарплаты». От спиртного и умирают, и село разрушают. </w:t>
      </w:r>
      <w:r w:rsidR="00F36FBB">
        <w:rPr>
          <w:rFonts w:ascii="Times New Roman" w:hAnsi="Times New Roman" w:cs="Times New Roman"/>
          <w:sz w:val="28"/>
          <w:szCs w:val="28"/>
        </w:rPr>
        <w:t xml:space="preserve">Новость о путче 1991 жители села воспринимают равнодушно, с безразличием. </w:t>
      </w:r>
    </w:p>
    <w:p w:rsidR="000347FC" w:rsidRDefault="000347FC"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Символичным становится разрушение старого </w:t>
      </w:r>
      <w:r w:rsidR="00AC3399">
        <w:rPr>
          <w:rFonts w:ascii="Times New Roman" w:hAnsi="Times New Roman" w:cs="Times New Roman"/>
          <w:sz w:val="28"/>
          <w:szCs w:val="28"/>
        </w:rPr>
        <w:t>д</w:t>
      </w:r>
      <w:r w:rsidR="0041684E">
        <w:rPr>
          <w:rFonts w:ascii="Times New Roman" w:hAnsi="Times New Roman" w:cs="Times New Roman"/>
          <w:sz w:val="28"/>
          <w:szCs w:val="28"/>
        </w:rPr>
        <w:t>ома, где родилась и выросла мать</w:t>
      </w:r>
      <w:r w:rsidR="00AC3399">
        <w:rPr>
          <w:rFonts w:ascii="Times New Roman" w:hAnsi="Times New Roman" w:cs="Times New Roman"/>
          <w:sz w:val="28"/>
          <w:szCs w:val="28"/>
        </w:rPr>
        <w:t xml:space="preserve"> автора. Вместе с разрушением дома мы видим разрушение старого уклада села, старой советской жизни.</w:t>
      </w:r>
    </w:p>
    <w:p w:rsidR="00B25A28" w:rsidRPr="000D2CFB" w:rsidRDefault="00DD1864" w:rsidP="000E7B9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B25A28">
        <w:rPr>
          <w:rFonts w:ascii="Times New Roman" w:hAnsi="Times New Roman" w:cs="Times New Roman"/>
          <w:sz w:val="28"/>
          <w:szCs w:val="28"/>
        </w:rPr>
        <w:t>Так сколько же суждено п</w:t>
      </w:r>
      <w:r>
        <w:rPr>
          <w:rFonts w:ascii="Times New Roman" w:hAnsi="Times New Roman" w:cs="Times New Roman"/>
          <w:sz w:val="28"/>
          <w:szCs w:val="28"/>
        </w:rPr>
        <w:t>родлиться коми-пермяцкому роду?»</w:t>
      </w:r>
    </w:p>
    <w:p w:rsidR="000D2CFB" w:rsidRPr="000D2CFB" w:rsidRDefault="000D2CFB" w:rsidP="000E7B94">
      <w:pPr>
        <w:spacing w:line="360" w:lineRule="auto"/>
        <w:ind w:firstLine="567"/>
        <w:contextualSpacing/>
        <w:jc w:val="both"/>
        <w:rPr>
          <w:rFonts w:ascii="Times New Roman" w:hAnsi="Times New Roman" w:cs="Times New Roman"/>
          <w:sz w:val="28"/>
          <w:szCs w:val="28"/>
        </w:rPr>
      </w:pPr>
    </w:p>
    <w:p w:rsidR="00887553" w:rsidRPr="00A97B69" w:rsidRDefault="00A97B69" w:rsidP="00DA7AD9">
      <w:pPr>
        <w:spacing w:line="360" w:lineRule="auto"/>
        <w:ind w:firstLine="567"/>
        <w:contextualSpacing/>
        <w:jc w:val="both"/>
        <w:rPr>
          <w:rFonts w:ascii="Times New Roman" w:hAnsi="Times New Roman" w:cs="Times New Roman"/>
          <w:sz w:val="28"/>
          <w:szCs w:val="28"/>
        </w:rPr>
      </w:pPr>
      <w:r w:rsidRPr="00A97B69">
        <w:rPr>
          <w:rFonts w:ascii="Times New Roman" w:hAnsi="Times New Roman" w:cs="Times New Roman"/>
          <w:sz w:val="28"/>
          <w:szCs w:val="28"/>
        </w:rPr>
        <w:t>Н</w:t>
      </w:r>
      <w:r w:rsidR="00887553" w:rsidRPr="00A97B69">
        <w:rPr>
          <w:rFonts w:ascii="Times New Roman" w:hAnsi="Times New Roman" w:cs="Times New Roman"/>
          <w:sz w:val="28"/>
          <w:szCs w:val="28"/>
        </w:rPr>
        <w:t>аряду со студиями кинохроники</w:t>
      </w:r>
      <w:r>
        <w:rPr>
          <w:rFonts w:ascii="Times New Roman" w:hAnsi="Times New Roman" w:cs="Times New Roman"/>
          <w:sz w:val="28"/>
          <w:szCs w:val="28"/>
        </w:rPr>
        <w:t xml:space="preserve"> во многих городах</w:t>
      </w:r>
      <w:r w:rsidR="00887553" w:rsidRPr="00A97B69">
        <w:rPr>
          <w:rFonts w:ascii="Times New Roman" w:hAnsi="Times New Roman" w:cs="Times New Roman"/>
          <w:sz w:val="28"/>
          <w:szCs w:val="28"/>
        </w:rPr>
        <w:t xml:space="preserve"> существовало объединение «Телефильм», которое производило не только телеспекта</w:t>
      </w:r>
      <w:r>
        <w:rPr>
          <w:rFonts w:ascii="Times New Roman" w:hAnsi="Times New Roman" w:cs="Times New Roman"/>
          <w:sz w:val="28"/>
          <w:szCs w:val="28"/>
        </w:rPr>
        <w:t xml:space="preserve">кли, художественные фильмы, небольшие </w:t>
      </w:r>
      <w:r w:rsidR="00887553" w:rsidRPr="00A97B69">
        <w:rPr>
          <w:rFonts w:ascii="Times New Roman" w:hAnsi="Times New Roman" w:cs="Times New Roman"/>
          <w:sz w:val="28"/>
          <w:szCs w:val="28"/>
        </w:rPr>
        <w:t xml:space="preserve">сериалы, но и документальные фильмы. И если на больших студиях (Москва, Ленинград) эти объединения </w:t>
      </w:r>
      <w:r>
        <w:rPr>
          <w:rFonts w:ascii="Times New Roman" w:hAnsi="Times New Roman" w:cs="Times New Roman"/>
          <w:sz w:val="28"/>
          <w:szCs w:val="28"/>
        </w:rPr>
        <w:t xml:space="preserve">со временем </w:t>
      </w:r>
      <w:r w:rsidR="00887553" w:rsidRPr="00A97B69">
        <w:rPr>
          <w:rFonts w:ascii="Times New Roman" w:hAnsi="Times New Roman" w:cs="Times New Roman"/>
          <w:sz w:val="28"/>
          <w:szCs w:val="28"/>
        </w:rPr>
        <w:t xml:space="preserve">исчезли, то на </w:t>
      </w:r>
      <w:r>
        <w:rPr>
          <w:rFonts w:ascii="Times New Roman" w:hAnsi="Times New Roman" w:cs="Times New Roman"/>
          <w:sz w:val="28"/>
          <w:szCs w:val="28"/>
        </w:rPr>
        <w:t>региональных</w:t>
      </w:r>
      <w:r w:rsidR="00887553" w:rsidRPr="00A97B69">
        <w:rPr>
          <w:rFonts w:ascii="Times New Roman" w:hAnsi="Times New Roman" w:cs="Times New Roman"/>
          <w:sz w:val="28"/>
          <w:szCs w:val="28"/>
        </w:rPr>
        <w:t xml:space="preserve"> студиях они сохранились, а </w:t>
      </w:r>
      <w:r w:rsidR="0041684E">
        <w:rPr>
          <w:rFonts w:ascii="Times New Roman" w:hAnsi="Times New Roman" w:cs="Times New Roman"/>
          <w:sz w:val="28"/>
          <w:szCs w:val="28"/>
        </w:rPr>
        <w:t>в некоторых регионах</w:t>
      </w:r>
      <w:r w:rsidR="00887553" w:rsidRPr="00A97B69">
        <w:rPr>
          <w:rFonts w:ascii="Times New Roman" w:hAnsi="Times New Roman" w:cs="Times New Roman"/>
          <w:sz w:val="28"/>
          <w:szCs w:val="28"/>
        </w:rPr>
        <w:t xml:space="preserve"> корпункты после крушения </w:t>
      </w:r>
      <w:r w:rsidR="002671C9">
        <w:rPr>
          <w:rFonts w:ascii="Times New Roman" w:hAnsi="Times New Roman" w:cs="Times New Roman"/>
          <w:sz w:val="28"/>
          <w:szCs w:val="28"/>
        </w:rPr>
        <w:t>студий</w:t>
      </w:r>
      <w:r w:rsidR="00887553" w:rsidRPr="00A97B69">
        <w:rPr>
          <w:rFonts w:ascii="Times New Roman" w:hAnsi="Times New Roman" w:cs="Times New Roman"/>
          <w:sz w:val="28"/>
          <w:szCs w:val="28"/>
        </w:rPr>
        <w:t xml:space="preserve"> попытались вписаться в структуру местного телевидения</w:t>
      </w:r>
      <w:r w:rsidR="002671C9">
        <w:rPr>
          <w:rFonts w:ascii="Times New Roman" w:hAnsi="Times New Roman" w:cs="Times New Roman"/>
          <w:sz w:val="28"/>
          <w:szCs w:val="28"/>
        </w:rPr>
        <w:t>,</w:t>
      </w:r>
      <w:r w:rsidR="00887553" w:rsidRPr="00A97B69">
        <w:rPr>
          <w:rFonts w:ascii="Times New Roman" w:hAnsi="Times New Roman" w:cs="Times New Roman"/>
          <w:sz w:val="28"/>
          <w:szCs w:val="28"/>
        </w:rPr>
        <w:t xml:space="preserve"> и кое-кому это удалось.</w:t>
      </w:r>
      <w:r>
        <w:rPr>
          <w:rFonts w:ascii="Times New Roman" w:hAnsi="Times New Roman" w:cs="Times New Roman"/>
          <w:sz w:val="28"/>
          <w:szCs w:val="28"/>
        </w:rPr>
        <w:t xml:space="preserve"> Так возникли объединения «Пермьтелефильм», «Вяткателефильм», «Дальтелефильм».</w:t>
      </w:r>
      <w:r w:rsidR="00887553" w:rsidRPr="00A97B69">
        <w:rPr>
          <w:rFonts w:ascii="Times New Roman" w:hAnsi="Times New Roman" w:cs="Times New Roman"/>
          <w:sz w:val="28"/>
          <w:szCs w:val="28"/>
        </w:rPr>
        <w:t xml:space="preserve"> </w:t>
      </w:r>
    </w:p>
    <w:p w:rsidR="00DA7AD9" w:rsidRDefault="00A97B69" w:rsidP="00DA7A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DA7AD9">
        <w:rPr>
          <w:rFonts w:ascii="Times New Roman" w:hAnsi="Times New Roman" w:cs="Times New Roman"/>
          <w:sz w:val="28"/>
          <w:szCs w:val="28"/>
        </w:rPr>
        <w:t>наменитыми на всю страну своими режиссёрами и документальными фильмами были соседи Свердловской студи</w:t>
      </w:r>
      <w:r>
        <w:rPr>
          <w:rFonts w:ascii="Times New Roman" w:hAnsi="Times New Roman" w:cs="Times New Roman"/>
          <w:sz w:val="28"/>
          <w:szCs w:val="28"/>
        </w:rPr>
        <w:t>и кинохроники: телеканал «Вятка</w:t>
      </w:r>
      <w:r w:rsidR="00DA7AD9">
        <w:rPr>
          <w:rFonts w:ascii="Times New Roman" w:hAnsi="Times New Roman" w:cs="Times New Roman"/>
          <w:sz w:val="28"/>
          <w:szCs w:val="28"/>
        </w:rPr>
        <w:t>телефильм», который с</w:t>
      </w:r>
      <w:r w:rsidR="00DA7AD9" w:rsidRPr="00845553">
        <w:rPr>
          <w:rFonts w:ascii="Times New Roman" w:hAnsi="Times New Roman" w:cs="Times New Roman"/>
          <w:sz w:val="28"/>
          <w:szCs w:val="28"/>
        </w:rPr>
        <w:t xml:space="preserve"> 1966 года </w:t>
      </w:r>
      <w:r w:rsidR="00DA7AD9">
        <w:rPr>
          <w:rFonts w:ascii="Times New Roman" w:hAnsi="Times New Roman" w:cs="Times New Roman"/>
          <w:sz w:val="28"/>
          <w:szCs w:val="28"/>
        </w:rPr>
        <w:t>принимал</w:t>
      </w:r>
      <w:r w:rsidR="00DA7AD9" w:rsidRPr="00845553">
        <w:rPr>
          <w:rFonts w:ascii="Times New Roman" w:hAnsi="Times New Roman" w:cs="Times New Roman"/>
          <w:sz w:val="28"/>
          <w:szCs w:val="28"/>
        </w:rPr>
        <w:t xml:space="preserve"> участие во всех телевизионных фестивалях документального кино</w:t>
      </w:r>
      <w:r>
        <w:rPr>
          <w:rFonts w:ascii="Times New Roman" w:hAnsi="Times New Roman" w:cs="Times New Roman"/>
          <w:sz w:val="28"/>
          <w:szCs w:val="28"/>
        </w:rPr>
        <w:t>, и «Пермь</w:t>
      </w:r>
      <w:r w:rsidR="00DA7AD9">
        <w:rPr>
          <w:rFonts w:ascii="Times New Roman" w:hAnsi="Times New Roman" w:cs="Times New Roman"/>
          <w:sz w:val="28"/>
          <w:szCs w:val="28"/>
        </w:rPr>
        <w:t xml:space="preserve">телефильм», который также с 1960-х годов </w:t>
      </w:r>
      <w:r w:rsidR="0041684E">
        <w:rPr>
          <w:rFonts w:ascii="Times New Roman" w:hAnsi="Times New Roman" w:cs="Times New Roman"/>
          <w:sz w:val="28"/>
          <w:szCs w:val="28"/>
        </w:rPr>
        <w:t>берётся</w:t>
      </w:r>
      <w:r w:rsidR="00DA7AD9">
        <w:rPr>
          <w:rFonts w:ascii="Times New Roman" w:hAnsi="Times New Roman" w:cs="Times New Roman"/>
          <w:sz w:val="28"/>
          <w:szCs w:val="28"/>
        </w:rPr>
        <w:t xml:space="preserve"> за создание документальных, </w:t>
      </w:r>
      <w:r w:rsidR="00DA7AD9">
        <w:rPr>
          <w:rFonts w:ascii="Times New Roman" w:hAnsi="Times New Roman" w:cs="Times New Roman"/>
          <w:sz w:val="28"/>
          <w:szCs w:val="28"/>
        </w:rPr>
        <w:lastRenderedPageBreak/>
        <w:t>художественных, музыкальных и мультипликационных фильмов, отразивших</w:t>
      </w:r>
      <w:r w:rsidR="00DA7AD9" w:rsidRPr="00845553">
        <w:rPr>
          <w:rFonts w:ascii="Times New Roman" w:hAnsi="Times New Roman" w:cs="Times New Roman"/>
          <w:sz w:val="28"/>
          <w:szCs w:val="28"/>
        </w:rPr>
        <w:t xml:space="preserve"> своеобразие и богатство искусства и культуры Прикамья</w:t>
      </w:r>
      <w:r w:rsidR="00DA7AD9">
        <w:rPr>
          <w:rFonts w:ascii="Times New Roman" w:hAnsi="Times New Roman" w:cs="Times New Roman"/>
          <w:sz w:val="28"/>
          <w:szCs w:val="28"/>
        </w:rPr>
        <w:t>.</w:t>
      </w:r>
    </w:p>
    <w:p w:rsidR="00DA7AD9" w:rsidRDefault="00A97B69" w:rsidP="00DA7A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Среди режиссёров студии «Вятка</w:t>
      </w:r>
      <w:r w:rsidR="00DA7AD9">
        <w:rPr>
          <w:rFonts w:ascii="Times New Roman" w:hAnsi="Times New Roman" w:cs="Times New Roman"/>
          <w:sz w:val="28"/>
          <w:szCs w:val="28"/>
        </w:rPr>
        <w:t xml:space="preserve">телефильм» особо примечательно творчество Алексея Погребного. Далее мы бы хотели обратиться к нескольким его фильмам из цикла «Вятские характеры». «Вятские характеры» - это забавные и грустные короткометражные документальные картины о людях, живущих «не как все», о тех, кого в народе называют «чудаками». Это люди с уникальной судьбой и нестандартными характерами, всегда очень разные, но абсолютно искренние и настоящие. Эти фильмы полны откровений, философских рассуждений, наблюдений. И многие сюжетные линии заставляют задуматься о быстротечности жизни, о смысле собственного существования. </w:t>
      </w:r>
    </w:p>
    <w:p w:rsidR="00DA7AD9" w:rsidRDefault="00906105" w:rsidP="00DA7AD9">
      <w:pPr>
        <w:spacing w:line="360" w:lineRule="auto"/>
        <w:ind w:left="567"/>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DA7AD9" w:rsidRPr="003E2C5C">
        <w:rPr>
          <w:rFonts w:ascii="Times New Roman" w:hAnsi="Times New Roman" w:cs="Times New Roman"/>
          <w:b/>
          <w:sz w:val="28"/>
          <w:szCs w:val="28"/>
        </w:rPr>
        <w:t>«Вятские характеры. Коля Модный»</w:t>
      </w:r>
      <w:r w:rsidR="00DA7AD9">
        <w:rPr>
          <w:rFonts w:ascii="Times New Roman" w:hAnsi="Times New Roman" w:cs="Times New Roman"/>
          <w:b/>
          <w:sz w:val="28"/>
          <w:szCs w:val="28"/>
        </w:rPr>
        <w:t>.</w:t>
      </w:r>
      <w:r w:rsidR="00DA7AD9" w:rsidRPr="003E2C5C">
        <w:rPr>
          <w:rFonts w:ascii="Times New Roman" w:hAnsi="Times New Roman" w:cs="Times New Roman"/>
          <w:b/>
          <w:sz w:val="28"/>
          <w:szCs w:val="28"/>
        </w:rPr>
        <w:t xml:space="preserve"> </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Автор сценария и режиссер: Алексей Погребной</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Год выпуска: 1991</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Продолжительность: 19 минут</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Николай Александрович Клестов (главный герой фильма: в своём селе Русское с 25 лет (вот уже на протяжении 27 лет на момент создания фильма)</w:t>
      </w:r>
      <w:r>
        <w:rPr>
          <w:rFonts w:ascii="Times New Roman" w:hAnsi="Times New Roman" w:cs="Times New Roman"/>
          <w:sz w:val="28"/>
          <w:szCs w:val="28"/>
        </w:rPr>
        <w:t>)</w:t>
      </w:r>
      <w:r w:rsidRPr="003E2C5C">
        <w:rPr>
          <w:rFonts w:ascii="Times New Roman" w:hAnsi="Times New Roman" w:cs="Times New Roman"/>
          <w:sz w:val="28"/>
          <w:szCs w:val="28"/>
        </w:rPr>
        <w:t xml:space="preserve"> копает пруд. И этому труду посвящает все свои силы, всю свою жизненную энергию. Его «энтузиазм» мало кто понимает и принимает. Не разделив переживаний Клестова</w:t>
      </w:r>
      <w:r>
        <w:rPr>
          <w:rFonts w:ascii="Times New Roman" w:hAnsi="Times New Roman" w:cs="Times New Roman"/>
          <w:sz w:val="28"/>
          <w:szCs w:val="28"/>
        </w:rPr>
        <w:t>,</w:t>
      </w:r>
      <w:r w:rsidRPr="003E2C5C">
        <w:rPr>
          <w:rFonts w:ascii="Times New Roman" w:hAnsi="Times New Roman" w:cs="Times New Roman"/>
          <w:sz w:val="28"/>
          <w:szCs w:val="28"/>
        </w:rPr>
        <w:t xml:space="preserve"> от него, с ультиматумом «Либо я — либо пруд!», уходит жена, забирая с соб</w:t>
      </w:r>
      <w:r>
        <w:rPr>
          <w:rFonts w:ascii="Times New Roman" w:hAnsi="Times New Roman" w:cs="Times New Roman"/>
          <w:sz w:val="28"/>
          <w:szCs w:val="28"/>
        </w:rPr>
        <w:t>ой дочь Веру</w:t>
      </w:r>
      <w:r w:rsidRPr="003E2C5C">
        <w:rPr>
          <w:rFonts w:ascii="Times New Roman" w:hAnsi="Times New Roman" w:cs="Times New Roman"/>
          <w:sz w:val="28"/>
          <w:szCs w:val="28"/>
        </w:rPr>
        <w:t>.</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 xml:space="preserve">«20 век, природа под угрозой. </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 xml:space="preserve">Я не могу молчать, пишу стихи </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И с болью говорю об этом прозой»</w:t>
      </w:r>
      <w:r>
        <w:rPr>
          <w:rFonts w:ascii="Times New Roman" w:hAnsi="Times New Roman" w:cs="Times New Roman"/>
          <w:sz w:val="28"/>
          <w:szCs w:val="28"/>
        </w:rPr>
        <w:t>.</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 xml:space="preserve">«В нашей деревне, соседи, они ведь очень приобщенные к домашнему хозяйству. А к спорту они вообще, безразличны. Ведь люди как, смотрите, люди заинтересованы, чтобы получить результат, нажить какие-то деньги. У них такая цель. А у меня не было стремления получить какой-то доход. Мне просто было [нужно] занять себя интересной работой». </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lastRenderedPageBreak/>
        <w:t>«Вперед к победе, и назад ни шагу</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Пусть каждый день прожитый, каждый час</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Рождает в сердце мужество, отвагу</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Потом здесь будет лучше, чем сейчас.</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Трудись до пота в этом гиблом месте</w:t>
      </w:r>
      <w:r>
        <w:rPr>
          <w:rFonts w:ascii="Times New Roman" w:hAnsi="Times New Roman" w:cs="Times New Roman"/>
          <w:sz w:val="28"/>
          <w:szCs w:val="28"/>
        </w:rPr>
        <w:t>,</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Иди упорно к новой красоте</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Чтоб мог потом сказать своей невесте</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Мой труд, как видишь, был на высоте!»</w:t>
      </w:r>
      <w:r>
        <w:rPr>
          <w:rFonts w:ascii="Times New Roman" w:hAnsi="Times New Roman" w:cs="Times New Roman"/>
          <w:sz w:val="28"/>
          <w:szCs w:val="28"/>
        </w:rPr>
        <w:t>.</w:t>
      </w:r>
    </w:p>
    <w:p w:rsidR="00DA7AD9"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«Как вот, например, у человека к чему призвание! А вот я прирос к земле. Я хочу людям показать пример,  как на обычном пустыре можн</w:t>
      </w:r>
      <w:r>
        <w:rPr>
          <w:rFonts w:ascii="Times New Roman" w:hAnsi="Times New Roman" w:cs="Times New Roman"/>
          <w:sz w:val="28"/>
          <w:szCs w:val="28"/>
        </w:rPr>
        <w:t>о устроить замечательный оазис!».</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Жители села не воспринимают Клестова всерьёз, посмеиваются над ним. Но, не смотря ни на что, Николай Александрович остается верен своему делу. Здесь мы видим образ человека настойчивого, преданного своей идее, своему ремеслу.</w:t>
      </w:r>
    </w:p>
    <w:p w:rsidR="00DA7AD9" w:rsidRDefault="00906105" w:rsidP="00DA7AD9">
      <w:pPr>
        <w:spacing w:line="360" w:lineRule="auto"/>
        <w:ind w:left="567"/>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DA7AD9" w:rsidRPr="003E2C5C">
        <w:rPr>
          <w:rFonts w:ascii="Times New Roman" w:hAnsi="Times New Roman" w:cs="Times New Roman"/>
          <w:b/>
          <w:sz w:val="28"/>
          <w:szCs w:val="28"/>
        </w:rPr>
        <w:t>«Вятс</w:t>
      </w:r>
      <w:r w:rsidR="00DA7AD9">
        <w:rPr>
          <w:rFonts w:ascii="Times New Roman" w:hAnsi="Times New Roman" w:cs="Times New Roman"/>
          <w:b/>
          <w:sz w:val="28"/>
          <w:szCs w:val="28"/>
        </w:rPr>
        <w:t xml:space="preserve">кие характеры. Ауу, Вселенная!». </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Автор сценария и режиссер: Алексей Погребной.</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Год выпуска: 1993</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Продолжительность: 18 минут</w:t>
      </w:r>
    </w:p>
    <w:p w:rsidR="00DA7AD9" w:rsidRPr="003953F7" w:rsidRDefault="00DA7AD9" w:rsidP="00DA7AD9">
      <w:pPr>
        <w:spacing w:line="360" w:lineRule="auto"/>
        <w:ind w:firstLine="567"/>
        <w:contextualSpacing/>
        <w:jc w:val="both"/>
        <w:rPr>
          <w:rFonts w:ascii="Times New Roman" w:hAnsi="Times New Roman" w:cs="Times New Roman"/>
          <w:sz w:val="28"/>
          <w:szCs w:val="28"/>
        </w:rPr>
      </w:pPr>
      <w:r w:rsidRPr="003953F7">
        <w:rPr>
          <w:rFonts w:ascii="Times New Roman" w:hAnsi="Times New Roman" w:cs="Times New Roman"/>
          <w:sz w:val="28"/>
          <w:szCs w:val="28"/>
        </w:rPr>
        <w:t xml:space="preserve">В первых кадрах мы знакомимся с </w:t>
      </w:r>
      <w:r>
        <w:rPr>
          <w:rFonts w:ascii="Times New Roman" w:hAnsi="Times New Roman" w:cs="Times New Roman"/>
          <w:sz w:val="28"/>
          <w:szCs w:val="28"/>
        </w:rPr>
        <w:t>рассказчиком</w:t>
      </w:r>
      <w:r w:rsidRPr="003953F7">
        <w:rPr>
          <w:rFonts w:ascii="Times New Roman" w:hAnsi="Times New Roman" w:cs="Times New Roman"/>
          <w:sz w:val="28"/>
          <w:szCs w:val="28"/>
        </w:rPr>
        <w:t xml:space="preserve">. И это не обычный человек, а инопланетянин, Модуль-77, который прилетает, чтобы познакомиться с планетой Земля и её обитателями. </w:t>
      </w:r>
    </w:p>
    <w:p w:rsidR="00DA7AD9" w:rsidRPr="003953F7" w:rsidRDefault="00DA7AD9" w:rsidP="00DA7A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Pr="003953F7">
        <w:rPr>
          <w:rFonts w:ascii="Times New Roman" w:hAnsi="Times New Roman" w:cs="Times New Roman"/>
          <w:sz w:val="28"/>
          <w:szCs w:val="28"/>
        </w:rPr>
        <w:t>осле попытки телепатической связи вести рассказ продолжает Жемчугов Иван Валентинович</w:t>
      </w:r>
      <w:r>
        <w:rPr>
          <w:rFonts w:ascii="Times New Roman" w:hAnsi="Times New Roman" w:cs="Times New Roman"/>
          <w:sz w:val="28"/>
          <w:szCs w:val="28"/>
        </w:rPr>
        <w:t xml:space="preserve"> – один из героев фильма</w:t>
      </w:r>
      <w:r w:rsidRPr="003953F7">
        <w:rPr>
          <w:rFonts w:ascii="Times New Roman" w:hAnsi="Times New Roman" w:cs="Times New Roman"/>
          <w:sz w:val="28"/>
          <w:szCs w:val="28"/>
        </w:rPr>
        <w:t xml:space="preserve">. Он играет на гитаре, пишет картины, строит грандиозные планы по освоению космоса, изучает звёзды, планеты, вселенную. Далее, роль нарратора переходит от Жемчугова к инопланетному рассказчику. </w:t>
      </w:r>
    </w:p>
    <w:p w:rsidR="00DA7AD9" w:rsidRPr="003953F7" w:rsidRDefault="00DA7AD9" w:rsidP="00DA7AD9">
      <w:pPr>
        <w:spacing w:line="360" w:lineRule="auto"/>
        <w:ind w:firstLine="567"/>
        <w:contextualSpacing/>
        <w:jc w:val="both"/>
        <w:rPr>
          <w:rFonts w:ascii="Times New Roman" w:hAnsi="Times New Roman" w:cs="Times New Roman"/>
          <w:sz w:val="28"/>
          <w:szCs w:val="28"/>
        </w:rPr>
      </w:pPr>
      <w:r w:rsidRPr="003953F7">
        <w:rPr>
          <w:rFonts w:ascii="Times New Roman" w:hAnsi="Times New Roman" w:cs="Times New Roman"/>
          <w:sz w:val="28"/>
          <w:szCs w:val="28"/>
        </w:rPr>
        <w:t xml:space="preserve">Приятель Жемчугова тоже не от мира сего.  Именуется - Мочалов Леонид Петрович. Бывший учитель физики, специалист по компьютерам. Книги с его головоломками изданы в Японии и Венгрии. </w:t>
      </w:r>
    </w:p>
    <w:p w:rsidR="00DA7AD9" w:rsidRPr="003953F7" w:rsidRDefault="00DA7AD9" w:rsidP="00DA7AD9">
      <w:pPr>
        <w:spacing w:line="360" w:lineRule="auto"/>
        <w:ind w:firstLine="567"/>
        <w:contextualSpacing/>
        <w:jc w:val="both"/>
        <w:rPr>
          <w:rFonts w:ascii="Times New Roman" w:hAnsi="Times New Roman" w:cs="Times New Roman"/>
          <w:sz w:val="28"/>
          <w:szCs w:val="28"/>
        </w:rPr>
      </w:pPr>
      <w:r w:rsidRPr="003953F7">
        <w:rPr>
          <w:rFonts w:ascii="Times New Roman" w:hAnsi="Times New Roman" w:cs="Times New Roman"/>
          <w:sz w:val="28"/>
          <w:szCs w:val="28"/>
        </w:rPr>
        <w:lastRenderedPageBreak/>
        <w:t xml:space="preserve">Вместе они рассуждают об иных мирах, о том, как там может быть устроена жизнь и кто они – жители других планет. Чем они занимаются, каких научных успехов добились.  </w:t>
      </w:r>
      <w:r>
        <w:rPr>
          <w:rFonts w:ascii="Times New Roman" w:hAnsi="Times New Roman" w:cs="Times New Roman"/>
          <w:sz w:val="28"/>
          <w:szCs w:val="28"/>
        </w:rPr>
        <w:t>Жемчугов р</w:t>
      </w:r>
      <w:r w:rsidRPr="003953F7">
        <w:rPr>
          <w:rFonts w:ascii="Times New Roman" w:hAnsi="Times New Roman" w:cs="Times New Roman"/>
          <w:sz w:val="28"/>
          <w:szCs w:val="28"/>
        </w:rPr>
        <w:t xml:space="preserve">азведён, сын и дочь живут отдельно. Запатентовал собственное изобретение: взрывное устройство направленного действия. Но им заинтересовались только в Америке, и Жемчугов сетует на то, что в родной стране такое важное изобретение осталось невостребованным. «За державу обидно», - говорит он.  </w:t>
      </w:r>
    </w:p>
    <w:p w:rsidR="00DA7AD9" w:rsidRPr="003953F7" w:rsidRDefault="00DA7AD9" w:rsidP="00DA7AD9">
      <w:pPr>
        <w:spacing w:line="360" w:lineRule="auto"/>
        <w:ind w:firstLine="567"/>
        <w:contextualSpacing/>
        <w:jc w:val="both"/>
        <w:rPr>
          <w:rFonts w:ascii="Times New Roman" w:hAnsi="Times New Roman" w:cs="Times New Roman"/>
          <w:sz w:val="28"/>
          <w:szCs w:val="28"/>
        </w:rPr>
      </w:pPr>
    </w:p>
    <w:p w:rsidR="00DA7AD9" w:rsidRPr="003953F7" w:rsidRDefault="00DA7AD9" w:rsidP="00DA7AD9">
      <w:pPr>
        <w:spacing w:line="360" w:lineRule="auto"/>
        <w:ind w:firstLine="567"/>
        <w:contextualSpacing/>
        <w:jc w:val="both"/>
        <w:rPr>
          <w:rFonts w:ascii="Times New Roman" w:hAnsi="Times New Roman" w:cs="Times New Roman"/>
          <w:sz w:val="28"/>
          <w:szCs w:val="28"/>
        </w:rPr>
      </w:pPr>
      <w:r w:rsidRPr="003953F7">
        <w:rPr>
          <w:rFonts w:ascii="Times New Roman" w:hAnsi="Times New Roman" w:cs="Times New Roman"/>
          <w:sz w:val="28"/>
          <w:szCs w:val="28"/>
        </w:rPr>
        <w:t>«Перестаю понимать Жемчугова – у него урожай в огороде гибнет, а он носится с несбыточными прожектами</w:t>
      </w:r>
      <w:r>
        <w:rPr>
          <w:rFonts w:ascii="Times New Roman" w:hAnsi="Times New Roman" w:cs="Times New Roman"/>
          <w:sz w:val="28"/>
          <w:szCs w:val="28"/>
        </w:rPr>
        <w:t>»</w:t>
      </w:r>
      <w:r w:rsidRPr="003953F7">
        <w:rPr>
          <w:rFonts w:ascii="Times New Roman" w:hAnsi="Times New Roman" w:cs="Times New Roman"/>
          <w:sz w:val="28"/>
          <w:szCs w:val="28"/>
        </w:rPr>
        <w:t>. Модуль-77</w:t>
      </w:r>
      <w:r>
        <w:rPr>
          <w:rFonts w:ascii="Times New Roman" w:hAnsi="Times New Roman" w:cs="Times New Roman"/>
          <w:sz w:val="28"/>
          <w:szCs w:val="28"/>
        </w:rPr>
        <w:t>, видя то, какая удивительная жизнь проходит на нашей планете решает стать</w:t>
      </w:r>
      <w:r w:rsidRPr="003953F7">
        <w:rPr>
          <w:rFonts w:ascii="Times New Roman" w:hAnsi="Times New Roman" w:cs="Times New Roman"/>
          <w:sz w:val="28"/>
          <w:szCs w:val="28"/>
        </w:rPr>
        <w:t xml:space="preserve"> Семён</w:t>
      </w:r>
      <w:r>
        <w:rPr>
          <w:rFonts w:ascii="Times New Roman" w:hAnsi="Times New Roman" w:cs="Times New Roman"/>
          <w:sz w:val="28"/>
          <w:szCs w:val="28"/>
        </w:rPr>
        <w:t>ычем и остается на планете Земля</w:t>
      </w:r>
      <w:r w:rsidRPr="003953F7">
        <w:rPr>
          <w:rFonts w:ascii="Times New Roman" w:hAnsi="Times New Roman" w:cs="Times New Roman"/>
          <w:sz w:val="28"/>
          <w:szCs w:val="28"/>
        </w:rPr>
        <w:t xml:space="preserve">. </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953F7">
        <w:rPr>
          <w:rFonts w:ascii="Times New Roman" w:hAnsi="Times New Roman" w:cs="Times New Roman"/>
          <w:sz w:val="28"/>
          <w:szCs w:val="28"/>
        </w:rPr>
        <w:t>«Небо никогда не разочарует. Всегда там что-то интересное... существуют сверхцивилизации. Вот мы ещё не овладели энергией Солнца, а есть такие цивилизации, которые овладели энергией своего центрального светила, а значит, можно считать, они выше нас по могуществу и по знаниям...  Я хотел бы использовать Юпитер в качестве гигантской гравитационной линзы, которая бы преломляла лучи света в определенной точке пространства</w:t>
      </w:r>
      <w:r w:rsidR="0041684E">
        <w:rPr>
          <w:rFonts w:ascii="Times New Roman" w:hAnsi="Times New Roman" w:cs="Times New Roman"/>
          <w:sz w:val="28"/>
          <w:szCs w:val="28"/>
        </w:rPr>
        <w:t>,</w:t>
      </w:r>
      <w:r w:rsidRPr="003953F7">
        <w:rPr>
          <w:rFonts w:ascii="Times New Roman" w:hAnsi="Times New Roman" w:cs="Times New Roman"/>
          <w:sz w:val="28"/>
          <w:szCs w:val="28"/>
        </w:rPr>
        <w:t xml:space="preserve"> и это бы давало возможность наблюдать планеты у ближайших звёздных систем. Это </w:t>
      </w:r>
      <w:r>
        <w:rPr>
          <w:rFonts w:ascii="Times New Roman" w:hAnsi="Times New Roman" w:cs="Times New Roman"/>
          <w:sz w:val="28"/>
          <w:szCs w:val="28"/>
        </w:rPr>
        <w:t xml:space="preserve">не очень даже сложно, наверное», - рассуждает Жемчугов. </w:t>
      </w:r>
    </w:p>
    <w:p w:rsidR="00DA7AD9" w:rsidRDefault="00906105" w:rsidP="00DA7AD9">
      <w:pPr>
        <w:spacing w:line="360" w:lineRule="auto"/>
        <w:ind w:left="567"/>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00DA7AD9" w:rsidRPr="003E2C5C">
        <w:rPr>
          <w:rFonts w:ascii="Times New Roman" w:hAnsi="Times New Roman" w:cs="Times New Roman"/>
          <w:b/>
          <w:sz w:val="28"/>
          <w:szCs w:val="28"/>
        </w:rPr>
        <w:t xml:space="preserve">«Вятские характеры. </w:t>
      </w:r>
      <w:r w:rsidR="00DA7AD9">
        <w:rPr>
          <w:rFonts w:ascii="Times New Roman" w:hAnsi="Times New Roman" w:cs="Times New Roman"/>
          <w:b/>
          <w:sz w:val="28"/>
          <w:szCs w:val="28"/>
        </w:rPr>
        <w:t xml:space="preserve">Спартанец». </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 xml:space="preserve">Автор сценария и режиссер: Алексей Погребной. </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Год выпуска: 1995</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Продолжительность: 19 минут</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Ему 70 лет и зимой и летом он ходит без верхней одежды: в одних шортах и сетке из-под картофеля. В юношестве напере</w:t>
      </w:r>
      <w:r>
        <w:rPr>
          <w:rFonts w:ascii="Times New Roman" w:hAnsi="Times New Roman" w:cs="Times New Roman"/>
          <w:sz w:val="28"/>
          <w:szCs w:val="28"/>
        </w:rPr>
        <w:t>кор отцу он ушел в спорт: сначала</w:t>
      </w:r>
      <w:r w:rsidRPr="003E2C5C">
        <w:rPr>
          <w:rFonts w:ascii="Times New Roman" w:hAnsi="Times New Roman" w:cs="Times New Roman"/>
          <w:sz w:val="28"/>
          <w:szCs w:val="28"/>
        </w:rPr>
        <w:t xml:space="preserve"> в футбол, затем в хоккей. Учился в Ленинграде, но по окончании университета вернулся в Киров, на удивление всем. На момент съемок занят великим делом: пытается собрать историю кировского футбола </w:t>
      </w:r>
      <w:r w:rsidRPr="003E2C5C">
        <w:rPr>
          <w:rFonts w:ascii="Times New Roman" w:hAnsi="Times New Roman" w:cs="Times New Roman"/>
          <w:sz w:val="28"/>
          <w:szCs w:val="28"/>
        </w:rPr>
        <w:lastRenderedPageBreak/>
        <w:t xml:space="preserve">и хоккея. «Умереть, но не уступать!». И он не уступает. Никому и ничему. </w:t>
      </w:r>
      <w:r w:rsidR="00E560E8" w:rsidRPr="003E2C5C">
        <w:rPr>
          <w:rFonts w:ascii="Times New Roman" w:hAnsi="Times New Roman" w:cs="Times New Roman"/>
          <w:sz w:val="28"/>
          <w:szCs w:val="28"/>
        </w:rPr>
        <w:t>И</w:t>
      </w:r>
      <w:r w:rsidR="00E560E8">
        <w:rPr>
          <w:rFonts w:ascii="Times New Roman" w:hAnsi="Times New Roman" w:cs="Times New Roman"/>
          <w:sz w:val="28"/>
          <w:szCs w:val="28"/>
        </w:rPr>
        <w:t>,</w:t>
      </w:r>
      <w:r w:rsidR="00E560E8" w:rsidRPr="003E2C5C">
        <w:rPr>
          <w:rFonts w:ascii="Times New Roman" w:hAnsi="Times New Roman" w:cs="Times New Roman"/>
          <w:sz w:val="28"/>
          <w:szCs w:val="28"/>
        </w:rPr>
        <w:t xml:space="preserve"> несмотря на бесконечное, безграничное одиночество он не теряет силы духа. </w:t>
      </w:r>
      <w:r w:rsidRPr="003E2C5C">
        <w:rPr>
          <w:rFonts w:ascii="Times New Roman" w:hAnsi="Times New Roman" w:cs="Times New Roman"/>
          <w:sz w:val="28"/>
          <w:szCs w:val="28"/>
        </w:rPr>
        <w:t xml:space="preserve">Спортсмены его любят, окружающие не понимают и не принимают. </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[Автор] «Своё 70-летие встретил Мошонкин в одиночестве. Не было ни пышных речей, ни поздравлений общественности. Не состоялась долгожданная встреча с сыном и внуком...»</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Мошонкин [конец фильма, бодро вышагивает по снегу в одних сандалиях под оптимистичную музыку]: «У меня раз не сложилось с сыном, хочу с внуком встретиться! В нём есть что-то моё! Для меня внук — смысл всей жизни моей! Примет он, не примет, но я должен рассказать ему всё, какой я есть. У меня ведь эксперимент — я просто проверяю возможности человеческого организма!»</w:t>
      </w:r>
    </w:p>
    <w:p w:rsidR="00DA7AD9" w:rsidRDefault="00906105" w:rsidP="00DA7AD9">
      <w:pPr>
        <w:spacing w:line="360" w:lineRule="auto"/>
        <w:ind w:left="567"/>
        <w:contextualSpacing/>
        <w:jc w:val="both"/>
        <w:rPr>
          <w:rFonts w:ascii="Times New Roman" w:hAnsi="Times New Roman" w:cs="Times New Roman"/>
          <w:b/>
          <w:sz w:val="28"/>
          <w:szCs w:val="28"/>
        </w:rPr>
      </w:pPr>
      <w:r>
        <w:rPr>
          <w:rFonts w:ascii="Times New Roman" w:hAnsi="Times New Roman" w:cs="Times New Roman"/>
          <w:b/>
          <w:sz w:val="28"/>
          <w:szCs w:val="28"/>
        </w:rPr>
        <w:t xml:space="preserve">4. </w:t>
      </w:r>
      <w:r w:rsidR="00DA7AD9" w:rsidRPr="003E2C5C">
        <w:rPr>
          <w:rFonts w:ascii="Times New Roman" w:hAnsi="Times New Roman" w:cs="Times New Roman"/>
          <w:b/>
          <w:sz w:val="28"/>
          <w:szCs w:val="28"/>
        </w:rPr>
        <w:t>«Вятские хара</w:t>
      </w:r>
      <w:r w:rsidR="00DA7AD9">
        <w:rPr>
          <w:rFonts w:ascii="Times New Roman" w:hAnsi="Times New Roman" w:cs="Times New Roman"/>
          <w:b/>
          <w:sz w:val="28"/>
          <w:szCs w:val="28"/>
        </w:rPr>
        <w:t xml:space="preserve">ктеры. В деревне Кукарековке». </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 xml:space="preserve">Автор сценария и режиссер: Алексей Погребной. </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Год выпуска: 1995</w:t>
      </w:r>
    </w:p>
    <w:p w:rsidR="00DA7AD9" w:rsidRPr="00526BDC" w:rsidRDefault="00DA7AD9" w:rsidP="00DA7AD9">
      <w:pPr>
        <w:spacing w:line="360" w:lineRule="auto"/>
        <w:ind w:left="567"/>
        <w:contextualSpacing/>
        <w:jc w:val="both"/>
        <w:rPr>
          <w:rFonts w:ascii="Times New Roman" w:hAnsi="Times New Roman" w:cs="Times New Roman"/>
          <w:sz w:val="28"/>
          <w:szCs w:val="28"/>
        </w:rPr>
      </w:pPr>
      <w:r w:rsidRPr="00526BDC">
        <w:rPr>
          <w:rFonts w:ascii="Times New Roman" w:hAnsi="Times New Roman" w:cs="Times New Roman"/>
          <w:sz w:val="28"/>
          <w:szCs w:val="28"/>
        </w:rPr>
        <w:t>Продолжительность: 12 минут</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 xml:space="preserve">Главный герой фильма: Олег Перетягин.  Главное дело его жизни: заниматься разведением птицы: кур и голубей. Этому он посвящает практически всё своё время. За это в деревне его прозвали - «чудаком». </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«Хотелось голубей давно. Но мать всё говорила: одни жулики держат голубей! И напротив жили такие шпанистые ребята, у них голуби были. И нам не разрешали. И вот начал с цыплят, всё равно что-то живое должно быть. И вот так начал с кур, два года всего продержал. Потом во времена Хрущева всю живность из города выбросили и с курами расстался. Пришел после армии ну, думаю, всё, в 40 лет покупаю дом, завожу и кур и голубей. Так и вышло».</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«Всё мне в городе надоело: пыль, и копоть, и толкотня.</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А в деревне другое дело: каждый житель — почти родня.</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Жизнь проста, как охапка соломы</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lastRenderedPageBreak/>
        <w:t>Но я жизнью такой дорожу</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Всю семью к деревенскому дому</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 xml:space="preserve">В выходные с собой вожу. </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Было время, играл в оркестре</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Было время, играл в футбол.</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А теперь на курином насесте</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Собираю свой птичий хор.</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Чтобы в мире уже не случилось,</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Слушать их выхожу на крыльцо.</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И не мудрствую, что появилось</w:t>
      </w:r>
    </w:p>
    <w:p w:rsidR="00DA7AD9" w:rsidRPr="003E2C5C" w:rsidRDefault="00DA7AD9" w:rsidP="00DA7AD9">
      <w:pPr>
        <w:spacing w:line="360" w:lineRule="auto"/>
        <w:ind w:firstLine="567"/>
        <w:contextualSpacing/>
        <w:jc w:val="both"/>
        <w:rPr>
          <w:rFonts w:ascii="Times New Roman" w:hAnsi="Times New Roman" w:cs="Times New Roman"/>
          <w:sz w:val="28"/>
          <w:szCs w:val="28"/>
        </w:rPr>
      </w:pPr>
      <w:r w:rsidRPr="003E2C5C">
        <w:rPr>
          <w:rFonts w:ascii="Times New Roman" w:hAnsi="Times New Roman" w:cs="Times New Roman"/>
          <w:sz w:val="28"/>
          <w:szCs w:val="28"/>
        </w:rPr>
        <w:t xml:space="preserve">Раньше — курица или яйцо».  </w:t>
      </w:r>
    </w:p>
    <w:p w:rsidR="00DA7AD9" w:rsidRPr="005B12CE" w:rsidRDefault="00DA7AD9" w:rsidP="00DA7AD9">
      <w:pPr>
        <w:spacing w:line="360" w:lineRule="auto"/>
        <w:ind w:firstLine="567"/>
        <w:contextualSpacing/>
        <w:jc w:val="both"/>
        <w:rPr>
          <w:rFonts w:ascii="Times New Roman" w:hAnsi="Times New Roman" w:cs="Times New Roman"/>
          <w:sz w:val="28"/>
          <w:szCs w:val="28"/>
        </w:rPr>
      </w:pPr>
    </w:p>
    <w:p w:rsidR="00DA7AD9" w:rsidRPr="001E4AE0" w:rsidRDefault="00DA7AD9" w:rsidP="00DA7A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 иной проблематике обращены документальные работы пермской студии «Новый курс», перенявшей все лучшие традиции у «Пермь-телефильм». </w:t>
      </w:r>
    </w:p>
    <w:p w:rsidR="00DA7AD9" w:rsidRPr="00526BDC" w:rsidRDefault="00906105" w:rsidP="00DA7AD9">
      <w:pPr>
        <w:spacing w:line="36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DA7AD9" w:rsidRPr="00526BDC">
        <w:rPr>
          <w:rFonts w:ascii="Times New Roman" w:hAnsi="Times New Roman" w:cs="Times New Roman"/>
          <w:b/>
          <w:bCs/>
          <w:sz w:val="28"/>
          <w:szCs w:val="28"/>
        </w:rPr>
        <w:t>«Пермщик Роберт Белов»</w:t>
      </w:r>
    </w:p>
    <w:p w:rsidR="00DA7AD9" w:rsidRPr="00526BDC" w:rsidRDefault="00DA7AD9" w:rsidP="00DA7AD9">
      <w:pPr>
        <w:spacing w:line="360" w:lineRule="auto"/>
        <w:ind w:firstLine="567"/>
        <w:contextualSpacing/>
        <w:jc w:val="both"/>
        <w:rPr>
          <w:rFonts w:ascii="Times New Roman" w:hAnsi="Times New Roman" w:cs="Times New Roman"/>
          <w:bCs/>
          <w:sz w:val="28"/>
          <w:szCs w:val="28"/>
        </w:rPr>
      </w:pPr>
      <w:r w:rsidRPr="00526BDC">
        <w:rPr>
          <w:rFonts w:ascii="Times New Roman" w:hAnsi="Times New Roman" w:cs="Times New Roman"/>
          <w:bCs/>
          <w:sz w:val="28"/>
          <w:szCs w:val="28"/>
        </w:rPr>
        <w:t>Год выпуска: 2005</w:t>
      </w:r>
    </w:p>
    <w:p w:rsidR="00DA7AD9" w:rsidRPr="00526BDC" w:rsidRDefault="00DA7AD9" w:rsidP="00DA7AD9">
      <w:pPr>
        <w:spacing w:line="360" w:lineRule="auto"/>
        <w:ind w:firstLine="567"/>
        <w:contextualSpacing/>
        <w:jc w:val="both"/>
        <w:rPr>
          <w:rFonts w:ascii="Times New Roman" w:hAnsi="Times New Roman" w:cs="Times New Roman"/>
          <w:bCs/>
          <w:sz w:val="28"/>
          <w:szCs w:val="28"/>
        </w:rPr>
      </w:pPr>
      <w:r w:rsidRPr="00526BDC">
        <w:rPr>
          <w:rFonts w:ascii="Times New Roman" w:hAnsi="Times New Roman" w:cs="Times New Roman"/>
          <w:bCs/>
          <w:sz w:val="28"/>
          <w:szCs w:val="28"/>
        </w:rPr>
        <w:t>Продолжительность: 39 минут</w:t>
      </w:r>
    </w:p>
    <w:p w:rsidR="00DA7AD9" w:rsidRPr="00526BDC" w:rsidRDefault="00DA7AD9" w:rsidP="00DA7AD9">
      <w:pPr>
        <w:spacing w:line="360" w:lineRule="auto"/>
        <w:ind w:firstLine="567"/>
        <w:contextualSpacing/>
        <w:jc w:val="both"/>
        <w:rPr>
          <w:rFonts w:ascii="Times New Roman" w:hAnsi="Times New Roman" w:cs="Times New Roman"/>
          <w:bCs/>
          <w:sz w:val="28"/>
          <w:szCs w:val="28"/>
        </w:rPr>
      </w:pPr>
      <w:r w:rsidRPr="00526BDC">
        <w:rPr>
          <w:rFonts w:ascii="Times New Roman" w:hAnsi="Times New Roman" w:cs="Times New Roman"/>
          <w:bCs/>
          <w:sz w:val="28"/>
          <w:szCs w:val="28"/>
        </w:rPr>
        <w:t>Продюсер П. Печенкин, автор сценария В. Киршин, режиссер С. Лепихин, операторы С. Лепихин, С. Соснин, композитор и звукорежиссер Г. Широглазов.</w:t>
      </w:r>
    </w:p>
    <w:p w:rsidR="00DA7AD9" w:rsidRPr="00526BDC" w:rsidRDefault="00DA7AD9" w:rsidP="00DA7AD9">
      <w:pPr>
        <w:spacing w:line="360" w:lineRule="auto"/>
        <w:ind w:firstLine="567"/>
        <w:contextualSpacing/>
        <w:jc w:val="both"/>
        <w:rPr>
          <w:rFonts w:ascii="Times New Roman" w:hAnsi="Times New Roman" w:cs="Times New Roman"/>
          <w:bCs/>
          <w:sz w:val="28"/>
          <w:szCs w:val="28"/>
        </w:rPr>
      </w:pPr>
      <w:r w:rsidRPr="00526BDC">
        <w:rPr>
          <w:rFonts w:ascii="Times New Roman" w:hAnsi="Times New Roman" w:cs="Times New Roman"/>
          <w:bCs/>
          <w:sz w:val="28"/>
          <w:szCs w:val="28"/>
        </w:rPr>
        <w:t xml:space="preserve">Роберт Белов – пермский писатель и журналист. В момент съемок фильма, он – слепой, немощный телом, но с железным характером старик, по собственному признанию, открыто ненавидящий любую власть, но нежно любящий поэзию и людей, с поэзией как-то связанных. Автор вместе с Робертом отправляется в путешествие по «пастернаковским» местам Урала – это путешествие и становится центральной сюжетной линией всего фильма. Во время путешествия, Роберт Белов заставляет по иному звучать пейзажи и голоса и тем самым создает неформальный – живой путеводитель по Прикамью. Автор знакомит зрителями с такими городами как Соликамск, </w:t>
      </w:r>
      <w:r w:rsidRPr="00526BDC">
        <w:rPr>
          <w:rFonts w:ascii="Times New Roman" w:hAnsi="Times New Roman" w:cs="Times New Roman"/>
          <w:bCs/>
          <w:sz w:val="28"/>
          <w:szCs w:val="28"/>
        </w:rPr>
        <w:lastRenderedPageBreak/>
        <w:t xml:space="preserve">Березники, Всеволодо-Вильва. Знакомит с прекрасной природой Пермского края: горами, могучими лесами, извилистыми реками. </w:t>
      </w:r>
    </w:p>
    <w:p w:rsidR="00DA7AD9" w:rsidRDefault="00DA7AD9" w:rsidP="00DA7AD9">
      <w:pPr>
        <w:spacing w:line="360" w:lineRule="auto"/>
        <w:ind w:firstLine="567"/>
        <w:contextualSpacing/>
        <w:jc w:val="both"/>
        <w:rPr>
          <w:rFonts w:ascii="Times New Roman" w:hAnsi="Times New Roman" w:cs="Times New Roman"/>
          <w:bCs/>
          <w:sz w:val="28"/>
          <w:szCs w:val="28"/>
        </w:rPr>
      </w:pPr>
      <w:r w:rsidRPr="00526BDC">
        <w:rPr>
          <w:rFonts w:ascii="Times New Roman" w:hAnsi="Times New Roman" w:cs="Times New Roman"/>
          <w:bCs/>
          <w:sz w:val="28"/>
          <w:szCs w:val="28"/>
        </w:rPr>
        <w:t xml:space="preserve">Мы можем выделить следующие темы: человек и природа, в данном случае – уникальная природа Урала; обращение к биографии Бориса Пастернака, к тому периоду жизни писателя, который он провел в пермском крае; и, конечно, тема судьбы удивительного человека, выдающегося писателя, который посвятил Перми всего себя и свои произведения. Это – исключительно пермские темы. </w:t>
      </w:r>
    </w:p>
    <w:p w:rsidR="00DA7AD9" w:rsidRPr="00E23F1B" w:rsidRDefault="00906105" w:rsidP="00DA7AD9">
      <w:pPr>
        <w:spacing w:line="360" w:lineRule="auto"/>
        <w:ind w:firstLine="567"/>
        <w:contextualSpacing/>
        <w:jc w:val="both"/>
        <w:rPr>
          <w:rFonts w:ascii="Times New Roman" w:hAnsi="Times New Roman"/>
          <w:b/>
          <w:sz w:val="28"/>
          <w:szCs w:val="28"/>
        </w:rPr>
      </w:pPr>
      <w:r>
        <w:rPr>
          <w:rFonts w:ascii="Times New Roman" w:hAnsi="Times New Roman"/>
          <w:b/>
          <w:sz w:val="28"/>
          <w:szCs w:val="28"/>
        </w:rPr>
        <w:t xml:space="preserve">2. </w:t>
      </w:r>
      <w:r w:rsidR="00DA7AD9">
        <w:rPr>
          <w:rFonts w:ascii="Times New Roman" w:hAnsi="Times New Roman"/>
          <w:b/>
          <w:sz w:val="28"/>
          <w:szCs w:val="28"/>
        </w:rPr>
        <w:t xml:space="preserve"> «Урал впервые»</w:t>
      </w:r>
    </w:p>
    <w:p w:rsidR="00DA7AD9" w:rsidRDefault="00DA7AD9" w:rsidP="00DA7AD9">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Год выпуска: 2007 </w:t>
      </w:r>
    </w:p>
    <w:p w:rsidR="00DA7AD9" w:rsidRPr="004F12D6" w:rsidRDefault="00DA7AD9" w:rsidP="00DA7AD9">
      <w:pPr>
        <w:spacing w:line="360" w:lineRule="auto"/>
        <w:ind w:firstLine="567"/>
        <w:contextualSpacing/>
        <w:jc w:val="both"/>
        <w:rPr>
          <w:rFonts w:ascii="Times New Roman" w:hAnsi="Times New Roman"/>
          <w:sz w:val="28"/>
          <w:szCs w:val="28"/>
        </w:rPr>
      </w:pPr>
      <w:r w:rsidRPr="004F12D6">
        <w:rPr>
          <w:rFonts w:ascii="Times New Roman" w:hAnsi="Times New Roman"/>
          <w:sz w:val="28"/>
          <w:szCs w:val="28"/>
        </w:rPr>
        <w:t>Продолжительность: 34 минуты</w:t>
      </w:r>
    </w:p>
    <w:p w:rsidR="00DA7AD9" w:rsidRPr="004F12D6" w:rsidRDefault="00DA7AD9" w:rsidP="00DA7AD9">
      <w:pPr>
        <w:spacing w:line="360" w:lineRule="auto"/>
        <w:ind w:firstLine="567"/>
        <w:contextualSpacing/>
        <w:jc w:val="both"/>
        <w:rPr>
          <w:rFonts w:ascii="Times New Roman" w:hAnsi="Times New Roman"/>
          <w:sz w:val="28"/>
          <w:szCs w:val="28"/>
        </w:rPr>
      </w:pPr>
      <w:r>
        <w:rPr>
          <w:rFonts w:ascii="Times New Roman" w:hAnsi="Times New Roman"/>
          <w:sz w:val="28"/>
          <w:szCs w:val="28"/>
          <w:shd w:val="clear" w:color="auto" w:fill="FFFFFF"/>
        </w:rPr>
        <w:t>П</w:t>
      </w:r>
      <w:r w:rsidRPr="004F12D6">
        <w:rPr>
          <w:rFonts w:ascii="Times New Roman" w:hAnsi="Times New Roman"/>
          <w:sz w:val="28"/>
          <w:szCs w:val="28"/>
          <w:shd w:val="clear" w:color="auto" w:fill="FFFFFF"/>
        </w:rPr>
        <w:t>родюсер П. Печенкин, авторы сценария В. Абашев, Д. Заболотских, режиссер Д. Заболотских, оператор С. Соснин, монтажер Д. Заболотских, музыкальный редактор Г. Широглазов, звукооператор В. Ермаков.</w:t>
      </w:r>
    </w:p>
    <w:p w:rsidR="00DA7AD9" w:rsidRDefault="00DA7AD9" w:rsidP="00DA7AD9">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Биографический фильм о Борисе Пастернаке. О том периоде его жизни, который он провел в Пермском крае. </w:t>
      </w:r>
    </w:p>
    <w:p w:rsidR="00DA7AD9" w:rsidRPr="00526BDC" w:rsidRDefault="00DA7AD9" w:rsidP="00DA7AD9">
      <w:pPr>
        <w:spacing w:line="360" w:lineRule="auto"/>
        <w:ind w:firstLine="567"/>
        <w:contextualSpacing/>
        <w:jc w:val="both"/>
        <w:rPr>
          <w:rFonts w:ascii="Times New Roman" w:hAnsi="Times New Roman"/>
          <w:sz w:val="28"/>
          <w:szCs w:val="28"/>
        </w:rPr>
      </w:pPr>
      <w:r>
        <w:rPr>
          <w:rFonts w:ascii="Times New Roman" w:hAnsi="Times New Roman"/>
          <w:sz w:val="28"/>
          <w:szCs w:val="28"/>
          <w:shd w:val="clear" w:color="auto" w:fill="FFFFFF"/>
        </w:rPr>
        <w:t xml:space="preserve">Автор говорит, что, не смотря на то, что </w:t>
      </w:r>
      <w:r w:rsidRPr="004F12D6">
        <w:rPr>
          <w:rFonts w:ascii="Times New Roman" w:hAnsi="Times New Roman"/>
          <w:sz w:val="28"/>
          <w:szCs w:val="28"/>
          <w:shd w:val="clear" w:color="auto" w:fill="FFFFFF"/>
        </w:rPr>
        <w:t>Борис Пастернак провел в Прикамье всего полгода</w:t>
      </w:r>
      <w:r>
        <w:rPr>
          <w:rFonts w:ascii="Times New Roman" w:hAnsi="Times New Roman"/>
          <w:sz w:val="28"/>
          <w:szCs w:val="28"/>
          <w:shd w:val="clear" w:color="auto" w:fill="FFFFFF"/>
        </w:rPr>
        <w:t>, с января по июнь 1916 года,</w:t>
      </w:r>
      <w:r w:rsidRPr="004F12D6">
        <w:rPr>
          <w:rFonts w:ascii="Times New Roman" w:hAnsi="Times New Roman"/>
          <w:sz w:val="28"/>
          <w:szCs w:val="28"/>
          <w:shd w:val="clear" w:color="auto" w:fill="FFFFFF"/>
        </w:rPr>
        <w:t xml:space="preserve"> пер</w:t>
      </w:r>
      <w:r>
        <w:rPr>
          <w:rFonts w:ascii="Times New Roman" w:hAnsi="Times New Roman"/>
          <w:sz w:val="28"/>
          <w:szCs w:val="28"/>
          <w:shd w:val="clear" w:color="auto" w:fill="FFFFFF"/>
        </w:rPr>
        <w:t>мский эпизод стал для него судьбоносным: это был период</w:t>
      </w:r>
      <w:r w:rsidRPr="004F12D6">
        <w:rPr>
          <w:rFonts w:ascii="Times New Roman" w:hAnsi="Times New Roman"/>
          <w:sz w:val="28"/>
          <w:szCs w:val="28"/>
          <w:shd w:val="clear" w:color="auto" w:fill="FFFFFF"/>
        </w:rPr>
        <w:t xml:space="preserve"> самоопределения.</w:t>
      </w:r>
      <w:r>
        <w:rPr>
          <w:rFonts w:ascii="Times New Roman" w:hAnsi="Times New Roman"/>
          <w:sz w:val="28"/>
          <w:szCs w:val="28"/>
        </w:rPr>
        <w:t xml:space="preserve"> </w:t>
      </w:r>
      <w:r w:rsidRPr="004F12D6">
        <w:rPr>
          <w:rFonts w:ascii="Times New Roman" w:hAnsi="Times New Roman"/>
          <w:sz w:val="28"/>
          <w:szCs w:val="28"/>
          <w:shd w:val="clear" w:color="auto" w:fill="FFFFFF"/>
        </w:rPr>
        <w:t xml:space="preserve">В Пермь приехал 26 летний «юноша», не знающий чему посвятить жизнь: музыке, философии или поэзии. Он мучается своей неустроенностью, не может наладить </w:t>
      </w:r>
      <w:r w:rsidRPr="00526BDC">
        <w:rPr>
          <w:rFonts w:ascii="Times New Roman" w:hAnsi="Times New Roman"/>
          <w:sz w:val="28"/>
          <w:szCs w:val="28"/>
          <w:shd w:val="clear" w:color="auto" w:fill="FFFFFF"/>
        </w:rPr>
        <w:t>отношения с отцом, страдает от полученной в детстве психологической травмы.</w:t>
      </w:r>
      <w:r w:rsidRPr="00526BDC">
        <w:rPr>
          <w:rStyle w:val="apple-converted-space"/>
          <w:rFonts w:ascii="Times New Roman" w:hAnsi="Times New Roman"/>
          <w:sz w:val="28"/>
          <w:szCs w:val="28"/>
          <w:shd w:val="clear" w:color="auto" w:fill="FFFFFF"/>
        </w:rPr>
        <w:t> Но именно в Прикамье, его судьба коренным образом меняется [далее следует цитата из фильма «Урал впервые]:</w:t>
      </w:r>
      <w:r w:rsidRPr="00526BDC">
        <w:rPr>
          <w:rFonts w:ascii="Times New Roman" w:hAnsi="Times New Roman"/>
          <w:sz w:val="28"/>
          <w:szCs w:val="28"/>
        </w:rPr>
        <w:t xml:space="preserve"> «Пастернак, словно выпал из привычного времени. [Слова Бориса Пастернака] «Столица жила по законам 20 века, а здесь всё ещё стоял 19. Здешний быт, климат, природа – всё это настолько далеко от Москвы, что я себя в другом лице здесь чувствую. Здесь относишься к снегу, как к воздуху».  Здесь не было ни литературы, ни музыки, ни футуристов, ни классиков. Здесь существовало только то искусство, которое он мог найти в себе самом. Пастернак провел в </w:t>
      </w:r>
      <w:r w:rsidRPr="00526BDC">
        <w:rPr>
          <w:rFonts w:ascii="Times New Roman" w:hAnsi="Times New Roman"/>
          <w:sz w:val="28"/>
          <w:szCs w:val="28"/>
        </w:rPr>
        <w:lastRenderedPageBreak/>
        <w:t>Прикамье всего полгода. Но эти месяцы определили его судьбу. [Слова Бориса Пастернака] «Это было одним из самых лучшим времен моей жизни». Здесь, на Урале, он нашел самого себя, выбрал свой жизненный путь. Здесь созданы шедевры пастернаковской лирики. Среди них стихотворение «На пароходе», с которым Кама вошла в русскую поэзию. На Урале Пастернак нашел пространство своей прозы, свою интонацию,</w:t>
      </w:r>
      <w:r w:rsidRPr="004F12D6">
        <w:rPr>
          <w:rFonts w:ascii="Times New Roman" w:hAnsi="Times New Roman"/>
          <w:b/>
          <w:sz w:val="28"/>
          <w:szCs w:val="28"/>
        </w:rPr>
        <w:t xml:space="preserve"> </w:t>
      </w:r>
      <w:r w:rsidRPr="00526BDC">
        <w:rPr>
          <w:rFonts w:ascii="Times New Roman" w:hAnsi="Times New Roman"/>
          <w:sz w:val="28"/>
          <w:szCs w:val="28"/>
        </w:rPr>
        <w:t xml:space="preserve">своих героев. Отсюда он вернулся не к шумной суете столицы, а к уединенному творчеству в Переделкино». </w:t>
      </w:r>
    </w:p>
    <w:p w:rsidR="00DA7AD9" w:rsidRDefault="00DA7AD9" w:rsidP="00DA7AD9">
      <w:pPr>
        <w:spacing w:line="360" w:lineRule="auto"/>
        <w:ind w:firstLine="567"/>
        <w:contextualSpacing/>
        <w:jc w:val="both"/>
        <w:rPr>
          <w:rFonts w:ascii="Times New Roman" w:hAnsi="Times New Roman"/>
          <w:sz w:val="28"/>
          <w:szCs w:val="28"/>
        </w:rPr>
      </w:pPr>
      <w:r w:rsidRPr="00526BDC">
        <w:rPr>
          <w:rFonts w:ascii="Times New Roman" w:hAnsi="Times New Roman"/>
          <w:sz w:val="28"/>
          <w:szCs w:val="28"/>
        </w:rPr>
        <w:t>Итак, центральной темой данного фильма является жизнь великого писателя Бориса Пастернака именно в то время, которое он провел в Перми. Тема самоопределения, поиска себя, творческого поиска. История жизни Пастернака на Урале – исключительно Пермская тема.</w:t>
      </w:r>
    </w:p>
    <w:p w:rsidR="00DA7AD9" w:rsidRPr="00E23F1B" w:rsidRDefault="00906105" w:rsidP="00DA7AD9">
      <w:pPr>
        <w:spacing w:line="360" w:lineRule="auto"/>
        <w:ind w:firstLine="567"/>
        <w:contextualSpacing/>
        <w:rPr>
          <w:rFonts w:ascii="Times New Roman" w:hAnsi="Times New Roman"/>
          <w:b/>
          <w:sz w:val="28"/>
          <w:szCs w:val="28"/>
        </w:rPr>
      </w:pPr>
      <w:r>
        <w:rPr>
          <w:rFonts w:ascii="Times New Roman" w:hAnsi="Times New Roman"/>
          <w:b/>
          <w:sz w:val="28"/>
          <w:szCs w:val="28"/>
        </w:rPr>
        <w:t xml:space="preserve">3. </w:t>
      </w:r>
      <w:r w:rsidR="00DA7AD9" w:rsidRPr="00E23F1B">
        <w:rPr>
          <w:rFonts w:ascii="Times New Roman" w:hAnsi="Times New Roman"/>
          <w:b/>
          <w:sz w:val="28"/>
          <w:szCs w:val="28"/>
        </w:rPr>
        <w:t>«Корни и кроны Александра Теплоухова»</w:t>
      </w:r>
    </w:p>
    <w:p w:rsidR="00DA7AD9" w:rsidRPr="00526BDC" w:rsidRDefault="00DA7AD9" w:rsidP="00DA7AD9">
      <w:pPr>
        <w:spacing w:line="360" w:lineRule="auto"/>
        <w:ind w:firstLine="567"/>
        <w:contextualSpacing/>
        <w:jc w:val="both"/>
        <w:rPr>
          <w:rFonts w:ascii="Times New Roman" w:hAnsi="Times New Roman"/>
          <w:sz w:val="28"/>
          <w:szCs w:val="28"/>
        </w:rPr>
      </w:pPr>
      <w:r w:rsidRPr="00526BDC">
        <w:rPr>
          <w:rFonts w:ascii="Times New Roman" w:hAnsi="Times New Roman"/>
          <w:sz w:val="28"/>
          <w:szCs w:val="28"/>
        </w:rPr>
        <w:t>Год выпуска: 2007</w:t>
      </w:r>
    </w:p>
    <w:p w:rsidR="00DA7AD9" w:rsidRPr="00526BDC" w:rsidRDefault="00DA7AD9" w:rsidP="00DA7AD9">
      <w:pPr>
        <w:spacing w:line="360" w:lineRule="auto"/>
        <w:ind w:firstLine="567"/>
        <w:contextualSpacing/>
        <w:jc w:val="both"/>
        <w:rPr>
          <w:rFonts w:ascii="Times New Roman" w:hAnsi="Times New Roman"/>
          <w:sz w:val="28"/>
          <w:szCs w:val="28"/>
        </w:rPr>
      </w:pPr>
      <w:r w:rsidRPr="00526BDC">
        <w:rPr>
          <w:rFonts w:ascii="Times New Roman" w:hAnsi="Times New Roman"/>
          <w:sz w:val="28"/>
          <w:szCs w:val="28"/>
        </w:rPr>
        <w:t>Продолжительность: 30 минут</w:t>
      </w:r>
    </w:p>
    <w:p w:rsidR="00DA7AD9" w:rsidRPr="00526BDC" w:rsidRDefault="00DA7AD9" w:rsidP="00DA7AD9">
      <w:pPr>
        <w:spacing w:line="360" w:lineRule="auto"/>
        <w:ind w:firstLine="567"/>
        <w:contextualSpacing/>
        <w:jc w:val="both"/>
        <w:rPr>
          <w:rFonts w:ascii="Times New Roman" w:hAnsi="Times New Roman"/>
          <w:sz w:val="28"/>
          <w:szCs w:val="28"/>
          <w:shd w:val="clear" w:color="auto" w:fill="FFFFFF"/>
        </w:rPr>
      </w:pPr>
      <w:r w:rsidRPr="00526BDC">
        <w:rPr>
          <w:rFonts w:ascii="Times New Roman" w:hAnsi="Times New Roman"/>
          <w:sz w:val="28"/>
          <w:szCs w:val="28"/>
          <w:shd w:val="clear" w:color="auto" w:fill="FFFFFF"/>
        </w:rPr>
        <w:t>Продюсер В. Соколов, автор сценария и режиссер И. Муратов, оператор К. Шитов, монтажеры С. Самарин и А. Имайкин, звукорежиссер Г. Широглазов.</w:t>
      </w:r>
    </w:p>
    <w:p w:rsidR="00DA7AD9" w:rsidRPr="00526BDC" w:rsidRDefault="00DA7AD9" w:rsidP="00DA7AD9">
      <w:pPr>
        <w:spacing w:line="360" w:lineRule="auto"/>
        <w:ind w:firstLine="567"/>
        <w:contextualSpacing/>
        <w:jc w:val="both"/>
        <w:rPr>
          <w:rFonts w:ascii="Times New Roman" w:hAnsi="Times New Roman"/>
          <w:sz w:val="28"/>
          <w:szCs w:val="28"/>
          <w:shd w:val="clear" w:color="auto" w:fill="FFFFFF"/>
        </w:rPr>
      </w:pPr>
      <w:r w:rsidRPr="00526BDC">
        <w:rPr>
          <w:rFonts w:ascii="Times New Roman" w:hAnsi="Times New Roman"/>
          <w:sz w:val="28"/>
          <w:szCs w:val="28"/>
          <w:shd w:val="clear" w:color="auto" w:fill="FFFFFF"/>
        </w:rPr>
        <w:t xml:space="preserve">Фильм рассказывает о самой известной пермской династии Строгановских служащих, о Теплоуховых. И, прежде всего, - об Александре Ефимовиче. Человек необыкновенной судьбы, названный одним из современников «патриархом русского лесоводства», он разработал первый курс отечественной науки об устройстве лесного хозяйства. </w:t>
      </w:r>
    </w:p>
    <w:p w:rsidR="00DA7AD9" w:rsidRPr="00526BDC" w:rsidRDefault="00DA7AD9" w:rsidP="00DA7AD9">
      <w:pPr>
        <w:spacing w:line="360" w:lineRule="auto"/>
        <w:ind w:firstLine="567"/>
        <w:contextualSpacing/>
        <w:jc w:val="both"/>
        <w:rPr>
          <w:rFonts w:ascii="Times New Roman" w:hAnsi="Times New Roman"/>
          <w:sz w:val="28"/>
          <w:szCs w:val="28"/>
          <w:shd w:val="clear" w:color="auto" w:fill="FFFFFF"/>
        </w:rPr>
      </w:pPr>
      <w:r w:rsidRPr="00526BDC">
        <w:rPr>
          <w:rFonts w:ascii="Times New Roman" w:hAnsi="Times New Roman"/>
          <w:sz w:val="28"/>
          <w:szCs w:val="28"/>
          <w:shd w:val="clear" w:color="auto" w:fill="FFFFFF"/>
        </w:rPr>
        <w:t xml:space="preserve">Александр Ефимович Теплоухов – первый русский ученый-лесовод. Родился недалеко от поселка Ильинское (где позднее провел всю свою жизнь) в селе Карагай, Пермского края. Семья Александра, его сыновья – были влюблены в природу. Позднее, Фёдор Теплоухов, старший сын, продолжит дело отца. Всю свою жизнь Александр Фёдорович посвятил «творчеству, не дающему сиюминутного результата, ибо лес растет около восьмидесяти или ста лет». Автор заканчивает фильм на грустной, </w:t>
      </w:r>
      <w:r w:rsidRPr="00526BDC">
        <w:rPr>
          <w:rFonts w:ascii="Times New Roman" w:hAnsi="Times New Roman"/>
          <w:sz w:val="28"/>
          <w:szCs w:val="28"/>
          <w:shd w:val="clear" w:color="auto" w:fill="FFFFFF"/>
        </w:rPr>
        <w:lastRenderedPageBreak/>
        <w:t xml:space="preserve">поучительной ноте: «Прошли века и люди перестали жить в окружении лесов, их связь с природой стала ослабевать». </w:t>
      </w:r>
    </w:p>
    <w:p w:rsidR="00DA7AD9" w:rsidRPr="00526BDC" w:rsidRDefault="00DA7AD9" w:rsidP="00DA7AD9">
      <w:pPr>
        <w:spacing w:line="360" w:lineRule="auto"/>
        <w:ind w:firstLine="567"/>
        <w:contextualSpacing/>
        <w:jc w:val="both"/>
        <w:rPr>
          <w:rFonts w:ascii="Times New Roman" w:hAnsi="Times New Roman"/>
          <w:sz w:val="28"/>
          <w:szCs w:val="28"/>
          <w:shd w:val="clear" w:color="auto" w:fill="FFFFFF"/>
        </w:rPr>
      </w:pPr>
      <w:r w:rsidRPr="00526BDC">
        <w:rPr>
          <w:rFonts w:ascii="Times New Roman" w:hAnsi="Times New Roman"/>
          <w:sz w:val="28"/>
          <w:szCs w:val="28"/>
          <w:shd w:val="clear" w:color="auto" w:fill="FFFFFF"/>
        </w:rPr>
        <w:t xml:space="preserve">Темы: конечно, экологическая тема, которой автор заканчивает свой фильм. К ней обращаются многие региональные режиссеры и сценаристы. Центральная тема: жизнь выдающегося пермского ученого, его биография, его взгляды, его судьба. Данная тема – исключительно Пермская. </w:t>
      </w:r>
    </w:p>
    <w:p w:rsidR="00DA7AD9" w:rsidRPr="00E23F1B" w:rsidRDefault="00906105" w:rsidP="00DA7AD9">
      <w:pPr>
        <w:spacing w:line="360" w:lineRule="auto"/>
        <w:ind w:firstLine="567"/>
        <w:contextualSpacing/>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4. </w:t>
      </w:r>
      <w:r w:rsidR="00DA7AD9" w:rsidRPr="00E23F1B">
        <w:rPr>
          <w:rFonts w:ascii="Times New Roman" w:hAnsi="Times New Roman"/>
          <w:b/>
          <w:sz w:val="28"/>
          <w:szCs w:val="28"/>
          <w:shd w:val="clear" w:color="auto" w:fill="FFFFFF"/>
        </w:rPr>
        <w:t>«Чусовая – река теснин»</w:t>
      </w:r>
    </w:p>
    <w:p w:rsidR="00DA7AD9" w:rsidRDefault="00DA7AD9" w:rsidP="00DA7AD9">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Год выпуска: 2007</w:t>
      </w:r>
    </w:p>
    <w:p w:rsidR="00DA7AD9" w:rsidRDefault="00DA7AD9" w:rsidP="00DA7AD9">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Продолжительность: 30 минут</w:t>
      </w:r>
    </w:p>
    <w:p w:rsidR="00DA7AD9" w:rsidRDefault="00DA7AD9" w:rsidP="00DA7AD9">
      <w:pPr>
        <w:spacing w:line="360" w:lineRule="auto"/>
        <w:ind w:firstLine="567"/>
        <w:contextualSpacing/>
        <w:jc w:val="both"/>
        <w:rPr>
          <w:rFonts w:ascii="Times New Roman" w:hAnsi="Times New Roman"/>
          <w:sz w:val="28"/>
          <w:szCs w:val="28"/>
          <w:shd w:val="clear" w:color="auto" w:fill="FFFFFF"/>
        </w:rPr>
      </w:pPr>
      <w:r w:rsidRPr="001622E0">
        <w:rPr>
          <w:rFonts w:ascii="Times New Roman" w:hAnsi="Times New Roman"/>
          <w:sz w:val="28"/>
          <w:szCs w:val="28"/>
          <w:shd w:val="clear" w:color="auto" w:fill="FFFFFF"/>
        </w:rPr>
        <w:t>Продюсер П. Печенкин, авторы сценария Р. Давлетшин, А. Иванов, режиссеры Р. Давлетшин, С. Лепихин, операторы С. Соснин, монтажер С. Проскуряков, композитор Г. Широглазов, звукорежиссер В. Ермаков.</w:t>
      </w:r>
    </w:p>
    <w:p w:rsidR="00DA7AD9" w:rsidRDefault="00DA7AD9" w:rsidP="00DA7AD9">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центре повествования река Чусовая – </w:t>
      </w:r>
      <w:r w:rsidRPr="003A532C">
        <w:rPr>
          <w:rFonts w:ascii="Times New Roman" w:hAnsi="Times New Roman"/>
          <w:sz w:val="28"/>
          <w:szCs w:val="28"/>
          <w:shd w:val="clear" w:color="auto" w:fill="FFFFFF"/>
        </w:rPr>
        <w:t>единственная</w:t>
      </w:r>
      <w:r>
        <w:rPr>
          <w:rFonts w:ascii="Times New Roman" w:hAnsi="Times New Roman"/>
          <w:sz w:val="28"/>
          <w:szCs w:val="28"/>
          <w:shd w:val="clear" w:color="auto" w:fill="FFFFFF"/>
        </w:rPr>
        <w:t xml:space="preserve"> </w:t>
      </w:r>
      <w:r w:rsidRPr="003A532C">
        <w:rPr>
          <w:rFonts w:ascii="Times New Roman" w:hAnsi="Times New Roman"/>
          <w:sz w:val="28"/>
          <w:szCs w:val="28"/>
          <w:shd w:val="clear" w:color="auto" w:fill="FFFFFF"/>
        </w:rPr>
        <w:t>река, которая протекает через Уральский хребет из Азии в Европу.</w:t>
      </w:r>
      <w:r>
        <w:rPr>
          <w:rFonts w:ascii="Times New Roman" w:hAnsi="Times New Roman"/>
          <w:sz w:val="28"/>
          <w:szCs w:val="28"/>
          <w:shd w:val="clear" w:color="auto" w:fill="FFFFFF"/>
        </w:rPr>
        <w:t xml:space="preserve"> </w:t>
      </w:r>
    </w:p>
    <w:p w:rsidR="00DA7AD9" w:rsidRDefault="00DA7AD9" w:rsidP="00DA7AD9">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переводе с коми-пермяцкого, Чусовая – «река ущелий», «река теснин». На протяжении 500 лет она снабжала российскую империю драгоценными камнями, золотом, платиной и главное, железом. Верховья реки известны нам ещё по сказкам Павла Бажова. В русских письменных документах Чусовая упоминается с 1396 года. Река, обрамленная пещерами, могучими лесами, скалами, камнями, породила великую горнозаводскую державу. А символом этой державы были железные караваны, сплавляющиеся по реке. Ремесло сплавщика здесь переходило от отца к сыну и высоко чтилось. </w:t>
      </w:r>
    </w:p>
    <w:p w:rsidR="00DA7AD9" w:rsidRDefault="00DA7AD9" w:rsidP="00DA7AD9">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Это место, доставляющее десяткам тысяч путешественников несказанное удовольствие от общения с природой. До прихода русских на Чусовую, хозяевами этих мест был народ манси, или как их называли – вогулы. Сегодня Чусовая медленно, но верно приобретает свой первозданный вид. В Чусовских лесах вновь появились лось, косуля, кабан, горностай, соболь. Немного найдется таких мест на Руси, где сохранялась бы в неприкосновенности суровая красота дремучего леса, гор, равнин и скал. Где, наконец, само население, образ его жизни, историческое прошлое, </w:t>
      </w:r>
      <w:r>
        <w:rPr>
          <w:rFonts w:ascii="Times New Roman" w:hAnsi="Times New Roman"/>
          <w:sz w:val="28"/>
          <w:szCs w:val="28"/>
          <w:shd w:val="clear" w:color="auto" w:fill="FFFFFF"/>
        </w:rPr>
        <w:lastRenderedPageBreak/>
        <w:t xml:space="preserve">нравы, условия труда – всё было бы преисполнено оригинальной и своеобразной поэзии. </w:t>
      </w:r>
    </w:p>
    <w:p w:rsidR="00DA7AD9" w:rsidRPr="00E75C66" w:rsidRDefault="00DA7AD9" w:rsidP="00E75C66">
      <w:pPr>
        <w:spacing w:line="36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автор создает образ сильной, гордой, своенравной уральской реки, которая позволила активнее развиваться уральской промышленности, дала работу и хлеб многим людям. История этой реки – главная тема фильма. Тема исключительно Пермская. Здесь мы можем выделить экологическую тему. </w:t>
      </w:r>
    </w:p>
    <w:p w:rsidR="00AF5A75" w:rsidRDefault="00AF5A75" w:rsidP="00AF5A75">
      <w:pPr>
        <w:spacing w:line="360" w:lineRule="auto"/>
        <w:contextualSpacing/>
        <w:jc w:val="both"/>
        <w:rPr>
          <w:rFonts w:ascii="Times New Roman" w:hAnsi="Times New Roman" w:cs="Times New Roman"/>
          <w:b/>
          <w:sz w:val="28"/>
          <w:szCs w:val="28"/>
        </w:rPr>
      </w:pPr>
    </w:p>
    <w:p w:rsidR="00AF5A75" w:rsidRDefault="00AF5A75" w:rsidP="00AF5A75">
      <w:pPr>
        <w:spacing w:after="0" w:line="360" w:lineRule="auto"/>
        <w:contextualSpacing/>
        <w:jc w:val="both"/>
        <w:rPr>
          <w:rFonts w:ascii="Times New Roman" w:hAnsi="Times New Roman" w:cs="Times New Roman"/>
          <w:b/>
          <w:sz w:val="28"/>
          <w:szCs w:val="28"/>
        </w:rPr>
      </w:pPr>
      <w:r w:rsidRPr="00AF5A75">
        <w:rPr>
          <w:rFonts w:ascii="Times New Roman" w:hAnsi="Times New Roman" w:cs="Times New Roman"/>
          <w:b/>
          <w:sz w:val="28"/>
          <w:szCs w:val="28"/>
        </w:rPr>
        <w:t>2.3. Дальневосточная студи</w:t>
      </w:r>
      <w:r>
        <w:rPr>
          <w:rFonts w:ascii="Times New Roman" w:hAnsi="Times New Roman" w:cs="Times New Roman"/>
          <w:b/>
          <w:sz w:val="28"/>
          <w:szCs w:val="28"/>
        </w:rPr>
        <w:t xml:space="preserve">я кинохроники: история, ведущие </w:t>
      </w:r>
      <w:r w:rsidRPr="00AF5A75">
        <w:rPr>
          <w:rFonts w:ascii="Times New Roman" w:hAnsi="Times New Roman" w:cs="Times New Roman"/>
          <w:b/>
          <w:sz w:val="28"/>
          <w:szCs w:val="28"/>
        </w:rPr>
        <w:t>режиссёры, проблематика фильмов</w:t>
      </w:r>
    </w:p>
    <w:p w:rsidR="00B700B0" w:rsidRDefault="000F64A3"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 восточной части</w:t>
      </w:r>
      <w:r w:rsidR="00B700B0">
        <w:rPr>
          <w:rFonts w:ascii="Times New Roman" w:hAnsi="Times New Roman" w:cs="Times New Roman"/>
          <w:sz w:val="28"/>
          <w:szCs w:val="28"/>
        </w:rPr>
        <w:t xml:space="preserve"> нашей страны относятся области бассейнов рек, впадающих в Тихий океан, а также острова Сахалин, Курильские, Врангеля, Командорские и Шантарские. Сегодня в состав Дальневосточного федерального округа входят: 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и Чукотский автономный округ. </w:t>
      </w:r>
    </w:p>
    <w:p w:rsidR="00B700B0" w:rsidRDefault="00B700B0"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Климат Дальнего Востока отличается особой ко</w:t>
      </w:r>
      <w:r w:rsidR="00E85A08">
        <w:rPr>
          <w:rFonts w:ascii="Times New Roman" w:hAnsi="Times New Roman" w:cs="Times New Roman"/>
          <w:sz w:val="28"/>
          <w:szCs w:val="28"/>
        </w:rPr>
        <w:t>нтрастностью: от арктического и</w:t>
      </w:r>
      <w:r>
        <w:rPr>
          <w:rFonts w:ascii="Times New Roman" w:hAnsi="Times New Roman" w:cs="Times New Roman"/>
          <w:sz w:val="28"/>
          <w:szCs w:val="28"/>
        </w:rPr>
        <w:t xml:space="preserve"> субарктического в Якутии и на Камчатке, до </w:t>
      </w:r>
      <w:r w:rsidR="00E85A08">
        <w:rPr>
          <w:rFonts w:ascii="Times New Roman" w:hAnsi="Times New Roman" w:cs="Times New Roman"/>
          <w:sz w:val="28"/>
          <w:szCs w:val="28"/>
        </w:rPr>
        <w:t>муссонного на Сахалине, в Приморском и Хабаровском краях. Непрерывная борьба между Тихим океаном и сушей Северной Азии рождает противостояния между морским климатом и континентальным. Также на климат влияет и богатый горный рельеф.</w:t>
      </w:r>
    </w:p>
    <w:p w:rsidR="00E85A08" w:rsidRDefault="00E85A08" w:rsidP="00B700B0">
      <w:pPr>
        <w:spacing w:after="0" w:line="360" w:lineRule="auto"/>
        <w:ind w:firstLine="567"/>
        <w:contextualSpacing/>
        <w:jc w:val="both"/>
        <w:rPr>
          <w:rFonts w:ascii="Times New Roman" w:hAnsi="Times New Roman" w:cs="Times New Roman"/>
          <w:sz w:val="28"/>
          <w:szCs w:val="28"/>
        </w:rPr>
      </w:pPr>
      <w:r w:rsidRPr="00E85A08">
        <w:rPr>
          <w:rFonts w:ascii="Times New Roman" w:hAnsi="Times New Roman" w:cs="Times New Roman"/>
          <w:sz w:val="28"/>
          <w:szCs w:val="28"/>
        </w:rPr>
        <w:t>В отличие от Европейской части страны, на Дальнем Востоке зимой почти нет «серости», и наблюдаются длительные периоды с установившейся ясной и солнечной погодой, так же как и летом</w:t>
      </w:r>
      <w:r w:rsidR="0041684E">
        <w:rPr>
          <w:rFonts w:ascii="Times New Roman" w:hAnsi="Times New Roman" w:cs="Times New Roman"/>
          <w:sz w:val="28"/>
          <w:szCs w:val="28"/>
        </w:rPr>
        <w:t>,</w:t>
      </w:r>
      <w:r w:rsidRPr="00E85A08">
        <w:rPr>
          <w:rFonts w:ascii="Times New Roman" w:hAnsi="Times New Roman" w:cs="Times New Roman"/>
          <w:sz w:val="28"/>
          <w:szCs w:val="28"/>
        </w:rPr>
        <w:t xml:space="preserve"> непрерывный дождь в течение нескольких суток подряд — обычное явление.</w:t>
      </w:r>
    </w:p>
    <w:p w:rsidR="00E85A08" w:rsidRDefault="00E85A0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Дальний Восток населяет около 20 народностей, это: алеуты, ительмены, кереки, нанайцы, чукчи, эскимосы, юкагиры, якуты</w:t>
      </w:r>
      <w:r w:rsidR="008F0B77">
        <w:rPr>
          <w:rFonts w:ascii="Times New Roman" w:hAnsi="Times New Roman" w:cs="Times New Roman"/>
          <w:sz w:val="28"/>
          <w:szCs w:val="28"/>
        </w:rPr>
        <w:t xml:space="preserve">, эвены и многие другие. И у каждого народа, населяющего восток России, в связи с географическими, </w:t>
      </w:r>
      <w:r w:rsidR="008F0B77">
        <w:rPr>
          <w:rFonts w:ascii="Times New Roman" w:hAnsi="Times New Roman" w:cs="Times New Roman"/>
          <w:sz w:val="28"/>
          <w:szCs w:val="28"/>
        </w:rPr>
        <w:lastRenderedPageBreak/>
        <w:t xml:space="preserve">климатическими, собственными этническими особенностями веками формировалась своя культура, свой быт, нашедшие отражение в творчестве советских и российских режиссёров документального кино. </w:t>
      </w:r>
    </w:p>
    <w:p w:rsidR="008F0B77" w:rsidRDefault="008F0B7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творчество отразилось в работах, создаваемых на Дальневосточной студии кинохроники, которая имела свои корреспондентские пункты во всех перечисленных края, областях и автономных округах. </w:t>
      </w:r>
    </w:p>
    <w:p w:rsidR="00D312F0" w:rsidRDefault="00D312F0"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Основана студия была</w:t>
      </w:r>
      <w:r w:rsidRPr="00D312F0">
        <w:rPr>
          <w:rFonts w:ascii="Times New Roman" w:hAnsi="Times New Roman" w:cs="Times New Roman"/>
          <w:sz w:val="28"/>
          <w:szCs w:val="28"/>
        </w:rPr>
        <w:t xml:space="preserve"> в 1925</w:t>
      </w:r>
      <w:r>
        <w:rPr>
          <w:rFonts w:ascii="Times New Roman" w:hAnsi="Times New Roman" w:cs="Times New Roman"/>
          <w:sz w:val="28"/>
          <w:szCs w:val="28"/>
        </w:rPr>
        <w:t xml:space="preserve"> году</w:t>
      </w:r>
      <w:r w:rsidRPr="00D312F0">
        <w:rPr>
          <w:rFonts w:ascii="Times New Roman" w:hAnsi="Times New Roman" w:cs="Times New Roman"/>
          <w:sz w:val="28"/>
          <w:szCs w:val="28"/>
        </w:rPr>
        <w:t xml:space="preserve"> </w:t>
      </w:r>
      <w:r>
        <w:rPr>
          <w:rFonts w:ascii="Times New Roman" w:hAnsi="Times New Roman" w:cs="Times New Roman"/>
          <w:sz w:val="28"/>
          <w:szCs w:val="28"/>
        </w:rPr>
        <w:t>во Владивостоке как производственная база «Совкино»</w:t>
      </w:r>
      <w:r w:rsidRPr="00D312F0">
        <w:rPr>
          <w:rFonts w:ascii="Times New Roman" w:hAnsi="Times New Roman" w:cs="Times New Roman"/>
          <w:sz w:val="28"/>
          <w:szCs w:val="28"/>
        </w:rPr>
        <w:t xml:space="preserve">. С 1928 начала выпускать ежемесячные </w:t>
      </w:r>
      <w:r>
        <w:rPr>
          <w:rFonts w:ascii="Times New Roman" w:hAnsi="Times New Roman" w:cs="Times New Roman"/>
          <w:sz w:val="28"/>
          <w:szCs w:val="28"/>
        </w:rPr>
        <w:t>киножурналы, позднее - документальные фильмы и киноочерки. За десятилетия работы на студии были созданы фильмы: «Тигроловы»</w:t>
      </w:r>
      <w:r w:rsidRPr="00D312F0">
        <w:rPr>
          <w:rFonts w:ascii="Times New Roman" w:hAnsi="Times New Roman" w:cs="Times New Roman"/>
          <w:sz w:val="28"/>
          <w:szCs w:val="28"/>
        </w:rPr>
        <w:t xml:space="preserve"> (1955</w:t>
      </w:r>
      <w:r>
        <w:rPr>
          <w:rFonts w:ascii="Times New Roman" w:hAnsi="Times New Roman" w:cs="Times New Roman"/>
          <w:sz w:val="28"/>
          <w:szCs w:val="28"/>
        </w:rPr>
        <w:t xml:space="preserve"> год, режиссёр и оператор В. И. Гулин, операторы </w:t>
      </w:r>
      <w:r w:rsidRPr="00D312F0">
        <w:rPr>
          <w:rFonts w:ascii="Times New Roman" w:hAnsi="Times New Roman" w:cs="Times New Roman"/>
          <w:sz w:val="28"/>
          <w:szCs w:val="28"/>
        </w:rPr>
        <w:t>С. Е. Медынск</w:t>
      </w:r>
      <w:r>
        <w:rPr>
          <w:rFonts w:ascii="Times New Roman" w:hAnsi="Times New Roman" w:cs="Times New Roman"/>
          <w:sz w:val="28"/>
          <w:szCs w:val="28"/>
        </w:rPr>
        <w:t>ий, А. Вергун), «Река чёрного дракона»</w:t>
      </w:r>
      <w:r w:rsidRPr="00D312F0">
        <w:rPr>
          <w:rFonts w:ascii="Times New Roman" w:hAnsi="Times New Roman" w:cs="Times New Roman"/>
          <w:sz w:val="28"/>
          <w:szCs w:val="28"/>
        </w:rPr>
        <w:t xml:space="preserve"> (1959</w:t>
      </w:r>
      <w:r>
        <w:rPr>
          <w:rFonts w:ascii="Times New Roman" w:hAnsi="Times New Roman" w:cs="Times New Roman"/>
          <w:sz w:val="28"/>
          <w:szCs w:val="28"/>
        </w:rPr>
        <w:t xml:space="preserve"> год, режиссёр Б. К. Сарахатунов, оператор Е. Е. Кряквин), «На Севере дальнем»</w:t>
      </w:r>
      <w:r w:rsidRPr="00D312F0">
        <w:rPr>
          <w:rFonts w:ascii="Times New Roman" w:hAnsi="Times New Roman" w:cs="Times New Roman"/>
          <w:sz w:val="28"/>
          <w:szCs w:val="28"/>
        </w:rPr>
        <w:t xml:space="preserve"> (1957</w:t>
      </w:r>
      <w:r>
        <w:rPr>
          <w:rFonts w:ascii="Times New Roman" w:hAnsi="Times New Roman" w:cs="Times New Roman"/>
          <w:sz w:val="28"/>
          <w:szCs w:val="28"/>
        </w:rPr>
        <w:t xml:space="preserve"> год, режиссёр Сарахатунов, оператор Ф. А. Фартусов). Создавались ленты о Дальнем Востоке и его людях – «Подвиг на островах» </w:t>
      </w:r>
      <w:r w:rsidRPr="00D312F0">
        <w:rPr>
          <w:rFonts w:ascii="Times New Roman" w:hAnsi="Times New Roman" w:cs="Times New Roman"/>
          <w:sz w:val="28"/>
          <w:szCs w:val="28"/>
        </w:rPr>
        <w:t>(1976</w:t>
      </w:r>
      <w:r>
        <w:rPr>
          <w:rFonts w:ascii="Times New Roman" w:hAnsi="Times New Roman" w:cs="Times New Roman"/>
          <w:sz w:val="28"/>
          <w:szCs w:val="28"/>
        </w:rPr>
        <w:t xml:space="preserve"> год) и «Дороги сильных»</w:t>
      </w:r>
      <w:r w:rsidRPr="00D312F0">
        <w:rPr>
          <w:rFonts w:ascii="Times New Roman" w:hAnsi="Times New Roman" w:cs="Times New Roman"/>
          <w:sz w:val="28"/>
          <w:szCs w:val="28"/>
        </w:rPr>
        <w:t xml:space="preserve"> (1978</w:t>
      </w:r>
      <w:r>
        <w:rPr>
          <w:rFonts w:ascii="Times New Roman" w:hAnsi="Times New Roman" w:cs="Times New Roman"/>
          <w:sz w:val="28"/>
          <w:szCs w:val="28"/>
        </w:rPr>
        <w:t xml:space="preserve"> год</w:t>
      </w:r>
      <w:r w:rsidRPr="00D312F0">
        <w:rPr>
          <w:rFonts w:ascii="Times New Roman" w:hAnsi="Times New Roman" w:cs="Times New Roman"/>
          <w:sz w:val="28"/>
          <w:szCs w:val="28"/>
        </w:rPr>
        <w:t>)</w:t>
      </w:r>
      <w:r>
        <w:rPr>
          <w:rFonts w:ascii="Times New Roman" w:hAnsi="Times New Roman" w:cs="Times New Roman"/>
          <w:sz w:val="28"/>
          <w:szCs w:val="28"/>
        </w:rPr>
        <w:t>, киноочерк «Моё родное Приамурье» (1973, режиссёр А. Михлик, оператор</w:t>
      </w:r>
      <w:r w:rsidRPr="00D312F0">
        <w:rPr>
          <w:rFonts w:ascii="Times New Roman" w:hAnsi="Times New Roman" w:cs="Times New Roman"/>
          <w:sz w:val="28"/>
          <w:szCs w:val="28"/>
        </w:rPr>
        <w:t xml:space="preserve"> Ю. А. Михлик). </w:t>
      </w:r>
    </w:p>
    <w:p w:rsidR="00D312F0" w:rsidRDefault="00D312F0" w:rsidP="00B700B0">
      <w:pPr>
        <w:spacing w:after="0" w:line="360" w:lineRule="auto"/>
        <w:ind w:firstLine="567"/>
        <w:contextualSpacing/>
        <w:jc w:val="both"/>
        <w:rPr>
          <w:rFonts w:ascii="Times New Roman" w:hAnsi="Times New Roman" w:cs="Times New Roman"/>
          <w:sz w:val="28"/>
          <w:szCs w:val="28"/>
        </w:rPr>
      </w:pPr>
      <w:r w:rsidRPr="00D312F0">
        <w:rPr>
          <w:rFonts w:ascii="Times New Roman" w:hAnsi="Times New Roman" w:cs="Times New Roman"/>
          <w:sz w:val="28"/>
          <w:szCs w:val="28"/>
        </w:rPr>
        <w:t>Одна из наиболее значит</w:t>
      </w:r>
      <w:r>
        <w:rPr>
          <w:rFonts w:ascii="Times New Roman" w:hAnsi="Times New Roman" w:cs="Times New Roman"/>
          <w:sz w:val="28"/>
          <w:szCs w:val="28"/>
        </w:rPr>
        <w:t>ельных работ студии - публицистический фильм-репортаж «</w:t>
      </w:r>
      <w:r w:rsidRPr="00D312F0">
        <w:rPr>
          <w:rFonts w:ascii="Times New Roman" w:hAnsi="Times New Roman" w:cs="Times New Roman"/>
          <w:sz w:val="28"/>
          <w:szCs w:val="28"/>
        </w:rPr>
        <w:t>Леонид И</w:t>
      </w:r>
      <w:r>
        <w:rPr>
          <w:rFonts w:ascii="Times New Roman" w:hAnsi="Times New Roman" w:cs="Times New Roman"/>
          <w:sz w:val="28"/>
          <w:szCs w:val="28"/>
        </w:rPr>
        <w:t>льич Брежнев на Дальнем Востоке»</w:t>
      </w:r>
      <w:r w:rsidRPr="00D312F0">
        <w:rPr>
          <w:rFonts w:ascii="Times New Roman" w:hAnsi="Times New Roman" w:cs="Times New Roman"/>
          <w:sz w:val="28"/>
          <w:szCs w:val="28"/>
        </w:rPr>
        <w:t xml:space="preserve"> (1977</w:t>
      </w:r>
      <w:r>
        <w:rPr>
          <w:rFonts w:ascii="Times New Roman" w:hAnsi="Times New Roman" w:cs="Times New Roman"/>
          <w:sz w:val="28"/>
          <w:szCs w:val="28"/>
        </w:rPr>
        <w:t xml:space="preserve"> год, режиссёр Фартусов, оператор </w:t>
      </w:r>
      <w:r w:rsidRPr="00D312F0">
        <w:rPr>
          <w:rFonts w:ascii="Times New Roman" w:hAnsi="Times New Roman" w:cs="Times New Roman"/>
          <w:sz w:val="28"/>
          <w:szCs w:val="28"/>
        </w:rPr>
        <w:t>М. Н. Рыжов, Ю. А. Михлик, В. Ф. Леншин). Важное место в работе студии занимает тем</w:t>
      </w:r>
      <w:r>
        <w:rPr>
          <w:rFonts w:ascii="Times New Roman" w:hAnsi="Times New Roman" w:cs="Times New Roman"/>
          <w:sz w:val="28"/>
          <w:szCs w:val="28"/>
        </w:rPr>
        <w:t>а Байкало-Амурской магистрали: «Первый год Ургала»</w:t>
      </w:r>
      <w:r w:rsidRPr="00D312F0">
        <w:rPr>
          <w:rFonts w:ascii="Times New Roman" w:hAnsi="Times New Roman" w:cs="Times New Roman"/>
          <w:sz w:val="28"/>
          <w:szCs w:val="28"/>
        </w:rPr>
        <w:t xml:space="preserve"> (1975</w:t>
      </w:r>
      <w:r>
        <w:rPr>
          <w:rFonts w:ascii="Times New Roman" w:hAnsi="Times New Roman" w:cs="Times New Roman"/>
          <w:sz w:val="28"/>
          <w:szCs w:val="28"/>
        </w:rPr>
        <w:t xml:space="preserve"> год), «Встреча на БАМе»</w:t>
      </w:r>
      <w:r w:rsidRPr="00D312F0">
        <w:rPr>
          <w:rFonts w:ascii="Times New Roman" w:hAnsi="Times New Roman" w:cs="Times New Roman"/>
          <w:sz w:val="28"/>
          <w:szCs w:val="28"/>
        </w:rPr>
        <w:t xml:space="preserve"> (1976</w:t>
      </w:r>
      <w:r>
        <w:rPr>
          <w:rFonts w:ascii="Times New Roman" w:hAnsi="Times New Roman" w:cs="Times New Roman"/>
          <w:sz w:val="28"/>
          <w:szCs w:val="28"/>
        </w:rPr>
        <w:t xml:space="preserve"> год), «Школа на БАМе»</w:t>
      </w:r>
      <w:r w:rsidRPr="00D312F0">
        <w:rPr>
          <w:rFonts w:ascii="Times New Roman" w:hAnsi="Times New Roman" w:cs="Times New Roman"/>
          <w:sz w:val="28"/>
          <w:szCs w:val="28"/>
        </w:rPr>
        <w:t xml:space="preserve"> (1977</w:t>
      </w:r>
      <w:r>
        <w:rPr>
          <w:rFonts w:ascii="Times New Roman" w:hAnsi="Times New Roman" w:cs="Times New Roman"/>
          <w:sz w:val="28"/>
          <w:szCs w:val="28"/>
        </w:rPr>
        <w:t xml:space="preserve"> год), «Солдаты БАМа»</w:t>
      </w:r>
      <w:r w:rsidRPr="00D312F0">
        <w:rPr>
          <w:rFonts w:ascii="Times New Roman" w:hAnsi="Times New Roman" w:cs="Times New Roman"/>
          <w:sz w:val="28"/>
          <w:szCs w:val="28"/>
        </w:rPr>
        <w:t xml:space="preserve"> (1980</w:t>
      </w:r>
      <w:r>
        <w:rPr>
          <w:rFonts w:ascii="Times New Roman" w:hAnsi="Times New Roman" w:cs="Times New Roman"/>
          <w:sz w:val="28"/>
          <w:szCs w:val="28"/>
        </w:rPr>
        <w:t xml:space="preserve"> год</w:t>
      </w:r>
      <w:r w:rsidRPr="00D312F0">
        <w:rPr>
          <w:rFonts w:ascii="Times New Roman" w:hAnsi="Times New Roman" w:cs="Times New Roman"/>
          <w:sz w:val="28"/>
          <w:szCs w:val="28"/>
        </w:rPr>
        <w:t xml:space="preserve">) </w:t>
      </w:r>
      <w:r>
        <w:rPr>
          <w:rFonts w:ascii="Times New Roman" w:hAnsi="Times New Roman" w:cs="Times New Roman"/>
          <w:sz w:val="28"/>
          <w:szCs w:val="28"/>
        </w:rPr>
        <w:t>–</w:t>
      </w:r>
      <w:r w:rsidRPr="00D312F0">
        <w:rPr>
          <w:rFonts w:ascii="Times New Roman" w:hAnsi="Times New Roman" w:cs="Times New Roman"/>
          <w:sz w:val="28"/>
          <w:szCs w:val="28"/>
        </w:rPr>
        <w:t xml:space="preserve"> все</w:t>
      </w:r>
      <w:r>
        <w:rPr>
          <w:rFonts w:ascii="Times New Roman" w:hAnsi="Times New Roman" w:cs="Times New Roman"/>
          <w:sz w:val="28"/>
          <w:szCs w:val="28"/>
        </w:rPr>
        <w:t xml:space="preserve"> фильмы создал режиссёр-оператор</w:t>
      </w:r>
      <w:r w:rsidRPr="00D312F0">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D312F0">
        <w:rPr>
          <w:rFonts w:ascii="Times New Roman" w:hAnsi="Times New Roman" w:cs="Times New Roman"/>
          <w:sz w:val="28"/>
          <w:szCs w:val="28"/>
        </w:rPr>
        <w:t>В.</w:t>
      </w:r>
      <w:r>
        <w:rPr>
          <w:rFonts w:ascii="Times New Roman" w:hAnsi="Times New Roman" w:cs="Times New Roman"/>
          <w:sz w:val="28"/>
          <w:szCs w:val="28"/>
        </w:rPr>
        <w:t xml:space="preserve"> Личко. О ленинской национальной</w:t>
      </w:r>
      <w:r w:rsidRPr="00D312F0">
        <w:rPr>
          <w:rFonts w:ascii="Times New Roman" w:hAnsi="Times New Roman" w:cs="Times New Roman"/>
          <w:sz w:val="28"/>
          <w:szCs w:val="28"/>
        </w:rPr>
        <w:t xml:space="preserve"> политике, о расцвете культуры малых народностей Д</w:t>
      </w:r>
      <w:r>
        <w:rPr>
          <w:rFonts w:ascii="Times New Roman" w:hAnsi="Times New Roman" w:cs="Times New Roman"/>
          <w:sz w:val="28"/>
          <w:szCs w:val="28"/>
        </w:rPr>
        <w:t>альнего Востока рассказывают фильмы: «Из рода Улукиткана»</w:t>
      </w:r>
      <w:r w:rsidRPr="00D312F0">
        <w:rPr>
          <w:rFonts w:ascii="Times New Roman" w:hAnsi="Times New Roman" w:cs="Times New Roman"/>
          <w:sz w:val="28"/>
          <w:szCs w:val="28"/>
        </w:rPr>
        <w:t xml:space="preserve"> (1972, </w:t>
      </w:r>
      <w:r>
        <w:rPr>
          <w:rFonts w:ascii="Times New Roman" w:hAnsi="Times New Roman" w:cs="Times New Roman"/>
          <w:sz w:val="28"/>
          <w:szCs w:val="28"/>
        </w:rPr>
        <w:t xml:space="preserve"> режиссёр-оператор А. Н. Пушмин), «Солнце над Уэленом»</w:t>
      </w:r>
      <w:r w:rsidRPr="00D312F0">
        <w:rPr>
          <w:rFonts w:ascii="Times New Roman" w:hAnsi="Times New Roman" w:cs="Times New Roman"/>
          <w:sz w:val="28"/>
          <w:szCs w:val="28"/>
        </w:rPr>
        <w:t xml:space="preserve"> (1977</w:t>
      </w:r>
      <w:r>
        <w:rPr>
          <w:rFonts w:ascii="Times New Roman" w:hAnsi="Times New Roman" w:cs="Times New Roman"/>
          <w:sz w:val="28"/>
          <w:szCs w:val="28"/>
        </w:rPr>
        <w:t xml:space="preserve"> год) и «Радуга над Амуром»</w:t>
      </w:r>
      <w:r w:rsidRPr="00D312F0">
        <w:rPr>
          <w:rFonts w:ascii="Times New Roman" w:hAnsi="Times New Roman" w:cs="Times New Roman"/>
          <w:sz w:val="28"/>
          <w:szCs w:val="28"/>
        </w:rPr>
        <w:t xml:space="preserve"> (1979</w:t>
      </w:r>
      <w:r>
        <w:rPr>
          <w:rFonts w:ascii="Times New Roman" w:hAnsi="Times New Roman" w:cs="Times New Roman"/>
          <w:sz w:val="28"/>
          <w:szCs w:val="28"/>
        </w:rPr>
        <w:t xml:space="preserve"> год) - оба режиссёра А. В. Герасимова, оператора В. А. Якуб-бо. </w:t>
      </w:r>
    </w:p>
    <w:p w:rsidR="00E91C9D" w:rsidRDefault="00D312F0"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киностудии создавались фильмы: «Я люблю эту землю» (режиссёр</w:t>
      </w:r>
      <w:r w:rsidR="00DF532A">
        <w:rPr>
          <w:rFonts w:ascii="Times New Roman" w:hAnsi="Times New Roman" w:cs="Times New Roman"/>
          <w:sz w:val="28"/>
          <w:szCs w:val="28"/>
        </w:rPr>
        <w:t xml:space="preserve"> Фартусов, оператор</w:t>
      </w:r>
      <w:r w:rsidR="00E91C9D">
        <w:rPr>
          <w:rFonts w:ascii="Times New Roman" w:hAnsi="Times New Roman" w:cs="Times New Roman"/>
          <w:sz w:val="28"/>
          <w:szCs w:val="28"/>
        </w:rPr>
        <w:t xml:space="preserve"> Михлик) и «Обживаем край таёжный» (режиссёр-</w:t>
      </w:r>
      <w:r w:rsidR="00E91C9D">
        <w:rPr>
          <w:rFonts w:ascii="Times New Roman" w:hAnsi="Times New Roman" w:cs="Times New Roman"/>
          <w:sz w:val="28"/>
          <w:szCs w:val="28"/>
        </w:rPr>
        <w:lastRenderedPageBreak/>
        <w:t>оператор И. В. Мирный, оператор</w:t>
      </w:r>
      <w:r w:rsidRPr="00D312F0">
        <w:rPr>
          <w:rFonts w:ascii="Times New Roman" w:hAnsi="Times New Roman" w:cs="Times New Roman"/>
          <w:sz w:val="28"/>
          <w:szCs w:val="28"/>
        </w:rPr>
        <w:t xml:space="preserve"> И. Зинатулин) - оба 1981</w:t>
      </w:r>
      <w:r w:rsidR="00E91C9D">
        <w:rPr>
          <w:rFonts w:ascii="Times New Roman" w:hAnsi="Times New Roman" w:cs="Times New Roman"/>
          <w:sz w:val="28"/>
          <w:szCs w:val="28"/>
        </w:rPr>
        <w:t xml:space="preserve"> год, «Где рождается утро»</w:t>
      </w:r>
      <w:r w:rsidRPr="00D312F0">
        <w:rPr>
          <w:rFonts w:ascii="Times New Roman" w:hAnsi="Times New Roman" w:cs="Times New Roman"/>
          <w:sz w:val="28"/>
          <w:szCs w:val="28"/>
        </w:rPr>
        <w:t xml:space="preserve"> (1980</w:t>
      </w:r>
      <w:r w:rsidR="00E91C9D">
        <w:rPr>
          <w:rFonts w:ascii="Times New Roman" w:hAnsi="Times New Roman" w:cs="Times New Roman"/>
          <w:sz w:val="28"/>
          <w:szCs w:val="28"/>
        </w:rPr>
        <w:t xml:space="preserve"> год), «Вулканы Камчатки»</w:t>
      </w:r>
      <w:r w:rsidRPr="00D312F0">
        <w:rPr>
          <w:rFonts w:ascii="Times New Roman" w:hAnsi="Times New Roman" w:cs="Times New Roman"/>
          <w:sz w:val="28"/>
          <w:szCs w:val="28"/>
        </w:rPr>
        <w:t xml:space="preserve"> (1982</w:t>
      </w:r>
      <w:r w:rsidR="00E91C9D">
        <w:rPr>
          <w:rFonts w:ascii="Times New Roman" w:hAnsi="Times New Roman" w:cs="Times New Roman"/>
          <w:sz w:val="28"/>
          <w:szCs w:val="28"/>
        </w:rPr>
        <w:t xml:space="preserve"> год) и другие фильмы о Камчатке режиссёра-оператора</w:t>
      </w:r>
      <w:r w:rsidRPr="00D312F0">
        <w:rPr>
          <w:rFonts w:ascii="Times New Roman" w:hAnsi="Times New Roman" w:cs="Times New Roman"/>
          <w:sz w:val="28"/>
          <w:szCs w:val="28"/>
        </w:rPr>
        <w:t xml:space="preserve"> Г. Н. Лысякова. </w:t>
      </w:r>
      <w:r w:rsidR="00B43F08">
        <w:rPr>
          <w:rFonts w:ascii="Times New Roman" w:hAnsi="Times New Roman" w:cs="Times New Roman"/>
          <w:sz w:val="28"/>
          <w:szCs w:val="28"/>
        </w:rPr>
        <w:t xml:space="preserve">В том же 1982 году на студии создается фильм о Еврейской автономной области «В семье равных», </w:t>
      </w:r>
      <w:r w:rsidR="00B43F08" w:rsidRPr="00B43F08">
        <w:rPr>
          <w:rFonts w:ascii="Times New Roman" w:hAnsi="Times New Roman" w:cs="Times New Roman"/>
          <w:sz w:val="28"/>
          <w:szCs w:val="28"/>
        </w:rPr>
        <w:t>где рассказывалось об известных людях автономии, своим трудом прославивших ее.</w:t>
      </w:r>
    </w:p>
    <w:p w:rsidR="008F0B77" w:rsidRDefault="00D312F0" w:rsidP="00B700B0">
      <w:pPr>
        <w:spacing w:after="0" w:line="360" w:lineRule="auto"/>
        <w:ind w:firstLine="567"/>
        <w:contextualSpacing/>
        <w:jc w:val="both"/>
        <w:rPr>
          <w:rFonts w:ascii="Times New Roman" w:hAnsi="Times New Roman" w:cs="Times New Roman"/>
          <w:sz w:val="28"/>
          <w:szCs w:val="28"/>
        </w:rPr>
      </w:pPr>
      <w:r w:rsidRPr="00D312F0">
        <w:rPr>
          <w:rFonts w:ascii="Times New Roman" w:hAnsi="Times New Roman" w:cs="Times New Roman"/>
          <w:sz w:val="28"/>
          <w:szCs w:val="28"/>
        </w:rPr>
        <w:t xml:space="preserve">До 1982 </w:t>
      </w:r>
      <w:r w:rsidR="00E91C9D">
        <w:rPr>
          <w:rFonts w:ascii="Times New Roman" w:hAnsi="Times New Roman" w:cs="Times New Roman"/>
          <w:sz w:val="28"/>
          <w:szCs w:val="28"/>
        </w:rPr>
        <w:t>киностудией выпущено более 100 документальных</w:t>
      </w:r>
      <w:r w:rsidRPr="00D312F0">
        <w:rPr>
          <w:rFonts w:ascii="Times New Roman" w:hAnsi="Times New Roman" w:cs="Times New Roman"/>
          <w:sz w:val="28"/>
          <w:szCs w:val="28"/>
        </w:rPr>
        <w:t xml:space="preserve"> фильмов. </w:t>
      </w:r>
      <w:r w:rsidR="00E91C9D" w:rsidRPr="00E91C9D">
        <w:rPr>
          <w:rFonts w:ascii="Times New Roman" w:hAnsi="Times New Roman" w:cs="Times New Roman"/>
          <w:sz w:val="28"/>
          <w:szCs w:val="28"/>
        </w:rPr>
        <w:t>10-минутный киножурнал «Дальний Восток» показывали по краевому телевидению четыре раза в месяц. Полнометражные документальные фильмы о Хабаровском крае снимались раз в пят лет и были приурочены к съездам КПСС. В среднем на Дальневосточной студии кинохроники за один год снимали 15 фильмов, которые отражали летопись Хабаровского края. </w:t>
      </w:r>
      <w:r w:rsidR="00E91C9D">
        <w:rPr>
          <w:rFonts w:ascii="Times New Roman" w:hAnsi="Times New Roman" w:cs="Times New Roman"/>
          <w:sz w:val="28"/>
          <w:szCs w:val="28"/>
        </w:rPr>
        <w:t xml:space="preserve">Фильмы Дальневосточных кинодокументалистов завоевывали призы самых престижных кинофестивалей, как всероссийских, так и международных. Картина «Тигроловы» 1955 года получила приз на фестивале документального кино в Уругвае. </w:t>
      </w:r>
      <w:r w:rsidR="00B43F08">
        <w:rPr>
          <w:rFonts w:ascii="Times New Roman" w:hAnsi="Times New Roman" w:cs="Times New Roman"/>
          <w:sz w:val="28"/>
          <w:szCs w:val="28"/>
        </w:rPr>
        <w:t>О тиграх было снято ещё много фильмов: к</w:t>
      </w:r>
      <w:r w:rsidR="00B43F08" w:rsidRPr="00B43F08">
        <w:rPr>
          <w:rFonts w:ascii="Times New Roman" w:hAnsi="Times New Roman" w:cs="Times New Roman"/>
          <w:sz w:val="28"/>
          <w:szCs w:val="28"/>
        </w:rPr>
        <w:t>инопо</w:t>
      </w:r>
      <w:r w:rsidR="00A513B9">
        <w:rPr>
          <w:rFonts w:ascii="Times New Roman" w:hAnsi="Times New Roman" w:cs="Times New Roman"/>
          <w:sz w:val="28"/>
          <w:szCs w:val="28"/>
        </w:rPr>
        <w:t>весть «Любить полосатого зверя»</w:t>
      </w:r>
      <w:r w:rsidR="00B43F08">
        <w:rPr>
          <w:rFonts w:ascii="Times New Roman" w:hAnsi="Times New Roman" w:cs="Times New Roman"/>
          <w:sz w:val="28"/>
          <w:szCs w:val="28"/>
        </w:rPr>
        <w:t xml:space="preserve">, фильм «Хозяин тайги». </w:t>
      </w:r>
      <w:r w:rsidR="00B43F08" w:rsidRPr="00B43F08">
        <w:rPr>
          <w:rFonts w:ascii="Times New Roman" w:hAnsi="Times New Roman" w:cs="Times New Roman"/>
          <w:sz w:val="28"/>
          <w:szCs w:val="28"/>
        </w:rPr>
        <w:t xml:space="preserve"> </w:t>
      </w:r>
      <w:r w:rsidR="00B43F08">
        <w:rPr>
          <w:rFonts w:ascii="Times New Roman" w:hAnsi="Times New Roman" w:cs="Times New Roman"/>
          <w:sz w:val="28"/>
          <w:szCs w:val="28"/>
        </w:rPr>
        <w:t>«</w:t>
      </w:r>
      <w:r w:rsidR="00E91C9D">
        <w:rPr>
          <w:rFonts w:ascii="Times New Roman" w:hAnsi="Times New Roman" w:cs="Times New Roman"/>
          <w:sz w:val="28"/>
          <w:szCs w:val="28"/>
        </w:rPr>
        <w:t xml:space="preserve">С 1950-х годов на студии выпускали по 60 киножурналов в год, а в 2003 году сняли последние 5. Сегодня ни </w:t>
      </w:r>
      <w:r w:rsidR="000F64A3">
        <w:rPr>
          <w:rFonts w:ascii="Times New Roman" w:hAnsi="Times New Roman" w:cs="Times New Roman"/>
          <w:sz w:val="28"/>
          <w:szCs w:val="28"/>
        </w:rPr>
        <w:t>российские,</w:t>
      </w:r>
      <w:r w:rsidR="00E91C9D">
        <w:rPr>
          <w:rFonts w:ascii="Times New Roman" w:hAnsi="Times New Roman" w:cs="Times New Roman"/>
          <w:sz w:val="28"/>
          <w:szCs w:val="28"/>
        </w:rPr>
        <w:t xml:space="preserve"> ни краевые власти не принимаю участие в создании летописи </w:t>
      </w:r>
      <w:r w:rsidR="00E91C9D">
        <w:rPr>
          <w:rFonts w:ascii="Times New Roman" w:hAnsi="Times New Roman" w:cs="Times New Roman"/>
          <w:sz w:val="28"/>
          <w:szCs w:val="28"/>
          <w:lang w:val="en-US"/>
        </w:rPr>
        <w:t>XXI</w:t>
      </w:r>
      <w:r w:rsidR="00E91C9D" w:rsidRPr="00E91C9D">
        <w:rPr>
          <w:rFonts w:ascii="Times New Roman" w:hAnsi="Times New Roman" w:cs="Times New Roman"/>
          <w:sz w:val="28"/>
          <w:szCs w:val="28"/>
        </w:rPr>
        <w:t xml:space="preserve"> </w:t>
      </w:r>
      <w:r w:rsidR="00E91C9D">
        <w:rPr>
          <w:rFonts w:ascii="Times New Roman" w:hAnsi="Times New Roman" w:cs="Times New Roman"/>
          <w:sz w:val="28"/>
          <w:szCs w:val="28"/>
        </w:rPr>
        <w:t>века. Энтузиазм нынешних режиссёров-документалистов, готовых возродить студию, создать просмотровый ретро-зал</w:t>
      </w:r>
      <w:r w:rsidR="00B43F08">
        <w:rPr>
          <w:rFonts w:ascii="Times New Roman" w:hAnsi="Times New Roman" w:cs="Times New Roman"/>
          <w:sz w:val="28"/>
          <w:szCs w:val="28"/>
        </w:rPr>
        <w:t xml:space="preserve"> и возобновить выпуск киножурнала «Дальний Восток», пока не находит поддержки ни в одном из министерств. </w:t>
      </w:r>
    </w:p>
    <w:p w:rsidR="00B43F08" w:rsidRDefault="00B43F0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B43F08">
        <w:rPr>
          <w:rFonts w:ascii="Times New Roman" w:hAnsi="Times New Roman" w:cs="Times New Roman"/>
          <w:sz w:val="28"/>
          <w:szCs w:val="28"/>
        </w:rPr>
        <w:t>Неигровое кино - это десятки студий во всех регионах. Это тысячи документальных и научно-популярных фильмов. Чтобы запустить свою картину, нужно защитить заявку в Министерстве культуры РФ, откуда идет финансирование. Но большая часть средств оседает в Москве, лишь крохи доходят</w:t>
      </w:r>
      <w:r w:rsidR="00730249">
        <w:rPr>
          <w:rFonts w:ascii="Times New Roman" w:hAnsi="Times New Roman" w:cs="Times New Roman"/>
          <w:sz w:val="28"/>
          <w:szCs w:val="28"/>
        </w:rPr>
        <w:t xml:space="preserve"> до </w:t>
      </w:r>
      <w:r w:rsidRPr="00B43F08">
        <w:rPr>
          <w:rFonts w:ascii="Times New Roman" w:hAnsi="Times New Roman" w:cs="Times New Roman"/>
          <w:sz w:val="28"/>
          <w:szCs w:val="28"/>
        </w:rPr>
        <w:t>окраин.</w:t>
      </w:r>
      <w:r w:rsidRPr="00B43F08">
        <w:rPr>
          <w:rFonts w:ascii="Times New Roman" w:hAnsi="Times New Roman" w:cs="Times New Roman"/>
          <w:sz w:val="28"/>
          <w:szCs w:val="28"/>
        </w:rPr>
        <w:br/>
        <w:t xml:space="preserve">Телевидение создало на сегодняшний день монопольную структуру производства документального продукта. В этом не было бы ничего плохого, </w:t>
      </w:r>
      <w:r w:rsidRPr="00B43F08">
        <w:rPr>
          <w:rFonts w:ascii="Times New Roman" w:hAnsi="Times New Roman" w:cs="Times New Roman"/>
          <w:sz w:val="28"/>
          <w:szCs w:val="28"/>
        </w:rPr>
        <w:lastRenderedPageBreak/>
        <w:t>если бы не оказалась отрезанной от зрителя целая отрасль.</w:t>
      </w:r>
      <w:r w:rsidRPr="00B43F08">
        <w:rPr>
          <w:rFonts w:ascii="Times New Roman" w:hAnsi="Times New Roman" w:cs="Times New Roman"/>
          <w:sz w:val="28"/>
          <w:szCs w:val="28"/>
        </w:rPr>
        <w:br/>
        <w:t>Дальневосточная студия кинохроники, которая раньше выпускала более 20 киножурналов в год и столько же кинофильмов, сегодня - на мели.</w:t>
      </w:r>
      <w:r w:rsidRPr="00B43F08">
        <w:rPr>
          <w:rFonts w:ascii="Times New Roman" w:hAnsi="Times New Roman" w:cs="Times New Roman"/>
          <w:sz w:val="28"/>
          <w:szCs w:val="28"/>
        </w:rPr>
        <w:br/>
      </w:r>
      <w:r w:rsidR="00730249">
        <w:rPr>
          <w:rFonts w:ascii="Times New Roman" w:hAnsi="Times New Roman" w:cs="Times New Roman"/>
          <w:sz w:val="28"/>
          <w:szCs w:val="28"/>
        </w:rPr>
        <w:t>Есть возможность посмотреть</w:t>
      </w:r>
      <w:r w:rsidRPr="00B43F08">
        <w:rPr>
          <w:rFonts w:ascii="Times New Roman" w:hAnsi="Times New Roman" w:cs="Times New Roman"/>
          <w:sz w:val="28"/>
          <w:szCs w:val="28"/>
        </w:rPr>
        <w:t xml:space="preserve"> фильмы по ГТРК «Дальневосточная», </w:t>
      </w:r>
      <w:r w:rsidR="00730249">
        <w:rPr>
          <w:rFonts w:ascii="Times New Roman" w:hAnsi="Times New Roman" w:cs="Times New Roman"/>
          <w:sz w:val="28"/>
          <w:szCs w:val="28"/>
        </w:rPr>
        <w:t xml:space="preserve">но </w:t>
      </w:r>
      <w:r w:rsidRPr="00B43F08">
        <w:rPr>
          <w:rFonts w:ascii="Times New Roman" w:hAnsi="Times New Roman" w:cs="Times New Roman"/>
          <w:sz w:val="28"/>
          <w:szCs w:val="28"/>
        </w:rPr>
        <w:t>плохо то, что их вытеснили из кинотеатров</w:t>
      </w:r>
      <w:r w:rsidR="00730249">
        <w:rPr>
          <w:rFonts w:ascii="Times New Roman" w:hAnsi="Times New Roman" w:cs="Times New Roman"/>
          <w:sz w:val="28"/>
          <w:szCs w:val="28"/>
        </w:rPr>
        <w:t xml:space="preserve"> и</w:t>
      </w:r>
      <w:r w:rsidRPr="00B43F08">
        <w:rPr>
          <w:rFonts w:ascii="Times New Roman" w:hAnsi="Times New Roman" w:cs="Times New Roman"/>
          <w:sz w:val="28"/>
          <w:szCs w:val="28"/>
        </w:rPr>
        <w:t xml:space="preserve"> всероссийский зритель их не увидит</w:t>
      </w:r>
      <w:r w:rsidR="00730249">
        <w:rPr>
          <w:rFonts w:ascii="Times New Roman" w:hAnsi="Times New Roman" w:cs="Times New Roman"/>
          <w:sz w:val="28"/>
          <w:szCs w:val="28"/>
        </w:rPr>
        <w:t>»</w:t>
      </w:r>
      <w:r w:rsidR="00730249">
        <w:rPr>
          <w:rStyle w:val="ac"/>
          <w:rFonts w:ascii="Times New Roman" w:hAnsi="Times New Roman" w:cs="Times New Roman"/>
          <w:sz w:val="28"/>
          <w:szCs w:val="28"/>
        </w:rPr>
        <w:footnoteReference w:id="26"/>
      </w:r>
      <w:r w:rsidRPr="00B43F08">
        <w:rPr>
          <w:rFonts w:ascii="Times New Roman" w:hAnsi="Times New Roman" w:cs="Times New Roman"/>
          <w:sz w:val="28"/>
          <w:szCs w:val="28"/>
        </w:rPr>
        <w:t>.</w:t>
      </w:r>
    </w:p>
    <w:p w:rsidR="00945C53" w:rsidRPr="00D532EB" w:rsidRDefault="00945C53" w:rsidP="00B700B0">
      <w:pPr>
        <w:spacing w:after="0" w:line="360" w:lineRule="auto"/>
        <w:ind w:firstLine="567"/>
        <w:contextualSpacing/>
        <w:jc w:val="both"/>
        <w:rPr>
          <w:rFonts w:ascii="Times New Roman" w:hAnsi="Times New Roman" w:cs="Times New Roman"/>
          <w:sz w:val="28"/>
          <w:szCs w:val="28"/>
        </w:rPr>
      </w:pPr>
      <w:r w:rsidRPr="00D532EB">
        <w:rPr>
          <w:rFonts w:ascii="Times New Roman" w:hAnsi="Times New Roman" w:cs="Times New Roman"/>
          <w:bCs/>
          <w:sz w:val="28"/>
          <w:szCs w:val="28"/>
        </w:rPr>
        <w:t>На сегодняшний день на Дальнем Востоке практически не снимается фильмов на тему современной истории региона, что значительно сокращает его летопись.</w:t>
      </w:r>
    </w:p>
    <w:p w:rsidR="00B43F08" w:rsidRPr="00730249" w:rsidRDefault="00844AC9" w:rsidP="00B700B0">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730249" w:rsidRPr="00730249">
        <w:rPr>
          <w:rFonts w:ascii="Times New Roman" w:hAnsi="Times New Roman" w:cs="Times New Roman"/>
          <w:b/>
          <w:sz w:val="28"/>
          <w:szCs w:val="28"/>
        </w:rPr>
        <w:t>«Тигроловы»</w:t>
      </w:r>
    </w:p>
    <w:p w:rsidR="00730249" w:rsidRDefault="0073024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1955</w:t>
      </w:r>
    </w:p>
    <w:p w:rsidR="00730249" w:rsidRDefault="0073024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В. Гулин</w:t>
      </w:r>
    </w:p>
    <w:p w:rsidR="00730249" w:rsidRDefault="0073024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Операторы С. Медынский, А. Вергун</w:t>
      </w:r>
    </w:p>
    <w:p w:rsidR="00730249" w:rsidRDefault="0073024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10 минут</w:t>
      </w:r>
    </w:p>
    <w:p w:rsidR="009E782F" w:rsidRDefault="0024160B"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фильм о </w:t>
      </w:r>
      <w:r w:rsidR="009E782F">
        <w:rPr>
          <w:rFonts w:ascii="Times New Roman" w:hAnsi="Times New Roman" w:cs="Times New Roman"/>
          <w:sz w:val="28"/>
          <w:szCs w:val="28"/>
        </w:rPr>
        <w:t>бесстрашной борьбе между тигром и человеком. В первых кадрах мы видим тигров</w:t>
      </w:r>
      <w:r w:rsidR="00730249">
        <w:rPr>
          <w:rFonts w:ascii="Times New Roman" w:hAnsi="Times New Roman" w:cs="Times New Roman"/>
          <w:sz w:val="28"/>
          <w:szCs w:val="28"/>
        </w:rPr>
        <w:t xml:space="preserve"> на арене цирка. </w:t>
      </w:r>
      <w:r w:rsidR="009E782F">
        <w:rPr>
          <w:rFonts w:ascii="Times New Roman" w:hAnsi="Times New Roman" w:cs="Times New Roman"/>
          <w:sz w:val="28"/>
          <w:szCs w:val="28"/>
        </w:rPr>
        <w:t>Текст за кадром говорит о том, что н</w:t>
      </w:r>
      <w:r w:rsidR="00730249">
        <w:rPr>
          <w:rFonts w:ascii="Times New Roman" w:hAnsi="Times New Roman" w:cs="Times New Roman"/>
          <w:sz w:val="28"/>
          <w:szCs w:val="28"/>
        </w:rPr>
        <w:t xml:space="preserve">е многие представляют себе, как ловят, этих свирепых хищников. </w:t>
      </w:r>
    </w:p>
    <w:p w:rsidR="009E782F" w:rsidRDefault="0073024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Этот фильм рассказывает об отважных дальневосточных тигроловах. Как только выпадает первый снег</w:t>
      </w:r>
      <w:r w:rsidR="00B62352">
        <w:rPr>
          <w:rFonts w:ascii="Times New Roman" w:hAnsi="Times New Roman" w:cs="Times New Roman"/>
          <w:sz w:val="28"/>
          <w:szCs w:val="28"/>
        </w:rPr>
        <w:t xml:space="preserve"> и на белых тропах появляются сл</w:t>
      </w:r>
      <w:r>
        <w:rPr>
          <w:rFonts w:ascii="Times New Roman" w:hAnsi="Times New Roman" w:cs="Times New Roman"/>
          <w:sz w:val="28"/>
          <w:szCs w:val="28"/>
        </w:rPr>
        <w:t xml:space="preserve">еды зверей, </w:t>
      </w:r>
      <w:r w:rsidR="0024160B">
        <w:rPr>
          <w:rFonts w:ascii="Times New Roman" w:hAnsi="Times New Roman" w:cs="Times New Roman"/>
          <w:sz w:val="28"/>
          <w:szCs w:val="28"/>
        </w:rPr>
        <w:t>бригада потомственных тигроловов Трофимовых уходи</w:t>
      </w:r>
      <w:r>
        <w:rPr>
          <w:rFonts w:ascii="Times New Roman" w:hAnsi="Times New Roman" w:cs="Times New Roman"/>
          <w:sz w:val="28"/>
          <w:szCs w:val="28"/>
        </w:rPr>
        <w:t>т в тайгу.</w:t>
      </w:r>
      <w:r w:rsidR="009E782F">
        <w:rPr>
          <w:rFonts w:ascii="Times New Roman" w:hAnsi="Times New Roman" w:cs="Times New Roman"/>
          <w:sz w:val="28"/>
          <w:szCs w:val="28"/>
        </w:rPr>
        <w:t xml:space="preserve"> В течение нескольких месяцев ведут они свой промысел.</w:t>
      </w:r>
      <w:r>
        <w:rPr>
          <w:rFonts w:ascii="Times New Roman" w:hAnsi="Times New Roman" w:cs="Times New Roman"/>
          <w:sz w:val="28"/>
          <w:szCs w:val="28"/>
        </w:rPr>
        <w:t xml:space="preserve"> </w:t>
      </w:r>
      <w:r w:rsidR="0024160B">
        <w:rPr>
          <w:rFonts w:ascii="Times New Roman" w:hAnsi="Times New Roman" w:cs="Times New Roman"/>
          <w:sz w:val="28"/>
          <w:szCs w:val="28"/>
        </w:rPr>
        <w:t xml:space="preserve">Дальневосточная тайга единственное место в Советском Союзе, где водится амурский тигр. Охота на тигров запрещена, разрешается лишь отлов. </w:t>
      </w:r>
    </w:p>
    <w:p w:rsidR="00730249" w:rsidRDefault="0024160B"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Первой добычей, которую удается поймать охотникам, становится не тигр, а леопард. Амурский тигр никогда не нападает на человека первым, он старается избегать этой встречи. Но если его преследуют, разъяренный тигр может наброситься на охотников. </w:t>
      </w:r>
      <w:r w:rsidR="009E782F">
        <w:rPr>
          <w:rFonts w:ascii="Times New Roman" w:hAnsi="Times New Roman" w:cs="Times New Roman"/>
          <w:sz w:val="28"/>
          <w:szCs w:val="28"/>
        </w:rPr>
        <w:t xml:space="preserve">Зритель становится свидетелем двух </w:t>
      </w:r>
      <w:r w:rsidR="009E782F">
        <w:rPr>
          <w:rFonts w:ascii="Times New Roman" w:hAnsi="Times New Roman" w:cs="Times New Roman"/>
          <w:sz w:val="28"/>
          <w:szCs w:val="28"/>
        </w:rPr>
        <w:lastRenderedPageBreak/>
        <w:t>схваток между тигром и бригадами охотников, которые голыми руками, с помощью палок и веревки, ловят опасных хищников.</w:t>
      </w:r>
    </w:p>
    <w:p w:rsidR="009E782F" w:rsidRPr="009E782F" w:rsidRDefault="00844AC9" w:rsidP="00B700B0">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9E782F" w:rsidRPr="009E782F">
        <w:rPr>
          <w:rFonts w:ascii="Times New Roman" w:hAnsi="Times New Roman" w:cs="Times New Roman"/>
          <w:b/>
          <w:sz w:val="28"/>
          <w:szCs w:val="28"/>
        </w:rPr>
        <w:t>«Любить полосатого зверя»</w:t>
      </w:r>
    </w:p>
    <w:p w:rsidR="009E782F" w:rsidRDefault="009E782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2008</w:t>
      </w:r>
    </w:p>
    <w:p w:rsidR="009E782F" w:rsidRDefault="009E782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А. Самойлова</w:t>
      </w:r>
    </w:p>
    <w:p w:rsidR="009E782F" w:rsidRDefault="009E782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 А. Самойлов</w:t>
      </w:r>
    </w:p>
    <w:p w:rsidR="009E782F" w:rsidRDefault="009E782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30 минут</w:t>
      </w:r>
    </w:p>
    <w:p w:rsidR="009E782F" w:rsidRDefault="00146DE6"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Проблему исчезновения </w:t>
      </w:r>
      <w:r w:rsidR="00515DD7">
        <w:rPr>
          <w:rFonts w:ascii="Times New Roman" w:hAnsi="Times New Roman" w:cs="Times New Roman"/>
          <w:sz w:val="28"/>
          <w:szCs w:val="28"/>
        </w:rPr>
        <w:t xml:space="preserve">амурского тигра, жестокого обращения с этим гордым хищником поднимает режиссёр фильма. </w:t>
      </w:r>
      <w:r w:rsidR="00A513B9">
        <w:rPr>
          <w:rFonts w:ascii="Times New Roman" w:hAnsi="Times New Roman" w:cs="Times New Roman"/>
          <w:sz w:val="28"/>
          <w:szCs w:val="28"/>
        </w:rPr>
        <w:t>Это фильм</w:t>
      </w:r>
      <w:r w:rsidR="00A513B9" w:rsidRPr="00B43F08">
        <w:rPr>
          <w:rFonts w:ascii="Times New Roman" w:hAnsi="Times New Roman" w:cs="Times New Roman"/>
          <w:sz w:val="28"/>
          <w:szCs w:val="28"/>
        </w:rPr>
        <w:t xml:space="preserve"> о дальневосточном писателе и режисс</w:t>
      </w:r>
      <w:r w:rsidR="00A513B9">
        <w:rPr>
          <w:rFonts w:ascii="Times New Roman" w:hAnsi="Times New Roman" w:cs="Times New Roman"/>
          <w:sz w:val="28"/>
          <w:szCs w:val="28"/>
        </w:rPr>
        <w:t>ере Владимире Василиненко, который разговаривает со зрителями о судьбе амурского тигра, исчезающего</w:t>
      </w:r>
      <w:r w:rsidR="00A513B9" w:rsidRPr="00B43F08">
        <w:rPr>
          <w:rFonts w:ascii="Times New Roman" w:hAnsi="Times New Roman" w:cs="Times New Roman"/>
          <w:sz w:val="28"/>
          <w:szCs w:val="28"/>
        </w:rPr>
        <w:t xml:space="preserve"> с лица З</w:t>
      </w:r>
      <w:r w:rsidR="00A513B9">
        <w:rPr>
          <w:rFonts w:ascii="Times New Roman" w:hAnsi="Times New Roman" w:cs="Times New Roman"/>
          <w:sz w:val="28"/>
          <w:szCs w:val="28"/>
        </w:rPr>
        <w:t xml:space="preserve">емли. В своих фильмах и своих книгах он показывает жизнь тайги глазами тигра. </w:t>
      </w:r>
    </w:p>
    <w:p w:rsidR="00A513B9" w:rsidRDefault="00A513B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Герои его фильмов простые лесники, которые начинают общаться с тигром и понимают, что зверь этот вовсе не кровожадный злодей. </w:t>
      </w:r>
    </w:p>
    <w:p w:rsidR="00A513B9" w:rsidRDefault="00A513B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Владимир защищает репутацию тигров, выступает их адвокатом</w:t>
      </w:r>
      <w:r w:rsidR="00F339B2">
        <w:rPr>
          <w:rFonts w:ascii="Times New Roman" w:hAnsi="Times New Roman" w:cs="Times New Roman"/>
          <w:sz w:val="28"/>
          <w:szCs w:val="28"/>
        </w:rPr>
        <w:t xml:space="preserve">, ведь он знает, что если тигра не провоцировать, то он никогда первым не нападет на человека. Говорит о том, что городской человек боится этого зверя, потому что документальные фильмы о природе, созданные некомпетентными режиссёрами, убеждают в том, что этот хищник самый опасный на планете. В своих книгах и фильмах проблему отношения к тигру Василенко пытается показать с разных сторон, в том числе и научной. </w:t>
      </w:r>
      <w:r w:rsidR="00207A68">
        <w:rPr>
          <w:rFonts w:ascii="Times New Roman" w:hAnsi="Times New Roman" w:cs="Times New Roman"/>
          <w:sz w:val="28"/>
          <w:szCs w:val="28"/>
        </w:rPr>
        <w:t xml:space="preserve">Говорит, что всю жизнь борется с Киплингом. Шерхан – персонаж, воплотивший все самые ужасные качества человека, а не тигра. Но как объяснить это целому поколению, выросшему на этих книгах. Своим творчеством он пытается развеять эти мифы. </w:t>
      </w:r>
    </w:p>
    <w:p w:rsidR="00F339B2" w:rsidRDefault="00F339B2"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«Зверь никогда не убивает на всякий случай, как это делает человек. Хищник делает это конкретно</w:t>
      </w:r>
      <w:r w:rsidR="00207A68">
        <w:rPr>
          <w:rFonts w:ascii="Times New Roman" w:hAnsi="Times New Roman" w:cs="Times New Roman"/>
          <w:sz w:val="28"/>
          <w:szCs w:val="28"/>
        </w:rPr>
        <w:t>,</w:t>
      </w:r>
      <w:r>
        <w:rPr>
          <w:rFonts w:ascii="Times New Roman" w:hAnsi="Times New Roman" w:cs="Times New Roman"/>
          <w:sz w:val="28"/>
          <w:szCs w:val="28"/>
        </w:rPr>
        <w:t xml:space="preserve"> если ты его обидел или ранил</w:t>
      </w:r>
      <w:r w:rsidR="00207A68">
        <w:rPr>
          <w:rFonts w:ascii="Times New Roman" w:hAnsi="Times New Roman" w:cs="Times New Roman"/>
          <w:sz w:val="28"/>
          <w:szCs w:val="28"/>
        </w:rPr>
        <w:t>»</w:t>
      </w:r>
      <w:r>
        <w:rPr>
          <w:rFonts w:ascii="Times New Roman" w:hAnsi="Times New Roman" w:cs="Times New Roman"/>
          <w:sz w:val="28"/>
          <w:szCs w:val="28"/>
        </w:rPr>
        <w:t xml:space="preserve">. </w:t>
      </w:r>
    </w:p>
    <w:p w:rsidR="00515DD7" w:rsidRDefault="00515DD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Затрагиваемая в фильме и</w:t>
      </w:r>
      <w:r w:rsidR="00F339B2">
        <w:rPr>
          <w:rFonts w:ascii="Times New Roman" w:hAnsi="Times New Roman" w:cs="Times New Roman"/>
          <w:sz w:val="28"/>
          <w:szCs w:val="28"/>
        </w:rPr>
        <w:t xml:space="preserve">стория с радиоошейниками, которые начали надевать на тигров для отслеживания популяции, также в связи </w:t>
      </w:r>
      <w:r w:rsidR="00207A68">
        <w:rPr>
          <w:rFonts w:ascii="Times New Roman" w:hAnsi="Times New Roman" w:cs="Times New Roman"/>
          <w:sz w:val="28"/>
          <w:szCs w:val="28"/>
        </w:rPr>
        <w:t>с</w:t>
      </w:r>
      <w:r w:rsidR="00F339B2">
        <w:rPr>
          <w:rFonts w:ascii="Times New Roman" w:hAnsi="Times New Roman" w:cs="Times New Roman"/>
          <w:sz w:val="28"/>
          <w:szCs w:val="28"/>
        </w:rPr>
        <w:t xml:space="preserve"> </w:t>
      </w:r>
      <w:r w:rsidR="00207A68">
        <w:rPr>
          <w:rFonts w:ascii="Times New Roman" w:hAnsi="Times New Roman" w:cs="Times New Roman"/>
          <w:sz w:val="28"/>
          <w:szCs w:val="28"/>
        </w:rPr>
        <w:lastRenderedPageBreak/>
        <w:t>ч</w:t>
      </w:r>
      <w:r w:rsidR="00F339B2">
        <w:rPr>
          <w:rFonts w:ascii="Times New Roman" w:hAnsi="Times New Roman" w:cs="Times New Roman"/>
          <w:sz w:val="28"/>
          <w:szCs w:val="28"/>
        </w:rPr>
        <w:t>еловеческим фактором</w:t>
      </w:r>
      <w:r w:rsidR="00207A68">
        <w:rPr>
          <w:rFonts w:ascii="Times New Roman" w:hAnsi="Times New Roman" w:cs="Times New Roman"/>
          <w:sz w:val="28"/>
          <w:szCs w:val="28"/>
        </w:rPr>
        <w:t>,</w:t>
      </w:r>
      <w:r w:rsidR="00F339B2">
        <w:rPr>
          <w:rFonts w:ascii="Times New Roman" w:hAnsi="Times New Roman" w:cs="Times New Roman"/>
          <w:sz w:val="28"/>
          <w:szCs w:val="28"/>
        </w:rPr>
        <w:t xml:space="preserve"> имела печальный финал. </w:t>
      </w:r>
      <w:r w:rsidR="00207A68">
        <w:rPr>
          <w:rFonts w:ascii="Times New Roman" w:hAnsi="Times New Roman" w:cs="Times New Roman"/>
          <w:sz w:val="28"/>
          <w:szCs w:val="28"/>
        </w:rPr>
        <w:t xml:space="preserve">Браконьерам стало проще охотиться за полосатым зверем, и за несколько лет численность амурского тигра сократилась на 80%.  </w:t>
      </w:r>
    </w:p>
    <w:p w:rsidR="00F339B2" w:rsidRDefault="00207A6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 ведь тигр – хозяин леса, он наводит в нём свой порядок. И сложно представить дальневосточную тайгу без этого хищника. </w:t>
      </w:r>
    </w:p>
    <w:p w:rsidR="00515DD7" w:rsidRPr="00515DD7" w:rsidRDefault="00844AC9" w:rsidP="00B700B0">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00515DD7" w:rsidRPr="00515DD7">
        <w:rPr>
          <w:rFonts w:ascii="Times New Roman" w:hAnsi="Times New Roman" w:cs="Times New Roman"/>
          <w:b/>
          <w:sz w:val="28"/>
          <w:szCs w:val="28"/>
        </w:rPr>
        <w:t>«Родное наше Приамурье»</w:t>
      </w:r>
    </w:p>
    <w:p w:rsidR="00515DD7" w:rsidRDefault="00515DD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1977</w:t>
      </w:r>
    </w:p>
    <w:p w:rsidR="00515DD7" w:rsidRDefault="00515DD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И. Мирный</w:t>
      </w:r>
    </w:p>
    <w:p w:rsidR="00515DD7" w:rsidRDefault="00515DD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 И. Зинатулин</w:t>
      </w:r>
    </w:p>
    <w:p w:rsidR="00515DD7" w:rsidRDefault="00515DD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10 минут</w:t>
      </w:r>
    </w:p>
    <w:p w:rsidR="00515DD7" w:rsidRDefault="009A33D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Это фильм о </w:t>
      </w:r>
      <w:r w:rsidR="005B7F84">
        <w:rPr>
          <w:rFonts w:ascii="Times New Roman" w:hAnsi="Times New Roman" w:cs="Times New Roman"/>
          <w:sz w:val="28"/>
          <w:szCs w:val="28"/>
        </w:rPr>
        <w:t>дальневосточном городе Благовещенск, стоящем</w:t>
      </w:r>
      <w:r w:rsidR="00515DD7">
        <w:rPr>
          <w:rFonts w:ascii="Times New Roman" w:hAnsi="Times New Roman" w:cs="Times New Roman"/>
          <w:sz w:val="28"/>
          <w:szCs w:val="28"/>
        </w:rPr>
        <w:t xml:space="preserve"> на самой границе. Приамурье богато революционными традициями. Здесь свято берегут память о тех, кто в начале ХХ столетия утверждал советскую власть на Дальнем Востоке, освобождал его от белогвардейцев и иностранных интервентов. Школьники собирают документы об истории Приамурья: письма, фотографии, воспоминания. Ведь всё это – живая история родного края. Школьники заботятся о природе, высаживают деревья, кусты</w:t>
      </w:r>
      <w:r w:rsidR="00276B83">
        <w:rPr>
          <w:rFonts w:ascii="Times New Roman" w:hAnsi="Times New Roman" w:cs="Times New Roman"/>
          <w:sz w:val="28"/>
          <w:szCs w:val="28"/>
        </w:rPr>
        <w:t xml:space="preserve">, берегут лес. </w:t>
      </w:r>
    </w:p>
    <w:p w:rsidR="00276B83" w:rsidRDefault="00276B83"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Приамурье в 1977 году – край развитой индустрии и сельского хозяйства, большая строительная площадка. Конечно, не обходится фильм и без истории о строительстве байкало-амурской магистрали. Перед нами воспоминания первых строителей, приехавших в эти края и оставшихся в них жить. Покорила приезжих природа Амура: реки, горы, душистые поля и богатый таёжный лес. В городе Тынде молодёжные бригады девушек строят дома, поликлиники. Город Благовещенск – крупный промышленный и культурный центр. Его заслуги перед родиной отмечены орденом Октябрьской революции. </w:t>
      </w:r>
    </w:p>
    <w:p w:rsidR="00284807" w:rsidRPr="002B48E1" w:rsidRDefault="00844AC9" w:rsidP="00B700B0">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4. </w:t>
      </w:r>
      <w:r w:rsidR="00284807" w:rsidRPr="002B48E1">
        <w:rPr>
          <w:rFonts w:ascii="Times New Roman" w:hAnsi="Times New Roman" w:cs="Times New Roman"/>
          <w:b/>
          <w:sz w:val="28"/>
          <w:szCs w:val="28"/>
        </w:rPr>
        <w:t>«Вулканы Камчатки»</w:t>
      </w:r>
    </w:p>
    <w:p w:rsidR="00284807" w:rsidRDefault="0028480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1982</w:t>
      </w:r>
    </w:p>
    <w:p w:rsidR="00284807" w:rsidRDefault="0028480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Г. Лысяков</w:t>
      </w:r>
    </w:p>
    <w:p w:rsidR="00284807" w:rsidRDefault="00206D2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Операторы С. Верченко, С. Караваев, Г. Лысяков</w:t>
      </w:r>
    </w:p>
    <w:p w:rsidR="00284807" w:rsidRDefault="0028480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17 минут</w:t>
      </w:r>
    </w:p>
    <w:p w:rsidR="00284807" w:rsidRDefault="00284807"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«Земля, как земля. Колыбель всего живого. Многоликая, нарядная, но не совсем обычная. Это Камчатка – полуостров на Дальнем Востоке Советского Союза», - так начинается фильм, посвященный удивительной и прекрасной природе </w:t>
      </w:r>
      <w:r w:rsidR="002B48E1">
        <w:rPr>
          <w:rFonts w:ascii="Times New Roman" w:hAnsi="Times New Roman" w:cs="Times New Roman"/>
          <w:sz w:val="28"/>
          <w:szCs w:val="28"/>
        </w:rPr>
        <w:t>Камчатки.</w:t>
      </w:r>
    </w:p>
    <w:p w:rsidR="002B48E1" w:rsidRDefault="002B48E1"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Камчатке свыше 100 вулканов. Они – составное звено Тихоокеанского огненного кольца. Герои фильма – ученые института вулканологии. Мы наблюдаем за величием разъяренного вулкана, из которого со скоростью света вырываются потоки огненной лавы. Мы являемся очевидцами всей красоты и мощи, на которые способна природа Дальнего Востока. Разбушевавшаяся стихия меняет облик Земли. </w:t>
      </w:r>
    </w:p>
    <w:p w:rsidR="00844AC9" w:rsidRDefault="00844AC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Вулканы подобны живым существам: каждый имеет свой возраст, свой облик, свой нрав. У любого исполина одно извержение не похоже на предыдущее, и представляет для науки большой интерес. Бесстрашные ученые берут пробы свежей лавы, заглядывают и спускаются в кратеры, подходят к действующим вулканам совсем близко, изучают кратеры на предмет наличия в них полезных ископаемых. Ученые не могут управлять процессом извержения, но могут делать прогнозы того, как будет вести себя вулкан в ближайшие годы.  </w:t>
      </w:r>
    </w:p>
    <w:p w:rsidR="00F854C4" w:rsidRDefault="00F854C4"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Все природные красоты Камчатки – след прошлых вулканических катастроф. Они породили каньоны, сказочные долины гейзеров</w:t>
      </w:r>
      <w:r w:rsidR="00206D28">
        <w:rPr>
          <w:rFonts w:ascii="Times New Roman" w:hAnsi="Times New Roman" w:cs="Times New Roman"/>
          <w:sz w:val="28"/>
          <w:szCs w:val="28"/>
        </w:rPr>
        <w:t>, охраняемые государством</w:t>
      </w:r>
      <w:r>
        <w:rPr>
          <w:rFonts w:ascii="Times New Roman" w:hAnsi="Times New Roman" w:cs="Times New Roman"/>
          <w:sz w:val="28"/>
          <w:szCs w:val="28"/>
        </w:rPr>
        <w:t xml:space="preserve">, озера. </w:t>
      </w:r>
    </w:p>
    <w:p w:rsidR="00206D28" w:rsidRDefault="00206D2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«Вулканы – факелы планеты. Только глядя на них, можно представить себе, как рождалась наша земля». </w:t>
      </w:r>
    </w:p>
    <w:p w:rsidR="00206D28" w:rsidRPr="0025227B" w:rsidRDefault="00206D28" w:rsidP="00B700B0">
      <w:pPr>
        <w:spacing w:after="0" w:line="360" w:lineRule="auto"/>
        <w:ind w:firstLine="567"/>
        <w:contextualSpacing/>
        <w:jc w:val="both"/>
        <w:rPr>
          <w:rFonts w:ascii="Times New Roman" w:hAnsi="Times New Roman" w:cs="Times New Roman"/>
          <w:b/>
          <w:sz w:val="28"/>
          <w:szCs w:val="28"/>
        </w:rPr>
      </w:pPr>
      <w:r w:rsidRPr="0025227B">
        <w:rPr>
          <w:rFonts w:ascii="Times New Roman" w:hAnsi="Times New Roman" w:cs="Times New Roman"/>
          <w:b/>
          <w:sz w:val="28"/>
          <w:szCs w:val="28"/>
        </w:rPr>
        <w:t>5. «Северный талисман»</w:t>
      </w:r>
    </w:p>
    <w:p w:rsidR="00206D28" w:rsidRDefault="00206D2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1987</w:t>
      </w:r>
    </w:p>
    <w:p w:rsidR="00206D28" w:rsidRDefault="00206D2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w:t>
      </w:r>
      <w:r w:rsidR="0025227B">
        <w:rPr>
          <w:rFonts w:ascii="Times New Roman" w:hAnsi="Times New Roman" w:cs="Times New Roman"/>
          <w:sz w:val="28"/>
          <w:szCs w:val="28"/>
        </w:rPr>
        <w:t xml:space="preserve">ы </w:t>
      </w:r>
      <w:r>
        <w:rPr>
          <w:rFonts w:ascii="Times New Roman" w:hAnsi="Times New Roman" w:cs="Times New Roman"/>
          <w:sz w:val="28"/>
          <w:szCs w:val="28"/>
        </w:rPr>
        <w:t xml:space="preserve">и операторы: </w:t>
      </w:r>
      <w:r w:rsidR="0025227B">
        <w:rPr>
          <w:rFonts w:ascii="Times New Roman" w:hAnsi="Times New Roman" w:cs="Times New Roman"/>
          <w:sz w:val="28"/>
          <w:szCs w:val="28"/>
        </w:rPr>
        <w:t>В. Фёдоров, А. Личко, Т. Баранова, Л. Ершова, О. Романов</w:t>
      </w:r>
    </w:p>
    <w:p w:rsidR="00206D28" w:rsidRDefault="00206D28"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10 минут</w:t>
      </w:r>
    </w:p>
    <w:p w:rsidR="0025227B" w:rsidRDefault="00584DE1"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 фильма – исчезновение профессии оленевода. </w:t>
      </w:r>
      <w:r w:rsidR="0025227B">
        <w:rPr>
          <w:rFonts w:ascii="Times New Roman" w:hAnsi="Times New Roman" w:cs="Times New Roman"/>
          <w:sz w:val="28"/>
          <w:szCs w:val="28"/>
        </w:rPr>
        <w:t>В хребтах Джугджура на севере Хабаровского края раскинул свои владения оленеводческий совхоз. Оленеводство таёжной зоны – самая сложная из всех отраслей оленеводства.  С каждым годом поголовье сокращается из-за браконьерства, нападений хищников: волков и медведей. Для того, чтобы оленей защитить необходимо строить изгороди, но и здесь герои фильма – оленеводы – сталкиваются с новой проблемой: отсутствием рабочих рук. Не всякий захочет отправиться в тайгу на работу</w:t>
      </w:r>
      <w:r>
        <w:rPr>
          <w:rFonts w:ascii="Times New Roman" w:hAnsi="Times New Roman" w:cs="Times New Roman"/>
          <w:sz w:val="28"/>
          <w:szCs w:val="28"/>
        </w:rPr>
        <w:t xml:space="preserve">, пастухов с каждым годом становится всё меньше и меньше. Молодое поколение не хочет продолжать дело отцов и дедов, уезжает в город в поисках лучшей жизни. </w:t>
      </w:r>
      <w:r w:rsidR="0025227B">
        <w:rPr>
          <w:rFonts w:ascii="Times New Roman" w:hAnsi="Times New Roman" w:cs="Times New Roman"/>
          <w:sz w:val="28"/>
          <w:szCs w:val="28"/>
        </w:rPr>
        <w:t xml:space="preserve"> </w:t>
      </w:r>
      <w:r>
        <w:rPr>
          <w:rFonts w:ascii="Times New Roman" w:hAnsi="Times New Roman" w:cs="Times New Roman"/>
          <w:sz w:val="28"/>
          <w:szCs w:val="28"/>
        </w:rPr>
        <w:t>Профессия оленевода считается не престижной. А ведь издавна олень давал пищу, одежду и кров коренным жителям этих мест – эвенкам. И сегодня оленеводство – главное их дело. «Необходимо, - говорят оленеводы, - обучать детей с самых юных лет профессии». В школе же говорят, что не имеют возможности обучать ребят этой профессии, «нет ресурсов». Основной упор в школе делается на развития навыков национального искусства, чтобы дети не забыли свои коренные народные обычаи и навыки.</w:t>
      </w:r>
    </w:p>
    <w:p w:rsidR="0025227B" w:rsidRDefault="00584DE1"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Тревога пастухов за будущее оленеводческого ремесла не стала тревогой представителей районного управления, директора школы. </w:t>
      </w:r>
    </w:p>
    <w:p w:rsidR="00584DE1" w:rsidRDefault="00584DE1"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«Северный аяномайский олень – живой талисман жителей этих мест. Редчайшей популяции с исключительными для сурового климата биологическими качествами. Заставляют задуматься опасения оленеводов за исчезновение профессии оленевода. Через 30 лет, говорят они, можно остаться совсем без оленей. Тревожная перспектива, ведь с исчезновением оленя, уйдет экономическая основа жизни эвенков</w:t>
      </w:r>
      <w:r w:rsidR="006F57A0">
        <w:rPr>
          <w:rFonts w:ascii="Times New Roman" w:hAnsi="Times New Roman" w:cs="Times New Roman"/>
          <w:sz w:val="28"/>
          <w:szCs w:val="28"/>
        </w:rPr>
        <w:t>».</w:t>
      </w:r>
    </w:p>
    <w:p w:rsidR="00465A9F" w:rsidRPr="00465A9F" w:rsidRDefault="00465A9F" w:rsidP="00B700B0">
      <w:pPr>
        <w:spacing w:after="0" w:line="360" w:lineRule="auto"/>
        <w:ind w:firstLine="567"/>
        <w:contextualSpacing/>
        <w:jc w:val="both"/>
        <w:rPr>
          <w:rFonts w:ascii="Times New Roman" w:hAnsi="Times New Roman" w:cs="Times New Roman"/>
          <w:b/>
          <w:sz w:val="28"/>
          <w:szCs w:val="28"/>
        </w:rPr>
      </w:pPr>
      <w:r w:rsidRPr="00465A9F">
        <w:rPr>
          <w:rFonts w:ascii="Times New Roman" w:hAnsi="Times New Roman" w:cs="Times New Roman"/>
          <w:b/>
          <w:sz w:val="28"/>
          <w:szCs w:val="28"/>
        </w:rPr>
        <w:t>6. «Тында – столица БАМа»</w:t>
      </w:r>
    </w:p>
    <w:p w:rsidR="00465A9F" w:rsidRPr="00663E84" w:rsidRDefault="00465A9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198</w:t>
      </w:r>
      <w:r w:rsidR="00334D10">
        <w:rPr>
          <w:rFonts w:ascii="Times New Roman" w:hAnsi="Times New Roman" w:cs="Times New Roman"/>
          <w:sz w:val="28"/>
          <w:szCs w:val="28"/>
        </w:rPr>
        <w:t>6</w:t>
      </w:r>
    </w:p>
    <w:p w:rsidR="00465A9F" w:rsidRDefault="00465A9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А. Караваев</w:t>
      </w:r>
    </w:p>
    <w:p w:rsidR="00465A9F" w:rsidRDefault="00465A9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 В. Круглов</w:t>
      </w:r>
    </w:p>
    <w:p w:rsidR="00465A9F" w:rsidRDefault="00465A9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10 минут</w:t>
      </w:r>
    </w:p>
    <w:p w:rsidR="00465A9F" w:rsidRDefault="00465A9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 зрителем открываются глухие медвежьи края, где сходятся Якутия, Забайкалье и Дальний восток. Коротким словом БАМ люди нарушили тишину этих мест, и родился город Тында – столица Байкало-амурской магистрали. Знакомимся с историей города, которая начинается в первые годы </w:t>
      </w:r>
      <w:r>
        <w:rPr>
          <w:rFonts w:ascii="Times New Roman" w:hAnsi="Times New Roman" w:cs="Times New Roman"/>
          <w:sz w:val="28"/>
          <w:szCs w:val="28"/>
          <w:lang w:val="en-US"/>
        </w:rPr>
        <w:t>XX</w:t>
      </w:r>
      <w:r w:rsidRPr="00465A9F">
        <w:rPr>
          <w:rFonts w:ascii="Times New Roman" w:hAnsi="Times New Roman" w:cs="Times New Roman"/>
          <w:sz w:val="28"/>
          <w:szCs w:val="28"/>
        </w:rPr>
        <w:t xml:space="preserve"> </w:t>
      </w:r>
      <w:r>
        <w:rPr>
          <w:rFonts w:ascii="Times New Roman" w:hAnsi="Times New Roman" w:cs="Times New Roman"/>
          <w:sz w:val="28"/>
          <w:szCs w:val="28"/>
        </w:rPr>
        <w:t>века. Постепенно посёлок Тындинский, расположенный на бе</w:t>
      </w:r>
      <w:r w:rsidR="00E62B4D">
        <w:rPr>
          <w:rFonts w:ascii="Times New Roman" w:hAnsi="Times New Roman" w:cs="Times New Roman"/>
          <w:sz w:val="28"/>
          <w:szCs w:val="28"/>
        </w:rPr>
        <w:t>ре</w:t>
      </w:r>
      <w:r>
        <w:rPr>
          <w:rFonts w:ascii="Times New Roman" w:hAnsi="Times New Roman" w:cs="Times New Roman"/>
          <w:sz w:val="28"/>
          <w:szCs w:val="28"/>
        </w:rPr>
        <w:t>гу реки Тындинка ра</w:t>
      </w:r>
      <w:r w:rsidR="00E62B4D">
        <w:rPr>
          <w:rFonts w:ascii="Times New Roman" w:hAnsi="Times New Roman" w:cs="Times New Roman"/>
          <w:sz w:val="28"/>
          <w:szCs w:val="28"/>
        </w:rPr>
        <w:t>зрастался</w:t>
      </w:r>
      <w:r>
        <w:rPr>
          <w:rFonts w:ascii="Times New Roman" w:hAnsi="Times New Roman" w:cs="Times New Roman"/>
          <w:sz w:val="28"/>
          <w:szCs w:val="28"/>
        </w:rPr>
        <w:t xml:space="preserve">, и в </w:t>
      </w:r>
      <w:r w:rsidR="00E62B4D">
        <w:rPr>
          <w:rFonts w:ascii="Times New Roman" w:hAnsi="Times New Roman" w:cs="Times New Roman"/>
          <w:sz w:val="28"/>
          <w:szCs w:val="28"/>
        </w:rPr>
        <w:t xml:space="preserve">начале 1974 года сюда прибыли первые строители БАМа. Среди них была Таня Васина, каменщица третьего разряда. Есть в Тынде всё необходимое для жизни: торговый центр, автобусные маршруты, телефонная связь с «большой землёй». Тында – крупный транспортный узел. И главное место здесь занимает БАМ. По ней в центр России везут таёжный лес, уголь, мрамор. </w:t>
      </w:r>
    </w:p>
    <w:p w:rsidR="00E62B4D" w:rsidRDefault="00E62B4D"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Тында – молодой город, но и у него уже есть своя история. В 1989 году ему было всего 10 лет</w:t>
      </w:r>
      <w:r w:rsidR="00BF34B7">
        <w:rPr>
          <w:rFonts w:ascii="Times New Roman" w:hAnsi="Times New Roman" w:cs="Times New Roman"/>
          <w:sz w:val="28"/>
          <w:szCs w:val="28"/>
        </w:rPr>
        <w:t xml:space="preserve">, за которыми стояли судьбы людей, для которых этот город стал родным. Эта великая стройка стала  поводом для возникновения не только большого и прекрасного города, но и формирования целого поколения. </w:t>
      </w:r>
    </w:p>
    <w:p w:rsidR="00CD330F" w:rsidRPr="00CD330F" w:rsidRDefault="00CD330F" w:rsidP="00B700B0">
      <w:pPr>
        <w:spacing w:after="0" w:line="360" w:lineRule="auto"/>
        <w:ind w:firstLine="567"/>
        <w:contextualSpacing/>
        <w:jc w:val="both"/>
        <w:rPr>
          <w:rFonts w:ascii="Times New Roman" w:hAnsi="Times New Roman" w:cs="Times New Roman"/>
          <w:b/>
          <w:sz w:val="28"/>
          <w:szCs w:val="28"/>
        </w:rPr>
      </w:pPr>
      <w:r w:rsidRPr="00CD330F">
        <w:rPr>
          <w:rFonts w:ascii="Times New Roman" w:hAnsi="Times New Roman" w:cs="Times New Roman"/>
          <w:b/>
          <w:sz w:val="28"/>
          <w:szCs w:val="28"/>
        </w:rPr>
        <w:t>7. «Дальневосточные рассказы»</w:t>
      </w:r>
    </w:p>
    <w:p w:rsidR="00CD330F" w:rsidRDefault="00CD330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1964</w:t>
      </w:r>
    </w:p>
    <w:p w:rsidR="00CD330F" w:rsidRDefault="00CD330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Б. Сарахунтов</w:t>
      </w:r>
    </w:p>
    <w:p w:rsidR="00CD330F" w:rsidRDefault="00CD330F"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Операторы </w:t>
      </w:r>
      <w:r w:rsidRPr="00CD330F">
        <w:rPr>
          <w:rFonts w:ascii="Times New Roman" w:hAnsi="Times New Roman" w:cs="Times New Roman"/>
          <w:sz w:val="28"/>
          <w:szCs w:val="28"/>
        </w:rPr>
        <w:t>Ф. Фартусов, С. Кушель, Г. Лысяков, А. Сеет</w:t>
      </w:r>
    </w:p>
    <w:p w:rsidR="00CD330F" w:rsidRDefault="00CD330F" w:rsidP="00B700B0">
      <w:pPr>
        <w:spacing w:after="0" w:line="360" w:lineRule="auto"/>
        <w:ind w:firstLine="567"/>
        <w:contextualSpacing/>
        <w:jc w:val="both"/>
        <w:rPr>
          <w:rFonts w:ascii="Times New Roman" w:hAnsi="Times New Roman" w:cs="Times New Roman"/>
          <w:sz w:val="28"/>
          <w:szCs w:val="28"/>
        </w:rPr>
      </w:pPr>
      <w:r w:rsidRPr="00CD330F">
        <w:rPr>
          <w:rFonts w:ascii="Times New Roman" w:hAnsi="Times New Roman" w:cs="Times New Roman"/>
          <w:sz w:val="28"/>
          <w:szCs w:val="28"/>
        </w:rPr>
        <w:t>Раз</w:t>
      </w:r>
      <w:r w:rsidRPr="00CD330F">
        <w:rPr>
          <w:rFonts w:ascii="Times New Roman" w:hAnsi="Times New Roman" w:cs="Times New Roman"/>
          <w:sz w:val="28"/>
          <w:szCs w:val="28"/>
        </w:rPr>
        <w:softHyphen/>
        <w:t>ворачивая перед нами величественные картины океана или дальневосточной тайги, фильм показывает тех, кто покоряет природу: рыбаков и рыбоводов,   лесорубов и ученых, работающих над проблемами восстановления ле</w:t>
      </w:r>
      <w:r w:rsidRPr="00CD330F">
        <w:rPr>
          <w:rFonts w:ascii="Times New Roman" w:hAnsi="Times New Roman" w:cs="Times New Roman"/>
          <w:sz w:val="28"/>
          <w:szCs w:val="28"/>
        </w:rPr>
        <w:softHyphen/>
        <w:t>са, строителей новых горо</w:t>
      </w:r>
      <w:r w:rsidRPr="00CD330F">
        <w:rPr>
          <w:rFonts w:ascii="Times New Roman" w:hAnsi="Times New Roman" w:cs="Times New Roman"/>
          <w:sz w:val="28"/>
          <w:szCs w:val="28"/>
        </w:rPr>
        <w:softHyphen/>
        <w:t>дов.  </w:t>
      </w:r>
      <w:r>
        <w:rPr>
          <w:rFonts w:ascii="Times New Roman" w:hAnsi="Times New Roman" w:cs="Times New Roman"/>
          <w:sz w:val="28"/>
          <w:szCs w:val="28"/>
        </w:rPr>
        <w:t>Пафос картины –</w:t>
      </w:r>
      <w:r w:rsidRPr="00CD330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D330F">
        <w:rPr>
          <w:rFonts w:ascii="Times New Roman" w:hAnsi="Times New Roman" w:cs="Times New Roman"/>
          <w:sz w:val="28"/>
          <w:szCs w:val="28"/>
        </w:rPr>
        <w:t xml:space="preserve"> торжестве человеческого труда, в дерзании строите</w:t>
      </w:r>
      <w:r w:rsidRPr="00CD330F">
        <w:rPr>
          <w:rFonts w:ascii="Times New Roman" w:hAnsi="Times New Roman" w:cs="Times New Roman"/>
          <w:sz w:val="28"/>
          <w:szCs w:val="28"/>
        </w:rPr>
        <w:softHyphen/>
        <w:t>лей коммунизма.</w:t>
      </w:r>
      <w:r>
        <w:rPr>
          <w:rFonts w:ascii="Times New Roman" w:hAnsi="Times New Roman" w:cs="Times New Roman"/>
          <w:sz w:val="28"/>
          <w:szCs w:val="28"/>
        </w:rPr>
        <w:t xml:space="preserve"> Зритель знакомится с пейзажами Дальнего Востока: тайгой, реками, просторами Тихого океана. Любуется грацией пятнистого оленя, следит за жизнью ловкого бурундука. Мы видим прекрасные кадры дальневосточной природы: цветы, деревья, кусты шиповника и лимонника. Зимние, летние, осенние пейзажи составляют канву фильма. Мы следим за работой сотрудников </w:t>
      </w:r>
      <w:r>
        <w:rPr>
          <w:rFonts w:ascii="Times New Roman" w:hAnsi="Times New Roman" w:cs="Times New Roman"/>
          <w:sz w:val="28"/>
          <w:szCs w:val="28"/>
        </w:rPr>
        <w:lastRenderedPageBreak/>
        <w:t>Горно-таежной станции</w:t>
      </w:r>
      <w:r w:rsidRPr="00CD330F">
        <w:rPr>
          <w:rFonts w:ascii="Times New Roman" w:hAnsi="Times New Roman" w:cs="Times New Roman"/>
          <w:sz w:val="28"/>
          <w:szCs w:val="28"/>
        </w:rPr>
        <w:t xml:space="preserve"> Дальневосточного филиала Академии наук СССР</w:t>
      </w:r>
      <w:r w:rsidR="005D081D">
        <w:rPr>
          <w:rFonts w:ascii="Times New Roman" w:hAnsi="Times New Roman" w:cs="Times New Roman"/>
          <w:sz w:val="28"/>
          <w:szCs w:val="28"/>
        </w:rPr>
        <w:t xml:space="preserve">, за тем, как они ухаживают за плантациями женьшеня, собирают, взвешивают и расфасовывают корни этого драгоценного растения. </w:t>
      </w:r>
    </w:p>
    <w:p w:rsidR="005D081D" w:rsidRDefault="005D081D"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Мы видим город Амурск, стоящий на берегу известной на всю страну реки Амур. Режиссёр знакомит зрителя с жизнью города, с</w:t>
      </w:r>
      <w:r w:rsidRPr="005D081D">
        <w:rPr>
          <w:rFonts w:ascii="Times New Roman" w:hAnsi="Times New Roman" w:cs="Times New Roman"/>
          <w:sz w:val="28"/>
          <w:szCs w:val="28"/>
        </w:rPr>
        <w:t>троительство</w:t>
      </w:r>
      <w:r>
        <w:rPr>
          <w:rFonts w:ascii="Times New Roman" w:hAnsi="Times New Roman" w:cs="Times New Roman"/>
          <w:sz w:val="28"/>
          <w:szCs w:val="28"/>
        </w:rPr>
        <w:t>м</w:t>
      </w:r>
      <w:r w:rsidRPr="005D081D">
        <w:rPr>
          <w:rFonts w:ascii="Times New Roman" w:hAnsi="Times New Roman" w:cs="Times New Roman"/>
          <w:sz w:val="28"/>
          <w:szCs w:val="28"/>
        </w:rPr>
        <w:t xml:space="preserve"> целлюлозно-картонного комбината, ТЭУ, жилых и общественных зданий.</w:t>
      </w:r>
      <w:r w:rsidRPr="005D081D">
        <w:rPr>
          <w:rFonts w:ascii="Helvetica" w:hAnsi="Helvetica"/>
          <w:color w:val="000000"/>
          <w:shd w:val="clear" w:color="auto" w:fill="FFFFFF"/>
        </w:rPr>
        <w:t xml:space="preserve"> </w:t>
      </w:r>
      <w:r w:rsidRPr="005D081D">
        <w:rPr>
          <w:rFonts w:ascii="Times New Roman" w:hAnsi="Times New Roman" w:cs="Times New Roman"/>
          <w:color w:val="000000"/>
          <w:sz w:val="28"/>
          <w:szCs w:val="28"/>
          <w:shd w:val="clear" w:color="auto" w:fill="FFFFFF"/>
        </w:rPr>
        <w:t xml:space="preserve">Также перед нами </w:t>
      </w:r>
      <w:r w:rsidRPr="005D081D">
        <w:rPr>
          <w:rFonts w:ascii="Times New Roman" w:hAnsi="Times New Roman" w:cs="Times New Roman"/>
          <w:sz w:val="28"/>
          <w:szCs w:val="28"/>
        </w:rPr>
        <w:t>виды г</w:t>
      </w:r>
      <w:r>
        <w:rPr>
          <w:rFonts w:ascii="Times New Roman" w:hAnsi="Times New Roman" w:cs="Times New Roman"/>
          <w:sz w:val="28"/>
          <w:szCs w:val="28"/>
        </w:rPr>
        <w:t>ородов: Магадана, Петропавловска</w:t>
      </w:r>
      <w:r w:rsidRPr="005D081D">
        <w:rPr>
          <w:rFonts w:ascii="Times New Roman" w:hAnsi="Times New Roman" w:cs="Times New Roman"/>
          <w:sz w:val="28"/>
          <w:szCs w:val="28"/>
        </w:rPr>
        <w:t>-Камчатского, Хабаровска, Южно-Сахалинска, Владивостока, Благовещенска.</w:t>
      </w:r>
    </w:p>
    <w:p w:rsidR="00D532EB" w:rsidRPr="00D532EB" w:rsidRDefault="00D532EB" w:rsidP="00B700B0">
      <w:pPr>
        <w:spacing w:after="0" w:line="360" w:lineRule="auto"/>
        <w:ind w:firstLine="567"/>
        <w:contextualSpacing/>
        <w:jc w:val="both"/>
        <w:rPr>
          <w:rFonts w:ascii="Times New Roman" w:hAnsi="Times New Roman" w:cs="Times New Roman"/>
          <w:b/>
          <w:sz w:val="28"/>
          <w:szCs w:val="28"/>
        </w:rPr>
      </w:pPr>
      <w:r w:rsidRPr="00D532EB">
        <w:rPr>
          <w:rFonts w:ascii="Times New Roman" w:hAnsi="Times New Roman" w:cs="Times New Roman"/>
          <w:b/>
          <w:sz w:val="28"/>
          <w:szCs w:val="28"/>
        </w:rPr>
        <w:t>8. «История забытого народа»</w:t>
      </w:r>
    </w:p>
    <w:p w:rsidR="00D532EB" w:rsidRDefault="00D532EB"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Год выпуска: 2014</w:t>
      </w:r>
    </w:p>
    <w:p w:rsidR="00D532EB" w:rsidRDefault="00D532EB"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Режиссёр А. Самойлов</w:t>
      </w:r>
    </w:p>
    <w:p w:rsidR="00D532EB" w:rsidRDefault="00D532EB"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Оператор А. Самойлов</w:t>
      </w:r>
    </w:p>
    <w:p w:rsidR="00D532EB" w:rsidRDefault="00D532EB"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26 минут</w:t>
      </w:r>
    </w:p>
    <w:p w:rsidR="00D532EB" w:rsidRDefault="00D532EB"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Проблема, поднимаемая режиссёром фильма, исчезновение народа айну, который не признается ни в России, ни в соседней Японии. В Японии этот народ русский, в России – японский. С</w:t>
      </w:r>
      <w:r w:rsidRPr="00D532EB">
        <w:rPr>
          <w:rFonts w:ascii="Times New Roman" w:hAnsi="Times New Roman" w:cs="Times New Roman"/>
          <w:sz w:val="28"/>
          <w:szCs w:val="28"/>
        </w:rPr>
        <w:t>огласно историческим документам, айну были самым многочисленным этносом Дальнего Востока, их численность только на Камчатке достигала около пяти тысяч человек. Айну заселяли Японские острова, остров Сахалин, Курильские острова и юг полуострова Камчатка. Позже часть айну была ассимилирована японцами, а часть смешалась с русским населением Дальн</w:t>
      </w:r>
      <w:r>
        <w:rPr>
          <w:rFonts w:ascii="Times New Roman" w:hAnsi="Times New Roman" w:cs="Times New Roman"/>
          <w:sz w:val="28"/>
          <w:szCs w:val="28"/>
        </w:rPr>
        <w:t>его Восток</w:t>
      </w:r>
      <w:r w:rsidR="000F64A3">
        <w:rPr>
          <w:rFonts w:ascii="Times New Roman" w:hAnsi="Times New Roman" w:cs="Times New Roman"/>
          <w:sz w:val="28"/>
          <w:szCs w:val="28"/>
        </w:rPr>
        <w:t>а</w:t>
      </w:r>
      <w:r>
        <w:rPr>
          <w:rFonts w:ascii="Times New Roman" w:hAnsi="Times New Roman" w:cs="Times New Roman"/>
          <w:sz w:val="28"/>
          <w:szCs w:val="28"/>
        </w:rPr>
        <w:t xml:space="preserve">. </w:t>
      </w:r>
      <w:r w:rsidRPr="00D532EB">
        <w:rPr>
          <w:rFonts w:ascii="Times New Roman" w:hAnsi="Times New Roman" w:cs="Times New Roman"/>
          <w:sz w:val="28"/>
          <w:szCs w:val="28"/>
        </w:rPr>
        <w:t> </w:t>
      </w:r>
    </w:p>
    <w:p w:rsidR="00D532EB" w:rsidRDefault="000F64A3"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Это люди природы, носящие</w:t>
      </w:r>
      <w:r w:rsidR="0063686F">
        <w:rPr>
          <w:rFonts w:ascii="Times New Roman" w:hAnsi="Times New Roman" w:cs="Times New Roman"/>
          <w:sz w:val="28"/>
          <w:szCs w:val="28"/>
        </w:rPr>
        <w:t xml:space="preserve"> русские имена и японские фамилии. Они всю жизнь воевали за свою независимость. В советское время айну, проживавшие на Курильских островах, были репатриированы в </w:t>
      </w:r>
      <w:r>
        <w:rPr>
          <w:rFonts w:ascii="Times New Roman" w:hAnsi="Times New Roman" w:cs="Times New Roman"/>
          <w:sz w:val="28"/>
          <w:szCs w:val="28"/>
        </w:rPr>
        <w:t>Японию. Участь сахалинских айну</w:t>
      </w:r>
      <w:r w:rsidR="0063686F">
        <w:rPr>
          <w:rFonts w:ascii="Times New Roman" w:hAnsi="Times New Roman" w:cs="Times New Roman"/>
          <w:sz w:val="28"/>
          <w:szCs w:val="28"/>
        </w:rPr>
        <w:t xml:space="preserve"> была незавидной. Их поселили в самых болотистых, необжитых местах, и в первые годы своего переселения практически половина диаспоры погиб</w:t>
      </w:r>
      <w:r>
        <w:rPr>
          <w:rFonts w:ascii="Times New Roman" w:hAnsi="Times New Roman" w:cs="Times New Roman"/>
          <w:sz w:val="28"/>
          <w:szCs w:val="28"/>
        </w:rPr>
        <w:t>ла. В послевоенные годы об айну</w:t>
      </w:r>
      <w:r w:rsidR="0063686F">
        <w:rPr>
          <w:rFonts w:ascii="Times New Roman" w:hAnsi="Times New Roman" w:cs="Times New Roman"/>
          <w:sz w:val="28"/>
          <w:szCs w:val="28"/>
        </w:rPr>
        <w:t xml:space="preserve"> даже не принято было упоминать в периодической или научной печати. На Сахалине сегодня проживает порядка 800-900 айну, но они себя теперь </w:t>
      </w:r>
      <w:r w:rsidR="0063686F">
        <w:rPr>
          <w:rFonts w:ascii="Times New Roman" w:hAnsi="Times New Roman" w:cs="Times New Roman"/>
          <w:sz w:val="28"/>
          <w:szCs w:val="28"/>
        </w:rPr>
        <w:lastRenderedPageBreak/>
        <w:t>ассоциируют</w:t>
      </w:r>
      <w:r w:rsidR="00E96573">
        <w:rPr>
          <w:rFonts w:ascii="Times New Roman" w:hAnsi="Times New Roman" w:cs="Times New Roman"/>
          <w:sz w:val="28"/>
          <w:szCs w:val="28"/>
        </w:rPr>
        <w:t>,</w:t>
      </w:r>
      <w:r w:rsidR="0063686F">
        <w:rPr>
          <w:rFonts w:ascii="Times New Roman" w:hAnsi="Times New Roman" w:cs="Times New Roman"/>
          <w:sz w:val="28"/>
          <w:szCs w:val="28"/>
        </w:rPr>
        <w:t xml:space="preserve"> прежде в</w:t>
      </w:r>
      <w:r w:rsidR="00A36769">
        <w:rPr>
          <w:rFonts w:ascii="Times New Roman" w:hAnsi="Times New Roman" w:cs="Times New Roman"/>
          <w:sz w:val="28"/>
          <w:szCs w:val="28"/>
        </w:rPr>
        <w:t>сего</w:t>
      </w:r>
      <w:r w:rsidR="00E96573">
        <w:rPr>
          <w:rFonts w:ascii="Times New Roman" w:hAnsi="Times New Roman" w:cs="Times New Roman"/>
          <w:sz w:val="28"/>
          <w:szCs w:val="28"/>
        </w:rPr>
        <w:t>,</w:t>
      </w:r>
      <w:r w:rsidR="00A36769">
        <w:rPr>
          <w:rFonts w:ascii="Times New Roman" w:hAnsi="Times New Roman" w:cs="Times New Roman"/>
          <w:sz w:val="28"/>
          <w:szCs w:val="28"/>
        </w:rPr>
        <w:t xml:space="preserve"> с Японией, а не с Россией, ведь нашей стране они оказались не нужны. </w:t>
      </w:r>
    </w:p>
    <w:p w:rsidR="00A36769" w:rsidRDefault="00A36769" w:rsidP="00B700B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Айну не входят в перечень коренных малочисленных народов России. </w:t>
      </w:r>
      <w:r w:rsidR="000F64A3">
        <w:rPr>
          <w:rFonts w:ascii="Times New Roman" w:hAnsi="Times New Roman" w:cs="Times New Roman"/>
          <w:sz w:val="28"/>
          <w:szCs w:val="28"/>
        </w:rPr>
        <w:t>«</w:t>
      </w:r>
      <w:r>
        <w:rPr>
          <w:rFonts w:ascii="Times New Roman" w:hAnsi="Times New Roman" w:cs="Times New Roman"/>
          <w:sz w:val="28"/>
          <w:szCs w:val="28"/>
        </w:rPr>
        <w:t>А раз нет народа на бумаге, значит</w:t>
      </w:r>
      <w:r w:rsidR="00E96573">
        <w:rPr>
          <w:rFonts w:ascii="Times New Roman" w:hAnsi="Times New Roman" w:cs="Times New Roman"/>
          <w:sz w:val="28"/>
          <w:szCs w:val="28"/>
        </w:rPr>
        <w:t>,</w:t>
      </w:r>
      <w:r>
        <w:rPr>
          <w:rFonts w:ascii="Times New Roman" w:hAnsi="Times New Roman" w:cs="Times New Roman"/>
          <w:sz w:val="28"/>
          <w:szCs w:val="28"/>
        </w:rPr>
        <w:t xml:space="preserve"> нет народа и в жизни</w:t>
      </w:r>
      <w:r w:rsidR="000F64A3">
        <w:rPr>
          <w:rFonts w:ascii="Times New Roman" w:hAnsi="Times New Roman" w:cs="Times New Roman"/>
          <w:sz w:val="28"/>
          <w:szCs w:val="28"/>
        </w:rPr>
        <w:t>»,</w:t>
      </w:r>
      <w:r>
        <w:rPr>
          <w:rFonts w:ascii="Times New Roman" w:hAnsi="Times New Roman" w:cs="Times New Roman"/>
          <w:sz w:val="28"/>
          <w:szCs w:val="28"/>
        </w:rPr>
        <w:t xml:space="preserve"> – так рассуждают чиновники, отказывающиеся поддерживать исчезающих айну. </w:t>
      </w:r>
    </w:p>
    <w:p w:rsidR="00D532EB" w:rsidRDefault="00D532EB" w:rsidP="00B700B0">
      <w:pPr>
        <w:spacing w:after="0" w:line="360" w:lineRule="auto"/>
        <w:ind w:firstLine="567"/>
        <w:contextualSpacing/>
        <w:jc w:val="both"/>
        <w:rPr>
          <w:rFonts w:ascii="Times New Roman" w:hAnsi="Times New Roman" w:cs="Times New Roman"/>
          <w:sz w:val="28"/>
          <w:szCs w:val="28"/>
        </w:rPr>
      </w:pPr>
      <w:r w:rsidRPr="00D532EB">
        <w:rPr>
          <w:rFonts w:ascii="Times New Roman" w:hAnsi="Times New Roman" w:cs="Times New Roman"/>
          <w:sz w:val="28"/>
          <w:szCs w:val="28"/>
        </w:rPr>
        <w:t>Герой фильма Алексей Накамура – руководитель национальн</w:t>
      </w:r>
      <w:r>
        <w:rPr>
          <w:rFonts w:ascii="Times New Roman" w:hAnsi="Times New Roman" w:cs="Times New Roman"/>
          <w:sz w:val="28"/>
          <w:szCs w:val="28"/>
        </w:rPr>
        <w:t xml:space="preserve">ой общины «Айну» на Камчатке рассказывает: </w:t>
      </w:r>
      <w:r w:rsidRPr="00D532EB">
        <w:rPr>
          <w:rFonts w:ascii="Times New Roman" w:hAnsi="Times New Roman" w:cs="Times New Roman"/>
          <w:sz w:val="28"/>
          <w:szCs w:val="28"/>
        </w:rPr>
        <w:t>«Судьба айнского народа – тяжелая судьба. В России мы японцы, в Японии мы русские. Власть нас признавать не хочет, никому мы не нужны. Есть тенденции к преследованию нашего народа по национальному признаку. Сейчас нам хочется справедливости, мы хотим возродить наши народные промыслы, культуру, религию. Мы постоянно ведем переписку с айну с Сахалина, Корякии, обменивае</w:t>
      </w:r>
      <w:r>
        <w:rPr>
          <w:rFonts w:ascii="Times New Roman" w:hAnsi="Times New Roman" w:cs="Times New Roman"/>
          <w:sz w:val="28"/>
          <w:szCs w:val="28"/>
        </w:rPr>
        <w:t xml:space="preserve">тся сведениями, документами». </w:t>
      </w:r>
    </w:p>
    <w:p w:rsidR="00D532EB" w:rsidRPr="00465A9F" w:rsidRDefault="00D532EB" w:rsidP="00B700B0">
      <w:pPr>
        <w:spacing w:after="0" w:line="360" w:lineRule="auto"/>
        <w:ind w:firstLine="567"/>
        <w:contextualSpacing/>
        <w:jc w:val="both"/>
        <w:rPr>
          <w:rFonts w:ascii="Times New Roman" w:hAnsi="Times New Roman" w:cs="Times New Roman"/>
          <w:sz w:val="28"/>
          <w:szCs w:val="28"/>
        </w:rPr>
      </w:pPr>
    </w:p>
    <w:p w:rsidR="00AF5A75" w:rsidRDefault="00AF5A75" w:rsidP="00AF5A75">
      <w:pPr>
        <w:spacing w:after="0" w:line="360" w:lineRule="auto"/>
        <w:contextualSpacing/>
        <w:jc w:val="both"/>
        <w:rPr>
          <w:rFonts w:ascii="Times New Roman" w:hAnsi="Times New Roman" w:cs="Times New Roman"/>
          <w:b/>
          <w:sz w:val="28"/>
          <w:szCs w:val="28"/>
        </w:rPr>
      </w:pPr>
    </w:p>
    <w:p w:rsidR="00AF5A75" w:rsidRPr="00AF5A75" w:rsidRDefault="00AF5A75" w:rsidP="00AF5A75">
      <w:pPr>
        <w:spacing w:after="0" w:line="360" w:lineRule="auto"/>
        <w:contextualSpacing/>
        <w:jc w:val="both"/>
        <w:rPr>
          <w:rFonts w:ascii="Times New Roman" w:hAnsi="Times New Roman" w:cs="Times New Roman"/>
          <w:b/>
          <w:sz w:val="28"/>
          <w:szCs w:val="28"/>
        </w:rPr>
      </w:pPr>
      <w:r w:rsidRPr="00AF5A75">
        <w:rPr>
          <w:rFonts w:ascii="Times New Roman" w:hAnsi="Times New Roman" w:cs="Times New Roman"/>
          <w:b/>
          <w:sz w:val="28"/>
          <w:szCs w:val="28"/>
        </w:rPr>
        <w:t>2.4. Санкт-Петербургская студия документальных фильмов – крупнейшая  студия Российской Федерации: традиции и творческий потенциал</w:t>
      </w:r>
    </w:p>
    <w:p w:rsidR="00876CDF" w:rsidRDefault="00AF5A75" w:rsidP="00876CD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Санкт-Петербург расположен на Северо-Западе России, на побережье Финского залива в устье реки Невы. За свои 313 лет город обрёл богатую историю: несколько раз становился центром революций (Февральской, Октябрьской), 900 дней находился в блокаде во время Великой Отечественной войны, дважды переживал крупные наводнения (в 1824 и 1924 годах). Но</w:t>
      </w:r>
      <w:r w:rsidR="002D50F5">
        <w:rPr>
          <w:rFonts w:ascii="Times New Roman" w:hAnsi="Times New Roman" w:cs="Times New Roman"/>
          <w:sz w:val="28"/>
          <w:szCs w:val="28"/>
        </w:rPr>
        <w:t>,</w:t>
      </w:r>
      <w:r>
        <w:rPr>
          <w:rFonts w:ascii="Times New Roman" w:hAnsi="Times New Roman" w:cs="Times New Roman"/>
          <w:sz w:val="28"/>
          <w:szCs w:val="28"/>
        </w:rPr>
        <w:t xml:space="preserve"> </w:t>
      </w:r>
      <w:r w:rsidR="002E3B0C" w:rsidRPr="00A97B69">
        <w:rPr>
          <w:rFonts w:ascii="Times New Roman" w:hAnsi="Times New Roman" w:cs="Times New Roman"/>
          <w:sz w:val="28"/>
          <w:szCs w:val="28"/>
        </w:rPr>
        <w:t>несмотря</w:t>
      </w:r>
      <w:r>
        <w:rPr>
          <w:rFonts w:ascii="Times New Roman" w:hAnsi="Times New Roman" w:cs="Times New Roman"/>
          <w:sz w:val="28"/>
          <w:szCs w:val="28"/>
        </w:rPr>
        <w:t xml:space="preserve"> на это</w:t>
      </w:r>
      <w:r w:rsidR="002D50F5">
        <w:rPr>
          <w:rFonts w:ascii="Times New Roman" w:hAnsi="Times New Roman" w:cs="Times New Roman"/>
          <w:sz w:val="28"/>
          <w:szCs w:val="28"/>
        </w:rPr>
        <w:t>,</w:t>
      </w:r>
      <w:r>
        <w:rPr>
          <w:rFonts w:ascii="Times New Roman" w:hAnsi="Times New Roman" w:cs="Times New Roman"/>
          <w:sz w:val="28"/>
          <w:szCs w:val="28"/>
        </w:rPr>
        <w:t xml:space="preserve"> город выстоял</w:t>
      </w:r>
      <w:r w:rsidR="002D50F5">
        <w:rPr>
          <w:rFonts w:ascii="Times New Roman" w:hAnsi="Times New Roman" w:cs="Times New Roman"/>
          <w:sz w:val="28"/>
          <w:szCs w:val="28"/>
        </w:rPr>
        <w:t xml:space="preserve">, выдержал, и сейчас по праву гордо носит звание «Культурного центра» России. </w:t>
      </w:r>
    </w:p>
    <w:p w:rsidR="002D50F5" w:rsidRDefault="002D50F5"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Советском союзе была создана и успешно действовала кинокорреспондентская сеть. Перед каждым сеансом художественного фильма показывались киножур</w:t>
      </w:r>
      <w:r w:rsidR="00E75C66">
        <w:rPr>
          <w:rFonts w:ascii="Times New Roman" w:hAnsi="Times New Roman" w:cs="Times New Roman"/>
          <w:sz w:val="28"/>
          <w:szCs w:val="28"/>
        </w:rPr>
        <w:t>налы, для которых были созданы</w:t>
      </w:r>
      <w:r w:rsidR="002B5CD4">
        <w:rPr>
          <w:rFonts w:ascii="Times New Roman" w:hAnsi="Times New Roman" w:cs="Times New Roman"/>
          <w:sz w:val="28"/>
          <w:szCs w:val="28"/>
        </w:rPr>
        <w:t xml:space="preserve"> даже</w:t>
      </w:r>
      <w:r>
        <w:rPr>
          <w:rFonts w:ascii="Times New Roman" w:hAnsi="Times New Roman" w:cs="Times New Roman"/>
          <w:sz w:val="28"/>
          <w:szCs w:val="28"/>
        </w:rPr>
        <w:t xml:space="preserve"> специальные кинотеатры. На Ленинградской студии документальных фильмов была самая большая в мире кор</w:t>
      </w:r>
      <w:r w:rsidR="00D74062">
        <w:rPr>
          <w:rFonts w:ascii="Times New Roman" w:hAnsi="Times New Roman" w:cs="Times New Roman"/>
          <w:sz w:val="28"/>
          <w:szCs w:val="28"/>
        </w:rPr>
        <w:t xml:space="preserve">респондентская </w:t>
      </w:r>
      <w:r>
        <w:rPr>
          <w:rFonts w:ascii="Times New Roman" w:hAnsi="Times New Roman" w:cs="Times New Roman"/>
          <w:sz w:val="28"/>
          <w:szCs w:val="28"/>
        </w:rPr>
        <w:t>сеть</w:t>
      </w:r>
      <w:r w:rsidR="00D74062">
        <w:rPr>
          <w:rFonts w:ascii="Times New Roman" w:hAnsi="Times New Roman" w:cs="Times New Roman"/>
          <w:sz w:val="28"/>
          <w:szCs w:val="28"/>
        </w:rPr>
        <w:t>.</w:t>
      </w:r>
      <w:r>
        <w:rPr>
          <w:rFonts w:ascii="Times New Roman" w:hAnsi="Times New Roman" w:cs="Times New Roman"/>
          <w:sz w:val="28"/>
          <w:szCs w:val="28"/>
        </w:rPr>
        <w:t xml:space="preserve"> </w:t>
      </w:r>
      <w:r w:rsidR="00D74062">
        <w:rPr>
          <w:rFonts w:ascii="Times New Roman" w:hAnsi="Times New Roman" w:cs="Times New Roman"/>
          <w:sz w:val="28"/>
          <w:szCs w:val="28"/>
        </w:rPr>
        <w:t>Она</w:t>
      </w:r>
      <w:r>
        <w:rPr>
          <w:rFonts w:ascii="Times New Roman" w:hAnsi="Times New Roman" w:cs="Times New Roman"/>
          <w:sz w:val="28"/>
          <w:szCs w:val="28"/>
        </w:rPr>
        <w:t xml:space="preserve"> </w:t>
      </w:r>
      <w:r w:rsidR="00E75C66">
        <w:rPr>
          <w:rFonts w:ascii="Times New Roman" w:hAnsi="Times New Roman" w:cs="Times New Roman"/>
          <w:sz w:val="28"/>
          <w:szCs w:val="28"/>
        </w:rPr>
        <w:lastRenderedPageBreak/>
        <w:t>обслуживала 12</w:t>
      </w:r>
      <w:r>
        <w:rPr>
          <w:rFonts w:ascii="Times New Roman" w:hAnsi="Times New Roman" w:cs="Times New Roman"/>
          <w:sz w:val="28"/>
          <w:szCs w:val="28"/>
        </w:rPr>
        <w:t xml:space="preserve"> </w:t>
      </w:r>
      <w:r w:rsidR="00D74062">
        <w:rPr>
          <w:rFonts w:ascii="Times New Roman" w:hAnsi="Times New Roman" w:cs="Times New Roman"/>
          <w:sz w:val="28"/>
          <w:szCs w:val="28"/>
        </w:rPr>
        <w:t xml:space="preserve">областей Северо-Запада и две автономных республики: от Мурманска до Брянска, от Калининграда до Уральских гор. В каждом городе </w:t>
      </w:r>
      <w:r w:rsidR="002B5CD4">
        <w:rPr>
          <w:rFonts w:ascii="Times New Roman" w:hAnsi="Times New Roman" w:cs="Times New Roman"/>
          <w:sz w:val="28"/>
          <w:szCs w:val="28"/>
        </w:rPr>
        <w:t>располагались</w:t>
      </w:r>
      <w:r w:rsidR="00D74062">
        <w:rPr>
          <w:rFonts w:ascii="Times New Roman" w:hAnsi="Times New Roman" w:cs="Times New Roman"/>
          <w:sz w:val="28"/>
          <w:szCs w:val="28"/>
        </w:rPr>
        <w:t xml:space="preserve"> корреспондентские пункты, всего их н</w:t>
      </w:r>
      <w:r w:rsidR="002B5CD4">
        <w:rPr>
          <w:rFonts w:ascii="Times New Roman" w:hAnsi="Times New Roman" w:cs="Times New Roman"/>
          <w:sz w:val="28"/>
          <w:szCs w:val="28"/>
        </w:rPr>
        <w:t>асчитывалось 14. Сотрудники этих</w:t>
      </w:r>
      <w:r w:rsidR="00D74062">
        <w:rPr>
          <w:rFonts w:ascii="Times New Roman" w:hAnsi="Times New Roman" w:cs="Times New Roman"/>
          <w:sz w:val="28"/>
          <w:szCs w:val="28"/>
        </w:rPr>
        <w:t xml:space="preserve"> корреспондентских пунктов ежедневно снимали сюжеты и присылали их в Ленинград. Так, с 1971 по 1996 годы было выпущено три тысячи номеров киножурналов. </w:t>
      </w:r>
    </w:p>
    <w:p w:rsidR="00D74062" w:rsidRDefault="00D74062"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Ленинграде был впервые создан и успешно действовал конвейер выпуска киножурналов. Всего выпускалось </w:t>
      </w:r>
      <w:r w:rsidR="002B5CD4">
        <w:rPr>
          <w:rFonts w:ascii="Times New Roman" w:hAnsi="Times New Roman" w:cs="Times New Roman"/>
          <w:sz w:val="28"/>
          <w:szCs w:val="28"/>
        </w:rPr>
        <w:t>четыре названия</w:t>
      </w:r>
      <w:r>
        <w:rPr>
          <w:rFonts w:ascii="Times New Roman" w:hAnsi="Times New Roman" w:cs="Times New Roman"/>
          <w:sz w:val="28"/>
          <w:szCs w:val="28"/>
        </w:rPr>
        <w:t xml:space="preserve"> киножурналов: «Ленинградская кинохроника», «Северные зори», «Панорама», «Наш край»,  «Советская Россия». Они выходили каждые три дня по часовому графику. Конечно, сейчас эти журналы выглядят довольно необычно, но в те годы они «писали» Советскую историю. Э</w:t>
      </w:r>
      <w:r w:rsidR="00BD5A61">
        <w:rPr>
          <w:rFonts w:ascii="Times New Roman" w:hAnsi="Times New Roman" w:cs="Times New Roman"/>
          <w:sz w:val="28"/>
          <w:szCs w:val="28"/>
        </w:rPr>
        <w:t>то были сюжеты на разные темы: производственные, сельскохозяйственные, спортивные, литературные,</w:t>
      </w:r>
      <w:r>
        <w:rPr>
          <w:rFonts w:ascii="Times New Roman" w:hAnsi="Times New Roman" w:cs="Times New Roman"/>
          <w:sz w:val="28"/>
          <w:szCs w:val="28"/>
        </w:rPr>
        <w:t xml:space="preserve"> искусствоведческие. Были и официозные темы: визиты различных глав государств, партийные съезды. </w:t>
      </w:r>
      <w:r w:rsidR="0024456D">
        <w:rPr>
          <w:rFonts w:ascii="Times New Roman" w:hAnsi="Times New Roman" w:cs="Times New Roman"/>
          <w:sz w:val="28"/>
          <w:szCs w:val="28"/>
        </w:rPr>
        <w:t xml:space="preserve">Киножурналы несли большую идеологическую и политическую нагрузку, поэтому перед выходом на экран каждый журнал </w:t>
      </w:r>
      <w:r w:rsidR="002B5CD4">
        <w:rPr>
          <w:rFonts w:ascii="Times New Roman" w:hAnsi="Times New Roman" w:cs="Times New Roman"/>
          <w:sz w:val="28"/>
          <w:szCs w:val="28"/>
        </w:rPr>
        <w:t xml:space="preserve">просматривался членами </w:t>
      </w:r>
      <w:r w:rsidR="0024456D">
        <w:rPr>
          <w:rFonts w:ascii="Times New Roman" w:hAnsi="Times New Roman" w:cs="Times New Roman"/>
          <w:sz w:val="28"/>
          <w:szCs w:val="28"/>
        </w:rPr>
        <w:t>обком</w:t>
      </w:r>
      <w:r w:rsidR="002B5CD4">
        <w:rPr>
          <w:rFonts w:ascii="Times New Roman" w:hAnsi="Times New Roman" w:cs="Times New Roman"/>
          <w:sz w:val="28"/>
          <w:szCs w:val="28"/>
        </w:rPr>
        <w:t>а</w:t>
      </w:r>
      <w:r w:rsidR="0024456D">
        <w:rPr>
          <w:rFonts w:ascii="Times New Roman" w:hAnsi="Times New Roman" w:cs="Times New Roman"/>
          <w:sz w:val="28"/>
          <w:szCs w:val="28"/>
        </w:rPr>
        <w:t xml:space="preserve"> партии. Некоторые журналы показывали в Центральном комитете партии. </w:t>
      </w:r>
    </w:p>
    <w:p w:rsidR="00D74062" w:rsidRDefault="00D74062"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каждом журнале было по пять сюжетов, которые выстраивались по определенной теме: сначала шел</w:t>
      </w:r>
      <w:r w:rsidR="002B5CD4">
        <w:rPr>
          <w:rFonts w:ascii="Times New Roman" w:hAnsi="Times New Roman" w:cs="Times New Roman"/>
          <w:sz w:val="28"/>
          <w:szCs w:val="28"/>
        </w:rPr>
        <w:t xml:space="preserve"> так называемый «официоз», далее</w:t>
      </w:r>
      <w:r>
        <w:rPr>
          <w:rFonts w:ascii="Times New Roman" w:hAnsi="Times New Roman" w:cs="Times New Roman"/>
          <w:sz w:val="28"/>
          <w:szCs w:val="28"/>
        </w:rPr>
        <w:t xml:space="preserve"> проблемные сюжеты, спорт и </w:t>
      </w:r>
      <w:r w:rsidR="0024456D">
        <w:rPr>
          <w:rFonts w:ascii="Times New Roman" w:hAnsi="Times New Roman" w:cs="Times New Roman"/>
          <w:sz w:val="28"/>
          <w:szCs w:val="28"/>
        </w:rPr>
        <w:t xml:space="preserve">заканчивался выпуск искусством. </w:t>
      </w:r>
    </w:p>
    <w:p w:rsidR="0024456D" w:rsidRDefault="0024456D"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Конечно, много было сложностей с выпуском киножурналов. Была цензура, был партийный контроль. Но, тем не менее, за директором студии было право: он мог поставить свою подпись, беря при этом всю ответственность за выпуск журнала на себя. Цензор уже ничего не мог сделать. </w:t>
      </w:r>
    </w:p>
    <w:p w:rsidR="00C32EBE" w:rsidRDefault="00C32EBE"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Однажды Ленинградскую студию кинохроники </w:t>
      </w:r>
      <w:r w:rsidR="002B5CD4">
        <w:rPr>
          <w:rFonts w:ascii="Times New Roman" w:hAnsi="Times New Roman" w:cs="Times New Roman"/>
          <w:sz w:val="28"/>
          <w:szCs w:val="28"/>
        </w:rPr>
        <w:t>пригласили на фестиваль в Италию</w:t>
      </w:r>
      <w:r>
        <w:rPr>
          <w:rFonts w:ascii="Times New Roman" w:hAnsi="Times New Roman" w:cs="Times New Roman"/>
          <w:sz w:val="28"/>
          <w:szCs w:val="28"/>
        </w:rPr>
        <w:t xml:space="preserve">. Александр Сокуров предложил </w:t>
      </w:r>
      <w:r w:rsidR="002B5CD4">
        <w:rPr>
          <w:rFonts w:ascii="Times New Roman" w:hAnsi="Times New Roman" w:cs="Times New Roman"/>
          <w:sz w:val="28"/>
          <w:szCs w:val="28"/>
        </w:rPr>
        <w:t xml:space="preserve">сделать </w:t>
      </w:r>
      <w:r>
        <w:rPr>
          <w:rFonts w:ascii="Times New Roman" w:hAnsi="Times New Roman" w:cs="Times New Roman"/>
          <w:sz w:val="28"/>
          <w:szCs w:val="28"/>
        </w:rPr>
        <w:t xml:space="preserve">из киножурналов 16 полнометражных фильмов и показать их во Флоренции. Так появилась «Ленинградская ретроспектива». Для неё было отобрано 150 </w:t>
      </w:r>
      <w:r>
        <w:rPr>
          <w:rFonts w:ascii="Times New Roman" w:hAnsi="Times New Roman" w:cs="Times New Roman"/>
          <w:sz w:val="28"/>
          <w:szCs w:val="28"/>
        </w:rPr>
        <w:lastRenderedPageBreak/>
        <w:t>киножурналов, вышедших</w:t>
      </w:r>
      <w:r w:rsidR="002B5CD4">
        <w:rPr>
          <w:rFonts w:ascii="Times New Roman" w:hAnsi="Times New Roman" w:cs="Times New Roman"/>
          <w:sz w:val="28"/>
          <w:szCs w:val="28"/>
        </w:rPr>
        <w:t xml:space="preserve"> на экран</w:t>
      </w:r>
      <w:r>
        <w:rPr>
          <w:rFonts w:ascii="Times New Roman" w:hAnsi="Times New Roman" w:cs="Times New Roman"/>
          <w:sz w:val="28"/>
          <w:szCs w:val="28"/>
        </w:rPr>
        <w:t xml:space="preserve"> с 1957 по 1990 годы. Впервые европейцы увидели «живой» Советский Союз. Тогда в Италии не было ничего подобного. </w:t>
      </w:r>
      <w:r w:rsidRPr="00C32EBE">
        <w:rPr>
          <w:rFonts w:ascii="Times New Roman" w:hAnsi="Times New Roman" w:cs="Times New Roman"/>
          <w:sz w:val="28"/>
          <w:szCs w:val="28"/>
        </w:rPr>
        <w:t xml:space="preserve">«Это картина жизни и в каком-то </w:t>
      </w:r>
      <w:r>
        <w:rPr>
          <w:rFonts w:ascii="Times New Roman" w:hAnsi="Times New Roman" w:cs="Times New Roman"/>
          <w:sz w:val="28"/>
          <w:szCs w:val="28"/>
        </w:rPr>
        <w:t>смысле исторический документ. М</w:t>
      </w:r>
      <w:r w:rsidRPr="00C32EBE">
        <w:rPr>
          <w:rFonts w:ascii="Times New Roman" w:hAnsi="Times New Roman" w:cs="Times New Roman"/>
          <w:sz w:val="28"/>
          <w:szCs w:val="28"/>
        </w:rPr>
        <w:t>ы листаем страницы жизни Петербурга, очень важного для жизни всей страны, и наблюдаем, как изменялось, улучшалось или деградировало общество, что происходило с народом, что происходило с настроением, мировоззрением народа. На мой взгляд, это очень серьезная работа нашей группы, и она, я надеюсь, будет набирать с годами значимость и качество. Все базируется на хронике прекрасной Ленинградской студии документальных фильмов. Мы иногда брали целые сюжеты наших блестящих режиссеров-кинематографистов. Так что одновременно мы еще попытались поставить если не памятник, то обелиск ленинградским кинохроникерам, прекрасные работы которых находятся на высшем уровне мировых стандартов и не должны быть забыты. Здесь важно вглядеться в судьбу каждого человека. Все ушло в историю, и, оборачиваясь, я понимаю, что мне сложно это прошлое обобщить. Было важно создать картину, чтоб</w:t>
      </w:r>
      <w:r w:rsidR="0019202B">
        <w:rPr>
          <w:rFonts w:ascii="Times New Roman" w:hAnsi="Times New Roman" w:cs="Times New Roman"/>
          <w:sz w:val="28"/>
          <w:szCs w:val="28"/>
        </w:rPr>
        <w:t>ы люди могли сами анализировать</w:t>
      </w:r>
      <w:r w:rsidRPr="00C32EBE">
        <w:rPr>
          <w:rFonts w:ascii="Times New Roman" w:hAnsi="Times New Roman" w:cs="Times New Roman"/>
          <w:sz w:val="28"/>
          <w:szCs w:val="28"/>
        </w:rPr>
        <w:t>»</w:t>
      </w:r>
      <w:r w:rsidR="0019202B">
        <w:rPr>
          <w:rStyle w:val="ac"/>
          <w:rFonts w:ascii="Times New Roman" w:hAnsi="Times New Roman" w:cs="Times New Roman"/>
          <w:sz w:val="28"/>
          <w:szCs w:val="28"/>
        </w:rPr>
        <w:footnoteReference w:id="27"/>
      </w:r>
      <w:r w:rsidRPr="00C32EBE">
        <w:rPr>
          <w:rFonts w:ascii="Times New Roman" w:hAnsi="Times New Roman" w:cs="Times New Roman"/>
          <w:sz w:val="28"/>
          <w:szCs w:val="28"/>
        </w:rPr>
        <w:t>.</w:t>
      </w:r>
    </w:p>
    <w:p w:rsidR="0019202B" w:rsidRDefault="0019202B"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основе сюжетов киножурналов снималось немало фильмов. Например, одна из самых знаменитых работ Николая Обуховича «Наша мама герой» (1979 год) была создана на основе сюжетов, которые снимались в течение десяти лет. Фильм был снят очень «остро», и обком партии и Госкино запретили его к показу, не выдав разрешительного удостоверения. Однако в стенах студии была разрешена демонстрация фильма без какого-либо разрешения со стороны власти. Таким образом, фильм «Наша мама герой» посмотрели практически все документалисты России, приезжающие на ЛСДФ на конференции. </w:t>
      </w:r>
      <w:r w:rsidR="009B732F">
        <w:rPr>
          <w:rFonts w:ascii="Times New Roman" w:hAnsi="Times New Roman" w:cs="Times New Roman"/>
          <w:sz w:val="28"/>
          <w:szCs w:val="28"/>
        </w:rPr>
        <w:t>В</w:t>
      </w:r>
      <w:r>
        <w:rPr>
          <w:rFonts w:ascii="Times New Roman" w:hAnsi="Times New Roman" w:cs="Times New Roman"/>
          <w:sz w:val="28"/>
          <w:szCs w:val="28"/>
        </w:rPr>
        <w:t xml:space="preserve"> 1996 году отмечалось 100-летия со Дня образования Российского кино</w:t>
      </w:r>
      <w:r w:rsidR="009B732F">
        <w:rPr>
          <w:rFonts w:ascii="Times New Roman" w:hAnsi="Times New Roman" w:cs="Times New Roman"/>
          <w:sz w:val="28"/>
          <w:szCs w:val="28"/>
        </w:rPr>
        <w:t xml:space="preserve">. Тогда отбирали 100 лучших фильмов со всей России. В этот знаменитый список вошел и фильм Обуховича «Наша мама </w:t>
      </w:r>
      <w:r w:rsidR="009B732F">
        <w:rPr>
          <w:rFonts w:ascii="Times New Roman" w:hAnsi="Times New Roman" w:cs="Times New Roman"/>
          <w:sz w:val="28"/>
          <w:szCs w:val="28"/>
        </w:rPr>
        <w:lastRenderedPageBreak/>
        <w:t xml:space="preserve">герой», и картины «Взгляните на лицо» (1966 год) Павла Когана, «Советская элегия» (1989 год) и «Мария» (1988 год) Александра Сокурова. </w:t>
      </w:r>
    </w:p>
    <w:p w:rsidR="00192AAF" w:rsidRDefault="00192AAF" w:rsidP="00192AA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1994 году, когда закончилось финансирование студии, выпуск журналов прекратился. </w:t>
      </w:r>
    </w:p>
    <w:p w:rsidR="00E12217" w:rsidRDefault="005E17D9"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кино в советском союзе имело свои школы. Была известная Московская официозная школа, Киргизская школа, Киевская и многие другие. Они создавали </w:t>
      </w:r>
      <w:r w:rsidR="00E96573">
        <w:rPr>
          <w:rFonts w:ascii="Times New Roman" w:hAnsi="Times New Roman" w:cs="Times New Roman"/>
          <w:sz w:val="28"/>
          <w:szCs w:val="28"/>
        </w:rPr>
        <w:t>«</w:t>
      </w:r>
      <w:r>
        <w:rPr>
          <w:rFonts w:ascii="Times New Roman" w:hAnsi="Times New Roman" w:cs="Times New Roman"/>
          <w:sz w:val="28"/>
          <w:szCs w:val="28"/>
        </w:rPr>
        <w:t>погоду</w:t>
      </w:r>
      <w:r w:rsidR="00E96573">
        <w:rPr>
          <w:rFonts w:ascii="Times New Roman" w:hAnsi="Times New Roman" w:cs="Times New Roman"/>
          <w:sz w:val="28"/>
          <w:szCs w:val="28"/>
        </w:rPr>
        <w:t>»</w:t>
      </w:r>
      <w:r>
        <w:rPr>
          <w:rFonts w:ascii="Times New Roman" w:hAnsi="Times New Roman" w:cs="Times New Roman"/>
          <w:sz w:val="28"/>
          <w:szCs w:val="28"/>
        </w:rPr>
        <w:t xml:space="preserve"> в документальном кино </w:t>
      </w:r>
      <w:r w:rsidR="00E12217">
        <w:rPr>
          <w:rFonts w:ascii="Times New Roman" w:hAnsi="Times New Roman" w:cs="Times New Roman"/>
          <w:sz w:val="28"/>
          <w:szCs w:val="28"/>
        </w:rPr>
        <w:t xml:space="preserve">не только </w:t>
      </w:r>
      <w:r>
        <w:rPr>
          <w:rFonts w:ascii="Times New Roman" w:hAnsi="Times New Roman" w:cs="Times New Roman"/>
          <w:sz w:val="28"/>
          <w:szCs w:val="28"/>
        </w:rPr>
        <w:t xml:space="preserve">Советского союза, но и всего мира. Ленинградская студия документальных фильмов была широко известна ещё до начала Великой отечественной войны. Первая Сталинская премия за документальный фильм «Линия Маннергейма» </w:t>
      </w:r>
      <w:r w:rsidR="00E12217">
        <w:rPr>
          <w:rFonts w:ascii="Times New Roman" w:hAnsi="Times New Roman" w:cs="Times New Roman"/>
          <w:sz w:val="28"/>
          <w:szCs w:val="28"/>
        </w:rPr>
        <w:t xml:space="preserve">(1940 год, </w:t>
      </w:r>
      <w:r w:rsidR="00E96573">
        <w:rPr>
          <w:rFonts w:ascii="Times New Roman" w:hAnsi="Times New Roman" w:cs="Times New Roman"/>
          <w:sz w:val="28"/>
          <w:szCs w:val="28"/>
        </w:rPr>
        <w:t xml:space="preserve">режиссёры </w:t>
      </w:r>
      <w:r w:rsidR="00E12217">
        <w:rPr>
          <w:rFonts w:ascii="Times New Roman" w:hAnsi="Times New Roman" w:cs="Times New Roman"/>
          <w:sz w:val="28"/>
          <w:szCs w:val="28"/>
        </w:rPr>
        <w:t xml:space="preserve">Василий Беляев, Валерий Соловцов) была присуждена именно ЛСДФ. Это было общественное и политическое признание Ленинградской школы. </w:t>
      </w:r>
    </w:p>
    <w:p w:rsidR="005E17D9" w:rsidRDefault="00E12217"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Главным испытанием студи</w:t>
      </w:r>
      <w:r w:rsidR="00E96573">
        <w:rPr>
          <w:rFonts w:ascii="Times New Roman" w:hAnsi="Times New Roman" w:cs="Times New Roman"/>
          <w:sz w:val="28"/>
          <w:szCs w:val="28"/>
        </w:rPr>
        <w:t>и и самой знаменитой страницей</w:t>
      </w:r>
      <w:r>
        <w:rPr>
          <w:rFonts w:ascii="Times New Roman" w:hAnsi="Times New Roman" w:cs="Times New Roman"/>
          <w:sz w:val="28"/>
          <w:szCs w:val="28"/>
        </w:rPr>
        <w:t xml:space="preserve"> её истории стала блокада. Все 900 дней студия работала</w:t>
      </w:r>
      <w:r w:rsidR="00DA7FAD">
        <w:rPr>
          <w:rFonts w:ascii="Times New Roman" w:hAnsi="Times New Roman" w:cs="Times New Roman"/>
          <w:sz w:val="28"/>
          <w:szCs w:val="28"/>
        </w:rPr>
        <w:t>,</w:t>
      </w:r>
      <w:r>
        <w:rPr>
          <w:rFonts w:ascii="Times New Roman" w:hAnsi="Times New Roman" w:cs="Times New Roman"/>
          <w:sz w:val="28"/>
          <w:szCs w:val="28"/>
        </w:rPr>
        <w:t xml:space="preserve"> велись съемки.</w:t>
      </w:r>
      <w:r w:rsidR="00DA7FAD">
        <w:rPr>
          <w:rFonts w:ascii="Times New Roman" w:hAnsi="Times New Roman" w:cs="Times New Roman"/>
          <w:sz w:val="28"/>
          <w:szCs w:val="28"/>
        </w:rPr>
        <w:t xml:space="preserve"> Кинокорреспонденты всего мира снимали бои, события на фронтах, но единственная фронтовая студия документальных фильмов </w:t>
      </w:r>
      <w:r w:rsidR="00E96573">
        <w:rPr>
          <w:rFonts w:ascii="Times New Roman" w:hAnsi="Times New Roman" w:cs="Times New Roman"/>
          <w:sz w:val="28"/>
          <w:szCs w:val="28"/>
        </w:rPr>
        <w:t>существовала</w:t>
      </w:r>
      <w:r w:rsidR="00DA7FAD">
        <w:rPr>
          <w:rFonts w:ascii="Times New Roman" w:hAnsi="Times New Roman" w:cs="Times New Roman"/>
          <w:sz w:val="28"/>
          <w:szCs w:val="28"/>
        </w:rPr>
        <w:t xml:space="preserve"> в осажденном Ленинграде. Уже к 1942 году был создан знаменитый фильм «Ленинград в борьбе», над которым работали Ефим Учитель и Роман Кармен. Этот фильм после окончания войны, как свидетельство жестокости фашистов, был показан на Нюрнбергском процессе. Тему подвига Ленинграда позднее продолжило молодое поколение операторов и режиссёров. Это такие фильмы, как «Подвиг Ленинграда» (1959 год, </w:t>
      </w:r>
      <w:r w:rsidR="00DA7FAD" w:rsidRPr="00DA7FAD">
        <w:rPr>
          <w:rFonts w:ascii="Times New Roman" w:hAnsi="Times New Roman" w:cs="Times New Roman"/>
          <w:sz w:val="28"/>
          <w:szCs w:val="28"/>
        </w:rPr>
        <w:t>Валерий Соловцов, Ефим Учитель</w:t>
      </w:r>
      <w:r w:rsidR="00DA7FAD">
        <w:rPr>
          <w:rFonts w:ascii="Times New Roman" w:hAnsi="Times New Roman" w:cs="Times New Roman"/>
          <w:sz w:val="28"/>
          <w:szCs w:val="28"/>
        </w:rPr>
        <w:t xml:space="preserve">), «900 незабываемых дней» (1964 год, Валерий Соловцов), «Мы из блокады» (Ефим Учитель). Павел Коган создал фильм «Секретный заказ» (1981 год) о том, как во время блокады на двух заводах Ленинграда готовили снаряды для «Катюш» и вывозили </w:t>
      </w:r>
      <w:r w:rsidR="002D0AD8">
        <w:rPr>
          <w:rFonts w:ascii="Times New Roman" w:hAnsi="Times New Roman" w:cs="Times New Roman"/>
          <w:sz w:val="28"/>
          <w:szCs w:val="28"/>
        </w:rPr>
        <w:t xml:space="preserve">их на фронты. </w:t>
      </w:r>
    </w:p>
    <w:p w:rsidR="002D0AD8" w:rsidRDefault="002D0AD8"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К 40-летию победы, в 1985 году, Ленинградской студией документальных фильмов было создано 10 картин – истории 10 фронтов Великой отечественной войны. Были с</w:t>
      </w:r>
      <w:r w:rsidR="006D69C8">
        <w:rPr>
          <w:rFonts w:ascii="Times New Roman" w:hAnsi="Times New Roman" w:cs="Times New Roman"/>
          <w:sz w:val="28"/>
          <w:szCs w:val="28"/>
        </w:rPr>
        <w:t>обраны воспоминания участников</w:t>
      </w:r>
      <w:r>
        <w:rPr>
          <w:rFonts w:ascii="Times New Roman" w:hAnsi="Times New Roman" w:cs="Times New Roman"/>
          <w:sz w:val="28"/>
          <w:szCs w:val="28"/>
        </w:rPr>
        <w:t xml:space="preserve"> </w:t>
      </w:r>
      <w:r>
        <w:rPr>
          <w:rFonts w:ascii="Times New Roman" w:hAnsi="Times New Roman" w:cs="Times New Roman"/>
          <w:sz w:val="28"/>
          <w:szCs w:val="28"/>
        </w:rPr>
        <w:lastRenderedPageBreak/>
        <w:t>фронтов, начиная с Карельского на севере, и заканчивая четырьмя украинскими фронтами. В 1987 году Александр Сокуров создает фильм под названием «И ничего больше», к</w:t>
      </w:r>
      <w:r w:rsidRPr="002D0AD8">
        <w:rPr>
          <w:rFonts w:ascii="Times New Roman" w:hAnsi="Times New Roman" w:cs="Times New Roman"/>
          <w:sz w:val="28"/>
          <w:szCs w:val="28"/>
        </w:rPr>
        <w:t xml:space="preserve">артина об антигитлеровской коалиции </w:t>
      </w:r>
      <w:r>
        <w:rPr>
          <w:rFonts w:ascii="Times New Roman" w:hAnsi="Times New Roman" w:cs="Times New Roman"/>
          <w:sz w:val="28"/>
          <w:szCs w:val="28"/>
        </w:rPr>
        <w:t>Советского союза</w:t>
      </w:r>
      <w:r w:rsidRPr="002D0AD8">
        <w:rPr>
          <w:rFonts w:ascii="Times New Roman" w:hAnsi="Times New Roman" w:cs="Times New Roman"/>
          <w:sz w:val="28"/>
          <w:szCs w:val="28"/>
        </w:rPr>
        <w:t xml:space="preserve">, Англии и Америки, сложившейся как противовес завоевательной политике фашистской Германии в годы </w:t>
      </w:r>
      <w:r>
        <w:rPr>
          <w:rFonts w:ascii="Times New Roman" w:hAnsi="Times New Roman" w:cs="Times New Roman"/>
          <w:sz w:val="28"/>
          <w:szCs w:val="28"/>
        </w:rPr>
        <w:t>Второй</w:t>
      </w:r>
      <w:r w:rsidRPr="002D0AD8">
        <w:rPr>
          <w:rFonts w:ascii="Times New Roman" w:hAnsi="Times New Roman" w:cs="Times New Roman"/>
          <w:sz w:val="28"/>
          <w:szCs w:val="28"/>
        </w:rPr>
        <w:t xml:space="preserve"> мировой войны</w:t>
      </w:r>
      <w:r>
        <w:rPr>
          <w:rFonts w:ascii="Times New Roman" w:hAnsi="Times New Roman" w:cs="Times New Roman"/>
          <w:sz w:val="28"/>
          <w:szCs w:val="28"/>
        </w:rPr>
        <w:t>.</w:t>
      </w:r>
    </w:p>
    <w:p w:rsidR="00EC76BB" w:rsidRDefault="002D0AD8"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Особо стоит упомянуть фильм</w:t>
      </w:r>
      <w:r w:rsidR="002B5CD4">
        <w:rPr>
          <w:rFonts w:ascii="Times New Roman" w:hAnsi="Times New Roman" w:cs="Times New Roman"/>
          <w:sz w:val="28"/>
          <w:szCs w:val="28"/>
        </w:rPr>
        <w:t xml:space="preserve"> «Военной музыки оркестр»</w:t>
      </w:r>
      <w:r>
        <w:rPr>
          <w:rFonts w:ascii="Times New Roman" w:hAnsi="Times New Roman" w:cs="Times New Roman"/>
          <w:sz w:val="28"/>
          <w:szCs w:val="28"/>
        </w:rPr>
        <w:t xml:space="preserve">, созданный Павлом Коганом и Петром Мостовым в </w:t>
      </w:r>
      <w:r w:rsidR="00EC76BB">
        <w:rPr>
          <w:rFonts w:ascii="Times New Roman" w:hAnsi="Times New Roman" w:cs="Times New Roman"/>
          <w:sz w:val="28"/>
          <w:szCs w:val="28"/>
        </w:rPr>
        <w:t xml:space="preserve">1968 году. Первоначально фильм </w:t>
      </w:r>
      <w:r w:rsidR="002B5CD4">
        <w:rPr>
          <w:rFonts w:ascii="Times New Roman" w:hAnsi="Times New Roman" w:cs="Times New Roman"/>
          <w:sz w:val="28"/>
          <w:szCs w:val="28"/>
        </w:rPr>
        <w:t xml:space="preserve">был </w:t>
      </w:r>
      <w:r w:rsidR="00EC76BB">
        <w:rPr>
          <w:rFonts w:ascii="Times New Roman" w:hAnsi="Times New Roman" w:cs="Times New Roman"/>
          <w:sz w:val="28"/>
          <w:szCs w:val="28"/>
        </w:rPr>
        <w:t>задуман скромно: показать репетиции военного оркестра, как он проходит маршем по Невскому проспекту.  Но после выхода фильма появилась традиция: каждый год большой военный оркестр проходит маршем по Невскому проспекту.</w:t>
      </w:r>
    </w:p>
    <w:p w:rsidR="002D0AD8" w:rsidRDefault="00EC76BB"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Судьбы фильмов, создаваемых на ЛСДФ, складывались по-разному. Существовало три основных вида фильмов: экранные, заказные и рекламные документальные фильмы. Общеэкранные фильмы заказывались и финансировались Госкино. Темы 25% этих фильмов также определялись Госкино, остальные 75% - студией. Свои темы режиссёры студии предлагали кинокомитету и если получали согласие, то приступали к съемкам. Заказные фильмы финансировались различными министерствами (Министерство сельского хозяйства, Министерство обороны, и другие), заводами (Кировский завод, Оптикомеханический завод и так далее) и фабриками. Много фильмов заказывало телевидение.  </w:t>
      </w:r>
      <w:r w:rsidR="00285D83">
        <w:rPr>
          <w:rFonts w:ascii="Times New Roman" w:hAnsi="Times New Roman" w:cs="Times New Roman"/>
          <w:sz w:val="28"/>
          <w:szCs w:val="28"/>
        </w:rPr>
        <w:t>В Ленинграде находилось Первое объединение рекламных фильмов и ЛСДФ выпускала самое большое количество рекламных фильмов в СССР. И в целом студия была высокорентабельной. Роль продюсера выполняли директор студии, художественный совет, редакция и Госкино. От них зависело и финансирование фильма, и его идеологическая направленность. Продюсер был «коллективный».</w:t>
      </w:r>
    </w:p>
    <w:p w:rsidR="00285D83" w:rsidRDefault="00285D83"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80% полнометражных документальных фильмов, которые выпускались в стране, создавала Ленинградская студия документальных фильмов. 25% </w:t>
      </w:r>
      <w:r>
        <w:rPr>
          <w:rFonts w:ascii="Times New Roman" w:hAnsi="Times New Roman" w:cs="Times New Roman"/>
          <w:sz w:val="28"/>
          <w:szCs w:val="28"/>
        </w:rPr>
        <w:lastRenderedPageBreak/>
        <w:t xml:space="preserve">российских киножурналов принадлежали также ЛСДФ. </w:t>
      </w:r>
      <w:r w:rsidR="003059F7">
        <w:rPr>
          <w:rFonts w:ascii="Times New Roman" w:hAnsi="Times New Roman" w:cs="Times New Roman"/>
          <w:sz w:val="28"/>
          <w:szCs w:val="28"/>
        </w:rPr>
        <w:t>В годы её расцвета, на студии работало 400-500 человек.</w:t>
      </w:r>
    </w:p>
    <w:p w:rsidR="00A2698A" w:rsidRDefault="00A2698A"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проблемных фильмов, студия славилась своими психологическими портретами.  Это было традицией студии – создавать  фильмы об известных режиссёрах, колхозниках, рабочих, лётчиках и так далее. Это были уникальные портреты уникальных людей. Здесь можно назвать фильм Людмилы Станукинас  о </w:t>
      </w:r>
      <w:r w:rsidR="00192AAF">
        <w:rPr>
          <w:rFonts w:ascii="Times New Roman" w:hAnsi="Times New Roman" w:cs="Times New Roman"/>
          <w:sz w:val="28"/>
          <w:szCs w:val="28"/>
        </w:rPr>
        <w:t>дирижере</w:t>
      </w:r>
      <w:r>
        <w:rPr>
          <w:rFonts w:ascii="Times New Roman" w:hAnsi="Times New Roman" w:cs="Times New Roman"/>
          <w:sz w:val="28"/>
          <w:szCs w:val="28"/>
        </w:rPr>
        <w:t xml:space="preserve"> </w:t>
      </w:r>
      <w:r w:rsidR="00192AAF">
        <w:rPr>
          <w:rFonts w:ascii="Times New Roman" w:hAnsi="Times New Roman" w:cs="Times New Roman"/>
          <w:sz w:val="28"/>
          <w:szCs w:val="28"/>
        </w:rPr>
        <w:t>Юрии Темирканове «Дирижирует Юрий Темирканов» (1974 год)</w:t>
      </w:r>
      <w:r>
        <w:rPr>
          <w:rFonts w:ascii="Times New Roman" w:hAnsi="Times New Roman" w:cs="Times New Roman"/>
          <w:sz w:val="28"/>
          <w:szCs w:val="28"/>
        </w:rPr>
        <w:t xml:space="preserve">.  </w:t>
      </w:r>
      <w:r w:rsidR="00192AAF">
        <w:rPr>
          <w:rFonts w:ascii="Times New Roman" w:hAnsi="Times New Roman" w:cs="Times New Roman"/>
          <w:sz w:val="28"/>
          <w:szCs w:val="28"/>
        </w:rPr>
        <w:t xml:space="preserve">Для того, чтобы создать фильм, Людмила Игоревна уговорила Темирканова поехать на Кавказ в его родное село. Для героя это было целое событие, потому что он лет 20 не был в родных краях. Филолог и кинокритик </w:t>
      </w:r>
      <w:r w:rsidR="00192AAF" w:rsidRPr="00192AAF">
        <w:rPr>
          <w:rFonts w:ascii="Times New Roman" w:hAnsi="Times New Roman" w:cs="Times New Roman"/>
          <w:sz w:val="28"/>
          <w:szCs w:val="28"/>
        </w:rPr>
        <w:t xml:space="preserve">Ванда Глазова так пишет о Людмиле: «Фильмы-портреты Людмилы Станукинас невозможно спутать и не узнать. В них есть воздух, они полны соучастия и какого-то особенного взаимопонимания автора с героем. В них есть то самое легкое дыхание, к которому стремятся многие, но достигает не всякий». А вот что сказал Герц Франк о Ляле: «Искусство как Божий Дар, и творческий талант - вот основная тема работ Людмилы Коган, от детских увлечений до вершины искусства. И в то же время это и есть пройденный ею путь. Благодаря своему врожденному артистизму и бесконечному обаянию, она сумела расположить к себе и простых людей - персонажей фильмов «День переезда » и «Трамвай идет по городу», и таких корифеев, как Дмитрий Шостакович, </w:t>
      </w:r>
      <w:r w:rsidR="00325A4E">
        <w:rPr>
          <w:rFonts w:ascii="Times New Roman" w:hAnsi="Times New Roman" w:cs="Times New Roman"/>
          <w:sz w:val="28"/>
          <w:szCs w:val="28"/>
        </w:rPr>
        <w:t xml:space="preserve">Алиса Фрейндлих, </w:t>
      </w:r>
      <w:r w:rsidR="00192AAF" w:rsidRPr="00192AAF">
        <w:rPr>
          <w:rFonts w:ascii="Times New Roman" w:hAnsi="Times New Roman" w:cs="Times New Roman"/>
          <w:sz w:val="28"/>
          <w:szCs w:val="28"/>
        </w:rPr>
        <w:t>Валерий Гергиев, Вадим Репин, Роман Кармен, Булат Окуджава, Алла Пугачева, Аркадий Райкин…»</w:t>
      </w:r>
      <w:r w:rsidR="00192AAF">
        <w:rPr>
          <w:rStyle w:val="ac"/>
          <w:rFonts w:ascii="Times New Roman" w:hAnsi="Times New Roman" w:cs="Times New Roman"/>
          <w:sz w:val="28"/>
          <w:szCs w:val="28"/>
        </w:rPr>
        <w:footnoteReference w:id="28"/>
      </w:r>
      <w:r w:rsidR="00192AAF" w:rsidRPr="00192AAF">
        <w:rPr>
          <w:rFonts w:ascii="Times New Roman" w:hAnsi="Times New Roman" w:cs="Times New Roman"/>
          <w:sz w:val="28"/>
          <w:szCs w:val="28"/>
        </w:rPr>
        <w:t>.</w:t>
      </w:r>
    </w:p>
    <w:p w:rsidR="00192AAF" w:rsidRDefault="00192AAF"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течение 10 лет режиссёр Ленинградской студии документальных фильмов Юрий Занин создавал картину об Алле Пугачевой («Жди и помни меня», 1999 год). Он наблюдал за всеми её выездам</w:t>
      </w:r>
      <w:r w:rsidR="00325A4E">
        <w:rPr>
          <w:rFonts w:ascii="Times New Roman" w:hAnsi="Times New Roman" w:cs="Times New Roman"/>
          <w:sz w:val="28"/>
          <w:szCs w:val="28"/>
        </w:rPr>
        <w:t xml:space="preserve">, брал многочисленные интервью. </w:t>
      </w:r>
    </w:p>
    <w:p w:rsidR="00325A4E" w:rsidRDefault="00325A4E"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много лет были созданы документальные биографические фильмы о скульпторе Михаиле Аникушине, писателе Викторе Астафьеве, о чемпионе мира по шахматам Анатолии Карпове. </w:t>
      </w:r>
    </w:p>
    <w:p w:rsidR="005B12CE" w:rsidRDefault="00325A4E"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Известны фильмы о швее Тамаре Чистяковой (режиссёр Михаил Литвяков), о знаменитом токаре Алексееве Чуеве, «Шофер Сверчков», «Председатель Малинина» (режиссёр Николай Обухович), «Ищу соперника» о токаре Богомолове. </w:t>
      </w:r>
    </w:p>
    <w:p w:rsidR="00325A4E" w:rsidRDefault="00325A4E" w:rsidP="005B12CE">
      <w:pPr>
        <w:spacing w:line="360" w:lineRule="auto"/>
        <w:ind w:firstLine="567"/>
        <w:contextualSpacing/>
        <w:jc w:val="both"/>
        <w:rPr>
          <w:rFonts w:ascii="Times New Roman" w:hAnsi="Times New Roman" w:cs="Times New Roman"/>
          <w:sz w:val="28"/>
          <w:szCs w:val="28"/>
        </w:rPr>
      </w:pPr>
    </w:p>
    <w:p w:rsidR="00BD5A61" w:rsidRPr="005B12CE" w:rsidRDefault="003059F7" w:rsidP="005B12C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данной главе мы рассмотрели 3</w:t>
      </w:r>
      <w:r w:rsidR="00A97B69">
        <w:rPr>
          <w:rFonts w:ascii="Times New Roman" w:hAnsi="Times New Roman" w:cs="Times New Roman"/>
          <w:sz w:val="28"/>
          <w:szCs w:val="28"/>
        </w:rPr>
        <w:t>2 фильма</w:t>
      </w:r>
      <w:r w:rsidR="00BB4B8C">
        <w:rPr>
          <w:rFonts w:ascii="Times New Roman" w:hAnsi="Times New Roman" w:cs="Times New Roman"/>
          <w:sz w:val="28"/>
          <w:szCs w:val="28"/>
        </w:rPr>
        <w:t>, созданных</w:t>
      </w:r>
      <w:r>
        <w:rPr>
          <w:rFonts w:ascii="Times New Roman" w:hAnsi="Times New Roman" w:cs="Times New Roman"/>
          <w:sz w:val="28"/>
          <w:szCs w:val="28"/>
        </w:rPr>
        <w:t xml:space="preserve"> на региональных киностудиях Ростова-на-Дону, Свердловска, Перми, Вятки, Дальнего Востока России. </w:t>
      </w:r>
      <w:r w:rsidRPr="003059F7">
        <w:rPr>
          <w:rFonts w:ascii="Times New Roman" w:hAnsi="Times New Roman" w:cs="Times New Roman"/>
          <w:sz w:val="28"/>
          <w:szCs w:val="28"/>
        </w:rPr>
        <w:t>В результате</w:t>
      </w:r>
      <w:r>
        <w:rPr>
          <w:rFonts w:ascii="Times New Roman" w:hAnsi="Times New Roman" w:cs="Times New Roman"/>
          <w:sz w:val="28"/>
          <w:szCs w:val="28"/>
        </w:rPr>
        <w:t xml:space="preserve"> проделанной</w:t>
      </w:r>
      <w:r w:rsidRPr="003059F7">
        <w:rPr>
          <w:rFonts w:ascii="Times New Roman" w:hAnsi="Times New Roman" w:cs="Times New Roman"/>
          <w:sz w:val="28"/>
          <w:szCs w:val="28"/>
        </w:rPr>
        <w:t xml:space="preserve"> работы</w:t>
      </w:r>
      <w:r>
        <w:rPr>
          <w:rFonts w:ascii="Times New Roman" w:hAnsi="Times New Roman" w:cs="Times New Roman"/>
          <w:sz w:val="28"/>
          <w:szCs w:val="28"/>
        </w:rPr>
        <w:t>,</w:t>
      </w:r>
      <w:r w:rsidRPr="003059F7">
        <w:rPr>
          <w:rFonts w:ascii="Times New Roman" w:hAnsi="Times New Roman" w:cs="Times New Roman"/>
          <w:sz w:val="28"/>
          <w:szCs w:val="28"/>
        </w:rPr>
        <w:t xml:space="preserve"> была исследована история создания, развития и современного состояния </w:t>
      </w:r>
      <w:r w:rsidR="00BA06C4">
        <w:rPr>
          <w:rFonts w:ascii="Times New Roman" w:hAnsi="Times New Roman" w:cs="Times New Roman"/>
          <w:sz w:val="28"/>
          <w:szCs w:val="28"/>
        </w:rPr>
        <w:t>указанных</w:t>
      </w:r>
      <w:r w:rsidRPr="003059F7">
        <w:rPr>
          <w:rFonts w:ascii="Times New Roman" w:hAnsi="Times New Roman" w:cs="Times New Roman"/>
          <w:sz w:val="28"/>
          <w:szCs w:val="28"/>
        </w:rPr>
        <w:t xml:space="preserve"> региональных киностудий документальных фильмов Российской Федерации, проанализированы факторы, определяющие тематическую направленность и творческое решение созданных на этих студиях фильмов, выявлены основные творческие направления, характерные  для каждой из рассматриваемых студий и обусловленные географическими, историческими и культурными особенностями регионов.</w:t>
      </w:r>
      <w:r>
        <w:rPr>
          <w:rFonts w:ascii="Times New Roman" w:hAnsi="Times New Roman" w:cs="Times New Roman"/>
          <w:sz w:val="28"/>
          <w:szCs w:val="28"/>
        </w:rPr>
        <w:t xml:space="preserve"> Так, мы заметили, что основными тематическими и проблемными направлениями Ростовской студии кинохроники явились тема </w:t>
      </w:r>
      <w:r w:rsidR="00044862">
        <w:rPr>
          <w:rFonts w:ascii="Times New Roman" w:hAnsi="Times New Roman" w:cs="Times New Roman"/>
          <w:sz w:val="28"/>
          <w:szCs w:val="28"/>
        </w:rPr>
        <w:t>казачества (</w:t>
      </w:r>
      <w:r>
        <w:rPr>
          <w:rFonts w:ascii="Times New Roman" w:hAnsi="Times New Roman" w:cs="Times New Roman"/>
          <w:sz w:val="28"/>
          <w:szCs w:val="28"/>
        </w:rPr>
        <w:t xml:space="preserve">оторванности казачества от </w:t>
      </w:r>
      <w:r w:rsidR="0078564E">
        <w:rPr>
          <w:rFonts w:ascii="Times New Roman" w:hAnsi="Times New Roman" w:cs="Times New Roman"/>
          <w:sz w:val="28"/>
          <w:szCs w:val="28"/>
        </w:rPr>
        <w:t xml:space="preserve">родной земли, </w:t>
      </w:r>
      <w:r w:rsidR="00044862">
        <w:rPr>
          <w:rFonts w:ascii="Times New Roman" w:hAnsi="Times New Roman" w:cs="Times New Roman"/>
          <w:sz w:val="28"/>
          <w:szCs w:val="28"/>
        </w:rPr>
        <w:t xml:space="preserve">утрата за долгие </w:t>
      </w:r>
      <w:r w:rsidR="00E4033D">
        <w:rPr>
          <w:rFonts w:ascii="Times New Roman" w:hAnsi="Times New Roman" w:cs="Times New Roman"/>
          <w:sz w:val="28"/>
          <w:szCs w:val="28"/>
        </w:rPr>
        <w:t xml:space="preserve">годы </w:t>
      </w:r>
      <w:r w:rsidR="00044862">
        <w:rPr>
          <w:rFonts w:ascii="Times New Roman" w:hAnsi="Times New Roman" w:cs="Times New Roman"/>
          <w:sz w:val="28"/>
          <w:szCs w:val="28"/>
        </w:rPr>
        <w:t>гонений своей истории, культуры, народности), сельского хозяйства, биография Михаила Шолохова, жившего и творившего на этой земле, история города и жизнь ростовчан.</w:t>
      </w:r>
      <w:r w:rsidR="00547B60">
        <w:rPr>
          <w:rFonts w:ascii="Times New Roman" w:hAnsi="Times New Roman" w:cs="Times New Roman"/>
          <w:sz w:val="28"/>
          <w:szCs w:val="28"/>
        </w:rPr>
        <w:t xml:space="preserve"> Документальные фильмы, созданные в Свердловске, рассказывают о молодых уральских ученых, готовых развивать главную артерию Урала – тяжелую промышленность, о самобытных художниках и композиторах, о крупных заводах и предприятиях, о жизни в суровых условиях, где соседом человека является медведь, а главной дорогой – непроходимые пороги уральских рек. </w:t>
      </w:r>
      <w:r w:rsidR="00C67FDE">
        <w:rPr>
          <w:rFonts w:ascii="Times New Roman" w:hAnsi="Times New Roman" w:cs="Times New Roman"/>
          <w:sz w:val="28"/>
          <w:szCs w:val="28"/>
        </w:rPr>
        <w:t xml:space="preserve">Фильмы Пермских и Вятских режиссёров знакомят нас с людьми, преданными своей мечте, своему делу, своему ремеслу, с писателями и поэтами, с фрагментом </w:t>
      </w:r>
      <w:r w:rsidR="00C67FDE">
        <w:rPr>
          <w:rFonts w:ascii="Times New Roman" w:hAnsi="Times New Roman" w:cs="Times New Roman"/>
          <w:sz w:val="28"/>
          <w:szCs w:val="28"/>
        </w:rPr>
        <w:lastRenderedPageBreak/>
        <w:t xml:space="preserve">биографии Бориса Пастернака, жившего на пермской земле, с уникальной природой Урала с её реками, горами, пещерами. </w:t>
      </w:r>
      <w:r w:rsidR="00387976">
        <w:rPr>
          <w:rFonts w:ascii="Times New Roman" w:hAnsi="Times New Roman" w:cs="Times New Roman"/>
          <w:sz w:val="28"/>
          <w:szCs w:val="28"/>
        </w:rPr>
        <w:t xml:space="preserve">Дальний Восток открывает перед нами палитру документальных фильмов о жизни редких народов, </w:t>
      </w:r>
      <w:r w:rsidR="00744912">
        <w:rPr>
          <w:rFonts w:ascii="Times New Roman" w:hAnsi="Times New Roman" w:cs="Times New Roman"/>
          <w:sz w:val="28"/>
          <w:szCs w:val="28"/>
        </w:rPr>
        <w:t xml:space="preserve">населяющих эти края, об их быте и культуре. </w:t>
      </w:r>
      <w:r w:rsidR="00C46461">
        <w:rPr>
          <w:rFonts w:ascii="Times New Roman" w:hAnsi="Times New Roman" w:cs="Times New Roman"/>
          <w:sz w:val="28"/>
          <w:szCs w:val="28"/>
        </w:rPr>
        <w:t>Много фильмов посвящено главному хищнику этой земли – тигру. Режиссёры и операторы</w:t>
      </w:r>
      <w:r w:rsidR="0069244C">
        <w:rPr>
          <w:rFonts w:ascii="Times New Roman" w:hAnsi="Times New Roman" w:cs="Times New Roman"/>
          <w:sz w:val="28"/>
          <w:szCs w:val="28"/>
        </w:rPr>
        <w:t xml:space="preserve"> рассказывают о жизни в Приамурье, </w:t>
      </w:r>
      <w:r w:rsidR="00DF65D4">
        <w:rPr>
          <w:rFonts w:ascii="Times New Roman" w:hAnsi="Times New Roman" w:cs="Times New Roman"/>
          <w:sz w:val="28"/>
          <w:szCs w:val="28"/>
        </w:rPr>
        <w:t xml:space="preserve">о строительстве БАМа, </w:t>
      </w:r>
      <w:r w:rsidR="0069244C">
        <w:rPr>
          <w:rFonts w:ascii="Times New Roman" w:hAnsi="Times New Roman" w:cs="Times New Roman"/>
          <w:sz w:val="28"/>
          <w:szCs w:val="28"/>
        </w:rPr>
        <w:t xml:space="preserve">о природе Камчатки и о работе ученых на этой богатой редкими полезными ископаемыми земле. </w:t>
      </w:r>
      <w:r w:rsidR="00DF65D4">
        <w:rPr>
          <w:rFonts w:ascii="Times New Roman" w:hAnsi="Times New Roman" w:cs="Times New Roman"/>
          <w:sz w:val="28"/>
          <w:szCs w:val="28"/>
        </w:rPr>
        <w:t xml:space="preserve">Авторы поднимают проблемы исчезновения профессии оленеводов, исчезновения народов. </w:t>
      </w:r>
    </w:p>
    <w:p w:rsidR="001E4AE0" w:rsidRPr="001E4AE0" w:rsidRDefault="001E4AE0" w:rsidP="001E4AE0">
      <w:pPr>
        <w:spacing w:line="360" w:lineRule="auto"/>
        <w:ind w:firstLine="567"/>
        <w:contextualSpacing/>
        <w:jc w:val="both"/>
        <w:rPr>
          <w:rFonts w:ascii="Times New Roman" w:hAnsi="Times New Roman" w:cs="Times New Roman"/>
          <w:sz w:val="28"/>
          <w:szCs w:val="28"/>
        </w:rPr>
      </w:pPr>
    </w:p>
    <w:p w:rsidR="001E4AE0" w:rsidRDefault="001E4AE0"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1A534D">
      <w:pPr>
        <w:spacing w:line="360" w:lineRule="auto"/>
        <w:ind w:firstLine="567"/>
        <w:contextualSpacing/>
        <w:jc w:val="both"/>
        <w:rPr>
          <w:rFonts w:ascii="Times New Roman" w:hAnsi="Times New Roman" w:cs="Times New Roman"/>
          <w:sz w:val="28"/>
          <w:szCs w:val="28"/>
        </w:rPr>
      </w:pPr>
    </w:p>
    <w:p w:rsidR="00A97B69" w:rsidRDefault="00A97B69" w:rsidP="00E560E8">
      <w:pPr>
        <w:spacing w:line="360" w:lineRule="auto"/>
        <w:contextualSpacing/>
        <w:jc w:val="both"/>
        <w:rPr>
          <w:rFonts w:ascii="Times New Roman" w:hAnsi="Times New Roman" w:cs="Times New Roman"/>
          <w:sz w:val="28"/>
          <w:szCs w:val="28"/>
        </w:rPr>
      </w:pPr>
    </w:p>
    <w:p w:rsidR="00316BC6" w:rsidRDefault="00316BC6" w:rsidP="00316BC6">
      <w:pPr>
        <w:spacing w:line="360" w:lineRule="auto"/>
        <w:contextualSpacing/>
        <w:jc w:val="center"/>
        <w:rPr>
          <w:rFonts w:ascii="Times New Roman" w:hAnsi="Times New Roman" w:cs="Times New Roman"/>
          <w:b/>
          <w:sz w:val="32"/>
          <w:szCs w:val="32"/>
        </w:rPr>
      </w:pPr>
      <w:r w:rsidRPr="00175646">
        <w:rPr>
          <w:rFonts w:ascii="Times New Roman" w:hAnsi="Times New Roman" w:cs="Times New Roman"/>
          <w:b/>
          <w:sz w:val="32"/>
          <w:szCs w:val="32"/>
        </w:rPr>
        <w:lastRenderedPageBreak/>
        <w:t xml:space="preserve">Глава </w:t>
      </w:r>
      <w:r>
        <w:rPr>
          <w:rFonts w:ascii="Times New Roman" w:hAnsi="Times New Roman" w:cs="Times New Roman"/>
          <w:b/>
          <w:sz w:val="32"/>
          <w:szCs w:val="32"/>
          <w:lang w:val="en-US"/>
        </w:rPr>
        <w:t>III</w:t>
      </w:r>
      <w:r>
        <w:rPr>
          <w:rFonts w:ascii="Times New Roman" w:hAnsi="Times New Roman" w:cs="Times New Roman"/>
          <w:b/>
          <w:sz w:val="32"/>
          <w:szCs w:val="32"/>
        </w:rPr>
        <w:t>. Описание и анализ практической работы</w:t>
      </w:r>
    </w:p>
    <w:p w:rsidR="00316BC6" w:rsidRDefault="000771B3" w:rsidP="000771B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Идея создания фильма зародилась  в конце 2014 года, когда автор данной работы начала активно взаимодействовать с региональными студиями документального кино. Изначально, в фильм планировалось включить съемки во Владивостоке, Якутске, Ростове-на-Дону. </w:t>
      </w:r>
      <w:r w:rsidR="0019483C">
        <w:rPr>
          <w:rFonts w:ascii="Times New Roman" w:hAnsi="Times New Roman" w:cs="Times New Roman"/>
          <w:sz w:val="28"/>
          <w:szCs w:val="28"/>
        </w:rPr>
        <w:t>Мы связались с Гелой Красильниковой (</w:t>
      </w:r>
      <w:r w:rsidR="0019483C" w:rsidRPr="0019483C">
        <w:rPr>
          <w:rFonts w:ascii="Times New Roman" w:hAnsi="Times New Roman" w:cs="Times New Roman"/>
          <w:sz w:val="28"/>
          <w:szCs w:val="28"/>
        </w:rPr>
        <w:t>научный сотрудник Арктического государственного института искусства и культуры</w:t>
      </w:r>
      <w:r w:rsidR="0019483C">
        <w:rPr>
          <w:rFonts w:ascii="Times New Roman" w:hAnsi="Times New Roman" w:cs="Times New Roman"/>
          <w:sz w:val="28"/>
          <w:szCs w:val="28"/>
        </w:rPr>
        <w:t>), Олегом Канищевым (</w:t>
      </w:r>
      <w:r w:rsidR="0019483C" w:rsidRPr="0019483C">
        <w:rPr>
          <w:rFonts w:ascii="Times New Roman" w:hAnsi="Times New Roman" w:cs="Times New Roman"/>
          <w:sz w:val="28"/>
          <w:szCs w:val="28"/>
        </w:rPr>
        <w:t>сценарист, кинорежиссёр, звукорежиссёр и музыкальный оформитель студии «Дальтелефильм»</w:t>
      </w:r>
      <w:r w:rsidR="0019483C">
        <w:rPr>
          <w:rFonts w:ascii="Times New Roman" w:hAnsi="Times New Roman" w:cs="Times New Roman"/>
          <w:sz w:val="28"/>
          <w:szCs w:val="28"/>
        </w:rPr>
        <w:t>) и Юрием Щербаковым (</w:t>
      </w:r>
      <w:r w:rsidR="0019483C" w:rsidRPr="0019483C">
        <w:rPr>
          <w:rFonts w:ascii="Times New Roman" w:hAnsi="Times New Roman" w:cs="Times New Roman"/>
          <w:sz w:val="28"/>
          <w:szCs w:val="28"/>
        </w:rPr>
        <w:t>сценарист, кинооператор и кинорежиссёр</w:t>
      </w:r>
      <w:r w:rsidR="0019483C">
        <w:rPr>
          <w:rFonts w:ascii="Times New Roman" w:hAnsi="Times New Roman" w:cs="Times New Roman"/>
          <w:sz w:val="28"/>
          <w:szCs w:val="28"/>
        </w:rPr>
        <w:t xml:space="preserve"> Ростовской студии), которые выразили готовность помочь в работе над фильмом. Однако в процессе обсуждения концепции фильма выяснилось, что в указанных регионах студии документальных фильмов либо полностью разрушены, либо находятся в состоянии упадка и обнищания. Тогда мы решили остановиться исключительно на Ленинградской</w:t>
      </w:r>
      <w:r w:rsidR="00093EAD">
        <w:rPr>
          <w:rFonts w:ascii="Times New Roman" w:hAnsi="Times New Roman" w:cs="Times New Roman"/>
          <w:sz w:val="28"/>
          <w:szCs w:val="28"/>
        </w:rPr>
        <w:t xml:space="preserve"> (Санкт-Петербургской)</w:t>
      </w:r>
      <w:r w:rsidR="0019483C">
        <w:rPr>
          <w:rFonts w:ascii="Times New Roman" w:hAnsi="Times New Roman" w:cs="Times New Roman"/>
          <w:sz w:val="28"/>
          <w:szCs w:val="28"/>
        </w:rPr>
        <w:t xml:space="preserve"> студии документальных фильмов, периоде с 1971 по 1996 годы. Указанный период выбран не случайно – это самые яркие и богатые талантливыми фильмами годы. </w:t>
      </w:r>
    </w:p>
    <w:p w:rsidR="0019483C" w:rsidRDefault="0019483C" w:rsidP="000771B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Идея фильма заключается в том, чтобы рассказать современному зрителю о таком уникальном явлении, как Ленинградская студия документальных фильмов</w:t>
      </w:r>
      <w:r w:rsidR="00ED3514">
        <w:rPr>
          <w:rFonts w:ascii="Times New Roman" w:hAnsi="Times New Roman" w:cs="Times New Roman"/>
          <w:sz w:val="28"/>
          <w:szCs w:val="28"/>
        </w:rPr>
        <w:t>, о самых ярких страницах её истории</w:t>
      </w:r>
      <w:r>
        <w:rPr>
          <w:rFonts w:ascii="Times New Roman" w:hAnsi="Times New Roman" w:cs="Times New Roman"/>
          <w:sz w:val="28"/>
          <w:szCs w:val="28"/>
        </w:rPr>
        <w:t xml:space="preserve">. О том коллективе, который создавал великие шедевры, вошедшие не только в российскую, но и мировую историю документалистики. О тех фильмах, которые стали образцами мастерства и подлинного искусства. </w:t>
      </w:r>
      <w:r w:rsidR="00ED3514">
        <w:rPr>
          <w:rFonts w:ascii="Times New Roman" w:hAnsi="Times New Roman" w:cs="Times New Roman"/>
          <w:sz w:val="28"/>
          <w:szCs w:val="28"/>
        </w:rPr>
        <w:t>О тех традициях, которые создавались долгие годы и сейчас, к</w:t>
      </w:r>
      <w:r w:rsidR="00E4033D">
        <w:rPr>
          <w:rFonts w:ascii="Times New Roman" w:hAnsi="Times New Roman" w:cs="Times New Roman"/>
          <w:sz w:val="28"/>
          <w:szCs w:val="28"/>
        </w:rPr>
        <w:t xml:space="preserve"> сожалению, безвозвратно утрачены</w:t>
      </w:r>
      <w:r w:rsidR="00ED3514">
        <w:rPr>
          <w:rFonts w:ascii="Times New Roman" w:hAnsi="Times New Roman" w:cs="Times New Roman"/>
          <w:sz w:val="28"/>
          <w:szCs w:val="28"/>
        </w:rPr>
        <w:t xml:space="preserve">. </w:t>
      </w:r>
    </w:p>
    <w:p w:rsidR="00ED3514" w:rsidRDefault="00ED3514" w:rsidP="000771B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был разработан сценарий, в который вошли интервью с директором Ленинградской студии документальных фильмов с 1971 по 1996 годы Владленом Ивановичем Кузиным, с режиссёром Михаилом Сергеевичем Литвяковым, операторами Сергеем Михайловичем Ландо и </w:t>
      </w:r>
      <w:r>
        <w:rPr>
          <w:rFonts w:ascii="Times New Roman" w:hAnsi="Times New Roman" w:cs="Times New Roman"/>
          <w:sz w:val="28"/>
          <w:szCs w:val="28"/>
        </w:rPr>
        <w:lastRenderedPageBreak/>
        <w:t xml:space="preserve">Николаем Васильевичем Волковым, кадры хроники тех лет, фотографии, съемки в современных помещениях студии. Съемочный процесс длился около четырех месяцев, за это время было снято 7 часов исходного материала. </w:t>
      </w:r>
      <w:r w:rsidR="00470ADC">
        <w:rPr>
          <w:rFonts w:ascii="Times New Roman" w:hAnsi="Times New Roman" w:cs="Times New Roman"/>
          <w:sz w:val="28"/>
          <w:szCs w:val="28"/>
        </w:rPr>
        <w:t xml:space="preserve">Монтажно-тонировочный период занял ещё полтора месяца. </w:t>
      </w:r>
    </w:p>
    <w:p w:rsidR="0019483C" w:rsidRPr="0019483C" w:rsidRDefault="0019483C" w:rsidP="000771B3">
      <w:pPr>
        <w:spacing w:line="360" w:lineRule="auto"/>
        <w:ind w:firstLine="567"/>
        <w:contextualSpacing/>
        <w:jc w:val="both"/>
        <w:rPr>
          <w:rFonts w:ascii="Times New Roman" w:hAnsi="Times New Roman" w:cs="Times New Roman"/>
          <w:sz w:val="28"/>
          <w:szCs w:val="28"/>
        </w:rPr>
      </w:pPr>
    </w:p>
    <w:p w:rsidR="002A6150" w:rsidRDefault="002A6150"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D37E0B" w:rsidRDefault="00D37E0B" w:rsidP="000771B3">
      <w:pPr>
        <w:spacing w:line="360" w:lineRule="auto"/>
        <w:jc w:val="both"/>
        <w:rPr>
          <w:rFonts w:ascii="Times New Roman" w:hAnsi="Times New Roman" w:cs="Times New Roman"/>
          <w:sz w:val="28"/>
          <w:szCs w:val="28"/>
        </w:rPr>
      </w:pPr>
    </w:p>
    <w:p w:rsidR="00200CB6" w:rsidRDefault="00200CB6" w:rsidP="000771B3">
      <w:pPr>
        <w:spacing w:line="360" w:lineRule="auto"/>
        <w:jc w:val="both"/>
        <w:rPr>
          <w:rFonts w:ascii="Times New Roman" w:hAnsi="Times New Roman" w:cs="Times New Roman"/>
          <w:sz w:val="28"/>
          <w:szCs w:val="28"/>
        </w:rPr>
      </w:pPr>
    </w:p>
    <w:p w:rsidR="00200CB6" w:rsidRDefault="00200CB6" w:rsidP="000771B3">
      <w:pPr>
        <w:spacing w:line="360" w:lineRule="auto"/>
        <w:jc w:val="both"/>
        <w:rPr>
          <w:rFonts w:ascii="Times New Roman" w:hAnsi="Times New Roman" w:cs="Times New Roman"/>
          <w:sz w:val="28"/>
          <w:szCs w:val="28"/>
        </w:rPr>
      </w:pPr>
    </w:p>
    <w:p w:rsidR="00200CB6" w:rsidRDefault="00200CB6" w:rsidP="000771B3">
      <w:pPr>
        <w:spacing w:line="360" w:lineRule="auto"/>
        <w:jc w:val="both"/>
        <w:rPr>
          <w:rFonts w:ascii="Times New Roman" w:hAnsi="Times New Roman" w:cs="Times New Roman"/>
          <w:sz w:val="28"/>
          <w:szCs w:val="28"/>
        </w:rPr>
      </w:pPr>
    </w:p>
    <w:p w:rsidR="00D37E0B" w:rsidRDefault="00D37E0B" w:rsidP="00D37E0B">
      <w:pPr>
        <w:spacing w:line="360" w:lineRule="auto"/>
        <w:jc w:val="center"/>
        <w:rPr>
          <w:rFonts w:ascii="Times New Roman" w:hAnsi="Times New Roman" w:cs="Times New Roman"/>
          <w:b/>
          <w:sz w:val="32"/>
          <w:szCs w:val="28"/>
        </w:rPr>
      </w:pPr>
      <w:r w:rsidRPr="00D37E0B">
        <w:rPr>
          <w:rFonts w:ascii="Times New Roman" w:hAnsi="Times New Roman" w:cs="Times New Roman"/>
          <w:b/>
          <w:sz w:val="32"/>
          <w:szCs w:val="28"/>
        </w:rPr>
        <w:lastRenderedPageBreak/>
        <w:t>Заключение</w:t>
      </w:r>
    </w:p>
    <w:p w:rsidR="00CC7824" w:rsidRDefault="00CC7824" w:rsidP="00C939F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Что такое</w:t>
      </w:r>
      <w:r w:rsidR="002E54CB">
        <w:rPr>
          <w:rFonts w:ascii="Times New Roman" w:hAnsi="Times New Roman" w:cs="Times New Roman"/>
          <w:sz w:val="28"/>
          <w:szCs w:val="28"/>
        </w:rPr>
        <w:t xml:space="preserve"> документальная</w:t>
      </w:r>
      <w:r>
        <w:rPr>
          <w:rFonts w:ascii="Times New Roman" w:hAnsi="Times New Roman" w:cs="Times New Roman"/>
          <w:sz w:val="28"/>
          <w:szCs w:val="28"/>
        </w:rPr>
        <w:t xml:space="preserve"> кинохроника? Это «</w:t>
      </w:r>
      <w:r w:rsidRPr="00CC7824">
        <w:rPr>
          <w:rFonts w:ascii="Times New Roman" w:hAnsi="Times New Roman" w:cs="Times New Roman"/>
          <w:sz w:val="28"/>
          <w:szCs w:val="28"/>
        </w:rPr>
        <w:t>оперативная киноинформация об актуальных событиях и фактах современной жизни.</w:t>
      </w:r>
      <w:r>
        <w:rPr>
          <w:rFonts w:ascii="Times New Roman" w:hAnsi="Times New Roman" w:cs="Times New Roman"/>
          <w:sz w:val="28"/>
          <w:szCs w:val="28"/>
        </w:rPr>
        <w:t xml:space="preserve"> П</w:t>
      </w:r>
      <w:r w:rsidRPr="00CC7824">
        <w:rPr>
          <w:rFonts w:ascii="Times New Roman" w:hAnsi="Times New Roman" w:cs="Times New Roman"/>
          <w:sz w:val="28"/>
          <w:szCs w:val="28"/>
        </w:rPr>
        <w:t>ри помощи изобразительных средств (ракурсы, планы, композиция кадра</w:t>
      </w:r>
      <w:r>
        <w:rPr>
          <w:rFonts w:ascii="Times New Roman" w:hAnsi="Times New Roman" w:cs="Times New Roman"/>
          <w:sz w:val="28"/>
          <w:szCs w:val="28"/>
        </w:rPr>
        <w:t xml:space="preserve"> и так далее</w:t>
      </w:r>
      <w:r w:rsidRPr="00CC7824">
        <w:rPr>
          <w:rFonts w:ascii="Times New Roman" w:hAnsi="Times New Roman" w:cs="Times New Roman"/>
          <w:sz w:val="28"/>
          <w:szCs w:val="28"/>
        </w:rPr>
        <w:t xml:space="preserve">) и тщательного отбора деталей оператор </w:t>
      </w:r>
      <w:r>
        <w:rPr>
          <w:rFonts w:ascii="Times New Roman" w:hAnsi="Times New Roman" w:cs="Times New Roman"/>
          <w:sz w:val="28"/>
          <w:szCs w:val="28"/>
        </w:rPr>
        <w:t>и режиссёр нередко выражаю</w:t>
      </w:r>
      <w:r w:rsidRPr="00CC7824">
        <w:rPr>
          <w:rFonts w:ascii="Times New Roman" w:hAnsi="Times New Roman" w:cs="Times New Roman"/>
          <w:sz w:val="28"/>
          <w:szCs w:val="28"/>
        </w:rPr>
        <w:t>т свое отношение художника и публициста к тому или иному событию</w:t>
      </w:r>
      <w:r>
        <w:rPr>
          <w:rFonts w:ascii="Times New Roman" w:hAnsi="Times New Roman" w:cs="Times New Roman"/>
          <w:sz w:val="28"/>
          <w:szCs w:val="28"/>
        </w:rPr>
        <w:t>»</w:t>
      </w:r>
      <w:r>
        <w:rPr>
          <w:rStyle w:val="ac"/>
          <w:rFonts w:ascii="Times New Roman" w:hAnsi="Times New Roman" w:cs="Times New Roman"/>
          <w:sz w:val="28"/>
          <w:szCs w:val="28"/>
        </w:rPr>
        <w:footnoteReference w:id="29"/>
      </w:r>
      <w:r w:rsidRPr="00CC7824">
        <w:rPr>
          <w:rFonts w:ascii="Times New Roman" w:hAnsi="Times New Roman" w:cs="Times New Roman"/>
          <w:sz w:val="28"/>
          <w:szCs w:val="28"/>
        </w:rPr>
        <w:t>.</w:t>
      </w:r>
      <w:r>
        <w:rPr>
          <w:rFonts w:ascii="Times New Roman" w:hAnsi="Times New Roman" w:cs="Times New Roman"/>
          <w:sz w:val="28"/>
          <w:szCs w:val="28"/>
        </w:rPr>
        <w:t xml:space="preserve"> В советское время кинохроника служила главным источником исторической кинолетописи</w:t>
      </w:r>
      <w:r w:rsidR="001C4A78">
        <w:rPr>
          <w:rFonts w:ascii="Times New Roman" w:hAnsi="Times New Roman" w:cs="Times New Roman"/>
          <w:sz w:val="28"/>
          <w:szCs w:val="28"/>
        </w:rPr>
        <w:t>, которая по сей день активн</w:t>
      </w:r>
      <w:r w:rsidR="0090256F">
        <w:rPr>
          <w:rFonts w:ascii="Times New Roman" w:hAnsi="Times New Roman" w:cs="Times New Roman"/>
          <w:sz w:val="28"/>
          <w:szCs w:val="28"/>
        </w:rPr>
        <w:t>о используется и на телевидении</w:t>
      </w:r>
      <w:r w:rsidR="001C4A78">
        <w:rPr>
          <w:rFonts w:ascii="Times New Roman" w:hAnsi="Times New Roman" w:cs="Times New Roman"/>
          <w:sz w:val="28"/>
          <w:szCs w:val="28"/>
        </w:rPr>
        <w:t xml:space="preserve"> и в работах современных режиссёров. </w:t>
      </w:r>
      <w:r>
        <w:rPr>
          <w:rFonts w:ascii="Times New Roman" w:hAnsi="Times New Roman" w:cs="Times New Roman"/>
          <w:sz w:val="28"/>
          <w:szCs w:val="28"/>
        </w:rPr>
        <w:t xml:space="preserve">  </w:t>
      </w:r>
    </w:p>
    <w:p w:rsidR="006C2C0C" w:rsidRDefault="00CC7824"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Студии кинохроники создавались по всей стране для ведения этой кинолетописи, фиксации наиболее значимых событий в жизни регионов, небольших городов и деревень. </w:t>
      </w:r>
      <w:r w:rsidR="001C4A78">
        <w:rPr>
          <w:rFonts w:ascii="Times New Roman" w:hAnsi="Times New Roman" w:cs="Times New Roman"/>
          <w:sz w:val="28"/>
          <w:szCs w:val="28"/>
        </w:rPr>
        <w:t xml:space="preserve">Это было уникальное явление, которое мы не встретим ни в одной стране. </w:t>
      </w:r>
      <w:r w:rsidR="006C2C0C">
        <w:rPr>
          <w:rFonts w:ascii="Times New Roman" w:hAnsi="Times New Roman" w:cs="Times New Roman"/>
          <w:sz w:val="28"/>
          <w:szCs w:val="28"/>
        </w:rPr>
        <w:t>Р</w:t>
      </w:r>
      <w:r>
        <w:rPr>
          <w:rFonts w:ascii="Times New Roman" w:hAnsi="Times New Roman" w:cs="Times New Roman"/>
          <w:sz w:val="28"/>
          <w:szCs w:val="28"/>
        </w:rPr>
        <w:t xml:space="preserve">абота </w:t>
      </w:r>
      <w:r w:rsidR="00995DE3">
        <w:rPr>
          <w:rFonts w:ascii="Times New Roman" w:hAnsi="Times New Roman" w:cs="Times New Roman"/>
          <w:sz w:val="28"/>
          <w:szCs w:val="28"/>
        </w:rPr>
        <w:t>велась</w:t>
      </w:r>
      <w:r>
        <w:rPr>
          <w:rFonts w:ascii="Times New Roman" w:hAnsi="Times New Roman" w:cs="Times New Roman"/>
          <w:sz w:val="28"/>
          <w:szCs w:val="28"/>
        </w:rPr>
        <w:t xml:space="preserve"> на высоком профессиональном уровне, ведь на студии трудились режиссёры, операторы и звукооператоры, </w:t>
      </w:r>
      <w:r w:rsidR="00A371A9">
        <w:rPr>
          <w:rFonts w:ascii="Times New Roman" w:hAnsi="Times New Roman" w:cs="Times New Roman"/>
          <w:sz w:val="28"/>
          <w:szCs w:val="28"/>
        </w:rPr>
        <w:t xml:space="preserve">закончившие ВГИК (Всероссийский государственный институт кинематографии) и ЛИКИ (Ленинградский институт киноинженеров) и обладавшие необходимым уровнем мастерства и пониманием того, что такое изобразительная и звуковая культура. </w:t>
      </w:r>
    </w:p>
    <w:p w:rsidR="00CC7824" w:rsidRPr="00CC7824" w:rsidRDefault="006C2C0C"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Продукция, производимая этими студиями и их корпунктами – это огромный исторический и культурный пласт, поскольку </w:t>
      </w:r>
      <w:r w:rsidR="00091BA2">
        <w:rPr>
          <w:rFonts w:ascii="Times New Roman" w:hAnsi="Times New Roman" w:cs="Times New Roman"/>
          <w:sz w:val="28"/>
          <w:szCs w:val="28"/>
        </w:rPr>
        <w:t>в ней на кинопленке зафиксированы</w:t>
      </w:r>
      <w:r>
        <w:rPr>
          <w:rFonts w:ascii="Times New Roman" w:hAnsi="Times New Roman" w:cs="Times New Roman"/>
          <w:sz w:val="28"/>
          <w:szCs w:val="28"/>
        </w:rPr>
        <w:t xml:space="preserve"> реалии жизни страны за</w:t>
      </w:r>
      <w:r w:rsidR="00091BA2">
        <w:rPr>
          <w:rFonts w:ascii="Times New Roman" w:hAnsi="Times New Roman" w:cs="Times New Roman"/>
          <w:sz w:val="28"/>
          <w:szCs w:val="28"/>
        </w:rPr>
        <w:t xml:space="preserve"> более чем</w:t>
      </w:r>
      <w:r>
        <w:rPr>
          <w:rFonts w:ascii="Times New Roman" w:hAnsi="Times New Roman" w:cs="Times New Roman"/>
          <w:sz w:val="28"/>
          <w:szCs w:val="28"/>
        </w:rPr>
        <w:t xml:space="preserve"> полувековой период ее существования. </w:t>
      </w:r>
    </w:p>
    <w:p w:rsidR="00C939F8" w:rsidRPr="00C939F8" w:rsidRDefault="006C2C0C" w:rsidP="00C939F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созданных на региональных студиях фильмах и киножурналах </w:t>
      </w:r>
      <w:r w:rsidRPr="00C939F8">
        <w:rPr>
          <w:rFonts w:ascii="Times New Roman" w:hAnsi="Times New Roman" w:cs="Times New Roman"/>
          <w:sz w:val="28"/>
          <w:szCs w:val="28"/>
        </w:rPr>
        <w:t>отраж</w:t>
      </w:r>
      <w:r>
        <w:rPr>
          <w:rFonts w:ascii="Times New Roman" w:hAnsi="Times New Roman" w:cs="Times New Roman"/>
          <w:sz w:val="28"/>
          <w:szCs w:val="28"/>
        </w:rPr>
        <w:t>ены</w:t>
      </w:r>
      <w:r w:rsidRPr="00C939F8">
        <w:rPr>
          <w:rFonts w:ascii="Times New Roman" w:hAnsi="Times New Roman" w:cs="Times New Roman"/>
          <w:sz w:val="28"/>
          <w:szCs w:val="28"/>
        </w:rPr>
        <w:t xml:space="preserve"> процессы</w:t>
      </w:r>
      <w:r>
        <w:rPr>
          <w:rFonts w:ascii="Times New Roman" w:hAnsi="Times New Roman" w:cs="Times New Roman"/>
          <w:sz w:val="28"/>
          <w:szCs w:val="28"/>
        </w:rPr>
        <w:t xml:space="preserve">, происходившие в </w:t>
      </w:r>
      <w:r w:rsidRPr="00C939F8">
        <w:rPr>
          <w:rFonts w:ascii="Times New Roman" w:hAnsi="Times New Roman" w:cs="Times New Roman"/>
          <w:sz w:val="28"/>
          <w:szCs w:val="28"/>
        </w:rPr>
        <w:t>жизни страны</w:t>
      </w:r>
      <w:r w:rsidR="00091BA2">
        <w:rPr>
          <w:rFonts w:ascii="Times New Roman" w:hAnsi="Times New Roman" w:cs="Times New Roman"/>
          <w:sz w:val="28"/>
          <w:szCs w:val="28"/>
        </w:rPr>
        <w:t>:</w:t>
      </w:r>
      <w:r w:rsidR="00C939F8" w:rsidRPr="00C939F8">
        <w:rPr>
          <w:rFonts w:ascii="Times New Roman" w:hAnsi="Times New Roman" w:cs="Times New Roman"/>
          <w:sz w:val="28"/>
          <w:szCs w:val="28"/>
        </w:rPr>
        <w:t xml:space="preserve"> коллективизация и индустриализация, героизм народа </w:t>
      </w:r>
      <w:r>
        <w:rPr>
          <w:rFonts w:ascii="Times New Roman" w:hAnsi="Times New Roman" w:cs="Times New Roman"/>
          <w:sz w:val="28"/>
          <w:szCs w:val="28"/>
        </w:rPr>
        <w:t>в выполнении пятилетних планов, героизм воинов и самоотверженность тружеников тыла во время Великой Отечественной войны, послевоенное восстановление страны.</w:t>
      </w:r>
      <w:r w:rsidRPr="00C939F8">
        <w:rPr>
          <w:rFonts w:ascii="Times New Roman" w:hAnsi="Times New Roman" w:cs="Times New Roman"/>
          <w:sz w:val="28"/>
          <w:szCs w:val="28"/>
        </w:rPr>
        <w:t xml:space="preserve"> </w:t>
      </w:r>
      <w:r w:rsidR="00C939F8" w:rsidRPr="00C939F8">
        <w:rPr>
          <w:rFonts w:ascii="Times New Roman" w:hAnsi="Times New Roman" w:cs="Times New Roman"/>
          <w:sz w:val="28"/>
          <w:szCs w:val="28"/>
        </w:rPr>
        <w:t xml:space="preserve">Кинокорреспонденты следили за крупными стройками в Магнитогорске и </w:t>
      </w:r>
      <w:r w:rsidR="00C939F8" w:rsidRPr="00C939F8">
        <w:rPr>
          <w:rFonts w:ascii="Times New Roman" w:hAnsi="Times New Roman" w:cs="Times New Roman"/>
          <w:sz w:val="28"/>
          <w:szCs w:val="28"/>
        </w:rPr>
        <w:lastRenderedPageBreak/>
        <w:t xml:space="preserve">Челябинске, Днепрострое и Донбассе. Режиссёры и операторы </w:t>
      </w:r>
      <w:r w:rsidR="00091BA2">
        <w:rPr>
          <w:rFonts w:ascii="Times New Roman" w:hAnsi="Times New Roman" w:cs="Times New Roman"/>
          <w:sz w:val="28"/>
          <w:szCs w:val="28"/>
        </w:rPr>
        <w:t>находили</w:t>
      </w:r>
      <w:r w:rsidR="00C939F8" w:rsidRPr="00C939F8">
        <w:rPr>
          <w:rFonts w:ascii="Times New Roman" w:hAnsi="Times New Roman" w:cs="Times New Roman"/>
          <w:sz w:val="28"/>
          <w:szCs w:val="28"/>
        </w:rPr>
        <w:t xml:space="preserve"> новые способы показа на экране образа современника. Для воспитания массового советского патриотизма имели значение хроникальные картины, сюжеты журналов, о полётах советских лётчиков, освоении Арктики. Кинохроника, киножурналы, документальные фильмы, рассказывающие о жизни в регионах нашей страны, были живой летописью истории </w:t>
      </w:r>
      <w:r w:rsidR="00091BA2">
        <w:rPr>
          <w:rFonts w:ascii="Times New Roman" w:hAnsi="Times New Roman" w:cs="Times New Roman"/>
          <w:sz w:val="28"/>
          <w:szCs w:val="28"/>
        </w:rPr>
        <w:t>огромной многонациональной страны</w:t>
      </w:r>
      <w:r w:rsidR="00C939F8" w:rsidRPr="00C939F8">
        <w:rPr>
          <w:rFonts w:ascii="Times New Roman" w:hAnsi="Times New Roman" w:cs="Times New Roman"/>
          <w:sz w:val="28"/>
          <w:szCs w:val="28"/>
        </w:rPr>
        <w:t xml:space="preserve">. </w:t>
      </w:r>
    </w:p>
    <w:p w:rsidR="00C939F8" w:rsidRPr="00C939F8" w:rsidRDefault="00091BA2" w:rsidP="00C939F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Сегодня от</w:t>
      </w:r>
      <w:r w:rsidR="00C939F8" w:rsidRPr="00C939F8">
        <w:rPr>
          <w:rFonts w:ascii="Times New Roman" w:hAnsi="Times New Roman" w:cs="Times New Roman"/>
          <w:sz w:val="28"/>
          <w:szCs w:val="28"/>
        </w:rPr>
        <w:t xml:space="preserve"> 10 сильнейших студий кинохроники </w:t>
      </w:r>
      <w:r>
        <w:rPr>
          <w:rFonts w:ascii="Times New Roman" w:hAnsi="Times New Roman" w:cs="Times New Roman"/>
          <w:sz w:val="28"/>
          <w:szCs w:val="28"/>
        </w:rPr>
        <w:t>России</w:t>
      </w:r>
      <w:r w:rsidR="00C939F8" w:rsidRPr="00C939F8">
        <w:rPr>
          <w:rFonts w:ascii="Times New Roman" w:hAnsi="Times New Roman" w:cs="Times New Roman"/>
          <w:sz w:val="28"/>
          <w:szCs w:val="28"/>
        </w:rPr>
        <w:t xml:space="preserve"> (Северо-Кавказской, Свердловской, Казанской, Ленинградской, Нижневолжской, Западно- и Восточно-Сибирской, Ростовской, Дальневосточной и Центральной) </w:t>
      </w:r>
      <w:r w:rsidR="001C4A78">
        <w:rPr>
          <w:rFonts w:ascii="Times New Roman" w:hAnsi="Times New Roman" w:cs="Times New Roman"/>
          <w:sz w:val="28"/>
          <w:szCs w:val="28"/>
        </w:rPr>
        <w:t>осталась всего половина, но и та</w:t>
      </w:r>
      <w:r w:rsidR="003D295C">
        <w:rPr>
          <w:rFonts w:ascii="Times New Roman" w:hAnsi="Times New Roman" w:cs="Times New Roman"/>
          <w:sz w:val="28"/>
          <w:szCs w:val="28"/>
        </w:rPr>
        <w:t xml:space="preserve"> находи</w:t>
      </w:r>
      <w:r w:rsidR="00C939F8" w:rsidRPr="00C939F8">
        <w:rPr>
          <w:rFonts w:ascii="Times New Roman" w:hAnsi="Times New Roman" w:cs="Times New Roman"/>
          <w:sz w:val="28"/>
          <w:szCs w:val="28"/>
        </w:rPr>
        <w:t>тся в упадке</w:t>
      </w:r>
      <w:r>
        <w:rPr>
          <w:rFonts w:ascii="Times New Roman" w:hAnsi="Times New Roman" w:cs="Times New Roman"/>
          <w:sz w:val="28"/>
          <w:szCs w:val="28"/>
        </w:rPr>
        <w:t>.</w:t>
      </w:r>
      <w:r w:rsidR="00C939F8" w:rsidRPr="00C939F8">
        <w:rPr>
          <w:rFonts w:ascii="Times New Roman" w:hAnsi="Times New Roman" w:cs="Times New Roman"/>
          <w:sz w:val="28"/>
          <w:szCs w:val="28"/>
        </w:rPr>
        <w:t xml:space="preserve"> </w:t>
      </w:r>
      <w:r w:rsidRPr="00C939F8">
        <w:rPr>
          <w:rFonts w:ascii="Times New Roman" w:hAnsi="Times New Roman" w:cs="Times New Roman"/>
          <w:sz w:val="28"/>
          <w:szCs w:val="28"/>
        </w:rPr>
        <w:t>Здания продаются или вовсе разрушаются, как это случилось с Ростовской студией кинохроники</w:t>
      </w:r>
      <w:r>
        <w:rPr>
          <w:rFonts w:ascii="Times New Roman" w:hAnsi="Times New Roman" w:cs="Times New Roman"/>
          <w:sz w:val="28"/>
          <w:szCs w:val="28"/>
        </w:rPr>
        <w:t xml:space="preserve"> в 2015 году</w:t>
      </w:r>
      <w:r w:rsidRPr="00C939F8">
        <w:rPr>
          <w:rFonts w:ascii="Times New Roman" w:hAnsi="Times New Roman" w:cs="Times New Roman"/>
          <w:sz w:val="28"/>
          <w:szCs w:val="28"/>
        </w:rPr>
        <w:t>. «Казанская киностудия умерла: ее сдул ветер времени»</w:t>
      </w:r>
      <w:r w:rsidRPr="00C939F8">
        <w:rPr>
          <w:rFonts w:ascii="Times New Roman" w:hAnsi="Times New Roman" w:cs="Times New Roman"/>
          <w:sz w:val="28"/>
          <w:szCs w:val="28"/>
          <w:vertAlign w:val="superscript"/>
        </w:rPr>
        <w:footnoteReference w:id="30"/>
      </w:r>
      <w:r w:rsidRPr="00C939F8">
        <w:rPr>
          <w:rFonts w:ascii="Times New Roman" w:hAnsi="Times New Roman" w:cs="Times New Roman"/>
          <w:sz w:val="28"/>
          <w:szCs w:val="28"/>
        </w:rPr>
        <w:t xml:space="preserve">. То же произошло и с Дальневосточной, и с Западно-Сибирской, и с Восточно-Сибирской. Сейчас мы не встретим таких шедевров, какими были богаты студии второй половины </w:t>
      </w:r>
      <w:r w:rsidRPr="00C939F8">
        <w:rPr>
          <w:rFonts w:ascii="Times New Roman" w:hAnsi="Times New Roman" w:cs="Times New Roman"/>
          <w:sz w:val="28"/>
          <w:szCs w:val="28"/>
          <w:lang w:val="en-US"/>
        </w:rPr>
        <w:t>XX</w:t>
      </w:r>
      <w:r w:rsidRPr="00C939F8">
        <w:rPr>
          <w:rFonts w:ascii="Times New Roman" w:hAnsi="Times New Roman" w:cs="Times New Roman"/>
          <w:sz w:val="28"/>
          <w:szCs w:val="28"/>
        </w:rPr>
        <w:t xml:space="preserve"> века.</w:t>
      </w:r>
    </w:p>
    <w:p w:rsidR="00C939F8" w:rsidRDefault="00C939F8" w:rsidP="00091BA2">
      <w:pPr>
        <w:spacing w:line="360" w:lineRule="auto"/>
        <w:ind w:firstLine="567"/>
        <w:contextualSpacing/>
        <w:jc w:val="both"/>
        <w:rPr>
          <w:rFonts w:ascii="Times New Roman" w:hAnsi="Times New Roman" w:cs="Times New Roman"/>
          <w:sz w:val="28"/>
          <w:szCs w:val="28"/>
        </w:rPr>
      </w:pPr>
      <w:r w:rsidRPr="00C939F8">
        <w:rPr>
          <w:rFonts w:ascii="Times New Roman" w:hAnsi="Times New Roman" w:cs="Times New Roman"/>
          <w:sz w:val="28"/>
          <w:szCs w:val="28"/>
        </w:rPr>
        <w:t>«Сеть киностудий в 1990-е годы была практически ликвидирована: преобразованы студия Восточно-Сибирской кинохроники и Центральная студия документальных фильмов, исчезли и другие: красноярская, самарская, саратовская, не работают ростовская, владикавказская. В подвешенном состоянии студии в Санкт-Петербурге  – документальных и научно-популярных фильмов»</w:t>
      </w:r>
      <w:r w:rsidRPr="00C939F8">
        <w:rPr>
          <w:rFonts w:ascii="Times New Roman" w:hAnsi="Times New Roman" w:cs="Times New Roman"/>
          <w:sz w:val="28"/>
          <w:szCs w:val="28"/>
          <w:vertAlign w:val="superscript"/>
        </w:rPr>
        <w:footnoteReference w:id="31"/>
      </w:r>
      <w:r w:rsidR="001C4A78">
        <w:rPr>
          <w:rFonts w:ascii="Times New Roman" w:hAnsi="Times New Roman" w:cs="Times New Roman"/>
          <w:sz w:val="28"/>
          <w:szCs w:val="28"/>
        </w:rPr>
        <w:t>.</w:t>
      </w:r>
    </w:p>
    <w:p w:rsidR="006C2C0C" w:rsidRDefault="00091BA2" w:rsidP="00C939F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Поэтому сейчас</w:t>
      </w:r>
      <w:r w:rsidR="006C2C0C">
        <w:rPr>
          <w:rFonts w:ascii="Times New Roman" w:hAnsi="Times New Roman" w:cs="Times New Roman"/>
          <w:sz w:val="28"/>
          <w:szCs w:val="28"/>
        </w:rPr>
        <w:t>, пока ещ</w:t>
      </w:r>
      <w:r>
        <w:rPr>
          <w:rFonts w:ascii="Times New Roman" w:hAnsi="Times New Roman" w:cs="Times New Roman"/>
          <w:sz w:val="28"/>
          <w:szCs w:val="28"/>
        </w:rPr>
        <w:t>ё</w:t>
      </w:r>
      <w:r w:rsidR="006C2C0C">
        <w:rPr>
          <w:rFonts w:ascii="Times New Roman" w:hAnsi="Times New Roman" w:cs="Times New Roman"/>
          <w:sz w:val="28"/>
          <w:szCs w:val="28"/>
        </w:rPr>
        <w:t xml:space="preserve"> живы те, кто </w:t>
      </w:r>
      <w:r>
        <w:rPr>
          <w:rFonts w:ascii="Times New Roman" w:hAnsi="Times New Roman" w:cs="Times New Roman"/>
          <w:sz w:val="28"/>
          <w:szCs w:val="28"/>
        </w:rPr>
        <w:t>застал расцвет документального кино</w:t>
      </w:r>
      <w:r w:rsidR="006C2C0C">
        <w:rPr>
          <w:rFonts w:ascii="Times New Roman" w:hAnsi="Times New Roman" w:cs="Times New Roman"/>
          <w:sz w:val="28"/>
          <w:szCs w:val="28"/>
        </w:rPr>
        <w:t>,</w:t>
      </w:r>
      <w:r w:rsidR="00A371A9">
        <w:rPr>
          <w:rFonts w:ascii="Times New Roman" w:hAnsi="Times New Roman" w:cs="Times New Roman"/>
          <w:sz w:val="28"/>
          <w:szCs w:val="28"/>
        </w:rPr>
        <w:t xml:space="preserve"> кто был </w:t>
      </w:r>
      <w:r w:rsidR="00383D20">
        <w:rPr>
          <w:rFonts w:ascii="Times New Roman" w:hAnsi="Times New Roman" w:cs="Times New Roman"/>
          <w:sz w:val="28"/>
          <w:szCs w:val="28"/>
        </w:rPr>
        <w:t>в самом эпицентре этого расц</w:t>
      </w:r>
      <w:r w:rsidR="00A371A9">
        <w:rPr>
          <w:rFonts w:ascii="Times New Roman" w:hAnsi="Times New Roman" w:cs="Times New Roman"/>
          <w:sz w:val="28"/>
          <w:szCs w:val="28"/>
        </w:rPr>
        <w:t>вета, создавая бессмертные шедевры,</w:t>
      </w:r>
      <w:r w:rsidR="006C2C0C">
        <w:rPr>
          <w:rFonts w:ascii="Times New Roman" w:hAnsi="Times New Roman" w:cs="Times New Roman"/>
          <w:sz w:val="28"/>
          <w:szCs w:val="28"/>
        </w:rPr>
        <w:t xml:space="preserve"> очень важно сохранить историю этих культурных цитаделей, рассмотреть тематический спектр фильмов, создаваемых на студиях кинохрони</w:t>
      </w:r>
      <w:r w:rsidR="00A371A9">
        <w:rPr>
          <w:rFonts w:ascii="Times New Roman" w:hAnsi="Times New Roman" w:cs="Times New Roman"/>
          <w:sz w:val="28"/>
          <w:szCs w:val="28"/>
        </w:rPr>
        <w:t>ки, героев документальных лент, творческий путь и биографию</w:t>
      </w:r>
      <w:r w:rsidR="006C2C0C">
        <w:rPr>
          <w:rFonts w:ascii="Times New Roman" w:hAnsi="Times New Roman" w:cs="Times New Roman"/>
          <w:sz w:val="28"/>
          <w:szCs w:val="28"/>
        </w:rPr>
        <w:t xml:space="preserve"> </w:t>
      </w:r>
      <w:r w:rsidR="006C2C0C">
        <w:rPr>
          <w:rFonts w:ascii="Times New Roman" w:hAnsi="Times New Roman" w:cs="Times New Roman"/>
          <w:sz w:val="28"/>
          <w:szCs w:val="28"/>
        </w:rPr>
        <w:lastRenderedPageBreak/>
        <w:t>авторов кинокартин. Тем более</w:t>
      </w:r>
      <w:r w:rsidR="00A371A9">
        <w:rPr>
          <w:rFonts w:ascii="Times New Roman" w:hAnsi="Times New Roman" w:cs="Times New Roman"/>
          <w:sz w:val="28"/>
          <w:szCs w:val="28"/>
        </w:rPr>
        <w:t>,</w:t>
      </w:r>
      <w:r w:rsidR="006C2C0C">
        <w:rPr>
          <w:rFonts w:ascii="Times New Roman" w:hAnsi="Times New Roman" w:cs="Times New Roman"/>
          <w:sz w:val="28"/>
          <w:szCs w:val="28"/>
        </w:rPr>
        <w:t xml:space="preserve"> что</w:t>
      </w:r>
      <w:r w:rsidR="00A371A9">
        <w:rPr>
          <w:rFonts w:ascii="Times New Roman" w:hAnsi="Times New Roman" w:cs="Times New Roman"/>
          <w:sz w:val="28"/>
          <w:szCs w:val="28"/>
        </w:rPr>
        <w:t xml:space="preserve"> создаваемые </w:t>
      </w:r>
      <w:r w:rsidR="006C2C0C">
        <w:rPr>
          <w:rFonts w:ascii="Times New Roman" w:hAnsi="Times New Roman" w:cs="Times New Roman"/>
          <w:sz w:val="28"/>
          <w:szCs w:val="28"/>
        </w:rPr>
        <w:t xml:space="preserve"> в ряде регионов (</w:t>
      </w:r>
      <w:r w:rsidR="00A371A9">
        <w:rPr>
          <w:rFonts w:ascii="Times New Roman" w:hAnsi="Times New Roman" w:cs="Times New Roman"/>
          <w:sz w:val="28"/>
          <w:szCs w:val="28"/>
        </w:rPr>
        <w:t xml:space="preserve">таких как </w:t>
      </w:r>
      <w:r w:rsidR="006C2C0C">
        <w:rPr>
          <w:rFonts w:ascii="Times New Roman" w:hAnsi="Times New Roman" w:cs="Times New Roman"/>
          <w:sz w:val="28"/>
          <w:szCs w:val="28"/>
        </w:rPr>
        <w:t>Карелия, Новгородская область и другие)</w:t>
      </w:r>
      <w:r w:rsidR="00A371A9">
        <w:rPr>
          <w:rFonts w:ascii="Times New Roman" w:hAnsi="Times New Roman" w:cs="Times New Roman"/>
          <w:sz w:val="28"/>
          <w:szCs w:val="28"/>
        </w:rPr>
        <w:t xml:space="preserve"> документальные фильмы</w:t>
      </w:r>
      <w:r w:rsidR="006C2C0C">
        <w:rPr>
          <w:rFonts w:ascii="Times New Roman" w:hAnsi="Times New Roman" w:cs="Times New Roman"/>
          <w:sz w:val="28"/>
          <w:szCs w:val="28"/>
        </w:rPr>
        <w:t xml:space="preserve"> и киножурналы востребованы сегодня – их показывают на местных телеканалах, формируя у зрителя ощущение истории, используют в качестве основы для передач о ветеранах области или края (ведь хроника, снимаемая</w:t>
      </w:r>
      <w:r w:rsidR="00A371A9">
        <w:rPr>
          <w:rFonts w:ascii="Times New Roman" w:hAnsi="Times New Roman" w:cs="Times New Roman"/>
          <w:sz w:val="28"/>
          <w:szCs w:val="28"/>
        </w:rPr>
        <w:t xml:space="preserve"> на телевидении в 1950-1970-е годы сначала на 16-мм</w:t>
      </w:r>
      <w:r w:rsidR="006C2C0C">
        <w:rPr>
          <w:rFonts w:ascii="Times New Roman" w:hAnsi="Times New Roman" w:cs="Times New Roman"/>
          <w:sz w:val="28"/>
          <w:szCs w:val="28"/>
        </w:rPr>
        <w:t xml:space="preserve">, </w:t>
      </w:r>
      <w:r w:rsidR="00A371A9">
        <w:rPr>
          <w:rFonts w:ascii="Times New Roman" w:hAnsi="Times New Roman" w:cs="Times New Roman"/>
          <w:sz w:val="28"/>
          <w:szCs w:val="28"/>
        </w:rPr>
        <w:t>а потом на магнитную плёнку, которая не храниться долго, не уцелела).</w:t>
      </w:r>
    </w:p>
    <w:p w:rsidR="006C2C0C" w:rsidRPr="00CC7824" w:rsidRDefault="006C2C0C"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Целью данно</w:t>
      </w:r>
      <w:r w:rsidR="00383D20">
        <w:rPr>
          <w:rFonts w:ascii="Times New Roman" w:hAnsi="Times New Roman" w:cs="Times New Roman"/>
          <w:sz w:val="28"/>
          <w:szCs w:val="28"/>
        </w:rPr>
        <w:t>й диссертации было, обратившись</w:t>
      </w:r>
      <w:r>
        <w:rPr>
          <w:rFonts w:ascii="Times New Roman" w:hAnsi="Times New Roman" w:cs="Times New Roman"/>
          <w:sz w:val="28"/>
          <w:szCs w:val="28"/>
        </w:rPr>
        <w:t xml:space="preserve"> к истории студий документальным фильмов, показать их уникальность и самобытность, их неоценимую роль в создании кинолетописи страны и развитии документального кино. На этих студиях трудились люди, влюбленные в свою профессию</w:t>
      </w:r>
      <w:r w:rsidR="00A371A9">
        <w:rPr>
          <w:rFonts w:ascii="Times New Roman" w:hAnsi="Times New Roman" w:cs="Times New Roman"/>
          <w:sz w:val="28"/>
          <w:szCs w:val="28"/>
        </w:rPr>
        <w:t>, всей душой преданные ей</w:t>
      </w:r>
      <w:r>
        <w:rPr>
          <w:rFonts w:ascii="Times New Roman" w:hAnsi="Times New Roman" w:cs="Times New Roman"/>
          <w:sz w:val="28"/>
          <w:szCs w:val="28"/>
        </w:rPr>
        <w:t xml:space="preserve">. </w:t>
      </w:r>
    </w:p>
    <w:p w:rsidR="006C2C0C" w:rsidRDefault="006C2C0C"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Среди сотен созданных на этих студиях документальных кинокартин встречаются настоящие шедевры</w:t>
      </w:r>
      <w:r w:rsidR="002E54CB">
        <w:rPr>
          <w:rFonts w:ascii="Times New Roman" w:hAnsi="Times New Roman" w:cs="Times New Roman"/>
          <w:sz w:val="28"/>
          <w:szCs w:val="28"/>
        </w:rPr>
        <w:t>, не раз становящиеся обладателями высоких российских и зарубежных наград</w:t>
      </w:r>
      <w:r>
        <w:rPr>
          <w:rFonts w:ascii="Times New Roman" w:hAnsi="Times New Roman" w:cs="Times New Roman"/>
          <w:sz w:val="28"/>
          <w:szCs w:val="28"/>
        </w:rPr>
        <w:t xml:space="preserve">. И сегодня, когда </w:t>
      </w:r>
      <w:r w:rsidR="002E54CB">
        <w:rPr>
          <w:rFonts w:ascii="Times New Roman" w:hAnsi="Times New Roman" w:cs="Times New Roman"/>
          <w:sz w:val="28"/>
          <w:szCs w:val="28"/>
        </w:rPr>
        <w:t>мы становимся свидетелями падения уровня</w:t>
      </w:r>
      <w:r>
        <w:rPr>
          <w:rFonts w:ascii="Times New Roman" w:hAnsi="Times New Roman" w:cs="Times New Roman"/>
          <w:sz w:val="28"/>
          <w:szCs w:val="28"/>
        </w:rPr>
        <w:t xml:space="preserve"> профессионализма</w:t>
      </w:r>
      <w:r w:rsidR="002E54CB">
        <w:rPr>
          <w:rFonts w:ascii="Times New Roman" w:hAnsi="Times New Roman" w:cs="Times New Roman"/>
          <w:sz w:val="28"/>
          <w:szCs w:val="28"/>
        </w:rPr>
        <w:t xml:space="preserve"> в операторской и режиссёрской среде</w:t>
      </w:r>
      <w:r>
        <w:rPr>
          <w:rFonts w:ascii="Times New Roman" w:hAnsi="Times New Roman" w:cs="Times New Roman"/>
          <w:sz w:val="28"/>
          <w:szCs w:val="28"/>
        </w:rPr>
        <w:t xml:space="preserve"> (во многом из-за перехода на новые технологии, в которых за человек</w:t>
      </w:r>
      <w:r w:rsidR="002E54CB">
        <w:rPr>
          <w:rFonts w:ascii="Times New Roman" w:hAnsi="Times New Roman" w:cs="Times New Roman"/>
          <w:sz w:val="28"/>
          <w:szCs w:val="28"/>
        </w:rPr>
        <w:t>а «думает» автоматика) и уровня</w:t>
      </w:r>
      <w:r>
        <w:rPr>
          <w:rFonts w:ascii="Times New Roman" w:hAnsi="Times New Roman" w:cs="Times New Roman"/>
          <w:sz w:val="28"/>
          <w:szCs w:val="28"/>
        </w:rPr>
        <w:t xml:space="preserve"> художественного осмысления действительности, </w:t>
      </w:r>
      <w:r w:rsidR="002E54CB">
        <w:rPr>
          <w:rFonts w:ascii="Times New Roman" w:hAnsi="Times New Roman" w:cs="Times New Roman"/>
          <w:sz w:val="28"/>
          <w:szCs w:val="28"/>
        </w:rPr>
        <w:t xml:space="preserve">сужения тематической палитры, </w:t>
      </w:r>
      <w:r>
        <w:rPr>
          <w:rFonts w:ascii="Times New Roman" w:hAnsi="Times New Roman" w:cs="Times New Roman"/>
          <w:sz w:val="28"/>
          <w:szCs w:val="28"/>
        </w:rPr>
        <w:t xml:space="preserve">обращение к опыту государственных киностудий документальных фильмов, на наш </w:t>
      </w:r>
      <w:r w:rsidR="00383D20">
        <w:rPr>
          <w:rFonts w:ascii="Times New Roman" w:hAnsi="Times New Roman" w:cs="Times New Roman"/>
          <w:sz w:val="28"/>
          <w:szCs w:val="28"/>
        </w:rPr>
        <w:t>взгляд,</w:t>
      </w:r>
      <w:r w:rsidR="002E54CB">
        <w:rPr>
          <w:rFonts w:ascii="Times New Roman" w:hAnsi="Times New Roman" w:cs="Times New Roman"/>
          <w:sz w:val="28"/>
          <w:szCs w:val="28"/>
        </w:rPr>
        <w:t xml:space="preserve"> более чем актуально.</w:t>
      </w:r>
    </w:p>
    <w:p w:rsidR="00BA1480" w:rsidRDefault="00BA1480"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Ведь именно </w:t>
      </w:r>
      <w:r w:rsidR="00EE63FD">
        <w:rPr>
          <w:rFonts w:ascii="Times New Roman" w:hAnsi="Times New Roman" w:cs="Times New Roman"/>
          <w:sz w:val="28"/>
          <w:szCs w:val="28"/>
        </w:rPr>
        <w:t>произведения</w:t>
      </w:r>
      <w:r>
        <w:rPr>
          <w:rFonts w:ascii="Times New Roman" w:hAnsi="Times New Roman" w:cs="Times New Roman"/>
          <w:sz w:val="28"/>
          <w:szCs w:val="28"/>
        </w:rPr>
        <w:t xml:space="preserve"> традиционного документального кино являются </w:t>
      </w:r>
      <w:r w:rsidR="00EE63FD">
        <w:rPr>
          <w:rFonts w:ascii="Times New Roman" w:hAnsi="Times New Roman" w:cs="Times New Roman"/>
          <w:sz w:val="28"/>
          <w:szCs w:val="28"/>
        </w:rPr>
        <w:t xml:space="preserve">образцами подлинного мастерства, которому молодому поколению непременно стоит обучаться. Необходима постоянная тренировка для своего «киноглаза», чтобы суметь найти в теме глубину, художественный образ, выявить проблему и предложить её решение. </w:t>
      </w:r>
    </w:p>
    <w:p w:rsidR="006C2C0C" w:rsidRPr="00C939F8" w:rsidRDefault="006C2C0C"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данном исследовании нашла подтверждение выдвинутая нами гипотеза, что г</w:t>
      </w:r>
      <w:r w:rsidRPr="001C4A78">
        <w:rPr>
          <w:rFonts w:ascii="Times New Roman" w:hAnsi="Times New Roman" w:cs="Times New Roman"/>
          <w:sz w:val="28"/>
          <w:szCs w:val="28"/>
        </w:rPr>
        <w:t xml:space="preserve">лавным фактором, влияющим на формирование тематики, выявление круга проблем в региональных фильмах </w:t>
      </w:r>
      <w:r w:rsidR="00383D20">
        <w:rPr>
          <w:rFonts w:ascii="Times New Roman" w:hAnsi="Times New Roman" w:cs="Times New Roman"/>
          <w:sz w:val="28"/>
          <w:szCs w:val="28"/>
        </w:rPr>
        <w:t>являлись</w:t>
      </w:r>
      <w:r>
        <w:rPr>
          <w:rFonts w:ascii="Times New Roman" w:hAnsi="Times New Roman" w:cs="Times New Roman"/>
          <w:sz w:val="28"/>
          <w:szCs w:val="28"/>
        </w:rPr>
        <w:t xml:space="preserve"> </w:t>
      </w:r>
      <w:r w:rsidRPr="001C4A78">
        <w:rPr>
          <w:rFonts w:ascii="Times New Roman" w:hAnsi="Times New Roman" w:cs="Times New Roman"/>
          <w:sz w:val="28"/>
          <w:szCs w:val="28"/>
        </w:rPr>
        <w:t xml:space="preserve">культурные и природные особенности </w:t>
      </w:r>
      <w:r>
        <w:rPr>
          <w:rFonts w:ascii="Times New Roman" w:hAnsi="Times New Roman" w:cs="Times New Roman"/>
          <w:sz w:val="28"/>
          <w:szCs w:val="28"/>
        </w:rPr>
        <w:t>региона. Э</w:t>
      </w:r>
      <w:r w:rsidRPr="001C4A78">
        <w:rPr>
          <w:rFonts w:ascii="Times New Roman" w:hAnsi="Times New Roman" w:cs="Times New Roman"/>
          <w:sz w:val="28"/>
          <w:szCs w:val="28"/>
        </w:rPr>
        <w:t>то приводи</w:t>
      </w:r>
      <w:r>
        <w:rPr>
          <w:rFonts w:ascii="Times New Roman" w:hAnsi="Times New Roman" w:cs="Times New Roman"/>
          <w:sz w:val="28"/>
          <w:szCs w:val="28"/>
        </w:rPr>
        <w:t>ло</w:t>
      </w:r>
      <w:r w:rsidRPr="001C4A78">
        <w:rPr>
          <w:rFonts w:ascii="Times New Roman" w:hAnsi="Times New Roman" w:cs="Times New Roman"/>
          <w:sz w:val="28"/>
          <w:szCs w:val="28"/>
        </w:rPr>
        <w:t xml:space="preserve"> к разнообразию и богатству </w:t>
      </w:r>
      <w:r w:rsidRPr="001C4A78">
        <w:rPr>
          <w:rFonts w:ascii="Times New Roman" w:hAnsi="Times New Roman" w:cs="Times New Roman"/>
          <w:sz w:val="28"/>
          <w:szCs w:val="28"/>
        </w:rPr>
        <w:lastRenderedPageBreak/>
        <w:t>тематических и жанровых направлений в документальном кино.</w:t>
      </w:r>
      <w:r>
        <w:rPr>
          <w:rFonts w:ascii="Times New Roman" w:hAnsi="Times New Roman" w:cs="Times New Roman"/>
          <w:sz w:val="28"/>
          <w:szCs w:val="28"/>
        </w:rPr>
        <w:t xml:space="preserve"> Благодаря этим фильмам, зрители узнавали о жизни на крайнем севере, о быте и культуре малых народов, об уникальных людях, живущих в отдаленных уголках нашей страны. Героями киножурналов и фильмов были люди труда – рабочие, крестьяне, летчики, рыбаки, ученые, учителя, люди творческих профессий.</w:t>
      </w:r>
    </w:p>
    <w:p w:rsidR="006C2C0C" w:rsidRDefault="0046293F"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Немалое значение имела кино</w:t>
      </w:r>
      <w:r w:rsidR="006C2C0C">
        <w:rPr>
          <w:rFonts w:ascii="Times New Roman" w:hAnsi="Times New Roman" w:cs="Times New Roman"/>
          <w:sz w:val="28"/>
          <w:szCs w:val="28"/>
        </w:rPr>
        <w:t xml:space="preserve">периодика, выпускаемая на всех региональных киностудиях. Причем нередко это была не просто фиксация каких-то событий, а авторский взгляд на явление, на жизнь людей.  </w:t>
      </w:r>
    </w:p>
    <w:p w:rsidR="002E54CB" w:rsidRDefault="002E54CB" w:rsidP="006C2C0C">
      <w:pPr>
        <w:spacing w:line="360" w:lineRule="auto"/>
        <w:ind w:firstLine="567"/>
        <w:contextualSpacing/>
        <w:jc w:val="both"/>
        <w:rPr>
          <w:rFonts w:ascii="Times New Roman" w:hAnsi="Times New Roman" w:cs="Times New Roman"/>
          <w:sz w:val="28"/>
          <w:szCs w:val="28"/>
        </w:rPr>
      </w:pPr>
    </w:p>
    <w:p w:rsidR="006C2C0C" w:rsidRDefault="006C2C0C" w:rsidP="006C2C0C">
      <w:pPr>
        <w:spacing w:line="360" w:lineRule="auto"/>
        <w:ind w:firstLine="567"/>
        <w:contextualSpacing/>
        <w:jc w:val="both"/>
        <w:rPr>
          <w:rFonts w:ascii="Times New Roman" w:hAnsi="Times New Roman" w:cs="Times New Roman"/>
          <w:sz w:val="28"/>
          <w:szCs w:val="28"/>
        </w:rPr>
      </w:pPr>
      <w:r w:rsidRPr="00C939F8">
        <w:rPr>
          <w:rFonts w:ascii="Times New Roman" w:hAnsi="Times New Roman" w:cs="Times New Roman"/>
          <w:sz w:val="28"/>
          <w:szCs w:val="28"/>
        </w:rPr>
        <w:t>Мысли о возрождении традиции создания киножурналов всё чаще звучат в режиссёрских кругах. Так, в Новосибирске вновь начнут снимать и демонстрировать перед каждым сеансом художественного фильма документальный киножурнал «Сибирь на экране». «Фильмы, снятые в советское время Западно-Сибирской студией кинохроники, были визитной карточкой Новосибирской документалистики. Старшее поколение сибиряков ещё помнит, как 10-минутные сюжеты кинохроники предшествовали показу художественного фильма в кинотеатрах. Они пропагандировали здоровый образ жизни, внушали гордость за успехи трудящихся новосибирцев»</w:t>
      </w:r>
      <w:r w:rsidRPr="00C939F8">
        <w:rPr>
          <w:rFonts w:ascii="Times New Roman" w:hAnsi="Times New Roman" w:cs="Times New Roman"/>
          <w:sz w:val="28"/>
          <w:szCs w:val="28"/>
          <w:vertAlign w:val="superscript"/>
        </w:rPr>
        <w:footnoteReference w:id="32"/>
      </w:r>
      <w:r w:rsidRPr="00C939F8">
        <w:rPr>
          <w:rFonts w:ascii="Times New Roman" w:hAnsi="Times New Roman" w:cs="Times New Roman"/>
          <w:sz w:val="28"/>
          <w:szCs w:val="28"/>
        </w:rPr>
        <w:t xml:space="preserve">. </w:t>
      </w:r>
      <w:r>
        <w:rPr>
          <w:rFonts w:ascii="Times New Roman" w:hAnsi="Times New Roman" w:cs="Times New Roman"/>
          <w:sz w:val="28"/>
          <w:szCs w:val="28"/>
        </w:rPr>
        <w:t>Но смогут ли сегодня найти свою аудиторию подобные проекты? Станут ли они интересны современному зрителю? Сможем ли мы возродить кинолетопись, а главное – нужна ли она сейчас в мире, перенасыщенном информацией?</w:t>
      </w:r>
    </w:p>
    <w:p w:rsidR="006C2C0C" w:rsidRPr="00C939F8" w:rsidRDefault="006C2C0C" w:rsidP="006C2C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Уже сейчас, проводя анализ фильмов, снятых 50-40 лет назад, мы столкнулись с проблемой недоступности этих фильмов. Многие материалы продолжают лежать на полках фильмотеки без оцифровки. А ведь п</w:t>
      </w:r>
      <w:r w:rsidRPr="00762EAE">
        <w:rPr>
          <w:rFonts w:ascii="Times New Roman" w:hAnsi="Times New Roman" w:cs="Times New Roman"/>
          <w:sz w:val="28"/>
          <w:szCs w:val="28"/>
        </w:rPr>
        <w:t>отомки спросят нас или, по кра</w:t>
      </w:r>
      <w:r>
        <w:rPr>
          <w:rFonts w:ascii="Times New Roman" w:hAnsi="Times New Roman" w:cs="Times New Roman"/>
          <w:sz w:val="28"/>
          <w:szCs w:val="28"/>
        </w:rPr>
        <w:t>йней мере, зададутся вопросом: «</w:t>
      </w:r>
      <w:r w:rsidRPr="00762EAE">
        <w:rPr>
          <w:rFonts w:ascii="Times New Roman" w:hAnsi="Times New Roman" w:cs="Times New Roman"/>
          <w:sz w:val="28"/>
          <w:szCs w:val="28"/>
        </w:rPr>
        <w:t xml:space="preserve">А что было в </w:t>
      </w:r>
      <w:r>
        <w:rPr>
          <w:rFonts w:ascii="Times New Roman" w:hAnsi="Times New Roman" w:cs="Times New Roman"/>
          <w:sz w:val="28"/>
          <w:szCs w:val="28"/>
        </w:rPr>
        <w:t>таком-то веке, в таком-то году?». Но с</w:t>
      </w:r>
      <w:r w:rsidRPr="00762EAE">
        <w:rPr>
          <w:rFonts w:ascii="Times New Roman" w:hAnsi="Times New Roman" w:cs="Times New Roman"/>
          <w:sz w:val="28"/>
          <w:szCs w:val="28"/>
        </w:rPr>
        <w:t xml:space="preserve">могут ли они увидеть достоверную, пусть и субъективную, но, всё-таки, документально точную, характерную, передающую не только событие, но и его основной нерв, не только толпу </w:t>
      </w:r>
      <w:r w:rsidRPr="00762EAE">
        <w:rPr>
          <w:rFonts w:ascii="Times New Roman" w:hAnsi="Times New Roman" w:cs="Times New Roman"/>
          <w:sz w:val="28"/>
          <w:szCs w:val="28"/>
        </w:rPr>
        <w:lastRenderedPageBreak/>
        <w:t xml:space="preserve">людей, но и отдельное лицо, человека в кадре с характерным обликом того времени, о котором идёт речь. </w:t>
      </w:r>
      <w:r>
        <w:rPr>
          <w:rFonts w:ascii="Times New Roman" w:hAnsi="Times New Roman" w:cs="Times New Roman"/>
          <w:sz w:val="28"/>
          <w:szCs w:val="28"/>
        </w:rPr>
        <w:t>Будущие поколения</w:t>
      </w:r>
      <w:r w:rsidRPr="00762EAE">
        <w:rPr>
          <w:rFonts w:ascii="Times New Roman" w:hAnsi="Times New Roman" w:cs="Times New Roman"/>
          <w:sz w:val="28"/>
          <w:szCs w:val="28"/>
        </w:rPr>
        <w:t xml:space="preserve"> должны увидеть не ту или иную политико-экономическую картину, так часто навязываемую СМИ, а живого человека с мыслями и чувствами, в реальной обстановке, рабочей или домашней</w:t>
      </w:r>
      <w:r>
        <w:rPr>
          <w:rFonts w:ascii="Times New Roman" w:hAnsi="Times New Roman" w:cs="Times New Roman"/>
          <w:sz w:val="28"/>
          <w:szCs w:val="28"/>
        </w:rPr>
        <w:t xml:space="preserve">. И это должен быть не только житель </w:t>
      </w:r>
      <w:r w:rsidR="00383D20">
        <w:rPr>
          <w:rFonts w:ascii="Times New Roman" w:hAnsi="Times New Roman" w:cs="Times New Roman"/>
          <w:sz w:val="28"/>
          <w:szCs w:val="28"/>
        </w:rPr>
        <w:t>Москвы или Санкт-Петербурга</w:t>
      </w:r>
      <w:r>
        <w:rPr>
          <w:rFonts w:ascii="Times New Roman" w:hAnsi="Times New Roman" w:cs="Times New Roman"/>
          <w:sz w:val="28"/>
          <w:szCs w:val="28"/>
        </w:rPr>
        <w:t xml:space="preserve">, но и </w:t>
      </w:r>
      <w:r w:rsidR="00383D20">
        <w:rPr>
          <w:rFonts w:ascii="Times New Roman" w:hAnsi="Times New Roman" w:cs="Times New Roman"/>
          <w:sz w:val="28"/>
          <w:szCs w:val="28"/>
        </w:rPr>
        <w:t xml:space="preserve">отдаленных от центра </w:t>
      </w:r>
      <w:r>
        <w:rPr>
          <w:rFonts w:ascii="Times New Roman" w:hAnsi="Times New Roman" w:cs="Times New Roman"/>
          <w:sz w:val="28"/>
          <w:szCs w:val="28"/>
        </w:rPr>
        <w:t xml:space="preserve">регионов. Ведь не имея представления о жизни во всех частях нашей страны, мы не имеем представления о своей стране, её богатой культуре, уникальном характере. </w:t>
      </w:r>
    </w:p>
    <w:p w:rsidR="006C2C0C" w:rsidRPr="00C939F8" w:rsidRDefault="006C2C0C" w:rsidP="006C2C0C">
      <w:pPr>
        <w:spacing w:line="360" w:lineRule="auto"/>
        <w:ind w:firstLine="567"/>
        <w:contextualSpacing/>
        <w:rPr>
          <w:rFonts w:ascii="Times New Roman" w:hAnsi="Times New Roman" w:cs="Times New Roman"/>
          <w:sz w:val="28"/>
          <w:szCs w:val="28"/>
        </w:rPr>
      </w:pPr>
    </w:p>
    <w:p w:rsidR="006C2C0C" w:rsidRDefault="006C2C0C" w:rsidP="006C2C0C">
      <w:pPr>
        <w:spacing w:line="360" w:lineRule="auto"/>
        <w:rPr>
          <w:rFonts w:ascii="Times New Roman" w:hAnsi="Times New Roman" w:cs="Times New Roman"/>
          <w:sz w:val="28"/>
          <w:szCs w:val="28"/>
        </w:rPr>
      </w:pPr>
    </w:p>
    <w:p w:rsidR="006C2C0C" w:rsidRDefault="006C2C0C" w:rsidP="006C2C0C"/>
    <w:p w:rsidR="00C939F8" w:rsidRPr="00C939F8" w:rsidRDefault="00C939F8" w:rsidP="00C939F8">
      <w:pPr>
        <w:spacing w:line="360" w:lineRule="auto"/>
        <w:ind w:firstLine="567"/>
        <w:contextualSpacing/>
        <w:rPr>
          <w:rFonts w:ascii="Times New Roman" w:hAnsi="Times New Roman" w:cs="Times New Roman"/>
          <w:sz w:val="28"/>
          <w:szCs w:val="28"/>
        </w:rPr>
      </w:pPr>
    </w:p>
    <w:p w:rsidR="001C4A78" w:rsidRDefault="001C4A78" w:rsidP="00C939F8">
      <w:pPr>
        <w:spacing w:line="360" w:lineRule="auto"/>
        <w:rPr>
          <w:rFonts w:ascii="Times New Roman" w:hAnsi="Times New Roman" w:cs="Times New Roman"/>
          <w:sz w:val="28"/>
          <w:szCs w:val="28"/>
        </w:rPr>
      </w:pPr>
    </w:p>
    <w:p w:rsidR="006C2C0C" w:rsidRDefault="006C2C0C" w:rsidP="00C939F8">
      <w:pPr>
        <w:spacing w:line="360" w:lineRule="auto"/>
        <w:rPr>
          <w:rFonts w:ascii="Times New Roman" w:hAnsi="Times New Roman" w:cs="Times New Roman"/>
          <w:sz w:val="28"/>
          <w:szCs w:val="28"/>
        </w:rPr>
      </w:pPr>
    </w:p>
    <w:p w:rsidR="006C2C0C" w:rsidRDefault="006C2C0C" w:rsidP="00C939F8">
      <w:pPr>
        <w:spacing w:line="360" w:lineRule="auto"/>
        <w:rPr>
          <w:rFonts w:ascii="Times New Roman" w:hAnsi="Times New Roman" w:cs="Times New Roman"/>
          <w:sz w:val="28"/>
          <w:szCs w:val="28"/>
        </w:rPr>
      </w:pPr>
    </w:p>
    <w:p w:rsidR="006C2C0C" w:rsidRDefault="006C2C0C" w:rsidP="00C939F8">
      <w:pPr>
        <w:spacing w:line="360" w:lineRule="auto"/>
        <w:rPr>
          <w:rFonts w:ascii="Times New Roman" w:hAnsi="Times New Roman" w:cs="Times New Roman"/>
          <w:sz w:val="28"/>
          <w:szCs w:val="28"/>
        </w:rPr>
      </w:pPr>
    </w:p>
    <w:p w:rsidR="006C2C0C" w:rsidRDefault="006C2C0C" w:rsidP="00C939F8">
      <w:pPr>
        <w:spacing w:line="360" w:lineRule="auto"/>
        <w:rPr>
          <w:rFonts w:ascii="Times New Roman" w:hAnsi="Times New Roman" w:cs="Times New Roman"/>
          <w:sz w:val="28"/>
          <w:szCs w:val="28"/>
        </w:rPr>
      </w:pPr>
    </w:p>
    <w:p w:rsidR="006C2C0C" w:rsidRDefault="006C2C0C" w:rsidP="00C939F8">
      <w:pPr>
        <w:spacing w:line="360" w:lineRule="auto"/>
        <w:rPr>
          <w:rFonts w:ascii="Times New Roman" w:hAnsi="Times New Roman" w:cs="Times New Roman"/>
          <w:sz w:val="28"/>
          <w:szCs w:val="28"/>
        </w:rPr>
      </w:pPr>
    </w:p>
    <w:p w:rsidR="002E54CB" w:rsidRDefault="002E54CB" w:rsidP="00C939F8">
      <w:pPr>
        <w:spacing w:line="360" w:lineRule="auto"/>
        <w:rPr>
          <w:rFonts w:ascii="Times New Roman" w:hAnsi="Times New Roman" w:cs="Times New Roman"/>
          <w:sz w:val="28"/>
          <w:szCs w:val="28"/>
        </w:rPr>
      </w:pPr>
    </w:p>
    <w:p w:rsidR="00200CB6" w:rsidRDefault="00200CB6" w:rsidP="00C939F8">
      <w:pPr>
        <w:spacing w:line="360" w:lineRule="auto"/>
        <w:rPr>
          <w:rFonts w:ascii="Times New Roman" w:hAnsi="Times New Roman" w:cs="Times New Roman"/>
          <w:sz w:val="28"/>
          <w:szCs w:val="28"/>
        </w:rPr>
      </w:pPr>
    </w:p>
    <w:p w:rsidR="00200CB6" w:rsidRDefault="00200CB6" w:rsidP="00C939F8">
      <w:pPr>
        <w:spacing w:line="360" w:lineRule="auto"/>
        <w:rPr>
          <w:rFonts w:ascii="Times New Roman" w:hAnsi="Times New Roman" w:cs="Times New Roman"/>
          <w:sz w:val="28"/>
          <w:szCs w:val="28"/>
        </w:rPr>
      </w:pPr>
    </w:p>
    <w:p w:rsidR="00200CB6" w:rsidRDefault="00200CB6" w:rsidP="00C939F8">
      <w:pPr>
        <w:spacing w:line="360" w:lineRule="auto"/>
        <w:rPr>
          <w:rFonts w:ascii="Times New Roman" w:hAnsi="Times New Roman" w:cs="Times New Roman"/>
          <w:sz w:val="28"/>
          <w:szCs w:val="28"/>
        </w:rPr>
      </w:pPr>
    </w:p>
    <w:p w:rsidR="00200CB6" w:rsidRDefault="00200CB6" w:rsidP="00C939F8">
      <w:pPr>
        <w:spacing w:line="360" w:lineRule="auto"/>
        <w:rPr>
          <w:rFonts w:ascii="Times New Roman" w:hAnsi="Times New Roman" w:cs="Times New Roman"/>
          <w:sz w:val="28"/>
          <w:szCs w:val="28"/>
        </w:rPr>
      </w:pPr>
    </w:p>
    <w:p w:rsidR="00D37E0B" w:rsidRPr="00343E1E" w:rsidRDefault="00D37E0B" w:rsidP="00343E1E">
      <w:pPr>
        <w:pStyle w:val="1"/>
        <w:spacing w:line="360" w:lineRule="auto"/>
        <w:contextualSpacing/>
        <w:jc w:val="center"/>
        <w:rPr>
          <w:rFonts w:ascii="Times New Roman" w:hAnsi="Times New Roman" w:cs="Times New Roman"/>
          <w:color w:val="auto"/>
          <w:sz w:val="32"/>
        </w:rPr>
      </w:pPr>
      <w:bookmarkStart w:id="1" w:name="_Toc419667464"/>
      <w:r w:rsidRPr="00343E1E">
        <w:rPr>
          <w:rFonts w:ascii="Times New Roman" w:hAnsi="Times New Roman" w:cs="Times New Roman"/>
          <w:color w:val="auto"/>
          <w:sz w:val="32"/>
        </w:rPr>
        <w:lastRenderedPageBreak/>
        <w:t>Список литературы</w:t>
      </w:r>
      <w:bookmarkEnd w:id="1"/>
    </w:p>
    <w:p w:rsidR="00D37E0B" w:rsidRPr="00343E1E" w:rsidRDefault="00D37E0B" w:rsidP="00343E1E">
      <w:pPr>
        <w:spacing w:line="360" w:lineRule="auto"/>
        <w:contextualSpacing/>
        <w:rPr>
          <w:rFonts w:ascii="Times New Roman" w:hAnsi="Times New Roman" w:cs="Times New Roman"/>
          <w:b/>
          <w:sz w:val="28"/>
          <w:szCs w:val="28"/>
        </w:rPr>
      </w:pPr>
      <w:r w:rsidRPr="00343E1E">
        <w:rPr>
          <w:rFonts w:ascii="Times New Roman" w:hAnsi="Times New Roman" w:cs="Times New Roman"/>
          <w:b/>
          <w:sz w:val="28"/>
          <w:szCs w:val="28"/>
        </w:rPr>
        <w:t>Книги, документы</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Абрамов Н.</w:t>
      </w:r>
      <w:r w:rsidR="006A52DC">
        <w:rPr>
          <w:rFonts w:ascii="Times New Roman" w:hAnsi="Times New Roman" w:cs="Times New Roman"/>
          <w:sz w:val="28"/>
          <w:szCs w:val="28"/>
        </w:rPr>
        <w:t>П.,</w:t>
      </w:r>
      <w:r w:rsidR="00A1170C">
        <w:rPr>
          <w:rFonts w:ascii="Times New Roman" w:hAnsi="Times New Roman" w:cs="Times New Roman"/>
          <w:sz w:val="28"/>
          <w:szCs w:val="28"/>
        </w:rPr>
        <w:t xml:space="preserve"> Дзига Вертов.</w:t>
      </w:r>
      <w:r w:rsidR="00D37E0B" w:rsidRPr="00343E1E">
        <w:rPr>
          <w:rFonts w:ascii="Times New Roman" w:hAnsi="Times New Roman" w:cs="Times New Roman"/>
          <w:sz w:val="28"/>
          <w:szCs w:val="28"/>
        </w:rPr>
        <w:t xml:space="preserve"> М., 1962.</w:t>
      </w:r>
    </w:p>
    <w:p w:rsidR="00D37E0B" w:rsidRPr="00343E1E" w:rsidRDefault="00D702B6"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Аристарко Г</w:t>
      </w:r>
      <w:r w:rsidR="00D37E0B" w:rsidRPr="00343E1E">
        <w:rPr>
          <w:rFonts w:ascii="Times New Roman" w:hAnsi="Times New Roman" w:cs="Times New Roman"/>
          <w:sz w:val="28"/>
          <w:szCs w:val="28"/>
        </w:rPr>
        <w:t>.</w:t>
      </w:r>
      <w:r w:rsidR="006A52DC">
        <w:rPr>
          <w:rFonts w:ascii="Times New Roman" w:hAnsi="Times New Roman" w:cs="Times New Roman"/>
          <w:sz w:val="28"/>
          <w:szCs w:val="28"/>
        </w:rPr>
        <w:t>,</w:t>
      </w:r>
      <w:r w:rsidR="00D37E0B" w:rsidRPr="00343E1E">
        <w:rPr>
          <w:rFonts w:ascii="Times New Roman" w:hAnsi="Times New Roman" w:cs="Times New Roman"/>
          <w:sz w:val="28"/>
          <w:szCs w:val="28"/>
        </w:rPr>
        <w:t xml:space="preserve"> История теорий кино. М.,  1998</w:t>
      </w:r>
      <w:r w:rsidR="009C6A70">
        <w:rPr>
          <w:rFonts w:ascii="Times New Roman" w:hAnsi="Times New Roman" w:cs="Times New Roman"/>
          <w:sz w:val="28"/>
          <w:szCs w:val="28"/>
        </w:rPr>
        <w:t>.</w:t>
      </w:r>
    </w:p>
    <w:p w:rsidR="00D37E0B" w:rsidRPr="00343E1E" w:rsidRDefault="00D37E0B" w:rsidP="00343E1E">
      <w:pPr>
        <w:pStyle w:val="ae"/>
        <w:numPr>
          <w:ilvl w:val="0"/>
          <w:numId w:val="5"/>
        </w:numPr>
        <w:spacing w:line="360" w:lineRule="auto"/>
        <w:rPr>
          <w:rFonts w:ascii="Times New Roman" w:hAnsi="Times New Roman" w:cs="Times New Roman"/>
          <w:sz w:val="28"/>
          <w:szCs w:val="28"/>
        </w:rPr>
      </w:pPr>
      <w:r w:rsidRPr="00343E1E">
        <w:rPr>
          <w:rFonts w:ascii="Times New Roman" w:hAnsi="Times New Roman" w:cs="Times New Roman"/>
          <w:sz w:val="28"/>
          <w:szCs w:val="28"/>
        </w:rPr>
        <w:t>Беляев. И.К.</w:t>
      </w:r>
      <w:r w:rsidR="006A52DC">
        <w:rPr>
          <w:rFonts w:ascii="Times New Roman" w:hAnsi="Times New Roman" w:cs="Times New Roman"/>
          <w:sz w:val="28"/>
          <w:szCs w:val="28"/>
        </w:rPr>
        <w:t>,</w:t>
      </w:r>
      <w:r w:rsidRPr="00343E1E">
        <w:rPr>
          <w:rFonts w:ascii="Times New Roman" w:hAnsi="Times New Roman" w:cs="Times New Roman"/>
          <w:sz w:val="28"/>
          <w:szCs w:val="28"/>
        </w:rPr>
        <w:t xml:space="preserve"> Введение в режиссуру. Курс для документалистов. Части </w:t>
      </w:r>
      <w:r w:rsidRPr="00343E1E">
        <w:rPr>
          <w:rFonts w:ascii="Times New Roman" w:hAnsi="Times New Roman" w:cs="Times New Roman"/>
          <w:sz w:val="28"/>
          <w:szCs w:val="28"/>
          <w:lang w:val="en-US"/>
        </w:rPr>
        <w:t>I</w:t>
      </w:r>
      <w:r w:rsidRPr="00343E1E">
        <w:rPr>
          <w:rFonts w:ascii="Times New Roman" w:hAnsi="Times New Roman" w:cs="Times New Roman"/>
          <w:sz w:val="28"/>
          <w:szCs w:val="28"/>
        </w:rPr>
        <w:t xml:space="preserve"> и </w:t>
      </w:r>
      <w:r w:rsidRPr="00343E1E">
        <w:rPr>
          <w:rFonts w:ascii="Times New Roman" w:hAnsi="Times New Roman" w:cs="Times New Roman"/>
          <w:sz w:val="28"/>
          <w:szCs w:val="28"/>
          <w:lang w:val="en-US"/>
        </w:rPr>
        <w:t>II</w:t>
      </w:r>
      <w:r w:rsidRPr="00343E1E">
        <w:rPr>
          <w:rFonts w:ascii="Times New Roman" w:hAnsi="Times New Roman" w:cs="Times New Roman"/>
          <w:sz w:val="28"/>
          <w:szCs w:val="28"/>
        </w:rPr>
        <w:t>. М, 1998</w:t>
      </w:r>
      <w:r w:rsidR="009C6A70">
        <w:rPr>
          <w:rFonts w:ascii="Times New Roman" w:hAnsi="Times New Roman" w:cs="Times New Roman"/>
          <w:sz w:val="28"/>
          <w:szCs w:val="28"/>
        </w:rPr>
        <w:t>.</w:t>
      </w:r>
    </w:p>
    <w:p w:rsidR="00D37E0B" w:rsidRPr="00343E1E" w:rsidRDefault="00D37E0B" w:rsidP="00343E1E">
      <w:pPr>
        <w:pStyle w:val="ae"/>
        <w:numPr>
          <w:ilvl w:val="0"/>
          <w:numId w:val="5"/>
        </w:numPr>
        <w:spacing w:line="360" w:lineRule="auto"/>
        <w:rPr>
          <w:rFonts w:ascii="Times New Roman" w:hAnsi="Times New Roman" w:cs="Times New Roman"/>
          <w:sz w:val="28"/>
          <w:szCs w:val="28"/>
        </w:rPr>
      </w:pPr>
      <w:r w:rsidRPr="00343E1E">
        <w:rPr>
          <w:rFonts w:ascii="Times New Roman" w:hAnsi="Times New Roman" w:cs="Times New Roman"/>
          <w:sz w:val="28"/>
          <w:szCs w:val="28"/>
        </w:rPr>
        <w:t>Беляев И.</w:t>
      </w:r>
      <w:r w:rsidR="006A52DC">
        <w:rPr>
          <w:rFonts w:ascii="Times New Roman" w:hAnsi="Times New Roman" w:cs="Times New Roman"/>
          <w:sz w:val="28"/>
          <w:szCs w:val="28"/>
        </w:rPr>
        <w:t>К.,</w:t>
      </w:r>
      <w:r w:rsidRPr="00343E1E">
        <w:rPr>
          <w:rFonts w:ascii="Times New Roman" w:hAnsi="Times New Roman" w:cs="Times New Roman"/>
          <w:sz w:val="28"/>
          <w:szCs w:val="28"/>
        </w:rPr>
        <w:t xml:space="preserve"> Спектакль документов. Откровения современника. М.</w:t>
      </w:r>
      <w:r w:rsidR="009C6A70">
        <w:rPr>
          <w:rFonts w:ascii="Times New Roman" w:hAnsi="Times New Roman" w:cs="Times New Roman"/>
          <w:sz w:val="28"/>
          <w:szCs w:val="28"/>
        </w:rPr>
        <w:t>,</w:t>
      </w:r>
      <w:r w:rsidRPr="00343E1E">
        <w:rPr>
          <w:rFonts w:ascii="Times New Roman" w:hAnsi="Times New Roman" w:cs="Times New Roman"/>
          <w:sz w:val="28"/>
          <w:szCs w:val="28"/>
        </w:rPr>
        <w:t xml:space="preserve"> 2005</w:t>
      </w:r>
      <w:r w:rsidR="009C6A70">
        <w:rPr>
          <w:rFonts w:ascii="Times New Roman" w:hAnsi="Times New Roman" w:cs="Times New Roman"/>
          <w:sz w:val="28"/>
          <w:szCs w:val="28"/>
        </w:rPr>
        <w:t>.</w:t>
      </w:r>
    </w:p>
    <w:p w:rsidR="00D37E0B" w:rsidRDefault="00D37E0B" w:rsidP="00343E1E">
      <w:pPr>
        <w:pStyle w:val="ae"/>
        <w:numPr>
          <w:ilvl w:val="0"/>
          <w:numId w:val="5"/>
        </w:numPr>
        <w:spacing w:line="360" w:lineRule="auto"/>
        <w:rPr>
          <w:rFonts w:ascii="Times New Roman" w:hAnsi="Times New Roman" w:cs="Times New Roman"/>
          <w:sz w:val="28"/>
          <w:szCs w:val="28"/>
        </w:rPr>
      </w:pPr>
      <w:r w:rsidRPr="00343E1E">
        <w:rPr>
          <w:rFonts w:ascii="Times New Roman" w:hAnsi="Times New Roman" w:cs="Times New Roman"/>
          <w:sz w:val="28"/>
          <w:szCs w:val="28"/>
        </w:rPr>
        <w:t>Вертов Д.</w:t>
      </w:r>
      <w:r w:rsidR="006A52DC">
        <w:rPr>
          <w:rFonts w:ascii="Times New Roman" w:hAnsi="Times New Roman" w:cs="Times New Roman"/>
          <w:sz w:val="28"/>
          <w:szCs w:val="28"/>
        </w:rPr>
        <w:t>,</w:t>
      </w:r>
      <w:r w:rsidRPr="00343E1E">
        <w:rPr>
          <w:rFonts w:ascii="Times New Roman" w:hAnsi="Times New Roman" w:cs="Times New Roman"/>
          <w:sz w:val="28"/>
          <w:szCs w:val="28"/>
        </w:rPr>
        <w:t xml:space="preserve"> Статьи. Дневники. Замыслы. М., 1966</w:t>
      </w:r>
      <w:r w:rsidR="009C6A70">
        <w:rPr>
          <w:rFonts w:ascii="Times New Roman" w:hAnsi="Times New Roman" w:cs="Times New Roman"/>
          <w:sz w:val="28"/>
          <w:szCs w:val="28"/>
        </w:rPr>
        <w:t>.</w:t>
      </w:r>
    </w:p>
    <w:p w:rsidR="00D27C2C" w:rsidRPr="00D27C2C" w:rsidRDefault="00D27C2C" w:rsidP="00D27C2C">
      <w:pPr>
        <w:pStyle w:val="af0"/>
        <w:numPr>
          <w:ilvl w:val="0"/>
          <w:numId w:val="5"/>
        </w:numPr>
        <w:spacing w:line="360" w:lineRule="auto"/>
        <w:rPr>
          <w:rFonts w:ascii="Times New Roman" w:hAnsi="Times New Roman" w:cs="Times New Roman"/>
          <w:sz w:val="28"/>
          <w:szCs w:val="28"/>
        </w:rPr>
      </w:pPr>
      <w:r w:rsidRPr="0078259D">
        <w:rPr>
          <w:rFonts w:ascii="Times New Roman" w:hAnsi="Times New Roman" w:cs="Times New Roman"/>
          <w:sz w:val="28"/>
          <w:szCs w:val="28"/>
        </w:rPr>
        <w:t>Вертов</w:t>
      </w:r>
      <w:r>
        <w:rPr>
          <w:rFonts w:ascii="Times New Roman" w:hAnsi="Times New Roman" w:cs="Times New Roman"/>
          <w:sz w:val="28"/>
          <w:szCs w:val="28"/>
        </w:rPr>
        <w:t xml:space="preserve"> Д.</w:t>
      </w:r>
      <w:r w:rsidR="006A52DC">
        <w:rPr>
          <w:rFonts w:ascii="Times New Roman" w:hAnsi="Times New Roman" w:cs="Times New Roman"/>
          <w:sz w:val="28"/>
          <w:szCs w:val="28"/>
        </w:rPr>
        <w:t>,</w:t>
      </w:r>
      <w:r w:rsidRPr="0078259D">
        <w:rPr>
          <w:rFonts w:ascii="Times New Roman" w:hAnsi="Times New Roman" w:cs="Times New Roman"/>
          <w:sz w:val="28"/>
          <w:szCs w:val="28"/>
        </w:rPr>
        <w:t xml:space="preserve"> Из наследия. Т</w:t>
      </w:r>
      <w:r w:rsidR="009C6A70">
        <w:rPr>
          <w:rFonts w:ascii="Times New Roman" w:hAnsi="Times New Roman" w:cs="Times New Roman"/>
          <w:sz w:val="28"/>
          <w:szCs w:val="28"/>
        </w:rPr>
        <w:t xml:space="preserve">ом 1. Драматургические опыты. </w:t>
      </w:r>
      <w:r w:rsidR="00A1170C">
        <w:rPr>
          <w:rFonts w:ascii="Times New Roman" w:hAnsi="Times New Roman" w:cs="Times New Roman"/>
          <w:sz w:val="28"/>
          <w:szCs w:val="28"/>
        </w:rPr>
        <w:t>М.,</w:t>
      </w:r>
      <w:r w:rsidRPr="0078259D">
        <w:rPr>
          <w:rFonts w:ascii="Times New Roman" w:hAnsi="Times New Roman" w:cs="Times New Roman"/>
          <w:sz w:val="28"/>
          <w:szCs w:val="28"/>
        </w:rPr>
        <w:t xml:space="preserve"> 2004</w:t>
      </w:r>
      <w:r w:rsidR="009C6A70">
        <w:rPr>
          <w:rFonts w:ascii="Times New Roman" w:hAnsi="Times New Roman" w:cs="Times New Roman"/>
          <w:sz w:val="28"/>
          <w:szCs w:val="28"/>
        </w:rPr>
        <w:t>.</w:t>
      </w:r>
    </w:p>
    <w:p w:rsidR="00D37E0B" w:rsidRPr="00343E1E" w:rsidRDefault="00D37E0B" w:rsidP="00343E1E">
      <w:pPr>
        <w:pStyle w:val="ae"/>
        <w:numPr>
          <w:ilvl w:val="0"/>
          <w:numId w:val="5"/>
        </w:numPr>
        <w:spacing w:line="360" w:lineRule="auto"/>
        <w:rPr>
          <w:rFonts w:ascii="Times New Roman" w:hAnsi="Times New Roman" w:cs="Times New Roman"/>
          <w:sz w:val="28"/>
          <w:szCs w:val="28"/>
        </w:rPr>
      </w:pPr>
      <w:r w:rsidRPr="00343E1E">
        <w:rPr>
          <w:rFonts w:ascii="Times New Roman" w:hAnsi="Times New Roman" w:cs="Times New Roman"/>
          <w:sz w:val="28"/>
          <w:szCs w:val="28"/>
        </w:rPr>
        <w:t>Гинзбург С.</w:t>
      </w:r>
      <w:r w:rsidR="006A52DC">
        <w:rPr>
          <w:rFonts w:ascii="Times New Roman" w:hAnsi="Times New Roman" w:cs="Times New Roman"/>
          <w:sz w:val="28"/>
          <w:szCs w:val="28"/>
        </w:rPr>
        <w:t>С.,</w:t>
      </w:r>
      <w:r w:rsidRPr="00343E1E">
        <w:rPr>
          <w:rFonts w:ascii="Times New Roman" w:hAnsi="Times New Roman" w:cs="Times New Roman"/>
          <w:sz w:val="28"/>
          <w:szCs w:val="28"/>
        </w:rPr>
        <w:t xml:space="preserve"> Очерки теории кино. М.</w:t>
      </w:r>
      <w:r w:rsidR="009C6A70">
        <w:rPr>
          <w:rFonts w:ascii="Times New Roman" w:hAnsi="Times New Roman" w:cs="Times New Roman"/>
          <w:sz w:val="28"/>
          <w:szCs w:val="28"/>
        </w:rPr>
        <w:t>,</w:t>
      </w:r>
      <w:r w:rsidRPr="00343E1E">
        <w:rPr>
          <w:rFonts w:ascii="Times New Roman" w:hAnsi="Times New Roman" w:cs="Times New Roman"/>
          <w:sz w:val="28"/>
          <w:szCs w:val="28"/>
        </w:rPr>
        <w:t xml:space="preserve"> 1974</w:t>
      </w:r>
      <w:r w:rsidR="009C6A70">
        <w:rPr>
          <w:rFonts w:ascii="Times New Roman" w:hAnsi="Times New Roman" w:cs="Times New Roman"/>
          <w:sz w:val="28"/>
          <w:szCs w:val="28"/>
        </w:rPr>
        <w:t>.</w:t>
      </w:r>
    </w:p>
    <w:p w:rsidR="00E67151" w:rsidRDefault="00541B76" w:rsidP="00343E1E">
      <w:pPr>
        <w:pStyle w:val="ae"/>
        <w:numPr>
          <w:ilvl w:val="0"/>
          <w:numId w:val="5"/>
        </w:numPr>
        <w:spacing w:line="360" w:lineRule="auto"/>
        <w:rPr>
          <w:rFonts w:ascii="Times New Roman" w:hAnsi="Times New Roman" w:cs="Times New Roman"/>
          <w:sz w:val="28"/>
          <w:szCs w:val="28"/>
        </w:rPr>
      </w:pPr>
      <w:hyperlink r:id="rId8" w:tooltip="Гинзбург, Семён Сергеевич" w:history="1">
        <w:r w:rsidR="00E67151" w:rsidRPr="00343E1E">
          <w:rPr>
            <w:rStyle w:val="ad"/>
            <w:rFonts w:ascii="Times New Roman" w:hAnsi="Times New Roman" w:cs="Times New Roman"/>
            <w:iCs/>
            <w:color w:val="auto"/>
            <w:sz w:val="28"/>
            <w:szCs w:val="28"/>
            <w:u w:val="none"/>
          </w:rPr>
          <w:t>Гинзбург</w:t>
        </w:r>
      </w:hyperlink>
      <w:r w:rsidR="006A52DC">
        <w:rPr>
          <w:rFonts w:ascii="Times New Roman" w:hAnsi="Times New Roman" w:cs="Times New Roman"/>
          <w:sz w:val="28"/>
          <w:szCs w:val="28"/>
        </w:rPr>
        <w:t xml:space="preserve"> С.С.,</w:t>
      </w:r>
      <w:r w:rsidR="00E67151" w:rsidRPr="00343E1E">
        <w:rPr>
          <w:rFonts w:ascii="Times New Roman" w:hAnsi="Times New Roman" w:cs="Times New Roman"/>
          <w:sz w:val="28"/>
          <w:szCs w:val="28"/>
        </w:rPr>
        <w:t> Кинематография дореволюционной России. М.: 2007</w:t>
      </w:r>
      <w:r w:rsidR="009C6A70">
        <w:rPr>
          <w:rFonts w:ascii="Times New Roman" w:hAnsi="Times New Roman" w:cs="Times New Roman"/>
          <w:sz w:val="28"/>
          <w:szCs w:val="28"/>
        </w:rPr>
        <w:t>.</w:t>
      </w:r>
    </w:p>
    <w:p w:rsidR="00D27C2C" w:rsidRDefault="00D27C2C" w:rsidP="00D27C2C">
      <w:pPr>
        <w:pStyle w:val="af0"/>
        <w:numPr>
          <w:ilvl w:val="0"/>
          <w:numId w:val="5"/>
        </w:numPr>
        <w:spacing w:line="360" w:lineRule="auto"/>
        <w:rPr>
          <w:rFonts w:ascii="Times New Roman" w:hAnsi="Times New Roman" w:cs="Times New Roman"/>
          <w:sz w:val="28"/>
          <w:szCs w:val="28"/>
        </w:rPr>
      </w:pPr>
      <w:r w:rsidRPr="0078259D">
        <w:rPr>
          <w:rFonts w:ascii="Times New Roman" w:hAnsi="Times New Roman" w:cs="Times New Roman"/>
          <w:sz w:val="28"/>
          <w:szCs w:val="28"/>
        </w:rPr>
        <w:t>Горбатский В.И.</w:t>
      </w:r>
      <w:r w:rsidR="006A52DC">
        <w:rPr>
          <w:rFonts w:ascii="Times New Roman" w:hAnsi="Times New Roman" w:cs="Times New Roman"/>
          <w:sz w:val="28"/>
          <w:szCs w:val="28"/>
        </w:rPr>
        <w:t>,</w:t>
      </w:r>
      <w:r w:rsidRPr="0078259D">
        <w:rPr>
          <w:rFonts w:ascii="Times New Roman" w:hAnsi="Times New Roman" w:cs="Times New Roman"/>
          <w:sz w:val="28"/>
          <w:szCs w:val="28"/>
        </w:rPr>
        <w:t xml:space="preserve"> Документальное кино XX в</w:t>
      </w:r>
      <w:r w:rsidR="009C6A70">
        <w:rPr>
          <w:rFonts w:ascii="Times New Roman" w:hAnsi="Times New Roman" w:cs="Times New Roman"/>
          <w:sz w:val="28"/>
          <w:szCs w:val="28"/>
        </w:rPr>
        <w:t xml:space="preserve">ека: Кинооператоры от А до Я. </w:t>
      </w:r>
      <w:r w:rsidR="00725DBD">
        <w:rPr>
          <w:rFonts w:ascii="Times New Roman" w:hAnsi="Times New Roman" w:cs="Times New Roman"/>
          <w:sz w:val="28"/>
          <w:szCs w:val="28"/>
        </w:rPr>
        <w:t xml:space="preserve">М., </w:t>
      </w:r>
      <w:r w:rsidRPr="0078259D">
        <w:rPr>
          <w:rFonts w:ascii="Times New Roman" w:hAnsi="Times New Roman" w:cs="Times New Roman"/>
          <w:sz w:val="28"/>
          <w:szCs w:val="28"/>
        </w:rPr>
        <w:t>2005.</w:t>
      </w:r>
    </w:p>
    <w:p w:rsidR="00D702B6" w:rsidRPr="00D702B6" w:rsidRDefault="00D702B6" w:rsidP="00D702B6">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Дробашенко С.В., </w:t>
      </w:r>
      <w:r w:rsidRPr="00343E1E">
        <w:rPr>
          <w:rFonts w:ascii="Times New Roman" w:hAnsi="Times New Roman" w:cs="Times New Roman"/>
          <w:sz w:val="28"/>
          <w:szCs w:val="28"/>
        </w:rPr>
        <w:t>Правда кино и «киноправда». М.</w:t>
      </w:r>
      <w:r>
        <w:rPr>
          <w:rFonts w:ascii="Times New Roman" w:hAnsi="Times New Roman" w:cs="Times New Roman"/>
          <w:sz w:val="28"/>
          <w:szCs w:val="28"/>
        </w:rPr>
        <w:t>,</w:t>
      </w:r>
      <w:r w:rsidRPr="00343E1E">
        <w:rPr>
          <w:rFonts w:ascii="Times New Roman" w:hAnsi="Times New Roman" w:cs="Times New Roman"/>
          <w:sz w:val="28"/>
          <w:szCs w:val="28"/>
        </w:rPr>
        <w:t xml:space="preserve"> 1967</w:t>
      </w:r>
      <w:r>
        <w:rPr>
          <w:rFonts w:ascii="Times New Roman" w:hAnsi="Times New Roman" w:cs="Times New Roman"/>
          <w:sz w:val="28"/>
          <w:szCs w:val="28"/>
        </w:rPr>
        <w:t>.</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A52DC">
        <w:rPr>
          <w:rFonts w:ascii="Times New Roman" w:hAnsi="Times New Roman" w:cs="Times New Roman"/>
          <w:sz w:val="28"/>
          <w:szCs w:val="28"/>
          <w:shd w:val="clear" w:color="auto" w:fill="FFFFFF"/>
        </w:rPr>
        <w:t>Егоров. В.</w:t>
      </w:r>
      <w:r w:rsidR="00D37E0B" w:rsidRPr="00343E1E">
        <w:rPr>
          <w:rFonts w:ascii="Times New Roman" w:hAnsi="Times New Roman" w:cs="Times New Roman"/>
          <w:sz w:val="28"/>
          <w:szCs w:val="28"/>
          <w:shd w:val="clear" w:color="auto" w:fill="FFFFFF"/>
        </w:rPr>
        <w:t>В.</w:t>
      </w:r>
      <w:r w:rsidR="006A52DC">
        <w:rPr>
          <w:rFonts w:ascii="Times New Roman" w:hAnsi="Times New Roman" w:cs="Times New Roman"/>
          <w:sz w:val="28"/>
          <w:szCs w:val="28"/>
          <w:shd w:val="clear" w:color="auto" w:fill="FFFFFF"/>
        </w:rPr>
        <w:t>,</w:t>
      </w:r>
      <w:r w:rsidR="00D37E0B" w:rsidRPr="00343E1E">
        <w:rPr>
          <w:rFonts w:ascii="Times New Roman" w:hAnsi="Times New Roman" w:cs="Times New Roman"/>
          <w:sz w:val="28"/>
          <w:szCs w:val="28"/>
          <w:shd w:val="clear" w:color="auto" w:fill="FFFFFF"/>
        </w:rPr>
        <w:t xml:space="preserve"> Большая культура и малый экран.  М.</w:t>
      </w:r>
      <w:r>
        <w:rPr>
          <w:rFonts w:ascii="Times New Roman" w:hAnsi="Times New Roman" w:cs="Times New Roman"/>
          <w:sz w:val="28"/>
          <w:szCs w:val="28"/>
          <w:shd w:val="clear" w:color="auto" w:fill="FFFFFF"/>
        </w:rPr>
        <w:t>,</w:t>
      </w:r>
      <w:r w:rsidR="00D37E0B" w:rsidRPr="00343E1E">
        <w:rPr>
          <w:rFonts w:ascii="Times New Roman" w:hAnsi="Times New Roman" w:cs="Times New Roman"/>
          <w:sz w:val="28"/>
          <w:szCs w:val="28"/>
          <w:shd w:val="clear" w:color="auto" w:fill="FFFFFF"/>
        </w:rPr>
        <w:t xml:space="preserve"> 1998</w:t>
      </w:r>
      <w:r>
        <w:rPr>
          <w:rFonts w:ascii="Times New Roman" w:hAnsi="Times New Roman" w:cs="Times New Roman"/>
          <w:sz w:val="28"/>
          <w:szCs w:val="28"/>
          <w:shd w:val="clear" w:color="auto" w:fill="FFFFFF"/>
        </w:rPr>
        <w:t>.</w:t>
      </w:r>
    </w:p>
    <w:p w:rsidR="00E67151"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7151" w:rsidRPr="00343E1E">
        <w:rPr>
          <w:rFonts w:ascii="Times New Roman" w:hAnsi="Times New Roman" w:cs="Times New Roman"/>
          <w:sz w:val="28"/>
          <w:szCs w:val="28"/>
        </w:rPr>
        <w:t>Карагнов А.В.</w:t>
      </w:r>
      <w:r w:rsidR="006A52DC">
        <w:rPr>
          <w:rFonts w:ascii="Times New Roman" w:hAnsi="Times New Roman" w:cs="Times New Roman"/>
          <w:sz w:val="28"/>
          <w:szCs w:val="28"/>
        </w:rPr>
        <w:t>,</w:t>
      </w:r>
      <w:r w:rsidR="00E67151" w:rsidRPr="00343E1E">
        <w:rPr>
          <w:rFonts w:ascii="Times New Roman" w:hAnsi="Times New Roman" w:cs="Times New Roman"/>
          <w:sz w:val="28"/>
          <w:szCs w:val="28"/>
        </w:rPr>
        <w:t xml:space="preserve"> Киноискусство в борьбе идей. М., 1974</w:t>
      </w:r>
      <w:r>
        <w:rPr>
          <w:rFonts w:ascii="Times New Roman" w:hAnsi="Times New Roman" w:cs="Times New Roman"/>
          <w:sz w:val="28"/>
          <w:szCs w:val="28"/>
        </w:rPr>
        <w:t>.</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7E0B" w:rsidRPr="00343E1E">
        <w:rPr>
          <w:rFonts w:ascii="Times New Roman" w:hAnsi="Times New Roman" w:cs="Times New Roman"/>
          <w:sz w:val="28"/>
          <w:szCs w:val="28"/>
        </w:rPr>
        <w:t>Кракауэр З.</w:t>
      </w:r>
      <w:r w:rsidR="006A52DC">
        <w:rPr>
          <w:rFonts w:ascii="Times New Roman" w:hAnsi="Times New Roman" w:cs="Times New Roman"/>
          <w:sz w:val="28"/>
          <w:szCs w:val="28"/>
        </w:rPr>
        <w:t>,</w:t>
      </w:r>
      <w:r w:rsidR="00D37E0B" w:rsidRPr="00343E1E">
        <w:rPr>
          <w:rFonts w:ascii="Times New Roman" w:hAnsi="Times New Roman" w:cs="Times New Roman"/>
          <w:sz w:val="28"/>
          <w:szCs w:val="28"/>
        </w:rPr>
        <w:t xml:space="preserve"> Природа фильма. Реабилитация физической реальности, М., 1974</w:t>
      </w:r>
      <w:r>
        <w:rPr>
          <w:rFonts w:ascii="Times New Roman" w:hAnsi="Times New Roman" w:cs="Times New Roman"/>
          <w:sz w:val="28"/>
          <w:szCs w:val="28"/>
        </w:rPr>
        <w:t>.</w:t>
      </w:r>
    </w:p>
    <w:p w:rsidR="00E67151"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7151" w:rsidRPr="00343E1E">
        <w:rPr>
          <w:rFonts w:ascii="Times New Roman" w:hAnsi="Times New Roman" w:cs="Times New Roman"/>
          <w:sz w:val="28"/>
          <w:szCs w:val="28"/>
        </w:rPr>
        <w:t>Лихачев В.С., «Кино в России (1896-1926): материалы к истории русского кино», Л.</w:t>
      </w:r>
      <w:r>
        <w:rPr>
          <w:rFonts w:ascii="Times New Roman" w:hAnsi="Times New Roman" w:cs="Times New Roman"/>
          <w:sz w:val="28"/>
          <w:szCs w:val="28"/>
        </w:rPr>
        <w:t>,</w:t>
      </w:r>
      <w:r w:rsidR="00E67151" w:rsidRPr="00343E1E">
        <w:rPr>
          <w:rFonts w:ascii="Times New Roman" w:hAnsi="Times New Roman" w:cs="Times New Roman"/>
          <w:sz w:val="28"/>
          <w:szCs w:val="28"/>
        </w:rPr>
        <w:t xml:space="preserve"> 1927</w:t>
      </w:r>
      <w:r>
        <w:rPr>
          <w:rFonts w:ascii="Times New Roman" w:hAnsi="Times New Roman" w:cs="Times New Roman"/>
          <w:sz w:val="28"/>
          <w:szCs w:val="28"/>
        </w:rPr>
        <w:t>.</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A52DC">
        <w:rPr>
          <w:rFonts w:ascii="Times New Roman" w:hAnsi="Times New Roman" w:cs="Times New Roman"/>
          <w:sz w:val="28"/>
          <w:szCs w:val="28"/>
        </w:rPr>
        <w:t>Муратов</w:t>
      </w:r>
      <w:r w:rsidR="00D37E0B" w:rsidRPr="00343E1E">
        <w:rPr>
          <w:rFonts w:ascii="Times New Roman" w:hAnsi="Times New Roman" w:cs="Times New Roman"/>
          <w:sz w:val="28"/>
          <w:szCs w:val="28"/>
        </w:rPr>
        <w:t xml:space="preserve"> С.</w:t>
      </w:r>
      <w:r w:rsidR="006A52DC">
        <w:rPr>
          <w:rFonts w:ascii="Times New Roman" w:hAnsi="Times New Roman" w:cs="Times New Roman"/>
          <w:sz w:val="28"/>
          <w:szCs w:val="28"/>
        </w:rPr>
        <w:t>А.,</w:t>
      </w:r>
      <w:r w:rsidR="00D37E0B" w:rsidRPr="00343E1E">
        <w:rPr>
          <w:rFonts w:ascii="Times New Roman" w:hAnsi="Times New Roman" w:cs="Times New Roman"/>
          <w:sz w:val="28"/>
          <w:szCs w:val="28"/>
        </w:rPr>
        <w:t xml:space="preserve"> Пристрастная камера, М.</w:t>
      </w:r>
      <w:r>
        <w:rPr>
          <w:rFonts w:ascii="Times New Roman" w:hAnsi="Times New Roman" w:cs="Times New Roman"/>
          <w:sz w:val="28"/>
          <w:szCs w:val="28"/>
        </w:rPr>
        <w:t>,</w:t>
      </w:r>
      <w:r w:rsidR="00D37E0B" w:rsidRPr="00343E1E">
        <w:rPr>
          <w:rFonts w:ascii="Times New Roman" w:hAnsi="Times New Roman" w:cs="Times New Roman"/>
          <w:sz w:val="28"/>
          <w:szCs w:val="28"/>
        </w:rPr>
        <w:t xml:space="preserve"> 2004</w:t>
      </w:r>
      <w:r>
        <w:rPr>
          <w:rFonts w:ascii="Times New Roman" w:hAnsi="Times New Roman" w:cs="Times New Roman"/>
          <w:sz w:val="28"/>
          <w:szCs w:val="28"/>
        </w:rPr>
        <w:t>.</w:t>
      </w:r>
    </w:p>
    <w:p w:rsidR="00D37E0B" w:rsidRPr="00343E1E" w:rsidRDefault="00D37E0B" w:rsidP="00343E1E">
      <w:pPr>
        <w:pStyle w:val="ae"/>
        <w:numPr>
          <w:ilvl w:val="0"/>
          <w:numId w:val="5"/>
        </w:numPr>
        <w:spacing w:line="360" w:lineRule="auto"/>
        <w:rPr>
          <w:rFonts w:ascii="Times New Roman" w:hAnsi="Times New Roman" w:cs="Times New Roman"/>
          <w:sz w:val="28"/>
          <w:szCs w:val="28"/>
        </w:rPr>
      </w:pPr>
      <w:r w:rsidRPr="00343E1E">
        <w:rPr>
          <w:rFonts w:ascii="Times New Roman" w:hAnsi="Times New Roman" w:cs="Times New Roman"/>
          <w:sz w:val="28"/>
          <w:szCs w:val="28"/>
        </w:rPr>
        <w:t xml:space="preserve"> Нечай О.Ф., Ратников Г.В.</w:t>
      </w:r>
      <w:r w:rsidR="006A52DC">
        <w:rPr>
          <w:rFonts w:ascii="Times New Roman" w:hAnsi="Times New Roman" w:cs="Times New Roman"/>
          <w:sz w:val="28"/>
          <w:szCs w:val="28"/>
        </w:rPr>
        <w:t>,</w:t>
      </w:r>
      <w:r w:rsidRPr="00343E1E">
        <w:rPr>
          <w:rFonts w:ascii="Times New Roman" w:hAnsi="Times New Roman" w:cs="Times New Roman"/>
          <w:sz w:val="28"/>
          <w:szCs w:val="28"/>
        </w:rPr>
        <w:t xml:space="preserve"> Основы киноискусства. М.</w:t>
      </w:r>
      <w:r w:rsidR="009C6A70">
        <w:rPr>
          <w:rFonts w:ascii="Times New Roman" w:hAnsi="Times New Roman" w:cs="Times New Roman"/>
          <w:sz w:val="28"/>
          <w:szCs w:val="28"/>
        </w:rPr>
        <w:t>,</w:t>
      </w:r>
      <w:r w:rsidRPr="00343E1E">
        <w:rPr>
          <w:rFonts w:ascii="Times New Roman" w:hAnsi="Times New Roman" w:cs="Times New Roman"/>
          <w:sz w:val="28"/>
          <w:szCs w:val="28"/>
        </w:rPr>
        <w:t xml:space="preserve"> 1985</w:t>
      </w:r>
      <w:r w:rsidR="002E54CB">
        <w:rPr>
          <w:rFonts w:ascii="Times New Roman" w:hAnsi="Times New Roman" w:cs="Times New Roman"/>
          <w:sz w:val="28"/>
          <w:szCs w:val="28"/>
        </w:rPr>
        <w:t>.</w:t>
      </w:r>
    </w:p>
    <w:p w:rsidR="00D37E0B"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7E0B" w:rsidRPr="00343E1E">
        <w:rPr>
          <w:rFonts w:ascii="Times New Roman" w:hAnsi="Times New Roman" w:cs="Times New Roman"/>
          <w:sz w:val="28"/>
          <w:szCs w:val="28"/>
        </w:rPr>
        <w:t>Петров Г.Н.</w:t>
      </w:r>
      <w:r w:rsidR="006A52DC">
        <w:rPr>
          <w:rFonts w:ascii="Times New Roman" w:hAnsi="Times New Roman" w:cs="Times New Roman"/>
          <w:sz w:val="28"/>
          <w:szCs w:val="28"/>
        </w:rPr>
        <w:t>,</w:t>
      </w:r>
      <w:r w:rsidR="00D37E0B" w:rsidRPr="00343E1E">
        <w:rPr>
          <w:rFonts w:ascii="Times New Roman" w:hAnsi="Times New Roman" w:cs="Times New Roman"/>
          <w:sz w:val="28"/>
          <w:szCs w:val="28"/>
        </w:rPr>
        <w:t xml:space="preserve"> Телевизионная драматургия. СПб., 1999</w:t>
      </w:r>
      <w:r w:rsidR="002E54CB">
        <w:rPr>
          <w:rFonts w:ascii="Times New Roman" w:hAnsi="Times New Roman" w:cs="Times New Roman"/>
          <w:sz w:val="28"/>
          <w:szCs w:val="28"/>
        </w:rPr>
        <w:t>.</w:t>
      </w:r>
    </w:p>
    <w:p w:rsidR="00D27C2C"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27C2C" w:rsidRPr="0078259D">
        <w:rPr>
          <w:rFonts w:ascii="Times New Roman" w:hAnsi="Times New Roman" w:cs="Times New Roman"/>
          <w:sz w:val="28"/>
          <w:szCs w:val="28"/>
        </w:rPr>
        <w:t>Познин В.Ф.</w:t>
      </w:r>
      <w:r w:rsidR="006A52DC">
        <w:rPr>
          <w:rFonts w:ascii="Times New Roman" w:hAnsi="Times New Roman" w:cs="Times New Roman"/>
          <w:sz w:val="28"/>
          <w:szCs w:val="28"/>
        </w:rPr>
        <w:t>,</w:t>
      </w:r>
      <w:r w:rsidR="00D27C2C" w:rsidRPr="0078259D">
        <w:rPr>
          <w:rFonts w:ascii="Times New Roman" w:hAnsi="Times New Roman" w:cs="Times New Roman"/>
          <w:sz w:val="28"/>
          <w:szCs w:val="28"/>
        </w:rPr>
        <w:t xml:space="preserve"> Изобразительное и звуковое решение экранного произведения / Учебное пособие, СПб., 2015</w:t>
      </w:r>
      <w:r w:rsidR="002E54CB">
        <w:rPr>
          <w:rFonts w:ascii="Times New Roman" w:hAnsi="Times New Roman" w:cs="Times New Roman"/>
          <w:sz w:val="28"/>
          <w:szCs w:val="28"/>
        </w:rPr>
        <w:t>.</w:t>
      </w:r>
    </w:p>
    <w:p w:rsidR="00D37E0B" w:rsidRPr="00D27C2C"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A52DC">
        <w:rPr>
          <w:rFonts w:ascii="Times New Roman" w:hAnsi="Times New Roman" w:cs="Times New Roman"/>
          <w:sz w:val="28"/>
          <w:szCs w:val="28"/>
        </w:rPr>
        <w:t>Рабигер</w:t>
      </w:r>
      <w:r w:rsidR="00D37E0B" w:rsidRPr="00343E1E">
        <w:rPr>
          <w:rFonts w:ascii="Times New Roman" w:hAnsi="Times New Roman" w:cs="Times New Roman"/>
          <w:sz w:val="28"/>
          <w:szCs w:val="28"/>
        </w:rPr>
        <w:t xml:space="preserve"> М.</w:t>
      </w:r>
      <w:r w:rsidR="006A52DC">
        <w:rPr>
          <w:rFonts w:ascii="Times New Roman" w:hAnsi="Times New Roman" w:cs="Times New Roman"/>
          <w:sz w:val="28"/>
          <w:szCs w:val="28"/>
        </w:rPr>
        <w:t>,</w:t>
      </w:r>
      <w:r w:rsidR="00D37E0B" w:rsidRPr="00343E1E">
        <w:rPr>
          <w:rFonts w:ascii="Times New Roman" w:hAnsi="Times New Roman" w:cs="Times New Roman"/>
          <w:sz w:val="28"/>
          <w:szCs w:val="28"/>
        </w:rPr>
        <w:t xml:space="preserve"> </w:t>
      </w:r>
      <w:r w:rsidR="00D37E0B" w:rsidRPr="00343E1E">
        <w:rPr>
          <w:rFonts w:ascii="Times New Roman" w:eastAsia="Times New Roman" w:hAnsi="Times New Roman" w:cs="Times New Roman"/>
          <w:bCs/>
          <w:sz w:val="28"/>
          <w:szCs w:val="28"/>
        </w:rPr>
        <w:t>Режиссура документального кино и «Постпродакшн». М.</w:t>
      </w:r>
      <w:r>
        <w:rPr>
          <w:rFonts w:ascii="Times New Roman" w:eastAsia="Times New Roman" w:hAnsi="Times New Roman" w:cs="Times New Roman"/>
          <w:bCs/>
          <w:sz w:val="28"/>
          <w:szCs w:val="28"/>
        </w:rPr>
        <w:t>,</w:t>
      </w:r>
      <w:r w:rsidR="00D37E0B" w:rsidRPr="00343E1E">
        <w:rPr>
          <w:rFonts w:ascii="Times New Roman" w:eastAsia="Times New Roman" w:hAnsi="Times New Roman" w:cs="Times New Roman"/>
          <w:bCs/>
          <w:sz w:val="28"/>
          <w:szCs w:val="28"/>
        </w:rPr>
        <w:t xml:space="preserve"> 2012</w:t>
      </w:r>
      <w:r w:rsidR="002E54CB">
        <w:rPr>
          <w:rFonts w:ascii="Times New Roman" w:eastAsia="Times New Roman" w:hAnsi="Times New Roman" w:cs="Times New Roman"/>
          <w:bCs/>
          <w:sz w:val="28"/>
          <w:szCs w:val="28"/>
        </w:rPr>
        <w:t>.</w:t>
      </w:r>
    </w:p>
    <w:p w:rsidR="00D27C2C"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27C2C" w:rsidRPr="00D27C2C">
        <w:rPr>
          <w:rFonts w:ascii="Times New Roman" w:eastAsia="Times New Roman" w:hAnsi="Times New Roman" w:cs="Times New Roman"/>
          <w:sz w:val="28"/>
          <w:szCs w:val="28"/>
        </w:rPr>
        <w:t>Рифеншталь</w:t>
      </w:r>
      <w:r w:rsidR="00D27C2C">
        <w:rPr>
          <w:rFonts w:ascii="Times New Roman" w:hAnsi="Times New Roman" w:cs="Times New Roman"/>
          <w:sz w:val="28"/>
          <w:szCs w:val="28"/>
        </w:rPr>
        <w:t xml:space="preserve"> Л</w:t>
      </w:r>
      <w:r w:rsidR="00D27C2C" w:rsidRPr="00D27C2C">
        <w:rPr>
          <w:rFonts w:ascii="Times New Roman" w:eastAsia="Times New Roman" w:hAnsi="Times New Roman" w:cs="Times New Roman"/>
          <w:sz w:val="28"/>
          <w:szCs w:val="28"/>
        </w:rPr>
        <w:t>.</w:t>
      </w:r>
      <w:r w:rsidR="006A52DC">
        <w:rPr>
          <w:rFonts w:ascii="Times New Roman" w:eastAsia="Times New Roman" w:hAnsi="Times New Roman" w:cs="Times New Roman"/>
          <w:sz w:val="28"/>
          <w:szCs w:val="28"/>
        </w:rPr>
        <w:t>,</w:t>
      </w:r>
      <w:r w:rsidR="00D27C2C" w:rsidRPr="00D27C2C">
        <w:rPr>
          <w:rFonts w:ascii="Times New Roman" w:eastAsia="Times New Roman" w:hAnsi="Times New Roman" w:cs="Times New Roman"/>
          <w:sz w:val="28"/>
          <w:szCs w:val="28"/>
        </w:rPr>
        <w:t xml:space="preserve"> </w:t>
      </w:r>
      <w:r w:rsidR="00D27C2C">
        <w:rPr>
          <w:rFonts w:ascii="Times New Roman" w:hAnsi="Times New Roman" w:cs="Times New Roman"/>
          <w:sz w:val="28"/>
          <w:szCs w:val="28"/>
        </w:rPr>
        <w:t>«</w:t>
      </w:r>
      <w:r w:rsidR="00D27C2C" w:rsidRPr="00D27C2C">
        <w:rPr>
          <w:rFonts w:ascii="Times New Roman" w:eastAsia="Times New Roman" w:hAnsi="Times New Roman" w:cs="Times New Roman"/>
          <w:sz w:val="28"/>
          <w:szCs w:val="28"/>
        </w:rPr>
        <w:t xml:space="preserve">Мемуары», </w:t>
      </w:r>
      <w:r w:rsidR="00D27C2C">
        <w:rPr>
          <w:rFonts w:ascii="Times New Roman" w:hAnsi="Times New Roman" w:cs="Times New Roman"/>
          <w:sz w:val="28"/>
          <w:szCs w:val="28"/>
        </w:rPr>
        <w:t>М.</w:t>
      </w:r>
      <w:r w:rsidR="00D27C2C" w:rsidRPr="00D27C2C">
        <w:rPr>
          <w:rFonts w:ascii="Times New Roman" w:eastAsia="Times New Roman" w:hAnsi="Times New Roman" w:cs="Times New Roman"/>
          <w:sz w:val="28"/>
          <w:szCs w:val="28"/>
        </w:rPr>
        <w:t>, 2006</w:t>
      </w:r>
      <w:r>
        <w:rPr>
          <w:rFonts w:ascii="Times New Roman" w:eastAsia="Times New Roman" w:hAnsi="Times New Roman" w:cs="Times New Roman"/>
          <w:sz w:val="28"/>
          <w:szCs w:val="28"/>
        </w:rPr>
        <w:t>.</w:t>
      </w:r>
    </w:p>
    <w:p w:rsidR="00E67151"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7151" w:rsidRPr="00343E1E">
        <w:rPr>
          <w:rFonts w:ascii="Times New Roman" w:hAnsi="Times New Roman" w:cs="Times New Roman"/>
          <w:sz w:val="28"/>
          <w:szCs w:val="28"/>
        </w:rPr>
        <w:t>Росоловская В.</w:t>
      </w:r>
      <w:r w:rsidR="006A52DC">
        <w:rPr>
          <w:rFonts w:ascii="Times New Roman" w:hAnsi="Times New Roman" w:cs="Times New Roman"/>
          <w:sz w:val="28"/>
          <w:szCs w:val="28"/>
        </w:rPr>
        <w:t>С.</w:t>
      </w:r>
      <w:r w:rsidR="00E67151" w:rsidRPr="00343E1E">
        <w:rPr>
          <w:rFonts w:ascii="Times New Roman" w:hAnsi="Times New Roman" w:cs="Times New Roman"/>
          <w:sz w:val="28"/>
          <w:szCs w:val="28"/>
        </w:rPr>
        <w:t>, «Русская кинематография в 1917 году. Материалы к истории», М.</w:t>
      </w:r>
      <w:r>
        <w:rPr>
          <w:rFonts w:ascii="Times New Roman" w:hAnsi="Times New Roman" w:cs="Times New Roman"/>
          <w:sz w:val="28"/>
          <w:szCs w:val="28"/>
        </w:rPr>
        <w:t>,</w:t>
      </w:r>
      <w:r w:rsidR="00E67151" w:rsidRPr="00343E1E">
        <w:rPr>
          <w:rFonts w:ascii="Times New Roman" w:hAnsi="Times New Roman" w:cs="Times New Roman"/>
          <w:sz w:val="28"/>
          <w:szCs w:val="28"/>
        </w:rPr>
        <w:t xml:space="preserve"> Л., 1937</w:t>
      </w:r>
      <w:r>
        <w:rPr>
          <w:rFonts w:ascii="Times New Roman" w:hAnsi="Times New Roman" w:cs="Times New Roman"/>
          <w:sz w:val="28"/>
          <w:szCs w:val="28"/>
        </w:rPr>
        <w:t>.</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bCs/>
          <w:sz w:val="28"/>
          <w:szCs w:val="28"/>
        </w:rPr>
        <w:t xml:space="preserve"> </w:t>
      </w:r>
      <w:r w:rsidR="00D37E0B" w:rsidRPr="00343E1E">
        <w:rPr>
          <w:rFonts w:ascii="Times New Roman" w:hAnsi="Times New Roman" w:cs="Times New Roman"/>
          <w:bCs/>
          <w:sz w:val="28"/>
          <w:szCs w:val="28"/>
        </w:rPr>
        <w:t>Розенталь А.</w:t>
      </w:r>
      <w:r w:rsidR="006A52DC">
        <w:rPr>
          <w:rFonts w:ascii="Times New Roman" w:hAnsi="Times New Roman" w:cs="Times New Roman"/>
          <w:bCs/>
          <w:sz w:val="28"/>
          <w:szCs w:val="28"/>
        </w:rPr>
        <w:t>,</w:t>
      </w:r>
      <w:r w:rsidR="00D37E0B" w:rsidRPr="00343E1E">
        <w:rPr>
          <w:rFonts w:ascii="Times New Roman" w:hAnsi="Times New Roman" w:cs="Times New Roman"/>
          <w:bCs/>
          <w:sz w:val="28"/>
          <w:szCs w:val="28"/>
        </w:rPr>
        <w:t xml:space="preserve"> Создание кино и видеофильмов как увлекательный бизнес. М., 2009</w:t>
      </w:r>
      <w:r>
        <w:rPr>
          <w:rFonts w:ascii="Times New Roman" w:hAnsi="Times New Roman" w:cs="Times New Roman"/>
          <w:bCs/>
          <w:sz w:val="28"/>
          <w:szCs w:val="28"/>
        </w:rPr>
        <w:t>.</w:t>
      </w:r>
    </w:p>
    <w:p w:rsidR="00D37E0B" w:rsidRDefault="009C6A70" w:rsidP="00343E1E">
      <w:pPr>
        <w:pStyle w:val="ae"/>
        <w:numPr>
          <w:ilvl w:val="0"/>
          <w:numId w:val="5"/>
        </w:numPr>
        <w:spacing w:line="360" w:lineRule="auto"/>
        <w:rPr>
          <w:rFonts w:ascii="Times New Roman" w:hAnsi="Times New Roman" w:cs="Times New Roman"/>
          <w:sz w:val="28"/>
          <w:szCs w:val="28"/>
        </w:rPr>
      </w:pPr>
      <w:r>
        <w:t xml:space="preserve"> </w:t>
      </w:r>
      <w:hyperlink r:id="rId9" w:tooltip="Садуль, Жорж" w:history="1">
        <w:r w:rsidR="00D37E0B" w:rsidRPr="00343E1E">
          <w:rPr>
            <w:rStyle w:val="ad"/>
            <w:rFonts w:ascii="Times New Roman" w:hAnsi="Times New Roman" w:cs="Times New Roman"/>
            <w:color w:val="auto"/>
            <w:sz w:val="28"/>
            <w:szCs w:val="28"/>
            <w:u w:val="none"/>
          </w:rPr>
          <w:t>Садуль</w:t>
        </w:r>
      </w:hyperlink>
      <w:r w:rsidR="00D37E0B" w:rsidRPr="00343E1E">
        <w:rPr>
          <w:rFonts w:ascii="Times New Roman" w:hAnsi="Times New Roman" w:cs="Times New Roman"/>
          <w:sz w:val="28"/>
          <w:szCs w:val="28"/>
        </w:rPr>
        <w:t xml:space="preserve"> Ж.</w:t>
      </w:r>
      <w:r w:rsidR="006A52DC">
        <w:rPr>
          <w:rFonts w:ascii="Times New Roman" w:hAnsi="Times New Roman" w:cs="Times New Roman"/>
          <w:sz w:val="28"/>
          <w:szCs w:val="28"/>
        </w:rPr>
        <w:t>,</w:t>
      </w:r>
      <w:r w:rsidR="00D37E0B" w:rsidRPr="00343E1E">
        <w:rPr>
          <w:rFonts w:ascii="Times New Roman" w:hAnsi="Times New Roman" w:cs="Times New Roman"/>
          <w:sz w:val="28"/>
          <w:szCs w:val="28"/>
        </w:rPr>
        <w:t xml:space="preserve"> Всеобщая история кино. Том 1. М., 1958</w:t>
      </w:r>
      <w:r>
        <w:rPr>
          <w:rFonts w:ascii="Times New Roman" w:hAnsi="Times New Roman" w:cs="Times New Roman"/>
          <w:sz w:val="28"/>
          <w:szCs w:val="28"/>
        </w:rPr>
        <w:t>.</w:t>
      </w:r>
    </w:p>
    <w:p w:rsidR="00D27C2C"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27C2C" w:rsidRPr="00D27C2C">
        <w:rPr>
          <w:rFonts w:ascii="Times New Roman" w:eastAsia="Times New Roman" w:hAnsi="Times New Roman" w:cs="Times New Roman"/>
          <w:sz w:val="28"/>
          <w:szCs w:val="28"/>
        </w:rPr>
        <w:t>Саппак В.</w:t>
      </w:r>
      <w:r w:rsidR="006A52DC">
        <w:rPr>
          <w:rFonts w:ascii="Times New Roman" w:eastAsia="Times New Roman" w:hAnsi="Times New Roman" w:cs="Times New Roman"/>
          <w:sz w:val="28"/>
          <w:szCs w:val="28"/>
        </w:rPr>
        <w:t>С.,</w:t>
      </w:r>
      <w:r w:rsidR="00725DBD">
        <w:rPr>
          <w:rFonts w:ascii="Times New Roman" w:eastAsia="Times New Roman" w:hAnsi="Times New Roman" w:cs="Times New Roman"/>
          <w:sz w:val="28"/>
          <w:szCs w:val="28"/>
        </w:rPr>
        <w:t xml:space="preserve"> Телевидение и мы. М.</w:t>
      </w:r>
      <w:r w:rsidR="00D27C2C" w:rsidRPr="00D27C2C">
        <w:rPr>
          <w:rFonts w:ascii="Times New Roman" w:eastAsia="Times New Roman" w:hAnsi="Times New Roman" w:cs="Times New Roman"/>
          <w:sz w:val="28"/>
          <w:szCs w:val="28"/>
        </w:rPr>
        <w:t>, 1963.</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7E0B" w:rsidRPr="00343E1E">
        <w:rPr>
          <w:rFonts w:ascii="Times New Roman" w:hAnsi="Times New Roman" w:cs="Times New Roman"/>
          <w:sz w:val="28"/>
          <w:szCs w:val="28"/>
        </w:rPr>
        <w:t>Селезнева Т.</w:t>
      </w:r>
      <w:r w:rsidR="006A52DC">
        <w:rPr>
          <w:rFonts w:ascii="Times New Roman" w:hAnsi="Times New Roman" w:cs="Times New Roman"/>
          <w:sz w:val="28"/>
          <w:szCs w:val="28"/>
        </w:rPr>
        <w:t>Ф.,</w:t>
      </w:r>
      <w:r w:rsidR="00D37E0B" w:rsidRPr="00343E1E">
        <w:rPr>
          <w:rFonts w:ascii="Times New Roman" w:hAnsi="Times New Roman" w:cs="Times New Roman"/>
          <w:sz w:val="28"/>
          <w:szCs w:val="28"/>
        </w:rPr>
        <w:t xml:space="preserve"> Киномысль 1920-х годов. Л., 1972</w:t>
      </w:r>
      <w:r>
        <w:rPr>
          <w:rFonts w:ascii="Times New Roman" w:hAnsi="Times New Roman" w:cs="Times New Roman"/>
          <w:sz w:val="28"/>
          <w:szCs w:val="28"/>
        </w:rPr>
        <w:t>.</w:t>
      </w:r>
      <w:r w:rsidR="00D37E0B" w:rsidRPr="00343E1E">
        <w:rPr>
          <w:rFonts w:ascii="Times New Roman" w:hAnsi="Times New Roman" w:cs="Times New Roman"/>
          <w:sz w:val="28"/>
          <w:szCs w:val="28"/>
        </w:rPr>
        <w:t xml:space="preserve"> </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A52DC">
        <w:rPr>
          <w:rFonts w:ascii="Times New Roman" w:eastAsia="Times New Roman" w:hAnsi="Times New Roman" w:cs="Times New Roman"/>
          <w:sz w:val="28"/>
          <w:szCs w:val="28"/>
        </w:rPr>
        <w:t>Теплиц</w:t>
      </w:r>
      <w:r w:rsidR="00D37E0B" w:rsidRPr="00343E1E">
        <w:rPr>
          <w:rFonts w:ascii="Times New Roman" w:eastAsia="Times New Roman" w:hAnsi="Times New Roman" w:cs="Times New Roman"/>
          <w:sz w:val="28"/>
          <w:szCs w:val="28"/>
        </w:rPr>
        <w:t xml:space="preserve"> Е.</w:t>
      </w:r>
      <w:r w:rsidR="006A52DC">
        <w:rPr>
          <w:rFonts w:ascii="Times New Roman" w:eastAsia="Times New Roman" w:hAnsi="Times New Roman" w:cs="Times New Roman"/>
          <w:sz w:val="28"/>
          <w:szCs w:val="28"/>
        </w:rPr>
        <w:t>,</w:t>
      </w:r>
      <w:r w:rsidR="00D37E0B" w:rsidRPr="00343E1E">
        <w:rPr>
          <w:rFonts w:ascii="Times New Roman" w:eastAsia="Times New Roman" w:hAnsi="Times New Roman" w:cs="Times New Roman"/>
          <w:sz w:val="28"/>
          <w:szCs w:val="28"/>
        </w:rPr>
        <w:t xml:space="preserve"> История киноискусства1928-1933. М., 1971</w:t>
      </w:r>
      <w:r>
        <w:rPr>
          <w:rFonts w:ascii="Times New Roman" w:eastAsia="Times New Roman" w:hAnsi="Times New Roman" w:cs="Times New Roman"/>
          <w:sz w:val="28"/>
          <w:szCs w:val="28"/>
        </w:rPr>
        <w:t>.</w:t>
      </w:r>
    </w:p>
    <w:p w:rsid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27C2C" w:rsidRPr="00343E1E">
        <w:rPr>
          <w:rFonts w:ascii="Times New Roman" w:hAnsi="Times New Roman" w:cs="Times New Roman"/>
          <w:sz w:val="28"/>
          <w:szCs w:val="28"/>
        </w:rPr>
        <w:t>Флаэрти</w:t>
      </w:r>
      <w:r w:rsidR="00D37E0B" w:rsidRPr="00343E1E">
        <w:rPr>
          <w:rFonts w:ascii="Times New Roman" w:hAnsi="Times New Roman" w:cs="Times New Roman"/>
          <w:sz w:val="28"/>
          <w:szCs w:val="28"/>
        </w:rPr>
        <w:t xml:space="preserve"> Р.</w:t>
      </w:r>
      <w:r w:rsidR="006A52DC">
        <w:rPr>
          <w:rFonts w:ascii="Times New Roman" w:hAnsi="Times New Roman" w:cs="Times New Roman"/>
          <w:sz w:val="28"/>
          <w:szCs w:val="28"/>
        </w:rPr>
        <w:t>,</w:t>
      </w:r>
      <w:r w:rsidR="00D37E0B" w:rsidRPr="00343E1E">
        <w:rPr>
          <w:rFonts w:ascii="Times New Roman" w:hAnsi="Times New Roman" w:cs="Times New Roman"/>
          <w:sz w:val="28"/>
          <w:szCs w:val="28"/>
        </w:rPr>
        <w:t xml:space="preserve"> Дневники. Свидетельства. Сценарии. М.</w:t>
      </w:r>
      <w:r>
        <w:rPr>
          <w:rFonts w:ascii="Times New Roman" w:hAnsi="Times New Roman" w:cs="Times New Roman"/>
          <w:sz w:val="28"/>
          <w:szCs w:val="28"/>
        </w:rPr>
        <w:t xml:space="preserve">, </w:t>
      </w:r>
      <w:r w:rsidR="00D37E0B" w:rsidRPr="00343E1E">
        <w:rPr>
          <w:rFonts w:ascii="Times New Roman" w:hAnsi="Times New Roman" w:cs="Times New Roman"/>
          <w:sz w:val="28"/>
          <w:szCs w:val="28"/>
        </w:rPr>
        <w:t>1980.</w:t>
      </w:r>
    </w:p>
    <w:p w:rsidR="00343E1E"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hAnsi="Times New Roman" w:cs="Times New Roman"/>
          <w:sz w:val="28"/>
        </w:rPr>
        <w:t xml:space="preserve"> </w:t>
      </w:r>
      <w:r w:rsidR="00343E1E" w:rsidRPr="00343E1E">
        <w:rPr>
          <w:rFonts w:ascii="Times New Roman" w:hAnsi="Times New Roman" w:cs="Times New Roman"/>
          <w:sz w:val="28"/>
        </w:rPr>
        <w:t>Ханжонков А.А., «Первые г</w:t>
      </w:r>
      <w:r w:rsidR="00343E1E">
        <w:rPr>
          <w:rFonts w:ascii="Times New Roman" w:hAnsi="Times New Roman" w:cs="Times New Roman"/>
          <w:sz w:val="28"/>
        </w:rPr>
        <w:t>оды русской кинематографии», М.</w:t>
      </w:r>
      <w:r w:rsidR="00343E1E" w:rsidRPr="00343E1E">
        <w:rPr>
          <w:rFonts w:ascii="Times New Roman" w:hAnsi="Times New Roman" w:cs="Times New Roman"/>
          <w:sz w:val="28"/>
        </w:rPr>
        <w:t xml:space="preserve"> - Л., 1937</w:t>
      </w:r>
      <w:r>
        <w:rPr>
          <w:rFonts w:ascii="Times New Roman" w:hAnsi="Times New Roman" w:cs="Times New Roman"/>
          <w:sz w:val="28"/>
        </w:rPr>
        <w:t>.</w:t>
      </w:r>
    </w:p>
    <w:p w:rsidR="00D37E0B" w:rsidRPr="00343E1E" w:rsidRDefault="009C6A70" w:rsidP="00343E1E">
      <w:pPr>
        <w:pStyle w:val="ae"/>
        <w:numPr>
          <w:ilvl w:val="0"/>
          <w:numId w:val="5"/>
        </w:num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37E0B" w:rsidRPr="00343E1E">
        <w:rPr>
          <w:rFonts w:ascii="Times New Roman" w:eastAsia="Times New Roman" w:hAnsi="Times New Roman" w:cs="Times New Roman"/>
          <w:sz w:val="28"/>
          <w:szCs w:val="28"/>
        </w:rPr>
        <w:t>Юренев Р.</w:t>
      </w:r>
      <w:r w:rsidR="006A52DC">
        <w:rPr>
          <w:rFonts w:ascii="Times New Roman" w:eastAsia="Times New Roman" w:hAnsi="Times New Roman" w:cs="Times New Roman"/>
          <w:sz w:val="28"/>
          <w:szCs w:val="28"/>
        </w:rPr>
        <w:t>Н.,</w:t>
      </w:r>
      <w:r w:rsidR="00D37E0B" w:rsidRPr="00343E1E">
        <w:rPr>
          <w:rFonts w:ascii="Times New Roman" w:eastAsia="Times New Roman" w:hAnsi="Times New Roman" w:cs="Times New Roman"/>
          <w:sz w:val="28"/>
          <w:szCs w:val="28"/>
        </w:rPr>
        <w:t xml:space="preserve"> «Краткая история Киноискусства». М., 1997</w:t>
      </w:r>
      <w:r>
        <w:rPr>
          <w:rFonts w:ascii="Times New Roman" w:eastAsia="Times New Roman" w:hAnsi="Times New Roman" w:cs="Times New Roman"/>
          <w:sz w:val="28"/>
          <w:szCs w:val="28"/>
        </w:rPr>
        <w:t>.</w:t>
      </w:r>
    </w:p>
    <w:p w:rsidR="00D37E0B" w:rsidRPr="00343E1E" w:rsidRDefault="00D37E0B" w:rsidP="00343E1E">
      <w:pPr>
        <w:pStyle w:val="ae"/>
        <w:numPr>
          <w:ilvl w:val="0"/>
          <w:numId w:val="5"/>
        </w:numPr>
        <w:spacing w:line="360" w:lineRule="auto"/>
        <w:rPr>
          <w:rFonts w:ascii="Times New Roman" w:hAnsi="Times New Roman" w:cs="Times New Roman"/>
          <w:sz w:val="28"/>
          <w:szCs w:val="28"/>
        </w:rPr>
      </w:pPr>
      <w:r w:rsidRPr="00343E1E">
        <w:rPr>
          <w:rFonts w:ascii="Times New Roman" w:hAnsi="Times New Roman" w:cs="Times New Roman"/>
          <w:sz w:val="28"/>
          <w:szCs w:val="28"/>
        </w:rPr>
        <w:t xml:space="preserve">Энциклопедический словарь. - М.: Советская энциклопедия, 1986. </w:t>
      </w:r>
    </w:p>
    <w:p w:rsidR="00E67151" w:rsidRPr="00343E1E" w:rsidRDefault="00E67151" w:rsidP="00343E1E">
      <w:pPr>
        <w:pStyle w:val="ae"/>
        <w:spacing w:line="360" w:lineRule="auto"/>
        <w:rPr>
          <w:rFonts w:ascii="Times New Roman" w:hAnsi="Times New Roman" w:cs="Times New Roman"/>
          <w:sz w:val="28"/>
          <w:szCs w:val="28"/>
        </w:rPr>
      </w:pPr>
    </w:p>
    <w:p w:rsidR="00E67151" w:rsidRPr="00D27C2C" w:rsidRDefault="00E67151" w:rsidP="00343E1E">
      <w:pPr>
        <w:spacing w:line="360" w:lineRule="auto"/>
        <w:contextualSpacing/>
        <w:rPr>
          <w:rFonts w:ascii="Times New Roman" w:hAnsi="Times New Roman" w:cs="Times New Roman"/>
          <w:b/>
          <w:sz w:val="28"/>
          <w:szCs w:val="28"/>
          <w:lang w:val="en-US"/>
        </w:rPr>
      </w:pPr>
      <w:r w:rsidRPr="00343E1E">
        <w:rPr>
          <w:rFonts w:ascii="Times New Roman" w:hAnsi="Times New Roman" w:cs="Times New Roman"/>
          <w:b/>
          <w:sz w:val="28"/>
          <w:szCs w:val="28"/>
        </w:rPr>
        <w:t>Иностранные</w:t>
      </w:r>
      <w:r w:rsidRPr="00D27C2C">
        <w:rPr>
          <w:rFonts w:ascii="Times New Roman" w:hAnsi="Times New Roman" w:cs="Times New Roman"/>
          <w:b/>
          <w:sz w:val="28"/>
          <w:szCs w:val="28"/>
          <w:lang w:val="en-US"/>
        </w:rPr>
        <w:t xml:space="preserve"> </w:t>
      </w:r>
      <w:r w:rsidRPr="00343E1E">
        <w:rPr>
          <w:rFonts w:ascii="Times New Roman" w:hAnsi="Times New Roman" w:cs="Times New Roman"/>
          <w:b/>
          <w:sz w:val="28"/>
          <w:szCs w:val="28"/>
        </w:rPr>
        <w:t>источники</w:t>
      </w:r>
    </w:p>
    <w:p w:rsidR="00E67151" w:rsidRPr="002E54CB" w:rsidRDefault="00E67151" w:rsidP="00343E1E">
      <w:pPr>
        <w:spacing w:line="360" w:lineRule="auto"/>
        <w:ind w:left="709" w:hanging="283"/>
        <w:contextualSpacing/>
        <w:rPr>
          <w:rFonts w:ascii="Times New Roman" w:hAnsi="Times New Roman" w:cs="Times New Roman"/>
          <w:sz w:val="28"/>
          <w:szCs w:val="28"/>
          <w:lang w:val="en-US"/>
        </w:rPr>
      </w:pPr>
      <w:r w:rsidRPr="00343E1E">
        <w:rPr>
          <w:rFonts w:ascii="Times New Roman" w:hAnsi="Times New Roman" w:cs="Times New Roman"/>
          <w:sz w:val="28"/>
          <w:szCs w:val="28"/>
          <w:lang w:val="en-US"/>
        </w:rPr>
        <w:t>1. Patricia Aufderheide, «Documentary film, A very short introduction», Oxford University Press, 2007</w:t>
      </w:r>
      <w:r w:rsidR="002E54CB" w:rsidRPr="002E54CB">
        <w:rPr>
          <w:rFonts w:ascii="Times New Roman" w:hAnsi="Times New Roman" w:cs="Times New Roman"/>
          <w:sz w:val="28"/>
          <w:szCs w:val="28"/>
          <w:lang w:val="en-US"/>
        </w:rPr>
        <w:t>.</w:t>
      </w:r>
    </w:p>
    <w:p w:rsidR="00343E1E" w:rsidRPr="00D27C2C" w:rsidRDefault="00343E1E" w:rsidP="00343E1E">
      <w:pPr>
        <w:spacing w:line="360" w:lineRule="auto"/>
        <w:ind w:left="709" w:hanging="283"/>
        <w:contextualSpacing/>
        <w:rPr>
          <w:rFonts w:ascii="Times New Roman" w:hAnsi="Times New Roman" w:cs="Times New Roman"/>
          <w:sz w:val="28"/>
          <w:szCs w:val="28"/>
          <w:lang w:val="en-US"/>
        </w:rPr>
      </w:pPr>
    </w:p>
    <w:p w:rsidR="00D40244" w:rsidRPr="00343E1E" w:rsidRDefault="00343E1E" w:rsidP="00343E1E">
      <w:pPr>
        <w:spacing w:line="360" w:lineRule="auto"/>
        <w:contextualSpacing/>
        <w:rPr>
          <w:rFonts w:ascii="Times New Roman" w:hAnsi="Times New Roman" w:cs="Times New Roman"/>
          <w:b/>
          <w:sz w:val="28"/>
        </w:rPr>
      </w:pPr>
      <w:r w:rsidRPr="00343E1E">
        <w:rPr>
          <w:rFonts w:ascii="Times New Roman" w:hAnsi="Times New Roman" w:cs="Times New Roman"/>
          <w:b/>
          <w:sz w:val="28"/>
        </w:rPr>
        <w:t xml:space="preserve">Статьи </w:t>
      </w:r>
    </w:p>
    <w:p w:rsidR="00E67151" w:rsidRPr="00343E1E" w:rsidRDefault="00343E1E" w:rsidP="00343E1E">
      <w:pPr>
        <w:spacing w:line="360" w:lineRule="auto"/>
        <w:ind w:left="709" w:hanging="283"/>
        <w:contextualSpacing/>
        <w:rPr>
          <w:rFonts w:ascii="Times New Roman" w:hAnsi="Times New Roman" w:cs="Times New Roman"/>
          <w:sz w:val="28"/>
        </w:rPr>
      </w:pPr>
      <w:r w:rsidRPr="00343E1E">
        <w:rPr>
          <w:rFonts w:ascii="Times New Roman" w:hAnsi="Times New Roman" w:cs="Times New Roman"/>
          <w:sz w:val="28"/>
        </w:rPr>
        <w:t xml:space="preserve">1. </w:t>
      </w:r>
      <w:r w:rsidR="00E67151" w:rsidRPr="00343E1E">
        <w:rPr>
          <w:rFonts w:ascii="Times New Roman" w:hAnsi="Times New Roman" w:cs="Times New Roman"/>
          <w:sz w:val="28"/>
        </w:rPr>
        <w:t>Серафимович А.</w:t>
      </w:r>
      <w:r w:rsidR="00D702B6">
        <w:rPr>
          <w:rFonts w:ascii="Times New Roman" w:hAnsi="Times New Roman" w:cs="Times New Roman"/>
          <w:sz w:val="28"/>
        </w:rPr>
        <w:t>С</w:t>
      </w:r>
      <w:r w:rsidR="00E67151" w:rsidRPr="00343E1E">
        <w:rPr>
          <w:rFonts w:ascii="Times New Roman" w:hAnsi="Times New Roman" w:cs="Times New Roman"/>
          <w:sz w:val="28"/>
        </w:rPr>
        <w:t>.</w:t>
      </w:r>
      <w:r w:rsidR="00D702B6">
        <w:rPr>
          <w:rFonts w:ascii="Times New Roman" w:hAnsi="Times New Roman" w:cs="Times New Roman"/>
          <w:sz w:val="28"/>
        </w:rPr>
        <w:t>,</w:t>
      </w:r>
      <w:r w:rsidR="00E67151" w:rsidRPr="00343E1E">
        <w:rPr>
          <w:rFonts w:ascii="Times New Roman" w:hAnsi="Times New Roman" w:cs="Times New Roman"/>
          <w:sz w:val="28"/>
        </w:rPr>
        <w:t xml:space="preserve"> «Машинное надвигается». — «Сине-фоно», 1912, № 8</w:t>
      </w:r>
      <w:r w:rsidR="002E54CB">
        <w:rPr>
          <w:rFonts w:ascii="Times New Roman" w:hAnsi="Times New Roman" w:cs="Times New Roman"/>
          <w:sz w:val="28"/>
        </w:rPr>
        <w:t>.</w:t>
      </w:r>
    </w:p>
    <w:p w:rsidR="00E67151" w:rsidRPr="00343E1E" w:rsidRDefault="00343E1E" w:rsidP="00343E1E">
      <w:pPr>
        <w:spacing w:line="360" w:lineRule="auto"/>
        <w:ind w:left="709" w:hanging="283"/>
        <w:contextualSpacing/>
        <w:rPr>
          <w:rFonts w:ascii="Times New Roman" w:hAnsi="Times New Roman" w:cs="Times New Roman"/>
          <w:sz w:val="28"/>
        </w:rPr>
      </w:pPr>
      <w:r w:rsidRPr="00343E1E">
        <w:rPr>
          <w:rFonts w:ascii="Times New Roman" w:hAnsi="Times New Roman" w:cs="Times New Roman"/>
          <w:sz w:val="28"/>
        </w:rPr>
        <w:t xml:space="preserve">2. </w:t>
      </w:r>
      <w:r w:rsidR="00E67151" w:rsidRPr="00343E1E">
        <w:rPr>
          <w:rFonts w:ascii="Times New Roman" w:hAnsi="Times New Roman" w:cs="Times New Roman"/>
          <w:sz w:val="28"/>
        </w:rPr>
        <w:t>Федор Павлов-Андреевич, Искусство и перестройка (круглый стол) // Искусство кино,  2008, № 9.</w:t>
      </w:r>
    </w:p>
    <w:p w:rsidR="00E67151" w:rsidRPr="00343E1E" w:rsidRDefault="00343E1E" w:rsidP="00343E1E">
      <w:pPr>
        <w:spacing w:line="360" w:lineRule="auto"/>
        <w:ind w:left="709" w:hanging="283"/>
        <w:contextualSpacing/>
        <w:rPr>
          <w:rFonts w:ascii="Times New Roman" w:hAnsi="Times New Roman" w:cs="Times New Roman"/>
          <w:sz w:val="28"/>
        </w:rPr>
      </w:pPr>
      <w:r w:rsidRPr="00343E1E">
        <w:rPr>
          <w:rFonts w:ascii="Times New Roman" w:hAnsi="Times New Roman" w:cs="Times New Roman"/>
          <w:sz w:val="28"/>
        </w:rPr>
        <w:t xml:space="preserve">3. </w:t>
      </w:r>
      <w:r w:rsidR="00E67151" w:rsidRPr="00343E1E">
        <w:rPr>
          <w:rFonts w:ascii="Times New Roman" w:hAnsi="Times New Roman" w:cs="Times New Roman"/>
          <w:sz w:val="28"/>
        </w:rPr>
        <w:t>«Летопись Хабаровска значительно сократили», газета «Хабаровский экспресс» от 29.10.2013</w:t>
      </w:r>
      <w:r w:rsidR="002E54CB">
        <w:rPr>
          <w:rFonts w:ascii="Times New Roman" w:hAnsi="Times New Roman" w:cs="Times New Roman"/>
          <w:sz w:val="28"/>
        </w:rPr>
        <w:t>.</w:t>
      </w:r>
    </w:p>
    <w:p w:rsidR="00343E1E" w:rsidRDefault="00343E1E" w:rsidP="00343E1E">
      <w:pPr>
        <w:spacing w:line="360" w:lineRule="auto"/>
        <w:ind w:left="709" w:hanging="283"/>
        <w:contextualSpacing/>
        <w:rPr>
          <w:rFonts w:ascii="Times New Roman" w:hAnsi="Times New Roman" w:cs="Times New Roman"/>
          <w:sz w:val="28"/>
        </w:rPr>
      </w:pPr>
      <w:r w:rsidRPr="00343E1E">
        <w:rPr>
          <w:rFonts w:ascii="Times New Roman" w:hAnsi="Times New Roman" w:cs="Times New Roman"/>
          <w:sz w:val="28"/>
        </w:rPr>
        <w:t>4. «Кинохроника Сибири: судьбы на полках и кино за счет аренды», РИА-Новости, 27.12.2013</w:t>
      </w:r>
      <w:r w:rsidR="002E54CB">
        <w:rPr>
          <w:rFonts w:ascii="Times New Roman" w:hAnsi="Times New Roman" w:cs="Times New Roman"/>
          <w:sz w:val="28"/>
        </w:rPr>
        <w:t>.</w:t>
      </w:r>
    </w:p>
    <w:p w:rsidR="00343E1E" w:rsidRDefault="00343E1E" w:rsidP="00343E1E">
      <w:pPr>
        <w:spacing w:line="360" w:lineRule="auto"/>
        <w:ind w:left="709" w:hanging="283"/>
        <w:contextualSpacing/>
        <w:rPr>
          <w:rFonts w:ascii="Times New Roman" w:hAnsi="Times New Roman" w:cs="Times New Roman"/>
          <w:bCs/>
          <w:sz w:val="28"/>
        </w:rPr>
      </w:pPr>
      <w:r>
        <w:rPr>
          <w:rFonts w:ascii="Times New Roman" w:hAnsi="Times New Roman" w:cs="Times New Roman"/>
          <w:sz w:val="28"/>
        </w:rPr>
        <w:lastRenderedPageBreak/>
        <w:t xml:space="preserve">5. </w:t>
      </w:r>
      <w:r w:rsidRPr="00343E1E">
        <w:rPr>
          <w:rFonts w:ascii="Times New Roman" w:hAnsi="Times New Roman" w:cs="Times New Roman"/>
          <w:sz w:val="28"/>
        </w:rPr>
        <w:t>«</w:t>
      </w:r>
      <w:r w:rsidRPr="00343E1E">
        <w:rPr>
          <w:rFonts w:ascii="Times New Roman" w:hAnsi="Times New Roman" w:cs="Times New Roman"/>
          <w:bCs/>
          <w:sz w:val="28"/>
        </w:rPr>
        <w:t>Открытие мемориального камня с именами фронтовых кинооператоров», Новости СК-России, 25.05.2015</w:t>
      </w:r>
      <w:r w:rsidR="002E54CB">
        <w:rPr>
          <w:rFonts w:ascii="Times New Roman" w:hAnsi="Times New Roman" w:cs="Times New Roman"/>
          <w:bCs/>
          <w:sz w:val="28"/>
        </w:rPr>
        <w:t>.</w:t>
      </w:r>
      <w:r>
        <w:rPr>
          <w:rFonts w:ascii="Times New Roman" w:hAnsi="Times New Roman" w:cs="Times New Roman"/>
          <w:bCs/>
          <w:sz w:val="28"/>
        </w:rPr>
        <w:t xml:space="preserve"> </w:t>
      </w:r>
    </w:p>
    <w:p w:rsidR="00B06980" w:rsidRDefault="00B06980" w:rsidP="00343E1E">
      <w:pPr>
        <w:spacing w:line="360" w:lineRule="auto"/>
        <w:ind w:left="709" w:hanging="283"/>
        <w:contextualSpacing/>
        <w:rPr>
          <w:rFonts w:ascii="Times New Roman" w:hAnsi="Times New Roman" w:cs="Times New Roman"/>
          <w:bCs/>
          <w:sz w:val="28"/>
        </w:rPr>
      </w:pPr>
      <w:r>
        <w:rPr>
          <w:rFonts w:ascii="Times New Roman" w:hAnsi="Times New Roman" w:cs="Times New Roman"/>
          <w:bCs/>
          <w:sz w:val="28"/>
        </w:rPr>
        <w:t xml:space="preserve">6. </w:t>
      </w:r>
      <w:r w:rsidRPr="00B06980">
        <w:rPr>
          <w:rFonts w:ascii="Times New Roman" w:hAnsi="Times New Roman" w:cs="Times New Roman"/>
          <w:bCs/>
          <w:sz w:val="28"/>
        </w:rPr>
        <w:t>Светлана Попова, «Кинокамера была его оружием», Мурманский вестник от 13.02.2010</w:t>
      </w:r>
      <w:r w:rsidR="002E54CB">
        <w:rPr>
          <w:rFonts w:ascii="Times New Roman" w:hAnsi="Times New Roman" w:cs="Times New Roman"/>
          <w:bCs/>
          <w:sz w:val="28"/>
        </w:rPr>
        <w:t>.</w:t>
      </w:r>
    </w:p>
    <w:p w:rsidR="00D40244" w:rsidRDefault="00D40244" w:rsidP="00D40244">
      <w:pPr>
        <w:spacing w:line="360" w:lineRule="auto"/>
        <w:ind w:left="709" w:hanging="283"/>
        <w:contextualSpacing/>
        <w:rPr>
          <w:rFonts w:ascii="Times New Roman" w:hAnsi="Times New Roman" w:cs="Times New Roman"/>
          <w:bCs/>
          <w:sz w:val="28"/>
        </w:rPr>
      </w:pPr>
      <w:r>
        <w:rPr>
          <w:rFonts w:ascii="Times New Roman" w:hAnsi="Times New Roman" w:cs="Times New Roman"/>
          <w:bCs/>
          <w:sz w:val="28"/>
        </w:rPr>
        <w:t xml:space="preserve">7. </w:t>
      </w:r>
      <w:r w:rsidRPr="00D40244">
        <w:rPr>
          <w:rFonts w:ascii="Times New Roman" w:hAnsi="Times New Roman" w:cs="Times New Roman"/>
          <w:bCs/>
          <w:sz w:val="28"/>
        </w:rPr>
        <w:t>Конституция Российской Федерации (принята всенародным голосованием 12.12.1993), Глава 3, Статья 65</w:t>
      </w:r>
      <w:r w:rsidR="002E54CB">
        <w:rPr>
          <w:rFonts w:ascii="Times New Roman" w:hAnsi="Times New Roman" w:cs="Times New Roman"/>
          <w:bCs/>
          <w:sz w:val="28"/>
        </w:rPr>
        <w:t>.</w:t>
      </w:r>
    </w:p>
    <w:p w:rsidR="00DB0980" w:rsidRDefault="00DB0980" w:rsidP="00D40244">
      <w:pPr>
        <w:spacing w:line="360" w:lineRule="auto"/>
        <w:ind w:left="709" w:hanging="283"/>
        <w:contextualSpacing/>
        <w:rPr>
          <w:rFonts w:ascii="Times New Roman" w:hAnsi="Times New Roman" w:cs="Times New Roman"/>
          <w:bCs/>
          <w:sz w:val="28"/>
        </w:rPr>
      </w:pPr>
      <w:r>
        <w:rPr>
          <w:rFonts w:ascii="Times New Roman" w:hAnsi="Times New Roman" w:cs="Times New Roman"/>
          <w:bCs/>
          <w:sz w:val="28"/>
        </w:rPr>
        <w:t xml:space="preserve">8. </w:t>
      </w:r>
      <w:r w:rsidRPr="00DB0980">
        <w:rPr>
          <w:rFonts w:ascii="Times New Roman" w:hAnsi="Times New Roman" w:cs="Times New Roman"/>
          <w:bCs/>
          <w:sz w:val="28"/>
        </w:rPr>
        <w:t>Александр Савченко, Общественно-политическая газета «Тихоокеанская звезда» от 9.03.2016</w:t>
      </w:r>
      <w:r w:rsidR="002E54CB">
        <w:rPr>
          <w:rFonts w:ascii="Times New Roman" w:hAnsi="Times New Roman" w:cs="Times New Roman"/>
          <w:bCs/>
          <w:sz w:val="28"/>
        </w:rPr>
        <w:t>.</w:t>
      </w:r>
    </w:p>
    <w:p w:rsidR="006F6581" w:rsidRPr="006F6581" w:rsidRDefault="006F6581" w:rsidP="00D40244">
      <w:pPr>
        <w:spacing w:line="360" w:lineRule="auto"/>
        <w:ind w:left="709" w:hanging="283"/>
        <w:contextualSpacing/>
        <w:rPr>
          <w:rFonts w:ascii="Times New Roman" w:hAnsi="Times New Roman" w:cs="Times New Roman"/>
          <w:bCs/>
          <w:sz w:val="28"/>
          <w:szCs w:val="28"/>
        </w:rPr>
      </w:pPr>
      <w:r w:rsidRPr="006F6581">
        <w:rPr>
          <w:rFonts w:ascii="Times New Roman" w:hAnsi="Times New Roman" w:cs="Times New Roman"/>
          <w:sz w:val="28"/>
          <w:szCs w:val="28"/>
        </w:rPr>
        <w:t xml:space="preserve">9. Виктория Белопольская, Кино и контекст. Т. </w:t>
      </w:r>
      <w:r w:rsidRPr="006F6581">
        <w:rPr>
          <w:rFonts w:ascii="Times New Roman" w:hAnsi="Times New Roman" w:cs="Times New Roman"/>
          <w:sz w:val="28"/>
          <w:szCs w:val="28"/>
          <w:lang w:val="en-US"/>
        </w:rPr>
        <w:t>V</w:t>
      </w:r>
      <w:r w:rsidRPr="006F6581">
        <w:rPr>
          <w:rFonts w:ascii="Times New Roman" w:hAnsi="Times New Roman" w:cs="Times New Roman"/>
          <w:sz w:val="28"/>
          <w:szCs w:val="28"/>
        </w:rPr>
        <w:t xml:space="preserve">. СПб, Сеанс, </w:t>
      </w:r>
      <w:r>
        <w:rPr>
          <w:rFonts w:ascii="Times New Roman" w:hAnsi="Times New Roman" w:cs="Times New Roman"/>
          <w:sz w:val="28"/>
          <w:szCs w:val="28"/>
        </w:rPr>
        <w:t>18.11.2004.</w:t>
      </w:r>
    </w:p>
    <w:p w:rsidR="00343E1E" w:rsidRPr="00343E1E" w:rsidRDefault="00343E1E" w:rsidP="00343E1E">
      <w:pPr>
        <w:spacing w:line="360" w:lineRule="auto"/>
        <w:ind w:left="709" w:hanging="283"/>
        <w:contextualSpacing/>
        <w:rPr>
          <w:rFonts w:ascii="Times New Roman" w:hAnsi="Times New Roman" w:cs="Times New Roman"/>
          <w:sz w:val="28"/>
        </w:rPr>
      </w:pPr>
    </w:p>
    <w:p w:rsidR="00343E1E" w:rsidRPr="00343E1E" w:rsidRDefault="00343E1E" w:rsidP="00343E1E">
      <w:pPr>
        <w:spacing w:line="360" w:lineRule="auto"/>
        <w:contextualSpacing/>
        <w:rPr>
          <w:rFonts w:ascii="Times New Roman" w:hAnsi="Times New Roman" w:cs="Times New Roman"/>
          <w:b/>
          <w:sz w:val="28"/>
        </w:rPr>
      </w:pPr>
      <w:r w:rsidRPr="00343E1E">
        <w:rPr>
          <w:rFonts w:ascii="Times New Roman" w:hAnsi="Times New Roman" w:cs="Times New Roman"/>
          <w:b/>
          <w:sz w:val="28"/>
        </w:rPr>
        <w:t xml:space="preserve">Электронные источники </w:t>
      </w:r>
    </w:p>
    <w:p w:rsidR="00343E1E" w:rsidRPr="00343E1E" w:rsidRDefault="00343E1E" w:rsidP="00343E1E">
      <w:pPr>
        <w:spacing w:line="360" w:lineRule="auto"/>
        <w:ind w:left="709" w:hanging="283"/>
        <w:contextualSpacing/>
        <w:rPr>
          <w:rFonts w:ascii="Times New Roman" w:hAnsi="Times New Roman" w:cs="Times New Roman"/>
          <w:sz w:val="28"/>
          <w:szCs w:val="28"/>
        </w:rPr>
      </w:pPr>
      <w:r w:rsidRPr="00343E1E">
        <w:rPr>
          <w:rFonts w:ascii="Times New Roman" w:hAnsi="Times New Roman" w:cs="Times New Roman"/>
          <w:sz w:val="28"/>
          <w:szCs w:val="28"/>
        </w:rPr>
        <w:t xml:space="preserve">1. Дальневосточная студия кинохроники </w:t>
      </w:r>
      <w:hyperlink r:id="rId10" w:history="1">
        <w:r w:rsidRPr="00343E1E">
          <w:rPr>
            <w:rStyle w:val="ad"/>
            <w:rFonts w:ascii="Times New Roman" w:hAnsi="Times New Roman" w:cs="Times New Roman"/>
            <w:sz w:val="28"/>
            <w:szCs w:val="28"/>
          </w:rPr>
          <w:t>http://istoriya-kino.ru/kinematograf/item/f00/s00/e0000811/index.shtml</w:t>
        </w:r>
      </w:hyperlink>
      <w:r w:rsidRPr="00343E1E">
        <w:rPr>
          <w:rFonts w:ascii="Times New Roman" w:hAnsi="Times New Roman" w:cs="Times New Roman"/>
          <w:sz w:val="28"/>
          <w:szCs w:val="28"/>
        </w:rPr>
        <w:t xml:space="preserve"> </w:t>
      </w:r>
    </w:p>
    <w:p w:rsidR="00E67151" w:rsidRPr="00343E1E" w:rsidRDefault="00343E1E" w:rsidP="00343E1E">
      <w:pPr>
        <w:spacing w:line="360" w:lineRule="auto"/>
        <w:ind w:left="709" w:hanging="283"/>
        <w:contextualSpacing/>
        <w:rPr>
          <w:rFonts w:ascii="Times New Roman" w:hAnsi="Times New Roman" w:cs="Times New Roman"/>
          <w:sz w:val="28"/>
          <w:szCs w:val="28"/>
        </w:rPr>
      </w:pPr>
      <w:r w:rsidRPr="00343E1E">
        <w:rPr>
          <w:rFonts w:ascii="Times New Roman" w:hAnsi="Times New Roman" w:cs="Times New Roman"/>
          <w:sz w:val="28"/>
          <w:szCs w:val="28"/>
        </w:rPr>
        <w:t xml:space="preserve">2. </w:t>
      </w:r>
      <w:r w:rsidR="00E67151" w:rsidRPr="00343E1E">
        <w:rPr>
          <w:rFonts w:ascii="Times New Roman" w:hAnsi="Times New Roman" w:cs="Times New Roman"/>
          <w:sz w:val="28"/>
          <w:szCs w:val="28"/>
        </w:rPr>
        <w:t xml:space="preserve">«Портал российского документального кино», </w:t>
      </w:r>
      <w:hyperlink r:id="rId11" w:history="1">
        <w:r w:rsidR="00E67151" w:rsidRPr="00343E1E">
          <w:rPr>
            <w:rStyle w:val="ad"/>
            <w:rFonts w:ascii="Times New Roman" w:hAnsi="Times New Roman" w:cs="Times New Roman"/>
            <w:sz w:val="28"/>
            <w:szCs w:val="28"/>
          </w:rPr>
          <w:t>http://www.vertov.ru/dziga_vertov</w:t>
        </w:r>
      </w:hyperlink>
    </w:p>
    <w:p w:rsidR="00E67151" w:rsidRPr="00343E1E" w:rsidRDefault="00343E1E" w:rsidP="00343E1E">
      <w:pPr>
        <w:spacing w:line="360" w:lineRule="auto"/>
        <w:ind w:left="709" w:hanging="283"/>
        <w:contextualSpacing/>
        <w:rPr>
          <w:rFonts w:ascii="Times New Roman" w:hAnsi="Times New Roman" w:cs="Times New Roman"/>
          <w:sz w:val="28"/>
          <w:szCs w:val="28"/>
        </w:rPr>
      </w:pPr>
      <w:r w:rsidRPr="00343E1E">
        <w:rPr>
          <w:rFonts w:ascii="Times New Roman" w:hAnsi="Times New Roman" w:cs="Times New Roman"/>
          <w:sz w:val="28"/>
          <w:szCs w:val="28"/>
        </w:rPr>
        <w:t xml:space="preserve">3. </w:t>
      </w:r>
      <w:r w:rsidR="00E67151" w:rsidRPr="00343E1E">
        <w:rPr>
          <w:rFonts w:ascii="Times New Roman" w:hAnsi="Times New Roman" w:cs="Times New Roman"/>
          <w:sz w:val="28"/>
          <w:szCs w:val="28"/>
        </w:rPr>
        <w:t xml:space="preserve">Ростовская киностудия </w:t>
      </w:r>
      <w:hyperlink r:id="rId12" w:history="1">
        <w:r w:rsidR="00E67151" w:rsidRPr="00343E1E">
          <w:rPr>
            <w:rStyle w:val="ad"/>
            <w:rFonts w:ascii="Times New Roman" w:hAnsi="Times New Roman" w:cs="Times New Roman"/>
            <w:sz w:val="28"/>
            <w:szCs w:val="28"/>
          </w:rPr>
          <w:t>http://rostov-filmstudio.ru/history.html</w:t>
        </w:r>
      </w:hyperlink>
      <w:r w:rsidR="00E67151" w:rsidRPr="00343E1E">
        <w:rPr>
          <w:rFonts w:ascii="Times New Roman" w:hAnsi="Times New Roman" w:cs="Times New Roman"/>
          <w:sz w:val="28"/>
          <w:szCs w:val="28"/>
        </w:rPr>
        <w:t xml:space="preserve"> </w:t>
      </w:r>
    </w:p>
    <w:p w:rsidR="00E67151" w:rsidRPr="00343E1E" w:rsidRDefault="00343E1E" w:rsidP="00343E1E">
      <w:pPr>
        <w:spacing w:line="360" w:lineRule="auto"/>
        <w:ind w:left="709" w:hanging="283"/>
        <w:contextualSpacing/>
        <w:rPr>
          <w:rFonts w:ascii="Times New Roman" w:hAnsi="Times New Roman" w:cs="Times New Roman"/>
          <w:sz w:val="28"/>
          <w:szCs w:val="28"/>
        </w:rPr>
      </w:pPr>
      <w:r w:rsidRPr="00343E1E">
        <w:rPr>
          <w:rFonts w:ascii="Times New Roman" w:hAnsi="Times New Roman" w:cs="Times New Roman"/>
          <w:sz w:val="28"/>
          <w:szCs w:val="28"/>
        </w:rPr>
        <w:t xml:space="preserve">4. </w:t>
      </w:r>
      <w:r w:rsidR="00E67151" w:rsidRPr="00343E1E">
        <w:rPr>
          <w:rFonts w:ascii="Times New Roman" w:hAnsi="Times New Roman" w:cs="Times New Roman"/>
          <w:sz w:val="28"/>
          <w:szCs w:val="28"/>
        </w:rPr>
        <w:t xml:space="preserve">Ростовская-на-Дону студия кинохроники </w:t>
      </w:r>
      <w:hyperlink r:id="rId13" w:history="1">
        <w:r w:rsidR="00E67151" w:rsidRPr="00343E1E">
          <w:rPr>
            <w:rStyle w:val="ad"/>
            <w:rFonts w:ascii="Times New Roman" w:hAnsi="Times New Roman" w:cs="Times New Roman"/>
            <w:sz w:val="28"/>
            <w:szCs w:val="28"/>
          </w:rPr>
          <w:t>http://istoriya-kino.ru/kinematograf/item/f00/s02/e0002549/</w:t>
        </w:r>
      </w:hyperlink>
      <w:r w:rsidR="00E67151" w:rsidRPr="00343E1E">
        <w:rPr>
          <w:rFonts w:ascii="Times New Roman" w:hAnsi="Times New Roman" w:cs="Times New Roman"/>
          <w:sz w:val="28"/>
          <w:szCs w:val="28"/>
        </w:rPr>
        <w:t xml:space="preserve"> </w:t>
      </w:r>
    </w:p>
    <w:p w:rsidR="00E67151" w:rsidRDefault="00343E1E" w:rsidP="00343E1E">
      <w:pPr>
        <w:spacing w:line="360" w:lineRule="auto"/>
        <w:ind w:left="709" w:hanging="283"/>
        <w:contextualSpacing/>
        <w:rPr>
          <w:rFonts w:ascii="Times New Roman" w:hAnsi="Times New Roman" w:cs="Times New Roman"/>
          <w:sz w:val="28"/>
          <w:szCs w:val="28"/>
        </w:rPr>
      </w:pPr>
      <w:r w:rsidRPr="00343E1E">
        <w:rPr>
          <w:rFonts w:ascii="Times New Roman" w:hAnsi="Times New Roman" w:cs="Times New Roman"/>
          <w:sz w:val="28"/>
          <w:szCs w:val="28"/>
        </w:rPr>
        <w:t xml:space="preserve">5. </w:t>
      </w:r>
      <w:r w:rsidR="00E67151" w:rsidRPr="00343E1E">
        <w:rPr>
          <w:rFonts w:ascii="Times New Roman" w:hAnsi="Times New Roman" w:cs="Times New Roman"/>
          <w:sz w:val="28"/>
          <w:szCs w:val="28"/>
        </w:rPr>
        <w:t xml:space="preserve">Свердловская киностудия </w:t>
      </w:r>
      <w:hyperlink r:id="rId14" w:history="1">
        <w:r w:rsidR="00E67151" w:rsidRPr="00343E1E">
          <w:rPr>
            <w:rStyle w:val="ad"/>
            <w:rFonts w:ascii="Times New Roman" w:hAnsi="Times New Roman" w:cs="Times New Roman"/>
            <w:sz w:val="28"/>
            <w:szCs w:val="28"/>
          </w:rPr>
          <w:t>http://sverdlovskfilmstudios.com/history</w:t>
        </w:r>
      </w:hyperlink>
      <w:r w:rsidR="00E67151" w:rsidRPr="00343E1E">
        <w:rPr>
          <w:rFonts w:ascii="Times New Roman" w:hAnsi="Times New Roman" w:cs="Times New Roman"/>
          <w:sz w:val="28"/>
          <w:szCs w:val="28"/>
        </w:rPr>
        <w:t xml:space="preserve"> </w:t>
      </w:r>
    </w:p>
    <w:p w:rsidR="005373B1" w:rsidRDefault="005373B1" w:rsidP="00343E1E">
      <w:pPr>
        <w:spacing w:line="360" w:lineRule="auto"/>
        <w:ind w:left="709" w:hanging="283"/>
        <w:contextualSpacing/>
        <w:rPr>
          <w:rFonts w:ascii="Times New Roman" w:hAnsi="Times New Roman" w:cs="Times New Roman"/>
          <w:sz w:val="28"/>
          <w:szCs w:val="28"/>
        </w:rPr>
      </w:pPr>
      <w:r>
        <w:rPr>
          <w:rFonts w:ascii="Times New Roman" w:hAnsi="Times New Roman" w:cs="Times New Roman"/>
          <w:sz w:val="28"/>
          <w:szCs w:val="28"/>
        </w:rPr>
        <w:t xml:space="preserve">6. </w:t>
      </w:r>
      <w:r w:rsidRPr="005373B1">
        <w:rPr>
          <w:rFonts w:ascii="Times New Roman" w:hAnsi="Times New Roman" w:cs="Times New Roman"/>
          <w:sz w:val="28"/>
          <w:szCs w:val="28"/>
        </w:rPr>
        <w:t xml:space="preserve">Александр Сокуров, </w:t>
      </w:r>
      <w:hyperlink r:id="rId15" w:anchor="/description" w:history="1">
        <w:r w:rsidRPr="005373B1">
          <w:rPr>
            <w:rStyle w:val="ad"/>
            <w:rFonts w:ascii="Times New Roman" w:hAnsi="Times New Roman" w:cs="Times New Roman"/>
            <w:sz w:val="28"/>
            <w:szCs w:val="28"/>
          </w:rPr>
          <w:t>http://predanie.ru/sokurov-aleksandr-nikolaevich/leningradskaya-retrospektiva-1957-1990/#/description</w:t>
        </w:r>
      </w:hyperlink>
    </w:p>
    <w:p w:rsidR="005373B1" w:rsidRDefault="005373B1" w:rsidP="00343E1E">
      <w:pPr>
        <w:spacing w:line="360" w:lineRule="auto"/>
        <w:ind w:left="709" w:hanging="283"/>
        <w:contextualSpacing/>
        <w:rPr>
          <w:rFonts w:ascii="Times New Roman" w:hAnsi="Times New Roman" w:cs="Times New Roman"/>
          <w:sz w:val="28"/>
          <w:szCs w:val="28"/>
        </w:rPr>
      </w:pPr>
      <w:r>
        <w:rPr>
          <w:rFonts w:ascii="Times New Roman" w:hAnsi="Times New Roman" w:cs="Times New Roman"/>
          <w:sz w:val="28"/>
          <w:szCs w:val="28"/>
        </w:rPr>
        <w:t xml:space="preserve">7. Людмила Станукинас </w:t>
      </w:r>
      <w:hyperlink r:id="rId16" w:history="1">
        <w:r w:rsidRPr="005373B1">
          <w:rPr>
            <w:rStyle w:val="ad"/>
            <w:rFonts w:ascii="Times New Roman" w:hAnsi="Times New Roman" w:cs="Times New Roman"/>
            <w:sz w:val="28"/>
            <w:szCs w:val="28"/>
          </w:rPr>
          <w:t>http://doskado.ru/blog/2014-04-13-13219</w:t>
        </w:r>
      </w:hyperlink>
    </w:p>
    <w:p w:rsidR="00343E1E" w:rsidRPr="00343E1E" w:rsidRDefault="00343E1E" w:rsidP="00343E1E">
      <w:pPr>
        <w:spacing w:line="360" w:lineRule="auto"/>
        <w:ind w:left="709" w:hanging="283"/>
        <w:contextualSpacing/>
        <w:rPr>
          <w:rFonts w:ascii="Times New Roman" w:hAnsi="Times New Roman" w:cs="Times New Roman"/>
          <w:sz w:val="28"/>
          <w:szCs w:val="28"/>
        </w:rPr>
      </w:pPr>
    </w:p>
    <w:p w:rsidR="006F0877" w:rsidRDefault="006F0877" w:rsidP="00D27C2C">
      <w:pPr>
        <w:spacing w:line="360" w:lineRule="auto"/>
        <w:contextualSpacing/>
        <w:rPr>
          <w:rFonts w:ascii="Times New Roman" w:hAnsi="Times New Roman" w:cs="Times New Roman"/>
          <w:b/>
          <w:sz w:val="32"/>
          <w:szCs w:val="28"/>
        </w:rPr>
      </w:pPr>
    </w:p>
    <w:p w:rsidR="00200CB6" w:rsidRDefault="00200CB6" w:rsidP="00D27C2C">
      <w:pPr>
        <w:spacing w:line="360" w:lineRule="auto"/>
        <w:contextualSpacing/>
        <w:rPr>
          <w:rFonts w:ascii="Times New Roman" w:hAnsi="Times New Roman" w:cs="Times New Roman"/>
          <w:b/>
          <w:sz w:val="32"/>
          <w:szCs w:val="28"/>
        </w:rPr>
      </w:pPr>
    </w:p>
    <w:p w:rsidR="00200CB6" w:rsidRDefault="00200CB6" w:rsidP="00D27C2C">
      <w:pPr>
        <w:spacing w:line="360" w:lineRule="auto"/>
        <w:contextualSpacing/>
        <w:rPr>
          <w:rFonts w:ascii="Times New Roman" w:hAnsi="Times New Roman" w:cs="Times New Roman"/>
          <w:b/>
          <w:sz w:val="32"/>
          <w:szCs w:val="28"/>
        </w:rPr>
      </w:pPr>
    </w:p>
    <w:p w:rsidR="00200CB6" w:rsidRDefault="00200CB6" w:rsidP="00D27C2C">
      <w:pPr>
        <w:spacing w:line="360" w:lineRule="auto"/>
        <w:contextualSpacing/>
        <w:rPr>
          <w:rFonts w:ascii="Times New Roman" w:hAnsi="Times New Roman" w:cs="Times New Roman"/>
          <w:b/>
          <w:sz w:val="32"/>
          <w:szCs w:val="28"/>
        </w:rPr>
      </w:pPr>
    </w:p>
    <w:p w:rsidR="00200CB6" w:rsidRDefault="00200CB6" w:rsidP="00D27C2C">
      <w:pPr>
        <w:spacing w:line="360" w:lineRule="auto"/>
        <w:contextualSpacing/>
        <w:rPr>
          <w:rFonts w:ascii="Times New Roman" w:hAnsi="Times New Roman" w:cs="Times New Roman"/>
          <w:b/>
          <w:sz w:val="32"/>
          <w:szCs w:val="28"/>
        </w:rPr>
      </w:pPr>
    </w:p>
    <w:p w:rsidR="00200CB6" w:rsidRDefault="00200CB6" w:rsidP="00D27C2C">
      <w:pPr>
        <w:spacing w:line="360" w:lineRule="auto"/>
        <w:contextualSpacing/>
        <w:rPr>
          <w:rFonts w:ascii="Times New Roman" w:hAnsi="Times New Roman" w:cs="Times New Roman"/>
          <w:b/>
          <w:sz w:val="32"/>
          <w:szCs w:val="28"/>
        </w:rPr>
      </w:pPr>
    </w:p>
    <w:p w:rsidR="000571C9" w:rsidRPr="000571C9" w:rsidRDefault="00343E1E" w:rsidP="000571C9">
      <w:pPr>
        <w:spacing w:line="360" w:lineRule="auto"/>
        <w:contextualSpacing/>
        <w:jc w:val="center"/>
        <w:rPr>
          <w:rFonts w:ascii="Times New Roman" w:hAnsi="Times New Roman" w:cs="Times New Roman"/>
          <w:b/>
          <w:sz w:val="32"/>
          <w:szCs w:val="28"/>
        </w:rPr>
      </w:pPr>
      <w:r w:rsidRPr="00343E1E">
        <w:rPr>
          <w:rFonts w:ascii="Times New Roman" w:hAnsi="Times New Roman" w:cs="Times New Roman"/>
          <w:b/>
          <w:sz w:val="32"/>
          <w:szCs w:val="28"/>
        </w:rPr>
        <w:lastRenderedPageBreak/>
        <w:t>Фильмография</w:t>
      </w:r>
    </w:p>
    <w:p w:rsidR="000571C9" w:rsidRPr="00A25CCD" w:rsidRDefault="000571C9"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«Выход рабочих с фабрики», 1895, Франция,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Братья Люмьер</w:t>
      </w:r>
    </w:p>
    <w:p w:rsidR="000571C9" w:rsidRPr="00A25CCD" w:rsidRDefault="000571C9"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«Политый поливальщик», 1895, Франция,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Братья Люмьер</w:t>
      </w:r>
    </w:p>
    <w:p w:rsidR="000571C9" w:rsidRPr="00A25CCD" w:rsidRDefault="000571C9"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«Прибытие поезда», 1896, Франция,</w:t>
      </w:r>
      <w:r w:rsidR="00D702B6">
        <w:rPr>
          <w:rFonts w:ascii="Times New Roman" w:hAnsi="Times New Roman" w:cs="Times New Roman"/>
          <w:sz w:val="28"/>
          <w:szCs w:val="28"/>
        </w:rPr>
        <w:t xml:space="preserve"> реж.</w:t>
      </w:r>
      <w:r w:rsidRPr="00A25CCD">
        <w:rPr>
          <w:rFonts w:ascii="Times New Roman" w:hAnsi="Times New Roman" w:cs="Times New Roman"/>
          <w:sz w:val="28"/>
          <w:szCs w:val="28"/>
        </w:rPr>
        <w:t xml:space="preserve"> Братья Люмьер</w:t>
      </w:r>
    </w:p>
    <w:p w:rsidR="00524461" w:rsidRPr="00A25CCD"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«Линия Маннергейма», 1940,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В. Беляев, В. Соловцов</w:t>
      </w:r>
    </w:p>
    <w:p w:rsidR="00524461" w:rsidRPr="00A25CCD"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«Ленинград в борьбе», 1942,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Е. Учитель, Р. Кармен</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«Тигроловы», 1955,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В. Гулин</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«Ростов и Ростовчане», 1958,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Л. Мазрухо</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«Дальневосточные рассказы», 1964,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Б. Сарахунтов</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«Бессмертник», 1965,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Л. Мазрухо</w:t>
      </w:r>
    </w:p>
    <w:p w:rsidR="0026004A" w:rsidRPr="00A25CCD" w:rsidRDefault="0026004A"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«Вечный бой», 1965,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М. Литвяков</w:t>
      </w:r>
    </w:p>
    <w:p w:rsidR="00524461"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«Взгляните на лицо», 1966,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П. Коган</w:t>
      </w:r>
    </w:p>
    <w:p w:rsidR="0084242C" w:rsidRPr="00A25CCD" w:rsidRDefault="0084242C" w:rsidP="00A25CCD">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«До свидания, мама», 1966, Россия, </w:t>
      </w:r>
      <w:r w:rsidR="00D702B6">
        <w:rPr>
          <w:rFonts w:ascii="Times New Roman" w:hAnsi="Times New Roman" w:cs="Times New Roman"/>
          <w:sz w:val="28"/>
          <w:szCs w:val="28"/>
        </w:rPr>
        <w:t xml:space="preserve">реж. </w:t>
      </w:r>
      <w:r>
        <w:rPr>
          <w:rFonts w:ascii="Times New Roman" w:hAnsi="Times New Roman" w:cs="Times New Roman"/>
          <w:sz w:val="28"/>
          <w:szCs w:val="28"/>
        </w:rPr>
        <w:t>М. Литвяков</w:t>
      </w:r>
    </w:p>
    <w:p w:rsidR="00524461" w:rsidRPr="00A25CCD"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«Военной музыки оркестр</w:t>
      </w:r>
      <w:r w:rsidR="0026004A" w:rsidRPr="00A25CCD">
        <w:rPr>
          <w:rFonts w:ascii="Times New Roman" w:hAnsi="Times New Roman" w:cs="Times New Roman"/>
          <w:sz w:val="28"/>
          <w:szCs w:val="28"/>
        </w:rPr>
        <w:t xml:space="preserve">», 1968, Россия, </w:t>
      </w:r>
      <w:r w:rsidR="00D702B6">
        <w:rPr>
          <w:rFonts w:ascii="Times New Roman" w:hAnsi="Times New Roman" w:cs="Times New Roman"/>
          <w:sz w:val="28"/>
          <w:szCs w:val="28"/>
        </w:rPr>
        <w:t xml:space="preserve">реж. </w:t>
      </w:r>
      <w:r w:rsidR="0026004A" w:rsidRPr="00A25CCD">
        <w:rPr>
          <w:rFonts w:ascii="Times New Roman" w:hAnsi="Times New Roman" w:cs="Times New Roman"/>
          <w:sz w:val="28"/>
          <w:szCs w:val="28"/>
        </w:rPr>
        <w:t>П. Коган, П. Мостовой</w:t>
      </w:r>
    </w:p>
    <w:p w:rsidR="0026004A" w:rsidRPr="00A25CCD" w:rsidRDefault="0026004A"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«День переезда», 1970,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Л. Станукинас</w:t>
      </w:r>
    </w:p>
    <w:p w:rsidR="0026004A" w:rsidRPr="00A25CCD" w:rsidRDefault="0026004A"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«Трамвай идёт по городу», 1973,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Л. Станукинас</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«Вступление», 1974,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И. Богуславский</w:t>
      </w:r>
    </w:p>
    <w:p w:rsidR="0026004A" w:rsidRPr="00A25CCD" w:rsidRDefault="0026004A"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«Дирижирует Юрий Темирканов», 1974,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Л. Станукинас</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«Точка зрения», 1977, Россия,</w:t>
      </w:r>
      <w:r w:rsidR="00D702B6">
        <w:rPr>
          <w:rFonts w:ascii="Times New Roman" w:hAnsi="Times New Roman" w:cs="Times New Roman"/>
          <w:sz w:val="28"/>
          <w:szCs w:val="28"/>
        </w:rPr>
        <w:t xml:space="preserve"> реж.</w:t>
      </w:r>
      <w:r w:rsidRPr="00A25CCD">
        <w:rPr>
          <w:rFonts w:ascii="Times New Roman" w:hAnsi="Times New Roman" w:cs="Times New Roman"/>
          <w:sz w:val="28"/>
          <w:szCs w:val="28"/>
        </w:rPr>
        <w:t xml:space="preserve"> Л. Ефимов</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«Родное наше Приамурье», 1977, Россия,</w:t>
      </w:r>
      <w:r w:rsidR="00D702B6">
        <w:rPr>
          <w:rFonts w:ascii="Times New Roman" w:hAnsi="Times New Roman" w:cs="Times New Roman"/>
          <w:sz w:val="28"/>
          <w:szCs w:val="28"/>
        </w:rPr>
        <w:t xml:space="preserve"> реж.</w:t>
      </w:r>
      <w:r w:rsidRPr="00A25CCD">
        <w:rPr>
          <w:rFonts w:ascii="Times New Roman" w:hAnsi="Times New Roman" w:cs="Times New Roman"/>
          <w:sz w:val="28"/>
          <w:szCs w:val="28"/>
        </w:rPr>
        <w:t xml:space="preserve"> И. Мирный</w:t>
      </w:r>
    </w:p>
    <w:p w:rsidR="0026004A" w:rsidRPr="00A25CCD" w:rsidRDefault="0026004A"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«Тамара Чистякова», 1977,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М. Литвяков</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«Синее озеро», 1978,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И. Богуславский</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«Я – Ростов», 1978,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 xml:space="preserve">К. Лаврентьев </w:t>
      </w:r>
    </w:p>
    <w:p w:rsidR="00524461"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«Наша мама герой», 1979,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Н. Обухович</w:t>
      </w:r>
    </w:p>
    <w:p w:rsidR="0084242C" w:rsidRPr="00A25CCD" w:rsidRDefault="0084242C" w:rsidP="00A25CCD">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«9 дней и вся жизнь», 1979, Россия, </w:t>
      </w:r>
      <w:r w:rsidR="00D702B6">
        <w:rPr>
          <w:rFonts w:ascii="Times New Roman" w:hAnsi="Times New Roman" w:cs="Times New Roman"/>
          <w:sz w:val="28"/>
          <w:szCs w:val="28"/>
        </w:rPr>
        <w:t xml:space="preserve">реж. </w:t>
      </w:r>
      <w:r>
        <w:rPr>
          <w:rFonts w:ascii="Times New Roman" w:hAnsi="Times New Roman" w:cs="Times New Roman"/>
          <w:sz w:val="28"/>
          <w:szCs w:val="28"/>
        </w:rPr>
        <w:t>Ю. Занин</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«Люди медвежьих углов», 1980,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Л. Ефимов</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«Сотворение хлеба», 1980,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К. Лаврентьев</w:t>
      </w:r>
    </w:p>
    <w:p w:rsidR="00524461"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«Секретный заказ», 1981,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П. Коган</w:t>
      </w:r>
    </w:p>
    <w:p w:rsidR="0084242C" w:rsidRPr="00A25CCD" w:rsidRDefault="0084242C" w:rsidP="00A25CCD">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«Дмитрий Шостакович. Альтовая соната», 1981, Россия, </w:t>
      </w:r>
      <w:r w:rsidR="00D702B6">
        <w:rPr>
          <w:rFonts w:ascii="Times New Roman" w:hAnsi="Times New Roman" w:cs="Times New Roman"/>
          <w:sz w:val="28"/>
          <w:szCs w:val="28"/>
        </w:rPr>
        <w:t xml:space="preserve">реж. </w:t>
      </w:r>
      <w:r>
        <w:rPr>
          <w:rFonts w:ascii="Times New Roman" w:hAnsi="Times New Roman" w:cs="Times New Roman"/>
          <w:sz w:val="28"/>
          <w:szCs w:val="28"/>
        </w:rPr>
        <w:t>А. Сокуров</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«Вулканы Камчатки», 1982,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Г. Лысяков</w:t>
      </w:r>
    </w:p>
    <w:p w:rsidR="00D40244"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 этом городе», 1983,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Р. Розенблит</w:t>
      </w:r>
    </w:p>
    <w:p w:rsidR="0084242C" w:rsidRPr="00A25CCD" w:rsidRDefault="0084242C" w:rsidP="00A25CCD">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«Воспоминания о Павловске», 1983, Россия, </w:t>
      </w:r>
      <w:r w:rsidR="00D702B6">
        <w:rPr>
          <w:rFonts w:ascii="Times New Roman" w:hAnsi="Times New Roman" w:cs="Times New Roman"/>
          <w:sz w:val="28"/>
          <w:szCs w:val="28"/>
        </w:rPr>
        <w:t xml:space="preserve">реж. </w:t>
      </w:r>
      <w:r>
        <w:rPr>
          <w:rFonts w:ascii="Times New Roman" w:hAnsi="Times New Roman" w:cs="Times New Roman"/>
          <w:sz w:val="28"/>
          <w:szCs w:val="28"/>
        </w:rPr>
        <w:t>И. Калинина</w:t>
      </w:r>
    </w:p>
    <w:p w:rsidR="0026004A" w:rsidRPr="00A25CCD" w:rsidRDefault="0026004A"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«Мы не сдаёмся, мы идём!», 1984,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М. Литвяков</w:t>
      </w:r>
    </w:p>
    <w:p w:rsidR="006F0877"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«Тында – столица БАМа», 1986,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А. Караваев</w:t>
      </w:r>
    </w:p>
    <w:p w:rsidR="0075526E" w:rsidRPr="00A25CCD" w:rsidRDefault="0075526E" w:rsidP="00A25CCD">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«Госпожа Тундра», 1986, Россия, </w:t>
      </w:r>
      <w:r w:rsidR="00D702B6">
        <w:rPr>
          <w:rFonts w:ascii="Times New Roman" w:hAnsi="Times New Roman" w:cs="Times New Roman"/>
          <w:sz w:val="28"/>
          <w:szCs w:val="28"/>
        </w:rPr>
        <w:t xml:space="preserve">реж. </w:t>
      </w:r>
      <w:r>
        <w:rPr>
          <w:rFonts w:ascii="Times New Roman" w:hAnsi="Times New Roman" w:cs="Times New Roman"/>
          <w:sz w:val="28"/>
          <w:szCs w:val="28"/>
        </w:rPr>
        <w:t>С. Мирошниченко</w:t>
      </w:r>
    </w:p>
    <w:p w:rsidR="00524461" w:rsidRPr="00A25CCD"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«И ничего больше», 1987,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А. Сокуров</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«Северный талисман», 1987,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 xml:space="preserve">В. Фёдоров, А. Личко, Т. Баранова, Л. Ершова, О. Романов </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«Тот, кто с песней», 1988,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В. Тарик</w:t>
      </w:r>
    </w:p>
    <w:p w:rsidR="00524461" w:rsidRPr="00A25CCD"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«Мария», 1988,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А. Сокуров</w:t>
      </w:r>
    </w:p>
    <w:p w:rsidR="00524461" w:rsidRPr="00A25CCD" w:rsidRDefault="00524461"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«Советская элегия», 1989,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 xml:space="preserve">А. Сокуров </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«Кто косит ночью», 1991,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Г. Дегальцев</w:t>
      </w:r>
    </w:p>
    <w:p w:rsidR="006F0877"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«Вятские характеры. Коля Модный», 1991,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А. Погребной</w:t>
      </w:r>
    </w:p>
    <w:p w:rsidR="00C334C3" w:rsidRDefault="00C334C3" w:rsidP="00A25CCD">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«Русские ушли», 1991, Россия, </w:t>
      </w:r>
      <w:r w:rsidR="00D702B6">
        <w:rPr>
          <w:rFonts w:ascii="Times New Roman" w:hAnsi="Times New Roman" w:cs="Times New Roman"/>
          <w:sz w:val="28"/>
          <w:szCs w:val="28"/>
        </w:rPr>
        <w:t xml:space="preserve">реж. </w:t>
      </w:r>
      <w:r>
        <w:rPr>
          <w:rFonts w:ascii="Times New Roman" w:hAnsi="Times New Roman" w:cs="Times New Roman"/>
          <w:sz w:val="28"/>
          <w:szCs w:val="28"/>
        </w:rPr>
        <w:t>А. Гутман</w:t>
      </w:r>
    </w:p>
    <w:p w:rsidR="0075526E" w:rsidRPr="00A25CCD" w:rsidRDefault="0075526E" w:rsidP="00A25CCD">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«Мы были дымом», 1992, Россия, </w:t>
      </w:r>
      <w:r w:rsidR="00D702B6">
        <w:rPr>
          <w:rFonts w:ascii="Times New Roman" w:hAnsi="Times New Roman" w:cs="Times New Roman"/>
          <w:sz w:val="28"/>
          <w:szCs w:val="28"/>
        </w:rPr>
        <w:t xml:space="preserve">реж. </w:t>
      </w:r>
      <w:r>
        <w:rPr>
          <w:rFonts w:ascii="Times New Roman" w:hAnsi="Times New Roman" w:cs="Times New Roman"/>
          <w:sz w:val="28"/>
          <w:szCs w:val="28"/>
        </w:rPr>
        <w:t>А. Балуев</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«Вятские характеры. Ау, Вселенная!», 1993,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А. Погребной</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«Казаки», 1993,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Л. Максимченко, Ю. Юрченко</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«Россия и казаки», 1993,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В. Юрьев</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«Вятские характеры. Спартанец», 1995,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 xml:space="preserve">А. Погребной </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«Вятские характеры. В деревне Кукарековке», 1995,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А. Погребной</w:t>
      </w:r>
    </w:p>
    <w:p w:rsidR="00D40244" w:rsidRPr="00A25CCD" w:rsidRDefault="00D40244"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«Михаил Шолохов», 2005, Россия,</w:t>
      </w:r>
      <w:r w:rsidR="00D702B6">
        <w:rPr>
          <w:rFonts w:ascii="Times New Roman" w:hAnsi="Times New Roman" w:cs="Times New Roman"/>
          <w:sz w:val="28"/>
          <w:szCs w:val="28"/>
        </w:rPr>
        <w:t xml:space="preserve"> реж.</w:t>
      </w:r>
      <w:r w:rsidRPr="00A25CCD">
        <w:rPr>
          <w:rFonts w:ascii="Times New Roman" w:hAnsi="Times New Roman" w:cs="Times New Roman"/>
          <w:sz w:val="28"/>
          <w:szCs w:val="28"/>
        </w:rPr>
        <w:t xml:space="preserve"> Р. Розенблит</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«Пермщик Роберт Белов», 2005, Россия,</w:t>
      </w:r>
      <w:r w:rsidR="00D702B6">
        <w:rPr>
          <w:rFonts w:ascii="Times New Roman" w:hAnsi="Times New Roman" w:cs="Times New Roman"/>
          <w:sz w:val="28"/>
          <w:szCs w:val="28"/>
        </w:rPr>
        <w:t xml:space="preserve"> реж.</w:t>
      </w:r>
      <w:r w:rsidRPr="00A25CCD">
        <w:rPr>
          <w:rFonts w:ascii="Times New Roman" w:hAnsi="Times New Roman" w:cs="Times New Roman"/>
          <w:sz w:val="28"/>
          <w:szCs w:val="28"/>
        </w:rPr>
        <w:t xml:space="preserve"> С. Лепихин</w:t>
      </w:r>
    </w:p>
    <w:p w:rsidR="006F0877" w:rsidRPr="00A25CCD" w:rsidRDefault="006F0877" w:rsidP="00A25CCD">
      <w:pPr>
        <w:pStyle w:val="ae"/>
        <w:numPr>
          <w:ilvl w:val="0"/>
          <w:numId w:val="7"/>
        </w:numPr>
        <w:spacing w:line="360" w:lineRule="auto"/>
        <w:rPr>
          <w:rFonts w:ascii="Times New Roman" w:hAnsi="Times New Roman" w:cs="Times New Roman"/>
          <w:sz w:val="28"/>
          <w:szCs w:val="28"/>
        </w:rPr>
      </w:pPr>
      <w:r w:rsidRPr="00A25CCD">
        <w:rPr>
          <w:rFonts w:ascii="Times New Roman" w:hAnsi="Times New Roman" w:cs="Times New Roman"/>
          <w:sz w:val="28"/>
          <w:szCs w:val="28"/>
        </w:rPr>
        <w:t xml:space="preserve">«Урал впервые», 2007, Россия, </w:t>
      </w:r>
      <w:r w:rsidR="00D702B6">
        <w:rPr>
          <w:rFonts w:ascii="Times New Roman" w:hAnsi="Times New Roman" w:cs="Times New Roman"/>
          <w:sz w:val="28"/>
          <w:szCs w:val="28"/>
        </w:rPr>
        <w:t xml:space="preserve">реж. </w:t>
      </w:r>
      <w:r w:rsidRPr="00A25CCD">
        <w:rPr>
          <w:rFonts w:ascii="Times New Roman" w:hAnsi="Times New Roman" w:cs="Times New Roman"/>
          <w:sz w:val="28"/>
          <w:szCs w:val="28"/>
        </w:rPr>
        <w:t>Д. Заболотских</w:t>
      </w:r>
    </w:p>
    <w:p w:rsidR="006F0877" w:rsidRPr="00A25CCD" w:rsidRDefault="006F0877" w:rsidP="00A25CCD">
      <w:pPr>
        <w:pStyle w:val="ae"/>
        <w:numPr>
          <w:ilvl w:val="0"/>
          <w:numId w:val="7"/>
        </w:numPr>
        <w:spacing w:line="360" w:lineRule="auto"/>
        <w:rPr>
          <w:rFonts w:ascii="Times New Roman" w:hAnsi="Times New Roman"/>
          <w:sz w:val="28"/>
          <w:szCs w:val="28"/>
        </w:rPr>
      </w:pPr>
      <w:r w:rsidRPr="00A25CCD">
        <w:rPr>
          <w:rFonts w:ascii="Times New Roman" w:hAnsi="Times New Roman"/>
          <w:sz w:val="28"/>
          <w:szCs w:val="28"/>
        </w:rPr>
        <w:t>«Корни и кроны Александра Теплоухова», 2007, Россия,</w:t>
      </w:r>
      <w:r w:rsidR="00D702B6">
        <w:rPr>
          <w:rFonts w:ascii="Times New Roman" w:hAnsi="Times New Roman"/>
          <w:sz w:val="28"/>
          <w:szCs w:val="28"/>
        </w:rPr>
        <w:t xml:space="preserve"> реж.</w:t>
      </w:r>
      <w:r w:rsidRPr="00A25CCD">
        <w:rPr>
          <w:rFonts w:ascii="Times New Roman" w:hAnsi="Times New Roman"/>
          <w:sz w:val="28"/>
          <w:szCs w:val="28"/>
        </w:rPr>
        <w:t xml:space="preserve"> И. Муратов</w:t>
      </w:r>
    </w:p>
    <w:p w:rsidR="006F0877" w:rsidRPr="00A25CCD" w:rsidRDefault="006F0877" w:rsidP="00A25CCD">
      <w:pPr>
        <w:pStyle w:val="ae"/>
        <w:numPr>
          <w:ilvl w:val="0"/>
          <w:numId w:val="7"/>
        </w:numPr>
        <w:spacing w:line="360" w:lineRule="auto"/>
        <w:rPr>
          <w:rFonts w:ascii="Times New Roman" w:hAnsi="Times New Roman"/>
          <w:sz w:val="28"/>
          <w:szCs w:val="28"/>
        </w:rPr>
      </w:pPr>
      <w:r w:rsidRPr="00A25CCD">
        <w:rPr>
          <w:rFonts w:ascii="Times New Roman" w:hAnsi="Times New Roman"/>
          <w:sz w:val="28"/>
          <w:szCs w:val="28"/>
        </w:rPr>
        <w:t>«Чусовая – река теснин», 2007, Россия,</w:t>
      </w:r>
      <w:r w:rsidR="00D702B6">
        <w:rPr>
          <w:rFonts w:ascii="Times New Roman" w:hAnsi="Times New Roman"/>
          <w:sz w:val="28"/>
          <w:szCs w:val="28"/>
        </w:rPr>
        <w:t xml:space="preserve"> реж.</w:t>
      </w:r>
      <w:r w:rsidRPr="00A25CCD">
        <w:rPr>
          <w:rFonts w:ascii="Times New Roman" w:hAnsi="Times New Roman"/>
          <w:sz w:val="28"/>
          <w:szCs w:val="28"/>
        </w:rPr>
        <w:t xml:space="preserve"> Р. Давлетшин</w:t>
      </w:r>
    </w:p>
    <w:p w:rsidR="006F0877" w:rsidRPr="00A25CCD" w:rsidRDefault="006F0877" w:rsidP="00A25CCD">
      <w:pPr>
        <w:pStyle w:val="ae"/>
        <w:numPr>
          <w:ilvl w:val="0"/>
          <w:numId w:val="7"/>
        </w:numPr>
        <w:spacing w:line="360" w:lineRule="auto"/>
        <w:rPr>
          <w:rFonts w:ascii="Times New Roman" w:hAnsi="Times New Roman"/>
          <w:sz w:val="28"/>
          <w:szCs w:val="28"/>
        </w:rPr>
      </w:pPr>
      <w:r w:rsidRPr="00A25CCD">
        <w:rPr>
          <w:rFonts w:ascii="Times New Roman" w:hAnsi="Times New Roman"/>
          <w:sz w:val="28"/>
          <w:szCs w:val="28"/>
        </w:rPr>
        <w:lastRenderedPageBreak/>
        <w:t>«Любить полосатого зверя», 2008, Россия,</w:t>
      </w:r>
      <w:r w:rsidR="00D702B6">
        <w:rPr>
          <w:rFonts w:ascii="Times New Roman" w:hAnsi="Times New Roman"/>
          <w:sz w:val="28"/>
          <w:szCs w:val="28"/>
        </w:rPr>
        <w:t xml:space="preserve"> реж.</w:t>
      </w:r>
      <w:r w:rsidRPr="00A25CCD">
        <w:rPr>
          <w:rFonts w:ascii="Times New Roman" w:hAnsi="Times New Roman"/>
          <w:sz w:val="28"/>
          <w:szCs w:val="28"/>
        </w:rPr>
        <w:t xml:space="preserve"> А. Самойлова</w:t>
      </w:r>
    </w:p>
    <w:p w:rsidR="00A25CCD" w:rsidRDefault="00524461" w:rsidP="00D40244">
      <w:pPr>
        <w:pStyle w:val="ae"/>
        <w:numPr>
          <w:ilvl w:val="0"/>
          <w:numId w:val="7"/>
        </w:numPr>
        <w:spacing w:line="360" w:lineRule="auto"/>
        <w:rPr>
          <w:rFonts w:ascii="Times New Roman" w:hAnsi="Times New Roman"/>
          <w:sz w:val="28"/>
          <w:szCs w:val="28"/>
        </w:rPr>
      </w:pPr>
      <w:r w:rsidRPr="00A25CCD">
        <w:rPr>
          <w:rFonts w:ascii="Times New Roman" w:hAnsi="Times New Roman"/>
          <w:sz w:val="28"/>
          <w:szCs w:val="28"/>
        </w:rPr>
        <w:t>«История забытого народа», 2014, Россия,</w:t>
      </w:r>
      <w:r w:rsidR="00D702B6">
        <w:rPr>
          <w:rFonts w:ascii="Times New Roman" w:hAnsi="Times New Roman"/>
          <w:sz w:val="28"/>
          <w:szCs w:val="28"/>
        </w:rPr>
        <w:t xml:space="preserve"> реж.</w:t>
      </w:r>
      <w:r w:rsidRPr="00A25CCD">
        <w:rPr>
          <w:rFonts w:ascii="Times New Roman" w:hAnsi="Times New Roman"/>
          <w:sz w:val="28"/>
          <w:szCs w:val="28"/>
        </w:rPr>
        <w:t xml:space="preserve"> А. Самойлов</w:t>
      </w: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D702B6" w:rsidRDefault="00D702B6" w:rsidP="00D702B6">
      <w:pPr>
        <w:spacing w:line="360" w:lineRule="auto"/>
        <w:rPr>
          <w:rFonts w:ascii="Times New Roman" w:hAnsi="Times New Roman"/>
          <w:sz w:val="28"/>
          <w:szCs w:val="28"/>
        </w:rPr>
      </w:pPr>
    </w:p>
    <w:p w:rsidR="00200CB6" w:rsidRDefault="00200CB6" w:rsidP="00D702B6">
      <w:pPr>
        <w:spacing w:line="360" w:lineRule="auto"/>
        <w:rPr>
          <w:rFonts w:ascii="Times New Roman" w:hAnsi="Times New Roman"/>
          <w:sz w:val="28"/>
          <w:szCs w:val="28"/>
        </w:rPr>
      </w:pPr>
    </w:p>
    <w:p w:rsidR="00200CB6" w:rsidRPr="00D702B6" w:rsidRDefault="00200CB6" w:rsidP="00D702B6">
      <w:pPr>
        <w:spacing w:line="360" w:lineRule="auto"/>
        <w:rPr>
          <w:rFonts w:ascii="Times New Roman" w:hAnsi="Times New Roman"/>
          <w:sz w:val="28"/>
          <w:szCs w:val="28"/>
        </w:rPr>
      </w:pPr>
    </w:p>
    <w:p w:rsidR="00A25CCD" w:rsidRDefault="00A25CCD" w:rsidP="00A25CCD">
      <w:pPr>
        <w:spacing w:line="360" w:lineRule="auto"/>
        <w:contextualSpacing/>
        <w:jc w:val="center"/>
        <w:rPr>
          <w:rFonts w:ascii="Times New Roman" w:hAnsi="Times New Roman" w:cs="Times New Roman"/>
          <w:b/>
          <w:sz w:val="32"/>
          <w:szCs w:val="28"/>
        </w:rPr>
      </w:pPr>
      <w:r w:rsidRPr="00A25CCD">
        <w:rPr>
          <w:rFonts w:ascii="Times New Roman" w:hAnsi="Times New Roman" w:cs="Times New Roman"/>
          <w:b/>
          <w:sz w:val="32"/>
          <w:szCs w:val="28"/>
        </w:rPr>
        <w:lastRenderedPageBreak/>
        <w:t>Приложения</w:t>
      </w:r>
    </w:p>
    <w:p w:rsidR="00A25CCD" w:rsidRDefault="00A25CCD" w:rsidP="00A25CC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i/>
          <w:iCs/>
          <w:sz w:val="28"/>
          <w:szCs w:val="28"/>
        </w:rPr>
      </w:pPr>
      <w:r w:rsidRPr="00A25CCD">
        <w:rPr>
          <w:rFonts w:ascii="Times New Roman" w:hAnsi="Times New Roman" w:cs="Times New Roman"/>
          <w:b/>
          <w:bCs/>
          <w:sz w:val="28"/>
          <w:szCs w:val="28"/>
        </w:rPr>
        <w:t>О многом в документальном кино...</w:t>
      </w:r>
    </w:p>
    <w:p w:rsidR="00A25CCD" w:rsidRDefault="00A25CCD" w:rsidP="00A25CCD">
      <w:pPr>
        <w:tabs>
          <w:tab w:val="left" w:pos="142"/>
        </w:tabs>
        <w:spacing w:line="360" w:lineRule="auto"/>
        <w:ind w:firstLine="567"/>
        <w:contextualSpacing/>
        <w:jc w:val="both"/>
        <w:rPr>
          <w:rFonts w:ascii="Times New Roman" w:hAnsi="Times New Roman" w:cs="Times New Roman"/>
          <w:i/>
          <w:iCs/>
          <w:sz w:val="28"/>
          <w:szCs w:val="28"/>
        </w:rPr>
      </w:pPr>
      <w:r w:rsidRPr="00A25CCD">
        <w:rPr>
          <w:rFonts w:ascii="Times New Roman" w:hAnsi="Times New Roman" w:cs="Times New Roman"/>
          <w:i/>
          <w:iCs/>
          <w:sz w:val="28"/>
          <w:szCs w:val="28"/>
        </w:rPr>
        <w:t xml:space="preserve">Интервью с заведующим кафедрой «Операторского искусства» СПбГУКиТ, лауреатом международных, всесоюзных и российских кинофестивалей, оператором более 60 документальных кинофильмов, </w:t>
      </w:r>
      <w:r w:rsidRPr="00A25CCD">
        <w:rPr>
          <w:rFonts w:ascii="Times New Roman" w:hAnsi="Times New Roman" w:cs="Times New Roman"/>
          <w:b/>
          <w:bCs/>
          <w:i/>
          <w:iCs/>
          <w:sz w:val="28"/>
          <w:szCs w:val="28"/>
        </w:rPr>
        <w:t>Николаем Васильевичем Волковым</w:t>
      </w:r>
      <w:r w:rsidRPr="00A25CCD">
        <w:rPr>
          <w:rFonts w:ascii="Times New Roman" w:hAnsi="Times New Roman" w:cs="Times New Roman"/>
          <w:i/>
          <w:iCs/>
          <w:sz w:val="28"/>
          <w:szCs w:val="28"/>
        </w:rPr>
        <w:t>:</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t>Существует ли региональная документалистика?</w:t>
      </w:r>
    </w:p>
    <w:p w:rsidR="00A25CCD" w:rsidRPr="00A25CCD" w:rsidRDefault="00A25CCD" w:rsidP="00A25CCD">
      <w:pPr>
        <w:tabs>
          <w:tab w:val="left" w:pos="142"/>
        </w:tabs>
        <w:spacing w:line="360" w:lineRule="auto"/>
        <w:contextualSpacing/>
        <w:jc w:val="both"/>
        <w:rPr>
          <w:rFonts w:ascii="Times New Roman" w:hAnsi="Times New Roman" w:cs="Times New Roman"/>
          <w:sz w:val="28"/>
          <w:szCs w:val="28"/>
        </w:rPr>
      </w:pPr>
    </w:p>
    <w:p w:rsidR="00A25CCD" w:rsidRPr="00A25CCD" w:rsidRDefault="00A25CCD" w:rsidP="00A25CCD">
      <w:pPr>
        <w:numPr>
          <w:ilvl w:val="0"/>
          <w:numId w:val="8"/>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На самом деле, сейчас очень серьёзная в этом смысле поддержка сохранения уровня существует в Екатеринбурге. И, как правило, то, что сегодня </w:t>
      </w:r>
      <w:r w:rsidR="008631E0">
        <w:rPr>
          <w:rFonts w:ascii="Times New Roman" w:hAnsi="Times New Roman" w:cs="Times New Roman"/>
          <w:sz w:val="28"/>
          <w:szCs w:val="28"/>
        </w:rPr>
        <w:t>встречается чаще</w:t>
      </w:r>
      <w:r w:rsidRPr="00A25CCD">
        <w:rPr>
          <w:rFonts w:ascii="Times New Roman" w:hAnsi="Times New Roman" w:cs="Times New Roman"/>
          <w:sz w:val="28"/>
          <w:szCs w:val="28"/>
        </w:rPr>
        <w:t xml:space="preserve"> — это частные студии, имеющие очень маленькие бюджеты. Порой, они получают финансирование от Федерального агентства по кинематографии. Проходят конкурсы на определенные темы, выставляются на фестивалях. В то время, когда я закончил Институт кинематографии, вот эти частные студии были очень четко разграничены территориально. </w:t>
      </w:r>
    </w:p>
    <w:p w:rsidR="00A25CCD" w:rsidRPr="00A25CCD" w:rsidRDefault="008631E0" w:rsidP="00A25CCD">
      <w:pPr>
        <w:tabs>
          <w:tab w:val="left" w:pos="142"/>
        </w:tab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 закончил</w:t>
      </w:r>
      <w:r w:rsidR="00A25CCD" w:rsidRPr="00A25CCD">
        <w:rPr>
          <w:rFonts w:ascii="Times New Roman" w:hAnsi="Times New Roman" w:cs="Times New Roman"/>
          <w:sz w:val="28"/>
          <w:szCs w:val="28"/>
        </w:rPr>
        <w:t xml:space="preserve"> ВГИК, мастерскую «Игрового кино», снял несколько фильмов, в том числе </w:t>
      </w:r>
      <w:r w:rsidRPr="00A25CCD">
        <w:rPr>
          <w:rFonts w:ascii="Times New Roman" w:hAnsi="Times New Roman" w:cs="Times New Roman"/>
          <w:sz w:val="28"/>
          <w:szCs w:val="28"/>
        </w:rPr>
        <w:t xml:space="preserve">студенческий </w:t>
      </w:r>
      <w:r w:rsidR="00A25CCD" w:rsidRPr="00A25CCD">
        <w:rPr>
          <w:rFonts w:ascii="Times New Roman" w:hAnsi="Times New Roman" w:cs="Times New Roman"/>
          <w:sz w:val="28"/>
          <w:szCs w:val="28"/>
        </w:rPr>
        <w:t xml:space="preserve">фильм «Ощущение театра», портрет Юрия Любимова. </w:t>
      </w:r>
      <w:r>
        <w:rPr>
          <w:rFonts w:ascii="Times New Roman" w:hAnsi="Times New Roman" w:cs="Times New Roman"/>
          <w:sz w:val="28"/>
          <w:szCs w:val="28"/>
        </w:rPr>
        <w:t>Тогда е</w:t>
      </w:r>
      <w:r w:rsidR="00A25CCD" w:rsidRPr="00A25CCD">
        <w:rPr>
          <w:rFonts w:ascii="Times New Roman" w:hAnsi="Times New Roman" w:cs="Times New Roman"/>
          <w:sz w:val="28"/>
          <w:szCs w:val="28"/>
        </w:rPr>
        <w:t>щё был жив Высоцкий, Трифонов. Любимов никого не пускал, даже центральные каналы, не любил съемки, был в оппозиции к власти. И он нам запретил всё. Сказ</w:t>
      </w:r>
      <w:r>
        <w:rPr>
          <w:rFonts w:ascii="Times New Roman" w:hAnsi="Times New Roman" w:cs="Times New Roman"/>
          <w:sz w:val="28"/>
          <w:szCs w:val="28"/>
        </w:rPr>
        <w:t>ал,</w:t>
      </w:r>
      <w:r w:rsidR="00A25CCD" w:rsidRPr="00A25CCD">
        <w:rPr>
          <w:rFonts w:ascii="Times New Roman" w:hAnsi="Times New Roman" w:cs="Times New Roman"/>
          <w:sz w:val="28"/>
          <w:szCs w:val="28"/>
        </w:rPr>
        <w:t xml:space="preserve"> чтобы камера не шумела, свет никакой не ставить, никакие микрофоны не подсовывать и паркетные студии в том числе. А как снимать? Ну, приходилось как-то выкручиваться и получилось так, что этот фильм сложился, и его увидели на студии документальных фильмов здесь, в Ленинграде. И я приехал сюда, после окончания ВГИК, по распределению, годика на три.  И остался на 30 лет.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О паркетных студиях, кстати. Паркетными студиями назывались у нас в Советском Союзе — центральные студии документальных фильмов. Когда </w:t>
      </w:r>
      <w:r w:rsidRPr="00A25CCD">
        <w:rPr>
          <w:rFonts w:ascii="Times New Roman" w:hAnsi="Times New Roman" w:cs="Times New Roman"/>
          <w:sz w:val="28"/>
          <w:szCs w:val="28"/>
        </w:rPr>
        <w:lastRenderedPageBreak/>
        <w:t xml:space="preserve">ещё мало было видеозаписей, мобильных видеокамер, естественно, были только павильонные, стационарные, студийные, и снимали на кинопленку,  на 16 и на 35 миллиметров. И вот весь официоз — кто с кем встретился, кто куда приехал – снимали эти паркетные студии, поэтому так и назывались. Это было в Москве, но то же самое было и в Ленинграде. Но, тем не менее, на Центральной студии документальных фильмов периодически возникали отдельные фильмы, как произведения искусства. И больше всего выделялась Ленинградская студия документальных фильмов. Были и определенные фильмы, заказные, касающиеся, например, сельского хозяйства. Но из этих фильмов великие режиссеры, такие, например, как Михаил Литвяков, </w:t>
      </w:r>
      <w:r w:rsidR="00063504">
        <w:rPr>
          <w:rFonts w:ascii="Times New Roman" w:hAnsi="Times New Roman" w:cs="Times New Roman"/>
          <w:sz w:val="28"/>
          <w:szCs w:val="28"/>
        </w:rPr>
        <w:t>делали</w:t>
      </w:r>
      <w:r w:rsidRPr="00A25CCD">
        <w:rPr>
          <w:rFonts w:ascii="Times New Roman" w:hAnsi="Times New Roman" w:cs="Times New Roman"/>
          <w:sz w:val="28"/>
          <w:szCs w:val="28"/>
        </w:rPr>
        <w:t xml:space="preserve"> потрясающее художественное произведение</w:t>
      </w:r>
      <w:r w:rsidR="00063504">
        <w:rPr>
          <w:rFonts w:ascii="Times New Roman" w:hAnsi="Times New Roman" w:cs="Times New Roman"/>
          <w:sz w:val="28"/>
          <w:szCs w:val="28"/>
        </w:rPr>
        <w:t xml:space="preserve"> – фильм </w:t>
      </w:r>
      <w:r w:rsidRPr="00A25CCD">
        <w:rPr>
          <w:rFonts w:ascii="Times New Roman" w:hAnsi="Times New Roman" w:cs="Times New Roman"/>
          <w:sz w:val="28"/>
          <w:szCs w:val="28"/>
        </w:rPr>
        <w:t xml:space="preserve">«Крестьянский двор». Ну и, конечно, Павел Коган, Николай Обухович. И здесь, в Ленинграде, было созвездие прекрасных режиссеров, совершенно разных, но одного высокого уровня. И вот я, </w:t>
      </w:r>
      <w:r w:rsidR="00063504">
        <w:rPr>
          <w:rFonts w:ascii="Times New Roman" w:hAnsi="Times New Roman" w:cs="Times New Roman"/>
          <w:sz w:val="28"/>
          <w:szCs w:val="28"/>
        </w:rPr>
        <w:t xml:space="preserve">как </w:t>
      </w:r>
      <w:r w:rsidRPr="00A25CCD">
        <w:rPr>
          <w:rFonts w:ascii="Times New Roman" w:hAnsi="Times New Roman" w:cs="Times New Roman"/>
          <w:sz w:val="28"/>
          <w:szCs w:val="28"/>
        </w:rPr>
        <w:t>только приехав в Ленинград, столкнулся с этой студией документальных фильмов. И оказалось, что эта студия, была не просто одним зданием на Крюковом канале, 12. Это была огромная территория: Карелия, республика Коми, вплоть до Смоленска, Ростова. Везде были корпункты ленинградской студии документальных фильмов. И на Восток они уходили, и на Юг. На Центральной студии документальных фильмов, в Москве, всё равно была «лакировка» действительности. Знаешь, вот как в армии, когда приезжает какая-то инспекция, начальство заставляет солдат, чуть ли не траву красить. А Ленинградская студия немного иначе смотрела на ту реальность, которая существовала. Уровень был настолько высокий, что за все 30 лет моей работы на этой студии даже в голову не приходило снять какой-то кадр «на всякий случай». И в среде операторов, режиссеров, формировалась вот такая замечательная история, богатая фильмотека, которая есть сейчас.</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Но главное, что эта студия выделялась изобразительной культурой.  Все операторы, как правило, выпускники ВГИКа, закончившие операторский факультет. Были прекрасные режиссеры, и в целом атмосфера на этой студии </w:t>
      </w:r>
      <w:r w:rsidRPr="00A25CCD">
        <w:rPr>
          <w:rFonts w:ascii="Times New Roman" w:hAnsi="Times New Roman" w:cs="Times New Roman"/>
          <w:sz w:val="28"/>
          <w:szCs w:val="28"/>
        </w:rPr>
        <w:lastRenderedPageBreak/>
        <w:t xml:space="preserve">была уникальной. И потом, когда всё это развалилось, финансирование прекратилось, вот появились, проявились, такие маленькие, отдельные пятачки везде: в той же республике Коми, в Карелии, в Великом Новгороде. Эти маленькие студии искали каких-то инвесторов, средства, ведь это всё затратно. Потом это поколение операторов ушло и пришло «видео». Появились </w:t>
      </w:r>
      <w:r w:rsidRPr="00A25CCD">
        <w:rPr>
          <w:rFonts w:ascii="Times New Roman" w:hAnsi="Times New Roman" w:cs="Times New Roman"/>
          <w:sz w:val="28"/>
          <w:szCs w:val="28"/>
          <w:lang w:val="en-US"/>
        </w:rPr>
        <w:t>VHS</w:t>
      </w:r>
      <w:r w:rsidRPr="00A25CCD">
        <w:rPr>
          <w:rFonts w:ascii="Times New Roman" w:hAnsi="Times New Roman" w:cs="Times New Roman"/>
          <w:sz w:val="28"/>
          <w:szCs w:val="28"/>
        </w:rPr>
        <w:t xml:space="preserve">-камеры, которыми тут же лихо стали снимать ассистенты, не имеющие образования. И вот в эту эпоху, когда начались 90-е, постепенно стала рушиться изобразительная культура. Она стала уходить. Тем более, всё стало доступным, как и сейчас: </w:t>
      </w:r>
      <w:r w:rsidR="00063504">
        <w:rPr>
          <w:rFonts w:ascii="Times New Roman" w:hAnsi="Times New Roman" w:cs="Times New Roman"/>
          <w:sz w:val="28"/>
          <w:szCs w:val="28"/>
        </w:rPr>
        <w:t>сегодня</w:t>
      </w:r>
      <w:r w:rsidRPr="00A25CCD">
        <w:rPr>
          <w:rFonts w:ascii="Times New Roman" w:hAnsi="Times New Roman" w:cs="Times New Roman"/>
          <w:sz w:val="28"/>
          <w:szCs w:val="28"/>
        </w:rPr>
        <w:t xml:space="preserve"> </w:t>
      </w:r>
      <w:r w:rsidR="00063504">
        <w:rPr>
          <w:rFonts w:ascii="Times New Roman" w:hAnsi="Times New Roman" w:cs="Times New Roman"/>
          <w:sz w:val="28"/>
          <w:szCs w:val="28"/>
        </w:rPr>
        <w:t>каждый называет себя оператором</w:t>
      </w:r>
      <w:r w:rsidRPr="00A25CCD">
        <w:rPr>
          <w:rFonts w:ascii="Times New Roman" w:hAnsi="Times New Roman" w:cs="Times New Roman"/>
          <w:sz w:val="28"/>
          <w:szCs w:val="28"/>
        </w:rPr>
        <w:t>. Раньше, для того чтобы получить возможность снимать на кинопленку, нужно было иметь немалые деньги. Всё было дорого и малодоступно. И, когда была эпоха пленки, перед тем, как снять кадр, нужно было очень хорошо подумать. Потому что пленку жалко, лимит отграниченный. А у тебя происходит документальное кино! Происходит событие! Так что были очень четкие расчеты. И лимитирование пленки сыграло положительную роль с точ</w:t>
      </w:r>
      <w:r w:rsidR="00383D20">
        <w:rPr>
          <w:rFonts w:ascii="Times New Roman" w:hAnsi="Times New Roman" w:cs="Times New Roman"/>
          <w:sz w:val="28"/>
          <w:szCs w:val="28"/>
        </w:rPr>
        <w:t>к</w:t>
      </w:r>
      <w:r w:rsidRPr="00A25CCD">
        <w:rPr>
          <w:rFonts w:ascii="Times New Roman" w:hAnsi="Times New Roman" w:cs="Times New Roman"/>
          <w:sz w:val="28"/>
          <w:szCs w:val="28"/>
        </w:rPr>
        <w:t xml:space="preserve">и зрения изобразительной культуры. И вот когда началась эта эпоха доступного видео, доступных камер, не надо было пересчитывать экспозицию очень четко, и </w:t>
      </w:r>
      <w:r w:rsidR="00063504">
        <w:rPr>
          <w:rFonts w:ascii="Times New Roman" w:hAnsi="Times New Roman" w:cs="Times New Roman"/>
          <w:sz w:val="28"/>
          <w:szCs w:val="28"/>
        </w:rPr>
        <w:t>появилось</w:t>
      </w:r>
      <w:r w:rsidRPr="00A25CCD">
        <w:rPr>
          <w:rFonts w:ascii="Times New Roman" w:hAnsi="Times New Roman" w:cs="Times New Roman"/>
          <w:sz w:val="28"/>
          <w:szCs w:val="28"/>
        </w:rPr>
        <w:t xml:space="preserve"> такое</w:t>
      </w:r>
      <w:r w:rsidR="00063504">
        <w:rPr>
          <w:rFonts w:ascii="Times New Roman" w:hAnsi="Times New Roman" w:cs="Times New Roman"/>
          <w:sz w:val="28"/>
          <w:szCs w:val="28"/>
        </w:rPr>
        <w:t xml:space="preserve"> явление</w:t>
      </w:r>
      <w:r w:rsidRPr="00A25CCD">
        <w:rPr>
          <w:rFonts w:ascii="Times New Roman" w:hAnsi="Times New Roman" w:cs="Times New Roman"/>
          <w:sz w:val="28"/>
          <w:szCs w:val="28"/>
        </w:rPr>
        <w:t>, что для того, чтобы снять фильм или ролик на 10 минут</w:t>
      </w:r>
      <w:r w:rsidR="00063504">
        <w:rPr>
          <w:rFonts w:ascii="Times New Roman" w:hAnsi="Times New Roman" w:cs="Times New Roman"/>
          <w:sz w:val="28"/>
          <w:szCs w:val="28"/>
        </w:rPr>
        <w:t>,</w:t>
      </w:r>
      <w:r w:rsidRPr="00A25CCD">
        <w:rPr>
          <w:rFonts w:ascii="Times New Roman" w:hAnsi="Times New Roman" w:cs="Times New Roman"/>
          <w:sz w:val="28"/>
          <w:szCs w:val="28"/>
        </w:rPr>
        <w:t xml:space="preserve"> </w:t>
      </w:r>
      <w:r w:rsidR="00063504">
        <w:rPr>
          <w:rFonts w:ascii="Times New Roman" w:hAnsi="Times New Roman" w:cs="Times New Roman"/>
          <w:sz w:val="28"/>
          <w:szCs w:val="28"/>
        </w:rPr>
        <w:t xml:space="preserve">создавалось </w:t>
      </w:r>
      <w:r w:rsidRPr="00A25CCD">
        <w:rPr>
          <w:rFonts w:ascii="Times New Roman" w:hAnsi="Times New Roman" w:cs="Times New Roman"/>
          <w:sz w:val="28"/>
          <w:szCs w:val="28"/>
        </w:rPr>
        <w:t xml:space="preserve">уже не 30 минут исходного </w:t>
      </w:r>
      <w:r w:rsidR="00063504">
        <w:rPr>
          <w:rFonts w:ascii="Times New Roman" w:hAnsi="Times New Roman" w:cs="Times New Roman"/>
          <w:sz w:val="28"/>
          <w:szCs w:val="28"/>
        </w:rPr>
        <w:t>материала</w:t>
      </w:r>
      <w:r w:rsidRPr="00A25CCD">
        <w:rPr>
          <w:rFonts w:ascii="Times New Roman" w:hAnsi="Times New Roman" w:cs="Times New Roman"/>
          <w:sz w:val="28"/>
          <w:szCs w:val="28"/>
        </w:rPr>
        <w:t xml:space="preserve">, а  3 часа, 30 часов. И </w:t>
      </w:r>
      <w:r w:rsidR="00063504">
        <w:rPr>
          <w:rFonts w:ascii="Times New Roman" w:hAnsi="Times New Roman" w:cs="Times New Roman"/>
          <w:sz w:val="28"/>
          <w:szCs w:val="28"/>
        </w:rPr>
        <w:t>возникла</w:t>
      </w:r>
      <w:r w:rsidRPr="00A25CCD">
        <w:rPr>
          <w:rFonts w:ascii="Times New Roman" w:hAnsi="Times New Roman" w:cs="Times New Roman"/>
          <w:sz w:val="28"/>
          <w:szCs w:val="28"/>
        </w:rPr>
        <w:t xml:space="preserve"> вот эта неряшливость. И, конечно, всё это </w:t>
      </w:r>
      <w:r w:rsidR="00063504">
        <w:rPr>
          <w:rFonts w:ascii="Times New Roman" w:hAnsi="Times New Roman" w:cs="Times New Roman"/>
          <w:sz w:val="28"/>
          <w:szCs w:val="28"/>
        </w:rPr>
        <w:t>перетекало</w:t>
      </w:r>
      <w:r w:rsidRPr="00A25CCD">
        <w:rPr>
          <w:rFonts w:ascii="Times New Roman" w:hAnsi="Times New Roman" w:cs="Times New Roman"/>
          <w:sz w:val="28"/>
          <w:szCs w:val="28"/>
        </w:rPr>
        <w:t xml:space="preserve"> в документальное кино. Особенно, в региональное. А в региональном началась такая волна, когда режиссеры ска</w:t>
      </w:r>
      <w:r w:rsidR="00063504">
        <w:rPr>
          <w:rFonts w:ascii="Times New Roman" w:hAnsi="Times New Roman" w:cs="Times New Roman"/>
          <w:sz w:val="28"/>
          <w:szCs w:val="28"/>
        </w:rPr>
        <w:t xml:space="preserve">зали: «Да зачем мне оператор! </w:t>
      </w:r>
      <w:r w:rsidRPr="00A25CCD">
        <w:rPr>
          <w:rFonts w:ascii="Times New Roman" w:hAnsi="Times New Roman" w:cs="Times New Roman"/>
          <w:sz w:val="28"/>
          <w:szCs w:val="28"/>
        </w:rPr>
        <w:t>Я режиссер, я нашел деньги, сниму-ка я сам</w:t>
      </w:r>
      <w:r w:rsidR="00063504">
        <w:rPr>
          <w:rFonts w:ascii="Times New Roman" w:hAnsi="Times New Roman" w:cs="Times New Roman"/>
          <w:sz w:val="28"/>
          <w:szCs w:val="28"/>
        </w:rPr>
        <w:t>»</w:t>
      </w:r>
      <w:r w:rsidRPr="00A25CCD">
        <w:rPr>
          <w:rFonts w:ascii="Times New Roman" w:hAnsi="Times New Roman" w:cs="Times New Roman"/>
          <w:sz w:val="28"/>
          <w:szCs w:val="28"/>
        </w:rPr>
        <w:t xml:space="preserve">. И вот с этим как раз и сталкиваешься, когда видишь огромный поток фестивальных программ, фильмов, где нет никакого представления об изобразительной культуре. Нет никакого представления о колорите, нет представления о том, каким образом строится каждый кадр. Есть ведь множество изобразительных приемов. Но нет! Что вижу, о том и пою. И в результате, когда </w:t>
      </w:r>
      <w:r w:rsidR="00063504">
        <w:rPr>
          <w:rFonts w:ascii="Times New Roman" w:hAnsi="Times New Roman" w:cs="Times New Roman"/>
          <w:sz w:val="28"/>
          <w:szCs w:val="28"/>
        </w:rPr>
        <w:t>видишь такие фильмы, понимаешь</w:t>
      </w:r>
      <w:r w:rsidRPr="00A25CCD">
        <w:rPr>
          <w:rFonts w:ascii="Times New Roman" w:hAnsi="Times New Roman" w:cs="Times New Roman"/>
          <w:sz w:val="28"/>
          <w:szCs w:val="28"/>
        </w:rPr>
        <w:t>,</w:t>
      </w:r>
      <w:r w:rsidR="00063504">
        <w:rPr>
          <w:rFonts w:ascii="Times New Roman" w:hAnsi="Times New Roman" w:cs="Times New Roman"/>
          <w:sz w:val="28"/>
          <w:szCs w:val="28"/>
        </w:rPr>
        <w:t xml:space="preserve"> что</w:t>
      </w:r>
      <w:r w:rsidRPr="00A25CCD">
        <w:rPr>
          <w:rFonts w:ascii="Times New Roman" w:hAnsi="Times New Roman" w:cs="Times New Roman"/>
          <w:sz w:val="28"/>
          <w:szCs w:val="28"/>
        </w:rPr>
        <w:t xml:space="preserve"> мысль то хорошая, герой хороший. Но сначала тебя начинает </w:t>
      </w:r>
      <w:r w:rsidR="00063504">
        <w:rPr>
          <w:rFonts w:ascii="Times New Roman" w:hAnsi="Times New Roman" w:cs="Times New Roman"/>
          <w:sz w:val="28"/>
          <w:szCs w:val="28"/>
        </w:rPr>
        <w:t>«</w:t>
      </w:r>
      <w:r w:rsidRPr="00A25CCD">
        <w:rPr>
          <w:rFonts w:ascii="Times New Roman" w:hAnsi="Times New Roman" w:cs="Times New Roman"/>
          <w:sz w:val="28"/>
          <w:szCs w:val="28"/>
        </w:rPr>
        <w:t>коробить</w:t>
      </w:r>
      <w:r w:rsidR="00063504">
        <w:rPr>
          <w:rFonts w:ascii="Times New Roman" w:hAnsi="Times New Roman" w:cs="Times New Roman"/>
          <w:sz w:val="28"/>
          <w:szCs w:val="28"/>
        </w:rPr>
        <w:t>»</w:t>
      </w:r>
      <w:r w:rsidRPr="00A25CCD">
        <w:rPr>
          <w:rFonts w:ascii="Times New Roman" w:hAnsi="Times New Roman" w:cs="Times New Roman"/>
          <w:sz w:val="28"/>
          <w:szCs w:val="28"/>
        </w:rPr>
        <w:t xml:space="preserve"> от натурализма. </w:t>
      </w:r>
      <w:r w:rsidR="00063504">
        <w:rPr>
          <w:rFonts w:ascii="Times New Roman" w:hAnsi="Times New Roman" w:cs="Times New Roman"/>
          <w:sz w:val="28"/>
          <w:szCs w:val="28"/>
        </w:rPr>
        <w:t>Д</w:t>
      </w:r>
      <w:r w:rsidRPr="00A25CCD">
        <w:rPr>
          <w:rFonts w:ascii="Times New Roman" w:hAnsi="Times New Roman" w:cs="Times New Roman"/>
          <w:sz w:val="28"/>
          <w:szCs w:val="28"/>
        </w:rPr>
        <w:t xml:space="preserve">умаешь, Боже мой, как же можно так </w:t>
      </w:r>
      <w:r w:rsidRPr="00A25CCD">
        <w:rPr>
          <w:rFonts w:ascii="Times New Roman" w:hAnsi="Times New Roman" w:cs="Times New Roman"/>
          <w:sz w:val="28"/>
          <w:szCs w:val="28"/>
        </w:rPr>
        <w:lastRenderedPageBreak/>
        <w:t>неуважительно относиться к своему герою. Если вы, документалисты, входите в чужой дом, в чужую душу, используете скрытую ли камеру, привычную ли камеру, то будьте добры вести себя уважительно по отношению к этому человеку, по отношению к его судьбе, его душе. Ведь раньше это был большой труд — снять человека в его естественном состоянии. Скрытую камеру было сложно назвать скрытой. Её маскировали</w:t>
      </w:r>
      <w:r w:rsidR="00383D20">
        <w:rPr>
          <w:rFonts w:ascii="Times New Roman" w:hAnsi="Times New Roman" w:cs="Times New Roman"/>
          <w:sz w:val="28"/>
          <w:szCs w:val="28"/>
        </w:rPr>
        <w:t>,</w:t>
      </w:r>
      <w:r w:rsidRPr="00A25CCD">
        <w:rPr>
          <w:rFonts w:ascii="Times New Roman" w:hAnsi="Times New Roman" w:cs="Times New Roman"/>
          <w:sz w:val="28"/>
          <w:szCs w:val="28"/>
        </w:rPr>
        <w:t xml:space="preserve"> как могли. А сейчас у камеры столько возможностей! Её можно </w:t>
      </w:r>
      <w:r w:rsidR="00063504">
        <w:rPr>
          <w:rFonts w:ascii="Times New Roman" w:hAnsi="Times New Roman" w:cs="Times New Roman"/>
          <w:sz w:val="28"/>
          <w:szCs w:val="28"/>
        </w:rPr>
        <w:t>поместить</w:t>
      </w:r>
      <w:r w:rsidRPr="00A25CCD">
        <w:rPr>
          <w:rFonts w:ascii="Times New Roman" w:hAnsi="Times New Roman" w:cs="Times New Roman"/>
          <w:sz w:val="28"/>
          <w:szCs w:val="28"/>
        </w:rPr>
        <w:t xml:space="preserve"> куда угодно: и в очки, и в пуговицу, и в ручку. А где изобразительная культура? И это накрыло абсолютно все фестивальные программы, конкурсы. И не только в нашей стране. И вот эти региональные режиссеры, сами-себе-операторы, не могут понять, почему их картину можно посмотреть один раз, а потом уже нет никакого интереса.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9"/>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t>Нет документальных «школ», их не обучают?</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0"/>
        </w:numPr>
        <w:tabs>
          <w:tab w:val="clear" w:pos="720"/>
          <w:tab w:val="left" w:pos="0"/>
          <w:tab w:val="num" w:pos="567"/>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Нет. И экономическая ситуация, с одной стороны, </w:t>
      </w:r>
      <w:r w:rsidR="000D4FB9" w:rsidRPr="00A25CCD">
        <w:rPr>
          <w:rFonts w:ascii="Times New Roman" w:hAnsi="Times New Roman" w:cs="Times New Roman"/>
          <w:sz w:val="28"/>
          <w:szCs w:val="28"/>
        </w:rPr>
        <w:t xml:space="preserve">так </w:t>
      </w:r>
      <w:r w:rsidRPr="00A25CCD">
        <w:rPr>
          <w:rFonts w:ascii="Times New Roman" w:hAnsi="Times New Roman" w:cs="Times New Roman"/>
          <w:sz w:val="28"/>
          <w:szCs w:val="28"/>
        </w:rPr>
        <w:t xml:space="preserve">сложилась. Операторская работа, как и другая любая работа, должна быть оплачиваемой, ведь у них есть свои семьи, есть дети, которые </w:t>
      </w:r>
      <w:r w:rsidR="000D4FB9">
        <w:rPr>
          <w:rFonts w:ascii="Times New Roman" w:hAnsi="Times New Roman" w:cs="Times New Roman"/>
          <w:sz w:val="28"/>
          <w:szCs w:val="28"/>
        </w:rPr>
        <w:t>учатся в школе. А многие режиссё</w:t>
      </w:r>
      <w:r w:rsidRPr="00A25CCD">
        <w:rPr>
          <w:rFonts w:ascii="Times New Roman" w:hAnsi="Times New Roman" w:cs="Times New Roman"/>
          <w:sz w:val="28"/>
          <w:szCs w:val="28"/>
        </w:rPr>
        <w:t>ры те финансы, которые закладываются на работу операторов, переводят на себя. Они отказываются от услуг операторов с целью самим взять денег побольше. Отказываясь от операторов, они отказываются от своего ф</w:t>
      </w:r>
      <w:r w:rsidR="000D4FB9">
        <w:rPr>
          <w:rFonts w:ascii="Times New Roman" w:hAnsi="Times New Roman" w:cs="Times New Roman"/>
          <w:sz w:val="28"/>
          <w:szCs w:val="28"/>
        </w:rPr>
        <w:t>ильма. Мы знаем, например, такого выдающегося оператора</w:t>
      </w:r>
      <w:r w:rsidRPr="00A25CCD">
        <w:rPr>
          <w:rFonts w:ascii="Times New Roman" w:hAnsi="Times New Roman" w:cs="Times New Roman"/>
          <w:sz w:val="28"/>
          <w:szCs w:val="28"/>
        </w:rPr>
        <w:t xml:space="preserve"> как Сергей Урусевский. Но ведь он, перед тем как снять свои великие работы, получил академическое образование живописи. И долгое время снимал в классическом стиле. Только потом он, работая над картинами «Я Куба», «Летят журавли», сдвинулся с места, изменил характер изображения, придумал совершенно новые, неожиданные ракурс. И у тебя, как у зрителя, не кружится голова. Ты наполняешься смыслом и той самой изобразительной культурой. И ведь тогда ещё не было системы стабилизации изображения. </w:t>
      </w:r>
    </w:p>
    <w:p w:rsidR="00A25CCD" w:rsidRPr="00A25CCD" w:rsidRDefault="00A25CCD" w:rsidP="00A25CCD">
      <w:pPr>
        <w:tabs>
          <w:tab w:val="left" w:pos="0"/>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lastRenderedPageBreak/>
        <w:t>Режиссеры, региональные в том числе, думают, что всё легко и просто. И когда им задаешь вопрос: «Слушайте, а почему у вас всё так неустойчиво?». «А это у меня субъективная камера, - отвечают они. - Камера волнуется!». «Ну</w:t>
      </w:r>
      <w:r w:rsidR="00BA1480">
        <w:rPr>
          <w:rFonts w:ascii="Times New Roman" w:hAnsi="Times New Roman" w:cs="Times New Roman"/>
          <w:sz w:val="28"/>
          <w:szCs w:val="28"/>
        </w:rPr>
        <w:t>,</w:t>
      </w:r>
      <w:r w:rsidRPr="00A25CCD">
        <w:rPr>
          <w:rFonts w:ascii="Times New Roman" w:hAnsi="Times New Roman" w:cs="Times New Roman"/>
          <w:sz w:val="28"/>
          <w:szCs w:val="28"/>
        </w:rPr>
        <w:t xml:space="preserve"> просто переволновалась, - говорю. - До такой степени переволновалась, что там вообще непонятно, что хочет сказать человек». Даже у нас, во ВГИКе, были такие упражнения, когда на занятиях по физкультуре преподаватель давал большие тарелки с водой, и вы, держа их в обеих руках, на время, должны были быстро пройти по этажу, спуститься, подняться на несколько этажей. А учитель шел следом и считал капли. Вот даже ты, когда идешь, у тебя ведь изображение в глазах не дергается. У нас есть своя, внутренняя, система стабилизации, которая позволяет нам всё видеть «плавно». А всё то, что началось при появлении мобильных, легких камер, и то, что продолжается сейчас, когда даже, например, интервью снимают с рук. Конечно, есть такие ходы и в игровом кино. Но необходимо очень четкое понимание, зачем, с какой целью ты используешь этот прием. Вот я сейчас был председателем жюри кинофестиваля «Соль земли» в Самаре, и там я тоже насмотрелся на всё это. Порой, действительно, тема хорошая, герой замечательный, но неумение владеть этой изобразительной культурой приводит к тому, что становится скучно смотреть уже через 5 минут. Или, когда ты видишь, что герой врет или что-то фантазирует, и с экрана идет холод, то говоришь, что не веришь этому человеку.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Сейчас возникает полное ощущение того, что появляется бюджет у людей  в регионах, из которого нужно как-то большую часть взять себе. Пригласить оператора? Зачем, ведь ему нужно платить. И всё это, естественно, сказывается, очень сильно. И самый главный разврат, который случился — это возможность снимать в неограниченном количестве. Это приводит к отсутствию в кадре какой-либо мысли, идеи. И, конечно, многие проблемы идут из головы. Вот самое отвратительное, честно, все хотят какой-то дешевой победы, снимая убогих людей. Это бомжи, тюрьмы, что-то такое, депрессивного порядка. Думая, что на этом потом можно будет </w:t>
      </w:r>
      <w:r w:rsidRPr="00A25CCD">
        <w:rPr>
          <w:rFonts w:ascii="Times New Roman" w:hAnsi="Times New Roman" w:cs="Times New Roman"/>
          <w:sz w:val="28"/>
          <w:szCs w:val="28"/>
        </w:rPr>
        <w:lastRenderedPageBreak/>
        <w:t>«выехать». И ещё, очень много видишь в кадре людей, режиссеров, снижающих уровень фильма, не умеющих работать. Они несут информацию, без которой вполне можно было обойтись. И у монтажеров и у операторов отсутствует понимание того, что при соединении двух кадров вы должны получать третий смысл. Но эти два кадра ещё нужно найти, найти это чудо.</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1"/>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t>На тех фестивалях, которые вы видели, соответственно, те фильмы, которые вы видели, из каких регионов поступают чаще? Есть ли в России, такие небольшие города, «передовики», в производстве документального кино?</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2"/>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Ну, я могу отметить Иркутск. Это опять же Екатеринбург. Часть идет из Перми, но очень мало. Есть кое-что из Самары, но очень слабое. Казань. Краснодар, но тоже мало. Собственно, из дальневосточной студии кое-что идет. Есть кое-что с Сахалина. Но, как правило, всё это частные, разовые варианты и нельзя проследить какую-то тенденцию. Просто: случилось, сняли и всё.</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3"/>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t>Эти работы, которые представлены от регионов, их делают студии или телеканалы?</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4"/>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Студии. То, что делаю телеканалы, оно, как правило, представлено на фестивалях в очень небольшом количестве. Даже на таком фестивале, как «Спасти и сохранить» (Ханты-Мансийск), в конкурсной программе представлены и телевизионные фильмы, и документальные фильмы, снятые студиями. И практически всё, что снято на телевидении, оно вне конкуренции. Сплошная «говорильня». Понимаешь, ведь кино — это такое выразительное средство, что если ты находишь нужное событие, конечно, нужно повертеться, постараться его удачно снять, чтобы он был понятен в монтаже, в крупности, в продолжительности каждого кадра, найти </w:t>
      </w:r>
      <w:r w:rsidRPr="00A25CCD">
        <w:rPr>
          <w:rFonts w:ascii="Times New Roman" w:hAnsi="Times New Roman" w:cs="Times New Roman"/>
          <w:sz w:val="28"/>
          <w:szCs w:val="28"/>
        </w:rPr>
        <w:lastRenderedPageBreak/>
        <w:t>шумы, музыку. И дать совсем небольшие, основные сведения. А дальше пусть зритель сам смотрит, сам делает выводы. Не нужно ему всё рассказывать и постоянно пояснять. «Вот здесь стоит цветок!». Мы ведь видим, что стоит цветок, зачем мне об этом рассказывать?</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И когда я приезжал, проводил мастер-классы, например в Самаре, в Ханты-Мансийске, показывал им их же картины, разбирал их, так сказать, «препарировал», мы устраивали покадровый просмотр, анализировали каждую панораму. Для того, чтобы будущим операторам всё это объяснить.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И вот ещё одна очень важная тенденция сейчас возникла. Когда я учился во ВГИКе, а поступил я в 1976 и закончил в 1981, редко-редко, когда на курс брали хоть одну девочку. И то брали, как шутил наш заведующий кафедрой, чтобы поменьше наши студенты неформально выражались. В этом году мне звонит декан операторского факультета ВГИКа, разговариваем с ним. Ну, говорю, в этом году опять набрали: половина девушек, половина юношей. А у нас, отвечает он мне, из 25 человек только 5 юношей! Но, я хочу сказать, что это  неплохая тенденция. Даже, наверное, тенденция положительная. Сегодня операторское искусство перестало быть только мужской профессией. У девушки более тонкое восприятие света, цвета, крупности, композиции более тонкое чувственное понимание соотношений в кадре.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Самое сложное это придумать изображение. Во всем мире кинематограф построен таким образом, что каждый, во время съемок фильма, занимается своим делом. Вы есть режиссер изображения, вы придумываете кадр. И по всем писаным, неписаным законам вам запрещается подходить к камере. Не потому, что это не «царское дело». А потому что вы должны быть сосредоточены на изобразительном решении. Как только вы начинаете заниматься технологиями, отрабатывать движение камеры, у вас уходит это состояние, а порой и вдохновение.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lastRenderedPageBreak/>
        <w:t>Какие существуют, и особо часто повторяются в региональных фильмах, темы, которые вы, по вашим наблюдениям, могли бы выделить?</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Это, конечно, экологические темы, социальные, проблемные фильмы...</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t>О каких проблемах?</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Ну, есть проблемы связанные с воспитанием детей, есть проблемы школьные, проблемы, касающиеся сельского хозяйства. Очень много связано с тем, что существуют просто гениальные фермеры, выпускающие продукцию, но из-за конкуренции они не могут пробиться на рынок. А потом приезжают бизнесмены, покупают у них эти продукты за бесценок и потом перепродают втридорога. Дети, рождение, матери-одиночки, проблемы воспитания в неполной семье...</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b/>
          <w:bCs/>
          <w:i/>
          <w:iCs/>
          <w:sz w:val="28"/>
          <w:szCs w:val="28"/>
        </w:rPr>
      </w:pPr>
      <w:r w:rsidRPr="00A25CCD">
        <w:rPr>
          <w:rFonts w:ascii="Times New Roman" w:hAnsi="Times New Roman" w:cs="Times New Roman"/>
          <w:b/>
          <w:bCs/>
          <w:i/>
          <w:iCs/>
          <w:sz w:val="28"/>
          <w:szCs w:val="28"/>
        </w:rPr>
        <w:t xml:space="preserve">То есть, по большому счету, темы такие же, как везде...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b/>
          <w:bCs/>
          <w:i/>
          <w:iCs/>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Да. Другое дело, в какой форме это делается. И какого уровня. Поэтому всё выглядит так... Я однажды был членом жюри на нашем, петербургском, фестивале, который называется «Начало». Это международный фестиваль студенческих и дебютных фильмов. Я вдруг увидел совершенно потрясающее изображение, изобразительное решение, студенческих фильмов, снятых в Польше, в Германии, в Югославии, во Франции, Датские фильмы. И рядом с ними Российские фильмы, студенческие. И я, конечно, понимаю, что у них там другие камеры. Но вопрос даже не в камерах, а в изобразительной культуре. А мы должны присудить приз за операторское мастерство. И потом, вдруг, возник такой вздох облегчения: оказалось, что студенты в Европе вправе (что не было </w:t>
      </w:r>
      <w:r w:rsidRPr="00A25CCD">
        <w:rPr>
          <w:rFonts w:ascii="Times New Roman" w:hAnsi="Times New Roman" w:cs="Times New Roman"/>
          <w:sz w:val="28"/>
          <w:szCs w:val="28"/>
        </w:rPr>
        <w:lastRenderedPageBreak/>
        <w:t xml:space="preserve">указано в каталоге) приглашать профессиональных операторов. И эти операторы на благотворительных началах будут вам снимать эту картину 10-15 минут, будут вам помогать. Конечно, по сравнению с такими фильмами, наши выглядят просто каким-то детским садом: и смонтировано «на коленке», и снято непонятно как.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         И ещё, раньше был такой очень важный момент: ассистенты операторов, даже закончившие ВГИК, долгое время работали </w:t>
      </w:r>
      <w:r w:rsidR="00372248">
        <w:rPr>
          <w:rFonts w:ascii="Times New Roman" w:hAnsi="Times New Roman" w:cs="Times New Roman"/>
          <w:sz w:val="28"/>
          <w:szCs w:val="28"/>
        </w:rPr>
        <w:t>именно помощниками операторов п</w:t>
      </w:r>
      <w:r w:rsidRPr="00A25CCD">
        <w:rPr>
          <w:rFonts w:ascii="Times New Roman" w:hAnsi="Times New Roman" w:cs="Times New Roman"/>
          <w:sz w:val="28"/>
          <w:szCs w:val="28"/>
        </w:rPr>
        <w:t xml:space="preserve">режде, чем получить какую-то постановку. И сегодня говорят, вот, вузы стали плохо готовить режиссеров, операторов. Да как же плохо? Они хотят, чтобы студент вышел и сразу стал гениально снимать! Но ведь нужно время! Он должен ещё очень многое понять, многому научиться. И прошло много времени, прежде чем даже телеканалы сказали, что без высшего образования, без опыта, мы операторов не берем.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И, представь себе, когда я учился во ВГИКе, если вдруг, по какой-либо причине я не пришел на первую пару на просмотр фильма, то где потом я ещё это посмотрю? Это был ужас, была катастрофа. И мы искали возможность, чтобы потом, с другим курсом, или на других лекциях, прийти и посмотреть ту или иную картину. Сегодня всё абсолютно доступно. Я в телефоне нахожу, и пока я еду на работу что-то успеваю посмотреть. И, казалось бы, сегодня студенты-режиссеры, операторы, имеют возможность много смотреть, воспитывать свою изобразительную культуру. Но этого не происходит. И каждый фестиваль ты на это смотришь, и расстраиваешься.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         Я хочу сказать о том, что вот это самое страшное испытание, если ты соглашаешься быть в жюри какого-либо фестиваля, то ты обязан посмотреть всё. И не на скорости, не просто так полистать. Чтобы потом сделать какую-то оценку. А тем более в творчестве делать какую-то оценку вообще очень сложно. И вот когда ты смотришь шквал этой продукции, которую делаю вот эти какие-то отдельные студии,  а ведь некоторые с таким трудом находят деньги, то не видишь там ничего.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b/>
          <w:bCs/>
          <w:i/>
          <w:iCs/>
          <w:sz w:val="28"/>
          <w:szCs w:val="28"/>
        </w:rPr>
      </w:pPr>
      <w:r w:rsidRPr="00A25CCD">
        <w:rPr>
          <w:rFonts w:ascii="Times New Roman" w:hAnsi="Times New Roman" w:cs="Times New Roman"/>
          <w:b/>
          <w:bCs/>
          <w:i/>
          <w:iCs/>
          <w:sz w:val="28"/>
          <w:szCs w:val="28"/>
        </w:rPr>
        <w:lastRenderedPageBreak/>
        <w:t>А, как вы думаете, у региональных, небольших киностудий, есть какое-то будущее? Потому что, на мой взгляд, существует тенденция упрощения, упразднения, всего, в том числе киностудии, как какого-то отдельного «дома», «здания», которое нужно содержать, поддерживать...</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b/>
          <w:bCs/>
          <w:i/>
          <w:iCs/>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Да, в этом нет необходимости. Но я хочу сказать, что в киностудии, в этом «доме», существует такая аура, такая атмосфера. Можно сидеть дома, на компьютере получать образование. Но возникает вопрос взаимоотношений коллег, студентов. Вот если у нас этих студий не будет, то эта тонкая, творческая атмосфера она исчезнет. Исчезнет эта среда по обмену опытом, обмену приемами, особенно, среди операторов.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t>То есть, если кратко резюмировать, проблема в отношении регионального кино существует. И заключается она не в наличии или отсутствии той самой региональной документалистики - она есть. Её, конечно, не так много как в Москве, Санкт-Петербурге, Екатеринбурге...</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Нужно общение! И нужны контакты вот этой общей «кухни», как сегодня говорят - «тусовки». Когда все будут сидеть по углам, и не будет вот этих случайных знакомств, случайных приглашений, то не будут, пусть даже случайно, стихийно, возникать замечательные команды, создающие замечательные фильмы. И нужно постоянное обучение, постоянная тренировка рук, глаз, мысли. И неважно, снимаете ли вы игровой или документальный фильм — приемы, правила везде одинаковые. Везде нужно чувство кадра, нужна та самая, о которой я так часто говорю, изобразительная культура. Нужна школа...</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b/>
          <w:bCs/>
          <w:i/>
          <w:iCs/>
          <w:sz w:val="28"/>
          <w:szCs w:val="28"/>
        </w:rPr>
        <w:t xml:space="preserve">Вот! Поэтому, как я говорила, проблема не в наличии или отсутствии региональной документалистики. Проблема в её качестве. А </w:t>
      </w:r>
      <w:r w:rsidRPr="00A25CCD">
        <w:rPr>
          <w:rFonts w:ascii="Times New Roman" w:hAnsi="Times New Roman" w:cs="Times New Roman"/>
          <w:b/>
          <w:bCs/>
          <w:i/>
          <w:iCs/>
          <w:sz w:val="28"/>
          <w:szCs w:val="28"/>
        </w:rPr>
        <w:lastRenderedPageBreak/>
        <w:t>в основе проблемы качества, соответственно, лежит отсутствие техники работы с камерой, с кадром, со звуком, с монтажом. Лежит отсутствие региональных киношкол.</w:t>
      </w:r>
      <w:r w:rsidRPr="00A25CCD">
        <w:rPr>
          <w:rFonts w:ascii="Times New Roman" w:hAnsi="Times New Roman" w:cs="Times New Roman"/>
          <w:sz w:val="28"/>
          <w:szCs w:val="28"/>
        </w:rPr>
        <w:t xml:space="preserve">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Да. Не учат. Я тоже, с одной стороны понимаю, что учиться можно и самому. Тем более сейчас, когда есть Интернет и так далее. Но нужна эта атмосфера студий, атмосфера киношкол, нужен мудрый учитель, нужен опыт. И ещё, очень важная проблема, что у нас нет бесплатного творческого второго высшего образования. А ты можешь себе представить, семнадцатилетние, а то и в шестнадцать с половиной, девочки и мальчики, приходят на режиссерский факультет. Какой жизненный опыт? С чем они приходят учиться режиссуре? А вы</w:t>
      </w:r>
      <w:r w:rsidR="00561E18">
        <w:rPr>
          <w:rFonts w:ascii="Times New Roman" w:hAnsi="Times New Roman" w:cs="Times New Roman"/>
          <w:sz w:val="28"/>
          <w:szCs w:val="28"/>
        </w:rPr>
        <w:t xml:space="preserve"> бы</w:t>
      </w:r>
      <w:r w:rsidRPr="00A25CCD">
        <w:rPr>
          <w:rFonts w:ascii="Times New Roman" w:hAnsi="Times New Roman" w:cs="Times New Roman"/>
          <w:sz w:val="28"/>
          <w:szCs w:val="28"/>
        </w:rPr>
        <w:t xml:space="preserve"> поступили, как например Александр Розенбаум, сначала в медицинский институт, </w:t>
      </w:r>
      <w:r w:rsidR="00561E18">
        <w:rPr>
          <w:rFonts w:ascii="Times New Roman" w:hAnsi="Times New Roman" w:cs="Times New Roman"/>
          <w:sz w:val="28"/>
          <w:szCs w:val="28"/>
        </w:rPr>
        <w:t xml:space="preserve">потом </w:t>
      </w:r>
      <w:r w:rsidRPr="00A25CCD">
        <w:rPr>
          <w:rFonts w:ascii="Times New Roman" w:hAnsi="Times New Roman" w:cs="Times New Roman"/>
          <w:sz w:val="28"/>
          <w:szCs w:val="28"/>
        </w:rPr>
        <w:t>работал</w:t>
      </w:r>
      <w:r w:rsidR="00561E18">
        <w:rPr>
          <w:rFonts w:ascii="Times New Roman" w:hAnsi="Times New Roman" w:cs="Times New Roman"/>
          <w:sz w:val="28"/>
          <w:szCs w:val="28"/>
        </w:rPr>
        <w:t>и в скорой помощи, занимались</w:t>
      </w:r>
      <w:r w:rsidRPr="00A25CCD">
        <w:rPr>
          <w:rFonts w:ascii="Times New Roman" w:hAnsi="Times New Roman" w:cs="Times New Roman"/>
          <w:sz w:val="28"/>
          <w:szCs w:val="28"/>
        </w:rPr>
        <w:t xml:space="preserve"> музыкой. Или поступили в технологический институт, в аэрокосмический. Или как Александр Сокуров, который вообще, по-моему, сперва пост</w:t>
      </w:r>
      <w:r w:rsidR="00561E18">
        <w:rPr>
          <w:rFonts w:ascii="Times New Roman" w:hAnsi="Times New Roman" w:cs="Times New Roman"/>
          <w:sz w:val="28"/>
          <w:szCs w:val="28"/>
        </w:rPr>
        <w:t>упил на исторический факультет, а</w:t>
      </w:r>
      <w:r w:rsidRPr="00A25CCD">
        <w:rPr>
          <w:rFonts w:ascii="Times New Roman" w:hAnsi="Times New Roman" w:cs="Times New Roman"/>
          <w:sz w:val="28"/>
          <w:szCs w:val="28"/>
        </w:rPr>
        <w:t xml:space="preserve"> потом только в мастерскую научно-популярного кино А.М.</w:t>
      </w:r>
      <w:r>
        <w:rPr>
          <w:rFonts w:ascii="Times New Roman" w:hAnsi="Times New Roman" w:cs="Times New Roman"/>
          <w:sz w:val="28"/>
          <w:szCs w:val="28"/>
        </w:rPr>
        <w:t xml:space="preserve"> </w:t>
      </w:r>
      <w:r w:rsidRPr="00A25CCD">
        <w:rPr>
          <w:rFonts w:ascii="Times New Roman" w:hAnsi="Times New Roman" w:cs="Times New Roman"/>
          <w:sz w:val="28"/>
          <w:szCs w:val="28"/>
        </w:rPr>
        <w:t xml:space="preserve">Згуриди. И вот уже имея опыт, более широкие знания, вы приходите в кино. А сейчас на второе высшее нужны большие деньги. И мы порой теряем талантливых людей. А без киношколы, без кино-образования, мы и получаем эти результаты в регионах... На студенческой скамье есть взаимоотношение учителя и ученика. И это, как при воспитании своего сына или дочери, когда ему или ей исполняется 10 лет,  ты думаешь — пора бы заняться его воспитанием. Поздно! В этом взаимоотношении, учителя и ученика, мне важно увидеть и понять, по какому пути вы двигаетесь. Я не хочу навязывать своё мнение, я не хочу, чтобы </w:t>
      </w:r>
      <w:r w:rsidR="00561E18">
        <w:rPr>
          <w:rFonts w:ascii="Times New Roman" w:hAnsi="Times New Roman" w:cs="Times New Roman"/>
          <w:sz w:val="28"/>
          <w:szCs w:val="28"/>
        </w:rPr>
        <w:t>вы</w:t>
      </w:r>
      <w:r w:rsidRPr="00A25CCD">
        <w:rPr>
          <w:rFonts w:ascii="Times New Roman" w:hAnsi="Times New Roman" w:cs="Times New Roman"/>
          <w:sz w:val="28"/>
          <w:szCs w:val="28"/>
        </w:rPr>
        <w:t xml:space="preserve"> был</w:t>
      </w:r>
      <w:r w:rsidR="00561E18">
        <w:rPr>
          <w:rFonts w:ascii="Times New Roman" w:hAnsi="Times New Roman" w:cs="Times New Roman"/>
          <w:sz w:val="28"/>
          <w:szCs w:val="28"/>
        </w:rPr>
        <w:t>и</w:t>
      </w:r>
      <w:r w:rsidRPr="00A25CCD">
        <w:rPr>
          <w:rFonts w:ascii="Times New Roman" w:hAnsi="Times New Roman" w:cs="Times New Roman"/>
          <w:sz w:val="28"/>
          <w:szCs w:val="28"/>
        </w:rPr>
        <w:t xml:space="preserve"> такой же, как я. Я должен увидеть эти золотые зерна и помочь этим зернам взойти. Я не скажу, что ты снимаешь плохо. Я покажу, как можно было бы снять, чтобы изображение стало лучше, а мысль ясней.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b/>
          <w:bCs/>
          <w:i/>
          <w:iCs/>
          <w:sz w:val="28"/>
          <w:szCs w:val="28"/>
        </w:rPr>
      </w:pPr>
      <w:r w:rsidRPr="00A25CCD">
        <w:rPr>
          <w:rFonts w:ascii="Times New Roman" w:hAnsi="Times New Roman" w:cs="Times New Roman"/>
          <w:b/>
          <w:bCs/>
          <w:i/>
          <w:iCs/>
          <w:sz w:val="28"/>
          <w:szCs w:val="28"/>
        </w:rPr>
        <w:lastRenderedPageBreak/>
        <w:t xml:space="preserve">То есть в кино должны приходить, и в региональное в том числе, профессионалы? Операторы и режиссеры с высшим образованием и большим опытом? Но, допустим, я закончила школу в своём маленьком городе. И я решила, что хочу стать режиссером, оператором, и я поехала в Москву или в Санкт-Петербург и поступила во ВГИК или в СПбГУКиТ, и я их закончила и поняла, что я не хочу возвращаться в свой маленький город! Мне и тут хорошо, большой город — большие возможности! Ведь остаются, не возвращаются в свои города...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b/>
          <w:bCs/>
          <w:i/>
          <w:iCs/>
          <w:sz w:val="28"/>
          <w:szCs w:val="28"/>
        </w:rPr>
      </w:pPr>
    </w:p>
    <w:p w:rsidR="00A25CCD" w:rsidRPr="00A25CCD" w:rsidRDefault="00A25CCD" w:rsidP="00A25CCD">
      <w:pPr>
        <w:numPr>
          <w:ilvl w:val="0"/>
          <w:numId w:val="15"/>
        </w:numPr>
        <w:tabs>
          <w:tab w:val="left" w:pos="142"/>
        </w:tabs>
        <w:spacing w:line="360" w:lineRule="auto"/>
        <w:ind w:left="0"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 Согласен. И этот процесс невозможно остановить. И мы можем говорить не только о кино, но и о среднем образовании. Когда в провинции, в деревни, в села, приезжают учителя не самой лучшей квалификации. В конце концов, вы не будете смотреть плохое кино, снятое плохим оператором и плохо смонтированное. Скажете, «бездарь», и выключите экран. Или уйдете из зала. А как быть с троечниками врачами, с троечниками учителями?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В кино вопрос выживаемости — это конкуренция. И если у тебя есть знания, есть мастерство и способности делать кино — значит, ты добьешься успеха. И думаю, здесь нельзя делать скидку на то, что это кино региональное, из небольшого города, от небольшой студии. Я знаю совершенно гениальных региональных режиссеров, сценаристов, операторов, которые уходили в деревню и жили там. Уходили в милицию, в цеха, на заводы. Чтобы увидеть все характеры изнутри, понять систему, понять уклад. И только потом начинали съемки. И создавали шедевры. </w:t>
      </w:r>
    </w:p>
    <w:p w:rsidR="00A25CCD" w:rsidRPr="00A25CCD" w:rsidRDefault="00A25CCD" w:rsidP="00A25CCD">
      <w:pPr>
        <w:tabs>
          <w:tab w:val="left" w:pos="142"/>
        </w:tabs>
        <w:spacing w:line="360" w:lineRule="auto"/>
        <w:ind w:firstLine="567"/>
        <w:contextualSpacing/>
        <w:jc w:val="both"/>
        <w:rPr>
          <w:rFonts w:ascii="Times New Roman" w:hAnsi="Times New Roman" w:cs="Times New Roman"/>
          <w:sz w:val="28"/>
          <w:szCs w:val="28"/>
        </w:rPr>
      </w:pPr>
      <w:r w:rsidRPr="00A25CCD">
        <w:rPr>
          <w:rFonts w:ascii="Times New Roman" w:hAnsi="Times New Roman" w:cs="Times New Roman"/>
          <w:sz w:val="28"/>
          <w:szCs w:val="28"/>
        </w:rPr>
        <w:t xml:space="preserve">Поэтому, я бы хотел, подытоживая, сказать, что да, региональная документалистика существует, она затрагивает те же темы и проблемы, что существуют практически во всем мире, но, как правило (зачастую), из-за отсутствия должного качества операторской работы, режиссерской, эти фильмы обречены на провал. Из-за того, что те, кто над этими фильмами работает, не имеют образования, не имеют опыта, и стремятся к лёгкой славе, не обращая внимания на законы построения кадра, построения композиции, </w:t>
      </w:r>
      <w:r w:rsidRPr="00A25CCD">
        <w:rPr>
          <w:rFonts w:ascii="Times New Roman" w:hAnsi="Times New Roman" w:cs="Times New Roman"/>
          <w:sz w:val="28"/>
          <w:szCs w:val="28"/>
        </w:rPr>
        <w:lastRenderedPageBreak/>
        <w:t xml:space="preserve">на законы монтажа. Так что, до тех пор, пока не будет сильных киношкол в регионах, постоянных мастер-классов великих, опытных режиссеров и операторов, не будет постоянного культурного обмена, то не будет в регионах и качественного документального кино. </w:t>
      </w: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200CB6" w:rsidRDefault="00200CB6" w:rsidP="00A25CCD">
      <w:pPr>
        <w:spacing w:line="360" w:lineRule="auto"/>
        <w:contextualSpacing/>
        <w:rPr>
          <w:rFonts w:ascii="Times New Roman" w:hAnsi="Times New Roman" w:cs="Times New Roman"/>
          <w:sz w:val="28"/>
          <w:szCs w:val="28"/>
        </w:rPr>
      </w:pPr>
    </w:p>
    <w:p w:rsidR="00200CB6" w:rsidRDefault="00200CB6" w:rsidP="00A25CCD">
      <w:pPr>
        <w:spacing w:line="360" w:lineRule="auto"/>
        <w:contextualSpacing/>
        <w:rPr>
          <w:rFonts w:ascii="Times New Roman" w:hAnsi="Times New Roman" w:cs="Times New Roman"/>
          <w:sz w:val="28"/>
          <w:szCs w:val="28"/>
        </w:rPr>
      </w:pPr>
    </w:p>
    <w:p w:rsidR="00200CB6" w:rsidRDefault="00200CB6" w:rsidP="00A25CCD">
      <w:pPr>
        <w:spacing w:line="360" w:lineRule="auto"/>
        <w:contextualSpacing/>
        <w:rPr>
          <w:rFonts w:ascii="Times New Roman" w:hAnsi="Times New Roman" w:cs="Times New Roman"/>
          <w:sz w:val="28"/>
          <w:szCs w:val="28"/>
        </w:rPr>
      </w:pPr>
    </w:p>
    <w:p w:rsidR="00200CB6" w:rsidRDefault="00200CB6" w:rsidP="00A25CCD">
      <w:pPr>
        <w:spacing w:line="360" w:lineRule="auto"/>
        <w:contextualSpacing/>
        <w:rPr>
          <w:rFonts w:ascii="Times New Roman" w:hAnsi="Times New Roman" w:cs="Times New Roman"/>
          <w:sz w:val="28"/>
          <w:szCs w:val="28"/>
        </w:rPr>
      </w:pPr>
    </w:p>
    <w:p w:rsidR="00200CB6" w:rsidRDefault="00200CB6" w:rsidP="00A25CCD">
      <w:pPr>
        <w:spacing w:line="360" w:lineRule="auto"/>
        <w:contextualSpacing/>
        <w:rPr>
          <w:rFonts w:ascii="Times New Roman" w:hAnsi="Times New Roman" w:cs="Times New Roman"/>
          <w:sz w:val="28"/>
          <w:szCs w:val="28"/>
        </w:rPr>
      </w:pPr>
    </w:p>
    <w:p w:rsidR="00200CB6" w:rsidRDefault="00200CB6" w:rsidP="00A25CCD">
      <w:pPr>
        <w:spacing w:line="360" w:lineRule="auto"/>
        <w:contextualSpacing/>
        <w:rPr>
          <w:rFonts w:ascii="Times New Roman" w:hAnsi="Times New Roman" w:cs="Times New Roman"/>
          <w:sz w:val="28"/>
          <w:szCs w:val="28"/>
        </w:rPr>
      </w:pPr>
    </w:p>
    <w:p w:rsidR="00200CB6" w:rsidRDefault="00200CB6" w:rsidP="00A25CCD">
      <w:pPr>
        <w:spacing w:line="360" w:lineRule="auto"/>
        <w:contextualSpacing/>
        <w:rPr>
          <w:rFonts w:ascii="Times New Roman" w:hAnsi="Times New Roman" w:cs="Times New Roman"/>
          <w:sz w:val="28"/>
          <w:szCs w:val="28"/>
        </w:rPr>
      </w:pPr>
    </w:p>
    <w:p w:rsidR="00A25CCD" w:rsidRDefault="00A25CCD" w:rsidP="00A25CCD">
      <w:pPr>
        <w:spacing w:line="360" w:lineRule="auto"/>
        <w:contextualSpacing/>
        <w:rPr>
          <w:rFonts w:ascii="Times New Roman" w:hAnsi="Times New Roman" w:cs="Times New Roman"/>
          <w:sz w:val="28"/>
          <w:szCs w:val="28"/>
        </w:rPr>
      </w:pPr>
    </w:p>
    <w:p w:rsidR="00E560E8" w:rsidRDefault="00E560E8" w:rsidP="00A25CCD">
      <w:pPr>
        <w:spacing w:line="360" w:lineRule="auto"/>
        <w:contextualSpacing/>
        <w:rPr>
          <w:rFonts w:ascii="Times New Roman" w:hAnsi="Times New Roman" w:cs="Times New Roman"/>
          <w:sz w:val="28"/>
          <w:szCs w:val="28"/>
        </w:rPr>
      </w:pPr>
    </w:p>
    <w:p w:rsidR="00A25CCD" w:rsidRPr="00970BCC" w:rsidRDefault="00A25CCD" w:rsidP="00970BCC">
      <w:pPr>
        <w:spacing w:line="360" w:lineRule="auto"/>
        <w:contextualSpacing/>
        <w:rPr>
          <w:rFonts w:ascii="Times New Roman" w:hAnsi="Times New Roman" w:cs="Times New Roman"/>
          <w:sz w:val="28"/>
          <w:szCs w:val="28"/>
        </w:rPr>
      </w:pPr>
      <w:r w:rsidRPr="00970BCC">
        <w:rPr>
          <w:rFonts w:ascii="Times New Roman" w:hAnsi="Times New Roman" w:cs="Times New Roman"/>
          <w:sz w:val="28"/>
          <w:szCs w:val="28"/>
        </w:rPr>
        <w:lastRenderedPageBreak/>
        <w:t>Приложение 2.</w:t>
      </w:r>
    </w:p>
    <w:p w:rsidR="00A25CCD" w:rsidRPr="00970BCC" w:rsidRDefault="00A25CCD" w:rsidP="00970BCC">
      <w:pPr>
        <w:spacing w:line="360" w:lineRule="auto"/>
        <w:contextualSpacing/>
        <w:jc w:val="center"/>
        <w:rPr>
          <w:rFonts w:ascii="Times New Roman" w:hAnsi="Times New Roman" w:cs="Times New Roman"/>
          <w:b/>
          <w:sz w:val="28"/>
          <w:szCs w:val="28"/>
        </w:rPr>
      </w:pPr>
      <w:r w:rsidRPr="00970BCC">
        <w:rPr>
          <w:rFonts w:ascii="Times New Roman" w:hAnsi="Times New Roman" w:cs="Times New Roman"/>
          <w:b/>
          <w:sz w:val="28"/>
          <w:szCs w:val="28"/>
        </w:rPr>
        <w:t>Расшифровка фильма «ЛСДФ. Золота четверть века…»</w:t>
      </w:r>
    </w:p>
    <w:p w:rsidR="00A9004C" w:rsidRPr="00970BCC" w:rsidRDefault="00A9004C"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Вступление:</w:t>
      </w:r>
    </w:p>
    <w:p w:rsidR="00A9004C" w:rsidRPr="00970BCC" w:rsidRDefault="00A9004C"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 xml:space="preserve">М.С. Литвяков: </w:t>
      </w:r>
      <w:r w:rsidR="00A1170C">
        <w:rPr>
          <w:rFonts w:ascii="Times New Roman" w:hAnsi="Times New Roman" w:cs="Times New Roman"/>
          <w:sz w:val="28"/>
          <w:szCs w:val="28"/>
        </w:rPr>
        <w:t>М</w:t>
      </w:r>
      <w:r w:rsidRPr="00970BCC">
        <w:rPr>
          <w:rFonts w:ascii="Times New Roman" w:hAnsi="Times New Roman" w:cs="Times New Roman"/>
          <w:sz w:val="28"/>
          <w:szCs w:val="28"/>
        </w:rPr>
        <w:t>ы то жили в счастливое время для документального кино. Это были золотые годы…</w:t>
      </w:r>
    </w:p>
    <w:p w:rsidR="00A9004C" w:rsidRPr="00970BCC" w:rsidRDefault="00A9004C" w:rsidP="00970BCC">
      <w:pPr>
        <w:spacing w:line="360" w:lineRule="auto"/>
        <w:ind w:firstLine="567"/>
        <w:contextualSpacing/>
        <w:jc w:val="both"/>
        <w:rPr>
          <w:rFonts w:ascii="Times New Roman" w:hAnsi="Times New Roman" w:cs="Times New Roman"/>
          <w:b/>
          <w:sz w:val="28"/>
          <w:szCs w:val="28"/>
        </w:rPr>
      </w:pPr>
    </w:p>
    <w:p w:rsidR="00A9004C" w:rsidRPr="00970BCC" w:rsidRDefault="00A9004C"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Название.</w:t>
      </w:r>
    </w:p>
    <w:p w:rsidR="00A9004C" w:rsidRPr="00970BCC" w:rsidRDefault="00A9004C"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Кадры кабинетов Лендока. Фонотека, плёнки.</w:t>
      </w:r>
    </w:p>
    <w:p w:rsidR="00A9004C" w:rsidRPr="00970BCC" w:rsidRDefault="00A9004C" w:rsidP="00970BCC">
      <w:pPr>
        <w:spacing w:line="360" w:lineRule="auto"/>
        <w:ind w:firstLine="567"/>
        <w:contextualSpacing/>
        <w:jc w:val="both"/>
        <w:rPr>
          <w:rFonts w:ascii="Times New Roman" w:hAnsi="Times New Roman" w:cs="Times New Roman"/>
          <w:b/>
          <w:sz w:val="28"/>
          <w:szCs w:val="28"/>
        </w:rPr>
      </w:pPr>
    </w:p>
    <w:p w:rsidR="00A9004C" w:rsidRPr="00970BCC" w:rsidRDefault="00A9004C" w:rsidP="00970BCC">
      <w:pPr>
        <w:spacing w:line="360" w:lineRule="auto"/>
        <w:ind w:firstLine="567"/>
        <w:contextualSpacing/>
        <w:jc w:val="both"/>
        <w:rPr>
          <w:rFonts w:ascii="Times New Roman" w:hAnsi="Times New Roman" w:cs="Times New Roman"/>
          <w:i/>
          <w:sz w:val="28"/>
          <w:szCs w:val="28"/>
        </w:rPr>
      </w:pPr>
      <w:r w:rsidRPr="00970BCC">
        <w:rPr>
          <w:rFonts w:ascii="Times New Roman" w:hAnsi="Times New Roman" w:cs="Times New Roman"/>
          <w:b/>
          <w:sz w:val="28"/>
          <w:szCs w:val="28"/>
        </w:rPr>
        <w:t xml:space="preserve">С.М. Ландо: </w:t>
      </w:r>
      <w:r w:rsidRPr="00970BCC">
        <w:rPr>
          <w:rFonts w:ascii="Times New Roman" w:hAnsi="Times New Roman" w:cs="Times New Roman"/>
          <w:sz w:val="28"/>
          <w:szCs w:val="28"/>
        </w:rPr>
        <w:t>ЛСДФ, такое уникальное в 60-70-80 годы место. С одной стороны очень сильные режиссеры, город, у которого есть очень серьёзный культурный бэкграунд, который подпитывает. И, что очень важно,  был уникальный, на мой взгляд, директор студии – Кузин Владлен Иванович.</w:t>
      </w:r>
      <w:r w:rsidRPr="00970BCC">
        <w:rPr>
          <w:rFonts w:ascii="Times New Roman" w:hAnsi="Times New Roman" w:cs="Times New Roman"/>
          <w:i/>
          <w:sz w:val="28"/>
          <w:szCs w:val="28"/>
        </w:rPr>
        <w:t xml:space="preserve"> </w:t>
      </w:r>
    </w:p>
    <w:p w:rsidR="00A9004C" w:rsidRPr="00970BCC" w:rsidRDefault="00A6488B"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 xml:space="preserve">В.И. Кузин: </w:t>
      </w:r>
      <w:r w:rsidRPr="00970BCC">
        <w:rPr>
          <w:rFonts w:ascii="Times New Roman" w:hAnsi="Times New Roman" w:cs="Times New Roman"/>
          <w:sz w:val="28"/>
          <w:szCs w:val="28"/>
        </w:rPr>
        <w:t>На Ленинградскую студию документальных фильмов я пришел в конце 1970 года, а до этого я работал в обкоме партии заместителем заведующего отделом пропаганды по печати. Я был на съезде журналистов, на втором съезде журналистов, а в это время бюро обкома партии приняло решение направить меня на студию документальных фильмов. Ну вот без меня меня женили.</w:t>
      </w:r>
      <w:r w:rsidRPr="00970BCC">
        <w:rPr>
          <w:rFonts w:ascii="Times New Roman" w:hAnsi="Times New Roman" w:cs="Times New Roman"/>
          <w:b/>
          <w:sz w:val="28"/>
          <w:szCs w:val="28"/>
        </w:rPr>
        <w:t xml:space="preserve"> </w:t>
      </w:r>
    </w:p>
    <w:p w:rsidR="00A6488B" w:rsidRPr="00970BCC" w:rsidRDefault="00A6488B"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Н.В. Волков: </w:t>
      </w:r>
      <w:r w:rsidRPr="00970BCC">
        <w:rPr>
          <w:rFonts w:ascii="Times New Roman" w:hAnsi="Times New Roman" w:cs="Times New Roman"/>
          <w:sz w:val="28"/>
          <w:szCs w:val="28"/>
        </w:rPr>
        <w:t>Он очень многое пережил. И он, создавая всю эту среду, и она тоже была непростая. Потому что над ним довлела одна власть, одна партия, это идеологический орган, он сам работал в обкоме партии определенное время, и он всё это изнутри знает. Но как он, этот человек смог… Знаете, как говорят «дипломатических академий не заканчивал».</w:t>
      </w:r>
      <w:r w:rsidRPr="00970BCC">
        <w:rPr>
          <w:rFonts w:ascii="Times New Roman" w:hAnsi="Times New Roman" w:cs="Times New Roman"/>
          <w:b/>
          <w:sz w:val="28"/>
          <w:szCs w:val="28"/>
        </w:rPr>
        <w:t xml:space="preserve"> </w:t>
      </w:r>
      <w:r w:rsidRPr="00970BCC">
        <w:rPr>
          <w:rFonts w:ascii="Times New Roman" w:hAnsi="Times New Roman" w:cs="Times New Roman"/>
          <w:sz w:val="28"/>
          <w:szCs w:val="28"/>
        </w:rPr>
        <w:t xml:space="preserve">Он сочетал это всё, а главное, чтобы он обрезал кому-нибудь какое-нибудь творчество? Ну да, он мог сказать так: «Я это пропускаю, но разгонят всех! Вам это надо?». Потому что были все эти идеологические инстанции, которые имели право. Это было определенное время. </w:t>
      </w:r>
    </w:p>
    <w:p w:rsidR="00A6488B" w:rsidRPr="00970BCC" w:rsidRDefault="00A6488B"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С.М. Ландо: </w:t>
      </w:r>
      <w:r w:rsidRPr="00970BCC">
        <w:rPr>
          <w:rFonts w:ascii="Times New Roman" w:hAnsi="Times New Roman" w:cs="Times New Roman"/>
          <w:sz w:val="28"/>
          <w:szCs w:val="28"/>
        </w:rPr>
        <w:t>Для того чтобы обеспечить вот эту вот уникальность студии, он шел даже на определ</w:t>
      </w:r>
      <w:r w:rsidR="00747CA8" w:rsidRPr="00970BCC">
        <w:rPr>
          <w:rFonts w:ascii="Times New Roman" w:hAnsi="Times New Roman" w:cs="Times New Roman"/>
          <w:sz w:val="28"/>
          <w:szCs w:val="28"/>
        </w:rPr>
        <w:t>ё</w:t>
      </w:r>
      <w:r w:rsidR="00D13512" w:rsidRPr="00970BCC">
        <w:rPr>
          <w:rFonts w:ascii="Times New Roman" w:hAnsi="Times New Roman" w:cs="Times New Roman"/>
          <w:sz w:val="28"/>
          <w:szCs w:val="28"/>
        </w:rPr>
        <w:t>нные конфликты с</w:t>
      </w:r>
      <w:r w:rsidRPr="00970BCC">
        <w:rPr>
          <w:rFonts w:ascii="Times New Roman" w:hAnsi="Times New Roman" w:cs="Times New Roman"/>
          <w:sz w:val="28"/>
          <w:szCs w:val="28"/>
        </w:rPr>
        <w:t xml:space="preserve"> власть предержащими. </w:t>
      </w:r>
      <w:r w:rsidR="00D13512" w:rsidRPr="00970BCC">
        <w:rPr>
          <w:rFonts w:ascii="Times New Roman" w:hAnsi="Times New Roman" w:cs="Times New Roman"/>
          <w:sz w:val="28"/>
          <w:szCs w:val="28"/>
        </w:rPr>
        <w:lastRenderedPageBreak/>
        <w:t>Но, естественно, он человек умный и не позволял себе каких-то уж совсем резких эскапад, его бы просто сняли.</w:t>
      </w:r>
    </w:p>
    <w:p w:rsidR="00D13512" w:rsidRPr="00970BCC" w:rsidRDefault="00D13512"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Коллектив, конечно, я знал немного. Но это одно – знать и принимать журналы, фильмы. А другое дело – руководить таким сложным организмом, каким являлась </w:t>
      </w:r>
      <w:r w:rsidR="00B95F59" w:rsidRPr="00970BCC">
        <w:rPr>
          <w:rFonts w:ascii="Times New Roman" w:hAnsi="Times New Roman" w:cs="Times New Roman"/>
          <w:sz w:val="28"/>
          <w:szCs w:val="28"/>
        </w:rPr>
        <w:t xml:space="preserve">раньше, в Советское время, </w:t>
      </w:r>
      <w:r w:rsidRPr="00970BCC">
        <w:rPr>
          <w:rFonts w:ascii="Times New Roman" w:hAnsi="Times New Roman" w:cs="Times New Roman"/>
          <w:sz w:val="28"/>
          <w:szCs w:val="28"/>
        </w:rPr>
        <w:t xml:space="preserve">студия: это и фабрика, это и творческий коллектив.  </w:t>
      </w:r>
    </w:p>
    <w:p w:rsidR="00B95F59" w:rsidRPr="00970BCC" w:rsidRDefault="00B95F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М.С. Литвяков:</w:t>
      </w:r>
      <w:r w:rsidRPr="00970BCC">
        <w:rPr>
          <w:rFonts w:ascii="Times New Roman" w:hAnsi="Times New Roman" w:cs="Times New Roman"/>
          <w:sz w:val="28"/>
          <w:szCs w:val="28"/>
        </w:rPr>
        <w:t xml:space="preserve"> Нам повезло, мы прожили жизнь, особенно вот в 70е годы. Во-первых, в 60е годы пришла целая плеяда молодых. Мы же поступили во ВГИК, кончили его и буквально в 1964 году я уже снимал свою первую профессиональную работу на студии. </w:t>
      </w:r>
    </w:p>
    <w:p w:rsidR="00B95F59" w:rsidRPr="00970BCC" w:rsidRDefault="00B95F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С.М. Ландо:</w:t>
      </w:r>
      <w:r w:rsidRPr="00970BCC">
        <w:rPr>
          <w:rFonts w:ascii="Times New Roman" w:hAnsi="Times New Roman" w:cs="Times New Roman"/>
          <w:sz w:val="28"/>
          <w:szCs w:val="28"/>
        </w:rPr>
        <w:t xml:space="preserve"> Я попал на студию благодаря Михаилу Сергеевичу Литвякову, который снимал картину, кажется, «Католики в СССР», и ему нужен был молодой оператор на вторую камеру. Основная камера была у Саши Якубовского, я должен был на второй камере немного подснимать. Он взял вгиковца, каковым в тот момент я являлся. Съемки в Москве, ВГИК в Москве, с этого всё и началось. </w:t>
      </w:r>
    </w:p>
    <w:p w:rsidR="00B95F59" w:rsidRPr="00970BCC" w:rsidRDefault="00B95F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Н.В. Волков:</w:t>
      </w:r>
      <w:r w:rsidRPr="00970BCC">
        <w:rPr>
          <w:rFonts w:ascii="Times New Roman" w:hAnsi="Times New Roman" w:cs="Times New Roman"/>
          <w:sz w:val="28"/>
          <w:szCs w:val="28"/>
        </w:rPr>
        <w:t xml:space="preserve"> И вот мы, по сути это имеет уже такое символическое значение для меня, сели в поезд и я отправился на всю жизнь в документальное кино, абсолютно закрыв для себя всякое желание снимать игровое кино. И уехал на три года в Ленинград, на эту студию. И тут же первый режиссёр – это была Людмила Игоревна Станукинас, супруга Павла Семёновича Когана, и мы начинаем с ней снимать Тургенева. </w:t>
      </w:r>
    </w:p>
    <w:p w:rsidR="00B95F59" w:rsidRPr="00970BCC" w:rsidRDefault="00B95F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С.М. Ландо:</w:t>
      </w:r>
      <w:r w:rsidRPr="00970BCC">
        <w:rPr>
          <w:rFonts w:ascii="Times New Roman" w:hAnsi="Times New Roman" w:cs="Times New Roman"/>
          <w:sz w:val="28"/>
          <w:szCs w:val="28"/>
        </w:rPr>
        <w:t xml:space="preserve"> Естественно, продукция студии была достаточно пёстрой – это нормально. Выпускались журналы в большом количестве.</w:t>
      </w:r>
    </w:p>
    <w:p w:rsidR="00B95F59" w:rsidRPr="00970BCC" w:rsidRDefault="00B95F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В Советском союзе была создана и успешно действовала кинокорреспондентская сеть и перед каждым сеансом художественного ф</w:t>
      </w:r>
      <w:r w:rsidR="0027655C" w:rsidRPr="00970BCC">
        <w:rPr>
          <w:rFonts w:ascii="Times New Roman" w:hAnsi="Times New Roman" w:cs="Times New Roman"/>
          <w:sz w:val="28"/>
          <w:szCs w:val="28"/>
        </w:rPr>
        <w:t xml:space="preserve">ильма показывались журналы. На Ленинградской студии документальных фильмов была самая большая в мире корсеть. Мы обслуживали 12 областей Северо-Запада и 2 автономных республики, от Мурманска до Брянска, от Калининграда до Уральских гор. За 25 лет работы на студии мы выпустили, с </w:t>
      </w:r>
      <w:r w:rsidR="0027655C" w:rsidRPr="00970BCC">
        <w:rPr>
          <w:rFonts w:ascii="Times New Roman" w:hAnsi="Times New Roman" w:cs="Times New Roman"/>
          <w:sz w:val="28"/>
          <w:szCs w:val="28"/>
        </w:rPr>
        <w:lastRenderedPageBreak/>
        <w:t xml:space="preserve">моим участием, 3000 номеров журнала. </w:t>
      </w:r>
      <w:r w:rsidR="007D1FE7" w:rsidRPr="00970BCC">
        <w:rPr>
          <w:rFonts w:ascii="Times New Roman" w:hAnsi="Times New Roman" w:cs="Times New Roman"/>
          <w:sz w:val="28"/>
          <w:szCs w:val="28"/>
        </w:rPr>
        <w:t>Каждый номер журнала я лично, как директор и председатель художественного совета, смотрел 3 раза. То есть я 9000 раз смотрел эти журналы.</w:t>
      </w:r>
    </w:p>
    <w:p w:rsidR="007D1FE7" w:rsidRPr="00970BCC" w:rsidRDefault="007D1FE7"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М.С. Литвяков:</w:t>
      </w:r>
      <w:r w:rsidRPr="00970BCC">
        <w:rPr>
          <w:rFonts w:ascii="Times New Roman" w:hAnsi="Times New Roman" w:cs="Times New Roman"/>
          <w:sz w:val="28"/>
          <w:szCs w:val="28"/>
        </w:rPr>
        <w:t xml:space="preserve"> Хроника, ведь была разумная политика в государстве кинопроката. Все эти киножурналы – это ведь живая летопись всего народа. Люди без журнала уже не воспринимали никакое кино. Они приходили, смотрели как новости. Спуск корабля, первый КАМАЗ, первый Кировец пошел,  или как жило село, как работали люди, как работали инженеры, первые какие-то сложные операции – это всё снято на плёнку.</w:t>
      </w:r>
    </w:p>
    <w:p w:rsidR="007D1FE7" w:rsidRPr="00970BCC" w:rsidRDefault="007D1FE7"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В.И. Кузин: </w:t>
      </w:r>
      <w:r w:rsidRPr="00970BCC">
        <w:rPr>
          <w:rFonts w:ascii="Times New Roman" w:hAnsi="Times New Roman" w:cs="Times New Roman"/>
          <w:sz w:val="28"/>
          <w:szCs w:val="28"/>
        </w:rPr>
        <w:t xml:space="preserve">И, конечно, много было сложностей и трудностей с выпуском киножурналов. Была цензура, был партийный контроль. На приёмках в обкоме партии обычно присутствовала съемочная группа, в лице режиссёра и оператора и я как директор студии. Собиралось бюро, и смотрели этот журнал, «Ленинградская кинохроника». </w:t>
      </w:r>
    </w:p>
    <w:p w:rsidR="00F955B3" w:rsidRPr="00970BCC" w:rsidRDefault="00F955B3"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В.И. Кузин: </w:t>
      </w:r>
      <w:r w:rsidRPr="00970BCC">
        <w:rPr>
          <w:rFonts w:ascii="Times New Roman" w:hAnsi="Times New Roman" w:cs="Times New Roman"/>
          <w:sz w:val="28"/>
          <w:szCs w:val="28"/>
        </w:rPr>
        <w:t xml:space="preserve">Включался свет, и начиналось обсуждение, замечания и так далее. Литвяков режиссёр такой молодой, энергичный очень, и часто делал он фильмы, киножурналы. </w:t>
      </w:r>
    </w:p>
    <w:p w:rsidR="00F955B3" w:rsidRPr="00970BCC" w:rsidRDefault="00F955B3"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И однажды во время приёмки члены бюро высказали критические замечания.</w:t>
      </w:r>
    </w:p>
    <w:p w:rsidR="00F955B3" w:rsidRPr="00970BCC" w:rsidRDefault="00F955B3"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М.С. Литвяков:</w:t>
      </w:r>
      <w:r w:rsidRPr="00970BCC">
        <w:rPr>
          <w:rFonts w:ascii="Times New Roman" w:hAnsi="Times New Roman" w:cs="Times New Roman"/>
          <w:sz w:val="28"/>
          <w:szCs w:val="28"/>
        </w:rPr>
        <w:t xml:space="preserve"> «Так, вот вы знаете, что-то тут не синхрон у вас идёт!». А человек вообще не открывает рта, это же приём такой. </w:t>
      </w:r>
    </w:p>
    <w:p w:rsidR="00F955B3" w:rsidRPr="00970BCC" w:rsidRDefault="00F955B3"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Литвяков заявил, что вы неправильно говорите, давайте товарищ Романов, первый секретарь, давайте посмотрим </w:t>
      </w:r>
      <w:r w:rsidR="00E100EE" w:rsidRPr="00970BCC">
        <w:rPr>
          <w:rFonts w:ascii="Times New Roman" w:hAnsi="Times New Roman" w:cs="Times New Roman"/>
          <w:sz w:val="28"/>
          <w:szCs w:val="28"/>
        </w:rPr>
        <w:t>второй</w:t>
      </w:r>
      <w:r w:rsidRPr="00970BCC">
        <w:rPr>
          <w:rFonts w:ascii="Times New Roman" w:hAnsi="Times New Roman" w:cs="Times New Roman"/>
          <w:sz w:val="28"/>
          <w:szCs w:val="28"/>
        </w:rPr>
        <w:t xml:space="preserve"> раз, и вы увидите, что члены бюро ошибаются!</w:t>
      </w:r>
    </w:p>
    <w:p w:rsidR="00E100EE" w:rsidRPr="00970BCC" w:rsidRDefault="00E100E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М.С. Литвяков:</w:t>
      </w:r>
      <w:r w:rsidRPr="00970BCC">
        <w:rPr>
          <w:rFonts w:ascii="Times New Roman" w:hAnsi="Times New Roman" w:cs="Times New Roman"/>
          <w:sz w:val="28"/>
          <w:szCs w:val="28"/>
        </w:rPr>
        <w:t xml:space="preserve"> Смотрит, «Вот уже лучше!». Я говорю, «Может ещё третий раз посмотрим? Чтобы было совсем хорошо?». После этого режиссёров не брали на сдачу журнала, только директора. </w:t>
      </w:r>
    </w:p>
    <w:p w:rsidR="00E100EE" w:rsidRPr="00970BCC" w:rsidRDefault="00E100E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После этого эпизода Романов распорядился не приглашать режиссёров и операторов. «Будешь ты один отвечать», - сказал он. </w:t>
      </w:r>
    </w:p>
    <w:p w:rsidR="00E100EE" w:rsidRPr="00970BCC" w:rsidRDefault="00E100E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lastRenderedPageBreak/>
        <w:t>С.М. Ландо:</w:t>
      </w:r>
      <w:r w:rsidRPr="00970BCC">
        <w:rPr>
          <w:rFonts w:ascii="Times New Roman" w:hAnsi="Times New Roman" w:cs="Times New Roman"/>
          <w:sz w:val="28"/>
          <w:szCs w:val="28"/>
        </w:rPr>
        <w:t xml:space="preserve"> Снималась чуть позже так называемая кинохроника. Это просто какие-то вещи, которые оставались, их не обязательно могли включить в журнал, и они оставались как некий архив. И снимались фильмы. </w:t>
      </w:r>
    </w:p>
    <w:p w:rsidR="00E100EE" w:rsidRPr="00970BCC" w:rsidRDefault="00E100E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У нас были отличные сюжеты. На основе наших сюжетов было создано немало фильмов. Ну</w:t>
      </w:r>
      <w:r w:rsidR="008631E0">
        <w:rPr>
          <w:rFonts w:ascii="Times New Roman" w:hAnsi="Times New Roman" w:cs="Times New Roman"/>
          <w:sz w:val="28"/>
          <w:szCs w:val="28"/>
        </w:rPr>
        <w:t>,</w:t>
      </w:r>
      <w:r w:rsidRPr="00970BCC">
        <w:rPr>
          <w:rFonts w:ascii="Times New Roman" w:hAnsi="Times New Roman" w:cs="Times New Roman"/>
          <w:sz w:val="28"/>
          <w:szCs w:val="28"/>
        </w:rPr>
        <w:t xml:space="preserve"> вот один из самых знаменитых фильмов «Наша мама герой» Обуховича был снят на основе сюжетов, которые снимались в течение 10 лет. Когда было столетие со дня основания российского кино, столетие праздновали в 1996 году, и отбирали 100 лучших фильмов за 100 лет. И наши четыре фильма попали в этот знаменитый список, в их числе и фильм Обуховича «Наша мама герой». Кроме того в список попали фильм Когана «Взгляните на лицо» и два Сокуровских: «Советская элегия» и «Мария». Кроме проблемных фильмов, о которых можно много говорить, студия славилась и своими психологическими портретами. Это была традиция студии.</w:t>
      </w:r>
    </w:p>
    <w:p w:rsidR="00E100EE" w:rsidRPr="00970BCC" w:rsidRDefault="006278D5"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М.С. Литвяков</w:t>
      </w:r>
      <w:r w:rsidR="00E100EE" w:rsidRPr="00970BCC">
        <w:rPr>
          <w:rFonts w:ascii="Times New Roman" w:hAnsi="Times New Roman" w:cs="Times New Roman"/>
          <w:b/>
          <w:sz w:val="28"/>
          <w:szCs w:val="28"/>
        </w:rPr>
        <w:t>:</w:t>
      </w:r>
      <w:r w:rsidR="00E100EE" w:rsidRPr="00970BCC">
        <w:rPr>
          <w:rFonts w:ascii="Times New Roman" w:hAnsi="Times New Roman" w:cs="Times New Roman"/>
          <w:sz w:val="28"/>
          <w:szCs w:val="28"/>
        </w:rPr>
        <w:t xml:space="preserve"> И я вспоминаю, как снимал одну из первых своих картин «До свидания, мама»</w:t>
      </w:r>
      <w:r w:rsidR="00223257" w:rsidRPr="00970BCC">
        <w:rPr>
          <w:rFonts w:ascii="Times New Roman" w:hAnsi="Times New Roman" w:cs="Times New Roman"/>
          <w:sz w:val="28"/>
          <w:szCs w:val="28"/>
        </w:rPr>
        <w:t>, о брошенных детях. Это очень близкая для меня картина. Мы понимали, что это проблема, когда полно брошенных детей. И нам нужно было снять главный эпизод, как мама отказывается от ребёнка. Звонят: «Есть такая, приезжайте». И всё получилось, мы смонтировали этот кусочек, как мама отказывается от ребёнка, и вдруг выясняется, что она работает на стройке! И то проблема для всех. Вот ты работаешь, что ты не можешь ребёнка прокормить? Она получала больше, чем я. Но я не хочу её осуждать. Но я говорю, мы просим твоего разрешения, чтобы ты была таким поучительным примером для всех других мам, которые одумаются. И это был мой первый опыт съемки скрытой</w:t>
      </w:r>
      <w:r w:rsidRPr="00970BCC">
        <w:rPr>
          <w:rFonts w:ascii="Times New Roman" w:hAnsi="Times New Roman" w:cs="Times New Roman"/>
          <w:sz w:val="28"/>
          <w:szCs w:val="28"/>
        </w:rPr>
        <w:t xml:space="preserve"> камерой. </w:t>
      </w:r>
    </w:p>
    <w:p w:rsidR="006278D5" w:rsidRPr="00970BCC" w:rsidRDefault="006278D5"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С.М. Ландо:</w:t>
      </w:r>
      <w:r w:rsidRPr="00970BCC">
        <w:rPr>
          <w:rFonts w:ascii="Times New Roman" w:hAnsi="Times New Roman" w:cs="Times New Roman"/>
          <w:sz w:val="28"/>
          <w:szCs w:val="28"/>
        </w:rPr>
        <w:t xml:space="preserve"> Каждая работа была большим приключением. Например, работа с Александром Гутманом над картиной «Русские ушли». Экзотическая среда. Туркмения в период распада Советского Союза, зимой. Сумасшедший дом посреди каракумов. Полный ужас. Но там тоже люди живут, и у них тоже есть свои радости, не смотря на то, что там достаточно </w:t>
      </w:r>
      <w:r w:rsidRPr="00970BCC">
        <w:rPr>
          <w:rFonts w:ascii="Times New Roman" w:hAnsi="Times New Roman" w:cs="Times New Roman"/>
          <w:sz w:val="28"/>
          <w:szCs w:val="28"/>
        </w:rPr>
        <w:lastRenderedPageBreak/>
        <w:t>жесткая жизнь. Конечно, мне было это очень интересно снимать и я рад, что смог оказаться на этой картине. Что такое была эта студия – это отдельный вопрос. Я когда попал на неё, я ещё не понимал, куда я попал. Конечно, я знал имена Когана, Обуховича, Литвякова, но для меня это были странички из учебников. Реально понять дух этой студии я смог, наверное, прежде всего 88-89 годы, когда я мало того, что снимал достаточно свободно, я заглядывал в монтажные. И я видел, как происходит монтаж в этой студии, насколько всё это было легко и демократично. То есть было нормально, естественно, зайти в соседнюю монтажну</w:t>
      </w:r>
      <w:r w:rsidR="001C312F" w:rsidRPr="00970BCC">
        <w:rPr>
          <w:rFonts w:ascii="Times New Roman" w:hAnsi="Times New Roman" w:cs="Times New Roman"/>
          <w:sz w:val="28"/>
          <w:szCs w:val="28"/>
        </w:rPr>
        <w:t>ю, попить чай…</w:t>
      </w:r>
    </w:p>
    <w:p w:rsidR="001C312F" w:rsidRPr="00970BCC" w:rsidRDefault="001C312F"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Съемки в монтажной: </w:t>
      </w:r>
      <w:r w:rsidRPr="00970BCC">
        <w:rPr>
          <w:rFonts w:ascii="Times New Roman" w:hAnsi="Times New Roman" w:cs="Times New Roman"/>
          <w:sz w:val="28"/>
          <w:szCs w:val="28"/>
        </w:rPr>
        <w:t xml:space="preserve">… посмотреть чужой материал. Если режиссёр твой друг он мог посоветоваться с тобой, или просто поболтать. Это своя какая-то такая советская жизнь. </w:t>
      </w:r>
    </w:p>
    <w:p w:rsidR="001C312F" w:rsidRPr="00970BCC" w:rsidRDefault="001C312F"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Садится за монтажный стол:</w:t>
      </w:r>
      <w:r w:rsidRPr="00970BCC">
        <w:rPr>
          <w:rFonts w:ascii="Times New Roman" w:hAnsi="Times New Roman" w:cs="Times New Roman"/>
          <w:sz w:val="28"/>
          <w:szCs w:val="28"/>
        </w:rPr>
        <w:t xml:space="preserve"> Вот так вот это делалось. </w:t>
      </w:r>
      <w:r w:rsidR="00B71259" w:rsidRPr="00970BCC">
        <w:rPr>
          <w:rFonts w:ascii="Times New Roman" w:hAnsi="Times New Roman" w:cs="Times New Roman"/>
          <w:sz w:val="28"/>
          <w:szCs w:val="28"/>
        </w:rPr>
        <w:t>Работает! Сейчас покажу. Ну вот, видите.</w:t>
      </w:r>
    </w:p>
    <w:p w:rsidR="00B71259" w:rsidRPr="00970BCC" w:rsidRDefault="00B712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М.С. Литвяков:</w:t>
      </w:r>
      <w:r w:rsidRPr="00970BCC">
        <w:rPr>
          <w:rFonts w:ascii="Times New Roman" w:hAnsi="Times New Roman" w:cs="Times New Roman"/>
          <w:sz w:val="28"/>
          <w:szCs w:val="28"/>
        </w:rPr>
        <w:t xml:space="preserve"> Мы придумывали художественный образ, в связи с цензурой и прочим мы придумывали эзопов язык, мы искали какие-то сопоставления. У нас было более художественное мышление, чем сейчас.</w:t>
      </w:r>
    </w:p>
    <w:p w:rsidR="00B71259" w:rsidRPr="00970BCC" w:rsidRDefault="00B712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Вообще, когда приезжали некоторые руководители и выступали, то приходилось монтаж применять. Но у нас были очень опытные монтажеры, которые могли выбросить даже одно слово из записи.</w:t>
      </w:r>
    </w:p>
    <w:p w:rsidR="00B71259" w:rsidRPr="00970BCC" w:rsidRDefault="00B7125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М.С. Литвяков: </w:t>
      </w:r>
      <w:r w:rsidRPr="00970BCC">
        <w:rPr>
          <w:rFonts w:ascii="Times New Roman" w:hAnsi="Times New Roman" w:cs="Times New Roman"/>
          <w:sz w:val="28"/>
          <w:szCs w:val="28"/>
        </w:rPr>
        <w:t xml:space="preserve">Нам посчастливилось, у нас работала замечательная группа. Нам повезло, у нас были прекрасные операторы: Юра Николаев, Володя Дьяконов, Саша Якубовский… много-много можно называть фамилий тех, кто работал на нашей студии. И вообще, успех в документальном кино очень во многом зависит от того, с кем ты снимаешь. И вот у нас всегда было творческое сотрудничество с оператором. Но мне повезло вдвойне, потому что, как говорится: «Ищи жену не в хороводе, </w:t>
      </w:r>
      <w:r w:rsidR="000E18FC" w:rsidRPr="00970BCC">
        <w:rPr>
          <w:rFonts w:ascii="Times New Roman" w:hAnsi="Times New Roman" w:cs="Times New Roman"/>
          <w:sz w:val="28"/>
          <w:szCs w:val="28"/>
        </w:rPr>
        <w:t>а в огороде». И вот этот огоро</w:t>
      </w:r>
      <w:r w:rsidRPr="00970BCC">
        <w:rPr>
          <w:rFonts w:ascii="Times New Roman" w:hAnsi="Times New Roman" w:cs="Times New Roman"/>
          <w:sz w:val="28"/>
          <w:szCs w:val="28"/>
        </w:rPr>
        <w:t>д был ВГИК, пятый этаж общежития</w:t>
      </w:r>
      <w:r w:rsidR="000E18FC" w:rsidRPr="00970BCC">
        <w:rPr>
          <w:rFonts w:ascii="Times New Roman" w:hAnsi="Times New Roman" w:cs="Times New Roman"/>
          <w:sz w:val="28"/>
          <w:szCs w:val="28"/>
        </w:rPr>
        <w:t xml:space="preserve">. И вот там, в конце жила она. Я очень благодарен судьбе, что у меня такая кинематографическая семья. Правда сын на нас обижен был, «папа, лучше бы </w:t>
      </w:r>
      <w:r w:rsidR="000E18FC" w:rsidRPr="00970BCC">
        <w:rPr>
          <w:rFonts w:ascii="Times New Roman" w:hAnsi="Times New Roman" w:cs="Times New Roman"/>
          <w:sz w:val="28"/>
          <w:szCs w:val="28"/>
        </w:rPr>
        <w:lastRenderedPageBreak/>
        <w:t xml:space="preserve">вы с мамой были дворниками, целый день на воздухе и рядом с домом». И я понимаю его. Бабушка в основном занималась воспитанием, а мы пока молодые, мы то здесь, то там, она там, я сям. И, конечно, большинство полнометражный картин я снимал с ней. Только с её усидчивостью, с её добросовестностью можно было расшифровать фильмы. Кто это мог расшифровать? Только моя жена, мужественная в этом плане женщина. В общем,  у нас много было кинематографических семей, и студия была как бы семейная, душевная. Вот праздник, день рождения, или похороны – всё вместе. </w:t>
      </w:r>
    </w:p>
    <w:p w:rsidR="000E18FC" w:rsidRPr="00970BCC" w:rsidRDefault="000E18FC"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С.М. Ландо:</w:t>
      </w:r>
      <w:r w:rsidRPr="00970BCC">
        <w:rPr>
          <w:rFonts w:ascii="Times New Roman" w:hAnsi="Times New Roman" w:cs="Times New Roman"/>
          <w:sz w:val="28"/>
          <w:szCs w:val="28"/>
        </w:rPr>
        <w:t xml:space="preserve"> В общем, была такая студийная атмосфера, как в театре. Не как студия-студия, такая страшная, где не дай Бог нарушить субординацию. Нет, всё было достаточно демократично. И даже признанные мэтры, такие как Павел Коган, позволяли заглядывать в монтажные. Ну, может быть, с некоторыми оговорками. Это было нормально. Тем более, тот режиссёр, с которым я тогда работал, э</w:t>
      </w:r>
      <w:r w:rsidR="008631E0">
        <w:rPr>
          <w:rFonts w:ascii="Times New Roman" w:hAnsi="Times New Roman" w:cs="Times New Roman"/>
          <w:sz w:val="28"/>
          <w:szCs w:val="28"/>
        </w:rPr>
        <w:t>то был Виктор Фёдорович Семенюк. Б</w:t>
      </w:r>
      <w:r w:rsidRPr="00970BCC">
        <w:rPr>
          <w:rFonts w:ascii="Times New Roman" w:hAnsi="Times New Roman" w:cs="Times New Roman"/>
          <w:sz w:val="28"/>
          <w:szCs w:val="28"/>
        </w:rPr>
        <w:t xml:space="preserve">ыло естественно, что  я стал членом команды, что я мог проводить в монтажной сколько угодно времени и смотреть за процессом создания фильма. </w:t>
      </w:r>
    </w:p>
    <w:p w:rsidR="000E18FC" w:rsidRPr="00970BCC" w:rsidRDefault="000E18FC"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Н.В. Волков:</w:t>
      </w:r>
      <w:r w:rsidRPr="00970BCC">
        <w:rPr>
          <w:rFonts w:ascii="Times New Roman" w:hAnsi="Times New Roman" w:cs="Times New Roman"/>
          <w:sz w:val="28"/>
          <w:szCs w:val="28"/>
        </w:rPr>
        <w:t xml:space="preserve"> Знаете, как человек порой, даже если у него сложное детство, или нехорошее детство, он всё равно склонен его идеализировать. </w:t>
      </w:r>
      <w:r w:rsidR="009D3E29" w:rsidRPr="00970BCC">
        <w:rPr>
          <w:rFonts w:ascii="Times New Roman" w:hAnsi="Times New Roman" w:cs="Times New Roman"/>
          <w:sz w:val="28"/>
          <w:szCs w:val="28"/>
        </w:rPr>
        <w:t xml:space="preserve">И на документальной студии, вот вы поговорите с разными людьми, я не знаю ни одного, кто бы не считал студию таким вторым своим домом. И дома хорошо, и на студии хорошо.  И поэтому когда уезжали в командировки на долгое время, то возвращались всегда в дом… </w:t>
      </w:r>
    </w:p>
    <w:p w:rsidR="009D3E29" w:rsidRPr="00970BCC" w:rsidRDefault="009D3E2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М.С. Литвяков:</w:t>
      </w:r>
      <w:r w:rsidRPr="00970BCC">
        <w:rPr>
          <w:rFonts w:ascii="Times New Roman" w:hAnsi="Times New Roman" w:cs="Times New Roman"/>
          <w:sz w:val="28"/>
          <w:szCs w:val="28"/>
        </w:rPr>
        <w:t xml:space="preserve"> Это была студия! И страна тогда у нас жила одним большим коллективом. Пусть это была одна большая коммунальная квартира под названием Советский Союз. Но она жила. Были разные люди, но всегда была между ними помощь, взаимопомощь, любовь. И я счастлив, что на нашей студии мне удалось не только обрести своё семейное счастье, но и </w:t>
      </w:r>
      <w:r w:rsidRPr="00970BCC">
        <w:rPr>
          <w:rFonts w:ascii="Times New Roman" w:hAnsi="Times New Roman" w:cs="Times New Roman"/>
          <w:sz w:val="28"/>
          <w:szCs w:val="28"/>
        </w:rPr>
        <w:lastRenderedPageBreak/>
        <w:t>сделать маленький шаг к познанию этого мира, и с помощью этого мира кино сохранить своих любимых героев на плёнке.</w:t>
      </w:r>
    </w:p>
    <w:p w:rsidR="009D3E29" w:rsidRPr="00970BCC" w:rsidRDefault="009D3E2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t xml:space="preserve"> Потом очень грустно, когда всё это рухнуло. Когда все разбежались по своим норам. </w:t>
      </w:r>
    </w:p>
    <w:p w:rsidR="009D3E29" w:rsidRPr="00970BCC" w:rsidRDefault="009D3E29"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С.М. Ландо:</w:t>
      </w:r>
      <w:r w:rsidRPr="00970BCC">
        <w:rPr>
          <w:rFonts w:ascii="Times New Roman" w:hAnsi="Times New Roman" w:cs="Times New Roman"/>
          <w:sz w:val="28"/>
          <w:szCs w:val="28"/>
        </w:rPr>
        <w:t xml:space="preserve"> Это был момент, как сейчас говорят, «лихие девяностые», обнищание и падение производства. И поэтому смена дирекции прошла достаточно тихо. Не было ощущения резкого слома, потому что вся эта история с падением, нищанием студии она растянулась по времени очень сильно. Это такие полновесные 90е. Это растянулась на достаточно много лет.</w:t>
      </w:r>
    </w:p>
    <w:p w:rsidR="0032441E" w:rsidRPr="00970BCC" w:rsidRDefault="0032441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В 1994 году выпуск журналов прекратился. Вот у меня здесь есть фотография, где запечатлено как раз последнее совещание. </w:t>
      </w:r>
    </w:p>
    <w:p w:rsidR="0032441E" w:rsidRPr="00970BCC" w:rsidRDefault="0032441E" w:rsidP="00970BCC">
      <w:pPr>
        <w:spacing w:line="360" w:lineRule="auto"/>
        <w:ind w:firstLine="567"/>
        <w:contextualSpacing/>
        <w:jc w:val="both"/>
        <w:rPr>
          <w:rFonts w:ascii="Times New Roman" w:hAnsi="Times New Roman" w:cs="Times New Roman"/>
          <w:sz w:val="28"/>
          <w:szCs w:val="28"/>
        </w:rPr>
      </w:pPr>
    </w:p>
    <w:p w:rsidR="0032441E" w:rsidRPr="00970BCC" w:rsidRDefault="0032441E"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 xml:space="preserve">Спускаемся с С.М. Ландо по лестнице Лендока. </w:t>
      </w:r>
    </w:p>
    <w:p w:rsidR="0032441E" w:rsidRPr="00970BCC" w:rsidRDefault="0032441E"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Фонотека.</w:t>
      </w:r>
    </w:p>
    <w:p w:rsidR="0032441E" w:rsidRPr="00970BCC" w:rsidRDefault="0032441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С.М. Ландо: </w:t>
      </w:r>
      <w:r w:rsidRPr="00970BCC">
        <w:rPr>
          <w:rFonts w:ascii="Times New Roman" w:hAnsi="Times New Roman" w:cs="Times New Roman"/>
          <w:sz w:val="28"/>
          <w:szCs w:val="28"/>
        </w:rPr>
        <w:t xml:space="preserve">Поцелуева Галя, Петриашвили. Это наши лучшие звукорежиссёры. Здесь стояли большие магнитофоны плёночные, серьёзная аппаратура для работы на магнитной плёнке. И здесь была фонотека, здесь подбирали шумы, музыку. </w:t>
      </w:r>
    </w:p>
    <w:p w:rsidR="0032441E" w:rsidRPr="00970BCC" w:rsidRDefault="0032441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t xml:space="preserve">Вот здесь, где написано Фонотека, было хранилище. Расписаны шумы, шум ветра, шум дождя. При чем, в чем кайф – это же не стандартная запись, которой сейчас пользуются, американские шумы. Это индивидуально, каждый звукорежиссёр писал свой какой-то особый шумок, шум ледохода, шум дождя, двадцать пять вариантов. </w:t>
      </w:r>
    </w:p>
    <w:p w:rsidR="0032441E" w:rsidRPr="00970BCC" w:rsidRDefault="0032441E"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Коридор.</w:t>
      </w:r>
    </w:p>
    <w:p w:rsidR="0032441E" w:rsidRPr="00970BCC" w:rsidRDefault="0032441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t xml:space="preserve">Здесь был свой буфет для работников студии. Сейчас там, конечно, ничего нет. Здесь были чай, кофе, пирожки. В тяжелые девяностые годы пришлось директору картины Ларисе Кулачковской заниматься этим буфетом, как это не печально. </w:t>
      </w:r>
    </w:p>
    <w:p w:rsidR="0032441E" w:rsidRPr="00970BCC" w:rsidRDefault="0032441E"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Монтажные.</w:t>
      </w:r>
    </w:p>
    <w:p w:rsidR="0032441E" w:rsidRPr="00970BCC" w:rsidRDefault="0032441E"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lastRenderedPageBreak/>
        <w:t>Здесь</w:t>
      </w:r>
      <w:r w:rsidR="008631E0">
        <w:rPr>
          <w:rFonts w:ascii="Times New Roman" w:hAnsi="Times New Roman" w:cs="Times New Roman"/>
          <w:sz w:val="28"/>
          <w:szCs w:val="28"/>
        </w:rPr>
        <w:t>,</w:t>
      </w:r>
      <w:r w:rsidRPr="00970BCC">
        <w:rPr>
          <w:rFonts w:ascii="Times New Roman" w:hAnsi="Times New Roman" w:cs="Times New Roman"/>
          <w:sz w:val="28"/>
          <w:szCs w:val="28"/>
        </w:rPr>
        <w:t xml:space="preserve"> судя по количеству цветов</w:t>
      </w:r>
      <w:r w:rsidR="008631E0">
        <w:rPr>
          <w:rFonts w:ascii="Times New Roman" w:hAnsi="Times New Roman" w:cs="Times New Roman"/>
          <w:sz w:val="28"/>
          <w:szCs w:val="28"/>
        </w:rPr>
        <w:t>,</w:t>
      </w:r>
      <w:r w:rsidRPr="00970BCC">
        <w:rPr>
          <w:rFonts w:ascii="Times New Roman" w:hAnsi="Times New Roman" w:cs="Times New Roman"/>
          <w:sz w:val="28"/>
          <w:szCs w:val="28"/>
        </w:rPr>
        <w:t xml:space="preserve"> была монтажная </w:t>
      </w:r>
      <w:r w:rsidR="00DF077F" w:rsidRPr="00970BCC">
        <w:rPr>
          <w:rFonts w:ascii="Times New Roman" w:hAnsi="Times New Roman" w:cs="Times New Roman"/>
          <w:sz w:val="28"/>
          <w:szCs w:val="28"/>
        </w:rPr>
        <w:t>Ларисы Соловцовой, она очень любила цветы. Ужасно, конечно, что всё это кончилось. Я, конечно, смотрю на это с печалью, потому что здесь уже нет наших монтажниц, а цветы</w:t>
      </w:r>
      <w:r w:rsidR="008631E0">
        <w:rPr>
          <w:rFonts w:ascii="Times New Roman" w:hAnsi="Times New Roman" w:cs="Times New Roman"/>
          <w:sz w:val="28"/>
          <w:szCs w:val="28"/>
        </w:rPr>
        <w:t>,</w:t>
      </w:r>
      <w:r w:rsidR="00DF077F" w:rsidRPr="00970BCC">
        <w:rPr>
          <w:rFonts w:ascii="Times New Roman" w:hAnsi="Times New Roman" w:cs="Times New Roman"/>
          <w:sz w:val="28"/>
          <w:szCs w:val="28"/>
        </w:rPr>
        <w:t xml:space="preserve"> слава Богу</w:t>
      </w:r>
      <w:r w:rsidR="008631E0">
        <w:rPr>
          <w:rFonts w:ascii="Times New Roman" w:hAnsi="Times New Roman" w:cs="Times New Roman"/>
          <w:sz w:val="28"/>
          <w:szCs w:val="28"/>
        </w:rPr>
        <w:t>,</w:t>
      </w:r>
      <w:r w:rsidR="00DF077F" w:rsidRPr="00970BCC">
        <w:rPr>
          <w:rFonts w:ascii="Times New Roman" w:hAnsi="Times New Roman" w:cs="Times New Roman"/>
          <w:sz w:val="28"/>
          <w:szCs w:val="28"/>
        </w:rPr>
        <w:t xml:space="preserve"> стоят, слава Богу</w:t>
      </w:r>
      <w:r w:rsidR="008631E0">
        <w:rPr>
          <w:rFonts w:ascii="Times New Roman" w:hAnsi="Times New Roman" w:cs="Times New Roman"/>
          <w:sz w:val="28"/>
          <w:szCs w:val="28"/>
        </w:rPr>
        <w:t>, не</w:t>
      </w:r>
      <w:r w:rsidR="00DF077F" w:rsidRPr="00970BCC">
        <w:rPr>
          <w:rFonts w:ascii="Times New Roman" w:hAnsi="Times New Roman" w:cs="Times New Roman"/>
          <w:sz w:val="28"/>
          <w:szCs w:val="28"/>
        </w:rPr>
        <w:t xml:space="preserve"> засохли. </w:t>
      </w:r>
    </w:p>
    <w:p w:rsidR="00DF077F" w:rsidRPr="00970BCC" w:rsidRDefault="00DF077F"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Съемки в монтажной.</w:t>
      </w:r>
    </w:p>
    <w:p w:rsidR="00DF077F" w:rsidRPr="00970BCC" w:rsidRDefault="00DF077F"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В.И. Кузин:</w:t>
      </w:r>
      <w:r w:rsidRPr="00970BCC">
        <w:rPr>
          <w:rFonts w:ascii="Times New Roman" w:hAnsi="Times New Roman" w:cs="Times New Roman"/>
          <w:sz w:val="28"/>
          <w:szCs w:val="28"/>
        </w:rPr>
        <w:t xml:space="preserve"> Но я не жалею, что четверть века своей жизни отдал документальному кино и Ленинградской студии документальных фильмов. Это была золотая пора нашей студии. Это, действительно, был расцвет документального кино.</w:t>
      </w:r>
    </w:p>
    <w:p w:rsidR="00DF077F" w:rsidRPr="00970BCC" w:rsidRDefault="00DF077F"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С.М. Ландо: </w:t>
      </w:r>
      <w:r w:rsidRPr="00970BCC">
        <w:rPr>
          <w:rFonts w:ascii="Times New Roman" w:hAnsi="Times New Roman" w:cs="Times New Roman"/>
          <w:sz w:val="28"/>
          <w:szCs w:val="28"/>
        </w:rPr>
        <w:t>Я вот думаю, что нужно сейчас сделать для того, чтобы возродить студию. И понимаю, что это крайне сложно, потому что слишком много разнородных ингредиентов должно быть, чтобы это произошло. И критическая масса, и определенная свобода, и вот это желание поделиться своими открытиями.</w:t>
      </w:r>
    </w:p>
    <w:p w:rsidR="00DF077F" w:rsidRPr="00970BCC" w:rsidRDefault="00DF077F" w:rsidP="00970BCC">
      <w:pPr>
        <w:spacing w:line="360" w:lineRule="auto"/>
        <w:ind w:firstLine="567"/>
        <w:contextualSpacing/>
        <w:jc w:val="both"/>
        <w:rPr>
          <w:rFonts w:ascii="Times New Roman" w:hAnsi="Times New Roman" w:cs="Times New Roman"/>
          <w:b/>
          <w:sz w:val="28"/>
          <w:szCs w:val="28"/>
        </w:rPr>
      </w:pPr>
      <w:r w:rsidRPr="00970BCC">
        <w:rPr>
          <w:rFonts w:ascii="Times New Roman" w:hAnsi="Times New Roman" w:cs="Times New Roman"/>
          <w:b/>
          <w:sz w:val="28"/>
          <w:szCs w:val="28"/>
        </w:rPr>
        <w:t>Пустые коридоры современной студии. Пыльная плёнка.</w:t>
      </w:r>
    </w:p>
    <w:p w:rsidR="00DF077F" w:rsidRPr="00970BCC" w:rsidRDefault="00DF077F"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b/>
          <w:sz w:val="28"/>
          <w:szCs w:val="28"/>
        </w:rPr>
        <w:t xml:space="preserve">Финальные титры: </w:t>
      </w:r>
      <w:r w:rsidRPr="00970BCC">
        <w:rPr>
          <w:rFonts w:ascii="Times New Roman" w:hAnsi="Times New Roman" w:cs="Times New Roman"/>
          <w:sz w:val="28"/>
          <w:szCs w:val="28"/>
        </w:rPr>
        <w:t>«C 1971 по 1996 годы на Ленинградской студии</w:t>
      </w:r>
    </w:p>
    <w:p w:rsidR="00970BCC" w:rsidRPr="00970BCC" w:rsidRDefault="00DF077F" w:rsidP="00970BCC">
      <w:pPr>
        <w:spacing w:line="360" w:lineRule="auto"/>
        <w:contextualSpacing/>
        <w:jc w:val="both"/>
        <w:rPr>
          <w:rFonts w:ascii="Times New Roman" w:hAnsi="Times New Roman" w:cs="Times New Roman"/>
          <w:sz w:val="28"/>
          <w:szCs w:val="28"/>
        </w:rPr>
      </w:pPr>
      <w:r w:rsidRPr="00970BCC">
        <w:rPr>
          <w:rFonts w:ascii="Times New Roman" w:hAnsi="Times New Roman" w:cs="Times New Roman"/>
          <w:sz w:val="28"/>
          <w:szCs w:val="28"/>
        </w:rPr>
        <w:t>документальных фильмов было создано</w:t>
      </w:r>
      <w:r w:rsidR="00970BCC" w:rsidRPr="00970BCC">
        <w:rPr>
          <w:rFonts w:ascii="Times New Roman" w:hAnsi="Times New Roman" w:cs="Times New Roman"/>
          <w:sz w:val="28"/>
          <w:szCs w:val="28"/>
        </w:rPr>
        <w:t xml:space="preserve"> </w:t>
      </w:r>
      <w:r w:rsidRPr="00970BCC">
        <w:rPr>
          <w:rFonts w:ascii="Times New Roman" w:hAnsi="Times New Roman" w:cs="Times New Roman"/>
          <w:sz w:val="28"/>
          <w:szCs w:val="28"/>
        </w:rPr>
        <w:t>более 140 картин, многие из которых стали</w:t>
      </w:r>
      <w:r w:rsidR="00970BCC" w:rsidRPr="00970BCC">
        <w:rPr>
          <w:rFonts w:ascii="Times New Roman" w:hAnsi="Times New Roman" w:cs="Times New Roman"/>
          <w:sz w:val="28"/>
          <w:szCs w:val="28"/>
        </w:rPr>
        <w:t xml:space="preserve"> </w:t>
      </w:r>
      <w:r w:rsidRPr="00970BCC">
        <w:rPr>
          <w:rFonts w:ascii="Times New Roman" w:hAnsi="Times New Roman" w:cs="Times New Roman"/>
          <w:sz w:val="28"/>
          <w:szCs w:val="28"/>
        </w:rPr>
        <w:t>известны не только в России, но и за рубежом.</w:t>
      </w:r>
      <w:r w:rsidR="00970BCC" w:rsidRPr="00970BCC">
        <w:rPr>
          <w:rFonts w:ascii="Times New Roman" w:hAnsi="Times New Roman" w:cs="Times New Roman"/>
          <w:sz w:val="28"/>
          <w:szCs w:val="28"/>
        </w:rPr>
        <w:t xml:space="preserve"> </w:t>
      </w:r>
      <w:r w:rsidRPr="00970BCC">
        <w:rPr>
          <w:rFonts w:ascii="Times New Roman" w:hAnsi="Times New Roman" w:cs="Times New Roman"/>
          <w:sz w:val="28"/>
          <w:szCs w:val="28"/>
        </w:rPr>
        <w:t>Среди таких фильмов:</w:t>
      </w:r>
      <w:r w:rsidR="00970BCC" w:rsidRPr="00970BCC">
        <w:rPr>
          <w:rFonts w:ascii="Times New Roman" w:hAnsi="Times New Roman" w:cs="Times New Roman"/>
          <w:sz w:val="28"/>
          <w:szCs w:val="28"/>
        </w:rPr>
        <w:t xml:space="preserve"> «Трамвай идёт по городу» (кадры из фильма), «Наша мама герой» (кадры из фильма), «9 дней и вся жизнь» (кадры из фильма), «Дмитрий Шостакович. Альтовая соната» (кадры из фильма), «Воспоминания о Павловске» (кадры из фильма), «Советская элегия» (кадры из фильма). </w:t>
      </w:r>
    </w:p>
    <w:p w:rsidR="00970BCC" w:rsidRPr="00970BCC" w:rsidRDefault="00970BCC"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t>Автор сценария и режиссёр: Александра Куимова</w:t>
      </w:r>
    </w:p>
    <w:p w:rsidR="00970BCC" w:rsidRDefault="00970BCC"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t>Операторы: Роман Шестериков, Александра Куимова</w:t>
      </w:r>
      <w:r w:rsidR="0090256F">
        <w:rPr>
          <w:rFonts w:ascii="Times New Roman" w:hAnsi="Times New Roman" w:cs="Times New Roman"/>
          <w:sz w:val="28"/>
          <w:szCs w:val="28"/>
        </w:rPr>
        <w:t>, Никита Грейдин</w:t>
      </w:r>
    </w:p>
    <w:p w:rsidR="008631E0" w:rsidRPr="00970BCC" w:rsidRDefault="008631E0" w:rsidP="00970BC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Звукорежиссёр: Андрей </w:t>
      </w:r>
      <w:r w:rsidR="001D63F7">
        <w:rPr>
          <w:rFonts w:ascii="Times New Roman" w:hAnsi="Times New Roman" w:cs="Times New Roman"/>
          <w:sz w:val="28"/>
          <w:szCs w:val="28"/>
        </w:rPr>
        <w:t>Харитонов</w:t>
      </w:r>
    </w:p>
    <w:p w:rsidR="00970BCC" w:rsidRPr="001D63F7" w:rsidRDefault="00970BCC"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t>Монтаж</w:t>
      </w:r>
      <w:r w:rsidRPr="001D63F7">
        <w:rPr>
          <w:rFonts w:ascii="Times New Roman" w:hAnsi="Times New Roman" w:cs="Times New Roman"/>
          <w:sz w:val="28"/>
          <w:szCs w:val="28"/>
        </w:rPr>
        <w:t xml:space="preserve">: </w:t>
      </w:r>
      <w:r w:rsidRPr="00970BCC">
        <w:rPr>
          <w:rFonts w:ascii="Times New Roman" w:hAnsi="Times New Roman" w:cs="Times New Roman"/>
          <w:sz w:val="28"/>
          <w:szCs w:val="28"/>
        </w:rPr>
        <w:t>Александра</w:t>
      </w:r>
      <w:r w:rsidRPr="001D63F7">
        <w:rPr>
          <w:rFonts w:ascii="Times New Roman" w:hAnsi="Times New Roman" w:cs="Times New Roman"/>
          <w:sz w:val="28"/>
          <w:szCs w:val="28"/>
        </w:rPr>
        <w:t xml:space="preserve"> </w:t>
      </w:r>
      <w:r w:rsidRPr="00970BCC">
        <w:rPr>
          <w:rFonts w:ascii="Times New Roman" w:hAnsi="Times New Roman" w:cs="Times New Roman"/>
          <w:sz w:val="28"/>
          <w:szCs w:val="28"/>
        </w:rPr>
        <w:t>Куимова</w:t>
      </w:r>
    </w:p>
    <w:p w:rsidR="00970BCC" w:rsidRPr="001D63F7" w:rsidRDefault="00970BCC" w:rsidP="00970BCC">
      <w:pPr>
        <w:spacing w:line="360" w:lineRule="auto"/>
        <w:ind w:firstLine="567"/>
        <w:contextualSpacing/>
        <w:jc w:val="both"/>
        <w:rPr>
          <w:rFonts w:ascii="Times New Roman" w:hAnsi="Times New Roman" w:cs="Times New Roman"/>
          <w:sz w:val="28"/>
          <w:szCs w:val="28"/>
          <w:lang w:val="en-US"/>
        </w:rPr>
      </w:pPr>
      <w:r w:rsidRPr="00970BCC">
        <w:rPr>
          <w:rFonts w:ascii="Times New Roman" w:hAnsi="Times New Roman" w:cs="Times New Roman"/>
          <w:sz w:val="28"/>
          <w:szCs w:val="28"/>
        </w:rPr>
        <w:t>Музыка</w:t>
      </w:r>
      <w:r w:rsidRPr="00970BCC">
        <w:rPr>
          <w:rFonts w:ascii="Times New Roman" w:hAnsi="Times New Roman" w:cs="Times New Roman"/>
          <w:sz w:val="28"/>
          <w:szCs w:val="28"/>
          <w:lang w:val="en-US"/>
        </w:rPr>
        <w:t>: Karin Nobbs, Philippe Bestion – Time pressure (Piano)</w:t>
      </w:r>
      <w:r w:rsidR="001D63F7" w:rsidRPr="001D63F7">
        <w:rPr>
          <w:rFonts w:ascii="Times New Roman" w:hAnsi="Times New Roman" w:cs="Times New Roman"/>
          <w:sz w:val="28"/>
          <w:szCs w:val="28"/>
          <w:lang w:val="en-US"/>
        </w:rPr>
        <w:t xml:space="preserve">; </w:t>
      </w:r>
      <w:r w:rsidR="001D63F7">
        <w:rPr>
          <w:rFonts w:ascii="Times New Roman" w:hAnsi="Times New Roman" w:cs="Times New Roman"/>
          <w:sz w:val="28"/>
          <w:szCs w:val="28"/>
          <w:lang w:val="en-US"/>
        </w:rPr>
        <w:t xml:space="preserve">Stephen Daniel Lemaire – A Thousand Miles From Nowhere </w:t>
      </w:r>
    </w:p>
    <w:p w:rsidR="00970BCC" w:rsidRPr="00970BCC" w:rsidRDefault="00970BCC" w:rsidP="00970BCC">
      <w:pPr>
        <w:spacing w:line="360" w:lineRule="auto"/>
        <w:ind w:firstLine="567"/>
        <w:contextualSpacing/>
        <w:jc w:val="both"/>
        <w:rPr>
          <w:rFonts w:ascii="Times New Roman" w:hAnsi="Times New Roman" w:cs="Times New Roman"/>
          <w:sz w:val="28"/>
          <w:szCs w:val="28"/>
        </w:rPr>
      </w:pPr>
      <w:r w:rsidRPr="00970BCC">
        <w:rPr>
          <w:rFonts w:ascii="Times New Roman" w:hAnsi="Times New Roman" w:cs="Times New Roman"/>
          <w:sz w:val="28"/>
          <w:szCs w:val="28"/>
        </w:rPr>
        <w:t>Хронику подготовил: Сергей Гельвер</w:t>
      </w:r>
    </w:p>
    <w:p w:rsidR="006278D5" w:rsidRPr="00970BCC" w:rsidRDefault="006278D5" w:rsidP="00970BCC">
      <w:pPr>
        <w:spacing w:line="360" w:lineRule="auto"/>
        <w:contextualSpacing/>
        <w:jc w:val="both"/>
        <w:rPr>
          <w:rFonts w:ascii="Times New Roman" w:hAnsi="Times New Roman" w:cs="Times New Roman"/>
          <w:sz w:val="28"/>
          <w:szCs w:val="28"/>
        </w:rPr>
      </w:pPr>
    </w:p>
    <w:sectPr w:rsidR="006278D5" w:rsidRPr="00970BCC" w:rsidSect="00BE01DB">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C0F" w:rsidRDefault="00545C0F" w:rsidP="00BE01DB">
      <w:pPr>
        <w:spacing w:after="0" w:line="240" w:lineRule="auto"/>
      </w:pPr>
      <w:r>
        <w:separator/>
      </w:r>
    </w:p>
  </w:endnote>
  <w:endnote w:type="continuationSeparator" w:id="0">
    <w:p w:rsidR="00545C0F" w:rsidRDefault="00545C0F" w:rsidP="00BE0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C0F" w:rsidRDefault="00545C0F" w:rsidP="00BE01DB">
      <w:pPr>
        <w:spacing w:after="0" w:line="240" w:lineRule="auto"/>
      </w:pPr>
      <w:r>
        <w:separator/>
      </w:r>
    </w:p>
  </w:footnote>
  <w:footnote w:type="continuationSeparator" w:id="0">
    <w:p w:rsidR="00545C0F" w:rsidRDefault="00545C0F" w:rsidP="00BE01DB">
      <w:pPr>
        <w:spacing w:after="0" w:line="240" w:lineRule="auto"/>
      </w:pPr>
      <w:r>
        <w:continuationSeparator/>
      </w:r>
    </w:p>
  </w:footnote>
  <w:footnote w:id="1">
    <w:p w:rsidR="00E560E8" w:rsidRPr="00801070" w:rsidRDefault="00E560E8" w:rsidP="00801070">
      <w:pPr>
        <w:pStyle w:val="aa"/>
        <w:rPr>
          <w:rFonts w:ascii="Times New Roman" w:hAnsi="Times New Roman" w:cs="Times New Roman"/>
          <w:sz w:val="22"/>
          <w:szCs w:val="22"/>
        </w:rPr>
      </w:pPr>
      <w:r w:rsidRPr="00801070">
        <w:rPr>
          <w:rStyle w:val="ac"/>
          <w:rFonts w:ascii="Times New Roman" w:hAnsi="Times New Roman" w:cs="Times New Roman"/>
          <w:sz w:val="22"/>
          <w:szCs w:val="22"/>
        </w:rPr>
        <w:footnoteRef/>
      </w:r>
      <w:r w:rsidRPr="00801070">
        <w:rPr>
          <w:rFonts w:ascii="Times New Roman" w:hAnsi="Times New Roman" w:cs="Times New Roman"/>
          <w:sz w:val="22"/>
          <w:szCs w:val="22"/>
        </w:rPr>
        <w:t xml:space="preserve"> Конституция Российской Федерации (принята всенародным голосованием 12.12.1993), Глава 3, Статья 65</w:t>
      </w:r>
    </w:p>
  </w:footnote>
  <w:footnote w:id="2">
    <w:p w:rsidR="00E560E8" w:rsidRDefault="00E560E8" w:rsidP="00801070">
      <w:pPr>
        <w:pStyle w:val="aa"/>
      </w:pPr>
      <w:r w:rsidRPr="00801070">
        <w:rPr>
          <w:rStyle w:val="ac"/>
          <w:rFonts w:ascii="Times New Roman" w:hAnsi="Times New Roman" w:cs="Times New Roman"/>
          <w:sz w:val="22"/>
          <w:szCs w:val="22"/>
        </w:rPr>
        <w:footnoteRef/>
      </w:r>
      <w:r w:rsidRPr="00801070">
        <w:rPr>
          <w:rFonts w:ascii="Times New Roman" w:hAnsi="Times New Roman" w:cs="Times New Roman"/>
          <w:sz w:val="22"/>
          <w:szCs w:val="22"/>
        </w:rPr>
        <w:t xml:space="preserve"> </w:t>
      </w:r>
      <w:r w:rsidRPr="00801070">
        <w:rPr>
          <w:rFonts w:ascii="Times New Roman" w:hAnsi="Times New Roman" w:cs="Times New Roman"/>
          <w:bCs/>
          <w:color w:val="000000"/>
          <w:sz w:val="22"/>
          <w:szCs w:val="22"/>
        </w:rPr>
        <w:t xml:space="preserve">Нечай О.Ф., Ратников Г.В., Основы киноискусства, </w:t>
      </w:r>
      <w:r w:rsidRPr="00801070">
        <w:rPr>
          <w:rFonts w:ascii="Times New Roman" w:hAnsi="Times New Roman" w:cs="Times New Roman"/>
          <w:color w:val="000000"/>
          <w:sz w:val="22"/>
          <w:szCs w:val="22"/>
          <w:shd w:val="clear" w:color="auto" w:fill="FFFFFF"/>
        </w:rPr>
        <w:t>Под ред. И. В. Вайсфельда. — 2-е изд., перераб. и доп. — Мн.: Выш. шк., 1985.—368 с, ил. Стр. 77</w:t>
      </w:r>
    </w:p>
  </w:footnote>
  <w:footnote w:id="3">
    <w:p w:rsidR="00E560E8" w:rsidRPr="00321B12" w:rsidRDefault="00E560E8" w:rsidP="00321B12">
      <w:pPr>
        <w:pStyle w:val="aa"/>
        <w:rPr>
          <w:rFonts w:ascii="Times New Roman" w:hAnsi="Times New Roman" w:cs="Times New Roman"/>
          <w:sz w:val="22"/>
          <w:szCs w:val="22"/>
        </w:rPr>
      </w:pPr>
      <w:r>
        <w:rPr>
          <w:rStyle w:val="ac"/>
        </w:rPr>
        <w:footnoteRef/>
      </w:r>
      <w:r>
        <w:t xml:space="preserve"> </w:t>
      </w:r>
      <w:r>
        <w:rPr>
          <w:rFonts w:ascii="Times New Roman" w:hAnsi="Times New Roman" w:cs="Times New Roman"/>
          <w:b/>
          <w:bCs/>
          <w:sz w:val="22"/>
          <w:szCs w:val="22"/>
        </w:rPr>
        <w:t>«</w:t>
      </w:r>
      <w:r w:rsidRPr="00321B12">
        <w:rPr>
          <w:rFonts w:ascii="Times New Roman" w:hAnsi="Times New Roman" w:cs="Times New Roman"/>
          <w:bCs/>
          <w:sz w:val="22"/>
          <w:szCs w:val="22"/>
        </w:rPr>
        <w:t>Д</w:t>
      </w:r>
      <w:r>
        <w:rPr>
          <w:rFonts w:ascii="Times New Roman" w:hAnsi="Times New Roman" w:cs="Times New Roman"/>
          <w:bCs/>
          <w:sz w:val="22"/>
          <w:szCs w:val="22"/>
        </w:rPr>
        <w:t xml:space="preserve">окументальное кино </w:t>
      </w:r>
      <w:r w:rsidRPr="00321B12">
        <w:rPr>
          <w:rFonts w:ascii="Times New Roman" w:hAnsi="Times New Roman" w:cs="Times New Roman"/>
          <w:bCs/>
          <w:sz w:val="22"/>
          <w:szCs w:val="22"/>
        </w:rPr>
        <w:t>- искусство следующего тысячелетия</w:t>
      </w:r>
      <w:r>
        <w:rPr>
          <w:rFonts w:ascii="Times New Roman" w:hAnsi="Times New Roman" w:cs="Times New Roman"/>
          <w:sz w:val="22"/>
          <w:szCs w:val="22"/>
        </w:rPr>
        <w:t xml:space="preserve">. </w:t>
      </w:r>
      <w:r w:rsidRPr="00321B12">
        <w:rPr>
          <w:rFonts w:ascii="Times New Roman" w:hAnsi="Times New Roman" w:cs="Times New Roman"/>
          <w:sz w:val="22"/>
          <w:szCs w:val="22"/>
        </w:rPr>
        <w:t>Постфестивальные диалоги</w:t>
      </w:r>
      <w:r>
        <w:rPr>
          <w:rFonts w:ascii="Times New Roman" w:hAnsi="Times New Roman" w:cs="Times New Roman"/>
          <w:sz w:val="22"/>
          <w:szCs w:val="22"/>
        </w:rPr>
        <w:t>», «Искусство Кино», №5, 1999.</w:t>
      </w:r>
    </w:p>
  </w:footnote>
  <w:footnote w:id="4">
    <w:p w:rsidR="00E560E8" w:rsidRPr="00CD1ADE" w:rsidRDefault="00E560E8" w:rsidP="00321B12">
      <w:pPr>
        <w:pStyle w:val="aa"/>
        <w:contextualSpacing/>
        <w:rPr>
          <w:rFonts w:ascii="Times New Roman" w:hAnsi="Times New Roman" w:cs="Times New Roman"/>
          <w:sz w:val="22"/>
          <w:szCs w:val="22"/>
        </w:rPr>
      </w:pPr>
      <w:r w:rsidRPr="00321B12">
        <w:rPr>
          <w:rStyle w:val="ac"/>
          <w:rFonts w:ascii="Times New Roman" w:hAnsi="Times New Roman" w:cs="Times New Roman"/>
          <w:sz w:val="22"/>
          <w:szCs w:val="22"/>
        </w:rPr>
        <w:footnoteRef/>
      </w:r>
      <w:r w:rsidRPr="00321B12">
        <w:rPr>
          <w:rFonts w:ascii="Times New Roman" w:hAnsi="Times New Roman" w:cs="Times New Roman"/>
          <w:iCs/>
          <w:sz w:val="22"/>
          <w:szCs w:val="22"/>
        </w:rPr>
        <w:t>Литература и язык. Современная иллюстрированная энциклопедия. М.: Росмэн. Под редакцией проф. Горкина А.П. 2006.</w:t>
      </w:r>
    </w:p>
  </w:footnote>
  <w:footnote w:id="5">
    <w:p w:rsidR="00E560E8" w:rsidRPr="00EC0439" w:rsidRDefault="00E560E8" w:rsidP="00EC0439">
      <w:pPr>
        <w:pStyle w:val="aa"/>
        <w:contextualSpacing/>
      </w:pPr>
      <w:r w:rsidRPr="00CD1ADE">
        <w:rPr>
          <w:rStyle w:val="ac"/>
          <w:rFonts w:ascii="Times New Roman" w:hAnsi="Times New Roman" w:cs="Times New Roman"/>
          <w:sz w:val="22"/>
          <w:szCs w:val="22"/>
        </w:rPr>
        <w:footnoteRef/>
      </w:r>
      <w:r w:rsidRPr="00CD1ADE">
        <w:rPr>
          <w:rFonts w:ascii="Times New Roman" w:hAnsi="Times New Roman" w:cs="Times New Roman"/>
          <w:sz w:val="22"/>
          <w:szCs w:val="22"/>
        </w:rPr>
        <w:t xml:space="preserve"> </w:t>
      </w:r>
      <w:r w:rsidRPr="00CD1ADE">
        <w:rPr>
          <w:rFonts w:ascii="Times New Roman" w:hAnsi="Times New Roman" w:cs="Times New Roman"/>
          <w:iCs/>
          <w:sz w:val="22"/>
          <w:szCs w:val="22"/>
        </w:rPr>
        <w:t>Новейший философский словарь. — Минск: Книжный Дом. А. А. Грицанов. </w:t>
      </w:r>
      <w:r w:rsidRPr="00EC0439">
        <w:rPr>
          <w:rFonts w:ascii="Times New Roman" w:hAnsi="Times New Roman" w:cs="Times New Roman"/>
          <w:iCs/>
          <w:sz w:val="22"/>
          <w:szCs w:val="22"/>
        </w:rPr>
        <w:t>1999.</w:t>
      </w:r>
    </w:p>
  </w:footnote>
  <w:footnote w:id="6">
    <w:p w:rsidR="00E560E8" w:rsidRPr="00C95BF7" w:rsidRDefault="00E560E8" w:rsidP="00EC0439">
      <w:pPr>
        <w:pStyle w:val="aa"/>
        <w:contextualSpacing/>
        <w:rPr>
          <w:rFonts w:ascii="Times New Roman" w:hAnsi="Times New Roman" w:cs="Times New Roman"/>
          <w:bCs/>
          <w:sz w:val="22"/>
          <w:szCs w:val="22"/>
        </w:rPr>
      </w:pPr>
      <w:r w:rsidRPr="00CD1ADE">
        <w:rPr>
          <w:rStyle w:val="ac"/>
          <w:rFonts w:ascii="Times New Roman" w:hAnsi="Times New Roman" w:cs="Times New Roman"/>
          <w:sz w:val="22"/>
          <w:szCs w:val="22"/>
        </w:rPr>
        <w:footnoteRef/>
      </w:r>
      <w:r w:rsidRPr="00CD1ADE">
        <w:rPr>
          <w:rFonts w:ascii="Times New Roman" w:hAnsi="Times New Roman" w:cs="Times New Roman"/>
          <w:sz w:val="22"/>
          <w:szCs w:val="22"/>
        </w:rPr>
        <w:t xml:space="preserve"> </w:t>
      </w:r>
      <w:r w:rsidRPr="00CD1ADE">
        <w:rPr>
          <w:rFonts w:ascii="Times New Roman" w:hAnsi="Times New Roman" w:cs="Times New Roman"/>
          <w:bCs/>
          <w:sz w:val="22"/>
          <w:szCs w:val="22"/>
        </w:rPr>
        <w:t>С.И. Ожегов, Н.Ю. Шведова, Толковый словарь русского языка (онлайн версия)</w:t>
      </w:r>
    </w:p>
  </w:footnote>
  <w:footnote w:id="7">
    <w:p w:rsidR="00E560E8" w:rsidRPr="003D09D4" w:rsidRDefault="00E560E8">
      <w:pPr>
        <w:pStyle w:val="aa"/>
        <w:rPr>
          <w:rFonts w:ascii="Times New Roman" w:hAnsi="Times New Roman" w:cs="Times New Roman"/>
          <w:sz w:val="22"/>
          <w:szCs w:val="22"/>
          <w:lang w:val="en-US"/>
        </w:rPr>
      </w:pPr>
      <w:r w:rsidRPr="003D09D4">
        <w:rPr>
          <w:rStyle w:val="ac"/>
          <w:rFonts w:ascii="Times New Roman" w:hAnsi="Times New Roman" w:cs="Times New Roman"/>
          <w:sz w:val="22"/>
          <w:szCs w:val="22"/>
        </w:rPr>
        <w:footnoteRef/>
      </w:r>
      <w:r w:rsidRPr="003D09D4">
        <w:rPr>
          <w:rFonts w:ascii="Times New Roman" w:hAnsi="Times New Roman" w:cs="Times New Roman"/>
          <w:sz w:val="22"/>
          <w:szCs w:val="22"/>
          <w:lang w:val="en-US"/>
        </w:rPr>
        <w:t xml:space="preserve"> Patricia Aufderheide, «Documentary film, A very short introduction», Oxford University Press, 2007</w:t>
      </w:r>
    </w:p>
  </w:footnote>
  <w:footnote w:id="8">
    <w:p w:rsidR="00E560E8" w:rsidRPr="000C19E0" w:rsidRDefault="00E560E8">
      <w:pPr>
        <w:pStyle w:val="aa"/>
        <w:rPr>
          <w:rFonts w:ascii="Times New Roman" w:hAnsi="Times New Roman" w:cs="Times New Roman"/>
          <w:sz w:val="22"/>
          <w:szCs w:val="22"/>
        </w:rPr>
      </w:pPr>
      <w:r w:rsidRPr="000C19E0">
        <w:rPr>
          <w:rStyle w:val="ac"/>
          <w:rFonts w:ascii="Times New Roman" w:hAnsi="Times New Roman" w:cs="Times New Roman"/>
          <w:sz w:val="22"/>
          <w:szCs w:val="22"/>
        </w:rPr>
        <w:footnoteRef/>
      </w:r>
      <w:r w:rsidRPr="000C19E0">
        <w:rPr>
          <w:rFonts w:ascii="Times New Roman" w:hAnsi="Times New Roman" w:cs="Times New Roman"/>
          <w:sz w:val="22"/>
          <w:szCs w:val="22"/>
        </w:rPr>
        <w:t xml:space="preserve"> Кракауэр З. Природа фильма. Реабилитация физической реальности, М., 1974. С. 58</w:t>
      </w:r>
    </w:p>
  </w:footnote>
  <w:footnote w:id="9">
    <w:p w:rsidR="00E560E8" w:rsidRPr="00C24533" w:rsidRDefault="00E560E8">
      <w:pPr>
        <w:pStyle w:val="aa"/>
        <w:rPr>
          <w:rFonts w:ascii="Times New Roman" w:hAnsi="Times New Roman" w:cs="Times New Roman"/>
          <w:sz w:val="22"/>
          <w:szCs w:val="22"/>
        </w:rPr>
      </w:pPr>
      <w:r w:rsidRPr="00C24533">
        <w:rPr>
          <w:rStyle w:val="ac"/>
          <w:rFonts w:ascii="Times New Roman" w:hAnsi="Times New Roman" w:cs="Times New Roman"/>
          <w:sz w:val="22"/>
          <w:szCs w:val="22"/>
        </w:rPr>
        <w:footnoteRef/>
      </w:r>
      <w:r w:rsidRPr="00C24533">
        <w:rPr>
          <w:rFonts w:ascii="Times New Roman" w:hAnsi="Times New Roman" w:cs="Times New Roman"/>
          <w:sz w:val="22"/>
          <w:szCs w:val="22"/>
        </w:rPr>
        <w:t xml:space="preserve"> </w:t>
      </w:r>
      <w:r w:rsidRPr="00C24533">
        <w:rPr>
          <w:rFonts w:ascii="Times New Roman" w:eastAsia="Times New Roman" w:hAnsi="Times New Roman" w:cs="Times New Roman"/>
          <w:sz w:val="22"/>
          <w:szCs w:val="22"/>
        </w:rPr>
        <w:t xml:space="preserve">Муратов С.А., «Пристрастная камера». </w:t>
      </w:r>
      <w:r w:rsidRPr="00C24533">
        <w:rPr>
          <w:rFonts w:ascii="Times New Roman" w:eastAsia="Times New Roman" w:hAnsi="Times New Roman" w:cs="Times New Roman"/>
          <w:bCs/>
          <w:sz w:val="22"/>
          <w:szCs w:val="22"/>
        </w:rPr>
        <w:t>М.: Аспект Пресс, 2004</w:t>
      </w:r>
      <w:r w:rsidRPr="00C24533">
        <w:rPr>
          <w:rFonts w:ascii="Times New Roman" w:eastAsia="Times New Roman" w:hAnsi="Times New Roman" w:cs="Times New Roman"/>
          <w:sz w:val="22"/>
          <w:szCs w:val="22"/>
        </w:rPr>
        <w:t>., стр.111</w:t>
      </w:r>
    </w:p>
  </w:footnote>
  <w:footnote w:id="10">
    <w:p w:rsidR="00E560E8" w:rsidRPr="009D67C5" w:rsidRDefault="00E560E8">
      <w:pPr>
        <w:pStyle w:val="aa"/>
        <w:rPr>
          <w:rFonts w:ascii="Times New Roman" w:hAnsi="Times New Roman" w:cs="Times New Roman"/>
          <w:sz w:val="22"/>
          <w:szCs w:val="22"/>
        </w:rPr>
      </w:pPr>
      <w:r w:rsidRPr="009D67C5">
        <w:rPr>
          <w:rStyle w:val="ac"/>
          <w:rFonts w:ascii="Times New Roman" w:hAnsi="Times New Roman" w:cs="Times New Roman"/>
          <w:sz w:val="22"/>
          <w:szCs w:val="22"/>
        </w:rPr>
        <w:footnoteRef/>
      </w:r>
      <w:r w:rsidRPr="009D67C5">
        <w:rPr>
          <w:rFonts w:ascii="Times New Roman" w:hAnsi="Times New Roman" w:cs="Times New Roman"/>
          <w:sz w:val="22"/>
          <w:szCs w:val="22"/>
        </w:rPr>
        <w:t xml:space="preserve"> Лихачев</w:t>
      </w:r>
      <w:r w:rsidRPr="000E38FE">
        <w:rPr>
          <w:rFonts w:ascii="Times New Roman" w:hAnsi="Times New Roman" w:cs="Times New Roman"/>
          <w:sz w:val="22"/>
          <w:szCs w:val="22"/>
        </w:rPr>
        <w:t xml:space="preserve"> </w:t>
      </w:r>
      <w:r w:rsidRPr="009D67C5">
        <w:rPr>
          <w:rFonts w:ascii="Times New Roman" w:hAnsi="Times New Roman" w:cs="Times New Roman"/>
          <w:sz w:val="22"/>
          <w:szCs w:val="22"/>
        </w:rPr>
        <w:t>В.С., «Кино в России (1896-1926): материалы к истории русского кино»</w:t>
      </w:r>
      <w:r>
        <w:rPr>
          <w:rFonts w:ascii="Times New Roman" w:hAnsi="Times New Roman" w:cs="Times New Roman"/>
          <w:sz w:val="22"/>
          <w:szCs w:val="22"/>
        </w:rPr>
        <w:t xml:space="preserve">, Л.: </w:t>
      </w:r>
      <w:r>
        <w:rPr>
          <w:rFonts w:ascii="Times New Roman" w:hAnsi="Times New Roman" w:cs="Times New Roman"/>
          <w:sz w:val="22"/>
          <w:szCs w:val="22"/>
          <w:lang w:val="en-US"/>
        </w:rPr>
        <w:t>Academia</w:t>
      </w:r>
      <w:r w:rsidRPr="009D67C5">
        <w:rPr>
          <w:rFonts w:ascii="Times New Roman" w:hAnsi="Times New Roman" w:cs="Times New Roman"/>
          <w:sz w:val="22"/>
          <w:szCs w:val="22"/>
        </w:rPr>
        <w:t xml:space="preserve">, </w:t>
      </w:r>
      <w:r>
        <w:rPr>
          <w:rFonts w:ascii="Times New Roman" w:hAnsi="Times New Roman" w:cs="Times New Roman"/>
          <w:sz w:val="22"/>
          <w:szCs w:val="22"/>
        </w:rPr>
        <w:t>1927, Ч. 1, 1896-1913, стр. 208</w:t>
      </w:r>
    </w:p>
  </w:footnote>
  <w:footnote w:id="11">
    <w:p w:rsidR="00E560E8" w:rsidRPr="000E38FE" w:rsidRDefault="00E560E8">
      <w:pPr>
        <w:pStyle w:val="aa"/>
        <w:rPr>
          <w:rFonts w:ascii="Times New Roman" w:hAnsi="Times New Roman" w:cs="Times New Roman"/>
          <w:sz w:val="22"/>
          <w:szCs w:val="22"/>
        </w:rPr>
      </w:pPr>
      <w:r w:rsidRPr="000E38FE">
        <w:rPr>
          <w:rStyle w:val="ac"/>
          <w:rFonts w:ascii="Times New Roman" w:hAnsi="Times New Roman" w:cs="Times New Roman"/>
          <w:sz w:val="22"/>
          <w:szCs w:val="22"/>
        </w:rPr>
        <w:footnoteRef/>
      </w:r>
      <w:r w:rsidRPr="000E38FE">
        <w:rPr>
          <w:rFonts w:ascii="Times New Roman" w:hAnsi="Times New Roman" w:cs="Times New Roman"/>
          <w:sz w:val="22"/>
          <w:szCs w:val="22"/>
        </w:rPr>
        <w:t xml:space="preserve"> Росоловская В.</w:t>
      </w:r>
      <w:r>
        <w:rPr>
          <w:rFonts w:ascii="Times New Roman" w:hAnsi="Times New Roman" w:cs="Times New Roman"/>
          <w:sz w:val="22"/>
          <w:szCs w:val="22"/>
        </w:rPr>
        <w:t>С.</w:t>
      </w:r>
      <w:r w:rsidRPr="000E38FE">
        <w:rPr>
          <w:rFonts w:ascii="Times New Roman" w:hAnsi="Times New Roman" w:cs="Times New Roman"/>
          <w:sz w:val="22"/>
          <w:szCs w:val="22"/>
        </w:rPr>
        <w:t>, «Русская кинематография в 1917 году. Материалы к истории»</w:t>
      </w:r>
      <w:r>
        <w:rPr>
          <w:rFonts w:ascii="Times New Roman" w:hAnsi="Times New Roman" w:cs="Times New Roman"/>
          <w:sz w:val="22"/>
          <w:szCs w:val="22"/>
        </w:rPr>
        <w:t>, М. – Л., 1937</w:t>
      </w:r>
    </w:p>
  </w:footnote>
  <w:footnote w:id="12">
    <w:p w:rsidR="00E560E8" w:rsidRPr="00E0603E" w:rsidRDefault="00E560E8">
      <w:pPr>
        <w:pStyle w:val="aa"/>
        <w:rPr>
          <w:rFonts w:ascii="Times New Roman" w:hAnsi="Times New Roman" w:cs="Times New Roman"/>
          <w:sz w:val="22"/>
          <w:szCs w:val="22"/>
        </w:rPr>
      </w:pPr>
      <w:r w:rsidRPr="00E0603E">
        <w:rPr>
          <w:rStyle w:val="ac"/>
          <w:rFonts w:ascii="Times New Roman" w:hAnsi="Times New Roman" w:cs="Times New Roman"/>
          <w:sz w:val="22"/>
          <w:szCs w:val="22"/>
        </w:rPr>
        <w:footnoteRef/>
      </w:r>
      <w:r w:rsidRPr="00E0603E">
        <w:rPr>
          <w:rFonts w:ascii="Times New Roman" w:hAnsi="Times New Roman" w:cs="Times New Roman"/>
          <w:sz w:val="22"/>
          <w:szCs w:val="22"/>
        </w:rPr>
        <w:t xml:space="preserve"> Серафимович А.</w:t>
      </w:r>
      <w:r>
        <w:rPr>
          <w:rFonts w:ascii="Times New Roman" w:hAnsi="Times New Roman" w:cs="Times New Roman"/>
          <w:sz w:val="22"/>
          <w:szCs w:val="22"/>
        </w:rPr>
        <w:t>С</w:t>
      </w:r>
      <w:r w:rsidRPr="00E0603E">
        <w:rPr>
          <w:rFonts w:ascii="Times New Roman" w:hAnsi="Times New Roman" w:cs="Times New Roman"/>
          <w:sz w:val="22"/>
          <w:szCs w:val="22"/>
        </w:rPr>
        <w:t>.</w:t>
      </w:r>
      <w:r>
        <w:rPr>
          <w:rFonts w:ascii="Times New Roman" w:hAnsi="Times New Roman" w:cs="Times New Roman"/>
          <w:sz w:val="22"/>
          <w:szCs w:val="22"/>
        </w:rPr>
        <w:t>,</w:t>
      </w:r>
      <w:r w:rsidRPr="00E0603E">
        <w:rPr>
          <w:rFonts w:ascii="Times New Roman" w:hAnsi="Times New Roman" w:cs="Times New Roman"/>
          <w:sz w:val="22"/>
          <w:szCs w:val="22"/>
        </w:rPr>
        <w:t xml:space="preserve"> «Машинное надвигается». — «Сине-фоно», 1912, № 8, с. 8.</w:t>
      </w:r>
    </w:p>
  </w:footnote>
  <w:footnote w:id="13">
    <w:p w:rsidR="00E560E8" w:rsidRDefault="00E560E8">
      <w:pPr>
        <w:pStyle w:val="aa"/>
      </w:pPr>
      <w:r w:rsidRPr="00E0603E">
        <w:rPr>
          <w:rStyle w:val="ac"/>
          <w:rFonts w:ascii="Times New Roman" w:hAnsi="Times New Roman" w:cs="Times New Roman"/>
          <w:sz w:val="22"/>
          <w:szCs w:val="22"/>
        </w:rPr>
        <w:footnoteRef/>
      </w:r>
      <w:r w:rsidRPr="00E0603E">
        <w:rPr>
          <w:rFonts w:ascii="Times New Roman" w:hAnsi="Times New Roman" w:cs="Times New Roman"/>
          <w:sz w:val="22"/>
          <w:szCs w:val="22"/>
        </w:rPr>
        <w:t xml:space="preserve"> </w:t>
      </w:r>
      <w:hyperlink r:id="rId1" w:tooltip="Гинзбург, Семён Сергеевич" w:history="1">
        <w:r w:rsidRPr="00E0603E">
          <w:rPr>
            <w:rStyle w:val="ad"/>
            <w:rFonts w:ascii="Times New Roman" w:hAnsi="Times New Roman" w:cs="Times New Roman"/>
            <w:iCs/>
            <w:color w:val="auto"/>
            <w:sz w:val="22"/>
            <w:szCs w:val="22"/>
            <w:u w:val="none"/>
          </w:rPr>
          <w:t>Гинзбург</w:t>
        </w:r>
      </w:hyperlink>
      <w:r w:rsidRPr="00E0603E">
        <w:t xml:space="preserve"> </w:t>
      </w:r>
      <w:r w:rsidRPr="00E0603E">
        <w:rPr>
          <w:rFonts w:ascii="Times New Roman" w:hAnsi="Times New Roman" w:cs="Times New Roman"/>
          <w:sz w:val="22"/>
          <w:szCs w:val="22"/>
        </w:rPr>
        <w:t>С. С. </w:t>
      </w:r>
      <w:r w:rsidRPr="00E0603E">
        <w:rPr>
          <w:rFonts w:ascii="Times New Roman" w:hAnsi="Times New Roman" w:cs="Times New Roman"/>
          <w:iCs/>
          <w:sz w:val="22"/>
          <w:szCs w:val="22"/>
        </w:rPr>
        <w:t>.</w:t>
      </w:r>
      <w:r w:rsidRPr="00E0603E">
        <w:rPr>
          <w:rFonts w:ascii="Times New Roman" w:hAnsi="Times New Roman" w:cs="Times New Roman"/>
          <w:sz w:val="22"/>
          <w:szCs w:val="22"/>
        </w:rPr>
        <w:t> Кинематография дореволюционной России. — М.: Аграф, 2007. — С. 8-9.</w:t>
      </w:r>
    </w:p>
  </w:footnote>
  <w:footnote w:id="14">
    <w:p w:rsidR="00E560E8" w:rsidRPr="00E7282B" w:rsidRDefault="00E560E8">
      <w:pPr>
        <w:pStyle w:val="aa"/>
        <w:rPr>
          <w:rFonts w:ascii="Times New Roman" w:hAnsi="Times New Roman" w:cs="Times New Roman"/>
          <w:sz w:val="22"/>
          <w:szCs w:val="22"/>
        </w:rPr>
      </w:pPr>
      <w:r w:rsidRPr="00E7282B">
        <w:rPr>
          <w:rStyle w:val="ac"/>
          <w:rFonts w:ascii="Times New Roman" w:hAnsi="Times New Roman" w:cs="Times New Roman"/>
          <w:sz w:val="22"/>
          <w:szCs w:val="22"/>
        </w:rPr>
        <w:footnoteRef/>
      </w:r>
      <w:r w:rsidRPr="00E7282B">
        <w:rPr>
          <w:rFonts w:ascii="Times New Roman" w:hAnsi="Times New Roman" w:cs="Times New Roman"/>
          <w:sz w:val="22"/>
          <w:szCs w:val="22"/>
        </w:rPr>
        <w:t xml:space="preserve"> «Портал российского документального кино», http://www.vertov.ru/dziga_vertov</w:t>
      </w:r>
    </w:p>
  </w:footnote>
  <w:footnote w:id="15">
    <w:p w:rsidR="00E560E8" w:rsidRPr="002A6150" w:rsidRDefault="00E560E8">
      <w:pPr>
        <w:pStyle w:val="aa"/>
        <w:rPr>
          <w:rFonts w:ascii="Times New Roman" w:hAnsi="Times New Roman" w:cs="Times New Roman"/>
          <w:sz w:val="22"/>
          <w:szCs w:val="22"/>
        </w:rPr>
      </w:pPr>
      <w:r w:rsidRPr="002A6150">
        <w:rPr>
          <w:rStyle w:val="ac"/>
          <w:rFonts w:ascii="Times New Roman" w:hAnsi="Times New Roman" w:cs="Times New Roman"/>
          <w:sz w:val="22"/>
          <w:szCs w:val="22"/>
        </w:rPr>
        <w:footnoteRef/>
      </w:r>
      <w:r w:rsidRPr="002A6150">
        <w:rPr>
          <w:rFonts w:ascii="Times New Roman" w:hAnsi="Times New Roman" w:cs="Times New Roman"/>
          <w:sz w:val="22"/>
          <w:szCs w:val="22"/>
        </w:rPr>
        <w:t xml:space="preserve"> </w:t>
      </w:r>
      <w:r>
        <w:rPr>
          <w:rFonts w:ascii="Times New Roman" w:hAnsi="Times New Roman" w:cs="Times New Roman"/>
          <w:sz w:val="22"/>
          <w:szCs w:val="22"/>
        </w:rPr>
        <w:t xml:space="preserve">Федор Павлов-Андреевич, </w:t>
      </w:r>
      <w:r w:rsidRPr="002A6150">
        <w:rPr>
          <w:rFonts w:ascii="Times New Roman" w:hAnsi="Times New Roman" w:cs="Times New Roman"/>
          <w:sz w:val="22"/>
          <w:szCs w:val="22"/>
        </w:rPr>
        <w:t>Искусство и перестройка</w:t>
      </w:r>
      <w:r>
        <w:rPr>
          <w:rFonts w:ascii="Times New Roman" w:hAnsi="Times New Roman" w:cs="Times New Roman"/>
          <w:sz w:val="22"/>
          <w:szCs w:val="22"/>
        </w:rPr>
        <w:t xml:space="preserve"> (круглый стол)</w:t>
      </w:r>
      <w:r w:rsidRPr="002A6150">
        <w:rPr>
          <w:rFonts w:ascii="Times New Roman" w:hAnsi="Times New Roman" w:cs="Times New Roman"/>
          <w:sz w:val="22"/>
          <w:szCs w:val="22"/>
        </w:rPr>
        <w:t xml:space="preserve"> // Искусство кино</w:t>
      </w:r>
      <w:r>
        <w:rPr>
          <w:rFonts w:ascii="Times New Roman" w:hAnsi="Times New Roman" w:cs="Times New Roman"/>
          <w:sz w:val="22"/>
          <w:szCs w:val="22"/>
        </w:rPr>
        <w:t>,</w:t>
      </w:r>
      <w:r w:rsidRPr="002A6150">
        <w:rPr>
          <w:rFonts w:ascii="Times New Roman" w:hAnsi="Times New Roman" w:cs="Times New Roman"/>
          <w:sz w:val="22"/>
          <w:szCs w:val="22"/>
        </w:rPr>
        <w:t xml:space="preserve">  2008</w:t>
      </w:r>
      <w:r>
        <w:rPr>
          <w:rFonts w:ascii="Times New Roman" w:hAnsi="Times New Roman" w:cs="Times New Roman"/>
          <w:sz w:val="22"/>
          <w:szCs w:val="22"/>
        </w:rPr>
        <w:t>,</w:t>
      </w:r>
      <w:r w:rsidRPr="002A615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A6150">
        <w:rPr>
          <w:rFonts w:ascii="Times New Roman" w:hAnsi="Times New Roman" w:cs="Times New Roman"/>
          <w:sz w:val="22"/>
          <w:szCs w:val="22"/>
        </w:rPr>
        <w:t>9.</w:t>
      </w:r>
      <w:r w:rsidRPr="00832027">
        <w:rPr>
          <w:rFonts w:ascii="Times New Roman" w:hAnsi="Times New Roman" w:cs="Times New Roman"/>
          <w:b/>
          <w:color w:val="FF0000"/>
          <w:sz w:val="22"/>
          <w:szCs w:val="22"/>
        </w:rPr>
        <w:t xml:space="preserve"> </w:t>
      </w:r>
    </w:p>
  </w:footnote>
  <w:footnote w:id="16">
    <w:p w:rsidR="00E560E8" w:rsidRPr="00795BF5" w:rsidRDefault="00E560E8">
      <w:pPr>
        <w:pStyle w:val="aa"/>
        <w:rPr>
          <w:rFonts w:ascii="Times New Roman" w:hAnsi="Times New Roman" w:cs="Times New Roman"/>
          <w:sz w:val="22"/>
          <w:szCs w:val="22"/>
        </w:rPr>
      </w:pPr>
      <w:r w:rsidRPr="00795BF5">
        <w:rPr>
          <w:rStyle w:val="ac"/>
          <w:rFonts w:ascii="Times New Roman" w:hAnsi="Times New Roman" w:cs="Times New Roman"/>
          <w:sz w:val="22"/>
          <w:szCs w:val="22"/>
        </w:rPr>
        <w:footnoteRef/>
      </w:r>
      <w:r w:rsidRPr="00795BF5">
        <w:rPr>
          <w:rFonts w:ascii="Times New Roman" w:hAnsi="Times New Roman" w:cs="Times New Roman"/>
          <w:sz w:val="22"/>
          <w:szCs w:val="22"/>
        </w:rPr>
        <w:t xml:space="preserve"> Карагнов А.В.</w:t>
      </w:r>
      <w:r>
        <w:rPr>
          <w:rFonts w:ascii="Times New Roman" w:hAnsi="Times New Roman" w:cs="Times New Roman"/>
          <w:sz w:val="22"/>
          <w:szCs w:val="22"/>
        </w:rPr>
        <w:t>,</w:t>
      </w:r>
      <w:r w:rsidRPr="00795BF5">
        <w:rPr>
          <w:rFonts w:ascii="Times New Roman" w:hAnsi="Times New Roman" w:cs="Times New Roman"/>
          <w:sz w:val="22"/>
          <w:szCs w:val="22"/>
        </w:rPr>
        <w:t xml:space="preserve"> Киноискусство в борьбе идей</w:t>
      </w:r>
      <w:r>
        <w:rPr>
          <w:rFonts w:ascii="Times New Roman" w:hAnsi="Times New Roman" w:cs="Times New Roman"/>
          <w:sz w:val="22"/>
          <w:szCs w:val="22"/>
        </w:rPr>
        <w:t>. М.,</w:t>
      </w:r>
      <w:r w:rsidRPr="00795BF5">
        <w:rPr>
          <w:rFonts w:ascii="Times New Roman" w:hAnsi="Times New Roman" w:cs="Times New Roman"/>
          <w:sz w:val="22"/>
          <w:szCs w:val="22"/>
        </w:rPr>
        <w:t xml:space="preserve"> 1974.</w:t>
      </w:r>
    </w:p>
  </w:footnote>
  <w:footnote w:id="17">
    <w:p w:rsidR="00E560E8" w:rsidRPr="00D40C82" w:rsidRDefault="00E560E8">
      <w:pPr>
        <w:pStyle w:val="aa"/>
        <w:contextualSpacing/>
        <w:rPr>
          <w:rFonts w:ascii="Times New Roman" w:hAnsi="Times New Roman" w:cs="Times New Roman"/>
          <w:bCs/>
          <w:sz w:val="22"/>
          <w:szCs w:val="22"/>
        </w:rPr>
      </w:pPr>
      <w:r w:rsidRPr="00D40C82">
        <w:rPr>
          <w:rStyle w:val="ac"/>
          <w:rFonts w:ascii="Times New Roman" w:hAnsi="Times New Roman" w:cs="Times New Roman"/>
          <w:sz w:val="22"/>
          <w:szCs w:val="22"/>
        </w:rPr>
        <w:footnoteRef/>
      </w:r>
      <w:r w:rsidRPr="00D40C82">
        <w:rPr>
          <w:rFonts w:ascii="Times New Roman" w:hAnsi="Times New Roman" w:cs="Times New Roman"/>
          <w:sz w:val="22"/>
          <w:szCs w:val="22"/>
        </w:rPr>
        <w:t xml:space="preserve"> «</w:t>
      </w:r>
      <w:r w:rsidRPr="00D40C82">
        <w:rPr>
          <w:rFonts w:ascii="Times New Roman" w:hAnsi="Times New Roman" w:cs="Times New Roman"/>
          <w:bCs/>
          <w:sz w:val="22"/>
          <w:szCs w:val="22"/>
        </w:rPr>
        <w:t>Кинохроника Сибири: судьбы на полках и кино за счет аренды», РИА-Новости, 27.12.2013</w:t>
      </w:r>
    </w:p>
  </w:footnote>
  <w:footnote w:id="18">
    <w:p w:rsidR="00E560E8" w:rsidRDefault="00E560E8">
      <w:pPr>
        <w:pStyle w:val="aa"/>
        <w:contextualSpacing/>
      </w:pPr>
      <w:r w:rsidRPr="00D40C82">
        <w:rPr>
          <w:rStyle w:val="ac"/>
          <w:rFonts w:ascii="Times New Roman" w:hAnsi="Times New Roman" w:cs="Times New Roman"/>
          <w:sz w:val="22"/>
          <w:szCs w:val="22"/>
        </w:rPr>
        <w:footnoteRef/>
      </w:r>
      <w:r w:rsidRPr="00D40C82">
        <w:rPr>
          <w:rFonts w:ascii="Times New Roman" w:hAnsi="Times New Roman" w:cs="Times New Roman"/>
          <w:sz w:val="22"/>
          <w:szCs w:val="22"/>
        </w:rPr>
        <w:t xml:space="preserve"> Там же.</w:t>
      </w:r>
    </w:p>
  </w:footnote>
  <w:footnote w:id="19">
    <w:p w:rsidR="00E560E8" w:rsidRPr="0092002E" w:rsidRDefault="00E560E8">
      <w:pPr>
        <w:pStyle w:val="aa"/>
        <w:rPr>
          <w:rFonts w:ascii="Times New Roman" w:hAnsi="Times New Roman" w:cs="Times New Roman"/>
        </w:rPr>
      </w:pPr>
      <w:r w:rsidRPr="0092002E">
        <w:rPr>
          <w:rStyle w:val="ac"/>
          <w:rFonts w:ascii="Times New Roman" w:hAnsi="Times New Roman" w:cs="Times New Roman"/>
          <w:sz w:val="22"/>
        </w:rPr>
        <w:footnoteRef/>
      </w:r>
      <w:r w:rsidRPr="0092002E">
        <w:rPr>
          <w:rFonts w:ascii="Times New Roman" w:hAnsi="Times New Roman" w:cs="Times New Roman"/>
          <w:sz w:val="22"/>
        </w:rPr>
        <w:t xml:space="preserve"> Из личной переписки с Юрием Щербаковым</w:t>
      </w:r>
    </w:p>
  </w:footnote>
  <w:footnote w:id="20">
    <w:p w:rsidR="00E560E8" w:rsidRPr="00FF71AE" w:rsidRDefault="00E560E8">
      <w:pPr>
        <w:pStyle w:val="aa"/>
        <w:rPr>
          <w:rFonts w:ascii="Times New Roman" w:hAnsi="Times New Roman" w:cs="Times New Roman"/>
          <w:sz w:val="22"/>
          <w:szCs w:val="22"/>
        </w:rPr>
      </w:pPr>
      <w:r w:rsidRPr="00FF71AE">
        <w:rPr>
          <w:rStyle w:val="ac"/>
          <w:rFonts w:ascii="Times New Roman" w:hAnsi="Times New Roman" w:cs="Times New Roman"/>
          <w:sz w:val="22"/>
          <w:szCs w:val="22"/>
        </w:rPr>
        <w:footnoteRef/>
      </w:r>
      <w:r w:rsidRPr="00FF71AE">
        <w:rPr>
          <w:rFonts w:ascii="Times New Roman" w:hAnsi="Times New Roman" w:cs="Times New Roman"/>
          <w:sz w:val="22"/>
          <w:szCs w:val="22"/>
        </w:rPr>
        <w:t xml:space="preserve"> Сайт Администрации города Ростов-на-Дону</w:t>
      </w:r>
    </w:p>
  </w:footnote>
  <w:footnote w:id="21">
    <w:p w:rsidR="00E560E8" w:rsidRPr="00423377" w:rsidRDefault="00E560E8">
      <w:pPr>
        <w:pStyle w:val="aa"/>
        <w:rPr>
          <w:rFonts w:ascii="Times New Roman" w:hAnsi="Times New Roman" w:cs="Times New Roman"/>
          <w:sz w:val="22"/>
          <w:szCs w:val="22"/>
        </w:rPr>
      </w:pPr>
      <w:r w:rsidRPr="00423377">
        <w:rPr>
          <w:rStyle w:val="ac"/>
          <w:rFonts w:ascii="Times New Roman" w:hAnsi="Times New Roman" w:cs="Times New Roman"/>
          <w:sz w:val="22"/>
          <w:szCs w:val="22"/>
        </w:rPr>
        <w:footnoteRef/>
      </w:r>
      <w:r w:rsidRPr="00423377">
        <w:rPr>
          <w:rFonts w:ascii="Times New Roman" w:hAnsi="Times New Roman" w:cs="Times New Roman"/>
          <w:sz w:val="22"/>
          <w:szCs w:val="22"/>
        </w:rPr>
        <w:t xml:space="preserve"> Ханжонков</w:t>
      </w:r>
      <w:r w:rsidRPr="006A52DC">
        <w:rPr>
          <w:rFonts w:ascii="Times New Roman" w:hAnsi="Times New Roman" w:cs="Times New Roman"/>
          <w:sz w:val="22"/>
          <w:szCs w:val="22"/>
        </w:rPr>
        <w:t xml:space="preserve"> </w:t>
      </w:r>
      <w:r w:rsidRPr="00423377">
        <w:rPr>
          <w:rFonts w:ascii="Times New Roman" w:hAnsi="Times New Roman" w:cs="Times New Roman"/>
          <w:sz w:val="22"/>
          <w:szCs w:val="22"/>
        </w:rPr>
        <w:t>А.А., «Первые годы русской кинематографии», М.: - Л., 1937 г., стр. 13</w:t>
      </w:r>
    </w:p>
  </w:footnote>
  <w:footnote w:id="22">
    <w:p w:rsidR="00E560E8" w:rsidRPr="00570543" w:rsidRDefault="00E560E8" w:rsidP="00570543">
      <w:pPr>
        <w:pStyle w:val="aa"/>
        <w:rPr>
          <w:rFonts w:ascii="Times New Roman" w:hAnsi="Times New Roman" w:cs="Times New Roman"/>
          <w:bCs/>
          <w:sz w:val="22"/>
          <w:szCs w:val="22"/>
        </w:rPr>
      </w:pPr>
      <w:r w:rsidRPr="00570543">
        <w:rPr>
          <w:rStyle w:val="ac"/>
          <w:rFonts w:ascii="Times New Roman" w:hAnsi="Times New Roman" w:cs="Times New Roman"/>
          <w:sz w:val="22"/>
          <w:szCs w:val="22"/>
        </w:rPr>
        <w:footnoteRef/>
      </w:r>
      <w:r w:rsidRPr="00570543">
        <w:rPr>
          <w:rFonts w:ascii="Times New Roman" w:hAnsi="Times New Roman" w:cs="Times New Roman"/>
          <w:sz w:val="22"/>
          <w:szCs w:val="22"/>
        </w:rPr>
        <w:t xml:space="preserve"> </w:t>
      </w:r>
      <w:r>
        <w:rPr>
          <w:rFonts w:ascii="Times New Roman" w:hAnsi="Times New Roman" w:cs="Times New Roman"/>
          <w:sz w:val="22"/>
          <w:szCs w:val="22"/>
        </w:rPr>
        <w:t>«</w:t>
      </w:r>
      <w:r w:rsidRPr="00570543">
        <w:rPr>
          <w:rFonts w:ascii="Times New Roman" w:hAnsi="Times New Roman" w:cs="Times New Roman"/>
          <w:bCs/>
          <w:sz w:val="22"/>
          <w:szCs w:val="22"/>
        </w:rPr>
        <w:t>Открытие мемориального камня с именами фронтовых кинооператоров</w:t>
      </w:r>
      <w:r>
        <w:rPr>
          <w:rFonts w:ascii="Times New Roman" w:hAnsi="Times New Roman" w:cs="Times New Roman"/>
          <w:bCs/>
          <w:sz w:val="22"/>
          <w:szCs w:val="22"/>
        </w:rPr>
        <w:t>»</w:t>
      </w:r>
      <w:r w:rsidRPr="00570543">
        <w:rPr>
          <w:rFonts w:ascii="Times New Roman" w:hAnsi="Times New Roman" w:cs="Times New Roman"/>
          <w:bCs/>
          <w:sz w:val="22"/>
          <w:szCs w:val="22"/>
        </w:rPr>
        <w:t>, Новости СК-России, 25.05.2015</w:t>
      </w:r>
    </w:p>
    <w:p w:rsidR="00E560E8" w:rsidRDefault="00E560E8">
      <w:pPr>
        <w:pStyle w:val="aa"/>
      </w:pPr>
    </w:p>
  </w:footnote>
  <w:footnote w:id="23">
    <w:p w:rsidR="00E560E8" w:rsidRPr="001E4AE0" w:rsidRDefault="00E560E8">
      <w:pPr>
        <w:pStyle w:val="aa"/>
        <w:rPr>
          <w:rFonts w:ascii="Times New Roman" w:hAnsi="Times New Roman" w:cs="Times New Roman"/>
          <w:sz w:val="22"/>
          <w:szCs w:val="22"/>
        </w:rPr>
      </w:pPr>
      <w:r w:rsidRPr="001E4AE0">
        <w:rPr>
          <w:rStyle w:val="ac"/>
          <w:rFonts w:ascii="Times New Roman" w:hAnsi="Times New Roman" w:cs="Times New Roman"/>
          <w:sz w:val="22"/>
          <w:szCs w:val="22"/>
        </w:rPr>
        <w:footnoteRef/>
      </w:r>
      <w:r>
        <w:rPr>
          <w:rFonts w:ascii="Times New Roman" w:hAnsi="Times New Roman" w:cs="Times New Roman"/>
          <w:sz w:val="22"/>
          <w:szCs w:val="22"/>
        </w:rPr>
        <w:t>Светлана Попова,</w:t>
      </w:r>
      <w:r w:rsidRPr="001E4AE0">
        <w:rPr>
          <w:rFonts w:ascii="Times New Roman" w:hAnsi="Times New Roman" w:cs="Times New Roman"/>
          <w:sz w:val="22"/>
          <w:szCs w:val="22"/>
        </w:rPr>
        <w:t xml:space="preserve"> </w:t>
      </w:r>
      <w:r>
        <w:rPr>
          <w:rFonts w:ascii="Times New Roman" w:hAnsi="Times New Roman" w:cs="Times New Roman"/>
          <w:sz w:val="22"/>
          <w:szCs w:val="22"/>
        </w:rPr>
        <w:t>«</w:t>
      </w:r>
      <w:r w:rsidRPr="001E4AE0">
        <w:rPr>
          <w:rFonts w:ascii="Times New Roman" w:hAnsi="Times New Roman" w:cs="Times New Roman"/>
          <w:sz w:val="22"/>
          <w:szCs w:val="22"/>
        </w:rPr>
        <w:t>Кинокамера была его оружием</w:t>
      </w:r>
      <w:r>
        <w:rPr>
          <w:rFonts w:ascii="Times New Roman" w:hAnsi="Times New Roman" w:cs="Times New Roman"/>
          <w:sz w:val="22"/>
          <w:szCs w:val="22"/>
        </w:rPr>
        <w:t>»</w:t>
      </w:r>
      <w:r w:rsidRPr="001E4AE0">
        <w:rPr>
          <w:rFonts w:ascii="Times New Roman" w:hAnsi="Times New Roman" w:cs="Times New Roman"/>
          <w:sz w:val="22"/>
          <w:szCs w:val="22"/>
        </w:rPr>
        <w:t>, Мурманский вестник</w:t>
      </w:r>
      <w:r>
        <w:rPr>
          <w:rFonts w:ascii="Times New Roman" w:hAnsi="Times New Roman" w:cs="Times New Roman"/>
          <w:sz w:val="22"/>
          <w:szCs w:val="22"/>
        </w:rPr>
        <w:t xml:space="preserve"> от 13.02.2010</w:t>
      </w:r>
    </w:p>
  </w:footnote>
  <w:footnote w:id="24">
    <w:p w:rsidR="00E560E8" w:rsidRPr="00CD6413" w:rsidRDefault="00E560E8">
      <w:pPr>
        <w:pStyle w:val="aa"/>
        <w:rPr>
          <w:rFonts w:ascii="Times New Roman" w:hAnsi="Times New Roman" w:cs="Times New Roman"/>
          <w:sz w:val="22"/>
          <w:szCs w:val="22"/>
        </w:rPr>
      </w:pPr>
      <w:r w:rsidRPr="00CD6413">
        <w:rPr>
          <w:rStyle w:val="ac"/>
          <w:rFonts w:ascii="Times New Roman" w:hAnsi="Times New Roman" w:cs="Times New Roman"/>
          <w:sz w:val="22"/>
          <w:szCs w:val="22"/>
        </w:rPr>
        <w:footnoteRef/>
      </w:r>
      <w:r w:rsidRPr="00CD6413">
        <w:rPr>
          <w:rFonts w:ascii="Times New Roman" w:hAnsi="Times New Roman" w:cs="Times New Roman"/>
          <w:sz w:val="22"/>
          <w:szCs w:val="22"/>
        </w:rPr>
        <w:t xml:space="preserve"> «</w:t>
      </w:r>
      <w:r w:rsidRPr="00CD6413">
        <w:rPr>
          <w:rFonts w:ascii="Times New Roman" w:hAnsi="Times New Roman" w:cs="Times New Roman"/>
          <w:bCs/>
          <w:sz w:val="22"/>
          <w:szCs w:val="22"/>
        </w:rPr>
        <w:t>Открытие мемориального камня с именами фронтовых кинооператоров», Новости СК-России, 25.05.2015</w:t>
      </w:r>
    </w:p>
  </w:footnote>
  <w:footnote w:id="25">
    <w:p w:rsidR="00E560E8" w:rsidRPr="006F6581" w:rsidRDefault="00E560E8">
      <w:pPr>
        <w:pStyle w:val="aa"/>
        <w:rPr>
          <w:rFonts w:ascii="Times New Roman" w:hAnsi="Times New Roman" w:cs="Times New Roman"/>
          <w:sz w:val="22"/>
          <w:szCs w:val="22"/>
        </w:rPr>
      </w:pPr>
      <w:r w:rsidRPr="006F6581">
        <w:rPr>
          <w:rStyle w:val="ac"/>
          <w:rFonts w:ascii="Times New Roman" w:hAnsi="Times New Roman" w:cs="Times New Roman"/>
          <w:sz w:val="22"/>
          <w:szCs w:val="22"/>
        </w:rPr>
        <w:footnoteRef/>
      </w:r>
      <w:r w:rsidRPr="006F6581">
        <w:rPr>
          <w:rFonts w:ascii="Times New Roman" w:hAnsi="Times New Roman" w:cs="Times New Roman"/>
          <w:sz w:val="22"/>
          <w:szCs w:val="22"/>
        </w:rPr>
        <w:t xml:space="preserve"> Виктория Белопольская, Кино и контекст. Т. </w:t>
      </w:r>
      <w:r w:rsidRPr="006F6581">
        <w:rPr>
          <w:rFonts w:ascii="Times New Roman" w:hAnsi="Times New Roman" w:cs="Times New Roman"/>
          <w:sz w:val="22"/>
          <w:szCs w:val="22"/>
          <w:lang w:val="en-US"/>
        </w:rPr>
        <w:t>V</w:t>
      </w:r>
      <w:r w:rsidRPr="006F6581">
        <w:rPr>
          <w:rFonts w:ascii="Times New Roman" w:hAnsi="Times New Roman" w:cs="Times New Roman"/>
          <w:sz w:val="22"/>
          <w:szCs w:val="22"/>
        </w:rPr>
        <w:t xml:space="preserve">. СПб, Сеанс, 18 ноября 2004 года, </w:t>
      </w:r>
      <w:hyperlink r:id="rId2" w:history="1">
        <w:r w:rsidRPr="006F6581">
          <w:rPr>
            <w:rStyle w:val="ad"/>
            <w:rFonts w:ascii="Times New Roman" w:hAnsi="Times New Roman" w:cs="Times New Roman"/>
            <w:sz w:val="22"/>
            <w:szCs w:val="22"/>
          </w:rPr>
          <w:t>http://viperson.ru/articles/gerasim-degaltsev-v-filme-kto-kosit-nochyu-plotno-spletaet-poeticheskie-metafory-s-prozaicheskoy-obydennostyu-perestroechnoy-dokumentalistike-eto-vnove</w:t>
        </w:r>
      </w:hyperlink>
      <w:r w:rsidRPr="006F6581">
        <w:rPr>
          <w:rFonts w:ascii="Times New Roman" w:hAnsi="Times New Roman" w:cs="Times New Roman"/>
          <w:sz w:val="22"/>
          <w:szCs w:val="22"/>
        </w:rPr>
        <w:t xml:space="preserve"> </w:t>
      </w:r>
    </w:p>
  </w:footnote>
  <w:footnote w:id="26">
    <w:p w:rsidR="00E560E8" w:rsidRPr="00730249" w:rsidRDefault="00E560E8">
      <w:pPr>
        <w:pStyle w:val="aa"/>
        <w:rPr>
          <w:rFonts w:ascii="Times New Roman" w:hAnsi="Times New Roman" w:cs="Times New Roman"/>
          <w:sz w:val="22"/>
          <w:szCs w:val="22"/>
        </w:rPr>
      </w:pPr>
      <w:r w:rsidRPr="00730249">
        <w:rPr>
          <w:rStyle w:val="ac"/>
          <w:rFonts w:ascii="Times New Roman" w:hAnsi="Times New Roman" w:cs="Times New Roman"/>
          <w:sz w:val="22"/>
          <w:szCs w:val="22"/>
        </w:rPr>
        <w:footnoteRef/>
      </w:r>
      <w:r w:rsidRPr="00730249">
        <w:rPr>
          <w:rFonts w:ascii="Times New Roman" w:hAnsi="Times New Roman" w:cs="Times New Roman"/>
          <w:sz w:val="22"/>
          <w:szCs w:val="22"/>
        </w:rPr>
        <w:t xml:space="preserve"> Александр Савченко, Общественно-политическая газета «Тихоокеанская звезда» от 9.03.2016 </w:t>
      </w:r>
      <w:hyperlink r:id="rId3" w:history="1">
        <w:r w:rsidRPr="00730249">
          <w:rPr>
            <w:rStyle w:val="ad"/>
            <w:rFonts w:ascii="Times New Roman" w:hAnsi="Times New Roman" w:cs="Times New Roman"/>
            <w:sz w:val="22"/>
            <w:szCs w:val="22"/>
          </w:rPr>
          <w:t>https://toz.khv.ru/newspaper/podrobnosti/tvorcheskiy_soyuz_alberta_i_anny/</w:t>
        </w:r>
      </w:hyperlink>
      <w:r w:rsidRPr="00730249">
        <w:rPr>
          <w:rFonts w:ascii="Times New Roman" w:hAnsi="Times New Roman" w:cs="Times New Roman"/>
          <w:sz w:val="22"/>
          <w:szCs w:val="22"/>
        </w:rPr>
        <w:t xml:space="preserve"> </w:t>
      </w:r>
    </w:p>
  </w:footnote>
  <w:footnote w:id="27">
    <w:p w:rsidR="00E560E8" w:rsidRPr="0019202B" w:rsidRDefault="00E560E8">
      <w:pPr>
        <w:pStyle w:val="aa"/>
        <w:contextualSpacing/>
        <w:rPr>
          <w:rFonts w:ascii="Times New Roman" w:hAnsi="Times New Roman" w:cs="Times New Roman"/>
          <w:sz w:val="22"/>
          <w:szCs w:val="22"/>
        </w:rPr>
      </w:pPr>
      <w:r w:rsidRPr="0019202B">
        <w:rPr>
          <w:rStyle w:val="ac"/>
          <w:rFonts w:ascii="Times New Roman" w:hAnsi="Times New Roman" w:cs="Times New Roman"/>
          <w:sz w:val="22"/>
          <w:szCs w:val="22"/>
        </w:rPr>
        <w:footnoteRef/>
      </w:r>
      <w:r w:rsidRPr="0019202B">
        <w:rPr>
          <w:rFonts w:ascii="Times New Roman" w:hAnsi="Times New Roman" w:cs="Times New Roman"/>
          <w:sz w:val="22"/>
          <w:szCs w:val="22"/>
        </w:rPr>
        <w:t xml:space="preserve"> Александр Сокуров, </w:t>
      </w:r>
      <w:hyperlink r:id="rId4" w:anchor="/description" w:history="1">
        <w:r w:rsidRPr="0019202B">
          <w:rPr>
            <w:rStyle w:val="ad"/>
            <w:rFonts w:ascii="Times New Roman" w:hAnsi="Times New Roman" w:cs="Times New Roman"/>
            <w:sz w:val="22"/>
            <w:szCs w:val="22"/>
          </w:rPr>
          <w:t>http://predanie.ru/sokurov-aleksandr-nikolaevich/leningradskaya-retrospektiva-1957-1990/#/description</w:t>
        </w:r>
      </w:hyperlink>
      <w:r w:rsidRPr="0019202B">
        <w:rPr>
          <w:rFonts w:ascii="Times New Roman" w:hAnsi="Times New Roman" w:cs="Times New Roman"/>
          <w:sz w:val="22"/>
          <w:szCs w:val="22"/>
        </w:rPr>
        <w:t xml:space="preserve"> </w:t>
      </w:r>
    </w:p>
  </w:footnote>
  <w:footnote w:id="28">
    <w:p w:rsidR="00E560E8" w:rsidRPr="00192AAF" w:rsidRDefault="00E560E8">
      <w:pPr>
        <w:pStyle w:val="aa"/>
        <w:rPr>
          <w:rFonts w:ascii="Times New Roman" w:hAnsi="Times New Roman" w:cs="Times New Roman"/>
          <w:sz w:val="22"/>
          <w:szCs w:val="22"/>
        </w:rPr>
      </w:pPr>
      <w:r w:rsidRPr="00192AAF">
        <w:rPr>
          <w:rStyle w:val="ac"/>
          <w:rFonts w:ascii="Times New Roman" w:hAnsi="Times New Roman" w:cs="Times New Roman"/>
          <w:sz w:val="22"/>
          <w:szCs w:val="22"/>
        </w:rPr>
        <w:footnoteRef/>
      </w:r>
      <w:r w:rsidRPr="00192AAF">
        <w:rPr>
          <w:rFonts w:ascii="Times New Roman" w:hAnsi="Times New Roman" w:cs="Times New Roman"/>
          <w:sz w:val="22"/>
          <w:szCs w:val="22"/>
        </w:rPr>
        <w:t xml:space="preserve"> </w:t>
      </w:r>
      <w:hyperlink r:id="rId5" w:history="1">
        <w:r w:rsidRPr="00192AAF">
          <w:rPr>
            <w:rStyle w:val="ad"/>
            <w:rFonts w:ascii="Times New Roman" w:hAnsi="Times New Roman" w:cs="Times New Roman"/>
            <w:sz w:val="22"/>
            <w:szCs w:val="22"/>
          </w:rPr>
          <w:t>http://doskado.ru/blog/2014-04-13-13219</w:t>
        </w:r>
      </w:hyperlink>
      <w:r w:rsidRPr="00192AAF">
        <w:rPr>
          <w:rFonts w:ascii="Times New Roman" w:hAnsi="Times New Roman" w:cs="Times New Roman"/>
          <w:sz w:val="22"/>
          <w:szCs w:val="22"/>
        </w:rPr>
        <w:t xml:space="preserve"> </w:t>
      </w:r>
    </w:p>
  </w:footnote>
  <w:footnote w:id="29">
    <w:p w:rsidR="00E560E8" w:rsidRPr="00CC7824" w:rsidRDefault="00E560E8">
      <w:pPr>
        <w:pStyle w:val="aa"/>
        <w:rPr>
          <w:rFonts w:ascii="Times New Roman" w:hAnsi="Times New Roman" w:cs="Times New Roman"/>
        </w:rPr>
      </w:pPr>
      <w:r w:rsidRPr="00CC7824">
        <w:rPr>
          <w:rStyle w:val="ac"/>
          <w:rFonts w:ascii="Times New Roman" w:hAnsi="Times New Roman" w:cs="Times New Roman"/>
          <w:sz w:val="22"/>
        </w:rPr>
        <w:footnoteRef/>
      </w:r>
      <w:r w:rsidRPr="00CC7824">
        <w:rPr>
          <w:rFonts w:ascii="Times New Roman" w:hAnsi="Times New Roman" w:cs="Times New Roman"/>
          <w:sz w:val="22"/>
        </w:rPr>
        <w:t xml:space="preserve"> Большая советская энциклопедия. — М.: Советская энциклопедия 1969—1978</w:t>
      </w:r>
    </w:p>
  </w:footnote>
  <w:footnote w:id="30">
    <w:p w:rsidR="00E560E8" w:rsidRPr="00C939F8" w:rsidRDefault="00E560E8" w:rsidP="00091BA2">
      <w:pPr>
        <w:pStyle w:val="aa"/>
        <w:rPr>
          <w:rFonts w:ascii="Times New Roman" w:eastAsiaTheme="minorHAnsi" w:hAnsi="Times New Roman" w:cs="Times New Roman"/>
          <w:b/>
          <w:bCs/>
          <w:sz w:val="22"/>
        </w:rPr>
      </w:pPr>
      <w:r w:rsidRPr="00C939F8">
        <w:rPr>
          <w:rStyle w:val="ac"/>
          <w:rFonts w:ascii="Times New Roman" w:hAnsi="Times New Roman" w:cs="Times New Roman"/>
          <w:sz w:val="22"/>
        </w:rPr>
        <w:footnoteRef/>
      </w:r>
      <w:r w:rsidRPr="00C939F8">
        <w:rPr>
          <w:rFonts w:ascii="Times New Roman" w:hAnsi="Times New Roman" w:cs="Times New Roman"/>
          <w:sz w:val="22"/>
        </w:rPr>
        <w:t xml:space="preserve"> </w:t>
      </w:r>
      <w:r w:rsidRPr="00C939F8">
        <w:rPr>
          <w:rFonts w:ascii="Times New Roman" w:hAnsi="Times New Roman" w:cs="Times New Roman"/>
          <w:bCs/>
          <w:sz w:val="22"/>
        </w:rPr>
        <w:t xml:space="preserve">«Съезд союза кинематографистов РТ: две </w:t>
      </w:r>
      <w:proofErr w:type="gramStart"/>
      <w:r w:rsidRPr="00C939F8">
        <w:rPr>
          <w:rFonts w:ascii="Times New Roman" w:hAnsi="Times New Roman" w:cs="Times New Roman"/>
          <w:bCs/>
          <w:sz w:val="22"/>
        </w:rPr>
        <w:t>пьянки</w:t>
      </w:r>
      <w:proofErr w:type="gramEnd"/>
      <w:r w:rsidRPr="00C939F8">
        <w:rPr>
          <w:rFonts w:ascii="Times New Roman" w:hAnsi="Times New Roman" w:cs="Times New Roman"/>
          <w:bCs/>
          <w:sz w:val="22"/>
        </w:rPr>
        <w:t xml:space="preserve"> в год – недостаточно», Айсылу Кадырова, «Вечерняя Казань» от 3.12.15 </w:t>
      </w:r>
      <w:hyperlink r:id="rId6" w:history="1">
        <w:r w:rsidRPr="00C939F8">
          <w:rPr>
            <w:rStyle w:val="ad"/>
            <w:rFonts w:ascii="Times New Roman" w:hAnsi="Times New Roman" w:cs="Times New Roman"/>
            <w:bCs/>
            <w:sz w:val="22"/>
          </w:rPr>
          <w:t>http://www.evening-kazan.ru/articles/sezd-soyuza-kinematografistov-rt-dve-pyanki-v-god-nedostatochno.html</w:t>
        </w:r>
      </w:hyperlink>
      <w:r w:rsidRPr="00C939F8">
        <w:rPr>
          <w:rFonts w:ascii="Times New Roman" w:hAnsi="Times New Roman" w:cs="Times New Roman"/>
          <w:bCs/>
          <w:sz w:val="22"/>
        </w:rPr>
        <w:t xml:space="preserve"> </w:t>
      </w:r>
    </w:p>
  </w:footnote>
  <w:footnote w:id="31">
    <w:p w:rsidR="00E560E8" w:rsidRPr="00C939F8" w:rsidRDefault="00E560E8" w:rsidP="00C939F8">
      <w:pPr>
        <w:pStyle w:val="aa"/>
        <w:rPr>
          <w:rFonts w:ascii="Times New Roman" w:hAnsi="Times New Roman" w:cs="Times New Roman"/>
          <w:sz w:val="22"/>
        </w:rPr>
      </w:pPr>
      <w:r w:rsidRPr="00C939F8">
        <w:rPr>
          <w:rStyle w:val="ac"/>
          <w:rFonts w:ascii="Times New Roman" w:hAnsi="Times New Roman" w:cs="Times New Roman"/>
          <w:sz w:val="22"/>
        </w:rPr>
        <w:footnoteRef/>
      </w:r>
      <w:r w:rsidRPr="00C939F8">
        <w:rPr>
          <w:rFonts w:ascii="Times New Roman" w:hAnsi="Times New Roman" w:cs="Times New Roman"/>
          <w:sz w:val="22"/>
        </w:rPr>
        <w:t xml:space="preserve"> «</w:t>
      </w:r>
      <w:r w:rsidRPr="00C939F8">
        <w:rPr>
          <w:rFonts w:ascii="Times New Roman" w:hAnsi="Times New Roman" w:cs="Times New Roman"/>
          <w:bCs/>
          <w:sz w:val="22"/>
        </w:rPr>
        <w:t>Кинохроника Сибири: судьбы на полках и кино за счет аренды», РИА-Новости, 27.12.2013</w:t>
      </w:r>
    </w:p>
  </w:footnote>
  <w:footnote w:id="32">
    <w:p w:rsidR="00E560E8" w:rsidRDefault="00E560E8" w:rsidP="006C2C0C">
      <w:pPr>
        <w:pStyle w:val="aa"/>
      </w:pPr>
      <w:r w:rsidRPr="00C939F8">
        <w:rPr>
          <w:rStyle w:val="ac"/>
          <w:rFonts w:ascii="Times New Roman" w:hAnsi="Times New Roman" w:cs="Times New Roman"/>
          <w:sz w:val="22"/>
        </w:rPr>
        <w:footnoteRef/>
      </w:r>
      <w:r w:rsidRPr="00C939F8">
        <w:rPr>
          <w:rFonts w:ascii="Times New Roman" w:hAnsi="Times New Roman" w:cs="Times New Roman"/>
          <w:sz w:val="22"/>
        </w:rPr>
        <w:t xml:space="preserve"> </w:t>
      </w:r>
      <w:hyperlink r:id="rId7" w:history="1">
        <w:r w:rsidRPr="00C939F8">
          <w:rPr>
            <w:rStyle w:val="ad"/>
            <w:rFonts w:ascii="Times New Roman" w:hAnsi="Times New Roman" w:cs="Times New Roman"/>
            <w:sz w:val="22"/>
          </w:rPr>
          <w:t>http://top54.city/news/newsid/47518/</w:t>
        </w:r>
      </w:hyperlink>
      <w:r w:rsidRPr="00C939F8">
        <w:rPr>
          <w:sz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0104"/>
      <w:docPartObj>
        <w:docPartGallery w:val="Page Numbers (Top of Page)"/>
        <w:docPartUnique/>
      </w:docPartObj>
    </w:sdtPr>
    <w:sdtContent>
      <w:p w:rsidR="00E560E8" w:rsidRDefault="00E560E8">
        <w:pPr>
          <w:pStyle w:val="a6"/>
          <w:jc w:val="center"/>
        </w:pPr>
        <w:r w:rsidRPr="004672A2">
          <w:rPr>
            <w:rFonts w:ascii="Times New Roman" w:hAnsi="Times New Roman" w:cs="Times New Roman"/>
          </w:rPr>
          <w:fldChar w:fldCharType="begin"/>
        </w:r>
        <w:r w:rsidRPr="004672A2">
          <w:rPr>
            <w:rFonts w:ascii="Times New Roman" w:hAnsi="Times New Roman" w:cs="Times New Roman"/>
          </w:rPr>
          <w:instrText xml:space="preserve"> PAGE   \* MERGEFORMAT </w:instrText>
        </w:r>
        <w:r w:rsidRPr="004672A2">
          <w:rPr>
            <w:rFonts w:ascii="Times New Roman" w:hAnsi="Times New Roman" w:cs="Times New Roman"/>
          </w:rPr>
          <w:fldChar w:fldCharType="separate"/>
        </w:r>
        <w:r w:rsidR="00200CB6">
          <w:rPr>
            <w:rFonts w:ascii="Times New Roman" w:hAnsi="Times New Roman" w:cs="Times New Roman"/>
            <w:noProof/>
          </w:rPr>
          <w:t>117</w:t>
        </w:r>
        <w:r w:rsidRPr="004672A2">
          <w:rPr>
            <w:rFonts w:ascii="Times New Roman" w:hAnsi="Times New Roman" w:cs="Times New Roman"/>
          </w:rPr>
          <w:fldChar w:fldCharType="end"/>
        </w:r>
      </w:p>
    </w:sdtContent>
  </w:sdt>
  <w:p w:rsidR="00E560E8" w:rsidRDefault="00E560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6383DB8"/>
    <w:multiLevelType w:val="hybridMultilevel"/>
    <w:tmpl w:val="EF008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1C6623"/>
    <w:multiLevelType w:val="multilevel"/>
    <w:tmpl w:val="12B65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9D3D78"/>
    <w:multiLevelType w:val="hybridMultilevel"/>
    <w:tmpl w:val="C4686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02396"/>
    <w:multiLevelType w:val="hybridMultilevel"/>
    <w:tmpl w:val="E1DE7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642EE0"/>
    <w:multiLevelType w:val="hybridMultilevel"/>
    <w:tmpl w:val="00700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0A797D"/>
    <w:multiLevelType w:val="multilevel"/>
    <w:tmpl w:val="FE329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E81ADE"/>
    <w:multiLevelType w:val="hybridMultilevel"/>
    <w:tmpl w:val="8F7A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492265"/>
    <w:multiLevelType w:val="hybridMultilevel"/>
    <w:tmpl w:val="5EF4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3"/>
  </w:num>
  <w:num w:numId="5">
    <w:abstractNumId w:val="12"/>
  </w:num>
  <w:num w:numId="6">
    <w:abstractNumId w:val="14"/>
  </w:num>
  <w:num w:numId="7">
    <w:abstractNumId w:val="1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5F12"/>
    <w:rsid w:val="00002F28"/>
    <w:rsid w:val="000107E9"/>
    <w:rsid w:val="0001096B"/>
    <w:rsid w:val="00011E9E"/>
    <w:rsid w:val="000168BF"/>
    <w:rsid w:val="000168C5"/>
    <w:rsid w:val="00017117"/>
    <w:rsid w:val="00017292"/>
    <w:rsid w:val="000179A8"/>
    <w:rsid w:val="000347FC"/>
    <w:rsid w:val="00036C0C"/>
    <w:rsid w:val="000408D3"/>
    <w:rsid w:val="000416AF"/>
    <w:rsid w:val="00044862"/>
    <w:rsid w:val="00045A16"/>
    <w:rsid w:val="000503C9"/>
    <w:rsid w:val="000514AC"/>
    <w:rsid w:val="0005194A"/>
    <w:rsid w:val="000529B8"/>
    <w:rsid w:val="000571C9"/>
    <w:rsid w:val="00063504"/>
    <w:rsid w:val="000738A2"/>
    <w:rsid w:val="000771B3"/>
    <w:rsid w:val="000811DE"/>
    <w:rsid w:val="00082AA4"/>
    <w:rsid w:val="00084C92"/>
    <w:rsid w:val="00091BA2"/>
    <w:rsid w:val="00093EAD"/>
    <w:rsid w:val="000A7D37"/>
    <w:rsid w:val="000B5402"/>
    <w:rsid w:val="000C19E0"/>
    <w:rsid w:val="000C5ACD"/>
    <w:rsid w:val="000D26C7"/>
    <w:rsid w:val="000D2CFB"/>
    <w:rsid w:val="000D4FB9"/>
    <w:rsid w:val="000E18FC"/>
    <w:rsid w:val="000E38FE"/>
    <w:rsid w:val="000E7B94"/>
    <w:rsid w:val="000F17A3"/>
    <w:rsid w:val="000F2D65"/>
    <w:rsid w:val="000F2EE9"/>
    <w:rsid w:val="000F64A3"/>
    <w:rsid w:val="00100027"/>
    <w:rsid w:val="001117BC"/>
    <w:rsid w:val="00117C47"/>
    <w:rsid w:val="0012565E"/>
    <w:rsid w:val="001261B9"/>
    <w:rsid w:val="00135780"/>
    <w:rsid w:val="0013688E"/>
    <w:rsid w:val="00137995"/>
    <w:rsid w:val="00145336"/>
    <w:rsid w:val="00146DE6"/>
    <w:rsid w:val="00146EFA"/>
    <w:rsid w:val="00153897"/>
    <w:rsid w:val="00155C36"/>
    <w:rsid w:val="00175646"/>
    <w:rsid w:val="0017602A"/>
    <w:rsid w:val="00182FCD"/>
    <w:rsid w:val="0019202B"/>
    <w:rsid w:val="00192AAF"/>
    <w:rsid w:val="00194697"/>
    <w:rsid w:val="0019483C"/>
    <w:rsid w:val="0019645E"/>
    <w:rsid w:val="001A3BB5"/>
    <w:rsid w:val="001A506C"/>
    <w:rsid w:val="001A534D"/>
    <w:rsid w:val="001A6A2E"/>
    <w:rsid w:val="001B4370"/>
    <w:rsid w:val="001C13AF"/>
    <w:rsid w:val="001C312F"/>
    <w:rsid w:val="001C4A78"/>
    <w:rsid w:val="001D63F7"/>
    <w:rsid w:val="001E48A4"/>
    <w:rsid w:val="001E4AE0"/>
    <w:rsid w:val="00200CB6"/>
    <w:rsid w:val="00206B4D"/>
    <w:rsid w:val="00206D28"/>
    <w:rsid w:val="00207A68"/>
    <w:rsid w:val="002117F6"/>
    <w:rsid w:val="0021714B"/>
    <w:rsid w:val="00221DBD"/>
    <w:rsid w:val="00223257"/>
    <w:rsid w:val="00223349"/>
    <w:rsid w:val="00224AB6"/>
    <w:rsid w:val="0024160B"/>
    <w:rsid w:val="0024456D"/>
    <w:rsid w:val="00245233"/>
    <w:rsid w:val="0025227B"/>
    <w:rsid w:val="002532C0"/>
    <w:rsid w:val="0026004A"/>
    <w:rsid w:val="002671C9"/>
    <w:rsid w:val="002724BD"/>
    <w:rsid w:val="0027655C"/>
    <w:rsid w:val="00276B83"/>
    <w:rsid w:val="00284807"/>
    <w:rsid w:val="00285D83"/>
    <w:rsid w:val="002A1076"/>
    <w:rsid w:val="002A6150"/>
    <w:rsid w:val="002B2101"/>
    <w:rsid w:val="002B31E3"/>
    <w:rsid w:val="002B48E1"/>
    <w:rsid w:val="002B5CD4"/>
    <w:rsid w:val="002D0AD8"/>
    <w:rsid w:val="002D50F5"/>
    <w:rsid w:val="002D5558"/>
    <w:rsid w:val="002E3B0C"/>
    <w:rsid w:val="002E54CB"/>
    <w:rsid w:val="002F3E5B"/>
    <w:rsid w:val="002F52BE"/>
    <w:rsid w:val="003059F7"/>
    <w:rsid w:val="003066CE"/>
    <w:rsid w:val="00316BC6"/>
    <w:rsid w:val="0032191B"/>
    <w:rsid w:val="00321B12"/>
    <w:rsid w:val="00322FD5"/>
    <w:rsid w:val="0032441E"/>
    <w:rsid w:val="00324864"/>
    <w:rsid w:val="00325A4E"/>
    <w:rsid w:val="00326622"/>
    <w:rsid w:val="00334D10"/>
    <w:rsid w:val="003357BD"/>
    <w:rsid w:val="00335BB2"/>
    <w:rsid w:val="0034208A"/>
    <w:rsid w:val="00343E1E"/>
    <w:rsid w:val="00344B1B"/>
    <w:rsid w:val="00361B11"/>
    <w:rsid w:val="00371451"/>
    <w:rsid w:val="00371C40"/>
    <w:rsid w:val="00372248"/>
    <w:rsid w:val="003763EF"/>
    <w:rsid w:val="00376AE6"/>
    <w:rsid w:val="0038309E"/>
    <w:rsid w:val="00383D20"/>
    <w:rsid w:val="00386703"/>
    <w:rsid w:val="00387976"/>
    <w:rsid w:val="0039583D"/>
    <w:rsid w:val="003A00FA"/>
    <w:rsid w:val="003B0BBC"/>
    <w:rsid w:val="003B187E"/>
    <w:rsid w:val="003C514E"/>
    <w:rsid w:val="003D0673"/>
    <w:rsid w:val="003D09D4"/>
    <w:rsid w:val="003D20E4"/>
    <w:rsid w:val="003D295C"/>
    <w:rsid w:val="003D3EDC"/>
    <w:rsid w:val="003D70D3"/>
    <w:rsid w:val="003F036E"/>
    <w:rsid w:val="00401CFE"/>
    <w:rsid w:val="0041684E"/>
    <w:rsid w:val="00423377"/>
    <w:rsid w:val="00424F52"/>
    <w:rsid w:val="0043445D"/>
    <w:rsid w:val="00451A3A"/>
    <w:rsid w:val="004529E9"/>
    <w:rsid w:val="0046293F"/>
    <w:rsid w:val="00465A9F"/>
    <w:rsid w:val="004672A2"/>
    <w:rsid w:val="00470ADC"/>
    <w:rsid w:val="00480228"/>
    <w:rsid w:val="00482112"/>
    <w:rsid w:val="00485AAE"/>
    <w:rsid w:val="00487C03"/>
    <w:rsid w:val="004928DC"/>
    <w:rsid w:val="004A6B6E"/>
    <w:rsid w:val="004B2117"/>
    <w:rsid w:val="004C7935"/>
    <w:rsid w:val="004D16B8"/>
    <w:rsid w:val="004D18C5"/>
    <w:rsid w:val="004D2FB5"/>
    <w:rsid w:val="004E004A"/>
    <w:rsid w:val="00513AA2"/>
    <w:rsid w:val="0051597F"/>
    <w:rsid w:val="00515DD7"/>
    <w:rsid w:val="00515FCD"/>
    <w:rsid w:val="00516881"/>
    <w:rsid w:val="00522406"/>
    <w:rsid w:val="00524461"/>
    <w:rsid w:val="005351A3"/>
    <w:rsid w:val="005373B1"/>
    <w:rsid w:val="00541B76"/>
    <w:rsid w:val="00545C0F"/>
    <w:rsid w:val="00547B60"/>
    <w:rsid w:val="00557D67"/>
    <w:rsid w:val="00561E18"/>
    <w:rsid w:val="00564483"/>
    <w:rsid w:val="0056758C"/>
    <w:rsid w:val="00570543"/>
    <w:rsid w:val="00581D4B"/>
    <w:rsid w:val="00584DE1"/>
    <w:rsid w:val="005B12CE"/>
    <w:rsid w:val="005B7F84"/>
    <w:rsid w:val="005C72D7"/>
    <w:rsid w:val="005C76B5"/>
    <w:rsid w:val="005D081D"/>
    <w:rsid w:val="005E17D9"/>
    <w:rsid w:val="005E5002"/>
    <w:rsid w:val="005F703A"/>
    <w:rsid w:val="00604E4C"/>
    <w:rsid w:val="00607C2D"/>
    <w:rsid w:val="00607F3A"/>
    <w:rsid w:val="006114D5"/>
    <w:rsid w:val="006149C9"/>
    <w:rsid w:val="00616925"/>
    <w:rsid w:val="006278D5"/>
    <w:rsid w:val="0063307F"/>
    <w:rsid w:val="00633DE1"/>
    <w:rsid w:val="0063686F"/>
    <w:rsid w:val="00645606"/>
    <w:rsid w:val="006460F2"/>
    <w:rsid w:val="00663E84"/>
    <w:rsid w:val="006732DE"/>
    <w:rsid w:val="0067466E"/>
    <w:rsid w:val="00674BF0"/>
    <w:rsid w:val="006819B3"/>
    <w:rsid w:val="0069244C"/>
    <w:rsid w:val="006A52DC"/>
    <w:rsid w:val="006B279B"/>
    <w:rsid w:val="006C2C0C"/>
    <w:rsid w:val="006C3F64"/>
    <w:rsid w:val="006D69C8"/>
    <w:rsid w:val="006F0877"/>
    <w:rsid w:val="006F1599"/>
    <w:rsid w:val="006F211A"/>
    <w:rsid w:val="006F57A0"/>
    <w:rsid w:val="006F6581"/>
    <w:rsid w:val="0070084D"/>
    <w:rsid w:val="00704D89"/>
    <w:rsid w:val="00707062"/>
    <w:rsid w:val="00707824"/>
    <w:rsid w:val="00721396"/>
    <w:rsid w:val="00725DBD"/>
    <w:rsid w:val="00730249"/>
    <w:rsid w:val="00730FB0"/>
    <w:rsid w:val="0074477E"/>
    <w:rsid w:val="00744912"/>
    <w:rsid w:val="00747205"/>
    <w:rsid w:val="00747CA8"/>
    <w:rsid w:val="00747F9E"/>
    <w:rsid w:val="00754509"/>
    <w:rsid w:val="0075526E"/>
    <w:rsid w:val="0075691E"/>
    <w:rsid w:val="00762EAE"/>
    <w:rsid w:val="007716E4"/>
    <w:rsid w:val="0078564E"/>
    <w:rsid w:val="00795BF5"/>
    <w:rsid w:val="007A411D"/>
    <w:rsid w:val="007A5AAB"/>
    <w:rsid w:val="007A5B3D"/>
    <w:rsid w:val="007B15BA"/>
    <w:rsid w:val="007B7E4A"/>
    <w:rsid w:val="007C459F"/>
    <w:rsid w:val="007D1BF6"/>
    <w:rsid w:val="007D1FE7"/>
    <w:rsid w:val="007D366D"/>
    <w:rsid w:val="007E499E"/>
    <w:rsid w:val="007E62B5"/>
    <w:rsid w:val="007E7C09"/>
    <w:rsid w:val="007F24EB"/>
    <w:rsid w:val="007F6A70"/>
    <w:rsid w:val="00801070"/>
    <w:rsid w:val="0080500F"/>
    <w:rsid w:val="00826710"/>
    <w:rsid w:val="00832027"/>
    <w:rsid w:val="0084242C"/>
    <w:rsid w:val="00844AC9"/>
    <w:rsid w:val="008453F4"/>
    <w:rsid w:val="008475E8"/>
    <w:rsid w:val="008631E0"/>
    <w:rsid w:val="00876CDF"/>
    <w:rsid w:val="00880182"/>
    <w:rsid w:val="00887553"/>
    <w:rsid w:val="008921D9"/>
    <w:rsid w:val="008A2552"/>
    <w:rsid w:val="008B20EE"/>
    <w:rsid w:val="008B7200"/>
    <w:rsid w:val="008C2498"/>
    <w:rsid w:val="008F0B77"/>
    <w:rsid w:val="0090256F"/>
    <w:rsid w:val="00902F23"/>
    <w:rsid w:val="0090379C"/>
    <w:rsid w:val="00906105"/>
    <w:rsid w:val="0092002E"/>
    <w:rsid w:val="0093116A"/>
    <w:rsid w:val="009409F1"/>
    <w:rsid w:val="00945C53"/>
    <w:rsid w:val="00970BCC"/>
    <w:rsid w:val="009834A1"/>
    <w:rsid w:val="009932AE"/>
    <w:rsid w:val="00995DE3"/>
    <w:rsid w:val="009A33DF"/>
    <w:rsid w:val="009A6882"/>
    <w:rsid w:val="009B1066"/>
    <w:rsid w:val="009B2828"/>
    <w:rsid w:val="009B732F"/>
    <w:rsid w:val="009C3B10"/>
    <w:rsid w:val="009C6A70"/>
    <w:rsid w:val="009D3614"/>
    <w:rsid w:val="009D3E29"/>
    <w:rsid w:val="009D67C5"/>
    <w:rsid w:val="009E782F"/>
    <w:rsid w:val="00A02B8F"/>
    <w:rsid w:val="00A03612"/>
    <w:rsid w:val="00A1170C"/>
    <w:rsid w:val="00A23939"/>
    <w:rsid w:val="00A2445F"/>
    <w:rsid w:val="00A25CCD"/>
    <w:rsid w:val="00A2698A"/>
    <w:rsid w:val="00A27D5D"/>
    <w:rsid w:val="00A36769"/>
    <w:rsid w:val="00A371A9"/>
    <w:rsid w:val="00A374BB"/>
    <w:rsid w:val="00A513B9"/>
    <w:rsid w:val="00A53C4C"/>
    <w:rsid w:val="00A54EB2"/>
    <w:rsid w:val="00A56916"/>
    <w:rsid w:val="00A60C31"/>
    <w:rsid w:val="00A611B0"/>
    <w:rsid w:val="00A6488B"/>
    <w:rsid w:val="00A70E86"/>
    <w:rsid w:val="00A71D98"/>
    <w:rsid w:val="00A86524"/>
    <w:rsid w:val="00A9004C"/>
    <w:rsid w:val="00A97B69"/>
    <w:rsid w:val="00AC3399"/>
    <w:rsid w:val="00AD2D7B"/>
    <w:rsid w:val="00AD4EF6"/>
    <w:rsid w:val="00AE3E73"/>
    <w:rsid w:val="00AE5D61"/>
    <w:rsid w:val="00AF5A75"/>
    <w:rsid w:val="00B06980"/>
    <w:rsid w:val="00B10E7F"/>
    <w:rsid w:val="00B1413F"/>
    <w:rsid w:val="00B22B82"/>
    <w:rsid w:val="00B25A28"/>
    <w:rsid w:val="00B43F08"/>
    <w:rsid w:val="00B4588E"/>
    <w:rsid w:val="00B45B45"/>
    <w:rsid w:val="00B47FCA"/>
    <w:rsid w:val="00B62352"/>
    <w:rsid w:val="00B700B0"/>
    <w:rsid w:val="00B702E7"/>
    <w:rsid w:val="00B71259"/>
    <w:rsid w:val="00B81C58"/>
    <w:rsid w:val="00B84277"/>
    <w:rsid w:val="00B92AA7"/>
    <w:rsid w:val="00B933CC"/>
    <w:rsid w:val="00B95F59"/>
    <w:rsid w:val="00BA06C4"/>
    <w:rsid w:val="00BA1480"/>
    <w:rsid w:val="00BB4B8C"/>
    <w:rsid w:val="00BC49B7"/>
    <w:rsid w:val="00BD1185"/>
    <w:rsid w:val="00BD5A61"/>
    <w:rsid w:val="00BE01DB"/>
    <w:rsid w:val="00BE2299"/>
    <w:rsid w:val="00BE25D5"/>
    <w:rsid w:val="00BF34B7"/>
    <w:rsid w:val="00BF6F28"/>
    <w:rsid w:val="00C17E41"/>
    <w:rsid w:val="00C24533"/>
    <w:rsid w:val="00C32EBE"/>
    <w:rsid w:val="00C334C3"/>
    <w:rsid w:val="00C46461"/>
    <w:rsid w:val="00C6652D"/>
    <w:rsid w:val="00C67FDE"/>
    <w:rsid w:val="00C73643"/>
    <w:rsid w:val="00C74B6E"/>
    <w:rsid w:val="00C939F8"/>
    <w:rsid w:val="00C955DC"/>
    <w:rsid w:val="00C95BF7"/>
    <w:rsid w:val="00CA755A"/>
    <w:rsid w:val="00CC7824"/>
    <w:rsid w:val="00CD1ADE"/>
    <w:rsid w:val="00CD2A23"/>
    <w:rsid w:val="00CD330F"/>
    <w:rsid w:val="00CD3859"/>
    <w:rsid w:val="00CD6413"/>
    <w:rsid w:val="00CF2720"/>
    <w:rsid w:val="00D07F37"/>
    <w:rsid w:val="00D111AD"/>
    <w:rsid w:val="00D13512"/>
    <w:rsid w:val="00D17934"/>
    <w:rsid w:val="00D22A21"/>
    <w:rsid w:val="00D27C2C"/>
    <w:rsid w:val="00D312F0"/>
    <w:rsid w:val="00D37E0B"/>
    <w:rsid w:val="00D40244"/>
    <w:rsid w:val="00D40C82"/>
    <w:rsid w:val="00D532EB"/>
    <w:rsid w:val="00D61661"/>
    <w:rsid w:val="00D702B6"/>
    <w:rsid w:val="00D74062"/>
    <w:rsid w:val="00D80517"/>
    <w:rsid w:val="00D84AF4"/>
    <w:rsid w:val="00D870FA"/>
    <w:rsid w:val="00D87743"/>
    <w:rsid w:val="00D90C59"/>
    <w:rsid w:val="00D91005"/>
    <w:rsid w:val="00D977C3"/>
    <w:rsid w:val="00DA6FE6"/>
    <w:rsid w:val="00DA7AD9"/>
    <w:rsid w:val="00DA7FAD"/>
    <w:rsid w:val="00DB0980"/>
    <w:rsid w:val="00DB4255"/>
    <w:rsid w:val="00DD1864"/>
    <w:rsid w:val="00DE688B"/>
    <w:rsid w:val="00DF077F"/>
    <w:rsid w:val="00DF532A"/>
    <w:rsid w:val="00DF65D4"/>
    <w:rsid w:val="00DF6F8C"/>
    <w:rsid w:val="00E01A3F"/>
    <w:rsid w:val="00E02FB3"/>
    <w:rsid w:val="00E0603E"/>
    <w:rsid w:val="00E100EE"/>
    <w:rsid w:val="00E1024E"/>
    <w:rsid w:val="00E12217"/>
    <w:rsid w:val="00E1244D"/>
    <w:rsid w:val="00E150EF"/>
    <w:rsid w:val="00E23188"/>
    <w:rsid w:val="00E2710C"/>
    <w:rsid w:val="00E31A0D"/>
    <w:rsid w:val="00E4033D"/>
    <w:rsid w:val="00E44C6B"/>
    <w:rsid w:val="00E560E8"/>
    <w:rsid w:val="00E62B4D"/>
    <w:rsid w:val="00E67151"/>
    <w:rsid w:val="00E7282B"/>
    <w:rsid w:val="00E75C66"/>
    <w:rsid w:val="00E818EA"/>
    <w:rsid w:val="00E85A08"/>
    <w:rsid w:val="00E85F12"/>
    <w:rsid w:val="00E91C9D"/>
    <w:rsid w:val="00E94A5B"/>
    <w:rsid w:val="00E96573"/>
    <w:rsid w:val="00EA00C5"/>
    <w:rsid w:val="00EA7897"/>
    <w:rsid w:val="00EB4E61"/>
    <w:rsid w:val="00EC01AB"/>
    <w:rsid w:val="00EC0371"/>
    <w:rsid w:val="00EC0439"/>
    <w:rsid w:val="00EC6A41"/>
    <w:rsid w:val="00EC76BB"/>
    <w:rsid w:val="00ED3514"/>
    <w:rsid w:val="00ED6881"/>
    <w:rsid w:val="00EE4122"/>
    <w:rsid w:val="00EE63FD"/>
    <w:rsid w:val="00EF310C"/>
    <w:rsid w:val="00EF5AE3"/>
    <w:rsid w:val="00EF6320"/>
    <w:rsid w:val="00F01325"/>
    <w:rsid w:val="00F13ABC"/>
    <w:rsid w:val="00F2094F"/>
    <w:rsid w:val="00F217AE"/>
    <w:rsid w:val="00F23D5A"/>
    <w:rsid w:val="00F30DC1"/>
    <w:rsid w:val="00F339B2"/>
    <w:rsid w:val="00F36FBB"/>
    <w:rsid w:val="00F407CB"/>
    <w:rsid w:val="00F417A9"/>
    <w:rsid w:val="00F470DC"/>
    <w:rsid w:val="00F64AA0"/>
    <w:rsid w:val="00F701F7"/>
    <w:rsid w:val="00F721CA"/>
    <w:rsid w:val="00F73F87"/>
    <w:rsid w:val="00F77093"/>
    <w:rsid w:val="00F77DD5"/>
    <w:rsid w:val="00F8434E"/>
    <w:rsid w:val="00F854C4"/>
    <w:rsid w:val="00F9394D"/>
    <w:rsid w:val="00F94757"/>
    <w:rsid w:val="00F955B3"/>
    <w:rsid w:val="00FB47D1"/>
    <w:rsid w:val="00FB627A"/>
    <w:rsid w:val="00FF7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12"/>
    <w:rPr>
      <w:rFonts w:eastAsiaTheme="minorEastAsia"/>
      <w:lang w:eastAsia="ru-RU"/>
    </w:rPr>
  </w:style>
  <w:style w:type="paragraph" w:styleId="1">
    <w:name w:val="heading 1"/>
    <w:basedOn w:val="a"/>
    <w:next w:val="a"/>
    <w:link w:val="10"/>
    <w:uiPriority w:val="9"/>
    <w:qFormat/>
    <w:rsid w:val="00E8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F12"/>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E85F12"/>
    <w:pPr>
      <w:outlineLvl w:val="9"/>
    </w:pPr>
    <w:rPr>
      <w:lang w:eastAsia="en-US"/>
    </w:rPr>
  </w:style>
  <w:style w:type="paragraph" w:styleId="a4">
    <w:name w:val="Balloon Text"/>
    <w:basedOn w:val="a"/>
    <w:link w:val="a5"/>
    <w:uiPriority w:val="99"/>
    <w:semiHidden/>
    <w:unhideWhenUsed/>
    <w:rsid w:val="00E85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5F12"/>
    <w:rPr>
      <w:rFonts w:ascii="Tahoma" w:eastAsiaTheme="minorEastAsia" w:hAnsi="Tahoma" w:cs="Tahoma"/>
      <w:sz w:val="16"/>
      <w:szCs w:val="16"/>
      <w:lang w:eastAsia="ru-RU"/>
    </w:rPr>
  </w:style>
  <w:style w:type="paragraph" w:styleId="2">
    <w:name w:val="toc 2"/>
    <w:basedOn w:val="a"/>
    <w:next w:val="a"/>
    <w:autoRedefine/>
    <w:uiPriority w:val="39"/>
    <w:semiHidden/>
    <w:unhideWhenUsed/>
    <w:qFormat/>
    <w:rsid w:val="00E85F12"/>
    <w:pPr>
      <w:spacing w:after="100"/>
      <w:ind w:left="220"/>
    </w:pPr>
    <w:rPr>
      <w:lang w:eastAsia="en-US"/>
    </w:rPr>
  </w:style>
  <w:style w:type="paragraph" w:styleId="11">
    <w:name w:val="toc 1"/>
    <w:basedOn w:val="a"/>
    <w:next w:val="a"/>
    <w:autoRedefine/>
    <w:uiPriority w:val="39"/>
    <w:semiHidden/>
    <w:unhideWhenUsed/>
    <w:qFormat/>
    <w:rsid w:val="00E85F12"/>
    <w:pPr>
      <w:spacing w:after="100"/>
    </w:pPr>
    <w:rPr>
      <w:lang w:eastAsia="en-US"/>
    </w:rPr>
  </w:style>
  <w:style w:type="paragraph" w:styleId="3">
    <w:name w:val="toc 3"/>
    <w:basedOn w:val="a"/>
    <w:next w:val="a"/>
    <w:autoRedefine/>
    <w:uiPriority w:val="39"/>
    <w:semiHidden/>
    <w:unhideWhenUsed/>
    <w:qFormat/>
    <w:rsid w:val="00E85F12"/>
    <w:pPr>
      <w:spacing w:after="100"/>
      <w:ind w:left="440"/>
    </w:pPr>
    <w:rPr>
      <w:lang w:eastAsia="en-US"/>
    </w:rPr>
  </w:style>
  <w:style w:type="paragraph" w:styleId="a6">
    <w:name w:val="header"/>
    <w:basedOn w:val="a"/>
    <w:link w:val="a7"/>
    <w:uiPriority w:val="99"/>
    <w:unhideWhenUsed/>
    <w:rsid w:val="00BE01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1DB"/>
    <w:rPr>
      <w:rFonts w:eastAsiaTheme="minorEastAsia"/>
      <w:lang w:eastAsia="ru-RU"/>
    </w:rPr>
  </w:style>
  <w:style w:type="paragraph" w:styleId="a8">
    <w:name w:val="footer"/>
    <w:basedOn w:val="a"/>
    <w:link w:val="a9"/>
    <w:uiPriority w:val="99"/>
    <w:semiHidden/>
    <w:unhideWhenUsed/>
    <w:rsid w:val="00BE01D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01DB"/>
    <w:rPr>
      <w:rFonts w:eastAsiaTheme="minorEastAsia"/>
      <w:lang w:eastAsia="ru-RU"/>
    </w:rPr>
  </w:style>
  <w:style w:type="paragraph" w:styleId="aa">
    <w:name w:val="footnote text"/>
    <w:basedOn w:val="a"/>
    <w:link w:val="ab"/>
    <w:uiPriority w:val="99"/>
    <w:semiHidden/>
    <w:unhideWhenUsed/>
    <w:rsid w:val="00E01A3F"/>
    <w:pPr>
      <w:spacing w:after="0" w:line="240" w:lineRule="auto"/>
    </w:pPr>
    <w:rPr>
      <w:sz w:val="20"/>
      <w:szCs w:val="20"/>
    </w:rPr>
  </w:style>
  <w:style w:type="character" w:customStyle="1" w:styleId="ab">
    <w:name w:val="Текст сноски Знак"/>
    <w:basedOn w:val="a0"/>
    <w:link w:val="aa"/>
    <w:uiPriority w:val="99"/>
    <w:semiHidden/>
    <w:rsid w:val="00E01A3F"/>
    <w:rPr>
      <w:rFonts w:eastAsiaTheme="minorEastAsia"/>
      <w:sz w:val="20"/>
      <w:szCs w:val="20"/>
      <w:lang w:eastAsia="ru-RU"/>
    </w:rPr>
  </w:style>
  <w:style w:type="character" w:styleId="ac">
    <w:name w:val="footnote reference"/>
    <w:basedOn w:val="a0"/>
    <w:uiPriority w:val="99"/>
    <w:semiHidden/>
    <w:unhideWhenUsed/>
    <w:rsid w:val="00E01A3F"/>
    <w:rPr>
      <w:vertAlign w:val="superscript"/>
    </w:rPr>
  </w:style>
  <w:style w:type="character" w:styleId="ad">
    <w:name w:val="Hyperlink"/>
    <w:basedOn w:val="a0"/>
    <w:uiPriority w:val="99"/>
    <w:unhideWhenUsed/>
    <w:rsid w:val="00E0603E"/>
    <w:rPr>
      <w:color w:val="0000FF" w:themeColor="hyperlink"/>
      <w:u w:val="single"/>
    </w:rPr>
  </w:style>
  <w:style w:type="paragraph" w:styleId="ae">
    <w:name w:val="List Paragraph"/>
    <w:basedOn w:val="a"/>
    <w:uiPriority w:val="34"/>
    <w:qFormat/>
    <w:rsid w:val="005351A3"/>
    <w:pPr>
      <w:ind w:left="720"/>
      <w:contextualSpacing/>
    </w:pPr>
  </w:style>
  <w:style w:type="paragraph" w:styleId="af">
    <w:name w:val="Normal (Web)"/>
    <w:basedOn w:val="a"/>
    <w:uiPriority w:val="99"/>
    <w:semiHidden/>
    <w:unhideWhenUsed/>
    <w:rsid w:val="002A6150"/>
    <w:rPr>
      <w:rFonts w:ascii="Times New Roman" w:hAnsi="Times New Roman" w:cs="Times New Roman"/>
      <w:sz w:val="24"/>
      <w:szCs w:val="24"/>
    </w:rPr>
  </w:style>
  <w:style w:type="character" w:customStyle="1" w:styleId="apple-converted-space">
    <w:name w:val="apple-converted-space"/>
    <w:basedOn w:val="a0"/>
    <w:rsid w:val="00DA7AD9"/>
  </w:style>
  <w:style w:type="paragraph" w:styleId="af0">
    <w:name w:val="No Spacing"/>
    <w:uiPriority w:val="1"/>
    <w:qFormat/>
    <w:rsid w:val="00D27C2C"/>
    <w:pPr>
      <w:spacing w:after="0" w:line="240" w:lineRule="auto"/>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79474">
      <w:bodyDiv w:val="1"/>
      <w:marLeft w:val="0"/>
      <w:marRight w:val="0"/>
      <w:marTop w:val="0"/>
      <w:marBottom w:val="0"/>
      <w:divBdr>
        <w:top w:val="none" w:sz="0" w:space="0" w:color="auto"/>
        <w:left w:val="none" w:sz="0" w:space="0" w:color="auto"/>
        <w:bottom w:val="none" w:sz="0" w:space="0" w:color="auto"/>
        <w:right w:val="none" w:sz="0" w:space="0" w:color="auto"/>
      </w:divBdr>
    </w:div>
    <w:div w:id="349529922">
      <w:bodyDiv w:val="1"/>
      <w:marLeft w:val="0"/>
      <w:marRight w:val="0"/>
      <w:marTop w:val="0"/>
      <w:marBottom w:val="0"/>
      <w:divBdr>
        <w:top w:val="none" w:sz="0" w:space="0" w:color="auto"/>
        <w:left w:val="none" w:sz="0" w:space="0" w:color="auto"/>
        <w:bottom w:val="none" w:sz="0" w:space="0" w:color="auto"/>
        <w:right w:val="none" w:sz="0" w:space="0" w:color="auto"/>
      </w:divBdr>
    </w:div>
    <w:div w:id="623272624">
      <w:bodyDiv w:val="1"/>
      <w:marLeft w:val="0"/>
      <w:marRight w:val="0"/>
      <w:marTop w:val="0"/>
      <w:marBottom w:val="0"/>
      <w:divBdr>
        <w:top w:val="none" w:sz="0" w:space="0" w:color="auto"/>
        <w:left w:val="none" w:sz="0" w:space="0" w:color="auto"/>
        <w:bottom w:val="none" w:sz="0" w:space="0" w:color="auto"/>
        <w:right w:val="none" w:sz="0" w:space="0" w:color="auto"/>
      </w:divBdr>
    </w:div>
    <w:div w:id="634212644">
      <w:bodyDiv w:val="1"/>
      <w:marLeft w:val="0"/>
      <w:marRight w:val="0"/>
      <w:marTop w:val="0"/>
      <w:marBottom w:val="0"/>
      <w:divBdr>
        <w:top w:val="none" w:sz="0" w:space="0" w:color="auto"/>
        <w:left w:val="none" w:sz="0" w:space="0" w:color="auto"/>
        <w:bottom w:val="none" w:sz="0" w:space="0" w:color="auto"/>
        <w:right w:val="none" w:sz="0" w:space="0" w:color="auto"/>
      </w:divBdr>
    </w:div>
    <w:div w:id="666176967">
      <w:bodyDiv w:val="1"/>
      <w:marLeft w:val="0"/>
      <w:marRight w:val="0"/>
      <w:marTop w:val="0"/>
      <w:marBottom w:val="0"/>
      <w:divBdr>
        <w:top w:val="none" w:sz="0" w:space="0" w:color="auto"/>
        <w:left w:val="none" w:sz="0" w:space="0" w:color="auto"/>
        <w:bottom w:val="none" w:sz="0" w:space="0" w:color="auto"/>
        <w:right w:val="none" w:sz="0" w:space="0" w:color="auto"/>
      </w:divBdr>
    </w:div>
    <w:div w:id="766773794">
      <w:bodyDiv w:val="1"/>
      <w:marLeft w:val="0"/>
      <w:marRight w:val="0"/>
      <w:marTop w:val="0"/>
      <w:marBottom w:val="0"/>
      <w:divBdr>
        <w:top w:val="none" w:sz="0" w:space="0" w:color="auto"/>
        <w:left w:val="none" w:sz="0" w:space="0" w:color="auto"/>
        <w:bottom w:val="none" w:sz="0" w:space="0" w:color="auto"/>
        <w:right w:val="none" w:sz="0" w:space="0" w:color="auto"/>
      </w:divBdr>
    </w:div>
    <w:div w:id="793907457">
      <w:bodyDiv w:val="1"/>
      <w:marLeft w:val="0"/>
      <w:marRight w:val="0"/>
      <w:marTop w:val="0"/>
      <w:marBottom w:val="0"/>
      <w:divBdr>
        <w:top w:val="none" w:sz="0" w:space="0" w:color="auto"/>
        <w:left w:val="none" w:sz="0" w:space="0" w:color="auto"/>
        <w:bottom w:val="none" w:sz="0" w:space="0" w:color="auto"/>
        <w:right w:val="none" w:sz="0" w:space="0" w:color="auto"/>
      </w:divBdr>
    </w:div>
    <w:div w:id="799347395">
      <w:bodyDiv w:val="1"/>
      <w:marLeft w:val="0"/>
      <w:marRight w:val="0"/>
      <w:marTop w:val="0"/>
      <w:marBottom w:val="0"/>
      <w:divBdr>
        <w:top w:val="none" w:sz="0" w:space="0" w:color="auto"/>
        <w:left w:val="none" w:sz="0" w:space="0" w:color="auto"/>
        <w:bottom w:val="none" w:sz="0" w:space="0" w:color="auto"/>
        <w:right w:val="none" w:sz="0" w:space="0" w:color="auto"/>
      </w:divBdr>
    </w:div>
    <w:div w:id="885915904">
      <w:bodyDiv w:val="1"/>
      <w:marLeft w:val="0"/>
      <w:marRight w:val="0"/>
      <w:marTop w:val="0"/>
      <w:marBottom w:val="0"/>
      <w:divBdr>
        <w:top w:val="none" w:sz="0" w:space="0" w:color="auto"/>
        <w:left w:val="none" w:sz="0" w:space="0" w:color="auto"/>
        <w:bottom w:val="none" w:sz="0" w:space="0" w:color="auto"/>
        <w:right w:val="none" w:sz="0" w:space="0" w:color="auto"/>
      </w:divBdr>
    </w:div>
    <w:div w:id="1057582803">
      <w:bodyDiv w:val="1"/>
      <w:marLeft w:val="0"/>
      <w:marRight w:val="0"/>
      <w:marTop w:val="0"/>
      <w:marBottom w:val="0"/>
      <w:divBdr>
        <w:top w:val="none" w:sz="0" w:space="0" w:color="auto"/>
        <w:left w:val="none" w:sz="0" w:space="0" w:color="auto"/>
        <w:bottom w:val="none" w:sz="0" w:space="0" w:color="auto"/>
        <w:right w:val="none" w:sz="0" w:space="0" w:color="auto"/>
      </w:divBdr>
    </w:div>
    <w:div w:id="1175414238">
      <w:bodyDiv w:val="1"/>
      <w:marLeft w:val="0"/>
      <w:marRight w:val="0"/>
      <w:marTop w:val="0"/>
      <w:marBottom w:val="0"/>
      <w:divBdr>
        <w:top w:val="none" w:sz="0" w:space="0" w:color="auto"/>
        <w:left w:val="none" w:sz="0" w:space="0" w:color="auto"/>
        <w:bottom w:val="none" w:sz="0" w:space="0" w:color="auto"/>
        <w:right w:val="none" w:sz="0" w:space="0" w:color="auto"/>
      </w:divBdr>
    </w:div>
    <w:div w:id="1752579278">
      <w:bodyDiv w:val="1"/>
      <w:marLeft w:val="0"/>
      <w:marRight w:val="0"/>
      <w:marTop w:val="0"/>
      <w:marBottom w:val="0"/>
      <w:divBdr>
        <w:top w:val="none" w:sz="0" w:space="0" w:color="auto"/>
        <w:left w:val="none" w:sz="0" w:space="0" w:color="auto"/>
        <w:bottom w:val="none" w:sz="0" w:space="0" w:color="auto"/>
        <w:right w:val="none" w:sz="0" w:space="0" w:color="auto"/>
      </w:divBdr>
    </w:div>
    <w:div w:id="1946574844">
      <w:bodyDiv w:val="1"/>
      <w:marLeft w:val="0"/>
      <w:marRight w:val="0"/>
      <w:marTop w:val="0"/>
      <w:marBottom w:val="0"/>
      <w:divBdr>
        <w:top w:val="none" w:sz="0" w:space="0" w:color="auto"/>
        <w:left w:val="none" w:sz="0" w:space="0" w:color="auto"/>
        <w:bottom w:val="none" w:sz="0" w:space="0" w:color="auto"/>
        <w:right w:val="none" w:sz="0" w:space="0" w:color="auto"/>
      </w:divBdr>
    </w:div>
    <w:div w:id="21212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8%D0%BD%D0%B7%D0%B1%D1%83%D1%80%D0%B3,_%D0%A1%D0%B5%D0%BC%D1%91%D0%BD_%D0%A1%D0%B5%D1%80%D0%B3%D0%B5%D0%B5%D0%B2%D0%B8%D1%87" TargetMode="External"/><Relationship Id="rId13" Type="http://schemas.openxmlformats.org/officeDocument/2006/relationships/hyperlink" Target="http://istoriya-kino.ru/kinematograf/item/f00/s02/e00025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stov-filmstudio.ru/histor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skado.ru/blog/2014-04-13-1321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tov.ru/dziga_vertov" TargetMode="External"/><Relationship Id="rId5" Type="http://schemas.openxmlformats.org/officeDocument/2006/relationships/webSettings" Target="webSettings.xml"/><Relationship Id="rId15" Type="http://schemas.openxmlformats.org/officeDocument/2006/relationships/hyperlink" Target="http://predanie.ru/sokurov-aleksandr-nikolaevich/leningradskaya-retrospektiva-1957-1990/" TargetMode="External"/><Relationship Id="rId10" Type="http://schemas.openxmlformats.org/officeDocument/2006/relationships/hyperlink" Target="http://istoriya-kino.ru/kinematograf/item/f00/s00/e0000811/index.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1%D0%B0%D0%B4%D1%83%D0%BB%D1%8C,_%D0%96%D0%BE%D1%80%D0%B6" TargetMode="External"/><Relationship Id="rId14" Type="http://schemas.openxmlformats.org/officeDocument/2006/relationships/hyperlink" Target="http://sverdlovskfilmstudios.com/histo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z.khv.ru/newspaper/podrobnosti/tvorcheskiy_soyuz_alberta_i_anny/" TargetMode="External"/><Relationship Id="rId7" Type="http://schemas.openxmlformats.org/officeDocument/2006/relationships/hyperlink" Target="http://top54.city/news/newsid/47518/" TargetMode="External"/><Relationship Id="rId2" Type="http://schemas.openxmlformats.org/officeDocument/2006/relationships/hyperlink" Target="http://viperson.ru/articles/gerasim-degaltsev-v-filme-kto-kosit-nochyu-plotno-spletaet-poeticheskie-metafory-s-prozaicheskoy-obydennostyu-perestroechnoy-dokumentalistike-eto-vnove" TargetMode="External"/><Relationship Id="rId1" Type="http://schemas.openxmlformats.org/officeDocument/2006/relationships/hyperlink" Target="https://ru.wikipedia.org/wiki/%D0%93%D0%B8%D0%BD%D0%B7%D0%B1%D1%83%D1%80%D0%B3,_%D0%A1%D0%B5%D0%BC%D1%91%D0%BD_%D0%A1%D0%B5%D1%80%D0%B3%D0%B5%D0%B5%D0%B2%D0%B8%D1%87" TargetMode="External"/><Relationship Id="rId6" Type="http://schemas.openxmlformats.org/officeDocument/2006/relationships/hyperlink" Target="http://www.evening-kazan.ru/articles/sezd-soyuza-kinematografistov-rt-dve-pyanki-v-god-nedostatochno.html" TargetMode="External"/><Relationship Id="rId5" Type="http://schemas.openxmlformats.org/officeDocument/2006/relationships/hyperlink" Target="http://doskado.ru/blog/2014-04-13-13219" TargetMode="External"/><Relationship Id="rId4" Type="http://schemas.openxmlformats.org/officeDocument/2006/relationships/hyperlink" Target="http://predanie.ru/sokurov-aleksandr-nikolaevich/leningradskaya-retrospektiva-1957-1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9EA87-ECC1-409A-9940-145C0569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29042</Words>
  <Characters>165542</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52</cp:revision>
  <cp:lastPrinted>2016-04-20T05:30:00Z</cp:lastPrinted>
  <dcterms:created xsi:type="dcterms:W3CDTF">2016-04-10T10:33:00Z</dcterms:created>
  <dcterms:modified xsi:type="dcterms:W3CDTF">2016-05-06T17:05:00Z</dcterms:modified>
</cp:coreProperties>
</file>