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DF2" w:rsidRDefault="00EF6DF2" w:rsidP="00EF6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center"/>
        <w:rPr>
          <w:rFonts w:ascii="TimesNewRomanPSMT" w:hAnsi="TimesNewRomanPSMT" w:cs="TimesNewRomanPSMT"/>
          <w:sz w:val="24"/>
          <w:szCs w:val="24"/>
        </w:rPr>
      </w:pPr>
      <w:r>
        <w:rPr>
          <w:rFonts w:ascii="TimesNewRomanPSMT" w:hAnsi="TimesNewRomanPSMT" w:cs="TimesNewRomanPSMT"/>
          <w:sz w:val="24"/>
          <w:szCs w:val="24"/>
        </w:rPr>
        <w:t>САНКТ-ПЕТЕРБУРГСКИЙ ГОСУДАРСТВЕННЫЙ УНИВЕРСИТЕТ</w:t>
      </w:r>
    </w:p>
    <w:p w:rsidR="00EF6DF2" w:rsidRDefault="00EF6DF2" w:rsidP="00EF6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center"/>
        <w:rPr>
          <w:rFonts w:ascii="TimesNewRomanPSMT" w:hAnsi="TimesNewRomanPSMT" w:cs="TimesNewRomanPSMT"/>
          <w:sz w:val="24"/>
          <w:szCs w:val="24"/>
        </w:rPr>
      </w:pPr>
    </w:p>
    <w:p w:rsidR="00EF6DF2" w:rsidRDefault="00EF6DF2" w:rsidP="00EF6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center"/>
        <w:rPr>
          <w:rFonts w:ascii="TimesNewRomanPSMT" w:hAnsi="TimesNewRomanPSMT" w:cs="TimesNewRomanPSMT"/>
          <w:sz w:val="24"/>
          <w:szCs w:val="24"/>
        </w:rPr>
      </w:pPr>
    </w:p>
    <w:p w:rsidR="00EF6DF2" w:rsidRDefault="00EF6DF2" w:rsidP="00EF6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center"/>
        <w:rPr>
          <w:rFonts w:ascii="TimesNewRomanPSMT" w:hAnsi="TimesNewRomanPSMT" w:cs="TimesNewRomanPSMT"/>
          <w:sz w:val="24"/>
          <w:szCs w:val="24"/>
        </w:rPr>
      </w:pPr>
      <w:r>
        <w:rPr>
          <w:rFonts w:ascii="TimesNewRomanPSMT" w:hAnsi="TimesNewRomanPSMT" w:cs="TimesNewRomanPSMT"/>
          <w:sz w:val="24"/>
          <w:szCs w:val="24"/>
        </w:rPr>
        <w:t>Программа «Теория и практика межкультурной коммуникации»</w:t>
      </w:r>
    </w:p>
    <w:p w:rsidR="00EF6DF2" w:rsidRDefault="00EF6DF2" w:rsidP="00EF6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center"/>
        <w:rPr>
          <w:rFonts w:ascii="TimesNewRomanPSMT" w:hAnsi="TimesNewRomanPSMT" w:cs="TimesNewRomanPSMT"/>
          <w:sz w:val="24"/>
          <w:szCs w:val="24"/>
        </w:rPr>
      </w:pPr>
    </w:p>
    <w:p w:rsidR="00EF6DF2" w:rsidRDefault="00EF6DF2" w:rsidP="00EF6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center"/>
        <w:rPr>
          <w:rFonts w:ascii="TimesNewRomanPSMT" w:hAnsi="TimesNewRomanPSMT" w:cs="TimesNewRomanPSMT"/>
          <w:sz w:val="24"/>
          <w:szCs w:val="24"/>
        </w:rPr>
      </w:pPr>
    </w:p>
    <w:p w:rsidR="00EF6DF2" w:rsidRDefault="00EF6DF2" w:rsidP="00EF6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Helvetica" w:hAnsi="Helvetica" w:cs="Helvetica"/>
          <w:sz w:val="24"/>
          <w:szCs w:val="24"/>
        </w:rPr>
      </w:pPr>
    </w:p>
    <w:p w:rsidR="00EF6DF2" w:rsidRDefault="00EF6DF2" w:rsidP="00EF6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right"/>
        <w:rPr>
          <w:rFonts w:ascii="TimesNewRomanPSMT" w:hAnsi="TimesNewRomanPSMT" w:cs="TimesNewRomanPSMT"/>
          <w:sz w:val="24"/>
          <w:szCs w:val="24"/>
        </w:rPr>
      </w:pPr>
      <w:r>
        <w:rPr>
          <w:rFonts w:ascii="TimesNewRomanPSMT" w:hAnsi="TimesNewRomanPSMT" w:cs="TimesNewRomanPSMT"/>
          <w:sz w:val="24"/>
          <w:szCs w:val="24"/>
        </w:rPr>
        <w:t>Шляхта Ксения Геннадьевна</w:t>
      </w:r>
    </w:p>
    <w:p w:rsidR="00EF6DF2" w:rsidRDefault="00EF6DF2" w:rsidP="00EF6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NewRomanPSMT" w:hAnsi="TimesNewRomanPSMT" w:cs="TimesNewRomanPSMT"/>
          <w:sz w:val="24"/>
          <w:szCs w:val="24"/>
        </w:rPr>
      </w:pPr>
    </w:p>
    <w:p w:rsidR="00EF6DF2" w:rsidRDefault="00EF6DF2" w:rsidP="00EF6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NewRomanPSMT" w:hAnsi="TimesNewRomanPSMT" w:cs="TimesNewRomanPSMT"/>
          <w:sz w:val="24"/>
          <w:szCs w:val="24"/>
        </w:rPr>
      </w:pPr>
    </w:p>
    <w:p w:rsidR="00EF6DF2" w:rsidRDefault="00EF6DF2" w:rsidP="00EF6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NewRomanPSMT" w:hAnsi="TimesNewRomanPSMT" w:cs="TimesNewRomanPSMT"/>
          <w:sz w:val="24"/>
          <w:szCs w:val="24"/>
        </w:rPr>
      </w:pPr>
    </w:p>
    <w:p w:rsidR="00EF6DF2" w:rsidRDefault="00EF6DF2" w:rsidP="00EF6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NewRomanPSMT" w:hAnsi="TimesNewRomanPSMT" w:cs="TimesNewRomanPSMT"/>
          <w:sz w:val="24"/>
          <w:szCs w:val="24"/>
        </w:rPr>
      </w:pPr>
    </w:p>
    <w:p w:rsidR="00EF6DF2" w:rsidRDefault="00EF6DF2" w:rsidP="00EF6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center"/>
        <w:rPr>
          <w:rFonts w:ascii="TimesNewRomanPSMT" w:hAnsi="TimesNewRomanPSMT" w:cs="TimesNewRomanPSMT"/>
          <w:sz w:val="24"/>
          <w:szCs w:val="24"/>
        </w:rPr>
      </w:pPr>
    </w:p>
    <w:p w:rsidR="00EF6DF2" w:rsidRDefault="00EF6DF2" w:rsidP="00EF6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center"/>
        <w:rPr>
          <w:rFonts w:ascii="TimesNewRomanPSMT" w:hAnsi="TimesNewRomanPSMT" w:cs="TimesNewRomanPSMT"/>
          <w:sz w:val="24"/>
          <w:szCs w:val="24"/>
        </w:rPr>
      </w:pPr>
    </w:p>
    <w:p w:rsidR="00EF6DF2" w:rsidRDefault="00EF6DF2" w:rsidP="00EF6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center"/>
        <w:rPr>
          <w:rFonts w:ascii="TimesNewRomanPSMT" w:hAnsi="TimesNewRomanPSMT" w:cs="TimesNewRomanPSMT"/>
          <w:sz w:val="24"/>
          <w:szCs w:val="24"/>
        </w:rPr>
      </w:pPr>
    </w:p>
    <w:p w:rsidR="00EF6DF2" w:rsidRDefault="00EF6DF2" w:rsidP="00EF6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center"/>
        <w:rPr>
          <w:rFonts w:ascii="TimesNewRomanPSMT" w:hAnsi="TimesNewRomanPSMT" w:cs="TimesNewRomanPSMT"/>
          <w:sz w:val="24"/>
          <w:szCs w:val="24"/>
        </w:rPr>
      </w:pPr>
    </w:p>
    <w:p w:rsidR="00EF6DF2" w:rsidRDefault="00EF6DF2" w:rsidP="00EF6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center"/>
        <w:rPr>
          <w:rFonts w:ascii="TimesNewRomanPSMT" w:hAnsi="TimesNewRomanPSMT" w:cs="TimesNewRomanPSMT"/>
          <w:sz w:val="24"/>
          <w:szCs w:val="24"/>
        </w:rPr>
      </w:pPr>
    </w:p>
    <w:p w:rsidR="00EF6DF2" w:rsidRDefault="00EF6DF2" w:rsidP="00EF6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center"/>
        <w:rPr>
          <w:rFonts w:ascii="TimesNewRomanPSMT" w:hAnsi="TimesNewRomanPSMT" w:cs="TimesNewRomanPSMT"/>
          <w:sz w:val="24"/>
          <w:szCs w:val="24"/>
        </w:rPr>
      </w:pPr>
    </w:p>
    <w:p w:rsidR="00EF6DF2" w:rsidRDefault="00EF6DF2" w:rsidP="00EF6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center"/>
        <w:rPr>
          <w:rFonts w:ascii="TimesNewRomanPSMT" w:hAnsi="TimesNewRomanPSMT" w:cs="TimesNewRomanPSMT"/>
          <w:sz w:val="24"/>
          <w:szCs w:val="24"/>
        </w:rPr>
      </w:pPr>
      <w:r>
        <w:rPr>
          <w:rFonts w:ascii="TimesNewRomanPSMT" w:hAnsi="TimesNewRomanPSMT" w:cs="TimesNewRomanPSMT"/>
          <w:sz w:val="24"/>
          <w:szCs w:val="24"/>
        </w:rPr>
        <w:t>Стереотипы и восприятие латиноамериканского населения в США по анализу американской прессы</w:t>
      </w:r>
    </w:p>
    <w:p w:rsidR="00EF6DF2" w:rsidRDefault="00EF6DF2" w:rsidP="00EF6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center"/>
        <w:rPr>
          <w:rFonts w:ascii="TimesNewRomanPSMT" w:hAnsi="TimesNewRomanPSMT" w:cs="TimesNewRomanPSMT"/>
          <w:sz w:val="24"/>
          <w:szCs w:val="24"/>
        </w:rPr>
      </w:pPr>
    </w:p>
    <w:p w:rsidR="00EF6DF2" w:rsidRDefault="00EF6DF2" w:rsidP="00EF6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center"/>
        <w:rPr>
          <w:rFonts w:ascii="TimesNewRomanPSMT" w:hAnsi="TimesNewRomanPSMT" w:cs="TimesNewRomanPSMT"/>
          <w:sz w:val="24"/>
          <w:szCs w:val="24"/>
        </w:rPr>
      </w:pPr>
      <w:r>
        <w:rPr>
          <w:rFonts w:ascii="TimesNewRomanPSMT" w:hAnsi="TimesNewRomanPSMT" w:cs="TimesNewRomanPSMT"/>
          <w:sz w:val="24"/>
          <w:szCs w:val="24"/>
        </w:rPr>
        <w:t>Выпускная квалификационная работа</w:t>
      </w:r>
    </w:p>
    <w:p w:rsidR="00EF6DF2" w:rsidRDefault="00EF6DF2" w:rsidP="00EF6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center"/>
        <w:rPr>
          <w:rFonts w:ascii="TimesNewRomanPSMT" w:hAnsi="TimesNewRomanPSMT" w:cs="TimesNewRomanPSMT"/>
          <w:sz w:val="24"/>
          <w:szCs w:val="24"/>
        </w:rPr>
      </w:pPr>
      <w:r>
        <w:rPr>
          <w:rFonts w:ascii="TimesNewRomanPSMT" w:hAnsi="TimesNewRomanPSMT" w:cs="TimesNewRomanPSMT"/>
          <w:sz w:val="24"/>
          <w:szCs w:val="24"/>
        </w:rPr>
        <w:t>бакалавра</w:t>
      </w:r>
    </w:p>
    <w:p w:rsidR="00EF6DF2" w:rsidRDefault="00EF6DF2" w:rsidP="00EF6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NewRomanPSMT" w:hAnsi="TimesNewRomanPSMT" w:cs="TimesNewRomanPSMT"/>
          <w:sz w:val="24"/>
          <w:szCs w:val="24"/>
        </w:rPr>
      </w:pPr>
    </w:p>
    <w:p w:rsidR="00EF6DF2" w:rsidRDefault="00EF6DF2" w:rsidP="00EF6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NewRomanPSMT" w:hAnsi="TimesNewRomanPSMT" w:cs="TimesNewRomanPSMT"/>
          <w:sz w:val="24"/>
          <w:szCs w:val="24"/>
        </w:rPr>
      </w:pPr>
    </w:p>
    <w:p w:rsidR="00EF6DF2" w:rsidRDefault="00EF6DF2" w:rsidP="00EF6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NewRomanPSMT" w:hAnsi="TimesNewRomanPSMT" w:cs="TimesNewRomanPSMT"/>
          <w:sz w:val="24"/>
          <w:szCs w:val="24"/>
        </w:rPr>
      </w:pPr>
    </w:p>
    <w:p w:rsidR="00EF6DF2" w:rsidRDefault="00EF6DF2" w:rsidP="00EF6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NewRomanPSMT" w:hAnsi="TimesNewRomanPSMT" w:cs="TimesNewRomanPSMT"/>
          <w:sz w:val="24"/>
          <w:szCs w:val="24"/>
        </w:rPr>
      </w:pPr>
    </w:p>
    <w:p w:rsidR="00EF6DF2" w:rsidRDefault="00EF6DF2" w:rsidP="00EF6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NewRomanPSMT" w:hAnsi="TimesNewRomanPSMT" w:cs="TimesNewRomanPSMT"/>
          <w:sz w:val="24"/>
          <w:szCs w:val="24"/>
        </w:rPr>
      </w:pPr>
    </w:p>
    <w:p w:rsidR="00EF6DF2" w:rsidRDefault="00EF6DF2" w:rsidP="00EF6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NewRomanPSMT" w:hAnsi="TimesNewRomanPSMT" w:cs="TimesNewRomanPSMT"/>
          <w:sz w:val="24"/>
          <w:szCs w:val="24"/>
        </w:rPr>
      </w:pPr>
    </w:p>
    <w:p w:rsidR="00EF6DF2" w:rsidRDefault="00EF6DF2" w:rsidP="00EF6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right"/>
        <w:rPr>
          <w:rFonts w:ascii="TimesNewRomanPSMT" w:hAnsi="TimesNewRomanPSMT" w:cs="TimesNewRomanPSMT"/>
          <w:sz w:val="24"/>
          <w:szCs w:val="24"/>
        </w:rPr>
      </w:pPr>
    </w:p>
    <w:p w:rsidR="00EF6DF2" w:rsidRDefault="00EF6DF2" w:rsidP="00EF6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right"/>
        <w:rPr>
          <w:rFonts w:ascii="TimesNewRomanPSMT" w:hAnsi="TimesNewRomanPSMT" w:cs="TimesNewRomanPSMT"/>
          <w:sz w:val="24"/>
          <w:szCs w:val="24"/>
        </w:rPr>
      </w:pPr>
    </w:p>
    <w:p w:rsidR="00EF6DF2" w:rsidRDefault="00EF6DF2" w:rsidP="00EF6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right"/>
        <w:rPr>
          <w:rFonts w:ascii="TimesNewRomanPSMT" w:hAnsi="TimesNewRomanPSMT" w:cs="TimesNewRomanPSMT"/>
          <w:sz w:val="24"/>
          <w:szCs w:val="24"/>
        </w:rPr>
      </w:pPr>
    </w:p>
    <w:p w:rsidR="00EF6DF2" w:rsidRDefault="00EF6DF2" w:rsidP="00EF6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right"/>
        <w:rPr>
          <w:rFonts w:ascii="TimesNewRomanPSMT" w:hAnsi="TimesNewRomanPSMT" w:cs="TimesNewRomanPSMT"/>
          <w:kern w:val="1"/>
          <w:sz w:val="24"/>
          <w:szCs w:val="24"/>
        </w:rPr>
      </w:pPr>
      <w:r>
        <w:rPr>
          <w:rFonts w:ascii="TimesNewRomanPSMT" w:hAnsi="TimesNewRomanPSMT" w:cs="TimesNewRomanPSMT"/>
          <w:sz w:val="24"/>
          <w:szCs w:val="24"/>
        </w:rPr>
        <w:t xml:space="preserve">Научный руководитель: кандидат филологических наук, </w:t>
      </w:r>
      <w:r w:rsidR="00A10346">
        <w:rPr>
          <w:rFonts w:asciiTheme="minorHAnsi" w:hAnsiTheme="minorHAnsi" w:cs="TimesNewRomanPSMT"/>
          <w:sz w:val="24"/>
          <w:szCs w:val="24"/>
        </w:rPr>
        <w:t>д</w:t>
      </w:r>
      <w:r>
        <w:rPr>
          <w:rFonts w:ascii="TimesNewRomanPSMT" w:hAnsi="TimesNewRomanPSMT" w:cs="TimesNewRomanPSMT"/>
          <w:sz w:val="24"/>
          <w:szCs w:val="24"/>
        </w:rPr>
        <w:t xml:space="preserve">оцент кафедры африканистики восточного факультета СПбГУ, </w:t>
      </w:r>
      <w:r>
        <w:rPr>
          <w:rFonts w:ascii="TimesNewRomanPSMT" w:hAnsi="TimesNewRomanPSMT" w:cs="TimesNewRomanPSMT"/>
          <w:kern w:val="1"/>
          <w:sz w:val="24"/>
          <w:szCs w:val="24"/>
        </w:rPr>
        <w:t xml:space="preserve">Завьялова Ольга Юрьевна </w:t>
      </w:r>
    </w:p>
    <w:p w:rsidR="00EF6DF2" w:rsidRDefault="00EF6DF2" w:rsidP="00EF6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right"/>
        <w:rPr>
          <w:rFonts w:ascii="TimesNewRomanPSMT" w:hAnsi="TimesNewRomanPSMT" w:cs="TimesNewRomanPSMT"/>
          <w:sz w:val="24"/>
          <w:szCs w:val="24"/>
        </w:rPr>
      </w:pPr>
      <w:r>
        <w:rPr>
          <w:rFonts w:ascii="TimesNewRomanPSMT" w:hAnsi="TimesNewRomanPSMT" w:cs="TimesNewRomanPSMT"/>
          <w:kern w:val="1"/>
          <w:sz w:val="24"/>
          <w:szCs w:val="24"/>
        </w:rPr>
        <w:t xml:space="preserve">Рецензент: </w:t>
      </w:r>
      <w:r>
        <w:rPr>
          <w:rFonts w:ascii="TimesNewRomanPSMT" w:hAnsi="TimesNewRomanPSMT" w:cs="TimesNewRomanPSMT"/>
          <w:sz w:val="24"/>
          <w:szCs w:val="24"/>
        </w:rPr>
        <w:t>старший преподаватель кафедры английской филологии и перевода, Писарева Юлия Александровна</w:t>
      </w:r>
    </w:p>
    <w:p w:rsidR="00EF6DF2" w:rsidRDefault="00EF6DF2" w:rsidP="00EF6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NewRomanPSMT" w:hAnsi="TimesNewRomanPSMT" w:cs="TimesNewRomanPSMT"/>
          <w:sz w:val="24"/>
          <w:szCs w:val="24"/>
        </w:rPr>
      </w:pPr>
    </w:p>
    <w:p w:rsidR="00EF6DF2" w:rsidRDefault="00EF6DF2" w:rsidP="00EF6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NewRomanPSMT" w:hAnsi="TimesNewRomanPSMT" w:cs="TimesNewRomanPSMT"/>
          <w:sz w:val="24"/>
          <w:szCs w:val="24"/>
        </w:rPr>
      </w:pPr>
    </w:p>
    <w:p w:rsidR="00EF6DF2" w:rsidRDefault="00EF6DF2" w:rsidP="00EF6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NewRomanPSMT" w:hAnsi="TimesNewRomanPSMT" w:cs="TimesNewRomanPSMT"/>
          <w:sz w:val="24"/>
          <w:szCs w:val="24"/>
        </w:rPr>
      </w:pPr>
    </w:p>
    <w:p w:rsidR="00EF6DF2" w:rsidRDefault="00EF6DF2" w:rsidP="00EF6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center"/>
        <w:rPr>
          <w:rFonts w:ascii="TimesNewRomanPSMT" w:hAnsi="TimesNewRomanPSMT" w:cs="TimesNewRomanPSMT"/>
          <w:sz w:val="24"/>
          <w:szCs w:val="24"/>
        </w:rPr>
      </w:pPr>
    </w:p>
    <w:p w:rsidR="00EF6DF2" w:rsidRDefault="00EF6DF2" w:rsidP="00EF6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center"/>
        <w:rPr>
          <w:rFonts w:ascii="TimesNewRomanPSMT" w:hAnsi="TimesNewRomanPSMT" w:cs="TimesNewRomanPSMT"/>
          <w:sz w:val="24"/>
          <w:szCs w:val="24"/>
        </w:rPr>
      </w:pPr>
    </w:p>
    <w:p w:rsidR="00EF6DF2" w:rsidRDefault="00EF6DF2" w:rsidP="00EF6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center"/>
        <w:rPr>
          <w:rFonts w:ascii="TimesNewRomanPSMT" w:hAnsi="TimesNewRomanPSMT" w:cs="TimesNewRomanPSMT"/>
          <w:sz w:val="24"/>
          <w:szCs w:val="24"/>
        </w:rPr>
      </w:pPr>
    </w:p>
    <w:p w:rsidR="00EF6DF2" w:rsidRDefault="00EF6DF2" w:rsidP="00EF6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center"/>
        <w:rPr>
          <w:rFonts w:ascii="TimesNewRomanPSMT" w:hAnsi="TimesNewRomanPSMT" w:cs="TimesNewRomanPSMT"/>
          <w:sz w:val="24"/>
          <w:szCs w:val="24"/>
        </w:rPr>
      </w:pPr>
    </w:p>
    <w:p w:rsidR="00EF6DF2" w:rsidRDefault="00EF6DF2" w:rsidP="00EF6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center"/>
        <w:rPr>
          <w:rFonts w:ascii="TimesNewRomanPSMT" w:hAnsi="TimesNewRomanPSMT" w:cs="TimesNewRomanPSMT"/>
          <w:sz w:val="24"/>
          <w:szCs w:val="24"/>
        </w:rPr>
      </w:pPr>
    </w:p>
    <w:p w:rsidR="00EF6DF2" w:rsidRDefault="00EF6DF2" w:rsidP="00EF6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center"/>
        <w:rPr>
          <w:rFonts w:ascii="TimesNewRomanPSMT" w:hAnsi="TimesNewRomanPSMT" w:cs="TimesNewRomanPSMT"/>
          <w:sz w:val="24"/>
          <w:szCs w:val="24"/>
        </w:rPr>
      </w:pPr>
    </w:p>
    <w:p w:rsidR="00EF6DF2" w:rsidRDefault="00EF6DF2" w:rsidP="00EF6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center"/>
        <w:rPr>
          <w:rFonts w:ascii="TimesNewRomanPSMT" w:hAnsi="TimesNewRomanPSMT" w:cs="TimesNewRomanPSMT"/>
          <w:sz w:val="24"/>
          <w:szCs w:val="24"/>
        </w:rPr>
      </w:pPr>
      <w:r>
        <w:rPr>
          <w:rFonts w:ascii="TimesNewRomanPSMT" w:hAnsi="TimesNewRomanPSMT" w:cs="TimesNewRomanPSMT"/>
          <w:sz w:val="24"/>
          <w:szCs w:val="24"/>
        </w:rPr>
        <w:t>Санкт-Петербург</w:t>
      </w:r>
    </w:p>
    <w:p w:rsidR="00EF6DF2" w:rsidRDefault="00EF6DF2" w:rsidP="00EF6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center"/>
      </w:pPr>
      <w:r>
        <w:rPr>
          <w:rFonts w:ascii="TimesNewRomanPSMT" w:hAnsi="TimesNewRomanPSMT" w:cs="TimesNewRomanPSMT"/>
          <w:sz w:val="24"/>
          <w:szCs w:val="24"/>
        </w:rPr>
        <w:t>2016 год</w:t>
      </w:r>
    </w:p>
    <w:p w:rsidR="0013665A" w:rsidRDefault="0013665A" w:rsidP="0094476E">
      <w:pPr>
        <w:pStyle w:val="17"/>
        <w:pageBreakBefore/>
        <w:spacing w:line="360" w:lineRule="auto"/>
        <w:ind w:firstLine="709"/>
        <w:rPr>
          <w:rFonts w:ascii="font297" w:hAnsi="font297" w:cs="font297"/>
          <w:sz w:val="28"/>
          <w:szCs w:val="28"/>
        </w:rPr>
      </w:pPr>
    </w:p>
    <w:p w:rsidR="0013665A" w:rsidRDefault="0013665A" w:rsidP="0094476E">
      <w:pPr>
        <w:pStyle w:val="1"/>
        <w:ind w:left="0" w:firstLine="709"/>
      </w:pPr>
      <w:bookmarkStart w:id="0" w:name="_Toc451467986"/>
      <w:r>
        <w:t>Содержание</w:t>
      </w:r>
      <w:bookmarkEnd w:id="0"/>
    </w:p>
    <w:p w:rsidR="0013665A" w:rsidRDefault="0013665A" w:rsidP="00F65FEA">
      <w:pPr>
        <w:spacing w:line="480" w:lineRule="auto"/>
        <w:ind w:firstLine="709"/>
        <w:rPr>
          <w:sz w:val="28"/>
          <w:szCs w:val="28"/>
          <w:lang w:eastAsia="ar-SA" w:bidi="ar-SA"/>
        </w:rPr>
      </w:pPr>
    </w:p>
    <w:p w:rsidR="0013665A" w:rsidRPr="00F65FEA" w:rsidRDefault="0013665A" w:rsidP="00F65FEA">
      <w:pPr>
        <w:spacing w:line="480" w:lineRule="auto"/>
        <w:ind w:firstLine="709"/>
        <w:rPr>
          <w:sz w:val="28"/>
          <w:szCs w:val="28"/>
        </w:rPr>
        <w:sectPr w:rsidR="0013665A" w:rsidRPr="00F65FEA" w:rsidSect="00EF6DF2">
          <w:footerReference w:type="default" r:id="rId9"/>
          <w:pgSz w:w="11906" w:h="16838"/>
          <w:pgMar w:top="1134" w:right="1440" w:bottom="1134" w:left="1440" w:header="720" w:footer="709" w:gutter="0"/>
          <w:cols w:space="720"/>
          <w:titlePg/>
          <w:docGrid w:linePitch="600" w:charSpace="40960"/>
        </w:sectPr>
      </w:pPr>
    </w:p>
    <w:p w:rsidR="00290477" w:rsidRPr="00290477" w:rsidRDefault="005130D3" w:rsidP="00290477">
      <w:pPr>
        <w:pStyle w:val="1a"/>
        <w:tabs>
          <w:tab w:val="right" w:leader="dot" w:pos="9344"/>
        </w:tabs>
        <w:spacing w:line="276" w:lineRule="auto"/>
        <w:rPr>
          <w:rFonts w:asciiTheme="minorHAnsi" w:eastAsiaTheme="minorEastAsia" w:hAnsiTheme="minorHAnsi" w:cstheme="minorBidi"/>
          <w:noProof/>
          <w:sz w:val="28"/>
          <w:szCs w:val="28"/>
          <w:lang w:eastAsia="ru-RU"/>
        </w:rPr>
      </w:pPr>
      <w:r w:rsidRPr="00290477">
        <w:rPr>
          <w:color w:val="000000"/>
          <w:sz w:val="28"/>
          <w:szCs w:val="28"/>
        </w:rPr>
        <w:fldChar w:fldCharType="begin"/>
      </w:r>
      <w:r w:rsidR="0013665A" w:rsidRPr="00290477">
        <w:rPr>
          <w:color w:val="000000"/>
          <w:sz w:val="28"/>
          <w:szCs w:val="28"/>
        </w:rPr>
        <w:instrText xml:space="preserve"> TOC </w:instrText>
      </w:r>
      <w:r w:rsidRPr="00290477">
        <w:rPr>
          <w:color w:val="000000"/>
          <w:sz w:val="28"/>
          <w:szCs w:val="28"/>
        </w:rPr>
        <w:fldChar w:fldCharType="separate"/>
      </w:r>
      <w:r w:rsidR="00290477" w:rsidRPr="00290477">
        <w:rPr>
          <w:noProof/>
          <w:sz w:val="28"/>
          <w:szCs w:val="28"/>
        </w:rPr>
        <w:t>Содержание</w:t>
      </w:r>
      <w:r w:rsidR="00290477" w:rsidRPr="00290477">
        <w:rPr>
          <w:noProof/>
          <w:sz w:val="28"/>
          <w:szCs w:val="28"/>
        </w:rPr>
        <w:tab/>
      </w:r>
      <w:r w:rsidR="00290477" w:rsidRPr="00290477">
        <w:rPr>
          <w:noProof/>
          <w:sz w:val="28"/>
          <w:szCs w:val="28"/>
        </w:rPr>
        <w:fldChar w:fldCharType="begin"/>
      </w:r>
      <w:r w:rsidR="00290477" w:rsidRPr="00290477">
        <w:rPr>
          <w:noProof/>
          <w:sz w:val="28"/>
          <w:szCs w:val="28"/>
        </w:rPr>
        <w:instrText xml:space="preserve"> PAGEREF _Toc451467986 \h </w:instrText>
      </w:r>
      <w:r w:rsidR="00290477" w:rsidRPr="00290477">
        <w:rPr>
          <w:noProof/>
          <w:sz w:val="28"/>
          <w:szCs w:val="28"/>
        </w:rPr>
      </w:r>
      <w:r w:rsidR="00290477" w:rsidRPr="00290477">
        <w:rPr>
          <w:noProof/>
          <w:sz w:val="28"/>
          <w:szCs w:val="28"/>
        </w:rPr>
        <w:fldChar w:fldCharType="separate"/>
      </w:r>
      <w:r w:rsidR="00207937">
        <w:rPr>
          <w:noProof/>
          <w:sz w:val="28"/>
          <w:szCs w:val="28"/>
        </w:rPr>
        <w:t>2</w:t>
      </w:r>
      <w:r w:rsidR="00290477" w:rsidRPr="00290477">
        <w:rPr>
          <w:noProof/>
          <w:sz w:val="28"/>
          <w:szCs w:val="28"/>
        </w:rPr>
        <w:fldChar w:fldCharType="end"/>
      </w:r>
    </w:p>
    <w:p w:rsidR="00290477" w:rsidRPr="00290477" w:rsidRDefault="00290477" w:rsidP="00290477">
      <w:pPr>
        <w:pStyle w:val="1a"/>
        <w:tabs>
          <w:tab w:val="right" w:leader="dot" w:pos="9344"/>
        </w:tabs>
        <w:spacing w:line="276" w:lineRule="auto"/>
        <w:rPr>
          <w:rFonts w:asciiTheme="minorHAnsi" w:eastAsiaTheme="minorEastAsia" w:hAnsiTheme="minorHAnsi" w:cstheme="minorBidi"/>
          <w:noProof/>
          <w:sz w:val="28"/>
          <w:szCs w:val="28"/>
          <w:lang w:eastAsia="ru-RU"/>
        </w:rPr>
      </w:pPr>
      <w:r w:rsidRPr="00290477">
        <w:rPr>
          <w:noProof/>
          <w:sz w:val="28"/>
          <w:szCs w:val="28"/>
        </w:rPr>
        <w:t>Введение</w:t>
      </w:r>
      <w:r w:rsidRPr="00290477">
        <w:rPr>
          <w:noProof/>
          <w:sz w:val="28"/>
          <w:szCs w:val="28"/>
        </w:rPr>
        <w:tab/>
      </w:r>
      <w:r w:rsidRPr="00290477">
        <w:rPr>
          <w:noProof/>
          <w:sz w:val="28"/>
          <w:szCs w:val="28"/>
        </w:rPr>
        <w:fldChar w:fldCharType="begin"/>
      </w:r>
      <w:r w:rsidRPr="00290477">
        <w:rPr>
          <w:noProof/>
          <w:sz w:val="28"/>
          <w:szCs w:val="28"/>
        </w:rPr>
        <w:instrText xml:space="preserve"> PAGEREF _Toc451467987 \h </w:instrText>
      </w:r>
      <w:r w:rsidRPr="00290477">
        <w:rPr>
          <w:noProof/>
          <w:sz w:val="28"/>
          <w:szCs w:val="28"/>
        </w:rPr>
      </w:r>
      <w:r w:rsidRPr="00290477">
        <w:rPr>
          <w:noProof/>
          <w:sz w:val="28"/>
          <w:szCs w:val="28"/>
        </w:rPr>
        <w:fldChar w:fldCharType="separate"/>
      </w:r>
      <w:r w:rsidR="00207937">
        <w:rPr>
          <w:noProof/>
          <w:sz w:val="28"/>
          <w:szCs w:val="28"/>
        </w:rPr>
        <w:t>3</w:t>
      </w:r>
      <w:r w:rsidRPr="00290477">
        <w:rPr>
          <w:noProof/>
          <w:sz w:val="28"/>
          <w:szCs w:val="28"/>
        </w:rPr>
        <w:fldChar w:fldCharType="end"/>
      </w:r>
    </w:p>
    <w:p w:rsidR="00290477" w:rsidRPr="00290477" w:rsidRDefault="00290477" w:rsidP="00290477">
      <w:pPr>
        <w:pStyle w:val="1a"/>
        <w:tabs>
          <w:tab w:val="right" w:leader="dot" w:pos="9344"/>
        </w:tabs>
        <w:spacing w:line="276" w:lineRule="auto"/>
        <w:rPr>
          <w:rFonts w:asciiTheme="minorHAnsi" w:eastAsiaTheme="minorEastAsia" w:hAnsiTheme="minorHAnsi" w:cstheme="minorBidi"/>
          <w:noProof/>
          <w:sz w:val="28"/>
          <w:szCs w:val="28"/>
          <w:lang w:eastAsia="ru-RU"/>
        </w:rPr>
      </w:pPr>
      <w:r w:rsidRPr="00290477">
        <w:rPr>
          <w:noProof/>
          <w:sz w:val="28"/>
          <w:szCs w:val="28"/>
        </w:rPr>
        <w:t>1 Взаимоотношения США и стран Латинской Америки</w:t>
      </w:r>
      <w:r w:rsidRPr="00290477">
        <w:rPr>
          <w:noProof/>
          <w:sz w:val="28"/>
          <w:szCs w:val="28"/>
        </w:rPr>
        <w:tab/>
      </w:r>
      <w:r w:rsidRPr="00290477">
        <w:rPr>
          <w:noProof/>
          <w:sz w:val="28"/>
          <w:szCs w:val="28"/>
        </w:rPr>
        <w:fldChar w:fldCharType="begin"/>
      </w:r>
      <w:r w:rsidRPr="00290477">
        <w:rPr>
          <w:noProof/>
          <w:sz w:val="28"/>
          <w:szCs w:val="28"/>
        </w:rPr>
        <w:instrText xml:space="preserve"> PAGEREF _Toc451467988 \h </w:instrText>
      </w:r>
      <w:r w:rsidRPr="00290477">
        <w:rPr>
          <w:noProof/>
          <w:sz w:val="28"/>
          <w:szCs w:val="28"/>
        </w:rPr>
      </w:r>
      <w:r w:rsidRPr="00290477">
        <w:rPr>
          <w:noProof/>
          <w:sz w:val="28"/>
          <w:szCs w:val="28"/>
        </w:rPr>
        <w:fldChar w:fldCharType="separate"/>
      </w:r>
      <w:r w:rsidR="00207937">
        <w:rPr>
          <w:noProof/>
          <w:sz w:val="28"/>
          <w:szCs w:val="28"/>
        </w:rPr>
        <w:t>6</w:t>
      </w:r>
      <w:r w:rsidRPr="00290477">
        <w:rPr>
          <w:noProof/>
          <w:sz w:val="28"/>
          <w:szCs w:val="28"/>
        </w:rPr>
        <w:fldChar w:fldCharType="end"/>
      </w:r>
    </w:p>
    <w:p w:rsidR="00290477" w:rsidRPr="00290477" w:rsidRDefault="00290477" w:rsidP="00290477">
      <w:pPr>
        <w:pStyle w:val="1a"/>
        <w:tabs>
          <w:tab w:val="right" w:leader="dot" w:pos="9344"/>
        </w:tabs>
        <w:spacing w:line="276" w:lineRule="auto"/>
        <w:rPr>
          <w:rFonts w:asciiTheme="minorHAnsi" w:eastAsiaTheme="minorEastAsia" w:hAnsiTheme="minorHAnsi" w:cstheme="minorBidi"/>
          <w:noProof/>
          <w:sz w:val="28"/>
          <w:szCs w:val="28"/>
          <w:lang w:eastAsia="ru-RU"/>
        </w:rPr>
      </w:pPr>
      <w:r w:rsidRPr="00290477">
        <w:rPr>
          <w:noProof/>
          <w:sz w:val="28"/>
          <w:szCs w:val="28"/>
        </w:rPr>
        <w:t>1.1 История взаимоотношений США и стран Латинской Америки</w:t>
      </w:r>
      <w:r w:rsidRPr="00290477">
        <w:rPr>
          <w:noProof/>
          <w:sz w:val="28"/>
          <w:szCs w:val="28"/>
        </w:rPr>
        <w:tab/>
      </w:r>
      <w:r w:rsidRPr="00290477">
        <w:rPr>
          <w:noProof/>
          <w:sz w:val="28"/>
          <w:szCs w:val="28"/>
        </w:rPr>
        <w:fldChar w:fldCharType="begin"/>
      </w:r>
      <w:r w:rsidRPr="00290477">
        <w:rPr>
          <w:noProof/>
          <w:sz w:val="28"/>
          <w:szCs w:val="28"/>
        </w:rPr>
        <w:instrText xml:space="preserve"> PAGEREF _Toc451467989 \h </w:instrText>
      </w:r>
      <w:r w:rsidRPr="00290477">
        <w:rPr>
          <w:noProof/>
          <w:sz w:val="28"/>
          <w:szCs w:val="28"/>
        </w:rPr>
      </w:r>
      <w:r w:rsidRPr="00290477">
        <w:rPr>
          <w:noProof/>
          <w:sz w:val="28"/>
          <w:szCs w:val="28"/>
        </w:rPr>
        <w:fldChar w:fldCharType="separate"/>
      </w:r>
      <w:r w:rsidR="00207937">
        <w:rPr>
          <w:noProof/>
          <w:sz w:val="28"/>
          <w:szCs w:val="28"/>
        </w:rPr>
        <w:t>6</w:t>
      </w:r>
      <w:r w:rsidRPr="00290477">
        <w:rPr>
          <w:noProof/>
          <w:sz w:val="28"/>
          <w:szCs w:val="28"/>
        </w:rPr>
        <w:fldChar w:fldCharType="end"/>
      </w:r>
    </w:p>
    <w:p w:rsidR="00290477" w:rsidRPr="00290477" w:rsidRDefault="00290477" w:rsidP="00290477">
      <w:pPr>
        <w:pStyle w:val="1a"/>
        <w:tabs>
          <w:tab w:val="right" w:leader="dot" w:pos="9344"/>
        </w:tabs>
        <w:spacing w:line="276" w:lineRule="auto"/>
        <w:rPr>
          <w:rFonts w:asciiTheme="minorHAnsi" w:eastAsiaTheme="minorEastAsia" w:hAnsiTheme="minorHAnsi" w:cstheme="minorBidi"/>
          <w:noProof/>
          <w:sz w:val="28"/>
          <w:szCs w:val="28"/>
          <w:lang w:eastAsia="ru-RU"/>
        </w:rPr>
      </w:pPr>
      <w:r w:rsidRPr="00290477">
        <w:rPr>
          <w:noProof/>
          <w:sz w:val="28"/>
          <w:szCs w:val="28"/>
        </w:rPr>
        <w:t>1.2 Современное состояние взаимоотношений США и стран Латинской Америки</w:t>
      </w:r>
      <w:r w:rsidRPr="00290477">
        <w:rPr>
          <w:noProof/>
          <w:sz w:val="28"/>
          <w:szCs w:val="28"/>
        </w:rPr>
        <w:tab/>
      </w:r>
      <w:r w:rsidRPr="00290477">
        <w:rPr>
          <w:noProof/>
          <w:sz w:val="28"/>
          <w:szCs w:val="28"/>
        </w:rPr>
        <w:fldChar w:fldCharType="begin"/>
      </w:r>
      <w:r w:rsidRPr="00290477">
        <w:rPr>
          <w:noProof/>
          <w:sz w:val="28"/>
          <w:szCs w:val="28"/>
        </w:rPr>
        <w:instrText xml:space="preserve"> PAGEREF _Toc451467990 \h </w:instrText>
      </w:r>
      <w:r w:rsidRPr="00290477">
        <w:rPr>
          <w:noProof/>
          <w:sz w:val="28"/>
          <w:szCs w:val="28"/>
        </w:rPr>
      </w:r>
      <w:r w:rsidRPr="00290477">
        <w:rPr>
          <w:noProof/>
          <w:sz w:val="28"/>
          <w:szCs w:val="28"/>
        </w:rPr>
        <w:fldChar w:fldCharType="separate"/>
      </w:r>
      <w:r w:rsidR="00207937">
        <w:rPr>
          <w:noProof/>
          <w:sz w:val="28"/>
          <w:szCs w:val="28"/>
        </w:rPr>
        <w:t>10</w:t>
      </w:r>
      <w:r w:rsidRPr="00290477">
        <w:rPr>
          <w:noProof/>
          <w:sz w:val="28"/>
          <w:szCs w:val="28"/>
        </w:rPr>
        <w:fldChar w:fldCharType="end"/>
      </w:r>
    </w:p>
    <w:p w:rsidR="00290477" w:rsidRPr="00290477" w:rsidRDefault="00290477" w:rsidP="00290477">
      <w:pPr>
        <w:pStyle w:val="1a"/>
        <w:tabs>
          <w:tab w:val="right" w:leader="dot" w:pos="9344"/>
        </w:tabs>
        <w:spacing w:line="276" w:lineRule="auto"/>
        <w:rPr>
          <w:rFonts w:asciiTheme="minorHAnsi" w:eastAsiaTheme="minorEastAsia" w:hAnsiTheme="minorHAnsi" w:cstheme="minorBidi"/>
          <w:noProof/>
          <w:sz w:val="28"/>
          <w:szCs w:val="28"/>
          <w:lang w:eastAsia="ru-RU"/>
        </w:rPr>
      </w:pPr>
      <w:r w:rsidRPr="00290477">
        <w:rPr>
          <w:noProof/>
          <w:sz w:val="28"/>
          <w:szCs w:val="28"/>
        </w:rPr>
        <w:t>1.3 Роль стереотипов в восприятии населения других стран</w:t>
      </w:r>
      <w:r w:rsidRPr="00290477">
        <w:rPr>
          <w:noProof/>
          <w:sz w:val="28"/>
          <w:szCs w:val="28"/>
        </w:rPr>
        <w:tab/>
      </w:r>
      <w:r w:rsidRPr="00290477">
        <w:rPr>
          <w:noProof/>
          <w:sz w:val="28"/>
          <w:szCs w:val="28"/>
        </w:rPr>
        <w:fldChar w:fldCharType="begin"/>
      </w:r>
      <w:r w:rsidRPr="00290477">
        <w:rPr>
          <w:noProof/>
          <w:sz w:val="28"/>
          <w:szCs w:val="28"/>
        </w:rPr>
        <w:instrText xml:space="preserve"> PAGEREF _Toc451467991 \h </w:instrText>
      </w:r>
      <w:r w:rsidRPr="00290477">
        <w:rPr>
          <w:noProof/>
          <w:sz w:val="28"/>
          <w:szCs w:val="28"/>
        </w:rPr>
      </w:r>
      <w:r w:rsidRPr="00290477">
        <w:rPr>
          <w:noProof/>
          <w:sz w:val="28"/>
          <w:szCs w:val="28"/>
        </w:rPr>
        <w:fldChar w:fldCharType="separate"/>
      </w:r>
      <w:r w:rsidR="00207937">
        <w:rPr>
          <w:noProof/>
          <w:sz w:val="28"/>
          <w:szCs w:val="28"/>
        </w:rPr>
        <w:t>16</w:t>
      </w:r>
      <w:r w:rsidRPr="00290477">
        <w:rPr>
          <w:noProof/>
          <w:sz w:val="28"/>
          <w:szCs w:val="28"/>
        </w:rPr>
        <w:fldChar w:fldCharType="end"/>
      </w:r>
    </w:p>
    <w:p w:rsidR="00290477" w:rsidRPr="00290477" w:rsidRDefault="00290477" w:rsidP="00290477">
      <w:pPr>
        <w:pStyle w:val="1a"/>
        <w:tabs>
          <w:tab w:val="right" w:leader="dot" w:pos="9344"/>
        </w:tabs>
        <w:spacing w:line="276" w:lineRule="auto"/>
        <w:rPr>
          <w:rFonts w:asciiTheme="minorHAnsi" w:eastAsiaTheme="minorEastAsia" w:hAnsiTheme="minorHAnsi" w:cstheme="minorBidi"/>
          <w:noProof/>
          <w:sz w:val="28"/>
          <w:szCs w:val="28"/>
          <w:lang w:eastAsia="ru-RU"/>
        </w:rPr>
      </w:pPr>
      <w:r w:rsidRPr="00290477">
        <w:rPr>
          <w:noProof/>
          <w:sz w:val="28"/>
          <w:szCs w:val="28"/>
        </w:rPr>
        <w:t xml:space="preserve">2 </w:t>
      </w:r>
      <w:r w:rsidR="00027DC0">
        <w:rPr>
          <w:noProof/>
          <w:sz w:val="28"/>
          <w:szCs w:val="28"/>
        </w:rPr>
        <w:t>Взаимов</w:t>
      </w:r>
      <w:r w:rsidRPr="00290477">
        <w:rPr>
          <w:noProof/>
          <w:sz w:val="28"/>
          <w:szCs w:val="28"/>
        </w:rPr>
        <w:t xml:space="preserve">осприятие латиноамериканского населения </w:t>
      </w:r>
      <w:r w:rsidR="00027DC0">
        <w:rPr>
          <w:noProof/>
          <w:sz w:val="28"/>
          <w:szCs w:val="28"/>
        </w:rPr>
        <w:t>и населения</w:t>
      </w:r>
      <w:r w:rsidRPr="00290477">
        <w:rPr>
          <w:noProof/>
          <w:sz w:val="28"/>
          <w:szCs w:val="28"/>
        </w:rPr>
        <w:t xml:space="preserve"> США </w:t>
      </w:r>
      <w:r w:rsidR="00027DC0">
        <w:rPr>
          <w:noProof/>
          <w:sz w:val="28"/>
          <w:szCs w:val="28"/>
        </w:rPr>
        <w:t xml:space="preserve">    </w:t>
      </w:r>
      <w:r w:rsidRPr="00290477">
        <w:rPr>
          <w:noProof/>
          <w:sz w:val="28"/>
          <w:szCs w:val="28"/>
        </w:rPr>
        <w:fldChar w:fldCharType="begin"/>
      </w:r>
      <w:r w:rsidRPr="00290477">
        <w:rPr>
          <w:noProof/>
          <w:sz w:val="28"/>
          <w:szCs w:val="28"/>
        </w:rPr>
        <w:instrText xml:space="preserve"> PAGEREF _Toc451467992 \h </w:instrText>
      </w:r>
      <w:r w:rsidRPr="00290477">
        <w:rPr>
          <w:noProof/>
          <w:sz w:val="28"/>
          <w:szCs w:val="28"/>
        </w:rPr>
      </w:r>
      <w:r w:rsidRPr="00290477">
        <w:rPr>
          <w:noProof/>
          <w:sz w:val="28"/>
          <w:szCs w:val="28"/>
        </w:rPr>
        <w:fldChar w:fldCharType="separate"/>
      </w:r>
      <w:r w:rsidR="00207937">
        <w:rPr>
          <w:noProof/>
          <w:sz w:val="28"/>
          <w:szCs w:val="28"/>
        </w:rPr>
        <w:t>25</w:t>
      </w:r>
      <w:r w:rsidRPr="00290477">
        <w:rPr>
          <w:noProof/>
          <w:sz w:val="28"/>
          <w:szCs w:val="28"/>
        </w:rPr>
        <w:fldChar w:fldCharType="end"/>
      </w:r>
    </w:p>
    <w:p w:rsidR="00290477" w:rsidRPr="00290477" w:rsidRDefault="00290477" w:rsidP="00290477">
      <w:pPr>
        <w:pStyle w:val="1a"/>
        <w:tabs>
          <w:tab w:val="right" w:leader="dot" w:pos="9344"/>
        </w:tabs>
        <w:spacing w:line="276" w:lineRule="auto"/>
        <w:rPr>
          <w:rFonts w:asciiTheme="minorHAnsi" w:eastAsiaTheme="minorEastAsia" w:hAnsiTheme="minorHAnsi" w:cstheme="minorBidi"/>
          <w:noProof/>
          <w:sz w:val="28"/>
          <w:szCs w:val="28"/>
          <w:lang w:eastAsia="ru-RU"/>
        </w:rPr>
      </w:pPr>
      <w:r w:rsidRPr="00290477">
        <w:rPr>
          <w:noProof/>
          <w:sz w:val="28"/>
          <w:szCs w:val="28"/>
        </w:rPr>
        <w:t>2.1 Отражение восприятия в обозначениях, используемых в прессе</w:t>
      </w:r>
      <w:r w:rsidRPr="00290477">
        <w:rPr>
          <w:noProof/>
          <w:sz w:val="28"/>
          <w:szCs w:val="28"/>
        </w:rPr>
        <w:tab/>
      </w:r>
      <w:r w:rsidRPr="00290477">
        <w:rPr>
          <w:noProof/>
          <w:sz w:val="28"/>
          <w:szCs w:val="28"/>
        </w:rPr>
        <w:fldChar w:fldCharType="begin"/>
      </w:r>
      <w:r w:rsidRPr="00290477">
        <w:rPr>
          <w:noProof/>
          <w:sz w:val="28"/>
          <w:szCs w:val="28"/>
        </w:rPr>
        <w:instrText xml:space="preserve"> PAGEREF _Toc451467993 \h </w:instrText>
      </w:r>
      <w:r w:rsidRPr="00290477">
        <w:rPr>
          <w:noProof/>
          <w:sz w:val="28"/>
          <w:szCs w:val="28"/>
        </w:rPr>
      </w:r>
      <w:r w:rsidRPr="00290477">
        <w:rPr>
          <w:noProof/>
          <w:sz w:val="28"/>
          <w:szCs w:val="28"/>
        </w:rPr>
        <w:fldChar w:fldCharType="separate"/>
      </w:r>
      <w:r w:rsidR="00207937">
        <w:rPr>
          <w:noProof/>
          <w:sz w:val="28"/>
          <w:szCs w:val="28"/>
        </w:rPr>
        <w:t>25</w:t>
      </w:r>
      <w:r w:rsidRPr="00290477">
        <w:rPr>
          <w:noProof/>
          <w:sz w:val="28"/>
          <w:szCs w:val="28"/>
        </w:rPr>
        <w:fldChar w:fldCharType="end"/>
      </w:r>
    </w:p>
    <w:p w:rsidR="00290477" w:rsidRPr="00290477" w:rsidRDefault="00290477" w:rsidP="00290477">
      <w:pPr>
        <w:pStyle w:val="1a"/>
        <w:tabs>
          <w:tab w:val="right" w:leader="dot" w:pos="9344"/>
        </w:tabs>
        <w:spacing w:line="276" w:lineRule="auto"/>
        <w:rPr>
          <w:rFonts w:asciiTheme="minorHAnsi" w:eastAsiaTheme="minorEastAsia" w:hAnsiTheme="minorHAnsi" w:cstheme="minorBidi"/>
          <w:noProof/>
          <w:sz w:val="28"/>
          <w:szCs w:val="28"/>
          <w:lang w:eastAsia="ru-RU"/>
        </w:rPr>
      </w:pPr>
      <w:r w:rsidRPr="00290477">
        <w:rPr>
          <w:noProof/>
          <w:sz w:val="28"/>
          <w:szCs w:val="28"/>
        </w:rPr>
        <w:t>2.1.1 Обозначения латиноамериканцев в США</w:t>
      </w:r>
      <w:r w:rsidRPr="00290477">
        <w:rPr>
          <w:noProof/>
          <w:sz w:val="28"/>
          <w:szCs w:val="28"/>
        </w:rPr>
        <w:tab/>
      </w:r>
      <w:r w:rsidRPr="00290477">
        <w:rPr>
          <w:noProof/>
          <w:sz w:val="28"/>
          <w:szCs w:val="28"/>
        </w:rPr>
        <w:fldChar w:fldCharType="begin"/>
      </w:r>
      <w:r w:rsidRPr="00290477">
        <w:rPr>
          <w:noProof/>
          <w:sz w:val="28"/>
          <w:szCs w:val="28"/>
        </w:rPr>
        <w:instrText xml:space="preserve"> PAGEREF _Toc451467994 \h </w:instrText>
      </w:r>
      <w:r w:rsidRPr="00290477">
        <w:rPr>
          <w:noProof/>
          <w:sz w:val="28"/>
          <w:szCs w:val="28"/>
        </w:rPr>
      </w:r>
      <w:r w:rsidRPr="00290477">
        <w:rPr>
          <w:noProof/>
          <w:sz w:val="28"/>
          <w:szCs w:val="28"/>
        </w:rPr>
        <w:fldChar w:fldCharType="separate"/>
      </w:r>
      <w:r w:rsidR="00207937">
        <w:rPr>
          <w:noProof/>
          <w:sz w:val="28"/>
          <w:szCs w:val="28"/>
        </w:rPr>
        <w:t>25</w:t>
      </w:r>
      <w:r w:rsidRPr="00290477">
        <w:rPr>
          <w:noProof/>
          <w:sz w:val="28"/>
          <w:szCs w:val="28"/>
        </w:rPr>
        <w:fldChar w:fldCharType="end"/>
      </w:r>
    </w:p>
    <w:p w:rsidR="00290477" w:rsidRPr="00290477" w:rsidRDefault="00290477" w:rsidP="00290477">
      <w:pPr>
        <w:pStyle w:val="1a"/>
        <w:tabs>
          <w:tab w:val="right" w:leader="dot" w:pos="9344"/>
        </w:tabs>
        <w:spacing w:line="276" w:lineRule="auto"/>
        <w:rPr>
          <w:rFonts w:asciiTheme="minorHAnsi" w:eastAsiaTheme="minorEastAsia" w:hAnsiTheme="minorHAnsi" w:cstheme="minorBidi"/>
          <w:noProof/>
          <w:sz w:val="28"/>
          <w:szCs w:val="28"/>
          <w:lang w:eastAsia="ru-RU"/>
        </w:rPr>
      </w:pPr>
      <w:r w:rsidRPr="00290477">
        <w:rPr>
          <w:noProof/>
          <w:sz w:val="28"/>
          <w:szCs w:val="28"/>
        </w:rPr>
        <w:t>2.1.2 Обозначени</w:t>
      </w:r>
      <w:r w:rsidR="00207937">
        <w:rPr>
          <w:noProof/>
          <w:sz w:val="28"/>
          <w:szCs w:val="28"/>
        </w:rPr>
        <w:t>я</w:t>
      </w:r>
      <w:r w:rsidRPr="00290477">
        <w:rPr>
          <w:noProof/>
          <w:sz w:val="28"/>
          <w:szCs w:val="28"/>
        </w:rPr>
        <w:t xml:space="preserve"> американцев в странах Латинской Америки</w:t>
      </w:r>
      <w:r w:rsidRPr="00290477">
        <w:rPr>
          <w:noProof/>
          <w:sz w:val="28"/>
          <w:szCs w:val="28"/>
        </w:rPr>
        <w:tab/>
      </w:r>
      <w:r w:rsidRPr="00290477">
        <w:rPr>
          <w:noProof/>
          <w:sz w:val="28"/>
          <w:szCs w:val="28"/>
        </w:rPr>
        <w:fldChar w:fldCharType="begin"/>
      </w:r>
      <w:r w:rsidRPr="00290477">
        <w:rPr>
          <w:noProof/>
          <w:sz w:val="28"/>
          <w:szCs w:val="28"/>
        </w:rPr>
        <w:instrText xml:space="preserve"> PAGEREF _Toc451467995 \h </w:instrText>
      </w:r>
      <w:r w:rsidRPr="00290477">
        <w:rPr>
          <w:noProof/>
          <w:sz w:val="28"/>
          <w:szCs w:val="28"/>
        </w:rPr>
      </w:r>
      <w:r w:rsidRPr="00290477">
        <w:rPr>
          <w:noProof/>
          <w:sz w:val="28"/>
          <w:szCs w:val="28"/>
        </w:rPr>
        <w:fldChar w:fldCharType="separate"/>
      </w:r>
      <w:r w:rsidR="00207937">
        <w:rPr>
          <w:noProof/>
          <w:sz w:val="28"/>
          <w:szCs w:val="28"/>
        </w:rPr>
        <w:t>28</w:t>
      </w:r>
      <w:r w:rsidRPr="00290477">
        <w:rPr>
          <w:noProof/>
          <w:sz w:val="28"/>
          <w:szCs w:val="28"/>
        </w:rPr>
        <w:fldChar w:fldCharType="end"/>
      </w:r>
    </w:p>
    <w:p w:rsidR="00290477" w:rsidRPr="00290477" w:rsidRDefault="00290477" w:rsidP="00290477">
      <w:pPr>
        <w:pStyle w:val="1a"/>
        <w:tabs>
          <w:tab w:val="right" w:leader="dot" w:pos="9344"/>
        </w:tabs>
        <w:spacing w:line="276" w:lineRule="auto"/>
        <w:rPr>
          <w:rFonts w:asciiTheme="minorHAnsi" w:eastAsiaTheme="minorEastAsia" w:hAnsiTheme="minorHAnsi" w:cstheme="minorBidi"/>
          <w:noProof/>
          <w:sz w:val="28"/>
          <w:szCs w:val="28"/>
          <w:lang w:eastAsia="ru-RU"/>
        </w:rPr>
      </w:pPr>
      <w:r w:rsidRPr="00290477">
        <w:rPr>
          <w:noProof/>
          <w:sz w:val="28"/>
          <w:szCs w:val="28"/>
        </w:rPr>
        <w:t>2.2 Тематическая и лексико-семантическая репрезентация взаимоотношений США и стран Латинской Америки в прессе</w:t>
      </w:r>
      <w:r w:rsidRPr="00290477">
        <w:rPr>
          <w:noProof/>
          <w:sz w:val="28"/>
          <w:szCs w:val="28"/>
        </w:rPr>
        <w:tab/>
      </w:r>
      <w:r w:rsidRPr="00290477">
        <w:rPr>
          <w:noProof/>
          <w:sz w:val="28"/>
          <w:szCs w:val="28"/>
        </w:rPr>
        <w:fldChar w:fldCharType="begin"/>
      </w:r>
      <w:r w:rsidRPr="00290477">
        <w:rPr>
          <w:noProof/>
          <w:sz w:val="28"/>
          <w:szCs w:val="28"/>
        </w:rPr>
        <w:instrText xml:space="preserve"> PAGEREF _Toc451467996 \h </w:instrText>
      </w:r>
      <w:r w:rsidRPr="00290477">
        <w:rPr>
          <w:noProof/>
          <w:sz w:val="28"/>
          <w:szCs w:val="28"/>
        </w:rPr>
      </w:r>
      <w:r w:rsidRPr="00290477">
        <w:rPr>
          <w:noProof/>
          <w:sz w:val="28"/>
          <w:szCs w:val="28"/>
        </w:rPr>
        <w:fldChar w:fldCharType="separate"/>
      </w:r>
      <w:r w:rsidR="00207937">
        <w:rPr>
          <w:noProof/>
          <w:sz w:val="28"/>
          <w:szCs w:val="28"/>
        </w:rPr>
        <w:t>29</w:t>
      </w:r>
      <w:r w:rsidRPr="00290477">
        <w:rPr>
          <w:noProof/>
          <w:sz w:val="28"/>
          <w:szCs w:val="28"/>
        </w:rPr>
        <w:fldChar w:fldCharType="end"/>
      </w:r>
    </w:p>
    <w:p w:rsidR="00290477" w:rsidRPr="00290477" w:rsidRDefault="00290477" w:rsidP="00290477">
      <w:pPr>
        <w:pStyle w:val="1a"/>
        <w:tabs>
          <w:tab w:val="right" w:leader="dot" w:pos="9344"/>
        </w:tabs>
        <w:spacing w:line="276" w:lineRule="auto"/>
        <w:rPr>
          <w:rFonts w:asciiTheme="minorHAnsi" w:eastAsiaTheme="minorEastAsia" w:hAnsiTheme="minorHAnsi" w:cstheme="minorBidi"/>
          <w:noProof/>
          <w:sz w:val="28"/>
          <w:szCs w:val="28"/>
          <w:lang w:eastAsia="ru-RU"/>
        </w:rPr>
      </w:pPr>
      <w:r w:rsidRPr="00290477">
        <w:rPr>
          <w:noProof/>
          <w:sz w:val="28"/>
          <w:szCs w:val="28"/>
        </w:rPr>
        <w:t>2.2.1 Латиноамериканские страны в отражении прессы США</w:t>
      </w:r>
      <w:r w:rsidRPr="00290477">
        <w:rPr>
          <w:noProof/>
          <w:sz w:val="28"/>
          <w:szCs w:val="28"/>
        </w:rPr>
        <w:tab/>
      </w:r>
      <w:r w:rsidRPr="00290477">
        <w:rPr>
          <w:noProof/>
          <w:sz w:val="28"/>
          <w:szCs w:val="28"/>
        </w:rPr>
        <w:fldChar w:fldCharType="begin"/>
      </w:r>
      <w:r w:rsidRPr="00290477">
        <w:rPr>
          <w:noProof/>
          <w:sz w:val="28"/>
          <w:szCs w:val="28"/>
        </w:rPr>
        <w:instrText xml:space="preserve"> PAGEREF _Toc451467997 \h </w:instrText>
      </w:r>
      <w:r w:rsidRPr="00290477">
        <w:rPr>
          <w:noProof/>
          <w:sz w:val="28"/>
          <w:szCs w:val="28"/>
        </w:rPr>
      </w:r>
      <w:r w:rsidRPr="00290477">
        <w:rPr>
          <w:noProof/>
          <w:sz w:val="28"/>
          <w:szCs w:val="28"/>
        </w:rPr>
        <w:fldChar w:fldCharType="separate"/>
      </w:r>
      <w:r w:rsidR="00207937">
        <w:rPr>
          <w:noProof/>
          <w:sz w:val="28"/>
          <w:szCs w:val="28"/>
        </w:rPr>
        <w:t>29</w:t>
      </w:r>
      <w:r w:rsidRPr="00290477">
        <w:rPr>
          <w:noProof/>
          <w:sz w:val="28"/>
          <w:szCs w:val="28"/>
        </w:rPr>
        <w:fldChar w:fldCharType="end"/>
      </w:r>
    </w:p>
    <w:p w:rsidR="00290477" w:rsidRPr="00290477" w:rsidRDefault="00290477" w:rsidP="00290477">
      <w:pPr>
        <w:pStyle w:val="1a"/>
        <w:tabs>
          <w:tab w:val="right" w:leader="dot" w:pos="9344"/>
        </w:tabs>
        <w:spacing w:line="276" w:lineRule="auto"/>
        <w:rPr>
          <w:rFonts w:asciiTheme="minorHAnsi" w:eastAsiaTheme="minorEastAsia" w:hAnsiTheme="minorHAnsi" w:cstheme="minorBidi"/>
          <w:noProof/>
          <w:sz w:val="28"/>
          <w:szCs w:val="28"/>
          <w:lang w:eastAsia="ru-RU"/>
        </w:rPr>
      </w:pPr>
      <w:r w:rsidRPr="00290477">
        <w:rPr>
          <w:noProof/>
          <w:sz w:val="28"/>
          <w:szCs w:val="28"/>
        </w:rPr>
        <w:t>2.2.2 Латиноамериканское население в прессе США</w:t>
      </w:r>
      <w:r w:rsidRPr="00290477">
        <w:rPr>
          <w:noProof/>
          <w:sz w:val="28"/>
          <w:szCs w:val="28"/>
        </w:rPr>
        <w:tab/>
      </w:r>
      <w:r w:rsidRPr="00290477">
        <w:rPr>
          <w:noProof/>
          <w:sz w:val="28"/>
          <w:szCs w:val="28"/>
        </w:rPr>
        <w:fldChar w:fldCharType="begin"/>
      </w:r>
      <w:r w:rsidRPr="00290477">
        <w:rPr>
          <w:noProof/>
          <w:sz w:val="28"/>
          <w:szCs w:val="28"/>
        </w:rPr>
        <w:instrText xml:space="preserve"> PAGEREF _Toc451467998 \h </w:instrText>
      </w:r>
      <w:r w:rsidRPr="00290477">
        <w:rPr>
          <w:noProof/>
          <w:sz w:val="28"/>
          <w:szCs w:val="28"/>
        </w:rPr>
      </w:r>
      <w:r w:rsidRPr="00290477">
        <w:rPr>
          <w:noProof/>
          <w:sz w:val="28"/>
          <w:szCs w:val="28"/>
        </w:rPr>
        <w:fldChar w:fldCharType="separate"/>
      </w:r>
      <w:r w:rsidR="00207937">
        <w:rPr>
          <w:noProof/>
          <w:sz w:val="28"/>
          <w:szCs w:val="28"/>
        </w:rPr>
        <w:t>37</w:t>
      </w:r>
      <w:r w:rsidRPr="00290477">
        <w:rPr>
          <w:noProof/>
          <w:sz w:val="28"/>
          <w:szCs w:val="28"/>
        </w:rPr>
        <w:fldChar w:fldCharType="end"/>
      </w:r>
    </w:p>
    <w:p w:rsidR="00290477" w:rsidRPr="00290477" w:rsidRDefault="00290477" w:rsidP="00290477">
      <w:pPr>
        <w:pStyle w:val="1a"/>
        <w:tabs>
          <w:tab w:val="right" w:leader="dot" w:pos="9344"/>
        </w:tabs>
        <w:spacing w:line="276" w:lineRule="auto"/>
        <w:rPr>
          <w:rFonts w:asciiTheme="minorHAnsi" w:eastAsiaTheme="minorEastAsia" w:hAnsiTheme="minorHAnsi" w:cstheme="minorBidi"/>
          <w:noProof/>
          <w:sz w:val="28"/>
          <w:szCs w:val="28"/>
          <w:lang w:eastAsia="ru-RU"/>
        </w:rPr>
      </w:pPr>
      <w:r w:rsidRPr="00290477">
        <w:rPr>
          <w:noProof/>
          <w:sz w:val="28"/>
          <w:szCs w:val="28"/>
        </w:rPr>
        <w:t>2.2.3 Отношение к США в латиноамериканской прессе</w:t>
      </w:r>
      <w:r w:rsidRPr="00290477">
        <w:rPr>
          <w:noProof/>
          <w:sz w:val="28"/>
          <w:szCs w:val="28"/>
        </w:rPr>
        <w:tab/>
      </w:r>
      <w:r w:rsidRPr="00290477">
        <w:rPr>
          <w:noProof/>
          <w:sz w:val="28"/>
          <w:szCs w:val="28"/>
        </w:rPr>
        <w:fldChar w:fldCharType="begin"/>
      </w:r>
      <w:r w:rsidRPr="00290477">
        <w:rPr>
          <w:noProof/>
          <w:sz w:val="28"/>
          <w:szCs w:val="28"/>
        </w:rPr>
        <w:instrText xml:space="preserve"> PAGEREF _Toc451467999 \h </w:instrText>
      </w:r>
      <w:r w:rsidRPr="00290477">
        <w:rPr>
          <w:noProof/>
          <w:sz w:val="28"/>
          <w:szCs w:val="28"/>
        </w:rPr>
      </w:r>
      <w:r w:rsidRPr="00290477">
        <w:rPr>
          <w:noProof/>
          <w:sz w:val="28"/>
          <w:szCs w:val="28"/>
        </w:rPr>
        <w:fldChar w:fldCharType="separate"/>
      </w:r>
      <w:r w:rsidR="00207937">
        <w:rPr>
          <w:noProof/>
          <w:sz w:val="28"/>
          <w:szCs w:val="28"/>
        </w:rPr>
        <w:t>39</w:t>
      </w:r>
      <w:r w:rsidRPr="00290477">
        <w:rPr>
          <w:noProof/>
          <w:sz w:val="28"/>
          <w:szCs w:val="28"/>
        </w:rPr>
        <w:fldChar w:fldCharType="end"/>
      </w:r>
    </w:p>
    <w:p w:rsidR="00290477" w:rsidRPr="00290477" w:rsidRDefault="00290477" w:rsidP="00290477">
      <w:pPr>
        <w:pStyle w:val="1a"/>
        <w:tabs>
          <w:tab w:val="right" w:leader="dot" w:pos="9344"/>
        </w:tabs>
        <w:spacing w:line="276" w:lineRule="auto"/>
        <w:rPr>
          <w:rFonts w:asciiTheme="minorHAnsi" w:eastAsiaTheme="minorEastAsia" w:hAnsiTheme="minorHAnsi" w:cstheme="minorBidi"/>
          <w:noProof/>
          <w:sz w:val="28"/>
          <w:szCs w:val="28"/>
          <w:lang w:eastAsia="ru-RU"/>
        </w:rPr>
      </w:pPr>
      <w:r w:rsidRPr="00290477">
        <w:rPr>
          <w:noProof/>
          <w:sz w:val="28"/>
          <w:szCs w:val="28"/>
        </w:rPr>
        <w:t>3 Реализация стереотипов в прессе США и стран Латинской Америки</w:t>
      </w:r>
      <w:r w:rsidRPr="00290477">
        <w:rPr>
          <w:noProof/>
          <w:sz w:val="28"/>
          <w:szCs w:val="28"/>
        </w:rPr>
        <w:tab/>
      </w:r>
      <w:r w:rsidRPr="00290477">
        <w:rPr>
          <w:noProof/>
          <w:sz w:val="28"/>
          <w:szCs w:val="28"/>
        </w:rPr>
        <w:fldChar w:fldCharType="begin"/>
      </w:r>
      <w:r w:rsidRPr="00290477">
        <w:rPr>
          <w:noProof/>
          <w:sz w:val="28"/>
          <w:szCs w:val="28"/>
        </w:rPr>
        <w:instrText xml:space="preserve"> PAGEREF _Toc451468000 \h </w:instrText>
      </w:r>
      <w:r w:rsidRPr="00290477">
        <w:rPr>
          <w:noProof/>
          <w:sz w:val="28"/>
          <w:szCs w:val="28"/>
        </w:rPr>
      </w:r>
      <w:r w:rsidRPr="00290477">
        <w:rPr>
          <w:noProof/>
          <w:sz w:val="28"/>
          <w:szCs w:val="28"/>
        </w:rPr>
        <w:fldChar w:fldCharType="separate"/>
      </w:r>
      <w:r w:rsidR="00207937">
        <w:rPr>
          <w:noProof/>
          <w:sz w:val="28"/>
          <w:szCs w:val="28"/>
        </w:rPr>
        <w:t>44</w:t>
      </w:r>
      <w:r w:rsidRPr="00290477">
        <w:rPr>
          <w:noProof/>
          <w:sz w:val="28"/>
          <w:szCs w:val="28"/>
        </w:rPr>
        <w:fldChar w:fldCharType="end"/>
      </w:r>
    </w:p>
    <w:p w:rsidR="00290477" w:rsidRPr="00290477" w:rsidRDefault="00290477" w:rsidP="00290477">
      <w:pPr>
        <w:pStyle w:val="1a"/>
        <w:tabs>
          <w:tab w:val="right" w:leader="dot" w:pos="9344"/>
        </w:tabs>
        <w:spacing w:line="276" w:lineRule="auto"/>
        <w:rPr>
          <w:rFonts w:asciiTheme="minorHAnsi" w:eastAsiaTheme="minorEastAsia" w:hAnsiTheme="minorHAnsi" w:cstheme="minorBidi"/>
          <w:noProof/>
          <w:sz w:val="28"/>
          <w:szCs w:val="28"/>
          <w:lang w:eastAsia="ru-RU"/>
        </w:rPr>
      </w:pPr>
      <w:r w:rsidRPr="00290477">
        <w:rPr>
          <w:noProof/>
          <w:sz w:val="28"/>
          <w:szCs w:val="28"/>
        </w:rPr>
        <w:t>3.1 Стереотипы о латиноамериканца</w:t>
      </w:r>
      <w:r w:rsidR="00BB4A92">
        <w:rPr>
          <w:noProof/>
          <w:sz w:val="28"/>
          <w:szCs w:val="28"/>
        </w:rPr>
        <w:t>х</w:t>
      </w:r>
      <w:r w:rsidRPr="00290477">
        <w:rPr>
          <w:noProof/>
          <w:sz w:val="28"/>
          <w:szCs w:val="28"/>
        </w:rPr>
        <w:t xml:space="preserve"> в прессе США</w:t>
      </w:r>
      <w:r w:rsidRPr="00290477">
        <w:rPr>
          <w:noProof/>
          <w:sz w:val="28"/>
          <w:szCs w:val="28"/>
        </w:rPr>
        <w:tab/>
      </w:r>
      <w:r w:rsidRPr="00290477">
        <w:rPr>
          <w:noProof/>
          <w:sz w:val="28"/>
          <w:szCs w:val="28"/>
        </w:rPr>
        <w:fldChar w:fldCharType="begin"/>
      </w:r>
      <w:r w:rsidRPr="00290477">
        <w:rPr>
          <w:noProof/>
          <w:sz w:val="28"/>
          <w:szCs w:val="28"/>
        </w:rPr>
        <w:instrText xml:space="preserve"> PAGEREF _Toc451468001 \h </w:instrText>
      </w:r>
      <w:r w:rsidRPr="00290477">
        <w:rPr>
          <w:noProof/>
          <w:sz w:val="28"/>
          <w:szCs w:val="28"/>
        </w:rPr>
      </w:r>
      <w:r w:rsidRPr="00290477">
        <w:rPr>
          <w:noProof/>
          <w:sz w:val="28"/>
          <w:szCs w:val="28"/>
        </w:rPr>
        <w:fldChar w:fldCharType="separate"/>
      </w:r>
      <w:r w:rsidR="00207937">
        <w:rPr>
          <w:noProof/>
          <w:sz w:val="28"/>
          <w:szCs w:val="28"/>
        </w:rPr>
        <w:t>44</w:t>
      </w:r>
      <w:r w:rsidRPr="00290477">
        <w:rPr>
          <w:noProof/>
          <w:sz w:val="28"/>
          <w:szCs w:val="28"/>
        </w:rPr>
        <w:fldChar w:fldCharType="end"/>
      </w:r>
    </w:p>
    <w:p w:rsidR="00290477" w:rsidRPr="00290477" w:rsidRDefault="00290477" w:rsidP="00290477">
      <w:pPr>
        <w:pStyle w:val="1a"/>
        <w:tabs>
          <w:tab w:val="right" w:leader="dot" w:pos="9344"/>
        </w:tabs>
        <w:spacing w:line="276" w:lineRule="auto"/>
        <w:rPr>
          <w:rFonts w:asciiTheme="minorHAnsi" w:eastAsiaTheme="minorEastAsia" w:hAnsiTheme="minorHAnsi" w:cstheme="minorBidi"/>
          <w:noProof/>
          <w:sz w:val="28"/>
          <w:szCs w:val="28"/>
          <w:lang w:eastAsia="ru-RU"/>
        </w:rPr>
      </w:pPr>
      <w:r w:rsidRPr="00290477">
        <w:rPr>
          <w:noProof/>
          <w:sz w:val="28"/>
          <w:szCs w:val="28"/>
        </w:rPr>
        <w:t xml:space="preserve">3.2 Стереотипы об американцах в прессе стран </w:t>
      </w:r>
      <w:r w:rsidR="001F1607">
        <w:rPr>
          <w:noProof/>
          <w:sz w:val="28"/>
          <w:szCs w:val="28"/>
        </w:rPr>
        <w:t>Л</w:t>
      </w:r>
      <w:r w:rsidRPr="00290477">
        <w:rPr>
          <w:noProof/>
          <w:sz w:val="28"/>
          <w:szCs w:val="28"/>
        </w:rPr>
        <w:t>атинской Америки</w:t>
      </w:r>
      <w:r w:rsidRPr="00290477">
        <w:rPr>
          <w:noProof/>
          <w:sz w:val="28"/>
          <w:szCs w:val="28"/>
        </w:rPr>
        <w:tab/>
      </w:r>
      <w:r w:rsidRPr="00290477">
        <w:rPr>
          <w:noProof/>
          <w:sz w:val="28"/>
          <w:szCs w:val="28"/>
        </w:rPr>
        <w:fldChar w:fldCharType="begin"/>
      </w:r>
      <w:r w:rsidRPr="00290477">
        <w:rPr>
          <w:noProof/>
          <w:sz w:val="28"/>
          <w:szCs w:val="28"/>
        </w:rPr>
        <w:instrText xml:space="preserve"> PAGEREF _Toc451468002 \h </w:instrText>
      </w:r>
      <w:r w:rsidRPr="00290477">
        <w:rPr>
          <w:noProof/>
          <w:sz w:val="28"/>
          <w:szCs w:val="28"/>
        </w:rPr>
      </w:r>
      <w:r w:rsidRPr="00290477">
        <w:rPr>
          <w:noProof/>
          <w:sz w:val="28"/>
          <w:szCs w:val="28"/>
        </w:rPr>
        <w:fldChar w:fldCharType="separate"/>
      </w:r>
      <w:r w:rsidR="00207937">
        <w:rPr>
          <w:noProof/>
          <w:sz w:val="28"/>
          <w:szCs w:val="28"/>
        </w:rPr>
        <w:t>48</w:t>
      </w:r>
      <w:r w:rsidRPr="00290477">
        <w:rPr>
          <w:noProof/>
          <w:sz w:val="28"/>
          <w:szCs w:val="28"/>
        </w:rPr>
        <w:fldChar w:fldCharType="end"/>
      </w:r>
    </w:p>
    <w:p w:rsidR="00290477" w:rsidRPr="00290477" w:rsidRDefault="00290477" w:rsidP="00290477">
      <w:pPr>
        <w:pStyle w:val="1a"/>
        <w:tabs>
          <w:tab w:val="right" w:leader="dot" w:pos="9344"/>
        </w:tabs>
        <w:spacing w:line="276" w:lineRule="auto"/>
        <w:rPr>
          <w:rFonts w:asciiTheme="minorHAnsi" w:eastAsiaTheme="minorEastAsia" w:hAnsiTheme="minorHAnsi" w:cstheme="minorBidi"/>
          <w:noProof/>
          <w:sz w:val="28"/>
          <w:szCs w:val="28"/>
          <w:lang w:eastAsia="ru-RU"/>
        </w:rPr>
      </w:pPr>
      <w:r w:rsidRPr="00290477">
        <w:rPr>
          <w:noProof/>
          <w:sz w:val="28"/>
          <w:szCs w:val="28"/>
        </w:rPr>
        <w:t>Заключение</w:t>
      </w:r>
      <w:r w:rsidRPr="00290477">
        <w:rPr>
          <w:noProof/>
          <w:sz w:val="28"/>
          <w:szCs w:val="28"/>
        </w:rPr>
        <w:tab/>
      </w:r>
      <w:r w:rsidRPr="00290477">
        <w:rPr>
          <w:noProof/>
          <w:sz w:val="28"/>
          <w:szCs w:val="28"/>
        </w:rPr>
        <w:fldChar w:fldCharType="begin"/>
      </w:r>
      <w:r w:rsidRPr="00290477">
        <w:rPr>
          <w:noProof/>
          <w:sz w:val="28"/>
          <w:szCs w:val="28"/>
        </w:rPr>
        <w:instrText xml:space="preserve"> PAGEREF _Toc451468003 \h </w:instrText>
      </w:r>
      <w:r w:rsidRPr="00290477">
        <w:rPr>
          <w:noProof/>
          <w:sz w:val="28"/>
          <w:szCs w:val="28"/>
        </w:rPr>
      </w:r>
      <w:r w:rsidRPr="00290477">
        <w:rPr>
          <w:noProof/>
          <w:sz w:val="28"/>
          <w:szCs w:val="28"/>
        </w:rPr>
        <w:fldChar w:fldCharType="separate"/>
      </w:r>
      <w:r w:rsidR="00207937">
        <w:rPr>
          <w:noProof/>
          <w:sz w:val="28"/>
          <w:szCs w:val="28"/>
        </w:rPr>
        <w:t>53</w:t>
      </w:r>
      <w:r w:rsidRPr="00290477">
        <w:rPr>
          <w:noProof/>
          <w:sz w:val="28"/>
          <w:szCs w:val="28"/>
        </w:rPr>
        <w:fldChar w:fldCharType="end"/>
      </w:r>
    </w:p>
    <w:p w:rsidR="00290477" w:rsidRPr="00290477" w:rsidRDefault="00290477" w:rsidP="00290477">
      <w:pPr>
        <w:pStyle w:val="1a"/>
        <w:tabs>
          <w:tab w:val="right" w:leader="dot" w:pos="9344"/>
        </w:tabs>
        <w:spacing w:line="276" w:lineRule="auto"/>
        <w:rPr>
          <w:rFonts w:asciiTheme="minorHAnsi" w:eastAsiaTheme="minorEastAsia" w:hAnsiTheme="minorHAnsi" w:cstheme="minorBidi"/>
          <w:noProof/>
          <w:sz w:val="28"/>
          <w:szCs w:val="28"/>
          <w:lang w:eastAsia="ru-RU"/>
        </w:rPr>
      </w:pPr>
      <w:r w:rsidRPr="00290477">
        <w:rPr>
          <w:noProof/>
          <w:sz w:val="28"/>
          <w:szCs w:val="28"/>
        </w:rPr>
        <w:t>Источники</w:t>
      </w:r>
      <w:r w:rsidRPr="00290477">
        <w:rPr>
          <w:noProof/>
          <w:sz w:val="28"/>
          <w:szCs w:val="28"/>
        </w:rPr>
        <w:tab/>
      </w:r>
      <w:r w:rsidRPr="00290477">
        <w:rPr>
          <w:noProof/>
          <w:sz w:val="28"/>
          <w:szCs w:val="28"/>
        </w:rPr>
        <w:fldChar w:fldCharType="begin"/>
      </w:r>
      <w:r w:rsidRPr="00290477">
        <w:rPr>
          <w:noProof/>
          <w:sz w:val="28"/>
          <w:szCs w:val="28"/>
        </w:rPr>
        <w:instrText xml:space="preserve"> PAGEREF _Toc451468004 \h </w:instrText>
      </w:r>
      <w:r w:rsidRPr="00290477">
        <w:rPr>
          <w:noProof/>
          <w:sz w:val="28"/>
          <w:szCs w:val="28"/>
        </w:rPr>
      </w:r>
      <w:r w:rsidRPr="00290477">
        <w:rPr>
          <w:noProof/>
          <w:sz w:val="28"/>
          <w:szCs w:val="28"/>
        </w:rPr>
        <w:fldChar w:fldCharType="separate"/>
      </w:r>
      <w:r w:rsidR="00207937">
        <w:rPr>
          <w:noProof/>
          <w:sz w:val="28"/>
          <w:szCs w:val="28"/>
        </w:rPr>
        <w:t>55</w:t>
      </w:r>
      <w:r w:rsidRPr="00290477">
        <w:rPr>
          <w:noProof/>
          <w:sz w:val="28"/>
          <w:szCs w:val="28"/>
        </w:rPr>
        <w:fldChar w:fldCharType="end"/>
      </w:r>
    </w:p>
    <w:p w:rsidR="00290477" w:rsidRPr="00290477" w:rsidRDefault="00290477" w:rsidP="00290477">
      <w:pPr>
        <w:pStyle w:val="1a"/>
        <w:tabs>
          <w:tab w:val="right" w:leader="dot" w:pos="9344"/>
        </w:tabs>
        <w:spacing w:line="276" w:lineRule="auto"/>
        <w:rPr>
          <w:rFonts w:asciiTheme="minorHAnsi" w:eastAsiaTheme="minorEastAsia" w:hAnsiTheme="minorHAnsi" w:cstheme="minorBidi"/>
          <w:noProof/>
          <w:sz w:val="28"/>
          <w:szCs w:val="28"/>
          <w:lang w:eastAsia="ru-RU"/>
        </w:rPr>
      </w:pPr>
      <w:r w:rsidRPr="00290477">
        <w:rPr>
          <w:noProof/>
          <w:sz w:val="28"/>
          <w:szCs w:val="28"/>
        </w:rPr>
        <w:t>Научная литература</w:t>
      </w:r>
      <w:r w:rsidRPr="00290477">
        <w:rPr>
          <w:noProof/>
          <w:sz w:val="28"/>
          <w:szCs w:val="28"/>
        </w:rPr>
        <w:tab/>
      </w:r>
      <w:r w:rsidRPr="00290477">
        <w:rPr>
          <w:noProof/>
          <w:sz w:val="28"/>
          <w:szCs w:val="28"/>
        </w:rPr>
        <w:fldChar w:fldCharType="begin"/>
      </w:r>
      <w:r w:rsidRPr="00290477">
        <w:rPr>
          <w:noProof/>
          <w:sz w:val="28"/>
          <w:szCs w:val="28"/>
        </w:rPr>
        <w:instrText xml:space="preserve"> PAGEREF _Toc451468005 \h </w:instrText>
      </w:r>
      <w:r w:rsidRPr="00290477">
        <w:rPr>
          <w:noProof/>
          <w:sz w:val="28"/>
          <w:szCs w:val="28"/>
        </w:rPr>
      </w:r>
      <w:r w:rsidRPr="00290477">
        <w:rPr>
          <w:noProof/>
          <w:sz w:val="28"/>
          <w:szCs w:val="28"/>
        </w:rPr>
        <w:fldChar w:fldCharType="separate"/>
      </w:r>
      <w:r w:rsidR="00207937">
        <w:rPr>
          <w:noProof/>
          <w:sz w:val="28"/>
          <w:szCs w:val="28"/>
        </w:rPr>
        <w:t>57</w:t>
      </w:r>
      <w:r w:rsidRPr="00290477">
        <w:rPr>
          <w:noProof/>
          <w:sz w:val="28"/>
          <w:szCs w:val="28"/>
        </w:rPr>
        <w:fldChar w:fldCharType="end"/>
      </w:r>
    </w:p>
    <w:p w:rsidR="00290477" w:rsidRPr="00290477" w:rsidRDefault="00290477" w:rsidP="00290477">
      <w:pPr>
        <w:pStyle w:val="1a"/>
        <w:tabs>
          <w:tab w:val="right" w:leader="dot" w:pos="9344"/>
        </w:tabs>
        <w:spacing w:line="276" w:lineRule="auto"/>
        <w:rPr>
          <w:rFonts w:asciiTheme="minorHAnsi" w:eastAsiaTheme="minorEastAsia" w:hAnsiTheme="minorHAnsi" w:cstheme="minorBidi"/>
          <w:noProof/>
          <w:sz w:val="28"/>
          <w:szCs w:val="28"/>
          <w:lang w:eastAsia="ru-RU"/>
        </w:rPr>
      </w:pPr>
      <w:r w:rsidRPr="00290477">
        <w:rPr>
          <w:noProof/>
          <w:sz w:val="28"/>
          <w:szCs w:val="28"/>
        </w:rPr>
        <w:t>Справочники и словари</w:t>
      </w:r>
      <w:r w:rsidRPr="00290477">
        <w:rPr>
          <w:noProof/>
          <w:sz w:val="28"/>
          <w:szCs w:val="28"/>
        </w:rPr>
        <w:tab/>
      </w:r>
      <w:r w:rsidRPr="00290477">
        <w:rPr>
          <w:noProof/>
          <w:sz w:val="28"/>
          <w:szCs w:val="28"/>
        </w:rPr>
        <w:fldChar w:fldCharType="begin"/>
      </w:r>
      <w:r w:rsidRPr="00290477">
        <w:rPr>
          <w:noProof/>
          <w:sz w:val="28"/>
          <w:szCs w:val="28"/>
        </w:rPr>
        <w:instrText xml:space="preserve"> PAGEREF _Toc451468006 \h </w:instrText>
      </w:r>
      <w:r w:rsidRPr="00290477">
        <w:rPr>
          <w:noProof/>
          <w:sz w:val="28"/>
          <w:szCs w:val="28"/>
        </w:rPr>
      </w:r>
      <w:r w:rsidRPr="00290477">
        <w:rPr>
          <w:noProof/>
          <w:sz w:val="28"/>
          <w:szCs w:val="28"/>
        </w:rPr>
        <w:fldChar w:fldCharType="separate"/>
      </w:r>
      <w:r w:rsidR="00207937">
        <w:rPr>
          <w:noProof/>
          <w:sz w:val="28"/>
          <w:szCs w:val="28"/>
        </w:rPr>
        <w:t>59</w:t>
      </w:r>
      <w:r w:rsidRPr="00290477">
        <w:rPr>
          <w:noProof/>
          <w:sz w:val="28"/>
          <w:szCs w:val="28"/>
        </w:rPr>
        <w:fldChar w:fldCharType="end"/>
      </w:r>
    </w:p>
    <w:p w:rsidR="00290477" w:rsidRPr="00290477" w:rsidRDefault="00290477" w:rsidP="00290477">
      <w:pPr>
        <w:pStyle w:val="1a"/>
        <w:tabs>
          <w:tab w:val="right" w:leader="dot" w:pos="9344"/>
        </w:tabs>
        <w:spacing w:line="276" w:lineRule="auto"/>
        <w:rPr>
          <w:rFonts w:asciiTheme="minorHAnsi" w:eastAsiaTheme="minorEastAsia" w:hAnsiTheme="minorHAnsi" w:cstheme="minorBidi"/>
          <w:noProof/>
          <w:sz w:val="28"/>
          <w:szCs w:val="28"/>
          <w:lang w:eastAsia="ru-RU"/>
        </w:rPr>
      </w:pPr>
      <w:r w:rsidRPr="00290477">
        <w:rPr>
          <w:noProof/>
          <w:sz w:val="28"/>
          <w:szCs w:val="28"/>
        </w:rPr>
        <w:t>Интернет-ресурсы</w:t>
      </w:r>
      <w:r w:rsidRPr="00290477">
        <w:rPr>
          <w:noProof/>
          <w:sz w:val="28"/>
          <w:szCs w:val="28"/>
        </w:rPr>
        <w:tab/>
      </w:r>
      <w:r w:rsidRPr="00290477">
        <w:rPr>
          <w:noProof/>
          <w:sz w:val="28"/>
          <w:szCs w:val="28"/>
        </w:rPr>
        <w:fldChar w:fldCharType="begin"/>
      </w:r>
      <w:r w:rsidRPr="00290477">
        <w:rPr>
          <w:noProof/>
          <w:sz w:val="28"/>
          <w:szCs w:val="28"/>
        </w:rPr>
        <w:instrText xml:space="preserve"> PAGEREF _Toc451468007 \h </w:instrText>
      </w:r>
      <w:r w:rsidRPr="00290477">
        <w:rPr>
          <w:noProof/>
          <w:sz w:val="28"/>
          <w:szCs w:val="28"/>
        </w:rPr>
      </w:r>
      <w:r w:rsidRPr="00290477">
        <w:rPr>
          <w:noProof/>
          <w:sz w:val="28"/>
          <w:szCs w:val="28"/>
        </w:rPr>
        <w:fldChar w:fldCharType="separate"/>
      </w:r>
      <w:r w:rsidR="00207937">
        <w:rPr>
          <w:noProof/>
          <w:sz w:val="28"/>
          <w:szCs w:val="28"/>
        </w:rPr>
        <w:t>59</w:t>
      </w:r>
      <w:r w:rsidRPr="00290477">
        <w:rPr>
          <w:noProof/>
          <w:sz w:val="28"/>
          <w:szCs w:val="28"/>
        </w:rPr>
        <w:fldChar w:fldCharType="end"/>
      </w:r>
    </w:p>
    <w:p w:rsidR="0013665A" w:rsidRDefault="005130D3" w:rsidP="00290477">
      <w:pPr>
        <w:pStyle w:val="1a"/>
        <w:tabs>
          <w:tab w:val="right" w:leader="dot" w:pos="9354"/>
        </w:tabs>
        <w:spacing w:line="276" w:lineRule="auto"/>
        <w:rPr>
          <w:rFonts w:ascii="font297" w:hAnsi="font297" w:cs="font297"/>
          <w:sz w:val="28"/>
          <w:szCs w:val="28"/>
        </w:rPr>
      </w:pPr>
      <w:r w:rsidRPr="00290477">
        <w:rPr>
          <w:color w:val="000000"/>
          <w:sz w:val="28"/>
          <w:szCs w:val="28"/>
        </w:rPr>
        <w:fldChar w:fldCharType="end"/>
      </w:r>
    </w:p>
    <w:p w:rsidR="0013665A" w:rsidRDefault="0013665A" w:rsidP="0094476E">
      <w:pPr>
        <w:widowControl/>
        <w:spacing w:after="200" w:line="276" w:lineRule="auto"/>
        <w:ind w:firstLine="709"/>
        <w:jc w:val="left"/>
        <w:rPr>
          <w:rFonts w:ascii="font297" w:hAnsi="font297" w:cs="font297"/>
          <w:sz w:val="28"/>
          <w:szCs w:val="28"/>
        </w:rPr>
      </w:pPr>
    </w:p>
    <w:p w:rsidR="0013665A" w:rsidRDefault="0013665A" w:rsidP="0094476E">
      <w:pPr>
        <w:pStyle w:val="1"/>
        <w:pageBreakBefore/>
        <w:ind w:left="0" w:firstLine="709"/>
      </w:pPr>
      <w:bookmarkStart w:id="1" w:name="_Toc451467987"/>
      <w:r>
        <w:t>Введение</w:t>
      </w:r>
      <w:bookmarkEnd w:id="1"/>
    </w:p>
    <w:p w:rsidR="0013665A" w:rsidRDefault="0013665A" w:rsidP="00F65FEA">
      <w:pPr>
        <w:pStyle w:val="17"/>
        <w:spacing w:line="480" w:lineRule="auto"/>
        <w:ind w:firstLine="709"/>
        <w:rPr>
          <w:rFonts w:ascii="font297" w:hAnsi="font297" w:cs="font297"/>
          <w:sz w:val="28"/>
          <w:szCs w:val="28"/>
        </w:rPr>
      </w:pP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Взаимо</w:t>
      </w:r>
      <w:r w:rsidRPr="00CA51A4">
        <w:rPr>
          <w:rFonts w:ascii="font297" w:hAnsi="font297" w:cs="font297"/>
          <w:sz w:val="28"/>
          <w:szCs w:val="28"/>
        </w:rPr>
        <w:t>отношения</w:t>
      </w:r>
      <w:r>
        <w:rPr>
          <w:rFonts w:ascii="font297" w:hAnsi="font297" w:cs="font297"/>
          <w:sz w:val="28"/>
          <w:szCs w:val="28"/>
        </w:rPr>
        <w:t xml:space="preserve"> стран, особенно </w:t>
      </w:r>
      <w:r w:rsidR="00CA51A4">
        <w:rPr>
          <w:rFonts w:ascii="font297" w:hAnsi="font297" w:cs="font297"/>
          <w:sz w:val="28"/>
          <w:szCs w:val="28"/>
        </w:rPr>
        <w:t>длительные и неоднозначные</w:t>
      </w:r>
      <w:r>
        <w:rPr>
          <w:rFonts w:ascii="font297" w:hAnsi="font297" w:cs="font297"/>
          <w:sz w:val="28"/>
          <w:szCs w:val="28"/>
        </w:rPr>
        <w:t xml:space="preserve">, представляют большой интерес для изучения не только историков и социологов, но также и лингвистов, так как особенности этих </w:t>
      </w:r>
      <w:r w:rsidRPr="00CA51A4">
        <w:rPr>
          <w:rFonts w:ascii="font297" w:hAnsi="font297" w:cs="font297"/>
          <w:sz w:val="28"/>
          <w:szCs w:val="28"/>
        </w:rPr>
        <w:t>отношений</w:t>
      </w:r>
      <w:r>
        <w:rPr>
          <w:rFonts w:ascii="font297" w:hAnsi="font297" w:cs="font297"/>
          <w:sz w:val="28"/>
          <w:szCs w:val="28"/>
        </w:rPr>
        <w:t>, особенности восприятия этих стран друг другом обязательно найдут своё отражение в языке.</w:t>
      </w:r>
    </w:p>
    <w:p w:rsidR="0013665A" w:rsidRPr="0053510F"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Тема нашего исследования — «</w:t>
      </w:r>
      <w:r w:rsidR="00065AB8">
        <w:rPr>
          <w:rFonts w:ascii="font297" w:hAnsi="font297" w:cs="font297"/>
          <w:sz w:val="28"/>
          <w:szCs w:val="28"/>
        </w:rPr>
        <w:t>Стереотипы и восприятие латиноамериканского населения в США по анализу американской прессы</w:t>
      </w:r>
      <w:r w:rsidRPr="008A0F96">
        <w:rPr>
          <w:rFonts w:ascii="font297" w:hAnsi="font297" w:cs="font297"/>
          <w:color w:val="000000"/>
          <w:sz w:val="28"/>
          <w:szCs w:val="28"/>
        </w:rPr>
        <w:t>».</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 xml:space="preserve">Отношения США и стран Латинской Америки имеют длинную историю, которая включает в себя войны, разного рода политические конфликты, манипулирование </w:t>
      </w:r>
      <w:proofErr w:type="gramStart"/>
      <w:r>
        <w:rPr>
          <w:rFonts w:ascii="font297" w:hAnsi="font297" w:cs="font297"/>
          <w:sz w:val="28"/>
          <w:szCs w:val="28"/>
        </w:rPr>
        <w:t>экономическими процессами</w:t>
      </w:r>
      <w:proofErr w:type="gramEnd"/>
      <w:r>
        <w:rPr>
          <w:rFonts w:ascii="font297" w:hAnsi="font297" w:cs="font297"/>
          <w:sz w:val="28"/>
          <w:szCs w:val="28"/>
        </w:rPr>
        <w:t xml:space="preserve"> и т.д. На данный момент отношения США и стран Латинской Америки продолжают быть неоднозначными. Одной из крайне серьёзных проблем является проблема нелегальных мигрантов в США из стран Латинской Америки. Всё это н</w:t>
      </w:r>
      <w:r w:rsidR="00613B5F">
        <w:rPr>
          <w:rFonts w:ascii="font297" w:hAnsi="font297" w:cs="font297"/>
          <w:sz w:val="28"/>
          <w:szCs w:val="28"/>
        </w:rPr>
        <w:t>аходит своё отражение в прессе.</w:t>
      </w:r>
    </w:p>
    <w:p w:rsidR="0013665A" w:rsidRDefault="0013665A" w:rsidP="0094476E">
      <w:pPr>
        <w:pStyle w:val="17"/>
        <w:spacing w:line="360" w:lineRule="auto"/>
        <w:ind w:firstLine="709"/>
        <w:rPr>
          <w:rFonts w:ascii="font297" w:hAnsi="font297" w:cs="font297"/>
          <w:sz w:val="28"/>
          <w:szCs w:val="28"/>
        </w:rPr>
      </w:pPr>
      <w:proofErr w:type="gramStart"/>
      <w:r>
        <w:rPr>
          <w:rFonts w:ascii="font297" w:hAnsi="font297" w:cs="font297"/>
          <w:sz w:val="28"/>
          <w:szCs w:val="28"/>
        </w:rPr>
        <w:t>Пресса</w:t>
      </w:r>
      <w:proofErr w:type="gramEnd"/>
      <w:r>
        <w:rPr>
          <w:rFonts w:ascii="font297" w:hAnsi="font297" w:cs="font297"/>
          <w:sz w:val="28"/>
          <w:szCs w:val="28"/>
        </w:rPr>
        <w:t xml:space="preserve"> </w:t>
      </w:r>
      <w:r w:rsidR="008A0F96">
        <w:rPr>
          <w:rFonts w:ascii="font297" w:hAnsi="font297" w:cs="font297"/>
          <w:sz w:val="28"/>
          <w:szCs w:val="28"/>
        </w:rPr>
        <w:t xml:space="preserve">как </w:t>
      </w:r>
      <w:r w:rsidR="008A0F96" w:rsidRPr="004E54AD">
        <w:rPr>
          <w:rFonts w:ascii="font297" w:hAnsi="font297" w:cs="font297"/>
          <w:color w:val="000000"/>
          <w:sz w:val="28"/>
          <w:szCs w:val="28"/>
        </w:rPr>
        <w:t>США</w:t>
      </w:r>
      <w:r w:rsidR="004E54AD" w:rsidRPr="004E54AD">
        <w:rPr>
          <w:rFonts w:ascii="font297" w:hAnsi="font297" w:cs="font297"/>
          <w:color w:val="000000"/>
          <w:sz w:val="28"/>
          <w:szCs w:val="28"/>
        </w:rPr>
        <w:t xml:space="preserve">, так и выбранных для анализа стран Латинской Америки </w:t>
      </w:r>
      <w:r>
        <w:rPr>
          <w:rFonts w:ascii="font297" w:hAnsi="font297" w:cs="font297"/>
          <w:sz w:val="28"/>
          <w:szCs w:val="28"/>
        </w:rPr>
        <w:t>не является пространством свободным от этнокультурных стере</w:t>
      </w:r>
      <w:r w:rsidR="00743339">
        <w:rPr>
          <w:rFonts w:ascii="font297" w:hAnsi="font297" w:cs="font297"/>
          <w:sz w:val="28"/>
          <w:szCs w:val="28"/>
        </w:rPr>
        <w:t>о</w:t>
      </w:r>
      <w:r>
        <w:rPr>
          <w:rFonts w:ascii="font297" w:hAnsi="font297" w:cs="font297"/>
          <w:sz w:val="28"/>
          <w:szCs w:val="28"/>
        </w:rPr>
        <w:t>типов, которые</w:t>
      </w:r>
      <w:r w:rsidR="000844CF">
        <w:rPr>
          <w:rFonts w:ascii="font297" w:hAnsi="font297" w:cs="font297"/>
          <w:sz w:val="28"/>
          <w:szCs w:val="28"/>
        </w:rPr>
        <w:t>,</w:t>
      </w:r>
      <w:r>
        <w:rPr>
          <w:rFonts w:ascii="font297" w:hAnsi="font297" w:cs="font297"/>
          <w:sz w:val="28"/>
          <w:szCs w:val="28"/>
        </w:rPr>
        <w:t xml:space="preserve"> так или иначе</w:t>
      </w:r>
      <w:r w:rsidR="000844CF">
        <w:rPr>
          <w:rFonts w:ascii="font297" w:hAnsi="font297" w:cs="font297"/>
          <w:sz w:val="28"/>
          <w:szCs w:val="28"/>
        </w:rPr>
        <w:t>,</w:t>
      </w:r>
      <w:r>
        <w:rPr>
          <w:rFonts w:ascii="font297" w:hAnsi="font297" w:cs="font297"/>
          <w:sz w:val="28"/>
          <w:szCs w:val="28"/>
        </w:rPr>
        <w:t xml:space="preserve"> транслируются газетами, закрепляясь в сознании читателей. Тематика газет, подход к отбору новостей также может служить для закрепления стереотипов и характеризовать отношение к конкретной стране. Существует также целый ряд понятий, которые используются обеими сторонами для обозначения друг друга. Часть этих понятий являются оскорбительными, часть нейтральными, однако при использовании в определённом контексте многие могут приобретать уничижительное звучание. </w:t>
      </w:r>
      <w:r w:rsidRPr="009E53A9">
        <w:rPr>
          <w:rFonts w:ascii="font297" w:hAnsi="font297" w:cs="font297"/>
          <w:color w:val="000000"/>
          <w:sz w:val="28"/>
          <w:szCs w:val="28"/>
        </w:rPr>
        <w:t xml:space="preserve">Реализация </w:t>
      </w:r>
      <w:r w:rsidR="009E53A9">
        <w:rPr>
          <w:rFonts w:ascii="font297" w:hAnsi="font297" w:cs="font297"/>
          <w:color w:val="000000"/>
          <w:sz w:val="28"/>
          <w:szCs w:val="28"/>
        </w:rPr>
        <w:t xml:space="preserve">разного рода стереотипов друг о друге </w:t>
      </w:r>
      <w:r w:rsidRPr="009E53A9">
        <w:rPr>
          <w:rFonts w:ascii="font297" w:hAnsi="font297" w:cs="font297"/>
          <w:color w:val="000000"/>
          <w:sz w:val="28"/>
          <w:szCs w:val="28"/>
        </w:rPr>
        <w:t>в прессе в ракурсе взаимоотношений США и стран Латинской Америки</w:t>
      </w:r>
      <w:r w:rsidR="0053510F">
        <w:rPr>
          <w:rFonts w:ascii="font297" w:hAnsi="font297" w:cs="font297"/>
          <w:color w:val="00B050"/>
          <w:sz w:val="28"/>
          <w:szCs w:val="28"/>
        </w:rPr>
        <w:t xml:space="preserve"> </w:t>
      </w:r>
      <w:r>
        <w:rPr>
          <w:rFonts w:ascii="font297" w:hAnsi="font297" w:cs="font297"/>
          <w:sz w:val="28"/>
          <w:szCs w:val="28"/>
        </w:rPr>
        <w:t>представляется интересным для рассмотрения в рамках нашего исследования.</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 xml:space="preserve">Тема нашего исследования является актуальной, так как в настоящее время отношения США и некоторых стран Латинской Америки постепенно меняются (как в </w:t>
      </w:r>
      <w:proofErr w:type="gramStart"/>
      <w:r>
        <w:rPr>
          <w:rFonts w:ascii="font297" w:hAnsi="font297" w:cs="font297"/>
          <w:sz w:val="28"/>
          <w:szCs w:val="28"/>
        </w:rPr>
        <w:t>худшую</w:t>
      </w:r>
      <w:proofErr w:type="gramEnd"/>
      <w:r>
        <w:rPr>
          <w:rFonts w:ascii="font297" w:hAnsi="font297" w:cs="font297"/>
          <w:sz w:val="28"/>
          <w:szCs w:val="28"/>
        </w:rPr>
        <w:t>, так и в лучшую стороны), но вместе с тем проблема мигрантов остаётся очень острой, что не может не влиять на то, как восприн</w:t>
      </w:r>
      <w:r w:rsidR="00027DC0">
        <w:rPr>
          <w:rFonts w:ascii="font297" w:hAnsi="font297" w:cs="font297"/>
          <w:sz w:val="28"/>
          <w:szCs w:val="28"/>
        </w:rPr>
        <w:t>имаются эти страны друг другом.</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Целью нашего исследования является анализ того, как в прессе отражаются взаимоотношения</w:t>
      </w:r>
      <w:r w:rsidR="00A87147">
        <w:rPr>
          <w:rFonts w:ascii="font297" w:hAnsi="font297" w:cs="font297"/>
          <w:sz w:val="28"/>
          <w:szCs w:val="28"/>
        </w:rPr>
        <w:t xml:space="preserve"> США и стран Латинской Америки.</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Данная цель определяет следующие задачи:</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проанализировать историю отношений США и стран Латинской Америки, а также рассмотреть современное состояние взаимоотношений этих стран;</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дать характеристику понятию «этнокультурного стереотипа», выявив особенности и функции данного вида стереотипов;</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проанализировать американскую и латиноамериканскую прессу с точки зрения репрезентации в ней латиноамериканцев и американцев соответственно.</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 xml:space="preserve">Предметом исследования, таким образом, является восприятие США латиноамериканцами и наоборот, а объектом — реализация особенностей этого восприятия в прессе, в частности посредством </w:t>
      </w:r>
      <w:proofErr w:type="spellStart"/>
      <w:r>
        <w:rPr>
          <w:rFonts w:ascii="font297" w:hAnsi="font297" w:cs="font297"/>
          <w:sz w:val="28"/>
          <w:szCs w:val="28"/>
        </w:rPr>
        <w:t>стереотипизации</w:t>
      </w:r>
      <w:proofErr w:type="spellEnd"/>
      <w:r>
        <w:rPr>
          <w:rFonts w:ascii="font297" w:hAnsi="font297" w:cs="font297"/>
          <w:sz w:val="28"/>
          <w:szCs w:val="28"/>
        </w:rPr>
        <w:t>.</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Источником пр</w:t>
      </w:r>
      <w:r w:rsidR="009E53A9">
        <w:rPr>
          <w:rFonts w:ascii="font297" w:hAnsi="font297" w:cs="font297"/>
          <w:sz w:val="28"/>
          <w:szCs w:val="28"/>
        </w:rPr>
        <w:t xml:space="preserve">актического материала послужила пресса </w:t>
      </w:r>
      <w:r w:rsidR="009E53A9" w:rsidRPr="00D12006">
        <w:rPr>
          <w:rFonts w:ascii="font297" w:hAnsi="font297" w:cs="font297"/>
          <w:color w:val="000000"/>
          <w:sz w:val="28"/>
          <w:szCs w:val="28"/>
        </w:rPr>
        <w:t xml:space="preserve">США, Чили, Мексики, Венесуэлы, Аргентины </w:t>
      </w:r>
      <w:r w:rsidR="00AB0AF0" w:rsidRPr="00D12006">
        <w:rPr>
          <w:rFonts w:ascii="font297" w:hAnsi="font297" w:cs="font297"/>
          <w:color w:val="000000"/>
          <w:sz w:val="28"/>
          <w:szCs w:val="28"/>
        </w:rPr>
        <w:t>(</w:t>
      </w:r>
      <w:r w:rsidRPr="00D12006">
        <w:rPr>
          <w:rFonts w:ascii="font297" w:hAnsi="font297" w:cs="font297"/>
          <w:color w:val="000000"/>
          <w:sz w:val="28"/>
          <w:szCs w:val="28"/>
          <w:lang w:val="en-US"/>
        </w:rPr>
        <w:t>Boston</w:t>
      </w:r>
      <w:r w:rsidRPr="00D12006">
        <w:rPr>
          <w:rFonts w:ascii="font297" w:hAnsi="font297" w:cs="font297"/>
          <w:color w:val="000000"/>
          <w:sz w:val="28"/>
          <w:szCs w:val="28"/>
        </w:rPr>
        <w:t xml:space="preserve"> </w:t>
      </w:r>
      <w:r w:rsidRPr="00D12006">
        <w:rPr>
          <w:rFonts w:ascii="font297" w:hAnsi="font297" w:cs="font297"/>
          <w:color w:val="000000"/>
          <w:sz w:val="28"/>
          <w:szCs w:val="28"/>
          <w:lang w:val="en-US"/>
        </w:rPr>
        <w:t>Herald</w:t>
      </w:r>
      <w:r w:rsidRPr="00D12006">
        <w:rPr>
          <w:rFonts w:ascii="font297" w:hAnsi="font297" w:cs="font297"/>
          <w:color w:val="000000"/>
          <w:sz w:val="28"/>
          <w:szCs w:val="28"/>
        </w:rPr>
        <w:t xml:space="preserve">, </w:t>
      </w:r>
      <w:r w:rsidRPr="00D12006">
        <w:rPr>
          <w:rFonts w:ascii="font297" w:hAnsi="font297" w:cs="font297"/>
          <w:color w:val="000000"/>
          <w:sz w:val="28"/>
          <w:szCs w:val="28"/>
          <w:lang w:val="en-US"/>
        </w:rPr>
        <w:t>Chronicle</w:t>
      </w:r>
      <w:r w:rsidRPr="00D12006">
        <w:rPr>
          <w:rFonts w:ascii="font297" w:hAnsi="font297" w:cs="font297"/>
          <w:color w:val="000000"/>
          <w:sz w:val="28"/>
          <w:szCs w:val="28"/>
        </w:rPr>
        <w:t xml:space="preserve">, </w:t>
      </w:r>
      <w:r w:rsidRPr="00D12006">
        <w:rPr>
          <w:rFonts w:ascii="font297" w:hAnsi="font297" w:cs="font297"/>
          <w:color w:val="000000"/>
          <w:sz w:val="28"/>
          <w:szCs w:val="28"/>
          <w:lang w:val="en-US"/>
        </w:rPr>
        <w:t>Washington</w:t>
      </w:r>
      <w:r w:rsidRPr="00D12006">
        <w:rPr>
          <w:rFonts w:ascii="font297" w:hAnsi="font297" w:cs="font297"/>
          <w:color w:val="000000"/>
          <w:sz w:val="28"/>
          <w:szCs w:val="28"/>
        </w:rPr>
        <w:t xml:space="preserve"> </w:t>
      </w:r>
      <w:r w:rsidRPr="00D12006">
        <w:rPr>
          <w:rFonts w:ascii="font297" w:hAnsi="font297" w:cs="font297"/>
          <w:color w:val="000000"/>
          <w:sz w:val="28"/>
          <w:szCs w:val="28"/>
          <w:lang w:val="en-US"/>
        </w:rPr>
        <w:t>Post</w:t>
      </w:r>
      <w:r w:rsidRPr="00D12006">
        <w:rPr>
          <w:rFonts w:ascii="font297" w:hAnsi="font297" w:cs="font297"/>
          <w:color w:val="000000"/>
          <w:sz w:val="28"/>
          <w:szCs w:val="28"/>
        </w:rPr>
        <w:t xml:space="preserve">, </w:t>
      </w:r>
      <w:r w:rsidRPr="00D12006">
        <w:rPr>
          <w:rFonts w:ascii="font297" w:hAnsi="font297" w:cs="font297"/>
          <w:color w:val="000000"/>
          <w:sz w:val="28"/>
          <w:szCs w:val="28"/>
          <w:lang w:val="en-US"/>
        </w:rPr>
        <w:t>Excelsior</w:t>
      </w:r>
      <w:r w:rsidRPr="00D12006">
        <w:rPr>
          <w:rFonts w:ascii="font297" w:hAnsi="font297" w:cs="font297"/>
          <w:color w:val="000000"/>
          <w:sz w:val="28"/>
          <w:szCs w:val="28"/>
        </w:rPr>
        <w:t xml:space="preserve">, </w:t>
      </w:r>
      <w:r w:rsidRPr="00D12006">
        <w:rPr>
          <w:rFonts w:ascii="font297" w:hAnsi="font297" w:cs="font297"/>
          <w:color w:val="000000"/>
          <w:sz w:val="28"/>
          <w:szCs w:val="28"/>
          <w:lang w:val="en-US"/>
        </w:rPr>
        <w:t>El</w:t>
      </w:r>
      <w:r w:rsidRPr="00D12006">
        <w:rPr>
          <w:rFonts w:ascii="font297" w:hAnsi="font297" w:cs="font297"/>
          <w:color w:val="000000"/>
          <w:sz w:val="28"/>
          <w:szCs w:val="28"/>
        </w:rPr>
        <w:t xml:space="preserve"> </w:t>
      </w:r>
      <w:r w:rsidRPr="00D12006">
        <w:rPr>
          <w:rFonts w:ascii="font297" w:hAnsi="font297" w:cs="font297"/>
          <w:color w:val="000000"/>
          <w:sz w:val="28"/>
          <w:szCs w:val="28"/>
          <w:lang w:val="en-US"/>
        </w:rPr>
        <w:t>Universal</w:t>
      </w:r>
      <w:r w:rsidRPr="00D12006">
        <w:rPr>
          <w:rFonts w:ascii="font297" w:hAnsi="font297" w:cs="font297"/>
          <w:color w:val="000000"/>
          <w:sz w:val="28"/>
          <w:szCs w:val="28"/>
        </w:rPr>
        <w:t xml:space="preserve"> и другие</w:t>
      </w:r>
      <w:r w:rsidR="00AB0AF0" w:rsidRPr="00D12006">
        <w:rPr>
          <w:rFonts w:ascii="font297" w:hAnsi="font297" w:cs="font297"/>
          <w:color w:val="000000"/>
          <w:sz w:val="28"/>
          <w:szCs w:val="28"/>
        </w:rPr>
        <w:t>)</w:t>
      </w:r>
      <w:r w:rsidRPr="00D12006">
        <w:rPr>
          <w:rFonts w:ascii="font297" w:hAnsi="font297" w:cs="font297"/>
          <w:color w:val="000000"/>
          <w:sz w:val="28"/>
          <w:szCs w:val="28"/>
        </w:rPr>
        <w:t xml:space="preserve">. </w:t>
      </w:r>
      <w:proofErr w:type="gramStart"/>
      <w:r>
        <w:rPr>
          <w:rFonts w:ascii="font297" w:hAnsi="font297" w:cs="font297"/>
          <w:sz w:val="28"/>
          <w:szCs w:val="28"/>
        </w:rPr>
        <w:t xml:space="preserve">При отборе газет мы опирались на географический </w:t>
      </w:r>
      <w:r w:rsidR="009E53A9">
        <w:rPr>
          <w:rFonts w:ascii="font297" w:hAnsi="font297" w:cs="font297"/>
          <w:sz w:val="28"/>
          <w:szCs w:val="28"/>
        </w:rPr>
        <w:t xml:space="preserve">и политико-экономический </w:t>
      </w:r>
      <w:r>
        <w:rPr>
          <w:rFonts w:ascii="font297" w:hAnsi="font297" w:cs="font297"/>
          <w:sz w:val="28"/>
          <w:szCs w:val="28"/>
        </w:rPr>
        <w:t>принцип: американские газеты должны были выходить в разных штатах</w:t>
      </w:r>
      <w:r w:rsidR="009E53A9">
        <w:rPr>
          <w:rFonts w:ascii="font297" w:hAnsi="font297" w:cs="font297"/>
          <w:sz w:val="28"/>
          <w:szCs w:val="28"/>
        </w:rPr>
        <w:t xml:space="preserve"> — как в граничащих со странами Латинской Америки (Мексикой), так и далёкими от них</w:t>
      </w:r>
      <w:r>
        <w:rPr>
          <w:rFonts w:ascii="font297" w:hAnsi="font297" w:cs="font297"/>
          <w:sz w:val="28"/>
          <w:szCs w:val="28"/>
        </w:rPr>
        <w:t>, латиноамериканские — в разных странах</w:t>
      </w:r>
      <w:r w:rsidR="009E53A9">
        <w:rPr>
          <w:rFonts w:ascii="font297" w:hAnsi="font297" w:cs="font297"/>
          <w:sz w:val="28"/>
          <w:szCs w:val="28"/>
        </w:rPr>
        <w:t>, чьи отношения с США различаются (Чили, Мексика, Венесуэла, Аргентина)</w:t>
      </w:r>
      <w:r>
        <w:rPr>
          <w:rFonts w:ascii="font297" w:hAnsi="font297" w:cs="font297"/>
          <w:sz w:val="28"/>
          <w:szCs w:val="28"/>
        </w:rPr>
        <w:t>.</w:t>
      </w:r>
      <w:proofErr w:type="gramEnd"/>
    </w:p>
    <w:p w:rsidR="0013665A" w:rsidRPr="00D600B2" w:rsidRDefault="0013665A" w:rsidP="0094476E">
      <w:pPr>
        <w:pStyle w:val="17"/>
        <w:spacing w:line="360" w:lineRule="auto"/>
        <w:ind w:firstLine="709"/>
        <w:rPr>
          <w:rFonts w:ascii="font297" w:hAnsi="font297" w:cs="font297"/>
          <w:b/>
          <w:sz w:val="28"/>
          <w:szCs w:val="28"/>
        </w:rPr>
      </w:pPr>
      <w:r>
        <w:rPr>
          <w:rFonts w:ascii="font297" w:hAnsi="font297" w:cs="font297"/>
          <w:sz w:val="28"/>
          <w:szCs w:val="28"/>
        </w:rPr>
        <w:t xml:space="preserve">Нами было просмотрено всего более 200 статей, в </w:t>
      </w:r>
      <w:proofErr w:type="gramStart"/>
      <w:r>
        <w:rPr>
          <w:rFonts w:ascii="font297" w:hAnsi="font297" w:cs="font297"/>
          <w:sz w:val="28"/>
          <w:szCs w:val="28"/>
        </w:rPr>
        <w:t>которых</w:t>
      </w:r>
      <w:proofErr w:type="gramEnd"/>
      <w:r>
        <w:rPr>
          <w:rFonts w:ascii="font297" w:hAnsi="font297" w:cs="font297"/>
          <w:sz w:val="28"/>
          <w:szCs w:val="28"/>
        </w:rPr>
        <w:t xml:space="preserve"> так или иначе затрагивалась тема американцев или латиноамериканцев. Таким образом</w:t>
      </w:r>
      <w:r w:rsidR="003B0D29">
        <w:rPr>
          <w:rFonts w:ascii="font297" w:hAnsi="font297" w:cs="font297"/>
          <w:sz w:val="28"/>
          <w:szCs w:val="28"/>
        </w:rPr>
        <w:t>,</w:t>
      </w:r>
      <w:r>
        <w:rPr>
          <w:rFonts w:ascii="font297" w:hAnsi="font297" w:cs="font297"/>
          <w:sz w:val="28"/>
          <w:szCs w:val="28"/>
        </w:rPr>
        <w:t xml:space="preserve"> предполагалось выявить закономерности, связанные с тем, насколь</w:t>
      </w:r>
      <w:r w:rsidR="00F61C80">
        <w:rPr>
          <w:rFonts w:ascii="font297" w:hAnsi="font297" w:cs="font297"/>
          <w:sz w:val="28"/>
          <w:szCs w:val="28"/>
        </w:rPr>
        <w:t>ко далеко или близко расположен</w:t>
      </w:r>
      <w:r>
        <w:rPr>
          <w:rFonts w:ascii="font297" w:hAnsi="font297" w:cs="font297"/>
          <w:sz w:val="28"/>
          <w:szCs w:val="28"/>
        </w:rPr>
        <w:t xml:space="preserve"> конкретный штат США, насколько </w:t>
      </w:r>
      <w:r w:rsidR="00F61C80">
        <w:rPr>
          <w:rFonts w:ascii="font297" w:hAnsi="font297" w:cs="font297"/>
          <w:sz w:val="28"/>
          <w:szCs w:val="28"/>
        </w:rPr>
        <w:t>этот штат вовлечен</w:t>
      </w:r>
      <w:r>
        <w:rPr>
          <w:rFonts w:ascii="font297" w:hAnsi="font297" w:cs="font297"/>
          <w:sz w:val="28"/>
          <w:szCs w:val="28"/>
        </w:rPr>
        <w:t xml:space="preserve"> в проблемы </w:t>
      </w:r>
      <w:r w:rsidR="00F61C80">
        <w:rPr>
          <w:rFonts w:ascii="font297" w:hAnsi="font297" w:cs="font297"/>
          <w:sz w:val="28"/>
          <w:szCs w:val="28"/>
        </w:rPr>
        <w:t>иммигрантов в США, как связаны политические отношения США с конкретной страной Латинской Америки и то, как США отражены в прессе этой страны.</w:t>
      </w:r>
    </w:p>
    <w:p w:rsidR="0013665A" w:rsidRPr="00D12006" w:rsidRDefault="0013665A" w:rsidP="00E17B6E">
      <w:pPr>
        <w:pStyle w:val="17"/>
        <w:spacing w:line="360" w:lineRule="auto"/>
        <w:ind w:firstLine="709"/>
        <w:rPr>
          <w:sz w:val="28"/>
          <w:szCs w:val="28"/>
        </w:rPr>
      </w:pPr>
      <w:r>
        <w:rPr>
          <w:rFonts w:ascii="font297" w:hAnsi="font297" w:cs="font297"/>
          <w:sz w:val="28"/>
          <w:szCs w:val="28"/>
        </w:rPr>
        <w:t>В работе мы использовали следующие методы исследования: анализ литературы по теме, описание и сравнение, для отбора практического материал</w:t>
      </w:r>
      <w:r w:rsidR="002D6E1C">
        <w:rPr>
          <w:rFonts w:ascii="font297" w:hAnsi="font297" w:cs="font297"/>
          <w:sz w:val="28"/>
          <w:szCs w:val="28"/>
        </w:rPr>
        <w:t>а</w:t>
      </w:r>
      <w:r>
        <w:rPr>
          <w:rFonts w:ascii="font297" w:hAnsi="font297" w:cs="font297"/>
          <w:sz w:val="28"/>
          <w:szCs w:val="28"/>
        </w:rPr>
        <w:t xml:space="preserve"> исследования использовался метод выборки, для со</w:t>
      </w:r>
      <w:r w:rsidR="00E17B6E">
        <w:rPr>
          <w:rFonts w:ascii="font297" w:hAnsi="font297" w:cs="font297"/>
          <w:sz w:val="28"/>
          <w:szCs w:val="28"/>
        </w:rPr>
        <w:t>ртировки — метод классификации.</w:t>
      </w:r>
    </w:p>
    <w:p w:rsidR="00F85A69" w:rsidRPr="00F85A69" w:rsidRDefault="00F85A69" w:rsidP="0094476E">
      <w:pPr>
        <w:pStyle w:val="1"/>
      </w:pPr>
      <w:r>
        <w:br w:type="page"/>
      </w:r>
      <w:bookmarkStart w:id="2" w:name="_Toc451467988"/>
      <w:r w:rsidRPr="00F85A69">
        <w:t>1 Взаимоотношения США и стран Латинской Америки</w:t>
      </w:r>
      <w:bookmarkEnd w:id="2"/>
      <w:r w:rsidRPr="00F85A69">
        <w:t xml:space="preserve"> </w:t>
      </w:r>
    </w:p>
    <w:p w:rsidR="00F85A69" w:rsidRPr="00D12006" w:rsidRDefault="00F85A69" w:rsidP="0094476E">
      <w:pPr>
        <w:spacing w:line="360" w:lineRule="auto"/>
        <w:ind w:firstLine="709"/>
        <w:rPr>
          <w:sz w:val="28"/>
          <w:szCs w:val="28"/>
        </w:rPr>
      </w:pPr>
    </w:p>
    <w:p w:rsidR="00F85A69" w:rsidRPr="00F85A69" w:rsidRDefault="00F85A69" w:rsidP="0094476E">
      <w:pPr>
        <w:pStyle w:val="1"/>
      </w:pPr>
      <w:r w:rsidRPr="00F85A69">
        <w:t xml:space="preserve"> </w:t>
      </w:r>
      <w:bookmarkStart w:id="3" w:name="_Toc451467989"/>
      <w:r w:rsidRPr="00F85A69">
        <w:t>1.1 История взаимоотношений США и стран Латинской Америки</w:t>
      </w:r>
      <w:bookmarkEnd w:id="3"/>
    </w:p>
    <w:p w:rsidR="00F85A69" w:rsidRPr="00D12006" w:rsidRDefault="00F85A69" w:rsidP="00F65FEA">
      <w:pPr>
        <w:spacing w:line="480" w:lineRule="auto"/>
        <w:ind w:firstLine="709"/>
        <w:rPr>
          <w:sz w:val="28"/>
          <w:szCs w:val="28"/>
        </w:rPr>
      </w:pPr>
    </w:p>
    <w:p w:rsidR="00F85A69" w:rsidRPr="00D12006" w:rsidRDefault="00F85A69" w:rsidP="0094476E">
      <w:pPr>
        <w:spacing w:line="360" w:lineRule="auto"/>
        <w:ind w:firstLine="709"/>
        <w:rPr>
          <w:sz w:val="28"/>
          <w:szCs w:val="28"/>
        </w:rPr>
      </w:pPr>
      <w:r w:rsidRPr="00D12006">
        <w:rPr>
          <w:sz w:val="28"/>
          <w:szCs w:val="28"/>
        </w:rPr>
        <w:t xml:space="preserve">Страны, которые находятся недалеко друг от друга или тем более </w:t>
      </w:r>
      <w:proofErr w:type="gramStart"/>
      <w:r w:rsidRPr="00D12006">
        <w:rPr>
          <w:sz w:val="28"/>
          <w:szCs w:val="28"/>
        </w:rPr>
        <w:t>граничат</w:t>
      </w:r>
      <w:proofErr w:type="gramEnd"/>
      <w:r w:rsidRPr="00D12006">
        <w:rPr>
          <w:sz w:val="28"/>
          <w:szCs w:val="28"/>
        </w:rPr>
        <w:t xml:space="preserve"> друг с другом непременно будут иметь особые отношения, которые могут быть весьма сложными и неоднозначными. Таковы отношения США и стран Латинской Америки.</w:t>
      </w:r>
    </w:p>
    <w:p w:rsidR="00F85A69" w:rsidRPr="00D12006" w:rsidRDefault="00F85A69" w:rsidP="0094476E">
      <w:pPr>
        <w:spacing w:line="360" w:lineRule="auto"/>
        <w:ind w:firstLine="709"/>
        <w:rPr>
          <w:sz w:val="28"/>
          <w:szCs w:val="28"/>
        </w:rPr>
      </w:pPr>
      <w:r w:rsidRPr="00D12006">
        <w:rPr>
          <w:sz w:val="28"/>
          <w:szCs w:val="28"/>
        </w:rPr>
        <w:t xml:space="preserve">Как отмечал </w:t>
      </w:r>
      <w:r w:rsidRPr="00D12006">
        <w:rPr>
          <w:bCs/>
          <w:sz w:val="28"/>
          <w:szCs w:val="28"/>
        </w:rPr>
        <w:t>Дергачев В.:</w:t>
      </w:r>
      <w:r w:rsidRPr="00D12006">
        <w:rPr>
          <w:sz w:val="28"/>
          <w:szCs w:val="28"/>
        </w:rPr>
        <w:t xml:space="preserve"> «Латинская Америка сама по себе — это огромный регион, простирающийся от Мексики (т.е. от северной границы США) до мыса Горн на юге». На настоящий момент она является одним из наиболее динамично развивающихся регионов в мире</w:t>
      </w:r>
      <w:r w:rsidRPr="00D12006">
        <w:rPr>
          <w:rStyle w:val="aa"/>
          <w:sz w:val="28"/>
          <w:szCs w:val="28"/>
        </w:rPr>
        <w:footnoteReference w:id="1"/>
      </w:r>
      <w:r w:rsidR="003D3BAD">
        <w:rPr>
          <w:sz w:val="28"/>
          <w:szCs w:val="28"/>
        </w:rPr>
        <w:t>.</w:t>
      </w:r>
    </w:p>
    <w:p w:rsidR="00F85A69" w:rsidRPr="00D12006" w:rsidRDefault="00F85A69" w:rsidP="0094476E">
      <w:pPr>
        <w:spacing w:line="360" w:lineRule="auto"/>
        <w:ind w:firstLine="709"/>
        <w:rPr>
          <w:sz w:val="28"/>
          <w:szCs w:val="28"/>
        </w:rPr>
      </w:pPr>
      <w:r w:rsidRPr="00D12006">
        <w:rPr>
          <w:sz w:val="28"/>
          <w:szCs w:val="28"/>
        </w:rPr>
        <w:t>Исследователь Шемякин Я.Г. Пишет следующее: «Латинская Америка характеризуется как региональная молодая пограничная цивилизация, формирующаяся на рубежах индейско-метисной, африкано-мулатской и иберийско-европейской рас. В результате еще не сложился цивилизационный архетип. У латиноамериканцев преобладает влияние языка, культуры и обычаев романских (латинских) народов — испанцев и португальцев. Большинство латиноамериканцев являются потомками эмигрантов, пошедших на риск и преодоление опасностей, ради новой жизни»</w:t>
      </w:r>
      <w:r w:rsidRPr="00D12006">
        <w:rPr>
          <w:rStyle w:val="aa"/>
          <w:sz w:val="28"/>
          <w:szCs w:val="28"/>
        </w:rPr>
        <w:footnoteReference w:id="2"/>
      </w:r>
      <w:r w:rsidRPr="00D12006">
        <w:rPr>
          <w:sz w:val="28"/>
          <w:szCs w:val="28"/>
        </w:rPr>
        <w:t>.</w:t>
      </w:r>
    </w:p>
    <w:p w:rsidR="00F85A69" w:rsidRPr="00D12006" w:rsidRDefault="00F85A69" w:rsidP="0005450D">
      <w:pPr>
        <w:spacing w:line="360" w:lineRule="auto"/>
        <w:ind w:firstLine="709"/>
        <w:rPr>
          <w:sz w:val="28"/>
          <w:szCs w:val="28"/>
        </w:rPr>
      </w:pPr>
      <w:r w:rsidRPr="00D12006">
        <w:rPr>
          <w:sz w:val="28"/>
          <w:szCs w:val="28"/>
        </w:rPr>
        <w:t xml:space="preserve">Когда мы говорим о латиноамериканцах, то имеем в виду не только </w:t>
      </w:r>
      <w:proofErr w:type="spellStart"/>
      <w:r w:rsidRPr="00D12006">
        <w:rPr>
          <w:sz w:val="28"/>
          <w:szCs w:val="28"/>
        </w:rPr>
        <w:t>испано</w:t>
      </w:r>
      <w:proofErr w:type="spellEnd"/>
      <w:r w:rsidR="005C4E35">
        <w:rPr>
          <w:sz w:val="28"/>
          <w:szCs w:val="28"/>
        </w:rPr>
        <w:t xml:space="preserve">— </w:t>
      </w:r>
      <w:proofErr w:type="gramStart"/>
      <w:r w:rsidRPr="00D12006">
        <w:rPr>
          <w:sz w:val="28"/>
          <w:szCs w:val="28"/>
        </w:rPr>
        <w:t xml:space="preserve">и </w:t>
      </w:r>
      <w:proofErr w:type="spellStart"/>
      <w:proofErr w:type="gramEnd"/>
      <w:r w:rsidRPr="00D12006">
        <w:rPr>
          <w:sz w:val="28"/>
          <w:szCs w:val="28"/>
        </w:rPr>
        <w:t>португалоязычные</w:t>
      </w:r>
      <w:proofErr w:type="spellEnd"/>
      <w:r w:rsidRPr="00D12006">
        <w:rPr>
          <w:sz w:val="28"/>
          <w:szCs w:val="28"/>
        </w:rPr>
        <w:t xml:space="preserve"> народы Центральной и Южной Америки, но также и франкоязычные народы Карибского региона. Можно лишь условно выделить белых латиноамериканцев, из которых состоит более 80 % насел</w:t>
      </w:r>
      <w:r w:rsidR="00055935">
        <w:rPr>
          <w:sz w:val="28"/>
          <w:szCs w:val="28"/>
        </w:rPr>
        <w:t xml:space="preserve">ения Аргентины и Уругвая и </w:t>
      </w:r>
      <w:r w:rsidRPr="00D12006">
        <w:rPr>
          <w:sz w:val="28"/>
          <w:szCs w:val="28"/>
        </w:rPr>
        <w:t>бол</w:t>
      </w:r>
      <w:r w:rsidR="00D1777C">
        <w:rPr>
          <w:sz w:val="28"/>
          <w:szCs w:val="28"/>
        </w:rPr>
        <w:t>ее половины населения Бразилии.</w:t>
      </w:r>
    </w:p>
    <w:p w:rsidR="00F85A69" w:rsidRPr="00D12006" w:rsidRDefault="00F85A69" w:rsidP="0094476E">
      <w:pPr>
        <w:spacing w:line="360" w:lineRule="auto"/>
        <w:ind w:firstLine="709"/>
        <w:rPr>
          <w:sz w:val="28"/>
          <w:szCs w:val="28"/>
        </w:rPr>
      </w:pPr>
      <w:r w:rsidRPr="00D12006">
        <w:rPr>
          <w:sz w:val="28"/>
          <w:szCs w:val="28"/>
        </w:rPr>
        <w:t>В латиноамериканской цивилизации выделяется три типа человеческих контактов</w:t>
      </w:r>
      <w:bookmarkStart w:id="4" w:name="_ftnref2"/>
      <w:proofErr w:type="gramStart"/>
      <w:r w:rsidRPr="00D12006">
        <w:rPr>
          <w:sz w:val="28"/>
          <w:szCs w:val="28"/>
          <w:vertAlign w:val="superscript"/>
        </w:rPr>
        <w:t>2</w:t>
      </w:r>
      <w:bookmarkEnd w:id="4"/>
      <w:proofErr w:type="gramEnd"/>
      <w:r w:rsidRPr="00D12006">
        <w:rPr>
          <w:sz w:val="28"/>
          <w:szCs w:val="28"/>
        </w:rPr>
        <w:t>:</w:t>
      </w:r>
    </w:p>
    <w:p w:rsidR="00F85A69" w:rsidRPr="00D12006" w:rsidRDefault="00F85A69" w:rsidP="0094476E">
      <w:pPr>
        <w:widowControl/>
        <w:numPr>
          <w:ilvl w:val="0"/>
          <w:numId w:val="1"/>
        </w:numPr>
        <w:tabs>
          <w:tab w:val="clear" w:pos="0"/>
          <w:tab w:val="num" w:pos="720"/>
        </w:tabs>
        <w:spacing w:after="200" w:line="360" w:lineRule="auto"/>
        <w:ind w:left="0" w:firstLine="709"/>
        <w:rPr>
          <w:sz w:val="28"/>
          <w:szCs w:val="28"/>
        </w:rPr>
      </w:pPr>
      <w:r w:rsidRPr="00D12006">
        <w:rPr>
          <w:sz w:val="28"/>
          <w:szCs w:val="28"/>
        </w:rPr>
        <w:t>противостояние, когда чужеродная человеческая реальность отторгается на всех уровнях, но вместе с тем между культурами существует внешний контакт;</w:t>
      </w:r>
    </w:p>
    <w:p w:rsidR="00F85A69" w:rsidRPr="00D12006" w:rsidRDefault="00F85A69" w:rsidP="0094476E">
      <w:pPr>
        <w:widowControl/>
        <w:numPr>
          <w:ilvl w:val="0"/>
          <w:numId w:val="1"/>
        </w:numPr>
        <w:tabs>
          <w:tab w:val="clear" w:pos="0"/>
          <w:tab w:val="num" w:pos="720"/>
        </w:tabs>
        <w:spacing w:after="200" w:line="360" w:lineRule="auto"/>
        <w:ind w:left="0" w:firstLine="709"/>
        <w:rPr>
          <w:sz w:val="28"/>
          <w:szCs w:val="28"/>
        </w:rPr>
      </w:pPr>
      <w:r w:rsidRPr="00D12006">
        <w:rPr>
          <w:sz w:val="28"/>
          <w:szCs w:val="28"/>
        </w:rPr>
        <w:t>симбиоз, когда при соприкосновении образуется нерасторжимое системное единство, однако нового культурного качества не возникает;</w:t>
      </w:r>
    </w:p>
    <w:p w:rsidR="00F85A69" w:rsidRPr="00D12006" w:rsidRDefault="00F85A69" w:rsidP="0094476E">
      <w:pPr>
        <w:widowControl/>
        <w:numPr>
          <w:ilvl w:val="0"/>
          <w:numId w:val="1"/>
        </w:numPr>
        <w:tabs>
          <w:tab w:val="clear" w:pos="0"/>
          <w:tab w:val="num" w:pos="720"/>
        </w:tabs>
        <w:spacing w:after="200" w:line="360" w:lineRule="auto"/>
        <w:ind w:left="0" w:firstLine="709"/>
        <w:rPr>
          <w:sz w:val="28"/>
          <w:szCs w:val="28"/>
        </w:rPr>
      </w:pPr>
      <w:r w:rsidRPr="00D12006">
        <w:rPr>
          <w:sz w:val="28"/>
          <w:szCs w:val="28"/>
        </w:rPr>
        <w:t>синтез в зоне контакта различных культур.</w:t>
      </w:r>
    </w:p>
    <w:p w:rsidR="00F85A69" w:rsidRPr="00D12006" w:rsidRDefault="00F85A69" w:rsidP="0094476E">
      <w:pPr>
        <w:spacing w:line="360" w:lineRule="auto"/>
        <w:ind w:firstLine="709"/>
        <w:rPr>
          <w:sz w:val="28"/>
          <w:szCs w:val="28"/>
        </w:rPr>
      </w:pPr>
      <w:r w:rsidRPr="00D12006">
        <w:rPr>
          <w:sz w:val="28"/>
          <w:szCs w:val="28"/>
        </w:rPr>
        <w:t>Сложная комбинация этих трех универсалий создает цивилизационную характеристику Латинской Америки, включая слабость институционализации и правового начала и стремление её компенсировать на путях спонтанных харизматических действий. К ним относятся перевороты, часто именуемые революциями, популистские идеологии и вождизм, теневая экономика. Латиноамериканское христианство так же испытывает влияние этих трех контактов</w:t>
      </w:r>
      <w:r w:rsidRPr="00D12006">
        <w:rPr>
          <w:rStyle w:val="aa"/>
          <w:sz w:val="28"/>
          <w:szCs w:val="28"/>
        </w:rPr>
        <w:footnoteReference w:id="3"/>
      </w:r>
      <w:r w:rsidRPr="00D12006">
        <w:rPr>
          <w:sz w:val="28"/>
          <w:szCs w:val="28"/>
        </w:rPr>
        <w:t>.</w:t>
      </w:r>
    </w:p>
    <w:p w:rsidR="00F85A69" w:rsidRPr="00D12006" w:rsidRDefault="00F85A69" w:rsidP="0094476E">
      <w:pPr>
        <w:spacing w:line="360" w:lineRule="auto"/>
        <w:ind w:firstLine="709"/>
        <w:rPr>
          <w:sz w:val="28"/>
          <w:szCs w:val="28"/>
        </w:rPr>
      </w:pPr>
      <w:r w:rsidRPr="00D12006">
        <w:rPr>
          <w:sz w:val="28"/>
          <w:szCs w:val="28"/>
        </w:rPr>
        <w:t>Фокина К. отмечает: «Долгое время страны Латинской Америки были основными поставщиками сырья для США и рынками сбыта для американских товаров. Даже военная экономика США зависела и зависит от импорта стратегического сырья и некоторых видов продукции обрабатывающей промышленности, поставляемых из Латинской Америки. На протяжении всей истории отношений между США и странами Латинской Америки политика Соединенных Штатов была направлена на сохранение господствующей роли США в регионе».</w:t>
      </w:r>
    </w:p>
    <w:p w:rsidR="00F85A69" w:rsidRPr="00D12006" w:rsidRDefault="00F85A69" w:rsidP="0005450D">
      <w:pPr>
        <w:spacing w:line="360" w:lineRule="auto"/>
        <w:ind w:firstLine="709"/>
        <w:rPr>
          <w:sz w:val="28"/>
          <w:szCs w:val="28"/>
        </w:rPr>
      </w:pPr>
      <w:r w:rsidRPr="00D12006">
        <w:rPr>
          <w:sz w:val="28"/>
          <w:szCs w:val="28"/>
        </w:rPr>
        <w:t xml:space="preserve">Кратко скажем об истории политических и экономических взаимоотношений стран Латинской Америки и США. </w:t>
      </w:r>
      <w:proofErr w:type="spellStart"/>
      <w:r w:rsidR="0005450D">
        <w:rPr>
          <w:sz w:val="28"/>
          <w:szCs w:val="28"/>
        </w:rPr>
        <w:t>Дергачёв</w:t>
      </w:r>
      <w:proofErr w:type="spellEnd"/>
      <w:r w:rsidR="0005450D">
        <w:rPr>
          <w:sz w:val="28"/>
          <w:szCs w:val="28"/>
        </w:rPr>
        <w:t xml:space="preserve"> </w:t>
      </w:r>
      <w:r w:rsidR="00437E05">
        <w:rPr>
          <w:sz w:val="28"/>
          <w:szCs w:val="28"/>
        </w:rPr>
        <w:t xml:space="preserve">В. </w:t>
      </w:r>
      <w:r w:rsidR="0005450D">
        <w:rPr>
          <w:sz w:val="28"/>
          <w:szCs w:val="28"/>
        </w:rPr>
        <w:t>п</w:t>
      </w:r>
      <w:r w:rsidRPr="00D12006">
        <w:rPr>
          <w:sz w:val="28"/>
          <w:szCs w:val="28"/>
        </w:rPr>
        <w:t xml:space="preserve">ишет: «Формирование подсистемы международных отношений в Латинской Америке в первой половине ХХ </w:t>
      </w:r>
      <w:proofErr w:type="gramStart"/>
      <w:r w:rsidRPr="00D12006">
        <w:rPr>
          <w:sz w:val="28"/>
          <w:szCs w:val="28"/>
        </w:rPr>
        <w:t>в</w:t>
      </w:r>
      <w:proofErr w:type="gramEnd"/>
      <w:r w:rsidRPr="00D12006">
        <w:rPr>
          <w:sz w:val="28"/>
          <w:szCs w:val="28"/>
        </w:rPr>
        <w:t>. происходило с заметным отставанием по сравнению с Европой, Восточной Азией и даже регионами Ближнего и Среднего Востока. Это было связано</w:t>
      </w:r>
      <w:r w:rsidR="00437E05">
        <w:rPr>
          <w:sz w:val="28"/>
          <w:szCs w:val="28"/>
        </w:rPr>
        <w:t>,</w:t>
      </w:r>
      <w:r w:rsidRPr="00D12006">
        <w:rPr>
          <w:sz w:val="28"/>
          <w:szCs w:val="28"/>
        </w:rPr>
        <w:t xml:space="preserve"> прежде всего</w:t>
      </w:r>
      <w:r w:rsidR="00437E05">
        <w:rPr>
          <w:sz w:val="28"/>
          <w:szCs w:val="28"/>
        </w:rPr>
        <w:t>,</w:t>
      </w:r>
      <w:r w:rsidRPr="00D12006">
        <w:rPr>
          <w:sz w:val="28"/>
          <w:szCs w:val="28"/>
        </w:rPr>
        <w:t xml:space="preserve"> с тремя основными причинами». Ниже скажем, что это за причины: </w:t>
      </w:r>
    </w:p>
    <w:p w:rsidR="00F85A69" w:rsidRPr="00D12006" w:rsidRDefault="00F85A69" w:rsidP="0094476E">
      <w:pPr>
        <w:spacing w:line="360" w:lineRule="auto"/>
        <w:ind w:firstLine="709"/>
        <w:rPr>
          <w:sz w:val="28"/>
          <w:szCs w:val="28"/>
        </w:rPr>
      </w:pPr>
      <w:r w:rsidRPr="00D12006">
        <w:rPr>
          <w:sz w:val="28"/>
          <w:szCs w:val="28"/>
        </w:rPr>
        <w:t>1) географическая удаленность «от главных центров мировых военно-политических катаклизмов»;</w:t>
      </w:r>
    </w:p>
    <w:p w:rsidR="00F85A69" w:rsidRPr="00D12006" w:rsidRDefault="00F85A69" w:rsidP="0094476E">
      <w:pPr>
        <w:spacing w:line="360" w:lineRule="auto"/>
        <w:ind w:firstLine="709"/>
        <w:rPr>
          <w:sz w:val="28"/>
          <w:szCs w:val="28"/>
        </w:rPr>
      </w:pPr>
      <w:r w:rsidRPr="00D12006">
        <w:rPr>
          <w:sz w:val="28"/>
          <w:szCs w:val="28"/>
        </w:rPr>
        <w:t xml:space="preserve">2) доминирование «в регионе Соединенных Штатов Америки, которые, следуя логике «доктрины Монро» («Америка для американцев»), содействовали относительной изоляции Латинской Америки от «большой» мировой политики и препятствовали вовлечению латиноамериканских стран в дела европейских держав»; </w:t>
      </w:r>
    </w:p>
    <w:p w:rsidR="00F85A69" w:rsidRPr="00D12006" w:rsidRDefault="00F85A69" w:rsidP="0094476E">
      <w:pPr>
        <w:spacing w:line="360" w:lineRule="auto"/>
        <w:ind w:firstLine="709"/>
        <w:rPr>
          <w:sz w:val="28"/>
          <w:szCs w:val="28"/>
        </w:rPr>
      </w:pPr>
      <w:r w:rsidRPr="00D12006">
        <w:rPr>
          <w:sz w:val="28"/>
          <w:szCs w:val="28"/>
        </w:rPr>
        <w:t xml:space="preserve">3) относительно слабое развитие «горизонтальных политических и иных связей между самими латиноамериканскими государствами, которые в 20-е и 30-е годы» </w:t>
      </w:r>
      <w:r w:rsidRPr="00D12006">
        <w:rPr>
          <w:sz w:val="28"/>
          <w:szCs w:val="28"/>
          <w:lang w:val="en-US"/>
        </w:rPr>
        <w:t>XX</w:t>
      </w:r>
      <w:r w:rsidRPr="00D12006">
        <w:rPr>
          <w:sz w:val="28"/>
          <w:szCs w:val="28"/>
        </w:rPr>
        <w:t xml:space="preserve"> века «еще только выходили на уровень взаимодействия в масштабах всего материка»</w:t>
      </w:r>
      <w:r w:rsidRPr="00D12006">
        <w:rPr>
          <w:rStyle w:val="aa"/>
          <w:sz w:val="28"/>
          <w:szCs w:val="28"/>
        </w:rPr>
        <w:footnoteReference w:id="4"/>
      </w:r>
      <w:r w:rsidRPr="00D12006">
        <w:rPr>
          <w:sz w:val="28"/>
          <w:szCs w:val="28"/>
        </w:rPr>
        <w:t>.</w:t>
      </w:r>
    </w:p>
    <w:p w:rsidR="00F85A69" w:rsidRPr="00D12006" w:rsidRDefault="00F85A69" w:rsidP="0094476E">
      <w:pPr>
        <w:spacing w:line="360" w:lineRule="auto"/>
        <w:ind w:firstLine="709"/>
        <w:rPr>
          <w:sz w:val="28"/>
          <w:szCs w:val="28"/>
        </w:rPr>
      </w:pPr>
      <w:r w:rsidRPr="00D12006">
        <w:rPr>
          <w:sz w:val="28"/>
          <w:szCs w:val="28"/>
        </w:rPr>
        <w:t xml:space="preserve">В книге под редакцией </w:t>
      </w:r>
      <w:proofErr w:type="spellStart"/>
      <w:r w:rsidRPr="00D12006">
        <w:rPr>
          <w:sz w:val="28"/>
          <w:szCs w:val="28"/>
        </w:rPr>
        <w:t>Богатурова</w:t>
      </w:r>
      <w:proofErr w:type="spellEnd"/>
      <w:r w:rsidRPr="00D12006">
        <w:rPr>
          <w:sz w:val="28"/>
          <w:szCs w:val="28"/>
        </w:rPr>
        <w:t xml:space="preserve"> А.Д. «</w:t>
      </w:r>
      <w:r w:rsidRPr="00D12006">
        <w:rPr>
          <w:bCs/>
          <w:sz w:val="28"/>
          <w:szCs w:val="28"/>
        </w:rPr>
        <w:t xml:space="preserve">Кризис и война: Международные отношения в центре и на периферии мировой системы в 30-40-х годах» мы находим следующий анализ сложившейся в </w:t>
      </w:r>
      <w:r w:rsidRPr="00D12006">
        <w:rPr>
          <w:bCs/>
          <w:sz w:val="28"/>
          <w:szCs w:val="28"/>
          <w:lang w:val="en-US"/>
        </w:rPr>
        <w:t>XX</w:t>
      </w:r>
      <w:r w:rsidRPr="00D12006">
        <w:rPr>
          <w:bCs/>
          <w:sz w:val="28"/>
          <w:szCs w:val="28"/>
        </w:rPr>
        <w:t xml:space="preserve"> веке экономической системы: </w:t>
      </w:r>
      <w:r w:rsidRPr="00D12006">
        <w:rPr>
          <w:sz w:val="28"/>
          <w:szCs w:val="28"/>
        </w:rPr>
        <w:t>«В силу географической близости, политического и экономического влияния, США представали более естественным партнером латиноамериканских стран по сравнению с расположенными далеко за океаном европейскими государствами. Связи с Соединенными Штатами способствовали развитию местных экономик, при необходимости США могли стать источником военной поддержки для той или иной латиноамериканской страны. Вместе с тем фактическая гегемония США в Латинской Америке создавала постоянную угрозу силового вмешательства Вашингтона в дела более слабых соседей и определяла их уязвимость перед лицом дипломатического и политич</w:t>
      </w:r>
      <w:r w:rsidR="00F403F1">
        <w:rPr>
          <w:sz w:val="28"/>
          <w:szCs w:val="28"/>
        </w:rPr>
        <w:t>еского давления со стороны США.</w:t>
      </w:r>
    </w:p>
    <w:p w:rsidR="00F85A69" w:rsidRPr="00D12006" w:rsidRDefault="00F85A69" w:rsidP="0094476E">
      <w:pPr>
        <w:spacing w:line="360" w:lineRule="auto"/>
        <w:ind w:firstLine="709"/>
        <w:rPr>
          <w:sz w:val="28"/>
          <w:szCs w:val="28"/>
        </w:rPr>
      </w:pPr>
      <w:r w:rsidRPr="00D12006">
        <w:rPr>
          <w:sz w:val="28"/>
          <w:szCs w:val="28"/>
        </w:rPr>
        <w:t xml:space="preserve">Государства Латинской Америки к моменту завершения первой мировой войны оставались слаборазвитыми и экономически зависимыми от крупных держав Запада, прежде всего — от Великобритании и США. Их роль в системе мирохозяйственных связей в основном определялась экспортом аграрно-сырьевой продукции для индустриальных государств. Структура латиноамериканских экономик отличалась монокультурным и </w:t>
      </w:r>
      <w:proofErr w:type="spellStart"/>
      <w:r w:rsidRPr="00D12006">
        <w:rPr>
          <w:sz w:val="28"/>
          <w:szCs w:val="28"/>
        </w:rPr>
        <w:t>моноэкспортным</w:t>
      </w:r>
      <w:proofErr w:type="spellEnd"/>
      <w:r w:rsidRPr="00D12006">
        <w:rPr>
          <w:sz w:val="28"/>
          <w:szCs w:val="28"/>
        </w:rPr>
        <w:t xml:space="preserve"> характером. Аргентина и Уругвай производили пшеницу, мясо и шерсть; Бразилия — кофе и каучук; в Боливии добывалось олово, в Чили — медь; Перу выступала в качестве поставщика цветных металлов, Куба — сахарного тростника. Страны Центральной Америки просто имено</w:t>
      </w:r>
      <w:r w:rsidR="00F8763A">
        <w:rPr>
          <w:sz w:val="28"/>
          <w:szCs w:val="28"/>
        </w:rPr>
        <w:t>вались «банановыми республиками</w:t>
      </w:r>
      <w:r w:rsidRPr="00D12006">
        <w:rPr>
          <w:sz w:val="28"/>
          <w:szCs w:val="28"/>
        </w:rPr>
        <w:t xml:space="preserve">». Отношение к населению этих стран было соответствующее — как к тем, чей труд вполне можно использовать в собственных целях, при </w:t>
      </w:r>
      <w:proofErr w:type="gramStart"/>
      <w:r w:rsidRPr="00D12006">
        <w:rPr>
          <w:sz w:val="28"/>
          <w:szCs w:val="28"/>
        </w:rPr>
        <w:t>этом</w:t>
      </w:r>
      <w:proofErr w:type="gramEnd"/>
      <w:r w:rsidRPr="00D12006">
        <w:rPr>
          <w:sz w:val="28"/>
          <w:szCs w:val="28"/>
        </w:rPr>
        <w:t xml:space="preserve"> не уважая тех, кто трудится</w:t>
      </w:r>
      <w:r w:rsidRPr="00D12006">
        <w:rPr>
          <w:rStyle w:val="aa"/>
          <w:sz w:val="28"/>
          <w:szCs w:val="28"/>
        </w:rPr>
        <w:footnoteReference w:id="5"/>
      </w:r>
      <w:r w:rsidRPr="00D12006">
        <w:rPr>
          <w:sz w:val="28"/>
          <w:szCs w:val="28"/>
        </w:rPr>
        <w:t>.</w:t>
      </w:r>
    </w:p>
    <w:p w:rsidR="00F85A69" w:rsidRPr="00D12006" w:rsidRDefault="00F85A69" w:rsidP="0094476E">
      <w:pPr>
        <w:spacing w:line="360" w:lineRule="auto"/>
        <w:ind w:firstLine="709"/>
        <w:rPr>
          <w:sz w:val="28"/>
          <w:szCs w:val="28"/>
        </w:rPr>
      </w:pPr>
      <w:r w:rsidRPr="00D12006">
        <w:rPr>
          <w:sz w:val="28"/>
          <w:szCs w:val="28"/>
        </w:rPr>
        <w:t>В результате такой экономической системы к 1914 г. страны Латинской Америки полностью зависели от иностранных капиталовложений. Их доля в экономике составляла 10 млрд. долларов, где 1,7 млрд.</w:t>
      </w:r>
      <w:r w:rsidR="00692DD1">
        <w:rPr>
          <w:sz w:val="28"/>
          <w:szCs w:val="28"/>
        </w:rPr>
        <w:t xml:space="preserve"> </w:t>
      </w:r>
      <w:r w:rsidRPr="00D12006">
        <w:rPr>
          <w:sz w:val="28"/>
          <w:szCs w:val="28"/>
        </w:rPr>
        <w:t>долл</w:t>
      </w:r>
      <w:r w:rsidR="00692DD1">
        <w:rPr>
          <w:sz w:val="28"/>
          <w:szCs w:val="28"/>
        </w:rPr>
        <w:t>аров</w:t>
      </w:r>
      <w:r w:rsidRPr="00D12006">
        <w:rPr>
          <w:sz w:val="28"/>
          <w:szCs w:val="28"/>
        </w:rPr>
        <w:t xml:space="preserve"> принадлежали США. Получалось так, что Соединённые Штаты, на 50 лет позже Великобритании решившие развивать политику экономической экспансии, оказались на втором месте по объему инвестиций. При этом они же были на первом месте по темпам внедрения в латиноамериканские экономики своего капитала. Первая мировая война, так сильно подорвавшая экономику Европы, показала также, насколько кардинально Латинская Америка теп</w:t>
      </w:r>
      <w:r w:rsidR="002B2CDE">
        <w:rPr>
          <w:sz w:val="28"/>
          <w:szCs w:val="28"/>
        </w:rPr>
        <w:t>ерь связана в торговле с США.</w:t>
      </w:r>
    </w:p>
    <w:p w:rsidR="00F85A69" w:rsidRPr="00D12006" w:rsidRDefault="00F85A69" w:rsidP="0094476E">
      <w:pPr>
        <w:spacing w:line="360" w:lineRule="auto"/>
        <w:ind w:firstLine="709"/>
        <w:rPr>
          <w:sz w:val="28"/>
          <w:szCs w:val="28"/>
        </w:rPr>
      </w:pPr>
      <w:r w:rsidRPr="00D12006">
        <w:rPr>
          <w:sz w:val="28"/>
          <w:szCs w:val="28"/>
        </w:rPr>
        <w:t xml:space="preserve">Мы находим в работе «Кризис и война» следующее подтверждение этим выводам: «В Южной Америке, благодаря расчетливо </w:t>
      </w:r>
      <w:proofErr w:type="spellStart"/>
      <w:r w:rsidRPr="00D12006">
        <w:rPr>
          <w:sz w:val="28"/>
          <w:szCs w:val="28"/>
        </w:rPr>
        <w:t>предоставлявшимся</w:t>
      </w:r>
      <w:proofErr w:type="spellEnd"/>
      <w:r w:rsidRPr="00D12006">
        <w:rPr>
          <w:sz w:val="28"/>
          <w:szCs w:val="28"/>
        </w:rPr>
        <w:t xml:space="preserve"> займам и субсидиям, североамериканские компании, существенно потеснив британские, завоевали прочные позиции в экономиках Венесуэлы, Чили, Колумбии, Боливии. Преобладающее влияние британского капитала сохранялось лишь в Уругвае, Парагвае, Аргентине и, частично, в Бразилии. На протяжении 20-х годов экономическое доминирование Соединенных Штатов в Латинской Америке стало бесспорным»</w:t>
      </w:r>
      <w:r w:rsidRPr="00D12006">
        <w:rPr>
          <w:rStyle w:val="aa"/>
          <w:sz w:val="28"/>
          <w:szCs w:val="28"/>
        </w:rPr>
        <w:footnoteReference w:id="6"/>
      </w:r>
      <w:r w:rsidRPr="00D12006">
        <w:rPr>
          <w:sz w:val="28"/>
          <w:szCs w:val="28"/>
        </w:rPr>
        <w:t>.</w:t>
      </w:r>
    </w:p>
    <w:p w:rsidR="00F85A69" w:rsidRPr="00D12006" w:rsidRDefault="00F85A69" w:rsidP="0094476E">
      <w:pPr>
        <w:spacing w:line="360" w:lineRule="auto"/>
        <w:ind w:firstLine="709"/>
        <w:rPr>
          <w:sz w:val="28"/>
          <w:szCs w:val="28"/>
        </w:rPr>
      </w:pPr>
      <w:r w:rsidRPr="00D12006">
        <w:rPr>
          <w:sz w:val="28"/>
          <w:szCs w:val="28"/>
        </w:rPr>
        <w:t xml:space="preserve">Исследователь Мартынов Б. предоставляет нам следующие данные: «Первые попытки освободиться от гегемонии США во всех сферах происходят с середины XX века. Ещё в 1950 г. во время турне по странам латиноамериканского региона Дж. </w:t>
      </w:r>
      <w:proofErr w:type="spellStart"/>
      <w:r w:rsidRPr="00D12006">
        <w:rPr>
          <w:sz w:val="28"/>
          <w:szCs w:val="28"/>
        </w:rPr>
        <w:t>Кеннан</w:t>
      </w:r>
      <w:proofErr w:type="spellEnd"/>
      <w:r w:rsidRPr="00D12006">
        <w:rPr>
          <w:sz w:val="28"/>
          <w:szCs w:val="28"/>
        </w:rPr>
        <w:t xml:space="preserve"> (который один из первых предсказал распад СССР под влиянием внутренних проблем) смог предугадать формирование латиноамериканской цивилизации, которую сегодня принято относить к разряду «восходящих». А в 1990-х годах американский политолог </w:t>
      </w:r>
      <w:proofErr w:type="spellStart"/>
      <w:r w:rsidRPr="00D12006">
        <w:rPr>
          <w:sz w:val="28"/>
          <w:szCs w:val="28"/>
        </w:rPr>
        <w:t>Хантингтон</w:t>
      </w:r>
      <w:proofErr w:type="spellEnd"/>
      <w:r w:rsidRPr="00D12006">
        <w:rPr>
          <w:sz w:val="28"/>
          <w:szCs w:val="28"/>
        </w:rPr>
        <w:t xml:space="preserve"> </w:t>
      </w:r>
      <w:r w:rsidR="00437E05" w:rsidRPr="00D12006">
        <w:rPr>
          <w:sz w:val="28"/>
          <w:szCs w:val="28"/>
        </w:rPr>
        <w:t xml:space="preserve">С. </w:t>
      </w:r>
      <w:r w:rsidRPr="00D12006">
        <w:rPr>
          <w:sz w:val="28"/>
          <w:szCs w:val="28"/>
        </w:rPr>
        <w:t>выделил латиноамериканскую цивилизацию в качестве самостоятельной единицы, отделяя е</w:t>
      </w:r>
      <w:r w:rsidR="00C61992">
        <w:rPr>
          <w:sz w:val="28"/>
          <w:szCs w:val="28"/>
        </w:rPr>
        <w:t>ё</w:t>
      </w:r>
      <w:r w:rsidRPr="00D12006">
        <w:rPr>
          <w:sz w:val="28"/>
          <w:szCs w:val="28"/>
        </w:rPr>
        <w:t xml:space="preserve"> (это было сделано впервые) от «западной цивилизации» вообще, частью которой долгое время было принято е</w:t>
      </w:r>
      <w:r w:rsidR="00C61992">
        <w:rPr>
          <w:sz w:val="28"/>
          <w:szCs w:val="28"/>
        </w:rPr>
        <w:t>ё</w:t>
      </w:r>
      <w:r w:rsidRPr="00D12006">
        <w:rPr>
          <w:sz w:val="28"/>
          <w:szCs w:val="28"/>
        </w:rPr>
        <w:t xml:space="preserve"> считать»</w:t>
      </w:r>
      <w:r w:rsidRPr="00D12006">
        <w:rPr>
          <w:rStyle w:val="aa"/>
          <w:sz w:val="28"/>
          <w:szCs w:val="28"/>
        </w:rPr>
        <w:footnoteReference w:id="7"/>
      </w:r>
      <w:r w:rsidRPr="00D12006">
        <w:rPr>
          <w:sz w:val="28"/>
          <w:szCs w:val="28"/>
        </w:rPr>
        <w:t>.</w:t>
      </w:r>
    </w:p>
    <w:p w:rsidR="00F85A69" w:rsidRPr="00D12006" w:rsidRDefault="00F85A69" w:rsidP="0094476E">
      <w:pPr>
        <w:spacing w:line="360" w:lineRule="auto"/>
        <w:ind w:firstLine="709"/>
        <w:rPr>
          <w:sz w:val="28"/>
          <w:szCs w:val="28"/>
        </w:rPr>
      </w:pPr>
      <w:r w:rsidRPr="00D12006">
        <w:rPr>
          <w:sz w:val="28"/>
          <w:szCs w:val="28"/>
        </w:rPr>
        <w:t>Параллельно с этим неоднозначность отношений США и стран Латинской Америки усиливалась из-за роста миграции, в частности из Мексики, а также из-за высокого уровня преступности в Мексике и среди латиноамерика</w:t>
      </w:r>
      <w:r w:rsidR="00C926F0">
        <w:rPr>
          <w:sz w:val="28"/>
          <w:szCs w:val="28"/>
        </w:rPr>
        <w:t>н</w:t>
      </w:r>
      <w:r w:rsidRPr="00D12006">
        <w:rPr>
          <w:sz w:val="28"/>
          <w:szCs w:val="28"/>
        </w:rPr>
        <w:t xml:space="preserve">ских мигрантов в США. Подобная ситуация способствовала складыванию вокруг латиноамериканцев стереотипа людей, склонных к совершению преступлений, жестоких, невоздержанных. Однако, как будет ясно из третьего параграфа данной главы, </w:t>
      </w:r>
      <w:r w:rsidR="0087601F">
        <w:rPr>
          <w:sz w:val="28"/>
          <w:szCs w:val="28"/>
        </w:rPr>
        <w:t>появление</w:t>
      </w:r>
      <w:r w:rsidRPr="00D12006">
        <w:rPr>
          <w:sz w:val="28"/>
          <w:szCs w:val="28"/>
        </w:rPr>
        <w:t xml:space="preserve"> подобного стереотипа возможно и без какой-либо реальной базы для него, достаточно только желания представить конкретный народ в негативном свете.</w:t>
      </w:r>
    </w:p>
    <w:p w:rsidR="00F65FEA" w:rsidRPr="00D12006" w:rsidRDefault="00F65FEA" w:rsidP="0094476E">
      <w:pPr>
        <w:spacing w:line="360" w:lineRule="auto"/>
        <w:ind w:firstLine="709"/>
        <w:rPr>
          <w:sz w:val="28"/>
          <w:szCs w:val="28"/>
        </w:rPr>
      </w:pPr>
    </w:p>
    <w:p w:rsidR="00F85A69" w:rsidRPr="00F85A69" w:rsidRDefault="00F85A69" w:rsidP="0094476E">
      <w:pPr>
        <w:pStyle w:val="1"/>
      </w:pPr>
      <w:bookmarkStart w:id="5" w:name="_Toc451467990"/>
      <w:r w:rsidRPr="00F85A69">
        <w:t>1.2 Современное состояние взаимоотношений США и стран Латинской Америки</w:t>
      </w:r>
      <w:bookmarkEnd w:id="5"/>
    </w:p>
    <w:p w:rsidR="00F85A69" w:rsidRPr="00D12006" w:rsidRDefault="00F85A69" w:rsidP="00F65FEA">
      <w:pPr>
        <w:spacing w:line="480" w:lineRule="auto"/>
        <w:ind w:firstLine="709"/>
        <w:rPr>
          <w:sz w:val="28"/>
          <w:szCs w:val="28"/>
        </w:rPr>
      </w:pPr>
    </w:p>
    <w:p w:rsidR="00F85A69" w:rsidRPr="00D12006" w:rsidRDefault="00F85A69" w:rsidP="0005450D">
      <w:pPr>
        <w:spacing w:line="360" w:lineRule="auto"/>
        <w:ind w:firstLine="709"/>
        <w:rPr>
          <w:sz w:val="28"/>
          <w:szCs w:val="28"/>
        </w:rPr>
      </w:pPr>
      <w:r w:rsidRPr="00D12006">
        <w:rPr>
          <w:sz w:val="28"/>
          <w:szCs w:val="28"/>
        </w:rPr>
        <w:t>Латинская Америка в совр</w:t>
      </w:r>
      <w:r w:rsidR="00FA1528">
        <w:rPr>
          <w:sz w:val="28"/>
          <w:szCs w:val="28"/>
        </w:rPr>
        <w:t xml:space="preserve">еменном мире избавилась от </w:t>
      </w:r>
      <w:r w:rsidRPr="00D12006">
        <w:rPr>
          <w:sz w:val="28"/>
          <w:szCs w:val="28"/>
        </w:rPr>
        <w:t>диктатуры и всех видов недемократических режимов. Сейчас это страны демократии, что, конечно, не делает повседневную жизнь граждан этих стран идеально</w:t>
      </w:r>
      <w:r w:rsidR="00A85F79">
        <w:rPr>
          <w:sz w:val="28"/>
          <w:szCs w:val="28"/>
        </w:rPr>
        <w:t>й и свободной от любых проблем.</w:t>
      </w:r>
    </w:p>
    <w:p w:rsidR="00F85A69" w:rsidRPr="00D12006" w:rsidRDefault="00F85A69" w:rsidP="0094476E">
      <w:pPr>
        <w:spacing w:line="360" w:lineRule="auto"/>
        <w:ind w:firstLine="709"/>
        <w:rPr>
          <w:sz w:val="28"/>
          <w:szCs w:val="28"/>
        </w:rPr>
      </w:pPr>
      <w:r w:rsidRPr="00D12006">
        <w:rPr>
          <w:sz w:val="28"/>
          <w:szCs w:val="28"/>
        </w:rPr>
        <w:t>Фокина К. приводит следующие данные: «Отношения с Соединенными Штатами сохраняют свое приоритетное значение для стран латиноамериканского региона. США остаются главным торговым партнером, экспорт товаров из США составляет 150 млрд. долларов в год. США также занимают ведущее место по размерам инвестиций»</w:t>
      </w:r>
      <w:r w:rsidRPr="00D12006">
        <w:rPr>
          <w:rStyle w:val="aa"/>
          <w:sz w:val="28"/>
          <w:szCs w:val="28"/>
        </w:rPr>
        <w:footnoteReference w:id="8"/>
      </w:r>
      <w:r w:rsidRPr="00D12006">
        <w:rPr>
          <w:sz w:val="28"/>
          <w:szCs w:val="28"/>
        </w:rPr>
        <w:t>.</w:t>
      </w:r>
    </w:p>
    <w:p w:rsidR="00F85A69" w:rsidRPr="00A37F6E" w:rsidRDefault="00F85A69" w:rsidP="0005450D">
      <w:pPr>
        <w:spacing w:line="360" w:lineRule="auto"/>
        <w:ind w:firstLine="709"/>
        <w:rPr>
          <w:color w:val="FF0000"/>
          <w:sz w:val="28"/>
          <w:szCs w:val="28"/>
        </w:rPr>
      </w:pPr>
      <w:r w:rsidRPr="00D12006">
        <w:rPr>
          <w:sz w:val="28"/>
          <w:szCs w:val="28"/>
        </w:rPr>
        <w:t xml:space="preserve">Далее она отмечает: «Однако можно отметить некоторое противодействие американскому курсу, которое наметилось ещё в </w:t>
      </w:r>
      <w:r w:rsidRPr="00D12006">
        <w:rPr>
          <w:sz w:val="28"/>
          <w:szCs w:val="28"/>
          <w:lang w:val="en-US"/>
        </w:rPr>
        <w:t>XX</w:t>
      </w:r>
      <w:r w:rsidRPr="00D12006">
        <w:rPr>
          <w:sz w:val="28"/>
          <w:szCs w:val="28"/>
        </w:rPr>
        <w:t xml:space="preserve"> веке и сейчас обозначается всё чётче. Прежде всего, оно исходит из Кубы, Венесуэлы и Боливии. Новые политические лидеры отказываются от практики своих предшественников. Известно, что на саммите Организации американских государств (ОАГ) в Аргентине не было поддержано американское предложение о создании зоны свободной торговли в Латинской Америке. В</w:t>
      </w:r>
      <w:r w:rsidR="00834BE9">
        <w:rPr>
          <w:sz w:val="28"/>
          <w:szCs w:val="28"/>
        </w:rPr>
        <w:t xml:space="preserve"> качестве самого яркого примера</w:t>
      </w:r>
      <w:r w:rsidRPr="00D12006">
        <w:rPr>
          <w:sz w:val="28"/>
          <w:szCs w:val="28"/>
        </w:rPr>
        <w:t xml:space="preserve"> можно привести политику президента Венесуэлы У. </w:t>
      </w:r>
      <w:proofErr w:type="spellStart"/>
      <w:r w:rsidRPr="00D12006">
        <w:rPr>
          <w:sz w:val="28"/>
          <w:szCs w:val="28"/>
        </w:rPr>
        <w:t>Чавеса</w:t>
      </w:r>
      <w:proofErr w:type="spellEnd"/>
      <w:r w:rsidRPr="00D12006">
        <w:rPr>
          <w:sz w:val="28"/>
          <w:szCs w:val="28"/>
        </w:rPr>
        <w:t xml:space="preserve">, которая отличается неприкрытым антиамериканизмом. Постоянной темой его выступлений </w:t>
      </w:r>
      <w:r w:rsidR="0005450D">
        <w:rPr>
          <w:sz w:val="28"/>
          <w:szCs w:val="28"/>
        </w:rPr>
        <w:t>являлась</w:t>
      </w:r>
      <w:r w:rsidR="00A37F6E">
        <w:rPr>
          <w:sz w:val="28"/>
          <w:szCs w:val="28"/>
        </w:rPr>
        <w:t xml:space="preserve"> </w:t>
      </w:r>
      <w:r w:rsidRPr="00D12006">
        <w:rPr>
          <w:sz w:val="28"/>
          <w:szCs w:val="28"/>
        </w:rPr>
        <w:t>критика действий США на международной арене, как в отношении стран региона, так и во всем мире. У.</w:t>
      </w:r>
      <w:r w:rsidR="00834BE9">
        <w:rPr>
          <w:sz w:val="28"/>
          <w:szCs w:val="28"/>
        </w:rPr>
        <w:t xml:space="preserve"> </w:t>
      </w:r>
      <w:proofErr w:type="spellStart"/>
      <w:r w:rsidRPr="00D12006">
        <w:rPr>
          <w:sz w:val="28"/>
          <w:szCs w:val="28"/>
        </w:rPr>
        <w:t>Чавес</w:t>
      </w:r>
      <w:proofErr w:type="spellEnd"/>
      <w:r w:rsidRPr="00D12006">
        <w:rPr>
          <w:sz w:val="28"/>
          <w:szCs w:val="28"/>
        </w:rPr>
        <w:t xml:space="preserve"> </w:t>
      </w:r>
      <w:r w:rsidR="0005450D">
        <w:rPr>
          <w:sz w:val="28"/>
          <w:szCs w:val="28"/>
        </w:rPr>
        <w:t xml:space="preserve">стремился </w:t>
      </w:r>
      <w:r w:rsidRPr="00D12006">
        <w:rPr>
          <w:sz w:val="28"/>
          <w:szCs w:val="28"/>
        </w:rPr>
        <w:t xml:space="preserve">уменьшить зависимость Венесуэлы от США путем укрепления отношений с другими странами, такими как Китай и Россия, во всех сферах, вплоть до военного сотрудничества, что </w:t>
      </w:r>
      <w:r w:rsidR="0005450D">
        <w:rPr>
          <w:sz w:val="28"/>
          <w:szCs w:val="28"/>
        </w:rPr>
        <w:t>закономерно вызывало</w:t>
      </w:r>
      <w:r w:rsidRPr="00D12006">
        <w:rPr>
          <w:sz w:val="28"/>
          <w:szCs w:val="28"/>
        </w:rPr>
        <w:t xml:space="preserve"> обеспокоенность в американской администрации</w:t>
      </w:r>
      <w:r w:rsidR="0005450D">
        <w:rPr>
          <w:sz w:val="28"/>
          <w:szCs w:val="28"/>
        </w:rPr>
        <w:t>.</w:t>
      </w:r>
      <w:r w:rsidRPr="00D12006">
        <w:rPr>
          <w:sz w:val="28"/>
          <w:szCs w:val="28"/>
        </w:rPr>
        <w:t xml:space="preserve"> При этом политику У. </w:t>
      </w:r>
      <w:proofErr w:type="spellStart"/>
      <w:r w:rsidRPr="00D12006">
        <w:rPr>
          <w:sz w:val="28"/>
          <w:szCs w:val="28"/>
        </w:rPr>
        <w:t>Чавеса</w:t>
      </w:r>
      <w:proofErr w:type="spellEnd"/>
      <w:r w:rsidRPr="00D12006">
        <w:rPr>
          <w:sz w:val="28"/>
          <w:szCs w:val="28"/>
        </w:rPr>
        <w:t xml:space="preserve"> нельзя назвать сколько-нибудь гуманистической и тем более демократической. Таким образом, стремление конкретного политического лидера  к независимости от США не обязательно является признаком заботы о процветании и независимости страны.</w:t>
      </w:r>
    </w:p>
    <w:p w:rsidR="00F85A69" w:rsidRPr="00D12006" w:rsidRDefault="00F85A69" w:rsidP="0094476E">
      <w:pPr>
        <w:spacing w:line="360" w:lineRule="auto"/>
        <w:ind w:firstLine="709"/>
        <w:rPr>
          <w:sz w:val="28"/>
          <w:szCs w:val="28"/>
        </w:rPr>
      </w:pPr>
      <w:r w:rsidRPr="00D12006">
        <w:rPr>
          <w:sz w:val="28"/>
          <w:szCs w:val="28"/>
        </w:rPr>
        <w:t>Однако не все страны Латинской Америки склонны к отделению от США. Например, Мексика старается сблизиться, а не отдалиться. Как отмечает Фокина К.: «Сейчас из 300 млрд. долларов товарооборота этой страны 280 приходится на США. «До бога далеко, а США под боком», — говорят в Мексике, подчеркивая этим, что благополучие Мексики напрямую зависит от США»</w:t>
      </w:r>
      <w:r w:rsidRPr="00D12006">
        <w:rPr>
          <w:rStyle w:val="aa"/>
          <w:sz w:val="28"/>
          <w:szCs w:val="28"/>
        </w:rPr>
        <w:footnoteReference w:id="9"/>
      </w:r>
      <w:r w:rsidRPr="00D12006">
        <w:rPr>
          <w:sz w:val="28"/>
          <w:szCs w:val="28"/>
        </w:rPr>
        <w:t>.</w:t>
      </w:r>
    </w:p>
    <w:p w:rsidR="00F85A69" w:rsidRPr="00D12006" w:rsidRDefault="00F85A69" w:rsidP="0094476E">
      <w:pPr>
        <w:spacing w:line="360" w:lineRule="auto"/>
        <w:ind w:firstLine="709"/>
        <w:rPr>
          <w:sz w:val="28"/>
          <w:szCs w:val="28"/>
        </w:rPr>
      </w:pPr>
      <w:r w:rsidRPr="00D12006">
        <w:rPr>
          <w:sz w:val="28"/>
          <w:szCs w:val="28"/>
        </w:rPr>
        <w:t>Американское влияние отзывается по-разному в странах Латинской Америки. Например, Колумбия и уже упомянутая Мексика приветствуют его, а Венесуэла отвечает всё возрастающим негативом, вооружением (демонстративная закупка 100 тысяч автоматов), Бразилия и Уругвай увеличивают свой военный бюджет и так далее. Фокина К. пишет: «Военные специалисты латиноамериканских государств усиливают разработку новых военных доктрин, учитывая опыт американских вторжений в Ираке и Афганистане, а также возможность «внутренних конфликтов». Их основой стала концепция «общей безопасности», предусматривающая единые действия по отражению гипотетической «агрессии извне». Подчеркивается, что такая агрессия может быть «крайней попытк</w:t>
      </w:r>
      <w:r w:rsidR="00485BCD">
        <w:rPr>
          <w:sz w:val="28"/>
          <w:szCs w:val="28"/>
        </w:rPr>
        <w:t>ой</w:t>
      </w:r>
      <w:r w:rsidRPr="00D12006">
        <w:rPr>
          <w:sz w:val="28"/>
          <w:szCs w:val="28"/>
        </w:rPr>
        <w:t xml:space="preserve"> вмешательства с целью навя</w:t>
      </w:r>
      <w:r w:rsidR="00F8763A">
        <w:rPr>
          <w:sz w:val="28"/>
          <w:szCs w:val="28"/>
        </w:rPr>
        <w:t>зать прежний экономический курс</w:t>
      </w:r>
      <w:r w:rsidRPr="00D12006">
        <w:rPr>
          <w:sz w:val="28"/>
          <w:szCs w:val="28"/>
        </w:rPr>
        <w:t>».</w:t>
      </w:r>
    </w:p>
    <w:p w:rsidR="00F85A69" w:rsidRPr="00A37F6E" w:rsidRDefault="00F85A69" w:rsidP="0005450D">
      <w:pPr>
        <w:spacing w:line="360" w:lineRule="auto"/>
        <w:ind w:firstLine="709"/>
        <w:rPr>
          <w:color w:val="FF0000"/>
          <w:sz w:val="28"/>
          <w:szCs w:val="28"/>
        </w:rPr>
      </w:pPr>
      <w:r w:rsidRPr="00D12006">
        <w:rPr>
          <w:sz w:val="28"/>
          <w:szCs w:val="28"/>
        </w:rPr>
        <w:t xml:space="preserve">И всё-таки США и Венесуэла сотрудничают в сфере торговли, то есть США по-прежнему выступают как главный партнёр и как основной импортёр венесуэльской нефти. Поставки нефти идут ежедневно по 1,5 млн. баррелей нефти и это покрывает десятую часть ее потребности. Такое положение показывает, насколько эфемерны притязания Венесуэлы на политические и идейные разногласия с США </w:t>
      </w:r>
      <w:r w:rsidRPr="0005450D">
        <w:rPr>
          <w:sz w:val="28"/>
          <w:szCs w:val="28"/>
        </w:rPr>
        <w:t>при сильнейшей зависимости от них</w:t>
      </w:r>
      <w:r w:rsidR="0005450D">
        <w:rPr>
          <w:sz w:val="28"/>
          <w:szCs w:val="28"/>
        </w:rPr>
        <w:t xml:space="preserve"> в экономическом плане: экономика Венесуэлы зависит от </w:t>
      </w:r>
      <w:r w:rsidR="00E14AC5">
        <w:rPr>
          <w:sz w:val="28"/>
          <w:szCs w:val="28"/>
        </w:rPr>
        <w:t>экспорта</w:t>
      </w:r>
      <w:r w:rsidR="0005450D">
        <w:rPr>
          <w:sz w:val="28"/>
          <w:szCs w:val="28"/>
        </w:rPr>
        <w:t xml:space="preserve"> нефти, которая поставляется преимущественно в США. При спаде спроса на нефть или падении цены на неё Венесуэла страдает от экономических сложностей.</w:t>
      </w:r>
    </w:p>
    <w:p w:rsidR="00F85A69" w:rsidRPr="00D12006" w:rsidRDefault="00F85A69" w:rsidP="0094476E">
      <w:pPr>
        <w:spacing w:line="360" w:lineRule="auto"/>
        <w:ind w:firstLine="709"/>
        <w:rPr>
          <w:sz w:val="28"/>
          <w:szCs w:val="28"/>
        </w:rPr>
      </w:pPr>
      <w:r w:rsidRPr="00D12006">
        <w:rPr>
          <w:sz w:val="28"/>
          <w:szCs w:val="28"/>
        </w:rPr>
        <w:t>Однако всё это не отменяет факта, отмечаемого исследователями: Латинская Америка, действительно, проходит быстрое развитие, в результате которого её влияние на мировые политические процессы увеличивается. Фокина К. подчёркивает: «Разумеется, при этом латиноамериканские страны уже не хотят напрямую зависеть от политики другого государства в своем отношении, тем более, если это государство рассматривает страны региона как собст</w:t>
      </w:r>
      <w:r w:rsidR="00F8763A">
        <w:rPr>
          <w:sz w:val="28"/>
          <w:szCs w:val="28"/>
        </w:rPr>
        <w:t>венный «сырьевой придаток</w:t>
      </w:r>
      <w:r w:rsidRPr="00D12006">
        <w:rPr>
          <w:sz w:val="28"/>
          <w:szCs w:val="28"/>
        </w:rPr>
        <w:t>»</w:t>
      </w:r>
      <w:r w:rsidR="003B4FFC">
        <w:rPr>
          <w:rStyle w:val="aa"/>
          <w:sz w:val="28"/>
          <w:szCs w:val="28"/>
        </w:rPr>
        <w:footnoteReference w:id="10"/>
      </w:r>
      <w:r w:rsidRPr="00D12006">
        <w:rPr>
          <w:sz w:val="28"/>
          <w:szCs w:val="28"/>
        </w:rPr>
        <w:t xml:space="preserve">. </w:t>
      </w:r>
    </w:p>
    <w:p w:rsidR="00F85A69" w:rsidRPr="00D12006" w:rsidRDefault="00F85A69" w:rsidP="0094476E">
      <w:pPr>
        <w:spacing w:line="360" w:lineRule="auto"/>
        <w:ind w:firstLine="709"/>
        <w:rPr>
          <w:sz w:val="28"/>
          <w:szCs w:val="28"/>
        </w:rPr>
      </w:pPr>
      <w:r w:rsidRPr="00D12006">
        <w:rPr>
          <w:sz w:val="28"/>
          <w:szCs w:val="28"/>
        </w:rPr>
        <w:t>США со своей стороны также начинают понимать, что перемены в отношениях с Латинской Америкой необходимы и неизбежны тем или иным путём. Конечно, США не хотят терять природные богатства Латинской Америки, поэтому постепенно с обеих сторон предпринимаются шаги, которые в перспективе должны привести к равноправному сотрудничеству. Однако старую схему отношений сменить трудно — и потому США всё-таки вмешиваются во внутриполитические процессы стран Латинской Америки, хотя и не так явно, как раньше. Сегодня только поддержка в борьбе с внутриполитическими проблемами, помощь в снижении преступности, коррупции, наркоторговли и так далее будут верной стратегией в выстраивании дипломатических отношений</w:t>
      </w:r>
      <w:r w:rsidRPr="00D12006">
        <w:rPr>
          <w:rStyle w:val="aa"/>
          <w:sz w:val="28"/>
          <w:szCs w:val="28"/>
        </w:rPr>
        <w:footnoteReference w:id="11"/>
      </w:r>
      <w:r w:rsidRPr="00D12006">
        <w:rPr>
          <w:sz w:val="28"/>
          <w:szCs w:val="28"/>
        </w:rPr>
        <w:t>.</w:t>
      </w:r>
    </w:p>
    <w:p w:rsidR="00F85A69" w:rsidRPr="00D12006" w:rsidRDefault="00F85A69" w:rsidP="0094476E">
      <w:pPr>
        <w:spacing w:line="360" w:lineRule="auto"/>
        <w:ind w:firstLine="709"/>
        <w:rPr>
          <w:sz w:val="28"/>
          <w:szCs w:val="28"/>
        </w:rPr>
      </w:pPr>
      <w:r w:rsidRPr="00D12006">
        <w:rPr>
          <w:sz w:val="28"/>
          <w:szCs w:val="28"/>
        </w:rPr>
        <w:t xml:space="preserve">Фокина К. подытоживает: </w:t>
      </w:r>
      <w:proofErr w:type="gramStart"/>
      <w:r w:rsidRPr="00D12006">
        <w:rPr>
          <w:sz w:val="28"/>
          <w:szCs w:val="28"/>
        </w:rPr>
        <w:t>«Сегодня в латиноамериканских странах понимают, что построение «социальной экономики», для чего и осуществляется так называемый «левый поворот», усилит позиции региона в мире и поможет превратиться в одного из крупных лидеров нового многополярного мира, стремящегося согласовать собственные интересы с глобальными</w:t>
      </w:r>
      <w:r w:rsidR="00866DA8">
        <w:rPr>
          <w:sz w:val="28"/>
          <w:szCs w:val="28"/>
        </w:rPr>
        <w:t xml:space="preserve"> без ущемления тех или других».</w:t>
      </w:r>
      <w:proofErr w:type="gramEnd"/>
    </w:p>
    <w:p w:rsidR="00F85A69" w:rsidRPr="00D12006" w:rsidRDefault="00F85A69" w:rsidP="0094476E">
      <w:pPr>
        <w:spacing w:line="360" w:lineRule="auto"/>
        <w:ind w:firstLine="709"/>
        <w:rPr>
          <w:sz w:val="28"/>
          <w:szCs w:val="28"/>
        </w:rPr>
      </w:pPr>
      <w:r w:rsidRPr="00D12006">
        <w:rPr>
          <w:sz w:val="28"/>
          <w:szCs w:val="28"/>
        </w:rPr>
        <w:t xml:space="preserve">Современные отношения США и стран Латинской Америки связаны также и с тем, </w:t>
      </w:r>
      <w:r w:rsidR="00866DA8">
        <w:rPr>
          <w:sz w:val="28"/>
          <w:szCs w:val="28"/>
        </w:rPr>
        <w:t>латиноамериканцы в США, которых</w:t>
      </w:r>
      <w:r w:rsidRPr="00D12006">
        <w:rPr>
          <w:sz w:val="28"/>
          <w:szCs w:val="28"/>
        </w:rPr>
        <w:t xml:space="preserve"> иногда иронично или пренебрежительно называют</w:t>
      </w:r>
      <w:r w:rsidR="00866DA8">
        <w:rPr>
          <w:sz w:val="28"/>
          <w:szCs w:val="28"/>
        </w:rPr>
        <w:t xml:space="preserve"> </w:t>
      </w:r>
      <w:proofErr w:type="spellStart"/>
      <w:r w:rsidRPr="00D12006">
        <w:rPr>
          <w:sz w:val="28"/>
          <w:szCs w:val="28"/>
        </w:rPr>
        <w:t>латиносы</w:t>
      </w:r>
      <w:proofErr w:type="spellEnd"/>
      <w:r w:rsidRPr="00D12006">
        <w:rPr>
          <w:sz w:val="28"/>
          <w:szCs w:val="28"/>
        </w:rPr>
        <w:t>, представляют собой крупнейшее национально-языковое</w:t>
      </w:r>
      <w:r w:rsidR="00866DA8">
        <w:rPr>
          <w:sz w:val="28"/>
          <w:szCs w:val="28"/>
        </w:rPr>
        <w:t xml:space="preserve"> </w:t>
      </w:r>
      <w:r w:rsidRPr="00D12006">
        <w:rPr>
          <w:sz w:val="28"/>
          <w:szCs w:val="28"/>
        </w:rPr>
        <w:t>меньшинство</w:t>
      </w:r>
      <w:r w:rsidR="00866DA8">
        <w:rPr>
          <w:sz w:val="28"/>
          <w:szCs w:val="28"/>
        </w:rPr>
        <w:t xml:space="preserve"> </w:t>
      </w:r>
      <w:r w:rsidRPr="00D12006">
        <w:rPr>
          <w:sz w:val="28"/>
          <w:szCs w:val="28"/>
        </w:rPr>
        <w:t>на территории современных</w:t>
      </w:r>
      <w:r w:rsidR="00866DA8">
        <w:rPr>
          <w:sz w:val="28"/>
          <w:szCs w:val="28"/>
        </w:rPr>
        <w:t xml:space="preserve"> </w:t>
      </w:r>
      <w:r w:rsidRPr="00D12006">
        <w:rPr>
          <w:sz w:val="28"/>
          <w:szCs w:val="28"/>
        </w:rPr>
        <w:t>С</w:t>
      </w:r>
      <w:r w:rsidR="00866DA8">
        <w:rPr>
          <w:sz w:val="28"/>
          <w:szCs w:val="28"/>
        </w:rPr>
        <w:t>ША с долгой и сложной историей.</w:t>
      </w:r>
    </w:p>
    <w:p w:rsidR="00F85A69" w:rsidRPr="00A36B65" w:rsidRDefault="00F85A69" w:rsidP="0094476E">
      <w:pPr>
        <w:spacing w:line="360" w:lineRule="auto"/>
        <w:ind w:firstLine="709"/>
        <w:rPr>
          <w:color w:val="FF0000"/>
          <w:sz w:val="28"/>
          <w:szCs w:val="28"/>
        </w:rPr>
      </w:pPr>
      <w:r w:rsidRPr="00D12006">
        <w:rPr>
          <w:sz w:val="28"/>
          <w:szCs w:val="28"/>
        </w:rPr>
        <w:t xml:space="preserve">По данным </w:t>
      </w:r>
      <w:proofErr w:type="spellStart"/>
      <w:r w:rsidRPr="00D12006">
        <w:rPr>
          <w:bCs/>
          <w:sz w:val="28"/>
          <w:szCs w:val="28"/>
        </w:rPr>
        <w:t>Шимбель</w:t>
      </w:r>
      <w:proofErr w:type="spellEnd"/>
      <w:r w:rsidRPr="00D12006">
        <w:rPr>
          <w:bCs/>
          <w:sz w:val="28"/>
          <w:szCs w:val="28"/>
        </w:rPr>
        <w:t xml:space="preserve"> Н.В., Собор Е.В.: «</w:t>
      </w:r>
      <w:r w:rsidRPr="00D12006">
        <w:rPr>
          <w:sz w:val="28"/>
          <w:szCs w:val="28"/>
        </w:rPr>
        <w:t xml:space="preserve">Латиноамериканцы в стране делятся на две неравные группы: </w:t>
      </w:r>
      <w:proofErr w:type="spellStart"/>
      <w:r w:rsidRPr="00D12006">
        <w:rPr>
          <w:sz w:val="28"/>
          <w:szCs w:val="28"/>
        </w:rPr>
        <w:t>автохонную</w:t>
      </w:r>
      <w:proofErr w:type="spellEnd"/>
      <w:r w:rsidRPr="00D12006">
        <w:rPr>
          <w:sz w:val="28"/>
          <w:szCs w:val="28"/>
        </w:rPr>
        <w:t xml:space="preserve"> (чикано,</w:t>
      </w:r>
      <w:r w:rsidR="00866DA8">
        <w:rPr>
          <w:sz w:val="28"/>
          <w:szCs w:val="28"/>
        </w:rPr>
        <w:t xml:space="preserve"> </w:t>
      </w:r>
      <w:proofErr w:type="spellStart"/>
      <w:r w:rsidRPr="00D12006">
        <w:rPr>
          <w:sz w:val="28"/>
          <w:szCs w:val="28"/>
        </w:rPr>
        <w:t>калифорнио</w:t>
      </w:r>
      <w:proofErr w:type="spellEnd"/>
      <w:r w:rsidRPr="00D12006">
        <w:rPr>
          <w:sz w:val="28"/>
          <w:szCs w:val="28"/>
        </w:rPr>
        <w:t>), которая составляет не более 10%. К ней относятся потомки</w:t>
      </w:r>
      <w:r w:rsidR="00866DA8">
        <w:rPr>
          <w:sz w:val="28"/>
          <w:szCs w:val="28"/>
        </w:rPr>
        <w:t xml:space="preserve"> </w:t>
      </w:r>
      <w:r w:rsidRPr="00D12006">
        <w:rPr>
          <w:sz w:val="28"/>
          <w:szCs w:val="28"/>
        </w:rPr>
        <w:t>испанцев</w:t>
      </w:r>
      <w:r w:rsidR="00866DA8">
        <w:rPr>
          <w:sz w:val="28"/>
          <w:szCs w:val="28"/>
        </w:rPr>
        <w:t xml:space="preserve"> </w:t>
      </w:r>
      <w:r w:rsidRPr="00D12006">
        <w:rPr>
          <w:sz w:val="28"/>
          <w:szCs w:val="28"/>
        </w:rPr>
        <w:t xml:space="preserve">и </w:t>
      </w:r>
      <w:proofErr w:type="spellStart"/>
      <w:r w:rsidRPr="00D12006">
        <w:rPr>
          <w:sz w:val="28"/>
          <w:szCs w:val="28"/>
        </w:rPr>
        <w:t>испанизированных</w:t>
      </w:r>
      <w:proofErr w:type="spellEnd"/>
      <w:r w:rsidRPr="00D12006">
        <w:rPr>
          <w:sz w:val="28"/>
          <w:szCs w:val="28"/>
        </w:rPr>
        <w:t xml:space="preserve"> жителей</w:t>
      </w:r>
      <w:r w:rsidR="00866DA8">
        <w:rPr>
          <w:sz w:val="28"/>
          <w:szCs w:val="28"/>
        </w:rPr>
        <w:t xml:space="preserve"> </w:t>
      </w:r>
      <w:r w:rsidRPr="00D12006">
        <w:rPr>
          <w:sz w:val="28"/>
          <w:szCs w:val="28"/>
        </w:rPr>
        <w:t>испанских колоний</w:t>
      </w:r>
      <w:r w:rsidR="00866DA8">
        <w:rPr>
          <w:sz w:val="28"/>
          <w:szCs w:val="28"/>
        </w:rPr>
        <w:t xml:space="preserve"> </w:t>
      </w:r>
      <w:r w:rsidRPr="00D12006">
        <w:rPr>
          <w:sz w:val="28"/>
          <w:szCs w:val="28"/>
        </w:rPr>
        <w:t>к северу от реки</w:t>
      </w:r>
      <w:r w:rsidR="00866DA8">
        <w:rPr>
          <w:sz w:val="28"/>
          <w:szCs w:val="28"/>
        </w:rPr>
        <w:t xml:space="preserve"> </w:t>
      </w:r>
      <w:r w:rsidRPr="00D12006">
        <w:rPr>
          <w:sz w:val="28"/>
          <w:szCs w:val="28"/>
        </w:rPr>
        <w:t>Рио-Гранде</w:t>
      </w:r>
      <w:r w:rsidR="00866DA8">
        <w:rPr>
          <w:sz w:val="28"/>
          <w:szCs w:val="28"/>
        </w:rPr>
        <w:t xml:space="preserve"> </w:t>
      </w:r>
      <w:r w:rsidRPr="00D12006">
        <w:rPr>
          <w:sz w:val="28"/>
          <w:szCs w:val="28"/>
        </w:rPr>
        <w:t>до</w:t>
      </w:r>
      <w:r w:rsidR="00866DA8">
        <w:rPr>
          <w:sz w:val="28"/>
          <w:szCs w:val="28"/>
        </w:rPr>
        <w:t xml:space="preserve"> </w:t>
      </w:r>
      <w:r w:rsidRPr="00D12006">
        <w:rPr>
          <w:sz w:val="28"/>
          <w:szCs w:val="28"/>
        </w:rPr>
        <w:t>американо-мексиканской войны</w:t>
      </w:r>
      <w:r w:rsidR="00866DA8">
        <w:rPr>
          <w:sz w:val="28"/>
          <w:szCs w:val="28"/>
        </w:rPr>
        <w:t xml:space="preserve"> </w:t>
      </w:r>
      <w:r w:rsidRPr="00D12006">
        <w:rPr>
          <w:sz w:val="28"/>
          <w:szCs w:val="28"/>
        </w:rPr>
        <w:t>1848</w:t>
      </w:r>
      <w:r w:rsidR="00866DA8">
        <w:rPr>
          <w:sz w:val="28"/>
          <w:szCs w:val="28"/>
        </w:rPr>
        <w:t xml:space="preserve"> </w:t>
      </w:r>
      <w:r w:rsidRPr="00D12006">
        <w:rPr>
          <w:sz w:val="28"/>
          <w:szCs w:val="28"/>
        </w:rPr>
        <w:t>г., когда половину мексиканской территории</w:t>
      </w:r>
      <w:r w:rsidR="00866DA8">
        <w:rPr>
          <w:sz w:val="28"/>
          <w:szCs w:val="28"/>
        </w:rPr>
        <w:t xml:space="preserve"> </w:t>
      </w:r>
      <w:r w:rsidRPr="00D12006">
        <w:rPr>
          <w:sz w:val="28"/>
          <w:szCs w:val="28"/>
        </w:rPr>
        <w:t>аннексировали</w:t>
      </w:r>
      <w:r w:rsidR="00866DA8">
        <w:rPr>
          <w:sz w:val="28"/>
          <w:szCs w:val="28"/>
        </w:rPr>
        <w:t xml:space="preserve"> </w:t>
      </w:r>
      <w:r w:rsidRPr="00D12006">
        <w:rPr>
          <w:sz w:val="28"/>
          <w:szCs w:val="28"/>
        </w:rPr>
        <w:t>США. К этой группе относятся и</w:t>
      </w:r>
      <w:r w:rsidR="00866DA8">
        <w:rPr>
          <w:sz w:val="28"/>
          <w:szCs w:val="28"/>
        </w:rPr>
        <w:t xml:space="preserve"> </w:t>
      </w:r>
      <w:r w:rsidRPr="00D12006">
        <w:rPr>
          <w:sz w:val="28"/>
          <w:szCs w:val="28"/>
        </w:rPr>
        <w:t>пуэрториканцы</w:t>
      </w:r>
      <w:r w:rsidR="00866DA8">
        <w:rPr>
          <w:sz w:val="28"/>
          <w:szCs w:val="28"/>
        </w:rPr>
        <w:t xml:space="preserve"> </w:t>
      </w:r>
      <w:r w:rsidRPr="00D12006">
        <w:rPr>
          <w:sz w:val="28"/>
          <w:szCs w:val="28"/>
        </w:rPr>
        <w:t>— граждане США после захвата острова у</w:t>
      </w:r>
      <w:r w:rsidR="00866DA8">
        <w:rPr>
          <w:sz w:val="28"/>
          <w:szCs w:val="28"/>
        </w:rPr>
        <w:t xml:space="preserve"> </w:t>
      </w:r>
      <w:r w:rsidRPr="00D12006">
        <w:rPr>
          <w:sz w:val="28"/>
          <w:szCs w:val="28"/>
        </w:rPr>
        <w:t>Испании</w:t>
      </w:r>
      <w:r w:rsidR="00866DA8">
        <w:rPr>
          <w:sz w:val="28"/>
          <w:szCs w:val="28"/>
        </w:rPr>
        <w:t xml:space="preserve"> </w:t>
      </w:r>
      <w:r w:rsidRPr="00D12006">
        <w:rPr>
          <w:sz w:val="28"/>
          <w:szCs w:val="28"/>
        </w:rPr>
        <w:t>в</w:t>
      </w:r>
      <w:r w:rsidR="00866DA8">
        <w:rPr>
          <w:sz w:val="28"/>
          <w:szCs w:val="28"/>
        </w:rPr>
        <w:t xml:space="preserve"> </w:t>
      </w:r>
      <w:r w:rsidRPr="00D12006">
        <w:rPr>
          <w:sz w:val="28"/>
          <w:szCs w:val="28"/>
        </w:rPr>
        <w:t>1898</w:t>
      </w:r>
      <w:r w:rsidR="00866DA8">
        <w:rPr>
          <w:sz w:val="28"/>
          <w:szCs w:val="28"/>
        </w:rPr>
        <w:t xml:space="preserve"> г.».</w:t>
      </w:r>
    </w:p>
    <w:p w:rsidR="00F85A69" w:rsidRPr="00D12006" w:rsidRDefault="00F85A69" w:rsidP="0094476E">
      <w:pPr>
        <w:spacing w:line="360" w:lineRule="auto"/>
        <w:ind w:firstLine="709"/>
        <w:rPr>
          <w:sz w:val="28"/>
          <w:szCs w:val="28"/>
        </w:rPr>
      </w:pPr>
      <w:r w:rsidRPr="00D12006">
        <w:rPr>
          <w:sz w:val="28"/>
          <w:szCs w:val="28"/>
        </w:rPr>
        <w:t>Остальные 90% общины</w:t>
      </w:r>
      <w:r w:rsidR="00866DA8">
        <w:rPr>
          <w:sz w:val="28"/>
          <w:szCs w:val="28"/>
        </w:rPr>
        <w:t xml:space="preserve"> </w:t>
      </w:r>
      <w:r w:rsidRPr="00D12006">
        <w:rPr>
          <w:sz w:val="28"/>
          <w:szCs w:val="28"/>
        </w:rPr>
        <w:t>— это недавние иммигранты и их потомки во втором-третьем-четвертом поколениях (с</w:t>
      </w:r>
      <w:r w:rsidR="000823A1">
        <w:rPr>
          <w:sz w:val="28"/>
          <w:szCs w:val="28"/>
        </w:rPr>
        <w:t xml:space="preserve"> </w:t>
      </w:r>
      <w:r w:rsidRPr="00D12006">
        <w:rPr>
          <w:sz w:val="28"/>
          <w:szCs w:val="28"/>
        </w:rPr>
        <w:t>1910 года, но главным образом с</w:t>
      </w:r>
      <w:r w:rsidR="000823A1">
        <w:rPr>
          <w:sz w:val="28"/>
          <w:szCs w:val="28"/>
        </w:rPr>
        <w:t xml:space="preserve"> </w:t>
      </w:r>
      <w:r w:rsidRPr="00D12006">
        <w:rPr>
          <w:sz w:val="28"/>
          <w:szCs w:val="28"/>
        </w:rPr>
        <w:t>1960-х</w:t>
      </w:r>
      <w:r w:rsidR="000823A1">
        <w:rPr>
          <w:sz w:val="28"/>
          <w:szCs w:val="28"/>
        </w:rPr>
        <w:t xml:space="preserve"> — </w:t>
      </w:r>
      <w:r w:rsidRPr="00D12006">
        <w:rPr>
          <w:sz w:val="28"/>
          <w:szCs w:val="28"/>
        </w:rPr>
        <w:t>1970-х</w:t>
      </w:r>
      <w:r w:rsidR="000823A1">
        <w:rPr>
          <w:sz w:val="28"/>
          <w:szCs w:val="28"/>
        </w:rPr>
        <w:t xml:space="preserve"> </w:t>
      </w:r>
      <w:r w:rsidRPr="00D12006">
        <w:rPr>
          <w:sz w:val="28"/>
          <w:szCs w:val="28"/>
        </w:rPr>
        <w:t>годов) из независимых стран</w:t>
      </w:r>
      <w:r w:rsidR="000823A1">
        <w:rPr>
          <w:sz w:val="28"/>
          <w:szCs w:val="28"/>
        </w:rPr>
        <w:t xml:space="preserve"> </w:t>
      </w:r>
      <w:r w:rsidRPr="00D12006">
        <w:rPr>
          <w:sz w:val="28"/>
          <w:szCs w:val="28"/>
        </w:rPr>
        <w:t>Латинской Америки</w:t>
      </w:r>
      <w:r w:rsidR="000823A1">
        <w:rPr>
          <w:sz w:val="28"/>
          <w:szCs w:val="28"/>
        </w:rPr>
        <w:t xml:space="preserve"> </w:t>
      </w:r>
      <w:r w:rsidRPr="00D12006">
        <w:rPr>
          <w:sz w:val="28"/>
          <w:szCs w:val="28"/>
        </w:rPr>
        <w:t>(люди, приехавшие на заработки, политические эмигранты, члены их семей)</w:t>
      </w:r>
      <w:r w:rsidRPr="00D12006">
        <w:rPr>
          <w:rStyle w:val="aa"/>
          <w:sz w:val="28"/>
          <w:szCs w:val="28"/>
        </w:rPr>
        <w:footnoteReference w:id="12"/>
      </w:r>
      <w:r w:rsidR="000823A1">
        <w:rPr>
          <w:sz w:val="28"/>
          <w:szCs w:val="28"/>
        </w:rPr>
        <w:t>.</w:t>
      </w:r>
    </w:p>
    <w:p w:rsidR="00F85A69" w:rsidRPr="00D12006" w:rsidRDefault="00F85A69" w:rsidP="0094476E">
      <w:pPr>
        <w:spacing w:line="360" w:lineRule="auto"/>
        <w:ind w:firstLine="709"/>
        <w:rPr>
          <w:sz w:val="28"/>
          <w:szCs w:val="28"/>
        </w:rPr>
      </w:pPr>
      <w:r w:rsidRPr="00D12006">
        <w:rPr>
          <w:sz w:val="28"/>
          <w:szCs w:val="28"/>
        </w:rPr>
        <w:t xml:space="preserve">В современной американской политике и экономике наиболее острой проблемой является нелегальная миграция латиноамериканцев (преимущественно мексиканцев) в США. Среди </w:t>
      </w:r>
      <w:proofErr w:type="spellStart"/>
      <w:r w:rsidRPr="00D12006">
        <w:rPr>
          <w:sz w:val="28"/>
          <w:szCs w:val="28"/>
        </w:rPr>
        <w:t>этнонационального</w:t>
      </w:r>
      <w:proofErr w:type="spellEnd"/>
      <w:r w:rsidRPr="00D12006">
        <w:rPr>
          <w:sz w:val="28"/>
          <w:szCs w:val="28"/>
        </w:rPr>
        <w:t xml:space="preserve"> состава нелегалов доминируют латиноамериканские мигранты и</w:t>
      </w:r>
      <w:r w:rsidR="000823A1">
        <w:rPr>
          <w:sz w:val="28"/>
          <w:szCs w:val="28"/>
        </w:rPr>
        <w:t>з</w:t>
      </w:r>
      <w:r w:rsidRPr="00D12006">
        <w:rPr>
          <w:sz w:val="28"/>
          <w:szCs w:val="28"/>
        </w:rPr>
        <w:t xml:space="preserve"> стран Карибского бассейна. Только из Мексики в Соединенные Штаты прибывает 55% всех нелегальных мигрантов, преимущественно сезонных сельскохозяйственных рабочих. В количественном отношении это составляет около 4,5 млн. мексиканских нелегалов. Большинство нелегальных мигрантов проникают в США через мексиканскую границу. Большая их часть нелегально пребывает в Калифорнии. Большинство нелегалов из Мексики не выехали за пределы Соединенны</w:t>
      </w:r>
      <w:r w:rsidR="00233975">
        <w:rPr>
          <w:sz w:val="28"/>
          <w:szCs w:val="28"/>
        </w:rPr>
        <w:t>х</w:t>
      </w:r>
      <w:r w:rsidRPr="00D12006">
        <w:rPr>
          <w:sz w:val="28"/>
          <w:szCs w:val="28"/>
        </w:rPr>
        <w:t xml:space="preserve"> Штат</w:t>
      </w:r>
      <w:r w:rsidR="00233975">
        <w:rPr>
          <w:sz w:val="28"/>
          <w:szCs w:val="28"/>
        </w:rPr>
        <w:t>ов</w:t>
      </w:r>
      <w:r w:rsidRPr="00D12006">
        <w:rPr>
          <w:sz w:val="28"/>
          <w:szCs w:val="28"/>
        </w:rPr>
        <w:t xml:space="preserve"> после окончания срока действия визы.</w:t>
      </w:r>
    </w:p>
    <w:p w:rsidR="00F85A69" w:rsidRPr="00D12006" w:rsidRDefault="00F85A69" w:rsidP="0094476E">
      <w:pPr>
        <w:spacing w:line="360" w:lineRule="auto"/>
        <w:ind w:firstLine="709"/>
        <w:rPr>
          <w:sz w:val="28"/>
          <w:szCs w:val="28"/>
        </w:rPr>
      </w:pPr>
      <w:r w:rsidRPr="00D12006">
        <w:rPr>
          <w:sz w:val="28"/>
          <w:szCs w:val="28"/>
        </w:rPr>
        <w:t>В отношении к этим мигрантам, как отмечают эти же исследователи, «имеют место бытовой</w:t>
      </w:r>
      <w:r w:rsidR="00233975">
        <w:rPr>
          <w:sz w:val="28"/>
          <w:szCs w:val="28"/>
        </w:rPr>
        <w:t xml:space="preserve"> </w:t>
      </w:r>
      <w:r w:rsidRPr="00D12006">
        <w:rPr>
          <w:sz w:val="28"/>
          <w:szCs w:val="28"/>
        </w:rPr>
        <w:t>расизм, бытовая</w:t>
      </w:r>
      <w:r w:rsidR="00233975">
        <w:rPr>
          <w:sz w:val="28"/>
          <w:szCs w:val="28"/>
        </w:rPr>
        <w:t xml:space="preserve"> </w:t>
      </w:r>
      <w:r w:rsidRPr="00D12006">
        <w:rPr>
          <w:sz w:val="28"/>
          <w:szCs w:val="28"/>
        </w:rPr>
        <w:t>дискриминация</w:t>
      </w:r>
      <w:r w:rsidR="00233975">
        <w:rPr>
          <w:sz w:val="28"/>
          <w:szCs w:val="28"/>
        </w:rPr>
        <w:t xml:space="preserve"> </w:t>
      </w:r>
      <w:r w:rsidRPr="00D12006">
        <w:rPr>
          <w:sz w:val="28"/>
          <w:szCs w:val="28"/>
        </w:rPr>
        <w:t xml:space="preserve">и сегрегация латиноамериканского населения. Дело в том, что основная масса латиноамериканцев внешне отличается от основной массы населения США, поскольку имеет смешанное происхождение. Поэтому латиноамериканская община традиционно испытывает трудности с интеграцией в американское общество». Разумеется, в представлении о мигрантах </w:t>
      </w:r>
      <w:r w:rsidR="00A677FA" w:rsidRPr="00D12006">
        <w:rPr>
          <w:sz w:val="28"/>
          <w:szCs w:val="28"/>
        </w:rPr>
        <w:t>присутствует</w:t>
      </w:r>
      <w:r w:rsidRPr="00D12006">
        <w:rPr>
          <w:sz w:val="28"/>
          <w:szCs w:val="28"/>
        </w:rPr>
        <w:t xml:space="preserve"> множество стереотипов, с которыми наиболее либеральные слои населения пытаются бороться, однако это достаточно сложная задача.</w:t>
      </w:r>
    </w:p>
    <w:p w:rsidR="00F85A69" w:rsidRPr="00D12006" w:rsidRDefault="00F85A69" w:rsidP="0094476E">
      <w:pPr>
        <w:spacing w:line="360" w:lineRule="auto"/>
        <w:ind w:firstLine="709"/>
        <w:rPr>
          <w:sz w:val="28"/>
          <w:szCs w:val="28"/>
        </w:rPr>
      </w:pPr>
      <w:r w:rsidRPr="00D12006">
        <w:rPr>
          <w:sz w:val="28"/>
          <w:szCs w:val="28"/>
        </w:rPr>
        <w:t xml:space="preserve">Президент США Барак Обама в 2010 году выступил с торжественным обещанием </w:t>
      </w:r>
      <w:r w:rsidR="005C4E35">
        <w:rPr>
          <w:sz w:val="28"/>
          <w:szCs w:val="28"/>
        </w:rPr>
        <w:t xml:space="preserve">— </w:t>
      </w:r>
      <w:r w:rsidRPr="00D12006">
        <w:rPr>
          <w:sz w:val="28"/>
          <w:szCs w:val="28"/>
        </w:rPr>
        <w:t xml:space="preserve">добиться </w:t>
      </w:r>
      <w:proofErr w:type="gramStart"/>
      <w:r w:rsidRPr="00D12006">
        <w:rPr>
          <w:sz w:val="28"/>
          <w:szCs w:val="28"/>
        </w:rPr>
        <w:t>реализации</w:t>
      </w:r>
      <w:proofErr w:type="gramEnd"/>
      <w:r w:rsidRPr="00D12006">
        <w:rPr>
          <w:sz w:val="28"/>
          <w:szCs w:val="28"/>
        </w:rPr>
        <w:t xml:space="preserve"> объявленной после его инаугурации миграционной реформы. Только вот в чем конкретно реформа должна заключаться, осталось не совсем ясным. Вновь прозвучали уже набившие оскомину заверения в том, что Америка </w:t>
      </w:r>
      <w:r w:rsidR="005C4E35">
        <w:rPr>
          <w:sz w:val="28"/>
          <w:szCs w:val="28"/>
        </w:rPr>
        <w:t xml:space="preserve">— </w:t>
      </w:r>
      <w:r w:rsidRPr="00D12006">
        <w:rPr>
          <w:sz w:val="28"/>
          <w:szCs w:val="28"/>
        </w:rPr>
        <w:t xml:space="preserve">страна мигрантов, но что все </w:t>
      </w:r>
      <w:r w:rsidR="005C4E35">
        <w:rPr>
          <w:sz w:val="28"/>
          <w:szCs w:val="28"/>
        </w:rPr>
        <w:t xml:space="preserve">— </w:t>
      </w:r>
      <w:r w:rsidRPr="00D12006">
        <w:rPr>
          <w:sz w:val="28"/>
          <w:szCs w:val="28"/>
        </w:rPr>
        <w:t xml:space="preserve">и мигранты, и пользующиеся их услугами работодатели </w:t>
      </w:r>
      <w:r w:rsidR="005C4E35">
        <w:rPr>
          <w:sz w:val="28"/>
          <w:szCs w:val="28"/>
        </w:rPr>
        <w:t xml:space="preserve">— </w:t>
      </w:r>
      <w:r w:rsidRPr="00D12006">
        <w:rPr>
          <w:sz w:val="28"/>
          <w:szCs w:val="28"/>
        </w:rPr>
        <w:t>должны осознавать свою ответственность, и что границы должны быть укреплены, но при этом визовая система призвана быть прозрачной и лишенной даже намека на нетерпимость или расизм</w:t>
      </w:r>
      <w:r w:rsidRPr="00D12006">
        <w:rPr>
          <w:rStyle w:val="aa"/>
          <w:sz w:val="28"/>
          <w:szCs w:val="28"/>
        </w:rPr>
        <w:footnoteReference w:id="13"/>
      </w:r>
      <w:r w:rsidRPr="00D12006">
        <w:rPr>
          <w:sz w:val="28"/>
          <w:szCs w:val="28"/>
        </w:rPr>
        <w:t>.</w:t>
      </w:r>
    </w:p>
    <w:p w:rsidR="00F85A69" w:rsidRPr="00D12006" w:rsidRDefault="00F85A69" w:rsidP="0094476E">
      <w:pPr>
        <w:spacing w:line="360" w:lineRule="auto"/>
        <w:ind w:firstLine="709"/>
        <w:rPr>
          <w:sz w:val="28"/>
          <w:szCs w:val="28"/>
        </w:rPr>
      </w:pPr>
      <w:r w:rsidRPr="00D12006">
        <w:rPr>
          <w:sz w:val="28"/>
          <w:szCs w:val="28"/>
        </w:rPr>
        <w:t>Подводя итог в данном подпункте исследования, отметим, что Латинская Америка на этом эта</w:t>
      </w:r>
      <w:r w:rsidR="0096140A">
        <w:rPr>
          <w:sz w:val="28"/>
          <w:szCs w:val="28"/>
        </w:rPr>
        <w:t>п</w:t>
      </w:r>
      <w:r w:rsidRPr="00D12006">
        <w:rPr>
          <w:sz w:val="28"/>
          <w:szCs w:val="28"/>
        </w:rPr>
        <w:t xml:space="preserve">е своего развития начинает всё больше обосабливаться от США, особенно после начала мирового кризиса 2007 года, а также появления новых силовых центров в мире, миграционным кризисом, религиозными распрями и так далее. В латиноамериканских странах растёт единство, что не может не быть принято во внимание. Однако выстраивание новой системы взаимоотношений — это долгий, сложный и зачастую болезненный процесс, что видно в отношениях, например, США и Венесуэлы, но не только. Внутри США необходимость </w:t>
      </w:r>
      <w:proofErr w:type="spellStart"/>
      <w:r w:rsidRPr="00D12006">
        <w:rPr>
          <w:sz w:val="28"/>
          <w:szCs w:val="28"/>
        </w:rPr>
        <w:t>перестраивания</w:t>
      </w:r>
      <w:proofErr w:type="spellEnd"/>
      <w:r w:rsidRPr="00D12006">
        <w:rPr>
          <w:sz w:val="28"/>
          <w:szCs w:val="28"/>
        </w:rPr>
        <w:t xml:space="preserve"> отношений Латинской Америки и США тоже очевидно: на первый план выходит борьба с дискриминацией, борьба за права человека, против многочисленных предрассудков. Мигранты же выступают против дислокации баз и воинских контингентов США в странах Латин</w:t>
      </w:r>
      <w:r w:rsidR="007D5C3E">
        <w:rPr>
          <w:sz w:val="28"/>
          <w:szCs w:val="28"/>
        </w:rPr>
        <w:t>ской Америки.</w:t>
      </w:r>
    </w:p>
    <w:p w:rsidR="00F85A69" w:rsidRPr="00D12006" w:rsidRDefault="00F85A69" w:rsidP="0094476E">
      <w:pPr>
        <w:spacing w:line="360" w:lineRule="auto"/>
        <w:ind w:firstLine="709"/>
        <w:rPr>
          <w:sz w:val="28"/>
          <w:szCs w:val="28"/>
        </w:rPr>
      </w:pPr>
      <w:r w:rsidRPr="00D12006">
        <w:rPr>
          <w:sz w:val="28"/>
          <w:szCs w:val="28"/>
        </w:rPr>
        <w:t xml:space="preserve">Надо отметить, что взаимопроникновение культур США и Латинской Америки — это тоже важный пункт во взаимоотношениях этих стран. США с одной стороны расширяет границы своей культуры на весь континент, с другой </w:t>
      </w:r>
      <w:r w:rsidR="007D5C3E" w:rsidRPr="00D12006">
        <w:rPr>
          <w:sz w:val="28"/>
          <w:szCs w:val="28"/>
        </w:rPr>
        <w:t xml:space="preserve">— </w:t>
      </w:r>
      <w:r w:rsidRPr="00D12006">
        <w:rPr>
          <w:sz w:val="28"/>
          <w:szCs w:val="28"/>
        </w:rPr>
        <w:t>в предрассудках отвергает латиноамериканскую культуру. Латинская Америка это чувствует и ведёт с этим борьбу, как и активисты</w:t>
      </w:r>
      <w:r w:rsidR="007D5C3E">
        <w:rPr>
          <w:sz w:val="28"/>
          <w:szCs w:val="28"/>
        </w:rPr>
        <w:t>,</w:t>
      </w:r>
      <w:r w:rsidRPr="00D12006">
        <w:rPr>
          <w:sz w:val="28"/>
          <w:szCs w:val="28"/>
        </w:rPr>
        <w:t xml:space="preserve"> и некоторые политики внут</w:t>
      </w:r>
      <w:r w:rsidR="00635251">
        <w:rPr>
          <w:sz w:val="28"/>
          <w:szCs w:val="28"/>
        </w:rPr>
        <w:t>ри США, конечно же. Весь XX век</w:t>
      </w:r>
      <w:r w:rsidRPr="00D12006">
        <w:rPr>
          <w:sz w:val="28"/>
          <w:szCs w:val="28"/>
        </w:rPr>
        <w:t xml:space="preserve"> был для Латинской Америки маятником между подчинением и ненавистью к США. Сейчас нет смысла замыкаться на этом маятнике: Латинская Америка обладает богатой и яркой культурой, ей необходимо только отвлечься от старой биполярной политической системы, выйти за границы этих стереотипов и открыть себя мировому культурному обмену. Конечно, требуются усилия и со стороны США, которые также должны пересмотреть определение своей самобытности после открытия южных границ. Как пишет </w:t>
      </w:r>
      <w:proofErr w:type="spellStart"/>
      <w:r w:rsidRPr="00D12006">
        <w:rPr>
          <w:sz w:val="28"/>
          <w:szCs w:val="28"/>
        </w:rPr>
        <w:t>Вьор</w:t>
      </w:r>
      <w:proofErr w:type="spellEnd"/>
      <w:r w:rsidRPr="00D12006">
        <w:rPr>
          <w:sz w:val="28"/>
          <w:szCs w:val="28"/>
        </w:rPr>
        <w:t xml:space="preserve"> Э.Х.: «Осознать «новые границы» необходимо, чтобы правильно анализировать отношения между США и Латинской Америкой»</w:t>
      </w:r>
      <w:r w:rsidRPr="00D12006">
        <w:rPr>
          <w:rStyle w:val="aa"/>
          <w:sz w:val="28"/>
          <w:szCs w:val="28"/>
        </w:rPr>
        <w:footnoteReference w:id="14"/>
      </w:r>
      <w:r w:rsidRPr="00D12006">
        <w:rPr>
          <w:sz w:val="28"/>
          <w:szCs w:val="28"/>
        </w:rPr>
        <w:t>.</w:t>
      </w:r>
    </w:p>
    <w:p w:rsidR="00F85A69" w:rsidRDefault="00F85A69" w:rsidP="0094476E">
      <w:pPr>
        <w:spacing w:line="360" w:lineRule="auto"/>
        <w:ind w:firstLine="709"/>
        <w:rPr>
          <w:sz w:val="28"/>
          <w:szCs w:val="28"/>
        </w:rPr>
      </w:pPr>
    </w:p>
    <w:p w:rsidR="00F65FEA" w:rsidRPr="00D12006" w:rsidRDefault="00F65FEA" w:rsidP="0094476E">
      <w:pPr>
        <w:spacing w:line="360" w:lineRule="auto"/>
        <w:ind w:firstLine="709"/>
        <w:rPr>
          <w:sz w:val="28"/>
          <w:szCs w:val="28"/>
        </w:rPr>
      </w:pPr>
    </w:p>
    <w:p w:rsidR="00F85A69" w:rsidRPr="00F85A69" w:rsidRDefault="00F85A69" w:rsidP="0094476E">
      <w:pPr>
        <w:pStyle w:val="1"/>
      </w:pPr>
      <w:bookmarkStart w:id="6" w:name="_Toc451467991"/>
      <w:r w:rsidRPr="00F85A69">
        <w:t>1.3 Роль стереотипов в восприятии населения других стран</w:t>
      </w:r>
      <w:bookmarkEnd w:id="6"/>
    </w:p>
    <w:p w:rsidR="00F85A69" w:rsidRPr="00D12006" w:rsidRDefault="00F85A69" w:rsidP="00F65FEA">
      <w:pPr>
        <w:spacing w:line="480" w:lineRule="auto"/>
        <w:ind w:firstLine="709"/>
        <w:rPr>
          <w:sz w:val="28"/>
          <w:szCs w:val="28"/>
        </w:rPr>
      </w:pPr>
    </w:p>
    <w:p w:rsidR="00F85A69" w:rsidRPr="00D12006" w:rsidRDefault="00F85A69" w:rsidP="0094476E">
      <w:pPr>
        <w:spacing w:line="360" w:lineRule="auto"/>
        <w:ind w:firstLine="709"/>
        <w:rPr>
          <w:sz w:val="28"/>
          <w:szCs w:val="28"/>
        </w:rPr>
      </w:pPr>
      <w:r w:rsidRPr="00D12006">
        <w:rPr>
          <w:sz w:val="28"/>
          <w:szCs w:val="28"/>
        </w:rPr>
        <w:t xml:space="preserve">Жерновая О.Р. отмечает: «В социальных науках стереотип рассматривается как совокупность устойчивых упрощенных обобщений о группе индивидуумов, позволяющих распределять членов группы по категориям и воспринимать их глобально, согласно этим ожиданиям. Стереотипы строятся на основе недостаточной информации, на ограниченном личном опыте индивида и поэтому часто бывают ложными. Как правило, стереотипы трактуются как обобщения, основанные на случайных наблюдениях и крайне необходимы в освоении действительности, поскольку в обыденной жизни мы все оперируем стереотипами. Этимологически слово стереотип означало в греческом языке «твердый», «затвердевший», «неподвижный». Само слово «стереотип» было введено в научный обиход в «европейском» контексте американским журналистом, политологом </w:t>
      </w:r>
      <w:r w:rsidR="006A2F74" w:rsidRPr="00D12006">
        <w:rPr>
          <w:sz w:val="28"/>
          <w:szCs w:val="28"/>
        </w:rPr>
        <w:t>У.</w:t>
      </w:r>
      <w:r w:rsidR="006A2F74">
        <w:rPr>
          <w:sz w:val="28"/>
          <w:szCs w:val="28"/>
        </w:rPr>
        <w:t xml:space="preserve"> </w:t>
      </w:r>
      <w:proofErr w:type="spellStart"/>
      <w:r w:rsidRPr="00D12006">
        <w:rPr>
          <w:sz w:val="28"/>
          <w:szCs w:val="28"/>
        </w:rPr>
        <w:t>Липпманом</w:t>
      </w:r>
      <w:proofErr w:type="spellEnd"/>
      <w:r w:rsidRPr="00D12006">
        <w:rPr>
          <w:sz w:val="28"/>
          <w:szCs w:val="28"/>
        </w:rPr>
        <w:t xml:space="preserve"> как сильное социокультурное и идеологическое понятие в 1922 г. и трак</w:t>
      </w:r>
      <w:r w:rsidR="00CE5692">
        <w:rPr>
          <w:sz w:val="28"/>
          <w:szCs w:val="28"/>
        </w:rPr>
        <w:t>туется как «мыслительный образ»</w:t>
      </w:r>
      <w:r w:rsidR="00CE5692">
        <w:rPr>
          <w:rStyle w:val="aa"/>
          <w:sz w:val="28"/>
          <w:szCs w:val="28"/>
        </w:rPr>
        <w:footnoteReference w:id="15"/>
      </w:r>
      <w:r w:rsidRPr="00D12006">
        <w:rPr>
          <w:sz w:val="28"/>
          <w:szCs w:val="28"/>
        </w:rPr>
        <w:t>.</w:t>
      </w:r>
    </w:p>
    <w:p w:rsidR="00F85A69" w:rsidRPr="00D12006" w:rsidRDefault="00F85A69" w:rsidP="00CE5692">
      <w:pPr>
        <w:spacing w:line="360" w:lineRule="auto"/>
        <w:ind w:firstLine="709"/>
        <w:rPr>
          <w:sz w:val="28"/>
          <w:szCs w:val="28"/>
        </w:rPr>
      </w:pPr>
      <w:r w:rsidRPr="00D12006">
        <w:rPr>
          <w:sz w:val="28"/>
          <w:szCs w:val="28"/>
        </w:rPr>
        <w:t>Согласно определению Стефаненко</w:t>
      </w:r>
      <w:r w:rsidR="002D46D0" w:rsidRPr="002D46D0">
        <w:rPr>
          <w:sz w:val="28"/>
          <w:szCs w:val="28"/>
        </w:rPr>
        <w:t xml:space="preserve"> </w:t>
      </w:r>
      <w:r w:rsidR="002D46D0" w:rsidRPr="00D12006">
        <w:rPr>
          <w:sz w:val="28"/>
          <w:szCs w:val="28"/>
        </w:rPr>
        <w:t>Т.</w:t>
      </w:r>
      <w:r w:rsidRPr="00D12006">
        <w:rPr>
          <w:sz w:val="28"/>
          <w:szCs w:val="28"/>
        </w:rPr>
        <w:t xml:space="preserve"> стереотипы представляют собой «упрощенные, схематизированные образы социальных объектов». Для стереотипов характерна высокая степень согласованности индивидуальных предс</w:t>
      </w:r>
      <w:r w:rsidR="00CE5692">
        <w:rPr>
          <w:sz w:val="28"/>
          <w:szCs w:val="28"/>
        </w:rPr>
        <w:t>тавлений</w:t>
      </w:r>
      <w:r w:rsidRPr="00D12006">
        <w:rPr>
          <w:sz w:val="28"/>
          <w:szCs w:val="28"/>
        </w:rPr>
        <w:t xml:space="preserve">: «Стереотипы обычно усваиваются в раннем детстве </w:t>
      </w:r>
      <w:r w:rsidR="005C4E35">
        <w:rPr>
          <w:sz w:val="28"/>
          <w:szCs w:val="28"/>
        </w:rPr>
        <w:t xml:space="preserve">— </w:t>
      </w:r>
      <w:r w:rsidRPr="00D12006">
        <w:rPr>
          <w:sz w:val="28"/>
          <w:szCs w:val="28"/>
        </w:rPr>
        <w:t xml:space="preserve">чаще всего из вторичных источников, а не из непосредственного опыта </w:t>
      </w:r>
      <w:r w:rsidR="005C4E35">
        <w:rPr>
          <w:sz w:val="28"/>
          <w:szCs w:val="28"/>
        </w:rPr>
        <w:t xml:space="preserve">— </w:t>
      </w:r>
      <w:r w:rsidRPr="00D12006">
        <w:rPr>
          <w:sz w:val="28"/>
          <w:szCs w:val="28"/>
        </w:rPr>
        <w:t>и используются детьми задолго до возникновения ясных представлений о тех группах, к которым они принадлежат»</w:t>
      </w:r>
      <w:r w:rsidRPr="00D12006">
        <w:rPr>
          <w:rStyle w:val="aa"/>
          <w:sz w:val="28"/>
          <w:szCs w:val="28"/>
        </w:rPr>
        <w:footnoteReference w:id="16"/>
      </w:r>
      <w:r w:rsidRPr="00D12006">
        <w:rPr>
          <w:sz w:val="28"/>
          <w:szCs w:val="28"/>
        </w:rPr>
        <w:t>.</w:t>
      </w:r>
    </w:p>
    <w:p w:rsidR="00F85A69" w:rsidRPr="00D12006" w:rsidRDefault="00F85A69" w:rsidP="0094476E">
      <w:pPr>
        <w:spacing w:line="360" w:lineRule="auto"/>
        <w:ind w:firstLine="709"/>
        <w:rPr>
          <w:sz w:val="28"/>
          <w:szCs w:val="28"/>
        </w:rPr>
      </w:pPr>
      <w:r w:rsidRPr="00D12006">
        <w:rPr>
          <w:sz w:val="28"/>
          <w:szCs w:val="28"/>
        </w:rPr>
        <w:t xml:space="preserve">Из выше приведенных определений следует, что стереотип </w:t>
      </w:r>
      <w:r w:rsidR="005C4E35">
        <w:rPr>
          <w:sz w:val="28"/>
          <w:szCs w:val="28"/>
        </w:rPr>
        <w:t xml:space="preserve">— </w:t>
      </w:r>
      <w:r w:rsidRPr="00D12006">
        <w:rPr>
          <w:sz w:val="28"/>
          <w:szCs w:val="28"/>
        </w:rPr>
        <w:t>это явление схематическое, стандартизированное, фиксированное, устоявшееся. Испанское слово имеет дополнительное значение, связанно</w:t>
      </w:r>
      <w:r w:rsidR="006A2F74">
        <w:rPr>
          <w:sz w:val="28"/>
          <w:szCs w:val="28"/>
        </w:rPr>
        <w:t>е</w:t>
      </w:r>
      <w:r w:rsidRPr="00D12006">
        <w:rPr>
          <w:sz w:val="28"/>
          <w:szCs w:val="28"/>
        </w:rPr>
        <w:t xml:space="preserve"> с </w:t>
      </w:r>
      <w:proofErr w:type="spellStart"/>
      <w:r w:rsidRPr="00D12006">
        <w:rPr>
          <w:sz w:val="28"/>
          <w:szCs w:val="28"/>
        </w:rPr>
        <w:t>оценочностью</w:t>
      </w:r>
      <w:proofErr w:type="spellEnd"/>
      <w:r w:rsidRPr="00D12006">
        <w:rPr>
          <w:sz w:val="28"/>
          <w:szCs w:val="28"/>
        </w:rPr>
        <w:t>: стереотип в данном случае сближ</w:t>
      </w:r>
      <w:r w:rsidR="006A2F74">
        <w:rPr>
          <w:sz w:val="28"/>
          <w:szCs w:val="28"/>
        </w:rPr>
        <w:t>ается с понятием клише, штампа.</w:t>
      </w:r>
    </w:p>
    <w:p w:rsidR="00F85A69" w:rsidRPr="00D12006" w:rsidRDefault="00F85A69" w:rsidP="0094476E">
      <w:pPr>
        <w:spacing w:line="360" w:lineRule="auto"/>
        <w:ind w:firstLine="709"/>
        <w:rPr>
          <w:sz w:val="28"/>
          <w:szCs w:val="28"/>
        </w:rPr>
      </w:pPr>
      <w:r w:rsidRPr="00D12006">
        <w:rPr>
          <w:sz w:val="28"/>
          <w:szCs w:val="28"/>
        </w:rPr>
        <w:t>Белова О.В. пишет: «Помимо этого, при создании стереотипов личностный момент наделяет эти ментальные образования эмоционально-оценочным содержанием, и как следствие стереотипы заставляют людей отрицательно оценивать то, что отличается от собственных характеристик.</w:t>
      </w:r>
    </w:p>
    <w:p w:rsidR="00F85A69" w:rsidRPr="00D12006" w:rsidRDefault="00F85A69" w:rsidP="0094476E">
      <w:pPr>
        <w:spacing w:line="360" w:lineRule="auto"/>
        <w:ind w:firstLine="709"/>
        <w:rPr>
          <w:sz w:val="28"/>
          <w:szCs w:val="28"/>
        </w:rPr>
      </w:pPr>
      <w:r w:rsidRPr="00D12006">
        <w:rPr>
          <w:sz w:val="28"/>
          <w:szCs w:val="28"/>
        </w:rPr>
        <w:t xml:space="preserve">Основные функции стереотипного оценивания, по У. </w:t>
      </w:r>
      <w:proofErr w:type="spellStart"/>
      <w:r w:rsidRPr="00D12006">
        <w:rPr>
          <w:sz w:val="28"/>
          <w:szCs w:val="28"/>
        </w:rPr>
        <w:t>Липпману</w:t>
      </w:r>
      <w:proofErr w:type="spellEnd"/>
      <w:r w:rsidRPr="00D12006">
        <w:rPr>
          <w:sz w:val="28"/>
          <w:szCs w:val="28"/>
        </w:rPr>
        <w:t>, это функция экономии умственных усилий и функция защиты групповых ценностей, авторитетов, взглядов и мнений»</w:t>
      </w:r>
      <w:r w:rsidR="00E10749">
        <w:rPr>
          <w:rStyle w:val="aa"/>
          <w:sz w:val="28"/>
          <w:szCs w:val="28"/>
        </w:rPr>
        <w:footnoteReference w:id="17"/>
      </w:r>
      <w:r w:rsidRPr="00D12006">
        <w:rPr>
          <w:sz w:val="28"/>
          <w:szCs w:val="28"/>
        </w:rPr>
        <w:t>.</w:t>
      </w:r>
    </w:p>
    <w:p w:rsidR="00F85A69" w:rsidRPr="00D12006" w:rsidRDefault="00F85A69" w:rsidP="0094476E">
      <w:pPr>
        <w:spacing w:line="360" w:lineRule="auto"/>
        <w:ind w:firstLine="709"/>
        <w:rPr>
          <w:sz w:val="28"/>
          <w:szCs w:val="28"/>
        </w:rPr>
      </w:pPr>
      <w:r w:rsidRPr="00D12006">
        <w:rPr>
          <w:sz w:val="28"/>
          <w:szCs w:val="28"/>
        </w:rPr>
        <w:t>По группам, которые обо</w:t>
      </w:r>
      <w:r w:rsidR="0011153D">
        <w:rPr>
          <w:sz w:val="28"/>
          <w:szCs w:val="28"/>
        </w:rPr>
        <w:t>б</w:t>
      </w:r>
      <w:r w:rsidRPr="00D12006">
        <w:rPr>
          <w:sz w:val="28"/>
          <w:szCs w:val="28"/>
        </w:rPr>
        <w:t>щает конкретный стереотип, и по функциям стереоти</w:t>
      </w:r>
      <w:r w:rsidR="0011153D">
        <w:rPr>
          <w:sz w:val="28"/>
          <w:szCs w:val="28"/>
        </w:rPr>
        <w:t>пов их делят на различные типы.</w:t>
      </w:r>
    </w:p>
    <w:p w:rsidR="00F85A69" w:rsidRPr="00D12006" w:rsidRDefault="00F85A69" w:rsidP="0094476E">
      <w:pPr>
        <w:spacing w:line="360" w:lineRule="auto"/>
        <w:ind w:firstLine="709"/>
        <w:rPr>
          <w:sz w:val="28"/>
          <w:szCs w:val="28"/>
        </w:rPr>
      </w:pPr>
      <w:r w:rsidRPr="00D12006">
        <w:rPr>
          <w:sz w:val="28"/>
          <w:szCs w:val="28"/>
        </w:rPr>
        <w:t xml:space="preserve">Она же пишет следующее: «Существуют </w:t>
      </w:r>
      <w:proofErr w:type="spellStart"/>
      <w:r w:rsidRPr="00D12006">
        <w:rPr>
          <w:sz w:val="28"/>
          <w:szCs w:val="28"/>
        </w:rPr>
        <w:t>автостереотипы</w:t>
      </w:r>
      <w:proofErr w:type="spellEnd"/>
      <w:r w:rsidRPr="00D12006">
        <w:rPr>
          <w:sz w:val="28"/>
          <w:szCs w:val="28"/>
        </w:rPr>
        <w:t xml:space="preserve">, отражающие то, что думают люди сами о себе, и </w:t>
      </w:r>
      <w:proofErr w:type="spellStart"/>
      <w:r w:rsidRPr="00D12006">
        <w:rPr>
          <w:sz w:val="28"/>
          <w:szCs w:val="28"/>
        </w:rPr>
        <w:t>гетеростереотипы</w:t>
      </w:r>
      <w:proofErr w:type="spellEnd"/>
      <w:r w:rsidRPr="00D12006">
        <w:rPr>
          <w:sz w:val="28"/>
          <w:szCs w:val="28"/>
        </w:rPr>
        <w:t xml:space="preserve">, относящиеся к другому народу, и как раз они более критичны. Например, то, что у своего народа считается проявлением расчетливости, у другого народа </w:t>
      </w:r>
      <w:r w:rsidR="005C4E35">
        <w:rPr>
          <w:sz w:val="28"/>
          <w:szCs w:val="28"/>
        </w:rPr>
        <w:t xml:space="preserve">— </w:t>
      </w:r>
      <w:r w:rsidRPr="00D12006">
        <w:rPr>
          <w:sz w:val="28"/>
          <w:szCs w:val="28"/>
        </w:rPr>
        <w:t>проявлением жадности. Люди воспринимают этнокультурные стереотипы как образцы, которым надо соответствовать, чтобы «люди не смеялись». Поэтому стереотипы оказывают довольно сильное влияние на людей, стимулируя у них формирование таких черт характера, которые отражены в стереотипе»</w:t>
      </w:r>
      <w:r w:rsidR="00E10749">
        <w:rPr>
          <w:rStyle w:val="aa"/>
          <w:sz w:val="28"/>
          <w:szCs w:val="28"/>
        </w:rPr>
        <w:footnoteReference w:id="18"/>
      </w:r>
      <w:r w:rsidRPr="00D12006">
        <w:rPr>
          <w:sz w:val="28"/>
          <w:szCs w:val="28"/>
        </w:rPr>
        <w:t>.</w:t>
      </w:r>
    </w:p>
    <w:p w:rsidR="00F85A69" w:rsidRPr="00D12006" w:rsidRDefault="00F85A69" w:rsidP="0094476E">
      <w:pPr>
        <w:spacing w:line="360" w:lineRule="auto"/>
        <w:ind w:firstLine="709"/>
        <w:rPr>
          <w:sz w:val="28"/>
          <w:szCs w:val="28"/>
        </w:rPr>
      </w:pPr>
      <w:proofErr w:type="gramStart"/>
      <w:r w:rsidRPr="00D12006">
        <w:rPr>
          <w:sz w:val="28"/>
          <w:szCs w:val="28"/>
        </w:rPr>
        <w:t xml:space="preserve">Специалисты по этнической психологии, изучающие этнокультурные стереотипы, отмечают, что нации, находящиеся на высоком уровне экономического развития, подчеркивают у себя такие качества, как ум, деловитость, предприимчивость, а нации с более отсталой экономикой </w:t>
      </w:r>
      <w:r w:rsidR="005C4E35">
        <w:rPr>
          <w:sz w:val="28"/>
          <w:szCs w:val="28"/>
        </w:rPr>
        <w:t xml:space="preserve">— </w:t>
      </w:r>
      <w:r w:rsidRPr="00D12006">
        <w:rPr>
          <w:sz w:val="28"/>
          <w:szCs w:val="28"/>
        </w:rPr>
        <w:t xml:space="preserve">доброту, сердечность, гостеприимство. </w:t>
      </w:r>
      <w:proofErr w:type="gramEnd"/>
    </w:p>
    <w:p w:rsidR="00F85A69" w:rsidRPr="00D12006" w:rsidRDefault="00F85A69" w:rsidP="0094476E">
      <w:pPr>
        <w:spacing w:line="360" w:lineRule="auto"/>
        <w:ind w:firstLine="709"/>
        <w:rPr>
          <w:sz w:val="28"/>
          <w:szCs w:val="28"/>
        </w:rPr>
      </w:pPr>
      <w:r w:rsidRPr="00D12006">
        <w:rPr>
          <w:sz w:val="28"/>
          <w:szCs w:val="28"/>
        </w:rPr>
        <w:t xml:space="preserve">Это может быть также связано с тем, чему в конкретном обществе отдаётся предпочтение: коллективизму или индивидуализму. В зависимости от этого на первое место по важности будут выводиться и разные качества. </w:t>
      </w:r>
      <w:proofErr w:type="gramStart"/>
      <w:r w:rsidRPr="00D12006">
        <w:rPr>
          <w:sz w:val="28"/>
          <w:szCs w:val="28"/>
        </w:rPr>
        <w:t xml:space="preserve">Подтверждением сказанному может служить исследование </w:t>
      </w:r>
      <w:r w:rsidR="0011153D">
        <w:rPr>
          <w:sz w:val="28"/>
          <w:szCs w:val="28"/>
        </w:rPr>
        <w:t xml:space="preserve">                          </w:t>
      </w:r>
      <w:r w:rsidRPr="00D12006">
        <w:rPr>
          <w:sz w:val="28"/>
          <w:szCs w:val="28"/>
        </w:rPr>
        <w:t>Тер-Минасовой</w:t>
      </w:r>
      <w:r w:rsidR="0011153D" w:rsidRPr="0011153D">
        <w:rPr>
          <w:sz w:val="28"/>
          <w:szCs w:val="28"/>
        </w:rPr>
        <w:t xml:space="preserve"> </w:t>
      </w:r>
      <w:r w:rsidR="0011153D" w:rsidRPr="00D12006">
        <w:rPr>
          <w:sz w:val="28"/>
          <w:szCs w:val="28"/>
        </w:rPr>
        <w:t>С.Г.</w:t>
      </w:r>
      <w:r w:rsidRPr="00D12006">
        <w:rPr>
          <w:sz w:val="28"/>
          <w:szCs w:val="28"/>
        </w:rPr>
        <w:t xml:space="preserve"> </w:t>
      </w:r>
      <w:r w:rsidR="001D4645">
        <w:rPr>
          <w:sz w:val="28"/>
          <w:szCs w:val="28"/>
        </w:rPr>
        <w:t>С</w:t>
      </w:r>
      <w:r w:rsidRPr="00D12006">
        <w:rPr>
          <w:sz w:val="28"/>
          <w:szCs w:val="28"/>
        </w:rPr>
        <w:t xml:space="preserve">огласно ее результатам, в английском обществе (индивидуализм) более ценятся профессионализм, трудолюбие, ответственность и т.д., а в русском (коллективизм) </w:t>
      </w:r>
      <w:r w:rsidR="005C4E35">
        <w:rPr>
          <w:sz w:val="28"/>
          <w:szCs w:val="28"/>
        </w:rPr>
        <w:t xml:space="preserve">— </w:t>
      </w:r>
      <w:r w:rsidRPr="00D12006">
        <w:rPr>
          <w:sz w:val="28"/>
          <w:szCs w:val="28"/>
        </w:rPr>
        <w:t>гостеприимство, общительность, справедливость</w:t>
      </w:r>
      <w:r w:rsidRPr="00D12006">
        <w:rPr>
          <w:rStyle w:val="aa"/>
          <w:sz w:val="28"/>
          <w:szCs w:val="28"/>
        </w:rPr>
        <w:footnoteReference w:id="19"/>
      </w:r>
      <w:r w:rsidRPr="00D12006">
        <w:rPr>
          <w:sz w:val="28"/>
          <w:szCs w:val="28"/>
        </w:rPr>
        <w:t xml:space="preserve">. </w:t>
      </w:r>
      <w:proofErr w:type="gramEnd"/>
    </w:p>
    <w:p w:rsidR="00F85A69" w:rsidRPr="00D12006" w:rsidRDefault="00F85A69" w:rsidP="0094476E">
      <w:pPr>
        <w:spacing w:line="360" w:lineRule="auto"/>
        <w:ind w:firstLine="709"/>
        <w:rPr>
          <w:sz w:val="28"/>
          <w:szCs w:val="28"/>
        </w:rPr>
      </w:pPr>
      <w:r w:rsidRPr="00D12006">
        <w:rPr>
          <w:sz w:val="28"/>
          <w:szCs w:val="28"/>
        </w:rPr>
        <w:t xml:space="preserve">Важная линия исследования стереотипов </w:t>
      </w:r>
      <w:r w:rsidR="005C4E35">
        <w:rPr>
          <w:sz w:val="28"/>
          <w:szCs w:val="28"/>
        </w:rPr>
        <w:t xml:space="preserve">— </w:t>
      </w:r>
      <w:r w:rsidRPr="00D12006">
        <w:rPr>
          <w:sz w:val="28"/>
          <w:szCs w:val="28"/>
        </w:rPr>
        <w:t>анализ представлений об этнических группах в литературе и искусстве</w:t>
      </w:r>
      <w:r w:rsidRPr="00D12006">
        <w:rPr>
          <w:rStyle w:val="aa"/>
          <w:sz w:val="28"/>
          <w:szCs w:val="28"/>
        </w:rPr>
        <w:footnoteReference w:id="20"/>
      </w:r>
      <w:r w:rsidRPr="00D12006">
        <w:rPr>
          <w:sz w:val="28"/>
          <w:szCs w:val="28"/>
        </w:rPr>
        <w:t xml:space="preserve">. Несмотря на то, что культурные стереотипы являются частью этнических, так как культура — это одно из характеристик конкретного народа, Уфимцева </w:t>
      </w:r>
      <w:r w:rsidR="001D4645" w:rsidRPr="00D12006">
        <w:rPr>
          <w:sz w:val="28"/>
          <w:szCs w:val="28"/>
        </w:rPr>
        <w:t xml:space="preserve">Н.В. </w:t>
      </w:r>
      <w:r w:rsidRPr="00D12006">
        <w:rPr>
          <w:sz w:val="28"/>
          <w:szCs w:val="28"/>
        </w:rPr>
        <w:t xml:space="preserve">приводит следующую дифференциацию: этнические стереотипы и культурные стереотипы. Первые, </w:t>
      </w:r>
      <w:proofErr w:type="gramStart"/>
      <w:r w:rsidRPr="00D12006">
        <w:rPr>
          <w:sz w:val="28"/>
          <w:szCs w:val="28"/>
        </w:rPr>
        <w:t>согласно</w:t>
      </w:r>
      <w:proofErr w:type="gramEnd"/>
      <w:r w:rsidRPr="00D12006">
        <w:rPr>
          <w:sz w:val="28"/>
          <w:szCs w:val="28"/>
        </w:rPr>
        <w:t xml:space="preserve"> её классификации, не поддаются </w:t>
      </w:r>
      <w:proofErr w:type="spellStart"/>
      <w:r w:rsidRPr="00D12006">
        <w:rPr>
          <w:sz w:val="28"/>
          <w:szCs w:val="28"/>
        </w:rPr>
        <w:t>саморефлексии</w:t>
      </w:r>
      <w:proofErr w:type="spellEnd"/>
      <w:r w:rsidRPr="00D12006">
        <w:rPr>
          <w:sz w:val="28"/>
          <w:szCs w:val="28"/>
        </w:rPr>
        <w:t xml:space="preserve"> «наивного» члена этноса, они бытуют как факты поведения и коллективного бессознательного. Нельзя специально обучать этим стереотипам. В свою очередь вторые, то есть культурные стереотипы</w:t>
      </w:r>
      <w:r w:rsidR="001D4645">
        <w:rPr>
          <w:sz w:val="28"/>
          <w:szCs w:val="28"/>
        </w:rPr>
        <w:t>,</w:t>
      </w:r>
      <w:r w:rsidRPr="00D12006">
        <w:rPr>
          <w:sz w:val="28"/>
          <w:szCs w:val="28"/>
        </w:rPr>
        <w:t xml:space="preserve"> могут </w:t>
      </w:r>
      <w:proofErr w:type="spellStart"/>
      <w:r w:rsidRPr="00D12006">
        <w:rPr>
          <w:sz w:val="28"/>
          <w:szCs w:val="28"/>
        </w:rPr>
        <w:t>саморефлексироваться</w:t>
      </w:r>
      <w:proofErr w:type="spellEnd"/>
      <w:r w:rsidRPr="00D12006">
        <w:rPr>
          <w:sz w:val="28"/>
          <w:szCs w:val="28"/>
        </w:rPr>
        <w:t xml:space="preserve">, это факты поведения, они находятся в границах индивидуального бессознательного и сознания. Этим </w:t>
      </w:r>
      <w:r w:rsidR="00A6752F">
        <w:rPr>
          <w:sz w:val="28"/>
          <w:szCs w:val="28"/>
        </w:rPr>
        <w:t>стереотипам уже можно обучать.</w:t>
      </w:r>
    </w:p>
    <w:p w:rsidR="00F85A69" w:rsidRPr="00D12006" w:rsidRDefault="00F85A69" w:rsidP="0094476E">
      <w:pPr>
        <w:spacing w:line="360" w:lineRule="auto"/>
        <w:ind w:firstLine="709"/>
        <w:rPr>
          <w:sz w:val="28"/>
          <w:szCs w:val="28"/>
        </w:rPr>
      </w:pPr>
      <w:r w:rsidRPr="00D12006">
        <w:rPr>
          <w:sz w:val="28"/>
          <w:szCs w:val="28"/>
        </w:rPr>
        <w:t xml:space="preserve">По замечанию </w:t>
      </w:r>
      <w:proofErr w:type="gramStart"/>
      <w:r w:rsidRPr="00D12006">
        <w:rPr>
          <w:sz w:val="28"/>
          <w:szCs w:val="28"/>
        </w:rPr>
        <w:t>Тер-Минасовой</w:t>
      </w:r>
      <w:proofErr w:type="gramEnd"/>
      <w:r w:rsidR="00A6752F" w:rsidRPr="00A6752F">
        <w:rPr>
          <w:sz w:val="28"/>
          <w:szCs w:val="28"/>
        </w:rPr>
        <w:t xml:space="preserve"> </w:t>
      </w:r>
      <w:r w:rsidR="00A6752F" w:rsidRPr="00D12006">
        <w:rPr>
          <w:sz w:val="28"/>
          <w:szCs w:val="28"/>
        </w:rPr>
        <w:t>С.Г.</w:t>
      </w:r>
      <w:r w:rsidRPr="00D12006">
        <w:rPr>
          <w:sz w:val="28"/>
          <w:szCs w:val="28"/>
        </w:rPr>
        <w:t>, «при всем своем схематизме и обобщенности стереотипные представления о других народах и других культурах подготавливают к столкновению с чужой культурой, ослабляют удар, снижают культурный шок». Соответственно, при межкультурном общении возникновение стереотипов просто неизбежно.</w:t>
      </w:r>
    </w:p>
    <w:p w:rsidR="00F85A69" w:rsidRPr="00D12006" w:rsidRDefault="00F85A69" w:rsidP="0094476E">
      <w:pPr>
        <w:spacing w:line="360" w:lineRule="auto"/>
        <w:ind w:firstLine="709"/>
        <w:rPr>
          <w:sz w:val="28"/>
          <w:szCs w:val="28"/>
        </w:rPr>
      </w:pPr>
      <w:proofErr w:type="gramStart"/>
      <w:r w:rsidRPr="00D12006">
        <w:rPr>
          <w:sz w:val="28"/>
          <w:szCs w:val="28"/>
        </w:rPr>
        <w:t>Тер-Минасова</w:t>
      </w:r>
      <w:proofErr w:type="gramEnd"/>
      <w:r w:rsidRPr="00D12006">
        <w:rPr>
          <w:sz w:val="28"/>
          <w:szCs w:val="28"/>
        </w:rPr>
        <w:t xml:space="preserve"> С.Г. пишет: «Этнические (этнокультурные) стереотипы строятся на основе представлений, сформированных первоначально фольклорно-мифологическим сознанием и бытующих в системе традиционной культуры. Это не просто оценочный образ «чужого», зафиксированный в языке (номинативные модели, паремии), но значимый концепт, составляющий непременный элемент картины мира»</w:t>
      </w:r>
      <w:r w:rsidRPr="00D12006">
        <w:rPr>
          <w:rStyle w:val="aa"/>
          <w:sz w:val="28"/>
          <w:szCs w:val="28"/>
        </w:rPr>
        <w:footnoteReference w:id="21"/>
      </w:r>
      <w:r w:rsidRPr="00D12006">
        <w:rPr>
          <w:sz w:val="28"/>
          <w:szCs w:val="28"/>
        </w:rPr>
        <w:t>.</w:t>
      </w:r>
    </w:p>
    <w:p w:rsidR="00F85A69" w:rsidRPr="00D12006" w:rsidRDefault="00F85A69" w:rsidP="0094476E">
      <w:pPr>
        <w:spacing w:line="360" w:lineRule="auto"/>
        <w:ind w:firstLine="709"/>
        <w:rPr>
          <w:sz w:val="28"/>
          <w:szCs w:val="28"/>
        </w:rPr>
      </w:pPr>
      <w:r w:rsidRPr="00D12006">
        <w:rPr>
          <w:sz w:val="28"/>
          <w:szCs w:val="28"/>
        </w:rPr>
        <w:t>Межэтнические и межкультурные контакты порождают этнокультурные стереотипы. В процессе таких контактов проявляются наиболее типичные</w:t>
      </w:r>
      <w:r w:rsidR="00A02545">
        <w:rPr>
          <w:sz w:val="28"/>
          <w:szCs w:val="28"/>
        </w:rPr>
        <w:t>,</w:t>
      </w:r>
      <w:r w:rsidRPr="00D12006">
        <w:rPr>
          <w:sz w:val="28"/>
          <w:szCs w:val="28"/>
        </w:rPr>
        <w:t xml:space="preserve"> характерные для разных народов</w:t>
      </w:r>
      <w:r w:rsidR="00A02545">
        <w:rPr>
          <w:sz w:val="28"/>
          <w:szCs w:val="28"/>
        </w:rPr>
        <w:t>,</w:t>
      </w:r>
      <w:r w:rsidRPr="00D12006">
        <w:rPr>
          <w:sz w:val="28"/>
          <w:szCs w:val="28"/>
        </w:rPr>
        <w:t xml:space="preserve"> черты. Постепенно так и складываются стереотипные представления, т</w:t>
      </w:r>
      <w:r w:rsidR="00A02545">
        <w:rPr>
          <w:sz w:val="28"/>
          <w:szCs w:val="28"/>
        </w:rPr>
        <w:t>о есть обобщённые представления</w:t>
      </w:r>
      <w:r w:rsidRPr="00D12006">
        <w:rPr>
          <w:sz w:val="28"/>
          <w:szCs w:val="28"/>
        </w:rPr>
        <w:t xml:space="preserve"> о типичных чертах, характерных для какого-либо народа или нации в целом.</w:t>
      </w:r>
    </w:p>
    <w:p w:rsidR="00F85A69" w:rsidRPr="00D12006" w:rsidRDefault="00F85A69" w:rsidP="0094476E">
      <w:pPr>
        <w:spacing w:line="360" w:lineRule="auto"/>
        <w:ind w:firstLine="709"/>
        <w:rPr>
          <w:sz w:val="28"/>
          <w:szCs w:val="28"/>
        </w:rPr>
      </w:pPr>
      <w:r w:rsidRPr="00D12006">
        <w:rPr>
          <w:sz w:val="28"/>
          <w:szCs w:val="28"/>
        </w:rPr>
        <w:t xml:space="preserve">Эта же исследовательница отмечает: </w:t>
      </w:r>
      <w:proofErr w:type="gramStart"/>
      <w:r w:rsidRPr="00D12006">
        <w:rPr>
          <w:sz w:val="28"/>
          <w:szCs w:val="28"/>
        </w:rPr>
        <w:t xml:space="preserve">«В народной культуре отношение к представителям других народов во многом определяется понятием </w:t>
      </w:r>
      <w:proofErr w:type="spellStart"/>
      <w:r w:rsidRPr="00D12006">
        <w:rPr>
          <w:sz w:val="28"/>
          <w:szCs w:val="28"/>
        </w:rPr>
        <w:t>этноцентризма</w:t>
      </w:r>
      <w:proofErr w:type="spellEnd"/>
      <w:r w:rsidRPr="00D12006">
        <w:rPr>
          <w:sz w:val="28"/>
          <w:szCs w:val="28"/>
        </w:rPr>
        <w:t>, когда «свои» традиции, «своя» религия, «свои» обычаи и «свой» язык мыслятся единственно «настоящими», «правильными» и «праведными».</w:t>
      </w:r>
      <w:proofErr w:type="gramEnd"/>
      <w:r w:rsidRPr="00D12006">
        <w:rPr>
          <w:sz w:val="28"/>
          <w:szCs w:val="28"/>
        </w:rPr>
        <w:t xml:space="preserve"> </w:t>
      </w:r>
      <w:proofErr w:type="spellStart"/>
      <w:r w:rsidRPr="00D12006">
        <w:rPr>
          <w:sz w:val="28"/>
          <w:szCs w:val="28"/>
        </w:rPr>
        <w:t>Этноцентризм</w:t>
      </w:r>
      <w:proofErr w:type="spellEnd"/>
      <w:r w:rsidRPr="00D12006">
        <w:rPr>
          <w:sz w:val="28"/>
          <w:szCs w:val="28"/>
        </w:rPr>
        <w:t xml:space="preserve"> не является характеристикой, свойственной только одной нации, представляя собой общекультурное явление.</w:t>
      </w:r>
    </w:p>
    <w:p w:rsidR="00F85A69" w:rsidRPr="00D12006" w:rsidRDefault="00F85A69" w:rsidP="0094476E">
      <w:pPr>
        <w:spacing w:line="360" w:lineRule="auto"/>
        <w:ind w:firstLine="709"/>
        <w:rPr>
          <w:sz w:val="28"/>
          <w:szCs w:val="28"/>
        </w:rPr>
      </w:pPr>
      <w:r w:rsidRPr="00D12006">
        <w:rPr>
          <w:sz w:val="28"/>
          <w:szCs w:val="28"/>
        </w:rPr>
        <w:t>К отличительным признакам этнокультурных стереотипов относят повторяемость, широкое распространение, определенную степень устойчивости к изменениям».</w:t>
      </w:r>
    </w:p>
    <w:p w:rsidR="00F85A69" w:rsidRPr="00D12006" w:rsidRDefault="00F85A69" w:rsidP="0094476E">
      <w:pPr>
        <w:spacing w:line="360" w:lineRule="auto"/>
        <w:ind w:firstLine="709"/>
        <w:rPr>
          <w:sz w:val="28"/>
          <w:szCs w:val="28"/>
        </w:rPr>
      </w:pPr>
      <w:r w:rsidRPr="00D12006">
        <w:rPr>
          <w:sz w:val="28"/>
          <w:szCs w:val="28"/>
        </w:rPr>
        <w:t>Составляющие этнического стереотипа: познавательная, эмоциональная, оценочная.</w:t>
      </w:r>
    </w:p>
    <w:p w:rsidR="00F85A69" w:rsidRPr="00D12006" w:rsidRDefault="00F85A69" w:rsidP="0094476E">
      <w:pPr>
        <w:spacing w:line="360" w:lineRule="auto"/>
        <w:ind w:firstLine="709"/>
        <w:rPr>
          <w:sz w:val="28"/>
          <w:szCs w:val="28"/>
        </w:rPr>
      </w:pPr>
      <w:r w:rsidRPr="00D12006">
        <w:rPr>
          <w:sz w:val="28"/>
          <w:szCs w:val="28"/>
        </w:rPr>
        <w:t xml:space="preserve">Предубеждения, предрассудки формируются как познавательный компонент этнических стереотипов. </w:t>
      </w:r>
      <w:proofErr w:type="gramStart"/>
      <w:r w:rsidRPr="00D12006">
        <w:rPr>
          <w:sz w:val="28"/>
          <w:szCs w:val="28"/>
        </w:rPr>
        <w:t>Это часто происходит в рамках восприятия культуры как «чужой», чужеродной, проводя</w:t>
      </w:r>
      <w:r w:rsidR="00A02545">
        <w:rPr>
          <w:sz w:val="28"/>
          <w:szCs w:val="28"/>
        </w:rPr>
        <w:t>,</w:t>
      </w:r>
      <w:r w:rsidRPr="00D12006">
        <w:rPr>
          <w:sz w:val="28"/>
          <w:szCs w:val="28"/>
        </w:rPr>
        <w:t xml:space="preserve"> таким образом</w:t>
      </w:r>
      <w:r w:rsidR="00A02545">
        <w:rPr>
          <w:sz w:val="28"/>
          <w:szCs w:val="28"/>
        </w:rPr>
        <w:t>,</w:t>
      </w:r>
      <w:r w:rsidRPr="00D12006">
        <w:rPr>
          <w:sz w:val="28"/>
          <w:szCs w:val="28"/>
        </w:rPr>
        <w:t xml:space="preserve"> границу между «</w:t>
      </w:r>
      <w:r w:rsidR="00A02545">
        <w:rPr>
          <w:sz w:val="28"/>
          <w:szCs w:val="28"/>
        </w:rPr>
        <w:t>своим» и «чужим».</w:t>
      </w:r>
      <w:proofErr w:type="gramEnd"/>
    </w:p>
    <w:p w:rsidR="00F85A69" w:rsidRPr="00D12006" w:rsidRDefault="00F85A69" w:rsidP="0005450D">
      <w:pPr>
        <w:spacing w:line="360" w:lineRule="auto"/>
        <w:ind w:firstLine="709"/>
        <w:rPr>
          <w:sz w:val="28"/>
          <w:szCs w:val="28"/>
        </w:rPr>
      </w:pPr>
      <w:r w:rsidRPr="00D12006">
        <w:rPr>
          <w:sz w:val="28"/>
          <w:szCs w:val="28"/>
        </w:rPr>
        <w:t xml:space="preserve">Категориальное различение «они» или «другие / чужие» представляется разным количеством </w:t>
      </w:r>
      <w:proofErr w:type="spellStart"/>
      <w:r w:rsidRPr="00D12006">
        <w:rPr>
          <w:sz w:val="28"/>
          <w:szCs w:val="28"/>
        </w:rPr>
        <w:t>гетеростереотипов</w:t>
      </w:r>
      <w:proofErr w:type="spellEnd"/>
      <w:r w:rsidRPr="00D12006">
        <w:rPr>
          <w:sz w:val="28"/>
          <w:szCs w:val="28"/>
        </w:rPr>
        <w:t xml:space="preserve"> у разных народов: «Этнический стереотип отражает не две, а гораздо больше этнических реальностей. Число различимых </w:t>
      </w:r>
      <w:proofErr w:type="spellStart"/>
      <w:r w:rsidRPr="00D12006">
        <w:rPr>
          <w:sz w:val="28"/>
          <w:szCs w:val="28"/>
        </w:rPr>
        <w:t>гетеростереотипов</w:t>
      </w:r>
      <w:proofErr w:type="spellEnd"/>
      <w:r w:rsidRPr="00D12006">
        <w:rPr>
          <w:sz w:val="28"/>
          <w:szCs w:val="28"/>
        </w:rPr>
        <w:t xml:space="preserve"> в структуре этнического стереотипа зависит как от истории межэтнических отношений, так и от особенностей непосредственной </w:t>
      </w:r>
      <w:proofErr w:type="spellStart"/>
      <w:r w:rsidRPr="00D12006">
        <w:rPr>
          <w:sz w:val="28"/>
          <w:szCs w:val="28"/>
        </w:rPr>
        <w:t>этноконтактной</w:t>
      </w:r>
      <w:proofErr w:type="spellEnd"/>
      <w:r w:rsidRPr="00D12006">
        <w:rPr>
          <w:sz w:val="28"/>
          <w:szCs w:val="28"/>
        </w:rPr>
        <w:t xml:space="preserve"> среды», </w:t>
      </w:r>
      <w:r w:rsidR="0005450D">
        <w:rPr>
          <w:sz w:val="28"/>
          <w:szCs w:val="28"/>
        </w:rPr>
        <w:t xml:space="preserve">— </w:t>
      </w:r>
      <w:r w:rsidRPr="00D12006">
        <w:rPr>
          <w:sz w:val="28"/>
          <w:szCs w:val="28"/>
        </w:rPr>
        <w:t>н</w:t>
      </w:r>
      <w:r w:rsidR="0096140A">
        <w:rPr>
          <w:sz w:val="28"/>
          <w:szCs w:val="28"/>
        </w:rPr>
        <w:t xml:space="preserve">аходим мы у </w:t>
      </w:r>
      <w:proofErr w:type="gramStart"/>
      <w:r w:rsidR="0096140A">
        <w:rPr>
          <w:sz w:val="28"/>
          <w:szCs w:val="28"/>
        </w:rPr>
        <w:t>Тер-Минасовой</w:t>
      </w:r>
      <w:proofErr w:type="gramEnd"/>
      <w:r w:rsidR="00A02545" w:rsidRPr="00A02545">
        <w:rPr>
          <w:sz w:val="28"/>
          <w:szCs w:val="28"/>
        </w:rPr>
        <w:t xml:space="preserve"> </w:t>
      </w:r>
      <w:r w:rsidR="00A02545">
        <w:rPr>
          <w:sz w:val="28"/>
          <w:szCs w:val="28"/>
        </w:rPr>
        <w:t>С.Г.</w:t>
      </w:r>
      <w:r w:rsidR="0096140A" w:rsidRPr="0005450D">
        <w:rPr>
          <w:sz w:val="28"/>
          <w:szCs w:val="28"/>
        </w:rPr>
        <w:t xml:space="preserve"> </w:t>
      </w:r>
      <w:proofErr w:type="spellStart"/>
      <w:r w:rsidR="0005450D" w:rsidRPr="0005450D">
        <w:rPr>
          <w:sz w:val="28"/>
          <w:szCs w:val="28"/>
        </w:rPr>
        <w:t>Г</w:t>
      </w:r>
      <w:r w:rsidRPr="0005450D">
        <w:rPr>
          <w:sz w:val="28"/>
          <w:szCs w:val="28"/>
        </w:rPr>
        <w:t>етеростереотипы</w:t>
      </w:r>
      <w:proofErr w:type="spellEnd"/>
      <w:r w:rsidRPr="00D12006">
        <w:rPr>
          <w:sz w:val="28"/>
          <w:szCs w:val="28"/>
        </w:rPr>
        <w:t xml:space="preserve"> в своём не только количестве, но и значимости находятся в общей системе </w:t>
      </w:r>
      <w:proofErr w:type="spellStart"/>
      <w:r w:rsidRPr="00D12006">
        <w:rPr>
          <w:sz w:val="28"/>
          <w:szCs w:val="28"/>
        </w:rPr>
        <w:t>этностереотипных</w:t>
      </w:r>
      <w:proofErr w:type="spellEnd"/>
      <w:r w:rsidRPr="00D12006">
        <w:rPr>
          <w:sz w:val="28"/>
          <w:szCs w:val="28"/>
        </w:rPr>
        <w:t xml:space="preserve"> образов будет разной в зависимости от указанных выше факторов.</w:t>
      </w:r>
    </w:p>
    <w:p w:rsidR="00F85A69" w:rsidRPr="00D12006" w:rsidRDefault="00F85A69" w:rsidP="0094476E">
      <w:pPr>
        <w:spacing w:line="360" w:lineRule="auto"/>
        <w:ind w:firstLine="709"/>
        <w:rPr>
          <w:sz w:val="28"/>
          <w:szCs w:val="28"/>
        </w:rPr>
      </w:pPr>
      <w:proofErr w:type="spellStart"/>
      <w:r w:rsidRPr="00D12006">
        <w:rPr>
          <w:sz w:val="28"/>
          <w:szCs w:val="28"/>
        </w:rPr>
        <w:t>Шимбель</w:t>
      </w:r>
      <w:proofErr w:type="spellEnd"/>
      <w:r w:rsidRPr="00D12006">
        <w:rPr>
          <w:sz w:val="28"/>
          <w:szCs w:val="28"/>
        </w:rPr>
        <w:t xml:space="preserve"> Л.В. отмечает: «Примеры систе</w:t>
      </w:r>
      <w:r w:rsidR="00290477">
        <w:rPr>
          <w:sz w:val="28"/>
          <w:szCs w:val="28"/>
        </w:rPr>
        <w:t>мной взаимообусловленности авт</w:t>
      </w:r>
      <w:proofErr w:type="gramStart"/>
      <w:r w:rsidR="00290477">
        <w:rPr>
          <w:sz w:val="28"/>
          <w:szCs w:val="28"/>
        </w:rPr>
        <w:t>о-</w:t>
      </w:r>
      <w:proofErr w:type="gramEnd"/>
      <w:r w:rsidRPr="00D12006">
        <w:rPr>
          <w:sz w:val="28"/>
          <w:szCs w:val="28"/>
        </w:rPr>
        <w:t xml:space="preserve"> и </w:t>
      </w:r>
      <w:proofErr w:type="spellStart"/>
      <w:r w:rsidRPr="00D12006">
        <w:rPr>
          <w:sz w:val="28"/>
          <w:szCs w:val="28"/>
        </w:rPr>
        <w:t>гетеростереотипов</w:t>
      </w:r>
      <w:proofErr w:type="spellEnd"/>
      <w:r w:rsidRPr="00D12006">
        <w:rPr>
          <w:sz w:val="28"/>
          <w:szCs w:val="28"/>
        </w:rPr>
        <w:t xml:space="preserve"> можно найти во многих этнопсихологических и иных исследованиях. Так, </w:t>
      </w:r>
      <w:proofErr w:type="spellStart"/>
      <w:r w:rsidRPr="00D12006">
        <w:rPr>
          <w:sz w:val="28"/>
          <w:szCs w:val="28"/>
        </w:rPr>
        <w:t>Яворски</w:t>
      </w:r>
      <w:proofErr w:type="spellEnd"/>
      <w:r w:rsidR="00A02545" w:rsidRPr="00A02545">
        <w:rPr>
          <w:sz w:val="28"/>
          <w:szCs w:val="28"/>
        </w:rPr>
        <w:t xml:space="preserve"> </w:t>
      </w:r>
      <w:r w:rsidR="00A02545" w:rsidRPr="00D12006">
        <w:rPr>
          <w:sz w:val="28"/>
          <w:szCs w:val="28"/>
        </w:rPr>
        <w:t>Р.</w:t>
      </w:r>
      <w:r w:rsidRPr="00D12006">
        <w:rPr>
          <w:sz w:val="28"/>
          <w:szCs w:val="28"/>
        </w:rPr>
        <w:t xml:space="preserve">, анализируя изменения в немецком </w:t>
      </w:r>
      <w:proofErr w:type="spellStart"/>
      <w:r w:rsidRPr="00D12006">
        <w:rPr>
          <w:sz w:val="28"/>
          <w:szCs w:val="28"/>
        </w:rPr>
        <w:t>гетеростереотипе</w:t>
      </w:r>
      <w:proofErr w:type="spellEnd"/>
      <w:r w:rsidRPr="00D12006">
        <w:rPr>
          <w:sz w:val="28"/>
          <w:szCs w:val="28"/>
        </w:rPr>
        <w:t xml:space="preserve"> о поляках в XIX–XX вв., отмечает, что, чем большую роль в </w:t>
      </w:r>
      <w:proofErr w:type="spellStart"/>
      <w:r w:rsidRPr="00D12006">
        <w:rPr>
          <w:sz w:val="28"/>
          <w:szCs w:val="28"/>
        </w:rPr>
        <w:t>автостереотипе</w:t>
      </w:r>
      <w:proofErr w:type="spellEnd"/>
      <w:r w:rsidRPr="00D12006">
        <w:rPr>
          <w:sz w:val="28"/>
          <w:szCs w:val="28"/>
        </w:rPr>
        <w:t xml:space="preserve"> немцев играли порядок, прилежание и чистоплотность (</w:t>
      </w:r>
      <w:proofErr w:type="spellStart"/>
      <w:r w:rsidRPr="00D12006">
        <w:rPr>
          <w:sz w:val="28"/>
          <w:szCs w:val="28"/>
        </w:rPr>
        <w:t>Ordnung</w:t>
      </w:r>
      <w:proofErr w:type="spellEnd"/>
      <w:r w:rsidRPr="00D12006">
        <w:rPr>
          <w:sz w:val="28"/>
          <w:szCs w:val="28"/>
        </w:rPr>
        <w:t xml:space="preserve">, </w:t>
      </w:r>
      <w:proofErr w:type="spellStart"/>
      <w:r w:rsidRPr="00D12006">
        <w:rPr>
          <w:sz w:val="28"/>
          <w:szCs w:val="28"/>
        </w:rPr>
        <w:t>Fleiß</w:t>
      </w:r>
      <w:proofErr w:type="spellEnd"/>
      <w:r w:rsidRPr="00D12006">
        <w:rPr>
          <w:sz w:val="28"/>
          <w:szCs w:val="28"/>
        </w:rPr>
        <w:t xml:space="preserve">, </w:t>
      </w:r>
      <w:proofErr w:type="spellStart"/>
      <w:r w:rsidRPr="00D12006">
        <w:rPr>
          <w:sz w:val="28"/>
          <w:szCs w:val="28"/>
        </w:rPr>
        <w:t>Sauberkeit</w:t>
      </w:r>
      <w:proofErr w:type="spellEnd"/>
      <w:r w:rsidRPr="00D12006">
        <w:rPr>
          <w:sz w:val="28"/>
          <w:szCs w:val="28"/>
        </w:rPr>
        <w:t>), тем более хаотичными, ленивыми и грязными (</w:t>
      </w:r>
      <w:proofErr w:type="spellStart"/>
      <w:r w:rsidRPr="00D12006">
        <w:rPr>
          <w:sz w:val="28"/>
          <w:szCs w:val="28"/>
        </w:rPr>
        <w:t>chaotisch</w:t>
      </w:r>
      <w:proofErr w:type="spellEnd"/>
      <w:r w:rsidRPr="00D12006">
        <w:rPr>
          <w:sz w:val="28"/>
          <w:szCs w:val="28"/>
        </w:rPr>
        <w:t xml:space="preserve">, </w:t>
      </w:r>
      <w:proofErr w:type="spellStart"/>
      <w:r w:rsidRPr="00D12006">
        <w:rPr>
          <w:sz w:val="28"/>
          <w:szCs w:val="28"/>
        </w:rPr>
        <w:t>faul</w:t>
      </w:r>
      <w:proofErr w:type="spellEnd"/>
      <w:r w:rsidRPr="00D12006">
        <w:rPr>
          <w:sz w:val="28"/>
          <w:szCs w:val="28"/>
        </w:rPr>
        <w:t xml:space="preserve">, </w:t>
      </w:r>
      <w:proofErr w:type="spellStart"/>
      <w:r w:rsidRPr="00D12006">
        <w:rPr>
          <w:sz w:val="28"/>
          <w:szCs w:val="28"/>
        </w:rPr>
        <w:t>dreckig</w:t>
      </w:r>
      <w:proofErr w:type="spellEnd"/>
      <w:r w:rsidRPr="00D12006">
        <w:rPr>
          <w:sz w:val="28"/>
          <w:szCs w:val="28"/>
        </w:rPr>
        <w:t xml:space="preserve">) воспринимались ими и изображались поляки. Ту же тенденцию обнаружила и </w:t>
      </w:r>
      <w:proofErr w:type="spellStart"/>
      <w:r w:rsidRPr="00D12006">
        <w:rPr>
          <w:sz w:val="28"/>
          <w:szCs w:val="28"/>
        </w:rPr>
        <w:t>Дабровская</w:t>
      </w:r>
      <w:proofErr w:type="spellEnd"/>
      <w:r w:rsidR="00A02545" w:rsidRPr="00A02545">
        <w:rPr>
          <w:sz w:val="28"/>
          <w:szCs w:val="28"/>
        </w:rPr>
        <w:t xml:space="preserve"> </w:t>
      </w:r>
      <w:r w:rsidR="00A02545" w:rsidRPr="00D12006">
        <w:rPr>
          <w:sz w:val="28"/>
          <w:szCs w:val="28"/>
        </w:rPr>
        <w:t>Я.</w:t>
      </w:r>
      <w:r w:rsidRPr="00D12006">
        <w:rPr>
          <w:sz w:val="28"/>
          <w:szCs w:val="28"/>
        </w:rPr>
        <w:t xml:space="preserve">, </w:t>
      </w:r>
      <w:proofErr w:type="gramStart"/>
      <w:r w:rsidRPr="00D12006">
        <w:rPr>
          <w:sz w:val="28"/>
          <w:szCs w:val="28"/>
        </w:rPr>
        <w:t>исследовавшая</w:t>
      </w:r>
      <w:proofErr w:type="gramEnd"/>
      <w:r w:rsidRPr="00D12006">
        <w:rPr>
          <w:sz w:val="28"/>
          <w:szCs w:val="28"/>
        </w:rPr>
        <w:t xml:space="preserve"> образ поляков в немецкой прессе: порядок в </w:t>
      </w:r>
      <w:proofErr w:type="spellStart"/>
      <w:r w:rsidRPr="00D12006">
        <w:rPr>
          <w:sz w:val="28"/>
          <w:szCs w:val="28"/>
        </w:rPr>
        <w:t>автостереотипе</w:t>
      </w:r>
      <w:proofErr w:type="spellEnd"/>
      <w:r w:rsidRPr="00D12006">
        <w:rPr>
          <w:sz w:val="28"/>
          <w:szCs w:val="28"/>
        </w:rPr>
        <w:t xml:space="preserve"> немцев отражается в их </w:t>
      </w:r>
      <w:proofErr w:type="spellStart"/>
      <w:r w:rsidRPr="00D12006">
        <w:rPr>
          <w:sz w:val="28"/>
          <w:szCs w:val="28"/>
        </w:rPr>
        <w:t>гетеростереотипе</w:t>
      </w:r>
      <w:proofErr w:type="spellEnd"/>
      <w:r w:rsidRPr="00D12006">
        <w:rPr>
          <w:sz w:val="28"/>
          <w:szCs w:val="28"/>
        </w:rPr>
        <w:t xml:space="preserve"> о поляках, как в зеркале-перевертыше, в виде беспорядка. Так </w:t>
      </w:r>
      <w:proofErr w:type="spellStart"/>
      <w:r w:rsidRPr="00D12006">
        <w:rPr>
          <w:sz w:val="28"/>
          <w:szCs w:val="28"/>
        </w:rPr>
        <w:t>гетеростереотип</w:t>
      </w:r>
      <w:proofErr w:type="spellEnd"/>
      <w:r w:rsidRPr="00D12006">
        <w:rPr>
          <w:sz w:val="28"/>
          <w:szCs w:val="28"/>
        </w:rPr>
        <w:t xml:space="preserve"> через механизм размежевания с «чужой» группой усиливает </w:t>
      </w:r>
      <w:proofErr w:type="spellStart"/>
      <w:r w:rsidRPr="00D12006">
        <w:rPr>
          <w:sz w:val="28"/>
          <w:szCs w:val="28"/>
        </w:rPr>
        <w:t>автостереотип</w:t>
      </w:r>
      <w:proofErr w:type="spellEnd"/>
      <w:r w:rsidRPr="00D12006">
        <w:rPr>
          <w:sz w:val="28"/>
          <w:szCs w:val="28"/>
        </w:rPr>
        <w:t>»</w:t>
      </w:r>
      <w:r w:rsidRPr="00D12006">
        <w:rPr>
          <w:rStyle w:val="aa"/>
          <w:sz w:val="28"/>
          <w:szCs w:val="28"/>
        </w:rPr>
        <w:footnoteReference w:id="22"/>
      </w:r>
      <w:r w:rsidR="00DB57BF">
        <w:rPr>
          <w:sz w:val="28"/>
          <w:szCs w:val="28"/>
        </w:rPr>
        <w:t>.</w:t>
      </w:r>
    </w:p>
    <w:p w:rsidR="00F85A69" w:rsidRPr="00D12006" w:rsidRDefault="00F85A69" w:rsidP="0094476E">
      <w:pPr>
        <w:spacing w:line="360" w:lineRule="auto"/>
        <w:ind w:firstLine="709"/>
        <w:rPr>
          <w:sz w:val="28"/>
          <w:szCs w:val="28"/>
        </w:rPr>
      </w:pPr>
      <w:r w:rsidRPr="00D12006">
        <w:rPr>
          <w:sz w:val="28"/>
          <w:szCs w:val="28"/>
        </w:rPr>
        <w:t xml:space="preserve">Несмотря на многоступенчатость отражения, во всех разновидностях </w:t>
      </w:r>
      <w:proofErr w:type="spellStart"/>
      <w:r w:rsidRPr="00D12006">
        <w:rPr>
          <w:sz w:val="28"/>
          <w:szCs w:val="28"/>
        </w:rPr>
        <w:t>стереотипизации</w:t>
      </w:r>
      <w:proofErr w:type="spellEnd"/>
      <w:r w:rsidRPr="00D12006">
        <w:rPr>
          <w:sz w:val="28"/>
          <w:szCs w:val="28"/>
        </w:rPr>
        <w:t xml:space="preserve"> отношения и поведения проглядывает единый стержень. Даже определяя другую нацию, народ, по принципу бинарной оппозиции, имеет в виду самого себя, свои собственные характеристики, свои границы в поведенческом континууме. </w:t>
      </w:r>
      <w:proofErr w:type="gramStart"/>
      <w:r w:rsidRPr="00D12006">
        <w:rPr>
          <w:sz w:val="28"/>
          <w:szCs w:val="28"/>
        </w:rPr>
        <w:t xml:space="preserve">Если «они» </w:t>
      </w:r>
      <w:r w:rsidR="005C4E35">
        <w:rPr>
          <w:sz w:val="28"/>
          <w:szCs w:val="28"/>
        </w:rPr>
        <w:t xml:space="preserve">— </w:t>
      </w:r>
      <w:r w:rsidRPr="00D12006">
        <w:rPr>
          <w:sz w:val="28"/>
          <w:szCs w:val="28"/>
        </w:rPr>
        <w:t xml:space="preserve">бездельники, то «мы» почти наверняка </w:t>
      </w:r>
      <w:r w:rsidR="005C4E35">
        <w:rPr>
          <w:sz w:val="28"/>
          <w:szCs w:val="28"/>
        </w:rPr>
        <w:t xml:space="preserve">— </w:t>
      </w:r>
      <w:r w:rsidRPr="00D12006">
        <w:rPr>
          <w:sz w:val="28"/>
          <w:szCs w:val="28"/>
        </w:rPr>
        <w:t xml:space="preserve">трудолюбивые (и наоборот, поскольку </w:t>
      </w:r>
      <w:proofErr w:type="spellStart"/>
      <w:r w:rsidRPr="00D12006">
        <w:rPr>
          <w:sz w:val="28"/>
          <w:szCs w:val="28"/>
        </w:rPr>
        <w:t>автостереотип</w:t>
      </w:r>
      <w:proofErr w:type="spellEnd"/>
      <w:r w:rsidRPr="00D12006">
        <w:rPr>
          <w:sz w:val="28"/>
          <w:szCs w:val="28"/>
        </w:rPr>
        <w:t xml:space="preserve"> далеко не обязательно положителен, негативных </w:t>
      </w:r>
      <w:proofErr w:type="spellStart"/>
      <w:r w:rsidRPr="00D12006">
        <w:rPr>
          <w:sz w:val="28"/>
          <w:szCs w:val="28"/>
        </w:rPr>
        <w:t>автостереотипов</w:t>
      </w:r>
      <w:proofErr w:type="spellEnd"/>
      <w:r w:rsidRPr="00D12006">
        <w:rPr>
          <w:sz w:val="28"/>
          <w:szCs w:val="28"/>
        </w:rPr>
        <w:t xml:space="preserve"> хватает в любой культуре).</w:t>
      </w:r>
      <w:proofErr w:type="gramEnd"/>
      <w:r w:rsidRPr="00D12006">
        <w:rPr>
          <w:sz w:val="28"/>
          <w:szCs w:val="28"/>
        </w:rPr>
        <w:t xml:space="preserve"> Называя, идентифицируя себя, народ проводит границу своей культуры, своег</w:t>
      </w:r>
      <w:r w:rsidR="00F8763A">
        <w:rPr>
          <w:sz w:val="28"/>
          <w:szCs w:val="28"/>
        </w:rPr>
        <w:t>о этнокультурного пространства.</w:t>
      </w:r>
    </w:p>
    <w:p w:rsidR="00F85A69" w:rsidRPr="00D12006" w:rsidRDefault="00F85A69" w:rsidP="0094476E">
      <w:pPr>
        <w:spacing w:line="360" w:lineRule="auto"/>
        <w:ind w:firstLine="709"/>
        <w:rPr>
          <w:sz w:val="28"/>
          <w:szCs w:val="28"/>
        </w:rPr>
      </w:pPr>
      <w:r w:rsidRPr="00D12006">
        <w:rPr>
          <w:sz w:val="28"/>
          <w:szCs w:val="28"/>
        </w:rPr>
        <w:t xml:space="preserve">Человек проходит две основные стадии самоидентификации в жизни. Первая </w:t>
      </w:r>
      <w:r w:rsidR="005C4E35">
        <w:rPr>
          <w:sz w:val="28"/>
          <w:szCs w:val="28"/>
        </w:rPr>
        <w:t xml:space="preserve">— </w:t>
      </w:r>
      <w:r w:rsidRPr="00D12006">
        <w:rPr>
          <w:sz w:val="28"/>
          <w:szCs w:val="28"/>
        </w:rPr>
        <w:t xml:space="preserve">отграничение себя как индивида от социальной среды, состоящей из других индивидов. Вторая </w:t>
      </w:r>
      <w:r w:rsidR="005C4E35">
        <w:rPr>
          <w:sz w:val="28"/>
          <w:szCs w:val="28"/>
        </w:rPr>
        <w:t xml:space="preserve">— </w:t>
      </w:r>
      <w:r w:rsidRPr="00D12006">
        <w:rPr>
          <w:sz w:val="28"/>
          <w:szCs w:val="28"/>
        </w:rPr>
        <w:t xml:space="preserve">отграничение себя как вида или подвида (нации, народа, социума, общности) от других социальных групп. Имя человека и имя народа (антропоним и этноним) являются двумя центрами мифологической системы, организующей жизнь и выживание индивида, сотрудничество и совместное выживание совокупности индивидов. «Это я» и «Это мы» </w:t>
      </w:r>
      <w:r w:rsidR="005C4E35">
        <w:rPr>
          <w:sz w:val="28"/>
          <w:szCs w:val="28"/>
        </w:rPr>
        <w:t xml:space="preserve">— </w:t>
      </w:r>
      <w:r w:rsidRPr="00D12006">
        <w:rPr>
          <w:sz w:val="28"/>
          <w:szCs w:val="28"/>
        </w:rPr>
        <w:t>первичные элементы социального дискурса, определяющие границы внутреннего и внешнего микромира, среды обитания человеческой особи.</w:t>
      </w:r>
    </w:p>
    <w:p w:rsidR="00F85A69" w:rsidRPr="00D12006" w:rsidRDefault="00F85A69" w:rsidP="0094476E">
      <w:pPr>
        <w:spacing w:line="360" w:lineRule="auto"/>
        <w:ind w:firstLine="709"/>
        <w:rPr>
          <w:sz w:val="28"/>
          <w:szCs w:val="28"/>
        </w:rPr>
      </w:pPr>
      <w:r w:rsidRPr="00D12006">
        <w:rPr>
          <w:sz w:val="28"/>
          <w:szCs w:val="28"/>
        </w:rPr>
        <w:t xml:space="preserve">У этой же исследовательницы мы находим: </w:t>
      </w:r>
      <w:proofErr w:type="gramStart"/>
      <w:r w:rsidRPr="00D12006">
        <w:rPr>
          <w:sz w:val="28"/>
          <w:szCs w:val="28"/>
        </w:rPr>
        <w:t xml:space="preserve">«Как и в организме, где наиболее чувствительными и восприимчивыми к воздействию внешней среды являются органы чувств, нервные окончания, пограничные ткани, в социальном организме наиболее релевантными для межкультурных контактов являются билингвы и </w:t>
      </w:r>
      <w:proofErr w:type="spellStart"/>
      <w:r w:rsidRPr="00D12006">
        <w:rPr>
          <w:sz w:val="28"/>
          <w:szCs w:val="28"/>
        </w:rPr>
        <w:t>бикультуралы</w:t>
      </w:r>
      <w:proofErr w:type="spellEnd"/>
      <w:r w:rsidRPr="00D12006">
        <w:rPr>
          <w:sz w:val="28"/>
          <w:szCs w:val="28"/>
        </w:rPr>
        <w:t>, исследователи и знатоки чужой культуры, экономические и культурные посредники (бизнесмены, торговцы, артисты, переводчики, студенты и преподаватели языков и др.), население приграничных областей.</w:t>
      </w:r>
      <w:proofErr w:type="gramEnd"/>
      <w:r w:rsidRPr="00D12006">
        <w:rPr>
          <w:sz w:val="28"/>
          <w:szCs w:val="28"/>
        </w:rPr>
        <w:t xml:space="preserve"> Естественно было бы предположить, что центральные и ма</w:t>
      </w:r>
      <w:r w:rsidR="00290477">
        <w:rPr>
          <w:sz w:val="28"/>
          <w:szCs w:val="28"/>
        </w:rPr>
        <w:t xml:space="preserve">ргинальные </w:t>
      </w:r>
      <w:proofErr w:type="spellStart"/>
      <w:r w:rsidR="00290477">
        <w:rPr>
          <w:sz w:val="28"/>
          <w:szCs w:val="28"/>
        </w:rPr>
        <w:t>этномифологемы</w:t>
      </w:r>
      <w:proofErr w:type="spellEnd"/>
      <w:r w:rsidR="00290477">
        <w:rPr>
          <w:sz w:val="28"/>
          <w:szCs w:val="28"/>
        </w:rPr>
        <w:t xml:space="preserve"> (авт</w:t>
      </w:r>
      <w:proofErr w:type="gramStart"/>
      <w:r w:rsidR="00290477">
        <w:rPr>
          <w:sz w:val="28"/>
          <w:szCs w:val="28"/>
        </w:rPr>
        <w:t>о-</w:t>
      </w:r>
      <w:proofErr w:type="gramEnd"/>
      <w:r w:rsidRPr="00D12006">
        <w:rPr>
          <w:sz w:val="28"/>
          <w:szCs w:val="28"/>
        </w:rPr>
        <w:t xml:space="preserve"> и </w:t>
      </w:r>
      <w:proofErr w:type="spellStart"/>
      <w:r w:rsidRPr="00D12006">
        <w:rPr>
          <w:sz w:val="28"/>
          <w:szCs w:val="28"/>
        </w:rPr>
        <w:t>гетеростереотипы</w:t>
      </w:r>
      <w:proofErr w:type="spellEnd"/>
      <w:r w:rsidRPr="00D12006">
        <w:rPr>
          <w:sz w:val="28"/>
          <w:szCs w:val="28"/>
        </w:rPr>
        <w:t xml:space="preserve">) будут в чем-то различаться, как центр и периферия </w:t>
      </w:r>
      <w:proofErr w:type="spellStart"/>
      <w:r w:rsidRPr="00D12006">
        <w:rPr>
          <w:sz w:val="28"/>
          <w:szCs w:val="28"/>
        </w:rPr>
        <w:t>семиосферы</w:t>
      </w:r>
      <w:proofErr w:type="spellEnd"/>
      <w:r w:rsidRPr="00D12006">
        <w:rPr>
          <w:sz w:val="28"/>
          <w:szCs w:val="28"/>
        </w:rPr>
        <w:t>».</w:t>
      </w:r>
    </w:p>
    <w:p w:rsidR="0013665A" w:rsidRDefault="0013665A" w:rsidP="0005450D">
      <w:pPr>
        <w:pStyle w:val="17"/>
        <w:spacing w:line="360" w:lineRule="auto"/>
        <w:ind w:firstLine="709"/>
        <w:rPr>
          <w:rFonts w:ascii="font297" w:eastAsia="Calibri" w:hAnsi="font297" w:cs="font297"/>
          <w:sz w:val="28"/>
          <w:szCs w:val="28"/>
        </w:rPr>
      </w:pPr>
      <w:r>
        <w:rPr>
          <w:rFonts w:ascii="font297" w:eastAsia="Calibri" w:hAnsi="font297" w:cs="font297"/>
          <w:sz w:val="28"/>
          <w:szCs w:val="28"/>
        </w:rPr>
        <w:t xml:space="preserve">Рассмотрим основные стереотипы о латиноамериканцах существующие, в частности, в США. </w:t>
      </w:r>
      <w:proofErr w:type="gramStart"/>
      <w:r>
        <w:rPr>
          <w:rFonts w:ascii="font297" w:eastAsia="Calibri" w:hAnsi="font297" w:cs="font297"/>
          <w:sz w:val="28"/>
          <w:szCs w:val="28"/>
        </w:rPr>
        <w:t xml:space="preserve">На сайте </w:t>
      </w:r>
      <w:proofErr w:type="spellStart"/>
      <w:r>
        <w:rPr>
          <w:rFonts w:ascii="font297" w:eastAsia="Calibri" w:hAnsi="font297" w:cs="font297"/>
          <w:sz w:val="28"/>
          <w:szCs w:val="28"/>
          <w:lang w:val="en-US"/>
        </w:rPr>
        <w:t>Brownface</w:t>
      </w:r>
      <w:proofErr w:type="spellEnd"/>
      <w:r>
        <w:rPr>
          <w:rFonts w:ascii="font297" w:eastAsia="Calibri" w:hAnsi="font297" w:cs="font297"/>
          <w:sz w:val="28"/>
          <w:szCs w:val="28"/>
        </w:rPr>
        <w:t>!</w:t>
      </w:r>
      <w:r w:rsidR="00424EF8">
        <w:rPr>
          <w:rFonts w:ascii="font297" w:eastAsia="Calibri" w:hAnsi="font297" w:cs="font297"/>
          <w:sz w:val="28"/>
          <w:szCs w:val="28"/>
        </w:rPr>
        <w:t xml:space="preserve"> </w:t>
      </w:r>
      <w:r w:rsidRPr="0005450D">
        <w:rPr>
          <w:rFonts w:ascii="font297" w:eastAsia="Calibri" w:hAnsi="font297" w:cs="font297"/>
          <w:sz w:val="28"/>
          <w:szCs w:val="28"/>
        </w:rPr>
        <w:t>представлены</w:t>
      </w:r>
      <w:r>
        <w:rPr>
          <w:rFonts w:ascii="font297" w:eastAsia="Calibri" w:hAnsi="font297" w:cs="font297"/>
          <w:sz w:val="28"/>
          <w:szCs w:val="28"/>
        </w:rPr>
        <w:t xml:space="preserve"> осн</w:t>
      </w:r>
      <w:r w:rsidR="0005450D">
        <w:rPr>
          <w:rFonts w:ascii="font297" w:eastAsia="Calibri" w:hAnsi="font297" w:cs="font297"/>
          <w:sz w:val="28"/>
          <w:szCs w:val="28"/>
        </w:rPr>
        <w:t xml:space="preserve">овные типажи латиноамериканцев, которые можно встретить </w:t>
      </w:r>
      <w:r>
        <w:rPr>
          <w:rFonts w:ascii="font297" w:eastAsia="Calibri" w:hAnsi="font297" w:cs="font297"/>
          <w:sz w:val="28"/>
          <w:szCs w:val="28"/>
        </w:rPr>
        <w:t xml:space="preserve">на американском телевидении: </w:t>
      </w:r>
      <w:r>
        <w:rPr>
          <w:rFonts w:ascii="font297" w:eastAsia="Calibri" w:hAnsi="font297" w:cs="font297"/>
          <w:sz w:val="28"/>
          <w:szCs w:val="28"/>
          <w:lang w:val="en-US"/>
        </w:rPr>
        <w:t>the</w:t>
      </w:r>
      <w:r>
        <w:rPr>
          <w:rFonts w:ascii="font297" w:eastAsia="Calibri" w:hAnsi="font297" w:cs="font297"/>
          <w:sz w:val="28"/>
          <w:szCs w:val="28"/>
        </w:rPr>
        <w:t xml:space="preserve"> </w:t>
      </w:r>
      <w:r>
        <w:rPr>
          <w:rFonts w:ascii="font297" w:eastAsia="Calibri" w:hAnsi="font297" w:cs="font297"/>
          <w:sz w:val="28"/>
          <w:szCs w:val="28"/>
          <w:lang w:val="fr-FR"/>
        </w:rPr>
        <w:t>L</w:t>
      </w:r>
      <w:proofErr w:type="spellStart"/>
      <w:r>
        <w:rPr>
          <w:rFonts w:ascii="font297" w:eastAsia="Calibri" w:hAnsi="font297" w:cs="font297"/>
          <w:sz w:val="28"/>
          <w:szCs w:val="28"/>
          <w:lang w:val="en-US"/>
        </w:rPr>
        <w:t>atin</w:t>
      </w:r>
      <w:proofErr w:type="spellEnd"/>
      <w:r>
        <w:rPr>
          <w:rFonts w:ascii="font297" w:eastAsia="Calibri" w:hAnsi="font297" w:cs="font297"/>
          <w:sz w:val="28"/>
          <w:szCs w:val="28"/>
        </w:rPr>
        <w:t xml:space="preserve"> </w:t>
      </w:r>
      <w:r>
        <w:rPr>
          <w:rFonts w:ascii="font297" w:eastAsia="Calibri" w:hAnsi="font297" w:cs="font297"/>
          <w:sz w:val="28"/>
          <w:szCs w:val="28"/>
          <w:lang w:val="en-US"/>
        </w:rPr>
        <w:t>lover</w:t>
      </w:r>
      <w:r>
        <w:rPr>
          <w:rFonts w:ascii="font297" w:eastAsia="Calibri" w:hAnsi="font297" w:cs="font297"/>
          <w:sz w:val="28"/>
          <w:szCs w:val="28"/>
        </w:rPr>
        <w:t xml:space="preserve"> (любовник-латиноамериканец), </w:t>
      </w:r>
      <w:r>
        <w:rPr>
          <w:rFonts w:ascii="font297" w:eastAsia="Calibri" w:hAnsi="font297" w:cs="font297"/>
          <w:sz w:val="28"/>
          <w:szCs w:val="28"/>
          <w:lang w:val="en-US"/>
        </w:rPr>
        <w:t>the</w:t>
      </w:r>
      <w:r>
        <w:rPr>
          <w:rFonts w:ascii="font297" w:eastAsia="Calibri" w:hAnsi="font297" w:cs="font297"/>
          <w:sz w:val="28"/>
          <w:szCs w:val="28"/>
        </w:rPr>
        <w:t xml:space="preserve"> </w:t>
      </w:r>
      <w:r>
        <w:rPr>
          <w:rFonts w:ascii="font297" w:eastAsia="Calibri" w:hAnsi="font297" w:cs="font297"/>
          <w:sz w:val="28"/>
          <w:szCs w:val="28"/>
          <w:lang w:val="en-US"/>
        </w:rPr>
        <w:t>domestic</w:t>
      </w:r>
      <w:r>
        <w:rPr>
          <w:rFonts w:ascii="font297" w:eastAsia="Calibri" w:hAnsi="font297" w:cs="font297"/>
          <w:sz w:val="28"/>
          <w:szCs w:val="28"/>
        </w:rPr>
        <w:t xml:space="preserve"> (прислуга), </w:t>
      </w:r>
      <w:r>
        <w:rPr>
          <w:rFonts w:ascii="font297" w:eastAsia="Calibri" w:hAnsi="font297" w:cs="font297"/>
          <w:sz w:val="28"/>
          <w:szCs w:val="28"/>
          <w:lang w:val="en-US"/>
        </w:rPr>
        <w:t>the</w:t>
      </w:r>
      <w:r>
        <w:rPr>
          <w:rFonts w:ascii="font297" w:eastAsia="Calibri" w:hAnsi="font297" w:cs="font297"/>
          <w:sz w:val="28"/>
          <w:szCs w:val="28"/>
        </w:rPr>
        <w:t xml:space="preserve"> </w:t>
      </w:r>
      <w:r>
        <w:rPr>
          <w:rFonts w:ascii="font297" w:eastAsia="Calibri" w:hAnsi="font297" w:cs="font297"/>
          <w:sz w:val="28"/>
          <w:szCs w:val="28"/>
          <w:lang w:val="en-US"/>
        </w:rPr>
        <w:t>male</w:t>
      </w:r>
      <w:r>
        <w:rPr>
          <w:rFonts w:ascii="font297" w:eastAsia="Calibri" w:hAnsi="font297" w:cs="font297"/>
          <w:sz w:val="28"/>
          <w:szCs w:val="28"/>
        </w:rPr>
        <w:t xml:space="preserve"> </w:t>
      </w:r>
      <w:r>
        <w:rPr>
          <w:rFonts w:ascii="font297" w:eastAsia="Calibri" w:hAnsi="font297" w:cs="font297"/>
          <w:sz w:val="28"/>
          <w:szCs w:val="28"/>
          <w:lang w:val="en-US"/>
        </w:rPr>
        <w:t>buffoon</w:t>
      </w:r>
      <w:r>
        <w:rPr>
          <w:rFonts w:ascii="font297" w:eastAsia="Calibri" w:hAnsi="font297" w:cs="font297"/>
          <w:sz w:val="28"/>
          <w:szCs w:val="28"/>
        </w:rPr>
        <w:t xml:space="preserve"> (клоун), </w:t>
      </w:r>
      <w:r>
        <w:rPr>
          <w:rFonts w:ascii="font297" w:eastAsia="Calibri" w:hAnsi="font297" w:cs="font297"/>
          <w:sz w:val="28"/>
          <w:szCs w:val="28"/>
          <w:lang w:val="en-US"/>
        </w:rPr>
        <w:t>the</w:t>
      </w:r>
      <w:r>
        <w:rPr>
          <w:rFonts w:ascii="font297" w:eastAsia="Calibri" w:hAnsi="font297" w:cs="font297"/>
          <w:sz w:val="28"/>
          <w:szCs w:val="28"/>
        </w:rPr>
        <w:t xml:space="preserve"> </w:t>
      </w:r>
      <w:r>
        <w:rPr>
          <w:rFonts w:ascii="font297" w:eastAsia="Calibri" w:hAnsi="font297" w:cs="font297"/>
          <w:sz w:val="28"/>
          <w:szCs w:val="28"/>
          <w:lang w:val="en-US"/>
        </w:rPr>
        <w:t>female</w:t>
      </w:r>
      <w:r>
        <w:rPr>
          <w:rFonts w:ascii="font297" w:eastAsia="Calibri" w:hAnsi="font297" w:cs="font297"/>
          <w:sz w:val="28"/>
          <w:szCs w:val="28"/>
        </w:rPr>
        <w:t xml:space="preserve"> </w:t>
      </w:r>
      <w:r>
        <w:rPr>
          <w:rFonts w:ascii="font297" w:eastAsia="Calibri" w:hAnsi="font297" w:cs="font297"/>
          <w:sz w:val="28"/>
          <w:szCs w:val="28"/>
          <w:lang w:val="en-US"/>
        </w:rPr>
        <w:t>clown</w:t>
      </w:r>
      <w:r>
        <w:rPr>
          <w:rFonts w:ascii="font297" w:eastAsia="Calibri" w:hAnsi="font297" w:cs="font297"/>
          <w:sz w:val="28"/>
          <w:szCs w:val="28"/>
        </w:rPr>
        <w:t xml:space="preserve"> (клоунесса), </w:t>
      </w:r>
      <w:r>
        <w:rPr>
          <w:rFonts w:ascii="font297" w:eastAsia="Calibri" w:hAnsi="font297" w:cs="font297"/>
          <w:sz w:val="28"/>
          <w:szCs w:val="28"/>
          <w:lang w:val="en-US"/>
        </w:rPr>
        <w:t>the</w:t>
      </w:r>
      <w:r>
        <w:rPr>
          <w:rFonts w:ascii="font297" w:eastAsia="Calibri" w:hAnsi="font297" w:cs="font297"/>
          <w:sz w:val="28"/>
          <w:szCs w:val="28"/>
        </w:rPr>
        <w:t xml:space="preserve"> </w:t>
      </w:r>
      <w:r>
        <w:rPr>
          <w:rFonts w:ascii="font297" w:eastAsia="Calibri" w:hAnsi="font297" w:cs="font297"/>
          <w:sz w:val="28"/>
          <w:szCs w:val="28"/>
          <w:lang w:val="en-US"/>
        </w:rPr>
        <w:t>bandito</w:t>
      </w:r>
      <w:r>
        <w:rPr>
          <w:rFonts w:ascii="font297" w:eastAsia="Calibri" w:hAnsi="font297" w:cs="font297"/>
          <w:sz w:val="28"/>
          <w:szCs w:val="28"/>
        </w:rPr>
        <w:t xml:space="preserve"> (бандит)</w:t>
      </w:r>
      <w:r w:rsidR="00396BB4">
        <w:rPr>
          <w:rStyle w:val="aa"/>
          <w:rFonts w:ascii="font297" w:eastAsia="Calibri" w:hAnsi="font297" w:cs="font297"/>
          <w:sz w:val="28"/>
          <w:szCs w:val="28"/>
        </w:rPr>
        <w:footnoteReference w:id="23"/>
      </w:r>
      <w:r>
        <w:rPr>
          <w:rFonts w:ascii="font297" w:eastAsia="Calibri" w:hAnsi="font297" w:cs="font297"/>
          <w:sz w:val="28"/>
          <w:szCs w:val="28"/>
        </w:rPr>
        <w:t>. Несмотря на то, что репрезент</w:t>
      </w:r>
      <w:r w:rsidR="00A677FA">
        <w:rPr>
          <w:rFonts w:ascii="font297" w:eastAsia="Calibri" w:hAnsi="font297" w:cs="font297"/>
          <w:sz w:val="28"/>
          <w:szCs w:val="28"/>
        </w:rPr>
        <w:t>а</w:t>
      </w:r>
      <w:r>
        <w:rPr>
          <w:rFonts w:ascii="font297" w:eastAsia="Calibri" w:hAnsi="font297" w:cs="font297"/>
          <w:sz w:val="28"/>
          <w:szCs w:val="28"/>
        </w:rPr>
        <w:t>ция стереотипов в наше время считается негативной чертой, данные стереотипы достаточно активно используются на телевидении и в прессе.</w:t>
      </w:r>
      <w:proofErr w:type="gramEnd"/>
      <w:r>
        <w:rPr>
          <w:rFonts w:ascii="font297" w:eastAsia="Calibri" w:hAnsi="font297" w:cs="font297"/>
          <w:sz w:val="28"/>
          <w:szCs w:val="28"/>
        </w:rPr>
        <w:t xml:space="preserve"> На</w:t>
      </w:r>
      <w:r>
        <w:rPr>
          <w:rFonts w:ascii="font297" w:eastAsia="Calibri" w:hAnsi="font297" w:cs="font297"/>
          <w:sz w:val="28"/>
          <w:szCs w:val="28"/>
          <w:lang w:val="en-US"/>
        </w:rPr>
        <w:t xml:space="preserve"> </w:t>
      </w:r>
      <w:r>
        <w:rPr>
          <w:rFonts w:ascii="font297" w:eastAsia="Calibri" w:hAnsi="font297" w:cs="font297"/>
          <w:sz w:val="28"/>
          <w:szCs w:val="28"/>
        </w:rPr>
        <w:t>этом</w:t>
      </w:r>
      <w:r>
        <w:rPr>
          <w:rFonts w:ascii="font297" w:eastAsia="Calibri" w:hAnsi="font297" w:cs="font297"/>
          <w:sz w:val="28"/>
          <w:szCs w:val="28"/>
          <w:lang w:val="en-US"/>
        </w:rPr>
        <w:t xml:space="preserve"> </w:t>
      </w:r>
      <w:r>
        <w:rPr>
          <w:rFonts w:ascii="font297" w:eastAsia="Calibri" w:hAnsi="font297" w:cs="font297"/>
          <w:sz w:val="28"/>
          <w:szCs w:val="28"/>
        </w:rPr>
        <w:t>сайте</w:t>
      </w:r>
      <w:r>
        <w:rPr>
          <w:rFonts w:ascii="font297" w:eastAsia="Calibri" w:hAnsi="font297" w:cs="font297"/>
          <w:sz w:val="28"/>
          <w:szCs w:val="28"/>
          <w:lang w:val="en-US"/>
        </w:rPr>
        <w:t xml:space="preserve"> </w:t>
      </w:r>
      <w:r>
        <w:rPr>
          <w:rFonts w:ascii="font297" w:eastAsia="Calibri" w:hAnsi="font297" w:cs="font297"/>
          <w:sz w:val="28"/>
          <w:szCs w:val="28"/>
        </w:rPr>
        <w:t>указывается</w:t>
      </w:r>
      <w:r>
        <w:rPr>
          <w:rFonts w:ascii="font297" w:eastAsia="Calibri" w:hAnsi="font297" w:cs="font297"/>
          <w:sz w:val="28"/>
          <w:szCs w:val="28"/>
          <w:lang w:val="en-US"/>
        </w:rPr>
        <w:t xml:space="preserve"> </w:t>
      </w:r>
      <w:r>
        <w:rPr>
          <w:rFonts w:ascii="font297" w:eastAsia="Calibri" w:hAnsi="font297" w:cs="font297"/>
          <w:sz w:val="28"/>
          <w:szCs w:val="28"/>
        </w:rPr>
        <w:t>негативная</w:t>
      </w:r>
      <w:r>
        <w:rPr>
          <w:rFonts w:ascii="font297" w:eastAsia="Calibri" w:hAnsi="font297" w:cs="font297"/>
          <w:sz w:val="28"/>
          <w:szCs w:val="28"/>
          <w:lang w:val="en-US"/>
        </w:rPr>
        <w:t xml:space="preserve"> </w:t>
      </w:r>
      <w:r>
        <w:rPr>
          <w:rFonts w:ascii="font297" w:eastAsia="Calibri" w:hAnsi="font297" w:cs="font297"/>
          <w:sz w:val="28"/>
          <w:szCs w:val="28"/>
        </w:rPr>
        <w:t>сторона</w:t>
      </w:r>
      <w:r>
        <w:rPr>
          <w:rFonts w:ascii="font297" w:eastAsia="Calibri" w:hAnsi="font297" w:cs="font297"/>
          <w:sz w:val="28"/>
          <w:szCs w:val="28"/>
          <w:lang w:val="en-US"/>
        </w:rPr>
        <w:t xml:space="preserve"> </w:t>
      </w:r>
      <w:r>
        <w:rPr>
          <w:rFonts w:ascii="font297" w:eastAsia="Calibri" w:hAnsi="font297" w:cs="font297"/>
          <w:sz w:val="28"/>
          <w:szCs w:val="28"/>
        </w:rPr>
        <w:t>использования</w:t>
      </w:r>
      <w:r>
        <w:rPr>
          <w:rFonts w:ascii="font297" w:eastAsia="Calibri" w:hAnsi="font297" w:cs="font297"/>
          <w:sz w:val="28"/>
          <w:szCs w:val="28"/>
          <w:lang w:val="en-US"/>
        </w:rPr>
        <w:t xml:space="preserve"> </w:t>
      </w:r>
      <w:r>
        <w:rPr>
          <w:rFonts w:ascii="font297" w:eastAsia="Calibri" w:hAnsi="font297" w:cs="font297"/>
          <w:sz w:val="28"/>
          <w:szCs w:val="28"/>
        </w:rPr>
        <w:t>стереотипов</w:t>
      </w:r>
      <w:r>
        <w:rPr>
          <w:rFonts w:ascii="font297" w:eastAsia="Calibri" w:hAnsi="font297" w:cs="font297"/>
          <w:sz w:val="28"/>
          <w:szCs w:val="28"/>
          <w:lang w:val="en-US"/>
        </w:rPr>
        <w:t>: What these stereotypes all have in common is that they reduce to a one-sided, superficial and exaggerated depiction the real variety and depth and complexity of a struggling people.</w:t>
      </w:r>
      <w:r w:rsidR="000D575B" w:rsidRPr="000D575B">
        <w:rPr>
          <w:rFonts w:ascii="font297" w:eastAsia="Calibri" w:hAnsi="font297" w:cs="font297"/>
          <w:sz w:val="28"/>
          <w:szCs w:val="28"/>
          <w:lang w:val="en-US"/>
        </w:rPr>
        <w:t xml:space="preserve"> </w:t>
      </w:r>
      <w:r>
        <w:rPr>
          <w:rFonts w:ascii="font297" w:eastAsia="Calibri" w:hAnsi="font297" w:cs="font297"/>
          <w:sz w:val="28"/>
          <w:szCs w:val="28"/>
        </w:rPr>
        <w:t xml:space="preserve">(Общим для всех этих стереотипов является стремление представить односторонне, искусственно и с преувеличением существующее в реальности разнообразие, сложность и глубину </w:t>
      </w:r>
      <w:r w:rsidR="001B32CE">
        <w:rPr>
          <w:rFonts w:ascii="font297" w:eastAsia="Calibri" w:hAnsi="font297" w:cs="font297"/>
          <w:sz w:val="28"/>
          <w:szCs w:val="28"/>
        </w:rPr>
        <w:t>людей, которые борются со стереотипами</w:t>
      </w:r>
      <w:r>
        <w:rPr>
          <w:rFonts w:ascii="font297" w:eastAsia="Calibri" w:hAnsi="font297" w:cs="font297"/>
          <w:sz w:val="28"/>
          <w:szCs w:val="28"/>
        </w:rPr>
        <w:t>)</w:t>
      </w:r>
      <w:r>
        <w:rPr>
          <w:rStyle w:val="13"/>
          <w:rFonts w:ascii="font297" w:eastAsia="Calibri" w:hAnsi="font297" w:cs="font297"/>
          <w:sz w:val="28"/>
          <w:szCs w:val="28"/>
        </w:rPr>
        <w:footnoteReference w:id="24"/>
      </w:r>
      <w:r>
        <w:rPr>
          <w:rFonts w:ascii="font297" w:eastAsia="Calibri" w:hAnsi="font297" w:cs="font297"/>
          <w:sz w:val="28"/>
          <w:szCs w:val="28"/>
        </w:rPr>
        <w:t>.</w:t>
      </w:r>
    </w:p>
    <w:p w:rsidR="0013665A" w:rsidRDefault="0013665A" w:rsidP="0094476E">
      <w:pPr>
        <w:pStyle w:val="17"/>
        <w:spacing w:line="360" w:lineRule="auto"/>
        <w:ind w:firstLine="709"/>
        <w:rPr>
          <w:rFonts w:ascii="font297" w:eastAsia="Calibri" w:hAnsi="font297" w:cs="font297"/>
          <w:sz w:val="28"/>
          <w:szCs w:val="28"/>
        </w:rPr>
      </w:pPr>
      <w:r>
        <w:rPr>
          <w:rFonts w:ascii="font297" w:eastAsia="Calibri" w:hAnsi="font297" w:cs="font297"/>
          <w:sz w:val="28"/>
          <w:szCs w:val="28"/>
        </w:rPr>
        <w:t xml:space="preserve">У стереотипов о латиноамериканцах существует и другое негативное следствие: </w:t>
      </w:r>
      <w:proofErr w:type="spellStart"/>
      <w:r>
        <w:rPr>
          <w:rFonts w:ascii="font297" w:eastAsia="Calibri" w:hAnsi="font297" w:cs="font297"/>
          <w:sz w:val="28"/>
          <w:szCs w:val="28"/>
        </w:rPr>
        <w:t>Hispanics</w:t>
      </w:r>
      <w:proofErr w:type="spellEnd"/>
      <w:r>
        <w:rPr>
          <w:rFonts w:ascii="font297" w:eastAsia="Calibri" w:hAnsi="font297" w:cs="font297"/>
          <w:sz w:val="28"/>
          <w:szCs w:val="28"/>
        </w:rPr>
        <w:t xml:space="preserve"> </w:t>
      </w:r>
      <w:proofErr w:type="spellStart"/>
      <w:r>
        <w:rPr>
          <w:rFonts w:ascii="font297" w:eastAsia="Calibri" w:hAnsi="font297" w:cs="font297"/>
          <w:sz w:val="28"/>
          <w:szCs w:val="28"/>
        </w:rPr>
        <w:t>have</w:t>
      </w:r>
      <w:proofErr w:type="spellEnd"/>
      <w:r>
        <w:rPr>
          <w:rFonts w:ascii="font297" w:eastAsia="Calibri" w:hAnsi="font297" w:cs="font297"/>
          <w:sz w:val="28"/>
          <w:szCs w:val="28"/>
        </w:rPr>
        <w:t xml:space="preserve"> </w:t>
      </w:r>
      <w:proofErr w:type="spellStart"/>
      <w:r>
        <w:rPr>
          <w:rFonts w:ascii="font297" w:eastAsia="Calibri" w:hAnsi="font297" w:cs="font297"/>
          <w:sz w:val="28"/>
          <w:szCs w:val="28"/>
        </w:rPr>
        <w:t>been</w:t>
      </w:r>
      <w:proofErr w:type="spellEnd"/>
      <w:r>
        <w:rPr>
          <w:rFonts w:ascii="font297" w:eastAsia="Calibri" w:hAnsi="font297" w:cs="font297"/>
          <w:sz w:val="28"/>
          <w:szCs w:val="28"/>
        </w:rPr>
        <w:t xml:space="preserve"> </w:t>
      </w:r>
      <w:proofErr w:type="spellStart"/>
      <w:r>
        <w:rPr>
          <w:rFonts w:ascii="font297" w:eastAsia="Calibri" w:hAnsi="font297" w:cs="font297"/>
          <w:sz w:val="28"/>
          <w:szCs w:val="28"/>
        </w:rPr>
        <w:t>portrayed</w:t>
      </w:r>
      <w:proofErr w:type="spellEnd"/>
      <w:r>
        <w:rPr>
          <w:rFonts w:ascii="font297" w:eastAsia="Calibri" w:hAnsi="font297" w:cs="font297"/>
          <w:sz w:val="28"/>
          <w:szCs w:val="28"/>
        </w:rPr>
        <w:t xml:space="preserve"> </w:t>
      </w:r>
      <w:proofErr w:type="spellStart"/>
      <w:r>
        <w:rPr>
          <w:rFonts w:ascii="font297" w:eastAsia="Calibri" w:hAnsi="font297" w:cs="font297"/>
          <w:sz w:val="28"/>
          <w:szCs w:val="28"/>
        </w:rPr>
        <w:t>by</w:t>
      </w:r>
      <w:proofErr w:type="spellEnd"/>
      <w:r>
        <w:rPr>
          <w:rFonts w:ascii="font297" w:eastAsia="Calibri" w:hAnsi="font297" w:cs="font297"/>
          <w:sz w:val="28"/>
          <w:szCs w:val="28"/>
        </w:rPr>
        <w:t xml:space="preserve"> </w:t>
      </w:r>
      <w:proofErr w:type="spellStart"/>
      <w:r>
        <w:rPr>
          <w:rFonts w:ascii="font297" w:eastAsia="Calibri" w:hAnsi="font297" w:cs="font297"/>
          <w:sz w:val="28"/>
          <w:szCs w:val="28"/>
        </w:rPr>
        <w:t>the</w:t>
      </w:r>
      <w:proofErr w:type="spellEnd"/>
      <w:r>
        <w:rPr>
          <w:rFonts w:ascii="font297" w:eastAsia="Calibri" w:hAnsi="font297" w:cs="font297"/>
          <w:sz w:val="28"/>
          <w:szCs w:val="28"/>
        </w:rPr>
        <w:t xml:space="preserve"> </w:t>
      </w:r>
      <w:proofErr w:type="spellStart"/>
      <w:r>
        <w:rPr>
          <w:rFonts w:ascii="font297" w:eastAsia="Calibri" w:hAnsi="font297" w:cs="font297"/>
          <w:sz w:val="28"/>
          <w:szCs w:val="28"/>
        </w:rPr>
        <w:t>media</w:t>
      </w:r>
      <w:proofErr w:type="spellEnd"/>
      <w:r>
        <w:rPr>
          <w:rFonts w:ascii="font297" w:eastAsia="Calibri" w:hAnsi="font297" w:cs="font297"/>
          <w:sz w:val="28"/>
          <w:szCs w:val="28"/>
        </w:rPr>
        <w:t xml:space="preserve"> </w:t>
      </w:r>
      <w:proofErr w:type="spellStart"/>
      <w:r>
        <w:rPr>
          <w:rFonts w:ascii="font297" w:eastAsia="Calibri" w:hAnsi="font297" w:cs="font297"/>
          <w:sz w:val="28"/>
          <w:szCs w:val="28"/>
        </w:rPr>
        <w:t>as</w:t>
      </w:r>
      <w:proofErr w:type="spellEnd"/>
      <w:r>
        <w:rPr>
          <w:rFonts w:ascii="font297" w:eastAsia="Calibri" w:hAnsi="font297" w:cs="font297"/>
          <w:sz w:val="28"/>
          <w:szCs w:val="28"/>
        </w:rPr>
        <w:t xml:space="preserve"> </w:t>
      </w:r>
      <w:proofErr w:type="spellStart"/>
      <w:r>
        <w:rPr>
          <w:rFonts w:ascii="font297" w:eastAsia="Calibri" w:hAnsi="font297" w:cs="font297"/>
          <w:sz w:val="28"/>
          <w:szCs w:val="28"/>
        </w:rPr>
        <w:t>lazy</w:t>
      </w:r>
      <w:proofErr w:type="spellEnd"/>
      <w:r>
        <w:rPr>
          <w:rFonts w:ascii="font297" w:eastAsia="Calibri" w:hAnsi="font297" w:cs="font297"/>
          <w:sz w:val="28"/>
          <w:szCs w:val="28"/>
        </w:rPr>
        <w:t xml:space="preserve">, </w:t>
      </w:r>
      <w:proofErr w:type="spellStart"/>
      <w:r>
        <w:rPr>
          <w:rFonts w:ascii="font297" w:eastAsia="Calibri" w:hAnsi="font297" w:cs="font297"/>
          <w:sz w:val="28"/>
          <w:szCs w:val="28"/>
        </w:rPr>
        <w:t>unintelligent</w:t>
      </w:r>
      <w:proofErr w:type="spellEnd"/>
      <w:r>
        <w:rPr>
          <w:rFonts w:ascii="font297" w:eastAsia="Calibri" w:hAnsi="font297" w:cs="font297"/>
          <w:sz w:val="28"/>
          <w:szCs w:val="28"/>
        </w:rPr>
        <w:t xml:space="preserve">, </w:t>
      </w:r>
      <w:proofErr w:type="spellStart"/>
      <w:r>
        <w:rPr>
          <w:rFonts w:ascii="font297" w:eastAsia="Calibri" w:hAnsi="font297" w:cs="font297"/>
          <w:sz w:val="28"/>
          <w:szCs w:val="28"/>
        </w:rPr>
        <w:t>greasy</w:t>
      </w:r>
      <w:proofErr w:type="spellEnd"/>
      <w:r>
        <w:rPr>
          <w:rFonts w:ascii="font297" w:eastAsia="Calibri" w:hAnsi="font297" w:cs="font297"/>
          <w:sz w:val="28"/>
          <w:szCs w:val="28"/>
        </w:rPr>
        <w:t xml:space="preserve">, </w:t>
      </w:r>
      <w:proofErr w:type="spellStart"/>
      <w:r>
        <w:rPr>
          <w:rFonts w:ascii="font297" w:eastAsia="Calibri" w:hAnsi="font297" w:cs="font297"/>
          <w:sz w:val="28"/>
          <w:szCs w:val="28"/>
        </w:rPr>
        <w:t>criminal</w:t>
      </w:r>
      <w:proofErr w:type="spellEnd"/>
      <w:r>
        <w:rPr>
          <w:rFonts w:ascii="font297" w:eastAsia="Calibri" w:hAnsi="font297" w:cs="font297"/>
          <w:sz w:val="28"/>
          <w:szCs w:val="28"/>
        </w:rPr>
        <w:t xml:space="preserve">, </w:t>
      </w:r>
      <w:proofErr w:type="spellStart"/>
      <w:r>
        <w:rPr>
          <w:rFonts w:ascii="font297" w:eastAsia="Calibri" w:hAnsi="font297" w:cs="font297"/>
          <w:sz w:val="28"/>
          <w:szCs w:val="28"/>
        </w:rPr>
        <w:t>and</w:t>
      </w:r>
      <w:proofErr w:type="spellEnd"/>
      <w:r>
        <w:rPr>
          <w:rFonts w:ascii="font297" w:eastAsia="Calibri" w:hAnsi="font297" w:cs="font297"/>
          <w:sz w:val="28"/>
          <w:szCs w:val="28"/>
        </w:rPr>
        <w:t xml:space="preserve"> </w:t>
      </w:r>
      <w:proofErr w:type="spellStart"/>
      <w:r>
        <w:rPr>
          <w:rFonts w:ascii="font297" w:eastAsia="Calibri" w:hAnsi="font297" w:cs="font297"/>
          <w:sz w:val="28"/>
          <w:szCs w:val="28"/>
        </w:rPr>
        <w:t>alien</w:t>
      </w:r>
      <w:proofErr w:type="spellEnd"/>
      <w:r>
        <w:rPr>
          <w:rFonts w:ascii="font297" w:eastAsia="Calibri" w:hAnsi="font297" w:cs="font297"/>
          <w:sz w:val="28"/>
          <w:szCs w:val="28"/>
        </w:rPr>
        <w:t xml:space="preserve">. </w:t>
      </w:r>
      <w:r>
        <w:rPr>
          <w:rFonts w:ascii="font297" w:eastAsia="Calibri" w:hAnsi="font297" w:cs="font297"/>
          <w:sz w:val="28"/>
          <w:szCs w:val="28"/>
          <w:lang w:val="en-US"/>
        </w:rPr>
        <w:t>Their contributions culturally, economically, and historically have never been properly documented or appreciated. Instead, Hispanics in general, and American Hispanics in particular, have been the victims of racist stereotyping in an unbroken string of images and portrayals that began with the battle over Mexican land in the Southwest as America expanded during the frontier era.</w:t>
      </w:r>
      <w:r w:rsidR="00566261" w:rsidRPr="00566261">
        <w:rPr>
          <w:rFonts w:ascii="font297" w:eastAsia="Calibri" w:hAnsi="font297" w:cs="font297"/>
          <w:sz w:val="28"/>
          <w:szCs w:val="28"/>
          <w:lang w:val="en-US"/>
        </w:rPr>
        <w:t xml:space="preserve"> </w:t>
      </w:r>
      <w:proofErr w:type="gramStart"/>
      <w:r>
        <w:rPr>
          <w:rFonts w:ascii="font297" w:eastAsia="Calibri" w:hAnsi="font297" w:cs="font297"/>
          <w:sz w:val="28"/>
          <w:szCs w:val="28"/>
        </w:rPr>
        <w:t>(Латиноамериканцы всегда изображались в СМИ как ленивые, глупые, грязные, чуждые и с преступными наклонностями.</w:t>
      </w:r>
      <w:proofErr w:type="gramEnd"/>
      <w:r>
        <w:rPr>
          <w:rFonts w:ascii="font297" w:eastAsia="Calibri" w:hAnsi="font297" w:cs="font297"/>
          <w:sz w:val="28"/>
          <w:szCs w:val="28"/>
        </w:rPr>
        <w:t xml:space="preserve"> Их культурный, экономический, исторический вклад никогда не изучался как следует и не ценился</w:t>
      </w:r>
      <w:r w:rsidR="00566261">
        <w:rPr>
          <w:rFonts w:ascii="font297" w:eastAsia="Calibri" w:hAnsi="font297" w:cs="font297"/>
          <w:sz w:val="28"/>
          <w:szCs w:val="28"/>
        </w:rPr>
        <w:t>,</w:t>
      </w:r>
      <w:r>
        <w:rPr>
          <w:rFonts w:ascii="font297" w:eastAsia="Calibri" w:hAnsi="font297" w:cs="font297"/>
          <w:sz w:val="28"/>
          <w:szCs w:val="28"/>
        </w:rPr>
        <w:t xml:space="preserve"> как он того заслуживает. </w:t>
      </w:r>
      <w:proofErr w:type="gramStart"/>
      <w:r>
        <w:rPr>
          <w:rFonts w:ascii="font297" w:eastAsia="Calibri" w:hAnsi="font297" w:cs="font297"/>
          <w:sz w:val="28"/>
          <w:szCs w:val="28"/>
        </w:rPr>
        <w:t>Напротив, латиноамериканцы, а в особенности те латиноамерика</w:t>
      </w:r>
      <w:r w:rsidR="00A677FA">
        <w:rPr>
          <w:rFonts w:ascii="font297" w:eastAsia="Calibri" w:hAnsi="font297" w:cs="font297"/>
          <w:sz w:val="28"/>
          <w:szCs w:val="28"/>
        </w:rPr>
        <w:t>н</w:t>
      </w:r>
      <w:r>
        <w:rPr>
          <w:rFonts w:ascii="font297" w:eastAsia="Calibri" w:hAnsi="font297" w:cs="font297"/>
          <w:sz w:val="28"/>
          <w:szCs w:val="28"/>
        </w:rPr>
        <w:t>цы, которые живут в США, становились жертвами расистских стереотипов — длинной цепи образов и портретов, которые начались с победы над Мексикой и продолжились по мере расширения Америки).</w:t>
      </w:r>
      <w:proofErr w:type="gramEnd"/>
      <w:r>
        <w:rPr>
          <w:rFonts w:ascii="font297" w:eastAsia="Calibri" w:hAnsi="font297" w:cs="font297"/>
          <w:sz w:val="28"/>
          <w:szCs w:val="28"/>
        </w:rPr>
        <w:t xml:space="preserve"> Иными словами, негативная сторона здесь не только в плоском изображении представителей нескольких народов, но также и в том, что деятельность этих народов представляется в стереотипном виде, искажается</w:t>
      </w:r>
      <w:r>
        <w:rPr>
          <w:rStyle w:val="13"/>
          <w:rFonts w:ascii="font297" w:eastAsia="Calibri" w:hAnsi="font297" w:cs="font297"/>
          <w:sz w:val="28"/>
          <w:szCs w:val="28"/>
        </w:rPr>
        <w:footnoteReference w:id="25"/>
      </w:r>
      <w:r>
        <w:rPr>
          <w:rFonts w:ascii="font297" w:eastAsia="Calibri" w:hAnsi="font297" w:cs="font297"/>
          <w:sz w:val="28"/>
          <w:szCs w:val="28"/>
        </w:rPr>
        <w:t>.</w:t>
      </w:r>
    </w:p>
    <w:p w:rsidR="0013665A" w:rsidRDefault="0013665A" w:rsidP="0094476E">
      <w:pPr>
        <w:pStyle w:val="17"/>
        <w:spacing w:line="360" w:lineRule="auto"/>
        <w:ind w:firstLine="709"/>
        <w:rPr>
          <w:rFonts w:ascii="font297" w:eastAsia="Calibri" w:hAnsi="font297" w:cs="font297"/>
          <w:sz w:val="28"/>
          <w:szCs w:val="28"/>
        </w:rPr>
      </w:pPr>
      <w:r>
        <w:rPr>
          <w:rFonts w:ascii="font297" w:eastAsia="Calibri" w:hAnsi="font297" w:cs="font297"/>
          <w:sz w:val="28"/>
          <w:szCs w:val="28"/>
        </w:rPr>
        <w:t xml:space="preserve">Приведём несколько примеров таких стереотипов, которые </w:t>
      </w:r>
      <w:r w:rsidR="00396BB4">
        <w:rPr>
          <w:rFonts w:ascii="font297" w:eastAsia="Calibri" w:hAnsi="font297" w:cs="font297"/>
          <w:sz w:val="28"/>
          <w:szCs w:val="28"/>
        </w:rPr>
        <w:t xml:space="preserve">представлены в медиа. </w:t>
      </w:r>
      <w:r>
        <w:rPr>
          <w:rFonts w:ascii="font297" w:eastAsia="Calibri" w:hAnsi="font297" w:cs="font297"/>
          <w:sz w:val="28"/>
          <w:szCs w:val="28"/>
        </w:rPr>
        <w:t xml:space="preserve">В подборке онлайн издания </w:t>
      </w:r>
      <w:r>
        <w:rPr>
          <w:rFonts w:ascii="font297" w:eastAsia="Calibri" w:hAnsi="font297" w:cs="font297"/>
          <w:sz w:val="28"/>
          <w:szCs w:val="28"/>
          <w:lang w:val="en-US"/>
        </w:rPr>
        <w:t>Huffington</w:t>
      </w:r>
      <w:r>
        <w:rPr>
          <w:rFonts w:ascii="font297" w:eastAsia="Calibri" w:hAnsi="font297" w:cs="font297"/>
          <w:sz w:val="28"/>
          <w:szCs w:val="28"/>
        </w:rPr>
        <w:t xml:space="preserve"> </w:t>
      </w:r>
      <w:r>
        <w:rPr>
          <w:rFonts w:ascii="font297" w:eastAsia="Calibri" w:hAnsi="font297" w:cs="font297"/>
          <w:sz w:val="28"/>
          <w:szCs w:val="28"/>
          <w:lang w:val="en-US"/>
        </w:rPr>
        <w:t>Post</w:t>
      </w:r>
      <w:r>
        <w:rPr>
          <w:rFonts w:ascii="font297" w:eastAsia="Calibri" w:hAnsi="font297" w:cs="font297"/>
          <w:sz w:val="28"/>
          <w:szCs w:val="28"/>
        </w:rPr>
        <w:t xml:space="preserve"> целых две страницы материалов посвящены разоблачению данных стереотипов</w:t>
      </w:r>
      <w:r w:rsidR="00796D9A">
        <w:rPr>
          <w:rFonts w:ascii="font297" w:eastAsia="Calibri" w:hAnsi="font297" w:cs="font297"/>
          <w:sz w:val="28"/>
          <w:szCs w:val="28"/>
        </w:rPr>
        <w:t xml:space="preserve"> о латиноамериканцах, живущих в США</w:t>
      </w:r>
      <w:r>
        <w:rPr>
          <w:rFonts w:ascii="font297" w:eastAsia="Calibri" w:hAnsi="font297" w:cs="font297"/>
          <w:sz w:val="28"/>
          <w:szCs w:val="28"/>
        </w:rPr>
        <w:t>, что уже указывает на актуальность работы с ними. По данным этого издания, существует 21 стереотип, среди которых (жирным шрифтом выделен стереотип, затем его опровержение):</w:t>
      </w:r>
    </w:p>
    <w:p w:rsidR="0013665A" w:rsidRDefault="0013665A" w:rsidP="0094476E">
      <w:pPr>
        <w:pStyle w:val="17"/>
        <w:spacing w:line="360" w:lineRule="auto"/>
        <w:ind w:firstLine="709"/>
        <w:rPr>
          <w:rFonts w:ascii="font297" w:eastAsia="Calibri" w:hAnsi="font297" w:cs="font297"/>
          <w:sz w:val="28"/>
          <w:szCs w:val="28"/>
          <w:lang w:val="en-US"/>
        </w:rPr>
      </w:pPr>
      <w:r>
        <w:rPr>
          <w:rFonts w:ascii="font297" w:eastAsia="Calibri" w:hAnsi="font297" w:cs="font297"/>
          <w:b/>
          <w:bCs/>
          <w:sz w:val="28"/>
          <w:szCs w:val="28"/>
          <w:lang w:val="en-US"/>
        </w:rPr>
        <w:t>1) Latinos are bad or absent dads.</w:t>
      </w:r>
      <w:r>
        <w:rPr>
          <w:rFonts w:ascii="font297" w:eastAsia="Calibri" w:hAnsi="font297" w:cs="font297"/>
          <w:sz w:val="28"/>
          <w:szCs w:val="28"/>
          <w:lang w:val="en-US"/>
        </w:rPr>
        <w:t> The majority are present, hard-working and tender with their children.</w:t>
      </w:r>
    </w:p>
    <w:p w:rsidR="0013665A" w:rsidRDefault="0013665A" w:rsidP="0094476E">
      <w:pPr>
        <w:pStyle w:val="17"/>
        <w:spacing w:line="360" w:lineRule="auto"/>
        <w:ind w:firstLine="709"/>
        <w:rPr>
          <w:rFonts w:ascii="font297" w:eastAsia="Calibri" w:hAnsi="font297" w:cs="font297"/>
          <w:sz w:val="28"/>
          <w:szCs w:val="28"/>
          <w:lang w:val="en-US"/>
        </w:rPr>
      </w:pPr>
      <w:r>
        <w:rPr>
          <w:rFonts w:ascii="font297" w:eastAsia="Calibri" w:hAnsi="font297" w:cs="font297"/>
          <w:sz w:val="28"/>
          <w:szCs w:val="28"/>
          <w:lang w:val="en-US"/>
        </w:rPr>
        <w:t>2) That </w:t>
      </w:r>
      <w:r>
        <w:rPr>
          <w:rFonts w:ascii="font297" w:eastAsia="Calibri" w:hAnsi="font297" w:cs="font297"/>
          <w:b/>
          <w:bCs/>
          <w:sz w:val="28"/>
          <w:szCs w:val="28"/>
          <w:lang w:val="en-US"/>
        </w:rPr>
        <w:t>we are all macho, and deserve, expect or enjoy being waited on by women.</w:t>
      </w:r>
      <w:r>
        <w:rPr>
          <w:rFonts w:ascii="font297" w:eastAsia="Calibri" w:hAnsi="font297" w:cs="font297"/>
          <w:sz w:val="28"/>
          <w:szCs w:val="28"/>
          <w:lang w:val="en-US"/>
        </w:rPr>
        <w:t> </w:t>
      </w:r>
      <w:proofErr w:type="gramStart"/>
      <w:r>
        <w:rPr>
          <w:rFonts w:ascii="font297" w:eastAsia="Calibri" w:hAnsi="font297" w:cs="font297"/>
          <w:sz w:val="28"/>
          <w:szCs w:val="28"/>
          <w:lang w:val="en-US"/>
        </w:rPr>
        <w:t>That</w:t>
      </w:r>
      <w:proofErr w:type="gramEnd"/>
      <w:r>
        <w:rPr>
          <w:rFonts w:ascii="font297" w:eastAsia="Calibri" w:hAnsi="font297" w:cs="font297"/>
          <w:sz w:val="28"/>
          <w:szCs w:val="28"/>
          <w:lang w:val="en-US"/>
        </w:rPr>
        <w:t xml:space="preserve"> we all love sports. That we can all dance.</w:t>
      </w:r>
    </w:p>
    <w:p w:rsidR="0013665A" w:rsidRDefault="0013665A" w:rsidP="0094476E">
      <w:pPr>
        <w:pStyle w:val="17"/>
        <w:spacing w:line="360" w:lineRule="auto"/>
        <w:ind w:firstLine="709"/>
        <w:rPr>
          <w:rFonts w:ascii="font297" w:eastAsia="Calibri" w:hAnsi="font297" w:cs="font297"/>
          <w:b/>
          <w:bCs/>
          <w:sz w:val="28"/>
          <w:szCs w:val="28"/>
          <w:lang w:val="en-US"/>
        </w:rPr>
      </w:pPr>
      <w:r>
        <w:rPr>
          <w:rFonts w:ascii="font297" w:eastAsia="Calibri" w:hAnsi="font297" w:cs="font297"/>
          <w:sz w:val="28"/>
          <w:szCs w:val="28"/>
          <w:lang w:val="en-US"/>
        </w:rPr>
        <w:t>3) That </w:t>
      </w:r>
      <w:r>
        <w:rPr>
          <w:rFonts w:ascii="font297" w:eastAsia="Calibri" w:hAnsi="font297" w:cs="font297"/>
          <w:b/>
          <w:bCs/>
          <w:sz w:val="28"/>
          <w:szCs w:val="28"/>
          <w:lang w:val="en-US"/>
        </w:rPr>
        <w:t>if you don't speak English, you're undocumented.</w:t>
      </w:r>
    </w:p>
    <w:p w:rsidR="0013665A" w:rsidRDefault="0013665A" w:rsidP="0094476E">
      <w:pPr>
        <w:pStyle w:val="17"/>
        <w:spacing w:line="360" w:lineRule="auto"/>
        <w:ind w:firstLine="709"/>
        <w:rPr>
          <w:rFonts w:ascii="font297" w:eastAsia="Calibri" w:hAnsi="font297" w:cs="font297"/>
          <w:b/>
          <w:bCs/>
          <w:sz w:val="28"/>
          <w:szCs w:val="28"/>
          <w:lang w:val="en-US"/>
        </w:rPr>
      </w:pPr>
      <w:r>
        <w:rPr>
          <w:rFonts w:ascii="font297" w:eastAsia="Calibri" w:hAnsi="font297" w:cs="font297"/>
          <w:b/>
          <w:bCs/>
          <w:sz w:val="28"/>
          <w:szCs w:val="28"/>
          <w:lang w:val="en-US"/>
        </w:rPr>
        <w:t>4) That we are drunks, illegals, only good for cleaning, womanizers, uneducated, gang affiliated who have not contributed to this society</w:t>
      </w:r>
      <w:r>
        <w:rPr>
          <w:rStyle w:val="13"/>
          <w:rFonts w:ascii="font297" w:eastAsia="Calibri" w:hAnsi="font297" w:cs="font297"/>
          <w:b/>
          <w:bCs/>
          <w:sz w:val="28"/>
          <w:szCs w:val="28"/>
          <w:lang w:val="en-US"/>
        </w:rPr>
        <w:footnoteReference w:id="26"/>
      </w:r>
      <w:r>
        <w:rPr>
          <w:rFonts w:ascii="font297" w:eastAsia="Calibri" w:hAnsi="font297" w:cs="font297"/>
          <w:b/>
          <w:bCs/>
          <w:sz w:val="28"/>
          <w:szCs w:val="28"/>
          <w:lang w:val="en-US"/>
        </w:rPr>
        <w:t>.</w:t>
      </w:r>
    </w:p>
    <w:p w:rsidR="0013665A" w:rsidRDefault="0013665A" w:rsidP="0094476E">
      <w:pPr>
        <w:pStyle w:val="17"/>
        <w:spacing w:line="360" w:lineRule="auto"/>
        <w:ind w:firstLine="709"/>
        <w:rPr>
          <w:rFonts w:ascii="font297" w:eastAsia="Calibri" w:hAnsi="font297" w:cs="font297"/>
          <w:sz w:val="28"/>
          <w:szCs w:val="28"/>
        </w:rPr>
      </w:pPr>
      <w:r>
        <w:rPr>
          <w:rFonts w:ascii="font297" w:eastAsia="Calibri" w:hAnsi="font297" w:cs="font297"/>
          <w:sz w:val="28"/>
          <w:szCs w:val="28"/>
        </w:rPr>
        <w:t xml:space="preserve">1) Латиноамериканцы — плохие или </w:t>
      </w:r>
      <w:r w:rsidR="009A0675">
        <w:rPr>
          <w:rFonts w:ascii="font297" w:eastAsia="Calibri" w:hAnsi="font297" w:cs="font297"/>
          <w:sz w:val="28"/>
          <w:szCs w:val="28"/>
        </w:rPr>
        <w:t xml:space="preserve">уклоняющиеся от своих обязанностей </w:t>
      </w:r>
      <w:r>
        <w:rPr>
          <w:rFonts w:ascii="font297" w:eastAsia="Calibri" w:hAnsi="font297" w:cs="font297"/>
          <w:sz w:val="28"/>
          <w:szCs w:val="28"/>
        </w:rPr>
        <w:t>отцы. Большинство</w:t>
      </w:r>
      <w:r w:rsidR="00F846FD">
        <w:rPr>
          <w:rFonts w:ascii="font297" w:eastAsia="Calibri" w:hAnsi="font297" w:cs="font297"/>
          <w:sz w:val="28"/>
          <w:szCs w:val="28"/>
        </w:rPr>
        <w:t>,</w:t>
      </w:r>
      <w:r>
        <w:rPr>
          <w:rFonts w:ascii="font297" w:eastAsia="Calibri" w:hAnsi="font297" w:cs="font297"/>
          <w:sz w:val="28"/>
          <w:szCs w:val="28"/>
        </w:rPr>
        <w:t xml:space="preserve"> всё же</w:t>
      </w:r>
      <w:r w:rsidR="00F846FD">
        <w:rPr>
          <w:rFonts w:ascii="font297" w:eastAsia="Calibri" w:hAnsi="font297" w:cs="font297"/>
          <w:sz w:val="28"/>
          <w:szCs w:val="28"/>
        </w:rPr>
        <w:t>,</w:t>
      </w:r>
      <w:r w:rsidR="009A0675">
        <w:rPr>
          <w:rFonts w:ascii="font297" w:eastAsia="Calibri" w:hAnsi="font297" w:cs="font297"/>
          <w:sz w:val="28"/>
          <w:szCs w:val="28"/>
        </w:rPr>
        <w:t xml:space="preserve"> исполняют свои обязанности, трудолюбивы и нежны в отношении своих детей</w:t>
      </w:r>
      <w:r>
        <w:rPr>
          <w:rFonts w:ascii="font297" w:eastAsia="Calibri" w:hAnsi="font297" w:cs="font297"/>
          <w:sz w:val="28"/>
          <w:szCs w:val="28"/>
        </w:rPr>
        <w:t>.</w:t>
      </w:r>
    </w:p>
    <w:p w:rsidR="0013665A" w:rsidRDefault="0013665A" w:rsidP="0094476E">
      <w:pPr>
        <w:pStyle w:val="17"/>
        <w:spacing w:line="360" w:lineRule="auto"/>
        <w:ind w:firstLine="709"/>
        <w:rPr>
          <w:rFonts w:ascii="font297" w:eastAsia="Calibri" w:hAnsi="font297" w:cs="font297"/>
          <w:sz w:val="28"/>
          <w:szCs w:val="28"/>
        </w:rPr>
      </w:pPr>
      <w:r>
        <w:rPr>
          <w:rFonts w:ascii="font297" w:eastAsia="Calibri" w:hAnsi="font297" w:cs="font297"/>
          <w:sz w:val="28"/>
          <w:szCs w:val="28"/>
        </w:rPr>
        <w:t>2) Они все — мачо и</w:t>
      </w:r>
      <w:r w:rsidR="009A0675">
        <w:rPr>
          <w:rFonts w:ascii="font297" w:eastAsia="Calibri" w:hAnsi="font297" w:cs="font297"/>
          <w:sz w:val="28"/>
          <w:szCs w:val="28"/>
        </w:rPr>
        <w:t xml:space="preserve"> считают, что они</w:t>
      </w:r>
      <w:r w:rsidR="00073EF4">
        <w:rPr>
          <w:rFonts w:ascii="font297" w:eastAsia="Calibri" w:hAnsi="font297" w:cs="font297"/>
          <w:sz w:val="28"/>
          <w:szCs w:val="28"/>
        </w:rPr>
        <w:t xml:space="preserve"> заслуживают того, чтобы женщины о них заботились</w:t>
      </w:r>
      <w:r w:rsidR="0014384E">
        <w:rPr>
          <w:rFonts w:ascii="font297" w:eastAsia="Calibri" w:hAnsi="font297" w:cs="font297"/>
          <w:sz w:val="28"/>
          <w:szCs w:val="28"/>
        </w:rPr>
        <w:t xml:space="preserve"> (им это </w:t>
      </w:r>
      <w:proofErr w:type="gramStart"/>
      <w:r w:rsidR="0014384E">
        <w:rPr>
          <w:rFonts w:ascii="font297" w:eastAsia="Calibri" w:hAnsi="font297" w:cs="font297"/>
          <w:sz w:val="28"/>
          <w:szCs w:val="28"/>
        </w:rPr>
        <w:t>нравится</w:t>
      </w:r>
      <w:proofErr w:type="gramEnd"/>
      <w:r w:rsidR="0014384E">
        <w:rPr>
          <w:rFonts w:ascii="font297" w:eastAsia="Calibri" w:hAnsi="font297" w:cs="font297"/>
          <w:sz w:val="28"/>
          <w:szCs w:val="28"/>
        </w:rPr>
        <w:t xml:space="preserve"> и они ожидают такого отношения)</w:t>
      </w:r>
      <w:r>
        <w:rPr>
          <w:rFonts w:ascii="font297" w:eastAsia="Calibri" w:hAnsi="font297" w:cs="font297"/>
          <w:sz w:val="28"/>
          <w:szCs w:val="28"/>
        </w:rPr>
        <w:t>. Они все любят спорт и танцы.</w:t>
      </w:r>
    </w:p>
    <w:p w:rsidR="0013665A" w:rsidRDefault="0013665A" w:rsidP="0094476E">
      <w:pPr>
        <w:pStyle w:val="17"/>
        <w:spacing w:line="360" w:lineRule="auto"/>
        <w:ind w:firstLine="709"/>
        <w:rPr>
          <w:rFonts w:ascii="font297" w:eastAsia="Calibri" w:hAnsi="font297" w:cs="font297"/>
          <w:sz w:val="28"/>
          <w:szCs w:val="28"/>
        </w:rPr>
      </w:pPr>
      <w:r>
        <w:rPr>
          <w:rFonts w:ascii="font297" w:eastAsia="Calibri" w:hAnsi="font297" w:cs="font297"/>
          <w:sz w:val="28"/>
          <w:szCs w:val="28"/>
        </w:rPr>
        <w:t>3) Если ты не говоришь по-английски, у тебя нет документов.</w:t>
      </w:r>
    </w:p>
    <w:p w:rsidR="0013665A" w:rsidRDefault="0013665A" w:rsidP="0094476E">
      <w:pPr>
        <w:pStyle w:val="17"/>
        <w:spacing w:line="360" w:lineRule="auto"/>
        <w:ind w:firstLine="709"/>
        <w:rPr>
          <w:rFonts w:ascii="font297" w:eastAsia="Calibri" w:hAnsi="font297" w:cs="font297"/>
          <w:sz w:val="28"/>
          <w:szCs w:val="28"/>
        </w:rPr>
      </w:pPr>
      <w:r>
        <w:rPr>
          <w:rFonts w:ascii="font297" w:eastAsia="Calibri" w:hAnsi="font297" w:cs="font297"/>
          <w:sz w:val="28"/>
          <w:szCs w:val="28"/>
        </w:rPr>
        <w:t xml:space="preserve">4) Они все </w:t>
      </w:r>
      <w:proofErr w:type="gramStart"/>
      <w:r>
        <w:rPr>
          <w:rFonts w:ascii="font297" w:eastAsia="Calibri" w:hAnsi="font297" w:cs="font297"/>
          <w:sz w:val="28"/>
          <w:szCs w:val="28"/>
        </w:rPr>
        <w:t>пьяницы</w:t>
      </w:r>
      <w:proofErr w:type="gramEnd"/>
      <w:r>
        <w:rPr>
          <w:rFonts w:ascii="font297" w:eastAsia="Calibri" w:hAnsi="font297" w:cs="font297"/>
          <w:sz w:val="28"/>
          <w:szCs w:val="28"/>
        </w:rPr>
        <w:t>, нелег</w:t>
      </w:r>
      <w:r w:rsidR="00CE14DC">
        <w:rPr>
          <w:rFonts w:ascii="font297" w:eastAsia="Calibri" w:hAnsi="font297" w:cs="font297"/>
          <w:sz w:val="28"/>
          <w:szCs w:val="28"/>
        </w:rPr>
        <w:t>алы, могут работать только уборщ</w:t>
      </w:r>
      <w:r>
        <w:rPr>
          <w:rFonts w:ascii="font297" w:eastAsia="Calibri" w:hAnsi="font297" w:cs="font297"/>
          <w:sz w:val="28"/>
          <w:szCs w:val="28"/>
        </w:rPr>
        <w:t>иками, бабники, необразованные, собираются в банд</w:t>
      </w:r>
      <w:r w:rsidR="00CE14DC">
        <w:rPr>
          <w:rFonts w:ascii="font297" w:eastAsia="Calibri" w:hAnsi="font297" w:cs="font297"/>
          <w:sz w:val="28"/>
          <w:szCs w:val="28"/>
        </w:rPr>
        <w:t xml:space="preserve">ы и не </w:t>
      </w:r>
      <w:r w:rsidR="0014384E">
        <w:rPr>
          <w:rFonts w:ascii="font297" w:eastAsia="Calibri" w:hAnsi="font297" w:cs="font297"/>
          <w:sz w:val="28"/>
          <w:szCs w:val="28"/>
        </w:rPr>
        <w:t>приносят пользы обществу</w:t>
      </w:r>
      <w:r>
        <w:rPr>
          <w:rFonts w:ascii="font297" w:eastAsia="Calibri" w:hAnsi="font297" w:cs="font297"/>
          <w:sz w:val="28"/>
          <w:szCs w:val="28"/>
        </w:rPr>
        <w:t>.</w:t>
      </w:r>
    </w:p>
    <w:p w:rsidR="0013665A" w:rsidRDefault="0013665A" w:rsidP="0094476E">
      <w:pPr>
        <w:pStyle w:val="17"/>
        <w:spacing w:line="360" w:lineRule="auto"/>
        <w:ind w:firstLine="709"/>
        <w:rPr>
          <w:rFonts w:ascii="font297" w:eastAsia="Calibri" w:hAnsi="font297" w:cs="font297"/>
          <w:sz w:val="28"/>
          <w:szCs w:val="28"/>
        </w:rPr>
      </w:pPr>
      <w:r>
        <w:rPr>
          <w:rFonts w:ascii="font297" w:eastAsia="Calibri" w:hAnsi="font297" w:cs="font297"/>
          <w:sz w:val="28"/>
          <w:szCs w:val="28"/>
        </w:rPr>
        <w:t xml:space="preserve">Также отметим, что стереотипы о женщинах-латиноамериканках и мужчинах-латиноамериканцах различаются в некоторых аспектах, хотя есть и ряд общих стереотипов (например, </w:t>
      </w:r>
      <w:proofErr w:type="spellStart"/>
      <w:r>
        <w:rPr>
          <w:rFonts w:ascii="font297" w:eastAsia="Calibri" w:hAnsi="font297" w:cs="font297"/>
          <w:sz w:val="28"/>
          <w:szCs w:val="28"/>
        </w:rPr>
        <w:t>гиперсексуализация</w:t>
      </w:r>
      <w:proofErr w:type="spellEnd"/>
      <w:r>
        <w:rPr>
          <w:rFonts w:ascii="font297" w:eastAsia="Calibri" w:hAnsi="font297" w:cs="font297"/>
          <w:sz w:val="28"/>
          <w:szCs w:val="28"/>
        </w:rPr>
        <w:t>, пищевые предпочтения, наличие больших семей и любовь к танцам). Для женщин характерен стереотип о строгих моральных принципах, для мужч</w:t>
      </w:r>
      <w:r w:rsidR="002A031A">
        <w:rPr>
          <w:rFonts w:ascii="font297" w:eastAsia="Calibri" w:hAnsi="font297" w:cs="font297"/>
          <w:sz w:val="28"/>
          <w:szCs w:val="28"/>
        </w:rPr>
        <w:t>ин — о преступных наклонностях.</w:t>
      </w:r>
    </w:p>
    <w:p w:rsidR="0013665A" w:rsidRDefault="0013665A" w:rsidP="0094476E">
      <w:pPr>
        <w:pStyle w:val="17"/>
        <w:spacing w:line="360" w:lineRule="auto"/>
        <w:ind w:firstLine="709"/>
        <w:rPr>
          <w:rFonts w:ascii="font297" w:eastAsia="Calibri" w:hAnsi="font297" w:cs="font297"/>
          <w:sz w:val="28"/>
          <w:szCs w:val="28"/>
        </w:rPr>
      </w:pPr>
      <w:r>
        <w:rPr>
          <w:rFonts w:ascii="font297" w:eastAsia="Calibri" w:hAnsi="font297" w:cs="font297"/>
          <w:sz w:val="28"/>
          <w:szCs w:val="28"/>
        </w:rPr>
        <w:t>Рассмотрим, какие стереотипы об американцах являются наиболее распространёнными:</w:t>
      </w:r>
    </w:p>
    <w:p w:rsidR="0013665A" w:rsidRDefault="0013665A" w:rsidP="0094476E">
      <w:pPr>
        <w:pStyle w:val="17"/>
        <w:spacing w:line="360" w:lineRule="auto"/>
        <w:ind w:firstLine="709"/>
        <w:rPr>
          <w:rFonts w:ascii="font297" w:eastAsia="Calibri" w:hAnsi="font297" w:cs="font297"/>
          <w:sz w:val="28"/>
          <w:szCs w:val="28"/>
        </w:rPr>
      </w:pPr>
      <w:r>
        <w:rPr>
          <w:rFonts w:ascii="font297" w:eastAsia="Calibri" w:hAnsi="font297" w:cs="font297"/>
          <w:sz w:val="28"/>
          <w:szCs w:val="28"/>
        </w:rPr>
        <w:t>1) Они толстые.</w:t>
      </w:r>
    </w:p>
    <w:p w:rsidR="0013665A" w:rsidRDefault="0013665A" w:rsidP="0094476E">
      <w:pPr>
        <w:pStyle w:val="17"/>
        <w:spacing w:line="360" w:lineRule="auto"/>
        <w:ind w:firstLine="709"/>
        <w:rPr>
          <w:rFonts w:ascii="font297" w:eastAsia="Calibri" w:hAnsi="font297" w:cs="font297"/>
          <w:sz w:val="28"/>
          <w:szCs w:val="28"/>
        </w:rPr>
      </w:pPr>
      <w:r>
        <w:rPr>
          <w:rFonts w:ascii="font297" w:eastAsia="Calibri" w:hAnsi="font297" w:cs="font297"/>
          <w:sz w:val="28"/>
          <w:szCs w:val="28"/>
        </w:rPr>
        <w:t>2) Они мало путешествуют.</w:t>
      </w:r>
    </w:p>
    <w:p w:rsidR="0013665A" w:rsidRDefault="0013665A" w:rsidP="0094476E">
      <w:pPr>
        <w:pStyle w:val="17"/>
        <w:spacing w:line="360" w:lineRule="auto"/>
        <w:ind w:firstLine="709"/>
        <w:rPr>
          <w:rFonts w:ascii="font297" w:eastAsia="Calibri" w:hAnsi="font297" w:cs="font297"/>
          <w:sz w:val="28"/>
          <w:szCs w:val="28"/>
        </w:rPr>
      </w:pPr>
      <w:r>
        <w:rPr>
          <w:rFonts w:ascii="font297" w:eastAsia="Calibri" w:hAnsi="font297" w:cs="font297"/>
          <w:sz w:val="28"/>
          <w:szCs w:val="28"/>
        </w:rPr>
        <w:t xml:space="preserve">3) Они глупы и </w:t>
      </w:r>
      <w:proofErr w:type="spellStart"/>
      <w:r>
        <w:rPr>
          <w:rFonts w:ascii="font297" w:eastAsia="Calibri" w:hAnsi="font297" w:cs="font297"/>
          <w:sz w:val="28"/>
          <w:szCs w:val="28"/>
        </w:rPr>
        <w:t>необразован</w:t>
      </w:r>
      <w:r w:rsidR="00F40EC2">
        <w:rPr>
          <w:rFonts w:ascii="font297" w:eastAsia="Calibri" w:hAnsi="font297" w:cs="font297"/>
          <w:sz w:val="28"/>
          <w:szCs w:val="28"/>
        </w:rPr>
        <w:t>н</w:t>
      </w:r>
      <w:r>
        <w:rPr>
          <w:rFonts w:ascii="font297" w:eastAsia="Calibri" w:hAnsi="font297" w:cs="font297"/>
          <w:sz w:val="28"/>
          <w:szCs w:val="28"/>
        </w:rPr>
        <w:t>ы</w:t>
      </w:r>
      <w:proofErr w:type="spellEnd"/>
      <w:r>
        <w:rPr>
          <w:rFonts w:ascii="font297" w:eastAsia="Calibri" w:hAnsi="font297" w:cs="font297"/>
          <w:sz w:val="28"/>
          <w:szCs w:val="28"/>
        </w:rPr>
        <w:t>.</w:t>
      </w:r>
    </w:p>
    <w:p w:rsidR="0013665A" w:rsidRDefault="0013665A" w:rsidP="0094476E">
      <w:pPr>
        <w:pStyle w:val="17"/>
        <w:spacing w:line="360" w:lineRule="auto"/>
        <w:ind w:firstLine="709"/>
        <w:rPr>
          <w:rFonts w:ascii="font297" w:eastAsia="Calibri" w:hAnsi="font297" w:cs="font297"/>
          <w:sz w:val="28"/>
          <w:szCs w:val="28"/>
        </w:rPr>
      </w:pPr>
      <w:r>
        <w:rPr>
          <w:rFonts w:ascii="font297" w:eastAsia="Calibri" w:hAnsi="font297" w:cs="font297"/>
          <w:sz w:val="28"/>
          <w:szCs w:val="28"/>
        </w:rPr>
        <w:t>4) Они не знают ничего о науке.</w:t>
      </w:r>
    </w:p>
    <w:p w:rsidR="0013665A" w:rsidRDefault="0013665A" w:rsidP="0094476E">
      <w:pPr>
        <w:pStyle w:val="17"/>
        <w:spacing w:line="360" w:lineRule="auto"/>
        <w:ind w:firstLine="709"/>
        <w:rPr>
          <w:rFonts w:ascii="font297" w:eastAsia="Calibri" w:hAnsi="font297" w:cs="font297"/>
          <w:sz w:val="28"/>
          <w:szCs w:val="28"/>
        </w:rPr>
      </w:pPr>
      <w:r>
        <w:rPr>
          <w:rFonts w:ascii="font297" w:eastAsia="Calibri" w:hAnsi="font297" w:cs="font297"/>
          <w:sz w:val="28"/>
          <w:szCs w:val="28"/>
        </w:rPr>
        <w:t>5) Они все богатые</w:t>
      </w:r>
      <w:r>
        <w:rPr>
          <w:rStyle w:val="13"/>
          <w:rFonts w:ascii="font297" w:eastAsia="Calibri" w:hAnsi="font297" w:cs="font297"/>
          <w:sz w:val="28"/>
          <w:szCs w:val="28"/>
        </w:rPr>
        <w:footnoteReference w:id="27"/>
      </w:r>
      <w:r>
        <w:rPr>
          <w:rFonts w:ascii="font297" w:eastAsia="Calibri" w:hAnsi="font297" w:cs="font297"/>
          <w:sz w:val="28"/>
          <w:szCs w:val="28"/>
        </w:rPr>
        <w:t>.</w:t>
      </w:r>
    </w:p>
    <w:p w:rsidR="0013665A" w:rsidRPr="00C14A89" w:rsidRDefault="0004750E" w:rsidP="0005450D">
      <w:pPr>
        <w:pStyle w:val="17"/>
        <w:spacing w:line="360" w:lineRule="auto"/>
        <w:ind w:firstLine="709"/>
        <w:rPr>
          <w:rFonts w:ascii="font297" w:eastAsia="Calibri" w:hAnsi="font297" w:cs="font297"/>
          <w:color w:val="FF0000"/>
          <w:sz w:val="28"/>
          <w:szCs w:val="28"/>
        </w:rPr>
      </w:pPr>
      <w:r>
        <w:rPr>
          <w:rFonts w:ascii="font297" w:eastAsia="Calibri" w:hAnsi="font297" w:cs="font297"/>
          <w:sz w:val="28"/>
          <w:szCs w:val="28"/>
        </w:rPr>
        <w:t>О</w:t>
      </w:r>
      <w:r w:rsidR="0013665A">
        <w:rPr>
          <w:rFonts w:ascii="font297" w:eastAsia="Calibri" w:hAnsi="font297" w:cs="font297"/>
          <w:sz w:val="28"/>
          <w:szCs w:val="28"/>
        </w:rPr>
        <w:t>чевидно, что данные стереотипы явл</w:t>
      </w:r>
      <w:r w:rsidR="00CE14DC">
        <w:rPr>
          <w:rFonts w:ascii="font297" w:eastAsia="Calibri" w:hAnsi="font297" w:cs="font297"/>
          <w:sz w:val="28"/>
          <w:szCs w:val="28"/>
        </w:rPr>
        <w:t>яются таким</w:t>
      </w:r>
      <w:r w:rsidR="0013665A">
        <w:rPr>
          <w:rFonts w:ascii="font297" w:eastAsia="Calibri" w:hAnsi="font297" w:cs="font297"/>
          <w:sz w:val="28"/>
          <w:szCs w:val="28"/>
        </w:rPr>
        <w:t xml:space="preserve"> же поверхностным изображением целой нации, как приведённые выше стереотипы о </w:t>
      </w:r>
      <w:r w:rsidR="0005450D" w:rsidRPr="0005450D">
        <w:rPr>
          <w:rFonts w:ascii="font297" w:eastAsia="Calibri" w:hAnsi="font297" w:cs="font297"/>
          <w:sz w:val="28"/>
          <w:szCs w:val="28"/>
        </w:rPr>
        <w:t>латиноамериканцах</w:t>
      </w:r>
      <w:r w:rsidR="0005450D">
        <w:rPr>
          <w:rFonts w:ascii="font297" w:eastAsia="Calibri" w:hAnsi="font297" w:cs="font297"/>
          <w:sz w:val="28"/>
          <w:szCs w:val="28"/>
        </w:rPr>
        <w:t xml:space="preserve"> — это поверхностное изображение</w:t>
      </w:r>
      <w:r w:rsidR="0013665A">
        <w:rPr>
          <w:rFonts w:ascii="font297" w:eastAsia="Calibri" w:hAnsi="font297" w:cs="font297"/>
          <w:sz w:val="28"/>
          <w:szCs w:val="28"/>
        </w:rPr>
        <w:t xml:space="preserve"> </w:t>
      </w:r>
      <w:r w:rsidR="00796D9A">
        <w:rPr>
          <w:rFonts w:ascii="font297" w:eastAsia="Calibri" w:hAnsi="font297" w:cs="font297"/>
          <w:sz w:val="28"/>
          <w:szCs w:val="28"/>
        </w:rPr>
        <w:t xml:space="preserve">представителей </w:t>
      </w:r>
      <w:r w:rsidR="0005450D">
        <w:rPr>
          <w:rFonts w:ascii="font297" w:eastAsia="Calibri" w:hAnsi="font297" w:cs="font297"/>
          <w:sz w:val="28"/>
          <w:szCs w:val="28"/>
        </w:rPr>
        <w:t xml:space="preserve">даже </w:t>
      </w:r>
      <w:r w:rsidR="00796D9A">
        <w:rPr>
          <w:rFonts w:ascii="font297" w:eastAsia="Calibri" w:hAnsi="font297" w:cs="font297"/>
          <w:sz w:val="28"/>
          <w:szCs w:val="28"/>
        </w:rPr>
        <w:t>не одной, а уже нескольких стран</w:t>
      </w:r>
      <w:r w:rsidR="0013665A">
        <w:rPr>
          <w:rFonts w:ascii="font297" w:eastAsia="Calibri" w:hAnsi="font297" w:cs="font297"/>
          <w:sz w:val="28"/>
          <w:szCs w:val="28"/>
        </w:rPr>
        <w:t>.</w:t>
      </w:r>
      <w:r w:rsidR="00C14A89">
        <w:rPr>
          <w:rFonts w:ascii="font297" w:eastAsia="Calibri" w:hAnsi="font297" w:cs="font297"/>
          <w:sz w:val="28"/>
          <w:szCs w:val="28"/>
        </w:rPr>
        <w:t xml:space="preserve"> </w:t>
      </w:r>
      <w:r w:rsidR="0005450D">
        <w:rPr>
          <w:rFonts w:ascii="font297" w:eastAsia="Calibri" w:hAnsi="font297" w:cs="font297"/>
          <w:sz w:val="28"/>
          <w:szCs w:val="28"/>
        </w:rPr>
        <w:t>Так, с</w:t>
      </w:r>
      <w:r w:rsidR="009D2B4A">
        <w:rPr>
          <w:rFonts w:ascii="font297" w:eastAsia="Calibri" w:hAnsi="font297" w:cs="font297"/>
          <w:sz w:val="28"/>
          <w:szCs w:val="28"/>
        </w:rPr>
        <w:t xml:space="preserve">тереотипы об иммигрантах-латиноамериканцах не учитывают то, что они переезжают в США </w:t>
      </w:r>
      <w:r>
        <w:rPr>
          <w:rFonts w:ascii="font297" w:eastAsia="Calibri" w:hAnsi="font297" w:cs="font297"/>
          <w:sz w:val="28"/>
          <w:szCs w:val="28"/>
        </w:rPr>
        <w:t xml:space="preserve">из разных стран, </w:t>
      </w:r>
      <w:r w:rsidRPr="0005450D">
        <w:rPr>
          <w:rFonts w:ascii="font297" w:eastAsia="Calibri" w:hAnsi="font297" w:cs="font297"/>
          <w:sz w:val="28"/>
          <w:szCs w:val="28"/>
        </w:rPr>
        <w:t xml:space="preserve">а судя по стереотипам, разница между </w:t>
      </w:r>
      <w:r w:rsidR="0005450D">
        <w:rPr>
          <w:rFonts w:ascii="font297" w:eastAsia="Calibri" w:hAnsi="font297" w:cs="font297"/>
          <w:sz w:val="28"/>
          <w:szCs w:val="28"/>
        </w:rPr>
        <w:t>культурами этих стран</w:t>
      </w:r>
      <w:r w:rsidRPr="0005450D">
        <w:rPr>
          <w:rFonts w:ascii="font297" w:eastAsia="Calibri" w:hAnsi="font297" w:cs="font297"/>
          <w:sz w:val="28"/>
          <w:szCs w:val="28"/>
        </w:rPr>
        <w:t xml:space="preserve"> отсутствует</w:t>
      </w:r>
      <w:r w:rsidR="00EC5D26">
        <w:rPr>
          <w:rFonts w:ascii="font297" w:eastAsia="Calibri" w:hAnsi="font297" w:cs="font297"/>
          <w:sz w:val="28"/>
          <w:szCs w:val="28"/>
        </w:rPr>
        <w:t>.</w:t>
      </w:r>
    </w:p>
    <w:p w:rsidR="0013665A" w:rsidRDefault="0013665A" w:rsidP="00F65FEA">
      <w:pPr>
        <w:pStyle w:val="17"/>
        <w:spacing w:line="360" w:lineRule="auto"/>
        <w:ind w:firstLine="709"/>
        <w:rPr>
          <w:rFonts w:ascii="font297" w:eastAsia="Calibri" w:hAnsi="font297" w:cs="font297"/>
          <w:sz w:val="28"/>
          <w:szCs w:val="28"/>
        </w:rPr>
      </w:pPr>
      <w:r>
        <w:rPr>
          <w:rFonts w:ascii="font297" w:eastAsia="Calibri" w:hAnsi="font297" w:cs="font297"/>
          <w:sz w:val="28"/>
          <w:szCs w:val="28"/>
        </w:rPr>
        <w:t>Подводя итог, укажем, что формирование межкультурных стереотипов связано как с опытом взаимодействия стран, так и с общими тенденци</w:t>
      </w:r>
      <w:r w:rsidR="009112D5">
        <w:rPr>
          <w:rFonts w:ascii="font297" w:eastAsia="Calibri" w:hAnsi="font297" w:cs="font297"/>
          <w:sz w:val="28"/>
          <w:szCs w:val="28"/>
        </w:rPr>
        <w:t>я</w:t>
      </w:r>
      <w:r>
        <w:rPr>
          <w:rFonts w:ascii="font297" w:eastAsia="Calibri" w:hAnsi="font297" w:cs="font297"/>
          <w:sz w:val="28"/>
          <w:szCs w:val="28"/>
        </w:rPr>
        <w:t>ми внутри каждой страны. Если эти тенденции направлены на осуждение «других» — другой культуры, другого народа, а также если в «других» видится угроза (как в случае с мексиканскими мигрантами), то скорей будет сформирова</w:t>
      </w:r>
      <w:r w:rsidR="00EC5D26">
        <w:rPr>
          <w:rFonts w:ascii="font297" w:eastAsia="Calibri" w:hAnsi="font297" w:cs="font297"/>
          <w:sz w:val="28"/>
          <w:szCs w:val="28"/>
        </w:rPr>
        <w:t xml:space="preserve">н негативный </w:t>
      </w:r>
      <w:proofErr w:type="spellStart"/>
      <w:r w:rsidR="00EC5D26">
        <w:rPr>
          <w:rFonts w:ascii="font297" w:eastAsia="Calibri" w:hAnsi="font297" w:cs="font297"/>
          <w:sz w:val="28"/>
          <w:szCs w:val="28"/>
        </w:rPr>
        <w:t>гетеростереотип</w:t>
      </w:r>
      <w:proofErr w:type="spellEnd"/>
      <w:r w:rsidR="00EC5D26">
        <w:rPr>
          <w:rFonts w:ascii="font297" w:eastAsia="Calibri" w:hAnsi="font297" w:cs="font297"/>
          <w:sz w:val="28"/>
          <w:szCs w:val="28"/>
        </w:rPr>
        <w:t>.</w:t>
      </w:r>
    </w:p>
    <w:p w:rsidR="0013665A" w:rsidRDefault="0013665A" w:rsidP="0094476E">
      <w:pPr>
        <w:pStyle w:val="1"/>
        <w:pageBreakBefore/>
        <w:ind w:left="0" w:firstLine="709"/>
      </w:pPr>
      <w:bookmarkStart w:id="7" w:name="_Toc451467992"/>
      <w:r>
        <w:t xml:space="preserve">2 </w:t>
      </w:r>
      <w:r w:rsidR="007504AE">
        <w:t>Взаимовосп</w:t>
      </w:r>
      <w:r>
        <w:t xml:space="preserve">риятие латиноамериканского населения </w:t>
      </w:r>
      <w:r w:rsidR="007504AE">
        <w:t>и населения</w:t>
      </w:r>
      <w:r>
        <w:t xml:space="preserve"> США</w:t>
      </w:r>
      <w:bookmarkEnd w:id="7"/>
    </w:p>
    <w:p w:rsidR="0013665A" w:rsidRDefault="0013665A" w:rsidP="0094476E">
      <w:pPr>
        <w:pStyle w:val="17"/>
        <w:spacing w:line="360" w:lineRule="auto"/>
        <w:ind w:firstLine="709"/>
        <w:rPr>
          <w:rFonts w:ascii="font297" w:hAnsi="font297" w:cs="font297"/>
          <w:sz w:val="28"/>
          <w:szCs w:val="28"/>
        </w:rPr>
      </w:pPr>
    </w:p>
    <w:p w:rsidR="0013665A" w:rsidRDefault="0013665A" w:rsidP="0094476E">
      <w:pPr>
        <w:pStyle w:val="1"/>
        <w:ind w:left="0" w:firstLine="709"/>
      </w:pPr>
      <w:bookmarkStart w:id="8" w:name="_Toc451467993"/>
      <w:r>
        <w:t>2.1 Отражение восприятия в обозначениях, используемых в прессе</w:t>
      </w:r>
      <w:bookmarkEnd w:id="8"/>
    </w:p>
    <w:p w:rsidR="0013665A" w:rsidRDefault="0013665A" w:rsidP="00F65FEA">
      <w:pPr>
        <w:pStyle w:val="17"/>
        <w:spacing w:line="480" w:lineRule="auto"/>
        <w:ind w:firstLine="709"/>
        <w:rPr>
          <w:rFonts w:ascii="font297" w:hAnsi="font297" w:cs="font297"/>
          <w:sz w:val="28"/>
          <w:szCs w:val="28"/>
        </w:rPr>
      </w:pP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В любом языке важную роль играют те обозначения, которые используются в отношении к представителям других народов. Зачастую эти обозначения позволяют понять и само отношение к данному народу.</w:t>
      </w:r>
    </w:p>
    <w:p w:rsidR="0005450D" w:rsidRDefault="0005450D" w:rsidP="0094476E">
      <w:pPr>
        <w:pStyle w:val="17"/>
        <w:spacing w:line="360" w:lineRule="auto"/>
        <w:ind w:firstLine="709"/>
        <w:rPr>
          <w:rFonts w:ascii="font297" w:hAnsi="font297" w:cs="font297"/>
          <w:sz w:val="28"/>
          <w:szCs w:val="28"/>
        </w:rPr>
      </w:pPr>
    </w:p>
    <w:p w:rsidR="0005450D" w:rsidRDefault="0005450D" w:rsidP="0005450D">
      <w:pPr>
        <w:pStyle w:val="1"/>
      </w:pPr>
      <w:bookmarkStart w:id="9" w:name="_Toc451467994"/>
      <w:r>
        <w:t>2.1.1 Обозначения латиноамериканцев в США</w:t>
      </w:r>
      <w:bookmarkEnd w:id="9"/>
    </w:p>
    <w:p w:rsidR="0005450D" w:rsidRDefault="0005450D" w:rsidP="00F65FEA">
      <w:pPr>
        <w:pStyle w:val="17"/>
        <w:spacing w:line="480" w:lineRule="auto"/>
        <w:ind w:firstLine="709"/>
        <w:rPr>
          <w:rFonts w:ascii="font297" w:hAnsi="font297" w:cs="font297"/>
          <w:sz w:val="28"/>
          <w:szCs w:val="28"/>
        </w:rPr>
      </w:pP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 xml:space="preserve">В отношении латиноамериканцев (как тех, кто проживает в США, так и жителям Мексики, Чили, Колумбии и др. стран Латинской Америки) используется несколько вариантов обозначений, границы между которыми на данный момент достаточно чёткие. Прежде всего, это слова </w:t>
      </w:r>
      <w:r>
        <w:rPr>
          <w:rFonts w:ascii="font297" w:hAnsi="font297" w:cs="font297"/>
          <w:sz w:val="28"/>
          <w:szCs w:val="28"/>
          <w:lang w:val="en-US"/>
        </w:rPr>
        <w:t>Latino</w:t>
      </w:r>
      <w:r>
        <w:rPr>
          <w:rFonts w:ascii="font297" w:hAnsi="font297" w:cs="font297"/>
          <w:sz w:val="28"/>
          <w:szCs w:val="28"/>
        </w:rPr>
        <w:t xml:space="preserve"> и </w:t>
      </w:r>
      <w:r>
        <w:rPr>
          <w:rFonts w:ascii="font297" w:hAnsi="font297" w:cs="font297"/>
          <w:sz w:val="28"/>
          <w:szCs w:val="28"/>
          <w:lang w:val="en-US"/>
        </w:rPr>
        <w:t>Hispanic</w:t>
      </w:r>
      <w:r w:rsidR="00A442B9">
        <w:rPr>
          <w:rFonts w:ascii="font297" w:hAnsi="font297" w:cs="font297"/>
          <w:sz w:val="28"/>
          <w:szCs w:val="28"/>
        </w:rPr>
        <w:t>.</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 xml:space="preserve">Согласно </w:t>
      </w:r>
      <w:r>
        <w:rPr>
          <w:rFonts w:ascii="font297" w:hAnsi="font297" w:cs="font297"/>
          <w:sz w:val="28"/>
          <w:szCs w:val="28"/>
          <w:lang w:val="en-US"/>
        </w:rPr>
        <w:t>Collins</w:t>
      </w:r>
      <w:r>
        <w:rPr>
          <w:rFonts w:ascii="font297" w:hAnsi="font297" w:cs="font297"/>
          <w:sz w:val="28"/>
          <w:szCs w:val="28"/>
        </w:rPr>
        <w:t xml:space="preserve"> </w:t>
      </w:r>
      <w:r>
        <w:rPr>
          <w:rFonts w:ascii="font297" w:hAnsi="font297" w:cs="font297"/>
          <w:sz w:val="28"/>
          <w:szCs w:val="28"/>
          <w:lang w:val="en-US"/>
        </w:rPr>
        <w:t>English</w:t>
      </w:r>
      <w:r>
        <w:rPr>
          <w:rFonts w:ascii="font297" w:hAnsi="font297" w:cs="font297"/>
          <w:sz w:val="28"/>
          <w:szCs w:val="28"/>
        </w:rPr>
        <w:t xml:space="preserve"> </w:t>
      </w:r>
      <w:r>
        <w:rPr>
          <w:rFonts w:ascii="font297" w:hAnsi="font297" w:cs="font297"/>
          <w:sz w:val="28"/>
          <w:szCs w:val="28"/>
          <w:lang w:val="en-US"/>
        </w:rPr>
        <w:t>Dictionary</w:t>
      </w:r>
      <w:r>
        <w:rPr>
          <w:rFonts w:ascii="font297" w:hAnsi="font297" w:cs="font297"/>
          <w:sz w:val="28"/>
          <w:szCs w:val="28"/>
        </w:rPr>
        <w:t xml:space="preserve">, словом </w:t>
      </w:r>
      <w:r>
        <w:rPr>
          <w:rFonts w:ascii="font297" w:hAnsi="font297" w:cs="font297"/>
          <w:sz w:val="28"/>
          <w:szCs w:val="28"/>
          <w:lang w:val="en-US"/>
        </w:rPr>
        <w:t>Latino</w:t>
      </w:r>
      <w:r>
        <w:rPr>
          <w:rFonts w:ascii="font297" w:hAnsi="font297" w:cs="font297"/>
          <w:sz w:val="28"/>
          <w:szCs w:val="28"/>
        </w:rPr>
        <w:t xml:space="preserve"> обозначается</w:t>
      </w:r>
      <w:r w:rsidR="00A442B9">
        <w:rPr>
          <w:rFonts w:ascii="font297" w:hAnsi="font297" w:cs="font297"/>
          <w:sz w:val="28"/>
          <w:szCs w:val="28"/>
        </w:rPr>
        <w:t xml:space="preserve"> </w:t>
      </w:r>
      <w:r>
        <w:rPr>
          <w:rFonts w:ascii="font297" w:hAnsi="font297" w:cs="font297"/>
          <w:sz w:val="28"/>
          <w:szCs w:val="28"/>
          <w:lang w:val="en-US"/>
        </w:rPr>
        <w:t>an</w:t>
      </w:r>
      <w:r>
        <w:rPr>
          <w:rFonts w:ascii="font297" w:hAnsi="font297" w:cs="font297"/>
          <w:sz w:val="28"/>
          <w:szCs w:val="28"/>
        </w:rPr>
        <w:t xml:space="preserve"> </w:t>
      </w:r>
      <w:r>
        <w:rPr>
          <w:rFonts w:ascii="font297" w:hAnsi="font297" w:cs="font297"/>
          <w:sz w:val="28"/>
          <w:szCs w:val="28"/>
          <w:lang w:val="en-US"/>
        </w:rPr>
        <w:t>inhabitant</w:t>
      </w:r>
      <w:r>
        <w:rPr>
          <w:rFonts w:ascii="font297" w:hAnsi="font297" w:cs="font297"/>
          <w:sz w:val="28"/>
          <w:szCs w:val="28"/>
        </w:rPr>
        <w:t xml:space="preserve"> </w:t>
      </w:r>
      <w:r>
        <w:rPr>
          <w:rFonts w:ascii="font297" w:hAnsi="font297" w:cs="font297"/>
          <w:sz w:val="28"/>
          <w:szCs w:val="28"/>
          <w:lang w:val="en-US"/>
        </w:rPr>
        <w:t>of</w:t>
      </w:r>
      <w:r>
        <w:rPr>
          <w:rFonts w:ascii="font297" w:hAnsi="font297" w:cs="font297"/>
          <w:sz w:val="28"/>
          <w:szCs w:val="28"/>
        </w:rPr>
        <w:t xml:space="preserve"> </w:t>
      </w:r>
      <w:r>
        <w:rPr>
          <w:rFonts w:ascii="font297" w:hAnsi="font297" w:cs="font297"/>
          <w:sz w:val="28"/>
          <w:szCs w:val="28"/>
          <w:lang w:val="en-US"/>
        </w:rPr>
        <w:t>the</w:t>
      </w:r>
      <w:r>
        <w:rPr>
          <w:rFonts w:ascii="font297" w:hAnsi="font297" w:cs="font297"/>
          <w:sz w:val="28"/>
          <w:szCs w:val="28"/>
        </w:rPr>
        <w:t xml:space="preserve"> </w:t>
      </w:r>
      <w:r>
        <w:rPr>
          <w:rFonts w:ascii="font297" w:hAnsi="font297" w:cs="font297"/>
          <w:sz w:val="28"/>
          <w:szCs w:val="28"/>
          <w:lang w:val="en-US"/>
        </w:rPr>
        <w:t>US</w:t>
      </w:r>
      <w:r>
        <w:rPr>
          <w:rFonts w:ascii="font297" w:hAnsi="font297" w:cs="font297"/>
          <w:sz w:val="28"/>
          <w:szCs w:val="28"/>
        </w:rPr>
        <w:t xml:space="preserve"> </w:t>
      </w:r>
      <w:r>
        <w:rPr>
          <w:rFonts w:ascii="font297" w:hAnsi="font297" w:cs="font297"/>
          <w:sz w:val="28"/>
          <w:szCs w:val="28"/>
          <w:lang w:val="en-US"/>
        </w:rPr>
        <w:t>who</w:t>
      </w:r>
      <w:r>
        <w:rPr>
          <w:rFonts w:ascii="font297" w:hAnsi="font297" w:cs="font297"/>
          <w:sz w:val="28"/>
          <w:szCs w:val="28"/>
        </w:rPr>
        <w:t xml:space="preserve"> </w:t>
      </w:r>
      <w:r>
        <w:rPr>
          <w:rFonts w:ascii="font297" w:hAnsi="font297" w:cs="font297"/>
          <w:sz w:val="28"/>
          <w:szCs w:val="28"/>
          <w:lang w:val="en-US"/>
        </w:rPr>
        <w:t>is</w:t>
      </w:r>
      <w:r>
        <w:rPr>
          <w:rFonts w:ascii="font297" w:hAnsi="font297" w:cs="font297"/>
          <w:sz w:val="28"/>
          <w:szCs w:val="28"/>
        </w:rPr>
        <w:t xml:space="preserve"> </w:t>
      </w:r>
      <w:r>
        <w:rPr>
          <w:rFonts w:ascii="font297" w:hAnsi="font297" w:cs="font297"/>
          <w:sz w:val="28"/>
          <w:szCs w:val="28"/>
          <w:lang w:val="en-US"/>
        </w:rPr>
        <w:t>of</w:t>
      </w:r>
      <w:r>
        <w:rPr>
          <w:rFonts w:ascii="font297" w:hAnsi="font297" w:cs="font297"/>
          <w:sz w:val="28"/>
          <w:szCs w:val="28"/>
        </w:rPr>
        <w:t xml:space="preserve"> </w:t>
      </w:r>
      <w:r>
        <w:rPr>
          <w:rFonts w:ascii="font297" w:hAnsi="font297" w:cs="font297"/>
          <w:sz w:val="28"/>
          <w:szCs w:val="28"/>
          <w:lang w:val="en-US"/>
        </w:rPr>
        <w:t>Latin</w:t>
      </w:r>
      <w:r>
        <w:rPr>
          <w:rFonts w:ascii="font297" w:hAnsi="font297" w:cs="font297"/>
          <w:sz w:val="28"/>
          <w:szCs w:val="28"/>
        </w:rPr>
        <w:t xml:space="preserve"> </w:t>
      </w:r>
      <w:r>
        <w:rPr>
          <w:rFonts w:ascii="font297" w:hAnsi="font297" w:cs="font297"/>
          <w:sz w:val="28"/>
          <w:szCs w:val="28"/>
          <w:lang w:val="en-US"/>
        </w:rPr>
        <w:t>American</w:t>
      </w:r>
      <w:r>
        <w:rPr>
          <w:rFonts w:ascii="font297" w:hAnsi="font297" w:cs="font297"/>
          <w:sz w:val="28"/>
          <w:szCs w:val="28"/>
        </w:rPr>
        <w:t xml:space="preserve"> </w:t>
      </w:r>
      <w:r>
        <w:rPr>
          <w:rFonts w:ascii="font297" w:hAnsi="font297" w:cs="font297"/>
          <w:sz w:val="28"/>
          <w:szCs w:val="28"/>
          <w:lang w:val="en-US"/>
        </w:rPr>
        <w:t>origin</w:t>
      </w:r>
      <w:r>
        <w:rPr>
          <w:rFonts w:ascii="font297" w:hAnsi="font297" w:cs="font297"/>
          <w:sz w:val="28"/>
          <w:szCs w:val="28"/>
        </w:rPr>
        <w:t xml:space="preserve"> (житель США, имеющий латиноамериканское происхождение). Также при словарной статье стоит помета </w:t>
      </w:r>
      <w:r>
        <w:rPr>
          <w:rFonts w:ascii="font297" w:hAnsi="font297" w:cs="font297"/>
          <w:sz w:val="28"/>
          <w:szCs w:val="28"/>
          <w:lang w:val="en-US"/>
        </w:rPr>
        <w:t>US</w:t>
      </w:r>
      <w:r>
        <w:rPr>
          <w:rFonts w:ascii="font297" w:hAnsi="font297" w:cs="font297"/>
          <w:sz w:val="28"/>
          <w:szCs w:val="28"/>
        </w:rPr>
        <w:t xml:space="preserve">, что указывает на распространённость этого понятия преимущественно в США. Слово </w:t>
      </w:r>
      <w:r>
        <w:rPr>
          <w:rFonts w:ascii="font297" w:hAnsi="font297" w:cs="font297"/>
          <w:sz w:val="28"/>
          <w:szCs w:val="28"/>
          <w:lang w:val="en-US"/>
        </w:rPr>
        <w:t>Hispanic</w:t>
      </w:r>
      <w:r>
        <w:rPr>
          <w:rFonts w:ascii="font297" w:hAnsi="font297" w:cs="font297"/>
          <w:sz w:val="28"/>
          <w:szCs w:val="28"/>
        </w:rPr>
        <w:t xml:space="preserve">, которым, согласно </w:t>
      </w:r>
      <w:r>
        <w:rPr>
          <w:rFonts w:ascii="font297" w:hAnsi="font297" w:cs="font297"/>
          <w:sz w:val="28"/>
          <w:szCs w:val="28"/>
          <w:lang w:val="en-US"/>
        </w:rPr>
        <w:t>Collins</w:t>
      </w:r>
      <w:r>
        <w:rPr>
          <w:rFonts w:ascii="font297" w:hAnsi="font297" w:cs="font297"/>
          <w:sz w:val="28"/>
          <w:szCs w:val="28"/>
        </w:rPr>
        <w:t xml:space="preserve"> </w:t>
      </w:r>
      <w:r>
        <w:rPr>
          <w:rFonts w:ascii="font297" w:hAnsi="font297" w:cs="font297"/>
          <w:sz w:val="28"/>
          <w:szCs w:val="28"/>
          <w:lang w:val="en-US"/>
        </w:rPr>
        <w:t>English</w:t>
      </w:r>
      <w:r>
        <w:rPr>
          <w:rFonts w:ascii="font297" w:hAnsi="font297" w:cs="font297"/>
          <w:sz w:val="28"/>
          <w:szCs w:val="28"/>
        </w:rPr>
        <w:t xml:space="preserve"> </w:t>
      </w:r>
      <w:r>
        <w:rPr>
          <w:rFonts w:ascii="font297" w:hAnsi="font297" w:cs="font297"/>
          <w:sz w:val="28"/>
          <w:szCs w:val="28"/>
          <w:lang w:val="en-US"/>
        </w:rPr>
        <w:t>Dictionary</w:t>
      </w:r>
      <w:r>
        <w:rPr>
          <w:rFonts w:ascii="font297" w:hAnsi="font297" w:cs="font297"/>
          <w:sz w:val="28"/>
          <w:szCs w:val="28"/>
        </w:rPr>
        <w:t xml:space="preserve">, обозначаются люди </w:t>
      </w:r>
      <w:r>
        <w:rPr>
          <w:rFonts w:ascii="font297" w:hAnsi="font297" w:cs="font297"/>
          <w:sz w:val="28"/>
          <w:szCs w:val="28"/>
          <w:lang w:val="en-US"/>
        </w:rPr>
        <w:t>of</w:t>
      </w:r>
      <w:r>
        <w:rPr>
          <w:rFonts w:ascii="font297" w:hAnsi="font297" w:cs="font297"/>
          <w:sz w:val="28"/>
          <w:szCs w:val="28"/>
        </w:rPr>
        <w:t xml:space="preserve"> </w:t>
      </w:r>
      <w:r>
        <w:rPr>
          <w:rFonts w:ascii="font297" w:hAnsi="font297" w:cs="font297"/>
          <w:sz w:val="28"/>
          <w:szCs w:val="28"/>
          <w:lang w:val="en-US"/>
        </w:rPr>
        <w:t>Latin</w:t>
      </w:r>
      <w:r>
        <w:rPr>
          <w:rFonts w:ascii="font297" w:hAnsi="font297" w:cs="font297"/>
          <w:sz w:val="28"/>
          <w:szCs w:val="28"/>
        </w:rPr>
        <w:t>-</w:t>
      </w:r>
      <w:r>
        <w:rPr>
          <w:rFonts w:ascii="font297" w:hAnsi="font297" w:cs="font297"/>
          <w:sz w:val="28"/>
          <w:szCs w:val="28"/>
          <w:lang w:val="en-US"/>
        </w:rPr>
        <w:t>American</w:t>
      </w:r>
      <w:r>
        <w:rPr>
          <w:rFonts w:ascii="font297" w:hAnsi="font297" w:cs="font297"/>
          <w:sz w:val="28"/>
          <w:szCs w:val="28"/>
        </w:rPr>
        <w:t xml:space="preserve"> </w:t>
      </w:r>
      <w:r>
        <w:rPr>
          <w:rFonts w:ascii="font297" w:hAnsi="font297" w:cs="font297"/>
          <w:sz w:val="28"/>
          <w:szCs w:val="28"/>
          <w:lang w:val="en-US"/>
        </w:rPr>
        <w:t>or</w:t>
      </w:r>
      <w:r>
        <w:rPr>
          <w:rFonts w:ascii="font297" w:hAnsi="font297" w:cs="font297"/>
          <w:sz w:val="28"/>
          <w:szCs w:val="28"/>
        </w:rPr>
        <w:t xml:space="preserve"> </w:t>
      </w:r>
      <w:r>
        <w:rPr>
          <w:rFonts w:ascii="font297" w:hAnsi="font297" w:cs="font297"/>
          <w:sz w:val="28"/>
          <w:szCs w:val="28"/>
          <w:lang w:val="en-US"/>
        </w:rPr>
        <w:t>Spanish</w:t>
      </w:r>
      <w:r>
        <w:rPr>
          <w:rFonts w:ascii="font297" w:hAnsi="font297" w:cs="font297"/>
          <w:sz w:val="28"/>
          <w:szCs w:val="28"/>
        </w:rPr>
        <w:t xml:space="preserve"> </w:t>
      </w:r>
      <w:r>
        <w:rPr>
          <w:rFonts w:ascii="font297" w:hAnsi="font297" w:cs="font297"/>
          <w:sz w:val="28"/>
          <w:szCs w:val="28"/>
          <w:lang w:val="en-US"/>
        </w:rPr>
        <w:t>descent</w:t>
      </w:r>
      <w:r>
        <w:rPr>
          <w:rFonts w:ascii="font297" w:hAnsi="font297" w:cs="font297"/>
          <w:sz w:val="28"/>
          <w:szCs w:val="28"/>
        </w:rPr>
        <w:t xml:space="preserve"> </w:t>
      </w:r>
      <w:r>
        <w:rPr>
          <w:rFonts w:ascii="font297" w:hAnsi="font297" w:cs="font297"/>
          <w:sz w:val="28"/>
          <w:szCs w:val="28"/>
          <w:lang w:val="en-US"/>
        </w:rPr>
        <w:t>living</w:t>
      </w:r>
      <w:r>
        <w:rPr>
          <w:rFonts w:ascii="font297" w:hAnsi="font297" w:cs="font297"/>
          <w:sz w:val="28"/>
          <w:szCs w:val="28"/>
        </w:rPr>
        <w:t xml:space="preserve"> </w:t>
      </w:r>
      <w:r>
        <w:rPr>
          <w:rFonts w:ascii="font297" w:hAnsi="font297" w:cs="font297"/>
          <w:sz w:val="28"/>
          <w:szCs w:val="28"/>
          <w:lang w:val="en-US"/>
        </w:rPr>
        <w:t>in</w:t>
      </w:r>
      <w:r>
        <w:rPr>
          <w:rFonts w:ascii="font297" w:hAnsi="font297" w:cs="font297"/>
          <w:sz w:val="28"/>
          <w:szCs w:val="28"/>
        </w:rPr>
        <w:t xml:space="preserve"> </w:t>
      </w:r>
      <w:r>
        <w:rPr>
          <w:rFonts w:ascii="font297" w:hAnsi="font297" w:cs="font297"/>
          <w:sz w:val="28"/>
          <w:szCs w:val="28"/>
          <w:lang w:val="en-US"/>
        </w:rPr>
        <w:t>the</w:t>
      </w:r>
      <w:r>
        <w:rPr>
          <w:rFonts w:ascii="font297" w:hAnsi="font297" w:cs="font297"/>
          <w:sz w:val="28"/>
          <w:szCs w:val="28"/>
        </w:rPr>
        <w:t xml:space="preserve"> </w:t>
      </w:r>
      <w:r>
        <w:rPr>
          <w:rFonts w:ascii="font297" w:hAnsi="font297" w:cs="font297"/>
          <w:sz w:val="28"/>
          <w:szCs w:val="28"/>
          <w:lang w:val="en-US"/>
        </w:rPr>
        <w:t>US</w:t>
      </w:r>
      <w:r>
        <w:rPr>
          <w:rFonts w:ascii="font297" w:hAnsi="font297" w:cs="font297"/>
          <w:sz w:val="28"/>
          <w:szCs w:val="28"/>
        </w:rPr>
        <w:t xml:space="preserve"> (латиноамериканского или испанского происхождения, живущие в США). Также в данном словаре идёт уточнение: </w:t>
      </w:r>
      <w:r>
        <w:rPr>
          <w:rFonts w:ascii="font297" w:hAnsi="font297" w:cs="font297"/>
          <w:sz w:val="28"/>
          <w:szCs w:val="28"/>
          <w:lang w:val="en-US"/>
        </w:rPr>
        <w:t>Hispanic is</w:t>
      </w:r>
      <w:r>
        <w:rPr>
          <w:rFonts w:ascii="font297" w:hAnsi="font297" w:cs="font297"/>
          <w:sz w:val="28"/>
          <w:szCs w:val="28"/>
        </w:rPr>
        <w:t xml:space="preserve"> </w:t>
      </w:r>
      <w:r>
        <w:rPr>
          <w:rFonts w:ascii="font297" w:hAnsi="font297" w:cs="font297"/>
          <w:sz w:val="28"/>
          <w:szCs w:val="28"/>
          <w:lang w:val="en-US"/>
        </w:rPr>
        <w:t>the</w:t>
      </w:r>
      <w:r>
        <w:rPr>
          <w:rFonts w:ascii="font297" w:hAnsi="font297" w:cs="font297"/>
          <w:sz w:val="28"/>
          <w:szCs w:val="28"/>
        </w:rPr>
        <w:t xml:space="preserve"> </w:t>
      </w:r>
      <w:r>
        <w:rPr>
          <w:rFonts w:ascii="font297" w:hAnsi="font297" w:cs="font297"/>
          <w:sz w:val="28"/>
          <w:szCs w:val="28"/>
          <w:lang w:val="en-US"/>
        </w:rPr>
        <w:t>word</w:t>
      </w:r>
      <w:r>
        <w:rPr>
          <w:rFonts w:ascii="font297" w:hAnsi="font297" w:cs="font297"/>
          <w:sz w:val="28"/>
          <w:szCs w:val="28"/>
        </w:rPr>
        <w:t xml:space="preserve"> </w:t>
      </w:r>
      <w:r>
        <w:rPr>
          <w:rFonts w:ascii="font297" w:hAnsi="font297" w:cs="font297"/>
          <w:sz w:val="28"/>
          <w:szCs w:val="28"/>
          <w:lang w:val="en-US"/>
        </w:rPr>
        <w:t>most</w:t>
      </w:r>
      <w:r>
        <w:rPr>
          <w:rFonts w:ascii="font297" w:hAnsi="font297" w:cs="font297"/>
          <w:sz w:val="28"/>
          <w:szCs w:val="28"/>
        </w:rPr>
        <w:t xml:space="preserve"> </w:t>
      </w:r>
      <w:r>
        <w:rPr>
          <w:rFonts w:ascii="font297" w:hAnsi="font297" w:cs="font297"/>
          <w:sz w:val="28"/>
          <w:szCs w:val="28"/>
          <w:lang w:val="en-US"/>
        </w:rPr>
        <w:t>generally</w:t>
      </w:r>
      <w:r>
        <w:rPr>
          <w:rFonts w:ascii="font297" w:hAnsi="font297" w:cs="font297"/>
          <w:sz w:val="28"/>
          <w:szCs w:val="28"/>
        </w:rPr>
        <w:t xml:space="preserve"> </w:t>
      </w:r>
      <w:r>
        <w:rPr>
          <w:rFonts w:ascii="font297" w:hAnsi="font297" w:cs="font297"/>
          <w:sz w:val="28"/>
          <w:szCs w:val="28"/>
          <w:lang w:val="en-US"/>
        </w:rPr>
        <w:t>used</w:t>
      </w:r>
      <w:r>
        <w:rPr>
          <w:rFonts w:ascii="font297" w:hAnsi="font297" w:cs="font297"/>
          <w:sz w:val="28"/>
          <w:szCs w:val="28"/>
        </w:rPr>
        <w:t xml:space="preserve"> </w:t>
      </w:r>
      <w:r>
        <w:rPr>
          <w:rFonts w:ascii="font297" w:hAnsi="font297" w:cs="font297"/>
          <w:sz w:val="28"/>
          <w:szCs w:val="28"/>
          <w:lang w:val="en-US"/>
        </w:rPr>
        <w:t>in</w:t>
      </w:r>
      <w:r>
        <w:rPr>
          <w:rFonts w:ascii="font297" w:hAnsi="font297" w:cs="font297"/>
          <w:sz w:val="28"/>
          <w:szCs w:val="28"/>
        </w:rPr>
        <w:t xml:space="preserve"> </w:t>
      </w:r>
      <w:r>
        <w:rPr>
          <w:rFonts w:ascii="font297" w:hAnsi="font297" w:cs="font297"/>
          <w:sz w:val="28"/>
          <w:szCs w:val="28"/>
          <w:lang w:val="en-US"/>
        </w:rPr>
        <w:t>the</w:t>
      </w:r>
      <w:r>
        <w:rPr>
          <w:rFonts w:ascii="font297" w:hAnsi="font297" w:cs="font297"/>
          <w:sz w:val="28"/>
          <w:szCs w:val="28"/>
        </w:rPr>
        <w:t xml:space="preserve"> </w:t>
      </w:r>
      <w:r>
        <w:rPr>
          <w:rFonts w:ascii="font297" w:hAnsi="font297" w:cs="font297"/>
          <w:sz w:val="28"/>
          <w:szCs w:val="28"/>
          <w:lang w:val="en-US"/>
        </w:rPr>
        <w:t>US</w:t>
      </w:r>
      <w:r>
        <w:rPr>
          <w:rFonts w:ascii="font297" w:hAnsi="font297" w:cs="font297"/>
          <w:sz w:val="28"/>
          <w:szCs w:val="28"/>
        </w:rPr>
        <w:t xml:space="preserve"> </w:t>
      </w:r>
      <w:r>
        <w:rPr>
          <w:rFonts w:ascii="font297" w:hAnsi="font297" w:cs="font297"/>
          <w:sz w:val="28"/>
          <w:szCs w:val="28"/>
          <w:lang w:val="en-US"/>
        </w:rPr>
        <w:t>to</w:t>
      </w:r>
      <w:r>
        <w:rPr>
          <w:rFonts w:ascii="font297" w:hAnsi="font297" w:cs="font297"/>
          <w:sz w:val="28"/>
          <w:szCs w:val="28"/>
        </w:rPr>
        <w:t xml:space="preserve"> </w:t>
      </w:r>
      <w:r>
        <w:rPr>
          <w:rFonts w:ascii="font297" w:hAnsi="font297" w:cs="font297"/>
          <w:sz w:val="28"/>
          <w:szCs w:val="28"/>
          <w:lang w:val="en-US"/>
        </w:rPr>
        <w:t>refer</w:t>
      </w:r>
      <w:r>
        <w:rPr>
          <w:rFonts w:ascii="font297" w:hAnsi="font297" w:cs="font297"/>
          <w:sz w:val="28"/>
          <w:szCs w:val="28"/>
        </w:rPr>
        <w:t xml:space="preserve"> </w:t>
      </w:r>
      <w:r>
        <w:rPr>
          <w:rFonts w:ascii="font297" w:hAnsi="font297" w:cs="font297"/>
          <w:sz w:val="28"/>
          <w:szCs w:val="28"/>
          <w:lang w:val="en-US"/>
        </w:rPr>
        <w:t>to</w:t>
      </w:r>
      <w:r>
        <w:rPr>
          <w:rFonts w:ascii="font297" w:hAnsi="font297" w:cs="font297"/>
          <w:sz w:val="28"/>
          <w:szCs w:val="28"/>
        </w:rPr>
        <w:t xml:space="preserve"> </w:t>
      </w:r>
      <w:r>
        <w:rPr>
          <w:rFonts w:ascii="font297" w:hAnsi="font297" w:cs="font297"/>
          <w:sz w:val="28"/>
          <w:szCs w:val="28"/>
          <w:lang w:val="en-US"/>
        </w:rPr>
        <w:t>people</w:t>
      </w:r>
      <w:r>
        <w:rPr>
          <w:rFonts w:ascii="font297" w:hAnsi="font297" w:cs="font297"/>
          <w:sz w:val="28"/>
          <w:szCs w:val="28"/>
        </w:rPr>
        <w:t xml:space="preserve"> </w:t>
      </w:r>
      <w:r>
        <w:rPr>
          <w:rFonts w:ascii="font297" w:hAnsi="font297" w:cs="font297"/>
          <w:sz w:val="28"/>
          <w:szCs w:val="28"/>
          <w:lang w:val="en-US"/>
        </w:rPr>
        <w:t>of</w:t>
      </w:r>
      <w:r>
        <w:rPr>
          <w:rFonts w:ascii="font297" w:hAnsi="font297" w:cs="font297"/>
          <w:sz w:val="28"/>
          <w:szCs w:val="28"/>
        </w:rPr>
        <w:t xml:space="preserve"> </w:t>
      </w:r>
      <w:r>
        <w:rPr>
          <w:rFonts w:ascii="font297" w:hAnsi="font297" w:cs="font297"/>
          <w:sz w:val="28"/>
          <w:szCs w:val="28"/>
          <w:lang w:val="en-US"/>
        </w:rPr>
        <w:t>Latin</w:t>
      </w:r>
      <w:r>
        <w:rPr>
          <w:rFonts w:ascii="font297" w:hAnsi="font297" w:cs="font297"/>
          <w:sz w:val="28"/>
          <w:szCs w:val="28"/>
        </w:rPr>
        <w:t xml:space="preserve"> </w:t>
      </w:r>
      <w:r>
        <w:rPr>
          <w:rFonts w:ascii="font297" w:hAnsi="font297" w:cs="font297"/>
          <w:sz w:val="28"/>
          <w:szCs w:val="28"/>
          <w:lang w:val="en-US"/>
        </w:rPr>
        <w:t>American</w:t>
      </w:r>
      <w:r>
        <w:rPr>
          <w:rFonts w:ascii="font297" w:hAnsi="font297" w:cs="font297"/>
          <w:sz w:val="28"/>
          <w:szCs w:val="28"/>
        </w:rPr>
        <w:t xml:space="preserve"> </w:t>
      </w:r>
      <w:r>
        <w:rPr>
          <w:rFonts w:ascii="font297" w:hAnsi="font297" w:cs="font297"/>
          <w:sz w:val="28"/>
          <w:szCs w:val="28"/>
          <w:lang w:val="en-US"/>
        </w:rPr>
        <w:t>or</w:t>
      </w:r>
      <w:r>
        <w:rPr>
          <w:rFonts w:ascii="font297" w:hAnsi="font297" w:cs="font297"/>
          <w:sz w:val="28"/>
          <w:szCs w:val="28"/>
        </w:rPr>
        <w:t xml:space="preserve"> </w:t>
      </w:r>
      <w:r>
        <w:rPr>
          <w:rFonts w:ascii="font297" w:hAnsi="font297" w:cs="font297"/>
          <w:sz w:val="28"/>
          <w:szCs w:val="28"/>
          <w:lang w:val="en-US"/>
        </w:rPr>
        <w:t>Spanish</w:t>
      </w:r>
      <w:r>
        <w:rPr>
          <w:rFonts w:ascii="font297" w:hAnsi="font297" w:cs="font297"/>
          <w:sz w:val="28"/>
          <w:szCs w:val="28"/>
        </w:rPr>
        <w:t xml:space="preserve"> </w:t>
      </w:r>
      <w:r>
        <w:rPr>
          <w:rFonts w:ascii="font297" w:hAnsi="font297" w:cs="font297"/>
          <w:sz w:val="28"/>
          <w:szCs w:val="28"/>
          <w:lang w:val="en-US"/>
        </w:rPr>
        <w:t>ancestry</w:t>
      </w:r>
      <w:r>
        <w:rPr>
          <w:rFonts w:ascii="font297" w:hAnsi="font297" w:cs="font297"/>
          <w:sz w:val="28"/>
          <w:szCs w:val="28"/>
        </w:rPr>
        <w:t xml:space="preserve"> (это слово, которое широко используется в США в отношении людей, имеющих предков-испанцев или латиноамериканцев).</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Оба слова на данный момент считаются нейтральными (не оскорбительными) и широко испол</w:t>
      </w:r>
      <w:r w:rsidR="005C4DBA">
        <w:rPr>
          <w:rFonts w:ascii="font297" w:hAnsi="font297" w:cs="font297"/>
          <w:sz w:val="28"/>
          <w:szCs w:val="28"/>
        </w:rPr>
        <w:t>ьзуются в прессе.</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Рассмотрим более подробно функционирование данных понятий в американской культуре.</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 xml:space="preserve">Понятие </w:t>
      </w:r>
      <w:r>
        <w:rPr>
          <w:rFonts w:ascii="font297" w:hAnsi="font297" w:cs="font297"/>
          <w:sz w:val="28"/>
          <w:szCs w:val="28"/>
          <w:lang w:val="en-US"/>
        </w:rPr>
        <w:t>Latino</w:t>
      </w:r>
      <w:r>
        <w:rPr>
          <w:rFonts w:ascii="font297" w:hAnsi="font297" w:cs="font297"/>
          <w:sz w:val="28"/>
          <w:szCs w:val="28"/>
        </w:rPr>
        <w:t xml:space="preserve"> используется для обозначения людей с культурными связями с Латинской Америкой либо же людей, которые принадлежат к национальностям, проживающим в Латинской Америке. Это понятие </w:t>
      </w:r>
      <w:r w:rsidR="00F50218">
        <w:rPr>
          <w:rFonts w:ascii="font297" w:hAnsi="font297" w:cs="font297"/>
          <w:sz w:val="28"/>
          <w:szCs w:val="28"/>
        </w:rPr>
        <w:t>отличается от понятия</w:t>
      </w:r>
      <w:r>
        <w:rPr>
          <w:rFonts w:ascii="font297" w:hAnsi="font297" w:cs="font297"/>
          <w:sz w:val="28"/>
          <w:szCs w:val="28"/>
        </w:rPr>
        <w:t xml:space="preserve"> </w:t>
      </w:r>
      <w:r>
        <w:rPr>
          <w:rFonts w:ascii="font297" w:hAnsi="font297" w:cs="font297"/>
          <w:sz w:val="28"/>
          <w:szCs w:val="28"/>
          <w:lang w:val="en-US"/>
        </w:rPr>
        <w:t>Hispanic</w:t>
      </w:r>
      <w:r>
        <w:rPr>
          <w:rFonts w:ascii="font297" w:hAnsi="font297" w:cs="font297"/>
          <w:sz w:val="28"/>
          <w:szCs w:val="28"/>
        </w:rPr>
        <w:t xml:space="preserve">, которое относится к </w:t>
      </w:r>
      <w:proofErr w:type="spellStart"/>
      <w:r>
        <w:rPr>
          <w:rFonts w:ascii="font297" w:hAnsi="font297" w:cs="font297"/>
          <w:sz w:val="28"/>
          <w:szCs w:val="28"/>
        </w:rPr>
        <w:t>иберийцам</w:t>
      </w:r>
      <w:proofErr w:type="spellEnd"/>
      <w:r>
        <w:rPr>
          <w:rFonts w:ascii="font297" w:hAnsi="font297" w:cs="font297"/>
          <w:sz w:val="28"/>
          <w:szCs w:val="28"/>
        </w:rPr>
        <w:t xml:space="preserve"> и к другим испаноговорящим людям, а также к жителям Бразилии. </w:t>
      </w:r>
      <w:r w:rsidR="00F50218">
        <w:rPr>
          <w:rFonts w:ascii="font297" w:hAnsi="font297" w:cs="font297"/>
          <w:sz w:val="28"/>
          <w:szCs w:val="28"/>
        </w:rPr>
        <w:t>В ряде случаев т</w:t>
      </w:r>
      <w:r>
        <w:rPr>
          <w:rFonts w:ascii="font297" w:hAnsi="font297" w:cs="font297"/>
          <w:sz w:val="28"/>
          <w:szCs w:val="28"/>
        </w:rPr>
        <w:t xml:space="preserve">ермином </w:t>
      </w:r>
      <w:r w:rsidRPr="00F50218">
        <w:rPr>
          <w:rFonts w:ascii="font297" w:hAnsi="font297" w:cs="font297"/>
          <w:sz w:val="28"/>
          <w:szCs w:val="28"/>
          <w:lang w:val="en-US"/>
        </w:rPr>
        <w:t>Hispanic</w:t>
      </w:r>
      <w:r w:rsidRPr="00F50218">
        <w:rPr>
          <w:rFonts w:ascii="font297" w:hAnsi="font297" w:cs="font297"/>
          <w:sz w:val="28"/>
          <w:szCs w:val="28"/>
        </w:rPr>
        <w:t xml:space="preserve"> могут обозначаться и те, кого называют </w:t>
      </w:r>
      <w:r w:rsidRPr="00F50218">
        <w:rPr>
          <w:rFonts w:ascii="font297" w:hAnsi="font297" w:cs="font297"/>
          <w:sz w:val="28"/>
          <w:szCs w:val="28"/>
          <w:lang w:val="en-US"/>
        </w:rPr>
        <w:t>Latino</w:t>
      </w:r>
      <w:r w:rsidRPr="00F50218">
        <w:rPr>
          <w:rFonts w:ascii="font297" w:hAnsi="font297" w:cs="font297"/>
          <w:sz w:val="28"/>
          <w:szCs w:val="28"/>
        </w:rPr>
        <w:t xml:space="preserve">, </w:t>
      </w:r>
      <w:r w:rsidR="00F50218" w:rsidRPr="00F50218">
        <w:rPr>
          <w:rFonts w:ascii="font297" w:hAnsi="font297" w:cs="font297"/>
          <w:sz w:val="28"/>
          <w:szCs w:val="28"/>
        </w:rPr>
        <w:t>так что по своему значению</w:t>
      </w:r>
      <w:r w:rsidRPr="00F50218">
        <w:rPr>
          <w:rFonts w:ascii="font297" w:hAnsi="font297" w:cs="font297"/>
          <w:sz w:val="28"/>
          <w:szCs w:val="28"/>
        </w:rPr>
        <w:t xml:space="preserve"> он более широкий.</w:t>
      </w:r>
      <w:r>
        <w:rPr>
          <w:rFonts w:ascii="font297" w:hAnsi="font297" w:cs="font297"/>
          <w:sz w:val="28"/>
          <w:szCs w:val="28"/>
        </w:rPr>
        <w:t xml:space="preserve"> Вместе с тем отношение понятия </w:t>
      </w:r>
      <w:r>
        <w:rPr>
          <w:rFonts w:ascii="font297" w:hAnsi="font297" w:cs="font297"/>
          <w:sz w:val="28"/>
          <w:szCs w:val="28"/>
          <w:lang w:val="en-US"/>
        </w:rPr>
        <w:t>Hispanic</w:t>
      </w:r>
      <w:r>
        <w:rPr>
          <w:rFonts w:ascii="font297" w:hAnsi="font297" w:cs="font297"/>
          <w:sz w:val="28"/>
          <w:szCs w:val="28"/>
        </w:rPr>
        <w:t xml:space="preserve"> ко всем испаноговорящим оспаривается. Зачастую данное понятие сужается до круга людей, которые имеют непосредственно испанские (в противоположность </w:t>
      </w:r>
      <w:proofErr w:type="gramStart"/>
      <w:r>
        <w:rPr>
          <w:rFonts w:ascii="font297" w:hAnsi="font297" w:cs="font297"/>
          <w:sz w:val="28"/>
          <w:szCs w:val="28"/>
        </w:rPr>
        <w:t>латиноамериканским</w:t>
      </w:r>
      <w:proofErr w:type="gramEnd"/>
      <w:r>
        <w:rPr>
          <w:rFonts w:ascii="font297" w:hAnsi="font297" w:cs="font297"/>
          <w:sz w:val="28"/>
          <w:szCs w:val="28"/>
        </w:rPr>
        <w:t>) корни. Также достаточно сложно обозначить одним словом любую культуру или национальность, потому что обычаи и традиции, формы искусства, кухня и др. значительно варьируются от региона к региону. Поэтому подобные обобщающие обозначения всегда имеют значительную долю условно</w:t>
      </w:r>
      <w:r w:rsidR="005C4DBA">
        <w:rPr>
          <w:rFonts w:ascii="font297" w:hAnsi="font297" w:cs="font297"/>
          <w:sz w:val="28"/>
          <w:szCs w:val="28"/>
        </w:rPr>
        <w:t>сти.</w:t>
      </w:r>
    </w:p>
    <w:p w:rsidR="0013665A" w:rsidRPr="00AB4EB5" w:rsidRDefault="0013665A" w:rsidP="0094476E">
      <w:pPr>
        <w:pStyle w:val="17"/>
        <w:spacing w:line="360" w:lineRule="auto"/>
        <w:ind w:firstLine="709"/>
        <w:rPr>
          <w:rFonts w:ascii="font297" w:hAnsi="font297" w:cs="font297"/>
          <w:color w:val="FF0000"/>
          <w:sz w:val="28"/>
          <w:szCs w:val="28"/>
        </w:rPr>
      </w:pPr>
      <w:r>
        <w:rPr>
          <w:rFonts w:ascii="font297" w:hAnsi="font297" w:cs="font297"/>
          <w:sz w:val="28"/>
          <w:szCs w:val="28"/>
        </w:rPr>
        <w:t>Термин</w:t>
      </w:r>
      <w:r w:rsidRPr="005C4DBA">
        <w:rPr>
          <w:rFonts w:ascii="font297" w:hAnsi="font297" w:cs="font297"/>
          <w:sz w:val="28"/>
          <w:szCs w:val="28"/>
          <w:lang w:val="en-US"/>
        </w:rPr>
        <w:t xml:space="preserve"> </w:t>
      </w:r>
      <w:r>
        <w:rPr>
          <w:rFonts w:ascii="font297" w:hAnsi="font297" w:cs="font297"/>
          <w:sz w:val="28"/>
          <w:szCs w:val="28"/>
          <w:lang w:val="en-US"/>
        </w:rPr>
        <w:t>Latino</w:t>
      </w:r>
      <w:r w:rsidRPr="005C4DBA">
        <w:rPr>
          <w:rFonts w:ascii="font297" w:hAnsi="font297" w:cs="font297"/>
          <w:sz w:val="28"/>
          <w:szCs w:val="28"/>
          <w:lang w:val="en-US"/>
        </w:rPr>
        <w:t xml:space="preserve"> </w:t>
      </w:r>
      <w:r>
        <w:rPr>
          <w:rFonts w:ascii="font297" w:hAnsi="font297" w:cs="font297"/>
          <w:sz w:val="28"/>
          <w:szCs w:val="28"/>
        </w:rPr>
        <w:t>официально</w:t>
      </w:r>
      <w:r w:rsidRPr="005C4DBA">
        <w:rPr>
          <w:rFonts w:ascii="font297" w:hAnsi="font297" w:cs="font297"/>
          <w:sz w:val="28"/>
          <w:szCs w:val="28"/>
          <w:lang w:val="en-US"/>
        </w:rPr>
        <w:t xml:space="preserve"> </w:t>
      </w:r>
      <w:r>
        <w:rPr>
          <w:rFonts w:ascii="font297" w:hAnsi="font297" w:cs="font297"/>
          <w:sz w:val="28"/>
          <w:szCs w:val="28"/>
        </w:rPr>
        <w:t>был</w:t>
      </w:r>
      <w:r w:rsidRPr="005C4DBA">
        <w:rPr>
          <w:rFonts w:ascii="font297" w:hAnsi="font297" w:cs="font297"/>
          <w:sz w:val="28"/>
          <w:szCs w:val="28"/>
          <w:lang w:val="en-US"/>
        </w:rPr>
        <w:t xml:space="preserve"> </w:t>
      </w:r>
      <w:r>
        <w:rPr>
          <w:rFonts w:ascii="font297" w:hAnsi="font297" w:cs="font297"/>
          <w:sz w:val="28"/>
          <w:szCs w:val="28"/>
        </w:rPr>
        <w:t>принят</w:t>
      </w:r>
      <w:r w:rsidRPr="005C4DBA">
        <w:rPr>
          <w:rFonts w:ascii="font297" w:hAnsi="font297" w:cs="font297"/>
          <w:sz w:val="28"/>
          <w:szCs w:val="28"/>
          <w:lang w:val="en-US"/>
        </w:rPr>
        <w:t xml:space="preserve"> </w:t>
      </w:r>
      <w:r>
        <w:rPr>
          <w:rFonts w:ascii="font297" w:hAnsi="font297" w:cs="font297"/>
          <w:sz w:val="28"/>
          <w:szCs w:val="28"/>
        </w:rPr>
        <w:t>в</w:t>
      </w:r>
      <w:r w:rsidRPr="005C4DBA">
        <w:rPr>
          <w:rFonts w:ascii="font297" w:hAnsi="font297" w:cs="font297"/>
          <w:sz w:val="28"/>
          <w:szCs w:val="28"/>
          <w:lang w:val="en-US"/>
        </w:rPr>
        <w:t xml:space="preserve"> 1977 </w:t>
      </w:r>
      <w:r>
        <w:rPr>
          <w:rFonts w:ascii="font297" w:hAnsi="font297" w:cs="font297"/>
          <w:sz w:val="28"/>
          <w:szCs w:val="28"/>
        </w:rPr>
        <w:t>году</w:t>
      </w:r>
      <w:r w:rsidRPr="005C4DBA">
        <w:rPr>
          <w:rFonts w:ascii="font297" w:hAnsi="font297" w:cs="font297"/>
          <w:sz w:val="28"/>
          <w:szCs w:val="28"/>
          <w:lang w:val="en-US"/>
        </w:rPr>
        <w:t xml:space="preserve"> </w:t>
      </w:r>
      <w:r>
        <w:rPr>
          <w:rFonts w:ascii="font297" w:hAnsi="font297" w:cs="font297"/>
          <w:sz w:val="28"/>
          <w:szCs w:val="28"/>
        </w:rPr>
        <w:t>правительством</w:t>
      </w:r>
      <w:r w:rsidRPr="005C4DBA">
        <w:rPr>
          <w:rFonts w:ascii="font297" w:hAnsi="font297" w:cs="font297"/>
          <w:sz w:val="28"/>
          <w:szCs w:val="28"/>
          <w:lang w:val="en-US"/>
        </w:rPr>
        <w:t xml:space="preserve"> </w:t>
      </w:r>
      <w:r>
        <w:rPr>
          <w:rFonts w:ascii="font297" w:hAnsi="font297" w:cs="font297"/>
          <w:sz w:val="28"/>
          <w:szCs w:val="28"/>
        </w:rPr>
        <w:t>США</w:t>
      </w:r>
      <w:r w:rsidRPr="005C4DBA">
        <w:rPr>
          <w:rFonts w:ascii="font297" w:hAnsi="font297" w:cs="font297"/>
          <w:sz w:val="28"/>
          <w:szCs w:val="28"/>
          <w:lang w:val="en-US"/>
        </w:rPr>
        <w:t xml:space="preserve"> </w:t>
      </w:r>
      <w:r>
        <w:rPr>
          <w:rFonts w:ascii="font297" w:hAnsi="font297" w:cs="font297"/>
          <w:sz w:val="28"/>
          <w:szCs w:val="28"/>
        </w:rPr>
        <w:t>для</w:t>
      </w:r>
      <w:r w:rsidRPr="005C4DBA">
        <w:rPr>
          <w:rFonts w:ascii="font297" w:hAnsi="font297" w:cs="font297"/>
          <w:sz w:val="28"/>
          <w:szCs w:val="28"/>
          <w:lang w:val="en-US"/>
        </w:rPr>
        <w:t xml:space="preserve"> </w:t>
      </w:r>
      <w:r>
        <w:rPr>
          <w:rFonts w:ascii="font297" w:hAnsi="font297" w:cs="font297"/>
          <w:sz w:val="28"/>
          <w:szCs w:val="28"/>
        </w:rPr>
        <w:t>отграничения</w:t>
      </w:r>
      <w:r w:rsidRPr="005C4DBA">
        <w:rPr>
          <w:rFonts w:ascii="font297" w:hAnsi="font297" w:cs="font297"/>
          <w:sz w:val="28"/>
          <w:szCs w:val="28"/>
          <w:lang w:val="en-US"/>
        </w:rPr>
        <w:t xml:space="preserve"> </w:t>
      </w:r>
      <w:r>
        <w:rPr>
          <w:rFonts w:ascii="font297" w:hAnsi="font297" w:cs="font297"/>
          <w:sz w:val="28"/>
          <w:szCs w:val="28"/>
        </w:rPr>
        <w:t>от</w:t>
      </w:r>
      <w:r w:rsidRPr="005C4DBA">
        <w:rPr>
          <w:rFonts w:ascii="font297" w:hAnsi="font297" w:cs="font297"/>
          <w:sz w:val="28"/>
          <w:szCs w:val="28"/>
          <w:lang w:val="en-US"/>
        </w:rPr>
        <w:t xml:space="preserve"> </w:t>
      </w:r>
      <w:r>
        <w:rPr>
          <w:rFonts w:ascii="font297" w:hAnsi="font297" w:cs="font297"/>
          <w:sz w:val="28"/>
          <w:szCs w:val="28"/>
        </w:rPr>
        <w:t>термина</w:t>
      </w:r>
      <w:r w:rsidRPr="005C4DBA">
        <w:rPr>
          <w:rFonts w:ascii="font297" w:hAnsi="font297" w:cs="font297"/>
          <w:sz w:val="28"/>
          <w:szCs w:val="28"/>
          <w:lang w:val="en-US"/>
        </w:rPr>
        <w:t xml:space="preserve"> </w:t>
      </w:r>
      <w:r>
        <w:rPr>
          <w:rFonts w:ascii="font297" w:hAnsi="font297" w:cs="font297"/>
          <w:sz w:val="28"/>
          <w:szCs w:val="28"/>
          <w:lang w:val="en-US"/>
        </w:rPr>
        <w:t>Hispanic</w:t>
      </w:r>
      <w:r w:rsidRPr="005C4DBA">
        <w:rPr>
          <w:rFonts w:ascii="font297" w:hAnsi="font297" w:cs="font297"/>
          <w:sz w:val="28"/>
          <w:szCs w:val="28"/>
          <w:lang w:val="en-US"/>
        </w:rPr>
        <w:t>: «</w:t>
      </w:r>
      <w:r>
        <w:rPr>
          <w:rFonts w:ascii="font297" w:hAnsi="font297" w:cs="font297"/>
          <w:sz w:val="28"/>
          <w:szCs w:val="28"/>
          <w:lang w:val="en-US"/>
        </w:rPr>
        <w:t>Because</w:t>
      </w:r>
      <w:r w:rsidRPr="005C4DBA">
        <w:rPr>
          <w:rFonts w:ascii="font297" w:hAnsi="font297" w:cs="font297"/>
          <w:sz w:val="28"/>
          <w:szCs w:val="28"/>
          <w:lang w:val="en-US"/>
        </w:rPr>
        <w:t xml:space="preserve"> </w:t>
      </w:r>
      <w:r>
        <w:rPr>
          <w:rFonts w:ascii="font297" w:hAnsi="font297" w:cs="font297"/>
          <w:sz w:val="28"/>
          <w:szCs w:val="28"/>
          <w:lang w:val="en-US"/>
        </w:rPr>
        <w:t>regional</w:t>
      </w:r>
      <w:r w:rsidRPr="005C4DBA">
        <w:rPr>
          <w:rFonts w:ascii="font297" w:hAnsi="font297" w:cs="font297"/>
          <w:sz w:val="28"/>
          <w:szCs w:val="28"/>
          <w:lang w:val="en-US"/>
        </w:rPr>
        <w:t xml:space="preserve"> </w:t>
      </w:r>
      <w:r>
        <w:rPr>
          <w:rFonts w:ascii="font297" w:hAnsi="font297" w:cs="font297"/>
          <w:sz w:val="28"/>
          <w:szCs w:val="28"/>
          <w:lang w:val="en-US"/>
        </w:rPr>
        <w:t>usage</w:t>
      </w:r>
      <w:r w:rsidRPr="005C4DBA">
        <w:rPr>
          <w:rFonts w:ascii="font297" w:hAnsi="font297" w:cs="font297"/>
          <w:sz w:val="28"/>
          <w:szCs w:val="28"/>
          <w:lang w:val="en-US"/>
        </w:rPr>
        <w:t xml:space="preserve"> </w:t>
      </w:r>
      <w:r>
        <w:rPr>
          <w:rFonts w:ascii="font297" w:hAnsi="font297" w:cs="font297"/>
          <w:sz w:val="28"/>
          <w:szCs w:val="28"/>
          <w:lang w:val="en-US"/>
        </w:rPr>
        <w:t>of</w:t>
      </w:r>
      <w:r w:rsidRPr="005C4DBA">
        <w:rPr>
          <w:rFonts w:ascii="font297" w:hAnsi="font297" w:cs="font297"/>
          <w:sz w:val="28"/>
          <w:szCs w:val="28"/>
          <w:lang w:val="en-US"/>
        </w:rPr>
        <w:t xml:space="preserve"> </w:t>
      </w:r>
      <w:r>
        <w:rPr>
          <w:rFonts w:ascii="font297" w:hAnsi="font297" w:cs="font297"/>
          <w:sz w:val="28"/>
          <w:szCs w:val="28"/>
          <w:lang w:val="en-US"/>
        </w:rPr>
        <w:t>the</w:t>
      </w:r>
      <w:r w:rsidRPr="005C4DBA">
        <w:rPr>
          <w:rFonts w:ascii="font297" w:hAnsi="font297" w:cs="font297"/>
          <w:sz w:val="28"/>
          <w:szCs w:val="28"/>
          <w:lang w:val="en-US"/>
        </w:rPr>
        <w:t xml:space="preserve"> </w:t>
      </w:r>
      <w:r>
        <w:rPr>
          <w:rFonts w:ascii="font297" w:hAnsi="font297" w:cs="font297"/>
          <w:sz w:val="28"/>
          <w:szCs w:val="28"/>
          <w:lang w:val="en-US"/>
        </w:rPr>
        <w:t>terms</w:t>
      </w:r>
      <w:r w:rsidRPr="005C4DBA">
        <w:rPr>
          <w:rFonts w:ascii="font297" w:hAnsi="font297" w:cs="font297"/>
          <w:sz w:val="28"/>
          <w:szCs w:val="28"/>
          <w:lang w:val="en-US"/>
        </w:rPr>
        <w:t xml:space="preserve"> </w:t>
      </w:r>
      <w:r>
        <w:rPr>
          <w:rFonts w:ascii="font297" w:hAnsi="font297" w:cs="font297"/>
          <w:sz w:val="28"/>
          <w:szCs w:val="28"/>
          <w:lang w:val="en-US"/>
        </w:rPr>
        <w:t>differs</w:t>
      </w:r>
      <w:r w:rsidRPr="005C4DBA">
        <w:rPr>
          <w:rFonts w:ascii="font297" w:hAnsi="font297" w:cs="font297"/>
          <w:sz w:val="28"/>
          <w:szCs w:val="28"/>
          <w:lang w:val="en-US"/>
        </w:rPr>
        <w:t xml:space="preserve"> </w:t>
      </w:r>
      <w:r w:rsidR="005C4E35" w:rsidRPr="005C4DBA">
        <w:rPr>
          <w:rFonts w:ascii="font297" w:hAnsi="font297" w:cs="font297"/>
          <w:sz w:val="28"/>
          <w:szCs w:val="28"/>
          <w:lang w:val="en-US"/>
        </w:rPr>
        <w:t xml:space="preserve">— </w:t>
      </w:r>
      <w:r>
        <w:rPr>
          <w:rFonts w:ascii="font297" w:hAnsi="font297" w:cs="font297"/>
          <w:sz w:val="28"/>
          <w:szCs w:val="28"/>
          <w:lang w:val="en-US"/>
        </w:rPr>
        <w:t>Hispanic</w:t>
      </w:r>
      <w:r w:rsidRPr="005C4DBA">
        <w:rPr>
          <w:rFonts w:ascii="font297" w:hAnsi="font297" w:cs="font297"/>
          <w:sz w:val="28"/>
          <w:szCs w:val="28"/>
          <w:lang w:val="en-US"/>
        </w:rPr>
        <w:t xml:space="preserve"> </w:t>
      </w:r>
      <w:r>
        <w:rPr>
          <w:rFonts w:ascii="font297" w:hAnsi="font297" w:cs="font297"/>
          <w:sz w:val="28"/>
          <w:szCs w:val="28"/>
          <w:lang w:val="en-US"/>
        </w:rPr>
        <w:t>is</w:t>
      </w:r>
      <w:r w:rsidRPr="005C4DBA">
        <w:rPr>
          <w:rFonts w:ascii="font297" w:hAnsi="font297" w:cs="font297"/>
          <w:sz w:val="28"/>
          <w:szCs w:val="28"/>
          <w:lang w:val="en-US"/>
        </w:rPr>
        <w:t xml:space="preserve"> </w:t>
      </w:r>
      <w:r>
        <w:rPr>
          <w:rFonts w:ascii="font297" w:hAnsi="font297" w:cs="font297"/>
          <w:sz w:val="28"/>
          <w:szCs w:val="28"/>
          <w:lang w:val="en-US"/>
        </w:rPr>
        <w:t>commonly</w:t>
      </w:r>
      <w:r w:rsidRPr="005C4DBA">
        <w:rPr>
          <w:rFonts w:ascii="font297" w:hAnsi="font297" w:cs="font297"/>
          <w:sz w:val="28"/>
          <w:szCs w:val="28"/>
          <w:lang w:val="en-US"/>
        </w:rPr>
        <w:t xml:space="preserve"> </w:t>
      </w:r>
      <w:r>
        <w:rPr>
          <w:rFonts w:ascii="font297" w:hAnsi="font297" w:cs="font297"/>
          <w:sz w:val="28"/>
          <w:szCs w:val="28"/>
          <w:lang w:val="en-US"/>
        </w:rPr>
        <w:t>used</w:t>
      </w:r>
      <w:r w:rsidRPr="005C4DBA">
        <w:rPr>
          <w:rFonts w:ascii="font297" w:hAnsi="font297" w:cs="font297"/>
          <w:sz w:val="28"/>
          <w:szCs w:val="28"/>
          <w:lang w:val="en-US"/>
        </w:rPr>
        <w:t xml:space="preserve"> </w:t>
      </w:r>
      <w:r>
        <w:rPr>
          <w:rFonts w:ascii="font297" w:hAnsi="font297" w:cs="font297"/>
          <w:sz w:val="28"/>
          <w:szCs w:val="28"/>
          <w:lang w:val="en-US"/>
        </w:rPr>
        <w:t>in</w:t>
      </w:r>
      <w:r w:rsidRPr="005C4DBA">
        <w:rPr>
          <w:rFonts w:ascii="font297" w:hAnsi="font297" w:cs="font297"/>
          <w:sz w:val="28"/>
          <w:szCs w:val="28"/>
          <w:lang w:val="en-US"/>
        </w:rPr>
        <w:t xml:space="preserve"> </w:t>
      </w:r>
      <w:r>
        <w:rPr>
          <w:rFonts w:ascii="font297" w:hAnsi="font297" w:cs="font297"/>
          <w:sz w:val="28"/>
          <w:szCs w:val="28"/>
          <w:lang w:val="en-US"/>
        </w:rPr>
        <w:t>the</w:t>
      </w:r>
      <w:r w:rsidRPr="005C4DBA">
        <w:rPr>
          <w:rFonts w:ascii="font297" w:hAnsi="font297" w:cs="font297"/>
          <w:sz w:val="28"/>
          <w:szCs w:val="28"/>
          <w:lang w:val="en-US"/>
        </w:rPr>
        <w:t xml:space="preserve"> </w:t>
      </w:r>
      <w:r>
        <w:rPr>
          <w:rFonts w:ascii="font297" w:hAnsi="font297" w:cs="font297"/>
          <w:sz w:val="28"/>
          <w:szCs w:val="28"/>
          <w:lang w:val="en-US"/>
        </w:rPr>
        <w:t>eastern</w:t>
      </w:r>
      <w:r w:rsidRPr="005C4DBA">
        <w:rPr>
          <w:rFonts w:ascii="font297" w:hAnsi="font297" w:cs="font297"/>
          <w:sz w:val="28"/>
          <w:szCs w:val="28"/>
          <w:lang w:val="en-US"/>
        </w:rPr>
        <w:t xml:space="preserve"> </w:t>
      </w:r>
      <w:r>
        <w:rPr>
          <w:rFonts w:ascii="font297" w:hAnsi="font297" w:cs="font297"/>
          <w:sz w:val="28"/>
          <w:szCs w:val="28"/>
          <w:lang w:val="en-US"/>
        </w:rPr>
        <w:t>portion</w:t>
      </w:r>
      <w:r w:rsidRPr="005C4DBA">
        <w:rPr>
          <w:rFonts w:ascii="font297" w:hAnsi="font297" w:cs="font297"/>
          <w:sz w:val="28"/>
          <w:szCs w:val="28"/>
          <w:lang w:val="en-US"/>
        </w:rPr>
        <w:t xml:space="preserve"> </w:t>
      </w:r>
      <w:r>
        <w:rPr>
          <w:rFonts w:ascii="font297" w:hAnsi="font297" w:cs="font297"/>
          <w:sz w:val="28"/>
          <w:szCs w:val="28"/>
          <w:lang w:val="en-US"/>
        </w:rPr>
        <w:t>of</w:t>
      </w:r>
      <w:r w:rsidRPr="005C4DBA">
        <w:rPr>
          <w:rFonts w:ascii="font297" w:hAnsi="font297" w:cs="font297"/>
          <w:sz w:val="28"/>
          <w:szCs w:val="28"/>
          <w:lang w:val="en-US"/>
        </w:rPr>
        <w:t xml:space="preserve"> </w:t>
      </w:r>
      <w:r>
        <w:rPr>
          <w:rFonts w:ascii="font297" w:hAnsi="font297" w:cs="font297"/>
          <w:sz w:val="28"/>
          <w:szCs w:val="28"/>
          <w:lang w:val="en-US"/>
        </w:rPr>
        <w:t>the</w:t>
      </w:r>
      <w:r w:rsidRPr="005C4DBA">
        <w:rPr>
          <w:rFonts w:ascii="font297" w:hAnsi="font297" w:cs="font297"/>
          <w:sz w:val="28"/>
          <w:szCs w:val="28"/>
          <w:lang w:val="en-US"/>
        </w:rPr>
        <w:t xml:space="preserve"> </w:t>
      </w:r>
      <w:r>
        <w:rPr>
          <w:rFonts w:ascii="font297" w:hAnsi="font297" w:cs="font297"/>
          <w:sz w:val="28"/>
          <w:szCs w:val="28"/>
          <w:lang w:val="en-US"/>
        </w:rPr>
        <w:t>United</w:t>
      </w:r>
      <w:r w:rsidRPr="005C4DBA">
        <w:rPr>
          <w:rFonts w:ascii="font297" w:hAnsi="font297" w:cs="font297"/>
          <w:sz w:val="28"/>
          <w:szCs w:val="28"/>
          <w:lang w:val="en-US"/>
        </w:rPr>
        <w:t xml:space="preserve"> </w:t>
      </w:r>
      <w:r>
        <w:rPr>
          <w:rFonts w:ascii="font297" w:hAnsi="font297" w:cs="font297"/>
          <w:sz w:val="28"/>
          <w:szCs w:val="28"/>
          <w:lang w:val="en-US"/>
        </w:rPr>
        <w:t>States</w:t>
      </w:r>
      <w:r w:rsidRPr="005C4DBA">
        <w:rPr>
          <w:rFonts w:ascii="font297" w:hAnsi="font297" w:cs="font297"/>
          <w:sz w:val="28"/>
          <w:szCs w:val="28"/>
          <w:lang w:val="en-US"/>
        </w:rPr>
        <w:t xml:space="preserve">, </w:t>
      </w:r>
      <w:r>
        <w:rPr>
          <w:rFonts w:ascii="font297" w:hAnsi="font297" w:cs="font297"/>
          <w:sz w:val="28"/>
          <w:szCs w:val="28"/>
          <w:lang w:val="en-US"/>
        </w:rPr>
        <w:t>whereas</w:t>
      </w:r>
      <w:r w:rsidRPr="005C4DBA">
        <w:rPr>
          <w:rFonts w:ascii="font297" w:hAnsi="font297" w:cs="font297"/>
          <w:sz w:val="28"/>
          <w:szCs w:val="28"/>
          <w:lang w:val="en-US"/>
        </w:rPr>
        <w:t xml:space="preserve"> </w:t>
      </w:r>
      <w:r>
        <w:rPr>
          <w:rFonts w:ascii="font297" w:hAnsi="font297" w:cs="font297"/>
          <w:sz w:val="28"/>
          <w:szCs w:val="28"/>
          <w:lang w:val="en-US"/>
        </w:rPr>
        <w:t>Latino</w:t>
      </w:r>
      <w:r w:rsidRPr="005C4DBA">
        <w:rPr>
          <w:rFonts w:ascii="font297" w:hAnsi="font297" w:cs="font297"/>
          <w:sz w:val="28"/>
          <w:szCs w:val="28"/>
          <w:lang w:val="en-US"/>
        </w:rPr>
        <w:t xml:space="preserve"> </w:t>
      </w:r>
      <w:r>
        <w:rPr>
          <w:rFonts w:ascii="font297" w:hAnsi="font297" w:cs="font297"/>
          <w:sz w:val="28"/>
          <w:szCs w:val="28"/>
          <w:lang w:val="en-US"/>
        </w:rPr>
        <w:t>is</w:t>
      </w:r>
      <w:r w:rsidRPr="005C4DBA">
        <w:rPr>
          <w:rFonts w:ascii="font297" w:hAnsi="font297" w:cs="font297"/>
          <w:sz w:val="28"/>
          <w:szCs w:val="28"/>
          <w:lang w:val="en-US"/>
        </w:rPr>
        <w:t xml:space="preserve"> </w:t>
      </w:r>
      <w:r>
        <w:rPr>
          <w:rFonts w:ascii="font297" w:hAnsi="font297" w:cs="font297"/>
          <w:sz w:val="28"/>
          <w:szCs w:val="28"/>
          <w:lang w:val="en-US"/>
        </w:rPr>
        <w:t>commonly</w:t>
      </w:r>
      <w:r w:rsidRPr="005C4DBA">
        <w:rPr>
          <w:rFonts w:ascii="font297" w:hAnsi="font297" w:cs="font297"/>
          <w:sz w:val="28"/>
          <w:szCs w:val="28"/>
          <w:lang w:val="en-US"/>
        </w:rPr>
        <w:t xml:space="preserve"> </w:t>
      </w:r>
      <w:r>
        <w:rPr>
          <w:rFonts w:ascii="font297" w:hAnsi="font297" w:cs="font297"/>
          <w:sz w:val="28"/>
          <w:szCs w:val="28"/>
          <w:lang w:val="en-US"/>
        </w:rPr>
        <w:t>used</w:t>
      </w:r>
      <w:r w:rsidRPr="005C4DBA">
        <w:rPr>
          <w:rFonts w:ascii="font297" w:hAnsi="font297" w:cs="font297"/>
          <w:sz w:val="28"/>
          <w:szCs w:val="28"/>
          <w:lang w:val="en-US"/>
        </w:rPr>
        <w:t xml:space="preserve"> </w:t>
      </w:r>
      <w:r>
        <w:rPr>
          <w:rFonts w:ascii="font297" w:hAnsi="font297" w:cs="font297"/>
          <w:sz w:val="28"/>
          <w:szCs w:val="28"/>
          <w:lang w:val="en-US"/>
        </w:rPr>
        <w:t>in</w:t>
      </w:r>
      <w:r w:rsidRPr="005C4DBA">
        <w:rPr>
          <w:rFonts w:ascii="font297" w:hAnsi="font297" w:cs="font297"/>
          <w:sz w:val="28"/>
          <w:szCs w:val="28"/>
          <w:lang w:val="en-US"/>
        </w:rPr>
        <w:t xml:space="preserve"> </w:t>
      </w:r>
      <w:r>
        <w:rPr>
          <w:rFonts w:ascii="font297" w:hAnsi="font297" w:cs="font297"/>
          <w:sz w:val="28"/>
          <w:szCs w:val="28"/>
          <w:lang w:val="en-US"/>
        </w:rPr>
        <w:t>the</w:t>
      </w:r>
      <w:r w:rsidRPr="005C4DBA">
        <w:rPr>
          <w:rFonts w:ascii="font297" w:hAnsi="font297" w:cs="font297"/>
          <w:sz w:val="28"/>
          <w:szCs w:val="28"/>
          <w:lang w:val="en-US"/>
        </w:rPr>
        <w:t xml:space="preserve"> </w:t>
      </w:r>
      <w:r>
        <w:rPr>
          <w:rFonts w:ascii="font297" w:hAnsi="font297" w:cs="font297"/>
          <w:sz w:val="28"/>
          <w:szCs w:val="28"/>
          <w:lang w:val="en-US"/>
        </w:rPr>
        <w:t>western</w:t>
      </w:r>
      <w:r w:rsidRPr="005C4DBA">
        <w:rPr>
          <w:rFonts w:ascii="font297" w:hAnsi="font297" w:cs="font297"/>
          <w:sz w:val="28"/>
          <w:szCs w:val="28"/>
          <w:lang w:val="en-US"/>
        </w:rPr>
        <w:t xml:space="preserve"> </w:t>
      </w:r>
      <w:r>
        <w:rPr>
          <w:rFonts w:ascii="font297" w:hAnsi="font297" w:cs="font297"/>
          <w:sz w:val="28"/>
          <w:szCs w:val="28"/>
          <w:lang w:val="en-US"/>
        </w:rPr>
        <w:t>portion</w:t>
      </w:r>
      <w:r w:rsidRPr="005C4DBA">
        <w:rPr>
          <w:rFonts w:ascii="font297" w:hAnsi="font297" w:cs="font297"/>
          <w:sz w:val="28"/>
          <w:szCs w:val="28"/>
          <w:lang w:val="en-US"/>
        </w:rPr>
        <w:t>»</w:t>
      </w:r>
      <w:r w:rsidR="005C4DBA" w:rsidRPr="005C4DBA">
        <w:rPr>
          <w:rFonts w:ascii="font297" w:hAnsi="font297" w:cs="font297"/>
          <w:sz w:val="28"/>
          <w:szCs w:val="28"/>
          <w:lang w:val="en-US"/>
        </w:rPr>
        <w:t>.</w:t>
      </w:r>
      <w:r w:rsidRPr="005C4DBA">
        <w:rPr>
          <w:rFonts w:ascii="font297" w:hAnsi="font297" w:cs="font297"/>
          <w:sz w:val="28"/>
          <w:szCs w:val="28"/>
          <w:lang w:val="en-US"/>
        </w:rPr>
        <w:t xml:space="preserve"> </w:t>
      </w:r>
      <w:proofErr w:type="gramStart"/>
      <w:r>
        <w:rPr>
          <w:rFonts w:ascii="font297" w:hAnsi="font297" w:cs="font297"/>
          <w:sz w:val="28"/>
          <w:szCs w:val="28"/>
        </w:rPr>
        <w:t>(Так как региональное употребление этих терминов варьируется:</w:t>
      </w:r>
      <w:proofErr w:type="gramEnd"/>
      <w:r>
        <w:rPr>
          <w:rFonts w:ascii="font297" w:hAnsi="font297" w:cs="font297"/>
          <w:sz w:val="28"/>
          <w:szCs w:val="28"/>
        </w:rPr>
        <w:t xml:space="preserve"> </w:t>
      </w:r>
      <w:proofErr w:type="gramStart"/>
      <w:r w:rsidRPr="00FD3CFD">
        <w:rPr>
          <w:rFonts w:ascii="font297" w:hAnsi="font297" w:cs="font297"/>
          <w:sz w:val="28"/>
          <w:szCs w:val="28"/>
          <w:lang w:val="en-US"/>
        </w:rPr>
        <w:t>Hispanic</w:t>
      </w:r>
      <w:r w:rsidRPr="00FD3CFD">
        <w:rPr>
          <w:rFonts w:ascii="font297" w:hAnsi="font297" w:cs="font297"/>
          <w:sz w:val="28"/>
          <w:szCs w:val="28"/>
        </w:rPr>
        <w:t xml:space="preserve"> используется в </w:t>
      </w:r>
      <w:r w:rsidR="00FD3CFD" w:rsidRPr="00FD3CFD">
        <w:rPr>
          <w:rFonts w:ascii="font297" w:hAnsi="font297" w:cs="font297"/>
          <w:sz w:val="28"/>
          <w:szCs w:val="28"/>
        </w:rPr>
        <w:t>восточных штатах</w:t>
      </w:r>
      <w:r w:rsidRPr="00FD3CFD">
        <w:rPr>
          <w:rFonts w:ascii="font297" w:hAnsi="font297" w:cs="font297"/>
          <w:sz w:val="28"/>
          <w:szCs w:val="28"/>
        </w:rPr>
        <w:t xml:space="preserve"> США, тогда как </w:t>
      </w:r>
      <w:r w:rsidRPr="00FD3CFD">
        <w:rPr>
          <w:rFonts w:ascii="font297" w:hAnsi="font297" w:cs="font297"/>
          <w:sz w:val="28"/>
          <w:szCs w:val="28"/>
          <w:lang w:val="en-US"/>
        </w:rPr>
        <w:t>Latino</w:t>
      </w:r>
      <w:r w:rsidRPr="00FD3CFD">
        <w:rPr>
          <w:rFonts w:ascii="font297" w:hAnsi="font297" w:cs="font297"/>
          <w:sz w:val="28"/>
          <w:szCs w:val="28"/>
        </w:rPr>
        <w:t xml:space="preserve"> чаще используется в </w:t>
      </w:r>
      <w:r w:rsidR="00FD3CFD" w:rsidRPr="00FD3CFD">
        <w:rPr>
          <w:rFonts w:ascii="font297" w:hAnsi="font297" w:cs="font297"/>
          <w:sz w:val="28"/>
          <w:szCs w:val="28"/>
        </w:rPr>
        <w:t>западных штатах</w:t>
      </w:r>
      <w:r w:rsidRPr="00FD3CFD">
        <w:rPr>
          <w:rFonts w:ascii="font297" w:hAnsi="font297" w:cs="font297"/>
          <w:sz w:val="28"/>
          <w:szCs w:val="28"/>
        </w:rPr>
        <w:t>).</w:t>
      </w:r>
      <w:proofErr w:type="gramEnd"/>
    </w:p>
    <w:p w:rsidR="0013665A" w:rsidRDefault="0013665A" w:rsidP="0005450D">
      <w:pPr>
        <w:pStyle w:val="17"/>
        <w:spacing w:line="360" w:lineRule="auto"/>
        <w:ind w:firstLine="709"/>
        <w:rPr>
          <w:rFonts w:ascii="font297" w:hAnsi="font297" w:cs="font297"/>
          <w:sz w:val="28"/>
          <w:szCs w:val="28"/>
        </w:rPr>
      </w:pPr>
      <w:r>
        <w:rPr>
          <w:rFonts w:ascii="font297" w:hAnsi="font297" w:cs="font297"/>
          <w:sz w:val="28"/>
          <w:szCs w:val="28"/>
        </w:rPr>
        <w:t xml:space="preserve">Термин </w:t>
      </w:r>
      <w:r>
        <w:rPr>
          <w:rFonts w:ascii="font297" w:hAnsi="font297" w:cs="font297"/>
          <w:sz w:val="28"/>
          <w:szCs w:val="28"/>
          <w:lang w:val="en-US"/>
        </w:rPr>
        <w:t>Hispanic</w:t>
      </w:r>
      <w:r>
        <w:rPr>
          <w:rFonts w:ascii="font297" w:hAnsi="font297" w:cs="font297"/>
          <w:sz w:val="28"/>
          <w:szCs w:val="28"/>
        </w:rPr>
        <w:t xml:space="preserve"> </w:t>
      </w:r>
      <w:r w:rsidR="0014384E">
        <w:rPr>
          <w:rFonts w:ascii="font297" w:hAnsi="font297" w:cs="font297"/>
          <w:sz w:val="28"/>
          <w:szCs w:val="28"/>
        </w:rPr>
        <w:t>появился</w:t>
      </w:r>
      <w:r w:rsidRPr="0005450D">
        <w:rPr>
          <w:rFonts w:ascii="font297" w:hAnsi="font297" w:cs="font297"/>
          <w:sz w:val="28"/>
          <w:szCs w:val="28"/>
        </w:rPr>
        <w:t xml:space="preserve"> раньше</w:t>
      </w:r>
      <w:r>
        <w:rPr>
          <w:rFonts w:ascii="font297" w:hAnsi="font297" w:cs="font297"/>
          <w:sz w:val="28"/>
          <w:szCs w:val="28"/>
        </w:rPr>
        <w:t xml:space="preserve">: он относится к переписи населения 1970 года. Тогда гражданам, которые имели испанские корни, предлагалось называть себя </w:t>
      </w:r>
      <w:r>
        <w:rPr>
          <w:rFonts w:ascii="font297" w:hAnsi="font297" w:cs="font297"/>
          <w:sz w:val="28"/>
          <w:szCs w:val="28"/>
          <w:lang w:val="en-US"/>
        </w:rPr>
        <w:t>Hispanic</w:t>
      </w:r>
      <w:r>
        <w:rPr>
          <w:rFonts w:ascii="font297" w:hAnsi="font297" w:cs="font297"/>
          <w:sz w:val="28"/>
          <w:szCs w:val="28"/>
        </w:rPr>
        <w:t>, т.е. данное понятие предла</w:t>
      </w:r>
      <w:r w:rsidR="005C4DBA">
        <w:rPr>
          <w:rFonts w:ascii="font297" w:hAnsi="font297" w:cs="font297"/>
          <w:sz w:val="28"/>
          <w:szCs w:val="28"/>
        </w:rPr>
        <w:t>галось как особая идентичность.</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 xml:space="preserve">Итак, в ряде случаев понятия </w:t>
      </w:r>
      <w:r>
        <w:rPr>
          <w:rFonts w:ascii="font297" w:hAnsi="font297" w:cs="font297"/>
          <w:sz w:val="28"/>
          <w:szCs w:val="28"/>
          <w:lang w:val="es-ES"/>
        </w:rPr>
        <w:t>Hispanic</w:t>
      </w:r>
      <w:r>
        <w:rPr>
          <w:rFonts w:ascii="font297" w:hAnsi="font297" w:cs="font297"/>
          <w:sz w:val="28"/>
          <w:szCs w:val="28"/>
        </w:rPr>
        <w:t xml:space="preserve"> и </w:t>
      </w:r>
      <w:r>
        <w:rPr>
          <w:rFonts w:ascii="font297" w:hAnsi="font297" w:cs="font297"/>
          <w:sz w:val="28"/>
          <w:szCs w:val="28"/>
          <w:lang w:val="es-ES"/>
        </w:rPr>
        <w:t>Latino</w:t>
      </w:r>
      <w:r>
        <w:rPr>
          <w:rFonts w:ascii="font297" w:hAnsi="font297" w:cs="font297"/>
          <w:sz w:val="28"/>
          <w:szCs w:val="28"/>
        </w:rPr>
        <w:t xml:space="preserve"> не могут употребляться одно вместо другого, хотя смысловые пересечения эти понятия имеют. Однако </w:t>
      </w:r>
      <w:r w:rsidR="005C4DBA">
        <w:rPr>
          <w:rFonts w:ascii="font297" w:hAnsi="font297" w:cs="font297"/>
          <w:sz w:val="28"/>
          <w:szCs w:val="28"/>
        </w:rPr>
        <w:t>в</w:t>
      </w:r>
      <w:r>
        <w:rPr>
          <w:rFonts w:ascii="font297" w:hAnsi="font297" w:cs="font297"/>
          <w:sz w:val="28"/>
          <w:szCs w:val="28"/>
        </w:rPr>
        <w:t xml:space="preserve"> ряде контекстов разни</w:t>
      </w:r>
      <w:r w:rsidR="00E54471">
        <w:rPr>
          <w:rFonts w:ascii="font297" w:hAnsi="font297" w:cs="font297"/>
          <w:sz w:val="28"/>
          <w:szCs w:val="28"/>
        </w:rPr>
        <w:t>ца смыслов может быть значимой.</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 xml:space="preserve">Существует также понятие </w:t>
      </w:r>
      <w:proofErr w:type="spellStart"/>
      <w:r>
        <w:rPr>
          <w:rFonts w:ascii="font297" w:hAnsi="font297" w:cs="font297"/>
          <w:sz w:val="28"/>
          <w:szCs w:val="28"/>
          <w:lang w:val="en-US"/>
        </w:rPr>
        <w:t>latinoamerican</w:t>
      </w:r>
      <w:proofErr w:type="spellEnd"/>
      <w:r>
        <w:rPr>
          <w:rFonts w:ascii="font297" w:hAnsi="font297" w:cs="font297"/>
          <w:sz w:val="28"/>
          <w:szCs w:val="28"/>
        </w:rPr>
        <w:t>, которое используется исключительно в отношении выходцев из Латинской Америки, которые проживают в</w:t>
      </w:r>
      <w:r w:rsidRPr="00FD3CFD">
        <w:rPr>
          <w:rFonts w:ascii="font297" w:hAnsi="font297" w:cs="font297"/>
          <w:color w:val="000000"/>
          <w:sz w:val="28"/>
          <w:szCs w:val="28"/>
        </w:rPr>
        <w:t xml:space="preserve"> </w:t>
      </w:r>
      <w:r w:rsidR="00FD3CFD" w:rsidRPr="00FD3CFD">
        <w:rPr>
          <w:rFonts w:ascii="font297" w:hAnsi="font297" w:cs="font297"/>
          <w:color w:val="000000"/>
          <w:sz w:val="28"/>
          <w:szCs w:val="28"/>
        </w:rPr>
        <w:t>США</w:t>
      </w:r>
      <w:r w:rsidR="00E54471">
        <w:rPr>
          <w:rFonts w:ascii="font297" w:hAnsi="font297" w:cs="font297"/>
          <w:sz w:val="28"/>
          <w:szCs w:val="28"/>
        </w:rPr>
        <w:t>.</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 xml:space="preserve">Из всех этих понятий только </w:t>
      </w:r>
      <w:r>
        <w:rPr>
          <w:rFonts w:ascii="font297" w:hAnsi="font297" w:cs="font297"/>
          <w:sz w:val="28"/>
          <w:szCs w:val="28"/>
          <w:lang w:val="en-US"/>
        </w:rPr>
        <w:t>Hispanic</w:t>
      </w:r>
      <w:r>
        <w:rPr>
          <w:rFonts w:ascii="font297" w:hAnsi="font297" w:cs="font297"/>
          <w:sz w:val="28"/>
          <w:szCs w:val="28"/>
        </w:rPr>
        <w:t xml:space="preserve"> может относиться к Испании, её истории и культуре. Так, человек, имеющий испанские корни и проживающий в США</w:t>
      </w:r>
      <w:r w:rsidR="00E54471">
        <w:rPr>
          <w:rFonts w:ascii="font297" w:hAnsi="font297" w:cs="font297"/>
          <w:sz w:val="28"/>
          <w:szCs w:val="28"/>
        </w:rPr>
        <w:t>,</w:t>
      </w:r>
      <w:r>
        <w:rPr>
          <w:rFonts w:ascii="font297" w:hAnsi="font297" w:cs="font297"/>
          <w:sz w:val="28"/>
          <w:szCs w:val="28"/>
        </w:rPr>
        <w:t xml:space="preserve"> называется </w:t>
      </w:r>
      <w:r>
        <w:rPr>
          <w:rFonts w:ascii="font297" w:hAnsi="font297" w:cs="font297"/>
          <w:sz w:val="28"/>
          <w:szCs w:val="28"/>
          <w:lang w:val="en-US"/>
        </w:rPr>
        <w:t>Hispanic</w:t>
      </w:r>
      <w:r>
        <w:rPr>
          <w:rFonts w:ascii="font297" w:hAnsi="font297" w:cs="font297"/>
          <w:sz w:val="28"/>
          <w:szCs w:val="28"/>
        </w:rPr>
        <w:t xml:space="preserve">, его нельзя обозначить </w:t>
      </w:r>
      <w:r>
        <w:rPr>
          <w:rFonts w:ascii="font297" w:hAnsi="font297" w:cs="font297"/>
          <w:sz w:val="28"/>
          <w:szCs w:val="28"/>
          <w:lang w:val="en-US"/>
        </w:rPr>
        <w:t>Latino</w:t>
      </w:r>
      <w:r>
        <w:rPr>
          <w:rFonts w:ascii="font297" w:hAnsi="font297" w:cs="font297"/>
          <w:sz w:val="28"/>
          <w:szCs w:val="28"/>
        </w:rPr>
        <w:t>, как нельзя, например, заме</w:t>
      </w:r>
      <w:r w:rsidR="00E54471">
        <w:rPr>
          <w:rFonts w:ascii="font297" w:hAnsi="font297" w:cs="font297"/>
          <w:sz w:val="28"/>
          <w:szCs w:val="28"/>
        </w:rPr>
        <w:t>н</w:t>
      </w:r>
      <w:r>
        <w:rPr>
          <w:rFonts w:ascii="font297" w:hAnsi="font297" w:cs="font297"/>
          <w:sz w:val="28"/>
          <w:szCs w:val="28"/>
        </w:rPr>
        <w:t>ить одно слово другим во фразе:</w:t>
      </w:r>
      <w:r w:rsidR="00E54471">
        <w:rPr>
          <w:rFonts w:ascii="font297" w:hAnsi="font297" w:cs="font297"/>
          <w:sz w:val="28"/>
          <w:szCs w:val="28"/>
        </w:rPr>
        <w:t xml:space="preserve"> </w:t>
      </w:r>
      <w:r>
        <w:rPr>
          <w:rFonts w:ascii="font297" w:hAnsi="font297" w:cs="font297"/>
          <w:sz w:val="28"/>
          <w:szCs w:val="28"/>
          <w:lang w:val="en-US"/>
        </w:rPr>
        <w:t>the</w:t>
      </w:r>
      <w:r>
        <w:rPr>
          <w:rFonts w:ascii="font297" w:hAnsi="font297" w:cs="font297"/>
          <w:sz w:val="28"/>
          <w:szCs w:val="28"/>
        </w:rPr>
        <w:t xml:space="preserve"> </w:t>
      </w:r>
      <w:r>
        <w:rPr>
          <w:rFonts w:ascii="font297" w:hAnsi="font297" w:cs="font297"/>
          <w:sz w:val="28"/>
          <w:szCs w:val="28"/>
          <w:lang w:val="en-US"/>
        </w:rPr>
        <w:t>Hispanic</w:t>
      </w:r>
      <w:r>
        <w:rPr>
          <w:rFonts w:ascii="font297" w:hAnsi="font297" w:cs="font297"/>
          <w:sz w:val="28"/>
          <w:szCs w:val="28"/>
        </w:rPr>
        <w:t xml:space="preserve"> </w:t>
      </w:r>
      <w:r>
        <w:rPr>
          <w:rFonts w:ascii="font297" w:hAnsi="font297" w:cs="font297"/>
          <w:sz w:val="28"/>
          <w:szCs w:val="28"/>
          <w:lang w:val="en-US"/>
        </w:rPr>
        <w:t>influence</w:t>
      </w:r>
      <w:r>
        <w:rPr>
          <w:rFonts w:ascii="font297" w:hAnsi="font297" w:cs="font297"/>
          <w:sz w:val="28"/>
          <w:szCs w:val="28"/>
        </w:rPr>
        <w:t xml:space="preserve"> </w:t>
      </w:r>
      <w:r>
        <w:rPr>
          <w:rFonts w:ascii="font297" w:hAnsi="font297" w:cs="font297"/>
          <w:sz w:val="28"/>
          <w:szCs w:val="28"/>
          <w:lang w:val="en-US"/>
        </w:rPr>
        <w:t>on</w:t>
      </w:r>
      <w:r>
        <w:rPr>
          <w:rFonts w:ascii="font297" w:hAnsi="font297" w:cs="font297"/>
          <w:sz w:val="28"/>
          <w:szCs w:val="28"/>
        </w:rPr>
        <w:t xml:space="preserve"> </w:t>
      </w:r>
      <w:r>
        <w:rPr>
          <w:rFonts w:ascii="font297" w:hAnsi="font297" w:cs="font297"/>
          <w:sz w:val="28"/>
          <w:szCs w:val="28"/>
          <w:lang w:val="en-US"/>
        </w:rPr>
        <w:t>native</w:t>
      </w:r>
      <w:r>
        <w:rPr>
          <w:rFonts w:ascii="font297" w:hAnsi="font297" w:cs="font297"/>
          <w:sz w:val="28"/>
          <w:szCs w:val="28"/>
        </w:rPr>
        <w:t xml:space="preserve"> </w:t>
      </w:r>
      <w:r>
        <w:rPr>
          <w:rFonts w:ascii="font297" w:hAnsi="font297" w:cs="font297"/>
          <w:sz w:val="28"/>
          <w:szCs w:val="28"/>
          <w:lang w:val="en-US"/>
        </w:rPr>
        <w:t>Mexican</w:t>
      </w:r>
      <w:r>
        <w:rPr>
          <w:rFonts w:ascii="font297" w:hAnsi="font297" w:cs="font297"/>
          <w:sz w:val="28"/>
          <w:szCs w:val="28"/>
        </w:rPr>
        <w:t xml:space="preserve"> </w:t>
      </w:r>
      <w:r>
        <w:rPr>
          <w:rFonts w:ascii="font297" w:hAnsi="font297" w:cs="font297"/>
          <w:sz w:val="28"/>
          <w:szCs w:val="28"/>
          <w:lang w:val="en-US"/>
        </w:rPr>
        <w:t>cultures</w:t>
      </w:r>
      <w:r>
        <w:rPr>
          <w:rFonts w:ascii="font297" w:hAnsi="font297" w:cs="font297"/>
          <w:sz w:val="28"/>
          <w:szCs w:val="28"/>
        </w:rPr>
        <w:t xml:space="preserve"> (</w:t>
      </w:r>
      <w:r>
        <w:rPr>
          <w:rFonts w:ascii="font297" w:hAnsi="font297" w:cs="font297"/>
          <w:sz w:val="28"/>
          <w:szCs w:val="28"/>
          <w:lang w:val="en-US"/>
        </w:rPr>
        <w:t>Hispanic</w:t>
      </w:r>
      <w:r>
        <w:rPr>
          <w:rFonts w:ascii="font297" w:hAnsi="font297" w:cs="font297"/>
          <w:sz w:val="28"/>
          <w:szCs w:val="28"/>
        </w:rPr>
        <w:t xml:space="preserve"> влияние на коренные культуры</w:t>
      </w:r>
      <w:r w:rsidR="00660AF2">
        <w:rPr>
          <w:rFonts w:ascii="font297" w:hAnsi="font297" w:cs="font297"/>
          <w:sz w:val="28"/>
          <w:szCs w:val="28"/>
        </w:rPr>
        <w:t xml:space="preserve"> Мексики</w:t>
      </w:r>
      <w:r w:rsidR="00E54471">
        <w:rPr>
          <w:rFonts w:ascii="font297" w:hAnsi="font297" w:cs="font297"/>
          <w:sz w:val="28"/>
          <w:szCs w:val="28"/>
        </w:rPr>
        <w:t>).</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 xml:space="preserve">Однако во многих других контекстах данные понятия взаимозаменяемы, в частности, они могут использоваться как </w:t>
      </w:r>
      <w:r w:rsidR="00E54471">
        <w:rPr>
          <w:rFonts w:ascii="font297" w:hAnsi="font297" w:cs="font297"/>
          <w:sz w:val="28"/>
          <w:szCs w:val="28"/>
        </w:rPr>
        <w:t>синонимы в американской прессе.</w:t>
      </w:r>
    </w:p>
    <w:p w:rsidR="0013665A" w:rsidRDefault="0005450D" w:rsidP="0094476E">
      <w:pPr>
        <w:pStyle w:val="17"/>
        <w:spacing w:line="360" w:lineRule="auto"/>
        <w:ind w:firstLine="709"/>
        <w:rPr>
          <w:rFonts w:ascii="font297" w:hAnsi="font297" w:cs="font297"/>
          <w:sz w:val="28"/>
          <w:szCs w:val="28"/>
        </w:rPr>
      </w:pPr>
      <w:r>
        <w:rPr>
          <w:rFonts w:ascii="font297" w:hAnsi="font297" w:cs="font297"/>
          <w:sz w:val="28"/>
          <w:szCs w:val="28"/>
        </w:rPr>
        <w:t xml:space="preserve">Выделяется </w:t>
      </w:r>
      <w:r w:rsidR="0013665A">
        <w:rPr>
          <w:rFonts w:ascii="font297" w:hAnsi="font297" w:cs="font297"/>
          <w:sz w:val="28"/>
          <w:szCs w:val="28"/>
        </w:rPr>
        <w:t xml:space="preserve">целый ряд обозначений для более конкретных групп выходцев из Латинской Америки, проживающих </w:t>
      </w:r>
      <w:r w:rsidR="00FD3CFD">
        <w:rPr>
          <w:rFonts w:ascii="font297" w:hAnsi="font297" w:cs="font297"/>
          <w:sz w:val="28"/>
          <w:szCs w:val="28"/>
        </w:rPr>
        <w:t>на территории США. Так, термином «</w:t>
      </w:r>
      <w:proofErr w:type="spellStart"/>
      <w:r w:rsidR="00FD3CFD">
        <w:rPr>
          <w:rFonts w:ascii="font297" w:hAnsi="font297" w:cs="font297"/>
          <w:sz w:val="28"/>
          <w:szCs w:val="28"/>
          <w:lang w:val="en-US"/>
        </w:rPr>
        <w:t>chicano</w:t>
      </w:r>
      <w:proofErr w:type="spellEnd"/>
      <w:r w:rsidR="0013665A">
        <w:rPr>
          <w:rFonts w:ascii="font297" w:hAnsi="font297" w:cs="font297"/>
          <w:sz w:val="28"/>
          <w:szCs w:val="28"/>
        </w:rPr>
        <w:t>»</w:t>
      </w:r>
      <w:r w:rsidR="00AB4EB5">
        <w:rPr>
          <w:rFonts w:ascii="font297" w:hAnsi="font297" w:cs="font297"/>
          <w:sz w:val="28"/>
          <w:szCs w:val="28"/>
        </w:rPr>
        <w:t xml:space="preserve"> здесь </w:t>
      </w:r>
      <w:r w:rsidR="00E54471">
        <w:rPr>
          <w:rFonts w:ascii="font297" w:hAnsi="font297" w:cs="font297"/>
          <w:sz w:val="28"/>
          <w:szCs w:val="28"/>
        </w:rPr>
        <w:t xml:space="preserve">обозначается </w:t>
      </w:r>
      <w:r w:rsidR="0013665A">
        <w:rPr>
          <w:rFonts w:ascii="font297" w:hAnsi="font297" w:cs="font297"/>
          <w:sz w:val="28"/>
          <w:szCs w:val="28"/>
        </w:rPr>
        <w:t>латиноамериканское</w:t>
      </w:r>
      <w:r w:rsidR="00E54471">
        <w:rPr>
          <w:rFonts w:ascii="font297" w:hAnsi="font297" w:cs="font297"/>
          <w:sz w:val="28"/>
          <w:szCs w:val="28"/>
        </w:rPr>
        <w:t xml:space="preserve"> </w:t>
      </w:r>
      <w:r w:rsidR="0013665A">
        <w:rPr>
          <w:rFonts w:ascii="font297" w:hAnsi="font297" w:cs="font297"/>
          <w:sz w:val="28"/>
          <w:szCs w:val="28"/>
        </w:rPr>
        <w:t>население</w:t>
      </w:r>
      <w:r w:rsidR="00E54471">
        <w:rPr>
          <w:rFonts w:ascii="font297" w:hAnsi="font297" w:cs="font297"/>
          <w:sz w:val="28"/>
          <w:szCs w:val="28"/>
        </w:rPr>
        <w:t xml:space="preserve"> </w:t>
      </w:r>
      <w:r w:rsidR="0013665A">
        <w:rPr>
          <w:rFonts w:ascii="font297" w:hAnsi="font297" w:cs="font297"/>
          <w:sz w:val="28"/>
          <w:szCs w:val="28"/>
        </w:rPr>
        <w:t>Юго-Запада</w:t>
      </w:r>
      <w:r w:rsidR="00E54471">
        <w:rPr>
          <w:rFonts w:ascii="font297" w:hAnsi="font297" w:cs="font297"/>
          <w:sz w:val="28"/>
          <w:szCs w:val="28"/>
        </w:rPr>
        <w:t xml:space="preserve"> </w:t>
      </w:r>
      <w:r w:rsidR="0013665A">
        <w:rPr>
          <w:rFonts w:ascii="font297" w:hAnsi="font297" w:cs="font297"/>
          <w:sz w:val="28"/>
          <w:szCs w:val="28"/>
        </w:rPr>
        <w:t>США, заселившее эти земли в</w:t>
      </w:r>
      <w:r w:rsidR="00E54471">
        <w:rPr>
          <w:rFonts w:ascii="font297" w:hAnsi="font297" w:cs="font297"/>
          <w:sz w:val="28"/>
          <w:szCs w:val="28"/>
        </w:rPr>
        <w:t xml:space="preserve"> </w:t>
      </w:r>
      <w:r w:rsidR="0013665A">
        <w:rPr>
          <w:rFonts w:ascii="font297" w:hAnsi="font297" w:cs="font297"/>
          <w:sz w:val="28"/>
          <w:szCs w:val="28"/>
        </w:rPr>
        <w:t>XVI—XIX</w:t>
      </w:r>
      <w:r w:rsidR="00E54471">
        <w:rPr>
          <w:rFonts w:ascii="font297" w:hAnsi="font297" w:cs="font297"/>
          <w:sz w:val="28"/>
          <w:szCs w:val="28"/>
        </w:rPr>
        <w:t xml:space="preserve"> </w:t>
      </w:r>
      <w:r w:rsidR="0013665A">
        <w:rPr>
          <w:rFonts w:ascii="font297" w:hAnsi="font297" w:cs="font297"/>
          <w:sz w:val="28"/>
          <w:szCs w:val="28"/>
        </w:rPr>
        <w:t>веках в период</w:t>
      </w:r>
      <w:r w:rsidR="00E54471">
        <w:rPr>
          <w:rFonts w:ascii="font297" w:hAnsi="font297" w:cs="font297"/>
          <w:sz w:val="28"/>
          <w:szCs w:val="28"/>
        </w:rPr>
        <w:t xml:space="preserve"> </w:t>
      </w:r>
      <w:r w:rsidR="0013665A">
        <w:rPr>
          <w:rFonts w:ascii="font297" w:hAnsi="font297" w:cs="font297"/>
          <w:sz w:val="28"/>
          <w:szCs w:val="28"/>
        </w:rPr>
        <w:t>испанской колонизации Америки, создания</w:t>
      </w:r>
      <w:r w:rsidR="00E54471">
        <w:rPr>
          <w:rFonts w:ascii="font297" w:hAnsi="font297" w:cs="font297"/>
          <w:sz w:val="28"/>
          <w:szCs w:val="28"/>
        </w:rPr>
        <w:t xml:space="preserve"> </w:t>
      </w:r>
      <w:r w:rsidR="0013665A">
        <w:rPr>
          <w:rFonts w:ascii="font297" w:hAnsi="font297" w:cs="font297"/>
          <w:sz w:val="28"/>
          <w:szCs w:val="28"/>
        </w:rPr>
        <w:t>испанской миссии в Северной Америке, а также в условиях независимой</w:t>
      </w:r>
      <w:r w:rsidR="00E54471">
        <w:rPr>
          <w:rFonts w:ascii="font297" w:hAnsi="font297" w:cs="font297"/>
          <w:sz w:val="28"/>
          <w:szCs w:val="28"/>
        </w:rPr>
        <w:t xml:space="preserve"> </w:t>
      </w:r>
      <w:r w:rsidR="0013665A">
        <w:rPr>
          <w:rFonts w:ascii="font297" w:hAnsi="font297" w:cs="font297"/>
          <w:sz w:val="28"/>
          <w:szCs w:val="28"/>
        </w:rPr>
        <w:t>Мексики</w:t>
      </w:r>
      <w:r w:rsidR="00E54471">
        <w:rPr>
          <w:rFonts w:ascii="font297" w:hAnsi="font297" w:cs="font297"/>
          <w:sz w:val="28"/>
          <w:szCs w:val="28"/>
        </w:rPr>
        <w:t xml:space="preserve"> </w:t>
      </w:r>
      <w:r w:rsidR="0013665A">
        <w:rPr>
          <w:rFonts w:ascii="font297" w:hAnsi="font297" w:cs="font297"/>
          <w:sz w:val="28"/>
          <w:szCs w:val="28"/>
        </w:rPr>
        <w:t>1810—1848</w:t>
      </w:r>
      <w:r w:rsidR="00E54471">
        <w:rPr>
          <w:rFonts w:ascii="font297" w:hAnsi="font297" w:cs="font297"/>
          <w:sz w:val="28"/>
          <w:szCs w:val="28"/>
        </w:rPr>
        <w:t xml:space="preserve"> </w:t>
      </w:r>
      <w:r w:rsidR="0013665A">
        <w:rPr>
          <w:rFonts w:ascii="font297" w:hAnsi="font297" w:cs="font297"/>
          <w:sz w:val="28"/>
          <w:szCs w:val="28"/>
        </w:rPr>
        <w:t>гг. Данный термин зачастую используется как синоним термину «</w:t>
      </w:r>
      <w:proofErr w:type="spellStart"/>
      <w:r w:rsidR="0013665A">
        <w:rPr>
          <w:rFonts w:ascii="font297" w:hAnsi="font297" w:cs="font297"/>
          <w:sz w:val="28"/>
          <w:szCs w:val="28"/>
        </w:rPr>
        <w:t>мексикано</w:t>
      </w:r>
      <w:proofErr w:type="spellEnd"/>
      <w:r w:rsidR="0013665A">
        <w:rPr>
          <w:rFonts w:ascii="font297" w:hAnsi="font297" w:cs="font297"/>
          <w:sz w:val="28"/>
          <w:szCs w:val="28"/>
        </w:rPr>
        <w:t>-американцы». Отметим, что внутри сообществ чикано данный термин воспринимается позитивно окрашенным, тогда как вне этих сообществ его могут воспринимать как оскорбительный.</w:t>
      </w:r>
    </w:p>
    <w:p w:rsidR="0013665A" w:rsidRDefault="0013665A" w:rsidP="0094476E">
      <w:pPr>
        <w:pStyle w:val="17"/>
        <w:spacing w:line="360" w:lineRule="auto"/>
        <w:ind w:firstLine="709"/>
        <w:rPr>
          <w:rFonts w:ascii="font297" w:hAnsi="font297" w:cs="font297"/>
          <w:sz w:val="28"/>
          <w:szCs w:val="28"/>
        </w:rPr>
      </w:pPr>
      <w:r w:rsidRPr="0005450D">
        <w:rPr>
          <w:rFonts w:ascii="font297" w:hAnsi="font297" w:cs="font297"/>
          <w:sz w:val="28"/>
          <w:szCs w:val="28"/>
        </w:rPr>
        <w:t>Существует</w:t>
      </w:r>
      <w:r>
        <w:rPr>
          <w:rFonts w:ascii="font297" w:hAnsi="font297" w:cs="font297"/>
          <w:sz w:val="28"/>
          <w:szCs w:val="28"/>
        </w:rPr>
        <w:t xml:space="preserve"> также понятие </w:t>
      </w:r>
      <w:r>
        <w:rPr>
          <w:rFonts w:ascii="font297" w:hAnsi="font297" w:cs="font297"/>
          <w:sz w:val="28"/>
          <w:szCs w:val="28"/>
          <w:lang w:val="en-US"/>
        </w:rPr>
        <w:t>Tejano</w:t>
      </w:r>
      <w:r>
        <w:rPr>
          <w:rFonts w:ascii="font297" w:hAnsi="font297" w:cs="font297"/>
          <w:sz w:val="28"/>
          <w:szCs w:val="28"/>
        </w:rPr>
        <w:t xml:space="preserve">, которое применяется к жителям Техаса, </w:t>
      </w:r>
      <w:r w:rsidR="00660AF2">
        <w:rPr>
          <w:rFonts w:ascii="font297" w:hAnsi="font297" w:cs="font297"/>
          <w:sz w:val="28"/>
          <w:szCs w:val="28"/>
        </w:rPr>
        <w:t xml:space="preserve">которые </w:t>
      </w:r>
      <w:r>
        <w:rPr>
          <w:rFonts w:ascii="font297" w:hAnsi="font297" w:cs="font297"/>
          <w:sz w:val="28"/>
          <w:szCs w:val="28"/>
        </w:rPr>
        <w:t xml:space="preserve">имеют </w:t>
      </w:r>
      <w:proofErr w:type="spellStart"/>
      <w:r>
        <w:rPr>
          <w:rFonts w:ascii="font297" w:hAnsi="font297" w:cs="font297"/>
          <w:sz w:val="28"/>
          <w:szCs w:val="28"/>
        </w:rPr>
        <w:t>мексикано</w:t>
      </w:r>
      <w:proofErr w:type="spellEnd"/>
      <w:r>
        <w:rPr>
          <w:rFonts w:ascii="font297" w:hAnsi="font297" w:cs="font297"/>
          <w:sz w:val="28"/>
          <w:szCs w:val="28"/>
        </w:rPr>
        <w:t xml:space="preserve">-американское происхождение. Термин </w:t>
      </w:r>
      <w:proofErr w:type="spellStart"/>
      <w:r>
        <w:rPr>
          <w:rFonts w:ascii="font297" w:hAnsi="font297" w:cs="font297"/>
          <w:sz w:val="28"/>
          <w:szCs w:val="28"/>
          <w:lang w:val="en-US"/>
        </w:rPr>
        <w:t>Pocho</w:t>
      </w:r>
      <w:proofErr w:type="spellEnd"/>
      <w:r>
        <w:rPr>
          <w:rFonts w:ascii="font297" w:hAnsi="font297" w:cs="font297"/>
          <w:sz w:val="28"/>
          <w:szCs w:val="28"/>
        </w:rPr>
        <w:t xml:space="preserve"> относится к тем чикано, которые ассимилировались в американской культуре настолько, что говорят на английском значительно лучше, чем </w:t>
      </w:r>
      <w:proofErr w:type="gramStart"/>
      <w:r>
        <w:rPr>
          <w:rFonts w:ascii="font297" w:hAnsi="font297" w:cs="font297"/>
          <w:sz w:val="28"/>
          <w:szCs w:val="28"/>
        </w:rPr>
        <w:t>на</w:t>
      </w:r>
      <w:proofErr w:type="gramEnd"/>
      <w:r>
        <w:rPr>
          <w:rFonts w:ascii="font297" w:hAnsi="font297" w:cs="font297"/>
          <w:sz w:val="28"/>
          <w:szCs w:val="28"/>
        </w:rPr>
        <w:t xml:space="preserve"> испанском.</w:t>
      </w:r>
    </w:p>
    <w:p w:rsidR="0013665A" w:rsidRDefault="0013665A" w:rsidP="0005450D">
      <w:pPr>
        <w:pStyle w:val="17"/>
        <w:spacing w:line="360" w:lineRule="auto"/>
        <w:ind w:firstLine="709"/>
        <w:rPr>
          <w:rFonts w:ascii="font297" w:hAnsi="font297" w:cs="font297"/>
          <w:sz w:val="28"/>
          <w:szCs w:val="28"/>
        </w:rPr>
      </w:pPr>
      <w:r>
        <w:rPr>
          <w:rFonts w:ascii="font297" w:hAnsi="font297" w:cs="font297"/>
          <w:sz w:val="28"/>
          <w:szCs w:val="28"/>
        </w:rPr>
        <w:t xml:space="preserve">На сайте </w:t>
      </w:r>
      <w:r>
        <w:rPr>
          <w:rFonts w:ascii="font297" w:hAnsi="font297" w:cs="font297"/>
          <w:sz w:val="28"/>
          <w:szCs w:val="28"/>
          <w:lang w:val="en-US"/>
        </w:rPr>
        <w:t>The</w:t>
      </w:r>
      <w:r>
        <w:rPr>
          <w:rFonts w:ascii="font297" w:hAnsi="font297" w:cs="font297"/>
          <w:sz w:val="28"/>
          <w:szCs w:val="28"/>
        </w:rPr>
        <w:t xml:space="preserve"> </w:t>
      </w:r>
      <w:r>
        <w:rPr>
          <w:rFonts w:ascii="font297" w:hAnsi="font297" w:cs="font297"/>
          <w:sz w:val="28"/>
          <w:szCs w:val="28"/>
          <w:lang w:val="en-US"/>
        </w:rPr>
        <w:t>Racial</w:t>
      </w:r>
      <w:r>
        <w:rPr>
          <w:rFonts w:ascii="font297" w:hAnsi="font297" w:cs="font297"/>
          <w:sz w:val="28"/>
          <w:szCs w:val="28"/>
        </w:rPr>
        <w:t xml:space="preserve"> </w:t>
      </w:r>
      <w:r>
        <w:rPr>
          <w:rFonts w:ascii="font297" w:hAnsi="font297" w:cs="font297"/>
          <w:sz w:val="28"/>
          <w:szCs w:val="28"/>
          <w:lang w:val="en-US"/>
        </w:rPr>
        <w:t>Slur</w:t>
      </w:r>
      <w:r>
        <w:rPr>
          <w:rFonts w:ascii="font297" w:hAnsi="font297" w:cs="font297"/>
          <w:sz w:val="28"/>
          <w:szCs w:val="28"/>
        </w:rPr>
        <w:t xml:space="preserve"> </w:t>
      </w:r>
      <w:r>
        <w:rPr>
          <w:rFonts w:ascii="font297" w:hAnsi="font297" w:cs="font297"/>
          <w:sz w:val="28"/>
          <w:szCs w:val="28"/>
          <w:lang w:val="en-US"/>
        </w:rPr>
        <w:t>Database</w:t>
      </w:r>
      <w:r>
        <w:rPr>
          <w:rFonts w:ascii="font297" w:hAnsi="font297" w:cs="font297"/>
          <w:sz w:val="28"/>
          <w:szCs w:val="28"/>
        </w:rPr>
        <w:t xml:space="preserve"> приводится значительное число оскорбительных обозначений для латиноамериканцев, которые живут в США, и тех, которые живут в странах Латинской Америки. Отметим, что </w:t>
      </w:r>
      <w:r w:rsidRPr="0005450D">
        <w:rPr>
          <w:rFonts w:ascii="font297" w:hAnsi="font297" w:cs="font297"/>
          <w:sz w:val="28"/>
          <w:szCs w:val="28"/>
        </w:rPr>
        <w:t xml:space="preserve">большинство оскорбительных обозначений </w:t>
      </w:r>
      <w:r w:rsidR="0059703B">
        <w:rPr>
          <w:rFonts w:ascii="font297" w:hAnsi="font297" w:cs="font297"/>
          <w:sz w:val="28"/>
          <w:szCs w:val="28"/>
        </w:rPr>
        <w:t>соотносятся</w:t>
      </w:r>
      <w:r>
        <w:rPr>
          <w:rFonts w:ascii="font297" w:hAnsi="font297" w:cs="font297"/>
          <w:sz w:val="28"/>
          <w:szCs w:val="28"/>
        </w:rPr>
        <w:t xml:space="preserve"> либо</w:t>
      </w:r>
      <w:r w:rsidR="0005450D">
        <w:rPr>
          <w:rFonts w:ascii="font297" w:hAnsi="font297" w:cs="font297"/>
          <w:sz w:val="28"/>
          <w:szCs w:val="28"/>
        </w:rPr>
        <w:t xml:space="preserve"> с</w:t>
      </w:r>
      <w:r>
        <w:rPr>
          <w:rFonts w:ascii="font297" w:hAnsi="font297" w:cs="font297"/>
          <w:sz w:val="28"/>
          <w:szCs w:val="28"/>
        </w:rPr>
        <w:t xml:space="preserve"> традиционной для Латинской Америки пищи (</w:t>
      </w:r>
      <w:r>
        <w:rPr>
          <w:rFonts w:ascii="font297" w:hAnsi="font297" w:cs="font297"/>
          <w:sz w:val="28"/>
          <w:szCs w:val="28"/>
          <w:lang w:val="en-US"/>
        </w:rPr>
        <w:t>Burrito</w:t>
      </w:r>
      <w:r>
        <w:rPr>
          <w:rFonts w:ascii="font297" w:hAnsi="font297" w:cs="font297"/>
          <w:sz w:val="28"/>
          <w:szCs w:val="28"/>
        </w:rPr>
        <w:t xml:space="preserve">, </w:t>
      </w:r>
      <w:r>
        <w:rPr>
          <w:rFonts w:ascii="font297" w:hAnsi="font297" w:cs="font297"/>
          <w:sz w:val="28"/>
          <w:szCs w:val="28"/>
          <w:lang w:val="en-US"/>
        </w:rPr>
        <w:t>Bean</w:t>
      </w:r>
      <w:r>
        <w:rPr>
          <w:rFonts w:ascii="font297" w:hAnsi="font297" w:cs="font297"/>
          <w:sz w:val="28"/>
          <w:szCs w:val="28"/>
        </w:rPr>
        <w:t xml:space="preserve"> </w:t>
      </w:r>
      <w:r>
        <w:rPr>
          <w:rFonts w:ascii="font297" w:hAnsi="font297" w:cs="font297"/>
          <w:sz w:val="28"/>
          <w:szCs w:val="28"/>
          <w:lang w:val="en-US"/>
        </w:rPr>
        <w:t>Bandit</w:t>
      </w:r>
      <w:r>
        <w:rPr>
          <w:rFonts w:ascii="font297" w:hAnsi="font297" w:cs="font297"/>
          <w:sz w:val="28"/>
          <w:szCs w:val="28"/>
        </w:rPr>
        <w:t>), либо различными образованиями от названий национальностей (</w:t>
      </w:r>
      <w:r>
        <w:rPr>
          <w:rFonts w:ascii="font297" w:hAnsi="font297" w:cs="font297"/>
          <w:sz w:val="28"/>
          <w:szCs w:val="28"/>
          <w:lang w:val="en-US"/>
        </w:rPr>
        <w:t>Cans</w:t>
      </w:r>
      <w:r>
        <w:rPr>
          <w:rFonts w:ascii="font297" w:hAnsi="font297" w:cs="font297"/>
          <w:sz w:val="28"/>
          <w:szCs w:val="28"/>
        </w:rPr>
        <w:t xml:space="preserve">, </w:t>
      </w:r>
      <w:r>
        <w:rPr>
          <w:rFonts w:ascii="font297" w:hAnsi="font297" w:cs="font297"/>
          <w:sz w:val="28"/>
          <w:szCs w:val="28"/>
          <w:lang w:val="en-US"/>
        </w:rPr>
        <w:t>Bans</w:t>
      </w:r>
      <w:r>
        <w:rPr>
          <w:rFonts w:ascii="font297" w:hAnsi="font297" w:cs="font297"/>
          <w:sz w:val="28"/>
          <w:szCs w:val="28"/>
        </w:rPr>
        <w:t>). В прессе подобные обозначения не употребляются, так как являются уничижительными.</w:t>
      </w:r>
    </w:p>
    <w:p w:rsidR="00F65FEA" w:rsidRDefault="00F65FEA" w:rsidP="0005450D">
      <w:pPr>
        <w:pStyle w:val="17"/>
        <w:spacing w:line="360" w:lineRule="auto"/>
        <w:ind w:firstLine="709"/>
        <w:rPr>
          <w:rFonts w:ascii="font297" w:hAnsi="font297" w:cs="font297"/>
          <w:sz w:val="28"/>
          <w:szCs w:val="28"/>
        </w:rPr>
      </w:pPr>
    </w:p>
    <w:p w:rsidR="0005450D" w:rsidRDefault="0005450D" w:rsidP="00290477">
      <w:pPr>
        <w:pStyle w:val="1"/>
      </w:pPr>
      <w:bookmarkStart w:id="10" w:name="_Toc451467995"/>
      <w:r>
        <w:t>2.1.2 Обозначени</w:t>
      </w:r>
      <w:r w:rsidR="00717114">
        <w:t>я</w:t>
      </w:r>
      <w:r>
        <w:t xml:space="preserve"> американцев в странах Латинской Америки</w:t>
      </w:r>
      <w:bookmarkEnd w:id="10"/>
    </w:p>
    <w:p w:rsidR="009112D5" w:rsidRDefault="009112D5" w:rsidP="00F65FEA">
      <w:pPr>
        <w:pStyle w:val="17"/>
        <w:spacing w:line="480" w:lineRule="auto"/>
        <w:ind w:firstLine="709"/>
        <w:rPr>
          <w:rFonts w:ascii="font297" w:hAnsi="font297" w:cs="font297"/>
          <w:sz w:val="28"/>
          <w:szCs w:val="28"/>
        </w:rPr>
      </w:pPr>
    </w:p>
    <w:p w:rsidR="0013665A" w:rsidRDefault="0013665A" w:rsidP="0005450D">
      <w:pPr>
        <w:pStyle w:val="17"/>
        <w:spacing w:line="360" w:lineRule="auto"/>
        <w:ind w:firstLine="709"/>
        <w:rPr>
          <w:rFonts w:ascii="font297" w:hAnsi="font297" w:cs="font297"/>
          <w:sz w:val="28"/>
          <w:szCs w:val="28"/>
        </w:rPr>
      </w:pPr>
      <w:r>
        <w:rPr>
          <w:rFonts w:ascii="font297" w:hAnsi="font297" w:cs="font297"/>
          <w:sz w:val="28"/>
          <w:szCs w:val="28"/>
        </w:rPr>
        <w:t>Рассмотрим, как обозначены жители С</w:t>
      </w:r>
      <w:r w:rsidR="0059703B">
        <w:rPr>
          <w:rFonts w:ascii="font297" w:hAnsi="font297" w:cs="font297"/>
          <w:sz w:val="28"/>
          <w:szCs w:val="28"/>
        </w:rPr>
        <w:t>ША в латиноамериканской прессе.</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 xml:space="preserve">Прежде всего, жителей США в странах </w:t>
      </w:r>
      <w:r w:rsidR="001F42BF">
        <w:rPr>
          <w:rFonts w:ascii="font297" w:hAnsi="font297" w:cs="font297"/>
          <w:sz w:val="28"/>
          <w:szCs w:val="28"/>
        </w:rPr>
        <w:t>Л</w:t>
      </w:r>
      <w:r>
        <w:rPr>
          <w:rFonts w:ascii="font297" w:hAnsi="font297" w:cs="font297"/>
          <w:sz w:val="28"/>
          <w:szCs w:val="28"/>
        </w:rPr>
        <w:t xml:space="preserve">атинской Америки обозначают </w:t>
      </w:r>
      <w:proofErr w:type="spellStart"/>
      <w:r>
        <w:rPr>
          <w:rFonts w:ascii="font297" w:hAnsi="font297" w:cs="font297"/>
          <w:sz w:val="28"/>
          <w:szCs w:val="28"/>
          <w:lang w:val="en-US"/>
        </w:rPr>
        <w:t>norteamericano</w:t>
      </w:r>
      <w:proofErr w:type="spellEnd"/>
      <w:r>
        <w:rPr>
          <w:rFonts w:ascii="font297" w:hAnsi="font297" w:cs="font297"/>
          <w:sz w:val="28"/>
          <w:szCs w:val="28"/>
        </w:rPr>
        <w:t xml:space="preserve">, так как понятие </w:t>
      </w:r>
      <w:r>
        <w:rPr>
          <w:rFonts w:ascii="font297" w:hAnsi="font297" w:cs="font297"/>
          <w:sz w:val="28"/>
          <w:szCs w:val="28"/>
          <w:lang w:val="en-US"/>
        </w:rPr>
        <w:t>Americano</w:t>
      </w:r>
      <w:r>
        <w:rPr>
          <w:rFonts w:ascii="font297" w:hAnsi="font297" w:cs="font297"/>
          <w:sz w:val="28"/>
          <w:szCs w:val="28"/>
        </w:rPr>
        <w:t xml:space="preserve"> может относиться к жителям обеих Америк. В словаре </w:t>
      </w:r>
      <w:r>
        <w:rPr>
          <w:rFonts w:ascii="font297" w:hAnsi="font297" w:cs="font297"/>
          <w:sz w:val="28"/>
          <w:szCs w:val="28"/>
          <w:lang w:val="es-ES"/>
        </w:rPr>
        <w:t>Diccionario</w:t>
      </w:r>
      <w:r>
        <w:rPr>
          <w:rFonts w:ascii="font297" w:hAnsi="font297" w:cs="font297"/>
          <w:sz w:val="28"/>
          <w:szCs w:val="28"/>
        </w:rPr>
        <w:t xml:space="preserve"> </w:t>
      </w:r>
      <w:r>
        <w:rPr>
          <w:rFonts w:ascii="font297" w:hAnsi="font297" w:cs="font297"/>
          <w:sz w:val="28"/>
          <w:szCs w:val="28"/>
          <w:lang w:val="es-ES"/>
        </w:rPr>
        <w:t>de</w:t>
      </w:r>
      <w:r>
        <w:rPr>
          <w:rFonts w:ascii="font297" w:hAnsi="font297" w:cs="font297"/>
          <w:sz w:val="28"/>
          <w:szCs w:val="28"/>
        </w:rPr>
        <w:t xml:space="preserve"> </w:t>
      </w:r>
      <w:r>
        <w:rPr>
          <w:rFonts w:ascii="font297" w:hAnsi="font297" w:cs="font297"/>
          <w:sz w:val="28"/>
          <w:szCs w:val="28"/>
          <w:lang w:val="es-ES"/>
        </w:rPr>
        <w:t>la</w:t>
      </w:r>
      <w:r>
        <w:rPr>
          <w:rFonts w:ascii="font297" w:hAnsi="font297" w:cs="font297"/>
          <w:sz w:val="28"/>
          <w:szCs w:val="28"/>
        </w:rPr>
        <w:t xml:space="preserve"> </w:t>
      </w:r>
      <w:r>
        <w:rPr>
          <w:rFonts w:ascii="font297" w:hAnsi="font297" w:cs="font297"/>
          <w:sz w:val="28"/>
          <w:szCs w:val="28"/>
          <w:lang w:val="es-ES"/>
        </w:rPr>
        <w:t>lengua</w:t>
      </w:r>
      <w:r>
        <w:rPr>
          <w:rFonts w:ascii="font297" w:hAnsi="font297" w:cs="font297"/>
          <w:sz w:val="28"/>
          <w:szCs w:val="28"/>
        </w:rPr>
        <w:t xml:space="preserve"> </w:t>
      </w:r>
      <w:r>
        <w:rPr>
          <w:rFonts w:ascii="font297" w:hAnsi="font297" w:cs="font297"/>
          <w:sz w:val="28"/>
          <w:szCs w:val="28"/>
          <w:lang w:val="es-ES"/>
        </w:rPr>
        <w:t>espa</w:t>
      </w:r>
      <w:r>
        <w:rPr>
          <w:rFonts w:ascii="font297" w:hAnsi="font297" w:cs="font297"/>
          <w:sz w:val="28"/>
          <w:szCs w:val="28"/>
        </w:rPr>
        <w:t>ñ</w:t>
      </w:r>
      <w:r>
        <w:rPr>
          <w:rFonts w:ascii="font297" w:hAnsi="font297" w:cs="font297"/>
          <w:sz w:val="28"/>
          <w:szCs w:val="28"/>
          <w:lang w:val="es-ES"/>
        </w:rPr>
        <w:t>ola</w:t>
      </w:r>
      <w:r>
        <w:rPr>
          <w:rFonts w:ascii="font297" w:hAnsi="font297" w:cs="font297"/>
          <w:sz w:val="28"/>
          <w:szCs w:val="28"/>
        </w:rPr>
        <w:t xml:space="preserve"> слово </w:t>
      </w:r>
      <w:r>
        <w:rPr>
          <w:rFonts w:ascii="font297" w:hAnsi="font297" w:cs="font297"/>
          <w:sz w:val="28"/>
          <w:szCs w:val="28"/>
          <w:lang w:val="es-ES"/>
        </w:rPr>
        <w:t>norteamericano</w:t>
      </w:r>
      <w:r>
        <w:rPr>
          <w:rFonts w:ascii="font297" w:hAnsi="font297" w:cs="font297"/>
          <w:sz w:val="28"/>
          <w:szCs w:val="28"/>
        </w:rPr>
        <w:t xml:space="preserve"> обозначается следующим образом: </w:t>
      </w:r>
      <w:r>
        <w:rPr>
          <w:rFonts w:ascii="font297" w:hAnsi="font297" w:cs="font297"/>
          <w:sz w:val="28"/>
          <w:szCs w:val="28"/>
          <w:lang w:val="es-ES"/>
        </w:rPr>
        <w:t>De</w:t>
      </w:r>
      <w:r>
        <w:rPr>
          <w:rFonts w:ascii="font297" w:hAnsi="font297" w:cs="font297"/>
          <w:sz w:val="28"/>
          <w:szCs w:val="28"/>
        </w:rPr>
        <w:t xml:space="preserve"> </w:t>
      </w:r>
      <w:r>
        <w:rPr>
          <w:rFonts w:ascii="font297" w:hAnsi="font297" w:cs="font297"/>
          <w:sz w:val="28"/>
          <w:szCs w:val="28"/>
          <w:lang w:val="es-ES"/>
        </w:rPr>
        <w:t>Am</w:t>
      </w:r>
      <w:r>
        <w:rPr>
          <w:rFonts w:ascii="font297" w:hAnsi="font297" w:cs="font297"/>
          <w:sz w:val="28"/>
          <w:szCs w:val="28"/>
        </w:rPr>
        <w:t>é</w:t>
      </w:r>
      <w:r>
        <w:rPr>
          <w:rFonts w:ascii="font297" w:hAnsi="font297" w:cs="font297"/>
          <w:sz w:val="28"/>
          <w:szCs w:val="28"/>
          <w:lang w:val="es-ES"/>
        </w:rPr>
        <w:t>rica</w:t>
      </w:r>
      <w:r>
        <w:rPr>
          <w:rFonts w:ascii="font297" w:hAnsi="font297" w:cs="font297"/>
          <w:sz w:val="28"/>
          <w:szCs w:val="28"/>
        </w:rPr>
        <w:t xml:space="preserve"> </w:t>
      </w:r>
      <w:r>
        <w:rPr>
          <w:rFonts w:ascii="font297" w:hAnsi="font297" w:cs="font297"/>
          <w:sz w:val="28"/>
          <w:szCs w:val="28"/>
          <w:lang w:val="es-ES"/>
        </w:rPr>
        <w:t>del</w:t>
      </w:r>
      <w:r>
        <w:rPr>
          <w:rFonts w:ascii="font297" w:hAnsi="font297" w:cs="font297"/>
          <w:sz w:val="28"/>
          <w:szCs w:val="28"/>
        </w:rPr>
        <w:t xml:space="preserve"> </w:t>
      </w:r>
      <w:r>
        <w:rPr>
          <w:rFonts w:ascii="font297" w:hAnsi="font297" w:cs="font297"/>
          <w:sz w:val="28"/>
          <w:szCs w:val="28"/>
          <w:lang w:val="es-ES"/>
        </w:rPr>
        <w:t>Norte</w:t>
      </w:r>
      <w:r>
        <w:rPr>
          <w:rFonts w:ascii="font297" w:hAnsi="font297" w:cs="font297"/>
          <w:sz w:val="28"/>
          <w:szCs w:val="28"/>
        </w:rPr>
        <w:t xml:space="preserve"> </w:t>
      </w:r>
      <w:r>
        <w:rPr>
          <w:rFonts w:ascii="font297" w:hAnsi="font297" w:cs="font297"/>
          <w:sz w:val="28"/>
          <w:szCs w:val="28"/>
          <w:lang w:val="es-ES"/>
        </w:rPr>
        <w:t>o</w:t>
      </w:r>
      <w:r>
        <w:rPr>
          <w:rFonts w:ascii="font297" w:hAnsi="font297" w:cs="font297"/>
          <w:sz w:val="28"/>
          <w:szCs w:val="28"/>
        </w:rPr>
        <w:t xml:space="preserve"> </w:t>
      </w:r>
      <w:r>
        <w:rPr>
          <w:rFonts w:ascii="font297" w:hAnsi="font297" w:cs="font297"/>
          <w:sz w:val="28"/>
          <w:szCs w:val="28"/>
          <w:lang w:val="es-ES"/>
        </w:rPr>
        <w:t>relativo</w:t>
      </w:r>
      <w:r>
        <w:rPr>
          <w:rFonts w:ascii="font297" w:hAnsi="font297" w:cs="font297"/>
          <w:sz w:val="28"/>
          <w:szCs w:val="28"/>
        </w:rPr>
        <w:t xml:space="preserve"> </w:t>
      </w:r>
      <w:r>
        <w:rPr>
          <w:rFonts w:ascii="font297" w:hAnsi="font297" w:cs="font297"/>
          <w:sz w:val="28"/>
          <w:szCs w:val="28"/>
          <w:lang w:val="es-ES"/>
        </w:rPr>
        <w:t>a</w:t>
      </w:r>
      <w:r>
        <w:rPr>
          <w:rFonts w:ascii="font297" w:hAnsi="font297" w:cs="font297"/>
          <w:sz w:val="28"/>
          <w:szCs w:val="28"/>
        </w:rPr>
        <w:t xml:space="preserve"> </w:t>
      </w:r>
      <w:r>
        <w:rPr>
          <w:rFonts w:ascii="font297" w:hAnsi="font297" w:cs="font297"/>
          <w:sz w:val="28"/>
          <w:szCs w:val="28"/>
          <w:lang w:val="es-ES"/>
        </w:rPr>
        <w:t>ella</w:t>
      </w:r>
      <w:r>
        <w:rPr>
          <w:rFonts w:ascii="font297" w:hAnsi="font297" w:cs="font297"/>
          <w:sz w:val="28"/>
          <w:szCs w:val="28"/>
        </w:rPr>
        <w:t xml:space="preserve">, </w:t>
      </w:r>
      <w:r>
        <w:rPr>
          <w:rFonts w:ascii="font297" w:hAnsi="font297" w:cs="font297"/>
          <w:sz w:val="28"/>
          <w:szCs w:val="28"/>
          <w:lang w:val="es-ES"/>
        </w:rPr>
        <w:t>especialmente</w:t>
      </w:r>
      <w:r>
        <w:rPr>
          <w:rFonts w:ascii="font297" w:hAnsi="font297" w:cs="font297"/>
          <w:sz w:val="28"/>
          <w:szCs w:val="28"/>
        </w:rPr>
        <w:t xml:space="preserve"> </w:t>
      </w:r>
      <w:r>
        <w:rPr>
          <w:rFonts w:ascii="font297" w:hAnsi="font297" w:cs="font297"/>
          <w:sz w:val="28"/>
          <w:szCs w:val="28"/>
          <w:lang w:val="es-ES"/>
        </w:rPr>
        <w:t>de</w:t>
      </w:r>
      <w:r>
        <w:rPr>
          <w:rFonts w:ascii="font297" w:hAnsi="font297" w:cs="font297"/>
          <w:sz w:val="28"/>
          <w:szCs w:val="28"/>
        </w:rPr>
        <w:t xml:space="preserve"> </w:t>
      </w:r>
      <w:r>
        <w:rPr>
          <w:rFonts w:ascii="font297" w:hAnsi="font297" w:cs="font297"/>
          <w:sz w:val="28"/>
          <w:szCs w:val="28"/>
          <w:lang w:val="es-ES"/>
        </w:rPr>
        <w:t>Estados</w:t>
      </w:r>
      <w:r>
        <w:rPr>
          <w:rFonts w:ascii="font297" w:hAnsi="font297" w:cs="font297"/>
          <w:sz w:val="28"/>
          <w:szCs w:val="28"/>
        </w:rPr>
        <w:t xml:space="preserve"> </w:t>
      </w:r>
      <w:r>
        <w:rPr>
          <w:rFonts w:ascii="font297" w:hAnsi="font297" w:cs="font297"/>
          <w:sz w:val="28"/>
          <w:szCs w:val="28"/>
          <w:lang w:val="es-ES"/>
        </w:rPr>
        <w:t>Unidos</w:t>
      </w:r>
      <w:r>
        <w:rPr>
          <w:rFonts w:ascii="font297" w:hAnsi="font297" w:cs="font297"/>
          <w:sz w:val="28"/>
          <w:szCs w:val="28"/>
        </w:rPr>
        <w:t xml:space="preserve"> (</w:t>
      </w:r>
      <w:r>
        <w:rPr>
          <w:color w:val="000000"/>
          <w:sz w:val="28"/>
          <w:szCs w:val="28"/>
        </w:rPr>
        <w:t>о Северной Америке или относительно её, в особенности о США</w:t>
      </w:r>
      <w:r>
        <w:rPr>
          <w:rFonts w:ascii="font297" w:hAnsi="font297" w:cs="font297"/>
          <w:sz w:val="28"/>
          <w:szCs w:val="28"/>
        </w:rPr>
        <w:t xml:space="preserve">); слово </w:t>
      </w:r>
      <w:r>
        <w:rPr>
          <w:rFonts w:ascii="font297" w:hAnsi="font297" w:cs="font297"/>
          <w:sz w:val="28"/>
          <w:szCs w:val="28"/>
          <w:lang w:val="es-ES"/>
        </w:rPr>
        <w:t>americano</w:t>
      </w:r>
      <w:r>
        <w:rPr>
          <w:rFonts w:ascii="font297" w:hAnsi="font297" w:cs="font297"/>
          <w:sz w:val="28"/>
          <w:szCs w:val="28"/>
        </w:rPr>
        <w:t xml:space="preserve"> определяется так: </w:t>
      </w:r>
      <w:r>
        <w:rPr>
          <w:rFonts w:ascii="font297" w:hAnsi="font297" w:cs="font297"/>
          <w:sz w:val="28"/>
          <w:szCs w:val="28"/>
          <w:lang w:val="es-ES"/>
        </w:rPr>
        <w:t>adj</w:t>
      </w:r>
      <w:r>
        <w:rPr>
          <w:rFonts w:ascii="font297" w:hAnsi="font297" w:cs="font297"/>
          <w:sz w:val="28"/>
          <w:szCs w:val="28"/>
        </w:rPr>
        <w:t xml:space="preserve">. </w:t>
      </w:r>
      <w:r>
        <w:rPr>
          <w:rFonts w:ascii="font297" w:hAnsi="font297" w:cs="font297"/>
          <w:sz w:val="28"/>
          <w:szCs w:val="28"/>
          <w:lang w:val="es-ES"/>
        </w:rPr>
        <w:t>y</w:t>
      </w:r>
      <w:r>
        <w:rPr>
          <w:rFonts w:ascii="font297" w:hAnsi="font297" w:cs="font297"/>
          <w:sz w:val="28"/>
          <w:szCs w:val="28"/>
        </w:rPr>
        <w:t xml:space="preserve"> </w:t>
      </w:r>
      <w:r>
        <w:rPr>
          <w:rFonts w:ascii="font297" w:hAnsi="font297" w:cs="font297"/>
          <w:sz w:val="28"/>
          <w:szCs w:val="28"/>
          <w:lang w:val="es-ES"/>
        </w:rPr>
        <w:t>s</w:t>
      </w:r>
      <w:r>
        <w:rPr>
          <w:rFonts w:ascii="font297" w:hAnsi="font297" w:cs="font297"/>
          <w:sz w:val="28"/>
          <w:szCs w:val="28"/>
        </w:rPr>
        <w:t xml:space="preserve">. </w:t>
      </w:r>
      <w:r>
        <w:rPr>
          <w:rFonts w:ascii="font297" w:hAnsi="font297" w:cs="font297"/>
          <w:sz w:val="28"/>
          <w:szCs w:val="28"/>
          <w:lang w:val="es-ES"/>
        </w:rPr>
        <w:t>De</w:t>
      </w:r>
      <w:r>
        <w:rPr>
          <w:rFonts w:ascii="font297" w:hAnsi="font297" w:cs="font297"/>
          <w:sz w:val="28"/>
          <w:szCs w:val="28"/>
        </w:rPr>
        <w:t xml:space="preserve"> </w:t>
      </w:r>
      <w:r>
        <w:rPr>
          <w:rFonts w:ascii="font297" w:hAnsi="font297" w:cs="font297"/>
          <w:sz w:val="28"/>
          <w:szCs w:val="28"/>
          <w:lang w:val="es-ES"/>
        </w:rPr>
        <w:t>Am</w:t>
      </w:r>
      <w:r>
        <w:rPr>
          <w:rFonts w:ascii="font297" w:hAnsi="font297" w:cs="font297"/>
          <w:sz w:val="28"/>
          <w:szCs w:val="28"/>
        </w:rPr>
        <w:t>é</w:t>
      </w:r>
      <w:r>
        <w:rPr>
          <w:rFonts w:ascii="font297" w:hAnsi="font297" w:cs="font297"/>
          <w:sz w:val="28"/>
          <w:szCs w:val="28"/>
          <w:lang w:val="es-ES"/>
        </w:rPr>
        <w:t>rica</w:t>
      </w:r>
      <w:r>
        <w:rPr>
          <w:rFonts w:ascii="font297" w:hAnsi="font297" w:cs="font297"/>
          <w:sz w:val="28"/>
          <w:szCs w:val="28"/>
        </w:rPr>
        <w:t xml:space="preserve"> </w:t>
      </w:r>
      <w:r>
        <w:rPr>
          <w:rFonts w:ascii="font297" w:hAnsi="font297" w:cs="font297"/>
          <w:sz w:val="28"/>
          <w:szCs w:val="28"/>
          <w:lang w:val="es-ES"/>
        </w:rPr>
        <w:t>o</w:t>
      </w:r>
      <w:r>
        <w:rPr>
          <w:rFonts w:ascii="font297" w:hAnsi="font297" w:cs="font297"/>
          <w:sz w:val="28"/>
          <w:szCs w:val="28"/>
        </w:rPr>
        <w:t xml:space="preserve"> </w:t>
      </w:r>
      <w:r>
        <w:rPr>
          <w:rFonts w:ascii="font297" w:hAnsi="font297" w:cs="font297"/>
          <w:sz w:val="28"/>
          <w:szCs w:val="28"/>
          <w:lang w:val="es-ES"/>
        </w:rPr>
        <w:t>relativo</w:t>
      </w:r>
      <w:r>
        <w:rPr>
          <w:rFonts w:ascii="font297" w:hAnsi="font297" w:cs="font297"/>
          <w:sz w:val="28"/>
          <w:szCs w:val="28"/>
        </w:rPr>
        <w:t xml:space="preserve"> </w:t>
      </w:r>
      <w:r>
        <w:rPr>
          <w:rFonts w:ascii="font297" w:hAnsi="font297" w:cs="font297"/>
          <w:sz w:val="28"/>
          <w:szCs w:val="28"/>
          <w:lang w:val="es-ES"/>
        </w:rPr>
        <w:t>a</w:t>
      </w:r>
      <w:r>
        <w:rPr>
          <w:rFonts w:ascii="font297" w:hAnsi="font297" w:cs="font297"/>
          <w:sz w:val="28"/>
          <w:szCs w:val="28"/>
        </w:rPr>
        <w:t xml:space="preserve"> </w:t>
      </w:r>
      <w:r>
        <w:rPr>
          <w:rFonts w:ascii="font297" w:hAnsi="font297" w:cs="font297"/>
          <w:sz w:val="28"/>
          <w:szCs w:val="28"/>
          <w:lang w:val="es-ES"/>
        </w:rPr>
        <w:t>este</w:t>
      </w:r>
      <w:r>
        <w:rPr>
          <w:rFonts w:ascii="font297" w:hAnsi="font297" w:cs="font297"/>
          <w:sz w:val="28"/>
          <w:szCs w:val="28"/>
        </w:rPr>
        <w:t xml:space="preserve"> </w:t>
      </w:r>
      <w:r>
        <w:rPr>
          <w:rFonts w:ascii="font297" w:hAnsi="font297" w:cs="font297"/>
          <w:sz w:val="28"/>
          <w:szCs w:val="28"/>
          <w:lang w:val="es-ES"/>
        </w:rPr>
        <w:t>continente</w:t>
      </w:r>
      <w:r>
        <w:rPr>
          <w:rFonts w:ascii="font297" w:hAnsi="font297" w:cs="font297"/>
          <w:sz w:val="28"/>
          <w:szCs w:val="28"/>
        </w:rPr>
        <w:t xml:space="preserve">. </w:t>
      </w:r>
      <w:r>
        <w:rPr>
          <w:rFonts w:ascii="font297" w:hAnsi="font297" w:cs="font297"/>
          <w:sz w:val="28"/>
          <w:szCs w:val="28"/>
          <w:lang w:val="es-ES"/>
        </w:rPr>
        <w:t xml:space="preserve">Suele aplicarse restrictivamente a los naturales de Estados Unidos y a todo lo relativo a este país </w:t>
      </w:r>
      <w:r>
        <w:rPr>
          <w:rFonts w:ascii="font297" w:hAnsi="font297" w:cs="font297"/>
          <w:sz w:val="28"/>
          <w:szCs w:val="28"/>
          <w:lang w:val="es-ES_tradnl"/>
        </w:rPr>
        <w:t>(</w:t>
      </w:r>
      <w:r>
        <w:rPr>
          <w:rFonts w:ascii="font297" w:hAnsi="font297" w:cs="font297"/>
          <w:sz w:val="28"/>
          <w:szCs w:val="28"/>
        </w:rPr>
        <w:t>об</w:t>
      </w:r>
      <w:r>
        <w:rPr>
          <w:rFonts w:ascii="font297" w:hAnsi="font297" w:cs="font297"/>
          <w:sz w:val="28"/>
          <w:szCs w:val="28"/>
          <w:lang w:val="es-ES_tradnl"/>
        </w:rPr>
        <w:t xml:space="preserve"> </w:t>
      </w:r>
      <w:r>
        <w:rPr>
          <w:rFonts w:ascii="font297" w:hAnsi="font297" w:cs="font297"/>
          <w:sz w:val="28"/>
          <w:szCs w:val="28"/>
        </w:rPr>
        <w:t>Америке</w:t>
      </w:r>
      <w:r>
        <w:rPr>
          <w:rFonts w:ascii="font297" w:hAnsi="font297" w:cs="font297"/>
          <w:sz w:val="28"/>
          <w:szCs w:val="28"/>
          <w:lang w:val="es-ES_tradnl"/>
        </w:rPr>
        <w:t xml:space="preserve"> </w:t>
      </w:r>
      <w:r>
        <w:rPr>
          <w:rFonts w:ascii="font297" w:hAnsi="font297" w:cs="font297"/>
          <w:sz w:val="28"/>
          <w:szCs w:val="28"/>
        </w:rPr>
        <w:t>или</w:t>
      </w:r>
      <w:r>
        <w:rPr>
          <w:rFonts w:ascii="font297" w:hAnsi="font297" w:cs="font297"/>
          <w:sz w:val="28"/>
          <w:szCs w:val="28"/>
          <w:lang w:val="es-ES_tradnl"/>
        </w:rPr>
        <w:t xml:space="preserve"> </w:t>
      </w:r>
      <w:r>
        <w:rPr>
          <w:rFonts w:ascii="font297" w:hAnsi="font297" w:cs="font297"/>
          <w:sz w:val="28"/>
          <w:szCs w:val="28"/>
        </w:rPr>
        <w:t>относительно</w:t>
      </w:r>
      <w:r>
        <w:rPr>
          <w:rFonts w:ascii="font297" w:hAnsi="font297" w:cs="font297"/>
          <w:sz w:val="28"/>
          <w:szCs w:val="28"/>
          <w:lang w:val="es-ES_tradnl"/>
        </w:rPr>
        <w:t xml:space="preserve"> </w:t>
      </w:r>
      <w:r>
        <w:rPr>
          <w:rFonts w:ascii="font297" w:hAnsi="font297" w:cs="font297"/>
          <w:sz w:val="28"/>
          <w:szCs w:val="28"/>
        </w:rPr>
        <w:t>этого</w:t>
      </w:r>
      <w:r>
        <w:rPr>
          <w:rFonts w:ascii="font297" w:hAnsi="font297" w:cs="font297"/>
          <w:sz w:val="28"/>
          <w:szCs w:val="28"/>
          <w:lang w:val="es-ES_tradnl"/>
        </w:rPr>
        <w:t xml:space="preserve"> </w:t>
      </w:r>
      <w:r>
        <w:rPr>
          <w:rFonts w:ascii="font297" w:hAnsi="font297" w:cs="font297"/>
          <w:sz w:val="28"/>
          <w:szCs w:val="28"/>
        </w:rPr>
        <w:t>континента</w:t>
      </w:r>
      <w:r>
        <w:rPr>
          <w:rFonts w:ascii="font297" w:hAnsi="font297" w:cs="font297"/>
          <w:sz w:val="28"/>
          <w:szCs w:val="28"/>
          <w:lang w:val="es-ES_tradnl"/>
        </w:rPr>
        <w:t xml:space="preserve">. </w:t>
      </w:r>
      <w:proofErr w:type="gramStart"/>
      <w:r>
        <w:rPr>
          <w:rFonts w:ascii="font297" w:hAnsi="font297" w:cs="font297"/>
          <w:sz w:val="28"/>
          <w:szCs w:val="28"/>
        </w:rPr>
        <w:t xml:space="preserve">Относится только к уроженцам США или в отношении ко всем </w:t>
      </w:r>
      <w:r w:rsidR="0005450D">
        <w:rPr>
          <w:rFonts w:ascii="font297" w:hAnsi="font297" w:cs="font297"/>
          <w:sz w:val="28"/>
          <w:szCs w:val="28"/>
        </w:rPr>
        <w:t xml:space="preserve">выходцам </w:t>
      </w:r>
      <w:r>
        <w:rPr>
          <w:rFonts w:ascii="font297" w:hAnsi="font297" w:cs="font297"/>
          <w:sz w:val="28"/>
          <w:szCs w:val="28"/>
        </w:rPr>
        <w:t>с этого континента).</w:t>
      </w:r>
      <w:proofErr w:type="gramEnd"/>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 xml:space="preserve">Таким образом, основным названием для жителей США является понятие </w:t>
      </w:r>
      <w:proofErr w:type="spellStart"/>
      <w:r>
        <w:rPr>
          <w:rFonts w:ascii="font297" w:hAnsi="font297" w:cs="font297"/>
          <w:sz w:val="28"/>
          <w:szCs w:val="28"/>
          <w:lang w:val="en-US"/>
        </w:rPr>
        <w:t>norteamericano</w:t>
      </w:r>
      <w:proofErr w:type="spellEnd"/>
      <w:r w:rsidR="001F42BF">
        <w:rPr>
          <w:rFonts w:ascii="font297" w:hAnsi="font297" w:cs="font297"/>
          <w:sz w:val="28"/>
          <w:szCs w:val="28"/>
        </w:rPr>
        <w:t>.</w:t>
      </w:r>
    </w:p>
    <w:p w:rsidR="0013665A" w:rsidRDefault="0013665A" w:rsidP="0005450D">
      <w:pPr>
        <w:pStyle w:val="17"/>
        <w:spacing w:line="360" w:lineRule="auto"/>
        <w:ind w:firstLine="709"/>
        <w:rPr>
          <w:rFonts w:ascii="font297" w:hAnsi="font297" w:cs="font297"/>
          <w:sz w:val="28"/>
          <w:szCs w:val="28"/>
        </w:rPr>
      </w:pPr>
      <w:r>
        <w:rPr>
          <w:rFonts w:ascii="font297" w:hAnsi="font297" w:cs="font297"/>
          <w:sz w:val="28"/>
          <w:szCs w:val="28"/>
        </w:rPr>
        <w:t>Слово</w:t>
      </w:r>
      <w:r w:rsidRPr="0005450D">
        <w:rPr>
          <w:rFonts w:ascii="font297" w:hAnsi="font297" w:cs="font297"/>
          <w:sz w:val="28"/>
          <w:szCs w:val="28"/>
          <w:lang w:val="es-ES_tradnl"/>
        </w:rPr>
        <w:t xml:space="preserve"> </w:t>
      </w:r>
      <w:r>
        <w:rPr>
          <w:rFonts w:ascii="font297" w:hAnsi="font297" w:cs="font297"/>
          <w:sz w:val="28"/>
          <w:szCs w:val="28"/>
          <w:lang w:val="es-ES"/>
        </w:rPr>
        <w:t>gringo</w:t>
      </w:r>
      <w:r w:rsidRPr="0005450D">
        <w:rPr>
          <w:rFonts w:ascii="font297" w:hAnsi="font297" w:cs="font297"/>
          <w:sz w:val="28"/>
          <w:szCs w:val="28"/>
          <w:lang w:val="es-ES_tradnl"/>
        </w:rPr>
        <w:t xml:space="preserve"> </w:t>
      </w:r>
      <w:r>
        <w:rPr>
          <w:rFonts w:ascii="font297" w:hAnsi="font297" w:cs="font297"/>
          <w:sz w:val="28"/>
          <w:szCs w:val="28"/>
        </w:rPr>
        <w:t>означает</w:t>
      </w:r>
      <w:r w:rsidRPr="0005450D">
        <w:rPr>
          <w:rFonts w:ascii="font297" w:hAnsi="font297" w:cs="font297"/>
          <w:sz w:val="28"/>
          <w:szCs w:val="28"/>
          <w:lang w:val="es-ES_tradnl"/>
        </w:rPr>
        <w:t xml:space="preserve">: </w:t>
      </w:r>
      <w:r>
        <w:rPr>
          <w:rFonts w:ascii="font297" w:hAnsi="font297" w:cs="font297"/>
          <w:sz w:val="28"/>
          <w:szCs w:val="28"/>
          <w:lang w:val="es-ES"/>
        </w:rPr>
        <w:t>Persona</w:t>
      </w:r>
      <w:r w:rsidRPr="0005450D">
        <w:rPr>
          <w:rFonts w:ascii="font297" w:hAnsi="font297" w:cs="font297"/>
          <w:sz w:val="28"/>
          <w:szCs w:val="28"/>
          <w:lang w:val="es-ES_tradnl"/>
        </w:rPr>
        <w:t xml:space="preserve"> </w:t>
      </w:r>
      <w:r>
        <w:rPr>
          <w:rFonts w:ascii="font297" w:hAnsi="font297" w:cs="font297"/>
          <w:sz w:val="28"/>
          <w:szCs w:val="28"/>
          <w:lang w:val="es-ES"/>
        </w:rPr>
        <w:t>nacida</w:t>
      </w:r>
      <w:r w:rsidRPr="0005450D">
        <w:rPr>
          <w:rFonts w:ascii="font297" w:hAnsi="font297" w:cs="font297"/>
          <w:sz w:val="28"/>
          <w:szCs w:val="28"/>
          <w:lang w:val="es-ES_tradnl"/>
        </w:rPr>
        <w:t xml:space="preserve"> </w:t>
      </w:r>
      <w:r>
        <w:rPr>
          <w:rFonts w:ascii="font297" w:hAnsi="font297" w:cs="font297"/>
          <w:sz w:val="28"/>
          <w:szCs w:val="28"/>
          <w:lang w:val="es-ES"/>
        </w:rPr>
        <w:t>en</w:t>
      </w:r>
      <w:r w:rsidRPr="0005450D">
        <w:rPr>
          <w:rFonts w:ascii="font297" w:hAnsi="font297" w:cs="font297"/>
          <w:sz w:val="28"/>
          <w:szCs w:val="28"/>
          <w:lang w:val="es-ES_tradnl"/>
        </w:rPr>
        <w:t xml:space="preserve"> </w:t>
      </w:r>
      <w:r>
        <w:rPr>
          <w:rFonts w:ascii="font297" w:hAnsi="font297" w:cs="font297"/>
          <w:sz w:val="28"/>
          <w:szCs w:val="28"/>
          <w:lang w:val="es-ES"/>
        </w:rPr>
        <w:t>Estados</w:t>
      </w:r>
      <w:r w:rsidRPr="0005450D">
        <w:rPr>
          <w:rFonts w:ascii="font297" w:hAnsi="font297" w:cs="font297"/>
          <w:sz w:val="28"/>
          <w:szCs w:val="28"/>
          <w:lang w:val="es-ES_tradnl"/>
        </w:rPr>
        <w:t xml:space="preserve"> </w:t>
      </w:r>
      <w:r>
        <w:rPr>
          <w:rFonts w:ascii="font297" w:hAnsi="font297" w:cs="font297"/>
          <w:sz w:val="28"/>
          <w:szCs w:val="28"/>
          <w:lang w:val="es-ES"/>
        </w:rPr>
        <w:t>Unidos</w:t>
      </w:r>
      <w:r w:rsidRPr="0005450D">
        <w:rPr>
          <w:rFonts w:ascii="font297" w:hAnsi="font297" w:cs="font297"/>
          <w:sz w:val="28"/>
          <w:szCs w:val="28"/>
          <w:lang w:val="es-ES_tradnl"/>
        </w:rPr>
        <w:t xml:space="preserve">, </w:t>
      </w:r>
      <w:r>
        <w:rPr>
          <w:rFonts w:ascii="font297" w:hAnsi="font297" w:cs="font297"/>
          <w:sz w:val="28"/>
          <w:szCs w:val="28"/>
          <w:lang w:val="es-ES"/>
        </w:rPr>
        <w:t>en</w:t>
      </w:r>
      <w:r w:rsidRPr="0005450D">
        <w:rPr>
          <w:rFonts w:ascii="font297" w:hAnsi="font297" w:cs="font297"/>
          <w:sz w:val="28"/>
          <w:szCs w:val="28"/>
          <w:lang w:val="es-ES_tradnl"/>
        </w:rPr>
        <w:t xml:space="preserve"> </w:t>
      </w:r>
      <w:r>
        <w:rPr>
          <w:rFonts w:ascii="font297" w:hAnsi="font297" w:cs="font297"/>
          <w:sz w:val="28"/>
          <w:szCs w:val="28"/>
          <w:lang w:val="es-ES"/>
        </w:rPr>
        <w:t>especial</w:t>
      </w:r>
      <w:r w:rsidRPr="0005450D">
        <w:rPr>
          <w:rFonts w:ascii="font297" w:hAnsi="font297" w:cs="font297"/>
          <w:sz w:val="28"/>
          <w:szCs w:val="28"/>
          <w:lang w:val="es-ES_tradnl"/>
        </w:rPr>
        <w:t xml:space="preserve"> </w:t>
      </w:r>
      <w:r>
        <w:rPr>
          <w:rFonts w:ascii="font297" w:hAnsi="font297" w:cs="font297"/>
          <w:sz w:val="28"/>
          <w:szCs w:val="28"/>
          <w:lang w:val="es-ES"/>
        </w:rPr>
        <w:t>la</w:t>
      </w:r>
      <w:r w:rsidRPr="0005450D">
        <w:rPr>
          <w:rFonts w:ascii="font297" w:hAnsi="font297" w:cs="font297"/>
          <w:sz w:val="28"/>
          <w:szCs w:val="28"/>
          <w:lang w:val="es-ES_tradnl"/>
        </w:rPr>
        <w:t xml:space="preserve"> </w:t>
      </w:r>
      <w:r>
        <w:rPr>
          <w:rFonts w:ascii="font297" w:hAnsi="font297" w:cs="font297"/>
          <w:sz w:val="28"/>
          <w:szCs w:val="28"/>
          <w:lang w:val="es-ES"/>
        </w:rPr>
        <w:t>de</w:t>
      </w:r>
      <w:r w:rsidRPr="0005450D">
        <w:rPr>
          <w:rFonts w:ascii="font297" w:hAnsi="font297" w:cs="font297"/>
          <w:sz w:val="28"/>
          <w:szCs w:val="28"/>
          <w:lang w:val="es-ES_tradnl"/>
        </w:rPr>
        <w:t xml:space="preserve"> </w:t>
      </w:r>
      <w:r>
        <w:rPr>
          <w:rFonts w:ascii="font297" w:hAnsi="font297" w:cs="font297"/>
          <w:sz w:val="28"/>
          <w:szCs w:val="28"/>
          <w:lang w:val="es-ES"/>
        </w:rPr>
        <w:t>habla</w:t>
      </w:r>
      <w:r w:rsidRPr="0005450D">
        <w:rPr>
          <w:rFonts w:ascii="font297" w:hAnsi="font297" w:cs="font297"/>
          <w:sz w:val="28"/>
          <w:szCs w:val="28"/>
          <w:lang w:val="es-ES_tradnl"/>
        </w:rPr>
        <w:t xml:space="preserve"> </w:t>
      </w:r>
      <w:r>
        <w:rPr>
          <w:rFonts w:ascii="font297" w:hAnsi="font297" w:cs="font297"/>
          <w:sz w:val="28"/>
          <w:szCs w:val="28"/>
          <w:lang w:val="es-ES"/>
        </w:rPr>
        <w:t>inglesa</w:t>
      </w:r>
      <w:r w:rsidRPr="0005450D">
        <w:rPr>
          <w:rFonts w:ascii="font297" w:hAnsi="font297" w:cs="font297"/>
          <w:sz w:val="28"/>
          <w:szCs w:val="28"/>
          <w:lang w:val="es-ES_tradnl"/>
        </w:rPr>
        <w:t xml:space="preserve"> (</w:t>
      </w:r>
      <w:r w:rsidR="0005450D">
        <w:rPr>
          <w:rFonts w:ascii="font297" w:hAnsi="font297" w:cs="font297"/>
          <w:sz w:val="28"/>
          <w:szCs w:val="28"/>
        </w:rPr>
        <w:t>человек</w:t>
      </w:r>
      <w:r w:rsidR="004C7886">
        <w:rPr>
          <w:rFonts w:ascii="font297" w:hAnsi="font297" w:cs="font297"/>
          <w:sz w:val="28"/>
          <w:szCs w:val="28"/>
          <w:lang w:val="es-ES_tradnl"/>
        </w:rPr>
        <w:t>,</w:t>
      </w:r>
      <w:r w:rsidR="004C7886" w:rsidRPr="0018161E">
        <w:rPr>
          <w:rFonts w:ascii="font297" w:hAnsi="font297" w:cs="font297"/>
          <w:sz w:val="28"/>
          <w:szCs w:val="28"/>
          <w:lang w:val="es-ES_tradnl"/>
        </w:rPr>
        <w:t xml:space="preserve"> </w:t>
      </w:r>
      <w:r w:rsidR="004C7886">
        <w:rPr>
          <w:rFonts w:ascii="font297" w:hAnsi="font297" w:cs="font297"/>
          <w:sz w:val="28"/>
          <w:szCs w:val="28"/>
        </w:rPr>
        <w:t>родившийся</w:t>
      </w:r>
      <w:r w:rsidR="0005450D" w:rsidRPr="0005450D">
        <w:rPr>
          <w:rFonts w:ascii="font297" w:hAnsi="font297" w:cs="font297"/>
          <w:sz w:val="28"/>
          <w:szCs w:val="28"/>
          <w:lang w:val="es-ES_tradnl"/>
        </w:rPr>
        <w:t xml:space="preserve"> </w:t>
      </w:r>
      <w:r w:rsidR="0005450D">
        <w:rPr>
          <w:rFonts w:ascii="font297" w:hAnsi="font297" w:cs="font297"/>
          <w:sz w:val="28"/>
          <w:szCs w:val="28"/>
        </w:rPr>
        <w:t>в</w:t>
      </w:r>
      <w:r w:rsidR="0005450D" w:rsidRPr="0005450D">
        <w:rPr>
          <w:rFonts w:ascii="font297" w:hAnsi="font297" w:cs="font297"/>
          <w:sz w:val="28"/>
          <w:szCs w:val="28"/>
          <w:lang w:val="es-ES_tradnl"/>
        </w:rPr>
        <w:t xml:space="preserve"> </w:t>
      </w:r>
      <w:r w:rsidR="0005450D">
        <w:rPr>
          <w:rFonts w:ascii="font297" w:hAnsi="font297" w:cs="font297"/>
          <w:sz w:val="28"/>
          <w:szCs w:val="28"/>
        </w:rPr>
        <w:t>США</w:t>
      </w:r>
      <w:r w:rsidR="0005450D" w:rsidRPr="0005450D">
        <w:rPr>
          <w:rFonts w:ascii="font297" w:hAnsi="font297" w:cs="font297"/>
          <w:sz w:val="28"/>
          <w:szCs w:val="28"/>
          <w:lang w:val="es-ES_tradnl"/>
        </w:rPr>
        <w:t xml:space="preserve">, </w:t>
      </w:r>
      <w:r w:rsidR="0005450D">
        <w:rPr>
          <w:rFonts w:ascii="font297" w:hAnsi="font297" w:cs="font297"/>
          <w:sz w:val="28"/>
          <w:szCs w:val="28"/>
        </w:rPr>
        <w:t>особенно</w:t>
      </w:r>
      <w:r w:rsidR="0005450D" w:rsidRPr="0005450D">
        <w:rPr>
          <w:rFonts w:ascii="font297" w:hAnsi="font297" w:cs="font297"/>
          <w:sz w:val="28"/>
          <w:szCs w:val="28"/>
          <w:lang w:val="es-ES_tradnl"/>
        </w:rPr>
        <w:t xml:space="preserve"> </w:t>
      </w:r>
      <w:r w:rsidR="0005450D">
        <w:rPr>
          <w:rFonts w:ascii="font297" w:hAnsi="font297" w:cs="font297"/>
          <w:sz w:val="28"/>
          <w:szCs w:val="28"/>
        </w:rPr>
        <w:t>англоязычный</w:t>
      </w:r>
      <w:r w:rsidRPr="0005450D">
        <w:rPr>
          <w:rFonts w:ascii="font297" w:hAnsi="font297" w:cs="font297"/>
          <w:sz w:val="28"/>
          <w:szCs w:val="28"/>
          <w:lang w:val="es-ES_tradnl"/>
        </w:rPr>
        <w:t xml:space="preserve">). </w:t>
      </w:r>
      <w:r>
        <w:rPr>
          <w:rFonts w:ascii="font297" w:hAnsi="font297" w:cs="font297"/>
          <w:sz w:val="28"/>
          <w:szCs w:val="28"/>
        </w:rPr>
        <w:t xml:space="preserve">Изначально это слово использовалось для обозначения </w:t>
      </w:r>
      <w:proofErr w:type="spellStart"/>
      <w:r>
        <w:rPr>
          <w:rFonts w:ascii="font297" w:hAnsi="font297" w:cs="font297"/>
          <w:sz w:val="28"/>
          <w:szCs w:val="28"/>
        </w:rPr>
        <w:t>неносителей</w:t>
      </w:r>
      <w:proofErr w:type="spellEnd"/>
      <w:r>
        <w:rPr>
          <w:rFonts w:ascii="font297" w:hAnsi="font297" w:cs="font297"/>
          <w:sz w:val="28"/>
          <w:szCs w:val="28"/>
        </w:rPr>
        <w:t xml:space="preserve"> языка (испанского или португальского). Данное слово </w:t>
      </w:r>
      <w:r w:rsidRPr="00FD3CFD">
        <w:rPr>
          <w:rFonts w:ascii="font297" w:hAnsi="font297" w:cs="font297"/>
          <w:sz w:val="28"/>
          <w:szCs w:val="28"/>
        </w:rPr>
        <w:t xml:space="preserve">не имеет </w:t>
      </w:r>
      <w:r w:rsidR="00FD3CFD" w:rsidRPr="00FD3CFD">
        <w:rPr>
          <w:rFonts w:ascii="font297" w:hAnsi="font297" w:cs="font297"/>
          <w:sz w:val="28"/>
          <w:szCs w:val="28"/>
        </w:rPr>
        <w:t xml:space="preserve">словарных </w:t>
      </w:r>
      <w:r w:rsidRPr="00FD3CFD">
        <w:rPr>
          <w:rFonts w:ascii="font297" w:hAnsi="font297" w:cs="font297"/>
          <w:sz w:val="28"/>
          <w:szCs w:val="28"/>
        </w:rPr>
        <w:t>помет,</w:t>
      </w:r>
      <w:r>
        <w:rPr>
          <w:rFonts w:ascii="font297" w:hAnsi="font297" w:cs="font297"/>
          <w:sz w:val="28"/>
          <w:szCs w:val="28"/>
        </w:rPr>
        <w:t xml:space="preserve"> которые бы указывали на то, что оно является оскорбительным, однако зачастую оно используется в контекстах, которые придают ему уничижительное звучание. Отметим, что в прессе данное слово используется только в определённых контекстах: во-первых, при противопоставлении американцев и латин</w:t>
      </w:r>
      <w:r w:rsidR="007656F5">
        <w:rPr>
          <w:rFonts w:ascii="font297" w:hAnsi="font297" w:cs="font297"/>
          <w:sz w:val="28"/>
          <w:szCs w:val="28"/>
        </w:rPr>
        <w:t>оамериканцев, во-вторых, как это</w:t>
      </w:r>
      <w:r>
        <w:rPr>
          <w:rFonts w:ascii="font297" w:hAnsi="font297" w:cs="font297"/>
          <w:sz w:val="28"/>
          <w:szCs w:val="28"/>
        </w:rPr>
        <w:t xml:space="preserve"> ни парадоксально, для определённого знака сближения культур. Подобное неоднозначное использование данного слова можно будет проследить на </w:t>
      </w:r>
      <w:r w:rsidR="00FD3CFD">
        <w:rPr>
          <w:rFonts w:ascii="font297" w:hAnsi="font297" w:cs="font297"/>
          <w:sz w:val="28"/>
          <w:szCs w:val="28"/>
        </w:rPr>
        <w:t>конкретных примерах далее</w:t>
      </w:r>
      <w:r w:rsidR="001F42BF">
        <w:rPr>
          <w:rFonts w:ascii="font297" w:hAnsi="font297" w:cs="font297"/>
          <w:sz w:val="28"/>
          <w:szCs w:val="28"/>
        </w:rPr>
        <w:t>.</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 xml:space="preserve">Наконец, для обозначения жителей США также используется слово </w:t>
      </w:r>
      <w:proofErr w:type="spellStart"/>
      <w:r>
        <w:rPr>
          <w:rFonts w:ascii="font297" w:hAnsi="font297" w:cs="font297"/>
          <w:sz w:val="28"/>
          <w:szCs w:val="28"/>
          <w:lang w:val="en-US"/>
        </w:rPr>
        <w:t>estadounidense</w:t>
      </w:r>
      <w:proofErr w:type="spellEnd"/>
      <w:r>
        <w:rPr>
          <w:rFonts w:ascii="font297" w:hAnsi="font297" w:cs="font297"/>
          <w:sz w:val="28"/>
          <w:szCs w:val="28"/>
        </w:rPr>
        <w:t>, которое имеет следующее значение: De Estados Unidos o relativo a este país federal norteamericano (о США или относительно федерал</w:t>
      </w:r>
      <w:r w:rsidR="001F42BF">
        <w:rPr>
          <w:rFonts w:ascii="font297" w:hAnsi="font297" w:cs="font297"/>
          <w:sz w:val="28"/>
          <w:szCs w:val="28"/>
        </w:rPr>
        <w:t>ьной области Северной Америки).</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Суммируя сказанное, отметим, что уничижительные, оскорбительные обозначения практически не используются в прессе</w:t>
      </w:r>
      <w:r w:rsidR="00FD3CFD">
        <w:rPr>
          <w:rFonts w:ascii="font297" w:hAnsi="font297" w:cs="font297"/>
          <w:sz w:val="28"/>
          <w:szCs w:val="28"/>
        </w:rPr>
        <w:t>,</w:t>
      </w:r>
      <w:r w:rsidR="007656F5">
        <w:rPr>
          <w:rFonts w:ascii="font297" w:hAnsi="font297" w:cs="font297"/>
          <w:sz w:val="28"/>
          <w:szCs w:val="28"/>
        </w:rPr>
        <w:t xml:space="preserve"> </w:t>
      </w:r>
      <w:r>
        <w:rPr>
          <w:rFonts w:ascii="font297" w:hAnsi="font297" w:cs="font297"/>
          <w:sz w:val="28"/>
          <w:szCs w:val="28"/>
        </w:rPr>
        <w:t>во всяком случае, в тех газетах, которые были отобраны для анализа, так как эти газеты имеют преимущественно общественно-политическую тематику, а значит, стремятся в стиле подачи материала к определённой нейтральности. При этом оценочность может возникать за счёт иных средств её выражения: подача в определённом ко</w:t>
      </w:r>
      <w:r w:rsidR="00B02DAA">
        <w:rPr>
          <w:rFonts w:ascii="font297" w:hAnsi="font297" w:cs="font297"/>
          <w:sz w:val="28"/>
          <w:szCs w:val="28"/>
        </w:rPr>
        <w:t>нтексте, оценочные слова и т.д., что будет более подробно рассмотрено в следующем параграфе.</w:t>
      </w:r>
    </w:p>
    <w:p w:rsidR="00F65FEA" w:rsidRDefault="00F65FEA" w:rsidP="0094476E">
      <w:pPr>
        <w:pStyle w:val="17"/>
        <w:spacing w:line="360" w:lineRule="auto"/>
        <w:ind w:firstLine="709"/>
        <w:rPr>
          <w:rFonts w:ascii="font297" w:hAnsi="font297" w:cs="font297"/>
          <w:sz w:val="28"/>
          <w:szCs w:val="28"/>
        </w:rPr>
      </w:pPr>
    </w:p>
    <w:p w:rsidR="0013665A" w:rsidRDefault="0013665A" w:rsidP="0094476E">
      <w:pPr>
        <w:pStyle w:val="1"/>
        <w:ind w:left="0" w:firstLine="709"/>
      </w:pPr>
      <w:bookmarkStart w:id="11" w:name="_Toc451467996"/>
      <w:r>
        <w:t xml:space="preserve">2.2 </w:t>
      </w:r>
      <w:r w:rsidR="00276565">
        <w:t>Тематическая и лексико-семантическая репрезентация взаимоотношений США и стран Латинской Америки в прессе</w:t>
      </w:r>
      <w:bookmarkEnd w:id="11"/>
    </w:p>
    <w:p w:rsidR="0013665A" w:rsidRDefault="0013665A" w:rsidP="0094476E">
      <w:pPr>
        <w:pStyle w:val="17"/>
        <w:spacing w:line="360" w:lineRule="auto"/>
        <w:ind w:firstLine="709"/>
        <w:rPr>
          <w:rFonts w:ascii="font297" w:hAnsi="font297" w:cs="font297"/>
          <w:sz w:val="28"/>
          <w:szCs w:val="28"/>
        </w:rPr>
      </w:pPr>
    </w:p>
    <w:p w:rsidR="009D6D1A" w:rsidRDefault="009D6D1A" w:rsidP="00F65FEA">
      <w:pPr>
        <w:pStyle w:val="1"/>
        <w:ind w:left="0" w:firstLine="709"/>
      </w:pPr>
      <w:bookmarkStart w:id="12" w:name="_Toc451467997"/>
      <w:r>
        <w:t>2.2.1 Латиноаме</w:t>
      </w:r>
      <w:r w:rsidR="00F65FEA">
        <w:t>рик</w:t>
      </w:r>
      <w:r>
        <w:t>анские страны в отражении прессы США</w:t>
      </w:r>
      <w:bookmarkEnd w:id="12"/>
    </w:p>
    <w:p w:rsidR="009D6D1A" w:rsidRPr="005C4E35" w:rsidRDefault="009D6D1A" w:rsidP="005C4E35">
      <w:pPr>
        <w:pStyle w:val="17"/>
        <w:spacing w:line="480" w:lineRule="auto"/>
        <w:ind w:firstLine="709"/>
        <w:rPr>
          <w:rFonts w:asciiTheme="majorBidi" w:hAnsiTheme="majorBidi" w:cstheme="majorBidi"/>
          <w:sz w:val="28"/>
          <w:szCs w:val="28"/>
        </w:rPr>
      </w:pPr>
    </w:p>
    <w:p w:rsidR="0013665A" w:rsidRDefault="0013665A" w:rsidP="0094476E">
      <w:pPr>
        <w:pStyle w:val="17"/>
        <w:spacing w:line="360" w:lineRule="auto"/>
        <w:ind w:firstLine="709"/>
        <w:rPr>
          <w:rFonts w:ascii="font297" w:hAnsi="font297" w:cs="font297"/>
          <w:sz w:val="28"/>
          <w:szCs w:val="28"/>
        </w:rPr>
      </w:pPr>
      <w:proofErr w:type="gramStart"/>
      <w:r>
        <w:rPr>
          <w:rFonts w:ascii="font297" w:hAnsi="font297" w:cs="font297"/>
          <w:sz w:val="28"/>
          <w:szCs w:val="28"/>
        </w:rPr>
        <w:t xml:space="preserve">Рассмотрим, как меняется тематика газетных материалов о странах Латинской Америки и мигрантах из стран Латинской Америки в зависимости от того, в каком штате </w:t>
      </w:r>
      <w:r w:rsidR="00B02DAA">
        <w:rPr>
          <w:rFonts w:ascii="font297" w:hAnsi="font297" w:cs="font297"/>
          <w:sz w:val="28"/>
          <w:szCs w:val="28"/>
        </w:rPr>
        <w:t xml:space="preserve">США </w:t>
      </w:r>
      <w:r>
        <w:rPr>
          <w:rFonts w:ascii="font297" w:hAnsi="font297" w:cs="font297"/>
          <w:sz w:val="28"/>
          <w:szCs w:val="28"/>
        </w:rPr>
        <w:t>выходит данная газета</w:t>
      </w:r>
      <w:r w:rsidR="00B02DAA">
        <w:rPr>
          <w:rFonts w:ascii="font297" w:hAnsi="font297" w:cs="font297"/>
          <w:sz w:val="28"/>
          <w:szCs w:val="28"/>
        </w:rPr>
        <w:t xml:space="preserve"> (Техас, Массачусетс, Висконсин), а также как меняется тематика материалов о США в зависимости от того, в какой стране выходит газета (Венесуэла, Чили, Аргентина, Мексика)</w:t>
      </w:r>
      <w:r>
        <w:rPr>
          <w:rFonts w:ascii="font297" w:hAnsi="font297" w:cs="font297"/>
          <w:sz w:val="28"/>
          <w:szCs w:val="28"/>
        </w:rPr>
        <w:t>.</w:t>
      </w:r>
      <w:proofErr w:type="gramEnd"/>
      <w:r>
        <w:rPr>
          <w:rFonts w:ascii="font297" w:hAnsi="font297" w:cs="font297"/>
          <w:sz w:val="28"/>
          <w:szCs w:val="28"/>
        </w:rPr>
        <w:t xml:space="preserve"> </w:t>
      </w:r>
      <w:r w:rsidR="00B02DAA">
        <w:rPr>
          <w:rFonts w:ascii="font297" w:hAnsi="font297" w:cs="font297"/>
          <w:sz w:val="28"/>
          <w:szCs w:val="28"/>
        </w:rPr>
        <w:t>Проанализируем тематику данных материалов, а также лексико-семантические особенности статей.</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Для отбора практического материала нами были взяты газеты преимущественно общественно-политической тематики, причём преобладает серьёзная пресса, хотя есть примеры и таблоидов</w:t>
      </w:r>
      <w:r w:rsidR="005C4E35">
        <w:rPr>
          <w:rFonts w:ascii="font297" w:hAnsi="font297" w:cs="font297"/>
          <w:sz w:val="28"/>
          <w:szCs w:val="28"/>
        </w:rPr>
        <w:t xml:space="preserve"> (полный список источников см. в списке источников)</w:t>
      </w:r>
      <w:r>
        <w:rPr>
          <w:rFonts w:ascii="font297" w:hAnsi="font297" w:cs="font297"/>
          <w:sz w:val="28"/>
          <w:szCs w:val="28"/>
        </w:rPr>
        <w:t>.</w:t>
      </w:r>
      <w:r w:rsidR="00AD14B8">
        <w:rPr>
          <w:rFonts w:ascii="font297" w:hAnsi="font297" w:cs="font297"/>
          <w:sz w:val="28"/>
          <w:szCs w:val="28"/>
        </w:rPr>
        <w:t xml:space="preserve"> </w:t>
      </w:r>
      <w:r>
        <w:rPr>
          <w:rFonts w:ascii="font297" w:hAnsi="font297" w:cs="font297"/>
          <w:sz w:val="28"/>
          <w:szCs w:val="28"/>
        </w:rPr>
        <w:t>Отметим, что типологические особенности конкретного издания влияют преимущественно на стиль изложения материала, а значит и на подбор слов, однако сами стереотипы, которые транслируются в прессе, а также особенности восприятия, которые можно обнаружить, с типом конкретного издания соотносятся значительно меньше.</w:t>
      </w:r>
    </w:p>
    <w:p w:rsidR="00536D40" w:rsidRDefault="00536D40" w:rsidP="0094476E">
      <w:pPr>
        <w:pStyle w:val="17"/>
        <w:spacing w:line="360" w:lineRule="auto"/>
        <w:ind w:firstLine="709"/>
        <w:rPr>
          <w:rFonts w:ascii="font297" w:hAnsi="font297" w:cs="font297"/>
          <w:sz w:val="28"/>
          <w:szCs w:val="28"/>
        </w:rPr>
      </w:pPr>
      <w:r w:rsidRPr="00536D40">
        <w:rPr>
          <w:rFonts w:ascii="font297" w:hAnsi="font297" w:cs="font297"/>
          <w:sz w:val="28"/>
          <w:szCs w:val="28"/>
        </w:rPr>
        <w:t>Источником</w:t>
      </w:r>
      <w:r>
        <w:rPr>
          <w:rFonts w:ascii="font297" w:hAnsi="font297" w:cs="font297"/>
          <w:sz w:val="28"/>
          <w:szCs w:val="28"/>
        </w:rPr>
        <w:t xml:space="preserve"> практического</w:t>
      </w:r>
      <w:r w:rsidRPr="00536D40">
        <w:rPr>
          <w:rFonts w:ascii="font297" w:hAnsi="font297" w:cs="font297"/>
          <w:sz w:val="28"/>
          <w:szCs w:val="28"/>
        </w:rPr>
        <w:t xml:space="preserve"> материала </w:t>
      </w:r>
      <w:r>
        <w:rPr>
          <w:rFonts w:ascii="font297" w:hAnsi="font297" w:cs="font297"/>
          <w:sz w:val="28"/>
          <w:szCs w:val="28"/>
        </w:rPr>
        <w:t xml:space="preserve">о репрезентации латиноамериканцев в американской прессе </w:t>
      </w:r>
      <w:r w:rsidR="00857A0B">
        <w:rPr>
          <w:rFonts w:ascii="font297" w:hAnsi="font297" w:cs="font297"/>
          <w:sz w:val="28"/>
          <w:szCs w:val="28"/>
        </w:rPr>
        <w:t xml:space="preserve">послужили следующие газеты: </w:t>
      </w:r>
      <w:r w:rsidRPr="00536D40">
        <w:rPr>
          <w:rFonts w:ascii="font297" w:hAnsi="font297" w:cs="font297"/>
          <w:sz w:val="28"/>
          <w:szCs w:val="28"/>
          <w:lang w:val="en-US"/>
        </w:rPr>
        <w:t>Houston</w:t>
      </w:r>
      <w:r w:rsidRPr="00536D40">
        <w:rPr>
          <w:rFonts w:ascii="font297" w:hAnsi="font297" w:cs="font297"/>
          <w:sz w:val="28"/>
          <w:szCs w:val="28"/>
        </w:rPr>
        <w:t xml:space="preserve"> </w:t>
      </w:r>
      <w:r w:rsidRPr="00536D40">
        <w:rPr>
          <w:rFonts w:ascii="font297" w:hAnsi="font297" w:cs="font297"/>
          <w:sz w:val="28"/>
          <w:szCs w:val="28"/>
          <w:lang w:val="en-US"/>
        </w:rPr>
        <w:t>Chronicle</w:t>
      </w:r>
      <w:r w:rsidRPr="00536D40">
        <w:rPr>
          <w:rFonts w:ascii="font297" w:hAnsi="font297" w:cs="font297"/>
          <w:sz w:val="28"/>
          <w:szCs w:val="28"/>
        </w:rPr>
        <w:t xml:space="preserve">, </w:t>
      </w:r>
      <w:proofErr w:type="gramStart"/>
      <w:r w:rsidRPr="00536D40">
        <w:rPr>
          <w:rFonts w:ascii="font297" w:hAnsi="font297" w:cs="font297"/>
          <w:sz w:val="28"/>
          <w:szCs w:val="28"/>
          <w:lang w:val="en-US"/>
        </w:rPr>
        <w:t>The</w:t>
      </w:r>
      <w:proofErr w:type="gramEnd"/>
      <w:r w:rsidRPr="00536D40">
        <w:rPr>
          <w:rFonts w:ascii="font297" w:hAnsi="font297" w:cs="font297"/>
          <w:sz w:val="28"/>
          <w:szCs w:val="28"/>
        </w:rPr>
        <w:t xml:space="preserve"> </w:t>
      </w:r>
      <w:r w:rsidRPr="00536D40">
        <w:rPr>
          <w:rFonts w:ascii="font297" w:hAnsi="font297" w:cs="font297"/>
          <w:sz w:val="28"/>
          <w:szCs w:val="28"/>
          <w:lang w:val="en-US"/>
        </w:rPr>
        <w:t>Dallas</w:t>
      </w:r>
      <w:r w:rsidRPr="00536D40">
        <w:rPr>
          <w:rFonts w:ascii="font297" w:hAnsi="font297" w:cs="font297"/>
          <w:sz w:val="28"/>
          <w:szCs w:val="28"/>
        </w:rPr>
        <w:t xml:space="preserve"> </w:t>
      </w:r>
      <w:r w:rsidRPr="00536D40">
        <w:rPr>
          <w:rFonts w:ascii="font297" w:hAnsi="font297" w:cs="font297"/>
          <w:sz w:val="28"/>
          <w:szCs w:val="28"/>
          <w:lang w:val="en-US"/>
        </w:rPr>
        <w:t>Morning</w:t>
      </w:r>
      <w:r w:rsidRPr="00536D40">
        <w:rPr>
          <w:rFonts w:ascii="font297" w:hAnsi="font297" w:cs="font297"/>
          <w:sz w:val="28"/>
          <w:szCs w:val="28"/>
        </w:rPr>
        <w:t xml:space="preserve"> </w:t>
      </w:r>
      <w:r w:rsidRPr="00536D40">
        <w:rPr>
          <w:rFonts w:ascii="font297" w:hAnsi="font297" w:cs="font297"/>
          <w:sz w:val="28"/>
          <w:szCs w:val="28"/>
          <w:lang w:val="en-US"/>
        </w:rPr>
        <w:t>News</w:t>
      </w:r>
      <w:r w:rsidRPr="00536D40">
        <w:rPr>
          <w:rFonts w:ascii="font297" w:hAnsi="font297" w:cs="font297"/>
          <w:sz w:val="28"/>
          <w:szCs w:val="28"/>
        </w:rPr>
        <w:t xml:space="preserve"> (Техас, США), </w:t>
      </w:r>
      <w:r w:rsidRPr="00536D40">
        <w:rPr>
          <w:rFonts w:ascii="font297" w:hAnsi="font297" w:cs="font297"/>
          <w:sz w:val="28"/>
          <w:szCs w:val="28"/>
          <w:lang w:val="en-US"/>
        </w:rPr>
        <w:t>Boston</w:t>
      </w:r>
      <w:r w:rsidRPr="00536D40">
        <w:rPr>
          <w:rFonts w:ascii="font297" w:hAnsi="font297" w:cs="font297"/>
          <w:sz w:val="28"/>
          <w:szCs w:val="28"/>
        </w:rPr>
        <w:t xml:space="preserve"> </w:t>
      </w:r>
      <w:r w:rsidRPr="00536D40">
        <w:rPr>
          <w:rFonts w:ascii="font297" w:hAnsi="font297" w:cs="font297"/>
          <w:sz w:val="28"/>
          <w:szCs w:val="28"/>
          <w:lang w:val="en-US"/>
        </w:rPr>
        <w:t>Herald</w:t>
      </w:r>
      <w:r w:rsidRPr="00536D40">
        <w:rPr>
          <w:rFonts w:ascii="font297" w:hAnsi="font297" w:cs="font297"/>
          <w:sz w:val="28"/>
          <w:szCs w:val="28"/>
        </w:rPr>
        <w:t xml:space="preserve"> (Массачусетс, США), </w:t>
      </w:r>
      <w:r w:rsidRPr="00536D40">
        <w:rPr>
          <w:rFonts w:ascii="font297" w:hAnsi="font297" w:cs="font297"/>
          <w:sz w:val="28"/>
          <w:szCs w:val="28"/>
          <w:lang w:val="en-US"/>
        </w:rPr>
        <w:t>Journal</w:t>
      </w:r>
      <w:r w:rsidRPr="00536D40">
        <w:rPr>
          <w:rFonts w:ascii="font297" w:hAnsi="font297" w:cs="font297"/>
          <w:sz w:val="28"/>
          <w:szCs w:val="28"/>
        </w:rPr>
        <w:t xml:space="preserve"> </w:t>
      </w:r>
      <w:r w:rsidRPr="00536D40">
        <w:rPr>
          <w:rFonts w:ascii="font297" w:hAnsi="font297" w:cs="font297"/>
          <w:sz w:val="28"/>
          <w:szCs w:val="28"/>
          <w:lang w:val="en-US"/>
        </w:rPr>
        <w:t>Sentinel</w:t>
      </w:r>
      <w:r w:rsidRPr="00536D40">
        <w:rPr>
          <w:rFonts w:ascii="font297" w:hAnsi="font297" w:cs="font297"/>
          <w:sz w:val="28"/>
          <w:szCs w:val="28"/>
        </w:rPr>
        <w:t xml:space="preserve"> (Висконсин, США), </w:t>
      </w:r>
      <w:r w:rsidRPr="00536D40">
        <w:rPr>
          <w:rFonts w:ascii="font297" w:hAnsi="font297" w:cs="font297"/>
          <w:sz w:val="28"/>
          <w:szCs w:val="28"/>
          <w:lang w:val="en-US"/>
        </w:rPr>
        <w:t>Washington</w:t>
      </w:r>
      <w:r w:rsidRPr="00536D40">
        <w:rPr>
          <w:rFonts w:ascii="font297" w:hAnsi="font297" w:cs="font297"/>
          <w:sz w:val="28"/>
          <w:szCs w:val="28"/>
        </w:rPr>
        <w:t xml:space="preserve"> </w:t>
      </w:r>
      <w:r w:rsidRPr="00536D40">
        <w:rPr>
          <w:rFonts w:ascii="font297" w:hAnsi="font297" w:cs="font297"/>
          <w:sz w:val="28"/>
          <w:szCs w:val="28"/>
          <w:lang w:val="en-US"/>
        </w:rPr>
        <w:t>Post</w:t>
      </w:r>
      <w:r w:rsidRPr="00536D40">
        <w:rPr>
          <w:rFonts w:ascii="font297" w:hAnsi="font297" w:cs="font297"/>
          <w:sz w:val="28"/>
          <w:szCs w:val="28"/>
        </w:rPr>
        <w:t xml:space="preserve"> (Вашингтон, США)</w:t>
      </w:r>
      <w:r>
        <w:rPr>
          <w:rFonts w:ascii="font297" w:hAnsi="font297" w:cs="font297"/>
          <w:sz w:val="28"/>
          <w:szCs w:val="28"/>
        </w:rPr>
        <w:t>.</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 xml:space="preserve">Прежде </w:t>
      </w:r>
      <w:proofErr w:type="gramStart"/>
      <w:r>
        <w:rPr>
          <w:rFonts w:ascii="font297" w:hAnsi="font297" w:cs="font297"/>
          <w:sz w:val="28"/>
          <w:szCs w:val="28"/>
        </w:rPr>
        <w:t>всего</w:t>
      </w:r>
      <w:proofErr w:type="gramEnd"/>
      <w:r>
        <w:rPr>
          <w:rFonts w:ascii="font297" w:hAnsi="font297" w:cs="font297"/>
          <w:sz w:val="28"/>
          <w:szCs w:val="28"/>
        </w:rPr>
        <w:t xml:space="preserve"> рассмотрим, как представлены отношения американского населения к латиноамериканцам в техасской</w:t>
      </w:r>
      <w:r w:rsidR="00FD3CFD">
        <w:rPr>
          <w:rFonts w:ascii="font297" w:hAnsi="font297" w:cs="font297"/>
          <w:sz w:val="28"/>
          <w:szCs w:val="28"/>
        </w:rPr>
        <w:t xml:space="preserve"> прессе. Д</w:t>
      </w:r>
      <w:r>
        <w:rPr>
          <w:rFonts w:ascii="font297" w:hAnsi="font297" w:cs="font297"/>
          <w:sz w:val="28"/>
          <w:szCs w:val="28"/>
        </w:rPr>
        <w:t xml:space="preserve">ело в том, что штат Техас граничит с Мексикой, поэтому проблема мигрантов, а также вопрос взаимоотношений американцев с латиноамериканцами здесь стоит </w:t>
      </w:r>
      <w:r w:rsidR="00857A0B">
        <w:rPr>
          <w:rFonts w:ascii="font297" w:hAnsi="font297" w:cs="font297"/>
          <w:sz w:val="28"/>
          <w:szCs w:val="28"/>
        </w:rPr>
        <w:t>достаточно остро.</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 xml:space="preserve">В онлайн версии газеты </w:t>
      </w:r>
      <w:r>
        <w:rPr>
          <w:rFonts w:ascii="font297" w:hAnsi="font297" w:cs="font297"/>
          <w:sz w:val="28"/>
          <w:szCs w:val="28"/>
          <w:lang w:val="en-US"/>
        </w:rPr>
        <w:t>Houston</w:t>
      </w:r>
      <w:r>
        <w:rPr>
          <w:rFonts w:ascii="font297" w:hAnsi="font297" w:cs="font297"/>
          <w:sz w:val="28"/>
          <w:szCs w:val="28"/>
        </w:rPr>
        <w:t xml:space="preserve"> </w:t>
      </w:r>
      <w:r>
        <w:rPr>
          <w:rFonts w:ascii="font297" w:hAnsi="font297" w:cs="font297"/>
          <w:sz w:val="28"/>
          <w:szCs w:val="28"/>
          <w:lang w:val="en-US"/>
        </w:rPr>
        <w:t>Chronicle</w:t>
      </w:r>
      <w:r>
        <w:rPr>
          <w:rFonts w:ascii="font297" w:hAnsi="font297" w:cs="font297"/>
          <w:sz w:val="28"/>
          <w:szCs w:val="28"/>
        </w:rPr>
        <w:t xml:space="preserve">, которая выходит в Техасе, представлено достаточно материалов о странах Латинской Америки, а именно о Мексике, Чили, Кубе и др. Отметим, что сама газета </w:t>
      </w:r>
      <w:r>
        <w:rPr>
          <w:rFonts w:ascii="font297" w:hAnsi="font297" w:cs="font297"/>
          <w:sz w:val="28"/>
          <w:szCs w:val="28"/>
          <w:lang w:val="en-US"/>
        </w:rPr>
        <w:t>Houston</w:t>
      </w:r>
      <w:r>
        <w:rPr>
          <w:rFonts w:ascii="font297" w:hAnsi="font297" w:cs="font297"/>
          <w:sz w:val="28"/>
          <w:szCs w:val="28"/>
        </w:rPr>
        <w:t xml:space="preserve"> </w:t>
      </w:r>
      <w:r>
        <w:rPr>
          <w:rFonts w:ascii="font297" w:hAnsi="font297" w:cs="font297"/>
          <w:sz w:val="28"/>
          <w:szCs w:val="28"/>
          <w:lang w:val="en-US"/>
        </w:rPr>
        <w:t>Chronicle</w:t>
      </w:r>
      <w:r>
        <w:rPr>
          <w:rFonts w:ascii="font297" w:hAnsi="font297" w:cs="font297"/>
          <w:sz w:val="28"/>
          <w:szCs w:val="28"/>
        </w:rPr>
        <w:t xml:space="preserve"> явля</w:t>
      </w:r>
      <w:r w:rsidR="00F6683C">
        <w:rPr>
          <w:rFonts w:ascii="font297" w:hAnsi="font297" w:cs="font297"/>
          <w:sz w:val="28"/>
          <w:szCs w:val="28"/>
        </w:rPr>
        <w:t>ется одной из крупнейших в</w:t>
      </w:r>
      <w:r>
        <w:rPr>
          <w:rFonts w:ascii="font297" w:hAnsi="font297" w:cs="font297"/>
          <w:sz w:val="28"/>
          <w:szCs w:val="28"/>
        </w:rPr>
        <w:t xml:space="preserve"> США (десятая по объёму тиража), соответственно, транслируемое в ней отношение к </w:t>
      </w:r>
      <w:proofErr w:type="gramStart"/>
      <w:r>
        <w:rPr>
          <w:rFonts w:ascii="font297" w:hAnsi="font297" w:cs="font297"/>
          <w:sz w:val="28"/>
          <w:szCs w:val="28"/>
        </w:rPr>
        <w:t>латиноамериканцам</w:t>
      </w:r>
      <w:proofErr w:type="gramEnd"/>
      <w:r>
        <w:rPr>
          <w:rFonts w:ascii="font297" w:hAnsi="font297" w:cs="font297"/>
          <w:sz w:val="28"/>
          <w:szCs w:val="28"/>
        </w:rPr>
        <w:t xml:space="preserve"> хотя и является скорей характерным для Техаса, может быть услышано всей страной.</w:t>
      </w:r>
    </w:p>
    <w:p w:rsidR="00EA6BC7"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 xml:space="preserve">Основные темы </w:t>
      </w:r>
      <w:r>
        <w:rPr>
          <w:rFonts w:ascii="font297" w:hAnsi="font297" w:cs="font297"/>
          <w:sz w:val="28"/>
          <w:szCs w:val="28"/>
          <w:lang w:val="en-US"/>
        </w:rPr>
        <w:t>Houston</w:t>
      </w:r>
      <w:r>
        <w:rPr>
          <w:rFonts w:ascii="font297" w:hAnsi="font297" w:cs="font297"/>
          <w:sz w:val="28"/>
          <w:szCs w:val="28"/>
        </w:rPr>
        <w:t xml:space="preserve"> </w:t>
      </w:r>
      <w:r>
        <w:rPr>
          <w:rFonts w:ascii="font297" w:hAnsi="font297" w:cs="font297"/>
          <w:sz w:val="28"/>
          <w:szCs w:val="28"/>
          <w:lang w:val="en-US"/>
        </w:rPr>
        <w:t>Chronicle</w:t>
      </w:r>
      <w:r>
        <w:rPr>
          <w:rFonts w:ascii="font297" w:hAnsi="font297" w:cs="font297"/>
          <w:sz w:val="28"/>
          <w:szCs w:val="28"/>
        </w:rPr>
        <w:t xml:space="preserve">, материалы по которым публикуются в связи с Мексикой и мексиканцами, — это спорт и торговля наркотиками, а также другие виды организованной преступности. </w:t>
      </w:r>
      <w:r w:rsidR="00EA6BC7">
        <w:rPr>
          <w:rFonts w:ascii="font297" w:hAnsi="font297" w:cs="font297"/>
          <w:sz w:val="28"/>
          <w:szCs w:val="28"/>
        </w:rPr>
        <w:t>Слово «</w:t>
      </w:r>
      <w:proofErr w:type="spellStart"/>
      <w:r w:rsidR="00EA6BC7">
        <w:rPr>
          <w:rFonts w:ascii="font297" w:hAnsi="font297" w:cs="font297"/>
          <w:sz w:val="28"/>
          <w:szCs w:val="28"/>
          <w:lang w:val="en-US"/>
        </w:rPr>
        <w:t>narco</w:t>
      </w:r>
      <w:proofErr w:type="spellEnd"/>
      <w:r w:rsidR="00EA6BC7">
        <w:rPr>
          <w:rFonts w:ascii="font297" w:hAnsi="font297" w:cs="font297"/>
          <w:sz w:val="28"/>
          <w:szCs w:val="28"/>
        </w:rPr>
        <w:t>»</w:t>
      </w:r>
      <w:r w:rsidR="00EA6BC7" w:rsidRPr="00EA6BC7">
        <w:rPr>
          <w:rFonts w:ascii="font297" w:hAnsi="font297" w:cs="font297"/>
          <w:sz w:val="28"/>
          <w:szCs w:val="28"/>
        </w:rPr>
        <w:t xml:space="preserve"> </w:t>
      </w:r>
      <w:r w:rsidR="00EA6BC7">
        <w:rPr>
          <w:rFonts w:ascii="font297" w:hAnsi="font297" w:cs="font297"/>
          <w:sz w:val="28"/>
          <w:szCs w:val="28"/>
        </w:rPr>
        <w:t xml:space="preserve">одно из самых частотных ключевых слов в материалах о </w:t>
      </w:r>
      <w:r w:rsidR="00857A0B">
        <w:rPr>
          <w:rFonts w:ascii="font297" w:hAnsi="font297" w:cs="font297"/>
          <w:sz w:val="28"/>
          <w:szCs w:val="28"/>
        </w:rPr>
        <w:t>М</w:t>
      </w:r>
      <w:r w:rsidR="00EA6BC7">
        <w:rPr>
          <w:rFonts w:ascii="font297" w:hAnsi="font297" w:cs="font297"/>
          <w:sz w:val="28"/>
          <w:szCs w:val="28"/>
        </w:rPr>
        <w:t>ексике.</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Это, с одной стороны, объясняется тем, что для США мексиканская торговля наркотиками является серьёзной проблемой, в том числе в связи с незаконным ввозом наркотиков через мексиканскую границу. С другой же, это объясняется достаточно тесной смысловой связкой: Мексика ассоциируется с торговлей наркотиками, потому читатели газеты ждут, что именно об этом будет множество материалов.</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 xml:space="preserve">В связи с недавним посещением Папой римским Мексики, часть материалов посвящена именно этому визиту. Данные материалы показывают другую особенность отношения к жителям Латинской Америки: достаточно долгое время отношения США и многих стран </w:t>
      </w:r>
      <w:r w:rsidR="00363ECF">
        <w:rPr>
          <w:rFonts w:ascii="font297" w:hAnsi="font297" w:cs="font297"/>
          <w:sz w:val="28"/>
          <w:szCs w:val="28"/>
        </w:rPr>
        <w:t>Л</w:t>
      </w:r>
      <w:r>
        <w:rPr>
          <w:rFonts w:ascii="font297" w:hAnsi="font297" w:cs="font297"/>
          <w:sz w:val="28"/>
          <w:szCs w:val="28"/>
        </w:rPr>
        <w:t>атинской Америки оставались напряжёнными, а посещение Папой римским Мексики и Кубы даёт возможность представить эти страны с иной точки зрения: рассказать о культуре и религии, а не о политических сложностях и преступности.</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Рассмотрим, прежде всего, материалы, посвящённые проблеме наркоторговли как наиболее многочисленные и отражающие основную ас</w:t>
      </w:r>
      <w:r w:rsidR="00363ECF">
        <w:rPr>
          <w:rFonts w:ascii="font297" w:hAnsi="font297" w:cs="font297"/>
          <w:sz w:val="28"/>
          <w:szCs w:val="28"/>
        </w:rPr>
        <w:t>социацию, связанную с Мексикой.</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 xml:space="preserve">В материалах, посвящённых наркоторговле, используется значительное число оценочных прилагательных, которые указывают на опасности, связанные с торговлей наркотиками, на жестокость наркоторговцев. Например, в материале </w:t>
      </w:r>
      <w:r w:rsidR="00C031CA">
        <w:rPr>
          <w:rFonts w:ascii="font297" w:hAnsi="font297" w:cs="font297"/>
          <w:sz w:val="28"/>
          <w:szCs w:val="28"/>
        </w:rPr>
        <w:t>«</w:t>
      </w:r>
      <w:proofErr w:type="spellStart"/>
      <w:r>
        <w:rPr>
          <w:rFonts w:ascii="font297" w:hAnsi="font297" w:cs="font297"/>
          <w:sz w:val="28"/>
          <w:szCs w:val="28"/>
          <w:lang w:val="en-US"/>
        </w:rPr>
        <w:t>Narco</w:t>
      </w:r>
      <w:proofErr w:type="spellEnd"/>
      <w:r>
        <w:rPr>
          <w:rFonts w:ascii="font297" w:hAnsi="font297" w:cs="font297"/>
          <w:sz w:val="28"/>
          <w:szCs w:val="28"/>
        </w:rPr>
        <w:t xml:space="preserve"> </w:t>
      </w:r>
      <w:r>
        <w:rPr>
          <w:rFonts w:ascii="font297" w:hAnsi="font297" w:cs="font297"/>
          <w:sz w:val="28"/>
          <w:szCs w:val="28"/>
          <w:lang w:val="en-US"/>
        </w:rPr>
        <w:t>war</w:t>
      </w:r>
      <w:r>
        <w:rPr>
          <w:rFonts w:ascii="font297" w:hAnsi="font297" w:cs="font297"/>
          <w:sz w:val="28"/>
          <w:szCs w:val="28"/>
        </w:rPr>
        <w:t xml:space="preserve"> </w:t>
      </w:r>
      <w:r>
        <w:rPr>
          <w:rFonts w:ascii="font297" w:hAnsi="font297" w:cs="font297"/>
          <w:sz w:val="28"/>
          <w:szCs w:val="28"/>
          <w:lang w:val="en-US"/>
        </w:rPr>
        <w:t>erupts</w:t>
      </w:r>
      <w:r>
        <w:rPr>
          <w:rFonts w:ascii="font297" w:hAnsi="font297" w:cs="font297"/>
          <w:sz w:val="28"/>
          <w:szCs w:val="28"/>
        </w:rPr>
        <w:t xml:space="preserve"> </w:t>
      </w:r>
      <w:r>
        <w:rPr>
          <w:rFonts w:ascii="font297" w:hAnsi="font297" w:cs="font297"/>
          <w:sz w:val="28"/>
          <w:szCs w:val="28"/>
          <w:lang w:val="en-US"/>
        </w:rPr>
        <w:t>on</w:t>
      </w:r>
      <w:r>
        <w:rPr>
          <w:rFonts w:ascii="font297" w:hAnsi="font297" w:cs="font297"/>
          <w:sz w:val="28"/>
          <w:szCs w:val="28"/>
        </w:rPr>
        <w:t xml:space="preserve"> </w:t>
      </w:r>
      <w:r>
        <w:rPr>
          <w:rFonts w:ascii="font297" w:hAnsi="font297" w:cs="font297"/>
          <w:sz w:val="28"/>
          <w:szCs w:val="28"/>
          <w:lang w:val="en-US"/>
        </w:rPr>
        <w:t>border</w:t>
      </w:r>
      <w:r>
        <w:rPr>
          <w:rFonts w:ascii="font297" w:hAnsi="font297" w:cs="font297"/>
          <w:sz w:val="28"/>
          <w:szCs w:val="28"/>
        </w:rPr>
        <w:t xml:space="preserve"> </w:t>
      </w:r>
      <w:r>
        <w:rPr>
          <w:rFonts w:ascii="font297" w:hAnsi="font297" w:cs="font297"/>
          <w:sz w:val="28"/>
          <w:szCs w:val="28"/>
          <w:lang w:val="en-US"/>
        </w:rPr>
        <w:t>after</w:t>
      </w:r>
      <w:r>
        <w:rPr>
          <w:rFonts w:ascii="font297" w:hAnsi="font297" w:cs="font297"/>
          <w:sz w:val="28"/>
          <w:szCs w:val="28"/>
        </w:rPr>
        <w:t xml:space="preserve"> </w:t>
      </w:r>
      <w:r>
        <w:rPr>
          <w:rFonts w:ascii="font297" w:hAnsi="font297" w:cs="font297"/>
          <w:sz w:val="28"/>
          <w:szCs w:val="28"/>
          <w:lang w:val="en-US"/>
        </w:rPr>
        <w:t>El</w:t>
      </w:r>
      <w:r>
        <w:rPr>
          <w:rFonts w:ascii="font297" w:hAnsi="font297" w:cs="font297"/>
          <w:sz w:val="28"/>
          <w:szCs w:val="28"/>
        </w:rPr>
        <w:t xml:space="preserve"> </w:t>
      </w:r>
      <w:proofErr w:type="spellStart"/>
      <w:r>
        <w:rPr>
          <w:rFonts w:ascii="font297" w:hAnsi="font297" w:cs="font297"/>
          <w:sz w:val="28"/>
          <w:szCs w:val="28"/>
          <w:lang w:val="en-US"/>
        </w:rPr>
        <w:t>Chapo</w:t>
      </w:r>
      <w:proofErr w:type="spellEnd"/>
      <w:r>
        <w:rPr>
          <w:rFonts w:ascii="font297" w:hAnsi="font297" w:cs="font297"/>
          <w:sz w:val="28"/>
          <w:szCs w:val="28"/>
        </w:rPr>
        <w:t>’</w:t>
      </w:r>
      <w:r>
        <w:rPr>
          <w:rFonts w:ascii="font297" w:hAnsi="font297" w:cs="font297"/>
          <w:sz w:val="28"/>
          <w:szCs w:val="28"/>
          <w:lang w:val="en-US"/>
        </w:rPr>
        <w:t>s</w:t>
      </w:r>
      <w:r>
        <w:rPr>
          <w:rFonts w:ascii="font297" w:hAnsi="font297" w:cs="font297"/>
          <w:sz w:val="28"/>
          <w:szCs w:val="28"/>
        </w:rPr>
        <w:t xml:space="preserve"> </w:t>
      </w:r>
      <w:r>
        <w:rPr>
          <w:rFonts w:ascii="font297" w:hAnsi="font297" w:cs="font297"/>
          <w:sz w:val="28"/>
          <w:szCs w:val="28"/>
          <w:lang w:val="en-US"/>
        </w:rPr>
        <w:t>arrest</w:t>
      </w:r>
      <w:r w:rsidR="00C031CA">
        <w:rPr>
          <w:rFonts w:ascii="font297" w:hAnsi="font297" w:cs="font297"/>
          <w:sz w:val="28"/>
          <w:szCs w:val="28"/>
        </w:rPr>
        <w:t>»</w:t>
      </w:r>
      <w:r>
        <w:rPr>
          <w:rFonts w:ascii="font297" w:hAnsi="font297" w:cs="font297"/>
          <w:sz w:val="28"/>
          <w:szCs w:val="28"/>
        </w:rPr>
        <w:t xml:space="preserve"> (нарковойны разразились на </w:t>
      </w:r>
      <w:r w:rsidR="00363ECF">
        <w:rPr>
          <w:rFonts w:ascii="font297" w:hAnsi="font297" w:cs="font297"/>
          <w:sz w:val="28"/>
          <w:szCs w:val="28"/>
        </w:rPr>
        <w:t xml:space="preserve">границе после ареста Эль </w:t>
      </w:r>
      <w:proofErr w:type="spellStart"/>
      <w:r w:rsidR="00363ECF">
        <w:rPr>
          <w:rFonts w:ascii="font297" w:hAnsi="font297" w:cs="font297"/>
          <w:sz w:val="28"/>
          <w:szCs w:val="28"/>
        </w:rPr>
        <w:t>Чапо</w:t>
      </w:r>
      <w:proofErr w:type="spellEnd"/>
      <w:r w:rsidR="00363ECF">
        <w:rPr>
          <w:rFonts w:ascii="font297" w:hAnsi="font297" w:cs="font297"/>
          <w:sz w:val="28"/>
          <w:szCs w:val="28"/>
        </w:rPr>
        <w:t>):</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lang w:val="en-US"/>
        </w:rPr>
        <w:t>A</w:t>
      </w:r>
      <w:r>
        <w:rPr>
          <w:rFonts w:ascii="font297" w:hAnsi="font297" w:cs="font297"/>
          <w:sz w:val="28"/>
          <w:szCs w:val="28"/>
        </w:rPr>
        <w:t xml:space="preserve"> </w:t>
      </w:r>
      <w:r>
        <w:rPr>
          <w:rFonts w:ascii="font297" w:hAnsi="font297" w:cs="font297"/>
          <w:sz w:val="28"/>
          <w:szCs w:val="28"/>
          <w:lang w:val="en-US"/>
        </w:rPr>
        <w:t>bloody</w:t>
      </w:r>
      <w:r>
        <w:rPr>
          <w:rFonts w:ascii="font297" w:hAnsi="font297" w:cs="font297"/>
          <w:sz w:val="28"/>
          <w:szCs w:val="28"/>
        </w:rPr>
        <w:t xml:space="preserve"> </w:t>
      </w:r>
      <w:proofErr w:type="spellStart"/>
      <w:r>
        <w:rPr>
          <w:rFonts w:ascii="font297" w:hAnsi="font297" w:cs="font297"/>
          <w:sz w:val="28"/>
          <w:szCs w:val="28"/>
          <w:lang w:val="en-US"/>
        </w:rPr>
        <w:t>narco</w:t>
      </w:r>
      <w:proofErr w:type="spellEnd"/>
      <w:r>
        <w:rPr>
          <w:rFonts w:ascii="font297" w:hAnsi="font297" w:cs="font297"/>
          <w:sz w:val="28"/>
          <w:szCs w:val="28"/>
        </w:rPr>
        <w:t xml:space="preserve"> </w:t>
      </w:r>
      <w:r>
        <w:rPr>
          <w:rFonts w:ascii="font297" w:hAnsi="font297" w:cs="font297"/>
          <w:sz w:val="28"/>
          <w:szCs w:val="28"/>
          <w:lang w:val="en-US"/>
        </w:rPr>
        <w:t>war</w:t>
      </w:r>
      <w:proofErr w:type="gramStart"/>
      <w:r>
        <w:rPr>
          <w:rFonts w:ascii="font297" w:hAnsi="font297" w:cs="font297"/>
          <w:sz w:val="28"/>
          <w:szCs w:val="28"/>
          <w:lang w:val="en-US"/>
        </w:rPr>
        <w:t> </w:t>
      </w:r>
      <w:r>
        <w:rPr>
          <w:rFonts w:ascii="font297" w:hAnsi="font297" w:cs="font297"/>
          <w:sz w:val="28"/>
          <w:szCs w:val="28"/>
        </w:rPr>
        <w:t xml:space="preserve"> (</w:t>
      </w:r>
      <w:proofErr w:type="gramEnd"/>
      <w:r>
        <w:rPr>
          <w:rFonts w:ascii="font297" w:hAnsi="font297" w:cs="font297"/>
          <w:sz w:val="28"/>
          <w:szCs w:val="28"/>
        </w:rPr>
        <w:t xml:space="preserve">кровавые </w:t>
      </w:r>
      <w:proofErr w:type="spellStart"/>
      <w:r>
        <w:rPr>
          <w:rFonts w:ascii="font297" w:hAnsi="font297" w:cs="font297"/>
          <w:sz w:val="28"/>
          <w:szCs w:val="28"/>
        </w:rPr>
        <w:t>нарковойны</w:t>
      </w:r>
      <w:proofErr w:type="spellEnd"/>
      <w:r>
        <w:rPr>
          <w:rFonts w:ascii="font297" w:hAnsi="font297" w:cs="font297"/>
          <w:sz w:val="28"/>
          <w:szCs w:val="28"/>
        </w:rPr>
        <w:t>)</w:t>
      </w:r>
      <w:r w:rsidR="00363ECF">
        <w:rPr>
          <w:rFonts w:ascii="font297" w:hAnsi="font297" w:cs="font297"/>
          <w:sz w:val="28"/>
          <w:szCs w:val="28"/>
        </w:rPr>
        <w:t>;</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lang w:val="en-US"/>
        </w:rPr>
        <w:t>It</w:t>
      </w:r>
      <w:r>
        <w:rPr>
          <w:rFonts w:ascii="font297" w:hAnsi="font297" w:cs="font297"/>
          <w:sz w:val="28"/>
          <w:szCs w:val="28"/>
        </w:rPr>
        <w:t>’</w:t>
      </w:r>
      <w:r>
        <w:rPr>
          <w:rFonts w:ascii="font297" w:hAnsi="font297" w:cs="font297"/>
          <w:sz w:val="28"/>
          <w:szCs w:val="28"/>
          <w:lang w:val="en-US"/>
        </w:rPr>
        <w:t>s</w:t>
      </w:r>
      <w:r>
        <w:rPr>
          <w:rFonts w:ascii="font297" w:hAnsi="font297" w:cs="font297"/>
          <w:sz w:val="28"/>
          <w:szCs w:val="28"/>
        </w:rPr>
        <w:t xml:space="preserve"> </w:t>
      </w:r>
      <w:r>
        <w:rPr>
          <w:rFonts w:ascii="font297" w:hAnsi="font297" w:cs="font297"/>
          <w:sz w:val="28"/>
          <w:szCs w:val="28"/>
          <w:lang w:val="en-US"/>
        </w:rPr>
        <w:t>been</w:t>
      </w:r>
      <w:r>
        <w:rPr>
          <w:rFonts w:ascii="font297" w:hAnsi="font297" w:cs="font297"/>
          <w:sz w:val="28"/>
          <w:szCs w:val="28"/>
        </w:rPr>
        <w:t xml:space="preserve"> </w:t>
      </w:r>
      <w:r>
        <w:rPr>
          <w:rFonts w:ascii="font297" w:hAnsi="font297" w:cs="font297"/>
          <w:sz w:val="28"/>
          <w:szCs w:val="28"/>
          <w:lang w:val="en-US"/>
        </w:rPr>
        <w:t>the</w:t>
      </w:r>
      <w:r>
        <w:rPr>
          <w:rFonts w:ascii="font297" w:hAnsi="font297" w:cs="font297"/>
          <w:sz w:val="28"/>
          <w:szCs w:val="28"/>
        </w:rPr>
        <w:t xml:space="preserve"> </w:t>
      </w:r>
      <w:r>
        <w:rPr>
          <w:rFonts w:ascii="font297" w:hAnsi="font297" w:cs="font297"/>
          <w:sz w:val="28"/>
          <w:szCs w:val="28"/>
          <w:lang w:val="en-US"/>
        </w:rPr>
        <w:t>most</w:t>
      </w:r>
      <w:r>
        <w:rPr>
          <w:rFonts w:ascii="font297" w:hAnsi="font297" w:cs="font297"/>
          <w:sz w:val="28"/>
          <w:szCs w:val="28"/>
        </w:rPr>
        <w:t xml:space="preserve"> </w:t>
      </w:r>
      <w:r>
        <w:rPr>
          <w:rFonts w:ascii="font297" w:hAnsi="font297" w:cs="font297"/>
          <w:sz w:val="28"/>
          <w:szCs w:val="28"/>
          <w:lang w:val="en-US"/>
        </w:rPr>
        <w:t>violent</w:t>
      </w:r>
      <w:r>
        <w:rPr>
          <w:rFonts w:ascii="font297" w:hAnsi="font297" w:cs="font297"/>
          <w:sz w:val="28"/>
          <w:szCs w:val="28"/>
        </w:rPr>
        <w:t xml:space="preserve"> </w:t>
      </w:r>
      <w:r>
        <w:rPr>
          <w:rFonts w:ascii="font297" w:hAnsi="font297" w:cs="font297"/>
          <w:sz w:val="28"/>
          <w:szCs w:val="28"/>
          <w:lang w:val="en-US"/>
        </w:rPr>
        <w:t>year</w:t>
      </w:r>
      <w:r>
        <w:rPr>
          <w:rFonts w:ascii="font297" w:hAnsi="font297" w:cs="font297"/>
          <w:sz w:val="28"/>
          <w:szCs w:val="28"/>
        </w:rPr>
        <w:t xml:space="preserve"> (это был самый жестокий год)</w:t>
      </w:r>
      <w:r w:rsidR="00363ECF">
        <w:rPr>
          <w:rFonts w:ascii="font297" w:hAnsi="font297" w:cs="font297"/>
          <w:sz w:val="28"/>
          <w:szCs w:val="28"/>
        </w:rPr>
        <w:t>;</w:t>
      </w:r>
    </w:p>
    <w:p w:rsidR="0013665A" w:rsidRPr="00363ECF" w:rsidRDefault="00363ECF" w:rsidP="0094476E">
      <w:pPr>
        <w:pStyle w:val="17"/>
        <w:spacing w:line="360" w:lineRule="auto"/>
        <w:ind w:firstLine="709"/>
        <w:rPr>
          <w:rFonts w:ascii="font297" w:hAnsi="font297" w:cs="font297"/>
          <w:sz w:val="28"/>
          <w:szCs w:val="28"/>
          <w:lang w:val="en-US"/>
        </w:rPr>
      </w:pPr>
      <w:r>
        <w:rPr>
          <w:rFonts w:ascii="font297" w:hAnsi="font297" w:cs="font297"/>
          <w:sz w:val="28"/>
          <w:szCs w:val="28"/>
          <w:lang w:val="en-US"/>
        </w:rPr>
        <w:t>T</w:t>
      </w:r>
      <w:r w:rsidR="0013665A">
        <w:rPr>
          <w:rFonts w:ascii="font297" w:hAnsi="font297" w:cs="font297"/>
          <w:sz w:val="28"/>
          <w:szCs w:val="28"/>
          <w:lang w:val="en-US"/>
        </w:rPr>
        <w:t>he</w:t>
      </w:r>
      <w:r w:rsidR="0013665A" w:rsidRPr="00AC4D4D">
        <w:rPr>
          <w:rFonts w:ascii="font297" w:hAnsi="font297" w:cs="font297"/>
          <w:sz w:val="28"/>
          <w:szCs w:val="28"/>
          <w:lang w:val="en-US"/>
        </w:rPr>
        <w:t xml:space="preserve"> </w:t>
      </w:r>
      <w:r w:rsidR="0013665A">
        <w:rPr>
          <w:rFonts w:ascii="font297" w:hAnsi="font297" w:cs="font297"/>
          <w:sz w:val="28"/>
          <w:szCs w:val="28"/>
          <w:lang w:val="en-US"/>
        </w:rPr>
        <w:t>latest</w:t>
      </w:r>
      <w:r w:rsidR="0013665A" w:rsidRPr="00AC4D4D">
        <w:rPr>
          <w:rFonts w:ascii="font297" w:hAnsi="font297" w:cs="font297"/>
          <w:sz w:val="28"/>
          <w:szCs w:val="28"/>
          <w:lang w:val="en-US"/>
        </w:rPr>
        <w:t xml:space="preserve"> </w:t>
      </w:r>
      <w:r w:rsidR="0013665A">
        <w:rPr>
          <w:rFonts w:ascii="font297" w:hAnsi="font297" w:cs="font297"/>
          <w:sz w:val="28"/>
          <w:szCs w:val="28"/>
          <w:lang w:val="en-US"/>
        </w:rPr>
        <w:t>and</w:t>
      </w:r>
      <w:r w:rsidR="0013665A" w:rsidRPr="00AC4D4D">
        <w:rPr>
          <w:rFonts w:ascii="font297" w:hAnsi="font297" w:cs="font297"/>
          <w:sz w:val="28"/>
          <w:szCs w:val="28"/>
          <w:lang w:val="en-US"/>
        </w:rPr>
        <w:t xml:space="preserve"> </w:t>
      </w:r>
      <w:r w:rsidR="0013665A">
        <w:rPr>
          <w:rFonts w:ascii="font297" w:hAnsi="font297" w:cs="font297"/>
          <w:sz w:val="28"/>
          <w:szCs w:val="28"/>
          <w:lang w:val="en-US"/>
        </w:rPr>
        <w:t>most</w:t>
      </w:r>
      <w:r w:rsidR="0013665A" w:rsidRPr="00AC4D4D">
        <w:rPr>
          <w:rFonts w:ascii="font297" w:hAnsi="font297" w:cs="font297"/>
          <w:sz w:val="28"/>
          <w:szCs w:val="28"/>
          <w:lang w:val="en-US"/>
        </w:rPr>
        <w:t xml:space="preserve"> </w:t>
      </w:r>
      <w:r w:rsidR="0013665A">
        <w:rPr>
          <w:rFonts w:ascii="font297" w:hAnsi="font297" w:cs="font297"/>
          <w:sz w:val="28"/>
          <w:szCs w:val="28"/>
          <w:lang w:val="en-US"/>
        </w:rPr>
        <w:t>violent</w:t>
      </w:r>
      <w:r w:rsidR="0013665A" w:rsidRPr="00AC4D4D">
        <w:rPr>
          <w:rFonts w:ascii="font297" w:hAnsi="font297" w:cs="font297"/>
          <w:sz w:val="28"/>
          <w:szCs w:val="28"/>
          <w:lang w:val="en-US"/>
        </w:rPr>
        <w:t xml:space="preserve"> </w:t>
      </w:r>
      <w:r w:rsidR="0013665A">
        <w:rPr>
          <w:rFonts w:ascii="font297" w:hAnsi="font297" w:cs="font297"/>
          <w:sz w:val="28"/>
          <w:szCs w:val="28"/>
          <w:lang w:val="en-US"/>
        </w:rPr>
        <w:t>cartel</w:t>
      </w:r>
      <w:r w:rsidR="0013665A" w:rsidRPr="00AC4D4D">
        <w:rPr>
          <w:rFonts w:ascii="font297" w:hAnsi="font297" w:cs="font297"/>
          <w:sz w:val="28"/>
          <w:szCs w:val="28"/>
          <w:lang w:val="en-US"/>
        </w:rPr>
        <w:t xml:space="preserve"> (</w:t>
      </w:r>
      <w:r w:rsidR="0013665A">
        <w:rPr>
          <w:rFonts w:ascii="font297" w:hAnsi="font297" w:cs="font297"/>
          <w:sz w:val="28"/>
          <w:szCs w:val="28"/>
        </w:rPr>
        <w:t>недавняя</w:t>
      </w:r>
      <w:r w:rsidR="0013665A" w:rsidRPr="00AC4D4D">
        <w:rPr>
          <w:rFonts w:ascii="font297" w:hAnsi="font297" w:cs="font297"/>
          <w:sz w:val="28"/>
          <w:szCs w:val="28"/>
          <w:lang w:val="en-US"/>
        </w:rPr>
        <w:t xml:space="preserve"> </w:t>
      </w:r>
      <w:r w:rsidR="0013665A">
        <w:rPr>
          <w:rFonts w:ascii="font297" w:hAnsi="font297" w:cs="font297"/>
          <w:sz w:val="28"/>
          <w:szCs w:val="28"/>
        </w:rPr>
        <w:t>и</w:t>
      </w:r>
      <w:r w:rsidR="0013665A" w:rsidRPr="00AC4D4D">
        <w:rPr>
          <w:rFonts w:ascii="font297" w:hAnsi="font297" w:cs="font297"/>
          <w:sz w:val="28"/>
          <w:szCs w:val="28"/>
          <w:lang w:val="en-US"/>
        </w:rPr>
        <w:t xml:space="preserve"> </w:t>
      </w:r>
      <w:r w:rsidR="0013665A">
        <w:rPr>
          <w:rFonts w:ascii="font297" w:hAnsi="font297" w:cs="font297"/>
          <w:sz w:val="28"/>
          <w:szCs w:val="28"/>
        </w:rPr>
        <w:t>самая</w:t>
      </w:r>
      <w:r w:rsidR="0013665A" w:rsidRPr="00AC4D4D">
        <w:rPr>
          <w:rFonts w:ascii="font297" w:hAnsi="font297" w:cs="font297"/>
          <w:sz w:val="28"/>
          <w:szCs w:val="28"/>
          <w:lang w:val="en-US"/>
        </w:rPr>
        <w:t xml:space="preserve"> </w:t>
      </w:r>
      <w:r w:rsidR="0013665A">
        <w:rPr>
          <w:rFonts w:ascii="font297" w:hAnsi="font297" w:cs="font297"/>
          <w:sz w:val="28"/>
          <w:szCs w:val="28"/>
        </w:rPr>
        <w:t>жестокая</w:t>
      </w:r>
      <w:r w:rsidR="0013665A" w:rsidRPr="00AC4D4D">
        <w:rPr>
          <w:rFonts w:ascii="font297" w:hAnsi="font297" w:cs="font297"/>
          <w:sz w:val="28"/>
          <w:szCs w:val="28"/>
          <w:lang w:val="en-US"/>
        </w:rPr>
        <w:t xml:space="preserve"> </w:t>
      </w:r>
      <w:r w:rsidR="0013665A">
        <w:rPr>
          <w:rFonts w:ascii="font297" w:hAnsi="font297" w:cs="font297"/>
          <w:sz w:val="28"/>
          <w:szCs w:val="28"/>
        </w:rPr>
        <w:t>картель</w:t>
      </w:r>
      <w:r w:rsidR="0013665A" w:rsidRPr="00AC4D4D">
        <w:rPr>
          <w:rFonts w:ascii="font297" w:hAnsi="font297" w:cs="font297"/>
          <w:sz w:val="28"/>
          <w:szCs w:val="28"/>
          <w:lang w:val="en-US"/>
        </w:rPr>
        <w:t>)</w:t>
      </w:r>
      <w:r w:rsidRPr="00363ECF">
        <w:rPr>
          <w:rFonts w:ascii="font297" w:hAnsi="font297" w:cs="font297"/>
          <w:sz w:val="28"/>
          <w:szCs w:val="28"/>
          <w:lang w:val="en-US"/>
        </w:rPr>
        <w:t>;</w:t>
      </w:r>
    </w:p>
    <w:p w:rsidR="0013665A" w:rsidRPr="00363ECF" w:rsidRDefault="0013665A" w:rsidP="0094476E">
      <w:pPr>
        <w:pStyle w:val="17"/>
        <w:spacing w:line="360" w:lineRule="auto"/>
        <w:ind w:firstLine="709"/>
        <w:rPr>
          <w:rFonts w:ascii="font297" w:hAnsi="font297" w:cs="font297"/>
          <w:sz w:val="28"/>
          <w:szCs w:val="28"/>
        </w:rPr>
      </w:pPr>
      <w:r>
        <w:rPr>
          <w:rFonts w:ascii="font297" w:hAnsi="font297" w:cs="font297"/>
          <w:sz w:val="28"/>
          <w:szCs w:val="28"/>
          <w:lang w:val="en-US"/>
        </w:rPr>
        <w:t xml:space="preserve">Of course one of the telltale signs that </w:t>
      </w:r>
      <w:proofErr w:type="spellStart"/>
      <w:r>
        <w:rPr>
          <w:rFonts w:ascii="font297" w:hAnsi="font297" w:cs="font297"/>
          <w:sz w:val="28"/>
          <w:szCs w:val="28"/>
          <w:lang w:val="en-US"/>
        </w:rPr>
        <w:t>narco</w:t>
      </w:r>
      <w:proofErr w:type="spellEnd"/>
      <w:r>
        <w:rPr>
          <w:rFonts w:ascii="font297" w:hAnsi="font297" w:cs="font297"/>
          <w:sz w:val="28"/>
          <w:szCs w:val="28"/>
          <w:lang w:val="en-US"/>
        </w:rPr>
        <w:t xml:space="preserve"> rivalries are heating up in the state is the body count.</w:t>
      </w:r>
      <w:r w:rsidR="00363ECF" w:rsidRPr="00363ECF">
        <w:rPr>
          <w:rFonts w:ascii="font297" w:hAnsi="font297" w:cs="font297"/>
          <w:sz w:val="28"/>
          <w:szCs w:val="28"/>
          <w:lang w:val="en-US"/>
        </w:rPr>
        <w:t xml:space="preserve"> </w:t>
      </w:r>
      <w:r>
        <w:rPr>
          <w:rFonts w:ascii="font297" w:hAnsi="font297" w:cs="font297"/>
          <w:sz w:val="28"/>
          <w:szCs w:val="28"/>
        </w:rPr>
        <w:t xml:space="preserve">(конечно, самым красноречивым знаком того, что в штате вскипела </w:t>
      </w:r>
      <w:proofErr w:type="spellStart"/>
      <w:r>
        <w:rPr>
          <w:rFonts w:ascii="font297" w:hAnsi="font297" w:cs="font297"/>
          <w:sz w:val="28"/>
          <w:szCs w:val="28"/>
        </w:rPr>
        <w:t>нарковражда</w:t>
      </w:r>
      <w:proofErr w:type="spellEnd"/>
      <w:r>
        <w:rPr>
          <w:rFonts w:ascii="font297" w:hAnsi="font297" w:cs="font297"/>
          <w:sz w:val="28"/>
          <w:szCs w:val="28"/>
        </w:rPr>
        <w:t>, становятся мёртвые тела и их количество)</w:t>
      </w:r>
      <w:r w:rsidR="00363ECF">
        <w:rPr>
          <w:rFonts w:ascii="font297" w:hAnsi="font297" w:cs="font297"/>
          <w:sz w:val="28"/>
          <w:szCs w:val="28"/>
        </w:rPr>
        <w:t>.</w:t>
      </w:r>
    </w:p>
    <w:p w:rsidR="0013665A" w:rsidRPr="00D03829"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 xml:space="preserve">В материале  </w:t>
      </w:r>
      <w:r w:rsidR="00C031CA">
        <w:rPr>
          <w:rFonts w:ascii="font297" w:hAnsi="font297" w:cs="font297"/>
          <w:sz w:val="28"/>
          <w:szCs w:val="28"/>
        </w:rPr>
        <w:t>«</w:t>
      </w:r>
      <w:proofErr w:type="spellStart"/>
      <w:r>
        <w:rPr>
          <w:rFonts w:ascii="font297" w:hAnsi="font297" w:cs="font297"/>
          <w:sz w:val="28"/>
          <w:szCs w:val="28"/>
        </w:rPr>
        <w:t>Drug</w:t>
      </w:r>
      <w:proofErr w:type="spellEnd"/>
      <w:r>
        <w:rPr>
          <w:rFonts w:ascii="font297" w:hAnsi="font297" w:cs="font297"/>
          <w:sz w:val="28"/>
          <w:szCs w:val="28"/>
        </w:rPr>
        <w:t xml:space="preserve"> </w:t>
      </w:r>
      <w:proofErr w:type="spellStart"/>
      <w:r>
        <w:rPr>
          <w:rFonts w:ascii="font297" w:hAnsi="font297" w:cs="font297"/>
          <w:sz w:val="28"/>
          <w:szCs w:val="28"/>
        </w:rPr>
        <w:t>cartel</w:t>
      </w:r>
      <w:proofErr w:type="spellEnd"/>
      <w:r>
        <w:rPr>
          <w:rFonts w:ascii="font297" w:hAnsi="font297" w:cs="font297"/>
          <w:sz w:val="28"/>
          <w:szCs w:val="28"/>
        </w:rPr>
        <w:t xml:space="preserve"> </w:t>
      </w:r>
      <w:proofErr w:type="spellStart"/>
      <w:r>
        <w:rPr>
          <w:rFonts w:ascii="font297" w:hAnsi="font297" w:cs="font297"/>
          <w:sz w:val="28"/>
          <w:szCs w:val="28"/>
        </w:rPr>
        <w:t>firepower</w:t>
      </w:r>
      <w:proofErr w:type="spellEnd"/>
      <w:r>
        <w:rPr>
          <w:rFonts w:ascii="font297" w:hAnsi="font297" w:cs="font297"/>
          <w:sz w:val="28"/>
          <w:szCs w:val="28"/>
        </w:rPr>
        <w:t xml:space="preserve"> </w:t>
      </w:r>
      <w:proofErr w:type="spellStart"/>
      <w:r>
        <w:rPr>
          <w:rFonts w:ascii="font297" w:hAnsi="font297" w:cs="font297"/>
          <w:sz w:val="28"/>
          <w:szCs w:val="28"/>
        </w:rPr>
        <w:t>getting</w:t>
      </w:r>
      <w:proofErr w:type="spellEnd"/>
      <w:r>
        <w:rPr>
          <w:rFonts w:ascii="font297" w:hAnsi="font297" w:cs="font297"/>
          <w:sz w:val="28"/>
          <w:szCs w:val="28"/>
        </w:rPr>
        <w:t xml:space="preserve"> bigger and more deadly</w:t>
      </w:r>
      <w:r w:rsidR="00C031CA">
        <w:rPr>
          <w:rFonts w:ascii="font297" w:hAnsi="font297" w:cs="font297"/>
          <w:sz w:val="28"/>
          <w:szCs w:val="28"/>
        </w:rPr>
        <w:t>»</w:t>
      </w:r>
      <w:r>
        <w:rPr>
          <w:rFonts w:ascii="font297" w:hAnsi="font297" w:cs="font297"/>
          <w:sz w:val="28"/>
          <w:szCs w:val="28"/>
        </w:rPr>
        <w:t xml:space="preserve"> (боевая оснащённость наркокартелей становится всё шире и страшнее) слова, указывающие на жестокость наркоторговцев и подразумевающие опасность, вынесены уже в заголовок. Также</w:t>
      </w:r>
      <w:r w:rsidRPr="00D03829">
        <w:rPr>
          <w:rFonts w:ascii="font297" w:hAnsi="font297" w:cs="font297"/>
          <w:sz w:val="28"/>
          <w:szCs w:val="28"/>
        </w:rPr>
        <w:t xml:space="preserve"> </w:t>
      </w:r>
      <w:r>
        <w:rPr>
          <w:rFonts w:ascii="font297" w:hAnsi="font297" w:cs="font297"/>
          <w:sz w:val="28"/>
          <w:szCs w:val="28"/>
        </w:rPr>
        <w:t>они</w:t>
      </w:r>
      <w:r w:rsidRPr="00D03829">
        <w:rPr>
          <w:rFonts w:ascii="font297" w:hAnsi="font297" w:cs="font297"/>
          <w:sz w:val="28"/>
          <w:szCs w:val="28"/>
        </w:rPr>
        <w:t xml:space="preserve"> </w:t>
      </w:r>
      <w:r>
        <w:rPr>
          <w:rFonts w:ascii="font297" w:hAnsi="font297" w:cs="font297"/>
          <w:sz w:val="28"/>
          <w:szCs w:val="28"/>
        </w:rPr>
        <w:t>используются</w:t>
      </w:r>
      <w:r w:rsidRPr="00D03829">
        <w:rPr>
          <w:rFonts w:ascii="font297" w:hAnsi="font297" w:cs="font297"/>
          <w:sz w:val="28"/>
          <w:szCs w:val="28"/>
        </w:rPr>
        <w:t xml:space="preserve"> </w:t>
      </w:r>
      <w:r>
        <w:rPr>
          <w:rFonts w:ascii="font297" w:hAnsi="font297" w:cs="font297"/>
          <w:sz w:val="28"/>
          <w:szCs w:val="28"/>
        </w:rPr>
        <w:t>в</w:t>
      </w:r>
      <w:r w:rsidRPr="00D03829">
        <w:rPr>
          <w:rFonts w:ascii="font297" w:hAnsi="font297" w:cs="font297"/>
          <w:sz w:val="28"/>
          <w:szCs w:val="28"/>
        </w:rPr>
        <w:t xml:space="preserve"> </w:t>
      </w:r>
      <w:r>
        <w:rPr>
          <w:rFonts w:ascii="font297" w:hAnsi="font297" w:cs="font297"/>
          <w:sz w:val="28"/>
          <w:szCs w:val="28"/>
        </w:rPr>
        <w:t>материале</w:t>
      </w:r>
      <w:r w:rsidRPr="00D03829">
        <w:rPr>
          <w:rFonts w:ascii="font297" w:hAnsi="font297" w:cs="font297"/>
          <w:sz w:val="28"/>
          <w:szCs w:val="28"/>
        </w:rPr>
        <w:t>:</w:t>
      </w:r>
    </w:p>
    <w:p w:rsidR="0013665A" w:rsidRPr="00D03829" w:rsidRDefault="0013665A" w:rsidP="0094476E">
      <w:pPr>
        <w:pStyle w:val="17"/>
        <w:spacing w:line="360" w:lineRule="auto"/>
        <w:ind w:firstLine="709"/>
        <w:rPr>
          <w:rFonts w:ascii="font297" w:hAnsi="font297" w:cs="font297"/>
          <w:sz w:val="28"/>
          <w:szCs w:val="28"/>
        </w:rPr>
      </w:pPr>
      <w:r>
        <w:rPr>
          <w:rFonts w:ascii="font297" w:hAnsi="font297" w:cs="font297"/>
          <w:sz w:val="28"/>
          <w:szCs w:val="28"/>
          <w:lang w:val="en-US"/>
        </w:rPr>
        <w:t>Click</w:t>
      </w:r>
      <w:r w:rsidRPr="00D03829">
        <w:rPr>
          <w:rFonts w:ascii="font297" w:hAnsi="font297" w:cs="font297"/>
          <w:sz w:val="28"/>
          <w:szCs w:val="28"/>
        </w:rPr>
        <w:t xml:space="preserve"> </w:t>
      </w:r>
      <w:r>
        <w:rPr>
          <w:rFonts w:ascii="font297" w:hAnsi="font297" w:cs="font297"/>
          <w:sz w:val="28"/>
          <w:szCs w:val="28"/>
          <w:lang w:val="en-US"/>
        </w:rPr>
        <w:t>through</w:t>
      </w:r>
      <w:r w:rsidRPr="00D03829">
        <w:rPr>
          <w:rFonts w:ascii="font297" w:hAnsi="font297" w:cs="font297"/>
          <w:sz w:val="28"/>
          <w:szCs w:val="28"/>
        </w:rPr>
        <w:t xml:space="preserve"> </w:t>
      </w:r>
      <w:r>
        <w:rPr>
          <w:rFonts w:ascii="font297" w:hAnsi="font297" w:cs="font297"/>
          <w:sz w:val="28"/>
          <w:szCs w:val="28"/>
          <w:lang w:val="en-US"/>
        </w:rPr>
        <w:t>the</w:t>
      </w:r>
      <w:r w:rsidRPr="00D03829">
        <w:rPr>
          <w:rFonts w:ascii="font297" w:hAnsi="font297" w:cs="font297"/>
          <w:sz w:val="28"/>
          <w:szCs w:val="28"/>
        </w:rPr>
        <w:t xml:space="preserve"> </w:t>
      </w:r>
      <w:r>
        <w:rPr>
          <w:rFonts w:ascii="font297" w:hAnsi="font297" w:cs="font297"/>
          <w:sz w:val="28"/>
          <w:szCs w:val="28"/>
          <w:lang w:val="en-US"/>
        </w:rPr>
        <w:t>gallery</w:t>
      </w:r>
      <w:r w:rsidRPr="00D03829">
        <w:rPr>
          <w:rFonts w:ascii="font297" w:hAnsi="font297" w:cs="font297"/>
          <w:sz w:val="28"/>
          <w:szCs w:val="28"/>
        </w:rPr>
        <w:t xml:space="preserve"> </w:t>
      </w:r>
      <w:r>
        <w:rPr>
          <w:rFonts w:ascii="font297" w:hAnsi="font297" w:cs="font297"/>
          <w:sz w:val="28"/>
          <w:szCs w:val="28"/>
          <w:lang w:val="en-US"/>
        </w:rPr>
        <w:t>to</w:t>
      </w:r>
      <w:r w:rsidRPr="00D03829">
        <w:rPr>
          <w:rFonts w:ascii="font297" w:hAnsi="font297" w:cs="font297"/>
          <w:sz w:val="28"/>
          <w:szCs w:val="28"/>
        </w:rPr>
        <w:t xml:space="preserve"> </w:t>
      </w:r>
      <w:r>
        <w:rPr>
          <w:rFonts w:ascii="font297" w:hAnsi="font297" w:cs="font297"/>
          <w:sz w:val="28"/>
          <w:szCs w:val="28"/>
          <w:lang w:val="en-US"/>
        </w:rPr>
        <w:t>how</w:t>
      </w:r>
      <w:r w:rsidRPr="00D03829">
        <w:rPr>
          <w:rFonts w:ascii="font297" w:hAnsi="font297" w:cs="font297"/>
          <w:sz w:val="28"/>
          <w:szCs w:val="28"/>
        </w:rPr>
        <w:t xml:space="preserve"> </w:t>
      </w:r>
      <w:r>
        <w:rPr>
          <w:rFonts w:ascii="font297" w:hAnsi="font297" w:cs="font297"/>
          <w:sz w:val="28"/>
          <w:szCs w:val="28"/>
          <w:lang w:val="en-US"/>
        </w:rPr>
        <w:t>dangerous</w:t>
      </w:r>
      <w:r w:rsidRPr="00D03829">
        <w:rPr>
          <w:rFonts w:ascii="font297" w:hAnsi="font297" w:cs="font297"/>
          <w:sz w:val="28"/>
          <w:szCs w:val="28"/>
        </w:rPr>
        <w:t xml:space="preserve"> </w:t>
      </w:r>
      <w:r>
        <w:rPr>
          <w:rFonts w:ascii="font297" w:hAnsi="font297" w:cs="font297"/>
          <w:sz w:val="28"/>
          <w:szCs w:val="28"/>
          <w:lang w:val="en-US"/>
        </w:rPr>
        <w:t>cartel</w:t>
      </w:r>
      <w:r w:rsidRPr="00D03829">
        <w:rPr>
          <w:rFonts w:ascii="font297" w:hAnsi="font297" w:cs="font297"/>
          <w:sz w:val="28"/>
          <w:szCs w:val="28"/>
        </w:rPr>
        <w:t xml:space="preserve"> </w:t>
      </w:r>
      <w:r>
        <w:rPr>
          <w:rFonts w:ascii="font297" w:hAnsi="font297" w:cs="font297"/>
          <w:sz w:val="28"/>
          <w:szCs w:val="28"/>
          <w:lang w:val="en-US"/>
        </w:rPr>
        <w:t>arsenals</w:t>
      </w:r>
      <w:r w:rsidRPr="00D03829">
        <w:rPr>
          <w:rFonts w:ascii="font297" w:hAnsi="font297" w:cs="font297"/>
          <w:sz w:val="28"/>
          <w:szCs w:val="28"/>
        </w:rPr>
        <w:t xml:space="preserve"> </w:t>
      </w:r>
      <w:r>
        <w:rPr>
          <w:rFonts w:ascii="font297" w:hAnsi="font297" w:cs="font297"/>
          <w:sz w:val="28"/>
          <w:szCs w:val="28"/>
          <w:lang w:val="en-US"/>
        </w:rPr>
        <w:t>have</w:t>
      </w:r>
      <w:r w:rsidRPr="00D03829">
        <w:rPr>
          <w:rFonts w:ascii="font297" w:hAnsi="font297" w:cs="font297"/>
          <w:sz w:val="28"/>
          <w:szCs w:val="28"/>
        </w:rPr>
        <w:t xml:space="preserve"> </w:t>
      </w:r>
      <w:r>
        <w:rPr>
          <w:rFonts w:ascii="font297" w:hAnsi="font297" w:cs="font297"/>
          <w:sz w:val="28"/>
          <w:szCs w:val="28"/>
          <w:lang w:val="en-US"/>
        </w:rPr>
        <w:t>grown</w:t>
      </w:r>
      <w:r w:rsidRPr="00D03829">
        <w:rPr>
          <w:rFonts w:ascii="font297" w:hAnsi="font297" w:cs="font297"/>
          <w:sz w:val="28"/>
          <w:szCs w:val="28"/>
        </w:rPr>
        <w:t xml:space="preserve"> (</w:t>
      </w:r>
      <w:r>
        <w:rPr>
          <w:rFonts w:ascii="font297" w:hAnsi="font297" w:cs="font297"/>
          <w:sz w:val="28"/>
          <w:szCs w:val="28"/>
        </w:rPr>
        <w:t>просмотрите</w:t>
      </w:r>
      <w:r w:rsidRPr="00D03829">
        <w:rPr>
          <w:rFonts w:ascii="font297" w:hAnsi="font297" w:cs="font297"/>
          <w:sz w:val="28"/>
          <w:szCs w:val="28"/>
        </w:rPr>
        <w:t xml:space="preserve"> </w:t>
      </w:r>
      <w:r>
        <w:rPr>
          <w:rFonts w:ascii="font297" w:hAnsi="font297" w:cs="font297"/>
          <w:sz w:val="28"/>
          <w:szCs w:val="28"/>
        </w:rPr>
        <w:t>в</w:t>
      </w:r>
      <w:r w:rsidRPr="00D03829">
        <w:rPr>
          <w:rFonts w:ascii="font297" w:hAnsi="font297" w:cs="font297"/>
          <w:sz w:val="28"/>
          <w:szCs w:val="28"/>
        </w:rPr>
        <w:t xml:space="preserve"> </w:t>
      </w:r>
      <w:r>
        <w:rPr>
          <w:rFonts w:ascii="font297" w:hAnsi="font297" w:cs="font297"/>
          <w:sz w:val="28"/>
          <w:szCs w:val="28"/>
        </w:rPr>
        <w:t>галерее</w:t>
      </w:r>
      <w:r w:rsidRPr="00D03829">
        <w:rPr>
          <w:rFonts w:ascii="font297" w:hAnsi="font297" w:cs="font297"/>
          <w:sz w:val="28"/>
          <w:szCs w:val="28"/>
        </w:rPr>
        <w:t xml:space="preserve"> </w:t>
      </w:r>
      <w:r>
        <w:rPr>
          <w:rFonts w:ascii="font297" w:hAnsi="font297" w:cs="font297"/>
          <w:sz w:val="28"/>
          <w:szCs w:val="28"/>
        </w:rPr>
        <w:t>фотографий</w:t>
      </w:r>
      <w:r w:rsidRPr="00D03829">
        <w:rPr>
          <w:rFonts w:ascii="font297" w:hAnsi="font297" w:cs="font297"/>
          <w:sz w:val="28"/>
          <w:szCs w:val="28"/>
        </w:rPr>
        <w:t xml:space="preserve">, </w:t>
      </w:r>
      <w:r>
        <w:rPr>
          <w:rFonts w:ascii="font297" w:hAnsi="font297" w:cs="font297"/>
          <w:sz w:val="28"/>
          <w:szCs w:val="28"/>
        </w:rPr>
        <w:t>насколько</w:t>
      </w:r>
      <w:r w:rsidRPr="00D03829">
        <w:rPr>
          <w:rFonts w:ascii="font297" w:hAnsi="font297" w:cs="font297"/>
          <w:sz w:val="28"/>
          <w:szCs w:val="28"/>
        </w:rPr>
        <w:t xml:space="preserve"> </w:t>
      </w:r>
      <w:r>
        <w:rPr>
          <w:rFonts w:ascii="font297" w:hAnsi="font297" w:cs="font297"/>
          <w:sz w:val="28"/>
          <w:szCs w:val="28"/>
        </w:rPr>
        <w:t>опасными</w:t>
      </w:r>
      <w:r w:rsidRPr="00D03829">
        <w:rPr>
          <w:rFonts w:ascii="font297" w:hAnsi="font297" w:cs="font297"/>
          <w:sz w:val="28"/>
          <w:szCs w:val="28"/>
        </w:rPr>
        <w:t xml:space="preserve"> </w:t>
      </w:r>
      <w:r>
        <w:rPr>
          <w:rFonts w:ascii="font297" w:hAnsi="font297" w:cs="font297"/>
          <w:sz w:val="28"/>
          <w:szCs w:val="28"/>
        </w:rPr>
        <w:t>стали</w:t>
      </w:r>
      <w:r w:rsidRPr="00D03829">
        <w:rPr>
          <w:rFonts w:ascii="font297" w:hAnsi="font297" w:cs="font297"/>
          <w:sz w:val="28"/>
          <w:szCs w:val="28"/>
        </w:rPr>
        <w:t xml:space="preserve"> </w:t>
      </w:r>
      <w:r>
        <w:rPr>
          <w:rFonts w:ascii="font297" w:hAnsi="font297" w:cs="font297"/>
          <w:sz w:val="28"/>
          <w:szCs w:val="28"/>
        </w:rPr>
        <w:t>арсеналы</w:t>
      </w:r>
      <w:r w:rsidRPr="00D03829">
        <w:rPr>
          <w:rFonts w:ascii="font297" w:hAnsi="font297" w:cs="font297"/>
          <w:sz w:val="28"/>
          <w:szCs w:val="28"/>
        </w:rPr>
        <w:t xml:space="preserve"> </w:t>
      </w:r>
      <w:r>
        <w:rPr>
          <w:rFonts w:ascii="font297" w:hAnsi="font297" w:cs="font297"/>
          <w:sz w:val="28"/>
          <w:szCs w:val="28"/>
        </w:rPr>
        <w:t>картелей</w:t>
      </w:r>
      <w:r w:rsidRPr="00D03829">
        <w:rPr>
          <w:rFonts w:ascii="font297" w:hAnsi="font297" w:cs="font297"/>
          <w:sz w:val="28"/>
          <w:szCs w:val="28"/>
        </w:rPr>
        <w:t>)</w:t>
      </w:r>
      <w:r w:rsidR="00D03829">
        <w:rPr>
          <w:rFonts w:ascii="font297" w:hAnsi="font297" w:cs="font297"/>
          <w:sz w:val="28"/>
          <w:szCs w:val="28"/>
        </w:rPr>
        <w:t>;</w:t>
      </w:r>
    </w:p>
    <w:p w:rsidR="0013665A" w:rsidRPr="00D03829" w:rsidRDefault="0013665A" w:rsidP="0094476E">
      <w:pPr>
        <w:pStyle w:val="17"/>
        <w:spacing w:line="360" w:lineRule="auto"/>
        <w:ind w:firstLine="709"/>
        <w:rPr>
          <w:rFonts w:ascii="font297" w:hAnsi="font297" w:cs="font297"/>
          <w:sz w:val="28"/>
          <w:szCs w:val="28"/>
          <w:lang w:val="en-US"/>
        </w:rPr>
      </w:pPr>
      <w:r>
        <w:rPr>
          <w:rFonts w:ascii="font297" w:hAnsi="font297" w:cs="font297"/>
          <w:sz w:val="28"/>
          <w:szCs w:val="28"/>
          <w:lang w:val="en-US"/>
        </w:rPr>
        <w:t xml:space="preserve">Weapons have become more powerful over the past 10 years </w:t>
      </w:r>
      <w:r w:rsidRPr="00D03829">
        <w:rPr>
          <w:rFonts w:ascii="font297" w:hAnsi="font297" w:cs="font297"/>
          <w:sz w:val="28"/>
          <w:szCs w:val="28"/>
          <w:lang w:val="en-US"/>
        </w:rPr>
        <w:t>(</w:t>
      </w:r>
      <w:r>
        <w:rPr>
          <w:rFonts w:ascii="font297" w:hAnsi="font297" w:cs="font297"/>
          <w:sz w:val="28"/>
          <w:szCs w:val="28"/>
        </w:rPr>
        <w:t>оружие</w:t>
      </w:r>
      <w:r w:rsidRPr="00D03829">
        <w:rPr>
          <w:rFonts w:ascii="font297" w:hAnsi="font297" w:cs="font297"/>
          <w:sz w:val="28"/>
          <w:szCs w:val="28"/>
          <w:lang w:val="en-US"/>
        </w:rPr>
        <w:t xml:space="preserve"> </w:t>
      </w:r>
      <w:r>
        <w:rPr>
          <w:rFonts w:ascii="font297" w:hAnsi="font297" w:cs="font297"/>
          <w:sz w:val="28"/>
          <w:szCs w:val="28"/>
        </w:rPr>
        <w:t>за</w:t>
      </w:r>
      <w:r w:rsidRPr="00D03829">
        <w:rPr>
          <w:rFonts w:ascii="font297" w:hAnsi="font297" w:cs="font297"/>
          <w:sz w:val="28"/>
          <w:szCs w:val="28"/>
          <w:lang w:val="en-US"/>
        </w:rPr>
        <w:t xml:space="preserve"> </w:t>
      </w:r>
      <w:r>
        <w:rPr>
          <w:rFonts w:ascii="font297" w:hAnsi="font297" w:cs="font297"/>
          <w:sz w:val="28"/>
          <w:szCs w:val="28"/>
        </w:rPr>
        <w:t>последние</w:t>
      </w:r>
      <w:r w:rsidRPr="00D03829">
        <w:rPr>
          <w:rFonts w:ascii="font297" w:hAnsi="font297" w:cs="font297"/>
          <w:sz w:val="28"/>
          <w:szCs w:val="28"/>
          <w:lang w:val="en-US"/>
        </w:rPr>
        <w:t xml:space="preserve"> 10 </w:t>
      </w:r>
      <w:r>
        <w:rPr>
          <w:rFonts w:ascii="font297" w:hAnsi="font297" w:cs="font297"/>
          <w:sz w:val="28"/>
          <w:szCs w:val="28"/>
        </w:rPr>
        <w:t>лет</w:t>
      </w:r>
      <w:r w:rsidRPr="00D03829">
        <w:rPr>
          <w:rFonts w:ascii="font297" w:hAnsi="font297" w:cs="font297"/>
          <w:sz w:val="28"/>
          <w:szCs w:val="28"/>
          <w:lang w:val="en-US"/>
        </w:rPr>
        <w:t xml:space="preserve"> </w:t>
      </w:r>
      <w:r>
        <w:rPr>
          <w:rFonts w:ascii="font297" w:hAnsi="font297" w:cs="font297"/>
          <w:sz w:val="28"/>
          <w:szCs w:val="28"/>
        </w:rPr>
        <w:t>стало</w:t>
      </w:r>
      <w:r w:rsidRPr="00D03829">
        <w:rPr>
          <w:rFonts w:ascii="font297" w:hAnsi="font297" w:cs="font297"/>
          <w:sz w:val="28"/>
          <w:szCs w:val="28"/>
          <w:lang w:val="en-US"/>
        </w:rPr>
        <w:t xml:space="preserve"> </w:t>
      </w:r>
      <w:r>
        <w:rPr>
          <w:rFonts w:ascii="font297" w:hAnsi="font297" w:cs="font297"/>
          <w:sz w:val="28"/>
          <w:szCs w:val="28"/>
        </w:rPr>
        <w:t>мощнее</w:t>
      </w:r>
      <w:r w:rsidRPr="00D03829">
        <w:rPr>
          <w:rFonts w:ascii="font297" w:hAnsi="font297" w:cs="font297"/>
          <w:sz w:val="28"/>
          <w:szCs w:val="28"/>
          <w:lang w:val="en-US"/>
        </w:rPr>
        <w:t>)</w:t>
      </w:r>
      <w:r w:rsidR="00D03829" w:rsidRPr="00D03829">
        <w:rPr>
          <w:rFonts w:ascii="font297" w:hAnsi="font297" w:cs="font297"/>
          <w:sz w:val="28"/>
          <w:szCs w:val="28"/>
          <w:lang w:val="en-US"/>
        </w:rPr>
        <w:t>.</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Подобные материалы отражают отношение к мексиканцам как к тем, кто непосредственно связан с торговлей наркотиками. Через подробное описание преступлений наркоторговцев, их оружия и т.д. закрепляется стереотип о мексиканцах как о преступниках. Этого не происходило бы, если бы тематика материалов была более широкой. Тогда тема наркоторговли была бы только одной из многих, чего в настоящий момент не происходит, так как эта тема становится преобладающей.</w:t>
      </w:r>
    </w:p>
    <w:p w:rsidR="0013665A" w:rsidRDefault="009112D5" w:rsidP="0094476E">
      <w:pPr>
        <w:pStyle w:val="17"/>
        <w:spacing w:line="360" w:lineRule="auto"/>
        <w:ind w:firstLine="709"/>
        <w:rPr>
          <w:rFonts w:ascii="font297" w:hAnsi="font297" w:cs="font297"/>
          <w:sz w:val="28"/>
          <w:szCs w:val="28"/>
        </w:rPr>
      </w:pPr>
      <w:r>
        <w:rPr>
          <w:rFonts w:ascii="font297" w:hAnsi="font297" w:cs="font297"/>
          <w:sz w:val="28"/>
          <w:szCs w:val="28"/>
        </w:rPr>
        <w:t xml:space="preserve">Из подобного </w:t>
      </w:r>
      <w:r w:rsidR="0013665A" w:rsidRPr="009112D5">
        <w:rPr>
          <w:rFonts w:ascii="font297" w:hAnsi="font297" w:cs="font297"/>
          <w:sz w:val="28"/>
          <w:szCs w:val="28"/>
        </w:rPr>
        <w:t xml:space="preserve">отражения отношения к мексиканцам следует </w:t>
      </w:r>
      <w:r w:rsidRPr="009112D5">
        <w:rPr>
          <w:rFonts w:ascii="font297" w:hAnsi="font297" w:cs="font297"/>
          <w:sz w:val="28"/>
          <w:szCs w:val="28"/>
        </w:rPr>
        <w:t xml:space="preserve">и </w:t>
      </w:r>
      <w:r w:rsidR="0013665A" w:rsidRPr="009112D5">
        <w:rPr>
          <w:rFonts w:ascii="font297" w:hAnsi="font297" w:cs="font297"/>
          <w:sz w:val="28"/>
          <w:szCs w:val="28"/>
        </w:rPr>
        <w:t>другая</w:t>
      </w:r>
      <w:r w:rsidRPr="009112D5">
        <w:rPr>
          <w:rFonts w:ascii="font297" w:hAnsi="font297" w:cs="font297"/>
          <w:sz w:val="28"/>
          <w:szCs w:val="28"/>
        </w:rPr>
        <w:t xml:space="preserve"> проблема</w:t>
      </w:r>
      <w:r w:rsidR="0013665A" w:rsidRPr="009112D5">
        <w:rPr>
          <w:rFonts w:ascii="font297" w:hAnsi="font297" w:cs="font297"/>
          <w:sz w:val="28"/>
          <w:szCs w:val="28"/>
        </w:rPr>
        <w:t>.</w:t>
      </w:r>
      <w:r w:rsidR="0013665A">
        <w:rPr>
          <w:rFonts w:ascii="font297" w:hAnsi="font297" w:cs="font297"/>
          <w:sz w:val="28"/>
          <w:szCs w:val="28"/>
        </w:rPr>
        <w:t xml:space="preserve"> Дело в том, что в </w:t>
      </w:r>
      <w:r w:rsidR="0013665A">
        <w:rPr>
          <w:rFonts w:ascii="font297" w:hAnsi="font297" w:cs="font297"/>
          <w:sz w:val="28"/>
          <w:szCs w:val="28"/>
          <w:lang w:val="en-US"/>
        </w:rPr>
        <w:t>Chronicle</w:t>
      </w:r>
      <w:r w:rsidR="0013665A">
        <w:rPr>
          <w:rFonts w:ascii="font297" w:hAnsi="font297" w:cs="font297"/>
          <w:sz w:val="28"/>
          <w:szCs w:val="28"/>
        </w:rPr>
        <w:t xml:space="preserve"> </w:t>
      </w:r>
      <w:r w:rsidR="0013665A">
        <w:rPr>
          <w:rFonts w:ascii="font297" w:hAnsi="font297" w:cs="font297"/>
          <w:sz w:val="28"/>
          <w:szCs w:val="28"/>
          <w:lang w:val="en-US"/>
        </w:rPr>
        <w:t>Houston</w:t>
      </w:r>
      <w:r w:rsidR="0013665A">
        <w:rPr>
          <w:rFonts w:ascii="font297" w:hAnsi="font297" w:cs="font297"/>
          <w:sz w:val="28"/>
          <w:szCs w:val="28"/>
        </w:rPr>
        <w:t xml:space="preserve"> публикуются материалы о наркоторговца</w:t>
      </w:r>
      <w:r>
        <w:rPr>
          <w:rFonts w:ascii="font297" w:hAnsi="font297" w:cs="font297"/>
          <w:sz w:val="28"/>
          <w:szCs w:val="28"/>
        </w:rPr>
        <w:t>х</w:t>
      </w:r>
      <w:r w:rsidR="0013665A">
        <w:rPr>
          <w:rFonts w:ascii="font297" w:hAnsi="font297" w:cs="font297"/>
          <w:sz w:val="28"/>
          <w:szCs w:val="28"/>
        </w:rPr>
        <w:t xml:space="preserve">, в которых поднимается иная тематика, помимо собственно борьбы с преступностью. </w:t>
      </w:r>
      <w:proofErr w:type="gramStart"/>
      <w:r w:rsidR="0013665A">
        <w:rPr>
          <w:rFonts w:ascii="font297" w:hAnsi="font297" w:cs="font297"/>
          <w:sz w:val="28"/>
          <w:szCs w:val="28"/>
        </w:rPr>
        <w:t xml:space="preserve">В этом смысле интересен материал </w:t>
      </w:r>
      <w:r w:rsidR="00C031CA">
        <w:rPr>
          <w:rFonts w:ascii="font297" w:hAnsi="font297" w:cs="font297"/>
          <w:sz w:val="28"/>
          <w:szCs w:val="28"/>
        </w:rPr>
        <w:t>«</w:t>
      </w:r>
      <w:r w:rsidR="0013665A">
        <w:rPr>
          <w:rFonts w:ascii="font297" w:hAnsi="font297" w:cs="font297"/>
          <w:sz w:val="28"/>
          <w:szCs w:val="28"/>
        </w:rPr>
        <w:t>‘</w:t>
      </w:r>
      <w:r w:rsidR="0013665A">
        <w:rPr>
          <w:rFonts w:ascii="font297" w:hAnsi="font297" w:cs="font297"/>
          <w:sz w:val="28"/>
          <w:szCs w:val="28"/>
          <w:lang w:val="en-US"/>
        </w:rPr>
        <w:t>El</w:t>
      </w:r>
      <w:r w:rsidR="0013665A">
        <w:rPr>
          <w:rFonts w:ascii="font297" w:hAnsi="font297" w:cs="font297"/>
          <w:sz w:val="28"/>
          <w:szCs w:val="28"/>
        </w:rPr>
        <w:t xml:space="preserve"> </w:t>
      </w:r>
      <w:proofErr w:type="spellStart"/>
      <w:r w:rsidR="0013665A">
        <w:rPr>
          <w:rFonts w:ascii="font297" w:hAnsi="font297" w:cs="font297"/>
          <w:sz w:val="28"/>
          <w:szCs w:val="28"/>
          <w:lang w:val="en-US"/>
        </w:rPr>
        <w:t>Chapo</w:t>
      </w:r>
      <w:proofErr w:type="spellEnd"/>
      <w:r w:rsidR="0013665A">
        <w:rPr>
          <w:rFonts w:ascii="font297" w:hAnsi="font297" w:cs="font297"/>
          <w:sz w:val="28"/>
          <w:szCs w:val="28"/>
        </w:rPr>
        <w:t>’</w:t>
      </w:r>
      <w:r w:rsidR="0013665A">
        <w:rPr>
          <w:rFonts w:ascii="font297" w:hAnsi="font297" w:cs="font297"/>
          <w:sz w:val="28"/>
          <w:szCs w:val="28"/>
          <w:lang w:val="en-US"/>
        </w:rPr>
        <w:t>s</w:t>
      </w:r>
      <w:r w:rsidR="0013665A">
        <w:rPr>
          <w:rFonts w:ascii="font297" w:hAnsi="font297" w:cs="font297"/>
          <w:sz w:val="28"/>
          <w:szCs w:val="28"/>
        </w:rPr>
        <w:t xml:space="preserve">’ </w:t>
      </w:r>
      <w:r w:rsidR="0013665A">
        <w:rPr>
          <w:rFonts w:ascii="font297" w:hAnsi="font297" w:cs="font297"/>
          <w:sz w:val="28"/>
          <w:szCs w:val="28"/>
          <w:lang w:val="en-US"/>
        </w:rPr>
        <w:t>sons</w:t>
      </w:r>
      <w:r w:rsidR="0013665A">
        <w:rPr>
          <w:rFonts w:ascii="font297" w:hAnsi="font297" w:cs="font297"/>
          <w:sz w:val="28"/>
          <w:szCs w:val="28"/>
        </w:rPr>
        <w:t xml:space="preserve"> </w:t>
      </w:r>
      <w:r w:rsidR="0013665A">
        <w:rPr>
          <w:rFonts w:ascii="font297" w:hAnsi="font297" w:cs="font297"/>
          <w:sz w:val="28"/>
          <w:szCs w:val="28"/>
          <w:lang w:val="en-US"/>
        </w:rPr>
        <w:t>have</w:t>
      </w:r>
      <w:r w:rsidR="0013665A">
        <w:rPr>
          <w:rFonts w:ascii="font297" w:hAnsi="font297" w:cs="font297"/>
          <w:sz w:val="28"/>
          <w:szCs w:val="28"/>
        </w:rPr>
        <w:t xml:space="preserve"> </w:t>
      </w:r>
      <w:r w:rsidR="0013665A">
        <w:rPr>
          <w:rFonts w:ascii="font297" w:hAnsi="font297" w:cs="font297"/>
          <w:sz w:val="28"/>
          <w:szCs w:val="28"/>
          <w:lang w:val="en-US"/>
        </w:rPr>
        <w:t>been</w:t>
      </w:r>
      <w:r w:rsidR="0013665A">
        <w:rPr>
          <w:rFonts w:ascii="font297" w:hAnsi="font297" w:cs="font297"/>
          <w:sz w:val="28"/>
          <w:szCs w:val="28"/>
        </w:rPr>
        <w:t xml:space="preserve"> </w:t>
      </w:r>
      <w:r w:rsidR="0013665A">
        <w:rPr>
          <w:rFonts w:ascii="font297" w:hAnsi="font297" w:cs="font297"/>
          <w:sz w:val="28"/>
          <w:szCs w:val="28"/>
          <w:lang w:val="en-US"/>
        </w:rPr>
        <w:t>at</w:t>
      </w:r>
      <w:r w:rsidR="0013665A">
        <w:rPr>
          <w:rFonts w:ascii="font297" w:hAnsi="font297" w:cs="font297"/>
          <w:sz w:val="28"/>
          <w:szCs w:val="28"/>
        </w:rPr>
        <w:t xml:space="preserve"> </w:t>
      </w:r>
      <w:r w:rsidR="0013665A">
        <w:rPr>
          <w:rFonts w:ascii="font297" w:hAnsi="font297" w:cs="font297"/>
          <w:sz w:val="28"/>
          <w:szCs w:val="28"/>
          <w:lang w:val="en-US"/>
        </w:rPr>
        <w:t>the</w:t>
      </w:r>
      <w:r w:rsidR="0013665A">
        <w:rPr>
          <w:rFonts w:ascii="font297" w:hAnsi="font297" w:cs="font297"/>
          <w:sz w:val="28"/>
          <w:szCs w:val="28"/>
        </w:rPr>
        <w:t xml:space="preserve"> </w:t>
      </w:r>
      <w:r w:rsidR="0013665A">
        <w:rPr>
          <w:rFonts w:ascii="font297" w:hAnsi="font297" w:cs="font297"/>
          <w:sz w:val="28"/>
          <w:szCs w:val="28"/>
          <w:lang w:val="en-US"/>
        </w:rPr>
        <w:t>head</w:t>
      </w:r>
      <w:r w:rsidR="0013665A">
        <w:rPr>
          <w:rFonts w:ascii="font297" w:hAnsi="font297" w:cs="font297"/>
          <w:sz w:val="28"/>
          <w:szCs w:val="28"/>
        </w:rPr>
        <w:t xml:space="preserve"> </w:t>
      </w:r>
      <w:r w:rsidR="0013665A">
        <w:rPr>
          <w:rFonts w:ascii="font297" w:hAnsi="font297" w:cs="font297"/>
          <w:sz w:val="28"/>
          <w:szCs w:val="28"/>
          <w:lang w:val="en-US"/>
        </w:rPr>
        <w:t>of</w:t>
      </w:r>
      <w:r w:rsidR="0013665A">
        <w:rPr>
          <w:rFonts w:ascii="font297" w:hAnsi="font297" w:cs="font297"/>
          <w:sz w:val="28"/>
          <w:szCs w:val="28"/>
        </w:rPr>
        <w:t xml:space="preserve"> </w:t>
      </w:r>
      <w:r w:rsidR="0013665A">
        <w:rPr>
          <w:rFonts w:ascii="font297" w:hAnsi="font297" w:cs="font297"/>
          <w:sz w:val="28"/>
          <w:szCs w:val="28"/>
          <w:lang w:val="en-US"/>
        </w:rPr>
        <w:t>the</w:t>
      </w:r>
      <w:r w:rsidR="0013665A">
        <w:rPr>
          <w:rFonts w:ascii="font297" w:hAnsi="font297" w:cs="font297"/>
          <w:sz w:val="28"/>
          <w:szCs w:val="28"/>
        </w:rPr>
        <w:t xml:space="preserve"> </w:t>
      </w:r>
      <w:r w:rsidR="0013665A">
        <w:rPr>
          <w:rFonts w:ascii="font297" w:hAnsi="font297" w:cs="font297"/>
          <w:sz w:val="28"/>
          <w:szCs w:val="28"/>
          <w:lang w:val="en-US"/>
        </w:rPr>
        <w:t>Sinaloa</w:t>
      </w:r>
      <w:r w:rsidR="0013665A">
        <w:rPr>
          <w:rFonts w:ascii="font297" w:hAnsi="font297" w:cs="font297"/>
          <w:sz w:val="28"/>
          <w:szCs w:val="28"/>
        </w:rPr>
        <w:t xml:space="preserve"> </w:t>
      </w:r>
      <w:r w:rsidR="0013665A">
        <w:rPr>
          <w:rFonts w:ascii="font297" w:hAnsi="font297" w:cs="font297"/>
          <w:sz w:val="28"/>
          <w:szCs w:val="28"/>
          <w:lang w:val="en-US"/>
        </w:rPr>
        <w:t>Cartel</w:t>
      </w:r>
      <w:r w:rsidR="0013665A">
        <w:rPr>
          <w:rFonts w:ascii="font297" w:hAnsi="font297" w:cs="font297"/>
          <w:sz w:val="28"/>
          <w:szCs w:val="28"/>
        </w:rPr>
        <w:t xml:space="preserve"> </w:t>
      </w:r>
      <w:r w:rsidR="0013665A">
        <w:rPr>
          <w:rFonts w:ascii="font297" w:hAnsi="font297" w:cs="font297"/>
          <w:sz w:val="28"/>
          <w:szCs w:val="28"/>
          <w:lang w:val="en-US"/>
        </w:rPr>
        <w:t>for</w:t>
      </w:r>
      <w:r w:rsidR="0013665A">
        <w:rPr>
          <w:rFonts w:ascii="font297" w:hAnsi="font297" w:cs="font297"/>
          <w:sz w:val="28"/>
          <w:szCs w:val="28"/>
        </w:rPr>
        <w:t xml:space="preserve"> </w:t>
      </w:r>
      <w:r w:rsidR="0013665A">
        <w:rPr>
          <w:rFonts w:ascii="font297" w:hAnsi="font297" w:cs="font297"/>
          <w:sz w:val="28"/>
          <w:szCs w:val="28"/>
          <w:lang w:val="en-US"/>
        </w:rPr>
        <w:t>years</w:t>
      </w:r>
      <w:r w:rsidR="0013665A">
        <w:rPr>
          <w:rFonts w:ascii="font297" w:hAnsi="font297" w:cs="font297"/>
          <w:sz w:val="28"/>
          <w:szCs w:val="28"/>
        </w:rPr>
        <w:t xml:space="preserve">, </w:t>
      </w:r>
      <w:r w:rsidR="0013665A">
        <w:rPr>
          <w:rFonts w:ascii="font297" w:hAnsi="font297" w:cs="font297"/>
          <w:sz w:val="28"/>
          <w:szCs w:val="28"/>
          <w:lang w:val="en-US"/>
        </w:rPr>
        <w:t>reporter</w:t>
      </w:r>
      <w:r w:rsidR="0013665A">
        <w:rPr>
          <w:rFonts w:ascii="font297" w:hAnsi="font297" w:cs="font297"/>
          <w:sz w:val="28"/>
          <w:szCs w:val="28"/>
        </w:rPr>
        <w:t xml:space="preserve"> </w:t>
      </w:r>
      <w:r w:rsidR="0013665A">
        <w:rPr>
          <w:rFonts w:ascii="font297" w:hAnsi="font297" w:cs="font297"/>
          <w:sz w:val="28"/>
          <w:szCs w:val="28"/>
          <w:lang w:val="en-US"/>
        </w:rPr>
        <w:t>says</w:t>
      </w:r>
      <w:r w:rsidR="00C031CA">
        <w:rPr>
          <w:rFonts w:ascii="font297" w:hAnsi="font297" w:cs="font297"/>
          <w:sz w:val="28"/>
          <w:szCs w:val="28"/>
        </w:rPr>
        <w:t>»</w:t>
      </w:r>
      <w:r w:rsidR="0013665A">
        <w:rPr>
          <w:rFonts w:ascii="font297" w:hAnsi="font297" w:cs="font297"/>
          <w:sz w:val="28"/>
          <w:szCs w:val="28"/>
        </w:rPr>
        <w:t xml:space="preserve"> (сыновья Эль </w:t>
      </w:r>
      <w:proofErr w:type="spellStart"/>
      <w:r w:rsidR="0013665A">
        <w:rPr>
          <w:rFonts w:ascii="font297" w:hAnsi="font297" w:cs="font297"/>
          <w:sz w:val="28"/>
          <w:szCs w:val="28"/>
        </w:rPr>
        <w:t>Чапо</w:t>
      </w:r>
      <w:proofErr w:type="spellEnd"/>
      <w:r w:rsidR="0013665A">
        <w:rPr>
          <w:rFonts w:ascii="font297" w:hAnsi="font297" w:cs="font297"/>
          <w:sz w:val="28"/>
          <w:szCs w:val="28"/>
        </w:rPr>
        <w:t xml:space="preserve"> многие годы были во главе Картели </w:t>
      </w:r>
      <w:proofErr w:type="spellStart"/>
      <w:r w:rsidR="0013665A">
        <w:rPr>
          <w:rFonts w:ascii="font297" w:hAnsi="font297" w:cs="font297"/>
          <w:sz w:val="28"/>
          <w:szCs w:val="28"/>
        </w:rPr>
        <w:t>Синалоа</w:t>
      </w:r>
      <w:proofErr w:type="spellEnd"/>
      <w:r w:rsidR="0013665A">
        <w:rPr>
          <w:rFonts w:ascii="font297" w:hAnsi="font297" w:cs="font297"/>
          <w:sz w:val="28"/>
          <w:szCs w:val="28"/>
        </w:rPr>
        <w:t>, по словам репортёров), в котором рассказываются детали жизни преступников, причём контекст (образы роскошной жизни, имена актрис и актёров) сближают данный материал скорее с новостями шоу-бизнеса, а не с</w:t>
      </w:r>
      <w:proofErr w:type="gramEnd"/>
      <w:r w:rsidR="0013665A">
        <w:rPr>
          <w:rFonts w:ascii="font297" w:hAnsi="font297" w:cs="font297"/>
          <w:sz w:val="28"/>
          <w:szCs w:val="28"/>
        </w:rPr>
        <w:t xml:space="preserve"> криминальной хроникой. В материале встречаются и оценочные суждения, например:</w:t>
      </w:r>
    </w:p>
    <w:p w:rsidR="0013665A" w:rsidRDefault="00D03829" w:rsidP="0094476E">
      <w:pPr>
        <w:pStyle w:val="17"/>
        <w:spacing w:line="360" w:lineRule="auto"/>
        <w:ind w:firstLine="709"/>
        <w:rPr>
          <w:rFonts w:ascii="font297" w:hAnsi="font297" w:cs="font297"/>
          <w:sz w:val="28"/>
          <w:szCs w:val="28"/>
        </w:rPr>
      </w:pPr>
      <w:r>
        <w:rPr>
          <w:rFonts w:ascii="font297" w:hAnsi="font297" w:cs="font297"/>
          <w:sz w:val="28"/>
          <w:szCs w:val="28"/>
        </w:rPr>
        <w:t>«</w:t>
      </w:r>
      <w:r w:rsidR="0013665A">
        <w:rPr>
          <w:rFonts w:ascii="font297" w:hAnsi="font297" w:cs="font297"/>
          <w:sz w:val="28"/>
          <w:szCs w:val="28"/>
          <w:lang w:val="en-US"/>
        </w:rPr>
        <w:t>He</w:t>
      </w:r>
      <w:r w:rsidR="0013665A">
        <w:rPr>
          <w:rFonts w:ascii="font297" w:hAnsi="font297" w:cs="font297"/>
          <w:sz w:val="28"/>
          <w:szCs w:val="28"/>
        </w:rPr>
        <w:t xml:space="preserve"> </w:t>
      </w:r>
      <w:r w:rsidR="0013665A">
        <w:rPr>
          <w:rFonts w:ascii="font297" w:hAnsi="font297" w:cs="font297"/>
          <w:sz w:val="28"/>
          <w:szCs w:val="28"/>
          <w:lang w:val="en-US"/>
        </w:rPr>
        <w:t>is</w:t>
      </w:r>
      <w:r w:rsidR="0013665A">
        <w:rPr>
          <w:rFonts w:ascii="font297" w:hAnsi="font297" w:cs="font297"/>
          <w:sz w:val="28"/>
          <w:szCs w:val="28"/>
        </w:rPr>
        <w:t xml:space="preserve"> </w:t>
      </w:r>
      <w:r w:rsidR="0013665A">
        <w:rPr>
          <w:rFonts w:ascii="font297" w:hAnsi="font297" w:cs="font297"/>
          <w:sz w:val="28"/>
          <w:szCs w:val="28"/>
          <w:lang w:val="en-US"/>
        </w:rPr>
        <w:t>already</w:t>
      </w:r>
      <w:r w:rsidR="0013665A">
        <w:rPr>
          <w:rFonts w:ascii="font297" w:hAnsi="font297" w:cs="font297"/>
          <w:sz w:val="28"/>
          <w:szCs w:val="28"/>
        </w:rPr>
        <w:t xml:space="preserve"> </w:t>
      </w:r>
      <w:r w:rsidR="0013665A">
        <w:rPr>
          <w:rFonts w:ascii="font297" w:hAnsi="font297" w:cs="font297"/>
          <w:sz w:val="28"/>
          <w:szCs w:val="28"/>
          <w:lang w:val="en-US"/>
        </w:rPr>
        <w:t>beyond</w:t>
      </w:r>
      <w:r w:rsidR="0013665A">
        <w:rPr>
          <w:rFonts w:ascii="font297" w:hAnsi="font297" w:cs="font297"/>
          <w:sz w:val="28"/>
          <w:szCs w:val="28"/>
        </w:rPr>
        <w:t xml:space="preserve"> </w:t>
      </w:r>
      <w:r w:rsidR="0013665A">
        <w:rPr>
          <w:rFonts w:ascii="font297" w:hAnsi="font297" w:cs="font297"/>
          <w:sz w:val="28"/>
          <w:szCs w:val="28"/>
          <w:lang w:val="en-US"/>
        </w:rPr>
        <w:t>good</w:t>
      </w:r>
      <w:r w:rsidR="0013665A">
        <w:rPr>
          <w:rFonts w:ascii="font297" w:hAnsi="font297" w:cs="font297"/>
          <w:sz w:val="28"/>
          <w:szCs w:val="28"/>
        </w:rPr>
        <w:t xml:space="preserve"> </w:t>
      </w:r>
      <w:r w:rsidR="0013665A">
        <w:rPr>
          <w:rFonts w:ascii="font297" w:hAnsi="font297" w:cs="font297"/>
          <w:sz w:val="28"/>
          <w:szCs w:val="28"/>
          <w:lang w:val="en-US"/>
        </w:rPr>
        <w:t>and</w:t>
      </w:r>
      <w:r w:rsidR="0013665A">
        <w:rPr>
          <w:rFonts w:ascii="font297" w:hAnsi="font297" w:cs="font297"/>
          <w:sz w:val="28"/>
          <w:szCs w:val="28"/>
        </w:rPr>
        <w:t xml:space="preserve"> </w:t>
      </w:r>
      <w:r w:rsidR="0013665A">
        <w:rPr>
          <w:rFonts w:ascii="font297" w:hAnsi="font297" w:cs="font297"/>
          <w:sz w:val="28"/>
          <w:szCs w:val="28"/>
          <w:lang w:val="en-US"/>
        </w:rPr>
        <w:t>evil</w:t>
      </w:r>
      <w:r>
        <w:rPr>
          <w:rFonts w:ascii="font297" w:hAnsi="font297" w:cs="font297"/>
          <w:sz w:val="28"/>
          <w:szCs w:val="28"/>
        </w:rPr>
        <w:t>»</w:t>
      </w:r>
      <w:r w:rsidR="0013665A">
        <w:rPr>
          <w:rFonts w:ascii="font297" w:hAnsi="font297" w:cs="font297"/>
          <w:sz w:val="28"/>
          <w:szCs w:val="28"/>
        </w:rPr>
        <w:t xml:space="preserve"> (он уже за границами добра и зла)</w:t>
      </w:r>
      <w:r w:rsidR="00931997">
        <w:rPr>
          <w:rFonts w:ascii="font297" w:hAnsi="font297" w:cs="font297"/>
          <w:sz w:val="28"/>
          <w:szCs w:val="28"/>
        </w:rPr>
        <w:t>.</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Однако преобладают те, благодаря которым складывается не негативный образ жизни наркоторговцев:</w:t>
      </w:r>
    </w:p>
    <w:p w:rsidR="0013665A" w:rsidRDefault="00D03829" w:rsidP="0094476E">
      <w:pPr>
        <w:pStyle w:val="17"/>
        <w:spacing w:line="360" w:lineRule="auto"/>
        <w:ind w:firstLine="709"/>
        <w:rPr>
          <w:rFonts w:ascii="font297" w:hAnsi="font297" w:cs="font297"/>
          <w:sz w:val="28"/>
          <w:szCs w:val="28"/>
        </w:rPr>
      </w:pPr>
      <w:r w:rsidRPr="00D03829">
        <w:rPr>
          <w:rFonts w:ascii="font297" w:hAnsi="font297" w:cs="font297"/>
          <w:sz w:val="28"/>
          <w:szCs w:val="28"/>
          <w:lang w:val="en-US"/>
        </w:rPr>
        <w:t>«</w:t>
      </w:r>
      <w:r w:rsidR="0013665A">
        <w:rPr>
          <w:rFonts w:ascii="font297" w:hAnsi="font297" w:cs="font297"/>
          <w:sz w:val="28"/>
          <w:szCs w:val="28"/>
          <w:lang w:val="en-US"/>
        </w:rPr>
        <w:t xml:space="preserve">Nothing changes here, we will continue to work, as my father </w:t>
      </w:r>
      <w:r>
        <w:rPr>
          <w:rFonts w:ascii="font297" w:hAnsi="font297" w:cs="font297"/>
          <w:sz w:val="28"/>
          <w:szCs w:val="28"/>
          <w:lang w:val="en-US"/>
        </w:rPr>
        <w:t>said, with our heads held high</w:t>
      </w:r>
      <w:r w:rsidRPr="00D03829">
        <w:rPr>
          <w:rFonts w:ascii="font297" w:hAnsi="font297" w:cs="font297"/>
          <w:sz w:val="28"/>
          <w:szCs w:val="28"/>
          <w:lang w:val="en-US"/>
        </w:rPr>
        <w:t>»</w:t>
      </w:r>
      <w:r w:rsidR="0013665A">
        <w:rPr>
          <w:rFonts w:ascii="font297" w:hAnsi="font297" w:cs="font297"/>
          <w:sz w:val="28"/>
          <w:szCs w:val="28"/>
          <w:lang w:val="en-US"/>
        </w:rPr>
        <w:t xml:space="preserve"> the </w:t>
      </w:r>
      <w:proofErr w:type="spellStart"/>
      <w:r w:rsidR="0013665A">
        <w:rPr>
          <w:rFonts w:ascii="font297" w:hAnsi="font297" w:cs="font297"/>
          <w:sz w:val="28"/>
          <w:szCs w:val="28"/>
          <w:lang w:val="en-US"/>
        </w:rPr>
        <w:t>narco’s</w:t>
      </w:r>
      <w:proofErr w:type="spellEnd"/>
      <w:r w:rsidR="0013665A">
        <w:rPr>
          <w:rFonts w:ascii="font297" w:hAnsi="font297" w:cs="font297"/>
          <w:sz w:val="28"/>
          <w:szCs w:val="28"/>
          <w:lang w:val="en-US"/>
        </w:rPr>
        <w:t xml:space="preserve"> son posted on Twitter. </w:t>
      </w:r>
      <w:r w:rsidR="0013665A">
        <w:rPr>
          <w:rFonts w:ascii="font297" w:hAnsi="font297" w:cs="font297"/>
          <w:sz w:val="28"/>
          <w:szCs w:val="28"/>
        </w:rPr>
        <w:t>(ничего здесь не меняется, мы продолжим работать, как мой папа гов</w:t>
      </w:r>
      <w:r w:rsidR="00604DA6">
        <w:rPr>
          <w:rFonts w:ascii="font297" w:hAnsi="font297" w:cs="font297"/>
          <w:sz w:val="28"/>
          <w:szCs w:val="28"/>
        </w:rPr>
        <w:t>о</w:t>
      </w:r>
      <w:r w:rsidR="0013665A">
        <w:rPr>
          <w:rFonts w:ascii="font297" w:hAnsi="font297" w:cs="font297"/>
          <w:sz w:val="28"/>
          <w:szCs w:val="28"/>
        </w:rPr>
        <w:t>р</w:t>
      </w:r>
      <w:r w:rsidR="00604DA6">
        <w:rPr>
          <w:rFonts w:ascii="font297" w:hAnsi="font297" w:cs="font297"/>
          <w:sz w:val="28"/>
          <w:szCs w:val="28"/>
        </w:rPr>
        <w:t>ил,</w:t>
      </w:r>
      <w:r w:rsidR="0013665A">
        <w:rPr>
          <w:rFonts w:ascii="font297" w:hAnsi="font297" w:cs="font297"/>
          <w:sz w:val="28"/>
          <w:szCs w:val="28"/>
        </w:rPr>
        <w:t xml:space="preserve"> с высоко поднятой головой)</w:t>
      </w:r>
      <w:r w:rsidR="000F4FD6">
        <w:rPr>
          <w:rFonts w:ascii="font297" w:hAnsi="font297" w:cs="font297"/>
          <w:sz w:val="28"/>
          <w:szCs w:val="28"/>
        </w:rPr>
        <w:t>.</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Упоминание прозвищ и имён героев материала также делает их более близкими читателю, более понятными и человечными.</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Культурные события, происходящие в Мексике, также могут освещаться в свя</w:t>
      </w:r>
      <w:r w:rsidR="000F4FD6">
        <w:rPr>
          <w:rFonts w:ascii="font297" w:hAnsi="font297" w:cs="font297"/>
          <w:sz w:val="28"/>
          <w:szCs w:val="28"/>
        </w:rPr>
        <w:t>зи с торговлей наркотиками.</w:t>
      </w:r>
    </w:p>
    <w:p w:rsidR="0013665A" w:rsidRDefault="0013665A" w:rsidP="0005450D">
      <w:pPr>
        <w:pStyle w:val="17"/>
        <w:spacing w:line="360" w:lineRule="auto"/>
        <w:ind w:firstLine="709"/>
        <w:rPr>
          <w:rFonts w:ascii="font297" w:hAnsi="font297" w:cs="font297"/>
          <w:sz w:val="28"/>
          <w:szCs w:val="28"/>
        </w:rPr>
      </w:pPr>
      <w:r>
        <w:rPr>
          <w:rFonts w:ascii="font297" w:hAnsi="font297" w:cs="font297"/>
          <w:sz w:val="28"/>
          <w:szCs w:val="28"/>
        </w:rPr>
        <w:t xml:space="preserve">В материале </w:t>
      </w:r>
      <w:r w:rsidR="0005450D">
        <w:rPr>
          <w:rFonts w:ascii="font297" w:hAnsi="font297" w:cs="font297"/>
          <w:sz w:val="28"/>
          <w:szCs w:val="28"/>
        </w:rPr>
        <w:t>«</w:t>
      </w:r>
      <w:r>
        <w:rPr>
          <w:rFonts w:ascii="font297" w:hAnsi="font297" w:cs="font297"/>
          <w:sz w:val="28"/>
          <w:szCs w:val="28"/>
          <w:lang w:val="en-US"/>
        </w:rPr>
        <w:t>Deadly</w:t>
      </w:r>
      <w:r>
        <w:rPr>
          <w:rFonts w:ascii="font297" w:hAnsi="font297" w:cs="font297"/>
          <w:sz w:val="28"/>
          <w:szCs w:val="28"/>
        </w:rPr>
        <w:t xml:space="preserve"> </w:t>
      </w:r>
      <w:r>
        <w:rPr>
          <w:rFonts w:ascii="font297" w:hAnsi="font297" w:cs="font297"/>
          <w:sz w:val="28"/>
          <w:szCs w:val="28"/>
          <w:lang w:val="en-US"/>
        </w:rPr>
        <w:t>shootout</w:t>
      </w:r>
      <w:r>
        <w:rPr>
          <w:rFonts w:ascii="font297" w:hAnsi="font297" w:cs="font297"/>
          <w:sz w:val="28"/>
          <w:szCs w:val="28"/>
        </w:rPr>
        <w:t xml:space="preserve"> </w:t>
      </w:r>
      <w:r>
        <w:rPr>
          <w:rFonts w:ascii="font297" w:hAnsi="font297" w:cs="font297"/>
          <w:sz w:val="28"/>
          <w:szCs w:val="28"/>
          <w:lang w:val="en-US"/>
        </w:rPr>
        <w:t>erupts</w:t>
      </w:r>
      <w:r>
        <w:rPr>
          <w:rFonts w:ascii="font297" w:hAnsi="font297" w:cs="font297"/>
          <w:sz w:val="28"/>
          <w:szCs w:val="28"/>
        </w:rPr>
        <w:t xml:space="preserve"> </w:t>
      </w:r>
      <w:r>
        <w:rPr>
          <w:rFonts w:ascii="font297" w:hAnsi="font297" w:cs="font297"/>
          <w:sz w:val="28"/>
          <w:szCs w:val="28"/>
          <w:lang w:val="en-US"/>
        </w:rPr>
        <w:t>at</w:t>
      </w:r>
      <w:r>
        <w:rPr>
          <w:rFonts w:ascii="font297" w:hAnsi="font297" w:cs="font297"/>
          <w:sz w:val="28"/>
          <w:szCs w:val="28"/>
        </w:rPr>
        <w:t xml:space="preserve"> </w:t>
      </w:r>
      <w:r>
        <w:rPr>
          <w:rFonts w:ascii="font297" w:hAnsi="font297" w:cs="font297"/>
          <w:sz w:val="28"/>
          <w:szCs w:val="28"/>
          <w:lang w:val="en-US"/>
        </w:rPr>
        <w:t>concert</w:t>
      </w:r>
      <w:r>
        <w:rPr>
          <w:rFonts w:ascii="font297" w:hAnsi="font297" w:cs="font297"/>
          <w:sz w:val="28"/>
          <w:szCs w:val="28"/>
        </w:rPr>
        <w:t xml:space="preserve"> </w:t>
      </w:r>
      <w:r>
        <w:rPr>
          <w:rFonts w:ascii="font297" w:hAnsi="font297" w:cs="font297"/>
          <w:sz w:val="28"/>
          <w:szCs w:val="28"/>
          <w:lang w:val="en-US"/>
        </w:rPr>
        <w:t>for</w:t>
      </w:r>
      <w:r>
        <w:rPr>
          <w:rFonts w:ascii="font297" w:hAnsi="font297" w:cs="font297"/>
          <w:sz w:val="28"/>
          <w:szCs w:val="28"/>
        </w:rPr>
        <w:t xml:space="preserve"> </w:t>
      </w:r>
      <w:r>
        <w:rPr>
          <w:rFonts w:ascii="font297" w:hAnsi="font297" w:cs="font297"/>
          <w:sz w:val="28"/>
          <w:szCs w:val="28"/>
          <w:lang w:val="en-US"/>
        </w:rPr>
        <w:t>band</w:t>
      </w:r>
      <w:r>
        <w:rPr>
          <w:rFonts w:ascii="font297" w:hAnsi="font297" w:cs="font297"/>
          <w:sz w:val="28"/>
          <w:szCs w:val="28"/>
        </w:rPr>
        <w:t xml:space="preserve"> </w:t>
      </w:r>
      <w:r>
        <w:rPr>
          <w:rFonts w:ascii="font297" w:hAnsi="font297" w:cs="font297"/>
          <w:sz w:val="28"/>
          <w:szCs w:val="28"/>
          <w:lang w:val="en-US"/>
        </w:rPr>
        <w:t>that</w:t>
      </w:r>
      <w:r>
        <w:rPr>
          <w:rFonts w:ascii="font297" w:hAnsi="font297" w:cs="font297"/>
          <w:sz w:val="28"/>
          <w:szCs w:val="28"/>
        </w:rPr>
        <w:t xml:space="preserve"> </w:t>
      </w:r>
      <w:r>
        <w:rPr>
          <w:rFonts w:ascii="font297" w:hAnsi="font297" w:cs="font297"/>
          <w:sz w:val="28"/>
          <w:szCs w:val="28"/>
          <w:lang w:val="en-US"/>
        </w:rPr>
        <w:t>sings</w:t>
      </w:r>
      <w:r>
        <w:rPr>
          <w:rFonts w:ascii="font297" w:hAnsi="font297" w:cs="font297"/>
          <w:sz w:val="28"/>
          <w:szCs w:val="28"/>
        </w:rPr>
        <w:t xml:space="preserve"> </w:t>
      </w:r>
      <w:r>
        <w:rPr>
          <w:rFonts w:ascii="font297" w:hAnsi="font297" w:cs="font297"/>
          <w:sz w:val="28"/>
          <w:szCs w:val="28"/>
          <w:lang w:val="en-US"/>
        </w:rPr>
        <w:t>about</w:t>
      </w:r>
      <w:r w:rsidR="0005450D">
        <w:rPr>
          <w:rFonts w:ascii="font297" w:hAnsi="font297" w:cs="font297"/>
          <w:sz w:val="28"/>
          <w:szCs w:val="28"/>
        </w:rPr>
        <w:t>»</w:t>
      </w:r>
      <w:r w:rsidR="002E2443">
        <w:rPr>
          <w:rFonts w:ascii="font297" w:hAnsi="font297" w:cs="font297"/>
          <w:sz w:val="28"/>
          <w:szCs w:val="28"/>
        </w:rPr>
        <w:t xml:space="preserve"> </w:t>
      </w:r>
      <w:r w:rsidR="000F4FD6">
        <w:rPr>
          <w:rFonts w:ascii="font297" w:hAnsi="font297" w:cs="font297"/>
          <w:sz w:val="28"/>
          <w:szCs w:val="28"/>
        </w:rPr>
        <w:t>«</w:t>
      </w:r>
      <w:r>
        <w:rPr>
          <w:rFonts w:ascii="font297" w:hAnsi="font297" w:cs="font297"/>
          <w:sz w:val="28"/>
          <w:szCs w:val="28"/>
          <w:lang w:val="en-US"/>
        </w:rPr>
        <w:t>El</w:t>
      </w:r>
      <w:r>
        <w:rPr>
          <w:rFonts w:ascii="font297" w:hAnsi="font297" w:cs="font297"/>
          <w:sz w:val="28"/>
          <w:szCs w:val="28"/>
        </w:rPr>
        <w:t xml:space="preserve"> </w:t>
      </w:r>
      <w:proofErr w:type="spellStart"/>
      <w:r>
        <w:rPr>
          <w:rFonts w:ascii="font297" w:hAnsi="font297" w:cs="font297"/>
          <w:sz w:val="28"/>
          <w:szCs w:val="28"/>
          <w:lang w:val="en-US"/>
        </w:rPr>
        <w:t>Chapo</w:t>
      </w:r>
      <w:proofErr w:type="spellEnd"/>
      <w:r w:rsidR="000F4FD6">
        <w:rPr>
          <w:rFonts w:ascii="font297" w:hAnsi="font297" w:cs="font297"/>
          <w:sz w:val="28"/>
          <w:szCs w:val="28"/>
        </w:rPr>
        <w:t>»</w:t>
      </w:r>
      <w:r>
        <w:rPr>
          <w:rFonts w:ascii="font297" w:hAnsi="font297" w:cs="font297"/>
          <w:sz w:val="28"/>
          <w:szCs w:val="28"/>
        </w:rPr>
        <w:t xml:space="preserve"> (смертельная перестрелка вспыхивает на концерте группы, которая поёт об «Эль </w:t>
      </w:r>
      <w:proofErr w:type="spellStart"/>
      <w:r>
        <w:rPr>
          <w:rFonts w:ascii="font297" w:hAnsi="font297" w:cs="font297"/>
          <w:sz w:val="28"/>
          <w:szCs w:val="28"/>
        </w:rPr>
        <w:t>Чапо</w:t>
      </w:r>
      <w:proofErr w:type="spellEnd"/>
      <w:r>
        <w:rPr>
          <w:rFonts w:ascii="font297" w:hAnsi="font297" w:cs="font297"/>
          <w:sz w:val="28"/>
          <w:szCs w:val="28"/>
        </w:rPr>
        <w:t>») рассказывается о музыкальной группе, которая посвящает песни известному наркоторговцу.</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 xml:space="preserve">В материале </w:t>
      </w:r>
      <w:r w:rsidR="00C031CA">
        <w:rPr>
          <w:rFonts w:ascii="font297" w:hAnsi="font297" w:cs="font297"/>
          <w:sz w:val="28"/>
          <w:szCs w:val="28"/>
        </w:rPr>
        <w:t>«</w:t>
      </w:r>
      <w:r>
        <w:rPr>
          <w:rFonts w:ascii="font297" w:hAnsi="font297" w:cs="font297"/>
          <w:sz w:val="28"/>
          <w:szCs w:val="28"/>
          <w:lang w:val="en-US"/>
        </w:rPr>
        <w:t>This</w:t>
      </w:r>
      <w:r>
        <w:rPr>
          <w:rFonts w:ascii="font297" w:hAnsi="font297" w:cs="font297"/>
          <w:sz w:val="28"/>
          <w:szCs w:val="28"/>
        </w:rPr>
        <w:t xml:space="preserve"> </w:t>
      </w:r>
      <w:r>
        <w:rPr>
          <w:rFonts w:ascii="font297" w:hAnsi="font297" w:cs="font297"/>
          <w:sz w:val="28"/>
          <w:szCs w:val="28"/>
          <w:lang w:val="en-US"/>
        </w:rPr>
        <w:t>unique</w:t>
      </w:r>
      <w:r>
        <w:rPr>
          <w:rFonts w:ascii="font297" w:hAnsi="font297" w:cs="font297"/>
          <w:sz w:val="28"/>
          <w:szCs w:val="28"/>
        </w:rPr>
        <w:t xml:space="preserve"> </w:t>
      </w:r>
      <w:r>
        <w:rPr>
          <w:rFonts w:ascii="font297" w:hAnsi="font297" w:cs="font297"/>
          <w:sz w:val="28"/>
          <w:szCs w:val="28"/>
          <w:lang w:val="en-US"/>
        </w:rPr>
        <w:t>museum</w:t>
      </w:r>
      <w:r>
        <w:rPr>
          <w:rFonts w:ascii="font297" w:hAnsi="font297" w:cs="font297"/>
          <w:sz w:val="28"/>
          <w:szCs w:val="28"/>
        </w:rPr>
        <w:t xml:space="preserve"> </w:t>
      </w:r>
      <w:r>
        <w:rPr>
          <w:rFonts w:ascii="font297" w:hAnsi="font297" w:cs="font297"/>
          <w:sz w:val="28"/>
          <w:szCs w:val="28"/>
          <w:lang w:val="en-US"/>
        </w:rPr>
        <w:t>shows</w:t>
      </w:r>
      <w:r>
        <w:rPr>
          <w:rFonts w:ascii="font297" w:hAnsi="font297" w:cs="font297"/>
          <w:sz w:val="28"/>
          <w:szCs w:val="28"/>
        </w:rPr>
        <w:t xml:space="preserve"> </w:t>
      </w:r>
      <w:r>
        <w:rPr>
          <w:rFonts w:ascii="font297" w:hAnsi="font297" w:cs="font297"/>
          <w:sz w:val="28"/>
          <w:szCs w:val="28"/>
          <w:lang w:val="en-US"/>
        </w:rPr>
        <w:t>Mexicans</w:t>
      </w:r>
      <w:r>
        <w:rPr>
          <w:rFonts w:ascii="font297" w:hAnsi="font297" w:cs="font297"/>
          <w:sz w:val="28"/>
          <w:szCs w:val="28"/>
        </w:rPr>
        <w:t xml:space="preserve"> </w:t>
      </w:r>
      <w:r>
        <w:rPr>
          <w:rFonts w:ascii="font297" w:hAnsi="font297" w:cs="font297"/>
          <w:sz w:val="28"/>
          <w:szCs w:val="28"/>
          <w:lang w:val="en-US"/>
        </w:rPr>
        <w:t>what</w:t>
      </w:r>
      <w:r>
        <w:rPr>
          <w:rFonts w:ascii="font297" w:hAnsi="font297" w:cs="font297"/>
          <w:sz w:val="28"/>
          <w:szCs w:val="28"/>
        </w:rPr>
        <w:t xml:space="preserve"> </w:t>
      </w:r>
      <w:r>
        <w:rPr>
          <w:rFonts w:ascii="font297" w:hAnsi="font297" w:cs="font297"/>
          <w:sz w:val="28"/>
          <w:szCs w:val="28"/>
          <w:lang w:val="en-US"/>
        </w:rPr>
        <w:t>the</w:t>
      </w:r>
      <w:r>
        <w:rPr>
          <w:rFonts w:ascii="font297" w:hAnsi="font297" w:cs="font297"/>
          <w:sz w:val="28"/>
          <w:szCs w:val="28"/>
        </w:rPr>
        <w:t xml:space="preserve"> </w:t>
      </w:r>
      <w:proofErr w:type="spellStart"/>
      <w:r>
        <w:rPr>
          <w:rFonts w:ascii="font297" w:hAnsi="font297" w:cs="font297"/>
          <w:sz w:val="28"/>
          <w:szCs w:val="28"/>
          <w:lang w:val="en-US"/>
        </w:rPr>
        <w:t>narco</w:t>
      </w:r>
      <w:proofErr w:type="spellEnd"/>
      <w:r>
        <w:rPr>
          <w:rFonts w:ascii="font297" w:hAnsi="font297" w:cs="font297"/>
          <w:sz w:val="28"/>
          <w:szCs w:val="28"/>
        </w:rPr>
        <w:t xml:space="preserve"> </w:t>
      </w:r>
      <w:r>
        <w:rPr>
          <w:rFonts w:ascii="font297" w:hAnsi="font297" w:cs="font297"/>
          <w:sz w:val="28"/>
          <w:szCs w:val="28"/>
          <w:lang w:val="en-US"/>
        </w:rPr>
        <w:t>war</w:t>
      </w:r>
      <w:r>
        <w:rPr>
          <w:rFonts w:ascii="font297" w:hAnsi="font297" w:cs="font297"/>
          <w:sz w:val="28"/>
          <w:szCs w:val="28"/>
        </w:rPr>
        <w:t xml:space="preserve"> </w:t>
      </w:r>
      <w:r>
        <w:rPr>
          <w:rFonts w:ascii="font297" w:hAnsi="font297" w:cs="font297"/>
          <w:sz w:val="28"/>
          <w:szCs w:val="28"/>
          <w:lang w:val="en-US"/>
        </w:rPr>
        <w:t>is</w:t>
      </w:r>
      <w:r>
        <w:rPr>
          <w:rFonts w:ascii="font297" w:hAnsi="font297" w:cs="font297"/>
          <w:sz w:val="28"/>
          <w:szCs w:val="28"/>
        </w:rPr>
        <w:t xml:space="preserve"> </w:t>
      </w:r>
      <w:r>
        <w:rPr>
          <w:rFonts w:ascii="font297" w:hAnsi="font297" w:cs="font297"/>
          <w:sz w:val="28"/>
          <w:szCs w:val="28"/>
          <w:lang w:val="en-US"/>
        </w:rPr>
        <w:t>all</w:t>
      </w:r>
      <w:r>
        <w:rPr>
          <w:rFonts w:ascii="font297" w:hAnsi="font297" w:cs="font297"/>
          <w:sz w:val="28"/>
          <w:szCs w:val="28"/>
        </w:rPr>
        <w:t xml:space="preserve"> </w:t>
      </w:r>
      <w:r>
        <w:rPr>
          <w:rFonts w:ascii="font297" w:hAnsi="font297" w:cs="font297"/>
          <w:sz w:val="28"/>
          <w:szCs w:val="28"/>
          <w:lang w:val="en-US"/>
        </w:rPr>
        <w:t>about</w:t>
      </w:r>
      <w:r w:rsidR="00C031CA">
        <w:rPr>
          <w:rFonts w:ascii="font297" w:hAnsi="font297" w:cs="font297"/>
          <w:sz w:val="28"/>
          <w:szCs w:val="28"/>
        </w:rPr>
        <w:t>»</w:t>
      </w:r>
      <w:r>
        <w:rPr>
          <w:rFonts w:ascii="font297" w:hAnsi="font297" w:cs="font297"/>
          <w:sz w:val="28"/>
          <w:szCs w:val="28"/>
        </w:rPr>
        <w:t xml:space="preserve"> (этот уникальный музей показывает мексиканцам, о чём на самом деле нарковойны) рассказывается о музее, посвящённом борьбе с наркоторговлей. Несмотря на то, что музей не является доступным для посещения, о нём рассказывается в материале, что только способствует закреплению стереотипной связки «М</w:t>
      </w:r>
      <w:r w:rsidR="00136F84">
        <w:rPr>
          <w:rFonts w:ascii="font297" w:hAnsi="font297" w:cs="font297"/>
          <w:sz w:val="28"/>
          <w:szCs w:val="28"/>
        </w:rPr>
        <w:t>ексика — торговля наркотиками».</w:t>
      </w:r>
    </w:p>
    <w:p w:rsidR="0013665A" w:rsidRDefault="000902F3" w:rsidP="0094476E">
      <w:pPr>
        <w:pStyle w:val="17"/>
        <w:spacing w:line="360" w:lineRule="auto"/>
        <w:ind w:firstLine="709"/>
        <w:rPr>
          <w:rFonts w:ascii="font297" w:hAnsi="font297" w:cs="font297"/>
          <w:sz w:val="28"/>
          <w:szCs w:val="28"/>
        </w:rPr>
      </w:pPr>
      <w:r>
        <w:rPr>
          <w:rFonts w:ascii="font297" w:hAnsi="font297" w:cs="font297"/>
          <w:sz w:val="28"/>
          <w:szCs w:val="28"/>
        </w:rPr>
        <w:t xml:space="preserve">Интересно, что данная ассоциация </w:t>
      </w:r>
      <w:r w:rsidR="0013665A">
        <w:rPr>
          <w:rFonts w:ascii="font297" w:hAnsi="font297" w:cs="font297"/>
          <w:sz w:val="28"/>
          <w:szCs w:val="28"/>
        </w:rPr>
        <w:t>возникает</w:t>
      </w:r>
      <w:r w:rsidR="00136F84">
        <w:rPr>
          <w:rFonts w:ascii="font297" w:hAnsi="font297" w:cs="font297"/>
          <w:sz w:val="28"/>
          <w:szCs w:val="28"/>
        </w:rPr>
        <w:t>,</w:t>
      </w:r>
      <w:r w:rsidR="0013665A">
        <w:rPr>
          <w:rFonts w:ascii="font297" w:hAnsi="font297" w:cs="font297"/>
          <w:sz w:val="28"/>
          <w:szCs w:val="28"/>
        </w:rPr>
        <w:t xml:space="preserve"> в том числе</w:t>
      </w:r>
      <w:r w:rsidR="00136F84">
        <w:rPr>
          <w:rFonts w:ascii="font297" w:hAnsi="font297" w:cs="font297"/>
          <w:sz w:val="28"/>
          <w:szCs w:val="28"/>
        </w:rPr>
        <w:t>,</w:t>
      </w:r>
      <w:r w:rsidR="0013665A">
        <w:rPr>
          <w:rFonts w:ascii="font297" w:hAnsi="font297" w:cs="font297"/>
          <w:sz w:val="28"/>
          <w:szCs w:val="28"/>
        </w:rPr>
        <w:t xml:space="preserve"> в материале, который </w:t>
      </w:r>
      <w:r w:rsidR="0013665A" w:rsidRPr="000902F3">
        <w:rPr>
          <w:rFonts w:ascii="font297" w:hAnsi="font297" w:cs="font297"/>
          <w:sz w:val="28"/>
          <w:szCs w:val="28"/>
        </w:rPr>
        <w:t>не связан</w:t>
      </w:r>
      <w:r w:rsidR="0013665A">
        <w:rPr>
          <w:rFonts w:ascii="font297" w:hAnsi="font297" w:cs="font297"/>
          <w:sz w:val="28"/>
          <w:szCs w:val="28"/>
        </w:rPr>
        <w:t xml:space="preserve"> с этой темой: в статье о поездке Папы римского в Мексику </w:t>
      </w:r>
      <w:r w:rsidR="00C031CA">
        <w:rPr>
          <w:rFonts w:ascii="font297" w:hAnsi="font297" w:cs="font297"/>
          <w:sz w:val="28"/>
          <w:szCs w:val="28"/>
        </w:rPr>
        <w:t>«</w:t>
      </w:r>
      <w:r w:rsidR="0013665A">
        <w:rPr>
          <w:rFonts w:ascii="font297" w:hAnsi="font297" w:cs="font297"/>
          <w:sz w:val="28"/>
          <w:szCs w:val="28"/>
        </w:rPr>
        <w:t>Pope's 10 most controversial comments he made during his Mexico trip</w:t>
      </w:r>
      <w:r w:rsidR="00C031CA">
        <w:rPr>
          <w:rFonts w:ascii="font297" w:hAnsi="font297" w:cs="font297"/>
          <w:sz w:val="28"/>
          <w:szCs w:val="28"/>
        </w:rPr>
        <w:t>»</w:t>
      </w:r>
      <w:r w:rsidR="0013665A">
        <w:rPr>
          <w:rFonts w:ascii="font297" w:hAnsi="font297" w:cs="font297"/>
          <w:sz w:val="28"/>
          <w:szCs w:val="28"/>
        </w:rPr>
        <w:t xml:space="preserve"> (10 самых противоречивых комментариев Папы во время поездки по Мексике) указывается: </w:t>
      </w:r>
      <w:r w:rsidR="00C031CA">
        <w:rPr>
          <w:rFonts w:ascii="font297" w:hAnsi="font297" w:cs="font297"/>
          <w:sz w:val="28"/>
          <w:szCs w:val="28"/>
        </w:rPr>
        <w:t>«</w:t>
      </w:r>
      <w:r w:rsidR="0013665A">
        <w:rPr>
          <w:rFonts w:ascii="font297" w:hAnsi="font297" w:cs="font297"/>
          <w:sz w:val="28"/>
          <w:szCs w:val="28"/>
          <w:lang w:val="en-US"/>
        </w:rPr>
        <w:t>He</w:t>
      </w:r>
      <w:r w:rsidR="0013665A">
        <w:rPr>
          <w:rFonts w:ascii="font297" w:hAnsi="font297" w:cs="font297"/>
          <w:sz w:val="28"/>
          <w:szCs w:val="28"/>
        </w:rPr>
        <w:t xml:space="preserve"> </w:t>
      </w:r>
      <w:r w:rsidR="0013665A">
        <w:rPr>
          <w:rFonts w:ascii="font297" w:hAnsi="font297" w:cs="font297"/>
          <w:sz w:val="28"/>
          <w:szCs w:val="28"/>
          <w:lang w:val="en-US"/>
        </w:rPr>
        <w:t>also</w:t>
      </w:r>
      <w:r w:rsidR="0013665A">
        <w:rPr>
          <w:rFonts w:ascii="font297" w:hAnsi="font297" w:cs="font297"/>
          <w:sz w:val="28"/>
          <w:szCs w:val="28"/>
        </w:rPr>
        <w:t xml:space="preserve"> </w:t>
      </w:r>
      <w:r w:rsidR="0013665A">
        <w:rPr>
          <w:rFonts w:ascii="font297" w:hAnsi="font297" w:cs="font297"/>
          <w:sz w:val="28"/>
          <w:szCs w:val="28"/>
          <w:lang w:val="en-US"/>
        </w:rPr>
        <w:t>tasked</w:t>
      </w:r>
      <w:r w:rsidR="0013665A">
        <w:rPr>
          <w:rFonts w:ascii="font297" w:hAnsi="font297" w:cs="font297"/>
          <w:sz w:val="28"/>
          <w:szCs w:val="28"/>
        </w:rPr>
        <w:t xml:space="preserve"> </w:t>
      </w:r>
      <w:r w:rsidR="0013665A">
        <w:rPr>
          <w:rFonts w:ascii="font297" w:hAnsi="font297" w:cs="font297"/>
          <w:sz w:val="28"/>
          <w:szCs w:val="28"/>
          <w:lang w:val="en-US"/>
        </w:rPr>
        <w:t>teens</w:t>
      </w:r>
      <w:r w:rsidR="0013665A">
        <w:rPr>
          <w:rFonts w:ascii="font297" w:hAnsi="font297" w:cs="font297"/>
          <w:sz w:val="28"/>
          <w:szCs w:val="28"/>
        </w:rPr>
        <w:t xml:space="preserve"> </w:t>
      </w:r>
      <w:r w:rsidR="0013665A">
        <w:rPr>
          <w:rFonts w:ascii="font297" w:hAnsi="font297" w:cs="font297"/>
          <w:sz w:val="28"/>
          <w:szCs w:val="28"/>
          <w:lang w:val="en-US"/>
        </w:rPr>
        <w:t>with</w:t>
      </w:r>
      <w:r w:rsidR="0013665A">
        <w:rPr>
          <w:rFonts w:ascii="font297" w:hAnsi="font297" w:cs="font297"/>
          <w:sz w:val="28"/>
          <w:szCs w:val="28"/>
        </w:rPr>
        <w:t xml:space="preserve"> </w:t>
      </w:r>
      <w:r w:rsidR="0013665A">
        <w:rPr>
          <w:rFonts w:ascii="font297" w:hAnsi="font297" w:cs="font297"/>
          <w:sz w:val="28"/>
          <w:szCs w:val="28"/>
          <w:lang w:val="en-US"/>
        </w:rPr>
        <w:t>avoiding</w:t>
      </w:r>
      <w:r w:rsidR="0013665A">
        <w:rPr>
          <w:rFonts w:ascii="font297" w:hAnsi="font297" w:cs="font297"/>
          <w:sz w:val="28"/>
          <w:szCs w:val="28"/>
        </w:rPr>
        <w:t xml:space="preserve"> </w:t>
      </w:r>
      <w:r w:rsidR="0013665A">
        <w:rPr>
          <w:rFonts w:ascii="font297" w:hAnsi="font297" w:cs="font297"/>
          <w:sz w:val="28"/>
          <w:szCs w:val="28"/>
          <w:lang w:val="en-US"/>
        </w:rPr>
        <w:t>the</w:t>
      </w:r>
      <w:r w:rsidR="0013665A">
        <w:rPr>
          <w:rFonts w:ascii="font297" w:hAnsi="font297" w:cs="font297"/>
          <w:sz w:val="28"/>
          <w:szCs w:val="28"/>
        </w:rPr>
        <w:t xml:space="preserve"> </w:t>
      </w:r>
      <w:r w:rsidR="0013665A">
        <w:rPr>
          <w:rFonts w:ascii="font297" w:hAnsi="font297" w:cs="font297"/>
          <w:sz w:val="28"/>
          <w:szCs w:val="28"/>
          <w:lang w:val="en-US"/>
        </w:rPr>
        <w:t>perils</w:t>
      </w:r>
      <w:r w:rsidR="0013665A">
        <w:rPr>
          <w:rFonts w:ascii="font297" w:hAnsi="font297" w:cs="font297"/>
          <w:sz w:val="28"/>
          <w:szCs w:val="28"/>
        </w:rPr>
        <w:t xml:space="preserve"> </w:t>
      </w:r>
      <w:r w:rsidR="0013665A">
        <w:rPr>
          <w:rFonts w:ascii="font297" w:hAnsi="font297" w:cs="font297"/>
          <w:sz w:val="28"/>
          <w:szCs w:val="28"/>
          <w:lang w:val="en-US"/>
        </w:rPr>
        <w:t>of</w:t>
      </w:r>
      <w:r w:rsidR="0013665A">
        <w:rPr>
          <w:rFonts w:ascii="font297" w:hAnsi="font297" w:cs="font297"/>
          <w:sz w:val="28"/>
          <w:szCs w:val="28"/>
        </w:rPr>
        <w:t xml:space="preserve"> </w:t>
      </w:r>
      <w:r w:rsidR="0013665A">
        <w:rPr>
          <w:rFonts w:ascii="font297" w:hAnsi="font297" w:cs="font297"/>
          <w:sz w:val="28"/>
          <w:szCs w:val="28"/>
          <w:lang w:val="en-US"/>
        </w:rPr>
        <w:t>joining</w:t>
      </w:r>
      <w:r w:rsidR="0013665A">
        <w:rPr>
          <w:rFonts w:ascii="font297" w:hAnsi="font297" w:cs="font297"/>
          <w:sz w:val="28"/>
          <w:szCs w:val="28"/>
        </w:rPr>
        <w:t xml:space="preserve"> </w:t>
      </w:r>
      <w:r w:rsidR="0013665A">
        <w:rPr>
          <w:rFonts w:ascii="font297" w:hAnsi="font297" w:cs="font297"/>
          <w:sz w:val="28"/>
          <w:szCs w:val="28"/>
          <w:lang w:val="en-US"/>
        </w:rPr>
        <w:t>cartels</w:t>
      </w:r>
      <w:r w:rsidR="00C031CA">
        <w:rPr>
          <w:rFonts w:ascii="font297" w:hAnsi="font297" w:cs="font297"/>
          <w:sz w:val="28"/>
          <w:szCs w:val="28"/>
        </w:rPr>
        <w:t>»</w:t>
      </w:r>
      <w:r w:rsidR="0013665A">
        <w:rPr>
          <w:rFonts w:ascii="font297" w:hAnsi="font297" w:cs="font297"/>
          <w:sz w:val="28"/>
          <w:szCs w:val="28"/>
        </w:rPr>
        <w:t xml:space="preserve"> (он также предостерегает подростков от того, чтобы присоединяться к опасным картелям).</w:t>
      </w:r>
    </w:p>
    <w:p w:rsidR="00EA6BC7" w:rsidRPr="00EA6BC7" w:rsidRDefault="00EA6BC7" w:rsidP="0094476E">
      <w:pPr>
        <w:pStyle w:val="17"/>
        <w:spacing w:line="360" w:lineRule="auto"/>
        <w:ind w:firstLine="709"/>
        <w:rPr>
          <w:rFonts w:ascii="font297" w:hAnsi="font297" w:cs="font297"/>
          <w:sz w:val="28"/>
          <w:szCs w:val="28"/>
        </w:rPr>
      </w:pPr>
      <w:r>
        <w:rPr>
          <w:rFonts w:ascii="font297" w:hAnsi="font297" w:cs="font297"/>
          <w:sz w:val="28"/>
          <w:szCs w:val="28"/>
        </w:rPr>
        <w:t xml:space="preserve">Итак, в соответствии с тематикой, в данных материалах частотны слова </w:t>
      </w:r>
      <w:proofErr w:type="spellStart"/>
      <w:r>
        <w:rPr>
          <w:rFonts w:ascii="font297" w:hAnsi="font297" w:cs="font297"/>
          <w:sz w:val="28"/>
          <w:szCs w:val="28"/>
          <w:lang w:val="en-US"/>
        </w:rPr>
        <w:t>narco</w:t>
      </w:r>
      <w:proofErr w:type="spellEnd"/>
      <w:r w:rsidRPr="00EA6BC7">
        <w:rPr>
          <w:rFonts w:ascii="font297" w:hAnsi="font297" w:cs="font297"/>
          <w:sz w:val="28"/>
          <w:szCs w:val="28"/>
        </w:rPr>
        <w:t xml:space="preserve">, </w:t>
      </w:r>
      <w:r>
        <w:rPr>
          <w:rFonts w:ascii="font297" w:hAnsi="font297" w:cs="font297"/>
          <w:sz w:val="28"/>
          <w:szCs w:val="28"/>
          <w:lang w:val="en-US"/>
        </w:rPr>
        <w:t>deadly</w:t>
      </w:r>
      <w:r w:rsidRPr="00EA6BC7">
        <w:rPr>
          <w:rFonts w:ascii="font297" w:hAnsi="font297" w:cs="font297"/>
          <w:sz w:val="28"/>
          <w:szCs w:val="28"/>
        </w:rPr>
        <w:t xml:space="preserve">, </w:t>
      </w:r>
      <w:r>
        <w:rPr>
          <w:rFonts w:ascii="font297" w:hAnsi="font297" w:cs="font297"/>
          <w:sz w:val="28"/>
          <w:szCs w:val="28"/>
          <w:lang w:val="en-US"/>
        </w:rPr>
        <w:t>violent</w:t>
      </w:r>
      <w:r w:rsidRPr="00EA6BC7">
        <w:rPr>
          <w:rFonts w:ascii="font297" w:hAnsi="font297" w:cs="font297"/>
          <w:sz w:val="28"/>
          <w:szCs w:val="28"/>
        </w:rPr>
        <w:t xml:space="preserve"> (</w:t>
      </w:r>
      <w:r>
        <w:rPr>
          <w:rFonts w:ascii="font297" w:hAnsi="font297" w:cs="font297"/>
          <w:sz w:val="28"/>
          <w:szCs w:val="28"/>
          <w:lang w:val="en-US"/>
        </w:rPr>
        <w:t>violence</w:t>
      </w:r>
      <w:r>
        <w:rPr>
          <w:rFonts w:ascii="font297" w:hAnsi="font297" w:cs="font297"/>
          <w:sz w:val="28"/>
          <w:szCs w:val="28"/>
        </w:rPr>
        <w:t>)</w:t>
      </w:r>
      <w:r w:rsidRPr="00EA6BC7">
        <w:rPr>
          <w:rFonts w:ascii="font297" w:hAnsi="font297" w:cs="font297"/>
          <w:sz w:val="28"/>
          <w:szCs w:val="28"/>
        </w:rPr>
        <w:t xml:space="preserve">, </w:t>
      </w:r>
      <w:r>
        <w:rPr>
          <w:rFonts w:ascii="font297" w:hAnsi="font297" w:cs="font297"/>
          <w:sz w:val="28"/>
          <w:szCs w:val="28"/>
        </w:rPr>
        <w:t>различная лексика из тематической группы «оружие». Активное использование данной лексики закрепляет стереотип о ме</w:t>
      </w:r>
      <w:r w:rsidR="00136F84">
        <w:rPr>
          <w:rFonts w:ascii="font297" w:hAnsi="font297" w:cs="font297"/>
          <w:sz w:val="28"/>
          <w:szCs w:val="28"/>
        </w:rPr>
        <w:t>ксиканцах как о наркоторговцах.</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Чтобы понять, насколько меняется и вариативность тем, и угол освещения в отношении Мексики и мексиканцев, достаточно рассмотреть газеты, которые выходят в других штатах. Например, рассмотрим материалы онлайн версии газеты «</w:t>
      </w:r>
      <w:r>
        <w:rPr>
          <w:rFonts w:ascii="font297" w:hAnsi="font297" w:cs="font297"/>
          <w:sz w:val="28"/>
          <w:szCs w:val="28"/>
          <w:lang w:val="en-US"/>
        </w:rPr>
        <w:t>Boston</w:t>
      </w:r>
      <w:r>
        <w:rPr>
          <w:rFonts w:ascii="font297" w:hAnsi="font297" w:cs="font297"/>
          <w:sz w:val="28"/>
          <w:szCs w:val="28"/>
        </w:rPr>
        <w:t xml:space="preserve"> </w:t>
      </w:r>
      <w:r>
        <w:rPr>
          <w:rFonts w:ascii="font297" w:hAnsi="font297" w:cs="font297"/>
          <w:sz w:val="28"/>
          <w:szCs w:val="28"/>
          <w:lang w:val="en-US"/>
        </w:rPr>
        <w:t>Herald</w:t>
      </w:r>
      <w:r>
        <w:rPr>
          <w:rFonts w:ascii="font297" w:hAnsi="font297" w:cs="font297"/>
          <w:sz w:val="28"/>
          <w:szCs w:val="28"/>
        </w:rPr>
        <w:t>», которая выходит в Бостоне, штат Массачусетс. Данное издание является таблоидом, однако посвящено оно общественной тематике.</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Краткий обзор заголовков позволяет увидеть, что спектр тем здесь гораздо шире. Приведём примеры заголовков материалов, связанных с Мексикой, которые освещаются в этой газете.</w:t>
      </w:r>
    </w:p>
    <w:p w:rsidR="0013665A" w:rsidRDefault="00473B3B" w:rsidP="0094476E">
      <w:pPr>
        <w:pStyle w:val="17"/>
        <w:spacing w:line="360" w:lineRule="auto"/>
        <w:ind w:firstLine="709"/>
        <w:rPr>
          <w:rFonts w:ascii="font297" w:hAnsi="font297" w:cs="font297"/>
          <w:sz w:val="28"/>
          <w:szCs w:val="28"/>
        </w:rPr>
      </w:pPr>
      <w:r>
        <w:rPr>
          <w:rFonts w:ascii="font297" w:hAnsi="font297" w:cs="font297"/>
          <w:sz w:val="28"/>
          <w:szCs w:val="28"/>
        </w:rPr>
        <w:t>Одна из самых популярных тем — визит в Мексику Папы римского.</w:t>
      </w:r>
      <w:r w:rsidR="0013665A">
        <w:rPr>
          <w:rFonts w:ascii="font297" w:hAnsi="font297" w:cs="font297"/>
          <w:sz w:val="28"/>
          <w:szCs w:val="28"/>
        </w:rPr>
        <w:t xml:space="preserve"> </w:t>
      </w:r>
      <w:r>
        <w:rPr>
          <w:rFonts w:ascii="font297" w:hAnsi="font297" w:cs="font297"/>
          <w:sz w:val="28"/>
          <w:szCs w:val="28"/>
        </w:rPr>
        <w:t>Т</w:t>
      </w:r>
      <w:r w:rsidR="0013665A">
        <w:rPr>
          <w:rFonts w:ascii="font297" w:hAnsi="font297" w:cs="font297"/>
          <w:sz w:val="28"/>
          <w:szCs w:val="28"/>
        </w:rPr>
        <w:t xml:space="preserve">ематически </w:t>
      </w:r>
      <w:r>
        <w:rPr>
          <w:rFonts w:ascii="font297" w:hAnsi="font297" w:cs="font297"/>
          <w:sz w:val="28"/>
          <w:szCs w:val="28"/>
        </w:rPr>
        <w:t>этот материал схож с тем, который был</w:t>
      </w:r>
      <w:r w:rsidR="0013665A">
        <w:rPr>
          <w:rFonts w:ascii="font297" w:hAnsi="font297" w:cs="font297"/>
          <w:sz w:val="28"/>
          <w:szCs w:val="28"/>
        </w:rPr>
        <w:t xml:space="preserve"> опубликован в техасской газете: </w:t>
      </w:r>
      <w:r w:rsidR="00C031CA">
        <w:rPr>
          <w:rFonts w:ascii="font297" w:hAnsi="font297" w:cs="font297"/>
          <w:sz w:val="28"/>
          <w:szCs w:val="28"/>
        </w:rPr>
        <w:t>«</w:t>
      </w:r>
      <w:r w:rsidR="0013665A">
        <w:rPr>
          <w:rFonts w:ascii="font297" w:hAnsi="font297" w:cs="font297"/>
          <w:sz w:val="28"/>
          <w:szCs w:val="28"/>
          <w:lang w:val="en-US"/>
        </w:rPr>
        <w:t>Pope</w:t>
      </w:r>
      <w:r w:rsidR="0013665A">
        <w:rPr>
          <w:rFonts w:ascii="font297" w:hAnsi="font297" w:cs="font297"/>
          <w:sz w:val="28"/>
          <w:szCs w:val="28"/>
        </w:rPr>
        <w:t xml:space="preserve"> </w:t>
      </w:r>
      <w:r w:rsidR="0013665A">
        <w:rPr>
          <w:rFonts w:ascii="font297" w:hAnsi="font297" w:cs="font297"/>
          <w:sz w:val="28"/>
          <w:szCs w:val="28"/>
          <w:lang w:val="en-US"/>
        </w:rPr>
        <w:t>had</w:t>
      </w:r>
      <w:r w:rsidR="0013665A">
        <w:rPr>
          <w:rFonts w:ascii="font297" w:hAnsi="font297" w:cs="font297"/>
          <w:sz w:val="28"/>
          <w:szCs w:val="28"/>
        </w:rPr>
        <w:t xml:space="preserve"> </w:t>
      </w:r>
      <w:r w:rsidR="0013665A">
        <w:rPr>
          <w:rFonts w:ascii="font297" w:hAnsi="font297" w:cs="font297"/>
          <w:sz w:val="28"/>
          <w:szCs w:val="28"/>
          <w:lang w:val="en-US"/>
        </w:rPr>
        <w:t>message</w:t>
      </w:r>
      <w:r w:rsidR="0013665A">
        <w:rPr>
          <w:rFonts w:ascii="font297" w:hAnsi="font297" w:cs="font297"/>
          <w:sz w:val="28"/>
          <w:szCs w:val="28"/>
        </w:rPr>
        <w:t xml:space="preserve"> </w:t>
      </w:r>
      <w:r w:rsidR="0013665A">
        <w:rPr>
          <w:rFonts w:ascii="font297" w:hAnsi="font297" w:cs="font297"/>
          <w:sz w:val="28"/>
          <w:szCs w:val="28"/>
          <w:lang w:val="en-US"/>
        </w:rPr>
        <w:t>of</w:t>
      </w:r>
      <w:r w:rsidR="0013665A">
        <w:rPr>
          <w:rFonts w:ascii="font297" w:hAnsi="font297" w:cs="font297"/>
          <w:sz w:val="28"/>
          <w:szCs w:val="28"/>
        </w:rPr>
        <w:t xml:space="preserve"> </w:t>
      </w:r>
      <w:r w:rsidR="0013665A">
        <w:rPr>
          <w:rFonts w:ascii="font297" w:hAnsi="font297" w:cs="font297"/>
          <w:sz w:val="28"/>
          <w:szCs w:val="28"/>
          <w:lang w:val="en-US"/>
        </w:rPr>
        <w:t>love</w:t>
      </w:r>
      <w:r w:rsidR="0013665A">
        <w:rPr>
          <w:rFonts w:ascii="font297" w:hAnsi="font297" w:cs="font297"/>
          <w:sz w:val="28"/>
          <w:szCs w:val="28"/>
        </w:rPr>
        <w:t xml:space="preserve"> </w:t>
      </w:r>
      <w:r w:rsidR="0013665A">
        <w:rPr>
          <w:rFonts w:ascii="font297" w:hAnsi="font297" w:cs="font297"/>
          <w:sz w:val="28"/>
          <w:szCs w:val="28"/>
          <w:lang w:val="en-US"/>
        </w:rPr>
        <w:t>for</w:t>
      </w:r>
      <w:r w:rsidR="0013665A">
        <w:rPr>
          <w:rFonts w:ascii="font297" w:hAnsi="font297" w:cs="font297"/>
          <w:sz w:val="28"/>
          <w:szCs w:val="28"/>
        </w:rPr>
        <w:t xml:space="preserve"> </w:t>
      </w:r>
      <w:r w:rsidR="0013665A">
        <w:rPr>
          <w:rFonts w:ascii="font297" w:hAnsi="font297" w:cs="font297"/>
          <w:sz w:val="28"/>
          <w:szCs w:val="28"/>
          <w:lang w:val="en-US"/>
        </w:rPr>
        <w:t>Mexico</w:t>
      </w:r>
      <w:r w:rsidR="0013665A">
        <w:rPr>
          <w:rFonts w:ascii="font297" w:hAnsi="font297" w:cs="font297"/>
          <w:sz w:val="28"/>
          <w:szCs w:val="28"/>
        </w:rPr>
        <w:t xml:space="preserve">, </w:t>
      </w:r>
      <w:r w:rsidR="0013665A">
        <w:rPr>
          <w:rFonts w:ascii="font297" w:hAnsi="font297" w:cs="font297"/>
          <w:sz w:val="28"/>
          <w:szCs w:val="28"/>
          <w:lang w:val="en-US"/>
        </w:rPr>
        <w:t>tough</w:t>
      </w:r>
      <w:r w:rsidR="0013665A">
        <w:rPr>
          <w:rFonts w:ascii="font297" w:hAnsi="font297" w:cs="font297"/>
          <w:sz w:val="28"/>
          <w:szCs w:val="28"/>
        </w:rPr>
        <w:t xml:space="preserve"> </w:t>
      </w:r>
      <w:r w:rsidR="0013665A">
        <w:rPr>
          <w:rFonts w:ascii="font297" w:hAnsi="font297" w:cs="font297"/>
          <w:sz w:val="28"/>
          <w:szCs w:val="28"/>
          <w:lang w:val="en-US"/>
        </w:rPr>
        <w:t>love</w:t>
      </w:r>
      <w:r w:rsidR="0013665A">
        <w:rPr>
          <w:rFonts w:ascii="font297" w:hAnsi="font297" w:cs="font297"/>
          <w:sz w:val="28"/>
          <w:szCs w:val="28"/>
        </w:rPr>
        <w:t xml:space="preserve"> </w:t>
      </w:r>
      <w:r w:rsidR="0013665A">
        <w:rPr>
          <w:rFonts w:ascii="font297" w:hAnsi="font297" w:cs="font297"/>
          <w:sz w:val="28"/>
          <w:szCs w:val="28"/>
          <w:lang w:val="en-US"/>
        </w:rPr>
        <w:t>for</w:t>
      </w:r>
      <w:r w:rsidR="0013665A">
        <w:rPr>
          <w:rFonts w:ascii="font297" w:hAnsi="font297" w:cs="font297"/>
          <w:sz w:val="28"/>
          <w:szCs w:val="28"/>
        </w:rPr>
        <w:t xml:space="preserve"> </w:t>
      </w:r>
      <w:r w:rsidR="0013665A">
        <w:rPr>
          <w:rFonts w:ascii="font297" w:hAnsi="font297" w:cs="font297"/>
          <w:sz w:val="28"/>
          <w:szCs w:val="28"/>
          <w:lang w:val="en-US"/>
        </w:rPr>
        <w:t>powerful</w:t>
      </w:r>
      <w:r w:rsidR="00C031CA">
        <w:rPr>
          <w:rFonts w:ascii="font297" w:hAnsi="font297" w:cs="font297"/>
          <w:sz w:val="28"/>
          <w:szCs w:val="28"/>
        </w:rPr>
        <w:t>»</w:t>
      </w:r>
      <w:r w:rsidR="0013665A">
        <w:rPr>
          <w:rFonts w:ascii="font297" w:hAnsi="font297" w:cs="font297"/>
          <w:sz w:val="28"/>
          <w:szCs w:val="28"/>
        </w:rPr>
        <w:t xml:space="preserve"> (У Папы послание любви для Мексики, жёсткой любви для власть </w:t>
      </w:r>
      <w:proofErr w:type="gramStart"/>
      <w:r w:rsidR="0013665A">
        <w:rPr>
          <w:rFonts w:ascii="font297" w:hAnsi="font297" w:cs="font297"/>
          <w:sz w:val="28"/>
          <w:szCs w:val="28"/>
        </w:rPr>
        <w:t>имущих</w:t>
      </w:r>
      <w:proofErr w:type="gramEnd"/>
      <w:r w:rsidR="0013665A">
        <w:rPr>
          <w:rFonts w:ascii="font297" w:hAnsi="font297" w:cs="font297"/>
          <w:sz w:val="28"/>
          <w:szCs w:val="28"/>
        </w:rPr>
        <w:t>).</w:t>
      </w:r>
    </w:p>
    <w:p w:rsidR="0013665A" w:rsidRDefault="0013665A" w:rsidP="00C031CA">
      <w:pPr>
        <w:pStyle w:val="17"/>
        <w:spacing w:line="360" w:lineRule="auto"/>
        <w:ind w:firstLine="709"/>
        <w:rPr>
          <w:rFonts w:ascii="font297" w:hAnsi="font297" w:cs="font297"/>
          <w:sz w:val="28"/>
          <w:szCs w:val="28"/>
        </w:rPr>
      </w:pPr>
      <w:r>
        <w:rPr>
          <w:rFonts w:ascii="font297" w:hAnsi="font297" w:cs="font297"/>
          <w:sz w:val="28"/>
          <w:szCs w:val="28"/>
        </w:rPr>
        <w:t xml:space="preserve">Данный материал подаёт визит </w:t>
      </w:r>
      <w:r w:rsidR="00604DA6">
        <w:rPr>
          <w:rFonts w:ascii="font297" w:hAnsi="font297" w:cs="font297"/>
          <w:sz w:val="28"/>
          <w:szCs w:val="28"/>
        </w:rPr>
        <w:t>П</w:t>
      </w:r>
      <w:r>
        <w:rPr>
          <w:rFonts w:ascii="font297" w:hAnsi="font297" w:cs="font297"/>
          <w:sz w:val="28"/>
          <w:szCs w:val="28"/>
        </w:rPr>
        <w:t xml:space="preserve">апы Франциска более разнообразно, чем упомянутый выше материал техасской газеты, где основной акцент приходится на борьбу с наркотиками и бедность. Здесь же в сумме основная мысль иная: </w:t>
      </w:r>
      <w:proofErr w:type="gramStart"/>
      <w:r w:rsidR="00C031CA" w:rsidRPr="00C031CA">
        <w:rPr>
          <w:rFonts w:ascii="font297" w:hAnsi="font297" w:cs="font297"/>
          <w:color w:val="000000"/>
          <w:sz w:val="28"/>
          <w:szCs w:val="28"/>
        </w:rPr>
        <w:t>«</w:t>
      </w:r>
      <w:r>
        <w:rPr>
          <w:rFonts w:ascii="font297" w:hAnsi="font297" w:cs="font297"/>
          <w:sz w:val="28"/>
          <w:szCs w:val="28"/>
          <w:lang w:val="en-US"/>
        </w:rPr>
        <w:t>Pope</w:t>
      </w:r>
      <w:r>
        <w:rPr>
          <w:rFonts w:ascii="font297" w:hAnsi="font297" w:cs="font297"/>
          <w:sz w:val="28"/>
          <w:szCs w:val="28"/>
        </w:rPr>
        <w:t xml:space="preserve"> </w:t>
      </w:r>
      <w:r>
        <w:rPr>
          <w:rFonts w:ascii="font297" w:hAnsi="font297" w:cs="font297"/>
          <w:sz w:val="28"/>
          <w:szCs w:val="28"/>
          <w:lang w:val="en-US"/>
        </w:rPr>
        <w:t>Francis</w:t>
      </w:r>
      <w:r>
        <w:rPr>
          <w:rFonts w:ascii="font297" w:hAnsi="font297" w:cs="font297"/>
          <w:sz w:val="28"/>
          <w:szCs w:val="28"/>
        </w:rPr>
        <w:t xml:space="preserve"> </w:t>
      </w:r>
      <w:r>
        <w:rPr>
          <w:rFonts w:ascii="font297" w:hAnsi="font297" w:cs="font297"/>
          <w:sz w:val="28"/>
          <w:szCs w:val="28"/>
          <w:lang w:val="en-US"/>
        </w:rPr>
        <w:t>wrapped</w:t>
      </w:r>
      <w:r>
        <w:rPr>
          <w:rFonts w:ascii="font297" w:hAnsi="font297" w:cs="font297"/>
          <w:sz w:val="28"/>
          <w:szCs w:val="28"/>
        </w:rPr>
        <w:t xml:space="preserve"> </w:t>
      </w:r>
      <w:r>
        <w:rPr>
          <w:rFonts w:ascii="font297" w:hAnsi="font297" w:cs="font297"/>
          <w:sz w:val="28"/>
          <w:szCs w:val="28"/>
          <w:lang w:val="en-US"/>
        </w:rPr>
        <w:t>up</w:t>
      </w:r>
      <w:r>
        <w:rPr>
          <w:rFonts w:ascii="font297" w:hAnsi="font297" w:cs="font297"/>
          <w:sz w:val="28"/>
          <w:szCs w:val="28"/>
        </w:rPr>
        <w:t xml:space="preserve"> </w:t>
      </w:r>
      <w:r>
        <w:rPr>
          <w:rFonts w:ascii="font297" w:hAnsi="font297" w:cs="font297"/>
          <w:sz w:val="28"/>
          <w:szCs w:val="28"/>
          <w:lang w:val="en-US"/>
        </w:rPr>
        <w:t>a</w:t>
      </w:r>
      <w:r>
        <w:rPr>
          <w:rFonts w:ascii="font297" w:hAnsi="font297" w:cs="font297"/>
          <w:sz w:val="28"/>
          <w:szCs w:val="28"/>
        </w:rPr>
        <w:t xml:space="preserve"> </w:t>
      </w:r>
      <w:r>
        <w:rPr>
          <w:rFonts w:ascii="font297" w:hAnsi="font297" w:cs="font297"/>
          <w:sz w:val="28"/>
          <w:szCs w:val="28"/>
          <w:lang w:val="en-US"/>
        </w:rPr>
        <w:t>five</w:t>
      </w:r>
      <w:r>
        <w:rPr>
          <w:rFonts w:ascii="font297" w:hAnsi="font297" w:cs="font297"/>
          <w:sz w:val="28"/>
          <w:szCs w:val="28"/>
        </w:rPr>
        <w:t>-</w:t>
      </w:r>
      <w:r>
        <w:rPr>
          <w:rFonts w:ascii="font297" w:hAnsi="font297" w:cs="font297"/>
          <w:sz w:val="28"/>
          <w:szCs w:val="28"/>
          <w:lang w:val="en-US"/>
        </w:rPr>
        <w:t>day</w:t>
      </w:r>
      <w:r>
        <w:rPr>
          <w:rFonts w:ascii="font297" w:hAnsi="font297" w:cs="font297"/>
          <w:sz w:val="28"/>
          <w:szCs w:val="28"/>
        </w:rPr>
        <w:t xml:space="preserve"> </w:t>
      </w:r>
      <w:r>
        <w:rPr>
          <w:rFonts w:ascii="font297" w:hAnsi="font297" w:cs="font297"/>
          <w:sz w:val="28"/>
          <w:szCs w:val="28"/>
          <w:lang w:val="en-US"/>
        </w:rPr>
        <w:t>visit</w:t>
      </w:r>
      <w:r>
        <w:rPr>
          <w:rFonts w:ascii="font297" w:hAnsi="font297" w:cs="font297"/>
          <w:sz w:val="28"/>
          <w:szCs w:val="28"/>
        </w:rPr>
        <w:t xml:space="preserve"> </w:t>
      </w:r>
      <w:r>
        <w:rPr>
          <w:rFonts w:ascii="font297" w:hAnsi="font297" w:cs="font297"/>
          <w:sz w:val="28"/>
          <w:szCs w:val="28"/>
          <w:lang w:val="en-US"/>
        </w:rPr>
        <w:t>to</w:t>
      </w:r>
      <w:r>
        <w:rPr>
          <w:rFonts w:ascii="font297" w:hAnsi="font297" w:cs="font297"/>
          <w:sz w:val="28"/>
          <w:szCs w:val="28"/>
        </w:rPr>
        <w:t xml:space="preserve"> </w:t>
      </w:r>
      <w:r>
        <w:rPr>
          <w:rFonts w:ascii="font297" w:hAnsi="font297" w:cs="font297"/>
          <w:sz w:val="28"/>
          <w:szCs w:val="28"/>
          <w:lang w:val="en-US"/>
        </w:rPr>
        <w:t>Mexico</w:t>
      </w:r>
      <w:r>
        <w:rPr>
          <w:rFonts w:ascii="font297" w:hAnsi="font297" w:cs="font297"/>
          <w:sz w:val="28"/>
          <w:szCs w:val="28"/>
        </w:rPr>
        <w:t xml:space="preserve"> </w:t>
      </w:r>
      <w:r>
        <w:rPr>
          <w:rFonts w:ascii="font297" w:hAnsi="font297" w:cs="font297"/>
          <w:sz w:val="28"/>
          <w:szCs w:val="28"/>
          <w:lang w:val="en-US"/>
        </w:rPr>
        <w:t>with</w:t>
      </w:r>
      <w:r>
        <w:rPr>
          <w:rFonts w:ascii="font297" w:hAnsi="font297" w:cs="font297"/>
          <w:sz w:val="28"/>
          <w:szCs w:val="28"/>
        </w:rPr>
        <w:t xml:space="preserve"> </w:t>
      </w:r>
      <w:r>
        <w:rPr>
          <w:rFonts w:ascii="font297" w:hAnsi="font297" w:cs="font297"/>
          <w:sz w:val="28"/>
          <w:szCs w:val="28"/>
          <w:lang w:val="en-US"/>
        </w:rPr>
        <w:t>a</w:t>
      </w:r>
      <w:r>
        <w:rPr>
          <w:rFonts w:ascii="font297" w:hAnsi="font297" w:cs="font297"/>
          <w:sz w:val="28"/>
          <w:szCs w:val="28"/>
        </w:rPr>
        <w:t xml:space="preserve"> </w:t>
      </w:r>
      <w:r>
        <w:rPr>
          <w:rFonts w:ascii="font297" w:hAnsi="font297" w:cs="font297"/>
          <w:sz w:val="28"/>
          <w:szCs w:val="28"/>
          <w:lang w:val="en-US"/>
        </w:rPr>
        <w:t>message</w:t>
      </w:r>
      <w:r>
        <w:rPr>
          <w:rFonts w:ascii="font297" w:hAnsi="font297" w:cs="font297"/>
          <w:sz w:val="28"/>
          <w:szCs w:val="28"/>
        </w:rPr>
        <w:t xml:space="preserve"> </w:t>
      </w:r>
      <w:r>
        <w:rPr>
          <w:rFonts w:ascii="font297" w:hAnsi="font297" w:cs="font297"/>
          <w:sz w:val="28"/>
          <w:szCs w:val="28"/>
          <w:lang w:val="en-US"/>
        </w:rPr>
        <w:t>of</w:t>
      </w:r>
      <w:r>
        <w:rPr>
          <w:rFonts w:ascii="font297" w:hAnsi="font297" w:cs="font297"/>
          <w:sz w:val="28"/>
          <w:szCs w:val="28"/>
        </w:rPr>
        <w:t xml:space="preserve"> </w:t>
      </w:r>
      <w:r>
        <w:rPr>
          <w:rFonts w:ascii="font297" w:hAnsi="font297" w:cs="font297"/>
          <w:sz w:val="28"/>
          <w:szCs w:val="28"/>
          <w:lang w:val="en-US"/>
        </w:rPr>
        <w:t>love</w:t>
      </w:r>
      <w:r>
        <w:rPr>
          <w:rFonts w:ascii="font297" w:hAnsi="font297" w:cs="font297"/>
          <w:sz w:val="28"/>
          <w:szCs w:val="28"/>
        </w:rPr>
        <w:t xml:space="preserve"> </w:t>
      </w:r>
      <w:r>
        <w:rPr>
          <w:rFonts w:ascii="font297" w:hAnsi="font297" w:cs="font297"/>
          <w:sz w:val="28"/>
          <w:szCs w:val="28"/>
          <w:lang w:val="en-US"/>
        </w:rPr>
        <w:t>and</w:t>
      </w:r>
      <w:r>
        <w:rPr>
          <w:rFonts w:ascii="font297" w:hAnsi="font297" w:cs="font297"/>
          <w:sz w:val="28"/>
          <w:szCs w:val="28"/>
        </w:rPr>
        <w:t xml:space="preserve"> </w:t>
      </w:r>
      <w:r>
        <w:rPr>
          <w:rFonts w:ascii="font297" w:hAnsi="font297" w:cs="font297"/>
          <w:sz w:val="28"/>
          <w:szCs w:val="28"/>
          <w:lang w:val="en-US"/>
        </w:rPr>
        <w:t>compassion</w:t>
      </w:r>
      <w:r>
        <w:rPr>
          <w:rFonts w:ascii="font297" w:hAnsi="font297" w:cs="font297"/>
          <w:sz w:val="28"/>
          <w:szCs w:val="28"/>
        </w:rPr>
        <w:t xml:space="preserve"> </w:t>
      </w:r>
      <w:r>
        <w:rPr>
          <w:rFonts w:ascii="font297" w:hAnsi="font297" w:cs="font297"/>
          <w:sz w:val="28"/>
          <w:szCs w:val="28"/>
          <w:lang w:val="en-US"/>
        </w:rPr>
        <w:t>for</w:t>
      </w:r>
      <w:r>
        <w:rPr>
          <w:rFonts w:ascii="font297" w:hAnsi="font297" w:cs="font297"/>
          <w:sz w:val="28"/>
          <w:szCs w:val="28"/>
        </w:rPr>
        <w:t xml:space="preserve"> </w:t>
      </w:r>
      <w:r>
        <w:rPr>
          <w:rFonts w:ascii="font297" w:hAnsi="font297" w:cs="font297"/>
          <w:sz w:val="28"/>
          <w:szCs w:val="28"/>
          <w:lang w:val="en-US"/>
        </w:rPr>
        <w:t>the</w:t>
      </w:r>
      <w:r>
        <w:rPr>
          <w:rFonts w:ascii="font297" w:hAnsi="font297" w:cs="font297"/>
          <w:sz w:val="28"/>
          <w:szCs w:val="28"/>
        </w:rPr>
        <w:t xml:space="preserve"> </w:t>
      </w:r>
      <w:r>
        <w:rPr>
          <w:rFonts w:ascii="font297" w:hAnsi="font297" w:cs="font297"/>
          <w:sz w:val="28"/>
          <w:szCs w:val="28"/>
          <w:lang w:val="en-US"/>
        </w:rPr>
        <w:t>people</w:t>
      </w:r>
      <w:r>
        <w:rPr>
          <w:rFonts w:ascii="font297" w:hAnsi="font297" w:cs="font297"/>
          <w:sz w:val="28"/>
          <w:szCs w:val="28"/>
        </w:rPr>
        <w:t xml:space="preserve"> </w:t>
      </w:r>
      <w:r>
        <w:rPr>
          <w:rFonts w:ascii="font297" w:hAnsi="font297" w:cs="font297"/>
          <w:sz w:val="28"/>
          <w:szCs w:val="28"/>
          <w:lang w:val="en-US"/>
        </w:rPr>
        <w:t>of</w:t>
      </w:r>
      <w:r>
        <w:rPr>
          <w:rFonts w:ascii="font297" w:hAnsi="font297" w:cs="font297"/>
          <w:sz w:val="28"/>
          <w:szCs w:val="28"/>
        </w:rPr>
        <w:t xml:space="preserve"> </w:t>
      </w:r>
      <w:r>
        <w:rPr>
          <w:rFonts w:ascii="font297" w:hAnsi="font297" w:cs="font297"/>
          <w:sz w:val="28"/>
          <w:szCs w:val="28"/>
          <w:lang w:val="en-US"/>
        </w:rPr>
        <w:t>Mexico</w:t>
      </w:r>
      <w:r>
        <w:rPr>
          <w:rFonts w:ascii="font297" w:hAnsi="font297" w:cs="font297"/>
          <w:sz w:val="28"/>
          <w:szCs w:val="28"/>
        </w:rPr>
        <w:t xml:space="preserve"> </w:t>
      </w:r>
      <w:r>
        <w:rPr>
          <w:rFonts w:ascii="font297" w:hAnsi="font297" w:cs="font297"/>
          <w:sz w:val="28"/>
          <w:szCs w:val="28"/>
          <w:lang w:val="en-US"/>
        </w:rPr>
        <w:t>and</w:t>
      </w:r>
      <w:r>
        <w:rPr>
          <w:rFonts w:ascii="font297" w:hAnsi="font297" w:cs="font297"/>
          <w:sz w:val="28"/>
          <w:szCs w:val="28"/>
        </w:rPr>
        <w:t xml:space="preserve"> </w:t>
      </w:r>
      <w:r>
        <w:rPr>
          <w:rFonts w:ascii="font297" w:hAnsi="font297" w:cs="font297"/>
          <w:sz w:val="28"/>
          <w:szCs w:val="28"/>
          <w:lang w:val="en-US"/>
        </w:rPr>
        <w:t>the</w:t>
      </w:r>
      <w:r>
        <w:rPr>
          <w:rFonts w:ascii="font297" w:hAnsi="font297" w:cs="font297"/>
          <w:sz w:val="28"/>
          <w:szCs w:val="28"/>
        </w:rPr>
        <w:t xml:space="preserve"> </w:t>
      </w:r>
      <w:r>
        <w:rPr>
          <w:rFonts w:ascii="font297" w:hAnsi="font297" w:cs="font297"/>
          <w:sz w:val="28"/>
          <w:szCs w:val="28"/>
          <w:lang w:val="en-US"/>
        </w:rPr>
        <w:t>migrants</w:t>
      </w:r>
      <w:r>
        <w:rPr>
          <w:rFonts w:ascii="font297" w:hAnsi="font297" w:cs="font297"/>
          <w:sz w:val="28"/>
          <w:szCs w:val="28"/>
        </w:rPr>
        <w:t xml:space="preserve"> </w:t>
      </w:r>
      <w:r>
        <w:rPr>
          <w:rFonts w:ascii="font297" w:hAnsi="font297" w:cs="font297"/>
          <w:sz w:val="28"/>
          <w:szCs w:val="28"/>
          <w:lang w:val="en-US"/>
        </w:rPr>
        <w:t>who</w:t>
      </w:r>
      <w:r>
        <w:rPr>
          <w:rFonts w:ascii="font297" w:hAnsi="font297" w:cs="font297"/>
          <w:sz w:val="28"/>
          <w:szCs w:val="28"/>
        </w:rPr>
        <w:t xml:space="preserve"> </w:t>
      </w:r>
      <w:r>
        <w:rPr>
          <w:rFonts w:ascii="font297" w:hAnsi="font297" w:cs="font297"/>
          <w:sz w:val="28"/>
          <w:szCs w:val="28"/>
          <w:lang w:val="en-US"/>
        </w:rPr>
        <w:t>pass</w:t>
      </w:r>
      <w:r>
        <w:rPr>
          <w:rFonts w:ascii="font297" w:hAnsi="font297" w:cs="font297"/>
          <w:sz w:val="28"/>
          <w:szCs w:val="28"/>
        </w:rPr>
        <w:t xml:space="preserve"> </w:t>
      </w:r>
      <w:r>
        <w:rPr>
          <w:rFonts w:ascii="font297" w:hAnsi="font297" w:cs="font297"/>
          <w:sz w:val="28"/>
          <w:szCs w:val="28"/>
          <w:lang w:val="en-US"/>
        </w:rPr>
        <w:t>through</w:t>
      </w:r>
      <w:r>
        <w:rPr>
          <w:rFonts w:ascii="font297" w:hAnsi="font297" w:cs="font297"/>
          <w:sz w:val="28"/>
          <w:szCs w:val="28"/>
        </w:rPr>
        <w:t xml:space="preserve"> </w:t>
      </w:r>
      <w:r>
        <w:rPr>
          <w:rFonts w:ascii="font297" w:hAnsi="font297" w:cs="font297"/>
          <w:sz w:val="28"/>
          <w:szCs w:val="28"/>
          <w:lang w:val="en-US"/>
        </w:rPr>
        <w:t>it</w:t>
      </w:r>
      <w:r>
        <w:rPr>
          <w:rFonts w:ascii="font297" w:hAnsi="font297" w:cs="font297"/>
          <w:sz w:val="28"/>
          <w:szCs w:val="28"/>
        </w:rPr>
        <w:t xml:space="preserve"> </w:t>
      </w:r>
      <w:r>
        <w:rPr>
          <w:rFonts w:ascii="font297" w:hAnsi="font297" w:cs="font297"/>
          <w:sz w:val="28"/>
          <w:szCs w:val="28"/>
          <w:lang w:val="en-US"/>
        </w:rPr>
        <w:t>on</w:t>
      </w:r>
      <w:r>
        <w:rPr>
          <w:rFonts w:ascii="font297" w:hAnsi="font297" w:cs="font297"/>
          <w:sz w:val="28"/>
          <w:szCs w:val="28"/>
        </w:rPr>
        <w:t xml:space="preserve"> </w:t>
      </w:r>
      <w:r>
        <w:rPr>
          <w:rFonts w:ascii="font297" w:hAnsi="font297" w:cs="font297"/>
          <w:sz w:val="28"/>
          <w:szCs w:val="28"/>
          <w:lang w:val="en-US"/>
        </w:rPr>
        <w:t>their</w:t>
      </w:r>
      <w:r>
        <w:rPr>
          <w:rFonts w:ascii="font297" w:hAnsi="font297" w:cs="font297"/>
          <w:sz w:val="28"/>
          <w:szCs w:val="28"/>
        </w:rPr>
        <w:t xml:space="preserve"> </w:t>
      </w:r>
      <w:r>
        <w:rPr>
          <w:rFonts w:ascii="font297" w:hAnsi="font297" w:cs="font297"/>
          <w:sz w:val="28"/>
          <w:szCs w:val="28"/>
          <w:lang w:val="en-US"/>
        </w:rPr>
        <w:t>way</w:t>
      </w:r>
      <w:r>
        <w:rPr>
          <w:rFonts w:ascii="font297" w:hAnsi="font297" w:cs="font297"/>
          <w:sz w:val="28"/>
          <w:szCs w:val="28"/>
        </w:rPr>
        <w:t xml:space="preserve"> </w:t>
      </w:r>
      <w:r>
        <w:rPr>
          <w:rFonts w:ascii="font297" w:hAnsi="font297" w:cs="font297"/>
          <w:sz w:val="28"/>
          <w:szCs w:val="28"/>
          <w:lang w:val="en-US"/>
        </w:rPr>
        <w:t>to</w:t>
      </w:r>
      <w:r>
        <w:rPr>
          <w:rFonts w:ascii="font297" w:hAnsi="font297" w:cs="font297"/>
          <w:sz w:val="28"/>
          <w:szCs w:val="28"/>
        </w:rPr>
        <w:t xml:space="preserve"> </w:t>
      </w:r>
      <w:r>
        <w:rPr>
          <w:rFonts w:ascii="font297" w:hAnsi="font297" w:cs="font297"/>
          <w:sz w:val="28"/>
          <w:szCs w:val="28"/>
          <w:lang w:val="en-US"/>
        </w:rPr>
        <w:t>the</w:t>
      </w:r>
      <w:r>
        <w:rPr>
          <w:rFonts w:ascii="font297" w:hAnsi="font297" w:cs="font297"/>
          <w:sz w:val="28"/>
          <w:szCs w:val="28"/>
        </w:rPr>
        <w:t xml:space="preserve"> </w:t>
      </w:r>
      <w:r>
        <w:rPr>
          <w:rFonts w:ascii="font297" w:hAnsi="font297" w:cs="font297"/>
          <w:sz w:val="28"/>
          <w:szCs w:val="28"/>
          <w:lang w:val="en-US"/>
        </w:rPr>
        <w:t>United</w:t>
      </w:r>
      <w:r>
        <w:rPr>
          <w:rFonts w:ascii="font297" w:hAnsi="font297" w:cs="font297"/>
          <w:sz w:val="28"/>
          <w:szCs w:val="28"/>
        </w:rPr>
        <w:t xml:space="preserve"> </w:t>
      </w:r>
      <w:r>
        <w:rPr>
          <w:rFonts w:ascii="font297" w:hAnsi="font297" w:cs="font297"/>
          <w:sz w:val="28"/>
          <w:szCs w:val="28"/>
          <w:lang w:val="en-US"/>
        </w:rPr>
        <w:t>States</w:t>
      </w:r>
      <w:r w:rsidR="00C031CA">
        <w:rPr>
          <w:rFonts w:ascii="font297" w:hAnsi="font297" w:cs="font297"/>
          <w:sz w:val="28"/>
          <w:szCs w:val="28"/>
        </w:rPr>
        <w:t>»</w:t>
      </w:r>
      <w:r>
        <w:rPr>
          <w:rFonts w:ascii="font297" w:hAnsi="font297" w:cs="font297"/>
          <w:sz w:val="28"/>
          <w:szCs w:val="28"/>
        </w:rPr>
        <w:t xml:space="preserve"> (Папа Франциск провёл пятидневный визит в Мексико с посланием любви и сопереживания для населения Мексико и мигрантов, которые проходят через Мексику на своём пути в</w:t>
      </w:r>
      <w:proofErr w:type="gramEnd"/>
      <w:r>
        <w:rPr>
          <w:rFonts w:ascii="font297" w:hAnsi="font297" w:cs="font297"/>
          <w:sz w:val="28"/>
          <w:szCs w:val="28"/>
        </w:rPr>
        <w:t xml:space="preserve"> </w:t>
      </w:r>
      <w:proofErr w:type="gramStart"/>
      <w:r>
        <w:rPr>
          <w:rFonts w:ascii="font297" w:hAnsi="font297" w:cs="font297"/>
          <w:sz w:val="28"/>
          <w:szCs w:val="28"/>
        </w:rPr>
        <w:t>США).</w:t>
      </w:r>
      <w:proofErr w:type="gramEnd"/>
      <w:r>
        <w:rPr>
          <w:rFonts w:ascii="font297" w:hAnsi="font297" w:cs="font297"/>
          <w:sz w:val="28"/>
          <w:szCs w:val="28"/>
        </w:rPr>
        <w:t xml:space="preserve"> Основной акцент здесь делается на проблему мигрантов: </w:t>
      </w:r>
      <w:r w:rsidR="00C031CA">
        <w:rPr>
          <w:rFonts w:ascii="font297" w:hAnsi="font297" w:cs="font297"/>
          <w:sz w:val="28"/>
          <w:szCs w:val="28"/>
        </w:rPr>
        <w:t>«</w:t>
      </w:r>
      <w:r>
        <w:rPr>
          <w:rFonts w:ascii="font297" w:hAnsi="font297" w:cs="font297"/>
          <w:sz w:val="28"/>
          <w:szCs w:val="28"/>
          <w:lang w:val="en-US"/>
        </w:rPr>
        <w:t>In</w:t>
      </w:r>
      <w:r>
        <w:rPr>
          <w:rFonts w:ascii="font297" w:hAnsi="font297" w:cs="font297"/>
          <w:sz w:val="28"/>
          <w:szCs w:val="28"/>
        </w:rPr>
        <w:t xml:space="preserve"> </w:t>
      </w:r>
      <w:r>
        <w:rPr>
          <w:rFonts w:ascii="font297" w:hAnsi="font297" w:cs="font297"/>
          <w:sz w:val="28"/>
          <w:szCs w:val="28"/>
          <w:lang w:val="en-US"/>
        </w:rPr>
        <w:t>the</w:t>
      </w:r>
      <w:r>
        <w:rPr>
          <w:rFonts w:ascii="font297" w:hAnsi="font297" w:cs="font297"/>
          <w:sz w:val="28"/>
          <w:szCs w:val="28"/>
        </w:rPr>
        <w:t xml:space="preserve"> </w:t>
      </w:r>
      <w:r>
        <w:rPr>
          <w:rFonts w:ascii="font297" w:hAnsi="font297" w:cs="font297"/>
          <w:sz w:val="28"/>
          <w:szCs w:val="28"/>
          <w:lang w:val="en-US"/>
        </w:rPr>
        <w:t>poor</w:t>
      </w:r>
      <w:r>
        <w:rPr>
          <w:rFonts w:ascii="font297" w:hAnsi="font297" w:cs="font297"/>
          <w:sz w:val="28"/>
          <w:szCs w:val="28"/>
        </w:rPr>
        <w:t xml:space="preserve"> </w:t>
      </w:r>
      <w:r>
        <w:rPr>
          <w:rFonts w:ascii="font297" w:hAnsi="font297" w:cs="font297"/>
          <w:sz w:val="28"/>
          <w:szCs w:val="28"/>
          <w:lang w:val="en-US"/>
        </w:rPr>
        <w:t>state</w:t>
      </w:r>
      <w:r>
        <w:rPr>
          <w:rFonts w:ascii="font297" w:hAnsi="font297" w:cs="font297"/>
          <w:sz w:val="28"/>
          <w:szCs w:val="28"/>
        </w:rPr>
        <w:t xml:space="preserve"> </w:t>
      </w:r>
      <w:r>
        <w:rPr>
          <w:rFonts w:ascii="font297" w:hAnsi="font297" w:cs="font297"/>
          <w:sz w:val="28"/>
          <w:szCs w:val="28"/>
          <w:lang w:val="en-US"/>
        </w:rPr>
        <w:t>of</w:t>
      </w:r>
      <w:r>
        <w:rPr>
          <w:rFonts w:ascii="font297" w:hAnsi="font297" w:cs="font297"/>
          <w:sz w:val="28"/>
          <w:szCs w:val="28"/>
        </w:rPr>
        <w:t xml:space="preserve"> </w:t>
      </w:r>
      <w:r>
        <w:rPr>
          <w:rFonts w:ascii="font297" w:hAnsi="font297" w:cs="font297"/>
          <w:sz w:val="28"/>
          <w:szCs w:val="28"/>
          <w:lang w:val="en-US"/>
        </w:rPr>
        <w:t>Chiapas</w:t>
      </w:r>
      <w:r>
        <w:rPr>
          <w:rFonts w:ascii="font297" w:hAnsi="font297" w:cs="font297"/>
          <w:sz w:val="28"/>
          <w:szCs w:val="28"/>
        </w:rPr>
        <w:t xml:space="preserve"> </w:t>
      </w:r>
      <w:r>
        <w:rPr>
          <w:rFonts w:ascii="font297" w:hAnsi="font297" w:cs="font297"/>
          <w:sz w:val="28"/>
          <w:szCs w:val="28"/>
          <w:lang w:val="en-US"/>
        </w:rPr>
        <w:t>in</w:t>
      </w:r>
      <w:r>
        <w:rPr>
          <w:rFonts w:ascii="font297" w:hAnsi="font297" w:cs="font297"/>
          <w:sz w:val="28"/>
          <w:szCs w:val="28"/>
        </w:rPr>
        <w:t xml:space="preserve"> </w:t>
      </w:r>
      <w:r>
        <w:rPr>
          <w:rFonts w:ascii="font297" w:hAnsi="font297" w:cs="font297"/>
          <w:sz w:val="28"/>
          <w:szCs w:val="28"/>
          <w:lang w:val="en-US"/>
        </w:rPr>
        <w:t>southern</w:t>
      </w:r>
      <w:r>
        <w:rPr>
          <w:rFonts w:ascii="font297" w:hAnsi="font297" w:cs="font297"/>
          <w:sz w:val="28"/>
          <w:szCs w:val="28"/>
        </w:rPr>
        <w:t xml:space="preserve"> </w:t>
      </w:r>
      <w:r>
        <w:rPr>
          <w:rFonts w:ascii="font297" w:hAnsi="font297" w:cs="font297"/>
          <w:sz w:val="28"/>
          <w:szCs w:val="28"/>
          <w:lang w:val="en-US"/>
        </w:rPr>
        <w:t>Mexico</w:t>
      </w:r>
      <w:r>
        <w:rPr>
          <w:rFonts w:ascii="font297" w:hAnsi="font297" w:cs="font297"/>
          <w:sz w:val="28"/>
          <w:szCs w:val="28"/>
        </w:rPr>
        <w:t xml:space="preserve">, </w:t>
      </w:r>
      <w:r>
        <w:rPr>
          <w:rFonts w:ascii="font297" w:hAnsi="font297" w:cs="font297"/>
          <w:sz w:val="28"/>
          <w:szCs w:val="28"/>
          <w:lang w:val="en-US"/>
        </w:rPr>
        <w:t>Francis</w:t>
      </w:r>
      <w:r>
        <w:rPr>
          <w:rFonts w:ascii="font297" w:hAnsi="font297" w:cs="font297"/>
          <w:sz w:val="28"/>
          <w:szCs w:val="28"/>
        </w:rPr>
        <w:t xml:space="preserve"> </w:t>
      </w:r>
      <w:r>
        <w:rPr>
          <w:rFonts w:ascii="font297" w:hAnsi="font297" w:cs="font297"/>
          <w:sz w:val="28"/>
          <w:szCs w:val="28"/>
          <w:lang w:val="en-US"/>
        </w:rPr>
        <w:t>denounced</w:t>
      </w:r>
      <w:r>
        <w:rPr>
          <w:rFonts w:ascii="font297" w:hAnsi="font297" w:cs="font297"/>
          <w:sz w:val="28"/>
          <w:szCs w:val="28"/>
        </w:rPr>
        <w:t xml:space="preserve"> </w:t>
      </w:r>
      <w:r>
        <w:rPr>
          <w:rFonts w:ascii="font297" w:hAnsi="font297" w:cs="font297"/>
          <w:sz w:val="28"/>
          <w:szCs w:val="28"/>
          <w:lang w:val="en-US"/>
        </w:rPr>
        <w:t>centuries</w:t>
      </w:r>
      <w:r>
        <w:rPr>
          <w:rFonts w:ascii="font297" w:hAnsi="font297" w:cs="font297"/>
          <w:sz w:val="28"/>
          <w:szCs w:val="28"/>
        </w:rPr>
        <w:t xml:space="preserve"> </w:t>
      </w:r>
      <w:r>
        <w:rPr>
          <w:rFonts w:ascii="font297" w:hAnsi="font297" w:cs="font297"/>
          <w:sz w:val="28"/>
          <w:szCs w:val="28"/>
          <w:lang w:val="en-US"/>
        </w:rPr>
        <w:t>of</w:t>
      </w:r>
      <w:r>
        <w:rPr>
          <w:rFonts w:ascii="font297" w:hAnsi="font297" w:cs="font297"/>
          <w:sz w:val="28"/>
          <w:szCs w:val="28"/>
        </w:rPr>
        <w:t xml:space="preserve"> </w:t>
      </w:r>
      <w:r>
        <w:rPr>
          <w:rFonts w:ascii="font297" w:hAnsi="font297" w:cs="font297"/>
          <w:sz w:val="28"/>
          <w:szCs w:val="28"/>
          <w:lang w:val="en-US"/>
        </w:rPr>
        <w:t>exploitation</w:t>
      </w:r>
      <w:r>
        <w:rPr>
          <w:rFonts w:ascii="font297" w:hAnsi="font297" w:cs="font297"/>
          <w:sz w:val="28"/>
          <w:szCs w:val="28"/>
        </w:rPr>
        <w:t xml:space="preserve"> </w:t>
      </w:r>
      <w:r>
        <w:rPr>
          <w:rFonts w:ascii="font297" w:hAnsi="font297" w:cs="font297"/>
          <w:sz w:val="28"/>
          <w:szCs w:val="28"/>
          <w:lang w:val="en-US"/>
        </w:rPr>
        <w:t>and</w:t>
      </w:r>
      <w:r>
        <w:rPr>
          <w:rFonts w:ascii="font297" w:hAnsi="font297" w:cs="font297"/>
          <w:sz w:val="28"/>
          <w:szCs w:val="28"/>
        </w:rPr>
        <w:t xml:space="preserve"> </w:t>
      </w:r>
      <w:r>
        <w:rPr>
          <w:rFonts w:ascii="font297" w:hAnsi="font297" w:cs="font297"/>
          <w:sz w:val="28"/>
          <w:szCs w:val="28"/>
          <w:lang w:val="en-US"/>
        </w:rPr>
        <w:t>exclusion</w:t>
      </w:r>
      <w:r>
        <w:rPr>
          <w:rFonts w:ascii="font297" w:hAnsi="font297" w:cs="font297"/>
          <w:sz w:val="28"/>
          <w:szCs w:val="28"/>
        </w:rPr>
        <w:t xml:space="preserve"> </w:t>
      </w:r>
      <w:r>
        <w:rPr>
          <w:rFonts w:ascii="font297" w:hAnsi="font297" w:cs="font297"/>
          <w:sz w:val="28"/>
          <w:szCs w:val="28"/>
          <w:lang w:val="en-US"/>
        </w:rPr>
        <w:t>of</w:t>
      </w:r>
      <w:r>
        <w:rPr>
          <w:rFonts w:ascii="font297" w:hAnsi="font297" w:cs="font297"/>
          <w:sz w:val="28"/>
          <w:szCs w:val="28"/>
        </w:rPr>
        <w:t xml:space="preserve"> </w:t>
      </w:r>
      <w:r>
        <w:rPr>
          <w:rFonts w:ascii="font297" w:hAnsi="font297" w:cs="font297"/>
          <w:sz w:val="28"/>
          <w:szCs w:val="28"/>
          <w:lang w:val="en-US"/>
        </w:rPr>
        <w:t>indigenous</w:t>
      </w:r>
      <w:r>
        <w:rPr>
          <w:rFonts w:ascii="font297" w:hAnsi="font297" w:cs="font297"/>
          <w:sz w:val="28"/>
          <w:szCs w:val="28"/>
        </w:rPr>
        <w:t xml:space="preserve"> </w:t>
      </w:r>
      <w:r>
        <w:rPr>
          <w:rFonts w:ascii="font297" w:hAnsi="font297" w:cs="font297"/>
          <w:sz w:val="28"/>
          <w:szCs w:val="28"/>
          <w:lang w:val="en-US"/>
        </w:rPr>
        <w:t>Mexicans</w:t>
      </w:r>
      <w:r w:rsidR="00C031CA">
        <w:rPr>
          <w:rFonts w:ascii="font297" w:hAnsi="font297" w:cs="font297"/>
          <w:sz w:val="28"/>
          <w:szCs w:val="28"/>
        </w:rPr>
        <w:t>»</w:t>
      </w:r>
      <w:r>
        <w:rPr>
          <w:rFonts w:ascii="font297" w:hAnsi="font297" w:cs="font297"/>
          <w:sz w:val="28"/>
          <w:szCs w:val="28"/>
        </w:rPr>
        <w:t xml:space="preserve"> (в бедном штате Чиапас в южной Мексике Франциск говорил о веках эксплуатации и изгнанничества ме</w:t>
      </w:r>
      <w:r w:rsidR="006C0089">
        <w:rPr>
          <w:rFonts w:ascii="font297" w:hAnsi="font297" w:cs="font297"/>
          <w:sz w:val="28"/>
          <w:szCs w:val="28"/>
        </w:rPr>
        <w:t>ксиканских местных жителей);</w:t>
      </w:r>
    </w:p>
    <w:p w:rsidR="0013665A" w:rsidRDefault="00C031CA" w:rsidP="0094476E">
      <w:pPr>
        <w:pStyle w:val="17"/>
        <w:spacing w:line="360" w:lineRule="auto"/>
        <w:ind w:firstLine="709"/>
        <w:rPr>
          <w:rFonts w:ascii="font297" w:hAnsi="font297" w:cs="font297"/>
          <w:sz w:val="28"/>
          <w:szCs w:val="28"/>
        </w:rPr>
      </w:pPr>
      <w:r w:rsidRPr="00C031CA">
        <w:rPr>
          <w:rFonts w:ascii="font297" w:hAnsi="font297" w:cs="font297"/>
          <w:sz w:val="28"/>
          <w:szCs w:val="28"/>
          <w:lang w:val="en-US"/>
        </w:rPr>
        <w:t>«</w:t>
      </w:r>
      <w:r w:rsidR="0013665A">
        <w:rPr>
          <w:rFonts w:ascii="font297" w:hAnsi="font297" w:cs="font297"/>
          <w:sz w:val="28"/>
          <w:szCs w:val="28"/>
          <w:lang w:val="en-US"/>
        </w:rPr>
        <w:t xml:space="preserve">Before the Mass, Francis paused at the border for a silent prayer in memory of migrants who died trying to reach the United States. </w:t>
      </w:r>
      <w:proofErr w:type="gramStart"/>
      <w:r w:rsidR="0013665A">
        <w:rPr>
          <w:rFonts w:ascii="font297" w:hAnsi="font297" w:cs="font297"/>
          <w:sz w:val="28"/>
          <w:szCs w:val="28"/>
          <w:lang w:val="en-US"/>
        </w:rPr>
        <w:t>He also blessed several hundred migrants sitting on the other side of the fence</w:t>
      </w:r>
      <w:r w:rsidRPr="00C031CA">
        <w:rPr>
          <w:rFonts w:ascii="font297" w:hAnsi="font297" w:cs="font297"/>
          <w:sz w:val="28"/>
          <w:szCs w:val="28"/>
          <w:lang w:val="en-US"/>
        </w:rPr>
        <w:t>»</w:t>
      </w:r>
      <w:r w:rsidR="0013665A">
        <w:rPr>
          <w:rFonts w:ascii="font297" w:hAnsi="font297" w:cs="font297"/>
          <w:sz w:val="28"/>
          <w:szCs w:val="28"/>
          <w:lang w:val="en-US"/>
        </w:rPr>
        <w:t xml:space="preserve"> (</w:t>
      </w:r>
      <w:r w:rsidR="0013665A">
        <w:rPr>
          <w:rFonts w:ascii="font297" w:hAnsi="font297" w:cs="font297"/>
          <w:sz w:val="28"/>
          <w:szCs w:val="28"/>
        </w:rPr>
        <w:t>перед</w:t>
      </w:r>
      <w:r w:rsidR="0013665A">
        <w:rPr>
          <w:rFonts w:ascii="font297" w:hAnsi="font297" w:cs="font297"/>
          <w:sz w:val="28"/>
          <w:szCs w:val="28"/>
          <w:lang w:val="en-US"/>
        </w:rPr>
        <w:t xml:space="preserve"> </w:t>
      </w:r>
      <w:r w:rsidR="0013665A">
        <w:rPr>
          <w:rFonts w:ascii="font297" w:hAnsi="font297" w:cs="font297"/>
          <w:sz w:val="28"/>
          <w:szCs w:val="28"/>
        </w:rPr>
        <w:t>мессой</w:t>
      </w:r>
      <w:r w:rsidR="0013665A">
        <w:rPr>
          <w:rFonts w:ascii="font297" w:hAnsi="font297" w:cs="font297"/>
          <w:sz w:val="28"/>
          <w:szCs w:val="28"/>
          <w:lang w:val="en-US"/>
        </w:rPr>
        <w:t xml:space="preserve"> </w:t>
      </w:r>
      <w:r w:rsidR="0013665A">
        <w:rPr>
          <w:rFonts w:ascii="font297" w:hAnsi="font297" w:cs="font297"/>
          <w:sz w:val="28"/>
          <w:szCs w:val="28"/>
        </w:rPr>
        <w:t>Франциск</w:t>
      </w:r>
      <w:r w:rsidR="0013665A">
        <w:rPr>
          <w:rFonts w:ascii="font297" w:hAnsi="font297" w:cs="font297"/>
          <w:sz w:val="28"/>
          <w:szCs w:val="28"/>
          <w:lang w:val="en-US"/>
        </w:rPr>
        <w:t xml:space="preserve"> </w:t>
      </w:r>
      <w:r w:rsidR="0013665A">
        <w:rPr>
          <w:rFonts w:ascii="font297" w:hAnsi="font297" w:cs="font297"/>
          <w:sz w:val="28"/>
          <w:szCs w:val="28"/>
        </w:rPr>
        <w:t>остановился</w:t>
      </w:r>
      <w:r w:rsidR="0013665A">
        <w:rPr>
          <w:rFonts w:ascii="font297" w:hAnsi="font297" w:cs="font297"/>
          <w:sz w:val="28"/>
          <w:szCs w:val="28"/>
          <w:lang w:val="en-US"/>
        </w:rPr>
        <w:t xml:space="preserve"> </w:t>
      </w:r>
      <w:r w:rsidR="0013665A">
        <w:rPr>
          <w:rFonts w:ascii="font297" w:hAnsi="font297" w:cs="font297"/>
          <w:sz w:val="28"/>
          <w:szCs w:val="28"/>
        </w:rPr>
        <w:t>на</w:t>
      </w:r>
      <w:r w:rsidR="0013665A">
        <w:rPr>
          <w:rFonts w:ascii="font297" w:hAnsi="font297" w:cs="font297"/>
          <w:sz w:val="28"/>
          <w:szCs w:val="28"/>
          <w:lang w:val="en-US"/>
        </w:rPr>
        <w:t xml:space="preserve"> </w:t>
      </w:r>
      <w:r w:rsidR="0013665A">
        <w:rPr>
          <w:rFonts w:ascii="font297" w:hAnsi="font297" w:cs="font297"/>
          <w:sz w:val="28"/>
          <w:szCs w:val="28"/>
        </w:rPr>
        <w:t>границе</w:t>
      </w:r>
      <w:r w:rsidR="0013665A">
        <w:rPr>
          <w:rFonts w:ascii="font297" w:hAnsi="font297" w:cs="font297"/>
          <w:sz w:val="28"/>
          <w:szCs w:val="28"/>
          <w:lang w:val="en-US"/>
        </w:rPr>
        <w:t xml:space="preserve"> </w:t>
      </w:r>
      <w:r w:rsidR="0013665A">
        <w:rPr>
          <w:rFonts w:ascii="font297" w:hAnsi="font297" w:cs="font297"/>
          <w:sz w:val="28"/>
          <w:szCs w:val="28"/>
        </w:rPr>
        <w:t>для</w:t>
      </w:r>
      <w:r w:rsidR="0013665A">
        <w:rPr>
          <w:rFonts w:ascii="font297" w:hAnsi="font297" w:cs="font297"/>
          <w:sz w:val="28"/>
          <w:szCs w:val="28"/>
          <w:lang w:val="en-US"/>
        </w:rPr>
        <w:t xml:space="preserve"> </w:t>
      </w:r>
      <w:r w:rsidR="0013665A">
        <w:rPr>
          <w:rFonts w:ascii="font297" w:hAnsi="font297" w:cs="font297"/>
          <w:sz w:val="28"/>
          <w:szCs w:val="28"/>
        </w:rPr>
        <w:t>беззвучной</w:t>
      </w:r>
      <w:r w:rsidR="0013665A">
        <w:rPr>
          <w:rFonts w:ascii="font297" w:hAnsi="font297" w:cs="font297"/>
          <w:sz w:val="28"/>
          <w:szCs w:val="28"/>
          <w:lang w:val="en-US"/>
        </w:rPr>
        <w:t xml:space="preserve"> </w:t>
      </w:r>
      <w:r w:rsidR="0013665A">
        <w:rPr>
          <w:rFonts w:ascii="font297" w:hAnsi="font297" w:cs="font297"/>
          <w:sz w:val="28"/>
          <w:szCs w:val="28"/>
        </w:rPr>
        <w:t>молитвы</w:t>
      </w:r>
      <w:r w:rsidR="0013665A">
        <w:rPr>
          <w:rFonts w:ascii="font297" w:hAnsi="font297" w:cs="font297"/>
          <w:sz w:val="28"/>
          <w:szCs w:val="28"/>
          <w:lang w:val="en-US"/>
        </w:rPr>
        <w:t xml:space="preserve"> </w:t>
      </w:r>
      <w:r w:rsidR="0013665A">
        <w:rPr>
          <w:rFonts w:ascii="font297" w:hAnsi="font297" w:cs="font297"/>
          <w:sz w:val="28"/>
          <w:szCs w:val="28"/>
        </w:rPr>
        <w:t>в</w:t>
      </w:r>
      <w:r w:rsidR="0013665A">
        <w:rPr>
          <w:rFonts w:ascii="font297" w:hAnsi="font297" w:cs="font297"/>
          <w:sz w:val="28"/>
          <w:szCs w:val="28"/>
          <w:lang w:val="en-US"/>
        </w:rPr>
        <w:t xml:space="preserve"> </w:t>
      </w:r>
      <w:r w:rsidR="0013665A">
        <w:rPr>
          <w:rFonts w:ascii="font297" w:hAnsi="font297" w:cs="font297"/>
          <w:sz w:val="28"/>
          <w:szCs w:val="28"/>
        </w:rPr>
        <w:t>память</w:t>
      </w:r>
      <w:r w:rsidR="0013665A">
        <w:rPr>
          <w:rFonts w:ascii="font297" w:hAnsi="font297" w:cs="font297"/>
          <w:sz w:val="28"/>
          <w:szCs w:val="28"/>
          <w:lang w:val="en-US"/>
        </w:rPr>
        <w:t xml:space="preserve"> </w:t>
      </w:r>
      <w:r w:rsidR="0013665A">
        <w:rPr>
          <w:rFonts w:ascii="font297" w:hAnsi="font297" w:cs="font297"/>
          <w:sz w:val="28"/>
          <w:szCs w:val="28"/>
        </w:rPr>
        <w:t>о</w:t>
      </w:r>
      <w:r w:rsidR="0013665A">
        <w:rPr>
          <w:rFonts w:ascii="font297" w:hAnsi="font297" w:cs="font297"/>
          <w:sz w:val="28"/>
          <w:szCs w:val="28"/>
          <w:lang w:val="en-US"/>
        </w:rPr>
        <w:t xml:space="preserve"> </w:t>
      </w:r>
      <w:r w:rsidR="0013665A">
        <w:rPr>
          <w:rFonts w:ascii="font297" w:hAnsi="font297" w:cs="font297"/>
          <w:sz w:val="28"/>
          <w:szCs w:val="28"/>
        </w:rPr>
        <w:t>тех</w:t>
      </w:r>
      <w:r w:rsidR="0013665A">
        <w:rPr>
          <w:rFonts w:ascii="font297" w:hAnsi="font297" w:cs="font297"/>
          <w:sz w:val="28"/>
          <w:szCs w:val="28"/>
          <w:lang w:val="en-US"/>
        </w:rPr>
        <w:t xml:space="preserve"> </w:t>
      </w:r>
      <w:r w:rsidR="0013665A">
        <w:rPr>
          <w:rFonts w:ascii="font297" w:hAnsi="font297" w:cs="font297"/>
          <w:sz w:val="28"/>
          <w:szCs w:val="28"/>
        </w:rPr>
        <w:t>мигрантах</w:t>
      </w:r>
      <w:r w:rsidR="0013665A">
        <w:rPr>
          <w:rFonts w:ascii="font297" w:hAnsi="font297" w:cs="font297"/>
          <w:sz w:val="28"/>
          <w:szCs w:val="28"/>
          <w:lang w:val="en-US"/>
        </w:rPr>
        <w:t xml:space="preserve">, </w:t>
      </w:r>
      <w:r w:rsidR="0013665A">
        <w:rPr>
          <w:rFonts w:ascii="font297" w:hAnsi="font297" w:cs="font297"/>
          <w:sz w:val="28"/>
          <w:szCs w:val="28"/>
        </w:rPr>
        <w:t>кто</w:t>
      </w:r>
      <w:r w:rsidR="0013665A">
        <w:rPr>
          <w:rFonts w:ascii="font297" w:hAnsi="font297" w:cs="font297"/>
          <w:sz w:val="28"/>
          <w:szCs w:val="28"/>
          <w:lang w:val="en-US"/>
        </w:rPr>
        <w:t xml:space="preserve"> </w:t>
      </w:r>
      <w:r w:rsidR="0013665A">
        <w:rPr>
          <w:rFonts w:ascii="font297" w:hAnsi="font297" w:cs="font297"/>
          <w:sz w:val="28"/>
          <w:szCs w:val="28"/>
        </w:rPr>
        <w:t>погиб</w:t>
      </w:r>
      <w:r w:rsidR="0013665A">
        <w:rPr>
          <w:rFonts w:ascii="font297" w:hAnsi="font297" w:cs="font297"/>
          <w:sz w:val="28"/>
          <w:szCs w:val="28"/>
          <w:lang w:val="en-US"/>
        </w:rPr>
        <w:t xml:space="preserve">, </w:t>
      </w:r>
      <w:r w:rsidR="0013665A">
        <w:rPr>
          <w:rFonts w:ascii="font297" w:hAnsi="font297" w:cs="font297"/>
          <w:sz w:val="28"/>
          <w:szCs w:val="28"/>
        </w:rPr>
        <w:t>пытаясь</w:t>
      </w:r>
      <w:r w:rsidR="0013665A">
        <w:rPr>
          <w:rFonts w:ascii="font297" w:hAnsi="font297" w:cs="font297"/>
          <w:sz w:val="28"/>
          <w:szCs w:val="28"/>
          <w:lang w:val="en-US"/>
        </w:rPr>
        <w:t xml:space="preserve"> </w:t>
      </w:r>
      <w:r w:rsidR="0013665A">
        <w:rPr>
          <w:rFonts w:ascii="font297" w:hAnsi="font297" w:cs="font297"/>
          <w:sz w:val="28"/>
          <w:szCs w:val="28"/>
        </w:rPr>
        <w:t>достигнуть</w:t>
      </w:r>
      <w:r w:rsidR="0013665A">
        <w:rPr>
          <w:rFonts w:ascii="font297" w:hAnsi="font297" w:cs="font297"/>
          <w:sz w:val="28"/>
          <w:szCs w:val="28"/>
          <w:lang w:val="en-US"/>
        </w:rPr>
        <w:t xml:space="preserve"> </w:t>
      </w:r>
      <w:r w:rsidR="0013665A">
        <w:rPr>
          <w:rFonts w:ascii="font297" w:hAnsi="font297" w:cs="font297"/>
          <w:sz w:val="28"/>
          <w:szCs w:val="28"/>
        </w:rPr>
        <w:t>США</w:t>
      </w:r>
      <w:r w:rsidR="0013665A">
        <w:rPr>
          <w:rFonts w:ascii="font297" w:hAnsi="font297" w:cs="font297"/>
          <w:sz w:val="28"/>
          <w:szCs w:val="28"/>
          <w:lang w:val="en-US"/>
        </w:rPr>
        <w:t>.</w:t>
      </w:r>
      <w:proofErr w:type="gramEnd"/>
      <w:r w:rsidR="0013665A">
        <w:rPr>
          <w:rFonts w:ascii="font297" w:hAnsi="font297" w:cs="font297"/>
          <w:sz w:val="28"/>
          <w:szCs w:val="28"/>
          <w:lang w:val="en-US"/>
        </w:rPr>
        <w:t xml:space="preserve"> </w:t>
      </w:r>
      <w:proofErr w:type="gramStart"/>
      <w:r w:rsidR="0013665A">
        <w:rPr>
          <w:rFonts w:ascii="font297" w:hAnsi="font297" w:cs="font297"/>
          <w:sz w:val="28"/>
          <w:szCs w:val="28"/>
        </w:rPr>
        <w:t>Он также благословил несколько сотен мигрантов, сидящих по другую сторону забора).</w:t>
      </w:r>
      <w:proofErr w:type="gramEnd"/>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По данным материалам возникает ассоциативная связь наркотики</w:t>
      </w:r>
      <w:r w:rsidR="002E2443">
        <w:rPr>
          <w:rFonts w:ascii="font297" w:hAnsi="font297" w:cs="font297"/>
          <w:sz w:val="28"/>
          <w:szCs w:val="28"/>
        </w:rPr>
        <w:t xml:space="preserve"> </w:t>
      </w:r>
      <w:r w:rsidR="005C4E35">
        <w:rPr>
          <w:rFonts w:ascii="font297" w:hAnsi="font297" w:cs="font297"/>
          <w:sz w:val="28"/>
          <w:szCs w:val="28"/>
        </w:rPr>
        <w:t xml:space="preserve">— </w:t>
      </w:r>
      <w:r>
        <w:rPr>
          <w:rFonts w:ascii="font297" w:hAnsi="font297" w:cs="font297"/>
          <w:sz w:val="28"/>
          <w:szCs w:val="28"/>
        </w:rPr>
        <w:t>бедность</w:t>
      </w:r>
      <w:r w:rsidR="002E2443">
        <w:rPr>
          <w:rFonts w:ascii="font297" w:hAnsi="font297" w:cs="font297"/>
          <w:sz w:val="28"/>
          <w:szCs w:val="28"/>
        </w:rPr>
        <w:t xml:space="preserve"> </w:t>
      </w:r>
      <w:r w:rsidR="005C4E35">
        <w:rPr>
          <w:rFonts w:ascii="font297" w:hAnsi="font297" w:cs="font297"/>
          <w:sz w:val="28"/>
          <w:szCs w:val="28"/>
        </w:rPr>
        <w:t xml:space="preserve">— </w:t>
      </w:r>
      <w:r>
        <w:rPr>
          <w:rFonts w:ascii="font297" w:hAnsi="font297" w:cs="font297"/>
          <w:sz w:val="28"/>
          <w:szCs w:val="28"/>
        </w:rPr>
        <w:t>Мексика. Несмотря на то, что данные проблемы действительно характерны для страны, они не являются исчерпывающей её характеристикой, соответственно здесь мы наблюдаем стереотипизацию.</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Материалы, посвящённые борьбе с наркоторговлей и в принципе проблеме наркоторговли в связи с Мексикой</w:t>
      </w:r>
      <w:r w:rsidR="006C0089">
        <w:rPr>
          <w:rFonts w:ascii="font297" w:hAnsi="font297" w:cs="font297"/>
          <w:sz w:val="28"/>
          <w:szCs w:val="28"/>
        </w:rPr>
        <w:t>,</w:t>
      </w:r>
      <w:r>
        <w:rPr>
          <w:rFonts w:ascii="font297" w:hAnsi="font297" w:cs="font297"/>
          <w:sz w:val="28"/>
          <w:szCs w:val="28"/>
        </w:rPr>
        <w:t xml:space="preserve"> также поднимаются в газете </w:t>
      </w:r>
      <w:r>
        <w:rPr>
          <w:rFonts w:ascii="font297" w:hAnsi="font297" w:cs="font297"/>
          <w:sz w:val="28"/>
          <w:szCs w:val="28"/>
          <w:lang w:val="en-US"/>
        </w:rPr>
        <w:t>Boston</w:t>
      </w:r>
      <w:r>
        <w:rPr>
          <w:rFonts w:ascii="font297" w:hAnsi="font297" w:cs="font297"/>
          <w:sz w:val="28"/>
          <w:szCs w:val="28"/>
        </w:rPr>
        <w:t xml:space="preserve"> </w:t>
      </w:r>
      <w:r>
        <w:rPr>
          <w:rFonts w:ascii="font297" w:hAnsi="font297" w:cs="font297"/>
          <w:sz w:val="28"/>
          <w:szCs w:val="28"/>
          <w:lang w:val="fr-FR"/>
        </w:rPr>
        <w:t>H</w:t>
      </w:r>
      <w:proofErr w:type="spellStart"/>
      <w:r>
        <w:rPr>
          <w:rFonts w:ascii="font297" w:hAnsi="font297" w:cs="font297"/>
          <w:sz w:val="28"/>
          <w:szCs w:val="28"/>
          <w:lang w:val="en-US"/>
        </w:rPr>
        <w:t>erald</w:t>
      </w:r>
      <w:proofErr w:type="spellEnd"/>
      <w:r>
        <w:rPr>
          <w:rFonts w:ascii="font297" w:hAnsi="font297" w:cs="font297"/>
          <w:sz w:val="28"/>
          <w:szCs w:val="28"/>
        </w:rPr>
        <w:t xml:space="preserve">. </w:t>
      </w:r>
      <w:proofErr w:type="gramStart"/>
      <w:r>
        <w:rPr>
          <w:rFonts w:ascii="font297" w:hAnsi="font297" w:cs="font297"/>
          <w:sz w:val="28"/>
          <w:szCs w:val="28"/>
        </w:rPr>
        <w:t xml:space="preserve">Интересна в данном случае интерпретация новостей (материал Mexico probes possible money tie between actress, drug boss (в Мексике идёт расследование возможных денежных связей между актрисой и наркодиллером)) о том, что имя актрисы Кейт де Кастильо связывают с именем одного из наркоторговцев: если в </w:t>
      </w:r>
      <w:r>
        <w:rPr>
          <w:rFonts w:ascii="font297" w:hAnsi="font297" w:cs="font297"/>
          <w:sz w:val="28"/>
          <w:szCs w:val="28"/>
          <w:lang w:val="en-US"/>
        </w:rPr>
        <w:t>Chronicle</w:t>
      </w:r>
      <w:r>
        <w:rPr>
          <w:rFonts w:ascii="font297" w:hAnsi="font297" w:cs="font297"/>
          <w:sz w:val="28"/>
          <w:szCs w:val="28"/>
        </w:rPr>
        <w:t xml:space="preserve"> это подаётся как пример «красивой» жизни преступников, то здесь — как проблема, которую надо рассмотреть.</w:t>
      </w:r>
      <w:proofErr w:type="gramEnd"/>
      <w:r>
        <w:rPr>
          <w:rFonts w:ascii="font297" w:hAnsi="font297" w:cs="font297"/>
          <w:sz w:val="28"/>
          <w:szCs w:val="28"/>
        </w:rPr>
        <w:t xml:space="preserve"> Вместе с тем здесь сохраняется «скандальный» оттенок материала: он публикуется именно потому, что имя актрисы привлечёт внимание читателей.</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 xml:space="preserve">Рассмотрим, какие материалы затрагиваются в газете </w:t>
      </w:r>
      <w:r>
        <w:rPr>
          <w:rFonts w:ascii="font297" w:hAnsi="font297" w:cs="font297"/>
          <w:sz w:val="28"/>
          <w:szCs w:val="28"/>
          <w:lang w:val="en-US"/>
        </w:rPr>
        <w:t>Journal</w:t>
      </w:r>
      <w:r>
        <w:rPr>
          <w:rFonts w:ascii="font297" w:hAnsi="font297" w:cs="font297"/>
          <w:sz w:val="28"/>
          <w:szCs w:val="28"/>
        </w:rPr>
        <w:t xml:space="preserve"> </w:t>
      </w:r>
      <w:r>
        <w:rPr>
          <w:rFonts w:ascii="font297" w:hAnsi="font297" w:cs="font297"/>
          <w:sz w:val="28"/>
          <w:szCs w:val="28"/>
          <w:lang w:val="en-US"/>
        </w:rPr>
        <w:t>Sentinel</w:t>
      </w:r>
      <w:r>
        <w:rPr>
          <w:rFonts w:ascii="font297" w:hAnsi="font297" w:cs="font297"/>
          <w:sz w:val="28"/>
          <w:szCs w:val="28"/>
        </w:rPr>
        <w:t xml:space="preserve"> (Милуоки, Висконсин) в связи с Мексикой и мексиканцами. Это крупнейшая газета штата. Здесь также преобладает спортивная тематика: множество материалов, посвящённых различным спортивным командам, их деятельности, жизни спортсменов. Отметим, что активное использование темы спорта хотя и не является прямой стереотипизацией (как в случае с темой наркоторговли), однако </w:t>
      </w:r>
      <w:r w:rsidR="00CF7E51">
        <w:rPr>
          <w:rFonts w:ascii="font297" w:hAnsi="font297" w:cs="font297"/>
          <w:sz w:val="28"/>
          <w:szCs w:val="28"/>
        </w:rPr>
        <w:t>значительно ограничивает возможности для читателей узнавать что-либо, помимо данной темы, о жизни в странах Латинской Америки. Преобладание определённых тем способствует развитию и закреплению стереотипов.</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Интересно, что в этой газете публикуется также материал, посвящённый продаже нефти Mexico will defer oil exploration projects to slash spending (Мексика отложит расследование месторождений нефти, чтобы сократить бюджетные расходы). В других рассмотренных газетах данная тема не поднималась. Чрезвычайно многочисленны материалы, связанные с визитом Папы римского в Мексику:</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lang w:val="en-US"/>
        </w:rPr>
        <w:t>Pope</w:t>
      </w:r>
      <w:r>
        <w:rPr>
          <w:rFonts w:ascii="font297" w:hAnsi="font297" w:cs="font297"/>
          <w:sz w:val="28"/>
          <w:szCs w:val="28"/>
        </w:rPr>
        <w:t xml:space="preserve"> </w:t>
      </w:r>
      <w:r>
        <w:rPr>
          <w:rFonts w:ascii="font297" w:hAnsi="font297" w:cs="font297"/>
          <w:sz w:val="28"/>
          <w:szCs w:val="28"/>
          <w:lang w:val="en-US"/>
        </w:rPr>
        <w:t>to</w:t>
      </w:r>
      <w:r>
        <w:rPr>
          <w:rFonts w:ascii="font297" w:hAnsi="font297" w:cs="font297"/>
          <w:sz w:val="28"/>
          <w:szCs w:val="28"/>
        </w:rPr>
        <w:t xml:space="preserve"> </w:t>
      </w:r>
      <w:r>
        <w:rPr>
          <w:rFonts w:ascii="font297" w:hAnsi="font297" w:cs="font297"/>
          <w:sz w:val="28"/>
          <w:szCs w:val="28"/>
          <w:lang w:val="en-US"/>
        </w:rPr>
        <w:t>OK</w:t>
      </w:r>
      <w:r>
        <w:rPr>
          <w:rFonts w:ascii="font297" w:hAnsi="font297" w:cs="font297"/>
          <w:sz w:val="28"/>
          <w:szCs w:val="28"/>
        </w:rPr>
        <w:t xml:space="preserve"> </w:t>
      </w:r>
      <w:r>
        <w:rPr>
          <w:rFonts w:ascii="font297" w:hAnsi="font297" w:cs="font297"/>
          <w:sz w:val="28"/>
          <w:szCs w:val="28"/>
          <w:lang w:val="en-US"/>
        </w:rPr>
        <w:t>use</w:t>
      </w:r>
      <w:r>
        <w:rPr>
          <w:rFonts w:ascii="font297" w:hAnsi="font297" w:cs="font297"/>
          <w:sz w:val="28"/>
          <w:szCs w:val="28"/>
        </w:rPr>
        <w:t xml:space="preserve"> </w:t>
      </w:r>
      <w:r>
        <w:rPr>
          <w:rFonts w:ascii="font297" w:hAnsi="font297" w:cs="font297"/>
          <w:sz w:val="28"/>
          <w:szCs w:val="28"/>
          <w:lang w:val="en-US"/>
        </w:rPr>
        <w:t>of</w:t>
      </w:r>
      <w:r>
        <w:rPr>
          <w:rFonts w:ascii="font297" w:hAnsi="font297" w:cs="font297"/>
          <w:sz w:val="28"/>
          <w:szCs w:val="28"/>
        </w:rPr>
        <w:t xml:space="preserve"> </w:t>
      </w:r>
      <w:r>
        <w:rPr>
          <w:rFonts w:ascii="font297" w:hAnsi="font297" w:cs="font297"/>
          <w:sz w:val="28"/>
          <w:szCs w:val="28"/>
          <w:lang w:val="en-US"/>
        </w:rPr>
        <w:t>indigenous</w:t>
      </w:r>
      <w:r>
        <w:rPr>
          <w:rFonts w:ascii="font297" w:hAnsi="font297" w:cs="font297"/>
          <w:sz w:val="28"/>
          <w:szCs w:val="28"/>
        </w:rPr>
        <w:t xml:space="preserve"> </w:t>
      </w:r>
      <w:r>
        <w:rPr>
          <w:rFonts w:ascii="font297" w:hAnsi="font297" w:cs="font297"/>
          <w:sz w:val="28"/>
          <w:szCs w:val="28"/>
          <w:lang w:val="en-US"/>
        </w:rPr>
        <w:t>languages</w:t>
      </w:r>
      <w:r>
        <w:rPr>
          <w:rFonts w:ascii="font297" w:hAnsi="font297" w:cs="font297"/>
          <w:sz w:val="28"/>
          <w:szCs w:val="28"/>
        </w:rPr>
        <w:t xml:space="preserve"> </w:t>
      </w:r>
      <w:r>
        <w:rPr>
          <w:rFonts w:ascii="font297" w:hAnsi="font297" w:cs="font297"/>
          <w:sz w:val="28"/>
          <w:szCs w:val="28"/>
          <w:lang w:val="en-US"/>
        </w:rPr>
        <w:t>for</w:t>
      </w:r>
      <w:r>
        <w:rPr>
          <w:rFonts w:ascii="font297" w:hAnsi="font297" w:cs="font297"/>
          <w:sz w:val="28"/>
          <w:szCs w:val="28"/>
        </w:rPr>
        <w:t xml:space="preserve"> </w:t>
      </w:r>
      <w:r>
        <w:rPr>
          <w:rFonts w:ascii="font297" w:hAnsi="font297" w:cs="font297"/>
          <w:sz w:val="28"/>
          <w:szCs w:val="28"/>
          <w:lang w:val="en-US"/>
        </w:rPr>
        <w:t>Mass</w:t>
      </w:r>
      <w:r>
        <w:rPr>
          <w:rFonts w:ascii="font297" w:hAnsi="font297" w:cs="font297"/>
          <w:sz w:val="28"/>
          <w:szCs w:val="28"/>
        </w:rPr>
        <w:t xml:space="preserve"> </w:t>
      </w:r>
      <w:r>
        <w:rPr>
          <w:rFonts w:ascii="font297" w:hAnsi="font297" w:cs="font297"/>
          <w:sz w:val="28"/>
          <w:szCs w:val="28"/>
          <w:lang w:val="en-US"/>
        </w:rPr>
        <w:t>in</w:t>
      </w:r>
      <w:r>
        <w:rPr>
          <w:rFonts w:ascii="font297" w:hAnsi="font297" w:cs="font297"/>
          <w:sz w:val="28"/>
          <w:szCs w:val="28"/>
        </w:rPr>
        <w:t xml:space="preserve"> </w:t>
      </w:r>
      <w:r>
        <w:rPr>
          <w:rFonts w:ascii="font297" w:hAnsi="font297" w:cs="font297"/>
          <w:sz w:val="28"/>
          <w:szCs w:val="28"/>
          <w:lang w:val="en-US"/>
        </w:rPr>
        <w:t>Mexico</w:t>
      </w:r>
      <w:r>
        <w:rPr>
          <w:rFonts w:ascii="font297" w:hAnsi="font297" w:cs="font297"/>
          <w:sz w:val="28"/>
          <w:szCs w:val="28"/>
        </w:rPr>
        <w:t xml:space="preserve"> (Папа разрешил использовать языки местных жителей для мессы в Мексике)</w:t>
      </w:r>
      <w:r w:rsidR="000F56B7">
        <w:rPr>
          <w:rFonts w:ascii="font297" w:hAnsi="font297" w:cs="font297"/>
          <w:sz w:val="28"/>
          <w:szCs w:val="28"/>
        </w:rPr>
        <w:t>;</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lang w:val="en-US"/>
        </w:rPr>
        <w:t>Pope</w:t>
      </w:r>
      <w:r>
        <w:rPr>
          <w:rFonts w:ascii="font297" w:hAnsi="font297" w:cs="font297"/>
          <w:sz w:val="28"/>
          <w:szCs w:val="28"/>
        </w:rPr>
        <w:t xml:space="preserve"> </w:t>
      </w:r>
      <w:r>
        <w:rPr>
          <w:rFonts w:ascii="font297" w:hAnsi="font297" w:cs="font297"/>
          <w:sz w:val="28"/>
          <w:szCs w:val="28"/>
          <w:lang w:val="en-US"/>
        </w:rPr>
        <w:t>seen</w:t>
      </w:r>
      <w:r>
        <w:rPr>
          <w:rFonts w:ascii="font297" w:hAnsi="font297" w:cs="font297"/>
          <w:sz w:val="28"/>
          <w:szCs w:val="28"/>
        </w:rPr>
        <w:t xml:space="preserve"> </w:t>
      </w:r>
      <w:r>
        <w:rPr>
          <w:rFonts w:ascii="font297" w:hAnsi="font297" w:cs="font297"/>
          <w:sz w:val="28"/>
          <w:szCs w:val="28"/>
          <w:lang w:val="en-US"/>
        </w:rPr>
        <w:t>as</w:t>
      </w:r>
      <w:r>
        <w:rPr>
          <w:rFonts w:ascii="font297" w:hAnsi="font297" w:cs="font297"/>
          <w:sz w:val="28"/>
          <w:szCs w:val="28"/>
        </w:rPr>
        <w:t xml:space="preserve"> </w:t>
      </w:r>
      <w:r>
        <w:rPr>
          <w:rFonts w:ascii="font297" w:hAnsi="font297" w:cs="font297"/>
          <w:sz w:val="28"/>
          <w:szCs w:val="28"/>
          <w:lang w:val="en-US"/>
        </w:rPr>
        <w:t>taking</w:t>
      </w:r>
      <w:r>
        <w:rPr>
          <w:rFonts w:ascii="font297" w:hAnsi="font297" w:cs="font297"/>
          <w:sz w:val="28"/>
          <w:szCs w:val="28"/>
        </w:rPr>
        <w:t xml:space="preserve"> </w:t>
      </w:r>
      <w:r>
        <w:rPr>
          <w:rFonts w:ascii="font297" w:hAnsi="font297" w:cs="font297"/>
          <w:sz w:val="28"/>
          <w:szCs w:val="28"/>
          <w:lang w:val="en-US"/>
        </w:rPr>
        <w:t>unusually</w:t>
      </w:r>
      <w:r>
        <w:rPr>
          <w:rFonts w:ascii="font297" w:hAnsi="font297" w:cs="font297"/>
          <w:sz w:val="28"/>
          <w:szCs w:val="28"/>
        </w:rPr>
        <w:t xml:space="preserve"> </w:t>
      </w:r>
      <w:r>
        <w:rPr>
          <w:rFonts w:ascii="font297" w:hAnsi="font297" w:cs="font297"/>
          <w:sz w:val="28"/>
          <w:szCs w:val="28"/>
          <w:lang w:val="en-US"/>
        </w:rPr>
        <w:t>tough</w:t>
      </w:r>
      <w:r>
        <w:rPr>
          <w:rFonts w:ascii="font297" w:hAnsi="font297" w:cs="font297"/>
          <w:sz w:val="28"/>
          <w:szCs w:val="28"/>
        </w:rPr>
        <w:t xml:space="preserve"> </w:t>
      </w:r>
      <w:r>
        <w:rPr>
          <w:rFonts w:ascii="font297" w:hAnsi="font297" w:cs="font297"/>
          <w:sz w:val="28"/>
          <w:szCs w:val="28"/>
          <w:lang w:val="en-US"/>
        </w:rPr>
        <w:t>tone</w:t>
      </w:r>
      <w:r>
        <w:rPr>
          <w:rFonts w:ascii="font297" w:hAnsi="font297" w:cs="font297"/>
          <w:sz w:val="28"/>
          <w:szCs w:val="28"/>
        </w:rPr>
        <w:t xml:space="preserve"> </w:t>
      </w:r>
      <w:r>
        <w:rPr>
          <w:rFonts w:ascii="font297" w:hAnsi="font297" w:cs="font297"/>
          <w:sz w:val="28"/>
          <w:szCs w:val="28"/>
          <w:lang w:val="en-US"/>
        </w:rPr>
        <w:t>during</w:t>
      </w:r>
      <w:r>
        <w:rPr>
          <w:rFonts w:ascii="font297" w:hAnsi="font297" w:cs="font297"/>
          <w:sz w:val="28"/>
          <w:szCs w:val="28"/>
        </w:rPr>
        <w:t xml:space="preserve"> </w:t>
      </w:r>
      <w:r>
        <w:rPr>
          <w:rFonts w:ascii="font297" w:hAnsi="font297" w:cs="font297"/>
          <w:sz w:val="28"/>
          <w:szCs w:val="28"/>
          <w:lang w:val="en-US"/>
        </w:rPr>
        <w:t>Mexico</w:t>
      </w:r>
      <w:r>
        <w:rPr>
          <w:rFonts w:ascii="font297" w:hAnsi="font297" w:cs="font297"/>
          <w:sz w:val="28"/>
          <w:szCs w:val="28"/>
        </w:rPr>
        <w:t xml:space="preserve"> </w:t>
      </w:r>
      <w:r>
        <w:rPr>
          <w:rFonts w:ascii="font297" w:hAnsi="font297" w:cs="font297"/>
          <w:sz w:val="28"/>
          <w:szCs w:val="28"/>
          <w:lang w:val="en-US"/>
        </w:rPr>
        <w:t>visit</w:t>
      </w:r>
      <w:r>
        <w:rPr>
          <w:rFonts w:ascii="font297" w:hAnsi="font297" w:cs="font297"/>
          <w:sz w:val="28"/>
          <w:szCs w:val="28"/>
        </w:rPr>
        <w:t xml:space="preserve"> (Папа необычайно жёстко говорил во время визита в </w:t>
      </w:r>
      <w:proofErr w:type="spellStart"/>
      <w:r>
        <w:rPr>
          <w:rFonts w:ascii="font297" w:hAnsi="font297" w:cs="font297"/>
          <w:sz w:val="28"/>
          <w:szCs w:val="28"/>
        </w:rPr>
        <w:t>Мексико</w:t>
      </w:r>
      <w:proofErr w:type="spellEnd"/>
      <w:r>
        <w:rPr>
          <w:rFonts w:ascii="font297" w:hAnsi="font297" w:cs="font297"/>
          <w:sz w:val="28"/>
          <w:szCs w:val="28"/>
        </w:rPr>
        <w:t>)</w:t>
      </w:r>
      <w:r w:rsidR="000F56B7">
        <w:rPr>
          <w:rFonts w:ascii="font297" w:hAnsi="font297" w:cs="font297"/>
          <w:sz w:val="28"/>
          <w:szCs w:val="28"/>
        </w:rPr>
        <w:t>;</w:t>
      </w:r>
    </w:p>
    <w:p w:rsidR="0013665A" w:rsidRPr="000F56B7" w:rsidRDefault="0013665A" w:rsidP="0094476E">
      <w:pPr>
        <w:pStyle w:val="17"/>
        <w:spacing w:line="360" w:lineRule="auto"/>
        <w:ind w:firstLine="709"/>
        <w:rPr>
          <w:rFonts w:ascii="font297" w:hAnsi="font297" w:cs="font297"/>
          <w:sz w:val="28"/>
          <w:szCs w:val="28"/>
          <w:lang w:val="en-US"/>
        </w:rPr>
      </w:pPr>
      <w:r>
        <w:rPr>
          <w:rFonts w:ascii="font297" w:hAnsi="font297" w:cs="font297"/>
          <w:sz w:val="28"/>
          <w:szCs w:val="28"/>
          <w:lang w:val="en-US"/>
        </w:rPr>
        <w:t>Pope</w:t>
      </w:r>
      <w:r w:rsidRPr="00AC4D4D">
        <w:rPr>
          <w:rFonts w:ascii="font297" w:hAnsi="font297" w:cs="font297"/>
          <w:sz w:val="28"/>
          <w:szCs w:val="28"/>
          <w:lang w:val="en-US"/>
        </w:rPr>
        <w:t xml:space="preserve"> </w:t>
      </w:r>
      <w:r>
        <w:rPr>
          <w:rFonts w:ascii="font297" w:hAnsi="font297" w:cs="font297"/>
          <w:sz w:val="28"/>
          <w:szCs w:val="28"/>
          <w:lang w:val="en-US"/>
        </w:rPr>
        <w:t>condemns</w:t>
      </w:r>
      <w:r w:rsidRPr="00AC4D4D">
        <w:rPr>
          <w:rFonts w:ascii="font297" w:hAnsi="font297" w:cs="font297"/>
          <w:sz w:val="28"/>
          <w:szCs w:val="28"/>
          <w:lang w:val="en-US"/>
        </w:rPr>
        <w:t xml:space="preserve"> </w:t>
      </w:r>
      <w:r>
        <w:rPr>
          <w:rFonts w:ascii="font297" w:hAnsi="font297" w:cs="font297"/>
          <w:sz w:val="28"/>
          <w:szCs w:val="28"/>
          <w:lang w:val="en-US"/>
        </w:rPr>
        <w:t>drug</w:t>
      </w:r>
      <w:r w:rsidRPr="00AC4D4D">
        <w:rPr>
          <w:rFonts w:ascii="font297" w:hAnsi="font297" w:cs="font297"/>
          <w:sz w:val="28"/>
          <w:szCs w:val="28"/>
          <w:lang w:val="en-US"/>
        </w:rPr>
        <w:t xml:space="preserve"> </w:t>
      </w:r>
      <w:r>
        <w:rPr>
          <w:rFonts w:ascii="font297" w:hAnsi="font297" w:cs="font297"/>
          <w:sz w:val="28"/>
          <w:szCs w:val="28"/>
          <w:lang w:val="en-US"/>
        </w:rPr>
        <w:t>trade</w:t>
      </w:r>
      <w:r w:rsidRPr="00AC4D4D">
        <w:rPr>
          <w:rFonts w:ascii="font297" w:hAnsi="font297" w:cs="font297"/>
          <w:sz w:val="28"/>
          <w:szCs w:val="28"/>
          <w:lang w:val="en-US"/>
        </w:rPr>
        <w:t>'</w:t>
      </w:r>
      <w:r>
        <w:rPr>
          <w:rFonts w:ascii="font297" w:hAnsi="font297" w:cs="font297"/>
          <w:sz w:val="28"/>
          <w:szCs w:val="28"/>
          <w:lang w:val="en-US"/>
        </w:rPr>
        <w:t>s</w:t>
      </w:r>
      <w:r w:rsidRPr="00AC4D4D">
        <w:rPr>
          <w:rFonts w:ascii="font297" w:hAnsi="font297" w:cs="font297"/>
          <w:sz w:val="28"/>
          <w:szCs w:val="28"/>
          <w:lang w:val="en-US"/>
        </w:rPr>
        <w:t xml:space="preserve"> '</w:t>
      </w:r>
      <w:r>
        <w:rPr>
          <w:rFonts w:ascii="font297" w:hAnsi="font297" w:cs="font297"/>
          <w:sz w:val="28"/>
          <w:szCs w:val="28"/>
          <w:lang w:val="en-US"/>
        </w:rPr>
        <w:t>dealers</w:t>
      </w:r>
      <w:r w:rsidRPr="00AC4D4D">
        <w:rPr>
          <w:rFonts w:ascii="font297" w:hAnsi="font297" w:cs="font297"/>
          <w:sz w:val="28"/>
          <w:szCs w:val="28"/>
          <w:lang w:val="en-US"/>
        </w:rPr>
        <w:t xml:space="preserve"> </w:t>
      </w:r>
      <w:r>
        <w:rPr>
          <w:rFonts w:ascii="font297" w:hAnsi="font297" w:cs="font297"/>
          <w:sz w:val="28"/>
          <w:szCs w:val="28"/>
          <w:lang w:val="en-US"/>
        </w:rPr>
        <w:t>of</w:t>
      </w:r>
      <w:r w:rsidRPr="00AC4D4D">
        <w:rPr>
          <w:rFonts w:ascii="font297" w:hAnsi="font297" w:cs="font297"/>
          <w:sz w:val="28"/>
          <w:szCs w:val="28"/>
          <w:lang w:val="en-US"/>
        </w:rPr>
        <w:t xml:space="preserve"> </w:t>
      </w:r>
      <w:r>
        <w:rPr>
          <w:rFonts w:ascii="font297" w:hAnsi="font297" w:cs="font297"/>
          <w:sz w:val="28"/>
          <w:szCs w:val="28"/>
          <w:lang w:val="en-US"/>
        </w:rPr>
        <w:t>death</w:t>
      </w:r>
      <w:r w:rsidRPr="00AC4D4D">
        <w:rPr>
          <w:rFonts w:ascii="font297" w:hAnsi="font297" w:cs="font297"/>
          <w:sz w:val="28"/>
          <w:szCs w:val="28"/>
          <w:lang w:val="en-US"/>
        </w:rPr>
        <w:t xml:space="preserve">' </w:t>
      </w:r>
      <w:r>
        <w:rPr>
          <w:rFonts w:ascii="font297" w:hAnsi="font297" w:cs="font297"/>
          <w:sz w:val="28"/>
          <w:szCs w:val="28"/>
          <w:lang w:val="en-US"/>
        </w:rPr>
        <w:t>in</w:t>
      </w:r>
      <w:r w:rsidRPr="00AC4D4D">
        <w:rPr>
          <w:rFonts w:ascii="font297" w:hAnsi="font297" w:cs="font297"/>
          <w:sz w:val="28"/>
          <w:szCs w:val="28"/>
          <w:lang w:val="en-US"/>
        </w:rPr>
        <w:t xml:space="preserve"> </w:t>
      </w:r>
      <w:r>
        <w:rPr>
          <w:rFonts w:ascii="font297" w:hAnsi="font297" w:cs="font297"/>
          <w:sz w:val="28"/>
          <w:szCs w:val="28"/>
          <w:lang w:val="en-US"/>
        </w:rPr>
        <w:t>Mexico</w:t>
      </w:r>
      <w:r w:rsidRPr="00AC4D4D">
        <w:rPr>
          <w:rFonts w:ascii="font297" w:hAnsi="font297" w:cs="font297"/>
          <w:sz w:val="28"/>
          <w:szCs w:val="28"/>
          <w:lang w:val="en-US"/>
        </w:rPr>
        <w:t xml:space="preserve"> (</w:t>
      </w:r>
      <w:r>
        <w:rPr>
          <w:rFonts w:ascii="font297" w:hAnsi="font297" w:cs="font297"/>
          <w:sz w:val="28"/>
          <w:szCs w:val="28"/>
        </w:rPr>
        <w:t>Папа</w:t>
      </w:r>
      <w:r w:rsidRPr="00AC4D4D">
        <w:rPr>
          <w:rFonts w:ascii="font297" w:hAnsi="font297" w:cs="font297"/>
          <w:sz w:val="28"/>
          <w:szCs w:val="28"/>
          <w:lang w:val="en-US"/>
        </w:rPr>
        <w:t xml:space="preserve"> </w:t>
      </w:r>
      <w:r>
        <w:rPr>
          <w:rFonts w:ascii="font297" w:hAnsi="font297" w:cs="font297"/>
          <w:sz w:val="28"/>
          <w:szCs w:val="28"/>
        </w:rPr>
        <w:t>проклял</w:t>
      </w:r>
      <w:r w:rsidRPr="00AC4D4D">
        <w:rPr>
          <w:rFonts w:ascii="font297" w:hAnsi="font297" w:cs="font297"/>
          <w:sz w:val="28"/>
          <w:szCs w:val="28"/>
          <w:lang w:val="en-US"/>
        </w:rPr>
        <w:t xml:space="preserve"> </w:t>
      </w:r>
      <w:r>
        <w:rPr>
          <w:rFonts w:ascii="font297" w:hAnsi="font297" w:cs="font297"/>
          <w:sz w:val="28"/>
          <w:szCs w:val="28"/>
        </w:rPr>
        <w:t>наркоторговцев</w:t>
      </w:r>
      <w:r w:rsidRPr="00AC4D4D">
        <w:rPr>
          <w:rFonts w:ascii="font297" w:hAnsi="font297" w:cs="font297"/>
          <w:sz w:val="28"/>
          <w:szCs w:val="28"/>
          <w:lang w:val="en-US"/>
        </w:rPr>
        <w:t xml:space="preserve"> </w:t>
      </w:r>
      <w:r>
        <w:rPr>
          <w:rFonts w:ascii="font297" w:hAnsi="font297" w:cs="font297"/>
          <w:sz w:val="28"/>
          <w:szCs w:val="28"/>
        </w:rPr>
        <w:t>в</w:t>
      </w:r>
      <w:r w:rsidRPr="00AC4D4D">
        <w:rPr>
          <w:rFonts w:ascii="font297" w:hAnsi="font297" w:cs="font297"/>
          <w:sz w:val="28"/>
          <w:szCs w:val="28"/>
          <w:lang w:val="en-US"/>
        </w:rPr>
        <w:t xml:space="preserve"> </w:t>
      </w:r>
      <w:r>
        <w:rPr>
          <w:rFonts w:ascii="font297" w:hAnsi="font297" w:cs="font297"/>
          <w:sz w:val="28"/>
          <w:szCs w:val="28"/>
        </w:rPr>
        <w:t>Мексике</w:t>
      </w:r>
      <w:r w:rsidR="000F56B7" w:rsidRPr="000F56B7">
        <w:rPr>
          <w:rFonts w:ascii="font297" w:hAnsi="font297" w:cs="font297"/>
          <w:sz w:val="28"/>
          <w:szCs w:val="28"/>
          <w:lang w:val="en-US"/>
        </w:rPr>
        <w:t>);</w:t>
      </w:r>
    </w:p>
    <w:p w:rsidR="0013665A" w:rsidRPr="000F56B7" w:rsidRDefault="0013665A" w:rsidP="0094476E">
      <w:pPr>
        <w:pStyle w:val="17"/>
        <w:spacing w:line="360" w:lineRule="auto"/>
        <w:ind w:firstLine="709"/>
        <w:rPr>
          <w:rFonts w:ascii="font297" w:hAnsi="font297" w:cs="font297"/>
          <w:sz w:val="28"/>
          <w:szCs w:val="28"/>
          <w:lang w:val="en-US"/>
        </w:rPr>
      </w:pPr>
      <w:r>
        <w:rPr>
          <w:rFonts w:ascii="font297" w:hAnsi="font297" w:cs="font297"/>
          <w:sz w:val="28"/>
          <w:szCs w:val="28"/>
          <w:lang w:val="en-US"/>
        </w:rPr>
        <w:t>Pope</w:t>
      </w:r>
      <w:r w:rsidRPr="00AC4D4D">
        <w:rPr>
          <w:rFonts w:ascii="font297" w:hAnsi="font297" w:cs="font297"/>
          <w:sz w:val="28"/>
          <w:szCs w:val="28"/>
          <w:lang w:val="en-US"/>
        </w:rPr>
        <w:t xml:space="preserve"> </w:t>
      </w:r>
      <w:r>
        <w:rPr>
          <w:rFonts w:ascii="font297" w:hAnsi="font297" w:cs="font297"/>
          <w:sz w:val="28"/>
          <w:szCs w:val="28"/>
          <w:lang w:val="en-US"/>
        </w:rPr>
        <w:t>had</w:t>
      </w:r>
      <w:r w:rsidRPr="00AC4D4D">
        <w:rPr>
          <w:rFonts w:ascii="font297" w:hAnsi="font297" w:cs="font297"/>
          <w:sz w:val="28"/>
          <w:szCs w:val="28"/>
          <w:lang w:val="en-US"/>
        </w:rPr>
        <w:t xml:space="preserve"> </w:t>
      </w:r>
      <w:r>
        <w:rPr>
          <w:rFonts w:ascii="font297" w:hAnsi="font297" w:cs="font297"/>
          <w:sz w:val="28"/>
          <w:szCs w:val="28"/>
          <w:lang w:val="en-US"/>
        </w:rPr>
        <w:t>message</w:t>
      </w:r>
      <w:r w:rsidRPr="00AC4D4D">
        <w:rPr>
          <w:rFonts w:ascii="font297" w:hAnsi="font297" w:cs="font297"/>
          <w:sz w:val="28"/>
          <w:szCs w:val="28"/>
          <w:lang w:val="en-US"/>
        </w:rPr>
        <w:t xml:space="preserve"> </w:t>
      </w:r>
      <w:r>
        <w:rPr>
          <w:rFonts w:ascii="font297" w:hAnsi="font297" w:cs="font297"/>
          <w:sz w:val="28"/>
          <w:szCs w:val="28"/>
          <w:lang w:val="en-US"/>
        </w:rPr>
        <w:t>of</w:t>
      </w:r>
      <w:r w:rsidRPr="00AC4D4D">
        <w:rPr>
          <w:rFonts w:ascii="font297" w:hAnsi="font297" w:cs="font297"/>
          <w:sz w:val="28"/>
          <w:szCs w:val="28"/>
          <w:lang w:val="en-US"/>
        </w:rPr>
        <w:t xml:space="preserve"> </w:t>
      </w:r>
      <w:r>
        <w:rPr>
          <w:rFonts w:ascii="font297" w:hAnsi="font297" w:cs="font297"/>
          <w:sz w:val="28"/>
          <w:szCs w:val="28"/>
          <w:lang w:val="en-US"/>
        </w:rPr>
        <w:t>love</w:t>
      </w:r>
      <w:r w:rsidRPr="00AC4D4D">
        <w:rPr>
          <w:rFonts w:ascii="font297" w:hAnsi="font297" w:cs="font297"/>
          <w:sz w:val="28"/>
          <w:szCs w:val="28"/>
          <w:lang w:val="en-US"/>
        </w:rPr>
        <w:t xml:space="preserve"> </w:t>
      </w:r>
      <w:r>
        <w:rPr>
          <w:rFonts w:ascii="font297" w:hAnsi="font297" w:cs="font297"/>
          <w:sz w:val="28"/>
          <w:szCs w:val="28"/>
          <w:lang w:val="en-US"/>
        </w:rPr>
        <w:t>for</w:t>
      </w:r>
      <w:r w:rsidRPr="00AC4D4D">
        <w:rPr>
          <w:rFonts w:ascii="font297" w:hAnsi="font297" w:cs="font297"/>
          <w:sz w:val="28"/>
          <w:szCs w:val="28"/>
          <w:lang w:val="en-US"/>
        </w:rPr>
        <w:t xml:space="preserve"> </w:t>
      </w:r>
      <w:r>
        <w:rPr>
          <w:rFonts w:ascii="font297" w:hAnsi="font297" w:cs="font297"/>
          <w:sz w:val="28"/>
          <w:szCs w:val="28"/>
          <w:lang w:val="en-US"/>
        </w:rPr>
        <w:t>Mexico</w:t>
      </w:r>
      <w:r w:rsidRPr="00AC4D4D">
        <w:rPr>
          <w:rFonts w:ascii="font297" w:hAnsi="font297" w:cs="font297"/>
          <w:sz w:val="28"/>
          <w:szCs w:val="28"/>
          <w:lang w:val="en-US"/>
        </w:rPr>
        <w:t xml:space="preserve">, </w:t>
      </w:r>
      <w:r>
        <w:rPr>
          <w:rFonts w:ascii="font297" w:hAnsi="font297" w:cs="font297"/>
          <w:sz w:val="28"/>
          <w:szCs w:val="28"/>
          <w:lang w:val="en-US"/>
        </w:rPr>
        <w:t>tough</w:t>
      </w:r>
      <w:r w:rsidRPr="00AC4D4D">
        <w:rPr>
          <w:rFonts w:ascii="font297" w:hAnsi="font297" w:cs="font297"/>
          <w:sz w:val="28"/>
          <w:szCs w:val="28"/>
          <w:lang w:val="en-US"/>
        </w:rPr>
        <w:t xml:space="preserve"> </w:t>
      </w:r>
      <w:r>
        <w:rPr>
          <w:rFonts w:ascii="font297" w:hAnsi="font297" w:cs="font297"/>
          <w:sz w:val="28"/>
          <w:szCs w:val="28"/>
          <w:lang w:val="en-US"/>
        </w:rPr>
        <w:t>love</w:t>
      </w:r>
      <w:r w:rsidRPr="00AC4D4D">
        <w:rPr>
          <w:rFonts w:ascii="font297" w:hAnsi="font297" w:cs="font297"/>
          <w:sz w:val="28"/>
          <w:szCs w:val="28"/>
          <w:lang w:val="en-US"/>
        </w:rPr>
        <w:t xml:space="preserve"> </w:t>
      </w:r>
      <w:r>
        <w:rPr>
          <w:rFonts w:ascii="font297" w:hAnsi="font297" w:cs="font297"/>
          <w:sz w:val="28"/>
          <w:szCs w:val="28"/>
          <w:lang w:val="en-US"/>
        </w:rPr>
        <w:t>for</w:t>
      </w:r>
      <w:r w:rsidRPr="00AC4D4D">
        <w:rPr>
          <w:rFonts w:ascii="font297" w:hAnsi="font297" w:cs="font297"/>
          <w:sz w:val="28"/>
          <w:szCs w:val="28"/>
          <w:lang w:val="en-US"/>
        </w:rPr>
        <w:t xml:space="preserve"> </w:t>
      </w:r>
      <w:r>
        <w:rPr>
          <w:rFonts w:ascii="font297" w:hAnsi="font297" w:cs="font297"/>
          <w:sz w:val="28"/>
          <w:szCs w:val="28"/>
          <w:lang w:val="en-US"/>
        </w:rPr>
        <w:t>powerful</w:t>
      </w:r>
      <w:r w:rsidRPr="00AC4D4D">
        <w:rPr>
          <w:rFonts w:ascii="font297" w:hAnsi="font297" w:cs="font297"/>
          <w:sz w:val="28"/>
          <w:szCs w:val="28"/>
          <w:lang w:val="en-US"/>
        </w:rPr>
        <w:t xml:space="preserve"> (</w:t>
      </w:r>
      <w:r>
        <w:rPr>
          <w:rFonts w:ascii="font297" w:hAnsi="font297" w:cs="font297"/>
          <w:sz w:val="28"/>
          <w:szCs w:val="28"/>
        </w:rPr>
        <w:t>Папа</w:t>
      </w:r>
      <w:r w:rsidRPr="00AC4D4D">
        <w:rPr>
          <w:rFonts w:ascii="font297" w:hAnsi="font297" w:cs="font297"/>
          <w:sz w:val="28"/>
          <w:szCs w:val="28"/>
          <w:lang w:val="en-US"/>
        </w:rPr>
        <w:t xml:space="preserve"> </w:t>
      </w:r>
      <w:r>
        <w:rPr>
          <w:rFonts w:ascii="font297" w:hAnsi="font297" w:cs="font297"/>
          <w:sz w:val="28"/>
          <w:szCs w:val="28"/>
        </w:rPr>
        <w:t>приехал</w:t>
      </w:r>
      <w:r w:rsidRPr="00AC4D4D">
        <w:rPr>
          <w:rFonts w:ascii="font297" w:hAnsi="font297" w:cs="font297"/>
          <w:sz w:val="28"/>
          <w:szCs w:val="28"/>
          <w:lang w:val="en-US"/>
        </w:rPr>
        <w:t xml:space="preserve"> </w:t>
      </w:r>
      <w:r>
        <w:rPr>
          <w:rFonts w:ascii="font297" w:hAnsi="font297" w:cs="font297"/>
          <w:sz w:val="28"/>
          <w:szCs w:val="28"/>
        </w:rPr>
        <w:t>с</w:t>
      </w:r>
      <w:r w:rsidRPr="00AC4D4D">
        <w:rPr>
          <w:rFonts w:ascii="font297" w:hAnsi="font297" w:cs="font297"/>
          <w:sz w:val="28"/>
          <w:szCs w:val="28"/>
          <w:lang w:val="en-US"/>
        </w:rPr>
        <w:t xml:space="preserve"> </w:t>
      </w:r>
      <w:r>
        <w:rPr>
          <w:rFonts w:ascii="font297" w:hAnsi="font297" w:cs="font297"/>
          <w:sz w:val="28"/>
          <w:szCs w:val="28"/>
        </w:rPr>
        <w:t>посланием</w:t>
      </w:r>
      <w:r w:rsidRPr="00AC4D4D">
        <w:rPr>
          <w:rFonts w:ascii="font297" w:hAnsi="font297" w:cs="font297"/>
          <w:sz w:val="28"/>
          <w:szCs w:val="28"/>
          <w:lang w:val="en-US"/>
        </w:rPr>
        <w:t xml:space="preserve"> </w:t>
      </w:r>
      <w:r>
        <w:rPr>
          <w:rFonts w:ascii="font297" w:hAnsi="font297" w:cs="font297"/>
          <w:sz w:val="28"/>
          <w:szCs w:val="28"/>
        </w:rPr>
        <w:t>любви</w:t>
      </w:r>
      <w:r w:rsidRPr="00AC4D4D">
        <w:rPr>
          <w:rFonts w:ascii="font297" w:hAnsi="font297" w:cs="font297"/>
          <w:sz w:val="28"/>
          <w:szCs w:val="28"/>
          <w:lang w:val="en-US"/>
        </w:rPr>
        <w:t xml:space="preserve"> </w:t>
      </w:r>
      <w:r>
        <w:rPr>
          <w:rFonts w:ascii="font297" w:hAnsi="font297" w:cs="font297"/>
          <w:sz w:val="28"/>
          <w:szCs w:val="28"/>
        </w:rPr>
        <w:t>для</w:t>
      </w:r>
      <w:r w:rsidRPr="00AC4D4D">
        <w:rPr>
          <w:rFonts w:ascii="font297" w:hAnsi="font297" w:cs="font297"/>
          <w:sz w:val="28"/>
          <w:szCs w:val="28"/>
          <w:lang w:val="en-US"/>
        </w:rPr>
        <w:t xml:space="preserve"> </w:t>
      </w:r>
      <w:r>
        <w:rPr>
          <w:rFonts w:ascii="font297" w:hAnsi="font297" w:cs="font297"/>
          <w:sz w:val="28"/>
          <w:szCs w:val="28"/>
        </w:rPr>
        <w:t>Мексики</w:t>
      </w:r>
      <w:r w:rsidRPr="00AC4D4D">
        <w:rPr>
          <w:rFonts w:ascii="font297" w:hAnsi="font297" w:cs="font297"/>
          <w:sz w:val="28"/>
          <w:szCs w:val="28"/>
          <w:lang w:val="en-US"/>
        </w:rPr>
        <w:t xml:space="preserve">, </w:t>
      </w:r>
      <w:r>
        <w:rPr>
          <w:rFonts w:ascii="font297" w:hAnsi="font297" w:cs="font297"/>
          <w:sz w:val="28"/>
          <w:szCs w:val="28"/>
        </w:rPr>
        <w:t>жёсткой</w:t>
      </w:r>
      <w:r w:rsidRPr="00AC4D4D">
        <w:rPr>
          <w:rFonts w:ascii="font297" w:hAnsi="font297" w:cs="font297"/>
          <w:sz w:val="28"/>
          <w:szCs w:val="28"/>
          <w:lang w:val="en-US"/>
        </w:rPr>
        <w:t xml:space="preserve"> </w:t>
      </w:r>
      <w:r>
        <w:rPr>
          <w:rFonts w:ascii="font297" w:hAnsi="font297" w:cs="font297"/>
          <w:sz w:val="28"/>
          <w:szCs w:val="28"/>
        </w:rPr>
        <w:t>любви</w:t>
      </w:r>
      <w:r w:rsidRPr="00AC4D4D">
        <w:rPr>
          <w:rFonts w:ascii="font297" w:hAnsi="font297" w:cs="font297"/>
          <w:sz w:val="28"/>
          <w:szCs w:val="28"/>
          <w:lang w:val="en-US"/>
        </w:rPr>
        <w:t xml:space="preserve"> </w:t>
      </w:r>
      <w:r>
        <w:rPr>
          <w:rFonts w:ascii="font297" w:hAnsi="font297" w:cs="font297"/>
          <w:sz w:val="28"/>
          <w:szCs w:val="28"/>
        </w:rPr>
        <w:t>для</w:t>
      </w:r>
      <w:r w:rsidRPr="00AC4D4D">
        <w:rPr>
          <w:rFonts w:ascii="font297" w:hAnsi="font297" w:cs="font297"/>
          <w:sz w:val="28"/>
          <w:szCs w:val="28"/>
          <w:lang w:val="en-US"/>
        </w:rPr>
        <w:t xml:space="preserve"> </w:t>
      </w:r>
      <w:r>
        <w:rPr>
          <w:rFonts w:ascii="font297" w:hAnsi="font297" w:cs="font297"/>
          <w:sz w:val="28"/>
          <w:szCs w:val="28"/>
        </w:rPr>
        <w:t>власть</w:t>
      </w:r>
      <w:r w:rsidRPr="00AC4D4D">
        <w:rPr>
          <w:rFonts w:ascii="font297" w:hAnsi="font297" w:cs="font297"/>
          <w:sz w:val="28"/>
          <w:szCs w:val="28"/>
          <w:lang w:val="en-US"/>
        </w:rPr>
        <w:t xml:space="preserve"> </w:t>
      </w:r>
      <w:r>
        <w:rPr>
          <w:rFonts w:ascii="font297" w:hAnsi="font297" w:cs="font297"/>
          <w:sz w:val="28"/>
          <w:szCs w:val="28"/>
        </w:rPr>
        <w:t>имущих</w:t>
      </w:r>
      <w:r w:rsidRPr="00AC4D4D">
        <w:rPr>
          <w:rFonts w:ascii="font297" w:hAnsi="font297" w:cs="font297"/>
          <w:sz w:val="28"/>
          <w:szCs w:val="28"/>
          <w:lang w:val="en-US"/>
        </w:rPr>
        <w:t>)</w:t>
      </w:r>
      <w:r w:rsidR="000F56B7" w:rsidRPr="000F56B7">
        <w:rPr>
          <w:rFonts w:ascii="font297" w:hAnsi="font297" w:cs="font297"/>
          <w:sz w:val="28"/>
          <w:szCs w:val="28"/>
          <w:lang w:val="en-US"/>
        </w:rPr>
        <w:t>.</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 xml:space="preserve">Это указывает скорей на интерес к деятельности </w:t>
      </w:r>
      <w:r w:rsidR="00B13F89">
        <w:rPr>
          <w:rFonts w:ascii="font297" w:hAnsi="font297" w:cs="font297"/>
          <w:sz w:val="28"/>
          <w:szCs w:val="28"/>
        </w:rPr>
        <w:t>П</w:t>
      </w:r>
      <w:r>
        <w:rPr>
          <w:rFonts w:ascii="font297" w:hAnsi="font297" w:cs="font297"/>
          <w:sz w:val="28"/>
          <w:szCs w:val="28"/>
        </w:rPr>
        <w:t>апы Франциска, чем к Мексике как таковой. Отметим, что тема торговли наркотиками возникает только в предпоследнем материале, в целом основная тема, связанная с Мексикой, которая освещаетс</w:t>
      </w:r>
      <w:r w:rsidR="00B13F89">
        <w:rPr>
          <w:rFonts w:ascii="font297" w:hAnsi="font297" w:cs="font297"/>
          <w:sz w:val="28"/>
          <w:szCs w:val="28"/>
        </w:rPr>
        <w:t>я в данной газете, — это спорт.</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 xml:space="preserve">Интересный аспект взаимоотношений США и Мексики встретился в газете </w:t>
      </w:r>
      <w:r>
        <w:rPr>
          <w:rFonts w:ascii="font297" w:hAnsi="font297" w:cs="font297"/>
          <w:sz w:val="28"/>
          <w:szCs w:val="28"/>
          <w:lang w:val="en-US"/>
        </w:rPr>
        <w:t>Washington</w:t>
      </w:r>
      <w:r>
        <w:rPr>
          <w:rFonts w:ascii="font297" w:hAnsi="font297" w:cs="font297"/>
          <w:sz w:val="28"/>
          <w:szCs w:val="28"/>
        </w:rPr>
        <w:t xml:space="preserve"> </w:t>
      </w:r>
      <w:r>
        <w:rPr>
          <w:rFonts w:ascii="font297" w:hAnsi="font297" w:cs="font297"/>
          <w:sz w:val="28"/>
          <w:szCs w:val="28"/>
          <w:lang w:val="en-US"/>
        </w:rPr>
        <w:t>Post</w:t>
      </w:r>
      <w:r>
        <w:rPr>
          <w:rFonts w:ascii="font297" w:hAnsi="font297" w:cs="font297"/>
          <w:sz w:val="28"/>
          <w:szCs w:val="28"/>
        </w:rPr>
        <w:t xml:space="preserve">. Несмотря на то, что основная тематика материалов в данной газете стандартна (визит </w:t>
      </w:r>
      <w:r w:rsidR="00B13F89">
        <w:rPr>
          <w:rFonts w:ascii="font297" w:hAnsi="font297" w:cs="font297"/>
          <w:sz w:val="28"/>
          <w:szCs w:val="28"/>
        </w:rPr>
        <w:t>П</w:t>
      </w:r>
      <w:r>
        <w:rPr>
          <w:rFonts w:ascii="font297" w:hAnsi="font297" w:cs="font297"/>
          <w:sz w:val="28"/>
          <w:szCs w:val="28"/>
        </w:rPr>
        <w:t>апы Франциска, спорт), однако в этой газете возникает и тема взаимоотношений политиков из Мексики и США, которая реализуется в следующих материалах:</w:t>
      </w:r>
    </w:p>
    <w:p w:rsidR="0013665A" w:rsidRDefault="00DB2FF3" w:rsidP="0094476E">
      <w:pPr>
        <w:pStyle w:val="17"/>
        <w:spacing w:line="360" w:lineRule="auto"/>
        <w:ind w:firstLine="709"/>
        <w:rPr>
          <w:rFonts w:ascii="font297" w:hAnsi="font297" w:cs="font297"/>
          <w:sz w:val="28"/>
          <w:szCs w:val="28"/>
        </w:rPr>
      </w:pPr>
      <w:r>
        <w:rPr>
          <w:rFonts w:ascii="font297" w:hAnsi="font297" w:cs="font297"/>
          <w:sz w:val="28"/>
          <w:szCs w:val="28"/>
        </w:rPr>
        <w:t>«</w:t>
      </w:r>
      <w:r w:rsidR="0013665A">
        <w:rPr>
          <w:rFonts w:ascii="font297" w:hAnsi="font297" w:cs="font297"/>
          <w:sz w:val="28"/>
          <w:szCs w:val="28"/>
          <w:lang w:val="en-US"/>
        </w:rPr>
        <w:t>Former</w:t>
      </w:r>
      <w:r w:rsidR="0013665A">
        <w:rPr>
          <w:rFonts w:ascii="font297" w:hAnsi="font297" w:cs="font297"/>
          <w:sz w:val="28"/>
          <w:szCs w:val="28"/>
        </w:rPr>
        <w:t xml:space="preserve"> </w:t>
      </w:r>
      <w:r w:rsidR="0013665A">
        <w:rPr>
          <w:rFonts w:ascii="font297" w:hAnsi="font297" w:cs="font297"/>
          <w:sz w:val="28"/>
          <w:szCs w:val="28"/>
          <w:lang w:val="en-US"/>
        </w:rPr>
        <w:t>Mexican</w:t>
      </w:r>
      <w:r w:rsidR="0013665A">
        <w:rPr>
          <w:rFonts w:ascii="font297" w:hAnsi="font297" w:cs="font297"/>
          <w:sz w:val="28"/>
          <w:szCs w:val="28"/>
        </w:rPr>
        <w:t xml:space="preserve"> </w:t>
      </w:r>
      <w:r w:rsidR="0013665A">
        <w:rPr>
          <w:rFonts w:ascii="font297" w:hAnsi="font297" w:cs="font297"/>
          <w:sz w:val="28"/>
          <w:szCs w:val="28"/>
          <w:lang w:val="en-US"/>
        </w:rPr>
        <w:t>presidents</w:t>
      </w:r>
      <w:r w:rsidR="0013665A">
        <w:rPr>
          <w:rFonts w:ascii="font297" w:hAnsi="font297" w:cs="font297"/>
          <w:sz w:val="28"/>
          <w:szCs w:val="28"/>
        </w:rPr>
        <w:t xml:space="preserve"> </w:t>
      </w:r>
      <w:r w:rsidR="0013665A">
        <w:rPr>
          <w:rFonts w:ascii="font297" w:hAnsi="font297" w:cs="font297"/>
          <w:sz w:val="28"/>
          <w:szCs w:val="28"/>
          <w:lang w:val="en-US"/>
        </w:rPr>
        <w:t>Fox</w:t>
      </w:r>
      <w:r w:rsidR="0013665A">
        <w:rPr>
          <w:rFonts w:ascii="font297" w:hAnsi="font297" w:cs="font297"/>
          <w:sz w:val="28"/>
          <w:szCs w:val="28"/>
        </w:rPr>
        <w:t xml:space="preserve"> </w:t>
      </w:r>
      <w:r w:rsidR="0013665A">
        <w:rPr>
          <w:rFonts w:ascii="font297" w:hAnsi="font297" w:cs="font297"/>
          <w:sz w:val="28"/>
          <w:szCs w:val="28"/>
          <w:lang w:val="en-US"/>
        </w:rPr>
        <w:t>and</w:t>
      </w:r>
      <w:r w:rsidR="0013665A">
        <w:rPr>
          <w:rFonts w:ascii="font297" w:hAnsi="font297" w:cs="font297"/>
          <w:sz w:val="28"/>
          <w:szCs w:val="28"/>
        </w:rPr>
        <w:t xml:space="preserve"> </w:t>
      </w:r>
      <w:r w:rsidR="0013665A">
        <w:rPr>
          <w:rFonts w:ascii="font297" w:hAnsi="font297" w:cs="font297"/>
          <w:sz w:val="28"/>
          <w:szCs w:val="28"/>
          <w:lang w:val="en-US"/>
        </w:rPr>
        <w:t>Calder</w:t>
      </w:r>
      <w:r w:rsidR="0013665A">
        <w:rPr>
          <w:rFonts w:ascii="font297" w:hAnsi="font297" w:cs="font297"/>
          <w:sz w:val="28"/>
          <w:szCs w:val="28"/>
        </w:rPr>
        <w:t>ó</w:t>
      </w:r>
      <w:r w:rsidR="0013665A">
        <w:rPr>
          <w:rFonts w:ascii="font297" w:hAnsi="font297" w:cs="font297"/>
          <w:sz w:val="28"/>
          <w:szCs w:val="28"/>
          <w:lang w:val="en-US"/>
        </w:rPr>
        <w:t>n</w:t>
      </w:r>
      <w:r w:rsidR="0013665A">
        <w:rPr>
          <w:rFonts w:ascii="font297" w:hAnsi="font297" w:cs="font297"/>
          <w:sz w:val="28"/>
          <w:szCs w:val="28"/>
        </w:rPr>
        <w:t xml:space="preserve"> </w:t>
      </w:r>
      <w:r w:rsidR="0013665A">
        <w:rPr>
          <w:rFonts w:ascii="font297" w:hAnsi="font297" w:cs="font297"/>
          <w:sz w:val="28"/>
          <w:szCs w:val="28"/>
          <w:lang w:val="en-US"/>
        </w:rPr>
        <w:t>take</w:t>
      </w:r>
      <w:r w:rsidR="0013665A">
        <w:rPr>
          <w:rFonts w:ascii="font297" w:hAnsi="font297" w:cs="font297"/>
          <w:sz w:val="28"/>
          <w:szCs w:val="28"/>
        </w:rPr>
        <w:t xml:space="preserve"> </w:t>
      </w:r>
      <w:r w:rsidR="0013665A">
        <w:rPr>
          <w:rFonts w:ascii="font297" w:hAnsi="font297" w:cs="font297"/>
          <w:sz w:val="28"/>
          <w:szCs w:val="28"/>
          <w:lang w:val="en-US"/>
        </w:rPr>
        <w:t>aim</w:t>
      </w:r>
      <w:r w:rsidR="0013665A">
        <w:rPr>
          <w:rFonts w:ascii="font297" w:hAnsi="font297" w:cs="font297"/>
          <w:sz w:val="28"/>
          <w:szCs w:val="28"/>
        </w:rPr>
        <w:t xml:space="preserve"> </w:t>
      </w:r>
      <w:r w:rsidR="0013665A">
        <w:rPr>
          <w:rFonts w:ascii="font297" w:hAnsi="font297" w:cs="font297"/>
          <w:sz w:val="28"/>
          <w:szCs w:val="28"/>
          <w:lang w:val="en-US"/>
        </w:rPr>
        <w:t>at</w:t>
      </w:r>
      <w:r w:rsidR="0013665A">
        <w:rPr>
          <w:rFonts w:ascii="font297" w:hAnsi="font297" w:cs="font297"/>
          <w:sz w:val="28"/>
          <w:szCs w:val="28"/>
        </w:rPr>
        <w:t xml:space="preserve"> </w:t>
      </w:r>
      <w:r w:rsidR="0013665A">
        <w:rPr>
          <w:rFonts w:ascii="font297" w:hAnsi="font297" w:cs="font297"/>
          <w:sz w:val="28"/>
          <w:szCs w:val="28"/>
          <w:lang w:val="en-US"/>
        </w:rPr>
        <w:t>Trump</w:t>
      </w:r>
      <w:r w:rsidR="0013665A">
        <w:rPr>
          <w:rFonts w:ascii="font297" w:hAnsi="font297" w:cs="font297"/>
          <w:sz w:val="28"/>
          <w:szCs w:val="28"/>
        </w:rPr>
        <w:t xml:space="preserve"> </w:t>
      </w:r>
      <w:r w:rsidR="0013665A">
        <w:rPr>
          <w:rFonts w:ascii="font297" w:hAnsi="font297" w:cs="font297"/>
          <w:sz w:val="28"/>
          <w:szCs w:val="28"/>
          <w:lang w:val="en-US"/>
        </w:rPr>
        <w:t>and</w:t>
      </w:r>
      <w:r w:rsidR="0013665A">
        <w:rPr>
          <w:rFonts w:ascii="font297" w:hAnsi="font297" w:cs="font297"/>
          <w:sz w:val="28"/>
          <w:szCs w:val="28"/>
        </w:rPr>
        <w:t xml:space="preserve"> </w:t>
      </w:r>
      <w:r w:rsidR="0013665A">
        <w:rPr>
          <w:rFonts w:ascii="font297" w:hAnsi="font297" w:cs="font297"/>
          <w:sz w:val="28"/>
          <w:szCs w:val="28"/>
          <w:lang w:val="en-US"/>
        </w:rPr>
        <w:t>his</w:t>
      </w:r>
      <w:r w:rsidR="0013665A">
        <w:rPr>
          <w:rFonts w:ascii="font297" w:hAnsi="font297" w:cs="font297"/>
          <w:sz w:val="28"/>
          <w:szCs w:val="28"/>
        </w:rPr>
        <w:t xml:space="preserve"> ‘</w:t>
      </w:r>
      <w:r w:rsidR="0013665A">
        <w:rPr>
          <w:rFonts w:ascii="font297" w:hAnsi="font297" w:cs="font297"/>
          <w:sz w:val="28"/>
          <w:szCs w:val="28"/>
          <w:lang w:val="en-US"/>
        </w:rPr>
        <w:t>stupid</w:t>
      </w:r>
      <w:r w:rsidR="0013665A">
        <w:rPr>
          <w:rFonts w:ascii="font297" w:hAnsi="font297" w:cs="font297"/>
          <w:sz w:val="28"/>
          <w:szCs w:val="28"/>
        </w:rPr>
        <w:t xml:space="preserve"> </w:t>
      </w:r>
      <w:r w:rsidR="0013665A">
        <w:rPr>
          <w:rFonts w:ascii="font297" w:hAnsi="font297" w:cs="font297"/>
          <w:sz w:val="28"/>
          <w:szCs w:val="28"/>
          <w:lang w:val="en-US"/>
        </w:rPr>
        <w:t>wall</w:t>
      </w:r>
      <w:r w:rsidR="0013665A">
        <w:rPr>
          <w:rFonts w:ascii="font297" w:hAnsi="font297" w:cs="font297"/>
          <w:sz w:val="28"/>
          <w:szCs w:val="28"/>
        </w:rPr>
        <w:t>’</w:t>
      </w:r>
      <w:r>
        <w:rPr>
          <w:rFonts w:ascii="font297" w:hAnsi="font297" w:cs="font297"/>
          <w:sz w:val="28"/>
          <w:szCs w:val="28"/>
        </w:rPr>
        <w:t>»</w:t>
      </w:r>
      <w:r w:rsidR="0013665A">
        <w:rPr>
          <w:rFonts w:ascii="font297" w:hAnsi="font297" w:cs="font297"/>
          <w:sz w:val="28"/>
          <w:szCs w:val="28"/>
        </w:rPr>
        <w:t xml:space="preserve"> (бывшие мексиканские президенты Фокс и Кальдерон взяли на мушку Трампа и его «</w:t>
      </w:r>
      <w:proofErr w:type="gramStart"/>
      <w:r w:rsidR="0013665A">
        <w:rPr>
          <w:rFonts w:ascii="font297" w:hAnsi="font297" w:cs="font297"/>
          <w:sz w:val="28"/>
          <w:szCs w:val="28"/>
        </w:rPr>
        <w:t>идиотскую</w:t>
      </w:r>
      <w:proofErr w:type="gramEnd"/>
      <w:r w:rsidR="0013665A">
        <w:rPr>
          <w:rFonts w:ascii="font297" w:hAnsi="font297" w:cs="font297"/>
          <w:sz w:val="28"/>
          <w:szCs w:val="28"/>
        </w:rPr>
        <w:t xml:space="preserve"> стену»)</w:t>
      </w:r>
      <w:r w:rsidR="00B13F89">
        <w:rPr>
          <w:rFonts w:ascii="font297" w:hAnsi="font297" w:cs="font297"/>
          <w:sz w:val="28"/>
          <w:szCs w:val="28"/>
        </w:rPr>
        <w:t>;</w:t>
      </w:r>
    </w:p>
    <w:p w:rsidR="0013665A" w:rsidRDefault="00DB2FF3" w:rsidP="0094476E">
      <w:pPr>
        <w:pStyle w:val="17"/>
        <w:spacing w:line="360" w:lineRule="auto"/>
        <w:ind w:firstLine="709"/>
        <w:rPr>
          <w:rFonts w:ascii="font297" w:hAnsi="font297" w:cs="font297"/>
          <w:sz w:val="28"/>
          <w:szCs w:val="28"/>
        </w:rPr>
      </w:pPr>
      <w:r>
        <w:rPr>
          <w:rFonts w:ascii="font297" w:hAnsi="font297" w:cs="font297"/>
          <w:sz w:val="28"/>
          <w:szCs w:val="28"/>
        </w:rPr>
        <w:t>«</w:t>
      </w:r>
      <w:r w:rsidR="0013665A">
        <w:rPr>
          <w:rFonts w:ascii="font297" w:hAnsi="font297" w:cs="font297"/>
          <w:sz w:val="28"/>
          <w:szCs w:val="28"/>
          <w:lang w:val="en-US"/>
        </w:rPr>
        <w:t>Mexico</w:t>
      </w:r>
      <w:r w:rsidR="0013665A">
        <w:rPr>
          <w:rFonts w:ascii="font297" w:hAnsi="font297" w:cs="font297"/>
          <w:sz w:val="28"/>
          <w:szCs w:val="28"/>
        </w:rPr>
        <w:t>’</w:t>
      </w:r>
      <w:r w:rsidR="0013665A">
        <w:rPr>
          <w:rFonts w:ascii="font297" w:hAnsi="font297" w:cs="font297"/>
          <w:sz w:val="28"/>
          <w:szCs w:val="28"/>
          <w:lang w:val="en-US"/>
        </w:rPr>
        <w:t>s</w:t>
      </w:r>
      <w:r w:rsidR="0013665A">
        <w:rPr>
          <w:rFonts w:ascii="font297" w:hAnsi="font297" w:cs="font297"/>
          <w:sz w:val="28"/>
          <w:szCs w:val="28"/>
        </w:rPr>
        <w:t xml:space="preserve"> </w:t>
      </w:r>
      <w:r w:rsidR="0013665A">
        <w:rPr>
          <w:rFonts w:ascii="font297" w:hAnsi="font297" w:cs="font297"/>
          <w:sz w:val="28"/>
          <w:szCs w:val="28"/>
          <w:lang w:val="en-US"/>
        </w:rPr>
        <w:t>top</w:t>
      </w:r>
      <w:r w:rsidR="0013665A">
        <w:rPr>
          <w:rFonts w:ascii="font297" w:hAnsi="font297" w:cs="font297"/>
          <w:sz w:val="28"/>
          <w:szCs w:val="28"/>
        </w:rPr>
        <w:t xml:space="preserve"> </w:t>
      </w:r>
      <w:r w:rsidR="0013665A">
        <w:rPr>
          <w:rFonts w:ascii="font297" w:hAnsi="font297" w:cs="font297"/>
          <w:sz w:val="28"/>
          <w:szCs w:val="28"/>
          <w:lang w:val="en-US"/>
        </w:rPr>
        <w:t>diplomat</w:t>
      </w:r>
      <w:r w:rsidR="0013665A">
        <w:rPr>
          <w:rFonts w:ascii="font297" w:hAnsi="font297" w:cs="font297"/>
          <w:sz w:val="28"/>
          <w:szCs w:val="28"/>
        </w:rPr>
        <w:t xml:space="preserve"> </w:t>
      </w:r>
      <w:r w:rsidR="0013665A">
        <w:rPr>
          <w:rFonts w:ascii="font297" w:hAnsi="font297" w:cs="font297"/>
          <w:sz w:val="28"/>
          <w:szCs w:val="28"/>
          <w:lang w:val="en-US"/>
        </w:rPr>
        <w:t>calls</w:t>
      </w:r>
      <w:r w:rsidR="0013665A">
        <w:rPr>
          <w:rFonts w:ascii="font297" w:hAnsi="font297" w:cs="font297"/>
          <w:sz w:val="28"/>
          <w:szCs w:val="28"/>
        </w:rPr>
        <w:t xml:space="preserve"> </w:t>
      </w:r>
      <w:r w:rsidR="0013665A">
        <w:rPr>
          <w:rFonts w:ascii="font297" w:hAnsi="font297" w:cs="font297"/>
          <w:sz w:val="28"/>
          <w:szCs w:val="28"/>
          <w:lang w:val="en-US"/>
        </w:rPr>
        <w:t>Trump</w:t>
      </w:r>
      <w:r w:rsidR="0013665A">
        <w:rPr>
          <w:rFonts w:ascii="font297" w:hAnsi="font297" w:cs="font297"/>
          <w:sz w:val="28"/>
          <w:szCs w:val="28"/>
        </w:rPr>
        <w:t>’</w:t>
      </w:r>
      <w:r w:rsidR="0013665A">
        <w:rPr>
          <w:rFonts w:ascii="font297" w:hAnsi="font297" w:cs="font297"/>
          <w:sz w:val="28"/>
          <w:szCs w:val="28"/>
          <w:lang w:val="en-US"/>
        </w:rPr>
        <w:t>s</w:t>
      </w:r>
      <w:r w:rsidR="0013665A">
        <w:rPr>
          <w:rFonts w:ascii="font297" w:hAnsi="font297" w:cs="font297"/>
          <w:sz w:val="28"/>
          <w:szCs w:val="28"/>
        </w:rPr>
        <w:t xml:space="preserve"> </w:t>
      </w:r>
      <w:r w:rsidR="0013665A">
        <w:rPr>
          <w:rFonts w:ascii="font297" w:hAnsi="font297" w:cs="font297"/>
          <w:sz w:val="28"/>
          <w:szCs w:val="28"/>
          <w:lang w:val="en-US"/>
        </w:rPr>
        <w:t>policies</w:t>
      </w:r>
      <w:r w:rsidR="0013665A">
        <w:rPr>
          <w:rFonts w:ascii="font297" w:hAnsi="font297" w:cs="font297"/>
          <w:sz w:val="28"/>
          <w:szCs w:val="28"/>
        </w:rPr>
        <w:t xml:space="preserve"> ‘</w:t>
      </w:r>
      <w:r w:rsidR="0013665A">
        <w:rPr>
          <w:rFonts w:ascii="font297" w:hAnsi="font297" w:cs="font297"/>
          <w:sz w:val="28"/>
          <w:szCs w:val="28"/>
          <w:lang w:val="en-US"/>
        </w:rPr>
        <w:t>ignorant</w:t>
      </w:r>
      <w:r w:rsidR="0013665A">
        <w:rPr>
          <w:rFonts w:ascii="font297" w:hAnsi="font297" w:cs="font297"/>
          <w:sz w:val="28"/>
          <w:szCs w:val="28"/>
        </w:rPr>
        <w:t xml:space="preserve"> </w:t>
      </w:r>
      <w:r w:rsidR="0013665A">
        <w:rPr>
          <w:rFonts w:ascii="font297" w:hAnsi="font297" w:cs="font297"/>
          <w:sz w:val="28"/>
          <w:szCs w:val="28"/>
          <w:lang w:val="en-US"/>
        </w:rPr>
        <w:t>and</w:t>
      </w:r>
      <w:r w:rsidR="0013665A">
        <w:rPr>
          <w:rFonts w:ascii="font297" w:hAnsi="font297" w:cs="font297"/>
          <w:sz w:val="28"/>
          <w:szCs w:val="28"/>
        </w:rPr>
        <w:t xml:space="preserve"> </w:t>
      </w:r>
      <w:r w:rsidR="0013665A">
        <w:rPr>
          <w:rFonts w:ascii="font297" w:hAnsi="font297" w:cs="font297"/>
          <w:sz w:val="28"/>
          <w:szCs w:val="28"/>
          <w:lang w:val="en-US"/>
        </w:rPr>
        <w:t>racist</w:t>
      </w:r>
      <w:r w:rsidR="0013665A">
        <w:rPr>
          <w:rFonts w:ascii="font297" w:hAnsi="font297" w:cs="font297"/>
          <w:sz w:val="28"/>
          <w:szCs w:val="28"/>
        </w:rPr>
        <w:t>’</w:t>
      </w:r>
      <w:r>
        <w:rPr>
          <w:rFonts w:ascii="font297" w:hAnsi="font297" w:cs="font297"/>
          <w:sz w:val="28"/>
          <w:szCs w:val="28"/>
        </w:rPr>
        <w:t>»</w:t>
      </w:r>
      <w:r w:rsidR="0013665A">
        <w:rPr>
          <w:rFonts w:ascii="font297" w:hAnsi="font297" w:cs="font297"/>
          <w:sz w:val="28"/>
          <w:szCs w:val="28"/>
        </w:rPr>
        <w:t xml:space="preserve"> (одна из мексиканских дипломатов назвала политические призывы Трампа «невежественными и расистскими»)</w:t>
      </w:r>
      <w:r w:rsidR="00B13F89">
        <w:rPr>
          <w:rFonts w:ascii="font297" w:hAnsi="font297" w:cs="font297"/>
          <w:sz w:val="28"/>
          <w:szCs w:val="28"/>
        </w:rPr>
        <w:t>.</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Фигура Дональда Трампа обсуждается в связи с грядущими выборами в США. Для страны, с которой США граничит и с которой у США тесные отношения, итоги этих выборов могут оказаться достаточно значимыми. При этом в большинстве других газет данная проблема не поднимается.</w:t>
      </w:r>
    </w:p>
    <w:p w:rsidR="00CF7E51" w:rsidRDefault="00CF7E51" w:rsidP="0094476E">
      <w:pPr>
        <w:pStyle w:val="17"/>
        <w:spacing w:line="360" w:lineRule="auto"/>
        <w:ind w:firstLine="709"/>
        <w:rPr>
          <w:rFonts w:ascii="font297" w:hAnsi="font297" w:cs="font297"/>
          <w:sz w:val="28"/>
          <w:szCs w:val="28"/>
        </w:rPr>
      </w:pPr>
      <w:r>
        <w:rPr>
          <w:rFonts w:ascii="font297" w:hAnsi="font297" w:cs="font297"/>
          <w:sz w:val="28"/>
          <w:szCs w:val="28"/>
        </w:rPr>
        <w:t>Сум</w:t>
      </w:r>
      <w:r w:rsidR="002E2443">
        <w:rPr>
          <w:rFonts w:ascii="font297" w:hAnsi="font297" w:cs="font297"/>
          <w:sz w:val="28"/>
          <w:szCs w:val="28"/>
        </w:rPr>
        <w:t>м</w:t>
      </w:r>
      <w:r>
        <w:rPr>
          <w:rFonts w:ascii="font297" w:hAnsi="font297" w:cs="font297"/>
          <w:sz w:val="28"/>
          <w:szCs w:val="28"/>
        </w:rPr>
        <w:t>ируя сказанное по восприятию жителей л</w:t>
      </w:r>
      <w:r w:rsidR="009D6D1A">
        <w:rPr>
          <w:rFonts w:ascii="font297" w:hAnsi="font297" w:cs="font297"/>
          <w:sz w:val="28"/>
          <w:szCs w:val="28"/>
        </w:rPr>
        <w:t>атиноамер</w:t>
      </w:r>
      <w:r>
        <w:rPr>
          <w:rFonts w:ascii="font297" w:hAnsi="font297" w:cs="font297"/>
          <w:sz w:val="28"/>
          <w:szCs w:val="28"/>
        </w:rPr>
        <w:t>и</w:t>
      </w:r>
      <w:r w:rsidR="009D6D1A">
        <w:rPr>
          <w:rFonts w:ascii="font297" w:hAnsi="font297" w:cs="font297"/>
          <w:sz w:val="28"/>
          <w:szCs w:val="28"/>
        </w:rPr>
        <w:t>к</w:t>
      </w:r>
      <w:r>
        <w:rPr>
          <w:rFonts w:ascii="font297" w:hAnsi="font297" w:cs="font297"/>
          <w:sz w:val="28"/>
          <w:szCs w:val="28"/>
        </w:rPr>
        <w:t xml:space="preserve">анских стран в США, отметим, что наиболее частотными темами, связанными с ними, являются спорт (32% от общего числа просмотренных материалов) и наркоторговля (54% от общего числа материалов). По штатам наивысший процент материалов о торговле наркотиками в Мексике представлен в техасской прессе. Наиболее вариативны материалы в газете </w:t>
      </w:r>
      <w:r>
        <w:rPr>
          <w:rFonts w:ascii="font297" w:hAnsi="font297" w:cs="font297"/>
          <w:sz w:val="28"/>
          <w:szCs w:val="28"/>
          <w:lang w:val="en-US"/>
        </w:rPr>
        <w:t>Journal</w:t>
      </w:r>
      <w:r w:rsidRPr="001504D4">
        <w:rPr>
          <w:rFonts w:ascii="font297" w:hAnsi="font297" w:cs="font297"/>
          <w:sz w:val="28"/>
          <w:szCs w:val="28"/>
        </w:rPr>
        <w:t xml:space="preserve"> </w:t>
      </w:r>
      <w:r>
        <w:rPr>
          <w:rFonts w:ascii="font297" w:hAnsi="font297" w:cs="font297"/>
          <w:sz w:val="28"/>
          <w:szCs w:val="28"/>
          <w:lang w:val="en-US"/>
        </w:rPr>
        <w:t>Sentinel</w:t>
      </w:r>
      <w:r w:rsidRPr="001504D4">
        <w:rPr>
          <w:rFonts w:ascii="font297" w:hAnsi="font297" w:cs="font297"/>
          <w:sz w:val="28"/>
          <w:szCs w:val="28"/>
        </w:rPr>
        <w:t xml:space="preserve">, </w:t>
      </w:r>
      <w:r>
        <w:rPr>
          <w:rFonts w:ascii="font297" w:hAnsi="font297" w:cs="font297"/>
          <w:sz w:val="28"/>
          <w:szCs w:val="28"/>
        </w:rPr>
        <w:t>штат Висконсин</w:t>
      </w:r>
      <w:r w:rsidR="001504D4">
        <w:rPr>
          <w:rFonts w:ascii="font297" w:hAnsi="font297" w:cs="font297"/>
          <w:sz w:val="28"/>
          <w:szCs w:val="28"/>
        </w:rPr>
        <w:t>, но при этом в этой же газете они наиболее малочисленны (15% от общего числа материалов по штатам), что связано с отдалённостью этого штата от Латинской Америки</w:t>
      </w:r>
      <w:r>
        <w:rPr>
          <w:rFonts w:ascii="font297" w:hAnsi="font297" w:cs="font297"/>
          <w:sz w:val="28"/>
          <w:szCs w:val="28"/>
        </w:rPr>
        <w:t>.</w:t>
      </w:r>
    </w:p>
    <w:p w:rsidR="00F65FEA" w:rsidRDefault="00F65FEA" w:rsidP="0094476E">
      <w:pPr>
        <w:pStyle w:val="17"/>
        <w:spacing w:line="360" w:lineRule="auto"/>
        <w:ind w:firstLine="709"/>
        <w:rPr>
          <w:rFonts w:ascii="font297" w:hAnsi="font297" w:cs="font297"/>
          <w:sz w:val="28"/>
          <w:szCs w:val="28"/>
        </w:rPr>
      </w:pPr>
    </w:p>
    <w:p w:rsidR="009D6D1A" w:rsidRDefault="009D6D1A" w:rsidP="0094476E">
      <w:pPr>
        <w:pStyle w:val="1"/>
        <w:ind w:left="0" w:firstLine="709"/>
      </w:pPr>
      <w:bookmarkStart w:id="13" w:name="_Toc451467998"/>
      <w:r>
        <w:t>2.2.2 Латиноамериканское население в прессе США</w:t>
      </w:r>
      <w:bookmarkEnd w:id="13"/>
    </w:p>
    <w:p w:rsidR="009D6D1A" w:rsidRPr="00CF7E51" w:rsidRDefault="009D6D1A" w:rsidP="00F65FEA">
      <w:pPr>
        <w:pStyle w:val="17"/>
        <w:spacing w:line="480" w:lineRule="auto"/>
        <w:ind w:firstLine="709"/>
        <w:rPr>
          <w:rFonts w:ascii="font297" w:hAnsi="font297" w:cs="font297"/>
          <w:sz w:val="28"/>
          <w:szCs w:val="28"/>
        </w:rPr>
      </w:pPr>
    </w:p>
    <w:p w:rsidR="00120AF9" w:rsidRDefault="00120AF9" w:rsidP="0094476E">
      <w:pPr>
        <w:pStyle w:val="17"/>
        <w:spacing w:line="360" w:lineRule="auto"/>
        <w:ind w:firstLine="709"/>
        <w:rPr>
          <w:rFonts w:ascii="font297" w:hAnsi="font297" w:cs="font297"/>
          <w:sz w:val="28"/>
          <w:szCs w:val="28"/>
        </w:rPr>
      </w:pPr>
      <w:r>
        <w:rPr>
          <w:rFonts w:ascii="font297" w:hAnsi="font297" w:cs="font297"/>
          <w:sz w:val="28"/>
          <w:szCs w:val="28"/>
        </w:rPr>
        <w:t>Рассмотрим, как в американских газетах отражается отношение к латиноамериканцам, проживающим в США.</w:t>
      </w:r>
    </w:p>
    <w:p w:rsidR="000A68C8" w:rsidRDefault="000A68C8" w:rsidP="0094476E">
      <w:pPr>
        <w:pStyle w:val="17"/>
        <w:spacing w:line="360" w:lineRule="auto"/>
        <w:ind w:firstLine="709"/>
        <w:rPr>
          <w:rFonts w:ascii="font297" w:hAnsi="font297" w:cs="font297"/>
          <w:sz w:val="28"/>
          <w:szCs w:val="28"/>
        </w:rPr>
      </w:pPr>
      <w:r>
        <w:rPr>
          <w:rFonts w:ascii="font297" w:hAnsi="font297" w:cs="font297"/>
          <w:sz w:val="28"/>
          <w:szCs w:val="28"/>
        </w:rPr>
        <w:t>На данный момент наиболее популярной темой, которая связана с латиноамериканским населением США является роль латиноамериканского населения в выборах (практически 70% от всей выборки).</w:t>
      </w:r>
      <w:r w:rsidR="004F3B36">
        <w:rPr>
          <w:rFonts w:ascii="font297" w:hAnsi="font297" w:cs="font297"/>
          <w:sz w:val="28"/>
          <w:szCs w:val="28"/>
        </w:rPr>
        <w:t xml:space="preserve"> О выборах и роли латиноамериканского населения в них пишут все просмотренные газеты, вне зависимости от </w:t>
      </w:r>
      <w:r w:rsidR="007E7A07">
        <w:rPr>
          <w:rFonts w:ascii="font297" w:hAnsi="font297" w:cs="font297"/>
          <w:sz w:val="28"/>
          <w:szCs w:val="28"/>
        </w:rPr>
        <w:t>тематики и места выпуска конкретного издания.</w:t>
      </w:r>
    </w:p>
    <w:p w:rsidR="0013665A" w:rsidRPr="00D12006" w:rsidRDefault="007E7A07" w:rsidP="0094476E">
      <w:pPr>
        <w:pStyle w:val="17"/>
        <w:spacing w:line="360" w:lineRule="auto"/>
        <w:ind w:firstLine="709"/>
        <w:rPr>
          <w:rFonts w:ascii="font297" w:hAnsi="font297" w:cs="font297"/>
          <w:sz w:val="28"/>
          <w:szCs w:val="28"/>
        </w:rPr>
      </w:pPr>
      <w:r>
        <w:rPr>
          <w:rFonts w:ascii="font297" w:hAnsi="font297" w:cs="font297"/>
          <w:sz w:val="28"/>
          <w:szCs w:val="28"/>
        </w:rPr>
        <w:t>Так, в</w:t>
      </w:r>
      <w:r w:rsidR="0013665A">
        <w:rPr>
          <w:rFonts w:ascii="font297" w:hAnsi="font297" w:cs="font297"/>
          <w:sz w:val="28"/>
          <w:szCs w:val="28"/>
        </w:rPr>
        <w:t xml:space="preserve"> </w:t>
      </w:r>
      <w:r w:rsidR="00120AF9">
        <w:rPr>
          <w:rFonts w:ascii="font297" w:hAnsi="font297" w:cs="font297"/>
          <w:sz w:val="28"/>
          <w:szCs w:val="28"/>
          <w:lang w:val="en-US"/>
        </w:rPr>
        <w:t>Washington</w:t>
      </w:r>
      <w:r w:rsidR="00120AF9" w:rsidRPr="00120AF9">
        <w:rPr>
          <w:rFonts w:ascii="font297" w:hAnsi="font297" w:cs="font297"/>
          <w:sz w:val="28"/>
          <w:szCs w:val="28"/>
        </w:rPr>
        <w:t xml:space="preserve"> </w:t>
      </w:r>
      <w:r w:rsidR="00120AF9">
        <w:rPr>
          <w:rFonts w:ascii="font297" w:hAnsi="font297" w:cs="font297"/>
          <w:sz w:val="28"/>
          <w:szCs w:val="28"/>
          <w:lang w:val="en-US"/>
        </w:rPr>
        <w:t>Post</w:t>
      </w:r>
      <w:r w:rsidR="00120AF9" w:rsidRPr="00120AF9">
        <w:rPr>
          <w:rFonts w:ascii="font297" w:hAnsi="font297" w:cs="font297"/>
          <w:sz w:val="28"/>
          <w:szCs w:val="28"/>
        </w:rPr>
        <w:t xml:space="preserve"> </w:t>
      </w:r>
      <w:r w:rsidR="0013665A">
        <w:rPr>
          <w:rFonts w:ascii="font297" w:hAnsi="font297" w:cs="font297"/>
          <w:sz w:val="28"/>
          <w:szCs w:val="28"/>
        </w:rPr>
        <w:t>публикуются результаты опросов, связанных с грядущими выборами.</w:t>
      </w:r>
      <w:r w:rsidR="00120AF9" w:rsidRPr="00120AF9">
        <w:rPr>
          <w:rFonts w:ascii="font297" w:hAnsi="font297" w:cs="font297"/>
          <w:sz w:val="28"/>
          <w:szCs w:val="28"/>
        </w:rPr>
        <w:t xml:space="preserve"> </w:t>
      </w:r>
      <w:proofErr w:type="gramStart"/>
      <w:r w:rsidR="00120AF9">
        <w:rPr>
          <w:rFonts w:ascii="font297" w:hAnsi="font297" w:cs="font297"/>
          <w:sz w:val="28"/>
          <w:szCs w:val="28"/>
        </w:rPr>
        <w:t>Эти опросы затрагива</w:t>
      </w:r>
      <w:r w:rsidR="006323BC">
        <w:rPr>
          <w:rFonts w:ascii="font297" w:hAnsi="font297" w:cs="font297"/>
          <w:sz w:val="28"/>
          <w:szCs w:val="28"/>
        </w:rPr>
        <w:t>е</w:t>
      </w:r>
      <w:r w:rsidR="00120AF9">
        <w:rPr>
          <w:rFonts w:ascii="font297" w:hAnsi="font297" w:cs="font297"/>
          <w:sz w:val="28"/>
          <w:szCs w:val="28"/>
        </w:rPr>
        <w:t xml:space="preserve">т и латиноамериканское население страны </w:t>
      </w:r>
      <w:r w:rsidR="0013665A" w:rsidRPr="00CF7E51">
        <w:rPr>
          <w:rFonts w:ascii="font297" w:hAnsi="font297" w:cs="font297"/>
          <w:sz w:val="28"/>
          <w:szCs w:val="28"/>
        </w:rPr>
        <w:t>(</w:t>
      </w:r>
      <w:r w:rsidR="0013665A" w:rsidRPr="00120AF9">
        <w:rPr>
          <w:rFonts w:ascii="font297" w:hAnsi="font297" w:cs="font297"/>
          <w:sz w:val="28"/>
          <w:szCs w:val="28"/>
          <w:lang w:val="en-US"/>
        </w:rPr>
        <w:t>Poll</w:t>
      </w:r>
      <w:r w:rsidR="0013665A" w:rsidRPr="00CF7E51">
        <w:rPr>
          <w:rFonts w:ascii="font297" w:hAnsi="font297" w:cs="font297"/>
          <w:sz w:val="28"/>
          <w:szCs w:val="28"/>
        </w:rPr>
        <w:t>:</w:t>
      </w:r>
      <w:proofErr w:type="gramEnd"/>
      <w:r w:rsidR="0013665A" w:rsidRPr="00CF7E51">
        <w:rPr>
          <w:rFonts w:ascii="font297" w:hAnsi="font297" w:cs="font297"/>
          <w:sz w:val="28"/>
          <w:szCs w:val="28"/>
        </w:rPr>
        <w:t xml:space="preserve"> </w:t>
      </w:r>
      <w:r w:rsidR="0013665A" w:rsidRPr="00120AF9">
        <w:rPr>
          <w:rFonts w:ascii="font297" w:hAnsi="font297" w:cs="font297"/>
          <w:sz w:val="28"/>
          <w:szCs w:val="28"/>
          <w:lang w:val="en-US"/>
        </w:rPr>
        <w:t>The</w:t>
      </w:r>
      <w:r w:rsidR="0013665A" w:rsidRPr="00CF7E51">
        <w:rPr>
          <w:rFonts w:ascii="font297" w:hAnsi="font297" w:cs="font297"/>
          <w:sz w:val="28"/>
          <w:szCs w:val="28"/>
        </w:rPr>
        <w:t xml:space="preserve"> </w:t>
      </w:r>
      <w:r w:rsidR="0013665A" w:rsidRPr="00120AF9">
        <w:rPr>
          <w:rFonts w:ascii="font297" w:hAnsi="font297" w:cs="font297"/>
          <w:sz w:val="28"/>
          <w:szCs w:val="28"/>
          <w:lang w:val="en-US"/>
        </w:rPr>
        <w:t>Hispanic</w:t>
      </w:r>
      <w:r w:rsidR="0013665A" w:rsidRPr="00CF7E51">
        <w:rPr>
          <w:rFonts w:ascii="font297" w:hAnsi="font297" w:cs="font297"/>
          <w:sz w:val="28"/>
          <w:szCs w:val="28"/>
        </w:rPr>
        <w:t xml:space="preserve"> </w:t>
      </w:r>
      <w:r w:rsidR="0013665A" w:rsidRPr="00120AF9">
        <w:rPr>
          <w:rFonts w:ascii="font297" w:hAnsi="font297" w:cs="font297"/>
          <w:sz w:val="28"/>
          <w:szCs w:val="28"/>
          <w:lang w:val="en-US"/>
        </w:rPr>
        <w:t>electorate</w:t>
      </w:r>
      <w:r w:rsidR="0013665A" w:rsidRPr="00CF7E51">
        <w:rPr>
          <w:rFonts w:ascii="font297" w:hAnsi="font297" w:cs="font297"/>
          <w:sz w:val="28"/>
          <w:szCs w:val="28"/>
        </w:rPr>
        <w:t xml:space="preserve"> </w:t>
      </w:r>
      <w:r w:rsidR="0013665A" w:rsidRPr="00120AF9">
        <w:rPr>
          <w:rFonts w:ascii="font297" w:hAnsi="font297" w:cs="font297"/>
          <w:sz w:val="28"/>
          <w:szCs w:val="28"/>
          <w:lang w:val="en-US"/>
        </w:rPr>
        <w:t>in</w:t>
      </w:r>
      <w:r w:rsidR="0013665A" w:rsidRPr="00CF7E51">
        <w:rPr>
          <w:rFonts w:ascii="font297" w:hAnsi="font297" w:cs="font297"/>
          <w:sz w:val="28"/>
          <w:szCs w:val="28"/>
        </w:rPr>
        <w:t xml:space="preserve"> 2016) (</w:t>
      </w:r>
      <w:r w:rsidR="0013665A">
        <w:rPr>
          <w:rFonts w:ascii="font297" w:hAnsi="font297" w:cs="font297"/>
          <w:sz w:val="28"/>
          <w:szCs w:val="28"/>
        </w:rPr>
        <w:t>Список</w:t>
      </w:r>
      <w:r w:rsidR="0013665A" w:rsidRPr="00CF7E51">
        <w:rPr>
          <w:rFonts w:ascii="font297" w:hAnsi="font297" w:cs="font297"/>
          <w:sz w:val="28"/>
          <w:szCs w:val="28"/>
        </w:rPr>
        <w:t xml:space="preserve"> </w:t>
      </w:r>
      <w:r w:rsidR="0013665A">
        <w:rPr>
          <w:rFonts w:ascii="font297" w:hAnsi="font297" w:cs="font297"/>
          <w:sz w:val="28"/>
          <w:szCs w:val="28"/>
        </w:rPr>
        <w:t>избирателей</w:t>
      </w:r>
      <w:r w:rsidR="0013665A" w:rsidRPr="00CF7E51">
        <w:rPr>
          <w:rFonts w:ascii="font297" w:hAnsi="font297" w:cs="font297"/>
          <w:sz w:val="28"/>
          <w:szCs w:val="28"/>
        </w:rPr>
        <w:t xml:space="preserve">: </w:t>
      </w:r>
      <w:r w:rsidR="0013665A">
        <w:rPr>
          <w:rFonts w:ascii="font297" w:hAnsi="font297" w:cs="font297"/>
          <w:sz w:val="28"/>
          <w:szCs w:val="28"/>
          <w:lang w:val="en-US"/>
        </w:rPr>
        <w:t>Hispanic</w:t>
      </w:r>
      <w:r w:rsidR="0013665A" w:rsidRPr="00CF7E51">
        <w:rPr>
          <w:rFonts w:ascii="font297" w:hAnsi="font297" w:cs="font297"/>
          <w:sz w:val="28"/>
          <w:szCs w:val="28"/>
        </w:rPr>
        <w:t xml:space="preserve"> </w:t>
      </w:r>
      <w:r w:rsidR="0013665A">
        <w:rPr>
          <w:rFonts w:ascii="font297" w:hAnsi="font297" w:cs="font297"/>
          <w:sz w:val="28"/>
          <w:szCs w:val="28"/>
        </w:rPr>
        <w:t>выборы</w:t>
      </w:r>
      <w:r w:rsidR="0013665A" w:rsidRPr="00CF7E51">
        <w:rPr>
          <w:rFonts w:ascii="font297" w:hAnsi="font297" w:cs="font297"/>
          <w:sz w:val="28"/>
          <w:szCs w:val="28"/>
        </w:rPr>
        <w:t xml:space="preserve"> </w:t>
      </w:r>
      <w:r w:rsidR="0013665A">
        <w:rPr>
          <w:rFonts w:ascii="font297" w:hAnsi="font297" w:cs="font297"/>
          <w:sz w:val="28"/>
          <w:szCs w:val="28"/>
        </w:rPr>
        <w:t>в</w:t>
      </w:r>
      <w:r w:rsidR="0013665A" w:rsidRPr="00CF7E51">
        <w:rPr>
          <w:rFonts w:ascii="font297" w:hAnsi="font297" w:cs="font297"/>
          <w:sz w:val="28"/>
          <w:szCs w:val="28"/>
        </w:rPr>
        <w:t xml:space="preserve"> 2016). </w:t>
      </w:r>
      <w:proofErr w:type="gramStart"/>
      <w:r w:rsidR="0013665A">
        <w:rPr>
          <w:rFonts w:ascii="font297" w:hAnsi="font297" w:cs="font297"/>
          <w:sz w:val="28"/>
          <w:szCs w:val="28"/>
        </w:rPr>
        <w:t>Выделение латиноамериканцев в отдельную группу подчёркивает то, что они по определённым параметрам противопоставляются остальным жителям США, с другой же стороны, включение их (в том числе недавних мигрантов) в эти опросы показывает, что эта часть населения воспринимается как часть населения США, их мнение и гражданская позиция учитывается наравне с мнением и гражданской позицией других жителей страны.</w:t>
      </w:r>
      <w:proofErr w:type="gramEnd"/>
    </w:p>
    <w:p w:rsidR="00473B3B" w:rsidRDefault="00473B3B" w:rsidP="0094476E">
      <w:pPr>
        <w:pStyle w:val="17"/>
        <w:spacing w:line="360" w:lineRule="auto"/>
        <w:ind w:firstLine="709"/>
        <w:rPr>
          <w:rFonts w:ascii="font297" w:hAnsi="font297" w:cs="font297"/>
          <w:sz w:val="28"/>
          <w:szCs w:val="28"/>
        </w:rPr>
      </w:pPr>
      <w:r>
        <w:rPr>
          <w:rFonts w:ascii="font297" w:hAnsi="font297" w:cs="font297"/>
          <w:sz w:val="28"/>
          <w:szCs w:val="28"/>
        </w:rPr>
        <w:t>В далласской газете «</w:t>
      </w:r>
      <w:r>
        <w:rPr>
          <w:rFonts w:ascii="font297" w:hAnsi="font297" w:cs="font297"/>
          <w:sz w:val="28"/>
          <w:szCs w:val="28"/>
          <w:lang w:val="en-US"/>
        </w:rPr>
        <w:t>The</w:t>
      </w:r>
      <w:r>
        <w:rPr>
          <w:rFonts w:ascii="font297" w:hAnsi="font297" w:cs="font297"/>
          <w:sz w:val="28"/>
          <w:szCs w:val="28"/>
        </w:rPr>
        <w:t xml:space="preserve"> </w:t>
      </w:r>
      <w:r>
        <w:rPr>
          <w:rFonts w:ascii="font297" w:hAnsi="font297" w:cs="font297"/>
          <w:sz w:val="28"/>
          <w:szCs w:val="28"/>
          <w:lang w:val="en-US"/>
        </w:rPr>
        <w:t>Dallas</w:t>
      </w:r>
      <w:r>
        <w:rPr>
          <w:rFonts w:ascii="font297" w:hAnsi="font297" w:cs="font297"/>
          <w:sz w:val="28"/>
          <w:szCs w:val="28"/>
        </w:rPr>
        <w:t xml:space="preserve"> </w:t>
      </w:r>
      <w:r>
        <w:rPr>
          <w:rFonts w:ascii="font297" w:hAnsi="font297" w:cs="font297"/>
          <w:sz w:val="28"/>
          <w:szCs w:val="28"/>
          <w:lang w:val="en-US"/>
        </w:rPr>
        <w:t>Morning</w:t>
      </w:r>
      <w:r>
        <w:rPr>
          <w:rFonts w:ascii="font297" w:hAnsi="font297" w:cs="font297"/>
          <w:sz w:val="28"/>
          <w:szCs w:val="28"/>
        </w:rPr>
        <w:t xml:space="preserve"> </w:t>
      </w:r>
      <w:r>
        <w:rPr>
          <w:rFonts w:ascii="font297" w:hAnsi="font297" w:cs="font297"/>
          <w:sz w:val="28"/>
          <w:szCs w:val="28"/>
          <w:lang w:val="en-US"/>
        </w:rPr>
        <w:t>News</w:t>
      </w:r>
      <w:r>
        <w:rPr>
          <w:rFonts w:ascii="font297" w:hAnsi="font297" w:cs="font297"/>
          <w:sz w:val="28"/>
          <w:szCs w:val="28"/>
        </w:rPr>
        <w:t>» (штат Техас) подчёркивается роль латиноамериканского населения в будущих выборах, причём</w:t>
      </w:r>
      <w:r w:rsidR="00665CF9">
        <w:rPr>
          <w:rFonts w:ascii="font297" w:hAnsi="font297" w:cs="font297"/>
          <w:sz w:val="28"/>
          <w:szCs w:val="28"/>
        </w:rPr>
        <w:t>,</w:t>
      </w:r>
      <w:r>
        <w:rPr>
          <w:rFonts w:ascii="font297" w:hAnsi="font297" w:cs="font297"/>
          <w:sz w:val="28"/>
          <w:szCs w:val="28"/>
        </w:rPr>
        <w:t xml:space="preserve"> когда речь идёт о разных кандидатах. Так, на взаимодействие с латиноамериканским населением указывается как в материале, посвящённом Хилари Клинтон:</w:t>
      </w:r>
    </w:p>
    <w:p w:rsidR="00473B3B" w:rsidRDefault="00DB2FF3" w:rsidP="0094476E">
      <w:pPr>
        <w:pStyle w:val="17"/>
        <w:spacing w:line="360" w:lineRule="auto"/>
        <w:ind w:firstLine="709"/>
        <w:rPr>
          <w:rFonts w:ascii="font297" w:hAnsi="font297" w:cs="font297"/>
          <w:sz w:val="28"/>
          <w:szCs w:val="28"/>
        </w:rPr>
      </w:pPr>
      <w:r w:rsidRPr="00DB2FF3">
        <w:rPr>
          <w:rFonts w:ascii="font297" w:hAnsi="font297" w:cs="font297"/>
          <w:sz w:val="28"/>
          <w:szCs w:val="28"/>
          <w:lang w:val="en-US"/>
        </w:rPr>
        <w:t>«</w:t>
      </w:r>
      <w:r w:rsidR="00473B3B">
        <w:rPr>
          <w:rFonts w:ascii="font297" w:hAnsi="font297" w:cs="font297"/>
          <w:sz w:val="28"/>
          <w:szCs w:val="28"/>
          <w:lang w:val="en-US"/>
        </w:rPr>
        <w:t>The former secretary of state and New York senator was expected to do well in Texas, where her political ties stretch back to the 1970s and she has forged strong relationships with Hispanic communities along the border</w:t>
      </w:r>
      <w:r w:rsidRPr="00DB2FF3">
        <w:rPr>
          <w:rFonts w:ascii="font297" w:hAnsi="font297" w:cs="font297"/>
          <w:sz w:val="28"/>
          <w:szCs w:val="28"/>
          <w:lang w:val="en-US"/>
        </w:rPr>
        <w:t>»</w:t>
      </w:r>
      <w:r w:rsidR="00473B3B">
        <w:rPr>
          <w:rFonts w:ascii="font297" w:hAnsi="font297" w:cs="font297"/>
          <w:sz w:val="28"/>
          <w:szCs w:val="28"/>
          <w:lang w:val="en-US"/>
        </w:rPr>
        <w:t xml:space="preserve"> (</w:t>
      </w:r>
      <w:r w:rsidR="00473B3B">
        <w:rPr>
          <w:rFonts w:ascii="font297" w:hAnsi="font297" w:cs="font297"/>
          <w:sz w:val="28"/>
          <w:szCs w:val="28"/>
        </w:rPr>
        <w:t>от</w:t>
      </w:r>
      <w:r w:rsidR="00473B3B">
        <w:rPr>
          <w:rFonts w:ascii="font297" w:hAnsi="font297" w:cs="font297"/>
          <w:sz w:val="28"/>
          <w:szCs w:val="28"/>
          <w:lang w:val="en-US"/>
        </w:rPr>
        <w:t xml:space="preserve"> </w:t>
      </w:r>
      <w:r w:rsidR="00473B3B">
        <w:rPr>
          <w:rFonts w:ascii="font297" w:hAnsi="font297" w:cs="font297"/>
          <w:sz w:val="28"/>
          <w:szCs w:val="28"/>
        </w:rPr>
        <w:t>бывшего</w:t>
      </w:r>
      <w:r w:rsidR="00473B3B">
        <w:rPr>
          <w:rFonts w:ascii="font297" w:hAnsi="font297" w:cs="font297"/>
          <w:sz w:val="28"/>
          <w:szCs w:val="28"/>
          <w:lang w:val="en-US"/>
        </w:rPr>
        <w:t xml:space="preserve"> </w:t>
      </w:r>
      <w:r w:rsidR="00473B3B">
        <w:rPr>
          <w:rFonts w:ascii="font297" w:hAnsi="font297" w:cs="font297"/>
          <w:sz w:val="28"/>
          <w:szCs w:val="28"/>
        </w:rPr>
        <w:t>секретаря</w:t>
      </w:r>
      <w:r w:rsidR="00473B3B">
        <w:rPr>
          <w:rFonts w:ascii="font297" w:hAnsi="font297" w:cs="font297"/>
          <w:sz w:val="28"/>
          <w:szCs w:val="28"/>
          <w:lang w:val="en-US"/>
        </w:rPr>
        <w:t xml:space="preserve"> </w:t>
      </w:r>
      <w:r w:rsidR="00473B3B">
        <w:rPr>
          <w:rFonts w:ascii="font297" w:hAnsi="font297" w:cs="font297"/>
          <w:sz w:val="28"/>
          <w:szCs w:val="28"/>
        </w:rPr>
        <w:t>штата</w:t>
      </w:r>
      <w:r w:rsidR="00473B3B">
        <w:rPr>
          <w:rFonts w:ascii="font297" w:hAnsi="font297" w:cs="font297"/>
          <w:sz w:val="28"/>
          <w:szCs w:val="28"/>
          <w:lang w:val="en-US"/>
        </w:rPr>
        <w:t xml:space="preserve"> </w:t>
      </w:r>
      <w:r w:rsidR="00473B3B">
        <w:rPr>
          <w:rFonts w:ascii="font297" w:hAnsi="font297" w:cs="font297"/>
          <w:sz w:val="28"/>
          <w:szCs w:val="28"/>
        </w:rPr>
        <w:t>и</w:t>
      </w:r>
      <w:r w:rsidR="00473B3B">
        <w:rPr>
          <w:rFonts w:ascii="font297" w:hAnsi="font297" w:cs="font297"/>
          <w:sz w:val="28"/>
          <w:szCs w:val="28"/>
          <w:lang w:val="en-US"/>
        </w:rPr>
        <w:t xml:space="preserve"> </w:t>
      </w:r>
      <w:r w:rsidR="00473B3B">
        <w:rPr>
          <w:rFonts w:ascii="font297" w:hAnsi="font297" w:cs="font297"/>
          <w:sz w:val="28"/>
          <w:szCs w:val="28"/>
        </w:rPr>
        <w:t>сенатора</w:t>
      </w:r>
      <w:r w:rsidR="00473B3B">
        <w:rPr>
          <w:rFonts w:ascii="font297" w:hAnsi="font297" w:cs="font297"/>
          <w:sz w:val="28"/>
          <w:szCs w:val="28"/>
          <w:lang w:val="en-US"/>
        </w:rPr>
        <w:t xml:space="preserve"> </w:t>
      </w:r>
      <w:r w:rsidR="00473B3B">
        <w:rPr>
          <w:rFonts w:ascii="font297" w:hAnsi="font297" w:cs="font297"/>
          <w:sz w:val="28"/>
          <w:szCs w:val="28"/>
        </w:rPr>
        <w:t>Нью</w:t>
      </w:r>
      <w:r w:rsidR="00473B3B">
        <w:rPr>
          <w:rFonts w:ascii="font297" w:hAnsi="font297" w:cs="font297"/>
          <w:sz w:val="28"/>
          <w:szCs w:val="28"/>
          <w:lang w:val="en-US"/>
        </w:rPr>
        <w:t xml:space="preserve"> </w:t>
      </w:r>
      <w:r w:rsidR="00473B3B">
        <w:rPr>
          <w:rFonts w:ascii="font297" w:hAnsi="font297" w:cs="font297"/>
          <w:sz w:val="28"/>
          <w:szCs w:val="28"/>
        </w:rPr>
        <w:t xml:space="preserve">Йорка ожидают, что он наладит обстановку в Техасе, где её политические связи налажены с 1970, а через границу выстроены крепкие взаимоотношения с </w:t>
      </w:r>
      <w:r w:rsidR="00473B3B">
        <w:rPr>
          <w:rFonts w:ascii="font297" w:hAnsi="font297" w:cs="font297"/>
          <w:sz w:val="28"/>
          <w:szCs w:val="28"/>
          <w:lang w:val="en-US"/>
        </w:rPr>
        <w:t>Hispanic</w:t>
      </w:r>
      <w:r w:rsidR="00473B3B">
        <w:rPr>
          <w:rFonts w:ascii="font297" w:hAnsi="font297" w:cs="font297"/>
          <w:sz w:val="28"/>
          <w:szCs w:val="28"/>
        </w:rPr>
        <w:t xml:space="preserve"> сообществами);</w:t>
      </w:r>
    </w:p>
    <w:p w:rsidR="00473B3B" w:rsidRDefault="00473B3B" w:rsidP="0094476E">
      <w:pPr>
        <w:pStyle w:val="17"/>
        <w:spacing w:line="360" w:lineRule="auto"/>
        <w:ind w:firstLine="709"/>
        <w:rPr>
          <w:rFonts w:ascii="font297" w:hAnsi="font297" w:cs="font297"/>
          <w:sz w:val="28"/>
          <w:szCs w:val="28"/>
        </w:rPr>
      </w:pPr>
      <w:r>
        <w:rPr>
          <w:rFonts w:ascii="font297" w:hAnsi="font297" w:cs="font297"/>
          <w:sz w:val="28"/>
          <w:szCs w:val="28"/>
        </w:rPr>
        <w:t>так и в материале, посвящённом Дональду Трампу:</w:t>
      </w:r>
    </w:p>
    <w:p w:rsidR="00473B3B" w:rsidRDefault="00DB2FF3" w:rsidP="0094476E">
      <w:pPr>
        <w:pStyle w:val="17"/>
        <w:spacing w:line="360" w:lineRule="auto"/>
        <w:ind w:firstLine="709"/>
        <w:rPr>
          <w:rFonts w:ascii="font297" w:hAnsi="font297" w:cs="font297"/>
          <w:sz w:val="28"/>
          <w:szCs w:val="28"/>
        </w:rPr>
      </w:pPr>
      <w:proofErr w:type="gramStart"/>
      <w:r>
        <w:rPr>
          <w:rFonts w:ascii="font297" w:hAnsi="font297" w:cs="font297"/>
          <w:sz w:val="28"/>
          <w:szCs w:val="28"/>
        </w:rPr>
        <w:t>«</w:t>
      </w:r>
      <w:r w:rsidR="00473B3B">
        <w:rPr>
          <w:rFonts w:ascii="font297" w:hAnsi="font297" w:cs="font297"/>
          <w:sz w:val="28"/>
          <w:szCs w:val="28"/>
          <w:lang w:val="en-US"/>
        </w:rPr>
        <w:t>He</w:t>
      </w:r>
      <w:r w:rsidR="00473B3B">
        <w:rPr>
          <w:rFonts w:ascii="font297" w:hAnsi="font297" w:cs="font297"/>
          <w:sz w:val="28"/>
          <w:szCs w:val="28"/>
        </w:rPr>
        <w:t xml:space="preserve"> </w:t>
      </w:r>
      <w:r w:rsidR="00473B3B">
        <w:rPr>
          <w:rFonts w:ascii="font297" w:hAnsi="font297" w:cs="font297"/>
          <w:sz w:val="28"/>
          <w:szCs w:val="28"/>
          <w:lang w:val="en-US"/>
        </w:rPr>
        <w:t>held</w:t>
      </w:r>
      <w:r w:rsidR="00473B3B">
        <w:rPr>
          <w:rFonts w:ascii="font297" w:hAnsi="font297" w:cs="font297"/>
          <w:sz w:val="28"/>
          <w:szCs w:val="28"/>
        </w:rPr>
        <w:t xml:space="preserve"> </w:t>
      </w:r>
      <w:r w:rsidR="00473B3B">
        <w:rPr>
          <w:rFonts w:ascii="font297" w:hAnsi="font297" w:cs="font297"/>
          <w:sz w:val="28"/>
          <w:szCs w:val="28"/>
          <w:lang w:val="en-US"/>
        </w:rPr>
        <w:t>up</w:t>
      </w:r>
      <w:r w:rsidR="00473B3B">
        <w:rPr>
          <w:rFonts w:ascii="font297" w:hAnsi="font297" w:cs="font297"/>
          <w:sz w:val="28"/>
          <w:szCs w:val="28"/>
        </w:rPr>
        <w:t xml:space="preserve"> </w:t>
      </w:r>
      <w:r w:rsidR="00473B3B">
        <w:rPr>
          <w:rFonts w:ascii="font297" w:hAnsi="font297" w:cs="font297"/>
          <w:sz w:val="28"/>
          <w:szCs w:val="28"/>
          <w:lang w:val="en-US"/>
        </w:rPr>
        <w:t>the</w:t>
      </w:r>
      <w:r w:rsidR="00473B3B">
        <w:rPr>
          <w:rFonts w:ascii="font297" w:hAnsi="font297" w:cs="font297"/>
          <w:sz w:val="28"/>
          <w:szCs w:val="28"/>
        </w:rPr>
        <w:t xml:space="preserve"> </w:t>
      </w:r>
      <w:r w:rsidR="00473B3B">
        <w:rPr>
          <w:rFonts w:ascii="font297" w:hAnsi="font297" w:cs="font297"/>
          <w:sz w:val="28"/>
          <w:szCs w:val="28"/>
          <w:lang w:val="en-US"/>
        </w:rPr>
        <w:t>sign</w:t>
      </w:r>
      <w:r w:rsidR="00473B3B">
        <w:rPr>
          <w:rFonts w:ascii="font297" w:hAnsi="font297" w:cs="font297"/>
          <w:sz w:val="28"/>
          <w:szCs w:val="28"/>
        </w:rPr>
        <w:t xml:space="preserve"> — </w:t>
      </w:r>
      <w:r w:rsidR="00473B3B">
        <w:rPr>
          <w:rFonts w:ascii="font297" w:hAnsi="font297" w:cs="font297"/>
          <w:sz w:val="28"/>
          <w:szCs w:val="28"/>
          <w:lang w:val="en-US"/>
        </w:rPr>
        <w:t>which</w:t>
      </w:r>
      <w:r w:rsidR="00473B3B">
        <w:rPr>
          <w:rFonts w:ascii="font297" w:hAnsi="font297" w:cs="font297"/>
          <w:sz w:val="28"/>
          <w:szCs w:val="28"/>
        </w:rPr>
        <w:t xml:space="preserve"> </w:t>
      </w:r>
      <w:r w:rsidR="00473B3B">
        <w:rPr>
          <w:rFonts w:ascii="font297" w:hAnsi="font297" w:cs="font297"/>
          <w:sz w:val="28"/>
          <w:szCs w:val="28"/>
          <w:lang w:val="en-US"/>
        </w:rPr>
        <w:t>read</w:t>
      </w:r>
      <w:r w:rsidR="00473B3B">
        <w:rPr>
          <w:rFonts w:ascii="font297" w:hAnsi="font297" w:cs="font297"/>
          <w:sz w:val="28"/>
          <w:szCs w:val="28"/>
        </w:rPr>
        <w:t xml:space="preserve"> </w:t>
      </w:r>
      <w:r w:rsidR="00665CF9">
        <w:rPr>
          <w:rFonts w:ascii="font297" w:hAnsi="font297" w:cs="font297"/>
          <w:sz w:val="28"/>
          <w:szCs w:val="28"/>
        </w:rPr>
        <w:t>«</w:t>
      </w:r>
      <w:r w:rsidR="00473B3B">
        <w:rPr>
          <w:rFonts w:ascii="font297" w:hAnsi="font297" w:cs="font297"/>
          <w:sz w:val="28"/>
          <w:szCs w:val="28"/>
          <w:lang w:val="en-US"/>
        </w:rPr>
        <w:t>Hispanics</w:t>
      </w:r>
      <w:r w:rsidR="00473B3B">
        <w:rPr>
          <w:rFonts w:ascii="font297" w:hAnsi="font297" w:cs="font297"/>
          <w:sz w:val="28"/>
          <w:szCs w:val="28"/>
        </w:rPr>
        <w:t xml:space="preserve"> 4 </w:t>
      </w:r>
      <w:r w:rsidR="00473B3B">
        <w:rPr>
          <w:rFonts w:ascii="font297" w:hAnsi="font297" w:cs="font297"/>
          <w:sz w:val="28"/>
          <w:szCs w:val="28"/>
          <w:lang w:val="en-US"/>
        </w:rPr>
        <w:t>Trump</w:t>
      </w:r>
      <w:r w:rsidR="00665CF9">
        <w:rPr>
          <w:rFonts w:ascii="font297" w:hAnsi="font297" w:cs="font297"/>
          <w:sz w:val="28"/>
          <w:szCs w:val="28"/>
        </w:rPr>
        <w:t>»</w:t>
      </w:r>
      <w:r w:rsidR="00473B3B">
        <w:rPr>
          <w:rFonts w:ascii="font297" w:hAnsi="font297" w:cs="font297"/>
          <w:sz w:val="28"/>
          <w:szCs w:val="28"/>
        </w:rPr>
        <w:t xml:space="preserve"> — </w:t>
      </w:r>
      <w:r w:rsidR="00473B3B">
        <w:rPr>
          <w:rFonts w:ascii="font297" w:hAnsi="font297" w:cs="font297"/>
          <w:sz w:val="28"/>
          <w:szCs w:val="28"/>
          <w:lang w:val="en-US"/>
        </w:rPr>
        <w:t>and</w:t>
      </w:r>
      <w:r w:rsidR="00473B3B">
        <w:rPr>
          <w:rFonts w:ascii="font297" w:hAnsi="font297" w:cs="font297"/>
          <w:sz w:val="28"/>
          <w:szCs w:val="28"/>
        </w:rPr>
        <w:t xml:space="preserve"> </w:t>
      </w:r>
      <w:r w:rsidR="00473B3B">
        <w:rPr>
          <w:rFonts w:ascii="font297" w:hAnsi="font297" w:cs="font297"/>
          <w:sz w:val="28"/>
          <w:szCs w:val="28"/>
          <w:lang w:val="en-US"/>
        </w:rPr>
        <w:t>waved</w:t>
      </w:r>
      <w:r w:rsidR="00473B3B">
        <w:rPr>
          <w:rFonts w:ascii="font297" w:hAnsi="font297" w:cs="font297"/>
          <w:sz w:val="28"/>
          <w:szCs w:val="28"/>
        </w:rPr>
        <w:t xml:space="preserve"> </w:t>
      </w:r>
      <w:r w:rsidR="00473B3B">
        <w:rPr>
          <w:rFonts w:ascii="font297" w:hAnsi="font297" w:cs="font297"/>
          <w:sz w:val="28"/>
          <w:szCs w:val="28"/>
          <w:lang w:val="en-US"/>
        </w:rPr>
        <w:t>it</w:t>
      </w:r>
      <w:r w:rsidR="00473B3B">
        <w:rPr>
          <w:rFonts w:ascii="font297" w:hAnsi="font297" w:cs="font297"/>
          <w:sz w:val="28"/>
          <w:szCs w:val="28"/>
        </w:rPr>
        <w:t xml:space="preserve"> </w:t>
      </w:r>
      <w:r w:rsidR="00473B3B">
        <w:rPr>
          <w:rFonts w:ascii="font297" w:hAnsi="font297" w:cs="font297"/>
          <w:sz w:val="28"/>
          <w:szCs w:val="28"/>
          <w:lang w:val="en-US"/>
        </w:rPr>
        <w:t>around</w:t>
      </w:r>
      <w:r w:rsidR="00473B3B">
        <w:rPr>
          <w:rFonts w:ascii="font297" w:hAnsi="font297" w:cs="font297"/>
          <w:sz w:val="28"/>
          <w:szCs w:val="28"/>
        </w:rPr>
        <w:t xml:space="preserve">, </w:t>
      </w:r>
      <w:r w:rsidR="00473B3B">
        <w:rPr>
          <w:rFonts w:ascii="font297" w:hAnsi="font297" w:cs="font297"/>
          <w:sz w:val="28"/>
          <w:szCs w:val="28"/>
          <w:lang w:val="en-US"/>
        </w:rPr>
        <w:t>mouthing</w:t>
      </w:r>
      <w:r w:rsidR="00473B3B">
        <w:rPr>
          <w:rFonts w:ascii="font297" w:hAnsi="font297" w:cs="font297"/>
          <w:sz w:val="28"/>
          <w:szCs w:val="28"/>
        </w:rPr>
        <w:t xml:space="preserve"> </w:t>
      </w:r>
      <w:r w:rsidR="00665CF9">
        <w:rPr>
          <w:rFonts w:ascii="font297" w:hAnsi="font297" w:cs="font297"/>
          <w:sz w:val="28"/>
          <w:szCs w:val="28"/>
        </w:rPr>
        <w:t>«</w:t>
      </w:r>
      <w:r w:rsidR="00473B3B">
        <w:rPr>
          <w:rFonts w:ascii="font297" w:hAnsi="font297" w:cs="font297"/>
          <w:sz w:val="28"/>
          <w:szCs w:val="28"/>
          <w:lang w:val="en-US"/>
        </w:rPr>
        <w:t>thank</w:t>
      </w:r>
      <w:r w:rsidR="00473B3B">
        <w:rPr>
          <w:rFonts w:ascii="font297" w:hAnsi="font297" w:cs="font297"/>
          <w:sz w:val="28"/>
          <w:szCs w:val="28"/>
        </w:rPr>
        <w:t xml:space="preserve"> </w:t>
      </w:r>
      <w:r w:rsidR="00473B3B">
        <w:rPr>
          <w:rFonts w:ascii="font297" w:hAnsi="font297" w:cs="font297"/>
          <w:sz w:val="28"/>
          <w:szCs w:val="28"/>
          <w:lang w:val="en-US"/>
        </w:rPr>
        <w:t>you</w:t>
      </w:r>
      <w:r w:rsidR="00665CF9">
        <w:rPr>
          <w:rFonts w:ascii="font297" w:hAnsi="font297" w:cs="font297"/>
          <w:sz w:val="28"/>
          <w:szCs w:val="28"/>
        </w:rPr>
        <w:t>»</w:t>
      </w:r>
      <w:r w:rsidR="00473B3B">
        <w:rPr>
          <w:rFonts w:ascii="font297" w:hAnsi="font297" w:cs="font297"/>
          <w:sz w:val="28"/>
          <w:szCs w:val="28"/>
        </w:rPr>
        <w:t xml:space="preserve"> </w:t>
      </w:r>
      <w:r w:rsidR="00473B3B">
        <w:rPr>
          <w:rFonts w:ascii="font297" w:hAnsi="font297" w:cs="font297"/>
          <w:sz w:val="28"/>
          <w:szCs w:val="28"/>
          <w:lang w:val="en-US"/>
        </w:rPr>
        <w:t>toward</w:t>
      </w:r>
      <w:r w:rsidR="00473B3B">
        <w:rPr>
          <w:rFonts w:ascii="font297" w:hAnsi="font297" w:cs="font297"/>
          <w:sz w:val="28"/>
          <w:szCs w:val="28"/>
        </w:rPr>
        <w:t xml:space="preserve"> </w:t>
      </w:r>
      <w:r w:rsidR="00473B3B">
        <w:rPr>
          <w:rFonts w:ascii="font297" w:hAnsi="font297" w:cs="font297"/>
          <w:sz w:val="28"/>
          <w:szCs w:val="28"/>
          <w:lang w:val="en-US"/>
        </w:rPr>
        <w:t>the</w:t>
      </w:r>
      <w:r w:rsidR="00473B3B">
        <w:rPr>
          <w:rFonts w:ascii="font297" w:hAnsi="font297" w:cs="font297"/>
          <w:sz w:val="28"/>
          <w:szCs w:val="28"/>
        </w:rPr>
        <w:t xml:space="preserve"> </w:t>
      </w:r>
      <w:r w:rsidR="00473B3B">
        <w:rPr>
          <w:rFonts w:ascii="font297" w:hAnsi="font297" w:cs="font297"/>
          <w:sz w:val="28"/>
          <w:szCs w:val="28"/>
          <w:lang w:val="en-US"/>
        </w:rPr>
        <w:t>audience</w:t>
      </w:r>
      <w:r>
        <w:rPr>
          <w:rFonts w:ascii="font297" w:hAnsi="font297" w:cs="font297"/>
          <w:sz w:val="28"/>
          <w:szCs w:val="28"/>
        </w:rPr>
        <w:t>»</w:t>
      </w:r>
      <w:r w:rsidR="00473B3B">
        <w:rPr>
          <w:rFonts w:ascii="font297" w:hAnsi="font297" w:cs="font297"/>
          <w:sz w:val="28"/>
          <w:szCs w:val="28"/>
        </w:rPr>
        <w:t xml:space="preserve"> (он взял табличку, на которой было:</w:t>
      </w:r>
      <w:proofErr w:type="gramEnd"/>
      <w:r w:rsidR="00473B3B">
        <w:rPr>
          <w:rFonts w:ascii="font297" w:hAnsi="font297" w:cs="font297"/>
          <w:sz w:val="28"/>
          <w:szCs w:val="28"/>
        </w:rPr>
        <w:t xml:space="preserve"> </w:t>
      </w:r>
      <w:proofErr w:type="gramStart"/>
      <w:r w:rsidR="00473B3B">
        <w:rPr>
          <w:rFonts w:ascii="font297" w:hAnsi="font297" w:cs="font297"/>
          <w:sz w:val="28"/>
          <w:szCs w:val="28"/>
        </w:rPr>
        <w:t>«</w:t>
      </w:r>
      <w:r w:rsidR="00473B3B">
        <w:rPr>
          <w:rFonts w:ascii="font297" w:hAnsi="font297" w:cs="font297"/>
          <w:sz w:val="28"/>
          <w:szCs w:val="28"/>
          <w:lang w:val="en-US"/>
        </w:rPr>
        <w:t>Hispanics</w:t>
      </w:r>
      <w:r w:rsidR="00473B3B">
        <w:rPr>
          <w:rFonts w:ascii="font297" w:hAnsi="font297" w:cs="font297"/>
          <w:sz w:val="28"/>
          <w:szCs w:val="28"/>
        </w:rPr>
        <w:t xml:space="preserve"> за Трампа», размахивал ею и одними губами говорил аудитории «спасибо»).</w:t>
      </w:r>
      <w:proofErr w:type="gramEnd"/>
    </w:p>
    <w:p w:rsidR="007E7A07" w:rsidRDefault="00473B3B" w:rsidP="0094476E">
      <w:pPr>
        <w:pStyle w:val="17"/>
        <w:spacing w:line="360" w:lineRule="auto"/>
        <w:ind w:firstLine="709"/>
        <w:rPr>
          <w:rFonts w:ascii="font297" w:hAnsi="font297" w:cs="font297"/>
          <w:sz w:val="28"/>
          <w:szCs w:val="28"/>
        </w:rPr>
      </w:pPr>
      <w:r>
        <w:rPr>
          <w:rFonts w:ascii="font297" w:hAnsi="font297" w:cs="font297"/>
          <w:sz w:val="28"/>
          <w:szCs w:val="28"/>
        </w:rPr>
        <w:t>В этой же газете поднимается проблема доступности голосования для латиноамериканского населения, т.е. в целом можно сделать вывод о том, что в данном издании латиноамериканское население США представлено как полноправный участник общественно-политической жизни страны, а тематика газетных материалов поддерживает данный образ.</w:t>
      </w:r>
      <w:r w:rsidR="000A68C8">
        <w:rPr>
          <w:rFonts w:ascii="font297" w:hAnsi="font297" w:cs="font297"/>
          <w:sz w:val="28"/>
          <w:szCs w:val="28"/>
        </w:rPr>
        <w:t xml:space="preserve"> Отметим, что для описания повышения роли латиноамериканцов в общественно</w:t>
      </w:r>
      <w:r w:rsidR="00D75EC7">
        <w:rPr>
          <w:rFonts w:ascii="font297" w:hAnsi="font297" w:cs="font297"/>
          <w:sz w:val="28"/>
          <w:szCs w:val="28"/>
        </w:rPr>
        <w:t>-</w:t>
      </w:r>
      <w:r w:rsidR="000A68C8">
        <w:rPr>
          <w:rFonts w:ascii="font297" w:hAnsi="font297" w:cs="font297"/>
          <w:sz w:val="28"/>
          <w:szCs w:val="28"/>
        </w:rPr>
        <w:t>политической жизни страны используется лексика, которая указывает на положитель</w:t>
      </w:r>
      <w:r w:rsidR="007E7A07">
        <w:rPr>
          <w:rFonts w:ascii="font297" w:hAnsi="font297" w:cs="font297"/>
          <w:sz w:val="28"/>
          <w:szCs w:val="28"/>
        </w:rPr>
        <w:t>ное восприяти</w:t>
      </w:r>
      <w:r w:rsidR="00D75EC7">
        <w:rPr>
          <w:rFonts w:ascii="font297" w:hAnsi="font297" w:cs="font297"/>
          <w:sz w:val="28"/>
          <w:szCs w:val="28"/>
        </w:rPr>
        <w:t>е данной динамики, в частности.</w:t>
      </w:r>
    </w:p>
    <w:p w:rsidR="00220A81" w:rsidRDefault="007E7A07" w:rsidP="0094476E">
      <w:pPr>
        <w:pStyle w:val="17"/>
        <w:spacing w:line="360" w:lineRule="auto"/>
        <w:ind w:firstLine="709"/>
        <w:rPr>
          <w:rFonts w:ascii="font297" w:hAnsi="font297" w:cs="font297"/>
          <w:sz w:val="28"/>
          <w:szCs w:val="28"/>
        </w:rPr>
      </w:pPr>
      <w:r>
        <w:rPr>
          <w:rFonts w:ascii="font297" w:hAnsi="font297" w:cs="font297"/>
          <w:sz w:val="28"/>
          <w:szCs w:val="28"/>
        </w:rPr>
        <w:t>При этом отметим, что подобное отношение может быть связано и самим фактом, что латиноамериканское население в США чрезвычайно велико. Так</w:t>
      </w:r>
      <w:r w:rsidRPr="007E7A07">
        <w:rPr>
          <w:rFonts w:ascii="font297" w:hAnsi="font297" w:cs="font297"/>
          <w:sz w:val="28"/>
          <w:szCs w:val="28"/>
        </w:rPr>
        <w:t xml:space="preserve">, </w:t>
      </w:r>
      <w:r>
        <w:rPr>
          <w:rFonts w:ascii="font297" w:hAnsi="font297" w:cs="font297"/>
          <w:sz w:val="28"/>
          <w:szCs w:val="28"/>
        </w:rPr>
        <w:t>например</w:t>
      </w:r>
      <w:r w:rsidRPr="007E7A07">
        <w:rPr>
          <w:rFonts w:ascii="font297" w:hAnsi="font297" w:cs="font297"/>
          <w:sz w:val="28"/>
          <w:szCs w:val="28"/>
        </w:rPr>
        <w:t xml:space="preserve">, </w:t>
      </w:r>
      <w:r>
        <w:rPr>
          <w:rFonts w:ascii="font297" w:hAnsi="font297" w:cs="font297"/>
          <w:sz w:val="28"/>
          <w:szCs w:val="28"/>
        </w:rPr>
        <w:t>в</w:t>
      </w:r>
      <w:r w:rsidRPr="007E7A07">
        <w:rPr>
          <w:rFonts w:ascii="font297" w:hAnsi="font297" w:cs="font297"/>
          <w:sz w:val="28"/>
          <w:szCs w:val="28"/>
        </w:rPr>
        <w:t xml:space="preserve"> </w:t>
      </w:r>
      <w:r>
        <w:rPr>
          <w:rFonts w:ascii="font297" w:hAnsi="font297" w:cs="font297"/>
          <w:sz w:val="28"/>
          <w:szCs w:val="28"/>
        </w:rPr>
        <w:t>материале</w:t>
      </w:r>
      <w:r w:rsidRPr="007E7A07">
        <w:rPr>
          <w:rFonts w:ascii="font297" w:hAnsi="font297" w:cs="font297"/>
          <w:sz w:val="28"/>
          <w:szCs w:val="28"/>
        </w:rPr>
        <w:t xml:space="preserve"> «</w:t>
      </w:r>
      <w:r w:rsidRPr="007E7A07">
        <w:rPr>
          <w:rFonts w:ascii="font297" w:hAnsi="font297" w:cs="font297"/>
          <w:sz w:val="28"/>
          <w:szCs w:val="28"/>
          <w:lang w:val="en-US"/>
        </w:rPr>
        <w:t>Ted</w:t>
      </w:r>
      <w:r w:rsidRPr="007E7A07">
        <w:rPr>
          <w:rFonts w:ascii="font297" w:hAnsi="font297" w:cs="font297"/>
          <w:sz w:val="28"/>
          <w:szCs w:val="28"/>
        </w:rPr>
        <w:t xml:space="preserve"> </w:t>
      </w:r>
      <w:r w:rsidRPr="007E7A07">
        <w:rPr>
          <w:rFonts w:ascii="font297" w:hAnsi="font297" w:cs="font297"/>
          <w:sz w:val="28"/>
          <w:szCs w:val="28"/>
          <w:lang w:val="en-US"/>
        </w:rPr>
        <w:t>Cruz</w:t>
      </w:r>
      <w:r w:rsidRPr="007E7A07">
        <w:rPr>
          <w:rFonts w:ascii="font297" w:hAnsi="font297" w:cs="font297"/>
          <w:sz w:val="28"/>
          <w:szCs w:val="28"/>
        </w:rPr>
        <w:t xml:space="preserve"> </w:t>
      </w:r>
      <w:r w:rsidRPr="007E7A07">
        <w:rPr>
          <w:rFonts w:ascii="font297" w:hAnsi="font297" w:cs="font297"/>
          <w:sz w:val="28"/>
          <w:szCs w:val="28"/>
          <w:lang w:val="en-US"/>
        </w:rPr>
        <w:t>showcases</w:t>
      </w:r>
      <w:r w:rsidRPr="007E7A07">
        <w:rPr>
          <w:rFonts w:ascii="font297" w:hAnsi="font297" w:cs="font297"/>
          <w:sz w:val="28"/>
          <w:szCs w:val="28"/>
        </w:rPr>
        <w:t xml:space="preserve"> </w:t>
      </w:r>
      <w:r w:rsidRPr="007E7A07">
        <w:rPr>
          <w:rFonts w:ascii="font297" w:hAnsi="font297" w:cs="font297"/>
          <w:sz w:val="28"/>
          <w:szCs w:val="28"/>
          <w:lang w:val="en-US"/>
        </w:rPr>
        <w:t>his</w:t>
      </w:r>
      <w:r w:rsidRPr="007E7A07">
        <w:rPr>
          <w:rFonts w:ascii="font297" w:hAnsi="font297" w:cs="font297"/>
          <w:sz w:val="28"/>
          <w:szCs w:val="28"/>
        </w:rPr>
        <w:t xml:space="preserve"> </w:t>
      </w:r>
      <w:r w:rsidRPr="007E7A07">
        <w:rPr>
          <w:rFonts w:ascii="font297" w:hAnsi="font297" w:cs="font297"/>
          <w:sz w:val="28"/>
          <w:szCs w:val="28"/>
          <w:lang w:val="en-US"/>
        </w:rPr>
        <w:t>Cuban</w:t>
      </w:r>
      <w:r w:rsidRPr="007E7A07">
        <w:rPr>
          <w:rFonts w:ascii="font297" w:hAnsi="font297" w:cs="font297"/>
          <w:sz w:val="28"/>
          <w:szCs w:val="28"/>
        </w:rPr>
        <w:t xml:space="preserve"> </w:t>
      </w:r>
      <w:r w:rsidRPr="007E7A07">
        <w:rPr>
          <w:rFonts w:ascii="font297" w:hAnsi="font297" w:cs="font297"/>
          <w:sz w:val="28"/>
          <w:szCs w:val="28"/>
          <w:lang w:val="en-US"/>
        </w:rPr>
        <w:t>roots</w:t>
      </w:r>
      <w:r w:rsidRPr="007E7A07">
        <w:rPr>
          <w:rFonts w:ascii="font297" w:hAnsi="font297" w:cs="font297"/>
          <w:sz w:val="28"/>
          <w:szCs w:val="28"/>
        </w:rPr>
        <w:t xml:space="preserve"> </w:t>
      </w:r>
      <w:r w:rsidRPr="007E7A07">
        <w:rPr>
          <w:rFonts w:ascii="font297" w:hAnsi="font297" w:cs="font297"/>
          <w:sz w:val="28"/>
          <w:szCs w:val="28"/>
          <w:lang w:val="en-US"/>
        </w:rPr>
        <w:t>in</w:t>
      </w:r>
      <w:r w:rsidRPr="007E7A07">
        <w:rPr>
          <w:rFonts w:ascii="font297" w:hAnsi="font297" w:cs="font297"/>
          <w:sz w:val="28"/>
          <w:szCs w:val="28"/>
        </w:rPr>
        <w:t xml:space="preserve"> </w:t>
      </w:r>
      <w:r w:rsidRPr="007E7A07">
        <w:rPr>
          <w:rFonts w:ascii="font297" w:hAnsi="font297" w:cs="font297"/>
          <w:sz w:val="28"/>
          <w:szCs w:val="28"/>
          <w:lang w:val="en-US"/>
        </w:rPr>
        <w:t>Miami</w:t>
      </w:r>
      <w:r w:rsidRPr="007E7A07">
        <w:rPr>
          <w:rFonts w:ascii="font297" w:hAnsi="font297" w:cs="font297"/>
          <w:sz w:val="28"/>
          <w:szCs w:val="28"/>
        </w:rPr>
        <w:t>» (</w:t>
      </w:r>
      <w:r>
        <w:rPr>
          <w:rFonts w:ascii="font297" w:hAnsi="font297" w:cs="font297"/>
          <w:sz w:val="28"/>
          <w:szCs w:val="28"/>
          <w:lang w:val="en-US"/>
        </w:rPr>
        <w:t>Washington</w:t>
      </w:r>
      <w:r w:rsidRPr="007E7A07">
        <w:rPr>
          <w:rFonts w:ascii="font297" w:hAnsi="font297" w:cs="font297"/>
          <w:sz w:val="28"/>
          <w:szCs w:val="28"/>
        </w:rPr>
        <w:t xml:space="preserve"> </w:t>
      </w:r>
      <w:r>
        <w:rPr>
          <w:rFonts w:ascii="font297" w:hAnsi="font297" w:cs="font297"/>
          <w:sz w:val="28"/>
          <w:szCs w:val="28"/>
          <w:lang w:val="en-US"/>
        </w:rPr>
        <w:t>Post</w:t>
      </w:r>
      <w:r w:rsidRPr="007E7A07">
        <w:rPr>
          <w:rFonts w:ascii="font297" w:hAnsi="font297" w:cs="font297"/>
          <w:sz w:val="28"/>
          <w:szCs w:val="28"/>
        </w:rPr>
        <w:t xml:space="preserve">) </w:t>
      </w:r>
      <w:r>
        <w:rPr>
          <w:rFonts w:ascii="font297" w:hAnsi="font297" w:cs="font297"/>
          <w:sz w:val="28"/>
          <w:szCs w:val="28"/>
        </w:rPr>
        <w:t xml:space="preserve">указывается, что один из кандидатов использует своё латиноамериканское происхождение, как средство поднять свою популярность среди этой аудитории: </w:t>
      </w:r>
      <w:proofErr w:type="gramStart"/>
      <w:r w:rsidR="00D75EC7">
        <w:rPr>
          <w:rFonts w:ascii="font297" w:hAnsi="font297" w:cs="font297"/>
          <w:sz w:val="28"/>
          <w:szCs w:val="28"/>
        </w:rPr>
        <w:t>«</w:t>
      </w:r>
      <w:r w:rsidRPr="007E7A07">
        <w:rPr>
          <w:rFonts w:ascii="font297" w:hAnsi="font297" w:cs="font297"/>
          <w:sz w:val="28"/>
          <w:szCs w:val="28"/>
          <w:lang w:val="en-US"/>
        </w:rPr>
        <w:t>The</w:t>
      </w:r>
      <w:r w:rsidRPr="007E7A07">
        <w:rPr>
          <w:rFonts w:ascii="font297" w:hAnsi="font297" w:cs="font297"/>
          <w:sz w:val="28"/>
          <w:szCs w:val="28"/>
        </w:rPr>
        <w:t xml:space="preserve"> </w:t>
      </w:r>
      <w:r w:rsidRPr="007E7A07">
        <w:rPr>
          <w:rFonts w:ascii="font297" w:hAnsi="font297" w:cs="font297"/>
          <w:sz w:val="28"/>
          <w:szCs w:val="28"/>
          <w:lang w:val="en-US"/>
        </w:rPr>
        <w:t>first</w:t>
      </w:r>
      <w:r w:rsidRPr="007E7A07">
        <w:rPr>
          <w:rFonts w:ascii="font297" w:hAnsi="font297" w:cs="font297"/>
          <w:sz w:val="28"/>
          <w:szCs w:val="28"/>
        </w:rPr>
        <w:t xml:space="preserve"> </w:t>
      </w:r>
      <w:r w:rsidRPr="007E7A07">
        <w:rPr>
          <w:rFonts w:ascii="font297" w:hAnsi="font297" w:cs="font297"/>
          <w:sz w:val="28"/>
          <w:szCs w:val="28"/>
          <w:lang w:val="en-US"/>
        </w:rPr>
        <w:t>Hispanic</w:t>
      </w:r>
      <w:r w:rsidRPr="007E7A07">
        <w:rPr>
          <w:rFonts w:ascii="font297" w:hAnsi="font297" w:cs="font297"/>
          <w:sz w:val="28"/>
          <w:szCs w:val="28"/>
        </w:rPr>
        <w:t xml:space="preserve"> </w:t>
      </w:r>
      <w:r w:rsidRPr="007E7A07">
        <w:rPr>
          <w:rFonts w:ascii="font297" w:hAnsi="font297" w:cs="font297"/>
          <w:sz w:val="28"/>
          <w:szCs w:val="28"/>
          <w:lang w:val="en-US"/>
        </w:rPr>
        <w:t>president</w:t>
      </w:r>
      <w:r w:rsidRPr="007E7A07">
        <w:rPr>
          <w:rFonts w:ascii="font297" w:hAnsi="font297" w:cs="font297"/>
          <w:sz w:val="28"/>
          <w:szCs w:val="28"/>
        </w:rPr>
        <w:t xml:space="preserve"> </w:t>
      </w:r>
      <w:r w:rsidRPr="007E7A07">
        <w:rPr>
          <w:rFonts w:ascii="font297" w:hAnsi="font297" w:cs="font297"/>
          <w:sz w:val="28"/>
          <w:szCs w:val="28"/>
          <w:lang w:val="en-US"/>
        </w:rPr>
        <w:t>of</w:t>
      </w:r>
      <w:r w:rsidRPr="007E7A07">
        <w:rPr>
          <w:rFonts w:ascii="font297" w:hAnsi="font297" w:cs="font297"/>
          <w:sz w:val="28"/>
          <w:szCs w:val="28"/>
        </w:rPr>
        <w:t xml:space="preserve"> </w:t>
      </w:r>
      <w:r w:rsidRPr="007E7A07">
        <w:rPr>
          <w:rFonts w:ascii="font297" w:hAnsi="font297" w:cs="font297"/>
          <w:sz w:val="28"/>
          <w:szCs w:val="28"/>
          <w:lang w:val="en-US"/>
        </w:rPr>
        <w:t>the</w:t>
      </w:r>
      <w:r w:rsidRPr="007E7A07">
        <w:rPr>
          <w:rFonts w:ascii="font297" w:hAnsi="font297" w:cs="font297"/>
          <w:sz w:val="28"/>
          <w:szCs w:val="28"/>
        </w:rPr>
        <w:t xml:space="preserve"> </w:t>
      </w:r>
      <w:r w:rsidRPr="007E7A07">
        <w:rPr>
          <w:rFonts w:ascii="font297" w:hAnsi="font297" w:cs="font297"/>
          <w:sz w:val="28"/>
          <w:szCs w:val="28"/>
          <w:lang w:val="en-US"/>
        </w:rPr>
        <w:t>United</w:t>
      </w:r>
      <w:r w:rsidRPr="007E7A07">
        <w:rPr>
          <w:rFonts w:ascii="font297" w:hAnsi="font297" w:cs="font297"/>
          <w:sz w:val="28"/>
          <w:szCs w:val="28"/>
        </w:rPr>
        <w:t xml:space="preserve"> </w:t>
      </w:r>
      <w:r w:rsidRPr="007E7A07">
        <w:rPr>
          <w:rFonts w:ascii="font297" w:hAnsi="font297" w:cs="font297"/>
          <w:sz w:val="28"/>
          <w:szCs w:val="28"/>
          <w:lang w:val="en-US"/>
        </w:rPr>
        <w:t>States</w:t>
      </w:r>
      <w:r w:rsidR="00D75EC7">
        <w:rPr>
          <w:rFonts w:ascii="font297" w:hAnsi="font297" w:cs="font297"/>
          <w:sz w:val="28"/>
          <w:szCs w:val="28"/>
        </w:rPr>
        <w:t>»</w:t>
      </w:r>
      <w:r>
        <w:rPr>
          <w:rFonts w:ascii="font297" w:hAnsi="font297" w:cs="font297"/>
          <w:sz w:val="28"/>
          <w:szCs w:val="28"/>
        </w:rPr>
        <w:t>, — разумеется, это можно воспринимать, как изменение отношения к латиноамериканцам в США (ведь если бы оно было только отрицательным, то Тэд Круз не рисковал бы потерять не-латиноамериканскую часть своего электората), но, очевидно, что на первом месте — именно желание манипулировать наиболее многочисленным этническим меньшинством в США.</w:t>
      </w:r>
      <w:proofErr w:type="gramEnd"/>
    </w:p>
    <w:p w:rsidR="007E7A07" w:rsidRPr="00D75EC7" w:rsidRDefault="00220A81" w:rsidP="0094476E">
      <w:pPr>
        <w:pStyle w:val="17"/>
        <w:spacing w:line="360" w:lineRule="auto"/>
        <w:ind w:firstLine="709"/>
        <w:rPr>
          <w:rFonts w:ascii="font297" w:hAnsi="font297" w:cs="font297"/>
          <w:sz w:val="28"/>
          <w:szCs w:val="28"/>
        </w:rPr>
      </w:pPr>
      <w:r>
        <w:rPr>
          <w:rFonts w:ascii="font297" w:hAnsi="font297" w:cs="font297"/>
          <w:sz w:val="28"/>
          <w:szCs w:val="28"/>
        </w:rPr>
        <w:t>В целом, пресса отражает сейчас достаточно последовательное восприятие латиноамер</w:t>
      </w:r>
      <w:r w:rsidR="00D75EC7">
        <w:rPr>
          <w:rFonts w:ascii="font297" w:hAnsi="font297" w:cs="font297"/>
          <w:sz w:val="28"/>
          <w:szCs w:val="28"/>
        </w:rPr>
        <w:t>и</w:t>
      </w:r>
      <w:r>
        <w:rPr>
          <w:rFonts w:ascii="font297" w:hAnsi="font297" w:cs="font297"/>
          <w:sz w:val="28"/>
          <w:szCs w:val="28"/>
        </w:rPr>
        <w:t>канского населения как достаточно большого для того</w:t>
      </w:r>
      <w:r w:rsidR="00D75EC7">
        <w:rPr>
          <w:rFonts w:ascii="font297" w:hAnsi="font297" w:cs="font297"/>
          <w:sz w:val="28"/>
          <w:szCs w:val="28"/>
        </w:rPr>
        <w:t>,</w:t>
      </w:r>
      <w:r>
        <w:rPr>
          <w:rFonts w:ascii="font297" w:hAnsi="font297" w:cs="font297"/>
          <w:sz w:val="28"/>
          <w:szCs w:val="28"/>
        </w:rPr>
        <w:t xml:space="preserve"> чтобы стать потенциально влиятельным электоратом, что определя</w:t>
      </w:r>
      <w:r w:rsidR="00D75EC7">
        <w:rPr>
          <w:rFonts w:ascii="font297" w:hAnsi="font297" w:cs="font297"/>
          <w:sz w:val="28"/>
          <w:szCs w:val="28"/>
        </w:rPr>
        <w:t>е</w:t>
      </w:r>
      <w:r>
        <w:rPr>
          <w:rFonts w:ascii="font297" w:hAnsi="font297" w:cs="font297"/>
          <w:sz w:val="28"/>
          <w:szCs w:val="28"/>
        </w:rPr>
        <w:t xml:space="preserve">т большой интерес к латиноамериканцам со стороны кандидатов в президенты. При этом основное воздействие на латиноамериканцев, как видно по приведённым материалам, идёт именно в тех штатах, где их больше </w:t>
      </w:r>
      <w:r w:rsidR="00D75EC7">
        <w:rPr>
          <w:rFonts w:ascii="font297" w:hAnsi="font297" w:cs="font297"/>
          <w:sz w:val="28"/>
          <w:szCs w:val="28"/>
        </w:rPr>
        <w:t>всего (Техас, Майами).</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По итогам, можно заключить следующее: на тематику материалов влияет</w:t>
      </w:r>
      <w:r w:rsidR="00D75EC7">
        <w:rPr>
          <w:rFonts w:ascii="font297" w:hAnsi="font297" w:cs="font297"/>
          <w:sz w:val="28"/>
          <w:szCs w:val="28"/>
        </w:rPr>
        <w:t>,</w:t>
      </w:r>
      <w:r>
        <w:rPr>
          <w:rFonts w:ascii="font297" w:hAnsi="font297" w:cs="font297"/>
          <w:sz w:val="28"/>
          <w:szCs w:val="28"/>
        </w:rPr>
        <w:t xml:space="preserve"> прежде всего</w:t>
      </w:r>
      <w:r w:rsidR="00D75EC7">
        <w:rPr>
          <w:rFonts w:ascii="font297" w:hAnsi="font297" w:cs="font297"/>
          <w:sz w:val="28"/>
          <w:szCs w:val="28"/>
        </w:rPr>
        <w:t>,</w:t>
      </w:r>
      <w:r>
        <w:rPr>
          <w:rFonts w:ascii="font297" w:hAnsi="font297" w:cs="font297"/>
          <w:sz w:val="28"/>
          <w:szCs w:val="28"/>
        </w:rPr>
        <w:t xml:space="preserve"> сам тип и тематика газеты, в которой материал публикуется. Так, техасская газета </w:t>
      </w:r>
      <w:r>
        <w:rPr>
          <w:rFonts w:ascii="font297" w:hAnsi="font297" w:cs="font297"/>
          <w:sz w:val="28"/>
          <w:szCs w:val="28"/>
          <w:lang w:val="en-US"/>
        </w:rPr>
        <w:t>Chronicle</w:t>
      </w:r>
      <w:r>
        <w:rPr>
          <w:rFonts w:ascii="font297" w:hAnsi="font297" w:cs="font297"/>
          <w:sz w:val="28"/>
          <w:szCs w:val="28"/>
        </w:rPr>
        <w:t xml:space="preserve"> по подаче и отбору материала является скорей таблоидом, поэтому сама подача материала в ней отличается скандальным оттенком. Вместе с тем, поскольку данный штат расположен на границе с Мексикой, материалов, посвящённых этой стране очень много, хотя они отличаются однообразием тематики (преимущественно затрагиваются проблемы наркоторговли). В газетах более серьёзной тематики, а также газетах с политическим уклоном поднимаются иные вопросы, в частности, отношение мексиканских политиков и общественных деятелей к американским политикам, мексиканцы представляются заинтересованной</w:t>
      </w:r>
      <w:r w:rsidR="00D75EC7">
        <w:rPr>
          <w:rFonts w:ascii="font297" w:hAnsi="font297" w:cs="font297"/>
          <w:sz w:val="28"/>
          <w:szCs w:val="28"/>
        </w:rPr>
        <w:t xml:space="preserve"> стороной в теме выборов в США.</w:t>
      </w:r>
    </w:p>
    <w:p w:rsidR="0013665A" w:rsidRDefault="0013665A" w:rsidP="0094476E">
      <w:pPr>
        <w:pStyle w:val="17"/>
        <w:spacing w:line="360" w:lineRule="auto"/>
        <w:ind w:firstLine="709"/>
        <w:rPr>
          <w:rFonts w:ascii="font297" w:hAnsi="font297" w:cs="font297"/>
          <w:sz w:val="28"/>
          <w:szCs w:val="28"/>
        </w:rPr>
      </w:pPr>
    </w:p>
    <w:p w:rsidR="00432B1B" w:rsidRDefault="00432B1B" w:rsidP="0094476E">
      <w:pPr>
        <w:pStyle w:val="1"/>
        <w:ind w:left="0" w:firstLine="709"/>
      </w:pPr>
      <w:bookmarkStart w:id="14" w:name="_Toc451467999"/>
      <w:r>
        <w:t>2.2.3 Отношение к США в латиноамериканской прессе</w:t>
      </w:r>
      <w:bookmarkEnd w:id="14"/>
    </w:p>
    <w:p w:rsidR="00432B1B" w:rsidRDefault="00432B1B" w:rsidP="00F65FEA">
      <w:pPr>
        <w:pStyle w:val="17"/>
        <w:spacing w:line="480" w:lineRule="auto"/>
        <w:ind w:firstLine="709"/>
        <w:rPr>
          <w:rFonts w:ascii="font297" w:hAnsi="font297" w:cs="font297"/>
          <w:sz w:val="28"/>
          <w:szCs w:val="28"/>
        </w:rPr>
      </w:pPr>
    </w:p>
    <w:p w:rsidR="005B6904"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Рассмотрим, как представлено отношение к С</w:t>
      </w:r>
      <w:r w:rsidR="00D75EC7">
        <w:rPr>
          <w:rFonts w:ascii="font297" w:hAnsi="font297" w:cs="font297"/>
          <w:sz w:val="28"/>
          <w:szCs w:val="28"/>
        </w:rPr>
        <w:t>ША в латиноамериканской прессе.</w:t>
      </w:r>
    </w:p>
    <w:p w:rsidR="005B6904" w:rsidRDefault="005B6904" w:rsidP="0094476E">
      <w:pPr>
        <w:pStyle w:val="17"/>
        <w:spacing w:line="360" w:lineRule="auto"/>
        <w:ind w:firstLine="709"/>
        <w:rPr>
          <w:rFonts w:ascii="font297" w:hAnsi="font297" w:cs="font297"/>
          <w:sz w:val="28"/>
          <w:szCs w:val="28"/>
        </w:rPr>
      </w:pPr>
      <w:r w:rsidRPr="005B6904">
        <w:rPr>
          <w:rFonts w:ascii="font297" w:hAnsi="font297" w:cs="font297"/>
          <w:sz w:val="28"/>
          <w:szCs w:val="28"/>
        </w:rPr>
        <w:t>Как тематика и способы подачи материала в американской прессе меняются в зависимости от штата, где выходит конкретная газета, так и тематика латиноамериканских газет варьируется в зависимости от того, в какой стране данная газета выходит. Разумеется, в центре внимания венесуэльской прессы будет Венесуэла, мексиканской — Мексика и т.д. Однако США является чрезвычайно частым объектом изображения в прессе любой латиноамериканской страны.</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 xml:space="preserve">Прежде </w:t>
      </w:r>
      <w:proofErr w:type="gramStart"/>
      <w:r>
        <w:rPr>
          <w:rFonts w:ascii="font297" w:hAnsi="font297" w:cs="font297"/>
          <w:sz w:val="28"/>
          <w:szCs w:val="28"/>
        </w:rPr>
        <w:t>всего</w:t>
      </w:r>
      <w:proofErr w:type="gramEnd"/>
      <w:r>
        <w:rPr>
          <w:rFonts w:ascii="font297" w:hAnsi="font297" w:cs="font297"/>
          <w:sz w:val="28"/>
          <w:szCs w:val="28"/>
        </w:rPr>
        <w:t xml:space="preserve"> укажем, что репрезентация восприятия США меняется в зависимости от того, какие отношения связывают конкретную страну с США. Так, например, отношения США и Венесуэлы остаются напряжёнными, в прессе соответственно это напряжение находит своё отражение. </w:t>
      </w:r>
      <w:r w:rsidR="000902F3">
        <w:rPr>
          <w:rFonts w:ascii="font297" w:hAnsi="font297" w:cs="font297"/>
          <w:sz w:val="28"/>
          <w:szCs w:val="28"/>
        </w:rPr>
        <w:t>Для практического анализа нами были выбраны газеты тех стран, которые находятся в напряжённых отношениях с США (Венесуэла, Аргентина) и в относительно спокойных отношениях с США (Мексика, Чили).</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Одним из аспектов восприятия США странами Латинской Америки является видение США как империи, которая распространяет свою власть на весь мир. Это восприятие явля</w:t>
      </w:r>
      <w:r w:rsidR="00D75EC7">
        <w:rPr>
          <w:rFonts w:ascii="font297" w:hAnsi="font297" w:cs="font297"/>
          <w:sz w:val="28"/>
          <w:szCs w:val="28"/>
        </w:rPr>
        <w:t>ется также и стереотипом о США.</w:t>
      </w:r>
    </w:p>
    <w:p w:rsidR="0013665A" w:rsidRDefault="00432B1B" w:rsidP="0094476E">
      <w:pPr>
        <w:pStyle w:val="17"/>
        <w:spacing w:line="360" w:lineRule="auto"/>
        <w:ind w:firstLine="709"/>
        <w:rPr>
          <w:rFonts w:ascii="font297" w:hAnsi="font297" w:cs="font297"/>
          <w:sz w:val="28"/>
          <w:szCs w:val="28"/>
        </w:rPr>
      </w:pPr>
      <w:r>
        <w:rPr>
          <w:rFonts w:ascii="font297" w:hAnsi="font297" w:cs="font297"/>
          <w:sz w:val="28"/>
          <w:szCs w:val="28"/>
        </w:rPr>
        <w:t>Подобное отношение преобладает</w:t>
      </w:r>
      <w:r w:rsidR="0013665A">
        <w:rPr>
          <w:rFonts w:ascii="font297" w:hAnsi="font297" w:cs="font297"/>
          <w:sz w:val="28"/>
          <w:szCs w:val="28"/>
        </w:rPr>
        <w:t xml:space="preserve"> в венесуэльской прессе.</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 xml:space="preserve">Для анализа мы выбрали венесуэльскую газету </w:t>
      </w:r>
      <w:r>
        <w:rPr>
          <w:rFonts w:ascii="font297" w:hAnsi="font297" w:cs="font297"/>
          <w:sz w:val="28"/>
          <w:szCs w:val="28"/>
          <w:lang w:val="en-US"/>
        </w:rPr>
        <w:t>El</w:t>
      </w:r>
      <w:r>
        <w:rPr>
          <w:rFonts w:ascii="font297" w:hAnsi="font297" w:cs="font297"/>
          <w:sz w:val="28"/>
          <w:szCs w:val="28"/>
        </w:rPr>
        <w:t xml:space="preserve"> </w:t>
      </w:r>
      <w:r>
        <w:rPr>
          <w:rFonts w:ascii="font297" w:hAnsi="font297" w:cs="font297"/>
          <w:sz w:val="28"/>
          <w:szCs w:val="28"/>
          <w:lang w:val="en-US"/>
        </w:rPr>
        <w:t>Universal</w:t>
      </w:r>
      <w:r w:rsidR="00DA41B2">
        <w:rPr>
          <w:rFonts w:ascii="font297" w:hAnsi="font297" w:cs="font297"/>
          <w:sz w:val="28"/>
          <w:szCs w:val="28"/>
        </w:rPr>
        <w:t>, одну</w:t>
      </w:r>
      <w:r>
        <w:rPr>
          <w:rFonts w:ascii="font297" w:hAnsi="font297" w:cs="font297"/>
          <w:sz w:val="28"/>
          <w:szCs w:val="28"/>
        </w:rPr>
        <w:t xml:space="preserve"> из ведущих газет страны. Несмотря на то, что данная газета критически настроена к политике страны</w:t>
      </w:r>
      <w:r w:rsidR="00DA41B2">
        <w:rPr>
          <w:rFonts w:ascii="font297" w:hAnsi="font297" w:cs="font297"/>
          <w:sz w:val="28"/>
          <w:szCs w:val="28"/>
        </w:rPr>
        <w:t xml:space="preserve"> (т.е. является оппозиционной)</w:t>
      </w:r>
      <w:r>
        <w:rPr>
          <w:rFonts w:ascii="font297" w:hAnsi="font297" w:cs="font297"/>
          <w:sz w:val="28"/>
          <w:szCs w:val="28"/>
        </w:rPr>
        <w:t>, в ряде аспектов</w:t>
      </w:r>
      <w:r w:rsidR="00DA41B2">
        <w:rPr>
          <w:rFonts w:ascii="font297" w:hAnsi="font297" w:cs="font297"/>
          <w:sz w:val="28"/>
          <w:szCs w:val="28"/>
        </w:rPr>
        <w:t>, в том числе в репрезентации США,</w:t>
      </w:r>
      <w:r>
        <w:rPr>
          <w:rFonts w:ascii="font297" w:hAnsi="font297" w:cs="font297"/>
          <w:sz w:val="28"/>
          <w:szCs w:val="28"/>
        </w:rPr>
        <w:t xml:space="preserve"> он</w:t>
      </w:r>
      <w:r w:rsidR="00D75EC7">
        <w:rPr>
          <w:rFonts w:ascii="font297" w:hAnsi="font297" w:cs="font297"/>
          <w:sz w:val="28"/>
          <w:szCs w:val="28"/>
        </w:rPr>
        <w:t>а совпадает с политикой страны.</w:t>
      </w:r>
    </w:p>
    <w:p w:rsidR="0013665A" w:rsidRDefault="0013665A" w:rsidP="0094476E">
      <w:pPr>
        <w:pStyle w:val="17"/>
        <w:spacing w:line="360" w:lineRule="auto"/>
        <w:ind w:firstLine="709"/>
        <w:rPr>
          <w:rFonts w:ascii="font297" w:hAnsi="font297" w:cs="font297"/>
          <w:sz w:val="28"/>
          <w:szCs w:val="28"/>
          <w:lang w:val="es-ES_tradnl"/>
        </w:rPr>
      </w:pPr>
      <w:r>
        <w:rPr>
          <w:rFonts w:ascii="font297" w:hAnsi="font297" w:cs="font297"/>
          <w:sz w:val="28"/>
          <w:szCs w:val="28"/>
        </w:rPr>
        <w:t>Рассмо</w:t>
      </w:r>
      <w:r w:rsidR="002E2443">
        <w:rPr>
          <w:rFonts w:ascii="font297" w:hAnsi="font297" w:cs="font297"/>
          <w:sz w:val="28"/>
          <w:szCs w:val="28"/>
        </w:rPr>
        <w:t>трим, как представлено отношение</w:t>
      </w:r>
      <w:r>
        <w:rPr>
          <w:rFonts w:ascii="font297" w:hAnsi="font297" w:cs="font297"/>
          <w:sz w:val="28"/>
          <w:szCs w:val="28"/>
        </w:rPr>
        <w:t xml:space="preserve"> к США в этой газете. В</w:t>
      </w:r>
      <w:r>
        <w:rPr>
          <w:rFonts w:ascii="font297" w:hAnsi="font297" w:cs="font297"/>
          <w:sz w:val="28"/>
          <w:szCs w:val="28"/>
          <w:lang w:val="es-ES_tradnl"/>
        </w:rPr>
        <w:t xml:space="preserve"> </w:t>
      </w:r>
      <w:r>
        <w:rPr>
          <w:rFonts w:ascii="font297" w:hAnsi="font297" w:cs="font297"/>
          <w:sz w:val="28"/>
          <w:szCs w:val="28"/>
        </w:rPr>
        <w:t>материале</w:t>
      </w:r>
      <w:r>
        <w:rPr>
          <w:rFonts w:ascii="font297" w:hAnsi="font297" w:cs="font297"/>
          <w:sz w:val="28"/>
          <w:szCs w:val="28"/>
          <w:lang w:val="es-ES_tradnl"/>
        </w:rPr>
        <w:t xml:space="preserve"> </w:t>
      </w:r>
      <w:r w:rsidR="00E41F51" w:rsidRPr="00E41F51">
        <w:rPr>
          <w:rFonts w:ascii="font297" w:hAnsi="font297" w:cs="font297"/>
          <w:sz w:val="28"/>
          <w:szCs w:val="28"/>
          <w:lang w:val="es-ES_tradnl"/>
        </w:rPr>
        <w:t>«</w:t>
      </w:r>
      <w:r>
        <w:rPr>
          <w:rFonts w:ascii="font297" w:hAnsi="font297" w:cs="font297"/>
          <w:sz w:val="28"/>
          <w:szCs w:val="28"/>
          <w:lang w:val="es-ES_tradnl"/>
        </w:rPr>
        <w:t>Ministro de Defensa rechaza declaraciones de John Kelly sobre Venezuela</w:t>
      </w:r>
      <w:r w:rsidR="00E41F51" w:rsidRPr="00E41F51">
        <w:rPr>
          <w:rFonts w:ascii="font297" w:hAnsi="font297" w:cs="font297"/>
          <w:sz w:val="28"/>
          <w:szCs w:val="28"/>
          <w:lang w:val="es-ES_tradnl"/>
        </w:rPr>
        <w:t>»</w:t>
      </w:r>
      <w:r>
        <w:rPr>
          <w:rFonts w:ascii="font297" w:hAnsi="font297" w:cs="font297"/>
          <w:sz w:val="28"/>
          <w:szCs w:val="28"/>
          <w:lang w:val="es-ES_tradnl"/>
        </w:rPr>
        <w:t xml:space="preserve"> </w:t>
      </w:r>
      <w:r>
        <w:rPr>
          <w:rFonts w:ascii="font297" w:hAnsi="font297" w:cs="font297"/>
          <w:sz w:val="28"/>
          <w:szCs w:val="28"/>
        </w:rPr>
        <w:t>находим</w:t>
      </w:r>
      <w:r>
        <w:rPr>
          <w:rFonts w:ascii="font297" w:hAnsi="font297" w:cs="font297"/>
          <w:sz w:val="28"/>
          <w:szCs w:val="28"/>
          <w:lang w:val="es-ES_tradnl"/>
        </w:rPr>
        <w:t xml:space="preserve"> </w:t>
      </w:r>
      <w:r>
        <w:rPr>
          <w:rFonts w:ascii="font297" w:hAnsi="font297" w:cs="font297"/>
          <w:sz w:val="28"/>
          <w:szCs w:val="28"/>
        </w:rPr>
        <w:t>следующий</w:t>
      </w:r>
      <w:r>
        <w:rPr>
          <w:rFonts w:ascii="font297" w:hAnsi="font297" w:cs="font297"/>
          <w:sz w:val="28"/>
          <w:szCs w:val="28"/>
          <w:lang w:val="es-ES_tradnl"/>
        </w:rPr>
        <w:t xml:space="preserve"> </w:t>
      </w:r>
      <w:r>
        <w:rPr>
          <w:rFonts w:ascii="font297" w:hAnsi="font297" w:cs="font297"/>
          <w:sz w:val="28"/>
          <w:szCs w:val="28"/>
        </w:rPr>
        <w:t>фрагмент</w:t>
      </w:r>
      <w:r>
        <w:rPr>
          <w:rFonts w:ascii="font297" w:hAnsi="font297" w:cs="font297"/>
          <w:sz w:val="28"/>
          <w:szCs w:val="28"/>
          <w:lang w:val="es-ES_tradnl"/>
        </w:rPr>
        <w:t>:</w:t>
      </w:r>
    </w:p>
    <w:p w:rsidR="0013665A" w:rsidRDefault="00E41F51" w:rsidP="0094476E">
      <w:pPr>
        <w:pStyle w:val="17"/>
        <w:spacing w:line="360" w:lineRule="auto"/>
        <w:ind w:firstLine="709"/>
        <w:rPr>
          <w:rFonts w:ascii="font297" w:hAnsi="font297" w:cs="font297"/>
          <w:sz w:val="28"/>
          <w:szCs w:val="28"/>
          <w:lang w:val="es-ES_tradnl"/>
        </w:rPr>
      </w:pPr>
      <w:r w:rsidRPr="00E41F51">
        <w:rPr>
          <w:rFonts w:ascii="font297" w:hAnsi="font297" w:cs="font297"/>
          <w:sz w:val="28"/>
          <w:szCs w:val="28"/>
          <w:lang w:val="es-ES_tradnl"/>
        </w:rPr>
        <w:t>«</w:t>
      </w:r>
      <w:r w:rsidR="0013665A">
        <w:rPr>
          <w:rFonts w:ascii="font297" w:hAnsi="font297" w:cs="font297"/>
          <w:sz w:val="28"/>
          <w:szCs w:val="28"/>
          <w:lang w:val="es-ES_tradnl"/>
        </w:rPr>
        <w:t>Padrino López denunció que «el imperio norteamericano pretende una vez más crear las condiciones necesarias para intervenir en nuestro país» utilizando «el pretexto del colapso económico».</w:t>
      </w:r>
    </w:p>
    <w:p w:rsidR="0013665A" w:rsidRPr="00DA41B2"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 xml:space="preserve">Здесь прочитывается резко негативное отношение к США, которое находит своё отражение в используемых словах и понятиях: </w:t>
      </w:r>
      <w:proofErr w:type="spellStart"/>
      <w:r>
        <w:rPr>
          <w:rFonts w:ascii="font297" w:hAnsi="font297" w:cs="font297"/>
          <w:sz w:val="28"/>
          <w:szCs w:val="28"/>
          <w:lang w:val="en-US"/>
        </w:rPr>
        <w:t>imperio</w:t>
      </w:r>
      <w:proofErr w:type="spellEnd"/>
      <w:r>
        <w:rPr>
          <w:rFonts w:ascii="font297" w:hAnsi="font297" w:cs="font297"/>
          <w:sz w:val="28"/>
          <w:szCs w:val="28"/>
        </w:rPr>
        <w:t xml:space="preserve">, </w:t>
      </w:r>
      <w:r>
        <w:rPr>
          <w:rFonts w:ascii="font297" w:hAnsi="font297" w:cs="font297"/>
          <w:sz w:val="28"/>
          <w:szCs w:val="28"/>
          <w:lang w:val="en-US"/>
        </w:rPr>
        <w:t>pretext</w:t>
      </w:r>
      <w:r>
        <w:rPr>
          <w:rFonts w:ascii="font297" w:hAnsi="font297" w:cs="font297"/>
          <w:sz w:val="28"/>
          <w:szCs w:val="28"/>
        </w:rPr>
        <w:t xml:space="preserve">, </w:t>
      </w:r>
      <w:r w:rsidR="00DA41B2">
        <w:rPr>
          <w:rFonts w:ascii="font297" w:hAnsi="font297" w:cs="font297" w:hint="eastAsia"/>
          <w:sz w:val="28"/>
          <w:szCs w:val="28"/>
          <w:lang w:val="en-US"/>
        </w:rPr>
        <w:t>pretender</w:t>
      </w:r>
      <w:r w:rsidR="00DA41B2" w:rsidRPr="00DA41B2">
        <w:rPr>
          <w:rFonts w:ascii="font297" w:hAnsi="font297" w:cs="font297"/>
          <w:sz w:val="28"/>
          <w:szCs w:val="28"/>
        </w:rPr>
        <w:t xml:space="preserve">, </w:t>
      </w:r>
      <w:r>
        <w:rPr>
          <w:rFonts w:ascii="font297" w:hAnsi="font297" w:cs="font297"/>
          <w:sz w:val="28"/>
          <w:szCs w:val="28"/>
          <w:lang w:val="es-ES_tradnl"/>
        </w:rPr>
        <w:t>colapso</w:t>
      </w:r>
      <w:r>
        <w:rPr>
          <w:rFonts w:ascii="font297" w:hAnsi="font297" w:cs="font297"/>
          <w:sz w:val="28"/>
          <w:szCs w:val="28"/>
        </w:rPr>
        <w:t xml:space="preserve"> </w:t>
      </w:r>
      <w:r>
        <w:rPr>
          <w:rFonts w:ascii="font297" w:hAnsi="font297" w:cs="font297"/>
          <w:sz w:val="28"/>
          <w:szCs w:val="28"/>
          <w:lang w:val="es-ES_tradnl"/>
        </w:rPr>
        <w:t>econ</w:t>
      </w:r>
      <w:r>
        <w:rPr>
          <w:rFonts w:ascii="font297" w:hAnsi="font297" w:cs="font297"/>
          <w:sz w:val="28"/>
          <w:szCs w:val="28"/>
        </w:rPr>
        <w:t>ó</w:t>
      </w:r>
      <w:r>
        <w:rPr>
          <w:rFonts w:ascii="font297" w:hAnsi="font297" w:cs="font297"/>
          <w:sz w:val="28"/>
          <w:szCs w:val="28"/>
          <w:lang w:val="es-ES_tradnl"/>
        </w:rPr>
        <w:t>mico</w:t>
      </w:r>
      <w:r>
        <w:rPr>
          <w:rFonts w:ascii="font297" w:hAnsi="font297" w:cs="font297"/>
          <w:sz w:val="28"/>
          <w:szCs w:val="28"/>
        </w:rPr>
        <w:t xml:space="preserve">. </w:t>
      </w:r>
      <w:r w:rsidR="00DA41B2">
        <w:rPr>
          <w:rFonts w:ascii="font297" w:hAnsi="font297" w:cs="font297"/>
          <w:sz w:val="28"/>
          <w:szCs w:val="28"/>
        </w:rPr>
        <w:t xml:space="preserve">Использование слова </w:t>
      </w:r>
      <w:proofErr w:type="spellStart"/>
      <w:r w:rsidR="00DA41B2">
        <w:rPr>
          <w:rFonts w:ascii="font297" w:hAnsi="font297" w:cs="font297"/>
          <w:sz w:val="28"/>
          <w:szCs w:val="28"/>
          <w:lang w:val="en-US"/>
        </w:rPr>
        <w:t>imperio</w:t>
      </w:r>
      <w:proofErr w:type="spellEnd"/>
      <w:r w:rsidR="00DA41B2" w:rsidRPr="00DA41B2">
        <w:rPr>
          <w:rFonts w:ascii="font297" w:hAnsi="font297" w:cs="font297"/>
          <w:sz w:val="28"/>
          <w:szCs w:val="28"/>
        </w:rPr>
        <w:t xml:space="preserve"> </w:t>
      </w:r>
      <w:r w:rsidR="00DA41B2">
        <w:rPr>
          <w:rFonts w:ascii="font297" w:hAnsi="font297" w:cs="font297"/>
          <w:sz w:val="28"/>
          <w:szCs w:val="28"/>
        </w:rPr>
        <w:t xml:space="preserve">указывает на стереотип, который прочно закреплён в Венесуэле (как и в других странах) относительно США. Слова </w:t>
      </w:r>
      <w:r w:rsidR="00DA41B2">
        <w:rPr>
          <w:rFonts w:ascii="font297" w:hAnsi="font297" w:cs="font297"/>
          <w:sz w:val="28"/>
          <w:szCs w:val="28"/>
          <w:lang w:val="en-US"/>
        </w:rPr>
        <w:t>pretender</w:t>
      </w:r>
      <w:r w:rsidR="00DA41B2" w:rsidRPr="00D12006">
        <w:rPr>
          <w:rFonts w:ascii="font297" w:hAnsi="font297" w:cs="font297"/>
          <w:sz w:val="28"/>
          <w:szCs w:val="28"/>
        </w:rPr>
        <w:t xml:space="preserve">, </w:t>
      </w:r>
      <w:r w:rsidR="00DA41B2">
        <w:rPr>
          <w:rFonts w:ascii="font297" w:hAnsi="font297" w:cs="font297" w:hint="eastAsia"/>
          <w:sz w:val="28"/>
          <w:szCs w:val="28"/>
          <w:lang w:val="en-US"/>
        </w:rPr>
        <w:t>pretext</w:t>
      </w:r>
      <w:r w:rsidR="00DA41B2" w:rsidRPr="00D12006">
        <w:rPr>
          <w:rFonts w:ascii="font297" w:hAnsi="font297" w:cs="font297"/>
          <w:sz w:val="28"/>
          <w:szCs w:val="28"/>
        </w:rPr>
        <w:t xml:space="preserve"> </w:t>
      </w:r>
      <w:r w:rsidR="00DA41B2">
        <w:rPr>
          <w:rFonts w:ascii="font297" w:hAnsi="font297" w:cs="font297"/>
          <w:sz w:val="28"/>
          <w:szCs w:val="28"/>
        </w:rPr>
        <w:t>подчёркивают отсутств</w:t>
      </w:r>
      <w:r w:rsidR="00D75EC7">
        <w:rPr>
          <w:rFonts w:ascii="font297" w:hAnsi="font297" w:cs="font297"/>
          <w:sz w:val="28"/>
          <w:szCs w:val="28"/>
        </w:rPr>
        <w:t>ие искренности в действиях США.</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Далее в материале негативное отношение усиливается через создание образа явной угрозы от США Венесуэле (и всему миру):</w:t>
      </w:r>
    </w:p>
    <w:p w:rsidR="00953C7C" w:rsidRPr="000844CF" w:rsidRDefault="00E41F51" w:rsidP="0094476E">
      <w:pPr>
        <w:pStyle w:val="17"/>
        <w:spacing w:line="360" w:lineRule="auto"/>
        <w:ind w:firstLine="709"/>
        <w:rPr>
          <w:rFonts w:ascii="font297" w:hAnsi="font297" w:cs="font297"/>
          <w:sz w:val="28"/>
          <w:szCs w:val="28"/>
          <w:lang w:val="en-US"/>
        </w:rPr>
      </w:pPr>
      <w:r w:rsidRPr="00E41F51">
        <w:rPr>
          <w:rFonts w:ascii="font297" w:hAnsi="font297" w:cs="font297"/>
          <w:sz w:val="28"/>
          <w:szCs w:val="28"/>
          <w:lang w:val="es-ES_tradnl"/>
        </w:rPr>
        <w:t>«</w:t>
      </w:r>
      <w:r w:rsidR="0013665A">
        <w:rPr>
          <w:rFonts w:ascii="font297" w:hAnsi="font297" w:cs="font297"/>
          <w:sz w:val="28"/>
          <w:szCs w:val="28"/>
          <w:lang w:val="es-ES_tradnl"/>
        </w:rPr>
        <w:t>El presidente del Parlamento, Diosdado Cabello, pidió al pueblo «tomar con mucha seriedad» las amenazas de EEUU y llamó a movilizarse en cada rincón de Venezuela «para rechazar de manera contundente las intenciones del imperialismo norteamericano, porque lo que viene son ataques sobre nuestra tierra, sobre nuestro país, ataques militares». Cabello advierte que medidas de EEUU son</w:t>
      </w:r>
      <w:r w:rsidR="00D75EC7">
        <w:rPr>
          <w:rFonts w:ascii="font297" w:hAnsi="font297" w:cs="font297"/>
          <w:sz w:val="28"/>
          <w:szCs w:val="28"/>
          <w:lang w:val="es-ES_tradnl"/>
        </w:rPr>
        <w:t xml:space="preserve"> antesala a «ataques militares»</w:t>
      </w:r>
      <w:r w:rsidR="00953C7C" w:rsidRPr="00953C7C">
        <w:rPr>
          <w:rFonts w:ascii="font297" w:hAnsi="font297" w:cs="font297"/>
          <w:sz w:val="28"/>
          <w:szCs w:val="28"/>
          <w:lang w:val="en-US"/>
        </w:rPr>
        <w:t>.</w:t>
      </w:r>
    </w:p>
    <w:p w:rsidR="0013665A" w:rsidRDefault="00D75EC7" w:rsidP="0094476E">
      <w:pPr>
        <w:pStyle w:val="17"/>
        <w:spacing w:line="360" w:lineRule="auto"/>
        <w:ind w:firstLine="709"/>
        <w:rPr>
          <w:rFonts w:ascii="font297" w:hAnsi="font297" w:cs="font297"/>
          <w:sz w:val="28"/>
          <w:szCs w:val="28"/>
        </w:rPr>
      </w:pPr>
      <w:proofErr w:type="gramStart"/>
      <w:r>
        <w:rPr>
          <w:rFonts w:ascii="font297" w:hAnsi="font297" w:cs="font297"/>
          <w:sz w:val="28"/>
          <w:szCs w:val="28"/>
        </w:rPr>
        <w:t>(</w:t>
      </w:r>
      <w:r w:rsidR="0013665A">
        <w:rPr>
          <w:rFonts w:ascii="font297" w:hAnsi="font297" w:cs="font297"/>
          <w:sz w:val="28"/>
          <w:szCs w:val="28"/>
        </w:rPr>
        <w:t xml:space="preserve">Президент Парламента </w:t>
      </w:r>
      <w:proofErr w:type="spellStart"/>
      <w:r w:rsidR="0013665A">
        <w:rPr>
          <w:rFonts w:ascii="font297" w:hAnsi="font297" w:cs="font297"/>
          <w:sz w:val="28"/>
          <w:szCs w:val="28"/>
        </w:rPr>
        <w:t>Диосдадо</w:t>
      </w:r>
      <w:proofErr w:type="spellEnd"/>
      <w:r w:rsidR="0013665A">
        <w:rPr>
          <w:rFonts w:ascii="font297" w:hAnsi="font297" w:cs="font297"/>
          <w:sz w:val="28"/>
          <w:szCs w:val="28"/>
        </w:rPr>
        <w:t xml:space="preserve"> </w:t>
      </w:r>
      <w:proofErr w:type="spellStart"/>
      <w:r w:rsidR="0013665A">
        <w:rPr>
          <w:rFonts w:ascii="font297" w:hAnsi="font297" w:cs="font297"/>
          <w:sz w:val="28"/>
          <w:szCs w:val="28"/>
        </w:rPr>
        <w:t>Кабельо</w:t>
      </w:r>
      <w:proofErr w:type="spellEnd"/>
      <w:r w:rsidR="0013665A">
        <w:rPr>
          <w:rFonts w:ascii="font297" w:hAnsi="font297" w:cs="font297"/>
          <w:sz w:val="28"/>
          <w:szCs w:val="28"/>
        </w:rPr>
        <w:t xml:space="preserve"> призвал народ «взяться с большой серьёзностью» за американцев из США, сказал, что в каждом уголке Венесуэлы нужно быть готовым к тому, чтобы «решительно отклонить намерения американского империализма, потому что это атака на нашу землю, на нашу страну.</w:t>
      </w:r>
      <w:proofErr w:type="gramEnd"/>
      <w:r w:rsidR="0013665A">
        <w:rPr>
          <w:rFonts w:ascii="font297" w:hAnsi="font297" w:cs="font297"/>
          <w:sz w:val="28"/>
          <w:szCs w:val="28"/>
        </w:rPr>
        <w:t xml:space="preserve"> </w:t>
      </w:r>
      <w:proofErr w:type="gramStart"/>
      <w:r w:rsidR="0013665A">
        <w:rPr>
          <w:rFonts w:ascii="font297" w:hAnsi="font297" w:cs="font297"/>
          <w:sz w:val="28"/>
          <w:szCs w:val="28"/>
        </w:rPr>
        <w:t>Военные атаки»).</w:t>
      </w:r>
      <w:proofErr w:type="gramEnd"/>
    </w:p>
    <w:p w:rsidR="0013665A" w:rsidRPr="0018161E" w:rsidRDefault="00D90884" w:rsidP="0094476E">
      <w:pPr>
        <w:pStyle w:val="17"/>
        <w:spacing w:line="360" w:lineRule="auto"/>
        <w:ind w:firstLine="709"/>
        <w:rPr>
          <w:rFonts w:ascii="font297" w:hAnsi="font297" w:cs="font297"/>
          <w:sz w:val="28"/>
          <w:szCs w:val="28"/>
          <w:lang w:val="es-ES_tradnl"/>
        </w:rPr>
      </w:pPr>
      <w:r>
        <w:rPr>
          <w:rFonts w:ascii="font297" w:hAnsi="font297" w:cs="font297"/>
          <w:sz w:val="28"/>
          <w:szCs w:val="28"/>
        </w:rPr>
        <w:t>В привед</w:t>
      </w:r>
      <w:r w:rsidR="00E73055">
        <w:rPr>
          <w:rFonts w:ascii="font297" w:hAnsi="font297" w:cs="font297"/>
          <w:sz w:val="28"/>
          <w:szCs w:val="28"/>
        </w:rPr>
        <w:t>ё</w:t>
      </w:r>
      <w:r>
        <w:rPr>
          <w:rFonts w:ascii="font297" w:hAnsi="font297" w:cs="font297"/>
          <w:sz w:val="28"/>
          <w:szCs w:val="28"/>
        </w:rPr>
        <w:t>нн</w:t>
      </w:r>
      <w:r w:rsidR="00E73055">
        <w:rPr>
          <w:rFonts w:ascii="font297" w:hAnsi="font297" w:cs="font297"/>
          <w:sz w:val="28"/>
          <w:szCs w:val="28"/>
        </w:rPr>
        <w:t xml:space="preserve">ом фрагменте значительно число лексики, относящейся к милитаристскому дискурсу, хотя страны не находятся в состоянии войны. Активное использование подобной лексики отражает отношение Венесуэлы к США. </w:t>
      </w:r>
      <w:r w:rsidR="0013665A">
        <w:rPr>
          <w:rFonts w:ascii="font297" w:hAnsi="font297" w:cs="font297"/>
          <w:sz w:val="28"/>
          <w:szCs w:val="28"/>
        </w:rPr>
        <w:t xml:space="preserve">Негативное отношение к США здесь связано с политикой обеих стран, </w:t>
      </w:r>
      <w:r w:rsidR="00E73055">
        <w:rPr>
          <w:rFonts w:ascii="font297" w:hAnsi="font297" w:cs="font297"/>
          <w:sz w:val="28"/>
          <w:szCs w:val="28"/>
        </w:rPr>
        <w:t xml:space="preserve">за счёт активного использования милитаристской лексики </w:t>
      </w:r>
      <w:r w:rsidR="0013665A">
        <w:rPr>
          <w:rFonts w:ascii="font297" w:hAnsi="font297" w:cs="font297"/>
          <w:sz w:val="28"/>
          <w:szCs w:val="28"/>
        </w:rPr>
        <w:t>подчёркивается военизированность США, как в американских газетах подчёркивалось хорошее вооружение мексиканских торговцев наркотиками. Следующий</w:t>
      </w:r>
      <w:r w:rsidR="0013665A">
        <w:rPr>
          <w:rFonts w:ascii="font297" w:hAnsi="font297" w:cs="font297"/>
          <w:sz w:val="28"/>
          <w:szCs w:val="28"/>
          <w:lang w:val="es-ES_tradnl"/>
        </w:rPr>
        <w:t xml:space="preserve"> </w:t>
      </w:r>
      <w:r w:rsidR="0013665A">
        <w:rPr>
          <w:rFonts w:ascii="font297" w:hAnsi="font297" w:cs="font297"/>
          <w:sz w:val="28"/>
          <w:szCs w:val="28"/>
        </w:rPr>
        <w:t>фрагмент</w:t>
      </w:r>
      <w:r w:rsidR="0013665A">
        <w:rPr>
          <w:rFonts w:ascii="font297" w:hAnsi="font297" w:cs="font297"/>
          <w:sz w:val="28"/>
          <w:szCs w:val="28"/>
          <w:lang w:val="es-ES_tradnl"/>
        </w:rPr>
        <w:t xml:space="preserve"> </w:t>
      </w:r>
      <w:r w:rsidR="0013665A">
        <w:rPr>
          <w:rFonts w:ascii="font297" w:hAnsi="font297" w:cs="font297"/>
          <w:sz w:val="28"/>
          <w:szCs w:val="28"/>
        </w:rPr>
        <w:t>также</w:t>
      </w:r>
      <w:r w:rsidR="0013665A">
        <w:rPr>
          <w:rFonts w:ascii="font297" w:hAnsi="font297" w:cs="font297"/>
          <w:sz w:val="28"/>
          <w:szCs w:val="28"/>
          <w:lang w:val="es-ES_tradnl"/>
        </w:rPr>
        <w:t xml:space="preserve"> </w:t>
      </w:r>
      <w:r w:rsidR="0013665A">
        <w:rPr>
          <w:rFonts w:ascii="font297" w:hAnsi="font297" w:cs="font297"/>
          <w:sz w:val="28"/>
          <w:szCs w:val="28"/>
        </w:rPr>
        <w:t>служит</w:t>
      </w:r>
      <w:r w:rsidR="0013665A">
        <w:rPr>
          <w:rFonts w:ascii="font297" w:hAnsi="font297" w:cs="font297"/>
          <w:sz w:val="28"/>
          <w:szCs w:val="28"/>
          <w:lang w:val="es-ES_tradnl"/>
        </w:rPr>
        <w:t xml:space="preserve"> </w:t>
      </w:r>
      <w:r w:rsidR="0013665A">
        <w:rPr>
          <w:rFonts w:ascii="font297" w:hAnsi="font297" w:cs="font297"/>
          <w:sz w:val="28"/>
          <w:szCs w:val="28"/>
        </w:rPr>
        <w:t>примером</w:t>
      </w:r>
      <w:r w:rsidR="0013665A">
        <w:rPr>
          <w:rFonts w:ascii="font297" w:hAnsi="font297" w:cs="font297"/>
          <w:sz w:val="28"/>
          <w:szCs w:val="28"/>
          <w:lang w:val="es-ES_tradnl"/>
        </w:rPr>
        <w:t xml:space="preserve"> </w:t>
      </w:r>
      <w:r w:rsidR="0013665A">
        <w:rPr>
          <w:rFonts w:ascii="font297" w:hAnsi="font297" w:cs="font297"/>
          <w:sz w:val="28"/>
          <w:szCs w:val="28"/>
        </w:rPr>
        <w:t>данной</w:t>
      </w:r>
      <w:r w:rsidR="0013665A">
        <w:rPr>
          <w:rFonts w:ascii="font297" w:hAnsi="font297" w:cs="font297"/>
          <w:sz w:val="28"/>
          <w:szCs w:val="28"/>
          <w:lang w:val="es-ES_tradnl"/>
        </w:rPr>
        <w:t xml:space="preserve"> </w:t>
      </w:r>
      <w:r w:rsidR="0013665A">
        <w:rPr>
          <w:rFonts w:ascii="font297" w:hAnsi="font297" w:cs="font297"/>
          <w:sz w:val="28"/>
          <w:szCs w:val="28"/>
        </w:rPr>
        <w:t>мысли</w:t>
      </w:r>
      <w:r w:rsidR="0013665A">
        <w:rPr>
          <w:rFonts w:ascii="font297" w:hAnsi="font297" w:cs="font297"/>
          <w:sz w:val="28"/>
          <w:szCs w:val="28"/>
          <w:lang w:val="es-ES_tradnl"/>
        </w:rPr>
        <w:t>:</w:t>
      </w:r>
    </w:p>
    <w:p w:rsidR="0013665A" w:rsidRPr="00953C7C" w:rsidRDefault="00E41F51" w:rsidP="0094476E">
      <w:pPr>
        <w:pStyle w:val="17"/>
        <w:spacing w:line="360" w:lineRule="auto"/>
        <w:ind w:firstLine="709"/>
        <w:rPr>
          <w:rFonts w:ascii="font297" w:hAnsi="font297" w:cs="font297"/>
          <w:sz w:val="28"/>
          <w:szCs w:val="28"/>
          <w:lang w:val="en-US"/>
        </w:rPr>
      </w:pPr>
      <w:r w:rsidRPr="00E41F51">
        <w:rPr>
          <w:rFonts w:ascii="font297" w:hAnsi="font297" w:cs="font297"/>
          <w:sz w:val="28"/>
          <w:szCs w:val="28"/>
          <w:lang w:val="es-ES_tradnl"/>
        </w:rPr>
        <w:t>«</w:t>
      </w:r>
      <w:r w:rsidR="0013665A">
        <w:rPr>
          <w:rFonts w:ascii="font297" w:hAnsi="font297" w:cs="font297"/>
          <w:sz w:val="28"/>
          <w:szCs w:val="28"/>
          <w:lang w:val="es-ES_tradnl"/>
        </w:rPr>
        <w:t>Asimismo, Cabello aseveró que estas sanciones y amenazas del «imperialismo norteamericano» lo que buscan es que en la Cumbre de las Américas que se realizará en Panamá el 11 de abril, «Venezuela, con su gobierno revolucionario al frente, no se pres</w:t>
      </w:r>
      <w:r w:rsidR="00953C7C">
        <w:rPr>
          <w:rFonts w:ascii="font297" w:hAnsi="font297" w:cs="font297"/>
          <w:sz w:val="28"/>
          <w:szCs w:val="28"/>
          <w:lang w:val="es-ES_tradnl"/>
        </w:rPr>
        <w:t>ente a decir muchas verdades»</w:t>
      </w:r>
      <w:r w:rsidR="00953C7C" w:rsidRPr="00953C7C">
        <w:rPr>
          <w:rFonts w:ascii="font297" w:hAnsi="font297" w:cs="font297"/>
          <w:sz w:val="28"/>
          <w:szCs w:val="28"/>
          <w:lang w:val="en-US"/>
        </w:rPr>
        <w:t>.</w:t>
      </w:r>
    </w:p>
    <w:p w:rsidR="0013665A" w:rsidRDefault="0013665A" w:rsidP="00AD27ED">
      <w:pPr>
        <w:pStyle w:val="17"/>
        <w:spacing w:line="360" w:lineRule="auto"/>
        <w:ind w:firstLine="709"/>
        <w:rPr>
          <w:rFonts w:ascii="font297" w:hAnsi="font297" w:cs="font297"/>
          <w:sz w:val="28"/>
          <w:szCs w:val="28"/>
        </w:rPr>
      </w:pPr>
      <w:proofErr w:type="gramStart"/>
      <w:r>
        <w:rPr>
          <w:rFonts w:ascii="font297" w:hAnsi="font297" w:cs="font297"/>
          <w:sz w:val="28"/>
          <w:szCs w:val="28"/>
        </w:rPr>
        <w:t>(</w:t>
      </w:r>
      <w:r w:rsidR="00AD27ED">
        <w:rPr>
          <w:rFonts w:ascii="font297" w:hAnsi="font297" w:cs="font297"/>
          <w:sz w:val="28"/>
          <w:szCs w:val="28"/>
        </w:rPr>
        <w:t xml:space="preserve">Также </w:t>
      </w:r>
      <w:proofErr w:type="spellStart"/>
      <w:r w:rsidR="00AD27ED">
        <w:rPr>
          <w:rFonts w:ascii="font297" w:hAnsi="font297" w:cs="font297"/>
          <w:sz w:val="28"/>
          <w:szCs w:val="28"/>
        </w:rPr>
        <w:t>Кабельо</w:t>
      </w:r>
      <w:proofErr w:type="spellEnd"/>
      <w:r w:rsidR="00AD27ED">
        <w:rPr>
          <w:rFonts w:ascii="font297" w:hAnsi="font297" w:cs="font297"/>
          <w:sz w:val="28"/>
          <w:szCs w:val="28"/>
        </w:rPr>
        <w:t xml:space="preserve"> заявил, что все угрозы «американского империализма» связаны с «Саммитом Америк», который будет проходить в Панаме 11 апреля:</w:t>
      </w:r>
      <w:proofErr w:type="gramEnd"/>
      <w:r w:rsidR="00AD27ED">
        <w:rPr>
          <w:rFonts w:ascii="font297" w:hAnsi="font297" w:cs="font297"/>
          <w:sz w:val="28"/>
          <w:szCs w:val="28"/>
        </w:rPr>
        <w:t xml:space="preserve"> </w:t>
      </w:r>
      <w:proofErr w:type="gramStart"/>
      <w:r w:rsidR="00AD27ED">
        <w:rPr>
          <w:rFonts w:ascii="font297" w:hAnsi="font297" w:cs="font297"/>
          <w:sz w:val="28"/>
          <w:szCs w:val="28"/>
        </w:rPr>
        <w:t xml:space="preserve">«Венесуэла, с таким правительством во главе </w:t>
      </w:r>
      <w:r w:rsidR="00E41F51">
        <w:rPr>
          <w:rFonts w:ascii="font297" w:hAnsi="font297" w:cs="font297"/>
          <w:sz w:val="28"/>
          <w:szCs w:val="28"/>
        </w:rPr>
        <w:t>тебе лучше говорить одну правду).</w:t>
      </w:r>
      <w:proofErr w:type="gramEnd"/>
    </w:p>
    <w:p w:rsidR="0013665A" w:rsidRDefault="0013665A" w:rsidP="0094476E">
      <w:pPr>
        <w:pStyle w:val="17"/>
        <w:spacing w:line="360" w:lineRule="auto"/>
        <w:ind w:firstLine="709"/>
        <w:rPr>
          <w:rFonts w:ascii="font297" w:hAnsi="font297" w:cs="font297"/>
          <w:sz w:val="28"/>
          <w:szCs w:val="28"/>
          <w:lang w:val="es-ES_tradnl"/>
        </w:rPr>
      </w:pPr>
      <w:r>
        <w:rPr>
          <w:rFonts w:ascii="font297" w:hAnsi="font297" w:cs="font297"/>
          <w:sz w:val="28"/>
          <w:szCs w:val="28"/>
        </w:rPr>
        <w:t>Материал</w:t>
      </w:r>
      <w:r>
        <w:rPr>
          <w:rFonts w:ascii="font297" w:hAnsi="font297" w:cs="font297"/>
          <w:sz w:val="28"/>
          <w:szCs w:val="28"/>
          <w:lang w:val="es-ES_tradnl"/>
        </w:rPr>
        <w:t xml:space="preserve"> </w:t>
      </w:r>
      <w:r>
        <w:rPr>
          <w:rFonts w:ascii="font297" w:hAnsi="font297" w:cs="font297"/>
          <w:sz w:val="28"/>
          <w:szCs w:val="28"/>
        </w:rPr>
        <w:t>суммирует</w:t>
      </w:r>
      <w:r>
        <w:rPr>
          <w:rFonts w:ascii="font297" w:hAnsi="font297" w:cs="font297"/>
          <w:sz w:val="28"/>
          <w:szCs w:val="28"/>
          <w:lang w:val="es-ES_tradnl"/>
        </w:rPr>
        <w:t xml:space="preserve"> </w:t>
      </w:r>
      <w:r>
        <w:rPr>
          <w:rFonts w:ascii="font297" w:hAnsi="font297" w:cs="font297"/>
          <w:sz w:val="28"/>
          <w:szCs w:val="28"/>
        </w:rPr>
        <w:t>следующий</w:t>
      </w:r>
      <w:r>
        <w:rPr>
          <w:rFonts w:ascii="font297" w:hAnsi="font297" w:cs="font297"/>
          <w:sz w:val="28"/>
          <w:szCs w:val="28"/>
          <w:lang w:val="es-ES_tradnl"/>
        </w:rPr>
        <w:t xml:space="preserve"> </w:t>
      </w:r>
      <w:r>
        <w:rPr>
          <w:rFonts w:ascii="font297" w:hAnsi="font297" w:cs="font297"/>
          <w:sz w:val="28"/>
          <w:szCs w:val="28"/>
        </w:rPr>
        <w:t>вывод</w:t>
      </w:r>
      <w:r>
        <w:rPr>
          <w:rFonts w:ascii="font297" w:hAnsi="font297" w:cs="font297"/>
          <w:sz w:val="28"/>
          <w:szCs w:val="28"/>
          <w:lang w:val="es-ES_tradnl"/>
        </w:rPr>
        <w:t>:</w:t>
      </w:r>
    </w:p>
    <w:p w:rsidR="0013665A" w:rsidRDefault="0013665A" w:rsidP="0094476E">
      <w:pPr>
        <w:pStyle w:val="17"/>
        <w:spacing w:line="360" w:lineRule="auto"/>
        <w:ind w:firstLine="709"/>
        <w:rPr>
          <w:sz w:val="28"/>
          <w:szCs w:val="28"/>
          <w:lang w:val="es-ES_tradnl"/>
        </w:rPr>
      </w:pPr>
      <w:r>
        <w:rPr>
          <w:sz w:val="28"/>
          <w:szCs w:val="28"/>
          <w:lang w:val="es-ES_tradnl"/>
        </w:rPr>
        <w:t>«Ellos (EEUU) son una amenaza para el mundo entero», dijo.</w:t>
      </w:r>
    </w:p>
    <w:p w:rsidR="0013665A" w:rsidRDefault="0013665A" w:rsidP="0094476E">
      <w:pPr>
        <w:pStyle w:val="17"/>
        <w:spacing w:line="360" w:lineRule="auto"/>
        <w:ind w:firstLine="709"/>
        <w:rPr>
          <w:sz w:val="28"/>
          <w:szCs w:val="28"/>
        </w:rPr>
      </w:pPr>
      <w:r>
        <w:rPr>
          <w:sz w:val="28"/>
          <w:szCs w:val="28"/>
        </w:rPr>
        <w:t>(Они (США) являются угрозой целому миру, — сказал он).</w:t>
      </w:r>
    </w:p>
    <w:p w:rsidR="0013665A" w:rsidRPr="000F52F1" w:rsidRDefault="0013665A" w:rsidP="0094476E">
      <w:pPr>
        <w:pStyle w:val="17"/>
        <w:spacing w:line="360" w:lineRule="auto"/>
        <w:ind w:firstLine="709"/>
        <w:rPr>
          <w:sz w:val="28"/>
          <w:szCs w:val="28"/>
        </w:rPr>
      </w:pPr>
      <w:r>
        <w:rPr>
          <w:sz w:val="28"/>
          <w:szCs w:val="28"/>
        </w:rPr>
        <w:t xml:space="preserve">Данный вывод — это наглядная характеристика отношения к США в данной стране. </w:t>
      </w:r>
      <w:r w:rsidR="000F52F1">
        <w:rPr>
          <w:sz w:val="28"/>
          <w:szCs w:val="28"/>
        </w:rPr>
        <w:t xml:space="preserve">Слово </w:t>
      </w:r>
      <w:proofErr w:type="spellStart"/>
      <w:r w:rsidR="000F52F1">
        <w:rPr>
          <w:sz w:val="28"/>
          <w:szCs w:val="28"/>
          <w:lang w:val="en-US"/>
        </w:rPr>
        <w:t>amenaza</w:t>
      </w:r>
      <w:proofErr w:type="spellEnd"/>
      <w:r w:rsidR="000F52F1" w:rsidRPr="000F52F1">
        <w:rPr>
          <w:sz w:val="28"/>
          <w:szCs w:val="28"/>
        </w:rPr>
        <w:t xml:space="preserve"> </w:t>
      </w:r>
      <w:r w:rsidR="000F52F1">
        <w:rPr>
          <w:sz w:val="28"/>
          <w:szCs w:val="28"/>
        </w:rPr>
        <w:t>(угроза) используется по всему тексту статьи, что создаёт вполне определённое впечатление: представление об уг</w:t>
      </w:r>
      <w:r w:rsidR="00953C7C">
        <w:rPr>
          <w:sz w:val="28"/>
          <w:szCs w:val="28"/>
        </w:rPr>
        <w:t>розе связывается с образом США.</w:t>
      </w:r>
    </w:p>
    <w:p w:rsidR="0013665A" w:rsidRDefault="0013665A" w:rsidP="0094476E">
      <w:pPr>
        <w:pStyle w:val="17"/>
        <w:spacing w:line="360" w:lineRule="auto"/>
        <w:ind w:firstLine="709"/>
        <w:rPr>
          <w:sz w:val="28"/>
          <w:szCs w:val="28"/>
          <w:lang w:val="es-ES_tradnl"/>
        </w:rPr>
      </w:pPr>
      <w:r>
        <w:rPr>
          <w:sz w:val="28"/>
          <w:szCs w:val="28"/>
        </w:rPr>
        <w:t xml:space="preserve">При этом тематика материалов, посвящённых США, не ограничивается политическими проблемами. Рассмотрим материал </w:t>
      </w:r>
      <w:r w:rsidR="00AD27ED">
        <w:rPr>
          <w:sz w:val="28"/>
          <w:szCs w:val="28"/>
        </w:rPr>
        <w:t>«</w:t>
      </w:r>
      <w:r>
        <w:rPr>
          <w:sz w:val="28"/>
          <w:szCs w:val="28"/>
          <w:lang w:val="es-ES_tradnl"/>
        </w:rPr>
        <w:t>Fallece</w:t>
      </w:r>
      <w:r>
        <w:rPr>
          <w:sz w:val="28"/>
          <w:szCs w:val="28"/>
        </w:rPr>
        <w:t xml:space="preserve"> </w:t>
      </w:r>
      <w:r>
        <w:rPr>
          <w:sz w:val="28"/>
          <w:szCs w:val="28"/>
          <w:lang w:val="es-ES_tradnl"/>
        </w:rPr>
        <w:t>el</w:t>
      </w:r>
      <w:r>
        <w:rPr>
          <w:sz w:val="28"/>
          <w:szCs w:val="28"/>
        </w:rPr>
        <w:t xml:space="preserve"> </w:t>
      </w:r>
      <w:r>
        <w:rPr>
          <w:sz w:val="28"/>
          <w:szCs w:val="28"/>
          <w:lang w:val="es-ES_tradnl"/>
        </w:rPr>
        <w:t>actor</w:t>
      </w:r>
      <w:r>
        <w:rPr>
          <w:sz w:val="28"/>
          <w:szCs w:val="28"/>
        </w:rPr>
        <w:t xml:space="preserve"> </w:t>
      </w:r>
      <w:r>
        <w:rPr>
          <w:sz w:val="28"/>
          <w:szCs w:val="28"/>
          <w:lang w:val="es-ES_tradnl"/>
        </w:rPr>
        <w:t>norteamericano</w:t>
      </w:r>
      <w:r>
        <w:rPr>
          <w:sz w:val="28"/>
          <w:szCs w:val="28"/>
        </w:rPr>
        <w:t xml:space="preserve"> </w:t>
      </w:r>
      <w:r>
        <w:rPr>
          <w:sz w:val="28"/>
          <w:szCs w:val="28"/>
          <w:lang w:val="es-ES_tradnl"/>
        </w:rPr>
        <w:t>Alex</w:t>
      </w:r>
      <w:r>
        <w:rPr>
          <w:sz w:val="28"/>
          <w:szCs w:val="28"/>
        </w:rPr>
        <w:t xml:space="preserve"> </w:t>
      </w:r>
      <w:r>
        <w:rPr>
          <w:sz w:val="28"/>
          <w:szCs w:val="28"/>
          <w:lang w:val="es-ES_tradnl"/>
        </w:rPr>
        <w:t>Rocco</w:t>
      </w:r>
      <w:r>
        <w:rPr>
          <w:sz w:val="28"/>
          <w:szCs w:val="28"/>
        </w:rPr>
        <w:t xml:space="preserve">, </w:t>
      </w:r>
      <w:r>
        <w:rPr>
          <w:sz w:val="28"/>
          <w:szCs w:val="28"/>
          <w:lang w:val="es-ES_tradnl"/>
        </w:rPr>
        <w:t>Moe</w:t>
      </w:r>
      <w:r>
        <w:rPr>
          <w:sz w:val="28"/>
          <w:szCs w:val="28"/>
        </w:rPr>
        <w:t xml:space="preserve"> </w:t>
      </w:r>
      <w:r>
        <w:rPr>
          <w:sz w:val="28"/>
          <w:szCs w:val="28"/>
          <w:lang w:val="es-ES_tradnl"/>
        </w:rPr>
        <w:t>Greene</w:t>
      </w:r>
      <w:r>
        <w:rPr>
          <w:sz w:val="28"/>
          <w:szCs w:val="28"/>
        </w:rPr>
        <w:t xml:space="preserve"> </w:t>
      </w:r>
      <w:r>
        <w:rPr>
          <w:sz w:val="28"/>
          <w:szCs w:val="28"/>
          <w:lang w:val="es-ES_tradnl"/>
        </w:rPr>
        <w:t>en</w:t>
      </w:r>
      <w:r>
        <w:rPr>
          <w:sz w:val="28"/>
          <w:szCs w:val="28"/>
        </w:rPr>
        <w:t xml:space="preserve"> «</w:t>
      </w:r>
      <w:r>
        <w:rPr>
          <w:sz w:val="28"/>
          <w:szCs w:val="28"/>
          <w:lang w:val="es-ES_tradnl"/>
        </w:rPr>
        <w:t>El</w:t>
      </w:r>
      <w:r>
        <w:rPr>
          <w:sz w:val="28"/>
          <w:szCs w:val="28"/>
        </w:rPr>
        <w:t xml:space="preserve"> </w:t>
      </w:r>
      <w:r>
        <w:rPr>
          <w:sz w:val="28"/>
          <w:szCs w:val="28"/>
          <w:lang w:val="es-ES_tradnl"/>
        </w:rPr>
        <w:t>Padrino</w:t>
      </w:r>
      <w:r>
        <w:rPr>
          <w:sz w:val="28"/>
          <w:szCs w:val="28"/>
        </w:rPr>
        <w:t>», посвящённый смерти американского актёра, известного ролью в фильме «Крёстный отец». Этот</w:t>
      </w:r>
      <w:r>
        <w:rPr>
          <w:sz w:val="28"/>
          <w:szCs w:val="28"/>
          <w:lang w:val="es-ES_tradnl"/>
        </w:rPr>
        <w:t xml:space="preserve"> </w:t>
      </w:r>
      <w:r>
        <w:rPr>
          <w:sz w:val="28"/>
          <w:szCs w:val="28"/>
        </w:rPr>
        <w:t>актёр</w:t>
      </w:r>
      <w:r>
        <w:rPr>
          <w:sz w:val="28"/>
          <w:szCs w:val="28"/>
          <w:lang w:val="es-ES_tradnl"/>
        </w:rPr>
        <w:t xml:space="preserve"> </w:t>
      </w:r>
      <w:r>
        <w:rPr>
          <w:sz w:val="28"/>
          <w:szCs w:val="28"/>
        </w:rPr>
        <w:t>имеет</w:t>
      </w:r>
      <w:r>
        <w:rPr>
          <w:sz w:val="28"/>
          <w:szCs w:val="28"/>
          <w:lang w:val="es-ES_tradnl"/>
        </w:rPr>
        <w:t xml:space="preserve"> </w:t>
      </w:r>
      <w:r>
        <w:rPr>
          <w:sz w:val="28"/>
          <w:szCs w:val="28"/>
        </w:rPr>
        <w:t>латиноамериканские</w:t>
      </w:r>
      <w:r>
        <w:rPr>
          <w:sz w:val="28"/>
          <w:szCs w:val="28"/>
          <w:lang w:val="es-ES_tradnl"/>
        </w:rPr>
        <w:t xml:space="preserve"> </w:t>
      </w:r>
      <w:r>
        <w:rPr>
          <w:sz w:val="28"/>
          <w:szCs w:val="28"/>
        </w:rPr>
        <w:t>корни</w:t>
      </w:r>
      <w:r>
        <w:rPr>
          <w:sz w:val="28"/>
          <w:szCs w:val="28"/>
          <w:lang w:val="es-ES_tradnl"/>
        </w:rPr>
        <w:t xml:space="preserve">, </w:t>
      </w:r>
      <w:r>
        <w:rPr>
          <w:sz w:val="28"/>
          <w:szCs w:val="28"/>
        </w:rPr>
        <w:t>что</w:t>
      </w:r>
      <w:r>
        <w:rPr>
          <w:sz w:val="28"/>
          <w:szCs w:val="28"/>
          <w:lang w:val="es-ES_tradnl"/>
        </w:rPr>
        <w:t xml:space="preserve"> </w:t>
      </w:r>
      <w:r>
        <w:rPr>
          <w:sz w:val="28"/>
          <w:szCs w:val="28"/>
        </w:rPr>
        <w:t>подчёркивается</w:t>
      </w:r>
      <w:r>
        <w:rPr>
          <w:sz w:val="28"/>
          <w:szCs w:val="28"/>
          <w:lang w:val="es-ES_tradnl"/>
        </w:rPr>
        <w:t xml:space="preserve"> </w:t>
      </w:r>
      <w:r>
        <w:rPr>
          <w:sz w:val="28"/>
          <w:szCs w:val="28"/>
        </w:rPr>
        <w:t>в</w:t>
      </w:r>
      <w:r>
        <w:rPr>
          <w:sz w:val="28"/>
          <w:szCs w:val="28"/>
          <w:lang w:val="es-ES_tradnl"/>
        </w:rPr>
        <w:t xml:space="preserve"> </w:t>
      </w:r>
      <w:r>
        <w:rPr>
          <w:sz w:val="28"/>
          <w:szCs w:val="28"/>
        </w:rPr>
        <w:t>материале</w:t>
      </w:r>
      <w:r>
        <w:rPr>
          <w:sz w:val="28"/>
          <w:szCs w:val="28"/>
          <w:lang w:val="es-ES_tradnl"/>
        </w:rPr>
        <w:t>:</w:t>
      </w:r>
    </w:p>
    <w:p w:rsidR="00953C7C" w:rsidRDefault="00AD27ED" w:rsidP="0094476E">
      <w:pPr>
        <w:pStyle w:val="17"/>
        <w:spacing w:line="360" w:lineRule="auto"/>
        <w:ind w:firstLine="709"/>
        <w:rPr>
          <w:sz w:val="28"/>
          <w:szCs w:val="28"/>
        </w:rPr>
      </w:pPr>
      <w:r w:rsidRPr="00AD27ED">
        <w:rPr>
          <w:sz w:val="28"/>
          <w:szCs w:val="28"/>
          <w:lang w:val="es-ES_tradnl"/>
        </w:rPr>
        <w:t>«</w:t>
      </w:r>
      <w:r w:rsidR="0013665A">
        <w:rPr>
          <w:sz w:val="28"/>
          <w:szCs w:val="28"/>
          <w:lang w:val="es-ES_tradnl"/>
        </w:rPr>
        <w:t>Rocco nació como Alexander Federico Petricone en 1936 en Cambridge, Massachusetts, y tuvo una adolescencia complicada porque fue miembro de una banda de juvenil</w:t>
      </w:r>
      <w:r w:rsidRPr="00AD27ED">
        <w:rPr>
          <w:sz w:val="28"/>
          <w:szCs w:val="28"/>
          <w:lang w:val="es-ES_tradnl"/>
        </w:rPr>
        <w:t>»</w:t>
      </w:r>
      <w:r w:rsidR="00953C7C">
        <w:rPr>
          <w:sz w:val="28"/>
          <w:szCs w:val="28"/>
          <w:lang w:val="es-ES_tradnl"/>
        </w:rPr>
        <w:t>.</w:t>
      </w:r>
    </w:p>
    <w:p w:rsidR="0013665A" w:rsidRDefault="0013665A" w:rsidP="0094476E">
      <w:pPr>
        <w:pStyle w:val="17"/>
        <w:spacing w:line="360" w:lineRule="auto"/>
        <w:ind w:firstLine="709"/>
        <w:rPr>
          <w:sz w:val="28"/>
          <w:szCs w:val="28"/>
        </w:rPr>
      </w:pPr>
      <w:proofErr w:type="gramStart"/>
      <w:r>
        <w:rPr>
          <w:sz w:val="28"/>
          <w:szCs w:val="28"/>
        </w:rPr>
        <w:t>(</w:t>
      </w:r>
      <w:proofErr w:type="spellStart"/>
      <w:r>
        <w:rPr>
          <w:sz w:val="28"/>
          <w:szCs w:val="28"/>
        </w:rPr>
        <w:t>Рокко</w:t>
      </w:r>
      <w:proofErr w:type="spellEnd"/>
      <w:r>
        <w:rPr>
          <w:sz w:val="28"/>
          <w:szCs w:val="28"/>
        </w:rPr>
        <w:t>, настоящее имя — Александр Федерико Петриконе, родился в 1936 году в Кэмбридже, Массачусетс.</w:t>
      </w:r>
      <w:proofErr w:type="gramEnd"/>
      <w:r>
        <w:rPr>
          <w:sz w:val="28"/>
          <w:szCs w:val="28"/>
        </w:rPr>
        <w:t xml:space="preserve"> </w:t>
      </w:r>
      <w:proofErr w:type="gramStart"/>
      <w:r>
        <w:rPr>
          <w:sz w:val="28"/>
          <w:szCs w:val="28"/>
        </w:rPr>
        <w:t>У него было трудное детство — он был членом молодёжной группировки).</w:t>
      </w:r>
      <w:proofErr w:type="gramEnd"/>
    </w:p>
    <w:p w:rsidR="0013665A" w:rsidRDefault="0013665A" w:rsidP="0094476E">
      <w:pPr>
        <w:pStyle w:val="17"/>
        <w:spacing w:line="360" w:lineRule="auto"/>
        <w:ind w:firstLine="709"/>
        <w:rPr>
          <w:sz w:val="28"/>
          <w:szCs w:val="28"/>
        </w:rPr>
      </w:pPr>
      <w:r>
        <w:rPr>
          <w:sz w:val="28"/>
          <w:szCs w:val="28"/>
        </w:rPr>
        <w:t>Интересно, что в материале отмечается как латиноамериканское происхождение актёра (указывается его настоящее имя), так и тот факт, что в юности он был членом молодёжной банды. Выше мы указывали, что связь мексиканец (или вообще латиноамериканец)</w:t>
      </w:r>
      <w:r w:rsidR="00953C7C">
        <w:rPr>
          <w:sz w:val="28"/>
          <w:szCs w:val="28"/>
        </w:rPr>
        <w:t xml:space="preserve"> </w:t>
      </w:r>
      <w:r>
        <w:rPr>
          <w:sz w:val="28"/>
          <w:szCs w:val="28"/>
        </w:rPr>
        <w:t>=</w:t>
      </w:r>
      <w:r w:rsidR="00953C7C">
        <w:rPr>
          <w:sz w:val="28"/>
          <w:szCs w:val="28"/>
        </w:rPr>
        <w:t xml:space="preserve"> </w:t>
      </w:r>
      <w:r>
        <w:rPr>
          <w:sz w:val="28"/>
          <w:szCs w:val="28"/>
        </w:rPr>
        <w:t xml:space="preserve">преступник является достаточно характерной для США, однако закрепление этой ассоциативной связи происходит и в данном материале, что указывает на глубокое проникновение стереотипа в восприятие людей, в том числе и тех, кто </w:t>
      </w:r>
      <w:r w:rsidRPr="000F52F1">
        <w:rPr>
          <w:sz w:val="28"/>
          <w:szCs w:val="28"/>
        </w:rPr>
        <w:t>принадлежит к стереотипируемой культуре.</w:t>
      </w:r>
      <w:r w:rsidR="00E83AB2">
        <w:rPr>
          <w:sz w:val="28"/>
          <w:szCs w:val="28"/>
        </w:rPr>
        <w:t xml:space="preserve"> </w:t>
      </w:r>
      <w:r w:rsidR="000F52F1" w:rsidRPr="000F52F1">
        <w:rPr>
          <w:sz w:val="28"/>
          <w:szCs w:val="28"/>
        </w:rPr>
        <w:t>При этом в материале используется другой стереотип: о «трудном детстве» подростков-латиноамериканцев в США</w:t>
      </w:r>
      <w:r w:rsidR="000F52F1">
        <w:rPr>
          <w:sz w:val="28"/>
          <w:szCs w:val="28"/>
        </w:rPr>
        <w:t xml:space="preserve">. </w:t>
      </w:r>
    </w:p>
    <w:p w:rsidR="00AB0AF0" w:rsidRDefault="00E83AB2" w:rsidP="0094476E">
      <w:pPr>
        <w:widowControl/>
        <w:spacing w:after="200" w:line="360" w:lineRule="auto"/>
        <w:ind w:firstLine="709"/>
        <w:rPr>
          <w:sz w:val="28"/>
          <w:szCs w:val="28"/>
        </w:rPr>
      </w:pPr>
      <w:r>
        <w:rPr>
          <w:sz w:val="28"/>
          <w:szCs w:val="28"/>
        </w:rPr>
        <w:t xml:space="preserve">Материал даёт представление о том, что латиноамериканец может преуспеть в США, однако это обязательно связано с трудностями. Слова </w:t>
      </w:r>
      <w:proofErr w:type="spellStart"/>
      <w:r>
        <w:rPr>
          <w:sz w:val="28"/>
          <w:szCs w:val="28"/>
          <w:lang w:val="en-US"/>
        </w:rPr>
        <w:t>complicada</w:t>
      </w:r>
      <w:proofErr w:type="spellEnd"/>
      <w:r w:rsidRPr="00E83AB2">
        <w:rPr>
          <w:sz w:val="28"/>
          <w:szCs w:val="28"/>
        </w:rPr>
        <w:t xml:space="preserve">, </w:t>
      </w:r>
      <w:proofErr w:type="spellStart"/>
      <w:r>
        <w:rPr>
          <w:sz w:val="28"/>
          <w:szCs w:val="28"/>
          <w:lang w:val="en-US"/>
        </w:rPr>
        <w:t>penas</w:t>
      </w:r>
      <w:proofErr w:type="spellEnd"/>
      <w:r w:rsidRPr="00E83AB2">
        <w:rPr>
          <w:sz w:val="28"/>
          <w:szCs w:val="28"/>
        </w:rPr>
        <w:t xml:space="preserve">, </w:t>
      </w:r>
      <w:r>
        <w:rPr>
          <w:sz w:val="28"/>
          <w:szCs w:val="28"/>
        </w:rPr>
        <w:t>используемые в материале внушают читателю эту мысль, закрепляя данный стереотип.</w:t>
      </w:r>
    </w:p>
    <w:p w:rsidR="00AB0AF0" w:rsidRPr="00AC4D4D" w:rsidRDefault="00AB0AF0" w:rsidP="00953C7C">
      <w:pPr>
        <w:widowControl/>
        <w:spacing w:line="240" w:lineRule="auto"/>
        <w:ind w:firstLine="709"/>
        <w:rPr>
          <w:sz w:val="28"/>
          <w:szCs w:val="28"/>
        </w:rPr>
      </w:pPr>
      <w:r>
        <w:rPr>
          <w:sz w:val="28"/>
          <w:szCs w:val="28"/>
        </w:rPr>
        <w:t xml:space="preserve">Тематика материалов аргентинской газеты Clarín более вариативна, хотя также преобладают материалы о выборах в США (52% от всех просмотренных материалов по стране). </w:t>
      </w:r>
      <w:proofErr w:type="gramStart"/>
      <w:r>
        <w:rPr>
          <w:sz w:val="28"/>
          <w:szCs w:val="28"/>
        </w:rPr>
        <w:t>Основная</w:t>
      </w:r>
      <w:r w:rsidRPr="00AB0AF0">
        <w:rPr>
          <w:sz w:val="28"/>
          <w:szCs w:val="28"/>
        </w:rPr>
        <w:t xml:space="preserve"> </w:t>
      </w:r>
      <w:r>
        <w:rPr>
          <w:sz w:val="28"/>
          <w:szCs w:val="28"/>
        </w:rPr>
        <w:t>часть</w:t>
      </w:r>
      <w:r w:rsidRPr="00AB0AF0">
        <w:rPr>
          <w:sz w:val="28"/>
          <w:szCs w:val="28"/>
        </w:rPr>
        <w:t xml:space="preserve"> </w:t>
      </w:r>
      <w:r>
        <w:rPr>
          <w:sz w:val="28"/>
          <w:szCs w:val="28"/>
        </w:rPr>
        <w:t>материалов</w:t>
      </w:r>
      <w:r w:rsidRPr="00AB0AF0">
        <w:rPr>
          <w:sz w:val="28"/>
          <w:szCs w:val="28"/>
        </w:rPr>
        <w:t xml:space="preserve">, </w:t>
      </w:r>
      <w:r>
        <w:rPr>
          <w:sz w:val="28"/>
          <w:szCs w:val="28"/>
        </w:rPr>
        <w:t>связанных</w:t>
      </w:r>
      <w:r w:rsidRPr="00AB0AF0">
        <w:rPr>
          <w:sz w:val="28"/>
          <w:szCs w:val="28"/>
        </w:rPr>
        <w:t xml:space="preserve"> </w:t>
      </w:r>
      <w:r>
        <w:rPr>
          <w:sz w:val="28"/>
          <w:szCs w:val="28"/>
        </w:rPr>
        <w:t>с</w:t>
      </w:r>
      <w:r w:rsidRPr="00AB0AF0">
        <w:rPr>
          <w:sz w:val="28"/>
          <w:szCs w:val="28"/>
        </w:rPr>
        <w:t xml:space="preserve"> </w:t>
      </w:r>
      <w:r>
        <w:rPr>
          <w:sz w:val="28"/>
          <w:szCs w:val="28"/>
        </w:rPr>
        <w:t>выборами</w:t>
      </w:r>
      <w:r w:rsidRPr="00AB0AF0">
        <w:rPr>
          <w:sz w:val="28"/>
          <w:szCs w:val="28"/>
        </w:rPr>
        <w:t xml:space="preserve">, </w:t>
      </w:r>
      <w:r>
        <w:rPr>
          <w:sz w:val="28"/>
          <w:szCs w:val="28"/>
        </w:rPr>
        <w:t>посвящена</w:t>
      </w:r>
      <w:r w:rsidRPr="00AB0AF0">
        <w:rPr>
          <w:sz w:val="28"/>
          <w:szCs w:val="28"/>
        </w:rPr>
        <w:t xml:space="preserve"> </w:t>
      </w:r>
      <w:r>
        <w:rPr>
          <w:sz w:val="28"/>
          <w:szCs w:val="28"/>
        </w:rPr>
        <w:t>Дональду</w:t>
      </w:r>
      <w:r w:rsidRPr="00AB0AF0">
        <w:rPr>
          <w:sz w:val="28"/>
          <w:szCs w:val="28"/>
        </w:rPr>
        <w:t xml:space="preserve"> </w:t>
      </w:r>
      <w:r>
        <w:rPr>
          <w:sz w:val="28"/>
          <w:szCs w:val="28"/>
        </w:rPr>
        <w:t>Трампу</w:t>
      </w:r>
      <w:r w:rsidRPr="00AB0AF0">
        <w:rPr>
          <w:sz w:val="28"/>
          <w:szCs w:val="28"/>
        </w:rPr>
        <w:t xml:space="preserve"> (</w:t>
      </w:r>
      <w:r>
        <w:rPr>
          <w:sz w:val="28"/>
          <w:szCs w:val="28"/>
        </w:rPr>
        <w:t>например</w:t>
      </w:r>
      <w:r w:rsidRPr="00AB0AF0">
        <w:rPr>
          <w:sz w:val="28"/>
          <w:szCs w:val="28"/>
        </w:rPr>
        <w:t xml:space="preserve">, </w:t>
      </w:r>
      <w:r w:rsidR="00AD27ED">
        <w:rPr>
          <w:sz w:val="28"/>
          <w:szCs w:val="28"/>
        </w:rPr>
        <w:t>«</w:t>
      </w:r>
      <w:r w:rsidRPr="00AB0AF0">
        <w:rPr>
          <w:sz w:val="28"/>
          <w:szCs w:val="28"/>
          <w:lang w:val="es-ES_tradnl"/>
        </w:rPr>
        <w:t>Jorge</w:t>
      </w:r>
      <w:r w:rsidRPr="00AB0AF0">
        <w:rPr>
          <w:sz w:val="28"/>
          <w:szCs w:val="28"/>
        </w:rPr>
        <w:t xml:space="preserve"> </w:t>
      </w:r>
      <w:r w:rsidRPr="00AB0AF0">
        <w:rPr>
          <w:sz w:val="28"/>
          <w:szCs w:val="28"/>
          <w:lang w:val="es-ES_tradnl"/>
        </w:rPr>
        <w:t>Lanata</w:t>
      </w:r>
      <w:r w:rsidRPr="00AB0AF0">
        <w:rPr>
          <w:sz w:val="28"/>
          <w:szCs w:val="28"/>
        </w:rPr>
        <w:t xml:space="preserve"> </w:t>
      </w:r>
      <w:r w:rsidRPr="00AB0AF0">
        <w:rPr>
          <w:sz w:val="28"/>
          <w:szCs w:val="28"/>
          <w:lang w:val="es-ES_tradnl"/>
        </w:rPr>
        <w:t>realiza</w:t>
      </w:r>
      <w:r w:rsidRPr="00AB0AF0">
        <w:rPr>
          <w:sz w:val="28"/>
          <w:szCs w:val="28"/>
        </w:rPr>
        <w:t xml:space="preserve"> </w:t>
      </w:r>
      <w:r w:rsidRPr="00AB0AF0">
        <w:rPr>
          <w:sz w:val="28"/>
          <w:szCs w:val="28"/>
          <w:lang w:val="es-ES_tradnl"/>
        </w:rPr>
        <w:t>un</w:t>
      </w:r>
      <w:r w:rsidRPr="00AB0AF0">
        <w:rPr>
          <w:sz w:val="28"/>
          <w:szCs w:val="28"/>
        </w:rPr>
        <w:t xml:space="preserve"> </w:t>
      </w:r>
      <w:r w:rsidRPr="00AB0AF0">
        <w:rPr>
          <w:sz w:val="28"/>
          <w:szCs w:val="28"/>
          <w:lang w:val="es-ES_tradnl"/>
        </w:rPr>
        <w:t>an</w:t>
      </w:r>
      <w:r w:rsidRPr="00AB0AF0">
        <w:rPr>
          <w:sz w:val="28"/>
          <w:szCs w:val="28"/>
        </w:rPr>
        <w:t>á</w:t>
      </w:r>
      <w:r w:rsidRPr="00AB0AF0">
        <w:rPr>
          <w:sz w:val="28"/>
          <w:szCs w:val="28"/>
          <w:lang w:val="es-ES_tradnl"/>
        </w:rPr>
        <w:t>lisis</w:t>
      </w:r>
      <w:r w:rsidRPr="00AB0AF0">
        <w:rPr>
          <w:sz w:val="28"/>
          <w:szCs w:val="28"/>
        </w:rPr>
        <w:t xml:space="preserve"> </w:t>
      </w:r>
      <w:r w:rsidRPr="00AB0AF0">
        <w:rPr>
          <w:sz w:val="28"/>
          <w:szCs w:val="28"/>
          <w:lang w:val="es-ES_tradnl"/>
        </w:rPr>
        <w:t>de</w:t>
      </w:r>
      <w:r w:rsidRPr="00AB0AF0">
        <w:rPr>
          <w:sz w:val="28"/>
          <w:szCs w:val="28"/>
        </w:rPr>
        <w:t xml:space="preserve"> </w:t>
      </w:r>
      <w:r w:rsidRPr="00AB0AF0">
        <w:rPr>
          <w:sz w:val="28"/>
          <w:szCs w:val="28"/>
          <w:lang w:val="es-ES_tradnl"/>
        </w:rPr>
        <w:t>los</w:t>
      </w:r>
      <w:r w:rsidRPr="00AB0AF0">
        <w:rPr>
          <w:sz w:val="28"/>
          <w:szCs w:val="28"/>
        </w:rPr>
        <w:t xml:space="preserve"> </w:t>
      </w:r>
      <w:r w:rsidRPr="00AB0AF0">
        <w:rPr>
          <w:sz w:val="28"/>
          <w:szCs w:val="28"/>
          <w:lang w:val="es-ES_tradnl"/>
        </w:rPr>
        <w:t>resultados</w:t>
      </w:r>
      <w:r w:rsidRPr="00AB0AF0">
        <w:rPr>
          <w:sz w:val="28"/>
          <w:szCs w:val="28"/>
        </w:rPr>
        <w:t xml:space="preserve"> </w:t>
      </w:r>
      <w:r w:rsidRPr="00AB0AF0">
        <w:rPr>
          <w:sz w:val="28"/>
          <w:szCs w:val="28"/>
          <w:lang w:val="es-ES_tradnl"/>
        </w:rPr>
        <w:t>de</w:t>
      </w:r>
      <w:r w:rsidRPr="00AB0AF0">
        <w:rPr>
          <w:sz w:val="28"/>
          <w:szCs w:val="28"/>
        </w:rPr>
        <w:t xml:space="preserve"> </w:t>
      </w:r>
      <w:r w:rsidRPr="00AB0AF0">
        <w:rPr>
          <w:sz w:val="28"/>
          <w:szCs w:val="28"/>
          <w:lang w:val="es-ES_tradnl"/>
        </w:rPr>
        <w:t>las</w:t>
      </w:r>
      <w:r w:rsidRPr="00AB0AF0">
        <w:rPr>
          <w:sz w:val="28"/>
          <w:szCs w:val="28"/>
        </w:rPr>
        <w:t xml:space="preserve"> </w:t>
      </w:r>
      <w:r w:rsidRPr="00AB0AF0">
        <w:rPr>
          <w:sz w:val="28"/>
          <w:szCs w:val="28"/>
          <w:lang w:val="es-ES_tradnl"/>
        </w:rPr>
        <w:t>elecciones</w:t>
      </w:r>
      <w:r w:rsidRPr="00AB0AF0">
        <w:rPr>
          <w:sz w:val="28"/>
          <w:szCs w:val="28"/>
        </w:rPr>
        <w:t xml:space="preserve">, </w:t>
      </w:r>
      <w:r w:rsidRPr="00D12006">
        <w:rPr>
          <w:sz w:val="28"/>
          <w:szCs w:val="28"/>
          <w:lang w:val="es-ES_tradnl"/>
        </w:rPr>
        <w:t>As</w:t>
      </w:r>
      <w:r w:rsidRPr="00D12006">
        <w:rPr>
          <w:sz w:val="28"/>
          <w:szCs w:val="28"/>
        </w:rPr>
        <w:t xml:space="preserve">í </w:t>
      </w:r>
      <w:r w:rsidRPr="00D12006">
        <w:rPr>
          <w:sz w:val="28"/>
          <w:szCs w:val="28"/>
          <w:lang w:val="es-ES_tradnl"/>
        </w:rPr>
        <w:t>es</w:t>
      </w:r>
      <w:r w:rsidRPr="00D12006">
        <w:rPr>
          <w:sz w:val="28"/>
          <w:szCs w:val="28"/>
        </w:rPr>
        <w:t xml:space="preserve"> </w:t>
      </w:r>
      <w:r w:rsidRPr="00D12006">
        <w:rPr>
          <w:sz w:val="28"/>
          <w:szCs w:val="28"/>
          <w:lang w:val="es-ES_tradnl"/>
        </w:rPr>
        <w:t>la</w:t>
      </w:r>
      <w:r w:rsidRPr="00D12006">
        <w:rPr>
          <w:sz w:val="28"/>
          <w:szCs w:val="28"/>
        </w:rPr>
        <w:t xml:space="preserve"> </w:t>
      </w:r>
      <w:r w:rsidRPr="00D12006">
        <w:rPr>
          <w:sz w:val="28"/>
          <w:szCs w:val="28"/>
          <w:lang w:val="es-ES_tradnl"/>
        </w:rPr>
        <w:t>teor</w:t>
      </w:r>
      <w:r w:rsidRPr="00D12006">
        <w:rPr>
          <w:sz w:val="28"/>
          <w:szCs w:val="28"/>
        </w:rPr>
        <w:t>í</w:t>
      </w:r>
      <w:r w:rsidRPr="00D12006">
        <w:rPr>
          <w:sz w:val="28"/>
          <w:szCs w:val="28"/>
          <w:lang w:val="es-ES_tradnl"/>
        </w:rPr>
        <w:t>a</w:t>
      </w:r>
      <w:r w:rsidRPr="00D12006">
        <w:rPr>
          <w:sz w:val="28"/>
          <w:szCs w:val="28"/>
        </w:rPr>
        <w:t xml:space="preserve"> </w:t>
      </w:r>
      <w:r w:rsidRPr="00D12006">
        <w:rPr>
          <w:sz w:val="28"/>
          <w:szCs w:val="28"/>
          <w:lang w:val="es-ES_tradnl"/>
        </w:rPr>
        <w:t>de</w:t>
      </w:r>
      <w:r w:rsidRPr="00D12006">
        <w:rPr>
          <w:sz w:val="28"/>
          <w:szCs w:val="28"/>
        </w:rPr>
        <w:t xml:space="preserve"> </w:t>
      </w:r>
      <w:r w:rsidRPr="00D12006">
        <w:rPr>
          <w:sz w:val="28"/>
          <w:szCs w:val="28"/>
          <w:lang w:val="es-ES_tradnl"/>
        </w:rPr>
        <w:t>la</w:t>
      </w:r>
      <w:r w:rsidRPr="00D12006">
        <w:rPr>
          <w:sz w:val="28"/>
          <w:szCs w:val="28"/>
        </w:rPr>
        <w:t xml:space="preserve"> </w:t>
      </w:r>
      <w:r w:rsidR="00F8763A">
        <w:rPr>
          <w:sz w:val="28"/>
          <w:szCs w:val="28"/>
        </w:rPr>
        <w:t>«</w:t>
      </w:r>
      <w:r w:rsidRPr="00D12006">
        <w:rPr>
          <w:sz w:val="28"/>
          <w:szCs w:val="28"/>
          <w:lang w:val="es-ES_tradnl"/>
        </w:rPr>
        <w:t>conspiraci</w:t>
      </w:r>
      <w:r w:rsidRPr="00D12006">
        <w:rPr>
          <w:sz w:val="28"/>
          <w:szCs w:val="28"/>
        </w:rPr>
        <w:t>ó</w:t>
      </w:r>
      <w:r w:rsidRPr="00D12006">
        <w:rPr>
          <w:sz w:val="28"/>
          <w:szCs w:val="28"/>
          <w:lang w:val="es-ES_tradnl"/>
        </w:rPr>
        <w:t>n</w:t>
      </w:r>
      <w:r w:rsidRPr="00D12006">
        <w:rPr>
          <w:sz w:val="28"/>
          <w:szCs w:val="28"/>
        </w:rPr>
        <w:t xml:space="preserve"> </w:t>
      </w:r>
      <w:r w:rsidRPr="00D12006">
        <w:rPr>
          <w:sz w:val="28"/>
          <w:szCs w:val="28"/>
          <w:lang w:val="es-ES_tradnl"/>
        </w:rPr>
        <w:t>Clinton</w:t>
      </w:r>
      <w:r w:rsidRPr="00D12006">
        <w:rPr>
          <w:sz w:val="28"/>
          <w:szCs w:val="28"/>
        </w:rPr>
        <w:t>-</w:t>
      </w:r>
      <w:r w:rsidRPr="00D12006">
        <w:rPr>
          <w:sz w:val="28"/>
          <w:szCs w:val="28"/>
          <w:lang w:val="es-ES_tradnl"/>
        </w:rPr>
        <w:t>Trump</w:t>
      </w:r>
      <w:r w:rsidR="00AD27ED">
        <w:rPr>
          <w:sz w:val="28"/>
          <w:szCs w:val="28"/>
        </w:rPr>
        <w:t>»</w:t>
      </w:r>
      <w:r w:rsidRPr="00D12006">
        <w:rPr>
          <w:sz w:val="28"/>
          <w:szCs w:val="28"/>
        </w:rPr>
        <w:t xml:space="preserve">, </w:t>
      </w:r>
      <w:r w:rsidR="00AD27ED">
        <w:rPr>
          <w:sz w:val="28"/>
          <w:szCs w:val="28"/>
        </w:rPr>
        <w:t>«</w:t>
      </w:r>
      <w:r w:rsidRPr="00D12006">
        <w:rPr>
          <w:sz w:val="28"/>
          <w:szCs w:val="28"/>
          <w:lang w:val="es-ES_tradnl"/>
        </w:rPr>
        <w:t>Trump</w:t>
      </w:r>
      <w:r w:rsidRPr="00D12006">
        <w:rPr>
          <w:sz w:val="28"/>
          <w:szCs w:val="28"/>
        </w:rPr>
        <w:t xml:space="preserve"> </w:t>
      </w:r>
      <w:r w:rsidRPr="00D12006">
        <w:rPr>
          <w:sz w:val="28"/>
          <w:szCs w:val="28"/>
          <w:lang w:val="es-ES_tradnl"/>
        </w:rPr>
        <w:t>sugiere</w:t>
      </w:r>
      <w:r w:rsidRPr="00D12006">
        <w:rPr>
          <w:sz w:val="28"/>
          <w:szCs w:val="28"/>
        </w:rPr>
        <w:t xml:space="preserve"> </w:t>
      </w:r>
      <w:r w:rsidRPr="00D12006">
        <w:rPr>
          <w:sz w:val="28"/>
          <w:szCs w:val="28"/>
          <w:lang w:val="es-ES_tradnl"/>
        </w:rPr>
        <w:t>castigar</w:t>
      </w:r>
      <w:r w:rsidRPr="00D12006">
        <w:rPr>
          <w:sz w:val="28"/>
          <w:szCs w:val="28"/>
        </w:rPr>
        <w:t xml:space="preserve"> </w:t>
      </w:r>
      <w:r w:rsidRPr="00D12006">
        <w:rPr>
          <w:sz w:val="28"/>
          <w:szCs w:val="28"/>
          <w:lang w:val="es-ES_tradnl"/>
        </w:rPr>
        <w:t>a</w:t>
      </w:r>
      <w:r w:rsidRPr="00D12006">
        <w:rPr>
          <w:sz w:val="28"/>
          <w:szCs w:val="28"/>
        </w:rPr>
        <w:t xml:space="preserve"> </w:t>
      </w:r>
      <w:r w:rsidRPr="00D12006">
        <w:rPr>
          <w:sz w:val="28"/>
          <w:szCs w:val="28"/>
          <w:lang w:val="es-ES_tradnl"/>
        </w:rPr>
        <w:t>las</w:t>
      </w:r>
      <w:r w:rsidRPr="00D12006">
        <w:rPr>
          <w:sz w:val="28"/>
          <w:szCs w:val="28"/>
        </w:rPr>
        <w:t xml:space="preserve"> </w:t>
      </w:r>
      <w:r w:rsidRPr="00D12006">
        <w:rPr>
          <w:sz w:val="28"/>
          <w:szCs w:val="28"/>
          <w:lang w:val="es-ES_tradnl"/>
        </w:rPr>
        <w:t>mujeres</w:t>
      </w:r>
      <w:r w:rsidRPr="00D12006">
        <w:rPr>
          <w:sz w:val="28"/>
          <w:szCs w:val="28"/>
        </w:rPr>
        <w:t xml:space="preserve"> </w:t>
      </w:r>
      <w:r w:rsidRPr="00D12006">
        <w:rPr>
          <w:sz w:val="28"/>
          <w:szCs w:val="28"/>
          <w:lang w:val="es-ES_tradnl"/>
        </w:rPr>
        <w:t>que</w:t>
      </w:r>
      <w:r w:rsidRPr="00D12006">
        <w:rPr>
          <w:sz w:val="28"/>
          <w:szCs w:val="28"/>
        </w:rPr>
        <w:t xml:space="preserve"> </w:t>
      </w:r>
      <w:r w:rsidRPr="00D12006">
        <w:rPr>
          <w:sz w:val="28"/>
          <w:szCs w:val="28"/>
          <w:lang w:val="es-ES_tradnl"/>
        </w:rPr>
        <w:t>aborten</w:t>
      </w:r>
      <w:r w:rsidR="00AD27ED">
        <w:rPr>
          <w:sz w:val="28"/>
          <w:szCs w:val="28"/>
        </w:rPr>
        <w:t>»</w:t>
      </w:r>
      <w:r w:rsidRPr="00D12006">
        <w:rPr>
          <w:sz w:val="28"/>
          <w:szCs w:val="28"/>
        </w:rPr>
        <w:t xml:space="preserve">, </w:t>
      </w:r>
      <w:r w:rsidR="00AD27ED">
        <w:rPr>
          <w:sz w:val="28"/>
          <w:szCs w:val="28"/>
        </w:rPr>
        <w:t>«</w:t>
      </w:r>
      <w:r w:rsidRPr="00D12006">
        <w:rPr>
          <w:sz w:val="28"/>
          <w:szCs w:val="28"/>
          <w:lang w:val="es-ES_tradnl"/>
        </w:rPr>
        <w:t>Atacan</w:t>
      </w:r>
      <w:r w:rsidRPr="00D12006">
        <w:rPr>
          <w:sz w:val="28"/>
          <w:szCs w:val="28"/>
        </w:rPr>
        <w:t xml:space="preserve"> </w:t>
      </w:r>
      <w:r w:rsidRPr="00D12006">
        <w:rPr>
          <w:sz w:val="28"/>
          <w:szCs w:val="28"/>
          <w:lang w:val="es-ES_tradnl"/>
        </w:rPr>
        <w:t>con</w:t>
      </w:r>
      <w:r w:rsidRPr="00D12006">
        <w:rPr>
          <w:sz w:val="28"/>
          <w:szCs w:val="28"/>
        </w:rPr>
        <w:t xml:space="preserve"> </w:t>
      </w:r>
      <w:r w:rsidRPr="00D12006">
        <w:rPr>
          <w:sz w:val="28"/>
          <w:szCs w:val="28"/>
          <w:lang w:val="es-ES_tradnl"/>
        </w:rPr>
        <w:t>gas</w:t>
      </w:r>
      <w:r w:rsidRPr="00D12006">
        <w:rPr>
          <w:sz w:val="28"/>
          <w:szCs w:val="28"/>
        </w:rPr>
        <w:t xml:space="preserve"> </w:t>
      </w:r>
      <w:r w:rsidRPr="00D12006">
        <w:rPr>
          <w:sz w:val="28"/>
          <w:szCs w:val="28"/>
          <w:lang w:val="es-ES_tradnl"/>
        </w:rPr>
        <w:t>pimienta</w:t>
      </w:r>
      <w:r w:rsidRPr="00D12006">
        <w:rPr>
          <w:sz w:val="28"/>
          <w:szCs w:val="28"/>
        </w:rPr>
        <w:t xml:space="preserve"> </w:t>
      </w:r>
      <w:r w:rsidRPr="00D12006">
        <w:rPr>
          <w:sz w:val="28"/>
          <w:szCs w:val="28"/>
          <w:lang w:val="es-ES_tradnl"/>
        </w:rPr>
        <w:t>a</w:t>
      </w:r>
      <w:r w:rsidRPr="00D12006">
        <w:rPr>
          <w:sz w:val="28"/>
          <w:szCs w:val="28"/>
        </w:rPr>
        <w:t xml:space="preserve"> </w:t>
      </w:r>
      <w:r w:rsidRPr="00D12006">
        <w:rPr>
          <w:sz w:val="28"/>
          <w:szCs w:val="28"/>
          <w:lang w:val="es-ES_tradnl"/>
        </w:rPr>
        <w:t>una</w:t>
      </w:r>
      <w:r w:rsidRPr="00D12006">
        <w:rPr>
          <w:sz w:val="28"/>
          <w:szCs w:val="28"/>
        </w:rPr>
        <w:t xml:space="preserve"> </w:t>
      </w:r>
      <w:r w:rsidRPr="00D12006">
        <w:rPr>
          <w:sz w:val="28"/>
          <w:szCs w:val="28"/>
          <w:lang w:val="es-ES_tradnl"/>
        </w:rPr>
        <w:t>adolescente</w:t>
      </w:r>
      <w:r w:rsidRPr="00D12006">
        <w:rPr>
          <w:sz w:val="28"/>
          <w:szCs w:val="28"/>
        </w:rPr>
        <w:t xml:space="preserve"> </w:t>
      </w:r>
      <w:r w:rsidRPr="00D12006">
        <w:rPr>
          <w:sz w:val="28"/>
          <w:szCs w:val="28"/>
          <w:lang w:val="es-ES_tradnl"/>
        </w:rPr>
        <w:t>que</w:t>
      </w:r>
      <w:r w:rsidRPr="00D12006">
        <w:rPr>
          <w:sz w:val="28"/>
          <w:szCs w:val="28"/>
        </w:rPr>
        <w:t xml:space="preserve"> </w:t>
      </w:r>
      <w:r w:rsidRPr="00D12006">
        <w:rPr>
          <w:sz w:val="28"/>
          <w:szCs w:val="28"/>
          <w:lang w:val="es-ES_tradnl"/>
        </w:rPr>
        <w:t>protestaba</w:t>
      </w:r>
      <w:r w:rsidRPr="00D12006">
        <w:rPr>
          <w:sz w:val="28"/>
          <w:szCs w:val="28"/>
        </w:rPr>
        <w:t xml:space="preserve"> </w:t>
      </w:r>
      <w:r w:rsidRPr="00D12006">
        <w:rPr>
          <w:sz w:val="28"/>
          <w:szCs w:val="28"/>
          <w:lang w:val="es-ES_tradnl"/>
        </w:rPr>
        <w:t>contra</w:t>
      </w:r>
      <w:r w:rsidRPr="00D12006">
        <w:rPr>
          <w:sz w:val="28"/>
          <w:szCs w:val="28"/>
        </w:rPr>
        <w:t xml:space="preserve"> </w:t>
      </w:r>
      <w:r w:rsidRPr="00D12006">
        <w:rPr>
          <w:sz w:val="28"/>
          <w:szCs w:val="28"/>
          <w:lang w:val="es-ES_tradnl"/>
        </w:rPr>
        <w:t>Trump</w:t>
      </w:r>
      <w:r w:rsidR="00AD27ED">
        <w:rPr>
          <w:sz w:val="28"/>
          <w:szCs w:val="28"/>
        </w:rPr>
        <w:t>»</w:t>
      </w:r>
      <w:r w:rsidRPr="00D12006">
        <w:rPr>
          <w:sz w:val="28"/>
          <w:szCs w:val="28"/>
        </w:rPr>
        <w:t xml:space="preserve"> и др.), что связано с негативным воприя</w:t>
      </w:r>
      <w:r w:rsidR="00953C7C">
        <w:rPr>
          <w:sz w:val="28"/>
          <w:szCs w:val="28"/>
        </w:rPr>
        <w:t>тием данного политика</w:t>
      </w:r>
      <w:proofErr w:type="gramEnd"/>
      <w:r w:rsidR="00953C7C">
        <w:rPr>
          <w:sz w:val="28"/>
          <w:szCs w:val="28"/>
        </w:rPr>
        <w:t xml:space="preserve"> в стране.</w:t>
      </w:r>
    </w:p>
    <w:p w:rsidR="0018161E" w:rsidRPr="0018161E" w:rsidRDefault="0018161E" w:rsidP="00953C7C">
      <w:pPr>
        <w:widowControl/>
        <w:spacing w:line="240" w:lineRule="auto"/>
        <w:ind w:firstLine="709"/>
        <w:rPr>
          <w:sz w:val="28"/>
          <w:szCs w:val="28"/>
        </w:rPr>
      </w:pPr>
      <w:r>
        <w:rPr>
          <w:sz w:val="28"/>
          <w:szCs w:val="28"/>
        </w:rPr>
        <w:t>Отношение к США в прессе стран Латинской Америки и отношение к странам Латинской Америки, а также к латиноамериканцам, проживающим на территории США, в американской прессе проявляется преимущественно через отбор тем публикаций и через оценочную лексику</w:t>
      </w:r>
      <w:r w:rsidR="00A67347">
        <w:rPr>
          <w:sz w:val="28"/>
          <w:szCs w:val="28"/>
        </w:rPr>
        <w:t>.</w:t>
      </w:r>
    </w:p>
    <w:p w:rsidR="0018161E" w:rsidRDefault="0018161E">
      <w:pPr>
        <w:widowControl/>
        <w:suppressAutoHyphens w:val="0"/>
        <w:spacing w:line="240" w:lineRule="auto"/>
        <w:jc w:val="left"/>
        <w:rPr>
          <w:rFonts w:cs="font297"/>
          <w:bCs/>
          <w:color w:val="000000"/>
          <w:sz w:val="28"/>
          <w:szCs w:val="28"/>
        </w:rPr>
      </w:pPr>
      <w:r>
        <w:br w:type="page"/>
      </w:r>
    </w:p>
    <w:p w:rsidR="0013665A" w:rsidRPr="00431B01" w:rsidRDefault="0013665A" w:rsidP="0094476E">
      <w:pPr>
        <w:pStyle w:val="1"/>
        <w:ind w:left="0" w:firstLine="709"/>
      </w:pPr>
      <w:bookmarkStart w:id="15" w:name="_Toc451468000"/>
      <w:r w:rsidRPr="00431B01">
        <w:t xml:space="preserve">3 </w:t>
      </w:r>
      <w:r w:rsidR="00D74EC9" w:rsidRPr="00431B01">
        <w:t>Реализация стереотипов в прессе США и стран Латинской Америки</w:t>
      </w:r>
      <w:bookmarkEnd w:id="15"/>
    </w:p>
    <w:p w:rsidR="0013665A" w:rsidRPr="00431B01" w:rsidRDefault="0013665A" w:rsidP="00F65FEA">
      <w:pPr>
        <w:pStyle w:val="17"/>
        <w:spacing w:line="480" w:lineRule="auto"/>
        <w:ind w:firstLine="709"/>
        <w:rPr>
          <w:rFonts w:ascii="font297" w:hAnsi="font297" w:cs="font297"/>
          <w:sz w:val="28"/>
          <w:szCs w:val="28"/>
        </w:rPr>
      </w:pPr>
    </w:p>
    <w:p w:rsidR="00A67347" w:rsidRDefault="00A67347" w:rsidP="00A67347">
      <w:pPr>
        <w:pStyle w:val="1"/>
      </w:pPr>
      <w:bookmarkStart w:id="16" w:name="_Toc451468001"/>
      <w:r>
        <w:t>3.1 Стереотипы о латиноамериканца</w:t>
      </w:r>
      <w:r w:rsidR="00957102">
        <w:t>х</w:t>
      </w:r>
      <w:r>
        <w:t xml:space="preserve"> в прессе США</w:t>
      </w:r>
      <w:bookmarkEnd w:id="16"/>
    </w:p>
    <w:p w:rsidR="00A67347" w:rsidRDefault="00A67347" w:rsidP="0094476E">
      <w:pPr>
        <w:pStyle w:val="17"/>
        <w:spacing w:line="360" w:lineRule="auto"/>
        <w:ind w:firstLine="709"/>
        <w:rPr>
          <w:rFonts w:ascii="font297" w:hAnsi="font297" w:cs="font297"/>
          <w:sz w:val="28"/>
          <w:szCs w:val="28"/>
        </w:rPr>
      </w:pPr>
    </w:p>
    <w:p w:rsidR="0013665A" w:rsidRDefault="0013665A" w:rsidP="0094476E">
      <w:pPr>
        <w:pStyle w:val="17"/>
        <w:spacing w:line="360" w:lineRule="auto"/>
        <w:ind w:firstLine="709"/>
        <w:rPr>
          <w:rFonts w:ascii="font297" w:hAnsi="font297" w:cs="font297"/>
          <w:sz w:val="28"/>
          <w:szCs w:val="28"/>
        </w:rPr>
      </w:pPr>
      <w:r w:rsidRPr="00431B01">
        <w:rPr>
          <w:rFonts w:ascii="font297" w:hAnsi="font297" w:cs="font297"/>
          <w:sz w:val="28"/>
          <w:szCs w:val="28"/>
        </w:rPr>
        <w:t>В настоящее время основной тенденцией в цивилизованных обществах являются тенденции по преодолению стереотипов, в том числе национальных, поскольку стереотипизация — это признак поверхностного мышления, кроме</w:t>
      </w:r>
      <w:r>
        <w:rPr>
          <w:rFonts w:ascii="font297" w:hAnsi="font297" w:cs="font297"/>
          <w:sz w:val="28"/>
          <w:szCs w:val="28"/>
        </w:rPr>
        <w:t xml:space="preserve"> того, многие национальные гетеростереотипы оскорбительны по отношению к жителям тех стран, о которых они сложились.</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 xml:space="preserve">В газетных материалах последних лет также преобладает тенденция к осуждению стереотипов. Например, в материале </w:t>
      </w:r>
      <w:r w:rsidR="00AD27ED">
        <w:rPr>
          <w:rFonts w:ascii="font297" w:hAnsi="font297" w:cs="font297"/>
          <w:sz w:val="28"/>
          <w:szCs w:val="28"/>
        </w:rPr>
        <w:t>«</w:t>
      </w:r>
      <w:r>
        <w:rPr>
          <w:rFonts w:ascii="font297" w:hAnsi="font297" w:cs="font297"/>
          <w:sz w:val="28"/>
          <w:szCs w:val="28"/>
          <w:lang w:val="en-US"/>
        </w:rPr>
        <w:t>Pieper</w:t>
      </w:r>
      <w:r>
        <w:rPr>
          <w:rFonts w:ascii="font297" w:hAnsi="font297" w:cs="font297"/>
          <w:sz w:val="28"/>
          <w:szCs w:val="28"/>
        </w:rPr>
        <w:t xml:space="preserve"> </w:t>
      </w:r>
      <w:r>
        <w:rPr>
          <w:rFonts w:ascii="font297" w:hAnsi="font297" w:cs="font297"/>
          <w:sz w:val="28"/>
          <w:szCs w:val="28"/>
          <w:lang w:val="en-US"/>
        </w:rPr>
        <w:t>and</w:t>
      </w:r>
      <w:r>
        <w:rPr>
          <w:rFonts w:ascii="font297" w:hAnsi="font297" w:cs="font297"/>
          <w:sz w:val="28"/>
          <w:szCs w:val="28"/>
        </w:rPr>
        <w:t xml:space="preserve"> </w:t>
      </w:r>
      <w:r>
        <w:rPr>
          <w:rFonts w:ascii="font297" w:hAnsi="font297" w:cs="font297"/>
          <w:sz w:val="28"/>
          <w:szCs w:val="28"/>
          <w:lang w:val="en-US"/>
        </w:rPr>
        <w:t>Henderson</w:t>
      </w:r>
      <w:r>
        <w:rPr>
          <w:rFonts w:ascii="font297" w:hAnsi="font297" w:cs="font297"/>
          <w:sz w:val="28"/>
          <w:szCs w:val="28"/>
        </w:rPr>
        <w:t xml:space="preserve">: 10 </w:t>
      </w:r>
      <w:r>
        <w:rPr>
          <w:rFonts w:ascii="font297" w:hAnsi="font297" w:cs="font297"/>
          <w:sz w:val="28"/>
          <w:szCs w:val="28"/>
          <w:lang w:val="en-US"/>
        </w:rPr>
        <w:t>reasons</w:t>
      </w:r>
      <w:r>
        <w:rPr>
          <w:rFonts w:ascii="font297" w:hAnsi="font297" w:cs="font297"/>
          <w:sz w:val="28"/>
          <w:szCs w:val="28"/>
        </w:rPr>
        <w:t xml:space="preserve"> </w:t>
      </w:r>
      <w:r>
        <w:rPr>
          <w:rFonts w:ascii="font297" w:hAnsi="font297" w:cs="font297"/>
          <w:sz w:val="28"/>
          <w:szCs w:val="28"/>
          <w:lang w:val="en-US"/>
        </w:rPr>
        <w:t>you</w:t>
      </w:r>
      <w:r>
        <w:rPr>
          <w:rFonts w:ascii="font297" w:hAnsi="font297" w:cs="font297"/>
          <w:sz w:val="28"/>
          <w:szCs w:val="28"/>
        </w:rPr>
        <w:t xml:space="preserve"> </w:t>
      </w:r>
      <w:r>
        <w:rPr>
          <w:rFonts w:ascii="font297" w:hAnsi="font297" w:cs="font297"/>
          <w:sz w:val="28"/>
          <w:szCs w:val="28"/>
          <w:lang w:val="en-US"/>
        </w:rPr>
        <w:t>can</w:t>
      </w:r>
      <w:r>
        <w:rPr>
          <w:rFonts w:ascii="font297" w:hAnsi="font297" w:cs="font297"/>
          <w:sz w:val="28"/>
          <w:szCs w:val="28"/>
        </w:rPr>
        <w:t>’</w:t>
      </w:r>
      <w:r>
        <w:rPr>
          <w:rFonts w:ascii="font297" w:hAnsi="font297" w:cs="font297"/>
          <w:sz w:val="28"/>
          <w:szCs w:val="28"/>
          <w:lang w:val="en-US"/>
        </w:rPr>
        <w:t>t</w:t>
      </w:r>
      <w:r>
        <w:rPr>
          <w:rFonts w:ascii="font297" w:hAnsi="font297" w:cs="font297"/>
          <w:sz w:val="28"/>
          <w:szCs w:val="28"/>
        </w:rPr>
        <w:t xml:space="preserve"> </w:t>
      </w:r>
      <w:r>
        <w:rPr>
          <w:rFonts w:ascii="font297" w:hAnsi="font297" w:cs="font297"/>
          <w:sz w:val="28"/>
          <w:szCs w:val="28"/>
          <w:lang w:val="en-US"/>
        </w:rPr>
        <w:t>be</w:t>
      </w:r>
      <w:r>
        <w:rPr>
          <w:rFonts w:ascii="font297" w:hAnsi="font297" w:cs="font297"/>
          <w:sz w:val="28"/>
          <w:szCs w:val="28"/>
        </w:rPr>
        <w:t xml:space="preserve"> </w:t>
      </w:r>
      <w:r>
        <w:rPr>
          <w:rFonts w:ascii="font297" w:hAnsi="font297" w:cs="font297"/>
          <w:sz w:val="28"/>
          <w:szCs w:val="28"/>
          <w:lang w:val="en-US"/>
        </w:rPr>
        <w:t>a</w:t>
      </w:r>
      <w:r>
        <w:rPr>
          <w:rFonts w:ascii="font297" w:hAnsi="font297" w:cs="font297"/>
          <w:sz w:val="28"/>
          <w:szCs w:val="28"/>
        </w:rPr>
        <w:t xml:space="preserve"> </w:t>
      </w:r>
      <w:r>
        <w:rPr>
          <w:rFonts w:ascii="font297" w:hAnsi="font297" w:cs="font297"/>
          <w:sz w:val="28"/>
          <w:szCs w:val="28"/>
          <w:lang w:val="en-US"/>
        </w:rPr>
        <w:t>Christian</w:t>
      </w:r>
      <w:r>
        <w:rPr>
          <w:rFonts w:ascii="font297" w:hAnsi="font297" w:cs="font297"/>
          <w:sz w:val="28"/>
          <w:szCs w:val="28"/>
        </w:rPr>
        <w:t xml:space="preserve"> </w:t>
      </w:r>
      <w:r>
        <w:rPr>
          <w:rFonts w:ascii="font297" w:hAnsi="font297" w:cs="font297"/>
          <w:sz w:val="28"/>
          <w:szCs w:val="28"/>
          <w:lang w:val="en-US"/>
        </w:rPr>
        <w:t>and</w:t>
      </w:r>
      <w:r>
        <w:rPr>
          <w:rFonts w:ascii="font297" w:hAnsi="font297" w:cs="font297"/>
          <w:sz w:val="28"/>
          <w:szCs w:val="28"/>
        </w:rPr>
        <w:t xml:space="preserve"> </w:t>
      </w:r>
      <w:r>
        <w:rPr>
          <w:rFonts w:ascii="font297" w:hAnsi="font297" w:cs="font297"/>
          <w:sz w:val="28"/>
          <w:szCs w:val="28"/>
          <w:lang w:val="en-US"/>
        </w:rPr>
        <w:t>vote</w:t>
      </w:r>
      <w:r>
        <w:rPr>
          <w:rFonts w:ascii="font297" w:hAnsi="font297" w:cs="font297"/>
          <w:sz w:val="28"/>
          <w:szCs w:val="28"/>
        </w:rPr>
        <w:t xml:space="preserve"> </w:t>
      </w:r>
      <w:r>
        <w:rPr>
          <w:rFonts w:ascii="font297" w:hAnsi="font297" w:cs="font297"/>
          <w:sz w:val="28"/>
          <w:szCs w:val="28"/>
          <w:lang w:val="en-US"/>
        </w:rPr>
        <w:t>for</w:t>
      </w:r>
      <w:r>
        <w:rPr>
          <w:rFonts w:ascii="font297" w:hAnsi="font297" w:cs="font297"/>
          <w:sz w:val="28"/>
          <w:szCs w:val="28"/>
        </w:rPr>
        <w:t xml:space="preserve"> </w:t>
      </w:r>
      <w:r>
        <w:rPr>
          <w:rFonts w:ascii="font297" w:hAnsi="font297" w:cs="font297"/>
          <w:sz w:val="28"/>
          <w:szCs w:val="28"/>
          <w:lang w:val="en-US"/>
        </w:rPr>
        <w:t>Donald</w:t>
      </w:r>
      <w:r>
        <w:rPr>
          <w:rFonts w:ascii="font297" w:hAnsi="font297" w:cs="font297"/>
          <w:sz w:val="28"/>
          <w:szCs w:val="28"/>
        </w:rPr>
        <w:t xml:space="preserve"> </w:t>
      </w:r>
      <w:r>
        <w:rPr>
          <w:rFonts w:ascii="font297" w:hAnsi="font297" w:cs="font297"/>
          <w:sz w:val="28"/>
          <w:szCs w:val="28"/>
          <w:lang w:val="en-US"/>
        </w:rPr>
        <w:t>Trump</w:t>
      </w:r>
      <w:r w:rsidR="00AD27ED">
        <w:rPr>
          <w:rFonts w:ascii="font297" w:hAnsi="font297" w:cs="font297"/>
          <w:sz w:val="28"/>
          <w:szCs w:val="28"/>
        </w:rPr>
        <w:t>»</w:t>
      </w:r>
      <w:r>
        <w:rPr>
          <w:rFonts w:ascii="font297" w:hAnsi="font297" w:cs="font297"/>
          <w:sz w:val="28"/>
          <w:szCs w:val="28"/>
        </w:rPr>
        <w:t xml:space="preserve"> (10 причин, почему вы не можете быть христианами и при этом голосовать за Дональда Трампа) проблема стереотипов поднимается прямо:</w:t>
      </w:r>
    </w:p>
    <w:p w:rsidR="0013665A" w:rsidRPr="00BB4A92" w:rsidRDefault="00BB4A92" w:rsidP="0094476E">
      <w:pPr>
        <w:pStyle w:val="17"/>
        <w:spacing w:line="360" w:lineRule="auto"/>
        <w:ind w:firstLine="709"/>
        <w:rPr>
          <w:rFonts w:ascii="font297" w:hAnsi="font297" w:cs="font297"/>
          <w:sz w:val="28"/>
          <w:szCs w:val="28"/>
        </w:rPr>
      </w:pPr>
      <w:r>
        <w:rPr>
          <w:rFonts w:ascii="font297" w:hAnsi="font297" w:cs="font297"/>
          <w:sz w:val="28"/>
          <w:szCs w:val="28"/>
        </w:rPr>
        <w:t>«</w:t>
      </w:r>
      <w:r w:rsidR="0013665A">
        <w:rPr>
          <w:rFonts w:ascii="font297" w:hAnsi="font297" w:cs="font297"/>
          <w:sz w:val="28"/>
          <w:szCs w:val="28"/>
          <w:lang w:val="en-US"/>
        </w:rPr>
        <w:t>Most</w:t>
      </w:r>
      <w:r w:rsidR="0013665A">
        <w:rPr>
          <w:rFonts w:ascii="font297" w:hAnsi="font297" w:cs="font297"/>
          <w:sz w:val="28"/>
          <w:szCs w:val="28"/>
        </w:rPr>
        <w:t xml:space="preserve"> </w:t>
      </w:r>
      <w:r w:rsidR="0013665A">
        <w:rPr>
          <w:rFonts w:ascii="font297" w:hAnsi="font297" w:cs="font297"/>
          <w:sz w:val="28"/>
          <w:szCs w:val="28"/>
          <w:lang w:val="en-US"/>
        </w:rPr>
        <w:t>notoriously</w:t>
      </w:r>
      <w:r w:rsidR="0013665A">
        <w:rPr>
          <w:rFonts w:ascii="font297" w:hAnsi="font297" w:cs="font297"/>
          <w:sz w:val="28"/>
          <w:szCs w:val="28"/>
        </w:rPr>
        <w:t xml:space="preserve">, </w:t>
      </w:r>
      <w:r w:rsidR="0013665A">
        <w:rPr>
          <w:rFonts w:ascii="font297" w:hAnsi="font297" w:cs="font297"/>
          <w:sz w:val="28"/>
          <w:szCs w:val="28"/>
          <w:lang w:val="en-US"/>
        </w:rPr>
        <w:t>he</w:t>
      </w:r>
      <w:r w:rsidR="0013665A">
        <w:rPr>
          <w:rFonts w:ascii="font297" w:hAnsi="font297" w:cs="font297"/>
          <w:sz w:val="28"/>
          <w:szCs w:val="28"/>
        </w:rPr>
        <w:t xml:space="preserve"> </w:t>
      </w:r>
      <w:r w:rsidR="0013665A">
        <w:rPr>
          <w:rFonts w:ascii="font297" w:hAnsi="font297" w:cs="font297"/>
          <w:sz w:val="28"/>
          <w:szCs w:val="28"/>
          <w:lang w:val="en-US"/>
        </w:rPr>
        <w:t>chose</w:t>
      </w:r>
      <w:r w:rsidR="0013665A">
        <w:rPr>
          <w:rFonts w:ascii="font297" w:hAnsi="font297" w:cs="font297"/>
          <w:sz w:val="28"/>
          <w:szCs w:val="28"/>
        </w:rPr>
        <w:t xml:space="preserve"> </w:t>
      </w:r>
      <w:r w:rsidR="0013665A">
        <w:rPr>
          <w:rFonts w:ascii="font297" w:hAnsi="font297" w:cs="font297"/>
          <w:sz w:val="28"/>
          <w:szCs w:val="28"/>
          <w:lang w:val="en-US"/>
        </w:rPr>
        <w:t>to</w:t>
      </w:r>
      <w:r w:rsidR="0013665A">
        <w:rPr>
          <w:rFonts w:ascii="font297" w:hAnsi="font297" w:cs="font297"/>
          <w:sz w:val="28"/>
          <w:szCs w:val="28"/>
        </w:rPr>
        <w:t xml:space="preserve"> </w:t>
      </w:r>
      <w:r w:rsidR="0013665A">
        <w:rPr>
          <w:rFonts w:ascii="font297" w:hAnsi="font297" w:cs="font297"/>
          <w:sz w:val="28"/>
          <w:szCs w:val="28"/>
          <w:lang w:val="en-US"/>
        </w:rPr>
        <w:t>characterize</w:t>
      </w:r>
      <w:r w:rsidR="0013665A">
        <w:rPr>
          <w:rFonts w:ascii="font297" w:hAnsi="font297" w:cs="font297"/>
          <w:sz w:val="28"/>
          <w:szCs w:val="28"/>
        </w:rPr>
        <w:t xml:space="preserve"> </w:t>
      </w:r>
      <w:r w:rsidR="0013665A">
        <w:rPr>
          <w:rFonts w:ascii="font297" w:hAnsi="font297" w:cs="font297"/>
          <w:sz w:val="28"/>
          <w:szCs w:val="28"/>
          <w:lang w:val="en-US"/>
        </w:rPr>
        <w:t>Hispanic</w:t>
      </w:r>
      <w:r w:rsidR="0013665A">
        <w:rPr>
          <w:rFonts w:ascii="font297" w:hAnsi="font297" w:cs="font297"/>
          <w:sz w:val="28"/>
          <w:szCs w:val="28"/>
        </w:rPr>
        <w:t xml:space="preserve"> </w:t>
      </w:r>
      <w:r w:rsidR="0013665A">
        <w:rPr>
          <w:rFonts w:ascii="font297" w:hAnsi="font297" w:cs="font297"/>
          <w:sz w:val="28"/>
          <w:szCs w:val="28"/>
          <w:lang w:val="en-US"/>
        </w:rPr>
        <w:t>immigrants</w:t>
      </w:r>
      <w:r w:rsidR="0013665A">
        <w:rPr>
          <w:rFonts w:ascii="font297" w:hAnsi="font297" w:cs="font297"/>
          <w:sz w:val="28"/>
          <w:szCs w:val="28"/>
        </w:rPr>
        <w:t xml:space="preserve"> </w:t>
      </w:r>
      <w:r w:rsidR="0013665A">
        <w:rPr>
          <w:rFonts w:ascii="font297" w:hAnsi="font297" w:cs="font297"/>
          <w:sz w:val="28"/>
          <w:szCs w:val="28"/>
          <w:lang w:val="en-US"/>
        </w:rPr>
        <w:t>as</w:t>
      </w:r>
      <w:r w:rsidR="0013665A">
        <w:rPr>
          <w:rFonts w:ascii="font297" w:hAnsi="font297" w:cs="font297"/>
          <w:sz w:val="28"/>
          <w:szCs w:val="28"/>
        </w:rPr>
        <w:t xml:space="preserve"> </w:t>
      </w:r>
      <w:r w:rsidR="0013665A">
        <w:rPr>
          <w:rFonts w:ascii="font297" w:hAnsi="font297" w:cs="font297"/>
          <w:sz w:val="28"/>
          <w:szCs w:val="28"/>
          <w:lang w:val="en-US"/>
        </w:rPr>
        <w:t>rapists</w:t>
      </w:r>
      <w:r>
        <w:rPr>
          <w:rFonts w:ascii="font297" w:hAnsi="font297" w:cs="font297"/>
          <w:sz w:val="28"/>
          <w:szCs w:val="28"/>
        </w:rPr>
        <w:t>»</w:t>
      </w:r>
      <w:r w:rsidR="0013665A">
        <w:rPr>
          <w:rFonts w:ascii="font297" w:hAnsi="font297" w:cs="font297"/>
          <w:sz w:val="28"/>
          <w:szCs w:val="28"/>
        </w:rPr>
        <w:t xml:space="preserve"> (самым возмутительным образом он решил охарактеризовать </w:t>
      </w:r>
      <w:r w:rsidR="0013665A">
        <w:rPr>
          <w:rFonts w:ascii="font297" w:hAnsi="font297" w:cs="font297"/>
          <w:sz w:val="28"/>
          <w:szCs w:val="28"/>
          <w:lang w:val="en-US"/>
        </w:rPr>
        <w:t>Hispanic</w:t>
      </w:r>
      <w:r w:rsidR="0013665A">
        <w:rPr>
          <w:rFonts w:ascii="font297" w:hAnsi="font297" w:cs="font297"/>
          <w:sz w:val="28"/>
          <w:szCs w:val="28"/>
        </w:rPr>
        <w:t xml:space="preserve"> иммигрантов как насильников).</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Отметим, что образ мигранта-насильника, независимо от цвета кожи и национальной принадлежности, — это достаточно распространённый стереотип. Здесь роль играет сама чуждость культуре, в которой данный человек оказывается, а не его национальность. Так, например, в США долгое время активно функционировал стереотип о «чёрном насильнике», теперь, с увеличением латиноамериканского населения в США этот стереотип вытеснен стереотипом</w:t>
      </w:r>
      <w:r w:rsidR="00BB4A92">
        <w:rPr>
          <w:rFonts w:ascii="font297" w:hAnsi="font297" w:cs="font297"/>
          <w:sz w:val="28"/>
          <w:szCs w:val="28"/>
        </w:rPr>
        <w:t xml:space="preserve"> о латиноамериканце-насильнике.</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 xml:space="preserve">При этом закрепление подобного стереотипа осуждается в большинстве найденных нами материалов. В газете </w:t>
      </w:r>
      <w:r>
        <w:rPr>
          <w:rFonts w:ascii="font297" w:hAnsi="font297" w:cs="font297"/>
          <w:sz w:val="28"/>
          <w:szCs w:val="28"/>
          <w:lang w:val="en-US"/>
        </w:rPr>
        <w:t>Washington</w:t>
      </w:r>
      <w:r>
        <w:rPr>
          <w:rFonts w:ascii="font297" w:hAnsi="font297" w:cs="font297"/>
          <w:sz w:val="28"/>
          <w:szCs w:val="28"/>
        </w:rPr>
        <w:t xml:space="preserve"> </w:t>
      </w:r>
      <w:r>
        <w:rPr>
          <w:rFonts w:ascii="font297" w:hAnsi="font297" w:cs="font297"/>
          <w:sz w:val="28"/>
          <w:szCs w:val="28"/>
          <w:lang w:val="en-US"/>
        </w:rPr>
        <w:t>Post</w:t>
      </w:r>
      <w:r>
        <w:rPr>
          <w:rFonts w:ascii="font297" w:hAnsi="font297" w:cs="font297"/>
          <w:sz w:val="28"/>
          <w:szCs w:val="28"/>
        </w:rPr>
        <w:t xml:space="preserve"> обсуждается и резко осуждается высказывание Дональда Трампа на эту тему:</w:t>
      </w:r>
    </w:p>
    <w:p w:rsidR="0013665A" w:rsidRPr="00BB4A92" w:rsidRDefault="00AD27ED" w:rsidP="0094476E">
      <w:pPr>
        <w:pStyle w:val="17"/>
        <w:spacing w:line="360" w:lineRule="auto"/>
        <w:ind w:firstLine="709"/>
        <w:rPr>
          <w:rFonts w:ascii="font297" w:hAnsi="font297" w:cs="font297"/>
          <w:sz w:val="28"/>
          <w:szCs w:val="28"/>
          <w:lang w:val="en-US"/>
        </w:rPr>
      </w:pPr>
      <w:r w:rsidRPr="00AD27ED">
        <w:rPr>
          <w:rFonts w:ascii="font297" w:hAnsi="font297" w:cs="font297"/>
          <w:sz w:val="28"/>
          <w:szCs w:val="28"/>
          <w:lang w:val="en-US"/>
        </w:rPr>
        <w:t>«</w:t>
      </w:r>
      <w:r w:rsidR="0013665A">
        <w:rPr>
          <w:rFonts w:ascii="font297" w:hAnsi="font297" w:cs="font297"/>
          <w:sz w:val="28"/>
          <w:szCs w:val="28"/>
          <w:lang w:val="en-US"/>
        </w:rPr>
        <w:t xml:space="preserve">Trump’s call for deporting undocumented immigrants and building a massive wall along the length of the Mexican border is a central pillar of his campaign. Millions of Mexicans see it as insulting and racist and say he has specifically targeted Mexicans by saying Mexico is sending its worst citizens to the United States, including </w:t>
      </w:r>
      <w:r w:rsidR="00BB4A92" w:rsidRPr="00BB4A92">
        <w:rPr>
          <w:rFonts w:ascii="font297" w:hAnsi="font297" w:cs="font297"/>
          <w:sz w:val="28"/>
          <w:szCs w:val="28"/>
          <w:lang w:val="en-US"/>
        </w:rPr>
        <w:t>«</w:t>
      </w:r>
      <w:r w:rsidR="0013665A">
        <w:rPr>
          <w:rFonts w:ascii="font297" w:hAnsi="font297" w:cs="font297"/>
          <w:sz w:val="28"/>
          <w:szCs w:val="28"/>
          <w:lang w:val="en-US"/>
        </w:rPr>
        <w:t>criminals</w:t>
      </w:r>
      <w:r w:rsidR="00BB4A92" w:rsidRPr="00BB4A92">
        <w:rPr>
          <w:rFonts w:ascii="font297" w:hAnsi="font297" w:cs="font297"/>
          <w:sz w:val="28"/>
          <w:szCs w:val="28"/>
          <w:lang w:val="en-US"/>
        </w:rPr>
        <w:t>»</w:t>
      </w:r>
      <w:r w:rsidR="00BB4A92">
        <w:rPr>
          <w:rFonts w:ascii="font297" w:hAnsi="font297" w:cs="font297"/>
          <w:sz w:val="28"/>
          <w:szCs w:val="28"/>
          <w:lang w:val="en-US"/>
        </w:rPr>
        <w:t xml:space="preserve"> and </w:t>
      </w:r>
      <w:r w:rsidR="00BB4A92" w:rsidRPr="00BB4A92">
        <w:rPr>
          <w:rFonts w:ascii="font297" w:hAnsi="font297" w:cs="font297"/>
          <w:sz w:val="28"/>
          <w:szCs w:val="28"/>
          <w:lang w:val="en-US"/>
        </w:rPr>
        <w:t>«</w:t>
      </w:r>
      <w:r w:rsidR="00BB4A92">
        <w:rPr>
          <w:rFonts w:ascii="font297" w:hAnsi="font297" w:cs="font297"/>
          <w:sz w:val="28"/>
          <w:szCs w:val="28"/>
          <w:lang w:val="en-US"/>
        </w:rPr>
        <w:t>rapists</w:t>
      </w:r>
      <w:r w:rsidR="00BB4A92" w:rsidRPr="00BB4A92">
        <w:rPr>
          <w:rFonts w:ascii="font297" w:hAnsi="font297" w:cs="font297"/>
          <w:sz w:val="28"/>
          <w:szCs w:val="28"/>
          <w:lang w:val="en-US"/>
        </w:rPr>
        <w:t>».</w:t>
      </w:r>
      <w:r w:rsidR="0013665A">
        <w:rPr>
          <w:rFonts w:ascii="font297" w:hAnsi="font297" w:cs="font297"/>
          <w:sz w:val="28"/>
          <w:szCs w:val="28"/>
          <w:lang w:val="en-US"/>
        </w:rPr>
        <w:t xml:space="preserve"> Mexico’s top diplomat calls Trump’s</w:t>
      </w:r>
      <w:r w:rsidR="00BB4A92">
        <w:rPr>
          <w:rFonts w:ascii="font297" w:hAnsi="font297" w:cs="font297"/>
          <w:sz w:val="28"/>
          <w:szCs w:val="28"/>
          <w:lang w:val="en-US"/>
        </w:rPr>
        <w:t xml:space="preserve"> policies </w:t>
      </w:r>
      <w:r w:rsidR="00BB4A92" w:rsidRPr="000844CF">
        <w:rPr>
          <w:rFonts w:ascii="font297" w:hAnsi="font297" w:cs="font297"/>
          <w:sz w:val="28"/>
          <w:szCs w:val="28"/>
          <w:lang w:val="en-US"/>
        </w:rPr>
        <w:t>«</w:t>
      </w:r>
      <w:r w:rsidR="00BB4A92">
        <w:rPr>
          <w:rFonts w:ascii="font297" w:hAnsi="font297" w:cs="font297"/>
          <w:sz w:val="28"/>
          <w:szCs w:val="28"/>
          <w:lang w:val="en-US"/>
        </w:rPr>
        <w:t>ignorant and racist</w:t>
      </w:r>
      <w:r w:rsidR="00BB4A92" w:rsidRPr="000844CF">
        <w:rPr>
          <w:rFonts w:ascii="font297" w:hAnsi="font297" w:cs="font297"/>
          <w:sz w:val="28"/>
          <w:szCs w:val="28"/>
          <w:lang w:val="en-US"/>
        </w:rPr>
        <w:t>»</w:t>
      </w:r>
      <w:r w:rsidR="00BB4A92" w:rsidRPr="00BB4A92">
        <w:rPr>
          <w:rFonts w:ascii="font297" w:hAnsi="font297" w:cs="font297"/>
          <w:sz w:val="28"/>
          <w:szCs w:val="28"/>
          <w:lang w:val="en-US"/>
        </w:rPr>
        <w:t>;</w:t>
      </w:r>
    </w:p>
    <w:p w:rsidR="0013665A" w:rsidRDefault="0013665A" w:rsidP="0094476E">
      <w:pPr>
        <w:pStyle w:val="17"/>
        <w:spacing w:line="360" w:lineRule="auto"/>
        <w:ind w:firstLine="709"/>
        <w:rPr>
          <w:rFonts w:ascii="font297" w:hAnsi="font297" w:cs="font297"/>
          <w:sz w:val="28"/>
          <w:szCs w:val="28"/>
          <w:lang w:val="en-US"/>
        </w:rPr>
      </w:pPr>
      <w:r>
        <w:rPr>
          <w:rFonts w:ascii="font297" w:hAnsi="font297" w:cs="font297"/>
          <w:sz w:val="28"/>
          <w:szCs w:val="28"/>
          <w:lang w:val="en-US"/>
        </w:rPr>
        <w:t xml:space="preserve">GOP front-runner Donald Trump said last year that Mexico was sending crime, drugs and </w:t>
      </w:r>
      <w:r w:rsidR="00BB4A92" w:rsidRPr="00BB4A92">
        <w:rPr>
          <w:rFonts w:ascii="font297" w:hAnsi="font297" w:cs="font297"/>
          <w:sz w:val="28"/>
          <w:szCs w:val="28"/>
          <w:lang w:val="en-US"/>
        </w:rPr>
        <w:t>«</w:t>
      </w:r>
      <w:r>
        <w:rPr>
          <w:rFonts w:ascii="font297" w:hAnsi="font297" w:cs="font297"/>
          <w:sz w:val="28"/>
          <w:szCs w:val="28"/>
          <w:lang w:val="en-US"/>
        </w:rPr>
        <w:t>r</w:t>
      </w:r>
      <w:r w:rsidR="00BB4A92">
        <w:rPr>
          <w:rFonts w:ascii="font297" w:hAnsi="font297" w:cs="font297"/>
          <w:sz w:val="28"/>
          <w:szCs w:val="28"/>
          <w:lang w:val="en-US"/>
        </w:rPr>
        <w:t>apists</w:t>
      </w:r>
      <w:r w:rsidR="00BB4A92" w:rsidRPr="00BB4A92">
        <w:rPr>
          <w:rFonts w:ascii="font297" w:hAnsi="font297" w:cs="font297"/>
          <w:sz w:val="28"/>
          <w:szCs w:val="28"/>
          <w:lang w:val="en-US"/>
        </w:rPr>
        <w:t>»</w:t>
      </w:r>
      <w:r>
        <w:rPr>
          <w:rFonts w:ascii="font297" w:hAnsi="font297" w:cs="font297"/>
          <w:sz w:val="28"/>
          <w:szCs w:val="28"/>
          <w:lang w:val="en-US"/>
        </w:rPr>
        <w:t xml:space="preserve"> north of the border. </w:t>
      </w:r>
    </w:p>
    <w:p w:rsidR="0013665A" w:rsidRPr="00AD27ED" w:rsidRDefault="0013665A" w:rsidP="0094476E">
      <w:pPr>
        <w:pStyle w:val="17"/>
        <w:spacing w:line="360" w:lineRule="auto"/>
        <w:ind w:firstLine="709"/>
        <w:rPr>
          <w:rFonts w:ascii="font297" w:hAnsi="font297" w:cs="font297"/>
          <w:sz w:val="28"/>
          <w:szCs w:val="28"/>
          <w:lang w:val="en-US"/>
        </w:rPr>
      </w:pPr>
      <w:r>
        <w:rPr>
          <w:rFonts w:ascii="font297" w:hAnsi="font297" w:cs="font297"/>
          <w:sz w:val="28"/>
          <w:szCs w:val="28"/>
          <w:lang w:val="en-US"/>
        </w:rPr>
        <w:t xml:space="preserve">Biden addressed the issue again, saying, </w:t>
      </w:r>
      <w:r w:rsidR="00BB4A92" w:rsidRPr="00BB4A92">
        <w:rPr>
          <w:rFonts w:ascii="font297" w:hAnsi="font297" w:cs="font297"/>
          <w:sz w:val="28"/>
          <w:szCs w:val="28"/>
          <w:lang w:val="en-US"/>
        </w:rPr>
        <w:t>«</w:t>
      </w:r>
      <w:r>
        <w:rPr>
          <w:rFonts w:ascii="font297" w:hAnsi="font297" w:cs="font297"/>
          <w:sz w:val="28"/>
          <w:szCs w:val="28"/>
          <w:lang w:val="en-US"/>
        </w:rPr>
        <w:t>I feel almost obliged to apologize for some of what my political colleagues have said about Mexico, about the Mexican people.</w:t>
      </w:r>
      <w:r w:rsidR="00BB4A92" w:rsidRPr="00BB4A92">
        <w:rPr>
          <w:rFonts w:ascii="font297" w:hAnsi="font297" w:cs="font297"/>
          <w:sz w:val="28"/>
          <w:szCs w:val="28"/>
          <w:lang w:val="en-US"/>
        </w:rPr>
        <w:t xml:space="preserve"> </w:t>
      </w:r>
      <w:r w:rsidR="00BB4A92">
        <w:rPr>
          <w:rFonts w:ascii="font297" w:hAnsi="font297" w:cs="font297"/>
          <w:sz w:val="28"/>
          <w:szCs w:val="28"/>
        </w:rPr>
        <w:t>«</w:t>
      </w:r>
      <w:r>
        <w:rPr>
          <w:rFonts w:ascii="font297" w:hAnsi="font297" w:cs="font297"/>
          <w:sz w:val="28"/>
          <w:szCs w:val="28"/>
          <w:lang w:val="en-US"/>
        </w:rPr>
        <w:t xml:space="preserve">Biden: Campaign rhetoric on Mexico </w:t>
      </w:r>
      <w:r w:rsidR="00BB4A92">
        <w:rPr>
          <w:rFonts w:ascii="font297" w:hAnsi="font297" w:cs="font297"/>
          <w:sz w:val="28"/>
          <w:szCs w:val="28"/>
        </w:rPr>
        <w:t>«</w:t>
      </w:r>
      <w:r>
        <w:rPr>
          <w:rFonts w:ascii="font297" w:hAnsi="font297" w:cs="font297"/>
          <w:sz w:val="28"/>
          <w:szCs w:val="28"/>
          <w:lang w:val="en-US"/>
        </w:rPr>
        <w:t>dangerous, damaging</w:t>
      </w:r>
      <w:r w:rsidR="00AD27ED" w:rsidRPr="00AD27ED">
        <w:rPr>
          <w:rFonts w:ascii="font297" w:hAnsi="font297" w:cs="font297"/>
          <w:sz w:val="28"/>
          <w:szCs w:val="28"/>
          <w:lang w:val="en-US"/>
        </w:rPr>
        <w:t>».</w:t>
      </w:r>
    </w:p>
    <w:p w:rsidR="0013665A" w:rsidRDefault="0013665A" w:rsidP="0094476E">
      <w:pPr>
        <w:pStyle w:val="17"/>
        <w:spacing w:line="360" w:lineRule="auto"/>
        <w:ind w:firstLine="709"/>
        <w:rPr>
          <w:rFonts w:ascii="font297" w:hAnsi="font297" w:cs="font297"/>
          <w:sz w:val="28"/>
          <w:szCs w:val="28"/>
        </w:rPr>
      </w:pPr>
      <w:proofErr w:type="gramStart"/>
      <w:r>
        <w:rPr>
          <w:rFonts w:ascii="font297" w:hAnsi="font297" w:cs="font297"/>
          <w:sz w:val="28"/>
          <w:szCs w:val="28"/>
        </w:rPr>
        <w:t>(Трамп призывает депортировать иммигрантов без документов и построить массивную стену вдоль всей длины границы с Мексикой.</w:t>
      </w:r>
      <w:proofErr w:type="gramEnd"/>
      <w:r>
        <w:rPr>
          <w:rFonts w:ascii="font297" w:hAnsi="font297" w:cs="font297"/>
          <w:sz w:val="28"/>
          <w:szCs w:val="28"/>
        </w:rPr>
        <w:t xml:space="preserve"> И эти призывы являются центральной частью его предвыборной кампании. Миллионы мексиканцев видят эти высказывания как оскорбительные и расистские. Они говорят, что Трамп фокусируется именно на мексиканцах, когда заявляет, что Мексика посылает своих худших граждан в США, включая «преступников» и «насильников». Одна из мексиканских дипломатов назвала политические призывы Трампа «невежественными и расистскими». Фаворит ГОП (республиканской партии) Дональд Трамп сказал в прошлом году, что Мексика присылает преступление, наркотики и «насильников» к своим северным границам. Биден снова вернулся к проблеме: «Я чувствую, что почти принуждён извиняться за то, что некоторые мои политические коллеги сказали о Мексике и о мексиканцах». </w:t>
      </w:r>
      <w:proofErr w:type="gramStart"/>
      <w:r>
        <w:rPr>
          <w:rFonts w:ascii="font297" w:hAnsi="font297" w:cs="font297"/>
          <w:sz w:val="28"/>
          <w:szCs w:val="28"/>
        </w:rPr>
        <w:t>«Биден: предвыборная р</w:t>
      </w:r>
      <w:r w:rsidR="00D14B87">
        <w:rPr>
          <w:rFonts w:ascii="font297" w:hAnsi="font297" w:cs="font297"/>
          <w:sz w:val="28"/>
          <w:szCs w:val="28"/>
        </w:rPr>
        <w:t>и</w:t>
      </w:r>
      <w:r>
        <w:rPr>
          <w:rFonts w:ascii="font297" w:hAnsi="font297" w:cs="font297"/>
          <w:sz w:val="28"/>
          <w:szCs w:val="28"/>
        </w:rPr>
        <w:t>торика о Мексике: «опасные, вредные»)</w:t>
      </w:r>
      <w:r w:rsidR="00BB4A92">
        <w:rPr>
          <w:rFonts w:ascii="font297" w:hAnsi="font297" w:cs="font297"/>
          <w:sz w:val="28"/>
          <w:szCs w:val="28"/>
        </w:rPr>
        <w:t>.</w:t>
      </w:r>
      <w:proofErr w:type="gramEnd"/>
    </w:p>
    <w:p w:rsidR="00D14B87" w:rsidRPr="00D14B87" w:rsidRDefault="00D14B87" w:rsidP="00AD27ED">
      <w:pPr>
        <w:pStyle w:val="17"/>
        <w:spacing w:line="360" w:lineRule="auto"/>
        <w:ind w:firstLine="709"/>
        <w:rPr>
          <w:rFonts w:ascii="font297" w:hAnsi="font297" w:cs="font297"/>
          <w:sz w:val="28"/>
          <w:szCs w:val="28"/>
        </w:rPr>
      </w:pPr>
      <w:r>
        <w:rPr>
          <w:rFonts w:ascii="font297" w:hAnsi="font297" w:cs="font297"/>
          <w:sz w:val="28"/>
          <w:szCs w:val="28"/>
        </w:rPr>
        <w:t xml:space="preserve">Интересен подбор слов в данном материале: многочисленность мексиканцев, которые возмущены поведением Трампа, подчёркивается использованием слова </w:t>
      </w:r>
      <w:r>
        <w:rPr>
          <w:rFonts w:ascii="font297" w:hAnsi="font297" w:cs="font297"/>
          <w:sz w:val="28"/>
          <w:szCs w:val="28"/>
          <w:lang w:val="en-US"/>
        </w:rPr>
        <w:t>millions</w:t>
      </w:r>
      <w:r>
        <w:rPr>
          <w:rFonts w:ascii="font297" w:hAnsi="font297" w:cs="font297"/>
          <w:sz w:val="28"/>
          <w:szCs w:val="28"/>
        </w:rPr>
        <w:t>, сам Трамп противопоставляется «</w:t>
      </w:r>
      <w:r w:rsidRPr="00D14B87">
        <w:rPr>
          <w:rFonts w:ascii="font297" w:hAnsi="font297" w:cs="font297"/>
          <w:sz w:val="28"/>
          <w:szCs w:val="28"/>
          <w:lang w:val="en-US"/>
        </w:rPr>
        <w:t>Mexico</w:t>
      </w:r>
      <w:r w:rsidRPr="00D14B87">
        <w:rPr>
          <w:rFonts w:ascii="font297" w:hAnsi="font297" w:cs="font297"/>
          <w:sz w:val="28"/>
          <w:szCs w:val="28"/>
        </w:rPr>
        <w:t>’</w:t>
      </w:r>
      <w:r w:rsidRPr="00D14B87">
        <w:rPr>
          <w:rFonts w:ascii="font297" w:hAnsi="font297" w:cs="font297"/>
          <w:sz w:val="28"/>
          <w:szCs w:val="28"/>
          <w:lang w:val="en-US"/>
        </w:rPr>
        <w:t>s</w:t>
      </w:r>
      <w:r w:rsidRPr="00D14B87">
        <w:rPr>
          <w:rFonts w:ascii="font297" w:hAnsi="font297" w:cs="font297"/>
          <w:sz w:val="28"/>
          <w:szCs w:val="28"/>
        </w:rPr>
        <w:t xml:space="preserve"> </w:t>
      </w:r>
      <w:r w:rsidRPr="00D14B87">
        <w:rPr>
          <w:rFonts w:ascii="font297" w:hAnsi="font297" w:cs="font297"/>
          <w:sz w:val="28"/>
          <w:szCs w:val="28"/>
          <w:lang w:val="en-US"/>
        </w:rPr>
        <w:t>top</w:t>
      </w:r>
      <w:r w:rsidRPr="00D14B87">
        <w:rPr>
          <w:rFonts w:ascii="font297" w:hAnsi="font297" w:cs="font297"/>
          <w:sz w:val="28"/>
          <w:szCs w:val="28"/>
        </w:rPr>
        <w:t xml:space="preserve"> </w:t>
      </w:r>
      <w:r w:rsidRPr="00D14B87">
        <w:rPr>
          <w:rFonts w:ascii="font297" w:hAnsi="font297" w:cs="font297"/>
          <w:sz w:val="28"/>
          <w:szCs w:val="28"/>
          <w:lang w:val="en-US"/>
        </w:rPr>
        <w:t>diplomat</w:t>
      </w:r>
      <w:r>
        <w:rPr>
          <w:rFonts w:ascii="font297" w:hAnsi="font297" w:cs="font297"/>
          <w:sz w:val="28"/>
          <w:szCs w:val="28"/>
        </w:rPr>
        <w:t xml:space="preserve">», которая </w:t>
      </w:r>
      <w:r w:rsidR="00AD27ED">
        <w:rPr>
          <w:rFonts w:ascii="font297" w:hAnsi="font297" w:cs="font297"/>
          <w:sz w:val="28"/>
          <w:szCs w:val="28"/>
        </w:rPr>
        <w:t xml:space="preserve">считает </w:t>
      </w:r>
      <w:r>
        <w:rPr>
          <w:rFonts w:ascii="font297" w:hAnsi="font297" w:cs="font297"/>
          <w:sz w:val="28"/>
          <w:szCs w:val="28"/>
        </w:rPr>
        <w:t>его слова опасными. Также по всему материалу подчёркивается, что сами американцы не поддерживают такую точку зрения (что не вполне верно, хотя бы при учёте успеха кампа</w:t>
      </w:r>
      <w:r w:rsidR="00BB4A92">
        <w:rPr>
          <w:rFonts w:ascii="font297" w:hAnsi="font297" w:cs="font297"/>
          <w:sz w:val="28"/>
          <w:szCs w:val="28"/>
        </w:rPr>
        <w:t>нии Трампа в отдельных штатах).</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Вместе с тем в материале «</w:t>
      </w:r>
      <w:r>
        <w:rPr>
          <w:rFonts w:ascii="font297" w:hAnsi="font297" w:cs="font297"/>
          <w:sz w:val="28"/>
          <w:szCs w:val="28"/>
          <w:lang w:val="en-US"/>
        </w:rPr>
        <w:t>Man</w:t>
      </w:r>
      <w:r>
        <w:rPr>
          <w:rFonts w:ascii="font297" w:hAnsi="font297" w:cs="font297"/>
          <w:sz w:val="28"/>
          <w:szCs w:val="28"/>
        </w:rPr>
        <w:t xml:space="preserve"> </w:t>
      </w:r>
      <w:r>
        <w:rPr>
          <w:rFonts w:ascii="font297" w:hAnsi="font297" w:cs="font297"/>
          <w:sz w:val="28"/>
          <w:szCs w:val="28"/>
          <w:lang w:val="en-US"/>
        </w:rPr>
        <w:t>stabbed</w:t>
      </w:r>
      <w:r>
        <w:rPr>
          <w:rFonts w:ascii="font297" w:hAnsi="font297" w:cs="font297"/>
          <w:sz w:val="28"/>
          <w:szCs w:val="28"/>
        </w:rPr>
        <w:t xml:space="preserve"> </w:t>
      </w:r>
      <w:r>
        <w:rPr>
          <w:rFonts w:ascii="font297" w:hAnsi="font297" w:cs="font297"/>
          <w:sz w:val="28"/>
          <w:szCs w:val="28"/>
          <w:lang w:val="en-US"/>
        </w:rPr>
        <w:t>during</w:t>
      </w:r>
      <w:r>
        <w:rPr>
          <w:rFonts w:ascii="font297" w:hAnsi="font297" w:cs="font297"/>
          <w:sz w:val="28"/>
          <w:szCs w:val="28"/>
        </w:rPr>
        <w:t xml:space="preserve"> </w:t>
      </w:r>
      <w:r>
        <w:rPr>
          <w:rFonts w:ascii="font297" w:hAnsi="font297" w:cs="font297"/>
          <w:sz w:val="28"/>
          <w:szCs w:val="28"/>
          <w:lang w:val="en-US"/>
        </w:rPr>
        <w:t>Friday</w:t>
      </w:r>
      <w:r>
        <w:rPr>
          <w:rFonts w:ascii="font297" w:hAnsi="font297" w:cs="font297"/>
          <w:sz w:val="28"/>
          <w:szCs w:val="28"/>
        </w:rPr>
        <w:t xml:space="preserve"> </w:t>
      </w:r>
      <w:r>
        <w:rPr>
          <w:rFonts w:ascii="font297" w:hAnsi="font297" w:cs="font297"/>
          <w:sz w:val="28"/>
          <w:szCs w:val="28"/>
          <w:lang w:val="en-US"/>
        </w:rPr>
        <w:t>night</w:t>
      </w:r>
      <w:r>
        <w:rPr>
          <w:rFonts w:ascii="font297" w:hAnsi="font297" w:cs="font297"/>
          <w:sz w:val="28"/>
          <w:szCs w:val="28"/>
        </w:rPr>
        <w:t xml:space="preserve"> </w:t>
      </w:r>
      <w:r>
        <w:rPr>
          <w:rFonts w:ascii="font297" w:hAnsi="font297" w:cs="font297"/>
          <w:sz w:val="28"/>
          <w:szCs w:val="28"/>
          <w:lang w:val="en-US"/>
        </w:rPr>
        <w:t>fight</w:t>
      </w:r>
      <w:r>
        <w:rPr>
          <w:rFonts w:ascii="font297" w:hAnsi="font297" w:cs="font297"/>
          <w:sz w:val="28"/>
          <w:szCs w:val="28"/>
        </w:rPr>
        <w:t xml:space="preserve"> </w:t>
      </w:r>
      <w:r>
        <w:rPr>
          <w:rFonts w:ascii="font297" w:hAnsi="font297" w:cs="font297"/>
          <w:sz w:val="28"/>
          <w:szCs w:val="28"/>
          <w:lang w:val="en-US"/>
        </w:rPr>
        <w:t>at</w:t>
      </w:r>
      <w:r>
        <w:rPr>
          <w:rFonts w:ascii="font297" w:hAnsi="font297" w:cs="font297"/>
          <w:sz w:val="28"/>
          <w:szCs w:val="28"/>
        </w:rPr>
        <w:t xml:space="preserve"> </w:t>
      </w:r>
      <w:r>
        <w:rPr>
          <w:rFonts w:ascii="font297" w:hAnsi="font297" w:cs="font297"/>
          <w:sz w:val="28"/>
          <w:szCs w:val="28"/>
          <w:lang w:val="en-US"/>
        </w:rPr>
        <w:t>Uptown</w:t>
      </w:r>
      <w:r>
        <w:rPr>
          <w:rFonts w:ascii="font297" w:hAnsi="font297" w:cs="font297"/>
          <w:sz w:val="28"/>
          <w:szCs w:val="28"/>
        </w:rPr>
        <w:t>’</w:t>
      </w:r>
      <w:r>
        <w:rPr>
          <w:rFonts w:ascii="font297" w:hAnsi="font297" w:cs="font297"/>
          <w:sz w:val="28"/>
          <w:szCs w:val="28"/>
          <w:lang w:val="en-US"/>
        </w:rPr>
        <w:t>s</w:t>
      </w:r>
      <w:r>
        <w:rPr>
          <w:rFonts w:ascii="font297" w:hAnsi="font297" w:cs="font297"/>
          <w:sz w:val="28"/>
          <w:szCs w:val="28"/>
        </w:rPr>
        <w:t xml:space="preserve"> </w:t>
      </w:r>
      <w:r>
        <w:rPr>
          <w:rFonts w:ascii="font297" w:hAnsi="font297" w:cs="font297"/>
          <w:sz w:val="28"/>
          <w:szCs w:val="28"/>
          <w:lang w:val="en-US"/>
        </w:rPr>
        <w:t>Trophy</w:t>
      </w:r>
      <w:r>
        <w:rPr>
          <w:rFonts w:ascii="font297" w:hAnsi="font297" w:cs="font297"/>
          <w:sz w:val="28"/>
          <w:szCs w:val="28"/>
        </w:rPr>
        <w:t xml:space="preserve"> </w:t>
      </w:r>
      <w:r>
        <w:rPr>
          <w:rFonts w:ascii="font297" w:hAnsi="font297" w:cs="font297"/>
          <w:sz w:val="28"/>
          <w:szCs w:val="28"/>
          <w:lang w:val="en-US"/>
        </w:rPr>
        <w:t>Room</w:t>
      </w:r>
      <w:r>
        <w:rPr>
          <w:rFonts w:ascii="font297" w:hAnsi="font297" w:cs="font297"/>
          <w:sz w:val="28"/>
          <w:szCs w:val="28"/>
        </w:rPr>
        <w:t xml:space="preserve">» (Район Аптаунс Трофи Рум: человек зарезан в пятницу в ночной драке) понятие </w:t>
      </w:r>
      <w:r>
        <w:rPr>
          <w:rFonts w:ascii="font297" w:hAnsi="font297" w:cs="font297"/>
          <w:sz w:val="28"/>
          <w:szCs w:val="28"/>
          <w:lang w:val="en-US"/>
        </w:rPr>
        <w:t>Hispanic</w:t>
      </w:r>
      <w:r>
        <w:rPr>
          <w:rFonts w:ascii="font297" w:hAnsi="font297" w:cs="font297"/>
          <w:sz w:val="28"/>
          <w:szCs w:val="28"/>
        </w:rPr>
        <w:t xml:space="preserve"> использовано при описании </w:t>
      </w:r>
      <w:proofErr w:type="gramStart"/>
      <w:r>
        <w:rPr>
          <w:rFonts w:ascii="font297" w:hAnsi="font297" w:cs="font297"/>
          <w:sz w:val="28"/>
          <w:szCs w:val="28"/>
        </w:rPr>
        <w:t>подозреваемого</w:t>
      </w:r>
      <w:proofErr w:type="gramEnd"/>
      <w:r>
        <w:rPr>
          <w:rFonts w:ascii="font297" w:hAnsi="font297" w:cs="font297"/>
          <w:sz w:val="28"/>
          <w:szCs w:val="28"/>
        </w:rPr>
        <w:t xml:space="preserve">: </w:t>
      </w:r>
      <w:r w:rsidR="00AD27ED">
        <w:rPr>
          <w:rFonts w:ascii="font297" w:hAnsi="font297" w:cs="font297"/>
          <w:sz w:val="28"/>
          <w:szCs w:val="28"/>
        </w:rPr>
        <w:t>«</w:t>
      </w:r>
      <w:r>
        <w:rPr>
          <w:rFonts w:ascii="font297" w:hAnsi="font297" w:cs="font297"/>
          <w:sz w:val="28"/>
          <w:szCs w:val="28"/>
          <w:lang w:val="en-US"/>
        </w:rPr>
        <w:t>The</w:t>
      </w:r>
      <w:r>
        <w:rPr>
          <w:rFonts w:ascii="font297" w:hAnsi="font297" w:cs="font297"/>
          <w:sz w:val="28"/>
          <w:szCs w:val="28"/>
        </w:rPr>
        <w:t xml:space="preserve"> </w:t>
      </w:r>
      <w:r>
        <w:rPr>
          <w:rFonts w:ascii="font297" w:hAnsi="font297" w:cs="font297"/>
          <w:sz w:val="28"/>
          <w:szCs w:val="28"/>
          <w:lang w:val="en-US"/>
        </w:rPr>
        <w:t>suspect</w:t>
      </w:r>
      <w:r>
        <w:rPr>
          <w:rFonts w:ascii="font297" w:hAnsi="font297" w:cs="font297"/>
          <w:sz w:val="28"/>
          <w:szCs w:val="28"/>
        </w:rPr>
        <w:t xml:space="preserve">, </w:t>
      </w:r>
      <w:r>
        <w:rPr>
          <w:rFonts w:ascii="font297" w:hAnsi="font297" w:cs="font297"/>
          <w:sz w:val="28"/>
          <w:szCs w:val="28"/>
          <w:lang w:val="en-US"/>
        </w:rPr>
        <w:t>described</w:t>
      </w:r>
      <w:r>
        <w:rPr>
          <w:rFonts w:ascii="font297" w:hAnsi="font297" w:cs="font297"/>
          <w:sz w:val="28"/>
          <w:szCs w:val="28"/>
        </w:rPr>
        <w:t xml:space="preserve"> </w:t>
      </w:r>
      <w:r>
        <w:rPr>
          <w:rFonts w:ascii="font297" w:hAnsi="font297" w:cs="font297"/>
          <w:sz w:val="28"/>
          <w:szCs w:val="28"/>
          <w:lang w:val="en-US"/>
        </w:rPr>
        <w:t>as</w:t>
      </w:r>
      <w:r>
        <w:rPr>
          <w:rFonts w:ascii="font297" w:hAnsi="font297" w:cs="font297"/>
          <w:sz w:val="28"/>
          <w:szCs w:val="28"/>
        </w:rPr>
        <w:t xml:space="preserve"> </w:t>
      </w:r>
      <w:r>
        <w:rPr>
          <w:rFonts w:ascii="font297" w:hAnsi="font297" w:cs="font297"/>
          <w:sz w:val="28"/>
          <w:szCs w:val="28"/>
          <w:lang w:val="en-US"/>
        </w:rPr>
        <w:t>a</w:t>
      </w:r>
      <w:r>
        <w:rPr>
          <w:rFonts w:ascii="font297" w:hAnsi="font297" w:cs="font297"/>
          <w:sz w:val="28"/>
          <w:szCs w:val="28"/>
        </w:rPr>
        <w:t xml:space="preserve"> </w:t>
      </w:r>
      <w:r>
        <w:rPr>
          <w:rFonts w:ascii="font297" w:hAnsi="font297" w:cs="font297"/>
          <w:sz w:val="28"/>
          <w:szCs w:val="28"/>
          <w:lang w:val="en-US"/>
        </w:rPr>
        <w:t>Hispanic</w:t>
      </w:r>
      <w:r>
        <w:rPr>
          <w:rFonts w:ascii="font297" w:hAnsi="font297" w:cs="font297"/>
          <w:sz w:val="28"/>
          <w:szCs w:val="28"/>
        </w:rPr>
        <w:t xml:space="preserve"> </w:t>
      </w:r>
      <w:r>
        <w:rPr>
          <w:rFonts w:ascii="font297" w:hAnsi="font297" w:cs="font297"/>
          <w:sz w:val="28"/>
          <w:szCs w:val="28"/>
          <w:lang w:val="en-US"/>
        </w:rPr>
        <w:t>male</w:t>
      </w:r>
      <w:r>
        <w:rPr>
          <w:rFonts w:ascii="font297" w:hAnsi="font297" w:cs="font297"/>
          <w:sz w:val="28"/>
          <w:szCs w:val="28"/>
        </w:rPr>
        <w:t xml:space="preserve">, </w:t>
      </w:r>
      <w:r>
        <w:rPr>
          <w:rFonts w:ascii="font297" w:hAnsi="font297" w:cs="font297"/>
          <w:sz w:val="28"/>
          <w:szCs w:val="28"/>
          <w:lang w:val="en-US"/>
        </w:rPr>
        <w:t>left</w:t>
      </w:r>
      <w:r>
        <w:rPr>
          <w:rFonts w:ascii="font297" w:hAnsi="font297" w:cs="font297"/>
          <w:sz w:val="28"/>
          <w:szCs w:val="28"/>
        </w:rPr>
        <w:t xml:space="preserve"> </w:t>
      </w:r>
      <w:r>
        <w:rPr>
          <w:rFonts w:ascii="font297" w:hAnsi="font297" w:cs="font297"/>
          <w:sz w:val="28"/>
          <w:szCs w:val="28"/>
          <w:lang w:val="en-US"/>
        </w:rPr>
        <w:t>before</w:t>
      </w:r>
      <w:r>
        <w:rPr>
          <w:rFonts w:ascii="font297" w:hAnsi="font297" w:cs="font297"/>
          <w:sz w:val="28"/>
          <w:szCs w:val="28"/>
        </w:rPr>
        <w:t xml:space="preserve"> </w:t>
      </w:r>
      <w:r>
        <w:rPr>
          <w:rFonts w:ascii="font297" w:hAnsi="font297" w:cs="font297"/>
          <w:sz w:val="28"/>
          <w:szCs w:val="28"/>
          <w:lang w:val="en-US"/>
        </w:rPr>
        <w:t>they</w:t>
      </w:r>
      <w:r>
        <w:rPr>
          <w:rFonts w:ascii="font297" w:hAnsi="font297" w:cs="font297"/>
          <w:sz w:val="28"/>
          <w:szCs w:val="28"/>
        </w:rPr>
        <w:t xml:space="preserve"> </w:t>
      </w:r>
      <w:r>
        <w:rPr>
          <w:rFonts w:ascii="font297" w:hAnsi="font297" w:cs="font297"/>
          <w:sz w:val="28"/>
          <w:szCs w:val="28"/>
          <w:lang w:val="en-US"/>
        </w:rPr>
        <w:t>could</w:t>
      </w:r>
      <w:r>
        <w:rPr>
          <w:rFonts w:ascii="font297" w:hAnsi="font297" w:cs="font297"/>
          <w:sz w:val="28"/>
          <w:szCs w:val="28"/>
        </w:rPr>
        <w:t xml:space="preserve"> </w:t>
      </w:r>
      <w:r>
        <w:rPr>
          <w:rFonts w:ascii="font297" w:hAnsi="font297" w:cs="font297"/>
          <w:sz w:val="28"/>
          <w:szCs w:val="28"/>
          <w:lang w:val="en-US"/>
        </w:rPr>
        <w:t>identify</w:t>
      </w:r>
      <w:r>
        <w:rPr>
          <w:rFonts w:ascii="font297" w:hAnsi="font297" w:cs="font297"/>
          <w:sz w:val="28"/>
          <w:szCs w:val="28"/>
        </w:rPr>
        <w:t xml:space="preserve"> </w:t>
      </w:r>
      <w:r>
        <w:rPr>
          <w:rFonts w:ascii="font297" w:hAnsi="font297" w:cs="font297"/>
          <w:sz w:val="28"/>
          <w:szCs w:val="28"/>
          <w:lang w:val="en-US"/>
        </w:rPr>
        <w:t>him</w:t>
      </w:r>
      <w:r w:rsidR="00AD27ED">
        <w:rPr>
          <w:rFonts w:ascii="font297" w:hAnsi="font297" w:cs="font297"/>
          <w:sz w:val="28"/>
          <w:szCs w:val="28"/>
        </w:rPr>
        <w:t>»</w:t>
      </w:r>
      <w:r>
        <w:rPr>
          <w:rFonts w:ascii="font297" w:hAnsi="font297" w:cs="font297"/>
          <w:sz w:val="28"/>
          <w:szCs w:val="28"/>
        </w:rPr>
        <w:t xml:space="preserve"> (подозреваемый, описываемый как </w:t>
      </w:r>
      <w:proofErr w:type="gramStart"/>
      <w:r>
        <w:rPr>
          <w:rFonts w:ascii="font297" w:hAnsi="font297" w:cs="font297"/>
          <w:sz w:val="28"/>
          <w:szCs w:val="28"/>
        </w:rPr>
        <w:t>мужчина</w:t>
      </w:r>
      <w:proofErr w:type="gramEnd"/>
      <w:r>
        <w:rPr>
          <w:rFonts w:ascii="font297" w:hAnsi="font297" w:cs="font297"/>
          <w:sz w:val="28"/>
          <w:szCs w:val="28"/>
        </w:rPr>
        <w:t>-</w:t>
      </w:r>
      <w:r>
        <w:rPr>
          <w:rFonts w:ascii="font297" w:hAnsi="font297" w:cs="font297"/>
          <w:sz w:val="28"/>
          <w:szCs w:val="28"/>
          <w:lang w:val="en-US"/>
        </w:rPr>
        <w:t>Hispanic</w:t>
      </w:r>
      <w:r>
        <w:rPr>
          <w:rFonts w:ascii="font297" w:hAnsi="font297" w:cs="font297"/>
          <w:sz w:val="28"/>
          <w:szCs w:val="28"/>
        </w:rPr>
        <w:t>, успел уйти до того, как был опознан). Если учитывать, что под данное понятие подпадают люди различной расовой принадлежности, имеющие очень разные национальные черты, то указание данной идентичности здесь не столько конкретизирует облик подозреваемого, сколько использует стереотип о мигранте-преступнике, который осуждается в прессе.</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 xml:space="preserve">Закрепление стереотипов осуждается самими латиноамериканцами. </w:t>
      </w:r>
      <w:proofErr w:type="gramStart"/>
      <w:r>
        <w:rPr>
          <w:rFonts w:ascii="font297" w:hAnsi="font297" w:cs="font297"/>
          <w:sz w:val="28"/>
          <w:szCs w:val="28"/>
        </w:rPr>
        <w:t xml:space="preserve">Так, согласно материалу, </w:t>
      </w:r>
      <w:r w:rsidR="00AD27ED">
        <w:rPr>
          <w:rFonts w:ascii="font297" w:hAnsi="font297" w:cs="font297"/>
          <w:sz w:val="28"/>
          <w:szCs w:val="28"/>
        </w:rPr>
        <w:t>«</w:t>
      </w:r>
      <w:r>
        <w:rPr>
          <w:rFonts w:ascii="font297" w:hAnsi="font297" w:cs="font297"/>
          <w:sz w:val="28"/>
          <w:szCs w:val="28"/>
          <w:lang w:val="en-US"/>
        </w:rPr>
        <w:t>Hooray</w:t>
      </w:r>
      <w:r>
        <w:rPr>
          <w:rFonts w:ascii="font297" w:hAnsi="font297" w:cs="font297"/>
          <w:sz w:val="28"/>
          <w:szCs w:val="28"/>
        </w:rPr>
        <w:t xml:space="preserve"> </w:t>
      </w:r>
      <w:r>
        <w:rPr>
          <w:rFonts w:ascii="font297" w:hAnsi="font297" w:cs="font297"/>
          <w:sz w:val="28"/>
          <w:szCs w:val="28"/>
          <w:lang w:val="en-US"/>
        </w:rPr>
        <w:t>for</w:t>
      </w:r>
      <w:r>
        <w:rPr>
          <w:rFonts w:ascii="font297" w:hAnsi="font297" w:cs="font297"/>
          <w:sz w:val="28"/>
          <w:szCs w:val="28"/>
        </w:rPr>
        <w:t xml:space="preserve"> </w:t>
      </w:r>
      <w:r>
        <w:rPr>
          <w:rFonts w:ascii="font297" w:hAnsi="font297" w:cs="font297"/>
          <w:sz w:val="28"/>
          <w:szCs w:val="28"/>
          <w:lang w:val="en-US"/>
        </w:rPr>
        <w:t>Hollywood</w:t>
      </w:r>
      <w:r>
        <w:rPr>
          <w:rFonts w:ascii="font297" w:hAnsi="font297" w:cs="font297"/>
          <w:sz w:val="28"/>
          <w:szCs w:val="28"/>
        </w:rPr>
        <w:t xml:space="preserve"> — </w:t>
      </w:r>
      <w:r>
        <w:rPr>
          <w:rFonts w:ascii="font297" w:hAnsi="font297" w:cs="font297"/>
          <w:sz w:val="28"/>
          <w:szCs w:val="28"/>
          <w:lang w:val="en-US"/>
        </w:rPr>
        <w:t>for</w:t>
      </w:r>
      <w:r>
        <w:rPr>
          <w:rFonts w:ascii="font297" w:hAnsi="font297" w:cs="font297"/>
          <w:sz w:val="28"/>
          <w:szCs w:val="28"/>
        </w:rPr>
        <w:t xml:space="preserve"> </w:t>
      </w:r>
      <w:r>
        <w:rPr>
          <w:rFonts w:ascii="font297" w:hAnsi="font297" w:cs="font297"/>
          <w:sz w:val="28"/>
          <w:szCs w:val="28"/>
          <w:lang w:val="en-US"/>
        </w:rPr>
        <w:t>once</w:t>
      </w:r>
      <w:r>
        <w:rPr>
          <w:rFonts w:ascii="font297" w:hAnsi="font297" w:cs="font297"/>
          <w:sz w:val="28"/>
          <w:szCs w:val="28"/>
        </w:rPr>
        <w:t xml:space="preserve"> </w:t>
      </w:r>
      <w:r>
        <w:rPr>
          <w:rFonts w:ascii="font297" w:hAnsi="font297" w:cs="font297"/>
          <w:sz w:val="28"/>
          <w:szCs w:val="28"/>
          <w:lang w:val="en-US"/>
        </w:rPr>
        <w:t>again</w:t>
      </w:r>
      <w:r>
        <w:rPr>
          <w:rFonts w:ascii="font297" w:hAnsi="font297" w:cs="font297"/>
          <w:sz w:val="28"/>
          <w:szCs w:val="28"/>
        </w:rPr>
        <w:t xml:space="preserve"> </w:t>
      </w:r>
      <w:r>
        <w:rPr>
          <w:rFonts w:ascii="font297" w:hAnsi="font297" w:cs="font297"/>
          <w:sz w:val="28"/>
          <w:szCs w:val="28"/>
          <w:lang w:val="en-US"/>
        </w:rPr>
        <w:t>raising</w:t>
      </w:r>
      <w:r>
        <w:rPr>
          <w:rFonts w:ascii="font297" w:hAnsi="font297" w:cs="font297"/>
          <w:sz w:val="28"/>
          <w:szCs w:val="28"/>
        </w:rPr>
        <w:t xml:space="preserve"> </w:t>
      </w:r>
      <w:r>
        <w:rPr>
          <w:rFonts w:ascii="font297" w:hAnsi="font297" w:cs="font297"/>
          <w:sz w:val="28"/>
          <w:szCs w:val="28"/>
          <w:lang w:val="en-US"/>
        </w:rPr>
        <w:t>the</w:t>
      </w:r>
      <w:r>
        <w:rPr>
          <w:rFonts w:ascii="font297" w:hAnsi="font297" w:cs="font297"/>
          <w:sz w:val="28"/>
          <w:szCs w:val="28"/>
        </w:rPr>
        <w:t xml:space="preserve"> </w:t>
      </w:r>
      <w:r>
        <w:rPr>
          <w:rFonts w:ascii="font297" w:hAnsi="font297" w:cs="font297"/>
          <w:sz w:val="28"/>
          <w:szCs w:val="28"/>
          <w:lang w:val="en-US"/>
        </w:rPr>
        <w:t>curtains</w:t>
      </w:r>
      <w:r>
        <w:rPr>
          <w:rFonts w:ascii="font297" w:hAnsi="font297" w:cs="font297"/>
          <w:sz w:val="28"/>
          <w:szCs w:val="28"/>
        </w:rPr>
        <w:t xml:space="preserve"> </w:t>
      </w:r>
      <w:r>
        <w:rPr>
          <w:rFonts w:ascii="font297" w:hAnsi="font297" w:cs="font297"/>
          <w:sz w:val="28"/>
          <w:szCs w:val="28"/>
          <w:lang w:val="en-US"/>
        </w:rPr>
        <w:t>on</w:t>
      </w:r>
      <w:r>
        <w:rPr>
          <w:rFonts w:ascii="font297" w:hAnsi="font297" w:cs="font297"/>
          <w:sz w:val="28"/>
          <w:szCs w:val="28"/>
        </w:rPr>
        <w:t xml:space="preserve"> </w:t>
      </w:r>
      <w:r>
        <w:rPr>
          <w:rFonts w:ascii="font297" w:hAnsi="font297" w:cs="font297"/>
          <w:sz w:val="28"/>
          <w:szCs w:val="28"/>
          <w:lang w:val="en-US"/>
        </w:rPr>
        <w:t>racism</w:t>
      </w:r>
      <w:r w:rsidR="00AD27ED">
        <w:rPr>
          <w:rFonts w:ascii="font297" w:hAnsi="font297" w:cs="font297"/>
          <w:sz w:val="28"/>
          <w:szCs w:val="28"/>
        </w:rPr>
        <w:t>»</w:t>
      </w:r>
      <w:r>
        <w:rPr>
          <w:rFonts w:ascii="font297" w:hAnsi="font297" w:cs="font297"/>
          <w:sz w:val="28"/>
          <w:szCs w:val="28"/>
        </w:rPr>
        <w:t>, «</w:t>
      </w:r>
      <w:r>
        <w:rPr>
          <w:rFonts w:ascii="font297" w:hAnsi="font297" w:cs="font297"/>
          <w:sz w:val="28"/>
          <w:szCs w:val="28"/>
          <w:lang w:val="en-US"/>
        </w:rPr>
        <w:t>Only</w:t>
      </w:r>
      <w:r>
        <w:rPr>
          <w:rFonts w:ascii="font297" w:hAnsi="font297" w:cs="font297"/>
          <w:sz w:val="28"/>
          <w:szCs w:val="28"/>
        </w:rPr>
        <w:t xml:space="preserve"> 1 </w:t>
      </w:r>
      <w:r>
        <w:rPr>
          <w:rFonts w:ascii="font297" w:hAnsi="font297" w:cs="font297"/>
          <w:sz w:val="28"/>
          <w:szCs w:val="28"/>
          <w:lang w:val="en-US"/>
        </w:rPr>
        <w:t>in</w:t>
      </w:r>
      <w:r>
        <w:rPr>
          <w:rFonts w:ascii="font297" w:hAnsi="font297" w:cs="font297"/>
          <w:sz w:val="28"/>
          <w:szCs w:val="28"/>
        </w:rPr>
        <w:t xml:space="preserve"> 4 </w:t>
      </w:r>
      <w:r>
        <w:rPr>
          <w:rFonts w:ascii="font297" w:hAnsi="font297" w:cs="font297"/>
          <w:sz w:val="28"/>
          <w:szCs w:val="28"/>
          <w:lang w:val="en-US"/>
        </w:rPr>
        <w:t>African</w:t>
      </w:r>
      <w:r>
        <w:rPr>
          <w:rFonts w:ascii="font297" w:hAnsi="font297" w:cs="font297"/>
          <w:sz w:val="28"/>
          <w:szCs w:val="28"/>
        </w:rPr>
        <w:t>-</w:t>
      </w:r>
      <w:r>
        <w:rPr>
          <w:rFonts w:ascii="font297" w:hAnsi="font297" w:cs="font297"/>
          <w:sz w:val="28"/>
          <w:szCs w:val="28"/>
          <w:lang w:val="en-US"/>
        </w:rPr>
        <w:t>Americans</w:t>
      </w:r>
      <w:r>
        <w:rPr>
          <w:rFonts w:ascii="font297" w:hAnsi="font297" w:cs="font297"/>
          <w:sz w:val="28"/>
          <w:szCs w:val="28"/>
        </w:rPr>
        <w:t xml:space="preserve"> </w:t>
      </w:r>
      <w:r>
        <w:rPr>
          <w:rFonts w:ascii="font297" w:hAnsi="font297" w:cs="font297"/>
          <w:sz w:val="28"/>
          <w:szCs w:val="28"/>
          <w:lang w:val="en-US"/>
        </w:rPr>
        <w:t>and</w:t>
      </w:r>
      <w:r>
        <w:rPr>
          <w:rFonts w:ascii="font297" w:hAnsi="font297" w:cs="font297"/>
          <w:sz w:val="28"/>
          <w:szCs w:val="28"/>
        </w:rPr>
        <w:t xml:space="preserve"> 1 </w:t>
      </w:r>
      <w:r>
        <w:rPr>
          <w:rFonts w:ascii="font297" w:hAnsi="font297" w:cs="font297"/>
          <w:sz w:val="28"/>
          <w:szCs w:val="28"/>
          <w:lang w:val="en-US"/>
        </w:rPr>
        <w:t>in</w:t>
      </w:r>
      <w:r>
        <w:rPr>
          <w:rFonts w:ascii="font297" w:hAnsi="font297" w:cs="font297"/>
          <w:sz w:val="28"/>
          <w:szCs w:val="28"/>
        </w:rPr>
        <w:t xml:space="preserve"> 3 </w:t>
      </w:r>
      <w:r>
        <w:rPr>
          <w:rFonts w:ascii="font297" w:hAnsi="font297" w:cs="font297"/>
          <w:sz w:val="28"/>
          <w:szCs w:val="28"/>
          <w:lang w:val="en-US"/>
        </w:rPr>
        <w:t>Hispanics</w:t>
      </w:r>
      <w:r>
        <w:rPr>
          <w:rFonts w:ascii="font297" w:hAnsi="font297" w:cs="font297"/>
          <w:sz w:val="28"/>
          <w:szCs w:val="28"/>
        </w:rPr>
        <w:t xml:space="preserve"> </w:t>
      </w:r>
      <w:r>
        <w:rPr>
          <w:rFonts w:ascii="font297" w:hAnsi="font297" w:cs="font297"/>
          <w:sz w:val="28"/>
          <w:szCs w:val="28"/>
          <w:lang w:val="en-US"/>
        </w:rPr>
        <w:t>say</w:t>
      </w:r>
      <w:r>
        <w:rPr>
          <w:rFonts w:ascii="font297" w:hAnsi="font297" w:cs="font297"/>
          <w:sz w:val="28"/>
          <w:szCs w:val="28"/>
        </w:rPr>
        <w:t xml:space="preserve"> </w:t>
      </w:r>
      <w:r>
        <w:rPr>
          <w:rFonts w:ascii="font297" w:hAnsi="font297" w:cs="font297"/>
          <w:sz w:val="28"/>
          <w:szCs w:val="28"/>
          <w:lang w:val="en-US"/>
        </w:rPr>
        <w:t>the</w:t>
      </w:r>
      <w:r>
        <w:rPr>
          <w:rFonts w:ascii="font297" w:hAnsi="font297" w:cs="font297"/>
          <w:sz w:val="28"/>
          <w:szCs w:val="28"/>
        </w:rPr>
        <w:t xml:space="preserve"> </w:t>
      </w:r>
      <w:r>
        <w:rPr>
          <w:rFonts w:ascii="font297" w:hAnsi="font297" w:cs="font297"/>
          <w:sz w:val="28"/>
          <w:szCs w:val="28"/>
          <w:lang w:val="en-US"/>
        </w:rPr>
        <w:t>news</w:t>
      </w:r>
      <w:r>
        <w:rPr>
          <w:rFonts w:ascii="font297" w:hAnsi="font297" w:cs="font297"/>
          <w:sz w:val="28"/>
          <w:szCs w:val="28"/>
        </w:rPr>
        <w:t xml:space="preserve"> </w:t>
      </w:r>
      <w:r>
        <w:rPr>
          <w:rFonts w:ascii="font297" w:hAnsi="font297" w:cs="font297"/>
          <w:sz w:val="28"/>
          <w:szCs w:val="28"/>
          <w:lang w:val="en-US"/>
        </w:rPr>
        <w:t>media</w:t>
      </w:r>
      <w:r>
        <w:rPr>
          <w:rFonts w:ascii="font297" w:hAnsi="font297" w:cs="font297"/>
          <w:sz w:val="28"/>
          <w:szCs w:val="28"/>
        </w:rPr>
        <w:t xml:space="preserve"> </w:t>
      </w:r>
      <w:r>
        <w:rPr>
          <w:rFonts w:ascii="font297" w:hAnsi="font297" w:cs="font297"/>
          <w:sz w:val="28"/>
          <w:szCs w:val="28"/>
          <w:lang w:val="en-US"/>
        </w:rPr>
        <w:t>accurately</w:t>
      </w:r>
      <w:r>
        <w:rPr>
          <w:rFonts w:ascii="font297" w:hAnsi="font297" w:cs="font297"/>
          <w:sz w:val="28"/>
          <w:szCs w:val="28"/>
        </w:rPr>
        <w:t xml:space="preserve"> </w:t>
      </w:r>
      <w:r>
        <w:rPr>
          <w:rFonts w:ascii="font297" w:hAnsi="font297" w:cs="font297"/>
          <w:sz w:val="28"/>
          <w:szCs w:val="28"/>
          <w:lang w:val="en-US"/>
        </w:rPr>
        <w:t>portrays</w:t>
      </w:r>
      <w:r>
        <w:rPr>
          <w:rFonts w:ascii="font297" w:hAnsi="font297" w:cs="font297"/>
          <w:sz w:val="28"/>
          <w:szCs w:val="28"/>
        </w:rPr>
        <w:t xml:space="preserve"> </w:t>
      </w:r>
      <w:r>
        <w:rPr>
          <w:rFonts w:ascii="font297" w:hAnsi="font297" w:cs="font297"/>
          <w:sz w:val="28"/>
          <w:szCs w:val="28"/>
          <w:lang w:val="en-US"/>
        </w:rPr>
        <w:t>their</w:t>
      </w:r>
      <w:r>
        <w:rPr>
          <w:rFonts w:ascii="font297" w:hAnsi="font297" w:cs="font297"/>
          <w:sz w:val="28"/>
          <w:szCs w:val="28"/>
        </w:rPr>
        <w:t xml:space="preserve"> </w:t>
      </w:r>
      <w:r>
        <w:rPr>
          <w:rFonts w:ascii="font297" w:hAnsi="font297" w:cs="font297"/>
          <w:sz w:val="28"/>
          <w:szCs w:val="28"/>
          <w:lang w:val="en-US"/>
        </w:rPr>
        <w:t>communities</w:t>
      </w:r>
      <w:r>
        <w:rPr>
          <w:rFonts w:ascii="font297" w:hAnsi="font297" w:cs="font297"/>
          <w:sz w:val="28"/>
          <w:szCs w:val="28"/>
        </w:rPr>
        <w:t xml:space="preserve">» (Ура Голливуду за то, что снова поднимается ширма над проблемами расизма, «Только 1 из 4 афро-американцев и 1 из 3 </w:t>
      </w:r>
      <w:r>
        <w:rPr>
          <w:rFonts w:ascii="font297" w:hAnsi="font297" w:cs="font297"/>
          <w:sz w:val="28"/>
          <w:szCs w:val="28"/>
          <w:lang w:val="en-US"/>
        </w:rPr>
        <w:t>Hispanics</w:t>
      </w:r>
      <w:r>
        <w:rPr>
          <w:rFonts w:ascii="font297" w:hAnsi="font297" w:cs="font297"/>
          <w:sz w:val="28"/>
          <w:szCs w:val="28"/>
        </w:rPr>
        <w:t xml:space="preserve"> говорят, что новостные СМИ точно изображают их</w:t>
      </w:r>
      <w:proofErr w:type="gramEnd"/>
      <w:r>
        <w:rPr>
          <w:rFonts w:ascii="font297" w:hAnsi="font297" w:cs="font297"/>
          <w:sz w:val="28"/>
          <w:szCs w:val="28"/>
        </w:rPr>
        <w:t xml:space="preserve"> сообщества»). При этом отметим, что здесь речь идёт о кино, а не о прессе.</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 xml:space="preserve">В этом же материале закрепляется стереотип о выходцах из Латинской Америки как об очень бедном слое населения: </w:t>
      </w:r>
      <w:r>
        <w:rPr>
          <w:rFonts w:ascii="font297" w:hAnsi="font297" w:cs="font297"/>
          <w:sz w:val="28"/>
          <w:szCs w:val="28"/>
          <w:lang w:val="en-US"/>
        </w:rPr>
        <w:t>We</w:t>
      </w:r>
      <w:r>
        <w:rPr>
          <w:rFonts w:ascii="font297" w:hAnsi="font297" w:cs="font297"/>
          <w:sz w:val="28"/>
          <w:szCs w:val="28"/>
        </w:rPr>
        <w:t>’</w:t>
      </w:r>
      <w:r>
        <w:rPr>
          <w:rFonts w:ascii="font297" w:hAnsi="font297" w:cs="font297"/>
          <w:sz w:val="28"/>
          <w:szCs w:val="28"/>
          <w:lang w:val="en-US"/>
        </w:rPr>
        <w:t>re</w:t>
      </w:r>
      <w:r>
        <w:rPr>
          <w:rFonts w:ascii="font297" w:hAnsi="font297" w:cs="font297"/>
          <w:sz w:val="28"/>
          <w:szCs w:val="28"/>
        </w:rPr>
        <w:t xml:space="preserve"> </w:t>
      </w:r>
      <w:r>
        <w:rPr>
          <w:rFonts w:ascii="font297" w:hAnsi="font297" w:cs="font297"/>
          <w:sz w:val="28"/>
          <w:szCs w:val="28"/>
          <w:lang w:val="en-US"/>
        </w:rPr>
        <w:t>on</w:t>
      </w:r>
      <w:r>
        <w:rPr>
          <w:rFonts w:ascii="font297" w:hAnsi="font297" w:cs="font297"/>
          <w:sz w:val="28"/>
          <w:szCs w:val="28"/>
        </w:rPr>
        <w:t xml:space="preserve"> </w:t>
      </w:r>
      <w:r>
        <w:rPr>
          <w:rFonts w:ascii="font297" w:hAnsi="font297" w:cs="font297"/>
          <w:sz w:val="28"/>
          <w:szCs w:val="28"/>
          <w:lang w:val="en-US"/>
        </w:rPr>
        <w:t>the</w:t>
      </w:r>
      <w:r>
        <w:rPr>
          <w:rFonts w:ascii="font297" w:hAnsi="font297" w:cs="font297"/>
          <w:sz w:val="28"/>
          <w:szCs w:val="28"/>
        </w:rPr>
        <w:t xml:space="preserve"> </w:t>
      </w:r>
      <w:r>
        <w:rPr>
          <w:rFonts w:ascii="font297" w:hAnsi="font297" w:cs="font297"/>
          <w:sz w:val="28"/>
          <w:szCs w:val="28"/>
          <w:lang w:val="en-US"/>
        </w:rPr>
        <w:t>bottom</w:t>
      </w:r>
      <w:r>
        <w:rPr>
          <w:rFonts w:ascii="font297" w:hAnsi="font297" w:cs="font297"/>
          <w:sz w:val="28"/>
          <w:szCs w:val="28"/>
        </w:rPr>
        <w:t xml:space="preserve"> </w:t>
      </w:r>
      <w:r>
        <w:rPr>
          <w:rFonts w:ascii="font297" w:hAnsi="font297" w:cs="font297"/>
          <w:sz w:val="28"/>
          <w:szCs w:val="28"/>
          <w:lang w:val="en-US"/>
        </w:rPr>
        <w:t>of</w:t>
      </w:r>
      <w:r>
        <w:rPr>
          <w:rFonts w:ascii="font297" w:hAnsi="font297" w:cs="font297"/>
          <w:sz w:val="28"/>
          <w:szCs w:val="28"/>
        </w:rPr>
        <w:t xml:space="preserve"> </w:t>
      </w:r>
      <w:r>
        <w:rPr>
          <w:rFonts w:ascii="font297" w:hAnsi="font297" w:cs="font297"/>
          <w:sz w:val="28"/>
          <w:szCs w:val="28"/>
          <w:lang w:val="en-US"/>
        </w:rPr>
        <w:t>the</w:t>
      </w:r>
      <w:r>
        <w:rPr>
          <w:rFonts w:ascii="font297" w:hAnsi="font297" w:cs="font297"/>
          <w:sz w:val="28"/>
          <w:szCs w:val="28"/>
        </w:rPr>
        <w:t xml:space="preserve"> </w:t>
      </w:r>
      <w:r>
        <w:rPr>
          <w:rFonts w:ascii="font297" w:hAnsi="font297" w:cs="font297"/>
          <w:sz w:val="28"/>
          <w:szCs w:val="28"/>
          <w:lang w:val="en-US"/>
        </w:rPr>
        <w:t>economic</w:t>
      </w:r>
      <w:r>
        <w:rPr>
          <w:rFonts w:ascii="font297" w:hAnsi="font297" w:cs="font297"/>
          <w:sz w:val="28"/>
          <w:szCs w:val="28"/>
        </w:rPr>
        <w:t xml:space="preserve"> </w:t>
      </w:r>
      <w:r>
        <w:rPr>
          <w:rFonts w:ascii="font297" w:hAnsi="font297" w:cs="font297"/>
          <w:sz w:val="28"/>
          <w:szCs w:val="28"/>
          <w:lang w:val="en-US"/>
        </w:rPr>
        <w:t>ladder</w:t>
      </w:r>
      <w:r>
        <w:rPr>
          <w:rFonts w:ascii="font297" w:hAnsi="font297" w:cs="font297"/>
          <w:sz w:val="28"/>
          <w:szCs w:val="28"/>
        </w:rPr>
        <w:t xml:space="preserve">, </w:t>
      </w:r>
      <w:r>
        <w:rPr>
          <w:rFonts w:ascii="font297" w:hAnsi="font297" w:cs="font297"/>
          <w:sz w:val="28"/>
          <w:szCs w:val="28"/>
          <w:lang w:val="en-US"/>
        </w:rPr>
        <w:t>looking</w:t>
      </w:r>
      <w:r>
        <w:rPr>
          <w:rFonts w:ascii="font297" w:hAnsi="font297" w:cs="font297"/>
          <w:sz w:val="28"/>
          <w:szCs w:val="28"/>
        </w:rPr>
        <w:t xml:space="preserve"> </w:t>
      </w:r>
      <w:r>
        <w:rPr>
          <w:rFonts w:ascii="font297" w:hAnsi="font297" w:cs="font297"/>
          <w:sz w:val="28"/>
          <w:szCs w:val="28"/>
          <w:lang w:val="en-US"/>
        </w:rPr>
        <w:t>up</w:t>
      </w:r>
      <w:r>
        <w:rPr>
          <w:rFonts w:ascii="font297" w:hAnsi="font297" w:cs="font297"/>
          <w:sz w:val="28"/>
          <w:szCs w:val="28"/>
        </w:rPr>
        <w:t xml:space="preserve"> </w:t>
      </w:r>
      <w:r>
        <w:rPr>
          <w:rFonts w:ascii="font297" w:hAnsi="font297" w:cs="font297"/>
          <w:sz w:val="28"/>
          <w:szCs w:val="28"/>
          <w:lang w:val="en-US"/>
        </w:rPr>
        <w:t>to</w:t>
      </w:r>
      <w:r>
        <w:rPr>
          <w:rFonts w:ascii="font297" w:hAnsi="font297" w:cs="font297"/>
          <w:sz w:val="28"/>
          <w:szCs w:val="28"/>
        </w:rPr>
        <w:t xml:space="preserve"> </w:t>
      </w:r>
      <w:r>
        <w:rPr>
          <w:rFonts w:ascii="font297" w:hAnsi="font297" w:cs="font297"/>
          <w:sz w:val="28"/>
          <w:szCs w:val="28"/>
          <w:lang w:val="en-US"/>
        </w:rPr>
        <w:t>the</w:t>
      </w:r>
      <w:r>
        <w:rPr>
          <w:rFonts w:ascii="font297" w:hAnsi="font297" w:cs="font297"/>
          <w:sz w:val="28"/>
          <w:szCs w:val="28"/>
        </w:rPr>
        <w:t xml:space="preserve"> </w:t>
      </w:r>
      <w:r>
        <w:rPr>
          <w:rFonts w:ascii="font297" w:hAnsi="font297" w:cs="font297"/>
          <w:sz w:val="28"/>
          <w:szCs w:val="28"/>
          <w:lang w:val="en-US"/>
        </w:rPr>
        <w:t>powers</w:t>
      </w:r>
      <w:r>
        <w:rPr>
          <w:rFonts w:ascii="font297" w:hAnsi="font297" w:cs="font297"/>
          <w:sz w:val="28"/>
          <w:szCs w:val="28"/>
        </w:rPr>
        <w:t xml:space="preserve"> </w:t>
      </w:r>
      <w:r>
        <w:rPr>
          <w:rFonts w:ascii="font297" w:hAnsi="font297" w:cs="font297"/>
          <w:sz w:val="28"/>
          <w:szCs w:val="28"/>
          <w:lang w:val="en-US"/>
        </w:rPr>
        <w:t>that</w:t>
      </w:r>
      <w:r>
        <w:rPr>
          <w:rFonts w:ascii="font297" w:hAnsi="font297" w:cs="font297"/>
          <w:sz w:val="28"/>
          <w:szCs w:val="28"/>
        </w:rPr>
        <w:t xml:space="preserve"> </w:t>
      </w:r>
      <w:r>
        <w:rPr>
          <w:rFonts w:ascii="font297" w:hAnsi="font297" w:cs="font297"/>
          <w:sz w:val="28"/>
          <w:szCs w:val="28"/>
          <w:lang w:val="en-US"/>
        </w:rPr>
        <w:t>be</w:t>
      </w:r>
      <w:r>
        <w:rPr>
          <w:rFonts w:ascii="font297" w:hAnsi="font297" w:cs="font297"/>
          <w:sz w:val="28"/>
          <w:szCs w:val="28"/>
        </w:rPr>
        <w:t xml:space="preserve"> (мы внизу экономической лестниц</w:t>
      </w:r>
      <w:r w:rsidR="00CA7BDC">
        <w:rPr>
          <w:rFonts w:ascii="font297" w:hAnsi="font297" w:cs="font297"/>
          <w:sz w:val="28"/>
          <w:szCs w:val="28"/>
        </w:rPr>
        <w:t>ы</w:t>
      </w:r>
      <w:r>
        <w:rPr>
          <w:rFonts w:ascii="font297" w:hAnsi="font297" w:cs="font297"/>
          <w:sz w:val="28"/>
          <w:szCs w:val="28"/>
        </w:rPr>
        <w:t>, задираем головы, чтобы увидеть власть имущих). Разумеется, данный стереотип имеет под собой основания, однако описание целой группы таким признаком, который не обязательно относится ко всей группе, всё-</w:t>
      </w:r>
      <w:r w:rsidR="00CA7BDC">
        <w:rPr>
          <w:rFonts w:ascii="font297" w:hAnsi="font297" w:cs="font297"/>
          <w:sz w:val="28"/>
          <w:szCs w:val="28"/>
        </w:rPr>
        <w:t xml:space="preserve">таки является </w:t>
      </w:r>
      <w:proofErr w:type="spellStart"/>
      <w:r w:rsidR="00CA7BDC">
        <w:rPr>
          <w:rFonts w:ascii="font297" w:hAnsi="font297" w:cs="font297"/>
          <w:sz w:val="28"/>
          <w:szCs w:val="28"/>
        </w:rPr>
        <w:t>стереотипизацией</w:t>
      </w:r>
      <w:proofErr w:type="spellEnd"/>
      <w:r w:rsidR="00CA7BDC">
        <w:rPr>
          <w:rFonts w:ascii="font297" w:hAnsi="font297" w:cs="font297"/>
          <w:sz w:val="28"/>
          <w:szCs w:val="28"/>
        </w:rPr>
        <w:t>.</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 xml:space="preserve">Интересным стереотипом является мысль о том, что все принадлежащие к группе </w:t>
      </w:r>
      <w:r>
        <w:rPr>
          <w:rFonts w:ascii="font297" w:hAnsi="font297" w:cs="font297"/>
          <w:sz w:val="28"/>
          <w:szCs w:val="28"/>
          <w:lang w:val="en-US"/>
        </w:rPr>
        <w:t>Hispanic</w:t>
      </w:r>
      <w:r>
        <w:rPr>
          <w:rFonts w:ascii="font297" w:hAnsi="font297" w:cs="font297"/>
          <w:sz w:val="28"/>
          <w:szCs w:val="28"/>
        </w:rPr>
        <w:t xml:space="preserve"> должны поддерживать нелегальных мигрантов. Данный</w:t>
      </w:r>
      <w:r w:rsidRPr="00AC4D4D">
        <w:rPr>
          <w:rFonts w:ascii="font297" w:hAnsi="font297" w:cs="font297"/>
          <w:sz w:val="28"/>
          <w:szCs w:val="28"/>
          <w:lang w:val="en-US"/>
        </w:rPr>
        <w:t xml:space="preserve"> </w:t>
      </w:r>
      <w:r>
        <w:rPr>
          <w:rFonts w:ascii="font297" w:hAnsi="font297" w:cs="font297"/>
          <w:sz w:val="28"/>
          <w:szCs w:val="28"/>
        </w:rPr>
        <w:t>стереотип</w:t>
      </w:r>
      <w:r w:rsidRPr="00AC4D4D">
        <w:rPr>
          <w:rFonts w:ascii="font297" w:hAnsi="font297" w:cs="font297"/>
          <w:sz w:val="28"/>
          <w:szCs w:val="28"/>
          <w:lang w:val="en-US"/>
        </w:rPr>
        <w:t xml:space="preserve"> </w:t>
      </w:r>
      <w:r>
        <w:rPr>
          <w:rFonts w:ascii="font297" w:hAnsi="font297" w:cs="font297"/>
          <w:sz w:val="28"/>
          <w:szCs w:val="28"/>
        </w:rPr>
        <w:t>проявляется</w:t>
      </w:r>
      <w:r w:rsidRPr="00AC4D4D">
        <w:rPr>
          <w:rFonts w:ascii="font297" w:hAnsi="font297" w:cs="font297"/>
          <w:sz w:val="28"/>
          <w:szCs w:val="28"/>
          <w:lang w:val="en-US"/>
        </w:rPr>
        <w:t xml:space="preserve"> </w:t>
      </w:r>
      <w:r>
        <w:rPr>
          <w:rFonts w:ascii="font297" w:hAnsi="font297" w:cs="font297"/>
          <w:sz w:val="28"/>
          <w:szCs w:val="28"/>
        </w:rPr>
        <w:t>в</w:t>
      </w:r>
      <w:r w:rsidRPr="00AC4D4D">
        <w:rPr>
          <w:rFonts w:ascii="font297" w:hAnsi="font297" w:cs="font297"/>
          <w:sz w:val="28"/>
          <w:szCs w:val="28"/>
          <w:lang w:val="en-US"/>
        </w:rPr>
        <w:t xml:space="preserve"> </w:t>
      </w:r>
      <w:r>
        <w:rPr>
          <w:rFonts w:ascii="font297" w:hAnsi="font297" w:cs="font297"/>
          <w:sz w:val="28"/>
          <w:szCs w:val="28"/>
        </w:rPr>
        <w:t>материале</w:t>
      </w:r>
      <w:r w:rsidRPr="00AC4D4D">
        <w:rPr>
          <w:rFonts w:ascii="font297" w:hAnsi="font297" w:cs="font297"/>
          <w:sz w:val="28"/>
          <w:szCs w:val="28"/>
          <w:lang w:val="en-US"/>
        </w:rPr>
        <w:t xml:space="preserve"> </w:t>
      </w:r>
      <w:r>
        <w:rPr>
          <w:rFonts w:ascii="font297" w:hAnsi="font297" w:cs="font297"/>
          <w:sz w:val="28"/>
          <w:szCs w:val="28"/>
        </w:rPr>
        <w:t>газеты</w:t>
      </w:r>
      <w:r w:rsidRPr="00AC4D4D">
        <w:rPr>
          <w:rFonts w:ascii="font297" w:hAnsi="font297" w:cs="font297"/>
          <w:sz w:val="28"/>
          <w:szCs w:val="28"/>
          <w:lang w:val="en-US"/>
        </w:rPr>
        <w:t xml:space="preserve"> </w:t>
      </w:r>
      <w:r>
        <w:rPr>
          <w:rFonts w:ascii="font297" w:hAnsi="font297" w:cs="font297"/>
          <w:sz w:val="28"/>
          <w:szCs w:val="28"/>
          <w:lang w:val="en-US"/>
        </w:rPr>
        <w:t>Boston</w:t>
      </w:r>
      <w:r w:rsidRPr="00AC4D4D">
        <w:rPr>
          <w:rFonts w:ascii="font297" w:hAnsi="font297" w:cs="font297"/>
          <w:sz w:val="28"/>
          <w:szCs w:val="28"/>
          <w:lang w:val="en-US"/>
        </w:rPr>
        <w:t xml:space="preserve"> </w:t>
      </w:r>
      <w:r>
        <w:rPr>
          <w:rFonts w:ascii="font297" w:hAnsi="font297" w:cs="font297"/>
          <w:sz w:val="28"/>
          <w:szCs w:val="28"/>
          <w:lang w:val="en-US"/>
        </w:rPr>
        <w:t>herald</w:t>
      </w:r>
      <w:r w:rsidRPr="00AC4D4D">
        <w:rPr>
          <w:rFonts w:ascii="font297" w:hAnsi="font297" w:cs="font297"/>
          <w:sz w:val="28"/>
          <w:szCs w:val="28"/>
          <w:lang w:val="en-US"/>
        </w:rPr>
        <w:t xml:space="preserve">, </w:t>
      </w:r>
      <w:r>
        <w:rPr>
          <w:rFonts w:ascii="font297" w:hAnsi="font297" w:cs="font297"/>
          <w:sz w:val="28"/>
          <w:szCs w:val="28"/>
        </w:rPr>
        <w:t>где</w:t>
      </w:r>
      <w:r w:rsidRPr="00AC4D4D">
        <w:rPr>
          <w:rFonts w:ascii="font297" w:hAnsi="font297" w:cs="font297"/>
          <w:sz w:val="28"/>
          <w:szCs w:val="28"/>
          <w:lang w:val="en-US"/>
        </w:rPr>
        <w:t xml:space="preserve"> </w:t>
      </w:r>
      <w:r>
        <w:rPr>
          <w:rFonts w:ascii="font297" w:hAnsi="font297" w:cs="font297"/>
          <w:sz w:val="28"/>
          <w:szCs w:val="28"/>
        </w:rPr>
        <w:t>опубликован</w:t>
      </w:r>
      <w:r w:rsidRPr="00AC4D4D">
        <w:rPr>
          <w:rFonts w:ascii="font297" w:hAnsi="font297" w:cs="font297"/>
          <w:sz w:val="28"/>
          <w:szCs w:val="28"/>
          <w:lang w:val="en-US"/>
        </w:rPr>
        <w:t xml:space="preserve"> </w:t>
      </w:r>
      <w:r>
        <w:rPr>
          <w:rFonts w:ascii="font297" w:hAnsi="font297" w:cs="font297"/>
          <w:sz w:val="28"/>
          <w:szCs w:val="28"/>
        </w:rPr>
        <w:t>отзыв</w:t>
      </w:r>
      <w:r w:rsidRPr="00AC4D4D">
        <w:rPr>
          <w:rFonts w:ascii="font297" w:hAnsi="font297" w:cs="font297"/>
          <w:sz w:val="28"/>
          <w:szCs w:val="28"/>
          <w:lang w:val="en-US"/>
        </w:rPr>
        <w:t xml:space="preserve"> </w:t>
      </w:r>
      <w:r>
        <w:rPr>
          <w:rFonts w:ascii="font297" w:hAnsi="font297" w:cs="font297"/>
          <w:sz w:val="28"/>
          <w:szCs w:val="28"/>
        </w:rPr>
        <w:t>бывшего</w:t>
      </w:r>
      <w:r w:rsidRPr="00AC4D4D">
        <w:rPr>
          <w:rFonts w:ascii="font297" w:hAnsi="font297" w:cs="font297"/>
          <w:sz w:val="28"/>
          <w:szCs w:val="28"/>
          <w:lang w:val="en-US"/>
        </w:rPr>
        <w:t xml:space="preserve"> </w:t>
      </w:r>
      <w:r>
        <w:rPr>
          <w:rFonts w:ascii="font297" w:hAnsi="font297" w:cs="font297"/>
          <w:sz w:val="28"/>
          <w:szCs w:val="28"/>
        </w:rPr>
        <w:t>губернатора</w:t>
      </w:r>
      <w:r w:rsidRPr="00AC4D4D">
        <w:rPr>
          <w:rFonts w:ascii="font297" w:hAnsi="font297" w:cs="font297"/>
          <w:sz w:val="28"/>
          <w:szCs w:val="28"/>
          <w:lang w:val="en-US"/>
        </w:rPr>
        <w:t xml:space="preserve"> </w:t>
      </w:r>
      <w:r>
        <w:rPr>
          <w:rFonts w:ascii="font297" w:hAnsi="font297" w:cs="font297"/>
          <w:sz w:val="28"/>
          <w:szCs w:val="28"/>
        </w:rPr>
        <w:t>Нью</w:t>
      </w:r>
      <w:r w:rsidRPr="00AC4D4D">
        <w:rPr>
          <w:rFonts w:ascii="font297" w:hAnsi="font297" w:cs="font297"/>
          <w:sz w:val="28"/>
          <w:szCs w:val="28"/>
          <w:lang w:val="en-US"/>
        </w:rPr>
        <w:t>-</w:t>
      </w:r>
      <w:proofErr w:type="spellStart"/>
      <w:r>
        <w:rPr>
          <w:rFonts w:ascii="font297" w:hAnsi="font297" w:cs="font297"/>
          <w:sz w:val="28"/>
          <w:szCs w:val="28"/>
        </w:rPr>
        <w:t>Мексико</w:t>
      </w:r>
      <w:proofErr w:type="spellEnd"/>
      <w:r w:rsidRPr="00AC4D4D">
        <w:rPr>
          <w:rFonts w:ascii="font297" w:hAnsi="font297" w:cs="font297"/>
          <w:sz w:val="28"/>
          <w:szCs w:val="28"/>
          <w:lang w:val="en-US"/>
        </w:rPr>
        <w:t xml:space="preserve"> </w:t>
      </w:r>
      <w:r>
        <w:rPr>
          <w:rFonts w:ascii="font297" w:hAnsi="font297" w:cs="font297"/>
          <w:sz w:val="28"/>
          <w:szCs w:val="28"/>
        </w:rPr>
        <w:t>о</w:t>
      </w:r>
      <w:r w:rsidRPr="00AC4D4D">
        <w:rPr>
          <w:rFonts w:ascii="font297" w:hAnsi="font297" w:cs="font297"/>
          <w:sz w:val="28"/>
          <w:szCs w:val="28"/>
          <w:lang w:val="en-US"/>
        </w:rPr>
        <w:t xml:space="preserve"> </w:t>
      </w:r>
      <w:r>
        <w:rPr>
          <w:rFonts w:ascii="font297" w:hAnsi="font297" w:cs="font297"/>
          <w:sz w:val="28"/>
          <w:szCs w:val="28"/>
        </w:rPr>
        <w:t>сенаторе</w:t>
      </w:r>
      <w:r w:rsidRPr="00AC4D4D">
        <w:rPr>
          <w:rFonts w:ascii="font297" w:hAnsi="font297" w:cs="font297"/>
          <w:sz w:val="28"/>
          <w:szCs w:val="28"/>
          <w:lang w:val="en-US"/>
        </w:rPr>
        <w:t xml:space="preserve"> </w:t>
      </w:r>
      <w:proofErr w:type="spellStart"/>
      <w:r>
        <w:rPr>
          <w:rFonts w:ascii="font297" w:hAnsi="font297" w:cs="font297"/>
          <w:sz w:val="28"/>
          <w:szCs w:val="28"/>
        </w:rPr>
        <w:t>Тэде</w:t>
      </w:r>
      <w:proofErr w:type="spellEnd"/>
      <w:r w:rsidRPr="00AC4D4D">
        <w:rPr>
          <w:rFonts w:ascii="font297" w:hAnsi="font297" w:cs="font297"/>
          <w:sz w:val="28"/>
          <w:szCs w:val="28"/>
          <w:lang w:val="en-US"/>
        </w:rPr>
        <w:t xml:space="preserve"> </w:t>
      </w:r>
      <w:r>
        <w:rPr>
          <w:rFonts w:ascii="font297" w:hAnsi="font297" w:cs="font297"/>
          <w:sz w:val="28"/>
          <w:szCs w:val="28"/>
        </w:rPr>
        <w:t>Крузе</w:t>
      </w:r>
      <w:r w:rsidRPr="00AC4D4D">
        <w:rPr>
          <w:rFonts w:ascii="font297" w:hAnsi="font297" w:cs="font297"/>
          <w:sz w:val="28"/>
          <w:szCs w:val="28"/>
          <w:lang w:val="en-US"/>
        </w:rPr>
        <w:t xml:space="preserve">: </w:t>
      </w:r>
      <w:r w:rsidR="00AD27ED" w:rsidRPr="00AC4D4D">
        <w:rPr>
          <w:rFonts w:ascii="font297" w:hAnsi="font297" w:cs="font297"/>
          <w:sz w:val="28"/>
          <w:szCs w:val="28"/>
          <w:lang w:val="en-US"/>
        </w:rPr>
        <w:t>«</w:t>
      </w:r>
      <w:r>
        <w:rPr>
          <w:rFonts w:ascii="font297" w:hAnsi="font297" w:cs="font297"/>
          <w:sz w:val="28"/>
          <w:szCs w:val="28"/>
          <w:lang w:val="en-US"/>
        </w:rPr>
        <w:t>Last</w:t>
      </w:r>
      <w:r w:rsidRPr="00AC4D4D">
        <w:rPr>
          <w:rFonts w:ascii="font297" w:hAnsi="font297" w:cs="font297"/>
          <w:sz w:val="28"/>
          <w:szCs w:val="28"/>
          <w:lang w:val="en-US"/>
        </w:rPr>
        <w:t xml:space="preserve"> </w:t>
      </w:r>
      <w:r>
        <w:rPr>
          <w:rFonts w:ascii="font297" w:hAnsi="font297" w:cs="font297"/>
          <w:sz w:val="28"/>
          <w:szCs w:val="28"/>
          <w:lang w:val="en-US"/>
        </w:rPr>
        <w:t>week</w:t>
      </w:r>
      <w:r w:rsidRPr="00AC4D4D">
        <w:rPr>
          <w:rFonts w:ascii="font297" w:hAnsi="font297" w:cs="font297"/>
          <w:sz w:val="28"/>
          <w:szCs w:val="28"/>
          <w:lang w:val="en-US"/>
        </w:rPr>
        <w:t xml:space="preserve">, </w:t>
      </w:r>
      <w:r>
        <w:rPr>
          <w:rFonts w:ascii="font297" w:hAnsi="font297" w:cs="font297"/>
          <w:sz w:val="28"/>
          <w:szCs w:val="28"/>
          <w:lang w:val="en-US"/>
        </w:rPr>
        <w:t>Richardson</w:t>
      </w:r>
      <w:r w:rsidRPr="00AC4D4D">
        <w:rPr>
          <w:rFonts w:ascii="font297" w:hAnsi="font297" w:cs="font297"/>
          <w:sz w:val="28"/>
          <w:szCs w:val="28"/>
          <w:lang w:val="en-US"/>
        </w:rPr>
        <w:t xml:space="preserve">, </w:t>
      </w:r>
      <w:r>
        <w:rPr>
          <w:rFonts w:ascii="font297" w:hAnsi="font297" w:cs="font297"/>
          <w:sz w:val="28"/>
          <w:szCs w:val="28"/>
          <w:lang w:val="en-US"/>
        </w:rPr>
        <w:t>the</w:t>
      </w:r>
      <w:r w:rsidRPr="00AC4D4D">
        <w:rPr>
          <w:rFonts w:ascii="font297" w:hAnsi="font297" w:cs="font297"/>
          <w:sz w:val="28"/>
          <w:szCs w:val="28"/>
          <w:lang w:val="en-US"/>
        </w:rPr>
        <w:t xml:space="preserve"> </w:t>
      </w:r>
      <w:r>
        <w:rPr>
          <w:rFonts w:ascii="font297" w:hAnsi="font297" w:cs="font297"/>
          <w:sz w:val="28"/>
          <w:szCs w:val="28"/>
          <w:lang w:val="en-US"/>
        </w:rPr>
        <w:t>former</w:t>
      </w:r>
      <w:r w:rsidRPr="00AC4D4D">
        <w:rPr>
          <w:rFonts w:ascii="font297" w:hAnsi="font297" w:cs="font297"/>
          <w:sz w:val="28"/>
          <w:szCs w:val="28"/>
          <w:lang w:val="en-US"/>
        </w:rPr>
        <w:t xml:space="preserve"> </w:t>
      </w:r>
      <w:r>
        <w:rPr>
          <w:rFonts w:ascii="font297" w:hAnsi="font297" w:cs="font297"/>
          <w:sz w:val="28"/>
          <w:szCs w:val="28"/>
          <w:lang w:val="en-US"/>
        </w:rPr>
        <w:t>Democratic</w:t>
      </w:r>
      <w:r w:rsidRPr="00AC4D4D">
        <w:rPr>
          <w:rFonts w:ascii="font297" w:hAnsi="font297" w:cs="font297"/>
          <w:sz w:val="28"/>
          <w:szCs w:val="28"/>
          <w:lang w:val="en-US"/>
        </w:rPr>
        <w:t xml:space="preserve"> </w:t>
      </w:r>
      <w:r>
        <w:rPr>
          <w:rFonts w:ascii="font297" w:hAnsi="font297" w:cs="font297"/>
          <w:sz w:val="28"/>
          <w:szCs w:val="28"/>
          <w:lang w:val="en-US"/>
        </w:rPr>
        <w:t>governor</w:t>
      </w:r>
      <w:r w:rsidRPr="00AC4D4D">
        <w:rPr>
          <w:rFonts w:ascii="font297" w:hAnsi="font297" w:cs="font297"/>
          <w:sz w:val="28"/>
          <w:szCs w:val="28"/>
          <w:lang w:val="en-US"/>
        </w:rPr>
        <w:t xml:space="preserve"> </w:t>
      </w:r>
      <w:r>
        <w:rPr>
          <w:rFonts w:ascii="font297" w:hAnsi="font297" w:cs="font297"/>
          <w:sz w:val="28"/>
          <w:szCs w:val="28"/>
          <w:lang w:val="en-US"/>
        </w:rPr>
        <w:t>of</w:t>
      </w:r>
      <w:r w:rsidRPr="00AC4D4D">
        <w:rPr>
          <w:rFonts w:ascii="font297" w:hAnsi="font297" w:cs="font297"/>
          <w:sz w:val="28"/>
          <w:szCs w:val="28"/>
          <w:lang w:val="en-US"/>
        </w:rPr>
        <w:t xml:space="preserve"> </w:t>
      </w:r>
      <w:r>
        <w:rPr>
          <w:rFonts w:ascii="font297" w:hAnsi="font297" w:cs="font297"/>
          <w:sz w:val="28"/>
          <w:szCs w:val="28"/>
          <w:lang w:val="en-US"/>
        </w:rPr>
        <w:t>New</w:t>
      </w:r>
      <w:r w:rsidRPr="00AC4D4D">
        <w:rPr>
          <w:rFonts w:ascii="font297" w:hAnsi="font297" w:cs="font297"/>
          <w:sz w:val="28"/>
          <w:szCs w:val="28"/>
          <w:lang w:val="en-US"/>
        </w:rPr>
        <w:t xml:space="preserve"> </w:t>
      </w:r>
      <w:r>
        <w:rPr>
          <w:rFonts w:ascii="font297" w:hAnsi="font297" w:cs="font297"/>
          <w:sz w:val="28"/>
          <w:szCs w:val="28"/>
          <w:lang w:val="en-US"/>
        </w:rPr>
        <w:t>Mexico</w:t>
      </w:r>
      <w:r w:rsidRPr="00AC4D4D">
        <w:rPr>
          <w:rFonts w:ascii="font297" w:hAnsi="font297" w:cs="font297"/>
          <w:sz w:val="28"/>
          <w:szCs w:val="28"/>
          <w:lang w:val="en-US"/>
        </w:rPr>
        <w:t xml:space="preserve">, </w:t>
      </w:r>
      <w:r>
        <w:rPr>
          <w:rFonts w:ascii="font297" w:hAnsi="font297" w:cs="font297"/>
          <w:sz w:val="28"/>
          <w:szCs w:val="28"/>
          <w:lang w:val="en-US"/>
        </w:rPr>
        <w:t>had</w:t>
      </w:r>
      <w:r w:rsidRPr="00AC4D4D">
        <w:rPr>
          <w:rFonts w:ascii="font297" w:hAnsi="font297" w:cs="font297"/>
          <w:sz w:val="28"/>
          <w:szCs w:val="28"/>
          <w:lang w:val="en-US"/>
        </w:rPr>
        <w:t xml:space="preserve"> </w:t>
      </w:r>
      <w:r>
        <w:rPr>
          <w:rFonts w:ascii="font297" w:hAnsi="font297" w:cs="font297"/>
          <w:sz w:val="28"/>
          <w:szCs w:val="28"/>
          <w:lang w:val="en-US"/>
        </w:rPr>
        <w:t>the</w:t>
      </w:r>
      <w:r w:rsidRPr="00AC4D4D">
        <w:rPr>
          <w:rFonts w:ascii="font297" w:hAnsi="font297" w:cs="font297"/>
          <w:sz w:val="28"/>
          <w:szCs w:val="28"/>
          <w:lang w:val="en-US"/>
        </w:rPr>
        <w:t xml:space="preserve"> </w:t>
      </w:r>
      <w:r>
        <w:rPr>
          <w:rFonts w:ascii="font297" w:hAnsi="font297" w:cs="font297"/>
          <w:sz w:val="28"/>
          <w:szCs w:val="28"/>
          <w:lang w:val="en-US"/>
        </w:rPr>
        <w:t>audacity</w:t>
      </w:r>
      <w:r w:rsidRPr="00AC4D4D">
        <w:rPr>
          <w:rFonts w:ascii="font297" w:hAnsi="font297" w:cs="font297"/>
          <w:sz w:val="28"/>
          <w:szCs w:val="28"/>
          <w:lang w:val="en-US"/>
        </w:rPr>
        <w:t xml:space="preserve"> </w:t>
      </w:r>
      <w:r>
        <w:rPr>
          <w:rFonts w:ascii="font297" w:hAnsi="font297" w:cs="font297"/>
          <w:sz w:val="28"/>
          <w:szCs w:val="28"/>
          <w:lang w:val="en-US"/>
        </w:rPr>
        <w:t>to</w:t>
      </w:r>
      <w:r w:rsidRPr="00AC4D4D">
        <w:rPr>
          <w:rFonts w:ascii="font297" w:hAnsi="font297" w:cs="font297"/>
          <w:sz w:val="28"/>
          <w:szCs w:val="28"/>
          <w:lang w:val="en-US"/>
        </w:rPr>
        <w:t xml:space="preserve"> </w:t>
      </w:r>
      <w:r>
        <w:rPr>
          <w:rFonts w:ascii="font297" w:hAnsi="font297" w:cs="font297"/>
          <w:sz w:val="28"/>
          <w:szCs w:val="28"/>
          <w:lang w:val="en-US"/>
        </w:rPr>
        <w:t>say</w:t>
      </w:r>
      <w:r w:rsidRPr="00AC4D4D">
        <w:rPr>
          <w:rFonts w:ascii="font297" w:hAnsi="font297" w:cs="font297"/>
          <w:sz w:val="28"/>
          <w:szCs w:val="28"/>
          <w:lang w:val="en-US"/>
        </w:rPr>
        <w:t xml:space="preserve"> </w:t>
      </w:r>
      <w:r>
        <w:rPr>
          <w:rFonts w:ascii="font297" w:hAnsi="font297" w:cs="font297"/>
          <w:sz w:val="28"/>
          <w:szCs w:val="28"/>
          <w:lang w:val="en-US"/>
        </w:rPr>
        <w:t>that</w:t>
      </w:r>
      <w:r w:rsidRPr="00AC4D4D">
        <w:rPr>
          <w:rFonts w:ascii="font297" w:hAnsi="font297" w:cs="font297"/>
          <w:sz w:val="28"/>
          <w:szCs w:val="28"/>
          <w:lang w:val="en-US"/>
        </w:rPr>
        <w:t xml:space="preserve"> </w:t>
      </w:r>
      <w:r>
        <w:rPr>
          <w:rFonts w:ascii="font297" w:hAnsi="font297" w:cs="font297"/>
          <w:sz w:val="28"/>
          <w:szCs w:val="28"/>
          <w:lang w:val="en-US"/>
        </w:rPr>
        <w:t>U</w:t>
      </w:r>
      <w:r w:rsidRPr="00AC4D4D">
        <w:rPr>
          <w:rFonts w:ascii="font297" w:hAnsi="font297" w:cs="font297"/>
          <w:sz w:val="28"/>
          <w:szCs w:val="28"/>
          <w:lang w:val="en-US"/>
        </w:rPr>
        <w:t>.</w:t>
      </w:r>
      <w:r>
        <w:rPr>
          <w:rFonts w:ascii="font297" w:hAnsi="font297" w:cs="font297"/>
          <w:sz w:val="28"/>
          <w:szCs w:val="28"/>
          <w:lang w:val="en-US"/>
        </w:rPr>
        <w:t>S</w:t>
      </w:r>
      <w:r w:rsidRPr="00AC4D4D">
        <w:rPr>
          <w:rFonts w:ascii="font297" w:hAnsi="font297" w:cs="font297"/>
          <w:sz w:val="28"/>
          <w:szCs w:val="28"/>
          <w:lang w:val="en-US"/>
        </w:rPr>
        <w:t xml:space="preserve">. </w:t>
      </w:r>
      <w:r>
        <w:rPr>
          <w:rFonts w:ascii="font297" w:hAnsi="font297" w:cs="font297"/>
          <w:sz w:val="28"/>
          <w:szCs w:val="28"/>
          <w:lang w:val="en-US"/>
        </w:rPr>
        <w:t>Sen</w:t>
      </w:r>
      <w:r w:rsidRPr="00AC4D4D">
        <w:rPr>
          <w:rFonts w:ascii="font297" w:hAnsi="font297" w:cs="font297"/>
          <w:sz w:val="28"/>
          <w:szCs w:val="28"/>
          <w:lang w:val="en-US"/>
        </w:rPr>
        <w:t xml:space="preserve">. </w:t>
      </w:r>
      <w:r>
        <w:rPr>
          <w:rFonts w:ascii="font297" w:hAnsi="font297" w:cs="font297"/>
          <w:sz w:val="28"/>
          <w:szCs w:val="28"/>
          <w:lang w:val="en-US"/>
        </w:rPr>
        <w:t>Ted</w:t>
      </w:r>
      <w:r w:rsidRPr="00AC4D4D">
        <w:rPr>
          <w:rFonts w:ascii="font297" w:hAnsi="font297" w:cs="font297"/>
          <w:sz w:val="28"/>
          <w:szCs w:val="28"/>
          <w:lang w:val="en-US"/>
        </w:rPr>
        <w:t xml:space="preserve"> </w:t>
      </w:r>
      <w:r>
        <w:rPr>
          <w:rFonts w:ascii="font297" w:hAnsi="font297" w:cs="font297"/>
          <w:sz w:val="28"/>
          <w:szCs w:val="28"/>
          <w:lang w:val="en-US"/>
        </w:rPr>
        <w:t>Cruz</w:t>
      </w:r>
      <w:r w:rsidRPr="00AC4D4D">
        <w:rPr>
          <w:rFonts w:ascii="font297" w:hAnsi="font297" w:cs="font297"/>
          <w:sz w:val="28"/>
          <w:szCs w:val="28"/>
          <w:lang w:val="en-US"/>
        </w:rPr>
        <w:t xml:space="preserve"> (</w:t>
      </w:r>
      <w:r>
        <w:rPr>
          <w:rFonts w:ascii="font297" w:hAnsi="font297" w:cs="font297"/>
          <w:sz w:val="28"/>
          <w:szCs w:val="28"/>
          <w:lang w:val="en-US"/>
        </w:rPr>
        <w:t>R</w:t>
      </w:r>
      <w:r w:rsidRPr="00AC4D4D">
        <w:rPr>
          <w:rFonts w:ascii="font297" w:hAnsi="font297" w:cs="font297"/>
          <w:sz w:val="28"/>
          <w:szCs w:val="28"/>
          <w:lang w:val="en-US"/>
        </w:rPr>
        <w:t>-</w:t>
      </w:r>
      <w:r>
        <w:rPr>
          <w:rFonts w:ascii="font297" w:hAnsi="font297" w:cs="font297"/>
          <w:sz w:val="28"/>
          <w:szCs w:val="28"/>
          <w:lang w:val="en-US"/>
        </w:rPr>
        <w:t>Texas</w:t>
      </w:r>
      <w:r w:rsidRPr="00AC4D4D">
        <w:rPr>
          <w:rFonts w:ascii="font297" w:hAnsi="font297" w:cs="font297"/>
          <w:sz w:val="28"/>
          <w:szCs w:val="28"/>
          <w:lang w:val="en-US"/>
        </w:rPr>
        <w:t xml:space="preserve">) </w:t>
      </w:r>
      <w:r>
        <w:rPr>
          <w:rFonts w:ascii="font297" w:hAnsi="font297" w:cs="font297"/>
          <w:sz w:val="28"/>
          <w:szCs w:val="28"/>
          <w:lang w:val="en-US"/>
        </w:rPr>
        <w:t>should</w:t>
      </w:r>
      <w:r w:rsidRPr="00AC4D4D">
        <w:rPr>
          <w:rFonts w:ascii="font297" w:hAnsi="font297" w:cs="font297"/>
          <w:sz w:val="28"/>
          <w:szCs w:val="28"/>
          <w:lang w:val="en-US"/>
        </w:rPr>
        <w:t xml:space="preserve"> </w:t>
      </w:r>
      <w:r>
        <w:rPr>
          <w:rFonts w:ascii="font297" w:hAnsi="font297" w:cs="font297"/>
          <w:sz w:val="28"/>
          <w:szCs w:val="28"/>
          <w:lang w:val="en-US"/>
        </w:rPr>
        <w:t>not</w:t>
      </w:r>
      <w:r w:rsidRPr="00AC4D4D">
        <w:rPr>
          <w:rFonts w:ascii="font297" w:hAnsi="font297" w:cs="font297"/>
          <w:sz w:val="28"/>
          <w:szCs w:val="28"/>
          <w:lang w:val="en-US"/>
        </w:rPr>
        <w:t xml:space="preserve"> </w:t>
      </w:r>
      <w:r>
        <w:rPr>
          <w:rFonts w:ascii="font297" w:hAnsi="font297" w:cs="font297"/>
          <w:sz w:val="28"/>
          <w:szCs w:val="28"/>
          <w:lang w:val="en-US"/>
        </w:rPr>
        <w:t>be</w:t>
      </w:r>
      <w:r w:rsidRPr="00AC4D4D">
        <w:rPr>
          <w:rFonts w:ascii="font297" w:hAnsi="font297" w:cs="font297"/>
          <w:sz w:val="28"/>
          <w:szCs w:val="28"/>
          <w:lang w:val="en-US"/>
        </w:rPr>
        <w:t xml:space="preserve"> </w:t>
      </w:r>
      <w:r w:rsidR="00CA7BDC" w:rsidRPr="00CA7BDC">
        <w:rPr>
          <w:rFonts w:ascii="font297" w:hAnsi="font297" w:cs="font297"/>
          <w:sz w:val="28"/>
          <w:szCs w:val="28"/>
          <w:lang w:val="en-US"/>
        </w:rPr>
        <w:t>«</w:t>
      </w:r>
      <w:r>
        <w:rPr>
          <w:rFonts w:ascii="font297" w:hAnsi="font297" w:cs="font297"/>
          <w:sz w:val="28"/>
          <w:szCs w:val="28"/>
          <w:lang w:val="en-US"/>
        </w:rPr>
        <w:t>defined</w:t>
      </w:r>
      <w:r w:rsidR="00CA7BDC" w:rsidRPr="00CA7BDC">
        <w:rPr>
          <w:rFonts w:ascii="font297" w:hAnsi="font297" w:cs="font297"/>
          <w:sz w:val="28"/>
          <w:szCs w:val="28"/>
          <w:lang w:val="en-US"/>
        </w:rPr>
        <w:t>»</w:t>
      </w:r>
      <w:r w:rsidRPr="00AC4D4D">
        <w:rPr>
          <w:rFonts w:ascii="font297" w:hAnsi="font297" w:cs="font297"/>
          <w:sz w:val="28"/>
          <w:szCs w:val="28"/>
          <w:lang w:val="en-US"/>
        </w:rPr>
        <w:t xml:space="preserve"> </w:t>
      </w:r>
      <w:r>
        <w:rPr>
          <w:rFonts w:ascii="font297" w:hAnsi="font297" w:cs="font297"/>
          <w:sz w:val="28"/>
          <w:szCs w:val="28"/>
          <w:lang w:val="en-US"/>
        </w:rPr>
        <w:t>as</w:t>
      </w:r>
      <w:r w:rsidRPr="00AC4D4D">
        <w:rPr>
          <w:rFonts w:ascii="font297" w:hAnsi="font297" w:cs="font297"/>
          <w:sz w:val="28"/>
          <w:szCs w:val="28"/>
          <w:lang w:val="en-US"/>
        </w:rPr>
        <w:t xml:space="preserve"> </w:t>
      </w:r>
      <w:r>
        <w:rPr>
          <w:rFonts w:ascii="font297" w:hAnsi="font297" w:cs="font297"/>
          <w:sz w:val="28"/>
          <w:szCs w:val="28"/>
          <w:lang w:val="en-US"/>
        </w:rPr>
        <w:t>Hispanic</w:t>
      </w:r>
      <w:r w:rsidRPr="00AC4D4D">
        <w:rPr>
          <w:rFonts w:ascii="font297" w:hAnsi="font297" w:cs="font297"/>
          <w:sz w:val="28"/>
          <w:szCs w:val="28"/>
          <w:lang w:val="en-US"/>
        </w:rPr>
        <w:t xml:space="preserve"> </w:t>
      </w:r>
      <w:r>
        <w:rPr>
          <w:rFonts w:ascii="font297" w:hAnsi="font297" w:cs="font297"/>
          <w:sz w:val="28"/>
          <w:szCs w:val="28"/>
          <w:lang w:val="en-US"/>
        </w:rPr>
        <w:t>because</w:t>
      </w:r>
      <w:r w:rsidRPr="00AC4D4D">
        <w:rPr>
          <w:rFonts w:ascii="font297" w:hAnsi="font297" w:cs="font297"/>
          <w:sz w:val="28"/>
          <w:szCs w:val="28"/>
          <w:lang w:val="en-US"/>
        </w:rPr>
        <w:t xml:space="preserve"> </w:t>
      </w:r>
      <w:r>
        <w:rPr>
          <w:rFonts w:ascii="font297" w:hAnsi="font297" w:cs="font297"/>
          <w:sz w:val="28"/>
          <w:szCs w:val="28"/>
          <w:lang w:val="en-US"/>
        </w:rPr>
        <w:t>of</w:t>
      </w:r>
      <w:r w:rsidRPr="00AC4D4D">
        <w:rPr>
          <w:rFonts w:ascii="font297" w:hAnsi="font297" w:cs="font297"/>
          <w:sz w:val="28"/>
          <w:szCs w:val="28"/>
          <w:lang w:val="en-US"/>
        </w:rPr>
        <w:t xml:space="preserve"> </w:t>
      </w:r>
      <w:r>
        <w:rPr>
          <w:rFonts w:ascii="font297" w:hAnsi="font297" w:cs="font297"/>
          <w:sz w:val="28"/>
          <w:szCs w:val="28"/>
          <w:lang w:val="en-US"/>
        </w:rPr>
        <w:t>his</w:t>
      </w:r>
      <w:r w:rsidRPr="00AC4D4D">
        <w:rPr>
          <w:rFonts w:ascii="font297" w:hAnsi="font297" w:cs="font297"/>
          <w:sz w:val="28"/>
          <w:szCs w:val="28"/>
          <w:lang w:val="en-US"/>
        </w:rPr>
        <w:t xml:space="preserve"> </w:t>
      </w:r>
      <w:r>
        <w:rPr>
          <w:rFonts w:ascii="font297" w:hAnsi="font297" w:cs="font297"/>
          <w:sz w:val="28"/>
          <w:szCs w:val="28"/>
          <w:lang w:val="en-US"/>
        </w:rPr>
        <w:t>views</w:t>
      </w:r>
      <w:r w:rsidRPr="00AC4D4D">
        <w:rPr>
          <w:rFonts w:ascii="font297" w:hAnsi="font297" w:cs="font297"/>
          <w:sz w:val="28"/>
          <w:szCs w:val="28"/>
          <w:lang w:val="en-US"/>
        </w:rPr>
        <w:t xml:space="preserve"> </w:t>
      </w:r>
      <w:r>
        <w:rPr>
          <w:rFonts w:ascii="font297" w:hAnsi="font297" w:cs="font297"/>
          <w:sz w:val="28"/>
          <w:szCs w:val="28"/>
          <w:lang w:val="en-US"/>
        </w:rPr>
        <w:t>on</w:t>
      </w:r>
      <w:r w:rsidRPr="00AC4D4D">
        <w:rPr>
          <w:rFonts w:ascii="font297" w:hAnsi="font297" w:cs="font297"/>
          <w:sz w:val="28"/>
          <w:szCs w:val="28"/>
          <w:lang w:val="en-US"/>
        </w:rPr>
        <w:t xml:space="preserve"> </w:t>
      </w:r>
      <w:r>
        <w:rPr>
          <w:rFonts w:ascii="font297" w:hAnsi="font297" w:cs="font297"/>
          <w:sz w:val="28"/>
          <w:szCs w:val="28"/>
          <w:lang w:val="en-US"/>
        </w:rPr>
        <w:t>immigration</w:t>
      </w:r>
      <w:r w:rsidRPr="00AC4D4D">
        <w:rPr>
          <w:rFonts w:ascii="font297" w:hAnsi="font297" w:cs="font297"/>
          <w:sz w:val="28"/>
          <w:szCs w:val="28"/>
          <w:lang w:val="en-US"/>
        </w:rPr>
        <w:t xml:space="preserve">. </w:t>
      </w:r>
      <w:proofErr w:type="gramStart"/>
      <w:r>
        <w:rPr>
          <w:rFonts w:ascii="font297" w:hAnsi="font297" w:cs="font297"/>
          <w:sz w:val="28"/>
          <w:szCs w:val="28"/>
        </w:rPr>
        <w:t>(</w:t>
      </w:r>
      <w:r>
        <w:rPr>
          <w:rFonts w:ascii="font297" w:hAnsi="font297" w:cs="font297"/>
          <w:sz w:val="28"/>
          <w:szCs w:val="28"/>
          <w:lang w:val="en-US"/>
        </w:rPr>
        <w:t>Cruz</w:t>
      </w:r>
      <w:r>
        <w:rPr>
          <w:rFonts w:ascii="font297" w:hAnsi="font297" w:cs="font297"/>
          <w:sz w:val="28"/>
          <w:szCs w:val="28"/>
        </w:rPr>
        <w:t xml:space="preserve"> </w:t>
      </w:r>
      <w:r>
        <w:rPr>
          <w:rFonts w:ascii="font297" w:hAnsi="font297" w:cs="font297"/>
          <w:sz w:val="28"/>
          <w:szCs w:val="28"/>
          <w:lang w:val="en-US"/>
        </w:rPr>
        <w:t>does</w:t>
      </w:r>
      <w:r>
        <w:rPr>
          <w:rFonts w:ascii="font297" w:hAnsi="font297" w:cs="font297"/>
          <w:sz w:val="28"/>
          <w:szCs w:val="28"/>
        </w:rPr>
        <w:t xml:space="preserve"> </w:t>
      </w:r>
      <w:r>
        <w:rPr>
          <w:rFonts w:ascii="font297" w:hAnsi="font297" w:cs="font297"/>
          <w:sz w:val="28"/>
          <w:szCs w:val="28"/>
          <w:lang w:val="en-US"/>
        </w:rPr>
        <w:t>not</w:t>
      </w:r>
      <w:r>
        <w:rPr>
          <w:rFonts w:ascii="font297" w:hAnsi="font297" w:cs="font297"/>
          <w:sz w:val="28"/>
          <w:szCs w:val="28"/>
        </w:rPr>
        <w:t xml:space="preserve"> </w:t>
      </w:r>
      <w:r>
        <w:rPr>
          <w:rFonts w:ascii="font297" w:hAnsi="font297" w:cs="font297"/>
          <w:sz w:val="28"/>
          <w:szCs w:val="28"/>
          <w:lang w:val="en-US"/>
        </w:rPr>
        <w:t>support</w:t>
      </w:r>
      <w:r>
        <w:rPr>
          <w:rFonts w:ascii="font297" w:hAnsi="font297" w:cs="font297"/>
          <w:sz w:val="28"/>
          <w:szCs w:val="28"/>
        </w:rPr>
        <w:t xml:space="preserve"> </w:t>
      </w:r>
      <w:r>
        <w:rPr>
          <w:rFonts w:ascii="font297" w:hAnsi="font297" w:cs="font297"/>
          <w:sz w:val="28"/>
          <w:szCs w:val="28"/>
          <w:lang w:val="en-US"/>
        </w:rPr>
        <w:t>a</w:t>
      </w:r>
      <w:r>
        <w:rPr>
          <w:rFonts w:ascii="font297" w:hAnsi="font297" w:cs="font297"/>
          <w:sz w:val="28"/>
          <w:szCs w:val="28"/>
        </w:rPr>
        <w:t xml:space="preserve"> </w:t>
      </w:r>
      <w:r>
        <w:rPr>
          <w:rFonts w:ascii="font297" w:hAnsi="font297" w:cs="font297"/>
          <w:sz w:val="28"/>
          <w:szCs w:val="28"/>
          <w:lang w:val="en-US"/>
        </w:rPr>
        <w:t>path</w:t>
      </w:r>
      <w:r>
        <w:rPr>
          <w:rFonts w:ascii="font297" w:hAnsi="font297" w:cs="font297"/>
          <w:sz w:val="28"/>
          <w:szCs w:val="28"/>
        </w:rPr>
        <w:t xml:space="preserve"> </w:t>
      </w:r>
      <w:r>
        <w:rPr>
          <w:rFonts w:ascii="font297" w:hAnsi="font297" w:cs="font297"/>
          <w:sz w:val="28"/>
          <w:szCs w:val="28"/>
          <w:lang w:val="en-US"/>
        </w:rPr>
        <w:t>to</w:t>
      </w:r>
      <w:r>
        <w:rPr>
          <w:rFonts w:ascii="font297" w:hAnsi="font297" w:cs="font297"/>
          <w:sz w:val="28"/>
          <w:szCs w:val="28"/>
        </w:rPr>
        <w:t xml:space="preserve"> </w:t>
      </w:r>
      <w:r>
        <w:rPr>
          <w:rFonts w:ascii="font297" w:hAnsi="font297" w:cs="font297"/>
          <w:sz w:val="28"/>
          <w:szCs w:val="28"/>
          <w:lang w:val="en-US"/>
        </w:rPr>
        <w:t>citizenship</w:t>
      </w:r>
      <w:r>
        <w:rPr>
          <w:rFonts w:ascii="font297" w:hAnsi="font297" w:cs="font297"/>
          <w:sz w:val="28"/>
          <w:szCs w:val="28"/>
        </w:rPr>
        <w:t xml:space="preserve"> </w:t>
      </w:r>
      <w:r>
        <w:rPr>
          <w:rFonts w:ascii="font297" w:hAnsi="font297" w:cs="font297"/>
          <w:sz w:val="28"/>
          <w:szCs w:val="28"/>
          <w:lang w:val="en-US"/>
        </w:rPr>
        <w:t>for</w:t>
      </w:r>
      <w:r>
        <w:rPr>
          <w:rFonts w:ascii="font297" w:hAnsi="font297" w:cs="font297"/>
          <w:sz w:val="28"/>
          <w:szCs w:val="28"/>
        </w:rPr>
        <w:t xml:space="preserve"> </w:t>
      </w:r>
      <w:r>
        <w:rPr>
          <w:rFonts w:ascii="font297" w:hAnsi="font297" w:cs="font297"/>
          <w:sz w:val="28"/>
          <w:szCs w:val="28"/>
          <w:lang w:val="en-US"/>
        </w:rPr>
        <w:t>illegals</w:t>
      </w:r>
      <w:r>
        <w:rPr>
          <w:rFonts w:ascii="font297" w:hAnsi="font297" w:cs="font297"/>
          <w:sz w:val="28"/>
          <w:szCs w:val="28"/>
        </w:rPr>
        <w:t>)</w:t>
      </w:r>
      <w:r w:rsidR="00AD27ED">
        <w:rPr>
          <w:rFonts w:ascii="font297" w:hAnsi="font297" w:cs="font297"/>
          <w:sz w:val="28"/>
          <w:szCs w:val="28"/>
        </w:rPr>
        <w:t>»</w:t>
      </w:r>
      <w:r>
        <w:rPr>
          <w:rFonts w:ascii="font297" w:hAnsi="font297" w:cs="font297"/>
          <w:sz w:val="28"/>
          <w:szCs w:val="28"/>
        </w:rPr>
        <w:t xml:space="preserve"> (На прошлой неделе Ричардсон, бывший управляющий-демократ Нью-Мексико, храбро заявил, что сенатор США Тед Круз (Техас) не должен бы описываться как </w:t>
      </w:r>
      <w:r>
        <w:rPr>
          <w:rFonts w:ascii="font297" w:hAnsi="font297" w:cs="font297"/>
          <w:sz w:val="28"/>
          <w:szCs w:val="28"/>
          <w:lang w:val="en-US"/>
        </w:rPr>
        <w:t>Hispanic</w:t>
      </w:r>
      <w:r>
        <w:rPr>
          <w:rFonts w:ascii="font297" w:hAnsi="font297" w:cs="font297"/>
          <w:sz w:val="28"/>
          <w:szCs w:val="28"/>
        </w:rPr>
        <w:t xml:space="preserve"> из-за своих взглядов на иммиграцию (Круз не поддерживает нелегальный способ получить гражданство).</w:t>
      </w:r>
      <w:proofErr w:type="gramEnd"/>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 xml:space="preserve">В техасской газете </w:t>
      </w:r>
      <w:r>
        <w:rPr>
          <w:rFonts w:ascii="font297" w:hAnsi="font297" w:cs="font297"/>
          <w:sz w:val="28"/>
          <w:szCs w:val="28"/>
          <w:lang w:val="en-US"/>
        </w:rPr>
        <w:t>Chronicle</w:t>
      </w:r>
      <w:r>
        <w:rPr>
          <w:rFonts w:ascii="font297" w:hAnsi="font297" w:cs="font297"/>
          <w:sz w:val="28"/>
          <w:szCs w:val="28"/>
        </w:rPr>
        <w:t xml:space="preserve"> часть населения, которая относится к </w:t>
      </w:r>
      <w:r>
        <w:rPr>
          <w:rFonts w:ascii="font297" w:hAnsi="font297" w:cs="font297"/>
          <w:sz w:val="28"/>
          <w:szCs w:val="28"/>
          <w:lang w:val="en-US"/>
        </w:rPr>
        <w:t>Hispanic</w:t>
      </w:r>
      <w:r>
        <w:rPr>
          <w:rFonts w:ascii="font297" w:hAnsi="font297" w:cs="font297"/>
          <w:sz w:val="28"/>
          <w:szCs w:val="28"/>
        </w:rPr>
        <w:t xml:space="preserve">, противопоставляется белому населению, хотя далеко не все </w:t>
      </w:r>
      <w:r>
        <w:rPr>
          <w:rFonts w:ascii="font297" w:hAnsi="font297" w:cs="font297"/>
          <w:sz w:val="28"/>
          <w:szCs w:val="28"/>
          <w:lang w:val="en-US"/>
        </w:rPr>
        <w:t>Hispanic</w:t>
      </w:r>
      <w:r>
        <w:rPr>
          <w:rFonts w:ascii="font297" w:hAnsi="font297" w:cs="font297"/>
          <w:sz w:val="28"/>
          <w:szCs w:val="28"/>
        </w:rPr>
        <w:t xml:space="preserve"> считают себя </w:t>
      </w:r>
      <w:r w:rsidR="001B32CE">
        <w:rPr>
          <w:rFonts w:ascii="font297" w:hAnsi="font297" w:cs="font297"/>
          <w:sz w:val="28"/>
          <w:szCs w:val="28"/>
        </w:rPr>
        <w:t>«</w:t>
      </w:r>
      <w:r>
        <w:rPr>
          <w:rFonts w:ascii="font297" w:hAnsi="font297" w:cs="font297"/>
          <w:sz w:val="28"/>
          <w:szCs w:val="28"/>
          <w:lang w:val="en-US"/>
        </w:rPr>
        <w:t>people</w:t>
      </w:r>
      <w:r>
        <w:rPr>
          <w:rFonts w:ascii="font297" w:hAnsi="font297" w:cs="font297"/>
          <w:sz w:val="28"/>
          <w:szCs w:val="28"/>
        </w:rPr>
        <w:t xml:space="preserve"> </w:t>
      </w:r>
      <w:r>
        <w:rPr>
          <w:rFonts w:ascii="font297" w:hAnsi="font297" w:cs="font297"/>
          <w:sz w:val="28"/>
          <w:szCs w:val="28"/>
          <w:lang w:val="en-US"/>
        </w:rPr>
        <w:t>of</w:t>
      </w:r>
      <w:r>
        <w:rPr>
          <w:rFonts w:ascii="font297" w:hAnsi="font297" w:cs="font297"/>
          <w:sz w:val="28"/>
          <w:szCs w:val="28"/>
        </w:rPr>
        <w:t xml:space="preserve"> </w:t>
      </w:r>
      <w:proofErr w:type="spellStart"/>
      <w:r>
        <w:rPr>
          <w:rFonts w:ascii="font297" w:hAnsi="font297" w:cs="font297"/>
          <w:sz w:val="28"/>
          <w:szCs w:val="28"/>
          <w:lang w:val="en-US"/>
        </w:rPr>
        <w:t>colour</w:t>
      </w:r>
      <w:proofErr w:type="spellEnd"/>
      <w:r w:rsidR="001B32CE">
        <w:rPr>
          <w:rFonts w:ascii="font297" w:hAnsi="font297" w:cs="font297"/>
          <w:sz w:val="28"/>
          <w:szCs w:val="28"/>
        </w:rPr>
        <w:t>»</w:t>
      </w:r>
      <w:r>
        <w:rPr>
          <w:rFonts w:ascii="font297" w:hAnsi="font297" w:cs="font297"/>
          <w:sz w:val="28"/>
          <w:szCs w:val="28"/>
        </w:rPr>
        <w:t xml:space="preserve">. Примером может служить материал: </w:t>
      </w:r>
      <w:r w:rsidR="00AD27ED">
        <w:rPr>
          <w:rFonts w:ascii="font297" w:hAnsi="font297" w:cs="font297"/>
          <w:sz w:val="28"/>
          <w:szCs w:val="28"/>
        </w:rPr>
        <w:t>«</w:t>
      </w:r>
      <w:r>
        <w:rPr>
          <w:rFonts w:ascii="font297" w:hAnsi="font297" w:cs="font297"/>
          <w:sz w:val="28"/>
          <w:szCs w:val="28"/>
          <w:lang w:val="en-US"/>
        </w:rPr>
        <w:t>Study</w:t>
      </w:r>
      <w:r>
        <w:rPr>
          <w:rFonts w:ascii="font297" w:hAnsi="font297" w:cs="font297"/>
          <w:sz w:val="28"/>
          <w:szCs w:val="28"/>
        </w:rPr>
        <w:t xml:space="preserve">: </w:t>
      </w:r>
      <w:r>
        <w:rPr>
          <w:rFonts w:ascii="font297" w:hAnsi="font297" w:cs="font297"/>
          <w:sz w:val="28"/>
          <w:szCs w:val="28"/>
          <w:lang w:val="en-US"/>
        </w:rPr>
        <w:t>White</w:t>
      </w:r>
      <w:r>
        <w:rPr>
          <w:rFonts w:ascii="font297" w:hAnsi="font297" w:cs="font297"/>
          <w:sz w:val="28"/>
          <w:szCs w:val="28"/>
        </w:rPr>
        <w:t xml:space="preserve"> </w:t>
      </w:r>
      <w:r>
        <w:rPr>
          <w:rFonts w:ascii="font297" w:hAnsi="font297" w:cs="font297"/>
          <w:sz w:val="28"/>
          <w:szCs w:val="28"/>
          <w:lang w:val="en-US"/>
        </w:rPr>
        <w:t>and</w:t>
      </w:r>
      <w:r>
        <w:rPr>
          <w:rFonts w:ascii="font297" w:hAnsi="font297" w:cs="font297"/>
          <w:sz w:val="28"/>
          <w:szCs w:val="28"/>
        </w:rPr>
        <w:t xml:space="preserve"> </w:t>
      </w:r>
      <w:r>
        <w:rPr>
          <w:rFonts w:ascii="font297" w:hAnsi="font297" w:cs="font297"/>
          <w:sz w:val="28"/>
          <w:szCs w:val="28"/>
          <w:lang w:val="en-US"/>
        </w:rPr>
        <w:t>Hispanic</w:t>
      </w:r>
      <w:r>
        <w:rPr>
          <w:rFonts w:ascii="font297" w:hAnsi="font297" w:cs="font297"/>
          <w:sz w:val="28"/>
          <w:szCs w:val="28"/>
        </w:rPr>
        <w:t xml:space="preserve"> </w:t>
      </w:r>
      <w:r>
        <w:rPr>
          <w:rFonts w:ascii="font297" w:hAnsi="font297" w:cs="font297"/>
          <w:sz w:val="28"/>
          <w:szCs w:val="28"/>
          <w:lang w:val="en-US"/>
        </w:rPr>
        <w:t>Catholics</w:t>
      </w:r>
      <w:r>
        <w:rPr>
          <w:rFonts w:ascii="font297" w:hAnsi="font297" w:cs="font297"/>
          <w:sz w:val="28"/>
          <w:szCs w:val="28"/>
        </w:rPr>
        <w:t xml:space="preserve"> </w:t>
      </w:r>
      <w:r>
        <w:rPr>
          <w:rFonts w:ascii="font297" w:hAnsi="font297" w:cs="font297"/>
          <w:sz w:val="28"/>
          <w:szCs w:val="28"/>
          <w:lang w:val="en-US"/>
        </w:rPr>
        <w:t>see</w:t>
      </w:r>
      <w:r>
        <w:rPr>
          <w:rFonts w:ascii="font297" w:hAnsi="font297" w:cs="font297"/>
          <w:sz w:val="28"/>
          <w:szCs w:val="28"/>
        </w:rPr>
        <w:t xml:space="preserve"> </w:t>
      </w:r>
      <w:r>
        <w:rPr>
          <w:rFonts w:ascii="font297" w:hAnsi="font297" w:cs="font297"/>
          <w:sz w:val="28"/>
          <w:szCs w:val="28"/>
          <w:lang w:val="en-US"/>
        </w:rPr>
        <w:t>sin</w:t>
      </w:r>
      <w:r>
        <w:rPr>
          <w:rFonts w:ascii="font297" w:hAnsi="font297" w:cs="font297"/>
          <w:sz w:val="28"/>
          <w:szCs w:val="28"/>
        </w:rPr>
        <w:t xml:space="preserve"> </w:t>
      </w:r>
      <w:r>
        <w:rPr>
          <w:rFonts w:ascii="font297" w:hAnsi="font297" w:cs="font297"/>
          <w:sz w:val="28"/>
          <w:szCs w:val="28"/>
          <w:lang w:val="en-US"/>
        </w:rPr>
        <w:t>differently</w:t>
      </w:r>
      <w:r w:rsidR="00AD27ED">
        <w:rPr>
          <w:rFonts w:ascii="font297" w:hAnsi="font297" w:cs="font297"/>
          <w:sz w:val="28"/>
          <w:szCs w:val="28"/>
        </w:rPr>
        <w:t>»</w:t>
      </w:r>
      <w:r>
        <w:rPr>
          <w:rFonts w:ascii="font297" w:hAnsi="font297" w:cs="font297"/>
          <w:sz w:val="28"/>
          <w:szCs w:val="28"/>
        </w:rPr>
        <w:t xml:space="preserve"> (Исследование: белые и </w:t>
      </w:r>
      <w:r>
        <w:rPr>
          <w:rFonts w:ascii="font297" w:hAnsi="font297" w:cs="font297"/>
          <w:sz w:val="28"/>
          <w:szCs w:val="28"/>
          <w:lang w:val="en-US"/>
        </w:rPr>
        <w:t>Hispanic</w:t>
      </w:r>
      <w:r>
        <w:rPr>
          <w:rFonts w:ascii="font297" w:hAnsi="font297" w:cs="font297"/>
          <w:sz w:val="28"/>
          <w:szCs w:val="28"/>
        </w:rPr>
        <w:t xml:space="preserve"> католики видят грех по-разному).</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 xml:space="preserve">Этот материал интересен также самим противопоставлением, которое подчёркивает разницу культур внутри одной страны: </w:t>
      </w:r>
      <w:r w:rsidR="00AD27ED">
        <w:rPr>
          <w:rFonts w:ascii="font297" w:hAnsi="font297" w:cs="font297"/>
          <w:sz w:val="28"/>
          <w:szCs w:val="28"/>
        </w:rPr>
        <w:t>«</w:t>
      </w:r>
      <w:r>
        <w:rPr>
          <w:rFonts w:ascii="font297" w:hAnsi="font297" w:cs="font297"/>
          <w:sz w:val="28"/>
          <w:szCs w:val="28"/>
          <w:lang w:val="en-US"/>
        </w:rPr>
        <w:t>For</w:t>
      </w:r>
      <w:r>
        <w:rPr>
          <w:rFonts w:ascii="font297" w:hAnsi="font297" w:cs="font297"/>
          <w:sz w:val="28"/>
          <w:szCs w:val="28"/>
        </w:rPr>
        <w:t xml:space="preserve"> </w:t>
      </w:r>
      <w:r>
        <w:rPr>
          <w:rFonts w:ascii="font297" w:hAnsi="font297" w:cs="font297"/>
          <w:sz w:val="28"/>
          <w:szCs w:val="28"/>
          <w:lang w:val="en-US"/>
        </w:rPr>
        <w:t>example</w:t>
      </w:r>
      <w:r>
        <w:rPr>
          <w:rFonts w:ascii="font297" w:hAnsi="font297" w:cs="font297"/>
          <w:sz w:val="28"/>
          <w:szCs w:val="28"/>
        </w:rPr>
        <w:t xml:space="preserve">, 27 </w:t>
      </w:r>
      <w:r>
        <w:rPr>
          <w:rFonts w:ascii="font297" w:hAnsi="font297" w:cs="font297"/>
          <w:sz w:val="28"/>
          <w:szCs w:val="28"/>
          <w:lang w:val="en-US"/>
        </w:rPr>
        <w:t>percent</w:t>
      </w:r>
      <w:r>
        <w:rPr>
          <w:rFonts w:ascii="font297" w:hAnsi="font297" w:cs="font297"/>
          <w:sz w:val="28"/>
          <w:szCs w:val="28"/>
        </w:rPr>
        <w:t xml:space="preserve"> </w:t>
      </w:r>
      <w:r>
        <w:rPr>
          <w:rFonts w:ascii="font297" w:hAnsi="font297" w:cs="font297"/>
          <w:sz w:val="28"/>
          <w:szCs w:val="28"/>
          <w:lang w:val="en-US"/>
        </w:rPr>
        <w:t>of</w:t>
      </w:r>
      <w:r>
        <w:rPr>
          <w:rFonts w:ascii="font297" w:hAnsi="font297" w:cs="font297"/>
          <w:sz w:val="28"/>
          <w:szCs w:val="28"/>
        </w:rPr>
        <w:t xml:space="preserve"> </w:t>
      </w:r>
      <w:r>
        <w:rPr>
          <w:rFonts w:ascii="font297" w:hAnsi="font297" w:cs="font297"/>
          <w:sz w:val="28"/>
          <w:szCs w:val="28"/>
          <w:lang w:val="en-US"/>
        </w:rPr>
        <w:t>the</w:t>
      </w:r>
      <w:r>
        <w:rPr>
          <w:rFonts w:ascii="font297" w:hAnsi="font297" w:cs="font297"/>
          <w:sz w:val="28"/>
          <w:szCs w:val="28"/>
        </w:rPr>
        <w:t xml:space="preserve"> </w:t>
      </w:r>
      <w:r>
        <w:rPr>
          <w:rFonts w:ascii="font297" w:hAnsi="font297" w:cs="font297"/>
          <w:sz w:val="28"/>
          <w:szCs w:val="28"/>
          <w:lang w:val="en-US"/>
        </w:rPr>
        <w:t>Hispanics</w:t>
      </w:r>
      <w:r>
        <w:rPr>
          <w:rFonts w:ascii="font297" w:hAnsi="font297" w:cs="font297"/>
          <w:sz w:val="28"/>
          <w:szCs w:val="28"/>
        </w:rPr>
        <w:t xml:space="preserve"> </w:t>
      </w:r>
      <w:r>
        <w:rPr>
          <w:rFonts w:ascii="font297" w:hAnsi="font297" w:cs="font297"/>
          <w:sz w:val="28"/>
          <w:szCs w:val="28"/>
          <w:lang w:val="en-US"/>
        </w:rPr>
        <w:t>surveyed</w:t>
      </w:r>
      <w:r>
        <w:rPr>
          <w:rFonts w:ascii="font297" w:hAnsi="font297" w:cs="font297"/>
          <w:sz w:val="28"/>
          <w:szCs w:val="28"/>
        </w:rPr>
        <w:t xml:space="preserve"> </w:t>
      </w:r>
      <w:r>
        <w:rPr>
          <w:rFonts w:ascii="font297" w:hAnsi="font297" w:cs="font297"/>
          <w:sz w:val="28"/>
          <w:szCs w:val="28"/>
          <w:lang w:val="en-US"/>
        </w:rPr>
        <w:t>believe</w:t>
      </w:r>
      <w:r>
        <w:rPr>
          <w:rFonts w:ascii="font297" w:hAnsi="font297" w:cs="font297"/>
          <w:sz w:val="28"/>
          <w:szCs w:val="28"/>
        </w:rPr>
        <w:t xml:space="preserve"> </w:t>
      </w:r>
      <w:r>
        <w:rPr>
          <w:rFonts w:ascii="font297" w:hAnsi="font297" w:cs="font297"/>
          <w:sz w:val="28"/>
          <w:szCs w:val="28"/>
          <w:lang w:val="en-US"/>
        </w:rPr>
        <w:t>that</w:t>
      </w:r>
      <w:r>
        <w:rPr>
          <w:rFonts w:ascii="font297" w:hAnsi="font297" w:cs="font297"/>
          <w:sz w:val="28"/>
          <w:szCs w:val="28"/>
        </w:rPr>
        <w:t xml:space="preserve"> </w:t>
      </w:r>
      <w:r>
        <w:rPr>
          <w:rFonts w:ascii="font297" w:hAnsi="font297" w:cs="font297"/>
          <w:sz w:val="28"/>
          <w:szCs w:val="28"/>
          <w:lang w:val="en-US"/>
        </w:rPr>
        <w:t>drinking</w:t>
      </w:r>
      <w:r>
        <w:rPr>
          <w:rFonts w:ascii="font297" w:hAnsi="font297" w:cs="font297"/>
          <w:sz w:val="28"/>
          <w:szCs w:val="28"/>
        </w:rPr>
        <w:t xml:space="preserve"> </w:t>
      </w:r>
      <w:r>
        <w:rPr>
          <w:rFonts w:ascii="font297" w:hAnsi="font297" w:cs="font297"/>
          <w:sz w:val="28"/>
          <w:szCs w:val="28"/>
          <w:lang w:val="en-US"/>
        </w:rPr>
        <w:t>alcohol</w:t>
      </w:r>
      <w:r>
        <w:rPr>
          <w:rFonts w:ascii="font297" w:hAnsi="font297" w:cs="font297"/>
          <w:sz w:val="28"/>
          <w:szCs w:val="28"/>
        </w:rPr>
        <w:t xml:space="preserve"> </w:t>
      </w:r>
      <w:r>
        <w:rPr>
          <w:rFonts w:ascii="font297" w:hAnsi="font297" w:cs="font297"/>
          <w:sz w:val="28"/>
          <w:szCs w:val="28"/>
          <w:lang w:val="en-US"/>
        </w:rPr>
        <w:t>is</w:t>
      </w:r>
      <w:r>
        <w:rPr>
          <w:rFonts w:ascii="font297" w:hAnsi="font297" w:cs="font297"/>
          <w:sz w:val="28"/>
          <w:szCs w:val="28"/>
        </w:rPr>
        <w:t xml:space="preserve"> </w:t>
      </w:r>
      <w:r>
        <w:rPr>
          <w:rFonts w:ascii="font297" w:hAnsi="font297" w:cs="font297"/>
          <w:sz w:val="28"/>
          <w:szCs w:val="28"/>
          <w:lang w:val="en-US"/>
        </w:rPr>
        <w:t>a</w:t>
      </w:r>
      <w:r>
        <w:rPr>
          <w:rFonts w:ascii="font297" w:hAnsi="font297" w:cs="font297"/>
          <w:sz w:val="28"/>
          <w:szCs w:val="28"/>
        </w:rPr>
        <w:t xml:space="preserve"> </w:t>
      </w:r>
      <w:r>
        <w:rPr>
          <w:rFonts w:ascii="font297" w:hAnsi="font297" w:cs="font297"/>
          <w:sz w:val="28"/>
          <w:szCs w:val="28"/>
          <w:lang w:val="en-US"/>
        </w:rPr>
        <w:t>sin</w:t>
      </w:r>
      <w:r>
        <w:rPr>
          <w:rFonts w:ascii="font297" w:hAnsi="font297" w:cs="font297"/>
          <w:sz w:val="28"/>
          <w:szCs w:val="28"/>
        </w:rPr>
        <w:t xml:space="preserve"> </w:t>
      </w:r>
      <w:r>
        <w:rPr>
          <w:rFonts w:ascii="font297" w:hAnsi="font297" w:cs="font297"/>
          <w:sz w:val="28"/>
          <w:szCs w:val="28"/>
          <w:lang w:val="en-US"/>
        </w:rPr>
        <w:t>compared</w:t>
      </w:r>
      <w:r>
        <w:rPr>
          <w:rFonts w:ascii="font297" w:hAnsi="font297" w:cs="font297"/>
          <w:sz w:val="28"/>
          <w:szCs w:val="28"/>
        </w:rPr>
        <w:t xml:space="preserve"> </w:t>
      </w:r>
      <w:r>
        <w:rPr>
          <w:rFonts w:ascii="font297" w:hAnsi="font297" w:cs="font297"/>
          <w:sz w:val="28"/>
          <w:szCs w:val="28"/>
          <w:lang w:val="en-US"/>
        </w:rPr>
        <w:t>with</w:t>
      </w:r>
      <w:r>
        <w:rPr>
          <w:rFonts w:ascii="font297" w:hAnsi="font297" w:cs="font297"/>
          <w:sz w:val="28"/>
          <w:szCs w:val="28"/>
        </w:rPr>
        <w:t xml:space="preserve"> 4 </w:t>
      </w:r>
      <w:r>
        <w:rPr>
          <w:rFonts w:ascii="font297" w:hAnsi="font297" w:cs="font297"/>
          <w:sz w:val="28"/>
          <w:szCs w:val="28"/>
          <w:lang w:val="en-US"/>
        </w:rPr>
        <w:t>percent</w:t>
      </w:r>
      <w:r>
        <w:rPr>
          <w:rFonts w:ascii="font297" w:hAnsi="font297" w:cs="font297"/>
          <w:sz w:val="28"/>
          <w:szCs w:val="28"/>
        </w:rPr>
        <w:t xml:space="preserve"> </w:t>
      </w:r>
      <w:r>
        <w:rPr>
          <w:rFonts w:ascii="font297" w:hAnsi="font297" w:cs="font297"/>
          <w:sz w:val="28"/>
          <w:szCs w:val="28"/>
          <w:lang w:val="en-US"/>
        </w:rPr>
        <w:t>of</w:t>
      </w:r>
      <w:r>
        <w:rPr>
          <w:rFonts w:ascii="font297" w:hAnsi="font297" w:cs="font297"/>
          <w:sz w:val="28"/>
          <w:szCs w:val="28"/>
        </w:rPr>
        <w:t xml:space="preserve"> </w:t>
      </w:r>
      <w:r>
        <w:rPr>
          <w:rFonts w:ascii="font297" w:hAnsi="font297" w:cs="font297"/>
          <w:sz w:val="28"/>
          <w:szCs w:val="28"/>
          <w:lang w:val="en-US"/>
        </w:rPr>
        <w:t>white</w:t>
      </w:r>
      <w:r>
        <w:rPr>
          <w:rFonts w:ascii="font297" w:hAnsi="font297" w:cs="font297"/>
          <w:sz w:val="28"/>
          <w:szCs w:val="28"/>
        </w:rPr>
        <w:t xml:space="preserve"> </w:t>
      </w:r>
      <w:r>
        <w:rPr>
          <w:rFonts w:ascii="font297" w:hAnsi="font297" w:cs="font297"/>
          <w:sz w:val="28"/>
          <w:szCs w:val="28"/>
          <w:lang w:val="en-US"/>
        </w:rPr>
        <w:t>Catholics</w:t>
      </w:r>
      <w:r>
        <w:rPr>
          <w:rFonts w:ascii="font297" w:hAnsi="font297" w:cs="font297"/>
          <w:sz w:val="28"/>
          <w:szCs w:val="28"/>
        </w:rPr>
        <w:t xml:space="preserve">. </w:t>
      </w:r>
      <w:r>
        <w:rPr>
          <w:rFonts w:ascii="font297" w:hAnsi="font297" w:cs="font297"/>
          <w:sz w:val="28"/>
          <w:szCs w:val="28"/>
          <w:lang w:val="en-US"/>
        </w:rPr>
        <w:t>And about half of the Hispanic Catholics surveyed believed it was a sin to get remarried after a divorce without first getting an official annulment, the study said</w:t>
      </w:r>
      <w:r w:rsidR="00AD27ED" w:rsidRPr="00AD27ED">
        <w:rPr>
          <w:rFonts w:ascii="font297" w:hAnsi="font297" w:cs="font297"/>
          <w:sz w:val="28"/>
          <w:szCs w:val="28"/>
          <w:lang w:val="en-US"/>
        </w:rPr>
        <w:t>»</w:t>
      </w:r>
      <w:r>
        <w:rPr>
          <w:rFonts w:ascii="font297" w:hAnsi="font297" w:cs="font297"/>
          <w:sz w:val="28"/>
          <w:szCs w:val="28"/>
          <w:lang w:val="en-US"/>
        </w:rPr>
        <w:t xml:space="preserve"> (</w:t>
      </w:r>
      <w:r>
        <w:rPr>
          <w:rFonts w:ascii="font297" w:hAnsi="font297" w:cs="font297"/>
          <w:sz w:val="28"/>
          <w:szCs w:val="28"/>
        </w:rPr>
        <w:t>например</w:t>
      </w:r>
      <w:r>
        <w:rPr>
          <w:rFonts w:ascii="font297" w:hAnsi="font297" w:cs="font297"/>
          <w:sz w:val="28"/>
          <w:szCs w:val="28"/>
          <w:lang w:val="en-US"/>
        </w:rPr>
        <w:t xml:space="preserve">, 27 </w:t>
      </w:r>
      <w:r>
        <w:rPr>
          <w:rFonts w:ascii="font297" w:hAnsi="font297" w:cs="font297"/>
          <w:sz w:val="28"/>
          <w:szCs w:val="28"/>
        </w:rPr>
        <w:t>процентов</w:t>
      </w:r>
      <w:r>
        <w:rPr>
          <w:rFonts w:ascii="font297" w:hAnsi="font297" w:cs="font297"/>
          <w:sz w:val="28"/>
          <w:szCs w:val="28"/>
          <w:lang w:val="en-US"/>
        </w:rPr>
        <w:t xml:space="preserve"> Hispanic </w:t>
      </w:r>
      <w:r>
        <w:rPr>
          <w:rFonts w:ascii="font297" w:hAnsi="font297" w:cs="font297"/>
          <w:sz w:val="28"/>
          <w:szCs w:val="28"/>
        </w:rPr>
        <w:t>к</w:t>
      </w:r>
      <w:r>
        <w:rPr>
          <w:rFonts w:ascii="font297" w:hAnsi="font297" w:cs="font297"/>
          <w:sz w:val="28"/>
          <w:szCs w:val="28"/>
          <w:lang w:val="en-US"/>
        </w:rPr>
        <w:t xml:space="preserve"> 4 </w:t>
      </w:r>
      <w:r>
        <w:rPr>
          <w:rFonts w:ascii="font297" w:hAnsi="font297" w:cs="font297"/>
          <w:sz w:val="28"/>
          <w:szCs w:val="28"/>
        </w:rPr>
        <w:t>процентов</w:t>
      </w:r>
      <w:r>
        <w:rPr>
          <w:rFonts w:ascii="font297" w:hAnsi="font297" w:cs="font297"/>
          <w:sz w:val="28"/>
          <w:szCs w:val="28"/>
          <w:lang w:val="en-US"/>
        </w:rPr>
        <w:t xml:space="preserve"> </w:t>
      </w:r>
      <w:r>
        <w:rPr>
          <w:rFonts w:ascii="font297" w:hAnsi="font297" w:cs="font297"/>
          <w:sz w:val="28"/>
          <w:szCs w:val="28"/>
        </w:rPr>
        <w:t>белых</w:t>
      </w:r>
      <w:r>
        <w:rPr>
          <w:rFonts w:ascii="font297" w:hAnsi="font297" w:cs="font297"/>
          <w:sz w:val="28"/>
          <w:szCs w:val="28"/>
          <w:lang w:val="en-US"/>
        </w:rPr>
        <w:t xml:space="preserve"> </w:t>
      </w:r>
      <w:r>
        <w:rPr>
          <w:rFonts w:ascii="font297" w:hAnsi="font297" w:cs="font297"/>
          <w:sz w:val="28"/>
          <w:szCs w:val="28"/>
        </w:rPr>
        <w:t>католиков</w:t>
      </w:r>
      <w:r>
        <w:rPr>
          <w:rFonts w:ascii="font297" w:hAnsi="font297" w:cs="font297"/>
          <w:sz w:val="28"/>
          <w:szCs w:val="28"/>
          <w:lang w:val="en-US"/>
        </w:rPr>
        <w:t xml:space="preserve"> </w:t>
      </w:r>
      <w:r>
        <w:rPr>
          <w:rFonts w:ascii="font297" w:hAnsi="font297" w:cs="font297"/>
          <w:sz w:val="28"/>
          <w:szCs w:val="28"/>
        </w:rPr>
        <w:t>верят</w:t>
      </w:r>
      <w:r>
        <w:rPr>
          <w:rFonts w:ascii="font297" w:hAnsi="font297" w:cs="font297"/>
          <w:sz w:val="28"/>
          <w:szCs w:val="28"/>
          <w:lang w:val="en-US"/>
        </w:rPr>
        <w:t xml:space="preserve">, </w:t>
      </w:r>
      <w:r>
        <w:rPr>
          <w:rFonts w:ascii="font297" w:hAnsi="font297" w:cs="font297"/>
          <w:sz w:val="28"/>
          <w:szCs w:val="28"/>
        </w:rPr>
        <w:t>что</w:t>
      </w:r>
      <w:r>
        <w:rPr>
          <w:rFonts w:ascii="font297" w:hAnsi="font297" w:cs="font297"/>
          <w:sz w:val="28"/>
          <w:szCs w:val="28"/>
          <w:lang w:val="en-US"/>
        </w:rPr>
        <w:t xml:space="preserve"> </w:t>
      </w:r>
      <w:r>
        <w:rPr>
          <w:rFonts w:ascii="font297" w:hAnsi="font297" w:cs="font297"/>
          <w:sz w:val="28"/>
          <w:szCs w:val="28"/>
        </w:rPr>
        <w:t>пить</w:t>
      </w:r>
      <w:r>
        <w:rPr>
          <w:rFonts w:ascii="font297" w:hAnsi="font297" w:cs="font297"/>
          <w:sz w:val="28"/>
          <w:szCs w:val="28"/>
          <w:lang w:val="en-US"/>
        </w:rPr>
        <w:t xml:space="preserve"> </w:t>
      </w:r>
      <w:r>
        <w:rPr>
          <w:rFonts w:ascii="font297" w:hAnsi="font297" w:cs="font297"/>
          <w:sz w:val="28"/>
          <w:szCs w:val="28"/>
        </w:rPr>
        <w:t>алкоголь</w:t>
      </w:r>
      <w:r>
        <w:rPr>
          <w:rFonts w:ascii="font297" w:hAnsi="font297" w:cs="font297"/>
          <w:sz w:val="28"/>
          <w:szCs w:val="28"/>
          <w:lang w:val="en-US"/>
        </w:rPr>
        <w:t xml:space="preserve"> — </w:t>
      </w:r>
      <w:r>
        <w:rPr>
          <w:rFonts w:ascii="font297" w:hAnsi="font297" w:cs="font297"/>
          <w:sz w:val="28"/>
          <w:szCs w:val="28"/>
        </w:rPr>
        <w:t>это</w:t>
      </w:r>
      <w:r>
        <w:rPr>
          <w:rFonts w:ascii="font297" w:hAnsi="font297" w:cs="font297"/>
          <w:sz w:val="28"/>
          <w:szCs w:val="28"/>
          <w:lang w:val="en-US"/>
        </w:rPr>
        <w:t xml:space="preserve"> </w:t>
      </w:r>
      <w:r>
        <w:rPr>
          <w:rFonts w:ascii="font297" w:hAnsi="font297" w:cs="font297"/>
          <w:sz w:val="28"/>
          <w:szCs w:val="28"/>
        </w:rPr>
        <w:t>грех</w:t>
      </w:r>
      <w:r>
        <w:rPr>
          <w:rFonts w:ascii="font297" w:hAnsi="font297" w:cs="font297"/>
          <w:sz w:val="28"/>
          <w:szCs w:val="28"/>
          <w:lang w:val="en-US"/>
        </w:rPr>
        <w:t xml:space="preserve">. </w:t>
      </w:r>
      <w:proofErr w:type="gramStart"/>
      <w:r>
        <w:rPr>
          <w:rFonts w:ascii="font297" w:hAnsi="font297" w:cs="font297"/>
          <w:sz w:val="28"/>
          <w:szCs w:val="28"/>
        </w:rPr>
        <w:t xml:space="preserve">Почти половина </w:t>
      </w:r>
      <w:r>
        <w:rPr>
          <w:rFonts w:ascii="font297" w:hAnsi="font297" w:cs="font297"/>
          <w:sz w:val="28"/>
          <w:szCs w:val="28"/>
          <w:lang w:val="en-US"/>
        </w:rPr>
        <w:t>Hispanic</w:t>
      </w:r>
      <w:r>
        <w:rPr>
          <w:rFonts w:ascii="font297" w:hAnsi="font297" w:cs="font297"/>
          <w:sz w:val="28"/>
          <w:szCs w:val="28"/>
        </w:rPr>
        <w:t xml:space="preserve"> католиков верят, что грех повторно жениться после развода, не получив официальной аннуляции, как говорят исследования).</w:t>
      </w:r>
      <w:proofErr w:type="gramEnd"/>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Любопытна провокационная окраска заголовка. Если ознакомиться с материалом, то видно, что речь идёт только об отношении к алкоголю и к разводу, однако заголовок предполагает г</w:t>
      </w:r>
      <w:r w:rsidR="00D13971">
        <w:rPr>
          <w:rFonts w:ascii="font297" w:hAnsi="font297" w:cs="font297"/>
          <w:sz w:val="28"/>
          <w:szCs w:val="28"/>
        </w:rPr>
        <w:t>ораздо более глобальную оценку.</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В целом стереотипы в отношении латиноамериканского населения в газетах, выходящих в разных штатах США, скорей осуждаются, однако наравне с этим осуждением возникают стереотипы иного рода.</w:t>
      </w:r>
    </w:p>
    <w:p w:rsidR="00A67347" w:rsidRDefault="00A67347" w:rsidP="007077E0">
      <w:pPr>
        <w:pStyle w:val="17"/>
        <w:spacing w:line="360" w:lineRule="auto"/>
        <w:ind w:firstLine="709"/>
        <w:rPr>
          <w:rFonts w:ascii="font297" w:hAnsi="font297" w:cs="font297"/>
          <w:sz w:val="28"/>
          <w:szCs w:val="28"/>
        </w:rPr>
      </w:pPr>
    </w:p>
    <w:p w:rsidR="00A67347" w:rsidRDefault="00A67347" w:rsidP="00A67347">
      <w:pPr>
        <w:pStyle w:val="1"/>
      </w:pPr>
      <w:bookmarkStart w:id="17" w:name="_Toc451468002"/>
      <w:r>
        <w:t xml:space="preserve">3.2 Стереотипы об американцах в прессе стран </w:t>
      </w:r>
      <w:r w:rsidR="001F1607">
        <w:t>Л</w:t>
      </w:r>
      <w:r>
        <w:t>атинской Америки</w:t>
      </w:r>
      <w:bookmarkEnd w:id="17"/>
    </w:p>
    <w:p w:rsidR="00A67347" w:rsidRDefault="00A67347" w:rsidP="00290477">
      <w:pPr>
        <w:pStyle w:val="17"/>
        <w:spacing w:line="480" w:lineRule="auto"/>
        <w:ind w:firstLine="709"/>
        <w:rPr>
          <w:rFonts w:ascii="font297" w:hAnsi="font297" w:cs="font297"/>
          <w:sz w:val="28"/>
          <w:szCs w:val="28"/>
        </w:rPr>
      </w:pPr>
    </w:p>
    <w:p w:rsidR="0013665A" w:rsidRDefault="0013665A" w:rsidP="007077E0">
      <w:pPr>
        <w:pStyle w:val="17"/>
        <w:spacing w:line="360" w:lineRule="auto"/>
        <w:ind w:firstLine="709"/>
        <w:rPr>
          <w:rFonts w:ascii="font297" w:hAnsi="font297" w:cs="font297"/>
          <w:sz w:val="28"/>
          <w:szCs w:val="28"/>
        </w:rPr>
      </w:pPr>
      <w:r w:rsidRPr="00AD27ED">
        <w:rPr>
          <w:rFonts w:ascii="font297" w:hAnsi="font297" w:cs="font297"/>
          <w:sz w:val="28"/>
          <w:szCs w:val="28"/>
        </w:rPr>
        <w:t>Стреотипы</w:t>
      </w:r>
      <w:r>
        <w:rPr>
          <w:rFonts w:ascii="font297" w:hAnsi="font297" w:cs="font297"/>
          <w:sz w:val="28"/>
          <w:szCs w:val="28"/>
        </w:rPr>
        <w:t xml:space="preserve"> об американцах, которые представлены в латино</w:t>
      </w:r>
      <w:r w:rsidR="007077E0">
        <w:rPr>
          <w:rFonts w:ascii="font297" w:hAnsi="font297" w:cs="font297"/>
          <w:sz w:val="28"/>
          <w:szCs w:val="28"/>
        </w:rPr>
        <w:t xml:space="preserve">американской прессе, достаточно ожидаемы. </w:t>
      </w:r>
      <w:r>
        <w:rPr>
          <w:rFonts w:ascii="font297" w:hAnsi="font297" w:cs="font297"/>
          <w:sz w:val="28"/>
          <w:szCs w:val="28"/>
        </w:rPr>
        <w:t>Выше мы приводили пример известного стереотипа о США как о стране, которая стремится исключительно к мировому доминированию. Этот стереотип переносится и на отдельных амер</w:t>
      </w:r>
      <w:r w:rsidR="00D13971">
        <w:rPr>
          <w:rFonts w:ascii="font297" w:hAnsi="font297" w:cs="font297"/>
          <w:sz w:val="28"/>
          <w:szCs w:val="28"/>
        </w:rPr>
        <w:t>и</w:t>
      </w:r>
      <w:r>
        <w:rPr>
          <w:rFonts w:ascii="font297" w:hAnsi="font297" w:cs="font297"/>
          <w:sz w:val="28"/>
          <w:szCs w:val="28"/>
        </w:rPr>
        <w:t>канцев.</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Отметим, что одним из наиболее частотных персонажей материалов становится американский политик Дональд Трамп, который известен, в том числе, своими одиозными высказываниями о Мексике и проблеме мигрантов. Отношение к этому политику переносится на амер</w:t>
      </w:r>
      <w:r w:rsidR="00D13971">
        <w:rPr>
          <w:rFonts w:ascii="font297" w:hAnsi="font297" w:cs="font297"/>
          <w:sz w:val="28"/>
          <w:szCs w:val="28"/>
        </w:rPr>
        <w:t>и</w:t>
      </w:r>
      <w:r>
        <w:rPr>
          <w:rFonts w:ascii="font297" w:hAnsi="font297" w:cs="font297"/>
          <w:sz w:val="28"/>
          <w:szCs w:val="28"/>
        </w:rPr>
        <w:t xml:space="preserve">канцев в целом, поэтому в прессе тех стран, чьи отношения с США </w:t>
      </w:r>
      <w:proofErr w:type="gramStart"/>
      <w:r>
        <w:rPr>
          <w:rFonts w:ascii="font297" w:hAnsi="font297" w:cs="font297"/>
          <w:sz w:val="28"/>
          <w:szCs w:val="28"/>
        </w:rPr>
        <w:t>более нейтральные</w:t>
      </w:r>
      <w:proofErr w:type="gramEnd"/>
      <w:r>
        <w:rPr>
          <w:rFonts w:ascii="font297" w:hAnsi="font297" w:cs="font297"/>
          <w:sz w:val="28"/>
          <w:szCs w:val="28"/>
        </w:rPr>
        <w:t xml:space="preserve">, возникает необходимость разграничить образ Трампа и образ американцев в целом. Например, в мексиканской газете </w:t>
      </w:r>
      <w:r>
        <w:rPr>
          <w:rFonts w:ascii="font297" w:hAnsi="font297" w:cs="font297"/>
          <w:sz w:val="28"/>
          <w:szCs w:val="28"/>
          <w:lang w:val="fr-FR"/>
        </w:rPr>
        <w:t>El</w:t>
      </w:r>
      <w:r>
        <w:rPr>
          <w:rFonts w:ascii="font297" w:hAnsi="font297" w:cs="font297"/>
          <w:sz w:val="28"/>
          <w:szCs w:val="28"/>
        </w:rPr>
        <w:t xml:space="preserve"> </w:t>
      </w:r>
      <w:r>
        <w:rPr>
          <w:rFonts w:ascii="font297" w:hAnsi="font297" w:cs="font297"/>
          <w:sz w:val="28"/>
          <w:szCs w:val="28"/>
          <w:lang w:val="fr-FR"/>
        </w:rPr>
        <w:t>Universal</w:t>
      </w:r>
      <w:r>
        <w:rPr>
          <w:rFonts w:ascii="font297" w:hAnsi="font297" w:cs="font297"/>
          <w:sz w:val="28"/>
          <w:szCs w:val="28"/>
        </w:rPr>
        <w:t xml:space="preserve"> в материале </w:t>
      </w:r>
      <w:r w:rsidR="00AD27ED">
        <w:rPr>
          <w:rFonts w:ascii="font297" w:hAnsi="font297" w:cs="font297"/>
          <w:sz w:val="28"/>
          <w:szCs w:val="28"/>
        </w:rPr>
        <w:t>«</w:t>
      </w:r>
      <w:r>
        <w:rPr>
          <w:rFonts w:ascii="font297" w:hAnsi="font297" w:cs="font297"/>
          <w:sz w:val="28"/>
          <w:szCs w:val="28"/>
          <w:lang w:val="en-US"/>
        </w:rPr>
        <w:t>Y</w:t>
      </w:r>
      <w:r>
        <w:rPr>
          <w:rFonts w:ascii="font297" w:hAnsi="font297" w:cs="font297"/>
          <w:sz w:val="28"/>
          <w:szCs w:val="28"/>
        </w:rPr>
        <w:t xml:space="preserve"> </w:t>
      </w:r>
      <w:r>
        <w:rPr>
          <w:rFonts w:ascii="font297" w:hAnsi="font297" w:cs="font297"/>
          <w:sz w:val="28"/>
          <w:szCs w:val="28"/>
          <w:lang w:val="en-US"/>
        </w:rPr>
        <w:t>que</w:t>
      </w:r>
      <w:r>
        <w:rPr>
          <w:rFonts w:ascii="font297" w:hAnsi="font297" w:cs="font297"/>
          <w:sz w:val="28"/>
          <w:szCs w:val="28"/>
        </w:rPr>
        <w:t xml:space="preserve"> </w:t>
      </w:r>
      <w:proofErr w:type="spellStart"/>
      <w:r>
        <w:rPr>
          <w:rFonts w:ascii="font297" w:hAnsi="font297" w:cs="font297"/>
          <w:sz w:val="28"/>
          <w:szCs w:val="28"/>
          <w:lang w:val="en-US"/>
        </w:rPr>
        <w:t>tal</w:t>
      </w:r>
      <w:proofErr w:type="spellEnd"/>
      <w:r>
        <w:rPr>
          <w:rFonts w:ascii="font297" w:hAnsi="font297" w:cs="font297"/>
          <w:sz w:val="28"/>
          <w:szCs w:val="28"/>
        </w:rPr>
        <w:t xml:space="preserve"> </w:t>
      </w:r>
      <w:r>
        <w:rPr>
          <w:rFonts w:ascii="font297" w:hAnsi="font297" w:cs="font297"/>
          <w:sz w:val="28"/>
          <w:szCs w:val="28"/>
          <w:lang w:val="en-US"/>
        </w:rPr>
        <w:t>se</w:t>
      </w:r>
      <w:r>
        <w:rPr>
          <w:rFonts w:ascii="font297" w:hAnsi="font297" w:cs="font297"/>
          <w:sz w:val="28"/>
          <w:szCs w:val="28"/>
        </w:rPr>
        <w:t xml:space="preserve"> </w:t>
      </w:r>
      <w:proofErr w:type="spellStart"/>
      <w:r>
        <w:rPr>
          <w:rFonts w:ascii="font297" w:hAnsi="font297" w:cs="font297"/>
          <w:sz w:val="28"/>
          <w:szCs w:val="28"/>
          <w:lang w:val="en-US"/>
        </w:rPr>
        <w:t>gana</w:t>
      </w:r>
      <w:proofErr w:type="spellEnd"/>
      <w:r>
        <w:rPr>
          <w:rFonts w:ascii="font297" w:hAnsi="font297" w:cs="font297"/>
          <w:sz w:val="28"/>
          <w:szCs w:val="28"/>
        </w:rPr>
        <w:t xml:space="preserve"> </w:t>
      </w:r>
      <w:r>
        <w:rPr>
          <w:rFonts w:ascii="font297" w:hAnsi="font297" w:cs="font297"/>
          <w:sz w:val="28"/>
          <w:szCs w:val="28"/>
          <w:lang w:val="en-US"/>
        </w:rPr>
        <w:t>Trump</w:t>
      </w:r>
      <w:r>
        <w:rPr>
          <w:rFonts w:ascii="font297" w:hAnsi="font297" w:cs="font297"/>
          <w:sz w:val="28"/>
          <w:szCs w:val="28"/>
        </w:rPr>
        <w:t>?</w:t>
      </w:r>
      <w:r w:rsidR="00AD27ED">
        <w:rPr>
          <w:rFonts w:ascii="font297" w:hAnsi="font297" w:cs="font297"/>
          <w:sz w:val="28"/>
          <w:szCs w:val="28"/>
        </w:rPr>
        <w:t>»</w:t>
      </w:r>
      <w:r>
        <w:rPr>
          <w:rFonts w:ascii="font297" w:hAnsi="font297" w:cs="font297"/>
          <w:sz w:val="28"/>
          <w:szCs w:val="28"/>
        </w:rPr>
        <w:t xml:space="preserve"> находим следующее уточнение:</w:t>
      </w:r>
    </w:p>
    <w:p w:rsidR="0013665A" w:rsidRDefault="00AD27ED" w:rsidP="0094476E">
      <w:pPr>
        <w:pStyle w:val="17"/>
        <w:spacing w:line="360" w:lineRule="auto"/>
        <w:ind w:firstLine="709"/>
        <w:rPr>
          <w:rFonts w:ascii="font297" w:hAnsi="font297" w:cs="font297"/>
          <w:sz w:val="28"/>
          <w:szCs w:val="28"/>
        </w:rPr>
      </w:pPr>
      <w:r w:rsidRPr="00AD27ED">
        <w:rPr>
          <w:rFonts w:ascii="font297" w:hAnsi="font297" w:cs="font297"/>
          <w:sz w:val="28"/>
          <w:szCs w:val="28"/>
          <w:lang w:val="es-ES_tradnl"/>
        </w:rPr>
        <w:t>«</w:t>
      </w:r>
      <w:r w:rsidR="0013665A">
        <w:rPr>
          <w:rFonts w:ascii="font297" w:hAnsi="font297" w:cs="font297"/>
          <w:sz w:val="28"/>
          <w:szCs w:val="28"/>
          <w:lang w:val="es-ES_tradnl"/>
        </w:rPr>
        <w:t>Obama declar</w:t>
      </w:r>
      <w:r w:rsidR="0013665A">
        <w:rPr>
          <w:sz w:val="28"/>
          <w:szCs w:val="28"/>
          <w:lang w:val="es-ES_tradnl"/>
        </w:rPr>
        <w:t>ó</w:t>
      </w:r>
      <w:r w:rsidR="0013665A">
        <w:rPr>
          <w:rFonts w:ascii="font297" w:hAnsi="font297" w:cs="font297"/>
          <w:sz w:val="28"/>
          <w:szCs w:val="28"/>
          <w:lang w:val="es-ES_tradnl"/>
        </w:rPr>
        <w:t xml:space="preserve"> que conf</w:t>
      </w:r>
      <w:r w:rsidR="0013665A">
        <w:rPr>
          <w:sz w:val="28"/>
          <w:szCs w:val="28"/>
          <w:lang w:val="es-ES_tradnl"/>
        </w:rPr>
        <w:t>í</w:t>
      </w:r>
      <w:r w:rsidR="0013665A">
        <w:rPr>
          <w:rFonts w:ascii="font297" w:hAnsi="font297" w:cs="font297"/>
          <w:sz w:val="28"/>
          <w:szCs w:val="28"/>
          <w:lang w:val="es-ES_tradnl"/>
        </w:rPr>
        <w:t>a de la sensibilidad del pueblo norteamericano que sigue creyendo que el senor trump no ser</w:t>
      </w:r>
      <w:r w:rsidR="0013665A">
        <w:rPr>
          <w:sz w:val="28"/>
          <w:szCs w:val="28"/>
          <w:lang w:val="es-ES_tradnl"/>
        </w:rPr>
        <w:t>á</w:t>
      </w:r>
      <w:r w:rsidR="0013665A">
        <w:rPr>
          <w:rFonts w:ascii="font297" w:hAnsi="font297" w:cs="font297"/>
          <w:sz w:val="28"/>
          <w:szCs w:val="28"/>
          <w:lang w:val="es-ES_tradnl"/>
        </w:rPr>
        <w:t xml:space="preserve"> presidente</w:t>
      </w:r>
      <w:r w:rsidRPr="00AD27ED">
        <w:rPr>
          <w:rFonts w:ascii="font297" w:hAnsi="font297" w:cs="font297"/>
          <w:sz w:val="28"/>
          <w:szCs w:val="28"/>
          <w:lang w:val="es-ES_tradnl"/>
        </w:rPr>
        <w:t>»</w:t>
      </w:r>
      <w:r w:rsidR="0013665A">
        <w:rPr>
          <w:rFonts w:ascii="font297" w:hAnsi="font297" w:cs="font297"/>
          <w:sz w:val="28"/>
          <w:szCs w:val="28"/>
          <w:lang w:val="es-ES_tradnl"/>
        </w:rPr>
        <w:t xml:space="preserve"> </w:t>
      </w:r>
      <w:r w:rsidR="0013665A">
        <w:rPr>
          <w:rFonts w:ascii="font297" w:hAnsi="font297" w:cs="font297"/>
          <w:sz w:val="28"/>
          <w:szCs w:val="28"/>
        </w:rPr>
        <w:t>(Обама объявил, что верит в здравомыслие американцев: он верит, что мистер Трамп не станет президентом).</w:t>
      </w:r>
    </w:p>
    <w:p w:rsidR="0013665A" w:rsidRDefault="00D14B87" w:rsidP="0094476E">
      <w:pPr>
        <w:pStyle w:val="17"/>
        <w:spacing w:line="360" w:lineRule="auto"/>
        <w:ind w:firstLine="709"/>
        <w:rPr>
          <w:rFonts w:ascii="font297" w:hAnsi="font297" w:cs="font297"/>
          <w:sz w:val="28"/>
          <w:szCs w:val="28"/>
        </w:rPr>
      </w:pPr>
      <w:r>
        <w:rPr>
          <w:rFonts w:ascii="font297" w:hAnsi="font297" w:cs="font297"/>
          <w:sz w:val="28"/>
          <w:szCs w:val="28"/>
        </w:rPr>
        <w:t>Здесь образ амер</w:t>
      </w:r>
      <w:r w:rsidR="0013665A">
        <w:rPr>
          <w:rFonts w:ascii="font297" w:hAnsi="font297" w:cs="font297"/>
          <w:sz w:val="28"/>
          <w:szCs w:val="28"/>
        </w:rPr>
        <w:t>и</w:t>
      </w:r>
      <w:r>
        <w:rPr>
          <w:rFonts w:ascii="font297" w:hAnsi="font297" w:cs="font297"/>
          <w:sz w:val="28"/>
          <w:szCs w:val="28"/>
        </w:rPr>
        <w:t>к</w:t>
      </w:r>
      <w:r w:rsidR="0013665A">
        <w:rPr>
          <w:rFonts w:ascii="font297" w:hAnsi="font297" w:cs="font297"/>
          <w:sz w:val="28"/>
          <w:szCs w:val="28"/>
        </w:rPr>
        <w:t>анцев, которые разумны и понимают недопустимость того, что делает и говорит Трамп, противопоставляется образу</w:t>
      </w:r>
      <w:r w:rsidR="00D13971">
        <w:rPr>
          <w:rFonts w:ascii="font297" w:hAnsi="font297" w:cs="font297"/>
          <w:sz w:val="28"/>
          <w:szCs w:val="28"/>
        </w:rPr>
        <w:t xml:space="preserve"> самого американского политика.</w:t>
      </w:r>
    </w:p>
    <w:p w:rsidR="0013665A" w:rsidRDefault="0013665A" w:rsidP="0094476E">
      <w:pPr>
        <w:pStyle w:val="17"/>
        <w:numPr>
          <w:ilvl w:val="0"/>
          <w:numId w:val="2"/>
        </w:numPr>
        <w:spacing w:line="360" w:lineRule="auto"/>
        <w:ind w:left="0" w:firstLine="709"/>
        <w:rPr>
          <w:rFonts w:ascii="font297" w:hAnsi="font297"/>
          <w:sz w:val="28"/>
          <w:szCs w:val="28"/>
        </w:rPr>
      </w:pPr>
      <w:r>
        <w:rPr>
          <w:rFonts w:ascii="font297" w:hAnsi="font297" w:cs="font297"/>
          <w:sz w:val="28"/>
          <w:szCs w:val="28"/>
        </w:rPr>
        <w:t xml:space="preserve">Подобная стратегия используется и в газете </w:t>
      </w:r>
      <w:r>
        <w:rPr>
          <w:rFonts w:ascii="font297" w:hAnsi="font297" w:cs="font297"/>
          <w:sz w:val="28"/>
          <w:szCs w:val="28"/>
          <w:lang w:val="en-US"/>
        </w:rPr>
        <w:t>Excelsior</w:t>
      </w:r>
      <w:r>
        <w:rPr>
          <w:rFonts w:ascii="font297" w:hAnsi="font297" w:cs="font297"/>
          <w:sz w:val="28"/>
          <w:szCs w:val="28"/>
        </w:rPr>
        <w:t xml:space="preserve">. В материале </w:t>
      </w:r>
      <w:r>
        <w:rPr>
          <w:rFonts w:ascii="font297" w:hAnsi="font297"/>
          <w:sz w:val="28"/>
          <w:szCs w:val="28"/>
        </w:rPr>
        <w:t>George Clooney llama 'fascista xenófobo' a Donald Trump есть следующий фрагмент:</w:t>
      </w:r>
    </w:p>
    <w:p w:rsidR="0013665A" w:rsidRPr="00AD27ED" w:rsidRDefault="00AD27ED" w:rsidP="00AD27ED">
      <w:pPr>
        <w:pStyle w:val="17"/>
        <w:numPr>
          <w:ilvl w:val="0"/>
          <w:numId w:val="2"/>
        </w:numPr>
        <w:spacing w:line="360" w:lineRule="auto"/>
        <w:ind w:left="0" w:firstLine="709"/>
        <w:rPr>
          <w:rFonts w:ascii="font297" w:hAnsi="font297"/>
          <w:sz w:val="28"/>
          <w:szCs w:val="28"/>
        </w:rPr>
      </w:pPr>
      <w:r w:rsidRPr="00AD27ED">
        <w:rPr>
          <w:rFonts w:ascii="font297" w:hAnsi="font297"/>
          <w:sz w:val="28"/>
          <w:szCs w:val="28"/>
          <w:lang w:val="es-ES_tradnl"/>
        </w:rPr>
        <w:t>«</w:t>
      </w:r>
      <w:r w:rsidR="0013665A">
        <w:rPr>
          <w:rFonts w:ascii="font297" w:hAnsi="font297"/>
          <w:sz w:val="28"/>
          <w:szCs w:val="28"/>
          <w:lang w:val="es-ES_tradnl"/>
        </w:rPr>
        <w:t xml:space="preserve">Al ser preguntado sobre Trump, Clooney afirmó: «Es simplemente un oportunista. </w:t>
      </w:r>
      <w:r w:rsidR="0013665A" w:rsidRPr="00AD27ED">
        <w:rPr>
          <w:rFonts w:ascii="font297" w:hAnsi="font297"/>
          <w:sz w:val="28"/>
          <w:szCs w:val="28"/>
          <w:lang w:val="es-ES_tradnl"/>
        </w:rPr>
        <w:t>Es</w:t>
      </w:r>
      <w:r w:rsidR="0013665A" w:rsidRPr="0018161E">
        <w:rPr>
          <w:rFonts w:ascii="font297" w:hAnsi="font297"/>
          <w:sz w:val="28"/>
          <w:szCs w:val="28"/>
        </w:rPr>
        <w:t xml:space="preserve"> </w:t>
      </w:r>
      <w:r w:rsidR="0013665A" w:rsidRPr="00AD27ED">
        <w:rPr>
          <w:rFonts w:ascii="font297" w:hAnsi="font297"/>
          <w:sz w:val="28"/>
          <w:szCs w:val="28"/>
          <w:lang w:val="es-ES_tradnl"/>
        </w:rPr>
        <w:t>un</w:t>
      </w:r>
      <w:r w:rsidR="0013665A" w:rsidRPr="0018161E">
        <w:rPr>
          <w:rFonts w:ascii="font297" w:hAnsi="font297"/>
          <w:sz w:val="28"/>
          <w:szCs w:val="28"/>
        </w:rPr>
        <w:t xml:space="preserve"> </w:t>
      </w:r>
      <w:r w:rsidR="0013665A" w:rsidRPr="00AD27ED">
        <w:rPr>
          <w:rFonts w:ascii="font297" w:hAnsi="font297"/>
          <w:sz w:val="28"/>
          <w:szCs w:val="28"/>
          <w:lang w:val="es-ES_tradnl"/>
        </w:rPr>
        <w:t>fascista</w:t>
      </w:r>
      <w:r w:rsidR="0013665A" w:rsidRPr="0018161E">
        <w:rPr>
          <w:rFonts w:ascii="font297" w:hAnsi="font297"/>
          <w:sz w:val="28"/>
          <w:szCs w:val="28"/>
        </w:rPr>
        <w:t xml:space="preserve">, </w:t>
      </w:r>
      <w:r w:rsidR="0013665A" w:rsidRPr="00AD27ED">
        <w:rPr>
          <w:rFonts w:ascii="font297" w:hAnsi="font297"/>
          <w:sz w:val="28"/>
          <w:szCs w:val="28"/>
          <w:lang w:val="es-ES_tradnl"/>
        </w:rPr>
        <w:t>un</w:t>
      </w:r>
      <w:r w:rsidR="0013665A" w:rsidRPr="0018161E">
        <w:rPr>
          <w:rFonts w:ascii="font297" w:hAnsi="font297"/>
          <w:sz w:val="28"/>
          <w:szCs w:val="28"/>
        </w:rPr>
        <w:t xml:space="preserve"> </w:t>
      </w:r>
      <w:r w:rsidR="0013665A" w:rsidRPr="00AD27ED">
        <w:rPr>
          <w:rFonts w:ascii="font297" w:hAnsi="font297"/>
          <w:sz w:val="28"/>
          <w:szCs w:val="28"/>
          <w:lang w:val="es-ES_tradnl"/>
        </w:rPr>
        <w:t>xen</w:t>
      </w:r>
      <w:r w:rsidR="0013665A" w:rsidRPr="0018161E">
        <w:rPr>
          <w:rFonts w:ascii="font297" w:hAnsi="font297"/>
          <w:sz w:val="28"/>
          <w:szCs w:val="28"/>
        </w:rPr>
        <w:t>ó</w:t>
      </w:r>
      <w:r w:rsidR="0013665A" w:rsidRPr="00AD27ED">
        <w:rPr>
          <w:rFonts w:ascii="font297" w:hAnsi="font297"/>
          <w:sz w:val="28"/>
          <w:szCs w:val="28"/>
          <w:lang w:val="es-ES_tradnl"/>
        </w:rPr>
        <w:t>fobo</w:t>
      </w:r>
      <w:r w:rsidR="0013665A" w:rsidRPr="0018161E">
        <w:rPr>
          <w:rFonts w:ascii="font297" w:hAnsi="font297"/>
          <w:sz w:val="28"/>
          <w:szCs w:val="28"/>
        </w:rPr>
        <w:t xml:space="preserve"> </w:t>
      </w:r>
      <w:r w:rsidR="0013665A" w:rsidRPr="00AD27ED">
        <w:rPr>
          <w:rFonts w:ascii="font297" w:hAnsi="font297"/>
          <w:sz w:val="28"/>
          <w:szCs w:val="28"/>
          <w:lang w:val="es-ES_tradnl"/>
        </w:rPr>
        <w:t>fascista</w:t>
      </w:r>
      <w:r w:rsidR="0013665A" w:rsidRPr="0018161E">
        <w:rPr>
          <w:rFonts w:ascii="font297" w:hAnsi="font297"/>
          <w:sz w:val="28"/>
          <w:szCs w:val="28"/>
        </w:rPr>
        <w:t>»</w:t>
      </w:r>
      <w:r w:rsidRPr="0018161E">
        <w:rPr>
          <w:rFonts w:ascii="font297" w:hAnsi="font297"/>
          <w:sz w:val="28"/>
          <w:szCs w:val="28"/>
        </w:rPr>
        <w:t xml:space="preserve"> </w:t>
      </w:r>
      <w:r w:rsidRPr="00AD27ED">
        <w:rPr>
          <w:rFonts w:ascii="font297" w:hAnsi="font297"/>
          <w:sz w:val="28"/>
          <w:szCs w:val="28"/>
        </w:rPr>
        <w:t>(</w:t>
      </w:r>
      <w:r>
        <w:rPr>
          <w:rFonts w:ascii="font297" w:hAnsi="font297"/>
          <w:sz w:val="28"/>
          <w:szCs w:val="28"/>
        </w:rPr>
        <w:t>Когда</w:t>
      </w:r>
      <w:r w:rsidRPr="00AD27ED">
        <w:rPr>
          <w:rFonts w:ascii="font297" w:hAnsi="font297"/>
          <w:sz w:val="28"/>
          <w:szCs w:val="28"/>
        </w:rPr>
        <w:t xml:space="preserve"> </w:t>
      </w:r>
      <w:r>
        <w:rPr>
          <w:rFonts w:ascii="font297" w:hAnsi="font297"/>
          <w:sz w:val="28"/>
          <w:szCs w:val="28"/>
        </w:rPr>
        <w:t>же</w:t>
      </w:r>
      <w:r w:rsidRPr="00AD27ED">
        <w:rPr>
          <w:rFonts w:ascii="font297" w:hAnsi="font297"/>
          <w:sz w:val="28"/>
          <w:szCs w:val="28"/>
        </w:rPr>
        <w:t xml:space="preserve"> </w:t>
      </w:r>
      <w:r>
        <w:rPr>
          <w:rFonts w:ascii="font297" w:hAnsi="font297"/>
          <w:sz w:val="28"/>
          <w:szCs w:val="28"/>
        </w:rPr>
        <w:t>спросили</w:t>
      </w:r>
      <w:r w:rsidRPr="00AD27ED">
        <w:rPr>
          <w:rFonts w:ascii="font297" w:hAnsi="font297"/>
          <w:sz w:val="28"/>
          <w:szCs w:val="28"/>
        </w:rPr>
        <w:t xml:space="preserve"> </w:t>
      </w:r>
      <w:r>
        <w:rPr>
          <w:rFonts w:ascii="font297" w:hAnsi="font297"/>
          <w:sz w:val="28"/>
          <w:szCs w:val="28"/>
        </w:rPr>
        <w:t>о</w:t>
      </w:r>
      <w:r w:rsidRPr="00AD27ED">
        <w:rPr>
          <w:rFonts w:ascii="font297" w:hAnsi="font297"/>
          <w:sz w:val="28"/>
          <w:szCs w:val="28"/>
        </w:rPr>
        <w:t xml:space="preserve"> </w:t>
      </w:r>
      <w:r>
        <w:rPr>
          <w:rFonts w:ascii="font297" w:hAnsi="font297"/>
          <w:sz w:val="28"/>
          <w:szCs w:val="28"/>
        </w:rPr>
        <w:t>Дональде</w:t>
      </w:r>
      <w:r w:rsidRPr="00AD27ED">
        <w:rPr>
          <w:rFonts w:ascii="font297" w:hAnsi="font297"/>
          <w:sz w:val="28"/>
          <w:szCs w:val="28"/>
        </w:rPr>
        <w:t xml:space="preserve"> </w:t>
      </w:r>
      <w:r>
        <w:rPr>
          <w:rFonts w:ascii="font297" w:hAnsi="font297"/>
          <w:sz w:val="28"/>
          <w:szCs w:val="28"/>
        </w:rPr>
        <w:t>Трампе</w:t>
      </w:r>
      <w:r w:rsidRPr="00AD27ED">
        <w:rPr>
          <w:rFonts w:ascii="font297" w:hAnsi="font297"/>
          <w:sz w:val="28"/>
          <w:szCs w:val="28"/>
        </w:rPr>
        <w:t xml:space="preserve">, </w:t>
      </w:r>
      <w:r>
        <w:rPr>
          <w:rFonts w:ascii="font297" w:hAnsi="font297"/>
          <w:sz w:val="28"/>
          <w:szCs w:val="28"/>
        </w:rPr>
        <w:t>Клуни заявил: «Он всего лишь о</w:t>
      </w:r>
      <w:r w:rsidR="00D13971">
        <w:rPr>
          <w:rFonts w:ascii="font297" w:hAnsi="font297"/>
          <w:sz w:val="28"/>
          <w:szCs w:val="28"/>
        </w:rPr>
        <w:t>п</w:t>
      </w:r>
      <w:r>
        <w:rPr>
          <w:rFonts w:ascii="font297" w:hAnsi="font297"/>
          <w:sz w:val="28"/>
          <w:szCs w:val="28"/>
        </w:rPr>
        <w:t xml:space="preserve">портунист. </w:t>
      </w:r>
      <w:proofErr w:type="gramStart"/>
      <w:r>
        <w:rPr>
          <w:rFonts w:ascii="font297" w:hAnsi="font297"/>
          <w:sz w:val="28"/>
          <w:szCs w:val="28"/>
        </w:rPr>
        <w:t>Фашист и ксенофоб).</w:t>
      </w:r>
      <w:proofErr w:type="gramEnd"/>
    </w:p>
    <w:p w:rsidR="0013665A" w:rsidRDefault="0013665A" w:rsidP="0094476E">
      <w:pPr>
        <w:pStyle w:val="17"/>
        <w:numPr>
          <w:ilvl w:val="0"/>
          <w:numId w:val="2"/>
        </w:numPr>
        <w:spacing w:line="360" w:lineRule="auto"/>
        <w:ind w:left="0" w:firstLine="709"/>
        <w:rPr>
          <w:rFonts w:ascii="font297" w:hAnsi="font297"/>
          <w:sz w:val="28"/>
          <w:szCs w:val="28"/>
        </w:rPr>
      </w:pPr>
      <w:r>
        <w:rPr>
          <w:rFonts w:ascii="font297" w:hAnsi="font297"/>
          <w:sz w:val="28"/>
          <w:szCs w:val="28"/>
        </w:rPr>
        <w:t>Перед этим уточняется, что Клуни — американский актёр. С одной стороны, этот актёр может быть недостаточно известен в Мексике, чтобы это уточнение было обязательным, с другой — это уточнение подчёркивает мысль о том, что американцы не поддерживают Трампа, а значит, мысль о том, что американцы «не такие», как сам Трамп,</w:t>
      </w:r>
      <w:r w:rsidR="00D13971">
        <w:rPr>
          <w:rFonts w:ascii="font297" w:hAnsi="font297"/>
          <w:sz w:val="28"/>
          <w:szCs w:val="28"/>
        </w:rPr>
        <w:t xml:space="preserve"> они иначе относятся к Мексике.</w:t>
      </w:r>
    </w:p>
    <w:p w:rsidR="0013665A" w:rsidRDefault="0013665A" w:rsidP="0094476E">
      <w:pPr>
        <w:pStyle w:val="17"/>
        <w:spacing w:line="360" w:lineRule="auto"/>
        <w:ind w:firstLine="709"/>
        <w:rPr>
          <w:sz w:val="28"/>
          <w:szCs w:val="28"/>
          <w:lang w:val="es-ES_tradnl"/>
        </w:rPr>
      </w:pPr>
      <w:r>
        <w:rPr>
          <w:sz w:val="28"/>
          <w:szCs w:val="28"/>
        </w:rPr>
        <w:t xml:space="preserve">В газете </w:t>
      </w:r>
      <w:r>
        <w:rPr>
          <w:sz w:val="28"/>
          <w:szCs w:val="28"/>
          <w:lang w:val="en-US"/>
        </w:rPr>
        <w:t>Excelsior</w:t>
      </w:r>
      <w:r>
        <w:rPr>
          <w:sz w:val="28"/>
          <w:szCs w:val="28"/>
        </w:rPr>
        <w:t xml:space="preserve"> отношение американцев к латиноамериканцам представляется через отношение американцев к мигрантам. В</w:t>
      </w:r>
      <w:r>
        <w:rPr>
          <w:sz w:val="28"/>
          <w:szCs w:val="28"/>
          <w:lang w:val="es-ES_tradnl"/>
        </w:rPr>
        <w:t xml:space="preserve"> </w:t>
      </w:r>
      <w:r>
        <w:rPr>
          <w:sz w:val="28"/>
          <w:szCs w:val="28"/>
        </w:rPr>
        <w:t>материале</w:t>
      </w:r>
      <w:r>
        <w:rPr>
          <w:sz w:val="28"/>
          <w:szCs w:val="28"/>
          <w:lang w:val="es-ES_tradnl"/>
        </w:rPr>
        <w:t xml:space="preserve"> </w:t>
      </w:r>
      <w:r w:rsidR="00AD27ED" w:rsidRPr="00AD27ED">
        <w:rPr>
          <w:sz w:val="28"/>
          <w:szCs w:val="28"/>
          <w:lang w:val="es-ES_tradnl"/>
        </w:rPr>
        <w:t>«</w:t>
      </w:r>
      <w:r>
        <w:rPr>
          <w:sz w:val="28"/>
          <w:szCs w:val="28"/>
          <w:lang w:val="es-ES_tradnl"/>
        </w:rPr>
        <w:t>En EEUU tienen 10.000 órdenes de deportación de centroamericanos</w:t>
      </w:r>
      <w:r w:rsidR="00AD27ED" w:rsidRPr="00AD27ED">
        <w:rPr>
          <w:sz w:val="28"/>
          <w:szCs w:val="28"/>
          <w:lang w:val="es-ES_tradnl"/>
        </w:rPr>
        <w:t>»</w:t>
      </w:r>
      <w:r>
        <w:rPr>
          <w:sz w:val="28"/>
          <w:szCs w:val="28"/>
          <w:lang w:val="es-ES_tradnl"/>
        </w:rPr>
        <w:t xml:space="preserve"> </w:t>
      </w:r>
      <w:r>
        <w:rPr>
          <w:sz w:val="28"/>
          <w:szCs w:val="28"/>
        </w:rPr>
        <w:t>находим</w:t>
      </w:r>
      <w:r>
        <w:rPr>
          <w:sz w:val="28"/>
          <w:szCs w:val="28"/>
          <w:lang w:val="es-ES_tradnl"/>
        </w:rPr>
        <w:t xml:space="preserve"> </w:t>
      </w:r>
      <w:r>
        <w:rPr>
          <w:sz w:val="28"/>
          <w:szCs w:val="28"/>
        </w:rPr>
        <w:t>следующий</w:t>
      </w:r>
      <w:r>
        <w:rPr>
          <w:sz w:val="28"/>
          <w:szCs w:val="28"/>
          <w:lang w:val="es-ES_tradnl"/>
        </w:rPr>
        <w:t xml:space="preserve"> </w:t>
      </w:r>
      <w:r>
        <w:rPr>
          <w:sz w:val="28"/>
          <w:szCs w:val="28"/>
        </w:rPr>
        <w:t>фрагмент</w:t>
      </w:r>
      <w:r>
        <w:rPr>
          <w:sz w:val="28"/>
          <w:szCs w:val="28"/>
          <w:lang w:val="es-ES_tradnl"/>
        </w:rPr>
        <w:t>:</w:t>
      </w:r>
    </w:p>
    <w:p w:rsidR="0013665A" w:rsidRDefault="00AD27ED" w:rsidP="0094476E">
      <w:pPr>
        <w:pStyle w:val="17"/>
        <w:spacing w:line="360" w:lineRule="auto"/>
        <w:ind w:firstLine="709"/>
        <w:rPr>
          <w:sz w:val="28"/>
          <w:szCs w:val="28"/>
          <w:lang w:val="es-ES_tradnl"/>
        </w:rPr>
      </w:pPr>
      <w:r w:rsidRPr="00AD27ED">
        <w:rPr>
          <w:sz w:val="28"/>
          <w:szCs w:val="28"/>
          <w:lang w:val="es-ES_tradnl"/>
        </w:rPr>
        <w:t>«</w:t>
      </w:r>
      <w:r w:rsidR="0013665A">
        <w:rPr>
          <w:sz w:val="28"/>
          <w:szCs w:val="28"/>
          <w:lang w:val="es-ES_tradnl"/>
        </w:rPr>
        <w:t>En la última semana de enero, agentes de ICE empezaron a arrestar a indocumentados con un perfil muy preciso, jóvenes centroamericanos que llegaron siendo menores de edad pero que ahora tienen más de 18 años, según los activistas</w:t>
      </w:r>
      <w:r w:rsidRPr="00AD27ED">
        <w:rPr>
          <w:sz w:val="28"/>
          <w:szCs w:val="28"/>
          <w:lang w:val="es-ES_tradnl"/>
        </w:rPr>
        <w:t>»</w:t>
      </w:r>
      <w:r w:rsidR="0013665A">
        <w:rPr>
          <w:sz w:val="28"/>
          <w:szCs w:val="28"/>
          <w:lang w:val="es-ES_tradnl"/>
        </w:rPr>
        <w:t>.</w:t>
      </w:r>
    </w:p>
    <w:p w:rsidR="0013665A" w:rsidRDefault="0013665A" w:rsidP="0094476E">
      <w:pPr>
        <w:pStyle w:val="17"/>
        <w:spacing w:line="360" w:lineRule="auto"/>
        <w:ind w:firstLine="709"/>
        <w:rPr>
          <w:sz w:val="28"/>
          <w:szCs w:val="28"/>
        </w:rPr>
      </w:pPr>
      <w:r>
        <w:rPr>
          <w:sz w:val="28"/>
          <w:szCs w:val="28"/>
        </w:rPr>
        <w:t>(В последнюю неделю января агенты Иммиграционной и таможенной полиции США начали арестовывать людей без документов, ориентируясь явно на молодёжь из Центральной Америки, которые прибыли в страну, будучи младше, но сейчас достигли 18 лет, по данным активистов).</w:t>
      </w:r>
    </w:p>
    <w:p w:rsidR="0013665A" w:rsidRDefault="0013665A" w:rsidP="0094476E">
      <w:pPr>
        <w:pStyle w:val="17"/>
        <w:spacing w:line="360" w:lineRule="auto"/>
        <w:ind w:firstLine="709"/>
        <w:rPr>
          <w:sz w:val="28"/>
          <w:szCs w:val="28"/>
        </w:rPr>
      </w:pPr>
      <w:r>
        <w:rPr>
          <w:sz w:val="28"/>
          <w:szCs w:val="28"/>
        </w:rPr>
        <w:t xml:space="preserve">Проблема мигрантов актуальна для современной Америки, поэтому информация о высылке или арестах незаконных мигрантов — способ закрепить стереотип о США как о стране, которая, будучи созданной мигрантами, сейчас относится к ним резко отрицательно, т.е. стереотип </w:t>
      </w:r>
      <w:proofErr w:type="gramStart"/>
      <w:r>
        <w:rPr>
          <w:sz w:val="28"/>
          <w:szCs w:val="28"/>
        </w:rPr>
        <w:t>о</w:t>
      </w:r>
      <w:proofErr w:type="gramEnd"/>
      <w:r>
        <w:rPr>
          <w:sz w:val="28"/>
          <w:szCs w:val="28"/>
        </w:rPr>
        <w:t xml:space="preserve"> </w:t>
      </w:r>
      <w:proofErr w:type="gramStart"/>
      <w:r>
        <w:rPr>
          <w:sz w:val="28"/>
          <w:szCs w:val="28"/>
        </w:rPr>
        <w:t>своего</w:t>
      </w:r>
      <w:proofErr w:type="gramEnd"/>
      <w:r>
        <w:rPr>
          <w:sz w:val="28"/>
          <w:szCs w:val="28"/>
        </w:rPr>
        <w:t xml:space="preserve"> рода лицемерии американцев по отношению к</w:t>
      </w:r>
      <w:r w:rsidR="00D13971">
        <w:rPr>
          <w:sz w:val="28"/>
          <w:szCs w:val="28"/>
        </w:rPr>
        <w:t xml:space="preserve"> более новым потокам мигрантов.</w:t>
      </w:r>
    </w:p>
    <w:p w:rsidR="0013665A" w:rsidRDefault="0013665A" w:rsidP="0094476E">
      <w:pPr>
        <w:pStyle w:val="17"/>
        <w:numPr>
          <w:ilvl w:val="0"/>
          <w:numId w:val="2"/>
        </w:numPr>
        <w:spacing w:line="360" w:lineRule="auto"/>
        <w:ind w:left="0" w:firstLine="709"/>
        <w:rPr>
          <w:sz w:val="28"/>
          <w:szCs w:val="28"/>
        </w:rPr>
      </w:pPr>
      <w:r>
        <w:rPr>
          <w:sz w:val="28"/>
          <w:szCs w:val="28"/>
        </w:rPr>
        <w:t xml:space="preserve">«Двойные стандарты», которые приписываются американцам, возникают и в совершенно ином контексте. В этом смысле интересен материал </w:t>
      </w:r>
      <w:r w:rsidR="00AD27ED">
        <w:rPr>
          <w:sz w:val="28"/>
          <w:szCs w:val="28"/>
        </w:rPr>
        <w:t>«</w:t>
      </w:r>
      <w:r>
        <w:rPr>
          <w:sz w:val="28"/>
          <w:szCs w:val="28"/>
        </w:rPr>
        <w:t>Hillary Clinton es la mujer a vencer</w:t>
      </w:r>
      <w:r w:rsidR="00AD27ED">
        <w:rPr>
          <w:sz w:val="28"/>
          <w:szCs w:val="28"/>
        </w:rPr>
        <w:t>»</w:t>
      </w:r>
      <w:r>
        <w:rPr>
          <w:sz w:val="28"/>
          <w:szCs w:val="28"/>
        </w:rPr>
        <w:t>, в котором не столько оцениваются сами амер</w:t>
      </w:r>
      <w:r w:rsidR="00D13971">
        <w:rPr>
          <w:sz w:val="28"/>
          <w:szCs w:val="28"/>
        </w:rPr>
        <w:t>и</w:t>
      </w:r>
      <w:r>
        <w:rPr>
          <w:sz w:val="28"/>
          <w:szCs w:val="28"/>
        </w:rPr>
        <w:t>канцы, сколько их отношение к ситуации в обществе. Материал как таковой посвящён, что следует из заголовка, тому, что Хилари Клинтон баллотируется в президенты.</w:t>
      </w:r>
    </w:p>
    <w:p w:rsidR="0013665A" w:rsidRDefault="0013665A" w:rsidP="0094476E">
      <w:pPr>
        <w:pStyle w:val="17"/>
        <w:spacing w:line="360" w:lineRule="auto"/>
        <w:ind w:firstLine="709"/>
        <w:rPr>
          <w:sz w:val="28"/>
          <w:szCs w:val="28"/>
        </w:rPr>
      </w:pPr>
      <w:r>
        <w:rPr>
          <w:sz w:val="28"/>
          <w:szCs w:val="28"/>
        </w:rPr>
        <w:t>Проблема</w:t>
      </w:r>
      <w:r>
        <w:rPr>
          <w:sz w:val="28"/>
          <w:szCs w:val="28"/>
          <w:lang w:val="es-ES_tradnl"/>
        </w:rPr>
        <w:t xml:space="preserve"> </w:t>
      </w:r>
      <w:r>
        <w:rPr>
          <w:sz w:val="28"/>
          <w:szCs w:val="28"/>
        </w:rPr>
        <w:t>двойных</w:t>
      </w:r>
      <w:r>
        <w:rPr>
          <w:sz w:val="28"/>
          <w:szCs w:val="28"/>
          <w:lang w:val="es-ES_tradnl"/>
        </w:rPr>
        <w:t xml:space="preserve"> </w:t>
      </w:r>
      <w:r>
        <w:rPr>
          <w:sz w:val="28"/>
          <w:szCs w:val="28"/>
        </w:rPr>
        <w:t>стандартов</w:t>
      </w:r>
      <w:r>
        <w:rPr>
          <w:sz w:val="28"/>
          <w:szCs w:val="28"/>
          <w:lang w:val="es-ES_tradnl"/>
        </w:rPr>
        <w:t xml:space="preserve"> </w:t>
      </w:r>
      <w:r>
        <w:rPr>
          <w:sz w:val="28"/>
          <w:szCs w:val="28"/>
        </w:rPr>
        <w:t>проявляется</w:t>
      </w:r>
      <w:r>
        <w:rPr>
          <w:sz w:val="28"/>
          <w:szCs w:val="28"/>
          <w:lang w:val="es-ES_tradnl"/>
        </w:rPr>
        <w:t xml:space="preserve"> </w:t>
      </w:r>
      <w:r>
        <w:rPr>
          <w:sz w:val="28"/>
          <w:szCs w:val="28"/>
        </w:rPr>
        <w:t>в</w:t>
      </w:r>
      <w:r>
        <w:rPr>
          <w:sz w:val="28"/>
          <w:szCs w:val="28"/>
          <w:lang w:val="es-ES_tradnl"/>
        </w:rPr>
        <w:t xml:space="preserve"> </w:t>
      </w:r>
      <w:r>
        <w:rPr>
          <w:sz w:val="28"/>
          <w:szCs w:val="28"/>
        </w:rPr>
        <w:t>последнем</w:t>
      </w:r>
      <w:r>
        <w:rPr>
          <w:sz w:val="28"/>
          <w:szCs w:val="28"/>
          <w:lang w:val="es-ES_tradnl"/>
        </w:rPr>
        <w:t xml:space="preserve"> </w:t>
      </w:r>
      <w:r>
        <w:rPr>
          <w:sz w:val="28"/>
          <w:szCs w:val="28"/>
        </w:rPr>
        <w:t>абзаце</w:t>
      </w:r>
      <w:r>
        <w:rPr>
          <w:sz w:val="28"/>
          <w:szCs w:val="28"/>
          <w:lang w:val="es-ES_tradnl"/>
        </w:rPr>
        <w:t xml:space="preserve"> </w:t>
      </w:r>
      <w:r>
        <w:rPr>
          <w:sz w:val="28"/>
          <w:szCs w:val="28"/>
        </w:rPr>
        <w:t>материала</w:t>
      </w:r>
      <w:r>
        <w:rPr>
          <w:sz w:val="28"/>
          <w:szCs w:val="28"/>
          <w:lang w:val="es-ES_tradnl"/>
        </w:rPr>
        <w:t xml:space="preserve">: </w:t>
      </w:r>
      <w:r w:rsidR="00AD27ED" w:rsidRPr="00AD27ED">
        <w:rPr>
          <w:sz w:val="28"/>
          <w:szCs w:val="28"/>
          <w:lang w:val="es-ES_tradnl"/>
        </w:rPr>
        <w:t>«</w:t>
      </w:r>
      <w:r>
        <w:rPr>
          <w:sz w:val="28"/>
          <w:szCs w:val="28"/>
          <w:lang w:val="es-ES_tradnl"/>
        </w:rPr>
        <w:t xml:space="preserve">Ambas se disculparon luego, pero el debate muestra la doble paradoja para las feministas estadunidenses: la presidencia de Hillary no tendría precedentes en Estados Unidos, pero para las mujeres </w:t>
      </w:r>
      <w:r w:rsidR="00D13971" w:rsidRPr="00D13971">
        <w:rPr>
          <w:sz w:val="28"/>
          <w:szCs w:val="28"/>
          <w:lang w:val="en-US"/>
        </w:rPr>
        <w:t>«</w:t>
      </w:r>
      <w:r>
        <w:rPr>
          <w:sz w:val="28"/>
          <w:szCs w:val="28"/>
          <w:lang w:val="es-ES_tradnl"/>
        </w:rPr>
        <w:t>mileniales</w:t>
      </w:r>
      <w:r w:rsidR="00D13971" w:rsidRPr="00D13971">
        <w:rPr>
          <w:sz w:val="28"/>
          <w:szCs w:val="28"/>
          <w:lang w:val="en-US"/>
        </w:rPr>
        <w:t>»</w:t>
      </w:r>
      <w:r>
        <w:rPr>
          <w:sz w:val="28"/>
          <w:szCs w:val="28"/>
          <w:lang w:val="es-ES_tradnl"/>
        </w:rPr>
        <w:t xml:space="preserve"> hay preocupaciones mayores, como la tolerancia al homosexualismo, la raza y la religión</w:t>
      </w:r>
      <w:r w:rsidR="00AD27ED" w:rsidRPr="00AD27ED">
        <w:rPr>
          <w:sz w:val="28"/>
          <w:szCs w:val="28"/>
          <w:lang w:val="es-ES_tradnl"/>
        </w:rPr>
        <w:t>»</w:t>
      </w:r>
      <w:r>
        <w:rPr>
          <w:sz w:val="28"/>
          <w:szCs w:val="28"/>
          <w:lang w:val="es-ES_tradnl"/>
        </w:rPr>
        <w:t xml:space="preserve">. </w:t>
      </w:r>
      <w:r>
        <w:rPr>
          <w:sz w:val="28"/>
          <w:szCs w:val="28"/>
        </w:rPr>
        <w:t xml:space="preserve">(Оба затем извиняются, однако обсуждение показывает парадокс американских феминисток: президентство Хилари не имеет прецедентов в </w:t>
      </w:r>
      <w:r w:rsidR="007077E0">
        <w:rPr>
          <w:sz w:val="28"/>
          <w:szCs w:val="28"/>
        </w:rPr>
        <w:t>США, но для женщин нового тысяч</w:t>
      </w:r>
      <w:r>
        <w:rPr>
          <w:sz w:val="28"/>
          <w:szCs w:val="28"/>
        </w:rPr>
        <w:t>елетия находятся более «важные» задачи: расовая, религиозная терпимость, а также терпимо</w:t>
      </w:r>
      <w:r w:rsidR="00D13971">
        <w:rPr>
          <w:sz w:val="28"/>
          <w:szCs w:val="28"/>
        </w:rPr>
        <w:t>сть в отношении гомосексуалов).</w:t>
      </w:r>
    </w:p>
    <w:p w:rsidR="0013665A" w:rsidRDefault="0013665A" w:rsidP="0094476E">
      <w:pPr>
        <w:pStyle w:val="17"/>
        <w:spacing w:line="360" w:lineRule="auto"/>
        <w:ind w:firstLine="709"/>
        <w:rPr>
          <w:sz w:val="28"/>
          <w:szCs w:val="28"/>
        </w:rPr>
      </w:pPr>
      <w:proofErr w:type="gramStart"/>
      <w:r>
        <w:rPr>
          <w:sz w:val="28"/>
          <w:szCs w:val="28"/>
        </w:rPr>
        <w:t>Если в отношении к проблеме мигрантов двойные стандарты проявляются в том, что в стране, котоую создали мигранты, возникает сильное противодействие появлению новых мигрантов, то в отношении женского равноправия двойные стандарты заключаются в том, что феминистки оказываются вовлечёнными в борьбу за права различных социальных групп, тогда как до сих пор ни одна ж</w:t>
      </w:r>
      <w:r w:rsidR="00D13971">
        <w:rPr>
          <w:sz w:val="28"/>
          <w:szCs w:val="28"/>
        </w:rPr>
        <w:t>енщина не была президентом США.</w:t>
      </w:r>
      <w:proofErr w:type="gramEnd"/>
    </w:p>
    <w:p w:rsidR="0013665A" w:rsidRDefault="0013665A" w:rsidP="0094476E">
      <w:pPr>
        <w:pStyle w:val="17"/>
        <w:spacing w:line="360" w:lineRule="auto"/>
        <w:ind w:firstLine="709"/>
        <w:rPr>
          <w:sz w:val="28"/>
          <w:szCs w:val="28"/>
        </w:rPr>
      </w:pPr>
      <w:r>
        <w:rPr>
          <w:sz w:val="28"/>
          <w:szCs w:val="28"/>
        </w:rPr>
        <w:t>Вместе с тем данный фрагмент подтверждает ещё один стереотип о США: общая озабоченность правами человека в данной стране. Разумеется, интерес к правам человека — это положительная характеристика, однако сам факт стереотипизац</w:t>
      </w:r>
      <w:r w:rsidR="00D13971">
        <w:rPr>
          <w:sz w:val="28"/>
          <w:szCs w:val="28"/>
        </w:rPr>
        <w:t>ии — явление скорей негативное.</w:t>
      </w:r>
    </w:p>
    <w:p w:rsidR="0013665A" w:rsidRDefault="0013665A" w:rsidP="0094476E">
      <w:pPr>
        <w:pStyle w:val="17"/>
        <w:spacing w:line="360" w:lineRule="auto"/>
        <w:ind w:firstLine="709"/>
        <w:rPr>
          <w:sz w:val="28"/>
          <w:szCs w:val="28"/>
        </w:rPr>
      </w:pPr>
      <w:r>
        <w:rPr>
          <w:sz w:val="28"/>
          <w:szCs w:val="28"/>
        </w:rPr>
        <w:t>Этот</w:t>
      </w:r>
      <w:r>
        <w:rPr>
          <w:sz w:val="28"/>
          <w:szCs w:val="28"/>
          <w:lang w:val="es-ES_tradnl"/>
        </w:rPr>
        <w:t xml:space="preserve"> </w:t>
      </w:r>
      <w:r>
        <w:rPr>
          <w:sz w:val="28"/>
          <w:szCs w:val="28"/>
        </w:rPr>
        <w:t>стереотип</w:t>
      </w:r>
      <w:r>
        <w:rPr>
          <w:sz w:val="28"/>
          <w:szCs w:val="28"/>
          <w:lang w:val="es-ES_tradnl"/>
        </w:rPr>
        <w:t xml:space="preserve"> </w:t>
      </w:r>
      <w:r>
        <w:rPr>
          <w:sz w:val="28"/>
          <w:szCs w:val="28"/>
        </w:rPr>
        <w:t>проявляется</w:t>
      </w:r>
      <w:r>
        <w:rPr>
          <w:sz w:val="28"/>
          <w:szCs w:val="28"/>
          <w:lang w:val="es-ES_tradnl"/>
        </w:rPr>
        <w:t xml:space="preserve"> </w:t>
      </w:r>
      <w:r>
        <w:rPr>
          <w:sz w:val="28"/>
          <w:szCs w:val="28"/>
        </w:rPr>
        <w:t>в</w:t>
      </w:r>
      <w:r>
        <w:rPr>
          <w:sz w:val="28"/>
          <w:szCs w:val="28"/>
          <w:lang w:val="es-ES_tradnl"/>
        </w:rPr>
        <w:t xml:space="preserve"> </w:t>
      </w:r>
      <w:r>
        <w:rPr>
          <w:sz w:val="28"/>
          <w:szCs w:val="28"/>
        </w:rPr>
        <w:t>следующем</w:t>
      </w:r>
      <w:r>
        <w:rPr>
          <w:sz w:val="28"/>
          <w:szCs w:val="28"/>
          <w:lang w:val="es-ES_tradnl"/>
        </w:rPr>
        <w:t xml:space="preserve"> </w:t>
      </w:r>
      <w:r>
        <w:rPr>
          <w:sz w:val="28"/>
          <w:szCs w:val="28"/>
        </w:rPr>
        <w:t>материале</w:t>
      </w:r>
      <w:r>
        <w:rPr>
          <w:sz w:val="28"/>
          <w:szCs w:val="28"/>
          <w:lang w:val="es-ES_tradnl"/>
        </w:rPr>
        <w:t xml:space="preserve">: En la mira de los gringos, por los derechos humanos. </w:t>
      </w:r>
      <w:r>
        <w:rPr>
          <w:sz w:val="28"/>
          <w:szCs w:val="28"/>
        </w:rPr>
        <w:t xml:space="preserve">Его особенностья является употребление слова </w:t>
      </w:r>
      <w:r>
        <w:rPr>
          <w:sz w:val="28"/>
          <w:szCs w:val="28"/>
          <w:lang w:val="en-US"/>
        </w:rPr>
        <w:t>gringo</w:t>
      </w:r>
      <w:r>
        <w:rPr>
          <w:sz w:val="28"/>
          <w:szCs w:val="28"/>
        </w:rPr>
        <w:t xml:space="preserve"> для описания американцев. Как мы уже указывали выше, в настоящее время слово </w:t>
      </w:r>
      <w:r>
        <w:rPr>
          <w:sz w:val="28"/>
          <w:szCs w:val="28"/>
          <w:lang w:val="en-US"/>
        </w:rPr>
        <w:t>gringo</w:t>
      </w:r>
      <w:r>
        <w:rPr>
          <w:sz w:val="28"/>
          <w:szCs w:val="28"/>
        </w:rPr>
        <w:t xml:space="preserve"> используется также и в нейтральном значении, однако здесь очевидно противопоставление латиноамериканцев и «гринго» в данном контексте.</w:t>
      </w:r>
    </w:p>
    <w:p w:rsidR="0013665A" w:rsidRDefault="0013665A" w:rsidP="0094476E">
      <w:pPr>
        <w:pStyle w:val="17"/>
        <w:spacing w:line="360" w:lineRule="auto"/>
        <w:ind w:firstLine="709"/>
        <w:rPr>
          <w:sz w:val="28"/>
          <w:szCs w:val="28"/>
          <w:lang w:val="es-ES_tradnl"/>
        </w:rPr>
      </w:pPr>
      <w:r>
        <w:rPr>
          <w:sz w:val="28"/>
          <w:szCs w:val="28"/>
        </w:rPr>
        <w:t>Интересный стереотип транслируется в части изданий, в основном мексиканских. Этот</w:t>
      </w:r>
      <w:r>
        <w:rPr>
          <w:sz w:val="28"/>
          <w:szCs w:val="28"/>
          <w:lang w:val="es-ES_tradnl"/>
        </w:rPr>
        <w:t xml:space="preserve"> </w:t>
      </w:r>
      <w:r>
        <w:rPr>
          <w:sz w:val="28"/>
          <w:szCs w:val="28"/>
        </w:rPr>
        <w:t>стереотип</w:t>
      </w:r>
      <w:r>
        <w:rPr>
          <w:sz w:val="28"/>
          <w:szCs w:val="28"/>
          <w:lang w:val="es-ES_tradnl"/>
        </w:rPr>
        <w:t xml:space="preserve"> </w:t>
      </w:r>
      <w:r>
        <w:rPr>
          <w:sz w:val="28"/>
          <w:szCs w:val="28"/>
        </w:rPr>
        <w:t>прослеживается</w:t>
      </w:r>
      <w:r>
        <w:rPr>
          <w:sz w:val="28"/>
          <w:szCs w:val="28"/>
          <w:lang w:val="es-ES_tradnl"/>
        </w:rPr>
        <w:t xml:space="preserve">, </w:t>
      </w:r>
      <w:r>
        <w:rPr>
          <w:sz w:val="28"/>
          <w:szCs w:val="28"/>
        </w:rPr>
        <w:t>например</w:t>
      </w:r>
      <w:r>
        <w:rPr>
          <w:sz w:val="28"/>
          <w:szCs w:val="28"/>
          <w:lang w:val="es-ES_tradnl"/>
        </w:rPr>
        <w:t xml:space="preserve">, </w:t>
      </w:r>
      <w:r>
        <w:rPr>
          <w:sz w:val="28"/>
          <w:szCs w:val="28"/>
        </w:rPr>
        <w:t>в</w:t>
      </w:r>
      <w:r>
        <w:rPr>
          <w:sz w:val="28"/>
          <w:szCs w:val="28"/>
          <w:lang w:val="es-ES_tradnl"/>
        </w:rPr>
        <w:t xml:space="preserve"> </w:t>
      </w:r>
      <w:r>
        <w:rPr>
          <w:sz w:val="28"/>
          <w:szCs w:val="28"/>
        </w:rPr>
        <w:t>материале</w:t>
      </w:r>
      <w:r>
        <w:rPr>
          <w:sz w:val="28"/>
          <w:szCs w:val="28"/>
          <w:lang w:val="es-ES_tradnl"/>
        </w:rPr>
        <w:t xml:space="preserve"> </w:t>
      </w:r>
      <w:r w:rsidR="00AD27ED" w:rsidRPr="00AD27ED">
        <w:rPr>
          <w:sz w:val="28"/>
          <w:szCs w:val="28"/>
          <w:lang w:val="es-ES_tradnl"/>
        </w:rPr>
        <w:t>«</w:t>
      </w:r>
      <w:r>
        <w:rPr>
          <w:sz w:val="28"/>
          <w:szCs w:val="28"/>
          <w:lang w:val="es-ES"/>
        </w:rPr>
        <w:t>Caballo</w:t>
      </w:r>
      <w:r>
        <w:rPr>
          <w:sz w:val="28"/>
          <w:szCs w:val="28"/>
          <w:lang w:val="es-ES_tradnl"/>
        </w:rPr>
        <w:t xml:space="preserve"> </w:t>
      </w:r>
      <w:r>
        <w:rPr>
          <w:sz w:val="28"/>
          <w:szCs w:val="28"/>
          <w:lang w:val="es-ES"/>
        </w:rPr>
        <w:t>blanco</w:t>
      </w:r>
      <w:r>
        <w:rPr>
          <w:sz w:val="28"/>
          <w:szCs w:val="28"/>
          <w:lang w:val="es-ES_tradnl"/>
        </w:rPr>
        <w:t xml:space="preserve">; </w:t>
      </w:r>
      <w:r>
        <w:rPr>
          <w:sz w:val="28"/>
          <w:szCs w:val="28"/>
          <w:lang w:val="es-ES"/>
        </w:rPr>
        <w:t>un</w:t>
      </w:r>
      <w:r>
        <w:rPr>
          <w:sz w:val="28"/>
          <w:szCs w:val="28"/>
          <w:lang w:val="es-ES_tradnl"/>
        </w:rPr>
        <w:t xml:space="preserve"> </w:t>
      </w:r>
      <w:r>
        <w:rPr>
          <w:sz w:val="28"/>
          <w:szCs w:val="28"/>
          <w:lang w:val="es-ES"/>
        </w:rPr>
        <w:t>gringo</w:t>
      </w:r>
      <w:r>
        <w:rPr>
          <w:sz w:val="28"/>
          <w:szCs w:val="28"/>
          <w:lang w:val="es-ES_tradnl"/>
        </w:rPr>
        <w:t xml:space="preserve"> </w:t>
      </w:r>
      <w:r>
        <w:rPr>
          <w:sz w:val="28"/>
          <w:szCs w:val="28"/>
          <w:lang w:val="es-ES"/>
        </w:rPr>
        <w:t>en</w:t>
      </w:r>
      <w:r>
        <w:rPr>
          <w:sz w:val="28"/>
          <w:szCs w:val="28"/>
          <w:lang w:val="es-ES_tradnl"/>
        </w:rPr>
        <w:t xml:space="preserve"> </w:t>
      </w:r>
      <w:r>
        <w:rPr>
          <w:sz w:val="28"/>
          <w:szCs w:val="28"/>
          <w:lang w:val="es-ES"/>
        </w:rPr>
        <w:t>las</w:t>
      </w:r>
      <w:r>
        <w:rPr>
          <w:sz w:val="28"/>
          <w:szCs w:val="28"/>
          <w:lang w:val="es-ES_tradnl"/>
        </w:rPr>
        <w:t xml:space="preserve"> </w:t>
      </w:r>
      <w:r>
        <w:rPr>
          <w:sz w:val="28"/>
          <w:szCs w:val="28"/>
          <w:lang w:val="es-ES"/>
        </w:rPr>
        <w:t>Barrancas</w:t>
      </w:r>
      <w:r>
        <w:rPr>
          <w:sz w:val="28"/>
          <w:szCs w:val="28"/>
          <w:lang w:val="es-ES_tradnl"/>
        </w:rPr>
        <w:t xml:space="preserve"> </w:t>
      </w:r>
      <w:r>
        <w:rPr>
          <w:sz w:val="28"/>
          <w:szCs w:val="28"/>
          <w:lang w:val="es-ES"/>
        </w:rPr>
        <w:t>del</w:t>
      </w:r>
      <w:r>
        <w:rPr>
          <w:sz w:val="28"/>
          <w:szCs w:val="28"/>
          <w:lang w:val="es-ES_tradnl"/>
        </w:rPr>
        <w:t xml:space="preserve"> </w:t>
      </w:r>
      <w:r>
        <w:rPr>
          <w:sz w:val="28"/>
          <w:szCs w:val="28"/>
          <w:lang w:val="es-ES"/>
        </w:rPr>
        <w:t>Cobre</w:t>
      </w:r>
      <w:r w:rsidR="00AD27ED" w:rsidRPr="00AD27ED">
        <w:rPr>
          <w:sz w:val="28"/>
          <w:szCs w:val="28"/>
          <w:lang w:val="es-ES_tradnl"/>
        </w:rPr>
        <w:t>»</w:t>
      </w:r>
      <w:r>
        <w:rPr>
          <w:sz w:val="28"/>
          <w:szCs w:val="28"/>
          <w:lang w:val="es-ES_tradnl"/>
        </w:rPr>
        <w:t xml:space="preserve">. </w:t>
      </w:r>
      <w:r>
        <w:rPr>
          <w:sz w:val="28"/>
          <w:szCs w:val="28"/>
        </w:rPr>
        <w:t xml:space="preserve">Здесь также используется термин </w:t>
      </w:r>
      <w:r>
        <w:rPr>
          <w:sz w:val="28"/>
          <w:szCs w:val="28"/>
          <w:lang w:val="en-US"/>
        </w:rPr>
        <w:t>gringo</w:t>
      </w:r>
      <w:r>
        <w:rPr>
          <w:sz w:val="28"/>
          <w:szCs w:val="28"/>
        </w:rPr>
        <w:t>, в частности, для противопоставления «свои — чужие», как и в материале выше, однако не только. Приведём</w:t>
      </w:r>
      <w:r>
        <w:rPr>
          <w:sz w:val="28"/>
          <w:szCs w:val="28"/>
          <w:lang w:val="es-ES_tradnl"/>
        </w:rPr>
        <w:t xml:space="preserve"> </w:t>
      </w:r>
      <w:r>
        <w:rPr>
          <w:sz w:val="28"/>
          <w:szCs w:val="28"/>
        </w:rPr>
        <w:t>фрагмент</w:t>
      </w:r>
      <w:r>
        <w:rPr>
          <w:sz w:val="28"/>
          <w:szCs w:val="28"/>
          <w:lang w:val="es-ES_tradnl"/>
        </w:rPr>
        <w:t xml:space="preserve"> </w:t>
      </w:r>
      <w:r>
        <w:rPr>
          <w:sz w:val="28"/>
          <w:szCs w:val="28"/>
        </w:rPr>
        <w:t>этого</w:t>
      </w:r>
      <w:r>
        <w:rPr>
          <w:sz w:val="28"/>
          <w:szCs w:val="28"/>
          <w:lang w:val="es-ES_tradnl"/>
        </w:rPr>
        <w:t xml:space="preserve"> </w:t>
      </w:r>
      <w:r>
        <w:rPr>
          <w:sz w:val="28"/>
          <w:szCs w:val="28"/>
        </w:rPr>
        <w:t>материала</w:t>
      </w:r>
      <w:r>
        <w:rPr>
          <w:sz w:val="28"/>
          <w:szCs w:val="28"/>
          <w:lang w:val="es-ES_tradnl"/>
        </w:rPr>
        <w:t>:</w:t>
      </w:r>
    </w:p>
    <w:p w:rsidR="0013665A" w:rsidRDefault="00AD27ED" w:rsidP="0094476E">
      <w:pPr>
        <w:pStyle w:val="17"/>
        <w:spacing w:line="360" w:lineRule="auto"/>
        <w:ind w:firstLine="709"/>
        <w:rPr>
          <w:sz w:val="28"/>
          <w:szCs w:val="28"/>
          <w:lang w:val="es-ES"/>
        </w:rPr>
      </w:pPr>
      <w:r w:rsidRPr="00AD27ED">
        <w:rPr>
          <w:sz w:val="28"/>
          <w:szCs w:val="28"/>
          <w:lang w:val="es-ES_tradnl"/>
        </w:rPr>
        <w:t>«</w:t>
      </w:r>
      <w:r w:rsidR="0013665A">
        <w:rPr>
          <w:sz w:val="28"/>
          <w:szCs w:val="28"/>
          <w:lang w:val="es-ES"/>
        </w:rPr>
        <w:t>Christopher McDougall (Nacidos para Correr) lo describió como un gringo solitario, perdido en territorio prohibido donde sólo los forajidos, los narcos y los tarahumaras tienen acceso.</w:t>
      </w:r>
    </w:p>
    <w:p w:rsidR="0013665A" w:rsidRDefault="0013665A" w:rsidP="0094476E">
      <w:pPr>
        <w:pStyle w:val="17"/>
        <w:spacing w:line="360" w:lineRule="auto"/>
        <w:ind w:firstLine="709"/>
        <w:rPr>
          <w:sz w:val="28"/>
          <w:szCs w:val="28"/>
          <w:lang w:val="es-ES"/>
        </w:rPr>
      </w:pPr>
      <w:r>
        <w:rPr>
          <w:sz w:val="28"/>
          <w:szCs w:val="28"/>
          <w:lang w:val="es-ES"/>
        </w:rPr>
        <w:t>El</w:t>
      </w:r>
      <w:r w:rsidR="00D13971" w:rsidRPr="00D13971">
        <w:rPr>
          <w:sz w:val="28"/>
          <w:szCs w:val="28"/>
          <w:lang w:val="en-US"/>
        </w:rPr>
        <w:t xml:space="preserve"> </w:t>
      </w:r>
      <w:r>
        <w:rPr>
          <w:i/>
          <w:iCs/>
          <w:sz w:val="28"/>
          <w:szCs w:val="28"/>
          <w:lang w:val="es-ES"/>
        </w:rPr>
        <w:t>gringo loco</w:t>
      </w:r>
      <w:r w:rsidR="00D13971" w:rsidRPr="00D13971">
        <w:rPr>
          <w:sz w:val="28"/>
          <w:szCs w:val="28"/>
          <w:lang w:val="en-US"/>
        </w:rPr>
        <w:t xml:space="preserve"> </w:t>
      </w:r>
      <w:r>
        <w:rPr>
          <w:sz w:val="28"/>
          <w:szCs w:val="28"/>
          <w:lang w:val="es-ES"/>
        </w:rPr>
        <w:t>convivió con las tribus, fue invitado (con el tiempo) a comer con los indígenas, a beber su alcohol, a conocer su miseria y explotación de extraños</w:t>
      </w:r>
      <w:r w:rsidR="00AD27ED" w:rsidRPr="00AD27ED">
        <w:rPr>
          <w:sz w:val="28"/>
          <w:szCs w:val="28"/>
          <w:lang w:val="es-ES_tradnl"/>
        </w:rPr>
        <w:t>»</w:t>
      </w:r>
      <w:r>
        <w:rPr>
          <w:sz w:val="28"/>
          <w:szCs w:val="28"/>
          <w:lang w:val="es-ES"/>
        </w:rPr>
        <w:t>.</w:t>
      </w:r>
    </w:p>
    <w:p w:rsidR="0013665A" w:rsidRDefault="0013665A" w:rsidP="0094476E">
      <w:pPr>
        <w:pStyle w:val="17"/>
        <w:spacing w:line="360" w:lineRule="auto"/>
        <w:ind w:firstLine="709"/>
        <w:rPr>
          <w:sz w:val="28"/>
          <w:szCs w:val="28"/>
        </w:rPr>
      </w:pPr>
      <w:proofErr w:type="gramStart"/>
      <w:r>
        <w:rPr>
          <w:sz w:val="28"/>
          <w:szCs w:val="28"/>
        </w:rPr>
        <w:t xml:space="preserve">(Кристофер МакДугалл (Рождённые, чтобы бежать) описал одинокого гринго, затерянного на запретной территории, к которой только торговцы оружием, наркотиками и </w:t>
      </w:r>
      <w:proofErr w:type="spellStart"/>
      <w:r>
        <w:rPr>
          <w:sz w:val="28"/>
          <w:szCs w:val="28"/>
        </w:rPr>
        <w:t>тараумара</w:t>
      </w:r>
      <w:proofErr w:type="spellEnd"/>
      <w:r>
        <w:rPr>
          <w:sz w:val="28"/>
          <w:szCs w:val="28"/>
        </w:rPr>
        <w:t xml:space="preserve"> имеют доступ.</w:t>
      </w:r>
      <w:proofErr w:type="gramEnd"/>
    </w:p>
    <w:p w:rsidR="0013665A" w:rsidRDefault="0013665A" w:rsidP="0094476E">
      <w:pPr>
        <w:pStyle w:val="17"/>
        <w:spacing w:line="360" w:lineRule="auto"/>
        <w:ind w:firstLine="709"/>
        <w:rPr>
          <w:sz w:val="28"/>
          <w:szCs w:val="28"/>
        </w:rPr>
      </w:pPr>
      <w:r>
        <w:rPr>
          <w:sz w:val="28"/>
          <w:szCs w:val="28"/>
        </w:rPr>
        <w:t xml:space="preserve">Этот сумасшедший гринго жил вместе с племенами и со временем </w:t>
      </w:r>
      <w:proofErr w:type="gramStart"/>
      <w:r>
        <w:rPr>
          <w:sz w:val="28"/>
          <w:szCs w:val="28"/>
        </w:rPr>
        <w:t>ему</w:t>
      </w:r>
      <w:proofErr w:type="gramEnd"/>
      <w:r>
        <w:rPr>
          <w:sz w:val="28"/>
          <w:szCs w:val="28"/>
        </w:rPr>
        <w:t xml:space="preserve"> было предложено есть вместе с индейцами пить их алкоголь, познать их несчастья и эскплуатацию иностранцами).</w:t>
      </w:r>
    </w:p>
    <w:p w:rsidR="0013665A" w:rsidRDefault="0013665A" w:rsidP="0094476E">
      <w:pPr>
        <w:pStyle w:val="17"/>
        <w:spacing w:line="360" w:lineRule="auto"/>
        <w:ind w:firstLine="709"/>
        <w:rPr>
          <w:sz w:val="28"/>
          <w:szCs w:val="28"/>
        </w:rPr>
      </w:pPr>
      <w:r>
        <w:rPr>
          <w:sz w:val="28"/>
          <w:szCs w:val="28"/>
        </w:rPr>
        <w:t>Во-первых, здесь очевидно противопоставление «</w:t>
      </w:r>
      <w:proofErr w:type="gramStart"/>
      <w:r>
        <w:rPr>
          <w:sz w:val="28"/>
          <w:szCs w:val="28"/>
        </w:rPr>
        <w:t>свои</w:t>
      </w:r>
      <w:proofErr w:type="gramEnd"/>
      <w:r>
        <w:rPr>
          <w:sz w:val="28"/>
          <w:szCs w:val="28"/>
        </w:rPr>
        <w:t xml:space="preserve"> — чужие», которое просматривается ещё в заголовке. Однако также здесь присутствует своеобразный стереотип об американца</w:t>
      </w:r>
      <w:proofErr w:type="gramStart"/>
      <w:r>
        <w:rPr>
          <w:sz w:val="28"/>
          <w:szCs w:val="28"/>
        </w:rPr>
        <w:t>х-</w:t>
      </w:r>
      <w:proofErr w:type="gramEnd"/>
      <w:r w:rsidR="00D13971">
        <w:rPr>
          <w:sz w:val="28"/>
          <w:szCs w:val="28"/>
        </w:rPr>
        <w:t>«</w:t>
      </w:r>
      <w:r>
        <w:rPr>
          <w:sz w:val="28"/>
          <w:szCs w:val="28"/>
        </w:rPr>
        <w:t>гринго», которые отличаются «странностями». Это развитие стереотипа «</w:t>
      </w:r>
      <w:proofErr w:type="gramStart"/>
      <w:r>
        <w:rPr>
          <w:sz w:val="28"/>
          <w:szCs w:val="28"/>
        </w:rPr>
        <w:t>свои</w:t>
      </w:r>
      <w:proofErr w:type="gramEnd"/>
      <w:r>
        <w:rPr>
          <w:sz w:val="28"/>
          <w:szCs w:val="28"/>
        </w:rPr>
        <w:t xml:space="preserve"> — чужие», но сюда добавляется стер</w:t>
      </w:r>
      <w:r w:rsidR="00D13971">
        <w:rPr>
          <w:sz w:val="28"/>
          <w:szCs w:val="28"/>
        </w:rPr>
        <w:t>еотип о «странных» американцах.</w:t>
      </w:r>
    </w:p>
    <w:p w:rsidR="0013665A" w:rsidRDefault="0013665A" w:rsidP="0094476E">
      <w:pPr>
        <w:pStyle w:val="17"/>
        <w:spacing w:line="360" w:lineRule="auto"/>
        <w:ind w:firstLine="709"/>
        <w:rPr>
          <w:sz w:val="28"/>
          <w:szCs w:val="28"/>
        </w:rPr>
      </w:pPr>
      <w:r>
        <w:rPr>
          <w:sz w:val="28"/>
          <w:szCs w:val="28"/>
        </w:rPr>
        <w:t xml:space="preserve">В целом, укажем, что стереотипы, о которых мы говорили в теоретической части исследования, практически не используются в прессе общественно-политической тематики. Однако часть стереотипов всё же возникает. Прежде всего, это стереотип, который касается изображения латиноамериканцев как преступников, накоторговцев. Данный стереотип реализуется, в частности, преобладанием в американской прессе связанных с Мексикой материалов о наркоторговле, организованной преступности. Мексиканцы и латиноамериканцы в американской прессе изображаются </w:t>
      </w:r>
      <w:proofErr w:type="gramStart"/>
      <w:r>
        <w:rPr>
          <w:sz w:val="28"/>
          <w:szCs w:val="28"/>
        </w:rPr>
        <w:t>достаточно нейтрально</w:t>
      </w:r>
      <w:proofErr w:type="gramEnd"/>
      <w:r>
        <w:rPr>
          <w:sz w:val="28"/>
          <w:szCs w:val="28"/>
        </w:rPr>
        <w:t>, но сам выбор материалов</w:t>
      </w:r>
      <w:r w:rsidR="001B32CE">
        <w:rPr>
          <w:sz w:val="28"/>
          <w:szCs w:val="28"/>
        </w:rPr>
        <w:t xml:space="preserve"> и подбор слов, использующихся в материалах,</w:t>
      </w:r>
      <w:r>
        <w:rPr>
          <w:sz w:val="28"/>
          <w:szCs w:val="28"/>
        </w:rPr>
        <w:t xml:space="preserve"> закрепляет указанный стереотип. Латиноамериканское население США показывается как заинтересованное в политической и общественной жизни страны, однако сам факт многочисленных материалов о подъёме политической активности латиноамериканского населения США указывает на наличие стереотипа об их общест</w:t>
      </w:r>
      <w:r w:rsidR="007E0C66">
        <w:rPr>
          <w:sz w:val="28"/>
          <w:szCs w:val="28"/>
        </w:rPr>
        <w:t>венно-политической пассивности.</w:t>
      </w:r>
    </w:p>
    <w:p w:rsidR="007077E0" w:rsidRDefault="0013665A" w:rsidP="007077E0">
      <w:pPr>
        <w:pStyle w:val="17"/>
        <w:spacing w:line="360" w:lineRule="auto"/>
        <w:ind w:firstLine="709"/>
        <w:rPr>
          <w:sz w:val="28"/>
          <w:szCs w:val="28"/>
        </w:rPr>
      </w:pPr>
      <w:r>
        <w:rPr>
          <w:sz w:val="28"/>
          <w:szCs w:val="28"/>
        </w:rPr>
        <w:t xml:space="preserve">Подводя итог, укажем, что отношение американцев к латиноамериканцам и наоборот просматривается на разных уровнях. Прежде всего, это подбор лексики, в том числе слов, используемых для обозначения американцев и латиноамериканцев. В основном это нейтральная, литературная лексика, лишённая оценочности, однако эти слова могут приобретать оценочность в контексте. </w:t>
      </w:r>
      <w:r w:rsidR="007077E0">
        <w:rPr>
          <w:sz w:val="28"/>
          <w:szCs w:val="28"/>
        </w:rPr>
        <w:t>Используются и экспрессивные высказывания, которые зачастую выражают отношение к конкретным людям или событиям. При описании новостей, связанных с Мексикой, используется множество слов тематических групп «Оружие», «Насилие»</w:t>
      </w:r>
      <w:r w:rsidR="00DB2FF3">
        <w:rPr>
          <w:sz w:val="28"/>
          <w:szCs w:val="28"/>
        </w:rPr>
        <w:t xml:space="preserve"> и т.п.</w:t>
      </w:r>
    </w:p>
    <w:p w:rsidR="0013665A" w:rsidRPr="00431B01" w:rsidRDefault="0013665A" w:rsidP="007077E0">
      <w:pPr>
        <w:pStyle w:val="17"/>
        <w:spacing w:line="360" w:lineRule="auto"/>
        <w:ind w:firstLine="709"/>
        <w:rPr>
          <w:color w:val="FF0000"/>
          <w:sz w:val="28"/>
          <w:szCs w:val="28"/>
        </w:rPr>
      </w:pPr>
      <w:r>
        <w:rPr>
          <w:sz w:val="28"/>
          <w:szCs w:val="28"/>
        </w:rPr>
        <w:t>Также отношение выражается чере</w:t>
      </w:r>
      <w:r w:rsidR="00412898">
        <w:rPr>
          <w:sz w:val="28"/>
          <w:szCs w:val="28"/>
        </w:rPr>
        <w:t xml:space="preserve">з отбор </w:t>
      </w:r>
      <w:proofErr w:type="gramStart"/>
      <w:r w:rsidR="00412898">
        <w:rPr>
          <w:sz w:val="28"/>
          <w:szCs w:val="28"/>
        </w:rPr>
        <w:t>тем</w:t>
      </w:r>
      <w:proofErr w:type="gramEnd"/>
      <w:r w:rsidR="00412898">
        <w:rPr>
          <w:sz w:val="28"/>
          <w:szCs w:val="28"/>
        </w:rPr>
        <w:t xml:space="preserve"> как в латиноамер</w:t>
      </w:r>
      <w:r>
        <w:rPr>
          <w:sz w:val="28"/>
          <w:szCs w:val="28"/>
        </w:rPr>
        <w:t>и</w:t>
      </w:r>
      <w:r w:rsidR="00412898">
        <w:rPr>
          <w:sz w:val="28"/>
          <w:szCs w:val="28"/>
        </w:rPr>
        <w:t>к</w:t>
      </w:r>
      <w:r>
        <w:rPr>
          <w:sz w:val="28"/>
          <w:szCs w:val="28"/>
        </w:rPr>
        <w:t xml:space="preserve">анской, так и </w:t>
      </w:r>
      <w:r w:rsidR="007E0C66">
        <w:rPr>
          <w:sz w:val="28"/>
          <w:szCs w:val="28"/>
        </w:rPr>
        <w:t xml:space="preserve">в </w:t>
      </w:r>
      <w:r>
        <w:rPr>
          <w:sz w:val="28"/>
          <w:szCs w:val="28"/>
        </w:rPr>
        <w:t>американской прессе. Данные темы показывают, какие аспекты жизни соотвествующего народа больше всего интересует другой народ (или другие народы), а значит, какие аспекты чаще всего ассоциируются с данным народом (Мексика и наркоторговля, США и Дональд Трамп с его расистскими высказываниями и т.д.).</w:t>
      </w:r>
    </w:p>
    <w:p w:rsidR="0013665A" w:rsidRDefault="0013665A" w:rsidP="0094476E">
      <w:pPr>
        <w:pStyle w:val="17"/>
        <w:spacing w:line="360" w:lineRule="auto"/>
        <w:ind w:firstLine="709"/>
        <w:rPr>
          <w:sz w:val="28"/>
          <w:szCs w:val="28"/>
        </w:rPr>
      </w:pPr>
    </w:p>
    <w:p w:rsidR="0013665A" w:rsidRDefault="0013665A" w:rsidP="0094476E">
      <w:pPr>
        <w:pStyle w:val="17"/>
        <w:spacing w:line="360" w:lineRule="auto"/>
        <w:ind w:firstLine="709"/>
        <w:rPr>
          <w:sz w:val="28"/>
          <w:szCs w:val="28"/>
        </w:rPr>
      </w:pPr>
    </w:p>
    <w:p w:rsidR="0013665A" w:rsidRDefault="0013665A" w:rsidP="0094476E">
      <w:pPr>
        <w:pStyle w:val="1"/>
        <w:pageBreakBefore/>
        <w:ind w:left="0" w:firstLine="709"/>
      </w:pPr>
      <w:bookmarkStart w:id="18" w:name="_Toc451468003"/>
      <w:r>
        <w:t>Заключение</w:t>
      </w:r>
      <w:bookmarkEnd w:id="18"/>
    </w:p>
    <w:p w:rsidR="0013665A" w:rsidRDefault="0013665A" w:rsidP="00F65FEA">
      <w:pPr>
        <w:pStyle w:val="17"/>
        <w:spacing w:line="480" w:lineRule="auto"/>
        <w:ind w:firstLine="709"/>
        <w:rPr>
          <w:rFonts w:ascii="font297" w:hAnsi="font297" w:cs="font297"/>
          <w:sz w:val="28"/>
          <w:szCs w:val="28"/>
        </w:rPr>
      </w:pP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Согласно поставленным во введении задачам, мы пришли к следую</w:t>
      </w:r>
      <w:r w:rsidR="007E0C66">
        <w:rPr>
          <w:rFonts w:ascii="font297" w:hAnsi="font297" w:cs="font297"/>
          <w:sz w:val="28"/>
          <w:szCs w:val="28"/>
        </w:rPr>
        <w:t>щим выводам.</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Страны Латинской Америки и США связывает долгая история сложнейших взаимоотношений. С одной стороны, США долгое время контролировали Латинскую Америку, влияя на политику и экономику её стран. В настоящее время наблюдается тенденция освобождения экономик латиноамериканских стран от влияния США, однако эта тенденция неоднозначна и имеет разные, далеко не вс</w:t>
      </w:r>
      <w:r w:rsidR="007E0C66">
        <w:rPr>
          <w:rFonts w:ascii="font297" w:hAnsi="font297" w:cs="font297"/>
          <w:sz w:val="28"/>
          <w:szCs w:val="28"/>
        </w:rPr>
        <w:t>егда положительные последствия.</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В настоящее время в США также существует отдельная проблема незаконной миграции латиноамериканцев, в особенности мексиканцев, в США. Эта миграция вызывает новый виток изменения отношения к мексиканцам в США, а та</w:t>
      </w:r>
      <w:r w:rsidR="00411421">
        <w:rPr>
          <w:rFonts w:ascii="font297" w:hAnsi="font297" w:cs="font297"/>
          <w:sz w:val="28"/>
          <w:szCs w:val="28"/>
        </w:rPr>
        <w:t>кже закрепление новых стереотипов</w:t>
      </w:r>
      <w:r>
        <w:rPr>
          <w:rFonts w:ascii="font297" w:hAnsi="font297" w:cs="font297"/>
          <w:sz w:val="28"/>
          <w:szCs w:val="28"/>
        </w:rPr>
        <w:t>.</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В работе мы анализировали стереотипы и взаимоотношения США и стран Латинской Америки, которые нашли своё отражение в прессе обещственно-политической тематики.</w:t>
      </w:r>
    </w:p>
    <w:p w:rsidR="00DB2FF3" w:rsidRDefault="00DB2FF3" w:rsidP="0094476E">
      <w:pPr>
        <w:pStyle w:val="17"/>
        <w:spacing w:line="360" w:lineRule="auto"/>
        <w:ind w:firstLine="709"/>
        <w:rPr>
          <w:rFonts w:ascii="font297" w:hAnsi="font297" w:cs="font297"/>
          <w:sz w:val="28"/>
          <w:szCs w:val="28"/>
        </w:rPr>
      </w:pPr>
      <w:proofErr w:type="gramStart"/>
      <w:r>
        <w:rPr>
          <w:rFonts w:ascii="font297" w:hAnsi="font297" w:cs="font297"/>
          <w:sz w:val="28"/>
          <w:szCs w:val="28"/>
        </w:rPr>
        <w:t>Во многом стереотипы восходят к противопоставлению мировоззрений: с одной стороны мы видит США с их индивидуалистским мировоззрением, с другой — многие страны Латинской Америки с коллективистским мировозррением.</w:t>
      </w:r>
      <w:proofErr w:type="gramEnd"/>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Среди стереотипов о латиноамериканцах преобладют следующие: они склонны к организованной преступности, занимаются торговлей наркотиками, они эмоциональны, ленивы, образы латиноамериканцев часто сексуализируются. Среди стереотипов об американцах преобладают следующие: американцы империалисты, они ленивы, много едят. Далеко не все из этих стереотипов представлены в прессе, но также в прессе представлены и другие стереотипы, причём на репрезентацию стереотипов влиют и отношения, которые в данный момент связывают</w:t>
      </w:r>
      <w:r w:rsidR="007E0C66">
        <w:rPr>
          <w:rFonts w:ascii="font297" w:hAnsi="font297" w:cs="font297"/>
          <w:sz w:val="28"/>
          <w:szCs w:val="28"/>
        </w:rPr>
        <w:t xml:space="preserve"> конкретную страну и США.</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Так, среди стереотипов об американцах в мексиканской прессе преобладает стереотип, основанный на противопоставлении «свои — чужие», американцы представляются как «странные», «не такие». Им приписывается определённое лицемерие, в особенности в том, что касается миграционной политики: будучи нацией пересе</w:t>
      </w:r>
      <w:r w:rsidR="007E0C66">
        <w:rPr>
          <w:rFonts w:ascii="font297" w:hAnsi="font297" w:cs="font297"/>
          <w:sz w:val="28"/>
          <w:szCs w:val="28"/>
        </w:rPr>
        <w:t>ле</w:t>
      </w:r>
      <w:r>
        <w:rPr>
          <w:rFonts w:ascii="font297" w:hAnsi="font297" w:cs="font297"/>
          <w:sz w:val="28"/>
          <w:szCs w:val="28"/>
        </w:rPr>
        <w:t>нцев, мигрантов, амер</w:t>
      </w:r>
      <w:r w:rsidR="007E0C66">
        <w:rPr>
          <w:rFonts w:ascii="font297" w:hAnsi="font297" w:cs="font297"/>
          <w:sz w:val="28"/>
          <w:szCs w:val="28"/>
        </w:rPr>
        <w:t>и</w:t>
      </w:r>
      <w:r>
        <w:rPr>
          <w:rFonts w:ascii="font297" w:hAnsi="font297" w:cs="font297"/>
          <w:sz w:val="28"/>
          <w:szCs w:val="28"/>
        </w:rPr>
        <w:t>канцы сейчас презирают «более новых» мигрантов. Также закрепляется стереотип об американцах как о тех, кто чрезвычайно озабочен правами человека, хотя зачастую</w:t>
      </w:r>
      <w:r w:rsidR="007E0C66">
        <w:rPr>
          <w:rFonts w:ascii="font297" w:hAnsi="font297" w:cs="font297"/>
          <w:sz w:val="28"/>
          <w:szCs w:val="28"/>
        </w:rPr>
        <w:t xml:space="preserve"> это только на словах.</w:t>
      </w:r>
    </w:p>
    <w:p w:rsidR="0013665A" w:rsidRPr="00DB2FF3" w:rsidRDefault="0013665A" w:rsidP="00DB2FF3">
      <w:pPr>
        <w:pStyle w:val="17"/>
        <w:spacing w:line="360" w:lineRule="auto"/>
        <w:ind w:firstLine="709"/>
        <w:rPr>
          <w:rFonts w:ascii="font297" w:hAnsi="font297" w:cs="font297"/>
          <w:color w:val="000000"/>
          <w:sz w:val="28"/>
          <w:szCs w:val="28"/>
        </w:rPr>
      </w:pPr>
      <w:r>
        <w:rPr>
          <w:rFonts w:ascii="font297" w:hAnsi="font297" w:cs="font297"/>
          <w:sz w:val="28"/>
          <w:szCs w:val="28"/>
        </w:rPr>
        <w:t>В венесуэльской прессе активно используется стереотип об американцах-империалистах, что связано с особенно</w:t>
      </w:r>
      <w:r w:rsidR="00DB2FF3">
        <w:rPr>
          <w:rFonts w:ascii="font297" w:hAnsi="font297" w:cs="font297"/>
          <w:sz w:val="28"/>
          <w:szCs w:val="28"/>
        </w:rPr>
        <w:t>стями отношений США и Венесуэлы:</w:t>
      </w:r>
      <w:r w:rsidR="00FA27C7">
        <w:rPr>
          <w:rFonts w:ascii="font297" w:hAnsi="font297" w:cs="font297"/>
          <w:sz w:val="28"/>
          <w:szCs w:val="28"/>
        </w:rPr>
        <w:t xml:space="preserve"> </w:t>
      </w:r>
      <w:r w:rsidR="00FA27C7" w:rsidRPr="00DB2FF3">
        <w:rPr>
          <w:rFonts w:ascii="font297" w:hAnsi="font297" w:cs="font297"/>
          <w:color w:val="000000"/>
          <w:sz w:val="28"/>
          <w:szCs w:val="28"/>
        </w:rPr>
        <w:t xml:space="preserve">военизированность </w:t>
      </w:r>
      <w:r w:rsidR="00DB2FF3" w:rsidRPr="00DB2FF3">
        <w:rPr>
          <w:rFonts w:ascii="font297" w:hAnsi="font297" w:cs="font297"/>
          <w:color w:val="000000"/>
          <w:sz w:val="28"/>
          <w:szCs w:val="28"/>
        </w:rPr>
        <w:t>США</w:t>
      </w:r>
      <w:r w:rsidR="00FA27C7" w:rsidRPr="00DB2FF3">
        <w:rPr>
          <w:rFonts w:ascii="font297" w:hAnsi="font297" w:cs="font297"/>
          <w:color w:val="000000"/>
          <w:sz w:val="28"/>
          <w:szCs w:val="28"/>
        </w:rPr>
        <w:t xml:space="preserve">, </w:t>
      </w:r>
      <w:r w:rsidR="00DB2FF3" w:rsidRPr="00DB2FF3">
        <w:rPr>
          <w:rFonts w:ascii="font297" w:hAnsi="font297" w:cs="font297"/>
          <w:color w:val="000000"/>
          <w:sz w:val="28"/>
          <w:szCs w:val="28"/>
        </w:rPr>
        <w:t>идеологическое противостояние двух стран</w:t>
      </w:r>
      <w:r w:rsidR="007E0C66">
        <w:rPr>
          <w:rFonts w:ascii="font297" w:hAnsi="font297" w:cs="font297"/>
          <w:color w:val="000000"/>
          <w:sz w:val="28"/>
          <w:szCs w:val="28"/>
        </w:rPr>
        <w:t>.</w:t>
      </w:r>
    </w:p>
    <w:p w:rsidR="0013665A" w:rsidRDefault="0013665A" w:rsidP="0094476E">
      <w:pPr>
        <w:pStyle w:val="17"/>
        <w:spacing w:line="360" w:lineRule="auto"/>
        <w:ind w:firstLine="709"/>
        <w:rPr>
          <w:rFonts w:ascii="font297" w:hAnsi="font297" w:cs="font297"/>
          <w:sz w:val="28"/>
          <w:szCs w:val="28"/>
        </w:rPr>
      </w:pPr>
      <w:r>
        <w:rPr>
          <w:rFonts w:ascii="font297" w:hAnsi="font297" w:cs="font297"/>
          <w:sz w:val="28"/>
          <w:szCs w:val="28"/>
        </w:rPr>
        <w:t xml:space="preserve">По итогам исследования можно сказать, что в современной прессе наблюдается тенденция к преодолению стереотипов — это является основной особенностью отношений США и стран Латинской Америки на данном этапе, однако ряд стереотипов всё же проникает в прессу через отбор тем и ракурсы их отражения. </w:t>
      </w:r>
      <w:r w:rsidR="00DB2FF3">
        <w:rPr>
          <w:rFonts w:ascii="font297" w:hAnsi="font297" w:cs="font297"/>
          <w:sz w:val="28"/>
          <w:szCs w:val="28"/>
        </w:rPr>
        <w:t>При этом нельзя не заметить, что чем более тесными являются связи между странами, те</w:t>
      </w:r>
      <w:r w:rsidR="00FB12FC">
        <w:rPr>
          <w:rFonts w:ascii="font297" w:hAnsi="font297" w:cs="font297"/>
          <w:sz w:val="28"/>
          <w:szCs w:val="28"/>
        </w:rPr>
        <w:t>м больше стереотипов возникает.</w:t>
      </w:r>
    </w:p>
    <w:p w:rsidR="0013665A" w:rsidRDefault="0013665A" w:rsidP="0094476E">
      <w:pPr>
        <w:pStyle w:val="17"/>
        <w:spacing w:line="360" w:lineRule="auto"/>
        <w:ind w:firstLine="709"/>
        <w:rPr>
          <w:rFonts w:ascii="font297" w:hAnsi="font297" w:cs="font297"/>
          <w:sz w:val="28"/>
          <w:szCs w:val="28"/>
        </w:rPr>
      </w:pPr>
    </w:p>
    <w:p w:rsidR="0013665A" w:rsidRDefault="00F8371E" w:rsidP="0094476E">
      <w:pPr>
        <w:pStyle w:val="1"/>
        <w:pageBreakBefore/>
        <w:spacing w:line="360" w:lineRule="auto"/>
        <w:ind w:left="0" w:firstLine="709"/>
        <w:rPr>
          <w:rFonts w:cs="Times New Roman"/>
        </w:rPr>
      </w:pPr>
      <w:bookmarkStart w:id="19" w:name="_Toc451468004"/>
      <w:r>
        <w:rPr>
          <w:rFonts w:cs="Times New Roman"/>
        </w:rPr>
        <w:t>Источники</w:t>
      </w:r>
      <w:bookmarkEnd w:id="19"/>
    </w:p>
    <w:p w:rsidR="00F65FEA" w:rsidRPr="00F65FEA" w:rsidRDefault="00F65FEA" w:rsidP="00F65FEA">
      <w:pPr>
        <w:pStyle w:val="a0"/>
      </w:pPr>
    </w:p>
    <w:p w:rsidR="00DA1805" w:rsidRPr="000567E8" w:rsidRDefault="00DA1805" w:rsidP="000567E8">
      <w:pPr>
        <w:widowControl/>
        <w:numPr>
          <w:ilvl w:val="0"/>
          <w:numId w:val="8"/>
        </w:numPr>
        <w:spacing w:after="200" w:line="360" w:lineRule="auto"/>
        <w:ind w:left="0" w:firstLine="709"/>
        <w:rPr>
          <w:rFonts w:asciiTheme="majorBidi" w:hAnsiTheme="majorBidi" w:cstheme="majorBidi"/>
          <w:bCs/>
          <w:color w:val="000000" w:themeColor="text1"/>
          <w:sz w:val="28"/>
          <w:szCs w:val="28"/>
        </w:rPr>
      </w:pPr>
      <w:r w:rsidRPr="000567E8">
        <w:rPr>
          <w:rFonts w:asciiTheme="majorBidi" w:hAnsiTheme="majorBidi" w:cstheme="majorBidi"/>
          <w:bCs/>
          <w:color w:val="000000" w:themeColor="text1"/>
          <w:sz w:val="28"/>
          <w:szCs w:val="28"/>
          <w:lang w:val="en-US"/>
        </w:rPr>
        <w:t>10 Stereotype</w:t>
      </w:r>
      <w:r w:rsidR="005C4E35">
        <w:rPr>
          <w:rFonts w:asciiTheme="majorBidi" w:hAnsiTheme="majorBidi" w:cstheme="majorBidi"/>
          <w:bCs/>
          <w:color w:val="000000" w:themeColor="text1"/>
          <w:sz w:val="28"/>
          <w:szCs w:val="28"/>
          <w:lang w:val="en-US"/>
        </w:rPr>
        <w:t>s of Latinas According to Media</w:t>
      </w:r>
      <w:r w:rsidRPr="000567E8">
        <w:rPr>
          <w:rFonts w:asciiTheme="majorBidi" w:hAnsiTheme="majorBidi" w:cstheme="majorBidi"/>
          <w:bCs/>
          <w:color w:val="000000" w:themeColor="text1"/>
          <w:sz w:val="28"/>
          <w:szCs w:val="28"/>
          <w:lang w:val="en-US"/>
        </w:rPr>
        <w:t xml:space="preserve"> </w:t>
      </w:r>
      <w:r w:rsidR="005C4E35">
        <w:rPr>
          <w:rFonts w:asciiTheme="majorBidi" w:hAnsiTheme="majorBidi" w:cstheme="majorBidi"/>
          <w:bCs/>
          <w:color w:val="000000" w:themeColor="text1"/>
          <w:sz w:val="28"/>
          <w:szCs w:val="28"/>
          <w:lang w:val="en-US"/>
        </w:rPr>
        <w:t>[</w:t>
      </w:r>
      <w:proofErr w:type="spellStart"/>
      <w:r w:rsidR="005C4E35">
        <w:rPr>
          <w:rFonts w:asciiTheme="majorBidi" w:hAnsiTheme="majorBidi" w:cstheme="majorBidi"/>
          <w:bCs/>
          <w:color w:val="000000" w:themeColor="text1"/>
          <w:sz w:val="28"/>
          <w:szCs w:val="28"/>
          <w:lang w:val="en-US"/>
        </w:rPr>
        <w:t>электронный</w:t>
      </w:r>
      <w:proofErr w:type="spellEnd"/>
      <w:r w:rsidR="005C4E35">
        <w:rPr>
          <w:rFonts w:asciiTheme="majorBidi" w:hAnsiTheme="majorBidi" w:cstheme="majorBidi"/>
          <w:bCs/>
          <w:color w:val="000000" w:themeColor="text1"/>
          <w:sz w:val="28"/>
          <w:szCs w:val="28"/>
          <w:lang w:val="en-US"/>
        </w:rPr>
        <w:t xml:space="preserve"> </w:t>
      </w:r>
      <w:proofErr w:type="spellStart"/>
      <w:r w:rsidR="005C4E35">
        <w:rPr>
          <w:rFonts w:asciiTheme="majorBidi" w:hAnsiTheme="majorBidi" w:cstheme="majorBidi"/>
          <w:bCs/>
          <w:color w:val="000000" w:themeColor="text1"/>
          <w:sz w:val="28"/>
          <w:szCs w:val="28"/>
          <w:lang w:val="en-US"/>
        </w:rPr>
        <w:t>ресурс</w:t>
      </w:r>
      <w:proofErr w:type="spellEnd"/>
      <w:r w:rsidR="005C4E35">
        <w:rPr>
          <w:rFonts w:asciiTheme="majorBidi" w:hAnsiTheme="majorBidi" w:cstheme="majorBidi"/>
          <w:bCs/>
          <w:color w:val="000000" w:themeColor="text1"/>
          <w:sz w:val="28"/>
          <w:szCs w:val="28"/>
          <w:lang w:val="en-US"/>
        </w:rPr>
        <w:t>]</w:t>
      </w:r>
      <w:r w:rsidRPr="005C4E35">
        <w:rPr>
          <w:rFonts w:asciiTheme="majorBidi" w:hAnsiTheme="majorBidi" w:cstheme="majorBidi"/>
          <w:bCs/>
          <w:color w:val="000000" w:themeColor="text1"/>
          <w:sz w:val="28"/>
          <w:szCs w:val="28"/>
          <w:lang w:val="en-US"/>
        </w:rPr>
        <w:t xml:space="preserve">. </w:t>
      </w:r>
      <w:r w:rsidRPr="000567E8">
        <w:rPr>
          <w:rFonts w:asciiTheme="majorBidi" w:hAnsiTheme="majorBidi" w:cstheme="majorBidi"/>
          <w:bCs/>
          <w:color w:val="000000" w:themeColor="text1"/>
          <w:sz w:val="28"/>
          <w:szCs w:val="28"/>
        </w:rPr>
        <w:t xml:space="preserve">URL: </w:t>
      </w:r>
      <w:r w:rsidRPr="000567E8">
        <w:rPr>
          <w:rFonts w:asciiTheme="majorBidi" w:hAnsiTheme="majorBidi" w:cstheme="majorBidi"/>
          <w:bCs/>
          <w:color w:val="000000" w:themeColor="text1"/>
          <w:sz w:val="28"/>
          <w:szCs w:val="28"/>
          <w:lang w:val="en-US"/>
        </w:rPr>
        <w:t>http</w:t>
      </w:r>
      <w:r w:rsidRPr="000567E8">
        <w:rPr>
          <w:rFonts w:asciiTheme="majorBidi" w:hAnsiTheme="majorBidi" w:cstheme="majorBidi"/>
          <w:bCs/>
          <w:color w:val="000000" w:themeColor="text1"/>
          <w:sz w:val="28"/>
          <w:szCs w:val="28"/>
        </w:rPr>
        <w:t>://</w:t>
      </w:r>
      <w:proofErr w:type="spellStart"/>
      <w:r w:rsidRPr="000567E8">
        <w:rPr>
          <w:rFonts w:asciiTheme="majorBidi" w:hAnsiTheme="majorBidi" w:cstheme="majorBidi"/>
          <w:bCs/>
          <w:color w:val="000000" w:themeColor="text1"/>
          <w:sz w:val="28"/>
          <w:szCs w:val="28"/>
          <w:lang w:val="en-US"/>
        </w:rPr>
        <w:t>hubpages</w:t>
      </w:r>
      <w:proofErr w:type="spellEnd"/>
      <w:r w:rsidRPr="000567E8">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lang w:val="en-US"/>
        </w:rPr>
        <w:t>com</w:t>
      </w:r>
      <w:r w:rsidRPr="000567E8">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lang w:val="en-US"/>
        </w:rPr>
        <w:t>politics</w:t>
      </w:r>
      <w:r w:rsidRPr="000567E8">
        <w:rPr>
          <w:rFonts w:asciiTheme="majorBidi" w:hAnsiTheme="majorBidi" w:cstheme="majorBidi"/>
          <w:bCs/>
          <w:color w:val="000000" w:themeColor="text1"/>
          <w:sz w:val="28"/>
          <w:szCs w:val="28"/>
        </w:rPr>
        <w:t>/10-</w:t>
      </w:r>
      <w:r w:rsidRPr="000567E8">
        <w:rPr>
          <w:rFonts w:asciiTheme="majorBidi" w:hAnsiTheme="majorBidi" w:cstheme="majorBidi"/>
          <w:bCs/>
          <w:color w:val="000000" w:themeColor="text1"/>
          <w:sz w:val="28"/>
          <w:szCs w:val="28"/>
          <w:lang w:val="en-US"/>
        </w:rPr>
        <w:t>Stereotypes</w:t>
      </w:r>
      <w:r w:rsidRPr="000567E8">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lang w:val="en-US"/>
        </w:rPr>
        <w:t>of</w:t>
      </w:r>
      <w:r w:rsidRPr="000567E8">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lang w:val="en-US"/>
        </w:rPr>
        <w:t>Latinas</w:t>
      </w:r>
      <w:r w:rsidRPr="000567E8">
        <w:rPr>
          <w:rFonts w:asciiTheme="majorBidi" w:hAnsiTheme="majorBidi" w:cstheme="majorBidi"/>
          <w:bCs/>
          <w:color w:val="000000" w:themeColor="text1"/>
          <w:sz w:val="28"/>
          <w:szCs w:val="28"/>
        </w:rPr>
        <w:t>. (Дата обращения: 07.03.2016).</w:t>
      </w:r>
    </w:p>
    <w:p w:rsidR="00DA1805" w:rsidRPr="000567E8" w:rsidRDefault="00DA1805" w:rsidP="000567E8">
      <w:pPr>
        <w:widowControl/>
        <w:numPr>
          <w:ilvl w:val="0"/>
          <w:numId w:val="8"/>
        </w:numPr>
        <w:spacing w:after="200" w:line="360" w:lineRule="auto"/>
        <w:ind w:left="0" w:firstLine="709"/>
        <w:rPr>
          <w:rFonts w:asciiTheme="majorBidi" w:hAnsiTheme="majorBidi" w:cstheme="majorBidi"/>
          <w:bCs/>
          <w:color w:val="000000" w:themeColor="text1"/>
          <w:sz w:val="28"/>
          <w:szCs w:val="28"/>
        </w:rPr>
      </w:pPr>
      <w:r w:rsidRPr="000567E8">
        <w:rPr>
          <w:rFonts w:asciiTheme="majorBidi" w:hAnsiTheme="majorBidi" w:cstheme="majorBidi"/>
          <w:bCs/>
          <w:color w:val="000000" w:themeColor="text1"/>
          <w:sz w:val="28"/>
          <w:szCs w:val="28"/>
          <w:lang w:val="en-US"/>
        </w:rPr>
        <w:t>16 Stereotyp</w:t>
      </w:r>
      <w:r w:rsidR="005C4E35">
        <w:rPr>
          <w:rFonts w:asciiTheme="majorBidi" w:hAnsiTheme="majorBidi" w:cstheme="majorBidi"/>
          <w:bCs/>
          <w:color w:val="000000" w:themeColor="text1"/>
          <w:sz w:val="28"/>
          <w:szCs w:val="28"/>
          <w:lang w:val="en-US"/>
        </w:rPr>
        <w:t xml:space="preserve">es of Latinas That Need to </w:t>
      </w:r>
      <w:proofErr w:type="gramStart"/>
      <w:r w:rsidR="005C4E35">
        <w:rPr>
          <w:rFonts w:asciiTheme="majorBidi" w:hAnsiTheme="majorBidi" w:cstheme="majorBidi"/>
          <w:bCs/>
          <w:color w:val="000000" w:themeColor="text1"/>
          <w:sz w:val="28"/>
          <w:szCs w:val="28"/>
          <w:lang w:val="en-US"/>
        </w:rPr>
        <w:t>Stop</w:t>
      </w:r>
      <w:proofErr w:type="gramEnd"/>
      <w:r w:rsidRPr="000567E8">
        <w:rPr>
          <w:rFonts w:asciiTheme="majorBidi" w:hAnsiTheme="majorBidi" w:cstheme="majorBidi"/>
          <w:bCs/>
          <w:color w:val="000000" w:themeColor="text1"/>
          <w:sz w:val="28"/>
          <w:szCs w:val="28"/>
          <w:lang w:val="en-US"/>
        </w:rPr>
        <w:t xml:space="preserve"> </w:t>
      </w:r>
      <w:r w:rsidR="005C4E35">
        <w:rPr>
          <w:rFonts w:asciiTheme="majorBidi" w:hAnsiTheme="majorBidi" w:cstheme="majorBidi"/>
          <w:bCs/>
          <w:color w:val="000000" w:themeColor="text1"/>
          <w:sz w:val="28"/>
          <w:szCs w:val="28"/>
          <w:lang w:val="en-US"/>
        </w:rPr>
        <w:t>[</w:t>
      </w:r>
      <w:proofErr w:type="spellStart"/>
      <w:r w:rsidR="005C4E35">
        <w:rPr>
          <w:rFonts w:asciiTheme="majorBidi" w:hAnsiTheme="majorBidi" w:cstheme="majorBidi"/>
          <w:bCs/>
          <w:color w:val="000000" w:themeColor="text1"/>
          <w:sz w:val="28"/>
          <w:szCs w:val="28"/>
          <w:lang w:val="en-US"/>
        </w:rPr>
        <w:t>электронный</w:t>
      </w:r>
      <w:proofErr w:type="spellEnd"/>
      <w:r w:rsidR="005C4E35">
        <w:rPr>
          <w:rFonts w:asciiTheme="majorBidi" w:hAnsiTheme="majorBidi" w:cstheme="majorBidi"/>
          <w:bCs/>
          <w:color w:val="000000" w:themeColor="text1"/>
          <w:sz w:val="28"/>
          <w:szCs w:val="28"/>
          <w:lang w:val="en-US"/>
        </w:rPr>
        <w:t xml:space="preserve"> </w:t>
      </w:r>
      <w:proofErr w:type="spellStart"/>
      <w:r w:rsidR="005C4E35">
        <w:rPr>
          <w:rFonts w:asciiTheme="majorBidi" w:hAnsiTheme="majorBidi" w:cstheme="majorBidi"/>
          <w:bCs/>
          <w:color w:val="000000" w:themeColor="text1"/>
          <w:sz w:val="28"/>
          <w:szCs w:val="28"/>
          <w:lang w:val="en-US"/>
        </w:rPr>
        <w:t>ресурс</w:t>
      </w:r>
      <w:proofErr w:type="spellEnd"/>
      <w:r w:rsidR="005C4E35">
        <w:rPr>
          <w:rFonts w:asciiTheme="majorBidi" w:hAnsiTheme="majorBidi" w:cstheme="majorBidi"/>
          <w:bCs/>
          <w:color w:val="000000" w:themeColor="text1"/>
          <w:sz w:val="28"/>
          <w:szCs w:val="28"/>
          <w:lang w:val="en-US"/>
        </w:rPr>
        <w:t>]</w:t>
      </w:r>
      <w:r w:rsidRPr="005C4E35">
        <w:rPr>
          <w:rFonts w:asciiTheme="majorBidi" w:hAnsiTheme="majorBidi" w:cstheme="majorBidi"/>
          <w:bCs/>
          <w:color w:val="000000" w:themeColor="text1"/>
          <w:sz w:val="28"/>
          <w:szCs w:val="28"/>
          <w:lang w:val="en-US"/>
        </w:rPr>
        <w:t xml:space="preserve">. </w:t>
      </w:r>
      <w:r w:rsidRPr="00065AB8">
        <w:rPr>
          <w:rFonts w:asciiTheme="majorBidi" w:hAnsiTheme="majorBidi" w:cstheme="majorBidi"/>
          <w:bCs/>
          <w:color w:val="000000" w:themeColor="text1"/>
          <w:sz w:val="28"/>
          <w:szCs w:val="28"/>
          <w:lang w:val="en-US"/>
        </w:rPr>
        <w:t xml:space="preserve">URL: </w:t>
      </w:r>
      <w:r w:rsidRPr="000567E8">
        <w:rPr>
          <w:rFonts w:asciiTheme="majorBidi" w:hAnsiTheme="majorBidi" w:cstheme="majorBidi"/>
          <w:bCs/>
          <w:color w:val="000000" w:themeColor="text1"/>
          <w:sz w:val="28"/>
          <w:szCs w:val="28"/>
          <w:lang w:val="en-US"/>
        </w:rPr>
        <w:t>http</w:t>
      </w:r>
      <w:r w:rsidRPr="00065AB8">
        <w:rPr>
          <w:rFonts w:asciiTheme="majorBidi" w:hAnsiTheme="majorBidi" w:cstheme="majorBidi"/>
          <w:bCs/>
          <w:color w:val="000000" w:themeColor="text1"/>
          <w:sz w:val="28"/>
          <w:szCs w:val="28"/>
          <w:lang w:val="en-US"/>
        </w:rPr>
        <w:t>://</w:t>
      </w:r>
      <w:r w:rsidRPr="000567E8">
        <w:rPr>
          <w:rFonts w:asciiTheme="majorBidi" w:hAnsiTheme="majorBidi" w:cstheme="majorBidi"/>
          <w:bCs/>
          <w:color w:val="000000" w:themeColor="text1"/>
          <w:sz w:val="28"/>
          <w:szCs w:val="28"/>
          <w:lang w:val="en-US"/>
        </w:rPr>
        <w:t>www</w:t>
      </w:r>
      <w:r w:rsidRPr="00065AB8">
        <w:rPr>
          <w:rFonts w:asciiTheme="majorBidi" w:hAnsiTheme="majorBidi" w:cstheme="majorBidi"/>
          <w:bCs/>
          <w:color w:val="000000" w:themeColor="text1"/>
          <w:sz w:val="28"/>
          <w:szCs w:val="28"/>
          <w:lang w:val="en-US"/>
        </w:rPr>
        <w:t>.</w:t>
      </w:r>
      <w:r w:rsidRPr="000567E8">
        <w:rPr>
          <w:rFonts w:asciiTheme="majorBidi" w:hAnsiTheme="majorBidi" w:cstheme="majorBidi"/>
          <w:bCs/>
          <w:color w:val="000000" w:themeColor="text1"/>
          <w:sz w:val="28"/>
          <w:szCs w:val="28"/>
          <w:lang w:val="en-US"/>
        </w:rPr>
        <w:t>cosmopolitan</w:t>
      </w:r>
      <w:r w:rsidRPr="00065AB8">
        <w:rPr>
          <w:rFonts w:asciiTheme="majorBidi" w:hAnsiTheme="majorBidi" w:cstheme="majorBidi"/>
          <w:bCs/>
          <w:color w:val="000000" w:themeColor="text1"/>
          <w:sz w:val="28"/>
          <w:szCs w:val="28"/>
          <w:lang w:val="en-US"/>
        </w:rPr>
        <w:t>.</w:t>
      </w:r>
      <w:r w:rsidRPr="000567E8">
        <w:rPr>
          <w:rFonts w:asciiTheme="majorBidi" w:hAnsiTheme="majorBidi" w:cstheme="majorBidi"/>
          <w:bCs/>
          <w:color w:val="000000" w:themeColor="text1"/>
          <w:sz w:val="28"/>
          <w:szCs w:val="28"/>
          <w:lang w:val="en-US"/>
        </w:rPr>
        <w:t>com</w:t>
      </w:r>
      <w:r w:rsidRPr="00065AB8">
        <w:rPr>
          <w:rFonts w:asciiTheme="majorBidi" w:hAnsiTheme="majorBidi" w:cstheme="majorBidi"/>
          <w:bCs/>
          <w:color w:val="000000" w:themeColor="text1"/>
          <w:sz w:val="28"/>
          <w:szCs w:val="28"/>
          <w:lang w:val="en-US"/>
        </w:rPr>
        <w:t>/</w:t>
      </w:r>
      <w:r w:rsidRPr="000567E8">
        <w:rPr>
          <w:rFonts w:asciiTheme="majorBidi" w:hAnsiTheme="majorBidi" w:cstheme="majorBidi"/>
          <w:bCs/>
          <w:color w:val="000000" w:themeColor="text1"/>
          <w:sz w:val="28"/>
          <w:szCs w:val="28"/>
          <w:lang w:val="en-US"/>
        </w:rPr>
        <w:t>entertainment</w:t>
      </w:r>
      <w:r w:rsidRPr="00065AB8">
        <w:rPr>
          <w:rFonts w:asciiTheme="majorBidi" w:hAnsiTheme="majorBidi" w:cstheme="majorBidi"/>
          <w:bCs/>
          <w:color w:val="000000" w:themeColor="text1"/>
          <w:sz w:val="28"/>
          <w:szCs w:val="28"/>
          <w:lang w:val="en-US"/>
        </w:rPr>
        <w:t>/</w:t>
      </w:r>
      <w:r w:rsidRPr="000567E8">
        <w:rPr>
          <w:rFonts w:asciiTheme="majorBidi" w:hAnsiTheme="majorBidi" w:cstheme="majorBidi"/>
          <w:bCs/>
          <w:color w:val="000000" w:themeColor="text1"/>
          <w:sz w:val="28"/>
          <w:szCs w:val="28"/>
          <w:lang w:val="en-US"/>
        </w:rPr>
        <w:t>celebs</w:t>
      </w:r>
      <w:r w:rsidRPr="00065AB8">
        <w:rPr>
          <w:rFonts w:asciiTheme="majorBidi" w:hAnsiTheme="majorBidi" w:cstheme="majorBidi"/>
          <w:bCs/>
          <w:color w:val="000000" w:themeColor="text1"/>
          <w:sz w:val="28"/>
          <w:szCs w:val="28"/>
          <w:lang w:val="en-US"/>
        </w:rPr>
        <w:t>/</w:t>
      </w:r>
      <w:r w:rsidRPr="000567E8">
        <w:rPr>
          <w:rFonts w:asciiTheme="majorBidi" w:hAnsiTheme="majorBidi" w:cstheme="majorBidi"/>
          <w:bCs/>
          <w:color w:val="000000" w:themeColor="text1"/>
          <w:sz w:val="28"/>
          <w:szCs w:val="28"/>
          <w:lang w:val="en-US"/>
        </w:rPr>
        <w:t>advice</w:t>
      </w:r>
      <w:r w:rsidRPr="00065AB8">
        <w:rPr>
          <w:rFonts w:asciiTheme="majorBidi" w:hAnsiTheme="majorBidi" w:cstheme="majorBidi"/>
          <w:bCs/>
          <w:color w:val="000000" w:themeColor="text1"/>
          <w:sz w:val="28"/>
          <w:szCs w:val="28"/>
          <w:lang w:val="en-US"/>
        </w:rPr>
        <w:t>/</w:t>
      </w:r>
      <w:r w:rsidRPr="000567E8">
        <w:rPr>
          <w:rFonts w:asciiTheme="majorBidi" w:hAnsiTheme="majorBidi" w:cstheme="majorBidi"/>
          <w:bCs/>
          <w:color w:val="000000" w:themeColor="text1"/>
          <w:sz w:val="28"/>
          <w:szCs w:val="28"/>
          <w:lang w:val="en-US"/>
        </w:rPr>
        <w:t>a</w:t>
      </w:r>
      <w:r w:rsidRPr="00065AB8">
        <w:rPr>
          <w:rFonts w:asciiTheme="majorBidi" w:hAnsiTheme="majorBidi" w:cstheme="majorBidi"/>
          <w:bCs/>
          <w:color w:val="000000" w:themeColor="text1"/>
          <w:sz w:val="28"/>
          <w:szCs w:val="28"/>
          <w:lang w:val="en-US"/>
        </w:rPr>
        <w:t>5403/</w:t>
      </w:r>
      <w:r w:rsidRPr="000567E8">
        <w:rPr>
          <w:rFonts w:asciiTheme="majorBidi" w:hAnsiTheme="majorBidi" w:cstheme="majorBidi"/>
          <w:bCs/>
          <w:color w:val="000000" w:themeColor="text1"/>
          <w:sz w:val="28"/>
          <w:szCs w:val="28"/>
          <w:lang w:val="en-US"/>
        </w:rPr>
        <w:t>latina</w:t>
      </w:r>
      <w:r w:rsidRPr="00065AB8">
        <w:rPr>
          <w:rFonts w:asciiTheme="majorBidi" w:hAnsiTheme="majorBidi" w:cstheme="majorBidi"/>
          <w:bCs/>
          <w:color w:val="000000" w:themeColor="text1"/>
          <w:sz w:val="28"/>
          <w:szCs w:val="28"/>
          <w:lang w:val="en-US"/>
        </w:rPr>
        <w:t>-</w:t>
      </w:r>
      <w:r w:rsidRPr="000567E8">
        <w:rPr>
          <w:rFonts w:asciiTheme="majorBidi" w:hAnsiTheme="majorBidi" w:cstheme="majorBidi"/>
          <w:bCs/>
          <w:color w:val="000000" w:themeColor="text1"/>
          <w:sz w:val="28"/>
          <w:szCs w:val="28"/>
          <w:lang w:val="en-US"/>
        </w:rPr>
        <w:t>media</w:t>
      </w:r>
      <w:r w:rsidRPr="00065AB8">
        <w:rPr>
          <w:rFonts w:asciiTheme="majorBidi" w:hAnsiTheme="majorBidi" w:cstheme="majorBidi"/>
          <w:bCs/>
          <w:color w:val="000000" w:themeColor="text1"/>
          <w:sz w:val="28"/>
          <w:szCs w:val="28"/>
          <w:lang w:val="en-US"/>
        </w:rPr>
        <w:t>-</w:t>
      </w:r>
      <w:r w:rsidRPr="000567E8">
        <w:rPr>
          <w:rFonts w:asciiTheme="majorBidi" w:hAnsiTheme="majorBidi" w:cstheme="majorBidi"/>
          <w:bCs/>
          <w:color w:val="000000" w:themeColor="text1"/>
          <w:sz w:val="28"/>
          <w:szCs w:val="28"/>
          <w:lang w:val="en-US"/>
        </w:rPr>
        <w:t>stereotypes</w:t>
      </w:r>
      <w:r w:rsidRPr="00065AB8">
        <w:rPr>
          <w:rFonts w:asciiTheme="majorBidi" w:hAnsiTheme="majorBidi" w:cstheme="majorBidi"/>
          <w:bCs/>
          <w:color w:val="000000" w:themeColor="text1"/>
          <w:sz w:val="28"/>
          <w:szCs w:val="28"/>
          <w:lang w:val="en-US"/>
        </w:rPr>
        <w:t xml:space="preserve">/. </w:t>
      </w:r>
      <w:r w:rsidRPr="000567E8">
        <w:rPr>
          <w:rFonts w:asciiTheme="majorBidi" w:hAnsiTheme="majorBidi" w:cstheme="majorBidi"/>
          <w:bCs/>
          <w:color w:val="000000" w:themeColor="text1"/>
          <w:sz w:val="28"/>
          <w:szCs w:val="28"/>
        </w:rPr>
        <w:t>(Дата обращения: 07.03.2016).</w:t>
      </w:r>
    </w:p>
    <w:p w:rsidR="00DA1805" w:rsidRPr="000567E8" w:rsidRDefault="00DA1805" w:rsidP="000567E8">
      <w:pPr>
        <w:widowControl/>
        <w:numPr>
          <w:ilvl w:val="0"/>
          <w:numId w:val="8"/>
        </w:numPr>
        <w:spacing w:after="200" w:line="360" w:lineRule="auto"/>
        <w:ind w:left="0" w:firstLine="709"/>
        <w:rPr>
          <w:rFonts w:asciiTheme="majorBidi" w:hAnsiTheme="majorBidi" w:cstheme="majorBidi"/>
          <w:bCs/>
          <w:color w:val="000000" w:themeColor="text1"/>
          <w:sz w:val="28"/>
          <w:szCs w:val="28"/>
        </w:rPr>
      </w:pPr>
      <w:r w:rsidRPr="000567E8">
        <w:rPr>
          <w:rFonts w:asciiTheme="majorBidi" w:hAnsiTheme="majorBidi" w:cstheme="majorBidi"/>
          <w:bCs/>
          <w:color w:val="000000" w:themeColor="text1"/>
          <w:sz w:val="28"/>
          <w:szCs w:val="28"/>
          <w:lang w:val="en-US"/>
        </w:rPr>
        <w:t xml:space="preserve">21 Stereotypes About Latino Men That Latino Men Want To Dispel. </w:t>
      </w:r>
      <w:r w:rsidR="005C4E35">
        <w:rPr>
          <w:rFonts w:asciiTheme="majorBidi" w:hAnsiTheme="majorBidi" w:cstheme="majorBidi"/>
          <w:bCs/>
          <w:color w:val="000000" w:themeColor="text1"/>
          <w:sz w:val="28"/>
          <w:szCs w:val="28"/>
        </w:rPr>
        <w:t>[электронный ресурс]</w:t>
      </w:r>
      <w:r w:rsidRPr="000567E8">
        <w:rPr>
          <w:rFonts w:asciiTheme="majorBidi" w:hAnsiTheme="majorBidi" w:cstheme="majorBidi"/>
          <w:bCs/>
          <w:color w:val="000000" w:themeColor="text1"/>
          <w:sz w:val="28"/>
          <w:szCs w:val="28"/>
        </w:rPr>
        <w:t xml:space="preserve"> URL: </w:t>
      </w:r>
      <w:r w:rsidRPr="000567E8">
        <w:rPr>
          <w:rFonts w:asciiTheme="majorBidi" w:hAnsiTheme="majorBidi" w:cstheme="majorBidi"/>
          <w:bCs/>
          <w:color w:val="000000" w:themeColor="text1"/>
          <w:sz w:val="28"/>
          <w:szCs w:val="28"/>
          <w:lang w:val="en-US"/>
        </w:rPr>
        <w:t>http</w:t>
      </w:r>
      <w:r w:rsidRPr="000567E8">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lang w:val="en-US"/>
        </w:rPr>
        <w:t>www</w:t>
      </w:r>
      <w:r w:rsidRPr="000567E8">
        <w:rPr>
          <w:rFonts w:asciiTheme="majorBidi" w:hAnsiTheme="majorBidi" w:cstheme="majorBidi"/>
          <w:bCs/>
          <w:color w:val="000000" w:themeColor="text1"/>
          <w:sz w:val="28"/>
          <w:szCs w:val="28"/>
        </w:rPr>
        <w:t>.</w:t>
      </w:r>
      <w:proofErr w:type="spellStart"/>
      <w:r w:rsidRPr="000567E8">
        <w:rPr>
          <w:rFonts w:asciiTheme="majorBidi" w:hAnsiTheme="majorBidi" w:cstheme="majorBidi"/>
          <w:bCs/>
          <w:color w:val="000000" w:themeColor="text1"/>
          <w:sz w:val="28"/>
          <w:szCs w:val="28"/>
          <w:lang w:val="en-US"/>
        </w:rPr>
        <w:t>huffingtonpost</w:t>
      </w:r>
      <w:proofErr w:type="spellEnd"/>
      <w:r w:rsidRPr="000567E8">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lang w:val="en-US"/>
        </w:rPr>
        <w:t>com</w:t>
      </w:r>
      <w:r w:rsidRPr="000567E8">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lang w:val="en-US"/>
        </w:rPr>
        <w:t>entry</w:t>
      </w:r>
      <w:r w:rsidRPr="000567E8">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lang w:val="en-US"/>
        </w:rPr>
        <w:t>stereotypes</w:t>
      </w:r>
      <w:r w:rsidRPr="000567E8">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lang w:val="en-US"/>
        </w:rPr>
        <w:t>about</w:t>
      </w:r>
      <w:r w:rsidRPr="000567E8">
        <w:rPr>
          <w:rFonts w:asciiTheme="majorBidi" w:hAnsiTheme="majorBidi" w:cstheme="majorBidi"/>
          <w:bCs/>
          <w:color w:val="000000" w:themeColor="text1"/>
          <w:sz w:val="28"/>
          <w:szCs w:val="28"/>
        </w:rPr>
        <w:t>-</w:t>
      </w:r>
      <w:proofErr w:type="spellStart"/>
      <w:r w:rsidRPr="000567E8">
        <w:rPr>
          <w:rFonts w:asciiTheme="majorBidi" w:hAnsiTheme="majorBidi" w:cstheme="majorBidi"/>
          <w:bCs/>
          <w:color w:val="000000" w:themeColor="text1"/>
          <w:sz w:val="28"/>
          <w:szCs w:val="28"/>
          <w:lang w:val="en-US"/>
        </w:rPr>
        <w:t>latino</w:t>
      </w:r>
      <w:proofErr w:type="spellEnd"/>
      <w:r w:rsidRPr="000567E8">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lang w:val="en-US"/>
        </w:rPr>
        <w:t>men</w:t>
      </w:r>
      <w:r w:rsidRPr="000567E8">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lang w:val="en-US"/>
        </w:rPr>
        <w:t>dispelled</w:t>
      </w:r>
      <w:r w:rsidRPr="000567E8">
        <w:rPr>
          <w:rFonts w:asciiTheme="majorBidi" w:hAnsiTheme="majorBidi" w:cstheme="majorBidi"/>
          <w:bCs/>
          <w:color w:val="000000" w:themeColor="text1"/>
          <w:sz w:val="28"/>
          <w:szCs w:val="28"/>
        </w:rPr>
        <w:t>_</w:t>
      </w:r>
      <w:r w:rsidRPr="000567E8">
        <w:rPr>
          <w:rFonts w:asciiTheme="majorBidi" w:hAnsiTheme="majorBidi" w:cstheme="majorBidi"/>
          <w:bCs/>
          <w:color w:val="000000" w:themeColor="text1"/>
          <w:sz w:val="28"/>
          <w:szCs w:val="28"/>
          <w:lang w:val="en-US"/>
        </w:rPr>
        <w:t>us</w:t>
      </w:r>
      <w:r w:rsidRPr="000567E8">
        <w:rPr>
          <w:rFonts w:asciiTheme="majorBidi" w:hAnsiTheme="majorBidi" w:cstheme="majorBidi"/>
          <w:bCs/>
          <w:color w:val="000000" w:themeColor="text1"/>
          <w:sz w:val="28"/>
          <w:szCs w:val="28"/>
        </w:rPr>
        <w:t>_56003629</w:t>
      </w:r>
      <w:r w:rsidRPr="000567E8">
        <w:rPr>
          <w:rFonts w:asciiTheme="majorBidi" w:hAnsiTheme="majorBidi" w:cstheme="majorBidi"/>
          <w:bCs/>
          <w:color w:val="000000" w:themeColor="text1"/>
          <w:sz w:val="28"/>
          <w:szCs w:val="28"/>
          <w:lang w:val="en-US"/>
        </w:rPr>
        <w:t>e</w:t>
      </w:r>
      <w:r w:rsidRPr="000567E8">
        <w:rPr>
          <w:rFonts w:asciiTheme="majorBidi" w:hAnsiTheme="majorBidi" w:cstheme="majorBidi"/>
          <w:bCs/>
          <w:color w:val="000000" w:themeColor="text1"/>
          <w:sz w:val="28"/>
          <w:szCs w:val="28"/>
        </w:rPr>
        <w:t>4</w:t>
      </w:r>
      <w:r w:rsidRPr="000567E8">
        <w:rPr>
          <w:rFonts w:asciiTheme="majorBidi" w:hAnsiTheme="majorBidi" w:cstheme="majorBidi"/>
          <w:bCs/>
          <w:color w:val="000000" w:themeColor="text1"/>
          <w:sz w:val="28"/>
          <w:szCs w:val="28"/>
          <w:lang w:val="en-US"/>
        </w:rPr>
        <w:t>b</w:t>
      </w:r>
      <w:r w:rsidRPr="000567E8">
        <w:rPr>
          <w:rFonts w:asciiTheme="majorBidi" w:hAnsiTheme="majorBidi" w:cstheme="majorBidi"/>
          <w:bCs/>
          <w:color w:val="000000" w:themeColor="text1"/>
          <w:sz w:val="28"/>
          <w:szCs w:val="28"/>
        </w:rPr>
        <w:t>00310</w:t>
      </w:r>
      <w:proofErr w:type="spellStart"/>
      <w:r w:rsidRPr="000567E8">
        <w:rPr>
          <w:rFonts w:asciiTheme="majorBidi" w:hAnsiTheme="majorBidi" w:cstheme="majorBidi"/>
          <w:bCs/>
          <w:color w:val="000000" w:themeColor="text1"/>
          <w:sz w:val="28"/>
          <w:szCs w:val="28"/>
          <w:lang w:val="en-US"/>
        </w:rPr>
        <w:t>edf</w:t>
      </w:r>
      <w:proofErr w:type="spellEnd"/>
      <w:r w:rsidRPr="000567E8">
        <w:rPr>
          <w:rFonts w:asciiTheme="majorBidi" w:hAnsiTheme="majorBidi" w:cstheme="majorBidi"/>
          <w:bCs/>
          <w:color w:val="000000" w:themeColor="text1"/>
          <w:sz w:val="28"/>
          <w:szCs w:val="28"/>
        </w:rPr>
        <w:t>7</w:t>
      </w:r>
      <w:proofErr w:type="spellStart"/>
      <w:r w:rsidRPr="000567E8">
        <w:rPr>
          <w:rFonts w:asciiTheme="majorBidi" w:hAnsiTheme="majorBidi" w:cstheme="majorBidi"/>
          <w:bCs/>
          <w:color w:val="000000" w:themeColor="text1"/>
          <w:sz w:val="28"/>
          <w:szCs w:val="28"/>
          <w:lang w:val="en-US"/>
        </w:rPr>
        <w:t>db</w:t>
      </w:r>
      <w:proofErr w:type="spellEnd"/>
      <w:r w:rsidRPr="000567E8">
        <w:rPr>
          <w:rFonts w:asciiTheme="majorBidi" w:hAnsiTheme="majorBidi" w:cstheme="majorBidi"/>
          <w:bCs/>
          <w:color w:val="000000" w:themeColor="text1"/>
          <w:sz w:val="28"/>
          <w:szCs w:val="28"/>
        </w:rPr>
        <w:t>88. (Дата обращения: 07.03.2016).</w:t>
      </w:r>
    </w:p>
    <w:p w:rsidR="00DA1805" w:rsidRPr="00065AB8" w:rsidRDefault="00DA1805" w:rsidP="000567E8">
      <w:pPr>
        <w:widowControl/>
        <w:numPr>
          <w:ilvl w:val="0"/>
          <w:numId w:val="8"/>
        </w:numPr>
        <w:spacing w:after="200" w:line="360" w:lineRule="auto"/>
        <w:ind w:left="0" w:firstLine="709"/>
        <w:rPr>
          <w:rFonts w:asciiTheme="majorBidi" w:hAnsiTheme="majorBidi" w:cstheme="majorBidi"/>
          <w:bCs/>
          <w:color w:val="000000" w:themeColor="text1"/>
          <w:spacing w:val="-5"/>
          <w:sz w:val="28"/>
          <w:szCs w:val="28"/>
        </w:rPr>
      </w:pPr>
      <w:r w:rsidRPr="000567E8">
        <w:rPr>
          <w:rFonts w:asciiTheme="majorBidi" w:hAnsiTheme="majorBidi" w:cstheme="majorBidi"/>
          <w:bCs/>
          <w:color w:val="000000" w:themeColor="text1"/>
          <w:spacing w:val="-5"/>
          <w:sz w:val="28"/>
          <w:szCs w:val="28"/>
          <w:lang w:val="en-US"/>
        </w:rPr>
        <w:t xml:space="preserve">Are Media Mergers Good for Latinos? </w:t>
      </w:r>
      <w:r w:rsidR="005C4E35">
        <w:rPr>
          <w:rFonts w:asciiTheme="majorBidi" w:hAnsiTheme="majorBidi" w:cstheme="majorBidi"/>
          <w:bCs/>
          <w:color w:val="000000" w:themeColor="text1"/>
          <w:spacing w:val="-5"/>
          <w:sz w:val="28"/>
          <w:szCs w:val="28"/>
        </w:rPr>
        <w:t>[электронный ресурс]</w:t>
      </w:r>
      <w:r w:rsidRPr="000567E8">
        <w:rPr>
          <w:rFonts w:asciiTheme="majorBidi" w:hAnsiTheme="majorBidi" w:cstheme="majorBidi"/>
          <w:bCs/>
          <w:color w:val="000000" w:themeColor="text1"/>
          <w:spacing w:val="-5"/>
          <w:sz w:val="28"/>
          <w:szCs w:val="28"/>
        </w:rPr>
        <w:t xml:space="preserve">. </w:t>
      </w:r>
      <w:r w:rsidRPr="000567E8">
        <w:rPr>
          <w:rFonts w:asciiTheme="majorBidi" w:hAnsiTheme="majorBidi" w:cstheme="majorBidi"/>
          <w:bCs/>
          <w:color w:val="000000" w:themeColor="text1"/>
          <w:spacing w:val="-5"/>
          <w:sz w:val="28"/>
          <w:szCs w:val="28"/>
          <w:lang w:val="en-US"/>
        </w:rPr>
        <w:t>URL</w:t>
      </w:r>
      <w:r w:rsidRPr="00065AB8">
        <w:rPr>
          <w:rFonts w:asciiTheme="majorBidi" w:hAnsiTheme="majorBidi" w:cstheme="majorBidi"/>
          <w:bCs/>
          <w:color w:val="000000" w:themeColor="text1"/>
          <w:spacing w:val="-5"/>
          <w:sz w:val="28"/>
          <w:szCs w:val="28"/>
        </w:rPr>
        <w:t xml:space="preserve">: </w:t>
      </w:r>
      <w:r w:rsidRPr="000567E8">
        <w:rPr>
          <w:rFonts w:asciiTheme="majorBidi" w:hAnsiTheme="majorBidi" w:cstheme="majorBidi"/>
          <w:bCs/>
          <w:color w:val="000000" w:themeColor="text1"/>
          <w:spacing w:val="-5"/>
          <w:sz w:val="28"/>
          <w:szCs w:val="28"/>
          <w:lang w:val="en-US"/>
        </w:rPr>
        <w:t>http</w:t>
      </w:r>
      <w:r w:rsidRPr="00065AB8">
        <w:rPr>
          <w:rFonts w:asciiTheme="majorBidi" w:hAnsiTheme="majorBidi" w:cstheme="majorBidi"/>
          <w:bCs/>
          <w:color w:val="000000" w:themeColor="text1"/>
          <w:spacing w:val="-5"/>
          <w:sz w:val="28"/>
          <w:szCs w:val="28"/>
        </w:rPr>
        <w:t>://</w:t>
      </w:r>
      <w:r w:rsidRPr="000567E8">
        <w:rPr>
          <w:rFonts w:asciiTheme="majorBidi" w:hAnsiTheme="majorBidi" w:cstheme="majorBidi"/>
          <w:bCs/>
          <w:color w:val="000000" w:themeColor="text1"/>
          <w:spacing w:val="-5"/>
          <w:sz w:val="28"/>
          <w:szCs w:val="28"/>
          <w:lang w:val="en-US"/>
        </w:rPr>
        <w:t>www</w:t>
      </w:r>
      <w:r w:rsidRPr="00065AB8">
        <w:rPr>
          <w:rFonts w:asciiTheme="majorBidi" w:hAnsiTheme="majorBidi" w:cstheme="majorBidi"/>
          <w:bCs/>
          <w:color w:val="000000" w:themeColor="text1"/>
          <w:spacing w:val="-5"/>
          <w:sz w:val="28"/>
          <w:szCs w:val="28"/>
        </w:rPr>
        <w:t>.</w:t>
      </w:r>
      <w:proofErr w:type="spellStart"/>
      <w:r w:rsidRPr="000567E8">
        <w:rPr>
          <w:rFonts w:asciiTheme="majorBidi" w:hAnsiTheme="majorBidi" w:cstheme="majorBidi"/>
          <w:bCs/>
          <w:color w:val="000000" w:themeColor="text1"/>
          <w:spacing w:val="-5"/>
          <w:sz w:val="28"/>
          <w:szCs w:val="28"/>
          <w:lang w:val="en-US"/>
        </w:rPr>
        <w:t>huffingtonpost</w:t>
      </w:r>
      <w:proofErr w:type="spellEnd"/>
      <w:r w:rsidRPr="00065AB8">
        <w:rPr>
          <w:rFonts w:asciiTheme="majorBidi" w:hAnsiTheme="majorBidi" w:cstheme="majorBidi"/>
          <w:bCs/>
          <w:color w:val="000000" w:themeColor="text1"/>
          <w:spacing w:val="-5"/>
          <w:sz w:val="28"/>
          <w:szCs w:val="28"/>
        </w:rPr>
        <w:t>.</w:t>
      </w:r>
      <w:r w:rsidRPr="000567E8">
        <w:rPr>
          <w:rFonts w:asciiTheme="majorBidi" w:hAnsiTheme="majorBidi" w:cstheme="majorBidi"/>
          <w:bCs/>
          <w:color w:val="000000" w:themeColor="text1"/>
          <w:spacing w:val="-5"/>
          <w:sz w:val="28"/>
          <w:szCs w:val="28"/>
          <w:lang w:val="en-US"/>
        </w:rPr>
        <w:t>com</w:t>
      </w:r>
      <w:r w:rsidRPr="00065AB8">
        <w:rPr>
          <w:rFonts w:asciiTheme="majorBidi" w:hAnsiTheme="majorBidi" w:cstheme="majorBidi"/>
          <w:bCs/>
          <w:color w:val="000000" w:themeColor="text1"/>
          <w:spacing w:val="-5"/>
          <w:sz w:val="28"/>
          <w:szCs w:val="28"/>
        </w:rPr>
        <w:t>/</w:t>
      </w:r>
      <w:proofErr w:type="spellStart"/>
      <w:r w:rsidRPr="000567E8">
        <w:rPr>
          <w:rFonts w:asciiTheme="majorBidi" w:hAnsiTheme="majorBidi" w:cstheme="majorBidi"/>
          <w:bCs/>
          <w:color w:val="000000" w:themeColor="text1"/>
          <w:spacing w:val="-5"/>
          <w:sz w:val="28"/>
          <w:szCs w:val="28"/>
          <w:lang w:val="en-US"/>
        </w:rPr>
        <w:t>daniel</w:t>
      </w:r>
      <w:proofErr w:type="spellEnd"/>
      <w:r w:rsidRPr="00065AB8">
        <w:rPr>
          <w:rFonts w:asciiTheme="majorBidi" w:hAnsiTheme="majorBidi" w:cstheme="majorBidi"/>
          <w:bCs/>
          <w:color w:val="000000" w:themeColor="text1"/>
          <w:spacing w:val="-5"/>
          <w:sz w:val="28"/>
          <w:szCs w:val="28"/>
        </w:rPr>
        <w:t>-</w:t>
      </w:r>
      <w:proofErr w:type="spellStart"/>
      <w:r w:rsidRPr="000567E8">
        <w:rPr>
          <w:rFonts w:asciiTheme="majorBidi" w:hAnsiTheme="majorBidi" w:cstheme="majorBidi"/>
          <w:bCs/>
          <w:color w:val="000000" w:themeColor="text1"/>
          <w:spacing w:val="-5"/>
          <w:sz w:val="28"/>
          <w:szCs w:val="28"/>
          <w:lang w:val="en-US"/>
        </w:rPr>
        <w:t>cubias</w:t>
      </w:r>
      <w:proofErr w:type="spellEnd"/>
      <w:r w:rsidRPr="00065AB8">
        <w:rPr>
          <w:rFonts w:asciiTheme="majorBidi" w:hAnsiTheme="majorBidi" w:cstheme="majorBidi"/>
          <w:bCs/>
          <w:color w:val="000000" w:themeColor="text1"/>
          <w:spacing w:val="-5"/>
          <w:sz w:val="28"/>
          <w:szCs w:val="28"/>
        </w:rPr>
        <w:t>/</w:t>
      </w:r>
      <w:r w:rsidRPr="000567E8">
        <w:rPr>
          <w:rFonts w:asciiTheme="majorBidi" w:hAnsiTheme="majorBidi" w:cstheme="majorBidi"/>
          <w:bCs/>
          <w:color w:val="000000" w:themeColor="text1"/>
          <w:spacing w:val="-5"/>
          <w:sz w:val="28"/>
          <w:szCs w:val="28"/>
          <w:lang w:val="en-US"/>
        </w:rPr>
        <w:t>are</w:t>
      </w:r>
      <w:r w:rsidRPr="00065AB8">
        <w:rPr>
          <w:rFonts w:asciiTheme="majorBidi" w:hAnsiTheme="majorBidi" w:cstheme="majorBidi"/>
          <w:bCs/>
          <w:color w:val="000000" w:themeColor="text1"/>
          <w:spacing w:val="-5"/>
          <w:sz w:val="28"/>
          <w:szCs w:val="28"/>
        </w:rPr>
        <w:t>-</w:t>
      </w:r>
      <w:r w:rsidRPr="000567E8">
        <w:rPr>
          <w:rFonts w:asciiTheme="majorBidi" w:hAnsiTheme="majorBidi" w:cstheme="majorBidi"/>
          <w:bCs/>
          <w:color w:val="000000" w:themeColor="text1"/>
          <w:spacing w:val="-5"/>
          <w:sz w:val="28"/>
          <w:szCs w:val="28"/>
          <w:lang w:val="en-US"/>
        </w:rPr>
        <w:t>media</w:t>
      </w:r>
      <w:r w:rsidRPr="00065AB8">
        <w:rPr>
          <w:rFonts w:asciiTheme="majorBidi" w:hAnsiTheme="majorBidi" w:cstheme="majorBidi"/>
          <w:bCs/>
          <w:color w:val="000000" w:themeColor="text1"/>
          <w:spacing w:val="-5"/>
          <w:sz w:val="28"/>
          <w:szCs w:val="28"/>
        </w:rPr>
        <w:t>-</w:t>
      </w:r>
      <w:r w:rsidRPr="000567E8">
        <w:rPr>
          <w:rFonts w:asciiTheme="majorBidi" w:hAnsiTheme="majorBidi" w:cstheme="majorBidi"/>
          <w:bCs/>
          <w:color w:val="000000" w:themeColor="text1"/>
          <w:spacing w:val="-5"/>
          <w:sz w:val="28"/>
          <w:szCs w:val="28"/>
          <w:lang w:val="en-US"/>
        </w:rPr>
        <w:t>mergers</w:t>
      </w:r>
      <w:r w:rsidRPr="00065AB8">
        <w:rPr>
          <w:rFonts w:asciiTheme="majorBidi" w:hAnsiTheme="majorBidi" w:cstheme="majorBidi"/>
          <w:bCs/>
          <w:color w:val="000000" w:themeColor="text1"/>
          <w:spacing w:val="-5"/>
          <w:sz w:val="28"/>
          <w:szCs w:val="28"/>
        </w:rPr>
        <w:t>-</w:t>
      </w:r>
      <w:r w:rsidRPr="000567E8">
        <w:rPr>
          <w:rFonts w:asciiTheme="majorBidi" w:hAnsiTheme="majorBidi" w:cstheme="majorBidi"/>
          <w:bCs/>
          <w:color w:val="000000" w:themeColor="text1"/>
          <w:spacing w:val="-5"/>
          <w:sz w:val="28"/>
          <w:szCs w:val="28"/>
          <w:lang w:val="en-US"/>
        </w:rPr>
        <w:t>good</w:t>
      </w:r>
      <w:r w:rsidRPr="00065AB8">
        <w:rPr>
          <w:rFonts w:asciiTheme="majorBidi" w:hAnsiTheme="majorBidi" w:cstheme="majorBidi"/>
          <w:bCs/>
          <w:color w:val="000000" w:themeColor="text1"/>
          <w:spacing w:val="-5"/>
          <w:sz w:val="28"/>
          <w:szCs w:val="28"/>
        </w:rPr>
        <w:t>-</w:t>
      </w:r>
      <w:proofErr w:type="spellStart"/>
      <w:r w:rsidRPr="000567E8">
        <w:rPr>
          <w:rFonts w:asciiTheme="majorBidi" w:hAnsiTheme="majorBidi" w:cstheme="majorBidi"/>
          <w:bCs/>
          <w:color w:val="000000" w:themeColor="text1"/>
          <w:spacing w:val="-5"/>
          <w:sz w:val="28"/>
          <w:szCs w:val="28"/>
          <w:lang w:val="en-US"/>
        </w:rPr>
        <w:t>fo</w:t>
      </w:r>
      <w:proofErr w:type="spellEnd"/>
      <w:r w:rsidRPr="00065AB8">
        <w:rPr>
          <w:rFonts w:asciiTheme="majorBidi" w:hAnsiTheme="majorBidi" w:cstheme="majorBidi"/>
          <w:bCs/>
          <w:color w:val="000000" w:themeColor="text1"/>
          <w:spacing w:val="-5"/>
          <w:sz w:val="28"/>
          <w:szCs w:val="28"/>
        </w:rPr>
        <w:t>_</w:t>
      </w:r>
      <w:r w:rsidRPr="000567E8">
        <w:rPr>
          <w:rFonts w:asciiTheme="majorBidi" w:hAnsiTheme="majorBidi" w:cstheme="majorBidi"/>
          <w:bCs/>
          <w:color w:val="000000" w:themeColor="text1"/>
          <w:spacing w:val="-5"/>
          <w:sz w:val="28"/>
          <w:szCs w:val="28"/>
          <w:lang w:val="en-US"/>
        </w:rPr>
        <w:t>b</w:t>
      </w:r>
      <w:r w:rsidRPr="00065AB8">
        <w:rPr>
          <w:rFonts w:asciiTheme="majorBidi" w:hAnsiTheme="majorBidi" w:cstheme="majorBidi"/>
          <w:bCs/>
          <w:color w:val="000000" w:themeColor="text1"/>
          <w:spacing w:val="-5"/>
          <w:sz w:val="28"/>
          <w:szCs w:val="28"/>
        </w:rPr>
        <w:t>_9093050.</w:t>
      </w:r>
      <w:r w:rsidRPr="000567E8">
        <w:rPr>
          <w:rFonts w:asciiTheme="majorBidi" w:hAnsiTheme="majorBidi" w:cstheme="majorBidi"/>
          <w:bCs/>
          <w:color w:val="000000" w:themeColor="text1"/>
          <w:spacing w:val="-5"/>
          <w:sz w:val="28"/>
          <w:szCs w:val="28"/>
          <w:lang w:val="en-US"/>
        </w:rPr>
        <w:t>html</w:t>
      </w:r>
    </w:p>
    <w:p w:rsidR="00DA1805" w:rsidRPr="000567E8" w:rsidRDefault="00DA1805" w:rsidP="000567E8">
      <w:pPr>
        <w:widowControl/>
        <w:numPr>
          <w:ilvl w:val="0"/>
          <w:numId w:val="8"/>
        </w:numPr>
        <w:spacing w:after="200" w:line="360" w:lineRule="auto"/>
        <w:ind w:left="0" w:firstLine="709"/>
        <w:rPr>
          <w:rFonts w:asciiTheme="majorBidi" w:hAnsiTheme="majorBidi" w:cstheme="majorBidi"/>
          <w:bCs/>
          <w:color w:val="000000" w:themeColor="text1"/>
          <w:sz w:val="28"/>
          <w:szCs w:val="28"/>
        </w:rPr>
      </w:pPr>
      <w:r w:rsidRPr="000567E8">
        <w:rPr>
          <w:rFonts w:asciiTheme="majorBidi" w:hAnsiTheme="majorBidi" w:cstheme="majorBidi"/>
          <w:bCs/>
          <w:color w:val="000000" w:themeColor="text1"/>
          <w:sz w:val="28"/>
          <w:szCs w:val="28"/>
          <w:lang w:val="en-US"/>
        </w:rPr>
        <w:t>Boston</w:t>
      </w:r>
      <w:r w:rsidRPr="000567E8">
        <w:rPr>
          <w:rFonts w:asciiTheme="majorBidi" w:hAnsiTheme="majorBidi" w:cstheme="majorBidi"/>
          <w:bCs/>
          <w:color w:val="000000" w:themeColor="text1"/>
          <w:sz w:val="28"/>
          <w:szCs w:val="28"/>
        </w:rPr>
        <w:t xml:space="preserve"> </w:t>
      </w:r>
      <w:r w:rsidRPr="000567E8">
        <w:rPr>
          <w:rFonts w:asciiTheme="majorBidi" w:hAnsiTheme="majorBidi" w:cstheme="majorBidi"/>
          <w:bCs/>
          <w:color w:val="000000" w:themeColor="text1"/>
          <w:sz w:val="28"/>
          <w:szCs w:val="28"/>
          <w:lang w:val="en-US"/>
        </w:rPr>
        <w:t>Herald</w:t>
      </w:r>
      <w:r w:rsidRPr="000567E8">
        <w:rPr>
          <w:rFonts w:asciiTheme="majorBidi" w:hAnsiTheme="majorBidi" w:cstheme="majorBidi"/>
          <w:bCs/>
          <w:color w:val="000000" w:themeColor="text1"/>
          <w:sz w:val="28"/>
          <w:szCs w:val="28"/>
        </w:rPr>
        <w:t xml:space="preserve"> </w:t>
      </w:r>
      <w:r w:rsidR="005C4E35">
        <w:rPr>
          <w:rFonts w:asciiTheme="majorBidi" w:hAnsiTheme="majorBidi" w:cstheme="majorBidi"/>
          <w:bCs/>
          <w:color w:val="000000" w:themeColor="text1"/>
          <w:sz w:val="28"/>
          <w:szCs w:val="28"/>
        </w:rPr>
        <w:t>[электронный ресурс]</w:t>
      </w:r>
      <w:r w:rsidRPr="000567E8">
        <w:rPr>
          <w:rFonts w:asciiTheme="majorBidi" w:hAnsiTheme="majorBidi" w:cstheme="majorBidi"/>
          <w:bCs/>
          <w:color w:val="000000" w:themeColor="text1"/>
          <w:sz w:val="28"/>
          <w:szCs w:val="28"/>
        </w:rPr>
        <w:t xml:space="preserve">. URL: </w:t>
      </w:r>
      <w:r w:rsidRPr="000567E8">
        <w:rPr>
          <w:rFonts w:asciiTheme="majorBidi" w:hAnsiTheme="majorBidi" w:cstheme="majorBidi"/>
          <w:bCs/>
          <w:color w:val="000000" w:themeColor="text1"/>
          <w:sz w:val="28"/>
          <w:szCs w:val="28"/>
          <w:lang w:val="en-US"/>
        </w:rPr>
        <w:t>http</w:t>
      </w:r>
      <w:r w:rsidRPr="000567E8">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lang w:val="en-US"/>
        </w:rPr>
        <w:t>www</w:t>
      </w:r>
      <w:r w:rsidRPr="000567E8">
        <w:rPr>
          <w:rFonts w:asciiTheme="majorBidi" w:hAnsiTheme="majorBidi" w:cstheme="majorBidi"/>
          <w:bCs/>
          <w:color w:val="000000" w:themeColor="text1"/>
          <w:sz w:val="28"/>
          <w:szCs w:val="28"/>
        </w:rPr>
        <w:t>.</w:t>
      </w:r>
      <w:proofErr w:type="spellStart"/>
      <w:r w:rsidRPr="000567E8">
        <w:rPr>
          <w:rFonts w:asciiTheme="majorBidi" w:hAnsiTheme="majorBidi" w:cstheme="majorBidi"/>
          <w:bCs/>
          <w:color w:val="000000" w:themeColor="text1"/>
          <w:sz w:val="28"/>
          <w:szCs w:val="28"/>
          <w:lang w:val="en-US"/>
        </w:rPr>
        <w:t>bostonherald</w:t>
      </w:r>
      <w:proofErr w:type="spellEnd"/>
      <w:r w:rsidRPr="000567E8">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lang w:val="en-US"/>
        </w:rPr>
        <w:t>com</w:t>
      </w:r>
      <w:r w:rsidRPr="000567E8">
        <w:rPr>
          <w:rFonts w:asciiTheme="majorBidi" w:hAnsiTheme="majorBidi" w:cstheme="majorBidi"/>
          <w:bCs/>
          <w:color w:val="000000" w:themeColor="text1"/>
          <w:sz w:val="28"/>
          <w:szCs w:val="28"/>
        </w:rPr>
        <w:t>/. (Дата обращения: 07.03.2016).</w:t>
      </w:r>
    </w:p>
    <w:p w:rsidR="00DA1805" w:rsidRPr="000567E8" w:rsidRDefault="00DA1805" w:rsidP="000567E8">
      <w:pPr>
        <w:widowControl/>
        <w:numPr>
          <w:ilvl w:val="0"/>
          <w:numId w:val="8"/>
        </w:numPr>
        <w:spacing w:after="200" w:line="360" w:lineRule="auto"/>
        <w:ind w:left="0" w:firstLine="709"/>
        <w:rPr>
          <w:rFonts w:asciiTheme="majorBidi" w:hAnsiTheme="majorBidi" w:cstheme="majorBidi"/>
          <w:bCs/>
          <w:color w:val="000000" w:themeColor="text1"/>
          <w:sz w:val="28"/>
          <w:szCs w:val="28"/>
        </w:rPr>
      </w:pPr>
      <w:proofErr w:type="spellStart"/>
      <w:r w:rsidRPr="000567E8">
        <w:rPr>
          <w:rFonts w:asciiTheme="majorBidi" w:hAnsiTheme="majorBidi" w:cstheme="majorBidi"/>
          <w:bCs/>
          <w:color w:val="000000" w:themeColor="text1"/>
          <w:sz w:val="28"/>
          <w:szCs w:val="28"/>
          <w:lang w:val="en-US"/>
        </w:rPr>
        <w:t>Brownface</w:t>
      </w:r>
      <w:proofErr w:type="spellEnd"/>
      <w:r w:rsidRPr="000567E8">
        <w:rPr>
          <w:rFonts w:asciiTheme="majorBidi" w:hAnsiTheme="majorBidi" w:cstheme="majorBidi"/>
          <w:bCs/>
          <w:color w:val="000000" w:themeColor="text1"/>
          <w:sz w:val="28"/>
          <w:szCs w:val="28"/>
        </w:rPr>
        <w:t xml:space="preserve">! </w:t>
      </w:r>
      <w:r w:rsidR="005C4E35">
        <w:rPr>
          <w:rFonts w:asciiTheme="majorBidi" w:hAnsiTheme="majorBidi" w:cstheme="majorBidi"/>
          <w:bCs/>
          <w:color w:val="000000" w:themeColor="text1"/>
          <w:sz w:val="28"/>
          <w:szCs w:val="28"/>
        </w:rPr>
        <w:t>[электронный ресурс]</w:t>
      </w:r>
      <w:r w:rsidRPr="000567E8">
        <w:rPr>
          <w:rFonts w:asciiTheme="majorBidi" w:hAnsiTheme="majorBidi" w:cstheme="majorBidi"/>
          <w:bCs/>
          <w:color w:val="000000" w:themeColor="text1"/>
          <w:sz w:val="28"/>
          <w:szCs w:val="28"/>
        </w:rPr>
        <w:t xml:space="preserve">. URL: </w:t>
      </w:r>
      <w:r w:rsidRPr="000567E8">
        <w:rPr>
          <w:rFonts w:asciiTheme="majorBidi" w:hAnsiTheme="majorBidi" w:cstheme="majorBidi"/>
          <w:bCs/>
          <w:color w:val="000000" w:themeColor="text1"/>
          <w:sz w:val="28"/>
          <w:szCs w:val="28"/>
          <w:lang w:val="en-US"/>
        </w:rPr>
        <w:t>http</w:t>
      </w:r>
      <w:r w:rsidRPr="000567E8">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lang w:val="en-US"/>
        </w:rPr>
        <w:t>brown</w:t>
      </w:r>
      <w:r w:rsidRPr="000567E8">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lang w:val="en-US"/>
        </w:rPr>
        <w:t>face</w:t>
      </w:r>
      <w:r w:rsidRPr="000567E8">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lang w:val="en-US"/>
        </w:rPr>
        <w:t>com</w:t>
      </w:r>
      <w:r w:rsidRPr="000567E8">
        <w:rPr>
          <w:rFonts w:asciiTheme="majorBidi" w:hAnsiTheme="majorBidi" w:cstheme="majorBidi"/>
          <w:bCs/>
          <w:color w:val="000000" w:themeColor="text1"/>
          <w:sz w:val="28"/>
          <w:szCs w:val="28"/>
        </w:rPr>
        <w:t xml:space="preserve">/. (Дата обращения: 07.03.2016).  </w:t>
      </w:r>
    </w:p>
    <w:p w:rsidR="00DA1805" w:rsidRPr="000567E8" w:rsidRDefault="00DA1805" w:rsidP="005C4E35">
      <w:pPr>
        <w:widowControl/>
        <w:numPr>
          <w:ilvl w:val="0"/>
          <w:numId w:val="8"/>
        </w:numPr>
        <w:spacing w:after="200" w:line="360" w:lineRule="auto"/>
        <w:ind w:left="0" w:firstLine="709"/>
        <w:rPr>
          <w:rFonts w:asciiTheme="majorBidi" w:hAnsiTheme="majorBidi" w:cstheme="majorBidi"/>
          <w:bCs/>
          <w:color w:val="000000" w:themeColor="text1"/>
          <w:sz w:val="28"/>
          <w:szCs w:val="28"/>
        </w:rPr>
      </w:pPr>
      <w:proofErr w:type="spellStart"/>
      <w:r w:rsidRPr="000567E8">
        <w:rPr>
          <w:rFonts w:asciiTheme="majorBidi" w:hAnsiTheme="majorBidi" w:cstheme="majorBidi"/>
          <w:bCs/>
          <w:color w:val="000000" w:themeColor="text1"/>
          <w:sz w:val="28"/>
          <w:szCs w:val="28"/>
          <w:lang w:val="en-US"/>
        </w:rPr>
        <w:t>Clar</w:t>
      </w:r>
      <w:proofErr w:type="spellEnd"/>
      <w:r w:rsidRPr="000567E8">
        <w:rPr>
          <w:rFonts w:asciiTheme="majorBidi" w:hAnsiTheme="majorBidi" w:cstheme="majorBidi"/>
          <w:bCs/>
          <w:color w:val="000000" w:themeColor="text1"/>
          <w:sz w:val="28"/>
          <w:szCs w:val="28"/>
        </w:rPr>
        <w:t>í</w:t>
      </w:r>
      <w:r w:rsidRPr="000567E8">
        <w:rPr>
          <w:rFonts w:asciiTheme="majorBidi" w:hAnsiTheme="majorBidi" w:cstheme="majorBidi"/>
          <w:bCs/>
          <w:color w:val="000000" w:themeColor="text1"/>
          <w:sz w:val="28"/>
          <w:szCs w:val="28"/>
          <w:lang w:val="en-US"/>
        </w:rPr>
        <w:t>n</w:t>
      </w:r>
      <w:r w:rsidRPr="000567E8">
        <w:rPr>
          <w:rFonts w:asciiTheme="majorBidi" w:hAnsiTheme="majorBidi" w:cstheme="majorBidi"/>
          <w:bCs/>
          <w:color w:val="000000" w:themeColor="text1"/>
          <w:sz w:val="28"/>
          <w:szCs w:val="28"/>
        </w:rPr>
        <w:t xml:space="preserve"> </w:t>
      </w:r>
      <w:r w:rsidR="005C4E35">
        <w:rPr>
          <w:rFonts w:asciiTheme="majorBidi" w:hAnsiTheme="majorBidi" w:cstheme="majorBidi"/>
          <w:bCs/>
          <w:color w:val="000000" w:themeColor="text1"/>
          <w:sz w:val="28"/>
          <w:szCs w:val="28"/>
        </w:rPr>
        <w:t>[электронный ресурс]</w:t>
      </w:r>
      <w:r w:rsidRPr="000567E8">
        <w:rPr>
          <w:rFonts w:asciiTheme="majorBidi" w:hAnsiTheme="majorBidi" w:cstheme="majorBidi"/>
          <w:bCs/>
          <w:color w:val="000000" w:themeColor="text1"/>
          <w:sz w:val="28"/>
          <w:szCs w:val="28"/>
        </w:rPr>
        <w:t>. URL: http://www.clarin.com/. (Дата обращения: 07.03.2016).</w:t>
      </w:r>
    </w:p>
    <w:p w:rsidR="00DA1805" w:rsidRPr="000567E8" w:rsidRDefault="00DA1805" w:rsidP="000567E8">
      <w:pPr>
        <w:widowControl/>
        <w:numPr>
          <w:ilvl w:val="0"/>
          <w:numId w:val="8"/>
        </w:numPr>
        <w:spacing w:after="200" w:line="360" w:lineRule="auto"/>
        <w:ind w:left="0" w:firstLine="709"/>
        <w:rPr>
          <w:rFonts w:asciiTheme="majorBidi" w:hAnsiTheme="majorBidi" w:cstheme="majorBidi"/>
          <w:bCs/>
          <w:color w:val="000000" w:themeColor="text1"/>
          <w:sz w:val="28"/>
          <w:szCs w:val="28"/>
        </w:rPr>
      </w:pPr>
      <w:r w:rsidRPr="000567E8">
        <w:rPr>
          <w:rFonts w:asciiTheme="majorBidi" w:hAnsiTheme="majorBidi" w:cstheme="majorBidi"/>
          <w:bCs/>
          <w:color w:val="000000" w:themeColor="text1"/>
          <w:sz w:val="28"/>
          <w:szCs w:val="28"/>
          <w:lang w:val="es-ES_tradnl"/>
        </w:rPr>
        <w:t>EEUU: 7 estereotipos f</w:t>
      </w:r>
      <w:r w:rsidR="005C4E35">
        <w:rPr>
          <w:rFonts w:asciiTheme="majorBidi" w:hAnsiTheme="majorBidi" w:cstheme="majorBidi"/>
          <w:bCs/>
          <w:color w:val="000000" w:themeColor="text1"/>
          <w:sz w:val="28"/>
          <w:szCs w:val="28"/>
          <w:lang w:val="es-ES_tradnl"/>
        </w:rPr>
        <w:t>alsos sobre los estadounidenses</w:t>
      </w:r>
      <w:r w:rsidRPr="000567E8">
        <w:rPr>
          <w:rFonts w:asciiTheme="majorBidi" w:hAnsiTheme="majorBidi" w:cstheme="majorBidi"/>
          <w:bCs/>
          <w:color w:val="000000" w:themeColor="text1"/>
          <w:sz w:val="28"/>
          <w:szCs w:val="28"/>
          <w:lang w:val="es-ES_tradnl"/>
        </w:rPr>
        <w:t xml:space="preserve"> </w:t>
      </w:r>
      <w:r w:rsidR="005C4E35">
        <w:rPr>
          <w:rFonts w:asciiTheme="majorBidi" w:hAnsiTheme="majorBidi" w:cstheme="majorBidi"/>
          <w:bCs/>
          <w:color w:val="000000" w:themeColor="text1"/>
          <w:sz w:val="28"/>
          <w:szCs w:val="28"/>
          <w:lang w:val="es-ES_tradnl"/>
        </w:rPr>
        <w:t>[электронный ресурс]</w:t>
      </w:r>
      <w:r w:rsidRPr="005C4E35">
        <w:rPr>
          <w:rFonts w:asciiTheme="majorBidi" w:hAnsiTheme="majorBidi" w:cstheme="majorBidi"/>
          <w:bCs/>
          <w:color w:val="000000" w:themeColor="text1"/>
          <w:sz w:val="28"/>
          <w:szCs w:val="28"/>
          <w:lang w:val="es-ES_tradnl"/>
        </w:rPr>
        <w:t xml:space="preserve">. </w:t>
      </w:r>
      <w:r w:rsidRPr="00065AB8">
        <w:rPr>
          <w:rFonts w:asciiTheme="majorBidi" w:hAnsiTheme="majorBidi" w:cstheme="majorBidi"/>
          <w:bCs/>
          <w:color w:val="000000" w:themeColor="text1"/>
          <w:sz w:val="28"/>
          <w:szCs w:val="28"/>
          <w:lang w:val="en-US"/>
        </w:rPr>
        <w:t xml:space="preserve">URL: </w:t>
      </w:r>
      <w:r w:rsidRPr="0018161E">
        <w:rPr>
          <w:rFonts w:asciiTheme="majorBidi" w:hAnsiTheme="majorBidi" w:cstheme="majorBidi"/>
          <w:bCs/>
          <w:color w:val="000000" w:themeColor="text1"/>
          <w:sz w:val="28"/>
          <w:szCs w:val="28"/>
          <w:lang w:val="en-US"/>
        </w:rPr>
        <w:t>http</w:t>
      </w:r>
      <w:r w:rsidRPr="00065AB8">
        <w:rPr>
          <w:rFonts w:asciiTheme="majorBidi" w:hAnsiTheme="majorBidi" w:cstheme="majorBidi"/>
          <w:bCs/>
          <w:color w:val="000000" w:themeColor="text1"/>
          <w:sz w:val="28"/>
          <w:szCs w:val="28"/>
          <w:lang w:val="en-US"/>
        </w:rPr>
        <w:t>://</w:t>
      </w:r>
      <w:r w:rsidRPr="0018161E">
        <w:rPr>
          <w:rFonts w:asciiTheme="majorBidi" w:hAnsiTheme="majorBidi" w:cstheme="majorBidi"/>
          <w:bCs/>
          <w:color w:val="000000" w:themeColor="text1"/>
          <w:sz w:val="28"/>
          <w:szCs w:val="28"/>
          <w:lang w:val="en-US"/>
        </w:rPr>
        <w:t>peru</w:t>
      </w:r>
      <w:r w:rsidRPr="00065AB8">
        <w:rPr>
          <w:rFonts w:asciiTheme="majorBidi" w:hAnsiTheme="majorBidi" w:cstheme="majorBidi"/>
          <w:bCs/>
          <w:color w:val="000000" w:themeColor="text1"/>
          <w:sz w:val="28"/>
          <w:szCs w:val="28"/>
          <w:lang w:val="en-US"/>
        </w:rPr>
        <w:t>.</w:t>
      </w:r>
      <w:r w:rsidRPr="0018161E">
        <w:rPr>
          <w:rFonts w:asciiTheme="majorBidi" w:hAnsiTheme="majorBidi" w:cstheme="majorBidi"/>
          <w:bCs/>
          <w:color w:val="000000" w:themeColor="text1"/>
          <w:sz w:val="28"/>
          <w:szCs w:val="28"/>
          <w:lang w:val="en-US"/>
        </w:rPr>
        <w:t>com</w:t>
      </w:r>
      <w:r w:rsidRPr="00065AB8">
        <w:rPr>
          <w:rFonts w:asciiTheme="majorBidi" w:hAnsiTheme="majorBidi" w:cstheme="majorBidi"/>
          <w:bCs/>
          <w:color w:val="000000" w:themeColor="text1"/>
          <w:sz w:val="28"/>
          <w:szCs w:val="28"/>
          <w:lang w:val="en-US"/>
        </w:rPr>
        <w:t>/</w:t>
      </w:r>
      <w:r w:rsidRPr="0018161E">
        <w:rPr>
          <w:rFonts w:asciiTheme="majorBidi" w:hAnsiTheme="majorBidi" w:cstheme="majorBidi"/>
          <w:bCs/>
          <w:color w:val="000000" w:themeColor="text1"/>
          <w:sz w:val="28"/>
          <w:szCs w:val="28"/>
          <w:lang w:val="en-US"/>
        </w:rPr>
        <w:t>mundo</w:t>
      </w:r>
      <w:r w:rsidRPr="00065AB8">
        <w:rPr>
          <w:rFonts w:asciiTheme="majorBidi" w:hAnsiTheme="majorBidi" w:cstheme="majorBidi"/>
          <w:bCs/>
          <w:color w:val="000000" w:themeColor="text1"/>
          <w:sz w:val="28"/>
          <w:szCs w:val="28"/>
          <w:lang w:val="en-US"/>
        </w:rPr>
        <w:t>-</w:t>
      </w:r>
      <w:r w:rsidRPr="0018161E">
        <w:rPr>
          <w:rFonts w:asciiTheme="majorBidi" w:hAnsiTheme="majorBidi" w:cstheme="majorBidi"/>
          <w:bCs/>
          <w:color w:val="000000" w:themeColor="text1"/>
          <w:sz w:val="28"/>
          <w:szCs w:val="28"/>
          <w:lang w:val="en-US"/>
        </w:rPr>
        <w:t>latino</w:t>
      </w:r>
      <w:r w:rsidRPr="00065AB8">
        <w:rPr>
          <w:rFonts w:asciiTheme="majorBidi" w:hAnsiTheme="majorBidi" w:cstheme="majorBidi"/>
          <w:bCs/>
          <w:color w:val="000000" w:themeColor="text1"/>
          <w:sz w:val="28"/>
          <w:szCs w:val="28"/>
          <w:lang w:val="en-US"/>
        </w:rPr>
        <w:t>/</w:t>
      </w:r>
      <w:r w:rsidRPr="0018161E">
        <w:rPr>
          <w:rFonts w:asciiTheme="majorBidi" w:hAnsiTheme="majorBidi" w:cstheme="majorBidi"/>
          <w:bCs/>
          <w:color w:val="000000" w:themeColor="text1"/>
          <w:sz w:val="28"/>
          <w:szCs w:val="28"/>
          <w:lang w:val="en-US"/>
        </w:rPr>
        <w:t>us</w:t>
      </w:r>
      <w:r w:rsidRPr="00065AB8">
        <w:rPr>
          <w:rFonts w:asciiTheme="majorBidi" w:hAnsiTheme="majorBidi" w:cstheme="majorBidi"/>
          <w:bCs/>
          <w:color w:val="000000" w:themeColor="text1"/>
          <w:sz w:val="28"/>
          <w:szCs w:val="28"/>
          <w:lang w:val="en-US"/>
        </w:rPr>
        <w:t>-</w:t>
      </w:r>
      <w:r w:rsidRPr="0018161E">
        <w:rPr>
          <w:rFonts w:asciiTheme="majorBidi" w:hAnsiTheme="majorBidi" w:cstheme="majorBidi"/>
          <w:bCs/>
          <w:color w:val="000000" w:themeColor="text1"/>
          <w:sz w:val="28"/>
          <w:szCs w:val="28"/>
          <w:lang w:val="en-US"/>
        </w:rPr>
        <w:t>news</w:t>
      </w:r>
      <w:r w:rsidRPr="00065AB8">
        <w:rPr>
          <w:rFonts w:asciiTheme="majorBidi" w:hAnsiTheme="majorBidi" w:cstheme="majorBidi"/>
          <w:bCs/>
          <w:color w:val="000000" w:themeColor="text1"/>
          <w:sz w:val="28"/>
          <w:szCs w:val="28"/>
          <w:lang w:val="en-US"/>
        </w:rPr>
        <w:t>/</w:t>
      </w:r>
      <w:r w:rsidRPr="0018161E">
        <w:rPr>
          <w:rFonts w:asciiTheme="majorBidi" w:hAnsiTheme="majorBidi" w:cstheme="majorBidi"/>
          <w:bCs/>
          <w:color w:val="000000" w:themeColor="text1"/>
          <w:sz w:val="28"/>
          <w:szCs w:val="28"/>
          <w:lang w:val="en-US"/>
        </w:rPr>
        <w:t>eeuu</w:t>
      </w:r>
      <w:r w:rsidRPr="00065AB8">
        <w:rPr>
          <w:rFonts w:asciiTheme="majorBidi" w:hAnsiTheme="majorBidi" w:cstheme="majorBidi"/>
          <w:bCs/>
          <w:color w:val="000000" w:themeColor="text1"/>
          <w:sz w:val="28"/>
          <w:szCs w:val="28"/>
          <w:lang w:val="en-US"/>
        </w:rPr>
        <w:t>-7-</w:t>
      </w:r>
      <w:r w:rsidRPr="0018161E">
        <w:rPr>
          <w:rFonts w:asciiTheme="majorBidi" w:hAnsiTheme="majorBidi" w:cstheme="majorBidi"/>
          <w:bCs/>
          <w:color w:val="000000" w:themeColor="text1"/>
          <w:sz w:val="28"/>
          <w:szCs w:val="28"/>
          <w:lang w:val="en-US"/>
        </w:rPr>
        <w:t>estereotipos</w:t>
      </w:r>
      <w:r w:rsidRPr="00065AB8">
        <w:rPr>
          <w:rFonts w:asciiTheme="majorBidi" w:hAnsiTheme="majorBidi" w:cstheme="majorBidi"/>
          <w:bCs/>
          <w:color w:val="000000" w:themeColor="text1"/>
          <w:sz w:val="28"/>
          <w:szCs w:val="28"/>
          <w:lang w:val="en-US"/>
        </w:rPr>
        <w:t>-</w:t>
      </w:r>
      <w:r w:rsidRPr="0018161E">
        <w:rPr>
          <w:rFonts w:asciiTheme="majorBidi" w:hAnsiTheme="majorBidi" w:cstheme="majorBidi"/>
          <w:bCs/>
          <w:color w:val="000000" w:themeColor="text1"/>
          <w:sz w:val="28"/>
          <w:szCs w:val="28"/>
          <w:lang w:val="en-US"/>
        </w:rPr>
        <w:t>falsos</w:t>
      </w:r>
      <w:r w:rsidRPr="00065AB8">
        <w:rPr>
          <w:rFonts w:asciiTheme="majorBidi" w:hAnsiTheme="majorBidi" w:cstheme="majorBidi"/>
          <w:bCs/>
          <w:color w:val="000000" w:themeColor="text1"/>
          <w:sz w:val="28"/>
          <w:szCs w:val="28"/>
          <w:lang w:val="en-US"/>
        </w:rPr>
        <w:t>-</w:t>
      </w:r>
      <w:r w:rsidRPr="0018161E">
        <w:rPr>
          <w:rFonts w:asciiTheme="majorBidi" w:hAnsiTheme="majorBidi" w:cstheme="majorBidi"/>
          <w:bCs/>
          <w:color w:val="000000" w:themeColor="text1"/>
          <w:sz w:val="28"/>
          <w:szCs w:val="28"/>
          <w:lang w:val="en-US"/>
        </w:rPr>
        <w:t>sobre</w:t>
      </w:r>
      <w:r w:rsidRPr="00065AB8">
        <w:rPr>
          <w:rFonts w:asciiTheme="majorBidi" w:hAnsiTheme="majorBidi" w:cstheme="majorBidi"/>
          <w:bCs/>
          <w:color w:val="000000" w:themeColor="text1"/>
          <w:sz w:val="28"/>
          <w:szCs w:val="28"/>
          <w:lang w:val="en-US"/>
        </w:rPr>
        <w:t>-</w:t>
      </w:r>
      <w:r w:rsidRPr="0018161E">
        <w:rPr>
          <w:rFonts w:asciiTheme="majorBidi" w:hAnsiTheme="majorBidi" w:cstheme="majorBidi"/>
          <w:bCs/>
          <w:color w:val="000000" w:themeColor="text1"/>
          <w:sz w:val="28"/>
          <w:szCs w:val="28"/>
          <w:lang w:val="en-US"/>
        </w:rPr>
        <w:t>estadounidenses</w:t>
      </w:r>
      <w:r w:rsidRPr="00065AB8">
        <w:rPr>
          <w:rFonts w:asciiTheme="majorBidi" w:hAnsiTheme="majorBidi" w:cstheme="majorBidi"/>
          <w:bCs/>
          <w:color w:val="000000" w:themeColor="text1"/>
          <w:sz w:val="28"/>
          <w:szCs w:val="28"/>
          <w:lang w:val="en-US"/>
        </w:rPr>
        <w:t>-</w:t>
      </w:r>
      <w:r w:rsidRPr="0018161E">
        <w:rPr>
          <w:rFonts w:asciiTheme="majorBidi" w:hAnsiTheme="majorBidi" w:cstheme="majorBidi"/>
          <w:bCs/>
          <w:color w:val="000000" w:themeColor="text1"/>
          <w:sz w:val="28"/>
          <w:szCs w:val="28"/>
          <w:lang w:val="en-US"/>
        </w:rPr>
        <w:t>noticia</w:t>
      </w:r>
      <w:r w:rsidRPr="00065AB8">
        <w:rPr>
          <w:rFonts w:asciiTheme="majorBidi" w:hAnsiTheme="majorBidi" w:cstheme="majorBidi"/>
          <w:bCs/>
          <w:color w:val="000000" w:themeColor="text1"/>
          <w:sz w:val="28"/>
          <w:szCs w:val="28"/>
          <w:lang w:val="en-US"/>
        </w:rPr>
        <w:t xml:space="preserve">-377064. </w:t>
      </w:r>
      <w:r w:rsidRPr="000567E8">
        <w:rPr>
          <w:rFonts w:asciiTheme="majorBidi" w:hAnsiTheme="majorBidi" w:cstheme="majorBidi"/>
          <w:bCs/>
          <w:color w:val="000000" w:themeColor="text1"/>
          <w:sz w:val="28"/>
          <w:szCs w:val="28"/>
        </w:rPr>
        <w:t>(Дата обращения: 07.03.2016).</w:t>
      </w:r>
    </w:p>
    <w:p w:rsidR="00DA1805" w:rsidRPr="000567E8" w:rsidRDefault="00DA1805" w:rsidP="000567E8">
      <w:pPr>
        <w:widowControl/>
        <w:numPr>
          <w:ilvl w:val="0"/>
          <w:numId w:val="8"/>
        </w:numPr>
        <w:spacing w:after="200" w:line="360" w:lineRule="auto"/>
        <w:ind w:left="0" w:firstLine="709"/>
        <w:rPr>
          <w:rFonts w:asciiTheme="majorBidi" w:hAnsiTheme="majorBidi" w:cstheme="majorBidi"/>
          <w:bCs/>
          <w:color w:val="000000" w:themeColor="text1"/>
          <w:sz w:val="28"/>
          <w:szCs w:val="28"/>
        </w:rPr>
      </w:pPr>
      <w:r w:rsidRPr="000567E8">
        <w:rPr>
          <w:rFonts w:asciiTheme="majorBidi" w:hAnsiTheme="majorBidi" w:cstheme="majorBidi"/>
          <w:bCs/>
          <w:color w:val="000000" w:themeColor="text1"/>
          <w:sz w:val="28"/>
          <w:szCs w:val="28"/>
          <w:lang w:val="es-ES_tradnl"/>
        </w:rPr>
        <w:t>El</w:t>
      </w:r>
      <w:r w:rsidRPr="000567E8">
        <w:rPr>
          <w:rFonts w:asciiTheme="majorBidi" w:hAnsiTheme="majorBidi" w:cstheme="majorBidi"/>
          <w:bCs/>
          <w:color w:val="000000" w:themeColor="text1"/>
          <w:sz w:val="28"/>
          <w:szCs w:val="28"/>
        </w:rPr>
        <w:t xml:space="preserve"> </w:t>
      </w:r>
      <w:r w:rsidRPr="000567E8">
        <w:rPr>
          <w:rFonts w:asciiTheme="majorBidi" w:hAnsiTheme="majorBidi" w:cstheme="majorBidi"/>
          <w:bCs/>
          <w:color w:val="000000" w:themeColor="text1"/>
          <w:sz w:val="28"/>
          <w:szCs w:val="28"/>
          <w:lang w:val="es-ES_tradnl"/>
        </w:rPr>
        <w:t>Universal</w:t>
      </w:r>
      <w:r w:rsidRPr="000567E8">
        <w:rPr>
          <w:rFonts w:asciiTheme="majorBidi" w:hAnsiTheme="majorBidi" w:cstheme="majorBidi"/>
          <w:bCs/>
          <w:color w:val="000000" w:themeColor="text1"/>
          <w:sz w:val="28"/>
          <w:szCs w:val="28"/>
        </w:rPr>
        <w:t xml:space="preserve"> </w:t>
      </w:r>
      <w:r w:rsidR="005C4E35">
        <w:rPr>
          <w:rFonts w:asciiTheme="majorBidi" w:hAnsiTheme="majorBidi" w:cstheme="majorBidi"/>
          <w:bCs/>
          <w:color w:val="000000" w:themeColor="text1"/>
          <w:sz w:val="28"/>
          <w:szCs w:val="28"/>
        </w:rPr>
        <w:t>[электронный ресурс]</w:t>
      </w:r>
      <w:r w:rsidRPr="000567E8">
        <w:rPr>
          <w:rFonts w:asciiTheme="majorBidi" w:hAnsiTheme="majorBidi" w:cstheme="majorBidi"/>
          <w:bCs/>
          <w:color w:val="000000" w:themeColor="text1"/>
          <w:sz w:val="28"/>
          <w:szCs w:val="28"/>
        </w:rPr>
        <w:t xml:space="preserve">. URL: </w:t>
      </w:r>
      <w:r w:rsidRPr="000567E8">
        <w:rPr>
          <w:rFonts w:asciiTheme="majorBidi" w:hAnsiTheme="majorBidi" w:cstheme="majorBidi"/>
          <w:bCs/>
          <w:color w:val="000000" w:themeColor="text1"/>
          <w:sz w:val="28"/>
          <w:szCs w:val="28"/>
          <w:lang w:val="es-ES_tradnl"/>
        </w:rPr>
        <w:t>http</w:t>
      </w:r>
      <w:r w:rsidRPr="000567E8">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lang w:val="es-ES_tradnl"/>
        </w:rPr>
        <w:t>www</w:t>
      </w:r>
      <w:r w:rsidRPr="000567E8">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lang w:val="es-ES_tradnl"/>
        </w:rPr>
        <w:t>eluniversal</w:t>
      </w:r>
      <w:r w:rsidRPr="000567E8">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lang w:val="es-ES_tradnl"/>
        </w:rPr>
        <w:t>com</w:t>
      </w:r>
      <w:r w:rsidRPr="000567E8">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lang w:val="es-ES_tradnl"/>
        </w:rPr>
        <w:t>mx</w:t>
      </w:r>
      <w:r w:rsidRPr="000567E8">
        <w:rPr>
          <w:rFonts w:asciiTheme="majorBidi" w:hAnsiTheme="majorBidi" w:cstheme="majorBidi"/>
          <w:bCs/>
          <w:color w:val="000000" w:themeColor="text1"/>
          <w:sz w:val="28"/>
          <w:szCs w:val="28"/>
        </w:rPr>
        <w:t>/. (Дата обращения: 07.03.2016).</w:t>
      </w:r>
    </w:p>
    <w:p w:rsidR="00DA1805" w:rsidRPr="000567E8" w:rsidRDefault="00DA1805" w:rsidP="000567E8">
      <w:pPr>
        <w:widowControl/>
        <w:numPr>
          <w:ilvl w:val="0"/>
          <w:numId w:val="8"/>
        </w:numPr>
        <w:spacing w:after="200" w:line="360" w:lineRule="auto"/>
        <w:ind w:left="0" w:firstLine="709"/>
        <w:rPr>
          <w:rFonts w:asciiTheme="majorBidi" w:hAnsiTheme="majorBidi" w:cstheme="majorBidi"/>
          <w:bCs/>
          <w:color w:val="000000" w:themeColor="text1"/>
          <w:sz w:val="28"/>
          <w:szCs w:val="28"/>
        </w:rPr>
      </w:pPr>
      <w:r w:rsidRPr="000567E8">
        <w:rPr>
          <w:rFonts w:asciiTheme="majorBidi" w:hAnsiTheme="majorBidi" w:cstheme="majorBidi"/>
          <w:bCs/>
          <w:color w:val="000000" w:themeColor="text1"/>
          <w:sz w:val="28"/>
          <w:szCs w:val="28"/>
          <w:lang w:val="es-ES_tradnl"/>
        </w:rPr>
        <w:t>El</w:t>
      </w:r>
      <w:r w:rsidRPr="000567E8">
        <w:rPr>
          <w:rFonts w:asciiTheme="majorBidi" w:hAnsiTheme="majorBidi" w:cstheme="majorBidi"/>
          <w:bCs/>
          <w:color w:val="000000" w:themeColor="text1"/>
          <w:sz w:val="28"/>
          <w:szCs w:val="28"/>
        </w:rPr>
        <w:t xml:space="preserve"> </w:t>
      </w:r>
      <w:r w:rsidRPr="000567E8">
        <w:rPr>
          <w:rFonts w:asciiTheme="majorBidi" w:hAnsiTheme="majorBidi" w:cstheme="majorBidi"/>
          <w:bCs/>
          <w:color w:val="000000" w:themeColor="text1"/>
          <w:sz w:val="28"/>
          <w:szCs w:val="28"/>
          <w:lang w:val="es-ES_tradnl"/>
        </w:rPr>
        <w:t>Universal</w:t>
      </w:r>
      <w:r w:rsidRPr="000567E8">
        <w:rPr>
          <w:rFonts w:asciiTheme="majorBidi" w:hAnsiTheme="majorBidi" w:cstheme="majorBidi"/>
          <w:bCs/>
          <w:color w:val="000000" w:themeColor="text1"/>
          <w:sz w:val="28"/>
          <w:szCs w:val="28"/>
        </w:rPr>
        <w:t xml:space="preserve"> </w:t>
      </w:r>
      <w:r w:rsidR="005C4E35">
        <w:rPr>
          <w:rFonts w:asciiTheme="majorBidi" w:hAnsiTheme="majorBidi" w:cstheme="majorBidi"/>
          <w:bCs/>
          <w:color w:val="000000" w:themeColor="text1"/>
          <w:sz w:val="28"/>
          <w:szCs w:val="28"/>
        </w:rPr>
        <w:t>[электронный ресурс]</w:t>
      </w:r>
      <w:r w:rsidRPr="000567E8">
        <w:rPr>
          <w:rFonts w:asciiTheme="majorBidi" w:hAnsiTheme="majorBidi" w:cstheme="majorBidi"/>
          <w:bCs/>
          <w:color w:val="000000" w:themeColor="text1"/>
          <w:sz w:val="28"/>
          <w:szCs w:val="28"/>
        </w:rPr>
        <w:t xml:space="preserve">. URL: </w:t>
      </w:r>
      <w:r w:rsidRPr="000567E8">
        <w:rPr>
          <w:rFonts w:asciiTheme="majorBidi" w:hAnsiTheme="majorBidi" w:cstheme="majorBidi"/>
          <w:bCs/>
          <w:color w:val="000000" w:themeColor="text1"/>
          <w:sz w:val="28"/>
          <w:szCs w:val="28"/>
          <w:lang w:val="es-ES_tradnl"/>
        </w:rPr>
        <w:t>http</w:t>
      </w:r>
      <w:r w:rsidRPr="000567E8">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lang w:val="es-ES_tradnl"/>
        </w:rPr>
        <w:t>www</w:t>
      </w:r>
      <w:r w:rsidRPr="000567E8">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lang w:val="es-ES_tradnl"/>
        </w:rPr>
        <w:t>eluniversal</w:t>
      </w:r>
      <w:r w:rsidRPr="000567E8">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lang w:val="es-ES_tradnl"/>
        </w:rPr>
        <w:t>com</w:t>
      </w:r>
      <w:r w:rsidRPr="000567E8">
        <w:rPr>
          <w:rFonts w:asciiTheme="majorBidi" w:hAnsiTheme="majorBidi" w:cstheme="majorBidi"/>
          <w:bCs/>
          <w:color w:val="000000" w:themeColor="text1"/>
          <w:sz w:val="28"/>
          <w:szCs w:val="28"/>
        </w:rPr>
        <w:t>/. (Дата обращения: 07.03.2016).</w:t>
      </w:r>
    </w:p>
    <w:p w:rsidR="00DA1805" w:rsidRPr="000567E8" w:rsidRDefault="00DA1805" w:rsidP="000567E8">
      <w:pPr>
        <w:widowControl/>
        <w:numPr>
          <w:ilvl w:val="0"/>
          <w:numId w:val="8"/>
        </w:numPr>
        <w:spacing w:after="200" w:line="360" w:lineRule="auto"/>
        <w:ind w:left="0" w:firstLine="709"/>
        <w:rPr>
          <w:rFonts w:asciiTheme="majorBidi" w:hAnsiTheme="majorBidi" w:cstheme="majorBidi"/>
          <w:bCs/>
          <w:color w:val="000000" w:themeColor="text1"/>
          <w:sz w:val="28"/>
          <w:szCs w:val="28"/>
        </w:rPr>
      </w:pPr>
      <w:r w:rsidRPr="000567E8">
        <w:rPr>
          <w:rFonts w:asciiTheme="majorBidi" w:hAnsiTheme="majorBidi" w:cstheme="majorBidi"/>
          <w:color w:val="000000" w:themeColor="text1"/>
          <w:sz w:val="28"/>
          <w:szCs w:val="28"/>
          <w:lang w:val="es-ES_tradnl"/>
        </w:rPr>
        <w:t>ESTEREOTIPOS MEXICANOS: ¿MENTIRA O VERDAD?</w:t>
      </w:r>
      <w:r w:rsidRPr="000567E8">
        <w:rPr>
          <w:rFonts w:asciiTheme="majorBidi" w:hAnsiTheme="majorBidi" w:cstheme="majorBidi"/>
          <w:bCs/>
          <w:color w:val="000000" w:themeColor="text1"/>
          <w:sz w:val="28"/>
          <w:szCs w:val="28"/>
          <w:lang w:val="es-ES_tradnl"/>
        </w:rPr>
        <w:t xml:space="preserve"> </w:t>
      </w:r>
      <w:r w:rsidR="005C4E35">
        <w:rPr>
          <w:rFonts w:asciiTheme="majorBidi" w:hAnsiTheme="majorBidi" w:cstheme="majorBidi"/>
          <w:bCs/>
          <w:color w:val="000000" w:themeColor="text1"/>
          <w:sz w:val="28"/>
          <w:szCs w:val="28"/>
        </w:rPr>
        <w:t>[электронный ресурс]</w:t>
      </w:r>
      <w:r w:rsidRPr="000567E8">
        <w:rPr>
          <w:rFonts w:asciiTheme="majorBidi" w:hAnsiTheme="majorBidi" w:cstheme="majorBidi"/>
          <w:bCs/>
          <w:color w:val="000000" w:themeColor="text1"/>
          <w:sz w:val="28"/>
          <w:szCs w:val="28"/>
        </w:rPr>
        <w:t xml:space="preserve">. URL: </w:t>
      </w:r>
      <w:r w:rsidRPr="000567E8">
        <w:rPr>
          <w:rFonts w:asciiTheme="majorBidi" w:hAnsiTheme="majorBidi" w:cstheme="majorBidi"/>
          <w:bCs/>
          <w:color w:val="000000" w:themeColor="text1"/>
          <w:sz w:val="28"/>
          <w:szCs w:val="28"/>
          <w:lang w:val="es-ES_tradnl"/>
        </w:rPr>
        <w:t>http</w:t>
      </w:r>
      <w:r w:rsidRPr="000567E8">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lang w:val="es-ES_tradnl"/>
        </w:rPr>
        <w:t>www</w:t>
      </w:r>
      <w:r w:rsidRPr="000567E8">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lang w:val="es-ES_tradnl"/>
        </w:rPr>
        <w:t>lexiophiles</w:t>
      </w:r>
      <w:r w:rsidRPr="000567E8">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lang w:val="es-ES_tradnl"/>
        </w:rPr>
        <w:t>com</w:t>
      </w:r>
      <w:r w:rsidRPr="000567E8">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lang w:val="es-ES_tradnl"/>
        </w:rPr>
        <w:t>espanol</w:t>
      </w:r>
      <w:r w:rsidRPr="000567E8">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lang w:val="es-ES_tradnl"/>
        </w:rPr>
        <w:t>estereotipos</w:t>
      </w:r>
      <w:r w:rsidRPr="000567E8">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lang w:val="es-ES_tradnl"/>
        </w:rPr>
        <w:t>mexicanos</w:t>
      </w:r>
      <w:r w:rsidRPr="000567E8">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lang w:val="es-ES_tradnl"/>
        </w:rPr>
        <w:t>C</w:t>
      </w:r>
      <w:r w:rsidRPr="000567E8">
        <w:rPr>
          <w:rFonts w:asciiTheme="majorBidi" w:hAnsiTheme="majorBidi" w:cstheme="majorBidi"/>
          <w:bCs/>
          <w:color w:val="000000" w:themeColor="text1"/>
          <w:sz w:val="28"/>
          <w:szCs w:val="28"/>
        </w:rPr>
        <w:t>2%</w:t>
      </w:r>
      <w:r w:rsidRPr="000567E8">
        <w:rPr>
          <w:rFonts w:asciiTheme="majorBidi" w:hAnsiTheme="majorBidi" w:cstheme="majorBidi"/>
          <w:bCs/>
          <w:color w:val="000000" w:themeColor="text1"/>
          <w:sz w:val="28"/>
          <w:szCs w:val="28"/>
          <w:lang w:val="es-ES_tradnl"/>
        </w:rPr>
        <w:t>BFmentira</w:t>
      </w:r>
      <w:r w:rsidRPr="000567E8">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lang w:val="es-ES_tradnl"/>
        </w:rPr>
        <w:t>o</w:t>
      </w:r>
      <w:r w:rsidRPr="000567E8">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lang w:val="es-ES_tradnl"/>
        </w:rPr>
        <w:t>verdad</w:t>
      </w:r>
      <w:r w:rsidRPr="000567E8">
        <w:rPr>
          <w:rFonts w:asciiTheme="majorBidi" w:hAnsiTheme="majorBidi" w:cstheme="majorBidi"/>
          <w:bCs/>
          <w:color w:val="000000" w:themeColor="text1"/>
          <w:sz w:val="28"/>
          <w:szCs w:val="28"/>
        </w:rPr>
        <w:t xml:space="preserve">. (Дата обращения: 07.03.2016). </w:t>
      </w:r>
    </w:p>
    <w:p w:rsidR="00DA1805" w:rsidRPr="000567E8" w:rsidRDefault="00DA1805" w:rsidP="000567E8">
      <w:pPr>
        <w:widowControl/>
        <w:numPr>
          <w:ilvl w:val="0"/>
          <w:numId w:val="8"/>
        </w:numPr>
        <w:spacing w:after="200" w:line="360" w:lineRule="auto"/>
        <w:ind w:left="0" w:firstLine="709"/>
        <w:rPr>
          <w:rFonts w:asciiTheme="majorBidi" w:hAnsiTheme="majorBidi" w:cstheme="majorBidi"/>
          <w:bCs/>
          <w:color w:val="000000" w:themeColor="text1"/>
          <w:sz w:val="28"/>
          <w:szCs w:val="28"/>
        </w:rPr>
      </w:pPr>
      <w:r w:rsidRPr="000567E8">
        <w:rPr>
          <w:rFonts w:asciiTheme="majorBidi" w:hAnsiTheme="majorBidi" w:cstheme="majorBidi"/>
          <w:bCs/>
          <w:color w:val="000000" w:themeColor="text1"/>
          <w:sz w:val="28"/>
          <w:szCs w:val="28"/>
          <w:lang w:val="es-ES_tradnl"/>
        </w:rPr>
        <w:t>Excelsior</w:t>
      </w:r>
      <w:r w:rsidRPr="000567E8">
        <w:rPr>
          <w:rFonts w:asciiTheme="majorBidi" w:hAnsiTheme="majorBidi" w:cstheme="majorBidi"/>
          <w:bCs/>
          <w:color w:val="000000" w:themeColor="text1"/>
          <w:sz w:val="28"/>
          <w:szCs w:val="28"/>
        </w:rPr>
        <w:t xml:space="preserve"> </w:t>
      </w:r>
      <w:r w:rsidR="005C4E35">
        <w:rPr>
          <w:rFonts w:asciiTheme="majorBidi" w:hAnsiTheme="majorBidi" w:cstheme="majorBidi"/>
          <w:bCs/>
          <w:color w:val="000000" w:themeColor="text1"/>
          <w:sz w:val="28"/>
          <w:szCs w:val="28"/>
        </w:rPr>
        <w:t>[электронный ресурс]</w:t>
      </w:r>
      <w:r w:rsidRPr="000567E8">
        <w:rPr>
          <w:rFonts w:asciiTheme="majorBidi" w:hAnsiTheme="majorBidi" w:cstheme="majorBidi"/>
          <w:bCs/>
          <w:color w:val="000000" w:themeColor="text1"/>
          <w:sz w:val="28"/>
          <w:szCs w:val="28"/>
        </w:rPr>
        <w:t xml:space="preserve">. URL: </w:t>
      </w:r>
      <w:r w:rsidRPr="000567E8">
        <w:rPr>
          <w:rFonts w:asciiTheme="majorBidi" w:hAnsiTheme="majorBidi" w:cstheme="majorBidi"/>
          <w:bCs/>
          <w:color w:val="000000" w:themeColor="text1"/>
          <w:sz w:val="28"/>
          <w:szCs w:val="28"/>
          <w:lang w:val="es-ES_tradnl"/>
        </w:rPr>
        <w:t>http</w:t>
      </w:r>
      <w:r w:rsidRPr="000567E8">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lang w:val="es-ES_tradnl"/>
        </w:rPr>
        <w:t>www</w:t>
      </w:r>
      <w:r w:rsidRPr="000567E8">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lang w:val="es-ES_tradnl"/>
        </w:rPr>
        <w:t>excelsior</w:t>
      </w:r>
      <w:r w:rsidRPr="000567E8">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lang w:val="es-ES_tradnl"/>
        </w:rPr>
        <w:t>com</w:t>
      </w:r>
      <w:r w:rsidRPr="000567E8">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lang w:val="es-ES_tradnl"/>
        </w:rPr>
        <w:t>mx</w:t>
      </w:r>
      <w:r w:rsidRPr="000567E8">
        <w:rPr>
          <w:rFonts w:asciiTheme="majorBidi" w:hAnsiTheme="majorBidi" w:cstheme="majorBidi"/>
          <w:bCs/>
          <w:color w:val="000000" w:themeColor="text1"/>
          <w:sz w:val="28"/>
          <w:szCs w:val="28"/>
        </w:rPr>
        <w:t>/. (Дата обращения: 07.03.2016).</w:t>
      </w:r>
    </w:p>
    <w:p w:rsidR="00DA1805" w:rsidRPr="000567E8" w:rsidRDefault="00DA1805" w:rsidP="000567E8">
      <w:pPr>
        <w:widowControl/>
        <w:numPr>
          <w:ilvl w:val="0"/>
          <w:numId w:val="8"/>
        </w:numPr>
        <w:spacing w:after="200" w:line="360" w:lineRule="auto"/>
        <w:ind w:left="0" w:firstLine="709"/>
        <w:rPr>
          <w:rFonts w:asciiTheme="majorBidi" w:hAnsiTheme="majorBidi" w:cstheme="majorBidi"/>
          <w:bCs/>
          <w:color w:val="000000" w:themeColor="text1"/>
          <w:sz w:val="28"/>
          <w:szCs w:val="28"/>
        </w:rPr>
      </w:pPr>
      <w:r w:rsidRPr="000567E8">
        <w:rPr>
          <w:rFonts w:asciiTheme="majorBidi" w:hAnsiTheme="majorBidi" w:cstheme="majorBidi"/>
          <w:bCs/>
          <w:color w:val="000000" w:themeColor="text1"/>
          <w:sz w:val="28"/>
          <w:szCs w:val="28"/>
          <w:lang w:val="en-US"/>
        </w:rPr>
        <w:t>Houston</w:t>
      </w:r>
      <w:r w:rsidRPr="000567E8">
        <w:rPr>
          <w:rFonts w:asciiTheme="majorBidi" w:hAnsiTheme="majorBidi" w:cstheme="majorBidi"/>
          <w:bCs/>
          <w:color w:val="000000" w:themeColor="text1"/>
          <w:sz w:val="28"/>
          <w:szCs w:val="28"/>
        </w:rPr>
        <w:t xml:space="preserve"> </w:t>
      </w:r>
      <w:r w:rsidRPr="000567E8">
        <w:rPr>
          <w:rFonts w:asciiTheme="majorBidi" w:hAnsiTheme="majorBidi" w:cstheme="majorBidi"/>
          <w:bCs/>
          <w:color w:val="000000" w:themeColor="text1"/>
          <w:sz w:val="28"/>
          <w:szCs w:val="28"/>
          <w:lang w:val="en-US"/>
        </w:rPr>
        <w:t>Chronicle</w:t>
      </w:r>
      <w:r w:rsidRPr="000567E8">
        <w:rPr>
          <w:rFonts w:asciiTheme="majorBidi" w:hAnsiTheme="majorBidi" w:cstheme="majorBidi"/>
          <w:bCs/>
          <w:color w:val="000000" w:themeColor="text1"/>
          <w:sz w:val="28"/>
          <w:szCs w:val="28"/>
        </w:rPr>
        <w:t xml:space="preserve"> </w:t>
      </w:r>
      <w:r w:rsidR="005C4E35">
        <w:rPr>
          <w:rFonts w:asciiTheme="majorBidi" w:hAnsiTheme="majorBidi" w:cstheme="majorBidi"/>
          <w:bCs/>
          <w:color w:val="000000" w:themeColor="text1"/>
          <w:sz w:val="28"/>
          <w:szCs w:val="28"/>
        </w:rPr>
        <w:t>[электронный ресурс]</w:t>
      </w:r>
      <w:r w:rsidRPr="000567E8">
        <w:rPr>
          <w:rFonts w:asciiTheme="majorBidi" w:hAnsiTheme="majorBidi" w:cstheme="majorBidi"/>
          <w:bCs/>
          <w:color w:val="000000" w:themeColor="text1"/>
          <w:sz w:val="28"/>
          <w:szCs w:val="28"/>
        </w:rPr>
        <w:t xml:space="preserve">. URL: </w:t>
      </w:r>
      <w:r w:rsidRPr="000567E8">
        <w:rPr>
          <w:rFonts w:asciiTheme="majorBidi" w:hAnsiTheme="majorBidi" w:cstheme="majorBidi"/>
          <w:bCs/>
          <w:color w:val="000000" w:themeColor="text1"/>
          <w:sz w:val="28"/>
          <w:szCs w:val="28"/>
          <w:lang w:val="en-US"/>
        </w:rPr>
        <w:t>http</w:t>
      </w:r>
      <w:r w:rsidRPr="000567E8">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lang w:val="en-US"/>
        </w:rPr>
        <w:t>www</w:t>
      </w:r>
      <w:r w:rsidRPr="000567E8">
        <w:rPr>
          <w:rFonts w:asciiTheme="majorBidi" w:hAnsiTheme="majorBidi" w:cstheme="majorBidi"/>
          <w:bCs/>
          <w:color w:val="000000" w:themeColor="text1"/>
          <w:sz w:val="28"/>
          <w:szCs w:val="28"/>
        </w:rPr>
        <w:t>.</w:t>
      </w:r>
      <w:proofErr w:type="spellStart"/>
      <w:r w:rsidRPr="000567E8">
        <w:rPr>
          <w:rFonts w:asciiTheme="majorBidi" w:hAnsiTheme="majorBidi" w:cstheme="majorBidi"/>
          <w:bCs/>
          <w:color w:val="000000" w:themeColor="text1"/>
          <w:sz w:val="28"/>
          <w:szCs w:val="28"/>
          <w:lang w:val="en-US"/>
        </w:rPr>
        <w:t>chron</w:t>
      </w:r>
      <w:proofErr w:type="spellEnd"/>
      <w:r w:rsidRPr="000567E8">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lang w:val="en-US"/>
        </w:rPr>
        <w:t>com</w:t>
      </w:r>
      <w:r w:rsidRPr="000567E8">
        <w:rPr>
          <w:rFonts w:asciiTheme="majorBidi" w:hAnsiTheme="majorBidi" w:cstheme="majorBidi"/>
          <w:bCs/>
          <w:color w:val="000000" w:themeColor="text1"/>
          <w:sz w:val="28"/>
          <w:szCs w:val="28"/>
        </w:rPr>
        <w:t>/. (Дата обращения: 07.03.2016).</w:t>
      </w:r>
    </w:p>
    <w:p w:rsidR="00DA1805" w:rsidRPr="000567E8" w:rsidRDefault="00DA1805" w:rsidP="000567E8">
      <w:pPr>
        <w:widowControl/>
        <w:numPr>
          <w:ilvl w:val="0"/>
          <w:numId w:val="8"/>
        </w:numPr>
        <w:spacing w:after="200" w:line="360" w:lineRule="auto"/>
        <w:ind w:left="0" w:firstLine="709"/>
        <w:rPr>
          <w:rFonts w:asciiTheme="majorBidi" w:hAnsiTheme="majorBidi" w:cstheme="majorBidi"/>
          <w:bCs/>
          <w:color w:val="000000" w:themeColor="text1"/>
          <w:sz w:val="28"/>
          <w:szCs w:val="28"/>
        </w:rPr>
      </w:pPr>
      <w:r w:rsidRPr="000567E8">
        <w:rPr>
          <w:rFonts w:asciiTheme="majorBidi" w:hAnsiTheme="majorBidi" w:cstheme="majorBidi"/>
          <w:bCs/>
          <w:color w:val="000000" w:themeColor="text1"/>
          <w:sz w:val="28"/>
          <w:szCs w:val="28"/>
          <w:lang w:val="en-US"/>
        </w:rPr>
        <w:t>Latino</w:t>
      </w:r>
      <w:r w:rsidRPr="000567E8">
        <w:rPr>
          <w:rFonts w:asciiTheme="majorBidi" w:hAnsiTheme="majorBidi" w:cstheme="majorBidi"/>
          <w:bCs/>
          <w:color w:val="000000" w:themeColor="text1"/>
          <w:sz w:val="28"/>
          <w:szCs w:val="28"/>
        </w:rPr>
        <w:t xml:space="preserve"> </w:t>
      </w:r>
      <w:r w:rsidRPr="000567E8">
        <w:rPr>
          <w:rFonts w:asciiTheme="majorBidi" w:hAnsiTheme="majorBidi" w:cstheme="majorBidi"/>
          <w:bCs/>
          <w:color w:val="000000" w:themeColor="text1"/>
          <w:sz w:val="28"/>
          <w:szCs w:val="28"/>
          <w:lang w:val="en-US"/>
        </w:rPr>
        <w:t>Stereotypes</w:t>
      </w:r>
      <w:r w:rsidRPr="000567E8">
        <w:rPr>
          <w:rFonts w:asciiTheme="majorBidi" w:hAnsiTheme="majorBidi" w:cstheme="majorBidi"/>
          <w:bCs/>
          <w:color w:val="000000" w:themeColor="text1"/>
          <w:sz w:val="28"/>
          <w:szCs w:val="28"/>
        </w:rPr>
        <w:t xml:space="preserve"> </w:t>
      </w:r>
      <w:r w:rsidR="005C4E35">
        <w:rPr>
          <w:rFonts w:asciiTheme="majorBidi" w:hAnsiTheme="majorBidi" w:cstheme="majorBidi"/>
          <w:bCs/>
          <w:color w:val="000000" w:themeColor="text1"/>
          <w:sz w:val="28"/>
          <w:szCs w:val="28"/>
        </w:rPr>
        <w:t>[электронный ресурс]</w:t>
      </w:r>
      <w:r w:rsidRPr="000567E8">
        <w:rPr>
          <w:rFonts w:asciiTheme="majorBidi" w:hAnsiTheme="majorBidi" w:cstheme="majorBidi"/>
          <w:bCs/>
          <w:color w:val="000000" w:themeColor="text1"/>
          <w:sz w:val="28"/>
          <w:szCs w:val="28"/>
        </w:rPr>
        <w:t xml:space="preserve">. URL: </w:t>
      </w:r>
      <w:r w:rsidRPr="000567E8">
        <w:rPr>
          <w:rFonts w:asciiTheme="majorBidi" w:hAnsiTheme="majorBidi" w:cstheme="majorBidi"/>
          <w:bCs/>
          <w:color w:val="000000" w:themeColor="text1"/>
          <w:sz w:val="28"/>
          <w:szCs w:val="28"/>
          <w:lang w:val="en-US"/>
        </w:rPr>
        <w:t>http</w:t>
      </w:r>
      <w:r w:rsidRPr="000567E8">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lang w:val="en-US"/>
        </w:rPr>
        <w:t>www</w:t>
      </w:r>
      <w:r w:rsidRPr="000567E8">
        <w:rPr>
          <w:rFonts w:asciiTheme="majorBidi" w:hAnsiTheme="majorBidi" w:cstheme="majorBidi"/>
          <w:bCs/>
          <w:color w:val="000000" w:themeColor="text1"/>
          <w:sz w:val="28"/>
          <w:szCs w:val="28"/>
        </w:rPr>
        <w:t>.</w:t>
      </w:r>
      <w:proofErr w:type="spellStart"/>
      <w:r w:rsidRPr="000567E8">
        <w:rPr>
          <w:rFonts w:asciiTheme="majorBidi" w:hAnsiTheme="majorBidi" w:cstheme="majorBidi"/>
          <w:bCs/>
          <w:color w:val="000000" w:themeColor="text1"/>
          <w:sz w:val="28"/>
          <w:szCs w:val="28"/>
          <w:lang w:val="en-US"/>
        </w:rPr>
        <w:t>huffingtonpost</w:t>
      </w:r>
      <w:proofErr w:type="spellEnd"/>
      <w:r w:rsidRPr="000567E8">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lang w:val="en-US"/>
        </w:rPr>
        <w:t>com</w:t>
      </w:r>
      <w:r w:rsidRPr="000567E8">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lang w:val="en-US"/>
        </w:rPr>
        <w:t>news</w:t>
      </w:r>
      <w:r w:rsidRPr="000567E8">
        <w:rPr>
          <w:rFonts w:asciiTheme="majorBidi" w:hAnsiTheme="majorBidi" w:cstheme="majorBidi"/>
          <w:bCs/>
          <w:color w:val="000000" w:themeColor="text1"/>
          <w:sz w:val="28"/>
          <w:szCs w:val="28"/>
        </w:rPr>
        <w:t>/</w:t>
      </w:r>
      <w:proofErr w:type="spellStart"/>
      <w:r w:rsidRPr="000567E8">
        <w:rPr>
          <w:rFonts w:asciiTheme="majorBidi" w:hAnsiTheme="majorBidi" w:cstheme="majorBidi"/>
          <w:bCs/>
          <w:color w:val="000000" w:themeColor="text1"/>
          <w:sz w:val="28"/>
          <w:szCs w:val="28"/>
          <w:lang w:val="en-US"/>
        </w:rPr>
        <w:t>latino</w:t>
      </w:r>
      <w:proofErr w:type="spellEnd"/>
      <w:r w:rsidRPr="000567E8">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lang w:val="en-US"/>
        </w:rPr>
        <w:t>stereotypes</w:t>
      </w:r>
      <w:r w:rsidRPr="000567E8">
        <w:rPr>
          <w:rFonts w:asciiTheme="majorBidi" w:hAnsiTheme="majorBidi" w:cstheme="majorBidi"/>
          <w:bCs/>
          <w:color w:val="000000" w:themeColor="text1"/>
          <w:sz w:val="28"/>
          <w:szCs w:val="28"/>
        </w:rPr>
        <w:t>/. (Дата обращения: 07.03.2016).</w:t>
      </w:r>
    </w:p>
    <w:p w:rsidR="00DA1805" w:rsidRPr="000567E8" w:rsidRDefault="00DA1805" w:rsidP="000567E8">
      <w:pPr>
        <w:widowControl/>
        <w:numPr>
          <w:ilvl w:val="0"/>
          <w:numId w:val="8"/>
        </w:numPr>
        <w:spacing w:after="200" w:line="360" w:lineRule="auto"/>
        <w:ind w:left="0" w:firstLine="709"/>
        <w:rPr>
          <w:rFonts w:asciiTheme="majorBidi" w:hAnsiTheme="majorBidi" w:cstheme="majorBidi"/>
          <w:bCs/>
          <w:color w:val="000000" w:themeColor="text1"/>
          <w:sz w:val="28"/>
          <w:szCs w:val="28"/>
        </w:rPr>
      </w:pPr>
      <w:r w:rsidRPr="000567E8">
        <w:rPr>
          <w:rFonts w:asciiTheme="majorBidi" w:hAnsiTheme="majorBidi" w:cstheme="majorBidi"/>
          <w:color w:val="000000" w:themeColor="text1"/>
          <w:sz w:val="28"/>
          <w:szCs w:val="28"/>
          <w:lang w:val="es-ES_tradnl"/>
        </w:rPr>
        <w:t>Los 12 estereotipos sobre lo</w:t>
      </w:r>
      <w:r w:rsidR="005C4E35">
        <w:rPr>
          <w:rFonts w:asciiTheme="majorBidi" w:hAnsiTheme="majorBidi" w:cstheme="majorBidi"/>
          <w:color w:val="000000" w:themeColor="text1"/>
          <w:sz w:val="28"/>
          <w:szCs w:val="28"/>
          <w:lang w:val="es-ES_tradnl"/>
        </w:rPr>
        <w:t>s mexicanos que más nos irritan</w:t>
      </w:r>
      <w:r w:rsidRPr="000567E8">
        <w:rPr>
          <w:rFonts w:asciiTheme="majorBidi" w:hAnsiTheme="majorBidi" w:cstheme="majorBidi"/>
          <w:color w:val="000000" w:themeColor="text1"/>
          <w:sz w:val="28"/>
          <w:szCs w:val="28"/>
          <w:lang w:val="es-ES_tradnl"/>
        </w:rPr>
        <w:t xml:space="preserve"> </w:t>
      </w:r>
      <w:r w:rsidR="005C4E35">
        <w:rPr>
          <w:rFonts w:asciiTheme="majorBidi" w:hAnsiTheme="majorBidi" w:cstheme="majorBidi"/>
          <w:bCs/>
          <w:color w:val="000000" w:themeColor="text1"/>
          <w:sz w:val="28"/>
          <w:szCs w:val="28"/>
          <w:lang w:val="es-ES_tradnl"/>
        </w:rPr>
        <w:t>[электронный ресурс]</w:t>
      </w:r>
      <w:r w:rsidRPr="005C4E35">
        <w:rPr>
          <w:rFonts w:asciiTheme="majorBidi" w:hAnsiTheme="majorBidi" w:cstheme="majorBidi"/>
          <w:bCs/>
          <w:color w:val="000000" w:themeColor="text1"/>
          <w:sz w:val="28"/>
          <w:szCs w:val="28"/>
          <w:lang w:val="es-ES_tradnl"/>
        </w:rPr>
        <w:t xml:space="preserve">. </w:t>
      </w:r>
      <w:r w:rsidRPr="00065AB8">
        <w:rPr>
          <w:rFonts w:asciiTheme="majorBidi" w:hAnsiTheme="majorBidi" w:cstheme="majorBidi"/>
          <w:bCs/>
          <w:color w:val="000000" w:themeColor="text1"/>
          <w:sz w:val="28"/>
          <w:szCs w:val="28"/>
          <w:lang w:val="en-US"/>
        </w:rPr>
        <w:t xml:space="preserve">URL: </w:t>
      </w:r>
      <w:r w:rsidRPr="0018161E">
        <w:rPr>
          <w:rFonts w:asciiTheme="majorBidi" w:hAnsiTheme="majorBidi" w:cstheme="majorBidi"/>
          <w:color w:val="000000" w:themeColor="text1"/>
          <w:sz w:val="28"/>
          <w:szCs w:val="28"/>
          <w:lang w:val="en-US"/>
        </w:rPr>
        <w:t>http</w:t>
      </w:r>
      <w:r w:rsidRPr="00065AB8">
        <w:rPr>
          <w:rFonts w:asciiTheme="majorBidi" w:hAnsiTheme="majorBidi" w:cstheme="majorBidi"/>
          <w:color w:val="000000" w:themeColor="text1"/>
          <w:sz w:val="28"/>
          <w:szCs w:val="28"/>
          <w:lang w:val="en-US"/>
        </w:rPr>
        <w:t>://</w:t>
      </w:r>
      <w:r w:rsidRPr="0018161E">
        <w:rPr>
          <w:rFonts w:asciiTheme="majorBidi" w:hAnsiTheme="majorBidi" w:cstheme="majorBidi"/>
          <w:color w:val="000000" w:themeColor="text1"/>
          <w:sz w:val="28"/>
          <w:szCs w:val="28"/>
          <w:lang w:val="en-US"/>
        </w:rPr>
        <w:t>matadornetwork</w:t>
      </w:r>
      <w:r w:rsidRPr="00065AB8">
        <w:rPr>
          <w:rFonts w:asciiTheme="majorBidi" w:hAnsiTheme="majorBidi" w:cstheme="majorBidi"/>
          <w:color w:val="000000" w:themeColor="text1"/>
          <w:sz w:val="28"/>
          <w:szCs w:val="28"/>
          <w:lang w:val="en-US"/>
        </w:rPr>
        <w:t>.</w:t>
      </w:r>
      <w:r w:rsidRPr="0018161E">
        <w:rPr>
          <w:rFonts w:asciiTheme="majorBidi" w:hAnsiTheme="majorBidi" w:cstheme="majorBidi"/>
          <w:color w:val="000000" w:themeColor="text1"/>
          <w:sz w:val="28"/>
          <w:szCs w:val="28"/>
          <w:lang w:val="en-US"/>
        </w:rPr>
        <w:t>com</w:t>
      </w:r>
      <w:r w:rsidRPr="00065AB8">
        <w:rPr>
          <w:rFonts w:asciiTheme="majorBidi" w:hAnsiTheme="majorBidi" w:cstheme="majorBidi"/>
          <w:color w:val="000000" w:themeColor="text1"/>
          <w:sz w:val="28"/>
          <w:szCs w:val="28"/>
          <w:lang w:val="en-US"/>
        </w:rPr>
        <w:t>/</w:t>
      </w:r>
      <w:r w:rsidRPr="0018161E">
        <w:rPr>
          <w:rFonts w:asciiTheme="majorBidi" w:hAnsiTheme="majorBidi" w:cstheme="majorBidi"/>
          <w:color w:val="000000" w:themeColor="text1"/>
          <w:sz w:val="28"/>
          <w:szCs w:val="28"/>
          <w:lang w:val="en-US"/>
        </w:rPr>
        <w:t>es</w:t>
      </w:r>
      <w:r w:rsidRPr="00065AB8">
        <w:rPr>
          <w:rFonts w:asciiTheme="majorBidi" w:hAnsiTheme="majorBidi" w:cstheme="majorBidi"/>
          <w:color w:val="000000" w:themeColor="text1"/>
          <w:sz w:val="28"/>
          <w:szCs w:val="28"/>
          <w:lang w:val="en-US"/>
        </w:rPr>
        <w:t>/12-</w:t>
      </w:r>
      <w:r w:rsidRPr="0018161E">
        <w:rPr>
          <w:rFonts w:asciiTheme="majorBidi" w:hAnsiTheme="majorBidi" w:cstheme="majorBidi"/>
          <w:color w:val="000000" w:themeColor="text1"/>
          <w:sz w:val="28"/>
          <w:szCs w:val="28"/>
          <w:lang w:val="en-US"/>
        </w:rPr>
        <w:t>estereotipos</w:t>
      </w:r>
      <w:r w:rsidRPr="00065AB8">
        <w:rPr>
          <w:rFonts w:asciiTheme="majorBidi" w:hAnsiTheme="majorBidi" w:cstheme="majorBidi"/>
          <w:color w:val="000000" w:themeColor="text1"/>
          <w:sz w:val="28"/>
          <w:szCs w:val="28"/>
          <w:lang w:val="en-US"/>
        </w:rPr>
        <w:t>-</w:t>
      </w:r>
      <w:r w:rsidRPr="0018161E">
        <w:rPr>
          <w:rFonts w:asciiTheme="majorBidi" w:hAnsiTheme="majorBidi" w:cstheme="majorBidi"/>
          <w:color w:val="000000" w:themeColor="text1"/>
          <w:sz w:val="28"/>
          <w:szCs w:val="28"/>
          <w:lang w:val="en-US"/>
        </w:rPr>
        <w:t>sobre</w:t>
      </w:r>
      <w:r w:rsidRPr="00065AB8">
        <w:rPr>
          <w:rFonts w:asciiTheme="majorBidi" w:hAnsiTheme="majorBidi" w:cstheme="majorBidi"/>
          <w:color w:val="000000" w:themeColor="text1"/>
          <w:sz w:val="28"/>
          <w:szCs w:val="28"/>
          <w:lang w:val="en-US"/>
        </w:rPr>
        <w:t>-</w:t>
      </w:r>
      <w:r w:rsidRPr="0018161E">
        <w:rPr>
          <w:rFonts w:asciiTheme="majorBidi" w:hAnsiTheme="majorBidi" w:cstheme="majorBidi"/>
          <w:color w:val="000000" w:themeColor="text1"/>
          <w:sz w:val="28"/>
          <w:szCs w:val="28"/>
          <w:lang w:val="en-US"/>
        </w:rPr>
        <w:t>los</w:t>
      </w:r>
      <w:r w:rsidRPr="00065AB8">
        <w:rPr>
          <w:rFonts w:asciiTheme="majorBidi" w:hAnsiTheme="majorBidi" w:cstheme="majorBidi"/>
          <w:color w:val="000000" w:themeColor="text1"/>
          <w:sz w:val="28"/>
          <w:szCs w:val="28"/>
          <w:lang w:val="en-US"/>
        </w:rPr>
        <w:t>-</w:t>
      </w:r>
      <w:r w:rsidRPr="0018161E">
        <w:rPr>
          <w:rFonts w:asciiTheme="majorBidi" w:hAnsiTheme="majorBidi" w:cstheme="majorBidi"/>
          <w:color w:val="000000" w:themeColor="text1"/>
          <w:sz w:val="28"/>
          <w:szCs w:val="28"/>
          <w:lang w:val="en-US"/>
        </w:rPr>
        <w:t>mexicanos</w:t>
      </w:r>
      <w:r w:rsidRPr="00065AB8">
        <w:rPr>
          <w:rFonts w:asciiTheme="majorBidi" w:hAnsiTheme="majorBidi" w:cstheme="majorBidi"/>
          <w:color w:val="000000" w:themeColor="text1"/>
          <w:sz w:val="28"/>
          <w:szCs w:val="28"/>
          <w:lang w:val="en-US"/>
        </w:rPr>
        <w:t>-</w:t>
      </w:r>
      <w:r w:rsidRPr="0018161E">
        <w:rPr>
          <w:rFonts w:asciiTheme="majorBidi" w:hAnsiTheme="majorBidi" w:cstheme="majorBidi"/>
          <w:color w:val="000000" w:themeColor="text1"/>
          <w:sz w:val="28"/>
          <w:szCs w:val="28"/>
          <w:lang w:val="en-US"/>
        </w:rPr>
        <w:t>que</w:t>
      </w:r>
      <w:r w:rsidRPr="00065AB8">
        <w:rPr>
          <w:rFonts w:asciiTheme="majorBidi" w:hAnsiTheme="majorBidi" w:cstheme="majorBidi"/>
          <w:color w:val="000000" w:themeColor="text1"/>
          <w:sz w:val="28"/>
          <w:szCs w:val="28"/>
          <w:lang w:val="en-US"/>
        </w:rPr>
        <w:t>-</w:t>
      </w:r>
      <w:r w:rsidRPr="0018161E">
        <w:rPr>
          <w:rFonts w:asciiTheme="majorBidi" w:hAnsiTheme="majorBidi" w:cstheme="majorBidi"/>
          <w:color w:val="000000" w:themeColor="text1"/>
          <w:sz w:val="28"/>
          <w:szCs w:val="28"/>
          <w:lang w:val="en-US"/>
        </w:rPr>
        <w:t>nos</w:t>
      </w:r>
      <w:r w:rsidRPr="00065AB8">
        <w:rPr>
          <w:rFonts w:asciiTheme="majorBidi" w:hAnsiTheme="majorBidi" w:cstheme="majorBidi"/>
          <w:color w:val="000000" w:themeColor="text1"/>
          <w:sz w:val="28"/>
          <w:szCs w:val="28"/>
          <w:lang w:val="en-US"/>
        </w:rPr>
        <w:t>-</w:t>
      </w:r>
      <w:r w:rsidRPr="0018161E">
        <w:rPr>
          <w:rFonts w:asciiTheme="majorBidi" w:hAnsiTheme="majorBidi" w:cstheme="majorBidi"/>
          <w:color w:val="000000" w:themeColor="text1"/>
          <w:sz w:val="28"/>
          <w:szCs w:val="28"/>
          <w:lang w:val="en-US"/>
        </w:rPr>
        <w:t>irritan</w:t>
      </w:r>
      <w:r w:rsidRPr="00065AB8">
        <w:rPr>
          <w:rFonts w:asciiTheme="majorBidi" w:hAnsiTheme="majorBidi" w:cstheme="majorBidi"/>
          <w:color w:val="000000" w:themeColor="text1"/>
          <w:sz w:val="28"/>
          <w:szCs w:val="28"/>
          <w:lang w:val="en-US"/>
        </w:rPr>
        <w:t>/</w:t>
      </w:r>
      <w:r w:rsidRPr="00065AB8">
        <w:rPr>
          <w:rFonts w:asciiTheme="majorBidi" w:hAnsiTheme="majorBidi" w:cstheme="majorBidi"/>
          <w:bCs/>
          <w:color w:val="000000" w:themeColor="text1"/>
          <w:sz w:val="28"/>
          <w:szCs w:val="28"/>
          <w:lang w:val="en-US"/>
        </w:rPr>
        <w:t xml:space="preserve">. </w:t>
      </w:r>
      <w:r w:rsidRPr="000567E8">
        <w:rPr>
          <w:rFonts w:asciiTheme="majorBidi" w:hAnsiTheme="majorBidi" w:cstheme="majorBidi"/>
          <w:bCs/>
          <w:color w:val="000000" w:themeColor="text1"/>
          <w:sz w:val="28"/>
          <w:szCs w:val="28"/>
        </w:rPr>
        <w:t>(Дата обращения: 07.03.2016).</w:t>
      </w:r>
    </w:p>
    <w:p w:rsidR="00DA1805" w:rsidRPr="000567E8" w:rsidRDefault="00DA1805" w:rsidP="000567E8">
      <w:pPr>
        <w:widowControl/>
        <w:numPr>
          <w:ilvl w:val="0"/>
          <w:numId w:val="8"/>
        </w:numPr>
        <w:spacing w:after="200" w:line="360" w:lineRule="auto"/>
        <w:ind w:left="0" w:firstLine="709"/>
        <w:rPr>
          <w:rFonts w:asciiTheme="majorBidi" w:hAnsiTheme="majorBidi" w:cstheme="majorBidi"/>
          <w:bCs/>
          <w:color w:val="000000" w:themeColor="text1"/>
          <w:spacing w:val="15"/>
          <w:sz w:val="28"/>
          <w:szCs w:val="28"/>
        </w:rPr>
      </w:pPr>
      <w:r w:rsidRPr="000567E8">
        <w:rPr>
          <w:rFonts w:asciiTheme="majorBidi" w:hAnsiTheme="majorBidi" w:cstheme="majorBidi"/>
          <w:bCs/>
          <w:color w:val="000000" w:themeColor="text1"/>
          <w:spacing w:val="15"/>
          <w:sz w:val="28"/>
          <w:szCs w:val="28"/>
          <w:lang w:val="en-US"/>
        </w:rPr>
        <w:t>Th</w:t>
      </w:r>
      <w:r w:rsidR="005C4E35">
        <w:rPr>
          <w:rFonts w:asciiTheme="majorBidi" w:hAnsiTheme="majorBidi" w:cstheme="majorBidi"/>
          <w:bCs/>
          <w:color w:val="000000" w:themeColor="text1"/>
          <w:spacing w:val="15"/>
          <w:sz w:val="28"/>
          <w:szCs w:val="28"/>
          <w:lang w:val="en-US"/>
        </w:rPr>
        <w:t>e 10 most embarrassing American</w:t>
      </w:r>
      <w:r w:rsidRPr="000567E8">
        <w:rPr>
          <w:rFonts w:asciiTheme="majorBidi" w:hAnsiTheme="majorBidi" w:cstheme="majorBidi"/>
          <w:bCs/>
          <w:color w:val="000000" w:themeColor="text1"/>
          <w:spacing w:val="15"/>
          <w:sz w:val="28"/>
          <w:szCs w:val="28"/>
          <w:lang w:val="en-US"/>
        </w:rPr>
        <w:t xml:space="preserve"> </w:t>
      </w:r>
      <w:r w:rsidR="005C4E35">
        <w:rPr>
          <w:rFonts w:asciiTheme="majorBidi" w:hAnsiTheme="majorBidi" w:cstheme="majorBidi"/>
          <w:bCs/>
          <w:color w:val="000000" w:themeColor="text1"/>
          <w:spacing w:val="15"/>
          <w:sz w:val="28"/>
          <w:szCs w:val="28"/>
          <w:lang w:val="en-US"/>
        </w:rPr>
        <w:t>[</w:t>
      </w:r>
      <w:proofErr w:type="spellStart"/>
      <w:r w:rsidR="005C4E35">
        <w:rPr>
          <w:rFonts w:asciiTheme="majorBidi" w:hAnsiTheme="majorBidi" w:cstheme="majorBidi"/>
          <w:bCs/>
          <w:color w:val="000000" w:themeColor="text1"/>
          <w:spacing w:val="15"/>
          <w:sz w:val="28"/>
          <w:szCs w:val="28"/>
          <w:lang w:val="en-US"/>
        </w:rPr>
        <w:t>электронный</w:t>
      </w:r>
      <w:proofErr w:type="spellEnd"/>
      <w:r w:rsidR="005C4E35">
        <w:rPr>
          <w:rFonts w:asciiTheme="majorBidi" w:hAnsiTheme="majorBidi" w:cstheme="majorBidi"/>
          <w:bCs/>
          <w:color w:val="000000" w:themeColor="text1"/>
          <w:spacing w:val="15"/>
          <w:sz w:val="28"/>
          <w:szCs w:val="28"/>
          <w:lang w:val="en-US"/>
        </w:rPr>
        <w:t xml:space="preserve"> </w:t>
      </w:r>
      <w:proofErr w:type="spellStart"/>
      <w:r w:rsidR="005C4E35">
        <w:rPr>
          <w:rFonts w:asciiTheme="majorBidi" w:hAnsiTheme="majorBidi" w:cstheme="majorBidi"/>
          <w:bCs/>
          <w:color w:val="000000" w:themeColor="text1"/>
          <w:spacing w:val="15"/>
          <w:sz w:val="28"/>
          <w:szCs w:val="28"/>
          <w:lang w:val="en-US"/>
        </w:rPr>
        <w:t>ресурс</w:t>
      </w:r>
      <w:proofErr w:type="spellEnd"/>
      <w:r w:rsidR="005C4E35">
        <w:rPr>
          <w:rFonts w:asciiTheme="majorBidi" w:hAnsiTheme="majorBidi" w:cstheme="majorBidi"/>
          <w:bCs/>
          <w:color w:val="000000" w:themeColor="text1"/>
          <w:spacing w:val="15"/>
          <w:sz w:val="28"/>
          <w:szCs w:val="28"/>
          <w:lang w:val="en-US"/>
        </w:rPr>
        <w:t>]</w:t>
      </w:r>
      <w:r w:rsidRPr="000567E8">
        <w:rPr>
          <w:rFonts w:asciiTheme="majorBidi" w:hAnsiTheme="majorBidi" w:cstheme="majorBidi"/>
          <w:bCs/>
          <w:color w:val="000000" w:themeColor="text1"/>
          <w:spacing w:val="15"/>
          <w:sz w:val="28"/>
          <w:szCs w:val="28"/>
          <w:lang w:val="en-US"/>
        </w:rPr>
        <w:t xml:space="preserve">. </w:t>
      </w:r>
      <w:r w:rsidRPr="00065AB8">
        <w:rPr>
          <w:rFonts w:asciiTheme="majorBidi" w:hAnsiTheme="majorBidi" w:cstheme="majorBidi"/>
          <w:bCs/>
          <w:color w:val="000000" w:themeColor="text1"/>
          <w:spacing w:val="15"/>
          <w:sz w:val="28"/>
          <w:szCs w:val="28"/>
          <w:lang w:val="en-US"/>
        </w:rPr>
        <w:t xml:space="preserve">URL: </w:t>
      </w:r>
      <w:r w:rsidRPr="000567E8">
        <w:rPr>
          <w:rFonts w:asciiTheme="majorBidi" w:hAnsiTheme="majorBidi" w:cstheme="majorBidi"/>
          <w:bCs/>
          <w:color w:val="000000" w:themeColor="text1"/>
          <w:spacing w:val="15"/>
          <w:sz w:val="28"/>
          <w:szCs w:val="28"/>
          <w:lang w:val="en-US"/>
        </w:rPr>
        <w:t>stereotypes</w:t>
      </w:r>
      <w:r w:rsidRPr="00065AB8">
        <w:rPr>
          <w:rFonts w:asciiTheme="majorBidi" w:hAnsiTheme="majorBidi" w:cstheme="majorBidi"/>
          <w:bCs/>
          <w:color w:val="000000" w:themeColor="text1"/>
          <w:spacing w:val="15"/>
          <w:sz w:val="28"/>
          <w:szCs w:val="28"/>
          <w:lang w:val="en-US"/>
        </w:rPr>
        <w:t xml:space="preserve">. </w:t>
      </w:r>
      <w:r w:rsidRPr="000567E8">
        <w:rPr>
          <w:rFonts w:asciiTheme="majorBidi" w:hAnsiTheme="majorBidi" w:cstheme="majorBidi"/>
          <w:bCs/>
          <w:color w:val="000000" w:themeColor="text1"/>
          <w:spacing w:val="15"/>
          <w:sz w:val="28"/>
          <w:szCs w:val="28"/>
          <w:lang w:val="en-US"/>
        </w:rPr>
        <w:t>http</w:t>
      </w:r>
      <w:r w:rsidRPr="00065AB8">
        <w:rPr>
          <w:rFonts w:asciiTheme="majorBidi" w:hAnsiTheme="majorBidi" w:cstheme="majorBidi"/>
          <w:bCs/>
          <w:color w:val="000000" w:themeColor="text1"/>
          <w:spacing w:val="15"/>
          <w:sz w:val="28"/>
          <w:szCs w:val="28"/>
          <w:lang w:val="en-US"/>
        </w:rPr>
        <w:t>://</w:t>
      </w:r>
      <w:r w:rsidRPr="000567E8">
        <w:rPr>
          <w:rFonts w:asciiTheme="majorBidi" w:hAnsiTheme="majorBidi" w:cstheme="majorBidi"/>
          <w:bCs/>
          <w:color w:val="000000" w:themeColor="text1"/>
          <w:spacing w:val="15"/>
          <w:sz w:val="28"/>
          <w:szCs w:val="28"/>
          <w:lang w:val="en-US"/>
        </w:rPr>
        <w:t>snarkynomad</w:t>
      </w:r>
      <w:r w:rsidRPr="00065AB8">
        <w:rPr>
          <w:rFonts w:asciiTheme="majorBidi" w:hAnsiTheme="majorBidi" w:cstheme="majorBidi"/>
          <w:bCs/>
          <w:color w:val="000000" w:themeColor="text1"/>
          <w:spacing w:val="15"/>
          <w:sz w:val="28"/>
          <w:szCs w:val="28"/>
          <w:lang w:val="en-US"/>
        </w:rPr>
        <w:t>.</w:t>
      </w:r>
      <w:r w:rsidRPr="000567E8">
        <w:rPr>
          <w:rFonts w:asciiTheme="majorBidi" w:hAnsiTheme="majorBidi" w:cstheme="majorBidi"/>
          <w:bCs/>
          <w:color w:val="000000" w:themeColor="text1"/>
          <w:spacing w:val="15"/>
          <w:sz w:val="28"/>
          <w:szCs w:val="28"/>
          <w:lang w:val="en-US"/>
        </w:rPr>
        <w:t>com</w:t>
      </w:r>
      <w:r w:rsidRPr="00065AB8">
        <w:rPr>
          <w:rFonts w:asciiTheme="majorBidi" w:hAnsiTheme="majorBidi" w:cstheme="majorBidi"/>
          <w:bCs/>
          <w:color w:val="000000" w:themeColor="text1"/>
          <w:spacing w:val="15"/>
          <w:sz w:val="28"/>
          <w:szCs w:val="28"/>
          <w:lang w:val="en-US"/>
        </w:rPr>
        <w:t>/</w:t>
      </w:r>
      <w:r w:rsidRPr="000567E8">
        <w:rPr>
          <w:rFonts w:asciiTheme="majorBidi" w:hAnsiTheme="majorBidi" w:cstheme="majorBidi"/>
          <w:bCs/>
          <w:color w:val="000000" w:themeColor="text1"/>
          <w:spacing w:val="15"/>
          <w:sz w:val="28"/>
          <w:szCs w:val="28"/>
          <w:lang w:val="en-US"/>
        </w:rPr>
        <w:t>the</w:t>
      </w:r>
      <w:r w:rsidRPr="00065AB8">
        <w:rPr>
          <w:rFonts w:asciiTheme="majorBidi" w:hAnsiTheme="majorBidi" w:cstheme="majorBidi"/>
          <w:bCs/>
          <w:color w:val="000000" w:themeColor="text1"/>
          <w:spacing w:val="15"/>
          <w:sz w:val="28"/>
          <w:szCs w:val="28"/>
          <w:lang w:val="en-US"/>
        </w:rPr>
        <w:t>-10-</w:t>
      </w:r>
      <w:r w:rsidRPr="000567E8">
        <w:rPr>
          <w:rFonts w:asciiTheme="majorBidi" w:hAnsiTheme="majorBidi" w:cstheme="majorBidi"/>
          <w:bCs/>
          <w:color w:val="000000" w:themeColor="text1"/>
          <w:spacing w:val="15"/>
          <w:sz w:val="28"/>
          <w:szCs w:val="28"/>
          <w:lang w:val="en-US"/>
        </w:rPr>
        <w:t>most</w:t>
      </w:r>
      <w:r w:rsidRPr="00065AB8">
        <w:rPr>
          <w:rFonts w:asciiTheme="majorBidi" w:hAnsiTheme="majorBidi" w:cstheme="majorBidi"/>
          <w:bCs/>
          <w:color w:val="000000" w:themeColor="text1"/>
          <w:spacing w:val="15"/>
          <w:sz w:val="28"/>
          <w:szCs w:val="28"/>
          <w:lang w:val="en-US"/>
        </w:rPr>
        <w:t>-</w:t>
      </w:r>
      <w:r w:rsidRPr="000567E8">
        <w:rPr>
          <w:rFonts w:asciiTheme="majorBidi" w:hAnsiTheme="majorBidi" w:cstheme="majorBidi"/>
          <w:bCs/>
          <w:color w:val="000000" w:themeColor="text1"/>
          <w:spacing w:val="15"/>
          <w:sz w:val="28"/>
          <w:szCs w:val="28"/>
          <w:lang w:val="en-US"/>
        </w:rPr>
        <w:t>embarrassing</w:t>
      </w:r>
      <w:r w:rsidRPr="00065AB8">
        <w:rPr>
          <w:rFonts w:asciiTheme="majorBidi" w:hAnsiTheme="majorBidi" w:cstheme="majorBidi"/>
          <w:bCs/>
          <w:color w:val="000000" w:themeColor="text1"/>
          <w:spacing w:val="15"/>
          <w:sz w:val="28"/>
          <w:szCs w:val="28"/>
          <w:lang w:val="en-US"/>
        </w:rPr>
        <w:t>-</w:t>
      </w:r>
      <w:r w:rsidRPr="000567E8">
        <w:rPr>
          <w:rFonts w:asciiTheme="majorBidi" w:hAnsiTheme="majorBidi" w:cstheme="majorBidi"/>
          <w:bCs/>
          <w:color w:val="000000" w:themeColor="text1"/>
          <w:spacing w:val="15"/>
          <w:sz w:val="28"/>
          <w:szCs w:val="28"/>
          <w:lang w:val="en-US"/>
        </w:rPr>
        <w:t>american</w:t>
      </w:r>
      <w:r w:rsidRPr="00065AB8">
        <w:rPr>
          <w:rFonts w:asciiTheme="majorBidi" w:hAnsiTheme="majorBidi" w:cstheme="majorBidi"/>
          <w:bCs/>
          <w:color w:val="000000" w:themeColor="text1"/>
          <w:spacing w:val="15"/>
          <w:sz w:val="28"/>
          <w:szCs w:val="28"/>
          <w:lang w:val="en-US"/>
        </w:rPr>
        <w:t>-</w:t>
      </w:r>
      <w:r w:rsidRPr="000567E8">
        <w:rPr>
          <w:rFonts w:asciiTheme="majorBidi" w:hAnsiTheme="majorBidi" w:cstheme="majorBidi"/>
          <w:bCs/>
          <w:color w:val="000000" w:themeColor="text1"/>
          <w:spacing w:val="15"/>
          <w:sz w:val="28"/>
          <w:szCs w:val="28"/>
          <w:lang w:val="en-US"/>
        </w:rPr>
        <w:t>stereotypes</w:t>
      </w:r>
      <w:r w:rsidRPr="00065AB8">
        <w:rPr>
          <w:rFonts w:asciiTheme="majorBidi" w:hAnsiTheme="majorBidi" w:cstheme="majorBidi"/>
          <w:bCs/>
          <w:color w:val="000000" w:themeColor="text1"/>
          <w:spacing w:val="15"/>
          <w:sz w:val="28"/>
          <w:szCs w:val="28"/>
          <w:lang w:val="en-US"/>
        </w:rPr>
        <w:t xml:space="preserve">/. </w:t>
      </w:r>
      <w:r w:rsidRPr="000567E8">
        <w:rPr>
          <w:rFonts w:asciiTheme="majorBidi" w:hAnsiTheme="majorBidi" w:cstheme="majorBidi"/>
          <w:bCs/>
          <w:color w:val="000000" w:themeColor="text1"/>
          <w:spacing w:val="15"/>
          <w:sz w:val="28"/>
          <w:szCs w:val="28"/>
        </w:rPr>
        <w:t>(Дата обращения: 07.03.2016).</w:t>
      </w:r>
    </w:p>
    <w:p w:rsidR="00DA1805" w:rsidRPr="000567E8" w:rsidRDefault="00DA1805" w:rsidP="000567E8">
      <w:pPr>
        <w:widowControl/>
        <w:numPr>
          <w:ilvl w:val="0"/>
          <w:numId w:val="8"/>
        </w:numPr>
        <w:spacing w:after="200" w:line="360" w:lineRule="auto"/>
        <w:ind w:left="0" w:firstLine="709"/>
        <w:rPr>
          <w:rFonts w:asciiTheme="majorBidi" w:hAnsiTheme="majorBidi" w:cstheme="majorBidi"/>
          <w:bCs/>
          <w:color w:val="000000" w:themeColor="text1"/>
          <w:sz w:val="28"/>
          <w:szCs w:val="28"/>
        </w:rPr>
      </w:pPr>
      <w:r w:rsidRPr="000567E8">
        <w:rPr>
          <w:rFonts w:asciiTheme="majorBidi" w:hAnsiTheme="majorBidi" w:cstheme="majorBidi"/>
          <w:bCs/>
          <w:color w:val="000000" w:themeColor="text1"/>
          <w:sz w:val="28"/>
          <w:szCs w:val="28"/>
          <w:lang w:val="en-US"/>
        </w:rPr>
        <w:t xml:space="preserve">The Washington Post </w:t>
      </w:r>
      <w:r w:rsidR="005C4E35">
        <w:rPr>
          <w:rFonts w:asciiTheme="majorBidi" w:hAnsiTheme="majorBidi" w:cstheme="majorBidi"/>
          <w:bCs/>
          <w:color w:val="000000" w:themeColor="text1"/>
          <w:sz w:val="28"/>
          <w:szCs w:val="28"/>
          <w:lang w:val="en-US"/>
        </w:rPr>
        <w:t>[</w:t>
      </w:r>
      <w:proofErr w:type="spellStart"/>
      <w:r w:rsidR="005C4E35">
        <w:rPr>
          <w:rFonts w:asciiTheme="majorBidi" w:hAnsiTheme="majorBidi" w:cstheme="majorBidi"/>
          <w:bCs/>
          <w:color w:val="000000" w:themeColor="text1"/>
          <w:sz w:val="28"/>
          <w:szCs w:val="28"/>
          <w:lang w:val="en-US"/>
        </w:rPr>
        <w:t>электронный</w:t>
      </w:r>
      <w:proofErr w:type="spellEnd"/>
      <w:r w:rsidR="005C4E35">
        <w:rPr>
          <w:rFonts w:asciiTheme="majorBidi" w:hAnsiTheme="majorBidi" w:cstheme="majorBidi"/>
          <w:bCs/>
          <w:color w:val="000000" w:themeColor="text1"/>
          <w:sz w:val="28"/>
          <w:szCs w:val="28"/>
          <w:lang w:val="en-US"/>
        </w:rPr>
        <w:t xml:space="preserve"> </w:t>
      </w:r>
      <w:proofErr w:type="spellStart"/>
      <w:r w:rsidR="005C4E35">
        <w:rPr>
          <w:rFonts w:asciiTheme="majorBidi" w:hAnsiTheme="majorBidi" w:cstheme="majorBidi"/>
          <w:bCs/>
          <w:color w:val="000000" w:themeColor="text1"/>
          <w:sz w:val="28"/>
          <w:szCs w:val="28"/>
          <w:lang w:val="en-US"/>
        </w:rPr>
        <w:t>ресурс</w:t>
      </w:r>
      <w:proofErr w:type="spellEnd"/>
      <w:r w:rsidR="005C4E35">
        <w:rPr>
          <w:rFonts w:asciiTheme="majorBidi" w:hAnsiTheme="majorBidi" w:cstheme="majorBidi"/>
          <w:bCs/>
          <w:color w:val="000000" w:themeColor="text1"/>
          <w:sz w:val="28"/>
          <w:szCs w:val="28"/>
          <w:lang w:val="en-US"/>
        </w:rPr>
        <w:t>]</w:t>
      </w:r>
      <w:r w:rsidRPr="000567E8">
        <w:rPr>
          <w:rFonts w:asciiTheme="majorBidi" w:hAnsiTheme="majorBidi" w:cstheme="majorBidi"/>
          <w:bCs/>
          <w:color w:val="000000" w:themeColor="text1"/>
          <w:sz w:val="28"/>
          <w:szCs w:val="28"/>
          <w:lang w:val="en-US"/>
        </w:rPr>
        <w:t xml:space="preserve">. </w:t>
      </w:r>
      <w:r w:rsidRPr="00065AB8">
        <w:rPr>
          <w:rFonts w:asciiTheme="majorBidi" w:hAnsiTheme="majorBidi" w:cstheme="majorBidi"/>
          <w:bCs/>
          <w:color w:val="000000" w:themeColor="text1"/>
          <w:sz w:val="28"/>
          <w:szCs w:val="28"/>
          <w:lang w:val="en-US"/>
        </w:rPr>
        <w:t xml:space="preserve">URL: </w:t>
      </w:r>
      <w:r w:rsidRPr="000567E8">
        <w:rPr>
          <w:rFonts w:asciiTheme="majorBidi" w:hAnsiTheme="majorBidi" w:cstheme="majorBidi"/>
          <w:bCs/>
          <w:color w:val="000000" w:themeColor="text1"/>
          <w:sz w:val="28"/>
          <w:szCs w:val="28"/>
          <w:lang w:val="en-US"/>
        </w:rPr>
        <w:t>https</w:t>
      </w:r>
      <w:r w:rsidRPr="00065AB8">
        <w:rPr>
          <w:rFonts w:asciiTheme="majorBidi" w:hAnsiTheme="majorBidi" w:cstheme="majorBidi"/>
          <w:bCs/>
          <w:color w:val="000000" w:themeColor="text1"/>
          <w:sz w:val="28"/>
          <w:szCs w:val="28"/>
          <w:lang w:val="en-US"/>
        </w:rPr>
        <w:t>://</w:t>
      </w:r>
      <w:r w:rsidRPr="000567E8">
        <w:rPr>
          <w:rFonts w:asciiTheme="majorBidi" w:hAnsiTheme="majorBidi" w:cstheme="majorBidi"/>
          <w:bCs/>
          <w:color w:val="000000" w:themeColor="text1"/>
          <w:sz w:val="28"/>
          <w:szCs w:val="28"/>
          <w:lang w:val="en-US"/>
        </w:rPr>
        <w:t>www</w:t>
      </w:r>
      <w:r w:rsidRPr="00065AB8">
        <w:rPr>
          <w:rFonts w:asciiTheme="majorBidi" w:hAnsiTheme="majorBidi" w:cstheme="majorBidi"/>
          <w:bCs/>
          <w:color w:val="000000" w:themeColor="text1"/>
          <w:sz w:val="28"/>
          <w:szCs w:val="28"/>
          <w:lang w:val="en-US"/>
        </w:rPr>
        <w:t>.</w:t>
      </w:r>
      <w:r w:rsidRPr="000567E8">
        <w:rPr>
          <w:rFonts w:asciiTheme="majorBidi" w:hAnsiTheme="majorBidi" w:cstheme="majorBidi"/>
          <w:bCs/>
          <w:color w:val="000000" w:themeColor="text1"/>
          <w:sz w:val="28"/>
          <w:szCs w:val="28"/>
          <w:lang w:val="en-US"/>
        </w:rPr>
        <w:t>washingtonpost</w:t>
      </w:r>
      <w:r w:rsidRPr="00065AB8">
        <w:rPr>
          <w:rFonts w:asciiTheme="majorBidi" w:hAnsiTheme="majorBidi" w:cstheme="majorBidi"/>
          <w:bCs/>
          <w:color w:val="000000" w:themeColor="text1"/>
          <w:sz w:val="28"/>
          <w:szCs w:val="28"/>
          <w:lang w:val="en-US"/>
        </w:rPr>
        <w:t>.</w:t>
      </w:r>
      <w:r w:rsidRPr="000567E8">
        <w:rPr>
          <w:rFonts w:asciiTheme="majorBidi" w:hAnsiTheme="majorBidi" w:cstheme="majorBidi"/>
          <w:bCs/>
          <w:color w:val="000000" w:themeColor="text1"/>
          <w:sz w:val="28"/>
          <w:szCs w:val="28"/>
          <w:lang w:val="en-US"/>
        </w:rPr>
        <w:t>com</w:t>
      </w:r>
      <w:r w:rsidRPr="00065AB8">
        <w:rPr>
          <w:rFonts w:asciiTheme="majorBidi" w:hAnsiTheme="majorBidi" w:cstheme="majorBidi"/>
          <w:bCs/>
          <w:color w:val="000000" w:themeColor="text1"/>
          <w:sz w:val="28"/>
          <w:szCs w:val="28"/>
          <w:lang w:val="en-US"/>
        </w:rPr>
        <w:t xml:space="preserve">/. </w:t>
      </w:r>
      <w:r w:rsidRPr="000567E8">
        <w:rPr>
          <w:rFonts w:asciiTheme="majorBidi" w:hAnsiTheme="majorBidi" w:cstheme="majorBidi"/>
          <w:bCs/>
          <w:color w:val="000000" w:themeColor="text1"/>
          <w:sz w:val="28"/>
          <w:szCs w:val="28"/>
        </w:rPr>
        <w:t>(Дата обращения: 07.03.2016).</w:t>
      </w:r>
    </w:p>
    <w:p w:rsidR="00DA1805" w:rsidRPr="000567E8" w:rsidRDefault="00DA1805" w:rsidP="000567E8">
      <w:pPr>
        <w:widowControl/>
        <w:numPr>
          <w:ilvl w:val="0"/>
          <w:numId w:val="8"/>
        </w:numPr>
        <w:spacing w:after="200" w:line="360" w:lineRule="auto"/>
        <w:ind w:left="0" w:firstLine="709"/>
        <w:rPr>
          <w:rFonts w:asciiTheme="majorBidi" w:hAnsiTheme="majorBidi" w:cstheme="majorBidi"/>
          <w:bCs/>
          <w:color w:val="000000" w:themeColor="text1"/>
          <w:sz w:val="28"/>
          <w:szCs w:val="28"/>
        </w:rPr>
      </w:pPr>
      <w:r w:rsidRPr="000567E8">
        <w:rPr>
          <w:rFonts w:asciiTheme="majorBidi" w:hAnsiTheme="majorBidi" w:cstheme="majorBidi"/>
          <w:bCs/>
          <w:color w:val="000000" w:themeColor="text1"/>
          <w:sz w:val="28"/>
          <w:szCs w:val="28"/>
          <w:lang w:val="en-US"/>
        </w:rPr>
        <w:t>Top 10 Natio</w:t>
      </w:r>
      <w:r w:rsidR="005C4E35">
        <w:rPr>
          <w:rFonts w:asciiTheme="majorBidi" w:hAnsiTheme="majorBidi" w:cstheme="majorBidi"/>
          <w:bCs/>
          <w:color w:val="000000" w:themeColor="text1"/>
          <w:sz w:val="28"/>
          <w:szCs w:val="28"/>
          <w:lang w:val="en-US"/>
        </w:rPr>
        <w:t xml:space="preserve">nal Stereotypes </w:t>
      </w:r>
      <w:proofErr w:type="gramStart"/>
      <w:r w:rsidR="005C4E35">
        <w:rPr>
          <w:rFonts w:asciiTheme="majorBidi" w:hAnsiTheme="majorBidi" w:cstheme="majorBidi"/>
          <w:bCs/>
          <w:color w:val="000000" w:themeColor="text1"/>
          <w:sz w:val="28"/>
          <w:szCs w:val="28"/>
          <w:lang w:val="en-US"/>
        </w:rPr>
        <w:t>About</w:t>
      </w:r>
      <w:proofErr w:type="gramEnd"/>
      <w:r w:rsidR="005C4E35">
        <w:rPr>
          <w:rFonts w:asciiTheme="majorBidi" w:hAnsiTheme="majorBidi" w:cstheme="majorBidi"/>
          <w:bCs/>
          <w:color w:val="000000" w:themeColor="text1"/>
          <w:sz w:val="28"/>
          <w:szCs w:val="28"/>
          <w:lang w:val="en-US"/>
        </w:rPr>
        <w:t xml:space="preserve"> Americans</w:t>
      </w:r>
      <w:r w:rsidRPr="000567E8">
        <w:rPr>
          <w:rFonts w:asciiTheme="majorBidi" w:hAnsiTheme="majorBidi" w:cstheme="majorBidi"/>
          <w:bCs/>
          <w:color w:val="000000" w:themeColor="text1"/>
          <w:sz w:val="28"/>
          <w:szCs w:val="28"/>
          <w:lang w:val="en-US"/>
        </w:rPr>
        <w:t xml:space="preserve"> </w:t>
      </w:r>
      <w:r w:rsidR="005C4E35">
        <w:rPr>
          <w:rFonts w:asciiTheme="majorBidi" w:hAnsiTheme="majorBidi" w:cstheme="majorBidi"/>
          <w:bCs/>
          <w:color w:val="000000" w:themeColor="text1"/>
          <w:sz w:val="28"/>
          <w:szCs w:val="28"/>
          <w:lang w:val="en-US"/>
        </w:rPr>
        <w:t>[</w:t>
      </w:r>
      <w:proofErr w:type="spellStart"/>
      <w:r w:rsidR="005C4E35">
        <w:rPr>
          <w:rFonts w:asciiTheme="majorBidi" w:hAnsiTheme="majorBidi" w:cstheme="majorBidi"/>
          <w:bCs/>
          <w:color w:val="000000" w:themeColor="text1"/>
          <w:sz w:val="28"/>
          <w:szCs w:val="28"/>
          <w:lang w:val="en-US"/>
        </w:rPr>
        <w:t>электронный</w:t>
      </w:r>
      <w:proofErr w:type="spellEnd"/>
      <w:r w:rsidR="005C4E35">
        <w:rPr>
          <w:rFonts w:asciiTheme="majorBidi" w:hAnsiTheme="majorBidi" w:cstheme="majorBidi"/>
          <w:bCs/>
          <w:color w:val="000000" w:themeColor="text1"/>
          <w:sz w:val="28"/>
          <w:szCs w:val="28"/>
          <w:lang w:val="en-US"/>
        </w:rPr>
        <w:t xml:space="preserve"> </w:t>
      </w:r>
      <w:proofErr w:type="spellStart"/>
      <w:r w:rsidR="005C4E35">
        <w:rPr>
          <w:rFonts w:asciiTheme="majorBidi" w:hAnsiTheme="majorBidi" w:cstheme="majorBidi"/>
          <w:bCs/>
          <w:color w:val="000000" w:themeColor="text1"/>
          <w:sz w:val="28"/>
          <w:szCs w:val="28"/>
          <w:lang w:val="en-US"/>
        </w:rPr>
        <w:t>ресурс</w:t>
      </w:r>
      <w:proofErr w:type="spellEnd"/>
      <w:r w:rsidR="005C4E35">
        <w:rPr>
          <w:rFonts w:asciiTheme="majorBidi" w:hAnsiTheme="majorBidi" w:cstheme="majorBidi"/>
          <w:bCs/>
          <w:color w:val="000000" w:themeColor="text1"/>
          <w:sz w:val="28"/>
          <w:szCs w:val="28"/>
          <w:lang w:val="en-US"/>
        </w:rPr>
        <w:t>]</w:t>
      </w:r>
      <w:r w:rsidRPr="005C4E35">
        <w:rPr>
          <w:rFonts w:asciiTheme="majorBidi" w:hAnsiTheme="majorBidi" w:cstheme="majorBidi"/>
          <w:bCs/>
          <w:color w:val="000000" w:themeColor="text1"/>
          <w:sz w:val="28"/>
          <w:szCs w:val="28"/>
          <w:lang w:val="en-US"/>
        </w:rPr>
        <w:t xml:space="preserve">. </w:t>
      </w:r>
      <w:r w:rsidRPr="00065AB8">
        <w:rPr>
          <w:rFonts w:asciiTheme="majorBidi" w:hAnsiTheme="majorBidi" w:cstheme="majorBidi"/>
          <w:bCs/>
          <w:color w:val="000000" w:themeColor="text1"/>
          <w:sz w:val="28"/>
          <w:szCs w:val="28"/>
          <w:lang w:val="en-US"/>
        </w:rPr>
        <w:t xml:space="preserve">URL: </w:t>
      </w:r>
      <w:r w:rsidRPr="000567E8">
        <w:rPr>
          <w:rFonts w:asciiTheme="majorBidi" w:hAnsiTheme="majorBidi" w:cstheme="majorBidi"/>
          <w:bCs/>
          <w:color w:val="000000" w:themeColor="text1"/>
          <w:sz w:val="28"/>
          <w:szCs w:val="28"/>
          <w:lang w:val="en-US"/>
        </w:rPr>
        <w:t>http</w:t>
      </w:r>
      <w:r w:rsidRPr="00065AB8">
        <w:rPr>
          <w:rFonts w:asciiTheme="majorBidi" w:hAnsiTheme="majorBidi" w:cstheme="majorBidi"/>
          <w:bCs/>
          <w:color w:val="000000" w:themeColor="text1"/>
          <w:sz w:val="28"/>
          <w:szCs w:val="28"/>
          <w:lang w:val="en-US"/>
        </w:rPr>
        <w:t>://</w:t>
      </w:r>
      <w:r w:rsidRPr="000567E8">
        <w:rPr>
          <w:rFonts w:asciiTheme="majorBidi" w:hAnsiTheme="majorBidi" w:cstheme="majorBidi"/>
          <w:bCs/>
          <w:color w:val="000000" w:themeColor="text1"/>
          <w:sz w:val="28"/>
          <w:szCs w:val="28"/>
          <w:lang w:val="en-US"/>
        </w:rPr>
        <w:t>www</w:t>
      </w:r>
      <w:r w:rsidRPr="00065AB8">
        <w:rPr>
          <w:rFonts w:asciiTheme="majorBidi" w:hAnsiTheme="majorBidi" w:cstheme="majorBidi"/>
          <w:bCs/>
          <w:color w:val="000000" w:themeColor="text1"/>
          <w:sz w:val="28"/>
          <w:szCs w:val="28"/>
          <w:lang w:val="en-US"/>
        </w:rPr>
        <w:t>.</w:t>
      </w:r>
      <w:r w:rsidRPr="000567E8">
        <w:rPr>
          <w:rFonts w:asciiTheme="majorBidi" w:hAnsiTheme="majorBidi" w:cstheme="majorBidi"/>
          <w:bCs/>
          <w:color w:val="000000" w:themeColor="text1"/>
          <w:sz w:val="28"/>
          <w:szCs w:val="28"/>
          <w:lang w:val="en-US"/>
        </w:rPr>
        <w:t>nationalstereotype</w:t>
      </w:r>
      <w:r w:rsidRPr="00065AB8">
        <w:rPr>
          <w:rFonts w:asciiTheme="majorBidi" w:hAnsiTheme="majorBidi" w:cstheme="majorBidi"/>
          <w:bCs/>
          <w:color w:val="000000" w:themeColor="text1"/>
          <w:sz w:val="28"/>
          <w:szCs w:val="28"/>
          <w:lang w:val="en-US"/>
        </w:rPr>
        <w:t>.</w:t>
      </w:r>
      <w:r w:rsidRPr="000567E8">
        <w:rPr>
          <w:rFonts w:asciiTheme="majorBidi" w:hAnsiTheme="majorBidi" w:cstheme="majorBidi"/>
          <w:bCs/>
          <w:color w:val="000000" w:themeColor="text1"/>
          <w:sz w:val="28"/>
          <w:szCs w:val="28"/>
          <w:lang w:val="en-US"/>
        </w:rPr>
        <w:t>com</w:t>
      </w:r>
      <w:r w:rsidRPr="00065AB8">
        <w:rPr>
          <w:rFonts w:asciiTheme="majorBidi" w:hAnsiTheme="majorBidi" w:cstheme="majorBidi"/>
          <w:bCs/>
          <w:color w:val="000000" w:themeColor="text1"/>
          <w:sz w:val="28"/>
          <w:szCs w:val="28"/>
          <w:lang w:val="en-US"/>
        </w:rPr>
        <w:t>/</w:t>
      </w:r>
      <w:r w:rsidRPr="000567E8">
        <w:rPr>
          <w:rFonts w:asciiTheme="majorBidi" w:hAnsiTheme="majorBidi" w:cstheme="majorBidi"/>
          <w:bCs/>
          <w:color w:val="000000" w:themeColor="text1"/>
          <w:sz w:val="28"/>
          <w:szCs w:val="28"/>
          <w:lang w:val="en-US"/>
        </w:rPr>
        <w:t>top</w:t>
      </w:r>
      <w:r w:rsidRPr="00065AB8">
        <w:rPr>
          <w:rFonts w:asciiTheme="majorBidi" w:hAnsiTheme="majorBidi" w:cstheme="majorBidi"/>
          <w:bCs/>
          <w:color w:val="000000" w:themeColor="text1"/>
          <w:sz w:val="28"/>
          <w:szCs w:val="28"/>
          <w:lang w:val="en-US"/>
        </w:rPr>
        <w:t>-10-</w:t>
      </w:r>
      <w:r w:rsidRPr="000567E8">
        <w:rPr>
          <w:rFonts w:asciiTheme="majorBidi" w:hAnsiTheme="majorBidi" w:cstheme="majorBidi"/>
          <w:bCs/>
          <w:color w:val="000000" w:themeColor="text1"/>
          <w:sz w:val="28"/>
          <w:szCs w:val="28"/>
          <w:lang w:val="en-US"/>
        </w:rPr>
        <w:t>national</w:t>
      </w:r>
      <w:r w:rsidRPr="00065AB8">
        <w:rPr>
          <w:rFonts w:asciiTheme="majorBidi" w:hAnsiTheme="majorBidi" w:cstheme="majorBidi"/>
          <w:bCs/>
          <w:color w:val="000000" w:themeColor="text1"/>
          <w:sz w:val="28"/>
          <w:szCs w:val="28"/>
          <w:lang w:val="en-US"/>
        </w:rPr>
        <w:t>-</w:t>
      </w:r>
      <w:r w:rsidRPr="000567E8">
        <w:rPr>
          <w:rFonts w:asciiTheme="majorBidi" w:hAnsiTheme="majorBidi" w:cstheme="majorBidi"/>
          <w:bCs/>
          <w:color w:val="000000" w:themeColor="text1"/>
          <w:sz w:val="28"/>
          <w:szCs w:val="28"/>
          <w:lang w:val="en-US"/>
        </w:rPr>
        <w:t>stereotypes</w:t>
      </w:r>
      <w:r w:rsidRPr="00065AB8">
        <w:rPr>
          <w:rFonts w:asciiTheme="majorBidi" w:hAnsiTheme="majorBidi" w:cstheme="majorBidi"/>
          <w:bCs/>
          <w:color w:val="000000" w:themeColor="text1"/>
          <w:sz w:val="28"/>
          <w:szCs w:val="28"/>
          <w:lang w:val="en-US"/>
        </w:rPr>
        <w:t>-</w:t>
      </w:r>
      <w:r w:rsidRPr="000567E8">
        <w:rPr>
          <w:rFonts w:asciiTheme="majorBidi" w:hAnsiTheme="majorBidi" w:cstheme="majorBidi"/>
          <w:bCs/>
          <w:color w:val="000000" w:themeColor="text1"/>
          <w:sz w:val="28"/>
          <w:szCs w:val="28"/>
          <w:lang w:val="en-US"/>
        </w:rPr>
        <w:t>about</w:t>
      </w:r>
      <w:r w:rsidRPr="00065AB8">
        <w:rPr>
          <w:rFonts w:asciiTheme="majorBidi" w:hAnsiTheme="majorBidi" w:cstheme="majorBidi"/>
          <w:bCs/>
          <w:color w:val="000000" w:themeColor="text1"/>
          <w:sz w:val="28"/>
          <w:szCs w:val="28"/>
          <w:lang w:val="en-US"/>
        </w:rPr>
        <w:t>-</w:t>
      </w:r>
      <w:r w:rsidRPr="000567E8">
        <w:rPr>
          <w:rFonts w:asciiTheme="majorBidi" w:hAnsiTheme="majorBidi" w:cstheme="majorBidi"/>
          <w:bCs/>
          <w:color w:val="000000" w:themeColor="text1"/>
          <w:sz w:val="28"/>
          <w:szCs w:val="28"/>
          <w:lang w:val="en-US"/>
        </w:rPr>
        <w:t>americans</w:t>
      </w:r>
      <w:r w:rsidRPr="00065AB8">
        <w:rPr>
          <w:rFonts w:asciiTheme="majorBidi" w:hAnsiTheme="majorBidi" w:cstheme="majorBidi"/>
          <w:bCs/>
          <w:color w:val="000000" w:themeColor="text1"/>
          <w:sz w:val="28"/>
          <w:szCs w:val="28"/>
          <w:lang w:val="en-US"/>
        </w:rPr>
        <w:t xml:space="preserve">/. </w:t>
      </w:r>
      <w:r w:rsidRPr="000567E8">
        <w:rPr>
          <w:rFonts w:asciiTheme="majorBidi" w:hAnsiTheme="majorBidi" w:cstheme="majorBidi"/>
          <w:bCs/>
          <w:color w:val="000000" w:themeColor="text1"/>
          <w:sz w:val="28"/>
          <w:szCs w:val="28"/>
        </w:rPr>
        <w:t>(Дата обращения: 07.03.2016).</w:t>
      </w:r>
    </w:p>
    <w:p w:rsidR="00DA1805" w:rsidRPr="000567E8" w:rsidRDefault="00DA1805" w:rsidP="000567E8">
      <w:pPr>
        <w:widowControl/>
        <w:numPr>
          <w:ilvl w:val="0"/>
          <w:numId w:val="8"/>
        </w:numPr>
        <w:spacing w:after="200" w:line="360" w:lineRule="auto"/>
        <w:ind w:left="0" w:firstLine="709"/>
        <w:rPr>
          <w:rFonts w:asciiTheme="majorBidi" w:hAnsiTheme="majorBidi" w:cstheme="majorBidi"/>
          <w:bCs/>
          <w:color w:val="000000" w:themeColor="text1"/>
          <w:sz w:val="28"/>
          <w:szCs w:val="28"/>
        </w:rPr>
      </w:pPr>
      <w:r w:rsidRPr="000567E8">
        <w:rPr>
          <w:rFonts w:asciiTheme="majorBidi" w:hAnsiTheme="majorBidi" w:cstheme="majorBidi"/>
          <w:bCs/>
          <w:color w:val="000000" w:themeColor="text1"/>
          <w:spacing w:val="-5"/>
          <w:sz w:val="28"/>
          <w:szCs w:val="28"/>
          <w:lang w:val="en-US"/>
        </w:rPr>
        <w:t xml:space="preserve">What Does It Mean To Be Latino? </w:t>
      </w:r>
      <w:r w:rsidR="005C4E35">
        <w:rPr>
          <w:rFonts w:asciiTheme="majorBidi" w:hAnsiTheme="majorBidi" w:cstheme="majorBidi"/>
          <w:bCs/>
          <w:color w:val="000000" w:themeColor="text1"/>
          <w:spacing w:val="-5"/>
          <w:sz w:val="28"/>
          <w:szCs w:val="28"/>
        </w:rPr>
        <w:t>[электронный ресурс]</w:t>
      </w:r>
      <w:r w:rsidRPr="000567E8">
        <w:rPr>
          <w:rFonts w:asciiTheme="majorBidi" w:hAnsiTheme="majorBidi" w:cstheme="majorBidi"/>
          <w:bCs/>
          <w:color w:val="000000" w:themeColor="text1"/>
          <w:spacing w:val="-5"/>
          <w:sz w:val="28"/>
          <w:szCs w:val="28"/>
        </w:rPr>
        <w:t xml:space="preserve">. URL: </w:t>
      </w:r>
      <w:r w:rsidRPr="000567E8">
        <w:rPr>
          <w:rFonts w:asciiTheme="majorBidi" w:hAnsiTheme="majorBidi" w:cstheme="majorBidi"/>
          <w:bCs/>
          <w:color w:val="000000" w:themeColor="text1"/>
          <w:spacing w:val="-5"/>
          <w:sz w:val="28"/>
          <w:szCs w:val="28"/>
          <w:lang w:val="en-US"/>
        </w:rPr>
        <w:t>http</w:t>
      </w:r>
      <w:r w:rsidRPr="000567E8">
        <w:rPr>
          <w:rFonts w:asciiTheme="majorBidi" w:hAnsiTheme="majorBidi" w:cstheme="majorBidi"/>
          <w:bCs/>
          <w:color w:val="000000" w:themeColor="text1"/>
          <w:spacing w:val="-5"/>
          <w:sz w:val="28"/>
          <w:szCs w:val="28"/>
        </w:rPr>
        <w:t>://</w:t>
      </w:r>
      <w:r w:rsidRPr="000567E8">
        <w:rPr>
          <w:rFonts w:asciiTheme="majorBidi" w:hAnsiTheme="majorBidi" w:cstheme="majorBidi"/>
          <w:bCs/>
          <w:color w:val="000000" w:themeColor="text1"/>
          <w:spacing w:val="-5"/>
          <w:sz w:val="28"/>
          <w:szCs w:val="28"/>
          <w:lang w:val="en-US"/>
        </w:rPr>
        <w:t>www</w:t>
      </w:r>
      <w:r w:rsidRPr="000567E8">
        <w:rPr>
          <w:rFonts w:asciiTheme="majorBidi" w:hAnsiTheme="majorBidi" w:cstheme="majorBidi"/>
          <w:bCs/>
          <w:color w:val="000000" w:themeColor="text1"/>
          <w:spacing w:val="-5"/>
          <w:sz w:val="28"/>
          <w:szCs w:val="28"/>
        </w:rPr>
        <w:t>.</w:t>
      </w:r>
      <w:proofErr w:type="spellStart"/>
      <w:r w:rsidRPr="000567E8">
        <w:rPr>
          <w:rFonts w:asciiTheme="majorBidi" w:hAnsiTheme="majorBidi" w:cstheme="majorBidi"/>
          <w:bCs/>
          <w:color w:val="000000" w:themeColor="text1"/>
          <w:spacing w:val="-5"/>
          <w:sz w:val="28"/>
          <w:szCs w:val="28"/>
          <w:lang w:val="en-US"/>
        </w:rPr>
        <w:t>huffingtonpost</w:t>
      </w:r>
      <w:proofErr w:type="spellEnd"/>
      <w:r w:rsidRPr="000567E8">
        <w:rPr>
          <w:rFonts w:asciiTheme="majorBidi" w:hAnsiTheme="majorBidi" w:cstheme="majorBidi"/>
          <w:bCs/>
          <w:color w:val="000000" w:themeColor="text1"/>
          <w:spacing w:val="-5"/>
          <w:sz w:val="28"/>
          <w:szCs w:val="28"/>
        </w:rPr>
        <w:t>.</w:t>
      </w:r>
      <w:r w:rsidRPr="000567E8">
        <w:rPr>
          <w:rFonts w:asciiTheme="majorBidi" w:hAnsiTheme="majorBidi" w:cstheme="majorBidi"/>
          <w:bCs/>
          <w:color w:val="000000" w:themeColor="text1"/>
          <w:spacing w:val="-5"/>
          <w:sz w:val="28"/>
          <w:szCs w:val="28"/>
          <w:lang w:val="en-US"/>
        </w:rPr>
        <w:t>com</w:t>
      </w:r>
      <w:r w:rsidRPr="000567E8">
        <w:rPr>
          <w:rFonts w:asciiTheme="majorBidi" w:hAnsiTheme="majorBidi" w:cstheme="majorBidi"/>
          <w:bCs/>
          <w:color w:val="000000" w:themeColor="text1"/>
          <w:spacing w:val="-5"/>
          <w:sz w:val="28"/>
          <w:szCs w:val="28"/>
        </w:rPr>
        <w:t>/</w:t>
      </w:r>
      <w:r w:rsidRPr="000567E8">
        <w:rPr>
          <w:rFonts w:asciiTheme="majorBidi" w:hAnsiTheme="majorBidi" w:cstheme="majorBidi"/>
          <w:bCs/>
          <w:color w:val="000000" w:themeColor="text1"/>
          <w:spacing w:val="-5"/>
          <w:sz w:val="28"/>
          <w:szCs w:val="28"/>
          <w:lang w:val="en-US"/>
        </w:rPr>
        <w:t>entry</w:t>
      </w:r>
      <w:r w:rsidRPr="000567E8">
        <w:rPr>
          <w:rFonts w:asciiTheme="majorBidi" w:hAnsiTheme="majorBidi" w:cstheme="majorBidi"/>
          <w:bCs/>
          <w:color w:val="000000" w:themeColor="text1"/>
          <w:spacing w:val="-5"/>
          <w:sz w:val="28"/>
          <w:szCs w:val="28"/>
        </w:rPr>
        <w:t>/</w:t>
      </w:r>
      <w:proofErr w:type="spellStart"/>
      <w:r w:rsidRPr="000567E8">
        <w:rPr>
          <w:rFonts w:asciiTheme="majorBidi" w:hAnsiTheme="majorBidi" w:cstheme="majorBidi"/>
          <w:bCs/>
          <w:color w:val="000000" w:themeColor="text1"/>
          <w:spacing w:val="-5"/>
          <w:sz w:val="28"/>
          <w:szCs w:val="28"/>
          <w:lang w:val="en-US"/>
        </w:rPr>
        <w:t>latinos</w:t>
      </w:r>
      <w:proofErr w:type="spellEnd"/>
      <w:r w:rsidRPr="000567E8">
        <w:rPr>
          <w:rFonts w:asciiTheme="majorBidi" w:hAnsiTheme="majorBidi" w:cstheme="majorBidi"/>
          <w:bCs/>
          <w:color w:val="000000" w:themeColor="text1"/>
          <w:spacing w:val="-5"/>
          <w:sz w:val="28"/>
          <w:szCs w:val="28"/>
        </w:rPr>
        <w:t>-</w:t>
      </w:r>
      <w:r w:rsidRPr="000567E8">
        <w:rPr>
          <w:rFonts w:asciiTheme="majorBidi" w:hAnsiTheme="majorBidi" w:cstheme="majorBidi"/>
          <w:bCs/>
          <w:color w:val="000000" w:themeColor="text1"/>
          <w:spacing w:val="-5"/>
          <w:sz w:val="28"/>
          <w:szCs w:val="28"/>
          <w:lang w:val="en-US"/>
        </w:rPr>
        <w:t>break</w:t>
      </w:r>
      <w:r w:rsidRPr="000567E8">
        <w:rPr>
          <w:rFonts w:asciiTheme="majorBidi" w:hAnsiTheme="majorBidi" w:cstheme="majorBidi"/>
          <w:bCs/>
          <w:color w:val="000000" w:themeColor="text1"/>
          <w:spacing w:val="-5"/>
          <w:sz w:val="28"/>
          <w:szCs w:val="28"/>
        </w:rPr>
        <w:t>-</w:t>
      </w:r>
      <w:r w:rsidRPr="000567E8">
        <w:rPr>
          <w:rFonts w:asciiTheme="majorBidi" w:hAnsiTheme="majorBidi" w:cstheme="majorBidi"/>
          <w:bCs/>
          <w:color w:val="000000" w:themeColor="text1"/>
          <w:spacing w:val="-5"/>
          <w:sz w:val="28"/>
          <w:szCs w:val="28"/>
          <w:lang w:val="en-US"/>
        </w:rPr>
        <w:t>the</w:t>
      </w:r>
      <w:r w:rsidRPr="000567E8">
        <w:rPr>
          <w:rFonts w:asciiTheme="majorBidi" w:hAnsiTheme="majorBidi" w:cstheme="majorBidi"/>
          <w:bCs/>
          <w:color w:val="000000" w:themeColor="text1"/>
          <w:spacing w:val="-5"/>
          <w:sz w:val="28"/>
          <w:szCs w:val="28"/>
        </w:rPr>
        <w:t>-</w:t>
      </w:r>
      <w:r w:rsidRPr="000567E8">
        <w:rPr>
          <w:rFonts w:asciiTheme="majorBidi" w:hAnsiTheme="majorBidi" w:cstheme="majorBidi"/>
          <w:bCs/>
          <w:color w:val="000000" w:themeColor="text1"/>
          <w:spacing w:val="-5"/>
          <w:sz w:val="28"/>
          <w:szCs w:val="28"/>
          <w:lang w:val="en-US"/>
        </w:rPr>
        <w:t>mold</w:t>
      </w:r>
      <w:r w:rsidRPr="000567E8">
        <w:rPr>
          <w:rFonts w:asciiTheme="majorBidi" w:hAnsiTheme="majorBidi" w:cstheme="majorBidi"/>
          <w:bCs/>
          <w:color w:val="000000" w:themeColor="text1"/>
          <w:spacing w:val="-5"/>
          <w:sz w:val="28"/>
          <w:szCs w:val="28"/>
        </w:rPr>
        <w:t>_</w:t>
      </w:r>
      <w:r w:rsidRPr="000567E8">
        <w:rPr>
          <w:rFonts w:asciiTheme="majorBidi" w:hAnsiTheme="majorBidi" w:cstheme="majorBidi"/>
          <w:bCs/>
          <w:color w:val="000000" w:themeColor="text1"/>
          <w:spacing w:val="-5"/>
          <w:sz w:val="28"/>
          <w:szCs w:val="28"/>
          <w:lang w:val="en-US"/>
        </w:rPr>
        <w:t>us</w:t>
      </w:r>
      <w:r w:rsidRPr="000567E8">
        <w:rPr>
          <w:rFonts w:asciiTheme="majorBidi" w:hAnsiTheme="majorBidi" w:cstheme="majorBidi"/>
          <w:bCs/>
          <w:color w:val="000000" w:themeColor="text1"/>
          <w:spacing w:val="-5"/>
          <w:sz w:val="28"/>
          <w:szCs w:val="28"/>
        </w:rPr>
        <w:t>_562110</w:t>
      </w:r>
      <w:proofErr w:type="spellStart"/>
      <w:r w:rsidRPr="000567E8">
        <w:rPr>
          <w:rFonts w:asciiTheme="majorBidi" w:hAnsiTheme="majorBidi" w:cstheme="majorBidi"/>
          <w:bCs/>
          <w:color w:val="000000" w:themeColor="text1"/>
          <w:spacing w:val="-5"/>
          <w:sz w:val="28"/>
          <w:szCs w:val="28"/>
          <w:lang w:val="en-US"/>
        </w:rPr>
        <w:t>cbe</w:t>
      </w:r>
      <w:proofErr w:type="spellEnd"/>
      <w:r w:rsidRPr="000567E8">
        <w:rPr>
          <w:rFonts w:asciiTheme="majorBidi" w:hAnsiTheme="majorBidi" w:cstheme="majorBidi"/>
          <w:bCs/>
          <w:color w:val="000000" w:themeColor="text1"/>
          <w:spacing w:val="-5"/>
          <w:sz w:val="28"/>
          <w:szCs w:val="28"/>
        </w:rPr>
        <w:t>4</w:t>
      </w:r>
      <w:r w:rsidRPr="000567E8">
        <w:rPr>
          <w:rFonts w:asciiTheme="majorBidi" w:hAnsiTheme="majorBidi" w:cstheme="majorBidi"/>
          <w:bCs/>
          <w:color w:val="000000" w:themeColor="text1"/>
          <w:spacing w:val="-5"/>
          <w:sz w:val="28"/>
          <w:szCs w:val="28"/>
          <w:lang w:val="en-US"/>
        </w:rPr>
        <w:t>b</w:t>
      </w:r>
      <w:r w:rsidRPr="000567E8">
        <w:rPr>
          <w:rFonts w:asciiTheme="majorBidi" w:hAnsiTheme="majorBidi" w:cstheme="majorBidi"/>
          <w:bCs/>
          <w:color w:val="000000" w:themeColor="text1"/>
          <w:spacing w:val="-5"/>
          <w:sz w:val="28"/>
          <w:szCs w:val="28"/>
        </w:rPr>
        <w:t>06462</w:t>
      </w:r>
      <w:r w:rsidRPr="000567E8">
        <w:rPr>
          <w:rFonts w:asciiTheme="majorBidi" w:hAnsiTheme="majorBidi" w:cstheme="majorBidi"/>
          <w:bCs/>
          <w:color w:val="000000" w:themeColor="text1"/>
          <w:spacing w:val="-5"/>
          <w:sz w:val="28"/>
          <w:szCs w:val="28"/>
          <w:lang w:val="en-US"/>
        </w:rPr>
        <w:t>a</w:t>
      </w:r>
      <w:r w:rsidRPr="000567E8">
        <w:rPr>
          <w:rFonts w:asciiTheme="majorBidi" w:hAnsiTheme="majorBidi" w:cstheme="majorBidi"/>
          <w:bCs/>
          <w:color w:val="000000" w:themeColor="text1"/>
          <w:spacing w:val="-5"/>
          <w:sz w:val="28"/>
          <w:szCs w:val="28"/>
        </w:rPr>
        <w:t>13</w:t>
      </w:r>
      <w:r w:rsidRPr="000567E8">
        <w:rPr>
          <w:rFonts w:asciiTheme="majorBidi" w:hAnsiTheme="majorBidi" w:cstheme="majorBidi"/>
          <w:bCs/>
          <w:color w:val="000000" w:themeColor="text1"/>
          <w:spacing w:val="-5"/>
          <w:sz w:val="28"/>
          <w:szCs w:val="28"/>
          <w:lang w:val="en-US"/>
        </w:rPr>
        <w:t>bb</w:t>
      </w:r>
      <w:r w:rsidRPr="000567E8">
        <w:rPr>
          <w:rFonts w:asciiTheme="majorBidi" w:hAnsiTheme="majorBidi" w:cstheme="majorBidi"/>
          <w:bCs/>
          <w:color w:val="000000" w:themeColor="text1"/>
          <w:spacing w:val="-5"/>
          <w:sz w:val="28"/>
          <w:szCs w:val="28"/>
        </w:rPr>
        <w:t>449. (Дата обращения: 07.03.2016).</w:t>
      </w:r>
    </w:p>
    <w:p w:rsidR="00F8371E" w:rsidRPr="000567E8" w:rsidRDefault="00F8371E" w:rsidP="000567E8">
      <w:pPr>
        <w:pStyle w:val="a0"/>
        <w:spacing w:line="360" w:lineRule="auto"/>
        <w:ind w:firstLine="709"/>
        <w:rPr>
          <w:rFonts w:asciiTheme="majorBidi" w:hAnsiTheme="majorBidi" w:cstheme="majorBidi"/>
          <w:color w:val="000000" w:themeColor="text1"/>
          <w:sz w:val="28"/>
          <w:szCs w:val="28"/>
        </w:rPr>
      </w:pPr>
    </w:p>
    <w:p w:rsidR="00F8371E" w:rsidRPr="000567E8" w:rsidRDefault="00F8371E" w:rsidP="005C4E35">
      <w:pPr>
        <w:pStyle w:val="1"/>
      </w:pPr>
      <w:bookmarkStart w:id="20" w:name="_Toc451468005"/>
      <w:r w:rsidRPr="000567E8">
        <w:t>Научная литература</w:t>
      </w:r>
      <w:bookmarkEnd w:id="20"/>
    </w:p>
    <w:p w:rsidR="00DA1805" w:rsidRPr="000567E8" w:rsidRDefault="00DA1805" w:rsidP="000567E8">
      <w:pPr>
        <w:pStyle w:val="a0"/>
        <w:spacing w:line="360" w:lineRule="auto"/>
        <w:ind w:firstLine="709"/>
        <w:rPr>
          <w:rFonts w:asciiTheme="majorBidi" w:hAnsiTheme="majorBidi" w:cstheme="majorBidi"/>
          <w:color w:val="000000" w:themeColor="text1"/>
          <w:sz w:val="28"/>
          <w:szCs w:val="28"/>
        </w:rPr>
      </w:pPr>
    </w:p>
    <w:p w:rsidR="00DA1805" w:rsidRPr="000567E8" w:rsidRDefault="00DA1805" w:rsidP="000567E8">
      <w:pPr>
        <w:pStyle w:val="af3"/>
        <w:numPr>
          <w:ilvl w:val="0"/>
          <w:numId w:val="8"/>
        </w:numPr>
        <w:spacing w:line="360" w:lineRule="auto"/>
        <w:ind w:left="0" w:firstLine="709"/>
        <w:jc w:val="both"/>
        <w:rPr>
          <w:rFonts w:asciiTheme="majorBidi" w:hAnsiTheme="majorBidi" w:cstheme="majorBidi"/>
          <w:color w:val="000000" w:themeColor="text1"/>
          <w:sz w:val="28"/>
          <w:szCs w:val="28"/>
        </w:rPr>
      </w:pPr>
      <w:r w:rsidRPr="000567E8">
        <w:rPr>
          <w:rFonts w:asciiTheme="majorBidi" w:hAnsiTheme="majorBidi" w:cstheme="majorBidi"/>
          <w:color w:val="000000" w:themeColor="text1"/>
          <w:sz w:val="28"/>
          <w:szCs w:val="28"/>
        </w:rPr>
        <w:t xml:space="preserve">Арсельегов А.У. Этнические стереотипы в культуре. Автореф. дис. … канд. филос. наук. Р-н/Д.: Южный федеральный университет, 2011. </w:t>
      </w:r>
    </w:p>
    <w:p w:rsidR="00DA1805" w:rsidRPr="000567E8" w:rsidRDefault="00DA1805" w:rsidP="000567E8">
      <w:pPr>
        <w:pStyle w:val="af3"/>
        <w:numPr>
          <w:ilvl w:val="0"/>
          <w:numId w:val="8"/>
        </w:numPr>
        <w:spacing w:line="360" w:lineRule="auto"/>
        <w:ind w:left="0" w:firstLine="709"/>
        <w:jc w:val="both"/>
        <w:rPr>
          <w:rFonts w:asciiTheme="majorBidi" w:hAnsiTheme="majorBidi" w:cstheme="majorBidi"/>
          <w:color w:val="000000" w:themeColor="text1"/>
          <w:sz w:val="28"/>
          <w:szCs w:val="28"/>
        </w:rPr>
      </w:pPr>
      <w:r w:rsidRPr="000567E8">
        <w:rPr>
          <w:rFonts w:asciiTheme="majorBidi" w:hAnsiTheme="majorBidi" w:cstheme="majorBidi"/>
          <w:color w:val="000000" w:themeColor="text1"/>
          <w:sz w:val="28"/>
          <w:szCs w:val="28"/>
        </w:rPr>
        <w:t xml:space="preserve">Ашхотова М.А. Лексика, связанная с этнокультурными стереотипами поведения русских и кабардинцев: Основы создания учебного словаря. Автореф. дис. … канд. пед. наук. М.: Институт национальных проблем образования. </w:t>
      </w:r>
    </w:p>
    <w:p w:rsidR="00DA1805" w:rsidRPr="000567E8" w:rsidRDefault="00DA1805" w:rsidP="000567E8">
      <w:pPr>
        <w:pStyle w:val="af3"/>
        <w:numPr>
          <w:ilvl w:val="0"/>
          <w:numId w:val="8"/>
        </w:numPr>
        <w:spacing w:line="360" w:lineRule="auto"/>
        <w:ind w:left="0" w:firstLine="709"/>
        <w:jc w:val="both"/>
        <w:rPr>
          <w:rFonts w:asciiTheme="majorBidi" w:hAnsiTheme="majorBidi" w:cstheme="majorBidi"/>
          <w:color w:val="000000" w:themeColor="text1"/>
          <w:sz w:val="28"/>
          <w:szCs w:val="28"/>
        </w:rPr>
      </w:pPr>
      <w:r w:rsidRPr="000567E8">
        <w:rPr>
          <w:rFonts w:asciiTheme="majorBidi" w:hAnsiTheme="majorBidi" w:cstheme="majorBidi"/>
          <w:color w:val="000000" w:themeColor="text1"/>
          <w:sz w:val="28"/>
          <w:szCs w:val="28"/>
        </w:rPr>
        <w:t>Бартминьский Е. Базовые стереотипы и их профилирование // Стереотипы в языке, коммуникации, культуре.  М.: РГГУ, 2009.  С. 11-21.</w:t>
      </w:r>
    </w:p>
    <w:p w:rsidR="00DA1805" w:rsidRPr="000567E8" w:rsidRDefault="00DA1805" w:rsidP="000567E8">
      <w:pPr>
        <w:pStyle w:val="af3"/>
        <w:numPr>
          <w:ilvl w:val="0"/>
          <w:numId w:val="8"/>
        </w:numPr>
        <w:spacing w:line="360" w:lineRule="auto"/>
        <w:ind w:left="0" w:firstLine="709"/>
        <w:jc w:val="both"/>
        <w:rPr>
          <w:rFonts w:asciiTheme="majorBidi" w:hAnsiTheme="majorBidi" w:cstheme="majorBidi"/>
          <w:color w:val="000000" w:themeColor="text1"/>
          <w:sz w:val="28"/>
          <w:szCs w:val="28"/>
        </w:rPr>
      </w:pPr>
      <w:r w:rsidRPr="000567E8">
        <w:rPr>
          <w:rFonts w:asciiTheme="majorBidi" w:hAnsiTheme="majorBidi" w:cstheme="majorBidi"/>
          <w:color w:val="000000" w:themeColor="text1"/>
          <w:sz w:val="28"/>
          <w:szCs w:val="28"/>
        </w:rPr>
        <w:t>Бастриков А. Этнические стереотипы в художественном тексте (На материале романа В. Ерофеева «Энциклопедия русской души») // Учёные записки Казанского университета. Серия: Гуманитарные науки.  № 5. Том 154.  2012.  С. 145-150.</w:t>
      </w:r>
    </w:p>
    <w:p w:rsidR="00DA1805" w:rsidRPr="000567E8" w:rsidRDefault="00DA1805" w:rsidP="000567E8">
      <w:pPr>
        <w:pStyle w:val="af3"/>
        <w:numPr>
          <w:ilvl w:val="0"/>
          <w:numId w:val="8"/>
        </w:numPr>
        <w:spacing w:line="360" w:lineRule="auto"/>
        <w:ind w:left="0" w:firstLine="709"/>
        <w:jc w:val="both"/>
        <w:rPr>
          <w:rFonts w:asciiTheme="majorBidi" w:hAnsiTheme="majorBidi" w:cstheme="majorBidi"/>
          <w:color w:val="000000" w:themeColor="text1"/>
          <w:sz w:val="28"/>
          <w:szCs w:val="28"/>
        </w:rPr>
      </w:pPr>
      <w:r w:rsidRPr="000567E8">
        <w:rPr>
          <w:rFonts w:asciiTheme="majorBidi" w:hAnsiTheme="majorBidi" w:cstheme="majorBidi"/>
          <w:color w:val="000000" w:themeColor="text1"/>
          <w:sz w:val="28"/>
          <w:szCs w:val="28"/>
        </w:rPr>
        <w:t>Белова О.В. Этнокультурные стереотипы в славянской народной традиции. М.: Издательство «Индрик», 2005.</w:t>
      </w:r>
      <w:r w:rsidR="00290477">
        <w:rPr>
          <w:rFonts w:asciiTheme="majorBidi" w:hAnsiTheme="majorBidi" w:cstheme="majorBidi"/>
          <w:color w:val="000000" w:themeColor="text1"/>
          <w:sz w:val="28"/>
          <w:szCs w:val="28"/>
        </w:rPr>
        <w:t xml:space="preserve"> 287 с.</w:t>
      </w:r>
    </w:p>
    <w:p w:rsidR="00DA1805" w:rsidRPr="000567E8" w:rsidRDefault="00DA1805" w:rsidP="000567E8">
      <w:pPr>
        <w:pStyle w:val="af3"/>
        <w:numPr>
          <w:ilvl w:val="0"/>
          <w:numId w:val="8"/>
        </w:numPr>
        <w:spacing w:line="360" w:lineRule="auto"/>
        <w:ind w:left="0" w:firstLine="709"/>
        <w:jc w:val="both"/>
        <w:rPr>
          <w:rFonts w:asciiTheme="majorBidi" w:hAnsiTheme="majorBidi" w:cstheme="majorBidi"/>
          <w:color w:val="000000" w:themeColor="text1"/>
          <w:sz w:val="28"/>
          <w:szCs w:val="28"/>
        </w:rPr>
      </w:pPr>
      <w:r w:rsidRPr="000567E8">
        <w:rPr>
          <w:rFonts w:asciiTheme="majorBidi" w:hAnsiTheme="majorBidi" w:cstheme="majorBidi"/>
          <w:color w:val="000000" w:themeColor="text1"/>
          <w:sz w:val="28"/>
          <w:szCs w:val="28"/>
        </w:rPr>
        <w:t xml:space="preserve">Букова И.В. Тенденция регионализации и «левый поворот» в странах Латинской Америки. Автореф. дис. … канд. филол. наук. М.: МГЛУ, 2011. </w:t>
      </w:r>
    </w:p>
    <w:p w:rsidR="00DA1805" w:rsidRPr="000567E8" w:rsidRDefault="00DA1805" w:rsidP="000567E8">
      <w:pPr>
        <w:widowControl/>
        <w:numPr>
          <w:ilvl w:val="0"/>
          <w:numId w:val="8"/>
        </w:numPr>
        <w:spacing w:after="200" w:line="360" w:lineRule="auto"/>
        <w:ind w:left="0" w:firstLine="709"/>
        <w:rPr>
          <w:rFonts w:asciiTheme="majorBidi" w:hAnsiTheme="majorBidi" w:cstheme="majorBidi"/>
          <w:color w:val="000000" w:themeColor="text1"/>
          <w:sz w:val="28"/>
          <w:szCs w:val="28"/>
        </w:rPr>
      </w:pPr>
      <w:r w:rsidRPr="000567E8">
        <w:rPr>
          <w:rFonts w:asciiTheme="majorBidi" w:hAnsiTheme="majorBidi" w:cstheme="majorBidi"/>
          <w:bCs/>
          <w:color w:val="000000" w:themeColor="text1"/>
          <w:sz w:val="28"/>
          <w:szCs w:val="28"/>
        </w:rPr>
        <w:t>Грибанов П.В. Креолизация и межэтническая интеграция в по-лиэтничных странах Карибского региона // Этнографическое обозрение.  1995. №6. С. 102-110.</w:t>
      </w:r>
    </w:p>
    <w:p w:rsidR="00DA1805" w:rsidRPr="000567E8" w:rsidRDefault="00DA1805" w:rsidP="000567E8">
      <w:pPr>
        <w:pStyle w:val="af3"/>
        <w:numPr>
          <w:ilvl w:val="0"/>
          <w:numId w:val="8"/>
        </w:numPr>
        <w:spacing w:line="360" w:lineRule="auto"/>
        <w:ind w:left="0" w:firstLine="709"/>
        <w:jc w:val="both"/>
        <w:rPr>
          <w:rFonts w:asciiTheme="majorBidi" w:hAnsiTheme="majorBidi" w:cstheme="majorBidi"/>
          <w:color w:val="000000" w:themeColor="text1"/>
          <w:sz w:val="28"/>
          <w:szCs w:val="28"/>
        </w:rPr>
      </w:pPr>
      <w:r w:rsidRPr="000567E8">
        <w:rPr>
          <w:rFonts w:asciiTheme="majorBidi" w:hAnsiTheme="majorBidi" w:cstheme="majorBidi"/>
          <w:bCs/>
          <w:color w:val="000000" w:themeColor="text1"/>
          <w:sz w:val="28"/>
          <w:szCs w:val="28"/>
        </w:rPr>
        <w:t>Грушин Б.А. Массовое сознание. Опыт определения и проблемы исследования. М.: Политиздат, 1987.  367 с.</w:t>
      </w:r>
    </w:p>
    <w:p w:rsidR="00DA1805" w:rsidRPr="000567E8" w:rsidRDefault="00DA1805" w:rsidP="000567E8">
      <w:pPr>
        <w:pStyle w:val="af3"/>
        <w:numPr>
          <w:ilvl w:val="0"/>
          <w:numId w:val="8"/>
        </w:numPr>
        <w:spacing w:line="360" w:lineRule="auto"/>
        <w:ind w:left="0" w:firstLine="709"/>
        <w:jc w:val="both"/>
        <w:rPr>
          <w:rFonts w:asciiTheme="majorBidi" w:hAnsiTheme="majorBidi" w:cstheme="majorBidi"/>
          <w:color w:val="000000" w:themeColor="text1"/>
          <w:sz w:val="28"/>
          <w:szCs w:val="28"/>
        </w:rPr>
      </w:pPr>
      <w:r w:rsidRPr="000567E8">
        <w:rPr>
          <w:rFonts w:asciiTheme="majorBidi" w:hAnsiTheme="majorBidi" w:cstheme="majorBidi"/>
          <w:color w:val="000000" w:themeColor="text1"/>
          <w:sz w:val="28"/>
          <w:szCs w:val="28"/>
        </w:rPr>
        <w:t xml:space="preserve">Конева И. В. Трансатлантические отношения ЕС </w:t>
      </w:r>
      <w:r w:rsidR="005C4E35">
        <w:rPr>
          <w:rFonts w:asciiTheme="majorBidi" w:hAnsiTheme="majorBidi" w:cstheme="majorBidi"/>
          <w:color w:val="000000" w:themeColor="text1"/>
          <w:sz w:val="28"/>
          <w:szCs w:val="28"/>
        </w:rPr>
        <w:t xml:space="preserve">— </w:t>
      </w:r>
      <w:r w:rsidRPr="000567E8">
        <w:rPr>
          <w:rFonts w:asciiTheme="majorBidi" w:hAnsiTheme="majorBidi" w:cstheme="majorBidi"/>
          <w:color w:val="000000" w:themeColor="text1"/>
          <w:sz w:val="28"/>
          <w:szCs w:val="28"/>
        </w:rPr>
        <w:t xml:space="preserve">Латинская Америка в конце XX </w:t>
      </w:r>
      <w:r w:rsidR="005C4E35">
        <w:rPr>
          <w:rFonts w:asciiTheme="majorBidi" w:hAnsiTheme="majorBidi" w:cstheme="majorBidi"/>
          <w:color w:val="000000" w:themeColor="text1"/>
          <w:sz w:val="28"/>
          <w:szCs w:val="28"/>
        </w:rPr>
        <w:t xml:space="preserve">— </w:t>
      </w:r>
      <w:r w:rsidRPr="000567E8">
        <w:rPr>
          <w:rFonts w:asciiTheme="majorBidi" w:hAnsiTheme="majorBidi" w:cstheme="majorBidi"/>
          <w:color w:val="000000" w:themeColor="text1"/>
          <w:sz w:val="28"/>
          <w:szCs w:val="28"/>
        </w:rPr>
        <w:t>начале XXI вв. // Научный диалог. 2013. № 1(13): История. Социология. Экономика.</w:t>
      </w:r>
      <w:r w:rsidR="000567E8">
        <w:rPr>
          <w:rFonts w:asciiTheme="majorBidi" w:hAnsiTheme="majorBidi" w:cstheme="majorBidi"/>
          <w:color w:val="000000" w:themeColor="text1"/>
          <w:sz w:val="28"/>
          <w:szCs w:val="28"/>
        </w:rPr>
        <w:t xml:space="preserve"> С. 110-</w:t>
      </w:r>
      <w:r w:rsidRPr="000567E8">
        <w:rPr>
          <w:rFonts w:asciiTheme="majorBidi" w:hAnsiTheme="majorBidi" w:cstheme="majorBidi"/>
          <w:color w:val="000000" w:themeColor="text1"/>
          <w:sz w:val="28"/>
          <w:szCs w:val="28"/>
        </w:rPr>
        <w:t>125.</w:t>
      </w:r>
    </w:p>
    <w:p w:rsidR="00DA1805" w:rsidRPr="000567E8" w:rsidRDefault="00DA1805" w:rsidP="00290477">
      <w:pPr>
        <w:pStyle w:val="af3"/>
        <w:numPr>
          <w:ilvl w:val="0"/>
          <w:numId w:val="8"/>
        </w:numPr>
        <w:spacing w:line="360" w:lineRule="auto"/>
        <w:ind w:left="0" w:firstLine="709"/>
        <w:jc w:val="both"/>
        <w:rPr>
          <w:rFonts w:asciiTheme="majorBidi" w:hAnsiTheme="majorBidi" w:cstheme="majorBidi"/>
          <w:color w:val="000000" w:themeColor="text1"/>
          <w:sz w:val="28"/>
          <w:szCs w:val="28"/>
        </w:rPr>
      </w:pPr>
      <w:r w:rsidRPr="000567E8">
        <w:rPr>
          <w:rFonts w:asciiTheme="majorBidi" w:hAnsiTheme="majorBidi" w:cstheme="majorBidi"/>
          <w:color w:val="000000" w:themeColor="text1"/>
          <w:sz w:val="28"/>
          <w:szCs w:val="28"/>
        </w:rPr>
        <w:t>Мальцова С.Е. Взаимосвязь политики и экономики в либеральной политической мысли Латинской Америки конца XX века: на примере трудов мыслителей Чили, Перу и Аргентины. Автореф. дис. … канд. социол. наук. М., 2008.</w:t>
      </w:r>
    </w:p>
    <w:p w:rsidR="00DA1805" w:rsidRPr="000567E8" w:rsidRDefault="00DA1805" w:rsidP="005C4E35">
      <w:pPr>
        <w:pStyle w:val="af3"/>
        <w:numPr>
          <w:ilvl w:val="0"/>
          <w:numId w:val="8"/>
        </w:numPr>
        <w:spacing w:line="360" w:lineRule="auto"/>
        <w:ind w:left="0" w:firstLine="709"/>
        <w:jc w:val="both"/>
        <w:rPr>
          <w:rFonts w:asciiTheme="majorBidi" w:hAnsiTheme="majorBidi" w:cstheme="majorBidi"/>
          <w:color w:val="000000" w:themeColor="text1"/>
          <w:sz w:val="28"/>
          <w:szCs w:val="28"/>
        </w:rPr>
      </w:pPr>
      <w:r w:rsidRPr="000567E8">
        <w:rPr>
          <w:rFonts w:asciiTheme="majorBidi" w:hAnsiTheme="majorBidi" w:cstheme="majorBidi"/>
          <w:color w:val="000000" w:themeColor="text1"/>
          <w:sz w:val="28"/>
          <w:szCs w:val="28"/>
        </w:rPr>
        <w:t>Мартынов Б. Цивилизации «восходящие» и… «нисходящие»?</w:t>
      </w:r>
      <w:r w:rsidR="006E506C">
        <w:rPr>
          <w:rFonts w:asciiTheme="majorBidi" w:hAnsiTheme="majorBidi" w:cstheme="majorBidi"/>
          <w:color w:val="000000" w:themeColor="text1"/>
          <w:sz w:val="28"/>
          <w:szCs w:val="28"/>
        </w:rPr>
        <w:t xml:space="preserve"> </w:t>
      </w:r>
      <w:r w:rsidRPr="000567E8">
        <w:rPr>
          <w:rFonts w:asciiTheme="majorBidi" w:hAnsiTheme="majorBidi" w:cstheme="majorBidi"/>
          <w:color w:val="000000" w:themeColor="text1"/>
          <w:sz w:val="28"/>
          <w:szCs w:val="28"/>
        </w:rPr>
        <w:t>//</w:t>
      </w:r>
      <w:r w:rsidR="006E506C">
        <w:rPr>
          <w:rFonts w:asciiTheme="majorBidi" w:hAnsiTheme="majorBidi" w:cstheme="majorBidi"/>
          <w:color w:val="000000" w:themeColor="text1"/>
          <w:sz w:val="28"/>
          <w:szCs w:val="28"/>
        </w:rPr>
        <w:t xml:space="preserve"> </w:t>
      </w:r>
      <w:r w:rsidRPr="000567E8">
        <w:rPr>
          <w:rFonts w:asciiTheme="majorBidi" w:hAnsiTheme="majorBidi" w:cstheme="majorBidi"/>
          <w:color w:val="000000" w:themeColor="text1"/>
          <w:sz w:val="28"/>
          <w:szCs w:val="28"/>
        </w:rPr>
        <w:t>Международные процессы. Контуры мирового беспорядка. 2009  Т.7.  С.24.</w:t>
      </w:r>
    </w:p>
    <w:p w:rsidR="00DA1805" w:rsidRPr="000567E8" w:rsidRDefault="00DA1805" w:rsidP="000567E8">
      <w:pPr>
        <w:pStyle w:val="af3"/>
        <w:numPr>
          <w:ilvl w:val="0"/>
          <w:numId w:val="8"/>
        </w:numPr>
        <w:spacing w:line="360" w:lineRule="auto"/>
        <w:ind w:left="0" w:firstLine="709"/>
        <w:jc w:val="both"/>
        <w:rPr>
          <w:rFonts w:asciiTheme="majorBidi" w:hAnsiTheme="majorBidi" w:cstheme="majorBidi"/>
          <w:color w:val="000000" w:themeColor="text1"/>
          <w:sz w:val="28"/>
          <w:szCs w:val="28"/>
        </w:rPr>
      </w:pPr>
      <w:r w:rsidRPr="000567E8">
        <w:rPr>
          <w:rFonts w:asciiTheme="majorBidi" w:hAnsiTheme="majorBidi" w:cstheme="majorBidi"/>
          <w:color w:val="000000" w:themeColor="text1"/>
          <w:sz w:val="28"/>
          <w:szCs w:val="28"/>
        </w:rPr>
        <w:t>Прохоров Ю.Е. Национальные социокультурные стереотипы речевого общения и их роль в обучении русскому языку иностранцев. М.: Издательство ЛКИ, 2008.  224 с.</w:t>
      </w:r>
    </w:p>
    <w:p w:rsidR="00DA1805" w:rsidRPr="000567E8" w:rsidRDefault="00DA1805" w:rsidP="000567E8">
      <w:pPr>
        <w:pStyle w:val="af3"/>
        <w:numPr>
          <w:ilvl w:val="0"/>
          <w:numId w:val="8"/>
        </w:numPr>
        <w:spacing w:line="360" w:lineRule="auto"/>
        <w:ind w:left="0" w:firstLine="709"/>
        <w:jc w:val="both"/>
        <w:rPr>
          <w:rFonts w:asciiTheme="majorBidi" w:hAnsiTheme="majorBidi" w:cstheme="majorBidi"/>
          <w:color w:val="000000" w:themeColor="text1"/>
          <w:sz w:val="28"/>
          <w:szCs w:val="28"/>
        </w:rPr>
      </w:pPr>
      <w:r w:rsidRPr="000567E8">
        <w:rPr>
          <w:rFonts w:asciiTheme="majorBidi" w:hAnsiTheme="majorBidi" w:cstheme="majorBidi"/>
          <w:color w:val="000000" w:themeColor="text1"/>
          <w:sz w:val="28"/>
          <w:szCs w:val="28"/>
        </w:rPr>
        <w:t xml:space="preserve">Ромашко С.А. Стереотип: к языковой и культурной археологии слова и понятия // Стереотипы в языке, коммуникации, культуре. </w:t>
      </w:r>
      <w:r w:rsidR="005C4E35">
        <w:rPr>
          <w:rFonts w:asciiTheme="majorBidi" w:hAnsiTheme="majorBidi" w:cstheme="majorBidi"/>
          <w:color w:val="000000" w:themeColor="text1"/>
          <w:sz w:val="28"/>
          <w:szCs w:val="28"/>
        </w:rPr>
        <w:t>М., 2009. С. </w:t>
      </w:r>
      <w:r w:rsidRPr="000567E8">
        <w:rPr>
          <w:rFonts w:asciiTheme="majorBidi" w:hAnsiTheme="majorBidi" w:cstheme="majorBidi"/>
          <w:color w:val="000000" w:themeColor="text1"/>
          <w:sz w:val="28"/>
          <w:szCs w:val="28"/>
        </w:rPr>
        <w:t>215-226.</w:t>
      </w:r>
    </w:p>
    <w:p w:rsidR="00DA1805" w:rsidRPr="000567E8" w:rsidRDefault="00DA1805" w:rsidP="006E506C">
      <w:pPr>
        <w:pStyle w:val="af3"/>
        <w:numPr>
          <w:ilvl w:val="0"/>
          <w:numId w:val="8"/>
        </w:numPr>
        <w:spacing w:line="360" w:lineRule="auto"/>
        <w:ind w:left="0" w:firstLine="709"/>
        <w:jc w:val="both"/>
        <w:rPr>
          <w:rFonts w:asciiTheme="majorBidi" w:hAnsiTheme="majorBidi" w:cstheme="majorBidi"/>
          <w:color w:val="000000" w:themeColor="text1"/>
          <w:sz w:val="28"/>
          <w:szCs w:val="28"/>
        </w:rPr>
      </w:pPr>
      <w:r w:rsidRPr="000567E8">
        <w:rPr>
          <w:rFonts w:asciiTheme="majorBidi" w:hAnsiTheme="majorBidi" w:cstheme="majorBidi"/>
          <w:color w:val="000000" w:themeColor="text1"/>
          <w:sz w:val="28"/>
          <w:szCs w:val="28"/>
        </w:rPr>
        <w:t xml:space="preserve">Седых А.П. Этнокультурные характеристики языковой личности </w:t>
      </w:r>
      <w:proofErr w:type="gramStart"/>
      <w:r w:rsidRPr="000567E8">
        <w:rPr>
          <w:rFonts w:asciiTheme="majorBidi" w:hAnsiTheme="majorBidi" w:cstheme="majorBidi"/>
          <w:color w:val="000000" w:themeColor="text1"/>
          <w:sz w:val="28"/>
          <w:szCs w:val="28"/>
        </w:rPr>
        <w:t>:Н</w:t>
      </w:r>
      <w:proofErr w:type="gramEnd"/>
      <w:r w:rsidRPr="000567E8">
        <w:rPr>
          <w:rFonts w:asciiTheme="majorBidi" w:hAnsiTheme="majorBidi" w:cstheme="majorBidi"/>
          <w:color w:val="000000" w:themeColor="text1"/>
          <w:sz w:val="28"/>
          <w:szCs w:val="28"/>
        </w:rPr>
        <w:t xml:space="preserve">а материале французской языковой личности. Автореф. дис. … канд. филол. наук. Белгород: Белгородский государственный университет, 2005. </w:t>
      </w:r>
    </w:p>
    <w:p w:rsidR="00DA1805" w:rsidRPr="000567E8" w:rsidRDefault="00DA1805" w:rsidP="000567E8">
      <w:pPr>
        <w:widowControl/>
        <w:numPr>
          <w:ilvl w:val="0"/>
          <w:numId w:val="8"/>
        </w:numPr>
        <w:spacing w:after="200" w:line="360" w:lineRule="auto"/>
        <w:ind w:left="0" w:firstLine="709"/>
        <w:rPr>
          <w:rFonts w:asciiTheme="majorBidi" w:hAnsiTheme="majorBidi" w:cstheme="majorBidi"/>
          <w:color w:val="000000" w:themeColor="text1"/>
          <w:sz w:val="28"/>
          <w:szCs w:val="28"/>
        </w:rPr>
      </w:pPr>
      <w:r w:rsidRPr="000567E8">
        <w:rPr>
          <w:rFonts w:asciiTheme="majorBidi" w:hAnsiTheme="majorBidi" w:cstheme="majorBidi"/>
          <w:bCs/>
          <w:color w:val="000000" w:themeColor="text1"/>
          <w:sz w:val="28"/>
          <w:szCs w:val="28"/>
        </w:rPr>
        <w:t xml:space="preserve">Сепир Э. Избранные труды по языкознанию и культурологии. </w:t>
      </w:r>
      <w:proofErr w:type="gramStart"/>
      <w:r w:rsidR="006E506C">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rPr>
        <w:t>Пер. с англ. под ред. и с предисл.</w:t>
      </w:r>
      <w:proofErr w:type="gramEnd"/>
      <w:r w:rsidRPr="000567E8">
        <w:rPr>
          <w:rFonts w:asciiTheme="majorBidi" w:hAnsiTheme="majorBidi" w:cstheme="majorBidi"/>
          <w:bCs/>
          <w:color w:val="000000" w:themeColor="text1"/>
          <w:sz w:val="28"/>
          <w:szCs w:val="28"/>
        </w:rPr>
        <w:t xml:space="preserve"> </w:t>
      </w:r>
      <w:proofErr w:type="gramStart"/>
      <w:r w:rsidRPr="000567E8">
        <w:rPr>
          <w:rFonts w:asciiTheme="majorBidi" w:hAnsiTheme="majorBidi" w:cstheme="majorBidi"/>
          <w:bCs/>
          <w:color w:val="000000" w:themeColor="text1"/>
          <w:sz w:val="28"/>
          <w:szCs w:val="28"/>
        </w:rPr>
        <w:t>А. Е. Кибрика</w:t>
      </w:r>
      <w:r w:rsidR="006E506C">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rPr>
        <w:t>.</w:t>
      </w:r>
      <w:proofErr w:type="gramEnd"/>
      <w:r w:rsidRPr="000567E8">
        <w:rPr>
          <w:rFonts w:asciiTheme="majorBidi" w:hAnsiTheme="majorBidi" w:cstheme="majorBidi"/>
          <w:bCs/>
          <w:color w:val="000000" w:themeColor="text1"/>
          <w:sz w:val="28"/>
          <w:szCs w:val="28"/>
        </w:rPr>
        <w:t xml:space="preserve"> М.: Прогресс: Универс, 1993. 654 с.</w:t>
      </w:r>
    </w:p>
    <w:p w:rsidR="00DA1805" w:rsidRPr="000567E8" w:rsidRDefault="00DA1805" w:rsidP="000567E8">
      <w:pPr>
        <w:widowControl/>
        <w:numPr>
          <w:ilvl w:val="0"/>
          <w:numId w:val="8"/>
        </w:numPr>
        <w:spacing w:after="200" w:line="360" w:lineRule="auto"/>
        <w:ind w:left="0" w:firstLine="709"/>
        <w:rPr>
          <w:rFonts w:asciiTheme="majorBidi" w:hAnsiTheme="majorBidi" w:cstheme="majorBidi"/>
          <w:color w:val="000000" w:themeColor="text1"/>
          <w:sz w:val="28"/>
          <w:szCs w:val="28"/>
        </w:rPr>
      </w:pPr>
      <w:r w:rsidRPr="000567E8">
        <w:rPr>
          <w:rFonts w:asciiTheme="majorBidi" w:hAnsiTheme="majorBidi" w:cstheme="majorBidi"/>
          <w:bCs/>
          <w:color w:val="000000" w:themeColor="text1"/>
          <w:sz w:val="28"/>
          <w:szCs w:val="28"/>
        </w:rPr>
        <w:t>Сиротинина О.Б. Тексты, текстоиды, дискурсы в зоне разговорной речи // Человек Текст Культура. Екатеринбург, 1994. С. 105-124.</w:t>
      </w:r>
    </w:p>
    <w:p w:rsidR="00DA1805" w:rsidRPr="000567E8" w:rsidRDefault="00DA1805" w:rsidP="000567E8">
      <w:pPr>
        <w:pStyle w:val="af3"/>
        <w:numPr>
          <w:ilvl w:val="0"/>
          <w:numId w:val="8"/>
        </w:numPr>
        <w:spacing w:line="360" w:lineRule="auto"/>
        <w:ind w:left="0" w:firstLine="709"/>
        <w:jc w:val="both"/>
        <w:rPr>
          <w:rFonts w:asciiTheme="majorBidi" w:hAnsiTheme="majorBidi" w:cstheme="majorBidi"/>
          <w:color w:val="000000" w:themeColor="text1"/>
          <w:sz w:val="28"/>
          <w:szCs w:val="28"/>
        </w:rPr>
      </w:pPr>
      <w:r w:rsidRPr="000567E8">
        <w:rPr>
          <w:rFonts w:asciiTheme="majorBidi" w:hAnsiTheme="majorBidi" w:cstheme="majorBidi"/>
          <w:color w:val="000000" w:themeColor="text1"/>
          <w:sz w:val="28"/>
          <w:szCs w:val="28"/>
        </w:rPr>
        <w:t>Солдатова Г.У. Психология межэтнической н</w:t>
      </w:r>
      <w:r w:rsidR="000567E8" w:rsidRPr="000567E8">
        <w:rPr>
          <w:rFonts w:asciiTheme="majorBidi" w:hAnsiTheme="majorBidi" w:cstheme="majorBidi"/>
          <w:color w:val="000000" w:themeColor="text1"/>
          <w:sz w:val="28"/>
          <w:szCs w:val="28"/>
        </w:rPr>
        <w:t xml:space="preserve">апряженности. / Г.У. Солдатов.  М.: Смысл, 1998. </w:t>
      </w:r>
      <w:r w:rsidRPr="000567E8">
        <w:rPr>
          <w:rFonts w:asciiTheme="majorBidi" w:hAnsiTheme="majorBidi" w:cstheme="majorBidi"/>
          <w:color w:val="000000" w:themeColor="text1"/>
          <w:sz w:val="28"/>
          <w:szCs w:val="28"/>
        </w:rPr>
        <w:t xml:space="preserve"> 389 с.</w:t>
      </w:r>
    </w:p>
    <w:p w:rsidR="00DA1805" w:rsidRPr="000567E8" w:rsidRDefault="00DA1805" w:rsidP="000567E8">
      <w:pPr>
        <w:pStyle w:val="af3"/>
        <w:numPr>
          <w:ilvl w:val="0"/>
          <w:numId w:val="8"/>
        </w:numPr>
        <w:spacing w:line="360" w:lineRule="auto"/>
        <w:ind w:left="0" w:firstLine="709"/>
        <w:jc w:val="both"/>
        <w:rPr>
          <w:rFonts w:asciiTheme="majorBidi" w:hAnsiTheme="majorBidi" w:cstheme="majorBidi"/>
          <w:color w:val="000000" w:themeColor="text1"/>
          <w:sz w:val="28"/>
          <w:szCs w:val="28"/>
        </w:rPr>
      </w:pPr>
      <w:r w:rsidRPr="000567E8">
        <w:rPr>
          <w:rFonts w:asciiTheme="majorBidi" w:hAnsiTheme="majorBidi" w:cstheme="majorBidi"/>
          <w:color w:val="000000" w:themeColor="text1"/>
          <w:sz w:val="28"/>
          <w:szCs w:val="28"/>
        </w:rPr>
        <w:t>Сорокин Ю.А. Речевые маркеры этнических и институциональных портретов и автопортретов // Вопросы языкознания.  1995.  № 6. С. 23-41.</w:t>
      </w:r>
    </w:p>
    <w:p w:rsidR="00DA1805" w:rsidRPr="000567E8" w:rsidRDefault="00DA1805" w:rsidP="000567E8">
      <w:pPr>
        <w:pStyle w:val="af3"/>
        <w:numPr>
          <w:ilvl w:val="0"/>
          <w:numId w:val="8"/>
        </w:numPr>
        <w:spacing w:line="360" w:lineRule="auto"/>
        <w:ind w:left="0" w:firstLine="709"/>
        <w:jc w:val="both"/>
        <w:rPr>
          <w:rFonts w:asciiTheme="majorBidi" w:hAnsiTheme="majorBidi" w:cstheme="majorBidi"/>
          <w:color w:val="000000" w:themeColor="text1"/>
          <w:sz w:val="28"/>
          <w:szCs w:val="28"/>
        </w:rPr>
      </w:pPr>
      <w:proofErr w:type="gramStart"/>
      <w:r w:rsidRPr="000567E8">
        <w:rPr>
          <w:rFonts w:asciiTheme="majorBidi" w:hAnsiTheme="majorBidi" w:cstheme="majorBidi"/>
          <w:color w:val="000000" w:themeColor="text1"/>
          <w:sz w:val="28"/>
          <w:szCs w:val="28"/>
        </w:rPr>
        <w:t>Тер-Минасова</w:t>
      </w:r>
      <w:proofErr w:type="gramEnd"/>
      <w:r w:rsidRPr="000567E8">
        <w:rPr>
          <w:rFonts w:asciiTheme="majorBidi" w:hAnsiTheme="majorBidi" w:cstheme="majorBidi"/>
          <w:color w:val="000000" w:themeColor="text1"/>
          <w:sz w:val="28"/>
          <w:szCs w:val="28"/>
        </w:rPr>
        <w:t xml:space="preserve"> С.Г. Язык и межкультурная коммуникация</w:t>
      </w:r>
      <w:r w:rsidR="000567E8" w:rsidRPr="000567E8">
        <w:rPr>
          <w:rFonts w:asciiTheme="majorBidi" w:hAnsiTheme="majorBidi" w:cstheme="majorBidi"/>
          <w:color w:val="000000" w:themeColor="text1"/>
          <w:sz w:val="28"/>
          <w:szCs w:val="28"/>
        </w:rPr>
        <w:t xml:space="preserve">. </w:t>
      </w:r>
      <w:r w:rsidRPr="000567E8">
        <w:rPr>
          <w:rFonts w:asciiTheme="majorBidi" w:hAnsiTheme="majorBidi" w:cstheme="majorBidi"/>
          <w:color w:val="000000" w:themeColor="text1"/>
          <w:sz w:val="28"/>
          <w:szCs w:val="28"/>
        </w:rPr>
        <w:t>М.: Слово, 2008.  264 с.</w:t>
      </w:r>
    </w:p>
    <w:p w:rsidR="00DA1805" w:rsidRPr="000567E8" w:rsidRDefault="00DA1805" w:rsidP="000567E8">
      <w:pPr>
        <w:pStyle w:val="af3"/>
        <w:numPr>
          <w:ilvl w:val="0"/>
          <w:numId w:val="8"/>
        </w:numPr>
        <w:spacing w:line="360" w:lineRule="auto"/>
        <w:ind w:left="0" w:firstLine="709"/>
        <w:jc w:val="both"/>
        <w:rPr>
          <w:rFonts w:asciiTheme="majorBidi" w:hAnsiTheme="majorBidi" w:cstheme="majorBidi"/>
          <w:color w:val="000000" w:themeColor="text1"/>
          <w:sz w:val="28"/>
          <w:szCs w:val="28"/>
        </w:rPr>
      </w:pPr>
      <w:r w:rsidRPr="000567E8">
        <w:rPr>
          <w:rFonts w:asciiTheme="majorBidi" w:hAnsiTheme="majorBidi" w:cstheme="majorBidi"/>
          <w:color w:val="000000" w:themeColor="text1"/>
          <w:sz w:val="28"/>
          <w:szCs w:val="28"/>
        </w:rPr>
        <w:t>Шемякин Я.Г. Европа и Латинская Америка: Взаимодействие цивилизаций в контексте всемирной истории. М., 2001. 412 с.</w:t>
      </w:r>
    </w:p>
    <w:p w:rsidR="00DA1805" w:rsidRPr="000567E8" w:rsidRDefault="00DA1805" w:rsidP="000567E8">
      <w:pPr>
        <w:pStyle w:val="af3"/>
        <w:numPr>
          <w:ilvl w:val="0"/>
          <w:numId w:val="8"/>
        </w:numPr>
        <w:spacing w:line="360" w:lineRule="auto"/>
        <w:ind w:left="0" w:firstLine="709"/>
        <w:jc w:val="both"/>
        <w:rPr>
          <w:rFonts w:asciiTheme="majorBidi" w:hAnsiTheme="majorBidi" w:cstheme="majorBidi"/>
          <w:color w:val="000000" w:themeColor="text1"/>
          <w:sz w:val="28"/>
          <w:szCs w:val="28"/>
        </w:rPr>
      </w:pPr>
      <w:r w:rsidRPr="000567E8">
        <w:rPr>
          <w:rFonts w:asciiTheme="majorBidi" w:hAnsiTheme="majorBidi" w:cstheme="majorBidi"/>
          <w:color w:val="000000" w:themeColor="text1"/>
          <w:sz w:val="28"/>
          <w:szCs w:val="28"/>
        </w:rPr>
        <w:t>Шихирев П.Н. Современная социальная психология.  М</w:t>
      </w:r>
      <w:r w:rsidR="000567E8" w:rsidRPr="000567E8">
        <w:rPr>
          <w:rFonts w:asciiTheme="majorBidi" w:hAnsiTheme="majorBidi" w:cstheme="majorBidi"/>
          <w:color w:val="000000" w:themeColor="text1"/>
          <w:sz w:val="28"/>
          <w:szCs w:val="28"/>
        </w:rPr>
        <w:t>.</w:t>
      </w:r>
      <w:r w:rsidRPr="000567E8">
        <w:rPr>
          <w:rFonts w:asciiTheme="majorBidi" w:hAnsiTheme="majorBidi" w:cstheme="majorBidi"/>
          <w:color w:val="000000" w:themeColor="text1"/>
          <w:sz w:val="28"/>
          <w:szCs w:val="28"/>
        </w:rPr>
        <w:t>: ИП РАН; КСП+; Екатеринбург: Деловая книга, 2000.  448 с.</w:t>
      </w:r>
    </w:p>
    <w:p w:rsidR="00DA1805" w:rsidRPr="000567E8" w:rsidRDefault="00DA1805" w:rsidP="000567E8">
      <w:pPr>
        <w:pStyle w:val="af3"/>
        <w:numPr>
          <w:ilvl w:val="0"/>
          <w:numId w:val="8"/>
        </w:numPr>
        <w:spacing w:after="200" w:line="360" w:lineRule="auto"/>
        <w:ind w:left="0" w:firstLine="709"/>
        <w:jc w:val="both"/>
        <w:rPr>
          <w:rFonts w:asciiTheme="majorBidi" w:hAnsiTheme="majorBidi" w:cstheme="majorBidi"/>
          <w:bCs/>
          <w:color w:val="000000" w:themeColor="text1"/>
          <w:spacing w:val="-5"/>
          <w:sz w:val="28"/>
          <w:szCs w:val="28"/>
        </w:rPr>
      </w:pPr>
      <w:r w:rsidRPr="000567E8">
        <w:rPr>
          <w:rFonts w:asciiTheme="majorBidi" w:hAnsiTheme="majorBidi" w:cstheme="majorBidi"/>
          <w:bCs/>
          <w:color w:val="000000" w:themeColor="text1"/>
          <w:sz w:val="28"/>
          <w:szCs w:val="28"/>
        </w:rPr>
        <w:t>Шихирев П.Н. Межнациональные отношения: социально-психологический подход // Национальные про</w:t>
      </w:r>
      <w:r w:rsidR="000567E8" w:rsidRPr="000567E8">
        <w:rPr>
          <w:rFonts w:asciiTheme="majorBidi" w:hAnsiTheme="majorBidi" w:cstheme="majorBidi"/>
          <w:bCs/>
          <w:color w:val="000000" w:themeColor="text1"/>
          <w:sz w:val="28"/>
          <w:szCs w:val="28"/>
        </w:rPr>
        <w:t>цессы в СССР. М.:</w:t>
      </w:r>
      <w:r w:rsidRPr="000567E8">
        <w:rPr>
          <w:rFonts w:asciiTheme="majorBidi" w:hAnsiTheme="majorBidi" w:cstheme="majorBidi"/>
          <w:bCs/>
          <w:color w:val="000000" w:themeColor="text1"/>
          <w:sz w:val="28"/>
          <w:szCs w:val="28"/>
        </w:rPr>
        <w:t xml:space="preserve"> Наука, 1991. 110 с.</w:t>
      </w:r>
    </w:p>
    <w:p w:rsidR="00DA1805" w:rsidRPr="000567E8" w:rsidRDefault="00DA1805" w:rsidP="006E506C">
      <w:pPr>
        <w:widowControl/>
        <w:numPr>
          <w:ilvl w:val="0"/>
          <w:numId w:val="8"/>
        </w:numPr>
        <w:spacing w:after="200" w:line="360" w:lineRule="auto"/>
        <w:ind w:left="0" w:firstLine="709"/>
        <w:rPr>
          <w:rFonts w:asciiTheme="majorBidi" w:hAnsiTheme="majorBidi" w:cstheme="majorBidi"/>
          <w:color w:val="000000" w:themeColor="text1"/>
          <w:sz w:val="28"/>
          <w:szCs w:val="28"/>
        </w:rPr>
      </w:pPr>
      <w:r w:rsidRPr="000567E8">
        <w:rPr>
          <w:rFonts w:asciiTheme="majorBidi" w:hAnsiTheme="majorBidi" w:cstheme="majorBidi"/>
          <w:bCs/>
          <w:color w:val="000000" w:themeColor="text1"/>
          <w:sz w:val="28"/>
          <w:szCs w:val="28"/>
        </w:rPr>
        <w:t>Элыд X. Человеческие темпераменты в антропософском представлении</w:t>
      </w:r>
      <w:r w:rsidR="006E506C">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rPr>
        <w:t xml:space="preserve"> Калуга: Духовное познание, 2002. 104 с.</w:t>
      </w:r>
    </w:p>
    <w:p w:rsidR="00DA1805" w:rsidRPr="000567E8" w:rsidRDefault="00DA1805" w:rsidP="000567E8">
      <w:pPr>
        <w:widowControl/>
        <w:numPr>
          <w:ilvl w:val="0"/>
          <w:numId w:val="8"/>
        </w:numPr>
        <w:spacing w:after="200" w:line="360" w:lineRule="auto"/>
        <w:ind w:left="0" w:firstLine="709"/>
        <w:rPr>
          <w:rFonts w:asciiTheme="majorBidi" w:hAnsiTheme="majorBidi" w:cstheme="majorBidi"/>
          <w:color w:val="000000" w:themeColor="text1"/>
          <w:sz w:val="28"/>
          <w:szCs w:val="28"/>
        </w:rPr>
      </w:pPr>
      <w:r w:rsidRPr="000567E8">
        <w:rPr>
          <w:rFonts w:asciiTheme="majorBidi" w:hAnsiTheme="majorBidi" w:cstheme="majorBidi"/>
          <w:bCs/>
          <w:color w:val="000000" w:themeColor="text1"/>
          <w:sz w:val="28"/>
          <w:szCs w:val="28"/>
        </w:rPr>
        <w:t>Яковлева Е.С. О понятии «культурная память» в применении к семантике слова // Вопросы языкознания. 1998. № 3. С. 43-73.</w:t>
      </w:r>
    </w:p>
    <w:p w:rsidR="00DA1805" w:rsidRPr="000567E8" w:rsidRDefault="00DA1805" w:rsidP="000567E8">
      <w:pPr>
        <w:pStyle w:val="a0"/>
        <w:spacing w:line="360" w:lineRule="auto"/>
        <w:ind w:firstLine="709"/>
        <w:rPr>
          <w:rFonts w:asciiTheme="majorBidi" w:hAnsiTheme="majorBidi" w:cstheme="majorBidi"/>
          <w:color w:val="000000" w:themeColor="text1"/>
          <w:sz w:val="28"/>
          <w:szCs w:val="28"/>
        </w:rPr>
      </w:pPr>
    </w:p>
    <w:p w:rsidR="00F8371E" w:rsidRPr="000567E8" w:rsidRDefault="00F8371E" w:rsidP="005C4E35">
      <w:pPr>
        <w:pStyle w:val="1"/>
      </w:pPr>
      <w:bookmarkStart w:id="21" w:name="_Toc451468006"/>
      <w:r w:rsidRPr="000567E8">
        <w:t>Справочники и словари</w:t>
      </w:r>
      <w:bookmarkEnd w:id="21"/>
    </w:p>
    <w:p w:rsidR="00DA1805" w:rsidRPr="000567E8" w:rsidRDefault="00DA1805" w:rsidP="000567E8">
      <w:pPr>
        <w:pStyle w:val="a0"/>
        <w:spacing w:line="360" w:lineRule="auto"/>
        <w:ind w:firstLine="709"/>
        <w:rPr>
          <w:rFonts w:asciiTheme="majorBidi" w:hAnsiTheme="majorBidi" w:cstheme="majorBidi"/>
          <w:color w:val="000000" w:themeColor="text1"/>
          <w:sz w:val="28"/>
          <w:szCs w:val="28"/>
        </w:rPr>
      </w:pPr>
    </w:p>
    <w:p w:rsidR="00DA1805" w:rsidRPr="000567E8" w:rsidRDefault="00DA1805" w:rsidP="000567E8">
      <w:pPr>
        <w:widowControl/>
        <w:numPr>
          <w:ilvl w:val="0"/>
          <w:numId w:val="8"/>
        </w:numPr>
        <w:spacing w:after="200" w:line="360" w:lineRule="auto"/>
        <w:ind w:left="0" w:firstLine="709"/>
        <w:rPr>
          <w:rFonts w:asciiTheme="majorBidi" w:hAnsiTheme="majorBidi" w:cstheme="majorBidi"/>
          <w:bCs/>
          <w:color w:val="000000" w:themeColor="text1"/>
          <w:sz w:val="28"/>
          <w:szCs w:val="28"/>
        </w:rPr>
      </w:pPr>
      <w:r w:rsidRPr="000567E8">
        <w:rPr>
          <w:rFonts w:asciiTheme="majorBidi" w:hAnsiTheme="majorBidi" w:cstheme="majorBidi"/>
          <w:bCs/>
          <w:color w:val="000000" w:themeColor="text1"/>
          <w:sz w:val="28"/>
          <w:szCs w:val="28"/>
          <w:lang w:val="en-US"/>
        </w:rPr>
        <w:t xml:space="preserve">Collins English Dictionary </w:t>
      </w:r>
      <w:r w:rsidR="005C4E35">
        <w:rPr>
          <w:rFonts w:asciiTheme="majorBidi" w:hAnsiTheme="majorBidi" w:cstheme="majorBidi"/>
          <w:bCs/>
          <w:color w:val="000000" w:themeColor="text1"/>
          <w:sz w:val="28"/>
          <w:szCs w:val="28"/>
          <w:lang w:val="en-US"/>
        </w:rPr>
        <w:t>[</w:t>
      </w:r>
      <w:proofErr w:type="spellStart"/>
      <w:r w:rsidR="005C4E35">
        <w:rPr>
          <w:rFonts w:asciiTheme="majorBidi" w:hAnsiTheme="majorBidi" w:cstheme="majorBidi"/>
          <w:bCs/>
          <w:color w:val="000000" w:themeColor="text1"/>
          <w:sz w:val="28"/>
          <w:szCs w:val="28"/>
          <w:lang w:val="en-US"/>
        </w:rPr>
        <w:t>электронный</w:t>
      </w:r>
      <w:proofErr w:type="spellEnd"/>
      <w:r w:rsidR="005C4E35">
        <w:rPr>
          <w:rFonts w:asciiTheme="majorBidi" w:hAnsiTheme="majorBidi" w:cstheme="majorBidi"/>
          <w:bCs/>
          <w:color w:val="000000" w:themeColor="text1"/>
          <w:sz w:val="28"/>
          <w:szCs w:val="28"/>
          <w:lang w:val="en-US"/>
        </w:rPr>
        <w:t xml:space="preserve"> </w:t>
      </w:r>
      <w:proofErr w:type="spellStart"/>
      <w:r w:rsidR="005C4E35">
        <w:rPr>
          <w:rFonts w:asciiTheme="majorBidi" w:hAnsiTheme="majorBidi" w:cstheme="majorBidi"/>
          <w:bCs/>
          <w:color w:val="000000" w:themeColor="text1"/>
          <w:sz w:val="28"/>
          <w:szCs w:val="28"/>
          <w:lang w:val="en-US"/>
        </w:rPr>
        <w:t>ресурс</w:t>
      </w:r>
      <w:proofErr w:type="spellEnd"/>
      <w:r w:rsidR="005C4E35">
        <w:rPr>
          <w:rFonts w:asciiTheme="majorBidi" w:hAnsiTheme="majorBidi" w:cstheme="majorBidi"/>
          <w:bCs/>
          <w:color w:val="000000" w:themeColor="text1"/>
          <w:sz w:val="28"/>
          <w:szCs w:val="28"/>
          <w:lang w:val="en-US"/>
        </w:rPr>
        <w:t>]</w:t>
      </w:r>
      <w:r w:rsidRPr="000567E8">
        <w:rPr>
          <w:rFonts w:asciiTheme="majorBidi" w:hAnsiTheme="majorBidi" w:cstheme="majorBidi"/>
          <w:bCs/>
          <w:color w:val="000000" w:themeColor="text1"/>
          <w:sz w:val="28"/>
          <w:szCs w:val="28"/>
          <w:lang w:val="en-US"/>
        </w:rPr>
        <w:t>. URL:</w:t>
      </w:r>
      <w:r w:rsidR="000567E8" w:rsidRPr="000567E8">
        <w:rPr>
          <w:rFonts w:asciiTheme="majorBidi" w:hAnsiTheme="majorBidi" w:cstheme="majorBidi"/>
          <w:bCs/>
          <w:color w:val="000000" w:themeColor="text1"/>
          <w:sz w:val="28"/>
          <w:szCs w:val="28"/>
          <w:lang w:val="en-US"/>
        </w:rPr>
        <w:t xml:space="preserve"> </w:t>
      </w:r>
      <w:r w:rsidRPr="000567E8">
        <w:rPr>
          <w:rFonts w:asciiTheme="majorBidi" w:hAnsiTheme="majorBidi" w:cstheme="majorBidi"/>
          <w:bCs/>
          <w:color w:val="000000" w:themeColor="text1"/>
          <w:sz w:val="28"/>
          <w:szCs w:val="28"/>
          <w:lang w:val="en-US"/>
        </w:rPr>
        <w:t xml:space="preserve">http://www.collinsdictionary.com/. </w:t>
      </w:r>
      <w:r w:rsidRPr="000567E8">
        <w:rPr>
          <w:rFonts w:asciiTheme="majorBidi" w:hAnsiTheme="majorBidi" w:cstheme="majorBidi"/>
          <w:bCs/>
          <w:color w:val="000000" w:themeColor="text1"/>
          <w:sz w:val="28"/>
          <w:szCs w:val="28"/>
        </w:rPr>
        <w:t>(Дата обращения: 07.03.2016).</w:t>
      </w:r>
    </w:p>
    <w:p w:rsidR="00DA1805" w:rsidRPr="000567E8" w:rsidRDefault="00DA1805" w:rsidP="000567E8">
      <w:pPr>
        <w:widowControl/>
        <w:numPr>
          <w:ilvl w:val="0"/>
          <w:numId w:val="8"/>
        </w:numPr>
        <w:spacing w:after="200" w:line="360" w:lineRule="auto"/>
        <w:ind w:left="0" w:firstLine="709"/>
        <w:rPr>
          <w:rFonts w:asciiTheme="majorBidi" w:hAnsiTheme="majorBidi" w:cstheme="majorBidi"/>
          <w:bCs/>
          <w:color w:val="000000" w:themeColor="text1"/>
          <w:sz w:val="28"/>
          <w:szCs w:val="28"/>
        </w:rPr>
      </w:pPr>
      <w:r w:rsidRPr="000567E8">
        <w:rPr>
          <w:rFonts w:asciiTheme="majorBidi" w:hAnsiTheme="majorBidi" w:cstheme="majorBidi"/>
          <w:bCs/>
          <w:color w:val="000000" w:themeColor="text1"/>
          <w:sz w:val="28"/>
          <w:szCs w:val="28"/>
          <w:lang w:val="en-US"/>
        </w:rPr>
        <w:t xml:space="preserve">The Free Dictionary </w:t>
      </w:r>
      <w:r w:rsidR="005C4E35">
        <w:rPr>
          <w:rFonts w:asciiTheme="majorBidi" w:hAnsiTheme="majorBidi" w:cstheme="majorBidi"/>
          <w:bCs/>
          <w:color w:val="000000" w:themeColor="text1"/>
          <w:sz w:val="28"/>
          <w:szCs w:val="28"/>
          <w:lang w:val="en-US"/>
        </w:rPr>
        <w:t>[</w:t>
      </w:r>
      <w:proofErr w:type="spellStart"/>
      <w:r w:rsidR="005C4E35">
        <w:rPr>
          <w:rFonts w:asciiTheme="majorBidi" w:hAnsiTheme="majorBidi" w:cstheme="majorBidi"/>
          <w:bCs/>
          <w:color w:val="000000" w:themeColor="text1"/>
          <w:sz w:val="28"/>
          <w:szCs w:val="28"/>
          <w:lang w:val="en-US"/>
        </w:rPr>
        <w:t>электронный</w:t>
      </w:r>
      <w:proofErr w:type="spellEnd"/>
      <w:r w:rsidR="005C4E35">
        <w:rPr>
          <w:rFonts w:asciiTheme="majorBidi" w:hAnsiTheme="majorBidi" w:cstheme="majorBidi"/>
          <w:bCs/>
          <w:color w:val="000000" w:themeColor="text1"/>
          <w:sz w:val="28"/>
          <w:szCs w:val="28"/>
          <w:lang w:val="en-US"/>
        </w:rPr>
        <w:t xml:space="preserve"> </w:t>
      </w:r>
      <w:proofErr w:type="spellStart"/>
      <w:r w:rsidR="005C4E35">
        <w:rPr>
          <w:rFonts w:asciiTheme="majorBidi" w:hAnsiTheme="majorBidi" w:cstheme="majorBidi"/>
          <w:bCs/>
          <w:color w:val="000000" w:themeColor="text1"/>
          <w:sz w:val="28"/>
          <w:szCs w:val="28"/>
          <w:lang w:val="en-US"/>
        </w:rPr>
        <w:t>ресурс</w:t>
      </w:r>
      <w:proofErr w:type="spellEnd"/>
      <w:r w:rsidR="005C4E35">
        <w:rPr>
          <w:rFonts w:asciiTheme="majorBidi" w:hAnsiTheme="majorBidi" w:cstheme="majorBidi"/>
          <w:bCs/>
          <w:color w:val="000000" w:themeColor="text1"/>
          <w:sz w:val="28"/>
          <w:szCs w:val="28"/>
          <w:lang w:val="en-US"/>
        </w:rPr>
        <w:t>]</w:t>
      </w:r>
      <w:r w:rsidRPr="000567E8">
        <w:rPr>
          <w:rFonts w:asciiTheme="majorBidi" w:hAnsiTheme="majorBidi" w:cstheme="majorBidi"/>
          <w:bCs/>
          <w:color w:val="000000" w:themeColor="text1"/>
          <w:sz w:val="28"/>
          <w:szCs w:val="28"/>
          <w:lang w:val="en-US"/>
        </w:rPr>
        <w:t xml:space="preserve">. </w:t>
      </w:r>
      <w:r w:rsidRPr="00065AB8">
        <w:rPr>
          <w:rFonts w:asciiTheme="majorBidi" w:hAnsiTheme="majorBidi" w:cstheme="majorBidi"/>
          <w:bCs/>
          <w:color w:val="000000" w:themeColor="text1"/>
          <w:sz w:val="28"/>
          <w:szCs w:val="28"/>
          <w:lang w:val="en-US"/>
        </w:rPr>
        <w:t xml:space="preserve">URL: </w:t>
      </w:r>
      <w:r w:rsidRPr="000567E8">
        <w:rPr>
          <w:rFonts w:asciiTheme="majorBidi" w:hAnsiTheme="majorBidi" w:cstheme="majorBidi"/>
          <w:bCs/>
          <w:color w:val="000000" w:themeColor="text1"/>
          <w:sz w:val="28"/>
          <w:szCs w:val="28"/>
          <w:lang w:val="en-US"/>
        </w:rPr>
        <w:t>http</w:t>
      </w:r>
      <w:r w:rsidRPr="00065AB8">
        <w:rPr>
          <w:rFonts w:asciiTheme="majorBidi" w:hAnsiTheme="majorBidi" w:cstheme="majorBidi"/>
          <w:bCs/>
          <w:color w:val="000000" w:themeColor="text1"/>
          <w:sz w:val="28"/>
          <w:szCs w:val="28"/>
          <w:lang w:val="en-US"/>
        </w:rPr>
        <w:t>://</w:t>
      </w:r>
      <w:r w:rsidRPr="000567E8">
        <w:rPr>
          <w:rFonts w:asciiTheme="majorBidi" w:hAnsiTheme="majorBidi" w:cstheme="majorBidi"/>
          <w:bCs/>
          <w:color w:val="000000" w:themeColor="text1"/>
          <w:sz w:val="28"/>
          <w:szCs w:val="28"/>
          <w:lang w:val="en-US"/>
        </w:rPr>
        <w:t>www</w:t>
      </w:r>
      <w:r w:rsidRPr="00065AB8">
        <w:rPr>
          <w:rFonts w:asciiTheme="majorBidi" w:hAnsiTheme="majorBidi" w:cstheme="majorBidi"/>
          <w:bCs/>
          <w:color w:val="000000" w:themeColor="text1"/>
          <w:sz w:val="28"/>
          <w:szCs w:val="28"/>
          <w:lang w:val="en-US"/>
        </w:rPr>
        <w:t>.</w:t>
      </w:r>
      <w:r w:rsidRPr="000567E8">
        <w:rPr>
          <w:rFonts w:asciiTheme="majorBidi" w:hAnsiTheme="majorBidi" w:cstheme="majorBidi"/>
          <w:bCs/>
          <w:color w:val="000000" w:themeColor="text1"/>
          <w:sz w:val="28"/>
          <w:szCs w:val="28"/>
          <w:lang w:val="en-US"/>
        </w:rPr>
        <w:t>thefreedictionary</w:t>
      </w:r>
      <w:r w:rsidRPr="00065AB8">
        <w:rPr>
          <w:rFonts w:asciiTheme="majorBidi" w:hAnsiTheme="majorBidi" w:cstheme="majorBidi"/>
          <w:bCs/>
          <w:color w:val="000000" w:themeColor="text1"/>
          <w:sz w:val="28"/>
          <w:szCs w:val="28"/>
          <w:lang w:val="en-US"/>
        </w:rPr>
        <w:t>.</w:t>
      </w:r>
      <w:r w:rsidRPr="000567E8">
        <w:rPr>
          <w:rFonts w:asciiTheme="majorBidi" w:hAnsiTheme="majorBidi" w:cstheme="majorBidi"/>
          <w:bCs/>
          <w:color w:val="000000" w:themeColor="text1"/>
          <w:sz w:val="28"/>
          <w:szCs w:val="28"/>
          <w:lang w:val="en-US"/>
        </w:rPr>
        <w:t>com</w:t>
      </w:r>
      <w:r w:rsidRPr="00065AB8">
        <w:rPr>
          <w:rFonts w:asciiTheme="majorBidi" w:hAnsiTheme="majorBidi" w:cstheme="majorBidi"/>
          <w:bCs/>
          <w:color w:val="000000" w:themeColor="text1"/>
          <w:sz w:val="28"/>
          <w:szCs w:val="28"/>
          <w:lang w:val="en-US"/>
        </w:rPr>
        <w:t xml:space="preserve">/. </w:t>
      </w:r>
      <w:r w:rsidRPr="000567E8">
        <w:rPr>
          <w:rFonts w:asciiTheme="majorBidi" w:hAnsiTheme="majorBidi" w:cstheme="majorBidi"/>
          <w:bCs/>
          <w:color w:val="000000" w:themeColor="text1"/>
          <w:sz w:val="28"/>
          <w:szCs w:val="28"/>
        </w:rPr>
        <w:t>(Дата обращения: 07.03.2016).</w:t>
      </w:r>
    </w:p>
    <w:p w:rsidR="00DA1805" w:rsidRPr="000567E8" w:rsidRDefault="00DA1805" w:rsidP="000567E8">
      <w:pPr>
        <w:widowControl/>
        <w:numPr>
          <w:ilvl w:val="0"/>
          <w:numId w:val="8"/>
        </w:numPr>
        <w:spacing w:after="200" w:line="360" w:lineRule="auto"/>
        <w:ind w:left="0" w:firstLine="709"/>
        <w:rPr>
          <w:rFonts w:asciiTheme="majorBidi" w:hAnsiTheme="majorBidi" w:cstheme="majorBidi"/>
          <w:bCs/>
          <w:color w:val="000000" w:themeColor="text1"/>
          <w:sz w:val="28"/>
          <w:szCs w:val="28"/>
        </w:rPr>
      </w:pPr>
      <w:proofErr w:type="spellStart"/>
      <w:r w:rsidRPr="000567E8">
        <w:rPr>
          <w:rFonts w:asciiTheme="majorBidi" w:hAnsiTheme="majorBidi" w:cstheme="majorBidi"/>
          <w:bCs/>
          <w:color w:val="000000" w:themeColor="text1"/>
          <w:sz w:val="28"/>
          <w:szCs w:val="28"/>
          <w:lang w:val="en-US"/>
        </w:rPr>
        <w:t>WordReference</w:t>
      </w:r>
      <w:proofErr w:type="spellEnd"/>
      <w:r w:rsidRPr="000567E8">
        <w:rPr>
          <w:rFonts w:asciiTheme="majorBidi" w:hAnsiTheme="majorBidi" w:cstheme="majorBidi"/>
          <w:bCs/>
          <w:color w:val="000000" w:themeColor="text1"/>
          <w:sz w:val="28"/>
          <w:szCs w:val="28"/>
        </w:rPr>
        <w:t xml:space="preserve"> </w:t>
      </w:r>
      <w:r w:rsidR="005C4E35">
        <w:rPr>
          <w:rFonts w:asciiTheme="majorBidi" w:hAnsiTheme="majorBidi" w:cstheme="majorBidi"/>
          <w:bCs/>
          <w:color w:val="000000" w:themeColor="text1"/>
          <w:sz w:val="28"/>
          <w:szCs w:val="28"/>
        </w:rPr>
        <w:t>[электронный ресурс]</w:t>
      </w:r>
      <w:r w:rsidRPr="000567E8">
        <w:rPr>
          <w:rFonts w:asciiTheme="majorBidi" w:hAnsiTheme="majorBidi" w:cstheme="majorBidi"/>
          <w:bCs/>
          <w:color w:val="000000" w:themeColor="text1"/>
          <w:sz w:val="28"/>
          <w:szCs w:val="28"/>
        </w:rPr>
        <w:t xml:space="preserve">. URL: </w:t>
      </w:r>
      <w:r w:rsidRPr="000567E8">
        <w:rPr>
          <w:rFonts w:asciiTheme="majorBidi" w:hAnsiTheme="majorBidi" w:cstheme="majorBidi"/>
          <w:bCs/>
          <w:color w:val="000000" w:themeColor="text1"/>
          <w:sz w:val="28"/>
          <w:szCs w:val="28"/>
          <w:lang w:val="en-US"/>
        </w:rPr>
        <w:t>http</w:t>
      </w:r>
      <w:r w:rsidRPr="000567E8">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lang w:val="en-US"/>
        </w:rPr>
        <w:t>www</w:t>
      </w:r>
      <w:r w:rsidRPr="000567E8">
        <w:rPr>
          <w:rFonts w:asciiTheme="majorBidi" w:hAnsiTheme="majorBidi" w:cstheme="majorBidi"/>
          <w:bCs/>
          <w:color w:val="000000" w:themeColor="text1"/>
          <w:sz w:val="28"/>
          <w:szCs w:val="28"/>
        </w:rPr>
        <w:t>.</w:t>
      </w:r>
      <w:proofErr w:type="spellStart"/>
      <w:r w:rsidRPr="000567E8">
        <w:rPr>
          <w:rFonts w:asciiTheme="majorBidi" w:hAnsiTheme="majorBidi" w:cstheme="majorBidi"/>
          <w:bCs/>
          <w:color w:val="000000" w:themeColor="text1"/>
          <w:sz w:val="28"/>
          <w:szCs w:val="28"/>
          <w:lang w:val="en-US"/>
        </w:rPr>
        <w:t>wordreference</w:t>
      </w:r>
      <w:proofErr w:type="spellEnd"/>
      <w:r w:rsidRPr="000567E8">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lang w:val="en-US"/>
        </w:rPr>
        <w:t>com</w:t>
      </w:r>
      <w:r w:rsidRPr="000567E8">
        <w:rPr>
          <w:rFonts w:asciiTheme="majorBidi" w:hAnsiTheme="majorBidi" w:cstheme="majorBidi"/>
          <w:bCs/>
          <w:color w:val="000000" w:themeColor="text1"/>
          <w:sz w:val="28"/>
          <w:szCs w:val="28"/>
        </w:rPr>
        <w:t>/. (Дата обращения: 07.03.2016).</w:t>
      </w:r>
    </w:p>
    <w:p w:rsidR="00DA1805" w:rsidRPr="000567E8" w:rsidRDefault="00DA1805" w:rsidP="000567E8">
      <w:pPr>
        <w:pStyle w:val="a0"/>
        <w:numPr>
          <w:ilvl w:val="0"/>
          <w:numId w:val="8"/>
        </w:numPr>
        <w:spacing w:line="360" w:lineRule="auto"/>
        <w:ind w:left="0" w:firstLine="709"/>
        <w:rPr>
          <w:rFonts w:asciiTheme="majorBidi" w:hAnsiTheme="majorBidi" w:cstheme="majorBidi"/>
          <w:bCs/>
          <w:color w:val="000000" w:themeColor="text1"/>
          <w:sz w:val="28"/>
          <w:szCs w:val="28"/>
        </w:rPr>
      </w:pPr>
      <w:r w:rsidRPr="000567E8">
        <w:rPr>
          <w:rFonts w:asciiTheme="majorBidi" w:hAnsiTheme="majorBidi" w:cstheme="majorBidi"/>
          <w:bCs/>
          <w:color w:val="000000" w:themeColor="text1"/>
          <w:sz w:val="28"/>
          <w:szCs w:val="28"/>
        </w:rPr>
        <w:t>Краткий политический с</w:t>
      </w:r>
      <w:r w:rsidR="005C4E35">
        <w:rPr>
          <w:rFonts w:asciiTheme="majorBidi" w:hAnsiTheme="majorBidi" w:cstheme="majorBidi"/>
          <w:bCs/>
          <w:color w:val="000000" w:themeColor="text1"/>
          <w:sz w:val="28"/>
          <w:szCs w:val="28"/>
        </w:rPr>
        <w:t>ловарь</w:t>
      </w:r>
      <w:proofErr w:type="gramStart"/>
      <w:r w:rsidR="000567E8" w:rsidRPr="000567E8">
        <w:rPr>
          <w:rFonts w:asciiTheme="majorBidi" w:hAnsiTheme="majorBidi" w:cstheme="majorBidi"/>
          <w:bCs/>
          <w:color w:val="000000" w:themeColor="text1"/>
          <w:sz w:val="28"/>
          <w:szCs w:val="28"/>
        </w:rPr>
        <w:t xml:space="preserve"> / П</w:t>
      </w:r>
      <w:proofErr w:type="gramEnd"/>
      <w:r w:rsidR="000567E8" w:rsidRPr="000567E8">
        <w:rPr>
          <w:rFonts w:asciiTheme="majorBidi" w:hAnsiTheme="majorBidi" w:cstheme="majorBidi"/>
          <w:bCs/>
          <w:color w:val="000000" w:themeColor="text1"/>
          <w:sz w:val="28"/>
          <w:szCs w:val="28"/>
        </w:rPr>
        <w:t>од ред. Л. Оникова.</w:t>
      </w:r>
      <w:r w:rsidRPr="000567E8">
        <w:rPr>
          <w:rFonts w:asciiTheme="majorBidi" w:hAnsiTheme="majorBidi" w:cstheme="majorBidi"/>
          <w:bCs/>
          <w:color w:val="000000" w:themeColor="text1"/>
          <w:sz w:val="28"/>
          <w:szCs w:val="28"/>
        </w:rPr>
        <w:t xml:space="preserve"> М.: Издательство п</w:t>
      </w:r>
      <w:r w:rsidR="000567E8" w:rsidRPr="000567E8">
        <w:rPr>
          <w:rFonts w:asciiTheme="majorBidi" w:hAnsiTheme="majorBidi" w:cstheme="majorBidi"/>
          <w:bCs/>
          <w:color w:val="000000" w:themeColor="text1"/>
          <w:sz w:val="28"/>
          <w:szCs w:val="28"/>
        </w:rPr>
        <w:t xml:space="preserve">олитической литературы, 1987. </w:t>
      </w:r>
      <w:r w:rsidRPr="000567E8">
        <w:rPr>
          <w:rFonts w:asciiTheme="majorBidi" w:hAnsiTheme="majorBidi" w:cstheme="majorBidi"/>
          <w:bCs/>
          <w:color w:val="000000" w:themeColor="text1"/>
          <w:sz w:val="28"/>
          <w:szCs w:val="28"/>
        </w:rPr>
        <w:t>510 с.</w:t>
      </w:r>
    </w:p>
    <w:p w:rsidR="004E32D9" w:rsidRPr="000567E8" w:rsidRDefault="004E32D9" w:rsidP="000567E8">
      <w:pPr>
        <w:widowControl/>
        <w:spacing w:after="200" w:line="360" w:lineRule="auto"/>
        <w:ind w:firstLine="709"/>
        <w:rPr>
          <w:rFonts w:asciiTheme="majorBidi" w:hAnsiTheme="majorBidi" w:cstheme="majorBidi"/>
          <w:color w:val="000000" w:themeColor="text1"/>
          <w:sz w:val="28"/>
          <w:szCs w:val="28"/>
        </w:rPr>
      </w:pPr>
    </w:p>
    <w:p w:rsidR="00F8371E" w:rsidRPr="000567E8" w:rsidRDefault="00F8371E" w:rsidP="005C4E35">
      <w:pPr>
        <w:pStyle w:val="1"/>
      </w:pPr>
      <w:bookmarkStart w:id="22" w:name="_Toc451468007"/>
      <w:r w:rsidRPr="000567E8">
        <w:t>Интернет-ресурсы</w:t>
      </w:r>
      <w:bookmarkEnd w:id="22"/>
    </w:p>
    <w:p w:rsidR="0013665A" w:rsidRPr="000567E8" w:rsidRDefault="0013665A" w:rsidP="005C4E35">
      <w:pPr>
        <w:pStyle w:val="17"/>
        <w:spacing w:line="480" w:lineRule="auto"/>
        <w:ind w:firstLine="709"/>
        <w:rPr>
          <w:rFonts w:asciiTheme="majorBidi" w:hAnsiTheme="majorBidi" w:cstheme="majorBidi"/>
          <w:bCs/>
          <w:color w:val="000000" w:themeColor="text1"/>
          <w:sz w:val="28"/>
          <w:szCs w:val="28"/>
        </w:rPr>
      </w:pPr>
    </w:p>
    <w:p w:rsidR="00CE5692" w:rsidRPr="000567E8" w:rsidRDefault="00CE5692" w:rsidP="00CE5692">
      <w:pPr>
        <w:pStyle w:val="af3"/>
        <w:numPr>
          <w:ilvl w:val="0"/>
          <w:numId w:val="8"/>
        </w:numPr>
        <w:spacing w:line="360" w:lineRule="auto"/>
        <w:ind w:left="0" w:firstLine="709"/>
        <w:jc w:val="both"/>
        <w:rPr>
          <w:rFonts w:asciiTheme="majorBidi" w:hAnsiTheme="majorBidi" w:cstheme="majorBidi"/>
          <w:bCs/>
          <w:color w:val="000000" w:themeColor="text1"/>
          <w:sz w:val="28"/>
          <w:szCs w:val="28"/>
        </w:rPr>
      </w:pPr>
      <w:r w:rsidRPr="00CE5692">
        <w:rPr>
          <w:rFonts w:asciiTheme="majorBidi" w:hAnsiTheme="majorBidi" w:cstheme="majorBidi"/>
          <w:bCs/>
          <w:color w:val="000000" w:themeColor="text1"/>
          <w:sz w:val="28"/>
          <w:szCs w:val="28"/>
        </w:rPr>
        <w:t xml:space="preserve">Богатуров А.Е.Кризис и война: Международные отношения в центре и на периферии </w:t>
      </w:r>
      <w:r w:rsidR="005C4E35">
        <w:rPr>
          <w:rFonts w:asciiTheme="majorBidi" w:hAnsiTheme="majorBidi" w:cstheme="majorBidi"/>
          <w:bCs/>
          <w:color w:val="000000" w:themeColor="text1"/>
          <w:sz w:val="28"/>
          <w:szCs w:val="28"/>
        </w:rPr>
        <w:t>мировой системы в 30-40-х годах</w:t>
      </w:r>
      <w:r w:rsidRPr="00CE5692">
        <w:rPr>
          <w:rFonts w:asciiTheme="majorBidi" w:hAnsiTheme="majorBidi" w:cstheme="majorBidi"/>
          <w:bCs/>
          <w:color w:val="000000" w:themeColor="text1"/>
          <w:sz w:val="28"/>
          <w:szCs w:val="28"/>
        </w:rPr>
        <w:t xml:space="preserve"> </w:t>
      </w:r>
      <w:r w:rsidR="005C4E35">
        <w:rPr>
          <w:rFonts w:asciiTheme="majorBidi" w:hAnsiTheme="majorBidi" w:cstheme="majorBidi"/>
          <w:bCs/>
          <w:color w:val="000000" w:themeColor="text1"/>
          <w:sz w:val="28"/>
          <w:szCs w:val="28"/>
        </w:rPr>
        <w:t>[электронный ресурс]</w:t>
      </w:r>
      <w:r w:rsidRPr="00CE5692">
        <w:rPr>
          <w:rFonts w:asciiTheme="majorBidi" w:hAnsiTheme="majorBidi" w:cstheme="majorBidi"/>
          <w:bCs/>
          <w:color w:val="000000" w:themeColor="text1"/>
          <w:sz w:val="28"/>
          <w:szCs w:val="28"/>
        </w:rPr>
        <w:t>. URL: http://militera.lib.ru/research/bogaturov/11.html. (Дата обращения: 07.03.2016).</w:t>
      </w:r>
    </w:p>
    <w:p w:rsidR="00CE5692" w:rsidRDefault="00CE5692" w:rsidP="000567E8">
      <w:pPr>
        <w:pStyle w:val="af3"/>
        <w:numPr>
          <w:ilvl w:val="0"/>
          <w:numId w:val="8"/>
        </w:numPr>
        <w:spacing w:line="360" w:lineRule="auto"/>
        <w:ind w:left="0" w:firstLine="709"/>
        <w:jc w:val="both"/>
        <w:rPr>
          <w:rFonts w:asciiTheme="majorBidi" w:hAnsiTheme="majorBidi" w:cstheme="majorBidi"/>
          <w:bCs/>
          <w:color w:val="000000" w:themeColor="text1"/>
          <w:sz w:val="28"/>
          <w:szCs w:val="28"/>
        </w:rPr>
      </w:pPr>
      <w:r w:rsidRPr="000567E8">
        <w:rPr>
          <w:rFonts w:asciiTheme="majorBidi" w:hAnsiTheme="majorBidi" w:cstheme="majorBidi"/>
          <w:bCs/>
          <w:color w:val="000000" w:themeColor="text1"/>
          <w:sz w:val="28"/>
          <w:szCs w:val="28"/>
        </w:rPr>
        <w:t>Брисельо-Леон Р. Вызов для социологи</w:t>
      </w:r>
      <w:r w:rsidR="005C4E35">
        <w:rPr>
          <w:rFonts w:asciiTheme="majorBidi" w:hAnsiTheme="majorBidi" w:cstheme="majorBidi"/>
          <w:bCs/>
          <w:color w:val="000000" w:themeColor="text1"/>
          <w:sz w:val="28"/>
          <w:szCs w:val="28"/>
        </w:rPr>
        <w:t>и: ситуация в Латинской Америке</w:t>
      </w:r>
      <w:r w:rsidRPr="000567E8">
        <w:rPr>
          <w:rFonts w:asciiTheme="majorBidi" w:hAnsiTheme="majorBidi" w:cstheme="majorBidi"/>
          <w:bCs/>
          <w:color w:val="000000" w:themeColor="text1"/>
          <w:sz w:val="28"/>
          <w:szCs w:val="28"/>
        </w:rPr>
        <w:t xml:space="preserve"> </w:t>
      </w:r>
      <w:r>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rPr>
        <w:t>Пер. с англ. Н.В. Романовского</w:t>
      </w:r>
      <w:r>
        <w:rPr>
          <w:rFonts w:asciiTheme="majorBidi" w:hAnsiTheme="majorBidi" w:cstheme="majorBidi"/>
          <w:bCs/>
          <w:color w:val="000000" w:themeColor="text1"/>
          <w:sz w:val="28"/>
          <w:szCs w:val="28"/>
        </w:rPr>
        <w:t>]</w:t>
      </w:r>
      <w:proofErr w:type="gramStart"/>
      <w:r w:rsidRPr="000567E8">
        <w:rPr>
          <w:rFonts w:asciiTheme="majorBidi" w:hAnsiTheme="majorBidi" w:cstheme="majorBidi"/>
          <w:bCs/>
          <w:color w:val="000000" w:themeColor="text1"/>
          <w:sz w:val="28"/>
          <w:szCs w:val="28"/>
        </w:rPr>
        <w:t>.</w:t>
      </w:r>
      <w:proofErr w:type="gramEnd"/>
      <w:r w:rsidRPr="000567E8">
        <w:rPr>
          <w:rFonts w:asciiTheme="majorBidi" w:hAnsiTheme="majorBidi" w:cstheme="majorBidi"/>
          <w:bCs/>
          <w:color w:val="000000" w:themeColor="text1"/>
          <w:sz w:val="28"/>
          <w:szCs w:val="28"/>
        </w:rPr>
        <w:t xml:space="preserve"> </w:t>
      </w:r>
      <w:r w:rsidR="005C4E35">
        <w:rPr>
          <w:rFonts w:asciiTheme="majorBidi" w:hAnsiTheme="majorBidi" w:cstheme="majorBidi"/>
          <w:bCs/>
          <w:color w:val="000000" w:themeColor="text1"/>
          <w:sz w:val="28"/>
          <w:szCs w:val="28"/>
        </w:rPr>
        <w:t>[</w:t>
      </w:r>
      <w:proofErr w:type="gramStart"/>
      <w:r w:rsidR="005C4E35">
        <w:rPr>
          <w:rFonts w:asciiTheme="majorBidi" w:hAnsiTheme="majorBidi" w:cstheme="majorBidi"/>
          <w:bCs/>
          <w:color w:val="000000" w:themeColor="text1"/>
          <w:sz w:val="28"/>
          <w:szCs w:val="28"/>
        </w:rPr>
        <w:t>э</w:t>
      </w:r>
      <w:proofErr w:type="gramEnd"/>
      <w:r w:rsidR="005C4E35">
        <w:rPr>
          <w:rFonts w:asciiTheme="majorBidi" w:hAnsiTheme="majorBidi" w:cstheme="majorBidi"/>
          <w:bCs/>
          <w:color w:val="000000" w:themeColor="text1"/>
          <w:sz w:val="28"/>
          <w:szCs w:val="28"/>
        </w:rPr>
        <w:t>лектронный ресурс]</w:t>
      </w:r>
      <w:r w:rsidRPr="000567E8">
        <w:rPr>
          <w:rFonts w:asciiTheme="majorBidi" w:hAnsiTheme="majorBidi" w:cstheme="majorBidi"/>
          <w:bCs/>
          <w:color w:val="000000" w:themeColor="text1"/>
          <w:sz w:val="28"/>
          <w:szCs w:val="28"/>
        </w:rPr>
        <w:t xml:space="preserve">. </w:t>
      </w:r>
      <w:r w:rsidRPr="000567E8">
        <w:rPr>
          <w:rFonts w:asciiTheme="majorBidi" w:hAnsiTheme="majorBidi" w:cstheme="majorBidi"/>
          <w:bCs/>
          <w:color w:val="000000" w:themeColor="text1"/>
          <w:sz w:val="28"/>
          <w:szCs w:val="28"/>
          <w:lang w:val="en-US"/>
        </w:rPr>
        <w:t>URL</w:t>
      </w:r>
      <w:r w:rsidRPr="000567E8">
        <w:rPr>
          <w:rFonts w:asciiTheme="majorBidi" w:hAnsiTheme="majorBidi" w:cstheme="majorBidi"/>
          <w:bCs/>
          <w:color w:val="000000" w:themeColor="text1"/>
          <w:sz w:val="28"/>
          <w:szCs w:val="28"/>
        </w:rPr>
        <w:t xml:space="preserve">: </w:t>
      </w:r>
      <w:r w:rsidR="005C4E35">
        <w:rPr>
          <w:rFonts w:asciiTheme="majorBidi" w:hAnsiTheme="majorBidi" w:cstheme="majorBidi"/>
          <w:bCs/>
          <w:color w:val="000000" w:themeColor="text1"/>
          <w:sz w:val="28"/>
          <w:szCs w:val="28"/>
        </w:rPr>
        <w:t>http</w:t>
      </w:r>
      <w:proofErr w:type="gramStart"/>
      <w:r w:rsidR="005C4E35">
        <w:rPr>
          <w:rFonts w:asciiTheme="majorBidi" w:hAnsiTheme="majorBidi" w:cstheme="majorBidi"/>
          <w:bCs/>
          <w:color w:val="000000" w:themeColor="text1"/>
          <w:sz w:val="28"/>
          <w:szCs w:val="28"/>
        </w:rPr>
        <w:t>:/</w:t>
      </w:r>
      <w:proofErr w:type="gramEnd"/>
      <w:r w:rsidR="005C4E35">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rPr>
        <w:t>ecsocman.hse.ru/data/346/829/1219/015-BRISENO-LEON_R.pdf. (Дата обращения: 07.03.2016).</w:t>
      </w:r>
    </w:p>
    <w:p w:rsidR="00DA1805" w:rsidRPr="000567E8" w:rsidRDefault="00DA1805" w:rsidP="000567E8">
      <w:pPr>
        <w:widowControl/>
        <w:numPr>
          <w:ilvl w:val="0"/>
          <w:numId w:val="8"/>
        </w:numPr>
        <w:spacing w:after="200" w:line="360" w:lineRule="auto"/>
        <w:ind w:left="0" w:firstLine="709"/>
        <w:rPr>
          <w:rFonts w:asciiTheme="majorBidi" w:hAnsiTheme="majorBidi" w:cstheme="majorBidi"/>
          <w:bCs/>
          <w:color w:val="000000" w:themeColor="text1"/>
          <w:sz w:val="28"/>
          <w:szCs w:val="28"/>
        </w:rPr>
      </w:pPr>
      <w:r w:rsidRPr="000567E8">
        <w:rPr>
          <w:rFonts w:asciiTheme="majorBidi" w:hAnsiTheme="majorBidi" w:cstheme="majorBidi"/>
          <w:bCs/>
          <w:color w:val="000000" w:themeColor="text1"/>
          <w:sz w:val="28"/>
          <w:szCs w:val="28"/>
        </w:rPr>
        <w:t>Вьор Э.Х. Взгляд на от</w:t>
      </w:r>
      <w:r w:rsidR="005C4E35">
        <w:rPr>
          <w:rFonts w:asciiTheme="majorBidi" w:hAnsiTheme="majorBidi" w:cstheme="majorBidi"/>
          <w:bCs/>
          <w:color w:val="000000" w:themeColor="text1"/>
          <w:sz w:val="28"/>
          <w:szCs w:val="28"/>
        </w:rPr>
        <w:t>ношения Латинской Америки и США</w:t>
      </w:r>
      <w:r w:rsidRPr="000567E8">
        <w:rPr>
          <w:rFonts w:asciiTheme="majorBidi" w:hAnsiTheme="majorBidi" w:cstheme="majorBidi"/>
          <w:bCs/>
          <w:color w:val="000000" w:themeColor="text1"/>
          <w:sz w:val="28"/>
          <w:szCs w:val="28"/>
        </w:rPr>
        <w:t xml:space="preserve">  </w:t>
      </w:r>
      <w:r w:rsidR="005C4E35">
        <w:rPr>
          <w:rFonts w:asciiTheme="majorBidi" w:hAnsiTheme="majorBidi" w:cstheme="majorBidi"/>
          <w:bCs/>
          <w:color w:val="000000" w:themeColor="text1"/>
          <w:sz w:val="28"/>
          <w:szCs w:val="28"/>
        </w:rPr>
        <w:t>[электронный ресурс]</w:t>
      </w:r>
      <w:r w:rsidRPr="000567E8">
        <w:rPr>
          <w:rFonts w:asciiTheme="majorBidi" w:hAnsiTheme="majorBidi" w:cstheme="majorBidi"/>
          <w:bCs/>
          <w:color w:val="000000" w:themeColor="text1"/>
          <w:sz w:val="28"/>
          <w:szCs w:val="28"/>
        </w:rPr>
        <w:t>. URL: http://inosmi.ru/world/20130225/206223689.html. (Дата обращения: 07.03.2016).</w:t>
      </w:r>
    </w:p>
    <w:p w:rsidR="00DA1805" w:rsidRPr="000567E8" w:rsidRDefault="00DA1805" w:rsidP="000567E8">
      <w:pPr>
        <w:pStyle w:val="af3"/>
        <w:numPr>
          <w:ilvl w:val="0"/>
          <w:numId w:val="8"/>
        </w:numPr>
        <w:spacing w:line="360" w:lineRule="auto"/>
        <w:ind w:left="0" w:firstLine="709"/>
        <w:jc w:val="both"/>
        <w:rPr>
          <w:rFonts w:asciiTheme="majorBidi" w:hAnsiTheme="majorBidi" w:cstheme="majorBidi"/>
          <w:bCs/>
          <w:color w:val="000000" w:themeColor="text1"/>
          <w:sz w:val="28"/>
          <w:szCs w:val="28"/>
        </w:rPr>
      </w:pPr>
      <w:r w:rsidRPr="000567E8">
        <w:rPr>
          <w:rFonts w:asciiTheme="majorBidi" w:hAnsiTheme="majorBidi" w:cstheme="majorBidi"/>
          <w:bCs/>
          <w:color w:val="000000" w:themeColor="text1"/>
          <w:sz w:val="28"/>
          <w:szCs w:val="28"/>
        </w:rPr>
        <w:t>Давыдов</w:t>
      </w:r>
      <w:r w:rsidR="005C4E35">
        <w:rPr>
          <w:rFonts w:asciiTheme="majorBidi" w:hAnsiTheme="majorBidi" w:cstheme="majorBidi"/>
          <w:bCs/>
          <w:color w:val="000000" w:themeColor="text1"/>
          <w:sz w:val="28"/>
          <w:szCs w:val="28"/>
        </w:rPr>
        <w:t xml:space="preserve"> С. Социология: конспект лекций</w:t>
      </w:r>
      <w:r w:rsidRPr="000567E8">
        <w:rPr>
          <w:rFonts w:asciiTheme="majorBidi" w:hAnsiTheme="majorBidi" w:cstheme="majorBidi"/>
          <w:bCs/>
          <w:color w:val="000000" w:themeColor="text1"/>
          <w:sz w:val="28"/>
          <w:szCs w:val="28"/>
        </w:rPr>
        <w:t xml:space="preserve"> </w:t>
      </w:r>
      <w:r w:rsidR="005C4E35">
        <w:rPr>
          <w:rFonts w:asciiTheme="majorBidi" w:hAnsiTheme="majorBidi" w:cstheme="majorBidi"/>
          <w:bCs/>
          <w:color w:val="000000" w:themeColor="text1"/>
          <w:sz w:val="28"/>
          <w:szCs w:val="28"/>
        </w:rPr>
        <w:t>[электронный ресурс]</w:t>
      </w:r>
      <w:r w:rsidRPr="000567E8">
        <w:rPr>
          <w:rFonts w:asciiTheme="majorBidi" w:hAnsiTheme="majorBidi" w:cstheme="majorBidi"/>
          <w:bCs/>
          <w:color w:val="000000" w:themeColor="text1"/>
          <w:sz w:val="28"/>
          <w:szCs w:val="28"/>
        </w:rPr>
        <w:t xml:space="preserve">. </w:t>
      </w:r>
      <w:r w:rsidRPr="000567E8">
        <w:rPr>
          <w:rFonts w:asciiTheme="majorBidi" w:hAnsiTheme="majorBidi" w:cstheme="majorBidi"/>
          <w:bCs/>
          <w:color w:val="000000" w:themeColor="text1"/>
          <w:sz w:val="28"/>
          <w:szCs w:val="28"/>
          <w:lang w:val="en-US"/>
        </w:rPr>
        <w:t xml:space="preserve">URL: http://www.e-reading.club/book.php?book=99772. </w:t>
      </w:r>
      <w:r w:rsidRPr="000567E8">
        <w:rPr>
          <w:rFonts w:asciiTheme="majorBidi" w:hAnsiTheme="majorBidi" w:cstheme="majorBidi"/>
          <w:bCs/>
          <w:color w:val="000000" w:themeColor="text1"/>
          <w:sz w:val="28"/>
          <w:szCs w:val="28"/>
        </w:rPr>
        <w:t>(Дата обращения: 07.03.2016).</w:t>
      </w:r>
    </w:p>
    <w:p w:rsidR="00DA1805" w:rsidRPr="000567E8" w:rsidRDefault="00DA1805" w:rsidP="000567E8">
      <w:pPr>
        <w:widowControl/>
        <w:numPr>
          <w:ilvl w:val="0"/>
          <w:numId w:val="8"/>
        </w:numPr>
        <w:spacing w:after="200" w:line="360" w:lineRule="auto"/>
        <w:ind w:left="0" w:firstLine="709"/>
        <w:rPr>
          <w:rFonts w:asciiTheme="majorBidi" w:hAnsiTheme="majorBidi" w:cstheme="majorBidi"/>
          <w:bCs/>
          <w:color w:val="000000" w:themeColor="text1"/>
          <w:sz w:val="28"/>
          <w:szCs w:val="28"/>
        </w:rPr>
      </w:pPr>
      <w:r w:rsidRPr="000567E8">
        <w:rPr>
          <w:rFonts w:asciiTheme="majorBidi" w:hAnsiTheme="majorBidi" w:cstheme="majorBidi"/>
          <w:bCs/>
          <w:color w:val="000000" w:themeColor="text1"/>
          <w:sz w:val="28"/>
          <w:szCs w:val="28"/>
        </w:rPr>
        <w:t>Дергачев В</w:t>
      </w:r>
      <w:r w:rsidR="005C4E35">
        <w:rPr>
          <w:rFonts w:asciiTheme="majorBidi" w:hAnsiTheme="majorBidi" w:cstheme="majorBidi"/>
          <w:bCs/>
          <w:color w:val="000000" w:themeColor="text1"/>
          <w:sz w:val="28"/>
          <w:szCs w:val="28"/>
        </w:rPr>
        <w:t>. Геополитика Латинской Америки</w:t>
      </w:r>
      <w:r w:rsidRPr="000567E8">
        <w:rPr>
          <w:rFonts w:asciiTheme="majorBidi" w:hAnsiTheme="majorBidi" w:cstheme="majorBidi"/>
          <w:bCs/>
          <w:color w:val="000000" w:themeColor="text1"/>
          <w:sz w:val="28"/>
          <w:szCs w:val="28"/>
        </w:rPr>
        <w:t xml:space="preserve"> </w:t>
      </w:r>
      <w:r w:rsidR="005C4E35">
        <w:rPr>
          <w:rFonts w:asciiTheme="majorBidi" w:hAnsiTheme="majorBidi" w:cstheme="majorBidi"/>
          <w:bCs/>
          <w:color w:val="000000" w:themeColor="text1"/>
          <w:sz w:val="28"/>
          <w:szCs w:val="28"/>
        </w:rPr>
        <w:t>[электронный ресурс]</w:t>
      </w:r>
      <w:r w:rsidRPr="000567E8">
        <w:rPr>
          <w:rFonts w:asciiTheme="majorBidi" w:hAnsiTheme="majorBidi" w:cstheme="majorBidi"/>
          <w:bCs/>
          <w:color w:val="000000" w:themeColor="text1"/>
          <w:sz w:val="28"/>
          <w:szCs w:val="28"/>
        </w:rPr>
        <w:t>. URL: http://dergachev.ru/Landscapes-of-life/Latin-America/index.html. (Дата обращения: 07.03.2016).</w:t>
      </w:r>
    </w:p>
    <w:p w:rsidR="00DA1805" w:rsidRPr="000567E8" w:rsidRDefault="00DA1805" w:rsidP="005C4E35">
      <w:pPr>
        <w:widowControl/>
        <w:numPr>
          <w:ilvl w:val="0"/>
          <w:numId w:val="8"/>
        </w:numPr>
        <w:spacing w:after="200" w:line="360" w:lineRule="auto"/>
        <w:ind w:left="0" w:firstLine="709"/>
        <w:rPr>
          <w:rFonts w:asciiTheme="majorBidi" w:hAnsiTheme="majorBidi" w:cstheme="majorBidi"/>
          <w:bCs/>
          <w:color w:val="000000" w:themeColor="text1"/>
          <w:sz w:val="28"/>
          <w:szCs w:val="28"/>
        </w:rPr>
      </w:pPr>
      <w:proofErr w:type="gramStart"/>
      <w:r w:rsidRPr="000567E8">
        <w:rPr>
          <w:rFonts w:asciiTheme="majorBidi" w:hAnsiTheme="majorBidi" w:cstheme="majorBidi"/>
          <w:bCs/>
          <w:color w:val="000000" w:themeColor="text1"/>
          <w:sz w:val="28"/>
          <w:szCs w:val="28"/>
        </w:rPr>
        <w:t>Жерновая</w:t>
      </w:r>
      <w:proofErr w:type="gramEnd"/>
      <w:r w:rsidRPr="000567E8">
        <w:rPr>
          <w:rFonts w:asciiTheme="majorBidi" w:hAnsiTheme="majorBidi" w:cstheme="majorBidi"/>
          <w:bCs/>
          <w:color w:val="000000" w:themeColor="text1"/>
          <w:sz w:val="28"/>
          <w:szCs w:val="28"/>
        </w:rPr>
        <w:t xml:space="preserve"> О.Р. Этнокультурные стереотипы как отражение меняющейся культурной и политичес</w:t>
      </w:r>
      <w:r w:rsidR="005C4E35">
        <w:rPr>
          <w:rFonts w:asciiTheme="majorBidi" w:hAnsiTheme="majorBidi" w:cstheme="majorBidi"/>
          <w:bCs/>
          <w:color w:val="000000" w:themeColor="text1"/>
          <w:sz w:val="28"/>
          <w:szCs w:val="28"/>
        </w:rPr>
        <w:t>кой действительности общества [электронный ресурс]</w:t>
      </w:r>
      <w:r w:rsidRPr="000567E8">
        <w:rPr>
          <w:rFonts w:asciiTheme="majorBidi" w:hAnsiTheme="majorBidi" w:cstheme="majorBidi"/>
          <w:bCs/>
          <w:color w:val="000000" w:themeColor="text1"/>
          <w:sz w:val="28"/>
          <w:szCs w:val="28"/>
        </w:rPr>
        <w:t>. URL: http://journals.uspu.ru/i/inst/ling/ling32/ling32_15.pdf. (Дата обращения: 07.03.2016).</w:t>
      </w:r>
    </w:p>
    <w:p w:rsidR="00DA1805" w:rsidRPr="000567E8" w:rsidRDefault="00DA1805" w:rsidP="000567E8">
      <w:pPr>
        <w:widowControl/>
        <w:numPr>
          <w:ilvl w:val="0"/>
          <w:numId w:val="8"/>
        </w:numPr>
        <w:spacing w:after="200" w:line="360" w:lineRule="auto"/>
        <w:ind w:left="0" w:firstLine="709"/>
        <w:rPr>
          <w:rFonts w:asciiTheme="majorBidi" w:hAnsiTheme="majorBidi" w:cstheme="majorBidi"/>
          <w:bCs/>
          <w:color w:val="000000" w:themeColor="text1"/>
          <w:sz w:val="28"/>
          <w:szCs w:val="28"/>
        </w:rPr>
      </w:pPr>
      <w:r w:rsidRPr="000567E8">
        <w:rPr>
          <w:rFonts w:asciiTheme="majorBidi" w:hAnsiTheme="majorBidi" w:cstheme="majorBidi"/>
          <w:bCs/>
          <w:color w:val="000000" w:themeColor="text1"/>
          <w:sz w:val="28"/>
          <w:szCs w:val="28"/>
        </w:rPr>
        <w:t xml:space="preserve">Испытание границей: США </w:t>
      </w:r>
      <w:r w:rsidR="005C4E35">
        <w:rPr>
          <w:rFonts w:asciiTheme="majorBidi" w:hAnsiTheme="majorBidi" w:cstheme="majorBidi"/>
          <w:bCs/>
          <w:color w:val="000000" w:themeColor="text1"/>
          <w:sz w:val="28"/>
          <w:szCs w:val="28"/>
        </w:rPr>
        <w:t>ищут способ борьбы с нелегалами</w:t>
      </w:r>
      <w:r w:rsidRPr="000567E8">
        <w:rPr>
          <w:rFonts w:asciiTheme="majorBidi" w:hAnsiTheme="majorBidi" w:cstheme="majorBidi"/>
          <w:bCs/>
          <w:color w:val="000000" w:themeColor="text1"/>
          <w:sz w:val="28"/>
          <w:szCs w:val="28"/>
        </w:rPr>
        <w:t xml:space="preserve"> </w:t>
      </w:r>
      <w:r w:rsidR="005C4E35">
        <w:rPr>
          <w:rFonts w:asciiTheme="majorBidi" w:hAnsiTheme="majorBidi" w:cstheme="majorBidi"/>
          <w:bCs/>
          <w:color w:val="000000" w:themeColor="text1"/>
          <w:sz w:val="28"/>
          <w:szCs w:val="28"/>
        </w:rPr>
        <w:t>[электронный ресурс]</w:t>
      </w:r>
      <w:r w:rsidRPr="000567E8">
        <w:rPr>
          <w:rFonts w:asciiTheme="majorBidi" w:hAnsiTheme="majorBidi" w:cstheme="majorBidi"/>
          <w:bCs/>
          <w:color w:val="000000" w:themeColor="text1"/>
          <w:sz w:val="28"/>
          <w:szCs w:val="28"/>
        </w:rPr>
        <w:t xml:space="preserve">. URL: </w:t>
      </w:r>
      <w:r w:rsidRPr="000567E8">
        <w:rPr>
          <w:rFonts w:asciiTheme="majorBidi" w:hAnsiTheme="majorBidi" w:cstheme="majorBidi"/>
          <w:bCs/>
          <w:color w:val="000000" w:themeColor="text1"/>
          <w:sz w:val="28"/>
          <w:szCs w:val="28"/>
          <w:lang w:val="es-ES_tradnl"/>
        </w:rPr>
        <w:t>http</w:t>
      </w:r>
      <w:r w:rsidRPr="000567E8">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lang w:val="es-ES_tradnl"/>
        </w:rPr>
        <w:t>ria</w:t>
      </w:r>
      <w:r w:rsidRPr="000567E8">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lang w:val="es-ES_tradnl"/>
        </w:rPr>
        <w:t>ru</w:t>
      </w:r>
      <w:r w:rsidRPr="000567E8">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lang w:val="es-ES_tradnl"/>
        </w:rPr>
        <w:t>ocherki</w:t>
      </w:r>
      <w:r w:rsidRPr="000567E8">
        <w:rPr>
          <w:rFonts w:asciiTheme="majorBidi" w:hAnsiTheme="majorBidi" w:cstheme="majorBidi"/>
          <w:bCs/>
          <w:color w:val="000000" w:themeColor="text1"/>
          <w:sz w:val="28"/>
          <w:szCs w:val="28"/>
        </w:rPr>
        <w:t>/20110201/328887436.</w:t>
      </w:r>
      <w:r w:rsidRPr="000567E8">
        <w:rPr>
          <w:rFonts w:asciiTheme="majorBidi" w:hAnsiTheme="majorBidi" w:cstheme="majorBidi"/>
          <w:bCs/>
          <w:color w:val="000000" w:themeColor="text1"/>
          <w:sz w:val="28"/>
          <w:szCs w:val="28"/>
          <w:lang w:val="es-ES_tradnl"/>
        </w:rPr>
        <w:t>html</w:t>
      </w:r>
      <w:r w:rsidRPr="000567E8">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lang w:val="es-ES_tradnl"/>
        </w:rPr>
        <w:t>ixzz</w:t>
      </w:r>
      <w:r w:rsidRPr="000567E8">
        <w:rPr>
          <w:rFonts w:asciiTheme="majorBidi" w:hAnsiTheme="majorBidi" w:cstheme="majorBidi"/>
          <w:bCs/>
          <w:color w:val="000000" w:themeColor="text1"/>
          <w:sz w:val="28"/>
          <w:szCs w:val="28"/>
        </w:rPr>
        <w:t>41</w:t>
      </w:r>
      <w:r w:rsidRPr="000567E8">
        <w:rPr>
          <w:rFonts w:asciiTheme="majorBidi" w:hAnsiTheme="majorBidi" w:cstheme="majorBidi"/>
          <w:bCs/>
          <w:color w:val="000000" w:themeColor="text1"/>
          <w:sz w:val="28"/>
          <w:szCs w:val="28"/>
          <w:lang w:val="es-ES_tradnl"/>
        </w:rPr>
        <w:t>sOca</w:t>
      </w:r>
      <w:r w:rsidRPr="000567E8">
        <w:rPr>
          <w:rFonts w:asciiTheme="majorBidi" w:hAnsiTheme="majorBidi" w:cstheme="majorBidi"/>
          <w:bCs/>
          <w:color w:val="000000" w:themeColor="text1"/>
          <w:sz w:val="28"/>
          <w:szCs w:val="28"/>
        </w:rPr>
        <w:t>4</w:t>
      </w:r>
      <w:r w:rsidRPr="000567E8">
        <w:rPr>
          <w:rFonts w:asciiTheme="majorBidi" w:hAnsiTheme="majorBidi" w:cstheme="majorBidi"/>
          <w:bCs/>
          <w:color w:val="000000" w:themeColor="text1"/>
          <w:sz w:val="28"/>
          <w:szCs w:val="28"/>
          <w:lang w:val="es-ES_tradnl"/>
        </w:rPr>
        <w:t>ds</w:t>
      </w:r>
      <w:r w:rsidRPr="000567E8">
        <w:rPr>
          <w:rFonts w:asciiTheme="majorBidi" w:hAnsiTheme="majorBidi" w:cstheme="majorBidi"/>
          <w:bCs/>
          <w:color w:val="000000" w:themeColor="text1"/>
          <w:sz w:val="28"/>
          <w:szCs w:val="28"/>
        </w:rPr>
        <w:t>. (Дата обращения: 07.03.2016).</w:t>
      </w:r>
    </w:p>
    <w:p w:rsidR="00DA1805" w:rsidRPr="000567E8" w:rsidRDefault="00DA1805" w:rsidP="000567E8">
      <w:pPr>
        <w:widowControl/>
        <w:numPr>
          <w:ilvl w:val="0"/>
          <w:numId w:val="8"/>
        </w:numPr>
        <w:spacing w:after="200" w:line="360" w:lineRule="auto"/>
        <w:ind w:left="0" w:firstLine="709"/>
        <w:rPr>
          <w:rFonts w:asciiTheme="majorBidi" w:hAnsiTheme="majorBidi" w:cstheme="majorBidi"/>
          <w:bCs/>
          <w:color w:val="000000" w:themeColor="text1"/>
          <w:sz w:val="28"/>
          <w:szCs w:val="28"/>
        </w:rPr>
      </w:pPr>
      <w:r w:rsidRPr="000567E8">
        <w:rPr>
          <w:rFonts w:asciiTheme="majorBidi" w:hAnsiTheme="majorBidi" w:cstheme="majorBidi"/>
          <w:bCs/>
          <w:color w:val="000000" w:themeColor="text1"/>
          <w:sz w:val="28"/>
          <w:szCs w:val="28"/>
        </w:rPr>
        <w:t>Ко</w:t>
      </w:r>
      <w:r w:rsidR="005C4E35">
        <w:rPr>
          <w:rFonts w:asciiTheme="majorBidi" w:hAnsiTheme="majorBidi" w:cstheme="majorBidi"/>
          <w:bCs/>
          <w:color w:val="000000" w:themeColor="text1"/>
          <w:sz w:val="28"/>
          <w:szCs w:val="28"/>
        </w:rPr>
        <w:t>н И. Социологическая психология</w:t>
      </w:r>
      <w:r w:rsidRPr="000567E8">
        <w:rPr>
          <w:rFonts w:asciiTheme="majorBidi" w:hAnsiTheme="majorBidi" w:cstheme="majorBidi"/>
          <w:bCs/>
          <w:color w:val="000000" w:themeColor="text1"/>
          <w:sz w:val="28"/>
          <w:szCs w:val="28"/>
        </w:rPr>
        <w:t xml:space="preserve"> </w:t>
      </w:r>
      <w:r w:rsidR="005C4E35">
        <w:rPr>
          <w:rFonts w:asciiTheme="majorBidi" w:hAnsiTheme="majorBidi" w:cstheme="majorBidi"/>
          <w:bCs/>
          <w:color w:val="000000" w:themeColor="text1"/>
          <w:sz w:val="28"/>
          <w:szCs w:val="28"/>
        </w:rPr>
        <w:t>[электронный ресурс]</w:t>
      </w:r>
      <w:r w:rsidRPr="000567E8">
        <w:rPr>
          <w:rFonts w:asciiTheme="majorBidi" w:hAnsiTheme="majorBidi" w:cstheme="majorBidi"/>
          <w:bCs/>
          <w:color w:val="000000" w:themeColor="text1"/>
          <w:sz w:val="28"/>
          <w:szCs w:val="28"/>
        </w:rPr>
        <w:t xml:space="preserve">. </w:t>
      </w:r>
      <w:r w:rsidRPr="000567E8">
        <w:rPr>
          <w:rFonts w:asciiTheme="majorBidi" w:hAnsiTheme="majorBidi" w:cstheme="majorBidi"/>
          <w:bCs/>
          <w:color w:val="000000" w:themeColor="text1"/>
          <w:sz w:val="28"/>
          <w:szCs w:val="28"/>
          <w:lang w:val="en-US"/>
        </w:rPr>
        <w:t>URL</w:t>
      </w:r>
      <w:r w:rsidRPr="000567E8">
        <w:rPr>
          <w:rFonts w:asciiTheme="majorBidi" w:hAnsiTheme="majorBidi" w:cstheme="majorBidi"/>
          <w:bCs/>
          <w:color w:val="000000" w:themeColor="text1"/>
          <w:sz w:val="28"/>
          <w:szCs w:val="28"/>
        </w:rPr>
        <w:t xml:space="preserve">:  </w:t>
      </w:r>
      <w:r w:rsidRPr="000567E8">
        <w:rPr>
          <w:rFonts w:asciiTheme="majorBidi" w:hAnsiTheme="majorBidi" w:cstheme="majorBidi"/>
          <w:bCs/>
          <w:color w:val="000000" w:themeColor="text1"/>
          <w:sz w:val="28"/>
          <w:szCs w:val="28"/>
          <w:lang w:val="en-US"/>
        </w:rPr>
        <w:t>http</w:t>
      </w:r>
      <w:r w:rsidRPr="000567E8">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lang w:val="en-US"/>
        </w:rPr>
        <w:t>www</w:t>
      </w:r>
      <w:r w:rsidRPr="000567E8">
        <w:rPr>
          <w:rFonts w:asciiTheme="majorBidi" w:hAnsiTheme="majorBidi" w:cstheme="majorBidi"/>
          <w:bCs/>
          <w:color w:val="000000" w:themeColor="text1"/>
          <w:sz w:val="28"/>
          <w:szCs w:val="28"/>
        </w:rPr>
        <w:t>.</w:t>
      </w:r>
      <w:proofErr w:type="spellStart"/>
      <w:r w:rsidRPr="000567E8">
        <w:rPr>
          <w:rFonts w:asciiTheme="majorBidi" w:hAnsiTheme="majorBidi" w:cstheme="majorBidi"/>
          <w:bCs/>
          <w:color w:val="000000" w:themeColor="text1"/>
          <w:sz w:val="28"/>
          <w:szCs w:val="28"/>
          <w:lang w:val="en-US"/>
        </w:rPr>
        <w:t>gumer</w:t>
      </w:r>
      <w:proofErr w:type="spellEnd"/>
      <w:r w:rsidRPr="000567E8">
        <w:rPr>
          <w:rFonts w:asciiTheme="majorBidi" w:hAnsiTheme="majorBidi" w:cstheme="majorBidi"/>
          <w:bCs/>
          <w:color w:val="000000" w:themeColor="text1"/>
          <w:sz w:val="28"/>
          <w:szCs w:val="28"/>
        </w:rPr>
        <w:t>.</w:t>
      </w:r>
      <w:r w:rsidRPr="000567E8">
        <w:rPr>
          <w:rFonts w:asciiTheme="majorBidi" w:hAnsiTheme="majorBidi" w:cstheme="majorBidi"/>
          <w:bCs/>
          <w:color w:val="000000" w:themeColor="text1"/>
          <w:sz w:val="28"/>
          <w:szCs w:val="28"/>
          <w:lang w:val="en-US"/>
        </w:rPr>
        <w:t>info</w:t>
      </w:r>
      <w:r w:rsidRPr="000567E8">
        <w:rPr>
          <w:rFonts w:asciiTheme="majorBidi" w:hAnsiTheme="majorBidi" w:cstheme="majorBidi"/>
          <w:bCs/>
          <w:color w:val="000000" w:themeColor="text1"/>
          <w:sz w:val="28"/>
          <w:szCs w:val="28"/>
        </w:rPr>
        <w:t>/</w:t>
      </w:r>
      <w:proofErr w:type="spellStart"/>
      <w:r w:rsidRPr="000567E8">
        <w:rPr>
          <w:rFonts w:asciiTheme="majorBidi" w:hAnsiTheme="majorBidi" w:cstheme="majorBidi"/>
          <w:bCs/>
          <w:color w:val="000000" w:themeColor="text1"/>
          <w:sz w:val="28"/>
          <w:szCs w:val="28"/>
          <w:lang w:val="en-US"/>
        </w:rPr>
        <w:t>bibliotek</w:t>
      </w:r>
      <w:proofErr w:type="spellEnd"/>
      <w:r w:rsidRPr="000567E8">
        <w:rPr>
          <w:rFonts w:asciiTheme="majorBidi" w:hAnsiTheme="majorBidi" w:cstheme="majorBidi"/>
          <w:bCs/>
          <w:color w:val="000000" w:themeColor="text1"/>
          <w:sz w:val="28"/>
          <w:szCs w:val="28"/>
        </w:rPr>
        <w:t>_</w:t>
      </w:r>
      <w:proofErr w:type="spellStart"/>
      <w:r w:rsidRPr="000567E8">
        <w:rPr>
          <w:rFonts w:asciiTheme="majorBidi" w:hAnsiTheme="majorBidi" w:cstheme="majorBidi"/>
          <w:bCs/>
          <w:color w:val="000000" w:themeColor="text1"/>
          <w:sz w:val="28"/>
          <w:szCs w:val="28"/>
          <w:lang w:val="en-US"/>
        </w:rPr>
        <w:t>Buks</w:t>
      </w:r>
      <w:proofErr w:type="spellEnd"/>
      <w:r w:rsidRPr="000567E8">
        <w:rPr>
          <w:rFonts w:asciiTheme="majorBidi" w:hAnsiTheme="majorBidi" w:cstheme="majorBidi"/>
          <w:bCs/>
          <w:color w:val="000000" w:themeColor="text1"/>
          <w:sz w:val="28"/>
          <w:szCs w:val="28"/>
        </w:rPr>
        <w:t>/</w:t>
      </w:r>
      <w:proofErr w:type="spellStart"/>
      <w:r w:rsidRPr="000567E8">
        <w:rPr>
          <w:rFonts w:asciiTheme="majorBidi" w:hAnsiTheme="majorBidi" w:cstheme="majorBidi"/>
          <w:bCs/>
          <w:color w:val="000000" w:themeColor="text1"/>
          <w:sz w:val="28"/>
          <w:szCs w:val="28"/>
          <w:lang w:val="en-US"/>
        </w:rPr>
        <w:t>Psihol</w:t>
      </w:r>
      <w:proofErr w:type="spellEnd"/>
      <w:r w:rsidRPr="000567E8">
        <w:rPr>
          <w:rFonts w:asciiTheme="majorBidi" w:hAnsiTheme="majorBidi" w:cstheme="majorBidi"/>
          <w:bCs/>
          <w:color w:val="000000" w:themeColor="text1"/>
          <w:sz w:val="28"/>
          <w:szCs w:val="28"/>
        </w:rPr>
        <w:t>/</w:t>
      </w:r>
      <w:proofErr w:type="spellStart"/>
      <w:r w:rsidRPr="000567E8">
        <w:rPr>
          <w:rFonts w:asciiTheme="majorBidi" w:hAnsiTheme="majorBidi" w:cstheme="majorBidi"/>
          <w:bCs/>
          <w:color w:val="000000" w:themeColor="text1"/>
          <w:sz w:val="28"/>
          <w:szCs w:val="28"/>
          <w:lang w:val="en-US"/>
        </w:rPr>
        <w:t>konsps</w:t>
      </w:r>
      <w:proofErr w:type="spellEnd"/>
      <w:r w:rsidRPr="000567E8">
        <w:rPr>
          <w:rFonts w:asciiTheme="majorBidi" w:hAnsiTheme="majorBidi" w:cstheme="majorBidi"/>
          <w:bCs/>
          <w:color w:val="000000" w:themeColor="text1"/>
          <w:sz w:val="28"/>
          <w:szCs w:val="28"/>
        </w:rPr>
        <w:t>/01.</w:t>
      </w:r>
      <w:proofErr w:type="spellStart"/>
      <w:r w:rsidRPr="000567E8">
        <w:rPr>
          <w:rFonts w:asciiTheme="majorBidi" w:hAnsiTheme="majorBidi" w:cstheme="majorBidi"/>
          <w:bCs/>
          <w:color w:val="000000" w:themeColor="text1"/>
          <w:sz w:val="28"/>
          <w:szCs w:val="28"/>
          <w:lang w:val="en-US"/>
        </w:rPr>
        <w:t>php</w:t>
      </w:r>
      <w:proofErr w:type="spellEnd"/>
      <w:r w:rsidRPr="000567E8">
        <w:rPr>
          <w:rFonts w:asciiTheme="majorBidi" w:hAnsiTheme="majorBidi" w:cstheme="majorBidi"/>
          <w:bCs/>
          <w:color w:val="000000" w:themeColor="text1"/>
          <w:sz w:val="28"/>
          <w:szCs w:val="28"/>
        </w:rPr>
        <w:t>. (Дата обращения: 07.03.2016).</w:t>
      </w:r>
    </w:p>
    <w:p w:rsidR="00DA1805" w:rsidRPr="000567E8" w:rsidRDefault="00DA1805" w:rsidP="000567E8">
      <w:pPr>
        <w:widowControl/>
        <w:numPr>
          <w:ilvl w:val="0"/>
          <w:numId w:val="8"/>
        </w:numPr>
        <w:spacing w:after="200" w:line="360" w:lineRule="auto"/>
        <w:ind w:left="0" w:firstLine="709"/>
        <w:rPr>
          <w:rFonts w:asciiTheme="majorBidi" w:hAnsiTheme="majorBidi" w:cstheme="majorBidi"/>
          <w:bCs/>
          <w:color w:val="000000" w:themeColor="text1"/>
          <w:sz w:val="28"/>
          <w:szCs w:val="28"/>
        </w:rPr>
      </w:pPr>
      <w:r w:rsidRPr="000567E8">
        <w:rPr>
          <w:rFonts w:asciiTheme="majorBidi" w:hAnsiTheme="majorBidi" w:cstheme="majorBidi"/>
          <w:bCs/>
          <w:color w:val="000000" w:themeColor="text1"/>
          <w:sz w:val="28"/>
          <w:szCs w:val="28"/>
        </w:rPr>
        <w:t xml:space="preserve">Кризис и война: Международные отношения в центре и на периферии </w:t>
      </w:r>
      <w:r w:rsidR="005C4E35">
        <w:rPr>
          <w:rFonts w:asciiTheme="majorBidi" w:hAnsiTheme="majorBidi" w:cstheme="majorBidi"/>
          <w:bCs/>
          <w:color w:val="000000" w:themeColor="text1"/>
          <w:sz w:val="28"/>
          <w:szCs w:val="28"/>
        </w:rPr>
        <w:t>мировой системы в 30-40-х годах</w:t>
      </w:r>
      <w:r w:rsidRPr="000567E8">
        <w:rPr>
          <w:rFonts w:asciiTheme="majorBidi" w:hAnsiTheme="majorBidi" w:cstheme="majorBidi"/>
          <w:bCs/>
          <w:color w:val="000000" w:themeColor="text1"/>
          <w:sz w:val="28"/>
          <w:szCs w:val="28"/>
        </w:rPr>
        <w:t xml:space="preserve"> </w:t>
      </w:r>
      <w:r w:rsidR="005C4E35">
        <w:rPr>
          <w:rFonts w:asciiTheme="majorBidi" w:hAnsiTheme="majorBidi" w:cstheme="majorBidi"/>
          <w:bCs/>
          <w:color w:val="000000" w:themeColor="text1"/>
          <w:sz w:val="28"/>
          <w:szCs w:val="28"/>
        </w:rPr>
        <w:t>[электронный ресурс]</w:t>
      </w:r>
      <w:r w:rsidRPr="000567E8">
        <w:rPr>
          <w:rFonts w:asciiTheme="majorBidi" w:hAnsiTheme="majorBidi" w:cstheme="majorBidi"/>
          <w:bCs/>
          <w:color w:val="000000" w:themeColor="text1"/>
          <w:sz w:val="28"/>
          <w:szCs w:val="28"/>
        </w:rPr>
        <w:t>. URL: http://militera.lib.ru/research/bogaturov/11.html. (Дата обращения: 07.03.2016).</w:t>
      </w:r>
    </w:p>
    <w:p w:rsidR="00DA1805" w:rsidRPr="000567E8" w:rsidRDefault="00DA1805" w:rsidP="000567E8">
      <w:pPr>
        <w:pStyle w:val="af3"/>
        <w:numPr>
          <w:ilvl w:val="0"/>
          <w:numId w:val="8"/>
        </w:numPr>
        <w:spacing w:line="360" w:lineRule="auto"/>
        <w:ind w:left="0" w:firstLine="709"/>
        <w:jc w:val="both"/>
        <w:rPr>
          <w:rFonts w:asciiTheme="majorBidi" w:hAnsiTheme="majorBidi" w:cstheme="majorBidi"/>
          <w:bCs/>
          <w:color w:val="000000" w:themeColor="text1"/>
          <w:sz w:val="28"/>
          <w:szCs w:val="28"/>
        </w:rPr>
      </w:pPr>
      <w:r w:rsidRPr="000567E8">
        <w:rPr>
          <w:rFonts w:asciiTheme="majorBidi" w:hAnsiTheme="majorBidi" w:cstheme="majorBidi"/>
          <w:bCs/>
          <w:color w:val="000000" w:themeColor="text1"/>
          <w:sz w:val="28"/>
          <w:szCs w:val="28"/>
        </w:rPr>
        <w:t xml:space="preserve">Латинская Америка и ЕС в поиске мирового равновесия </w:t>
      </w:r>
      <w:r w:rsidR="005C4E35">
        <w:rPr>
          <w:rFonts w:asciiTheme="majorBidi" w:hAnsiTheme="majorBidi" w:cstheme="majorBidi"/>
          <w:bCs/>
          <w:color w:val="000000" w:themeColor="text1"/>
          <w:sz w:val="28"/>
          <w:szCs w:val="28"/>
        </w:rPr>
        <w:t>[электронный ресурс]</w:t>
      </w:r>
      <w:r w:rsidRPr="000567E8">
        <w:rPr>
          <w:rFonts w:asciiTheme="majorBidi" w:hAnsiTheme="majorBidi" w:cstheme="majorBidi"/>
          <w:bCs/>
          <w:color w:val="000000" w:themeColor="text1"/>
          <w:sz w:val="28"/>
          <w:szCs w:val="28"/>
        </w:rPr>
        <w:t>. URL: http://inosmi.ru/world/20040601/209993.html. (Дата обращения: 07.03.2016).</w:t>
      </w:r>
    </w:p>
    <w:p w:rsidR="00DA1805" w:rsidRDefault="00DA1805" w:rsidP="005C4E35">
      <w:pPr>
        <w:widowControl/>
        <w:numPr>
          <w:ilvl w:val="0"/>
          <w:numId w:val="8"/>
        </w:numPr>
        <w:spacing w:after="200" w:line="360" w:lineRule="auto"/>
        <w:ind w:left="0" w:firstLine="709"/>
        <w:rPr>
          <w:rFonts w:asciiTheme="majorBidi" w:hAnsiTheme="majorBidi" w:cstheme="majorBidi"/>
          <w:bCs/>
          <w:color w:val="000000" w:themeColor="text1"/>
          <w:sz w:val="28"/>
          <w:szCs w:val="28"/>
        </w:rPr>
      </w:pPr>
      <w:r w:rsidRPr="000567E8">
        <w:rPr>
          <w:rFonts w:asciiTheme="majorBidi" w:hAnsiTheme="majorBidi" w:cstheme="majorBidi"/>
          <w:bCs/>
          <w:color w:val="000000" w:themeColor="text1"/>
          <w:sz w:val="28"/>
          <w:szCs w:val="28"/>
        </w:rPr>
        <w:t>Сорокина Н.В. Методическая типология стереотипов как компонент содержания обучени</w:t>
      </w:r>
      <w:r w:rsidR="005C4E35">
        <w:rPr>
          <w:rFonts w:asciiTheme="majorBidi" w:hAnsiTheme="majorBidi" w:cstheme="majorBidi"/>
          <w:bCs/>
          <w:color w:val="000000" w:themeColor="text1"/>
          <w:sz w:val="28"/>
          <w:szCs w:val="28"/>
        </w:rPr>
        <w:t>я иностранным языкам в вузе [электронный ресурс]</w:t>
      </w:r>
      <w:r w:rsidRPr="000567E8">
        <w:rPr>
          <w:rFonts w:asciiTheme="majorBidi" w:hAnsiTheme="majorBidi" w:cstheme="majorBidi"/>
          <w:bCs/>
          <w:color w:val="000000" w:themeColor="text1"/>
          <w:sz w:val="28"/>
          <w:szCs w:val="28"/>
        </w:rPr>
        <w:t>. URL:  http://journals.tsu.ru/uploads/import/935/files/23-120.pdf. (Дата обращения: 07.03.2016).</w:t>
      </w:r>
    </w:p>
    <w:p w:rsidR="00CE5692" w:rsidRPr="000567E8" w:rsidRDefault="00CE5692" w:rsidP="005C4E35">
      <w:pPr>
        <w:widowControl/>
        <w:numPr>
          <w:ilvl w:val="0"/>
          <w:numId w:val="8"/>
        </w:numPr>
        <w:spacing w:after="200" w:line="360" w:lineRule="auto"/>
        <w:ind w:left="0" w:firstLine="709"/>
        <w:rPr>
          <w:rFonts w:asciiTheme="majorBidi" w:hAnsiTheme="majorBidi" w:cstheme="majorBidi"/>
          <w:bCs/>
          <w:color w:val="000000" w:themeColor="text1"/>
          <w:sz w:val="28"/>
          <w:szCs w:val="28"/>
        </w:rPr>
      </w:pPr>
      <w:r w:rsidRPr="00CE5692">
        <w:rPr>
          <w:rFonts w:asciiTheme="majorBidi" w:hAnsiTheme="majorBidi" w:cstheme="majorBidi"/>
          <w:bCs/>
          <w:color w:val="000000" w:themeColor="text1"/>
          <w:sz w:val="28"/>
          <w:szCs w:val="28"/>
        </w:rPr>
        <w:t xml:space="preserve">Стефаненко Т. Этнопсихология </w:t>
      </w:r>
      <w:r w:rsidR="005C4E35">
        <w:rPr>
          <w:rFonts w:asciiTheme="majorBidi" w:hAnsiTheme="majorBidi" w:cstheme="majorBidi"/>
          <w:bCs/>
          <w:color w:val="000000" w:themeColor="text1"/>
          <w:sz w:val="28"/>
          <w:szCs w:val="28"/>
        </w:rPr>
        <w:t>[электронный ресурс]</w:t>
      </w:r>
      <w:r w:rsidRPr="00CE5692">
        <w:rPr>
          <w:rFonts w:asciiTheme="majorBidi" w:hAnsiTheme="majorBidi" w:cstheme="majorBidi"/>
          <w:bCs/>
          <w:color w:val="000000" w:themeColor="text1"/>
          <w:sz w:val="28"/>
          <w:szCs w:val="28"/>
        </w:rPr>
        <w:t>. URL: http://www.gumer.info/bibliotek_Buks/Psihol/stef/13.php. (Дата обращения: 07.03.2016).</w:t>
      </w:r>
    </w:p>
    <w:p w:rsidR="00DA1805" w:rsidRPr="000567E8" w:rsidRDefault="00DA1805" w:rsidP="000567E8">
      <w:pPr>
        <w:widowControl/>
        <w:numPr>
          <w:ilvl w:val="0"/>
          <w:numId w:val="8"/>
        </w:numPr>
        <w:spacing w:after="200" w:line="360" w:lineRule="auto"/>
        <w:ind w:left="0" w:firstLine="709"/>
        <w:rPr>
          <w:rFonts w:asciiTheme="majorBidi" w:hAnsiTheme="majorBidi" w:cstheme="majorBidi"/>
          <w:bCs/>
          <w:color w:val="000000" w:themeColor="text1"/>
          <w:sz w:val="28"/>
          <w:szCs w:val="28"/>
        </w:rPr>
      </w:pPr>
      <w:r w:rsidRPr="000567E8">
        <w:rPr>
          <w:rFonts w:asciiTheme="majorBidi" w:hAnsiTheme="majorBidi" w:cstheme="majorBidi"/>
          <w:bCs/>
          <w:color w:val="000000" w:themeColor="text1"/>
          <w:sz w:val="28"/>
          <w:szCs w:val="28"/>
        </w:rPr>
        <w:t xml:space="preserve">Фокина </w:t>
      </w:r>
      <w:proofErr w:type="gramStart"/>
      <w:r w:rsidRPr="000567E8">
        <w:rPr>
          <w:rFonts w:asciiTheme="majorBidi" w:hAnsiTheme="majorBidi" w:cstheme="majorBidi"/>
          <w:bCs/>
          <w:color w:val="000000" w:themeColor="text1"/>
          <w:sz w:val="28"/>
          <w:szCs w:val="28"/>
        </w:rPr>
        <w:t>К.</w:t>
      </w:r>
      <w:proofErr w:type="gramEnd"/>
      <w:r w:rsidRPr="000567E8">
        <w:rPr>
          <w:rFonts w:asciiTheme="majorBidi" w:hAnsiTheme="majorBidi" w:cstheme="majorBidi"/>
          <w:bCs/>
          <w:color w:val="000000" w:themeColor="text1"/>
          <w:sz w:val="28"/>
          <w:szCs w:val="28"/>
        </w:rPr>
        <w:t xml:space="preserve"> Поче</w:t>
      </w:r>
      <w:r w:rsidR="005C4E35">
        <w:rPr>
          <w:rFonts w:asciiTheme="majorBidi" w:hAnsiTheme="majorBidi" w:cstheme="majorBidi"/>
          <w:bCs/>
          <w:color w:val="000000" w:themeColor="text1"/>
          <w:sz w:val="28"/>
          <w:szCs w:val="28"/>
        </w:rPr>
        <w:t>му США теряют Латинскую Америку</w:t>
      </w:r>
      <w:r w:rsidRPr="000567E8">
        <w:rPr>
          <w:rFonts w:asciiTheme="majorBidi" w:hAnsiTheme="majorBidi" w:cstheme="majorBidi"/>
          <w:bCs/>
          <w:color w:val="000000" w:themeColor="text1"/>
          <w:sz w:val="28"/>
          <w:szCs w:val="28"/>
        </w:rPr>
        <w:t xml:space="preserve"> </w:t>
      </w:r>
      <w:r w:rsidR="005C4E35">
        <w:rPr>
          <w:rFonts w:asciiTheme="majorBidi" w:hAnsiTheme="majorBidi" w:cstheme="majorBidi"/>
          <w:bCs/>
          <w:color w:val="000000" w:themeColor="text1"/>
          <w:sz w:val="28"/>
          <w:szCs w:val="28"/>
        </w:rPr>
        <w:t>[электронный ресурс]</w:t>
      </w:r>
      <w:r w:rsidRPr="000567E8">
        <w:rPr>
          <w:rFonts w:asciiTheme="majorBidi" w:hAnsiTheme="majorBidi" w:cstheme="majorBidi"/>
          <w:bCs/>
          <w:color w:val="000000" w:themeColor="text1"/>
          <w:sz w:val="28"/>
          <w:szCs w:val="28"/>
        </w:rPr>
        <w:t>. URL: //http://www.izvestia.ru/politic/article3109933/. (Дата обращения: 07.03.2016).</w:t>
      </w:r>
    </w:p>
    <w:p w:rsidR="00DA1805" w:rsidRPr="000567E8" w:rsidRDefault="00DA1805" w:rsidP="005C4E35">
      <w:pPr>
        <w:pStyle w:val="af3"/>
        <w:numPr>
          <w:ilvl w:val="0"/>
          <w:numId w:val="8"/>
        </w:numPr>
        <w:spacing w:line="360" w:lineRule="auto"/>
        <w:ind w:left="0" w:firstLine="709"/>
        <w:jc w:val="both"/>
        <w:rPr>
          <w:rFonts w:asciiTheme="majorBidi" w:hAnsiTheme="majorBidi" w:cstheme="majorBidi"/>
          <w:bCs/>
          <w:color w:val="000000" w:themeColor="text1"/>
          <w:sz w:val="28"/>
          <w:szCs w:val="28"/>
        </w:rPr>
      </w:pPr>
      <w:r w:rsidRPr="000567E8">
        <w:rPr>
          <w:rFonts w:asciiTheme="majorBidi" w:hAnsiTheme="majorBidi" w:cstheme="majorBidi"/>
          <w:bCs/>
          <w:color w:val="000000" w:themeColor="text1"/>
          <w:sz w:val="28"/>
          <w:szCs w:val="28"/>
        </w:rPr>
        <w:t>Шимбель Н.В., Собор Е.В. Автостереотипы и гетеростереотип</w:t>
      </w:r>
      <w:r w:rsidR="005C4E35">
        <w:rPr>
          <w:rFonts w:asciiTheme="majorBidi" w:hAnsiTheme="majorBidi" w:cstheme="majorBidi"/>
          <w:bCs/>
          <w:color w:val="000000" w:themeColor="text1"/>
          <w:sz w:val="28"/>
          <w:szCs w:val="28"/>
        </w:rPr>
        <w:t>ы в межнациональных отношениях [электронный ресурс]</w:t>
      </w:r>
      <w:r w:rsidRPr="000567E8">
        <w:rPr>
          <w:rFonts w:asciiTheme="majorBidi" w:hAnsiTheme="majorBidi" w:cstheme="majorBidi"/>
          <w:bCs/>
          <w:color w:val="000000" w:themeColor="text1"/>
          <w:sz w:val="28"/>
          <w:szCs w:val="28"/>
        </w:rPr>
        <w:t>. URL: http://ovv.esrae.ru/pdf/2014/5/1038.pdf. (Дата обращения: 07.03.2016).</w:t>
      </w:r>
    </w:p>
    <w:p w:rsidR="00DA1805" w:rsidRPr="000567E8" w:rsidRDefault="005C4E35" w:rsidP="000567E8">
      <w:pPr>
        <w:widowControl/>
        <w:numPr>
          <w:ilvl w:val="0"/>
          <w:numId w:val="8"/>
        </w:numPr>
        <w:spacing w:after="200" w:line="360" w:lineRule="auto"/>
        <w:ind w:left="0" w:firstLine="709"/>
        <w:rPr>
          <w:rFonts w:asciiTheme="majorBidi" w:hAnsiTheme="majorBidi" w:cstheme="majorBidi"/>
          <w:bCs/>
          <w:color w:val="000000" w:themeColor="text1"/>
          <w:sz w:val="28"/>
          <w:szCs w:val="28"/>
        </w:rPr>
      </w:pPr>
      <w:r>
        <w:rPr>
          <w:rFonts w:asciiTheme="majorBidi" w:hAnsiTheme="majorBidi" w:cstheme="majorBidi"/>
          <w:bCs/>
          <w:color w:val="000000" w:themeColor="text1"/>
          <w:sz w:val="28"/>
          <w:szCs w:val="28"/>
        </w:rPr>
        <w:t>Этнокультурные стереотипы</w:t>
      </w:r>
      <w:r w:rsidR="00DA1805" w:rsidRPr="000567E8">
        <w:rPr>
          <w:rFonts w:asciiTheme="majorBidi" w:hAnsiTheme="majorBidi" w:cstheme="majorBidi"/>
          <w:bCs/>
          <w:color w:val="000000" w:themeColor="text1"/>
          <w:sz w:val="28"/>
          <w:szCs w:val="28"/>
        </w:rPr>
        <w:t xml:space="preserve"> </w:t>
      </w:r>
      <w:r>
        <w:rPr>
          <w:rFonts w:asciiTheme="majorBidi" w:hAnsiTheme="majorBidi" w:cstheme="majorBidi"/>
          <w:bCs/>
          <w:color w:val="000000" w:themeColor="text1"/>
          <w:sz w:val="28"/>
          <w:szCs w:val="28"/>
        </w:rPr>
        <w:t>[электронный ресурс]</w:t>
      </w:r>
      <w:r w:rsidR="00DA1805" w:rsidRPr="000567E8">
        <w:rPr>
          <w:rFonts w:asciiTheme="majorBidi" w:hAnsiTheme="majorBidi" w:cstheme="majorBidi"/>
          <w:bCs/>
          <w:color w:val="000000" w:themeColor="text1"/>
          <w:sz w:val="28"/>
          <w:szCs w:val="28"/>
        </w:rPr>
        <w:t>. URL: http://textb.net/97/6.html. (Дата обращения: 07.03.2016).</w:t>
      </w:r>
    </w:p>
    <w:p w:rsidR="0013665A" w:rsidRDefault="0013665A" w:rsidP="0094476E">
      <w:pPr>
        <w:widowControl/>
        <w:spacing w:after="200" w:line="360" w:lineRule="auto"/>
        <w:ind w:firstLine="709"/>
      </w:pPr>
    </w:p>
    <w:sectPr w:rsidR="0013665A" w:rsidSect="00C807A6">
      <w:type w:val="continuous"/>
      <w:pgSz w:w="11906" w:h="16838"/>
      <w:pgMar w:top="1134" w:right="851" w:bottom="1134" w:left="1701" w:header="720" w:footer="709"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B3E" w:rsidRDefault="00935B3E">
      <w:pPr>
        <w:spacing w:line="240" w:lineRule="auto"/>
      </w:pPr>
      <w:r>
        <w:separator/>
      </w:r>
    </w:p>
  </w:endnote>
  <w:endnote w:type="continuationSeparator" w:id="0">
    <w:p w:rsidR="00935B3E" w:rsidRDefault="00935B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font297">
    <w:altName w:val="Times New Roman"/>
    <w:charset w:val="CC"/>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7FA" w:rsidRDefault="00A677FA">
    <w:pPr>
      <w:pStyle w:val="af"/>
      <w:jc w:val="center"/>
    </w:pPr>
    <w:r>
      <w:fldChar w:fldCharType="begin"/>
    </w:r>
    <w:r>
      <w:instrText xml:space="preserve"> PAGE </w:instrText>
    </w:r>
    <w:r>
      <w:fldChar w:fldCharType="separate"/>
    </w:r>
    <w:r w:rsidR="004A3536">
      <w:rPr>
        <w:noProof/>
      </w:rPr>
      <w:t>2</w:t>
    </w:r>
    <w:r>
      <w:rPr>
        <w:noProof/>
      </w:rPr>
      <w:fldChar w:fldCharType="end"/>
    </w:r>
  </w:p>
  <w:p w:rsidR="00A677FA" w:rsidRDefault="00A677F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B3E" w:rsidRDefault="00935B3E">
      <w:pPr>
        <w:spacing w:line="240" w:lineRule="auto"/>
      </w:pPr>
      <w:r>
        <w:separator/>
      </w:r>
    </w:p>
  </w:footnote>
  <w:footnote w:type="continuationSeparator" w:id="0">
    <w:p w:rsidR="00935B3E" w:rsidRDefault="00935B3E">
      <w:pPr>
        <w:spacing w:line="240" w:lineRule="auto"/>
      </w:pPr>
      <w:r>
        <w:continuationSeparator/>
      </w:r>
    </w:p>
  </w:footnote>
  <w:footnote w:id="1">
    <w:p w:rsidR="00A677FA" w:rsidRPr="003B4FFC" w:rsidRDefault="00A677FA" w:rsidP="00D35E75">
      <w:pPr>
        <w:spacing w:line="240" w:lineRule="auto"/>
        <w:rPr>
          <w:rFonts w:asciiTheme="majorBidi" w:hAnsiTheme="majorBidi" w:cstheme="majorBidi"/>
          <w:sz w:val="24"/>
          <w:szCs w:val="24"/>
        </w:rPr>
      </w:pPr>
      <w:r w:rsidRPr="003B4FFC">
        <w:rPr>
          <w:rStyle w:val="a8"/>
          <w:rFonts w:asciiTheme="majorBidi" w:hAnsiTheme="majorBidi" w:cstheme="majorBidi"/>
          <w:sz w:val="24"/>
          <w:szCs w:val="24"/>
        </w:rPr>
        <w:footnoteRef/>
      </w:r>
      <w:r w:rsidRPr="003B4FFC">
        <w:rPr>
          <w:rFonts w:asciiTheme="majorBidi" w:hAnsiTheme="majorBidi" w:cstheme="majorBidi"/>
          <w:bCs/>
          <w:sz w:val="24"/>
          <w:szCs w:val="24"/>
        </w:rPr>
        <w:t xml:space="preserve"> Дергачев В. Геополитика Латинской Америки</w:t>
      </w:r>
      <w:proofErr w:type="gramStart"/>
      <w:r w:rsidRPr="003B4FFC">
        <w:rPr>
          <w:rFonts w:asciiTheme="majorBidi" w:hAnsiTheme="majorBidi" w:cstheme="majorBidi"/>
          <w:bCs/>
          <w:sz w:val="24"/>
          <w:szCs w:val="24"/>
        </w:rPr>
        <w:t>.</w:t>
      </w:r>
      <w:proofErr w:type="gramEnd"/>
      <w:r w:rsidRPr="003B4FFC">
        <w:rPr>
          <w:rFonts w:asciiTheme="majorBidi" w:hAnsiTheme="majorBidi" w:cstheme="majorBidi"/>
          <w:bCs/>
          <w:sz w:val="24"/>
          <w:szCs w:val="24"/>
        </w:rPr>
        <w:t xml:space="preserve"> [</w:t>
      </w:r>
      <w:proofErr w:type="gramStart"/>
      <w:r w:rsidRPr="003B4FFC">
        <w:rPr>
          <w:rFonts w:asciiTheme="majorBidi" w:hAnsiTheme="majorBidi" w:cstheme="majorBidi"/>
          <w:bCs/>
          <w:sz w:val="24"/>
          <w:szCs w:val="24"/>
        </w:rPr>
        <w:t>э</w:t>
      </w:r>
      <w:proofErr w:type="gramEnd"/>
      <w:r w:rsidRPr="003B4FFC">
        <w:rPr>
          <w:rFonts w:asciiTheme="majorBidi" w:hAnsiTheme="majorBidi" w:cstheme="majorBidi"/>
          <w:bCs/>
          <w:sz w:val="24"/>
          <w:szCs w:val="24"/>
        </w:rPr>
        <w:t>лектронный ресурс]. URL: http://dergachev.ru/Landscapes-of-life/Latin-America/index.html. (Дата обращения: 07.03.2016).</w:t>
      </w:r>
    </w:p>
  </w:footnote>
  <w:footnote w:id="2">
    <w:p w:rsidR="00A677FA" w:rsidRPr="003B4FFC" w:rsidRDefault="00A677FA" w:rsidP="00A67347">
      <w:pPr>
        <w:spacing w:line="240" w:lineRule="auto"/>
        <w:rPr>
          <w:rFonts w:asciiTheme="majorBidi" w:hAnsiTheme="majorBidi" w:cstheme="majorBidi"/>
          <w:sz w:val="24"/>
          <w:szCs w:val="24"/>
        </w:rPr>
      </w:pPr>
      <w:r w:rsidRPr="003B4FFC">
        <w:rPr>
          <w:rStyle w:val="a8"/>
          <w:rFonts w:asciiTheme="majorBidi" w:hAnsiTheme="majorBidi" w:cstheme="majorBidi"/>
          <w:sz w:val="24"/>
          <w:szCs w:val="24"/>
        </w:rPr>
        <w:footnoteRef/>
      </w:r>
      <w:r w:rsidRPr="003B4FFC">
        <w:rPr>
          <w:rFonts w:asciiTheme="majorBidi" w:hAnsiTheme="majorBidi" w:cstheme="majorBidi"/>
          <w:sz w:val="24"/>
          <w:szCs w:val="24"/>
        </w:rPr>
        <w:t xml:space="preserve"> </w:t>
      </w:r>
      <w:r w:rsidRPr="003B4FFC">
        <w:rPr>
          <w:rFonts w:asciiTheme="majorBidi" w:hAnsiTheme="majorBidi" w:cstheme="majorBidi"/>
          <w:bCs/>
          <w:sz w:val="24"/>
          <w:szCs w:val="24"/>
        </w:rPr>
        <w:t xml:space="preserve">Шемякин Я.Г. Европа и Латинская Америка: Взаимодействие цивилизаций в контексте всемирной истории. М., 2001. </w:t>
      </w:r>
      <w:r>
        <w:rPr>
          <w:rFonts w:asciiTheme="majorBidi" w:hAnsiTheme="majorBidi" w:cstheme="majorBidi"/>
          <w:bCs/>
          <w:sz w:val="24"/>
          <w:szCs w:val="24"/>
        </w:rPr>
        <w:t>С.5.</w:t>
      </w:r>
    </w:p>
  </w:footnote>
  <w:footnote w:id="3">
    <w:p w:rsidR="00A677FA" w:rsidRPr="003B4FFC" w:rsidRDefault="00A677FA" w:rsidP="003B4FFC">
      <w:pPr>
        <w:spacing w:line="240" w:lineRule="auto"/>
        <w:rPr>
          <w:rFonts w:asciiTheme="majorBidi" w:hAnsiTheme="majorBidi" w:cstheme="majorBidi"/>
          <w:sz w:val="24"/>
          <w:szCs w:val="24"/>
        </w:rPr>
      </w:pPr>
      <w:r w:rsidRPr="003B4FFC">
        <w:rPr>
          <w:rStyle w:val="a8"/>
          <w:rFonts w:asciiTheme="majorBidi" w:hAnsiTheme="majorBidi" w:cstheme="majorBidi"/>
          <w:sz w:val="24"/>
          <w:szCs w:val="24"/>
        </w:rPr>
        <w:footnoteRef/>
      </w:r>
      <w:r w:rsidRPr="003B4FFC">
        <w:rPr>
          <w:rFonts w:asciiTheme="majorBidi" w:hAnsiTheme="majorBidi" w:cstheme="majorBidi"/>
          <w:sz w:val="24"/>
          <w:szCs w:val="24"/>
        </w:rPr>
        <w:t xml:space="preserve"> </w:t>
      </w:r>
      <w:r w:rsidRPr="003B4FFC">
        <w:rPr>
          <w:rFonts w:asciiTheme="majorBidi" w:hAnsiTheme="majorBidi" w:cstheme="majorBidi"/>
          <w:bCs/>
          <w:sz w:val="24"/>
          <w:szCs w:val="24"/>
        </w:rPr>
        <w:t>Дергачев В. Указ</w:t>
      </w:r>
      <w:proofErr w:type="gramStart"/>
      <w:r w:rsidRPr="003B4FFC">
        <w:rPr>
          <w:rFonts w:asciiTheme="majorBidi" w:hAnsiTheme="majorBidi" w:cstheme="majorBidi"/>
          <w:bCs/>
          <w:sz w:val="24"/>
          <w:szCs w:val="24"/>
        </w:rPr>
        <w:t>.</w:t>
      </w:r>
      <w:proofErr w:type="gramEnd"/>
      <w:r w:rsidRPr="003B4FFC">
        <w:rPr>
          <w:rFonts w:asciiTheme="majorBidi" w:hAnsiTheme="majorBidi" w:cstheme="majorBidi"/>
          <w:bCs/>
          <w:sz w:val="24"/>
          <w:szCs w:val="24"/>
        </w:rPr>
        <w:t xml:space="preserve"> </w:t>
      </w:r>
      <w:proofErr w:type="gramStart"/>
      <w:r w:rsidRPr="003B4FFC">
        <w:rPr>
          <w:rFonts w:asciiTheme="majorBidi" w:hAnsiTheme="majorBidi" w:cstheme="majorBidi"/>
          <w:bCs/>
          <w:sz w:val="24"/>
          <w:szCs w:val="24"/>
        </w:rPr>
        <w:t>с</w:t>
      </w:r>
      <w:proofErr w:type="gramEnd"/>
      <w:r w:rsidRPr="003B4FFC">
        <w:rPr>
          <w:rFonts w:asciiTheme="majorBidi" w:hAnsiTheme="majorBidi" w:cstheme="majorBidi"/>
          <w:bCs/>
          <w:sz w:val="24"/>
          <w:szCs w:val="24"/>
        </w:rPr>
        <w:t>оч.</w:t>
      </w:r>
    </w:p>
  </w:footnote>
  <w:footnote w:id="4">
    <w:p w:rsidR="00A677FA" w:rsidRPr="003B4FFC" w:rsidRDefault="00A677FA" w:rsidP="003B4FFC">
      <w:pPr>
        <w:spacing w:line="240" w:lineRule="auto"/>
        <w:rPr>
          <w:rFonts w:asciiTheme="majorBidi" w:hAnsiTheme="majorBidi" w:cstheme="majorBidi"/>
          <w:sz w:val="24"/>
          <w:szCs w:val="24"/>
        </w:rPr>
      </w:pPr>
      <w:r w:rsidRPr="003B4FFC">
        <w:rPr>
          <w:rStyle w:val="a8"/>
          <w:rFonts w:asciiTheme="majorBidi" w:hAnsiTheme="majorBidi" w:cstheme="majorBidi"/>
          <w:sz w:val="24"/>
          <w:szCs w:val="24"/>
        </w:rPr>
        <w:footnoteRef/>
      </w:r>
      <w:r w:rsidRPr="003B4FFC">
        <w:rPr>
          <w:rFonts w:asciiTheme="majorBidi" w:hAnsiTheme="majorBidi" w:cstheme="majorBidi"/>
          <w:sz w:val="24"/>
          <w:szCs w:val="24"/>
        </w:rPr>
        <w:t xml:space="preserve"> </w:t>
      </w:r>
      <w:r w:rsidRPr="003B4FFC">
        <w:rPr>
          <w:rFonts w:asciiTheme="majorBidi" w:hAnsiTheme="majorBidi" w:cstheme="majorBidi"/>
          <w:bCs/>
          <w:sz w:val="24"/>
          <w:szCs w:val="24"/>
        </w:rPr>
        <w:t>Дергачев В. Указ</w:t>
      </w:r>
      <w:proofErr w:type="gramStart"/>
      <w:r w:rsidRPr="003B4FFC">
        <w:rPr>
          <w:rFonts w:asciiTheme="majorBidi" w:hAnsiTheme="majorBidi" w:cstheme="majorBidi"/>
          <w:bCs/>
          <w:sz w:val="24"/>
          <w:szCs w:val="24"/>
        </w:rPr>
        <w:t>.</w:t>
      </w:r>
      <w:proofErr w:type="gramEnd"/>
      <w:r w:rsidRPr="003B4FFC">
        <w:rPr>
          <w:rFonts w:asciiTheme="majorBidi" w:hAnsiTheme="majorBidi" w:cstheme="majorBidi"/>
          <w:bCs/>
          <w:sz w:val="24"/>
          <w:szCs w:val="24"/>
        </w:rPr>
        <w:t xml:space="preserve"> </w:t>
      </w:r>
      <w:proofErr w:type="gramStart"/>
      <w:r w:rsidRPr="003B4FFC">
        <w:rPr>
          <w:rFonts w:asciiTheme="majorBidi" w:hAnsiTheme="majorBidi" w:cstheme="majorBidi"/>
          <w:bCs/>
          <w:sz w:val="24"/>
          <w:szCs w:val="24"/>
        </w:rPr>
        <w:t>с</w:t>
      </w:r>
      <w:proofErr w:type="gramEnd"/>
      <w:r w:rsidRPr="003B4FFC">
        <w:rPr>
          <w:rFonts w:asciiTheme="majorBidi" w:hAnsiTheme="majorBidi" w:cstheme="majorBidi"/>
          <w:bCs/>
          <w:sz w:val="24"/>
          <w:szCs w:val="24"/>
        </w:rPr>
        <w:t>оч.</w:t>
      </w:r>
    </w:p>
  </w:footnote>
  <w:footnote w:id="5">
    <w:p w:rsidR="00A677FA" w:rsidRPr="003B4FFC" w:rsidRDefault="00A677FA" w:rsidP="003B4FFC">
      <w:pPr>
        <w:spacing w:line="240" w:lineRule="auto"/>
        <w:rPr>
          <w:rFonts w:asciiTheme="majorBidi" w:hAnsiTheme="majorBidi" w:cstheme="majorBidi"/>
          <w:sz w:val="24"/>
          <w:szCs w:val="24"/>
        </w:rPr>
      </w:pPr>
      <w:r w:rsidRPr="003B4FFC">
        <w:rPr>
          <w:rStyle w:val="a8"/>
          <w:rFonts w:asciiTheme="majorBidi" w:hAnsiTheme="majorBidi" w:cstheme="majorBidi"/>
          <w:sz w:val="24"/>
          <w:szCs w:val="24"/>
        </w:rPr>
        <w:footnoteRef/>
      </w:r>
      <w:r w:rsidRPr="003B4FFC">
        <w:rPr>
          <w:rFonts w:asciiTheme="majorBidi" w:hAnsiTheme="majorBidi" w:cstheme="majorBidi"/>
          <w:bCs/>
          <w:sz w:val="24"/>
          <w:szCs w:val="24"/>
        </w:rPr>
        <w:t xml:space="preserve"> Дергачев В. Указ</w:t>
      </w:r>
      <w:proofErr w:type="gramStart"/>
      <w:r w:rsidRPr="003B4FFC">
        <w:rPr>
          <w:rFonts w:asciiTheme="majorBidi" w:hAnsiTheme="majorBidi" w:cstheme="majorBidi"/>
          <w:bCs/>
          <w:sz w:val="24"/>
          <w:szCs w:val="24"/>
        </w:rPr>
        <w:t>.</w:t>
      </w:r>
      <w:proofErr w:type="gramEnd"/>
      <w:r w:rsidRPr="003B4FFC">
        <w:rPr>
          <w:rFonts w:asciiTheme="majorBidi" w:hAnsiTheme="majorBidi" w:cstheme="majorBidi"/>
          <w:bCs/>
          <w:sz w:val="24"/>
          <w:szCs w:val="24"/>
        </w:rPr>
        <w:t xml:space="preserve"> </w:t>
      </w:r>
      <w:proofErr w:type="gramStart"/>
      <w:r w:rsidRPr="003B4FFC">
        <w:rPr>
          <w:rFonts w:asciiTheme="majorBidi" w:hAnsiTheme="majorBidi" w:cstheme="majorBidi"/>
          <w:bCs/>
          <w:sz w:val="24"/>
          <w:szCs w:val="24"/>
        </w:rPr>
        <w:t>с</w:t>
      </w:r>
      <w:proofErr w:type="gramEnd"/>
      <w:r w:rsidRPr="003B4FFC">
        <w:rPr>
          <w:rFonts w:asciiTheme="majorBidi" w:hAnsiTheme="majorBidi" w:cstheme="majorBidi"/>
          <w:bCs/>
          <w:sz w:val="24"/>
          <w:szCs w:val="24"/>
        </w:rPr>
        <w:t>оч.</w:t>
      </w:r>
    </w:p>
  </w:footnote>
  <w:footnote w:id="6">
    <w:p w:rsidR="00A677FA" w:rsidRPr="003B4FFC" w:rsidRDefault="00A677FA" w:rsidP="00D35E75">
      <w:pPr>
        <w:spacing w:line="240" w:lineRule="auto"/>
        <w:rPr>
          <w:rFonts w:asciiTheme="majorBidi" w:hAnsiTheme="majorBidi" w:cstheme="majorBidi"/>
          <w:sz w:val="24"/>
          <w:szCs w:val="24"/>
        </w:rPr>
      </w:pPr>
      <w:r w:rsidRPr="003B4FFC">
        <w:rPr>
          <w:rFonts w:asciiTheme="majorBidi" w:hAnsiTheme="majorBidi" w:cstheme="majorBidi"/>
          <w:bCs/>
          <w:sz w:val="24"/>
          <w:szCs w:val="24"/>
        </w:rPr>
        <w:t xml:space="preserve"> </w:t>
      </w:r>
      <w:r w:rsidRPr="003B4FFC">
        <w:rPr>
          <w:rStyle w:val="a8"/>
          <w:rFonts w:asciiTheme="majorBidi" w:hAnsiTheme="majorBidi" w:cstheme="majorBidi"/>
          <w:sz w:val="24"/>
          <w:szCs w:val="24"/>
        </w:rPr>
        <w:footnoteRef/>
      </w:r>
      <w:r w:rsidRPr="003B4FFC">
        <w:rPr>
          <w:rFonts w:asciiTheme="majorBidi" w:hAnsiTheme="majorBidi" w:cstheme="majorBidi"/>
          <w:bCs/>
          <w:sz w:val="24"/>
          <w:szCs w:val="24"/>
        </w:rPr>
        <w:t xml:space="preserve"> Богатуров А.Е.Кризис и война: Международные отношения в центре и на периферии мировой системы в 30-40-х годах</w:t>
      </w:r>
      <w:proofErr w:type="gramStart"/>
      <w:r w:rsidRPr="003B4FFC">
        <w:rPr>
          <w:rFonts w:asciiTheme="majorBidi" w:hAnsiTheme="majorBidi" w:cstheme="majorBidi"/>
          <w:bCs/>
          <w:sz w:val="24"/>
          <w:szCs w:val="24"/>
        </w:rPr>
        <w:t>.</w:t>
      </w:r>
      <w:proofErr w:type="gramEnd"/>
      <w:r w:rsidRPr="003B4FFC">
        <w:rPr>
          <w:rFonts w:asciiTheme="majorBidi" w:hAnsiTheme="majorBidi" w:cstheme="majorBidi"/>
          <w:bCs/>
          <w:sz w:val="24"/>
          <w:szCs w:val="24"/>
        </w:rPr>
        <w:t xml:space="preserve"> [</w:t>
      </w:r>
      <w:proofErr w:type="gramStart"/>
      <w:r w:rsidRPr="003B4FFC">
        <w:rPr>
          <w:rFonts w:asciiTheme="majorBidi" w:hAnsiTheme="majorBidi" w:cstheme="majorBidi"/>
          <w:bCs/>
          <w:sz w:val="24"/>
          <w:szCs w:val="24"/>
        </w:rPr>
        <w:t>э</w:t>
      </w:r>
      <w:proofErr w:type="gramEnd"/>
      <w:r w:rsidRPr="003B4FFC">
        <w:rPr>
          <w:rFonts w:asciiTheme="majorBidi" w:hAnsiTheme="majorBidi" w:cstheme="majorBidi"/>
          <w:bCs/>
          <w:sz w:val="24"/>
          <w:szCs w:val="24"/>
        </w:rPr>
        <w:t>лектронный ресурс]. URL: http://militera.lib.ru/research/bogaturov/11.html. (Дата обращения: 07.03.2016).</w:t>
      </w:r>
    </w:p>
  </w:footnote>
  <w:footnote w:id="7">
    <w:p w:rsidR="00A677FA" w:rsidRPr="003B4FFC" w:rsidRDefault="00A677FA" w:rsidP="00D35E75">
      <w:pPr>
        <w:spacing w:line="240" w:lineRule="auto"/>
        <w:rPr>
          <w:rFonts w:asciiTheme="majorBidi" w:hAnsiTheme="majorBidi" w:cstheme="majorBidi"/>
          <w:sz w:val="24"/>
          <w:szCs w:val="24"/>
        </w:rPr>
      </w:pPr>
      <w:r w:rsidRPr="003B4FFC">
        <w:rPr>
          <w:rStyle w:val="a8"/>
          <w:rFonts w:asciiTheme="majorBidi" w:hAnsiTheme="majorBidi" w:cstheme="majorBidi"/>
          <w:sz w:val="24"/>
          <w:szCs w:val="24"/>
        </w:rPr>
        <w:footnoteRef/>
      </w:r>
      <w:r w:rsidRPr="003B4FFC">
        <w:rPr>
          <w:rFonts w:asciiTheme="majorBidi" w:hAnsiTheme="majorBidi" w:cstheme="majorBidi"/>
          <w:sz w:val="24"/>
          <w:szCs w:val="24"/>
        </w:rPr>
        <w:t xml:space="preserve"> Мартынов Б. Цивилизации «восходящие» и… «нисходящие»? // Международные процессы. Контуры мирового беспорядка. Январь-апрель 2009 Т.7. С.24.</w:t>
      </w:r>
    </w:p>
    <w:p w:rsidR="00A677FA" w:rsidRPr="003B4FFC" w:rsidRDefault="00A677FA" w:rsidP="00D35E75">
      <w:pPr>
        <w:pStyle w:val="18"/>
        <w:pageBreakBefore/>
        <w:spacing w:line="240" w:lineRule="auto"/>
        <w:rPr>
          <w:rFonts w:asciiTheme="majorBidi" w:hAnsiTheme="majorBidi" w:cstheme="majorBidi"/>
          <w:sz w:val="24"/>
          <w:szCs w:val="24"/>
        </w:rPr>
      </w:pPr>
    </w:p>
  </w:footnote>
  <w:footnote w:id="8">
    <w:p w:rsidR="00A677FA" w:rsidRPr="003B4FFC" w:rsidRDefault="00A677FA" w:rsidP="00D35E75">
      <w:pPr>
        <w:spacing w:line="240" w:lineRule="auto"/>
        <w:rPr>
          <w:rFonts w:asciiTheme="majorBidi" w:hAnsiTheme="majorBidi" w:cstheme="majorBidi"/>
          <w:sz w:val="24"/>
          <w:szCs w:val="24"/>
        </w:rPr>
      </w:pPr>
      <w:r w:rsidRPr="003B4FFC">
        <w:rPr>
          <w:rStyle w:val="a8"/>
          <w:rFonts w:asciiTheme="majorBidi" w:hAnsiTheme="majorBidi" w:cstheme="majorBidi"/>
          <w:sz w:val="24"/>
          <w:szCs w:val="24"/>
        </w:rPr>
        <w:footnoteRef/>
      </w:r>
      <w:r w:rsidRPr="003B4FFC">
        <w:rPr>
          <w:rFonts w:asciiTheme="majorBidi" w:hAnsiTheme="majorBidi" w:cstheme="majorBidi"/>
          <w:sz w:val="24"/>
          <w:szCs w:val="24"/>
        </w:rPr>
        <w:t xml:space="preserve"> Фокина К. Почему США теряют Латинскую Америку</w:t>
      </w:r>
      <w:proofErr w:type="gramStart"/>
      <w:r w:rsidRPr="003B4FFC">
        <w:rPr>
          <w:rFonts w:asciiTheme="majorBidi" w:hAnsiTheme="majorBidi" w:cstheme="majorBidi"/>
          <w:sz w:val="24"/>
          <w:szCs w:val="24"/>
        </w:rPr>
        <w:t>.</w:t>
      </w:r>
      <w:proofErr w:type="gramEnd"/>
      <w:r w:rsidRPr="003B4FFC">
        <w:rPr>
          <w:rFonts w:asciiTheme="majorBidi" w:hAnsiTheme="majorBidi" w:cstheme="majorBidi"/>
          <w:sz w:val="24"/>
          <w:szCs w:val="24"/>
        </w:rPr>
        <w:t xml:space="preserve"> [</w:t>
      </w:r>
      <w:proofErr w:type="gramStart"/>
      <w:r w:rsidRPr="003B4FFC">
        <w:rPr>
          <w:rFonts w:asciiTheme="majorBidi" w:hAnsiTheme="majorBidi" w:cstheme="majorBidi"/>
          <w:sz w:val="24"/>
          <w:szCs w:val="24"/>
        </w:rPr>
        <w:t>э</w:t>
      </w:r>
      <w:proofErr w:type="gramEnd"/>
      <w:r w:rsidRPr="003B4FFC">
        <w:rPr>
          <w:rFonts w:asciiTheme="majorBidi" w:hAnsiTheme="majorBidi" w:cstheme="majorBidi"/>
          <w:sz w:val="24"/>
          <w:szCs w:val="24"/>
        </w:rPr>
        <w:t>лектронный ресурс]. URL: //http://www.izvestia.ru/politic/article3109933/. (Дата обращения: 07.03.2016).</w:t>
      </w:r>
    </w:p>
  </w:footnote>
  <w:footnote w:id="9">
    <w:p w:rsidR="00A677FA" w:rsidRPr="003B4FFC" w:rsidRDefault="00A677FA" w:rsidP="003B4FFC">
      <w:pPr>
        <w:spacing w:line="240" w:lineRule="auto"/>
        <w:rPr>
          <w:rFonts w:asciiTheme="majorBidi" w:hAnsiTheme="majorBidi" w:cstheme="majorBidi"/>
          <w:sz w:val="24"/>
          <w:szCs w:val="24"/>
        </w:rPr>
      </w:pPr>
      <w:r w:rsidRPr="003B4FFC">
        <w:rPr>
          <w:rStyle w:val="a8"/>
          <w:rFonts w:asciiTheme="majorBidi" w:hAnsiTheme="majorBidi" w:cstheme="majorBidi"/>
          <w:sz w:val="24"/>
          <w:szCs w:val="24"/>
        </w:rPr>
        <w:footnoteRef/>
      </w:r>
      <w:r w:rsidRPr="003B4FFC">
        <w:rPr>
          <w:rFonts w:asciiTheme="majorBidi" w:hAnsiTheme="majorBidi" w:cstheme="majorBidi"/>
          <w:sz w:val="24"/>
          <w:szCs w:val="24"/>
        </w:rPr>
        <w:t xml:space="preserve"> Фокина К. Указ</w:t>
      </w:r>
      <w:proofErr w:type="gramStart"/>
      <w:r w:rsidRPr="003B4FFC">
        <w:rPr>
          <w:rFonts w:asciiTheme="majorBidi" w:hAnsiTheme="majorBidi" w:cstheme="majorBidi"/>
          <w:sz w:val="24"/>
          <w:szCs w:val="24"/>
        </w:rPr>
        <w:t>.</w:t>
      </w:r>
      <w:proofErr w:type="gramEnd"/>
      <w:r w:rsidRPr="003B4FFC">
        <w:rPr>
          <w:rFonts w:asciiTheme="majorBidi" w:hAnsiTheme="majorBidi" w:cstheme="majorBidi"/>
          <w:sz w:val="24"/>
          <w:szCs w:val="24"/>
        </w:rPr>
        <w:t xml:space="preserve"> </w:t>
      </w:r>
      <w:proofErr w:type="gramStart"/>
      <w:r w:rsidRPr="003B4FFC">
        <w:rPr>
          <w:rFonts w:asciiTheme="majorBidi" w:hAnsiTheme="majorBidi" w:cstheme="majorBidi"/>
          <w:sz w:val="24"/>
          <w:szCs w:val="24"/>
        </w:rPr>
        <w:t>с</w:t>
      </w:r>
      <w:proofErr w:type="gramEnd"/>
      <w:r w:rsidRPr="003B4FFC">
        <w:rPr>
          <w:rFonts w:asciiTheme="majorBidi" w:hAnsiTheme="majorBidi" w:cstheme="majorBidi"/>
          <w:sz w:val="24"/>
          <w:szCs w:val="24"/>
        </w:rPr>
        <w:t>оч.</w:t>
      </w:r>
    </w:p>
    <w:p w:rsidR="00A677FA" w:rsidRPr="003B4FFC" w:rsidRDefault="00A677FA" w:rsidP="00D35E75">
      <w:pPr>
        <w:pStyle w:val="18"/>
        <w:pageBreakBefore/>
        <w:spacing w:line="240" w:lineRule="auto"/>
        <w:rPr>
          <w:rFonts w:asciiTheme="majorBidi" w:hAnsiTheme="majorBidi" w:cstheme="majorBidi"/>
          <w:sz w:val="24"/>
          <w:szCs w:val="24"/>
        </w:rPr>
      </w:pPr>
    </w:p>
  </w:footnote>
  <w:footnote w:id="10">
    <w:p w:rsidR="00A677FA" w:rsidRPr="003B4FFC" w:rsidRDefault="00A677FA">
      <w:pPr>
        <w:pStyle w:val="af0"/>
        <w:rPr>
          <w:sz w:val="24"/>
          <w:szCs w:val="24"/>
        </w:rPr>
      </w:pPr>
      <w:r w:rsidRPr="003B4FFC">
        <w:rPr>
          <w:rStyle w:val="aa"/>
          <w:sz w:val="24"/>
          <w:szCs w:val="24"/>
        </w:rPr>
        <w:footnoteRef/>
      </w:r>
      <w:r w:rsidRPr="003B4FFC">
        <w:rPr>
          <w:sz w:val="24"/>
          <w:szCs w:val="24"/>
        </w:rPr>
        <w:t xml:space="preserve"> Фокина К. Указ</w:t>
      </w:r>
      <w:proofErr w:type="gramStart"/>
      <w:r w:rsidRPr="003B4FFC">
        <w:rPr>
          <w:sz w:val="24"/>
          <w:szCs w:val="24"/>
        </w:rPr>
        <w:t>.</w:t>
      </w:r>
      <w:proofErr w:type="gramEnd"/>
      <w:r w:rsidRPr="003B4FFC">
        <w:rPr>
          <w:sz w:val="24"/>
          <w:szCs w:val="24"/>
        </w:rPr>
        <w:t xml:space="preserve"> </w:t>
      </w:r>
      <w:proofErr w:type="gramStart"/>
      <w:r w:rsidRPr="003B4FFC">
        <w:rPr>
          <w:sz w:val="24"/>
          <w:szCs w:val="24"/>
        </w:rPr>
        <w:t>с</w:t>
      </w:r>
      <w:proofErr w:type="gramEnd"/>
      <w:r w:rsidRPr="003B4FFC">
        <w:rPr>
          <w:sz w:val="24"/>
          <w:szCs w:val="24"/>
        </w:rPr>
        <w:t>оч.</w:t>
      </w:r>
    </w:p>
  </w:footnote>
  <w:footnote w:id="11">
    <w:p w:rsidR="00A677FA" w:rsidRPr="003B4FFC" w:rsidRDefault="00A677FA" w:rsidP="003B4FFC">
      <w:pPr>
        <w:spacing w:line="240" w:lineRule="auto"/>
        <w:rPr>
          <w:rFonts w:asciiTheme="majorBidi" w:hAnsiTheme="majorBidi" w:cstheme="majorBidi"/>
          <w:sz w:val="24"/>
          <w:szCs w:val="24"/>
        </w:rPr>
      </w:pPr>
      <w:r w:rsidRPr="003B4FFC">
        <w:rPr>
          <w:rStyle w:val="a8"/>
          <w:rFonts w:asciiTheme="majorBidi" w:hAnsiTheme="majorBidi" w:cstheme="majorBidi"/>
          <w:sz w:val="24"/>
          <w:szCs w:val="24"/>
        </w:rPr>
        <w:footnoteRef/>
      </w:r>
      <w:r w:rsidRPr="003B4FFC">
        <w:rPr>
          <w:rFonts w:asciiTheme="majorBidi" w:hAnsiTheme="majorBidi" w:cstheme="majorBidi"/>
          <w:sz w:val="24"/>
          <w:szCs w:val="24"/>
        </w:rPr>
        <w:t xml:space="preserve"> Фокина К. Указ</w:t>
      </w:r>
      <w:proofErr w:type="gramStart"/>
      <w:r w:rsidRPr="003B4FFC">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sidRPr="003B4FFC">
        <w:rPr>
          <w:rFonts w:asciiTheme="majorBidi" w:hAnsiTheme="majorBidi" w:cstheme="majorBidi"/>
          <w:sz w:val="24"/>
          <w:szCs w:val="24"/>
        </w:rPr>
        <w:t>с</w:t>
      </w:r>
      <w:proofErr w:type="gramEnd"/>
      <w:r w:rsidRPr="003B4FFC">
        <w:rPr>
          <w:rFonts w:asciiTheme="majorBidi" w:hAnsiTheme="majorBidi" w:cstheme="majorBidi"/>
          <w:sz w:val="24"/>
          <w:szCs w:val="24"/>
        </w:rPr>
        <w:t>оч.</w:t>
      </w:r>
    </w:p>
  </w:footnote>
  <w:footnote w:id="12">
    <w:p w:rsidR="00A677FA" w:rsidRPr="003B4FFC" w:rsidRDefault="00A677FA" w:rsidP="003B4FFC">
      <w:pPr>
        <w:spacing w:line="240" w:lineRule="auto"/>
        <w:rPr>
          <w:rFonts w:asciiTheme="majorBidi" w:hAnsiTheme="majorBidi" w:cstheme="majorBidi"/>
          <w:sz w:val="24"/>
          <w:szCs w:val="24"/>
        </w:rPr>
      </w:pPr>
      <w:r w:rsidRPr="003B4FFC">
        <w:rPr>
          <w:rStyle w:val="a8"/>
          <w:rFonts w:asciiTheme="majorBidi" w:hAnsiTheme="majorBidi" w:cstheme="majorBidi"/>
          <w:sz w:val="24"/>
          <w:szCs w:val="24"/>
        </w:rPr>
        <w:footnoteRef/>
      </w:r>
      <w:r w:rsidRPr="003B4FFC">
        <w:rPr>
          <w:rFonts w:asciiTheme="majorBidi" w:hAnsiTheme="majorBidi" w:cstheme="majorBidi"/>
          <w:bCs/>
          <w:sz w:val="24"/>
          <w:szCs w:val="24"/>
        </w:rPr>
        <w:t xml:space="preserve"> Дергачев В. Указ</w:t>
      </w:r>
      <w:proofErr w:type="gramStart"/>
      <w:r w:rsidRPr="003B4FFC">
        <w:rPr>
          <w:rFonts w:asciiTheme="majorBidi" w:hAnsiTheme="majorBidi" w:cstheme="majorBidi"/>
          <w:bCs/>
          <w:sz w:val="24"/>
          <w:szCs w:val="24"/>
        </w:rPr>
        <w:t>.</w:t>
      </w:r>
      <w:proofErr w:type="gramEnd"/>
      <w:r>
        <w:rPr>
          <w:rFonts w:asciiTheme="majorBidi" w:hAnsiTheme="majorBidi" w:cstheme="majorBidi"/>
          <w:bCs/>
          <w:sz w:val="24"/>
          <w:szCs w:val="24"/>
        </w:rPr>
        <w:t xml:space="preserve"> </w:t>
      </w:r>
      <w:proofErr w:type="gramStart"/>
      <w:r w:rsidRPr="003B4FFC">
        <w:rPr>
          <w:rFonts w:asciiTheme="majorBidi" w:hAnsiTheme="majorBidi" w:cstheme="majorBidi"/>
          <w:bCs/>
          <w:sz w:val="24"/>
          <w:szCs w:val="24"/>
        </w:rPr>
        <w:t>с</w:t>
      </w:r>
      <w:proofErr w:type="gramEnd"/>
      <w:r w:rsidRPr="003B4FFC">
        <w:rPr>
          <w:rFonts w:asciiTheme="majorBidi" w:hAnsiTheme="majorBidi" w:cstheme="majorBidi"/>
          <w:bCs/>
          <w:sz w:val="24"/>
          <w:szCs w:val="24"/>
        </w:rPr>
        <w:t>оч.</w:t>
      </w:r>
    </w:p>
  </w:footnote>
  <w:footnote w:id="13">
    <w:p w:rsidR="00A677FA" w:rsidRPr="003B4FFC" w:rsidRDefault="00A677FA" w:rsidP="00D35E75">
      <w:pPr>
        <w:spacing w:line="240" w:lineRule="auto"/>
        <w:rPr>
          <w:rFonts w:asciiTheme="majorBidi" w:hAnsiTheme="majorBidi" w:cstheme="majorBidi"/>
          <w:sz w:val="24"/>
          <w:szCs w:val="24"/>
        </w:rPr>
      </w:pPr>
      <w:r w:rsidRPr="003B4FFC">
        <w:rPr>
          <w:rStyle w:val="a8"/>
          <w:rFonts w:asciiTheme="majorBidi" w:hAnsiTheme="majorBidi" w:cstheme="majorBidi"/>
          <w:sz w:val="24"/>
          <w:szCs w:val="24"/>
        </w:rPr>
        <w:footnoteRef/>
      </w:r>
      <w:r w:rsidRPr="003B4FFC">
        <w:rPr>
          <w:rFonts w:asciiTheme="majorBidi" w:hAnsiTheme="majorBidi" w:cstheme="majorBidi"/>
          <w:bCs/>
          <w:sz w:val="24"/>
          <w:szCs w:val="24"/>
        </w:rPr>
        <w:t xml:space="preserve"> Испытание границей: США ищут способ борьбы с нелегалами</w:t>
      </w:r>
      <w:proofErr w:type="gramStart"/>
      <w:r w:rsidRPr="003B4FFC">
        <w:rPr>
          <w:rFonts w:asciiTheme="majorBidi" w:hAnsiTheme="majorBidi" w:cstheme="majorBidi"/>
          <w:bCs/>
          <w:sz w:val="24"/>
          <w:szCs w:val="24"/>
        </w:rPr>
        <w:t>.</w:t>
      </w:r>
      <w:proofErr w:type="gramEnd"/>
      <w:r w:rsidRPr="003B4FFC">
        <w:rPr>
          <w:rFonts w:asciiTheme="majorBidi" w:hAnsiTheme="majorBidi" w:cstheme="majorBidi"/>
          <w:bCs/>
          <w:sz w:val="24"/>
          <w:szCs w:val="24"/>
        </w:rPr>
        <w:t xml:space="preserve"> [</w:t>
      </w:r>
      <w:proofErr w:type="gramStart"/>
      <w:r w:rsidRPr="003B4FFC">
        <w:rPr>
          <w:rFonts w:asciiTheme="majorBidi" w:hAnsiTheme="majorBidi" w:cstheme="majorBidi"/>
          <w:bCs/>
          <w:sz w:val="24"/>
          <w:szCs w:val="24"/>
        </w:rPr>
        <w:t>э</w:t>
      </w:r>
      <w:proofErr w:type="gramEnd"/>
      <w:r w:rsidRPr="003B4FFC">
        <w:rPr>
          <w:rFonts w:asciiTheme="majorBidi" w:hAnsiTheme="majorBidi" w:cstheme="majorBidi"/>
          <w:bCs/>
          <w:sz w:val="24"/>
          <w:szCs w:val="24"/>
        </w:rPr>
        <w:t xml:space="preserve">лектронный ресурс]. URL: </w:t>
      </w:r>
      <w:r w:rsidRPr="003B4FFC">
        <w:rPr>
          <w:rFonts w:asciiTheme="majorBidi" w:hAnsiTheme="majorBidi" w:cstheme="majorBidi"/>
          <w:bCs/>
          <w:sz w:val="24"/>
          <w:szCs w:val="24"/>
          <w:lang w:val="es-ES"/>
        </w:rPr>
        <w:t>http</w:t>
      </w:r>
      <w:r w:rsidRPr="003B4FFC">
        <w:rPr>
          <w:rFonts w:asciiTheme="majorBidi" w:hAnsiTheme="majorBidi" w:cstheme="majorBidi"/>
          <w:bCs/>
          <w:sz w:val="24"/>
          <w:szCs w:val="24"/>
        </w:rPr>
        <w:t>://</w:t>
      </w:r>
      <w:r w:rsidRPr="003B4FFC">
        <w:rPr>
          <w:rFonts w:asciiTheme="majorBidi" w:hAnsiTheme="majorBidi" w:cstheme="majorBidi"/>
          <w:bCs/>
          <w:sz w:val="24"/>
          <w:szCs w:val="24"/>
          <w:lang w:val="es-ES"/>
        </w:rPr>
        <w:t>ria</w:t>
      </w:r>
      <w:r w:rsidRPr="003B4FFC">
        <w:rPr>
          <w:rFonts w:asciiTheme="majorBidi" w:hAnsiTheme="majorBidi" w:cstheme="majorBidi"/>
          <w:bCs/>
          <w:sz w:val="24"/>
          <w:szCs w:val="24"/>
        </w:rPr>
        <w:t>.</w:t>
      </w:r>
      <w:r w:rsidRPr="003B4FFC">
        <w:rPr>
          <w:rFonts w:asciiTheme="majorBidi" w:hAnsiTheme="majorBidi" w:cstheme="majorBidi"/>
          <w:bCs/>
          <w:sz w:val="24"/>
          <w:szCs w:val="24"/>
          <w:lang w:val="es-ES"/>
        </w:rPr>
        <w:t>ru</w:t>
      </w:r>
      <w:r w:rsidRPr="003B4FFC">
        <w:rPr>
          <w:rFonts w:asciiTheme="majorBidi" w:hAnsiTheme="majorBidi" w:cstheme="majorBidi"/>
          <w:bCs/>
          <w:sz w:val="24"/>
          <w:szCs w:val="24"/>
        </w:rPr>
        <w:t>/</w:t>
      </w:r>
      <w:r w:rsidRPr="003B4FFC">
        <w:rPr>
          <w:rFonts w:asciiTheme="majorBidi" w:hAnsiTheme="majorBidi" w:cstheme="majorBidi"/>
          <w:bCs/>
          <w:sz w:val="24"/>
          <w:szCs w:val="24"/>
          <w:lang w:val="es-ES"/>
        </w:rPr>
        <w:t>ocherki</w:t>
      </w:r>
      <w:r w:rsidRPr="003B4FFC">
        <w:rPr>
          <w:rFonts w:asciiTheme="majorBidi" w:hAnsiTheme="majorBidi" w:cstheme="majorBidi"/>
          <w:bCs/>
          <w:sz w:val="24"/>
          <w:szCs w:val="24"/>
        </w:rPr>
        <w:t>/20110201/328887436.</w:t>
      </w:r>
      <w:r w:rsidRPr="003B4FFC">
        <w:rPr>
          <w:rFonts w:asciiTheme="majorBidi" w:hAnsiTheme="majorBidi" w:cstheme="majorBidi"/>
          <w:bCs/>
          <w:sz w:val="24"/>
          <w:szCs w:val="24"/>
          <w:lang w:val="es-ES"/>
        </w:rPr>
        <w:t>html</w:t>
      </w:r>
      <w:r w:rsidRPr="003B4FFC">
        <w:rPr>
          <w:rFonts w:asciiTheme="majorBidi" w:hAnsiTheme="majorBidi" w:cstheme="majorBidi"/>
          <w:bCs/>
          <w:sz w:val="24"/>
          <w:szCs w:val="24"/>
        </w:rPr>
        <w:t>#</w:t>
      </w:r>
      <w:r w:rsidRPr="003B4FFC">
        <w:rPr>
          <w:rFonts w:asciiTheme="majorBidi" w:hAnsiTheme="majorBidi" w:cstheme="majorBidi"/>
          <w:bCs/>
          <w:sz w:val="24"/>
          <w:szCs w:val="24"/>
          <w:lang w:val="es-ES"/>
        </w:rPr>
        <w:t>ixzz</w:t>
      </w:r>
      <w:r w:rsidRPr="003B4FFC">
        <w:rPr>
          <w:rFonts w:asciiTheme="majorBidi" w:hAnsiTheme="majorBidi" w:cstheme="majorBidi"/>
          <w:bCs/>
          <w:sz w:val="24"/>
          <w:szCs w:val="24"/>
        </w:rPr>
        <w:t>41</w:t>
      </w:r>
      <w:r w:rsidRPr="003B4FFC">
        <w:rPr>
          <w:rFonts w:asciiTheme="majorBidi" w:hAnsiTheme="majorBidi" w:cstheme="majorBidi"/>
          <w:bCs/>
          <w:sz w:val="24"/>
          <w:szCs w:val="24"/>
          <w:lang w:val="es-ES"/>
        </w:rPr>
        <w:t>sOca</w:t>
      </w:r>
      <w:r w:rsidRPr="003B4FFC">
        <w:rPr>
          <w:rFonts w:asciiTheme="majorBidi" w:hAnsiTheme="majorBidi" w:cstheme="majorBidi"/>
          <w:bCs/>
          <w:sz w:val="24"/>
          <w:szCs w:val="24"/>
        </w:rPr>
        <w:t>4</w:t>
      </w:r>
      <w:r w:rsidRPr="003B4FFC">
        <w:rPr>
          <w:rFonts w:asciiTheme="majorBidi" w:hAnsiTheme="majorBidi" w:cstheme="majorBidi"/>
          <w:bCs/>
          <w:sz w:val="24"/>
          <w:szCs w:val="24"/>
          <w:lang w:val="es-ES"/>
        </w:rPr>
        <w:t>ds</w:t>
      </w:r>
      <w:r w:rsidRPr="003B4FFC">
        <w:rPr>
          <w:rFonts w:asciiTheme="majorBidi" w:hAnsiTheme="majorBidi" w:cstheme="majorBidi"/>
          <w:bCs/>
          <w:sz w:val="24"/>
          <w:szCs w:val="24"/>
        </w:rPr>
        <w:t>. (Дата обращения: 07.03.2016).</w:t>
      </w:r>
    </w:p>
  </w:footnote>
  <w:footnote w:id="14">
    <w:p w:rsidR="00A677FA" w:rsidRPr="003B4FFC" w:rsidRDefault="00A677FA" w:rsidP="00D35E75">
      <w:pPr>
        <w:spacing w:line="240" w:lineRule="auto"/>
        <w:rPr>
          <w:rFonts w:asciiTheme="majorBidi" w:hAnsiTheme="majorBidi" w:cstheme="majorBidi"/>
          <w:sz w:val="24"/>
          <w:szCs w:val="24"/>
        </w:rPr>
      </w:pPr>
      <w:r w:rsidRPr="003B4FFC">
        <w:rPr>
          <w:rStyle w:val="a8"/>
          <w:rFonts w:asciiTheme="majorBidi" w:hAnsiTheme="majorBidi" w:cstheme="majorBidi"/>
          <w:sz w:val="24"/>
          <w:szCs w:val="24"/>
        </w:rPr>
        <w:footnoteRef/>
      </w:r>
      <w:r w:rsidRPr="003B4FFC">
        <w:rPr>
          <w:rFonts w:asciiTheme="majorBidi" w:hAnsiTheme="majorBidi" w:cstheme="majorBidi"/>
          <w:bCs/>
          <w:sz w:val="24"/>
          <w:szCs w:val="24"/>
        </w:rPr>
        <w:t xml:space="preserve"> Вьор Э.Х. Взгляд на отношения Латинской Америки и США</w:t>
      </w:r>
      <w:proofErr w:type="gramStart"/>
      <w:r w:rsidRPr="003B4FFC">
        <w:rPr>
          <w:rFonts w:asciiTheme="majorBidi" w:hAnsiTheme="majorBidi" w:cstheme="majorBidi"/>
          <w:bCs/>
          <w:sz w:val="24"/>
          <w:szCs w:val="24"/>
        </w:rPr>
        <w:t>.</w:t>
      </w:r>
      <w:proofErr w:type="gramEnd"/>
      <w:r w:rsidRPr="003B4FFC">
        <w:rPr>
          <w:rFonts w:asciiTheme="majorBidi" w:hAnsiTheme="majorBidi" w:cstheme="majorBidi"/>
          <w:bCs/>
          <w:sz w:val="24"/>
          <w:szCs w:val="24"/>
        </w:rPr>
        <w:t xml:space="preserve"> [</w:t>
      </w:r>
      <w:proofErr w:type="gramStart"/>
      <w:r w:rsidRPr="003B4FFC">
        <w:rPr>
          <w:rFonts w:asciiTheme="majorBidi" w:hAnsiTheme="majorBidi" w:cstheme="majorBidi"/>
          <w:bCs/>
          <w:sz w:val="24"/>
          <w:szCs w:val="24"/>
        </w:rPr>
        <w:t>э</w:t>
      </w:r>
      <w:proofErr w:type="gramEnd"/>
      <w:r w:rsidRPr="003B4FFC">
        <w:rPr>
          <w:rFonts w:asciiTheme="majorBidi" w:hAnsiTheme="majorBidi" w:cstheme="majorBidi"/>
          <w:bCs/>
          <w:sz w:val="24"/>
          <w:szCs w:val="24"/>
        </w:rPr>
        <w:t>лектронный ресурс]. URL: http://inosmi.ru/world/20130225/206223689.html. (Дата обращения: 07.03.2016).</w:t>
      </w:r>
    </w:p>
  </w:footnote>
  <w:footnote w:id="15">
    <w:p w:rsidR="00A677FA" w:rsidRPr="003B4FFC" w:rsidRDefault="00A677FA" w:rsidP="00D35E75">
      <w:pPr>
        <w:pStyle w:val="af0"/>
        <w:ind w:left="0" w:firstLine="0"/>
        <w:rPr>
          <w:sz w:val="24"/>
          <w:szCs w:val="24"/>
        </w:rPr>
      </w:pPr>
      <w:r w:rsidRPr="003B4FFC">
        <w:rPr>
          <w:rStyle w:val="aa"/>
          <w:sz w:val="24"/>
          <w:szCs w:val="24"/>
        </w:rPr>
        <w:footnoteRef/>
      </w:r>
      <w:r w:rsidRPr="003B4FFC">
        <w:rPr>
          <w:sz w:val="24"/>
          <w:szCs w:val="24"/>
        </w:rPr>
        <w:t xml:space="preserve"> Жерновая О.Р. Этнокультурные стереотипы как отражение меняющейся культурной и политической действительности общества</w:t>
      </w:r>
      <w:proofErr w:type="gramStart"/>
      <w:r w:rsidRPr="003B4FFC">
        <w:rPr>
          <w:sz w:val="24"/>
          <w:szCs w:val="24"/>
        </w:rPr>
        <w:t>.</w:t>
      </w:r>
      <w:proofErr w:type="gramEnd"/>
      <w:r w:rsidRPr="003B4FFC">
        <w:rPr>
          <w:sz w:val="24"/>
          <w:szCs w:val="24"/>
        </w:rPr>
        <w:t xml:space="preserve"> [</w:t>
      </w:r>
      <w:proofErr w:type="gramStart"/>
      <w:r w:rsidRPr="003B4FFC">
        <w:rPr>
          <w:sz w:val="24"/>
          <w:szCs w:val="24"/>
        </w:rPr>
        <w:t>э</w:t>
      </w:r>
      <w:proofErr w:type="gramEnd"/>
      <w:r w:rsidRPr="003B4FFC">
        <w:rPr>
          <w:sz w:val="24"/>
          <w:szCs w:val="24"/>
        </w:rPr>
        <w:t>лектронный ресурс]. URL: http://journals.uspu.ru/i/inst/ling/ling32/ling32_15.pdf. (Дата обращения: 07.03.2016).</w:t>
      </w:r>
    </w:p>
  </w:footnote>
  <w:footnote w:id="16">
    <w:p w:rsidR="00A677FA" w:rsidRPr="003B4FFC" w:rsidRDefault="00A677FA" w:rsidP="00D35E75">
      <w:pPr>
        <w:spacing w:line="240" w:lineRule="auto"/>
        <w:rPr>
          <w:rFonts w:asciiTheme="majorBidi" w:hAnsiTheme="majorBidi" w:cstheme="majorBidi"/>
          <w:sz w:val="24"/>
          <w:szCs w:val="24"/>
        </w:rPr>
      </w:pPr>
      <w:r w:rsidRPr="003B4FFC">
        <w:rPr>
          <w:rStyle w:val="a8"/>
          <w:rFonts w:asciiTheme="majorBidi" w:hAnsiTheme="majorBidi" w:cstheme="majorBidi"/>
          <w:sz w:val="24"/>
          <w:szCs w:val="24"/>
        </w:rPr>
        <w:footnoteRef/>
      </w:r>
      <w:r w:rsidRPr="003B4FFC">
        <w:rPr>
          <w:rFonts w:asciiTheme="majorBidi" w:hAnsiTheme="majorBidi" w:cstheme="majorBidi"/>
          <w:sz w:val="24"/>
          <w:szCs w:val="24"/>
        </w:rPr>
        <w:t xml:space="preserve"> Стефаненко Т. Этнопсихология</w:t>
      </w:r>
      <w:proofErr w:type="gramStart"/>
      <w:r w:rsidRPr="003B4FFC">
        <w:rPr>
          <w:rFonts w:asciiTheme="majorBidi" w:hAnsiTheme="majorBidi" w:cstheme="majorBidi"/>
          <w:sz w:val="24"/>
          <w:szCs w:val="24"/>
        </w:rPr>
        <w:t>.</w:t>
      </w:r>
      <w:proofErr w:type="gramEnd"/>
      <w:r w:rsidRPr="003B4FFC">
        <w:rPr>
          <w:rFonts w:asciiTheme="majorBidi" w:hAnsiTheme="majorBidi" w:cstheme="majorBidi"/>
          <w:sz w:val="24"/>
          <w:szCs w:val="24"/>
        </w:rPr>
        <w:t xml:space="preserve"> [</w:t>
      </w:r>
      <w:proofErr w:type="gramStart"/>
      <w:r w:rsidRPr="003B4FFC">
        <w:rPr>
          <w:rFonts w:asciiTheme="majorBidi" w:hAnsiTheme="majorBidi" w:cstheme="majorBidi"/>
          <w:sz w:val="24"/>
          <w:szCs w:val="24"/>
        </w:rPr>
        <w:t>э</w:t>
      </w:r>
      <w:proofErr w:type="gramEnd"/>
      <w:r w:rsidRPr="003B4FFC">
        <w:rPr>
          <w:rFonts w:asciiTheme="majorBidi" w:hAnsiTheme="majorBidi" w:cstheme="majorBidi"/>
          <w:sz w:val="24"/>
          <w:szCs w:val="24"/>
        </w:rPr>
        <w:t>лектронный ресурс]. URL: http://www.gumer.info/bibliotek_Buks/Psihol/stef/13.php. (Дата обращения: 07.03.2016).</w:t>
      </w:r>
    </w:p>
  </w:footnote>
  <w:footnote w:id="17">
    <w:p w:rsidR="00A677FA" w:rsidRPr="003B4FFC" w:rsidRDefault="00A677FA" w:rsidP="00D35E75">
      <w:pPr>
        <w:pStyle w:val="af0"/>
        <w:ind w:left="0" w:firstLine="0"/>
        <w:rPr>
          <w:sz w:val="24"/>
          <w:szCs w:val="24"/>
        </w:rPr>
      </w:pPr>
      <w:r w:rsidRPr="003B4FFC">
        <w:rPr>
          <w:rStyle w:val="aa"/>
          <w:sz w:val="24"/>
          <w:szCs w:val="24"/>
        </w:rPr>
        <w:footnoteRef/>
      </w:r>
      <w:r w:rsidRPr="003B4FFC">
        <w:rPr>
          <w:sz w:val="24"/>
          <w:szCs w:val="24"/>
        </w:rPr>
        <w:t xml:space="preserve"> Белова О.В. Этнокультурные стереотипы в славянской народной традиции. М.: Издательство «Индрик». С. 15.</w:t>
      </w:r>
    </w:p>
  </w:footnote>
  <w:footnote w:id="18">
    <w:p w:rsidR="00A677FA" w:rsidRPr="003B4FFC" w:rsidRDefault="00A677FA" w:rsidP="00D35E75">
      <w:pPr>
        <w:pStyle w:val="af0"/>
        <w:ind w:left="0" w:firstLine="0"/>
        <w:rPr>
          <w:sz w:val="24"/>
          <w:szCs w:val="24"/>
        </w:rPr>
      </w:pPr>
      <w:r w:rsidRPr="003B4FFC">
        <w:rPr>
          <w:rStyle w:val="aa"/>
          <w:sz w:val="24"/>
          <w:szCs w:val="24"/>
        </w:rPr>
        <w:footnoteRef/>
      </w:r>
      <w:r w:rsidRPr="003B4FFC">
        <w:rPr>
          <w:sz w:val="24"/>
          <w:szCs w:val="24"/>
        </w:rPr>
        <w:t xml:space="preserve"> Белова О.В. Указ</w:t>
      </w:r>
      <w:proofErr w:type="gramStart"/>
      <w:r w:rsidRPr="003B4FFC">
        <w:rPr>
          <w:sz w:val="24"/>
          <w:szCs w:val="24"/>
        </w:rPr>
        <w:t>.</w:t>
      </w:r>
      <w:proofErr w:type="gramEnd"/>
      <w:r w:rsidRPr="003B4FFC">
        <w:rPr>
          <w:sz w:val="24"/>
          <w:szCs w:val="24"/>
        </w:rPr>
        <w:t xml:space="preserve"> </w:t>
      </w:r>
      <w:proofErr w:type="gramStart"/>
      <w:r w:rsidRPr="003B4FFC">
        <w:rPr>
          <w:sz w:val="24"/>
          <w:szCs w:val="24"/>
        </w:rPr>
        <w:t>с</w:t>
      </w:r>
      <w:proofErr w:type="gramEnd"/>
      <w:r w:rsidRPr="003B4FFC">
        <w:rPr>
          <w:sz w:val="24"/>
          <w:szCs w:val="24"/>
        </w:rPr>
        <w:t>оч. С. 16.</w:t>
      </w:r>
    </w:p>
  </w:footnote>
  <w:footnote w:id="19">
    <w:p w:rsidR="00A677FA" w:rsidRPr="003B4FFC" w:rsidRDefault="00A677FA" w:rsidP="00D35E75">
      <w:pPr>
        <w:spacing w:line="240" w:lineRule="auto"/>
        <w:rPr>
          <w:rFonts w:asciiTheme="majorBidi" w:hAnsiTheme="majorBidi" w:cstheme="majorBidi"/>
          <w:sz w:val="24"/>
          <w:szCs w:val="24"/>
        </w:rPr>
      </w:pPr>
      <w:r w:rsidRPr="003B4FFC">
        <w:rPr>
          <w:rStyle w:val="a8"/>
          <w:rFonts w:asciiTheme="majorBidi" w:hAnsiTheme="majorBidi" w:cstheme="majorBidi"/>
          <w:sz w:val="24"/>
          <w:szCs w:val="24"/>
        </w:rPr>
        <w:footnoteRef/>
      </w:r>
      <w:r w:rsidRPr="003B4FFC">
        <w:rPr>
          <w:rFonts w:asciiTheme="majorBidi" w:hAnsiTheme="majorBidi" w:cstheme="majorBidi"/>
          <w:bCs/>
          <w:sz w:val="24"/>
          <w:szCs w:val="24"/>
        </w:rPr>
        <w:t xml:space="preserve"> </w:t>
      </w:r>
      <w:proofErr w:type="gramStart"/>
      <w:r w:rsidRPr="003B4FFC">
        <w:rPr>
          <w:rFonts w:asciiTheme="majorBidi" w:hAnsiTheme="majorBidi" w:cstheme="majorBidi"/>
          <w:bCs/>
          <w:sz w:val="24"/>
          <w:szCs w:val="24"/>
        </w:rPr>
        <w:t>Тер-Минасова</w:t>
      </w:r>
      <w:proofErr w:type="gramEnd"/>
      <w:r w:rsidRPr="003B4FFC">
        <w:rPr>
          <w:rFonts w:asciiTheme="majorBidi" w:hAnsiTheme="majorBidi" w:cstheme="majorBidi"/>
          <w:bCs/>
          <w:sz w:val="24"/>
          <w:szCs w:val="24"/>
        </w:rPr>
        <w:t xml:space="preserve"> С.Г. Язык и межкультурная коммуникация. М.: Слово, 2008. </w:t>
      </w:r>
      <w:r>
        <w:rPr>
          <w:rFonts w:asciiTheme="majorBidi" w:hAnsiTheme="majorBidi" w:cstheme="majorBidi"/>
          <w:bCs/>
          <w:sz w:val="24"/>
          <w:szCs w:val="24"/>
        </w:rPr>
        <w:t>С. 25.</w:t>
      </w:r>
    </w:p>
  </w:footnote>
  <w:footnote w:id="20">
    <w:p w:rsidR="00A677FA" w:rsidRPr="003B4FFC" w:rsidRDefault="00A677FA" w:rsidP="00D35E75">
      <w:pPr>
        <w:spacing w:line="240" w:lineRule="auto"/>
        <w:rPr>
          <w:rFonts w:asciiTheme="majorBidi" w:hAnsiTheme="majorBidi" w:cstheme="majorBidi"/>
          <w:sz w:val="24"/>
          <w:szCs w:val="24"/>
        </w:rPr>
      </w:pPr>
      <w:r w:rsidRPr="003B4FFC">
        <w:rPr>
          <w:rStyle w:val="a8"/>
          <w:rFonts w:asciiTheme="majorBidi" w:hAnsiTheme="majorBidi" w:cstheme="majorBidi"/>
          <w:sz w:val="24"/>
          <w:szCs w:val="24"/>
        </w:rPr>
        <w:footnoteRef/>
      </w:r>
      <w:r w:rsidRPr="003B4FFC">
        <w:rPr>
          <w:rFonts w:asciiTheme="majorBidi" w:hAnsiTheme="majorBidi" w:cstheme="majorBidi"/>
          <w:sz w:val="24"/>
          <w:szCs w:val="24"/>
        </w:rPr>
        <w:t xml:space="preserve"> Стефаненко Т. Этнопсихология</w:t>
      </w:r>
      <w:proofErr w:type="gramStart"/>
      <w:r w:rsidRPr="003B4FFC">
        <w:rPr>
          <w:rFonts w:asciiTheme="majorBidi" w:hAnsiTheme="majorBidi" w:cstheme="majorBidi"/>
          <w:sz w:val="24"/>
          <w:szCs w:val="24"/>
        </w:rPr>
        <w:t>.</w:t>
      </w:r>
      <w:proofErr w:type="gramEnd"/>
      <w:r w:rsidRPr="003B4FFC">
        <w:rPr>
          <w:rFonts w:asciiTheme="majorBidi" w:hAnsiTheme="majorBidi" w:cstheme="majorBidi"/>
          <w:sz w:val="24"/>
          <w:szCs w:val="24"/>
        </w:rPr>
        <w:t xml:space="preserve"> [</w:t>
      </w:r>
      <w:proofErr w:type="gramStart"/>
      <w:r w:rsidRPr="003B4FFC">
        <w:rPr>
          <w:rFonts w:asciiTheme="majorBidi" w:hAnsiTheme="majorBidi" w:cstheme="majorBidi"/>
          <w:sz w:val="24"/>
          <w:szCs w:val="24"/>
        </w:rPr>
        <w:t>э</w:t>
      </w:r>
      <w:proofErr w:type="gramEnd"/>
      <w:r w:rsidRPr="003B4FFC">
        <w:rPr>
          <w:rFonts w:asciiTheme="majorBidi" w:hAnsiTheme="majorBidi" w:cstheme="majorBidi"/>
          <w:sz w:val="24"/>
          <w:szCs w:val="24"/>
        </w:rPr>
        <w:t>лектронный ресурс]. URL: http://www.gumer.info/bibliotek_Buks/Psihol/stef/13.php. (Дата обращения: 07.03.2016).</w:t>
      </w:r>
    </w:p>
  </w:footnote>
  <w:footnote w:id="21">
    <w:p w:rsidR="00A677FA" w:rsidRPr="003B4FFC" w:rsidRDefault="00A677FA" w:rsidP="00D35E75">
      <w:pPr>
        <w:spacing w:line="240" w:lineRule="auto"/>
        <w:rPr>
          <w:rFonts w:asciiTheme="majorBidi" w:hAnsiTheme="majorBidi" w:cstheme="majorBidi"/>
          <w:sz w:val="24"/>
          <w:szCs w:val="24"/>
        </w:rPr>
      </w:pPr>
      <w:r w:rsidRPr="003B4FFC">
        <w:rPr>
          <w:rStyle w:val="a8"/>
          <w:rFonts w:asciiTheme="majorBidi" w:hAnsiTheme="majorBidi" w:cstheme="majorBidi"/>
          <w:sz w:val="24"/>
          <w:szCs w:val="24"/>
        </w:rPr>
        <w:footnoteRef/>
      </w:r>
      <w:r w:rsidRPr="003B4FFC">
        <w:rPr>
          <w:rFonts w:asciiTheme="majorBidi" w:hAnsiTheme="majorBidi" w:cstheme="majorBidi"/>
          <w:bCs/>
          <w:sz w:val="24"/>
          <w:szCs w:val="24"/>
        </w:rPr>
        <w:t xml:space="preserve"> Тер-Минасова С.Г. Указ</w:t>
      </w:r>
      <w:proofErr w:type="gramStart"/>
      <w:r w:rsidRPr="003B4FFC">
        <w:rPr>
          <w:rFonts w:asciiTheme="majorBidi" w:hAnsiTheme="majorBidi" w:cstheme="majorBidi"/>
          <w:bCs/>
          <w:sz w:val="24"/>
          <w:szCs w:val="24"/>
        </w:rPr>
        <w:t>.</w:t>
      </w:r>
      <w:proofErr w:type="gramEnd"/>
      <w:r w:rsidRPr="003B4FFC">
        <w:rPr>
          <w:rFonts w:asciiTheme="majorBidi" w:hAnsiTheme="majorBidi" w:cstheme="majorBidi"/>
          <w:bCs/>
          <w:sz w:val="24"/>
          <w:szCs w:val="24"/>
        </w:rPr>
        <w:t xml:space="preserve"> </w:t>
      </w:r>
      <w:proofErr w:type="gramStart"/>
      <w:r w:rsidRPr="003B4FFC">
        <w:rPr>
          <w:rFonts w:asciiTheme="majorBidi" w:hAnsiTheme="majorBidi" w:cstheme="majorBidi"/>
          <w:bCs/>
          <w:sz w:val="24"/>
          <w:szCs w:val="24"/>
        </w:rPr>
        <w:t>с</w:t>
      </w:r>
      <w:proofErr w:type="gramEnd"/>
      <w:r w:rsidRPr="003B4FFC">
        <w:rPr>
          <w:rFonts w:asciiTheme="majorBidi" w:hAnsiTheme="majorBidi" w:cstheme="majorBidi"/>
          <w:bCs/>
          <w:sz w:val="24"/>
          <w:szCs w:val="24"/>
        </w:rPr>
        <w:t xml:space="preserve">оч. </w:t>
      </w:r>
      <w:r>
        <w:rPr>
          <w:rFonts w:asciiTheme="majorBidi" w:hAnsiTheme="majorBidi" w:cstheme="majorBidi"/>
          <w:bCs/>
          <w:sz w:val="24"/>
          <w:szCs w:val="24"/>
        </w:rPr>
        <w:t>С. 25.</w:t>
      </w:r>
    </w:p>
  </w:footnote>
  <w:footnote w:id="22">
    <w:p w:rsidR="00A677FA" w:rsidRPr="003B4FFC" w:rsidRDefault="00A677FA" w:rsidP="00D35E75">
      <w:pPr>
        <w:spacing w:line="240" w:lineRule="auto"/>
        <w:rPr>
          <w:rFonts w:asciiTheme="majorBidi" w:hAnsiTheme="majorBidi" w:cstheme="majorBidi"/>
          <w:sz w:val="24"/>
          <w:szCs w:val="24"/>
        </w:rPr>
      </w:pPr>
      <w:r w:rsidRPr="003B4FFC">
        <w:rPr>
          <w:rStyle w:val="a8"/>
          <w:rFonts w:asciiTheme="majorBidi" w:hAnsiTheme="majorBidi" w:cstheme="majorBidi"/>
          <w:sz w:val="24"/>
          <w:szCs w:val="24"/>
        </w:rPr>
        <w:footnoteRef/>
      </w:r>
      <w:r w:rsidRPr="003B4FFC">
        <w:rPr>
          <w:rFonts w:asciiTheme="majorBidi" w:hAnsiTheme="majorBidi" w:cstheme="majorBidi"/>
          <w:bCs/>
          <w:sz w:val="24"/>
          <w:szCs w:val="24"/>
        </w:rPr>
        <w:t xml:space="preserve"> Шимбель Н.В., Собор Е.В. Автостереотипы и гетеростереотипы в межнациональных отношениях</w:t>
      </w:r>
      <w:proofErr w:type="gramStart"/>
      <w:r w:rsidRPr="003B4FFC">
        <w:rPr>
          <w:rFonts w:asciiTheme="majorBidi" w:hAnsiTheme="majorBidi" w:cstheme="majorBidi"/>
          <w:bCs/>
          <w:sz w:val="24"/>
          <w:szCs w:val="24"/>
        </w:rPr>
        <w:t>.</w:t>
      </w:r>
      <w:proofErr w:type="gramEnd"/>
      <w:r w:rsidRPr="003B4FFC">
        <w:rPr>
          <w:rFonts w:asciiTheme="majorBidi" w:hAnsiTheme="majorBidi" w:cstheme="majorBidi"/>
          <w:bCs/>
          <w:sz w:val="24"/>
          <w:szCs w:val="24"/>
        </w:rPr>
        <w:t xml:space="preserve"> [</w:t>
      </w:r>
      <w:proofErr w:type="gramStart"/>
      <w:r w:rsidRPr="003B4FFC">
        <w:rPr>
          <w:rFonts w:asciiTheme="majorBidi" w:hAnsiTheme="majorBidi" w:cstheme="majorBidi"/>
          <w:bCs/>
          <w:sz w:val="24"/>
          <w:szCs w:val="24"/>
        </w:rPr>
        <w:t>э</w:t>
      </w:r>
      <w:proofErr w:type="gramEnd"/>
      <w:r w:rsidRPr="003B4FFC">
        <w:rPr>
          <w:rFonts w:asciiTheme="majorBidi" w:hAnsiTheme="majorBidi" w:cstheme="majorBidi"/>
          <w:bCs/>
          <w:sz w:val="24"/>
          <w:szCs w:val="24"/>
        </w:rPr>
        <w:t>лектронный ресурс]. URL: http://ovv.esrae.ru/pdf/2014/5/1038.pdf. (Дата обращения: 07.03.2016).</w:t>
      </w:r>
    </w:p>
  </w:footnote>
  <w:footnote w:id="23">
    <w:p w:rsidR="00A677FA" w:rsidRPr="003B4FFC" w:rsidRDefault="00A677FA" w:rsidP="00D35E75">
      <w:pPr>
        <w:pStyle w:val="af0"/>
        <w:spacing w:line="240" w:lineRule="auto"/>
        <w:ind w:left="0" w:firstLine="0"/>
        <w:rPr>
          <w:rFonts w:asciiTheme="majorBidi" w:hAnsiTheme="majorBidi" w:cstheme="majorBidi"/>
          <w:sz w:val="24"/>
          <w:szCs w:val="24"/>
        </w:rPr>
      </w:pPr>
      <w:r w:rsidRPr="003B4FFC">
        <w:rPr>
          <w:rStyle w:val="aa"/>
          <w:rFonts w:asciiTheme="majorBidi" w:hAnsiTheme="majorBidi" w:cstheme="majorBidi"/>
          <w:sz w:val="24"/>
          <w:szCs w:val="24"/>
        </w:rPr>
        <w:footnoteRef/>
      </w:r>
      <w:r w:rsidRPr="003B4FFC">
        <w:rPr>
          <w:rFonts w:asciiTheme="majorBidi" w:hAnsiTheme="majorBidi" w:cstheme="majorBidi"/>
          <w:sz w:val="24"/>
          <w:szCs w:val="24"/>
        </w:rPr>
        <w:t xml:space="preserve"> </w:t>
      </w:r>
      <w:proofErr w:type="spellStart"/>
      <w:r w:rsidRPr="003B4FFC">
        <w:rPr>
          <w:rFonts w:asciiTheme="majorBidi" w:hAnsiTheme="majorBidi" w:cstheme="majorBidi"/>
          <w:bCs/>
          <w:sz w:val="24"/>
          <w:szCs w:val="24"/>
          <w:lang w:val="en-US"/>
        </w:rPr>
        <w:t>Brownface</w:t>
      </w:r>
      <w:proofErr w:type="spellEnd"/>
      <w:r w:rsidRPr="003B4FFC">
        <w:rPr>
          <w:rFonts w:asciiTheme="majorBidi" w:hAnsiTheme="majorBidi" w:cstheme="majorBidi"/>
          <w:bCs/>
          <w:sz w:val="24"/>
          <w:szCs w:val="24"/>
        </w:rPr>
        <w:t xml:space="preserve">! [электронный ресурс]. URL: </w:t>
      </w:r>
      <w:r w:rsidRPr="003B4FFC">
        <w:rPr>
          <w:rFonts w:asciiTheme="majorBidi" w:hAnsiTheme="majorBidi" w:cstheme="majorBidi"/>
          <w:bCs/>
          <w:sz w:val="24"/>
          <w:szCs w:val="24"/>
          <w:lang w:val="en-US"/>
        </w:rPr>
        <w:t>http</w:t>
      </w:r>
      <w:r w:rsidRPr="003B4FFC">
        <w:rPr>
          <w:rFonts w:asciiTheme="majorBidi" w:hAnsiTheme="majorBidi" w:cstheme="majorBidi"/>
          <w:bCs/>
          <w:sz w:val="24"/>
          <w:szCs w:val="24"/>
        </w:rPr>
        <w:t>://</w:t>
      </w:r>
      <w:r w:rsidRPr="003B4FFC">
        <w:rPr>
          <w:rFonts w:asciiTheme="majorBidi" w:hAnsiTheme="majorBidi" w:cstheme="majorBidi"/>
          <w:bCs/>
          <w:sz w:val="24"/>
          <w:szCs w:val="24"/>
          <w:lang w:val="en-US"/>
        </w:rPr>
        <w:t>brown</w:t>
      </w:r>
      <w:r w:rsidRPr="003B4FFC">
        <w:rPr>
          <w:rFonts w:asciiTheme="majorBidi" w:hAnsiTheme="majorBidi" w:cstheme="majorBidi"/>
          <w:bCs/>
          <w:sz w:val="24"/>
          <w:szCs w:val="24"/>
        </w:rPr>
        <w:t>-</w:t>
      </w:r>
      <w:r w:rsidRPr="003B4FFC">
        <w:rPr>
          <w:rFonts w:asciiTheme="majorBidi" w:hAnsiTheme="majorBidi" w:cstheme="majorBidi"/>
          <w:bCs/>
          <w:sz w:val="24"/>
          <w:szCs w:val="24"/>
          <w:lang w:val="en-US"/>
        </w:rPr>
        <w:t>face</w:t>
      </w:r>
      <w:r w:rsidRPr="003B4FFC">
        <w:rPr>
          <w:rFonts w:asciiTheme="majorBidi" w:hAnsiTheme="majorBidi" w:cstheme="majorBidi"/>
          <w:bCs/>
          <w:sz w:val="24"/>
          <w:szCs w:val="24"/>
        </w:rPr>
        <w:t>.</w:t>
      </w:r>
      <w:r w:rsidRPr="003B4FFC">
        <w:rPr>
          <w:rFonts w:asciiTheme="majorBidi" w:hAnsiTheme="majorBidi" w:cstheme="majorBidi"/>
          <w:bCs/>
          <w:sz w:val="24"/>
          <w:szCs w:val="24"/>
          <w:lang w:val="en-US"/>
        </w:rPr>
        <w:t>com</w:t>
      </w:r>
      <w:r w:rsidRPr="003B4FFC">
        <w:rPr>
          <w:rFonts w:asciiTheme="majorBidi" w:hAnsiTheme="majorBidi" w:cstheme="majorBidi"/>
          <w:bCs/>
          <w:sz w:val="24"/>
          <w:szCs w:val="24"/>
        </w:rPr>
        <w:t>/. (Дата обращения: 07.03.2016).</w:t>
      </w:r>
    </w:p>
  </w:footnote>
  <w:footnote w:id="24">
    <w:p w:rsidR="00A677FA" w:rsidRPr="003B4FFC" w:rsidRDefault="00A677FA" w:rsidP="00D35E75">
      <w:pPr>
        <w:pStyle w:val="af0"/>
        <w:spacing w:line="240" w:lineRule="auto"/>
        <w:ind w:left="0" w:firstLine="0"/>
        <w:rPr>
          <w:rFonts w:asciiTheme="majorBidi" w:hAnsiTheme="majorBidi" w:cstheme="majorBidi"/>
          <w:bCs/>
          <w:sz w:val="24"/>
          <w:szCs w:val="24"/>
        </w:rPr>
      </w:pPr>
      <w:r w:rsidRPr="00566261">
        <w:rPr>
          <w:rStyle w:val="aa"/>
        </w:rPr>
        <w:footnoteRef/>
      </w:r>
      <w:r>
        <w:rPr>
          <w:rStyle w:val="aa"/>
        </w:rPr>
        <w:t xml:space="preserve"> </w:t>
      </w:r>
      <w:proofErr w:type="spellStart"/>
      <w:r w:rsidRPr="00566261">
        <w:rPr>
          <w:rFonts w:asciiTheme="majorBidi" w:hAnsiTheme="majorBidi" w:cstheme="majorBidi"/>
          <w:bCs/>
          <w:sz w:val="24"/>
          <w:szCs w:val="24"/>
          <w:lang w:val="en-US"/>
        </w:rPr>
        <w:t>Brownface</w:t>
      </w:r>
      <w:proofErr w:type="spellEnd"/>
      <w:r w:rsidRPr="00566261">
        <w:rPr>
          <w:rFonts w:asciiTheme="majorBidi" w:hAnsiTheme="majorBidi" w:cstheme="majorBidi"/>
          <w:bCs/>
          <w:sz w:val="24"/>
          <w:szCs w:val="24"/>
        </w:rPr>
        <w:t>!</w:t>
      </w:r>
      <w:r w:rsidRPr="003B4FFC">
        <w:rPr>
          <w:rFonts w:asciiTheme="majorBidi" w:hAnsiTheme="majorBidi" w:cstheme="majorBidi"/>
          <w:bCs/>
          <w:sz w:val="24"/>
          <w:szCs w:val="24"/>
        </w:rPr>
        <w:t xml:space="preserve"> Указ</w:t>
      </w:r>
      <w:proofErr w:type="gramStart"/>
      <w:r w:rsidRPr="003B4FFC">
        <w:rPr>
          <w:rFonts w:asciiTheme="majorBidi" w:hAnsiTheme="majorBidi" w:cstheme="majorBidi"/>
          <w:bCs/>
          <w:sz w:val="24"/>
          <w:szCs w:val="24"/>
        </w:rPr>
        <w:t>.</w:t>
      </w:r>
      <w:proofErr w:type="gramEnd"/>
      <w:r w:rsidRPr="003B4FFC">
        <w:rPr>
          <w:rFonts w:asciiTheme="majorBidi" w:hAnsiTheme="majorBidi" w:cstheme="majorBidi"/>
          <w:bCs/>
          <w:sz w:val="24"/>
          <w:szCs w:val="24"/>
        </w:rPr>
        <w:t xml:space="preserve"> </w:t>
      </w:r>
      <w:proofErr w:type="gramStart"/>
      <w:r w:rsidRPr="003B4FFC">
        <w:rPr>
          <w:rFonts w:asciiTheme="majorBidi" w:hAnsiTheme="majorBidi" w:cstheme="majorBidi"/>
          <w:bCs/>
          <w:sz w:val="24"/>
          <w:szCs w:val="24"/>
        </w:rPr>
        <w:t>с</w:t>
      </w:r>
      <w:proofErr w:type="gramEnd"/>
      <w:r w:rsidRPr="003B4FFC">
        <w:rPr>
          <w:rFonts w:asciiTheme="majorBidi" w:hAnsiTheme="majorBidi" w:cstheme="majorBidi"/>
          <w:bCs/>
          <w:sz w:val="24"/>
          <w:szCs w:val="24"/>
        </w:rPr>
        <w:t>оч.</w:t>
      </w:r>
    </w:p>
  </w:footnote>
  <w:footnote w:id="25">
    <w:p w:rsidR="00A677FA" w:rsidRPr="00F846FD" w:rsidRDefault="00A677FA" w:rsidP="00D35E75">
      <w:pPr>
        <w:pStyle w:val="af0"/>
        <w:spacing w:line="240" w:lineRule="auto"/>
        <w:ind w:left="0" w:firstLine="0"/>
        <w:rPr>
          <w:rStyle w:val="aa"/>
          <w:sz w:val="24"/>
          <w:szCs w:val="24"/>
          <w:vertAlign w:val="baseline"/>
        </w:rPr>
      </w:pPr>
      <w:r w:rsidRPr="00F846FD">
        <w:rPr>
          <w:rStyle w:val="aa"/>
        </w:rPr>
        <w:footnoteRef/>
      </w:r>
      <w:r w:rsidRPr="00F846FD">
        <w:rPr>
          <w:rStyle w:val="aa"/>
        </w:rPr>
        <w:t xml:space="preserve"> </w:t>
      </w:r>
      <w:proofErr w:type="spellStart"/>
      <w:r w:rsidRPr="00F846FD">
        <w:rPr>
          <w:rStyle w:val="aa"/>
          <w:sz w:val="24"/>
          <w:szCs w:val="24"/>
          <w:vertAlign w:val="baseline"/>
        </w:rPr>
        <w:t>Brownface</w:t>
      </w:r>
      <w:proofErr w:type="spellEnd"/>
      <w:r w:rsidRPr="00F846FD">
        <w:rPr>
          <w:rStyle w:val="aa"/>
          <w:sz w:val="24"/>
          <w:szCs w:val="24"/>
          <w:vertAlign w:val="baseline"/>
        </w:rPr>
        <w:t>! Указ. соч.</w:t>
      </w:r>
    </w:p>
  </w:footnote>
  <w:footnote w:id="26">
    <w:p w:rsidR="00A677FA" w:rsidRPr="00AC4D4D" w:rsidRDefault="00A677FA" w:rsidP="00D35E75">
      <w:pPr>
        <w:pStyle w:val="af0"/>
        <w:spacing w:line="240" w:lineRule="auto"/>
        <w:ind w:left="0" w:firstLine="0"/>
        <w:rPr>
          <w:rFonts w:asciiTheme="majorBidi" w:hAnsiTheme="majorBidi" w:cstheme="majorBidi"/>
          <w:bCs/>
          <w:sz w:val="24"/>
          <w:szCs w:val="24"/>
          <w:lang w:val="en-US"/>
        </w:rPr>
      </w:pPr>
      <w:r w:rsidRPr="00EC5D26">
        <w:rPr>
          <w:rStyle w:val="a8"/>
          <w:rFonts w:asciiTheme="majorBidi" w:hAnsiTheme="majorBidi" w:cstheme="majorBidi"/>
          <w:sz w:val="24"/>
          <w:szCs w:val="24"/>
          <w:vertAlign w:val="superscript"/>
        </w:rPr>
        <w:footnoteRef/>
      </w:r>
      <w:r w:rsidRPr="003B4FFC">
        <w:rPr>
          <w:rFonts w:asciiTheme="majorBidi" w:hAnsiTheme="majorBidi" w:cstheme="majorBidi"/>
          <w:sz w:val="24"/>
          <w:szCs w:val="24"/>
          <w:lang w:val="en-US"/>
        </w:rPr>
        <w:t xml:space="preserve"> </w:t>
      </w:r>
      <w:r w:rsidRPr="003B4FFC">
        <w:rPr>
          <w:rFonts w:asciiTheme="majorBidi" w:hAnsiTheme="majorBidi" w:cstheme="majorBidi"/>
          <w:bCs/>
          <w:sz w:val="24"/>
          <w:szCs w:val="24"/>
          <w:lang w:val="en-US"/>
        </w:rPr>
        <w:t xml:space="preserve">21 Stereotypes About Latino Men That Latino Men Want To Dispel. </w:t>
      </w:r>
      <w:r w:rsidRPr="003B4FFC">
        <w:rPr>
          <w:rFonts w:asciiTheme="majorBidi" w:hAnsiTheme="majorBidi" w:cstheme="majorBidi"/>
          <w:bCs/>
          <w:sz w:val="24"/>
          <w:szCs w:val="24"/>
        </w:rPr>
        <w:t xml:space="preserve">[электронный ресурс]. </w:t>
      </w:r>
      <w:r w:rsidRPr="003B4FFC">
        <w:rPr>
          <w:rFonts w:asciiTheme="majorBidi" w:hAnsiTheme="majorBidi" w:cstheme="majorBidi"/>
          <w:bCs/>
          <w:sz w:val="24"/>
          <w:szCs w:val="24"/>
          <w:lang w:val="en-US"/>
        </w:rPr>
        <w:t>URL</w:t>
      </w:r>
      <w:r w:rsidRPr="000844CF">
        <w:rPr>
          <w:rFonts w:asciiTheme="majorBidi" w:hAnsiTheme="majorBidi" w:cstheme="majorBidi"/>
          <w:bCs/>
          <w:sz w:val="24"/>
          <w:szCs w:val="24"/>
        </w:rPr>
        <w:t xml:space="preserve">: </w:t>
      </w:r>
      <w:r w:rsidRPr="003B4FFC">
        <w:rPr>
          <w:rFonts w:asciiTheme="majorBidi" w:hAnsiTheme="majorBidi" w:cstheme="majorBidi"/>
          <w:bCs/>
          <w:sz w:val="24"/>
          <w:szCs w:val="24"/>
          <w:lang w:val="en-US"/>
        </w:rPr>
        <w:t>http</w:t>
      </w:r>
      <w:r w:rsidRPr="000844CF">
        <w:rPr>
          <w:rFonts w:asciiTheme="majorBidi" w:hAnsiTheme="majorBidi" w:cstheme="majorBidi"/>
          <w:bCs/>
          <w:sz w:val="24"/>
          <w:szCs w:val="24"/>
        </w:rPr>
        <w:t>://</w:t>
      </w:r>
      <w:r w:rsidRPr="003B4FFC">
        <w:rPr>
          <w:rFonts w:asciiTheme="majorBidi" w:hAnsiTheme="majorBidi" w:cstheme="majorBidi"/>
          <w:bCs/>
          <w:sz w:val="24"/>
          <w:szCs w:val="24"/>
          <w:lang w:val="en-US"/>
        </w:rPr>
        <w:t>www</w:t>
      </w:r>
      <w:r w:rsidRPr="000844CF">
        <w:rPr>
          <w:rFonts w:asciiTheme="majorBidi" w:hAnsiTheme="majorBidi" w:cstheme="majorBidi"/>
          <w:bCs/>
          <w:sz w:val="24"/>
          <w:szCs w:val="24"/>
        </w:rPr>
        <w:t>.</w:t>
      </w:r>
      <w:r w:rsidRPr="003B4FFC">
        <w:rPr>
          <w:rFonts w:asciiTheme="majorBidi" w:hAnsiTheme="majorBidi" w:cstheme="majorBidi"/>
          <w:bCs/>
          <w:sz w:val="24"/>
          <w:szCs w:val="24"/>
          <w:lang w:val="en-US"/>
        </w:rPr>
        <w:t>huffingtonpost</w:t>
      </w:r>
      <w:r w:rsidRPr="000844CF">
        <w:rPr>
          <w:rFonts w:asciiTheme="majorBidi" w:hAnsiTheme="majorBidi" w:cstheme="majorBidi"/>
          <w:bCs/>
          <w:sz w:val="24"/>
          <w:szCs w:val="24"/>
        </w:rPr>
        <w:t>.</w:t>
      </w:r>
      <w:r w:rsidRPr="003B4FFC">
        <w:rPr>
          <w:rFonts w:asciiTheme="majorBidi" w:hAnsiTheme="majorBidi" w:cstheme="majorBidi"/>
          <w:bCs/>
          <w:sz w:val="24"/>
          <w:szCs w:val="24"/>
          <w:lang w:val="en-US"/>
        </w:rPr>
        <w:t>com</w:t>
      </w:r>
      <w:r w:rsidRPr="000844CF">
        <w:rPr>
          <w:rFonts w:asciiTheme="majorBidi" w:hAnsiTheme="majorBidi" w:cstheme="majorBidi"/>
          <w:bCs/>
          <w:sz w:val="24"/>
          <w:szCs w:val="24"/>
        </w:rPr>
        <w:t>/</w:t>
      </w:r>
      <w:r w:rsidRPr="003B4FFC">
        <w:rPr>
          <w:rFonts w:asciiTheme="majorBidi" w:hAnsiTheme="majorBidi" w:cstheme="majorBidi"/>
          <w:bCs/>
          <w:sz w:val="24"/>
          <w:szCs w:val="24"/>
          <w:lang w:val="en-US"/>
        </w:rPr>
        <w:t>entry</w:t>
      </w:r>
      <w:r w:rsidRPr="000844CF">
        <w:rPr>
          <w:rFonts w:asciiTheme="majorBidi" w:hAnsiTheme="majorBidi" w:cstheme="majorBidi"/>
          <w:bCs/>
          <w:sz w:val="24"/>
          <w:szCs w:val="24"/>
        </w:rPr>
        <w:t>/</w:t>
      </w:r>
      <w:r w:rsidRPr="003B4FFC">
        <w:rPr>
          <w:rFonts w:asciiTheme="majorBidi" w:hAnsiTheme="majorBidi" w:cstheme="majorBidi"/>
          <w:bCs/>
          <w:sz w:val="24"/>
          <w:szCs w:val="24"/>
          <w:lang w:val="en-US"/>
        </w:rPr>
        <w:t>stereotypes</w:t>
      </w:r>
      <w:r w:rsidRPr="000844CF">
        <w:rPr>
          <w:rFonts w:asciiTheme="majorBidi" w:hAnsiTheme="majorBidi" w:cstheme="majorBidi"/>
          <w:bCs/>
          <w:sz w:val="24"/>
          <w:szCs w:val="24"/>
        </w:rPr>
        <w:t>-</w:t>
      </w:r>
      <w:r w:rsidRPr="003B4FFC">
        <w:rPr>
          <w:rFonts w:asciiTheme="majorBidi" w:hAnsiTheme="majorBidi" w:cstheme="majorBidi"/>
          <w:bCs/>
          <w:sz w:val="24"/>
          <w:szCs w:val="24"/>
          <w:lang w:val="en-US"/>
        </w:rPr>
        <w:t>about</w:t>
      </w:r>
      <w:r w:rsidRPr="000844CF">
        <w:rPr>
          <w:rFonts w:asciiTheme="majorBidi" w:hAnsiTheme="majorBidi" w:cstheme="majorBidi"/>
          <w:bCs/>
          <w:sz w:val="24"/>
          <w:szCs w:val="24"/>
        </w:rPr>
        <w:t>-</w:t>
      </w:r>
      <w:r w:rsidRPr="003B4FFC">
        <w:rPr>
          <w:rFonts w:asciiTheme="majorBidi" w:hAnsiTheme="majorBidi" w:cstheme="majorBidi"/>
          <w:bCs/>
          <w:sz w:val="24"/>
          <w:szCs w:val="24"/>
          <w:lang w:val="en-US"/>
        </w:rPr>
        <w:t>latino</w:t>
      </w:r>
      <w:r w:rsidRPr="000844CF">
        <w:rPr>
          <w:rFonts w:asciiTheme="majorBidi" w:hAnsiTheme="majorBidi" w:cstheme="majorBidi"/>
          <w:bCs/>
          <w:sz w:val="24"/>
          <w:szCs w:val="24"/>
        </w:rPr>
        <w:t>-</w:t>
      </w:r>
      <w:r w:rsidRPr="003B4FFC">
        <w:rPr>
          <w:rFonts w:asciiTheme="majorBidi" w:hAnsiTheme="majorBidi" w:cstheme="majorBidi"/>
          <w:bCs/>
          <w:sz w:val="24"/>
          <w:szCs w:val="24"/>
          <w:lang w:val="en-US"/>
        </w:rPr>
        <w:t>men</w:t>
      </w:r>
      <w:r w:rsidRPr="000844CF">
        <w:rPr>
          <w:rFonts w:asciiTheme="majorBidi" w:hAnsiTheme="majorBidi" w:cstheme="majorBidi"/>
          <w:bCs/>
          <w:sz w:val="24"/>
          <w:szCs w:val="24"/>
        </w:rPr>
        <w:t>-</w:t>
      </w:r>
      <w:r w:rsidRPr="003B4FFC">
        <w:rPr>
          <w:rFonts w:asciiTheme="majorBidi" w:hAnsiTheme="majorBidi" w:cstheme="majorBidi"/>
          <w:bCs/>
          <w:sz w:val="24"/>
          <w:szCs w:val="24"/>
          <w:lang w:val="en-US"/>
        </w:rPr>
        <w:t>dispelled</w:t>
      </w:r>
      <w:r w:rsidRPr="000844CF">
        <w:rPr>
          <w:rFonts w:asciiTheme="majorBidi" w:hAnsiTheme="majorBidi" w:cstheme="majorBidi"/>
          <w:bCs/>
          <w:sz w:val="24"/>
          <w:szCs w:val="24"/>
        </w:rPr>
        <w:t>_</w:t>
      </w:r>
      <w:r w:rsidRPr="003B4FFC">
        <w:rPr>
          <w:rFonts w:asciiTheme="majorBidi" w:hAnsiTheme="majorBidi" w:cstheme="majorBidi"/>
          <w:bCs/>
          <w:sz w:val="24"/>
          <w:szCs w:val="24"/>
          <w:lang w:val="en-US"/>
        </w:rPr>
        <w:t>us</w:t>
      </w:r>
      <w:r w:rsidRPr="000844CF">
        <w:rPr>
          <w:rFonts w:asciiTheme="majorBidi" w:hAnsiTheme="majorBidi" w:cstheme="majorBidi"/>
          <w:bCs/>
          <w:sz w:val="24"/>
          <w:szCs w:val="24"/>
        </w:rPr>
        <w:t>_56003629</w:t>
      </w:r>
      <w:r w:rsidRPr="003B4FFC">
        <w:rPr>
          <w:rFonts w:asciiTheme="majorBidi" w:hAnsiTheme="majorBidi" w:cstheme="majorBidi"/>
          <w:bCs/>
          <w:sz w:val="24"/>
          <w:szCs w:val="24"/>
          <w:lang w:val="en-US"/>
        </w:rPr>
        <w:t>e</w:t>
      </w:r>
      <w:r w:rsidRPr="000844CF">
        <w:rPr>
          <w:rFonts w:asciiTheme="majorBidi" w:hAnsiTheme="majorBidi" w:cstheme="majorBidi"/>
          <w:bCs/>
          <w:sz w:val="24"/>
          <w:szCs w:val="24"/>
        </w:rPr>
        <w:t>4</w:t>
      </w:r>
      <w:r w:rsidRPr="003B4FFC">
        <w:rPr>
          <w:rFonts w:asciiTheme="majorBidi" w:hAnsiTheme="majorBidi" w:cstheme="majorBidi"/>
          <w:bCs/>
          <w:sz w:val="24"/>
          <w:szCs w:val="24"/>
          <w:lang w:val="en-US"/>
        </w:rPr>
        <w:t>b</w:t>
      </w:r>
      <w:r w:rsidRPr="000844CF">
        <w:rPr>
          <w:rFonts w:asciiTheme="majorBidi" w:hAnsiTheme="majorBidi" w:cstheme="majorBidi"/>
          <w:bCs/>
          <w:sz w:val="24"/>
          <w:szCs w:val="24"/>
        </w:rPr>
        <w:t>00310</w:t>
      </w:r>
      <w:r w:rsidRPr="003B4FFC">
        <w:rPr>
          <w:rFonts w:asciiTheme="majorBidi" w:hAnsiTheme="majorBidi" w:cstheme="majorBidi"/>
          <w:bCs/>
          <w:sz w:val="24"/>
          <w:szCs w:val="24"/>
          <w:lang w:val="en-US"/>
        </w:rPr>
        <w:t>edf</w:t>
      </w:r>
      <w:r w:rsidRPr="000844CF">
        <w:rPr>
          <w:rFonts w:asciiTheme="majorBidi" w:hAnsiTheme="majorBidi" w:cstheme="majorBidi"/>
          <w:bCs/>
          <w:sz w:val="24"/>
          <w:szCs w:val="24"/>
        </w:rPr>
        <w:t>7</w:t>
      </w:r>
      <w:r w:rsidRPr="003B4FFC">
        <w:rPr>
          <w:rFonts w:asciiTheme="majorBidi" w:hAnsiTheme="majorBidi" w:cstheme="majorBidi"/>
          <w:bCs/>
          <w:sz w:val="24"/>
          <w:szCs w:val="24"/>
          <w:lang w:val="en-US"/>
        </w:rPr>
        <w:t>db</w:t>
      </w:r>
      <w:r w:rsidRPr="000844CF">
        <w:rPr>
          <w:rFonts w:asciiTheme="majorBidi" w:hAnsiTheme="majorBidi" w:cstheme="majorBidi"/>
          <w:bCs/>
          <w:sz w:val="24"/>
          <w:szCs w:val="24"/>
        </w:rPr>
        <w:t xml:space="preserve">88. </w:t>
      </w:r>
      <w:r w:rsidRPr="00AC4D4D">
        <w:rPr>
          <w:rFonts w:asciiTheme="majorBidi" w:hAnsiTheme="majorBidi" w:cstheme="majorBidi"/>
          <w:bCs/>
          <w:sz w:val="24"/>
          <w:szCs w:val="24"/>
          <w:lang w:val="en-US"/>
        </w:rPr>
        <w:t>(</w:t>
      </w:r>
      <w:r w:rsidRPr="003B4FFC">
        <w:rPr>
          <w:rFonts w:asciiTheme="majorBidi" w:hAnsiTheme="majorBidi" w:cstheme="majorBidi"/>
          <w:bCs/>
          <w:sz w:val="24"/>
          <w:szCs w:val="24"/>
        </w:rPr>
        <w:t>Дата</w:t>
      </w:r>
      <w:r w:rsidRPr="00AC4D4D">
        <w:rPr>
          <w:rFonts w:asciiTheme="majorBidi" w:hAnsiTheme="majorBidi" w:cstheme="majorBidi"/>
          <w:bCs/>
          <w:sz w:val="24"/>
          <w:szCs w:val="24"/>
          <w:lang w:val="en-US"/>
        </w:rPr>
        <w:t xml:space="preserve"> </w:t>
      </w:r>
      <w:r w:rsidRPr="003B4FFC">
        <w:rPr>
          <w:rFonts w:asciiTheme="majorBidi" w:hAnsiTheme="majorBidi" w:cstheme="majorBidi"/>
          <w:bCs/>
          <w:sz w:val="24"/>
          <w:szCs w:val="24"/>
        </w:rPr>
        <w:t>обращения</w:t>
      </w:r>
      <w:r w:rsidRPr="00AC4D4D">
        <w:rPr>
          <w:rFonts w:asciiTheme="majorBidi" w:hAnsiTheme="majorBidi" w:cstheme="majorBidi"/>
          <w:bCs/>
          <w:sz w:val="24"/>
          <w:szCs w:val="24"/>
          <w:lang w:val="en-US"/>
        </w:rPr>
        <w:t>: 07.03.2016).</w:t>
      </w:r>
    </w:p>
  </w:footnote>
  <w:footnote w:id="27">
    <w:p w:rsidR="00A677FA" w:rsidRPr="003B4FFC" w:rsidRDefault="00A677FA" w:rsidP="00D35E75">
      <w:pPr>
        <w:pStyle w:val="af0"/>
        <w:spacing w:line="240" w:lineRule="auto"/>
        <w:ind w:left="0" w:firstLine="0"/>
        <w:rPr>
          <w:rFonts w:asciiTheme="majorBidi" w:hAnsiTheme="majorBidi" w:cstheme="majorBidi"/>
          <w:bCs/>
          <w:sz w:val="24"/>
          <w:szCs w:val="24"/>
        </w:rPr>
      </w:pPr>
      <w:r w:rsidRPr="00EC5D26">
        <w:rPr>
          <w:rStyle w:val="a8"/>
          <w:rFonts w:asciiTheme="majorBidi" w:hAnsiTheme="majorBidi" w:cstheme="majorBidi"/>
          <w:sz w:val="24"/>
          <w:szCs w:val="24"/>
          <w:vertAlign w:val="superscript"/>
        </w:rPr>
        <w:footnoteRef/>
      </w:r>
      <w:r w:rsidRPr="00AC4D4D">
        <w:rPr>
          <w:rFonts w:asciiTheme="majorBidi" w:hAnsiTheme="majorBidi" w:cstheme="majorBidi"/>
          <w:sz w:val="24"/>
          <w:szCs w:val="24"/>
          <w:lang w:val="en-US"/>
        </w:rPr>
        <w:t xml:space="preserve"> </w:t>
      </w:r>
      <w:proofErr w:type="gramStart"/>
      <w:r w:rsidRPr="003B4FFC">
        <w:rPr>
          <w:rFonts w:asciiTheme="majorBidi" w:hAnsiTheme="majorBidi" w:cstheme="majorBidi"/>
          <w:bCs/>
          <w:sz w:val="24"/>
          <w:szCs w:val="24"/>
          <w:lang w:val="en-US"/>
        </w:rPr>
        <w:t>The</w:t>
      </w:r>
      <w:r w:rsidRPr="00AC4D4D">
        <w:rPr>
          <w:rFonts w:asciiTheme="majorBidi" w:hAnsiTheme="majorBidi" w:cstheme="majorBidi"/>
          <w:bCs/>
          <w:sz w:val="24"/>
          <w:szCs w:val="24"/>
          <w:lang w:val="en-US"/>
        </w:rPr>
        <w:t xml:space="preserve"> 10 </w:t>
      </w:r>
      <w:r w:rsidRPr="003B4FFC">
        <w:rPr>
          <w:rFonts w:asciiTheme="majorBidi" w:hAnsiTheme="majorBidi" w:cstheme="majorBidi"/>
          <w:bCs/>
          <w:sz w:val="24"/>
          <w:szCs w:val="24"/>
          <w:lang w:val="en-US"/>
        </w:rPr>
        <w:t>most</w:t>
      </w:r>
      <w:r w:rsidRPr="00AC4D4D">
        <w:rPr>
          <w:rFonts w:asciiTheme="majorBidi" w:hAnsiTheme="majorBidi" w:cstheme="majorBidi"/>
          <w:bCs/>
          <w:sz w:val="24"/>
          <w:szCs w:val="24"/>
          <w:lang w:val="en-US"/>
        </w:rPr>
        <w:t xml:space="preserve"> </w:t>
      </w:r>
      <w:r w:rsidRPr="003B4FFC">
        <w:rPr>
          <w:rFonts w:asciiTheme="majorBidi" w:hAnsiTheme="majorBidi" w:cstheme="majorBidi"/>
          <w:bCs/>
          <w:sz w:val="24"/>
          <w:szCs w:val="24"/>
          <w:lang w:val="en-US"/>
        </w:rPr>
        <w:t>embarrassing</w:t>
      </w:r>
      <w:r w:rsidRPr="00AC4D4D">
        <w:rPr>
          <w:rFonts w:asciiTheme="majorBidi" w:hAnsiTheme="majorBidi" w:cstheme="majorBidi"/>
          <w:bCs/>
          <w:sz w:val="24"/>
          <w:szCs w:val="24"/>
          <w:lang w:val="en-US"/>
        </w:rPr>
        <w:t xml:space="preserve"> </w:t>
      </w:r>
      <w:r w:rsidRPr="003B4FFC">
        <w:rPr>
          <w:rFonts w:asciiTheme="majorBidi" w:hAnsiTheme="majorBidi" w:cstheme="majorBidi"/>
          <w:bCs/>
          <w:sz w:val="24"/>
          <w:szCs w:val="24"/>
          <w:lang w:val="en-US"/>
        </w:rPr>
        <w:t>American</w:t>
      </w:r>
      <w:r w:rsidRPr="00AC4D4D">
        <w:rPr>
          <w:rFonts w:asciiTheme="majorBidi" w:hAnsiTheme="majorBidi" w:cstheme="majorBidi"/>
          <w:bCs/>
          <w:sz w:val="24"/>
          <w:szCs w:val="24"/>
          <w:lang w:val="en-US"/>
        </w:rPr>
        <w:t>.</w:t>
      </w:r>
      <w:proofErr w:type="gramEnd"/>
      <w:r w:rsidRPr="00AC4D4D">
        <w:rPr>
          <w:rFonts w:asciiTheme="majorBidi" w:hAnsiTheme="majorBidi" w:cstheme="majorBidi"/>
          <w:bCs/>
          <w:sz w:val="24"/>
          <w:szCs w:val="24"/>
          <w:lang w:val="en-US"/>
        </w:rPr>
        <w:t xml:space="preserve"> [</w:t>
      </w:r>
      <w:proofErr w:type="gramStart"/>
      <w:r w:rsidRPr="003B4FFC">
        <w:rPr>
          <w:rFonts w:asciiTheme="majorBidi" w:hAnsiTheme="majorBidi" w:cstheme="majorBidi"/>
          <w:bCs/>
          <w:sz w:val="24"/>
          <w:szCs w:val="24"/>
        </w:rPr>
        <w:t>электронный</w:t>
      </w:r>
      <w:proofErr w:type="gramEnd"/>
      <w:r w:rsidRPr="00AC4D4D">
        <w:rPr>
          <w:rFonts w:asciiTheme="majorBidi" w:hAnsiTheme="majorBidi" w:cstheme="majorBidi"/>
          <w:bCs/>
          <w:sz w:val="24"/>
          <w:szCs w:val="24"/>
          <w:lang w:val="en-US"/>
        </w:rPr>
        <w:t xml:space="preserve"> </w:t>
      </w:r>
      <w:r w:rsidRPr="003B4FFC">
        <w:rPr>
          <w:rFonts w:asciiTheme="majorBidi" w:hAnsiTheme="majorBidi" w:cstheme="majorBidi"/>
          <w:bCs/>
          <w:sz w:val="24"/>
          <w:szCs w:val="24"/>
        </w:rPr>
        <w:t>ресурс</w:t>
      </w:r>
      <w:r w:rsidRPr="00AC4D4D">
        <w:rPr>
          <w:rFonts w:asciiTheme="majorBidi" w:hAnsiTheme="majorBidi" w:cstheme="majorBidi"/>
          <w:bCs/>
          <w:sz w:val="24"/>
          <w:szCs w:val="24"/>
          <w:lang w:val="en-US"/>
        </w:rPr>
        <w:t xml:space="preserve">]. </w:t>
      </w:r>
      <w:r w:rsidRPr="00065AB8">
        <w:rPr>
          <w:rFonts w:asciiTheme="majorBidi" w:hAnsiTheme="majorBidi" w:cstheme="majorBidi"/>
          <w:bCs/>
          <w:sz w:val="24"/>
          <w:szCs w:val="24"/>
          <w:lang w:val="en-US"/>
        </w:rPr>
        <w:t>URL</w:t>
      </w:r>
      <w:r w:rsidRPr="00AC4D4D">
        <w:rPr>
          <w:rFonts w:asciiTheme="majorBidi" w:hAnsiTheme="majorBidi" w:cstheme="majorBidi"/>
          <w:bCs/>
          <w:sz w:val="24"/>
          <w:szCs w:val="24"/>
          <w:lang w:val="en-US"/>
        </w:rPr>
        <w:t xml:space="preserve">: </w:t>
      </w:r>
      <w:r w:rsidRPr="003B4FFC">
        <w:rPr>
          <w:rFonts w:asciiTheme="majorBidi" w:hAnsiTheme="majorBidi" w:cstheme="majorBidi"/>
          <w:bCs/>
          <w:sz w:val="24"/>
          <w:szCs w:val="24"/>
          <w:lang w:val="en-US"/>
        </w:rPr>
        <w:t>stereotypes</w:t>
      </w:r>
      <w:r w:rsidRPr="00AC4D4D">
        <w:rPr>
          <w:rFonts w:asciiTheme="majorBidi" w:hAnsiTheme="majorBidi" w:cstheme="majorBidi"/>
          <w:bCs/>
          <w:sz w:val="24"/>
          <w:szCs w:val="24"/>
          <w:lang w:val="en-US"/>
        </w:rPr>
        <w:t xml:space="preserve">. </w:t>
      </w:r>
      <w:r w:rsidRPr="003B4FFC">
        <w:rPr>
          <w:rFonts w:asciiTheme="majorBidi" w:hAnsiTheme="majorBidi" w:cstheme="majorBidi"/>
          <w:bCs/>
          <w:sz w:val="24"/>
          <w:szCs w:val="24"/>
          <w:lang w:val="en-US"/>
        </w:rPr>
        <w:t>http</w:t>
      </w:r>
      <w:r w:rsidRPr="00AC4D4D">
        <w:rPr>
          <w:rFonts w:asciiTheme="majorBidi" w:hAnsiTheme="majorBidi" w:cstheme="majorBidi"/>
          <w:bCs/>
          <w:sz w:val="24"/>
          <w:szCs w:val="24"/>
          <w:lang w:val="en-US"/>
        </w:rPr>
        <w:t>://</w:t>
      </w:r>
      <w:r w:rsidRPr="003B4FFC">
        <w:rPr>
          <w:rFonts w:asciiTheme="majorBidi" w:hAnsiTheme="majorBidi" w:cstheme="majorBidi"/>
          <w:bCs/>
          <w:sz w:val="24"/>
          <w:szCs w:val="24"/>
          <w:lang w:val="en-US"/>
        </w:rPr>
        <w:t>snarkynomad</w:t>
      </w:r>
      <w:r w:rsidRPr="00AC4D4D">
        <w:rPr>
          <w:rFonts w:asciiTheme="majorBidi" w:hAnsiTheme="majorBidi" w:cstheme="majorBidi"/>
          <w:bCs/>
          <w:sz w:val="24"/>
          <w:szCs w:val="24"/>
          <w:lang w:val="en-US"/>
        </w:rPr>
        <w:t>.</w:t>
      </w:r>
      <w:r w:rsidRPr="003B4FFC">
        <w:rPr>
          <w:rFonts w:asciiTheme="majorBidi" w:hAnsiTheme="majorBidi" w:cstheme="majorBidi"/>
          <w:bCs/>
          <w:sz w:val="24"/>
          <w:szCs w:val="24"/>
          <w:lang w:val="en-US"/>
        </w:rPr>
        <w:t>com</w:t>
      </w:r>
      <w:r w:rsidRPr="00AC4D4D">
        <w:rPr>
          <w:rFonts w:asciiTheme="majorBidi" w:hAnsiTheme="majorBidi" w:cstheme="majorBidi"/>
          <w:bCs/>
          <w:sz w:val="24"/>
          <w:szCs w:val="24"/>
          <w:lang w:val="en-US"/>
        </w:rPr>
        <w:t>/</w:t>
      </w:r>
      <w:r w:rsidRPr="003B4FFC">
        <w:rPr>
          <w:rFonts w:asciiTheme="majorBidi" w:hAnsiTheme="majorBidi" w:cstheme="majorBidi"/>
          <w:bCs/>
          <w:sz w:val="24"/>
          <w:szCs w:val="24"/>
          <w:lang w:val="en-US"/>
        </w:rPr>
        <w:t>the</w:t>
      </w:r>
      <w:r w:rsidRPr="00AC4D4D">
        <w:rPr>
          <w:rFonts w:asciiTheme="majorBidi" w:hAnsiTheme="majorBidi" w:cstheme="majorBidi"/>
          <w:bCs/>
          <w:sz w:val="24"/>
          <w:szCs w:val="24"/>
          <w:lang w:val="en-US"/>
        </w:rPr>
        <w:t>-10-</w:t>
      </w:r>
      <w:r w:rsidRPr="003B4FFC">
        <w:rPr>
          <w:rFonts w:asciiTheme="majorBidi" w:hAnsiTheme="majorBidi" w:cstheme="majorBidi"/>
          <w:bCs/>
          <w:sz w:val="24"/>
          <w:szCs w:val="24"/>
          <w:lang w:val="en-US"/>
        </w:rPr>
        <w:t>most</w:t>
      </w:r>
      <w:r w:rsidRPr="00AC4D4D">
        <w:rPr>
          <w:rFonts w:asciiTheme="majorBidi" w:hAnsiTheme="majorBidi" w:cstheme="majorBidi"/>
          <w:bCs/>
          <w:sz w:val="24"/>
          <w:szCs w:val="24"/>
          <w:lang w:val="en-US"/>
        </w:rPr>
        <w:t>-</w:t>
      </w:r>
      <w:r w:rsidRPr="003B4FFC">
        <w:rPr>
          <w:rFonts w:asciiTheme="majorBidi" w:hAnsiTheme="majorBidi" w:cstheme="majorBidi"/>
          <w:bCs/>
          <w:sz w:val="24"/>
          <w:szCs w:val="24"/>
          <w:lang w:val="en-US"/>
        </w:rPr>
        <w:t>embarrassing</w:t>
      </w:r>
      <w:r w:rsidRPr="00AC4D4D">
        <w:rPr>
          <w:rFonts w:asciiTheme="majorBidi" w:hAnsiTheme="majorBidi" w:cstheme="majorBidi"/>
          <w:bCs/>
          <w:sz w:val="24"/>
          <w:szCs w:val="24"/>
          <w:lang w:val="en-US"/>
        </w:rPr>
        <w:t>-</w:t>
      </w:r>
      <w:r w:rsidRPr="003B4FFC">
        <w:rPr>
          <w:rFonts w:asciiTheme="majorBidi" w:hAnsiTheme="majorBidi" w:cstheme="majorBidi"/>
          <w:bCs/>
          <w:sz w:val="24"/>
          <w:szCs w:val="24"/>
          <w:lang w:val="en-US"/>
        </w:rPr>
        <w:t>american</w:t>
      </w:r>
      <w:r w:rsidRPr="00AC4D4D">
        <w:rPr>
          <w:rFonts w:asciiTheme="majorBidi" w:hAnsiTheme="majorBidi" w:cstheme="majorBidi"/>
          <w:bCs/>
          <w:sz w:val="24"/>
          <w:szCs w:val="24"/>
          <w:lang w:val="en-US"/>
        </w:rPr>
        <w:t>-</w:t>
      </w:r>
      <w:r w:rsidRPr="003B4FFC">
        <w:rPr>
          <w:rFonts w:asciiTheme="majorBidi" w:hAnsiTheme="majorBidi" w:cstheme="majorBidi"/>
          <w:bCs/>
          <w:sz w:val="24"/>
          <w:szCs w:val="24"/>
          <w:lang w:val="en-US"/>
        </w:rPr>
        <w:t>stereotypes</w:t>
      </w:r>
      <w:r w:rsidRPr="00AC4D4D">
        <w:rPr>
          <w:rFonts w:asciiTheme="majorBidi" w:hAnsiTheme="majorBidi" w:cstheme="majorBidi"/>
          <w:bCs/>
          <w:sz w:val="24"/>
          <w:szCs w:val="24"/>
          <w:lang w:val="en-US"/>
        </w:rPr>
        <w:t xml:space="preserve">/. </w:t>
      </w:r>
      <w:r w:rsidRPr="003B4FFC">
        <w:rPr>
          <w:rFonts w:asciiTheme="majorBidi" w:hAnsiTheme="majorBidi" w:cstheme="majorBidi"/>
          <w:bCs/>
          <w:sz w:val="24"/>
          <w:szCs w:val="24"/>
        </w:rPr>
        <w:t>(Дата обращения: 07.03.2016).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decimal"/>
      <w:lvlText w:val="%1."/>
      <w:lvlJc w:val="left"/>
      <w:pPr>
        <w:tabs>
          <w:tab w:val="num" w:pos="720"/>
        </w:tabs>
        <w:ind w:left="720" w:hanging="360"/>
      </w:pPr>
      <w:rPr>
        <w:rFonts w:cs="font297"/>
        <w:lang w:val="es-E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4"/>
    <w:multiLevelType w:val="multilevel"/>
    <w:tmpl w:val="00000004"/>
    <w:name w:val="WW8Num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5"/>
    <w:multiLevelType w:val="singleLevel"/>
    <w:tmpl w:val="00000005"/>
    <w:name w:val="WW8Num7"/>
    <w:lvl w:ilvl="0">
      <w:start w:val="1"/>
      <w:numFmt w:val="decimal"/>
      <w:lvlText w:val="%1."/>
      <w:lvlJc w:val="left"/>
      <w:pPr>
        <w:tabs>
          <w:tab w:val="num" w:pos="0"/>
        </w:tabs>
        <w:ind w:left="644" w:hanging="360"/>
      </w:pPr>
    </w:lvl>
  </w:abstractNum>
  <w:abstractNum w:abstractNumId="5">
    <w:nsid w:val="033C49D7"/>
    <w:multiLevelType w:val="singleLevel"/>
    <w:tmpl w:val="00000005"/>
    <w:lvl w:ilvl="0">
      <w:start w:val="1"/>
      <w:numFmt w:val="decimal"/>
      <w:lvlText w:val="%1."/>
      <w:lvlJc w:val="left"/>
      <w:pPr>
        <w:tabs>
          <w:tab w:val="num" w:pos="0"/>
        </w:tabs>
        <w:ind w:left="644" w:hanging="360"/>
      </w:pPr>
    </w:lvl>
  </w:abstractNum>
  <w:abstractNum w:abstractNumId="6">
    <w:nsid w:val="2D572C22"/>
    <w:multiLevelType w:val="singleLevel"/>
    <w:tmpl w:val="00000005"/>
    <w:lvl w:ilvl="0">
      <w:start w:val="1"/>
      <w:numFmt w:val="decimal"/>
      <w:lvlText w:val="%1."/>
      <w:lvlJc w:val="left"/>
      <w:pPr>
        <w:tabs>
          <w:tab w:val="num" w:pos="0"/>
        </w:tabs>
        <w:ind w:left="644" w:hanging="360"/>
      </w:pPr>
    </w:lvl>
  </w:abstractNum>
  <w:abstractNum w:abstractNumId="7">
    <w:nsid w:val="2E594537"/>
    <w:multiLevelType w:val="singleLevel"/>
    <w:tmpl w:val="00000005"/>
    <w:lvl w:ilvl="0">
      <w:start w:val="1"/>
      <w:numFmt w:val="decimal"/>
      <w:lvlText w:val="%1."/>
      <w:lvlJc w:val="left"/>
      <w:pPr>
        <w:tabs>
          <w:tab w:val="num" w:pos="0"/>
        </w:tabs>
        <w:ind w:left="644" w:hanging="360"/>
      </w:pPr>
    </w:lvl>
  </w:abstractNum>
  <w:abstractNum w:abstractNumId="8">
    <w:nsid w:val="37C54DBA"/>
    <w:multiLevelType w:val="singleLevel"/>
    <w:tmpl w:val="00000005"/>
    <w:lvl w:ilvl="0">
      <w:start w:val="1"/>
      <w:numFmt w:val="decimal"/>
      <w:lvlText w:val="%1."/>
      <w:lvlJc w:val="left"/>
      <w:pPr>
        <w:tabs>
          <w:tab w:val="num" w:pos="0"/>
        </w:tabs>
        <w:ind w:left="644" w:hanging="360"/>
      </w:pPr>
    </w:lvl>
  </w:abstractNum>
  <w:abstractNum w:abstractNumId="9">
    <w:nsid w:val="3B2A0344"/>
    <w:multiLevelType w:val="hybridMultilevel"/>
    <w:tmpl w:val="003EA3A8"/>
    <w:lvl w:ilvl="0" w:tplc="00000005">
      <w:start w:val="1"/>
      <w:numFmt w:val="decimal"/>
      <w:lvlText w:val="%1."/>
      <w:lvlJc w:val="left"/>
      <w:pPr>
        <w:tabs>
          <w:tab w:val="num" w:pos="0"/>
        </w:tabs>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3F6B34"/>
    <w:multiLevelType w:val="hybridMultilevel"/>
    <w:tmpl w:val="CB0E7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7A5D2F"/>
    <w:multiLevelType w:val="singleLevel"/>
    <w:tmpl w:val="00000005"/>
    <w:lvl w:ilvl="0">
      <w:start w:val="1"/>
      <w:numFmt w:val="decimal"/>
      <w:lvlText w:val="%1."/>
      <w:lvlJc w:val="left"/>
      <w:pPr>
        <w:tabs>
          <w:tab w:val="num" w:pos="0"/>
        </w:tabs>
        <w:ind w:left="644" w:hanging="36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8"/>
  </w:num>
  <w:num w:numId="8">
    <w:abstractNumId w:val="7"/>
  </w:num>
  <w:num w:numId="9">
    <w:abstractNumId w:val="5"/>
  </w:num>
  <w:num w:numId="10">
    <w:abstractNumId w:val="1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10F"/>
    <w:rsid w:val="00017CCD"/>
    <w:rsid w:val="000242BF"/>
    <w:rsid w:val="00027DC0"/>
    <w:rsid w:val="000340D1"/>
    <w:rsid w:val="0004750E"/>
    <w:rsid w:val="00051C1C"/>
    <w:rsid w:val="0005450D"/>
    <w:rsid w:val="00055935"/>
    <w:rsid w:val="000567E8"/>
    <w:rsid w:val="00065AB8"/>
    <w:rsid w:val="00073EF4"/>
    <w:rsid w:val="000823A1"/>
    <w:rsid w:val="000844CF"/>
    <w:rsid w:val="000902F3"/>
    <w:rsid w:val="000A68C8"/>
    <w:rsid w:val="000B15E9"/>
    <w:rsid w:val="000B7E06"/>
    <w:rsid w:val="000D17E0"/>
    <w:rsid w:val="000D575B"/>
    <w:rsid w:val="000F4FD6"/>
    <w:rsid w:val="000F52F1"/>
    <w:rsid w:val="000F56B7"/>
    <w:rsid w:val="0011153D"/>
    <w:rsid w:val="00120AF9"/>
    <w:rsid w:val="0013665A"/>
    <w:rsid w:val="0013690E"/>
    <w:rsid w:val="00136F84"/>
    <w:rsid w:val="0014384E"/>
    <w:rsid w:val="001504D4"/>
    <w:rsid w:val="0018161E"/>
    <w:rsid w:val="00184408"/>
    <w:rsid w:val="001B32CE"/>
    <w:rsid w:val="001D4645"/>
    <w:rsid w:val="001D4685"/>
    <w:rsid w:val="001F1607"/>
    <w:rsid w:val="001F42BF"/>
    <w:rsid w:val="00207937"/>
    <w:rsid w:val="00217441"/>
    <w:rsid w:val="00220A81"/>
    <w:rsid w:val="00233975"/>
    <w:rsid w:val="00263EA2"/>
    <w:rsid w:val="00276565"/>
    <w:rsid w:val="00290477"/>
    <w:rsid w:val="002A031A"/>
    <w:rsid w:val="002B2CDE"/>
    <w:rsid w:val="002D46D0"/>
    <w:rsid w:val="002D6E1C"/>
    <w:rsid w:val="002E2443"/>
    <w:rsid w:val="00322B1D"/>
    <w:rsid w:val="00363ECF"/>
    <w:rsid w:val="00393FC6"/>
    <w:rsid w:val="00396BB4"/>
    <w:rsid w:val="003A6025"/>
    <w:rsid w:val="003B0C64"/>
    <w:rsid w:val="003B0D29"/>
    <w:rsid w:val="003B4FFC"/>
    <w:rsid w:val="003D3BAD"/>
    <w:rsid w:val="003F43E3"/>
    <w:rsid w:val="00407BBF"/>
    <w:rsid w:val="00411421"/>
    <w:rsid w:val="00412898"/>
    <w:rsid w:val="00424EF8"/>
    <w:rsid w:val="00431B01"/>
    <w:rsid w:val="00432B1B"/>
    <w:rsid w:val="00437E05"/>
    <w:rsid w:val="00473B3B"/>
    <w:rsid w:val="00485BCD"/>
    <w:rsid w:val="004A3536"/>
    <w:rsid w:val="004C701F"/>
    <w:rsid w:val="004C7886"/>
    <w:rsid w:val="004E32D9"/>
    <w:rsid w:val="004E54AD"/>
    <w:rsid w:val="004F3B36"/>
    <w:rsid w:val="005130D3"/>
    <w:rsid w:val="00520804"/>
    <w:rsid w:val="0053510F"/>
    <w:rsid w:val="00536D40"/>
    <w:rsid w:val="00566261"/>
    <w:rsid w:val="0059703B"/>
    <w:rsid w:val="005B6904"/>
    <w:rsid w:val="005C4DBA"/>
    <w:rsid w:val="005C4E35"/>
    <w:rsid w:val="005F1F82"/>
    <w:rsid w:val="00604DA6"/>
    <w:rsid w:val="00613B5F"/>
    <w:rsid w:val="00616709"/>
    <w:rsid w:val="00621179"/>
    <w:rsid w:val="006323BC"/>
    <w:rsid w:val="00635251"/>
    <w:rsid w:val="00643A10"/>
    <w:rsid w:val="00660AF2"/>
    <w:rsid w:val="00665CF9"/>
    <w:rsid w:val="00670CAC"/>
    <w:rsid w:val="00692DD1"/>
    <w:rsid w:val="0069691A"/>
    <w:rsid w:val="006A2F74"/>
    <w:rsid w:val="006B2260"/>
    <w:rsid w:val="006C0089"/>
    <w:rsid w:val="006E506C"/>
    <w:rsid w:val="007077E0"/>
    <w:rsid w:val="00717114"/>
    <w:rsid w:val="00720921"/>
    <w:rsid w:val="00727E90"/>
    <w:rsid w:val="00743339"/>
    <w:rsid w:val="007504AE"/>
    <w:rsid w:val="00757F0C"/>
    <w:rsid w:val="007656F5"/>
    <w:rsid w:val="00773264"/>
    <w:rsid w:val="00796D9A"/>
    <w:rsid w:val="007C0818"/>
    <w:rsid w:val="007D5C3E"/>
    <w:rsid w:val="007E0C66"/>
    <w:rsid w:val="007E7A07"/>
    <w:rsid w:val="00817904"/>
    <w:rsid w:val="00834BE9"/>
    <w:rsid w:val="00857A0B"/>
    <w:rsid w:val="00866DA8"/>
    <w:rsid w:val="0087601F"/>
    <w:rsid w:val="008A0F96"/>
    <w:rsid w:val="008E1A3D"/>
    <w:rsid w:val="008F0935"/>
    <w:rsid w:val="0090079C"/>
    <w:rsid w:val="00903872"/>
    <w:rsid w:val="009112D5"/>
    <w:rsid w:val="0091167B"/>
    <w:rsid w:val="00920DF1"/>
    <w:rsid w:val="00931997"/>
    <w:rsid w:val="00935B3E"/>
    <w:rsid w:val="0094476E"/>
    <w:rsid w:val="00952EE6"/>
    <w:rsid w:val="00953C7C"/>
    <w:rsid w:val="00957102"/>
    <w:rsid w:val="0096140A"/>
    <w:rsid w:val="009716CB"/>
    <w:rsid w:val="00987FA7"/>
    <w:rsid w:val="009A0675"/>
    <w:rsid w:val="009A61BB"/>
    <w:rsid w:val="009A71B9"/>
    <w:rsid w:val="009C18A8"/>
    <w:rsid w:val="009C3422"/>
    <w:rsid w:val="009D2B4A"/>
    <w:rsid w:val="009D6D1A"/>
    <w:rsid w:val="009E287D"/>
    <w:rsid w:val="009E53A9"/>
    <w:rsid w:val="00A02545"/>
    <w:rsid w:val="00A10346"/>
    <w:rsid w:val="00A1737B"/>
    <w:rsid w:val="00A36B65"/>
    <w:rsid w:val="00A37F6E"/>
    <w:rsid w:val="00A442B9"/>
    <w:rsid w:val="00A67347"/>
    <w:rsid w:val="00A6752F"/>
    <w:rsid w:val="00A677FA"/>
    <w:rsid w:val="00A84123"/>
    <w:rsid w:val="00A85F79"/>
    <w:rsid w:val="00A87147"/>
    <w:rsid w:val="00AB0AF0"/>
    <w:rsid w:val="00AB3F43"/>
    <w:rsid w:val="00AB4EB5"/>
    <w:rsid w:val="00AB6DFB"/>
    <w:rsid w:val="00AC4D4D"/>
    <w:rsid w:val="00AD14B8"/>
    <w:rsid w:val="00AD27ED"/>
    <w:rsid w:val="00AE0576"/>
    <w:rsid w:val="00AF1A8E"/>
    <w:rsid w:val="00B00A5B"/>
    <w:rsid w:val="00B02DAA"/>
    <w:rsid w:val="00B13F89"/>
    <w:rsid w:val="00BA06E4"/>
    <w:rsid w:val="00BB4A92"/>
    <w:rsid w:val="00C031CA"/>
    <w:rsid w:val="00C04DFA"/>
    <w:rsid w:val="00C13A3C"/>
    <w:rsid w:val="00C14A89"/>
    <w:rsid w:val="00C41532"/>
    <w:rsid w:val="00C45F0A"/>
    <w:rsid w:val="00C560B0"/>
    <w:rsid w:val="00C61992"/>
    <w:rsid w:val="00C731B8"/>
    <w:rsid w:val="00C807A6"/>
    <w:rsid w:val="00C86541"/>
    <w:rsid w:val="00C926F0"/>
    <w:rsid w:val="00CA4B87"/>
    <w:rsid w:val="00CA51A4"/>
    <w:rsid w:val="00CA5A1C"/>
    <w:rsid w:val="00CA7BDC"/>
    <w:rsid w:val="00CE14DC"/>
    <w:rsid w:val="00CE5692"/>
    <w:rsid w:val="00CE6EFB"/>
    <w:rsid w:val="00CF7E51"/>
    <w:rsid w:val="00D03829"/>
    <w:rsid w:val="00D12006"/>
    <w:rsid w:val="00D13971"/>
    <w:rsid w:val="00D14B87"/>
    <w:rsid w:val="00D1777C"/>
    <w:rsid w:val="00D35E75"/>
    <w:rsid w:val="00D4786C"/>
    <w:rsid w:val="00D52B49"/>
    <w:rsid w:val="00D600B2"/>
    <w:rsid w:val="00D74EC9"/>
    <w:rsid w:val="00D75EC7"/>
    <w:rsid w:val="00D90884"/>
    <w:rsid w:val="00DA1805"/>
    <w:rsid w:val="00DA41B2"/>
    <w:rsid w:val="00DB2FF3"/>
    <w:rsid w:val="00DB57BF"/>
    <w:rsid w:val="00E10749"/>
    <w:rsid w:val="00E14AC5"/>
    <w:rsid w:val="00E17B6E"/>
    <w:rsid w:val="00E32372"/>
    <w:rsid w:val="00E41F51"/>
    <w:rsid w:val="00E4410D"/>
    <w:rsid w:val="00E465B4"/>
    <w:rsid w:val="00E54471"/>
    <w:rsid w:val="00E70BA3"/>
    <w:rsid w:val="00E73055"/>
    <w:rsid w:val="00E83AB2"/>
    <w:rsid w:val="00EA6BC7"/>
    <w:rsid w:val="00EC5D26"/>
    <w:rsid w:val="00ED3DF4"/>
    <w:rsid w:val="00EF6DF2"/>
    <w:rsid w:val="00F11830"/>
    <w:rsid w:val="00F36F7B"/>
    <w:rsid w:val="00F403F1"/>
    <w:rsid w:val="00F40EC2"/>
    <w:rsid w:val="00F50218"/>
    <w:rsid w:val="00F61C80"/>
    <w:rsid w:val="00F6488B"/>
    <w:rsid w:val="00F65FEA"/>
    <w:rsid w:val="00F6683C"/>
    <w:rsid w:val="00F8371E"/>
    <w:rsid w:val="00F846FD"/>
    <w:rsid w:val="00F85A69"/>
    <w:rsid w:val="00F8763A"/>
    <w:rsid w:val="00FA1528"/>
    <w:rsid w:val="00FA27C7"/>
    <w:rsid w:val="00FB12FC"/>
    <w:rsid w:val="00FD3CFD"/>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807A6"/>
    <w:pPr>
      <w:widowControl w:val="0"/>
      <w:suppressAutoHyphens/>
      <w:spacing w:line="360" w:lineRule="atLeast"/>
      <w:jc w:val="both"/>
    </w:pPr>
    <w:rPr>
      <w:lang w:eastAsia="he-IL"/>
    </w:rPr>
  </w:style>
  <w:style w:type="paragraph" w:styleId="1">
    <w:name w:val="heading 1"/>
    <w:basedOn w:val="a"/>
    <w:next w:val="a0"/>
    <w:qFormat/>
    <w:rsid w:val="00C807A6"/>
    <w:pPr>
      <w:keepNext/>
      <w:keepLines/>
      <w:numPr>
        <w:numId w:val="1"/>
      </w:numPr>
      <w:spacing w:before="480"/>
      <w:jc w:val="center"/>
      <w:outlineLvl w:val="0"/>
    </w:pPr>
    <w:rPr>
      <w:rFonts w:cs="font297"/>
      <w:bCs/>
      <w:color w:val="000000"/>
      <w:sz w:val="28"/>
      <w:szCs w:val="28"/>
    </w:rPr>
  </w:style>
  <w:style w:type="paragraph" w:styleId="2">
    <w:name w:val="heading 2"/>
    <w:basedOn w:val="a"/>
    <w:next w:val="a0"/>
    <w:qFormat/>
    <w:rsid w:val="00C807A6"/>
    <w:pPr>
      <w:keepNext/>
      <w:keepLines/>
      <w:numPr>
        <w:ilvl w:val="1"/>
        <w:numId w:val="1"/>
      </w:numPr>
      <w:spacing w:before="200"/>
      <w:outlineLvl w:val="1"/>
    </w:pPr>
    <w:rPr>
      <w:rFonts w:ascii="Cambria" w:hAnsi="Cambria" w:cs="font297"/>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C807A6"/>
    <w:rPr>
      <w:rFonts w:cs="font297"/>
      <w:lang w:val="es-ES"/>
    </w:rPr>
  </w:style>
  <w:style w:type="character" w:customStyle="1" w:styleId="WW8Num3z0">
    <w:name w:val="WW8Num3z0"/>
    <w:rsid w:val="00C807A6"/>
    <w:rPr>
      <w:rFonts w:ascii="Symbol" w:hAnsi="Symbol" w:cs="Symbol"/>
      <w:sz w:val="20"/>
    </w:rPr>
  </w:style>
  <w:style w:type="character" w:customStyle="1" w:styleId="WW8Num3z1">
    <w:name w:val="WW8Num3z1"/>
    <w:rsid w:val="00C807A6"/>
    <w:rPr>
      <w:rFonts w:ascii="Courier New" w:hAnsi="Courier New" w:cs="Courier New"/>
      <w:sz w:val="20"/>
    </w:rPr>
  </w:style>
  <w:style w:type="character" w:customStyle="1" w:styleId="WW8Num3z2">
    <w:name w:val="WW8Num3z2"/>
    <w:rsid w:val="00C807A6"/>
    <w:rPr>
      <w:rFonts w:ascii="Wingdings" w:hAnsi="Wingdings" w:cs="Wingdings"/>
      <w:sz w:val="20"/>
    </w:rPr>
  </w:style>
  <w:style w:type="character" w:customStyle="1" w:styleId="WW8Num5z0">
    <w:name w:val="WW8Num5z0"/>
    <w:rsid w:val="00C807A6"/>
    <w:rPr>
      <w:rFonts w:ascii="Times New Roman" w:hAnsi="Times New Roman" w:cs="Times New Roman"/>
      <w:b w:val="0"/>
      <w:bCs w:val="0"/>
      <w:i w:val="0"/>
      <w:iCs w:val="0"/>
    </w:rPr>
  </w:style>
  <w:style w:type="character" w:customStyle="1" w:styleId="10">
    <w:name w:val="Основной шрифт абзаца1"/>
    <w:rsid w:val="00C807A6"/>
  </w:style>
  <w:style w:type="character" w:customStyle="1" w:styleId="WW8Num1z0">
    <w:name w:val="WW8Num1z0"/>
    <w:rsid w:val="00C807A6"/>
  </w:style>
  <w:style w:type="character" w:customStyle="1" w:styleId="WW8Num1z1">
    <w:name w:val="WW8Num1z1"/>
    <w:rsid w:val="00C807A6"/>
  </w:style>
  <w:style w:type="character" w:customStyle="1" w:styleId="WW8Num1z2">
    <w:name w:val="WW8Num1z2"/>
    <w:rsid w:val="00C807A6"/>
  </w:style>
  <w:style w:type="character" w:customStyle="1" w:styleId="WW8Num1z3">
    <w:name w:val="WW8Num1z3"/>
    <w:rsid w:val="00C807A6"/>
  </w:style>
  <w:style w:type="character" w:customStyle="1" w:styleId="WW8Num1z4">
    <w:name w:val="WW8Num1z4"/>
    <w:rsid w:val="00C807A6"/>
  </w:style>
  <w:style w:type="character" w:customStyle="1" w:styleId="WW8Num1z5">
    <w:name w:val="WW8Num1z5"/>
    <w:rsid w:val="00C807A6"/>
  </w:style>
  <w:style w:type="character" w:customStyle="1" w:styleId="WW8Num1z6">
    <w:name w:val="WW8Num1z6"/>
    <w:rsid w:val="00C807A6"/>
  </w:style>
  <w:style w:type="character" w:customStyle="1" w:styleId="WW8Num1z7">
    <w:name w:val="WW8Num1z7"/>
    <w:rsid w:val="00C807A6"/>
  </w:style>
  <w:style w:type="character" w:customStyle="1" w:styleId="WW8Num1z8">
    <w:name w:val="WW8Num1z8"/>
    <w:rsid w:val="00C807A6"/>
  </w:style>
  <w:style w:type="character" w:customStyle="1" w:styleId="WW8Num2z1">
    <w:name w:val="WW8Num2z1"/>
    <w:rsid w:val="00C807A6"/>
  </w:style>
  <w:style w:type="character" w:customStyle="1" w:styleId="WW8Num2z2">
    <w:name w:val="WW8Num2z2"/>
    <w:rsid w:val="00C807A6"/>
  </w:style>
  <w:style w:type="character" w:customStyle="1" w:styleId="WW8Num2z3">
    <w:name w:val="WW8Num2z3"/>
    <w:rsid w:val="00C807A6"/>
  </w:style>
  <w:style w:type="character" w:customStyle="1" w:styleId="WW8Num2z4">
    <w:name w:val="WW8Num2z4"/>
    <w:rsid w:val="00C807A6"/>
  </w:style>
  <w:style w:type="character" w:customStyle="1" w:styleId="WW8Num2z5">
    <w:name w:val="WW8Num2z5"/>
    <w:rsid w:val="00C807A6"/>
  </w:style>
  <w:style w:type="character" w:customStyle="1" w:styleId="WW8Num2z6">
    <w:name w:val="WW8Num2z6"/>
    <w:rsid w:val="00C807A6"/>
  </w:style>
  <w:style w:type="character" w:customStyle="1" w:styleId="WW8Num2z7">
    <w:name w:val="WW8Num2z7"/>
    <w:rsid w:val="00C807A6"/>
  </w:style>
  <w:style w:type="character" w:customStyle="1" w:styleId="WW8Num2z8">
    <w:name w:val="WW8Num2z8"/>
    <w:rsid w:val="00C807A6"/>
  </w:style>
  <w:style w:type="character" w:customStyle="1" w:styleId="20">
    <w:name w:val="Основной шрифт абзаца2"/>
    <w:rsid w:val="00C807A6"/>
  </w:style>
  <w:style w:type="character" w:customStyle="1" w:styleId="a4">
    <w:name w:val="Текст сноски Знак"/>
    <w:rsid w:val="00C807A6"/>
    <w:rPr>
      <w:sz w:val="20"/>
      <w:szCs w:val="20"/>
    </w:rPr>
  </w:style>
  <w:style w:type="character" w:customStyle="1" w:styleId="11">
    <w:name w:val="Знак сноски1"/>
    <w:rsid w:val="00C807A6"/>
    <w:rPr>
      <w:vertAlign w:val="superscript"/>
    </w:rPr>
  </w:style>
  <w:style w:type="character" w:styleId="a5">
    <w:name w:val="Hyperlink"/>
    <w:rsid w:val="00C807A6"/>
    <w:rPr>
      <w:color w:val="0000FF"/>
      <w:u w:val="single"/>
    </w:rPr>
  </w:style>
  <w:style w:type="character" w:customStyle="1" w:styleId="a6">
    <w:name w:val="Верхний колонтитул Знак"/>
    <w:basedOn w:val="20"/>
    <w:rsid w:val="00C807A6"/>
  </w:style>
  <w:style w:type="character" w:customStyle="1" w:styleId="a7">
    <w:name w:val="Нижний колонтитул Знак"/>
    <w:basedOn w:val="20"/>
    <w:rsid w:val="00C807A6"/>
  </w:style>
  <w:style w:type="character" w:customStyle="1" w:styleId="12">
    <w:name w:val="Заголовок 1 Знак"/>
    <w:rsid w:val="00C807A6"/>
    <w:rPr>
      <w:rFonts w:ascii="Cambria" w:hAnsi="Cambria" w:cs="font297"/>
      <w:b/>
      <w:bCs/>
      <w:color w:val="365F91"/>
      <w:sz w:val="28"/>
      <w:szCs w:val="28"/>
    </w:rPr>
  </w:style>
  <w:style w:type="character" w:customStyle="1" w:styleId="21">
    <w:name w:val="Заголовок 2 Знак"/>
    <w:rsid w:val="00C807A6"/>
    <w:rPr>
      <w:rFonts w:ascii="Cambria" w:hAnsi="Cambria" w:cs="font297"/>
      <w:b/>
      <w:bCs/>
      <w:color w:val="4F81BD"/>
      <w:sz w:val="26"/>
      <w:szCs w:val="26"/>
    </w:rPr>
  </w:style>
  <w:style w:type="character" w:customStyle="1" w:styleId="ListLabel1">
    <w:name w:val="ListLabel 1"/>
    <w:rsid w:val="00C807A6"/>
    <w:rPr>
      <w:sz w:val="20"/>
    </w:rPr>
  </w:style>
  <w:style w:type="character" w:customStyle="1" w:styleId="a8">
    <w:name w:val="Символ сноски"/>
    <w:rsid w:val="00C807A6"/>
  </w:style>
  <w:style w:type="character" w:customStyle="1" w:styleId="13">
    <w:name w:val="Знак сноски1"/>
    <w:rsid w:val="00C807A6"/>
    <w:rPr>
      <w:vertAlign w:val="superscript"/>
    </w:rPr>
  </w:style>
  <w:style w:type="character" w:customStyle="1" w:styleId="a9">
    <w:name w:val="Символы концевой сноски"/>
    <w:rsid w:val="00C807A6"/>
    <w:rPr>
      <w:vertAlign w:val="superscript"/>
    </w:rPr>
  </w:style>
  <w:style w:type="character" w:customStyle="1" w:styleId="WW-">
    <w:name w:val="WW-Символы концевой сноски"/>
    <w:rsid w:val="00C807A6"/>
  </w:style>
  <w:style w:type="character" w:customStyle="1" w:styleId="14">
    <w:name w:val="Знак концевой сноски1"/>
    <w:rsid w:val="00C807A6"/>
    <w:rPr>
      <w:vertAlign w:val="superscript"/>
    </w:rPr>
  </w:style>
  <w:style w:type="character" w:styleId="aa">
    <w:name w:val="footnote reference"/>
    <w:rsid w:val="00C807A6"/>
    <w:rPr>
      <w:vertAlign w:val="superscript"/>
    </w:rPr>
  </w:style>
  <w:style w:type="character" w:styleId="ab">
    <w:name w:val="endnote reference"/>
    <w:rsid w:val="00C807A6"/>
    <w:rPr>
      <w:vertAlign w:val="superscript"/>
    </w:rPr>
  </w:style>
  <w:style w:type="paragraph" w:customStyle="1" w:styleId="ac">
    <w:name w:val="Заголовок"/>
    <w:basedOn w:val="a"/>
    <w:next w:val="a0"/>
    <w:rsid w:val="00C807A6"/>
    <w:pPr>
      <w:keepNext/>
      <w:spacing w:before="240" w:after="120"/>
    </w:pPr>
    <w:rPr>
      <w:rFonts w:ascii="Arial" w:eastAsia="Microsoft YaHei" w:hAnsi="Arial" w:cs="Mangal"/>
      <w:sz w:val="28"/>
      <w:szCs w:val="28"/>
    </w:rPr>
  </w:style>
  <w:style w:type="paragraph" w:styleId="a0">
    <w:name w:val="Body Text"/>
    <w:basedOn w:val="a"/>
    <w:rsid w:val="00C807A6"/>
    <w:pPr>
      <w:spacing w:after="120"/>
    </w:pPr>
  </w:style>
  <w:style w:type="paragraph" w:styleId="ad">
    <w:name w:val="List"/>
    <w:basedOn w:val="a0"/>
    <w:rsid w:val="00C807A6"/>
    <w:rPr>
      <w:rFonts w:cs="Mangal"/>
    </w:rPr>
  </w:style>
  <w:style w:type="paragraph" w:customStyle="1" w:styleId="22">
    <w:name w:val="Название2"/>
    <w:basedOn w:val="a"/>
    <w:rsid w:val="00C807A6"/>
    <w:pPr>
      <w:suppressLineNumbers/>
      <w:spacing w:before="120" w:after="120"/>
    </w:pPr>
    <w:rPr>
      <w:rFonts w:ascii="Arial" w:hAnsi="Arial" w:cs="Mangal"/>
      <w:i/>
      <w:iCs/>
      <w:szCs w:val="24"/>
    </w:rPr>
  </w:style>
  <w:style w:type="paragraph" w:customStyle="1" w:styleId="23">
    <w:name w:val="Указатель2"/>
    <w:basedOn w:val="a"/>
    <w:rsid w:val="00C807A6"/>
    <w:pPr>
      <w:suppressLineNumbers/>
    </w:pPr>
    <w:rPr>
      <w:rFonts w:ascii="Arial" w:hAnsi="Arial" w:cs="Mangal"/>
    </w:rPr>
  </w:style>
  <w:style w:type="paragraph" w:customStyle="1" w:styleId="15">
    <w:name w:val="Название1"/>
    <w:basedOn w:val="a"/>
    <w:rsid w:val="00C807A6"/>
    <w:pPr>
      <w:suppressLineNumbers/>
      <w:spacing w:before="120" w:after="120"/>
    </w:pPr>
    <w:rPr>
      <w:rFonts w:cs="Mangal"/>
      <w:i/>
      <w:iCs/>
      <w:sz w:val="24"/>
      <w:szCs w:val="24"/>
    </w:rPr>
  </w:style>
  <w:style w:type="paragraph" w:customStyle="1" w:styleId="16">
    <w:name w:val="Указатель1"/>
    <w:basedOn w:val="a"/>
    <w:rsid w:val="00C807A6"/>
    <w:pPr>
      <w:suppressLineNumbers/>
    </w:pPr>
    <w:rPr>
      <w:rFonts w:cs="Mangal"/>
    </w:rPr>
  </w:style>
  <w:style w:type="paragraph" w:customStyle="1" w:styleId="17">
    <w:name w:val="Без интервала1"/>
    <w:rsid w:val="00C807A6"/>
    <w:pPr>
      <w:widowControl w:val="0"/>
      <w:suppressAutoHyphens/>
      <w:spacing w:line="100" w:lineRule="atLeast"/>
      <w:jc w:val="both"/>
    </w:pPr>
    <w:rPr>
      <w:rFonts w:eastAsia="Arial"/>
      <w:lang w:eastAsia="he-IL"/>
    </w:rPr>
  </w:style>
  <w:style w:type="paragraph" w:customStyle="1" w:styleId="18">
    <w:name w:val="Текст сноски1"/>
    <w:basedOn w:val="a"/>
    <w:rsid w:val="00C807A6"/>
    <w:pPr>
      <w:spacing w:line="100" w:lineRule="atLeast"/>
    </w:pPr>
  </w:style>
  <w:style w:type="paragraph" w:styleId="ae">
    <w:name w:val="header"/>
    <w:basedOn w:val="a"/>
    <w:rsid w:val="00C807A6"/>
    <w:pPr>
      <w:suppressLineNumbers/>
      <w:tabs>
        <w:tab w:val="center" w:pos="4677"/>
        <w:tab w:val="right" w:pos="9355"/>
      </w:tabs>
      <w:spacing w:line="100" w:lineRule="atLeast"/>
    </w:pPr>
  </w:style>
  <w:style w:type="paragraph" w:styleId="af">
    <w:name w:val="footer"/>
    <w:basedOn w:val="a"/>
    <w:rsid w:val="00C807A6"/>
    <w:pPr>
      <w:suppressLineNumbers/>
      <w:tabs>
        <w:tab w:val="center" w:pos="4677"/>
        <w:tab w:val="right" w:pos="9355"/>
      </w:tabs>
      <w:spacing w:line="100" w:lineRule="atLeast"/>
    </w:pPr>
  </w:style>
  <w:style w:type="paragraph" w:customStyle="1" w:styleId="19">
    <w:name w:val="Обычный (веб)1"/>
    <w:basedOn w:val="a"/>
    <w:rsid w:val="00C807A6"/>
    <w:rPr>
      <w:sz w:val="24"/>
      <w:szCs w:val="24"/>
    </w:rPr>
  </w:style>
  <w:style w:type="paragraph" w:styleId="af0">
    <w:name w:val="footnote text"/>
    <w:basedOn w:val="a"/>
    <w:rsid w:val="00C807A6"/>
    <w:pPr>
      <w:suppressLineNumbers/>
      <w:ind w:left="283" w:hanging="283"/>
    </w:pPr>
  </w:style>
  <w:style w:type="paragraph" w:customStyle="1" w:styleId="af1">
    <w:name w:val="Содержимое таблицы"/>
    <w:basedOn w:val="a"/>
    <w:rsid w:val="00C807A6"/>
    <w:pPr>
      <w:suppressLineNumbers/>
    </w:pPr>
  </w:style>
  <w:style w:type="paragraph" w:customStyle="1" w:styleId="af2">
    <w:name w:val="Заголовок таблицы"/>
    <w:basedOn w:val="af1"/>
    <w:rsid w:val="00C807A6"/>
    <w:pPr>
      <w:jc w:val="center"/>
    </w:pPr>
    <w:rPr>
      <w:b/>
      <w:bCs/>
    </w:rPr>
  </w:style>
  <w:style w:type="paragraph" w:styleId="af3">
    <w:name w:val="No Spacing"/>
    <w:qFormat/>
    <w:rsid w:val="00C807A6"/>
    <w:pPr>
      <w:suppressAutoHyphens/>
    </w:pPr>
    <w:rPr>
      <w:rFonts w:ascii="Calibri" w:eastAsia="Calibri" w:hAnsi="Calibri" w:cs="Arial"/>
      <w:sz w:val="22"/>
      <w:szCs w:val="22"/>
      <w:lang w:eastAsia="ar-SA" w:bidi="ar-SA"/>
    </w:rPr>
  </w:style>
  <w:style w:type="paragraph" w:styleId="af4">
    <w:name w:val="TOC Heading"/>
    <w:basedOn w:val="1"/>
    <w:next w:val="a"/>
    <w:qFormat/>
    <w:rsid w:val="00C807A6"/>
    <w:pPr>
      <w:widowControl/>
      <w:numPr>
        <w:numId w:val="0"/>
      </w:numPr>
      <w:suppressAutoHyphens w:val="0"/>
      <w:spacing w:line="276" w:lineRule="auto"/>
      <w:jc w:val="left"/>
    </w:pPr>
    <w:rPr>
      <w:rFonts w:ascii="Cambria" w:hAnsi="Cambria" w:cs="Times New Roman"/>
      <w:b/>
      <w:color w:val="365F91"/>
      <w:lang w:eastAsia="ar-SA" w:bidi="ar-SA"/>
    </w:rPr>
  </w:style>
  <w:style w:type="paragraph" w:styleId="1a">
    <w:name w:val="toc 1"/>
    <w:basedOn w:val="a"/>
    <w:next w:val="a"/>
    <w:uiPriority w:val="39"/>
    <w:rsid w:val="00C807A6"/>
  </w:style>
  <w:style w:type="paragraph" w:styleId="24">
    <w:name w:val="toc 2"/>
    <w:basedOn w:val="23"/>
    <w:rsid w:val="00C807A6"/>
    <w:pPr>
      <w:tabs>
        <w:tab w:val="right" w:leader="dot" w:pos="9355"/>
      </w:tabs>
      <w:ind w:left="283"/>
    </w:pPr>
  </w:style>
  <w:style w:type="paragraph" w:styleId="3">
    <w:name w:val="toc 3"/>
    <w:basedOn w:val="23"/>
    <w:rsid w:val="00C807A6"/>
    <w:pPr>
      <w:tabs>
        <w:tab w:val="right" w:leader="dot" w:pos="9072"/>
      </w:tabs>
      <w:ind w:left="566"/>
    </w:pPr>
  </w:style>
  <w:style w:type="paragraph" w:styleId="4">
    <w:name w:val="toc 4"/>
    <w:basedOn w:val="23"/>
    <w:rsid w:val="00C807A6"/>
    <w:pPr>
      <w:tabs>
        <w:tab w:val="right" w:leader="dot" w:pos="8789"/>
      </w:tabs>
      <w:ind w:left="849"/>
    </w:pPr>
  </w:style>
  <w:style w:type="paragraph" w:styleId="5">
    <w:name w:val="toc 5"/>
    <w:basedOn w:val="23"/>
    <w:rsid w:val="00C807A6"/>
    <w:pPr>
      <w:tabs>
        <w:tab w:val="right" w:leader="dot" w:pos="8506"/>
      </w:tabs>
      <w:ind w:left="1132"/>
    </w:pPr>
  </w:style>
  <w:style w:type="paragraph" w:styleId="6">
    <w:name w:val="toc 6"/>
    <w:basedOn w:val="23"/>
    <w:rsid w:val="00C807A6"/>
    <w:pPr>
      <w:tabs>
        <w:tab w:val="right" w:leader="dot" w:pos="8223"/>
      </w:tabs>
      <w:ind w:left="1415"/>
    </w:pPr>
  </w:style>
  <w:style w:type="paragraph" w:styleId="7">
    <w:name w:val="toc 7"/>
    <w:basedOn w:val="23"/>
    <w:rsid w:val="00C807A6"/>
    <w:pPr>
      <w:tabs>
        <w:tab w:val="right" w:leader="dot" w:pos="7940"/>
      </w:tabs>
      <w:ind w:left="1698"/>
    </w:pPr>
  </w:style>
  <w:style w:type="paragraph" w:styleId="8">
    <w:name w:val="toc 8"/>
    <w:basedOn w:val="23"/>
    <w:rsid w:val="00C807A6"/>
    <w:pPr>
      <w:tabs>
        <w:tab w:val="right" w:leader="dot" w:pos="7657"/>
      </w:tabs>
      <w:ind w:left="1981"/>
    </w:pPr>
  </w:style>
  <w:style w:type="paragraph" w:styleId="9">
    <w:name w:val="toc 9"/>
    <w:basedOn w:val="23"/>
    <w:rsid w:val="00C807A6"/>
    <w:pPr>
      <w:tabs>
        <w:tab w:val="right" w:leader="dot" w:pos="7374"/>
      </w:tabs>
      <w:ind w:left="2264"/>
    </w:pPr>
  </w:style>
  <w:style w:type="paragraph" w:customStyle="1" w:styleId="100">
    <w:name w:val="Оглавление 10"/>
    <w:basedOn w:val="23"/>
    <w:rsid w:val="00C807A6"/>
    <w:pPr>
      <w:tabs>
        <w:tab w:val="right" w:leader="dot" w:pos="7091"/>
      </w:tabs>
      <w:ind w:left="2547"/>
    </w:pPr>
  </w:style>
  <w:style w:type="character" w:styleId="af5">
    <w:name w:val="Strong"/>
    <w:uiPriority w:val="22"/>
    <w:qFormat/>
    <w:rsid w:val="00D600B2"/>
    <w:rPr>
      <w:b/>
      <w:bCs/>
    </w:rPr>
  </w:style>
  <w:style w:type="character" w:customStyle="1" w:styleId="apple-converted-space">
    <w:name w:val="apple-converted-space"/>
    <w:basedOn w:val="a1"/>
    <w:rsid w:val="00D600B2"/>
  </w:style>
  <w:style w:type="paragraph" w:styleId="af6">
    <w:name w:val="Balloon Text"/>
    <w:basedOn w:val="a"/>
    <w:link w:val="af7"/>
    <w:uiPriority w:val="99"/>
    <w:semiHidden/>
    <w:unhideWhenUsed/>
    <w:rsid w:val="00AC4D4D"/>
    <w:pPr>
      <w:spacing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AC4D4D"/>
    <w:rPr>
      <w:rFonts w:ascii="Tahoma"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807A6"/>
    <w:pPr>
      <w:widowControl w:val="0"/>
      <w:suppressAutoHyphens/>
      <w:spacing w:line="360" w:lineRule="atLeast"/>
      <w:jc w:val="both"/>
    </w:pPr>
    <w:rPr>
      <w:lang w:eastAsia="he-IL"/>
    </w:rPr>
  </w:style>
  <w:style w:type="paragraph" w:styleId="1">
    <w:name w:val="heading 1"/>
    <w:basedOn w:val="a"/>
    <w:next w:val="a0"/>
    <w:qFormat/>
    <w:rsid w:val="00C807A6"/>
    <w:pPr>
      <w:keepNext/>
      <w:keepLines/>
      <w:numPr>
        <w:numId w:val="1"/>
      </w:numPr>
      <w:spacing w:before="480"/>
      <w:jc w:val="center"/>
      <w:outlineLvl w:val="0"/>
    </w:pPr>
    <w:rPr>
      <w:rFonts w:cs="font297"/>
      <w:bCs/>
      <w:color w:val="000000"/>
      <w:sz w:val="28"/>
      <w:szCs w:val="28"/>
    </w:rPr>
  </w:style>
  <w:style w:type="paragraph" w:styleId="2">
    <w:name w:val="heading 2"/>
    <w:basedOn w:val="a"/>
    <w:next w:val="a0"/>
    <w:qFormat/>
    <w:rsid w:val="00C807A6"/>
    <w:pPr>
      <w:keepNext/>
      <w:keepLines/>
      <w:numPr>
        <w:ilvl w:val="1"/>
        <w:numId w:val="1"/>
      </w:numPr>
      <w:spacing w:before="200"/>
      <w:outlineLvl w:val="1"/>
    </w:pPr>
    <w:rPr>
      <w:rFonts w:ascii="Cambria" w:hAnsi="Cambria" w:cs="font297"/>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C807A6"/>
    <w:rPr>
      <w:rFonts w:cs="font297"/>
      <w:lang w:val="es-ES"/>
    </w:rPr>
  </w:style>
  <w:style w:type="character" w:customStyle="1" w:styleId="WW8Num3z0">
    <w:name w:val="WW8Num3z0"/>
    <w:rsid w:val="00C807A6"/>
    <w:rPr>
      <w:rFonts w:ascii="Symbol" w:hAnsi="Symbol" w:cs="Symbol"/>
      <w:sz w:val="20"/>
    </w:rPr>
  </w:style>
  <w:style w:type="character" w:customStyle="1" w:styleId="WW8Num3z1">
    <w:name w:val="WW8Num3z1"/>
    <w:rsid w:val="00C807A6"/>
    <w:rPr>
      <w:rFonts w:ascii="Courier New" w:hAnsi="Courier New" w:cs="Courier New"/>
      <w:sz w:val="20"/>
    </w:rPr>
  </w:style>
  <w:style w:type="character" w:customStyle="1" w:styleId="WW8Num3z2">
    <w:name w:val="WW8Num3z2"/>
    <w:rsid w:val="00C807A6"/>
    <w:rPr>
      <w:rFonts w:ascii="Wingdings" w:hAnsi="Wingdings" w:cs="Wingdings"/>
      <w:sz w:val="20"/>
    </w:rPr>
  </w:style>
  <w:style w:type="character" w:customStyle="1" w:styleId="WW8Num5z0">
    <w:name w:val="WW8Num5z0"/>
    <w:rsid w:val="00C807A6"/>
    <w:rPr>
      <w:rFonts w:ascii="Times New Roman" w:hAnsi="Times New Roman" w:cs="Times New Roman"/>
      <w:b w:val="0"/>
      <w:bCs w:val="0"/>
      <w:i w:val="0"/>
      <w:iCs w:val="0"/>
    </w:rPr>
  </w:style>
  <w:style w:type="character" w:customStyle="1" w:styleId="10">
    <w:name w:val="Основной шрифт абзаца1"/>
    <w:rsid w:val="00C807A6"/>
  </w:style>
  <w:style w:type="character" w:customStyle="1" w:styleId="WW8Num1z0">
    <w:name w:val="WW8Num1z0"/>
    <w:rsid w:val="00C807A6"/>
  </w:style>
  <w:style w:type="character" w:customStyle="1" w:styleId="WW8Num1z1">
    <w:name w:val="WW8Num1z1"/>
    <w:rsid w:val="00C807A6"/>
  </w:style>
  <w:style w:type="character" w:customStyle="1" w:styleId="WW8Num1z2">
    <w:name w:val="WW8Num1z2"/>
    <w:rsid w:val="00C807A6"/>
  </w:style>
  <w:style w:type="character" w:customStyle="1" w:styleId="WW8Num1z3">
    <w:name w:val="WW8Num1z3"/>
    <w:rsid w:val="00C807A6"/>
  </w:style>
  <w:style w:type="character" w:customStyle="1" w:styleId="WW8Num1z4">
    <w:name w:val="WW8Num1z4"/>
    <w:rsid w:val="00C807A6"/>
  </w:style>
  <w:style w:type="character" w:customStyle="1" w:styleId="WW8Num1z5">
    <w:name w:val="WW8Num1z5"/>
    <w:rsid w:val="00C807A6"/>
  </w:style>
  <w:style w:type="character" w:customStyle="1" w:styleId="WW8Num1z6">
    <w:name w:val="WW8Num1z6"/>
    <w:rsid w:val="00C807A6"/>
  </w:style>
  <w:style w:type="character" w:customStyle="1" w:styleId="WW8Num1z7">
    <w:name w:val="WW8Num1z7"/>
    <w:rsid w:val="00C807A6"/>
  </w:style>
  <w:style w:type="character" w:customStyle="1" w:styleId="WW8Num1z8">
    <w:name w:val="WW8Num1z8"/>
    <w:rsid w:val="00C807A6"/>
  </w:style>
  <w:style w:type="character" w:customStyle="1" w:styleId="WW8Num2z1">
    <w:name w:val="WW8Num2z1"/>
    <w:rsid w:val="00C807A6"/>
  </w:style>
  <w:style w:type="character" w:customStyle="1" w:styleId="WW8Num2z2">
    <w:name w:val="WW8Num2z2"/>
    <w:rsid w:val="00C807A6"/>
  </w:style>
  <w:style w:type="character" w:customStyle="1" w:styleId="WW8Num2z3">
    <w:name w:val="WW8Num2z3"/>
    <w:rsid w:val="00C807A6"/>
  </w:style>
  <w:style w:type="character" w:customStyle="1" w:styleId="WW8Num2z4">
    <w:name w:val="WW8Num2z4"/>
    <w:rsid w:val="00C807A6"/>
  </w:style>
  <w:style w:type="character" w:customStyle="1" w:styleId="WW8Num2z5">
    <w:name w:val="WW8Num2z5"/>
    <w:rsid w:val="00C807A6"/>
  </w:style>
  <w:style w:type="character" w:customStyle="1" w:styleId="WW8Num2z6">
    <w:name w:val="WW8Num2z6"/>
    <w:rsid w:val="00C807A6"/>
  </w:style>
  <w:style w:type="character" w:customStyle="1" w:styleId="WW8Num2z7">
    <w:name w:val="WW8Num2z7"/>
    <w:rsid w:val="00C807A6"/>
  </w:style>
  <w:style w:type="character" w:customStyle="1" w:styleId="WW8Num2z8">
    <w:name w:val="WW8Num2z8"/>
    <w:rsid w:val="00C807A6"/>
  </w:style>
  <w:style w:type="character" w:customStyle="1" w:styleId="20">
    <w:name w:val="Основной шрифт абзаца2"/>
    <w:rsid w:val="00C807A6"/>
  </w:style>
  <w:style w:type="character" w:customStyle="1" w:styleId="a4">
    <w:name w:val="Текст сноски Знак"/>
    <w:rsid w:val="00C807A6"/>
    <w:rPr>
      <w:sz w:val="20"/>
      <w:szCs w:val="20"/>
    </w:rPr>
  </w:style>
  <w:style w:type="character" w:customStyle="1" w:styleId="11">
    <w:name w:val="Знак сноски1"/>
    <w:rsid w:val="00C807A6"/>
    <w:rPr>
      <w:vertAlign w:val="superscript"/>
    </w:rPr>
  </w:style>
  <w:style w:type="character" w:styleId="a5">
    <w:name w:val="Hyperlink"/>
    <w:rsid w:val="00C807A6"/>
    <w:rPr>
      <w:color w:val="0000FF"/>
      <w:u w:val="single"/>
    </w:rPr>
  </w:style>
  <w:style w:type="character" w:customStyle="1" w:styleId="a6">
    <w:name w:val="Верхний колонтитул Знак"/>
    <w:basedOn w:val="20"/>
    <w:rsid w:val="00C807A6"/>
  </w:style>
  <w:style w:type="character" w:customStyle="1" w:styleId="a7">
    <w:name w:val="Нижний колонтитул Знак"/>
    <w:basedOn w:val="20"/>
    <w:rsid w:val="00C807A6"/>
  </w:style>
  <w:style w:type="character" w:customStyle="1" w:styleId="12">
    <w:name w:val="Заголовок 1 Знак"/>
    <w:rsid w:val="00C807A6"/>
    <w:rPr>
      <w:rFonts w:ascii="Cambria" w:hAnsi="Cambria" w:cs="font297"/>
      <w:b/>
      <w:bCs/>
      <w:color w:val="365F91"/>
      <w:sz w:val="28"/>
      <w:szCs w:val="28"/>
    </w:rPr>
  </w:style>
  <w:style w:type="character" w:customStyle="1" w:styleId="21">
    <w:name w:val="Заголовок 2 Знак"/>
    <w:rsid w:val="00C807A6"/>
    <w:rPr>
      <w:rFonts w:ascii="Cambria" w:hAnsi="Cambria" w:cs="font297"/>
      <w:b/>
      <w:bCs/>
      <w:color w:val="4F81BD"/>
      <w:sz w:val="26"/>
      <w:szCs w:val="26"/>
    </w:rPr>
  </w:style>
  <w:style w:type="character" w:customStyle="1" w:styleId="ListLabel1">
    <w:name w:val="ListLabel 1"/>
    <w:rsid w:val="00C807A6"/>
    <w:rPr>
      <w:sz w:val="20"/>
    </w:rPr>
  </w:style>
  <w:style w:type="character" w:customStyle="1" w:styleId="a8">
    <w:name w:val="Символ сноски"/>
    <w:rsid w:val="00C807A6"/>
  </w:style>
  <w:style w:type="character" w:customStyle="1" w:styleId="13">
    <w:name w:val="Знак сноски1"/>
    <w:rsid w:val="00C807A6"/>
    <w:rPr>
      <w:vertAlign w:val="superscript"/>
    </w:rPr>
  </w:style>
  <w:style w:type="character" w:customStyle="1" w:styleId="a9">
    <w:name w:val="Символы концевой сноски"/>
    <w:rsid w:val="00C807A6"/>
    <w:rPr>
      <w:vertAlign w:val="superscript"/>
    </w:rPr>
  </w:style>
  <w:style w:type="character" w:customStyle="1" w:styleId="WW-">
    <w:name w:val="WW-Символы концевой сноски"/>
    <w:rsid w:val="00C807A6"/>
  </w:style>
  <w:style w:type="character" w:customStyle="1" w:styleId="14">
    <w:name w:val="Знак концевой сноски1"/>
    <w:rsid w:val="00C807A6"/>
    <w:rPr>
      <w:vertAlign w:val="superscript"/>
    </w:rPr>
  </w:style>
  <w:style w:type="character" w:styleId="aa">
    <w:name w:val="footnote reference"/>
    <w:rsid w:val="00C807A6"/>
    <w:rPr>
      <w:vertAlign w:val="superscript"/>
    </w:rPr>
  </w:style>
  <w:style w:type="character" w:styleId="ab">
    <w:name w:val="endnote reference"/>
    <w:rsid w:val="00C807A6"/>
    <w:rPr>
      <w:vertAlign w:val="superscript"/>
    </w:rPr>
  </w:style>
  <w:style w:type="paragraph" w:customStyle="1" w:styleId="ac">
    <w:name w:val="Заголовок"/>
    <w:basedOn w:val="a"/>
    <w:next w:val="a0"/>
    <w:rsid w:val="00C807A6"/>
    <w:pPr>
      <w:keepNext/>
      <w:spacing w:before="240" w:after="120"/>
    </w:pPr>
    <w:rPr>
      <w:rFonts w:ascii="Arial" w:eastAsia="Microsoft YaHei" w:hAnsi="Arial" w:cs="Mangal"/>
      <w:sz w:val="28"/>
      <w:szCs w:val="28"/>
    </w:rPr>
  </w:style>
  <w:style w:type="paragraph" w:styleId="a0">
    <w:name w:val="Body Text"/>
    <w:basedOn w:val="a"/>
    <w:rsid w:val="00C807A6"/>
    <w:pPr>
      <w:spacing w:after="120"/>
    </w:pPr>
  </w:style>
  <w:style w:type="paragraph" w:styleId="ad">
    <w:name w:val="List"/>
    <w:basedOn w:val="a0"/>
    <w:rsid w:val="00C807A6"/>
    <w:rPr>
      <w:rFonts w:cs="Mangal"/>
    </w:rPr>
  </w:style>
  <w:style w:type="paragraph" w:customStyle="1" w:styleId="22">
    <w:name w:val="Название2"/>
    <w:basedOn w:val="a"/>
    <w:rsid w:val="00C807A6"/>
    <w:pPr>
      <w:suppressLineNumbers/>
      <w:spacing w:before="120" w:after="120"/>
    </w:pPr>
    <w:rPr>
      <w:rFonts w:ascii="Arial" w:hAnsi="Arial" w:cs="Mangal"/>
      <w:i/>
      <w:iCs/>
      <w:szCs w:val="24"/>
    </w:rPr>
  </w:style>
  <w:style w:type="paragraph" w:customStyle="1" w:styleId="23">
    <w:name w:val="Указатель2"/>
    <w:basedOn w:val="a"/>
    <w:rsid w:val="00C807A6"/>
    <w:pPr>
      <w:suppressLineNumbers/>
    </w:pPr>
    <w:rPr>
      <w:rFonts w:ascii="Arial" w:hAnsi="Arial" w:cs="Mangal"/>
    </w:rPr>
  </w:style>
  <w:style w:type="paragraph" w:customStyle="1" w:styleId="15">
    <w:name w:val="Название1"/>
    <w:basedOn w:val="a"/>
    <w:rsid w:val="00C807A6"/>
    <w:pPr>
      <w:suppressLineNumbers/>
      <w:spacing w:before="120" w:after="120"/>
    </w:pPr>
    <w:rPr>
      <w:rFonts w:cs="Mangal"/>
      <w:i/>
      <w:iCs/>
      <w:sz w:val="24"/>
      <w:szCs w:val="24"/>
    </w:rPr>
  </w:style>
  <w:style w:type="paragraph" w:customStyle="1" w:styleId="16">
    <w:name w:val="Указатель1"/>
    <w:basedOn w:val="a"/>
    <w:rsid w:val="00C807A6"/>
    <w:pPr>
      <w:suppressLineNumbers/>
    </w:pPr>
    <w:rPr>
      <w:rFonts w:cs="Mangal"/>
    </w:rPr>
  </w:style>
  <w:style w:type="paragraph" w:customStyle="1" w:styleId="17">
    <w:name w:val="Без интервала1"/>
    <w:rsid w:val="00C807A6"/>
    <w:pPr>
      <w:widowControl w:val="0"/>
      <w:suppressAutoHyphens/>
      <w:spacing w:line="100" w:lineRule="atLeast"/>
      <w:jc w:val="both"/>
    </w:pPr>
    <w:rPr>
      <w:rFonts w:eastAsia="Arial"/>
      <w:lang w:eastAsia="he-IL"/>
    </w:rPr>
  </w:style>
  <w:style w:type="paragraph" w:customStyle="1" w:styleId="18">
    <w:name w:val="Текст сноски1"/>
    <w:basedOn w:val="a"/>
    <w:rsid w:val="00C807A6"/>
    <w:pPr>
      <w:spacing w:line="100" w:lineRule="atLeast"/>
    </w:pPr>
  </w:style>
  <w:style w:type="paragraph" w:styleId="ae">
    <w:name w:val="header"/>
    <w:basedOn w:val="a"/>
    <w:rsid w:val="00C807A6"/>
    <w:pPr>
      <w:suppressLineNumbers/>
      <w:tabs>
        <w:tab w:val="center" w:pos="4677"/>
        <w:tab w:val="right" w:pos="9355"/>
      </w:tabs>
      <w:spacing w:line="100" w:lineRule="atLeast"/>
    </w:pPr>
  </w:style>
  <w:style w:type="paragraph" w:styleId="af">
    <w:name w:val="footer"/>
    <w:basedOn w:val="a"/>
    <w:rsid w:val="00C807A6"/>
    <w:pPr>
      <w:suppressLineNumbers/>
      <w:tabs>
        <w:tab w:val="center" w:pos="4677"/>
        <w:tab w:val="right" w:pos="9355"/>
      </w:tabs>
      <w:spacing w:line="100" w:lineRule="atLeast"/>
    </w:pPr>
  </w:style>
  <w:style w:type="paragraph" w:customStyle="1" w:styleId="19">
    <w:name w:val="Обычный (веб)1"/>
    <w:basedOn w:val="a"/>
    <w:rsid w:val="00C807A6"/>
    <w:rPr>
      <w:sz w:val="24"/>
      <w:szCs w:val="24"/>
    </w:rPr>
  </w:style>
  <w:style w:type="paragraph" w:styleId="af0">
    <w:name w:val="footnote text"/>
    <w:basedOn w:val="a"/>
    <w:rsid w:val="00C807A6"/>
    <w:pPr>
      <w:suppressLineNumbers/>
      <w:ind w:left="283" w:hanging="283"/>
    </w:pPr>
  </w:style>
  <w:style w:type="paragraph" w:customStyle="1" w:styleId="af1">
    <w:name w:val="Содержимое таблицы"/>
    <w:basedOn w:val="a"/>
    <w:rsid w:val="00C807A6"/>
    <w:pPr>
      <w:suppressLineNumbers/>
    </w:pPr>
  </w:style>
  <w:style w:type="paragraph" w:customStyle="1" w:styleId="af2">
    <w:name w:val="Заголовок таблицы"/>
    <w:basedOn w:val="af1"/>
    <w:rsid w:val="00C807A6"/>
    <w:pPr>
      <w:jc w:val="center"/>
    </w:pPr>
    <w:rPr>
      <w:b/>
      <w:bCs/>
    </w:rPr>
  </w:style>
  <w:style w:type="paragraph" w:styleId="af3">
    <w:name w:val="No Spacing"/>
    <w:qFormat/>
    <w:rsid w:val="00C807A6"/>
    <w:pPr>
      <w:suppressAutoHyphens/>
    </w:pPr>
    <w:rPr>
      <w:rFonts w:ascii="Calibri" w:eastAsia="Calibri" w:hAnsi="Calibri" w:cs="Arial"/>
      <w:sz w:val="22"/>
      <w:szCs w:val="22"/>
      <w:lang w:eastAsia="ar-SA" w:bidi="ar-SA"/>
    </w:rPr>
  </w:style>
  <w:style w:type="paragraph" w:styleId="af4">
    <w:name w:val="TOC Heading"/>
    <w:basedOn w:val="1"/>
    <w:next w:val="a"/>
    <w:qFormat/>
    <w:rsid w:val="00C807A6"/>
    <w:pPr>
      <w:widowControl/>
      <w:numPr>
        <w:numId w:val="0"/>
      </w:numPr>
      <w:suppressAutoHyphens w:val="0"/>
      <w:spacing w:line="276" w:lineRule="auto"/>
      <w:jc w:val="left"/>
    </w:pPr>
    <w:rPr>
      <w:rFonts w:ascii="Cambria" w:hAnsi="Cambria" w:cs="Times New Roman"/>
      <w:b/>
      <w:color w:val="365F91"/>
      <w:lang w:eastAsia="ar-SA" w:bidi="ar-SA"/>
    </w:rPr>
  </w:style>
  <w:style w:type="paragraph" w:styleId="1a">
    <w:name w:val="toc 1"/>
    <w:basedOn w:val="a"/>
    <w:next w:val="a"/>
    <w:uiPriority w:val="39"/>
    <w:rsid w:val="00C807A6"/>
  </w:style>
  <w:style w:type="paragraph" w:styleId="24">
    <w:name w:val="toc 2"/>
    <w:basedOn w:val="23"/>
    <w:rsid w:val="00C807A6"/>
    <w:pPr>
      <w:tabs>
        <w:tab w:val="right" w:leader="dot" w:pos="9355"/>
      </w:tabs>
      <w:ind w:left="283"/>
    </w:pPr>
  </w:style>
  <w:style w:type="paragraph" w:styleId="3">
    <w:name w:val="toc 3"/>
    <w:basedOn w:val="23"/>
    <w:rsid w:val="00C807A6"/>
    <w:pPr>
      <w:tabs>
        <w:tab w:val="right" w:leader="dot" w:pos="9072"/>
      </w:tabs>
      <w:ind w:left="566"/>
    </w:pPr>
  </w:style>
  <w:style w:type="paragraph" w:styleId="4">
    <w:name w:val="toc 4"/>
    <w:basedOn w:val="23"/>
    <w:rsid w:val="00C807A6"/>
    <w:pPr>
      <w:tabs>
        <w:tab w:val="right" w:leader="dot" w:pos="8789"/>
      </w:tabs>
      <w:ind w:left="849"/>
    </w:pPr>
  </w:style>
  <w:style w:type="paragraph" w:styleId="5">
    <w:name w:val="toc 5"/>
    <w:basedOn w:val="23"/>
    <w:rsid w:val="00C807A6"/>
    <w:pPr>
      <w:tabs>
        <w:tab w:val="right" w:leader="dot" w:pos="8506"/>
      </w:tabs>
      <w:ind w:left="1132"/>
    </w:pPr>
  </w:style>
  <w:style w:type="paragraph" w:styleId="6">
    <w:name w:val="toc 6"/>
    <w:basedOn w:val="23"/>
    <w:rsid w:val="00C807A6"/>
    <w:pPr>
      <w:tabs>
        <w:tab w:val="right" w:leader="dot" w:pos="8223"/>
      </w:tabs>
      <w:ind w:left="1415"/>
    </w:pPr>
  </w:style>
  <w:style w:type="paragraph" w:styleId="7">
    <w:name w:val="toc 7"/>
    <w:basedOn w:val="23"/>
    <w:rsid w:val="00C807A6"/>
    <w:pPr>
      <w:tabs>
        <w:tab w:val="right" w:leader="dot" w:pos="7940"/>
      </w:tabs>
      <w:ind w:left="1698"/>
    </w:pPr>
  </w:style>
  <w:style w:type="paragraph" w:styleId="8">
    <w:name w:val="toc 8"/>
    <w:basedOn w:val="23"/>
    <w:rsid w:val="00C807A6"/>
    <w:pPr>
      <w:tabs>
        <w:tab w:val="right" w:leader="dot" w:pos="7657"/>
      </w:tabs>
      <w:ind w:left="1981"/>
    </w:pPr>
  </w:style>
  <w:style w:type="paragraph" w:styleId="9">
    <w:name w:val="toc 9"/>
    <w:basedOn w:val="23"/>
    <w:rsid w:val="00C807A6"/>
    <w:pPr>
      <w:tabs>
        <w:tab w:val="right" w:leader="dot" w:pos="7374"/>
      </w:tabs>
      <w:ind w:left="2264"/>
    </w:pPr>
  </w:style>
  <w:style w:type="paragraph" w:customStyle="1" w:styleId="100">
    <w:name w:val="Оглавление 10"/>
    <w:basedOn w:val="23"/>
    <w:rsid w:val="00C807A6"/>
    <w:pPr>
      <w:tabs>
        <w:tab w:val="right" w:leader="dot" w:pos="7091"/>
      </w:tabs>
      <w:ind w:left="2547"/>
    </w:pPr>
  </w:style>
  <w:style w:type="character" w:styleId="af5">
    <w:name w:val="Strong"/>
    <w:uiPriority w:val="22"/>
    <w:qFormat/>
    <w:rsid w:val="00D600B2"/>
    <w:rPr>
      <w:b/>
      <w:bCs/>
    </w:rPr>
  </w:style>
  <w:style w:type="character" w:customStyle="1" w:styleId="apple-converted-space">
    <w:name w:val="apple-converted-space"/>
    <w:basedOn w:val="a1"/>
    <w:rsid w:val="00D600B2"/>
  </w:style>
  <w:style w:type="paragraph" w:styleId="af6">
    <w:name w:val="Balloon Text"/>
    <w:basedOn w:val="a"/>
    <w:link w:val="af7"/>
    <w:uiPriority w:val="99"/>
    <w:semiHidden/>
    <w:unhideWhenUsed/>
    <w:rsid w:val="00AC4D4D"/>
    <w:pPr>
      <w:spacing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AC4D4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7052">
      <w:bodyDiv w:val="1"/>
      <w:marLeft w:val="0"/>
      <w:marRight w:val="0"/>
      <w:marTop w:val="0"/>
      <w:marBottom w:val="0"/>
      <w:divBdr>
        <w:top w:val="none" w:sz="0" w:space="0" w:color="auto"/>
        <w:left w:val="none" w:sz="0" w:space="0" w:color="auto"/>
        <w:bottom w:val="none" w:sz="0" w:space="0" w:color="auto"/>
        <w:right w:val="none" w:sz="0" w:space="0" w:color="auto"/>
      </w:divBdr>
    </w:div>
    <w:div w:id="166791607">
      <w:bodyDiv w:val="1"/>
      <w:marLeft w:val="0"/>
      <w:marRight w:val="0"/>
      <w:marTop w:val="0"/>
      <w:marBottom w:val="0"/>
      <w:divBdr>
        <w:top w:val="none" w:sz="0" w:space="0" w:color="auto"/>
        <w:left w:val="none" w:sz="0" w:space="0" w:color="auto"/>
        <w:bottom w:val="none" w:sz="0" w:space="0" w:color="auto"/>
        <w:right w:val="none" w:sz="0" w:space="0" w:color="auto"/>
      </w:divBdr>
    </w:div>
    <w:div w:id="352613222">
      <w:bodyDiv w:val="1"/>
      <w:marLeft w:val="0"/>
      <w:marRight w:val="0"/>
      <w:marTop w:val="0"/>
      <w:marBottom w:val="0"/>
      <w:divBdr>
        <w:top w:val="none" w:sz="0" w:space="0" w:color="auto"/>
        <w:left w:val="none" w:sz="0" w:space="0" w:color="auto"/>
        <w:bottom w:val="none" w:sz="0" w:space="0" w:color="auto"/>
        <w:right w:val="none" w:sz="0" w:space="0" w:color="auto"/>
      </w:divBdr>
    </w:div>
    <w:div w:id="361172198">
      <w:bodyDiv w:val="1"/>
      <w:marLeft w:val="0"/>
      <w:marRight w:val="0"/>
      <w:marTop w:val="0"/>
      <w:marBottom w:val="0"/>
      <w:divBdr>
        <w:top w:val="none" w:sz="0" w:space="0" w:color="auto"/>
        <w:left w:val="none" w:sz="0" w:space="0" w:color="auto"/>
        <w:bottom w:val="none" w:sz="0" w:space="0" w:color="auto"/>
        <w:right w:val="none" w:sz="0" w:space="0" w:color="auto"/>
      </w:divBdr>
    </w:div>
    <w:div w:id="379480576">
      <w:bodyDiv w:val="1"/>
      <w:marLeft w:val="0"/>
      <w:marRight w:val="0"/>
      <w:marTop w:val="0"/>
      <w:marBottom w:val="0"/>
      <w:divBdr>
        <w:top w:val="none" w:sz="0" w:space="0" w:color="auto"/>
        <w:left w:val="none" w:sz="0" w:space="0" w:color="auto"/>
        <w:bottom w:val="none" w:sz="0" w:space="0" w:color="auto"/>
        <w:right w:val="none" w:sz="0" w:space="0" w:color="auto"/>
      </w:divBdr>
    </w:div>
    <w:div w:id="528177737">
      <w:bodyDiv w:val="1"/>
      <w:marLeft w:val="0"/>
      <w:marRight w:val="0"/>
      <w:marTop w:val="0"/>
      <w:marBottom w:val="0"/>
      <w:divBdr>
        <w:top w:val="none" w:sz="0" w:space="0" w:color="auto"/>
        <w:left w:val="none" w:sz="0" w:space="0" w:color="auto"/>
        <w:bottom w:val="none" w:sz="0" w:space="0" w:color="auto"/>
        <w:right w:val="none" w:sz="0" w:space="0" w:color="auto"/>
      </w:divBdr>
    </w:div>
    <w:div w:id="960569550">
      <w:bodyDiv w:val="1"/>
      <w:marLeft w:val="0"/>
      <w:marRight w:val="0"/>
      <w:marTop w:val="0"/>
      <w:marBottom w:val="0"/>
      <w:divBdr>
        <w:top w:val="none" w:sz="0" w:space="0" w:color="auto"/>
        <w:left w:val="none" w:sz="0" w:space="0" w:color="auto"/>
        <w:bottom w:val="none" w:sz="0" w:space="0" w:color="auto"/>
        <w:right w:val="none" w:sz="0" w:space="0" w:color="auto"/>
      </w:divBdr>
    </w:div>
    <w:div w:id="1019241328">
      <w:bodyDiv w:val="1"/>
      <w:marLeft w:val="0"/>
      <w:marRight w:val="0"/>
      <w:marTop w:val="0"/>
      <w:marBottom w:val="0"/>
      <w:divBdr>
        <w:top w:val="none" w:sz="0" w:space="0" w:color="auto"/>
        <w:left w:val="none" w:sz="0" w:space="0" w:color="auto"/>
        <w:bottom w:val="none" w:sz="0" w:space="0" w:color="auto"/>
        <w:right w:val="none" w:sz="0" w:space="0" w:color="auto"/>
      </w:divBdr>
    </w:div>
    <w:div w:id="1168862417">
      <w:bodyDiv w:val="1"/>
      <w:marLeft w:val="0"/>
      <w:marRight w:val="0"/>
      <w:marTop w:val="0"/>
      <w:marBottom w:val="0"/>
      <w:divBdr>
        <w:top w:val="none" w:sz="0" w:space="0" w:color="auto"/>
        <w:left w:val="none" w:sz="0" w:space="0" w:color="auto"/>
        <w:bottom w:val="none" w:sz="0" w:space="0" w:color="auto"/>
        <w:right w:val="none" w:sz="0" w:space="0" w:color="auto"/>
      </w:divBdr>
    </w:div>
    <w:div w:id="1185093481">
      <w:bodyDiv w:val="1"/>
      <w:marLeft w:val="0"/>
      <w:marRight w:val="0"/>
      <w:marTop w:val="0"/>
      <w:marBottom w:val="0"/>
      <w:divBdr>
        <w:top w:val="none" w:sz="0" w:space="0" w:color="auto"/>
        <w:left w:val="none" w:sz="0" w:space="0" w:color="auto"/>
        <w:bottom w:val="none" w:sz="0" w:space="0" w:color="auto"/>
        <w:right w:val="none" w:sz="0" w:space="0" w:color="auto"/>
      </w:divBdr>
    </w:div>
    <w:div w:id="1566993355">
      <w:bodyDiv w:val="1"/>
      <w:marLeft w:val="0"/>
      <w:marRight w:val="0"/>
      <w:marTop w:val="0"/>
      <w:marBottom w:val="0"/>
      <w:divBdr>
        <w:top w:val="none" w:sz="0" w:space="0" w:color="auto"/>
        <w:left w:val="none" w:sz="0" w:space="0" w:color="auto"/>
        <w:bottom w:val="none" w:sz="0" w:space="0" w:color="auto"/>
        <w:right w:val="none" w:sz="0" w:space="0" w:color="auto"/>
      </w:divBdr>
    </w:div>
    <w:div w:id="1878466289">
      <w:bodyDiv w:val="1"/>
      <w:marLeft w:val="0"/>
      <w:marRight w:val="0"/>
      <w:marTop w:val="0"/>
      <w:marBottom w:val="0"/>
      <w:divBdr>
        <w:top w:val="none" w:sz="0" w:space="0" w:color="auto"/>
        <w:left w:val="none" w:sz="0" w:space="0" w:color="auto"/>
        <w:bottom w:val="none" w:sz="0" w:space="0" w:color="auto"/>
        <w:right w:val="none" w:sz="0" w:space="0" w:color="auto"/>
      </w:divBdr>
    </w:div>
    <w:div w:id="209951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8D037-6E4A-4A78-8806-9EA1CB0C4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14920</Words>
  <Characters>85044</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Шляхта</cp:lastModifiedBy>
  <cp:revision>3</cp:revision>
  <cp:lastPrinted>2016-05-23T07:49:00Z</cp:lastPrinted>
  <dcterms:created xsi:type="dcterms:W3CDTF">2016-05-23T11:17:00Z</dcterms:created>
  <dcterms:modified xsi:type="dcterms:W3CDTF">2016-05-23T11:17:00Z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