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7091" w:rsidRPr="001E3A09" w:rsidRDefault="001E3A09" w:rsidP="001E3A09">
      <w:pPr>
        <w:snapToGrid w:val="0"/>
        <w:spacing w:line="240" w:lineRule="auto"/>
        <w:jc w:val="center"/>
        <w:rPr>
          <w:sz w:val="28"/>
          <w:szCs w:val="28"/>
          <w:lang w:val="ru-RU"/>
        </w:rPr>
      </w:pPr>
      <w:r w:rsidRPr="001E3A09">
        <w:rPr>
          <w:sz w:val="28"/>
          <w:szCs w:val="28"/>
          <w:lang w:val="ru-RU"/>
        </w:rPr>
        <w:t>САНКТ-ПЕТЕРБУРГСКИЙ ГОСУДАРСТВЕННЫЙ УНИВЕРСИТЕТ</w:t>
      </w:r>
    </w:p>
    <w:p w:rsidR="00AC7091" w:rsidRPr="001E3A09" w:rsidRDefault="001E3A09" w:rsidP="001E3A09">
      <w:pPr>
        <w:snapToGrid w:val="0"/>
        <w:spacing w:line="240" w:lineRule="auto"/>
        <w:ind w:left="2940" w:hangingChars="1050" w:hanging="2940"/>
        <w:jc w:val="center"/>
        <w:rPr>
          <w:sz w:val="28"/>
          <w:szCs w:val="28"/>
          <w:lang w:val="ru-RU"/>
        </w:rPr>
      </w:pPr>
      <w:r w:rsidRPr="001E3A09">
        <w:rPr>
          <w:sz w:val="28"/>
          <w:szCs w:val="28"/>
          <w:lang w:val="ru-RU"/>
        </w:rPr>
        <w:t>Кафедра русского языка как иностранного и методики его преподавания</w:t>
      </w:r>
    </w:p>
    <w:p w:rsidR="00AC7091" w:rsidRDefault="00AC7091" w:rsidP="001E3A09">
      <w:pPr>
        <w:snapToGrid w:val="0"/>
        <w:spacing w:line="240" w:lineRule="auto"/>
        <w:ind w:firstLineChars="200" w:firstLine="560"/>
        <w:rPr>
          <w:sz w:val="28"/>
          <w:szCs w:val="28"/>
          <w:lang w:val="ru-RU"/>
        </w:rPr>
      </w:pPr>
    </w:p>
    <w:p w:rsidR="00AC7091" w:rsidRDefault="00AC7091" w:rsidP="001E3A09">
      <w:pPr>
        <w:snapToGrid w:val="0"/>
        <w:spacing w:line="240" w:lineRule="auto"/>
        <w:ind w:firstLineChars="200" w:firstLine="560"/>
        <w:rPr>
          <w:sz w:val="28"/>
          <w:szCs w:val="28"/>
          <w:lang w:val="ru-RU"/>
        </w:rPr>
      </w:pPr>
    </w:p>
    <w:p w:rsidR="00AC7091" w:rsidRDefault="00AC7091" w:rsidP="001E3A09">
      <w:pPr>
        <w:snapToGrid w:val="0"/>
        <w:spacing w:line="240" w:lineRule="auto"/>
        <w:rPr>
          <w:sz w:val="28"/>
          <w:szCs w:val="28"/>
          <w:lang w:val="ru-RU"/>
        </w:rPr>
      </w:pPr>
    </w:p>
    <w:p w:rsidR="00AC7091" w:rsidRDefault="00AC7091" w:rsidP="001E3A09">
      <w:pPr>
        <w:snapToGrid w:val="0"/>
        <w:spacing w:line="240" w:lineRule="auto"/>
        <w:rPr>
          <w:sz w:val="28"/>
          <w:szCs w:val="28"/>
          <w:lang w:val="ru-RU"/>
        </w:rPr>
      </w:pPr>
    </w:p>
    <w:p w:rsidR="00AC7091" w:rsidRDefault="001E3A09" w:rsidP="001E3A09">
      <w:pPr>
        <w:snapToGrid w:val="0"/>
        <w:spacing w:line="240" w:lineRule="auto"/>
        <w:jc w:val="right"/>
        <w:rPr>
          <w:sz w:val="32"/>
          <w:szCs w:val="32"/>
          <w:lang w:val="ru-RU"/>
        </w:rPr>
      </w:pPr>
      <w:r>
        <w:rPr>
          <w:sz w:val="28"/>
          <w:szCs w:val="28"/>
          <w:lang w:val="ru-RU"/>
        </w:rPr>
        <w:t xml:space="preserve">                                                  </w:t>
      </w:r>
      <w:proofErr w:type="spellStart"/>
      <w:r>
        <w:rPr>
          <w:sz w:val="28"/>
          <w:szCs w:val="28"/>
          <w:lang w:val="ru-RU"/>
        </w:rPr>
        <w:t>Го</w:t>
      </w:r>
      <w:proofErr w:type="spellEnd"/>
      <w:r>
        <w:rPr>
          <w:sz w:val="28"/>
          <w:szCs w:val="28"/>
          <w:lang w:val="ru-RU"/>
        </w:rPr>
        <w:t xml:space="preserve"> Чан</w:t>
      </w:r>
    </w:p>
    <w:p w:rsidR="00AC7091" w:rsidRDefault="00AC7091" w:rsidP="001E3A09">
      <w:pPr>
        <w:snapToGrid w:val="0"/>
        <w:spacing w:line="240" w:lineRule="auto"/>
        <w:rPr>
          <w:sz w:val="28"/>
          <w:szCs w:val="28"/>
          <w:lang w:val="ru-RU"/>
        </w:rPr>
      </w:pPr>
      <w:bookmarkStart w:id="0" w:name="_GoBack"/>
      <w:bookmarkEnd w:id="0"/>
    </w:p>
    <w:p w:rsidR="00AC7091" w:rsidRDefault="001E3A09" w:rsidP="001E3A09">
      <w:pPr>
        <w:snapToGrid w:val="0"/>
        <w:spacing w:line="240" w:lineRule="auto"/>
        <w:jc w:val="center"/>
        <w:rPr>
          <w:b/>
          <w:bCs/>
          <w:sz w:val="28"/>
          <w:szCs w:val="28"/>
          <w:lang w:val="ru-RU"/>
        </w:rPr>
      </w:pPr>
      <w:r>
        <w:rPr>
          <w:b/>
          <w:bCs/>
          <w:sz w:val="28"/>
          <w:szCs w:val="28"/>
          <w:lang w:val="ru-RU"/>
        </w:rPr>
        <w:t>Функциональные особенности выражения отрицательных отношений в современном русском языке</w:t>
      </w:r>
    </w:p>
    <w:p w:rsidR="00AC7091" w:rsidRDefault="00AC7091" w:rsidP="001E3A09">
      <w:pPr>
        <w:snapToGrid w:val="0"/>
        <w:spacing w:line="240" w:lineRule="auto"/>
        <w:jc w:val="center"/>
        <w:rPr>
          <w:b/>
          <w:bCs/>
          <w:sz w:val="28"/>
          <w:szCs w:val="28"/>
          <w:lang w:val="ru-RU"/>
        </w:rPr>
      </w:pPr>
    </w:p>
    <w:p w:rsidR="00AC7091" w:rsidRPr="001E3A09" w:rsidRDefault="001E3A09" w:rsidP="001E3A09">
      <w:pPr>
        <w:tabs>
          <w:tab w:val="left" w:pos="1560"/>
        </w:tabs>
        <w:spacing w:line="240" w:lineRule="auto"/>
        <w:jc w:val="center"/>
        <w:rPr>
          <w:sz w:val="28"/>
          <w:szCs w:val="28"/>
          <w:lang w:val="ru-RU"/>
        </w:rPr>
      </w:pPr>
      <w:r w:rsidRPr="001E3A09">
        <w:rPr>
          <w:sz w:val="28"/>
          <w:szCs w:val="28"/>
          <w:lang w:val="ru-RU"/>
        </w:rPr>
        <w:t xml:space="preserve">Выпускная квалификационная работа </w:t>
      </w:r>
    </w:p>
    <w:p w:rsidR="00AC7091" w:rsidRDefault="001E3A09" w:rsidP="001E3A09">
      <w:pPr>
        <w:snapToGrid w:val="0"/>
        <w:spacing w:line="240" w:lineRule="auto"/>
        <w:jc w:val="center"/>
        <w:rPr>
          <w:sz w:val="28"/>
          <w:szCs w:val="28"/>
          <w:lang w:val="ru-RU"/>
        </w:rPr>
      </w:pPr>
      <w:r w:rsidRPr="001E3A09">
        <w:rPr>
          <w:sz w:val="28"/>
          <w:szCs w:val="28"/>
          <w:lang w:val="ru-RU"/>
        </w:rPr>
        <w:t>бакалавра лингвистики</w:t>
      </w:r>
    </w:p>
    <w:p w:rsidR="00AC7091" w:rsidRDefault="00AC7091" w:rsidP="001E3A09">
      <w:pPr>
        <w:snapToGrid w:val="0"/>
        <w:spacing w:line="240" w:lineRule="auto"/>
        <w:jc w:val="center"/>
        <w:rPr>
          <w:sz w:val="28"/>
          <w:szCs w:val="28"/>
          <w:lang w:val="ru-RU"/>
        </w:rPr>
      </w:pPr>
    </w:p>
    <w:p w:rsidR="00AC7091" w:rsidRDefault="00AC7091" w:rsidP="001E3A09">
      <w:pPr>
        <w:snapToGrid w:val="0"/>
        <w:spacing w:line="240" w:lineRule="auto"/>
        <w:jc w:val="center"/>
        <w:rPr>
          <w:sz w:val="28"/>
          <w:szCs w:val="28"/>
          <w:lang w:val="ru-RU"/>
        </w:rPr>
      </w:pPr>
    </w:p>
    <w:p w:rsidR="00AC7091" w:rsidRDefault="00AC7091" w:rsidP="001E3A09">
      <w:pPr>
        <w:snapToGrid w:val="0"/>
        <w:spacing w:line="240" w:lineRule="auto"/>
        <w:rPr>
          <w:sz w:val="28"/>
          <w:szCs w:val="28"/>
          <w:lang w:val="ru-RU"/>
        </w:rPr>
      </w:pPr>
    </w:p>
    <w:p w:rsidR="00AC7091" w:rsidRDefault="001E3A09" w:rsidP="001E3A09">
      <w:pPr>
        <w:snapToGrid w:val="0"/>
        <w:spacing w:line="240" w:lineRule="auto"/>
        <w:jc w:val="right"/>
        <w:rPr>
          <w:sz w:val="28"/>
          <w:szCs w:val="28"/>
          <w:lang w:val="ru-RU"/>
        </w:rPr>
      </w:pPr>
      <w:r>
        <w:rPr>
          <w:sz w:val="28"/>
          <w:szCs w:val="28"/>
          <w:lang w:val="ru-RU"/>
        </w:rPr>
        <w:t>Научный руководитель:</w:t>
      </w:r>
    </w:p>
    <w:p w:rsidR="00AC7091" w:rsidRDefault="001E3A09" w:rsidP="001E3A09">
      <w:pPr>
        <w:snapToGrid w:val="0"/>
        <w:spacing w:line="240" w:lineRule="auto"/>
        <w:jc w:val="right"/>
        <w:rPr>
          <w:sz w:val="28"/>
          <w:szCs w:val="28"/>
          <w:lang w:val="ru-RU"/>
        </w:rPr>
      </w:pPr>
      <w:r>
        <w:rPr>
          <w:sz w:val="28"/>
          <w:szCs w:val="28"/>
          <w:lang w:val="ru-RU"/>
        </w:rPr>
        <w:t xml:space="preserve">                                       к.ф.н.</w:t>
      </w:r>
      <w:proofErr w:type="gramStart"/>
      <w:r>
        <w:rPr>
          <w:sz w:val="28"/>
          <w:szCs w:val="28"/>
          <w:lang w:val="ru-RU"/>
        </w:rPr>
        <w:t>,</w:t>
      </w:r>
      <w:proofErr w:type="spellStart"/>
      <w:r>
        <w:rPr>
          <w:sz w:val="28"/>
          <w:szCs w:val="28"/>
          <w:lang w:val="ru-RU"/>
        </w:rPr>
        <w:t>д</w:t>
      </w:r>
      <w:proofErr w:type="gramEnd"/>
      <w:r>
        <w:rPr>
          <w:sz w:val="28"/>
          <w:szCs w:val="28"/>
          <w:lang w:val="ru-RU"/>
        </w:rPr>
        <w:t>оц</w:t>
      </w:r>
      <w:proofErr w:type="spellEnd"/>
      <w:r>
        <w:rPr>
          <w:sz w:val="28"/>
          <w:szCs w:val="28"/>
          <w:lang w:val="ru-RU"/>
        </w:rPr>
        <w:t>.</w:t>
      </w:r>
      <w:r w:rsidRPr="001E3A09">
        <w:rPr>
          <w:rFonts w:hint="eastAsia"/>
          <w:sz w:val="28"/>
          <w:szCs w:val="28"/>
          <w:lang w:val="ru-RU"/>
        </w:rPr>
        <w:t xml:space="preserve"> </w:t>
      </w:r>
      <w:proofErr w:type="spellStart"/>
      <w:r>
        <w:rPr>
          <w:sz w:val="28"/>
          <w:szCs w:val="28"/>
          <w:lang w:val="ru-RU"/>
        </w:rPr>
        <w:t>Саевич</w:t>
      </w:r>
      <w:proofErr w:type="spellEnd"/>
      <w:r>
        <w:rPr>
          <w:sz w:val="28"/>
          <w:szCs w:val="28"/>
          <w:lang w:val="ru-RU"/>
        </w:rPr>
        <w:t xml:space="preserve"> С.Т.</w:t>
      </w:r>
    </w:p>
    <w:p w:rsidR="00AC7091" w:rsidRDefault="001E3A09" w:rsidP="001E3A09">
      <w:pPr>
        <w:snapToGrid w:val="0"/>
        <w:spacing w:line="240" w:lineRule="auto"/>
        <w:jc w:val="right"/>
        <w:rPr>
          <w:sz w:val="28"/>
          <w:szCs w:val="28"/>
          <w:lang w:val="ru-RU"/>
        </w:rPr>
      </w:pPr>
      <w:r>
        <w:rPr>
          <w:sz w:val="28"/>
          <w:szCs w:val="28"/>
          <w:lang w:val="ru-RU"/>
        </w:rPr>
        <w:t xml:space="preserve"> Рецензент:</w:t>
      </w:r>
    </w:p>
    <w:p w:rsidR="00AC7091" w:rsidRPr="001E3A09" w:rsidRDefault="001E3A09" w:rsidP="001E3A09">
      <w:pPr>
        <w:snapToGrid w:val="0"/>
        <w:spacing w:line="240" w:lineRule="auto"/>
        <w:jc w:val="right"/>
        <w:rPr>
          <w:sz w:val="28"/>
          <w:szCs w:val="28"/>
        </w:rPr>
      </w:pPr>
      <w:r>
        <w:rPr>
          <w:sz w:val="28"/>
          <w:szCs w:val="28"/>
          <w:lang w:val="ru-RU"/>
        </w:rPr>
        <w:t>к.ф.н.</w:t>
      </w:r>
      <w:proofErr w:type="gramStart"/>
      <w:r>
        <w:rPr>
          <w:sz w:val="28"/>
          <w:szCs w:val="28"/>
          <w:lang w:val="ru-RU"/>
        </w:rPr>
        <w:t>,</w:t>
      </w:r>
      <w:proofErr w:type="spellStart"/>
      <w:r>
        <w:rPr>
          <w:sz w:val="28"/>
          <w:szCs w:val="28"/>
          <w:lang w:val="ru-RU"/>
        </w:rPr>
        <w:t>д</w:t>
      </w:r>
      <w:proofErr w:type="gramEnd"/>
      <w:r>
        <w:rPr>
          <w:sz w:val="28"/>
          <w:szCs w:val="28"/>
          <w:lang w:val="ru-RU"/>
        </w:rPr>
        <w:t>оц</w:t>
      </w:r>
      <w:proofErr w:type="spellEnd"/>
      <w:r>
        <w:rPr>
          <w:sz w:val="28"/>
          <w:szCs w:val="28"/>
          <w:lang w:val="ru-RU"/>
        </w:rPr>
        <w:t>. Петрова</w:t>
      </w:r>
      <w:r>
        <w:rPr>
          <w:rFonts w:hint="eastAsia"/>
          <w:sz w:val="28"/>
          <w:szCs w:val="28"/>
        </w:rPr>
        <w:t xml:space="preserve"> </w:t>
      </w:r>
      <w:r>
        <w:rPr>
          <w:sz w:val="28"/>
          <w:szCs w:val="28"/>
          <w:lang w:val="ru-RU"/>
        </w:rPr>
        <w:t>Т.Е</w:t>
      </w:r>
    </w:p>
    <w:p w:rsidR="00AC7091" w:rsidRDefault="00AC7091" w:rsidP="001E3A09">
      <w:pPr>
        <w:snapToGrid w:val="0"/>
        <w:spacing w:line="240" w:lineRule="auto"/>
        <w:jc w:val="right"/>
        <w:rPr>
          <w:sz w:val="28"/>
          <w:szCs w:val="28"/>
        </w:rPr>
      </w:pPr>
    </w:p>
    <w:p w:rsidR="001E3A09" w:rsidRDefault="001E3A09" w:rsidP="001E3A09">
      <w:pPr>
        <w:snapToGrid w:val="0"/>
        <w:spacing w:line="240" w:lineRule="auto"/>
        <w:jc w:val="right"/>
        <w:rPr>
          <w:sz w:val="28"/>
          <w:szCs w:val="28"/>
        </w:rPr>
      </w:pPr>
    </w:p>
    <w:p w:rsidR="001E3A09" w:rsidRDefault="001E3A09" w:rsidP="001E3A09">
      <w:pPr>
        <w:snapToGrid w:val="0"/>
        <w:spacing w:line="240" w:lineRule="auto"/>
        <w:jc w:val="right"/>
        <w:rPr>
          <w:sz w:val="28"/>
          <w:szCs w:val="28"/>
        </w:rPr>
      </w:pPr>
    </w:p>
    <w:p w:rsidR="001E3A09" w:rsidRDefault="001E3A09" w:rsidP="001E3A09">
      <w:pPr>
        <w:snapToGrid w:val="0"/>
        <w:spacing w:line="240" w:lineRule="auto"/>
        <w:jc w:val="right"/>
        <w:rPr>
          <w:sz w:val="28"/>
          <w:szCs w:val="28"/>
        </w:rPr>
      </w:pPr>
    </w:p>
    <w:p w:rsidR="001E3A09" w:rsidRPr="001E3A09" w:rsidRDefault="001E3A09" w:rsidP="001E3A09">
      <w:pPr>
        <w:snapToGrid w:val="0"/>
        <w:spacing w:line="240" w:lineRule="auto"/>
        <w:jc w:val="right"/>
        <w:rPr>
          <w:sz w:val="28"/>
          <w:szCs w:val="28"/>
        </w:rPr>
      </w:pPr>
    </w:p>
    <w:p w:rsidR="00AC7091" w:rsidRDefault="001E3A09" w:rsidP="001E3A09">
      <w:pPr>
        <w:snapToGrid w:val="0"/>
        <w:spacing w:line="240" w:lineRule="auto"/>
        <w:jc w:val="center"/>
        <w:rPr>
          <w:sz w:val="28"/>
          <w:szCs w:val="28"/>
          <w:lang w:val="ru-RU"/>
        </w:rPr>
      </w:pPr>
      <w:r>
        <w:rPr>
          <w:sz w:val="28"/>
          <w:szCs w:val="28"/>
          <w:lang w:val="ru-RU"/>
        </w:rPr>
        <w:t>Санкт-Петербург</w:t>
      </w:r>
    </w:p>
    <w:p w:rsidR="00AC7091" w:rsidRDefault="001E3A09" w:rsidP="001E3A09">
      <w:pPr>
        <w:snapToGrid w:val="0"/>
        <w:spacing w:line="240" w:lineRule="auto"/>
        <w:jc w:val="center"/>
        <w:rPr>
          <w:rFonts w:eastAsia="Times New Roman"/>
          <w:sz w:val="28"/>
          <w:szCs w:val="28"/>
          <w:lang w:val="ru-RU" w:eastAsia="ru-RU"/>
        </w:rPr>
      </w:pPr>
      <w:r>
        <w:rPr>
          <w:sz w:val="28"/>
          <w:szCs w:val="28"/>
          <w:lang w:val="ru-RU"/>
        </w:rPr>
        <w:t>2016</w:t>
      </w:r>
      <w:r>
        <w:rPr>
          <w:sz w:val="28"/>
          <w:szCs w:val="28"/>
          <w:lang w:val="ru-RU"/>
        </w:rPr>
        <w:fldChar w:fldCharType="begin"/>
      </w:r>
      <w:r>
        <w:rPr>
          <w:sz w:val="28"/>
          <w:szCs w:val="28"/>
          <w:lang w:val="ru-RU"/>
        </w:rPr>
        <w:instrText xml:space="preserve"> TOC \o "1-1" \h \z \u </w:instrText>
      </w:r>
      <w:r>
        <w:rPr>
          <w:sz w:val="28"/>
          <w:szCs w:val="28"/>
          <w:lang w:val="ru-RU"/>
        </w:rPr>
        <w:fldChar w:fldCharType="separate"/>
      </w:r>
      <w:hyperlink r:id="rId10" w:anchor="_Toc355950214" w:history="1"/>
    </w:p>
    <w:p w:rsidR="00AC7091" w:rsidRDefault="00AC7091" w:rsidP="001E3A09">
      <w:pPr>
        <w:snapToGrid w:val="0"/>
        <w:spacing w:line="240" w:lineRule="auto"/>
        <w:jc w:val="center"/>
        <w:rPr>
          <w:b/>
          <w:bCs/>
          <w:sz w:val="28"/>
          <w:szCs w:val="28"/>
          <w:lang w:val="ru-RU"/>
        </w:rPr>
        <w:sectPr w:rsidR="00AC7091">
          <w:headerReference w:type="default" r:id="rId11"/>
          <w:footerReference w:type="default" r:id="rId12"/>
          <w:headerReference w:type="first" r:id="rId13"/>
          <w:footerReference w:type="first" r:id="rId14"/>
          <w:pgSz w:w="11906" w:h="16838"/>
          <w:pgMar w:top="1020" w:right="866" w:bottom="1440" w:left="1600" w:header="851" w:footer="992" w:gutter="0"/>
          <w:cols w:space="425"/>
          <w:docGrid w:type="lines" w:linePitch="312"/>
        </w:sectPr>
      </w:pPr>
    </w:p>
    <w:p w:rsidR="00AC7091" w:rsidRDefault="001E3A09" w:rsidP="001E3A09">
      <w:pPr>
        <w:snapToGrid w:val="0"/>
        <w:spacing w:line="240" w:lineRule="auto"/>
        <w:jc w:val="left"/>
        <w:rPr>
          <w:b/>
          <w:bCs/>
          <w:sz w:val="28"/>
          <w:szCs w:val="28"/>
          <w:lang w:val="ru-RU"/>
        </w:rPr>
      </w:pPr>
      <w:r>
        <w:rPr>
          <w:b/>
          <w:bCs/>
          <w:sz w:val="28"/>
          <w:szCs w:val="28"/>
          <w:lang w:val="ru-RU"/>
        </w:rPr>
        <w:lastRenderedPageBreak/>
        <w:t>ОГЛАВЛЕНИЕ</w:t>
      </w:r>
    </w:p>
    <w:p w:rsidR="00AC7091" w:rsidRDefault="001E3A09" w:rsidP="001E3A09">
      <w:pPr>
        <w:pStyle w:val="10"/>
        <w:tabs>
          <w:tab w:val="right" w:leader="dot" w:pos="9344"/>
        </w:tabs>
        <w:snapToGrid w:val="0"/>
        <w:spacing w:line="240" w:lineRule="auto"/>
        <w:rPr>
          <w:rFonts w:eastAsia="Times New Roman"/>
          <w:szCs w:val="28"/>
          <w:lang w:val="ru-RU" w:eastAsia="ru-RU"/>
        </w:rPr>
      </w:pPr>
      <w:r>
        <w:rPr>
          <w:szCs w:val="28"/>
          <w:lang w:val="ru-RU"/>
        </w:rPr>
        <w:fldChar w:fldCharType="begin"/>
      </w:r>
      <w:r>
        <w:rPr>
          <w:szCs w:val="28"/>
          <w:lang w:val="ru-RU"/>
        </w:rPr>
        <w:instrText xml:space="preserve"> TOC \o "1-1" \h \z \u </w:instrText>
      </w:r>
      <w:r>
        <w:rPr>
          <w:szCs w:val="28"/>
          <w:lang w:val="ru-RU"/>
        </w:rPr>
        <w:fldChar w:fldCharType="separate"/>
      </w:r>
      <w:hyperlink r:id="rId15" w:anchor="_Toc355950214" w:history="1">
        <w:r>
          <w:rPr>
            <w:b/>
            <w:bCs/>
            <w:szCs w:val="28"/>
            <w:lang w:val="ru-RU"/>
          </w:rPr>
          <w:t>Вв</w:t>
        </w:r>
        <w:r>
          <w:rPr>
            <w:rStyle w:val="a9"/>
            <w:b/>
            <w:bCs/>
            <w:color w:val="auto"/>
            <w:szCs w:val="28"/>
            <w:u w:val="none"/>
            <w:lang w:val="ru-RU"/>
          </w:rPr>
          <w:t>едение</w:t>
        </w:r>
        <w:r>
          <w:rPr>
            <w:rStyle w:val="a9"/>
            <w:color w:val="auto"/>
            <w:szCs w:val="28"/>
            <w:u w:val="none"/>
          </w:rPr>
          <w:tab/>
        </w:r>
      </w:hyperlink>
      <w:r>
        <w:rPr>
          <w:szCs w:val="28"/>
          <w:lang w:val="ru-RU"/>
        </w:rPr>
        <w:t>4</w:t>
      </w:r>
    </w:p>
    <w:p w:rsidR="00AC7091" w:rsidRDefault="001E3A09" w:rsidP="001E3A09">
      <w:pPr>
        <w:pStyle w:val="10"/>
        <w:tabs>
          <w:tab w:val="right" w:leader="dot" w:pos="9344"/>
        </w:tabs>
        <w:snapToGrid w:val="0"/>
        <w:spacing w:line="240" w:lineRule="auto"/>
        <w:rPr>
          <w:rFonts w:eastAsia="Times New Roman"/>
          <w:szCs w:val="28"/>
          <w:lang w:val="ru-RU" w:eastAsia="ru-RU"/>
        </w:rPr>
      </w:pPr>
      <w:hyperlink r:id="rId16" w:anchor="_Toc355950215" w:history="1">
        <w:r>
          <w:rPr>
            <w:rStyle w:val="a9"/>
            <w:b/>
            <w:bCs/>
            <w:color w:val="auto"/>
            <w:szCs w:val="28"/>
            <w:u w:val="none"/>
            <w:lang w:val="ru-RU"/>
          </w:rPr>
          <w:t xml:space="preserve">Глава </w:t>
        </w:r>
        <w:r>
          <w:rPr>
            <w:rStyle w:val="a9"/>
            <w:b/>
            <w:bCs/>
            <w:color w:val="auto"/>
            <w:szCs w:val="28"/>
            <w:u w:val="none"/>
          </w:rPr>
          <w:t>I</w:t>
        </w:r>
        <w:r>
          <w:rPr>
            <w:rStyle w:val="a9"/>
            <w:b/>
            <w:bCs/>
            <w:color w:val="auto"/>
            <w:szCs w:val="28"/>
            <w:u w:val="none"/>
            <w:lang w:val="ru-RU"/>
          </w:rPr>
          <w:t>.Основные вопросы изучения отрицательной семантики в современном русском языке в научной и методической литературе</w:t>
        </w:r>
        <w:r>
          <w:rPr>
            <w:rStyle w:val="a9"/>
            <w:color w:val="auto"/>
            <w:szCs w:val="28"/>
            <w:u w:val="none"/>
          </w:rPr>
          <w:tab/>
        </w:r>
      </w:hyperlink>
      <w:r>
        <w:rPr>
          <w:rStyle w:val="a9"/>
          <w:color w:val="auto"/>
          <w:szCs w:val="28"/>
          <w:u w:val="none"/>
        </w:rPr>
        <w:t>8</w:t>
      </w:r>
    </w:p>
    <w:p w:rsidR="00AC7091" w:rsidRDefault="001E3A09" w:rsidP="001E3A09">
      <w:pPr>
        <w:pStyle w:val="10"/>
        <w:tabs>
          <w:tab w:val="right" w:leader="dot" w:pos="9344"/>
        </w:tabs>
        <w:snapToGrid w:val="0"/>
        <w:spacing w:line="240" w:lineRule="auto"/>
        <w:rPr>
          <w:rFonts w:eastAsia="Times New Roman"/>
          <w:szCs w:val="28"/>
          <w:lang w:val="ru-RU" w:eastAsia="ru-RU"/>
        </w:rPr>
      </w:pPr>
      <w:hyperlink r:id="rId17" w:anchor="_Toc355950216" w:history="1">
        <w:r>
          <w:rPr>
            <w:rStyle w:val="a9"/>
            <w:color w:val="auto"/>
            <w:szCs w:val="28"/>
            <w:u w:val="none"/>
          </w:rPr>
          <w:t>I</w:t>
        </w:r>
        <w:r>
          <w:rPr>
            <w:rStyle w:val="a9"/>
            <w:color w:val="auto"/>
            <w:szCs w:val="28"/>
            <w:u w:val="none"/>
            <w:lang w:val="ru-RU"/>
          </w:rPr>
          <w:t>.1.Понятие отрицания</w:t>
        </w:r>
        <w:r>
          <w:rPr>
            <w:rStyle w:val="a9"/>
            <w:color w:val="auto"/>
            <w:szCs w:val="28"/>
            <w:u w:val="none"/>
          </w:rPr>
          <w:tab/>
        </w:r>
      </w:hyperlink>
      <w:r>
        <w:rPr>
          <w:rStyle w:val="a9"/>
          <w:color w:val="auto"/>
          <w:szCs w:val="28"/>
          <w:u w:val="none"/>
        </w:rPr>
        <w:t>8</w:t>
      </w:r>
    </w:p>
    <w:p w:rsidR="00AC7091" w:rsidRDefault="001E3A09" w:rsidP="001E3A09">
      <w:pPr>
        <w:pStyle w:val="10"/>
        <w:tabs>
          <w:tab w:val="right" w:leader="dot" w:pos="9344"/>
        </w:tabs>
        <w:snapToGrid w:val="0"/>
        <w:spacing w:line="240" w:lineRule="auto"/>
        <w:rPr>
          <w:rFonts w:eastAsia="Times New Roman"/>
          <w:szCs w:val="28"/>
          <w:lang w:val="ru-RU" w:eastAsia="ru-RU"/>
        </w:rPr>
      </w:pPr>
      <w:hyperlink r:id="rId18" w:anchor="_Toc355950217" w:history="1">
        <w:r>
          <w:rPr>
            <w:rStyle w:val="a9"/>
            <w:color w:val="auto"/>
            <w:szCs w:val="28"/>
            <w:u w:val="none"/>
          </w:rPr>
          <w:t>I</w:t>
        </w:r>
        <w:r>
          <w:rPr>
            <w:rStyle w:val="a9"/>
            <w:color w:val="auto"/>
            <w:szCs w:val="28"/>
            <w:u w:val="none"/>
            <w:lang w:val="ru-RU"/>
          </w:rPr>
          <w:t>.2.Способы выражения отрицания в русском языке</w:t>
        </w:r>
        <w:r>
          <w:rPr>
            <w:rStyle w:val="a9"/>
            <w:color w:val="auto"/>
            <w:szCs w:val="28"/>
            <w:u w:val="none"/>
          </w:rPr>
          <w:tab/>
        </w:r>
      </w:hyperlink>
      <w:r>
        <w:rPr>
          <w:rStyle w:val="a9"/>
          <w:color w:val="auto"/>
          <w:szCs w:val="28"/>
          <w:u w:val="none"/>
        </w:rPr>
        <w:t>8</w:t>
      </w:r>
    </w:p>
    <w:p w:rsidR="00AC7091" w:rsidRDefault="001E3A09" w:rsidP="001E3A09">
      <w:pPr>
        <w:pStyle w:val="10"/>
        <w:tabs>
          <w:tab w:val="right" w:leader="dot" w:pos="9344"/>
        </w:tabs>
        <w:snapToGrid w:val="0"/>
        <w:spacing w:line="240" w:lineRule="auto"/>
        <w:rPr>
          <w:rFonts w:eastAsia="Times New Roman"/>
          <w:szCs w:val="28"/>
          <w:lang w:val="ru-RU" w:eastAsia="ru-RU"/>
        </w:rPr>
      </w:pPr>
      <w:hyperlink r:id="rId19" w:anchor="_Toc355950218" w:history="1">
        <w:r>
          <w:rPr>
            <w:rStyle w:val="a9"/>
            <w:color w:val="auto"/>
            <w:szCs w:val="28"/>
            <w:u w:val="none"/>
          </w:rPr>
          <w:t>I</w:t>
        </w:r>
        <w:r>
          <w:rPr>
            <w:rStyle w:val="a9"/>
            <w:color w:val="auto"/>
            <w:szCs w:val="28"/>
            <w:u w:val="none"/>
            <w:lang w:val="ru-RU"/>
          </w:rPr>
          <w:t>.2.1.Частица "не" и другие частицы</w:t>
        </w:r>
        <w:r>
          <w:rPr>
            <w:rStyle w:val="a9"/>
            <w:color w:val="auto"/>
            <w:szCs w:val="28"/>
            <w:u w:val="none"/>
          </w:rPr>
          <w:tab/>
        </w:r>
      </w:hyperlink>
      <w:r>
        <w:rPr>
          <w:szCs w:val="28"/>
          <w:lang w:val="ru-RU"/>
        </w:rPr>
        <w:t>1</w:t>
      </w:r>
      <w:r>
        <w:rPr>
          <w:szCs w:val="28"/>
        </w:rPr>
        <w:t>0</w:t>
      </w:r>
    </w:p>
    <w:p w:rsidR="00AC7091" w:rsidRDefault="001E3A09" w:rsidP="001E3A09">
      <w:pPr>
        <w:pStyle w:val="10"/>
        <w:tabs>
          <w:tab w:val="right" w:leader="dot" w:pos="9344"/>
        </w:tabs>
        <w:snapToGrid w:val="0"/>
        <w:spacing w:line="240" w:lineRule="auto"/>
        <w:rPr>
          <w:szCs w:val="28"/>
        </w:rPr>
      </w:pPr>
      <w:hyperlink r:id="rId20" w:anchor="_Toc355950219" w:history="1">
        <w:r>
          <w:rPr>
            <w:rStyle w:val="a9"/>
            <w:color w:val="auto"/>
            <w:szCs w:val="28"/>
            <w:u w:val="none"/>
          </w:rPr>
          <w:t>I</w:t>
        </w:r>
        <w:r>
          <w:rPr>
            <w:rStyle w:val="a9"/>
            <w:color w:val="auto"/>
            <w:szCs w:val="28"/>
            <w:u w:val="none"/>
            <w:lang w:val="ru-RU"/>
          </w:rPr>
          <w:t>.2.2.Отрицательные местоимения и наречия ...................................................</w:t>
        </w:r>
      </w:hyperlink>
      <w:r>
        <w:rPr>
          <w:szCs w:val="28"/>
          <w:lang w:val="ru-RU"/>
        </w:rPr>
        <w:t>.1</w:t>
      </w:r>
      <w:r>
        <w:rPr>
          <w:szCs w:val="28"/>
        </w:rPr>
        <w:t>3</w:t>
      </w:r>
    </w:p>
    <w:p w:rsidR="00AC7091" w:rsidRDefault="001E3A09" w:rsidP="001E3A09">
      <w:pPr>
        <w:snapToGrid w:val="0"/>
        <w:spacing w:line="240" w:lineRule="auto"/>
        <w:rPr>
          <w:rStyle w:val="a9"/>
          <w:color w:val="auto"/>
          <w:sz w:val="28"/>
          <w:szCs w:val="28"/>
          <w:u w:val="none"/>
          <w:lang w:val="ru-RU"/>
        </w:rPr>
      </w:pPr>
      <w:r>
        <w:rPr>
          <w:rStyle w:val="a9"/>
          <w:color w:val="auto"/>
          <w:sz w:val="28"/>
          <w:szCs w:val="28"/>
          <w:u w:val="none"/>
        </w:rPr>
        <w:t>I</w:t>
      </w:r>
      <w:r>
        <w:rPr>
          <w:rStyle w:val="a9"/>
          <w:color w:val="auto"/>
          <w:sz w:val="28"/>
          <w:szCs w:val="28"/>
          <w:u w:val="none"/>
          <w:lang w:val="ru-RU"/>
        </w:rPr>
        <w:t>.2.3.Формы речевого этикета ..............................................................................</w:t>
      </w:r>
      <w:r>
        <w:rPr>
          <w:rStyle w:val="a9"/>
          <w:color w:val="auto"/>
          <w:sz w:val="28"/>
          <w:szCs w:val="28"/>
          <w:u w:val="none"/>
        </w:rPr>
        <w:t>16</w:t>
      </w:r>
    </w:p>
    <w:p w:rsidR="00AC7091" w:rsidRDefault="001E3A09" w:rsidP="001E3A09">
      <w:pPr>
        <w:snapToGrid w:val="0"/>
        <w:spacing w:line="240" w:lineRule="auto"/>
        <w:rPr>
          <w:rStyle w:val="a9"/>
          <w:color w:val="auto"/>
          <w:sz w:val="28"/>
          <w:szCs w:val="28"/>
          <w:u w:val="none"/>
          <w:lang w:val="ru-RU"/>
        </w:rPr>
      </w:pPr>
      <w:r>
        <w:rPr>
          <w:rStyle w:val="a9"/>
          <w:color w:val="auto"/>
          <w:sz w:val="28"/>
          <w:szCs w:val="28"/>
          <w:u w:val="none"/>
        </w:rPr>
        <w:t>I</w:t>
      </w:r>
      <w:r>
        <w:rPr>
          <w:rStyle w:val="a9"/>
          <w:color w:val="auto"/>
          <w:sz w:val="28"/>
          <w:szCs w:val="28"/>
          <w:u w:val="none"/>
          <w:lang w:val="ru-RU"/>
        </w:rPr>
        <w:t>.2.4.Глаголы с отрицательной семантикой ........................................................</w:t>
      </w:r>
      <w:r>
        <w:rPr>
          <w:rStyle w:val="a9"/>
          <w:color w:val="auto"/>
          <w:sz w:val="28"/>
          <w:szCs w:val="28"/>
          <w:u w:val="none"/>
        </w:rPr>
        <w:t>19</w:t>
      </w:r>
    </w:p>
    <w:p w:rsidR="00AC7091" w:rsidRDefault="001E3A09" w:rsidP="001E3A09">
      <w:pPr>
        <w:snapToGrid w:val="0"/>
        <w:spacing w:line="240" w:lineRule="auto"/>
        <w:rPr>
          <w:rStyle w:val="a9"/>
          <w:color w:val="auto"/>
          <w:sz w:val="28"/>
          <w:szCs w:val="28"/>
          <w:u w:val="none"/>
          <w:lang w:val="ru-RU" w:eastAsia="ru-RU"/>
        </w:rPr>
      </w:pPr>
      <w:r>
        <w:rPr>
          <w:rStyle w:val="a9"/>
          <w:color w:val="auto"/>
          <w:sz w:val="28"/>
          <w:szCs w:val="28"/>
          <w:u w:val="none"/>
        </w:rPr>
        <w:t>I</w:t>
      </w:r>
      <w:r>
        <w:rPr>
          <w:rStyle w:val="a9"/>
          <w:color w:val="auto"/>
          <w:sz w:val="28"/>
          <w:szCs w:val="28"/>
          <w:u w:val="none"/>
          <w:lang w:val="ru-RU"/>
        </w:rPr>
        <w:t>.2.5.Отрицательные предложения ......................................................................</w:t>
      </w:r>
      <w:r>
        <w:rPr>
          <w:rStyle w:val="a9"/>
          <w:color w:val="auto"/>
          <w:sz w:val="28"/>
          <w:szCs w:val="28"/>
          <w:u w:val="none"/>
        </w:rPr>
        <w:t>23</w:t>
      </w:r>
    </w:p>
    <w:p w:rsidR="00AC7091" w:rsidRDefault="001E3A09" w:rsidP="001E3A09">
      <w:pPr>
        <w:pStyle w:val="10"/>
        <w:tabs>
          <w:tab w:val="right" w:leader="dot" w:pos="9344"/>
        </w:tabs>
        <w:snapToGrid w:val="0"/>
        <w:spacing w:line="240" w:lineRule="auto"/>
        <w:rPr>
          <w:rFonts w:eastAsia="Times New Roman"/>
          <w:szCs w:val="28"/>
          <w:lang w:val="ru-RU" w:eastAsia="ru-RU"/>
        </w:rPr>
      </w:pPr>
      <w:hyperlink r:id="rId21" w:anchor="_Toc355950221" w:history="1">
        <w:r>
          <w:rPr>
            <w:rStyle w:val="a9"/>
            <w:color w:val="auto"/>
            <w:szCs w:val="28"/>
            <w:u w:val="none"/>
            <w:lang w:val="ru-RU"/>
          </w:rPr>
          <w:t>Выводы</w:t>
        </w:r>
        <w:r>
          <w:rPr>
            <w:rStyle w:val="a9"/>
            <w:color w:val="auto"/>
            <w:szCs w:val="28"/>
            <w:u w:val="none"/>
            <w:lang w:val="ru-RU"/>
          </w:rPr>
          <w:tab/>
        </w:r>
      </w:hyperlink>
      <w:r>
        <w:rPr>
          <w:rStyle w:val="a9"/>
          <w:color w:val="auto"/>
          <w:szCs w:val="28"/>
          <w:u w:val="none"/>
        </w:rPr>
        <w:t>31</w:t>
      </w:r>
    </w:p>
    <w:p w:rsidR="00AC7091" w:rsidRDefault="001E3A09" w:rsidP="001E3A09">
      <w:pPr>
        <w:snapToGrid w:val="0"/>
        <w:spacing w:line="240" w:lineRule="auto"/>
        <w:rPr>
          <w:rStyle w:val="a9"/>
          <w:color w:val="auto"/>
          <w:sz w:val="28"/>
          <w:szCs w:val="28"/>
          <w:u w:val="none"/>
          <w:lang w:val="ru-RU"/>
        </w:rPr>
      </w:pPr>
      <w:r>
        <w:rPr>
          <w:b/>
          <w:bCs/>
          <w:sz w:val="28"/>
          <w:szCs w:val="28"/>
          <w:lang w:val="ru-RU"/>
        </w:rPr>
        <w:t xml:space="preserve">Глава </w:t>
      </w:r>
      <w:r>
        <w:rPr>
          <w:rStyle w:val="a9"/>
          <w:b/>
          <w:bCs/>
          <w:color w:val="auto"/>
          <w:sz w:val="28"/>
          <w:szCs w:val="28"/>
          <w:u w:val="none"/>
        </w:rPr>
        <w:t>II</w:t>
      </w:r>
      <w:r>
        <w:rPr>
          <w:rStyle w:val="a9"/>
          <w:b/>
          <w:bCs/>
          <w:color w:val="auto"/>
          <w:sz w:val="28"/>
          <w:szCs w:val="28"/>
          <w:u w:val="none"/>
          <w:lang w:val="ru-RU"/>
        </w:rPr>
        <w:t>. Функционально-семантическая характеристика языковых средств в выражении отрицания в современном русском языке</w:t>
      </w:r>
      <w:r>
        <w:rPr>
          <w:rStyle w:val="a9"/>
          <w:color w:val="auto"/>
          <w:sz w:val="28"/>
          <w:szCs w:val="28"/>
          <w:u w:val="none"/>
          <w:lang w:val="ru-RU"/>
        </w:rPr>
        <w:t>...............</w:t>
      </w:r>
      <w:r>
        <w:rPr>
          <w:rStyle w:val="a9"/>
          <w:color w:val="auto"/>
          <w:sz w:val="28"/>
          <w:szCs w:val="28"/>
          <w:u w:val="none"/>
        </w:rPr>
        <w:t>34</w:t>
      </w:r>
    </w:p>
    <w:p w:rsidR="00AC7091" w:rsidRDefault="001E3A09" w:rsidP="001E3A09">
      <w:pPr>
        <w:snapToGrid w:val="0"/>
        <w:spacing w:line="240" w:lineRule="auto"/>
        <w:rPr>
          <w:rStyle w:val="a9"/>
          <w:color w:val="auto"/>
          <w:sz w:val="28"/>
          <w:szCs w:val="28"/>
          <w:u w:val="none"/>
          <w:lang w:val="ru-RU"/>
        </w:rPr>
      </w:pPr>
      <w:r>
        <w:rPr>
          <w:rStyle w:val="a9"/>
          <w:color w:val="auto"/>
          <w:sz w:val="28"/>
          <w:szCs w:val="28"/>
          <w:u w:val="none"/>
        </w:rPr>
        <w:t>II</w:t>
      </w:r>
      <w:r>
        <w:rPr>
          <w:rStyle w:val="a9"/>
          <w:color w:val="auto"/>
          <w:sz w:val="28"/>
          <w:szCs w:val="28"/>
          <w:u w:val="none"/>
          <w:lang w:val="ru-RU"/>
        </w:rPr>
        <w:t>.1. Отрицательная частица "не" и её функционирование с разными частями речи..........................................................................................................................</w:t>
      </w:r>
      <w:r>
        <w:rPr>
          <w:rStyle w:val="a9"/>
          <w:color w:val="auto"/>
          <w:sz w:val="28"/>
          <w:szCs w:val="28"/>
          <w:u w:val="none"/>
        </w:rPr>
        <w:t>34</w:t>
      </w:r>
    </w:p>
    <w:p w:rsidR="00AC7091" w:rsidRDefault="001E3A09" w:rsidP="001E3A09">
      <w:pPr>
        <w:snapToGrid w:val="0"/>
        <w:spacing w:line="240" w:lineRule="auto"/>
        <w:rPr>
          <w:sz w:val="28"/>
          <w:szCs w:val="28"/>
          <w:lang w:val="ru-RU"/>
        </w:rPr>
      </w:pPr>
      <w:r>
        <w:rPr>
          <w:rStyle w:val="a9"/>
          <w:color w:val="auto"/>
          <w:sz w:val="28"/>
          <w:szCs w:val="28"/>
          <w:u w:val="none"/>
        </w:rPr>
        <w:t>II</w:t>
      </w:r>
      <w:r>
        <w:rPr>
          <w:rStyle w:val="a9"/>
          <w:color w:val="auto"/>
          <w:sz w:val="28"/>
          <w:szCs w:val="28"/>
          <w:u w:val="none"/>
          <w:lang w:val="ru-RU"/>
        </w:rPr>
        <w:t>.1.</w:t>
      </w:r>
      <w:r>
        <w:rPr>
          <w:sz w:val="28"/>
          <w:szCs w:val="28"/>
        </w:rPr>
        <w:t>1. Слитное написание отрицательной частицы “не”</w:t>
      </w:r>
      <w:r>
        <w:rPr>
          <w:sz w:val="28"/>
          <w:szCs w:val="28"/>
          <w:lang w:val="ru-RU"/>
        </w:rPr>
        <w:t>....................................</w:t>
      </w:r>
      <w:r>
        <w:rPr>
          <w:sz w:val="28"/>
          <w:szCs w:val="28"/>
        </w:rPr>
        <w:t>35</w:t>
      </w:r>
    </w:p>
    <w:p w:rsidR="00AC7091" w:rsidRDefault="001E3A09" w:rsidP="001E3A09">
      <w:pPr>
        <w:snapToGrid w:val="0"/>
        <w:spacing w:line="240" w:lineRule="auto"/>
        <w:rPr>
          <w:bCs/>
          <w:sz w:val="28"/>
          <w:szCs w:val="28"/>
          <w:lang w:val="ru-RU"/>
        </w:rPr>
      </w:pPr>
      <w:r>
        <w:rPr>
          <w:bCs/>
          <w:sz w:val="28"/>
          <w:szCs w:val="28"/>
        </w:rPr>
        <w:t>II.1.2.</w:t>
      </w:r>
      <w:r>
        <w:rPr>
          <w:bCs/>
          <w:sz w:val="28"/>
          <w:szCs w:val="28"/>
          <w:lang w:val="ru-RU"/>
        </w:rPr>
        <w:t xml:space="preserve"> </w:t>
      </w:r>
      <w:r>
        <w:rPr>
          <w:bCs/>
          <w:sz w:val="28"/>
          <w:szCs w:val="28"/>
        </w:rPr>
        <w:t>Раздельное написание отрицательной частицы “не”</w:t>
      </w:r>
      <w:r>
        <w:rPr>
          <w:bCs/>
          <w:sz w:val="28"/>
          <w:szCs w:val="28"/>
          <w:lang w:val="ru-RU"/>
        </w:rPr>
        <w:t>...............................</w:t>
      </w:r>
      <w:r>
        <w:rPr>
          <w:bCs/>
          <w:sz w:val="28"/>
          <w:szCs w:val="28"/>
        </w:rPr>
        <w:t>36</w:t>
      </w:r>
    </w:p>
    <w:p w:rsidR="00AC7091" w:rsidRDefault="001E3A09" w:rsidP="001E3A09">
      <w:pPr>
        <w:snapToGrid w:val="0"/>
        <w:spacing w:line="240" w:lineRule="auto"/>
        <w:rPr>
          <w:bCs/>
          <w:sz w:val="28"/>
          <w:szCs w:val="28"/>
          <w:lang w:val="ru-RU"/>
        </w:rPr>
      </w:pPr>
      <w:r>
        <w:rPr>
          <w:bCs/>
          <w:sz w:val="28"/>
          <w:szCs w:val="28"/>
        </w:rPr>
        <w:t>II.1.3. Слитное/раздельное написание отрицательной частицы “не”</w:t>
      </w:r>
      <w:r>
        <w:rPr>
          <w:bCs/>
          <w:sz w:val="28"/>
          <w:szCs w:val="28"/>
          <w:lang w:val="ru-RU"/>
        </w:rPr>
        <w:t>................</w:t>
      </w:r>
      <w:r>
        <w:rPr>
          <w:bCs/>
          <w:sz w:val="28"/>
          <w:szCs w:val="28"/>
        </w:rPr>
        <w:t>38</w:t>
      </w:r>
    </w:p>
    <w:p w:rsidR="00AC7091" w:rsidRDefault="001E3A09" w:rsidP="001E3A09">
      <w:pPr>
        <w:snapToGrid w:val="0"/>
        <w:spacing w:line="240" w:lineRule="auto"/>
        <w:rPr>
          <w:rStyle w:val="a9"/>
          <w:color w:val="auto"/>
          <w:sz w:val="28"/>
          <w:szCs w:val="28"/>
          <w:u w:val="none"/>
          <w:lang w:val="ru-RU"/>
        </w:rPr>
      </w:pPr>
      <w:r>
        <w:rPr>
          <w:rStyle w:val="a9"/>
          <w:color w:val="auto"/>
          <w:sz w:val="28"/>
          <w:szCs w:val="28"/>
          <w:u w:val="none"/>
        </w:rPr>
        <w:t>II</w:t>
      </w:r>
      <w:r>
        <w:rPr>
          <w:rStyle w:val="a9"/>
          <w:color w:val="auto"/>
          <w:sz w:val="28"/>
          <w:szCs w:val="28"/>
          <w:u w:val="none"/>
          <w:lang w:val="ru-RU"/>
        </w:rPr>
        <w:t>.2. Отрицательные местоимения и наречия в составе предложения: состав и значение...................................................................................................................</w:t>
      </w:r>
      <w:r>
        <w:rPr>
          <w:rStyle w:val="a9"/>
          <w:color w:val="auto"/>
          <w:sz w:val="28"/>
          <w:szCs w:val="28"/>
          <w:u w:val="none"/>
        </w:rPr>
        <w:t>46</w:t>
      </w:r>
    </w:p>
    <w:p w:rsidR="00AC7091" w:rsidRDefault="001E3A09" w:rsidP="001E3A09">
      <w:pPr>
        <w:snapToGrid w:val="0"/>
        <w:spacing w:line="240" w:lineRule="auto"/>
        <w:rPr>
          <w:iCs/>
          <w:sz w:val="28"/>
          <w:szCs w:val="28"/>
          <w:shd w:val="clear" w:color="auto" w:fill="FFFFFF"/>
          <w:lang w:val="ru-RU"/>
        </w:rPr>
      </w:pPr>
      <w:r>
        <w:rPr>
          <w:rStyle w:val="a9"/>
          <w:color w:val="auto"/>
          <w:sz w:val="28"/>
          <w:szCs w:val="28"/>
          <w:u w:val="none"/>
        </w:rPr>
        <w:t>II</w:t>
      </w:r>
      <w:r>
        <w:rPr>
          <w:rStyle w:val="a9"/>
          <w:color w:val="auto"/>
          <w:sz w:val="28"/>
          <w:szCs w:val="28"/>
          <w:u w:val="none"/>
          <w:lang w:val="ru-RU"/>
        </w:rPr>
        <w:t>.2.</w:t>
      </w:r>
      <w:r>
        <w:rPr>
          <w:rStyle w:val="a9"/>
          <w:color w:val="auto"/>
          <w:sz w:val="28"/>
          <w:szCs w:val="28"/>
          <w:u w:val="none"/>
        </w:rPr>
        <w:t xml:space="preserve">1. </w:t>
      </w:r>
      <w:r>
        <w:rPr>
          <w:iCs/>
          <w:sz w:val="28"/>
          <w:szCs w:val="28"/>
          <w:shd w:val="clear" w:color="auto" w:fill="FFFFFF"/>
          <w:lang w:val="ru-RU"/>
        </w:rPr>
        <w:t>Классификация отрицательных местоимений с учётом их категориально-лексической семантики................................................................</w:t>
      </w:r>
      <w:r>
        <w:rPr>
          <w:iCs/>
          <w:sz w:val="28"/>
          <w:szCs w:val="28"/>
          <w:shd w:val="clear" w:color="auto" w:fill="FFFFFF"/>
        </w:rPr>
        <w:t>49</w:t>
      </w:r>
    </w:p>
    <w:p w:rsidR="00AC7091" w:rsidRDefault="001E3A09" w:rsidP="001E3A09">
      <w:pPr>
        <w:snapToGrid w:val="0"/>
        <w:spacing w:line="240" w:lineRule="auto"/>
        <w:rPr>
          <w:sz w:val="28"/>
          <w:szCs w:val="28"/>
          <w:shd w:val="clear" w:color="auto" w:fill="FFFFFF"/>
          <w:lang w:val="ru-RU"/>
        </w:rPr>
      </w:pPr>
      <w:r>
        <w:rPr>
          <w:rStyle w:val="a9"/>
          <w:color w:val="auto"/>
          <w:sz w:val="28"/>
          <w:szCs w:val="28"/>
          <w:u w:val="none"/>
        </w:rPr>
        <w:t>II</w:t>
      </w:r>
      <w:r>
        <w:rPr>
          <w:rStyle w:val="a9"/>
          <w:color w:val="auto"/>
          <w:sz w:val="28"/>
          <w:szCs w:val="28"/>
          <w:u w:val="none"/>
          <w:lang w:val="ru-RU"/>
        </w:rPr>
        <w:t>.2.</w:t>
      </w:r>
      <w:r>
        <w:rPr>
          <w:rStyle w:val="a9"/>
          <w:color w:val="auto"/>
          <w:sz w:val="28"/>
          <w:szCs w:val="28"/>
          <w:u w:val="none"/>
        </w:rPr>
        <w:t>2.</w:t>
      </w:r>
      <w:r>
        <w:rPr>
          <w:rStyle w:val="a9"/>
          <w:color w:val="auto"/>
          <w:sz w:val="28"/>
          <w:szCs w:val="28"/>
          <w:u w:val="none"/>
          <w:lang w:val="ru-RU"/>
        </w:rPr>
        <w:t xml:space="preserve"> Анализ с</w:t>
      </w:r>
      <w:r>
        <w:rPr>
          <w:rFonts w:eastAsia="Times New Roman"/>
          <w:sz w:val="28"/>
          <w:szCs w:val="28"/>
          <w:lang w:val="ru-RU"/>
        </w:rPr>
        <w:t>емантико-синтаксической функции отрицательных местоимений...........................................................................................................</w:t>
      </w:r>
      <w:r>
        <w:rPr>
          <w:sz w:val="28"/>
          <w:szCs w:val="28"/>
        </w:rPr>
        <w:t>52</w:t>
      </w:r>
    </w:p>
    <w:p w:rsidR="00AC7091" w:rsidRDefault="001E3A09" w:rsidP="001E3A09">
      <w:pPr>
        <w:snapToGrid w:val="0"/>
        <w:spacing w:line="240" w:lineRule="auto"/>
        <w:rPr>
          <w:sz w:val="28"/>
          <w:szCs w:val="28"/>
          <w:lang w:val="ru-RU"/>
        </w:rPr>
      </w:pPr>
      <w:r>
        <w:rPr>
          <w:rStyle w:val="a9"/>
          <w:color w:val="auto"/>
          <w:sz w:val="28"/>
          <w:szCs w:val="28"/>
          <w:u w:val="none"/>
        </w:rPr>
        <w:t>II</w:t>
      </w:r>
      <w:r>
        <w:rPr>
          <w:rStyle w:val="a9"/>
          <w:color w:val="auto"/>
          <w:sz w:val="28"/>
          <w:szCs w:val="28"/>
          <w:u w:val="none"/>
          <w:lang w:val="ru-RU"/>
        </w:rPr>
        <w:t xml:space="preserve">.2.3. </w:t>
      </w:r>
      <w:r>
        <w:rPr>
          <w:sz w:val="28"/>
          <w:szCs w:val="28"/>
          <w:lang w:val="ru-RU"/>
        </w:rPr>
        <w:t>Функциональное описание высказываний со значением отрицания, выраженных местоимённых средств....................................................................</w:t>
      </w:r>
      <w:r>
        <w:rPr>
          <w:sz w:val="28"/>
          <w:szCs w:val="28"/>
        </w:rPr>
        <w:t>55</w:t>
      </w:r>
    </w:p>
    <w:p w:rsidR="00AC7091" w:rsidRDefault="001E3A09" w:rsidP="001E3A09">
      <w:pPr>
        <w:snapToGrid w:val="0"/>
        <w:spacing w:line="240" w:lineRule="auto"/>
        <w:rPr>
          <w:rStyle w:val="a9"/>
          <w:color w:val="auto"/>
          <w:sz w:val="28"/>
          <w:szCs w:val="28"/>
          <w:u w:val="none"/>
          <w:lang w:val="ru-RU"/>
        </w:rPr>
      </w:pPr>
      <w:r>
        <w:rPr>
          <w:rStyle w:val="a9"/>
          <w:color w:val="auto"/>
          <w:sz w:val="28"/>
          <w:szCs w:val="28"/>
          <w:u w:val="none"/>
        </w:rPr>
        <w:t>II</w:t>
      </w:r>
      <w:r>
        <w:rPr>
          <w:rStyle w:val="a9"/>
          <w:color w:val="auto"/>
          <w:sz w:val="28"/>
          <w:szCs w:val="28"/>
          <w:u w:val="none"/>
          <w:lang w:val="ru-RU"/>
        </w:rPr>
        <w:t>.3. Роль глаголов с</w:t>
      </w:r>
      <w:r>
        <w:rPr>
          <w:rStyle w:val="a9"/>
          <w:color w:val="auto"/>
          <w:sz w:val="28"/>
          <w:szCs w:val="28"/>
          <w:u w:val="none"/>
        </w:rPr>
        <w:t xml:space="preserve"> </w:t>
      </w:r>
      <w:r>
        <w:rPr>
          <w:rStyle w:val="a9"/>
          <w:color w:val="auto"/>
          <w:sz w:val="28"/>
          <w:szCs w:val="28"/>
          <w:u w:val="none"/>
          <w:lang w:val="ru-RU"/>
        </w:rPr>
        <w:t>отрицательной семантикой в составе предложения..............................</w:t>
      </w:r>
      <w:r>
        <w:rPr>
          <w:sz w:val="28"/>
          <w:szCs w:val="28"/>
          <w:lang w:val="ru-RU"/>
        </w:rPr>
        <w:t>..................................................................</w:t>
      </w:r>
      <w:r>
        <w:rPr>
          <w:rStyle w:val="a9"/>
          <w:color w:val="auto"/>
          <w:sz w:val="28"/>
          <w:szCs w:val="28"/>
          <w:u w:val="none"/>
          <w:lang w:val="ru-RU"/>
        </w:rPr>
        <w:t>............</w:t>
      </w:r>
      <w:r>
        <w:rPr>
          <w:rStyle w:val="a9"/>
          <w:color w:val="auto"/>
          <w:sz w:val="28"/>
          <w:szCs w:val="28"/>
          <w:u w:val="none"/>
        </w:rPr>
        <w:t>58</w:t>
      </w:r>
    </w:p>
    <w:p w:rsidR="00AC7091" w:rsidRDefault="001E3A09" w:rsidP="001E3A09">
      <w:pPr>
        <w:snapToGrid w:val="0"/>
        <w:spacing w:line="240" w:lineRule="auto"/>
        <w:rPr>
          <w:rStyle w:val="a9"/>
          <w:color w:val="auto"/>
          <w:sz w:val="28"/>
          <w:szCs w:val="28"/>
          <w:u w:val="none"/>
          <w:lang w:val="ru-RU"/>
        </w:rPr>
      </w:pPr>
      <w:r>
        <w:rPr>
          <w:rStyle w:val="a9"/>
          <w:color w:val="auto"/>
          <w:sz w:val="28"/>
          <w:szCs w:val="28"/>
          <w:u w:val="none"/>
        </w:rPr>
        <w:t>II</w:t>
      </w:r>
      <w:r>
        <w:rPr>
          <w:rStyle w:val="a9"/>
          <w:color w:val="auto"/>
          <w:sz w:val="28"/>
          <w:szCs w:val="28"/>
          <w:u w:val="none"/>
          <w:lang w:val="ru-RU"/>
        </w:rPr>
        <w:t xml:space="preserve">.4. Русско-китайские эквиваленты передачи </w:t>
      </w:r>
      <w:r>
        <w:rPr>
          <w:rStyle w:val="a9"/>
          <w:color w:val="auto"/>
          <w:sz w:val="28"/>
          <w:szCs w:val="28"/>
          <w:u w:val="none"/>
          <w:lang w:val="ru-RU"/>
        </w:rPr>
        <w:lastRenderedPageBreak/>
        <w:t>отрицания............................</w:t>
      </w:r>
      <w:r>
        <w:rPr>
          <w:sz w:val="28"/>
          <w:szCs w:val="28"/>
          <w:lang w:val="ru-RU"/>
        </w:rPr>
        <w:t>............................................................................</w:t>
      </w:r>
      <w:r>
        <w:rPr>
          <w:rStyle w:val="a9"/>
          <w:color w:val="auto"/>
          <w:sz w:val="28"/>
          <w:szCs w:val="28"/>
          <w:u w:val="none"/>
          <w:lang w:val="ru-RU"/>
        </w:rPr>
        <w:t>........</w:t>
      </w:r>
      <w:r>
        <w:rPr>
          <w:rStyle w:val="a9"/>
          <w:color w:val="auto"/>
          <w:sz w:val="28"/>
          <w:szCs w:val="28"/>
          <w:u w:val="none"/>
        </w:rPr>
        <w:t>60</w:t>
      </w:r>
    </w:p>
    <w:p w:rsidR="00AC7091" w:rsidRDefault="001E3A09" w:rsidP="001E3A09">
      <w:pPr>
        <w:snapToGrid w:val="0"/>
        <w:spacing w:line="240" w:lineRule="auto"/>
        <w:rPr>
          <w:bCs/>
          <w:sz w:val="28"/>
          <w:szCs w:val="28"/>
          <w:lang w:val="ru-RU"/>
        </w:rPr>
      </w:pPr>
      <w:r>
        <w:rPr>
          <w:bCs/>
          <w:sz w:val="28"/>
          <w:szCs w:val="28"/>
        </w:rPr>
        <w:t>II.4.1. Сравнительные исследования синтаксиса и семантики маркеров отрицания “бу” и “мэй” в китайском языке</w:t>
      </w:r>
      <w:r>
        <w:rPr>
          <w:bCs/>
          <w:sz w:val="28"/>
          <w:szCs w:val="28"/>
          <w:lang w:val="ru-RU"/>
        </w:rPr>
        <w:t>....................................</w:t>
      </w:r>
      <w:r>
        <w:rPr>
          <w:sz w:val="28"/>
          <w:szCs w:val="28"/>
          <w:lang w:val="ru-RU"/>
        </w:rPr>
        <w:t>.............................................................</w:t>
      </w:r>
      <w:r>
        <w:rPr>
          <w:bCs/>
          <w:sz w:val="28"/>
          <w:szCs w:val="28"/>
          <w:lang w:val="ru-RU"/>
        </w:rPr>
        <w:t>.......................</w:t>
      </w:r>
      <w:r>
        <w:rPr>
          <w:bCs/>
          <w:sz w:val="28"/>
          <w:szCs w:val="28"/>
        </w:rPr>
        <w:t>61</w:t>
      </w:r>
    </w:p>
    <w:p w:rsidR="00AC7091" w:rsidRDefault="001E3A09" w:rsidP="001E3A09">
      <w:pPr>
        <w:snapToGrid w:val="0"/>
        <w:spacing w:line="240" w:lineRule="auto"/>
        <w:rPr>
          <w:bCs/>
          <w:sz w:val="28"/>
          <w:szCs w:val="28"/>
          <w:lang w:val="ru-RU"/>
        </w:rPr>
      </w:pPr>
      <w:r>
        <w:rPr>
          <w:bCs/>
          <w:sz w:val="28"/>
          <w:szCs w:val="28"/>
        </w:rPr>
        <w:t>II.4.2. Употребление отрицательных конструкций в китайском языке</w:t>
      </w:r>
      <w:r>
        <w:rPr>
          <w:bCs/>
          <w:sz w:val="28"/>
          <w:szCs w:val="28"/>
          <w:lang w:val="ru-RU"/>
        </w:rPr>
        <w:t>...........</w:t>
      </w:r>
      <w:r>
        <w:rPr>
          <w:sz w:val="28"/>
          <w:szCs w:val="28"/>
          <w:lang w:val="ru-RU"/>
        </w:rPr>
        <w:t>........................................................................................................</w:t>
      </w:r>
      <w:r>
        <w:rPr>
          <w:bCs/>
          <w:sz w:val="28"/>
          <w:szCs w:val="28"/>
          <w:lang w:val="ru-RU"/>
        </w:rPr>
        <w:t>.....</w:t>
      </w:r>
      <w:r>
        <w:rPr>
          <w:bCs/>
          <w:sz w:val="28"/>
          <w:szCs w:val="28"/>
        </w:rPr>
        <w:t>63</w:t>
      </w:r>
    </w:p>
    <w:p w:rsidR="00AC7091" w:rsidRDefault="001E3A09" w:rsidP="001E3A09">
      <w:pPr>
        <w:snapToGrid w:val="0"/>
        <w:spacing w:line="240" w:lineRule="auto"/>
        <w:rPr>
          <w:bCs/>
          <w:sz w:val="28"/>
          <w:szCs w:val="28"/>
          <w:lang w:val="ru-RU"/>
        </w:rPr>
      </w:pPr>
      <w:r>
        <w:rPr>
          <w:bCs/>
          <w:sz w:val="28"/>
          <w:szCs w:val="28"/>
        </w:rPr>
        <w:t>II.4.3. Сравнение особенностей русских и китайских частиц</w:t>
      </w:r>
      <w:r>
        <w:rPr>
          <w:bCs/>
          <w:sz w:val="28"/>
          <w:szCs w:val="28"/>
          <w:lang w:val="ru-RU"/>
        </w:rPr>
        <w:t>........</w:t>
      </w:r>
      <w:r>
        <w:rPr>
          <w:sz w:val="28"/>
          <w:szCs w:val="28"/>
          <w:lang w:val="ru-RU"/>
        </w:rPr>
        <w:t>........................................................................................</w:t>
      </w:r>
      <w:r>
        <w:rPr>
          <w:bCs/>
          <w:sz w:val="28"/>
          <w:szCs w:val="28"/>
          <w:lang w:val="ru-RU"/>
        </w:rPr>
        <w:t>......................</w:t>
      </w:r>
      <w:r>
        <w:rPr>
          <w:bCs/>
          <w:sz w:val="28"/>
          <w:szCs w:val="28"/>
        </w:rPr>
        <w:t>67</w:t>
      </w:r>
    </w:p>
    <w:p w:rsidR="00AC7091" w:rsidRDefault="001E3A09" w:rsidP="001E3A09">
      <w:pPr>
        <w:snapToGrid w:val="0"/>
        <w:spacing w:line="240" w:lineRule="auto"/>
        <w:rPr>
          <w:rStyle w:val="a9"/>
          <w:color w:val="auto"/>
          <w:sz w:val="28"/>
          <w:szCs w:val="28"/>
          <w:u w:val="none"/>
          <w:lang w:val="ru-RU"/>
        </w:rPr>
      </w:pPr>
      <w:r>
        <w:rPr>
          <w:bCs/>
          <w:sz w:val="28"/>
          <w:szCs w:val="28"/>
        </w:rPr>
        <w:t>II.4.4. Перевод русских частиц с помощью китайских предложений.</w:t>
      </w:r>
      <w:r>
        <w:rPr>
          <w:bCs/>
          <w:sz w:val="28"/>
          <w:szCs w:val="28"/>
          <w:lang w:val="ru-RU"/>
        </w:rPr>
        <w:t>.........</w:t>
      </w:r>
      <w:r>
        <w:rPr>
          <w:sz w:val="28"/>
          <w:szCs w:val="28"/>
          <w:lang w:val="ru-RU"/>
        </w:rPr>
        <w:t>.........................................................................................</w:t>
      </w:r>
      <w:r>
        <w:rPr>
          <w:bCs/>
          <w:sz w:val="28"/>
          <w:szCs w:val="28"/>
          <w:lang w:val="ru-RU"/>
        </w:rPr>
        <w:t>........</w:t>
      </w:r>
      <w:r>
        <w:rPr>
          <w:bCs/>
          <w:sz w:val="28"/>
          <w:szCs w:val="28"/>
        </w:rPr>
        <w:t>73</w:t>
      </w:r>
    </w:p>
    <w:p w:rsidR="00AC7091" w:rsidRDefault="001E3A09" w:rsidP="001E3A09">
      <w:pPr>
        <w:snapToGrid w:val="0"/>
        <w:spacing w:line="240" w:lineRule="auto"/>
        <w:rPr>
          <w:rStyle w:val="a9"/>
          <w:color w:val="auto"/>
          <w:sz w:val="28"/>
          <w:szCs w:val="28"/>
          <w:u w:val="none"/>
          <w:lang w:val="ru-RU"/>
        </w:rPr>
      </w:pPr>
      <w:r>
        <w:rPr>
          <w:rStyle w:val="a9"/>
          <w:b/>
          <w:bCs/>
          <w:color w:val="auto"/>
          <w:sz w:val="28"/>
          <w:szCs w:val="28"/>
          <w:u w:val="none"/>
          <w:lang w:val="ru-RU"/>
        </w:rPr>
        <w:t>Выводы</w:t>
      </w:r>
      <w:r>
        <w:rPr>
          <w:rFonts w:eastAsia="Times New Roman"/>
          <w:sz w:val="28"/>
          <w:szCs w:val="28"/>
          <w:lang w:val="ru-RU"/>
        </w:rPr>
        <w:t>...................................................................................................................</w:t>
      </w:r>
      <w:r>
        <w:rPr>
          <w:sz w:val="28"/>
          <w:szCs w:val="28"/>
        </w:rPr>
        <w:t>74</w:t>
      </w:r>
    </w:p>
    <w:p w:rsidR="00AC7091" w:rsidRDefault="001E3A09" w:rsidP="001E3A09">
      <w:pPr>
        <w:snapToGrid w:val="0"/>
        <w:spacing w:line="240" w:lineRule="auto"/>
        <w:rPr>
          <w:rStyle w:val="a9"/>
          <w:color w:val="auto"/>
          <w:sz w:val="28"/>
          <w:szCs w:val="28"/>
          <w:u w:val="none"/>
          <w:lang w:val="ru-RU"/>
        </w:rPr>
      </w:pPr>
      <w:r>
        <w:rPr>
          <w:rStyle w:val="a9"/>
          <w:b/>
          <w:bCs/>
          <w:color w:val="auto"/>
          <w:sz w:val="28"/>
          <w:szCs w:val="28"/>
          <w:u w:val="none"/>
          <w:lang w:val="ru-RU"/>
        </w:rPr>
        <w:t>Заключение</w:t>
      </w:r>
      <w:r>
        <w:rPr>
          <w:rFonts w:eastAsia="Times New Roman"/>
          <w:sz w:val="28"/>
          <w:szCs w:val="28"/>
          <w:lang w:val="ru-RU"/>
        </w:rPr>
        <w:t>............................................................................................................</w:t>
      </w:r>
      <w:r>
        <w:rPr>
          <w:sz w:val="28"/>
          <w:szCs w:val="28"/>
        </w:rPr>
        <w:t>75</w:t>
      </w:r>
    </w:p>
    <w:p w:rsidR="00AC7091" w:rsidRDefault="001E3A09" w:rsidP="001E3A09">
      <w:pPr>
        <w:snapToGrid w:val="0"/>
        <w:spacing w:line="240" w:lineRule="auto"/>
        <w:rPr>
          <w:rStyle w:val="a9"/>
          <w:color w:val="auto"/>
          <w:sz w:val="28"/>
          <w:szCs w:val="28"/>
          <w:u w:val="none"/>
          <w:lang w:val="ru-RU"/>
        </w:rPr>
      </w:pPr>
      <w:r>
        <w:rPr>
          <w:b/>
          <w:sz w:val="28"/>
          <w:szCs w:val="28"/>
        </w:rPr>
        <w:t>Список</w:t>
      </w:r>
      <w:r>
        <w:rPr>
          <w:b/>
          <w:sz w:val="28"/>
          <w:szCs w:val="28"/>
          <w:lang w:val="ru-RU"/>
        </w:rPr>
        <w:t xml:space="preserve"> </w:t>
      </w:r>
      <w:r>
        <w:rPr>
          <w:b/>
          <w:sz w:val="28"/>
          <w:szCs w:val="28"/>
        </w:rPr>
        <w:t>литературы</w:t>
      </w:r>
      <w:r>
        <w:rPr>
          <w:rFonts w:eastAsia="Times New Roman"/>
          <w:sz w:val="28"/>
          <w:szCs w:val="28"/>
          <w:lang w:val="ru-RU"/>
        </w:rPr>
        <w:t>............................................................................................</w:t>
      </w:r>
      <w:r>
        <w:rPr>
          <w:sz w:val="28"/>
          <w:szCs w:val="28"/>
        </w:rPr>
        <w:t>..77</w:t>
      </w:r>
    </w:p>
    <w:p w:rsidR="00AC7091" w:rsidRDefault="001E3A09" w:rsidP="001E3A09">
      <w:pPr>
        <w:snapToGrid w:val="0"/>
        <w:spacing w:line="240" w:lineRule="auto"/>
        <w:rPr>
          <w:rStyle w:val="a9"/>
          <w:color w:val="auto"/>
          <w:sz w:val="28"/>
          <w:szCs w:val="28"/>
          <w:u w:val="none"/>
          <w:lang w:val="ru-RU"/>
        </w:rPr>
      </w:pPr>
      <w:r>
        <w:rPr>
          <w:rStyle w:val="a9"/>
          <w:b/>
          <w:bCs/>
          <w:color w:val="auto"/>
          <w:sz w:val="28"/>
          <w:szCs w:val="28"/>
          <w:u w:val="none"/>
          <w:lang w:val="ru-RU"/>
        </w:rPr>
        <w:t>Приложение</w:t>
      </w:r>
      <w:r>
        <w:rPr>
          <w:rFonts w:eastAsia="Times New Roman"/>
          <w:sz w:val="28"/>
          <w:szCs w:val="28"/>
          <w:lang w:val="ru-RU"/>
        </w:rPr>
        <w:t>.......................................................................................................</w:t>
      </w:r>
      <w:r>
        <w:rPr>
          <w:sz w:val="28"/>
          <w:szCs w:val="28"/>
        </w:rPr>
        <w:t>..</w:t>
      </w:r>
      <w:r>
        <w:rPr>
          <w:rFonts w:eastAsia="Times New Roman"/>
          <w:sz w:val="28"/>
          <w:szCs w:val="28"/>
          <w:lang w:val="ru-RU"/>
        </w:rPr>
        <w:t>..</w:t>
      </w:r>
      <w:r>
        <w:rPr>
          <w:sz w:val="28"/>
          <w:szCs w:val="28"/>
        </w:rPr>
        <w:t>81</w:t>
      </w:r>
    </w:p>
    <w:p w:rsidR="00AC7091" w:rsidRDefault="00AC7091" w:rsidP="001E3A09">
      <w:pPr>
        <w:snapToGrid w:val="0"/>
        <w:spacing w:line="240" w:lineRule="auto"/>
        <w:rPr>
          <w:sz w:val="28"/>
          <w:szCs w:val="28"/>
          <w:lang w:val="ru-RU"/>
        </w:rPr>
      </w:pPr>
    </w:p>
    <w:p w:rsidR="00AC7091" w:rsidRDefault="00AC7091" w:rsidP="001E3A09">
      <w:pPr>
        <w:snapToGrid w:val="0"/>
        <w:spacing w:line="240" w:lineRule="auto"/>
        <w:ind w:firstLineChars="228" w:firstLine="638"/>
        <w:rPr>
          <w:color w:val="000000"/>
          <w:sz w:val="28"/>
          <w:szCs w:val="28"/>
          <w:lang w:val="ru-RU"/>
        </w:rPr>
      </w:pPr>
    </w:p>
    <w:p w:rsidR="00AC7091" w:rsidRDefault="001E3A09" w:rsidP="001E3A09">
      <w:pPr>
        <w:snapToGrid w:val="0"/>
        <w:spacing w:line="240" w:lineRule="auto"/>
        <w:rPr>
          <w:sz w:val="28"/>
          <w:szCs w:val="28"/>
          <w:lang w:val="ru-RU"/>
        </w:rPr>
      </w:pPr>
      <w:r>
        <w:rPr>
          <w:sz w:val="28"/>
          <w:szCs w:val="28"/>
          <w:lang w:val="ru-RU"/>
        </w:rPr>
        <w:fldChar w:fldCharType="end"/>
      </w:r>
    </w:p>
    <w:p w:rsidR="00AC7091" w:rsidRPr="001E3A09" w:rsidRDefault="00AC7091" w:rsidP="001E3A09">
      <w:pPr>
        <w:snapToGrid w:val="0"/>
        <w:spacing w:line="240" w:lineRule="auto"/>
        <w:rPr>
          <w:color w:val="000000"/>
          <w:sz w:val="28"/>
          <w:szCs w:val="28"/>
        </w:rPr>
        <w:sectPr w:rsidR="00AC7091" w:rsidRPr="001E3A09">
          <w:headerReference w:type="default" r:id="rId22"/>
          <w:footerReference w:type="default" r:id="rId23"/>
          <w:pgSz w:w="11906" w:h="16838"/>
          <w:pgMar w:top="1440" w:right="866" w:bottom="1440" w:left="1620" w:header="851" w:footer="992" w:gutter="0"/>
          <w:cols w:space="425"/>
          <w:docGrid w:type="lines" w:linePitch="312"/>
        </w:sectPr>
      </w:pPr>
    </w:p>
    <w:p w:rsidR="00AC7091" w:rsidRDefault="001E3A09" w:rsidP="001E3A09">
      <w:pPr>
        <w:snapToGrid w:val="0"/>
        <w:spacing w:line="240" w:lineRule="auto"/>
        <w:jc w:val="center"/>
        <w:rPr>
          <w:sz w:val="28"/>
          <w:szCs w:val="28"/>
          <w:lang w:val="ru-RU"/>
        </w:rPr>
      </w:pPr>
      <w:r>
        <w:rPr>
          <w:b/>
          <w:bCs/>
          <w:sz w:val="28"/>
          <w:szCs w:val="28"/>
          <w:lang w:val="tt-RU"/>
        </w:rPr>
        <w:lastRenderedPageBreak/>
        <w:t>ВВЕДЕНИЕ</w:t>
      </w:r>
    </w:p>
    <w:p w:rsidR="00AC7091" w:rsidRDefault="001E3A09" w:rsidP="001E3A09">
      <w:pPr>
        <w:snapToGrid w:val="0"/>
        <w:spacing w:line="240" w:lineRule="auto"/>
        <w:ind w:firstLineChars="228" w:firstLine="638"/>
        <w:rPr>
          <w:sz w:val="28"/>
          <w:szCs w:val="28"/>
          <w:lang w:val="ru-RU"/>
        </w:rPr>
      </w:pPr>
      <w:r>
        <w:rPr>
          <w:sz w:val="28"/>
          <w:szCs w:val="28"/>
          <w:lang w:val="tt-RU"/>
        </w:rPr>
        <w:t xml:space="preserve">Отрицание - одна из свойственных всем языкам мира исходных, семантически неразложимых смысловых категорий, которые не поддаются определению через более простые семантические элементы. В </w:t>
      </w:r>
      <w:r>
        <w:rPr>
          <w:rStyle w:val="a9"/>
          <w:color w:val="auto"/>
          <w:sz w:val="28"/>
          <w:szCs w:val="28"/>
          <w:u w:val="none"/>
          <w:lang w:val="ru-RU"/>
        </w:rPr>
        <w:t xml:space="preserve">современном </w:t>
      </w:r>
      <w:r>
        <w:rPr>
          <w:sz w:val="28"/>
          <w:szCs w:val="28"/>
          <w:lang w:val="tt-RU"/>
        </w:rPr>
        <w:t xml:space="preserve">русском языке </w:t>
      </w:r>
      <w:r>
        <w:rPr>
          <w:sz w:val="28"/>
          <w:szCs w:val="28"/>
          <w:lang w:val="ru-RU"/>
        </w:rPr>
        <w:t>отрицательные отношения</w:t>
      </w:r>
      <w:r>
        <w:rPr>
          <w:sz w:val="28"/>
          <w:szCs w:val="28"/>
          <w:lang w:val="tt-RU"/>
        </w:rPr>
        <w:t xml:space="preserve"> выража</w:t>
      </w:r>
      <w:r>
        <w:rPr>
          <w:sz w:val="28"/>
          <w:szCs w:val="28"/>
          <w:lang w:val="ru-RU"/>
        </w:rPr>
        <w:t>ю</w:t>
      </w:r>
      <w:r>
        <w:rPr>
          <w:sz w:val="28"/>
          <w:szCs w:val="28"/>
          <w:lang w:val="tt-RU"/>
        </w:rPr>
        <w:t xml:space="preserve">тся несколькими </w:t>
      </w:r>
      <w:r>
        <w:rPr>
          <w:rStyle w:val="a9"/>
          <w:color w:val="auto"/>
          <w:sz w:val="28"/>
          <w:szCs w:val="28"/>
          <w:u w:val="none"/>
          <w:lang w:val="ru-RU"/>
        </w:rPr>
        <w:t>способами</w:t>
      </w:r>
      <w:r>
        <w:rPr>
          <w:sz w:val="28"/>
          <w:szCs w:val="28"/>
          <w:lang w:val="tt-RU"/>
        </w:rPr>
        <w:t>:</w:t>
      </w:r>
      <w:r>
        <w:rPr>
          <w:sz w:val="28"/>
          <w:szCs w:val="28"/>
          <w:lang w:val="ru-RU"/>
        </w:rPr>
        <w:t xml:space="preserve"> о</w:t>
      </w:r>
      <w:r>
        <w:rPr>
          <w:rStyle w:val="a9"/>
          <w:color w:val="auto"/>
          <w:sz w:val="28"/>
          <w:szCs w:val="28"/>
          <w:u w:val="none"/>
          <w:lang w:val="ru-RU"/>
        </w:rPr>
        <w:t>трицательной частицей "не" и “ни”, отрицательными местоимениями, отрицательными наречиями, г</w:t>
      </w:r>
      <w:r>
        <w:rPr>
          <w:sz w:val="28"/>
          <w:szCs w:val="28"/>
          <w:lang w:val="ru-RU"/>
        </w:rPr>
        <w:t xml:space="preserve">лаголами с отрицательной семантикой. Отдельную группу составляют отрицательные предложения, которые принадлежат к различным структурно-семантическим типом предложений, но объединяются общим компонентом показателем отрицания: частица “не” или “ни”. </w:t>
      </w:r>
    </w:p>
    <w:p w:rsidR="00AC7091" w:rsidRDefault="001E3A09" w:rsidP="001E3A09">
      <w:pPr>
        <w:snapToGrid w:val="0"/>
        <w:spacing w:line="240" w:lineRule="auto"/>
        <w:ind w:firstLineChars="228" w:firstLine="638"/>
        <w:rPr>
          <w:sz w:val="28"/>
          <w:szCs w:val="28"/>
          <w:lang w:val="ru-RU"/>
        </w:rPr>
      </w:pPr>
      <w:r>
        <w:rPr>
          <w:sz w:val="28"/>
          <w:szCs w:val="28"/>
          <w:lang w:val="ru-RU"/>
        </w:rPr>
        <w:t>Если этот компонент включается  в главный член односоставного предложения или в сказуемое, то высказывание имеет общеотрицательный характер:</w:t>
      </w:r>
      <w:r>
        <w:rPr>
          <w:i/>
          <w:iCs/>
          <w:sz w:val="28"/>
          <w:szCs w:val="28"/>
          <w:lang w:val="ru-RU"/>
        </w:rPr>
        <w:t xml:space="preserve"> Спрятаться от дождя было негде.</w:t>
      </w:r>
      <w:r>
        <w:rPr>
          <w:sz w:val="28"/>
          <w:szCs w:val="28"/>
          <w:lang w:val="ru-RU"/>
        </w:rPr>
        <w:t>(Паустовский)</w:t>
      </w:r>
    </w:p>
    <w:p w:rsidR="00AC7091" w:rsidRDefault="001E3A09" w:rsidP="001E3A09">
      <w:pPr>
        <w:snapToGrid w:val="0"/>
        <w:spacing w:line="240" w:lineRule="auto"/>
        <w:rPr>
          <w:sz w:val="28"/>
          <w:szCs w:val="28"/>
          <w:lang w:val="ru-RU"/>
        </w:rPr>
      </w:pPr>
      <w:r>
        <w:rPr>
          <w:sz w:val="28"/>
          <w:szCs w:val="28"/>
          <w:lang w:val="ru-RU"/>
        </w:rPr>
        <w:t xml:space="preserve">Если отрицание связано с другими членами предложения, то высказывание имеет частноотрицательный характер: </w:t>
      </w:r>
      <w:r>
        <w:rPr>
          <w:i/>
          <w:iCs/>
          <w:sz w:val="28"/>
          <w:szCs w:val="28"/>
          <w:lang w:val="ru-RU"/>
        </w:rPr>
        <w:t>Не всем казакам в атаманах быть.</w:t>
      </w:r>
      <w:r>
        <w:rPr>
          <w:sz w:val="28"/>
          <w:szCs w:val="28"/>
          <w:lang w:val="ru-RU"/>
        </w:rPr>
        <w:t>(пословица)</w:t>
      </w:r>
    </w:p>
    <w:p w:rsidR="00AC7091" w:rsidRDefault="001E3A09" w:rsidP="001E3A09">
      <w:pPr>
        <w:snapToGrid w:val="0"/>
        <w:spacing w:line="240" w:lineRule="auto"/>
        <w:ind w:firstLineChars="228" w:firstLine="638"/>
        <w:rPr>
          <w:sz w:val="28"/>
          <w:szCs w:val="28"/>
          <w:lang w:val="ru-RU"/>
        </w:rPr>
      </w:pPr>
      <w:r>
        <w:rPr>
          <w:sz w:val="28"/>
          <w:szCs w:val="28"/>
          <w:lang w:val="ru-RU"/>
        </w:rPr>
        <w:t xml:space="preserve">Отрицание в русском языке может быть выражено и без специального показателя, при переосмыслении вопросительного предложения - “экспрессивное отрицание”: </w:t>
      </w:r>
      <w:r>
        <w:rPr>
          <w:i/>
          <w:iCs/>
          <w:sz w:val="28"/>
          <w:szCs w:val="28"/>
          <w:lang w:val="ru-RU"/>
        </w:rPr>
        <w:t>Где ему смотреть на тебя?</w:t>
      </w:r>
      <w:r>
        <w:rPr>
          <w:sz w:val="28"/>
          <w:szCs w:val="28"/>
          <w:lang w:val="ru-RU"/>
        </w:rPr>
        <w:t xml:space="preserve"> И</w:t>
      </w:r>
      <w:r>
        <w:rPr>
          <w:i/>
          <w:iCs/>
          <w:sz w:val="28"/>
          <w:szCs w:val="28"/>
          <w:lang w:val="ru-RU"/>
        </w:rPr>
        <w:t xml:space="preserve"> с какой стати ему смотреть на тебя?</w:t>
      </w:r>
      <w:r>
        <w:rPr>
          <w:sz w:val="28"/>
          <w:szCs w:val="28"/>
          <w:lang w:val="ru-RU"/>
        </w:rPr>
        <w:t xml:space="preserve"> ( = Зачем, не нужно смотреть)(Горький)</w:t>
      </w:r>
    </w:p>
    <w:p w:rsidR="00AC7091" w:rsidRDefault="001E3A09" w:rsidP="001E3A09">
      <w:pPr>
        <w:snapToGrid w:val="0"/>
        <w:spacing w:line="240" w:lineRule="auto"/>
        <w:ind w:firstLineChars="228" w:firstLine="641"/>
        <w:rPr>
          <w:sz w:val="28"/>
          <w:szCs w:val="28"/>
          <w:lang w:val="ru-RU"/>
        </w:rPr>
      </w:pPr>
      <w:r>
        <w:rPr>
          <w:b/>
          <w:bCs/>
          <w:sz w:val="28"/>
          <w:szCs w:val="28"/>
          <w:lang w:val="tt-RU"/>
        </w:rPr>
        <w:t xml:space="preserve">Актуальность  </w:t>
      </w:r>
      <w:r>
        <w:rPr>
          <w:sz w:val="28"/>
          <w:szCs w:val="28"/>
          <w:lang w:val="tt-RU"/>
        </w:rPr>
        <w:t xml:space="preserve">темы </w:t>
      </w:r>
      <w:r>
        <w:rPr>
          <w:sz w:val="28"/>
          <w:szCs w:val="28"/>
          <w:lang w:val="ru-RU"/>
        </w:rPr>
        <w:t>дипломной</w:t>
      </w:r>
      <w:r>
        <w:rPr>
          <w:sz w:val="28"/>
          <w:szCs w:val="28"/>
          <w:lang w:val="tt-RU"/>
        </w:rPr>
        <w:t xml:space="preserve"> работы обусловлена прежде всего тем , что отрицательные</w:t>
      </w:r>
      <w:r>
        <w:rPr>
          <w:sz w:val="28"/>
          <w:szCs w:val="28"/>
          <w:lang w:val="ru-RU"/>
        </w:rPr>
        <w:t xml:space="preserve"> отношения </w:t>
      </w:r>
      <w:r>
        <w:rPr>
          <w:sz w:val="28"/>
          <w:szCs w:val="28"/>
          <w:lang w:val="tt-RU"/>
        </w:rPr>
        <w:t>для изучающих русский язык иностранцев</w:t>
      </w:r>
      <w:r>
        <w:rPr>
          <w:sz w:val="28"/>
          <w:szCs w:val="28"/>
          <w:lang w:val="ru-RU"/>
        </w:rPr>
        <w:t>,</w:t>
      </w:r>
      <w:r>
        <w:rPr>
          <w:sz w:val="28"/>
          <w:szCs w:val="28"/>
          <w:lang w:val="tt-RU"/>
        </w:rPr>
        <w:t xml:space="preserve"> вызывают трудност</w:t>
      </w:r>
      <w:r>
        <w:rPr>
          <w:sz w:val="28"/>
          <w:szCs w:val="28"/>
          <w:lang w:val="ru-RU"/>
        </w:rPr>
        <w:t>ь своим разнообразием</w:t>
      </w:r>
      <w:r>
        <w:rPr>
          <w:sz w:val="28"/>
          <w:szCs w:val="28"/>
          <w:lang w:val="tt-RU"/>
        </w:rPr>
        <w:t xml:space="preserve"> и </w:t>
      </w:r>
      <w:r>
        <w:rPr>
          <w:sz w:val="28"/>
          <w:szCs w:val="28"/>
          <w:lang w:val="ru-RU"/>
        </w:rPr>
        <w:t xml:space="preserve">тем, что </w:t>
      </w:r>
      <w:r>
        <w:rPr>
          <w:sz w:val="28"/>
          <w:szCs w:val="28"/>
          <w:lang w:val="tt-RU"/>
        </w:rPr>
        <w:t>не</w:t>
      </w:r>
      <w:r>
        <w:rPr>
          <w:sz w:val="28"/>
          <w:szCs w:val="28"/>
          <w:lang w:val="ru-RU"/>
        </w:rPr>
        <w:t xml:space="preserve"> всегда </w:t>
      </w:r>
      <w:r>
        <w:rPr>
          <w:sz w:val="28"/>
          <w:szCs w:val="28"/>
          <w:lang w:val="tt-RU"/>
        </w:rPr>
        <w:t xml:space="preserve"> соответствуют способам выражения аналогичных образований в родных языках учащихся. </w:t>
      </w:r>
      <w:r>
        <w:rPr>
          <w:sz w:val="28"/>
          <w:szCs w:val="28"/>
          <w:lang w:val="ru-RU"/>
        </w:rPr>
        <w:t>Например, предложение “</w:t>
      </w:r>
      <w:r>
        <w:rPr>
          <w:i/>
          <w:iCs/>
          <w:sz w:val="28"/>
          <w:szCs w:val="28"/>
          <w:lang w:val="ru-RU"/>
        </w:rPr>
        <w:t>Мне не везёт</w:t>
      </w:r>
      <w:r>
        <w:rPr>
          <w:sz w:val="28"/>
          <w:szCs w:val="28"/>
          <w:lang w:val="ru-RU"/>
        </w:rPr>
        <w:t>” или “</w:t>
      </w:r>
      <w:r>
        <w:rPr>
          <w:i/>
          <w:iCs/>
          <w:sz w:val="28"/>
          <w:szCs w:val="28"/>
          <w:lang w:val="ru-RU"/>
        </w:rPr>
        <w:t>никто никогда ничего не говорил об этом</w:t>
      </w:r>
      <w:r>
        <w:rPr>
          <w:sz w:val="28"/>
          <w:szCs w:val="28"/>
          <w:lang w:val="ru-RU"/>
        </w:rPr>
        <w:t>”, или “</w:t>
      </w:r>
      <w:r>
        <w:rPr>
          <w:i/>
          <w:iCs/>
          <w:sz w:val="28"/>
          <w:szCs w:val="28"/>
          <w:lang w:val="ru-RU"/>
        </w:rPr>
        <w:t>отказаться наотрез</w:t>
      </w:r>
      <w:r>
        <w:rPr>
          <w:sz w:val="28"/>
          <w:szCs w:val="28"/>
          <w:lang w:val="ru-RU"/>
        </w:rPr>
        <w:t>”, или “</w:t>
      </w:r>
      <w:r>
        <w:rPr>
          <w:i/>
          <w:iCs/>
          <w:sz w:val="28"/>
          <w:szCs w:val="28"/>
          <w:lang w:val="ru-RU"/>
        </w:rPr>
        <w:t>ни за что на свете</w:t>
      </w:r>
      <w:r>
        <w:rPr>
          <w:sz w:val="28"/>
          <w:szCs w:val="28"/>
          <w:lang w:val="ru-RU"/>
        </w:rPr>
        <w:t>” - трудны для понимания и перевода в китайской аудитории. И</w:t>
      </w:r>
      <w:r>
        <w:rPr>
          <w:sz w:val="28"/>
          <w:szCs w:val="28"/>
          <w:lang w:val="tt-RU"/>
        </w:rPr>
        <w:t>зучение и описание</w:t>
      </w:r>
      <w:r>
        <w:rPr>
          <w:sz w:val="28"/>
          <w:szCs w:val="28"/>
          <w:lang w:val="ru-RU"/>
        </w:rPr>
        <w:t xml:space="preserve"> </w:t>
      </w:r>
      <w:r>
        <w:rPr>
          <w:rStyle w:val="a9"/>
          <w:color w:val="auto"/>
          <w:sz w:val="28"/>
          <w:szCs w:val="28"/>
          <w:u w:val="none"/>
          <w:lang w:val="ru-RU"/>
        </w:rPr>
        <w:t xml:space="preserve">отрицательных отношений будет </w:t>
      </w:r>
      <w:r>
        <w:rPr>
          <w:sz w:val="28"/>
          <w:szCs w:val="28"/>
          <w:lang w:val="tt-RU"/>
        </w:rPr>
        <w:t>проводит</w:t>
      </w:r>
      <w:r>
        <w:rPr>
          <w:sz w:val="28"/>
          <w:szCs w:val="28"/>
          <w:lang w:val="ru-RU"/>
        </w:rPr>
        <w:t>ь</w:t>
      </w:r>
      <w:r>
        <w:rPr>
          <w:sz w:val="28"/>
          <w:szCs w:val="28"/>
          <w:lang w:val="tt-RU"/>
        </w:rPr>
        <w:t>ся нами в соответствии с семантико-функциональной концепцией исследования подобных</w:t>
      </w:r>
      <w:r>
        <w:rPr>
          <w:sz w:val="28"/>
          <w:szCs w:val="28"/>
          <w:lang w:val="ru-RU"/>
        </w:rPr>
        <w:t xml:space="preserve"> </w:t>
      </w:r>
      <w:r>
        <w:rPr>
          <w:sz w:val="28"/>
          <w:szCs w:val="28"/>
          <w:lang w:val="tt-RU"/>
        </w:rPr>
        <w:t>высказываний</w:t>
      </w:r>
      <w:r>
        <w:rPr>
          <w:sz w:val="28"/>
          <w:szCs w:val="28"/>
          <w:lang w:val="ru-RU"/>
        </w:rPr>
        <w:t>.  В</w:t>
      </w:r>
      <w:r>
        <w:rPr>
          <w:sz w:val="28"/>
          <w:szCs w:val="28"/>
          <w:lang w:val="tt-RU"/>
        </w:rPr>
        <w:t xml:space="preserve"> центре  отрицательных</w:t>
      </w:r>
      <w:r>
        <w:rPr>
          <w:sz w:val="28"/>
          <w:szCs w:val="28"/>
          <w:lang w:val="ru-RU"/>
        </w:rPr>
        <w:t xml:space="preserve"> отношений </w:t>
      </w:r>
      <w:r>
        <w:rPr>
          <w:sz w:val="28"/>
          <w:szCs w:val="28"/>
          <w:lang w:val="tt-RU"/>
        </w:rPr>
        <w:t>находятся предложения,</w:t>
      </w:r>
      <w:r>
        <w:rPr>
          <w:sz w:val="28"/>
          <w:szCs w:val="28"/>
          <w:lang w:val="ru-RU"/>
        </w:rPr>
        <w:t xml:space="preserve"> </w:t>
      </w:r>
      <w:r>
        <w:rPr>
          <w:sz w:val="28"/>
          <w:szCs w:val="28"/>
          <w:lang w:val="tt-RU"/>
        </w:rPr>
        <w:t>содержащие отрицательное слово или отрицательную форму глагола, а на периферии такого объединения располагаются средства выражения отрицания, не имеющие формально выраженных показателей.</w:t>
      </w:r>
    </w:p>
    <w:p w:rsidR="00AC7091" w:rsidRDefault="001E3A09" w:rsidP="001E3A09">
      <w:pPr>
        <w:snapToGrid w:val="0"/>
        <w:spacing w:line="240" w:lineRule="auto"/>
        <w:ind w:firstLineChars="228" w:firstLine="638"/>
        <w:rPr>
          <w:sz w:val="28"/>
          <w:szCs w:val="28"/>
          <w:lang w:val="ru-RU"/>
        </w:rPr>
      </w:pPr>
      <w:r>
        <w:rPr>
          <w:sz w:val="28"/>
          <w:szCs w:val="28"/>
          <w:lang w:val="ru-RU"/>
        </w:rPr>
        <w:t>Способы передачи отрицательных эмоций и отношений в других языках рассматривались в общей системе средств выражения эмоционального и психического состояния человека, но особенности национальной специфики отрицания не изучались, хотя несколько работ  есть.</w:t>
      </w:r>
    </w:p>
    <w:p w:rsidR="00AC7091" w:rsidRDefault="001E3A09" w:rsidP="001E3A09">
      <w:pPr>
        <w:snapToGrid w:val="0"/>
        <w:spacing w:line="240" w:lineRule="auto"/>
        <w:ind w:firstLineChars="228" w:firstLine="638"/>
        <w:rPr>
          <w:sz w:val="28"/>
          <w:szCs w:val="28"/>
          <w:lang w:val="ru-RU"/>
        </w:rPr>
      </w:pPr>
      <w:r>
        <w:rPr>
          <w:sz w:val="28"/>
          <w:szCs w:val="28"/>
          <w:lang w:val="ru-RU"/>
        </w:rPr>
        <w:t xml:space="preserve">Нет также специальной литературы сопоставительного характера с </w:t>
      </w:r>
      <w:r>
        <w:rPr>
          <w:sz w:val="28"/>
          <w:szCs w:val="28"/>
          <w:lang w:val="ru-RU"/>
        </w:rPr>
        <w:lastRenderedPageBreak/>
        <w:t>учётом особенностей двух языковых систем: русской и китайской. Кроме того, следует отметить активность и частотность, а также коммуникативную значимость конструкций данного типа, которые встречаются как в формах устного речевого этикета, так и во всех функциональных стилях речи: художественном, научном, публицистическом тексте. Таким образом, разнообразие форм передачи, частотность, сложность понимания и перевода, а также отсутствие специальной литературы определили актуальность темы работы.</w:t>
      </w:r>
    </w:p>
    <w:p w:rsidR="00AC7091" w:rsidRDefault="001E3A09" w:rsidP="001E3A09">
      <w:pPr>
        <w:snapToGrid w:val="0"/>
        <w:spacing w:line="240" w:lineRule="auto"/>
        <w:ind w:firstLineChars="228" w:firstLine="641"/>
        <w:rPr>
          <w:sz w:val="28"/>
          <w:szCs w:val="28"/>
          <w:lang w:val="ru-RU"/>
        </w:rPr>
      </w:pPr>
      <w:r>
        <w:rPr>
          <w:b/>
          <w:bCs/>
          <w:sz w:val="28"/>
          <w:szCs w:val="28"/>
          <w:lang w:val="tt-RU"/>
        </w:rPr>
        <w:t xml:space="preserve">Научная новизна </w:t>
      </w:r>
      <w:r>
        <w:rPr>
          <w:sz w:val="28"/>
          <w:szCs w:val="28"/>
          <w:lang w:val="ru-RU"/>
        </w:rPr>
        <w:t>работы заключается в том, что выбранный для исследования языковой материал позволяет выявить сходство и различия в передаче отрицательной семантики в русском и китайском языках, а функционально-семантический аспект его изучения даёт возможность рассмотреть понятие отрицания комплексно в семантическом и прагматическом аспекте.</w:t>
      </w:r>
    </w:p>
    <w:p w:rsidR="00AC7091" w:rsidRDefault="001E3A09" w:rsidP="001E3A09">
      <w:pPr>
        <w:snapToGrid w:val="0"/>
        <w:spacing w:line="240" w:lineRule="auto"/>
        <w:ind w:firstLineChars="228" w:firstLine="641"/>
        <w:rPr>
          <w:sz w:val="28"/>
          <w:szCs w:val="28"/>
          <w:lang w:val="ru-RU"/>
        </w:rPr>
      </w:pPr>
      <w:r>
        <w:rPr>
          <w:b/>
          <w:sz w:val="28"/>
          <w:szCs w:val="28"/>
          <w:lang w:val="ru-RU"/>
        </w:rPr>
        <w:t>Объектом</w:t>
      </w:r>
      <w:r>
        <w:rPr>
          <w:bCs/>
          <w:sz w:val="28"/>
          <w:szCs w:val="28"/>
          <w:lang w:val="ru-RU"/>
        </w:rPr>
        <w:t xml:space="preserve"> исследования является конкретные языковые единицы со значением отрицательной семантики.</w:t>
      </w:r>
    </w:p>
    <w:p w:rsidR="00AC7091" w:rsidRDefault="001E3A09" w:rsidP="001E3A09">
      <w:pPr>
        <w:snapToGrid w:val="0"/>
        <w:spacing w:line="240" w:lineRule="auto"/>
        <w:ind w:firstLineChars="228" w:firstLine="641"/>
        <w:rPr>
          <w:bCs/>
          <w:sz w:val="28"/>
          <w:szCs w:val="28"/>
          <w:lang w:val="ru-RU"/>
        </w:rPr>
      </w:pPr>
      <w:r>
        <w:rPr>
          <w:b/>
          <w:sz w:val="28"/>
          <w:szCs w:val="28"/>
          <w:lang w:val="ru-RU"/>
        </w:rPr>
        <w:t>Предмет</w:t>
      </w:r>
      <w:r>
        <w:rPr>
          <w:bCs/>
          <w:sz w:val="28"/>
          <w:szCs w:val="28"/>
          <w:lang w:val="ru-RU"/>
        </w:rPr>
        <w:t xml:space="preserve"> исследования - семантика, состав, особенности функционирования языковых единиц с отрицательной семантикой в современном русском языке.</w:t>
      </w:r>
    </w:p>
    <w:p w:rsidR="00AC7091" w:rsidRDefault="001E3A09" w:rsidP="001E3A09">
      <w:pPr>
        <w:snapToGrid w:val="0"/>
        <w:spacing w:line="240" w:lineRule="auto"/>
        <w:ind w:firstLineChars="228" w:firstLine="641"/>
        <w:rPr>
          <w:bCs/>
          <w:sz w:val="28"/>
          <w:szCs w:val="28"/>
          <w:lang w:val="ru-RU"/>
        </w:rPr>
      </w:pPr>
      <w:r>
        <w:rPr>
          <w:b/>
          <w:bCs/>
          <w:sz w:val="28"/>
          <w:szCs w:val="28"/>
          <w:lang w:val="tt-RU"/>
        </w:rPr>
        <w:t xml:space="preserve">Целью </w:t>
      </w:r>
      <w:r>
        <w:rPr>
          <w:sz w:val="28"/>
          <w:szCs w:val="28"/>
          <w:lang w:val="tt-RU"/>
        </w:rPr>
        <w:t xml:space="preserve">нашей работы является комплексное описание </w:t>
      </w:r>
      <w:r>
        <w:rPr>
          <w:sz w:val="28"/>
          <w:szCs w:val="28"/>
          <w:lang w:val="ru-RU"/>
        </w:rPr>
        <w:t xml:space="preserve">языковых средств, </w:t>
      </w:r>
      <w:r>
        <w:rPr>
          <w:sz w:val="28"/>
          <w:szCs w:val="28"/>
          <w:lang w:val="tt-RU"/>
        </w:rPr>
        <w:t>выражающих</w:t>
      </w:r>
      <w:r>
        <w:rPr>
          <w:sz w:val="28"/>
          <w:szCs w:val="28"/>
          <w:lang w:val="ru-RU"/>
        </w:rPr>
        <w:t xml:space="preserve"> структурные и ф</w:t>
      </w:r>
      <w:r>
        <w:rPr>
          <w:bCs/>
          <w:sz w:val="28"/>
          <w:szCs w:val="28"/>
          <w:lang w:val="ru-RU"/>
        </w:rPr>
        <w:t>ункционально-семантические  особенности отрицательных отношений в современном русском языке на материале произведений русской классической литературы на фоне китайского языка.</w:t>
      </w:r>
    </w:p>
    <w:p w:rsidR="00AC7091" w:rsidRDefault="001E3A09" w:rsidP="001E3A09">
      <w:pPr>
        <w:snapToGrid w:val="0"/>
        <w:spacing w:line="240" w:lineRule="auto"/>
        <w:ind w:firstLineChars="228" w:firstLine="638"/>
        <w:rPr>
          <w:sz w:val="28"/>
          <w:szCs w:val="28"/>
          <w:lang w:val="tt-RU"/>
        </w:rPr>
      </w:pPr>
      <w:r>
        <w:rPr>
          <w:sz w:val="28"/>
          <w:szCs w:val="28"/>
          <w:lang w:val="tt-RU"/>
        </w:rPr>
        <w:t xml:space="preserve">Цель работы </w:t>
      </w:r>
      <w:r>
        <w:rPr>
          <w:sz w:val="28"/>
          <w:szCs w:val="28"/>
          <w:lang w:val="ru-RU"/>
        </w:rPr>
        <w:t>требует решения</w:t>
      </w:r>
      <w:r>
        <w:rPr>
          <w:sz w:val="28"/>
          <w:szCs w:val="28"/>
          <w:lang w:val="tt-RU"/>
        </w:rPr>
        <w:t xml:space="preserve"> следующи</w:t>
      </w:r>
      <w:r>
        <w:rPr>
          <w:sz w:val="28"/>
          <w:szCs w:val="28"/>
          <w:lang w:val="ru-RU"/>
        </w:rPr>
        <w:t>х</w:t>
      </w:r>
      <w:r>
        <w:rPr>
          <w:sz w:val="28"/>
          <w:szCs w:val="28"/>
          <w:lang w:val="tt-RU"/>
        </w:rPr>
        <w:t xml:space="preserve"> </w:t>
      </w:r>
      <w:r>
        <w:rPr>
          <w:b/>
          <w:bCs/>
          <w:sz w:val="28"/>
          <w:szCs w:val="28"/>
          <w:lang w:val="tt-RU"/>
        </w:rPr>
        <w:t>задач</w:t>
      </w:r>
      <w:r>
        <w:rPr>
          <w:b/>
          <w:bCs/>
          <w:sz w:val="28"/>
          <w:szCs w:val="28"/>
          <w:lang w:val="ru-RU"/>
        </w:rPr>
        <w:t>:</w:t>
      </w:r>
    </w:p>
    <w:p w:rsidR="00AC7091" w:rsidRDefault="001E3A09" w:rsidP="001E3A09">
      <w:pPr>
        <w:numPr>
          <w:ilvl w:val="0"/>
          <w:numId w:val="1"/>
        </w:numPr>
        <w:snapToGrid w:val="0"/>
        <w:spacing w:line="240" w:lineRule="auto"/>
        <w:ind w:firstLineChars="228" w:firstLine="638"/>
        <w:rPr>
          <w:sz w:val="28"/>
          <w:szCs w:val="28"/>
          <w:lang w:val="tt-RU"/>
        </w:rPr>
      </w:pPr>
      <w:r>
        <w:rPr>
          <w:sz w:val="28"/>
          <w:szCs w:val="28"/>
          <w:lang w:val="ru-RU"/>
        </w:rPr>
        <w:t>Описать теоретическую базу ислледования.</w:t>
      </w:r>
    </w:p>
    <w:p w:rsidR="00AC7091" w:rsidRDefault="001E3A09" w:rsidP="001E3A09">
      <w:pPr>
        <w:numPr>
          <w:ilvl w:val="0"/>
          <w:numId w:val="1"/>
        </w:numPr>
        <w:snapToGrid w:val="0"/>
        <w:spacing w:line="240" w:lineRule="auto"/>
        <w:ind w:firstLineChars="228" w:firstLine="638"/>
        <w:rPr>
          <w:sz w:val="28"/>
          <w:szCs w:val="28"/>
          <w:lang w:val="tt-RU"/>
        </w:rPr>
      </w:pPr>
      <w:r>
        <w:rPr>
          <w:sz w:val="28"/>
          <w:szCs w:val="28"/>
          <w:lang w:val="ru-RU"/>
        </w:rPr>
        <w:t>Отобрать языковые единицы</w:t>
      </w:r>
      <w:r>
        <w:rPr>
          <w:sz w:val="28"/>
          <w:szCs w:val="28"/>
          <w:lang w:val="tt-RU"/>
        </w:rPr>
        <w:t xml:space="preserve"> отрицательн</w:t>
      </w:r>
      <w:r>
        <w:rPr>
          <w:sz w:val="28"/>
          <w:szCs w:val="28"/>
          <w:lang w:val="ru-RU"/>
        </w:rPr>
        <w:t>ой</w:t>
      </w:r>
      <w:r>
        <w:rPr>
          <w:sz w:val="28"/>
          <w:szCs w:val="28"/>
          <w:lang w:val="tt-RU"/>
        </w:rPr>
        <w:t xml:space="preserve"> </w:t>
      </w:r>
      <w:r>
        <w:rPr>
          <w:sz w:val="28"/>
          <w:szCs w:val="28"/>
          <w:lang w:val="ru-RU"/>
        </w:rPr>
        <w:t>семантикой, в состав которых входят отрицательные частицы, местоимения, наречия, глаголы</w:t>
      </w:r>
      <w:r>
        <w:rPr>
          <w:sz w:val="28"/>
          <w:szCs w:val="28"/>
          <w:lang w:val="tt-RU"/>
        </w:rPr>
        <w:t>;</w:t>
      </w:r>
    </w:p>
    <w:p w:rsidR="00AC7091" w:rsidRDefault="001E3A09" w:rsidP="001E3A09">
      <w:pPr>
        <w:numPr>
          <w:ilvl w:val="0"/>
          <w:numId w:val="1"/>
        </w:numPr>
        <w:snapToGrid w:val="0"/>
        <w:spacing w:line="240" w:lineRule="auto"/>
        <w:ind w:firstLineChars="228" w:firstLine="638"/>
        <w:rPr>
          <w:sz w:val="28"/>
          <w:szCs w:val="28"/>
          <w:lang w:val="tt-RU"/>
        </w:rPr>
      </w:pPr>
      <w:r>
        <w:rPr>
          <w:sz w:val="28"/>
          <w:szCs w:val="28"/>
          <w:lang w:val="ru-RU"/>
        </w:rPr>
        <w:t>Провести сопоставление русских единиц с китайскими аналогами</w:t>
      </w:r>
      <w:r>
        <w:rPr>
          <w:sz w:val="28"/>
          <w:szCs w:val="28"/>
          <w:lang w:val="tt-RU"/>
        </w:rPr>
        <w:t>;</w:t>
      </w:r>
    </w:p>
    <w:p w:rsidR="00AC7091" w:rsidRDefault="001E3A09" w:rsidP="001E3A09">
      <w:pPr>
        <w:numPr>
          <w:ilvl w:val="0"/>
          <w:numId w:val="1"/>
        </w:numPr>
        <w:snapToGrid w:val="0"/>
        <w:spacing w:line="240" w:lineRule="auto"/>
        <w:ind w:firstLineChars="228" w:firstLine="638"/>
        <w:rPr>
          <w:sz w:val="28"/>
          <w:szCs w:val="28"/>
          <w:lang w:val="tt-RU"/>
        </w:rPr>
      </w:pPr>
      <w:r>
        <w:rPr>
          <w:sz w:val="28"/>
          <w:szCs w:val="28"/>
          <w:lang w:val="ru-RU"/>
        </w:rPr>
        <w:t>Предложить некоторые лингвометодические рекомендации по работе в китайской аудитории.</w:t>
      </w:r>
    </w:p>
    <w:p w:rsidR="00AC7091" w:rsidRDefault="001E3A09" w:rsidP="001E3A09">
      <w:pPr>
        <w:snapToGrid w:val="0"/>
        <w:spacing w:line="240" w:lineRule="auto"/>
        <w:ind w:firstLineChars="228" w:firstLine="641"/>
        <w:rPr>
          <w:sz w:val="28"/>
          <w:szCs w:val="28"/>
          <w:lang w:val="ru-RU"/>
        </w:rPr>
      </w:pPr>
      <w:r>
        <w:rPr>
          <w:b/>
          <w:bCs/>
          <w:sz w:val="28"/>
          <w:szCs w:val="28"/>
          <w:lang w:val="ru-RU"/>
        </w:rPr>
        <w:t xml:space="preserve">Гипотеза: </w:t>
      </w:r>
      <w:r>
        <w:rPr>
          <w:sz w:val="28"/>
          <w:szCs w:val="28"/>
          <w:lang w:val="ru-RU"/>
        </w:rPr>
        <w:t>Способы передачи отрицательный семантики в русском языке          вызывают определённую трудность у иностранцев своим разнообразием языковых средств выражения, а также полным или частичным отсутствием аналогов в русском языке учащихся.</w:t>
      </w:r>
    </w:p>
    <w:p w:rsidR="00AC7091" w:rsidRDefault="001E3A09" w:rsidP="001E3A09">
      <w:pPr>
        <w:snapToGrid w:val="0"/>
        <w:spacing w:line="240" w:lineRule="auto"/>
        <w:ind w:firstLineChars="228" w:firstLine="638"/>
        <w:rPr>
          <w:sz w:val="28"/>
          <w:szCs w:val="28"/>
          <w:lang w:val="ru-RU"/>
        </w:rPr>
      </w:pPr>
      <w:r>
        <w:rPr>
          <w:sz w:val="28"/>
          <w:szCs w:val="28"/>
          <w:lang w:val="ru-RU"/>
        </w:rPr>
        <w:t xml:space="preserve"> Комплексное описание выражения структурных и функционально-семантических особенностей отрицательных отношений в </w:t>
      </w:r>
      <w:r>
        <w:rPr>
          <w:sz w:val="28"/>
          <w:szCs w:val="28"/>
          <w:lang w:val="ru-RU"/>
        </w:rPr>
        <w:lastRenderedPageBreak/>
        <w:t>современном русском языке на фоне китайского языка даст возможность выявить те языковые средства, которые необходимы иностранным учащимся для выражения и передачи отрицательной семантики в современном русском языке, с учётом различных частей речи, формирующих понятие и отрицаний, а также элементов лингвострановедческой и культурологической характеристики слов, входящих в лексику отрицания и отражающей в той или иной мере различные оттенки данного значения.</w:t>
      </w:r>
    </w:p>
    <w:p w:rsidR="00AC7091" w:rsidRDefault="001E3A09" w:rsidP="001E3A09">
      <w:pPr>
        <w:snapToGrid w:val="0"/>
        <w:spacing w:line="240" w:lineRule="auto"/>
        <w:ind w:firstLineChars="228" w:firstLine="641"/>
        <w:rPr>
          <w:sz w:val="28"/>
          <w:szCs w:val="28"/>
          <w:lang w:val="tt-RU"/>
        </w:rPr>
      </w:pPr>
      <w:r>
        <w:rPr>
          <w:b/>
          <w:bCs/>
          <w:sz w:val="28"/>
          <w:szCs w:val="28"/>
          <w:lang w:val="tt-RU"/>
        </w:rPr>
        <w:t xml:space="preserve">Методами исследования </w:t>
      </w:r>
      <w:r>
        <w:rPr>
          <w:sz w:val="28"/>
          <w:szCs w:val="28"/>
          <w:lang w:val="tt-RU"/>
        </w:rPr>
        <w:t>являются</w:t>
      </w:r>
      <w:r>
        <w:rPr>
          <w:sz w:val="28"/>
          <w:szCs w:val="28"/>
          <w:lang w:val="ru-RU"/>
        </w:rPr>
        <w:t>:</w:t>
      </w:r>
      <w:r>
        <w:rPr>
          <w:sz w:val="28"/>
          <w:szCs w:val="28"/>
          <w:lang w:val="tt-RU"/>
        </w:rPr>
        <w:t xml:space="preserve"> метод </w:t>
      </w:r>
      <w:r>
        <w:rPr>
          <w:sz w:val="28"/>
          <w:szCs w:val="28"/>
          <w:lang w:val="ru-RU"/>
        </w:rPr>
        <w:t xml:space="preserve"> </w:t>
      </w:r>
      <w:r>
        <w:rPr>
          <w:sz w:val="28"/>
          <w:szCs w:val="28"/>
          <w:lang w:val="tt-RU"/>
        </w:rPr>
        <w:t xml:space="preserve">семантического анализа, </w:t>
      </w:r>
      <w:r>
        <w:rPr>
          <w:sz w:val="28"/>
          <w:szCs w:val="28"/>
          <w:lang w:val="ru-RU"/>
        </w:rPr>
        <w:t>метод лингвистического описания материала и сравнительно-сопоставительный приём, приём</w:t>
      </w:r>
      <w:r>
        <w:rPr>
          <w:sz w:val="28"/>
          <w:szCs w:val="28"/>
          <w:lang w:val="tt-RU"/>
        </w:rPr>
        <w:t xml:space="preserve"> сплошной выборки,</w:t>
      </w:r>
      <w:r>
        <w:rPr>
          <w:sz w:val="28"/>
          <w:szCs w:val="28"/>
          <w:lang w:val="ru-RU"/>
        </w:rPr>
        <w:t xml:space="preserve"> </w:t>
      </w:r>
      <w:r>
        <w:rPr>
          <w:sz w:val="28"/>
          <w:szCs w:val="28"/>
          <w:lang w:val="tt-RU"/>
        </w:rPr>
        <w:t>а также количественно-статистическ</w:t>
      </w:r>
      <w:r>
        <w:rPr>
          <w:sz w:val="28"/>
          <w:szCs w:val="28"/>
          <w:lang w:val="ru-RU"/>
        </w:rPr>
        <w:t xml:space="preserve">ий </w:t>
      </w:r>
      <w:r>
        <w:rPr>
          <w:sz w:val="28"/>
          <w:szCs w:val="28"/>
          <w:lang w:val="tt-RU"/>
        </w:rPr>
        <w:t xml:space="preserve"> </w:t>
      </w:r>
      <w:r>
        <w:rPr>
          <w:sz w:val="28"/>
          <w:szCs w:val="28"/>
          <w:lang w:val="ru-RU"/>
        </w:rPr>
        <w:t>приём</w:t>
      </w:r>
      <w:r>
        <w:rPr>
          <w:sz w:val="28"/>
          <w:szCs w:val="28"/>
          <w:lang w:val="tt-RU"/>
        </w:rPr>
        <w:t>.</w:t>
      </w:r>
    </w:p>
    <w:p w:rsidR="00AC7091" w:rsidRDefault="001E3A09" w:rsidP="001E3A09">
      <w:pPr>
        <w:snapToGrid w:val="0"/>
        <w:spacing w:line="240" w:lineRule="auto"/>
        <w:ind w:firstLineChars="228" w:firstLine="641"/>
        <w:rPr>
          <w:sz w:val="28"/>
          <w:szCs w:val="28"/>
          <w:lang w:val="ru-RU"/>
        </w:rPr>
      </w:pPr>
      <w:r>
        <w:rPr>
          <w:b/>
          <w:bCs/>
          <w:sz w:val="28"/>
          <w:szCs w:val="28"/>
          <w:lang w:val="ru-RU"/>
        </w:rPr>
        <w:t>Материал и источники:</w:t>
      </w:r>
      <w:r>
        <w:rPr>
          <w:sz w:val="28"/>
          <w:szCs w:val="28"/>
          <w:lang w:val="ru-RU"/>
        </w:rPr>
        <w:t xml:space="preserve"> </w:t>
      </w:r>
    </w:p>
    <w:p w:rsidR="00AC7091" w:rsidRDefault="001E3A09" w:rsidP="001E3A09">
      <w:pPr>
        <w:numPr>
          <w:ilvl w:val="0"/>
          <w:numId w:val="2"/>
        </w:numPr>
        <w:snapToGrid w:val="0"/>
        <w:spacing w:line="240" w:lineRule="auto"/>
        <w:rPr>
          <w:sz w:val="28"/>
          <w:szCs w:val="28"/>
          <w:lang w:val="ru-RU"/>
        </w:rPr>
      </w:pPr>
      <w:r>
        <w:rPr>
          <w:sz w:val="28"/>
          <w:szCs w:val="28"/>
          <w:lang w:val="ru-RU"/>
        </w:rPr>
        <w:t>Лингвистические и специальные русские и китайские словари.(толковые, синонимов и другие);</w:t>
      </w:r>
    </w:p>
    <w:p w:rsidR="00AC7091" w:rsidRDefault="001E3A09" w:rsidP="001E3A09">
      <w:pPr>
        <w:numPr>
          <w:ilvl w:val="0"/>
          <w:numId w:val="2"/>
        </w:numPr>
        <w:snapToGrid w:val="0"/>
        <w:spacing w:line="240" w:lineRule="auto"/>
        <w:rPr>
          <w:sz w:val="28"/>
          <w:szCs w:val="28"/>
          <w:lang w:val="ru-RU"/>
        </w:rPr>
      </w:pPr>
      <w:r>
        <w:rPr>
          <w:sz w:val="28"/>
          <w:szCs w:val="28"/>
          <w:lang w:val="ru-RU"/>
        </w:rPr>
        <w:t>Энциклопедии и справочники (Энциклопедия “Русский язык” Д.Э.Розенталь ) Краткий справочник по современному русскому языку под ред. П.А. Леканта и др.</w:t>
      </w:r>
    </w:p>
    <w:p w:rsidR="00AC7091" w:rsidRDefault="001E3A09" w:rsidP="001E3A09">
      <w:pPr>
        <w:numPr>
          <w:ilvl w:val="0"/>
          <w:numId w:val="2"/>
        </w:numPr>
        <w:snapToGrid w:val="0"/>
        <w:spacing w:line="240" w:lineRule="auto"/>
        <w:rPr>
          <w:sz w:val="28"/>
          <w:szCs w:val="28"/>
          <w:lang w:val="tt-RU"/>
        </w:rPr>
      </w:pPr>
      <w:r>
        <w:rPr>
          <w:sz w:val="28"/>
          <w:szCs w:val="28"/>
          <w:lang w:val="ru-RU"/>
        </w:rPr>
        <w:t xml:space="preserve">Художественные тексты (А.П.Чехов, М.Ю.Лермонтов). </w:t>
      </w:r>
    </w:p>
    <w:p w:rsidR="00AC7091" w:rsidRDefault="001E3A09" w:rsidP="001E3A09">
      <w:pPr>
        <w:numPr>
          <w:ilvl w:val="0"/>
          <w:numId w:val="2"/>
        </w:numPr>
        <w:snapToGrid w:val="0"/>
        <w:spacing w:line="240" w:lineRule="auto"/>
        <w:rPr>
          <w:sz w:val="28"/>
          <w:szCs w:val="28"/>
          <w:lang w:val="tt-RU"/>
        </w:rPr>
      </w:pPr>
      <w:r>
        <w:rPr>
          <w:sz w:val="28"/>
          <w:szCs w:val="28"/>
          <w:lang w:val="ru-RU"/>
        </w:rPr>
        <w:t>Интернет-база.</w:t>
      </w:r>
    </w:p>
    <w:p w:rsidR="00AC7091" w:rsidRDefault="001E3A09" w:rsidP="001E3A09">
      <w:pPr>
        <w:snapToGrid w:val="0"/>
        <w:spacing w:line="240" w:lineRule="auto"/>
        <w:ind w:firstLineChars="228" w:firstLine="641"/>
        <w:rPr>
          <w:sz w:val="28"/>
          <w:szCs w:val="28"/>
          <w:lang w:val="ru-RU"/>
        </w:rPr>
      </w:pPr>
      <w:r>
        <w:rPr>
          <w:b/>
          <w:bCs/>
          <w:sz w:val="28"/>
          <w:szCs w:val="28"/>
          <w:lang w:val="ru-RU"/>
        </w:rPr>
        <w:t xml:space="preserve">Практическая ценность: </w:t>
      </w:r>
      <w:r>
        <w:rPr>
          <w:sz w:val="28"/>
          <w:szCs w:val="28"/>
          <w:lang w:val="ru-RU"/>
        </w:rPr>
        <w:t>работы состоит в том, что результаты анализа материала, а также некоторые лингвометодические рекомендации могут быть полезны в практике преподавания русского языка, курсах по лексикологии, морфологии и практике перевода.</w:t>
      </w:r>
    </w:p>
    <w:p w:rsidR="00AC7091" w:rsidRDefault="001E3A09" w:rsidP="001E3A09">
      <w:pPr>
        <w:snapToGrid w:val="0"/>
        <w:spacing w:line="240" w:lineRule="auto"/>
        <w:ind w:firstLineChars="228" w:firstLine="641"/>
        <w:rPr>
          <w:color w:val="000000"/>
          <w:sz w:val="28"/>
          <w:szCs w:val="28"/>
          <w:lang w:val="ru-RU"/>
        </w:rPr>
      </w:pPr>
      <w:r>
        <w:rPr>
          <w:b/>
          <w:bCs/>
          <w:sz w:val="28"/>
          <w:szCs w:val="28"/>
          <w:lang w:val="ru-RU"/>
        </w:rPr>
        <w:t xml:space="preserve">Структура работы: </w:t>
      </w:r>
      <w:r>
        <w:rPr>
          <w:sz w:val="28"/>
          <w:szCs w:val="28"/>
          <w:lang w:val="ru-RU"/>
        </w:rPr>
        <w:t>работа</w:t>
      </w:r>
      <w:r>
        <w:rPr>
          <w:b/>
          <w:bCs/>
          <w:sz w:val="28"/>
          <w:szCs w:val="28"/>
          <w:lang w:val="ru-RU"/>
        </w:rPr>
        <w:t xml:space="preserve"> </w:t>
      </w:r>
      <w:r>
        <w:rPr>
          <w:sz w:val="28"/>
          <w:szCs w:val="28"/>
          <w:lang w:val="ru-RU"/>
        </w:rPr>
        <w:t>состоит из введения, двух глав, выводов, заключения и списка использованной литературы. В первой главе рассмотрены о</w:t>
      </w:r>
      <w:r>
        <w:rPr>
          <w:rStyle w:val="a9"/>
          <w:color w:val="auto"/>
          <w:sz w:val="28"/>
          <w:szCs w:val="28"/>
          <w:u w:val="none"/>
          <w:lang w:val="ru-RU"/>
        </w:rPr>
        <w:t>сновные вопросы изучения отрицательной семантики в современном русском языке в научной и методической литературе</w:t>
      </w:r>
      <w:r>
        <w:rPr>
          <w:sz w:val="28"/>
          <w:szCs w:val="28"/>
          <w:lang w:val="ru-RU"/>
        </w:rPr>
        <w:t>. Во второй главе дана ф</w:t>
      </w:r>
      <w:r>
        <w:rPr>
          <w:rStyle w:val="a9"/>
          <w:color w:val="auto"/>
          <w:sz w:val="28"/>
          <w:szCs w:val="28"/>
          <w:u w:val="none"/>
          <w:lang w:val="ru-RU"/>
        </w:rPr>
        <w:t>ункционально-семантическая характеристика языковых средств выражения отрицания в современном русском языке</w:t>
      </w:r>
      <w:r>
        <w:rPr>
          <w:sz w:val="28"/>
          <w:szCs w:val="28"/>
          <w:lang w:val="ru-RU"/>
        </w:rPr>
        <w:t xml:space="preserve">. </w:t>
      </w:r>
      <w:r>
        <w:rPr>
          <w:color w:val="000000"/>
          <w:sz w:val="28"/>
          <w:szCs w:val="28"/>
          <w:lang w:val="ru-RU"/>
        </w:rPr>
        <w:t>Заключение содержит основные выводы и результаты исследования.</w:t>
      </w:r>
    </w:p>
    <w:p w:rsidR="00AC7091" w:rsidRDefault="00AC7091" w:rsidP="001E3A09">
      <w:pPr>
        <w:snapToGrid w:val="0"/>
        <w:spacing w:line="240" w:lineRule="auto"/>
        <w:rPr>
          <w:color w:val="000000"/>
          <w:sz w:val="28"/>
          <w:szCs w:val="28"/>
          <w:lang w:val="ru-RU"/>
        </w:rPr>
        <w:sectPr w:rsidR="00AC7091">
          <w:headerReference w:type="default" r:id="rId24"/>
          <w:headerReference w:type="first" r:id="rId25"/>
          <w:pgSz w:w="11906" w:h="16838"/>
          <w:pgMar w:top="1440" w:right="866" w:bottom="1440" w:left="1600" w:header="851" w:footer="992" w:gutter="0"/>
          <w:cols w:space="425"/>
          <w:titlePg/>
          <w:docGrid w:type="lines" w:linePitch="312"/>
        </w:sectPr>
      </w:pPr>
    </w:p>
    <w:p w:rsidR="00AC7091" w:rsidRDefault="001E3A09" w:rsidP="001E3A09">
      <w:pPr>
        <w:pStyle w:val="10"/>
        <w:tabs>
          <w:tab w:val="right" w:leader="dot" w:pos="9344"/>
        </w:tabs>
        <w:snapToGrid w:val="0"/>
        <w:spacing w:line="240" w:lineRule="auto"/>
        <w:jc w:val="left"/>
        <w:rPr>
          <w:rFonts w:eastAsia="Times New Roman"/>
          <w:b/>
          <w:bCs/>
          <w:szCs w:val="28"/>
          <w:lang w:val="ru-RU" w:eastAsia="ru-RU"/>
        </w:rPr>
      </w:pPr>
      <w:hyperlink r:id="rId26" w:anchor="_Toc355950215" w:history="1">
        <w:r>
          <w:rPr>
            <w:rStyle w:val="a9"/>
            <w:b/>
            <w:bCs/>
            <w:color w:val="auto"/>
            <w:szCs w:val="28"/>
            <w:lang w:val="ru-RU"/>
          </w:rPr>
          <w:t xml:space="preserve">Глава </w:t>
        </w:r>
        <w:r>
          <w:rPr>
            <w:rStyle w:val="a9"/>
            <w:b/>
            <w:bCs/>
            <w:color w:val="auto"/>
            <w:szCs w:val="28"/>
          </w:rPr>
          <w:t>I</w:t>
        </w:r>
        <w:r>
          <w:rPr>
            <w:rStyle w:val="a9"/>
            <w:b/>
            <w:bCs/>
            <w:color w:val="auto"/>
            <w:szCs w:val="28"/>
            <w:lang w:val="ru-RU"/>
          </w:rPr>
          <w:t>.Основные вопросы изучения отрицательной семантики в современном русском языке в научной и методической литературе</w:t>
        </w:r>
      </w:hyperlink>
    </w:p>
    <w:p w:rsidR="00AC7091" w:rsidRDefault="001E3A09" w:rsidP="001E3A09">
      <w:pPr>
        <w:pStyle w:val="10"/>
        <w:tabs>
          <w:tab w:val="right" w:leader="dot" w:pos="9344"/>
        </w:tabs>
        <w:snapToGrid w:val="0"/>
        <w:spacing w:line="240" w:lineRule="auto"/>
        <w:jc w:val="center"/>
        <w:rPr>
          <w:b/>
          <w:bCs/>
          <w:szCs w:val="28"/>
          <w:lang w:val="ru-RU"/>
        </w:rPr>
      </w:pPr>
      <w:hyperlink r:id="rId27" w:anchor="_Toc355950216" w:history="1">
        <w:r>
          <w:rPr>
            <w:rStyle w:val="a9"/>
            <w:b/>
            <w:bCs/>
            <w:color w:val="auto"/>
            <w:szCs w:val="28"/>
          </w:rPr>
          <w:t>I</w:t>
        </w:r>
        <w:r>
          <w:rPr>
            <w:rStyle w:val="a9"/>
            <w:b/>
            <w:bCs/>
            <w:color w:val="auto"/>
            <w:szCs w:val="28"/>
            <w:lang w:val="ru-RU"/>
          </w:rPr>
          <w:t>.1.Понятие отрицания</w:t>
        </w:r>
      </w:hyperlink>
      <w:r>
        <w:rPr>
          <w:b/>
          <w:bCs/>
          <w:szCs w:val="28"/>
          <w:lang w:val="ru-RU"/>
        </w:rPr>
        <w:t>.</w:t>
      </w:r>
    </w:p>
    <w:p w:rsidR="00AC7091" w:rsidRDefault="001E3A09" w:rsidP="001E3A09">
      <w:pPr>
        <w:snapToGrid w:val="0"/>
        <w:spacing w:line="240" w:lineRule="auto"/>
        <w:ind w:firstLineChars="228" w:firstLine="638"/>
        <w:rPr>
          <w:sz w:val="28"/>
          <w:szCs w:val="28"/>
          <w:lang w:val="ru-RU"/>
        </w:rPr>
      </w:pPr>
      <w:r>
        <w:rPr>
          <w:sz w:val="28"/>
          <w:szCs w:val="28"/>
          <w:lang w:val="tt-RU"/>
        </w:rPr>
        <w:t>Отрицание – одна из присущих всем языкам мира исходных, смысловых категорий, которая проявляется на всех уровнях языка.</w:t>
      </w:r>
      <w:r>
        <w:rPr>
          <w:sz w:val="28"/>
          <w:szCs w:val="28"/>
          <w:lang w:val="ru-RU"/>
        </w:rPr>
        <w:t xml:space="preserve"> Изучение отрицания посвящено много работ в русской и зарубежной лингвистике.  </w:t>
      </w:r>
    </w:p>
    <w:p w:rsidR="00AC7091" w:rsidRDefault="001E3A09" w:rsidP="001E3A09">
      <w:pPr>
        <w:snapToGrid w:val="0"/>
        <w:spacing w:line="240" w:lineRule="auto"/>
        <w:ind w:firstLineChars="228" w:firstLine="638"/>
        <w:rPr>
          <w:sz w:val="28"/>
          <w:szCs w:val="28"/>
          <w:lang w:val="tt-RU"/>
        </w:rPr>
      </w:pPr>
      <w:r>
        <w:rPr>
          <w:sz w:val="28"/>
          <w:szCs w:val="28"/>
          <w:lang w:val="tt-RU"/>
        </w:rPr>
        <w:t xml:space="preserve">“ОТРИЦАНИЕ - элемент значения предложения ,который указывает на то,что связь,устанавливаемая между компонентами предложения,по мнению говорящего,реально не существует(А.М.Пешковский) или что соответствующее утвердительное предложение отвергается говорящим как ложное(Ш.Балли). Чаще всего отрицательное высказывание делается в такой ситуации,когда соответствующее утвердительное было сделано ранее или входит в общую презумпцию говорящих”. </w:t>
      </w:r>
      <w:r>
        <w:rPr>
          <w:sz w:val="28"/>
          <w:szCs w:val="28"/>
          <w:lang w:val="ru-RU"/>
        </w:rPr>
        <w:t>[</w:t>
      </w:r>
      <w:r>
        <w:rPr>
          <w:rStyle w:val="a9"/>
          <w:bCs/>
          <w:color w:val="auto"/>
          <w:sz w:val="28"/>
          <w:szCs w:val="28"/>
          <w:u w:val="none"/>
          <w:lang w:val="tt-RU"/>
        </w:rPr>
        <w:t>Ярцевой,1990</w:t>
      </w:r>
      <w:r>
        <w:rPr>
          <w:rStyle w:val="a9"/>
          <w:bCs/>
          <w:color w:val="auto"/>
          <w:sz w:val="28"/>
          <w:szCs w:val="28"/>
          <w:u w:val="none"/>
          <w:lang w:val="ru-RU"/>
        </w:rPr>
        <w:t>:</w:t>
      </w:r>
      <w:r>
        <w:rPr>
          <w:sz w:val="28"/>
          <w:szCs w:val="28"/>
          <w:lang w:val="tt-RU"/>
        </w:rPr>
        <w:t>354</w:t>
      </w:r>
      <w:r>
        <w:rPr>
          <w:sz w:val="28"/>
          <w:szCs w:val="28"/>
          <w:lang w:val="ru-RU"/>
        </w:rPr>
        <w:t>]</w:t>
      </w:r>
      <w:r>
        <w:rPr>
          <w:sz w:val="28"/>
          <w:szCs w:val="28"/>
          <w:lang w:val="tt-RU"/>
        </w:rPr>
        <w:t xml:space="preserve">. </w:t>
      </w:r>
    </w:p>
    <w:p w:rsidR="00AC7091" w:rsidRDefault="00AC7091" w:rsidP="001E3A09">
      <w:pPr>
        <w:snapToGrid w:val="0"/>
        <w:spacing w:line="240" w:lineRule="auto"/>
        <w:rPr>
          <w:sz w:val="28"/>
          <w:szCs w:val="28"/>
          <w:lang w:val="ru-RU" w:eastAsia="ru-RU"/>
        </w:rPr>
      </w:pPr>
    </w:p>
    <w:p w:rsidR="00AC7091" w:rsidRDefault="001E3A09" w:rsidP="001E3A09">
      <w:pPr>
        <w:pStyle w:val="10"/>
        <w:tabs>
          <w:tab w:val="right" w:leader="dot" w:pos="9344"/>
        </w:tabs>
        <w:snapToGrid w:val="0"/>
        <w:spacing w:line="240" w:lineRule="auto"/>
        <w:jc w:val="center"/>
        <w:rPr>
          <w:b/>
          <w:bCs/>
          <w:szCs w:val="28"/>
          <w:lang w:val="ru-RU"/>
        </w:rPr>
      </w:pPr>
      <w:hyperlink r:id="rId28" w:anchor="_Toc355950217" w:history="1">
        <w:r>
          <w:rPr>
            <w:rStyle w:val="a9"/>
            <w:b/>
            <w:bCs/>
            <w:color w:val="auto"/>
            <w:szCs w:val="28"/>
            <w:u w:val="none"/>
          </w:rPr>
          <w:t>I</w:t>
        </w:r>
        <w:r>
          <w:rPr>
            <w:rStyle w:val="a9"/>
            <w:b/>
            <w:bCs/>
            <w:color w:val="auto"/>
            <w:szCs w:val="28"/>
            <w:u w:val="none"/>
            <w:lang w:val="ru-RU"/>
          </w:rPr>
          <w:t>.2.Способы выражения отрицания в русском языке</w:t>
        </w:r>
      </w:hyperlink>
      <w:r>
        <w:rPr>
          <w:b/>
          <w:bCs/>
          <w:szCs w:val="28"/>
          <w:lang w:val="ru-RU"/>
        </w:rPr>
        <w:t>.</w:t>
      </w:r>
    </w:p>
    <w:p w:rsidR="00AC7091" w:rsidRDefault="001E3A09" w:rsidP="001E3A09">
      <w:pPr>
        <w:snapToGrid w:val="0"/>
        <w:spacing w:line="240" w:lineRule="auto"/>
        <w:ind w:rightChars="-54" w:right="-113" w:firstLineChars="228" w:firstLine="638"/>
        <w:rPr>
          <w:sz w:val="28"/>
          <w:szCs w:val="28"/>
          <w:lang w:val="tt-RU"/>
        </w:rPr>
      </w:pPr>
      <w:r>
        <w:rPr>
          <w:sz w:val="28"/>
          <w:szCs w:val="28"/>
          <w:lang w:val="tt-RU"/>
        </w:rPr>
        <w:t>В русском языке к с</w:t>
      </w:r>
      <w:r>
        <w:rPr>
          <w:rStyle w:val="a9"/>
          <w:color w:val="auto"/>
          <w:sz w:val="28"/>
          <w:szCs w:val="28"/>
          <w:u w:val="none"/>
          <w:lang w:val="ru-RU"/>
        </w:rPr>
        <w:t>пособам</w:t>
      </w:r>
      <w:r>
        <w:rPr>
          <w:sz w:val="28"/>
          <w:szCs w:val="28"/>
          <w:lang w:val="tt-RU"/>
        </w:rPr>
        <w:t xml:space="preserve"> выражения отрицания относятся:</w:t>
      </w:r>
    </w:p>
    <w:p w:rsidR="00AC7091" w:rsidRDefault="001E3A09" w:rsidP="001E3A09">
      <w:pPr>
        <w:snapToGrid w:val="0"/>
        <w:spacing w:line="240" w:lineRule="auto"/>
        <w:ind w:rightChars="-54" w:right="-113" w:firstLineChars="228" w:firstLine="638"/>
        <w:rPr>
          <w:sz w:val="28"/>
          <w:szCs w:val="28"/>
          <w:lang w:val="tt-RU"/>
        </w:rPr>
      </w:pPr>
      <w:r>
        <w:rPr>
          <w:sz w:val="28"/>
          <w:szCs w:val="28"/>
          <w:lang w:val="ru-RU"/>
        </w:rPr>
        <w:t>1</w:t>
      </w:r>
      <w:r>
        <w:rPr>
          <w:sz w:val="28"/>
          <w:szCs w:val="28"/>
          <w:lang w:val="tt-RU"/>
        </w:rPr>
        <w:t xml:space="preserve">) </w:t>
      </w:r>
      <w:r>
        <w:rPr>
          <w:sz w:val="28"/>
          <w:szCs w:val="28"/>
          <w:lang w:val="ru-RU"/>
        </w:rPr>
        <w:t>Ч</w:t>
      </w:r>
      <w:r>
        <w:rPr>
          <w:sz w:val="28"/>
          <w:szCs w:val="28"/>
          <w:lang w:val="tt-RU"/>
        </w:rPr>
        <w:t xml:space="preserve">астица </w:t>
      </w:r>
      <w:r>
        <w:rPr>
          <w:i/>
          <w:sz w:val="28"/>
          <w:szCs w:val="28"/>
          <w:lang w:val="tt-RU"/>
        </w:rPr>
        <w:t>не</w:t>
      </w:r>
      <w:r>
        <w:rPr>
          <w:sz w:val="28"/>
          <w:szCs w:val="28"/>
          <w:lang w:val="tt-RU"/>
        </w:rPr>
        <w:t xml:space="preserve">, которая может употреблятся перед любым отрицательным словом: </w:t>
      </w:r>
      <w:r>
        <w:rPr>
          <w:i/>
          <w:iCs/>
          <w:sz w:val="28"/>
          <w:szCs w:val="28"/>
          <w:lang w:val="tt-RU"/>
        </w:rPr>
        <w:t>Он не читает</w:t>
      </w:r>
      <w:r>
        <w:rPr>
          <w:sz w:val="28"/>
          <w:szCs w:val="28"/>
          <w:lang w:val="tt-RU"/>
        </w:rPr>
        <w:t xml:space="preserve">. Если в одном предложении употребляется двойное </w:t>
      </w:r>
      <w:r>
        <w:rPr>
          <w:i/>
          <w:iCs/>
          <w:sz w:val="28"/>
          <w:szCs w:val="28"/>
          <w:lang w:val="tt-RU"/>
        </w:rPr>
        <w:t>не</w:t>
      </w:r>
      <w:r>
        <w:rPr>
          <w:sz w:val="28"/>
          <w:szCs w:val="28"/>
          <w:lang w:val="tt-RU"/>
        </w:rPr>
        <w:t xml:space="preserve">, то выражается не отрицание, а утверждение: </w:t>
      </w:r>
      <w:r>
        <w:rPr>
          <w:i/>
          <w:iCs/>
          <w:sz w:val="28"/>
          <w:szCs w:val="28"/>
          <w:lang w:val="tt-RU"/>
        </w:rPr>
        <w:t>Он не может не прийти</w:t>
      </w:r>
      <w:r>
        <w:rPr>
          <w:sz w:val="28"/>
          <w:szCs w:val="28"/>
          <w:lang w:val="tt-RU"/>
        </w:rPr>
        <w:t xml:space="preserve">; </w:t>
      </w:r>
    </w:p>
    <w:p w:rsidR="00AC7091" w:rsidRDefault="001E3A09" w:rsidP="001E3A09">
      <w:pPr>
        <w:snapToGrid w:val="0"/>
        <w:spacing w:line="240" w:lineRule="auto"/>
        <w:ind w:rightChars="-54" w:right="-113" w:firstLineChars="228" w:firstLine="638"/>
        <w:rPr>
          <w:sz w:val="28"/>
          <w:szCs w:val="28"/>
          <w:lang w:val="tt-RU"/>
        </w:rPr>
      </w:pPr>
      <w:r>
        <w:rPr>
          <w:sz w:val="28"/>
          <w:szCs w:val="28"/>
          <w:lang w:val="ru-RU"/>
        </w:rPr>
        <w:t>2</w:t>
      </w:r>
      <w:r>
        <w:rPr>
          <w:sz w:val="28"/>
          <w:szCs w:val="28"/>
          <w:lang w:val="tt-RU"/>
        </w:rPr>
        <w:t xml:space="preserve">) </w:t>
      </w:r>
      <w:r>
        <w:rPr>
          <w:sz w:val="28"/>
          <w:szCs w:val="28"/>
          <w:lang w:val="ru-RU"/>
        </w:rPr>
        <w:t>Ч</w:t>
      </w:r>
      <w:r>
        <w:rPr>
          <w:sz w:val="28"/>
          <w:szCs w:val="28"/>
          <w:lang w:val="tt-RU"/>
        </w:rPr>
        <w:t>а</w:t>
      </w:r>
      <w:r>
        <w:rPr>
          <w:sz w:val="28"/>
          <w:szCs w:val="28"/>
          <w:lang w:val="ru-RU"/>
        </w:rPr>
        <w:t>с</w:t>
      </w:r>
      <w:r>
        <w:rPr>
          <w:sz w:val="28"/>
          <w:szCs w:val="28"/>
          <w:lang w:val="tt-RU"/>
        </w:rPr>
        <w:t xml:space="preserve">тица </w:t>
      </w:r>
      <w:r>
        <w:rPr>
          <w:i/>
          <w:iCs/>
          <w:sz w:val="28"/>
          <w:szCs w:val="28"/>
          <w:lang w:val="tt-RU"/>
        </w:rPr>
        <w:t>ни</w:t>
      </w:r>
      <w:r>
        <w:rPr>
          <w:sz w:val="28"/>
          <w:szCs w:val="28"/>
          <w:lang w:val="tt-RU"/>
        </w:rPr>
        <w:t xml:space="preserve">, служащая для усиления выражаемого отрицания: </w:t>
      </w:r>
      <w:r>
        <w:rPr>
          <w:i/>
          <w:iCs/>
          <w:sz w:val="28"/>
          <w:szCs w:val="28"/>
          <w:lang w:val="tt-RU"/>
        </w:rPr>
        <w:t>Он не сказал ни слова</w:t>
      </w:r>
      <w:r>
        <w:rPr>
          <w:sz w:val="28"/>
          <w:szCs w:val="28"/>
          <w:lang w:val="tt-RU"/>
        </w:rPr>
        <w:t xml:space="preserve">. Частица </w:t>
      </w:r>
      <w:r>
        <w:rPr>
          <w:i/>
          <w:iCs/>
          <w:sz w:val="28"/>
          <w:szCs w:val="28"/>
          <w:lang w:val="tt-RU"/>
        </w:rPr>
        <w:t>ни</w:t>
      </w:r>
      <w:r>
        <w:rPr>
          <w:sz w:val="28"/>
          <w:szCs w:val="28"/>
          <w:lang w:val="tt-RU"/>
        </w:rPr>
        <w:t xml:space="preserve"> часто употребляется для усиления отрицания вместе со словом </w:t>
      </w:r>
      <w:r>
        <w:rPr>
          <w:i/>
          <w:iCs/>
          <w:sz w:val="28"/>
          <w:szCs w:val="28"/>
          <w:lang w:val="tt-RU"/>
        </w:rPr>
        <w:t>один</w:t>
      </w:r>
      <w:r>
        <w:rPr>
          <w:sz w:val="28"/>
          <w:szCs w:val="28"/>
          <w:lang w:val="tt-RU"/>
        </w:rPr>
        <w:t xml:space="preserve">: </w:t>
      </w:r>
      <w:r>
        <w:rPr>
          <w:i/>
          <w:iCs/>
          <w:sz w:val="28"/>
          <w:szCs w:val="28"/>
          <w:lang w:val="tt-RU"/>
        </w:rPr>
        <w:t>Ни один ученик не опоздал на занятия</w:t>
      </w:r>
      <w:r>
        <w:rPr>
          <w:sz w:val="28"/>
          <w:szCs w:val="28"/>
          <w:lang w:val="tt-RU"/>
        </w:rPr>
        <w:t>;</w:t>
      </w:r>
    </w:p>
    <w:p w:rsidR="00AC7091" w:rsidRDefault="001E3A09" w:rsidP="001E3A09">
      <w:pPr>
        <w:snapToGrid w:val="0"/>
        <w:spacing w:line="240" w:lineRule="auto"/>
        <w:ind w:rightChars="-54" w:right="-113" w:firstLineChars="228" w:firstLine="638"/>
        <w:rPr>
          <w:sz w:val="28"/>
          <w:szCs w:val="28"/>
          <w:lang w:val="tt-RU"/>
        </w:rPr>
      </w:pPr>
      <w:r>
        <w:rPr>
          <w:sz w:val="28"/>
          <w:szCs w:val="28"/>
          <w:lang w:val="ru-RU"/>
        </w:rPr>
        <w:t>3) О</w:t>
      </w:r>
      <w:r>
        <w:rPr>
          <w:sz w:val="28"/>
          <w:szCs w:val="28"/>
          <w:lang w:val="tt-RU"/>
        </w:rPr>
        <w:t xml:space="preserve">бощённо-отрицательные местоимения и наречия с приставкой </w:t>
      </w:r>
      <w:r>
        <w:rPr>
          <w:i/>
          <w:iCs/>
          <w:sz w:val="28"/>
          <w:szCs w:val="28"/>
          <w:lang w:val="tt-RU"/>
        </w:rPr>
        <w:t>ни-</w:t>
      </w:r>
      <w:r>
        <w:rPr>
          <w:sz w:val="28"/>
          <w:szCs w:val="28"/>
          <w:lang w:val="tt-RU"/>
        </w:rPr>
        <w:t xml:space="preserve">: </w:t>
      </w:r>
      <w:r>
        <w:rPr>
          <w:i/>
          <w:iCs/>
          <w:sz w:val="28"/>
          <w:szCs w:val="28"/>
          <w:lang w:val="tt-RU"/>
        </w:rPr>
        <w:t xml:space="preserve">никто не, ничто не, никакой не, нигде не </w:t>
      </w:r>
      <w:r>
        <w:rPr>
          <w:sz w:val="28"/>
          <w:szCs w:val="28"/>
          <w:lang w:val="tt-RU"/>
        </w:rPr>
        <w:t xml:space="preserve">и под. Эти слова всегда сопровождаются употреблением частицы </w:t>
      </w:r>
      <w:r>
        <w:rPr>
          <w:i/>
          <w:iCs/>
          <w:sz w:val="28"/>
          <w:szCs w:val="28"/>
          <w:lang w:val="tt-RU"/>
        </w:rPr>
        <w:t>не</w:t>
      </w:r>
      <w:r>
        <w:rPr>
          <w:sz w:val="28"/>
          <w:szCs w:val="28"/>
          <w:lang w:val="tt-RU"/>
        </w:rPr>
        <w:t xml:space="preserve"> или </w:t>
      </w:r>
      <w:r>
        <w:rPr>
          <w:i/>
          <w:iCs/>
          <w:sz w:val="28"/>
          <w:szCs w:val="28"/>
          <w:lang w:val="tt-RU"/>
        </w:rPr>
        <w:t>нет</w:t>
      </w:r>
      <w:r>
        <w:rPr>
          <w:sz w:val="28"/>
          <w:szCs w:val="28"/>
          <w:lang w:val="tt-RU"/>
        </w:rPr>
        <w:t xml:space="preserve">: </w:t>
      </w:r>
      <w:r>
        <w:rPr>
          <w:i/>
          <w:iCs/>
          <w:sz w:val="28"/>
          <w:szCs w:val="28"/>
          <w:lang w:val="tt-RU"/>
        </w:rPr>
        <w:t>Никто не пришёл</w:t>
      </w:r>
      <w:r>
        <w:rPr>
          <w:sz w:val="28"/>
          <w:szCs w:val="28"/>
          <w:lang w:val="tt-RU"/>
        </w:rPr>
        <w:t xml:space="preserve">. </w:t>
      </w:r>
      <w:r>
        <w:rPr>
          <w:i/>
          <w:iCs/>
          <w:sz w:val="28"/>
          <w:szCs w:val="28"/>
          <w:lang w:val="tt-RU"/>
        </w:rPr>
        <w:t>Никого в классе нет</w:t>
      </w:r>
      <w:r>
        <w:rPr>
          <w:sz w:val="28"/>
          <w:szCs w:val="28"/>
          <w:lang w:val="tt-RU"/>
        </w:rPr>
        <w:t xml:space="preserve">. При именных предикатах слово </w:t>
      </w:r>
      <w:r>
        <w:rPr>
          <w:i/>
          <w:iCs/>
          <w:sz w:val="28"/>
          <w:szCs w:val="28"/>
          <w:lang w:val="tt-RU"/>
        </w:rPr>
        <w:t>нет</w:t>
      </w:r>
      <w:r>
        <w:rPr>
          <w:sz w:val="28"/>
          <w:szCs w:val="28"/>
          <w:lang w:val="tt-RU"/>
        </w:rPr>
        <w:t xml:space="preserve"> может отсутствовать: </w:t>
      </w:r>
      <w:r>
        <w:rPr>
          <w:i/>
          <w:iCs/>
          <w:sz w:val="28"/>
          <w:szCs w:val="28"/>
          <w:lang w:val="tt-RU"/>
        </w:rPr>
        <w:t>Ничего нового(нет)</w:t>
      </w:r>
      <w:r>
        <w:rPr>
          <w:sz w:val="28"/>
          <w:szCs w:val="28"/>
          <w:lang w:val="tt-RU"/>
        </w:rPr>
        <w:t xml:space="preserve">. </w:t>
      </w:r>
      <w:r>
        <w:rPr>
          <w:i/>
          <w:iCs/>
          <w:sz w:val="28"/>
          <w:szCs w:val="28"/>
          <w:lang w:val="tt-RU"/>
        </w:rPr>
        <w:t>Никаких проблем (нет)</w:t>
      </w:r>
      <w:r>
        <w:rPr>
          <w:sz w:val="28"/>
          <w:szCs w:val="28"/>
          <w:lang w:val="tt-RU"/>
        </w:rPr>
        <w:t>.</w:t>
      </w:r>
      <w:r>
        <w:rPr>
          <w:sz w:val="28"/>
          <w:szCs w:val="28"/>
          <w:lang w:val="ru-RU"/>
        </w:rPr>
        <w:t xml:space="preserve"> </w:t>
      </w:r>
      <w:r>
        <w:rPr>
          <w:sz w:val="28"/>
          <w:szCs w:val="28"/>
          <w:lang w:val="tt-RU"/>
        </w:rPr>
        <w:t xml:space="preserve">В отрицательных предложениях возможно употребление нескольких отрицательных местоимений с приставкой </w:t>
      </w:r>
      <w:r>
        <w:rPr>
          <w:i/>
          <w:iCs/>
          <w:sz w:val="28"/>
          <w:szCs w:val="28"/>
          <w:lang w:val="tt-RU"/>
        </w:rPr>
        <w:t>ни-</w:t>
      </w:r>
      <w:r>
        <w:rPr>
          <w:sz w:val="28"/>
          <w:szCs w:val="28"/>
          <w:lang w:val="tt-RU"/>
        </w:rPr>
        <w:t xml:space="preserve">, что ещё более усиливает отрицание: </w:t>
      </w:r>
      <w:r>
        <w:rPr>
          <w:i/>
          <w:iCs/>
          <w:sz w:val="28"/>
          <w:szCs w:val="28"/>
          <w:lang w:val="tt-RU"/>
        </w:rPr>
        <w:t>Никто нам никогда ничего не говорил об этом</w:t>
      </w:r>
      <w:r>
        <w:rPr>
          <w:sz w:val="28"/>
          <w:szCs w:val="28"/>
          <w:lang w:val="tt-RU"/>
        </w:rPr>
        <w:t>.</w:t>
      </w:r>
    </w:p>
    <w:p w:rsidR="00AC7091" w:rsidRDefault="001E3A09" w:rsidP="001E3A09">
      <w:pPr>
        <w:snapToGrid w:val="0"/>
        <w:spacing w:line="240" w:lineRule="auto"/>
        <w:ind w:rightChars="-54" w:right="-113" w:firstLineChars="228" w:firstLine="638"/>
        <w:rPr>
          <w:sz w:val="28"/>
          <w:szCs w:val="28"/>
          <w:lang w:val="tt-RU"/>
        </w:rPr>
      </w:pPr>
      <w:r>
        <w:rPr>
          <w:sz w:val="28"/>
          <w:szCs w:val="28"/>
          <w:lang w:val="ru-RU"/>
        </w:rPr>
        <w:t>4</w:t>
      </w:r>
      <w:r>
        <w:rPr>
          <w:sz w:val="28"/>
          <w:szCs w:val="28"/>
          <w:lang w:val="tt-RU"/>
        </w:rPr>
        <w:t xml:space="preserve">) </w:t>
      </w:r>
      <w:r>
        <w:rPr>
          <w:sz w:val="28"/>
          <w:szCs w:val="28"/>
          <w:lang w:val="ru-RU"/>
        </w:rPr>
        <w:t>О</w:t>
      </w:r>
      <w:r>
        <w:rPr>
          <w:sz w:val="28"/>
          <w:szCs w:val="28"/>
          <w:lang w:val="tt-RU"/>
        </w:rPr>
        <w:t xml:space="preserve">трицательные местоимения и наречия в функциях дополнений объекта и обстоятельства с ударяемой приставкой </w:t>
      </w:r>
      <w:r>
        <w:rPr>
          <w:i/>
          <w:iCs/>
          <w:sz w:val="28"/>
          <w:szCs w:val="28"/>
          <w:lang w:val="tt-RU"/>
        </w:rPr>
        <w:t xml:space="preserve">не-, </w:t>
      </w:r>
      <w:r>
        <w:rPr>
          <w:sz w:val="28"/>
          <w:szCs w:val="28"/>
          <w:lang w:val="tt-RU"/>
        </w:rPr>
        <w:t xml:space="preserve">которые всегда употребляются с инфинитивом и дательный падеж субъекта предложения: </w:t>
      </w:r>
      <w:r>
        <w:rPr>
          <w:i/>
          <w:iCs/>
          <w:sz w:val="28"/>
          <w:szCs w:val="28"/>
          <w:lang w:val="tt-RU"/>
        </w:rPr>
        <w:t>Нам некого послать за книгами</w:t>
      </w:r>
      <w:r>
        <w:rPr>
          <w:sz w:val="28"/>
          <w:szCs w:val="28"/>
          <w:lang w:val="tt-RU"/>
        </w:rPr>
        <w:t>;</w:t>
      </w:r>
    </w:p>
    <w:p w:rsidR="00AC7091" w:rsidRDefault="001E3A09" w:rsidP="001E3A09">
      <w:pPr>
        <w:snapToGrid w:val="0"/>
        <w:spacing w:line="240" w:lineRule="auto"/>
        <w:ind w:rightChars="-54" w:right="-113" w:firstLineChars="228" w:firstLine="638"/>
        <w:rPr>
          <w:rStyle w:val="a9"/>
          <w:i/>
          <w:iCs/>
          <w:color w:val="auto"/>
          <w:sz w:val="28"/>
          <w:szCs w:val="28"/>
          <w:u w:val="none"/>
          <w:lang w:val="ru-RU"/>
        </w:rPr>
      </w:pPr>
      <w:r>
        <w:rPr>
          <w:rStyle w:val="a9"/>
          <w:color w:val="auto"/>
          <w:sz w:val="28"/>
          <w:szCs w:val="28"/>
          <w:u w:val="none"/>
          <w:lang w:val="ru-RU"/>
        </w:rPr>
        <w:t xml:space="preserve">5) Формы речевого этикета </w:t>
      </w:r>
      <w:r>
        <w:rPr>
          <w:rStyle w:val="a9"/>
          <w:i/>
          <w:iCs/>
          <w:color w:val="auto"/>
          <w:sz w:val="28"/>
          <w:szCs w:val="28"/>
          <w:u w:val="none"/>
          <w:lang w:val="ru-RU"/>
        </w:rPr>
        <w:t>ни за что, "нет"</w:t>
      </w:r>
      <w:r>
        <w:rPr>
          <w:rStyle w:val="a9"/>
          <w:color w:val="auto"/>
          <w:sz w:val="28"/>
          <w:szCs w:val="28"/>
          <w:u w:val="none"/>
          <w:lang w:val="ru-RU"/>
        </w:rPr>
        <w:t xml:space="preserve">, которые выражаются несогласие и возражение. Обычно употребляются в качестве предложения: </w:t>
      </w:r>
      <w:r>
        <w:rPr>
          <w:rStyle w:val="a9"/>
          <w:i/>
          <w:iCs/>
          <w:color w:val="auto"/>
          <w:sz w:val="28"/>
          <w:szCs w:val="28"/>
          <w:u w:val="none"/>
          <w:lang w:val="ru-RU"/>
        </w:rPr>
        <w:t xml:space="preserve">Вы </w:t>
      </w:r>
      <w:r>
        <w:rPr>
          <w:rStyle w:val="a9"/>
          <w:i/>
          <w:iCs/>
          <w:color w:val="auto"/>
          <w:sz w:val="28"/>
          <w:szCs w:val="28"/>
          <w:u w:val="none"/>
          <w:lang w:val="ru-RU"/>
        </w:rPr>
        <w:lastRenderedPageBreak/>
        <w:t>шутите.... Ну что вы! К сожалению, не могу согласиться с вами.</w:t>
      </w:r>
    </w:p>
    <w:p w:rsidR="00AC7091" w:rsidRDefault="001E3A09" w:rsidP="001E3A09">
      <w:pPr>
        <w:snapToGrid w:val="0"/>
        <w:spacing w:line="240" w:lineRule="auto"/>
        <w:ind w:rightChars="-54" w:right="-113" w:firstLineChars="228" w:firstLine="638"/>
        <w:rPr>
          <w:rStyle w:val="a9"/>
          <w:color w:val="auto"/>
          <w:sz w:val="28"/>
          <w:szCs w:val="28"/>
          <w:u w:val="none"/>
          <w:lang w:val="ru-RU"/>
        </w:rPr>
      </w:pPr>
      <w:r>
        <w:rPr>
          <w:rStyle w:val="a9"/>
          <w:color w:val="auto"/>
          <w:sz w:val="28"/>
          <w:szCs w:val="28"/>
          <w:u w:val="none"/>
          <w:lang w:val="ru-RU"/>
        </w:rPr>
        <w:t xml:space="preserve">6) В предложении используются глаголы с отрицательной семантикой </w:t>
      </w:r>
      <w:r>
        <w:rPr>
          <w:rStyle w:val="a9"/>
          <w:i/>
          <w:iCs/>
          <w:color w:val="auto"/>
          <w:sz w:val="28"/>
          <w:szCs w:val="28"/>
          <w:u w:val="none"/>
          <w:lang w:val="ru-RU"/>
        </w:rPr>
        <w:t xml:space="preserve">отказать </w:t>
      </w:r>
      <w:r>
        <w:rPr>
          <w:rStyle w:val="a9"/>
          <w:color w:val="auto"/>
          <w:sz w:val="28"/>
          <w:szCs w:val="28"/>
          <w:u w:val="none"/>
          <w:lang w:val="ru-RU"/>
        </w:rPr>
        <w:t>или</w:t>
      </w:r>
      <w:r>
        <w:rPr>
          <w:rStyle w:val="a9"/>
          <w:i/>
          <w:iCs/>
          <w:color w:val="auto"/>
          <w:sz w:val="28"/>
          <w:szCs w:val="28"/>
          <w:u w:val="none"/>
          <w:lang w:val="ru-RU"/>
        </w:rPr>
        <w:t xml:space="preserve"> ненавидеть, </w:t>
      </w:r>
      <w:r>
        <w:rPr>
          <w:rStyle w:val="a9"/>
          <w:color w:val="auto"/>
          <w:sz w:val="28"/>
          <w:szCs w:val="28"/>
          <w:u w:val="none"/>
          <w:lang w:val="ru-RU"/>
        </w:rPr>
        <w:t xml:space="preserve">чтобы выражается отрицание. Например, </w:t>
      </w:r>
      <w:r>
        <w:rPr>
          <w:rStyle w:val="a9"/>
          <w:i/>
          <w:iCs/>
          <w:color w:val="auto"/>
          <w:sz w:val="28"/>
          <w:szCs w:val="28"/>
          <w:u w:val="none"/>
          <w:lang w:val="ru-RU"/>
        </w:rPr>
        <w:t>я ненавижу стряпать</w:t>
      </w:r>
      <w:r>
        <w:rPr>
          <w:rStyle w:val="a9"/>
          <w:color w:val="auto"/>
          <w:sz w:val="28"/>
          <w:szCs w:val="28"/>
          <w:u w:val="none"/>
          <w:lang w:val="ru-RU"/>
        </w:rPr>
        <w:t xml:space="preserve">. Такое предложение показало нам, что я не люблю стряпать. </w:t>
      </w:r>
    </w:p>
    <w:p w:rsidR="00AC7091" w:rsidRDefault="001E3A09" w:rsidP="001E3A09">
      <w:pPr>
        <w:snapToGrid w:val="0"/>
        <w:spacing w:line="240" w:lineRule="auto"/>
        <w:ind w:rightChars="-54" w:right="-113" w:firstLineChars="228" w:firstLine="638"/>
        <w:rPr>
          <w:sz w:val="28"/>
          <w:szCs w:val="28"/>
          <w:lang w:val="tt-RU"/>
        </w:rPr>
      </w:pPr>
      <w:r>
        <w:rPr>
          <w:sz w:val="28"/>
          <w:szCs w:val="28"/>
          <w:lang w:val="ru-RU"/>
        </w:rPr>
        <w:t>7</w:t>
      </w:r>
      <w:r>
        <w:rPr>
          <w:sz w:val="28"/>
          <w:szCs w:val="28"/>
          <w:lang w:val="tt-RU"/>
        </w:rPr>
        <w:t xml:space="preserve">) </w:t>
      </w:r>
      <w:r>
        <w:rPr>
          <w:sz w:val="28"/>
          <w:szCs w:val="28"/>
          <w:lang w:val="ru-RU"/>
        </w:rPr>
        <w:t>О</w:t>
      </w:r>
      <w:r>
        <w:rPr>
          <w:sz w:val="28"/>
          <w:szCs w:val="28"/>
          <w:lang w:val="tt-RU"/>
        </w:rPr>
        <w:t xml:space="preserve">трицательные модально-предикативные наречия </w:t>
      </w:r>
      <w:r>
        <w:rPr>
          <w:i/>
          <w:iCs/>
          <w:sz w:val="28"/>
          <w:szCs w:val="28"/>
          <w:lang w:val="tt-RU"/>
        </w:rPr>
        <w:t>нельзя</w:t>
      </w:r>
      <w:r>
        <w:rPr>
          <w:sz w:val="28"/>
          <w:szCs w:val="28"/>
          <w:lang w:val="tt-RU"/>
        </w:rPr>
        <w:t xml:space="preserve">, </w:t>
      </w:r>
      <w:r>
        <w:rPr>
          <w:i/>
          <w:iCs/>
          <w:sz w:val="28"/>
          <w:szCs w:val="28"/>
          <w:lang w:val="tt-RU"/>
        </w:rPr>
        <w:t>невозможно</w:t>
      </w:r>
      <w:r>
        <w:rPr>
          <w:sz w:val="28"/>
          <w:szCs w:val="28"/>
          <w:lang w:val="tt-RU"/>
        </w:rPr>
        <w:t xml:space="preserve"> в функции предиката, относящегося к событийному субъекту предложения, выраженному дательным падежом и инфинитивом: </w:t>
      </w:r>
      <w:r>
        <w:rPr>
          <w:i/>
          <w:iCs/>
          <w:sz w:val="28"/>
          <w:szCs w:val="28"/>
          <w:lang w:val="tt-RU"/>
        </w:rPr>
        <w:t xml:space="preserve">(Нам) ехать туда нельзя. </w:t>
      </w:r>
      <w:r>
        <w:rPr>
          <w:sz w:val="28"/>
          <w:szCs w:val="28"/>
          <w:lang w:val="tt-RU"/>
        </w:rPr>
        <w:t xml:space="preserve">При употреблении инфинитива в форме совершенного вида предложения с предикатом </w:t>
      </w:r>
      <w:r>
        <w:rPr>
          <w:i/>
          <w:iCs/>
          <w:sz w:val="28"/>
          <w:szCs w:val="28"/>
          <w:lang w:val="tt-RU"/>
        </w:rPr>
        <w:t xml:space="preserve">нельзя </w:t>
      </w:r>
      <w:r>
        <w:rPr>
          <w:sz w:val="28"/>
          <w:szCs w:val="28"/>
          <w:lang w:val="tt-RU"/>
        </w:rPr>
        <w:t xml:space="preserve">выражают невоможность осуществления действия, а в форме несовершенного вида --- запрет на осуществление действия: </w:t>
      </w:r>
      <w:r>
        <w:rPr>
          <w:i/>
          <w:iCs/>
          <w:sz w:val="28"/>
          <w:szCs w:val="28"/>
          <w:lang w:val="tt-RU"/>
        </w:rPr>
        <w:t xml:space="preserve">Здесь перейти, переходить нельзя. </w:t>
      </w:r>
      <w:r>
        <w:rPr>
          <w:sz w:val="28"/>
          <w:szCs w:val="28"/>
          <w:lang w:val="tt-RU"/>
        </w:rPr>
        <w:t xml:space="preserve">В значении невозможности и запрета действия употребляются и инфинитивы с отрицательной частицей </w:t>
      </w:r>
      <w:r>
        <w:rPr>
          <w:i/>
          <w:iCs/>
          <w:sz w:val="28"/>
          <w:szCs w:val="28"/>
          <w:lang w:val="tt-RU"/>
        </w:rPr>
        <w:t>не</w:t>
      </w:r>
      <w:r>
        <w:rPr>
          <w:sz w:val="28"/>
          <w:szCs w:val="28"/>
          <w:lang w:val="tt-RU"/>
        </w:rPr>
        <w:t xml:space="preserve">: </w:t>
      </w:r>
      <w:r>
        <w:rPr>
          <w:i/>
          <w:iCs/>
          <w:sz w:val="28"/>
          <w:szCs w:val="28"/>
          <w:lang w:val="tt-RU"/>
        </w:rPr>
        <w:t>Здесь не перейти,не переходить улицу</w:t>
      </w:r>
      <w:r>
        <w:rPr>
          <w:sz w:val="28"/>
          <w:szCs w:val="28"/>
          <w:lang w:val="tt-RU"/>
        </w:rPr>
        <w:t>;</w:t>
      </w:r>
    </w:p>
    <w:p w:rsidR="00AC7091" w:rsidRDefault="001E3A09" w:rsidP="001E3A09">
      <w:pPr>
        <w:snapToGrid w:val="0"/>
        <w:spacing w:line="240" w:lineRule="auto"/>
        <w:ind w:rightChars="-54" w:right="-113" w:firstLineChars="228" w:firstLine="638"/>
        <w:rPr>
          <w:rFonts w:eastAsia="Helvetica"/>
          <w:color w:val="000000"/>
          <w:sz w:val="28"/>
          <w:szCs w:val="28"/>
          <w:shd w:val="clear" w:color="auto" w:fill="FFFFFF"/>
          <w:lang w:val="ru-RU"/>
        </w:rPr>
      </w:pPr>
      <w:r>
        <w:rPr>
          <w:sz w:val="28"/>
          <w:szCs w:val="28"/>
          <w:lang w:val="ru-RU"/>
        </w:rPr>
        <w:t>8</w:t>
      </w:r>
      <w:r>
        <w:rPr>
          <w:sz w:val="28"/>
          <w:szCs w:val="28"/>
          <w:lang w:val="tt-RU"/>
        </w:rPr>
        <w:t xml:space="preserve">) </w:t>
      </w:r>
      <w:r>
        <w:rPr>
          <w:sz w:val="28"/>
          <w:szCs w:val="28"/>
          <w:lang w:val="ru-RU"/>
        </w:rPr>
        <w:t>О</w:t>
      </w:r>
      <w:r>
        <w:rPr>
          <w:sz w:val="28"/>
          <w:szCs w:val="28"/>
          <w:lang w:val="tt-RU"/>
        </w:rPr>
        <w:t xml:space="preserve">трицательный предикат </w:t>
      </w:r>
      <w:r>
        <w:rPr>
          <w:i/>
          <w:iCs/>
          <w:sz w:val="28"/>
          <w:szCs w:val="28"/>
          <w:lang w:val="tt-RU"/>
        </w:rPr>
        <w:t>нет</w:t>
      </w:r>
      <w:r>
        <w:rPr>
          <w:sz w:val="28"/>
          <w:szCs w:val="28"/>
          <w:lang w:val="tt-RU"/>
        </w:rPr>
        <w:t xml:space="preserve">: </w:t>
      </w:r>
      <w:r>
        <w:rPr>
          <w:i/>
          <w:iCs/>
          <w:sz w:val="28"/>
          <w:szCs w:val="28"/>
          <w:lang w:val="tt-RU"/>
        </w:rPr>
        <w:t>Он дома? ----Нет. Все устали,а я нет</w:t>
      </w:r>
      <w:r>
        <w:rPr>
          <w:sz w:val="28"/>
          <w:szCs w:val="28"/>
          <w:lang w:val="tt-RU"/>
        </w:rPr>
        <w:t>;</w:t>
      </w:r>
    </w:p>
    <w:p w:rsidR="00AC7091" w:rsidRDefault="001E3A09" w:rsidP="001E3A09">
      <w:pPr>
        <w:snapToGrid w:val="0"/>
        <w:spacing w:line="240" w:lineRule="auto"/>
        <w:ind w:firstLineChars="228" w:firstLine="638"/>
        <w:rPr>
          <w:rFonts w:eastAsia="Helvetica"/>
          <w:color w:val="000000"/>
          <w:sz w:val="28"/>
          <w:szCs w:val="28"/>
          <w:shd w:val="clear" w:color="auto" w:fill="FFFFFF"/>
          <w:lang w:val="ru-RU" w:eastAsia="ru-RU"/>
        </w:rPr>
      </w:pPr>
      <w:r>
        <w:rPr>
          <w:rFonts w:eastAsia="Helvetica"/>
          <w:color w:val="000000"/>
          <w:sz w:val="28"/>
          <w:szCs w:val="28"/>
          <w:shd w:val="clear" w:color="auto" w:fill="FFFFFF"/>
          <w:lang w:val="ru-RU" w:eastAsia="ru-RU"/>
        </w:rPr>
        <w:t>Отрицательное предложение—предложение,</w:t>
      </w:r>
      <w:r>
        <w:rPr>
          <w:color w:val="000000"/>
          <w:sz w:val="28"/>
          <w:szCs w:val="28"/>
          <w:shd w:val="clear" w:color="auto" w:fill="FFFFFF"/>
          <w:lang w:val="ru-RU"/>
        </w:rPr>
        <w:t xml:space="preserve"> </w:t>
      </w:r>
      <w:r>
        <w:rPr>
          <w:rFonts w:eastAsia="Helvetica"/>
          <w:color w:val="000000"/>
          <w:sz w:val="28"/>
          <w:szCs w:val="28"/>
          <w:shd w:val="clear" w:color="auto" w:fill="FFFFFF"/>
          <w:lang w:val="ru-RU" w:eastAsia="ru-RU"/>
        </w:rPr>
        <w:t>содержащее показатели</w:t>
      </w:r>
      <w:r>
        <w:rPr>
          <w:color w:val="000000"/>
          <w:sz w:val="28"/>
          <w:szCs w:val="28"/>
          <w:shd w:val="clear" w:color="auto" w:fill="FFFFFF"/>
          <w:lang w:val="ru-RU"/>
        </w:rPr>
        <w:t xml:space="preserve"> </w:t>
      </w:r>
      <w:r>
        <w:rPr>
          <w:rFonts w:eastAsia="Helvetica"/>
          <w:color w:val="000000"/>
          <w:sz w:val="28"/>
          <w:szCs w:val="28"/>
          <w:shd w:val="clear" w:color="auto" w:fill="FFFFFF"/>
          <w:lang w:val="ru-RU" w:eastAsia="ru-RU"/>
        </w:rPr>
        <w:t>отрицания.</w:t>
      </w:r>
      <w:r>
        <w:rPr>
          <w:color w:val="000000"/>
          <w:sz w:val="28"/>
          <w:szCs w:val="28"/>
          <w:shd w:val="clear" w:color="auto" w:fill="FFFFFF"/>
          <w:lang w:val="ru-RU"/>
        </w:rPr>
        <w:t xml:space="preserve"> </w:t>
      </w:r>
      <w:r>
        <w:rPr>
          <w:rFonts w:eastAsia="Helvetica"/>
          <w:color w:val="000000"/>
          <w:sz w:val="28"/>
          <w:szCs w:val="28"/>
          <w:shd w:val="clear" w:color="auto" w:fill="FFFFFF"/>
          <w:lang w:val="ru-RU" w:eastAsia="ru-RU"/>
        </w:rPr>
        <w:t>К</w:t>
      </w:r>
      <w:r>
        <w:rPr>
          <w:color w:val="000000"/>
          <w:sz w:val="28"/>
          <w:szCs w:val="28"/>
          <w:shd w:val="clear" w:color="auto" w:fill="FFFFFF"/>
          <w:lang w:val="ru-RU"/>
        </w:rPr>
        <w:t xml:space="preserve"> </w:t>
      </w:r>
      <w:r>
        <w:rPr>
          <w:rFonts w:eastAsia="Helvetica"/>
          <w:color w:val="000000"/>
          <w:sz w:val="28"/>
          <w:szCs w:val="28"/>
          <w:shd w:val="clear" w:color="auto" w:fill="FFFFFF"/>
          <w:lang w:val="ru-RU" w:eastAsia="ru-RU"/>
        </w:rPr>
        <w:t>ним</w:t>
      </w:r>
      <w:r>
        <w:rPr>
          <w:color w:val="000000"/>
          <w:sz w:val="28"/>
          <w:szCs w:val="28"/>
          <w:shd w:val="clear" w:color="auto" w:fill="FFFFFF"/>
          <w:lang w:val="ru-RU"/>
        </w:rPr>
        <w:t xml:space="preserve"> </w:t>
      </w:r>
      <w:r>
        <w:rPr>
          <w:rFonts w:eastAsia="Helvetica"/>
          <w:color w:val="000000"/>
          <w:sz w:val="28"/>
          <w:szCs w:val="28"/>
          <w:shd w:val="clear" w:color="auto" w:fill="FFFFFF"/>
          <w:lang w:val="ru-RU" w:eastAsia="ru-RU"/>
        </w:rPr>
        <w:t>относятся:</w:t>
      </w:r>
      <w:r>
        <w:rPr>
          <w:color w:val="000000"/>
          <w:sz w:val="28"/>
          <w:szCs w:val="28"/>
          <w:shd w:val="clear" w:color="auto" w:fill="FFFFFF"/>
          <w:lang w:val="ru-RU"/>
        </w:rPr>
        <w:t xml:space="preserve"> </w:t>
      </w:r>
      <w:r>
        <w:rPr>
          <w:rFonts w:eastAsia="Helvetica"/>
          <w:color w:val="000000"/>
          <w:sz w:val="28"/>
          <w:szCs w:val="28"/>
          <w:shd w:val="clear" w:color="auto" w:fill="FFFFFF"/>
          <w:lang w:val="ru-RU" w:eastAsia="ru-RU"/>
        </w:rPr>
        <w:t>частицы</w:t>
      </w:r>
      <w:r>
        <w:rPr>
          <w:color w:val="000000"/>
          <w:sz w:val="28"/>
          <w:szCs w:val="28"/>
          <w:shd w:val="clear" w:color="auto" w:fill="FFFFFF"/>
          <w:lang w:val="ru-RU"/>
        </w:rPr>
        <w:t xml:space="preserve"> </w:t>
      </w:r>
      <w:r>
        <w:rPr>
          <w:rFonts w:eastAsia="Helvetica"/>
          <w:i/>
          <w:iCs/>
          <w:color w:val="000000"/>
          <w:sz w:val="28"/>
          <w:szCs w:val="28"/>
          <w:shd w:val="clear" w:color="auto" w:fill="FFFFFF"/>
          <w:lang w:val="ru-RU" w:eastAsia="ru-RU"/>
        </w:rPr>
        <w:t>не</w:t>
      </w:r>
      <w:r>
        <w:rPr>
          <w:color w:val="000000"/>
          <w:sz w:val="28"/>
          <w:szCs w:val="28"/>
          <w:shd w:val="clear" w:color="auto" w:fill="FFFFFF"/>
          <w:lang w:val="ru-RU"/>
        </w:rPr>
        <w:t xml:space="preserve"> </w:t>
      </w:r>
      <w:r>
        <w:rPr>
          <w:rFonts w:eastAsia="Helvetica"/>
          <w:color w:val="000000"/>
          <w:sz w:val="28"/>
          <w:szCs w:val="28"/>
          <w:shd w:val="clear" w:color="auto" w:fill="FFFFFF"/>
          <w:lang w:val="ru-RU" w:eastAsia="ru-RU"/>
        </w:rPr>
        <w:t>и</w:t>
      </w:r>
      <w:r>
        <w:rPr>
          <w:color w:val="000000"/>
          <w:sz w:val="28"/>
          <w:szCs w:val="28"/>
          <w:shd w:val="clear" w:color="auto" w:fill="FFFFFF"/>
          <w:lang w:val="ru-RU"/>
        </w:rPr>
        <w:t xml:space="preserve"> </w:t>
      </w:r>
      <w:r>
        <w:rPr>
          <w:rFonts w:eastAsia="Helvetica"/>
          <w:i/>
          <w:iCs/>
          <w:color w:val="000000"/>
          <w:sz w:val="28"/>
          <w:szCs w:val="28"/>
          <w:shd w:val="clear" w:color="auto" w:fill="FFFFFF"/>
          <w:lang w:val="ru-RU" w:eastAsia="ru-RU"/>
        </w:rPr>
        <w:t>ни</w:t>
      </w:r>
      <w:r>
        <w:rPr>
          <w:rFonts w:eastAsia="Helvetica"/>
          <w:color w:val="000000"/>
          <w:sz w:val="28"/>
          <w:szCs w:val="28"/>
          <w:shd w:val="clear" w:color="auto" w:fill="FFFFFF"/>
          <w:lang w:val="ru-RU" w:eastAsia="ru-RU"/>
        </w:rPr>
        <w:t xml:space="preserve">, отрицательные местоимения и наречия </w:t>
      </w:r>
      <w:r>
        <w:rPr>
          <w:rFonts w:eastAsia="Helvetica"/>
          <w:i/>
          <w:iCs/>
          <w:color w:val="000000"/>
          <w:sz w:val="28"/>
          <w:szCs w:val="28"/>
          <w:shd w:val="clear" w:color="auto" w:fill="FFFFFF"/>
          <w:lang w:val="ru-RU" w:eastAsia="ru-RU"/>
        </w:rPr>
        <w:t xml:space="preserve">некого, негде, некуда, никто, нигде, никуда </w:t>
      </w:r>
      <w:r>
        <w:rPr>
          <w:rFonts w:eastAsia="Helvetica"/>
          <w:color w:val="000000"/>
          <w:sz w:val="28"/>
          <w:szCs w:val="28"/>
          <w:shd w:val="clear" w:color="auto" w:fill="FFFFFF"/>
          <w:lang w:val="ru-RU" w:eastAsia="ru-RU"/>
        </w:rPr>
        <w:t xml:space="preserve">и др., слова с префиксами не- и ни-, предикативные слова </w:t>
      </w:r>
      <w:r>
        <w:rPr>
          <w:rFonts w:eastAsia="Helvetica"/>
          <w:i/>
          <w:iCs/>
          <w:color w:val="000000"/>
          <w:sz w:val="28"/>
          <w:szCs w:val="28"/>
          <w:shd w:val="clear" w:color="auto" w:fill="FFFFFF"/>
          <w:lang w:val="ru-RU" w:eastAsia="ru-RU"/>
        </w:rPr>
        <w:t>нет, нельзя:</w:t>
      </w:r>
      <w:r>
        <w:rPr>
          <w:rFonts w:eastAsia="Helvetica"/>
          <w:color w:val="000000"/>
          <w:sz w:val="28"/>
          <w:szCs w:val="28"/>
          <w:shd w:val="clear" w:color="auto" w:fill="FFFFFF"/>
          <w:lang w:val="ru-RU" w:eastAsia="ru-RU"/>
        </w:rPr>
        <w:t xml:space="preserve"> </w:t>
      </w:r>
      <w:r>
        <w:rPr>
          <w:rFonts w:eastAsia="Helvetica"/>
          <w:i/>
          <w:iCs/>
          <w:color w:val="000000"/>
          <w:sz w:val="28"/>
          <w:szCs w:val="28"/>
          <w:shd w:val="clear" w:color="auto" w:fill="FFFFFF"/>
          <w:lang w:val="ru-RU" w:eastAsia="ru-RU"/>
        </w:rPr>
        <w:t>На улице ни души; Ему некуда пойти</w:t>
      </w:r>
      <w:r>
        <w:rPr>
          <w:rFonts w:eastAsia="Helvetica"/>
          <w:color w:val="000000"/>
          <w:sz w:val="28"/>
          <w:szCs w:val="28"/>
          <w:shd w:val="clear" w:color="auto" w:fill="FFFFFF"/>
          <w:lang w:val="ru-RU" w:eastAsia="ru-RU"/>
        </w:rPr>
        <w:t xml:space="preserve">; </w:t>
      </w:r>
      <w:r>
        <w:rPr>
          <w:rFonts w:eastAsia="Helvetica"/>
          <w:i/>
          <w:iCs/>
          <w:color w:val="000000"/>
          <w:sz w:val="28"/>
          <w:szCs w:val="28"/>
          <w:shd w:val="clear" w:color="auto" w:fill="FFFFFF"/>
          <w:lang w:val="ru-RU" w:eastAsia="ru-RU"/>
        </w:rPr>
        <w:t>Туда ехать нельзя.</w:t>
      </w:r>
      <w:r>
        <w:rPr>
          <w:rFonts w:eastAsia="Helvetica"/>
          <w:color w:val="000000"/>
          <w:sz w:val="28"/>
          <w:szCs w:val="28"/>
          <w:shd w:val="clear" w:color="auto" w:fill="FFFFFF"/>
          <w:lang w:val="ru-RU" w:eastAsia="ru-RU"/>
        </w:rPr>
        <w:t xml:space="preserve"> </w:t>
      </w:r>
    </w:p>
    <w:p w:rsidR="00AC7091" w:rsidRDefault="00AC7091" w:rsidP="001E3A09">
      <w:pPr>
        <w:snapToGrid w:val="0"/>
        <w:spacing w:line="240" w:lineRule="auto"/>
        <w:ind w:firstLineChars="228" w:firstLine="638"/>
        <w:rPr>
          <w:rFonts w:eastAsia="Helvetica"/>
          <w:color w:val="000000"/>
          <w:sz w:val="28"/>
          <w:szCs w:val="28"/>
          <w:shd w:val="clear" w:color="auto" w:fill="FFFFFF"/>
          <w:lang w:val="ru-RU" w:eastAsia="ru-RU"/>
        </w:rPr>
      </w:pPr>
    </w:p>
    <w:p w:rsidR="00AC7091" w:rsidRDefault="00AC7091" w:rsidP="001E3A09">
      <w:pPr>
        <w:snapToGrid w:val="0"/>
        <w:spacing w:line="240" w:lineRule="auto"/>
        <w:ind w:firstLineChars="228" w:firstLine="638"/>
        <w:rPr>
          <w:rFonts w:eastAsia="Helvetica"/>
          <w:color w:val="000000"/>
          <w:sz w:val="28"/>
          <w:szCs w:val="28"/>
          <w:shd w:val="clear" w:color="auto" w:fill="FFFFFF"/>
          <w:lang w:val="ru-RU" w:eastAsia="ru-RU"/>
        </w:rPr>
      </w:pPr>
    </w:p>
    <w:p w:rsidR="00AC7091" w:rsidRDefault="001E3A09" w:rsidP="001E3A09">
      <w:pPr>
        <w:pStyle w:val="10"/>
        <w:tabs>
          <w:tab w:val="right" w:leader="dot" w:pos="9344"/>
        </w:tabs>
        <w:snapToGrid w:val="0"/>
        <w:spacing w:line="240" w:lineRule="auto"/>
        <w:jc w:val="center"/>
        <w:rPr>
          <w:rFonts w:eastAsia="Times New Roman"/>
          <w:b/>
          <w:bCs/>
          <w:szCs w:val="28"/>
          <w:lang w:val="ru-RU" w:eastAsia="ru-RU"/>
        </w:rPr>
      </w:pPr>
      <w:hyperlink r:id="rId29" w:anchor="_Toc355950218" w:history="1">
        <w:r>
          <w:rPr>
            <w:rStyle w:val="a9"/>
            <w:b/>
            <w:bCs/>
            <w:color w:val="auto"/>
            <w:szCs w:val="28"/>
          </w:rPr>
          <w:t>I</w:t>
        </w:r>
        <w:r>
          <w:rPr>
            <w:rStyle w:val="a9"/>
            <w:b/>
            <w:bCs/>
            <w:color w:val="auto"/>
            <w:szCs w:val="28"/>
            <w:lang w:val="ru-RU"/>
          </w:rPr>
          <w:t>.2.1.Частица "не" и другие частицы (не/ни)</w:t>
        </w:r>
      </w:hyperlink>
      <w:r>
        <w:rPr>
          <w:b/>
          <w:bCs/>
          <w:szCs w:val="28"/>
          <w:lang w:val="ru-RU"/>
        </w:rPr>
        <w:t>.</w:t>
      </w:r>
    </w:p>
    <w:p w:rsidR="00AC7091" w:rsidRDefault="001E3A09" w:rsidP="001E3A09">
      <w:pPr>
        <w:snapToGrid w:val="0"/>
        <w:spacing w:line="240" w:lineRule="auto"/>
        <w:rPr>
          <w:rFonts w:eastAsia="Helvetica"/>
          <w:color w:val="000000"/>
          <w:sz w:val="28"/>
          <w:szCs w:val="28"/>
          <w:shd w:val="clear" w:color="auto" w:fill="FFFFFF"/>
          <w:lang w:val="ru-RU"/>
        </w:rPr>
      </w:pPr>
      <w:r>
        <w:rPr>
          <w:rFonts w:eastAsia="Helvetica"/>
          <w:color w:val="000000"/>
          <w:sz w:val="28"/>
          <w:szCs w:val="28"/>
          <w:shd w:val="clear" w:color="auto" w:fill="FFFFFF"/>
          <w:lang w:val="ru-RU"/>
        </w:rPr>
        <w:t>Частица</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Style w:val="a8"/>
          <w:rFonts w:eastAsia="Helvetica"/>
          <w:bCs/>
          <w:i w:val="0"/>
          <w:color w:val="000000"/>
          <w:sz w:val="28"/>
          <w:szCs w:val="28"/>
          <w:shd w:val="clear" w:color="auto" w:fill="FFFFFF"/>
          <w:lang w:val="ru-RU"/>
        </w:rPr>
        <w:t>не</w:t>
      </w:r>
      <w:r>
        <w:rPr>
          <w:rFonts w:eastAsia="Helvetica"/>
          <w:color w:val="000000"/>
          <w:sz w:val="28"/>
          <w:szCs w:val="28"/>
          <w:shd w:val="clear" w:color="auto" w:fill="FFFFFF"/>
          <w:lang w:val="ru-RU"/>
        </w:rPr>
        <w:t>” и частица “ни”</w:t>
      </w:r>
      <w:r>
        <w:rPr>
          <w:rFonts w:eastAsia="Helvetica"/>
          <w:color w:val="000000"/>
          <w:sz w:val="28"/>
          <w:szCs w:val="28"/>
          <w:shd w:val="clear" w:color="auto" w:fill="FFFFFF"/>
        </w:rPr>
        <w:t> </w:t>
      </w:r>
      <w:r>
        <w:rPr>
          <w:rFonts w:eastAsia="Helvetica"/>
          <w:color w:val="000000"/>
          <w:sz w:val="28"/>
          <w:szCs w:val="28"/>
          <w:shd w:val="clear" w:color="auto" w:fill="FFFFFF"/>
          <w:lang w:val="ru-RU"/>
        </w:rPr>
        <w:t>употребляется для</w:t>
      </w:r>
      <w:r>
        <w:rPr>
          <w:rFonts w:eastAsia="Helvetica"/>
          <w:color w:val="000000"/>
          <w:sz w:val="28"/>
          <w:szCs w:val="28"/>
          <w:shd w:val="clear" w:color="auto" w:fill="FFFFFF"/>
        </w:rPr>
        <w:t> </w:t>
      </w:r>
      <w:r>
        <w:rPr>
          <w:rFonts w:eastAsia="Helvetica"/>
          <w:color w:val="000000"/>
          <w:sz w:val="28"/>
          <w:szCs w:val="28"/>
          <w:shd w:val="clear" w:color="auto" w:fill="FFFFFF"/>
          <w:lang w:val="ru-RU"/>
        </w:rPr>
        <w:t xml:space="preserve">отрицания. </w:t>
      </w:r>
    </w:p>
    <w:p w:rsidR="00AC7091" w:rsidRDefault="001E3A09" w:rsidP="001E3A09">
      <w:pPr>
        <w:snapToGrid w:val="0"/>
        <w:spacing w:line="240" w:lineRule="auto"/>
        <w:rPr>
          <w:rFonts w:eastAsia="Helvetica"/>
          <w:color w:val="000000"/>
          <w:sz w:val="28"/>
          <w:szCs w:val="28"/>
          <w:shd w:val="clear" w:color="auto" w:fill="FFFFFF"/>
          <w:lang w:val="ru-RU"/>
        </w:rPr>
      </w:pPr>
      <w:r>
        <w:rPr>
          <w:rFonts w:eastAsia="Helvetica"/>
          <w:color w:val="000000"/>
          <w:sz w:val="28"/>
          <w:szCs w:val="28"/>
          <w:shd w:val="clear" w:color="auto" w:fill="FFFFFF"/>
          <w:lang w:val="ru-RU"/>
        </w:rPr>
        <w:t>Частица</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Style w:val="a8"/>
          <w:rFonts w:eastAsia="Helvetica"/>
          <w:bCs/>
          <w:i w:val="0"/>
          <w:color w:val="000000"/>
          <w:sz w:val="28"/>
          <w:szCs w:val="28"/>
          <w:shd w:val="clear" w:color="auto" w:fill="FFFFFF"/>
          <w:lang w:val="ru-RU"/>
        </w:rPr>
        <w:t>не</w:t>
      </w:r>
      <w:r>
        <w:rPr>
          <w:rFonts w:eastAsia="Helvetica"/>
          <w:color w:val="000000"/>
          <w:sz w:val="28"/>
          <w:szCs w:val="28"/>
          <w:shd w:val="clear" w:color="auto" w:fill="FFFFFF"/>
          <w:lang w:val="ru-RU"/>
        </w:rPr>
        <w:t>” употребляется в следующих 3-х случаях:</w:t>
      </w:r>
    </w:p>
    <w:p w:rsidR="00AC7091" w:rsidRDefault="001E3A09" w:rsidP="001E3A09">
      <w:pPr>
        <w:snapToGrid w:val="0"/>
        <w:spacing w:line="240" w:lineRule="auto"/>
        <w:rPr>
          <w:sz w:val="28"/>
          <w:szCs w:val="28"/>
          <w:lang w:val="ru-RU"/>
        </w:rPr>
      </w:pPr>
      <w:r>
        <w:rPr>
          <w:rFonts w:eastAsia="Helvetica"/>
          <w:color w:val="000000"/>
          <w:sz w:val="28"/>
          <w:szCs w:val="28"/>
          <w:shd w:val="clear" w:color="auto" w:fill="FFFFFF"/>
          <w:lang w:val="ru-RU"/>
        </w:rPr>
        <w:t xml:space="preserve">1. </w:t>
      </w:r>
      <w:r>
        <w:rPr>
          <w:rFonts w:eastAsia="Helvetica Neue"/>
          <w:sz w:val="28"/>
          <w:szCs w:val="28"/>
          <w:shd w:val="clear" w:color="auto" w:fill="FFFFFF"/>
          <w:lang w:val="ru-RU"/>
        </w:rPr>
        <w:t>Отрицание.</w:t>
      </w:r>
    </w:p>
    <w:p w:rsidR="00AC7091" w:rsidRDefault="001E3A09" w:rsidP="001E3A09">
      <w:pPr>
        <w:pStyle w:val="a6"/>
        <w:widowControl/>
        <w:snapToGrid w:val="0"/>
        <w:spacing w:beforeAutospacing="0" w:afterAutospacing="0" w:line="240" w:lineRule="auto"/>
        <w:rPr>
          <w:sz w:val="28"/>
          <w:szCs w:val="28"/>
          <w:lang w:val="ru-RU"/>
        </w:rPr>
      </w:pPr>
      <w:r>
        <w:rPr>
          <w:rFonts w:eastAsia="Helvetica Neue"/>
          <w:sz w:val="28"/>
          <w:szCs w:val="28"/>
          <w:shd w:val="clear" w:color="auto" w:fill="FFFFFF"/>
          <w:lang w:val="ru-RU"/>
        </w:rPr>
        <w:t xml:space="preserve">Примеры: </w:t>
      </w:r>
      <w:r>
        <w:rPr>
          <w:rFonts w:eastAsia="Helvetica Neue"/>
          <w:i/>
          <w:iCs/>
          <w:sz w:val="28"/>
          <w:szCs w:val="28"/>
          <w:shd w:val="clear" w:color="auto" w:fill="FFFFFF"/>
          <w:lang w:val="ru-RU"/>
        </w:rPr>
        <w:t>не говорил, не пел, не ел.</w:t>
      </w:r>
    </w:p>
    <w:p w:rsidR="00AC7091" w:rsidRDefault="001E3A09" w:rsidP="001E3A09">
      <w:pPr>
        <w:pStyle w:val="a6"/>
        <w:widowControl/>
        <w:snapToGrid w:val="0"/>
        <w:spacing w:beforeAutospacing="0" w:afterAutospacing="0" w:line="240" w:lineRule="auto"/>
        <w:rPr>
          <w:sz w:val="28"/>
          <w:szCs w:val="28"/>
          <w:lang w:val="ru-RU"/>
        </w:rPr>
      </w:pPr>
      <w:r>
        <w:rPr>
          <w:rFonts w:eastAsia="Helvetica Neue"/>
          <w:sz w:val="28"/>
          <w:szCs w:val="28"/>
          <w:shd w:val="clear" w:color="auto" w:fill="FFFFFF"/>
          <w:lang w:val="ru-RU"/>
        </w:rPr>
        <w:t>2. Двойное отрицание. Двойное отрицание означает утверждение.</w:t>
      </w:r>
    </w:p>
    <w:p w:rsidR="00AC7091" w:rsidRDefault="001E3A09" w:rsidP="001E3A09">
      <w:pPr>
        <w:pStyle w:val="a6"/>
        <w:widowControl/>
        <w:snapToGrid w:val="0"/>
        <w:spacing w:beforeAutospacing="0" w:afterAutospacing="0" w:line="240" w:lineRule="auto"/>
        <w:rPr>
          <w:sz w:val="28"/>
          <w:szCs w:val="28"/>
          <w:lang w:val="ru-RU"/>
        </w:rPr>
      </w:pPr>
      <w:r>
        <w:rPr>
          <w:rFonts w:eastAsia="Helvetica Neue"/>
          <w:sz w:val="28"/>
          <w:szCs w:val="28"/>
          <w:shd w:val="clear" w:color="auto" w:fill="FFFFFF"/>
          <w:lang w:val="ru-RU"/>
        </w:rPr>
        <w:t xml:space="preserve">Примеры: </w:t>
      </w:r>
      <w:r>
        <w:rPr>
          <w:rFonts w:eastAsia="Helvetica Neue"/>
          <w:i/>
          <w:iCs/>
          <w:sz w:val="28"/>
          <w:szCs w:val="28"/>
          <w:shd w:val="clear" w:color="auto" w:fill="FFFFFF"/>
          <w:lang w:val="ru-RU"/>
        </w:rPr>
        <w:t>Не мог не говорить, не может не радовать</w:t>
      </w:r>
      <w:r>
        <w:rPr>
          <w:rFonts w:eastAsia="Helvetica Neue"/>
          <w:sz w:val="28"/>
          <w:szCs w:val="28"/>
          <w:shd w:val="clear" w:color="auto" w:fill="FFFFFF"/>
          <w:lang w:val="ru-RU"/>
        </w:rPr>
        <w:t>.</w:t>
      </w:r>
    </w:p>
    <w:p w:rsidR="00AC7091" w:rsidRDefault="001E3A09" w:rsidP="001E3A09">
      <w:pPr>
        <w:pStyle w:val="a6"/>
        <w:widowControl/>
        <w:numPr>
          <w:ilvl w:val="0"/>
          <w:numId w:val="3"/>
        </w:numPr>
        <w:snapToGrid w:val="0"/>
        <w:spacing w:beforeAutospacing="0" w:afterAutospacing="0" w:line="240" w:lineRule="auto"/>
        <w:rPr>
          <w:rFonts w:eastAsia="Helvetica Neue"/>
          <w:sz w:val="28"/>
          <w:szCs w:val="28"/>
          <w:shd w:val="clear" w:color="auto" w:fill="FFFFFF"/>
          <w:lang w:val="ru-RU"/>
        </w:rPr>
      </w:pPr>
      <w:r>
        <w:rPr>
          <w:rFonts w:eastAsia="Helvetica Neue"/>
          <w:sz w:val="28"/>
          <w:szCs w:val="28"/>
          <w:shd w:val="clear" w:color="auto" w:fill="FFFFFF"/>
          <w:lang w:val="ru-RU"/>
        </w:rPr>
        <w:t>Частица "не" употребляется в восклицательных предложениях с объединённым значением.</w:t>
      </w:r>
    </w:p>
    <w:p w:rsidR="00AC7091" w:rsidRDefault="001E3A09" w:rsidP="001E3A09">
      <w:pPr>
        <w:pStyle w:val="a6"/>
        <w:widowControl/>
        <w:snapToGrid w:val="0"/>
        <w:spacing w:beforeAutospacing="0" w:afterAutospacing="0" w:line="240" w:lineRule="auto"/>
        <w:rPr>
          <w:i/>
          <w:iCs/>
          <w:sz w:val="28"/>
          <w:szCs w:val="28"/>
          <w:lang w:val="ru-RU"/>
        </w:rPr>
      </w:pPr>
      <w:r>
        <w:rPr>
          <w:rFonts w:eastAsia="Helvetica Neue"/>
          <w:sz w:val="28"/>
          <w:szCs w:val="28"/>
          <w:shd w:val="clear" w:color="auto" w:fill="FFFFFF"/>
          <w:lang w:val="ru-RU"/>
        </w:rPr>
        <w:t xml:space="preserve">Примеры: </w:t>
      </w:r>
      <w:r>
        <w:rPr>
          <w:rFonts w:eastAsia="Helvetica Neue"/>
          <w:i/>
          <w:iCs/>
          <w:sz w:val="28"/>
          <w:szCs w:val="28"/>
          <w:shd w:val="clear" w:color="auto" w:fill="FFFFFF"/>
          <w:lang w:val="ru-RU"/>
        </w:rPr>
        <w:t>Какие страны я только не видел! С кем он только не общался! Что она только не говорила!</w:t>
      </w:r>
    </w:p>
    <w:p w:rsidR="00AC7091" w:rsidRDefault="001E3A09" w:rsidP="001E3A09">
      <w:pPr>
        <w:snapToGrid w:val="0"/>
        <w:spacing w:line="240" w:lineRule="auto"/>
        <w:rPr>
          <w:rFonts w:eastAsia="Helvetica"/>
          <w:color w:val="000000"/>
          <w:sz w:val="28"/>
          <w:szCs w:val="28"/>
          <w:shd w:val="clear" w:color="auto" w:fill="FFFFFF"/>
          <w:lang w:val="ru-RU"/>
        </w:rPr>
      </w:pPr>
      <w:r>
        <w:rPr>
          <w:rFonts w:eastAsia="Helvetica"/>
          <w:color w:val="000000"/>
          <w:sz w:val="28"/>
          <w:szCs w:val="28"/>
          <w:shd w:val="clear" w:color="auto" w:fill="FFFFFF"/>
          <w:lang w:val="ru-RU"/>
        </w:rPr>
        <w:lastRenderedPageBreak/>
        <w:t>Частица</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Style w:val="a8"/>
          <w:rFonts w:eastAsia="Helvetica"/>
          <w:bCs/>
          <w:i w:val="0"/>
          <w:color w:val="000000"/>
          <w:sz w:val="28"/>
          <w:szCs w:val="28"/>
          <w:shd w:val="clear" w:color="auto" w:fill="FFFFFF"/>
          <w:lang w:val="ru-RU"/>
        </w:rPr>
        <w:t>ни</w:t>
      </w:r>
      <w:r>
        <w:rPr>
          <w:rFonts w:eastAsia="Helvetica"/>
          <w:color w:val="000000"/>
          <w:sz w:val="28"/>
          <w:szCs w:val="28"/>
          <w:shd w:val="clear" w:color="auto" w:fill="FFFFFF"/>
          <w:lang w:val="ru-RU"/>
        </w:rPr>
        <w:t>” употребляется в следующих 3-х случаях:</w:t>
      </w:r>
    </w:p>
    <w:p w:rsidR="00AC7091" w:rsidRDefault="001E3A09" w:rsidP="001E3A09">
      <w:pPr>
        <w:pStyle w:val="a6"/>
        <w:widowControl/>
        <w:snapToGrid w:val="0"/>
        <w:spacing w:beforeAutospacing="0" w:afterAutospacing="0" w:line="240" w:lineRule="auto"/>
        <w:rPr>
          <w:sz w:val="28"/>
          <w:szCs w:val="28"/>
          <w:lang w:val="ru-RU"/>
        </w:rPr>
      </w:pPr>
      <w:r>
        <w:rPr>
          <w:rFonts w:eastAsia="Helvetica Neue"/>
          <w:sz w:val="28"/>
          <w:szCs w:val="28"/>
          <w:shd w:val="clear" w:color="auto" w:fill="FFFFFF"/>
          <w:lang w:val="ru-RU"/>
        </w:rPr>
        <w:t>1. Усиление. Усилительную частицу “ни” можно заменить на “даже” или выбросить из предложения.</w:t>
      </w:r>
    </w:p>
    <w:p w:rsidR="00AC7091" w:rsidRDefault="001E3A09" w:rsidP="001E3A09">
      <w:pPr>
        <w:pStyle w:val="a6"/>
        <w:widowControl/>
        <w:snapToGrid w:val="0"/>
        <w:spacing w:beforeAutospacing="0" w:afterAutospacing="0" w:line="240" w:lineRule="auto"/>
        <w:rPr>
          <w:i/>
          <w:iCs/>
          <w:sz w:val="28"/>
          <w:szCs w:val="28"/>
          <w:lang w:val="ru-RU"/>
        </w:rPr>
      </w:pPr>
      <w:r>
        <w:rPr>
          <w:rFonts w:eastAsia="Helvetica Neue"/>
          <w:sz w:val="28"/>
          <w:szCs w:val="28"/>
          <w:shd w:val="clear" w:color="auto" w:fill="FFFFFF"/>
          <w:lang w:val="ru-RU"/>
        </w:rPr>
        <w:t xml:space="preserve">Примеры: </w:t>
      </w:r>
      <w:r>
        <w:rPr>
          <w:rFonts w:eastAsia="Helvetica Neue"/>
          <w:i/>
          <w:iCs/>
          <w:sz w:val="28"/>
          <w:szCs w:val="28"/>
          <w:shd w:val="clear" w:color="auto" w:fill="FFFFFF"/>
          <w:lang w:val="ru-RU"/>
        </w:rPr>
        <w:t>Ни шагу, не сказал ни слова, не заплатил ни копейки.</w:t>
      </w:r>
    </w:p>
    <w:p w:rsidR="00AC7091" w:rsidRDefault="001E3A09" w:rsidP="001E3A09">
      <w:pPr>
        <w:pStyle w:val="a6"/>
        <w:widowControl/>
        <w:snapToGrid w:val="0"/>
        <w:spacing w:beforeAutospacing="0" w:afterAutospacing="0" w:line="240" w:lineRule="auto"/>
        <w:rPr>
          <w:sz w:val="28"/>
          <w:szCs w:val="28"/>
          <w:lang w:val="ru-RU"/>
        </w:rPr>
      </w:pPr>
      <w:r>
        <w:rPr>
          <w:rFonts w:eastAsia="Helvetica Neue"/>
          <w:sz w:val="28"/>
          <w:szCs w:val="28"/>
          <w:shd w:val="clear" w:color="auto" w:fill="FFFFFF"/>
          <w:lang w:val="ru-RU"/>
        </w:rPr>
        <w:t>2. Частица "ни" используется в сложноподчинённом предложении.</w:t>
      </w:r>
    </w:p>
    <w:p w:rsidR="00AC7091" w:rsidRDefault="001E3A09" w:rsidP="001E3A09">
      <w:pPr>
        <w:pStyle w:val="a6"/>
        <w:widowControl/>
        <w:snapToGrid w:val="0"/>
        <w:spacing w:beforeAutospacing="0" w:afterAutospacing="0" w:line="240" w:lineRule="auto"/>
        <w:rPr>
          <w:i/>
          <w:iCs/>
          <w:sz w:val="28"/>
          <w:szCs w:val="28"/>
          <w:lang w:val="ru-RU"/>
        </w:rPr>
      </w:pPr>
      <w:r>
        <w:rPr>
          <w:rFonts w:eastAsia="Helvetica Neue"/>
          <w:sz w:val="28"/>
          <w:szCs w:val="28"/>
          <w:shd w:val="clear" w:color="auto" w:fill="FFFFFF"/>
          <w:lang w:val="ru-RU"/>
        </w:rPr>
        <w:t xml:space="preserve">Примеры: </w:t>
      </w:r>
      <w:r>
        <w:rPr>
          <w:rFonts w:eastAsia="Helvetica Neue"/>
          <w:i/>
          <w:iCs/>
          <w:sz w:val="28"/>
          <w:szCs w:val="28"/>
          <w:shd w:val="clear" w:color="auto" w:fill="FFFFFF"/>
          <w:lang w:val="ru-RU"/>
        </w:rPr>
        <w:t>Какие страны я только ни видел, о родине не забывал. С кем он только ни общался, никто ему не помог. С кем он только ни говорил, никто его не слушал.</w:t>
      </w:r>
    </w:p>
    <w:p w:rsidR="00AC7091" w:rsidRDefault="001E3A09" w:rsidP="001E3A09">
      <w:pPr>
        <w:pStyle w:val="a6"/>
        <w:widowControl/>
        <w:snapToGrid w:val="0"/>
        <w:spacing w:beforeAutospacing="0" w:afterAutospacing="0" w:line="240" w:lineRule="auto"/>
        <w:rPr>
          <w:sz w:val="28"/>
          <w:szCs w:val="28"/>
          <w:lang w:val="ru-RU"/>
        </w:rPr>
      </w:pPr>
      <w:r>
        <w:rPr>
          <w:rFonts w:eastAsia="Helvetica Neue"/>
          <w:sz w:val="28"/>
          <w:szCs w:val="28"/>
          <w:shd w:val="clear" w:color="auto" w:fill="FFFFFF"/>
          <w:lang w:val="ru-RU"/>
        </w:rPr>
        <w:t>3. Частица “ни” употребляется в фразеологизмах.</w:t>
      </w:r>
    </w:p>
    <w:p w:rsidR="00AC7091" w:rsidRDefault="001E3A09" w:rsidP="001E3A09">
      <w:pPr>
        <w:pStyle w:val="a6"/>
        <w:widowControl/>
        <w:snapToGrid w:val="0"/>
        <w:spacing w:beforeAutospacing="0" w:afterAutospacing="0" w:line="240" w:lineRule="auto"/>
        <w:rPr>
          <w:i/>
          <w:iCs/>
          <w:sz w:val="28"/>
          <w:szCs w:val="28"/>
          <w:lang w:val="ru-RU"/>
        </w:rPr>
      </w:pPr>
      <w:r>
        <w:rPr>
          <w:rFonts w:eastAsia="Helvetica Neue"/>
          <w:sz w:val="28"/>
          <w:szCs w:val="28"/>
          <w:shd w:val="clear" w:color="auto" w:fill="FFFFFF"/>
          <w:lang w:val="ru-RU"/>
        </w:rPr>
        <w:t xml:space="preserve">Примеры: </w:t>
      </w:r>
      <w:r>
        <w:rPr>
          <w:rFonts w:eastAsia="Helvetica Neue"/>
          <w:i/>
          <w:iCs/>
          <w:sz w:val="28"/>
          <w:szCs w:val="28"/>
          <w:shd w:val="clear" w:color="auto" w:fill="FFFFFF"/>
          <w:lang w:val="ru-RU"/>
        </w:rPr>
        <w:t>Ни рыба ни мясо, ни то ни сё.</w:t>
      </w:r>
    </w:p>
    <w:p w:rsidR="00AC7091" w:rsidRDefault="001E3A09" w:rsidP="001E3A09">
      <w:pPr>
        <w:pStyle w:val="5"/>
        <w:widowControl/>
        <w:shd w:val="clear" w:color="auto" w:fill="FFFFFF"/>
        <w:snapToGrid w:val="0"/>
        <w:spacing w:beforeAutospacing="0" w:afterAutospacing="0" w:line="240" w:lineRule="auto"/>
        <w:rPr>
          <w:rFonts w:ascii="Times New Roman" w:hAnsi="Times New Roman" w:hint="default"/>
          <w:sz w:val="28"/>
          <w:szCs w:val="28"/>
          <w:lang w:val="ru-RU"/>
        </w:rPr>
      </w:pPr>
      <w:r>
        <w:rPr>
          <w:rFonts w:ascii="Times New Roman" w:eastAsia="Helvetica" w:hAnsi="Times New Roman" w:hint="default"/>
          <w:b w:val="0"/>
          <w:sz w:val="28"/>
          <w:szCs w:val="28"/>
        </w:rPr>
        <w:t> </w:t>
      </w:r>
      <w:r>
        <w:rPr>
          <w:rFonts w:ascii="Times New Roman" w:eastAsia="Helvetica" w:hAnsi="Times New Roman" w:hint="default"/>
          <w:b w:val="0"/>
          <w:sz w:val="28"/>
          <w:szCs w:val="28"/>
          <w:lang w:val="ru-RU"/>
        </w:rPr>
        <w:t>Эти частицы различаются по</w:t>
      </w:r>
      <w:r>
        <w:rPr>
          <w:rFonts w:ascii="Times New Roman" w:eastAsia="Helvetica" w:hAnsi="Times New Roman" w:hint="default"/>
          <w:b w:val="0"/>
          <w:sz w:val="28"/>
          <w:szCs w:val="28"/>
        </w:rPr>
        <w:t> </w:t>
      </w:r>
      <w:r>
        <w:rPr>
          <w:rFonts w:ascii="Times New Roman" w:eastAsia="Helvetica" w:hAnsi="Times New Roman" w:hint="default"/>
          <w:b w:val="0"/>
          <w:sz w:val="28"/>
          <w:szCs w:val="28"/>
          <w:lang w:val="ru-RU"/>
        </w:rPr>
        <w:t>значению и</w:t>
      </w:r>
      <w:r>
        <w:rPr>
          <w:rFonts w:ascii="Times New Roman" w:eastAsia="Helvetica" w:hAnsi="Times New Roman" w:hint="default"/>
          <w:b w:val="0"/>
          <w:sz w:val="28"/>
          <w:szCs w:val="28"/>
        </w:rPr>
        <w:t> </w:t>
      </w:r>
      <w:r>
        <w:rPr>
          <w:rFonts w:ascii="Times New Roman" w:eastAsia="Helvetica" w:hAnsi="Times New Roman" w:hint="default"/>
          <w:b w:val="0"/>
          <w:sz w:val="28"/>
          <w:szCs w:val="28"/>
          <w:lang w:val="ru-RU"/>
        </w:rPr>
        <w:t>употреблению:</w:t>
      </w:r>
    </w:p>
    <w:p w:rsidR="00AC7091" w:rsidRDefault="001E3A09" w:rsidP="001E3A09">
      <w:pPr>
        <w:widowControl/>
        <w:numPr>
          <w:ilvl w:val="255"/>
          <w:numId w:val="0"/>
        </w:numPr>
        <w:snapToGrid w:val="0"/>
        <w:spacing w:line="240" w:lineRule="auto"/>
        <w:ind w:left="17" w:hangingChars="6" w:hanging="17"/>
        <w:rPr>
          <w:sz w:val="28"/>
          <w:szCs w:val="28"/>
          <w:lang w:val="ru-RU"/>
        </w:rPr>
      </w:pPr>
      <w:r>
        <w:rPr>
          <w:rFonts w:eastAsia="Helvetica"/>
          <w:color w:val="000000"/>
          <w:sz w:val="28"/>
          <w:szCs w:val="28"/>
          <w:shd w:val="clear" w:color="auto" w:fill="FFFFFF"/>
          <w:lang w:val="ru-RU"/>
        </w:rPr>
        <w:t>1. Частица</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Style w:val="a8"/>
          <w:rFonts w:eastAsia="Helvetica"/>
          <w:bCs/>
          <w:i w:val="0"/>
          <w:color w:val="000000"/>
          <w:sz w:val="28"/>
          <w:szCs w:val="28"/>
          <w:shd w:val="clear" w:color="auto" w:fill="FFFFFF"/>
          <w:lang w:val="ru-RU"/>
        </w:rPr>
        <w:t>не”</w:t>
      </w:r>
      <w:r>
        <w:rPr>
          <w:rFonts w:eastAsia="Helvetica"/>
          <w:color w:val="000000"/>
          <w:sz w:val="28"/>
          <w:szCs w:val="28"/>
          <w:shd w:val="clear" w:color="auto" w:fill="FFFFFF"/>
        </w:rPr>
        <w:t> </w:t>
      </w:r>
      <w:r>
        <w:rPr>
          <w:rFonts w:eastAsia="Helvetica"/>
          <w:color w:val="000000"/>
          <w:sz w:val="28"/>
          <w:szCs w:val="28"/>
          <w:shd w:val="clear" w:color="auto" w:fill="FFFFFF"/>
          <w:lang w:val="ru-RU"/>
        </w:rPr>
        <w:t>употребляется для</w:t>
      </w:r>
      <w:r>
        <w:rPr>
          <w:rFonts w:eastAsia="Helvetica"/>
          <w:color w:val="000000"/>
          <w:sz w:val="28"/>
          <w:szCs w:val="28"/>
          <w:shd w:val="clear" w:color="auto" w:fill="FFFFFF"/>
        </w:rPr>
        <w:t> </w:t>
      </w:r>
      <w:r>
        <w:rPr>
          <w:rFonts w:eastAsia="Helvetica"/>
          <w:color w:val="000000"/>
          <w:sz w:val="28"/>
          <w:szCs w:val="28"/>
          <w:shd w:val="clear" w:color="auto" w:fill="FFFFFF"/>
          <w:lang w:val="ru-RU"/>
        </w:rPr>
        <w:t>отрицания, например:</w:t>
      </w:r>
      <w:r>
        <w:rPr>
          <w:rFonts w:eastAsia="Helvetica"/>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я говорил об</w:t>
      </w:r>
      <w:r>
        <w:rPr>
          <w:rFonts w:eastAsia="Helvetica"/>
          <w:i/>
          <w:color w:val="000000"/>
          <w:sz w:val="28"/>
          <w:szCs w:val="28"/>
          <w:shd w:val="clear" w:color="auto" w:fill="FFFFFF"/>
        </w:rPr>
        <w:t> </w:t>
      </w:r>
      <w:r>
        <w:rPr>
          <w:rFonts w:eastAsia="Helvetica"/>
          <w:i/>
          <w:color w:val="000000"/>
          <w:sz w:val="28"/>
          <w:szCs w:val="28"/>
          <w:shd w:val="clear" w:color="auto" w:fill="FFFFFF"/>
          <w:lang w:val="ru-RU"/>
        </w:rPr>
        <w:t>этом.</w:t>
      </w:r>
      <w:r>
        <w:rPr>
          <w:rFonts w:eastAsia="Helvetica"/>
          <w:color w:val="000000"/>
          <w:sz w:val="28"/>
          <w:szCs w:val="28"/>
          <w:shd w:val="clear" w:color="auto" w:fill="FFFFFF"/>
        </w:rPr>
        <w:t> </w:t>
      </w:r>
      <w:r>
        <w:rPr>
          <w:rFonts w:eastAsia="Helvetica"/>
          <w:i/>
          <w:color w:val="000000"/>
          <w:sz w:val="28"/>
          <w:szCs w:val="28"/>
          <w:shd w:val="clear" w:color="auto" w:fill="FFFFFF"/>
          <w:lang w:val="ru-RU"/>
        </w:rPr>
        <w:t>Я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говорил об</w:t>
      </w:r>
      <w:r>
        <w:rPr>
          <w:rFonts w:eastAsia="Helvetica"/>
          <w:i/>
          <w:color w:val="000000"/>
          <w:sz w:val="28"/>
          <w:szCs w:val="28"/>
          <w:shd w:val="clear" w:color="auto" w:fill="FFFFFF"/>
        </w:rPr>
        <w:t> </w:t>
      </w:r>
      <w:r>
        <w:rPr>
          <w:rFonts w:eastAsia="Helvetica"/>
          <w:i/>
          <w:color w:val="000000"/>
          <w:sz w:val="28"/>
          <w:szCs w:val="28"/>
          <w:shd w:val="clear" w:color="auto" w:fill="FFFFFF"/>
          <w:lang w:val="ru-RU"/>
        </w:rPr>
        <w:t>этом.</w:t>
      </w:r>
      <w:r>
        <w:rPr>
          <w:rFonts w:eastAsia="Helvetica"/>
          <w:color w:val="000000"/>
          <w:sz w:val="28"/>
          <w:szCs w:val="28"/>
          <w:shd w:val="clear" w:color="auto" w:fill="FFFFFF"/>
        </w:rPr>
        <w:t> </w:t>
      </w:r>
      <w:r>
        <w:rPr>
          <w:rFonts w:eastAsia="Helvetica"/>
          <w:i/>
          <w:color w:val="000000"/>
          <w:sz w:val="28"/>
          <w:szCs w:val="28"/>
          <w:shd w:val="clear" w:color="auto" w:fill="FFFFFF"/>
          <w:lang w:val="ru-RU"/>
        </w:rPr>
        <w:t>Я говорил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об</w:t>
      </w:r>
      <w:r>
        <w:rPr>
          <w:rFonts w:eastAsia="Helvetica"/>
          <w:i/>
          <w:color w:val="000000"/>
          <w:sz w:val="28"/>
          <w:szCs w:val="28"/>
          <w:shd w:val="clear" w:color="auto" w:fill="FFFFFF"/>
        </w:rPr>
        <w:t> </w:t>
      </w:r>
      <w:r>
        <w:rPr>
          <w:rFonts w:eastAsia="Helvetica"/>
          <w:i/>
          <w:color w:val="000000"/>
          <w:sz w:val="28"/>
          <w:szCs w:val="28"/>
          <w:shd w:val="clear" w:color="auto" w:fill="FFFFFF"/>
          <w:lang w:val="ru-RU"/>
        </w:rPr>
        <w:t>этом.</w:t>
      </w:r>
    </w:p>
    <w:p w:rsidR="00AC7091" w:rsidRDefault="001E3A09" w:rsidP="001E3A09">
      <w:pPr>
        <w:widowControl/>
        <w:snapToGrid w:val="0"/>
        <w:spacing w:line="240" w:lineRule="auto"/>
        <w:ind w:hanging="2"/>
        <w:rPr>
          <w:sz w:val="28"/>
          <w:szCs w:val="28"/>
          <w:lang w:val="ru-RU"/>
        </w:rPr>
      </w:pPr>
      <w:r>
        <w:rPr>
          <w:rFonts w:eastAsia="Helvetica"/>
          <w:color w:val="000000"/>
          <w:sz w:val="28"/>
          <w:szCs w:val="28"/>
          <w:shd w:val="clear" w:color="auto" w:fill="FFFFFF"/>
          <w:lang w:val="ru-RU"/>
        </w:rPr>
        <w:t>2.Необходимо обратить внимание на</w:t>
      </w:r>
      <w:r>
        <w:rPr>
          <w:rFonts w:eastAsia="Helvetica"/>
          <w:color w:val="000000"/>
          <w:sz w:val="28"/>
          <w:szCs w:val="28"/>
          <w:shd w:val="clear" w:color="auto" w:fill="FFFFFF"/>
        </w:rPr>
        <w:t> </w:t>
      </w:r>
      <w:r>
        <w:rPr>
          <w:rFonts w:eastAsia="Helvetica"/>
          <w:color w:val="000000"/>
          <w:sz w:val="28"/>
          <w:szCs w:val="28"/>
          <w:shd w:val="clear" w:color="auto" w:fill="FFFFFF"/>
          <w:lang w:val="ru-RU"/>
        </w:rPr>
        <w:t>отдельные случаи употребления этой частицы:</w:t>
      </w:r>
    </w:p>
    <w:p w:rsidR="00AC7091" w:rsidRDefault="001E3A09" w:rsidP="001E3A09">
      <w:pPr>
        <w:widowControl/>
        <w:snapToGrid w:val="0"/>
        <w:spacing w:line="240" w:lineRule="auto"/>
        <w:ind w:left="17" w:hangingChars="6" w:hanging="17"/>
        <w:rPr>
          <w:sz w:val="28"/>
          <w:szCs w:val="28"/>
          <w:lang w:val="ru-RU"/>
        </w:rPr>
      </w:pPr>
      <w:r>
        <w:rPr>
          <w:rFonts w:eastAsia="Helvetica"/>
          <w:color w:val="000000"/>
          <w:sz w:val="28"/>
          <w:szCs w:val="28"/>
          <w:shd w:val="clear" w:color="auto" w:fill="FFFFFF"/>
          <w:lang w:val="ru-RU"/>
        </w:rPr>
        <w:t>а) При</w:t>
      </w:r>
      <w:r>
        <w:rPr>
          <w:rFonts w:eastAsia="Helvetica"/>
          <w:color w:val="000000"/>
          <w:sz w:val="28"/>
          <w:szCs w:val="28"/>
          <w:shd w:val="clear" w:color="auto" w:fill="FFFFFF"/>
        </w:rPr>
        <w:t> </w:t>
      </w:r>
      <w:r>
        <w:rPr>
          <w:rFonts w:eastAsia="Helvetica"/>
          <w:color w:val="000000"/>
          <w:sz w:val="28"/>
          <w:szCs w:val="28"/>
          <w:shd w:val="clear" w:color="auto" w:fill="FFFFFF"/>
          <w:lang w:val="ru-RU"/>
        </w:rPr>
        <w:t>наличии отрицательной частицы</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Style w:val="a8"/>
          <w:rFonts w:eastAsia="Helvetica"/>
          <w:bCs/>
          <w:i w:val="0"/>
          <w:color w:val="000000"/>
          <w:sz w:val="28"/>
          <w:szCs w:val="28"/>
          <w:shd w:val="clear" w:color="auto" w:fill="FFFFFF"/>
          <w:lang w:val="ru-RU"/>
        </w:rPr>
        <w:t>не”</w:t>
      </w:r>
      <w:r>
        <w:rPr>
          <w:rFonts w:eastAsia="Helvetica"/>
          <w:color w:val="000000"/>
          <w:sz w:val="28"/>
          <w:szCs w:val="28"/>
          <w:shd w:val="clear" w:color="auto" w:fill="FFFFFF"/>
        </w:rPr>
        <w:t> </w:t>
      </w:r>
      <w:r>
        <w:rPr>
          <w:rFonts w:eastAsia="Helvetica"/>
          <w:color w:val="000000"/>
          <w:sz w:val="28"/>
          <w:szCs w:val="28"/>
          <w:shd w:val="clear" w:color="auto" w:fill="FFFFFF"/>
          <w:lang w:val="ru-RU"/>
        </w:rPr>
        <w:t>и</w:t>
      </w:r>
      <w:r>
        <w:rPr>
          <w:rFonts w:eastAsia="Helvetica"/>
          <w:color w:val="000000"/>
          <w:sz w:val="28"/>
          <w:szCs w:val="28"/>
          <w:shd w:val="clear" w:color="auto" w:fill="FFFFFF"/>
        </w:rPr>
        <w:t> </w:t>
      </w:r>
      <w:r>
        <w:rPr>
          <w:rFonts w:eastAsia="Helvetica"/>
          <w:color w:val="000000"/>
          <w:sz w:val="28"/>
          <w:szCs w:val="28"/>
          <w:shd w:val="clear" w:color="auto" w:fill="FFFFFF"/>
          <w:lang w:val="ru-RU"/>
        </w:rPr>
        <w:t>в</w:t>
      </w:r>
      <w:r>
        <w:rPr>
          <w:rFonts w:eastAsia="Helvetica"/>
          <w:color w:val="000000"/>
          <w:sz w:val="28"/>
          <w:szCs w:val="28"/>
          <w:shd w:val="clear" w:color="auto" w:fill="FFFFFF"/>
        </w:rPr>
        <w:t> </w:t>
      </w:r>
      <w:r>
        <w:rPr>
          <w:rFonts w:eastAsia="Helvetica"/>
          <w:color w:val="000000"/>
          <w:sz w:val="28"/>
          <w:szCs w:val="28"/>
          <w:shd w:val="clear" w:color="auto" w:fill="FFFFFF"/>
          <w:lang w:val="ru-RU"/>
        </w:rPr>
        <w:t>первой, и</w:t>
      </w:r>
      <w:r>
        <w:rPr>
          <w:rFonts w:eastAsia="Helvetica"/>
          <w:color w:val="000000"/>
          <w:sz w:val="28"/>
          <w:szCs w:val="28"/>
          <w:shd w:val="clear" w:color="auto" w:fill="FFFFFF"/>
        </w:rPr>
        <w:t> </w:t>
      </w:r>
      <w:r>
        <w:rPr>
          <w:rFonts w:eastAsia="Helvetica"/>
          <w:color w:val="000000"/>
          <w:sz w:val="28"/>
          <w:szCs w:val="28"/>
          <w:shd w:val="clear" w:color="auto" w:fill="FFFFFF"/>
          <w:lang w:val="ru-RU"/>
        </w:rPr>
        <w:t>во</w:t>
      </w:r>
      <w:r>
        <w:rPr>
          <w:rFonts w:eastAsia="Helvetica"/>
          <w:color w:val="000000"/>
          <w:sz w:val="28"/>
          <w:szCs w:val="28"/>
          <w:shd w:val="clear" w:color="auto" w:fill="FFFFFF"/>
        </w:rPr>
        <w:t> </w:t>
      </w:r>
      <w:r>
        <w:rPr>
          <w:rFonts w:eastAsia="Helvetica"/>
          <w:color w:val="000000"/>
          <w:sz w:val="28"/>
          <w:szCs w:val="28"/>
          <w:shd w:val="clear" w:color="auto" w:fill="FFFFFF"/>
          <w:lang w:val="ru-RU"/>
        </w:rPr>
        <w:t>второй части составного глагольного сказуемого предложение получает утвердительный смысл, например:</w:t>
      </w:r>
      <w:r>
        <w:rPr>
          <w:rFonts w:eastAsia="Helvetica"/>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могу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упомянуть...</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е. должен упомянуть),</w:t>
      </w:r>
      <w:r>
        <w:rPr>
          <w:rFonts w:eastAsia="Helvetica"/>
          <w:color w:val="000000"/>
          <w:sz w:val="28"/>
          <w:szCs w:val="28"/>
          <w:shd w:val="clear" w:color="auto" w:fill="FFFFFF"/>
        </w:rPr>
        <w:t> </w:t>
      </w:r>
      <w:r>
        <w:rPr>
          <w:rFonts w:eastAsia="Helvetica"/>
          <w:i/>
          <w:color w:val="000000"/>
          <w:sz w:val="28"/>
          <w:szCs w:val="28"/>
          <w:shd w:val="clear" w:color="auto" w:fill="FFFFFF"/>
          <w:lang w:val="ru-RU"/>
        </w:rPr>
        <w:t>нельзя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сознаться...</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е. надо сознаться).</w:t>
      </w:r>
    </w:p>
    <w:p w:rsidR="00AC7091" w:rsidRDefault="001E3A09" w:rsidP="001E3A09">
      <w:pPr>
        <w:widowControl/>
        <w:snapToGrid w:val="0"/>
        <w:spacing w:line="240" w:lineRule="auto"/>
        <w:ind w:left="17" w:hangingChars="6" w:hanging="17"/>
        <w:rPr>
          <w:sz w:val="28"/>
          <w:szCs w:val="28"/>
          <w:lang w:val="ru-RU"/>
        </w:rPr>
      </w:pPr>
      <w:r>
        <w:rPr>
          <w:rFonts w:eastAsia="Helvetica"/>
          <w:color w:val="000000"/>
          <w:sz w:val="28"/>
          <w:szCs w:val="28"/>
          <w:shd w:val="clear" w:color="auto" w:fill="FFFFFF"/>
          <w:lang w:val="ru-RU"/>
        </w:rPr>
        <w:t>б) В</w:t>
      </w:r>
      <w:r>
        <w:rPr>
          <w:rFonts w:eastAsia="Helvetica"/>
          <w:color w:val="000000"/>
          <w:sz w:val="28"/>
          <w:szCs w:val="28"/>
          <w:shd w:val="clear" w:color="auto" w:fill="FFFFFF"/>
        </w:rPr>
        <w:t> </w:t>
      </w:r>
      <w:r>
        <w:rPr>
          <w:rFonts w:eastAsia="Helvetica"/>
          <w:color w:val="000000"/>
          <w:sz w:val="28"/>
          <w:szCs w:val="28"/>
          <w:shd w:val="clear" w:color="auto" w:fill="FFFFFF"/>
          <w:lang w:val="ru-RU"/>
        </w:rPr>
        <w:t>вопросительных и</w:t>
      </w:r>
      <w:r>
        <w:rPr>
          <w:rFonts w:eastAsia="Helvetica"/>
          <w:color w:val="000000"/>
          <w:sz w:val="28"/>
          <w:szCs w:val="28"/>
          <w:shd w:val="clear" w:color="auto" w:fill="FFFFFF"/>
        </w:rPr>
        <w:t> </w:t>
      </w:r>
      <w:r>
        <w:rPr>
          <w:rFonts w:eastAsia="Helvetica"/>
          <w:color w:val="000000"/>
          <w:sz w:val="28"/>
          <w:szCs w:val="28"/>
          <w:shd w:val="clear" w:color="auto" w:fill="FFFFFF"/>
          <w:lang w:val="ru-RU"/>
        </w:rPr>
        <w:t>восклицательных предложениях частица “</w:t>
      </w:r>
      <w:r>
        <w:rPr>
          <w:rStyle w:val="a8"/>
          <w:rFonts w:eastAsia="Helvetica"/>
          <w:bCs/>
          <w:i w:val="0"/>
          <w:color w:val="000000"/>
          <w:sz w:val="28"/>
          <w:szCs w:val="28"/>
          <w:shd w:val="clear" w:color="auto" w:fill="FFFFFF"/>
          <w:lang w:val="ru-RU"/>
        </w:rPr>
        <w:t>не”</w:t>
      </w:r>
      <w:r>
        <w:rPr>
          <w:rFonts w:eastAsia="Helvetica"/>
          <w:color w:val="000000"/>
          <w:sz w:val="28"/>
          <w:szCs w:val="28"/>
          <w:shd w:val="clear" w:color="auto" w:fill="FFFFFF"/>
        </w:rPr>
        <w:t> </w:t>
      </w:r>
      <w:r>
        <w:rPr>
          <w:rFonts w:eastAsia="Helvetica"/>
          <w:color w:val="000000"/>
          <w:sz w:val="28"/>
          <w:szCs w:val="28"/>
          <w:shd w:val="clear" w:color="auto" w:fill="FFFFFF"/>
          <w:lang w:val="ru-RU"/>
        </w:rPr>
        <w:t>примыкает к</w:t>
      </w:r>
      <w:r>
        <w:rPr>
          <w:rFonts w:eastAsia="Helvetica"/>
          <w:color w:val="000000"/>
          <w:sz w:val="28"/>
          <w:szCs w:val="28"/>
          <w:shd w:val="clear" w:color="auto" w:fill="FFFFFF"/>
        </w:rPr>
        <w:t> </w:t>
      </w:r>
      <w:r>
        <w:rPr>
          <w:rFonts w:eastAsia="Helvetica"/>
          <w:color w:val="000000"/>
          <w:sz w:val="28"/>
          <w:szCs w:val="28"/>
          <w:shd w:val="clear" w:color="auto" w:fill="FFFFFF"/>
          <w:lang w:val="ru-RU"/>
        </w:rPr>
        <w:t>местоимениям, наречиям и</w:t>
      </w:r>
      <w:r>
        <w:rPr>
          <w:rFonts w:eastAsia="Helvetica"/>
          <w:color w:val="000000"/>
          <w:sz w:val="28"/>
          <w:szCs w:val="28"/>
          <w:shd w:val="clear" w:color="auto" w:fill="FFFFFF"/>
        </w:rPr>
        <w:t> </w:t>
      </w:r>
      <w:r>
        <w:rPr>
          <w:rFonts w:eastAsia="Helvetica"/>
          <w:color w:val="000000"/>
          <w:sz w:val="28"/>
          <w:szCs w:val="28"/>
          <w:shd w:val="clear" w:color="auto" w:fill="FFFFFF"/>
          <w:lang w:val="ru-RU"/>
        </w:rPr>
        <w:t>частицам, образуя с</w:t>
      </w:r>
      <w:r>
        <w:rPr>
          <w:rFonts w:eastAsia="Helvetica"/>
          <w:color w:val="000000"/>
          <w:sz w:val="28"/>
          <w:szCs w:val="28"/>
          <w:shd w:val="clear" w:color="auto" w:fill="FFFFFF"/>
        </w:rPr>
        <w:t> </w:t>
      </w:r>
      <w:r>
        <w:rPr>
          <w:rFonts w:eastAsia="Helvetica"/>
          <w:color w:val="000000"/>
          <w:sz w:val="28"/>
          <w:szCs w:val="28"/>
          <w:shd w:val="clear" w:color="auto" w:fill="FFFFFF"/>
          <w:lang w:val="ru-RU"/>
        </w:rPr>
        <w:t>ними сочетания:</w:t>
      </w:r>
      <w:r>
        <w:rPr>
          <w:rFonts w:eastAsia="Helvetica"/>
          <w:color w:val="000000"/>
          <w:sz w:val="28"/>
          <w:szCs w:val="28"/>
          <w:shd w:val="clear" w:color="auto" w:fill="FFFFFF"/>
        </w:rPr>
        <w:t> </w:t>
      </w:r>
      <w:r>
        <w:rPr>
          <w:rFonts w:eastAsia="Helvetica"/>
          <w:i/>
          <w:color w:val="000000"/>
          <w:sz w:val="28"/>
          <w:szCs w:val="28"/>
          <w:shd w:val="clear" w:color="auto" w:fill="FFFFFF"/>
          <w:lang w:val="ru-RU"/>
        </w:rPr>
        <w:t>как</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кто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кто только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где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где только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чем</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чего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чего только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rPr>
        <w:t> </w:t>
      </w:r>
      <w:r>
        <w:rPr>
          <w:rFonts w:eastAsia="Helvetica"/>
          <w:color w:val="000000"/>
          <w:sz w:val="28"/>
          <w:szCs w:val="28"/>
          <w:shd w:val="clear" w:color="auto" w:fill="FFFFFF"/>
          <w:lang w:val="ru-RU"/>
        </w:rPr>
        <w:t>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п.; сюда примыкают вопросительные предложения с</w:t>
      </w:r>
      <w:r>
        <w:rPr>
          <w:rFonts w:eastAsia="Helvetica"/>
          <w:color w:val="000000"/>
          <w:sz w:val="28"/>
          <w:szCs w:val="28"/>
          <w:shd w:val="clear" w:color="auto" w:fill="FFFFFF"/>
        </w:rPr>
        <w:t> </w:t>
      </w:r>
      <w:r>
        <w:rPr>
          <w:rFonts w:eastAsia="Helvetica"/>
          <w:color w:val="000000"/>
          <w:sz w:val="28"/>
          <w:szCs w:val="28"/>
          <w:shd w:val="clear" w:color="auto" w:fill="FFFFFF"/>
          <w:lang w:val="ru-RU"/>
        </w:rPr>
        <w:t>сочетанием</w:t>
      </w:r>
      <w:r>
        <w:rPr>
          <w:rFonts w:eastAsia="Helvetica"/>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ли</w:t>
      </w:r>
      <w:r>
        <w:rPr>
          <w:rFonts w:eastAsia="Helvetica"/>
          <w:color w:val="000000"/>
          <w:sz w:val="28"/>
          <w:szCs w:val="28"/>
          <w:shd w:val="clear" w:color="auto" w:fill="FFFFFF"/>
          <w:lang w:val="ru-RU"/>
        </w:rPr>
        <w:t>, например:</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Ну, как не</w:t>
      </w:r>
      <w:r>
        <w:rPr>
          <w:i/>
          <w:color w:val="000000"/>
          <w:kern w:val="0"/>
          <w:sz w:val="28"/>
          <w:szCs w:val="28"/>
          <w:shd w:val="clear" w:color="auto" w:fill="FFFFFF"/>
        </w:rPr>
        <w:t> </w:t>
      </w:r>
      <w:r>
        <w:rPr>
          <w:i/>
          <w:color w:val="000000"/>
          <w:kern w:val="0"/>
          <w:sz w:val="28"/>
          <w:szCs w:val="28"/>
          <w:shd w:val="clear" w:color="auto" w:fill="FFFFFF"/>
          <w:lang w:val="ru-RU"/>
        </w:rPr>
        <w:t>порадеть родному человечку!</w:t>
      </w:r>
      <w:r>
        <w:rPr>
          <w:color w:val="000000"/>
          <w:kern w:val="0"/>
          <w:sz w:val="28"/>
          <w:szCs w:val="28"/>
          <w:shd w:val="clear" w:color="auto" w:fill="FFFFFF"/>
        </w:rPr>
        <w:t> </w:t>
      </w:r>
      <w:r>
        <w:rPr>
          <w:color w:val="000000"/>
          <w:kern w:val="0"/>
          <w:sz w:val="28"/>
          <w:szCs w:val="28"/>
          <w:shd w:val="clear" w:color="auto" w:fill="FFFFFF"/>
          <w:lang w:val="ru-RU"/>
        </w:rPr>
        <w:t>(Грибоедов).</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Кто не</w:t>
      </w:r>
      <w:r>
        <w:rPr>
          <w:i/>
          <w:color w:val="000000"/>
          <w:kern w:val="0"/>
          <w:sz w:val="28"/>
          <w:szCs w:val="28"/>
          <w:shd w:val="clear" w:color="auto" w:fill="FFFFFF"/>
        </w:rPr>
        <w:t> </w:t>
      </w:r>
      <w:r>
        <w:rPr>
          <w:i/>
          <w:color w:val="000000"/>
          <w:kern w:val="0"/>
          <w:sz w:val="28"/>
          <w:szCs w:val="28"/>
          <w:shd w:val="clear" w:color="auto" w:fill="FFFFFF"/>
          <w:lang w:val="ru-RU"/>
        </w:rPr>
        <w:t>проклинал станционных смотрителей, кто с</w:t>
      </w:r>
      <w:r>
        <w:rPr>
          <w:i/>
          <w:color w:val="000000"/>
          <w:kern w:val="0"/>
          <w:sz w:val="28"/>
          <w:szCs w:val="28"/>
          <w:shd w:val="clear" w:color="auto" w:fill="FFFFFF"/>
        </w:rPr>
        <w:t> </w:t>
      </w:r>
      <w:r>
        <w:rPr>
          <w:i/>
          <w:color w:val="000000"/>
          <w:kern w:val="0"/>
          <w:sz w:val="28"/>
          <w:szCs w:val="28"/>
          <w:shd w:val="clear" w:color="auto" w:fill="FFFFFF"/>
          <w:lang w:val="ru-RU"/>
        </w:rPr>
        <w:t>ними не</w:t>
      </w:r>
      <w:r>
        <w:rPr>
          <w:i/>
          <w:color w:val="000000"/>
          <w:kern w:val="0"/>
          <w:sz w:val="28"/>
          <w:szCs w:val="28"/>
          <w:shd w:val="clear" w:color="auto" w:fill="FFFFFF"/>
        </w:rPr>
        <w:t> </w:t>
      </w:r>
      <w:r>
        <w:rPr>
          <w:i/>
          <w:color w:val="000000"/>
          <w:kern w:val="0"/>
          <w:sz w:val="28"/>
          <w:szCs w:val="28"/>
          <w:shd w:val="clear" w:color="auto" w:fill="FFFFFF"/>
          <w:lang w:val="ru-RU"/>
        </w:rPr>
        <w:t>бранивался?</w:t>
      </w:r>
      <w:r>
        <w:rPr>
          <w:i/>
          <w:color w:val="000000"/>
          <w:kern w:val="0"/>
          <w:sz w:val="28"/>
          <w:szCs w:val="28"/>
          <w:shd w:val="clear" w:color="auto" w:fill="FFFFFF"/>
        </w:rPr>
        <w:t> </w:t>
      </w:r>
      <w:r>
        <w:rPr>
          <w:color w:val="000000"/>
          <w:kern w:val="0"/>
          <w:sz w:val="28"/>
          <w:szCs w:val="28"/>
          <w:shd w:val="clear" w:color="auto" w:fill="FFFFFF"/>
          <w:lang w:val="ru-RU"/>
        </w:rPr>
        <w:t>(Пушкин).</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Чем ты не</w:t>
      </w:r>
      <w:r>
        <w:rPr>
          <w:i/>
          <w:color w:val="000000"/>
          <w:kern w:val="0"/>
          <w:sz w:val="28"/>
          <w:szCs w:val="28"/>
          <w:shd w:val="clear" w:color="auto" w:fill="FFFFFF"/>
        </w:rPr>
        <w:t> </w:t>
      </w:r>
      <w:r>
        <w:rPr>
          <w:i/>
          <w:color w:val="000000"/>
          <w:kern w:val="0"/>
          <w:sz w:val="28"/>
          <w:szCs w:val="28"/>
          <w:shd w:val="clear" w:color="auto" w:fill="FFFFFF"/>
          <w:lang w:val="ru-RU"/>
        </w:rPr>
        <w:t>молодец?</w:t>
      </w:r>
      <w:r>
        <w:rPr>
          <w:color w:val="000000"/>
          <w:kern w:val="0"/>
          <w:sz w:val="28"/>
          <w:szCs w:val="28"/>
          <w:shd w:val="clear" w:color="auto" w:fill="FFFFFF"/>
        </w:rPr>
        <w:t> </w:t>
      </w:r>
      <w:r>
        <w:rPr>
          <w:color w:val="000000"/>
          <w:kern w:val="0"/>
          <w:sz w:val="28"/>
          <w:szCs w:val="28"/>
          <w:shd w:val="clear" w:color="auto" w:fill="FFFFFF"/>
          <w:lang w:val="ru-RU"/>
        </w:rPr>
        <w:t>(Пушкин).</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Где он только не</w:t>
      </w:r>
      <w:r>
        <w:rPr>
          <w:i/>
          <w:color w:val="000000"/>
          <w:kern w:val="0"/>
          <w:sz w:val="28"/>
          <w:szCs w:val="28"/>
          <w:shd w:val="clear" w:color="auto" w:fill="FFFFFF"/>
        </w:rPr>
        <w:t> </w:t>
      </w:r>
      <w:r>
        <w:rPr>
          <w:i/>
          <w:color w:val="000000"/>
          <w:kern w:val="0"/>
          <w:sz w:val="28"/>
          <w:szCs w:val="28"/>
          <w:shd w:val="clear" w:color="auto" w:fill="FFFFFF"/>
          <w:lang w:val="ru-RU"/>
        </w:rPr>
        <w:t>бывал! Чего он только не</w:t>
      </w:r>
      <w:r>
        <w:rPr>
          <w:i/>
          <w:color w:val="000000"/>
          <w:kern w:val="0"/>
          <w:sz w:val="28"/>
          <w:szCs w:val="28"/>
          <w:shd w:val="clear" w:color="auto" w:fill="FFFFFF"/>
        </w:rPr>
        <w:t> </w:t>
      </w:r>
      <w:r>
        <w:rPr>
          <w:i/>
          <w:color w:val="000000"/>
          <w:kern w:val="0"/>
          <w:sz w:val="28"/>
          <w:szCs w:val="28"/>
          <w:shd w:val="clear" w:color="auto" w:fill="FFFFFF"/>
          <w:lang w:val="ru-RU"/>
        </w:rPr>
        <w:t>видал! Чем не</w:t>
      </w:r>
      <w:r>
        <w:rPr>
          <w:i/>
          <w:color w:val="000000"/>
          <w:kern w:val="0"/>
          <w:sz w:val="28"/>
          <w:szCs w:val="28"/>
          <w:shd w:val="clear" w:color="auto" w:fill="FFFFFF"/>
        </w:rPr>
        <w:t> </w:t>
      </w:r>
      <w:r>
        <w:rPr>
          <w:i/>
          <w:color w:val="000000"/>
          <w:kern w:val="0"/>
          <w:sz w:val="28"/>
          <w:szCs w:val="28"/>
          <w:shd w:val="clear" w:color="auto" w:fill="FFFFFF"/>
          <w:lang w:val="ru-RU"/>
        </w:rPr>
        <w:t>работа! Обрыскал свет; не</w:t>
      </w:r>
      <w:r>
        <w:rPr>
          <w:i/>
          <w:color w:val="000000"/>
          <w:kern w:val="0"/>
          <w:sz w:val="28"/>
          <w:szCs w:val="28"/>
          <w:shd w:val="clear" w:color="auto" w:fill="FFFFFF"/>
        </w:rPr>
        <w:t> </w:t>
      </w:r>
      <w:r>
        <w:rPr>
          <w:i/>
          <w:color w:val="000000"/>
          <w:kern w:val="0"/>
          <w:sz w:val="28"/>
          <w:szCs w:val="28"/>
          <w:shd w:val="clear" w:color="auto" w:fill="FFFFFF"/>
          <w:lang w:val="ru-RU"/>
        </w:rPr>
        <w:t>хочешь</w:t>
      </w:r>
      <w:r>
        <w:rPr>
          <w:i/>
          <w:color w:val="000000"/>
          <w:kern w:val="0"/>
          <w:sz w:val="28"/>
          <w:szCs w:val="28"/>
          <w:shd w:val="clear" w:color="auto" w:fill="FFFFFF"/>
        </w:rPr>
        <w:t> </w:t>
      </w:r>
      <w:r>
        <w:rPr>
          <w:i/>
          <w:color w:val="000000"/>
          <w:kern w:val="0"/>
          <w:sz w:val="28"/>
          <w:szCs w:val="28"/>
          <w:shd w:val="clear" w:color="auto" w:fill="FFFFFF"/>
          <w:lang w:val="ru-RU"/>
        </w:rPr>
        <w:t>ли жениться?</w:t>
      </w:r>
      <w:r>
        <w:rPr>
          <w:i/>
          <w:color w:val="000000"/>
          <w:kern w:val="0"/>
          <w:sz w:val="28"/>
          <w:szCs w:val="28"/>
          <w:shd w:val="clear" w:color="auto" w:fill="FFFFFF"/>
        </w:rPr>
        <w:t> </w:t>
      </w:r>
      <w:r>
        <w:rPr>
          <w:color w:val="000000"/>
          <w:kern w:val="0"/>
          <w:sz w:val="28"/>
          <w:szCs w:val="28"/>
          <w:shd w:val="clear" w:color="auto" w:fill="FFFFFF"/>
          <w:lang w:val="ru-RU"/>
        </w:rPr>
        <w:t>(Грибоедов).</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Да не</w:t>
      </w:r>
      <w:r>
        <w:rPr>
          <w:i/>
          <w:color w:val="000000"/>
          <w:kern w:val="0"/>
          <w:sz w:val="28"/>
          <w:szCs w:val="28"/>
          <w:shd w:val="clear" w:color="auto" w:fill="FFFFFF"/>
        </w:rPr>
        <w:t> </w:t>
      </w:r>
      <w:r>
        <w:rPr>
          <w:i/>
          <w:color w:val="000000"/>
          <w:kern w:val="0"/>
          <w:sz w:val="28"/>
          <w:szCs w:val="28"/>
          <w:shd w:val="clear" w:color="auto" w:fill="FFFFFF"/>
          <w:lang w:val="ru-RU"/>
        </w:rPr>
        <w:t>изволишь</w:t>
      </w:r>
      <w:r>
        <w:rPr>
          <w:i/>
          <w:color w:val="000000"/>
          <w:kern w:val="0"/>
          <w:sz w:val="28"/>
          <w:szCs w:val="28"/>
          <w:shd w:val="clear" w:color="auto" w:fill="FFFFFF"/>
        </w:rPr>
        <w:t> </w:t>
      </w:r>
      <w:r>
        <w:rPr>
          <w:i/>
          <w:color w:val="000000"/>
          <w:kern w:val="0"/>
          <w:sz w:val="28"/>
          <w:szCs w:val="28"/>
          <w:shd w:val="clear" w:color="auto" w:fill="FFFFFF"/>
          <w:lang w:val="ru-RU"/>
        </w:rPr>
        <w:t>ли сенца?</w:t>
      </w:r>
      <w:r>
        <w:rPr>
          <w:color w:val="000000"/>
          <w:kern w:val="0"/>
          <w:sz w:val="28"/>
          <w:szCs w:val="28"/>
          <w:shd w:val="clear" w:color="auto" w:fill="FFFFFF"/>
        </w:rPr>
        <w:t> </w:t>
      </w:r>
      <w:r>
        <w:rPr>
          <w:color w:val="000000"/>
          <w:kern w:val="0"/>
          <w:sz w:val="28"/>
          <w:szCs w:val="28"/>
          <w:shd w:val="clear" w:color="auto" w:fill="FFFFFF"/>
          <w:lang w:val="ru-RU"/>
        </w:rPr>
        <w:t>(Крылов).</w:t>
      </w:r>
    </w:p>
    <w:p w:rsidR="00AC7091" w:rsidRDefault="001E3A09" w:rsidP="001E3A09">
      <w:pPr>
        <w:widowControl/>
        <w:snapToGrid w:val="0"/>
        <w:spacing w:line="240" w:lineRule="auto"/>
        <w:rPr>
          <w:sz w:val="28"/>
          <w:szCs w:val="28"/>
          <w:lang w:val="ru-RU"/>
        </w:rPr>
      </w:pPr>
      <w:r>
        <w:rPr>
          <w:rFonts w:eastAsia="Helvetica"/>
          <w:color w:val="000000"/>
          <w:sz w:val="28"/>
          <w:szCs w:val="28"/>
          <w:shd w:val="clear" w:color="auto" w:fill="FFFFFF"/>
          <w:lang w:val="ru-RU"/>
        </w:rPr>
        <w:lastRenderedPageBreak/>
        <w:t>в) В</w:t>
      </w:r>
      <w:r>
        <w:rPr>
          <w:rFonts w:eastAsia="Helvetica"/>
          <w:color w:val="000000"/>
          <w:sz w:val="28"/>
          <w:szCs w:val="28"/>
          <w:shd w:val="clear" w:color="auto" w:fill="FFFFFF"/>
        </w:rPr>
        <w:t> </w:t>
      </w:r>
      <w:r>
        <w:rPr>
          <w:rFonts w:eastAsia="Helvetica"/>
          <w:color w:val="000000"/>
          <w:sz w:val="28"/>
          <w:szCs w:val="28"/>
          <w:shd w:val="clear" w:color="auto" w:fill="FFFFFF"/>
          <w:lang w:val="ru-RU"/>
        </w:rPr>
        <w:t>соединении с</w:t>
      </w:r>
      <w:r>
        <w:rPr>
          <w:rFonts w:eastAsia="Helvetica"/>
          <w:color w:val="000000"/>
          <w:sz w:val="28"/>
          <w:szCs w:val="28"/>
          <w:shd w:val="clear" w:color="auto" w:fill="FFFFFF"/>
        </w:rPr>
        <w:t> </w:t>
      </w:r>
      <w:r>
        <w:rPr>
          <w:rFonts w:eastAsia="Helvetica"/>
          <w:color w:val="000000"/>
          <w:sz w:val="28"/>
          <w:szCs w:val="28"/>
          <w:shd w:val="clear" w:color="auto" w:fill="FFFFFF"/>
          <w:lang w:val="ru-RU"/>
        </w:rPr>
        <w:t>союзом</w:t>
      </w:r>
      <w:r>
        <w:rPr>
          <w:rFonts w:eastAsia="Helvetica"/>
          <w:color w:val="000000"/>
          <w:sz w:val="28"/>
          <w:szCs w:val="28"/>
          <w:shd w:val="clear" w:color="auto" w:fill="FFFFFF"/>
        </w:rPr>
        <w:t> </w:t>
      </w:r>
      <w:r>
        <w:rPr>
          <w:rFonts w:eastAsia="Helvetica"/>
          <w:i/>
          <w:color w:val="000000"/>
          <w:sz w:val="28"/>
          <w:szCs w:val="28"/>
          <w:shd w:val="clear" w:color="auto" w:fill="FFFFFF"/>
          <w:lang w:val="ru-RU"/>
        </w:rPr>
        <w:t>пока</w:t>
      </w:r>
      <w:r>
        <w:rPr>
          <w:rFonts w:eastAsia="Helvetica"/>
          <w:color w:val="000000"/>
          <w:sz w:val="28"/>
          <w:szCs w:val="28"/>
          <w:shd w:val="clear" w:color="auto" w:fill="FFFFFF"/>
        </w:rPr>
        <w:t> </w:t>
      </w:r>
      <w:r>
        <w:rPr>
          <w:rFonts w:eastAsia="Helvetica"/>
          <w:color w:val="000000"/>
          <w:sz w:val="28"/>
          <w:szCs w:val="28"/>
          <w:shd w:val="clear" w:color="auto" w:fill="FFFFFF"/>
          <w:lang w:val="ru-RU"/>
        </w:rPr>
        <w:t>частица</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Style w:val="a8"/>
          <w:rFonts w:eastAsia="Helvetica"/>
          <w:bCs/>
          <w:i w:val="0"/>
          <w:color w:val="000000"/>
          <w:sz w:val="28"/>
          <w:szCs w:val="28"/>
          <w:shd w:val="clear" w:color="auto" w:fill="FFFFFF"/>
          <w:lang w:val="ru-RU"/>
        </w:rPr>
        <w:t>не”</w:t>
      </w:r>
      <w:r>
        <w:rPr>
          <w:rFonts w:eastAsia="Helvetica"/>
          <w:color w:val="000000"/>
          <w:sz w:val="28"/>
          <w:szCs w:val="28"/>
          <w:shd w:val="clear" w:color="auto" w:fill="FFFFFF"/>
        </w:rPr>
        <w:t> </w:t>
      </w:r>
      <w:r>
        <w:rPr>
          <w:rFonts w:eastAsia="Helvetica"/>
          <w:color w:val="000000"/>
          <w:sz w:val="28"/>
          <w:szCs w:val="28"/>
          <w:shd w:val="clear" w:color="auto" w:fill="FFFFFF"/>
          <w:lang w:val="ru-RU"/>
        </w:rPr>
        <w:t>употребляется в</w:t>
      </w:r>
      <w:r>
        <w:rPr>
          <w:rFonts w:eastAsia="Helvetica"/>
          <w:color w:val="000000"/>
          <w:sz w:val="28"/>
          <w:szCs w:val="28"/>
          <w:shd w:val="clear" w:color="auto" w:fill="FFFFFF"/>
        </w:rPr>
        <w:t> </w:t>
      </w:r>
      <w:r>
        <w:rPr>
          <w:rFonts w:eastAsia="Helvetica"/>
          <w:color w:val="000000"/>
          <w:sz w:val="28"/>
          <w:szCs w:val="28"/>
          <w:shd w:val="clear" w:color="auto" w:fill="FFFFFF"/>
          <w:lang w:val="ru-RU"/>
        </w:rPr>
        <w:t>придаточных предложениях времени, обозначающих предел, до</w:t>
      </w:r>
      <w:r>
        <w:rPr>
          <w:rFonts w:eastAsia="Helvetica"/>
          <w:color w:val="000000"/>
          <w:sz w:val="28"/>
          <w:szCs w:val="28"/>
          <w:shd w:val="clear" w:color="auto" w:fill="FFFFFF"/>
        </w:rPr>
        <w:t> </w:t>
      </w:r>
      <w:r>
        <w:rPr>
          <w:rFonts w:eastAsia="Helvetica"/>
          <w:color w:val="000000"/>
          <w:sz w:val="28"/>
          <w:szCs w:val="28"/>
          <w:shd w:val="clear" w:color="auto" w:fill="FFFFFF"/>
          <w:lang w:val="ru-RU"/>
        </w:rPr>
        <w:t>которого длится действие, выраженное сказуемым главного предложения, например:</w:t>
      </w:r>
      <w:r>
        <w:rPr>
          <w:rFonts w:eastAsia="Helvetica"/>
          <w:color w:val="000000"/>
          <w:sz w:val="28"/>
          <w:szCs w:val="28"/>
          <w:shd w:val="clear" w:color="auto" w:fill="FFFFFF"/>
        </w:rPr>
        <w:t> </w:t>
      </w:r>
      <w:r>
        <w:rPr>
          <w:rFonts w:eastAsia="Helvetica"/>
          <w:i/>
          <w:color w:val="000000"/>
          <w:sz w:val="28"/>
          <w:szCs w:val="28"/>
          <w:shd w:val="clear" w:color="auto" w:fill="FFFFFF"/>
          <w:lang w:val="ru-RU"/>
        </w:rPr>
        <w:t>Сиди тут, пока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приду</w:t>
      </w:r>
      <w:r>
        <w:rPr>
          <w:rFonts w:eastAsia="Helvetica"/>
          <w:color w:val="000000"/>
          <w:sz w:val="28"/>
          <w:szCs w:val="28"/>
          <w:shd w:val="clear" w:color="auto" w:fill="FFFFFF"/>
          <w:lang w:val="ru-RU"/>
        </w:rPr>
        <w:t>;</w:t>
      </w:r>
    </w:p>
    <w:p w:rsidR="00AC7091" w:rsidRDefault="001E3A09" w:rsidP="001E3A09">
      <w:pPr>
        <w:widowControl/>
        <w:snapToGrid w:val="0"/>
        <w:spacing w:line="240" w:lineRule="auto"/>
        <w:ind w:hanging="2"/>
        <w:rPr>
          <w:sz w:val="28"/>
          <w:szCs w:val="28"/>
          <w:lang w:val="ru-RU"/>
        </w:rPr>
      </w:pPr>
      <w:r>
        <w:rPr>
          <w:rFonts w:eastAsia="Helvetica"/>
          <w:color w:val="000000"/>
          <w:sz w:val="28"/>
          <w:szCs w:val="28"/>
          <w:shd w:val="clear" w:color="auto" w:fill="FFFFFF"/>
          <w:lang w:val="ru-RU"/>
        </w:rPr>
        <w:t>г) Частица</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Style w:val="a8"/>
          <w:rFonts w:eastAsia="Helvetica"/>
          <w:bCs/>
          <w:i w:val="0"/>
          <w:color w:val="000000"/>
          <w:sz w:val="28"/>
          <w:szCs w:val="28"/>
          <w:shd w:val="clear" w:color="auto" w:fill="FFFFFF"/>
          <w:lang w:val="ru-RU"/>
        </w:rPr>
        <w:t>не”</w:t>
      </w:r>
      <w:r>
        <w:rPr>
          <w:rFonts w:eastAsia="Helvetica"/>
          <w:color w:val="000000"/>
          <w:sz w:val="28"/>
          <w:szCs w:val="28"/>
          <w:shd w:val="clear" w:color="auto" w:fill="FFFFFF"/>
        </w:rPr>
        <w:t> </w:t>
      </w:r>
      <w:r>
        <w:rPr>
          <w:rFonts w:eastAsia="Helvetica"/>
          <w:color w:val="000000"/>
          <w:sz w:val="28"/>
          <w:szCs w:val="28"/>
          <w:shd w:val="clear" w:color="auto" w:fill="FFFFFF"/>
          <w:lang w:val="ru-RU"/>
        </w:rPr>
        <w:t>входит в</w:t>
      </w:r>
      <w:r>
        <w:rPr>
          <w:rFonts w:eastAsia="Helvetica"/>
          <w:color w:val="000000"/>
          <w:sz w:val="28"/>
          <w:szCs w:val="28"/>
          <w:shd w:val="clear" w:color="auto" w:fill="FFFFFF"/>
        </w:rPr>
        <w:t> </w:t>
      </w:r>
      <w:r>
        <w:rPr>
          <w:rFonts w:eastAsia="Helvetica"/>
          <w:color w:val="000000"/>
          <w:sz w:val="28"/>
          <w:szCs w:val="28"/>
          <w:shd w:val="clear" w:color="auto" w:fill="FFFFFF"/>
          <w:lang w:val="ru-RU"/>
        </w:rPr>
        <w:t>состав устойчивых сочетаний:</w:t>
      </w:r>
      <w:r>
        <w:rPr>
          <w:rFonts w:eastAsia="Helvetica"/>
          <w:color w:val="000000"/>
          <w:sz w:val="28"/>
          <w:szCs w:val="28"/>
          <w:shd w:val="clear" w:color="auto" w:fill="FFFFFF"/>
        </w:rPr>
        <w:t> </w:t>
      </w:r>
      <w:r>
        <w:rPr>
          <w:rFonts w:eastAsia="Helvetica"/>
          <w:i/>
          <w:color w:val="000000"/>
          <w:sz w:val="28"/>
          <w:szCs w:val="28"/>
          <w:shd w:val="clear" w:color="auto" w:fill="FFFFFF"/>
          <w:lang w:val="ru-RU"/>
        </w:rPr>
        <w:t>едва</w:t>
      </w:r>
      <w:r>
        <w:rPr>
          <w:rFonts w:eastAsia="Helvetica"/>
          <w:i/>
          <w:color w:val="000000"/>
          <w:sz w:val="28"/>
          <w:szCs w:val="28"/>
          <w:shd w:val="clear" w:color="auto" w:fill="FFFFFF"/>
        </w:rPr>
        <w:t> </w:t>
      </w:r>
      <w:r>
        <w:rPr>
          <w:rFonts w:eastAsia="Helvetica"/>
          <w:i/>
          <w:color w:val="000000"/>
          <w:sz w:val="28"/>
          <w:szCs w:val="28"/>
          <w:shd w:val="clear" w:color="auto" w:fill="FFFFFF"/>
          <w:lang w:val="ru-RU"/>
        </w:rPr>
        <w:t>ли 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чуть</w:t>
      </w:r>
      <w:r>
        <w:rPr>
          <w:rFonts w:eastAsia="Helvetica"/>
          <w:i/>
          <w:color w:val="000000"/>
          <w:sz w:val="28"/>
          <w:szCs w:val="28"/>
          <w:shd w:val="clear" w:color="auto" w:fill="FFFFFF"/>
        </w:rPr>
        <w:t> </w:t>
      </w:r>
      <w:r>
        <w:rPr>
          <w:rFonts w:eastAsia="Helvetica"/>
          <w:i/>
          <w:color w:val="000000"/>
          <w:sz w:val="28"/>
          <w:szCs w:val="28"/>
          <w:shd w:val="clear" w:color="auto" w:fill="FFFFFF"/>
          <w:lang w:val="ru-RU"/>
        </w:rPr>
        <w:t>ли 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вряд</w:t>
      </w:r>
      <w:r>
        <w:rPr>
          <w:rFonts w:eastAsia="Helvetica"/>
          <w:i/>
          <w:color w:val="000000"/>
          <w:sz w:val="28"/>
          <w:szCs w:val="28"/>
          <w:shd w:val="clear" w:color="auto" w:fill="FFFFFF"/>
        </w:rPr>
        <w:t> </w:t>
      </w:r>
      <w:r>
        <w:rPr>
          <w:rFonts w:eastAsia="Helvetica"/>
          <w:i/>
          <w:color w:val="000000"/>
          <w:sz w:val="28"/>
          <w:szCs w:val="28"/>
          <w:shd w:val="clear" w:color="auto" w:fill="FFFFFF"/>
          <w:lang w:val="ru-RU"/>
        </w:rPr>
        <w:t>ли не</w:t>
      </w:r>
      <w:r>
        <w:rPr>
          <w:rFonts w:eastAsia="Helvetica"/>
          <w:color w:val="000000"/>
          <w:sz w:val="28"/>
          <w:szCs w:val="28"/>
          <w:shd w:val="clear" w:color="auto" w:fill="FFFFFF"/>
          <w:lang w:val="ru-RU"/>
        </w:rPr>
        <w:t>, обозначающих предположение,</w:t>
      </w:r>
      <w:r>
        <w:rPr>
          <w:rFonts w:eastAsia="Helvetica"/>
          <w:color w:val="000000"/>
          <w:sz w:val="28"/>
          <w:szCs w:val="28"/>
          <w:shd w:val="clear" w:color="auto" w:fill="FFFFFF"/>
        </w:rPr>
        <w:t> </w:t>
      </w:r>
      <w:r>
        <w:rPr>
          <w:rFonts w:eastAsia="Helvetica"/>
          <w:i/>
          <w:color w:val="000000"/>
          <w:sz w:val="28"/>
          <w:szCs w:val="28"/>
          <w:shd w:val="clear" w:color="auto" w:fill="FFFFFF"/>
          <w:lang w:val="ru-RU"/>
        </w:rPr>
        <w:t>далеко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отнюдь</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ничуть</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нисколько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вовсе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color w:val="000000"/>
          <w:sz w:val="28"/>
          <w:szCs w:val="28"/>
          <w:shd w:val="clear" w:color="auto" w:fill="FFFFFF"/>
          <w:lang w:val="ru-RU"/>
        </w:rPr>
        <w:t>, обозначающих усиленное отрицание, например:</w:t>
      </w:r>
      <w:r>
        <w:rPr>
          <w:rFonts w:eastAsia="Helvetica"/>
          <w:color w:val="000000"/>
          <w:sz w:val="28"/>
          <w:szCs w:val="28"/>
          <w:shd w:val="clear" w:color="auto" w:fill="FFFFFF"/>
        </w:rPr>
        <w:t> </w:t>
      </w:r>
      <w:r>
        <w:rPr>
          <w:rFonts w:eastAsia="Helvetica"/>
          <w:i/>
          <w:color w:val="000000"/>
          <w:sz w:val="28"/>
          <w:szCs w:val="28"/>
          <w:shd w:val="clear" w:color="auto" w:fill="FFFFFF"/>
          <w:lang w:val="ru-RU"/>
        </w:rPr>
        <w:t>едва</w:t>
      </w:r>
      <w:r>
        <w:rPr>
          <w:rFonts w:eastAsia="Helvetica"/>
          <w:i/>
          <w:color w:val="000000"/>
          <w:sz w:val="28"/>
          <w:szCs w:val="28"/>
          <w:shd w:val="clear" w:color="auto" w:fill="FFFFFF"/>
        </w:rPr>
        <w:t> </w:t>
      </w:r>
      <w:r>
        <w:rPr>
          <w:rFonts w:eastAsia="Helvetica"/>
          <w:i/>
          <w:color w:val="000000"/>
          <w:sz w:val="28"/>
          <w:szCs w:val="28"/>
          <w:shd w:val="clear" w:color="auto" w:fill="FFFFFF"/>
          <w:lang w:val="ru-RU"/>
        </w:rPr>
        <w:t>ли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лучший стрелок</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чуть</w:t>
      </w:r>
      <w:r>
        <w:rPr>
          <w:rFonts w:eastAsia="Helvetica"/>
          <w:i/>
          <w:color w:val="000000"/>
          <w:sz w:val="28"/>
          <w:szCs w:val="28"/>
          <w:shd w:val="clear" w:color="auto" w:fill="FFFFFF"/>
        </w:rPr>
        <w:t> </w:t>
      </w:r>
      <w:r>
        <w:rPr>
          <w:rFonts w:eastAsia="Helvetica"/>
          <w:i/>
          <w:color w:val="000000"/>
          <w:sz w:val="28"/>
          <w:szCs w:val="28"/>
          <w:shd w:val="clear" w:color="auto" w:fill="FFFFFF"/>
          <w:lang w:val="ru-RU"/>
        </w:rPr>
        <w:t>ли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в</w:t>
      </w:r>
      <w:r>
        <w:rPr>
          <w:rFonts w:eastAsia="Helvetica"/>
          <w:i/>
          <w:color w:val="000000"/>
          <w:sz w:val="28"/>
          <w:szCs w:val="28"/>
          <w:shd w:val="clear" w:color="auto" w:fill="FFFFFF"/>
        </w:rPr>
        <w:t> </w:t>
      </w:r>
      <w:r>
        <w:rPr>
          <w:rFonts w:eastAsia="Helvetica"/>
          <w:i/>
          <w:color w:val="000000"/>
          <w:sz w:val="28"/>
          <w:szCs w:val="28"/>
          <w:shd w:val="clear" w:color="auto" w:fill="FFFFFF"/>
          <w:lang w:val="ru-RU"/>
        </w:rPr>
        <w:t>пять часов утра</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отнюдь</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не справедливое решение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вовсе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плохой товар</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далеко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надёжное средств</w:t>
      </w:r>
      <w:r>
        <w:rPr>
          <w:rFonts w:eastAsia="Helvetica"/>
          <w:i/>
          <w:color w:val="000000"/>
          <w:sz w:val="28"/>
          <w:szCs w:val="28"/>
          <w:shd w:val="clear" w:color="auto" w:fill="FFFFFF"/>
        </w:rPr>
        <w:t>o</w:t>
      </w:r>
      <w:r>
        <w:rPr>
          <w:rFonts w:eastAsia="Helvetica"/>
          <w:color w:val="000000"/>
          <w:sz w:val="28"/>
          <w:szCs w:val="28"/>
          <w:shd w:val="clear" w:color="auto" w:fill="FFFFFF"/>
          <w:lang w:val="ru-RU"/>
        </w:rPr>
        <w:t>;</w:t>
      </w:r>
    </w:p>
    <w:p w:rsidR="00AC7091" w:rsidRDefault="001E3A09" w:rsidP="001E3A09">
      <w:pPr>
        <w:widowControl/>
        <w:snapToGrid w:val="0"/>
        <w:spacing w:line="240" w:lineRule="auto"/>
        <w:ind w:hanging="2"/>
        <w:rPr>
          <w:sz w:val="28"/>
          <w:szCs w:val="28"/>
          <w:lang w:val="ru-RU"/>
        </w:rPr>
      </w:pPr>
      <w:r>
        <w:rPr>
          <w:rFonts w:eastAsia="Helvetica"/>
          <w:color w:val="000000"/>
          <w:sz w:val="28"/>
          <w:szCs w:val="28"/>
          <w:shd w:val="clear" w:color="auto" w:fill="FFFFFF"/>
          <w:lang w:val="ru-RU"/>
        </w:rPr>
        <w:t>д) Частица</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Style w:val="a8"/>
          <w:rFonts w:eastAsia="Helvetica"/>
          <w:bCs/>
          <w:i w:val="0"/>
          <w:color w:val="000000"/>
          <w:sz w:val="28"/>
          <w:szCs w:val="28"/>
          <w:shd w:val="clear" w:color="auto" w:fill="FFFFFF"/>
          <w:lang w:val="ru-RU"/>
        </w:rPr>
        <w:t>не”</w:t>
      </w:r>
      <w:r>
        <w:rPr>
          <w:rFonts w:eastAsia="Helvetica"/>
          <w:color w:val="000000"/>
          <w:sz w:val="28"/>
          <w:szCs w:val="28"/>
          <w:shd w:val="clear" w:color="auto" w:fill="FFFFFF"/>
        </w:rPr>
        <w:t> </w:t>
      </w:r>
      <w:r>
        <w:rPr>
          <w:rFonts w:eastAsia="Helvetica"/>
          <w:color w:val="000000"/>
          <w:sz w:val="28"/>
          <w:szCs w:val="28"/>
          <w:shd w:val="clear" w:color="auto" w:fill="FFFFFF"/>
          <w:lang w:val="ru-RU"/>
        </w:rPr>
        <w:t>входит в</w:t>
      </w:r>
      <w:r>
        <w:rPr>
          <w:rFonts w:eastAsia="Helvetica"/>
          <w:color w:val="000000"/>
          <w:sz w:val="28"/>
          <w:szCs w:val="28"/>
          <w:shd w:val="clear" w:color="auto" w:fill="FFFFFF"/>
        </w:rPr>
        <w:t> </w:t>
      </w:r>
      <w:r>
        <w:rPr>
          <w:rFonts w:eastAsia="Helvetica"/>
          <w:color w:val="000000"/>
          <w:sz w:val="28"/>
          <w:szCs w:val="28"/>
          <w:shd w:val="clear" w:color="auto" w:fill="FFFFFF"/>
          <w:lang w:val="ru-RU"/>
        </w:rPr>
        <w:t>состав сочинительных союзов:</w:t>
      </w:r>
      <w:r>
        <w:rPr>
          <w:rFonts w:eastAsia="Helvetica"/>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то</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то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то</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только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 но</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то что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 а</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то чтобы не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 а</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color w:val="000000"/>
          <w:sz w:val="28"/>
          <w:szCs w:val="28"/>
          <w:shd w:val="clear" w:color="auto" w:fill="FFFFFF"/>
          <w:lang w:val="ru-RU"/>
        </w:rPr>
        <w:t>например:</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Отдай кольцо и</w:t>
      </w:r>
      <w:r>
        <w:rPr>
          <w:i/>
          <w:color w:val="000000"/>
          <w:kern w:val="0"/>
          <w:sz w:val="28"/>
          <w:szCs w:val="28"/>
          <w:shd w:val="clear" w:color="auto" w:fill="FFFFFF"/>
        </w:rPr>
        <w:t> </w:t>
      </w:r>
      <w:r>
        <w:rPr>
          <w:i/>
          <w:color w:val="000000"/>
          <w:kern w:val="0"/>
          <w:sz w:val="28"/>
          <w:szCs w:val="28"/>
          <w:shd w:val="clear" w:color="auto" w:fill="FFFFFF"/>
          <w:lang w:val="ru-RU"/>
        </w:rPr>
        <w:t>ступай; не</w:t>
      </w:r>
      <w:r>
        <w:rPr>
          <w:i/>
          <w:color w:val="000000"/>
          <w:kern w:val="0"/>
          <w:sz w:val="28"/>
          <w:szCs w:val="28"/>
          <w:shd w:val="clear" w:color="auto" w:fill="FFFFFF"/>
        </w:rPr>
        <w:t> </w:t>
      </w:r>
      <w:r>
        <w:rPr>
          <w:i/>
          <w:color w:val="000000"/>
          <w:kern w:val="0"/>
          <w:sz w:val="28"/>
          <w:szCs w:val="28"/>
          <w:shd w:val="clear" w:color="auto" w:fill="FFFFFF"/>
          <w:lang w:val="ru-RU"/>
        </w:rPr>
        <w:t>то я с</w:t>
      </w:r>
      <w:r>
        <w:rPr>
          <w:i/>
          <w:color w:val="000000"/>
          <w:kern w:val="0"/>
          <w:sz w:val="28"/>
          <w:szCs w:val="28"/>
          <w:shd w:val="clear" w:color="auto" w:fill="FFFFFF"/>
        </w:rPr>
        <w:t> </w:t>
      </w:r>
      <w:r>
        <w:rPr>
          <w:i/>
          <w:color w:val="000000"/>
          <w:kern w:val="0"/>
          <w:sz w:val="28"/>
          <w:szCs w:val="28"/>
          <w:shd w:val="clear" w:color="auto" w:fill="FFFFFF"/>
          <w:lang w:val="ru-RU"/>
        </w:rPr>
        <w:t>тобой сделаю то, чего ты не</w:t>
      </w:r>
      <w:r>
        <w:rPr>
          <w:i/>
          <w:color w:val="000000"/>
          <w:kern w:val="0"/>
          <w:sz w:val="28"/>
          <w:szCs w:val="28"/>
          <w:shd w:val="clear" w:color="auto" w:fill="FFFFFF"/>
        </w:rPr>
        <w:t> </w:t>
      </w:r>
      <w:r>
        <w:rPr>
          <w:i/>
          <w:color w:val="000000"/>
          <w:kern w:val="0"/>
          <w:sz w:val="28"/>
          <w:szCs w:val="28"/>
          <w:shd w:val="clear" w:color="auto" w:fill="FFFFFF"/>
          <w:lang w:val="ru-RU"/>
        </w:rPr>
        <w:t>ожидаешь</w:t>
      </w:r>
      <w:r>
        <w:rPr>
          <w:color w:val="000000"/>
          <w:kern w:val="0"/>
          <w:sz w:val="28"/>
          <w:szCs w:val="28"/>
          <w:shd w:val="clear" w:color="auto" w:fill="FFFFFF"/>
        </w:rPr>
        <w:t> </w:t>
      </w:r>
      <w:r>
        <w:rPr>
          <w:color w:val="000000"/>
          <w:kern w:val="0"/>
          <w:sz w:val="28"/>
          <w:szCs w:val="28"/>
          <w:shd w:val="clear" w:color="auto" w:fill="FFFFFF"/>
          <w:lang w:val="ru-RU"/>
        </w:rPr>
        <w:t>(Пушкин).</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Наверху за</w:t>
      </w:r>
      <w:r>
        <w:rPr>
          <w:i/>
          <w:color w:val="000000"/>
          <w:kern w:val="0"/>
          <w:sz w:val="28"/>
          <w:szCs w:val="28"/>
          <w:shd w:val="clear" w:color="auto" w:fill="FFFFFF"/>
        </w:rPr>
        <w:t> </w:t>
      </w:r>
      <w:r>
        <w:rPr>
          <w:i/>
          <w:color w:val="000000"/>
          <w:kern w:val="0"/>
          <w:sz w:val="28"/>
          <w:szCs w:val="28"/>
          <w:shd w:val="clear" w:color="auto" w:fill="FFFFFF"/>
          <w:lang w:val="ru-RU"/>
        </w:rPr>
        <w:t>потолком кто-то не</w:t>
      </w:r>
      <w:r>
        <w:rPr>
          <w:i/>
          <w:color w:val="000000"/>
          <w:kern w:val="0"/>
          <w:sz w:val="28"/>
          <w:szCs w:val="28"/>
          <w:shd w:val="clear" w:color="auto" w:fill="FFFFFF"/>
        </w:rPr>
        <w:t> </w:t>
      </w:r>
      <w:r>
        <w:rPr>
          <w:i/>
          <w:color w:val="000000"/>
          <w:kern w:val="0"/>
          <w:sz w:val="28"/>
          <w:szCs w:val="28"/>
          <w:shd w:val="clear" w:color="auto" w:fill="FFFFFF"/>
          <w:lang w:val="ru-RU"/>
        </w:rPr>
        <w:t>то стонет, не</w:t>
      </w:r>
      <w:r>
        <w:rPr>
          <w:i/>
          <w:color w:val="000000"/>
          <w:kern w:val="0"/>
          <w:sz w:val="28"/>
          <w:szCs w:val="28"/>
          <w:shd w:val="clear" w:color="auto" w:fill="FFFFFF"/>
        </w:rPr>
        <w:t> </w:t>
      </w:r>
      <w:r>
        <w:rPr>
          <w:i/>
          <w:color w:val="000000"/>
          <w:kern w:val="0"/>
          <w:sz w:val="28"/>
          <w:szCs w:val="28"/>
          <w:shd w:val="clear" w:color="auto" w:fill="FFFFFF"/>
          <w:lang w:val="ru-RU"/>
        </w:rPr>
        <w:t>то смеётся</w:t>
      </w:r>
      <w:r>
        <w:rPr>
          <w:color w:val="000000"/>
          <w:kern w:val="0"/>
          <w:sz w:val="28"/>
          <w:szCs w:val="28"/>
          <w:shd w:val="clear" w:color="auto" w:fill="FFFFFF"/>
        </w:rPr>
        <w:t> </w:t>
      </w:r>
      <w:r>
        <w:rPr>
          <w:color w:val="000000"/>
          <w:kern w:val="0"/>
          <w:sz w:val="28"/>
          <w:szCs w:val="28"/>
          <w:shd w:val="clear" w:color="auto" w:fill="FFFFFF"/>
          <w:lang w:val="ru-RU"/>
        </w:rPr>
        <w:t>(Чехов).</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У</w:t>
      </w:r>
      <w:r>
        <w:rPr>
          <w:i/>
          <w:color w:val="000000"/>
          <w:kern w:val="0"/>
          <w:sz w:val="28"/>
          <w:szCs w:val="28"/>
          <w:shd w:val="clear" w:color="auto" w:fill="FFFFFF"/>
        </w:rPr>
        <w:t> </w:t>
      </w:r>
      <w:r>
        <w:rPr>
          <w:i/>
          <w:color w:val="000000"/>
          <w:kern w:val="0"/>
          <w:sz w:val="28"/>
          <w:szCs w:val="28"/>
          <w:shd w:val="clear" w:color="auto" w:fill="FFFFFF"/>
          <w:lang w:val="ru-RU"/>
        </w:rPr>
        <w:t>партизан были не</w:t>
      </w:r>
      <w:r>
        <w:rPr>
          <w:i/>
          <w:color w:val="000000"/>
          <w:kern w:val="0"/>
          <w:sz w:val="28"/>
          <w:szCs w:val="28"/>
          <w:shd w:val="clear" w:color="auto" w:fill="FFFFFF"/>
        </w:rPr>
        <w:t> </w:t>
      </w:r>
      <w:r>
        <w:rPr>
          <w:i/>
          <w:color w:val="000000"/>
          <w:kern w:val="0"/>
          <w:sz w:val="28"/>
          <w:szCs w:val="28"/>
          <w:shd w:val="clear" w:color="auto" w:fill="FFFFFF"/>
          <w:lang w:val="ru-RU"/>
        </w:rPr>
        <w:t>только винтовки</w:t>
      </w:r>
      <w:r>
        <w:rPr>
          <w:color w:val="000000"/>
          <w:kern w:val="0"/>
          <w:sz w:val="28"/>
          <w:szCs w:val="28"/>
          <w:shd w:val="clear" w:color="auto" w:fill="FFFFFF"/>
          <w:lang w:val="ru-RU"/>
        </w:rPr>
        <w:t>,</w:t>
      </w:r>
      <w:r>
        <w:rPr>
          <w:color w:val="000000"/>
          <w:kern w:val="0"/>
          <w:sz w:val="28"/>
          <w:szCs w:val="28"/>
          <w:shd w:val="clear" w:color="auto" w:fill="FFFFFF"/>
        </w:rPr>
        <w:t> </w:t>
      </w:r>
      <w:r>
        <w:rPr>
          <w:i/>
          <w:color w:val="000000"/>
          <w:kern w:val="0"/>
          <w:sz w:val="28"/>
          <w:szCs w:val="28"/>
          <w:shd w:val="clear" w:color="auto" w:fill="FFFFFF"/>
          <w:lang w:val="ru-RU"/>
        </w:rPr>
        <w:t>но и</w:t>
      </w:r>
      <w:r>
        <w:rPr>
          <w:i/>
          <w:color w:val="000000"/>
          <w:kern w:val="0"/>
          <w:sz w:val="28"/>
          <w:szCs w:val="28"/>
          <w:shd w:val="clear" w:color="auto" w:fill="FFFFFF"/>
        </w:rPr>
        <w:t> </w:t>
      </w:r>
      <w:r>
        <w:rPr>
          <w:i/>
          <w:color w:val="000000"/>
          <w:kern w:val="0"/>
          <w:sz w:val="28"/>
          <w:szCs w:val="28"/>
          <w:shd w:val="clear" w:color="auto" w:fill="FFFFFF"/>
          <w:lang w:val="ru-RU"/>
        </w:rPr>
        <w:t>пулемёты</w:t>
      </w:r>
      <w:r>
        <w:rPr>
          <w:color w:val="000000"/>
          <w:kern w:val="0"/>
          <w:sz w:val="28"/>
          <w:szCs w:val="28"/>
          <w:shd w:val="clear" w:color="auto" w:fill="FFFFFF"/>
        </w:rPr>
        <w:t> </w:t>
      </w:r>
      <w:r>
        <w:rPr>
          <w:color w:val="000000"/>
          <w:kern w:val="0"/>
          <w:sz w:val="28"/>
          <w:szCs w:val="28"/>
          <w:shd w:val="clear" w:color="auto" w:fill="FFFFFF"/>
          <w:lang w:val="ru-RU"/>
        </w:rPr>
        <w:t>(Ставский).</w:t>
      </w:r>
    </w:p>
    <w:p w:rsidR="00AC7091" w:rsidRDefault="001E3A09" w:rsidP="001E3A09">
      <w:pPr>
        <w:widowControl/>
        <w:snapToGrid w:val="0"/>
        <w:spacing w:line="240" w:lineRule="auto"/>
        <w:ind w:left="17" w:hangingChars="6" w:hanging="17"/>
        <w:rPr>
          <w:sz w:val="28"/>
          <w:szCs w:val="28"/>
          <w:lang w:val="ru-RU"/>
        </w:rPr>
      </w:pPr>
      <w:r>
        <w:rPr>
          <w:rFonts w:eastAsia="Helvetica"/>
          <w:color w:val="000000"/>
          <w:sz w:val="28"/>
          <w:szCs w:val="28"/>
          <w:shd w:val="clear" w:color="auto" w:fill="FFFFFF"/>
          <w:lang w:val="ru-RU"/>
        </w:rPr>
        <w:t>3. Частица</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употребляется для</w:t>
      </w:r>
      <w:r>
        <w:rPr>
          <w:rFonts w:eastAsia="Helvetica"/>
          <w:color w:val="000000"/>
          <w:sz w:val="28"/>
          <w:szCs w:val="28"/>
          <w:shd w:val="clear" w:color="auto" w:fill="FFFFFF"/>
        </w:rPr>
        <w:t> </w:t>
      </w:r>
      <w:r>
        <w:rPr>
          <w:rFonts w:eastAsia="Helvetica"/>
          <w:color w:val="000000"/>
          <w:sz w:val="28"/>
          <w:szCs w:val="28"/>
          <w:shd w:val="clear" w:color="auto" w:fill="FFFFFF"/>
          <w:lang w:val="ru-RU"/>
        </w:rPr>
        <w:t>усиления отрицания, например:</w:t>
      </w:r>
    </w:p>
    <w:p w:rsidR="00AC7091" w:rsidRDefault="001E3A09" w:rsidP="001E3A09">
      <w:pPr>
        <w:widowControl/>
        <w:shd w:val="clear" w:color="auto" w:fill="FFFFFF"/>
        <w:snapToGrid w:val="0"/>
        <w:spacing w:line="240" w:lineRule="auto"/>
        <w:ind w:right="720"/>
        <w:jc w:val="left"/>
        <w:rPr>
          <w:color w:val="000000"/>
          <w:sz w:val="28"/>
          <w:szCs w:val="28"/>
          <w:lang w:val="ru-RU"/>
        </w:rPr>
      </w:pPr>
      <w:r>
        <w:rPr>
          <w:i/>
          <w:color w:val="000000"/>
          <w:kern w:val="0"/>
          <w:sz w:val="28"/>
          <w:szCs w:val="28"/>
          <w:shd w:val="clear" w:color="auto" w:fill="FFFFFF"/>
          <w:lang w:val="ru-RU"/>
        </w:rPr>
        <w:t>Ни</w:t>
      </w:r>
      <w:r>
        <w:rPr>
          <w:i/>
          <w:color w:val="000000"/>
          <w:kern w:val="0"/>
          <w:sz w:val="28"/>
          <w:szCs w:val="28"/>
          <w:shd w:val="clear" w:color="auto" w:fill="FFFFFF"/>
        </w:rPr>
        <w:t> </w:t>
      </w:r>
      <w:r>
        <w:rPr>
          <w:i/>
          <w:color w:val="000000"/>
          <w:kern w:val="0"/>
          <w:sz w:val="28"/>
          <w:szCs w:val="28"/>
          <w:shd w:val="clear" w:color="auto" w:fill="FFFFFF"/>
          <w:lang w:val="ru-RU"/>
        </w:rPr>
        <w:t>косточкой нигде не</w:t>
      </w:r>
      <w:r>
        <w:rPr>
          <w:i/>
          <w:color w:val="000000"/>
          <w:kern w:val="0"/>
          <w:sz w:val="28"/>
          <w:szCs w:val="28"/>
          <w:shd w:val="clear" w:color="auto" w:fill="FFFFFF"/>
        </w:rPr>
        <w:t> </w:t>
      </w:r>
      <w:r>
        <w:rPr>
          <w:i/>
          <w:color w:val="000000"/>
          <w:kern w:val="0"/>
          <w:sz w:val="28"/>
          <w:szCs w:val="28"/>
          <w:shd w:val="clear" w:color="auto" w:fill="FFFFFF"/>
          <w:lang w:val="ru-RU"/>
        </w:rPr>
        <w:t>мог я поживиться</w:t>
      </w:r>
      <w:r>
        <w:rPr>
          <w:color w:val="000000"/>
          <w:kern w:val="0"/>
          <w:sz w:val="28"/>
          <w:szCs w:val="28"/>
          <w:shd w:val="clear" w:color="auto" w:fill="FFFFFF"/>
        </w:rPr>
        <w:t> </w:t>
      </w:r>
      <w:r>
        <w:rPr>
          <w:color w:val="000000"/>
          <w:kern w:val="0"/>
          <w:sz w:val="28"/>
          <w:szCs w:val="28"/>
          <w:shd w:val="clear" w:color="auto" w:fill="FFFFFF"/>
          <w:lang w:val="ru-RU"/>
        </w:rPr>
        <w:t>(Крылов).</w:t>
      </w:r>
    </w:p>
    <w:p w:rsidR="00AC7091" w:rsidRDefault="001E3A09" w:rsidP="001E3A09">
      <w:pPr>
        <w:widowControl/>
        <w:shd w:val="clear" w:color="auto" w:fill="FFFFFF"/>
        <w:snapToGrid w:val="0"/>
        <w:spacing w:line="240" w:lineRule="auto"/>
        <w:ind w:right="720"/>
        <w:jc w:val="left"/>
        <w:rPr>
          <w:color w:val="000000"/>
          <w:sz w:val="28"/>
          <w:szCs w:val="28"/>
          <w:lang w:val="ru-RU"/>
        </w:rPr>
      </w:pPr>
      <w:r>
        <w:rPr>
          <w:i/>
          <w:color w:val="000000"/>
          <w:kern w:val="0"/>
          <w:sz w:val="28"/>
          <w:szCs w:val="28"/>
          <w:shd w:val="clear" w:color="auto" w:fill="FFFFFF"/>
          <w:lang w:val="ru-RU"/>
        </w:rPr>
        <w:t>На</w:t>
      </w:r>
      <w:r>
        <w:rPr>
          <w:i/>
          <w:color w:val="000000"/>
          <w:kern w:val="0"/>
          <w:sz w:val="28"/>
          <w:szCs w:val="28"/>
          <w:shd w:val="clear" w:color="auto" w:fill="FFFFFF"/>
        </w:rPr>
        <w:t> </w:t>
      </w:r>
      <w:r>
        <w:rPr>
          <w:i/>
          <w:color w:val="000000"/>
          <w:kern w:val="0"/>
          <w:sz w:val="28"/>
          <w:szCs w:val="28"/>
          <w:shd w:val="clear" w:color="auto" w:fill="FFFFFF"/>
          <w:lang w:val="ru-RU"/>
        </w:rPr>
        <w:t>небе позади не</w:t>
      </w:r>
      <w:r>
        <w:rPr>
          <w:i/>
          <w:color w:val="000000"/>
          <w:kern w:val="0"/>
          <w:sz w:val="28"/>
          <w:szCs w:val="28"/>
          <w:shd w:val="clear" w:color="auto" w:fill="FFFFFF"/>
        </w:rPr>
        <w:t> </w:t>
      </w:r>
      <w:r>
        <w:rPr>
          <w:i/>
          <w:color w:val="000000"/>
          <w:kern w:val="0"/>
          <w:sz w:val="28"/>
          <w:szCs w:val="28"/>
          <w:shd w:val="clear" w:color="auto" w:fill="FFFFFF"/>
          <w:lang w:val="ru-RU"/>
        </w:rPr>
        <w:t>было ни</w:t>
      </w:r>
      <w:r>
        <w:rPr>
          <w:i/>
          <w:color w:val="000000"/>
          <w:kern w:val="0"/>
          <w:sz w:val="28"/>
          <w:szCs w:val="28"/>
          <w:shd w:val="clear" w:color="auto" w:fill="FFFFFF"/>
        </w:rPr>
        <w:t> </w:t>
      </w:r>
      <w:r>
        <w:rPr>
          <w:i/>
          <w:color w:val="000000"/>
          <w:kern w:val="0"/>
          <w:sz w:val="28"/>
          <w:szCs w:val="28"/>
          <w:shd w:val="clear" w:color="auto" w:fill="FFFFFF"/>
          <w:lang w:val="ru-RU"/>
        </w:rPr>
        <w:t>одного просвета</w:t>
      </w:r>
      <w:r>
        <w:rPr>
          <w:color w:val="000000"/>
          <w:kern w:val="0"/>
          <w:sz w:val="28"/>
          <w:szCs w:val="28"/>
          <w:shd w:val="clear" w:color="auto" w:fill="FFFFFF"/>
        </w:rPr>
        <w:t> </w:t>
      </w:r>
      <w:r>
        <w:rPr>
          <w:color w:val="000000"/>
          <w:kern w:val="0"/>
          <w:sz w:val="28"/>
          <w:szCs w:val="28"/>
          <w:shd w:val="clear" w:color="auto" w:fill="FFFFFF"/>
          <w:lang w:val="ru-RU"/>
        </w:rPr>
        <w:t>(Фадеев).</w:t>
      </w:r>
    </w:p>
    <w:p w:rsidR="00AC7091" w:rsidRDefault="001E3A09" w:rsidP="001E3A09">
      <w:pPr>
        <w:widowControl/>
        <w:shd w:val="clear" w:color="auto" w:fill="FFFFFF"/>
        <w:snapToGrid w:val="0"/>
        <w:spacing w:line="240" w:lineRule="auto"/>
        <w:ind w:right="720"/>
        <w:jc w:val="left"/>
        <w:rPr>
          <w:color w:val="000000"/>
          <w:sz w:val="28"/>
          <w:szCs w:val="28"/>
          <w:lang w:val="ru-RU"/>
        </w:rPr>
      </w:pPr>
      <w:r>
        <w:rPr>
          <w:i/>
          <w:color w:val="000000"/>
          <w:kern w:val="0"/>
          <w:sz w:val="28"/>
          <w:szCs w:val="28"/>
          <w:shd w:val="clear" w:color="auto" w:fill="FFFFFF"/>
          <w:lang w:val="ru-RU"/>
        </w:rPr>
        <w:t>Метелица даже ни</w:t>
      </w:r>
      <w:r>
        <w:rPr>
          <w:i/>
          <w:color w:val="000000"/>
          <w:kern w:val="0"/>
          <w:sz w:val="28"/>
          <w:szCs w:val="28"/>
          <w:shd w:val="clear" w:color="auto" w:fill="FFFFFF"/>
        </w:rPr>
        <w:t> </w:t>
      </w:r>
      <w:r>
        <w:rPr>
          <w:i/>
          <w:color w:val="000000"/>
          <w:kern w:val="0"/>
          <w:sz w:val="28"/>
          <w:szCs w:val="28"/>
          <w:shd w:val="clear" w:color="auto" w:fill="FFFFFF"/>
          <w:lang w:val="ru-RU"/>
        </w:rPr>
        <w:t>разу не</w:t>
      </w:r>
      <w:r>
        <w:rPr>
          <w:i/>
          <w:color w:val="000000"/>
          <w:kern w:val="0"/>
          <w:sz w:val="28"/>
          <w:szCs w:val="28"/>
          <w:shd w:val="clear" w:color="auto" w:fill="FFFFFF"/>
        </w:rPr>
        <w:t> </w:t>
      </w:r>
      <w:r>
        <w:rPr>
          <w:i/>
          <w:color w:val="000000"/>
          <w:kern w:val="0"/>
          <w:sz w:val="28"/>
          <w:szCs w:val="28"/>
          <w:shd w:val="clear" w:color="auto" w:fill="FFFFFF"/>
          <w:lang w:val="ru-RU"/>
        </w:rPr>
        <w:t>посмотрел на</w:t>
      </w:r>
      <w:r>
        <w:rPr>
          <w:i/>
          <w:color w:val="000000"/>
          <w:kern w:val="0"/>
          <w:sz w:val="28"/>
          <w:szCs w:val="28"/>
          <w:shd w:val="clear" w:color="auto" w:fill="FFFFFF"/>
        </w:rPr>
        <w:t> </w:t>
      </w:r>
      <w:r>
        <w:rPr>
          <w:i/>
          <w:color w:val="000000"/>
          <w:kern w:val="0"/>
          <w:sz w:val="28"/>
          <w:szCs w:val="28"/>
          <w:shd w:val="clear" w:color="auto" w:fill="FFFFFF"/>
          <w:lang w:val="ru-RU"/>
        </w:rPr>
        <w:t>спрашивающих</w:t>
      </w:r>
      <w:r>
        <w:rPr>
          <w:color w:val="000000"/>
          <w:kern w:val="0"/>
          <w:sz w:val="28"/>
          <w:szCs w:val="28"/>
          <w:shd w:val="clear" w:color="auto" w:fill="FFFFFF"/>
        </w:rPr>
        <w:t> </w:t>
      </w:r>
      <w:r>
        <w:rPr>
          <w:color w:val="000000"/>
          <w:kern w:val="0"/>
          <w:sz w:val="28"/>
          <w:szCs w:val="28"/>
          <w:shd w:val="clear" w:color="auto" w:fill="FFFFFF"/>
          <w:lang w:val="ru-RU"/>
        </w:rPr>
        <w:t>(Фадеев).</w:t>
      </w:r>
    </w:p>
    <w:p w:rsidR="00AC7091" w:rsidRDefault="001E3A09" w:rsidP="001E3A09">
      <w:pPr>
        <w:widowControl/>
        <w:shd w:val="clear" w:color="auto" w:fill="FFFFFF"/>
        <w:snapToGrid w:val="0"/>
        <w:spacing w:line="240" w:lineRule="auto"/>
        <w:ind w:right="720"/>
        <w:jc w:val="left"/>
        <w:rPr>
          <w:color w:val="000000"/>
          <w:sz w:val="28"/>
          <w:szCs w:val="28"/>
          <w:lang w:val="ru-RU"/>
        </w:rPr>
      </w:pPr>
      <w:r>
        <w:rPr>
          <w:i/>
          <w:color w:val="000000"/>
          <w:kern w:val="0"/>
          <w:sz w:val="28"/>
          <w:szCs w:val="28"/>
          <w:shd w:val="clear" w:color="auto" w:fill="FFFFFF"/>
          <w:lang w:val="ru-RU"/>
        </w:rPr>
        <w:t>В</w:t>
      </w:r>
      <w:r>
        <w:rPr>
          <w:i/>
          <w:color w:val="000000"/>
          <w:kern w:val="0"/>
          <w:sz w:val="28"/>
          <w:szCs w:val="28"/>
          <w:shd w:val="clear" w:color="auto" w:fill="FFFFFF"/>
        </w:rPr>
        <w:t> </w:t>
      </w:r>
      <w:r>
        <w:rPr>
          <w:i/>
          <w:color w:val="000000"/>
          <w:kern w:val="0"/>
          <w:sz w:val="28"/>
          <w:szCs w:val="28"/>
          <w:shd w:val="clear" w:color="auto" w:fill="FFFFFF"/>
          <w:lang w:val="ru-RU"/>
        </w:rPr>
        <w:t>деревне теперь ни</w:t>
      </w:r>
      <w:r>
        <w:rPr>
          <w:i/>
          <w:color w:val="000000"/>
          <w:kern w:val="0"/>
          <w:sz w:val="28"/>
          <w:szCs w:val="28"/>
          <w:shd w:val="clear" w:color="auto" w:fill="FFFFFF"/>
        </w:rPr>
        <w:t> </w:t>
      </w:r>
      <w:r>
        <w:rPr>
          <w:i/>
          <w:color w:val="000000"/>
          <w:kern w:val="0"/>
          <w:sz w:val="28"/>
          <w:szCs w:val="28"/>
          <w:shd w:val="clear" w:color="auto" w:fill="FFFFFF"/>
          <w:lang w:val="ru-RU"/>
        </w:rPr>
        <w:t>души: все в</w:t>
      </w:r>
      <w:r>
        <w:rPr>
          <w:i/>
          <w:color w:val="000000"/>
          <w:kern w:val="0"/>
          <w:sz w:val="28"/>
          <w:szCs w:val="28"/>
          <w:shd w:val="clear" w:color="auto" w:fill="FFFFFF"/>
        </w:rPr>
        <w:t> no</w:t>
      </w:r>
      <w:r>
        <w:rPr>
          <w:i/>
          <w:color w:val="000000"/>
          <w:kern w:val="0"/>
          <w:sz w:val="28"/>
          <w:szCs w:val="28"/>
          <w:shd w:val="clear" w:color="auto" w:fill="FFFFFF"/>
          <w:lang w:val="ru-RU"/>
        </w:rPr>
        <w:t>л</w:t>
      </w:r>
      <w:r>
        <w:rPr>
          <w:i/>
          <w:color w:val="000000"/>
          <w:kern w:val="0"/>
          <w:sz w:val="28"/>
          <w:szCs w:val="28"/>
          <w:shd w:val="clear" w:color="auto" w:fill="FFFFFF"/>
        </w:rPr>
        <w:t>e</w:t>
      </w:r>
      <w:r>
        <w:rPr>
          <w:color w:val="000000"/>
          <w:kern w:val="0"/>
          <w:sz w:val="28"/>
          <w:szCs w:val="28"/>
          <w:shd w:val="clear" w:color="auto" w:fill="FFFFFF"/>
        </w:rPr>
        <w:t> </w:t>
      </w:r>
      <w:r>
        <w:rPr>
          <w:color w:val="000000"/>
          <w:kern w:val="0"/>
          <w:sz w:val="28"/>
          <w:szCs w:val="28"/>
          <w:shd w:val="clear" w:color="auto" w:fill="FFFFFF"/>
          <w:lang w:val="ru-RU"/>
        </w:rPr>
        <w:t>(Фадеев).</w:t>
      </w:r>
    </w:p>
    <w:p w:rsidR="00AC7091" w:rsidRDefault="001E3A09" w:rsidP="001E3A09">
      <w:pPr>
        <w:pStyle w:val="a6"/>
        <w:widowControl/>
        <w:snapToGrid w:val="0"/>
        <w:spacing w:beforeAutospacing="0" w:afterAutospacing="0" w:line="240" w:lineRule="auto"/>
        <w:rPr>
          <w:sz w:val="28"/>
          <w:szCs w:val="28"/>
          <w:lang w:val="ru-RU"/>
        </w:rPr>
      </w:pPr>
      <w:r>
        <w:rPr>
          <w:rFonts w:eastAsia="Helvetica"/>
          <w:color w:val="000000"/>
          <w:sz w:val="28"/>
          <w:szCs w:val="28"/>
          <w:shd w:val="clear" w:color="auto" w:fill="FFFFFF"/>
          <w:lang w:val="ru-RU"/>
        </w:rPr>
        <w:t>Повторяющаяся частица</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приобретает значение союза, например:</w:t>
      </w:r>
    </w:p>
    <w:p w:rsidR="00AC7091" w:rsidRDefault="001E3A09" w:rsidP="001E3A09">
      <w:pPr>
        <w:widowControl/>
        <w:shd w:val="clear" w:color="auto" w:fill="FFFFFF"/>
        <w:snapToGrid w:val="0"/>
        <w:spacing w:line="240" w:lineRule="auto"/>
        <w:ind w:right="720"/>
        <w:jc w:val="left"/>
        <w:rPr>
          <w:color w:val="000000"/>
          <w:kern w:val="0"/>
          <w:sz w:val="28"/>
          <w:szCs w:val="28"/>
          <w:shd w:val="clear" w:color="auto" w:fill="FFFFFF"/>
          <w:lang w:val="ru-RU"/>
        </w:rPr>
      </w:pPr>
      <w:r>
        <w:rPr>
          <w:i/>
          <w:color w:val="000000"/>
          <w:kern w:val="0"/>
          <w:sz w:val="28"/>
          <w:szCs w:val="28"/>
          <w:shd w:val="clear" w:color="auto" w:fill="FFFFFF"/>
          <w:lang w:val="ru-RU"/>
        </w:rPr>
        <w:t>Нигде не</w:t>
      </w:r>
      <w:r>
        <w:rPr>
          <w:i/>
          <w:color w:val="000000"/>
          <w:kern w:val="0"/>
          <w:sz w:val="28"/>
          <w:szCs w:val="28"/>
          <w:shd w:val="clear" w:color="auto" w:fill="FFFFFF"/>
        </w:rPr>
        <w:t> </w:t>
      </w:r>
      <w:r>
        <w:rPr>
          <w:i/>
          <w:color w:val="000000"/>
          <w:kern w:val="0"/>
          <w:sz w:val="28"/>
          <w:szCs w:val="28"/>
          <w:shd w:val="clear" w:color="auto" w:fill="FFFFFF"/>
          <w:lang w:val="ru-RU"/>
        </w:rPr>
        <w:t>было видно ни</w:t>
      </w:r>
      <w:r>
        <w:rPr>
          <w:i/>
          <w:color w:val="000000"/>
          <w:kern w:val="0"/>
          <w:sz w:val="28"/>
          <w:szCs w:val="28"/>
          <w:shd w:val="clear" w:color="auto" w:fill="FFFFFF"/>
        </w:rPr>
        <w:t> </w:t>
      </w:r>
      <w:r>
        <w:rPr>
          <w:i/>
          <w:color w:val="000000"/>
          <w:kern w:val="0"/>
          <w:sz w:val="28"/>
          <w:szCs w:val="28"/>
          <w:shd w:val="clear" w:color="auto" w:fill="FFFFFF"/>
          <w:lang w:val="ru-RU"/>
        </w:rPr>
        <w:t>воды, ни</w:t>
      </w:r>
      <w:r>
        <w:rPr>
          <w:i/>
          <w:color w:val="000000"/>
          <w:kern w:val="0"/>
          <w:sz w:val="28"/>
          <w:szCs w:val="28"/>
          <w:shd w:val="clear" w:color="auto" w:fill="FFFFFF"/>
        </w:rPr>
        <w:t> </w:t>
      </w:r>
      <w:r>
        <w:rPr>
          <w:i/>
          <w:color w:val="000000"/>
          <w:kern w:val="0"/>
          <w:sz w:val="28"/>
          <w:szCs w:val="28"/>
          <w:shd w:val="clear" w:color="auto" w:fill="FFFFFF"/>
          <w:lang w:val="ru-RU"/>
        </w:rPr>
        <w:t>деревьев</w:t>
      </w:r>
      <w:r>
        <w:rPr>
          <w:color w:val="000000"/>
          <w:kern w:val="0"/>
          <w:sz w:val="28"/>
          <w:szCs w:val="28"/>
          <w:shd w:val="clear" w:color="auto" w:fill="FFFFFF"/>
        </w:rPr>
        <w:t> </w:t>
      </w:r>
      <w:r>
        <w:rPr>
          <w:color w:val="000000"/>
          <w:kern w:val="0"/>
          <w:sz w:val="28"/>
          <w:szCs w:val="28"/>
          <w:shd w:val="clear" w:color="auto" w:fill="FFFFFF"/>
          <w:lang w:val="ru-RU"/>
        </w:rPr>
        <w:t>(Чехов).</w:t>
      </w:r>
    </w:p>
    <w:p w:rsidR="00AC7091" w:rsidRDefault="001E3A09" w:rsidP="001E3A09">
      <w:pPr>
        <w:widowControl/>
        <w:shd w:val="clear" w:color="auto" w:fill="FFFFFF"/>
        <w:snapToGrid w:val="0"/>
        <w:spacing w:line="240" w:lineRule="auto"/>
        <w:ind w:right="720"/>
        <w:jc w:val="left"/>
        <w:rPr>
          <w:color w:val="000000"/>
          <w:sz w:val="28"/>
          <w:szCs w:val="28"/>
          <w:lang w:val="ru-RU"/>
        </w:rPr>
      </w:pPr>
      <w:r>
        <w:rPr>
          <w:i/>
          <w:color w:val="000000"/>
          <w:kern w:val="0"/>
          <w:sz w:val="28"/>
          <w:szCs w:val="28"/>
          <w:shd w:val="clear" w:color="auto" w:fill="FFFFFF"/>
          <w:lang w:val="ru-RU"/>
        </w:rPr>
        <w:t>Ни</w:t>
      </w:r>
      <w:r>
        <w:rPr>
          <w:i/>
          <w:color w:val="000000"/>
          <w:kern w:val="0"/>
          <w:sz w:val="28"/>
          <w:szCs w:val="28"/>
          <w:shd w:val="clear" w:color="auto" w:fill="FFFFFF"/>
        </w:rPr>
        <w:t> </w:t>
      </w:r>
      <w:r>
        <w:rPr>
          <w:i/>
          <w:color w:val="000000"/>
          <w:kern w:val="0"/>
          <w:sz w:val="28"/>
          <w:szCs w:val="28"/>
          <w:shd w:val="clear" w:color="auto" w:fill="FFFFFF"/>
          <w:lang w:val="ru-RU"/>
        </w:rPr>
        <w:t>музы, ни</w:t>
      </w:r>
      <w:r>
        <w:rPr>
          <w:i/>
          <w:color w:val="000000"/>
          <w:kern w:val="0"/>
          <w:sz w:val="28"/>
          <w:szCs w:val="28"/>
          <w:shd w:val="clear" w:color="auto" w:fill="FFFFFF"/>
        </w:rPr>
        <w:t> </w:t>
      </w:r>
      <w:r>
        <w:rPr>
          <w:i/>
          <w:color w:val="000000"/>
          <w:kern w:val="0"/>
          <w:sz w:val="28"/>
          <w:szCs w:val="28"/>
          <w:shd w:val="clear" w:color="auto" w:fill="FFFFFF"/>
          <w:lang w:val="ru-RU"/>
        </w:rPr>
        <w:t>труды, ни</w:t>
      </w:r>
      <w:r>
        <w:rPr>
          <w:i/>
          <w:color w:val="000000"/>
          <w:kern w:val="0"/>
          <w:sz w:val="28"/>
          <w:szCs w:val="28"/>
          <w:shd w:val="clear" w:color="auto" w:fill="FFFFFF"/>
        </w:rPr>
        <w:t> </w:t>
      </w:r>
      <w:r>
        <w:rPr>
          <w:i/>
          <w:color w:val="000000"/>
          <w:kern w:val="0"/>
          <w:sz w:val="28"/>
          <w:szCs w:val="28"/>
          <w:shd w:val="clear" w:color="auto" w:fill="FFFFFF"/>
          <w:lang w:val="ru-RU"/>
        </w:rPr>
        <w:t>радости досуга</w:t>
      </w:r>
      <w:r>
        <w:rPr>
          <w:i/>
          <w:color w:val="000000"/>
          <w:kern w:val="0"/>
          <w:sz w:val="28"/>
          <w:szCs w:val="28"/>
          <w:shd w:val="clear" w:color="auto" w:fill="FFFFFF"/>
        </w:rPr>
        <w:t> </w:t>
      </w:r>
      <w:r>
        <w:rPr>
          <w:i/>
          <w:color w:val="000000"/>
          <w:kern w:val="0"/>
          <w:sz w:val="28"/>
          <w:szCs w:val="28"/>
          <w:shd w:val="clear" w:color="auto" w:fill="FFFFFF"/>
          <w:lang w:val="ru-RU"/>
        </w:rPr>
        <w:t>— ничто не</w:t>
      </w:r>
      <w:r>
        <w:rPr>
          <w:i/>
          <w:color w:val="000000"/>
          <w:kern w:val="0"/>
          <w:sz w:val="28"/>
          <w:szCs w:val="28"/>
          <w:shd w:val="clear" w:color="auto" w:fill="FFFFFF"/>
        </w:rPr>
        <w:t> </w:t>
      </w:r>
      <w:r>
        <w:rPr>
          <w:i/>
          <w:color w:val="000000"/>
          <w:kern w:val="0"/>
          <w:sz w:val="28"/>
          <w:szCs w:val="28"/>
          <w:shd w:val="clear" w:color="auto" w:fill="FFFFFF"/>
          <w:lang w:val="ru-RU"/>
        </w:rPr>
        <w:t>заменит единственного друга</w:t>
      </w:r>
      <w:r>
        <w:rPr>
          <w:color w:val="000000"/>
          <w:kern w:val="0"/>
          <w:sz w:val="28"/>
          <w:szCs w:val="28"/>
          <w:shd w:val="clear" w:color="auto" w:fill="FFFFFF"/>
        </w:rPr>
        <w:t> </w:t>
      </w:r>
      <w:r>
        <w:rPr>
          <w:color w:val="000000"/>
          <w:kern w:val="0"/>
          <w:sz w:val="28"/>
          <w:szCs w:val="28"/>
          <w:shd w:val="clear" w:color="auto" w:fill="FFFFFF"/>
          <w:lang w:val="ru-RU"/>
        </w:rPr>
        <w:t>(Пушкин).</w:t>
      </w:r>
    </w:p>
    <w:p w:rsidR="00AC7091" w:rsidRDefault="001E3A09" w:rsidP="001E3A09">
      <w:pPr>
        <w:widowControl/>
        <w:shd w:val="clear" w:color="auto" w:fill="FFFFFF"/>
        <w:snapToGrid w:val="0"/>
        <w:spacing w:line="240" w:lineRule="auto"/>
        <w:ind w:right="720"/>
        <w:jc w:val="left"/>
        <w:rPr>
          <w:color w:val="000000"/>
          <w:sz w:val="28"/>
          <w:szCs w:val="28"/>
          <w:lang w:val="ru-RU"/>
        </w:rPr>
      </w:pPr>
      <w:r>
        <w:rPr>
          <w:i/>
          <w:color w:val="000000"/>
          <w:kern w:val="0"/>
          <w:sz w:val="28"/>
          <w:szCs w:val="28"/>
          <w:shd w:val="clear" w:color="auto" w:fill="FFFFFF"/>
          <w:lang w:val="ru-RU"/>
        </w:rPr>
        <w:t>Но</w:t>
      </w:r>
      <w:r>
        <w:rPr>
          <w:i/>
          <w:color w:val="000000"/>
          <w:kern w:val="0"/>
          <w:sz w:val="28"/>
          <w:szCs w:val="28"/>
          <w:shd w:val="clear" w:color="auto" w:fill="FFFFFF"/>
        </w:rPr>
        <w:t> </w:t>
      </w:r>
      <w:r>
        <w:rPr>
          <w:i/>
          <w:color w:val="000000"/>
          <w:kern w:val="0"/>
          <w:sz w:val="28"/>
          <w:szCs w:val="28"/>
          <w:shd w:val="clear" w:color="auto" w:fill="FFFFFF"/>
          <w:lang w:val="ru-RU"/>
        </w:rPr>
        <w:t>толпы бегут, не</w:t>
      </w:r>
      <w:r>
        <w:rPr>
          <w:i/>
          <w:color w:val="000000"/>
          <w:kern w:val="0"/>
          <w:sz w:val="28"/>
          <w:szCs w:val="28"/>
          <w:shd w:val="clear" w:color="auto" w:fill="FFFFFF"/>
        </w:rPr>
        <w:t> </w:t>
      </w:r>
      <w:r>
        <w:rPr>
          <w:i/>
          <w:color w:val="000000"/>
          <w:kern w:val="0"/>
          <w:sz w:val="28"/>
          <w:szCs w:val="28"/>
          <w:shd w:val="clear" w:color="auto" w:fill="FFFFFF"/>
          <w:lang w:val="ru-RU"/>
        </w:rPr>
        <w:t>замечая ни</w:t>
      </w:r>
      <w:r>
        <w:rPr>
          <w:i/>
          <w:color w:val="000000"/>
          <w:kern w:val="0"/>
          <w:sz w:val="28"/>
          <w:szCs w:val="28"/>
          <w:shd w:val="clear" w:color="auto" w:fill="FFFFFF"/>
        </w:rPr>
        <w:t> </w:t>
      </w:r>
      <w:r>
        <w:rPr>
          <w:i/>
          <w:color w:val="000000"/>
          <w:kern w:val="0"/>
          <w:sz w:val="28"/>
          <w:szCs w:val="28"/>
          <w:shd w:val="clear" w:color="auto" w:fill="FFFFFF"/>
          <w:lang w:val="ru-RU"/>
        </w:rPr>
        <w:t>его, ни</w:t>
      </w:r>
      <w:r>
        <w:rPr>
          <w:i/>
          <w:color w:val="000000"/>
          <w:kern w:val="0"/>
          <w:sz w:val="28"/>
          <w:szCs w:val="28"/>
          <w:shd w:val="clear" w:color="auto" w:fill="FFFFFF"/>
        </w:rPr>
        <w:t> </w:t>
      </w:r>
      <w:r>
        <w:rPr>
          <w:i/>
          <w:color w:val="000000"/>
          <w:kern w:val="0"/>
          <w:sz w:val="28"/>
          <w:szCs w:val="28"/>
          <w:shd w:val="clear" w:color="auto" w:fill="FFFFFF"/>
          <w:lang w:val="ru-RU"/>
        </w:rPr>
        <w:t>его тоски</w:t>
      </w:r>
      <w:r>
        <w:rPr>
          <w:color w:val="000000"/>
          <w:kern w:val="0"/>
          <w:sz w:val="28"/>
          <w:szCs w:val="28"/>
          <w:shd w:val="clear" w:color="auto" w:fill="FFFFFF"/>
        </w:rPr>
        <w:t> </w:t>
      </w:r>
      <w:r>
        <w:rPr>
          <w:color w:val="000000"/>
          <w:kern w:val="0"/>
          <w:sz w:val="28"/>
          <w:szCs w:val="28"/>
          <w:shd w:val="clear" w:color="auto" w:fill="FFFFFF"/>
          <w:lang w:val="ru-RU"/>
        </w:rPr>
        <w:t>(Чехов).</w:t>
      </w:r>
    </w:p>
    <w:p w:rsidR="00AC7091" w:rsidRDefault="001E3A09" w:rsidP="001E3A09">
      <w:pPr>
        <w:widowControl/>
        <w:shd w:val="clear" w:color="auto" w:fill="FFFFFF"/>
        <w:snapToGrid w:val="0"/>
        <w:spacing w:line="240" w:lineRule="auto"/>
        <w:ind w:right="720"/>
        <w:jc w:val="left"/>
        <w:rPr>
          <w:color w:val="000000"/>
          <w:sz w:val="28"/>
          <w:szCs w:val="28"/>
          <w:lang w:val="ru-RU"/>
        </w:rPr>
      </w:pPr>
      <w:r>
        <w:rPr>
          <w:i/>
          <w:color w:val="000000"/>
          <w:kern w:val="0"/>
          <w:sz w:val="28"/>
          <w:szCs w:val="28"/>
          <w:shd w:val="clear" w:color="auto" w:fill="FFFFFF"/>
          <w:lang w:val="ru-RU"/>
        </w:rPr>
        <w:t>Я не</w:t>
      </w:r>
      <w:r>
        <w:rPr>
          <w:i/>
          <w:color w:val="000000"/>
          <w:kern w:val="0"/>
          <w:sz w:val="28"/>
          <w:szCs w:val="28"/>
          <w:shd w:val="clear" w:color="auto" w:fill="FFFFFF"/>
        </w:rPr>
        <w:t> </w:t>
      </w:r>
      <w:r>
        <w:rPr>
          <w:i/>
          <w:color w:val="000000"/>
          <w:kern w:val="0"/>
          <w:sz w:val="28"/>
          <w:szCs w:val="28"/>
          <w:shd w:val="clear" w:color="auto" w:fill="FFFFFF"/>
          <w:lang w:val="ru-RU"/>
        </w:rPr>
        <w:t>знаю ни</w:t>
      </w:r>
      <w:r>
        <w:rPr>
          <w:i/>
          <w:color w:val="000000"/>
          <w:kern w:val="0"/>
          <w:sz w:val="28"/>
          <w:szCs w:val="28"/>
          <w:shd w:val="clear" w:color="auto" w:fill="FFFFFF"/>
        </w:rPr>
        <w:t> </w:t>
      </w:r>
      <w:r>
        <w:rPr>
          <w:i/>
          <w:color w:val="000000"/>
          <w:kern w:val="0"/>
          <w:sz w:val="28"/>
          <w:szCs w:val="28"/>
          <w:shd w:val="clear" w:color="auto" w:fill="FFFFFF"/>
          <w:lang w:val="ru-RU"/>
        </w:rPr>
        <w:t>кто вы</w:t>
      </w:r>
      <w:r>
        <w:rPr>
          <w:color w:val="000000"/>
          <w:kern w:val="0"/>
          <w:sz w:val="28"/>
          <w:szCs w:val="28"/>
          <w:shd w:val="clear" w:color="auto" w:fill="FFFFFF"/>
          <w:lang w:val="ru-RU"/>
        </w:rPr>
        <w:t>,</w:t>
      </w:r>
      <w:r>
        <w:rPr>
          <w:color w:val="000000"/>
          <w:kern w:val="0"/>
          <w:sz w:val="28"/>
          <w:szCs w:val="28"/>
          <w:shd w:val="clear" w:color="auto" w:fill="FFFFFF"/>
        </w:rPr>
        <w:t> </w:t>
      </w:r>
      <w:r>
        <w:rPr>
          <w:i/>
          <w:color w:val="000000"/>
          <w:kern w:val="0"/>
          <w:sz w:val="28"/>
          <w:szCs w:val="28"/>
          <w:shd w:val="clear" w:color="auto" w:fill="FFFFFF"/>
          <w:lang w:val="ru-RU"/>
        </w:rPr>
        <w:t>ни</w:t>
      </w:r>
      <w:r>
        <w:rPr>
          <w:i/>
          <w:color w:val="000000"/>
          <w:kern w:val="0"/>
          <w:sz w:val="28"/>
          <w:szCs w:val="28"/>
          <w:shd w:val="clear" w:color="auto" w:fill="FFFFFF"/>
        </w:rPr>
        <w:t> </w:t>
      </w:r>
      <w:r>
        <w:rPr>
          <w:i/>
          <w:color w:val="000000"/>
          <w:kern w:val="0"/>
          <w:sz w:val="28"/>
          <w:szCs w:val="28"/>
          <w:shd w:val="clear" w:color="auto" w:fill="FFFFFF"/>
          <w:lang w:val="ru-RU"/>
        </w:rPr>
        <w:t>кто он</w:t>
      </w:r>
      <w:r>
        <w:rPr>
          <w:color w:val="000000"/>
          <w:kern w:val="0"/>
          <w:sz w:val="28"/>
          <w:szCs w:val="28"/>
          <w:shd w:val="clear" w:color="auto" w:fill="FFFFFF"/>
        </w:rPr>
        <w:t> </w:t>
      </w:r>
      <w:r>
        <w:rPr>
          <w:color w:val="000000"/>
          <w:kern w:val="0"/>
          <w:sz w:val="28"/>
          <w:szCs w:val="28"/>
          <w:shd w:val="clear" w:color="auto" w:fill="FFFFFF"/>
          <w:lang w:val="ru-RU"/>
        </w:rPr>
        <w:t>(Тургенев).</w:t>
      </w:r>
    </w:p>
    <w:p w:rsidR="00AC7091" w:rsidRDefault="001E3A09" w:rsidP="001E3A09">
      <w:pPr>
        <w:pStyle w:val="a6"/>
        <w:widowControl/>
        <w:snapToGrid w:val="0"/>
        <w:spacing w:beforeAutospacing="0" w:afterAutospacing="0" w:line="240" w:lineRule="auto"/>
        <w:rPr>
          <w:sz w:val="28"/>
          <w:szCs w:val="28"/>
          <w:lang w:val="ru-RU"/>
        </w:rPr>
      </w:pPr>
      <w:r>
        <w:rPr>
          <w:rFonts w:eastAsia="Helvetica"/>
          <w:color w:val="000000"/>
          <w:sz w:val="28"/>
          <w:szCs w:val="28"/>
          <w:shd w:val="clear" w:color="auto" w:fill="FFFFFF"/>
          <w:lang w:val="ru-RU"/>
        </w:rPr>
        <w:t>Необходимо обратить внимание на</w:t>
      </w:r>
      <w:r>
        <w:rPr>
          <w:rFonts w:eastAsia="Helvetica"/>
          <w:color w:val="000000"/>
          <w:sz w:val="28"/>
          <w:szCs w:val="28"/>
          <w:shd w:val="clear" w:color="auto" w:fill="FFFFFF"/>
        </w:rPr>
        <w:t> </w:t>
      </w:r>
      <w:r>
        <w:rPr>
          <w:rFonts w:eastAsia="Helvetica"/>
          <w:color w:val="000000"/>
          <w:sz w:val="28"/>
          <w:szCs w:val="28"/>
          <w:shd w:val="clear" w:color="auto" w:fill="FFFFFF"/>
          <w:lang w:val="ru-RU"/>
        </w:rPr>
        <w:t>отдельные случаи употребления частицы</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lang w:val="ru-RU"/>
        </w:rPr>
        <w:t>:</w:t>
      </w:r>
    </w:p>
    <w:p w:rsidR="00AC7091" w:rsidRDefault="001E3A09" w:rsidP="001E3A09">
      <w:pPr>
        <w:widowControl/>
        <w:numPr>
          <w:ilvl w:val="255"/>
          <w:numId w:val="0"/>
        </w:numPr>
        <w:snapToGrid w:val="0"/>
        <w:spacing w:line="240" w:lineRule="auto"/>
        <w:rPr>
          <w:sz w:val="28"/>
          <w:szCs w:val="28"/>
          <w:lang w:val="ru-RU"/>
        </w:rPr>
      </w:pPr>
      <w:r>
        <w:rPr>
          <w:rFonts w:eastAsia="Helvetica"/>
          <w:color w:val="000000"/>
          <w:sz w:val="28"/>
          <w:szCs w:val="28"/>
          <w:shd w:val="clear" w:color="auto" w:fill="FFFFFF"/>
          <w:lang w:val="ru-RU"/>
        </w:rPr>
        <w:t>а) Частица</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употребляется перед сказуемым в</w:t>
      </w:r>
      <w:r>
        <w:rPr>
          <w:rFonts w:eastAsia="Helvetica"/>
          <w:color w:val="000000"/>
          <w:sz w:val="28"/>
          <w:szCs w:val="28"/>
          <w:shd w:val="clear" w:color="auto" w:fill="FFFFFF"/>
        </w:rPr>
        <w:t> </w:t>
      </w:r>
      <w:r>
        <w:rPr>
          <w:rFonts w:eastAsia="Helvetica"/>
          <w:color w:val="000000"/>
          <w:sz w:val="28"/>
          <w:szCs w:val="28"/>
          <w:shd w:val="clear" w:color="auto" w:fill="FFFFFF"/>
          <w:lang w:val="ru-RU"/>
        </w:rPr>
        <w:t>придаточных предложениях для</w:t>
      </w:r>
      <w:r>
        <w:rPr>
          <w:rFonts w:eastAsia="Helvetica"/>
          <w:color w:val="000000"/>
          <w:sz w:val="28"/>
          <w:szCs w:val="28"/>
          <w:shd w:val="clear" w:color="auto" w:fill="FFFFFF"/>
        </w:rPr>
        <w:t> </w:t>
      </w:r>
      <w:r>
        <w:rPr>
          <w:rFonts w:eastAsia="Helvetica"/>
          <w:color w:val="000000"/>
          <w:sz w:val="28"/>
          <w:szCs w:val="28"/>
          <w:shd w:val="clear" w:color="auto" w:fill="FFFFFF"/>
          <w:lang w:val="ru-RU"/>
        </w:rPr>
        <w:t>усиления утвердительного смысла, например:</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Слушайтесь его во</w:t>
      </w:r>
      <w:r>
        <w:rPr>
          <w:i/>
          <w:color w:val="000000"/>
          <w:kern w:val="0"/>
          <w:sz w:val="28"/>
          <w:szCs w:val="28"/>
          <w:shd w:val="clear" w:color="auto" w:fill="FFFFFF"/>
        </w:rPr>
        <w:t> </w:t>
      </w:r>
      <w:r>
        <w:rPr>
          <w:i/>
          <w:color w:val="000000"/>
          <w:kern w:val="0"/>
          <w:sz w:val="28"/>
          <w:szCs w:val="28"/>
          <w:shd w:val="clear" w:color="auto" w:fill="FFFFFF"/>
          <w:lang w:val="ru-RU"/>
        </w:rPr>
        <w:t>всем, что ни</w:t>
      </w:r>
      <w:r>
        <w:rPr>
          <w:i/>
          <w:color w:val="000000"/>
          <w:kern w:val="0"/>
          <w:sz w:val="28"/>
          <w:szCs w:val="28"/>
          <w:shd w:val="clear" w:color="auto" w:fill="FFFFFF"/>
        </w:rPr>
        <w:t> </w:t>
      </w:r>
      <w:r>
        <w:rPr>
          <w:i/>
          <w:color w:val="000000"/>
          <w:kern w:val="0"/>
          <w:sz w:val="28"/>
          <w:szCs w:val="28"/>
          <w:shd w:val="clear" w:color="auto" w:fill="FFFFFF"/>
          <w:lang w:val="ru-RU"/>
        </w:rPr>
        <w:t>прикажет</w:t>
      </w:r>
      <w:r>
        <w:rPr>
          <w:color w:val="000000"/>
          <w:kern w:val="0"/>
          <w:sz w:val="28"/>
          <w:szCs w:val="28"/>
          <w:shd w:val="clear" w:color="auto" w:fill="FFFFFF"/>
        </w:rPr>
        <w:t> </w:t>
      </w:r>
      <w:r>
        <w:rPr>
          <w:color w:val="000000"/>
          <w:kern w:val="0"/>
          <w:sz w:val="28"/>
          <w:szCs w:val="28"/>
          <w:shd w:val="clear" w:color="auto" w:fill="FFFFFF"/>
          <w:lang w:val="ru-RU"/>
        </w:rPr>
        <w:t>(Пушкин).</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lastRenderedPageBreak/>
        <w:t>Не</w:t>
      </w:r>
      <w:r>
        <w:rPr>
          <w:i/>
          <w:color w:val="000000"/>
          <w:kern w:val="0"/>
          <w:sz w:val="28"/>
          <w:szCs w:val="28"/>
          <w:shd w:val="clear" w:color="auto" w:fill="FFFFFF"/>
        </w:rPr>
        <w:t> </w:t>
      </w:r>
      <w:r>
        <w:rPr>
          <w:i/>
          <w:color w:val="000000"/>
          <w:kern w:val="0"/>
          <w:sz w:val="28"/>
          <w:szCs w:val="28"/>
          <w:shd w:val="clear" w:color="auto" w:fill="FFFFFF"/>
          <w:lang w:val="ru-RU"/>
        </w:rPr>
        <w:t>мог он ямба от</w:t>
      </w:r>
      <w:r>
        <w:rPr>
          <w:i/>
          <w:color w:val="000000"/>
          <w:kern w:val="0"/>
          <w:sz w:val="28"/>
          <w:szCs w:val="28"/>
          <w:shd w:val="clear" w:color="auto" w:fill="FFFFFF"/>
        </w:rPr>
        <w:t> </w:t>
      </w:r>
      <w:r>
        <w:rPr>
          <w:i/>
          <w:color w:val="000000"/>
          <w:kern w:val="0"/>
          <w:sz w:val="28"/>
          <w:szCs w:val="28"/>
          <w:shd w:val="clear" w:color="auto" w:fill="FFFFFF"/>
          <w:lang w:val="ru-RU"/>
        </w:rPr>
        <w:t>хорея, как мы ни</w:t>
      </w:r>
      <w:r>
        <w:rPr>
          <w:i/>
          <w:color w:val="000000"/>
          <w:kern w:val="0"/>
          <w:sz w:val="28"/>
          <w:szCs w:val="28"/>
          <w:shd w:val="clear" w:color="auto" w:fill="FFFFFF"/>
        </w:rPr>
        <w:t> </w:t>
      </w:r>
      <w:r>
        <w:rPr>
          <w:i/>
          <w:color w:val="000000"/>
          <w:kern w:val="0"/>
          <w:sz w:val="28"/>
          <w:szCs w:val="28"/>
          <w:shd w:val="clear" w:color="auto" w:fill="FFFFFF"/>
          <w:lang w:val="ru-RU"/>
        </w:rPr>
        <w:t>бились, отличить</w:t>
      </w:r>
      <w:r>
        <w:rPr>
          <w:color w:val="000000"/>
          <w:kern w:val="0"/>
          <w:sz w:val="28"/>
          <w:szCs w:val="28"/>
          <w:shd w:val="clear" w:color="auto" w:fill="FFFFFF"/>
        </w:rPr>
        <w:t> </w:t>
      </w:r>
      <w:r>
        <w:rPr>
          <w:color w:val="000000"/>
          <w:kern w:val="0"/>
          <w:sz w:val="28"/>
          <w:szCs w:val="28"/>
          <w:shd w:val="clear" w:color="auto" w:fill="FFFFFF"/>
          <w:lang w:val="ru-RU"/>
        </w:rPr>
        <w:t>(Пушкин).</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Куда ни</w:t>
      </w:r>
      <w:r>
        <w:rPr>
          <w:i/>
          <w:color w:val="000000"/>
          <w:kern w:val="0"/>
          <w:sz w:val="28"/>
          <w:szCs w:val="28"/>
          <w:shd w:val="clear" w:color="auto" w:fill="FFFFFF"/>
        </w:rPr>
        <w:t> </w:t>
      </w:r>
      <w:r>
        <w:rPr>
          <w:i/>
          <w:color w:val="000000"/>
          <w:kern w:val="0"/>
          <w:sz w:val="28"/>
          <w:szCs w:val="28"/>
          <w:shd w:val="clear" w:color="auto" w:fill="FFFFFF"/>
          <w:lang w:val="ru-RU"/>
        </w:rPr>
        <w:t>оглянусь, повсюду рожь густая</w:t>
      </w:r>
      <w:r>
        <w:rPr>
          <w:color w:val="000000"/>
          <w:kern w:val="0"/>
          <w:sz w:val="28"/>
          <w:szCs w:val="28"/>
          <w:shd w:val="clear" w:color="auto" w:fill="FFFFFF"/>
        </w:rPr>
        <w:t> </w:t>
      </w:r>
      <w:r>
        <w:rPr>
          <w:color w:val="000000"/>
          <w:kern w:val="0"/>
          <w:sz w:val="28"/>
          <w:szCs w:val="28"/>
          <w:shd w:val="clear" w:color="auto" w:fill="FFFFFF"/>
          <w:lang w:val="ru-RU"/>
        </w:rPr>
        <w:t>(Майков).</w:t>
      </w:r>
    </w:p>
    <w:p w:rsidR="00AC7091" w:rsidRDefault="001E3A09" w:rsidP="001E3A09">
      <w:pPr>
        <w:widowControl/>
        <w:shd w:val="clear" w:color="auto" w:fill="FFFFFF"/>
        <w:snapToGrid w:val="0"/>
        <w:spacing w:line="240" w:lineRule="auto"/>
        <w:ind w:right="720"/>
        <w:jc w:val="left"/>
        <w:rPr>
          <w:sz w:val="28"/>
          <w:szCs w:val="28"/>
          <w:lang w:val="ru-RU"/>
        </w:rPr>
      </w:pPr>
      <w:r>
        <w:rPr>
          <w:i/>
          <w:color w:val="000000"/>
          <w:kern w:val="0"/>
          <w:sz w:val="28"/>
          <w:szCs w:val="28"/>
          <w:shd w:val="clear" w:color="auto" w:fill="FFFFFF"/>
          <w:lang w:val="ru-RU"/>
        </w:rPr>
        <w:t>Кто ни</w:t>
      </w:r>
      <w:r>
        <w:rPr>
          <w:i/>
          <w:color w:val="000000"/>
          <w:kern w:val="0"/>
          <w:sz w:val="28"/>
          <w:szCs w:val="28"/>
          <w:shd w:val="clear" w:color="auto" w:fill="FFFFFF"/>
        </w:rPr>
        <w:t> </w:t>
      </w:r>
      <w:r>
        <w:rPr>
          <w:i/>
          <w:color w:val="000000"/>
          <w:kern w:val="0"/>
          <w:sz w:val="28"/>
          <w:szCs w:val="28"/>
          <w:shd w:val="clear" w:color="auto" w:fill="FFFFFF"/>
          <w:lang w:val="ru-RU"/>
        </w:rPr>
        <w:t>проедет, всякий похвалит</w:t>
      </w:r>
      <w:r>
        <w:rPr>
          <w:color w:val="000000"/>
          <w:kern w:val="0"/>
          <w:sz w:val="28"/>
          <w:szCs w:val="28"/>
          <w:shd w:val="clear" w:color="auto" w:fill="FFFFFF"/>
        </w:rPr>
        <w:t> </w:t>
      </w:r>
      <w:r>
        <w:rPr>
          <w:color w:val="000000"/>
          <w:kern w:val="0"/>
          <w:sz w:val="28"/>
          <w:szCs w:val="28"/>
          <w:shd w:val="clear" w:color="auto" w:fill="FFFFFF"/>
          <w:lang w:val="ru-RU"/>
        </w:rPr>
        <w:t>(Пушкин).</w:t>
      </w:r>
    </w:p>
    <w:p w:rsidR="00AC7091" w:rsidRDefault="001E3A09" w:rsidP="001E3A09">
      <w:pPr>
        <w:pStyle w:val="a6"/>
        <w:widowControl/>
        <w:snapToGrid w:val="0"/>
        <w:spacing w:beforeAutospacing="0" w:afterAutospacing="0" w:line="240" w:lineRule="auto"/>
        <w:rPr>
          <w:sz w:val="28"/>
          <w:szCs w:val="28"/>
          <w:lang w:val="ru-RU"/>
        </w:rPr>
      </w:pPr>
      <w:r>
        <w:rPr>
          <w:rFonts w:eastAsia="Helvetica"/>
          <w:color w:val="000000"/>
          <w:sz w:val="28"/>
          <w:szCs w:val="28"/>
          <w:shd w:val="clear" w:color="auto" w:fill="FFFFFF"/>
          <w:lang w:val="ru-RU"/>
        </w:rPr>
        <w:t>Частица</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в</w:t>
      </w:r>
      <w:r>
        <w:rPr>
          <w:rFonts w:eastAsia="Helvetica"/>
          <w:color w:val="000000"/>
          <w:sz w:val="28"/>
          <w:szCs w:val="28"/>
          <w:shd w:val="clear" w:color="auto" w:fill="FFFFFF"/>
        </w:rPr>
        <w:t> </w:t>
      </w:r>
      <w:r>
        <w:rPr>
          <w:rFonts w:eastAsia="Helvetica"/>
          <w:color w:val="000000"/>
          <w:sz w:val="28"/>
          <w:szCs w:val="28"/>
          <w:shd w:val="clear" w:color="auto" w:fill="FFFFFF"/>
          <w:lang w:val="ru-RU"/>
        </w:rPr>
        <w:t>придаточных предложениях указанного типа примыкает к</w:t>
      </w:r>
      <w:r>
        <w:rPr>
          <w:rFonts w:eastAsia="Helvetica"/>
          <w:color w:val="000000"/>
          <w:sz w:val="28"/>
          <w:szCs w:val="28"/>
          <w:shd w:val="clear" w:color="auto" w:fill="FFFFFF"/>
        </w:rPr>
        <w:t> </w:t>
      </w:r>
      <w:r>
        <w:rPr>
          <w:rFonts w:eastAsia="Helvetica"/>
          <w:color w:val="000000"/>
          <w:sz w:val="28"/>
          <w:szCs w:val="28"/>
          <w:shd w:val="clear" w:color="auto" w:fill="FFFFFF"/>
          <w:lang w:val="ru-RU"/>
        </w:rPr>
        <w:t>относительному слову или</w:t>
      </w:r>
      <w:r>
        <w:rPr>
          <w:rFonts w:eastAsia="Helvetica"/>
          <w:color w:val="000000"/>
          <w:sz w:val="28"/>
          <w:szCs w:val="28"/>
          <w:shd w:val="clear" w:color="auto" w:fill="FFFFFF"/>
        </w:rPr>
        <w:t> </w:t>
      </w:r>
      <w:r>
        <w:rPr>
          <w:rFonts w:eastAsia="Helvetica"/>
          <w:color w:val="000000"/>
          <w:sz w:val="28"/>
          <w:szCs w:val="28"/>
          <w:shd w:val="clear" w:color="auto" w:fill="FFFFFF"/>
          <w:lang w:val="ru-RU"/>
        </w:rPr>
        <w:t>к</w:t>
      </w:r>
      <w:r>
        <w:rPr>
          <w:rFonts w:eastAsia="Helvetica"/>
          <w:color w:val="000000"/>
          <w:sz w:val="28"/>
          <w:szCs w:val="28"/>
          <w:shd w:val="clear" w:color="auto" w:fill="FFFFFF"/>
        </w:rPr>
        <w:t> </w:t>
      </w:r>
      <w:r>
        <w:rPr>
          <w:rFonts w:eastAsia="Helvetica"/>
          <w:color w:val="000000"/>
          <w:sz w:val="28"/>
          <w:szCs w:val="28"/>
          <w:shd w:val="clear" w:color="auto" w:fill="FFFFFF"/>
          <w:lang w:val="ru-RU"/>
        </w:rPr>
        <w:t>союзу, и</w:t>
      </w:r>
      <w:r>
        <w:rPr>
          <w:rFonts w:eastAsia="Helvetica"/>
          <w:color w:val="000000"/>
          <w:sz w:val="28"/>
          <w:szCs w:val="28"/>
          <w:shd w:val="clear" w:color="auto" w:fill="FFFFFF"/>
        </w:rPr>
        <w:t> </w:t>
      </w:r>
      <w:r>
        <w:rPr>
          <w:rFonts w:eastAsia="Helvetica"/>
          <w:color w:val="000000"/>
          <w:sz w:val="28"/>
          <w:szCs w:val="28"/>
          <w:shd w:val="clear" w:color="auto" w:fill="FFFFFF"/>
          <w:lang w:val="ru-RU"/>
        </w:rPr>
        <w:t>поэтому придаточные предложения начинаются сочетаниями:</w:t>
      </w:r>
      <w:r>
        <w:rPr>
          <w:rFonts w:eastAsia="Helvetica"/>
          <w:color w:val="000000"/>
          <w:sz w:val="28"/>
          <w:szCs w:val="28"/>
          <w:shd w:val="clear" w:color="auto" w:fill="FFFFFF"/>
        </w:rPr>
        <w:t> </w:t>
      </w:r>
      <w:r>
        <w:rPr>
          <w:rFonts w:eastAsia="Helvetica"/>
          <w:i/>
          <w:color w:val="000000"/>
          <w:sz w:val="28"/>
          <w:szCs w:val="28"/>
          <w:shd w:val="clear" w:color="auto" w:fill="FFFFFF"/>
          <w:lang w:val="ru-RU"/>
        </w:rPr>
        <w:t>кто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кто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i/>
          <w:color w:val="000000"/>
          <w:sz w:val="28"/>
          <w:szCs w:val="28"/>
          <w:shd w:val="clear" w:color="auto" w:fill="FFFFFF"/>
          <w:lang w:val="ru-RU"/>
        </w:rPr>
        <w:t>что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что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как</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как</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сколько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сколько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куда</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куда</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где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i/>
          <w:color w:val="000000"/>
          <w:sz w:val="28"/>
          <w:szCs w:val="28"/>
          <w:shd w:val="clear" w:color="auto" w:fill="FFFFFF"/>
          <w:lang w:val="ru-RU"/>
        </w:rPr>
        <w:t>где</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какой</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какой</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чей</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чей</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когда</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когда</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w:t>
      </w:r>
      <w:r>
        <w:rPr>
          <w:rFonts w:eastAsia="Helvetica"/>
          <w:i/>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п.</w:t>
      </w:r>
    </w:p>
    <w:p w:rsidR="00AC7091" w:rsidRDefault="001E3A09" w:rsidP="001E3A09">
      <w:pPr>
        <w:pStyle w:val="a6"/>
        <w:widowControl/>
        <w:snapToGrid w:val="0"/>
        <w:spacing w:beforeAutospacing="0" w:afterAutospacing="0" w:line="240" w:lineRule="auto"/>
        <w:rPr>
          <w:sz w:val="28"/>
          <w:szCs w:val="28"/>
          <w:lang w:val="ru-RU"/>
        </w:rPr>
      </w:pPr>
      <w:r>
        <w:rPr>
          <w:rFonts w:eastAsia="Helvetica"/>
          <w:color w:val="000000"/>
          <w:sz w:val="28"/>
          <w:szCs w:val="28"/>
          <w:shd w:val="clear" w:color="auto" w:fill="FFFFFF"/>
          <w:lang w:val="ru-RU"/>
        </w:rPr>
        <w:t>Эти сочетания вошли в</w:t>
      </w:r>
      <w:r>
        <w:rPr>
          <w:rFonts w:eastAsia="Helvetica"/>
          <w:color w:val="000000"/>
          <w:sz w:val="28"/>
          <w:szCs w:val="28"/>
          <w:shd w:val="clear" w:color="auto" w:fill="FFFFFF"/>
        </w:rPr>
        <w:t> </w:t>
      </w:r>
      <w:r>
        <w:rPr>
          <w:rFonts w:eastAsia="Helvetica"/>
          <w:color w:val="000000"/>
          <w:sz w:val="28"/>
          <w:szCs w:val="28"/>
          <w:shd w:val="clear" w:color="auto" w:fill="FFFFFF"/>
          <w:lang w:val="ru-RU"/>
        </w:rPr>
        <w:t>некоторые устойчивые обороты:</w:t>
      </w:r>
      <w:r>
        <w:rPr>
          <w:rFonts w:eastAsia="Helvetica"/>
          <w:color w:val="000000"/>
          <w:sz w:val="28"/>
          <w:szCs w:val="28"/>
          <w:shd w:val="clear" w:color="auto" w:fill="FFFFFF"/>
        </w:rPr>
        <w:t> </w:t>
      </w:r>
      <w:r>
        <w:rPr>
          <w:rFonts w:eastAsia="Helvetica"/>
          <w:i/>
          <w:color w:val="000000"/>
          <w:sz w:val="28"/>
          <w:szCs w:val="28"/>
          <w:shd w:val="clear" w:color="auto" w:fill="FFFFFF"/>
          <w:lang w:val="ru-RU"/>
        </w:rPr>
        <w:t>куда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шло</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откуда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возьмись</w:t>
      </w:r>
      <w:r>
        <w:rPr>
          <w:rFonts w:eastAsia="Helvetica"/>
          <w:color w:val="000000"/>
          <w:sz w:val="28"/>
          <w:szCs w:val="28"/>
          <w:shd w:val="clear" w:color="auto" w:fill="FFFFFF"/>
          <w:lang w:val="ru-RU"/>
        </w:rPr>
        <w:t>,</w:t>
      </w:r>
      <w:r>
        <w:rPr>
          <w:rFonts w:eastAsia="Helvetica"/>
          <w:i/>
          <w:color w:val="000000"/>
          <w:sz w:val="28"/>
          <w:szCs w:val="28"/>
          <w:shd w:val="clear" w:color="auto" w:fill="FFFFFF"/>
          <w:lang w:val="ru-RU"/>
        </w:rPr>
        <w:t>во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что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бы то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стало</w:t>
      </w:r>
      <w:r>
        <w:rPr>
          <w:rFonts w:eastAsia="Helvetica"/>
          <w:color w:val="000000"/>
          <w:sz w:val="28"/>
          <w:szCs w:val="28"/>
          <w:shd w:val="clear" w:color="auto" w:fill="FFFFFF"/>
        </w:rPr>
        <w:t> </w:t>
      </w:r>
      <w:r>
        <w:rPr>
          <w:rFonts w:eastAsia="Helvetica"/>
          <w:color w:val="000000"/>
          <w:sz w:val="28"/>
          <w:szCs w:val="28"/>
          <w:shd w:val="clear" w:color="auto" w:fill="FFFFFF"/>
          <w:lang w:val="ru-RU"/>
        </w:rPr>
        <w:t>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п.</w:t>
      </w:r>
    </w:p>
    <w:p w:rsidR="00AC7091" w:rsidRDefault="001E3A09" w:rsidP="001E3A09">
      <w:pPr>
        <w:widowControl/>
        <w:snapToGrid w:val="0"/>
        <w:spacing w:line="240" w:lineRule="auto"/>
        <w:rPr>
          <w:sz w:val="28"/>
          <w:szCs w:val="28"/>
          <w:lang w:val="ru-RU"/>
        </w:rPr>
      </w:pPr>
      <w:r>
        <w:rPr>
          <w:rFonts w:eastAsia="Helvetica"/>
          <w:color w:val="000000"/>
          <w:sz w:val="28"/>
          <w:szCs w:val="28"/>
          <w:shd w:val="clear" w:color="auto" w:fill="FFFFFF"/>
          <w:lang w:val="ru-RU"/>
        </w:rPr>
        <w:t>б) Частица</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встречается в</w:t>
      </w:r>
      <w:r>
        <w:rPr>
          <w:rFonts w:eastAsia="Helvetica"/>
          <w:color w:val="000000"/>
          <w:sz w:val="28"/>
          <w:szCs w:val="28"/>
          <w:shd w:val="clear" w:color="auto" w:fill="FFFFFF"/>
        </w:rPr>
        <w:t> </w:t>
      </w:r>
      <w:r>
        <w:rPr>
          <w:rFonts w:eastAsia="Helvetica"/>
          <w:color w:val="000000"/>
          <w:sz w:val="28"/>
          <w:szCs w:val="28"/>
          <w:shd w:val="clear" w:color="auto" w:fill="FFFFFF"/>
          <w:lang w:val="ru-RU"/>
        </w:rPr>
        <w:t>устойчивых сочетаниях, которые имеют значение категорического приказания, например:</w:t>
      </w:r>
      <w:r>
        <w:rPr>
          <w:rFonts w:eastAsia="Helvetica"/>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с</w:t>
      </w:r>
      <w:r>
        <w:rPr>
          <w:rFonts w:eastAsia="Helvetica"/>
          <w:i/>
          <w:color w:val="000000"/>
          <w:sz w:val="28"/>
          <w:szCs w:val="28"/>
          <w:shd w:val="clear" w:color="auto" w:fill="FFFFFF"/>
        </w:rPr>
        <w:t> </w:t>
      </w:r>
      <w:r>
        <w:rPr>
          <w:rFonts w:eastAsia="Helvetica"/>
          <w:i/>
          <w:color w:val="000000"/>
          <w:sz w:val="28"/>
          <w:szCs w:val="28"/>
          <w:shd w:val="clear" w:color="auto" w:fill="FFFFFF"/>
          <w:lang w:val="ru-RU"/>
        </w:rPr>
        <w:t>места</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шагу дал</w:t>
      </w:r>
      <w:r>
        <w:rPr>
          <w:rFonts w:eastAsia="Helvetica"/>
          <w:i/>
          <w:color w:val="000000"/>
          <w:sz w:val="28"/>
          <w:szCs w:val="28"/>
          <w:shd w:val="clear" w:color="auto" w:fill="FFFFFF"/>
        </w:rPr>
        <w:t>ee</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слова</w:t>
      </w:r>
      <w:r>
        <w:rPr>
          <w:rFonts w:eastAsia="Helvetica"/>
          <w:color w:val="000000"/>
          <w:sz w:val="28"/>
          <w:szCs w:val="28"/>
          <w:shd w:val="clear" w:color="auto" w:fill="FFFFFF"/>
        </w:rPr>
        <w:t> </w:t>
      </w:r>
      <w:r>
        <w:rPr>
          <w:rFonts w:eastAsia="Helvetica"/>
          <w:color w:val="000000"/>
          <w:sz w:val="28"/>
          <w:szCs w:val="28"/>
          <w:shd w:val="clear" w:color="auto" w:fill="FFFFFF"/>
          <w:lang w:val="ru-RU"/>
        </w:rPr>
        <w:t>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п.</w:t>
      </w:r>
    </w:p>
    <w:p w:rsidR="00AC7091" w:rsidRDefault="001E3A09" w:rsidP="001E3A09">
      <w:pPr>
        <w:widowControl/>
        <w:snapToGrid w:val="0"/>
        <w:spacing w:line="240" w:lineRule="auto"/>
        <w:rPr>
          <w:sz w:val="28"/>
          <w:szCs w:val="28"/>
          <w:lang w:val="ru-RU"/>
        </w:rPr>
      </w:pPr>
      <w:r>
        <w:rPr>
          <w:rFonts w:eastAsia="Helvetica"/>
          <w:color w:val="000000"/>
          <w:sz w:val="28"/>
          <w:szCs w:val="28"/>
          <w:shd w:val="clear" w:color="auto" w:fill="FFFFFF"/>
          <w:lang w:val="ru-RU"/>
        </w:rPr>
        <w:t>в) Частица</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входит в</w:t>
      </w:r>
      <w:r>
        <w:rPr>
          <w:rFonts w:eastAsia="Helvetica"/>
          <w:color w:val="000000"/>
          <w:sz w:val="28"/>
          <w:szCs w:val="28"/>
          <w:shd w:val="clear" w:color="auto" w:fill="FFFFFF"/>
        </w:rPr>
        <w:t> </w:t>
      </w:r>
      <w:r>
        <w:rPr>
          <w:rFonts w:eastAsia="Helvetica"/>
          <w:color w:val="000000"/>
          <w:sz w:val="28"/>
          <w:szCs w:val="28"/>
          <w:shd w:val="clear" w:color="auto" w:fill="FFFFFF"/>
          <w:lang w:val="ru-RU"/>
        </w:rPr>
        <w:t>состав отрицательных местоимений:</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никто</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никого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у</w:t>
      </w:r>
      <w:r>
        <w:rPr>
          <w:rFonts w:eastAsia="Helvetica"/>
          <w:i/>
          <w:color w:val="000000"/>
          <w:sz w:val="28"/>
          <w:szCs w:val="28"/>
          <w:shd w:val="clear" w:color="auto" w:fill="FFFFFF"/>
        </w:rPr>
        <w:t> </w:t>
      </w:r>
      <w:r>
        <w:rPr>
          <w:rFonts w:eastAsia="Helvetica"/>
          <w:i/>
          <w:color w:val="000000"/>
          <w:sz w:val="28"/>
          <w:szCs w:val="28"/>
          <w:shd w:val="clear" w:color="auto" w:fill="FFFFFF"/>
          <w:lang w:val="ru-RU"/>
        </w:rPr>
        <w:t>кого)</w:t>
      </w:r>
      <w:r>
        <w:rPr>
          <w:rFonts w:eastAsia="Helvetica"/>
          <w:i/>
          <w:color w:val="000000"/>
          <w:sz w:val="28"/>
          <w:szCs w:val="28"/>
          <w:shd w:val="clear" w:color="auto" w:fill="FFFFFF"/>
        </w:rPr>
        <w:t> </w:t>
      </w:r>
      <w:r>
        <w:rPr>
          <w:rFonts w:eastAsia="Helvetica"/>
          <w:color w:val="000000"/>
          <w:sz w:val="28"/>
          <w:szCs w:val="28"/>
          <w:shd w:val="clear" w:color="auto" w:fill="FFFFFF"/>
          <w:lang w:val="ru-RU"/>
        </w:rPr>
        <w:t>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д.;</w:t>
      </w:r>
      <w:r>
        <w:rPr>
          <w:rFonts w:eastAsia="Helvetica"/>
          <w:i/>
          <w:color w:val="000000"/>
          <w:sz w:val="28"/>
          <w:szCs w:val="28"/>
          <w:shd w:val="clear" w:color="auto" w:fill="FFFFFF"/>
          <w:lang w:val="ru-RU"/>
        </w:rPr>
        <w:t>ничто</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ничего</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Fonts w:eastAsia="Helvetica"/>
          <w:i/>
          <w:color w:val="000000"/>
          <w:sz w:val="28"/>
          <w:szCs w:val="28"/>
          <w:shd w:val="clear" w:color="auto" w:fill="FFFFFF"/>
          <w:lang w:val="ru-RU"/>
        </w:rPr>
        <w:t>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до</w:t>
      </w:r>
      <w:r>
        <w:rPr>
          <w:rFonts w:eastAsia="Helvetica"/>
          <w:i/>
          <w:color w:val="000000"/>
          <w:sz w:val="28"/>
          <w:szCs w:val="28"/>
          <w:shd w:val="clear" w:color="auto" w:fill="FFFFFF"/>
        </w:rPr>
        <w:t> </w:t>
      </w:r>
      <w:r>
        <w:rPr>
          <w:rFonts w:eastAsia="Helvetica"/>
          <w:i/>
          <w:color w:val="000000"/>
          <w:sz w:val="28"/>
          <w:szCs w:val="28"/>
          <w:shd w:val="clear" w:color="auto" w:fill="FFFFFF"/>
          <w:lang w:val="ru-RU"/>
        </w:rPr>
        <w:t>чего</w:t>
      </w:r>
      <w:r>
        <w:rPr>
          <w:rFonts w:eastAsia="Helvetica"/>
          <w:color w:val="000000"/>
          <w:sz w:val="28"/>
          <w:szCs w:val="28"/>
          <w:shd w:val="clear" w:color="auto" w:fill="FFFFFF"/>
          <w:lang w:val="ru-RU"/>
        </w:rPr>
        <w:t>) 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д.;</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никакой</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никакого</w:t>
      </w:r>
      <w:r>
        <w:rPr>
          <w:rFonts w:eastAsia="Helvetica"/>
          <w:color w:val="000000"/>
          <w:sz w:val="28"/>
          <w:szCs w:val="28"/>
          <w:shd w:val="clear" w:color="auto" w:fill="FFFFFF"/>
        </w:rPr>
        <w:t> </w:t>
      </w:r>
      <w:r>
        <w:rPr>
          <w:rFonts w:eastAsia="Helvetica"/>
          <w:color w:val="000000"/>
          <w:sz w:val="28"/>
          <w:szCs w:val="28"/>
          <w:shd w:val="clear" w:color="auto" w:fill="FFFFFF"/>
          <w:lang w:val="ru-RU"/>
        </w:rPr>
        <w:t>(</w:t>
      </w:r>
      <w:r>
        <w:rPr>
          <w:rFonts w:eastAsia="Helvetica"/>
          <w:i/>
          <w:color w:val="000000"/>
          <w:sz w:val="28"/>
          <w:szCs w:val="28"/>
          <w:shd w:val="clear" w:color="auto" w:fill="FFFFFF"/>
          <w:lang w:val="ru-RU"/>
        </w:rPr>
        <w:t>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у</w:t>
      </w:r>
      <w:r>
        <w:rPr>
          <w:rFonts w:eastAsia="Helvetica"/>
          <w:i/>
          <w:color w:val="000000"/>
          <w:sz w:val="28"/>
          <w:szCs w:val="28"/>
          <w:shd w:val="clear" w:color="auto" w:fill="FFFFFF"/>
        </w:rPr>
        <w:t> </w:t>
      </w:r>
      <w:r>
        <w:rPr>
          <w:rFonts w:eastAsia="Helvetica"/>
          <w:i/>
          <w:color w:val="000000"/>
          <w:sz w:val="28"/>
          <w:szCs w:val="28"/>
          <w:shd w:val="clear" w:color="auto" w:fill="FFFFFF"/>
          <w:lang w:val="ru-RU"/>
        </w:rPr>
        <w:t>какого</w:t>
      </w:r>
      <w:r>
        <w:rPr>
          <w:rFonts w:eastAsia="Helvetica"/>
          <w:color w:val="000000"/>
          <w:sz w:val="28"/>
          <w:szCs w:val="28"/>
          <w:shd w:val="clear" w:color="auto" w:fill="FFFFFF"/>
          <w:lang w:val="ru-RU"/>
        </w:rPr>
        <w:t>) 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д.;</w:t>
      </w:r>
      <w:r>
        <w:rPr>
          <w:rFonts w:eastAsia="Helvetica"/>
          <w:color w:val="000000"/>
          <w:sz w:val="28"/>
          <w:szCs w:val="28"/>
          <w:shd w:val="clear" w:color="auto" w:fill="FFFFFF"/>
        </w:rPr>
        <w:t> </w:t>
      </w:r>
      <w:r>
        <w:rPr>
          <w:rFonts w:eastAsia="Helvetica"/>
          <w:i/>
          <w:color w:val="000000"/>
          <w:sz w:val="28"/>
          <w:szCs w:val="28"/>
          <w:shd w:val="clear" w:color="auto" w:fill="FFFFFF"/>
          <w:lang w:val="ru-RU"/>
        </w:rPr>
        <w:t>ничей</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ничьего</w:t>
      </w:r>
      <w:r>
        <w:rPr>
          <w:rFonts w:eastAsia="Helvetica"/>
          <w:color w:val="000000"/>
          <w:sz w:val="28"/>
          <w:szCs w:val="28"/>
          <w:shd w:val="clear" w:color="auto" w:fill="FFFFFF"/>
          <w:lang w:val="ru-RU"/>
        </w:rPr>
        <w:t>(</w:t>
      </w:r>
      <w:r>
        <w:rPr>
          <w:rFonts w:eastAsia="Helvetica"/>
          <w:i/>
          <w:color w:val="000000"/>
          <w:sz w:val="28"/>
          <w:szCs w:val="28"/>
          <w:shd w:val="clear" w:color="auto" w:fill="FFFFFF"/>
          <w:lang w:val="ru-RU"/>
        </w:rPr>
        <w:t>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у</w:t>
      </w:r>
      <w:r>
        <w:rPr>
          <w:rFonts w:eastAsia="Helvetica"/>
          <w:i/>
          <w:color w:val="000000"/>
          <w:sz w:val="28"/>
          <w:szCs w:val="28"/>
          <w:shd w:val="clear" w:color="auto" w:fill="FFFFFF"/>
        </w:rPr>
        <w:t> </w:t>
      </w:r>
      <w:r>
        <w:rPr>
          <w:rFonts w:eastAsia="Helvetica"/>
          <w:i/>
          <w:color w:val="000000"/>
          <w:sz w:val="28"/>
          <w:szCs w:val="28"/>
          <w:shd w:val="clear" w:color="auto" w:fill="FFFFFF"/>
          <w:lang w:val="ru-RU"/>
        </w:rPr>
        <w:t>чьего</w:t>
      </w:r>
      <w:r>
        <w:rPr>
          <w:rFonts w:eastAsia="Helvetica"/>
          <w:color w:val="000000"/>
          <w:sz w:val="28"/>
          <w:szCs w:val="28"/>
          <w:shd w:val="clear" w:color="auto" w:fill="FFFFFF"/>
          <w:lang w:val="ru-RU"/>
        </w:rPr>
        <w:t>) 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д. и</w:t>
      </w:r>
      <w:r>
        <w:rPr>
          <w:rFonts w:eastAsia="Helvetica"/>
          <w:color w:val="000000"/>
          <w:sz w:val="28"/>
          <w:szCs w:val="28"/>
          <w:shd w:val="clear" w:color="auto" w:fill="FFFFFF"/>
        </w:rPr>
        <w:t> </w:t>
      </w:r>
      <w:r>
        <w:rPr>
          <w:rFonts w:eastAsia="Helvetica"/>
          <w:color w:val="000000"/>
          <w:sz w:val="28"/>
          <w:szCs w:val="28"/>
          <w:shd w:val="clear" w:color="auto" w:fill="FFFFFF"/>
          <w:lang w:val="ru-RU"/>
        </w:rPr>
        <w:t>наречий:</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никогда</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нигде</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никуда</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ниоткуда</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никак</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нисколько</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нипочём</w:t>
      </w:r>
      <w:r>
        <w:rPr>
          <w:rFonts w:eastAsia="Helvetica"/>
          <w:color w:val="000000"/>
          <w:sz w:val="28"/>
          <w:szCs w:val="28"/>
          <w:shd w:val="clear" w:color="auto" w:fill="FFFFFF"/>
          <w:lang w:val="ru-RU"/>
        </w:rPr>
        <w:t>,</w:t>
      </w:r>
      <w:r>
        <w:rPr>
          <w:rFonts w:eastAsia="Helvetica"/>
          <w:i/>
          <w:color w:val="000000"/>
          <w:sz w:val="28"/>
          <w:szCs w:val="28"/>
          <w:shd w:val="clear" w:color="auto" w:fill="FFFFFF"/>
          <w:lang w:val="ru-RU"/>
        </w:rPr>
        <w:t>ничуть</w:t>
      </w:r>
      <w:r>
        <w:rPr>
          <w:rFonts w:eastAsia="Helvetica"/>
          <w:color w:val="000000"/>
          <w:sz w:val="28"/>
          <w:szCs w:val="28"/>
          <w:shd w:val="clear" w:color="auto" w:fill="FFFFFF"/>
          <w:lang w:val="ru-RU"/>
        </w:rPr>
        <w:t>, а</w:t>
      </w:r>
      <w:r>
        <w:rPr>
          <w:rFonts w:eastAsia="Helvetica"/>
          <w:color w:val="000000"/>
          <w:sz w:val="28"/>
          <w:szCs w:val="28"/>
          <w:shd w:val="clear" w:color="auto" w:fill="FFFFFF"/>
        </w:rPr>
        <w:t> </w:t>
      </w:r>
      <w:r>
        <w:rPr>
          <w:rFonts w:eastAsia="Helvetica"/>
          <w:color w:val="000000"/>
          <w:sz w:val="28"/>
          <w:szCs w:val="28"/>
          <w:shd w:val="clear" w:color="auto" w:fill="FFFFFF"/>
          <w:lang w:val="ru-RU"/>
        </w:rPr>
        <w:t>также в</w:t>
      </w:r>
      <w:r>
        <w:rPr>
          <w:rFonts w:eastAsia="Helvetica"/>
          <w:color w:val="000000"/>
          <w:sz w:val="28"/>
          <w:szCs w:val="28"/>
          <w:shd w:val="clear" w:color="auto" w:fill="FFFFFF"/>
        </w:rPr>
        <w:t> </w:t>
      </w:r>
      <w:r>
        <w:rPr>
          <w:rFonts w:eastAsia="Helvetica"/>
          <w:color w:val="000000"/>
          <w:sz w:val="28"/>
          <w:szCs w:val="28"/>
          <w:shd w:val="clear" w:color="auto" w:fill="FFFFFF"/>
          <w:lang w:val="ru-RU"/>
        </w:rPr>
        <w:t>состав частицы</w:t>
      </w:r>
      <w:r>
        <w:rPr>
          <w:rFonts w:eastAsia="Helvetica"/>
          <w:color w:val="000000"/>
          <w:sz w:val="28"/>
          <w:szCs w:val="28"/>
          <w:shd w:val="clear" w:color="auto" w:fill="FFFFFF"/>
        </w:rPr>
        <w:t> </w:t>
      </w:r>
      <w:r>
        <w:rPr>
          <w:rStyle w:val="a8"/>
          <w:rFonts w:eastAsia="Helvetica"/>
          <w:b/>
          <w:i w:val="0"/>
          <w:color w:val="000000"/>
          <w:sz w:val="28"/>
          <w:szCs w:val="28"/>
          <w:shd w:val="clear" w:color="auto" w:fill="FFFFFF"/>
          <w:lang w:val="ru-RU"/>
        </w:rPr>
        <w:t>-нибудь</w:t>
      </w:r>
      <w:r>
        <w:rPr>
          <w:rFonts w:eastAsia="Helvetica"/>
          <w:color w:val="000000"/>
          <w:sz w:val="28"/>
          <w:szCs w:val="28"/>
          <w:shd w:val="clear" w:color="auto" w:fill="FFFFFF"/>
          <w:lang w:val="ru-RU"/>
        </w:rPr>
        <w:t>.</w:t>
      </w:r>
    </w:p>
    <w:p w:rsidR="00AC7091" w:rsidRDefault="001E3A09" w:rsidP="001E3A09">
      <w:pPr>
        <w:pStyle w:val="a6"/>
        <w:widowControl/>
        <w:snapToGrid w:val="0"/>
        <w:spacing w:beforeAutospacing="0" w:afterAutospacing="0" w:line="240" w:lineRule="auto"/>
        <w:rPr>
          <w:sz w:val="28"/>
          <w:szCs w:val="28"/>
          <w:lang w:val="ru-RU"/>
        </w:rPr>
      </w:pPr>
      <w:r>
        <w:rPr>
          <w:rFonts w:eastAsia="Helvetica"/>
          <w:color w:val="000000"/>
          <w:sz w:val="28"/>
          <w:szCs w:val="28"/>
          <w:shd w:val="clear" w:color="auto" w:fill="FFFFFF"/>
          <w:lang w:val="ru-RU"/>
        </w:rPr>
        <w:t>Пишется</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в</w:t>
      </w:r>
      <w:r>
        <w:rPr>
          <w:rFonts w:eastAsia="Helvetica"/>
          <w:color w:val="000000"/>
          <w:sz w:val="28"/>
          <w:szCs w:val="28"/>
          <w:shd w:val="clear" w:color="auto" w:fill="FFFFFF"/>
        </w:rPr>
        <w:t> </w:t>
      </w:r>
      <w:r>
        <w:rPr>
          <w:rFonts w:eastAsia="Helvetica"/>
          <w:color w:val="000000"/>
          <w:sz w:val="28"/>
          <w:szCs w:val="28"/>
          <w:shd w:val="clear" w:color="auto" w:fill="FFFFFF"/>
          <w:lang w:val="ru-RU"/>
        </w:rPr>
        <w:t>устойчивых сочетаниях, в</w:t>
      </w:r>
      <w:r>
        <w:rPr>
          <w:rFonts w:eastAsia="Helvetica"/>
          <w:color w:val="000000"/>
          <w:sz w:val="28"/>
          <w:szCs w:val="28"/>
          <w:shd w:val="clear" w:color="auto" w:fill="FFFFFF"/>
        </w:rPr>
        <w:t> </w:t>
      </w:r>
      <w:r>
        <w:rPr>
          <w:rFonts w:eastAsia="Helvetica"/>
          <w:color w:val="000000"/>
          <w:sz w:val="28"/>
          <w:szCs w:val="28"/>
          <w:shd w:val="clear" w:color="auto" w:fill="FFFFFF"/>
          <w:lang w:val="ru-RU"/>
        </w:rPr>
        <w:t>которые входят местоимения, например:</w:t>
      </w:r>
      <w:r>
        <w:rPr>
          <w:rFonts w:eastAsia="Helvetica"/>
          <w:color w:val="000000"/>
          <w:sz w:val="28"/>
          <w:szCs w:val="28"/>
          <w:shd w:val="clear" w:color="auto" w:fill="FFFFFF"/>
        </w:rPr>
        <w:t> </w:t>
      </w:r>
      <w:r>
        <w:rPr>
          <w:rFonts w:eastAsia="Helvetica"/>
          <w:i/>
          <w:color w:val="000000"/>
          <w:sz w:val="28"/>
          <w:szCs w:val="28"/>
          <w:shd w:val="clear" w:color="auto" w:fill="FFFFFF"/>
          <w:lang w:val="ru-RU"/>
        </w:rPr>
        <w:t>остался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при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чём</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остался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с</w:t>
      </w:r>
      <w:r>
        <w:rPr>
          <w:rFonts w:eastAsia="Helvetica"/>
          <w:i/>
          <w:color w:val="000000"/>
          <w:sz w:val="28"/>
          <w:szCs w:val="28"/>
          <w:shd w:val="clear" w:color="auto" w:fill="FFFFFF"/>
        </w:rPr>
        <w:t> </w:t>
      </w:r>
      <w:r>
        <w:rPr>
          <w:rFonts w:eastAsia="Helvetica"/>
          <w:i/>
          <w:color w:val="000000"/>
          <w:sz w:val="28"/>
          <w:szCs w:val="28"/>
          <w:shd w:val="clear" w:color="auto" w:fill="FFFFFF"/>
          <w:lang w:val="ru-RU"/>
        </w:rPr>
        <w:t>чем</w:t>
      </w:r>
      <w:r>
        <w:rPr>
          <w:rFonts w:eastAsia="Helvetica"/>
          <w:color w:val="000000"/>
          <w:sz w:val="28"/>
          <w:szCs w:val="28"/>
          <w:shd w:val="clear" w:color="auto" w:fill="FFFFFF"/>
          <w:lang w:val="ru-RU"/>
        </w:rPr>
        <w:t>,</w:t>
      </w:r>
      <w:r>
        <w:rPr>
          <w:rFonts w:eastAsia="Helvetica"/>
          <w:color w:val="000000"/>
          <w:sz w:val="28"/>
          <w:szCs w:val="28"/>
          <w:shd w:val="clear" w:color="auto" w:fill="FFFFFF"/>
        </w:rPr>
        <w:t> </w:t>
      </w:r>
      <w:r>
        <w:rPr>
          <w:rFonts w:eastAsia="Helvetica"/>
          <w:i/>
          <w:color w:val="000000"/>
          <w:sz w:val="28"/>
          <w:szCs w:val="28"/>
          <w:shd w:val="clear" w:color="auto" w:fill="FFFFFF"/>
          <w:lang w:val="ru-RU"/>
        </w:rPr>
        <w:t>пропал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за</w:t>
      </w:r>
      <w:r>
        <w:rPr>
          <w:rFonts w:eastAsia="Helvetica"/>
          <w:i/>
          <w:color w:val="000000"/>
          <w:sz w:val="28"/>
          <w:szCs w:val="28"/>
          <w:shd w:val="clear" w:color="auto" w:fill="FFFFFF"/>
        </w:rPr>
        <w:t> </w:t>
      </w:r>
      <w:r>
        <w:rPr>
          <w:rFonts w:eastAsia="Helvetica"/>
          <w:i/>
          <w:color w:val="000000"/>
          <w:sz w:val="28"/>
          <w:szCs w:val="28"/>
          <w:shd w:val="clear" w:color="auto" w:fill="FFFFFF"/>
          <w:lang w:val="ru-RU"/>
        </w:rPr>
        <w:t>что</w:t>
      </w:r>
      <w:r>
        <w:rPr>
          <w:rFonts w:eastAsia="Helvetica"/>
          <w:color w:val="000000"/>
          <w:sz w:val="28"/>
          <w:szCs w:val="28"/>
          <w:shd w:val="clear" w:color="auto" w:fill="FFFFFF"/>
          <w:lang w:val="ru-RU"/>
        </w:rPr>
        <w:t>.</w:t>
      </w:r>
    </w:p>
    <w:p w:rsidR="00AC7091" w:rsidRDefault="001E3A09" w:rsidP="001E3A09">
      <w:pPr>
        <w:widowControl/>
        <w:snapToGrid w:val="0"/>
        <w:spacing w:line="240" w:lineRule="auto"/>
        <w:ind w:hanging="2"/>
        <w:rPr>
          <w:rFonts w:eastAsia="Helvetica"/>
          <w:color w:val="000000"/>
          <w:sz w:val="28"/>
          <w:szCs w:val="28"/>
          <w:shd w:val="clear" w:color="auto" w:fill="FFFFFF"/>
          <w:lang w:val="ru-RU"/>
        </w:rPr>
      </w:pPr>
      <w:r>
        <w:rPr>
          <w:rFonts w:eastAsia="Helvetica"/>
          <w:color w:val="000000"/>
          <w:sz w:val="28"/>
          <w:szCs w:val="28"/>
          <w:shd w:val="clear" w:color="auto" w:fill="FFFFFF"/>
          <w:lang w:val="ru-RU"/>
        </w:rPr>
        <w:t>г) Двойное</w:t>
      </w:r>
      <w:r>
        <w:rPr>
          <w:rFonts w:eastAsia="Helvetica"/>
          <w:color w:val="000000"/>
          <w:sz w:val="28"/>
          <w:szCs w:val="28"/>
          <w:shd w:val="clear" w:color="auto" w:fill="FFFFFF"/>
        </w:rPr>
        <w:t> </w:t>
      </w:r>
      <w:r>
        <w:rPr>
          <w:rFonts w:eastAsia="Helvetica Neue"/>
          <w:sz w:val="28"/>
          <w:szCs w:val="28"/>
          <w:shd w:val="clear" w:color="auto" w:fill="FFFFFF"/>
          <w:lang w:val="ru-RU"/>
        </w:rPr>
        <w:t>“ни”</w:t>
      </w:r>
      <w:r>
        <w:rPr>
          <w:rFonts w:eastAsia="Helvetica"/>
          <w:color w:val="000000"/>
          <w:sz w:val="28"/>
          <w:szCs w:val="28"/>
          <w:shd w:val="clear" w:color="auto" w:fill="FFFFFF"/>
        </w:rPr>
        <w:t> </w:t>
      </w:r>
      <w:r>
        <w:rPr>
          <w:rFonts w:eastAsia="Helvetica"/>
          <w:color w:val="000000"/>
          <w:sz w:val="28"/>
          <w:szCs w:val="28"/>
          <w:shd w:val="clear" w:color="auto" w:fill="FFFFFF"/>
          <w:lang w:val="ru-RU"/>
        </w:rPr>
        <w:t>входит в</w:t>
      </w:r>
      <w:r>
        <w:rPr>
          <w:rFonts w:eastAsia="Helvetica"/>
          <w:color w:val="000000"/>
          <w:sz w:val="28"/>
          <w:szCs w:val="28"/>
          <w:shd w:val="clear" w:color="auto" w:fill="FFFFFF"/>
        </w:rPr>
        <w:t> </w:t>
      </w:r>
      <w:r>
        <w:rPr>
          <w:rFonts w:eastAsia="Helvetica"/>
          <w:color w:val="000000"/>
          <w:sz w:val="28"/>
          <w:szCs w:val="28"/>
          <w:shd w:val="clear" w:color="auto" w:fill="FFFFFF"/>
          <w:lang w:val="ru-RU"/>
        </w:rPr>
        <w:t>устойчивые обороты, представляющие собой сочетание двух противопоставляемых понятий, например:</w:t>
      </w:r>
      <w:r>
        <w:rPr>
          <w:rFonts w:eastAsia="Helvetica"/>
          <w:color w:val="000000"/>
          <w:sz w:val="28"/>
          <w:szCs w:val="28"/>
          <w:shd w:val="clear" w:color="auto" w:fill="FFFFFF"/>
        </w:rPr>
        <w:t> </w:t>
      </w:r>
      <w:r>
        <w:rPr>
          <w:rFonts w:eastAsia="Helvetica"/>
          <w:i/>
          <w:color w:val="000000"/>
          <w:sz w:val="28"/>
          <w:szCs w:val="28"/>
          <w:shd w:val="clear" w:color="auto" w:fill="FFFFFF"/>
          <w:lang w:val="ru-RU"/>
        </w:rPr>
        <w:t>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жив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мёртв;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то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сё;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рыба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мясо;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дать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взять;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пава ни</w:t>
      </w:r>
      <w:r>
        <w:rPr>
          <w:rFonts w:eastAsia="Helvetica"/>
          <w:i/>
          <w:color w:val="000000"/>
          <w:sz w:val="28"/>
          <w:szCs w:val="28"/>
          <w:shd w:val="clear" w:color="auto" w:fill="FFFFFF"/>
        </w:rPr>
        <w:t> </w:t>
      </w:r>
      <w:r>
        <w:rPr>
          <w:rFonts w:eastAsia="Helvetica"/>
          <w:i/>
          <w:color w:val="000000"/>
          <w:sz w:val="28"/>
          <w:szCs w:val="28"/>
          <w:shd w:val="clear" w:color="auto" w:fill="FFFFFF"/>
          <w:lang w:val="ru-RU"/>
        </w:rPr>
        <w:t>ворона</w:t>
      </w:r>
      <w:r>
        <w:rPr>
          <w:rFonts w:eastAsia="Helvetica"/>
          <w:color w:val="000000"/>
          <w:sz w:val="28"/>
          <w:szCs w:val="28"/>
          <w:shd w:val="clear" w:color="auto" w:fill="FFFFFF"/>
        </w:rPr>
        <w:t> </w:t>
      </w:r>
      <w:r>
        <w:rPr>
          <w:rFonts w:eastAsia="Helvetica"/>
          <w:color w:val="000000"/>
          <w:sz w:val="28"/>
          <w:szCs w:val="28"/>
          <w:shd w:val="clear" w:color="auto" w:fill="FFFFFF"/>
          <w:lang w:val="ru-RU"/>
        </w:rPr>
        <w:t>и</w:t>
      </w:r>
      <w:r>
        <w:rPr>
          <w:rFonts w:eastAsia="Helvetica"/>
          <w:color w:val="000000"/>
          <w:sz w:val="28"/>
          <w:szCs w:val="28"/>
          <w:shd w:val="clear" w:color="auto" w:fill="FFFFFF"/>
        </w:rPr>
        <w:t> </w:t>
      </w:r>
      <w:r>
        <w:rPr>
          <w:rFonts w:eastAsia="Helvetica"/>
          <w:color w:val="000000"/>
          <w:sz w:val="28"/>
          <w:szCs w:val="28"/>
          <w:shd w:val="clear" w:color="auto" w:fill="FFFFFF"/>
          <w:lang w:val="ru-RU"/>
        </w:rPr>
        <w:t>т.</w:t>
      </w:r>
      <w:r>
        <w:rPr>
          <w:rFonts w:eastAsia="Helvetica"/>
          <w:color w:val="000000"/>
          <w:sz w:val="28"/>
          <w:szCs w:val="28"/>
          <w:shd w:val="clear" w:color="auto" w:fill="FFFFFF"/>
        </w:rPr>
        <w:t> </w:t>
      </w:r>
      <w:r>
        <w:rPr>
          <w:rFonts w:eastAsia="Helvetica"/>
          <w:color w:val="000000"/>
          <w:sz w:val="28"/>
          <w:szCs w:val="28"/>
          <w:shd w:val="clear" w:color="auto" w:fill="FFFFFF"/>
          <w:lang w:val="ru-RU"/>
        </w:rPr>
        <w:t>п.</w:t>
      </w:r>
    </w:p>
    <w:p w:rsidR="00AC7091" w:rsidRDefault="00AC7091" w:rsidP="001E3A09">
      <w:pPr>
        <w:widowControl/>
        <w:snapToGrid w:val="0"/>
        <w:spacing w:line="240" w:lineRule="auto"/>
        <w:rPr>
          <w:sz w:val="28"/>
          <w:szCs w:val="28"/>
          <w:lang w:val="ru-RU"/>
        </w:rPr>
      </w:pPr>
    </w:p>
    <w:p w:rsidR="00AC7091" w:rsidRDefault="001E3A09" w:rsidP="001E3A09">
      <w:pPr>
        <w:widowControl/>
        <w:snapToGrid w:val="0"/>
        <w:spacing w:line="240" w:lineRule="auto"/>
        <w:jc w:val="center"/>
        <w:rPr>
          <w:b/>
          <w:bCs/>
          <w:sz w:val="28"/>
          <w:szCs w:val="28"/>
          <w:lang w:val="ru-RU"/>
        </w:rPr>
      </w:pPr>
      <w:hyperlink r:id="rId30" w:anchor="_Toc355950219" w:history="1">
        <w:r>
          <w:rPr>
            <w:rStyle w:val="a9"/>
            <w:b/>
            <w:bCs/>
            <w:color w:val="auto"/>
            <w:sz w:val="28"/>
            <w:szCs w:val="28"/>
          </w:rPr>
          <w:t>I</w:t>
        </w:r>
        <w:r>
          <w:rPr>
            <w:rStyle w:val="a9"/>
            <w:b/>
            <w:bCs/>
            <w:color w:val="auto"/>
            <w:sz w:val="28"/>
            <w:szCs w:val="28"/>
            <w:lang w:val="ru-RU"/>
          </w:rPr>
          <w:t>.2.2.Отрицательные местоимения и наречия</w:t>
        </w:r>
      </w:hyperlink>
    </w:p>
    <w:p w:rsidR="00AC7091" w:rsidRDefault="001E3A09" w:rsidP="001E3A09">
      <w:pPr>
        <w:snapToGrid w:val="0"/>
        <w:spacing w:line="240" w:lineRule="auto"/>
        <w:ind w:firstLineChars="228" w:firstLine="638"/>
        <w:rPr>
          <w:sz w:val="28"/>
          <w:szCs w:val="28"/>
          <w:lang w:val="ru-RU"/>
        </w:rPr>
      </w:pPr>
      <w:r>
        <w:rPr>
          <w:rFonts w:eastAsia="Helvetica"/>
          <w:color w:val="000000"/>
          <w:sz w:val="28"/>
          <w:szCs w:val="28"/>
          <w:shd w:val="clear" w:color="auto" w:fill="FFFFFF"/>
          <w:lang w:val="ru-RU"/>
        </w:rPr>
        <w:t>В различных языках мира выделяются отрицательные местоимения и наречия, выражающие значение отсутствия (несуществования и т.п.) того, что обозначено корневой морфемой соответствующего вопросительно-относительного местоимения и наречия.</w:t>
      </w:r>
      <w:r>
        <w:rPr>
          <w:color w:val="000000"/>
          <w:sz w:val="28"/>
          <w:szCs w:val="28"/>
          <w:shd w:val="clear" w:color="auto" w:fill="FFFFFF"/>
          <w:lang w:val="ru-RU"/>
        </w:rPr>
        <w:t xml:space="preserve"> </w:t>
      </w:r>
      <w:r>
        <w:rPr>
          <w:sz w:val="28"/>
          <w:szCs w:val="28"/>
          <w:lang w:val="ru-RU"/>
        </w:rPr>
        <w:t xml:space="preserve">Так в русском языке местоимение </w:t>
      </w:r>
      <w:r>
        <w:rPr>
          <w:i/>
          <w:iCs/>
          <w:sz w:val="28"/>
          <w:szCs w:val="28"/>
          <w:lang w:val="ru-RU"/>
        </w:rPr>
        <w:t>никто</w:t>
      </w:r>
      <w:r>
        <w:rPr>
          <w:sz w:val="28"/>
          <w:szCs w:val="28"/>
          <w:lang w:val="ru-RU"/>
        </w:rPr>
        <w:t xml:space="preserve"> означает отсутствие или несуществование какого бы то ни было лица, </w:t>
      </w:r>
      <w:r>
        <w:rPr>
          <w:i/>
          <w:iCs/>
          <w:sz w:val="28"/>
          <w:szCs w:val="28"/>
          <w:lang w:val="ru-RU"/>
        </w:rPr>
        <w:t>ничей—</w:t>
      </w:r>
      <w:r>
        <w:rPr>
          <w:sz w:val="28"/>
          <w:szCs w:val="28"/>
        </w:rPr>
        <w:t>《</w:t>
      </w:r>
      <w:r>
        <w:rPr>
          <w:sz w:val="28"/>
          <w:szCs w:val="28"/>
          <w:lang w:val="ru-RU"/>
        </w:rPr>
        <w:t>никому не принадлежащий</w:t>
      </w:r>
      <w:r>
        <w:rPr>
          <w:sz w:val="28"/>
          <w:szCs w:val="28"/>
        </w:rPr>
        <w:t>》</w:t>
      </w:r>
      <w:r>
        <w:rPr>
          <w:sz w:val="28"/>
          <w:szCs w:val="28"/>
          <w:lang w:val="ru-RU"/>
        </w:rPr>
        <w:t xml:space="preserve">, </w:t>
      </w:r>
      <w:r>
        <w:rPr>
          <w:i/>
          <w:iCs/>
          <w:sz w:val="28"/>
          <w:szCs w:val="28"/>
          <w:lang w:val="ru-RU"/>
        </w:rPr>
        <w:t>некого</w:t>
      </w:r>
      <w:r>
        <w:rPr>
          <w:sz w:val="28"/>
          <w:szCs w:val="28"/>
          <w:lang w:val="ru-RU"/>
        </w:rPr>
        <w:t xml:space="preserve"> - отсутствие субъекта действия, обозначенного инфинитивом, </w:t>
      </w:r>
      <w:r>
        <w:rPr>
          <w:i/>
          <w:iCs/>
          <w:sz w:val="28"/>
          <w:szCs w:val="28"/>
          <w:lang w:val="ru-RU"/>
        </w:rPr>
        <w:t xml:space="preserve">нечего </w:t>
      </w:r>
      <w:r>
        <w:rPr>
          <w:sz w:val="28"/>
          <w:szCs w:val="28"/>
          <w:lang w:val="ru-RU"/>
        </w:rPr>
        <w:t xml:space="preserve">- отсутствие объекта действия и т. д. Аналогично понимаются и значения отрицательных наречий: </w:t>
      </w:r>
      <w:r>
        <w:rPr>
          <w:i/>
          <w:iCs/>
          <w:sz w:val="28"/>
          <w:szCs w:val="28"/>
          <w:lang w:val="ru-RU"/>
        </w:rPr>
        <w:t>нигде, никогда и незачем</w:t>
      </w:r>
      <w:r>
        <w:rPr>
          <w:sz w:val="28"/>
          <w:szCs w:val="28"/>
          <w:lang w:val="ru-RU"/>
        </w:rPr>
        <w:t xml:space="preserve">, например, выражают отсутствие соответственно места, времени и целесообразности действия, а наречие </w:t>
      </w:r>
      <w:r>
        <w:rPr>
          <w:i/>
          <w:iCs/>
          <w:sz w:val="28"/>
          <w:szCs w:val="28"/>
          <w:lang w:val="ru-RU"/>
        </w:rPr>
        <w:t>некогда</w:t>
      </w:r>
      <w:r>
        <w:rPr>
          <w:sz w:val="28"/>
          <w:szCs w:val="28"/>
          <w:lang w:val="ru-RU"/>
        </w:rPr>
        <w:t xml:space="preserve"> двузначно: </w:t>
      </w:r>
      <w:r>
        <w:rPr>
          <w:sz w:val="28"/>
          <w:szCs w:val="28"/>
          <w:lang w:val="ru-RU"/>
        </w:rPr>
        <w:lastRenderedPageBreak/>
        <w:t xml:space="preserve">обозначает и </w:t>
      </w:r>
      <w:r>
        <w:rPr>
          <w:sz w:val="28"/>
          <w:szCs w:val="28"/>
        </w:rPr>
        <w:t>《</w:t>
      </w:r>
      <w:r>
        <w:rPr>
          <w:sz w:val="28"/>
          <w:szCs w:val="28"/>
          <w:lang w:val="ru-RU"/>
        </w:rPr>
        <w:t>нет времени</w:t>
      </w:r>
      <w:r>
        <w:rPr>
          <w:sz w:val="28"/>
          <w:szCs w:val="28"/>
        </w:rPr>
        <w:t>》</w:t>
      </w:r>
      <w:r>
        <w:rPr>
          <w:sz w:val="28"/>
          <w:szCs w:val="28"/>
          <w:lang w:val="ru-RU"/>
        </w:rPr>
        <w:t>(</w:t>
      </w:r>
      <w:r>
        <w:rPr>
          <w:sz w:val="28"/>
          <w:szCs w:val="28"/>
        </w:rPr>
        <w:t>《</w:t>
      </w:r>
      <w:r>
        <w:rPr>
          <w:sz w:val="28"/>
          <w:szCs w:val="28"/>
          <w:lang w:val="ru-RU"/>
        </w:rPr>
        <w:t>занятость</w:t>
      </w:r>
      <w:r>
        <w:rPr>
          <w:sz w:val="28"/>
          <w:szCs w:val="28"/>
        </w:rPr>
        <w:t>》</w:t>
      </w:r>
      <w:r>
        <w:rPr>
          <w:sz w:val="28"/>
          <w:szCs w:val="28"/>
          <w:lang w:val="ru-RU"/>
        </w:rPr>
        <w:t xml:space="preserve">) и неопределенность во времени </w:t>
      </w:r>
      <w:r>
        <w:rPr>
          <w:sz w:val="28"/>
          <w:szCs w:val="28"/>
        </w:rPr>
        <w:t>《</w:t>
      </w:r>
      <w:r>
        <w:rPr>
          <w:sz w:val="28"/>
          <w:szCs w:val="28"/>
          <w:lang w:val="ru-RU"/>
        </w:rPr>
        <w:t>Когда-то</w:t>
      </w:r>
      <w:r>
        <w:rPr>
          <w:sz w:val="28"/>
          <w:szCs w:val="28"/>
        </w:rPr>
        <w:t>》</w:t>
      </w:r>
      <w:r>
        <w:rPr>
          <w:sz w:val="28"/>
          <w:szCs w:val="28"/>
          <w:lang w:val="ru-RU"/>
        </w:rPr>
        <w:t>.</w:t>
      </w:r>
    </w:p>
    <w:p w:rsidR="00AC7091" w:rsidRDefault="001E3A09" w:rsidP="001E3A09">
      <w:pPr>
        <w:snapToGrid w:val="0"/>
        <w:spacing w:line="240" w:lineRule="auto"/>
        <w:ind w:firstLineChars="228" w:firstLine="638"/>
        <w:rPr>
          <w:sz w:val="28"/>
          <w:szCs w:val="28"/>
          <w:lang w:val="ru-RU"/>
        </w:rPr>
      </w:pPr>
      <w:r>
        <w:rPr>
          <w:sz w:val="28"/>
          <w:szCs w:val="28"/>
          <w:lang w:val="ru-RU"/>
        </w:rPr>
        <w:t xml:space="preserve">Отрицательные местоимения и наречия в отношении  их семантики можно интерпретировать и как средства, служащие выделению элемента или подмножества из некоторого множества объектов. Местоимение </w:t>
      </w:r>
      <w:r>
        <w:rPr>
          <w:i/>
          <w:iCs/>
          <w:sz w:val="28"/>
          <w:szCs w:val="28"/>
          <w:lang w:val="ru-RU"/>
        </w:rPr>
        <w:t>никто,</w:t>
      </w:r>
      <w:r>
        <w:rPr>
          <w:sz w:val="28"/>
          <w:szCs w:val="28"/>
          <w:lang w:val="ru-RU"/>
        </w:rPr>
        <w:t xml:space="preserve"> например, выделяет пустое подмножество относится к множеству людей или, шире, одушевленных объектов. Наречие </w:t>
      </w:r>
      <w:r>
        <w:rPr>
          <w:i/>
          <w:iCs/>
          <w:sz w:val="28"/>
          <w:szCs w:val="28"/>
          <w:lang w:val="ru-RU"/>
        </w:rPr>
        <w:t>никогда</w:t>
      </w:r>
      <w:r>
        <w:rPr>
          <w:sz w:val="28"/>
          <w:szCs w:val="28"/>
          <w:lang w:val="ru-RU"/>
        </w:rPr>
        <w:t xml:space="preserve"> относится к можеству моментов или промежутков времени, наречие </w:t>
      </w:r>
      <w:r>
        <w:rPr>
          <w:i/>
          <w:iCs/>
          <w:sz w:val="28"/>
          <w:szCs w:val="28"/>
          <w:lang w:val="ru-RU"/>
        </w:rPr>
        <w:t>нигде</w:t>
      </w:r>
      <w:r>
        <w:rPr>
          <w:sz w:val="28"/>
          <w:szCs w:val="28"/>
          <w:lang w:val="ru-RU"/>
        </w:rPr>
        <w:t xml:space="preserve"> - к множеству мест в пространстве и т. д. [Левин,1973:108]. В то же время отрицательные местоимения и наречия в равной степени указывают в данном конкретном случае на отсутствие того, что соответствовало бы их содержанию. Так, отрицательное наречие </w:t>
      </w:r>
      <w:r>
        <w:rPr>
          <w:i/>
          <w:iCs/>
          <w:sz w:val="28"/>
          <w:szCs w:val="28"/>
          <w:lang w:val="ru-RU"/>
        </w:rPr>
        <w:t>никогда</w:t>
      </w:r>
      <w:r>
        <w:rPr>
          <w:sz w:val="28"/>
          <w:szCs w:val="28"/>
          <w:lang w:val="ru-RU"/>
        </w:rPr>
        <w:t xml:space="preserve"> выражает идею момента времени вообще, одновременно указывая на отсутствие момента времени для какого-либо конкретного факта. Местоимение </w:t>
      </w:r>
      <w:r>
        <w:rPr>
          <w:i/>
          <w:iCs/>
          <w:sz w:val="28"/>
          <w:szCs w:val="28"/>
          <w:lang w:val="ru-RU"/>
        </w:rPr>
        <w:t>некого</w:t>
      </w:r>
      <w:r>
        <w:rPr>
          <w:sz w:val="28"/>
          <w:szCs w:val="28"/>
          <w:lang w:val="ru-RU"/>
        </w:rPr>
        <w:t xml:space="preserve"> (например, </w:t>
      </w:r>
      <w:r>
        <w:rPr>
          <w:i/>
          <w:iCs/>
          <w:sz w:val="28"/>
          <w:szCs w:val="28"/>
          <w:lang w:val="ru-RU"/>
        </w:rPr>
        <w:t>некого спросить</w:t>
      </w:r>
      <w:r>
        <w:rPr>
          <w:sz w:val="28"/>
          <w:szCs w:val="28"/>
          <w:lang w:val="ru-RU"/>
        </w:rPr>
        <w:t>) заключает в себе обобщенное значение лица вообще и одновременно знание того, что в каком-то случае объект для этой идеи (лица вообще) отсутствует - лицо не существует.</w:t>
      </w:r>
    </w:p>
    <w:p w:rsidR="00AC7091" w:rsidRDefault="001E3A09" w:rsidP="001E3A09">
      <w:pPr>
        <w:snapToGrid w:val="0"/>
        <w:spacing w:line="240" w:lineRule="auto"/>
        <w:ind w:firstLineChars="228" w:firstLine="638"/>
        <w:rPr>
          <w:sz w:val="28"/>
          <w:szCs w:val="28"/>
          <w:lang w:val="ru-RU"/>
        </w:rPr>
      </w:pPr>
      <w:r>
        <w:rPr>
          <w:sz w:val="28"/>
          <w:szCs w:val="28"/>
          <w:lang w:val="ru-RU"/>
        </w:rPr>
        <w:t xml:space="preserve">Местоимения и паречия с приставкой </w:t>
      </w:r>
      <w:r>
        <w:rPr>
          <w:i/>
          <w:iCs/>
          <w:sz w:val="28"/>
          <w:szCs w:val="28"/>
          <w:lang w:val="ru-RU"/>
        </w:rPr>
        <w:t>ни</w:t>
      </w:r>
      <w:r>
        <w:rPr>
          <w:sz w:val="28"/>
          <w:szCs w:val="28"/>
          <w:lang w:val="ru-RU"/>
        </w:rPr>
        <w:t>- в русском языке встречаются в предложении с отрицательным глаголом и выступают в качестве обобщенно-усилительных слов при уже имеющемся (глагольном) отрицании. Некоторые авторы считают поэтому, что отрицание выражают лишь те местоимения и наречия, которые образованы при помощи преф.</w:t>
      </w:r>
      <w:r>
        <w:rPr>
          <w:i/>
          <w:iCs/>
          <w:sz w:val="28"/>
          <w:szCs w:val="28"/>
          <w:lang w:val="ru-RU"/>
        </w:rPr>
        <w:t xml:space="preserve"> не-</w:t>
      </w:r>
      <w:r>
        <w:rPr>
          <w:sz w:val="28"/>
          <w:szCs w:val="28"/>
          <w:lang w:val="ru-RU"/>
        </w:rPr>
        <w:t xml:space="preserve">. Такие собственно отрицательные местоимения и наречия употребляются в предложениях с </w:t>
      </w:r>
      <w:r>
        <w:rPr>
          <w:sz w:val="28"/>
          <w:szCs w:val="28"/>
        </w:rPr>
        <w:t>《</w:t>
      </w:r>
      <w:r>
        <w:rPr>
          <w:sz w:val="28"/>
          <w:szCs w:val="28"/>
          <w:lang w:val="ru-RU"/>
        </w:rPr>
        <w:t>положительным</w:t>
      </w:r>
      <w:r>
        <w:rPr>
          <w:sz w:val="28"/>
          <w:szCs w:val="28"/>
        </w:rPr>
        <w:t>》</w:t>
      </w:r>
      <w:r>
        <w:rPr>
          <w:sz w:val="28"/>
          <w:szCs w:val="28"/>
          <w:lang w:val="ru-RU"/>
        </w:rPr>
        <w:t xml:space="preserve">инфинитивом, с которым они составляют единое синтаксическое целое, например: </w:t>
      </w:r>
      <w:r>
        <w:rPr>
          <w:i/>
          <w:iCs/>
          <w:sz w:val="28"/>
          <w:szCs w:val="28"/>
          <w:lang w:val="ru-RU"/>
        </w:rPr>
        <w:t>Некому</w:t>
      </w:r>
      <w:r>
        <w:rPr>
          <w:sz w:val="28"/>
          <w:szCs w:val="28"/>
          <w:lang w:val="ru-RU"/>
        </w:rPr>
        <w:t xml:space="preserve"> </w:t>
      </w:r>
      <w:r>
        <w:rPr>
          <w:i/>
          <w:iCs/>
          <w:sz w:val="28"/>
          <w:szCs w:val="28"/>
          <w:lang w:val="ru-RU"/>
        </w:rPr>
        <w:t>руку подать</w:t>
      </w:r>
      <w:r>
        <w:rPr>
          <w:sz w:val="28"/>
          <w:szCs w:val="28"/>
          <w:lang w:val="ru-RU"/>
        </w:rPr>
        <w:t xml:space="preserve">; </w:t>
      </w:r>
      <w:r>
        <w:rPr>
          <w:i/>
          <w:iCs/>
          <w:sz w:val="28"/>
          <w:szCs w:val="28"/>
          <w:lang w:val="ru-RU"/>
        </w:rPr>
        <w:t>Решительно некуда ехать</w:t>
      </w:r>
      <w:r>
        <w:rPr>
          <w:sz w:val="28"/>
          <w:szCs w:val="28"/>
          <w:lang w:val="ru-RU"/>
        </w:rPr>
        <w:t xml:space="preserve"> [Орлова,1973:213; Озерова,1978: 48,49].</w:t>
      </w:r>
    </w:p>
    <w:p w:rsidR="00AC7091" w:rsidRDefault="001E3A09" w:rsidP="001E3A09">
      <w:pPr>
        <w:snapToGrid w:val="0"/>
        <w:spacing w:line="240" w:lineRule="auto"/>
        <w:ind w:firstLineChars="228" w:firstLine="638"/>
        <w:rPr>
          <w:sz w:val="28"/>
          <w:szCs w:val="28"/>
          <w:lang w:val="ru-RU"/>
        </w:rPr>
      </w:pPr>
      <w:r>
        <w:rPr>
          <w:sz w:val="28"/>
          <w:szCs w:val="28"/>
          <w:lang w:val="ru-RU"/>
        </w:rPr>
        <w:t xml:space="preserve">Как мы отмечали, местоимения и местоименнне слова с преф. </w:t>
      </w:r>
      <w:r>
        <w:rPr>
          <w:i/>
          <w:sz w:val="28"/>
          <w:szCs w:val="28"/>
          <w:lang w:val="ru-RU"/>
        </w:rPr>
        <w:t>ни</w:t>
      </w:r>
      <w:r>
        <w:rPr>
          <w:sz w:val="28"/>
          <w:szCs w:val="28"/>
          <w:lang w:val="ru-RU"/>
        </w:rPr>
        <w:t xml:space="preserve">- при наличии в предложении (при глаголе) отрицания имеют исключающий характер, т.е. указывают на исключение или выделение всех представителей данного класса из какого-либо отношения, что соответствует отсутствию любого представителя данного класса или множества [см. также: Кржижкова 1968, 29]. Это дает основание сопоставлять их с соответствующим значением всеобщности (универсальности), ср., например: </w:t>
      </w:r>
      <w:r>
        <w:rPr>
          <w:i/>
          <w:sz w:val="28"/>
          <w:szCs w:val="28"/>
          <w:lang w:val="ru-RU"/>
        </w:rPr>
        <w:t>никто</w:t>
      </w:r>
      <w:r>
        <w:rPr>
          <w:sz w:val="28"/>
          <w:szCs w:val="28"/>
          <w:lang w:val="ru-RU"/>
        </w:rPr>
        <w:t>-</w:t>
      </w:r>
      <w:r>
        <w:rPr>
          <w:i/>
          <w:sz w:val="28"/>
          <w:szCs w:val="28"/>
          <w:lang w:val="ru-RU"/>
        </w:rPr>
        <w:t>все,</w:t>
      </w:r>
      <w:r>
        <w:rPr>
          <w:sz w:val="28"/>
          <w:szCs w:val="28"/>
          <w:lang w:val="ru-RU"/>
        </w:rPr>
        <w:t xml:space="preserve"> </w:t>
      </w:r>
      <w:r>
        <w:rPr>
          <w:i/>
          <w:sz w:val="28"/>
          <w:szCs w:val="28"/>
          <w:lang w:val="ru-RU"/>
        </w:rPr>
        <w:t>никакой</w:t>
      </w:r>
      <w:r>
        <w:rPr>
          <w:sz w:val="28"/>
          <w:szCs w:val="28"/>
          <w:lang w:val="ru-RU"/>
        </w:rPr>
        <w:t>-</w:t>
      </w:r>
      <w:r>
        <w:rPr>
          <w:i/>
          <w:sz w:val="28"/>
          <w:szCs w:val="28"/>
          <w:lang w:val="ru-RU"/>
        </w:rPr>
        <w:t>всякий</w:t>
      </w:r>
      <w:r>
        <w:rPr>
          <w:sz w:val="28"/>
          <w:szCs w:val="28"/>
          <w:lang w:val="ru-RU"/>
        </w:rPr>
        <w:t xml:space="preserve"> (</w:t>
      </w:r>
      <w:r>
        <w:rPr>
          <w:i/>
          <w:sz w:val="28"/>
          <w:szCs w:val="28"/>
          <w:lang w:val="ru-RU"/>
        </w:rPr>
        <w:t>любой, каждый</w:t>
      </w:r>
      <w:r>
        <w:rPr>
          <w:sz w:val="28"/>
          <w:szCs w:val="28"/>
          <w:lang w:val="ru-RU"/>
        </w:rPr>
        <w:t xml:space="preserve">), </w:t>
      </w:r>
      <w:r>
        <w:rPr>
          <w:i/>
          <w:sz w:val="28"/>
          <w:szCs w:val="28"/>
          <w:lang w:val="ru-RU"/>
        </w:rPr>
        <w:t>нигде</w:t>
      </w:r>
      <w:r>
        <w:rPr>
          <w:sz w:val="28"/>
          <w:szCs w:val="28"/>
          <w:lang w:val="ru-RU"/>
        </w:rPr>
        <w:t>-</w:t>
      </w:r>
      <w:r>
        <w:rPr>
          <w:i/>
          <w:sz w:val="28"/>
          <w:szCs w:val="28"/>
          <w:lang w:val="ru-RU"/>
        </w:rPr>
        <w:t>везде,</w:t>
      </w:r>
      <w:r>
        <w:rPr>
          <w:sz w:val="28"/>
          <w:szCs w:val="28"/>
          <w:lang w:val="ru-RU"/>
        </w:rPr>
        <w:t xml:space="preserve"> </w:t>
      </w:r>
      <w:r>
        <w:rPr>
          <w:i/>
          <w:sz w:val="28"/>
          <w:szCs w:val="28"/>
          <w:lang w:val="ru-RU"/>
        </w:rPr>
        <w:t>никогда</w:t>
      </w:r>
      <w:r>
        <w:rPr>
          <w:sz w:val="28"/>
          <w:szCs w:val="28"/>
          <w:lang w:val="ru-RU"/>
        </w:rPr>
        <w:t>-</w:t>
      </w:r>
      <w:r>
        <w:rPr>
          <w:i/>
          <w:sz w:val="28"/>
          <w:szCs w:val="28"/>
          <w:lang w:val="ru-RU"/>
        </w:rPr>
        <w:t>всегда</w:t>
      </w:r>
      <w:r>
        <w:rPr>
          <w:sz w:val="28"/>
          <w:szCs w:val="28"/>
          <w:lang w:val="ru-RU"/>
        </w:rPr>
        <w:t xml:space="preserve"> и т. д. </w:t>
      </w:r>
    </w:p>
    <w:p w:rsidR="00AC7091" w:rsidRDefault="001E3A09" w:rsidP="001E3A09">
      <w:pPr>
        <w:snapToGrid w:val="0"/>
        <w:spacing w:line="240" w:lineRule="auto"/>
        <w:ind w:firstLineChars="228" w:firstLine="638"/>
        <w:rPr>
          <w:sz w:val="28"/>
          <w:szCs w:val="28"/>
          <w:lang w:val="ru-RU"/>
        </w:rPr>
      </w:pPr>
      <w:r>
        <w:rPr>
          <w:sz w:val="28"/>
          <w:szCs w:val="28"/>
          <w:lang w:val="ru-RU"/>
        </w:rPr>
        <w:t xml:space="preserve">Употребление бесприставочных слов с обобщающим значением типа </w:t>
      </w:r>
      <w:r>
        <w:rPr>
          <w:i/>
          <w:sz w:val="28"/>
          <w:szCs w:val="28"/>
          <w:lang w:val="ru-RU"/>
        </w:rPr>
        <w:t>все</w:t>
      </w:r>
      <w:r>
        <w:rPr>
          <w:sz w:val="28"/>
          <w:szCs w:val="28"/>
          <w:lang w:val="ru-RU"/>
        </w:rPr>
        <w:t xml:space="preserve">, </w:t>
      </w:r>
      <w:r>
        <w:rPr>
          <w:i/>
          <w:sz w:val="28"/>
          <w:szCs w:val="28"/>
          <w:lang w:val="ru-RU"/>
        </w:rPr>
        <w:t>всякий, всегда</w:t>
      </w:r>
      <w:r>
        <w:rPr>
          <w:sz w:val="28"/>
          <w:szCs w:val="28"/>
          <w:lang w:val="ru-RU"/>
        </w:rPr>
        <w:t xml:space="preserve"> в предложениях с отрицателным глаголом не является нормой русского языка. Так, вместо </w:t>
      </w:r>
      <w:r>
        <w:rPr>
          <w:i/>
          <w:sz w:val="28"/>
          <w:szCs w:val="28"/>
          <w:lang w:val="ru-RU"/>
        </w:rPr>
        <w:t>Все они не были красавицы</w:t>
      </w:r>
      <w:r>
        <w:rPr>
          <w:sz w:val="28"/>
          <w:szCs w:val="28"/>
          <w:lang w:val="ru-RU"/>
        </w:rPr>
        <w:t xml:space="preserve"> говорят </w:t>
      </w:r>
      <w:r>
        <w:rPr>
          <w:i/>
          <w:sz w:val="28"/>
          <w:szCs w:val="28"/>
          <w:lang w:val="ru-RU"/>
        </w:rPr>
        <w:t>Среди них не было красавиц</w:t>
      </w:r>
      <w:r>
        <w:rPr>
          <w:sz w:val="28"/>
          <w:szCs w:val="28"/>
          <w:lang w:val="ru-RU"/>
        </w:rPr>
        <w:t xml:space="preserve">, </w:t>
      </w:r>
      <w:r>
        <w:rPr>
          <w:i/>
          <w:sz w:val="28"/>
          <w:szCs w:val="28"/>
          <w:lang w:val="ru-RU"/>
        </w:rPr>
        <w:t>Никто из них не был красив</w:t>
      </w:r>
      <w:r>
        <w:rPr>
          <w:sz w:val="28"/>
          <w:szCs w:val="28"/>
          <w:lang w:val="ru-RU"/>
        </w:rPr>
        <w:t xml:space="preserve">, </w:t>
      </w:r>
      <w:r>
        <w:rPr>
          <w:i/>
          <w:sz w:val="28"/>
          <w:szCs w:val="28"/>
          <w:lang w:val="ru-RU"/>
        </w:rPr>
        <w:t>Все они были некрасивы</w:t>
      </w:r>
      <w:r>
        <w:rPr>
          <w:sz w:val="28"/>
          <w:szCs w:val="28"/>
          <w:lang w:val="ru-RU"/>
        </w:rPr>
        <w:t xml:space="preserve">, </w:t>
      </w:r>
      <w:r>
        <w:rPr>
          <w:i/>
          <w:sz w:val="28"/>
          <w:szCs w:val="28"/>
          <w:lang w:val="ru-RU"/>
        </w:rPr>
        <w:t xml:space="preserve">Ни одна из них не была красавицей </w:t>
      </w:r>
      <w:r>
        <w:rPr>
          <w:sz w:val="28"/>
          <w:szCs w:val="28"/>
          <w:lang w:val="ru-RU"/>
        </w:rPr>
        <w:t xml:space="preserve">[Арутюнова,1976:272]. Тем не менее бесприставочные слова с обобщающим значением могут употребляться в </w:t>
      </w:r>
      <w:r>
        <w:rPr>
          <w:sz w:val="28"/>
          <w:szCs w:val="28"/>
          <w:lang w:val="ru-RU"/>
        </w:rPr>
        <w:lastRenderedPageBreak/>
        <w:t>предложениях с отрицанием в разговорной речи, например: 1) в ответе на вопрос, содержащий отрицательное сказуемое: -</w:t>
      </w:r>
      <w:r>
        <w:rPr>
          <w:i/>
          <w:sz w:val="28"/>
          <w:szCs w:val="28"/>
          <w:lang w:val="ru-RU"/>
        </w:rPr>
        <w:t>Кто не спит</w:t>
      </w:r>
      <w:r>
        <w:rPr>
          <w:sz w:val="28"/>
          <w:szCs w:val="28"/>
          <w:lang w:val="ru-RU"/>
        </w:rPr>
        <w:t>? -</w:t>
      </w:r>
      <w:r>
        <w:rPr>
          <w:i/>
          <w:sz w:val="28"/>
          <w:szCs w:val="28"/>
          <w:lang w:val="ru-RU"/>
        </w:rPr>
        <w:t xml:space="preserve">Все не спят; </w:t>
      </w:r>
      <w:r>
        <w:rPr>
          <w:sz w:val="28"/>
          <w:szCs w:val="28"/>
          <w:lang w:val="ru-RU"/>
        </w:rPr>
        <w:t>-</w:t>
      </w:r>
      <w:r>
        <w:rPr>
          <w:i/>
          <w:sz w:val="28"/>
          <w:szCs w:val="28"/>
          <w:lang w:val="ru-RU"/>
        </w:rPr>
        <w:t>Кого она не любит?</w:t>
      </w:r>
      <w:r>
        <w:rPr>
          <w:sz w:val="28"/>
          <w:szCs w:val="28"/>
          <w:lang w:val="ru-RU"/>
        </w:rPr>
        <w:t xml:space="preserve"> -</w:t>
      </w:r>
      <w:r>
        <w:rPr>
          <w:i/>
          <w:sz w:val="28"/>
          <w:szCs w:val="28"/>
          <w:lang w:val="ru-RU"/>
        </w:rPr>
        <w:t>Всех не любит</w:t>
      </w:r>
      <w:r>
        <w:rPr>
          <w:sz w:val="28"/>
          <w:szCs w:val="28"/>
          <w:lang w:val="ru-RU"/>
        </w:rPr>
        <w:t xml:space="preserve">;2) в репликах повторяющих отрицательное сказуемое: </w:t>
      </w:r>
      <w:r>
        <w:rPr>
          <w:i/>
          <w:sz w:val="28"/>
          <w:szCs w:val="28"/>
          <w:lang w:val="ru-RU"/>
        </w:rPr>
        <w:t xml:space="preserve">Я этого не люблю - </w:t>
      </w:r>
      <w:r>
        <w:rPr>
          <w:i/>
          <w:sz w:val="28"/>
          <w:szCs w:val="28"/>
        </w:rPr>
        <w:t>B</w:t>
      </w:r>
      <w:r>
        <w:rPr>
          <w:i/>
          <w:sz w:val="28"/>
          <w:szCs w:val="28"/>
          <w:lang w:val="ru-RU"/>
        </w:rPr>
        <w:t>се не любят; -Он не хочет это делать - Все не хотят.</w:t>
      </w:r>
      <w:r>
        <w:rPr>
          <w:sz w:val="28"/>
          <w:szCs w:val="28"/>
          <w:lang w:val="ru-RU"/>
        </w:rPr>
        <w:t xml:space="preserve"> Такое употребление создаёт речевые синонимические соответствия типа</w:t>
      </w:r>
      <w:r>
        <w:rPr>
          <w:i/>
          <w:sz w:val="28"/>
          <w:szCs w:val="28"/>
          <w:lang w:val="ru-RU"/>
        </w:rPr>
        <w:t xml:space="preserve"> Никто не спит - все не спят; Я никогда не любил этого человека - Я всегда не любил этого человека; Он давно не разговаривает ни с кем - Он давно не разговаривает со всеми.</w:t>
      </w:r>
      <w:r>
        <w:rPr>
          <w:sz w:val="28"/>
          <w:szCs w:val="28"/>
          <w:lang w:val="ru-RU"/>
        </w:rPr>
        <w:t xml:space="preserve"> И те и другие предложения отрицательны, но в первых подчеркивается значение исключения (</w:t>
      </w:r>
      <w:r>
        <w:rPr>
          <w:i/>
          <w:sz w:val="28"/>
          <w:szCs w:val="28"/>
          <w:lang w:val="ru-RU"/>
        </w:rPr>
        <w:t>никто, никогда</w:t>
      </w:r>
      <w:r>
        <w:rPr>
          <w:sz w:val="28"/>
          <w:szCs w:val="28"/>
          <w:lang w:val="ru-RU"/>
        </w:rPr>
        <w:t xml:space="preserve"> и т.д.), а во вторых - значение всеобщности (</w:t>
      </w:r>
      <w:r>
        <w:rPr>
          <w:i/>
          <w:sz w:val="28"/>
          <w:szCs w:val="28"/>
          <w:lang w:val="ru-RU"/>
        </w:rPr>
        <w:t>все, всегда</w:t>
      </w:r>
      <w:r>
        <w:rPr>
          <w:sz w:val="28"/>
          <w:szCs w:val="28"/>
          <w:lang w:val="ru-RU"/>
        </w:rPr>
        <w:t xml:space="preserve"> и т.д.) [Грамматика,1980б:412; см. также гл. III, 4].</w:t>
      </w:r>
    </w:p>
    <w:p w:rsidR="00AC7091" w:rsidRDefault="001E3A09" w:rsidP="001E3A09">
      <w:pPr>
        <w:snapToGrid w:val="0"/>
        <w:spacing w:line="240" w:lineRule="auto"/>
        <w:ind w:firstLineChars="228" w:firstLine="638"/>
        <w:rPr>
          <w:sz w:val="28"/>
          <w:szCs w:val="28"/>
          <w:lang w:val="ru-RU"/>
        </w:rPr>
      </w:pPr>
      <w:r>
        <w:rPr>
          <w:sz w:val="28"/>
          <w:szCs w:val="28"/>
          <w:lang w:val="ru-RU"/>
        </w:rPr>
        <w:t xml:space="preserve">Итак, отрицательные местоимения и наречия выражают отрицание наличия объекта (т.е. его отсутствие, несуществование) вообще или в той или иной его количественной (например, </w:t>
      </w:r>
      <w:r>
        <w:rPr>
          <w:i/>
          <w:sz w:val="28"/>
          <w:szCs w:val="28"/>
          <w:lang w:val="ru-RU"/>
        </w:rPr>
        <w:t>никого</w:t>
      </w:r>
      <w:r>
        <w:rPr>
          <w:sz w:val="28"/>
          <w:szCs w:val="28"/>
          <w:lang w:val="ru-RU"/>
        </w:rPr>
        <w:t xml:space="preserve">) или качественной (например, </w:t>
      </w:r>
      <w:r>
        <w:rPr>
          <w:i/>
          <w:sz w:val="28"/>
          <w:szCs w:val="28"/>
          <w:lang w:val="ru-RU"/>
        </w:rPr>
        <w:t>никак</w:t>
      </w:r>
      <w:r>
        <w:rPr>
          <w:sz w:val="28"/>
          <w:szCs w:val="28"/>
          <w:lang w:val="ru-RU"/>
        </w:rPr>
        <w:t>) определенности.</w:t>
      </w:r>
    </w:p>
    <w:p w:rsidR="00AC7091" w:rsidRDefault="001E3A09" w:rsidP="001E3A09">
      <w:pPr>
        <w:snapToGrid w:val="0"/>
        <w:spacing w:line="240" w:lineRule="auto"/>
        <w:ind w:firstLineChars="228" w:firstLine="638"/>
        <w:rPr>
          <w:rFonts w:eastAsia="Helvetica"/>
          <w:color w:val="000000"/>
          <w:sz w:val="28"/>
          <w:szCs w:val="28"/>
          <w:shd w:val="clear" w:color="auto" w:fill="FFFFFF"/>
          <w:lang w:val="ru-RU"/>
        </w:rPr>
      </w:pPr>
      <w:r>
        <w:rPr>
          <w:sz w:val="28"/>
          <w:szCs w:val="28"/>
          <w:lang w:val="ru-RU"/>
        </w:rPr>
        <w:t xml:space="preserve"> Основные отрицательные местоимения во многих языках и сформировались в результате: 1)осложнения других местоимений и наречий, в частности вопросительных, и 2) пронoминализации немеcтоименных слов (т. е. перехода в разряд местоимений слов из других частей речи в результате утраты или ослабления их лексического значения и приобретения обобщенного значения). [Бондаренко, 1983:93]</w:t>
      </w:r>
    </w:p>
    <w:p w:rsidR="00AC7091" w:rsidRDefault="001E3A09" w:rsidP="001E3A09">
      <w:pPr>
        <w:widowControl/>
        <w:snapToGrid w:val="0"/>
        <w:spacing w:line="240" w:lineRule="auto"/>
        <w:jc w:val="center"/>
        <w:rPr>
          <w:rStyle w:val="a9"/>
          <w:b/>
          <w:color w:val="auto"/>
          <w:sz w:val="28"/>
          <w:szCs w:val="28"/>
          <w:u w:val="none"/>
          <w:lang w:val="ru-RU"/>
        </w:rPr>
      </w:pPr>
      <w:r>
        <w:rPr>
          <w:rStyle w:val="a9"/>
          <w:b/>
          <w:color w:val="auto"/>
          <w:sz w:val="28"/>
          <w:szCs w:val="28"/>
          <w:u w:val="none"/>
        </w:rPr>
        <w:t>I</w:t>
      </w:r>
      <w:r>
        <w:rPr>
          <w:rStyle w:val="a9"/>
          <w:b/>
          <w:color w:val="auto"/>
          <w:sz w:val="28"/>
          <w:szCs w:val="28"/>
          <w:u w:val="none"/>
          <w:lang w:val="ru-RU"/>
        </w:rPr>
        <w:t xml:space="preserve">.2.3.Формы речевого этикета </w:t>
      </w:r>
    </w:p>
    <w:p w:rsidR="00AC7091" w:rsidRDefault="001E3A09" w:rsidP="001E3A09">
      <w:pPr>
        <w:widowControl/>
        <w:snapToGrid w:val="0"/>
        <w:spacing w:line="240" w:lineRule="auto"/>
        <w:ind w:firstLineChars="228" w:firstLine="638"/>
        <w:rPr>
          <w:rStyle w:val="a9"/>
          <w:color w:val="auto"/>
          <w:sz w:val="28"/>
          <w:szCs w:val="28"/>
          <w:u w:val="none"/>
          <w:lang w:val="ru-RU"/>
        </w:rPr>
      </w:pPr>
      <w:r>
        <w:rPr>
          <w:rStyle w:val="a9"/>
          <w:color w:val="auto"/>
          <w:sz w:val="28"/>
          <w:szCs w:val="28"/>
          <w:u w:val="none"/>
          <w:lang w:val="ru-RU"/>
        </w:rPr>
        <w:t>Употребление отрицательных конструкций в формулах речевого этикета, некоторые формулы речевого этикета, выражающие просьбу, обращение и т.п., в которых употребляются отрицательные конструкции. В этих конструкциях не выражается отрицание какого-либо факта или явления.</w:t>
      </w:r>
    </w:p>
    <w:p w:rsidR="00AC7091" w:rsidRDefault="001E3A09" w:rsidP="001E3A09">
      <w:pPr>
        <w:widowControl/>
        <w:snapToGrid w:val="0"/>
        <w:spacing w:line="240" w:lineRule="auto"/>
        <w:rPr>
          <w:rStyle w:val="a9"/>
          <w:b/>
          <w:color w:val="auto"/>
          <w:sz w:val="28"/>
          <w:szCs w:val="28"/>
          <w:u w:val="none"/>
          <w:lang w:val="ru-RU"/>
        </w:rPr>
      </w:pPr>
      <w:r>
        <w:rPr>
          <w:rStyle w:val="a9"/>
          <w:b/>
          <w:color w:val="auto"/>
          <w:sz w:val="28"/>
          <w:szCs w:val="28"/>
          <w:u w:val="none"/>
          <w:lang w:val="ru-RU"/>
        </w:rPr>
        <w:t>Просьба:</w:t>
      </w:r>
    </w:p>
    <w:tbl>
      <w:tblPr>
        <w:tblStyle w:val="aa"/>
        <w:tblW w:w="9531" w:type="dxa"/>
        <w:tblLayout w:type="fixed"/>
        <w:tblLook w:val="04A0" w:firstRow="1" w:lastRow="0" w:firstColumn="1" w:lastColumn="0" w:noHBand="0" w:noVBand="1"/>
      </w:tblPr>
      <w:tblGrid>
        <w:gridCol w:w="4938"/>
        <w:gridCol w:w="4593"/>
      </w:tblGrid>
      <w:tr w:rsidR="00AC7091">
        <w:tc>
          <w:tcPr>
            <w:tcW w:w="4938"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можете ли вы</w:t>
            </w:r>
          </w:p>
        </w:tc>
        <w:tc>
          <w:tcPr>
            <w:tcW w:w="4593" w:type="dxa"/>
            <w:vMerge w:val="restart"/>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 инвнитив сов. Вида ...?</w:t>
            </w:r>
          </w:p>
        </w:tc>
      </w:tr>
      <w:tr w:rsidR="00AC7091">
        <w:tc>
          <w:tcPr>
            <w:tcW w:w="4938"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могли бы вы</w:t>
            </w:r>
          </w:p>
        </w:tc>
        <w:tc>
          <w:tcPr>
            <w:tcW w:w="4593" w:type="dxa"/>
            <w:vMerge/>
          </w:tcPr>
          <w:p w:rsidR="00AC7091" w:rsidRDefault="00AC7091" w:rsidP="001E3A09">
            <w:pPr>
              <w:widowControl/>
              <w:snapToGrid w:val="0"/>
              <w:spacing w:line="240" w:lineRule="auto"/>
              <w:rPr>
                <w:bCs/>
                <w:i/>
                <w:iCs/>
                <w:sz w:val="28"/>
                <w:szCs w:val="28"/>
                <w:lang w:val="ru-RU"/>
              </w:rPr>
            </w:pPr>
          </w:p>
        </w:tc>
      </w:tr>
      <w:tr w:rsidR="00AC7091">
        <w:tc>
          <w:tcPr>
            <w:tcW w:w="4938"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Вам не трудно</w:t>
            </w:r>
          </w:p>
        </w:tc>
        <w:tc>
          <w:tcPr>
            <w:tcW w:w="4593" w:type="dxa"/>
            <w:vMerge/>
          </w:tcPr>
          <w:p w:rsidR="00AC7091" w:rsidRDefault="00AC7091" w:rsidP="001E3A09">
            <w:pPr>
              <w:widowControl/>
              <w:snapToGrid w:val="0"/>
              <w:spacing w:line="240" w:lineRule="auto"/>
              <w:rPr>
                <w:bCs/>
                <w:i/>
                <w:iCs/>
                <w:sz w:val="28"/>
                <w:szCs w:val="28"/>
                <w:lang w:val="ru-RU"/>
              </w:rPr>
            </w:pPr>
          </w:p>
        </w:tc>
      </w:tr>
      <w:tr w:rsidR="00AC7091">
        <w:tc>
          <w:tcPr>
            <w:tcW w:w="4938"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Вас не затруднит</w:t>
            </w:r>
          </w:p>
        </w:tc>
        <w:tc>
          <w:tcPr>
            <w:tcW w:w="4593" w:type="dxa"/>
            <w:vMerge/>
          </w:tcPr>
          <w:p w:rsidR="00AC7091" w:rsidRDefault="00AC7091" w:rsidP="001E3A09">
            <w:pPr>
              <w:widowControl/>
              <w:snapToGrid w:val="0"/>
              <w:spacing w:line="240" w:lineRule="auto"/>
              <w:rPr>
                <w:bCs/>
                <w:i/>
                <w:iCs/>
                <w:sz w:val="28"/>
                <w:szCs w:val="28"/>
                <w:lang w:val="ru-RU"/>
              </w:rPr>
            </w:pPr>
          </w:p>
        </w:tc>
      </w:tr>
      <w:tr w:rsidR="00AC7091">
        <w:tc>
          <w:tcPr>
            <w:tcW w:w="4938"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трудно ли вам</w:t>
            </w:r>
          </w:p>
        </w:tc>
        <w:tc>
          <w:tcPr>
            <w:tcW w:w="4593" w:type="dxa"/>
            <w:vMerge/>
          </w:tcPr>
          <w:p w:rsidR="00AC7091" w:rsidRDefault="00AC7091" w:rsidP="001E3A09">
            <w:pPr>
              <w:widowControl/>
              <w:snapToGrid w:val="0"/>
              <w:spacing w:line="240" w:lineRule="auto"/>
              <w:rPr>
                <w:bCs/>
                <w:i/>
                <w:iCs/>
                <w:sz w:val="28"/>
                <w:szCs w:val="28"/>
                <w:lang w:val="ru-RU"/>
              </w:rPr>
            </w:pPr>
          </w:p>
        </w:tc>
      </w:tr>
      <w:tr w:rsidR="00AC7091">
        <w:tc>
          <w:tcPr>
            <w:tcW w:w="4938"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затруднит ли вас</w:t>
            </w:r>
          </w:p>
        </w:tc>
        <w:tc>
          <w:tcPr>
            <w:tcW w:w="4593" w:type="dxa"/>
            <w:vMerge/>
          </w:tcPr>
          <w:p w:rsidR="00AC7091" w:rsidRDefault="00AC7091" w:rsidP="001E3A09">
            <w:pPr>
              <w:widowControl/>
              <w:snapToGrid w:val="0"/>
              <w:spacing w:line="240" w:lineRule="auto"/>
              <w:rPr>
                <w:bCs/>
                <w:i/>
                <w:iCs/>
                <w:sz w:val="28"/>
                <w:szCs w:val="28"/>
                <w:lang w:val="ru-RU"/>
              </w:rPr>
            </w:pPr>
          </w:p>
        </w:tc>
      </w:tr>
      <w:tr w:rsidR="00AC7091">
        <w:tc>
          <w:tcPr>
            <w:tcW w:w="4938"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Нельзя ли</w:t>
            </w:r>
          </w:p>
        </w:tc>
        <w:tc>
          <w:tcPr>
            <w:tcW w:w="4593" w:type="dxa"/>
            <w:vMerge/>
          </w:tcPr>
          <w:p w:rsidR="00AC7091" w:rsidRDefault="00AC7091" w:rsidP="001E3A09">
            <w:pPr>
              <w:widowControl/>
              <w:snapToGrid w:val="0"/>
              <w:spacing w:line="240" w:lineRule="auto"/>
              <w:rPr>
                <w:bCs/>
                <w:i/>
                <w:iCs/>
                <w:sz w:val="28"/>
                <w:szCs w:val="28"/>
                <w:lang w:val="ru-RU"/>
              </w:rPr>
            </w:pPr>
          </w:p>
        </w:tc>
      </w:tr>
    </w:tbl>
    <w:p w:rsidR="00AC7091" w:rsidRDefault="001E3A09" w:rsidP="001E3A09">
      <w:pPr>
        <w:widowControl/>
        <w:snapToGrid w:val="0"/>
        <w:spacing w:line="240" w:lineRule="auto"/>
        <w:rPr>
          <w:i/>
          <w:iCs/>
          <w:sz w:val="28"/>
          <w:szCs w:val="28"/>
          <w:lang w:val="ru-RU"/>
        </w:rPr>
      </w:pPr>
      <w:r>
        <w:rPr>
          <w:i/>
          <w:iCs/>
          <w:sz w:val="28"/>
          <w:szCs w:val="28"/>
          <w:lang w:val="ru-RU"/>
        </w:rPr>
        <w:t>Не + глагол во 2-м лице буд. времени + ли вы (ты)...?</w:t>
      </w:r>
    </w:p>
    <w:p w:rsidR="00AC7091" w:rsidRDefault="001E3A09" w:rsidP="001E3A09">
      <w:pPr>
        <w:widowControl/>
        <w:snapToGrid w:val="0"/>
        <w:spacing w:line="240" w:lineRule="auto"/>
        <w:rPr>
          <w:i/>
          <w:iCs/>
          <w:sz w:val="28"/>
          <w:szCs w:val="28"/>
          <w:lang w:val="ru-RU"/>
        </w:rPr>
      </w:pPr>
      <w:r>
        <w:rPr>
          <w:i/>
          <w:iCs/>
          <w:sz w:val="28"/>
          <w:szCs w:val="28"/>
          <w:lang w:val="ru-RU"/>
        </w:rPr>
        <w:lastRenderedPageBreak/>
        <w:t>Вы не + глагол во 2-м лице буд. времени...?</w:t>
      </w:r>
    </w:p>
    <w:p w:rsidR="00AC7091" w:rsidRDefault="001E3A09" w:rsidP="001E3A09">
      <w:pPr>
        <w:widowControl/>
        <w:snapToGrid w:val="0"/>
        <w:spacing w:line="240" w:lineRule="auto"/>
        <w:rPr>
          <w:sz w:val="28"/>
          <w:szCs w:val="28"/>
          <w:lang w:val="ru-RU"/>
        </w:rPr>
      </w:pPr>
      <w:r>
        <w:rPr>
          <w:sz w:val="28"/>
          <w:szCs w:val="28"/>
          <w:lang w:val="ru-RU"/>
        </w:rPr>
        <w:t>В качестве просьбы может также использоваться конструкция:</w:t>
      </w:r>
    </w:p>
    <w:p w:rsidR="00AC7091" w:rsidRDefault="001E3A09" w:rsidP="001E3A09">
      <w:pPr>
        <w:widowControl/>
        <w:snapToGrid w:val="0"/>
        <w:spacing w:line="240" w:lineRule="auto"/>
        <w:rPr>
          <w:i/>
          <w:iCs/>
          <w:sz w:val="28"/>
          <w:szCs w:val="28"/>
          <w:lang w:val="ru-RU"/>
        </w:rPr>
      </w:pPr>
      <w:r>
        <w:rPr>
          <w:sz w:val="28"/>
          <w:szCs w:val="28"/>
          <w:lang w:val="ru-RU"/>
        </w:rPr>
        <w:t xml:space="preserve"> </w:t>
      </w:r>
      <w:r>
        <w:rPr>
          <w:i/>
          <w:iCs/>
          <w:sz w:val="28"/>
          <w:szCs w:val="28"/>
          <w:lang w:val="ru-RU"/>
        </w:rPr>
        <w:t xml:space="preserve"> У вас нет (чего)? (У вас нет учебника?)</w:t>
      </w:r>
    </w:p>
    <w:p w:rsidR="00AC7091" w:rsidRDefault="00AC7091" w:rsidP="001E3A09">
      <w:pPr>
        <w:widowControl/>
        <w:snapToGrid w:val="0"/>
        <w:spacing w:line="240" w:lineRule="auto"/>
        <w:rPr>
          <w:i/>
          <w:iCs/>
          <w:sz w:val="28"/>
          <w:szCs w:val="28"/>
          <w:lang w:val="ru-RU"/>
        </w:rPr>
      </w:pPr>
    </w:p>
    <w:p w:rsidR="00AC7091" w:rsidRDefault="001E3A09" w:rsidP="001E3A09">
      <w:pPr>
        <w:widowControl/>
        <w:snapToGrid w:val="0"/>
        <w:spacing w:line="240" w:lineRule="auto"/>
        <w:rPr>
          <w:b/>
          <w:sz w:val="28"/>
          <w:szCs w:val="28"/>
          <w:lang w:val="ru-RU"/>
        </w:rPr>
      </w:pPr>
      <w:r>
        <w:rPr>
          <w:b/>
          <w:sz w:val="28"/>
          <w:szCs w:val="28"/>
          <w:lang w:val="ru-RU"/>
        </w:rPr>
        <w:t>Обращение:</w:t>
      </w:r>
    </w:p>
    <w:tbl>
      <w:tblPr>
        <w:tblStyle w:val="aa"/>
        <w:tblW w:w="9546" w:type="dxa"/>
        <w:tblLayout w:type="fixed"/>
        <w:tblLook w:val="04A0" w:firstRow="1" w:lastRow="0" w:firstColumn="1" w:lastColumn="0" w:noHBand="0" w:noVBand="1"/>
      </w:tblPr>
      <w:tblGrid>
        <w:gridCol w:w="9546"/>
      </w:tblGrid>
      <w:tr w:rsidR="00AC7091" w:rsidRPr="001E3A09">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могли бы вы сказать...</w:t>
            </w:r>
          </w:p>
        </w:tc>
      </w:tr>
      <w:tr w:rsidR="00AC7091">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скажите ли...</w:t>
            </w:r>
          </w:p>
        </w:tc>
      </w:tr>
      <w:tr w:rsidR="00AC7091">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Вы не скажите...</w:t>
            </w:r>
          </w:p>
        </w:tc>
      </w:tr>
      <w:tr w:rsidR="00AC7091">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Вы не можете сказать...</w:t>
            </w:r>
          </w:p>
        </w:tc>
      </w:tr>
      <w:tr w:rsidR="00AC7091" w:rsidRPr="001E3A09">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могли бы вы мне помочь...</w:t>
            </w:r>
          </w:p>
        </w:tc>
      </w:tr>
      <w:tr w:rsidR="00AC7091" w:rsidRPr="001E3A09">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будете ли вы так любезны сказать...</w:t>
            </w:r>
          </w:p>
        </w:tc>
      </w:tr>
    </w:tbl>
    <w:p w:rsidR="00AC7091" w:rsidRDefault="001E3A09" w:rsidP="001E3A09">
      <w:pPr>
        <w:widowControl/>
        <w:snapToGrid w:val="0"/>
        <w:spacing w:line="240" w:lineRule="auto"/>
        <w:rPr>
          <w:b/>
          <w:sz w:val="28"/>
          <w:szCs w:val="28"/>
          <w:lang w:val="ru-RU"/>
        </w:rPr>
      </w:pPr>
      <w:r>
        <w:rPr>
          <w:bCs/>
          <w:sz w:val="28"/>
          <w:szCs w:val="28"/>
          <w:lang w:val="ru-RU"/>
        </w:rPr>
        <w:t xml:space="preserve">Некоторые </w:t>
      </w:r>
      <w:proofErr w:type="spellStart"/>
      <w:r>
        <w:rPr>
          <w:bCs/>
          <w:sz w:val="28"/>
          <w:szCs w:val="28"/>
          <w:lang w:val="ru-RU"/>
        </w:rPr>
        <w:t>формуры</w:t>
      </w:r>
      <w:proofErr w:type="spellEnd"/>
      <w:r>
        <w:rPr>
          <w:bCs/>
          <w:sz w:val="28"/>
          <w:szCs w:val="28"/>
          <w:lang w:val="ru-RU"/>
        </w:rPr>
        <w:t xml:space="preserve"> речевого этикета, выражающие отказ и запрет. Обратить внимание на степень категоричности каждой из фраз:</w:t>
      </w:r>
    </w:p>
    <w:p w:rsidR="00AC7091" w:rsidRDefault="00AC7091" w:rsidP="001E3A09">
      <w:pPr>
        <w:widowControl/>
        <w:snapToGrid w:val="0"/>
        <w:spacing w:line="240" w:lineRule="auto"/>
        <w:rPr>
          <w:b/>
          <w:sz w:val="28"/>
          <w:szCs w:val="28"/>
          <w:lang w:val="ru-RU"/>
        </w:rPr>
      </w:pPr>
    </w:p>
    <w:p w:rsidR="00AC7091" w:rsidRDefault="001E3A09" w:rsidP="001E3A09">
      <w:pPr>
        <w:widowControl/>
        <w:snapToGrid w:val="0"/>
        <w:spacing w:line="240" w:lineRule="auto"/>
        <w:rPr>
          <w:b/>
          <w:sz w:val="28"/>
          <w:szCs w:val="28"/>
          <w:lang w:val="ru-RU"/>
        </w:rPr>
      </w:pPr>
      <w:r>
        <w:rPr>
          <w:b/>
          <w:sz w:val="28"/>
          <w:szCs w:val="28"/>
          <w:lang w:val="ru-RU"/>
        </w:rPr>
        <w:t>Отказ:</w:t>
      </w:r>
    </w:p>
    <w:tbl>
      <w:tblPr>
        <w:tblStyle w:val="aa"/>
        <w:tblW w:w="9546" w:type="dxa"/>
        <w:tblLayout w:type="fixed"/>
        <w:tblLook w:val="04A0" w:firstRow="1" w:lastRow="0" w:firstColumn="1" w:lastColumn="0" w:noHBand="0" w:noVBand="1"/>
      </w:tblPr>
      <w:tblGrid>
        <w:gridCol w:w="9546"/>
      </w:tblGrid>
      <w:tr w:rsidR="00AC7091">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(Я) не могу.</w:t>
            </w:r>
          </w:p>
        </w:tc>
      </w:tr>
      <w:tr w:rsidR="00AC7091">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Никак не могу.</w:t>
            </w:r>
          </w:p>
        </w:tc>
      </w:tr>
      <w:tr w:rsidR="00AC7091">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Нет, не могу.</w:t>
            </w:r>
          </w:p>
        </w:tc>
      </w:tr>
      <w:tr w:rsidR="00AC7091" w:rsidRPr="001E3A09">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Мне жаль, но не могу.</w:t>
            </w:r>
          </w:p>
        </w:tc>
      </w:tr>
      <w:tr w:rsidR="00AC7091" w:rsidRPr="001E3A09">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Я бы с удовольствием..., но не могу.</w:t>
            </w:r>
          </w:p>
        </w:tc>
      </w:tr>
      <w:tr w:rsidR="00AC7091">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Ни за что!</w:t>
            </w:r>
          </w:p>
        </w:tc>
      </w:tr>
      <w:tr w:rsidR="00AC7091" w:rsidRPr="001E3A09">
        <w:tc>
          <w:tcPr>
            <w:tcW w:w="9546"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Извините, я не могу вам ничем помочь.</w:t>
            </w:r>
          </w:p>
        </w:tc>
      </w:tr>
    </w:tbl>
    <w:p w:rsidR="00AC7091" w:rsidRDefault="001E3A09" w:rsidP="001E3A09">
      <w:pPr>
        <w:widowControl/>
        <w:snapToGrid w:val="0"/>
        <w:spacing w:line="240" w:lineRule="auto"/>
        <w:rPr>
          <w:b/>
          <w:sz w:val="28"/>
          <w:szCs w:val="28"/>
          <w:lang w:val="ru-RU"/>
        </w:rPr>
      </w:pPr>
      <w:r>
        <w:rPr>
          <w:b/>
          <w:sz w:val="28"/>
          <w:szCs w:val="28"/>
          <w:lang w:val="ru-RU"/>
        </w:rPr>
        <w:t>Запрет:</w:t>
      </w:r>
    </w:p>
    <w:tbl>
      <w:tblPr>
        <w:tblStyle w:val="aa"/>
        <w:tblW w:w="9561" w:type="dxa"/>
        <w:tblLayout w:type="fixed"/>
        <w:tblLook w:val="04A0" w:firstRow="1" w:lastRow="0" w:firstColumn="1" w:lastColumn="0" w:noHBand="0" w:noVBand="1"/>
      </w:tblPr>
      <w:tblGrid>
        <w:gridCol w:w="9561"/>
      </w:tblGrid>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делай(те) этого.</w:t>
            </w:r>
          </w:p>
        </w:tc>
      </w:tr>
      <w:tr w:rsidR="00AC7091" w:rsidRPr="001E3A09">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Лучше не делай(те) этого.</w:t>
            </w:r>
          </w:p>
        </w:tc>
      </w:tr>
      <w:tr w:rsidR="00AC7091" w:rsidRPr="001E3A09">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Пожалуйста, не дела</w:t>
            </w:r>
            <w:proofErr w:type="gramStart"/>
            <w:r>
              <w:rPr>
                <w:bCs/>
                <w:i/>
                <w:iCs/>
                <w:sz w:val="28"/>
                <w:szCs w:val="28"/>
                <w:lang w:val="ru-RU"/>
              </w:rPr>
              <w:t>й(</w:t>
            </w:r>
            <w:proofErr w:type="gramEnd"/>
            <w:r>
              <w:rPr>
                <w:bCs/>
                <w:i/>
                <w:iCs/>
                <w:sz w:val="28"/>
                <w:szCs w:val="28"/>
                <w:lang w:val="ru-RU"/>
              </w:rPr>
              <w:t>те) этого.</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lastRenderedPageBreak/>
              <w:t>Нельзя.</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Нет.</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Ни в коем случае!</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(Я) не позволяю!</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(Я) не могу позволить!</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Ни при каких обстоятельствах!</w:t>
            </w:r>
          </w:p>
        </w:tc>
      </w:tr>
      <w:tr w:rsidR="00AC7091" w:rsidRPr="001E3A09">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Об этом не может быть и речь!</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(Я) не разрешаю...</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(Я) не могу разрешить...</w:t>
            </w:r>
          </w:p>
        </w:tc>
      </w:tr>
    </w:tbl>
    <w:p w:rsidR="00AC7091" w:rsidRDefault="001E3A09" w:rsidP="001E3A09">
      <w:pPr>
        <w:widowControl/>
        <w:snapToGrid w:val="0"/>
        <w:spacing w:line="240" w:lineRule="auto"/>
        <w:rPr>
          <w:b/>
          <w:sz w:val="28"/>
          <w:szCs w:val="28"/>
          <w:lang w:val="ru-RU"/>
        </w:rPr>
      </w:pPr>
      <w:r>
        <w:rPr>
          <w:bCs/>
          <w:sz w:val="28"/>
          <w:szCs w:val="28"/>
          <w:lang w:val="ru-RU"/>
        </w:rPr>
        <w:t xml:space="preserve">Кроме того, отрицательные конструкции используются для выражения </w:t>
      </w:r>
      <w:r>
        <w:rPr>
          <w:b/>
          <w:sz w:val="28"/>
          <w:szCs w:val="28"/>
          <w:lang w:val="ru-RU"/>
        </w:rPr>
        <w:t>несогласия с мнением собеседника</w:t>
      </w:r>
      <w:r>
        <w:rPr>
          <w:bCs/>
          <w:sz w:val="28"/>
          <w:szCs w:val="28"/>
          <w:lang w:val="ru-RU"/>
        </w:rPr>
        <w:t>:</w:t>
      </w:r>
    </w:p>
    <w:tbl>
      <w:tblPr>
        <w:tblStyle w:val="aa"/>
        <w:tblW w:w="9561" w:type="dxa"/>
        <w:tblLayout w:type="fixed"/>
        <w:tblLook w:val="04A0" w:firstRow="1" w:lastRow="0" w:firstColumn="1" w:lastColumn="0" w:noHBand="0" w:noVBand="1"/>
      </w:tblPr>
      <w:tblGrid>
        <w:gridCol w:w="9561"/>
      </w:tblGrid>
      <w:tr w:rsidR="00AC7091" w:rsidRPr="001E3A09">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 могу с вами согласиться.</w:t>
            </w:r>
          </w:p>
        </w:tc>
      </w:tr>
      <w:tr w:rsidR="00AC7091" w:rsidRPr="001E3A09">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Это не совсем то, что я имел в виду.</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Совсем нет.</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Нет и нет.</w:t>
            </w:r>
          </w:p>
        </w:tc>
      </w:tr>
      <w:tr w:rsidR="00AC7091">
        <w:tc>
          <w:tcPr>
            <w:tcW w:w="9561" w:type="dxa"/>
          </w:tcPr>
          <w:p w:rsidR="00AC7091" w:rsidRDefault="001E3A09" w:rsidP="001E3A09">
            <w:pPr>
              <w:widowControl/>
              <w:snapToGrid w:val="0"/>
              <w:spacing w:line="240" w:lineRule="auto"/>
              <w:jc w:val="center"/>
              <w:rPr>
                <w:bCs/>
                <w:i/>
                <w:iCs/>
                <w:sz w:val="28"/>
                <w:szCs w:val="28"/>
                <w:lang w:val="ru-RU"/>
              </w:rPr>
            </w:pPr>
            <w:r>
              <w:rPr>
                <w:bCs/>
                <w:i/>
                <w:iCs/>
                <w:sz w:val="28"/>
                <w:szCs w:val="28"/>
                <w:lang w:val="ru-RU"/>
              </w:rPr>
              <w:t>Ничего подобного.</w:t>
            </w:r>
          </w:p>
        </w:tc>
      </w:tr>
    </w:tbl>
    <w:p w:rsidR="00AC7091" w:rsidRDefault="001E3A09" w:rsidP="001E3A09">
      <w:pPr>
        <w:widowControl/>
        <w:snapToGrid w:val="0"/>
        <w:spacing w:line="240" w:lineRule="auto"/>
        <w:rPr>
          <w:b/>
          <w:sz w:val="28"/>
          <w:szCs w:val="28"/>
          <w:lang w:val="ru-RU"/>
        </w:rPr>
      </w:pPr>
      <w:r>
        <w:rPr>
          <w:b/>
          <w:sz w:val="28"/>
          <w:szCs w:val="28"/>
          <w:lang w:val="ru-RU"/>
        </w:rPr>
        <w:t>Сомнение:</w:t>
      </w:r>
    </w:p>
    <w:tbl>
      <w:tblPr>
        <w:tblStyle w:val="aa"/>
        <w:tblW w:w="9561" w:type="dxa"/>
        <w:tblLayout w:type="fixed"/>
        <w:tblLook w:val="04A0" w:firstRow="1" w:lastRow="0" w:firstColumn="1" w:lastColumn="0" w:noHBand="0" w:noVBand="1"/>
      </w:tblPr>
      <w:tblGrid>
        <w:gridCol w:w="9561"/>
      </w:tblGrid>
      <w:tr w:rsidR="00AC7091">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Я не уверен.</w:t>
            </w:r>
          </w:p>
        </w:tc>
      </w:tr>
      <w:tr w:rsidR="00AC7091">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И да, и нет.</w:t>
            </w:r>
          </w:p>
        </w:tc>
      </w:tr>
      <w:tr w:rsidR="00AC7091">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Я бы не сказал.</w:t>
            </w:r>
          </w:p>
        </w:tc>
      </w:tr>
      <w:tr w:rsidR="00AC7091" w:rsidRPr="001E3A09">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Вы можете не соглашаться со мной, но... .</w:t>
            </w:r>
          </w:p>
        </w:tc>
      </w:tr>
    </w:tbl>
    <w:p w:rsidR="00AC7091" w:rsidRDefault="00AC7091" w:rsidP="001E3A09">
      <w:pPr>
        <w:widowControl/>
        <w:snapToGrid w:val="0"/>
        <w:spacing w:line="240" w:lineRule="auto"/>
        <w:rPr>
          <w:sz w:val="28"/>
          <w:szCs w:val="28"/>
          <w:lang w:val="ru-RU"/>
        </w:rPr>
      </w:pPr>
    </w:p>
    <w:p w:rsidR="00AC7091" w:rsidRDefault="001E3A09" w:rsidP="001E3A09">
      <w:pPr>
        <w:widowControl/>
        <w:snapToGrid w:val="0"/>
        <w:spacing w:line="240" w:lineRule="auto"/>
        <w:rPr>
          <w:b/>
          <w:bCs/>
          <w:sz w:val="28"/>
          <w:szCs w:val="28"/>
          <w:lang w:val="ru-RU"/>
        </w:rPr>
      </w:pPr>
      <w:r>
        <w:rPr>
          <w:b/>
          <w:bCs/>
          <w:sz w:val="28"/>
          <w:szCs w:val="28"/>
          <w:lang w:val="ru-RU"/>
        </w:rPr>
        <w:t>Некатегоричность совета, предложения:</w:t>
      </w:r>
    </w:p>
    <w:tbl>
      <w:tblPr>
        <w:tblStyle w:val="aa"/>
        <w:tblW w:w="9561" w:type="dxa"/>
        <w:tblLayout w:type="fixed"/>
        <w:tblLook w:val="04A0" w:firstRow="1" w:lastRow="0" w:firstColumn="1" w:lastColumn="0" w:noHBand="0" w:noVBand="1"/>
      </w:tblPr>
      <w:tblGrid>
        <w:gridCol w:w="9561"/>
      </w:tblGrid>
      <w:tr w:rsidR="00AC7091">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сделать ли вам... ?</w:t>
            </w:r>
          </w:p>
        </w:tc>
      </w:tr>
      <w:tr w:rsidR="00AC7091">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Вы не сделали бы... ?</w:t>
            </w:r>
          </w:p>
        </w:tc>
      </w:tr>
      <w:tr w:rsidR="00AC7091">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Нельзя ли посоветовать вам... ?</w:t>
            </w:r>
          </w:p>
        </w:tc>
      </w:tr>
      <w:tr w:rsidR="00AC7091" w:rsidRPr="001E3A09">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lastRenderedPageBreak/>
              <w:t>Нельзя ли дать вам совет... ?</w:t>
            </w:r>
          </w:p>
        </w:tc>
      </w:tr>
    </w:tbl>
    <w:p w:rsidR="00AC7091" w:rsidRDefault="00AC7091" w:rsidP="001E3A09">
      <w:pPr>
        <w:widowControl/>
        <w:snapToGrid w:val="0"/>
        <w:spacing w:line="240" w:lineRule="auto"/>
        <w:rPr>
          <w:b/>
          <w:bCs/>
          <w:sz w:val="28"/>
          <w:szCs w:val="28"/>
          <w:lang w:val="ru-RU"/>
        </w:rPr>
      </w:pPr>
    </w:p>
    <w:p w:rsidR="00AC7091" w:rsidRDefault="001E3A09" w:rsidP="001E3A09">
      <w:pPr>
        <w:widowControl/>
        <w:snapToGrid w:val="0"/>
        <w:spacing w:line="240" w:lineRule="auto"/>
        <w:rPr>
          <w:b/>
          <w:bCs/>
          <w:sz w:val="28"/>
          <w:szCs w:val="28"/>
          <w:lang w:val="ru-RU"/>
        </w:rPr>
      </w:pPr>
      <w:r>
        <w:rPr>
          <w:b/>
          <w:bCs/>
          <w:sz w:val="28"/>
          <w:szCs w:val="28"/>
          <w:lang w:val="ru-RU"/>
        </w:rPr>
        <w:t>Благодарность:</w:t>
      </w:r>
    </w:p>
    <w:tbl>
      <w:tblPr>
        <w:tblStyle w:val="aa"/>
        <w:tblW w:w="9561" w:type="dxa"/>
        <w:tblLayout w:type="fixed"/>
        <w:tblLook w:val="04A0" w:firstRow="1" w:lastRow="0" w:firstColumn="1" w:lastColumn="0" w:noHBand="0" w:noVBand="1"/>
      </w:tblPr>
      <w:tblGrid>
        <w:gridCol w:w="9561"/>
      </w:tblGrid>
      <w:tr w:rsidR="00AC7091" w:rsidRPr="001E3A09">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Нет слов выразить вам мою благодарность!</w:t>
            </w:r>
          </w:p>
        </w:tc>
      </w:tr>
      <w:tr w:rsidR="00AC7091" w:rsidRPr="001E3A09">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Я так благодарен вам, что нет слов!</w:t>
            </w:r>
          </w:p>
        </w:tc>
      </w:tr>
      <w:tr w:rsidR="00AC7091" w:rsidRPr="001E3A09">
        <w:tc>
          <w:tcPr>
            <w:tcW w:w="9561"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знаю, как вас благодарить!</w:t>
            </w:r>
          </w:p>
        </w:tc>
      </w:tr>
    </w:tbl>
    <w:p w:rsidR="00AC7091" w:rsidRDefault="00AC7091" w:rsidP="001E3A09">
      <w:pPr>
        <w:widowControl/>
        <w:snapToGrid w:val="0"/>
        <w:spacing w:line="240" w:lineRule="auto"/>
        <w:rPr>
          <w:b/>
          <w:bCs/>
          <w:sz w:val="28"/>
          <w:szCs w:val="28"/>
          <w:lang w:val="ru-RU"/>
        </w:rPr>
      </w:pPr>
    </w:p>
    <w:p w:rsidR="00AC7091" w:rsidRDefault="001E3A09" w:rsidP="001E3A09">
      <w:pPr>
        <w:widowControl/>
        <w:snapToGrid w:val="0"/>
        <w:spacing w:line="240" w:lineRule="auto"/>
        <w:rPr>
          <w:b/>
          <w:bCs/>
          <w:sz w:val="28"/>
          <w:szCs w:val="28"/>
          <w:lang w:val="ru-RU"/>
        </w:rPr>
      </w:pPr>
      <w:r>
        <w:rPr>
          <w:b/>
          <w:bCs/>
          <w:sz w:val="28"/>
          <w:szCs w:val="28"/>
          <w:lang w:val="ru-RU"/>
        </w:rPr>
        <w:t>Утешения, сочувствия:</w:t>
      </w:r>
    </w:p>
    <w:tbl>
      <w:tblPr>
        <w:tblStyle w:val="aa"/>
        <w:tblW w:w="9576" w:type="dxa"/>
        <w:tblLayout w:type="fixed"/>
        <w:tblLook w:val="04A0" w:firstRow="1" w:lastRow="0" w:firstColumn="1" w:lastColumn="0" w:noHBand="0" w:noVBand="1"/>
      </w:tblPr>
      <w:tblGrid>
        <w:gridCol w:w="9576"/>
      </w:tblGrid>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беспокойтесь!</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падай духом.</w:t>
            </w:r>
          </w:p>
        </w:tc>
      </w:tr>
      <w:tr w:rsidR="00AC7091" w:rsidRPr="001E3A09">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принимай это близко к сердцу.</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 xml:space="preserve">Не </w:t>
            </w:r>
            <w:proofErr w:type="spellStart"/>
            <w:r>
              <w:rPr>
                <w:i/>
                <w:iCs/>
                <w:sz w:val="28"/>
                <w:szCs w:val="28"/>
                <w:lang w:val="ru-RU"/>
              </w:rPr>
              <w:t>отчайвайся</w:t>
            </w:r>
            <w:proofErr w:type="spellEnd"/>
            <w:r>
              <w:rPr>
                <w:i/>
                <w:iCs/>
                <w:sz w:val="28"/>
                <w:szCs w:val="28"/>
                <w:lang w:val="ru-RU"/>
              </w:rPr>
              <w:t>.</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думай об этом.</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нужно беспокоиться.</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надо волноваться (отчаиваться).</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Это не ваша вина.</w:t>
            </w:r>
          </w:p>
        </w:tc>
      </w:tr>
      <w:tr w:rsidR="00AC7091" w:rsidRPr="001E3A09">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Здесь нет новода для расстройства (огорчений).</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Ничего не поделаешь.</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Тут ничего не изменишь.</w:t>
            </w:r>
          </w:p>
        </w:tc>
      </w:tr>
    </w:tbl>
    <w:p w:rsidR="00AC7091" w:rsidRDefault="00AC7091" w:rsidP="001E3A09">
      <w:pPr>
        <w:widowControl/>
        <w:snapToGrid w:val="0"/>
        <w:spacing w:line="240" w:lineRule="auto"/>
        <w:rPr>
          <w:sz w:val="28"/>
          <w:szCs w:val="28"/>
          <w:lang w:val="ru-RU"/>
        </w:rPr>
      </w:pPr>
    </w:p>
    <w:p w:rsidR="00AC7091" w:rsidRDefault="001E3A09" w:rsidP="001E3A09">
      <w:pPr>
        <w:widowControl/>
        <w:snapToGrid w:val="0"/>
        <w:spacing w:line="240" w:lineRule="auto"/>
        <w:rPr>
          <w:b/>
          <w:bCs/>
          <w:sz w:val="28"/>
          <w:szCs w:val="28"/>
          <w:lang w:val="ru-RU"/>
        </w:rPr>
      </w:pPr>
      <w:r>
        <w:rPr>
          <w:sz w:val="28"/>
          <w:szCs w:val="28"/>
          <w:lang w:val="ru-RU"/>
        </w:rPr>
        <w:t>А также в</w:t>
      </w:r>
      <w:r>
        <w:rPr>
          <w:b/>
          <w:bCs/>
          <w:sz w:val="28"/>
          <w:szCs w:val="28"/>
          <w:lang w:val="ru-RU"/>
        </w:rPr>
        <w:t xml:space="preserve"> общих пожеланиях:</w:t>
      </w:r>
    </w:p>
    <w:tbl>
      <w:tblPr>
        <w:tblStyle w:val="aa"/>
        <w:tblW w:w="9576" w:type="dxa"/>
        <w:tblLayout w:type="fixed"/>
        <w:tblLook w:val="04A0" w:firstRow="1" w:lastRow="0" w:firstColumn="1" w:lastColumn="0" w:noHBand="0" w:noVBand="1"/>
      </w:tblPr>
      <w:tblGrid>
        <w:gridCol w:w="9576"/>
      </w:tblGrid>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Ни пуха, ни пера!</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горюй!</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робей!</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болей!</w:t>
            </w:r>
          </w:p>
        </w:tc>
      </w:tr>
    </w:tbl>
    <w:p w:rsidR="00AC7091" w:rsidRDefault="00AC7091" w:rsidP="001E3A09">
      <w:pPr>
        <w:widowControl/>
        <w:snapToGrid w:val="0"/>
        <w:spacing w:line="240" w:lineRule="auto"/>
        <w:rPr>
          <w:sz w:val="28"/>
          <w:szCs w:val="28"/>
          <w:lang w:val="ru-RU"/>
        </w:rPr>
      </w:pPr>
    </w:p>
    <w:p w:rsidR="00AC7091" w:rsidRDefault="001E3A09" w:rsidP="001E3A09">
      <w:pPr>
        <w:widowControl/>
        <w:snapToGrid w:val="0"/>
        <w:spacing w:line="240" w:lineRule="auto"/>
        <w:rPr>
          <w:b/>
          <w:bCs/>
          <w:sz w:val="28"/>
          <w:szCs w:val="28"/>
          <w:lang w:val="ru-RU"/>
        </w:rPr>
      </w:pPr>
      <w:r>
        <w:rPr>
          <w:sz w:val="28"/>
          <w:szCs w:val="28"/>
          <w:lang w:val="ru-RU"/>
        </w:rPr>
        <w:lastRenderedPageBreak/>
        <w:t xml:space="preserve">и </w:t>
      </w:r>
      <w:r>
        <w:rPr>
          <w:b/>
          <w:bCs/>
          <w:sz w:val="28"/>
          <w:szCs w:val="28"/>
          <w:lang w:val="ru-RU"/>
        </w:rPr>
        <w:t>ответах на извинение:</w:t>
      </w:r>
    </w:p>
    <w:tbl>
      <w:tblPr>
        <w:tblStyle w:val="aa"/>
        <w:tblW w:w="9576" w:type="dxa"/>
        <w:tblLayout w:type="fixed"/>
        <w:tblLook w:val="04A0" w:firstRow="1" w:lastRow="0" w:firstColumn="1" w:lastColumn="0" w:noHBand="0" w:noVBand="1"/>
      </w:tblPr>
      <w:tblGrid>
        <w:gridCol w:w="9576"/>
      </w:tblGrid>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Ничего!</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стоит!</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стоит извинения!</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за что!</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Ничего страшного!</w:t>
            </w:r>
          </w:p>
        </w:tc>
      </w:tr>
      <w:tr w:rsidR="00AC7091">
        <w:tc>
          <w:tcPr>
            <w:tcW w:w="9576" w:type="dxa"/>
          </w:tcPr>
          <w:p w:rsidR="00AC7091" w:rsidRDefault="001E3A09" w:rsidP="001E3A09">
            <w:pPr>
              <w:widowControl/>
              <w:snapToGrid w:val="0"/>
              <w:spacing w:line="240" w:lineRule="auto"/>
              <w:jc w:val="center"/>
              <w:rPr>
                <w:i/>
                <w:iCs/>
                <w:sz w:val="28"/>
                <w:szCs w:val="28"/>
                <w:lang w:val="ru-RU"/>
              </w:rPr>
            </w:pPr>
            <w:r>
              <w:rPr>
                <w:i/>
                <w:iCs/>
                <w:sz w:val="28"/>
                <w:szCs w:val="28"/>
                <w:lang w:val="ru-RU"/>
              </w:rPr>
              <w:t>Не обращай внимания!</w:t>
            </w:r>
          </w:p>
        </w:tc>
      </w:tr>
    </w:tbl>
    <w:p w:rsidR="00AC7091" w:rsidRDefault="001E3A09" w:rsidP="001E3A09">
      <w:pPr>
        <w:widowControl/>
        <w:snapToGrid w:val="0"/>
        <w:spacing w:line="240" w:lineRule="auto"/>
        <w:rPr>
          <w:sz w:val="28"/>
          <w:szCs w:val="28"/>
          <w:lang w:val="ru-RU"/>
        </w:rPr>
      </w:pPr>
      <w:r>
        <w:rPr>
          <w:sz w:val="28"/>
          <w:szCs w:val="28"/>
          <w:lang w:val="ru-RU"/>
        </w:rPr>
        <w:t>Материал таблицы основан на материалах работы Л.Н. Ольховой (2001), а также нашей собственной выборке.</w:t>
      </w:r>
    </w:p>
    <w:p w:rsidR="00AC7091" w:rsidRDefault="001E3A09" w:rsidP="001E3A09">
      <w:pPr>
        <w:widowControl/>
        <w:snapToGrid w:val="0"/>
        <w:spacing w:line="240" w:lineRule="auto"/>
        <w:ind w:firstLineChars="228" w:firstLine="638"/>
        <w:rPr>
          <w:bCs/>
          <w:sz w:val="28"/>
          <w:szCs w:val="28"/>
          <w:lang w:val="ru-RU"/>
        </w:rPr>
      </w:pPr>
      <w:r>
        <w:rPr>
          <w:sz w:val="28"/>
          <w:szCs w:val="28"/>
          <w:lang w:val="ru-RU"/>
        </w:rPr>
        <w:t>Данные устойчивые сочетания и речевые формы трудны для понимания и перевода в китайской аудитории, потому что в китайском языке мало ф</w:t>
      </w:r>
      <w:r>
        <w:rPr>
          <w:rStyle w:val="a9"/>
          <w:bCs/>
          <w:color w:val="auto"/>
          <w:sz w:val="28"/>
          <w:szCs w:val="28"/>
          <w:lang w:val="ru-RU"/>
        </w:rPr>
        <w:t>орм речевого этикета.</w:t>
      </w:r>
    </w:p>
    <w:p w:rsidR="00AC7091" w:rsidRDefault="00AC7091" w:rsidP="001E3A09">
      <w:pPr>
        <w:widowControl/>
        <w:snapToGrid w:val="0"/>
        <w:spacing w:line="240" w:lineRule="auto"/>
        <w:jc w:val="center"/>
        <w:rPr>
          <w:rStyle w:val="a9"/>
          <w:b/>
          <w:bCs/>
          <w:color w:val="auto"/>
          <w:sz w:val="28"/>
          <w:szCs w:val="28"/>
          <w:lang w:val="ru-RU"/>
        </w:rPr>
      </w:pPr>
    </w:p>
    <w:p w:rsidR="00AC7091" w:rsidRDefault="001E3A09" w:rsidP="001E3A09">
      <w:pPr>
        <w:widowControl/>
        <w:snapToGrid w:val="0"/>
        <w:spacing w:line="240" w:lineRule="auto"/>
        <w:jc w:val="center"/>
        <w:rPr>
          <w:rStyle w:val="a9"/>
          <w:b/>
          <w:bCs/>
          <w:color w:val="auto"/>
          <w:sz w:val="28"/>
          <w:szCs w:val="28"/>
          <w:u w:val="none"/>
          <w:lang w:val="ru-RU"/>
        </w:rPr>
      </w:pPr>
      <w:r>
        <w:rPr>
          <w:rStyle w:val="a9"/>
          <w:b/>
          <w:bCs/>
          <w:color w:val="auto"/>
          <w:sz w:val="28"/>
          <w:szCs w:val="28"/>
          <w:u w:val="none"/>
        </w:rPr>
        <w:t>I</w:t>
      </w:r>
      <w:r>
        <w:rPr>
          <w:rStyle w:val="a9"/>
          <w:b/>
          <w:bCs/>
          <w:color w:val="auto"/>
          <w:sz w:val="28"/>
          <w:szCs w:val="28"/>
          <w:u w:val="none"/>
          <w:lang w:val="ru-RU"/>
        </w:rPr>
        <w:t>.2.4.Глаголы с отрицательной семантикой (отказать, ненавидеть)</w:t>
      </w:r>
    </w:p>
    <w:p w:rsidR="00AC7091" w:rsidRDefault="001E3A09" w:rsidP="001E3A09">
      <w:pPr>
        <w:widowControl/>
        <w:snapToGrid w:val="0"/>
        <w:spacing w:line="240" w:lineRule="auto"/>
        <w:ind w:firstLineChars="227" w:firstLine="636"/>
        <w:rPr>
          <w:rStyle w:val="a9"/>
          <w:color w:val="auto"/>
          <w:sz w:val="28"/>
          <w:szCs w:val="28"/>
          <w:u w:val="none"/>
          <w:lang w:val="ru-RU"/>
        </w:rPr>
      </w:pPr>
      <w:r>
        <w:rPr>
          <w:rStyle w:val="a9"/>
          <w:color w:val="auto"/>
          <w:sz w:val="28"/>
          <w:szCs w:val="28"/>
          <w:u w:val="none"/>
          <w:lang w:val="ru-RU"/>
        </w:rPr>
        <w:t xml:space="preserve">Как известно, оценочность – величина интенсивная, и это свойство нашло свое отражение в схеме расположения оценочных глаголов по степени градации оценочного компонента. В таблице 1 расположены оценочные глаголы по степени нарастания интенсивности оценки и представлена градация оценок по степени проявления эмоций субъектом. Выстроенная оценочная шкала основана на интенсивности внешнего проявления эмоций. Так, зачастую внешнее спокойное проявления эмоций, обозначаемых глаголами </w:t>
      </w:r>
      <w:r>
        <w:rPr>
          <w:rStyle w:val="a9"/>
          <w:i/>
          <w:iCs/>
          <w:color w:val="auto"/>
          <w:sz w:val="28"/>
          <w:szCs w:val="28"/>
          <w:u w:val="none"/>
          <w:lang w:val="ru-RU"/>
        </w:rPr>
        <w:t>презирать</w:t>
      </w:r>
      <w:r>
        <w:rPr>
          <w:rStyle w:val="a9"/>
          <w:color w:val="auto"/>
          <w:sz w:val="28"/>
          <w:szCs w:val="28"/>
          <w:u w:val="none"/>
          <w:lang w:val="ru-RU"/>
        </w:rPr>
        <w:t xml:space="preserve"> и </w:t>
      </w:r>
      <w:r>
        <w:rPr>
          <w:rStyle w:val="a9"/>
          <w:i/>
          <w:iCs/>
          <w:color w:val="auto"/>
          <w:sz w:val="28"/>
          <w:szCs w:val="28"/>
          <w:u w:val="none"/>
          <w:lang w:val="ru-RU"/>
        </w:rPr>
        <w:t>пренебрегать</w:t>
      </w:r>
      <w:r>
        <w:rPr>
          <w:rStyle w:val="a9"/>
          <w:color w:val="auto"/>
          <w:sz w:val="28"/>
          <w:szCs w:val="28"/>
          <w:u w:val="none"/>
          <w:lang w:val="ru-RU"/>
        </w:rPr>
        <w:t>, на самом деле имеет большую концентрацию отрицательной оценки.</w:t>
      </w:r>
    </w:p>
    <w:p w:rsidR="00AC7091" w:rsidRDefault="001E3A09" w:rsidP="001E3A09">
      <w:pPr>
        <w:widowControl/>
        <w:snapToGrid w:val="0"/>
        <w:spacing w:line="240" w:lineRule="auto"/>
        <w:ind w:firstLineChars="226" w:firstLine="633"/>
        <w:rPr>
          <w:rStyle w:val="a9"/>
          <w:color w:val="auto"/>
          <w:sz w:val="28"/>
          <w:szCs w:val="28"/>
          <w:lang w:val="ru-RU"/>
        </w:rPr>
      </w:pPr>
      <w:r>
        <w:rPr>
          <w:rStyle w:val="a9"/>
          <w:color w:val="auto"/>
          <w:sz w:val="28"/>
          <w:szCs w:val="28"/>
          <w:lang w:val="ru-RU"/>
        </w:rPr>
        <w:t>Например:</w:t>
      </w:r>
    </w:p>
    <w:p w:rsidR="00AC7091" w:rsidRDefault="001E3A09" w:rsidP="001E3A09">
      <w:pPr>
        <w:widowControl/>
        <w:shd w:val="clear" w:color="auto" w:fill="FFFFFF"/>
        <w:snapToGrid w:val="0"/>
        <w:spacing w:line="240" w:lineRule="auto"/>
        <w:ind w:left="14" w:hangingChars="5" w:hanging="14"/>
        <w:jc w:val="left"/>
        <w:rPr>
          <w:rFonts w:eastAsia="Helvetica"/>
          <w:color w:val="000000"/>
          <w:sz w:val="28"/>
          <w:szCs w:val="28"/>
          <w:lang w:val="ru-RU"/>
        </w:rPr>
      </w:pPr>
      <w:r>
        <w:rPr>
          <w:rFonts w:eastAsia="Georgia"/>
          <w:b/>
          <w:bCs/>
          <w:sz w:val="28"/>
          <w:szCs w:val="28"/>
          <w:lang w:val="ru-RU"/>
        </w:rPr>
        <w:t>Критиковать</w:t>
      </w:r>
      <w:r>
        <w:rPr>
          <w:rFonts w:eastAsia="Georgia"/>
          <w:sz w:val="28"/>
          <w:szCs w:val="28"/>
          <w:lang w:val="ru-RU"/>
        </w:rPr>
        <w:t xml:space="preserve">, несов. </w:t>
      </w:r>
      <w:r>
        <w:rPr>
          <w:rStyle w:val="a9"/>
          <w:color w:val="auto"/>
          <w:sz w:val="28"/>
          <w:szCs w:val="28"/>
          <w:u w:val="none"/>
          <w:lang w:val="ru-RU"/>
        </w:rPr>
        <w:t xml:space="preserve">(сов. нападать), </w:t>
      </w:r>
      <w:r>
        <w:rPr>
          <w:rStyle w:val="a9"/>
          <w:i/>
          <w:iCs/>
          <w:color w:val="auto"/>
          <w:sz w:val="28"/>
          <w:szCs w:val="28"/>
          <w:u w:val="none"/>
          <w:lang w:val="ru-RU"/>
        </w:rPr>
        <w:t>кого-что</w:t>
      </w:r>
      <w:r>
        <w:rPr>
          <w:rStyle w:val="a9"/>
          <w:color w:val="auto"/>
          <w:sz w:val="28"/>
          <w:szCs w:val="28"/>
          <w:u w:val="none"/>
          <w:lang w:val="ru-RU"/>
        </w:rPr>
        <w:t xml:space="preserve">. </w:t>
      </w:r>
      <w:r>
        <w:rPr>
          <w:rFonts w:eastAsia="Helvetica"/>
          <w:color w:val="000000"/>
          <w:kern w:val="0"/>
          <w:sz w:val="28"/>
          <w:szCs w:val="28"/>
          <w:shd w:val="clear" w:color="auto" w:fill="FFFFFF"/>
          <w:lang w:val="ru-RU"/>
        </w:rPr>
        <w:t>1</w:t>
      </w:r>
      <w:r>
        <w:rPr>
          <w:rStyle w:val="a7"/>
          <w:rFonts w:eastAsia="Helvetica"/>
          <w:color w:val="000000"/>
          <w:kern w:val="0"/>
          <w:sz w:val="28"/>
          <w:szCs w:val="28"/>
          <w:shd w:val="clear" w:color="auto" w:fill="FFFFFF"/>
          <w:lang w:val="ru-RU"/>
        </w:rPr>
        <w:t>.</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Писать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критику</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на</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кого-что-нибудь</w:t>
      </w:r>
      <w:proofErr w:type="gramStart"/>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w:t>
      </w:r>
      <w:hyperlink r:id="rId31" w:history="1">
        <w:r>
          <w:rPr>
            <w:rStyle w:val="a9"/>
            <w:rFonts w:eastAsia="Helvetica"/>
            <w:color w:val="auto"/>
            <w:sz w:val="28"/>
            <w:szCs w:val="28"/>
            <w:u w:val="none"/>
            <w:shd w:val="clear" w:color="auto" w:fill="FFFFFF"/>
            <w:lang w:val="ru-RU"/>
          </w:rPr>
          <w:t>устар.</w:t>
        </w:r>
      </w:hyperlink>
      <w:r>
        <w:rPr>
          <w:rFonts w:eastAsia="Helvetica"/>
          <w:color w:val="000000"/>
          <w:kern w:val="0"/>
          <w:sz w:val="28"/>
          <w:szCs w:val="28"/>
          <w:shd w:val="clear" w:color="auto" w:fill="FFFFFF"/>
          <w:lang w:val="ru-RU"/>
        </w:rPr>
        <w:t>).</w:t>
      </w:r>
      <w:r>
        <w:rPr>
          <w:rStyle w:val="apple-converted-space"/>
          <w:rFonts w:eastAsia="Helvetica"/>
          <w:color w:val="000000"/>
          <w:kern w:val="0"/>
          <w:sz w:val="28"/>
          <w:szCs w:val="28"/>
          <w:shd w:val="clear" w:color="auto" w:fill="FFFFFF"/>
        </w:rPr>
        <w:t> </w:t>
      </w:r>
      <w:proofErr w:type="gramEnd"/>
      <w:r>
        <w:rPr>
          <w:rFonts w:eastAsia="Helvetica"/>
          <w:color w:val="000000"/>
          <w:kern w:val="0"/>
          <w:sz w:val="28"/>
          <w:szCs w:val="28"/>
          <w:shd w:val="clear" w:color="auto" w:fill="FFFFFF"/>
          <w:lang w:val="ru-RU"/>
        </w:rPr>
        <w:t>Критиковать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литературное</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произведение.</w:t>
      </w:r>
    </w:p>
    <w:p w:rsidR="00AC7091" w:rsidRDefault="001E3A09" w:rsidP="001E3A09">
      <w:pPr>
        <w:widowControl/>
        <w:shd w:val="clear" w:color="auto" w:fill="FFFFFF"/>
        <w:snapToGrid w:val="0"/>
        <w:spacing w:line="240" w:lineRule="auto"/>
        <w:ind w:left="75"/>
        <w:rPr>
          <w:rFonts w:eastAsia="Helvetica"/>
          <w:color w:val="000000"/>
          <w:sz w:val="28"/>
          <w:szCs w:val="28"/>
          <w:lang w:val="ru-RU"/>
        </w:rPr>
      </w:pPr>
      <w:r>
        <w:rPr>
          <w:rFonts w:eastAsia="Helvetica"/>
          <w:color w:val="000000"/>
          <w:kern w:val="0"/>
          <w:sz w:val="28"/>
          <w:szCs w:val="28"/>
          <w:shd w:val="clear" w:color="auto" w:fill="FFFFFF"/>
          <w:lang w:val="ru-RU"/>
        </w:rPr>
        <w:t>2</w:t>
      </w:r>
      <w:r>
        <w:rPr>
          <w:rStyle w:val="a7"/>
          <w:rFonts w:eastAsia="Helvetica"/>
          <w:color w:val="000000"/>
          <w:kern w:val="0"/>
          <w:sz w:val="28"/>
          <w:szCs w:val="28"/>
          <w:shd w:val="clear" w:color="auto" w:fill="FFFFFF"/>
          <w:lang w:val="ru-RU"/>
        </w:rPr>
        <w:t>.</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Подвергать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критике,</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указывать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недостатки</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кого-чего-нибудь,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осуждать.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Критиковать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внесенноепредложение.</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Критиковать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чьи-нибудь</w:t>
      </w:r>
      <w:r>
        <w:rPr>
          <w:rStyle w:val="apple-converted-space"/>
          <w:rFonts w:eastAsia="Helvetica"/>
          <w:color w:val="000000"/>
          <w:kern w:val="0"/>
          <w:sz w:val="28"/>
          <w:szCs w:val="28"/>
          <w:shd w:val="clear" w:color="auto" w:fill="FFFFFF"/>
        </w:rPr>
        <w:t> </w:t>
      </w:r>
      <w:r>
        <w:rPr>
          <w:rFonts w:eastAsia="Helvetica"/>
          <w:color w:val="000000"/>
          <w:kern w:val="0"/>
          <w:sz w:val="28"/>
          <w:szCs w:val="28"/>
          <w:shd w:val="clear" w:color="auto" w:fill="FFFFFF"/>
          <w:lang w:val="ru-RU"/>
        </w:rPr>
        <w:t>действия.</w:t>
      </w:r>
    </w:p>
    <w:p w:rsidR="00AC7091" w:rsidRDefault="001E3A09" w:rsidP="001E3A09">
      <w:pPr>
        <w:widowControl/>
        <w:snapToGrid w:val="0"/>
        <w:spacing w:line="240" w:lineRule="auto"/>
        <w:rPr>
          <w:rStyle w:val="apple-converted-space"/>
          <w:rFonts w:eastAsia="Helvetica"/>
          <w:color w:val="000000"/>
          <w:sz w:val="28"/>
          <w:szCs w:val="28"/>
          <w:shd w:val="clear" w:color="auto" w:fill="FFFFFF"/>
          <w:lang w:val="ru-RU"/>
        </w:rPr>
      </w:pPr>
      <w:r>
        <w:rPr>
          <w:rFonts w:eastAsia="Georgia"/>
          <w:b/>
          <w:bCs/>
          <w:sz w:val="28"/>
          <w:szCs w:val="28"/>
          <w:lang w:val="ru-RU"/>
        </w:rPr>
        <w:t>Порицать</w:t>
      </w:r>
      <w:r>
        <w:rPr>
          <w:rFonts w:eastAsia="Georgia"/>
          <w:sz w:val="28"/>
          <w:szCs w:val="28"/>
          <w:lang w:val="ru-RU"/>
        </w:rPr>
        <w:t xml:space="preserve">, несов., </w:t>
      </w:r>
      <w:r>
        <w:rPr>
          <w:rStyle w:val="apple-converted-space"/>
          <w:rFonts w:eastAsia="Helvetica"/>
          <w:color w:val="000000"/>
          <w:sz w:val="28"/>
          <w:szCs w:val="28"/>
          <w:shd w:val="clear" w:color="auto" w:fill="FFFFFF"/>
        </w:rPr>
        <w:t> </w:t>
      </w:r>
      <w:r>
        <w:rPr>
          <w:rFonts w:eastAsia="Helvetica"/>
          <w:i/>
          <w:iCs/>
          <w:color w:val="000000"/>
          <w:sz w:val="28"/>
          <w:szCs w:val="28"/>
          <w:shd w:val="clear" w:color="auto" w:fill="FFFFFF"/>
          <w:lang w:val="ru-RU"/>
        </w:rPr>
        <w:t>кого-что</w:t>
      </w:r>
      <w:r>
        <w:rPr>
          <w:rStyle w:val="apple-converted-space"/>
          <w:rFonts w:eastAsia="Helvetica"/>
          <w:i/>
          <w:iCs/>
          <w:color w:val="000000"/>
          <w:sz w:val="28"/>
          <w:szCs w:val="28"/>
          <w:shd w:val="clear" w:color="auto" w:fill="FFFFFF"/>
        </w:rPr>
        <w:t> </w:t>
      </w:r>
      <w:r>
        <w:rPr>
          <w:rFonts w:eastAsia="Helvetica"/>
          <w:i/>
          <w:iCs/>
          <w:color w:val="000000"/>
          <w:sz w:val="28"/>
          <w:szCs w:val="28"/>
          <w:shd w:val="clear" w:color="auto" w:fill="FFFFFF"/>
          <w:lang w:val="ru-RU"/>
        </w:rPr>
        <w:t>за</w:t>
      </w:r>
      <w:r>
        <w:rPr>
          <w:rStyle w:val="apple-converted-space"/>
          <w:rFonts w:eastAsia="Helvetica"/>
          <w:i/>
          <w:iCs/>
          <w:color w:val="000000"/>
          <w:sz w:val="28"/>
          <w:szCs w:val="28"/>
          <w:shd w:val="clear" w:color="auto" w:fill="FFFFFF"/>
        </w:rPr>
        <w:t> </w:t>
      </w:r>
      <w:r>
        <w:rPr>
          <w:rFonts w:eastAsia="Helvetica"/>
          <w:i/>
          <w:iCs/>
          <w:color w:val="000000"/>
          <w:sz w:val="28"/>
          <w:szCs w:val="28"/>
          <w:shd w:val="clear" w:color="auto" w:fill="FFFFFF"/>
          <w:lang w:val="ru-RU"/>
        </w:rPr>
        <w:t>что</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(книжн.).</w:t>
      </w:r>
      <w:r>
        <w:rPr>
          <w:rStyle w:val="apple-converted-space"/>
          <w:rFonts w:eastAsia="Helvetica"/>
          <w:color w:val="000000"/>
          <w:sz w:val="28"/>
          <w:szCs w:val="28"/>
          <w:shd w:val="clear" w:color="auto" w:fill="FFFFFF"/>
        </w:rPr>
        <w:t> </w:t>
      </w:r>
    </w:p>
    <w:p w:rsidR="00AC7091" w:rsidRDefault="001E3A09" w:rsidP="001E3A09">
      <w:pPr>
        <w:widowControl/>
        <w:snapToGrid w:val="0"/>
        <w:spacing w:line="240" w:lineRule="auto"/>
        <w:rPr>
          <w:rFonts w:eastAsia="Georgia"/>
          <w:b/>
          <w:bCs/>
          <w:sz w:val="28"/>
          <w:szCs w:val="28"/>
          <w:lang w:val="ru-RU"/>
        </w:rPr>
      </w:pPr>
      <w:r>
        <w:rPr>
          <w:rFonts w:eastAsia="Helvetica"/>
          <w:color w:val="000000"/>
          <w:sz w:val="28"/>
          <w:szCs w:val="28"/>
          <w:shd w:val="clear" w:color="auto" w:fill="FFFFFF"/>
          <w:lang w:val="ru-RU"/>
        </w:rPr>
        <w:t>Осуждать</w:t>
      </w:r>
      <w:r>
        <w:rPr>
          <w:rStyle w:val="apple-converted-space"/>
          <w:rFonts w:eastAsia="Helvetica"/>
          <w:color w:val="000000"/>
          <w:sz w:val="28"/>
          <w:szCs w:val="28"/>
          <w:shd w:val="clear" w:color="auto" w:fill="FFFFFF"/>
        </w:rPr>
        <w:t> </w:t>
      </w:r>
      <w:r>
        <w:rPr>
          <w:rFonts w:eastAsia="Helvetica"/>
          <w:i/>
          <w:iCs/>
          <w:color w:val="000000"/>
          <w:sz w:val="28"/>
          <w:szCs w:val="28"/>
          <w:shd w:val="clear" w:color="auto" w:fill="FFFFFF"/>
          <w:lang w:val="ru-RU"/>
        </w:rPr>
        <w:t>за</w:t>
      </w:r>
      <w:r>
        <w:rPr>
          <w:rStyle w:val="apple-converted-space"/>
          <w:rFonts w:eastAsia="Helvetica"/>
          <w:i/>
          <w:iCs/>
          <w:color w:val="000000"/>
          <w:sz w:val="28"/>
          <w:szCs w:val="28"/>
          <w:shd w:val="clear" w:color="auto" w:fill="FFFFFF"/>
        </w:rPr>
        <w:t> </w:t>
      </w:r>
      <w:r>
        <w:rPr>
          <w:rFonts w:eastAsia="Helvetica"/>
          <w:i/>
          <w:iCs/>
          <w:color w:val="000000"/>
          <w:sz w:val="28"/>
          <w:szCs w:val="28"/>
          <w:shd w:val="clear" w:color="auto" w:fill="FFFFFF"/>
          <w:lang w:val="ru-RU"/>
        </w:rPr>
        <w:t>что-нибудь</w:t>
      </w:r>
      <w:r>
        <w:rPr>
          <w:rFonts w:eastAsia="Helvetica"/>
          <w:color w:val="000000"/>
          <w:sz w:val="28"/>
          <w:szCs w:val="28"/>
          <w:shd w:val="clear" w:color="auto" w:fill="FFFFFF"/>
          <w:lang w:val="ru-RU"/>
        </w:rPr>
        <w:t>,</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относитьсяотрицательно</w:t>
      </w:r>
      <w:r>
        <w:rPr>
          <w:rStyle w:val="apple-converted-space"/>
          <w:rFonts w:eastAsia="Helvetica"/>
          <w:color w:val="000000"/>
          <w:sz w:val="28"/>
          <w:szCs w:val="28"/>
          <w:shd w:val="clear" w:color="auto" w:fill="FFFFFF"/>
        </w:rPr>
        <w:t> </w:t>
      </w:r>
      <w:r>
        <w:rPr>
          <w:rFonts w:eastAsia="Helvetica"/>
          <w:i/>
          <w:iCs/>
          <w:color w:val="000000"/>
          <w:sz w:val="28"/>
          <w:szCs w:val="28"/>
          <w:shd w:val="clear" w:color="auto" w:fill="FFFFFF"/>
          <w:lang w:val="ru-RU"/>
        </w:rPr>
        <w:t>к</w:t>
      </w:r>
      <w:r>
        <w:rPr>
          <w:rStyle w:val="apple-converted-space"/>
          <w:rFonts w:eastAsia="Helvetica"/>
          <w:i/>
          <w:iCs/>
          <w:color w:val="000000"/>
          <w:sz w:val="28"/>
          <w:szCs w:val="28"/>
          <w:shd w:val="clear" w:color="auto" w:fill="FFFFFF"/>
        </w:rPr>
        <w:t> </w:t>
      </w:r>
      <w:r>
        <w:rPr>
          <w:rFonts w:eastAsia="Helvetica"/>
          <w:i/>
          <w:iCs/>
          <w:color w:val="000000"/>
          <w:sz w:val="28"/>
          <w:szCs w:val="28"/>
          <w:shd w:val="clear" w:color="auto" w:fill="FFFFFF"/>
          <w:lang w:val="ru-RU"/>
        </w:rPr>
        <w:t>чему-нибудь</w:t>
      </w:r>
      <w:r>
        <w:rPr>
          <w:rFonts w:eastAsia="Helvetica"/>
          <w:color w:val="000000"/>
          <w:sz w:val="28"/>
          <w:szCs w:val="28"/>
          <w:shd w:val="clear" w:color="auto" w:fill="FFFFFF"/>
          <w:lang w:val="ru-RU"/>
        </w:rPr>
        <w:t>,</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отзываться</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неодобрительно</w:t>
      </w:r>
      <w:r>
        <w:rPr>
          <w:rStyle w:val="apple-converted-space"/>
          <w:rFonts w:eastAsia="Helvetica"/>
          <w:color w:val="000000"/>
          <w:sz w:val="28"/>
          <w:szCs w:val="28"/>
          <w:shd w:val="clear" w:color="auto" w:fill="FFFFFF"/>
        </w:rPr>
        <w:t> </w:t>
      </w:r>
      <w:r>
        <w:rPr>
          <w:rFonts w:eastAsia="Helvetica"/>
          <w:i/>
          <w:iCs/>
          <w:color w:val="000000"/>
          <w:sz w:val="28"/>
          <w:szCs w:val="28"/>
          <w:shd w:val="clear" w:color="auto" w:fill="FFFFFF"/>
          <w:lang w:val="ru-RU"/>
        </w:rPr>
        <w:t>о</w:t>
      </w:r>
      <w:r>
        <w:rPr>
          <w:rStyle w:val="apple-converted-space"/>
          <w:rFonts w:eastAsia="Helvetica"/>
          <w:i/>
          <w:iCs/>
          <w:color w:val="000000"/>
          <w:sz w:val="28"/>
          <w:szCs w:val="28"/>
          <w:shd w:val="clear" w:color="auto" w:fill="FFFFFF"/>
        </w:rPr>
        <w:t> </w:t>
      </w:r>
      <w:r>
        <w:rPr>
          <w:rFonts w:eastAsia="Helvetica"/>
          <w:i/>
          <w:iCs/>
          <w:color w:val="000000"/>
          <w:sz w:val="28"/>
          <w:szCs w:val="28"/>
          <w:shd w:val="clear" w:color="auto" w:fill="FFFFFF"/>
          <w:lang w:val="ru-RU"/>
        </w:rPr>
        <w:t>ком-нибудь</w:t>
      </w:r>
      <w:r>
        <w:rPr>
          <w:rFonts w:eastAsia="Helvetica"/>
          <w:color w:val="000000"/>
          <w:sz w:val="28"/>
          <w:szCs w:val="28"/>
          <w:shd w:val="clear" w:color="auto" w:fill="FFFFFF"/>
          <w:lang w:val="ru-RU"/>
        </w:rPr>
        <w:t>.</w:t>
      </w:r>
    </w:p>
    <w:p w:rsidR="00AC7091" w:rsidRDefault="001E3A09" w:rsidP="001E3A09">
      <w:pPr>
        <w:widowControl/>
        <w:snapToGrid w:val="0"/>
        <w:spacing w:line="240" w:lineRule="auto"/>
        <w:rPr>
          <w:rStyle w:val="a9"/>
          <w:color w:val="auto"/>
          <w:sz w:val="28"/>
          <w:szCs w:val="28"/>
          <w:u w:val="none"/>
          <w:lang w:val="ru-RU"/>
        </w:rPr>
      </w:pPr>
      <w:r>
        <w:rPr>
          <w:rStyle w:val="a9"/>
          <w:b/>
          <w:bCs/>
          <w:color w:val="auto"/>
          <w:sz w:val="28"/>
          <w:szCs w:val="28"/>
          <w:u w:val="none"/>
          <w:lang w:val="ru-RU"/>
        </w:rPr>
        <w:lastRenderedPageBreak/>
        <w:t>Отказывать</w:t>
      </w:r>
      <w:r>
        <w:rPr>
          <w:rStyle w:val="a9"/>
          <w:color w:val="auto"/>
          <w:sz w:val="28"/>
          <w:szCs w:val="28"/>
          <w:u w:val="none"/>
          <w:lang w:val="ru-RU"/>
        </w:rPr>
        <w:t xml:space="preserve">, несов. (сов. отказать), </w:t>
      </w:r>
      <w:r>
        <w:rPr>
          <w:rStyle w:val="a9"/>
          <w:i/>
          <w:iCs/>
          <w:color w:val="auto"/>
          <w:sz w:val="28"/>
          <w:szCs w:val="28"/>
          <w:u w:val="none"/>
          <w:lang w:val="ru-RU"/>
        </w:rPr>
        <w:t>кому-чему</w:t>
      </w:r>
      <w:r>
        <w:rPr>
          <w:rStyle w:val="a9"/>
          <w:color w:val="auto"/>
          <w:sz w:val="28"/>
          <w:szCs w:val="28"/>
          <w:u w:val="none"/>
          <w:lang w:val="ru-RU"/>
        </w:rPr>
        <w:t>.</w:t>
      </w:r>
    </w:p>
    <w:p w:rsidR="00AC7091" w:rsidRDefault="001E3A09" w:rsidP="001E3A09">
      <w:pPr>
        <w:widowControl/>
        <w:shd w:val="clear" w:color="auto" w:fill="FFFFFF"/>
        <w:snapToGrid w:val="0"/>
        <w:spacing w:line="240" w:lineRule="auto"/>
        <w:ind w:left="14" w:hangingChars="5" w:hanging="14"/>
        <w:jc w:val="left"/>
        <w:rPr>
          <w:rFonts w:eastAsia="Helvetica"/>
          <w:sz w:val="28"/>
          <w:szCs w:val="28"/>
          <w:lang w:val="ru-RU"/>
        </w:rPr>
      </w:pPr>
      <w:r>
        <w:rPr>
          <w:rFonts w:eastAsia="Helvetica"/>
          <w:kern w:val="0"/>
          <w:sz w:val="28"/>
          <w:szCs w:val="28"/>
          <w:shd w:val="clear" w:color="auto" w:fill="FFFFFF"/>
          <w:lang w:val="ru-RU"/>
        </w:rPr>
        <w:t>1</w:t>
      </w:r>
      <w:r>
        <w:rPr>
          <w:rStyle w:val="a7"/>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i/>
          <w:iCs/>
          <w:kern w:val="0"/>
          <w:sz w:val="28"/>
          <w:szCs w:val="28"/>
          <w:shd w:val="clear" w:color="auto" w:fill="FFFFFF"/>
          <w:lang w:val="ru-RU"/>
        </w:rPr>
        <w:t>кому</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чему</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в</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чем</w:t>
      </w:r>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Ответить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отрицательно</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на</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просьбу,</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требование.</w:t>
      </w:r>
      <w:r>
        <w:rPr>
          <w:rStyle w:val="apple-converted-space"/>
          <w:rFonts w:eastAsia="Helvetica"/>
          <w:kern w:val="0"/>
          <w:sz w:val="28"/>
          <w:szCs w:val="28"/>
          <w:shd w:val="clear" w:color="auto" w:fill="FFFFFF"/>
        </w:rPr>
        <w:t> </w:t>
      </w:r>
      <w:r>
        <w:rPr>
          <w:rStyle w:val="a8"/>
          <w:rFonts w:eastAsia="Helvetica"/>
          <w:i w:val="0"/>
          <w:kern w:val="0"/>
          <w:sz w:val="28"/>
          <w:szCs w:val="28"/>
          <w:shd w:val="clear" w:color="auto" w:fill="FFFFFF"/>
          <w:lang w:val="ru-RU"/>
        </w:rPr>
        <w:t>«</w:t>
      </w:r>
      <w:r>
        <w:rPr>
          <w:rFonts w:eastAsia="Helvetica"/>
          <w:i/>
          <w:iCs/>
          <w:kern w:val="0"/>
          <w:sz w:val="28"/>
          <w:szCs w:val="28"/>
          <w:shd w:val="clear" w:color="auto" w:fill="FFFFFF"/>
          <w:lang w:val="ru-RU"/>
        </w:rPr>
        <w:t>Что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дама</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требует</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в</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том</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рыцарьне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может</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отказать</w:t>
      </w:r>
      <w:r>
        <w:rPr>
          <w:rStyle w:val="a8"/>
          <w:rFonts w:eastAsia="Helvetica"/>
          <w:iCs/>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Пушкин.</w:t>
      </w:r>
      <w:r>
        <w:rPr>
          <w:rStyle w:val="apple-converted-space"/>
          <w:rFonts w:eastAsia="Helvetica"/>
          <w:kern w:val="0"/>
          <w:sz w:val="28"/>
          <w:szCs w:val="28"/>
          <w:shd w:val="clear" w:color="auto" w:fill="FFFFFF"/>
        </w:rPr>
        <w:t> </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Наотрез</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старик</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отказал</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вчера</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kern w:val="0"/>
          <w:sz w:val="28"/>
          <w:szCs w:val="28"/>
          <w:shd w:val="clear" w:color="auto" w:fill="FFFFFF"/>
          <w:lang w:val="ru-RU"/>
        </w:rPr>
        <w:t>А</w:t>
      </w:r>
      <w:r>
        <w:rPr>
          <w:rStyle w:val="a8"/>
          <w:rFonts w:eastAsia="Helvetica"/>
          <w:i w:val="0"/>
          <w:kern w:val="0"/>
          <w:sz w:val="28"/>
          <w:szCs w:val="28"/>
          <w:shd w:val="clear" w:color="auto" w:fill="FFFFFF"/>
          <w:lang w:val="ru-RU"/>
        </w:rPr>
        <w:t>.</w:t>
      </w:r>
      <w:r>
        <w:rPr>
          <w:rFonts w:eastAsia="Helvetica"/>
          <w:kern w:val="0"/>
          <w:sz w:val="28"/>
          <w:szCs w:val="28"/>
          <w:shd w:val="clear" w:color="auto" w:fill="FFFFFF"/>
          <w:lang w:val="ru-RU"/>
        </w:rPr>
        <w:t>Кольцов.</w:t>
      </w:r>
      <w:r>
        <w:rPr>
          <w:rStyle w:val="apple-converted-space"/>
          <w:rFonts w:eastAsia="Helvetica"/>
          <w:kern w:val="0"/>
          <w:sz w:val="28"/>
          <w:szCs w:val="28"/>
          <w:shd w:val="clear" w:color="auto" w:fill="FFFFFF"/>
        </w:rPr>
        <w:t> </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Жениху</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хорошим</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чиномотказала</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осердясь</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kern w:val="0"/>
          <w:sz w:val="28"/>
          <w:szCs w:val="28"/>
          <w:shd w:val="clear" w:color="auto" w:fill="FFFFFF"/>
          <w:lang w:val="ru-RU"/>
        </w:rPr>
        <w:t>Некрасов.</w:t>
      </w:r>
      <w:r>
        <w:rPr>
          <w:rStyle w:val="apple-converted-space"/>
          <w:rFonts w:eastAsia="Helvetica"/>
          <w:kern w:val="0"/>
          <w:sz w:val="28"/>
          <w:szCs w:val="28"/>
          <w:shd w:val="clear" w:color="auto" w:fill="FFFFFF"/>
        </w:rPr>
        <w:t> </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Просить</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буду</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а</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он</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откажет</w:t>
      </w:r>
      <w:r>
        <w:rPr>
          <w:rStyle w:val="a8"/>
          <w:rFonts w:eastAsia="Helvetica"/>
          <w:iCs/>
          <w:kern w:val="0"/>
          <w:sz w:val="28"/>
          <w:szCs w:val="28"/>
          <w:shd w:val="clear" w:color="auto" w:fill="FFFFFF"/>
          <w:lang w:val="ru-RU"/>
        </w:rPr>
        <w:t>? -</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спросил</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Алешка</w:t>
      </w:r>
      <w:r>
        <w:rPr>
          <w:rStyle w:val="a8"/>
          <w:rFonts w:eastAsia="Helvetica"/>
          <w:iCs/>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А</w:t>
      </w:r>
      <w:r>
        <w:rPr>
          <w:rStyle w:val="a8"/>
          <w:rFonts w:eastAsia="Helvetica"/>
          <w:i w:val="0"/>
          <w:kern w:val="0"/>
          <w:sz w:val="28"/>
          <w:szCs w:val="28"/>
          <w:shd w:val="clear" w:color="auto" w:fill="FFFFFF"/>
          <w:lang w:val="ru-RU"/>
        </w:rPr>
        <w:t>.</w:t>
      </w:r>
      <w:r>
        <w:rPr>
          <w:rFonts w:eastAsia="Helvetica"/>
          <w:kern w:val="0"/>
          <w:sz w:val="28"/>
          <w:szCs w:val="28"/>
          <w:shd w:val="clear" w:color="auto" w:fill="FFFFFF"/>
          <w:lang w:val="ru-RU"/>
        </w:rPr>
        <w:t>Н</w:t>
      </w:r>
      <w:r>
        <w:rPr>
          <w:rStyle w:val="a8"/>
          <w:rFonts w:eastAsia="Helvetica"/>
          <w:i w:val="0"/>
          <w:kern w:val="0"/>
          <w:sz w:val="28"/>
          <w:szCs w:val="28"/>
          <w:shd w:val="clear" w:color="auto" w:fill="FFFFFF"/>
          <w:lang w:val="ru-RU"/>
        </w:rPr>
        <w:t>.</w:t>
      </w:r>
      <w:r>
        <w:rPr>
          <w:rFonts w:eastAsia="Helvetica"/>
          <w:kern w:val="0"/>
          <w:sz w:val="28"/>
          <w:szCs w:val="28"/>
          <w:shd w:val="clear" w:color="auto" w:fill="FFFFFF"/>
          <w:lang w:val="ru-RU"/>
        </w:rPr>
        <w:t>Толстой.</w:t>
      </w:r>
    </w:p>
    <w:p w:rsidR="00AC7091" w:rsidRDefault="001E3A09" w:rsidP="001E3A09">
      <w:pPr>
        <w:widowControl/>
        <w:shd w:val="clear" w:color="auto" w:fill="FFFFFF"/>
        <w:snapToGrid w:val="0"/>
        <w:spacing w:line="240" w:lineRule="auto"/>
        <w:ind w:left="14" w:hangingChars="5" w:hanging="14"/>
        <w:jc w:val="left"/>
        <w:rPr>
          <w:rFonts w:eastAsia="Helvetica"/>
          <w:sz w:val="28"/>
          <w:szCs w:val="28"/>
          <w:lang w:val="ru-RU"/>
        </w:rPr>
      </w:pPr>
      <w:r>
        <w:rPr>
          <w:rFonts w:eastAsia="Helvetica"/>
          <w:kern w:val="0"/>
          <w:sz w:val="28"/>
          <w:szCs w:val="28"/>
          <w:shd w:val="clear" w:color="auto" w:fill="FFFFFF"/>
          <w:lang w:val="ru-RU"/>
        </w:rPr>
        <w:t>2</w:t>
      </w:r>
      <w:r>
        <w:rPr>
          <w:rStyle w:val="a7"/>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i/>
          <w:iCs/>
          <w:kern w:val="0"/>
          <w:sz w:val="28"/>
          <w:szCs w:val="28"/>
          <w:shd w:val="clear" w:color="auto" w:fill="FFFFFF"/>
          <w:lang w:val="ru-RU"/>
        </w:rPr>
        <w:t>кому</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чему</w:t>
      </w:r>
      <w:r>
        <w:rPr>
          <w:rStyle w:val="apple-converted-space"/>
          <w:rFonts w:eastAsia="Helvetica"/>
          <w:kern w:val="0"/>
          <w:sz w:val="28"/>
          <w:szCs w:val="28"/>
          <w:shd w:val="clear" w:color="auto" w:fill="FFFFFF"/>
        </w:rPr>
        <w:t> </w:t>
      </w:r>
      <w:r>
        <w:rPr>
          <w:rFonts w:eastAsia="Helvetica"/>
          <w:i/>
          <w:iCs/>
          <w:kern w:val="0"/>
          <w:sz w:val="28"/>
          <w:szCs w:val="28"/>
          <w:shd w:val="clear" w:color="auto" w:fill="FFFFFF"/>
          <w:lang w:val="ru-RU"/>
        </w:rPr>
        <w:t>от</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чего</w:t>
      </w:r>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Уволить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кого-нибудь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от</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чего-нибудь</w:t>
      </w:r>
      <w:proofErr w:type="gramStart"/>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w:t>
      </w:r>
      <w:hyperlink r:id="rId32" w:history="1">
        <w:r>
          <w:rPr>
            <w:rStyle w:val="a9"/>
            <w:rFonts w:eastAsia="Helvetica"/>
            <w:color w:val="auto"/>
            <w:sz w:val="28"/>
            <w:szCs w:val="28"/>
            <w:shd w:val="clear" w:color="auto" w:fill="FFFFFF"/>
            <w:lang w:val="ru-RU"/>
          </w:rPr>
          <w:t>устар.</w:t>
        </w:r>
      </w:hyperlink>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proofErr w:type="gramEnd"/>
      <w:r>
        <w:rPr>
          <w:rFonts w:eastAsia="Helvetica"/>
          <w:kern w:val="0"/>
          <w:sz w:val="28"/>
          <w:szCs w:val="28"/>
          <w:shd w:val="clear" w:color="auto" w:fill="FFFFFF"/>
          <w:lang w:val="ru-RU"/>
        </w:rPr>
        <w:t>Оказать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от</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места,</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от</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работы.</w:t>
      </w:r>
    </w:p>
    <w:p w:rsidR="00AC7091" w:rsidRDefault="001E3A09" w:rsidP="001E3A09">
      <w:pPr>
        <w:widowControl/>
        <w:shd w:val="clear" w:color="auto" w:fill="FFFFFF"/>
        <w:snapToGrid w:val="0"/>
        <w:spacing w:line="240" w:lineRule="auto"/>
        <w:ind w:left="14" w:hangingChars="5" w:hanging="14"/>
        <w:jc w:val="left"/>
        <w:rPr>
          <w:rFonts w:eastAsia="Helvetica"/>
          <w:color w:val="000000"/>
          <w:sz w:val="28"/>
          <w:szCs w:val="28"/>
          <w:lang w:val="ru-RU"/>
        </w:rPr>
      </w:pPr>
      <w:r>
        <w:rPr>
          <w:rFonts w:eastAsia="Helvetica"/>
          <w:kern w:val="0"/>
          <w:sz w:val="28"/>
          <w:szCs w:val="28"/>
          <w:shd w:val="clear" w:color="auto" w:fill="FFFFFF"/>
          <w:lang w:val="ru-RU"/>
        </w:rPr>
        <w:t>3</w:t>
      </w:r>
      <w:r>
        <w:rPr>
          <w:rStyle w:val="a7"/>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i/>
          <w:iCs/>
          <w:kern w:val="0"/>
          <w:sz w:val="28"/>
          <w:szCs w:val="28"/>
          <w:shd w:val="clear" w:color="auto" w:fill="FFFFFF"/>
          <w:lang w:val="ru-RU"/>
        </w:rPr>
        <w:t>кому</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чему</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что</w:t>
      </w:r>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Завещать,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отдать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по</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завещанию</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(имущество;</w:t>
      </w:r>
      <w:r>
        <w:rPr>
          <w:rStyle w:val="apple-converted-space"/>
          <w:rFonts w:eastAsia="Helvetica"/>
          <w:kern w:val="0"/>
          <w:sz w:val="28"/>
          <w:szCs w:val="28"/>
          <w:shd w:val="clear" w:color="auto" w:fill="FFFFFF"/>
        </w:rPr>
        <w:t> </w:t>
      </w:r>
      <w:hyperlink r:id="rId33" w:history="1">
        <w:r>
          <w:rPr>
            <w:rStyle w:val="a9"/>
            <w:rFonts w:eastAsia="Helvetica"/>
            <w:color w:val="auto"/>
            <w:sz w:val="28"/>
            <w:szCs w:val="28"/>
            <w:shd w:val="clear" w:color="auto" w:fill="FFFFFF"/>
            <w:lang w:val="ru-RU"/>
          </w:rPr>
          <w:t>устар.</w:t>
        </w:r>
      </w:hyperlink>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офиц.).</w:t>
      </w:r>
      <w:r>
        <w:rPr>
          <w:rStyle w:val="apple-converted-space"/>
          <w:rFonts w:eastAsia="Helvetica"/>
          <w:kern w:val="0"/>
          <w:sz w:val="28"/>
          <w:szCs w:val="28"/>
          <w:shd w:val="clear" w:color="auto" w:fill="FFFFFF"/>
        </w:rPr>
        <w:t> </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Коли</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сам</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не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изношу</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тактебе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откажу</w:t>
      </w:r>
      <w:r>
        <w:rPr>
          <w:rStyle w:val="a8"/>
          <w:rFonts w:eastAsia="Helvetica"/>
          <w:iCs/>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погов.</w:t>
      </w:r>
    </w:p>
    <w:p w:rsidR="00AC7091" w:rsidRDefault="001E3A09" w:rsidP="001E3A09">
      <w:pPr>
        <w:widowControl/>
        <w:snapToGrid w:val="0"/>
        <w:spacing w:line="240" w:lineRule="auto"/>
        <w:rPr>
          <w:rStyle w:val="a9"/>
          <w:i/>
          <w:iCs/>
          <w:color w:val="auto"/>
          <w:sz w:val="28"/>
          <w:szCs w:val="28"/>
          <w:u w:val="none"/>
          <w:lang w:val="ru-RU"/>
        </w:rPr>
      </w:pPr>
      <w:r>
        <w:rPr>
          <w:rStyle w:val="a9"/>
          <w:b/>
          <w:bCs/>
          <w:color w:val="auto"/>
          <w:sz w:val="28"/>
          <w:szCs w:val="28"/>
          <w:u w:val="none"/>
          <w:lang w:val="ru-RU"/>
        </w:rPr>
        <w:t>Ненавидеть</w:t>
      </w:r>
      <w:r>
        <w:rPr>
          <w:rStyle w:val="a9"/>
          <w:color w:val="auto"/>
          <w:sz w:val="28"/>
          <w:szCs w:val="28"/>
          <w:u w:val="none"/>
          <w:lang w:val="ru-RU"/>
        </w:rPr>
        <w:t xml:space="preserve">, несов., </w:t>
      </w:r>
      <w:r>
        <w:rPr>
          <w:rStyle w:val="a9"/>
          <w:i/>
          <w:iCs/>
          <w:color w:val="auto"/>
          <w:sz w:val="28"/>
          <w:szCs w:val="28"/>
          <w:u w:val="none"/>
          <w:lang w:val="ru-RU"/>
        </w:rPr>
        <w:t>кого-что.</w:t>
      </w:r>
    </w:p>
    <w:p w:rsidR="00AC7091" w:rsidRDefault="001E3A09" w:rsidP="001E3A09">
      <w:pPr>
        <w:widowControl/>
        <w:snapToGrid w:val="0"/>
        <w:spacing w:line="240" w:lineRule="auto"/>
        <w:rPr>
          <w:rStyle w:val="a8"/>
          <w:rFonts w:eastAsia="Helvetica"/>
          <w:i w:val="0"/>
          <w:kern w:val="0"/>
          <w:sz w:val="28"/>
          <w:szCs w:val="28"/>
          <w:shd w:val="clear" w:color="auto" w:fill="FFFFFF"/>
          <w:lang w:val="ru-RU"/>
        </w:rPr>
      </w:pPr>
      <w:r>
        <w:rPr>
          <w:rFonts w:eastAsia="Helvetica"/>
          <w:color w:val="000000"/>
          <w:sz w:val="28"/>
          <w:szCs w:val="28"/>
          <w:shd w:val="clear" w:color="auto" w:fill="FFFFFF"/>
          <w:lang w:val="ru-RU"/>
        </w:rPr>
        <w:t>не</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терпеть,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не</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любить,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невыносить,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чувствовать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отвращение,</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омерзение;</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желать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зла,</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быть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комуврагом,</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питать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вражду,</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злобу,</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самую</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сильную</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 xml:space="preserve">нелюбовь. </w:t>
      </w:r>
      <w:r>
        <w:rPr>
          <w:rStyle w:val="a8"/>
          <w:rFonts w:eastAsia="Helvetica"/>
          <w:iCs/>
          <w:kern w:val="0"/>
          <w:sz w:val="28"/>
          <w:szCs w:val="28"/>
          <w:shd w:val="clear" w:color="auto" w:fill="FFFFFF"/>
          <w:lang w:val="ru-RU"/>
        </w:rPr>
        <w:t>«Я с детства ненавидел этого министра без портфеля: он при мне раз во дворе бил какого-то старого крестьянина.»</w:t>
      </w:r>
      <w:r>
        <w:rPr>
          <w:rStyle w:val="a8"/>
          <w:rFonts w:eastAsia="Helvetica"/>
          <w:i w:val="0"/>
          <w:kern w:val="0"/>
          <w:sz w:val="28"/>
          <w:szCs w:val="28"/>
          <w:shd w:val="clear" w:color="auto" w:fill="FFFFFF"/>
          <w:lang w:val="ru-RU"/>
        </w:rPr>
        <w:t xml:space="preserve"> Герцен.</w:t>
      </w:r>
    </w:p>
    <w:p w:rsidR="00AC7091" w:rsidRDefault="001E3A09" w:rsidP="001E3A09">
      <w:pPr>
        <w:widowControl/>
        <w:snapToGrid w:val="0"/>
        <w:spacing w:line="240" w:lineRule="auto"/>
        <w:rPr>
          <w:rFonts w:eastAsia="Georgia"/>
          <w:i/>
          <w:iCs/>
          <w:sz w:val="28"/>
          <w:szCs w:val="28"/>
          <w:lang w:val="ru-RU"/>
        </w:rPr>
      </w:pPr>
      <w:r>
        <w:rPr>
          <w:rFonts w:eastAsia="Georgia"/>
          <w:b/>
          <w:bCs/>
          <w:sz w:val="28"/>
          <w:szCs w:val="28"/>
          <w:lang w:val="ru-RU"/>
        </w:rPr>
        <w:t>Презирать</w:t>
      </w:r>
      <w:r>
        <w:rPr>
          <w:rFonts w:eastAsia="Georgia"/>
          <w:sz w:val="28"/>
          <w:szCs w:val="28"/>
          <w:lang w:val="ru-RU"/>
        </w:rPr>
        <w:t xml:space="preserve">, несов. (сов. презреть), </w:t>
      </w:r>
      <w:r>
        <w:rPr>
          <w:rFonts w:eastAsia="Georgia"/>
          <w:i/>
          <w:iCs/>
          <w:sz w:val="28"/>
          <w:szCs w:val="28"/>
          <w:lang w:val="ru-RU"/>
        </w:rPr>
        <w:t>кого-что.</w:t>
      </w:r>
    </w:p>
    <w:p w:rsidR="00AC7091" w:rsidRDefault="001E3A09" w:rsidP="001E3A09">
      <w:pPr>
        <w:widowControl/>
        <w:shd w:val="clear" w:color="auto" w:fill="FFFFFF"/>
        <w:snapToGrid w:val="0"/>
        <w:spacing w:line="240" w:lineRule="auto"/>
        <w:ind w:left="75"/>
        <w:jc w:val="left"/>
        <w:rPr>
          <w:rFonts w:eastAsia="Helvetica"/>
          <w:sz w:val="28"/>
          <w:szCs w:val="28"/>
          <w:lang w:val="ru-RU"/>
        </w:rPr>
      </w:pPr>
      <w:r>
        <w:rPr>
          <w:rFonts w:eastAsia="Helvetica"/>
          <w:kern w:val="0"/>
          <w:sz w:val="28"/>
          <w:szCs w:val="28"/>
          <w:shd w:val="clear" w:color="auto" w:fill="FFFFFF"/>
          <w:lang w:val="ru-RU"/>
        </w:rPr>
        <w:t>1</w:t>
      </w:r>
      <w:r>
        <w:rPr>
          <w:rStyle w:val="a7"/>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i/>
          <w:iCs/>
          <w:kern w:val="0"/>
          <w:sz w:val="28"/>
          <w:szCs w:val="28"/>
          <w:shd w:val="clear" w:color="auto" w:fill="FFFFFF"/>
          <w:lang w:val="ru-RU"/>
        </w:rPr>
        <w:t>кого</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что</w:t>
      </w:r>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Относиться</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с</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презрением</w:t>
      </w:r>
      <w:r>
        <w:rPr>
          <w:rStyle w:val="apple-converted-space"/>
          <w:rFonts w:eastAsia="Helvetica"/>
          <w:kern w:val="0"/>
          <w:sz w:val="28"/>
          <w:szCs w:val="28"/>
          <w:shd w:val="clear" w:color="auto" w:fill="FFFFFF"/>
        </w:rPr>
        <w:t> </w:t>
      </w:r>
      <w:r>
        <w:rPr>
          <w:rFonts w:eastAsia="Helvetica"/>
          <w:i/>
          <w:iCs/>
          <w:kern w:val="0"/>
          <w:sz w:val="28"/>
          <w:szCs w:val="28"/>
          <w:shd w:val="clear" w:color="auto" w:fill="FFFFFF"/>
          <w:lang w:val="ru-RU"/>
        </w:rPr>
        <w:t>к</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кому-чему-нибудь</w:t>
      </w:r>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считать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недостойным</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уважения.</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Презиратьтрусов.</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Презирать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клевету.</w:t>
      </w:r>
      <w:r>
        <w:rPr>
          <w:rStyle w:val="apple-converted-space"/>
          <w:rFonts w:eastAsia="Helvetica"/>
          <w:kern w:val="0"/>
          <w:sz w:val="28"/>
          <w:szCs w:val="28"/>
          <w:shd w:val="clear" w:color="auto" w:fill="FFFFFF"/>
        </w:rPr>
        <w:t> </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Я</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презирал</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себя</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за</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то</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что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не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испытываю</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исключительно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одного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чувствагорести</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и</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старался</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скрывать</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все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другие</w:t>
      </w:r>
      <w:r>
        <w:rPr>
          <w:rStyle w:val="a8"/>
          <w:rFonts w:eastAsia="Helvetica"/>
          <w:iCs/>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Л</w:t>
      </w:r>
      <w:r>
        <w:rPr>
          <w:rStyle w:val="a8"/>
          <w:rFonts w:eastAsia="Helvetica"/>
          <w:i w:val="0"/>
          <w:kern w:val="0"/>
          <w:sz w:val="28"/>
          <w:szCs w:val="28"/>
          <w:shd w:val="clear" w:color="auto" w:fill="FFFFFF"/>
          <w:lang w:val="ru-RU"/>
        </w:rPr>
        <w:t>.</w:t>
      </w:r>
      <w:r>
        <w:rPr>
          <w:rFonts w:eastAsia="Helvetica"/>
          <w:kern w:val="0"/>
          <w:sz w:val="28"/>
          <w:szCs w:val="28"/>
          <w:shd w:val="clear" w:color="auto" w:fill="FFFFFF"/>
          <w:lang w:val="ru-RU"/>
        </w:rPr>
        <w:t>Толстой.</w:t>
      </w:r>
    </w:p>
    <w:p w:rsidR="00AC7091" w:rsidRDefault="001E3A09" w:rsidP="001E3A09">
      <w:pPr>
        <w:widowControl/>
        <w:shd w:val="clear" w:color="auto" w:fill="FFFFFF"/>
        <w:snapToGrid w:val="0"/>
        <w:spacing w:line="240" w:lineRule="auto"/>
        <w:ind w:left="75"/>
        <w:jc w:val="left"/>
        <w:rPr>
          <w:rStyle w:val="apple-converted-space"/>
          <w:rFonts w:eastAsia="Helvetica"/>
          <w:kern w:val="0"/>
          <w:sz w:val="28"/>
          <w:szCs w:val="28"/>
          <w:shd w:val="clear" w:color="auto" w:fill="FFFFFF"/>
        </w:rPr>
      </w:pPr>
      <w:r>
        <w:rPr>
          <w:rFonts w:eastAsia="Helvetica"/>
          <w:kern w:val="0"/>
          <w:sz w:val="28"/>
          <w:szCs w:val="28"/>
          <w:shd w:val="clear" w:color="auto" w:fill="FFFFFF"/>
          <w:lang w:val="ru-RU"/>
        </w:rPr>
        <w:t>2</w:t>
      </w:r>
      <w:r>
        <w:rPr>
          <w:rStyle w:val="a7"/>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w:t>
      </w:r>
      <w:hyperlink r:id="rId34" w:history="1">
        <w:r>
          <w:rPr>
            <w:rStyle w:val="a9"/>
            <w:rFonts w:eastAsia="Helvetica"/>
            <w:color w:val="auto"/>
            <w:sz w:val="28"/>
            <w:szCs w:val="28"/>
            <w:shd w:val="clear" w:color="auto" w:fill="FFFFFF"/>
            <w:lang w:val="ru-RU"/>
          </w:rPr>
          <w:t>совер.</w:t>
        </w:r>
      </w:hyperlink>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презреть)</w:t>
      </w:r>
      <w:r>
        <w:rPr>
          <w:rStyle w:val="apple-converted-space"/>
          <w:rFonts w:eastAsia="Helvetica"/>
          <w:kern w:val="0"/>
          <w:sz w:val="28"/>
          <w:szCs w:val="28"/>
          <w:shd w:val="clear" w:color="auto" w:fill="FFFFFF"/>
        </w:rPr>
        <w:t> </w:t>
      </w:r>
      <w:proofErr w:type="gramStart"/>
      <w:r>
        <w:rPr>
          <w:rFonts w:eastAsia="Helvetica"/>
          <w:i/>
          <w:iCs/>
          <w:kern w:val="0"/>
          <w:sz w:val="28"/>
          <w:szCs w:val="28"/>
          <w:shd w:val="clear" w:color="auto" w:fill="FFFFFF"/>
          <w:lang w:val="ru-RU"/>
        </w:rPr>
        <w:t>кого-что</w:t>
      </w:r>
      <w:proofErr w:type="gramEnd"/>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и</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w:t>
      </w:r>
      <w:hyperlink r:id="rId35" w:history="1">
        <w:r>
          <w:rPr>
            <w:rStyle w:val="a9"/>
            <w:rFonts w:eastAsia="Helvetica"/>
            <w:color w:val="auto"/>
            <w:sz w:val="28"/>
            <w:szCs w:val="28"/>
            <w:shd w:val="clear" w:color="auto" w:fill="FFFFFF"/>
            <w:lang w:val="ru-RU"/>
          </w:rPr>
          <w:t>устар.</w:t>
        </w:r>
      </w:hyperlink>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кем</w:t>
      </w:r>
      <w:r>
        <w:rPr>
          <w:rStyle w:val="a8"/>
          <w:rFonts w:eastAsia="Helvetica"/>
          <w:i w:val="0"/>
          <w:kern w:val="0"/>
          <w:sz w:val="28"/>
          <w:szCs w:val="28"/>
          <w:shd w:val="clear" w:color="auto" w:fill="FFFFFF"/>
          <w:lang w:val="ru-RU"/>
        </w:rPr>
        <w:t>-</w:t>
      </w:r>
      <w:r>
        <w:rPr>
          <w:rFonts w:eastAsia="Helvetica"/>
          <w:kern w:val="0"/>
          <w:sz w:val="28"/>
          <w:szCs w:val="28"/>
          <w:shd w:val="clear" w:color="auto" w:fill="FFFFFF"/>
          <w:lang w:val="ru-RU"/>
        </w:rPr>
        <w:t>чем.</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Считать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недостойным</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внимания,</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незначущим,</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отвергать,пренебрегать</w:t>
      </w:r>
      <w:r>
        <w:rPr>
          <w:rStyle w:val="apple-converted-space"/>
          <w:rFonts w:eastAsia="Helvetica"/>
          <w:kern w:val="0"/>
          <w:sz w:val="28"/>
          <w:szCs w:val="28"/>
          <w:shd w:val="clear" w:color="auto" w:fill="FFFFFF"/>
        </w:rPr>
        <w:t> </w:t>
      </w:r>
      <w:r>
        <w:rPr>
          <w:rFonts w:eastAsia="Helvetica"/>
          <w:i/>
          <w:iCs/>
          <w:kern w:val="0"/>
          <w:sz w:val="28"/>
          <w:szCs w:val="28"/>
          <w:shd w:val="clear" w:color="auto" w:fill="FFFFFF"/>
          <w:lang w:val="ru-RU"/>
        </w:rPr>
        <w:t>кем-чем-нибудь</w:t>
      </w:r>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Не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презирай</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младого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самозванца</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в</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нем</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доблести</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таятся</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может</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быть</w:t>
      </w:r>
      <w:r>
        <w:rPr>
          <w:rStyle w:val="a8"/>
          <w:rFonts w:eastAsia="Helvetica"/>
          <w:iCs/>
          <w:kern w:val="0"/>
          <w:sz w:val="28"/>
          <w:szCs w:val="28"/>
          <w:shd w:val="clear" w:color="auto" w:fill="FFFFFF"/>
          <w:lang w:val="ru-RU"/>
        </w:rPr>
        <w:t>,</w:t>
      </w:r>
      <w:r>
        <w:rPr>
          <w:rFonts w:eastAsia="Helvetica"/>
          <w:i/>
          <w:iCs/>
          <w:kern w:val="0"/>
          <w:sz w:val="28"/>
          <w:szCs w:val="28"/>
          <w:shd w:val="clear" w:color="auto" w:fill="FFFFFF"/>
          <w:lang w:val="ru-RU"/>
        </w:rPr>
        <w:t>достойные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московского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престола</w:t>
      </w:r>
      <w:r>
        <w:rPr>
          <w:rStyle w:val="a8"/>
          <w:rFonts w:eastAsia="Helvetica"/>
          <w:iCs/>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rPr>
        <w:t>Пушкин.</w:t>
      </w:r>
      <w:r>
        <w:rPr>
          <w:rStyle w:val="apple-converted-space"/>
          <w:rFonts w:eastAsia="Helvetica"/>
          <w:kern w:val="0"/>
          <w:sz w:val="28"/>
          <w:szCs w:val="28"/>
          <w:shd w:val="clear" w:color="auto" w:fill="FFFFFF"/>
        </w:rPr>
        <w:t> </w:t>
      </w:r>
    </w:p>
    <w:p w:rsidR="00AC7091" w:rsidRDefault="00AC7091" w:rsidP="001E3A09">
      <w:pPr>
        <w:widowControl/>
        <w:shd w:val="clear" w:color="auto" w:fill="FFFFFF"/>
        <w:snapToGrid w:val="0"/>
        <w:spacing w:line="240" w:lineRule="auto"/>
        <w:ind w:left="75"/>
        <w:jc w:val="left"/>
        <w:rPr>
          <w:rStyle w:val="apple-converted-space"/>
          <w:rFonts w:eastAsia="Helvetica"/>
          <w:kern w:val="0"/>
          <w:sz w:val="28"/>
          <w:szCs w:val="28"/>
          <w:shd w:val="clear" w:color="auto" w:fill="FFFFFF"/>
          <w:lang w:val="ru-RU"/>
        </w:rPr>
      </w:pPr>
    </w:p>
    <w:p w:rsidR="00AC7091" w:rsidRDefault="001E3A09" w:rsidP="001E3A09">
      <w:pPr>
        <w:widowControl/>
        <w:snapToGrid w:val="0"/>
        <w:spacing w:line="240" w:lineRule="auto"/>
        <w:rPr>
          <w:rStyle w:val="a9"/>
          <w:color w:val="auto"/>
          <w:sz w:val="28"/>
          <w:szCs w:val="28"/>
          <w:lang w:val="ru-RU"/>
        </w:rPr>
      </w:pPr>
      <w:r>
        <w:rPr>
          <w:rFonts w:eastAsia="Georgia"/>
          <w:color w:val="000000"/>
          <w:sz w:val="28"/>
          <w:szCs w:val="28"/>
          <w:shd w:val="clear" w:color="auto" w:fill="FFFFFF"/>
        </w:rPr>
        <w:t xml:space="preserve">Таблица </w:t>
      </w:r>
      <w:r>
        <w:rPr>
          <w:rFonts w:eastAsia="Georgia"/>
          <w:color w:val="000000"/>
          <w:sz w:val="28"/>
          <w:szCs w:val="28"/>
          <w:shd w:val="clear" w:color="auto" w:fill="FFFFFF"/>
          <w:lang w:val="ru-RU"/>
        </w:rPr>
        <w:t>1</w:t>
      </w:r>
      <w:r>
        <w:rPr>
          <w:rFonts w:eastAsia="Georgia"/>
          <w:color w:val="000000"/>
          <w:sz w:val="28"/>
          <w:szCs w:val="28"/>
          <w:shd w:val="clear" w:color="auto" w:fill="FFFFFF"/>
        </w:rPr>
        <w:t xml:space="preserve"> – Оценочные глаголы с</w:t>
      </w:r>
      <w:r>
        <w:rPr>
          <w:rFonts w:eastAsia="Georgia"/>
          <w:color w:val="000000"/>
          <w:sz w:val="28"/>
          <w:szCs w:val="28"/>
          <w:shd w:val="clear" w:color="auto" w:fill="FFFFFF"/>
          <w:lang w:val="ru-RU"/>
        </w:rPr>
        <w:t xml:space="preserve"> </w:t>
      </w:r>
      <w:r>
        <w:rPr>
          <w:rStyle w:val="a9"/>
          <w:color w:val="auto"/>
          <w:sz w:val="28"/>
          <w:szCs w:val="28"/>
          <w:lang w:val="ru-RU"/>
        </w:rPr>
        <w:t>отрицательной семантикой</w:t>
      </w:r>
    </w:p>
    <w:tbl>
      <w:tblPr>
        <w:tblW w:w="7680" w:type="dxa"/>
        <w:tblCellSpacing w:w="15"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80"/>
      </w:tblGrid>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Style w:val="a9"/>
                <w:i/>
                <w:iCs/>
                <w:color w:val="auto"/>
                <w:sz w:val="28"/>
                <w:szCs w:val="28"/>
                <w:lang w:val="ru-RU"/>
              </w:rPr>
              <w:t>отказать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rStyle w:val="a9"/>
                <w:i/>
                <w:iCs/>
                <w:color w:val="auto"/>
                <w:sz w:val="28"/>
                <w:szCs w:val="28"/>
                <w:lang w:val="ru-RU"/>
              </w:rPr>
            </w:pPr>
            <w:r>
              <w:rPr>
                <w:rStyle w:val="a9"/>
                <w:i/>
                <w:iCs/>
                <w:color w:val="auto"/>
                <w:sz w:val="28"/>
                <w:szCs w:val="28"/>
                <w:lang w:val="ru-RU"/>
              </w:rPr>
              <w:t>ненавидеть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осуждать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критиковать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порицать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насмехаться</w:t>
            </w:r>
          </w:p>
        </w:tc>
      </w:tr>
    </w:tbl>
    <w:p w:rsidR="00AC7091" w:rsidRDefault="00AC7091" w:rsidP="001E3A09">
      <w:pPr>
        <w:snapToGrid w:val="0"/>
        <w:spacing w:line="240" w:lineRule="auto"/>
        <w:rPr>
          <w:sz w:val="28"/>
          <w:szCs w:val="28"/>
        </w:rPr>
      </w:pPr>
    </w:p>
    <w:tbl>
      <w:tblPr>
        <w:tblW w:w="7680" w:type="dxa"/>
        <w:tblCellSpacing w:w="15"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80"/>
      </w:tblGrid>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иронизировать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пренебрегать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презирать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сердиться</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возмущаться</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негодовать</w:t>
            </w:r>
          </w:p>
        </w:tc>
      </w:tr>
      <w:tr w:rsidR="00AC7091">
        <w:trPr>
          <w:tblCellSpacing w:w="15" w:type="dxa"/>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AC7091" w:rsidRDefault="001E3A09" w:rsidP="001E3A09">
            <w:pPr>
              <w:pStyle w:val="a6"/>
              <w:widowControl/>
              <w:snapToGrid w:val="0"/>
              <w:spacing w:beforeAutospacing="0" w:afterAutospacing="0" w:line="240" w:lineRule="auto"/>
              <w:ind w:firstLine="706"/>
              <w:rPr>
                <w:i/>
                <w:iCs/>
                <w:sz w:val="28"/>
                <w:szCs w:val="28"/>
              </w:rPr>
            </w:pPr>
            <w:r>
              <w:rPr>
                <w:rFonts w:eastAsia="Georgia"/>
                <w:i/>
                <w:iCs/>
                <w:sz w:val="28"/>
                <w:szCs w:val="28"/>
              </w:rPr>
              <w:t>гневаться</w:t>
            </w:r>
          </w:p>
        </w:tc>
      </w:tr>
    </w:tbl>
    <w:p w:rsidR="00AC7091" w:rsidRDefault="001E3A09" w:rsidP="001E3A09">
      <w:pPr>
        <w:widowControl/>
        <w:snapToGrid w:val="0"/>
        <w:spacing w:line="240" w:lineRule="auto"/>
        <w:ind w:firstLineChars="226" w:firstLine="633"/>
        <w:rPr>
          <w:rStyle w:val="a9"/>
          <w:color w:val="auto"/>
          <w:sz w:val="28"/>
          <w:szCs w:val="28"/>
          <w:u w:val="none"/>
          <w:lang w:val="ru-RU"/>
        </w:rPr>
      </w:pPr>
      <w:r>
        <w:rPr>
          <w:rStyle w:val="a9"/>
          <w:color w:val="auto"/>
          <w:sz w:val="28"/>
          <w:szCs w:val="28"/>
          <w:u w:val="none"/>
          <w:lang w:val="ru-RU"/>
        </w:rPr>
        <w:t>Далее рассмотрим данные глаголы с семантикой отрицательного внешнего проявления отношения. Мы опирались на материал словаря. Словарь -</w:t>
      </w:r>
      <w:r>
        <w:rPr>
          <w:rStyle w:val="apple-converted-space"/>
          <w:rFonts w:eastAsia="Helvetica"/>
          <w:kern w:val="0"/>
          <w:sz w:val="28"/>
          <w:szCs w:val="28"/>
          <w:shd w:val="clear" w:color="auto" w:fill="FFFFFF"/>
        </w:rPr>
        <w:t> </w:t>
      </w:r>
      <w:r>
        <w:rPr>
          <w:rStyle w:val="a8"/>
          <w:rFonts w:eastAsia="Helvetica"/>
          <w:i w:val="0"/>
          <w:kern w:val="0"/>
          <w:sz w:val="28"/>
          <w:szCs w:val="28"/>
          <w:shd w:val="clear" w:color="auto" w:fill="FFFFFF"/>
          <w:lang w:val="ru-RU"/>
        </w:rPr>
        <w:t>«</w:t>
      </w:r>
      <w:r>
        <w:rPr>
          <w:rStyle w:val="a9"/>
          <w:color w:val="auto"/>
          <w:sz w:val="28"/>
          <w:szCs w:val="28"/>
          <w:u w:val="none"/>
          <w:lang w:val="ru-RU"/>
        </w:rPr>
        <w:t>Большой Толковый словарь русских глаголов: Идеографическое описание. Синонимы. Антонимы. Английские эквивалениты/ под ред. Проф. Л.Г. Бабенко. (2008</w:t>
      </w:r>
      <w:r>
        <w:rPr>
          <w:rStyle w:val="a8"/>
          <w:rFonts w:eastAsia="Helvetica"/>
          <w:i w:val="0"/>
          <w:kern w:val="0"/>
          <w:sz w:val="28"/>
          <w:szCs w:val="28"/>
          <w:shd w:val="clear" w:color="auto" w:fill="FFFFFF"/>
          <w:lang w:val="ru-RU"/>
        </w:rPr>
        <w:t>/1999</w:t>
      </w:r>
      <w:r>
        <w:rPr>
          <w:rStyle w:val="a9"/>
          <w:color w:val="auto"/>
          <w:sz w:val="28"/>
          <w:szCs w:val="28"/>
          <w:u w:val="none"/>
          <w:lang w:val="ru-RU"/>
        </w:rPr>
        <w:t>)</w:t>
      </w:r>
      <w:r>
        <w:rPr>
          <w:rStyle w:val="a8"/>
          <w:rFonts w:eastAsia="Helvetica"/>
          <w:i w:val="0"/>
          <w:kern w:val="0"/>
          <w:sz w:val="28"/>
          <w:szCs w:val="28"/>
          <w:shd w:val="clear" w:color="auto" w:fill="FFFFFF"/>
          <w:lang w:val="ru-RU"/>
        </w:rPr>
        <w:t>», а также наш материал из русской классической литературы и тексты СМИ.</w:t>
      </w:r>
    </w:p>
    <w:p w:rsidR="00AC7091" w:rsidRDefault="001E3A09" w:rsidP="001E3A09">
      <w:pPr>
        <w:widowControl/>
        <w:snapToGrid w:val="0"/>
        <w:spacing w:line="240" w:lineRule="auto"/>
        <w:ind w:firstLineChars="225" w:firstLine="630"/>
        <w:rPr>
          <w:rStyle w:val="a9"/>
          <w:color w:val="auto"/>
          <w:sz w:val="28"/>
          <w:szCs w:val="28"/>
          <w:u w:val="none"/>
          <w:lang w:val="ru-RU"/>
        </w:rPr>
      </w:pPr>
      <w:r>
        <w:rPr>
          <w:rStyle w:val="a9"/>
          <w:color w:val="auto"/>
          <w:sz w:val="28"/>
          <w:szCs w:val="28"/>
          <w:u w:val="none"/>
          <w:lang w:val="ru-RU"/>
        </w:rPr>
        <w:t>Методом сплоной выборки из данного словаря для анализа были отобраны 6 единиц:</w:t>
      </w:r>
    </w:p>
    <w:p w:rsidR="00AC7091" w:rsidRDefault="001E3A09" w:rsidP="001E3A09">
      <w:pPr>
        <w:widowControl/>
        <w:snapToGrid w:val="0"/>
        <w:spacing w:line="240" w:lineRule="auto"/>
        <w:rPr>
          <w:rStyle w:val="a9"/>
          <w:i/>
          <w:iCs/>
          <w:color w:val="auto"/>
          <w:sz w:val="28"/>
          <w:szCs w:val="28"/>
          <w:lang w:val="ru-RU"/>
        </w:rPr>
      </w:pPr>
      <w:r>
        <w:rPr>
          <w:b/>
          <w:sz w:val="28"/>
          <w:szCs w:val="28"/>
          <w:lang w:val="ru-RU"/>
        </w:rPr>
        <w:t>Принижать</w:t>
      </w:r>
      <w:r>
        <w:rPr>
          <w:sz w:val="28"/>
          <w:szCs w:val="28"/>
          <w:lang w:val="ru-RU"/>
        </w:rPr>
        <w:t xml:space="preserve">, несов. (сов. принизить), </w:t>
      </w:r>
      <w:r>
        <w:rPr>
          <w:i/>
          <w:iCs/>
          <w:sz w:val="28"/>
          <w:szCs w:val="28"/>
          <w:lang w:val="ru-RU"/>
        </w:rPr>
        <w:t>кого-что чем</w:t>
      </w:r>
      <w:r>
        <w:rPr>
          <w:sz w:val="28"/>
          <w:szCs w:val="28"/>
          <w:lang w:val="ru-RU"/>
        </w:rPr>
        <w:t xml:space="preserve">. Вызывать (вызвать) у кого-л. угнетенное состояние действиями, словами, оскорбляющими чье-л. достоинство, самолюбие; </w:t>
      </w:r>
      <w:r>
        <w:rPr>
          <w:bCs/>
          <w:sz w:val="28"/>
          <w:szCs w:val="28"/>
          <w:lang w:val="ru-RU"/>
        </w:rPr>
        <w:t>син.</w:t>
      </w:r>
      <w:r>
        <w:rPr>
          <w:sz w:val="28"/>
          <w:szCs w:val="28"/>
          <w:lang w:val="ru-RU"/>
        </w:rPr>
        <w:t xml:space="preserve"> оскорблять, унижать. </w:t>
      </w:r>
      <w:r>
        <w:rPr>
          <w:i/>
          <w:iCs/>
          <w:sz w:val="28"/>
          <w:szCs w:val="28"/>
          <w:lang w:val="ru-RU"/>
        </w:rPr>
        <w:t>Нине казалось, что спор с этшчи Диле-пантами принижает мужа. Таким тоном  он  легко мог принизить самолюбие любого из своих подчипенных.</w:t>
      </w:r>
    </w:p>
    <w:p w:rsidR="00AC7091" w:rsidRDefault="001E3A09" w:rsidP="001E3A09">
      <w:pPr>
        <w:widowControl/>
        <w:snapToGrid w:val="0"/>
        <w:spacing w:line="240" w:lineRule="auto"/>
        <w:rPr>
          <w:rStyle w:val="a9"/>
          <w:i/>
          <w:iCs/>
          <w:color w:val="auto"/>
          <w:sz w:val="28"/>
          <w:szCs w:val="28"/>
          <w:u w:val="none"/>
          <w:lang w:val="ru-RU"/>
        </w:rPr>
      </w:pPr>
      <w:r>
        <w:rPr>
          <w:rStyle w:val="a9"/>
          <w:b/>
          <w:bCs/>
          <w:color w:val="auto"/>
          <w:sz w:val="28"/>
          <w:szCs w:val="28"/>
          <w:u w:val="none"/>
          <w:lang w:val="ru-RU"/>
        </w:rPr>
        <w:t xml:space="preserve">Арестовывать, </w:t>
      </w:r>
      <w:r>
        <w:rPr>
          <w:rStyle w:val="a9"/>
          <w:color w:val="auto"/>
          <w:sz w:val="28"/>
          <w:szCs w:val="28"/>
          <w:u w:val="none"/>
          <w:lang w:val="ru-RU"/>
        </w:rPr>
        <w:t xml:space="preserve">несов. (сов. арестовать), </w:t>
      </w:r>
      <w:r>
        <w:rPr>
          <w:rStyle w:val="a9"/>
          <w:i/>
          <w:iCs/>
          <w:color w:val="auto"/>
          <w:sz w:val="28"/>
          <w:szCs w:val="28"/>
          <w:u w:val="none"/>
          <w:lang w:val="ru-RU"/>
        </w:rPr>
        <w:t>кого</w:t>
      </w:r>
      <w:r>
        <w:rPr>
          <w:rStyle w:val="a9"/>
          <w:color w:val="auto"/>
          <w:sz w:val="28"/>
          <w:szCs w:val="28"/>
          <w:u w:val="none"/>
          <w:lang w:val="ru-RU"/>
        </w:rPr>
        <w:t>. Подвергать (подвергнуть) кого-л. заключению под стражу, лишению свободы; син.</w:t>
      </w:r>
      <w:r>
        <w:rPr>
          <w:rStyle w:val="a9"/>
          <w:b/>
          <w:bCs/>
          <w:i/>
          <w:iCs/>
          <w:color w:val="auto"/>
          <w:sz w:val="28"/>
          <w:szCs w:val="28"/>
          <w:u w:val="none"/>
          <w:lang w:val="ru-RU"/>
        </w:rPr>
        <w:t xml:space="preserve"> </w:t>
      </w:r>
      <w:r>
        <w:rPr>
          <w:rStyle w:val="a9"/>
          <w:color w:val="auto"/>
          <w:sz w:val="28"/>
          <w:szCs w:val="28"/>
          <w:u w:val="none"/>
          <w:lang w:val="ru-RU"/>
        </w:rPr>
        <w:t xml:space="preserve">Забирать, задерживать. </w:t>
      </w:r>
      <w:r>
        <w:rPr>
          <w:rStyle w:val="a9"/>
          <w:i/>
          <w:iCs/>
          <w:color w:val="auto"/>
          <w:sz w:val="28"/>
          <w:szCs w:val="28"/>
          <w:u w:val="none"/>
          <w:lang w:val="ru-RU"/>
        </w:rPr>
        <w:t>Обязанность часового - арестовывать лиц, пытающихся проникнуть на охраняемый объект. На таможне арестовали преступника, пытавшегося вывезти за границу старинные иконы.</w:t>
      </w:r>
    </w:p>
    <w:p w:rsidR="00AC7091" w:rsidRDefault="001E3A09" w:rsidP="001E3A09">
      <w:pPr>
        <w:snapToGrid w:val="0"/>
        <w:spacing w:line="240" w:lineRule="auto"/>
        <w:rPr>
          <w:i/>
          <w:iCs/>
          <w:sz w:val="28"/>
          <w:szCs w:val="28"/>
          <w:lang w:val="ru-RU"/>
        </w:rPr>
      </w:pPr>
      <w:r>
        <w:rPr>
          <w:b/>
          <w:bCs/>
          <w:sz w:val="28"/>
          <w:szCs w:val="28"/>
          <w:lang w:val="ru-RU"/>
        </w:rPr>
        <w:t xml:space="preserve">Портить, </w:t>
      </w:r>
      <w:r>
        <w:rPr>
          <w:sz w:val="28"/>
          <w:szCs w:val="28"/>
          <w:lang w:val="ru-RU"/>
        </w:rPr>
        <w:t xml:space="preserve">несов, (сов. испортить), </w:t>
      </w:r>
      <w:r>
        <w:rPr>
          <w:i/>
          <w:iCs/>
          <w:sz w:val="28"/>
          <w:szCs w:val="28"/>
          <w:lang w:val="ru-RU"/>
        </w:rPr>
        <w:t xml:space="preserve">что. </w:t>
      </w:r>
      <w:r>
        <w:rPr>
          <w:sz w:val="28"/>
          <w:szCs w:val="28"/>
          <w:lang w:val="ru-RU"/>
        </w:rPr>
        <w:t xml:space="preserve">Вызывать у кого-л. скверное, неприятное чувство, плохое настроение, состояние и т.д. какими-л. поступками, словами и т.д.; син. ухудшать; ант. улучшать. </w:t>
      </w:r>
      <w:r>
        <w:rPr>
          <w:i/>
          <w:iCs/>
          <w:sz w:val="28"/>
          <w:szCs w:val="28"/>
          <w:lang w:val="ru-RU"/>
        </w:rPr>
        <w:t>Он совершает непредсказуемые и неодуманные поступки и в результате может испортить себе жизнь.</w:t>
      </w:r>
    </w:p>
    <w:p w:rsidR="00AC7091" w:rsidRDefault="001E3A09" w:rsidP="001E3A09">
      <w:pPr>
        <w:snapToGrid w:val="0"/>
        <w:spacing w:line="240" w:lineRule="auto"/>
        <w:rPr>
          <w:sz w:val="28"/>
          <w:szCs w:val="28"/>
          <w:lang w:val="ru-RU"/>
        </w:rPr>
      </w:pPr>
      <w:r>
        <w:rPr>
          <w:b/>
          <w:sz w:val="28"/>
          <w:szCs w:val="28"/>
          <w:lang w:val="ru-RU"/>
        </w:rPr>
        <w:t>Обижать</w:t>
      </w:r>
      <w:r>
        <w:rPr>
          <w:sz w:val="28"/>
          <w:szCs w:val="28"/>
          <w:lang w:val="ru-RU"/>
        </w:rPr>
        <w:t xml:space="preserve">, несов. (сов. обидеть), </w:t>
      </w:r>
      <w:r>
        <w:rPr>
          <w:i/>
          <w:iCs/>
          <w:sz w:val="28"/>
          <w:szCs w:val="28"/>
          <w:lang w:val="ru-RU"/>
        </w:rPr>
        <w:t>кого-чем.</w:t>
      </w:r>
      <w:r>
        <w:rPr>
          <w:sz w:val="28"/>
          <w:szCs w:val="28"/>
          <w:lang w:val="ru-RU"/>
        </w:rPr>
        <w:t xml:space="preserve"> Вызывать у кого-л. чувство огорчения неправедливо, незаслуженно причненным оскорблением; син. </w:t>
      </w:r>
      <w:r>
        <w:rPr>
          <w:sz w:val="28"/>
          <w:szCs w:val="28"/>
          <w:lang w:val="ru-RU"/>
        </w:rPr>
        <w:lastRenderedPageBreak/>
        <w:t xml:space="preserve">оскорблять. </w:t>
      </w:r>
      <w:r>
        <w:rPr>
          <w:i/>
          <w:iCs/>
          <w:sz w:val="28"/>
          <w:szCs w:val="28"/>
          <w:lang w:val="ru-RU"/>
        </w:rPr>
        <w:t>Он побоялся обидеть Машу свим отказом и поэтому остался</w:t>
      </w:r>
      <w:r>
        <w:rPr>
          <w:sz w:val="28"/>
          <w:szCs w:val="28"/>
          <w:lang w:val="ru-RU"/>
        </w:rPr>
        <w:t>.</w:t>
      </w:r>
    </w:p>
    <w:p w:rsidR="00AC7091" w:rsidRDefault="001E3A09" w:rsidP="001E3A09">
      <w:pPr>
        <w:snapToGrid w:val="0"/>
        <w:spacing w:line="240" w:lineRule="auto"/>
        <w:rPr>
          <w:sz w:val="28"/>
          <w:szCs w:val="28"/>
          <w:lang w:val="ru-RU"/>
        </w:rPr>
      </w:pPr>
      <w:r>
        <w:rPr>
          <w:rFonts w:eastAsia="Times New Roman"/>
          <w:b/>
          <w:bCs/>
          <w:sz w:val="28"/>
          <w:szCs w:val="28"/>
          <w:lang w:val="ru-RU"/>
        </w:rPr>
        <w:t>Нервировать</w:t>
      </w:r>
      <w:r>
        <w:rPr>
          <w:rFonts w:eastAsia="Times New Roman"/>
          <w:sz w:val="28"/>
          <w:szCs w:val="28"/>
          <w:lang w:val="ru-RU"/>
        </w:rPr>
        <w:t xml:space="preserve">, несов., </w:t>
      </w:r>
      <w:r>
        <w:rPr>
          <w:rFonts w:eastAsia="Times New Roman"/>
          <w:i/>
          <w:iCs/>
          <w:sz w:val="28"/>
          <w:szCs w:val="28"/>
          <w:lang w:val="ru-RU"/>
        </w:rPr>
        <w:t>кого.</w:t>
      </w:r>
      <w:r>
        <w:rPr>
          <w:rFonts w:eastAsia="Times New Roman"/>
          <w:sz w:val="28"/>
          <w:szCs w:val="28"/>
          <w:lang w:val="ru-RU"/>
        </w:rPr>
        <w:t xml:space="preserve"> Вызывать </w:t>
      </w:r>
      <w:r>
        <w:rPr>
          <w:rFonts w:eastAsia="Times New Roman"/>
          <w:i/>
          <w:iCs/>
          <w:sz w:val="28"/>
          <w:szCs w:val="28"/>
          <w:lang w:val="ru-RU"/>
        </w:rPr>
        <w:t>у кого-л.</w:t>
      </w:r>
      <w:r>
        <w:rPr>
          <w:rFonts w:eastAsia="Times New Roman"/>
          <w:sz w:val="28"/>
          <w:szCs w:val="28"/>
          <w:lang w:val="ru-RU"/>
        </w:rPr>
        <w:t xml:space="preserve"> болезненно раздражительное, беспокойное состояние; син. беспокоить, волновать, раздражать. </w:t>
      </w:r>
      <w:r>
        <w:rPr>
          <w:rFonts w:eastAsia="Times New Roman"/>
          <w:i/>
          <w:iCs/>
          <w:sz w:val="28"/>
          <w:szCs w:val="28"/>
          <w:lang w:val="ru-RU"/>
        </w:rPr>
        <w:t>Необъяснимые вещи нервируют человека, он привыкает лишь к сташ)артнььч ситуациям</w:t>
      </w:r>
      <w:r>
        <w:rPr>
          <w:rFonts w:eastAsia="Times New Roman"/>
          <w:sz w:val="28"/>
          <w:szCs w:val="28"/>
          <w:lang w:val="ru-RU"/>
        </w:rPr>
        <w:t>.</w:t>
      </w:r>
    </w:p>
    <w:p w:rsidR="00AC7091" w:rsidRDefault="001E3A09" w:rsidP="001E3A09">
      <w:pPr>
        <w:snapToGrid w:val="0"/>
        <w:spacing w:line="240" w:lineRule="auto"/>
        <w:rPr>
          <w:i/>
          <w:iCs/>
          <w:sz w:val="28"/>
          <w:szCs w:val="28"/>
          <w:lang w:val="ru-RU"/>
        </w:rPr>
      </w:pPr>
      <w:r>
        <w:rPr>
          <w:b/>
          <w:sz w:val="28"/>
          <w:szCs w:val="28"/>
          <w:lang w:val="ru-RU"/>
        </w:rPr>
        <w:t xml:space="preserve">Гноить, </w:t>
      </w:r>
      <w:r>
        <w:rPr>
          <w:sz w:val="28"/>
          <w:szCs w:val="28"/>
          <w:lang w:val="ru-RU"/>
        </w:rPr>
        <w:t xml:space="preserve">несов, (сов. сгноить), </w:t>
      </w:r>
      <w:r>
        <w:rPr>
          <w:i/>
          <w:iCs/>
          <w:sz w:val="28"/>
          <w:szCs w:val="28"/>
          <w:lang w:val="ru-RU"/>
        </w:rPr>
        <w:t>кого</w:t>
      </w:r>
      <w:r>
        <w:rPr>
          <w:sz w:val="28"/>
          <w:szCs w:val="28"/>
          <w:lang w:val="ru-RU"/>
        </w:rPr>
        <w:t xml:space="preserve">. Перен. Подвергать </w:t>
      </w:r>
      <w:r>
        <w:rPr>
          <w:i/>
          <w:iCs/>
          <w:sz w:val="28"/>
          <w:szCs w:val="28"/>
          <w:lang w:val="ru-RU"/>
        </w:rPr>
        <w:t>кого-л.</w:t>
      </w:r>
      <w:r>
        <w:rPr>
          <w:sz w:val="28"/>
          <w:szCs w:val="28"/>
          <w:lang w:val="ru-RU"/>
        </w:rPr>
        <w:t xml:space="preserve"> непосильной работе или жизни в гибельных, тяжелых для живого сушества условиях, способствуюших разрушению организма. </w:t>
      </w:r>
      <w:r>
        <w:rPr>
          <w:i/>
          <w:iCs/>
          <w:sz w:val="28"/>
          <w:szCs w:val="28"/>
          <w:lang w:val="ru-RU"/>
        </w:rPr>
        <w:t>Каторжников гноили работой на каменоломне и невыносимыми жизненными условиями. Наша соседка по купе, рассказывая о своей жизни, обреченно повторяла, что ее мужа сгноили на вредной работе.</w:t>
      </w:r>
    </w:p>
    <w:p w:rsidR="00AC7091" w:rsidRDefault="00AC7091" w:rsidP="001E3A09">
      <w:pPr>
        <w:snapToGrid w:val="0"/>
        <w:spacing w:line="240" w:lineRule="auto"/>
        <w:rPr>
          <w:sz w:val="28"/>
          <w:szCs w:val="28"/>
          <w:lang w:val="ru-RU"/>
        </w:rPr>
      </w:pPr>
    </w:p>
    <w:p w:rsidR="00AC7091" w:rsidRDefault="001E3A09" w:rsidP="001E3A09">
      <w:pPr>
        <w:widowControl/>
        <w:snapToGrid w:val="0"/>
        <w:spacing w:line="240" w:lineRule="auto"/>
        <w:jc w:val="center"/>
        <w:rPr>
          <w:rStyle w:val="a9"/>
          <w:b/>
          <w:bCs/>
          <w:color w:val="auto"/>
          <w:sz w:val="28"/>
          <w:szCs w:val="28"/>
          <w:u w:val="none"/>
          <w:lang w:val="ru-RU"/>
        </w:rPr>
      </w:pPr>
      <w:r>
        <w:rPr>
          <w:rStyle w:val="a9"/>
          <w:b/>
          <w:bCs/>
          <w:color w:val="auto"/>
          <w:sz w:val="28"/>
          <w:szCs w:val="28"/>
          <w:u w:val="none"/>
        </w:rPr>
        <w:t>I</w:t>
      </w:r>
      <w:r>
        <w:rPr>
          <w:rStyle w:val="a9"/>
          <w:b/>
          <w:bCs/>
          <w:color w:val="auto"/>
          <w:sz w:val="28"/>
          <w:szCs w:val="28"/>
          <w:u w:val="none"/>
          <w:lang w:val="ru-RU"/>
        </w:rPr>
        <w:t xml:space="preserve">.2.5.Отрицательные предложения </w:t>
      </w:r>
    </w:p>
    <w:p w:rsidR="00AC7091" w:rsidRDefault="001E3A09" w:rsidP="001E3A09">
      <w:pPr>
        <w:widowControl/>
        <w:snapToGrid w:val="0"/>
        <w:spacing w:line="240" w:lineRule="auto"/>
        <w:ind w:firstLineChars="226" w:firstLine="633"/>
        <w:rPr>
          <w:iCs/>
          <w:sz w:val="28"/>
          <w:szCs w:val="28"/>
          <w:shd w:val="clear" w:color="auto" w:fill="FFFFFF"/>
          <w:lang w:val="ru-RU"/>
        </w:rPr>
      </w:pPr>
      <w:r>
        <w:rPr>
          <w:iCs/>
          <w:sz w:val="28"/>
          <w:szCs w:val="28"/>
          <w:shd w:val="clear" w:color="auto" w:fill="FFFFFF"/>
          <w:lang w:val="ru-RU"/>
        </w:rPr>
        <w:t xml:space="preserve">Отрицательные предложения — это предложение, содержащее показатели отрицания. К ним относятся: частицы </w:t>
      </w:r>
      <w:r>
        <w:rPr>
          <w:i/>
          <w:sz w:val="28"/>
          <w:szCs w:val="28"/>
          <w:shd w:val="clear" w:color="auto" w:fill="FFFFFF"/>
          <w:lang w:val="ru-RU"/>
        </w:rPr>
        <w:t>не</w:t>
      </w:r>
      <w:r>
        <w:rPr>
          <w:iCs/>
          <w:sz w:val="28"/>
          <w:szCs w:val="28"/>
          <w:shd w:val="clear" w:color="auto" w:fill="FFFFFF"/>
          <w:lang w:val="ru-RU"/>
        </w:rPr>
        <w:t xml:space="preserve"> и </w:t>
      </w:r>
      <w:r>
        <w:rPr>
          <w:i/>
          <w:sz w:val="28"/>
          <w:szCs w:val="28"/>
          <w:shd w:val="clear" w:color="auto" w:fill="FFFFFF"/>
          <w:lang w:val="ru-RU"/>
        </w:rPr>
        <w:t>ни</w:t>
      </w:r>
      <w:r>
        <w:rPr>
          <w:iCs/>
          <w:sz w:val="28"/>
          <w:szCs w:val="28"/>
          <w:shd w:val="clear" w:color="auto" w:fill="FFFFFF"/>
          <w:lang w:val="ru-RU"/>
        </w:rPr>
        <w:t xml:space="preserve">, отрицательные местоимения и местоименные наречия </w:t>
      </w:r>
      <w:r>
        <w:rPr>
          <w:i/>
          <w:sz w:val="28"/>
          <w:szCs w:val="28"/>
          <w:shd w:val="clear" w:color="auto" w:fill="FFFFFF"/>
          <w:lang w:val="ru-RU"/>
        </w:rPr>
        <w:t>некого, негде, некуда, никто, нигде, никуда</w:t>
      </w:r>
      <w:r>
        <w:rPr>
          <w:iCs/>
          <w:sz w:val="28"/>
          <w:szCs w:val="28"/>
          <w:shd w:val="clear" w:color="auto" w:fill="FFFFFF"/>
          <w:lang w:val="ru-RU"/>
        </w:rPr>
        <w:t xml:space="preserve"> и другие слова с префиксами </w:t>
      </w:r>
      <w:r>
        <w:rPr>
          <w:i/>
          <w:sz w:val="28"/>
          <w:szCs w:val="28"/>
          <w:shd w:val="clear" w:color="auto" w:fill="FFFFFF"/>
          <w:lang w:val="ru-RU"/>
        </w:rPr>
        <w:t>не-</w:t>
      </w:r>
      <w:r>
        <w:rPr>
          <w:iCs/>
          <w:sz w:val="28"/>
          <w:szCs w:val="28"/>
          <w:shd w:val="clear" w:color="auto" w:fill="FFFFFF"/>
          <w:lang w:val="ru-RU"/>
        </w:rPr>
        <w:t xml:space="preserve"> и </w:t>
      </w:r>
      <w:r>
        <w:rPr>
          <w:i/>
          <w:sz w:val="28"/>
          <w:szCs w:val="28"/>
          <w:shd w:val="clear" w:color="auto" w:fill="FFFFFF"/>
          <w:lang w:val="ru-RU"/>
        </w:rPr>
        <w:t>ни-</w:t>
      </w:r>
      <w:r>
        <w:rPr>
          <w:iCs/>
          <w:sz w:val="28"/>
          <w:szCs w:val="28"/>
          <w:shd w:val="clear" w:color="auto" w:fill="FFFFFF"/>
          <w:lang w:val="ru-RU"/>
        </w:rPr>
        <w:t xml:space="preserve">, безлично-предикативные слова </w:t>
      </w:r>
      <w:r>
        <w:rPr>
          <w:i/>
          <w:sz w:val="28"/>
          <w:szCs w:val="28"/>
          <w:shd w:val="clear" w:color="auto" w:fill="FFFFFF"/>
          <w:lang w:val="ru-RU"/>
        </w:rPr>
        <w:t>нет, нельзя</w:t>
      </w:r>
      <w:r>
        <w:rPr>
          <w:iCs/>
          <w:sz w:val="28"/>
          <w:szCs w:val="28"/>
          <w:shd w:val="clear" w:color="auto" w:fill="FFFFFF"/>
          <w:lang w:val="ru-RU"/>
        </w:rPr>
        <w:t xml:space="preserve">; Например: </w:t>
      </w:r>
      <w:r>
        <w:rPr>
          <w:i/>
          <w:sz w:val="28"/>
          <w:szCs w:val="28"/>
          <w:shd w:val="clear" w:color="auto" w:fill="FFFFFF"/>
          <w:lang w:val="ru-RU"/>
        </w:rPr>
        <w:t>Он не спит; Писем не пришло; На улице ни души; Ему некуда пойти; С ним невозможно спорить; У меня нет времени; Туда ехать нельзя</w:t>
      </w:r>
      <w:r>
        <w:rPr>
          <w:iCs/>
          <w:sz w:val="28"/>
          <w:szCs w:val="28"/>
          <w:shd w:val="clear" w:color="auto" w:fill="FFFFFF"/>
          <w:lang w:val="ru-RU"/>
        </w:rPr>
        <w:t xml:space="preserve">. Помимо этого, отрицание может быть компонентом значения слова (ср. </w:t>
      </w:r>
      <w:r>
        <w:rPr>
          <w:i/>
          <w:sz w:val="28"/>
          <w:szCs w:val="28"/>
          <w:shd w:val="clear" w:color="auto" w:fill="FFFFFF"/>
          <w:lang w:val="ru-RU"/>
        </w:rPr>
        <w:t>промахнуться - “не попасть”</w:t>
      </w:r>
      <w:r>
        <w:rPr>
          <w:iCs/>
          <w:sz w:val="28"/>
          <w:szCs w:val="28"/>
          <w:shd w:val="clear" w:color="auto" w:fill="FFFFFF"/>
          <w:lang w:val="ru-RU"/>
        </w:rPr>
        <w:t xml:space="preserve">) или предложения в целом; ср.: </w:t>
      </w:r>
      <w:r>
        <w:rPr>
          <w:i/>
          <w:sz w:val="28"/>
          <w:szCs w:val="28"/>
          <w:shd w:val="clear" w:color="auto" w:fill="FFFFFF"/>
          <w:lang w:val="ru-RU"/>
        </w:rPr>
        <w:t>Много ты понимаешь! - “Ничего не понимаешь”</w:t>
      </w:r>
      <w:r>
        <w:rPr>
          <w:iCs/>
          <w:sz w:val="28"/>
          <w:szCs w:val="28"/>
          <w:shd w:val="clear" w:color="auto" w:fill="FFFFFF"/>
          <w:lang w:val="ru-RU"/>
        </w:rPr>
        <w:t xml:space="preserve">. Поскольку всякое отрицание есть утверждение противоположного, отрицание и утверждение — взаимосвязанные понятия. Так, отрицание наличия какого-л. лица, предмета, действия, признака есть утверждение его отсутствия: утверждая, что </w:t>
      </w:r>
      <w:r>
        <w:rPr>
          <w:i/>
          <w:sz w:val="28"/>
          <w:szCs w:val="28"/>
          <w:shd w:val="clear" w:color="auto" w:fill="FFFFFF"/>
          <w:lang w:val="ru-RU"/>
        </w:rPr>
        <w:t>он ходит, он в школе, у него есть время</w:t>
      </w:r>
      <w:r>
        <w:rPr>
          <w:iCs/>
          <w:sz w:val="28"/>
          <w:szCs w:val="28"/>
          <w:shd w:val="clear" w:color="auto" w:fill="FFFFFF"/>
          <w:lang w:val="ru-RU"/>
        </w:rPr>
        <w:t xml:space="preserve">, мы отрицаем то, что </w:t>
      </w:r>
      <w:r>
        <w:rPr>
          <w:i/>
          <w:sz w:val="28"/>
          <w:szCs w:val="28"/>
          <w:shd w:val="clear" w:color="auto" w:fill="FFFFFF"/>
          <w:lang w:val="ru-RU"/>
        </w:rPr>
        <w:t>он не ходит, он не в школе, у него нет времени;</w:t>
      </w:r>
      <w:r>
        <w:rPr>
          <w:iCs/>
          <w:sz w:val="28"/>
          <w:szCs w:val="28"/>
          <w:shd w:val="clear" w:color="auto" w:fill="FFFFFF"/>
          <w:lang w:val="ru-RU"/>
        </w:rPr>
        <w:t xml:space="preserve"> и наоборот, отрицая тот факт, что </w:t>
      </w:r>
      <w:r>
        <w:rPr>
          <w:i/>
          <w:sz w:val="28"/>
          <w:szCs w:val="28"/>
          <w:shd w:val="clear" w:color="auto" w:fill="FFFFFF"/>
          <w:lang w:val="ru-RU"/>
        </w:rPr>
        <w:t>он ходит, он в школе, у него есть время,</w:t>
      </w:r>
      <w:r>
        <w:rPr>
          <w:iCs/>
          <w:sz w:val="28"/>
          <w:szCs w:val="28"/>
          <w:shd w:val="clear" w:color="auto" w:fill="FFFFFF"/>
          <w:lang w:val="ru-RU"/>
        </w:rPr>
        <w:t xml:space="preserve"> мы утверждаем, что </w:t>
      </w:r>
      <w:r>
        <w:rPr>
          <w:i/>
          <w:sz w:val="28"/>
          <w:szCs w:val="28"/>
          <w:shd w:val="clear" w:color="auto" w:fill="FFFFFF"/>
          <w:lang w:val="ru-RU"/>
        </w:rPr>
        <w:t>он не ходит, он не в школе. у него нет времени</w:t>
      </w:r>
      <w:r>
        <w:rPr>
          <w:iCs/>
          <w:sz w:val="28"/>
          <w:szCs w:val="28"/>
          <w:shd w:val="clear" w:color="auto" w:fill="FFFFFF"/>
          <w:lang w:val="ru-RU"/>
        </w:rPr>
        <w:t xml:space="preserve">. Утверждение и отрицание в языке функцонируют в тесной связи и служат для выражения таких противоположных значений, как </w:t>
      </w:r>
      <w:r>
        <w:rPr>
          <w:i/>
          <w:sz w:val="28"/>
          <w:szCs w:val="28"/>
          <w:shd w:val="clear" w:color="auto" w:fill="FFFFFF"/>
          <w:lang w:val="ru-RU"/>
        </w:rPr>
        <w:t>действие-недействие</w:t>
      </w:r>
      <w:r>
        <w:rPr>
          <w:iCs/>
          <w:sz w:val="28"/>
          <w:szCs w:val="28"/>
          <w:shd w:val="clear" w:color="auto" w:fill="FFFFFF"/>
          <w:lang w:val="ru-RU"/>
        </w:rPr>
        <w:t xml:space="preserve">, </w:t>
      </w:r>
      <w:r>
        <w:rPr>
          <w:i/>
          <w:sz w:val="28"/>
          <w:szCs w:val="28"/>
          <w:shd w:val="clear" w:color="auto" w:fill="FFFFFF"/>
          <w:lang w:val="ru-RU"/>
        </w:rPr>
        <w:t>наличие-отсутствие, существование-несуществование, принадлежность-непринадлежность, возможность-невозможность</w:t>
      </w:r>
      <w:r>
        <w:rPr>
          <w:iCs/>
          <w:sz w:val="28"/>
          <w:szCs w:val="28"/>
          <w:shd w:val="clear" w:color="auto" w:fill="FFFFFF"/>
          <w:lang w:val="ru-RU"/>
        </w:rPr>
        <w:t xml:space="preserve"> и т. д. Любое явление, признак, характеристика в языке могут быть представлены как утверждаемые или отрицаемые. </w:t>
      </w:r>
    </w:p>
    <w:p w:rsidR="00AC7091" w:rsidRDefault="001E3A09" w:rsidP="001E3A09">
      <w:pPr>
        <w:widowControl/>
        <w:snapToGrid w:val="0"/>
        <w:spacing w:line="240" w:lineRule="auto"/>
        <w:ind w:firstLineChars="226" w:firstLine="633"/>
        <w:rPr>
          <w:i/>
          <w:sz w:val="28"/>
          <w:szCs w:val="28"/>
          <w:shd w:val="clear" w:color="auto" w:fill="FFFFFF"/>
          <w:lang w:val="ru-RU"/>
        </w:rPr>
      </w:pPr>
      <w:r>
        <w:rPr>
          <w:iCs/>
          <w:sz w:val="28"/>
          <w:szCs w:val="28"/>
          <w:shd w:val="clear" w:color="auto" w:fill="FFFFFF"/>
          <w:lang w:val="ru-RU"/>
        </w:rPr>
        <w:t xml:space="preserve">К грамматическим средствам выражения отрицания в предложении относятся следующие: 1) частица </w:t>
      </w:r>
      <w:r>
        <w:rPr>
          <w:i/>
          <w:sz w:val="28"/>
          <w:szCs w:val="28"/>
          <w:shd w:val="clear" w:color="auto" w:fill="FFFFFF"/>
          <w:lang w:val="ru-RU"/>
        </w:rPr>
        <w:t>не</w:t>
      </w:r>
      <w:r>
        <w:rPr>
          <w:iCs/>
          <w:sz w:val="28"/>
          <w:szCs w:val="28"/>
          <w:shd w:val="clear" w:color="auto" w:fill="FFFFFF"/>
          <w:lang w:val="ru-RU"/>
        </w:rPr>
        <w:t xml:space="preserve">, способная находиться перед любой словоформой: </w:t>
      </w:r>
      <w:r>
        <w:rPr>
          <w:i/>
          <w:sz w:val="28"/>
          <w:szCs w:val="28"/>
          <w:shd w:val="clear" w:color="auto" w:fill="FFFFFF"/>
          <w:lang w:val="ru-RU"/>
        </w:rPr>
        <w:t>Он не читает; Брат не учитель; Письма не написано; Он был не в школе</w:t>
      </w:r>
      <w:r>
        <w:rPr>
          <w:iCs/>
          <w:sz w:val="28"/>
          <w:szCs w:val="28"/>
          <w:shd w:val="clear" w:color="auto" w:fill="FFFFFF"/>
          <w:lang w:val="ru-RU"/>
        </w:rPr>
        <w:t xml:space="preserve">, а также в таких фразеологизированных сочетанях. как </w:t>
      </w:r>
      <w:r>
        <w:rPr>
          <w:i/>
          <w:sz w:val="28"/>
          <w:szCs w:val="28"/>
          <w:shd w:val="clear" w:color="auto" w:fill="FFFFFF"/>
          <w:lang w:val="ru-RU"/>
        </w:rPr>
        <w:t>не с руки, не в праве, не в силах, не по пути</w:t>
      </w:r>
      <w:r>
        <w:rPr>
          <w:iCs/>
          <w:sz w:val="28"/>
          <w:szCs w:val="28"/>
          <w:shd w:val="clear" w:color="auto" w:fill="FFFFFF"/>
          <w:lang w:val="ru-RU"/>
        </w:rPr>
        <w:t xml:space="preserve"> и под.; 2) частица </w:t>
      </w:r>
      <w:r>
        <w:rPr>
          <w:i/>
          <w:sz w:val="28"/>
          <w:szCs w:val="28"/>
          <w:shd w:val="clear" w:color="auto" w:fill="FFFFFF"/>
          <w:lang w:val="ru-RU"/>
        </w:rPr>
        <w:t>ни</w:t>
      </w:r>
      <w:r>
        <w:rPr>
          <w:iCs/>
          <w:sz w:val="28"/>
          <w:szCs w:val="28"/>
          <w:shd w:val="clear" w:color="auto" w:fill="FFFFFF"/>
          <w:lang w:val="ru-RU"/>
        </w:rPr>
        <w:t xml:space="preserve"> в предложениях типа </w:t>
      </w:r>
      <w:r>
        <w:rPr>
          <w:i/>
          <w:sz w:val="28"/>
          <w:szCs w:val="28"/>
          <w:shd w:val="clear" w:color="auto" w:fill="FFFFFF"/>
          <w:lang w:val="ru-RU"/>
        </w:rPr>
        <w:t xml:space="preserve">Ни </w:t>
      </w:r>
      <w:r>
        <w:rPr>
          <w:i/>
          <w:sz w:val="28"/>
          <w:szCs w:val="28"/>
          <w:shd w:val="clear" w:color="auto" w:fill="FFFFFF"/>
          <w:lang w:val="ru-RU"/>
        </w:rPr>
        <w:lastRenderedPageBreak/>
        <w:t>огонька;</w:t>
      </w:r>
      <w:r>
        <w:rPr>
          <w:iCs/>
          <w:sz w:val="28"/>
          <w:szCs w:val="28"/>
          <w:shd w:val="clear" w:color="auto" w:fill="FFFFFF"/>
          <w:lang w:val="ru-RU"/>
        </w:rPr>
        <w:t xml:space="preserve"> </w:t>
      </w:r>
      <w:r>
        <w:rPr>
          <w:i/>
          <w:sz w:val="28"/>
          <w:szCs w:val="28"/>
          <w:shd w:val="clear" w:color="auto" w:fill="FFFFFF"/>
          <w:lang w:val="ru-RU"/>
        </w:rPr>
        <w:t>Ни копейки; Ни облачка; Ни одного вопроса</w:t>
      </w:r>
      <w:r>
        <w:rPr>
          <w:iCs/>
          <w:sz w:val="28"/>
          <w:szCs w:val="28"/>
          <w:shd w:val="clear" w:color="auto" w:fill="FFFFFF"/>
          <w:lang w:val="ru-RU"/>
        </w:rPr>
        <w:t xml:space="preserve">; </w:t>
      </w:r>
      <w:r>
        <w:rPr>
          <w:i/>
          <w:sz w:val="28"/>
          <w:szCs w:val="28"/>
          <w:shd w:val="clear" w:color="auto" w:fill="FFFFFF"/>
          <w:lang w:val="ru-RU"/>
        </w:rPr>
        <w:t xml:space="preserve">Ни единого нарушения; Ни малейшего волнения </w:t>
      </w:r>
      <w:r>
        <w:rPr>
          <w:iCs/>
          <w:sz w:val="28"/>
          <w:szCs w:val="28"/>
          <w:shd w:val="clear" w:color="auto" w:fill="FFFFFF"/>
          <w:lang w:val="ru-RU"/>
        </w:rPr>
        <w:t xml:space="preserve">(см. 2469-2486), а также во во фразеологизированных сочетаниях </w:t>
      </w:r>
      <w:r>
        <w:rPr>
          <w:i/>
          <w:sz w:val="28"/>
          <w:szCs w:val="28"/>
          <w:shd w:val="clear" w:color="auto" w:fill="FFFFFF"/>
          <w:lang w:val="ru-RU"/>
        </w:rPr>
        <w:t>ни к чему, ни при чем (Богатство им ни к чему; Он здесь ни при чем)</w:t>
      </w:r>
      <w:r>
        <w:rPr>
          <w:iCs/>
          <w:sz w:val="28"/>
          <w:szCs w:val="28"/>
          <w:shd w:val="clear" w:color="auto" w:fill="FFFFFF"/>
          <w:lang w:val="ru-RU"/>
        </w:rPr>
        <w:t xml:space="preserve">; 3) отрицательные местоимения и наречия с преф. </w:t>
      </w:r>
      <w:r>
        <w:rPr>
          <w:i/>
          <w:sz w:val="28"/>
          <w:szCs w:val="28"/>
          <w:shd w:val="clear" w:color="auto" w:fill="FFFFFF"/>
          <w:lang w:val="ru-RU"/>
        </w:rPr>
        <w:t>не- —некого, нечего, негде, некуда, неоткуда, незачем, некогда: Не с кем посоветоваться; Не о чём печалиться; Некуда пойти; Негде отдохнуть;</w:t>
      </w:r>
      <w:r>
        <w:rPr>
          <w:iCs/>
          <w:sz w:val="28"/>
          <w:szCs w:val="28"/>
          <w:shd w:val="clear" w:color="auto" w:fill="FFFFFF"/>
          <w:lang w:val="ru-RU"/>
        </w:rPr>
        <w:t xml:space="preserve"> 4) местоимения и местоименные слова с преф. </w:t>
      </w:r>
      <w:r>
        <w:rPr>
          <w:i/>
          <w:sz w:val="28"/>
          <w:szCs w:val="28"/>
          <w:shd w:val="clear" w:color="auto" w:fill="FFFFFF"/>
          <w:lang w:val="ru-RU"/>
        </w:rPr>
        <w:t>ни- —никто, ничто, никакой</w:t>
      </w:r>
      <w:r>
        <w:rPr>
          <w:iCs/>
          <w:sz w:val="28"/>
          <w:szCs w:val="28"/>
          <w:shd w:val="clear" w:color="auto" w:fill="FFFFFF"/>
          <w:lang w:val="ru-RU"/>
        </w:rPr>
        <w:t xml:space="preserve"> в форме род. п. ед. и мн. ч. </w:t>
      </w:r>
      <w:r>
        <w:rPr>
          <w:i/>
          <w:sz w:val="28"/>
          <w:szCs w:val="28"/>
          <w:shd w:val="clear" w:color="auto" w:fill="FFFFFF"/>
          <w:lang w:val="ru-RU"/>
        </w:rPr>
        <w:t xml:space="preserve">— </w:t>
      </w:r>
      <w:r>
        <w:rPr>
          <w:iCs/>
          <w:sz w:val="28"/>
          <w:szCs w:val="28"/>
          <w:shd w:val="clear" w:color="auto" w:fill="FFFFFF"/>
          <w:lang w:val="ru-RU"/>
        </w:rPr>
        <w:t xml:space="preserve">в таких предложениях, как </w:t>
      </w:r>
      <w:r>
        <w:rPr>
          <w:i/>
          <w:sz w:val="28"/>
          <w:szCs w:val="28"/>
          <w:shd w:val="clear" w:color="auto" w:fill="FFFFFF"/>
          <w:lang w:val="ru-RU"/>
        </w:rPr>
        <w:t>Ничего нового; Никаких проблем</w:t>
      </w:r>
      <w:r>
        <w:rPr>
          <w:iCs/>
          <w:sz w:val="28"/>
          <w:szCs w:val="28"/>
          <w:shd w:val="clear" w:color="auto" w:fill="FFFFFF"/>
          <w:lang w:val="ru-RU"/>
        </w:rPr>
        <w:t xml:space="preserve"> (см. 2475-2486); 5) предикативы </w:t>
      </w:r>
      <w:r>
        <w:rPr>
          <w:i/>
          <w:sz w:val="28"/>
          <w:szCs w:val="28"/>
          <w:shd w:val="clear" w:color="auto" w:fill="FFFFFF"/>
          <w:lang w:val="ru-RU"/>
        </w:rPr>
        <w:t>нет, нельзя, невозможно, немыслимо (Нет времени; Ехать нельзя; С ним невозможно спорить; Её немыслимо забыть)</w:t>
      </w:r>
      <w:r>
        <w:rPr>
          <w:iCs/>
          <w:sz w:val="28"/>
          <w:szCs w:val="28"/>
          <w:shd w:val="clear" w:color="auto" w:fill="FFFFFF"/>
          <w:lang w:val="ru-RU"/>
        </w:rPr>
        <w:t xml:space="preserve">; 6) слово </w:t>
      </w:r>
      <w:r>
        <w:rPr>
          <w:i/>
          <w:sz w:val="28"/>
          <w:szCs w:val="28"/>
          <w:shd w:val="clear" w:color="auto" w:fill="FFFFFF"/>
          <w:lang w:val="ru-RU"/>
        </w:rPr>
        <w:t>нет</w:t>
      </w:r>
      <w:r>
        <w:rPr>
          <w:iCs/>
          <w:sz w:val="28"/>
          <w:szCs w:val="28"/>
          <w:shd w:val="clear" w:color="auto" w:fill="FFFFFF"/>
          <w:lang w:val="ru-RU"/>
        </w:rPr>
        <w:t xml:space="preserve"> как эквивалент отpицательного предложения или его главного члена, употребляющийся в ответных репликах или при противопоставлении: </w:t>
      </w:r>
      <w:r>
        <w:rPr>
          <w:i/>
          <w:sz w:val="28"/>
          <w:szCs w:val="28"/>
          <w:shd w:val="clear" w:color="auto" w:fill="FFFFFF"/>
          <w:lang w:val="ru-RU"/>
        </w:rPr>
        <w:t xml:space="preserve">— Он дома? — Heт; Все yстали, a я нет; В комнате темно, а на балконе нет. </w:t>
      </w:r>
    </w:p>
    <w:p w:rsidR="00AC7091" w:rsidRDefault="001E3A09" w:rsidP="001E3A09">
      <w:pPr>
        <w:widowControl/>
        <w:snapToGrid w:val="0"/>
        <w:spacing w:line="240" w:lineRule="auto"/>
        <w:ind w:firstLineChars="226" w:firstLine="633"/>
        <w:rPr>
          <w:iCs/>
          <w:sz w:val="28"/>
          <w:szCs w:val="28"/>
          <w:shd w:val="clear" w:color="auto" w:fill="FFFFFF"/>
          <w:lang w:val="ru-RU"/>
        </w:rPr>
      </w:pPr>
      <w:r>
        <w:rPr>
          <w:iCs/>
          <w:sz w:val="28"/>
          <w:szCs w:val="28"/>
          <w:shd w:val="clear" w:color="auto" w:fill="FFFFFF"/>
          <w:lang w:val="ru-RU"/>
        </w:rPr>
        <w:t xml:space="preserve"> Перечисленные средства выражения отрицания играют разную роль в организации простого предложения. По отношению к отринию все предложения членятся на три группы. 1) Отpцание может быть в предложении формально необходимым элементом: </w:t>
      </w:r>
      <w:r>
        <w:rPr>
          <w:i/>
          <w:sz w:val="28"/>
          <w:szCs w:val="28"/>
          <w:shd w:val="clear" w:color="auto" w:fill="FFFFFF"/>
          <w:lang w:val="ru-RU"/>
        </w:rPr>
        <w:t>Нет времени; Некуда пойти; Не о чём рассказать; Трудностей не встречается; Письма не послано; Никаких проблем; Ни огонька</w:t>
      </w:r>
      <w:r>
        <w:rPr>
          <w:iCs/>
          <w:sz w:val="28"/>
          <w:szCs w:val="28"/>
          <w:shd w:val="clear" w:color="auto" w:fill="FFFFFF"/>
          <w:lang w:val="ru-RU"/>
        </w:rPr>
        <w:t xml:space="preserve">; в этом случае отрицание обязательно. Это собстенно отрицaтельные предложения. 2) Наличие или отсутствие отрицания может предопределяться не строением предложения, а характером информации: </w:t>
      </w:r>
      <w:r>
        <w:rPr>
          <w:i/>
          <w:sz w:val="28"/>
          <w:szCs w:val="28"/>
          <w:shd w:val="clear" w:color="auto" w:fill="FFFFFF"/>
          <w:lang w:val="ru-RU"/>
        </w:rPr>
        <w:t>Студент не читает; Брат не учитель; В комнате не холодно; Книга не интересная; Не спорить скучно; Смеяться не грешно; Дети пошли не в школу; Он был не в цирке</w:t>
      </w:r>
      <w:r>
        <w:rPr>
          <w:iCs/>
          <w:sz w:val="28"/>
          <w:szCs w:val="28"/>
          <w:shd w:val="clear" w:color="auto" w:fill="FFFFFF"/>
          <w:lang w:val="ru-RU"/>
        </w:rPr>
        <w:t xml:space="preserve">; Такое отрицание в структуре предложения необязательно. Это предложения с факультативным отрицаннем. 3) Отрицание предложением не принимается: это собственно утвердительные предложения (например: </w:t>
      </w:r>
      <w:r>
        <w:rPr>
          <w:i/>
          <w:sz w:val="28"/>
          <w:szCs w:val="28"/>
          <w:shd w:val="clear" w:color="auto" w:fill="FFFFFF"/>
          <w:lang w:val="ru-RU"/>
        </w:rPr>
        <w:t>Цветов!; Народу!</w:t>
      </w:r>
      <w:r>
        <w:rPr>
          <w:iCs/>
          <w:sz w:val="28"/>
          <w:szCs w:val="28"/>
          <w:shd w:val="clear" w:color="auto" w:fill="FFFFFF"/>
          <w:lang w:val="ru-RU"/>
        </w:rPr>
        <w:t xml:space="preserve">; см. 2545; </w:t>
      </w:r>
      <w:r>
        <w:rPr>
          <w:i/>
          <w:sz w:val="28"/>
          <w:szCs w:val="28"/>
          <w:shd w:val="clear" w:color="auto" w:fill="FFFFFF"/>
          <w:lang w:val="ru-RU"/>
        </w:rPr>
        <w:t>Хлеб и зрелищ!</w:t>
      </w:r>
      <w:r>
        <w:rPr>
          <w:iCs/>
          <w:sz w:val="28"/>
          <w:szCs w:val="28"/>
          <w:shd w:val="clear" w:color="auto" w:fill="FFFFFF"/>
          <w:lang w:val="ru-RU"/>
        </w:rPr>
        <w:t xml:space="preserve"> См.2550; предложения фразеологизированной структуры, </w:t>
      </w:r>
      <w:r>
        <w:rPr>
          <w:i/>
          <w:sz w:val="28"/>
          <w:szCs w:val="28"/>
          <w:shd w:val="clear" w:color="auto" w:fill="FFFFFF"/>
          <w:lang w:val="ru-RU"/>
        </w:rPr>
        <w:t>—</w:t>
      </w:r>
      <w:r>
        <w:rPr>
          <w:iCs/>
          <w:sz w:val="28"/>
          <w:szCs w:val="28"/>
          <w:shd w:val="clear" w:color="auto" w:fill="FFFFFF"/>
          <w:lang w:val="ru-RU"/>
        </w:rPr>
        <w:t xml:space="preserve">такие как </w:t>
      </w:r>
      <w:r>
        <w:rPr>
          <w:i/>
          <w:sz w:val="28"/>
          <w:szCs w:val="28"/>
          <w:shd w:val="clear" w:color="auto" w:fill="FFFFFF"/>
          <w:lang w:val="ru-RU"/>
        </w:rPr>
        <w:t>Вот чай так чай; Ох уж эти родственники!; Ай да плясун!; Что за характер!</w:t>
      </w:r>
      <w:r>
        <w:rPr>
          <w:iCs/>
          <w:sz w:val="28"/>
          <w:szCs w:val="28"/>
          <w:shd w:val="clear" w:color="auto" w:fill="FFFFFF"/>
          <w:lang w:val="ru-RU"/>
        </w:rPr>
        <w:t xml:space="preserve"> и некот. др.; см. 2586-2590)[Шведова, 2005:402]</w:t>
      </w:r>
    </w:p>
    <w:p w:rsidR="00AC7091" w:rsidRDefault="001E3A09" w:rsidP="001E3A09">
      <w:pPr>
        <w:snapToGrid w:val="0"/>
        <w:spacing w:line="240" w:lineRule="auto"/>
        <w:ind w:rightChars="-54" w:right="-113" w:firstLineChars="228" w:firstLine="638"/>
        <w:rPr>
          <w:i/>
          <w:sz w:val="28"/>
          <w:szCs w:val="28"/>
          <w:lang w:val="ru-RU"/>
        </w:rPr>
      </w:pPr>
      <w:r>
        <w:rPr>
          <w:sz w:val="28"/>
          <w:szCs w:val="28"/>
          <w:lang w:val="ru-RU"/>
        </w:rPr>
        <w:t xml:space="preserve">В отрицательных предложениях субъект обычно выражается родительным падежом вместо именительного падежа, а предикат – в безличной форме, если имеет бытийное или притяжательное значение: </w:t>
      </w:r>
      <w:r>
        <w:rPr>
          <w:i/>
          <w:sz w:val="28"/>
          <w:szCs w:val="28"/>
          <w:lang w:val="ru-RU"/>
        </w:rPr>
        <w:t>Вода есть – Воды нет. Она была на дворе – Её небыло на дворе. У меня были деньги – У меня не было денег. Кругом не было ни звука, ни шороха.</w:t>
      </w:r>
    </w:p>
    <w:p w:rsidR="00AC7091" w:rsidRDefault="001E3A09" w:rsidP="001E3A09">
      <w:pPr>
        <w:snapToGrid w:val="0"/>
        <w:spacing w:line="240" w:lineRule="auto"/>
        <w:ind w:rightChars="-54" w:right="-113" w:firstLineChars="228" w:firstLine="638"/>
        <w:rPr>
          <w:sz w:val="28"/>
          <w:szCs w:val="28"/>
          <w:lang w:val="tt-RU"/>
        </w:rPr>
      </w:pPr>
      <w:r>
        <w:rPr>
          <w:sz w:val="28"/>
          <w:szCs w:val="28"/>
          <w:lang w:val="ru-RU"/>
        </w:rPr>
        <w:t>В отрицательных предложениях дополнение прямого объекта может быть выражено винительным падежом (как в утвердительных предложениях) или родительным падежом.</w:t>
      </w:r>
      <w:r>
        <w:rPr>
          <w:sz w:val="28"/>
          <w:szCs w:val="28"/>
          <w:lang w:val="tt-RU"/>
        </w:rPr>
        <w:t xml:space="preserve"> </w:t>
      </w:r>
    </w:p>
    <w:p w:rsidR="00AC7091" w:rsidRDefault="001E3A09" w:rsidP="001E3A09">
      <w:pPr>
        <w:numPr>
          <w:ilvl w:val="0"/>
          <w:numId w:val="4"/>
        </w:numPr>
        <w:snapToGrid w:val="0"/>
        <w:spacing w:line="240" w:lineRule="auto"/>
        <w:ind w:left="0" w:rightChars="-54" w:right="-113" w:firstLineChars="228" w:firstLine="638"/>
        <w:rPr>
          <w:i/>
          <w:sz w:val="28"/>
          <w:szCs w:val="28"/>
          <w:lang w:val="tt-RU"/>
        </w:rPr>
      </w:pPr>
      <w:r>
        <w:rPr>
          <w:sz w:val="28"/>
          <w:szCs w:val="28"/>
          <w:lang w:val="tt-RU"/>
        </w:rPr>
        <w:t xml:space="preserve">Родительный падеж обязателен: а) в устойчивых сочетаниях: </w:t>
      </w:r>
      <w:r>
        <w:rPr>
          <w:i/>
          <w:sz w:val="28"/>
          <w:szCs w:val="28"/>
          <w:lang w:val="tt-RU"/>
        </w:rPr>
        <w:t xml:space="preserve">не находить себе места, не обращать внимания, не уделять внимания, не играть </w:t>
      </w:r>
      <w:r>
        <w:rPr>
          <w:i/>
          <w:sz w:val="28"/>
          <w:szCs w:val="28"/>
          <w:lang w:val="tt-RU"/>
        </w:rPr>
        <w:lastRenderedPageBreak/>
        <w:t>роли, не находить отклика;</w:t>
      </w:r>
      <w:r>
        <w:rPr>
          <w:sz w:val="28"/>
          <w:szCs w:val="28"/>
          <w:lang w:val="tt-RU"/>
        </w:rPr>
        <w:t xml:space="preserve"> б) во всех случаях употребления с отрицаемым предикатом </w:t>
      </w:r>
      <w:r>
        <w:rPr>
          <w:i/>
          <w:sz w:val="28"/>
          <w:szCs w:val="28"/>
          <w:lang w:val="tt-RU"/>
        </w:rPr>
        <w:t>иметь: не иметь права, не иметь денег;</w:t>
      </w:r>
      <w:r>
        <w:rPr>
          <w:sz w:val="28"/>
          <w:szCs w:val="28"/>
          <w:lang w:val="tt-RU"/>
        </w:rPr>
        <w:t xml:space="preserve"> в) при наличии слов со значением усилительного отрицания: </w:t>
      </w:r>
      <w:r>
        <w:rPr>
          <w:i/>
          <w:sz w:val="28"/>
          <w:szCs w:val="28"/>
          <w:lang w:val="tt-RU"/>
        </w:rPr>
        <w:t>Не слышу ни слова. Ни он, ни я не брали твоей книги. Ничего не забыто. На строительство не было потрачено ни копейки;</w:t>
      </w:r>
      <w:r>
        <w:rPr>
          <w:sz w:val="28"/>
          <w:szCs w:val="28"/>
          <w:lang w:val="tt-RU"/>
        </w:rPr>
        <w:t xml:space="preserve"> г) если дополнения выражают непредметные или обобщённые объекты: </w:t>
      </w:r>
      <w:r>
        <w:rPr>
          <w:i/>
          <w:sz w:val="28"/>
          <w:szCs w:val="28"/>
          <w:lang w:val="tt-RU"/>
        </w:rPr>
        <w:t>Я не понял вашего вопроса. Мы не допустим новой войны. Она не читает подобных книг.</w:t>
      </w:r>
    </w:p>
    <w:p w:rsidR="00AC7091" w:rsidRDefault="001E3A09" w:rsidP="001E3A09">
      <w:pPr>
        <w:numPr>
          <w:ilvl w:val="0"/>
          <w:numId w:val="4"/>
        </w:numPr>
        <w:snapToGrid w:val="0"/>
        <w:spacing w:line="240" w:lineRule="auto"/>
        <w:ind w:left="0" w:rightChars="-54" w:right="-113" w:firstLineChars="228" w:firstLine="638"/>
        <w:rPr>
          <w:i/>
          <w:sz w:val="28"/>
          <w:szCs w:val="28"/>
          <w:lang w:val="tt-RU"/>
        </w:rPr>
      </w:pPr>
      <w:r>
        <w:rPr>
          <w:sz w:val="28"/>
          <w:szCs w:val="28"/>
          <w:lang w:val="tt-RU"/>
        </w:rPr>
        <w:t xml:space="preserve">Винительный падеж обязателен (или предпочтителен): а) при употреблении частиц </w:t>
      </w:r>
      <w:r>
        <w:rPr>
          <w:i/>
          <w:sz w:val="28"/>
          <w:szCs w:val="28"/>
          <w:lang w:val="tt-RU"/>
        </w:rPr>
        <w:t>едва не, чуть не, чуть-чуть не</w:t>
      </w:r>
      <w:r>
        <w:rPr>
          <w:sz w:val="28"/>
          <w:szCs w:val="28"/>
          <w:lang w:val="tt-RU"/>
        </w:rPr>
        <w:t xml:space="preserve"> (обычно с глаголами совершенного вида): </w:t>
      </w:r>
      <w:r>
        <w:rPr>
          <w:i/>
          <w:sz w:val="28"/>
          <w:szCs w:val="28"/>
          <w:lang w:val="tt-RU"/>
        </w:rPr>
        <w:t>Я едва не уронил стакан. Он чуть не потерял билет;</w:t>
      </w:r>
      <w:r>
        <w:rPr>
          <w:sz w:val="28"/>
          <w:szCs w:val="28"/>
          <w:lang w:val="tt-RU"/>
        </w:rPr>
        <w:t xml:space="preserve"> б) при отрицательных местоимениях: </w:t>
      </w:r>
      <w:r>
        <w:rPr>
          <w:i/>
          <w:sz w:val="28"/>
          <w:szCs w:val="28"/>
          <w:lang w:val="tt-RU"/>
        </w:rPr>
        <w:t>Некому показать работу;</w:t>
      </w:r>
      <w:r>
        <w:rPr>
          <w:sz w:val="28"/>
          <w:szCs w:val="28"/>
          <w:lang w:val="tt-RU"/>
        </w:rPr>
        <w:t xml:space="preserve"> в) при выражении определённого конкретного объекта: </w:t>
      </w:r>
      <w:r>
        <w:rPr>
          <w:i/>
          <w:sz w:val="28"/>
          <w:szCs w:val="28"/>
          <w:lang w:val="tt-RU"/>
        </w:rPr>
        <w:t>Он не получил письмо (то, которое он ждал). Я не могу понять это слово. Она не прочитала книгу, которую вы ей дали;</w:t>
      </w:r>
      <w:r>
        <w:rPr>
          <w:sz w:val="28"/>
          <w:szCs w:val="28"/>
          <w:lang w:val="tt-RU"/>
        </w:rPr>
        <w:t xml:space="preserve"> г) если дополнение объекта относится к именному предикату: </w:t>
      </w:r>
      <w:r>
        <w:rPr>
          <w:i/>
          <w:sz w:val="28"/>
          <w:szCs w:val="28"/>
          <w:lang w:val="tt-RU"/>
        </w:rPr>
        <w:t>Я не считаю интересными такие рассуждения.</w:t>
      </w:r>
    </w:p>
    <w:p w:rsidR="00AC7091" w:rsidRDefault="001E3A09" w:rsidP="001E3A09">
      <w:pPr>
        <w:snapToGrid w:val="0"/>
        <w:spacing w:line="240" w:lineRule="auto"/>
        <w:ind w:firstLineChars="228" w:firstLine="638"/>
        <w:rPr>
          <w:color w:val="000000"/>
          <w:sz w:val="28"/>
          <w:szCs w:val="28"/>
          <w:shd w:val="clear" w:color="auto" w:fill="FFFFFF"/>
          <w:lang w:val="tt-RU"/>
        </w:rPr>
      </w:pPr>
      <w:r>
        <w:rPr>
          <w:sz w:val="28"/>
          <w:szCs w:val="28"/>
          <w:lang w:val="tt-RU"/>
        </w:rPr>
        <w:t xml:space="preserve">Отрицательные </w:t>
      </w:r>
      <w:r>
        <w:rPr>
          <w:color w:val="000000"/>
          <w:sz w:val="28"/>
          <w:szCs w:val="28"/>
          <w:lang w:val="tt-RU"/>
        </w:rPr>
        <w:t>п</w:t>
      </w:r>
      <w:r>
        <w:rPr>
          <w:color w:val="000000"/>
          <w:sz w:val="28"/>
          <w:szCs w:val="28"/>
          <w:lang w:val="ru-RU"/>
        </w:rPr>
        <w:t>редложени</w:t>
      </w:r>
      <w:r>
        <w:rPr>
          <w:color w:val="000000"/>
          <w:sz w:val="28"/>
          <w:szCs w:val="28"/>
          <w:lang w:val="tt-RU"/>
        </w:rPr>
        <w:t xml:space="preserve">я </w:t>
      </w:r>
      <w:r>
        <w:rPr>
          <w:color w:val="000000"/>
          <w:sz w:val="28"/>
          <w:szCs w:val="28"/>
          <w:lang w:val="ru-RU"/>
        </w:rPr>
        <w:t>содержа</w:t>
      </w:r>
      <w:r>
        <w:rPr>
          <w:color w:val="000000"/>
          <w:sz w:val="28"/>
          <w:szCs w:val="28"/>
          <w:lang w:val="tt-RU"/>
        </w:rPr>
        <w:t>т</w:t>
      </w:r>
      <w:r>
        <w:rPr>
          <w:color w:val="000000"/>
          <w:sz w:val="28"/>
          <w:szCs w:val="28"/>
          <w:lang w:val="ru-RU"/>
        </w:rPr>
        <w:t xml:space="preserve"> отрицательное слово или отрицательную форму глагола</w:t>
      </w:r>
      <w:r>
        <w:rPr>
          <w:color w:val="000000"/>
          <w:sz w:val="28"/>
          <w:szCs w:val="28"/>
          <w:lang w:val="tt-RU"/>
        </w:rPr>
        <w:t>.</w:t>
      </w:r>
      <w:r>
        <w:rPr>
          <w:color w:val="000000"/>
          <w:sz w:val="28"/>
          <w:szCs w:val="28"/>
          <w:lang w:val="ru-RU"/>
        </w:rPr>
        <w:t xml:space="preserve"> В отрицательном предложении всегда отрицается </w:t>
      </w:r>
      <w:proofErr w:type="gramStart"/>
      <w:r>
        <w:rPr>
          <w:color w:val="000000"/>
          <w:sz w:val="28"/>
          <w:szCs w:val="28"/>
          <w:lang w:val="ru-RU"/>
        </w:rPr>
        <w:t>некоторая</w:t>
      </w:r>
      <w:proofErr w:type="gramEnd"/>
      <w:r>
        <w:rPr>
          <w:color w:val="000000"/>
          <w:sz w:val="28"/>
          <w:szCs w:val="28"/>
          <w:lang w:val="ru-RU"/>
        </w:rPr>
        <w:t xml:space="preserve"> </w:t>
      </w:r>
      <w:hyperlink r:id="rId36" w:history="1">
        <w:r>
          <w:rPr>
            <w:sz w:val="28"/>
            <w:szCs w:val="28"/>
            <w:lang w:val="ru-RU"/>
          </w:rPr>
          <w:t>предикация</w:t>
        </w:r>
      </w:hyperlink>
      <w:r>
        <w:rPr>
          <w:sz w:val="28"/>
          <w:szCs w:val="28"/>
          <w:lang w:val="ru-RU"/>
        </w:rPr>
        <w:t xml:space="preserve"> (или некоторое утверждение)</w:t>
      </w:r>
      <w:r>
        <w:rPr>
          <w:color w:val="000000"/>
          <w:sz w:val="28"/>
          <w:szCs w:val="28"/>
          <w:lang w:val="ru-RU"/>
        </w:rPr>
        <w:t xml:space="preserve">, которая называется </w:t>
      </w:r>
      <w:r>
        <w:rPr>
          <w:color w:val="000000"/>
          <w:sz w:val="28"/>
          <w:szCs w:val="28"/>
          <w:lang w:val="tt-RU"/>
        </w:rPr>
        <w:t>сферой действия</w:t>
      </w:r>
      <w:r>
        <w:rPr>
          <w:color w:val="000000"/>
          <w:sz w:val="28"/>
          <w:szCs w:val="28"/>
          <w:lang w:val="ru-RU"/>
        </w:rPr>
        <w:t xml:space="preserve"> отрицания</w:t>
      </w:r>
      <w:r>
        <w:rPr>
          <w:color w:val="000000"/>
          <w:sz w:val="28"/>
          <w:szCs w:val="28"/>
          <w:lang w:val="tt-RU"/>
        </w:rPr>
        <w:t xml:space="preserve">. Предложение, </w:t>
      </w:r>
      <w:r>
        <w:rPr>
          <w:color w:val="000000"/>
          <w:sz w:val="28"/>
          <w:szCs w:val="28"/>
          <w:shd w:val="clear" w:color="auto" w:fill="FFFFFF"/>
          <w:lang w:val="tt-RU"/>
        </w:rPr>
        <w:t>ц</w:t>
      </w:r>
      <w:r>
        <w:rPr>
          <w:color w:val="000000"/>
          <w:sz w:val="28"/>
          <w:szCs w:val="28"/>
          <w:lang w:val="ru-RU"/>
        </w:rPr>
        <w:t>еликом составляющее сферу действия отрицания</w:t>
      </w:r>
      <w:r>
        <w:rPr>
          <w:color w:val="000000"/>
          <w:sz w:val="28"/>
          <w:szCs w:val="28"/>
          <w:lang w:val="tt-RU"/>
        </w:rPr>
        <w:t xml:space="preserve">, </w:t>
      </w:r>
      <w:r>
        <w:rPr>
          <w:color w:val="000000"/>
          <w:sz w:val="28"/>
          <w:szCs w:val="28"/>
          <w:lang w:val="ru-RU"/>
        </w:rPr>
        <w:t>называется предложением</w:t>
      </w:r>
      <w:r>
        <w:rPr>
          <w:color w:val="000000"/>
          <w:sz w:val="28"/>
          <w:szCs w:val="28"/>
          <w:lang w:val="tt-RU"/>
        </w:rPr>
        <w:t xml:space="preserve"> </w:t>
      </w:r>
      <w:r>
        <w:rPr>
          <w:color w:val="000000"/>
          <w:sz w:val="28"/>
          <w:szCs w:val="28"/>
          <w:lang w:val="ru-RU"/>
        </w:rPr>
        <w:t xml:space="preserve">семантически </w:t>
      </w:r>
      <w:r>
        <w:rPr>
          <w:color w:val="000000"/>
          <w:sz w:val="28"/>
          <w:szCs w:val="28"/>
          <w:shd w:val="clear" w:color="auto" w:fill="FFFFFF"/>
          <w:lang w:val="ru-RU"/>
        </w:rPr>
        <w:t>общеотрицательны</w:t>
      </w:r>
      <w:r>
        <w:rPr>
          <w:color w:val="000000"/>
          <w:sz w:val="28"/>
          <w:szCs w:val="28"/>
          <w:shd w:val="clear" w:color="auto" w:fill="FFFFFF"/>
          <w:lang w:val="tt-RU"/>
        </w:rPr>
        <w:t xml:space="preserve">м, </w:t>
      </w:r>
      <w:r>
        <w:rPr>
          <w:color w:val="000000"/>
          <w:sz w:val="28"/>
          <w:szCs w:val="28"/>
          <w:lang w:val="ru-RU"/>
        </w:rPr>
        <w:t>в предложении</w:t>
      </w:r>
      <w:r>
        <w:rPr>
          <w:color w:val="000000"/>
          <w:sz w:val="28"/>
          <w:szCs w:val="28"/>
          <w:lang w:val="tt-RU"/>
        </w:rPr>
        <w:t xml:space="preserve"> </w:t>
      </w:r>
      <w:r>
        <w:rPr>
          <w:color w:val="000000"/>
          <w:sz w:val="28"/>
          <w:szCs w:val="28"/>
          <w:lang w:val="ru-RU"/>
        </w:rPr>
        <w:t xml:space="preserve">семантически </w:t>
      </w:r>
      <w:r>
        <w:rPr>
          <w:color w:val="000000"/>
          <w:sz w:val="28"/>
          <w:szCs w:val="28"/>
          <w:shd w:val="clear" w:color="auto" w:fill="FFFFFF"/>
          <w:lang w:val="ru-RU"/>
        </w:rPr>
        <w:t>частноотрицательн</w:t>
      </w:r>
      <w:r>
        <w:rPr>
          <w:color w:val="000000"/>
          <w:sz w:val="28"/>
          <w:szCs w:val="28"/>
          <w:shd w:val="clear" w:color="auto" w:fill="FFFFFF"/>
          <w:lang w:val="tt-RU"/>
        </w:rPr>
        <w:t xml:space="preserve">ом </w:t>
      </w:r>
      <w:r>
        <w:rPr>
          <w:color w:val="000000"/>
          <w:sz w:val="28"/>
          <w:szCs w:val="28"/>
          <w:lang w:val="ru-RU"/>
        </w:rPr>
        <w:t xml:space="preserve">отрицается </w:t>
      </w:r>
      <w:r>
        <w:rPr>
          <w:color w:val="000000"/>
          <w:sz w:val="28"/>
          <w:szCs w:val="28"/>
          <w:lang w:val="tt-RU"/>
        </w:rPr>
        <w:t xml:space="preserve">только </w:t>
      </w:r>
      <w:r>
        <w:rPr>
          <w:color w:val="000000"/>
          <w:sz w:val="28"/>
          <w:szCs w:val="28"/>
          <w:lang w:val="ru-RU"/>
        </w:rPr>
        <w:t xml:space="preserve"> один из семантических компонентов предложения</w:t>
      </w:r>
      <w:r>
        <w:rPr>
          <w:color w:val="000000"/>
          <w:sz w:val="28"/>
          <w:szCs w:val="28"/>
          <w:lang w:val="tt-RU"/>
        </w:rPr>
        <w:t xml:space="preserve">. Таким образом, </w:t>
      </w:r>
      <w:r>
        <w:rPr>
          <w:sz w:val="28"/>
          <w:szCs w:val="28"/>
          <w:lang w:val="ru-RU"/>
        </w:rPr>
        <w:t>семантические типы отрицательных предложений</w:t>
      </w:r>
      <w:r>
        <w:rPr>
          <w:sz w:val="28"/>
          <w:szCs w:val="28"/>
          <w:lang w:val="tt-RU"/>
        </w:rPr>
        <w:t xml:space="preserve"> </w:t>
      </w:r>
      <w:r>
        <w:rPr>
          <w:color w:val="000000"/>
          <w:sz w:val="28"/>
          <w:szCs w:val="28"/>
          <w:shd w:val="clear" w:color="auto" w:fill="FFFFFF"/>
          <w:lang w:val="ru-RU"/>
        </w:rPr>
        <w:t>делятся на общеотрицательные и частноотрицательные</w:t>
      </w:r>
      <w:r>
        <w:rPr>
          <w:color w:val="000000"/>
          <w:sz w:val="28"/>
          <w:szCs w:val="28"/>
          <w:shd w:val="clear" w:color="auto" w:fill="FFFFFF"/>
          <w:lang w:val="tt-RU"/>
        </w:rPr>
        <w:t>, которые также могут выражать эмоции и являться эмотивными.</w:t>
      </w:r>
    </w:p>
    <w:p w:rsidR="00AC7091" w:rsidRDefault="001E3A09" w:rsidP="001E3A09">
      <w:pPr>
        <w:snapToGrid w:val="0"/>
        <w:spacing w:line="240" w:lineRule="auto"/>
        <w:ind w:firstLineChars="228" w:firstLine="638"/>
        <w:rPr>
          <w:color w:val="000000"/>
          <w:sz w:val="28"/>
          <w:szCs w:val="28"/>
          <w:shd w:val="clear" w:color="auto" w:fill="FFFFFF"/>
          <w:lang w:val="ru-RU"/>
        </w:rPr>
      </w:pPr>
      <w:r>
        <w:rPr>
          <w:color w:val="000000"/>
          <w:sz w:val="28"/>
          <w:szCs w:val="28"/>
          <w:shd w:val="clear" w:color="auto" w:fill="FFFFFF"/>
          <w:lang w:val="ru-RU"/>
        </w:rPr>
        <w:t xml:space="preserve">С синтаксической точки зрения различается предикатное отрицание, при котором субъект обычно выражается родительным падежом вместо именительного, а предикат употребляется в безличной форме, если имеет бытийное или притяжательное значение: </w:t>
      </w:r>
    </w:p>
    <w:p w:rsidR="00AC7091" w:rsidRDefault="001E3A09" w:rsidP="001E3A09">
      <w:pPr>
        <w:snapToGrid w:val="0"/>
        <w:spacing w:line="240" w:lineRule="auto"/>
        <w:rPr>
          <w:bCs/>
          <w:sz w:val="28"/>
          <w:szCs w:val="28"/>
          <w:lang w:val="ru-RU"/>
        </w:rPr>
      </w:pPr>
      <w:r>
        <w:rPr>
          <w:bCs/>
          <w:sz w:val="28"/>
          <w:szCs w:val="28"/>
          <w:lang w:val="ru-RU"/>
        </w:rPr>
        <w:t xml:space="preserve">Она любит соблазнительные анекдоты и сама говорит иногда неприличные вещи, </w:t>
      </w:r>
      <w:r>
        <w:rPr>
          <w:bCs/>
          <w:i/>
          <w:sz w:val="28"/>
          <w:szCs w:val="28"/>
          <w:lang w:val="ru-RU"/>
        </w:rPr>
        <w:t>когда дочери нет в комнате.</w:t>
      </w:r>
    </w:p>
    <w:p w:rsidR="00AC7091" w:rsidRDefault="001E3A09" w:rsidP="001E3A09">
      <w:pPr>
        <w:snapToGrid w:val="0"/>
        <w:spacing w:line="240" w:lineRule="auto"/>
        <w:rPr>
          <w:bCs/>
          <w:sz w:val="28"/>
          <w:szCs w:val="28"/>
          <w:lang w:val="ru-RU"/>
        </w:rPr>
      </w:pPr>
      <w:r>
        <w:rPr>
          <w:bCs/>
          <w:i/>
          <w:sz w:val="28"/>
          <w:szCs w:val="28"/>
          <w:lang w:val="ru-RU"/>
        </w:rPr>
        <w:t>Нет в мире человека</w:t>
      </w:r>
      <w:r>
        <w:rPr>
          <w:bCs/>
          <w:sz w:val="28"/>
          <w:szCs w:val="28"/>
          <w:lang w:val="ru-RU"/>
        </w:rPr>
        <w:t>, над которым прошедшее приобретало бы такую власть, как надо мною.</w:t>
      </w:r>
    </w:p>
    <w:p w:rsidR="00AC7091" w:rsidRDefault="001E3A09" w:rsidP="001E3A09">
      <w:pPr>
        <w:snapToGrid w:val="0"/>
        <w:spacing w:line="240" w:lineRule="auto"/>
        <w:rPr>
          <w:bCs/>
          <w:sz w:val="28"/>
          <w:szCs w:val="28"/>
          <w:lang w:val="ru-RU"/>
        </w:rPr>
      </w:pPr>
      <w:r>
        <w:rPr>
          <w:bCs/>
          <w:sz w:val="28"/>
          <w:szCs w:val="28"/>
          <w:lang w:val="ru-RU"/>
        </w:rPr>
        <w:t xml:space="preserve">Я взошёл в переднюю: </w:t>
      </w:r>
      <w:r>
        <w:rPr>
          <w:bCs/>
          <w:i/>
          <w:sz w:val="28"/>
          <w:szCs w:val="28"/>
          <w:lang w:val="ru-RU"/>
        </w:rPr>
        <w:t>людей никого не было</w:t>
      </w:r>
      <w:r>
        <w:rPr>
          <w:bCs/>
          <w:sz w:val="28"/>
          <w:szCs w:val="28"/>
          <w:lang w:val="ru-RU"/>
        </w:rPr>
        <w:t>, и я без доклада пробрался в гостиную.</w:t>
      </w:r>
    </w:p>
    <w:p w:rsidR="00AC7091" w:rsidRDefault="001E3A09" w:rsidP="001E3A09">
      <w:pPr>
        <w:snapToGrid w:val="0"/>
        <w:spacing w:line="240" w:lineRule="auto"/>
        <w:rPr>
          <w:bCs/>
          <w:sz w:val="28"/>
          <w:szCs w:val="28"/>
          <w:lang w:val="ru-RU"/>
        </w:rPr>
      </w:pPr>
      <w:r>
        <w:rPr>
          <w:bCs/>
          <w:i/>
          <w:sz w:val="28"/>
          <w:szCs w:val="28"/>
          <w:lang w:val="ru-RU"/>
        </w:rPr>
        <w:t>Нет ничего парадоксальнее женского ума</w:t>
      </w:r>
      <w:r>
        <w:rPr>
          <w:bCs/>
          <w:sz w:val="28"/>
          <w:szCs w:val="28"/>
          <w:lang w:val="ru-RU"/>
        </w:rPr>
        <w:t>.</w:t>
      </w:r>
    </w:p>
    <w:p w:rsidR="00AC7091" w:rsidRDefault="001E3A09" w:rsidP="001E3A09">
      <w:pPr>
        <w:snapToGrid w:val="0"/>
        <w:spacing w:line="240" w:lineRule="auto"/>
        <w:rPr>
          <w:bCs/>
          <w:sz w:val="28"/>
          <w:szCs w:val="28"/>
          <w:lang w:val="ru-RU"/>
        </w:rPr>
      </w:pPr>
      <w:r>
        <w:rPr>
          <w:bCs/>
          <w:i/>
          <w:sz w:val="28"/>
          <w:szCs w:val="28"/>
          <w:lang w:val="ru-RU"/>
        </w:rPr>
        <w:t>Неужели у вас нет друзей</w:t>
      </w:r>
      <w:r>
        <w:rPr>
          <w:bCs/>
          <w:sz w:val="28"/>
          <w:szCs w:val="28"/>
          <w:lang w:val="ru-RU"/>
        </w:rPr>
        <w:t>, которым бы вы хотели послать своё последнее прости?..</w:t>
      </w:r>
    </w:p>
    <w:p w:rsidR="00AC7091" w:rsidRDefault="001E3A09" w:rsidP="001E3A09">
      <w:pPr>
        <w:snapToGrid w:val="0"/>
        <w:spacing w:line="240" w:lineRule="auto"/>
        <w:ind w:firstLineChars="228" w:firstLine="638"/>
        <w:rPr>
          <w:bCs/>
          <w:sz w:val="28"/>
          <w:szCs w:val="28"/>
          <w:lang w:val="ru-RU"/>
        </w:rPr>
      </w:pPr>
      <w:r>
        <w:rPr>
          <w:bCs/>
          <w:sz w:val="28"/>
          <w:szCs w:val="28"/>
          <w:lang w:val="ru-RU"/>
        </w:rPr>
        <w:lastRenderedPageBreak/>
        <w:t>В отрицательных предложениях прямое дополнение может быть выражено винительным или родительным падежом:</w:t>
      </w:r>
    </w:p>
    <w:p w:rsidR="00AC7091" w:rsidRDefault="001E3A09" w:rsidP="001E3A09">
      <w:pPr>
        <w:snapToGrid w:val="0"/>
        <w:spacing w:line="240" w:lineRule="auto"/>
        <w:rPr>
          <w:bCs/>
          <w:sz w:val="28"/>
          <w:szCs w:val="28"/>
          <w:lang w:val="ru-RU"/>
        </w:rPr>
      </w:pPr>
      <w:r>
        <w:rPr>
          <w:bCs/>
          <w:i/>
          <w:sz w:val="28"/>
          <w:szCs w:val="28"/>
          <w:lang w:val="ru-RU"/>
        </w:rPr>
        <w:t>Он не знает людей и их слабых струн</w:t>
      </w:r>
      <w:r>
        <w:rPr>
          <w:bCs/>
          <w:sz w:val="28"/>
          <w:szCs w:val="28"/>
          <w:lang w:val="ru-RU"/>
        </w:rPr>
        <w:t>, потому что занимался целую жизнь одним собою.</w:t>
      </w:r>
    </w:p>
    <w:p w:rsidR="00AC7091" w:rsidRDefault="001E3A09" w:rsidP="001E3A09">
      <w:pPr>
        <w:snapToGrid w:val="0"/>
        <w:spacing w:line="240" w:lineRule="auto"/>
        <w:rPr>
          <w:bCs/>
          <w:sz w:val="28"/>
          <w:szCs w:val="28"/>
          <w:lang w:val="ru-RU"/>
        </w:rPr>
      </w:pPr>
      <w:r>
        <w:rPr>
          <w:bCs/>
          <w:i/>
          <w:sz w:val="28"/>
          <w:szCs w:val="28"/>
          <w:lang w:val="ru-RU"/>
        </w:rPr>
        <w:t>Я его понял, и он за это меня не любит</w:t>
      </w:r>
      <w:r>
        <w:rPr>
          <w:bCs/>
          <w:sz w:val="28"/>
          <w:szCs w:val="28"/>
          <w:lang w:val="ru-RU"/>
        </w:rPr>
        <w:t>, хотя мы наружно в самых дружеских с ним отношениях.</w:t>
      </w:r>
    </w:p>
    <w:p w:rsidR="00AC7091" w:rsidRDefault="001E3A09" w:rsidP="001E3A09">
      <w:pPr>
        <w:snapToGrid w:val="0"/>
        <w:spacing w:line="240" w:lineRule="auto"/>
        <w:rPr>
          <w:bCs/>
          <w:i/>
          <w:sz w:val="28"/>
          <w:szCs w:val="28"/>
          <w:lang w:val="ru-RU"/>
        </w:rPr>
      </w:pPr>
      <w:r>
        <w:rPr>
          <w:bCs/>
          <w:sz w:val="28"/>
          <w:szCs w:val="28"/>
          <w:lang w:val="ru-RU"/>
        </w:rPr>
        <w:t xml:space="preserve">Я хотел ей отвечать, чтоб она была спокойна, </w:t>
      </w:r>
      <w:r>
        <w:rPr>
          <w:bCs/>
          <w:i/>
          <w:sz w:val="28"/>
          <w:szCs w:val="28"/>
          <w:lang w:val="ru-RU"/>
        </w:rPr>
        <w:t>что я никому этого не скажу.</w:t>
      </w:r>
    </w:p>
    <w:p w:rsidR="00AC7091" w:rsidRDefault="001E3A09" w:rsidP="001E3A09">
      <w:pPr>
        <w:snapToGrid w:val="0"/>
        <w:spacing w:line="240" w:lineRule="auto"/>
        <w:rPr>
          <w:bCs/>
          <w:sz w:val="28"/>
          <w:szCs w:val="28"/>
          <w:lang w:val="ru-RU"/>
        </w:rPr>
      </w:pPr>
      <w:r>
        <w:rPr>
          <w:bCs/>
          <w:i/>
          <w:sz w:val="28"/>
          <w:szCs w:val="28"/>
          <w:lang w:val="ru-RU"/>
        </w:rPr>
        <w:t>Мои предчувствия меня никогда не обманывали</w:t>
      </w:r>
      <w:r>
        <w:rPr>
          <w:bCs/>
          <w:sz w:val="28"/>
          <w:szCs w:val="28"/>
          <w:lang w:val="ru-RU"/>
        </w:rPr>
        <w:t>.</w:t>
      </w:r>
    </w:p>
    <w:p w:rsidR="00AC7091" w:rsidRDefault="001E3A09" w:rsidP="001E3A09">
      <w:pPr>
        <w:snapToGrid w:val="0"/>
        <w:spacing w:line="240" w:lineRule="auto"/>
        <w:rPr>
          <w:bCs/>
          <w:sz w:val="28"/>
          <w:szCs w:val="28"/>
          <w:lang w:val="ru-RU"/>
        </w:rPr>
      </w:pPr>
      <w:r>
        <w:rPr>
          <w:bCs/>
          <w:sz w:val="28"/>
          <w:szCs w:val="28"/>
          <w:lang w:val="ru-RU"/>
        </w:rPr>
        <w:t xml:space="preserve">Я глупо создан: </w:t>
      </w:r>
      <w:r>
        <w:rPr>
          <w:bCs/>
          <w:i/>
          <w:sz w:val="28"/>
          <w:szCs w:val="28"/>
          <w:lang w:val="ru-RU"/>
        </w:rPr>
        <w:t>ничего не забываю, - ничего</w:t>
      </w:r>
      <w:r>
        <w:rPr>
          <w:bCs/>
          <w:sz w:val="28"/>
          <w:szCs w:val="28"/>
          <w:lang w:val="ru-RU"/>
        </w:rPr>
        <w:t>!</w:t>
      </w:r>
    </w:p>
    <w:p w:rsidR="00AC7091" w:rsidRDefault="001E3A09" w:rsidP="001E3A09">
      <w:pPr>
        <w:snapToGrid w:val="0"/>
        <w:spacing w:line="240" w:lineRule="auto"/>
        <w:rPr>
          <w:bCs/>
          <w:sz w:val="28"/>
          <w:szCs w:val="28"/>
          <w:lang w:val="ru-RU"/>
        </w:rPr>
      </w:pPr>
      <w:r>
        <w:rPr>
          <w:bCs/>
          <w:sz w:val="28"/>
          <w:szCs w:val="28"/>
          <w:lang w:val="ru-RU"/>
        </w:rPr>
        <w:t xml:space="preserve">Женщины любят только тех, </w:t>
      </w:r>
      <w:r>
        <w:rPr>
          <w:bCs/>
          <w:i/>
          <w:sz w:val="28"/>
          <w:szCs w:val="28"/>
          <w:lang w:val="ru-RU"/>
        </w:rPr>
        <w:t>которых не знают</w:t>
      </w:r>
      <w:r>
        <w:rPr>
          <w:bCs/>
          <w:sz w:val="28"/>
          <w:szCs w:val="28"/>
          <w:lang w:val="ru-RU"/>
        </w:rPr>
        <w:t>.</w:t>
      </w:r>
    </w:p>
    <w:p w:rsidR="00AC7091" w:rsidRDefault="001E3A09" w:rsidP="001E3A09">
      <w:pPr>
        <w:snapToGrid w:val="0"/>
        <w:spacing w:line="240" w:lineRule="auto"/>
        <w:rPr>
          <w:bCs/>
          <w:sz w:val="28"/>
          <w:szCs w:val="28"/>
          <w:lang w:val="ru-RU"/>
        </w:rPr>
      </w:pPr>
      <w:r>
        <w:rPr>
          <w:bCs/>
          <w:sz w:val="28"/>
          <w:szCs w:val="28"/>
          <w:lang w:val="ru-RU"/>
        </w:rPr>
        <w:t xml:space="preserve">Надо признаться, </w:t>
      </w:r>
      <w:r>
        <w:rPr>
          <w:bCs/>
          <w:i/>
          <w:sz w:val="28"/>
          <w:szCs w:val="28"/>
          <w:lang w:val="ru-RU"/>
        </w:rPr>
        <w:t>что я, точно, не люблю женщин с характером</w:t>
      </w:r>
      <w:r>
        <w:rPr>
          <w:bCs/>
          <w:sz w:val="28"/>
          <w:szCs w:val="28"/>
          <w:lang w:val="ru-RU"/>
        </w:rPr>
        <w:t>: их ли это дело!..</w:t>
      </w:r>
    </w:p>
    <w:p w:rsidR="00AC7091" w:rsidRDefault="001E3A09" w:rsidP="001E3A09">
      <w:pPr>
        <w:snapToGrid w:val="0"/>
        <w:spacing w:line="240" w:lineRule="auto"/>
        <w:rPr>
          <w:bCs/>
          <w:i/>
          <w:sz w:val="28"/>
          <w:szCs w:val="28"/>
          <w:lang w:val="ru-RU"/>
        </w:rPr>
      </w:pPr>
      <w:r>
        <w:rPr>
          <w:bCs/>
          <w:sz w:val="28"/>
          <w:szCs w:val="28"/>
          <w:lang w:val="ru-RU"/>
        </w:rPr>
        <w:t xml:space="preserve">Она вверилась мне снова с прежней беспечностью, - </w:t>
      </w:r>
      <w:r>
        <w:rPr>
          <w:bCs/>
          <w:i/>
          <w:sz w:val="28"/>
          <w:szCs w:val="28"/>
          <w:lang w:val="ru-RU"/>
        </w:rPr>
        <w:t>и я её не обману</w:t>
      </w:r>
      <w:r>
        <w:rPr>
          <w:bCs/>
          <w:sz w:val="28"/>
          <w:szCs w:val="28"/>
          <w:lang w:val="ru-RU"/>
        </w:rPr>
        <w:t xml:space="preserve">: она единственная женщина в мире, </w:t>
      </w:r>
      <w:r>
        <w:rPr>
          <w:bCs/>
          <w:i/>
          <w:sz w:val="28"/>
          <w:szCs w:val="28"/>
          <w:lang w:val="ru-RU"/>
        </w:rPr>
        <w:t>которую я не в силах был бы обмануть.</w:t>
      </w:r>
    </w:p>
    <w:p w:rsidR="00AC7091" w:rsidRDefault="001E3A09" w:rsidP="001E3A09">
      <w:pPr>
        <w:snapToGrid w:val="0"/>
        <w:spacing w:line="240" w:lineRule="auto"/>
        <w:rPr>
          <w:bCs/>
          <w:sz w:val="28"/>
          <w:szCs w:val="28"/>
          <w:lang w:val="ru-RU"/>
        </w:rPr>
      </w:pPr>
      <w:r>
        <w:rPr>
          <w:bCs/>
          <w:sz w:val="28"/>
          <w:szCs w:val="28"/>
          <w:lang w:val="ru-RU"/>
        </w:rPr>
        <w:t xml:space="preserve">Мне жаль, </w:t>
      </w:r>
      <w:r>
        <w:rPr>
          <w:bCs/>
          <w:i/>
          <w:sz w:val="28"/>
          <w:szCs w:val="28"/>
          <w:lang w:val="ru-RU"/>
        </w:rPr>
        <w:t>что я не имею ещё этого права</w:t>
      </w:r>
      <w:r>
        <w:rPr>
          <w:bCs/>
          <w:sz w:val="28"/>
          <w:szCs w:val="28"/>
          <w:lang w:val="ru-RU"/>
        </w:rPr>
        <w:t>.</w:t>
      </w:r>
    </w:p>
    <w:p w:rsidR="00AC7091" w:rsidRDefault="001E3A09" w:rsidP="001E3A09">
      <w:pPr>
        <w:snapToGrid w:val="0"/>
        <w:spacing w:line="240" w:lineRule="auto"/>
        <w:rPr>
          <w:bCs/>
          <w:sz w:val="28"/>
          <w:szCs w:val="28"/>
          <w:lang w:val="ru-RU"/>
        </w:rPr>
      </w:pPr>
      <w:r>
        <w:rPr>
          <w:bCs/>
          <w:i/>
          <w:sz w:val="28"/>
          <w:szCs w:val="28"/>
          <w:lang w:val="ru-RU"/>
        </w:rPr>
        <w:t>Никогда не должно отвергать кающегося преступника</w:t>
      </w:r>
      <w:r>
        <w:rPr>
          <w:bCs/>
          <w:sz w:val="28"/>
          <w:szCs w:val="28"/>
          <w:lang w:val="ru-RU"/>
        </w:rPr>
        <w:t>.</w:t>
      </w:r>
    </w:p>
    <w:p w:rsidR="00AC7091" w:rsidRDefault="001E3A09" w:rsidP="001E3A09">
      <w:pPr>
        <w:snapToGrid w:val="0"/>
        <w:spacing w:line="240" w:lineRule="auto"/>
        <w:rPr>
          <w:bCs/>
          <w:sz w:val="28"/>
          <w:szCs w:val="28"/>
          <w:lang w:val="ru-RU"/>
        </w:rPr>
      </w:pPr>
      <w:r>
        <w:rPr>
          <w:bCs/>
          <w:i/>
          <w:sz w:val="28"/>
          <w:szCs w:val="28"/>
          <w:lang w:val="ru-RU"/>
        </w:rPr>
        <w:t>На возвратном пути я не возобновлял нашего печального разговора</w:t>
      </w:r>
      <w:r>
        <w:rPr>
          <w:bCs/>
          <w:sz w:val="28"/>
          <w:szCs w:val="28"/>
          <w:lang w:val="ru-RU"/>
        </w:rPr>
        <w:t>; но на пустые мои вопросы и шутки она отвечала коротко и рассеянно.</w:t>
      </w:r>
    </w:p>
    <w:p w:rsidR="00AC7091" w:rsidRDefault="001E3A09" w:rsidP="001E3A09">
      <w:pPr>
        <w:snapToGrid w:val="0"/>
        <w:spacing w:line="240" w:lineRule="auto"/>
        <w:rPr>
          <w:bCs/>
          <w:sz w:val="28"/>
          <w:szCs w:val="28"/>
          <w:lang w:val="ru-RU"/>
        </w:rPr>
      </w:pPr>
      <w:r>
        <w:rPr>
          <w:bCs/>
          <w:sz w:val="28"/>
          <w:szCs w:val="28"/>
          <w:lang w:val="ru-RU"/>
        </w:rPr>
        <w:t>Дамы оставили своих кавалеров</w:t>
      </w:r>
      <w:r>
        <w:rPr>
          <w:bCs/>
          <w:i/>
          <w:sz w:val="28"/>
          <w:szCs w:val="28"/>
          <w:lang w:val="ru-RU"/>
        </w:rPr>
        <w:t>, но она не покидала руки моей</w:t>
      </w:r>
      <w:r>
        <w:rPr>
          <w:bCs/>
          <w:sz w:val="28"/>
          <w:szCs w:val="28"/>
          <w:lang w:val="ru-RU"/>
        </w:rPr>
        <w:t>.</w:t>
      </w:r>
    </w:p>
    <w:p w:rsidR="00AC7091" w:rsidRDefault="001E3A09" w:rsidP="001E3A09">
      <w:pPr>
        <w:snapToGrid w:val="0"/>
        <w:spacing w:line="240" w:lineRule="auto"/>
        <w:rPr>
          <w:bCs/>
          <w:i/>
          <w:sz w:val="28"/>
          <w:szCs w:val="28"/>
          <w:lang w:val="ru-RU"/>
        </w:rPr>
      </w:pPr>
      <w:r>
        <w:rPr>
          <w:bCs/>
          <w:i/>
          <w:sz w:val="28"/>
          <w:szCs w:val="28"/>
          <w:lang w:val="ru-RU"/>
        </w:rPr>
        <w:t>Нигде так много не пьют кахетинского вина и минеральной воды, как здесь.</w:t>
      </w:r>
    </w:p>
    <w:p w:rsidR="00AC7091" w:rsidRDefault="001E3A09" w:rsidP="001E3A09">
      <w:pPr>
        <w:snapToGrid w:val="0"/>
        <w:spacing w:line="240" w:lineRule="auto"/>
        <w:rPr>
          <w:bCs/>
          <w:sz w:val="28"/>
          <w:szCs w:val="28"/>
          <w:lang w:val="ru-RU"/>
        </w:rPr>
      </w:pPr>
      <w:r>
        <w:rPr>
          <w:bCs/>
          <w:i/>
          <w:sz w:val="28"/>
          <w:szCs w:val="28"/>
          <w:lang w:val="ru-RU"/>
        </w:rPr>
        <w:t>Я не вынесла этого испытания</w:t>
      </w:r>
      <w:r>
        <w:rPr>
          <w:bCs/>
          <w:sz w:val="28"/>
          <w:szCs w:val="28"/>
          <w:lang w:val="ru-RU"/>
        </w:rPr>
        <w:t>.</w:t>
      </w:r>
    </w:p>
    <w:p w:rsidR="00AC7091" w:rsidRDefault="00AC7091" w:rsidP="001E3A09">
      <w:pPr>
        <w:snapToGrid w:val="0"/>
        <w:spacing w:line="240" w:lineRule="auto"/>
        <w:rPr>
          <w:bCs/>
          <w:sz w:val="28"/>
          <w:szCs w:val="28"/>
          <w:lang w:val="ru-RU"/>
        </w:rPr>
      </w:pPr>
    </w:p>
    <w:p w:rsidR="00AC7091" w:rsidRDefault="001E3A09" w:rsidP="001E3A09">
      <w:pPr>
        <w:snapToGrid w:val="0"/>
        <w:spacing w:line="240" w:lineRule="auto"/>
        <w:rPr>
          <w:b/>
          <w:bCs/>
          <w:sz w:val="28"/>
          <w:szCs w:val="28"/>
          <w:lang w:val="tt-RU"/>
        </w:rPr>
      </w:pPr>
      <w:r>
        <w:rPr>
          <w:b/>
          <w:bCs/>
          <w:sz w:val="28"/>
          <w:szCs w:val="28"/>
          <w:lang w:val="tt-RU"/>
        </w:rPr>
        <w:t>Классификации отрицательных конструкций</w:t>
      </w:r>
      <w:r>
        <w:rPr>
          <w:b/>
          <w:bCs/>
          <w:sz w:val="28"/>
          <w:szCs w:val="28"/>
          <w:lang w:val="ru-RU"/>
        </w:rPr>
        <w:t>:</w:t>
      </w:r>
    </w:p>
    <w:p w:rsidR="00AC7091" w:rsidRDefault="001E3A09" w:rsidP="001E3A09">
      <w:pPr>
        <w:snapToGrid w:val="0"/>
        <w:spacing w:line="240" w:lineRule="auto"/>
        <w:rPr>
          <w:b/>
          <w:bCs/>
          <w:sz w:val="28"/>
          <w:szCs w:val="28"/>
          <w:lang w:val="tt-RU"/>
        </w:rPr>
      </w:pPr>
      <w:r>
        <w:rPr>
          <w:b/>
          <w:bCs/>
          <w:sz w:val="28"/>
          <w:szCs w:val="28"/>
        </w:rPr>
        <w:t>I</w:t>
      </w:r>
      <w:r>
        <w:rPr>
          <w:b/>
          <w:bCs/>
          <w:sz w:val="28"/>
          <w:szCs w:val="28"/>
          <w:lang w:val="ru-RU"/>
        </w:rPr>
        <w:t xml:space="preserve">.Таблица 1. </w:t>
      </w:r>
      <w:r>
        <w:rPr>
          <w:b/>
          <w:bCs/>
          <w:sz w:val="28"/>
          <w:szCs w:val="28"/>
          <w:lang w:val="tt-RU"/>
        </w:rPr>
        <w:t>семантико-синтаксическая классификация отрицательных конструкций:</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4418"/>
      </w:tblGrid>
      <w:tr w:rsidR="00AC7091" w:rsidRPr="001E3A09">
        <w:tc>
          <w:tcPr>
            <w:tcW w:w="4418" w:type="dxa"/>
          </w:tcPr>
          <w:p w:rsidR="00AC7091" w:rsidRDefault="001E3A09" w:rsidP="001E3A09">
            <w:pPr>
              <w:snapToGrid w:val="0"/>
              <w:spacing w:line="240" w:lineRule="auto"/>
              <w:rPr>
                <w:sz w:val="28"/>
                <w:szCs w:val="28"/>
                <w:lang w:val="tt-RU"/>
              </w:rPr>
            </w:pPr>
            <w:r>
              <w:rPr>
                <w:sz w:val="28"/>
                <w:szCs w:val="28"/>
                <w:lang w:val="tt-RU"/>
              </w:rPr>
              <w:t>1-ый тип</w:t>
            </w:r>
            <w:r>
              <w:rPr>
                <w:sz w:val="28"/>
                <w:szCs w:val="28"/>
                <w:lang w:val="ru-RU"/>
              </w:rPr>
              <w:t xml:space="preserve"> </w:t>
            </w:r>
            <w:r>
              <w:rPr>
                <w:sz w:val="28"/>
                <w:szCs w:val="28"/>
                <w:lang w:val="tt-RU"/>
              </w:rPr>
              <w:t>полное отрицание</w:t>
            </w:r>
          </w:p>
          <w:p w:rsidR="00AC7091" w:rsidRDefault="001E3A09" w:rsidP="001E3A09">
            <w:pPr>
              <w:snapToGrid w:val="0"/>
              <w:spacing w:line="240" w:lineRule="auto"/>
              <w:rPr>
                <w:sz w:val="28"/>
                <w:szCs w:val="28"/>
                <w:lang w:val="tt-RU"/>
              </w:rPr>
            </w:pPr>
            <w:r>
              <w:rPr>
                <w:sz w:val="28"/>
                <w:szCs w:val="28"/>
                <w:lang w:val="tt-RU"/>
              </w:rPr>
              <w:t xml:space="preserve"> (Общеотрицательные предложения)</w:t>
            </w:r>
          </w:p>
          <w:p w:rsidR="00AC7091" w:rsidRDefault="00AC7091" w:rsidP="001E3A09">
            <w:pPr>
              <w:snapToGrid w:val="0"/>
              <w:spacing w:line="240" w:lineRule="auto"/>
              <w:rPr>
                <w:b/>
                <w:bCs/>
                <w:sz w:val="28"/>
                <w:szCs w:val="28"/>
                <w:lang w:val="tt-RU"/>
              </w:rPr>
            </w:pPr>
          </w:p>
        </w:tc>
        <w:tc>
          <w:tcPr>
            <w:tcW w:w="4418" w:type="dxa"/>
          </w:tcPr>
          <w:p w:rsidR="00AC7091" w:rsidRDefault="001E3A09" w:rsidP="001E3A09">
            <w:pPr>
              <w:snapToGrid w:val="0"/>
              <w:spacing w:line="240" w:lineRule="auto"/>
              <w:rPr>
                <w:sz w:val="28"/>
                <w:szCs w:val="28"/>
                <w:lang w:val="tt-RU"/>
              </w:rPr>
            </w:pPr>
            <w:r>
              <w:rPr>
                <w:sz w:val="28"/>
                <w:szCs w:val="28"/>
                <w:lang w:val="tt-RU"/>
              </w:rPr>
              <w:t>2-ой тип</w:t>
            </w:r>
            <w:r>
              <w:rPr>
                <w:sz w:val="28"/>
                <w:szCs w:val="28"/>
                <w:lang w:val="ru-RU"/>
              </w:rPr>
              <w:t xml:space="preserve"> </w:t>
            </w:r>
            <w:r>
              <w:rPr>
                <w:sz w:val="28"/>
                <w:szCs w:val="28"/>
                <w:lang w:val="tt-RU"/>
              </w:rPr>
              <w:t>неполное отрицание</w:t>
            </w:r>
          </w:p>
          <w:p w:rsidR="00AC7091" w:rsidRDefault="001E3A09" w:rsidP="001E3A09">
            <w:pPr>
              <w:snapToGrid w:val="0"/>
              <w:spacing w:line="240" w:lineRule="auto"/>
              <w:rPr>
                <w:b/>
                <w:bCs/>
                <w:sz w:val="28"/>
                <w:szCs w:val="28"/>
                <w:lang w:val="tt-RU"/>
              </w:rPr>
            </w:pPr>
            <w:r>
              <w:rPr>
                <w:sz w:val="28"/>
                <w:szCs w:val="28"/>
                <w:lang w:val="tt-RU"/>
              </w:rPr>
              <w:t>(Частноотрицательные предложения)</w:t>
            </w:r>
          </w:p>
        </w:tc>
      </w:tr>
      <w:tr w:rsidR="00AC7091" w:rsidRPr="001E3A09">
        <w:tc>
          <w:tcPr>
            <w:tcW w:w="4418" w:type="dxa"/>
          </w:tcPr>
          <w:p w:rsidR="00AC7091" w:rsidRDefault="001E3A09" w:rsidP="001E3A09">
            <w:pPr>
              <w:numPr>
                <w:ilvl w:val="0"/>
                <w:numId w:val="5"/>
              </w:numPr>
              <w:snapToGrid w:val="0"/>
              <w:spacing w:line="240" w:lineRule="auto"/>
              <w:rPr>
                <w:sz w:val="28"/>
                <w:szCs w:val="28"/>
                <w:lang w:val="tt-RU"/>
              </w:rPr>
            </w:pPr>
            <w:r>
              <w:rPr>
                <w:sz w:val="28"/>
                <w:szCs w:val="28"/>
                <w:lang w:val="tt-RU"/>
              </w:rPr>
              <w:t xml:space="preserve">В их душе часто много добрых </w:t>
            </w:r>
            <w:r>
              <w:rPr>
                <w:sz w:val="28"/>
                <w:szCs w:val="28"/>
                <w:lang w:val="tt-RU"/>
              </w:rPr>
              <w:lastRenderedPageBreak/>
              <w:t>свойств, но ни на грош поэзии.</w:t>
            </w:r>
          </w:p>
        </w:tc>
        <w:tc>
          <w:tcPr>
            <w:tcW w:w="4418" w:type="dxa"/>
          </w:tcPr>
          <w:p w:rsidR="00AC7091" w:rsidRDefault="001E3A09" w:rsidP="001E3A09">
            <w:pPr>
              <w:snapToGrid w:val="0"/>
              <w:spacing w:line="240" w:lineRule="auto"/>
              <w:rPr>
                <w:b/>
                <w:bCs/>
                <w:sz w:val="28"/>
                <w:szCs w:val="28"/>
                <w:lang w:val="tt-RU"/>
              </w:rPr>
            </w:pPr>
            <w:r>
              <w:rPr>
                <w:sz w:val="28"/>
                <w:szCs w:val="28"/>
                <w:lang w:val="tt-RU"/>
              </w:rPr>
              <w:lastRenderedPageBreak/>
              <w:t xml:space="preserve">1)Они пьют однако не воду, гуляют </w:t>
            </w:r>
            <w:r>
              <w:rPr>
                <w:sz w:val="28"/>
                <w:szCs w:val="28"/>
                <w:lang w:val="tt-RU"/>
              </w:rPr>
              <w:lastRenderedPageBreak/>
              <w:t>мало, волочатся только мимоходом.</w:t>
            </w:r>
          </w:p>
        </w:tc>
      </w:tr>
      <w:tr w:rsidR="00AC7091" w:rsidRPr="001E3A09">
        <w:tc>
          <w:tcPr>
            <w:tcW w:w="4418" w:type="dxa"/>
          </w:tcPr>
          <w:p w:rsidR="00AC7091" w:rsidRDefault="001E3A09" w:rsidP="001E3A09">
            <w:pPr>
              <w:snapToGrid w:val="0"/>
              <w:spacing w:line="240" w:lineRule="auto"/>
              <w:rPr>
                <w:b/>
                <w:bCs/>
                <w:sz w:val="28"/>
                <w:szCs w:val="28"/>
                <w:lang w:val="tt-RU"/>
              </w:rPr>
            </w:pPr>
            <w:r>
              <w:rPr>
                <w:sz w:val="28"/>
                <w:szCs w:val="28"/>
                <w:lang w:val="tt-RU"/>
              </w:rPr>
              <w:lastRenderedPageBreak/>
              <w:t>2)Грушницкого страсть была декламировать: он закидывал вас словами, как скоро разговор выходил из круга обыкновенных понятий: спорить с ним я никогда не мог.</w:t>
            </w:r>
          </w:p>
        </w:tc>
        <w:tc>
          <w:tcPr>
            <w:tcW w:w="4418" w:type="dxa"/>
          </w:tcPr>
          <w:p w:rsidR="00AC7091" w:rsidRDefault="001E3A09" w:rsidP="001E3A09">
            <w:pPr>
              <w:snapToGrid w:val="0"/>
              <w:spacing w:line="240" w:lineRule="auto"/>
              <w:rPr>
                <w:b/>
                <w:bCs/>
                <w:sz w:val="28"/>
                <w:szCs w:val="28"/>
                <w:lang w:val="tt-RU"/>
              </w:rPr>
            </w:pPr>
            <w:r>
              <w:rPr>
                <w:sz w:val="28"/>
                <w:szCs w:val="28"/>
                <w:lang w:val="tt-RU"/>
              </w:rPr>
              <w:t>2)Говорит он  скоро и вычурно: он из тех людей, которые на все случаи жизни имеют готовые пышные фразы, которых просто прекрасное не трогает и которые важно драпируются в необыкновенные чувства, возвышенные страсти и исключительные страдания.</w:t>
            </w:r>
          </w:p>
        </w:tc>
      </w:tr>
      <w:tr w:rsidR="00AC7091" w:rsidRPr="001E3A09">
        <w:tc>
          <w:tcPr>
            <w:tcW w:w="4418" w:type="dxa"/>
          </w:tcPr>
          <w:p w:rsidR="00AC7091" w:rsidRDefault="001E3A09" w:rsidP="001E3A09">
            <w:pPr>
              <w:snapToGrid w:val="0"/>
              <w:spacing w:line="240" w:lineRule="auto"/>
              <w:rPr>
                <w:b/>
                <w:bCs/>
                <w:sz w:val="28"/>
                <w:szCs w:val="28"/>
                <w:lang w:val="tt-RU"/>
              </w:rPr>
            </w:pPr>
            <w:r>
              <w:rPr>
                <w:sz w:val="28"/>
                <w:szCs w:val="28"/>
                <w:lang w:val="tt-RU"/>
              </w:rPr>
              <w:t>3)Он не отвечает на ваши возражения, он вас не слушает.</w:t>
            </w:r>
          </w:p>
        </w:tc>
        <w:tc>
          <w:tcPr>
            <w:tcW w:w="4418" w:type="dxa"/>
          </w:tcPr>
          <w:p w:rsidR="00AC7091" w:rsidRDefault="001E3A09" w:rsidP="001E3A09">
            <w:pPr>
              <w:snapToGrid w:val="0"/>
              <w:spacing w:line="240" w:lineRule="auto"/>
              <w:rPr>
                <w:sz w:val="28"/>
                <w:szCs w:val="28"/>
                <w:lang w:val="tt-RU"/>
              </w:rPr>
            </w:pPr>
            <w:r>
              <w:rPr>
                <w:sz w:val="28"/>
                <w:szCs w:val="28"/>
                <w:lang w:val="tt-RU"/>
              </w:rPr>
              <w:t>3)Он так часто старился уверить других в том, что он существо, не созданное для мира, обреченное каким-то тайным страданиям,что он сам почти в этом уверился.</w:t>
            </w:r>
          </w:p>
        </w:tc>
      </w:tr>
      <w:tr w:rsidR="00AC7091" w:rsidRPr="001E3A09">
        <w:tc>
          <w:tcPr>
            <w:tcW w:w="4418" w:type="dxa"/>
          </w:tcPr>
          <w:p w:rsidR="00AC7091" w:rsidRDefault="001E3A09" w:rsidP="001E3A09">
            <w:pPr>
              <w:snapToGrid w:val="0"/>
              <w:spacing w:line="240" w:lineRule="auto"/>
              <w:rPr>
                <w:b/>
                <w:bCs/>
                <w:sz w:val="28"/>
                <w:szCs w:val="28"/>
                <w:lang w:val="tt-RU"/>
              </w:rPr>
            </w:pPr>
            <w:r>
              <w:rPr>
                <w:sz w:val="28"/>
                <w:szCs w:val="28"/>
                <w:lang w:val="tt-RU"/>
              </w:rPr>
              <w:t>4)Никогда не бывают метки и элы: он никого не убьёт одним словом; он не знает людей и их слабых струн, потому что занимался целую жизнь одним собою.</w:t>
            </w:r>
          </w:p>
        </w:tc>
        <w:tc>
          <w:tcPr>
            <w:tcW w:w="4418" w:type="dxa"/>
          </w:tcPr>
          <w:p w:rsidR="00AC7091" w:rsidRDefault="001E3A09" w:rsidP="001E3A09">
            <w:pPr>
              <w:snapToGrid w:val="0"/>
              <w:spacing w:line="240" w:lineRule="auto"/>
              <w:rPr>
                <w:sz w:val="28"/>
                <w:szCs w:val="28"/>
                <w:lang w:val="tt-RU"/>
              </w:rPr>
            </w:pPr>
            <w:r>
              <w:rPr>
                <w:sz w:val="28"/>
                <w:szCs w:val="28"/>
                <w:lang w:val="tt-RU"/>
              </w:rPr>
              <w:t>4)Я его понял, и он за это меня не любит, хотя мы наружно в самых дружеских отношениях.</w:t>
            </w:r>
          </w:p>
        </w:tc>
      </w:tr>
      <w:tr w:rsidR="00AC7091" w:rsidRPr="001E3A09">
        <w:tc>
          <w:tcPr>
            <w:tcW w:w="4418" w:type="dxa"/>
          </w:tcPr>
          <w:p w:rsidR="00AC7091" w:rsidRDefault="001E3A09" w:rsidP="001E3A09">
            <w:pPr>
              <w:snapToGrid w:val="0"/>
              <w:spacing w:line="240" w:lineRule="auto"/>
              <w:rPr>
                <w:b/>
                <w:bCs/>
                <w:sz w:val="28"/>
                <w:szCs w:val="28"/>
                <w:lang w:val="tt-RU"/>
              </w:rPr>
            </w:pPr>
            <w:r>
              <w:rPr>
                <w:sz w:val="28"/>
                <w:szCs w:val="28"/>
                <w:lang w:val="tt-RU"/>
              </w:rPr>
              <w:t>5)Ботинки стягивали у щиколотки её сухощавую ножку так мила, что даже не посвященный в таинства красоты непременно бы ахнул, хотя бы от удивления.</w:t>
            </w:r>
          </w:p>
        </w:tc>
        <w:tc>
          <w:tcPr>
            <w:tcW w:w="4418" w:type="dxa"/>
          </w:tcPr>
          <w:p w:rsidR="00AC7091" w:rsidRDefault="001E3A09" w:rsidP="001E3A09">
            <w:pPr>
              <w:snapToGrid w:val="0"/>
              <w:spacing w:line="240" w:lineRule="auto"/>
              <w:rPr>
                <w:sz w:val="28"/>
                <w:szCs w:val="28"/>
                <w:lang w:val="tt-RU"/>
              </w:rPr>
            </w:pPr>
            <w:r>
              <w:rPr>
                <w:sz w:val="28"/>
                <w:szCs w:val="28"/>
                <w:lang w:val="tt-RU"/>
              </w:rPr>
              <w:t>5)Я не более опасен, чем ваш кавалер.</w:t>
            </w:r>
          </w:p>
        </w:tc>
      </w:tr>
      <w:tr w:rsidR="00AC7091" w:rsidRPr="001E3A09">
        <w:tc>
          <w:tcPr>
            <w:tcW w:w="4418" w:type="dxa"/>
          </w:tcPr>
          <w:p w:rsidR="00AC7091" w:rsidRDefault="001E3A09" w:rsidP="001E3A09">
            <w:pPr>
              <w:snapToGrid w:val="0"/>
              <w:spacing w:line="240" w:lineRule="auto"/>
              <w:rPr>
                <w:sz w:val="28"/>
                <w:szCs w:val="28"/>
                <w:lang w:val="tt-RU"/>
              </w:rPr>
            </w:pPr>
            <w:r>
              <w:rPr>
                <w:sz w:val="28"/>
                <w:szCs w:val="28"/>
                <w:lang w:val="tt-RU"/>
              </w:rPr>
              <w:t>6)Грушницкий стоял у самого колодца; больше на площадке никого не было.</w:t>
            </w:r>
          </w:p>
        </w:tc>
        <w:tc>
          <w:tcPr>
            <w:tcW w:w="4418" w:type="dxa"/>
          </w:tcPr>
          <w:p w:rsidR="00AC7091" w:rsidRDefault="001E3A09" w:rsidP="001E3A09">
            <w:pPr>
              <w:snapToGrid w:val="0"/>
              <w:spacing w:line="240" w:lineRule="auto"/>
              <w:rPr>
                <w:b/>
                <w:bCs/>
                <w:sz w:val="28"/>
                <w:szCs w:val="28"/>
                <w:lang w:val="tt-RU"/>
              </w:rPr>
            </w:pPr>
            <w:r>
              <w:rPr>
                <w:sz w:val="28"/>
                <w:szCs w:val="28"/>
                <w:lang w:val="tt-RU"/>
              </w:rPr>
              <w:t>6)Мой друг, мне и не здешнее ужасно надоело.</w:t>
            </w:r>
          </w:p>
        </w:tc>
      </w:tr>
      <w:tr w:rsidR="00AC7091" w:rsidRPr="001E3A09">
        <w:tc>
          <w:tcPr>
            <w:tcW w:w="4418" w:type="dxa"/>
          </w:tcPr>
          <w:p w:rsidR="00AC7091" w:rsidRDefault="001E3A09" w:rsidP="001E3A09">
            <w:pPr>
              <w:snapToGrid w:val="0"/>
              <w:spacing w:line="240" w:lineRule="auto"/>
              <w:rPr>
                <w:b/>
                <w:bCs/>
                <w:sz w:val="28"/>
                <w:szCs w:val="28"/>
                <w:lang w:val="tt-RU"/>
              </w:rPr>
            </w:pPr>
            <w:r>
              <w:rPr>
                <w:sz w:val="28"/>
                <w:szCs w:val="28"/>
                <w:lang w:val="tt-RU"/>
              </w:rPr>
              <w:t>7)Потом ужасно покраснела, оглянулась на галерею и, убедившись, что её маменька ничего не видала, кажется, тотчас же успокоилась.</w:t>
            </w:r>
          </w:p>
        </w:tc>
        <w:tc>
          <w:tcPr>
            <w:tcW w:w="4418" w:type="dxa"/>
          </w:tcPr>
          <w:p w:rsidR="00AC7091" w:rsidRDefault="001E3A09" w:rsidP="001E3A09">
            <w:pPr>
              <w:snapToGrid w:val="0"/>
              <w:spacing w:line="240" w:lineRule="auto"/>
              <w:rPr>
                <w:b/>
                <w:bCs/>
                <w:sz w:val="28"/>
                <w:szCs w:val="28"/>
                <w:lang w:val="tt-RU"/>
              </w:rPr>
            </w:pPr>
            <w:r>
              <w:rPr>
                <w:sz w:val="28"/>
                <w:szCs w:val="28"/>
                <w:lang w:val="tt-RU"/>
              </w:rPr>
              <w:t>7)А что, у неё зубы белые? Это очень важно! Жаль, что она не улыбнулась на твою пышную фразу.</w:t>
            </w:r>
          </w:p>
        </w:tc>
      </w:tr>
      <w:tr w:rsidR="00AC7091" w:rsidRPr="001E3A09">
        <w:tc>
          <w:tcPr>
            <w:tcW w:w="4418" w:type="dxa"/>
          </w:tcPr>
          <w:p w:rsidR="00AC7091" w:rsidRDefault="001E3A09" w:rsidP="001E3A09">
            <w:pPr>
              <w:snapToGrid w:val="0"/>
              <w:spacing w:line="240" w:lineRule="auto"/>
              <w:rPr>
                <w:b/>
                <w:bCs/>
                <w:sz w:val="28"/>
                <w:szCs w:val="28"/>
                <w:lang w:val="tt-RU"/>
              </w:rPr>
            </w:pPr>
            <w:r>
              <w:rPr>
                <w:sz w:val="28"/>
                <w:szCs w:val="28"/>
                <w:lang w:val="tt-RU"/>
              </w:rPr>
              <w:t>8)Он изучал все живые струны сердца человеческого, как изучают жилы трупа, но никогда не умел он воспользоваться своим знанием.</w:t>
            </w:r>
          </w:p>
        </w:tc>
        <w:tc>
          <w:tcPr>
            <w:tcW w:w="4418" w:type="dxa"/>
          </w:tcPr>
          <w:p w:rsidR="00AC7091" w:rsidRDefault="001E3A09" w:rsidP="001E3A09">
            <w:pPr>
              <w:snapToGrid w:val="0"/>
              <w:spacing w:line="240" w:lineRule="auto"/>
              <w:rPr>
                <w:b/>
                <w:bCs/>
                <w:sz w:val="28"/>
                <w:szCs w:val="28"/>
                <w:lang w:val="tt-RU"/>
              </w:rPr>
            </w:pPr>
            <w:r>
              <w:rPr>
                <w:sz w:val="28"/>
                <w:szCs w:val="28"/>
                <w:lang w:val="tt-RU"/>
              </w:rPr>
              <w:t>8)И ты не был несколько тронут, глядя на неё в эту минуту, когда душа сияла на лице её?</w:t>
            </w:r>
          </w:p>
        </w:tc>
      </w:tr>
    </w:tbl>
    <w:p w:rsidR="00AC7091" w:rsidRDefault="001E3A09" w:rsidP="001E3A09">
      <w:pPr>
        <w:snapToGrid w:val="0"/>
        <w:spacing w:line="240" w:lineRule="auto"/>
        <w:rPr>
          <w:sz w:val="28"/>
          <w:szCs w:val="28"/>
          <w:lang w:val="tt-RU"/>
        </w:rPr>
      </w:pPr>
      <w:r>
        <w:rPr>
          <w:rStyle w:val="a9"/>
          <w:color w:val="auto"/>
          <w:sz w:val="28"/>
          <w:szCs w:val="28"/>
          <w:lang w:val="ru-RU"/>
        </w:rPr>
        <w:lastRenderedPageBreak/>
        <w:t xml:space="preserve">Мы опирались на материал </w:t>
      </w:r>
      <w:r>
        <w:rPr>
          <w:sz w:val="28"/>
          <w:szCs w:val="28"/>
          <w:lang w:val="ru-RU"/>
        </w:rPr>
        <w:t>новеллы «Княжна Мери» из романа М.Ю. Лермонтова «Герой нашего времени»</w:t>
      </w:r>
      <w:r>
        <w:rPr>
          <w:rStyle w:val="a9"/>
          <w:color w:val="auto"/>
          <w:sz w:val="28"/>
          <w:szCs w:val="28"/>
          <w:lang w:val="ru-RU"/>
        </w:rPr>
        <w:t>.</w:t>
      </w:r>
    </w:p>
    <w:p w:rsidR="00AC7091" w:rsidRDefault="00AC7091" w:rsidP="001E3A09">
      <w:pPr>
        <w:snapToGrid w:val="0"/>
        <w:spacing w:line="240" w:lineRule="auto"/>
        <w:rPr>
          <w:sz w:val="28"/>
          <w:szCs w:val="28"/>
          <w:lang w:val="tt-RU"/>
        </w:rPr>
      </w:pPr>
    </w:p>
    <w:p w:rsidR="00AC7091" w:rsidRDefault="001E3A09" w:rsidP="001E3A09">
      <w:pPr>
        <w:snapToGrid w:val="0"/>
        <w:spacing w:line="240" w:lineRule="auto"/>
        <w:rPr>
          <w:sz w:val="28"/>
          <w:szCs w:val="28"/>
          <w:lang w:val="tt-RU"/>
        </w:rPr>
      </w:pPr>
      <w:r>
        <w:rPr>
          <w:b/>
          <w:sz w:val="28"/>
          <w:szCs w:val="28"/>
        </w:rPr>
        <w:t>II</w:t>
      </w:r>
      <w:r>
        <w:rPr>
          <w:b/>
          <w:sz w:val="28"/>
          <w:szCs w:val="28"/>
          <w:lang w:val="ru-RU"/>
        </w:rPr>
        <w:t>.</w:t>
      </w:r>
      <w:r>
        <w:rPr>
          <w:b/>
          <w:bCs/>
          <w:sz w:val="28"/>
          <w:szCs w:val="28"/>
          <w:lang w:val="tt-RU"/>
        </w:rPr>
        <w:t>структурно-семантическая классификация отрицательных конструкций</w:t>
      </w:r>
      <w:r>
        <w:rPr>
          <w:b/>
          <w:bCs/>
          <w:sz w:val="28"/>
          <w:szCs w:val="28"/>
          <w:lang w:val="ru-RU"/>
        </w:rPr>
        <w:t>.</w:t>
      </w:r>
      <w:r>
        <w:rPr>
          <w:b/>
          <w:bCs/>
          <w:sz w:val="28"/>
          <w:szCs w:val="28"/>
          <w:lang w:val="tt-RU"/>
        </w:rPr>
        <w:t xml:space="preserve"> </w:t>
      </w:r>
      <w:r>
        <w:rPr>
          <w:b/>
          <w:bCs/>
          <w:sz w:val="28"/>
          <w:szCs w:val="28"/>
          <w:lang w:val="ru-RU"/>
        </w:rPr>
        <w:t>П</w:t>
      </w:r>
      <w:r>
        <w:rPr>
          <w:b/>
          <w:bCs/>
          <w:sz w:val="28"/>
          <w:szCs w:val="28"/>
          <w:lang w:val="tt-RU"/>
        </w:rPr>
        <w:t>редложение рассматривается с точки зрения входящих в него отрицательных слов:</w:t>
      </w:r>
    </w:p>
    <w:p w:rsidR="00AC7091" w:rsidRDefault="001E3A09" w:rsidP="001E3A09">
      <w:pPr>
        <w:numPr>
          <w:ilvl w:val="0"/>
          <w:numId w:val="6"/>
        </w:numPr>
        <w:snapToGrid w:val="0"/>
        <w:spacing w:line="240" w:lineRule="auto"/>
        <w:ind w:firstLineChars="228" w:firstLine="638"/>
        <w:rPr>
          <w:sz w:val="28"/>
          <w:szCs w:val="28"/>
          <w:lang w:val="tt-RU"/>
        </w:rPr>
      </w:pPr>
      <w:r>
        <w:rPr>
          <w:sz w:val="28"/>
          <w:szCs w:val="28"/>
          <w:lang w:val="tt-RU"/>
        </w:rPr>
        <w:t xml:space="preserve">Предложения с отрицательными частицами: “не” и “ни”: </w:t>
      </w:r>
      <w:r>
        <w:rPr>
          <w:i/>
          <w:sz w:val="28"/>
          <w:szCs w:val="28"/>
          <w:lang w:val="tt-RU"/>
        </w:rPr>
        <w:t xml:space="preserve">Он </w:t>
      </w:r>
      <w:r>
        <w:rPr>
          <w:b/>
          <w:i/>
          <w:sz w:val="28"/>
          <w:szCs w:val="28"/>
          <w:lang w:val="tt-RU"/>
        </w:rPr>
        <w:t>не</w:t>
      </w:r>
      <w:r>
        <w:rPr>
          <w:i/>
          <w:sz w:val="28"/>
          <w:szCs w:val="28"/>
          <w:lang w:val="tt-RU"/>
        </w:rPr>
        <w:t xml:space="preserve"> знает людей и их слабых струн.</w:t>
      </w:r>
      <w:r>
        <w:rPr>
          <w:sz w:val="28"/>
          <w:szCs w:val="28"/>
          <w:lang w:val="tt-RU"/>
        </w:rPr>
        <w:t xml:space="preserve">  </w:t>
      </w:r>
      <w:r>
        <w:rPr>
          <w:i/>
          <w:sz w:val="28"/>
          <w:szCs w:val="28"/>
          <w:lang w:val="tt-RU"/>
        </w:rPr>
        <w:t xml:space="preserve">Из двух друзей всегда один раб другого, хотя часто </w:t>
      </w:r>
      <w:r>
        <w:rPr>
          <w:b/>
          <w:i/>
          <w:sz w:val="28"/>
          <w:szCs w:val="28"/>
          <w:lang w:val="tt-RU"/>
        </w:rPr>
        <w:t>ни</w:t>
      </w:r>
      <w:r>
        <w:rPr>
          <w:i/>
          <w:sz w:val="28"/>
          <w:szCs w:val="28"/>
          <w:lang w:val="tt-RU"/>
        </w:rPr>
        <w:t xml:space="preserve"> один из них в этом себе не признается.</w:t>
      </w:r>
    </w:p>
    <w:p w:rsidR="00AC7091" w:rsidRDefault="001E3A09" w:rsidP="001E3A09">
      <w:pPr>
        <w:snapToGrid w:val="0"/>
        <w:spacing w:line="240" w:lineRule="auto"/>
        <w:ind w:firstLineChars="228" w:firstLine="638"/>
        <w:rPr>
          <w:i/>
          <w:sz w:val="28"/>
          <w:szCs w:val="28"/>
          <w:lang w:val="tt-RU"/>
        </w:rPr>
      </w:pPr>
      <w:r>
        <w:rPr>
          <w:sz w:val="28"/>
          <w:szCs w:val="28"/>
          <w:lang w:val="tt-RU"/>
        </w:rPr>
        <w:t xml:space="preserve">2)Предложения с отрицательным местоимениями и наречиями: </w:t>
      </w:r>
      <w:r>
        <w:rPr>
          <w:i/>
          <w:sz w:val="28"/>
          <w:szCs w:val="28"/>
          <w:lang w:val="tt-RU"/>
        </w:rPr>
        <w:t xml:space="preserve">Все нашли, что мы говорим вздор, а, право, из них </w:t>
      </w:r>
      <w:r>
        <w:rPr>
          <w:b/>
          <w:i/>
          <w:sz w:val="28"/>
          <w:szCs w:val="28"/>
          <w:lang w:val="tt-RU"/>
        </w:rPr>
        <w:t>никто ничего</w:t>
      </w:r>
      <w:r>
        <w:rPr>
          <w:i/>
          <w:sz w:val="28"/>
          <w:szCs w:val="28"/>
          <w:lang w:val="tt-RU"/>
        </w:rPr>
        <w:t xml:space="preserve"> умнее этого не сказал. Мои предчувствия меня </w:t>
      </w:r>
      <w:r>
        <w:rPr>
          <w:b/>
          <w:i/>
          <w:sz w:val="28"/>
          <w:szCs w:val="28"/>
          <w:lang w:val="tt-RU"/>
        </w:rPr>
        <w:t>никогда</w:t>
      </w:r>
      <w:r>
        <w:rPr>
          <w:i/>
          <w:sz w:val="28"/>
          <w:szCs w:val="28"/>
          <w:lang w:val="tt-RU"/>
        </w:rPr>
        <w:t xml:space="preserve"> не обманывали.</w:t>
      </w:r>
    </w:p>
    <w:p w:rsidR="00AC7091" w:rsidRDefault="001E3A09" w:rsidP="001E3A09">
      <w:pPr>
        <w:snapToGrid w:val="0"/>
        <w:spacing w:line="240" w:lineRule="auto"/>
        <w:ind w:firstLineChars="228" w:firstLine="638"/>
        <w:rPr>
          <w:i/>
          <w:sz w:val="28"/>
          <w:szCs w:val="28"/>
          <w:lang w:val="tt-RU"/>
        </w:rPr>
      </w:pPr>
      <w:r>
        <w:rPr>
          <w:sz w:val="28"/>
          <w:szCs w:val="28"/>
          <w:lang w:val="tt-RU"/>
        </w:rPr>
        <w:t>Отрицательная частица НИ, а также отрицательные местоимения и наречия, имеющие в своём составе отрицательную приставку НИ-, содействуют усилению передаваемого высказыванием отрицания.</w:t>
      </w:r>
      <w:r>
        <w:rPr>
          <w:i/>
          <w:sz w:val="28"/>
          <w:szCs w:val="28"/>
          <w:lang w:val="tt-RU"/>
        </w:rPr>
        <w:t xml:space="preserve"> </w:t>
      </w:r>
    </w:p>
    <w:p w:rsidR="00AC7091" w:rsidRDefault="001E3A09" w:rsidP="001E3A09">
      <w:pPr>
        <w:snapToGrid w:val="0"/>
        <w:spacing w:line="240" w:lineRule="auto"/>
        <w:ind w:firstLineChars="228" w:firstLine="638"/>
        <w:rPr>
          <w:i/>
          <w:sz w:val="28"/>
          <w:szCs w:val="28"/>
          <w:lang w:val="tt-RU"/>
        </w:rPr>
      </w:pPr>
      <w:r>
        <w:rPr>
          <w:sz w:val="28"/>
          <w:szCs w:val="28"/>
          <w:lang w:val="tt-RU"/>
        </w:rPr>
        <w:t xml:space="preserve">3)Предложения с предикативными словами: “нет”,“нечего”: </w:t>
      </w:r>
      <w:r>
        <w:rPr>
          <w:b/>
          <w:i/>
          <w:sz w:val="28"/>
          <w:szCs w:val="28"/>
          <w:lang w:val="tt-RU"/>
        </w:rPr>
        <w:t>Нет</w:t>
      </w:r>
      <w:r>
        <w:rPr>
          <w:i/>
          <w:sz w:val="28"/>
          <w:szCs w:val="28"/>
          <w:lang w:val="tt-RU"/>
        </w:rPr>
        <w:t xml:space="preserve"> в мире человека, над которым прошедшее приобретало бы такую власть, как надо мною. Мне </w:t>
      </w:r>
      <w:r>
        <w:rPr>
          <w:b/>
          <w:i/>
          <w:sz w:val="28"/>
          <w:szCs w:val="28"/>
          <w:lang w:val="tt-RU"/>
        </w:rPr>
        <w:t>нечего</w:t>
      </w:r>
      <w:r>
        <w:rPr>
          <w:i/>
          <w:sz w:val="28"/>
          <w:szCs w:val="28"/>
          <w:lang w:val="tt-RU"/>
        </w:rPr>
        <w:t xml:space="preserve"> тебе сказать.</w:t>
      </w:r>
    </w:p>
    <w:p w:rsidR="00AC7091" w:rsidRDefault="001E3A09" w:rsidP="001E3A09">
      <w:pPr>
        <w:snapToGrid w:val="0"/>
        <w:spacing w:line="240" w:lineRule="auto"/>
        <w:ind w:firstLineChars="228" w:firstLine="638"/>
        <w:rPr>
          <w:i/>
          <w:sz w:val="28"/>
          <w:szCs w:val="28"/>
          <w:lang w:val="tt-RU"/>
        </w:rPr>
      </w:pPr>
      <w:r>
        <w:rPr>
          <w:sz w:val="28"/>
          <w:szCs w:val="28"/>
          <w:lang w:val="tt-RU"/>
        </w:rPr>
        <w:t xml:space="preserve">4)Предложения с модальными словами: “нельзя”,“невозможно”: </w:t>
      </w:r>
      <w:r>
        <w:rPr>
          <w:i/>
          <w:sz w:val="28"/>
          <w:szCs w:val="28"/>
          <w:lang w:val="tt-RU"/>
        </w:rPr>
        <w:t xml:space="preserve">Я думал умереть; это было </w:t>
      </w:r>
      <w:r>
        <w:rPr>
          <w:b/>
          <w:i/>
          <w:sz w:val="28"/>
          <w:szCs w:val="28"/>
          <w:lang w:val="tt-RU"/>
        </w:rPr>
        <w:t>невозможно</w:t>
      </w:r>
      <w:r>
        <w:rPr>
          <w:i/>
          <w:sz w:val="28"/>
          <w:szCs w:val="28"/>
          <w:lang w:val="tt-RU"/>
        </w:rPr>
        <w:t xml:space="preserve">: я ещё не осушил чаши страданий и теперь чувствую, что мне ещё долго жить. Тут между нами начался один из тех разговоров, которые на бумаге не имеют смысла, которых повторить </w:t>
      </w:r>
      <w:r>
        <w:rPr>
          <w:b/>
          <w:i/>
          <w:sz w:val="28"/>
          <w:szCs w:val="28"/>
          <w:lang w:val="tt-RU"/>
        </w:rPr>
        <w:t>нельзя</w:t>
      </w:r>
      <w:r>
        <w:rPr>
          <w:i/>
          <w:sz w:val="28"/>
          <w:szCs w:val="28"/>
          <w:lang w:val="tt-RU"/>
        </w:rPr>
        <w:t xml:space="preserve"> и </w:t>
      </w:r>
      <w:r>
        <w:rPr>
          <w:b/>
          <w:i/>
          <w:sz w:val="28"/>
          <w:szCs w:val="28"/>
          <w:lang w:val="tt-RU"/>
        </w:rPr>
        <w:t>нельзя</w:t>
      </w:r>
      <w:r>
        <w:rPr>
          <w:i/>
          <w:sz w:val="28"/>
          <w:szCs w:val="28"/>
          <w:lang w:val="tt-RU"/>
        </w:rPr>
        <w:t xml:space="preserve"> даже запомнить: значение звуков заменяет и дополняет значение слов, как в итальянской опере.- Доктор! решительно нам </w:t>
      </w:r>
      <w:r>
        <w:rPr>
          <w:b/>
          <w:i/>
          <w:sz w:val="28"/>
          <w:szCs w:val="28"/>
          <w:lang w:val="tt-RU"/>
        </w:rPr>
        <w:t>нельзя</w:t>
      </w:r>
      <w:r>
        <w:rPr>
          <w:i/>
          <w:sz w:val="28"/>
          <w:szCs w:val="28"/>
          <w:lang w:val="tt-RU"/>
        </w:rPr>
        <w:t xml:space="preserve"> разговаривать: мы читаем в душе друг у друга.</w:t>
      </w:r>
    </w:p>
    <w:p w:rsidR="00AC7091" w:rsidRDefault="001E3A09" w:rsidP="001E3A09">
      <w:pPr>
        <w:snapToGrid w:val="0"/>
        <w:spacing w:line="240" w:lineRule="auto"/>
        <w:ind w:firstLineChars="228" w:firstLine="638"/>
        <w:rPr>
          <w:iCs/>
          <w:sz w:val="28"/>
          <w:szCs w:val="28"/>
          <w:shd w:val="clear" w:color="auto" w:fill="FFFFFF"/>
          <w:lang w:val="ru-RU"/>
        </w:rPr>
      </w:pPr>
      <w:r>
        <w:rPr>
          <w:sz w:val="28"/>
          <w:szCs w:val="28"/>
          <w:lang w:val="tt-RU"/>
        </w:rPr>
        <w:tab/>
        <w:t>При употреблении инфинитивов совершенного вида с предикатом нельзя выражается невозможность выполнения действия, а инфинитива несовершенного вида – запрет на осуществление действия.</w:t>
      </w:r>
    </w:p>
    <w:p w:rsidR="00AC7091" w:rsidRDefault="00AC7091" w:rsidP="001E3A09">
      <w:pPr>
        <w:snapToGrid w:val="0"/>
        <w:spacing w:line="240" w:lineRule="auto"/>
        <w:rPr>
          <w:color w:val="000000"/>
          <w:sz w:val="28"/>
          <w:szCs w:val="28"/>
          <w:lang w:val="ru-RU"/>
        </w:rPr>
        <w:sectPr w:rsidR="00AC7091">
          <w:pgSz w:w="11906" w:h="16838"/>
          <w:pgMar w:top="1440" w:right="866" w:bottom="1440" w:left="1600" w:header="851" w:footer="992" w:gutter="0"/>
          <w:cols w:space="425"/>
          <w:titlePg/>
          <w:docGrid w:type="lines" w:linePitch="312"/>
        </w:sectPr>
      </w:pPr>
    </w:p>
    <w:p w:rsidR="00AC7091" w:rsidRDefault="001E3A09" w:rsidP="001E3A09">
      <w:pPr>
        <w:snapToGrid w:val="0"/>
        <w:spacing w:line="240" w:lineRule="auto"/>
        <w:jc w:val="center"/>
        <w:rPr>
          <w:i/>
          <w:iCs/>
          <w:sz w:val="28"/>
          <w:szCs w:val="28"/>
          <w:lang w:val="tt-RU"/>
        </w:rPr>
      </w:pPr>
      <w:r>
        <w:rPr>
          <w:b/>
          <w:bCs/>
          <w:sz w:val="28"/>
          <w:szCs w:val="28"/>
          <w:lang w:val="tt-RU"/>
        </w:rPr>
        <w:lastRenderedPageBreak/>
        <w:t>ВЫВОДЫ</w:t>
      </w:r>
      <w:r>
        <w:rPr>
          <w:i/>
          <w:iCs/>
          <w:sz w:val="28"/>
          <w:szCs w:val="28"/>
          <w:lang w:val="tt-RU"/>
        </w:rPr>
        <w:t xml:space="preserve">  </w:t>
      </w:r>
    </w:p>
    <w:p w:rsidR="00AC7091" w:rsidRDefault="001E3A09" w:rsidP="001E3A09">
      <w:pPr>
        <w:snapToGrid w:val="0"/>
        <w:spacing w:line="240" w:lineRule="auto"/>
        <w:ind w:firstLineChars="228" w:firstLine="638"/>
        <w:rPr>
          <w:sz w:val="28"/>
          <w:szCs w:val="28"/>
          <w:lang w:val="ru-RU"/>
        </w:rPr>
      </w:pPr>
      <w:r>
        <w:rPr>
          <w:sz w:val="28"/>
          <w:szCs w:val="28"/>
          <w:lang w:val="ru-RU"/>
        </w:rPr>
        <w:t>Первая глава данной работы посвящена определению основных теоретических положений, связанных с основными способами передачи отрицательной семантики в русском языке.</w:t>
      </w:r>
    </w:p>
    <w:p w:rsidR="00AC7091" w:rsidRDefault="001E3A09" w:rsidP="001E3A09">
      <w:pPr>
        <w:snapToGrid w:val="0"/>
        <w:spacing w:line="240" w:lineRule="auto"/>
        <w:ind w:firstLineChars="228" w:firstLine="638"/>
        <w:rPr>
          <w:sz w:val="28"/>
          <w:szCs w:val="28"/>
          <w:lang w:val="ru-RU"/>
        </w:rPr>
      </w:pPr>
      <w:r>
        <w:rPr>
          <w:sz w:val="28"/>
          <w:szCs w:val="28"/>
          <w:lang w:val="ru-RU"/>
        </w:rPr>
        <w:t>Отрицание - в грамматике: слово или морфема, заключающие в себе значение противоположности утверждаемому, например, “нет” “не” “ни”. [Толковый словарь рус. яз., С.И.Ожегов, Н.Ю.Шведова 11-е изд. М. 1999:479]</w:t>
      </w:r>
    </w:p>
    <w:p w:rsidR="00AC7091" w:rsidRDefault="001E3A09" w:rsidP="001E3A09">
      <w:pPr>
        <w:snapToGrid w:val="0"/>
        <w:spacing w:line="240" w:lineRule="auto"/>
        <w:ind w:left="-4" w:rightChars="-54" w:right="-113" w:firstLineChars="229" w:firstLine="641"/>
        <w:rPr>
          <w:sz w:val="28"/>
          <w:szCs w:val="28"/>
          <w:lang w:val="tt-RU"/>
        </w:rPr>
      </w:pPr>
      <w:r>
        <w:rPr>
          <w:sz w:val="28"/>
          <w:szCs w:val="28"/>
          <w:lang w:val="tt-RU"/>
        </w:rPr>
        <w:t>Отрицание - одна из свойственных всем языкам мира исходных,</w:t>
      </w:r>
      <w:r>
        <w:rPr>
          <w:sz w:val="28"/>
          <w:szCs w:val="28"/>
          <w:lang w:val="ru-RU"/>
        </w:rPr>
        <w:t xml:space="preserve"> </w:t>
      </w:r>
      <w:r>
        <w:rPr>
          <w:sz w:val="28"/>
          <w:szCs w:val="28"/>
          <w:lang w:val="tt-RU"/>
        </w:rPr>
        <w:t>семантически неразложимых смысловых категорий,</w:t>
      </w:r>
      <w:r>
        <w:rPr>
          <w:sz w:val="28"/>
          <w:szCs w:val="28"/>
          <w:lang w:val="ru-RU"/>
        </w:rPr>
        <w:t xml:space="preserve"> </w:t>
      </w:r>
      <w:r>
        <w:rPr>
          <w:sz w:val="28"/>
          <w:szCs w:val="28"/>
          <w:lang w:val="tt-RU"/>
        </w:rPr>
        <w:t>которые не поддаются определению через более простые семантические элементы.</w:t>
      </w:r>
    </w:p>
    <w:p w:rsidR="00AC7091" w:rsidRDefault="001E3A09" w:rsidP="001E3A09">
      <w:pPr>
        <w:snapToGrid w:val="0"/>
        <w:spacing w:line="240" w:lineRule="auto"/>
        <w:ind w:left="-4" w:rightChars="-54" w:right="-113" w:firstLineChars="229" w:firstLine="641"/>
        <w:rPr>
          <w:b/>
          <w:bCs/>
          <w:sz w:val="28"/>
          <w:szCs w:val="28"/>
          <w:lang w:val="tt-RU"/>
        </w:rPr>
      </w:pPr>
      <w:r>
        <w:rPr>
          <w:sz w:val="28"/>
          <w:szCs w:val="28"/>
          <w:lang w:val="tt-RU"/>
        </w:rPr>
        <w:t>Отрицание может выражаться отрицательными словами,</w:t>
      </w:r>
      <w:r>
        <w:rPr>
          <w:sz w:val="28"/>
          <w:szCs w:val="28"/>
          <w:lang w:val="ru-RU"/>
        </w:rPr>
        <w:t xml:space="preserve"> </w:t>
      </w:r>
      <w:r>
        <w:rPr>
          <w:sz w:val="28"/>
          <w:szCs w:val="28"/>
          <w:lang w:val="tt-RU"/>
        </w:rPr>
        <w:t>отрицательным префиксом, отрицательной формой глагола,</w:t>
      </w:r>
      <w:r>
        <w:rPr>
          <w:sz w:val="28"/>
          <w:szCs w:val="28"/>
          <w:lang w:val="ru-RU"/>
        </w:rPr>
        <w:t xml:space="preserve"> </w:t>
      </w:r>
      <w:r>
        <w:rPr>
          <w:sz w:val="28"/>
          <w:szCs w:val="28"/>
          <w:lang w:val="tt-RU"/>
        </w:rPr>
        <w:t>а может и не иметь отдельного выражения, то есть быть компонентом значения слова, как в русском (отказаться</w:t>
      </w:r>
      <w:r>
        <w:rPr>
          <w:sz w:val="28"/>
          <w:szCs w:val="28"/>
          <w:lang w:val="ru-RU"/>
        </w:rPr>
        <w:t xml:space="preserve"> </w:t>
      </w:r>
      <w:r>
        <w:rPr>
          <w:sz w:val="28"/>
          <w:szCs w:val="28"/>
          <w:lang w:val="tt-RU"/>
        </w:rPr>
        <w:t>=</w:t>
      </w:r>
      <w:r>
        <w:rPr>
          <w:sz w:val="28"/>
          <w:szCs w:val="28"/>
          <w:lang w:val="ru-RU"/>
        </w:rPr>
        <w:t xml:space="preserve"> </w:t>
      </w:r>
      <w:r>
        <w:rPr>
          <w:sz w:val="28"/>
          <w:szCs w:val="28"/>
          <w:lang w:val="tt-RU"/>
        </w:rPr>
        <w:t>не согласиться) или целого предложения</w:t>
      </w:r>
      <w:r>
        <w:rPr>
          <w:sz w:val="28"/>
          <w:szCs w:val="28"/>
          <w:lang w:val="ru-RU"/>
        </w:rPr>
        <w:t xml:space="preserve"> (ни за что на свете; ни в коем случае; ну уж нет и др)</w:t>
      </w:r>
      <w:r>
        <w:rPr>
          <w:sz w:val="28"/>
          <w:szCs w:val="28"/>
          <w:lang w:val="tt-RU"/>
        </w:rPr>
        <w:t xml:space="preserve">. ОТРИЦАТЕЛЬНЫЕ СЛОВА - слова, выражающие отрицание. К ним относятся отрицательные частицы </w:t>
      </w:r>
      <w:r>
        <w:rPr>
          <w:sz w:val="28"/>
          <w:szCs w:val="28"/>
          <w:lang w:val="ru-RU"/>
        </w:rPr>
        <w:t>“</w:t>
      </w:r>
      <w:r>
        <w:rPr>
          <w:sz w:val="28"/>
          <w:szCs w:val="28"/>
          <w:lang w:val="tt-RU"/>
        </w:rPr>
        <w:t>НЕ</w:t>
      </w:r>
      <w:r>
        <w:rPr>
          <w:sz w:val="28"/>
          <w:szCs w:val="28"/>
          <w:lang w:val="ru-RU"/>
        </w:rPr>
        <w:t>”</w:t>
      </w:r>
      <w:r>
        <w:rPr>
          <w:sz w:val="28"/>
          <w:szCs w:val="28"/>
          <w:lang w:val="tt-RU"/>
        </w:rPr>
        <w:t xml:space="preserve"> и </w:t>
      </w:r>
      <w:r>
        <w:rPr>
          <w:sz w:val="28"/>
          <w:szCs w:val="28"/>
          <w:lang w:val="ru-RU"/>
        </w:rPr>
        <w:t>“</w:t>
      </w:r>
      <w:r>
        <w:rPr>
          <w:sz w:val="28"/>
          <w:szCs w:val="28"/>
          <w:lang w:val="tt-RU"/>
        </w:rPr>
        <w:t>НИ</w:t>
      </w:r>
      <w:r>
        <w:rPr>
          <w:sz w:val="28"/>
          <w:szCs w:val="28"/>
          <w:lang w:val="ru-RU"/>
        </w:rPr>
        <w:t>”,</w:t>
      </w:r>
      <w:r>
        <w:rPr>
          <w:sz w:val="28"/>
          <w:szCs w:val="28"/>
          <w:lang w:val="tt-RU"/>
        </w:rPr>
        <w:t xml:space="preserve"> и глаголы (</w:t>
      </w:r>
      <w:r>
        <w:rPr>
          <w:sz w:val="28"/>
          <w:szCs w:val="28"/>
          <w:lang w:val="ru-RU"/>
        </w:rPr>
        <w:t xml:space="preserve">отрицать, </w:t>
      </w:r>
      <w:r>
        <w:rPr>
          <w:sz w:val="28"/>
          <w:szCs w:val="28"/>
          <w:lang w:val="tt-RU"/>
        </w:rPr>
        <w:t xml:space="preserve">отказываться), отрицательные местоимения и наречия; частицы; парные союзы </w:t>
      </w:r>
      <w:r>
        <w:rPr>
          <w:sz w:val="28"/>
          <w:szCs w:val="28"/>
          <w:lang w:val="ru-RU"/>
        </w:rPr>
        <w:t>“</w:t>
      </w:r>
      <w:r>
        <w:rPr>
          <w:sz w:val="28"/>
          <w:szCs w:val="28"/>
          <w:lang w:val="tt-RU"/>
        </w:rPr>
        <w:t>НИ ...НИ</w:t>
      </w:r>
      <w:r>
        <w:rPr>
          <w:sz w:val="28"/>
          <w:szCs w:val="28"/>
          <w:lang w:val="ru-RU"/>
        </w:rPr>
        <w:t>”</w:t>
      </w:r>
      <w:r>
        <w:rPr>
          <w:sz w:val="28"/>
          <w:szCs w:val="28"/>
          <w:lang w:val="tt-RU"/>
        </w:rPr>
        <w:t xml:space="preserve">, предикативные слова </w:t>
      </w:r>
      <w:r>
        <w:rPr>
          <w:sz w:val="28"/>
          <w:szCs w:val="28"/>
          <w:lang w:val="ru-RU"/>
        </w:rPr>
        <w:t>“</w:t>
      </w:r>
      <w:r>
        <w:rPr>
          <w:sz w:val="28"/>
          <w:szCs w:val="28"/>
          <w:lang w:val="tt-RU"/>
        </w:rPr>
        <w:t>НЕТ</w:t>
      </w:r>
      <w:r>
        <w:rPr>
          <w:sz w:val="28"/>
          <w:szCs w:val="28"/>
          <w:lang w:val="ru-RU"/>
        </w:rPr>
        <w:t>”</w:t>
      </w:r>
      <w:r>
        <w:rPr>
          <w:sz w:val="28"/>
          <w:szCs w:val="28"/>
          <w:lang w:val="tt-RU"/>
        </w:rPr>
        <w:t xml:space="preserve">, </w:t>
      </w:r>
      <w:r>
        <w:rPr>
          <w:sz w:val="28"/>
          <w:szCs w:val="28"/>
          <w:lang w:val="ru-RU"/>
        </w:rPr>
        <w:t>“</w:t>
      </w:r>
      <w:r>
        <w:rPr>
          <w:sz w:val="28"/>
          <w:szCs w:val="28"/>
          <w:lang w:val="tt-RU"/>
        </w:rPr>
        <w:t>некого</w:t>
      </w:r>
      <w:r>
        <w:rPr>
          <w:sz w:val="28"/>
          <w:szCs w:val="28"/>
          <w:lang w:val="ru-RU"/>
        </w:rPr>
        <w:t>”</w:t>
      </w:r>
      <w:r>
        <w:rPr>
          <w:sz w:val="28"/>
          <w:szCs w:val="28"/>
          <w:lang w:val="tt-RU"/>
        </w:rPr>
        <w:t xml:space="preserve">, </w:t>
      </w:r>
      <w:r>
        <w:rPr>
          <w:sz w:val="28"/>
          <w:szCs w:val="28"/>
          <w:lang w:val="ru-RU"/>
        </w:rPr>
        <w:t>“</w:t>
      </w:r>
      <w:r>
        <w:rPr>
          <w:sz w:val="28"/>
          <w:szCs w:val="28"/>
          <w:lang w:val="tt-RU"/>
        </w:rPr>
        <w:t>некогда</w:t>
      </w:r>
      <w:r>
        <w:rPr>
          <w:sz w:val="28"/>
          <w:szCs w:val="28"/>
          <w:lang w:val="ru-RU"/>
        </w:rPr>
        <w:t>”</w:t>
      </w:r>
      <w:r>
        <w:rPr>
          <w:sz w:val="28"/>
          <w:szCs w:val="28"/>
          <w:lang w:val="tt-RU"/>
        </w:rPr>
        <w:t xml:space="preserve"> и т.п.;</w:t>
      </w:r>
      <w:r>
        <w:rPr>
          <w:sz w:val="28"/>
          <w:szCs w:val="28"/>
          <w:lang w:val="ru-RU"/>
        </w:rPr>
        <w:t xml:space="preserve"> </w:t>
      </w:r>
      <w:r>
        <w:rPr>
          <w:sz w:val="28"/>
          <w:szCs w:val="28"/>
          <w:lang w:val="tt-RU"/>
        </w:rPr>
        <w:t xml:space="preserve">модальные слова типа </w:t>
      </w:r>
      <w:r>
        <w:rPr>
          <w:sz w:val="28"/>
          <w:szCs w:val="28"/>
          <w:lang w:val="ru-RU"/>
        </w:rPr>
        <w:t>“</w:t>
      </w:r>
      <w:r>
        <w:rPr>
          <w:sz w:val="28"/>
          <w:szCs w:val="28"/>
          <w:lang w:val="tt-RU"/>
        </w:rPr>
        <w:t>нельзя</w:t>
      </w:r>
      <w:r>
        <w:rPr>
          <w:sz w:val="28"/>
          <w:szCs w:val="28"/>
          <w:lang w:val="ru-RU"/>
        </w:rPr>
        <w:t>”</w:t>
      </w:r>
      <w:r>
        <w:rPr>
          <w:sz w:val="28"/>
          <w:szCs w:val="28"/>
          <w:lang w:val="tt-RU"/>
        </w:rPr>
        <w:t>,</w:t>
      </w:r>
      <w:r>
        <w:rPr>
          <w:sz w:val="28"/>
          <w:szCs w:val="28"/>
          <w:lang w:val="ru-RU"/>
        </w:rPr>
        <w:t xml:space="preserve"> “</w:t>
      </w:r>
      <w:r>
        <w:rPr>
          <w:sz w:val="28"/>
          <w:szCs w:val="28"/>
          <w:lang w:val="tt-RU"/>
        </w:rPr>
        <w:t>невозможно</w:t>
      </w:r>
      <w:r>
        <w:rPr>
          <w:sz w:val="28"/>
          <w:szCs w:val="28"/>
          <w:lang w:val="ru-RU"/>
        </w:rPr>
        <w:t>”</w:t>
      </w:r>
      <w:r>
        <w:rPr>
          <w:sz w:val="28"/>
          <w:szCs w:val="28"/>
          <w:lang w:val="tt-RU"/>
        </w:rPr>
        <w:t xml:space="preserve"> и другие.</w:t>
      </w:r>
      <w:r>
        <w:rPr>
          <w:sz w:val="28"/>
          <w:szCs w:val="28"/>
          <w:lang w:val="ru-RU"/>
        </w:rPr>
        <w:t xml:space="preserve"> </w:t>
      </w:r>
      <w:r>
        <w:rPr>
          <w:sz w:val="28"/>
          <w:szCs w:val="28"/>
          <w:lang w:val="tt-RU"/>
        </w:rPr>
        <w:t xml:space="preserve">Сушествуют, однако, и слова, в значение которых входит отрицание </w:t>
      </w:r>
      <w:r>
        <w:rPr>
          <w:sz w:val="28"/>
          <w:szCs w:val="28"/>
          <w:lang w:val="ru-RU"/>
        </w:rPr>
        <w:t>“</w:t>
      </w:r>
      <w:r>
        <w:rPr>
          <w:sz w:val="28"/>
          <w:szCs w:val="28"/>
          <w:lang w:val="tt-RU"/>
        </w:rPr>
        <w:t>неправда</w:t>
      </w:r>
      <w:r>
        <w:rPr>
          <w:sz w:val="28"/>
          <w:szCs w:val="28"/>
          <w:lang w:val="ru-RU"/>
        </w:rPr>
        <w:t>”</w:t>
      </w:r>
      <w:r>
        <w:rPr>
          <w:sz w:val="28"/>
          <w:szCs w:val="28"/>
          <w:lang w:val="tt-RU"/>
        </w:rPr>
        <w:t xml:space="preserve"> и которые не относятся к отрицательным. Отрицательные слова иногда называют также отрицанием.</w:t>
      </w:r>
    </w:p>
    <w:p w:rsidR="00AC7091" w:rsidRDefault="001E3A09" w:rsidP="001E3A09">
      <w:pPr>
        <w:snapToGrid w:val="0"/>
        <w:spacing w:line="240" w:lineRule="auto"/>
        <w:ind w:left="-4" w:rightChars="-54" w:right="-113" w:firstLineChars="229" w:firstLine="641"/>
        <w:rPr>
          <w:b/>
          <w:bCs/>
          <w:sz w:val="28"/>
          <w:szCs w:val="28"/>
          <w:lang w:val="tt-RU"/>
        </w:rPr>
      </w:pPr>
      <w:r>
        <w:rPr>
          <w:sz w:val="28"/>
          <w:szCs w:val="28"/>
          <w:lang w:val="tt-RU"/>
        </w:rPr>
        <w:t>Исследование способов выражения отрицания проводится нами в рамках теории функциональной грамматики А.В.Бондарко. В центре ФСП (или функционально-семантического класса)</w:t>
      </w:r>
      <w:r>
        <w:rPr>
          <w:sz w:val="28"/>
          <w:szCs w:val="28"/>
          <w:lang w:val="ru-RU"/>
        </w:rPr>
        <w:t xml:space="preserve"> </w:t>
      </w:r>
      <w:r>
        <w:rPr>
          <w:sz w:val="28"/>
          <w:szCs w:val="28"/>
          <w:lang w:val="tt-RU"/>
        </w:rPr>
        <w:t>отрицания образуют специализированные языковые средства выражения данного значения: нет, отрицательные частицы, отрицательные местоимения и наречия, а на периферии поля находятся средства выражения отрицания, не имеющие формальных показателей.</w:t>
      </w:r>
      <w:r>
        <w:rPr>
          <w:sz w:val="28"/>
          <w:szCs w:val="28"/>
          <w:lang w:val="ru-RU"/>
        </w:rPr>
        <w:t>[</w:t>
      </w:r>
      <w:r>
        <w:rPr>
          <w:bCs/>
          <w:sz w:val="28"/>
          <w:szCs w:val="28"/>
          <w:lang w:val="tt-RU"/>
        </w:rPr>
        <w:t>Бондарко, 1984</w:t>
      </w:r>
      <w:r>
        <w:rPr>
          <w:bCs/>
          <w:sz w:val="28"/>
          <w:szCs w:val="28"/>
          <w:lang w:val="ru-RU"/>
        </w:rPr>
        <w:t>:104]</w:t>
      </w:r>
    </w:p>
    <w:p w:rsidR="00AC7091" w:rsidRDefault="001E3A09" w:rsidP="001E3A09">
      <w:pPr>
        <w:snapToGrid w:val="0"/>
        <w:spacing w:line="240" w:lineRule="auto"/>
        <w:ind w:left="-4" w:rightChars="-54" w:right="-113" w:firstLineChars="229" w:firstLine="641"/>
        <w:rPr>
          <w:sz w:val="28"/>
          <w:szCs w:val="28"/>
          <w:lang w:val="tt-RU"/>
        </w:rPr>
      </w:pPr>
      <w:r>
        <w:rPr>
          <w:sz w:val="28"/>
          <w:szCs w:val="28"/>
          <w:lang w:val="tt-RU"/>
        </w:rPr>
        <w:t xml:space="preserve">Предложение, содержащее отрицательное слово или отрицательную форму глагола называется отрицательным. В отрицательном предложении всегда отрицается некоторое утверждение, которое называется сферой действия отрицания. Сферой действия отрицания может быть все предложение или только его часть. </w:t>
      </w:r>
    </w:p>
    <w:p w:rsidR="00AC7091" w:rsidRDefault="001E3A09" w:rsidP="001E3A09">
      <w:pPr>
        <w:snapToGrid w:val="0"/>
        <w:spacing w:line="240" w:lineRule="auto"/>
        <w:ind w:left="-4" w:rightChars="-54" w:right="-113" w:firstLineChars="229" w:firstLine="641"/>
        <w:rPr>
          <w:sz w:val="28"/>
          <w:szCs w:val="28"/>
          <w:lang w:val="tt-RU"/>
        </w:rPr>
      </w:pPr>
      <w:r>
        <w:rPr>
          <w:sz w:val="28"/>
          <w:szCs w:val="28"/>
          <w:lang w:val="tt-RU"/>
        </w:rPr>
        <w:t xml:space="preserve">Предложение, которое целиком составляет сферу действия отрицания называется предложением с полным отрицанием; в предложении с неполным отрицанием отрицается лишь один из семантических компонентов предложения. В любом предложении могут быть семантические компоненты, которые не подвергаются отрицанию, - пресуппозиции; например, в </w:t>
      </w:r>
      <w:r>
        <w:rPr>
          <w:sz w:val="28"/>
          <w:szCs w:val="28"/>
          <w:lang w:val="tt-RU"/>
        </w:rPr>
        <w:lastRenderedPageBreak/>
        <w:t>общеотрицательном предложении</w:t>
      </w:r>
      <w:r>
        <w:rPr>
          <w:sz w:val="28"/>
          <w:szCs w:val="28"/>
          <w:lang w:val="ru-RU"/>
        </w:rPr>
        <w:t xml:space="preserve"> “</w:t>
      </w:r>
      <w:r>
        <w:rPr>
          <w:i/>
          <w:iCs/>
          <w:sz w:val="28"/>
          <w:szCs w:val="28"/>
          <w:lang w:val="tt-RU"/>
        </w:rPr>
        <w:t>Я не огорчен тем, что он уехал</w:t>
      </w:r>
      <w:r>
        <w:rPr>
          <w:i/>
          <w:iCs/>
          <w:sz w:val="28"/>
          <w:szCs w:val="28"/>
          <w:lang w:val="ru-RU"/>
        </w:rPr>
        <w:t>”</w:t>
      </w:r>
      <w:r>
        <w:rPr>
          <w:sz w:val="28"/>
          <w:szCs w:val="28"/>
          <w:lang w:val="tt-RU"/>
        </w:rPr>
        <w:t xml:space="preserve"> компонент </w:t>
      </w:r>
      <w:r>
        <w:rPr>
          <w:sz w:val="28"/>
          <w:szCs w:val="28"/>
          <w:lang w:val="ru-RU"/>
        </w:rPr>
        <w:t>“</w:t>
      </w:r>
      <w:r>
        <w:rPr>
          <w:i/>
          <w:iCs/>
          <w:sz w:val="28"/>
          <w:szCs w:val="28"/>
          <w:lang w:val="tt-RU"/>
        </w:rPr>
        <w:t>он уехал</w:t>
      </w:r>
      <w:r>
        <w:rPr>
          <w:sz w:val="28"/>
          <w:szCs w:val="28"/>
          <w:lang w:val="ru-RU"/>
        </w:rPr>
        <w:t>”</w:t>
      </w:r>
      <w:r>
        <w:rPr>
          <w:sz w:val="28"/>
          <w:szCs w:val="28"/>
          <w:lang w:val="tt-RU"/>
        </w:rPr>
        <w:t xml:space="preserve"> входит в сферу действия отрицательных, но не отрицается.</w:t>
      </w:r>
    </w:p>
    <w:p w:rsidR="00AC7091" w:rsidRDefault="001E3A09" w:rsidP="001E3A09">
      <w:pPr>
        <w:snapToGrid w:val="0"/>
        <w:spacing w:line="240" w:lineRule="auto"/>
        <w:ind w:left="-4" w:rightChars="-54" w:right="-113" w:firstLineChars="229" w:firstLine="641"/>
        <w:rPr>
          <w:b/>
          <w:bCs/>
          <w:sz w:val="28"/>
          <w:szCs w:val="28"/>
          <w:lang w:val="tt-RU"/>
        </w:rPr>
      </w:pPr>
      <w:r>
        <w:rPr>
          <w:sz w:val="28"/>
          <w:szCs w:val="28"/>
          <w:lang w:val="tt-RU"/>
        </w:rPr>
        <w:t>К формальным особенностям структуры отрицательных предложений относится особое морфологическое оформление некоторых синтаксических единиц, входящих в сферу действия отрицания. Так, в русском языке прямое дополнение при глаголе с отрицанием может оформляться не винительным падежом, а родительным.</w:t>
      </w:r>
      <w:r>
        <w:rPr>
          <w:sz w:val="28"/>
          <w:szCs w:val="28"/>
          <w:lang w:val="ru-RU"/>
        </w:rPr>
        <w:t xml:space="preserve">(например, </w:t>
      </w:r>
      <w:r>
        <w:rPr>
          <w:i/>
          <w:iCs/>
          <w:sz w:val="28"/>
          <w:szCs w:val="28"/>
          <w:lang w:val="ru-RU"/>
        </w:rPr>
        <w:t>не хочу молока, не дам хлеба, не знаю языка.</w:t>
      </w:r>
      <w:r>
        <w:rPr>
          <w:sz w:val="28"/>
          <w:szCs w:val="28"/>
          <w:lang w:val="ru-RU"/>
        </w:rPr>
        <w:t>)</w:t>
      </w:r>
    </w:p>
    <w:p w:rsidR="00AC7091" w:rsidRDefault="001E3A09" w:rsidP="001E3A09">
      <w:pPr>
        <w:snapToGrid w:val="0"/>
        <w:spacing w:line="240" w:lineRule="auto"/>
        <w:ind w:left="-4" w:rightChars="-54" w:right="-113" w:firstLineChars="229" w:firstLine="641"/>
        <w:rPr>
          <w:sz w:val="28"/>
          <w:szCs w:val="28"/>
          <w:lang w:val="tt-RU"/>
        </w:rPr>
      </w:pPr>
      <w:r>
        <w:rPr>
          <w:sz w:val="28"/>
          <w:szCs w:val="28"/>
          <w:lang w:val="tt-RU"/>
        </w:rPr>
        <w:t xml:space="preserve">Логическое правило о том, что отрицание отрицания эквивалентно утверждению, действует и в </w:t>
      </w:r>
      <w:r>
        <w:rPr>
          <w:sz w:val="28"/>
          <w:szCs w:val="28"/>
          <w:lang w:val="ru-RU"/>
        </w:rPr>
        <w:t>русском</w:t>
      </w:r>
      <w:r>
        <w:rPr>
          <w:sz w:val="28"/>
          <w:szCs w:val="28"/>
          <w:lang w:val="tt-RU"/>
        </w:rPr>
        <w:t xml:space="preserve"> языке: при соединении двух отрицаний при одном и том же слове смысл окажется утвердительным.</w:t>
      </w:r>
      <w:r>
        <w:rPr>
          <w:sz w:val="28"/>
          <w:szCs w:val="28"/>
          <w:lang w:val="ru-RU"/>
        </w:rPr>
        <w:t xml:space="preserve">(например, </w:t>
      </w:r>
      <w:r>
        <w:rPr>
          <w:i/>
          <w:iCs/>
          <w:sz w:val="28"/>
          <w:szCs w:val="28"/>
          <w:lang w:val="ru-RU"/>
        </w:rPr>
        <w:t>он не может не прийти.</w:t>
      </w:r>
      <w:r>
        <w:rPr>
          <w:sz w:val="28"/>
          <w:szCs w:val="28"/>
          <w:lang w:val="ru-RU"/>
        </w:rPr>
        <w:t>)</w:t>
      </w:r>
    </w:p>
    <w:p w:rsidR="00AC7091" w:rsidRDefault="001E3A09" w:rsidP="001E3A09">
      <w:pPr>
        <w:snapToGrid w:val="0"/>
        <w:spacing w:line="240" w:lineRule="auto"/>
        <w:ind w:left="-4" w:rightChars="-54" w:right="-113" w:firstLineChars="229" w:firstLine="641"/>
        <w:rPr>
          <w:sz w:val="28"/>
          <w:szCs w:val="28"/>
          <w:lang w:val="tt-RU"/>
        </w:rPr>
      </w:pPr>
      <w:r>
        <w:rPr>
          <w:sz w:val="28"/>
          <w:szCs w:val="28"/>
          <w:lang w:val="tt-RU"/>
        </w:rPr>
        <w:t xml:space="preserve">Объектом настоящей </w:t>
      </w:r>
      <w:r>
        <w:rPr>
          <w:sz w:val="28"/>
          <w:szCs w:val="28"/>
          <w:lang w:val="ru-RU"/>
        </w:rPr>
        <w:t>дипломной</w:t>
      </w:r>
      <w:r>
        <w:rPr>
          <w:sz w:val="28"/>
          <w:szCs w:val="28"/>
          <w:lang w:val="tt-RU"/>
        </w:rPr>
        <w:t xml:space="preserve"> работы </w:t>
      </w:r>
      <w:r>
        <w:rPr>
          <w:sz w:val="28"/>
          <w:szCs w:val="28"/>
          <w:lang w:val="ru-RU"/>
        </w:rPr>
        <w:t xml:space="preserve">также </w:t>
      </w:r>
      <w:r>
        <w:rPr>
          <w:sz w:val="28"/>
          <w:szCs w:val="28"/>
          <w:lang w:val="tt-RU"/>
        </w:rPr>
        <w:t xml:space="preserve">является высказывание с семантикой отрицания. </w:t>
      </w:r>
      <w:r>
        <w:rPr>
          <w:sz w:val="28"/>
          <w:szCs w:val="28"/>
          <w:lang w:val="ru-RU"/>
        </w:rPr>
        <w:t>В</w:t>
      </w:r>
      <w:r>
        <w:rPr>
          <w:sz w:val="28"/>
          <w:szCs w:val="28"/>
          <w:lang w:val="tt-RU"/>
        </w:rPr>
        <w:t>ысказывание рассматривается нами как соответствующее уровню одного или дву</w:t>
      </w:r>
      <w:r>
        <w:rPr>
          <w:sz w:val="28"/>
          <w:szCs w:val="28"/>
          <w:lang w:val="ru-RU"/>
        </w:rPr>
        <w:t>х</w:t>
      </w:r>
      <w:r>
        <w:rPr>
          <w:sz w:val="28"/>
          <w:szCs w:val="28"/>
          <w:lang w:val="tt-RU"/>
        </w:rPr>
        <w:t xml:space="preserve"> и более предложениям, главным принципом которого(-ых) является отражение типичной эмоциональной ситуации действительности. Понятие типичной (категориальной) эмоциональной ситуации может рассматриваться в качестве основания для систематизации различного эмоционального опыта </w:t>
      </w:r>
      <w:r>
        <w:rPr>
          <w:sz w:val="28"/>
          <w:szCs w:val="28"/>
          <w:lang w:val="ru-RU"/>
        </w:rPr>
        <w:t>иностранных учащихся</w:t>
      </w:r>
      <w:r>
        <w:rPr>
          <w:sz w:val="28"/>
          <w:szCs w:val="28"/>
          <w:lang w:val="tt-RU"/>
        </w:rPr>
        <w:t xml:space="preserve"> и достижения взаимопонимания в процессе их </w:t>
      </w:r>
      <w:r>
        <w:rPr>
          <w:sz w:val="28"/>
          <w:szCs w:val="28"/>
          <w:lang w:val="ru-RU"/>
        </w:rPr>
        <w:t xml:space="preserve">обучения и </w:t>
      </w:r>
      <w:r>
        <w:rPr>
          <w:sz w:val="28"/>
          <w:szCs w:val="28"/>
          <w:lang w:val="tt-RU"/>
        </w:rPr>
        <w:t>об</w:t>
      </w:r>
      <w:r>
        <w:rPr>
          <w:sz w:val="28"/>
          <w:szCs w:val="28"/>
          <w:lang w:val="ru-RU"/>
        </w:rPr>
        <w:t>щ</w:t>
      </w:r>
      <w:r>
        <w:rPr>
          <w:sz w:val="28"/>
          <w:szCs w:val="28"/>
          <w:lang w:val="tt-RU"/>
        </w:rPr>
        <w:t xml:space="preserve">ения. На наш взгляд, в практике преподавания </w:t>
      </w:r>
      <w:r>
        <w:rPr>
          <w:sz w:val="28"/>
          <w:szCs w:val="28"/>
          <w:lang w:val="ru-RU"/>
        </w:rPr>
        <w:t xml:space="preserve">русского </w:t>
      </w:r>
      <w:r>
        <w:rPr>
          <w:sz w:val="28"/>
          <w:szCs w:val="28"/>
          <w:lang w:val="tt-RU"/>
        </w:rPr>
        <w:t xml:space="preserve">языка </w:t>
      </w:r>
      <w:r>
        <w:rPr>
          <w:sz w:val="28"/>
          <w:szCs w:val="28"/>
          <w:lang w:val="ru-RU"/>
        </w:rPr>
        <w:t xml:space="preserve">иностранцам </w:t>
      </w:r>
      <w:r>
        <w:rPr>
          <w:sz w:val="28"/>
          <w:szCs w:val="28"/>
          <w:lang w:val="tt-RU"/>
        </w:rPr>
        <w:t xml:space="preserve">необходимо обучать </w:t>
      </w:r>
      <w:r>
        <w:rPr>
          <w:sz w:val="28"/>
          <w:szCs w:val="28"/>
          <w:lang w:val="ru-RU"/>
        </w:rPr>
        <w:t xml:space="preserve">не только формальным способам передачи отрицания, но и </w:t>
      </w:r>
      <w:r>
        <w:rPr>
          <w:sz w:val="28"/>
          <w:szCs w:val="28"/>
          <w:lang w:val="tt-RU"/>
        </w:rPr>
        <w:t>контекстно закреплённым лексико-грамматическим средствам в ситуациях эмоционального речевого поведения для получения эффективного результата коммуникации.</w:t>
      </w:r>
    </w:p>
    <w:p w:rsidR="00AC7091" w:rsidRDefault="001E3A09" w:rsidP="001E3A09">
      <w:pPr>
        <w:snapToGrid w:val="0"/>
        <w:spacing w:line="240" w:lineRule="auto"/>
        <w:ind w:left="-4" w:rightChars="-54" w:right="-113" w:firstLineChars="229" w:firstLine="641"/>
        <w:rPr>
          <w:sz w:val="28"/>
          <w:szCs w:val="28"/>
          <w:lang w:val="ru-RU"/>
        </w:rPr>
      </w:pPr>
      <w:r>
        <w:rPr>
          <w:sz w:val="28"/>
          <w:szCs w:val="28"/>
          <w:lang w:val="ru-RU"/>
        </w:rPr>
        <w:t xml:space="preserve">Более подробно способы выражения и передачи семантики отрицания в русском языке будут рассмотрены во </w:t>
      </w:r>
      <w:r>
        <w:rPr>
          <w:sz w:val="28"/>
          <w:szCs w:val="28"/>
        </w:rPr>
        <w:t>II</w:t>
      </w:r>
      <w:r>
        <w:rPr>
          <w:sz w:val="28"/>
          <w:szCs w:val="28"/>
          <w:lang w:val="ru-RU"/>
        </w:rPr>
        <w:t xml:space="preserve"> главе работы.</w:t>
      </w: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AC7091" w:rsidP="001E3A09">
      <w:pPr>
        <w:snapToGrid w:val="0"/>
        <w:spacing w:line="240" w:lineRule="auto"/>
        <w:rPr>
          <w:color w:val="000000"/>
          <w:sz w:val="28"/>
          <w:szCs w:val="28"/>
          <w:lang w:val="ru-RU"/>
        </w:rPr>
      </w:pPr>
    </w:p>
    <w:p w:rsidR="00AC7091" w:rsidRDefault="001E3A09">
      <w:pPr>
        <w:snapToGrid w:val="0"/>
        <w:spacing w:line="360" w:lineRule="auto"/>
        <w:jc w:val="left"/>
        <w:rPr>
          <w:rStyle w:val="a9"/>
          <w:b/>
          <w:bCs/>
          <w:color w:val="auto"/>
          <w:sz w:val="28"/>
          <w:szCs w:val="28"/>
          <w:u w:val="none"/>
          <w:lang w:val="ru-RU"/>
        </w:rPr>
      </w:pPr>
      <w:r>
        <w:rPr>
          <w:sz w:val="28"/>
          <w:szCs w:val="28"/>
          <w:lang w:val="ru-RU"/>
        </w:rPr>
        <w:fldChar w:fldCharType="end"/>
      </w:r>
      <w:r>
        <w:rPr>
          <w:b/>
          <w:bCs/>
          <w:sz w:val="28"/>
          <w:szCs w:val="28"/>
          <w:lang w:val="ru-RU"/>
        </w:rPr>
        <w:t xml:space="preserve">Глава </w:t>
      </w:r>
      <w:r>
        <w:rPr>
          <w:rStyle w:val="a9"/>
          <w:b/>
          <w:bCs/>
          <w:color w:val="auto"/>
          <w:sz w:val="28"/>
          <w:szCs w:val="28"/>
          <w:u w:val="none"/>
        </w:rPr>
        <w:t>II</w:t>
      </w:r>
      <w:r>
        <w:rPr>
          <w:rStyle w:val="a9"/>
          <w:b/>
          <w:bCs/>
          <w:color w:val="auto"/>
          <w:sz w:val="28"/>
          <w:szCs w:val="28"/>
          <w:u w:val="none"/>
          <w:lang w:val="ru-RU"/>
        </w:rPr>
        <w:t>. Функционально-семантическая характеристика языковых сре</w:t>
      </w:r>
      <w:proofErr w:type="gramStart"/>
      <w:r>
        <w:rPr>
          <w:rStyle w:val="a9"/>
          <w:b/>
          <w:bCs/>
          <w:color w:val="auto"/>
          <w:sz w:val="28"/>
          <w:szCs w:val="28"/>
          <w:u w:val="none"/>
          <w:lang w:val="ru-RU"/>
        </w:rPr>
        <w:t>дств в в</w:t>
      </w:r>
      <w:proofErr w:type="gramEnd"/>
      <w:r>
        <w:rPr>
          <w:rStyle w:val="a9"/>
          <w:b/>
          <w:bCs/>
          <w:color w:val="auto"/>
          <w:sz w:val="28"/>
          <w:szCs w:val="28"/>
          <w:u w:val="none"/>
          <w:lang w:val="ru-RU"/>
        </w:rPr>
        <w:t>ыражении отрицания в современном русском языке.</w:t>
      </w:r>
    </w:p>
    <w:p w:rsidR="00AC7091" w:rsidRDefault="001E3A09">
      <w:pPr>
        <w:snapToGrid w:val="0"/>
        <w:spacing w:line="360" w:lineRule="auto"/>
        <w:jc w:val="center"/>
        <w:rPr>
          <w:rStyle w:val="a9"/>
          <w:b/>
          <w:bCs/>
          <w:color w:val="auto"/>
          <w:sz w:val="28"/>
          <w:szCs w:val="28"/>
          <w:u w:val="none"/>
          <w:lang w:val="ru-RU"/>
        </w:rPr>
      </w:pPr>
      <w:proofErr w:type="gramStart"/>
      <w:r>
        <w:rPr>
          <w:rStyle w:val="a9"/>
          <w:b/>
          <w:bCs/>
          <w:color w:val="auto"/>
          <w:sz w:val="28"/>
          <w:szCs w:val="28"/>
          <w:u w:val="none"/>
        </w:rPr>
        <w:t>II</w:t>
      </w:r>
      <w:r>
        <w:rPr>
          <w:rStyle w:val="a9"/>
          <w:b/>
          <w:bCs/>
          <w:color w:val="auto"/>
          <w:sz w:val="28"/>
          <w:szCs w:val="28"/>
          <w:u w:val="none"/>
          <w:lang w:val="ru-RU"/>
        </w:rPr>
        <w:t>.1. Отрицательная частица "не" и её функционирование с разными частями речи.</w:t>
      </w:r>
      <w:proofErr w:type="gramEnd"/>
    </w:p>
    <w:p w:rsidR="00AC7091" w:rsidRDefault="001E3A09">
      <w:pPr>
        <w:snapToGrid w:val="0"/>
        <w:spacing w:line="360" w:lineRule="auto"/>
        <w:ind w:firstLine="640"/>
        <w:rPr>
          <w:sz w:val="28"/>
          <w:szCs w:val="28"/>
          <w:lang w:val="ru-RU"/>
        </w:rPr>
      </w:pPr>
      <w:r>
        <w:rPr>
          <w:sz w:val="28"/>
          <w:szCs w:val="28"/>
          <w:lang w:val="ru-RU"/>
        </w:rPr>
        <w:t xml:space="preserve">Одним из способов передачи отрицательной семантики в русском языке </w:t>
      </w:r>
      <w:proofErr w:type="spellStart"/>
      <w:r>
        <w:rPr>
          <w:sz w:val="28"/>
          <w:szCs w:val="28"/>
          <w:lang w:val="ru-RU"/>
        </w:rPr>
        <w:t>являтся</w:t>
      </w:r>
      <w:proofErr w:type="spellEnd"/>
      <w:r>
        <w:rPr>
          <w:sz w:val="28"/>
          <w:szCs w:val="28"/>
          <w:lang w:val="ru-RU"/>
        </w:rPr>
        <w:t xml:space="preserve"> частица “не”.</w:t>
      </w:r>
    </w:p>
    <w:p w:rsidR="00AC7091" w:rsidRDefault="001E3A09">
      <w:pPr>
        <w:snapToGrid w:val="0"/>
        <w:spacing w:line="360" w:lineRule="auto"/>
        <w:ind w:firstLine="640"/>
        <w:rPr>
          <w:sz w:val="28"/>
          <w:szCs w:val="28"/>
          <w:lang w:val="ru-RU"/>
        </w:rPr>
      </w:pPr>
      <w:r>
        <w:rPr>
          <w:sz w:val="28"/>
          <w:szCs w:val="28"/>
          <w:lang w:val="ru-RU"/>
        </w:rPr>
        <w:t>В языке частица “не” кроме функции отрицания выполняет также функцию словообразовательного элемента. В разделении частицы “не” и приставки “н</w:t>
      </w:r>
      <w:proofErr w:type="gramStart"/>
      <w:r>
        <w:rPr>
          <w:sz w:val="28"/>
          <w:szCs w:val="28"/>
          <w:lang w:val="ru-RU"/>
        </w:rPr>
        <w:t>е-</w:t>
      </w:r>
      <w:proofErr w:type="gramEnd"/>
      <w:r>
        <w:rPr>
          <w:sz w:val="28"/>
          <w:szCs w:val="28"/>
          <w:lang w:val="ru-RU"/>
        </w:rPr>
        <w:t>” состоит трудность в раздельном и слитном написании “не”.</w:t>
      </w:r>
    </w:p>
    <w:p w:rsidR="00AC7091" w:rsidRDefault="001E3A09">
      <w:pPr>
        <w:snapToGrid w:val="0"/>
        <w:spacing w:line="360" w:lineRule="auto"/>
        <w:ind w:firstLine="640"/>
        <w:rPr>
          <w:sz w:val="28"/>
          <w:szCs w:val="28"/>
          <w:lang w:val="ru-RU"/>
        </w:rPr>
      </w:pPr>
      <w:r>
        <w:rPr>
          <w:sz w:val="28"/>
          <w:szCs w:val="28"/>
          <w:lang w:val="ru-RU"/>
        </w:rPr>
        <w:t xml:space="preserve">Написание “не” с различными частями речи обусловлено тем, является ли “не” частью слова, либо же отдельным словом, по-другому говоря, отрицательной частицей. Слитно приставка “не” пишется в случае, если за ней следует часть слова и есть значение противопоставления, но если следует </w:t>
      </w:r>
      <w:r>
        <w:rPr>
          <w:sz w:val="28"/>
          <w:szCs w:val="28"/>
          <w:lang w:val="ru-RU"/>
        </w:rPr>
        <w:lastRenderedPageBreak/>
        <w:t xml:space="preserve">целое слово, тогда раздельно. Обратимся к сравнению, например: </w:t>
      </w:r>
      <w:r>
        <w:rPr>
          <w:i/>
          <w:iCs/>
          <w:sz w:val="28"/>
          <w:szCs w:val="28"/>
          <w:lang w:val="ru-RU"/>
        </w:rPr>
        <w:t>Не казнь страшна – страшна твоя немилость</w:t>
      </w:r>
      <w:proofErr w:type="gramStart"/>
      <w:r>
        <w:rPr>
          <w:rFonts w:hint="eastAsia"/>
          <w:i/>
          <w:iCs/>
          <w:sz w:val="28"/>
          <w:szCs w:val="28"/>
          <w:lang w:val="ru-RU"/>
        </w:rPr>
        <w:t>.</w:t>
      </w:r>
      <w:r>
        <w:rPr>
          <w:i/>
          <w:iCs/>
          <w:sz w:val="28"/>
          <w:szCs w:val="28"/>
          <w:lang w:val="ru-RU"/>
        </w:rPr>
        <w:t>(</w:t>
      </w:r>
      <w:proofErr w:type="gramEnd"/>
      <w:r>
        <w:rPr>
          <w:i/>
          <w:iCs/>
          <w:sz w:val="28"/>
          <w:szCs w:val="28"/>
          <w:lang w:val="ru-RU"/>
        </w:rPr>
        <w:t>П.)</w:t>
      </w:r>
      <w:r>
        <w:rPr>
          <w:sz w:val="28"/>
          <w:szCs w:val="28"/>
          <w:lang w:val="ru-RU"/>
        </w:rPr>
        <w:t xml:space="preserve"> </w:t>
      </w:r>
    </w:p>
    <w:p w:rsidR="00AC7091" w:rsidRDefault="001E3A09">
      <w:pPr>
        <w:snapToGrid w:val="0"/>
        <w:spacing w:line="360" w:lineRule="auto"/>
        <w:ind w:firstLine="640"/>
        <w:rPr>
          <w:sz w:val="28"/>
          <w:szCs w:val="28"/>
          <w:lang w:val="ru-RU"/>
        </w:rPr>
      </w:pPr>
      <w:r>
        <w:rPr>
          <w:sz w:val="28"/>
          <w:szCs w:val="28"/>
          <w:lang w:val="ru-RU"/>
        </w:rPr>
        <w:t xml:space="preserve">Трудность при письме заключается в выявлении границ между частицей и приставкой. </w:t>
      </w:r>
    </w:p>
    <w:p w:rsidR="00AC7091" w:rsidRDefault="001E3A09">
      <w:pPr>
        <w:snapToGrid w:val="0"/>
        <w:spacing w:line="360" w:lineRule="auto"/>
        <w:ind w:firstLine="640"/>
        <w:rPr>
          <w:sz w:val="28"/>
          <w:szCs w:val="28"/>
          <w:lang w:val="ru-RU"/>
        </w:rPr>
      </w:pPr>
      <w:r>
        <w:rPr>
          <w:sz w:val="28"/>
          <w:szCs w:val="28"/>
          <w:lang w:val="ru-RU"/>
        </w:rPr>
        <w:t xml:space="preserve">С помощью приставки “не” образуется новое слово, в то время как, частица, не создавая новое слово, выражает не только отрицание, но и противопоставление имеет союз “а”. Для сравнения обратите внимание на пример: </w:t>
      </w:r>
      <w:r>
        <w:rPr>
          <w:i/>
          <w:iCs/>
          <w:sz w:val="28"/>
          <w:szCs w:val="28"/>
          <w:lang w:val="ru-RU"/>
        </w:rPr>
        <w:t xml:space="preserve">Не опытность тому причина, а расчётливость. </w:t>
      </w:r>
      <w:r>
        <w:rPr>
          <w:sz w:val="28"/>
          <w:szCs w:val="28"/>
          <w:lang w:val="ru-RU"/>
        </w:rPr>
        <w:t>И</w:t>
      </w:r>
      <w:r>
        <w:rPr>
          <w:i/>
          <w:iCs/>
          <w:sz w:val="28"/>
          <w:szCs w:val="28"/>
          <w:lang w:val="ru-RU"/>
        </w:rPr>
        <w:t xml:space="preserve"> к беде неопытность ведёт</w:t>
      </w:r>
      <w:proofErr w:type="gramStart"/>
      <w:r>
        <w:rPr>
          <w:i/>
          <w:iCs/>
          <w:sz w:val="28"/>
          <w:szCs w:val="28"/>
          <w:lang w:val="ru-RU"/>
        </w:rPr>
        <w:t>.(</w:t>
      </w:r>
      <w:proofErr w:type="gramEnd"/>
      <w:r>
        <w:rPr>
          <w:i/>
          <w:iCs/>
          <w:sz w:val="28"/>
          <w:szCs w:val="28"/>
          <w:lang w:val="ru-RU"/>
        </w:rPr>
        <w:t>П.)</w:t>
      </w:r>
    </w:p>
    <w:p w:rsidR="00AC7091" w:rsidRDefault="001E3A09">
      <w:pPr>
        <w:snapToGrid w:val="0"/>
        <w:spacing w:line="360" w:lineRule="auto"/>
        <w:ind w:firstLine="640"/>
        <w:rPr>
          <w:sz w:val="28"/>
          <w:szCs w:val="28"/>
          <w:lang w:val="ru-RU"/>
        </w:rPr>
      </w:pPr>
      <w:r>
        <w:rPr>
          <w:sz w:val="28"/>
          <w:szCs w:val="28"/>
          <w:lang w:val="ru-RU"/>
        </w:rPr>
        <w:t>Со словами одного грамматического разряда “не” может писаться только раздельно, тогда как со словами других разрядов – и раздельно и слитно. Кроме того, есть определённые условия, которые определяют только слитное написание, не зависящее от грамматического разряда слов. Отрицание “не”, которое относится к целому словосочетанию, пишется только раздельно.</w:t>
      </w:r>
    </w:p>
    <w:p w:rsidR="00AC7091" w:rsidRDefault="00AC7091">
      <w:pPr>
        <w:snapToGrid w:val="0"/>
        <w:spacing w:line="360" w:lineRule="auto"/>
        <w:ind w:firstLine="640"/>
        <w:rPr>
          <w:sz w:val="28"/>
          <w:szCs w:val="28"/>
          <w:lang w:val="ru-RU"/>
        </w:rPr>
      </w:pPr>
    </w:p>
    <w:p w:rsidR="00AC7091" w:rsidRDefault="00AC7091">
      <w:pPr>
        <w:snapToGrid w:val="0"/>
        <w:spacing w:line="360" w:lineRule="auto"/>
        <w:ind w:firstLine="640"/>
        <w:rPr>
          <w:sz w:val="28"/>
          <w:szCs w:val="28"/>
          <w:lang w:val="ru-RU"/>
        </w:rPr>
      </w:pPr>
    </w:p>
    <w:p w:rsidR="00AC7091" w:rsidRDefault="001E3A09">
      <w:pPr>
        <w:snapToGrid w:val="0"/>
        <w:spacing w:line="360" w:lineRule="auto"/>
        <w:ind w:left="360" w:firstLine="360"/>
        <w:jc w:val="center"/>
        <w:rPr>
          <w:sz w:val="28"/>
          <w:szCs w:val="28"/>
          <w:lang w:val="ru-RU"/>
        </w:rPr>
      </w:pPr>
      <w:proofErr w:type="gramStart"/>
      <w:r>
        <w:rPr>
          <w:rStyle w:val="a9"/>
          <w:b/>
          <w:bCs/>
          <w:color w:val="auto"/>
          <w:sz w:val="28"/>
          <w:szCs w:val="28"/>
          <w:u w:val="none"/>
        </w:rPr>
        <w:t>II</w:t>
      </w:r>
      <w:r>
        <w:rPr>
          <w:rStyle w:val="a9"/>
          <w:b/>
          <w:bCs/>
          <w:color w:val="auto"/>
          <w:sz w:val="28"/>
          <w:szCs w:val="28"/>
          <w:u w:val="none"/>
          <w:lang w:val="ru-RU"/>
        </w:rPr>
        <w:t>.1.</w:t>
      </w:r>
      <w:r>
        <w:rPr>
          <w:b/>
          <w:sz w:val="28"/>
          <w:szCs w:val="28"/>
          <w:lang w:val="ru-RU"/>
        </w:rPr>
        <w:t>1. Слитное написание отрицательной частицы “не”.</w:t>
      </w:r>
      <w:proofErr w:type="gramEnd"/>
    </w:p>
    <w:p w:rsidR="00AC7091" w:rsidRDefault="001E3A09">
      <w:pPr>
        <w:snapToGrid w:val="0"/>
        <w:spacing w:line="360" w:lineRule="auto"/>
        <w:ind w:firstLine="640"/>
        <w:rPr>
          <w:sz w:val="28"/>
          <w:szCs w:val="28"/>
          <w:lang w:val="ru-RU"/>
        </w:rPr>
      </w:pPr>
      <w:r>
        <w:rPr>
          <w:sz w:val="28"/>
          <w:szCs w:val="28"/>
          <w:lang w:val="ru-RU"/>
        </w:rPr>
        <w:t>Отрицание “не” в зависимости от грамматической принадлежности слова пишется слитно в таких случаях:</w:t>
      </w:r>
    </w:p>
    <w:p w:rsidR="00AC7091" w:rsidRDefault="001E3A09">
      <w:pPr>
        <w:numPr>
          <w:ilvl w:val="0"/>
          <w:numId w:val="7"/>
        </w:numPr>
        <w:snapToGrid w:val="0"/>
        <w:spacing w:line="360" w:lineRule="auto"/>
        <w:ind w:left="0" w:firstLineChars="228" w:firstLine="638"/>
        <w:rPr>
          <w:sz w:val="28"/>
          <w:szCs w:val="28"/>
          <w:lang w:val="ru-RU"/>
        </w:rPr>
      </w:pPr>
      <w:r>
        <w:rPr>
          <w:sz w:val="28"/>
          <w:szCs w:val="28"/>
          <w:lang w:val="ru-RU"/>
        </w:rPr>
        <w:t xml:space="preserve">Если “не”, </w:t>
      </w:r>
      <w:proofErr w:type="gramStart"/>
      <w:r>
        <w:rPr>
          <w:sz w:val="28"/>
          <w:szCs w:val="28"/>
          <w:lang w:val="ru-RU"/>
        </w:rPr>
        <w:t>обладающей</w:t>
      </w:r>
      <w:proofErr w:type="gramEnd"/>
      <w:r>
        <w:rPr>
          <w:sz w:val="28"/>
          <w:szCs w:val="28"/>
          <w:lang w:val="ru-RU"/>
        </w:rPr>
        <w:t xml:space="preserve"> отрицательным смыслом, предшествует  такая часть слова, которая без “не”  в качестве самостоятельного слова не существует, например:</w:t>
      </w:r>
    </w:p>
    <w:p w:rsidR="00AC7091" w:rsidRDefault="001E3A09">
      <w:pPr>
        <w:numPr>
          <w:ilvl w:val="0"/>
          <w:numId w:val="8"/>
        </w:numPr>
        <w:snapToGrid w:val="0"/>
        <w:spacing w:line="360" w:lineRule="auto"/>
        <w:ind w:left="0" w:firstLineChars="228" w:firstLine="638"/>
        <w:rPr>
          <w:sz w:val="28"/>
          <w:szCs w:val="28"/>
          <w:lang w:val="ru-RU"/>
        </w:rPr>
      </w:pPr>
      <w:proofErr w:type="gramStart"/>
      <w:r>
        <w:rPr>
          <w:sz w:val="28"/>
          <w:szCs w:val="28"/>
          <w:lang w:val="ru-RU"/>
        </w:rPr>
        <w:t>существительные:</w:t>
      </w:r>
      <w:r>
        <w:rPr>
          <w:rFonts w:hint="eastAsia"/>
          <w:sz w:val="28"/>
          <w:szCs w:val="28"/>
          <w:lang w:val="ru-RU"/>
        </w:rPr>
        <w:t xml:space="preserve"> </w:t>
      </w:r>
      <w:r>
        <w:rPr>
          <w:i/>
          <w:iCs/>
          <w:sz w:val="28"/>
          <w:szCs w:val="28"/>
          <w:lang w:val="ru-RU"/>
        </w:rPr>
        <w:t xml:space="preserve">неваляшка, невежество, невежда, небылица, невзгода, невидаль, невольник, негодяй,  невидимка, недотрога, незабудка, ненависть, ненастье, недуг, неполадки, непоседа, несмышлёныш, неудачник, </w:t>
      </w:r>
      <w:proofErr w:type="spellStart"/>
      <w:r>
        <w:rPr>
          <w:i/>
          <w:iCs/>
          <w:sz w:val="28"/>
          <w:szCs w:val="28"/>
          <w:lang w:val="ru-RU"/>
        </w:rPr>
        <w:lastRenderedPageBreak/>
        <w:t>неряха</w:t>
      </w:r>
      <w:proofErr w:type="spellEnd"/>
      <w:r>
        <w:rPr>
          <w:i/>
          <w:iCs/>
          <w:sz w:val="28"/>
          <w:szCs w:val="28"/>
          <w:lang w:val="ru-RU"/>
        </w:rPr>
        <w:t xml:space="preserve"> нехристь;</w:t>
      </w:r>
      <w:proofErr w:type="gramEnd"/>
    </w:p>
    <w:p w:rsidR="00AC7091" w:rsidRDefault="001E3A09">
      <w:pPr>
        <w:numPr>
          <w:ilvl w:val="0"/>
          <w:numId w:val="8"/>
        </w:numPr>
        <w:snapToGrid w:val="0"/>
        <w:spacing w:line="360" w:lineRule="auto"/>
        <w:ind w:left="0" w:firstLineChars="228" w:firstLine="638"/>
        <w:rPr>
          <w:i/>
          <w:iCs/>
          <w:sz w:val="28"/>
          <w:szCs w:val="28"/>
          <w:lang w:val="ru-RU"/>
        </w:rPr>
      </w:pPr>
      <w:proofErr w:type="gramStart"/>
      <w:r>
        <w:rPr>
          <w:sz w:val="28"/>
          <w:szCs w:val="28"/>
          <w:lang w:val="ru-RU"/>
        </w:rPr>
        <w:t>Прилагательные</w:t>
      </w:r>
      <w:r>
        <w:rPr>
          <w:rFonts w:hint="eastAsia"/>
          <w:sz w:val="28"/>
          <w:szCs w:val="28"/>
          <w:lang w:val="ru-RU"/>
        </w:rPr>
        <w:t>:</w:t>
      </w:r>
      <w:r>
        <w:rPr>
          <w:sz w:val="28"/>
          <w:szCs w:val="28"/>
          <w:lang w:val="ru-RU"/>
        </w:rPr>
        <w:t xml:space="preserve"> (а также наречия, от них образованные на о): </w:t>
      </w:r>
      <w:r>
        <w:rPr>
          <w:i/>
          <w:iCs/>
          <w:sz w:val="28"/>
          <w:szCs w:val="28"/>
          <w:lang w:val="ru-RU"/>
        </w:rPr>
        <w:t>небрежный, невзрачный, невредимый, неизбежный, невозвратимый, неизменный, нелепый, непобедимый, непрестанный, необходимый,  неразлучный, несказанный, несмолкаемый, несомненный, нескончаемый,  несравненный, несуразный, неуклюжий, нестерпимый, несчастный,  непоколебимый, непререкаемый, неукротимый; нелепо, необходимо, небрежно,  несомненно;</w:t>
      </w:r>
      <w:proofErr w:type="gramEnd"/>
    </w:p>
    <w:p w:rsidR="00AC7091" w:rsidRDefault="001E3A09">
      <w:pPr>
        <w:numPr>
          <w:ilvl w:val="0"/>
          <w:numId w:val="8"/>
        </w:numPr>
        <w:snapToGrid w:val="0"/>
        <w:spacing w:line="360" w:lineRule="auto"/>
        <w:ind w:left="0" w:firstLineChars="228" w:firstLine="638"/>
        <w:rPr>
          <w:i/>
          <w:iCs/>
          <w:sz w:val="28"/>
          <w:szCs w:val="28"/>
          <w:lang w:val="ru-RU"/>
        </w:rPr>
      </w:pPr>
      <w:proofErr w:type="gramStart"/>
      <w:r>
        <w:rPr>
          <w:sz w:val="28"/>
          <w:szCs w:val="28"/>
          <w:lang w:val="ru-RU"/>
        </w:rPr>
        <w:t xml:space="preserve">глаголы: </w:t>
      </w:r>
      <w:r>
        <w:rPr>
          <w:i/>
          <w:iCs/>
          <w:sz w:val="28"/>
          <w:szCs w:val="28"/>
          <w:lang w:val="ru-RU"/>
        </w:rPr>
        <w:t>невзлюбить, негодовать, невзвидеть,  недомогать, несдобровать, ненавидеть, неможется, нездоровиться, недоумевать, неймётся, нейдёт;</w:t>
      </w:r>
      <w:proofErr w:type="gramEnd"/>
    </w:p>
    <w:p w:rsidR="00AC7091" w:rsidRDefault="001E3A09">
      <w:pPr>
        <w:numPr>
          <w:ilvl w:val="0"/>
          <w:numId w:val="8"/>
        </w:numPr>
        <w:snapToGrid w:val="0"/>
        <w:spacing w:line="360" w:lineRule="auto"/>
        <w:ind w:left="0" w:firstLineChars="228" w:firstLine="638"/>
        <w:rPr>
          <w:i/>
          <w:iCs/>
          <w:sz w:val="28"/>
          <w:szCs w:val="28"/>
          <w:lang w:val="ru-RU"/>
        </w:rPr>
      </w:pPr>
      <w:proofErr w:type="gramStart"/>
      <w:r>
        <w:rPr>
          <w:sz w:val="28"/>
          <w:szCs w:val="28"/>
          <w:lang w:val="ru-RU"/>
        </w:rPr>
        <w:t xml:space="preserve">наречия и некоторые  неизменяемые слова: </w:t>
      </w:r>
      <w:r>
        <w:rPr>
          <w:i/>
          <w:iCs/>
          <w:sz w:val="28"/>
          <w:szCs w:val="28"/>
          <w:lang w:val="ru-RU"/>
        </w:rPr>
        <w:t>невмочь, невтерпёж, невмоготу, невдомёк, невзначай, нельзя, ненароком, неужто, невпроворот.</w:t>
      </w:r>
      <w:proofErr w:type="gramEnd"/>
    </w:p>
    <w:p w:rsidR="00AC7091" w:rsidRDefault="001E3A09">
      <w:pPr>
        <w:numPr>
          <w:ilvl w:val="0"/>
          <w:numId w:val="7"/>
        </w:numPr>
        <w:snapToGrid w:val="0"/>
        <w:spacing w:line="360" w:lineRule="auto"/>
        <w:ind w:left="0" w:firstLineChars="228" w:firstLine="638"/>
        <w:rPr>
          <w:i/>
          <w:iCs/>
          <w:sz w:val="28"/>
          <w:szCs w:val="28"/>
          <w:lang w:val="ru-RU"/>
        </w:rPr>
      </w:pPr>
      <w:proofErr w:type="gramStart"/>
      <w:r>
        <w:rPr>
          <w:sz w:val="28"/>
          <w:szCs w:val="28"/>
          <w:lang w:val="ru-RU"/>
        </w:rPr>
        <w:t xml:space="preserve">Если при самостоятельном употреблении часть слова без “не” имеет иное значение, которое не связано с данным значением слова, например: </w:t>
      </w:r>
      <w:r>
        <w:rPr>
          <w:i/>
          <w:iCs/>
          <w:sz w:val="28"/>
          <w:szCs w:val="28"/>
          <w:lang w:val="ru-RU"/>
        </w:rPr>
        <w:t>неведение</w:t>
      </w:r>
      <w:r>
        <w:rPr>
          <w:sz w:val="28"/>
          <w:szCs w:val="28"/>
          <w:lang w:val="ru-RU"/>
        </w:rPr>
        <w:t xml:space="preserve"> (по-другому «неосведомленность»; ведение трактуется, как «сфера деятельности», а теперь сравните: в её ведении находилось…); </w:t>
      </w:r>
      <w:r>
        <w:rPr>
          <w:i/>
          <w:iCs/>
          <w:sz w:val="28"/>
          <w:szCs w:val="28"/>
          <w:lang w:val="ru-RU"/>
        </w:rPr>
        <w:t>недостаток</w:t>
      </w:r>
      <w:r>
        <w:rPr>
          <w:sz w:val="28"/>
          <w:szCs w:val="28"/>
          <w:lang w:val="ru-RU"/>
        </w:rPr>
        <w:t xml:space="preserve"> («неправильность»; достаток интерпретируется, как «отсутствие нужды, зажиточность»); </w:t>
      </w:r>
      <w:r>
        <w:rPr>
          <w:i/>
          <w:iCs/>
          <w:sz w:val="28"/>
          <w:szCs w:val="28"/>
          <w:lang w:val="ru-RU"/>
        </w:rPr>
        <w:t>несчастье</w:t>
      </w:r>
      <w:r>
        <w:rPr>
          <w:sz w:val="28"/>
          <w:szCs w:val="28"/>
          <w:lang w:val="ru-RU"/>
        </w:rPr>
        <w:t xml:space="preserve"> (не «отсутствие счастья», а «беда»),  </w:t>
      </w:r>
      <w:r>
        <w:rPr>
          <w:i/>
          <w:iCs/>
          <w:sz w:val="28"/>
          <w:szCs w:val="28"/>
          <w:lang w:val="ru-RU"/>
        </w:rPr>
        <w:t xml:space="preserve">неважный </w:t>
      </w:r>
      <w:r>
        <w:rPr>
          <w:sz w:val="28"/>
          <w:szCs w:val="28"/>
          <w:lang w:val="ru-RU"/>
        </w:rPr>
        <w:t>(«плохой»;</w:t>
      </w:r>
      <w:proofErr w:type="gramEnd"/>
      <w:r>
        <w:rPr>
          <w:sz w:val="28"/>
          <w:szCs w:val="28"/>
          <w:lang w:val="ru-RU"/>
        </w:rPr>
        <w:t xml:space="preserve"> важный значит «значительный», «гордый»). Обратите внимание также на: </w:t>
      </w:r>
      <w:r>
        <w:rPr>
          <w:i/>
          <w:iCs/>
          <w:sz w:val="28"/>
          <w:szCs w:val="28"/>
          <w:lang w:val="ru-RU"/>
        </w:rPr>
        <w:t xml:space="preserve">неверный свет, небывалый случай, невероятное событие, негодный мальчишка, невольная ложь, немедленный отклик, невозможный характер, непосредственная реакция; </w:t>
      </w:r>
    </w:p>
    <w:p w:rsidR="00AC7091" w:rsidRDefault="001E3A09">
      <w:pPr>
        <w:numPr>
          <w:ilvl w:val="0"/>
          <w:numId w:val="7"/>
        </w:numPr>
        <w:snapToGrid w:val="0"/>
        <w:spacing w:line="360" w:lineRule="auto"/>
        <w:ind w:left="0" w:firstLineChars="228" w:firstLine="638"/>
        <w:rPr>
          <w:sz w:val="28"/>
          <w:szCs w:val="28"/>
          <w:lang w:val="ru-RU"/>
        </w:rPr>
      </w:pPr>
      <w:r>
        <w:rPr>
          <w:sz w:val="28"/>
          <w:szCs w:val="28"/>
          <w:lang w:val="ru-RU"/>
        </w:rPr>
        <w:t xml:space="preserve">Если “не ”входит в состав приставок </w:t>
      </w:r>
      <w:proofErr w:type="spellStart"/>
      <w:r>
        <w:rPr>
          <w:sz w:val="28"/>
          <w:szCs w:val="28"/>
          <w:lang w:val="ru-RU"/>
        </w:rPr>
        <w:t>небе</w:t>
      </w:r>
      <w:proofErr w:type="gramStart"/>
      <w:r>
        <w:rPr>
          <w:sz w:val="28"/>
          <w:szCs w:val="28"/>
          <w:lang w:val="ru-RU"/>
        </w:rPr>
        <w:t>з</w:t>
      </w:r>
      <w:proofErr w:type="spellEnd"/>
      <w:r>
        <w:rPr>
          <w:sz w:val="28"/>
          <w:szCs w:val="28"/>
          <w:lang w:val="ru-RU"/>
        </w:rPr>
        <w:t>-</w:t>
      </w:r>
      <w:proofErr w:type="gramEnd"/>
      <w:r>
        <w:rPr>
          <w:sz w:val="28"/>
          <w:szCs w:val="28"/>
          <w:lang w:val="ru-RU"/>
        </w:rPr>
        <w:t xml:space="preserve">  (небес-)и </w:t>
      </w:r>
      <w:proofErr w:type="spellStart"/>
      <w:r>
        <w:rPr>
          <w:sz w:val="28"/>
          <w:szCs w:val="28"/>
          <w:lang w:val="ru-RU"/>
        </w:rPr>
        <w:t>недо</w:t>
      </w:r>
      <w:proofErr w:type="spellEnd"/>
      <w:r>
        <w:rPr>
          <w:sz w:val="28"/>
          <w:szCs w:val="28"/>
          <w:lang w:val="ru-RU"/>
        </w:rPr>
        <w:t>- :</w:t>
      </w:r>
    </w:p>
    <w:p w:rsidR="00AC7091" w:rsidRDefault="001E3A09">
      <w:pPr>
        <w:numPr>
          <w:ilvl w:val="0"/>
          <w:numId w:val="9"/>
        </w:numPr>
        <w:tabs>
          <w:tab w:val="left" w:pos="1440"/>
        </w:tabs>
        <w:snapToGrid w:val="0"/>
        <w:spacing w:line="360" w:lineRule="auto"/>
        <w:ind w:left="0" w:firstLineChars="228" w:firstLine="638"/>
        <w:rPr>
          <w:i/>
          <w:iCs/>
          <w:sz w:val="28"/>
          <w:szCs w:val="28"/>
          <w:lang w:val="ru-RU"/>
        </w:rPr>
      </w:pPr>
      <w:r>
        <w:rPr>
          <w:sz w:val="28"/>
          <w:szCs w:val="28"/>
          <w:lang w:val="ru-RU"/>
        </w:rPr>
        <w:t xml:space="preserve">Приставка </w:t>
      </w:r>
      <w:proofErr w:type="spellStart"/>
      <w:r>
        <w:rPr>
          <w:sz w:val="28"/>
          <w:szCs w:val="28"/>
          <w:lang w:val="ru-RU"/>
        </w:rPr>
        <w:t>нед</w:t>
      </w:r>
      <w:proofErr w:type="gramStart"/>
      <w:r>
        <w:rPr>
          <w:sz w:val="28"/>
          <w:szCs w:val="28"/>
          <w:lang w:val="ru-RU"/>
        </w:rPr>
        <w:t>о</w:t>
      </w:r>
      <w:proofErr w:type="spellEnd"/>
      <w:r>
        <w:rPr>
          <w:sz w:val="28"/>
          <w:szCs w:val="28"/>
          <w:lang w:val="ru-RU"/>
        </w:rPr>
        <w:t>-</w:t>
      </w:r>
      <w:proofErr w:type="gramEnd"/>
      <w:r>
        <w:rPr>
          <w:sz w:val="28"/>
          <w:szCs w:val="28"/>
          <w:lang w:val="ru-RU"/>
        </w:rPr>
        <w:t xml:space="preserve"> обладает таким значение как, неполнота, недостаточность по сравнению с определённой нормой, например: </w:t>
      </w:r>
      <w:r>
        <w:rPr>
          <w:i/>
          <w:iCs/>
          <w:sz w:val="28"/>
          <w:szCs w:val="28"/>
          <w:lang w:val="ru-RU"/>
        </w:rPr>
        <w:t xml:space="preserve">недомерок, </w:t>
      </w:r>
      <w:r>
        <w:rPr>
          <w:i/>
          <w:iCs/>
          <w:sz w:val="28"/>
          <w:szCs w:val="28"/>
          <w:lang w:val="ru-RU"/>
        </w:rPr>
        <w:lastRenderedPageBreak/>
        <w:t>недовес, недоделка, недооценка, недочёт; недоразвитый; недовыполнить, недоспелый, недодать, недоедать, недосказать, недосмотреть, недополучить, недосолить, недосчитаться, недоспать;</w:t>
      </w:r>
    </w:p>
    <w:p w:rsidR="00AC7091" w:rsidRDefault="001E3A09">
      <w:pPr>
        <w:snapToGrid w:val="0"/>
        <w:spacing w:line="360" w:lineRule="auto"/>
        <w:ind w:firstLineChars="228" w:firstLine="638"/>
        <w:rPr>
          <w:i/>
          <w:iCs/>
          <w:sz w:val="28"/>
          <w:szCs w:val="28"/>
        </w:rPr>
      </w:pPr>
      <w:r>
        <w:rPr>
          <w:sz w:val="28"/>
          <w:szCs w:val="28"/>
          <w:lang w:val="ru-RU"/>
        </w:rPr>
        <w:t xml:space="preserve">Глаголы, имеющие приставку </w:t>
      </w:r>
      <w:proofErr w:type="spellStart"/>
      <w:r>
        <w:rPr>
          <w:sz w:val="28"/>
          <w:szCs w:val="28"/>
          <w:lang w:val="ru-RU"/>
        </w:rPr>
        <w:t>недо</w:t>
      </w:r>
      <w:proofErr w:type="spellEnd"/>
      <w:r>
        <w:rPr>
          <w:sz w:val="28"/>
          <w:szCs w:val="28"/>
          <w:lang w:val="ru-RU"/>
        </w:rPr>
        <w:t>-, необходимо различать от глаголов с предшествующей частицей “не” и приставкой д</w:t>
      </w:r>
      <w:proofErr w:type="gramStart"/>
      <w:r>
        <w:rPr>
          <w:sz w:val="28"/>
          <w:szCs w:val="28"/>
          <w:lang w:val="ru-RU"/>
        </w:rPr>
        <w:t>о-</w:t>
      </w:r>
      <w:proofErr w:type="gramEnd"/>
      <w:r>
        <w:rPr>
          <w:sz w:val="28"/>
          <w:szCs w:val="28"/>
          <w:lang w:val="ru-RU"/>
        </w:rPr>
        <w:t xml:space="preserve"> (данные глаголы с частицей “не” обозначают незавершенное действие). </w:t>
      </w:r>
      <w:proofErr w:type="spellStart"/>
      <w:r>
        <w:rPr>
          <w:sz w:val="28"/>
          <w:szCs w:val="28"/>
        </w:rPr>
        <w:t>Сравните</w:t>
      </w:r>
      <w:proofErr w:type="spellEnd"/>
      <w:r>
        <w:rPr>
          <w:sz w:val="28"/>
          <w:szCs w:val="28"/>
        </w:rPr>
        <w:t xml:space="preserve">: </w:t>
      </w:r>
      <w:proofErr w:type="spellStart"/>
      <w:r>
        <w:rPr>
          <w:i/>
          <w:iCs/>
          <w:sz w:val="28"/>
          <w:szCs w:val="28"/>
        </w:rPr>
        <w:t>Не</w:t>
      </w:r>
      <w:proofErr w:type="spellEnd"/>
      <w:r>
        <w:rPr>
          <w:i/>
          <w:iCs/>
          <w:sz w:val="28"/>
          <w:szCs w:val="28"/>
        </w:rPr>
        <w:t xml:space="preserve"> </w:t>
      </w:r>
      <w:proofErr w:type="spellStart"/>
      <w:r>
        <w:rPr>
          <w:i/>
          <w:iCs/>
          <w:sz w:val="28"/>
          <w:szCs w:val="28"/>
        </w:rPr>
        <w:t>досмотрел</w:t>
      </w:r>
      <w:proofErr w:type="spellEnd"/>
      <w:r>
        <w:rPr>
          <w:i/>
          <w:iCs/>
          <w:sz w:val="28"/>
          <w:szCs w:val="28"/>
        </w:rPr>
        <w:t xml:space="preserve"> </w:t>
      </w:r>
      <w:proofErr w:type="spellStart"/>
      <w:r>
        <w:rPr>
          <w:i/>
          <w:iCs/>
          <w:sz w:val="28"/>
          <w:szCs w:val="28"/>
        </w:rPr>
        <w:t>до</w:t>
      </w:r>
      <w:proofErr w:type="spellEnd"/>
      <w:r>
        <w:rPr>
          <w:i/>
          <w:iCs/>
          <w:sz w:val="28"/>
          <w:szCs w:val="28"/>
        </w:rPr>
        <w:t xml:space="preserve"> </w:t>
      </w:r>
      <w:proofErr w:type="spellStart"/>
      <w:r>
        <w:rPr>
          <w:i/>
          <w:iCs/>
          <w:sz w:val="28"/>
          <w:szCs w:val="28"/>
        </w:rPr>
        <w:t>конца</w:t>
      </w:r>
      <w:proofErr w:type="spellEnd"/>
      <w:r>
        <w:rPr>
          <w:i/>
          <w:iCs/>
          <w:sz w:val="28"/>
          <w:szCs w:val="28"/>
        </w:rPr>
        <w:t xml:space="preserve"> </w:t>
      </w:r>
      <w:proofErr w:type="spellStart"/>
      <w:r>
        <w:rPr>
          <w:i/>
          <w:iCs/>
          <w:sz w:val="28"/>
          <w:szCs w:val="28"/>
        </w:rPr>
        <w:t>пьесу</w:t>
      </w:r>
      <w:proofErr w:type="spellEnd"/>
      <w:r>
        <w:rPr>
          <w:i/>
          <w:iCs/>
          <w:sz w:val="28"/>
          <w:szCs w:val="28"/>
        </w:rPr>
        <w:t xml:space="preserve">, </w:t>
      </w:r>
      <w:proofErr w:type="spellStart"/>
      <w:r>
        <w:rPr>
          <w:i/>
          <w:iCs/>
          <w:sz w:val="28"/>
          <w:szCs w:val="28"/>
        </w:rPr>
        <w:t>недосмотрел</w:t>
      </w:r>
      <w:proofErr w:type="spellEnd"/>
      <w:r>
        <w:rPr>
          <w:i/>
          <w:iCs/>
          <w:sz w:val="28"/>
          <w:szCs w:val="28"/>
        </w:rPr>
        <w:t xml:space="preserve"> </w:t>
      </w:r>
      <w:proofErr w:type="spellStart"/>
      <w:r>
        <w:rPr>
          <w:i/>
          <w:iCs/>
          <w:sz w:val="28"/>
          <w:szCs w:val="28"/>
        </w:rPr>
        <w:t>за</w:t>
      </w:r>
      <w:proofErr w:type="spellEnd"/>
      <w:r>
        <w:rPr>
          <w:i/>
          <w:iCs/>
          <w:sz w:val="28"/>
          <w:szCs w:val="28"/>
        </w:rPr>
        <w:t xml:space="preserve"> </w:t>
      </w:r>
      <w:proofErr w:type="spellStart"/>
      <w:r>
        <w:rPr>
          <w:i/>
          <w:iCs/>
          <w:sz w:val="28"/>
          <w:szCs w:val="28"/>
        </w:rPr>
        <w:t>ребёнком</w:t>
      </w:r>
      <w:proofErr w:type="spellEnd"/>
      <w:r>
        <w:rPr>
          <w:i/>
          <w:iCs/>
          <w:sz w:val="28"/>
          <w:szCs w:val="28"/>
        </w:rPr>
        <w:t>.</w:t>
      </w:r>
    </w:p>
    <w:p w:rsidR="00AC7091" w:rsidRDefault="001E3A09">
      <w:pPr>
        <w:numPr>
          <w:ilvl w:val="1"/>
          <w:numId w:val="7"/>
        </w:numPr>
        <w:snapToGrid w:val="0"/>
        <w:spacing w:line="360" w:lineRule="auto"/>
        <w:ind w:left="0" w:firstLineChars="228" w:firstLine="638"/>
        <w:rPr>
          <w:sz w:val="28"/>
          <w:szCs w:val="28"/>
          <w:lang w:val="ru-RU"/>
        </w:rPr>
      </w:pPr>
      <w:r>
        <w:rPr>
          <w:sz w:val="28"/>
          <w:szCs w:val="28"/>
          <w:lang w:val="ru-RU"/>
        </w:rPr>
        <w:t xml:space="preserve">Приставки </w:t>
      </w:r>
      <w:proofErr w:type="spellStart"/>
      <w:r>
        <w:rPr>
          <w:sz w:val="28"/>
          <w:szCs w:val="28"/>
          <w:lang w:val="ru-RU"/>
        </w:rPr>
        <w:t>небе</w:t>
      </w:r>
      <w:proofErr w:type="gramStart"/>
      <w:r>
        <w:rPr>
          <w:sz w:val="28"/>
          <w:szCs w:val="28"/>
          <w:lang w:val="ru-RU"/>
        </w:rPr>
        <w:t>з</w:t>
      </w:r>
      <w:proofErr w:type="spellEnd"/>
      <w:r>
        <w:rPr>
          <w:sz w:val="28"/>
          <w:szCs w:val="28"/>
          <w:lang w:val="ru-RU"/>
        </w:rPr>
        <w:t>-</w:t>
      </w:r>
      <w:proofErr w:type="gramEnd"/>
      <w:r>
        <w:rPr>
          <w:sz w:val="28"/>
          <w:szCs w:val="28"/>
          <w:lang w:val="ru-RU"/>
        </w:rPr>
        <w:t xml:space="preserve"> (небес-), обладающие значением умеренной, но довольно существенной степени признака, к примеру: </w:t>
      </w:r>
      <w:proofErr w:type="spellStart"/>
      <w:r>
        <w:rPr>
          <w:i/>
          <w:iCs/>
          <w:sz w:val="28"/>
          <w:szCs w:val="28"/>
          <w:lang w:val="ru-RU"/>
        </w:rPr>
        <w:t>небесплодно</w:t>
      </w:r>
      <w:proofErr w:type="spellEnd"/>
      <w:r>
        <w:rPr>
          <w:sz w:val="28"/>
          <w:szCs w:val="28"/>
          <w:lang w:val="ru-RU"/>
        </w:rPr>
        <w:t xml:space="preserve"> (“довольно </w:t>
      </w:r>
      <w:proofErr w:type="spellStart"/>
      <w:r>
        <w:rPr>
          <w:sz w:val="28"/>
          <w:szCs w:val="28"/>
          <w:lang w:val="ru-RU"/>
        </w:rPr>
        <w:t>продотворно</w:t>
      </w:r>
      <w:proofErr w:type="spellEnd"/>
      <w:r>
        <w:rPr>
          <w:sz w:val="28"/>
          <w:szCs w:val="28"/>
          <w:lang w:val="ru-RU"/>
        </w:rPr>
        <w:t xml:space="preserve">”), </w:t>
      </w:r>
      <w:r>
        <w:rPr>
          <w:i/>
          <w:iCs/>
          <w:sz w:val="28"/>
          <w:szCs w:val="28"/>
          <w:lang w:val="ru-RU"/>
        </w:rPr>
        <w:t>небесполезный, небезосновательный</w:t>
      </w:r>
      <w:r>
        <w:rPr>
          <w:sz w:val="28"/>
          <w:szCs w:val="28"/>
          <w:lang w:val="ru-RU"/>
        </w:rPr>
        <w:t xml:space="preserve"> (“довольно полезный”), </w:t>
      </w:r>
      <w:r>
        <w:rPr>
          <w:i/>
          <w:iCs/>
          <w:sz w:val="28"/>
          <w:szCs w:val="28"/>
          <w:lang w:val="ru-RU"/>
        </w:rPr>
        <w:t>небезызвестный</w:t>
      </w:r>
      <w:r>
        <w:rPr>
          <w:sz w:val="28"/>
          <w:szCs w:val="28"/>
          <w:lang w:val="ru-RU"/>
        </w:rPr>
        <w:t xml:space="preserve"> (“довольно знаменитый”).</w:t>
      </w:r>
    </w:p>
    <w:p w:rsidR="00AC7091" w:rsidRDefault="00AC7091">
      <w:pPr>
        <w:snapToGrid w:val="0"/>
        <w:spacing w:line="360" w:lineRule="auto"/>
        <w:rPr>
          <w:lang w:val="ru-RU"/>
        </w:rPr>
      </w:pPr>
    </w:p>
    <w:p w:rsidR="00AC7091" w:rsidRDefault="001E3A09">
      <w:pPr>
        <w:snapToGrid w:val="0"/>
        <w:spacing w:line="360" w:lineRule="auto"/>
        <w:ind w:firstLineChars="228" w:firstLine="641"/>
        <w:jc w:val="center"/>
        <w:rPr>
          <w:b/>
          <w:sz w:val="28"/>
          <w:szCs w:val="28"/>
          <w:lang w:val="ru-RU"/>
        </w:rPr>
      </w:pPr>
      <w:proofErr w:type="gramStart"/>
      <w:r>
        <w:rPr>
          <w:rFonts w:hint="eastAsia"/>
          <w:b/>
          <w:sz w:val="28"/>
          <w:szCs w:val="28"/>
        </w:rPr>
        <w:t>II</w:t>
      </w:r>
      <w:r>
        <w:rPr>
          <w:b/>
          <w:sz w:val="28"/>
          <w:szCs w:val="28"/>
          <w:lang w:val="ru-RU"/>
        </w:rPr>
        <w:t>.1.2. Раздельное написание отрицательной частицы “не”.</w:t>
      </w:r>
      <w:proofErr w:type="gramEnd"/>
    </w:p>
    <w:p w:rsidR="00AC7091" w:rsidRDefault="001E3A09">
      <w:pPr>
        <w:snapToGrid w:val="0"/>
        <w:spacing w:line="360" w:lineRule="auto"/>
        <w:ind w:firstLineChars="228" w:firstLine="638"/>
        <w:rPr>
          <w:sz w:val="28"/>
          <w:szCs w:val="28"/>
          <w:lang w:val="ru-RU"/>
        </w:rPr>
      </w:pPr>
      <w:r>
        <w:rPr>
          <w:sz w:val="28"/>
          <w:szCs w:val="28"/>
          <w:lang w:val="ru-RU"/>
        </w:rPr>
        <w:t>Отрицание “не” пишется раздельно в таких случаях.</w:t>
      </w:r>
    </w:p>
    <w:p w:rsidR="00AC7091" w:rsidRDefault="001E3A09">
      <w:pPr>
        <w:numPr>
          <w:ilvl w:val="1"/>
          <w:numId w:val="10"/>
        </w:numPr>
        <w:snapToGrid w:val="0"/>
        <w:spacing w:line="360" w:lineRule="auto"/>
        <w:ind w:left="0" w:firstLineChars="228" w:firstLine="638"/>
        <w:rPr>
          <w:sz w:val="28"/>
          <w:szCs w:val="28"/>
          <w:lang w:val="ru-RU"/>
        </w:rPr>
      </w:pPr>
      <w:r>
        <w:rPr>
          <w:sz w:val="28"/>
          <w:szCs w:val="28"/>
          <w:lang w:val="ru-RU"/>
        </w:rPr>
        <w:t xml:space="preserve">Со счетными существительными и числительными, например: </w:t>
      </w:r>
      <w:r>
        <w:rPr>
          <w:i/>
          <w:iCs/>
          <w:sz w:val="28"/>
          <w:szCs w:val="28"/>
          <w:lang w:val="ru-RU"/>
        </w:rPr>
        <w:t>не миллион, не тысяча, не сто, не оба, не пять, не один, не два</w:t>
      </w:r>
      <w:r>
        <w:rPr>
          <w:sz w:val="28"/>
          <w:szCs w:val="28"/>
          <w:lang w:val="ru-RU"/>
        </w:rPr>
        <w:t>.</w:t>
      </w:r>
    </w:p>
    <w:p w:rsidR="00AC7091" w:rsidRDefault="001E3A09">
      <w:pPr>
        <w:numPr>
          <w:ilvl w:val="1"/>
          <w:numId w:val="10"/>
        </w:numPr>
        <w:snapToGrid w:val="0"/>
        <w:spacing w:line="360" w:lineRule="auto"/>
        <w:ind w:left="0" w:firstLineChars="228" w:firstLine="638"/>
        <w:rPr>
          <w:sz w:val="28"/>
          <w:szCs w:val="28"/>
          <w:lang w:val="ru-RU"/>
        </w:rPr>
      </w:pPr>
      <w:proofErr w:type="gramStart"/>
      <w:r>
        <w:rPr>
          <w:sz w:val="28"/>
          <w:szCs w:val="28"/>
          <w:lang w:val="ru-RU"/>
        </w:rPr>
        <w:t xml:space="preserve">С местоимениями, например: </w:t>
      </w:r>
      <w:r>
        <w:rPr>
          <w:i/>
          <w:iCs/>
          <w:sz w:val="28"/>
          <w:szCs w:val="28"/>
          <w:lang w:val="ru-RU"/>
        </w:rPr>
        <w:t>не ты, не я, не тебя, не тот, не мой, не мне, не наше, не их, не такой, не каждый, не кто-нибудь, не столько, не всякий, не везде, не всегда, не так, сам не свой, не своим голосом</w:t>
      </w:r>
      <w:r>
        <w:rPr>
          <w:sz w:val="28"/>
          <w:szCs w:val="28"/>
          <w:lang w:val="ru-RU"/>
        </w:rPr>
        <w:t>.</w:t>
      </w:r>
      <w:proofErr w:type="gramEnd"/>
    </w:p>
    <w:p w:rsidR="00AC7091" w:rsidRDefault="001E3A09">
      <w:pPr>
        <w:numPr>
          <w:ilvl w:val="1"/>
          <w:numId w:val="10"/>
        </w:numPr>
        <w:snapToGrid w:val="0"/>
        <w:spacing w:line="360" w:lineRule="auto"/>
        <w:ind w:left="0" w:firstLineChars="228" w:firstLine="638"/>
        <w:rPr>
          <w:sz w:val="28"/>
          <w:szCs w:val="28"/>
          <w:lang w:val="ru-RU"/>
        </w:rPr>
      </w:pPr>
      <w:r>
        <w:rPr>
          <w:sz w:val="28"/>
          <w:szCs w:val="28"/>
          <w:lang w:val="ru-RU"/>
        </w:rPr>
        <w:t xml:space="preserve">С именами прилагательными, которые употребляются только в краткой форме: </w:t>
      </w:r>
      <w:r>
        <w:rPr>
          <w:i/>
          <w:iCs/>
          <w:sz w:val="28"/>
          <w:szCs w:val="28"/>
          <w:lang w:val="ru-RU"/>
        </w:rPr>
        <w:t xml:space="preserve">не </w:t>
      </w:r>
      <w:proofErr w:type="gramStart"/>
      <w:r>
        <w:rPr>
          <w:i/>
          <w:iCs/>
          <w:sz w:val="28"/>
          <w:szCs w:val="28"/>
          <w:lang w:val="ru-RU"/>
        </w:rPr>
        <w:t>горазд</w:t>
      </w:r>
      <w:proofErr w:type="gramEnd"/>
      <w:r>
        <w:rPr>
          <w:i/>
          <w:iCs/>
          <w:sz w:val="28"/>
          <w:szCs w:val="28"/>
          <w:lang w:val="ru-RU"/>
        </w:rPr>
        <w:t>, не должен, не рад</w:t>
      </w:r>
      <w:r>
        <w:rPr>
          <w:sz w:val="28"/>
          <w:szCs w:val="28"/>
          <w:lang w:val="ru-RU"/>
        </w:rPr>
        <w:t>.</w:t>
      </w:r>
    </w:p>
    <w:p w:rsidR="00AC7091" w:rsidRDefault="001E3A09">
      <w:pPr>
        <w:numPr>
          <w:ilvl w:val="1"/>
          <w:numId w:val="10"/>
        </w:numPr>
        <w:snapToGrid w:val="0"/>
        <w:spacing w:line="360" w:lineRule="auto"/>
        <w:ind w:left="0" w:firstLineChars="228" w:firstLine="638"/>
        <w:rPr>
          <w:sz w:val="28"/>
          <w:szCs w:val="28"/>
          <w:lang w:val="ru-RU"/>
        </w:rPr>
      </w:pPr>
      <w:r>
        <w:rPr>
          <w:sz w:val="28"/>
          <w:szCs w:val="28"/>
          <w:lang w:val="ru-RU"/>
        </w:rPr>
        <w:t xml:space="preserve">С наречиями (кроме тех, которые образовались от прилагательных при помощи суффикса </w:t>
      </w:r>
      <w:proofErr w:type="gramStart"/>
      <w:r>
        <w:rPr>
          <w:sz w:val="28"/>
          <w:szCs w:val="28"/>
          <w:lang w:val="ru-RU"/>
        </w:rPr>
        <w:t>-о</w:t>
      </w:r>
      <w:proofErr w:type="gramEnd"/>
      <w:r>
        <w:rPr>
          <w:sz w:val="28"/>
          <w:szCs w:val="28"/>
          <w:lang w:val="ru-RU"/>
        </w:rPr>
        <w:t xml:space="preserve">) и неизменяемыми словами, которые употребляются в роли сказуемого, например: </w:t>
      </w:r>
      <w:r>
        <w:rPr>
          <w:i/>
          <w:iCs/>
          <w:sz w:val="28"/>
          <w:szCs w:val="28"/>
          <w:lang w:val="ru-RU"/>
        </w:rPr>
        <w:t xml:space="preserve">не вполне, не вовремя, не вблизи, не вправе, не впрок, не вчера, не вскользь, не вчера, не досыта, не всерьёз, не зря, не иначе, </w:t>
      </w:r>
      <w:r>
        <w:rPr>
          <w:i/>
          <w:iCs/>
          <w:sz w:val="28"/>
          <w:szCs w:val="28"/>
          <w:lang w:val="ru-RU"/>
        </w:rPr>
        <w:lastRenderedPageBreak/>
        <w:t>не навсегда, не нарочно, не очень, не позади, не сегодня, не слишком, не сверху; не замужем, не жаль, не надо, не зазорно.</w:t>
      </w:r>
      <w:r>
        <w:rPr>
          <w:sz w:val="28"/>
          <w:szCs w:val="28"/>
          <w:lang w:val="ru-RU"/>
        </w:rPr>
        <w:t xml:space="preserve"> </w:t>
      </w:r>
    </w:p>
    <w:p w:rsidR="00AC7091" w:rsidRDefault="001E3A09">
      <w:pPr>
        <w:snapToGrid w:val="0"/>
        <w:spacing w:line="360" w:lineRule="auto"/>
        <w:ind w:firstLineChars="228" w:firstLine="638"/>
        <w:rPr>
          <w:sz w:val="28"/>
          <w:szCs w:val="28"/>
          <w:lang w:val="ru-RU"/>
        </w:rPr>
      </w:pPr>
      <w:r>
        <w:rPr>
          <w:sz w:val="28"/>
          <w:szCs w:val="28"/>
          <w:lang w:val="ru-RU"/>
        </w:rPr>
        <w:t xml:space="preserve">Существуют немногочисленные исключения из данного правила: наречия </w:t>
      </w:r>
      <w:r>
        <w:rPr>
          <w:i/>
          <w:iCs/>
          <w:sz w:val="28"/>
          <w:szCs w:val="28"/>
          <w:lang w:val="ru-RU"/>
        </w:rPr>
        <w:t>незадолго, ненамного, невдалеке, некстати, ненадолго</w:t>
      </w:r>
      <w:r>
        <w:rPr>
          <w:sz w:val="28"/>
          <w:szCs w:val="28"/>
          <w:lang w:val="ru-RU"/>
        </w:rPr>
        <w:t xml:space="preserve">, могут писаться как раздельно, так и слитно. </w:t>
      </w:r>
    </w:p>
    <w:p w:rsidR="00AC7091" w:rsidRDefault="001E3A09">
      <w:pPr>
        <w:numPr>
          <w:ilvl w:val="1"/>
          <w:numId w:val="10"/>
        </w:numPr>
        <w:snapToGrid w:val="0"/>
        <w:spacing w:line="360" w:lineRule="auto"/>
        <w:ind w:left="0" w:firstLineChars="228" w:firstLine="638"/>
        <w:rPr>
          <w:sz w:val="28"/>
          <w:szCs w:val="28"/>
        </w:rPr>
      </w:pPr>
      <w:proofErr w:type="spellStart"/>
      <w:r>
        <w:rPr>
          <w:sz w:val="28"/>
          <w:szCs w:val="28"/>
        </w:rPr>
        <w:t>Со</w:t>
      </w:r>
      <w:proofErr w:type="spellEnd"/>
      <w:r>
        <w:rPr>
          <w:sz w:val="28"/>
          <w:szCs w:val="28"/>
        </w:rPr>
        <w:t xml:space="preserve"> </w:t>
      </w:r>
      <w:proofErr w:type="spellStart"/>
      <w:r>
        <w:rPr>
          <w:sz w:val="28"/>
          <w:szCs w:val="28"/>
        </w:rPr>
        <w:t>всеми</w:t>
      </w:r>
      <w:proofErr w:type="spellEnd"/>
      <w:r>
        <w:rPr>
          <w:sz w:val="28"/>
          <w:szCs w:val="28"/>
        </w:rPr>
        <w:t xml:space="preserve"> </w:t>
      </w:r>
      <w:proofErr w:type="spellStart"/>
      <w:r>
        <w:rPr>
          <w:sz w:val="28"/>
          <w:szCs w:val="28"/>
        </w:rPr>
        <w:t>формами</w:t>
      </w:r>
      <w:proofErr w:type="spellEnd"/>
      <w:r>
        <w:rPr>
          <w:sz w:val="28"/>
          <w:szCs w:val="28"/>
        </w:rPr>
        <w:t xml:space="preserve"> </w:t>
      </w:r>
      <w:proofErr w:type="spellStart"/>
      <w:r>
        <w:rPr>
          <w:sz w:val="28"/>
          <w:szCs w:val="28"/>
        </w:rPr>
        <w:t>глаголов</w:t>
      </w:r>
      <w:proofErr w:type="spellEnd"/>
      <w:r>
        <w:rPr>
          <w:sz w:val="28"/>
          <w:szCs w:val="28"/>
        </w:rPr>
        <w:t>:</w:t>
      </w:r>
    </w:p>
    <w:p w:rsidR="00AC7091" w:rsidRDefault="001E3A09">
      <w:pPr>
        <w:numPr>
          <w:ilvl w:val="0"/>
          <w:numId w:val="11"/>
        </w:numPr>
        <w:snapToGrid w:val="0"/>
        <w:spacing w:line="360" w:lineRule="auto"/>
        <w:ind w:left="0" w:firstLineChars="228" w:firstLine="638"/>
        <w:rPr>
          <w:i/>
          <w:iCs/>
          <w:sz w:val="28"/>
          <w:szCs w:val="28"/>
          <w:lang w:val="ru-RU"/>
        </w:rPr>
      </w:pPr>
      <w:proofErr w:type="gramStart"/>
      <w:r>
        <w:rPr>
          <w:sz w:val="28"/>
          <w:szCs w:val="28"/>
          <w:lang w:val="ru-RU"/>
        </w:rPr>
        <w:t xml:space="preserve">со спрягаемыми формами и инфинитивом: </w:t>
      </w:r>
      <w:r>
        <w:rPr>
          <w:i/>
          <w:iCs/>
          <w:sz w:val="28"/>
          <w:szCs w:val="28"/>
          <w:lang w:val="ru-RU"/>
        </w:rPr>
        <w:t>не торопимся, не торопись, не знаю, не нравится, не повезло, не знать, не знаете, не торопишься, не знал, не знали;</w:t>
      </w:r>
      <w:proofErr w:type="gramEnd"/>
    </w:p>
    <w:p w:rsidR="00AC7091" w:rsidRDefault="001E3A09">
      <w:pPr>
        <w:numPr>
          <w:ilvl w:val="0"/>
          <w:numId w:val="11"/>
        </w:numPr>
        <w:snapToGrid w:val="0"/>
        <w:spacing w:line="360" w:lineRule="auto"/>
        <w:ind w:left="0" w:firstLineChars="228" w:firstLine="638"/>
        <w:rPr>
          <w:i/>
          <w:iCs/>
          <w:sz w:val="28"/>
          <w:szCs w:val="28"/>
          <w:lang w:val="ru-RU"/>
        </w:rPr>
      </w:pPr>
      <w:r>
        <w:rPr>
          <w:sz w:val="28"/>
          <w:szCs w:val="28"/>
          <w:lang w:val="ru-RU"/>
        </w:rPr>
        <w:t xml:space="preserve">с краткими формами причастий: </w:t>
      </w:r>
      <w:r>
        <w:rPr>
          <w:i/>
          <w:iCs/>
          <w:sz w:val="28"/>
          <w:szCs w:val="28"/>
          <w:lang w:val="ru-RU"/>
        </w:rPr>
        <w:t xml:space="preserve">не </w:t>
      </w:r>
      <w:proofErr w:type="gramStart"/>
      <w:r>
        <w:rPr>
          <w:i/>
          <w:iCs/>
          <w:sz w:val="28"/>
          <w:szCs w:val="28"/>
          <w:lang w:val="ru-RU"/>
        </w:rPr>
        <w:t>использован</w:t>
      </w:r>
      <w:proofErr w:type="gramEnd"/>
      <w:r>
        <w:rPr>
          <w:i/>
          <w:iCs/>
          <w:sz w:val="28"/>
          <w:szCs w:val="28"/>
          <w:lang w:val="ru-RU"/>
        </w:rPr>
        <w:t>, не разработаны, не накрахмалено, не откупорена, не закрыто, не выпито, не занят,;</w:t>
      </w:r>
    </w:p>
    <w:p w:rsidR="00AC7091" w:rsidRDefault="001E3A09">
      <w:pPr>
        <w:numPr>
          <w:ilvl w:val="0"/>
          <w:numId w:val="11"/>
        </w:numPr>
        <w:snapToGrid w:val="0"/>
        <w:spacing w:line="360" w:lineRule="auto"/>
        <w:ind w:left="0" w:firstLineChars="228" w:firstLine="638"/>
        <w:rPr>
          <w:i/>
          <w:iCs/>
          <w:sz w:val="28"/>
          <w:szCs w:val="28"/>
          <w:lang w:val="ru-RU"/>
        </w:rPr>
      </w:pPr>
      <w:r>
        <w:rPr>
          <w:sz w:val="28"/>
          <w:szCs w:val="28"/>
          <w:lang w:val="ru-RU"/>
        </w:rPr>
        <w:t xml:space="preserve">с деепричастиями: </w:t>
      </w:r>
      <w:r>
        <w:rPr>
          <w:i/>
          <w:iCs/>
          <w:sz w:val="28"/>
          <w:szCs w:val="28"/>
          <w:lang w:val="ru-RU"/>
        </w:rPr>
        <w:t>не успев, не встретившись, не отвлекаясь, не желая, не шутя, не спеша.</w:t>
      </w:r>
    </w:p>
    <w:p w:rsidR="00AC7091" w:rsidRDefault="001E3A09">
      <w:pPr>
        <w:snapToGrid w:val="0"/>
        <w:spacing w:line="360" w:lineRule="auto"/>
        <w:ind w:firstLineChars="228" w:firstLine="638"/>
        <w:rPr>
          <w:sz w:val="28"/>
          <w:szCs w:val="28"/>
          <w:lang w:val="ru-RU"/>
        </w:rPr>
      </w:pPr>
      <w:r>
        <w:rPr>
          <w:sz w:val="28"/>
          <w:szCs w:val="28"/>
          <w:lang w:val="ru-RU"/>
        </w:rPr>
        <w:t>От деепричастий с частицей “не” необходимо отличать:</w:t>
      </w:r>
    </w:p>
    <w:p w:rsidR="00AC7091" w:rsidRDefault="001E3A09">
      <w:pPr>
        <w:numPr>
          <w:ilvl w:val="0"/>
          <w:numId w:val="12"/>
        </w:numPr>
        <w:snapToGrid w:val="0"/>
        <w:spacing w:line="360" w:lineRule="auto"/>
        <w:ind w:left="0" w:firstLineChars="228" w:firstLine="638"/>
        <w:rPr>
          <w:sz w:val="28"/>
          <w:szCs w:val="28"/>
          <w:lang w:val="ru-RU"/>
        </w:rPr>
      </w:pPr>
      <w:r>
        <w:rPr>
          <w:sz w:val="28"/>
          <w:szCs w:val="28"/>
          <w:lang w:val="ru-RU"/>
        </w:rPr>
        <w:t xml:space="preserve">наречие </w:t>
      </w:r>
      <w:r>
        <w:rPr>
          <w:i/>
          <w:iCs/>
          <w:sz w:val="28"/>
          <w:szCs w:val="28"/>
          <w:lang w:val="ru-RU"/>
        </w:rPr>
        <w:t>немедля</w:t>
      </w:r>
      <w:r>
        <w:rPr>
          <w:sz w:val="28"/>
          <w:szCs w:val="28"/>
          <w:lang w:val="ru-RU"/>
        </w:rPr>
        <w:t xml:space="preserve">  (“тотчас, сразу ”). Обратите внимание на сравнение: </w:t>
      </w:r>
      <w:r>
        <w:rPr>
          <w:i/>
          <w:iCs/>
          <w:sz w:val="28"/>
          <w:szCs w:val="28"/>
          <w:lang w:val="ru-RU"/>
        </w:rPr>
        <w:t>“ Не медля с ответом ”, “ Немедля приступил к делу”</w:t>
      </w:r>
      <w:r>
        <w:rPr>
          <w:sz w:val="28"/>
          <w:szCs w:val="28"/>
          <w:lang w:val="ru-RU"/>
        </w:rPr>
        <w:t>;</w:t>
      </w:r>
    </w:p>
    <w:p w:rsidR="00AC7091" w:rsidRDefault="001E3A09">
      <w:pPr>
        <w:numPr>
          <w:ilvl w:val="0"/>
          <w:numId w:val="12"/>
        </w:numPr>
        <w:snapToGrid w:val="0"/>
        <w:spacing w:line="360" w:lineRule="auto"/>
        <w:ind w:left="0" w:firstLineChars="228" w:firstLine="638"/>
        <w:rPr>
          <w:sz w:val="28"/>
          <w:szCs w:val="28"/>
          <w:lang w:val="ru-RU"/>
        </w:rPr>
      </w:pPr>
      <w:r>
        <w:rPr>
          <w:sz w:val="28"/>
          <w:szCs w:val="28"/>
          <w:lang w:val="ru-RU"/>
        </w:rPr>
        <w:t xml:space="preserve">сложные предлоги такие, </w:t>
      </w:r>
      <w:proofErr w:type="gramStart"/>
      <w:r>
        <w:rPr>
          <w:sz w:val="28"/>
          <w:szCs w:val="28"/>
          <w:lang w:val="ru-RU"/>
        </w:rPr>
        <w:t>как</w:t>
      </w:r>
      <w:proofErr w:type="gramEnd"/>
      <w:r>
        <w:rPr>
          <w:sz w:val="28"/>
          <w:szCs w:val="28"/>
          <w:lang w:val="ru-RU"/>
        </w:rPr>
        <w:t xml:space="preserve"> </w:t>
      </w:r>
      <w:r>
        <w:rPr>
          <w:i/>
          <w:iCs/>
          <w:sz w:val="28"/>
          <w:szCs w:val="28"/>
          <w:lang w:val="ru-RU"/>
        </w:rPr>
        <w:t>невзирая на, несмотря на</w:t>
      </w:r>
      <w:r>
        <w:rPr>
          <w:sz w:val="28"/>
          <w:szCs w:val="28"/>
          <w:lang w:val="ru-RU"/>
        </w:rPr>
        <w:t xml:space="preserve">, сравните: </w:t>
      </w:r>
      <w:r>
        <w:rPr>
          <w:i/>
          <w:iCs/>
          <w:sz w:val="28"/>
          <w:szCs w:val="28"/>
          <w:lang w:val="ru-RU"/>
        </w:rPr>
        <w:t>“Несмотря на трудности, он пришел</w:t>
      </w:r>
      <w:proofErr w:type="gramStart"/>
      <w:r>
        <w:rPr>
          <w:i/>
          <w:iCs/>
          <w:sz w:val="28"/>
          <w:szCs w:val="28"/>
          <w:lang w:val="ru-RU"/>
        </w:rPr>
        <w:t xml:space="preserve">.” </w:t>
      </w:r>
      <w:proofErr w:type="gramEnd"/>
    </w:p>
    <w:p w:rsidR="00AC7091" w:rsidRDefault="001E3A09">
      <w:pPr>
        <w:numPr>
          <w:ilvl w:val="1"/>
          <w:numId w:val="10"/>
        </w:numPr>
        <w:snapToGrid w:val="0"/>
        <w:spacing w:line="360" w:lineRule="auto"/>
        <w:ind w:left="0" w:firstLineChars="228" w:firstLine="638"/>
        <w:rPr>
          <w:sz w:val="28"/>
          <w:szCs w:val="28"/>
          <w:lang w:val="ru-RU"/>
        </w:rPr>
      </w:pPr>
      <w:proofErr w:type="gramStart"/>
      <w:r>
        <w:rPr>
          <w:sz w:val="28"/>
          <w:szCs w:val="28"/>
          <w:lang w:val="ru-RU"/>
        </w:rPr>
        <w:t xml:space="preserve">С любыми словами, которые пишутся через дефис, к примеру: </w:t>
      </w:r>
      <w:r>
        <w:rPr>
          <w:i/>
          <w:iCs/>
          <w:sz w:val="28"/>
          <w:szCs w:val="28"/>
          <w:lang w:val="ru-RU"/>
        </w:rPr>
        <w:t>не научно-исследовательский, не торгово-промышленный, не социал-демократ, не конференц-зал,  не по-нашему, не по-товарищески, не по-русски</w:t>
      </w:r>
      <w:r>
        <w:rPr>
          <w:sz w:val="28"/>
          <w:szCs w:val="28"/>
          <w:lang w:val="ru-RU"/>
        </w:rPr>
        <w:t>.</w:t>
      </w:r>
      <w:proofErr w:type="gramEnd"/>
    </w:p>
    <w:p w:rsidR="00AC7091" w:rsidRDefault="001E3A09">
      <w:pPr>
        <w:numPr>
          <w:ilvl w:val="1"/>
          <w:numId w:val="10"/>
        </w:numPr>
        <w:snapToGrid w:val="0"/>
        <w:spacing w:line="360" w:lineRule="auto"/>
        <w:ind w:left="0" w:firstLineChars="228" w:firstLine="638"/>
        <w:rPr>
          <w:sz w:val="28"/>
          <w:szCs w:val="28"/>
        </w:rPr>
      </w:pPr>
      <w:r>
        <w:rPr>
          <w:sz w:val="28"/>
          <w:szCs w:val="28"/>
        </w:rPr>
        <w:t xml:space="preserve">С </w:t>
      </w:r>
      <w:proofErr w:type="spellStart"/>
      <w:r>
        <w:rPr>
          <w:sz w:val="28"/>
          <w:szCs w:val="28"/>
        </w:rPr>
        <w:t>любыми</w:t>
      </w:r>
      <w:proofErr w:type="spellEnd"/>
      <w:r>
        <w:rPr>
          <w:sz w:val="28"/>
          <w:szCs w:val="28"/>
        </w:rPr>
        <w:t xml:space="preserve"> </w:t>
      </w:r>
      <w:proofErr w:type="spellStart"/>
      <w:r>
        <w:rPr>
          <w:sz w:val="28"/>
          <w:szCs w:val="28"/>
        </w:rPr>
        <w:t>сочетаниями</w:t>
      </w:r>
      <w:proofErr w:type="spellEnd"/>
      <w:r>
        <w:rPr>
          <w:sz w:val="28"/>
          <w:szCs w:val="28"/>
        </w:rPr>
        <w:t xml:space="preserve"> </w:t>
      </w:r>
      <w:proofErr w:type="spellStart"/>
      <w:r>
        <w:rPr>
          <w:sz w:val="28"/>
          <w:szCs w:val="28"/>
        </w:rPr>
        <w:t>слов</w:t>
      </w:r>
      <w:proofErr w:type="spellEnd"/>
      <w:r>
        <w:rPr>
          <w:sz w:val="28"/>
          <w:szCs w:val="28"/>
        </w:rPr>
        <w:t>:</w:t>
      </w:r>
    </w:p>
    <w:p w:rsidR="00AC7091" w:rsidRDefault="001E3A09">
      <w:pPr>
        <w:numPr>
          <w:ilvl w:val="2"/>
          <w:numId w:val="10"/>
        </w:numPr>
        <w:tabs>
          <w:tab w:val="left" w:pos="1440"/>
        </w:tabs>
        <w:snapToGrid w:val="0"/>
        <w:spacing w:line="360" w:lineRule="auto"/>
        <w:ind w:left="0" w:firstLineChars="228" w:firstLine="638"/>
        <w:rPr>
          <w:sz w:val="28"/>
          <w:szCs w:val="28"/>
          <w:lang w:val="ru-RU"/>
        </w:rPr>
      </w:pPr>
      <w:r>
        <w:rPr>
          <w:sz w:val="28"/>
          <w:szCs w:val="28"/>
          <w:lang w:val="ru-RU"/>
        </w:rPr>
        <w:t>с сочетаниями, которые состоят из знаменательных слов (в таких случаях отрицание относится к целому словосочетанию), например:</w:t>
      </w:r>
      <w:r>
        <w:rPr>
          <w:i/>
          <w:iCs/>
          <w:sz w:val="28"/>
          <w:szCs w:val="28"/>
          <w:lang w:val="ru-RU"/>
        </w:rPr>
        <w:t xml:space="preserve"> не </w:t>
      </w:r>
      <w:r>
        <w:rPr>
          <w:i/>
          <w:iCs/>
          <w:sz w:val="28"/>
          <w:szCs w:val="28"/>
          <w:lang w:val="ru-RU"/>
        </w:rPr>
        <w:lastRenderedPageBreak/>
        <w:t>научный сотрудник, не кандидат наук, не прямо пропорциональный, не гражданин России, не специалист в области филологии</w:t>
      </w:r>
      <w:r>
        <w:rPr>
          <w:sz w:val="28"/>
          <w:szCs w:val="28"/>
          <w:lang w:val="ru-RU"/>
        </w:rPr>
        <w:t>;</w:t>
      </w:r>
    </w:p>
    <w:p w:rsidR="00AC7091" w:rsidRDefault="001E3A09">
      <w:pPr>
        <w:numPr>
          <w:ilvl w:val="2"/>
          <w:numId w:val="10"/>
        </w:numPr>
        <w:tabs>
          <w:tab w:val="left" w:pos="1440"/>
        </w:tabs>
        <w:snapToGrid w:val="0"/>
        <w:spacing w:line="360" w:lineRule="auto"/>
        <w:ind w:left="0" w:firstLineChars="228" w:firstLine="638"/>
        <w:rPr>
          <w:i/>
          <w:iCs/>
          <w:sz w:val="28"/>
          <w:szCs w:val="28"/>
          <w:lang w:val="ru-RU"/>
        </w:rPr>
      </w:pPr>
      <w:proofErr w:type="gramStart"/>
      <w:r>
        <w:rPr>
          <w:sz w:val="28"/>
          <w:szCs w:val="28"/>
          <w:lang w:val="ru-RU"/>
        </w:rPr>
        <w:t xml:space="preserve">с предложно-падежными сочетаниями, например: </w:t>
      </w:r>
      <w:r>
        <w:rPr>
          <w:i/>
          <w:iCs/>
          <w:sz w:val="28"/>
          <w:szCs w:val="28"/>
          <w:lang w:val="ru-RU"/>
        </w:rPr>
        <w:t>не ради славы, не для детей, не у них, не по пути, не под властью, не по совести, не без основания, не из робких, не в духе, не о войне, не под силу, не в состоянии, не к лицу, не в своем уме.</w:t>
      </w:r>
      <w:proofErr w:type="gramEnd"/>
    </w:p>
    <w:p w:rsidR="00AC7091" w:rsidRDefault="00AC7091">
      <w:pPr>
        <w:tabs>
          <w:tab w:val="left" w:pos="1440"/>
        </w:tabs>
        <w:snapToGrid w:val="0"/>
        <w:spacing w:line="360" w:lineRule="auto"/>
        <w:ind w:firstLineChars="228" w:firstLine="638"/>
        <w:rPr>
          <w:i/>
          <w:iCs/>
          <w:sz w:val="28"/>
          <w:szCs w:val="28"/>
          <w:lang w:val="ru-RU"/>
        </w:rPr>
      </w:pPr>
    </w:p>
    <w:p w:rsidR="00AC7091" w:rsidRDefault="001E3A09">
      <w:pPr>
        <w:snapToGrid w:val="0"/>
        <w:spacing w:line="360" w:lineRule="auto"/>
        <w:ind w:firstLineChars="228" w:firstLine="641"/>
        <w:jc w:val="center"/>
        <w:rPr>
          <w:b/>
          <w:sz w:val="28"/>
          <w:szCs w:val="28"/>
          <w:lang w:val="ru-RU"/>
        </w:rPr>
      </w:pPr>
      <w:proofErr w:type="gramStart"/>
      <w:r>
        <w:rPr>
          <w:rFonts w:hint="eastAsia"/>
          <w:b/>
          <w:sz w:val="28"/>
          <w:szCs w:val="28"/>
        </w:rPr>
        <w:t>II</w:t>
      </w:r>
      <w:r>
        <w:rPr>
          <w:b/>
          <w:sz w:val="28"/>
          <w:szCs w:val="28"/>
          <w:lang w:val="ru-RU"/>
        </w:rPr>
        <w:t>.1.3. Слитное/раздельное написание отрицательной частицы “не”.</w:t>
      </w:r>
      <w:proofErr w:type="gramEnd"/>
    </w:p>
    <w:p w:rsidR="00AC7091" w:rsidRDefault="001E3A09">
      <w:pPr>
        <w:snapToGrid w:val="0"/>
        <w:spacing w:line="360" w:lineRule="auto"/>
        <w:ind w:firstLineChars="228" w:firstLine="638"/>
        <w:rPr>
          <w:sz w:val="28"/>
          <w:szCs w:val="28"/>
          <w:lang w:val="ru-RU"/>
        </w:rPr>
      </w:pPr>
      <w:r>
        <w:rPr>
          <w:bCs/>
          <w:sz w:val="28"/>
          <w:szCs w:val="28"/>
          <w:lang w:val="ru-RU"/>
        </w:rPr>
        <w:t>Для иностранных учащихся наиболее трудным является вариативное написание частицы “не”, когда возможны 2 варианта. Это возможно с</w:t>
      </w:r>
      <w:r>
        <w:rPr>
          <w:sz w:val="28"/>
          <w:szCs w:val="28"/>
          <w:lang w:val="ru-RU"/>
        </w:rPr>
        <w:t xml:space="preserve"> именами существительными, прилагательными (краткими и полными формами и формами сравнительной степени),  с наречиями, оканчивающими на </w:t>
      </w:r>
      <w:proofErr w:type="gramStart"/>
      <w:r>
        <w:rPr>
          <w:sz w:val="28"/>
          <w:szCs w:val="28"/>
          <w:lang w:val="ru-RU"/>
        </w:rPr>
        <w:t>-о</w:t>
      </w:r>
      <w:proofErr w:type="gramEnd"/>
      <w:r>
        <w:rPr>
          <w:sz w:val="28"/>
          <w:szCs w:val="28"/>
          <w:lang w:val="ru-RU"/>
        </w:rPr>
        <w:t>, кроме этого с полными формами причастий “не” пишется  как раздельно, так и слитно.</w:t>
      </w:r>
    </w:p>
    <w:p w:rsidR="00AC7091" w:rsidRDefault="001E3A09">
      <w:pPr>
        <w:snapToGrid w:val="0"/>
        <w:spacing w:line="360" w:lineRule="auto"/>
        <w:ind w:firstLineChars="228" w:firstLine="638"/>
        <w:rPr>
          <w:sz w:val="28"/>
          <w:szCs w:val="28"/>
          <w:lang w:val="ru-RU"/>
        </w:rPr>
      </w:pPr>
      <w:r>
        <w:rPr>
          <w:sz w:val="28"/>
          <w:szCs w:val="28"/>
          <w:lang w:val="ru-RU"/>
        </w:rPr>
        <w:t xml:space="preserve">С именами существительными, наречиями, оканчивающимися на </w:t>
      </w:r>
      <w:proofErr w:type="gramStart"/>
      <w:r>
        <w:rPr>
          <w:sz w:val="28"/>
          <w:szCs w:val="28"/>
          <w:lang w:val="ru-RU"/>
        </w:rPr>
        <w:t>–о</w:t>
      </w:r>
      <w:proofErr w:type="gramEnd"/>
      <w:r>
        <w:rPr>
          <w:sz w:val="28"/>
          <w:szCs w:val="28"/>
          <w:lang w:val="ru-RU"/>
        </w:rPr>
        <w:t>, и прилагательными отрицание “не” пишется раздельно  в таких случаях:</w:t>
      </w:r>
    </w:p>
    <w:p w:rsidR="00AC7091" w:rsidRDefault="001E3A09">
      <w:pPr>
        <w:numPr>
          <w:ilvl w:val="1"/>
          <w:numId w:val="13"/>
        </w:numPr>
        <w:snapToGrid w:val="0"/>
        <w:spacing w:line="360" w:lineRule="auto"/>
        <w:ind w:left="0" w:firstLineChars="228" w:firstLine="638"/>
        <w:rPr>
          <w:sz w:val="28"/>
          <w:szCs w:val="28"/>
          <w:lang w:val="ru-RU"/>
        </w:rPr>
      </w:pPr>
      <w:r>
        <w:rPr>
          <w:sz w:val="28"/>
          <w:szCs w:val="28"/>
          <w:lang w:val="ru-RU"/>
        </w:rPr>
        <w:t>Если “не” входит в состав конструкции с противопоставлением: не… но, не… а, …а не</w:t>
      </w:r>
      <w:proofErr w:type="gramStart"/>
      <w:r>
        <w:rPr>
          <w:sz w:val="28"/>
          <w:szCs w:val="28"/>
          <w:lang w:val="ru-RU"/>
        </w:rPr>
        <w:t>… В</w:t>
      </w:r>
      <w:proofErr w:type="gramEnd"/>
      <w:r>
        <w:rPr>
          <w:sz w:val="28"/>
          <w:szCs w:val="28"/>
          <w:lang w:val="ru-RU"/>
        </w:rPr>
        <w:t xml:space="preserve">  данных конструкциях не   может быть только отрицательной частицей, к примеру: </w:t>
      </w:r>
      <w:proofErr w:type="gramStart"/>
      <w:r>
        <w:rPr>
          <w:i/>
          <w:iCs/>
          <w:sz w:val="28"/>
          <w:szCs w:val="28"/>
          <w:lang w:val="ru-RU"/>
        </w:rPr>
        <w:t>Не любовь, а увлечение; Не счастье, а просто везенье; Новый приговор не справедливее, а только суровее; Не хороший человек, а наверняка дурной; Заглавие причудливое, а не оригинальное; Не здоровые нуждаются во враче, но больные; Он находчив, а не хитёр; Не простое яичко, а золотое</w:t>
      </w:r>
      <w:r>
        <w:rPr>
          <w:sz w:val="28"/>
          <w:szCs w:val="28"/>
          <w:lang w:val="ru-RU"/>
        </w:rPr>
        <w:t xml:space="preserve">; </w:t>
      </w:r>
      <w:proofErr w:type="gramEnd"/>
    </w:p>
    <w:p w:rsidR="00AC7091" w:rsidRDefault="001E3A09">
      <w:pPr>
        <w:snapToGrid w:val="0"/>
        <w:spacing w:line="360" w:lineRule="auto"/>
        <w:ind w:firstLineChars="228" w:firstLine="638"/>
        <w:rPr>
          <w:sz w:val="28"/>
          <w:szCs w:val="28"/>
          <w:lang w:val="ru-RU"/>
        </w:rPr>
      </w:pPr>
      <w:r>
        <w:rPr>
          <w:sz w:val="28"/>
          <w:szCs w:val="28"/>
          <w:lang w:val="ru-RU"/>
        </w:rPr>
        <w:t xml:space="preserve">Аналогично пишется частица “не” в составе конструкций с противопоставлением и при отсутствии союза “а”, к примеру: </w:t>
      </w:r>
      <w:r>
        <w:rPr>
          <w:i/>
          <w:iCs/>
          <w:sz w:val="28"/>
          <w:szCs w:val="28"/>
          <w:lang w:val="ru-RU"/>
        </w:rPr>
        <w:t xml:space="preserve">Это не развлечение, это урок; Не дорог подарок – дорого внимание; Он работает не </w:t>
      </w:r>
      <w:r>
        <w:rPr>
          <w:i/>
          <w:iCs/>
          <w:sz w:val="28"/>
          <w:szCs w:val="28"/>
          <w:lang w:val="ru-RU"/>
        </w:rPr>
        <w:lastRenderedPageBreak/>
        <w:t>энергичнее – суетливее</w:t>
      </w:r>
      <w:r>
        <w:rPr>
          <w:sz w:val="28"/>
          <w:szCs w:val="28"/>
          <w:lang w:val="ru-RU"/>
        </w:rPr>
        <w:t>.</w:t>
      </w:r>
    </w:p>
    <w:p w:rsidR="00AC7091" w:rsidRDefault="001E3A09">
      <w:pPr>
        <w:snapToGrid w:val="0"/>
        <w:spacing w:line="360" w:lineRule="auto"/>
        <w:ind w:firstLineChars="228" w:firstLine="638"/>
        <w:rPr>
          <w:sz w:val="28"/>
          <w:szCs w:val="28"/>
          <w:lang w:val="ru-RU"/>
        </w:rPr>
      </w:pPr>
      <w:r>
        <w:rPr>
          <w:sz w:val="28"/>
          <w:szCs w:val="28"/>
          <w:lang w:val="ru-RU"/>
        </w:rPr>
        <w:t xml:space="preserve">Необходимо отличать данные конструкции от противопоставления другого рода, в котором союзы “а”  и “но”  близки по значению к “тем не </w:t>
      </w:r>
      <w:proofErr w:type="gramStart"/>
      <w:r>
        <w:rPr>
          <w:sz w:val="28"/>
          <w:szCs w:val="28"/>
          <w:lang w:val="ru-RU"/>
        </w:rPr>
        <w:t>менее</w:t>
      </w:r>
      <w:proofErr w:type="gramEnd"/>
      <w:r>
        <w:rPr>
          <w:sz w:val="28"/>
          <w:szCs w:val="28"/>
          <w:lang w:val="ru-RU"/>
        </w:rPr>
        <w:t xml:space="preserve"> хотя, все-таки”, например: </w:t>
      </w:r>
      <w:proofErr w:type="gramStart"/>
      <w:r>
        <w:rPr>
          <w:i/>
          <w:iCs/>
          <w:sz w:val="28"/>
          <w:szCs w:val="28"/>
          <w:lang w:val="ru-RU"/>
        </w:rPr>
        <w:t>Он некрасивый, но умный; Река была неширокая, но полноводная; Она невысока, но стройна; Некрасивый, а симпатичный; Неглупый, а скучный; Недорогой подарок, но приятный.</w:t>
      </w:r>
      <w:proofErr w:type="gramEnd"/>
      <w:r>
        <w:rPr>
          <w:i/>
          <w:iCs/>
          <w:sz w:val="28"/>
          <w:szCs w:val="28"/>
          <w:lang w:val="ru-RU"/>
        </w:rPr>
        <w:t xml:space="preserve"> В последнем примере не отрицается, что подарок была дорогой, а утверждается, что подарок недорогой</w:t>
      </w:r>
      <w:r>
        <w:rPr>
          <w:sz w:val="28"/>
          <w:szCs w:val="28"/>
          <w:lang w:val="ru-RU"/>
        </w:rPr>
        <w:t>.</w:t>
      </w:r>
    </w:p>
    <w:p w:rsidR="00AC7091" w:rsidRDefault="001E3A09">
      <w:pPr>
        <w:numPr>
          <w:ilvl w:val="1"/>
          <w:numId w:val="13"/>
        </w:numPr>
        <w:snapToGrid w:val="0"/>
        <w:spacing w:line="360" w:lineRule="auto"/>
        <w:ind w:left="0" w:firstLineChars="228" w:firstLine="638"/>
        <w:rPr>
          <w:sz w:val="28"/>
          <w:szCs w:val="28"/>
          <w:lang w:val="ru-RU"/>
        </w:rPr>
      </w:pPr>
      <w:r>
        <w:rPr>
          <w:sz w:val="28"/>
          <w:szCs w:val="28"/>
          <w:lang w:val="ru-RU"/>
        </w:rPr>
        <w:t>В составе конструкций, которые усиливают отрицание:</w:t>
      </w:r>
    </w:p>
    <w:p w:rsidR="00AC7091" w:rsidRDefault="001E3A09">
      <w:pPr>
        <w:numPr>
          <w:ilvl w:val="0"/>
          <w:numId w:val="14"/>
        </w:numPr>
        <w:snapToGrid w:val="0"/>
        <w:spacing w:line="360" w:lineRule="auto"/>
        <w:ind w:left="0" w:firstLineChars="228" w:firstLine="638"/>
        <w:rPr>
          <w:sz w:val="28"/>
          <w:szCs w:val="28"/>
          <w:lang w:val="ru-RU"/>
        </w:rPr>
      </w:pPr>
      <w:r>
        <w:rPr>
          <w:sz w:val="28"/>
          <w:szCs w:val="28"/>
          <w:lang w:val="ru-RU"/>
        </w:rPr>
        <w:t xml:space="preserve">со словами отнюдь не, вовсе не, далеко не, нимало не, ничуть не, например: </w:t>
      </w:r>
      <w:r>
        <w:rPr>
          <w:i/>
          <w:iCs/>
          <w:sz w:val="28"/>
          <w:szCs w:val="28"/>
          <w:lang w:val="ru-RU"/>
        </w:rPr>
        <w:t>Этот случай совсем не уникален;  Это вовсе не правда; Это абсолютно не очевидно; Человек он совсем не глупый; Она совершенно не храбрая; Рассказывать об этом ни капли не весело; Она вовсе не образованнее мужа; Нимало не смущён</w:t>
      </w:r>
      <w:r>
        <w:rPr>
          <w:sz w:val="28"/>
          <w:szCs w:val="28"/>
          <w:lang w:val="ru-RU"/>
        </w:rPr>
        <w:t xml:space="preserve">; </w:t>
      </w:r>
    </w:p>
    <w:p w:rsidR="00AC7091" w:rsidRDefault="001E3A09">
      <w:pPr>
        <w:numPr>
          <w:ilvl w:val="0"/>
          <w:numId w:val="14"/>
        </w:numPr>
        <w:snapToGrid w:val="0"/>
        <w:spacing w:line="360" w:lineRule="auto"/>
        <w:ind w:left="0" w:firstLineChars="228" w:firstLine="638"/>
        <w:rPr>
          <w:sz w:val="28"/>
          <w:szCs w:val="28"/>
          <w:lang w:val="ru-RU"/>
        </w:rPr>
      </w:pPr>
      <w:proofErr w:type="gramStart"/>
      <w:r>
        <w:rPr>
          <w:sz w:val="28"/>
          <w:szCs w:val="28"/>
          <w:lang w:val="ru-RU"/>
        </w:rPr>
        <w:t xml:space="preserve">с отрицательными </w:t>
      </w:r>
      <w:proofErr w:type="spellStart"/>
      <w:r>
        <w:rPr>
          <w:sz w:val="28"/>
          <w:szCs w:val="28"/>
          <w:lang w:val="ru-RU"/>
        </w:rPr>
        <w:t>местоименнями</w:t>
      </w:r>
      <w:proofErr w:type="spellEnd"/>
      <w:r>
        <w:rPr>
          <w:sz w:val="28"/>
          <w:szCs w:val="28"/>
          <w:lang w:val="ru-RU"/>
        </w:rPr>
        <w:t xml:space="preserve">: </w:t>
      </w:r>
      <w:r>
        <w:rPr>
          <w:i/>
          <w:iCs/>
          <w:sz w:val="28"/>
          <w:szCs w:val="28"/>
          <w:lang w:val="ru-RU"/>
        </w:rPr>
        <w:t xml:space="preserve">никого не, нисколько не, никак не, никому не, никогда не, никуда не, никем не, ничего не, ничему не, ничем не, никакой не </w:t>
      </w:r>
      <w:r>
        <w:rPr>
          <w:sz w:val="28"/>
          <w:szCs w:val="28"/>
          <w:lang w:val="ru-RU"/>
        </w:rPr>
        <w:t xml:space="preserve"> и т.п., например:</w:t>
      </w:r>
      <w:proofErr w:type="gramEnd"/>
      <w:r>
        <w:rPr>
          <w:sz w:val="28"/>
          <w:szCs w:val="28"/>
          <w:lang w:val="ru-RU"/>
        </w:rPr>
        <w:t xml:space="preserve"> </w:t>
      </w:r>
      <w:r>
        <w:rPr>
          <w:i/>
          <w:iCs/>
          <w:sz w:val="28"/>
          <w:szCs w:val="28"/>
          <w:lang w:val="ru-RU"/>
        </w:rPr>
        <w:t>Никуда не пригодный проект; Случай никак не обычный; Нисколько не зависимый, никому не нужный, ни в коем случае не бесполезный</w:t>
      </w:r>
      <w:r>
        <w:rPr>
          <w:sz w:val="28"/>
          <w:szCs w:val="28"/>
          <w:lang w:val="ru-RU"/>
        </w:rPr>
        <w:t>.</w:t>
      </w:r>
    </w:p>
    <w:p w:rsidR="00AC7091" w:rsidRDefault="001E3A09">
      <w:pPr>
        <w:numPr>
          <w:ilvl w:val="0"/>
          <w:numId w:val="14"/>
        </w:numPr>
        <w:snapToGrid w:val="0"/>
        <w:spacing w:line="360" w:lineRule="auto"/>
        <w:ind w:left="0" w:firstLineChars="228" w:firstLine="638"/>
        <w:rPr>
          <w:sz w:val="28"/>
          <w:szCs w:val="28"/>
          <w:lang w:val="ru-RU"/>
        </w:rPr>
      </w:pPr>
      <w:r>
        <w:rPr>
          <w:sz w:val="28"/>
          <w:szCs w:val="28"/>
          <w:lang w:val="ru-RU"/>
        </w:rPr>
        <w:t xml:space="preserve">с союзом ни… </w:t>
      </w:r>
      <w:proofErr w:type="gramStart"/>
      <w:r>
        <w:rPr>
          <w:sz w:val="28"/>
          <w:szCs w:val="28"/>
          <w:lang w:val="ru-RU"/>
        </w:rPr>
        <w:t>ни</w:t>
      </w:r>
      <w:proofErr w:type="gramEnd"/>
      <w:r>
        <w:rPr>
          <w:sz w:val="28"/>
          <w:szCs w:val="28"/>
          <w:lang w:val="ru-RU"/>
        </w:rPr>
        <w:t xml:space="preserve">, к примеру: </w:t>
      </w:r>
      <w:r>
        <w:rPr>
          <w:i/>
          <w:iCs/>
          <w:sz w:val="28"/>
          <w:szCs w:val="28"/>
          <w:lang w:val="ru-RU"/>
        </w:rPr>
        <w:t>Не нужный ни тебе, ни мне;  Ни гостям, ни хозяевам не известный мужчина</w:t>
      </w:r>
      <w:r>
        <w:rPr>
          <w:sz w:val="28"/>
          <w:szCs w:val="28"/>
          <w:lang w:val="ru-RU"/>
        </w:rPr>
        <w:t>.</w:t>
      </w:r>
    </w:p>
    <w:p w:rsidR="00AC7091" w:rsidRDefault="001E3A09">
      <w:pPr>
        <w:snapToGrid w:val="0"/>
        <w:spacing w:line="360" w:lineRule="auto"/>
        <w:ind w:firstLineChars="228" w:firstLine="638"/>
        <w:rPr>
          <w:sz w:val="28"/>
          <w:szCs w:val="28"/>
          <w:lang w:val="ru-RU"/>
        </w:rPr>
      </w:pPr>
      <w:r>
        <w:rPr>
          <w:sz w:val="28"/>
          <w:szCs w:val="28"/>
          <w:lang w:val="ru-RU"/>
        </w:rPr>
        <w:t>Конструкции, которые усиливают отрицание, требуется отличать от конструкций, которые подчеркивают утвердительное значение.</w:t>
      </w:r>
    </w:p>
    <w:p w:rsidR="00AC7091" w:rsidRDefault="001E3A09">
      <w:pPr>
        <w:numPr>
          <w:ilvl w:val="1"/>
          <w:numId w:val="13"/>
        </w:numPr>
        <w:snapToGrid w:val="0"/>
        <w:spacing w:line="360" w:lineRule="auto"/>
        <w:ind w:left="0" w:firstLineChars="228" w:firstLine="638"/>
        <w:rPr>
          <w:sz w:val="28"/>
          <w:szCs w:val="28"/>
          <w:lang w:val="ru-RU"/>
        </w:rPr>
      </w:pPr>
      <w:r>
        <w:rPr>
          <w:sz w:val="28"/>
          <w:szCs w:val="28"/>
          <w:lang w:val="ru-RU"/>
        </w:rPr>
        <w:t>В словосочетаниях чуть ли не…, едва ли не…, разве не…, не позже чем…, не далее как…,  не раньше чем…</w:t>
      </w:r>
    </w:p>
    <w:p w:rsidR="00AC7091" w:rsidRDefault="001E3A09">
      <w:pPr>
        <w:snapToGrid w:val="0"/>
        <w:spacing w:line="360" w:lineRule="auto"/>
        <w:ind w:firstLineChars="228" w:firstLine="638"/>
        <w:rPr>
          <w:sz w:val="28"/>
          <w:szCs w:val="28"/>
          <w:lang w:val="ru-RU"/>
        </w:rPr>
      </w:pPr>
      <w:r>
        <w:rPr>
          <w:sz w:val="28"/>
          <w:szCs w:val="28"/>
          <w:lang w:val="ru-RU"/>
        </w:rPr>
        <w:lastRenderedPageBreak/>
        <w:t xml:space="preserve">С именами существительными, наречиями, оканчивающимися на </w:t>
      </w:r>
      <w:proofErr w:type="gramStart"/>
      <w:r>
        <w:rPr>
          <w:sz w:val="28"/>
          <w:szCs w:val="28"/>
          <w:lang w:val="ru-RU"/>
        </w:rPr>
        <w:t>-о</w:t>
      </w:r>
      <w:proofErr w:type="gramEnd"/>
      <w:r>
        <w:rPr>
          <w:sz w:val="28"/>
          <w:szCs w:val="28"/>
          <w:lang w:val="ru-RU"/>
        </w:rPr>
        <w:t xml:space="preserve">  и ,прилагательными отрицание “не” пишется слитно в таких случаях: </w:t>
      </w:r>
    </w:p>
    <w:p w:rsidR="00AC7091" w:rsidRDefault="001E3A09">
      <w:pPr>
        <w:numPr>
          <w:ilvl w:val="2"/>
          <w:numId w:val="15"/>
        </w:numPr>
        <w:snapToGrid w:val="0"/>
        <w:spacing w:line="360" w:lineRule="auto"/>
        <w:ind w:left="0" w:firstLineChars="228" w:firstLine="638"/>
        <w:rPr>
          <w:sz w:val="28"/>
          <w:szCs w:val="28"/>
          <w:lang w:val="ru-RU"/>
        </w:rPr>
      </w:pPr>
      <w:r>
        <w:rPr>
          <w:sz w:val="28"/>
          <w:szCs w:val="28"/>
          <w:lang w:val="ru-RU"/>
        </w:rPr>
        <w:t xml:space="preserve">Если к слову с “не” можно подобрать замену в качестве близкого по значению слова без “не”. </w:t>
      </w:r>
      <w:proofErr w:type="gramStart"/>
      <w:r>
        <w:rPr>
          <w:sz w:val="28"/>
          <w:szCs w:val="28"/>
          <w:lang w:val="ru-RU"/>
        </w:rPr>
        <w:t xml:space="preserve">Данный способ говорит о том, что не – это приставка, которая образует особое слово, к примеру: </w:t>
      </w:r>
      <w:r>
        <w:rPr>
          <w:i/>
          <w:iCs/>
          <w:sz w:val="28"/>
          <w:szCs w:val="28"/>
          <w:lang w:val="ru-RU"/>
        </w:rPr>
        <w:t xml:space="preserve">недружелюбный  (враждебный), неглубокие знания (поверхностные), неправда (ложь); невмешательство (нейтралитет), нездоровый (болезненный); несерьёзный (легкомысленный),  </w:t>
      </w:r>
      <w:proofErr w:type="spellStart"/>
      <w:r>
        <w:rPr>
          <w:i/>
          <w:iCs/>
          <w:sz w:val="28"/>
          <w:szCs w:val="28"/>
          <w:lang w:val="ru-RU"/>
        </w:rPr>
        <w:t>неблизко</w:t>
      </w:r>
      <w:proofErr w:type="spellEnd"/>
      <w:r>
        <w:rPr>
          <w:i/>
          <w:iCs/>
          <w:sz w:val="28"/>
          <w:szCs w:val="28"/>
          <w:lang w:val="ru-RU"/>
        </w:rPr>
        <w:t xml:space="preserve"> (далеко), негромко  (тихо), нередко (часто), немало (много), нелегко (трудно)</w:t>
      </w:r>
      <w:r>
        <w:rPr>
          <w:sz w:val="28"/>
          <w:szCs w:val="28"/>
          <w:lang w:val="ru-RU"/>
        </w:rPr>
        <w:t>.</w:t>
      </w:r>
      <w:proofErr w:type="gramEnd"/>
    </w:p>
    <w:p w:rsidR="00AC7091" w:rsidRDefault="001E3A09">
      <w:pPr>
        <w:numPr>
          <w:ilvl w:val="2"/>
          <w:numId w:val="15"/>
        </w:numPr>
        <w:snapToGrid w:val="0"/>
        <w:spacing w:line="360" w:lineRule="auto"/>
        <w:ind w:left="0" w:firstLineChars="228" w:firstLine="638"/>
        <w:rPr>
          <w:sz w:val="28"/>
          <w:szCs w:val="28"/>
          <w:lang w:val="ru-RU"/>
        </w:rPr>
      </w:pPr>
      <w:proofErr w:type="gramStart"/>
      <w:r>
        <w:rPr>
          <w:sz w:val="28"/>
          <w:szCs w:val="28"/>
          <w:lang w:val="ru-RU"/>
        </w:rPr>
        <w:t xml:space="preserve">Если имена существительные и прилагательные вместе с “не” обозначают непринадлежность к какому-нибудь классу лиц или явлений, например: </w:t>
      </w:r>
      <w:proofErr w:type="spellStart"/>
      <w:r>
        <w:rPr>
          <w:i/>
          <w:iCs/>
          <w:sz w:val="28"/>
          <w:szCs w:val="28"/>
          <w:lang w:val="ru-RU"/>
        </w:rPr>
        <w:t>нефраниузы</w:t>
      </w:r>
      <w:proofErr w:type="spellEnd"/>
      <w:r>
        <w:rPr>
          <w:i/>
          <w:iCs/>
          <w:sz w:val="28"/>
          <w:szCs w:val="28"/>
          <w:lang w:val="ru-RU"/>
        </w:rPr>
        <w:t xml:space="preserve">, </w:t>
      </w:r>
      <w:proofErr w:type="spellStart"/>
      <w:r>
        <w:rPr>
          <w:i/>
          <w:iCs/>
          <w:sz w:val="28"/>
          <w:szCs w:val="28"/>
          <w:lang w:val="ru-RU"/>
        </w:rPr>
        <w:t>неврачи</w:t>
      </w:r>
      <w:proofErr w:type="spellEnd"/>
      <w:r>
        <w:rPr>
          <w:i/>
          <w:iCs/>
          <w:sz w:val="28"/>
          <w:szCs w:val="28"/>
          <w:lang w:val="ru-RU"/>
        </w:rPr>
        <w:t xml:space="preserve">, </w:t>
      </w:r>
      <w:proofErr w:type="spellStart"/>
      <w:r>
        <w:rPr>
          <w:i/>
          <w:iCs/>
          <w:sz w:val="28"/>
          <w:szCs w:val="28"/>
          <w:lang w:val="ru-RU"/>
        </w:rPr>
        <w:t>немарксисты</w:t>
      </w:r>
      <w:proofErr w:type="spellEnd"/>
      <w:r>
        <w:rPr>
          <w:i/>
          <w:iCs/>
          <w:sz w:val="28"/>
          <w:szCs w:val="28"/>
          <w:lang w:val="ru-RU"/>
        </w:rPr>
        <w:t xml:space="preserve">, нехристиане, нерусские, неспециалисты, </w:t>
      </w:r>
      <w:proofErr w:type="spellStart"/>
      <w:r>
        <w:rPr>
          <w:i/>
          <w:iCs/>
          <w:sz w:val="28"/>
          <w:szCs w:val="28"/>
          <w:lang w:val="ru-RU"/>
        </w:rPr>
        <w:t>немосквичи</w:t>
      </w:r>
      <w:proofErr w:type="spellEnd"/>
      <w:r>
        <w:rPr>
          <w:i/>
          <w:iCs/>
          <w:sz w:val="28"/>
          <w:szCs w:val="28"/>
          <w:lang w:val="ru-RU"/>
        </w:rPr>
        <w:t xml:space="preserve">, </w:t>
      </w:r>
      <w:proofErr w:type="spellStart"/>
      <w:r>
        <w:rPr>
          <w:i/>
          <w:iCs/>
          <w:sz w:val="28"/>
          <w:szCs w:val="28"/>
          <w:lang w:val="ru-RU"/>
        </w:rPr>
        <w:t>недемократы</w:t>
      </w:r>
      <w:proofErr w:type="spellEnd"/>
      <w:r>
        <w:rPr>
          <w:i/>
          <w:iCs/>
          <w:sz w:val="28"/>
          <w:szCs w:val="28"/>
          <w:lang w:val="ru-RU"/>
        </w:rPr>
        <w:t xml:space="preserve">, неметаллы, </w:t>
      </w:r>
      <w:proofErr w:type="spellStart"/>
      <w:r>
        <w:rPr>
          <w:i/>
          <w:iCs/>
          <w:sz w:val="28"/>
          <w:szCs w:val="28"/>
          <w:lang w:val="ru-RU"/>
        </w:rPr>
        <w:t>нестихи</w:t>
      </w:r>
      <w:proofErr w:type="spellEnd"/>
      <w:r>
        <w:rPr>
          <w:i/>
          <w:iCs/>
          <w:sz w:val="28"/>
          <w:szCs w:val="28"/>
          <w:lang w:val="ru-RU"/>
        </w:rPr>
        <w:t xml:space="preserve">, </w:t>
      </w:r>
      <w:proofErr w:type="spellStart"/>
      <w:r>
        <w:rPr>
          <w:i/>
          <w:iCs/>
          <w:sz w:val="28"/>
          <w:szCs w:val="28"/>
          <w:lang w:val="ru-RU"/>
        </w:rPr>
        <w:t>непоэты</w:t>
      </w:r>
      <w:proofErr w:type="spellEnd"/>
      <w:r>
        <w:rPr>
          <w:i/>
          <w:iCs/>
          <w:sz w:val="28"/>
          <w:szCs w:val="28"/>
          <w:lang w:val="ru-RU"/>
        </w:rPr>
        <w:t xml:space="preserve">, </w:t>
      </w:r>
      <w:proofErr w:type="spellStart"/>
      <w:r>
        <w:rPr>
          <w:i/>
          <w:iCs/>
          <w:sz w:val="28"/>
          <w:szCs w:val="28"/>
          <w:lang w:val="ru-RU"/>
        </w:rPr>
        <w:t>нетермины</w:t>
      </w:r>
      <w:proofErr w:type="spellEnd"/>
      <w:r>
        <w:rPr>
          <w:i/>
          <w:iCs/>
          <w:sz w:val="28"/>
          <w:szCs w:val="28"/>
          <w:lang w:val="ru-RU"/>
        </w:rPr>
        <w:t xml:space="preserve">; </w:t>
      </w:r>
      <w:proofErr w:type="spellStart"/>
      <w:r>
        <w:rPr>
          <w:i/>
          <w:iCs/>
          <w:sz w:val="28"/>
          <w:szCs w:val="28"/>
          <w:lang w:val="ru-RU"/>
        </w:rPr>
        <w:t>Неврач</w:t>
      </w:r>
      <w:proofErr w:type="spellEnd"/>
      <w:r>
        <w:rPr>
          <w:i/>
          <w:iCs/>
          <w:sz w:val="28"/>
          <w:szCs w:val="28"/>
          <w:lang w:val="ru-RU"/>
        </w:rPr>
        <w:t xml:space="preserve"> не разберётся в данной ситуации; </w:t>
      </w:r>
      <w:proofErr w:type="spellStart"/>
      <w:r>
        <w:rPr>
          <w:i/>
          <w:iCs/>
          <w:sz w:val="28"/>
          <w:szCs w:val="28"/>
          <w:lang w:val="ru-RU"/>
        </w:rPr>
        <w:t>Неегиптолог</w:t>
      </w:r>
      <w:proofErr w:type="spellEnd"/>
      <w:r>
        <w:rPr>
          <w:i/>
          <w:iCs/>
          <w:sz w:val="28"/>
          <w:szCs w:val="28"/>
          <w:lang w:val="ru-RU"/>
        </w:rPr>
        <w:t xml:space="preserve"> его не поймёт; Неспециалистами доклад был одобрен; </w:t>
      </w:r>
      <w:proofErr w:type="spellStart"/>
      <w:r>
        <w:rPr>
          <w:i/>
          <w:iCs/>
          <w:sz w:val="28"/>
          <w:szCs w:val="28"/>
          <w:lang w:val="ru-RU"/>
        </w:rPr>
        <w:t>Нелингвист</w:t>
      </w:r>
      <w:proofErr w:type="spellEnd"/>
      <w:r>
        <w:rPr>
          <w:i/>
          <w:iCs/>
          <w:sz w:val="28"/>
          <w:szCs w:val="28"/>
          <w:lang w:val="ru-RU"/>
        </w:rPr>
        <w:t xml:space="preserve"> не напишет такого рода диктант;  </w:t>
      </w:r>
      <w:proofErr w:type="spellStart"/>
      <w:r>
        <w:rPr>
          <w:i/>
          <w:iCs/>
          <w:sz w:val="28"/>
          <w:szCs w:val="28"/>
          <w:lang w:val="ru-RU"/>
        </w:rPr>
        <w:t>Нематематику</w:t>
      </w:r>
      <w:proofErr w:type="spellEnd"/>
      <w:r>
        <w:rPr>
          <w:i/>
          <w:iCs/>
          <w:sz w:val="28"/>
          <w:szCs w:val="28"/>
          <w:lang w:val="ru-RU"/>
        </w:rPr>
        <w:t xml:space="preserve"> не удалось решить эту задачу</w:t>
      </w:r>
      <w:r>
        <w:rPr>
          <w:sz w:val="28"/>
          <w:szCs w:val="28"/>
          <w:lang w:val="ru-RU"/>
        </w:rPr>
        <w:t xml:space="preserve">. </w:t>
      </w:r>
      <w:proofErr w:type="gramEnd"/>
    </w:p>
    <w:p w:rsidR="00AC7091" w:rsidRDefault="001E3A09">
      <w:pPr>
        <w:numPr>
          <w:ilvl w:val="2"/>
          <w:numId w:val="15"/>
        </w:numPr>
        <w:snapToGrid w:val="0"/>
        <w:spacing w:line="360" w:lineRule="auto"/>
        <w:ind w:left="0" w:firstLineChars="228" w:firstLine="638"/>
        <w:rPr>
          <w:sz w:val="28"/>
          <w:szCs w:val="28"/>
          <w:lang w:val="ru-RU"/>
        </w:rPr>
      </w:pPr>
      <w:r>
        <w:rPr>
          <w:sz w:val="28"/>
          <w:szCs w:val="28"/>
          <w:lang w:val="ru-RU"/>
        </w:rPr>
        <w:t xml:space="preserve">Если перед именем существительным с “не” стоит определение или предлог. Присутствие таких слов свидетельствует о том того, что “не” с данным существительным образует одно слово, рассмотрим например: </w:t>
      </w:r>
      <w:r>
        <w:rPr>
          <w:i/>
          <w:iCs/>
          <w:sz w:val="28"/>
          <w:szCs w:val="28"/>
          <w:lang w:val="ru-RU"/>
        </w:rPr>
        <w:t xml:space="preserve">Всему виной стало вечное его невезение; К нерасчётливости добавилась и его </w:t>
      </w:r>
      <w:proofErr w:type="spellStart"/>
      <w:r>
        <w:rPr>
          <w:i/>
          <w:iCs/>
          <w:sz w:val="28"/>
          <w:szCs w:val="28"/>
          <w:lang w:val="ru-RU"/>
        </w:rPr>
        <w:t>нерешительностъ</w:t>
      </w:r>
      <w:proofErr w:type="spellEnd"/>
      <w:r>
        <w:rPr>
          <w:i/>
          <w:iCs/>
          <w:sz w:val="28"/>
          <w:szCs w:val="28"/>
          <w:lang w:val="ru-RU"/>
        </w:rPr>
        <w:t>; Уволен за увиливания от работы; Все знают о его невоспитанности</w:t>
      </w:r>
      <w:r>
        <w:rPr>
          <w:sz w:val="28"/>
          <w:szCs w:val="28"/>
          <w:lang w:val="ru-RU"/>
        </w:rPr>
        <w:t xml:space="preserve">; </w:t>
      </w:r>
    </w:p>
    <w:p w:rsidR="00AC7091" w:rsidRDefault="001E3A09">
      <w:pPr>
        <w:numPr>
          <w:ilvl w:val="2"/>
          <w:numId w:val="15"/>
        </w:numPr>
        <w:snapToGrid w:val="0"/>
        <w:spacing w:line="360" w:lineRule="auto"/>
        <w:ind w:left="0" w:firstLineChars="228" w:firstLine="638"/>
        <w:rPr>
          <w:sz w:val="28"/>
          <w:szCs w:val="28"/>
          <w:lang w:val="ru-RU"/>
        </w:rPr>
      </w:pPr>
      <w:r>
        <w:rPr>
          <w:sz w:val="28"/>
          <w:szCs w:val="28"/>
          <w:lang w:val="ru-RU"/>
        </w:rPr>
        <w:t xml:space="preserve"> Если вместе с именем прилагательным, а также при наречии на </w:t>
      </w:r>
      <w:proofErr w:type="gramStart"/>
      <w:r>
        <w:rPr>
          <w:sz w:val="28"/>
          <w:szCs w:val="28"/>
          <w:lang w:val="ru-RU"/>
        </w:rPr>
        <w:t>-о</w:t>
      </w:r>
      <w:proofErr w:type="gramEnd"/>
      <w:r>
        <w:rPr>
          <w:sz w:val="28"/>
          <w:szCs w:val="28"/>
          <w:lang w:val="ru-RU"/>
        </w:rPr>
        <w:t xml:space="preserve"> присутствуют слова весьма, очень, крайне, явно, чрезвычайно, достаточно, довольно   (довольно таки), исключительно, достаточно, вопиюще– слова, обладающие значением степени проявления признака, </w:t>
      </w:r>
      <w:r>
        <w:rPr>
          <w:sz w:val="28"/>
          <w:szCs w:val="28"/>
          <w:lang w:val="ru-RU"/>
        </w:rPr>
        <w:lastRenderedPageBreak/>
        <w:t xml:space="preserve">которые подчеркивают утверждение, к примеру: </w:t>
      </w:r>
      <w:r>
        <w:rPr>
          <w:i/>
          <w:iCs/>
          <w:sz w:val="28"/>
          <w:szCs w:val="28"/>
          <w:lang w:val="ru-RU"/>
        </w:rPr>
        <w:t>спал очень неспокойно, очень недобросовестная работа, отвечал крайне неудовлетворительно и невразумительно, стал особо неактивен и нерасторопен, крайне незаурядный, весьма необдуманно, довольно неприятно,  чрезвычайно недоброжелательный человек, явно неуместная затея, весьма непротиворечиво, довольно невыгодный финал, крайне неграмотный, в высшей степени неуместно, исключительно неблагоприятные условия</w:t>
      </w:r>
      <w:r>
        <w:rPr>
          <w:sz w:val="28"/>
          <w:szCs w:val="28"/>
          <w:lang w:val="ru-RU"/>
        </w:rPr>
        <w:t>.</w:t>
      </w:r>
    </w:p>
    <w:p w:rsidR="00AC7091" w:rsidRDefault="001E3A09">
      <w:pPr>
        <w:snapToGrid w:val="0"/>
        <w:spacing w:line="360" w:lineRule="auto"/>
        <w:ind w:firstLineChars="228" w:firstLine="638"/>
        <w:rPr>
          <w:sz w:val="28"/>
          <w:szCs w:val="28"/>
          <w:lang w:val="ru-RU"/>
        </w:rPr>
      </w:pPr>
      <w:r>
        <w:rPr>
          <w:sz w:val="28"/>
          <w:szCs w:val="28"/>
          <w:lang w:val="ru-RU"/>
        </w:rPr>
        <w:t>Однако такие слова, как совершенно, абсолютно, могут употребляться как в сочетаниях данного типа (</w:t>
      </w:r>
      <w:proofErr w:type="spellStart"/>
      <w:r>
        <w:rPr>
          <w:sz w:val="28"/>
          <w:szCs w:val="28"/>
          <w:lang w:val="ru-RU"/>
        </w:rPr>
        <w:t>подчеркивое</w:t>
      </w:r>
      <w:proofErr w:type="spellEnd"/>
      <w:r>
        <w:rPr>
          <w:sz w:val="28"/>
          <w:szCs w:val="28"/>
          <w:lang w:val="ru-RU"/>
        </w:rPr>
        <w:t xml:space="preserve"> утверждение), так и при словах, </w:t>
      </w:r>
      <w:proofErr w:type="spellStart"/>
      <w:proofErr w:type="gramStart"/>
      <w:r>
        <w:rPr>
          <w:sz w:val="28"/>
          <w:szCs w:val="28"/>
          <w:lang w:val="ru-RU"/>
        </w:rPr>
        <w:t>пишущимися</w:t>
      </w:r>
      <w:proofErr w:type="spellEnd"/>
      <w:proofErr w:type="gramEnd"/>
      <w:r>
        <w:rPr>
          <w:sz w:val="28"/>
          <w:szCs w:val="28"/>
          <w:lang w:val="ru-RU"/>
        </w:rPr>
        <w:t xml:space="preserve"> с “не” раздельно. </w:t>
      </w:r>
    </w:p>
    <w:p w:rsidR="00AC7091" w:rsidRDefault="001E3A09">
      <w:pPr>
        <w:snapToGrid w:val="0"/>
        <w:spacing w:line="360" w:lineRule="auto"/>
        <w:ind w:firstLineChars="228" w:firstLine="638"/>
        <w:rPr>
          <w:sz w:val="28"/>
          <w:szCs w:val="28"/>
          <w:lang w:val="ru-RU"/>
        </w:rPr>
      </w:pPr>
      <w:r>
        <w:rPr>
          <w:sz w:val="28"/>
          <w:szCs w:val="28"/>
          <w:lang w:val="ru-RU"/>
        </w:rPr>
        <w:t xml:space="preserve">Если при форме сравнительной степени имён прилагательных и наречий присутствуют уточняющие наречия, например: </w:t>
      </w:r>
      <w:r>
        <w:rPr>
          <w:i/>
          <w:iCs/>
          <w:sz w:val="28"/>
          <w:szCs w:val="28"/>
          <w:lang w:val="ru-RU"/>
        </w:rPr>
        <w:t xml:space="preserve">гораздо некрасивее, всё недоступнее, ещё неинтереснее, намного неприятнее, </w:t>
      </w:r>
      <w:r>
        <w:rPr>
          <w:sz w:val="28"/>
          <w:szCs w:val="28"/>
          <w:lang w:val="ru-RU"/>
        </w:rPr>
        <w:t>а также при употреблении формы сравнительной степени  в отрицательных конструкциях таких, как:</w:t>
      </w:r>
      <w:r>
        <w:rPr>
          <w:i/>
          <w:iCs/>
          <w:sz w:val="28"/>
          <w:szCs w:val="28"/>
          <w:lang w:val="ru-RU"/>
        </w:rPr>
        <w:t xml:space="preserve"> нет ничего </w:t>
      </w:r>
      <w:proofErr w:type="spellStart"/>
      <w:r>
        <w:rPr>
          <w:i/>
          <w:iCs/>
          <w:sz w:val="28"/>
          <w:szCs w:val="28"/>
          <w:lang w:val="ru-RU"/>
        </w:rPr>
        <w:t>неудачнее</w:t>
      </w:r>
      <w:proofErr w:type="spellEnd"/>
      <w:r>
        <w:rPr>
          <w:i/>
          <w:iCs/>
          <w:sz w:val="28"/>
          <w:szCs w:val="28"/>
          <w:lang w:val="ru-RU"/>
        </w:rPr>
        <w:t xml:space="preserve">, чем…, чем… тем, </w:t>
      </w:r>
      <w:r>
        <w:rPr>
          <w:sz w:val="28"/>
          <w:szCs w:val="28"/>
          <w:lang w:val="ru-RU"/>
        </w:rPr>
        <w:t>например:</w:t>
      </w:r>
      <w:r>
        <w:rPr>
          <w:i/>
          <w:iCs/>
          <w:sz w:val="28"/>
          <w:szCs w:val="28"/>
          <w:lang w:val="ru-RU"/>
        </w:rPr>
        <w:t xml:space="preserve"> чем дальше, тем </w:t>
      </w:r>
      <w:proofErr w:type="spellStart"/>
      <w:r>
        <w:rPr>
          <w:i/>
          <w:iCs/>
          <w:sz w:val="28"/>
          <w:szCs w:val="28"/>
          <w:lang w:val="ru-RU"/>
        </w:rPr>
        <w:t>неутешительнее</w:t>
      </w:r>
      <w:proofErr w:type="spellEnd"/>
      <w:r>
        <w:rPr>
          <w:i/>
          <w:iCs/>
          <w:sz w:val="28"/>
          <w:szCs w:val="28"/>
          <w:lang w:val="ru-RU"/>
        </w:rPr>
        <w:t>; чем незамысловатее, тем лучше;</w:t>
      </w:r>
    </w:p>
    <w:p w:rsidR="00AC7091" w:rsidRDefault="001E3A09">
      <w:pPr>
        <w:snapToGrid w:val="0"/>
        <w:spacing w:line="360" w:lineRule="auto"/>
        <w:ind w:firstLineChars="228" w:firstLine="638"/>
        <w:rPr>
          <w:sz w:val="28"/>
          <w:szCs w:val="28"/>
          <w:lang w:val="ru-RU"/>
        </w:rPr>
      </w:pPr>
      <w:r>
        <w:rPr>
          <w:sz w:val="28"/>
          <w:szCs w:val="28"/>
          <w:lang w:val="ru-RU"/>
        </w:rPr>
        <w:t xml:space="preserve">Тем </w:t>
      </w:r>
      <w:proofErr w:type="spellStart"/>
      <w:r>
        <w:rPr>
          <w:sz w:val="28"/>
          <w:szCs w:val="28"/>
          <w:lang w:val="ru-RU"/>
        </w:rPr>
        <w:t>неменее</w:t>
      </w:r>
      <w:proofErr w:type="spellEnd"/>
      <w:r>
        <w:rPr>
          <w:sz w:val="28"/>
          <w:szCs w:val="28"/>
          <w:lang w:val="ru-RU"/>
        </w:rPr>
        <w:t xml:space="preserve"> совсем редко встречаются формы сравнительной степени от подобных образований с “н</w:t>
      </w:r>
      <w:proofErr w:type="gramStart"/>
      <w:r>
        <w:rPr>
          <w:sz w:val="28"/>
          <w:szCs w:val="28"/>
          <w:lang w:val="ru-RU"/>
        </w:rPr>
        <w:t>е-</w:t>
      </w:r>
      <w:proofErr w:type="gramEnd"/>
      <w:r>
        <w:rPr>
          <w:sz w:val="28"/>
          <w:szCs w:val="28"/>
          <w:lang w:val="ru-RU"/>
        </w:rPr>
        <w:t>“, например:</w:t>
      </w:r>
      <w:r>
        <w:rPr>
          <w:i/>
          <w:iCs/>
          <w:sz w:val="28"/>
          <w:szCs w:val="28"/>
          <w:lang w:val="ru-RU"/>
        </w:rPr>
        <w:t xml:space="preserve"> </w:t>
      </w:r>
      <w:proofErr w:type="spellStart"/>
      <w:r>
        <w:rPr>
          <w:i/>
          <w:iCs/>
          <w:sz w:val="28"/>
          <w:szCs w:val="28"/>
          <w:lang w:val="ru-RU"/>
        </w:rPr>
        <w:t>Непроще</w:t>
      </w:r>
      <w:proofErr w:type="spellEnd"/>
      <w:r>
        <w:rPr>
          <w:i/>
          <w:iCs/>
          <w:sz w:val="28"/>
          <w:szCs w:val="28"/>
          <w:lang w:val="ru-RU"/>
        </w:rPr>
        <w:t xml:space="preserve">, </w:t>
      </w:r>
      <w:proofErr w:type="spellStart"/>
      <w:r>
        <w:rPr>
          <w:i/>
          <w:iCs/>
          <w:sz w:val="28"/>
          <w:szCs w:val="28"/>
          <w:lang w:val="ru-RU"/>
        </w:rPr>
        <w:t>скрытнее</w:t>
      </w:r>
      <w:proofErr w:type="spellEnd"/>
      <w:r>
        <w:rPr>
          <w:i/>
          <w:iCs/>
          <w:sz w:val="28"/>
          <w:szCs w:val="28"/>
          <w:lang w:val="ru-RU"/>
        </w:rPr>
        <w:t xml:space="preserve"> его не было малого во всех </w:t>
      </w:r>
      <w:proofErr w:type="spellStart"/>
      <w:r>
        <w:rPr>
          <w:i/>
          <w:iCs/>
          <w:sz w:val="28"/>
          <w:szCs w:val="28"/>
          <w:lang w:val="ru-RU"/>
        </w:rPr>
        <w:t>Извалах</w:t>
      </w:r>
      <w:proofErr w:type="spellEnd"/>
      <w:proofErr w:type="gramStart"/>
      <w:r>
        <w:rPr>
          <w:i/>
          <w:iCs/>
          <w:sz w:val="28"/>
          <w:szCs w:val="28"/>
          <w:lang w:val="ru-RU"/>
        </w:rPr>
        <w:t>.(</w:t>
      </w:r>
      <w:proofErr w:type="gramEnd"/>
      <w:r>
        <w:rPr>
          <w:i/>
          <w:iCs/>
          <w:sz w:val="28"/>
          <w:szCs w:val="28"/>
          <w:lang w:val="ru-RU"/>
        </w:rPr>
        <w:t xml:space="preserve">Бун.); Плывучий призрак сделался ещё </w:t>
      </w:r>
      <w:proofErr w:type="spellStart"/>
      <w:r>
        <w:rPr>
          <w:i/>
          <w:iCs/>
          <w:sz w:val="28"/>
          <w:szCs w:val="28"/>
          <w:lang w:val="ru-RU"/>
        </w:rPr>
        <w:t>неяснее</w:t>
      </w:r>
      <w:proofErr w:type="spellEnd"/>
      <w:r>
        <w:rPr>
          <w:i/>
          <w:iCs/>
          <w:sz w:val="28"/>
          <w:szCs w:val="28"/>
          <w:lang w:val="ru-RU"/>
        </w:rPr>
        <w:t>.(П.);</w:t>
      </w:r>
      <w:r>
        <w:rPr>
          <w:sz w:val="28"/>
          <w:szCs w:val="28"/>
          <w:lang w:val="ru-RU"/>
        </w:rPr>
        <w:t xml:space="preserve"> </w:t>
      </w:r>
    </w:p>
    <w:p w:rsidR="00AC7091" w:rsidRDefault="001E3A09">
      <w:pPr>
        <w:snapToGrid w:val="0"/>
        <w:spacing w:line="360" w:lineRule="auto"/>
        <w:ind w:firstLineChars="228" w:firstLine="638"/>
        <w:rPr>
          <w:sz w:val="28"/>
          <w:szCs w:val="28"/>
          <w:lang w:val="ru-RU"/>
        </w:rPr>
      </w:pPr>
      <w:r>
        <w:rPr>
          <w:sz w:val="28"/>
          <w:szCs w:val="28"/>
          <w:lang w:val="ru-RU"/>
        </w:rPr>
        <w:t>Во всех других случаях при отсутствии в контексте слов, которые помогают распознать утверждение или отрицание и, таким образом, отличить чтобы частицу “не” от приставки “н</w:t>
      </w:r>
      <w:proofErr w:type="gramStart"/>
      <w:r>
        <w:rPr>
          <w:sz w:val="28"/>
          <w:szCs w:val="28"/>
          <w:lang w:val="ru-RU"/>
        </w:rPr>
        <w:t>е-</w:t>
      </w:r>
      <w:proofErr w:type="gramEnd"/>
      <w:r>
        <w:rPr>
          <w:sz w:val="28"/>
          <w:szCs w:val="28"/>
          <w:lang w:val="ru-RU"/>
        </w:rPr>
        <w:t>“, необходимо проверить, какие слова – те, которые усиливают отрицание или подчеркивают утверждение – подходят по смыслу в данном контексте.</w:t>
      </w:r>
    </w:p>
    <w:p w:rsidR="00AC7091" w:rsidRDefault="001E3A09">
      <w:pPr>
        <w:snapToGrid w:val="0"/>
        <w:spacing w:line="360" w:lineRule="auto"/>
        <w:ind w:firstLineChars="228" w:firstLine="638"/>
        <w:rPr>
          <w:sz w:val="28"/>
          <w:szCs w:val="28"/>
          <w:lang w:val="ru-RU"/>
        </w:rPr>
      </w:pPr>
      <w:r>
        <w:rPr>
          <w:sz w:val="28"/>
          <w:szCs w:val="28"/>
          <w:lang w:val="ru-RU"/>
        </w:rPr>
        <w:t xml:space="preserve">При вероятности подстановки слов, которые выражают противопоставление или усиливают отрицание (отнюдь, вовсе и др.) “не” пишется раздельно, к примеру: </w:t>
      </w:r>
      <w:proofErr w:type="gramStart"/>
      <w:r>
        <w:rPr>
          <w:i/>
          <w:iCs/>
          <w:sz w:val="28"/>
          <w:szCs w:val="28"/>
          <w:lang w:val="ru-RU"/>
        </w:rPr>
        <w:t xml:space="preserve">Путь туда  (отнюдь) не близкий; Погода </w:t>
      </w:r>
      <w:r>
        <w:rPr>
          <w:i/>
          <w:iCs/>
          <w:sz w:val="28"/>
          <w:szCs w:val="28"/>
          <w:lang w:val="ru-RU"/>
        </w:rPr>
        <w:lastRenderedPageBreak/>
        <w:t>была  (нисколько) не прохладная; Они  (ничуть) не правы ; Он  (далеко) не спокоен;; Живут они  (вовсе) не бедно; Признаться в совершенной ошибке  (вовсе) не унизительно; Может быть,  (вовсе) и не безрадостно, что он туда не попал; Разобраться в данных правилах  (ничуть) не тяжело</w:t>
      </w:r>
      <w:r>
        <w:rPr>
          <w:sz w:val="28"/>
          <w:szCs w:val="28"/>
          <w:lang w:val="ru-RU"/>
        </w:rPr>
        <w:t>.</w:t>
      </w:r>
      <w:proofErr w:type="gramEnd"/>
    </w:p>
    <w:p w:rsidR="00AC7091" w:rsidRDefault="001E3A09">
      <w:pPr>
        <w:snapToGrid w:val="0"/>
        <w:spacing w:line="360" w:lineRule="auto"/>
        <w:ind w:firstLineChars="228" w:firstLine="638"/>
        <w:rPr>
          <w:sz w:val="28"/>
          <w:szCs w:val="28"/>
          <w:lang w:val="ru-RU"/>
        </w:rPr>
      </w:pPr>
      <w:r>
        <w:rPr>
          <w:sz w:val="28"/>
          <w:szCs w:val="28"/>
          <w:lang w:val="ru-RU"/>
        </w:rPr>
        <w:t xml:space="preserve">При возможности подстановки слов, которые подчеркивают утверждение (достаточно, очень и др.) “не” пишется слитно, обратим </w:t>
      </w:r>
      <w:proofErr w:type="gramStart"/>
      <w:r>
        <w:rPr>
          <w:sz w:val="28"/>
          <w:szCs w:val="28"/>
          <w:lang w:val="ru-RU"/>
        </w:rPr>
        <w:t>внимание</w:t>
      </w:r>
      <w:proofErr w:type="gramEnd"/>
      <w:r>
        <w:rPr>
          <w:sz w:val="28"/>
          <w:szCs w:val="28"/>
          <w:lang w:val="ru-RU"/>
        </w:rPr>
        <w:t xml:space="preserve"> например: </w:t>
      </w:r>
      <w:proofErr w:type="gramStart"/>
      <w:r>
        <w:rPr>
          <w:i/>
          <w:iCs/>
          <w:sz w:val="28"/>
          <w:szCs w:val="28"/>
          <w:lang w:val="ru-RU"/>
        </w:rPr>
        <w:t>Путь туда  (очень) неблизкий; Живут они  (весьма) небедно; Погода была  (достаточно) нежаркая; Они (явно) невиновны; Уехал, но  (очень) ненадолго; Разобраться в этих правилах (весьма) нелегко; Может быть, (очень) и неплохо, что он туда не попал</w:t>
      </w:r>
      <w:r>
        <w:rPr>
          <w:sz w:val="28"/>
          <w:szCs w:val="28"/>
          <w:lang w:val="ru-RU"/>
        </w:rPr>
        <w:t>.</w:t>
      </w:r>
      <w:proofErr w:type="gramEnd"/>
    </w:p>
    <w:p w:rsidR="00AC7091" w:rsidRDefault="001E3A09">
      <w:pPr>
        <w:snapToGrid w:val="0"/>
        <w:spacing w:line="360" w:lineRule="auto"/>
        <w:ind w:firstLineChars="228" w:firstLine="638"/>
        <w:rPr>
          <w:sz w:val="28"/>
          <w:szCs w:val="28"/>
          <w:lang w:val="ru-RU"/>
        </w:rPr>
      </w:pPr>
      <w:r>
        <w:rPr>
          <w:sz w:val="28"/>
          <w:szCs w:val="28"/>
          <w:lang w:val="ru-RU"/>
        </w:rPr>
        <w:t xml:space="preserve">В отличие от причастий, данных прилагательных с “не“ пишутся слитно при любых зависимых словах (кроме слов, которые усиливают отрицание), например: </w:t>
      </w:r>
      <w:r>
        <w:rPr>
          <w:i/>
          <w:iCs/>
          <w:sz w:val="28"/>
          <w:szCs w:val="28"/>
          <w:lang w:val="ru-RU"/>
        </w:rPr>
        <w:t xml:space="preserve">несвойственная ему роль, незнакомый ей человек, неизвестные до этих пор стихи, непохожий на брата мальчик, </w:t>
      </w:r>
      <w:proofErr w:type="gramStart"/>
      <w:r>
        <w:rPr>
          <w:i/>
          <w:iCs/>
          <w:sz w:val="28"/>
          <w:szCs w:val="28"/>
          <w:lang w:val="ru-RU"/>
        </w:rPr>
        <w:t>несклонный к хвастовству</w:t>
      </w:r>
      <w:proofErr w:type="gramEnd"/>
      <w:r>
        <w:rPr>
          <w:i/>
          <w:iCs/>
          <w:sz w:val="28"/>
          <w:szCs w:val="28"/>
          <w:lang w:val="ru-RU"/>
        </w:rPr>
        <w:t>, в недоступных для поиска местах, остров давно необитаем</w:t>
      </w:r>
      <w:r>
        <w:rPr>
          <w:sz w:val="28"/>
          <w:szCs w:val="28"/>
          <w:lang w:val="ru-RU"/>
        </w:rPr>
        <w:t>.</w:t>
      </w:r>
    </w:p>
    <w:p w:rsidR="00AC7091" w:rsidRDefault="001E3A09">
      <w:pPr>
        <w:snapToGrid w:val="0"/>
        <w:spacing w:line="360" w:lineRule="auto"/>
        <w:ind w:firstLineChars="228" w:firstLine="638"/>
        <w:rPr>
          <w:sz w:val="28"/>
          <w:szCs w:val="28"/>
          <w:lang w:val="ru-RU"/>
        </w:rPr>
      </w:pPr>
      <w:proofErr w:type="gramStart"/>
      <w:r>
        <w:rPr>
          <w:sz w:val="28"/>
          <w:szCs w:val="28"/>
          <w:lang w:val="ru-RU"/>
        </w:rPr>
        <w:t xml:space="preserve">Следовательно, пишущий должен ясно понимать то, что он хочет выразить: отрицание признака – и тогда уже писать “не” отдельно от следующего слова (например: </w:t>
      </w:r>
      <w:r>
        <w:rPr>
          <w:i/>
          <w:iCs/>
          <w:sz w:val="28"/>
          <w:szCs w:val="28"/>
          <w:lang w:val="ru-RU"/>
        </w:rPr>
        <w:t>не важно, он не здоров, не редки случаи, не случайно, не удивительно, не существенно, не демократическим путём</w:t>
      </w:r>
      <w:r>
        <w:rPr>
          <w:sz w:val="28"/>
          <w:szCs w:val="28"/>
          <w:lang w:val="ru-RU"/>
        </w:rPr>
        <w:t xml:space="preserve">) или утверждение признака – и тогда написать “не”   слитно (сравните: </w:t>
      </w:r>
      <w:r>
        <w:rPr>
          <w:i/>
          <w:iCs/>
          <w:sz w:val="28"/>
          <w:szCs w:val="28"/>
          <w:lang w:val="ru-RU"/>
        </w:rPr>
        <w:t xml:space="preserve">нередки случаи, он </w:t>
      </w:r>
      <w:proofErr w:type="spellStart"/>
      <w:r>
        <w:rPr>
          <w:i/>
          <w:iCs/>
          <w:sz w:val="28"/>
          <w:szCs w:val="28"/>
          <w:lang w:val="ru-RU"/>
        </w:rPr>
        <w:t>нездоров</w:t>
      </w:r>
      <w:proofErr w:type="spellEnd"/>
      <w:r>
        <w:rPr>
          <w:i/>
          <w:iCs/>
          <w:sz w:val="28"/>
          <w:szCs w:val="28"/>
          <w:lang w:val="ru-RU"/>
        </w:rPr>
        <w:t>, неважно, неслучайно, неудивительно, недемократическим путем, несущественно</w:t>
      </w:r>
      <w:r>
        <w:rPr>
          <w:sz w:val="28"/>
          <w:szCs w:val="28"/>
          <w:lang w:val="ru-RU"/>
        </w:rPr>
        <w:t>).</w:t>
      </w:r>
      <w:proofErr w:type="gramEnd"/>
      <w:r>
        <w:rPr>
          <w:sz w:val="28"/>
          <w:szCs w:val="28"/>
          <w:lang w:val="ru-RU"/>
        </w:rPr>
        <w:t xml:space="preserve"> От выбора написания зависит и понимание написанного </w:t>
      </w:r>
      <w:proofErr w:type="gramStart"/>
      <w:r>
        <w:rPr>
          <w:sz w:val="28"/>
          <w:szCs w:val="28"/>
          <w:lang w:val="ru-RU"/>
        </w:rPr>
        <w:t>читающими</w:t>
      </w:r>
      <w:proofErr w:type="gramEnd"/>
      <w:r>
        <w:rPr>
          <w:sz w:val="28"/>
          <w:szCs w:val="28"/>
          <w:lang w:val="ru-RU"/>
        </w:rPr>
        <w:t>.</w:t>
      </w:r>
    </w:p>
    <w:p w:rsidR="00AC7091" w:rsidRDefault="001E3A09">
      <w:pPr>
        <w:snapToGrid w:val="0"/>
        <w:spacing w:line="360" w:lineRule="auto"/>
        <w:ind w:firstLineChars="228" w:firstLine="638"/>
        <w:rPr>
          <w:sz w:val="28"/>
          <w:szCs w:val="28"/>
          <w:lang w:val="ru-RU"/>
        </w:rPr>
      </w:pPr>
      <w:r>
        <w:rPr>
          <w:sz w:val="28"/>
          <w:szCs w:val="28"/>
          <w:lang w:val="ru-RU"/>
        </w:rPr>
        <w:t>С полными формами причастий отрицание “не” пишется слитно:</w:t>
      </w:r>
    </w:p>
    <w:p w:rsidR="00AC7091" w:rsidRDefault="001E3A09">
      <w:pPr>
        <w:numPr>
          <w:ilvl w:val="0"/>
          <w:numId w:val="16"/>
        </w:numPr>
        <w:snapToGrid w:val="0"/>
        <w:spacing w:line="360" w:lineRule="auto"/>
        <w:ind w:left="0" w:firstLineChars="228" w:firstLine="638"/>
        <w:rPr>
          <w:sz w:val="28"/>
          <w:szCs w:val="28"/>
          <w:lang w:val="ru-RU"/>
        </w:rPr>
      </w:pPr>
      <w:proofErr w:type="gramStart"/>
      <w:r>
        <w:rPr>
          <w:sz w:val="28"/>
          <w:szCs w:val="28"/>
          <w:lang w:val="ru-RU"/>
        </w:rPr>
        <w:t>если отсутствуют зависимые слова, например:</w:t>
      </w:r>
      <w:r>
        <w:rPr>
          <w:i/>
          <w:iCs/>
          <w:sz w:val="28"/>
          <w:szCs w:val="28"/>
          <w:lang w:val="ru-RU"/>
        </w:rPr>
        <w:t xml:space="preserve"> невозвращённые ценности, нераспечатанное письмо, невооружённые солдаты, неработающие пенсионеры, нереализованное преимущество, невоюющие стороны, </w:t>
      </w:r>
      <w:r>
        <w:rPr>
          <w:i/>
          <w:iCs/>
          <w:sz w:val="28"/>
          <w:szCs w:val="28"/>
          <w:lang w:val="ru-RU"/>
        </w:rPr>
        <w:lastRenderedPageBreak/>
        <w:t xml:space="preserve">недоказанная теорема, </w:t>
      </w:r>
      <w:proofErr w:type="spellStart"/>
      <w:r>
        <w:rPr>
          <w:i/>
          <w:iCs/>
          <w:sz w:val="28"/>
          <w:szCs w:val="28"/>
          <w:lang w:val="ru-RU"/>
        </w:rPr>
        <w:t>неполитые</w:t>
      </w:r>
      <w:proofErr w:type="spellEnd"/>
      <w:r>
        <w:rPr>
          <w:i/>
          <w:iCs/>
          <w:sz w:val="28"/>
          <w:szCs w:val="28"/>
          <w:lang w:val="ru-RU"/>
        </w:rPr>
        <w:t xml:space="preserve"> растения, непризнанный гений, нераспустившийся цветок, неопознанный объект, незавершённый роман,  незакрытая дверь;</w:t>
      </w:r>
      <w:proofErr w:type="gramEnd"/>
    </w:p>
    <w:p w:rsidR="00AC7091" w:rsidRDefault="001E3A09">
      <w:pPr>
        <w:numPr>
          <w:ilvl w:val="0"/>
          <w:numId w:val="16"/>
        </w:numPr>
        <w:snapToGrid w:val="0"/>
        <w:spacing w:line="360" w:lineRule="auto"/>
        <w:ind w:left="0" w:firstLineChars="228" w:firstLine="638"/>
        <w:rPr>
          <w:sz w:val="28"/>
          <w:szCs w:val="28"/>
          <w:lang w:val="ru-RU"/>
        </w:rPr>
      </w:pPr>
      <w:r>
        <w:rPr>
          <w:sz w:val="28"/>
          <w:szCs w:val="28"/>
          <w:lang w:val="ru-RU"/>
        </w:rPr>
        <w:t xml:space="preserve">в составе конструкций, которые подчеркивают утверждение, например: </w:t>
      </w:r>
      <w:r>
        <w:rPr>
          <w:i/>
          <w:iCs/>
          <w:sz w:val="28"/>
          <w:szCs w:val="28"/>
          <w:lang w:val="ru-RU"/>
        </w:rPr>
        <w:t>явно необоснованные замечания, крайне необдуманное действие, весьма незаслуженное порицание.</w:t>
      </w:r>
    </w:p>
    <w:p w:rsidR="00AC7091" w:rsidRDefault="001E3A09">
      <w:pPr>
        <w:snapToGrid w:val="0"/>
        <w:spacing w:line="360" w:lineRule="auto"/>
        <w:ind w:firstLineChars="228" w:firstLine="638"/>
        <w:rPr>
          <w:sz w:val="28"/>
          <w:szCs w:val="28"/>
          <w:lang w:val="ru-RU"/>
        </w:rPr>
      </w:pPr>
      <w:r>
        <w:rPr>
          <w:sz w:val="28"/>
          <w:szCs w:val="28"/>
          <w:lang w:val="ru-RU"/>
        </w:rPr>
        <w:t>С полными формами причастий отрицание “не” пишется раздельно:</w:t>
      </w:r>
    </w:p>
    <w:p w:rsidR="00AC7091" w:rsidRDefault="001E3A09">
      <w:pPr>
        <w:numPr>
          <w:ilvl w:val="0"/>
          <w:numId w:val="17"/>
        </w:numPr>
        <w:snapToGrid w:val="0"/>
        <w:spacing w:line="360" w:lineRule="auto"/>
        <w:ind w:left="0" w:firstLineChars="228" w:firstLine="638"/>
        <w:rPr>
          <w:sz w:val="28"/>
          <w:szCs w:val="28"/>
          <w:lang w:val="ru-RU"/>
        </w:rPr>
      </w:pPr>
      <w:r>
        <w:rPr>
          <w:sz w:val="28"/>
          <w:szCs w:val="28"/>
          <w:lang w:val="ru-RU"/>
        </w:rPr>
        <w:t>если присутствуют зависимые слова, например:</w:t>
      </w:r>
      <w:r>
        <w:rPr>
          <w:i/>
          <w:iCs/>
          <w:sz w:val="28"/>
          <w:szCs w:val="28"/>
          <w:lang w:val="ru-RU"/>
        </w:rPr>
        <w:t xml:space="preserve"> не заботящийся о родных; не ведающий, что творит; не подтверждаемая доказательствами версия; не опознанный им объект; не признанный современниками писатель; друзья, не встречавшиеся много лет; не связанный обязательствами; не обязанный подчиняться; с лета не </w:t>
      </w:r>
      <w:proofErr w:type="gramStart"/>
      <w:r>
        <w:rPr>
          <w:i/>
          <w:iCs/>
          <w:sz w:val="28"/>
          <w:szCs w:val="28"/>
          <w:lang w:val="ru-RU"/>
        </w:rPr>
        <w:t>крашенная</w:t>
      </w:r>
      <w:proofErr w:type="gramEnd"/>
      <w:r>
        <w:rPr>
          <w:i/>
          <w:iCs/>
          <w:sz w:val="28"/>
          <w:szCs w:val="28"/>
          <w:lang w:val="ru-RU"/>
        </w:rPr>
        <w:t xml:space="preserve"> крыша; давно не стиранное платье; не растроганный её слезами.</w:t>
      </w:r>
      <w:r>
        <w:rPr>
          <w:sz w:val="28"/>
          <w:szCs w:val="28"/>
          <w:lang w:val="ru-RU"/>
        </w:rPr>
        <w:t xml:space="preserve"> </w:t>
      </w:r>
    </w:p>
    <w:p w:rsidR="00AC7091" w:rsidRDefault="001E3A09">
      <w:pPr>
        <w:numPr>
          <w:ilvl w:val="0"/>
          <w:numId w:val="17"/>
        </w:numPr>
        <w:snapToGrid w:val="0"/>
        <w:spacing w:line="360" w:lineRule="auto"/>
        <w:ind w:left="0" w:firstLineChars="228" w:firstLine="638"/>
        <w:rPr>
          <w:sz w:val="28"/>
          <w:szCs w:val="28"/>
          <w:lang w:val="ru-RU"/>
        </w:rPr>
      </w:pPr>
      <w:proofErr w:type="gramStart"/>
      <w:r>
        <w:rPr>
          <w:sz w:val="28"/>
          <w:szCs w:val="28"/>
          <w:lang w:val="ru-RU"/>
        </w:rPr>
        <w:t xml:space="preserve">в составе конструкций, в которых есть противопоставление или конструкций, которые  усиливают отрицание, например: </w:t>
      </w:r>
      <w:r>
        <w:rPr>
          <w:i/>
          <w:iCs/>
          <w:sz w:val="28"/>
          <w:szCs w:val="28"/>
          <w:lang w:val="ru-RU"/>
        </w:rPr>
        <w:t>не знающий, а всего лишь догадывающийся; не воюющие, а дружно соседствующие страны; не законченная работа, а только лишь какие-то наброски; отнюдь не успокоенный, никем не любимый, никем не замеченный, нисколько не обрадованный, нимало не смущённая, никогда не унывающий.</w:t>
      </w:r>
      <w:r>
        <w:rPr>
          <w:sz w:val="28"/>
          <w:szCs w:val="28"/>
          <w:lang w:val="ru-RU"/>
        </w:rPr>
        <w:t xml:space="preserve"> </w:t>
      </w:r>
      <w:proofErr w:type="gramEnd"/>
    </w:p>
    <w:p w:rsidR="00AC7091" w:rsidRDefault="00AC7091">
      <w:pPr>
        <w:snapToGrid w:val="0"/>
        <w:spacing w:line="360" w:lineRule="auto"/>
        <w:rPr>
          <w:sz w:val="28"/>
          <w:szCs w:val="28"/>
          <w:lang w:val="ru-RU"/>
        </w:rPr>
      </w:pPr>
    </w:p>
    <w:p w:rsidR="00AC7091" w:rsidRDefault="001E3A09">
      <w:pPr>
        <w:pStyle w:val="a6"/>
        <w:widowControl/>
        <w:snapToGrid w:val="0"/>
        <w:spacing w:beforeAutospacing="0" w:afterAutospacing="0" w:line="360" w:lineRule="auto"/>
        <w:rPr>
          <w:rFonts w:eastAsia="Open Sans"/>
          <w:sz w:val="28"/>
          <w:szCs w:val="28"/>
          <w:lang w:val="ru-RU"/>
        </w:rPr>
      </w:pPr>
      <w:r>
        <w:rPr>
          <w:rFonts w:eastAsia="Open Sans"/>
          <w:sz w:val="28"/>
          <w:szCs w:val="28"/>
          <w:lang w:val="ru-RU"/>
        </w:rPr>
        <w:t>Таблица 1. Правописани</w:t>
      </w:r>
      <w:proofErr w:type="gramStart"/>
      <w:r>
        <w:rPr>
          <w:rFonts w:eastAsia="Open Sans"/>
          <w:sz w:val="28"/>
          <w:szCs w:val="28"/>
          <w:lang w:val="ru-RU"/>
        </w:rPr>
        <w:t>е(</w:t>
      </w:r>
      <w:proofErr w:type="gramEnd"/>
      <w:r>
        <w:rPr>
          <w:rFonts w:eastAsia="Open Sans"/>
          <w:sz w:val="28"/>
          <w:szCs w:val="28"/>
          <w:lang w:val="ru-RU"/>
        </w:rPr>
        <w:t>употребление) частицы “не” с разными частями речи</w:t>
      </w:r>
    </w:p>
    <w:tbl>
      <w:tblPr>
        <w:tblW w:w="8515" w:type="dxa"/>
        <w:tblBorders>
          <w:top w:val="outset" w:sz="0" w:space="0" w:color="C2C2C2"/>
          <w:left w:val="outset" w:sz="0" w:space="0" w:color="C2C2C2"/>
          <w:bottom w:val="outset" w:sz="0" w:space="0" w:color="C2C2C2"/>
          <w:right w:val="outset" w:sz="0" w:space="0" w:color="C2C2C2"/>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1"/>
        <w:gridCol w:w="3216"/>
        <w:gridCol w:w="3838"/>
      </w:tblGrid>
      <w:tr w:rsidR="00AC7091">
        <w:tc>
          <w:tcPr>
            <w:tcW w:w="1461" w:type="dxa"/>
            <w:vMerge w:val="restart"/>
            <w:tcBorders>
              <w:top w:val="outset" w:sz="6" w:space="0" w:color="auto"/>
              <w:left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proofErr w:type="spellStart"/>
            <w:r>
              <w:rPr>
                <w:rFonts w:eastAsia="Open Sans"/>
                <w:sz w:val="28"/>
                <w:szCs w:val="28"/>
              </w:rPr>
              <w:t>часть</w:t>
            </w:r>
            <w:proofErr w:type="spellEnd"/>
            <w:r>
              <w:rPr>
                <w:rFonts w:eastAsia="Open Sans"/>
                <w:sz w:val="28"/>
                <w:szCs w:val="28"/>
              </w:rPr>
              <w:t xml:space="preserve"> </w:t>
            </w:r>
            <w:proofErr w:type="spellStart"/>
            <w:r>
              <w:rPr>
                <w:rFonts w:eastAsia="Open Sans"/>
                <w:sz w:val="28"/>
                <w:szCs w:val="28"/>
              </w:rPr>
              <w:t>речи</w:t>
            </w:r>
            <w:proofErr w:type="spellEnd"/>
          </w:p>
        </w:tc>
        <w:tc>
          <w:tcPr>
            <w:tcW w:w="7054" w:type="dxa"/>
            <w:gridSpan w:val="2"/>
            <w:tcBorders>
              <w:top w:val="outset" w:sz="6" w:space="0" w:color="auto"/>
              <w:left w:val="outset" w:sz="6" w:space="0" w:color="auto"/>
              <w:bottom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jc w:val="center"/>
              <w:rPr>
                <w:rFonts w:eastAsia="Open Sans"/>
                <w:sz w:val="28"/>
                <w:szCs w:val="28"/>
                <w:lang w:val="ru-RU"/>
              </w:rPr>
            </w:pPr>
            <w:r>
              <w:rPr>
                <w:rFonts w:eastAsia="Open Sans"/>
                <w:sz w:val="28"/>
                <w:szCs w:val="28"/>
                <w:lang w:val="ru-RU"/>
              </w:rPr>
              <w:t>частица “не”</w:t>
            </w:r>
          </w:p>
        </w:tc>
      </w:tr>
      <w:tr w:rsidR="00AC7091">
        <w:tc>
          <w:tcPr>
            <w:tcW w:w="1461" w:type="dxa"/>
            <w:vMerge/>
            <w:tcBorders>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AC7091">
            <w:pPr>
              <w:pStyle w:val="a6"/>
              <w:widowControl/>
              <w:snapToGrid w:val="0"/>
              <w:spacing w:beforeAutospacing="0" w:afterAutospacing="0" w:line="360" w:lineRule="auto"/>
              <w:rPr>
                <w:sz w:val="28"/>
                <w:szCs w:val="28"/>
              </w:rPr>
            </w:pPr>
          </w:p>
        </w:tc>
        <w:tc>
          <w:tcPr>
            <w:tcW w:w="3216"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jc w:val="center"/>
              <w:rPr>
                <w:sz w:val="28"/>
                <w:szCs w:val="28"/>
              </w:rPr>
            </w:pPr>
            <w:proofErr w:type="spellStart"/>
            <w:r>
              <w:rPr>
                <w:rFonts w:eastAsia="Open Sans"/>
                <w:sz w:val="28"/>
                <w:szCs w:val="28"/>
              </w:rPr>
              <w:t>слитно</w:t>
            </w:r>
            <w:proofErr w:type="spellEnd"/>
          </w:p>
        </w:tc>
        <w:tc>
          <w:tcPr>
            <w:tcW w:w="383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jc w:val="center"/>
              <w:rPr>
                <w:sz w:val="28"/>
                <w:szCs w:val="28"/>
              </w:rPr>
            </w:pPr>
            <w:proofErr w:type="spellStart"/>
            <w:r>
              <w:rPr>
                <w:rFonts w:eastAsia="Open Sans"/>
                <w:sz w:val="28"/>
                <w:szCs w:val="28"/>
              </w:rPr>
              <w:t>раздельно</w:t>
            </w:r>
            <w:proofErr w:type="spellEnd"/>
          </w:p>
        </w:tc>
      </w:tr>
      <w:tr w:rsidR="00AC7091" w:rsidRPr="001E3A09">
        <w:tc>
          <w:tcPr>
            <w:tcW w:w="146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proofErr w:type="spellStart"/>
            <w:proofErr w:type="gramStart"/>
            <w:r>
              <w:rPr>
                <w:rFonts w:eastAsia="Open Sans"/>
                <w:sz w:val="28"/>
                <w:szCs w:val="28"/>
              </w:rPr>
              <w:lastRenderedPageBreak/>
              <w:t>сущ</w:t>
            </w:r>
            <w:proofErr w:type="spellEnd"/>
            <w:proofErr w:type="gramEnd"/>
            <w:r>
              <w:rPr>
                <w:rFonts w:eastAsia="Open Sans"/>
                <w:sz w:val="28"/>
                <w:szCs w:val="28"/>
              </w:rPr>
              <w:t>.</w:t>
            </w:r>
          </w:p>
        </w:tc>
        <w:tc>
          <w:tcPr>
            <w:tcW w:w="3216"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 xml:space="preserve">1. если без не </w:t>
            </w:r>
            <w:proofErr w:type="spellStart"/>
            <w:proofErr w:type="gramStart"/>
            <w:r>
              <w:rPr>
                <w:rFonts w:eastAsia="Open Sans"/>
                <w:sz w:val="28"/>
                <w:szCs w:val="28"/>
                <w:lang w:val="ru-RU"/>
              </w:rPr>
              <w:t>не</w:t>
            </w:r>
            <w:proofErr w:type="spellEnd"/>
            <w:proofErr w:type="gramEnd"/>
            <w:r>
              <w:rPr>
                <w:rFonts w:eastAsia="Open Sans"/>
                <w:sz w:val="28"/>
                <w:szCs w:val="28"/>
                <w:lang w:val="ru-RU"/>
              </w:rPr>
              <w:t xml:space="preserve"> употребляется (невежа, невзгода),</w:t>
            </w:r>
            <w:r>
              <w:rPr>
                <w:rFonts w:eastAsia="Open Sans"/>
                <w:sz w:val="28"/>
                <w:szCs w:val="28"/>
                <w:lang w:val="ru-RU"/>
              </w:rPr>
              <w:br/>
              <w:t>2. если можно подобрать синоним без не (неправда - ложь, недруг - друг),</w:t>
            </w:r>
          </w:p>
        </w:tc>
        <w:tc>
          <w:tcPr>
            <w:tcW w:w="383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 xml:space="preserve">1. если есть или подразумевается противопоставление </w:t>
            </w:r>
            <w:proofErr w:type="gramStart"/>
            <w:r>
              <w:rPr>
                <w:rFonts w:eastAsia="Open Sans"/>
                <w:sz w:val="28"/>
                <w:szCs w:val="28"/>
                <w:lang w:val="ru-RU"/>
              </w:rPr>
              <w:t>;н</w:t>
            </w:r>
            <w:proofErr w:type="gramEnd"/>
            <w:r>
              <w:rPr>
                <w:rFonts w:eastAsia="Open Sans"/>
                <w:sz w:val="28"/>
                <w:szCs w:val="28"/>
                <w:lang w:val="ru-RU"/>
              </w:rPr>
              <w:t>е друг, а враг),</w:t>
            </w:r>
            <w:r>
              <w:rPr>
                <w:rFonts w:eastAsia="Open Sans"/>
                <w:sz w:val="28"/>
                <w:szCs w:val="28"/>
              </w:rPr>
              <w:t> </w:t>
            </w:r>
            <w:r>
              <w:rPr>
                <w:rFonts w:eastAsia="Open Sans"/>
                <w:sz w:val="28"/>
                <w:szCs w:val="28"/>
                <w:lang w:val="ru-RU"/>
              </w:rPr>
              <w:br/>
              <w:t xml:space="preserve">2. в вопросительном </w:t>
            </w:r>
            <w:proofErr w:type="spellStart"/>
            <w:r>
              <w:rPr>
                <w:rFonts w:eastAsia="Open Sans"/>
                <w:sz w:val="28"/>
                <w:szCs w:val="28"/>
                <w:lang w:val="ru-RU"/>
              </w:rPr>
              <w:t>предпо</w:t>
            </w:r>
            <w:proofErr w:type="spellEnd"/>
            <w:r>
              <w:rPr>
                <w:rFonts w:eastAsia="Open Sans"/>
                <w:sz w:val="28"/>
                <w:szCs w:val="28"/>
                <w:lang w:val="ru-RU"/>
              </w:rPr>
              <w:t xml:space="preserve"> женин при логическом </w:t>
            </w:r>
            <w:proofErr w:type="spellStart"/>
            <w:r>
              <w:rPr>
                <w:rFonts w:eastAsia="Open Sans"/>
                <w:sz w:val="28"/>
                <w:szCs w:val="28"/>
                <w:lang w:val="ru-RU"/>
              </w:rPr>
              <w:t>подчер</w:t>
            </w:r>
            <w:proofErr w:type="spellEnd"/>
            <w:r>
              <w:rPr>
                <w:rFonts w:eastAsia="Open Sans"/>
                <w:sz w:val="28"/>
                <w:szCs w:val="28"/>
                <w:lang w:val="ru-RU"/>
              </w:rPr>
              <w:t xml:space="preserve"> кивании отрицания (Вас сюда устроил отец, не правда ли?</w:t>
            </w:r>
          </w:p>
        </w:tc>
      </w:tr>
      <w:tr w:rsidR="00AC7091" w:rsidRPr="001E3A09">
        <w:tc>
          <w:tcPr>
            <w:tcW w:w="146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proofErr w:type="spellStart"/>
            <w:proofErr w:type="gramStart"/>
            <w:r>
              <w:rPr>
                <w:rFonts w:eastAsia="Open Sans"/>
                <w:sz w:val="28"/>
                <w:szCs w:val="28"/>
              </w:rPr>
              <w:t>прил</w:t>
            </w:r>
            <w:proofErr w:type="spellEnd"/>
            <w:proofErr w:type="gramEnd"/>
            <w:r>
              <w:rPr>
                <w:rFonts w:eastAsia="Open Sans"/>
                <w:sz w:val="28"/>
                <w:szCs w:val="28"/>
              </w:rPr>
              <w:t>.</w:t>
            </w:r>
          </w:p>
        </w:tc>
        <w:tc>
          <w:tcPr>
            <w:tcW w:w="3216"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 xml:space="preserve">1. если баз не </w:t>
            </w:r>
            <w:proofErr w:type="spellStart"/>
            <w:proofErr w:type="gramStart"/>
            <w:r>
              <w:rPr>
                <w:rFonts w:eastAsia="Open Sans"/>
                <w:sz w:val="28"/>
                <w:szCs w:val="28"/>
                <w:lang w:val="ru-RU"/>
              </w:rPr>
              <w:t>не</w:t>
            </w:r>
            <w:proofErr w:type="spellEnd"/>
            <w:proofErr w:type="gramEnd"/>
            <w:r>
              <w:rPr>
                <w:rFonts w:eastAsia="Open Sans"/>
                <w:sz w:val="28"/>
                <w:szCs w:val="28"/>
                <w:lang w:val="ru-RU"/>
              </w:rPr>
              <w:t xml:space="preserve"> употребляется (небрежный, невзрачный).</w:t>
            </w:r>
            <w:r>
              <w:rPr>
                <w:rFonts w:eastAsia="Open Sans"/>
                <w:sz w:val="28"/>
                <w:szCs w:val="28"/>
              </w:rPr>
              <w:t> </w:t>
            </w:r>
            <w:r>
              <w:rPr>
                <w:rFonts w:eastAsia="Open Sans"/>
                <w:sz w:val="28"/>
                <w:szCs w:val="28"/>
                <w:lang w:val="ru-RU"/>
              </w:rPr>
              <w:br/>
              <w:t xml:space="preserve">2. если можно подобрать синоним без не (немаленький -большой, </w:t>
            </w:r>
            <w:proofErr w:type="spellStart"/>
            <w:r>
              <w:rPr>
                <w:rFonts w:eastAsia="Open Sans"/>
                <w:sz w:val="28"/>
                <w:szCs w:val="28"/>
                <w:lang w:val="ru-RU"/>
              </w:rPr>
              <w:t>гвмслодой</w:t>
            </w:r>
            <w:proofErr w:type="spellEnd"/>
            <w:r>
              <w:rPr>
                <w:rFonts w:eastAsia="Open Sans"/>
                <w:sz w:val="28"/>
                <w:szCs w:val="28"/>
                <w:lang w:val="ru-RU"/>
              </w:rPr>
              <w:t>-старый),</w:t>
            </w:r>
            <w:r>
              <w:rPr>
                <w:rFonts w:eastAsia="Open Sans"/>
                <w:sz w:val="28"/>
                <w:szCs w:val="28"/>
                <w:lang w:val="ru-RU"/>
              </w:rPr>
              <w:br/>
              <w:t>3. если есть противопоставление с союзом но (река не-</w:t>
            </w:r>
            <w:proofErr w:type="spellStart"/>
            <w:r>
              <w:rPr>
                <w:rFonts w:eastAsia="Open Sans"/>
                <w:sz w:val="28"/>
                <w:szCs w:val="28"/>
                <w:lang w:val="ru-RU"/>
              </w:rPr>
              <w:t>яубокая</w:t>
            </w:r>
            <w:proofErr w:type="spellEnd"/>
            <w:r>
              <w:rPr>
                <w:rFonts w:eastAsia="Open Sans"/>
                <w:sz w:val="28"/>
                <w:szCs w:val="28"/>
                <w:lang w:val="ru-RU"/>
              </w:rPr>
              <w:t>, но холодная),</w:t>
            </w:r>
            <w:r>
              <w:rPr>
                <w:rFonts w:eastAsia="Open Sans"/>
                <w:sz w:val="28"/>
                <w:szCs w:val="28"/>
                <w:lang w:val="ru-RU"/>
              </w:rPr>
              <w:br/>
              <w:t>4. с краткими прилагательны-</w:t>
            </w:r>
            <w:proofErr w:type="spellStart"/>
            <w:r>
              <w:rPr>
                <w:rFonts w:eastAsia="Open Sans"/>
                <w:sz w:val="28"/>
                <w:szCs w:val="28"/>
                <w:lang w:val="ru-RU"/>
              </w:rPr>
              <w:t>ии</w:t>
            </w:r>
            <w:proofErr w:type="spellEnd"/>
            <w:r>
              <w:rPr>
                <w:rFonts w:eastAsia="Open Sans"/>
                <w:sz w:val="28"/>
                <w:szCs w:val="28"/>
                <w:lang w:val="ru-RU"/>
              </w:rPr>
              <w:t xml:space="preserve">, если полные прилагательные, от которых они образованы, пишутся в </w:t>
            </w:r>
            <w:r>
              <w:rPr>
                <w:rFonts w:eastAsia="Open Sans"/>
                <w:sz w:val="28"/>
                <w:szCs w:val="28"/>
                <w:lang w:val="ru-RU"/>
              </w:rPr>
              <w:lastRenderedPageBreak/>
              <w:t>не слитно невысокий - невысок)</w:t>
            </w:r>
          </w:p>
        </w:tc>
        <w:tc>
          <w:tcPr>
            <w:tcW w:w="383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lastRenderedPageBreak/>
              <w:t>1. если есть или подразумевается противопоставление с союзом а (не большой, маленький),</w:t>
            </w:r>
            <w:r>
              <w:rPr>
                <w:rFonts w:eastAsia="Open Sans"/>
                <w:sz w:val="28"/>
                <w:szCs w:val="28"/>
              </w:rPr>
              <w:t> </w:t>
            </w:r>
            <w:r>
              <w:rPr>
                <w:rFonts w:eastAsia="Open Sans"/>
                <w:sz w:val="28"/>
                <w:szCs w:val="28"/>
                <w:lang w:val="ru-RU"/>
              </w:rPr>
              <w:br/>
              <w:t>2. с относительными прилагательными (небо здесь южное),</w:t>
            </w:r>
            <w:r>
              <w:rPr>
                <w:rFonts w:eastAsia="Open Sans"/>
                <w:sz w:val="28"/>
                <w:szCs w:val="28"/>
                <w:lang w:val="ru-RU"/>
              </w:rPr>
              <w:br/>
              <w:t xml:space="preserve">3. с краткими прилагательными, если полные прилагательные, от которых они образованы, пишутся </w:t>
            </w:r>
            <w:proofErr w:type="gramStart"/>
            <w:r>
              <w:rPr>
                <w:rFonts w:eastAsia="Open Sans"/>
                <w:sz w:val="28"/>
                <w:szCs w:val="28"/>
                <w:lang w:val="ru-RU"/>
              </w:rPr>
              <w:t>с</w:t>
            </w:r>
            <w:proofErr w:type="gramEnd"/>
            <w:r>
              <w:rPr>
                <w:rFonts w:eastAsia="Open Sans"/>
                <w:sz w:val="28"/>
                <w:szCs w:val="28"/>
                <w:lang w:val="ru-RU"/>
              </w:rPr>
              <w:t xml:space="preserve"> не раздельно (книга не интересна, а скучна)</w:t>
            </w:r>
          </w:p>
        </w:tc>
      </w:tr>
      <w:tr w:rsidR="00AC7091" w:rsidRPr="001E3A09">
        <w:tc>
          <w:tcPr>
            <w:tcW w:w="146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proofErr w:type="spellStart"/>
            <w:proofErr w:type="gramStart"/>
            <w:r>
              <w:rPr>
                <w:rFonts w:eastAsia="Open Sans"/>
                <w:sz w:val="28"/>
                <w:szCs w:val="28"/>
              </w:rPr>
              <w:lastRenderedPageBreak/>
              <w:t>числ</w:t>
            </w:r>
            <w:proofErr w:type="spellEnd"/>
            <w:proofErr w:type="gramEnd"/>
            <w:r>
              <w:rPr>
                <w:rFonts w:eastAsia="Open Sans"/>
                <w:sz w:val="28"/>
                <w:szCs w:val="28"/>
              </w:rPr>
              <w:t>.</w:t>
            </w:r>
          </w:p>
        </w:tc>
        <w:tc>
          <w:tcPr>
            <w:tcW w:w="3216" w:type="dxa"/>
            <w:vMerge w:val="restart"/>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с неопределенными и отрицательными местоимениями без предлогов (несколько, некому, нечто)</w:t>
            </w:r>
          </w:p>
        </w:tc>
        <w:tc>
          <w:tcPr>
            <w:tcW w:w="383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всегда пишется раздельно (не трое, не седьмой)</w:t>
            </w:r>
          </w:p>
        </w:tc>
      </w:tr>
      <w:tr w:rsidR="00AC7091" w:rsidRPr="001E3A09">
        <w:tc>
          <w:tcPr>
            <w:tcW w:w="146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widowControl/>
              <w:snapToGrid w:val="0"/>
              <w:spacing w:line="360" w:lineRule="auto"/>
              <w:jc w:val="left"/>
              <w:rPr>
                <w:rFonts w:eastAsia="Open Sans"/>
                <w:sz w:val="28"/>
                <w:szCs w:val="28"/>
              </w:rPr>
            </w:pPr>
            <w:proofErr w:type="spellStart"/>
            <w:proofErr w:type="gramStart"/>
            <w:r>
              <w:rPr>
                <w:rFonts w:eastAsia="Open Sans"/>
                <w:kern w:val="0"/>
                <w:sz w:val="28"/>
                <w:szCs w:val="28"/>
              </w:rPr>
              <w:t>местоим</w:t>
            </w:r>
            <w:proofErr w:type="spellEnd"/>
            <w:proofErr w:type="gramEnd"/>
            <w:r>
              <w:rPr>
                <w:rFonts w:eastAsia="Open Sans"/>
                <w:kern w:val="0"/>
                <w:sz w:val="28"/>
                <w:szCs w:val="28"/>
              </w:rPr>
              <w:t>.</w:t>
            </w:r>
          </w:p>
        </w:tc>
        <w:tc>
          <w:tcPr>
            <w:tcW w:w="3216" w:type="dxa"/>
            <w:vMerge/>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AC7091">
            <w:pPr>
              <w:snapToGrid w:val="0"/>
              <w:spacing w:line="360" w:lineRule="auto"/>
              <w:rPr>
                <w:rFonts w:eastAsia="Open Sans"/>
                <w:sz w:val="28"/>
                <w:szCs w:val="28"/>
              </w:rPr>
            </w:pPr>
          </w:p>
        </w:tc>
        <w:tc>
          <w:tcPr>
            <w:tcW w:w="383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widowControl/>
              <w:snapToGrid w:val="0"/>
              <w:spacing w:line="360" w:lineRule="auto"/>
              <w:jc w:val="left"/>
              <w:rPr>
                <w:rFonts w:eastAsia="Open Sans"/>
                <w:sz w:val="28"/>
                <w:szCs w:val="28"/>
                <w:lang w:val="ru-RU"/>
              </w:rPr>
            </w:pPr>
            <w:r>
              <w:rPr>
                <w:rFonts w:eastAsia="Open Sans"/>
                <w:kern w:val="0"/>
                <w:sz w:val="28"/>
                <w:szCs w:val="28"/>
                <w:lang w:val="ru-RU"/>
              </w:rPr>
              <w:t>с другими разрядами местоимений (в не моем классе, не на нашем этаже)</w:t>
            </w:r>
          </w:p>
        </w:tc>
      </w:tr>
      <w:tr w:rsidR="00AC7091" w:rsidRPr="001E3A09">
        <w:tc>
          <w:tcPr>
            <w:tcW w:w="146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proofErr w:type="spellStart"/>
            <w:r>
              <w:rPr>
                <w:rFonts w:eastAsia="Open Sans"/>
                <w:sz w:val="28"/>
                <w:szCs w:val="28"/>
              </w:rPr>
              <w:t>глагол</w:t>
            </w:r>
            <w:proofErr w:type="spellEnd"/>
          </w:p>
        </w:tc>
        <w:tc>
          <w:tcPr>
            <w:tcW w:w="3216"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 xml:space="preserve">если без не </w:t>
            </w:r>
            <w:proofErr w:type="spellStart"/>
            <w:proofErr w:type="gramStart"/>
            <w:r>
              <w:rPr>
                <w:rFonts w:eastAsia="Open Sans"/>
                <w:sz w:val="28"/>
                <w:szCs w:val="28"/>
                <w:lang w:val="ru-RU"/>
              </w:rPr>
              <w:t>не</w:t>
            </w:r>
            <w:proofErr w:type="spellEnd"/>
            <w:proofErr w:type="gramEnd"/>
            <w:r>
              <w:rPr>
                <w:rFonts w:eastAsia="Open Sans"/>
                <w:sz w:val="28"/>
                <w:szCs w:val="28"/>
                <w:lang w:val="ru-RU"/>
              </w:rPr>
              <w:t xml:space="preserve"> употребляется (ненавидеть, недоумевать)</w:t>
            </w:r>
            <w:r>
              <w:rPr>
                <w:rFonts w:eastAsia="Open Sans"/>
                <w:sz w:val="28"/>
                <w:szCs w:val="28"/>
              </w:rPr>
              <w:t> </w:t>
            </w:r>
            <w:r>
              <w:rPr>
                <w:rFonts w:eastAsia="Open Sans"/>
                <w:sz w:val="28"/>
                <w:szCs w:val="28"/>
                <w:lang w:val="ru-RU"/>
              </w:rPr>
              <w:br/>
              <w:t xml:space="preserve">примечание: глаголы типа недосмотреть пишутся слитно, так как в их состав входит единая приставка </w:t>
            </w:r>
            <w:proofErr w:type="spellStart"/>
            <w:r>
              <w:rPr>
                <w:rFonts w:eastAsia="Open Sans"/>
                <w:sz w:val="28"/>
                <w:szCs w:val="28"/>
                <w:lang w:val="ru-RU"/>
              </w:rPr>
              <w:t>недо</w:t>
            </w:r>
            <w:proofErr w:type="spellEnd"/>
            <w:r>
              <w:rPr>
                <w:rFonts w:eastAsia="Open Sans"/>
                <w:sz w:val="28"/>
                <w:szCs w:val="28"/>
                <w:lang w:val="ru-RU"/>
              </w:rPr>
              <w:t>-,</w:t>
            </w:r>
          </w:p>
        </w:tc>
        <w:tc>
          <w:tcPr>
            <w:tcW w:w="383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proofErr w:type="gramStart"/>
            <w:r>
              <w:rPr>
                <w:rFonts w:eastAsia="Open Sans"/>
                <w:sz w:val="28"/>
                <w:szCs w:val="28"/>
                <w:lang w:val="ru-RU"/>
              </w:rPr>
              <w:t>со всеми остальными глаголами (не знать, на плакать</w:t>
            </w:r>
            <w:proofErr w:type="gramEnd"/>
          </w:p>
        </w:tc>
      </w:tr>
      <w:tr w:rsidR="00AC7091" w:rsidRPr="001E3A09">
        <w:tc>
          <w:tcPr>
            <w:tcW w:w="146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proofErr w:type="spellStart"/>
            <w:proofErr w:type="gramStart"/>
            <w:r>
              <w:rPr>
                <w:rFonts w:eastAsia="Open Sans"/>
                <w:sz w:val="28"/>
                <w:szCs w:val="28"/>
              </w:rPr>
              <w:t>дееприч</w:t>
            </w:r>
            <w:proofErr w:type="spellEnd"/>
            <w:proofErr w:type="gramEnd"/>
            <w:r>
              <w:rPr>
                <w:rFonts w:eastAsia="Open Sans"/>
                <w:sz w:val="28"/>
                <w:szCs w:val="28"/>
              </w:rPr>
              <w:t>.</w:t>
            </w:r>
          </w:p>
        </w:tc>
        <w:tc>
          <w:tcPr>
            <w:tcW w:w="3216"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 xml:space="preserve">если без не </w:t>
            </w:r>
            <w:proofErr w:type="spellStart"/>
            <w:proofErr w:type="gramStart"/>
            <w:r>
              <w:rPr>
                <w:rFonts w:eastAsia="Open Sans"/>
                <w:sz w:val="28"/>
                <w:szCs w:val="28"/>
                <w:lang w:val="ru-RU"/>
              </w:rPr>
              <w:t>не</w:t>
            </w:r>
            <w:proofErr w:type="spellEnd"/>
            <w:proofErr w:type="gramEnd"/>
            <w:r>
              <w:rPr>
                <w:rFonts w:eastAsia="Open Sans"/>
                <w:sz w:val="28"/>
                <w:szCs w:val="28"/>
                <w:lang w:val="ru-RU"/>
              </w:rPr>
              <w:t xml:space="preserve"> употребляется (ненавидев, недоумевая)</w:t>
            </w:r>
            <w:r>
              <w:rPr>
                <w:rFonts w:eastAsia="Open Sans"/>
                <w:sz w:val="28"/>
                <w:szCs w:val="28"/>
                <w:lang w:val="ru-RU"/>
              </w:rPr>
              <w:br/>
              <w:t xml:space="preserve">примечание: деепричастия, образованные от глаголов с приставкой </w:t>
            </w:r>
            <w:proofErr w:type="spellStart"/>
            <w:r>
              <w:rPr>
                <w:rFonts w:eastAsia="Open Sans"/>
                <w:sz w:val="28"/>
                <w:szCs w:val="28"/>
                <w:lang w:val="ru-RU"/>
              </w:rPr>
              <w:t>недо</w:t>
            </w:r>
            <w:proofErr w:type="spellEnd"/>
            <w:r>
              <w:rPr>
                <w:rFonts w:eastAsia="Open Sans"/>
                <w:sz w:val="28"/>
                <w:szCs w:val="28"/>
                <w:lang w:val="ru-RU"/>
              </w:rPr>
              <w:t xml:space="preserve">- пишутся слитно, </w:t>
            </w:r>
            <w:r>
              <w:rPr>
                <w:rFonts w:eastAsia="Open Sans"/>
                <w:sz w:val="28"/>
                <w:szCs w:val="28"/>
                <w:lang w:val="ru-RU"/>
              </w:rPr>
              <w:lastRenderedPageBreak/>
              <w:t>так же, как и глаголы (недосмотрев)</w:t>
            </w:r>
          </w:p>
        </w:tc>
        <w:tc>
          <w:tcPr>
            <w:tcW w:w="383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lastRenderedPageBreak/>
              <w:t xml:space="preserve">со всеми остальными </w:t>
            </w:r>
            <w:proofErr w:type="spellStart"/>
            <w:r>
              <w:rPr>
                <w:rFonts w:eastAsia="Open Sans"/>
                <w:sz w:val="28"/>
                <w:szCs w:val="28"/>
                <w:lang w:val="ru-RU"/>
              </w:rPr>
              <w:t>деепричастями</w:t>
            </w:r>
            <w:proofErr w:type="spellEnd"/>
            <w:r>
              <w:rPr>
                <w:rFonts w:eastAsia="Open Sans"/>
                <w:sz w:val="28"/>
                <w:szCs w:val="28"/>
                <w:lang w:val="ru-RU"/>
              </w:rPr>
              <w:t xml:space="preserve"> (не зная, </w:t>
            </w:r>
            <w:proofErr w:type="gramStart"/>
            <w:r>
              <w:rPr>
                <w:rFonts w:eastAsia="Open Sans"/>
                <w:sz w:val="28"/>
                <w:szCs w:val="28"/>
                <w:lang w:val="ru-RU"/>
              </w:rPr>
              <w:t>на</w:t>
            </w:r>
            <w:proofErr w:type="gramEnd"/>
            <w:r>
              <w:rPr>
                <w:rFonts w:eastAsia="Open Sans"/>
                <w:sz w:val="28"/>
                <w:szCs w:val="28"/>
                <w:lang w:val="ru-RU"/>
              </w:rPr>
              <w:t xml:space="preserve"> плакав)</w:t>
            </w:r>
          </w:p>
        </w:tc>
      </w:tr>
    </w:tbl>
    <w:p w:rsidR="00AC7091" w:rsidRDefault="00AC7091">
      <w:pPr>
        <w:snapToGrid w:val="0"/>
        <w:spacing w:line="360" w:lineRule="auto"/>
        <w:rPr>
          <w:vanish/>
          <w:sz w:val="28"/>
          <w:szCs w:val="28"/>
        </w:rPr>
      </w:pPr>
    </w:p>
    <w:tbl>
      <w:tblPr>
        <w:tblW w:w="8516" w:type="dxa"/>
        <w:tblBorders>
          <w:top w:val="outset" w:sz="0" w:space="0" w:color="C2C2C2"/>
          <w:left w:val="outset" w:sz="0" w:space="0" w:color="C2C2C2"/>
          <w:bottom w:val="outset" w:sz="0" w:space="0" w:color="C2C2C2"/>
          <w:right w:val="outset" w:sz="0" w:space="0" w:color="C2C2C2"/>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1"/>
        <w:gridCol w:w="3210"/>
        <w:gridCol w:w="3845"/>
      </w:tblGrid>
      <w:tr w:rsidR="00AC7091" w:rsidRPr="001E3A09">
        <w:tc>
          <w:tcPr>
            <w:tcW w:w="146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proofErr w:type="spellStart"/>
            <w:proofErr w:type="gramStart"/>
            <w:r>
              <w:rPr>
                <w:rFonts w:eastAsia="Open Sans"/>
                <w:sz w:val="28"/>
                <w:szCs w:val="28"/>
              </w:rPr>
              <w:t>причаст</w:t>
            </w:r>
            <w:proofErr w:type="spellEnd"/>
            <w:proofErr w:type="gramEnd"/>
            <w:r>
              <w:rPr>
                <w:rFonts w:eastAsia="Open Sans"/>
                <w:sz w:val="28"/>
                <w:szCs w:val="28"/>
                <w:lang w:val="ru-RU"/>
              </w:rPr>
              <w:t>.</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если полные причастия не имеют при себе зависимые слова (</w:t>
            </w:r>
            <w:proofErr w:type="spellStart"/>
            <w:r>
              <w:rPr>
                <w:rFonts w:eastAsia="Open Sans"/>
                <w:sz w:val="28"/>
                <w:szCs w:val="28"/>
                <w:lang w:val="ru-RU"/>
              </w:rPr>
              <w:t>непришедший</w:t>
            </w:r>
            <w:proofErr w:type="spellEnd"/>
            <w:r>
              <w:rPr>
                <w:rFonts w:eastAsia="Open Sans"/>
                <w:sz w:val="28"/>
                <w:szCs w:val="28"/>
                <w:lang w:val="ru-RU"/>
              </w:rPr>
              <w:t xml:space="preserve"> ученик)</w:t>
            </w:r>
          </w:p>
        </w:tc>
        <w:tc>
          <w:tcPr>
            <w:tcW w:w="384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1 . если полные причастия имеют зависимые слова (не пришедший вовремя ученик),</w:t>
            </w:r>
            <w:r>
              <w:rPr>
                <w:rFonts w:eastAsia="Open Sans"/>
                <w:sz w:val="28"/>
                <w:szCs w:val="28"/>
              </w:rPr>
              <w:t> </w:t>
            </w:r>
            <w:r>
              <w:rPr>
                <w:rFonts w:eastAsia="Open Sans"/>
                <w:sz w:val="28"/>
                <w:szCs w:val="28"/>
                <w:lang w:val="ru-RU"/>
              </w:rPr>
              <w:br/>
              <w:t xml:space="preserve">2. с краткими причастиями </w:t>
            </w:r>
            <w:proofErr w:type="gramStart"/>
            <w:r>
              <w:rPr>
                <w:rFonts w:eastAsia="Open Sans"/>
                <w:sz w:val="28"/>
                <w:szCs w:val="28"/>
                <w:lang w:val="ru-RU"/>
              </w:rPr>
              <w:t xml:space="preserve">( </w:t>
            </w:r>
            <w:proofErr w:type="gramEnd"/>
            <w:r>
              <w:rPr>
                <w:rFonts w:eastAsia="Open Sans"/>
                <w:sz w:val="28"/>
                <w:szCs w:val="28"/>
                <w:lang w:val="ru-RU"/>
              </w:rPr>
              <w:t>контрольные работы не проверены),</w:t>
            </w:r>
            <w:r>
              <w:rPr>
                <w:rFonts w:eastAsia="Open Sans"/>
                <w:sz w:val="28"/>
                <w:szCs w:val="28"/>
                <w:lang w:val="ru-RU"/>
              </w:rPr>
              <w:br/>
              <w:t>если есть или предполагается противопоставление (не законченная, а только начатая работа)</w:t>
            </w:r>
          </w:p>
        </w:tc>
      </w:tr>
      <w:tr w:rsidR="00AC7091">
        <w:tc>
          <w:tcPr>
            <w:tcW w:w="146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proofErr w:type="spellStart"/>
            <w:r>
              <w:rPr>
                <w:rFonts w:eastAsia="Open Sans"/>
                <w:sz w:val="28"/>
                <w:szCs w:val="28"/>
              </w:rPr>
              <w:t>наречие</w:t>
            </w:r>
            <w:proofErr w:type="spellEnd"/>
          </w:p>
        </w:tc>
        <w:tc>
          <w:tcPr>
            <w:tcW w:w="321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lang w:val="ru-RU"/>
              </w:rPr>
            </w:pPr>
            <w:r>
              <w:rPr>
                <w:rFonts w:eastAsia="Open Sans"/>
                <w:sz w:val="28"/>
                <w:szCs w:val="28"/>
                <w:lang w:val="ru-RU"/>
              </w:rPr>
              <w:t xml:space="preserve">1 . если без не </w:t>
            </w:r>
            <w:proofErr w:type="spellStart"/>
            <w:proofErr w:type="gramStart"/>
            <w:r>
              <w:rPr>
                <w:rFonts w:eastAsia="Open Sans"/>
                <w:sz w:val="28"/>
                <w:szCs w:val="28"/>
                <w:lang w:val="ru-RU"/>
              </w:rPr>
              <w:t>не</w:t>
            </w:r>
            <w:proofErr w:type="spellEnd"/>
            <w:proofErr w:type="gramEnd"/>
            <w:r>
              <w:rPr>
                <w:rFonts w:eastAsia="Open Sans"/>
                <w:sz w:val="28"/>
                <w:szCs w:val="28"/>
                <w:lang w:val="ru-RU"/>
              </w:rPr>
              <w:t xml:space="preserve"> употребляется (нелепо, небрежно),</w:t>
            </w:r>
            <w:r>
              <w:rPr>
                <w:rFonts w:eastAsia="Open Sans"/>
                <w:sz w:val="28"/>
                <w:szCs w:val="28"/>
              </w:rPr>
              <w:t> </w:t>
            </w:r>
            <w:r>
              <w:rPr>
                <w:rFonts w:eastAsia="Open Sans"/>
                <w:sz w:val="28"/>
                <w:szCs w:val="28"/>
                <w:lang w:val="ru-RU"/>
              </w:rPr>
              <w:br/>
              <w:t>2. наречия на -о, -е, если можно подобрать синоним бел не (неглупо - умно)</w:t>
            </w:r>
          </w:p>
        </w:tc>
        <w:tc>
          <w:tcPr>
            <w:tcW w:w="384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tcPr>
          <w:p w:rsidR="00AC7091" w:rsidRDefault="001E3A09">
            <w:pPr>
              <w:pStyle w:val="a6"/>
              <w:widowControl/>
              <w:snapToGrid w:val="0"/>
              <w:spacing w:beforeAutospacing="0" w:afterAutospacing="0" w:line="360" w:lineRule="auto"/>
              <w:rPr>
                <w:sz w:val="28"/>
                <w:szCs w:val="28"/>
              </w:rPr>
            </w:pPr>
            <w:r>
              <w:rPr>
                <w:rFonts w:eastAsia="Open Sans"/>
                <w:sz w:val="28"/>
                <w:szCs w:val="28"/>
                <w:lang w:val="ru-RU"/>
              </w:rPr>
              <w:t xml:space="preserve">1. наречия на </w:t>
            </w:r>
            <w:proofErr w:type="gramStart"/>
            <w:r>
              <w:rPr>
                <w:rFonts w:eastAsia="Open Sans"/>
                <w:sz w:val="28"/>
                <w:szCs w:val="28"/>
                <w:lang w:val="ru-RU"/>
              </w:rPr>
              <w:t>-о</w:t>
            </w:r>
            <w:proofErr w:type="gramEnd"/>
            <w:r>
              <w:rPr>
                <w:rFonts w:eastAsia="Open Sans"/>
                <w:sz w:val="28"/>
                <w:szCs w:val="28"/>
                <w:lang w:val="ru-RU"/>
              </w:rPr>
              <w:t>,-е, если есть или подразумевается противопоставление (не смешно, а грустно),</w:t>
            </w:r>
            <w:r>
              <w:rPr>
                <w:rFonts w:eastAsia="Open Sans"/>
                <w:sz w:val="28"/>
                <w:szCs w:val="28"/>
                <w:lang w:val="ru-RU"/>
              </w:rPr>
              <w:br/>
              <w:t>2, наречия на -о, -е, если при них есть пояснительные слова вовсе не, ничуть не, далеко не отнюдь не (вовсе не смешно).</w:t>
            </w:r>
            <w:r>
              <w:rPr>
                <w:rFonts w:eastAsia="Open Sans"/>
                <w:sz w:val="28"/>
                <w:szCs w:val="28"/>
              </w:rPr>
              <w:t> </w:t>
            </w:r>
            <w:r>
              <w:rPr>
                <w:rFonts w:eastAsia="Open Sans"/>
                <w:sz w:val="28"/>
                <w:szCs w:val="28"/>
                <w:lang w:val="ru-RU"/>
              </w:rPr>
              <w:br/>
            </w:r>
            <w:r>
              <w:rPr>
                <w:rFonts w:eastAsia="Open Sans"/>
                <w:sz w:val="28"/>
                <w:szCs w:val="28"/>
              </w:rPr>
              <w:t xml:space="preserve">3. </w:t>
            </w:r>
            <w:proofErr w:type="spellStart"/>
            <w:r>
              <w:rPr>
                <w:rFonts w:eastAsia="Open Sans"/>
                <w:sz w:val="28"/>
                <w:szCs w:val="28"/>
              </w:rPr>
              <w:t>если</w:t>
            </w:r>
            <w:proofErr w:type="spellEnd"/>
            <w:r>
              <w:rPr>
                <w:rFonts w:eastAsia="Open Sans"/>
                <w:sz w:val="28"/>
                <w:szCs w:val="28"/>
              </w:rPr>
              <w:t xml:space="preserve"> </w:t>
            </w:r>
            <w:proofErr w:type="spellStart"/>
            <w:r>
              <w:rPr>
                <w:rFonts w:eastAsia="Open Sans"/>
                <w:sz w:val="28"/>
                <w:szCs w:val="28"/>
              </w:rPr>
              <w:t>наречие</w:t>
            </w:r>
            <w:proofErr w:type="spellEnd"/>
            <w:r>
              <w:rPr>
                <w:rFonts w:eastAsia="Open Sans"/>
                <w:sz w:val="28"/>
                <w:szCs w:val="28"/>
              </w:rPr>
              <w:t xml:space="preserve"> </w:t>
            </w:r>
            <w:proofErr w:type="spellStart"/>
            <w:r>
              <w:rPr>
                <w:rFonts w:eastAsia="Open Sans"/>
                <w:sz w:val="28"/>
                <w:szCs w:val="28"/>
              </w:rPr>
              <w:t>пишется</w:t>
            </w:r>
            <w:proofErr w:type="spellEnd"/>
            <w:r>
              <w:rPr>
                <w:rFonts w:eastAsia="Open Sans"/>
                <w:sz w:val="28"/>
                <w:szCs w:val="28"/>
              </w:rPr>
              <w:t xml:space="preserve"> </w:t>
            </w:r>
            <w:proofErr w:type="spellStart"/>
            <w:r>
              <w:rPr>
                <w:rFonts w:eastAsia="Open Sans"/>
                <w:sz w:val="28"/>
                <w:szCs w:val="28"/>
              </w:rPr>
              <w:t>через</w:t>
            </w:r>
            <w:proofErr w:type="spellEnd"/>
            <w:r>
              <w:rPr>
                <w:rFonts w:eastAsia="Open Sans"/>
                <w:sz w:val="28"/>
                <w:szCs w:val="28"/>
              </w:rPr>
              <w:t xml:space="preserve"> </w:t>
            </w:r>
            <w:proofErr w:type="spellStart"/>
            <w:r>
              <w:rPr>
                <w:rFonts w:eastAsia="Open Sans"/>
                <w:sz w:val="28"/>
                <w:szCs w:val="28"/>
              </w:rPr>
              <w:t>дефис</w:t>
            </w:r>
            <w:proofErr w:type="spellEnd"/>
            <w:r>
              <w:rPr>
                <w:rFonts w:eastAsia="Open Sans"/>
                <w:sz w:val="28"/>
                <w:szCs w:val="28"/>
              </w:rPr>
              <w:t xml:space="preserve"> (</w:t>
            </w:r>
            <w:proofErr w:type="spellStart"/>
            <w:r>
              <w:rPr>
                <w:rFonts w:eastAsia="Open Sans"/>
                <w:sz w:val="28"/>
                <w:szCs w:val="28"/>
              </w:rPr>
              <w:t>не</w:t>
            </w:r>
            <w:proofErr w:type="spellEnd"/>
            <w:r>
              <w:rPr>
                <w:rFonts w:eastAsia="Open Sans"/>
                <w:sz w:val="28"/>
                <w:szCs w:val="28"/>
              </w:rPr>
              <w:t xml:space="preserve"> </w:t>
            </w:r>
            <w:proofErr w:type="spellStart"/>
            <w:r>
              <w:rPr>
                <w:rFonts w:eastAsia="Open Sans"/>
                <w:sz w:val="28"/>
                <w:szCs w:val="28"/>
              </w:rPr>
              <w:t>по-русски</w:t>
            </w:r>
            <w:proofErr w:type="spellEnd"/>
            <w:r>
              <w:rPr>
                <w:rFonts w:eastAsia="Open Sans"/>
                <w:sz w:val="28"/>
                <w:szCs w:val="28"/>
              </w:rPr>
              <w:t>)</w:t>
            </w:r>
          </w:p>
        </w:tc>
      </w:tr>
    </w:tbl>
    <w:p w:rsidR="00AC7091" w:rsidRPr="001E3A09" w:rsidRDefault="001E3A09">
      <w:pPr>
        <w:snapToGrid w:val="0"/>
        <w:spacing w:line="360" w:lineRule="auto"/>
        <w:rPr>
          <w:sz w:val="28"/>
          <w:szCs w:val="28"/>
        </w:rPr>
      </w:pPr>
      <w:r w:rsidRPr="001E3A09">
        <w:rPr>
          <w:sz w:val="28"/>
          <w:szCs w:val="28"/>
        </w:rPr>
        <w:t>(</w:t>
      </w:r>
      <w:r w:rsidRPr="001E3A09">
        <w:rPr>
          <w:rFonts w:hint="eastAsia"/>
          <w:sz w:val="28"/>
          <w:szCs w:val="28"/>
        </w:rPr>
        <w:t>http://www.yaklass.ru/materiali?chtid=442&amp;mode=cht&amp;subid=157</w:t>
      </w:r>
      <w:r w:rsidRPr="001E3A09">
        <w:rPr>
          <w:sz w:val="28"/>
          <w:szCs w:val="28"/>
        </w:rPr>
        <w:t>)</w:t>
      </w:r>
    </w:p>
    <w:p w:rsidR="00AC7091" w:rsidRDefault="001E3A09">
      <w:pPr>
        <w:snapToGrid w:val="0"/>
        <w:spacing w:line="360" w:lineRule="auto"/>
        <w:ind w:firstLineChars="228" w:firstLine="638"/>
        <w:rPr>
          <w:rStyle w:val="a9"/>
          <w:b/>
          <w:bCs/>
          <w:color w:val="auto"/>
          <w:sz w:val="28"/>
          <w:szCs w:val="28"/>
          <w:lang w:val="ru-RU"/>
        </w:rPr>
      </w:pPr>
      <w:r>
        <w:rPr>
          <w:sz w:val="28"/>
          <w:szCs w:val="28"/>
          <w:lang w:val="ru-RU"/>
        </w:rPr>
        <w:t xml:space="preserve">Таким образом, можно сказать, что частица “не” в русском языке действительно является одним из самых активных морфологических средств выражения отрицательных отношений, так как она употребляется </w:t>
      </w:r>
      <w:r>
        <w:rPr>
          <w:sz w:val="28"/>
          <w:szCs w:val="28"/>
          <w:lang w:val="ru-RU"/>
        </w:rPr>
        <w:lastRenderedPageBreak/>
        <w:t xml:space="preserve">практически </w:t>
      </w:r>
      <w:proofErr w:type="gramStart"/>
      <w:r>
        <w:rPr>
          <w:sz w:val="28"/>
          <w:szCs w:val="28"/>
          <w:lang w:val="ru-RU"/>
        </w:rPr>
        <w:t>со</w:t>
      </w:r>
      <w:proofErr w:type="gramEnd"/>
      <w:r>
        <w:rPr>
          <w:sz w:val="28"/>
          <w:szCs w:val="28"/>
          <w:lang w:val="ru-RU"/>
        </w:rPr>
        <w:t xml:space="preserve"> вами частями речи, и в устной речи и на письме, в некоторых случаях выполняет функцию приставки, что мотивировано и семантикой и структурой предложения.</w:t>
      </w:r>
    </w:p>
    <w:p w:rsidR="00AC7091" w:rsidRDefault="00AC7091">
      <w:pPr>
        <w:snapToGrid w:val="0"/>
        <w:spacing w:line="360" w:lineRule="auto"/>
        <w:rPr>
          <w:rStyle w:val="a9"/>
          <w:b/>
          <w:bCs/>
          <w:color w:val="auto"/>
          <w:sz w:val="28"/>
          <w:szCs w:val="28"/>
          <w:lang w:val="ru-RU"/>
        </w:rPr>
      </w:pPr>
    </w:p>
    <w:p w:rsidR="00AC7091" w:rsidRDefault="001E3A09">
      <w:pPr>
        <w:snapToGrid w:val="0"/>
        <w:spacing w:line="360" w:lineRule="auto"/>
        <w:jc w:val="center"/>
        <w:rPr>
          <w:rStyle w:val="a9"/>
          <w:b/>
          <w:bCs/>
          <w:color w:val="auto"/>
          <w:sz w:val="28"/>
          <w:szCs w:val="28"/>
          <w:u w:val="none"/>
          <w:lang w:val="ru-RU"/>
        </w:rPr>
      </w:pPr>
      <w:r>
        <w:rPr>
          <w:rStyle w:val="a9"/>
          <w:b/>
          <w:bCs/>
          <w:color w:val="auto"/>
          <w:sz w:val="28"/>
          <w:szCs w:val="28"/>
          <w:u w:val="none"/>
        </w:rPr>
        <w:t>II</w:t>
      </w:r>
      <w:r>
        <w:rPr>
          <w:rStyle w:val="a9"/>
          <w:b/>
          <w:bCs/>
          <w:color w:val="auto"/>
          <w:sz w:val="28"/>
          <w:szCs w:val="28"/>
          <w:u w:val="none"/>
          <w:lang w:val="ru-RU"/>
        </w:rPr>
        <w:t>.2. Отрицательные местоимения и наречия в составе предложения: состав и значение.</w:t>
      </w:r>
    </w:p>
    <w:p w:rsidR="00AC7091" w:rsidRDefault="001E3A09">
      <w:pPr>
        <w:snapToGrid w:val="0"/>
        <w:spacing w:line="360" w:lineRule="auto"/>
        <w:ind w:firstLineChars="228" w:firstLine="638"/>
        <w:rPr>
          <w:sz w:val="28"/>
          <w:szCs w:val="28"/>
          <w:lang w:val="ru-RU"/>
        </w:rPr>
      </w:pPr>
      <w:r>
        <w:rPr>
          <w:sz w:val="28"/>
          <w:szCs w:val="28"/>
          <w:lang w:val="ru-RU"/>
        </w:rPr>
        <w:t xml:space="preserve">Отрицательные местоимения и наречия обозначают отсутствие не существование того, что определено корневой морфемой отвечающего требованиям вопросительно-относительного местоимения и наречия. Таким </w:t>
      </w:r>
      <w:proofErr w:type="gramStart"/>
      <w:r>
        <w:rPr>
          <w:sz w:val="28"/>
          <w:szCs w:val="28"/>
          <w:lang w:val="ru-RU"/>
        </w:rPr>
        <w:t>образом</w:t>
      </w:r>
      <w:proofErr w:type="gramEnd"/>
      <w:r>
        <w:rPr>
          <w:sz w:val="28"/>
          <w:szCs w:val="28"/>
          <w:lang w:val="ru-RU"/>
        </w:rPr>
        <w:t xml:space="preserve"> местоимение «никто» означает не существование или отсутствие какого- либо лица, «некого» - отсутствие субъекта действия, который обозначен инфинитивом; </w:t>
      </w:r>
      <w:proofErr w:type="gramStart"/>
      <w:r>
        <w:rPr>
          <w:sz w:val="28"/>
          <w:szCs w:val="28"/>
          <w:lang w:val="ru-RU"/>
        </w:rPr>
        <w:t>«ничей» - никому не принадлежащий, «нечего» - отсутствие, отрицание объекта действия и т. д. Подобно понимаются и значения таких отрицательных наречий, как: незачем, нигде и никогда, например, выражают отсутствие времени, места и целесообразности действия, а наречие «некогда» двузначно, так как оно обозначает и «неопределенность во времени» (когда-то) и «нет времени» (занятость).</w:t>
      </w:r>
      <w:proofErr w:type="gramEnd"/>
      <w:r>
        <w:rPr>
          <w:sz w:val="28"/>
          <w:szCs w:val="28"/>
          <w:lang w:val="ru-RU"/>
        </w:rPr>
        <w:t xml:space="preserve"> Такая семантическая двусмысленность, неоднозначность трудна для иностранцев.</w:t>
      </w:r>
    </w:p>
    <w:p w:rsidR="00AC7091" w:rsidRDefault="001E3A09">
      <w:pPr>
        <w:snapToGrid w:val="0"/>
        <w:spacing w:line="360" w:lineRule="auto"/>
        <w:ind w:firstLineChars="228" w:firstLine="638"/>
        <w:rPr>
          <w:sz w:val="28"/>
          <w:szCs w:val="28"/>
          <w:lang w:val="ru-RU"/>
        </w:rPr>
      </w:pPr>
      <w:r>
        <w:rPr>
          <w:sz w:val="28"/>
          <w:szCs w:val="28"/>
          <w:lang w:val="ru-RU"/>
        </w:rPr>
        <w:t>В отношении семантики отрицательные местоимения и наречия можно рассматривать и как средства, которые служат выделению элемента из некого множества объектов. С помощью местоимение «некто», например, выделяется незначимое подмножество и относится к множеству людей или одушевленных объектов. Наречие «никогда» относится к большому числу моментов или промежутков времени. Наречие «нигде» - к большинству ме</w:t>
      </w:r>
      <w:proofErr w:type="gramStart"/>
      <w:r>
        <w:rPr>
          <w:sz w:val="28"/>
          <w:szCs w:val="28"/>
          <w:lang w:val="ru-RU"/>
        </w:rPr>
        <w:t>ст в пр</w:t>
      </w:r>
      <w:proofErr w:type="gramEnd"/>
      <w:r>
        <w:rPr>
          <w:sz w:val="28"/>
          <w:szCs w:val="28"/>
          <w:lang w:val="ru-RU"/>
        </w:rPr>
        <w:t xml:space="preserve">остранстве и т. д. В то же время в равной степени отрицательные местоимения и наречия указывают в данном определённом случае на </w:t>
      </w:r>
      <w:proofErr w:type="spellStart"/>
      <w:r>
        <w:rPr>
          <w:sz w:val="28"/>
          <w:szCs w:val="28"/>
          <w:lang w:val="ru-RU"/>
        </w:rPr>
        <w:t>несуществование</w:t>
      </w:r>
      <w:proofErr w:type="spellEnd"/>
      <w:r>
        <w:rPr>
          <w:sz w:val="28"/>
          <w:szCs w:val="28"/>
          <w:lang w:val="ru-RU"/>
        </w:rPr>
        <w:t xml:space="preserve"> того, что гармонировало бы с содержанием. Так, отрицательное наречие «никогда» </w:t>
      </w:r>
      <w:r>
        <w:rPr>
          <w:sz w:val="28"/>
          <w:szCs w:val="28"/>
          <w:lang w:val="ru-RU"/>
        </w:rPr>
        <w:lastRenderedPageBreak/>
        <w:t>выражает идею момента времени и одновременно указывает на отсутствие момента времени для какого-либо определённого факта. Местоимение «некого» несёт в себе обобщенную значимость лица и одновременно значение отсутствия объекта для данной идеи (лица вообще) в каком-либо случае.</w:t>
      </w:r>
    </w:p>
    <w:p w:rsidR="00AC7091" w:rsidRDefault="001E3A09">
      <w:pPr>
        <w:snapToGrid w:val="0"/>
        <w:spacing w:line="360" w:lineRule="auto"/>
        <w:ind w:firstLineChars="228" w:firstLine="638"/>
        <w:rPr>
          <w:sz w:val="28"/>
          <w:szCs w:val="28"/>
          <w:lang w:val="ru-RU"/>
        </w:rPr>
      </w:pPr>
      <w:r>
        <w:rPr>
          <w:sz w:val="28"/>
          <w:szCs w:val="28"/>
          <w:lang w:val="ru-RU"/>
        </w:rPr>
        <w:t>В русском языке местоимения и наречия с приставкой “н</w:t>
      </w:r>
      <w:proofErr w:type="gramStart"/>
      <w:r>
        <w:rPr>
          <w:sz w:val="28"/>
          <w:szCs w:val="28"/>
          <w:lang w:val="ru-RU"/>
        </w:rPr>
        <w:t>и-</w:t>
      </w:r>
      <w:proofErr w:type="gramEnd"/>
      <w:r>
        <w:rPr>
          <w:sz w:val="28"/>
          <w:szCs w:val="28"/>
          <w:lang w:val="ru-RU"/>
        </w:rPr>
        <w:t xml:space="preserve">“ встречаются в предложении с отрицательным глаголом и выполняют роль </w:t>
      </w:r>
      <w:proofErr w:type="spellStart"/>
      <w:r>
        <w:rPr>
          <w:sz w:val="28"/>
          <w:szCs w:val="28"/>
          <w:lang w:val="ru-RU"/>
        </w:rPr>
        <w:t>обощенно</w:t>
      </w:r>
      <w:proofErr w:type="spellEnd"/>
      <w:r>
        <w:rPr>
          <w:sz w:val="28"/>
          <w:szCs w:val="28"/>
          <w:lang w:val="ru-RU"/>
        </w:rPr>
        <w:t>-усилительных слов при уже имеющемся (глагольном) отрицании. Некоторые авторы утверждают поэтому, что отрицания выражают только те местоимения и наречия, которые образовались при помощи префикса «н</w:t>
      </w:r>
      <w:proofErr w:type="gramStart"/>
      <w:r>
        <w:rPr>
          <w:sz w:val="28"/>
          <w:szCs w:val="28"/>
          <w:lang w:val="ru-RU"/>
        </w:rPr>
        <w:t>е-</w:t>
      </w:r>
      <w:proofErr w:type="gramEnd"/>
      <w:r>
        <w:rPr>
          <w:sz w:val="28"/>
          <w:szCs w:val="28"/>
          <w:lang w:val="ru-RU"/>
        </w:rPr>
        <w:t xml:space="preserve">». Именно такие наречия и отрицательные местоимения употребляются в предложениях, в которых есть «положительный инфинитив», с которым они образуют единую синтаксическую целостность, например: </w:t>
      </w:r>
      <w:r>
        <w:rPr>
          <w:i/>
          <w:iCs/>
          <w:sz w:val="28"/>
          <w:szCs w:val="28"/>
          <w:lang w:val="ru-RU"/>
        </w:rPr>
        <w:t>Решительно некуда ехать. Некому руку подать</w:t>
      </w:r>
      <w:proofErr w:type="gramStart"/>
      <w:r>
        <w:rPr>
          <w:sz w:val="28"/>
          <w:szCs w:val="28"/>
          <w:lang w:val="ru-RU"/>
        </w:rPr>
        <w:t>;[</w:t>
      </w:r>
      <w:proofErr w:type="spellStart"/>
      <w:proofErr w:type="gramEnd"/>
      <w:r>
        <w:rPr>
          <w:sz w:val="28"/>
          <w:szCs w:val="28"/>
          <w:lang w:val="ru-RU"/>
        </w:rPr>
        <w:t>Есперсен</w:t>
      </w:r>
      <w:proofErr w:type="spellEnd"/>
      <w:r>
        <w:rPr>
          <w:rFonts w:hint="eastAsia"/>
          <w:sz w:val="28"/>
          <w:szCs w:val="28"/>
          <w:lang w:val="ru-RU"/>
        </w:rPr>
        <w:t>, 2016:</w:t>
      </w:r>
      <w:r>
        <w:rPr>
          <w:sz w:val="28"/>
          <w:szCs w:val="28"/>
          <w:lang w:val="ru-RU"/>
        </w:rPr>
        <w:t>213; Бондарко</w:t>
      </w:r>
      <w:r>
        <w:rPr>
          <w:rFonts w:hint="eastAsia"/>
          <w:sz w:val="28"/>
          <w:szCs w:val="28"/>
          <w:lang w:val="ru-RU"/>
        </w:rPr>
        <w:t>,</w:t>
      </w:r>
      <w:r>
        <w:rPr>
          <w:sz w:val="28"/>
          <w:szCs w:val="28"/>
          <w:lang w:val="ru-RU"/>
        </w:rPr>
        <w:t xml:space="preserve"> </w:t>
      </w:r>
      <w:r>
        <w:rPr>
          <w:rFonts w:hint="eastAsia"/>
          <w:sz w:val="28"/>
          <w:szCs w:val="28"/>
          <w:lang w:val="ru-RU"/>
        </w:rPr>
        <w:t>1983:</w:t>
      </w:r>
      <w:r>
        <w:rPr>
          <w:sz w:val="28"/>
          <w:szCs w:val="28"/>
          <w:lang w:val="ru-RU"/>
        </w:rPr>
        <w:t xml:space="preserve">48,49] </w:t>
      </w:r>
    </w:p>
    <w:p w:rsidR="00AC7091" w:rsidRDefault="001E3A09">
      <w:pPr>
        <w:snapToGrid w:val="0"/>
        <w:spacing w:line="360" w:lineRule="auto"/>
        <w:ind w:firstLineChars="228" w:firstLine="638"/>
        <w:rPr>
          <w:sz w:val="28"/>
          <w:szCs w:val="28"/>
          <w:lang w:val="ru-RU"/>
        </w:rPr>
      </w:pPr>
      <w:r>
        <w:rPr>
          <w:sz w:val="28"/>
          <w:szCs w:val="28"/>
          <w:lang w:val="ru-RU"/>
        </w:rPr>
        <w:t>Если в предложении (при глаголе) есть местоимения и местоименные слова с префиксом «н</w:t>
      </w:r>
      <w:proofErr w:type="gramStart"/>
      <w:r>
        <w:rPr>
          <w:sz w:val="28"/>
          <w:szCs w:val="28"/>
          <w:lang w:val="ru-RU"/>
        </w:rPr>
        <w:t>и-</w:t>
      </w:r>
      <w:proofErr w:type="gramEnd"/>
      <w:r>
        <w:rPr>
          <w:sz w:val="28"/>
          <w:szCs w:val="28"/>
          <w:lang w:val="ru-RU"/>
        </w:rPr>
        <w:t xml:space="preserve">», тогда отрицание обладает </w:t>
      </w:r>
      <w:proofErr w:type="spellStart"/>
      <w:r>
        <w:rPr>
          <w:sz w:val="28"/>
          <w:szCs w:val="28"/>
          <w:lang w:val="ru-RU"/>
        </w:rPr>
        <w:t>исключающым</w:t>
      </w:r>
      <w:proofErr w:type="spellEnd"/>
      <w:r>
        <w:rPr>
          <w:sz w:val="28"/>
          <w:szCs w:val="28"/>
          <w:lang w:val="ru-RU"/>
        </w:rPr>
        <w:t xml:space="preserve"> характером, то есть указывают на выделение или исключение всех представителей этого класса из какого-либо отношения. Что отвечает отсутствию любого представителя множества или данного класса. Это дает основание сравнивать их с соответствующим значением универсальности.</w:t>
      </w:r>
    </w:p>
    <w:p w:rsidR="00AC7091" w:rsidRDefault="001E3A09">
      <w:pPr>
        <w:snapToGrid w:val="0"/>
        <w:spacing w:line="360" w:lineRule="auto"/>
        <w:ind w:firstLine="640"/>
        <w:rPr>
          <w:sz w:val="28"/>
          <w:szCs w:val="28"/>
          <w:lang w:val="ru-RU"/>
        </w:rPr>
      </w:pPr>
      <w:r>
        <w:rPr>
          <w:sz w:val="28"/>
          <w:szCs w:val="28"/>
          <w:lang w:val="ru-RU"/>
        </w:rPr>
        <w:t>Наречия и местоимения типа «везде», «все», «любой» несут в себе характер квантора общности; последний в математической логике означает, что все элементы (что то же самое, или, каждый элемент) данного класса обладают каким-то свойством.</w:t>
      </w:r>
    </w:p>
    <w:p w:rsidR="00AC7091" w:rsidRDefault="001E3A09">
      <w:pPr>
        <w:tabs>
          <w:tab w:val="left" w:pos="210"/>
        </w:tabs>
        <w:snapToGrid w:val="0"/>
        <w:spacing w:line="360" w:lineRule="auto"/>
        <w:ind w:firstLine="640"/>
        <w:rPr>
          <w:sz w:val="28"/>
          <w:szCs w:val="28"/>
          <w:lang w:val="ru-RU"/>
        </w:rPr>
      </w:pPr>
      <w:r>
        <w:rPr>
          <w:sz w:val="28"/>
          <w:szCs w:val="28"/>
          <w:lang w:val="ru-RU"/>
        </w:rPr>
        <w:t xml:space="preserve">Употребление бесприставочных слов с обобщающим значением типа «все», «всегда», «всякий» в предложениях с отрицательным глаголом не считается нормой русского языка. Так, вместо «Они все не были красавицы» употребляют «Среди них не было красавиц», «Никто из них не был красив», </w:t>
      </w:r>
      <w:r>
        <w:rPr>
          <w:sz w:val="28"/>
          <w:szCs w:val="28"/>
          <w:lang w:val="ru-RU"/>
        </w:rPr>
        <w:lastRenderedPageBreak/>
        <w:t xml:space="preserve">«Они все были некрасивы», «Ни одна из них не была красавицей». </w:t>
      </w:r>
      <w:proofErr w:type="gramStart"/>
      <w:r>
        <w:rPr>
          <w:sz w:val="28"/>
          <w:szCs w:val="28"/>
          <w:lang w:val="ru-RU"/>
        </w:rPr>
        <w:t>И</w:t>
      </w:r>
      <w:proofErr w:type="gramEnd"/>
      <w:r>
        <w:rPr>
          <w:sz w:val="28"/>
          <w:szCs w:val="28"/>
          <w:lang w:val="ru-RU"/>
        </w:rPr>
        <w:t xml:space="preserve"> наоборот для китайского языка гораздо удобнее конструкции двусоставные с конкретным субъектом.</w:t>
      </w:r>
    </w:p>
    <w:p w:rsidR="00AC7091" w:rsidRDefault="001E3A09">
      <w:pPr>
        <w:snapToGrid w:val="0"/>
        <w:spacing w:line="360" w:lineRule="auto"/>
        <w:ind w:firstLineChars="228" w:firstLine="638"/>
        <w:rPr>
          <w:sz w:val="28"/>
          <w:szCs w:val="28"/>
          <w:lang w:val="ru-RU"/>
        </w:rPr>
      </w:pPr>
      <w:r>
        <w:rPr>
          <w:sz w:val="28"/>
          <w:szCs w:val="28"/>
          <w:lang w:val="ru-RU"/>
        </w:rPr>
        <w:t>Однако бесприставочные слова с обобщающим значением могут употребляться в предложениях с отрицанием в разговорной речи, например:</w:t>
      </w:r>
    </w:p>
    <w:p w:rsidR="00AC7091" w:rsidRDefault="001E3A09">
      <w:pPr>
        <w:numPr>
          <w:ilvl w:val="0"/>
          <w:numId w:val="18"/>
        </w:numPr>
        <w:snapToGrid w:val="0"/>
        <w:spacing w:line="360" w:lineRule="auto"/>
        <w:ind w:left="0" w:firstLineChars="228" w:firstLine="638"/>
        <w:rPr>
          <w:sz w:val="28"/>
          <w:szCs w:val="28"/>
          <w:lang w:val="ru-RU"/>
        </w:rPr>
      </w:pPr>
      <w:r>
        <w:rPr>
          <w:sz w:val="28"/>
          <w:szCs w:val="28"/>
          <w:lang w:val="ru-RU"/>
        </w:rPr>
        <w:t xml:space="preserve">в ответе на вопрос, который содержит отрицательное сказуемое: «Кто не ест?» - «Все не едят»; «Кого он не уважает?» - «Всех не уважает»; </w:t>
      </w:r>
    </w:p>
    <w:p w:rsidR="00AC7091" w:rsidRDefault="001E3A09">
      <w:pPr>
        <w:numPr>
          <w:ilvl w:val="0"/>
          <w:numId w:val="18"/>
        </w:numPr>
        <w:snapToGrid w:val="0"/>
        <w:spacing w:line="360" w:lineRule="auto"/>
        <w:ind w:left="0" w:firstLineChars="228" w:firstLine="638"/>
        <w:rPr>
          <w:sz w:val="28"/>
          <w:szCs w:val="28"/>
          <w:lang w:val="ru-RU"/>
        </w:rPr>
      </w:pPr>
      <w:r>
        <w:rPr>
          <w:sz w:val="28"/>
          <w:szCs w:val="28"/>
          <w:lang w:val="ru-RU"/>
        </w:rPr>
        <w:t>в репликах, в которых повторяются отрицательное сказуемое: «Он такое не любит» - «Все не любят»; «Она не хочет делать это» - «Все не хотят».</w:t>
      </w:r>
    </w:p>
    <w:p w:rsidR="00AC7091" w:rsidRDefault="001E3A09">
      <w:pPr>
        <w:snapToGrid w:val="0"/>
        <w:spacing w:line="360" w:lineRule="auto"/>
        <w:ind w:firstLineChars="228" w:firstLine="638"/>
        <w:rPr>
          <w:sz w:val="28"/>
          <w:szCs w:val="28"/>
          <w:lang w:val="ru-RU"/>
        </w:rPr>
      </w:pPr>
      <w:r>
        <w:rPr>
          <w:sz w:val="28"/>
          <w:szCs w:val="28"/>
          <w:lang w:val="ru-RU"/>
        </w:rPr>
        <w:t>Такое употребление образует речевые синонимические соответствия типа «Никто не ест» - «Все не едят», «Он никогда не любил её»- «Он всегда не любил её». Данный тип синтаксического параллелизма очень сложны для китайских учащихся, поскольку в родном языке они имеют аналитический          строй языка и им ближе конструкции с субъектом и предикатом.</w:t>
      </w:r>
    </w:p>
    <w:p w:rsidR="00AC7091" w:rsidRDefault="001E3A09">
      <w:pPr>
        <w:snapToGrid w:val="0"/>
        <w:spacing w:line="360" w:lineRule="auto"/>
        <w:ind w:firstLine="640"/>
        <w:rPr>
          <w:sz w:val="28"/>
          <w:szCs w:val="28"/>
          <w:lang w:val="ru-RU"/>
        </w:rPr>
      </w:pPr>
      <w:r>
        <w:rPr>
          <w:sz w:val="28"/>
          <w:szCs w:val="28"/>
          <w:lang w:val="ru-RU"/>
        </w:rPr>
        <w:t>Все эти предложения отрицательны, но в первых обращается внимание на значение исключения (никогда, никто и т.д.), а во вторых – на значение всеобщности (всегда, все и т.д.).</w:t>
      </w:r>
    </w:p>
    <w:p w:rsidR="00AC7091" w:rsidRDefault="001E3A09">
      <w:pPr>
        <w:snapToGrid w:val="0"/>
        <w:spacing w:line="360" w:lineRule="auto"/>
        <w:ind w:firstLineChars="228" w:firstLine="638"/>
        <w:rPr>
          <w:sz w:val="28"/>
          <w:szCs w:val="28"/>
          <w:lang w:val="ru-RU"/>
        </w:rPr>
      </w:pPr>
      <w:r>
        <w:rPr>
          <w:sz w:val="28"/>
          <w:szCs w:val="28"/>
          <w:lang w:val="ru-RU"/>
        </w:rPr>
        <w:t>В статическом аспекте рассмотрения в отличи</w:t>
      </w:r>
      <w:proofErr w:type="gramStart"/>
      <w:r>
        <w:rPr>
          <w:sz w:val="28"/>
          <w:szCs w:val="28"/>
          <w:lang w:val="ru-RU"/>
        </w:rPr>
        <w:t>и</w:t>
      </w:r>
      <w:proofErr w:type="gramEnd"/>
      <w:r>
        <w:rPr>
          <w:sz w:val="28"/>
          <w:szCs w:val="28"/>
          <w:lang w:val="ru-RU"/>
        </w:rPr>
        <w:t xml:space="preserve"> от отрицательной частицы «не» местоимения и наречия с префиксом «ни-» имеют номинативный статус, то есть выполняют в языке прежде всего функцию наименования, аналогичную функции отрицания “не” в случае </w:t>
      </w:r>
      <w:proofErr w:type="spellStart"/>
      <w:r>
        <w:rPr>
          <w:sz w:val="28"/>
          <w:szCs w:val="28"/>
          <w:lang w:val="ru-RU"/>
        </w:rPr>
        <w:t>дихотономического</w:t>
      </w:r>
      <w:proofErr w:type="spellEnd"/>
      <w:r>
        <w:rPr>
          <w:sz w:val="28"/>
          <w:szCs w:val="28"/>
          <w:lang w:val="ru-RU"/>
        </w:rPr>
        <w:t xml:space="preserve"> деления (интересно - неинтересно , правда- неправда и т.п.). “Ни” указывают на </w:t>
      </w:r>
      <w:proofErr w:type="spellStart"/>
      <w:r>
        <w:rPr>
          <w:sz w:val="28"/>
          <w:szCs w:val="28"/>
          <w:lang w:val="ru-RU"/>
        </w:rPr>
        <w:t>несуществование</w:t>
      </w:r>
      <w:proofErr w:type="spellEnd"/>
      <w:r>
        <w:rPr>
          <w:sz w:val="28"/>
          <w:szCs w:val="28"/>
          <w:lang w:val="ru-RU"/>
        </w:rPr>
        <w:t xml:space="preserve">  или отсутствие чего-либо. С данной точки зрения высказывание типа «Никто не пришел»; «Она никогда там не была» - можно рассматривать как «Нет кого-либо, кто пришел»; «Нет какого-либо времени, когда она там была». Это также значит, что </w:t>
      </w:r>
      <w:r>
        <w:rPr>
          <w:sz w:val="28"/>
          <w:szCs w:val="28"/>
          <w:lang w:val="ru-RU"/>
        </w:rPr>
        <w:lastRenderedPageBreak/>
        <w:t xml:space="preserve">отрицательные местоимения несут в себе отрицание квантора существования, который выражен соответствующим положительным наречием или местоимением. [Бондаренко, </w:t>
      </w:r>
      <w:r>
        <w:rPr>
          <w:rFonts w:hint="eastAsia"/>
          <w:sz w:val="28"/>
          <w:szCs w:val="28"/>
          <w:lang w:val="ru-RU"/>
        </w:rPr>
        <w:t>1983:</w:t>
      </w:r>
      <w:r>
        <w:rPr>
          <w:sz w:val="28"/>
          <w:szCs w:val="28"/>
          <w:lang w:val="ru-RU"/>
        </w:rPr>
        <w:t>28,29]</w:t>
      </w:r>
    </w:p>
    <w:p w:rsidR="00AC7091" w:rsidRDefault="001E3A09">
      <w:pPr>
        <w:snapToGrid w:val="0"/>
        <w:spacing w:line="360" w:lineRule="auto"/>
        <w:ind w:firstLineChars="228" w:firstLine="638"/>
        <w:rPr>
          <w:rStyle w:val="a9"/>
          <w:b/>
          <w:bCs/>
          <w:color w:val="auto"/>
          <w:sz w:val="28"/>
          <w:szCs w:val="28"/>
          <w:lang w:val="ru-RU"/>
        </w:rPr>
      </w:pPr>
      <w:r>
        <w:rPr>
          <w:sz w:val="28"/>
          <w:szCs w:val="28"/>
          <w:lang w:val="ru-RU"/>
        </w:rPr>
        <w:t>Процесс образования отрицательных местоимений происходит путем добавления отрицательной частицы к вопросительно-относительным местоимениям. Этот процесс в русском языке достаточно активен, что подтверждается нашей выборкой из газет, журналов, СМИ и художественных текстов современных российских авторов.</w:t>
      </w:r>
    </w:p>
    <w:p w:rsidR="00AC7091" w:rsidRDefault="00AC7091">
      <w:pPr>
        <w:snapToGrid w:val="0"/>
        <w:spacing w:line="360" w:lineRule="auto"/>
        <w:jc w:val="center"/>
        <w:rPr>
          <w:rStyle w:val="a9"/>
          <w:b/>
          <w:bCs/>
          <w:color w:val="auto"/>
          <w:sz w:val="28"/>
          <w:szCs w:val="28"/>
          <w:lang w:val="ru-RU"/>
        </w:rPr>
      </w:pPr>
    </w:p>
    <w:p w:rsidR="00AC7091" w:rsidRDefault="001E3A09">
      <w:pPr>
        <w:snapToGrid w:val="0"/>
        <w:spacing w:line="360" w:lineRule="auto"/>
        <w:ind w:firstLine="420"/>
        <w:jc w:val="center"/>
        <w:rPr>
          <w:rStyle w:val="a9"/>
          <w:b/>
          <w:bCs/>
          <w:color w:val="auto"/>
          <w:sz w:val="28"/>
          <w:szCs w:val="28"/>
          <w:u w:val="none"/>
          <w:lang w:val="ru-RU"/>
        </w:rPr>
      </w:pPr>
      <w:proofErr w:type="gramStart"/>
      <w:r>
        <w:rPr>
          <w:rStyle w:val="a9"/>
          <w:b/>
          <w:bCs/>
          <w:color w:val="auto"/>
          <w:sz w:val="28"/>
          <w:szCs w:val="28"/>
          <w:u w:val="none"/>
        </w:rPr>
        <w:t>II</w:t>
      </w:r>
      <w:r>
        <w:rPr>
          <w:rStyle w:val="a9"/>
          <w:b/>
          <w:bCs/>
          <w:color w:val="auto"/>
          <w:sz w:val="28"/>
          <w:szCs w:val="28"/>
          <w:u w:val="none"/>
          <w:lang w:val="ru-RU"/>
        </w:rPr>
        <w:t>.2.</w:t>
      </w:r>
      <w:r>
        <w:rPr>
          <w:rStyle w:val="a9"/>
          <w:rFonts w:hint="eastAsia"/>
          <w:b/>
          <w:bCs/>
          <w:color w:val="auto"/>
          <w:sz w:val="28"/>
          <w:szCs w:val="28"/>
          <w:u w:val="none"/>
          <w:lang w:val="ru-RU"/>
        </w:rPr>
        <w:t xml:space="preserve">1. </w:t>
      </w:r>
      <w:r>
        <w:rPr>
          <w:b/>
          <w:iCs/>
          <w:sz w:val="28"/>
          <w:szCs w:val="28"/>
          <w:shd w:val="clear" w:color="auto" w:fill="FFFFFF"/>
          <w:lang w:val="ru-RU"/>
        </w:rPr>
        <w:t>Классификация отрицательных местоимений с учётом их категориально-лексической семантики.</w:t>
      </w:r>
      <w:proofErr w:type="gramEnd"/>
    </w:p>
    <w:p w:rsidR="00AC7091" w:rsidRDefault="001E3A09">
      <w:pPr>
        <w:snapToGrid w:val="0"/>
        <w:spacing w:line="360" w:lineRule="auto"/>
        <w:ind w:firstLineChars="228" w:firstLine="638"/>
        <w:rPr>
          <w:iCs/>
          <w:sz w:val="28"/>
          <w:szCs w:val="28"/>
          <w:shd w:val="clear" w:color="auto" w:fill="FFFFFF"/>
          <w:lang w:val="ru-RU"/>
        </w:rPr>
      </w:pPr>
      <w:r>
        <w:rPr>
          <w:iCs/>
          <w:sz w:val="28"/>
          <w:szCs w:val="28"/>
          <w:shd w:val="clear" w:color="auto" w:fill="FFFFFF"/>
          <w:lang w:val="ru-RU"/>
        </w:rPr>
        <w:t xml:space="preserve">Значение слова складывается из </w:t>
      </w:r>
      <w:proofErr w:type="spellStart"/>
      <w:r>
        <w:rPr>
          <w:iCs/>
          <w:sz w:val="28"/>
          <w:szCs w:val="28"/>
          <w:shd w:val="clear" w:color="auto" w:fill="FFFFFF"/>
          <w:lang w:val="ru-RU"/>
        </w:rPr>
        <w:t>общеграмматического</w:t>
      </w:r>
      <w:proofErr w:type="spellEnd"/>
      <w:r>
        <w:rPr>
          <w:iCs/>
          <w:sz w:val="28"/>
          <w:szCs w:val="28"/>
          <w:shd w:val="clear" w:color="auto" w:fill="FFFFFF"/>
          <w:lang w:val="ru-RU"/>
        </w:rPr>
        <w:t xml:space="preserve"> значения части речи, категориально-семантического значения подкласса и собственно лексического значения. «Формируя синтаксическую конструкцию, мы поднимаем индивидуально-лексическое значение слова на категориально-семантический уровень, которому и соответствуют значения ... членов предложения», что способствует переходу от лексической единицы </w:t>
      </w:r>
      <w:proofErr w:type="gramStart"/>
      <w:r>
        <w:rPr>
          <w:iCs/>
          <w:sz w:val="28"/>
          <w:szCs w:val="28"/>
          <w:shd w:val="clear" w:color="auto" w:fill="FFFFFF"/>
          <w:lang w:val="ru-RU"/>
        </w:rPr>
        <w:t>к</w:t>
      </w:r>
      <w:proofErr w:type="gramEnd"/>
      <w:r>
        <w:rPr>
          <w:iCs/>
          <w:sz w:val="28"/>
          <w:szCs w:val="28"/>
          <w:shd w:val="clear" w:color="auto" w:fill="FFFFFF"/>
          <w:lang w:val="ru-RU"/>
        </w:rPr>
        <w:t xml:space="preserve"> синтаксической. Ещё на этом уровне конститутивные компоненты синтаксиса разделяются на предметные и признаковые, а это является важным для организации </w:t>
      </w:r>
      <w:r>
        <w:rPr>
          <w:rFonts w:hint="eastAsia"/>
          <w:iCs/>
          <w:sz w:val="28"/>
          <w:szCs w:val="28"/>
          <w:shd w:val="clear" w:color="auto" w:fill="FFFFFF"/>
          <w:lang w:val="ru-RU"/>
        </w:rPr>
        <w:t xml:space="preserve"> </w:t>
      </w:r>
      <w:r>
        <w:rPr>
          <w:iCs/>
          <w:sz w:val="28"/>
          <w:szCs w:val="28"/>
          <w:shd w:val="clear" w:color="auto" w:fill="FFFFFF"/>
          <w:lang w:val="ru-RU"/>
        </w:rPr>
        <w:t xml:space="preserve">предложения» </w:t>
      </w:r>
      <w:r>
        <w:rPr>
          <w:rFonts w:hint="eastAsia"/>
          <w:iCs/>
          <w:sz w:val="28"/>
          <w:szCs w:val="28"/>
          <w:shd w:val="clear" w:color="auto" w:fill="FFFFFF"/>
          <w:lang w:val="ru-RU"/>
        </w:rPr>
        <w:t>[</w:t>
      </w:r>
      <w:r>
        <w:rPr>
          <w:iCs/>
          <w:sz w:val="28"/>
          <w:szCs w:val="28"/>
          <w:shd w:val="clear" w:color="auto" w:fill="FFFFFF"/>
          <w:lang w:val="ru-RU"/>
        </w:rPr>
        <w:t>Золотова, 2004:43</w:t>
      </w:r>
      <w:r>
        <w:rPr>
          <w:rFonts w:hint="eastAsia"/>
          <w:iCs/>
          <w:sz w:val="28"/>
          <w:szCs w:val="28"/>
          <w:shd w:val="clear" w:color="auto" w:fill="FFFFFF"/>
          <w:lang w:val="ru-RU"/>
        </w:rPr>
        <w:t>]</w:t>
      </w:r>
      <w:r>
        <w:rPr>
          <w:iCs/>
          <w:sz w:val="28"/>
          <w:szCs w:val="28"/>
          <w:shd w:val="clear" w:color="auto" w:fill="FFFFFF"/>
          <w:lang w:val="ru-RU"/>
        </w:rPr>
        <w:t xml:space="preserve">. </w:t>
      </w:r>
    </w:p>
    <w:p w:rsidR="00AC7091" w:rsidRDefault="001E3A09">
      <w:pPr>
        <w:snapToGrid w:val="0"/>
        <w:spacing w:line="360" w:lineRule="auto"/>
        <w:ind w:firstLineChars="228" w:firstLine="638"/>
        <w:rPr>
          <w:iCs/>
          <w:sz w:val="28"/>
          <w:szCs w:val="28"/>
          <w:shd w:val="clear" w:color="auto" w:fill="FFFFFF"/>
          <w:lang w:val="ru-RU"/>
        </w:rPr>
      </w:pPr>
      <w:r>
        <w:rPr>
          <w:iCs/>
          <w:sz w:val="28"/>
          <w:szCs w:val="28"/>
          <w:shd w:val="clear" w:color="auto" w:fill="FFFFFF"/>
          <w:lang w:val="ru-RU"/>
        </w:rPr>
        <w:t>Местоимения входят в разряд имён, соотносятся с ними семантически, вот почему их подразделяют на три класса – обобщённо-предметные, обобщённо-</w:t>
      </w:r>
      <w:proofErr w:type="spellStart"/>
      <w:r>
        <w:rPr>
          <w:iCs/>
          <w:sz w:val="28"/>
          <w:szCs w:val="28"/>
          <w:shd w:val="clear" w:color="auto" w:fill="FFFFFF"/>
          <w:lang w:val="ru-RU"/>
        </w:rPr>
        <w:t>призначные</w:t>
      </w:r>
      <w:proofErr w:type="spellEnd"/>
      <w:r>
        <w:rPr>
          <w:iCs/>
          <w:sz w:val="28"/>
          <w:szCs w:val="28"/>
          <w:shd w:val="clear" w:color="auto" w:fill="FFFFFF"/>
          <w:lang w:val="ru-RU"/>
        </w:rPr>
        <w:t xml:space="preserve"> и обобщённо-количественные. </w:t>
      </w:r>
      <w:proofErr w:type="gramStart"/>
      <w:r>
        <w:rPr>
          <w:iCs/>
          <w:sz w:val="28"/>
          <w:szCs w:val="28"/>
          <w:shd w:val="clear" w:color="auto" w:fill="FFFFFF"/>
          <w:lang w:val="ru-RU"/>
        </w:rPr>
        <w:t>Учитывая</w:t>
      </w:r>
      <w:r>
        <w:rPr>
          <w:rFonts w:hint="eastAsia"/>
          <w:iCs/>
          <w:sz w:val="28"/>
          <w:szCs w:val="28"/>
          <w:shd w:val="clear" w:color="auto" w:fill="FFFFFF"/>
          <w:lang w:val="ru-RU"/>
        </w:rPr>
        <w:t xml:space="preserve"> </w:t>
      </w:r>
      <w:r>
        <w:rPr>
          <w:iCs/>
          <w:sz w:val="28"/>
          <w:szCs w:val="28"/>
          <w:shd w:val="clear" w:color="auto" w:fill="FFFFFF"/>
          <w:lang w:val="ru-RU"/>
        </w:rPr>
        <w:t xml:space="preserve">категориально-лексическую семантику отрицательных местоимений, используемых в анализируемых предложениях, их можно также разделить на 1) обобщённо-предметные: </w:t>
      </w:r>
      <w:r>
        <w:rPr>
          <w:i/>
          <w:iCs/>
          <w:sz w:val="28"/>
          <w:szCs w:val="28"/>
          <w:shd w:val="clear" w:color="auto" w:fill="FFFFFF"/>
          <w:lang w:val="ru-RU"/>
        </w:rPr>
        <w:t>никто, ничто, некого, нечего</w:t>
      </w:r>
      <w:r>
        <w:rPr>
          <w:iCs/>
          <w:sz w:val="28"/>
          <w:szCs w:val="28"/>
          <w:shd w:val="clear" w:color="auto" w:fill="FFFFFF"/>
          <w:lang w:val="ru-RU"/>
        </w:rPr>
        <w:t xml:space="preserve"> и др.; 2) обобщённо-признаковые: </w:t>
      </w:r>
      <w:r>
        <w:rPr>
          <w:i/>
          <w:iCs/>
          <w:sz w:val="28"/>
          <w:szCs w:val="28"/>
          <w:shd w:val="clear" w:color="auto" w:fill="FFFFFF"/>
          <w:lang w:val="ru-RU"/>
        </w:rPr>
        <w:t>никакой, ничей, нигде, никуда, никогда, некогда</w:t>
      </w:r>
      <w:r>
        <w:rPr>
          <w:iCs/>
          <w:sz w:val="28"/>
          <w:szCs w:val="28"/>
          <w:shd w:val="clear" w:color="auto" w:fill="FFFFFF"/>
          <w:lang w:val="ru-RU"/>
        </w:rPr>
        <w:t xml:space="preserve"> и др., </w:t>
      </w:r>
      <w:r>
        <w:rPr>
          <w:iCs/>
          <w:sz w:val="28"/>
          <w:szCs w:val="28"/>
          <w:shd w:val="clear" w:color="auto" w:fill="FFFFFF"/>
          <w:lang w:val="ru-RU"/>
        </w:rPr>
        <w:lastRenderedPageBreak/>
        <w:t>подразделяемых на определительные (</w:t>
      </w:r>
      <w:r>
        <w:rPr>
          <w:i/>
          <w:iCs/>
          <w:sz w:val="28"/>
          <w:szCs w:val="28"/>
          <w:shd w:val="clear" w:color="auto" w:fill="FFFFFF"/>
          <w:lang w:val="ru-RU"/>
        </w:rPr>
        <w:t>никакой, ничей</w:t>
      </w:r>
      <w:r>
        <w:rPr>
          <w:iCs/>
          <w:sz w:val="28"/>
          <w:szCs w:val="28"/>
          <w:shd w:val="clear" w:color="auto" w:fill="FFFFFF"/>
          <w:lang w:val="ru-RU"/>
        </w:rPr>
        <w:t xml:space="preserve">, так называемые местоимения-прилагательные), характеризующихся временной </w:t>
      </w:r>
      <w:proofErr w:type="spellStart"/>
      <w:r>
        <w:rPr>
          <w:iCs/>
          <w:sz w:val="28"/>
          <w:szCs w:val="28"/>
          <w:shd w:val="clear" w:color="auto" w:fill="FFFFFF"/>
          <w:lang w:val="ru-RU"/>
        </w:rPr>
        <w:t>локализованностью</w:t>
      </w:r>
      <w:proofErr w:type="spellEnd"/>
      <w:r>
        <w:rPr>
          <w:iCs/>
          <w:sz w:val="28"/>
          <w:szCs w:val="28"/>
          <w:shd w:val="clear" w:color="auto" w:fill="FFFFFF"/>
          <w:lang w:val="ru-RU"/>
        </w:rPr>
        <w:t xml:space="preserve"> (</w:t>
      </w:r>
      <w:r>
        <w:rPr>
          <w:i/>
          <w:iCs/>
          <w:sz w:val="28"/>
          <w:szCs w:val="28"/>
          <w:shd w:val="clear" w:color="auto" w:fill="FFFFFF"/>
          <w:lang w:val="ru-RU"/>
        </w:rPr>
        <w:t>никогда, некогда</w:t>
      </w:r>
      <w:r>
        <w:rPr>
          <w:iCs/>
          <w:sz w:val="28"/>
          <w:szCs w:val="28"/>
          <w:shd w:val="clear" w:color="auto" w:fill="FFFFFF"/>
          <w:lang w:val="ru-RU"/>
        </w:rPr>
        <w:t xml:space="preserve"> – т.н. местоимённые наречия),  соотносящихся с местом действия (</w:t>
      </w:r>
      <w:r>
        <w:rPr>
          <w:i/>
          <w:iCs/>
          <w:sz w:val="28"/>
          <w:szCs w:val="28"/>
          <w:shd w:val="clear" w:color="auto" w:fill="FFFFFF"/>
          <w:lang w:val="ru-RU"/>
        </w:rPr>
        <w:t>нигде</w:t>
      </w:r>
      <w:r>
        <w:rPr>
          <w:iCs/>
          <w:sz w:val="28"/>
          <w:szCs w:val="28"/>
          <w:shd w:val="clear" w:color="auto" w:fill="FFFFFF"/>
          <w:lang w:val="ru-RU"/>
        </w:rPr>
        <w:t xml:space="preserve"> – т.н. местоимённое наречие), а также</w:t>
      </w:r>
      <w:proofErr w:type="gramEnd"/>
      <w:r>
        <w:rPr>
          <w:iCs/>
          <w:sz w:val="28"/>
          <w:szCs w:val="28"/>
          <w:shd w:val="clear" w:color="auto" w:fill="FFFFFF"/>
          <w:lang w:val="ru-RU"/>
        </w:rPr>
        <w:t xml:space="preserve"> </w:t>
      </w:r>
      <w:proofErr w:type="gramStart"/>
      <w:r>
        <w:rPr>
          <w:iCs/>
          <w:sz w:val="28"/>
          <w:szCs w:val="28"/>
          <w:shd w:val="clear" w:color="auto" w:fill="FFFFFF"/>
          <w:lang w:val="ru-RU"/>
        </w:rPr>
        <w:t>направлением движения (</w:t>
      </w:r>
      <w:r>
        <w:rPr>
          <w:i/>
          <w:iCs/>
          <w:sz w:val="28"/>
          <w:szCs w:val="28"/>
          <w:shd w:val="clear" w:color="auto" w:fill="FFFFFF"/>
          <w:lang w:val="ru-RU"/>
        </w:rPr>
        <w:t>никуда</w:t>
      </w:r>
      <w:r>
        <w:rPr>
          <w:iCs/>
          <w:sz w:val="28"/>
          <w:szCs w:val="28"/>
          <w:shd w:val="clear" w:color="auto" w:fill="FFFFFF"/>
          <w:lang w:val="ru-RU"/>
        </w:rPr>
        <w:t xml:space="preserve"> – т.н. местоимённое наречие); 3)  обобщённо-количественные (</w:t>
      </w:r>
      <w:r>
        <w:rPr>
          <w:i/>
          <w:iCs/>
          <w:sz w:val="28"/>
          <w:szCs w:val="28"/>
          <w:shd w:val="clear" w:color="auto" w:fill="FFFFFF"/>
          <w:lang w:val="ru-RU"/>
        </w:rPr>
        <w:t>нисколько</w:t>
      </w:r>
      <w:r>
        <w:rPr>
          <w:iCs/>
          <w:sz w:val="28"/>
          <w:szCs w:val="28"/>
          <w:shd w:val="clear" w:color="auto" w:fill="FFFFFF"/>
          <w:lang w:val="ru-RU"/>
        </w:rPr>
        <w:t xml:space="preserve"> – т.н. местоимённое числительное).</w:t>
      </w:r>
      <w:proofErr w:type="gramEnd"/>
      <w:r>
        <w:rPr>
          <w:iCs/>
          <w:sz w:val="28"/>
          <w:szCs w:val="28"/>
          <w:shd w:val="clear" w:color="auto" w:fill="FFFFFF"/>
          <w:lang w:val="ru-RU"/>
        </w:rPr>
        <w:t xml:space="preserve"> Как было уже отмечено, с одной стороны, местоимения соотносятся с лицами, предметами, признаками, количеством, с другой – обозначает их отсутствие: </w:t>
      </w:r>
    </w:p>
    <w:p w:rsidR="00AC7091" w:rsidRDefault="001E3A09">
      <w:pPr>
        <w:snapToGrid w:val="0"/>
        <w:spacing w:line="360" w:lineRule="auto"/>
        <w:rPr>
          <w:rFonts w:eastAsia="Times New Roman"/>
          <w:bCs/>
          <w:i/>
          <w:iCs/>
          <w:sz w:val="28"/>
          <w:szCs w:val="28"/>
          <w:lang w:val="ru-RU"/>
        </w:rPr>
      </w:pPr>
      <w:r>
        <w:rPr>
          <w:rFonts w:eastAsia="Times New Roman"/>
          <w:bCs/>
          <w:i/>
          <w:iCs/>
          <w:sz w:val="28"/>
          <w:szCs w:val="28"/>
          <w:lang w:val="ru-RU"/>
        </w:rPr>
        <w:t xml:space="preserve">— У меня там </w:t>
      </w:r>
      <w:proofErr w:type="spellStart"/>
      <w:r>
        <w:rPr>
          <w:rFonts w:eastAsia="Times New Roman"/>
          <w:bCs/>
          <w:i/>
          <w:iCs/>
          <w:sz w:val="28"/>
          <w:szCs w:val="28"/>
          <w:lang w:val="ru-RU"/>
        </w:rPr>
        <w:t>ро</w:t>
      </w:r>
      <w:proofErr w:type="spellEnd"/>
      <w:r>
        <w:rPr>
          <w:rFonts w:eastAsia="Times New Roman"/>
          <w:bCs/>
          <w:i/>
          <w:iCs/>
          <w:sz w:val="28"/>
          <w:szCs w:val="28"/>
          <w:lang w:val="ru-RU"/>
        </w:rPr>
        <w:t xml:space="preserve">... родина... </w:t>
      </w:r>
    </w:p>
    <w:p w:rsidR="00AC7091" w:rsidRDefault="001E3A09">
      <w:pPr>
        <w:snapToGrid w:val="0"/>
        <w:spacing w:line="360" w:lineRule="auto"/>
        <w:rPr>
          <w:rFonts w:eastAsia="Times New Roman"/>
          <w:bCs/>
          <w:sz w:val="28"/>
          <w:szCs w:val="28"/>
          <w:lang w:val="ru-RU"/>
        </w:rPr>
      </w:pPr>
      <w:r>
        <w:rPr>
          <w:rFonts w:eastAsia="Times New Roman"/>
          <w:bCs/>
          <w:i/>
          <w:iCs/>
          <w:sz w:val="28"/>
          <w:szCs w:val="28"/>
          <w:lang w:val="ru-RU"/>
        </w:rPr>
        <w:t xml:space="preserve">— Ну, нечего, нечего </w:t>
      </w:r>
      <w:proofErr w:type="spellStart"/>
      <w:r>
        <w:rPr>
          <w:rFonts w:eastAsia="Times New Roman"/>
          <w:bCs/>
          <w:i/>
          <w:iCs/>
          <w:sz w:val="28"/>
          <w:szCs w:val="28"/>
          <w:lang w:val="ru-RU"/>
        </w:rPr>
        <w:t>мерлехлюндию</w:t>
      </w:r>
      <w:proofErr w:type="spellEnd"/>
      <w:r>
        <w:rPr>
          <w:rFonts w:eastAsia="Times New Roman"/>
          <w:bCs/>
          <w:i/>
          <w:iCs/>
          <w:sz w:val="28"/>
          <w:szCs w:val="28"/>
          <w:lang w:val="ru-RU"/>
        </w:rPr>
        <w:t xml:space="preserve"> распускать</w:t>
      </w:r>
      <w:r>
        <w:rPr>
          <w:rFonts w:eastAsia="Times New Roman"/>
          <w:bCs/>
          <w:sz w:val="28"/>
          <w:szCs w:val="28"/>
          <w:lang w:val="ru-RU"/>
        </w:rPr>
        <w:t xml:space="preserve"> (Чехов, Актёрская гибель).</w:t>
      </w:r>
    </w:p>
    <w:p w:rsidR="00AC7091" w:rsidRDefault="001E3A09">
      <w:pPr>
        <w:snapToGrid w:val="0"/>
        <w:spacing w:line="360" w:lineRule="auto"/>
        <w:rPr>
          <w:bCs/>
          <w:sz w:val="28"/>
          <w:szCs w:val="28"/>
          <w:shd w:val="clear" w:color="auto" w:fill="FFFFFF"/>
          <w:lang w:val="ru-RU"/>
        </w:rPr>
      </w:pPr>
      <w:r>
        <w:rPr>
          <w:bCs/>
          <w:i/>
          <w:iCs/>
          <w:sz w:val="28"/>
          <w:szCs w:val="28"/>
          <w:shd w:val="clear" w:color="auto" w:fill="FFFFFF"/>
          <w:lang w:val="ru-RU"/>
        </w:rPr>
        <w:t xml:space="preserve">Прежде, при отце, Иван </w:t>
      </w:r>
      <w:proofErr w:type="spellStart"/>
      <w:r>
        <w:rPr>
          <w:bCs/>
          <w:i/>
          <w:iCs/>
          <w:sz w:val="28"/>
          <w:szCs w:val="28"/>
          <w:shd w:val="clear" w:color="auto" w:fill="FFFFFF"/>
          <w:lang w:val="ru-RU"/>
        </w:rPr>
        <w:t>Дмитрич</w:t>
      </w:r>
      <w:proofErr w:type="spellEnd"/>
      <w:r>
        <w:rPr>
          <w:bCs/>
          <w:i/>
          <w:iCs/>
          <w:sz w:val="28"/>
          <w:szCs w:val="28"/>
          <w:shd w:val="clear" w:color="auto" w:fill="FFFFFF"/>
          <w:lang w:val="ru-RU"/>
        </w:rPr>
        <w:t>, проживая в Петербурге, где он учился в университете, получал 60—70 рублей в месяц и не имел никакого понятия о нужде, теперь же ему пришлось резко изменить свою жизнь</w:t>
      </w:r>
      <w:r>
        <w:rPr>
          <w:bCs/>
          <w:sz w:val="28"/>
          <w:szCs w:val="28"/>
          <w:shd w:val="clear" w:color="auto" w:fill="FFFFFF"/>
          <w:lang w:val="ru-RU"/>
        </w:rPr>
        <w:t xml:space="preserve"> (</w:t>
      </w:r>
      <w:proofErr w:type="spellStart"/>
      <w:r>
        <w:rPr>
          <w:rFonts w:eastAsia="Times New Roman"/>
          <w:bCs/>
          <w:sz w:val="28"/>
          <w:szCs w:val="28"/>
          <w:lang w:val="ru-RU"/>
        </w:rPr>
        <w:t>Чехов</w:t>
      </w:r>
      <w:proofErr w:type="gramStart"/>
      <w:r>
        <w:rPr>
          <w:rFonts w:eastAsia="Times New Roman"/>
          <w:bCs/>
          <w:sz w:val="28"/>
          <w:szCs w:val="28"/>
          <w:lang w:val="ru-RU"/>
        </w:rPr>
        <w:t>,</w:t>
      </w:r>
      <w:r>
        <w:rPr>
          <w:bCs/>
          <w:sz w:val="28"/>
          <w:szCs w:val="28"/>
          <w:shd w:val="clear" w:color="auto" w:fill="FFFFFF"/>
          <w:lang w:val="ru-RU"/>
        </w:rPr>
        <w:t>П</w:t>
      </w:r>
      <w:proofErr w:type="gramEnd"/>
      <w:r>
        <w:rPr>
          <w:bCs/>
          <w:sz w:val="28"/>
          <w:szCs w:val="28"/>
          <w:shd w:val="clear" w:color="auto" w:fill="FFFFFF"/>
          <w:lang w:val="ru-RU"/>
        </w:rPr>
        <w:t>алата</w:t>
      </w:r>
      <w:proofErr w:type="spellEnd"/>
      <w:r>
        <w:rPr>
          <w:bCs/>
          <w:sz w:val="28"/>
          <w:szCs w:val="28"/>
          <w:shd w:val="clear" w:color="auto" w:fill="FFFFFF"/>
          <w:lang w:val="ru-RU"/>
        </w:rPr>
        <w:t xml:space="preserve"> №6).</w:t>
      </w:r>
    </w:p>
    <w:p w:rsidR="00AC7091" w:rsidRDefault="001E3A09">
      <w:pPr>
        <w:widowControl/>
        <w:snapToGrid w:val="0"/>
        <w:spacing w:line="360" w:lineRule="auto"/>
        <w:rPr>
          <w:bCs/>
          <w:sz w:val="28"/>
          <w:szCs w:val="28"/>
          <w:shd w:val="clear" w:color="auto" w:fill="FFFFFF"/>
          <w:lang w:val="ru-RU"/>
        </w:rPr>
      </w:pPr>
      <w:r>
        <w:rPr>
          <w:bCs/>
          <w:i/>
          <w:sz w:val="28"/>
          <w:szCs w:val="28"/>
          <w:shd w:val="clear" w:color="auto" w:fill="FFFFFF"/>
          <w:lang w:val="ru-RU"/>
        </w:rPr>
        <w:t>Никогда раньше не случалось ничего подобного</w:t>
      </w:r>
      <w:r>
        <w:rPr>
          <w:bCs/>
          <w:sz w:val="28"/>
          <w:szCs w:val="28"/>
          <w:shd w:val="clear" w:color="auto" w:fill="FFFFFF"/>
          <w:lang w:val="ru-RU"/>
        </w:rPr>
        <w:t xml:space="preserve"> (</w:t>
      </w:r>
      <w:proofErr w:type="spellStart"/>
      <w:r>
        <w:rPr>
          <w:rFonts w:eastAsia="Times New Roman"/>
          <w:bCs/>
          <w:sz w:val="28"/>
          <w:szCs w:val="28"/>
          <w:lang w:val="ru-RU"/>
        </w:rPr>
        <w:t>Чехов</w:t>
      </w:r>
      <w:proofErr w:type="gramStart"/>
      <w:r>
        <w:rPr>
          <w:rFonts w:eastAsia="Times New Roman"/>
          <w:bCs/>
          <w:sz w:val="28"/>
          <w:szCs w:val="28"/>
          <w:lang w:val="ru-RU"/>
        </w:rPr>
        <w:t>,</w:t>
      </w:r>
      <w:r>
        <w:rPr>
          <w:bCs/>
          <w:sz w:val="28"/>
          <w:szCs w:val="28"/>
          <w:shd w:val="clear" w:color="auto" w:fill="FFFFFF"/>
          <w:lang w:val="ru-RU"/>
        </w:rPr>
        <w:t>П</w:t>
      </w:r>
      <w:proofErr w:type="gramEnd"/>
      <w:r>
        <w:rPr>
          <w:bCs/>
          <w:sz w:val="28"/>
          <w:szCs w:val="28"/>
          <w:shd w:val="clear" w:color="auto" w:fill="FFFFFF"/>
          <w:lang w:val="ru-RU"/>
        </w:rPr>
        <w:t>алата</w:t>
      </w:r>
      <w:proofErr w:type="spellEnd"/>
      <w:r>
        <w:rPr>
          <w:bCs/>
          <w:sz w:val="28"/>
          <w:szCs w:val="28"/>
          <w:shd w:val="clear" w:color="auto" w:fill="FFFFFF"/>
          <w:lang w:val="ru-RU"/>
        </w:rPr>
        <w:t xml:space="preserve"> №6).</w:t>
      </w:r>
    </w:p>
    <w:p w:rsidR="00AC7091" w:rsidRDefault="001E3A09">
      <w:pPr>
        <w:snapToGrid w:val="0"/>
        <w:spacing w:line="360" w:lineRule="auto"/>
        <w:rPr>
          <w:sz w:val="28"/>
          <w:szCs w:val="28"/>
          <w:lang w:val="ru-RU"/>
        </w:rPr>
      </w:pPr>
      <w:r>
        <w:rPr>
          <w:i/>
          <w:iCs/>
          <w:sz w:val="28"/>
          <w:szCs w:val="28"/>
          <w:lang w:val="ru-RU"/>
        </w:rPr>
        <w:t xml:space="preserve">Таких удивительных роз, лилий, камелий, таких тюльпанов всевозможных цветов, начиная с ярко-белого и кончая черным как сажа, вообще такого богатства цветов, как у </w:t>
      </w:r>
      <w:proofErr w:type="spellStart"/>
      <w:r>
        <w:rPr>
          <w:i/>
          <w:iCs/>
          <w:sz w:val="28"/>
          <w:szCs w:val="28"/>
          <w:lang w:val="ru-RU"/>
        </w:rPr>
        <w:t>Песоцкого</w:t>
      </w:r>
      <w:proofErr w:type="spellEnd"/>
      <w:r>
        <w:rPr>
          <w:i/>
          <w:iCs/>
          <w:sz w:val="28"/>
          <w:szCs w:val="28"/>
          <w:lang w:val="ru-RU"/>
        </w:rPr>
        <w:t xml:space="preserve">, </w:t>
      </w:r>
      <w:proofErr w:type="spellStart"/>
      <w:r>
        <w:rPr>
          <w:i/>
          <w:iCs/>
          <w:sz w:val="28"/>
          <w:szCs w:val="28"/>
          <w:lang w:val="ru-RU"/>
        </w:rPr>
        <w:t>Коврину</w:t>
      </w:r>
      <w:proofErr w:type="spellEnd"/>
      <w:r>
        <w:rPr>
          <w:i/>
          <w:iCs/>
          <w:sz w:val="28"/>
          <w:szCs w:val="28"/>
          <w:lang w:val="ru-RU"/>
        </w:rPr>
        <w:t xml:space="preserve"> не случалось видеть нигде в другом месте</w:t>
      </w:r>
      <w:r>
        <w:rPr>
          <w:sz w:val="28"/>
          <w:szCs w:val="28"/>
          <w:lang w:val="ru-RU"/>
        </w:rPr>
        <w:t xml:space="preserve"> (</w:t>
      </w:r>
      <w:proofErr w:type="spellStart"/>
      <w:r>
        <w:rPr>
          <w:rFonts w:eastAsia="Times New Roman"/>
          <w:bCs/>
          <w:sz w:val="28"/>
          <w:szCs w:val="28"/>
          <w:lang w:val="ru-RU"/>
        </w:rPr>
        <w:t>Чехов</w:t>
      </w:r>
      <w:proofErr w:type="gramStart"/>
      <w:r>
        <w:rPr>
          <w:rFonts w:eastAsia="Times New Roman"/>
          <w:bCs/>
          <w:sz w:val="28"/>
          <w:szCs w:val="28"/>
          <w:lang w:val="ru-RU"/>
        </w:rPr>
        <w:t>,</w:t>
      </w:r>
      <w:r>
        <w:rPr>
          <w:bCs/>
          <w:sz w:val="28"/>
          <w:szCs w:val="28"/>
          <w:shd w:val="clear" w:color="auto" w:fill="FEFEFE"/>
          <w:lang w:val="ru-RU"/>
        </w:rPr>
        <w:t>ч</w:t>
      </w:r>
      <w:proofErr w:type="gramEnd"/>
      <w:r>
        <w:rPr>
          <w:bCs/>
          <w:sz w:val="28"/>
          <w:szCs w:val="28"/>
          <w:shd w:val="clear" w:color="auto" w:fill="FEFEFE"/>
          <w:lang w:val="ru-RU"/>
        </w:rPr>
        <w:t>ёрный</w:t>
      </w:r>
      <w:proofErr w:type="spellEnd"/>
      <w:r>
        <w:rPr>
          <w:bCs/>
          <w:sz w:val="28"/>
          <w:szCs w:val="28"/>
          <w:shd w:val="clear" w:color="auto" w:fill="FEFEFE"/>
          <w:lang w:val="ru-RU"/>
        </w:rPr>
        <w:t xml:space="preserve"> монах</w:t>
      </w:r>
      <w:r>
        <w:rPr>
          <w:sz w:val="28"/>
          <w:szCs w:val="28"/>
          <w:lang w:val="ru-RU"/>
        </w:rPr>
        <w:t>).</w:t>
      </w:r>
    </w:p>
    <w:p w:rsidR="00AC7091" w:rsidRDefault="001E3A09">
      <w:pPr>
        <w:snapToGrid w:val="0"/>
        <w:spacing w:line="360" w:lineRule="auto"/>
        <w:ind w:firstLineChars="228" w:firstLine="638"/>
        <w:rPr>
          <w:sz w:val="28"/>
          <w:szCs w:val="28"/>
          <w:lang w:val="ru-RU"/>
        </w:rPr>
      </w:pPr>
      <w:r>
        <w:rPr>
          <w:sz w:val="28"/>
          <w:szCs w:val="28"/>
          <w:lang w:val="ru-RU"/>
        </w:rPr>
        <w:t xml:space="preserve">Местоимения находятся между собой и с другими словами, формами и синтаксическими структурами в различных семантических отношениях, например, отрицательные местоимения составляют часть антонимической пары: </w:t>
      </w:r>
      <w:proofErr w:type="gramStart"/>
      <w:r>
        <w:rPr>
          <w:i/>
          <w:sz w:val="28"/>
          <w:szCs w:val="28"/>
          <w:lang w:val="ru-RU"/>
        </w:rPr>
        <w:t>кто-никто</w:t>
      </w:r>
      <w:proofErr w:type="gramEnd"/>
      <w:r>
        <w:rPr>
          <w:i/>
          <w:sz w:val="28"/>
          <w:szCs w:val="28"/>
          <w:lang w:val="ru-RU"/>
        </w:rPr>
        <w:t>, что-ничто, какой-никакой, сколько-нисколько, чей-ничей, всякий-никакой, все-никто, каждый-никто, всё-ничто</w:t>
      </w:r>
      <w:r>
        <w:rPr>
          <w:sz w:val="28"/>
          <w:szCs w:val="28"/>
          <w:lang w:val="ru-RU"/>
        </w:rPr>
        <w:t xml:space="preserve">. </w:t>
      </w:r>
      <w:proofErr w:type="spellStart"/>
      <w:r>
        <w:rPr>
          <w:sz w:val="28"/>
          <w:szCs w:val="28"/>
          <w:lang w:val="ru-RU"/>
        </w:rPr>
        <w:t>Антонимичность</w:t>
      </w:r>
      <w:proofErr w:type="spellEnd"/>
      <w:r>
        <w:rPr>
          <w:sz w:val="28"/>
          <w:szCs w:val="28"/>
          <w:lang w:val="ru-RU"/>
        </w:rPr>
        <w:t xml:space="preserve"> проходит через все морфологические формы местоимения: </w:t>
      </w:r>
      <w:r>
        <w:rPr>
          <w:i/>
          <w:sz w:val="28"/>
          <w:szCs w:val="28"/>
          <w:lang w:val="ru-RU"/>
        </w:rPr>
        <w:t>к кому – ни к кому, кому – некому, к кому – не к кому, о чём – не о чем, с кем – ни с кем</w:t>
      </w:r>
      <w:r>
        <w:rPr>
          <w:sz w:val="28"/>
          <w:szCs w:val="28"/>
          <w:lang w:val="ru-RU"/>
        </w:rPr>
        <w:t xml:space="preserve"> и т.д.</w:t>
      </w:r>
    </w:p>
    <w:p w:rsidR="00AC7091" w:rsidRDefault="001E3A09">
      <w:pPr>
        <w:snapToGrid w:val="0"/>
        <w:spacing w:line="360" w:lineRule="auto"/>
        <w:ind w:leftChars="7" w:left="15"/>
        <w:rPr>
          <w:rFonts w:eastAsia="Times New Roman"/>
          <w:bCs/>
          <w:sz w:val="28"/>
          <w:szCs w:val="28"/>
          <w:lang w:val="ru-RU"/>
        </w:rPr>
      </w:pPr>
      <w:r>
        <w:rPr>
          <w:rFonts w:eastAsia="Times New Roman"/>
          <w:bCs/>
          <w:i/>
          <w:iCs/>
          <w:sz w:val="28"/>
          <w:szCs w:val="28"/>
          <w:lang w:val="ru-RU"/>
        </w:rPr>
        <w:lastRenderedPageBreak/>
        <w:t>— Ничего ты не чувствуешь, а всё это у тебя от лишнего здоровья</w:t>
      </w:r>
      <w:r>
        <w:rPr>
          <w:rFonts w:eastAsia="Times New Roman"/>
          <w:bCs/>
          <w:sz w:val="28"/>
          <w:szCs w:val="28"/>
          <w:lang w:val="ru-RU"/>
        </w:rPr>
        <w:t xml:space="preserve"> (Чехов, Актёрская гибель</w:t>
      </w:r>
      <w:proofErr w:type="gramStart"/>
      <w:r>
        <w:rPr>
          <w:rFonts w:eastAsia="Times New Roman"/>
          <w:bCs/>
          <w:sz w:val="28"/>
          <w:szCs w:val="28"/>
          <w:lang w:val="ru-RU"/>
        </w:rPr>
        <w:t xml:space="preserve"> )</w:t>
      </w:r>
      <w:proofErr w:type="gramEnd"/>
      <w:r>
        <w:rPr>
          <w:rFonts w:eastAsia="Times New Roman"/>
          <w:bCs/>
          <w:sz w:val="28"/>
          <w:szCs w:val="28"/>
          <w:lang w:val="ru-RU"/>
        </w:rPr>
        <w:t>.</w:t>
      </w:r>
    </w:p>
    <w:p w:rsidR="00AC7091" w:rsidRDefault="001E3A09">
      <w:pPr>
        <w:widowControl/>
        <w:snapToGrid w:val="0"/>
        <w:spacing w:line="360" w:lineRule="auto"/>
        <w:ind w:firstLineChars="228" w:firstLine="638"/>
        <w:rPr>
          <w:rFonts w:ascii="SimSun" w:hAnsi="SimSun"/>
          <w:sz w:val="24"/>
          <w:lang w:val="ru-RU"/>
        </w:rPr>
      </w:pPr>
      <w:r>
        <w:rPr>
          <w:rFonts w:eastAsia="Times New Roman"/>
          <w:bCs/>
          <w:sz w:val="28"/>
          <w:szCs w:val="28"/>
          <w:lang w:val="ru-RU"/>
        </w:rPr>
        <w:t xml:space="preserve">Отрицательные местоимения могут выполнять синонимическую роль, например, заменять сочетание отрицательной частицы </w:t>
      </w:r>
      <w:r>
        <w:rPr>
          <w:rFonts w:eastAsia="Times New Roman"/>
          <w:bCs/>
          <w:i/>
          <w:sz w:val="28"/>
          <w:szCs w:val="28"/>
          <w:lang w:val="ru-RU"/>
        </w:rPr>
        <w:t>ни</w:t>
      </w:r>
      <w:r>
        <w:rPr>
          <w:rFonts w:eastAsia="Times New Roman"/>
          <w:bCs/>
          <w:sz w:val="28"/>
          <w:szCs w:val="28"/>
          <w:lang w:val="ru-RU"/>
        </w:rPr>
        <w:t xml:space="preserve"> с числительным </w:t>
      </w:r>
      <w:r>
        <w:rPr>
          <w:rFonts w:eastAsia="Times New Roman"/>
          <w:bCs/>
          <w:i/>
          <w:sz w:val="28"/>
          <w:szCs w:val="28"/>
          <w:lang w:val="ru-RU"/>
        </w:rPr>
        <w:t>один</w:t>
      </w:r>
      <w:r>
        <w:rPr>
          <w:rFonts w:eastAsia="Times New Roman"/>
          <w:bCs/>
          <w:sz w:val="28"/>
          <w:szCs w:val="28"/>
          <w:lang w:val="ru-RU"/>
        </w:rPr>
        <w:t xml:space="preserve">, выполняющим местоимённую функцию: </w:t>
      </w:r>
      <w:r>
        <w:rPr>
          <w:bCs/>
          <w:i/>
          <w:iCs/>
          <w:sz w:val="28"/>
          <w:szCs w:val="28"/>
          <w:shd w:val="clear" w:color="auto" w:fill="FFFFFF"/>
          <w:lang w:val="ru-RU"/>
        </w:rPr>
        <w:t>Тишина вечера и потом ночи не нарушается ни одним (=никаким) звуком, и время, кажется, останавливается и замирает вместе с доктором над книгой, и кажется, что ничего не существует, кроме этой книги и лампы с зеленым колпако</w:t>
      </w:r>
      <w:proofErr w:type="gramStart"/>
      <w:r>
        <w:rPr>
          <w:bCs/>
          <w:i/>
          <w:iCs/>
          <w:sz w:val="28"/>
          <w:szCs w:val="28"/>
          <w:shd w:val="clear" w:color="auto" w:fill="FFFFFF"/>
          <w:lang w:val="ru-RU"/>
        </w:rPr>
        <w:t>м</w:t>
      </w:r>
      <w:r>
        <w:rPr>
          <w:bCs/>
          <w:sz w:val="28"/>
          <w:szCs w:val="28"/>
          <w:shd w:val="clear" w:color="auto" w:fill="FFFFFF"/>
          <w:lang w:val="ru-RU"/>
        </w:rPr>
        <w:t>(</w:t>
      </w:r>
      <w:proofErr w:type="gramEnd"/>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autoSpaceDN w:val="0"/>
        <w:snapToGrid w:val="0"/>
        <w:spacing w:line="360" w:lineRule="auto"/>
        <w:ind w:firstLineChars="228" w:firstLine="638"/>
        <w:rPr>
          <w:sz w:val="28"/>
          <w:szCs w:val="28"/>
          <w:shd w:val="clear" w:color="auto" w:fill="FFFFFF"/>
          <w:lang w:val="ru-RU"/>
        </w:rPr>
      </w:pPr>
      <w:r>
        <w:rPr>
          <w:sz w:val="28"/>
          <w:szCs w:val="28"/>
          <w:shd w:val="clear" w:color="auto" w:fill="FFFFFF"/>
          <w:lang w:val="ru-RU"/>
        </w:rPr>
        <w:t>По своим грамматическим признакам местоимения соотносятся с существительными, прилагательными и числительными. Местоименные существительные указывают на лицо или предмет, местоименные прилагательные — на признак предмета, местоименные числительные — на количество.</w:t>
      </w:r>
    </w:p>
    <w:p w:rsidR="00AC7091" w:rsidRDefault="001E3A09">
      <w:pPr>
        <w:autoSpaceDN w:val="0"/>
        <w:snapToGrid w:val="0"/>
        <w:spacing w:line="360" w:lineRule="auto"/>
        <w:ind w:firstLineChars="228" w:firstLine="638"/>
        <w:rPr>
          <w:sz w:val="28"/>
          <w:szCs w:val="28"/>
          <w:shd w:val="clear" w:color="auto" w:fill="FFFFFF"/>
          <w:lang w:val="ru-RU"/>
        </w:rPr>
      </w:pPr>
      <w:r>
        <w:rPr>
          <w:sz w:val="28"/>
          <w:szCs w:val="28"/>
          <w:shd w:val="clear" w:color="auto" w:fill="FFFFFF"/>
          <w:lang w:val="ru-RU"/>
        </w:rPr>
        <w:t xml:space="preserve">К </w:t>
      </w:r>
      <w:r>
        <w:rPr>
          <w:b/>
          <w:i/>
          <w:sz w:val="28"/>
          <w:szCs w:val="28"/>
          <w:shd w:val="clear" w:color="auto" w:fill="FFFFFF"/>
          <w:lang w:val="ru-RU"/>
        </w:rPr>
        <w:t>местоимениям-существительным</w:t>
      </w:r>
      <w:r>
        <w:rPr>
          <w:sz w:val="28"/>
          <w:szCs w:val="28"/>
          <w:shd w:val="clear" w:color="auto" w:fill="FFFFFF"/>
          <w:lang w:val="ru-RU"/>
        </w:rPr>
        <w:t xml:space="preserve"> относятся: все личные местоимения, возвратное себя, вопросительно-относительные кто и что и образованные от них отрицательные и неопределенные </w:t>
      </w:r>
      <w:r>
        <w:rPr>
          <w:i/>
          <w:sz w:val="28"/>
          <w:szCs w:val="28"/>
          <w:shd w:val="clear" w:color="auto" w:fill="FFFFFF"/>
          <w:lang w:val="ru-RU"/>
        </w:rPr>
        <w:t xml:space="preserve">никто, ничто, некого, </w:t>
      </w:r>
      <w:proofErr w:type="spellStart"/>
      <w:r>
        <w:rPr>
          <w:i/>
          <w:sz w:val="28"/>
          <w:szCs w:val="28"/>
          <w:shd w:val="clear" w:color="auto" w:fill="FFFFFF"/>
          <w:lang w:val="ru-RU"/>
        </w:rPr>
        <w:t>нечего</w:t>
      </w:r>
      <w:proofErr w:type="gramStart"/>
      <w:r>
        <w:rPr>
          <w:i/>
          <w:sz w:val="28"/>
          <w:szCs w:val="28"/>
          <w:shd w:val="clear" w:color="auto" w:fill="FFFFFF"/>
          <w:lang w:val="ru-RU"/>
        </w:rPr>
        <w:t>,н</w:t>
      </w:r>
      <w:proofErr w:type="gramEnd"/>
      <w:r>
        <w:rPr>
          <w:i/>
          <w:sz w:val="28"/>
          <w:szCs w:val="28"/>
          <w:shd w:val="clear" w:color="auto" w:fill="FFFFFF"/>
          <w:lang w:val="ru-RU"/>
        </w:rPr>
        <w:t>екто</w:t>
      </w:r>
      <w:proofErr w:type="spellEnd"/>
      <w:r>
        <w:rPr>
          <w:i/>
          <w:sz w:val="28"/>
          <w:szCs w:val="28"/>
          <w:shd w:val="clear" w:color="auto" w:fill="FFFFFF"/>
          <w:lang w:val="ru-RU"/>
        </w:rPr>
        <w:t>, нечто, кто-то и др</w:t>
      </w:r>
      <w:r>
        <w:rPr>
          <w:sz w:val="28"/>
          <w:szCs w:val="28"/>
          <w:shd w:val="clear" w:color="auto" w:fill="FFFFFF"/>
          <w:lang w:val="ru-RU"/>
        </w:rPr>
        <w:t>.</w:t>
      </w:r>
    </w:p>
    <w:p w:rsidR="00AC7091" w:rsidRDefault="001E3A09">
      <w:pPr>
        <w:autoSpaceDN w:val="0"/>
        <w:snapToGrid w:val="0"/>
        <w:spacing w:line="360" w:lineRule="auto"/>
        <w:ind w:firstLineChars="228" w:firstLine="638"/>
        <w:rPr>
          <w:sz w:val="28"/>
          <w:szCs w:val="28"/>
          <w:shd w:val="clear" w:color="auto" w:fill="FFFFFF"/>
          <w:lang w:val="ru-RU"/>
        </w:rPr>
      </w:pPr>
      <w:proofErr w:type="gramStart"/>
      <w:r>
        <w:rPr>
          <w:sz w:val="28"/>
          <w:szCs w:val="28"/>
          <w:shd w:val="clear" w:color="auto" w:fill="FFFFFF"/>
          <w:lang w:val="ru-RU"/>
        </w:rPr>
        <w:t xml:space="preserve">К </w:t>
      </w:r>
      <w:r>
        <w:rPr>
          <w:b/>
          <w:i/>
          <w:sz w:val="28"/>
          <w:szCs w:val="28"/>
          <w:shd w:val="clear" w:color="auto" w:fill="FFFFFF"/>
          <w:lang w:val="ru-RU"/>
        </w:rPr>
        <w:t>местоимениям-прилагательным</w:t>
      </w:r>
      <w:r>
        <w:rPr>
          <w:sz w:val="28"/>
          <w:szCs w:val="28"/>
          <w:shd w:val="clear" w:color="auto" w:fill="FFFFFF"/>
          <w:lang w:val="ru-RU"/>
        </w:rPr>
        <w:t xml:space="preserve"> относятся все притяжательные, все определительные, указательные этот, тот, такой, таков, сей, оный, вопросительно-относительные какой, который, чей и образованные от них отрицательные и неопределенные </w:t>
      </w:r>
      <w:r>
        <w:rPr>
          <w:i/>
          <w:sz w:val="28"/>
          <w:szCs w:val="28"/>
          <w:shd w:val="clear" w:color="auto" w:fill="FFFFFF"/>
          <w:lang w:val="ru-RU"/>
        </w:rPr>
        <w:t>никакой, ничей, некоторый, некий, какой-то и др</w:t>
      </w:r>
      <w:r>
        <w:rPr>
          <w:sz w:val="28"/>
          <w:szCs w:val="28"/>
          <w:shd w:val="clear" w:color="auto" w:fill="FFFFFF"/>
          <w:lang w:val="ru-RU"/>
        </w:rPr>
        <w:t>.</w:t>
      </w:r>
      <w:proofErr w:type="gramEnd"/>
    </w:p>
    <w:p w:rsidR="00AC7091" w:rsidRDefault="001E3A09">
      <w:pPr>
        <w:autoSpaceDN w:val="0"/>
        <w:snapToGrid w:val="0"/>
        <w:spacing w:line="360" w:lineRule="auto"/>
        <w:ind w:firstLineChars="228" w:firstLine="638"/>
        <w:rPr>
          <w:rFonts w:eastAsia="Times New Roman"/>
          <w:bCs/>
          <w:sz w:val="28"/>
          <w:szCs w:val="28"/>
          <w:lang w:val="ru-RU"/>
        </w:rPr>
      </w:pPr>
      <w:r>
        <w:rPr>
          <w:sz w:val="28"/>
          <w:szCs w:val="28"/>
          <w:shd w:val="clear" w:color="auto" w:fill="FFFFFF"/>
          <w:lang w:val="ru-RU"/>
        </w:rPr>
        <w:t xml:space="preserve">К </w:t>
      </w:r>
      <w:r>
        <w:rPr>
          <w:b/>
          <w:i/>
          <w:sz w:val="28"/>
          <w:szCs w:val="28"/>
          <w:shd w:val="clear" w:color="auto" w:fill="FFFFFF"/>
          <w:lang w:val="ru-RU"/>
        </w:rPr>
        <w:t>местоимениям-числительным</w:t>
      </w:r>
      <w:r>
        <w:rPr>
          <w:sz w:val="28"/>
          <w:szCs w:val="28"/>
          <w:shd w:val="clear" w:color="auto" w:fill="FFFFFF"/>
          <w:lang w:val="ru-RU"/>
        </w:rPr>
        <w:t xml:space="preserve"> относятся местоимения столько, сколько и образованные от них </w:t>
      </w:r>
      <w:r>
        <w:rPr>
          <w:i/>
          <w:sz w:val="28"/>
          <w:szCs w:val="28"/>
          <w:shd w:val="clear" w:color="auto" w:fill="FFFFFF"/>
          <w:lang w:val="ru-RU"/>
        </w:rPr>
        <w:t xml:space="preserve">нисколько, </w:t>
      </w:r>
      <w:r>
        <w:rPr>
          <w:i/>
          <w:iCs/>
          <w:sz w:val="28"/>
          <w:szCs w:val="28"/>
          <w:shd w:val="clear" w:color="auto" w:fill="FFFFFF"/>
          <w:lang w:val="ru-RU"/>
        </w:rPr>
        <w:t>сколько-нибудь и др</w:t>
      </w:r>
      <w:r>
        <w:rPr>
          <w:sz w:val="28"/>
          <w:szCs w:val="28"/>
          <w:shd w:val="clear" w:color="auto" w:fill="FFFFFF"/>
          <w:lang w:val="ru-RU"/>
        </w:rPr>
        <w:t>.</w:t>
      </w:r>
    </w:p>
    <w:p w:rsidR="00AC7091" w:rsidRDefault="001E3A09">
      <w:pPr>
        <w:snapToGrid w:val="0"/>
        <w:spacing w:line="360" w:lineRule="auto"/>
        <w:ind w:firstLineChars="228" w:firstLine="638"/>
        <w:rPr>
          <w:sz w:val="28"/>
          <w:szCs w:val="28"/>
          <w:shd w:val="clear" w:color="auto" w:fill="FFFFFF"/>
          <w:lang w:val="ru-RU"/>
        </w:rPr>
      </w:pPr>
      <w:r>
        <w:rPr>
          <w:sz w:val="28"/>
          <w:szCs w:val="28"/>
          <w:shd w:val="clear" w:color="auto" w:fill="FFFFFF"/>
          <w:lang w:val="ru-RU"/>
        </w:rPr>
        <w:t xml:space="preserve">Местоимения </w:t>
      </w:r>
      <w:r>
        <w:rPr>
          <w:i/>
          <w:sz w:val="28"/>
          <w:szCs w:val="28"/>
          <w:shd w:val="clear" w:color="auto" w:fill="FFFFFF"/>
          <w:lang w:val="ru-RU"/>
        </w:rPr>
        <w:t>некого, нечего</w:t>
      </w:r>
      <w:r>
        <w:rPr>
          <w:sz w:val="28"/>
          <w:szCs w:val="28"/>
          <w:shd w:val="clear" w:color="auto" w:fill="FFFFFF"/>
          <w:lang w:val="ru-RU"/>
        </w:rPr>
        <w:t xml:space="preserve"> не имеют формы именительного падежа, </w:t>
      </w:r>
      <w:r>
        <w:rPr>
          <w:sz w:val="28"/>
          <w:szCs w:val="28"/>
          <w:shd w:val="clear" w:color="auto" w:fill="FFFFFF"/>
          <w:lang w:val="ru-RU"/>
        </w:rPr>
        <w:lastRenderedPageBreak/>
        <w:t xml:space="preserve">при их склонении ударение во всех падежах падает на отрицательную частицу. В местоимениях </w:t>
      </w:r>
      <w:r>
        <w:rPr>
          <w:i/>
          <w:sz w:val="28"/>
          <w:szCs w:val="28"/>
          <w:shd w:val="clear" w:color="auto" w:fill="FFFFFF"/>
          <w:lang w:val="ru-RU"/>
        </w:rPr>
        <w:t>никого, ничего</w:t>
      </w:r>
      <w:r>
        <w:rPr>
          <w:sz w:val="28"/>
          <w:szCs w:val="28"/>
          <w:shd w:val="clear" w:color="auto" w:fill="FFFFFF"/>
          <w:lang w:val="ru-RU"/>
        </w:rPr>
        <w:t xml:space="preserve"> ударение всегда падает на окончание. Если отрицательные местоимения употреблены с предлогами, то предлог всегда ставится между отрицательной частицей и местоимением: </w:t>
      </w:r>
      <w:r>
        <w:rPr>
          <w:i/>
          <w:sz w:val="28"/>
          <w:szCs w:val="28"/>
          <w:shd w:val="clear" w:color="auto" w:fill="FFFFFF"/>
          <w:lang w:val="ru-RU"/>
        </w:rPr>
        <w:t xml:space="preserve">не у кого, не для чего, ни с кем, ни </w:t>
      </w:r>
      <w:proofErr w:type="gramStart"/>
      <w:r>
        <w:rPr>
          <w:i/>
          <w:sz w:val="28"/>
          <w:szCs w:val="28"/>
          <w:shd w:val="clear" w:color="auto" w:fill="FFFFFF"/>
          <w:lang w:val="ru-RU"/>
        </w:rPr>
        <w:t>за чем</w:t>
      </w:r>
      <w:proofErr w:type="gramEnd"/>
      <w:r>
        <w:rPr>
          <w:sz w:val="28"/>
          <w:szCs w:val="28"/>
          <w:shd w:val="clear" w:color="auto" w:fill="FFFFFF"/>
          <w:lang w:val="ru-RU"/>
        </w:rPr>
        <w:t xml:space="preserve"> и т.д.</w:t>
      </w:r>
    </w:p>
    <w:p w:rsidR="00AC7091" w:rsidRDefault="00AC7091">
      <w:pPr>
        <w:snapToGrid w:val="0"/>
        <w:spacing w:line="360" w:lineRule="auto"/>
        <w:ind w:firstLineChars="228" w:firstLine="638"/>
        <w:rPr>
          <w:sz w:val="28"/>
          <w:szCs w:val="28"/>
          <w:shd w:val="clear" w:color="auto" w:fill="FFFFFF"/>
          <w:lang w:val="ru-RU"/>
        </w:rPr>
      </w:pPr>
    </w:p>
    <w:p w:rsidR="00AC7091" w:rsidRDefault="00AC7091">
      <w:pPr>
        <w:snapToGrid w:val="0"/>
        <w:spacing w:line="360" w:lineRule="auto"/>
        <w:ind w:firstLineChars="228" w:firstLine="638"/>
        <w:rPr>
          <w:sz w:val="28"/>
          <w:szCs w:val="28"/>
          <w:shd w:val="clear" w:color="auto" w:fill="FFFFFF"/>
          <w:lang w:val="ru-RU"/>
        </w:rPr>
      </w:pPr>
    </w:p>
    <w:p w:rsidR="00AC7091" w:rsidRDefault="00AC7091">
      <w:pPr>
        <w:snapToGrid w:val="0"/>
        <w:spacing w:line="360" w:lineRule="auto"/>
        <w:ind w:firstLineChars="228" w:firstLine="638"/>
        <w:rPr>
          <w:sz w:val="28"/>
          <w:szCs w:val="28"/>
          <w:shd w:val="clear" w:color="auto" w:fill="FFFFFF"/>
          <w:lang w:val="ru-RU"/>
        </w:rPr>
      </w:pPr>
    </w:p>
    <w:p w:rsidR="00AC7091" w:rsidRDefault="001E3A09">
      <w:pPr>
        <w:snapToGrid w:val="0"/>
        <w:spacing w:line="360" w:lineRule="auto"/>
        <w:ind w:firstLineChars="228" w:firstLine="641"/>
        <w:jc w:val="center"/>
        <w:rPr>
          <w:sz w:val="28"/>
          <w:szCs w:val="28"/>
          <w:shd w:val="clear" w:color="auto" w:fill="FFFFFF"/>
          <w:lang w:val="ru-RU"/>
        </w:rPr>
      </w:pPr>
      <w:proofErr w:type="gramStart"/>
      <w:r>
        <w:rPr>
          <w:rStyle w:val="a9"/>
          <w:b/>
          <w:bCs/>
          <w:color w:val="auto"/>
          <w:sz w:val="28"/>
          <w:szCs w:val="28"/>
          <w:u w:val="none"/>
        </w:rPr>
        <w:t>II</w:t>
      </w:r>
      <w:r>
        <w:rPr>
          <w:rStyle w:val="a9"/>
          <w:b/>
          <w:bCs/>
          <w:color w:val="auto"/>
          <w:sz w:val="28"/>
          <w:szCs w:val="28"/>
          <w:u w:val="none"/>
          <w:lang w:val="ru-RU"/>
        </w:rPr>
        <w:t>.2.2</w:t>
      </w:r>
      <w:r>
        <w:rPr>
          <w:rStyle w:val="a9"/>
          <w:rFonts w:hint="eastAsia"/>
          <w:b/>
          <w:bCs/>
          <w:color w:val="auto"/>
          <w:sz w:val="28"/>
          <w:szCs w:val="28"/>
          <w:u w:val="none"/>
          <w:lang w:val="ru-RU"/>
        </w:rPr>
        <w:t>.</w:t>
      </w:r>
      <w:r>
        <w:rPr>
          <w:rStyle w:val="a9"/>
          <w:b/>
          <w:bCs/>
          <w:color w:val="auto"/>
          <w:sz w:val="28"/>
          <w:szCs w:val="28"/>
          <w:u w:val="none"/>
          <w:lang w:val="ru-RU"/>
        </w:rPr>
        <w:t xml:space="preserve"> Анализ с</w:t>
      </w:r>
      <w:r>
        <w:rPr>
          <w:rFonts w:eastAsia="Times New Roman"/>
          <w:b/>
          <w:bCs/>
          <w:sz w:val="28"/>
          <w:szCs w:val="28"/>
          <w:lang w:val="ru-RU"/>
        </w:rPr>
        <w:t>емантико-синтаксической функции отрицательных местоимений.</w:t>
      </w:r>
      <w:proofErr w:type="gramEnd"/>
    </w:p>
    <w:p w:rsidR="00AC7091" w:rsidRDefault="001E3A09">
      <w:pPr>
        <w:snapToGrid w:val="0"/>
        <w:spacing w:line="360" w:lineRule="auto"/>
        <w:ind w:leftChars="6" w:left="13" w:firstLineChars="223" w:firstLine="624"/>
        <w:rPr>
          <w:rFonts w:eastAsia="Times New Roman"/>
          <w:bCs/>
          <w:sz w:val="28"/>
          <w:szCs w:val="28"/>
          <w:lang w:val="ru-RU"/>
        </w:rPr>
      </w:pPr>
      <w:r>
        <w:rPr>
          <w:rFonts w:eastAsia="Times New Roman"/>
          <w:bCs/>
          <w:sz w:val="28"/>
          <w:szCs w:val="28"/>
          <w:lang w:val="ru-RU"/>
        </w:rPr>
        <w:t>Отрицательные местоимения обладают такими синтаксическими свойствами, которые обусловлены характером их значения и морфологическими чертами. Так, обобщённо-отрицательные местоимения в форме именительного падежа выполняют субъектную функцию, а в форме косвенных падежей могут быть подчинённым компонентом, выполняя функцию прямого или косвенного объекта:</w:t>
      </w:r>
    </w:p>
    <w:p w:rsidR="00AC7091" w:rsidRDefault="001E3A09">
      <w:pPr>
        <w:snapToGrid w:val="0"/>
        <w:spacing w:line="360" w:lineRule="auto"/>
        <w:ind w:firstLineChars="228" w:firstLine="638"/>
        <w:rPr>
          <w:bCs/>
          <w:sz w:val="28"/>
          <w:szCs w:val="28"/>
          <w:shd w:val="clear" w:color="auto" w:fill="FFFFFF"/>
          <w:lang w:val="ru-RU"/>
        </w:rPr>
      </w:pPr>
      <w:r>
        <w:rPr>
          <w:bCs/>
          <w:i/>
          <w:iCs/>
          <w:sz w:val="28"/>
          <w:szCs w:val="28"/>
          <w:shd w:val="clear" w:color="auto" w:fill="FFFFFF"/>
          <w:lang w:val="ru-RU"/>
        </w:rPr>
        <w:t xml:space="preserve">С приятною мыслью, что, слава богу, частной практики у него давно уже нет и что ему никто не помешает, Андрей </w:t>
      </w:r>
      <w:proofErr w:type="spellStart"/>
      <w:r>
        <w:rPr>
          <w:bCs/>
          <w:i/>
          <w:iCs/>
          <w:sz w:val="28"/>
          <w:szCs w:val="28"/>
          <w:shd w:val="clear" w:color="auto" w:fill="FFFFFF"/>
          <w:lang w:val="ru-RU"/>
        </w:rPr>
        <w:t>Ефимыч</w:t>
      </w:r>
      <w:proofErr w:type="spellEnd"/>
      <w:r>
        <w:rPr>
          <w:bCs/>
          <w:i/>
          <w:iCs/>
          <w:sz w:val="28"/>
          <w:szCs w:val="28"/>
          <w:shd w:val="clear" w:color="auto" w:fill="FFFFFF"/>
          <w:lang w:val="ru-RU"/>
        </w:rPr>
        <w:t>, придя домой, немедленно садится в кабинете за стол и начинает читат</w:t>
      </w:r>
      <w:proofErr w:type="gramStart"/>
      <w:r>
        <w:rPr>
          <w:bCs/>
          <w:i/>
          <w:iCs/>
          <w:sz w:val="28"/>
          <w:szCs w:val="28"/>
          <w:shd w:val="clear" w:color="auto" w:fill="FFFFFF"/>
          <w:lang w:val="ru-RU"/>
        </w:rPr>
        <w:t>ь</w:t>
      </w:r>
      <w:r>
        <w:rPr>
          <w:bCs/>
          <w:sz w:val="28"/>
          <w:szCs w:val="28"/>
          <w:shd w:val="clear" w:color="auto" w:fill="FFFFFF"/>
          <w:lang w:val="ru-RU"/>
        </w:rPr>
        <w:t>(</w:t>
      </w:r>
      <w:proofErr w:type="gramEnd"/>
      <w:r>
        <w:rPr>
          <w:rFonts w:eastAsia="Times New Roman"/>
          <w:bCs/>
          <w:sz w:val="28"/>
          <w:szCs w:val="28"/>
          <w:lang w:val="ru-RU"/>
        </w:rPr>
        <w:t xml:space="preserve">Чехов, </w:t>
      </w:r>
      <w:r>
        <w:rPr>
          <w:bCs/>
          <w:sz w:val="28"/>
          <w:szCs w:val="28"/>
          <w:shd w:val="clear" w:color="auto" w:fill="FFFFFF"/>
          <w:lang w:val="ru-RU"/>
        </w:rPr>
        <w:t xml:space="preserve">Палата №6) – </w:t>
      </w:r>
      <w:r>
        <w:rPr>
          <w:bCs/>
          <w:iCs/>
          <w:sz w:val="28"/>
          <w:szCs w:val="28"/>
          <w:shd w:val="clear" w:color="auto" w:fill="FFFFFF"/>
          <w:lang w:val="ru-RU"/>
        </w:rPr>
        <w:t>субъектная функция</w:t>
      </w:r>
      <w:r>
        <w:rPr>
          <w:bCs/>
          <w:sz w:val="28"/>
          <w:szCs w:val="28"/>
          <w:shd w:val="clear" w:color="auto" w:fill="FFFFFF"/>
          <w:lang w:val="ru-RU"/>
        </w:rPr>
        <w:t>.</w:t>
      </w:r>
    </w:p>
    <w:p w:rsidR="00AC7091" w:rsidRDefault="001E3A09">
      <w:pPr>
        <w:autoSpaceDN w:val="0"/>
        <w:snapToGrid w:val="0"/>
        <w:spacing w:line="360" w:lineRule="auto"/>
        <w:ind w:firstLineChars="228" w:firstLine="638"/>
        <w:rPr>
          <w:bCs/>
          <w:sz w:val="28"/>
          <w:szCs w:val="28"/>
          <w:shd w:val="clear" w:color="auto" w:fill="FFFFFF"/>
          <w:lang w:val="ru-RU"/>
        </w:rPr>
      </w:pPr>
      <w:r>
        <w:rPr>
          <w:bCs/>
          <w:i/>
          <w:sz w:val="28"/>
          <w:szCs w:val="28"/>
          <w:shd w:val="clear" w:color="auto" w:fill="FFFFFF"/>
          <w:lang w:val="ru-RU"/>
        </w:rPr>
        <w:t>Никому</w:t>
      </w:r>
      <w:r>
        <w:rPr>
          <w:bCs/>
          <w:sz w:val="28"/>
          <w:szCs w:val="28"/>
          <w:shd w:val="clear" w:color="auto" w:fill="FFFFFF"/>
          <w:lang w:val="ru-RU"/>
        </w:rPr>
        <w:t xml:space="preserve"> оно не нужно – </w:t>
      </w:r>
      <w:r>
        <w:rPr>
          <w:bCs/>
          <w:iCs/>
          <w:sz w:val="28"/>
          <w:szCs w:val="28"/>
          <w:shd w:val="clear" w:color="auto" w:fill="FFFFFF"/>
          <w:lang w:val="ru-RU"/>
        </w:rPr>
        <w:t>функция косвенного объекта</w:t>
      </w:r>
      <w:r>
        <w:rPr>
          <w:bCs/>
          <w:sz w:val="28"/>
          <w:szCs w:val="28"/>
          <w:shd w:val="clear" w:color="auto" w:fill="FFFFFF"/>
          <w:lang w:val="ru-RU"/>
        </w:rPr>
        <w:t>.</w:t>
      </w:r>
    </w:p>
    <w:p w:rsidR="00AC7091" w:rsidRDefault="001E3A09">
      <w:pPr>
        <w:autoSpaceDN w:val="0"/>
        <w:snapToGrid w:val="0"/>
        <w:spacing w:line="360" w:lineRule="auto"/>
        <w:ind w:firstLineChars="228" w:firstLine="638"/>
        <w:rPr>
          <w:sz w:val="28"/>
          <w:szCs w:val="28"/>
          <w:lang w:val="ru-RU"/>
        </w:rPr>
      </w:pPr>
      <w:r>
        <w:rPr>
          <w:i/>
          <w:iCs/>
          <w:sz w:val="28"/>
          <w:szCs w:val="28"/>
          <w:lang w:val="ru-RU"/>
        </w:rPr>
        <w:t>Она уже не могла смеяться и петь, за обедом ничего не ела..</w:t>
      </w:r>
      <w:proofErr w:type="gramStart"/>
      <w:r>
        <w:rPr>
          <w:i/>
          <w:iCs/>
          <w:sz w:val="28"/>
          <w:szCs w:val="28"/>
          <w:lang w:val="ru-RU"/>
        </w:rPr>
        <w:t>.</w:t>
      </w:r>
      <w:r>
        <w:rPr>
          <w:iCs/>
          <w:sz w:val="28"/>
          <w:szCs w:val="28"/>
          <w:lang w:val="ru-RU"/>
        </w:rPr>
        <w:t>(</w:t>
      </w:r>
      <w:proofErr w:type="gramEnd"/>
      <w:r>
        <w:rPr>
          <w:rFonts w:eastAsia="Times New Roman"/>
          <w:bCs/>
          <w:sz w:val="28"/>
          <w:szCs w:val="28"/>
          <w:lang w:val="ru-RU"/>
        </w:rPr>
        <w:t xml:space="preserve">Чехов, </w:t>
      </w:r>
      <w:r>
        <w:rPr>
          <w:iCs/>
          <w:sz w:val="28"/>
          <w:szCs w:val="28"/>
          <w:lang w:val="ru-RU"/>
        </w:rPr>
        <w:t>чёрный монах)</w:t>
      </w:r>
      <w:r>
        <w:rPr>
          <w:i/>
          <w:sz w:val="28"/>
          <w:szCs w:val="28"/>
          <w:lang w:val="ru-RU"/>
        </w:rPr>
        <w:t xml:space="preserve">– </w:t>
      </w:r>
      <w:r>
        <w:rPr>
          <w:iCs/>
          <w:sz w:val="28"/>
          <w:szCs w:val="28"/>
          <w:lang w:val="ru-RU"/>
        </w:rPr>
        <w:t>функция прямого объекта</w:t>
      </w:r>
      <w:r>
        <w:rPr>
          <w:sz w:val="28"/>
          <w:szCs w:val="28"/>
          <w:lang w:val="ru-RU"/>
        </w:rPr>
        <w:t xml:space="preserve">. </w:t>
      </w:r>
    </w:p>
    <w:p w:rsidR="00AC7091" w:rsidRDefault="001E3A09">
      <w:pPr>
        <w:autoSpaceDN w:val="0"/>
        <w:snapToGrid w:val="0"/>
        <w:spacing w:line="360" w:lineRule="auto"/>
        <w:ind w:firstLineChars="228" w:firstLine="638"/>
        <w:rPr>
          <w:bCs/>
          <w:sz w:val="28"/>
          <w:szCs w:val="28"/>
          <w:lang w:val="ru-RU"/>
        </w:rPr>
      </w:pPr>
      <w:r>
        <w:rPr>
          <w:rFonts w:eastAsia="Times New Roman"/>
          <w:bCs/>
          <w:sz w:val="28"/>
          <w:szCs w:val="28"/>
          <w:lang w:val="ru-RU"/>
        </w:rPr>
        <w:t>Отрицательные местоимения</w:t>
      </w:r>
      <w:r>
        <w:rPr>
          <w:rFonts w:hint="eastAsia"/>
          <w:bCs/>
          <w:sz w:val="28"/>
          <w:szCs w:val="28"/>
          <w:lang w:val="ru-RU"/>
        </w:rPr>
        <w:t xml:space="preserve"> </w:t>
      </w:r>
      <w:r>
        <w:rPr>
          <w:bCs/>
          <w:sz w:val="28"/>
          <w:szCs w:val="28"/>
          <w:lang w:val="ru-RU"/>
        </w:rPr>
        <w:t xml:space="preserve">обычно выполняют атрибутивную функцию, обстоятельственную функцию и даже предикативную функцию. </w:t>
      </w:r>
      <w:r>
        <w:rPr>
          <w:bCs/>
          <w:sz w:val="28"/>
          <w:szCs w:val="28"/>
          <w:lang w:val="ru-RU"/>
        </w:rPr>
        <w:lastRenderedPageBreak/>
        <w:t xml:space="preserve">Например, </w:t>
      </w:r>
    </w:p>
    <w:p w:rsidR="00AC7091" w:rsidRDefault="001E3A09">
      <w:pPr>
        <w:autoSpaceDN w:val="0"/>
        <w:snapToGrid w:val="0"/>
        <w:spacing w:line="360" w:lineRule="auto"/>
        <w:rPr>
          <w:bCs/>
          <w:sz w:val="28"/>
          <w:szCs w:val="28"/>
          <w:lang w:val="ru-RU"/>
        </w:rPr>
      </w:pPr>
      <w:r>
        <w:rPr>
          <w:bCs/>
          <w:sz w:val="28"/>
          <w:szCs w:val="28"/>
          <w:lang w:val="ru-RU"/>
        </w:rPr>
        <w:t xml:space="preserve">1.Отрицательные местоимения используются в атрибутивной функции: </w:t>
      </w:r>
    </w:p>
    <w:p w:rsidR="00AC7091" w:rsidRDefault="001E3A09">
      <w:pPr>
        <w:widowControl/>
        <w:snapToGrid w:val="0"/>
        <w:spacing w:line="360" w:lineRule="auto"/>
        <w:ind w:leftChars="5" w:left="10" w:firstLineChars="224" w:firstLine="627"/>
        <w:rPr>
          <w:bCs/>
          <w:sz w:val="28"/>
          <w:szCs w:val="28"/>
          <w:shd w:val="clear" w:color="auto" w:fill="FFFFFF"/>
          <w:lang w:val="ru-RU"/>
        </w:rPr>
      </w:pPr>
      <w:r>
        <w:rPr>
          <w:bCs/>
          <w:i/>
          <w:iCs/>
          <w:sz w:val="28"/>
          <w:szCs w:val="28"/>
          <w:shd w:val="clear" w:color="auto" w:fill="FFFFFF"/>
          <w:lang w:val="ru-RU"/>
        </w:rPr>
        <w:t xml:space="preserve">Вечером он не зажигал у себя огня, а ночью не спал и всё думал о том, что его могут арестовать, заковать и посадить в тюрьму. Он не знал за собой </w:t>
      </w:r>
      <w:r>
        <w:rPr>
          <w:b/>
          <w:bCs/>
          <w:i/>
          <w:iCs/>
          <w:sz w:val="28"/>
          <w:szCs w:val="28"/>
          <w:shd w:val="clear" w:color="auto" w:fill="FFFFFF"/>
          <w:lang w:val="ru-RU"/>
        </w:rPr>
        <w:t>никакой</w:t>
      </w:r>
      <w:r>
        <w:rPr>
          <w:bCs/>
          <w:i/>
          <w:iCs/>
          <w:sz w:val="28"/>
          <w:szCs w:val="28"/>
          <w:shd w:val="clear" w:color="auto" w:fill="FFFFFF"/>
          <w:lang w:val="ru-RU"/>
        </w:rPr>
        <w:t xml:space="preserve"> вины и мог поручиться, что и в будущем никогда не убьет, не подожжет и не украдет; но разве трудно совершить преступление нечаянно, невольно, и разве не возможна клевета, наконец, судебная ошибка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widowControl/>
        <w:snapToGrid w:val="0"/>
        <w:spacing w:line="360" w:lineRule="auto"/>
        <w:ind w:leftChars="5" w:left="10" w:firstLineChars="224" w:firstLine="627"/>
        <w:rPr>
          <w:bCs/>
          <w:sz w:val="28"/>
          <w:szCs w:val="28"/>
          <w:shd w:val="clear" w:color="auto" w:fill="FFFFFF"/>
          <w:lang w:val="ru-RU"/>
        </w:rPr>
      </w:pPr>
      <w:r>
        <w:rPr>
          <w:bCs/>
          <w:i/>
          <w:iCs/>
          <w:sz w:val="28"/>
          <w:szCs w:val="28"/>
          <w:shd w:val="clear" w:color="auto" w:fill="FFFFFF"/>
          <w:lang w:val="ru-RU"/>
        </w:rPr>
        <w:t xml:space="preserve">Во время приемки Андрей </w:t>
      </w:r>
      <w:proofErr w:type="spellStart"/>
      <w:r>
        <w:rPr>
          <w:bCs/>
          <w:i/>
          <w:iCs/>
          <w:sz w:val="28"/>
          <w:szCs w:val="28"/>
          <w:shd w:val="clear" w:color="auto" w:fill="FFFFFF"/>
          <w:lang w:val="ru-RU"/>
        </w:rPr>
        <w:t>Ефимыч</w:t>
      </w:r>
      <w:proofErr w:type="spellEnd"/>
      <w:r>
        <w:rPr>
          <w:bCs/>
          <w:i/>
          <w:iCs/>
          <w:sz w:val="28"/>
          <w:szCs w:val="28"/>
          <w:shd w:val="clear" w:color="auto" w:fill="FFFFFF"/>
          <w:lang w:val="ru-RU"/>
        </w:rPr>
        <w:t xml:space="preserve"> не делает </w:t>
      </w:r>
      <w:r>
        <w:rPr>
          <w:b/>
          <w:bCs/>
          <w:i/>
          <w:iCs/>
          <w:sz w:val="28"/>
          <w:szCs w:val="28"/>
          <w:shd w:val="clear" w:color="auto" w:fill="FFFFFF"/>
          <w:lang w:val="ru-RU"/>
        </w:rPr>
        <w:t>никаких</w:t>
      </w:r>
      <w:r>
        <w:rPr>
          <w:bCs/>
          <w:i/>
          <w:iCs/>
          <w:sz w:val="28"/>
          <w:szCs w:val="28"/>
          <w:shd w:val="clear" w:color="auto" w:fill="FFFFFF"/>
          <w:lang w:val="ru-RU"/>
        </w:rPr>
        <w:t xml:space="preserve"> операций; он давно уже отвык от них и вид крови его неприятно волнует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widowControl/>
        <w:snapToGrid w:val="0"/>
        <w:spacing w:line="360" w:lineRule="auto"/>
        <w:ind w:leftChars="5" w:left="10" w:firstLineChars="224" w:firstLine="627"/>
        <w:rPr>
          <w:bCs/>
          <w:i/>
          <w:iCs/>
          <w:sz w:val="28"/>
          <w:szCs w:val="28"/>
          <w:shd w:val="clear" w:color="auto" w:fill="FFFFFF"/>
          <w:lang w:val="ru-RU"/>
        </w:rPr>
      </w:pPr>
      <w:r>
        <w:rPr>
          <w:bCs/>
          <w:i/>
          <w:iCs/>
          <w:sz w:val="28"/>
          <w:szCs w:val="28"/>
          <w:shd w:val="clear" w:color="auto" w:fill="FFFFFF"/>
          <w:lang w:val="ru-RU"/>
        </w:rPr>
        <w:t xml:space="preserve">«Но что же? — спрашивает себя Андрей </w:t>
      </w:r>
      <w:proofErr w:type="spellStart"/>
      <w:r>
        <w:rPr>
          <w:bCs/>
          <w:i/>
          <w:iCs/>
          <w:sz w:val="28"/>
          <w:szCs w:val="28"/>
          <w:shd w:val="clear" w:color="auto" w:fill="FFFFFF"/>
          <w:lang w:val="ru-RU"/>
        </w:rPr>
        <w:t>Ефимыч</w:t>
      </w:r>
      <w:proofErr w:type="spellEnd"/>
      <w:r>
        <w:rPr>
          <w:bCs/>
          <w:i/>
          <w:iCs/>
          <w:sz w:val="28"/>
          <w:szCs w:val="28"/>
          <w:shd w:val="clear" w:color="auto" w:fill="FFFFFF"/>
          <w:lang w:val="ru-RU"/>
        </w:rPr>
        <w:t xml:space="preserve">, открывая глаза. — Что же из этого? И антисептика, и Кох, и Пастер, а </w:t>
      </w:r>
      <w:proofErr w:type="gramStart"/>
      <w:r>
        <w:rPr>
          <w:bCs/>
          <w:i/>
          <w:iCs/>
          <w:sz w:val="28"/>
          <w:szCs w:val="28"/>
          <w:shd w:val="clear" w:color="auto" w:fill="FFFFFF"/>
          <w:lang w:val="ru-RU"/>
        </w:rPr>
        <w:t>сущность дела</w:t>
      </w:r>
      <w:proofErr w:type="gramEnd"/>
      <w:r>
        <w:rPr>
          <w:bCs/>
          <w:i/>
          <w:iCs/>
          <w:sz w:val="28"/>
          <w:szCs w:val="28"/>
          <w:shd w:val="clear" w:color="auto" w:fill="FFFFFF"/>
          <w:lang w:val="ru-RU"/>
        </w:rPr>
        <w:t xml:space="preserve"> нисколько не изменилась. Болезненность и смертность всё те же. Сумасшедшим устраивают балы и спектакли, а на волю их все-таки не выпускают. Значит, всё вздор и суета, и разницы между лучшею венскою клиникой и моею больницей, в сущности, нет </w:t>
      </w:r>
      <w:r>
        <w:rPr>
          <w:b/>
          <w:bCs/>
          <w:i/>
          <w:iCs/>
          <w:sz w:val="28"/>
          <w:szCs w:val="28"/>
          <w:shd w:val="clear" w:color="auto" w:fill="FFFFFF"/>
          <w:lang w:val="ru-RU"/>
        </w:rPr>
        <w:t>никакой</w:t>
      </w:r>
      <w:r>
        <w:rPr>
          <w:bCs/>
          <w:i/>
          <w:iCs/>
          <w:sz w:val="28"/>
          <w:szCs w:val="28"/>
          <w:shd w:val="clear" w:color="auto" w:fill="FFFFFF"/>
          <w:lang w:val="ru-RU"/>
        </w:rPr>
        <w:t xml:space="preserve">»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widowControl/>
        <w:snapToGrid w:val="0"/>
        <w:spacing w:line="360" w:lineRule="auto"/>
        <w:ind w:leftChars="5" w:left="10" w:firstLineChars="224" w:firstLine="627"/>
        <w:rPr>
          <w:bCs/>
          <w:i/>
          <w:iCs/>
          <w:sz w:val="28"/>
          <w:szCs w:val="28"/>
          <w:shd w:val="clear" w:color="auto" w:fill="FFFFFF"/>
          <w:lang w:val="ru-RU"/>
        </w:rPr>
      </w:pPr>
      <w:r>
        <w:rPr>
          <w:bCs/>
          <w:i/>
          <w:iCs/>
          <w:sz w:val="28"/>
          <w:szCs w:val="28"/>
          <w:shd w:val="clear" w:color="auto" w:fill="FFFFFF"/>
          <w:lang w:val="ru-RU"/>
        </w:rPr>
        <w:t xml:space="preserve">Больше ему не задавали </w:t>
      </w:r>
      <w:r>
        <w:rPr>
          <w:b/>
          <w:bCs/>
          <w:i/>
          <w:iCs/>
          <w:sz w:val="28"/>
          <w:szCs w:val="28"/>
          <w:shd w:val="clear" w:color="auto" w:fill="FFFFFF"/>
          <w:lang w:val="ru-RU"/>
        </w:rPr>
        <w:t>никаких</w:t>
      </w:r>
      <w:r>
        <w:rPr>
          <w:bCs/>
          <w:i/>
          <w:iCs/>
          <w:sz w:val="28"/>
          <w:szCs w:val="28"/>
          <w:shd w:val="clear" w:color="auto" w:fill="FFFFFF"/>
          <w:lang w:val="ru-RU"/>
        </w:rPr>
        <w:t xml:space="preserve"> вопросов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widowControl/>
        <w:snapToGrid w:val="0"/>
        <w:spacing w:line="360" w:lineRule="auto"/>
        <w:ind w:leftChars="5" w:left="10" w:firstLineChars="224" w:firstLine="627"/>
        <w:rPr>
          <w:bCs/>
          <w:i/>
          <w:iCs/>
          <w:sz w:val="28"/>
          <w:szCs w:val="28"/>
          <w:shd w:val="clear" w:color="auto" w:fill="FFFFFF"/>
          <w:lang w:val="ru-RU"/>
        </w:rPr>
      </w:pPr>
      <w:r>
        <w:rPr>
          <w:bCs/>
          <w:i/>
          <w:iCs/>
          <w:sz w:val="28"/>
          <w:szCs w:val="28"/>
          <w:shd w:val="clear" w:color="auto" w:fill="FFFFFF"/>
          <w:lang w:val="ru-RU"/>
        </w:rPr>
        <w:t xml:space="preserve">А что такое это фантастическое «истинное благо»? Ответа нет, конечно. Нас держат здесь за решеткой, гноят, </w:t>
      </w:r>
      <w:proofErr w:type="spellStart"/>
      <w:r>
        <w:rPr>
          <w:bCs/>
          <w:i/>
          <w:iCs/>
          <w:sz w:val="28"/>
          <w:szCs w:val="28"/>
          <w:shd w:val="clear" w:color="auto" w:fill="FFFFFF"/>
          <w:lang w:val="ru-RU"/>
        </w:rPr>
        <w:t>истязуют</w:t>
      </w:r>
      <w:proofErr w:type="spellEnd"/>
      <w:r>
        <w:rPr>
          <w:bCs/>
          <w:i/>
          <w:iCs/>
          <w:sz w:val="28"/>
          <w:szCs w:val="28"/>
          <w:shd w:val="clear" w:color="auto" w:fill="FFFFFF"/>
          <w:lang w:val="ru-RU"/>
        </w:rPr>
        <w:t xml:space="preserve">, но это прекрасно и разумно, потому что между этою палатой и теплым, уютным кабинетом нет </w:t>
      </w:r>
      <w:r>
        <w:rPr>
          <w:b/>
          <w:bCs/>
          <w:i/>
          <w:iCs/>
          <w:sz w:val="28"/>
          <w:szCs w:val="28"/>
          <w:shd w:val="clear" w:color="auto" w:fill="FFFFFF"/>
          <w:lang w:val="ru-RU"/>
        </w:rPr>
        <w:t>никакой</w:t>
      </w:r>
      <w:r>
        <w:rPr>
          <w:bCs/>
          <w:i/>
          <w:iCs/>
          <w:sz w:val="28"/>
          <w:szCs w:val="28"/>
          <w:shd w:val="clear" w:color="auto" w:fill="FFFFFF"/>
          <w:lang w:val="ru-RU"/>
        </w:rPr>
        <w:t xml:space="preserve"> разницы. Удобная философия: и делать нечего, и совесть чиста, и мудрецом себя чувствуешь…</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widowControl/>
        <w:snapToGrid w:val="0"/>
        <w:spacing w:line="360" w:lineRule="auto"/>
        <w:ind w:leftChars="5" w:left="10" w:firstLineChars="224" w:firstLine="627"/>
        <w:rPr>
          <w:bCs/>
          <w:i/>
          <w:iCs/>
          <w:sz w:val="28"/>
          <w:szCs w:val="28"/>
          <w:shd w:val="clear" w:color="auto" w:fill="FFFFFF"/>
          <w:lang w:val="ru-RU"/>
        </w:rPr>
      </w:pPr>
      <w:r>
        <w:rPr>
          <w:bCs/>
          <w:i/>
          <w:iCs/>
          <w:sz w:val="28"/>
          <w:szCs w:val="28"/>
          <w:shd w:val="clear" w:color="auto" w:fill="FFFFFF"/>
          <w:lang w:val="ru-RU"/>
        </w:rPr>
        <w:t xml:space="preserve">Болезни нет </w:t>
      </w:r>
      <w:r>
        <w:rPr>
          <w:b/>
          <w:bCs/>
          <w:i/>
          <w:iCs/>
          <w:sz w:val="28"/>
          <w:szCs w:val="28"/>
          <w:shd w:val="clear" w:color="auto" w:fill="FFFFFF"/>
          <w:lang w:val="ru-RU"/>
        </w:rPr>
        <w:t>никакой</w:t>
      </w:r>
      <w:r>
        <w:rPr>
          <w:bCs/>
          <w:i/>
          <w:iCs/>
          <w:sz w:val="28"/>
          <w:szCs w:val="28"/>
          <w:shd w:val="clear" w:color="auto" w:fill="FFFFFF"/>
          <w:lang w:val="ru-RU"/>
        </w:rPr>
        <w:t xml:space="preserve">, а просто я попал в заколдованный круг, из которого нет выхода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snapToGrid w:val="0"/>
        <w:spacing w:line="360" w:lineRule="auto"/>
        <w:ind w:firstLineChars="228" w:firstLine="638"/>
        <w:rPr>
          <w:bCs/>
          <w:i/>
          <w:iCs/>
          <w:sz w:val="28"/>
          <w:szCs w:val="28"/>
          <w:shd w:val="clear" w:color="auto" w:fill="FFFFFF"/>
          <w:lang w:val="ru-RU"/>
        </w:rPr>
      </w:pPr>
      <w:proofErr w:type="gramStart"/>
      <w:r>
        <w:rPr>
          <w:bCs/>
          <w:i/>
          <w:iCs/>
          <w:sz w:val="28"/>
          <w:szCs w:val="28"/>
          <w:shd w:val="clear" w:color="auto" w:fill="FFFFFF"/>
          <w:lang w:val="ru-RU"/>
        </w:rPr>
        <w:lastRenderedPageBreak/>
        <w:t xml:space="preserve">Андрей </w:t>
      </w:r>
      <w:proofErr w:type="spellStart"/>
      <w:r>
        <w:rPr>
          <w:bCs/>
          <w:i/>
          <w:iCs/>
          <w:sz w:val="28"/>
          <w:szCs w:val="28"/>
          <w:shd w:val="clear" w:color="auto" w:fill="FFFFFF"/>
          <w:lang w:val="ru-RU"/>
        </w:rPr>
        <w:t>Ефимыч</w:t>
      </w:r>
      <w:proofErr w:type="spellEnd"/>
      <w:r>
        <w:rPr>
          <w:bCs/>
          <w:i/>
          <w:iCs/>
          <w:sz w:val="28"/>
          <w:szCs w:val="28"/>
          <w:shd w:val="clear" w:color="auto" w:fill="FFFFFF"/>
          <w:lang w:val="ru-RU"/>
        </w:rPr>
        <w:t xml:space="preserve"> и теперь был убежден, что между домом мещанки Беловой и палатой № 6 нет </w:t>
      </w:r>
      <w:r>
        <w:rPr>
          <w:b/>
          <w:bCs/>
          <w:i/>
          <w:iCs/>
          <w:sz w:val="28"/>
          <w:szCs w:val="28"/>
          <w:shd w:val="clear" w:color="auto" w:fill="FFFFFF"/>
          <w:lang w:val="ru-RU"/>
        </w:rPr>
        <w:t>никакой</w:t>
      </w:r>
      <w:r>
        <w:rPr>
          <w:bCs/>
          <w:i/>
          <w:iCs/>
          <w:sz w:val="28"/>
          <w:szCs w:val="28"/>
          <w:shd w:val="clear" w:color="auto" w:fill="FFFFFF"/>
          <w:lang w:val="ru-RU"/>
        </w:rPr>
        <w:t xml:space="preserve"> разницы, что всё на этом свете вздор и суета сует, а между тем у него дрожали руки, ноги холодели и было жутко от мысли, что скоро Иван </w:t>
      </w:r>
      <w:proofErr w:type="spellStart"/>
      <w:r>
        <w:rPr>
          <w:bCs/>
          <w:i/>
          <w:iCs/>
          <w:sz w:val="28"/>
          <w:szCs w:val="28"/>
          <w:shd w:val="clear" w:color="auto" w:fill="FFFFFF"/>
          <w:lang w:val="ru-RU"/>
        </w:rPr>
        <w:t>Дмитрич</w:t>
      </w:r>
      <w:proofErr w:type="spellEnd"/>
      <w:r>
        <w:rPr>
          <w:bCs/>
          <w:i/>
          <w:iCs/>
          <w:sz w:val="28"/>
          <w:szCs w:val="28"/>
          <w:shd w:val="clear" w:color="auto" w:fill="FFFFFF"/>
          <w:lang w:val="ru-RU"/>
        </w:rPr>
        <w:t xml:space="preserve"> встанет и увидит, что он в халате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roofErr w:type="gramEnd"/>
    </w:p>
    <w:p w:rsidR="00AC7091" w:rsidRDefault="001E3A09">
      <w:pPr>
        <w:snapToGrid w:val="0"/>
        <w:spacing w:line="360" w:lineRule="auto"/>
        <w:ind w:firstLineChars="228" w:firstLine="638"/>
        <w:rPr>
          <w:sz w:val="28"/>
          <w:szCs w:val="28"/>
          <w:lang w:val="ru-RU"/>
        </w:rPr>
      </w:pPr>
      <w:r>
        <w:rPr>
          <w:i/>
          <w:iCs/>
          <w:sz w:val="28"/>
          <w:szCs w:val="28"/>
          <w:shd w:val="clear" w:color="auto" w:fill="FFFFFF"/>
          <w:lang w:val="ru-RU"/>
        </w:rPr>
        <w:t xml:space="preserve">А еды </w:t>
      </w:r>
      <w:proofErr w:type="gramStart"/>
      <w:r>
        <w:rPr>
          <w:i/>
          <w:iCs/>
          <w:sz w:val="28"/>
          <w:szCs w:val="28"/>
          <w:shd w:val="clear" w:color="auto" w:fill="FFFFFF"/>
          <w:lang w:val="ru-RU"/>
        </w:rPr>
        <w:t>нету</w:t>
      </w:r>
      <w:proofErr w:type="gramEnd"/>
      <w:r>
        <w:rPr>
          <w:i/>
          <w:iCs/>
          <w:sz w:val="28"/>
          <w:szCs w:val="28"/>
          <w:shd w:val="clear" w:color="auto" w:fill="FFFFFF"/>
          <w:lang w:val="ru-RU"/>
        </w:rPr>
        <w:t xml:space="preserve"> </w:t>
      </w:r>
      <w:r>
        <w:rPr>
          <w:b/>
          <w:i/>
          <w:iCs/>
          <w:sz w:val="28"/>
          <w:szCs w:val="28"/>
          <w:shd w:val="clear" w:color="auto" w:fill="FFFFFF"/>
          <w:lang w:val="ru-RU"/>
        </w:rPr>
        <w:t>никакой</w:t>
      </w:r>
      <w:r>
        <w:rPr>
          <w:i/>
          <w:iCs/>
          <w:sz w:val="28"/>
          <w:szCs w:val="28"/>
          <w:shd w:val="clear" w:color="auto" w:fill="FFFFFF"/>
          <w:lang w:val="ru-RU"/>
        </w:rPr>
        <w:t>. Утром дают хлеба, в обед каши и к вечеру тоже хлеба, а чтоб чаю или щей, то хозяева сами трескаю</w:t>
      </w:r>
      <w:proofErr w:type="gramStart"/>
      <w:r>
        <w:rPr>
          <w:i/>
          <w:iCs/>
          <w:sz w:val="28"/>
          <w:szCs w:val="28"/>
          <w:shd w:val="clear" w:color="auto" w:fill="FFFFFF"/>
          <w:lang w:val="ru-RU"/>
        </w:rPr>
        <w:t>т</w:t>
      </w:r>
      <w:r>
        <w:rPr>
          <w:sz w:val="28"/>
          <w:szCs w:val="28"/>
          <w:shd w:val="clear" w:color="auto" w:fill="FFFFFF"/>
          <w:lang w:val="ru-RU"/>
        </w:rPr>
        <w:t>(</w:t>
      </w:r>
      <w:proofErr w:type="gramEnd"/>
      <w:r>
        <w:rPr>
          <w:rFonts w:eastAsia="Times New Roman"/>
          <w:bCs/>
          <w:sz w:val="28"/>
          <w:szCs w:val="28"/>
          <w:lang w:val="ru-RU"/>
        </w:rPr>
        <w:t xml:space="preserve">Чехов, </w:t>
      </w:r>
      <w:r>
        <w:rPr>
          <w:sz w:val="28"/>
          <w:szCs w:val="28"/>
          <w:lang w:val="ru-RU"/>
        </w:rPr>
        <w:t>Ванька).</w:t>
      </w:r>
    </w:p>
    <w:p w:rsidR="00AC7091" w:rsidRDefault="001E3A09">
      <w:pPr>
        <w:snapToGrid w:val="0"/>
        <w:spacing w:line="360" w:lineRule="auto"/>
        <w:ind w:firstLineChars="228" w:firstLine="638"/>
        <w:rPr>
          <w:sz w:val="28"/>
          <w:szCs w:val="28"/>
          <w:lang w:val="ru-RU"/>
        </w:rPr>
      </w:pPr>
      <w:r>
        <w:rPr>
          <w:i/>
          <w:iCs/>
          <w:sz w:val="28"/>
          <w:szCs w:val="28"/>
          <w:lang w:val="ru-RU"/>
        </w:rPr>
        <w:t xml:space="preserve">Присутствие людей, особенно Егора </w:t>
      </w:r>
      <w:proofErr w:type="spellStart"/>
      <w:r>
        <w:rPr>
          <w:i/>
          <w:iCs/>
          <w:sz w:val="28"/>
          <w:szCs w:val="28"/>
          <w:lang w:val="ru-RU"/>
        </w:rPr>
        <w:t>Семеныча</w:t>
      </w:r>
      <w:proofErr w:type="spellEnd"/>
      <w:r>
        <w:rPr>
          <w:i/>
          <w:iCs/>
          <w:sz w:val="28"/>
          <w:szCs w:val="28"/>
          <w:lang w:val="ru-RU"/>
        </w:rPr>
        <w:t xml:space="preserve">, теперь уж раздражало </w:t>
      </w:r>
      <w:proofErr w:type="spellStart"/>
      <w:r>
        <w:rPr>
          <w:i/>
          <w:iCs/>
          <w:sz w:val="28"/>
          <w:szCs w:val="28"/>
          <w:lang w:val="ru-RU"/>
        </w:rPr>
        <w:t>Коврина</w:t>
      </w:r>
      <w:proofErr w:type="spellEnd"/>
      <w:r>
        <w:rPr>
          <w:i/>
          <w:iCs/>
          <w:sz w:val="28"/>
          <w:szCs w:val="28"/>
          <w:lang w:val="ru-RU"/>
        </w:rPr>
        <w:t xml:space="preserve">, он отвечал ему сухо, холодно и даже грубо и иначе не смотрел на него, как насмешливо и с ненавистью, а Егор </w:t>
      </w:r>
      <w:proofErr w:type="spellStart"/>
      <w:r>
        <w:rPr>
          <w:i/>
          <w:iCs/>
          <w:sz w:val="28"/>
          <w:szCs w:val="28"/>
          <w:lang w:val="ru-RU"/>
        </w:rPr>
        <w:t>Семеныч</w:t>
      </w:r>
      <w:proofErr w:type="spellEnd"/>
      <w:r>
        <w:rPr>
          <w:i/>
          <w:iCs/>
          <w:sz w:val="28"/>
          <w:szCs w:val="28"/>
          <w:lang w:val="ru-RU"/>
        </w:rPr>
        <w:t xml:space="preserve"> смущался и виновато покашливал, хотя вины за собой </w:t>
      </w:r>
      <w:r>
        <w:rPr>
          <w:b/>
          <w:i/>
          <w:iCs/>
          <w:sz w:val="28"/>
          <w:szCs w:val="28"/>
          <w:lang w:val="ru-RU"/>
        </w:rPr>
        <w:t>никакой</w:t>
      </w:r>
      <w:r>
        <w:rPr>
          <w:i/>
          <w:iCs/>
          <w:sz w:val="28"/>
          <w:szCs w:val="28"/>
          <w:lang w:val="ru-RU"/>
        </w:rPr>
        <w:t xml:space="preserve"> не чувствовал </w:t>
      </w:r>
      <w:r>
        <w:rPr>
          <w:sz w:val="28"/>
          <w:szCs w:val="28"/>
          <w:shd w:val="clear" w:color="auto" w:fill="FFFFFF"/>
          <w:lang w:val="ru-RU"/>
        </w:rPr>
        <w:t>(</w:t>
      </w:r>
      <w:r>
        <w:rPr>
          <w:rFonts w:eastAsia="Times New Roman"/>
          <w:bCs/>
          <w:sz w:val="28"/>
          <w:szCs w:val="28"/>
          <w:lang w:val="ru-RU"/>
        </w:rPr>
        <w:t xml:space="preserve">Чехов, </w:t>
      </w:r>
      <w:r>
        <w:rPr>
          <w:sz w:val="28"/>
          <w:szCs w:val="28"/>
          <w:shd w:val="clear" w:color="auto" w:fill="FFFFFF"/>
          <w:lang w:val="ru-RU"/>
        </w:rPr>
        <w:t>Черный монах).</w:t>
      </w:r>
    </w:p>
    <w:p w:rsidR="00AC7091" w:rsidRDefault="001E3A09">
      <w:pPr>
        <w:numPr>
          <w:ilvl w:val="0"/>
          <w:numId w:val="19"/>
        </w:numPr>
        <w:autoSpaceDN w:val="0"/>
        <w:snapToGrid w:val="0"/>
        <w:spacing w:line="360" w:lineRule="auto"/>
        <w:rPr>
          <w:bCs/>
          <w:sz w:val="28"/>
          <w:szCs w:val="28"/>
          <w:lang w:val="ru-RU"/>
        </w:rPr>
      </w:pPr>
      <w:r>
        <w:rPr>
          <w:bCs/>
          <w:sz w:val="28"/>
          <w:szCs w:val="28"/>
          <w:lang w:val="ru-RU"/>
        </w:rPr>
        <w:t xml:space="preserve">В обстоятельственной функции: </w:t>
      </w:r>
    </w:p>
    <w:p w:rsidR="00AC7091" w:rsidRDefault="001E3A09">
      <w:pPr>
        <w:snapToGrid w:val="0"/>
        <w:spacing w:line="360" w:lineRule="auto"/>
        <w:ind w:firstLineChars="228" w:firstLine="638"/>
        <w:rPr>
          <w:sz w:val="28"/>
          <w:szCs w:val="28"/>
          <w:shd w:val="clear" w:color="auto" w:fill="FFFFFF"/>
          <w:lang w:val="ru-RU"/>
        </w:rPr>
      </w:pPr>
      <w:r>
        <w:rPr>
          <w:i/>
          <w:iCs/>
          <w:sz w:val="28"/>
          <w:szCs w:val="28"/>
          <w:lang w:val="ru-RU"/>
        </w:rPr>
        <w:t xml:space="preserve">Таких удивительных роз, лилий, камелий, таких тюльпанов всевозможных цветов, начиная с ярко-белого и кончая черным как сажа, вообще такого богатства цветов, как у </w:t>
      </w:r>
      <w:proofErr w:type="spellStart"/>
      <w:r>
        <w:rPr>
          <w:i/>
          <w:iCs/>
          <w:sz w:val="28"/>
          <w:szCs w:val="28"/>
          <w:lang w:val="ru-RU"/>
        </w:rPr>
        <w:t>Песоцкого</w:t>
      </w:r>
      <w:proofErr w:type="spellEnd"/>
      <w:r>
        <w:rPr>
          <w:i/>
          <w:iCs/>
          <w:sz w:val="28"/>
          <w:szCs w:val="28"/>
          <w:lang w:val="ru-RU"/>
        </w:rPr>
        <w:t xml:space="preserve">, </w:t>
      </w:r>
      <w:proofErr w:type="spellStart"/>
      <w:r>
        <w:rPr>
          <w:i/>
          <w:iCs/>
          <w:sz w:val="28"/>
          <w:szCs w:val="28"/>
          <w:lang w:val="ru-RU"/>
        </w:rPr>
        <w:t>Коврину</w:t>
      </w:r>
      <w:proofErr w:type="spellEnd"/>
      <w:r>
        <w:rPr>
          <w:i/>
          <w:iCs/>
          <w:sz w:val="28"/>
          <w:szCs w:val="28"/>
          <w:lang w:val="ru-RU"/>
        </w:rPr>
        <w:t xml:space="preserve"> не случалось видеть </w:t>
      </w:r>
      <w:r>
        <w:rPr>
          <w:b/>
          <w:i/>
          <w:iCs/>
          <w:sz w:val="28"/>
          <w:szCs w:val="28"/>
          <w:lang w:val="ru-RU"/>
        </w:rPr>
        <w:t>нигде</w:t>
      </w:r>
      <w:r>
        <w:rPr>
          <w:i/>
          <w:iCs/>
          <w:sz w:val="28"/>
          <w:szCs w:val="28"/>
          <w:lang w:val="ru-RU"/>
        </w:rPr>
        <w:t xml:space="preserve"> </w:t>
      </w:r>
      <w:proofErr w:type="gramStart"/>
      <w:r>
        <w:rPr>
          <w:i/>
          <w:iCs/>
          <w:sz w:val="28"/>
          <w:szCs w:val="28"/>
          <w:lang w:val="ru-RU"/>
        </w:rPr>
        <w:t>в</w:t>
      </w:r>
      <w:proofErr w:type="gramEnd"/>
      <w:r>
        <w:rPr>
          <w:i/>
          <w:iCs/>
          <w:sz w:val="28"/>
          <w:szCs w:val="28"/>
          <w:lang w:val="ru-RU"/>
        </w:rPr>
        <w:t xml:space="preserve"> </w:t>
      </w:r>
      <w:proofErr w:type="gramStart"/>
      <w:r>
        <w:rPr>
          <w:i/>
          <w:iCs/>
          <w:sz w:val="28"/>
          <w:szCs w:val="28"/>
          <w:lang w:val="ru-RU"/>
        </w:rPr>
        <w:t>другом</w:t>
      </w:r>
      <w:proofErr w:type="gramEnd"/>
      <w:r>
        <w:rPr>
          <w:i/>
          <w:iCs/>
          <w:sz w:val="28"/>
          <w:szCs w:val="28"/>
          <w:lang w:val="ru-RU"/>
        </w:rPr>
        <w:t xml:space="preserve"> месте – обстоятельство места </w:t>
      </w:r>
      <w:r>
        <w:rPr>
          <w:sz w:val="28"/>
          <w:szCs w:val="28"/>
          <w:lang w:val="ru-RU"/>
        </w:rPr>
        <w:t>(</w:t>
      </w:r>
      <w:r>
        <w:rPr>
          <w:rFonts w:eastAsia="Times New Roman"/>
          <w:bCs/>
          <w:sz w:val="28"/>
          <w:szCs w:val="28"/>
          <w:lang w:val="ru-RU"/>
        </w:rPr>
        <w:t xml:space="preserve">Чехов, </w:t>
      </w:r>
      <w:r>
        <w:rPr>
          <w:sz w:val="28"/>
          <w:szCs w:val="28"/>
          <w:shd w:val="clear" w:color="auto" w:fill="FFFFFF"/>
          <w:lang w:val="ru-RU"/>
        </w:rPr>
        <w:t>Черный монах).</w:t>
      </w:r>
    </w:p>
    <w:p w:rsidR="00AC7091" w:rsidRDefault="001E3A09">
      <w:pPr>
        <w:snapToGrid w:val="0"/>
        <w:spacing w:line="360" w:lineRule="auto"/>
        <w:ind w:firstLineChars="228" w:firstLine="638"/>
        <w:rPr>
          <w:sz w:val="28"/>
          <w:szCs w:val="28"/>
          <w:shd w:val="clear" w:color="auto" w:fill="FFFFFF"/>
          <w:lang w:val="ru-RU"/>
        </w:rPr>
      </w:pPr>
      <w:r>
        <w:rPr>
          <w:i/>
          <w:iCs/>
          <w:sz w:val="28"/>
          <w:szCs w:val="28"/>
          <w:lang w:val="ru-RU"/>
        </w:rPr>
        <w:t xml:space="preserve">В гостиной в это время Таня — сопрано, одна из барышень — контральто и молодой человек на скрипке разучивали известную серенаду Брага. </w:t>
      </w:r>
      <w:proofErr w:type="spellStart"/>
      <w:r>
        <w:rPr>
          <w:i/>
          <w:iCs/>
          <w:sz w:val="28"/>
          <w:szCs w:val="28"/>
          <w:lang w:val="ru-RU"/>
        </w:rPr>
        <w:t>Коврин</w:t>
      </w:r>
      <w:proofErr w:type="spellEnd"/>
      <w:r>
        <w:rPr>
          <w:i/>
          <w:iCs/>
          <w:sz w:val="28"/>
          <w:szCs w:val="28"/>
          <w:lang w:val="ru-RU"/>
        </w:rPr>
        <w:t xml:space="preserve"> вслушивался в слова — они были русские — и </w:t>
      </w:r>
      <w:r>
        <w:rPr>
          <w:b/>
          <w:i/>
          <w:iCs/>
          <w:sz w:val="28"/>
          <w:szCs w:val="28"/>
          <w:lang w:val="ru-RU"/>
        </w:rPr>
        <w:t>никак</w:t>
      </w:r>
      <w:r>
        <w:rPr>
          <w:i/>
          <w:iCs/>
          <w:sz w:val="28"/>
          <w:szCs w:val="28"/>
          <w:lang w:val="ru-RU"/>
        </w:rPr>
        <w:t xml:space="preserve"> не мог понять их смысла – обстоятельство образа действия </w:t>
      </w:r>
      <w:r>
        <w:rPr>
          <w:sz w:val="28"/>
          <w:szCs w:val="28"/>
          <w:shd w:val="clear" w:color="auto" w:fill="FFFFFF"/>
          <w:lang w:val="ru-RU"/>
        </w:rPr>
        <w:t>(</w:t>
      </w:r>
      <w:r>
        <w:rPr>
          <w:rFonts w:eastAsia="Times New Roman"/>
          <w:bCs/>
          <w:sz w:val="28"/>
          <w:szCs w:val="28"/>
          <w:lang w:val="ru-RU"/>
        </w:rPr>
        <w:t xml:space="preserve">Чехов, </w:t>
      </w:r>
      <w:r>
        <w:rPr>
          <w:sz w:val="28"/>
          <w:szCs w:val="28"/>
          <w:shd w:val="clear" w:color="auto" w:fill="FFFFFF"/>
          <w:lang w:val="ru-RU"/>
        </w:rPr>
        <w:t>Черный монах).</w:t>
      </w:r>
    </w:p>
    <w:p w:rsidR="00AC7091" w:rsidRDefault="001E3A09">
      <w:pPr>
        <w:snapToGrid w:val="0"/>
        <w:spacing w:line="360" w:lineRule="auto"/>
        <w:ind w:firstLineChars="228" w:firstLine="638"/>
        <w:rPr>
          <w:sz w:val="28"/>
          <w:szCs w:val="28"/>
          <w:shd w:val="clear" w:color="auto" w:fill="FFFFFF"/>
          <w:lang w:val="ru-RU"/>
        </w:rPr>
      </w:pPr>
      <w:r>
        <w:rPr>
          <w:i/>
          <w:iCs/>
          <w:sz w:val="28"/>
          <w:szCs w:val="28"/>
          <w:lang w:val="ru-RU"/>
        </w:rPr>
        <w:t xml:space="preserve">Наконец, он вышел из пределов земной атмосферы и теперь блуждает по всей вселенной, все </w:t>
      </w:r>
      <w:r>
        <w:rPr>
          <w:b/>
          <w:i/>
          <w:iCs/>
          <w:sz w:val="28"/>
          <w:szCs w:val="28"/>
          <w:lang w:val="ru-RU"/>
        </w:rPr>
        <w:t>никак</w:t>
      </w:r>
      <w:r>
        <w:rPr>
          <w:i/>
          <w:iCs/>
          <w:sz w:val="28"/>
          <w:szCs w:val="28"/>
          <w:lang w:val="ru-RU"/>
        </w:rPr>
        <w:t xml:space="preserve"> не попадая в те условия, при которых он мог бы померкнут</w:t>
      </w:r>
      <w:proofErr w:type="gramStart"/>
      <w:r>
        <w:rPr>
          <w:i/>
          <w:iCs/>
          <w:sz w:val="28"/>
          <w:szCs w:val="28"/>
          <w:lang w:val="ru-RU"/>
        </w:rPr>
        <w:t>ь-</w:t>
      </w:r>
      <w:proofErr w:type="gramEnd"/>
      <w:r>
        <w:rPr>
          <w:i/>
          <w:iCs/>
          <w:sz w:val="28"/>
          <w:szCs w:val="28"/>
          <w:lang w:val="ru-RU"/>
        </w:rPr>
        <w:t xml:space="preserve"> обстоятельство образа действия </w:t>
      </w:r>
      <w:r>
        <w:rPr>
          <w:sz w:val="28"/>
          <w:szCs w:val="28"/>
          <w:shd w:val="clear" w:color="auto" w:fill="FFFFFF"/>
          <w:lang w:val="ru-RU"/>
        </w:rPr>
        <w:t>(</w:t>
      </w:r>
      <w:r>
        <w:rPr>
          <w:rFonts w:eastAsia="Times New Roman"/>
          <w:bCs/>
          <w:sz w:val="28"/>
          <w:szCs w:val="28"/>
          <w:lang w:val="ru-RU"/>
        </w:rPr>
        <w:t xml:space="preserve">Чехов, </w:t>
      </w:r>
      <w:r>
        <w:rPr>
          <w:sz w:val="28"/>
          <w:szCs w:val="28"/>
          <w:shd w:val="clear" w:color="auto" w:fill="FFFFFF"/>
          <w:lang w:val="ru-RU"/>
        </w:rPr>
        <w:t>Черный монах).</w:t>
      </w:r>
    </w:p>
    <w:p w:rsidR="00AC7091" w:rsidRDefault="001E3A09">
      <w:pPr>
        <w:snapToGrid w:val="0"/>
        <w:spacing w:line="360" w:lineRule="auto"/>
        <w:ind w:firstLineChars="228" w:firstLine="638"/>
        <w:rPr>
          <w:sz w:val="28"/>
          <w:szCs w:val="28"/>
          <w:shd w:val="clear" w:color="auto" w:fill="FFFFFF"/>
          <w:lang w:val="ru-RU"/>
        </w:rPr>
      </w:pPr>
      <w:r>
        <w:rPr>
          <w:i/>
          <w:iCs/>
          <w:sz w:val="28"/>
          <w:szCs w:val="28"/>
          <w:lang w:val="ru-RU"/>
        </w:rPr>
        <w:t xml:space="preserve">Но удивительнее всего, — засмеялся </w:t>
      </w:r>
      <w:proofErr w:type="spellStart"/>
      <w:r>
        <w:rPr>
          <w:i/>
          <w:iCs/>
          <w:sz w:val="28"/>
          <w:szCs w:val="28"/>
          <w:lang w:val="ru-RU"/>
        </w:rPr>
        <w:t>Коврин</w:t>
      </w:r>
      <w:proofErr w:type="spellEnd"/>
      <w:r>
        <w:rPr>
          <w:i/>
          <w:iCs/>
          <w:sz w:val="28"/>
          <w:szCs w:val="28"/>
          <w:lang w:val="ru-RU"/>
        </w:rPr>
        <w:t xml:space="preserve">, — что я </w:t>
      </w:r>
      <w:r>
        <w:rPr>
          <w:b/>
          <w:i/>
          <w:iCs/>
          <w:sz w:val="28"/>
          <w:szCs w:val="28"/>
          <w:lang w:val="ru-RU"/>
        </w:rPr>
        <w:t>никак</w:t>
      </w:r>
      <w:r>
        <w:rPr>
          <w:i/>
          <w:iCs/>
          <w:sz w:val="28"/>
          <w:szCs w:val="28"/>
          <w:lang w:val="ru-RU"/>
        </w:rPr>
        <w:t xml:space="preserve"> не могу </w:t>
      </w:r>
      <w:r>
        <w:rPr>
          <w:i/>
          <w:iCs/>
          <w:sz w:val="28"/>
          <w:szCs w:val="28"/>
          <w:lang w:val="ru-RU"/>
        </w:rPr>
        <w:lastRenderedPageBreak/>
        <w:t xml:space="preserve">вспомнить, откуда попала мне в голову эта легенда – обстоятельство образа действия </w:t>
      </w:r>
      <w:r>
        <w:rPr>
          <w:sz w:val="28"/>
          <w:szCs w:val="28"/>
          <w:shd w:val="clear" w:color="auto" w:fill="FFFFFF"/>
          <w:lang w:val="ru-RU"/>
        </w:rPr>
        <w:t>(</w:t>
      </w:r>
      <w:r>
        <w:rPr>
          <w:rFonts w:eastAsia="Times New Roman"/>
          <w:bCs/>
          <w:sz w:val="28"/>
          <w:szCs w:val="28"/>
          <w:lang w:val="ru-RU"/>
        </w:rPr>
        <w:t xml:space="preserve">Чехов, </w:t>
      </w:r>
      <w:r>
        <w:rPr>
          <w:sz w:val="28"/>
          <w:szCs w:val="28"/>
          <w:shd w:val="clear" w:color="auto" w:fill="FFFFFF"/>
          <w:lang w:val="ru-RU"/>
        </w:rPr>
        <w:t>Черный монах).</w:t>
      </w:r>
    </w:p>
    <w:p w:rsidR="00AC7091" w:rsidRDefault="001E3A09">
      <w:pPr>
        <w:snapToGrid w:val="0"/>
        <w:spacing w:line="360" w:lineRule="auto"/>
        <w:ind w:firstLineChars="228" w:firstLine="638"/>
        <w:rPr>
          <w:i/>
          <w:iCs/>
          <w:sz w:val="28"/>
          <w:szCs w:val="28"/>
          <w:lang w:val="ru-RU"/>
        </w:rPr>
      </w:pPr>
      <w:r>
        <w:rPr>
          <w:i/>
          <w:iCs/>
          <w:sz w:val="28"/>
          <w:szCs w:val="28"/>
          <w:lang w:val="ru-RU"/>
        </w:rPr>
        <w:t xml:space="preserve">То-то вот и есть! Выйдет замуж, пойдут дети, тут уже о саде </w:t>
      </w:r>
      <w:r>
        <w:rPr>
          <w:b/>
          <w:i/>
          <w:iCs/>
          <w:sz w:val="28"/>
          <w:szCs w:val="28"/>
          <w:lang w:val="ru-RU"/>
        </w:rPr>
        <w:t>некогда</w:t>
      </w:r>
      <w:r>
        <w:rPr>
          <w:i/>
          <w:iCs/>
          <w:sz w:val="28"/>
          <w:szCs w:val="28"/>
          <w:lang w:val="ru-RU"/>
        </w:rPr>
        <w:t xml:space="preserve"> думать – обстоятельство времени </w:t>
      </w:r>
      <w:r>
        <w:rPr>
          <w:sz w:val="28"/>
          <w:szCs w:val="28"/>
          <w:shd w:val="clear" w:color="auto" w:fill="FFFFFF"/>
          <w:lang w:val="ru-RU"/>
        </w:rPr>
        <w:t>(</w:t>
      </w:r>
      <w:r>
        <w:rPr>
          <w:rFonts w:eastAsia="Times New Roman"/>
          <w:bCs/>
          <w:sz w:val="28"/>
          <w:szCs w:val="28"/>
          <w:lang w:val="ru-RU"/>
        </w:rPr>
        <w:t xml:space="preserve">Чехов, </w:t>
      </w:r>
      <w:r>
        <w:rPr>
          <w:sz w:val="28"/>
          <w:szCs w:val="28"/>
          <w:shd w:val="clear" w:color="auto" w:fill="FFFFFF"/>
          <w:lang w:val="ru-RU"/>
        </w:rPr>
        <w:t>Черный монах).</w:t>
      </w:r>
    </w:p>
    <w:p w:rsidR="00AC7091" w:rsidRDefault="001E3A09">
      <w:pPr>
        <w:snapToGrid w:val="0"/>
        <w:spacing w:line="360" w:lineRule="auto"/>
        <w:ind w:firstLineChars="228" w:firstLine="638"/>
        <w:rPr>
          <w:bCs/>
          <w:sz w:val="28"/>
          <w:szCs w:val="28"/>
          <w:lang w:val="ru-RU"/>
        </w:rPr>
      </w:pPr>
      <w:r>
        <w:rPr>
          <w:i/>
          <w:iCs/>
          <w:sz w:val="28"/>
          <w:szCs w:val="28"/>
          <w:lang w:val="ru-RU"/>
        </w:rPr>
        <w:t xml:space="preserve">Он </w:t>
      </w:r>
      <w:r>
        <w:rPr>
          <w:b/>
          <w:i/>
          <w:iCs/>
          <w:sz w:val="28"/>
          <w:szCs w:val="28"/>
          <w:lang w:val="ru-RU"/>
        </w:rPr>
        <w:t>никогда</w:t>
      </w:r>
      <w:r>
        <w:rPr>
          <w:i/>
          <w:iCs/>
          <w:sz w:val="28"/>
          <w:szCs w:val="28"/>
          <w:lang w:val="ru-RU"/>
        </w:rPr>
        <w:t xml:space="preserve"> бы уж не мог полюбить здоровую, крепкую, краснощекую женщину, но бледная, слабая, несчастная Таня ему нравилась – обстоятельство времени </w:t>
      </w:r>
      <w:r>
        <w:rPr>
          <w:sz w:val="28"/>
          <w:szCs w:val="28"/>
          <w:shd w:val="clear" w:color="auto" w:fill="FFFFFF"/>
          <w:lang w:val="ru-RU"/>
        </w:rPr>
        <w:t>(</w:t>
      </w:r>
      <w:r>
        <w:rPr>
          <w:rFonts w:eastAsia="Times New Roman"/>
          <w:bCs/>
          <w:sz w:val="28"/>
          <w:szCs w:val="28"/>
          <w:lang w:val="ru-RU"/>
        </w:rPr>
        <w:t xml:space="preserve">Чехов, </w:t>
      </w:r>
      <w:r>
        <w:rPr>
          <w:sz w:val="28"/>
          <w:szCs w:val="28"/>
          <w:shd w:val="clear" w:color="auto" w:fill="FFFFFF"/>
          <w:lang w:val="ru-RU"/>
        </w:rPr>
        <w:t>Черный монах).</w:t>
      </w:r>
    </w:p>
    <w:p w:rsidR="00AC7091" w:rsidRDefault="001E3A09">
      <w:pPr>
        <w:autoSpaceDN w:val="0"/>
        <w:snapToGrid w:val="0"/>
        <w:spacing w:line="360" w:lineRule="auto"/>
        <w:rPr>
          <w:sz w:val="28"/>
          <w:szCs w:val="28"/>
          <w:lang w:val="ru-RU"/>
        </w:rPr>
      </w:pPr>
      <w:r>
        <w:rPr>
          <w:sz w:val="28"/>
          <w:szCs w:val="28"/>
          <w:lang w:val="ru-RU"/>
        </w:rPr>
        <w:t>3. В предикатной функции (в именной части составного именного сказуемого):</w:t>
      </w:r>
    </w:p>
    <w:p w:rsidR="00AC7091" w:rsidRDefault="001E3A09">
      <w:pPr>
        <w:widowControl/>
        <w:snapToGrid w:val="0"/>
        <w:spacing w:line="360" w:lineRule="auto"/>
        <w:ind w:firstLineChars="228" w:firstLine="638"/>
        <w:rPr>
          <w:bCs/>
          <w:sz w:val="28"/>
          <w:szCs w:val="28"/>
          <w:shd w:val="clear" w:color="auto" w:fill="FFFFFF"/>
          <w:lang w:val="ru-RU"/>
        </w:rPr>
      </w:pPr>
      <w:r>
        <w:rPr>
          <w:bCs/>
          <w:i/>
          <w:sz w:val="28"/>
          <w:szCs w:val="28"/>
          <w:shd w:val="clear" w:color="auto" w:fill="FFFFFF"/>
          <w:lang w:val="ru-RU"/>
        </w:rPr>
        <w:t xml:space="preserve">Прежде, при отце, Иван </w:t>
      </w:r>
      <w:proofErr w:type="spellStart"/>
      <w:r>
        <w:rPr>
          <w:bCs/>
          <w:i/>
          <w:sz w:val="28"/>
          <w:szCs w:val="28"/>
          <w:shd w:val="clear" w:color="auto" w:fill="FFFFFF"/>
          <w:lang w:val="ru-RU"/>
        </w:rPr>
        <w:t>Дмитрич</w:t>
      </w:r>
      <w:proofErr w:type="spellEnd"/>
      <w:r>
        <w:rPr>
          <w:bCs/>
          <w:i/>
          <w:sz w:val="28"/>
          <w:szCs w:val="28"/>
          <w:shd w:val="clear" w:color="auto" w:fill="FFFFFF"/>
          <w:lang w:val="ru-RU"/>
        </w:rPr>
        <w:t xml:space="preserve">, проживая в Петербурге, где он учился в университете, получал 60—70 рублей в месяц и не имел </w:t>
      </w:r>
      <w:r>
        <w:rPr>
          <w:b/>
          <w:bCs/>
          <w:i/>
          <w:sz w:val="28"/>
          <w:szCs w:val="28"/>
          <w:shd w:val="clear" w:color="auto" w:fill="FFFFFF"/>
          <w:lang w:val="ru-RU"/>
        </w:rPr>
        <w:t>никакого</w:t>
      </w:r>
      <w:r>
        <w:rPr>
          <w:bCs/>
          <w:i/>
          <w:sz w:val="28"/>
          <w:szCs w:val="28"/>
          <w:shd w:val="clear" w:color="auto" w:fill="FFFFFF"/>
          <w:lang w:val="ru-RU"/>
        </w:rPr>
        <w:t xml:space="preserve"> понятия о нужде, теперь же ему пришлось резко изменить свою жизнь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autoSpaceDN w:val="0"/>
        <w:snapToGrid w:val="0"/>
        <w:spacing w:line="360" w:lineRule="auto"/>
        <w:ind w:firstLineChars="228" w:firstLine="638"/>
        <w:rPr>
          <w:bCs/>
          <w:sz w:val="28"/>
          <w:szCs w:val="28"/>
          <w:lang w:val="ru-RU"/>
        </w:rPr>
      </w:pPr>
      <w:r>
        <w:rPr>
          <w:bCs/>
          <w:i/>
          <w:sz w:val="28"/>
          <w:szCs w:val="28"/>
          <w:shd w:val="clear" w:color="auto" w:fill="FFFFFF"/>
          <w:lang w:val="ru-RU"/>
        </w:rPr>
        <w:t>Ведь недаром же вековой народный опыт учит от сумы да тюрьмы не зарекаться. А судебная ошибка при теперешнем судопроизводстве очень возможна и ничего в ней нет</w:t>
      </w:r>
      <w:r>
        <w:rPr>
          <w:b/>
          <w:bCs/>
          <w:i/>
          <w:sz w:val="28"/>
          <w:szCs w:val="28"/>
          <w:shd w:val="clear" w:color="auto" w:fill="FFFFFF"/>
          <w:lang w:val="ru-RU"/>
        </w:rPr>
        <w:t xml:space="preserve"> мудреного</w:t>
      </w:r>
      <w:r>
        <w:rPr>
          <w:bCs/>
          <w:i/>
          <w:iCs/>
          <w:sz w:val="28"/>
          <w:szCs w:val="28"/>
          <w:shd w:val="clear" w:color="auto" w:fill="FFFFFF"/>
          <w:lang w:val="ru-RU"/>
        </w:rPr>
        <w:t xml:space="preserve">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widowControl/>
        <w:snapToGrid w:val="0"/>
        <w:spacing w:line="360" w:lineRule="auto"/>
        <w:ind w:firstLineChars="228" w:firstLine="638"/>
        <w:rPr>
          <w:bCs/>
          <w:iCs/>
          <w:sz w:val="28"/>
          <w:szCs w:val="28"/>
          <w:shd w:val="clear" w:color="auto" w:fill="FFFFFF"/>
          <w:lang w:val="ru-RU"/>
        </w:rPr>
      </w:pPr>
      <w:r>
        <w:rPr>
          <w:bCs/>
          <w:i/>
          <w:iCs/>
          <w:sz w:val="28"/>
          <w:szCs w:val="28"/>
          <w:shd w:val="clear" w:color="auto" w:fill="FFFFFF"/>
          <w:lang w:val="ru-RU"/>
        </w:rPr>
        <w:t xml:space="preserve">Факты и здравая логика убеждали его, что все эти страхи — вздор и психопатия, что в аресте и тюрьме, если взглянуть на дело </w:t>
      </w:r>
      <w:proofErr w:type="spellStart"/>
      <w:proofErr w:type="gramStart"/>
      <w:r>
        <w:rPr>
          <w:bCs/>
          <w:i/>
          <w:iCs/>
          <w:sz w:val="28"/>
          <w:szCs w:val="28"/>
          <w:shd w:val="clear" w:color="auto" w:fill="FFFFFF"/>
          <w:lang w:val="ru-RU"/>
        </w:rPr>
        <w:t>пошире</w:t>
      </w:r>
      <w:proofErr w:type="spellEnd"/>
      <w:proofErr w:type="gramEnd"/>
      <w:r>
        <w:rPr>
          <w:bCs/>
          <w:i/>
          <w:iCs/>
          <w:sz w:val="28"/>
          <w:szCs w:val="28"/>
          <w:shd w:val="clear" w:color="auto" w:fill="FFFFFF"/>
          <w:lang w:val="ru-RU"/>
        </w:rPr>
        <w:t xml:space="preserve">, в сущности, нет </w:t>
      </w:r>
      <w:r>
        <w:rPr>
          <w:b/>
          <w:bCs/>
          <w:i/>
          <w:iCs/>
          <w:sz w:val="28"/>
          <w:szCs w:val="28"/>
          <w:shd w:val="clear" w:color="auto" w:fill="FFFFFF"/>
          <w:lang w:val="ru-RU"/>
        </w:rPr>
        <w:t>ничего страшного</w:t>
      </w:r>
      <w:r>
        <w:rPr>
          <w:bCs/>
          <w:i/>
          <w:iCs/>
          <w:sz w:val="28"/>
          <w:szCs w:val="28"/>
          <w:shd w:val="clear" w:color="auto" w:fill="FFFFFF"/>
          <w:lang w:val="ru-RU"/>
        </w:rPr>
        <w:t xml:space="preserve">, — была бы совесть спокойна; но чем умнее и логичнее он рассуждал, тем сильнее и мучительнее становилась душевная тревога </w:t>
      </w:r>
      <w:r>
        <w:rPr>
          <w:bCs/>
          <w:sz w:val="28"/>
          <w:szCs w:val="28"/>
          <w:shd w:val="clear" w:color="auto" w:fill="FFFFFF"/>
          <w:lang w:val="ru-RU"/>
        </w:rPr>
        <w:t>(</w:t>
      </w:r>
      <w:r>
        <w:rPr>
          <w:rFonts w:eastAsia="Times New Roman"/>
          <w:bCs/>
          <w:sz w:val="28"/>
          <w:szCs w:val="28"/>
          <w:lang w:val="ru-RU"/>
        </w:rPr>
        <w:t xml:space="preserve">Чехов, </w:t>
      </w:r>
      <w:r>
        <w:rPr>
          <w:bCs/>
          <w:sz w:val="28"/>
          <w:szCs w:val="28"/>
          <w:shd w:val="clear" w:color="auto" w:fill="FFFFFF"/>
          <w:lang w:val="ru-RU"/>
        </w:rPr>
        <w:t>Палата №6).</w:t>
      </w:r>
    </w:p>
    <w:p w:rsidR="00AC7091" w:rsidRDefault="001E3A09">
      <w:pPr>
        <w:snapToGrid w:val="0"/>
        <w:spacing w:line="360" w:lineRule="auto"/>
        <w:ind w:firstLineChars="228" w:firstLine="638"/>
        <w:rPr>
          <w:sz w:val="28"/>
          <w:szCs w:val="28"/>
          <w:lang w:val="ru-RU"/>
        </w:rPr>
      </w:pPr>
      <w:r>
        <w:rPr>
          <w:i/>
          <w:iCs/>
          <w:sz w:val="28"/>
          <w:szCs w:val="28"/>
          <w:shd w:val="clear" w:color="auto" w:fill="FFFFFF"/>
          <w:lang w:val="ru-RU"/>
        </w:rPr>
        <w:t xml:space="preserve">Дедушка милый, </w:t>
      </w:r>
      <w:proofErr w:type="gramStart"/>
      <w:r>
        <w:rPr>
          <w:b/>
          <w:i/>
          <w:iCs/>
          <w:sz w:val="28"/>
          <w:szCs w:val="28"/>
          <w:shd w:val="clear" w:color="auto" w:fill="FFFFFF"/>
          <w:lang w:val="ru-RU"/>
        </w:rPr>
        <w:t>нету</w:t>
      </w:r>
      <w:proofErr w:type="gramEnd"/>
      <w:r>
        <w:rPr>
          <w:b/>
          <w:i/>
          <w:iCs/>
          <w:sz w:val="28"/>
          <w:szCs w:val="28"/>
          <w:shd w:val="clear" w:color="auto" w:fill="FFFFFF"/>
          <w:lang w:val="ru-RU"/>
        </w:rPr>
        <w:t xml:space="preserve"> никакой возможности</w:t>
      </w:r>
      <w:r>
        <w:rPr>
          <w:i/>
          <w:iCs/>
          <w:sz w:val="28"/>
          <w:szCs w:val="28"/>
          <w:shd w:val="clear" w:color="auto" w:fill="FFFFFF"/>
          <w:lang w:val="ru-RU"/>
        </w:rPr>
        <w:t xml:space="preserve">, просто смерть одна </w:t>
      </w:r>
      <w:r>
        <w:rPr>
          <w:sz w:val="28"/>
          <w:szCs w:val="28"/>
          <w:shd w:val="clear" w:color="auto" w:fill="FFFFFF"/>
          <w:lang w:val="ru-RU"/>
        </w:rPr>
        <w:t>(</w:t>
      </w:r>
      <w:r>
        <w:rPr>
          <w:rFonts w:eastAsia="Times New Roman"/>
          <w:bCs/>
          <w:sz w:val="28"/>
          <w:szCs w:val="28"/>
          <w:lang w:val="ru-RU"/>
        </w:rPr>
        <w:t xml:space="preserve">Чехов, </w:t>
      </w:r>
      <w:r>
        <w:rPr>
          <w:sz w:val="28"/>
          <w:szCs w:val="28"/>
          <w:lang w:val="ru-RU"/>
        </w:rPr>
        <w:t>Ванька).</w:t>
      </w:r>
    </w:p>
    <w:p w:rsidR="00AC7091" w:rsidRDefault="001E3A09">
      <w:pPr>
        <w:snapToGrid w:val="0"/>
        <w:spacing w:line="360" w:lineRule="auto"/>
        <w:ind w:firstLineChars="228" w:firstLine="638"/>
        <w:rPr>
          <w:sz w:val="28"/>
          <w:szCs w:val="28"/>
          <w:lang w:val="ru-RU"/>
        </w:rPr>
      </w:pPr>
      <w:r>
        <w:rPr>
          <w:sz w:val="28"/>
          <w:szCs w:val="28"/>
          <w:lang w:val="ru-RU"/>
        </w:rPr>
        <w:t xml:space="preserve">Таким образом, отрицательные </w:t>
      </w:r>
      <w:proofErr w:type="gramStart"/>
      <w:r>
        <w:rPr>
          <w:sz w:val="28"/>
          <w:szCs w:val="28"/>
          <w:lang w:val="ru-RU"/>
        </w:rPr>
        <w:t>местоимении</w:t>
      </w:r>
      <w:proofErr w:type="gramEnd"/>
      <w:r>
        <w:rPr>
          <w:sz w:val="28"/>
          <w:szCs w:val="28"/>
          <w:lang w:val="ru-RU"/>
        </w:rPr>
        <w:t xml:space="preserve"> и наречия в составе предложений могут выполнять разные функции, имеют разный состав и </w:t>
      </w:r>
      <w:r>
        <w:rPr>
          <w:sz w:val="28"/>
          <w:szCs w:val="28"/>
          <w:lang w:val="ru-RU"/>
        </w:rPr>
        <w:lastRenderedPageBreak/>
        <w:t xml:space="preserve">значение. </w:t>
      </w:r>
      <w:proofErr w:type="spellStart"/>
      <w:r>
        <w:rPr>
          <w:sz w:val="28"/>
          <w:szCs w:val="28"/>
          <w:lang w:val="ru-RU"/>
        </w:rPr>
        <w:t>Напрмер</w:t>
      </w:r>
      <w:proofErr w:type="spellEnd"/>
      <w:r>
        <w:rPr>
          <w:sz w:val="28"/>
          <w:szCs w:val="28"/>
          <w:lang w:val="ru-RU"/>
        </w:rPr>
        <w:t xml:space="preserve">, </w:t>
      </w:r>
      <w:r>
        <w:rPr>
          <w:iCs/>
          <w:sz w:val="28"/>
          <w:szCs w:val="28"/>
          <w:shd w:val="clear" w:color="auto" w:fill="FFFFFF"/>
          <w:lang w:val="ru-RU"/>
        </w:rPr>
        <w:t>выполняют предикатную</w:t>
      </w:r>
      <w:r>
        <w:rPr>
          <w:sz w:val="28"/>
          <w:szCs w:val="28"/>
          <w:lang w:val="ru-RU"/>
        </w:rPr>
        <w:t xml:space="preserve">, </w:t>
      </w:r>
      <w:r>
        <w:rPr>
          <w:iCs/>
          <w:sz w:val="28"/>
          <w:szCs w:val="28"/>
          <w:shd w:val="clear" w:color="auto" w:fill="FFFFFF"/>
          <w:lang w:val="ru-RU"/>
        </w:rPr>
        <w:t xml:space="preserve">атрибутивную и обстоятельственную функции. В зависимости от своего значения и семантики высказывания, в котором употребляется то или иное отрицательное местоимение, анализируемая часть речи характеризуется следующими функциями: эмоционально-оценочной, экспрессивной, композиционной. </w:t>
      </w:r>
    </w:p>
    <w:p w:rsidR="00AC7091" w:rsidRDefault="00AC7091">
      <w:pPr>
        <w:snapToGrid w:val="0"/>
        <w:spacing w:line="360" w:lineRule="auto"/>
        <w:rPr>
          <w:sz w:val="28"/>
          <w:szCs w:val="28"/>
          <w:lang w:val="ru-RU"/>
        </w:rPr>
      </w:pPr>
    </w:p>
    <w:p w:rsidR="00AC7091" w:rsidRDefault="001E3A09">
      <w:pPr>
        <w:snapToGrid w:val="0"/>
        <w:spacing w:line="360" w:lineRule="auto"/>
        <w:jc w:val="center"/>
        <w:rPr>
          <w:sz w:val="28"/>
          <w:szCs w:val="28"/>
          <w:lang w:val="ru-RU"/>
        </w:rPr>
      </w:pPr>
      <w:proofErr w:type="gramStart"/>
      <w:r>
        <w:rPr>
          <w:rStyle w:val="a9"/>
          <w:b/>
          <w:bCs/>
          <w:color w:val="auto"/>
          <w:sz w:val="28"/>
          <w:szCs w:val="28"/>
          <w:u w:val="none"/>
        </w:rPr>
        <w:t>II</w:t>
      </w:r>
      <w:r>
        <w:rPr>
          <w:rStyle w:val="a9"/>
          <w:b/>
          <w:bCs/>
          <w:color w:val="auto"/>
          <w:sz w:val="28"/>
          <w:szCs w:val="28"/>
          <w:u w:val="none"/>
          <w:lang w:val="ru-RU"/>
        </w:rPr>
        <w:t xml:space="preserve">.2.3. </w:t>
      </w:r>
      <w:r>
        <w:rPr>
          <w:b/>
          <w:sz w:val="28"/>
          <w:szCs w:val="28"/>
          <w:lang w:val="ru-RU"/>
        </w:rPr>
        <w:t>Функциональная характеристика высказываний со значением отрицания, выраженным местоимёнными средствами.</w:t>
      </w:r>
      <w:proofErr w:type="gramEnd"/>
    </w:p>
    <w:p w:rsidR="00AC7091" w:rsidRDefault="001E3A09">
      <w:pPr>
        <w:widowControl/>
        <w:snapToGrid w:val="0"/>
        <w:spacing w:line="360" w:lineRule="auto"/>
        <w:ind w:firstLineChars="228" w:firstLine="638"/>
        <w:rPr>
          <w:bCs/>
          <w:sz w:val="28"/>
          <w:szCs w:val="28"/>
          <w:shd w:val="clear" w:color="auto" w:fill="FFFFFF"/>
          <w:lang w:val="ru-RU"/>
        </w:rPr>
      </w:pPr>
      <w:r>
        <w:rPr>
          <w:sz w:val="28"/>
          <w:szCs w:val="28"/>
          <w:lang w:val="ru-RU"/>
        </w:rPr>
        <w:t>Отрицательные</w:t>
      </w:r>
      <w:r>
        <w:rPr>
          <w:rFonts w:hint="eastAsia"/>
          <w:sz w:val="28"/>
          <w:szCs w:val="28"/>
          <w:lang w:val="ru-RU"/>
        </w:rPr>
        <w:t xml:space="preserve"> </w:t>
      </w:r>
      <w:r>
        <w:rPr>
          <w:sz w:val="28"/>
          <w:szCs w:val="28"/>
          <w:shd w:val="clear" w:color="auto" w:fill="FFFFFF"/>
          <w:lang w:val="ru-RU"/>
        </w:rPr>
        <w:t xml:space="preserve">местоимения служат для связи между частями предложений и самими предложениями в тексте. Обычно они активно используются при последовательной связи: </w:t>
      </w:r>
      <w:r>
        <w:rPr>
          <w:bCs/>
          <w:i/>
          <w:sz w:val="28"/>
          <w:szCs w:val="28"/>
          <w:shd w:val="clear" w:color="auto" w:fill="FFFFFF"/>
          <w:lang w:val="ru-RU"/>
        </w:rPr>
        <w:t xml:space="preserve">Скоро по больнице разнесся слух, что доктор Андрей </w:t>
      </w:r>
      <w:proofErr w:type="spellStart"/>
      <w:r>
        <w:rPr>
          <w:bCs/>
          <w:i/>
          <w:sz w:val="28"/>
          <w:szCs w:val="28"/>
          <w:shd w:val="clear" w:color="auto" w:fill="FFFFFF"/>
          <w:lang w:val="ru-RU"/>
        </w:rPr>
        <w:t>Ефимыч</w:t>
      </w:r>
      <w:proofErr w:type="spellEnd"/>
      <w:r>
        <w:rPr>
          <w:bCs/>
          <w:i/>
          <w:sz w:val="28"/>
          <w:szCs w:val="28"/>
          <w:shd w:val="clear" w:color="auto" w:fill="FFFFFF"/>
          <w:lang w:val="ru-RU"/>
        </w:rPr>
        <w:t xml:space="preserve"> стал посещать палату №6. Никто — ни фельдшер, ни Никита, ни сиделки не могли понять, зачем он ходил туда, зачем просиживал там по целым часам, о чем разговаривал и почему не прописывал рецептов </w:t>
      </w:r>
      <w:r>
        <w:rPr>
          <w:bCs/>
          <w:sz w:val="28"/>
          <w:szCs w:val="28"/>
          <w:shd w:val="clear" w:color="auto" w:fill="FFFFFF"/>
          <w:lang w:val="ru-RU"/>
        </w:rPr>
        <w:t>(Палата №6).</w:t>
      </w:r>
      <w:r>
        <w:rPr>
          <w:bCs/>
          <w:i/>
          <w:sz w:val="28"/>
          <w:szCs w:val="28"/>
          <w:shd w:val="clear" w:color="auto" w:fill="FFFFFF"/>
          <w:lang w:val="ru-RU"/>
        </w:rPr>
        <w:t xml:space="preserve"> </w:t>
      </w:r>
      <w:r>
        <w:rPr>
          <w:bCs/>
          <w:sz w:val="28"/>
          <w:szCs w:val="28"/>
          <w:shd w:val="clear" w:color="auto" w:fill="FFFFFF"/>
          <w:lang w:val="ru-RU"/>
        </w:rPr>
        <w:t xml:space="preserve">К тому же в составе русского предложения с отрицательной семантикой часто используется двойное отрицание. В данном высказывании отрицательное местоимение </w:t>
      </w:r>
      <w:r>
        <w:rPr>
          <w:bCs/>
          <w:i/>
          <w:sz w:val="28"/>
          <w:szCs w:val="28"/>
          <w:shd w:val="clear" w:color="auto" w:fill="FFFFFF"/>
          <w:lang w:val="ru-RU"/>
        </w:rPr>
        <w:t>никто</w:t>
      </w:r>
      <w:r>
        <w:rPr>
          <w:bCs/>
          <w:sz w:val="28"/>
          <w:szCs w:val="28"/>
          <w:shd w:val="clear" w:color="auto" w:fill="FFFFFF"/>
          <w:lang w:val="ru-RU"/>
        </w:rPr>
        <w:t xml:space="preserve"> употребляется в функции обобщения,   отрицательная частица </w:t>
      </w:r>
      <w:r>
        <w:rPr>
          <w:bCs/>
          <w:i/>
          <w:sz w:val="28"/>
          <w:szCs w:val="28"/>
          <w:shd w:val="clear" w:color="auto" w:fill="FFFFFF"/>
          <w:lang w:val="ru-RU"/>
        </w:rPr>
        <w:t>ни</w:t>
      </w:r>
      <w:r>
        <w:rPr>
          <w:bCs/>
          <w:sz w:val="28"/>
          <w:szCs w:val="28"/>
          <w:shd w:val="clear" w:color="auto" w:fill="FFFFFF"/>
          <w:lang w:val="ru-RU"/>
        </w:rPr>
        <w:t xml:space="preserve">, употребляемая с именем собственным Никита и двумя именами существительными, обозначающими лиц с учётом их профессиональной деятельности, усиливает отрицание. Частица </w:t>
      </w:r>
      <w:r>
        <w:rPr>
          <w:bCs/>
          <w:i/>
          <w:sz w:val="28"/>
          <w:szCs w:val="28"/>
          <w:shd w:val="clear" w:color="auto" w:fill="FFFFFF"/>
          <w:lang w:val="ru-RU"/>
        </w:rPr>
        <w:t>не</w:t>
      </w:r>
      <w:r>
        <w:rPr>
          <w:bCs/>
          <w:sz w:val="28"/>
          <w:szCs w:val="28"/>
          <w:shd w:val="clear" w:color="auto" w:fill="FFFFFF"/>
          <w:lang w:val="ru-RU"/>
        </w:rPr>
        <w:t xml:space="preserve"> с глагольными предикатами </w:t>
      </w:r>
      <w:r>
        <w:rPr>
          <w:bCs/>
          <w:i/>
          <w:sz w:val="28"/>
          <w:szCs w:val="28"/>
          <w:shd w:val="clear" w:color="auto" w:fill="FFFFFF"/>
          <w:lang w:val="ru-RU"/>
        </w:rPr>
        <w:t>могли понять</w:t>
      </w:r>
      <w:r>
        <w:rPr>
          <w:bCs/>
          <w:sz w:val="28"/>
          <w:szCs w:val="28"/>
          <w:shd w:val="clear" w:color="auto" w:fill="FFFFFF"/>
          <w:lang w:val="ru-RU"/>
        </w:rPr>
        <w:t xml:space="preserve"> и </w:t>
      </w:r>
      <w:proofErr w:type="gramStart"/>
      <w:r>
        <w:rPr>
          <w:bCs/>
          <w:i/>
          <w:sz w:val="28"/>
          <w:szCs w:val="28"/>
          <w:shd w:val="clear" w:color="auto" w:fill="FFFFFF"/>
          <w:lang w:val="ru-RU"/>
        </w:rPr>
        <w:t>прописывал</w:t>
      </w:r>
      <w:proofErr w:type="gramEnd"/>
      <w:r>
        <w:rPr>
          <w:bCs/>
          <w:sz w:val="28"/>
          <w:szCs w:val="28"/>
          <w:shd w:val="clear" w:color="auto" w:fill="FFFFFF"/>
          <w:lang w:val="ru-RU"/>
        </w:rPr>
        <w:t xml:space="preserve"> служат для придания всему высказыванию отрицательной семантики. Таким образом, местоимение </w:t>
      </w:r>
      <w:r>
        <w:rPr>
          <w:bCs/>
          <w:i/>
          <w:sz w:val="28"/>
          <w:szCs w:val="28"/>
          <w:shd w:val="clear" w:color="auto" w:fill="FFFFFF"/>
          <w:lang w:val="ru-RU"/>
        </w:rPr>
        <w:t>никто</w:t>
      </w:r>
      <w:r>
        <w:rPr>
          <w:bCs/>
          <w:sz w:val="28"/>
          <w:szCs w:val="28"/>
          <w:shd w:val="clear" w:color="auto" w:fill="FFFFFF"/>
          <w:lang w:val="ru-RU"/>
        </w:rPr>
        <w:t xml:space="preserve"> используется в качестве структурно-семантического компонента  в составе отрицательного высказывания. И чаще всего в русском языке для отрицательных местоимений характерна функция обобщения.</w:t>
      </w:r>
    </w:p>
    <w:p w:rsidR="00AC7091" w:rsidRDefault="001E3A09">
      <w:pPr>
        <w:autoSpaceDN w:val="0"/>
        <w:snapToGrid w:val="0"/>
        <w:spacing w:line="360" w:lineRule="auto"/>
        <w:ind w:firstLineChars="228" w:firstLine="638"/>
        <w:rPr>
          <w:bCs/>
          <w:sz w:val="28"/>
          <w:szCs w:val="28"/>
          <w:lang w:val="tt-RU"/>
        </w:rPr>
      </w:pPr>
      <w:r>
        <w:rPr>
          <w:sz w:val="28"/>
          <w:szCs w:val="28"/>
          <w:lang w:val="ru-RU"/>
        </w:rPr>
        <w:t>В</w:t>
      </w:r>
      <w:r>
        <w:rPr>
          <w:bCs/>
          <w:sz w:val="32"/>
          <w:szCs w:val="32"/>
          <w:lang w:val="tt-RU"/>
        </w:rPr>
        <w:t xml:space="preserve"> рассказ</w:t>
      </w:r>
      <w:r>
        <w:rPr>
          <w:bCs/>
          <w:sz w:val="32"/>
          <w:szCs w:val="32"/>
          <w:lang w:val="ru-RU"/>
        </w:rPr>
        <w:t>ах</w:t>
      </w:r>
      <w:r>
        <w:rPr>
          <w:bCs/>
          <w:sz w:val="32"/>
          <w:szCs w:val="32"/>
          <w:lang w:val="tt-RU"/>
        </w:rPr>
        <w:t xml:space="preserve"> А.П.Чехова</w:t>
      </w:r>
      <w:r>
        <w:rPr>
          <w:bCs/>
          <w:sz w:val="28"/>
          <w:szCs w:val="28"/>
          <w:lang w:val="tt-RU"/>
        </w:rPr>
        <w:t xml:space="preserve"> представлено много отрицательных </w:t>
      </w:r>
      <w:r>
        <w:rPr>
          <w:bCs/>
          <w:sz w:val="28"/>
          <w:szCs w:val="28"/>
          <w:lang w:val="ru-RU"/>
        </w:rPr>
        <w:lastRenderedPageBreak/>
        <w:t>местоимений</w:t>
      </w:r>
      <w:r>
        <w:rPr>
          <w:bCs/>
          <w:sz w:val="28"/>
          <w:szCs w:val="28"/>
          <w:lang w:val="tt-RU"/>
        </w:rPr>
        <w:t>, выражающих различные чувства человека. Скорее всего это связано с тем, что в анализируем</w:t>
      </w:r>
      <w:proofErr w:type="spellStart"/>
      <w:r>
        <w:rPr>
          <w:bCs/>
          <w:sz w:val="28"/>
          <w:szCs w:val="28"/>
          <w:lang w:val="ru-RU"/>
        </w:rPr>
        <w:t>ых</w:t>
      </w:r>
      <w:proofErr w:type="spellEnd"/>
      <w:r>
        <w:rPr>
          <w:bCs/>
          <w:sz w:val="28"/>
          <w:szCs w:val="28"/>
          <w:lang w:val="tt-RU"/>
        </w:rPr>
        <w:t xml:space="preserve"> нами произведени</w:t>
      </w:r>
      <w:proofErr w:type="spellStart"/>
      <w:r>
        <w:rPr>
          <w:bCs/>
          <w:sz w:val="28"/>
          <w:szCs w:val="28"/>
          <w:lang w:val="ru-RU"/>
        </w:rPr>
        <w:t>ях</w:t>
      </w:r>
      <w:proofErr w:type="spellEnd"/>
      <w:r>
        <w:rPr>
          <w:bCs/>
          <w:sz w:val="28"/>
          <w:szCs w:val="28"/>
          <w:lang w:val="tt-RU"/>
        </w:rPr>
        <w:t xml:space="preserve"> в жанре рассказа описываются самые сокровенные переживания главных героев. В результате анализа высказываний из </w:t>
      </w:r>
      <w:r>
        <w:rPr>
          <w:bCs/>
          <w:sz w:val="28"/>
          <w:szCs w:val="28"/>
          <w:lang w:val="ru-RU"/>
        </w:rPr>
        <w:t>прозы Чехова</w:t>
      </w:r>
      <w:r>
        <w:rPr>
          <w:bCs/>
          <w:sz w:val="28"/>
          <w:szCs w:val="28"/>
          <w:lang w:val="tt-RU"/>
        </w:rPr>
        <w:t xml:space="preserve"> нами были выявлены следующие</w:t>
      </w:r>
      <w:r>
        <w:rPr>
          <w:bCs/>
          <w:sz w:val="28"/>
          <w:szCs w:val="28"/>
          <w:lang w:val="ru-RU"/>
        </w:rPr>
        <w:t xml:space="preserve"> </w:t>
      </w:r>
      <w:r>
        <w:rPr>
          <w:sz w:val="28"/>
          <w:szCs w:val="28"/>
          <w:lang w:val="tt-RU"/>
        </w:rPr>
        <w:t xml:space="preserve">отрицательные </w:t>
      </w:r>
      <w:r>
        <w:rPr>
          <w:sz w:val="28"/>
          <w:szCs w:val="28"/>
          <w:lang w:val="ru-RU"/>
        </w:rPr>
        <w:t>местоимения</w:t>
      </w:r>
      <w:r>
        <w:rPr>
          <w:sz w:val="28"/>
          <w:szCs w:val="28"/>
          <w:lang w:val="tt-RU"/>
        </w:rPr>
        <w:t>, передающие разные эмоции героев</w:t>
      </w:r>
      <w:r>
        <w:rPr>
          <w:bCs/>
          <w:sz w:val="28"/>
          <w:szCs w:val="28"/>
          <w:lang w:val="tt-RU"/>
        </w:rPr>
        <w:t>:</w:t>
      </w:r>
    </w:p>
    <w:p w:rsidR="00AC7091" w:rsidRDefault="001E3A09">
      <w:pPr>
        <w:snapToGrid w:val="0"/>
        <w:spacing w:line="360" w:lineRule="auto"/>
        <w:rPr>
          <w:bCs/>
          <w:i/>
          <w:iCs/>
          <w:sz w:val="28"/>
          <w:szCs w:val="28"/>
          <w:lang w:val="tt-RU"/>
        </w:rPr>
      </w:pPr>
      <w:r>
        <w:rPr>
          <w:rFonts w:hint="eastAsia"/>
          <w:bCs/>
          <w:sz w:val="28"/>
          <w:szCs w:val="28"/>
          <w:lang w:val="ru-RU"/>
        </w:rPr>
        <w:t>1</w:t>
      </w:r>
      <w:r>
        <w:rPr>
          <w:bCs/>
          <w:sz w:val="28"/>
          <w:szCs w:val="28"/>
          <w:lang w:val="ru-RU"/>
        </w:rPr>
        <w:t>) «</w:t>
      </w:r>
      <w:r>
        <w:rPr>
          <w:bCs/>
          <w:sz w:val="28"/>
          <w:szCs w:val="28"/>
          <w:lang w:val="tt-RU"/>
        </w:rPr>
        <w:t>ненависть</w:t>
      </w:r>
      <w:r>
        <w:rPr>
          <w:bCs/>
          <w:sz w:val="28"/>
          <w:szCs w:val="28"/>
          <w:lang w:val="ru-RU"/>
        </w:rPr>
        <w:t>»</w:t>
      </w:r>
      <w:r>
        <w:rPr>
          <w:bCs/>
          <w:sz w:val="28"/>
          <w:szCs w:val="28"/>
          <w:lang w:val="tt-RU"/>
        </w:rPr>
        <w:t xml:space="preserve">: </w:t>
      </w:r>
      <w:r>
        <w:rPr>
          <w:bCs/>
          <w:i/>
          <w:iCs/>
          <w:sz w:val="28"/>
          <w:szCs w:val="28"/>
          <w:shd w:val="clear" w:color="auto" w:fill="FFFFFF"/>
          <w:lang w:val="ru-RU"/>
        </w:rPr>
        <w:t xml:space="preserve">Хуже нет ничего, </w:t>
      </w:r>
      <w:r>
        <w:rPr>
          <w:bCs/>
          <w:iCs/>
          <w:sz w:val="28"/>
          <w:szCs w:val="28"/>
          <w:shd w:val="clear" w:color="auto" w:fill="FFFFFF"/>
          <w:lang w:val="ru-RU"/>
        </w:rPr>
        <w:t xml:space="preserve">как эта дружеская опека </w:t>
      </w:r>
      <w:r>
        <w:rPr>
          <w:bCs/>
          <w:sz w:val="28"/>
          <w:szCs w:val="28"/>
          <w:shd w:val="clear" w:color="auto" w:fill="FFFFFF"/>
          <w:lang w:val="ru-RU"/>
        </w:rPr>
        <w:t>(Палата №6).</w:t>
      </w:r>
    </w:p>
    <w:p w:rsidR="00AC7091" w:rsidRDefault="001E3A09">
      <w:pPr>
        <w:widowControl/>
        <w:snapToGrid w:val="0"/>
        <w:spacing w:line="360" w:lineRule="auto"/>
        <w:rPr>
          <w:bCs/>
          <w:sz w:val="28"/>
          <w:szCs w:val="28"/>
          <w:lang w:val="ru-RU"/>
        </w:rPr>
      </w:pPr>
      <w:r>
        <w:rPr>
          <w:rFonts w:hint="eastAsia"/>
          <w:bCs/>
          <w:sz w:val="28"/>
          <w:szCs w:val="28"/>
          <w:lang w:val="ru-RU"/>
        </w:rPr>
        <w:t>2</w:t>
      </w:r>
      <w:r>
        <w:rPr>
          <w:bCs/>
          <w:sz w:val="28"/>
          <w:szCs w:val="28"/>
          <w:lang w:val="ru-RU"/>
        </w:rPr>
        <w:t>) «</w:t>
      </w:r>
      <w:r>
        <w:rPr>
          <w:sz w:val="28"/>
          <w:szCs w:val="28"/>
          <w:lang w:val="ru-RU"/>
        </w:rPr>
        <w:t>презрение</w:t>
      </w:r>
      <w:r>
        <w:rPr>
          <w:bCs/>
          <w:sz w:val="28"/>
          <w:szCs w:val="28"/>
          <w:lang w:val="ru-RU"/>
        </w:rPr>
        <w:t>»</w:t>
      </w:r>
      <w:r>
        <w:rPr>
          <w:lang w:val="ru-RU"/>
        </w:rPr>
        <w:t xml:space="preserve">: </w:t>
      </w:r>
      <w:r>
        <w:rPr>
          <w:bCs/>
          <w:iCs/>
          <w:sz w:val="28"/>
          <w:szCs w:val="28"/>
          <w:shd w:val="clear" w:color="auto" w:fill="FFFFFF"/>
          <w:lang w:val="ru-RU"/>
        </w:rPr>
        <w:t>Во всю вашу жизнь до вас</w:t>
      </w:r>
      <w:r>
        <w:rPr>
          <w:bCs/>
          <w:i/>
          <w:iCs/>
          <w:sz w:val="28"/>
          <w:szCs w:val="28"/>
          <w:shd w:val="clear" w:color="auto" w:fill="FFFFFF"/>
          <w:lang w:val="ru-RU"/>
        </w:rPr>
        <w:t xml:space="preserve"> никто не дотронулся пальцем, никто вас не запугивал, не забивал; </w:t>
      </w:r>
      <w:r>
        <w:rPr>
          <w:bCs/>
          <w:iCs/>
          <w:sz w:val="28"/>
          <w:szCs w:val="28"/>
          <w:shd w:val="clear" w:color="auto" w:fill="FFFFFF"/>
          <w:lang w:val="ru-RU"/>
        </w:rPr>
        <w:t xml:space="preserve">здоровы вы, как бык </w:t>
      </w:r>
      <w:r>
        <w:rPr>
          <w:bCs/>
          <w:sz w:val="28"/>
          <w:szCs w:val="28"/>
          <w:shd w:val="clear" w:color="auto" w:fill="FFFFFF"/>
          <w:lang w:val="ru-RU"/>
        </w:rPr>
        <w:t>(Палата №6).</w:t>
      </w:r>
    </w:p>
    <w:p w:rsidR="00AC7091" w:rsidRDefault="001E3A09">
      <w:pPr>
        <w:widowControl/>
        <w:snapToGrid w:val="0"/>
        <w:spacing w:line="360" w:lineRule="auto"/>
        <w:rPr>
          <w:bCs/>
          <w:sz w:val="28"/>
          <w:szCs w:val="28"/>
          <w:shd w:val="clear" w:color="auto" w:fill="FFFFFF"/>
          <w:lang w:val="ru-RU"/>
        </w:rPr>
      </w:pPr>
      <w:r>
        <w:rPr>
          <w:rFonts w:hint="eastAsia"/>
          <w:bCs/>
          <w:sz w:val="28"/>
          <w:szCs w:val="28"/>
          <w:lang w:val="ru-RU"/>
        </w:rPr>
        <w:t>3</w:t>
      </w:r>
      <w:r>
        <w:rPr>
          <w:bCs/>
          <w:sz w:val="28"/>
          <w:szCs w:val="28"/>
          <w:lang w:val="ru-RU"/>
        </w:rPr>
        <w:t xml:space="preserve">) «доброта» (1)≠«злость»(2). </w:t>
      </w:r>
      <w:r>
        <w:rPr>
          <w:sz w:val="28"/>
          <w:szCs w:val="28"/>
          <w:lang w:val="tt-RU"/>
        </w:rPr>
        <w:t>Например:</w:t>
      </w:r>
      <w:r>
        <w:rPr>
          <w:sz w:val="28"/>
          <w:szCs w:val="28"/>
          <w:lang w:val="ru-RU"/>
        </w:rPr>
        <w:t xml:space="preserve"> (1)</w:t>
      </w:r>
      <w:r>
        <w:rPr>
          <w:sz w:val="28"/>
          <w:szCs w:val="28"/>
          <w:shd w:val="clear" w:color="auto" w:fill="FFFFFF"/>
          <w:lang w:val="ru-RU"/>
        </w:rPr>
        <w:t>«</w:t>
      </w:r>
      <w:r>
        <w:rPr>
          <w:iCs/>
          <w:sz w:val="28"/>
          <w:szCs w:val="28"/>
          <w:lang w:val="ru-RU"/>
        </w:rPr>
        <w:t>Но ведь мне хорошо, и я</w:t>
      </w:r>
      <w:r>
        <w:rPr>
          <w:i/>
          <w:iCs/>
          <w:sz w:val="28"/>
          <w:szCs w:val="28"/>
          <w:lang w:val="ru-RU"/>
        </w:rPr>
        <w:t xml:space="preserve"> никому </w:t>
      </w:r>
      <w:r>
        <w:rPr>
          <w:iCs/>
          <w:sz w:val="28"/>
          <w:szCs w:val="28"/>
          <w:lang w:val="ru-RU"/>
        </w:rPr>
        <w:t xml:space="preserve">не делаю зла; значит, в моих галлюцинациях нет </w:t>
      </w:r>
      <w:r>
        <w:rPr>
          <w:i/>
          <w:iCs/>
          <w:sz w:val="28"/>
          <w:szCs w:val="28"/>
          <w:lang w:val="ru-RU"/>
        </w:rPr>
        <w:t>ничего дурного</w:t>
      </w:r>
      <w:r>
        <w:rPr>
          <w:iCs/>
          <w:sz w:val="28"/>
          <w:szCs w:val="28"/>
          <w:lang w:val="ru-RU"/>
        </w:rPr>
        <w:t>», — подумал он, и ему опять стало хорошо</w:t>
      </w:r>
      <w:r>
        <w:rPr>
          <w:i/>
          <w:iCs/>
          <w:sz w:val="28"/>
          <w:szCs w:val="28"/>
          <w:lang w:val="ru-RU"/>
        </w:rPr>
        <w:t xml:space="preserve"> </w:t>
      </w:r>
      <w:r>
        <w:rPr>
          <w:sz w:val="28"/>
          <w:szCs w:val="28"/>
          <w:shd w:val="clear" w:color="auto" w:fill="FFFFFF"/>
          <w:lang w:val="ru-RU"/>
        </w:rPr>
        <w:t>(Черный монах). (2)</w:t>
      </w:r>
      <w:r>
        <w:rPr>
          <w:bCs/>
          <w:sz w:val="28"/>
          <w:szCs w:val="28"/>
          <w:shd w:val="clear" w:color="auto" w:fill="FFFFFF"/>
          <w:lang w:val="ru-RU"/>
        </w:rPr>
        <w:t xml:space="preserve">Я служу вредному делу и получаю жалованье от людей, которых обманываю; я не честен. Но ведь сам по себе я </w:t>
      </w:r>
      <w:r>
        <w:rPr>
          <w:bCs/>
          <w:i/>
          <w:sz w:val="28"/>
          <w:szCs w:val="28"/>
          <w:shd w:val="clear" w:color="auto" w:fill="FFFFFF"/>
          <w:lang w:val="ru-RU"/>
        </w:rPr>
        <w:t>ничто</w:t>
      </w:r>
      <w:r>
        <w:rPr>
          <w:bCs/>
          <w:sz w:val="28"/>
          <w:szCs w:val="28"/>
          <w:shd w:val="clear" w:color="auto" w:fill="FFFFFF"/>
          <w:lang w:val="ru-RU"/>
        </w:rPr>
        <w:t>, я только частица необходимого социального зла: все уездные чиновники вредны и даром получают жалованье..</w:t>
      </w:r>
      <w:proofErr w:type="gramStart"/>
      <w:r>
        <w:rPr>
          <w:bCs/>
          <w:sz w:val="28"/>
          <w:szCs w:val="28"/>
          <w:shd w:val="clear" w:color="auto" w:fill="FFFFFF"/>
          <w:lang w:val="ru-RU"/>
        </w:rPr>
        <w:t>.(</w:t>
      </w:r>
      <w:proofErr w:type="gramEnd"/>
      <w:r>
        <w:rPr>
          <w:bCs/>
          <w:sz w:val="28"/>
          <w:szCs w:val="28"/>
          <w:shd w:val="clear" w:color="auto" w:fill="FFFFFF"/>
          <w:lang w:val="ru-RU"/>
        </w:rPr>
        <w:t>Палата №6).</w:t>
      </w:r>
    </w:p>
    <w:p w:rsidR="00AC7091" w:rsidRDefault="001E3A09">
      <w:pPr>
        <w:snapToGrid w:val="0"/>
        <w:spacing w:line="360" w:lineRule="auto"/>
        <w:rPr>
          <w:i/>
          <w:iCs/>
          <w:sz w:val="28"/>
          <w:szCs w:val="28"/>
          <w:lang w:val="ru-RU"/>
        </w:rPr>
      </w:pPr>
      <w:r>
        <w:rPr>
          <w:rFonts w:hint="eastAsia"/>
          <w:bCs/>
          <w:sz w:val="28"/>
          <w:szCs w:val="28"/>
          <w:lang w:val="ru-RU"/>
        </w:rPr>
        <w:t>4</w:t>
      </w:r>
      <w:r>
        <w:rPr>
          <w:bCs/>
          <w:sz w:val="28"/>
          <w:szCs w:val="28"/>
          <w:lang w:val="ru-RU"/>
        </w:rPr>
        <w:t>)«отчаяние»:</w:t>
      </w:r>
      <w:r>
        <w:rPr>
          <w:bCs/>
          <w:i/>
          <w:iCs/>
          <w:sz w:val="28"/>
          <w:szCs w:val="28"/>
          <w:shd w:val="clear" w:color="auto" w:fill="FFFFFF"/>
          <w:lang w:val="ru-RU"/>
        </w:rPr>
        <w:t xml:space="preserve"> </w:t>
      </w:r>
      <w:r>
        <w:rPr>
          <w:i/>
          <w:iCs/>
          <w:sz w:val="28"/>
          <w:szCs w:val="28"/>
          <w:lang w:val="ru-RU"/>
        </w:rPr>
        <w:t xml:space="preserve">— А? С кем? — смутился </w:t>
      </w:r>
      <w:proofErr w:type="spellStart"/>
      <w:r>
        <w:rPr>
          <w:i/>
          <w:iCs/>
          <w:sz w:val="28"/>
          <w:szCs w:val="28"/>
          <w:lang w:val="ru-RU"/>
        </w:rPr>
        <w:t>Коврин</w:t>
      </w:r>
      <w:proofErr w:type="spellEnd"/>
      <w:r>
        <w:rPr>
          <w:i/>
          <w:iCs/>
          <w:sz w:val="28"/>
          <w:szCs w:val="28"/>
          <w:lang w:val="ru-RU"/>
        </w:rPr>
        <w:t>. — Вот с ним... Вот он сидит, — сказал он, указывая на черного монаха.</w:t>
      </w:r>
    </w:p>
    <w:p w:rsidR="00AC7091" w:rsidRDefault="001E3A09">
      <w:pPr>
        <w:snapToGrid w:val="0"/>
        <w:spacing w:line="360" w:lineRule="auto"/>
        <w:rPr>
          <w:i/>
          <w:iCs/>
          <w:sz w:val="28"/>
          <w:szCs w:val="28"/>
          <w:lang w:val="ru-RU"/>
        </w:rPr>
      </w:pPr>
      <w:r>
        <w:rPr>
          <w:i/>
          <w:iCs/>
          <w:sz w:val="28"/>
          <w:szCs w:val="28"/>
          <w:lang w:val="ru-RU"/>
        </w:rPr>
        <w:t xml:space="preserve">— Никого здесь нет... никого! Андрюша, ты болен </w:t>
      </w:r>
      <w:r>
        <w:rPr>
          <w:sz w:val="28"/>
          <w:szCs w:val="28"/>
          <w:shd w:val="clear" w:color="auto" w:fill="FFFFFF"/>
          <w:lang w:val="ru-RU"/>
        </w:rPr>
        <w:t>(Черный монах)!</w:t>
      </w:r>
    </w:p>
    <w:p w:rsidR="00AC7091" w:rsidRDefault="001E3A09">
      <w:pPr>
        <w:snapToGrid w:val="0"/>
        <w:spacing w:line="360" w:lineRule="auto"/>
        <w:rPr>
          <w:i/>
          <w:iCs/>
          <w:sz w:val="28"/>
          <w:szCs w:val="28"/>
          <w:lang w:val="ru-RU"/>
        </w:rPr>
      </w:pPr>
      <w:r>
        <w:rPr>
          <w:rFonts w:hint="eastAsia"/>
          <w:bCs/>
          <w:sz w:val="28"/>
          <w:szCs w:val="28"/>
          <w:lang w:val="ru-RU"/>
        </w:rPr>
        <w:t>5</w:t>
      </w:r>
      <w:r>
        <w:rPr>
          <w:bCs/>
          <w:sz w:val="28"/>
          <w:szCs w:val="28"/>
          <w:lang w:val="ru-RU"/>
        </w:rPr>
        <w:t>) «раздражение»</w:t>
      </w:r>
      <w:r>
        <w:rPr>
          <w:sz w:val="28"/>
          <w:szCs w:val="28"/>
          <w:lang w:val="tt-RU"/>
        </w:rPr>
        <w:t>:</w:t>
      </w:r>
      <w:r>
        <w:rPr>
          <w:rFonts w:hint="eastAsia"/>
          <w:sz w:val="28"/>
          <w:szCs w:val="28"/>
          <w:lang w:val="ru-RU"/>
        </w:rPr>
        <w:t xml:space="preserve"> </w:t>
      </w:r>
      <w:r>
        <w:rPr>
          <w:sz w:val="28"/>
          <w:szCs w:val="28"/>
          <w:lang w:val="ru-RU"/>
        </w:rPr>
        <w:t>1)</w:t>
      </w:r>
      <w:r>
        <w:rPr>
          <w:bCs/>
          <w:iCs/>
          <w:sz w:val="28"/>
          <w:szCs w:val="28"/>
          <w:shd w:val="clear" w:color="auto" w:fill="FFFFFF"/>
          <w:lang w:val="ru-RU"/>
        </w:rPr>
        <w:t xml:space="preserve">В законе, кажется, ясно сказано, что </w:t>
      </w:r>
      <w:r>
        <w:rPr>
          <w:bCs/>
          <w:i/>
          <w:iCs/>
          <w:sz w:val="28"/>
          <w:szCs w:val="28"/>
          <w:shd w:val="clear" w:color="auto" w:fill="FFFFFF"/>
          <w:lang w:val="ru-RU"/>
        </w:rPr>
        <w:t xml:space="preserve">никто не может быть лишен </w:t>
      </w:r>
      <w:r>
        <w:rPr>
          <w:bCs/>
          <w:iCs/>
          <w:sz w:val="28"/>
          <w:szCs w:val="28"/>
          <w:shd w:val="clear" w:color="auto" w:fill="FFFFFF"/>
          <w:lang w:val="ru-RU"/>
        </w:rPr>
        <w:t xml:space="preserve">свободы без суда </w:t>
      </w:r>
      <w:r>
        <w:rPr>
          <w:bCs/>
          <w:sz w:val="28"/>
          <w:szCs w:val="28"/>
          <w:shd w:val="clear" w:color="auto" w:fill="FFFFFF"/>
          <w:lang w:val="ru-RU"/>
        </w:rPr>
        <w:t>(Палата №6)!</w:t>
      </w:r>
    </w:p>
    <w:p w:rsidR="00AC7091" w:rsidRDefault="001E3A09">
      <w:pPr>
        <w:widowControl/>
        <w:snapToGrid w:val="0"/>
        <w:spacing w:line="360" w:lineRule="auto"/>
        <w:rPr>
          <w:bCs/>
          <w:i/>
          <w:iCs/>
          <w:sz w:val="28"/>
          <w:szCs w:val="28"/>
          <w:shd w:val="clear" w:color="auto" w:fill="FFFFFF"/>
          <w:lang w:val="ru-RU"/>
        </w:rPr>
      </w:pPr>
      <w:r>
        <w:rPr>
          <w:rFonts w:hint="eastAsia"/>
          <w:sz w:val="28"/>
          <w:szCs w:val="28"/>
          <w:lang w:val="ru-RU"/>
        </w:rPr>
        <w:t>6</w:t>
      </w:r>
      <w:r>
        <w:rPr>
          <w:sz w:val="28"/>
          <w:szCs w:val="28"/>
          <w:lang w:val="ru-RU"/>
        </w:rPr>
        <w:t>)</w:t>
      </w:r>
      <w:r>
        <w:rPr>
          <w:bCs/>
          <w:sz w:val="28"/>
          <w:szCs w:val="28"/>
          <w:lang w:val="ru-RU"/>
        </w:rPr>
        <w:t>«огорчение»</w:t>
      </w:r>
      <w:r>
        <w:rPr>
          <w:bCs/>
          <w:sz w:val="28"/>
          <w:szCs w:val="28"/>
          <w:lang w:val="tt-RU"/>
        </w:rPr>
        <w:t>:</w:t>
      </w:r>
      <w:r>
        <w:rPr>
          <w:bCs/>
          <w:sz w:val="28"/>
          <w:szCs w:val="28"/>
          <w:lang w:val="ru-RU"/>
        </w:rPr>
        <w:t xml:space="preserve"> </w:t>
      </w:r>
      <w:r>
        <w:rPr>
          <w:bCs/>
          <w:i/>
          <w:iCs/>
          <w:sz w:val="28"/>
          <w:szCs w:val="28"/>
          <w:shd w:val="clear" w:color="auto" w:fill="FFFFFF"/>
          <w:lang w:val="ru-RU"/>
        </w:rPr>
        <w:t xml:space="preserve">— Я в этом ничего не понимаю, — угрюмо заявляет Иван </w:t>
      </w:r>
      <w:proofErr w:type="spellStart"/>
      <w:r>
        <w:rPr>
          <w:bCs/>
          <w:i/>
          <w:iCs/>
          <w:sz w:val="28"/>
          <w:szCs w:val="28"/>
          <w:shd w:val="clear" w:color="auto" w:fill="FFFFFF"/>
          <w:lang w:val="ru-RU"/>
        </w:rPr>
        <w:t>Дмитрич</w:t>
      </w:r>
      <w:proofErr w:type="spellEnd"/>
      <w:r>
        <w:rPr>
          <w:bCs/>
          <w:i/>
          <w:iCs/>
          <w:sz w:val="28"/>
          <w:szCs w:val="28"/>
          <w:shd w:val="clear" w:color="auto" w:fill="FFFFFF"/>
          <w:lang w:val="ru-RU"/>
        </w:rPr>
        <w:t xml:space="preserve"> </w:t>
      </w:r>
      <w:r>
        <w:rPr>
          <w:bCs/>
          <w:sz w:val="28"/>
          <w:szCs w:val="28"/>
          <w:shd w:val="clear" w:color="auto" w:fill="FFFFFF"/>
          <w:lang w:val="ru-RU"/>
        </w:rPr>
        <w:t>(Палата №6).</w:t>
      </w:r>
    </w:p>
    <w:p w:rsidR="00AC7091" w:rsidRDefault="001E3A09">
      <w:pPr>
        <w:snapToGrid w:val="0"/>
        <w:spacing w:line="360" w:lineRule="auto"/>
        <w:rPr>
          <w:i/>
          <w:iCs/>
          <w:sz w:val="28"/>
          <w:szCs w:val="28"/>
          <w:lang w:val="ru-RU"/>
        </w:rPr>
      </w:pPr>
      <w:r>
        <w:rPr>
          <w:rFonts w:hint="eastAsia"/>
          <w:bCs/>
          <w:sz w:val="28"/>
          <w:szCs w:val="28"/>
          <w:lang w:val="ru-RU"/>
        </w:rPr>
        <w:t>7</w:t>
      </w:r>
      <w:r>
        <w:rPr>
          <w:bCs/>
          <w:sz w:val="28"/>
          <w:szCs w:val="28"/>
          <w:lang w:val="ru-RU"/>
        </w:rPr>
        <w:t>)«</w:t>
      </w:r>
      <w:r>
        <w:rPr>
          <w:sz w:val="28"/>
          <w:szCs w:val="28"/>
          <w:lang w:val="ru-RU"/>
        </w:rPr>
        <w:t>обида</w:t>
      </w:r>
      <w:r>
        <w:rPr>
          <w:bCs/>
          <w:sz w:val="28"/>
          <w:szCs w:val="28"/>
          <w:lang w:val="ru-RU"/>
        </w:rPr>
        <w:t>»</w:t>
      </w:r>
      <w:r>
        <w:rPr>
          <w:bCs/>
          <w:sz w:val="28"/>
          <w:szCs w:val="28"/>
          <w:lang w:val="tt-RU"/>
        </w:rPr>
        <w:t xml:space="preserve">: </w:t>
      </w:r>
      <w:r>
        <w:rPr>
          <w:i/>
          <w:iCs/>
          <w:sz w:val="28"/>
          <w:szCs w:val="28"/>
          <w:lang w:val="ru-RU"/>
        </w:rPr>
        <w:t xml:space="preserve">Ведь... ведь работники уже </w:t>
      </w:r>
      <w:proofErr w:type="gramStart"/>
      <w:r>
        <w:rPr>
          <w:i/>
          <w:iCs/>
          <w:sz w:val="28"/>
          <w:szCs w:val="28"/>
          <w:lang w:val="ru-RU"/>
        </w:rPr>
        <w:t>целую неделю ничего не делают</w:t>
      </w:r>
      <w:proofErr w:type="gramEnd"/>
      <w:r>
        <w:rPr>
          <w:i/>
          <w:iCs/>
          <w:sz w:val="28"/>
          <w:szCs w:val="28"/>
          <w:lang w:val="ru-RU"/>
        </w:rPr>
        <w:t xml:space="preserve">... Я... я только это сказала, а он раскричался и наговорил мне... много обидного, глубоко оскорбительного. За что </w:t>
      </w:r>
      <w:proofErr w:type="gramStart"/>
      <w:r>
        <w:rPr>
          <w:i/>
          <w:iCs/>
          <w:sz w:val="28"/>
          <w:szCs w:val="28"/>
          <w:lang w:val="ru-RU"/>
        </w:rPr>
        <w:t>?</w:t>
      </w:r>
      <w:r>
        <w:rPr>
          <w:sz w:val="28"/>
          <w:szCs w:val="28"/>
          <w:shd w:val="clear" w:color="auto" w:fill="FFFFFF"/>
          <w:lang w:val="ru-RU"/>
        </w:rPr>
        <w:t>(</w:t>
      </w:r>
      <w:proofErr w:type="gramEnd"/>
      <w:r>
        <w:rPr>
          <w:sz w:val="28"/>
          <w:szCs w:val="28"/>
          <w:shd w:val="clear" w:color="auto" w:fill="FFFFFF"/>
          <w:lang w:val="ru-RU"/>
        </w:rPr>
        <w:t>Черный монах)</w:t>
      </w:r>
    </w:p>
    <w:p w:rsidR="00AC7091" w:rsidRDefault="001E3A09">
      <w:pPr>
        <w:widowControl/>
        <w:snapToGrid w:val="0"/>
        <w:spacing w:line="360" w:lineRule="auto"/>
        <w:rPr>
          <w:bCs/>
          <w:sz w:val="28"/>
          <w:szCs w:val="28"/>
          <w:shd w:val="clear" w:color="auto" w:fill="FFFFFF"/>
          <w:lang w:val="ru-RU"/>
        </w:rPr>
      </w:pPr>
      <w:r>
        <w:rPr>
          <w:rFonts w:hint="eastAsia"/>
          <w:bCs/>
          <w:sz w:val="28"/>
          <w:szCs w:val="28"/>
          <w:lang w:val="ru-RU"/>
        </w:rPr>
        <w:lastRenderedPageBreak/>
        <w:t>8</w:t>
      </w:r>
      <w:r>
        <w:rPr>
          <w:bCs/>
          <w:sz w:val="28"/>
          <w:szCs w:val="28"/>
          <w:lang w:val="ru-RU"/>
        </w:rPr>
        <w:t>)</w:t>
      </w:r>
      <w:r>
        <w:rPr>
          <w:rFonts w:hint="eastAsia"/>
          <w:bCs/>
          <w:sz w:val="28"/>
          <w:szCs w:val="28"/>
          <w:lang w:val="ru-RU"/>
        </w:rPr>
        <w:t xml:space="preserve"> </w:t>
      </w:r>
      <w:r>
        <w:rPr>
          <w:bCs/>
          <w:sz w:val="28"/>
          <w:szCs w:val="28"/>
          <w:lang w:val="ru-RU"/>
        </w:rPr>
        <w:t>«</w:t>
      </w:r>
      <w:r>
        <w:rPr>
          <w:bCs/>
          <w:iCs/>
          <w:sz w:val="28"/>
          <w:szCs w:val="28"/>
          <w:lang w:val="tt-RU"/>
        </w:rPr>
        <w:t>страх</w:t>
      </w:r>
      <w:r>
        <w:rPr>
          <w:bCs/>
          <w:sz w:val="28"/>
          <w:szCs w:val="28"/>
          <w:lang w:val="ru-RU"/>
        </w:rPr>
        <w:t xml:space="preserve">»: </w:t>
      </w:r>
      <w:r>
        <w:rPr>
          <w:bCs/>
          <w:sz w:val="28"/>
          <w:szCs w:val="28"/>
          <w:shd w:val="clear" w:color="auto" w:fill="FFFFFF"/>
          <w:lang w:val="ru-RU"/>
        </w:rPr>
        <w:t xml:space="preserve">Вечером он не зажигал у себя огня, а ночью не спал и всё думал о том, что его могут арестовать, заковать и посадить в тюрьму. Он </w:t>
      </w:r>
      <w:r>
        <w:rPr>
          <w:bCs/>
          <w:i/>
          <w:sz w:val="28"/>
          <w:szCs w:val="28"/>
          <w:shd w:val="clear" w:color="auto" w:fill="FFFFFF"/>
          <w:lang w:val="ru-RU"/>
        </w:rPr>
        <w:t>не знал за собой никакой вины</w:t>
      </w:r>
      <w:r>
        <w:rPr>
          <w:bCs/>
          <w:sz w:val="28"/>
          <w:szCs w:val="28"/>
          <w:shd w:val="clear" w:color="auto" w:fill="FFFFFF"/>
          <w:lang w:val="ru-RU"/>
        </w:rPr>
        <w:t xml:space="preserve"> и мог поручиться, что и в будущем </w:t>
      </w:r>
      <w:r>
        <w:rPr>
          <w:bCs/>
          <w:i/>
          <w:sz w:val="28"/>
          <w:szCs w:val="28"/>
          <w:shd w:val="clear" w:color="auto" w:fill="FFFFFF"/>
          <w:lang w:val="ru-RU"/>
        </w:rPr>
        <w:t>никогда не убьет</w:t>
      </w:r>
      <w:r>
        <w:rPr>
          <w:bCs/>
          <w:sz w:val="28"/>
          <w:szCs w:val="28"/>
          <w:shd w:val="clear" w:color="auto" w:fill="FFFFFF"/>
          <w:lang w:val="ru-RU"/>
        </w:rPr>
        <w:t xml:space="preserve">, </w:t>
      </w:r>
      <w:r>
        <w:rPr>
          <w:bCs/>
          <w:i/>
          <w:sz w:val="28"/>
          <w:szCs w:val="28"/>
          <w:shd w:val="clear" w:color="auto" w:fill="FFFFFF"/>
          <w:lang w:val="ru-RU"/>
        </w:rPr>
        <w:t>не подожжет и не украдет</w:t>
      </w:r>
      <w:r>
        <w:rPr>
          <w:bCs/>
          <w:sz w:val="28"/>
          <w:szCs w:val="28"/>
          <w:shd w:val="clear" w:color="auto" w:fill="FFFFFF"/>
          <w:lang w:val="ru-RU"/>
        </w:rPr>
        <w:t>; но разве трудно совершить преступление нечаянно, невольно, и разве не возможна клевета, наконец, судебная ошибка</w:t>
      </w:r>
      <w:proofErr w:type="gramStart"/>
      <w:r>
        <w:rPr>
          <w:bCs/>
          <w:sz w:val="28"/>
          <w:szCs w:val="28"/>
          <w:shd w:val="clear" w:color="auto" w:fill="FFFFFF"/>
          <w:lang w:val="ru-RU"/>
        </w:rPr>
        <w:t>?(</w:t>
      </w:r>
      <w:proofErr w:type="gramEnd"/>
      <w:r>
        <w:rPr>
          <w:bCs/>
          <w:sz w:val="28"/>
          <w:szCs w:val="28"/>
          <w:shd w:val="clear" w:color="auto" w:fill="FFFFFF"/>
          <w:lang w:val="ru-RU"/>
        </w:rPr>
        <w:t>Палата №6)</w:t>
      </w:r>
    </w:p>
    <w:p w:rsidR="00AC7091" w:rsidRDefault="001E3A09">
      <w:pPr>
        <w:snapToGrid w:val="0"/>
        <w:spacing w:line="360" w:lineRule="auto"/>
        <w:rPr>
          <w:bCs/>
          <w:iCs/>
          <w:sz w:val="28"/>
          <w:szCs w:val="28"/>
          <w:lang w:val="tt-RU"/>
        </w:rPr>
      </w:pPr>
      <w:r>
        <w:rPr>
          <w:rFonts w:hint="eastAsia"/>
          <w:bCs/>
          <w:iCs/>
          <w:sz w:val="28"/>
          <w:szCs w:val="28"/>
          <w:lang w:val="ru-RU"/>
        </w:rPr>
        <w:t>9</w:t>
      </w:r>
      <w:r>
        <w:rPr>
          <w:bCs/>
          <w:iCs/>
          <w:sz w:val="28"/>
          <w:szCs w:val="28"/>
          <w:lang w:val="ru-RU"/>
        </w:rPr>
        <w:t>)</w:t>
      </w:r>
      <w:r>
        <w:rPr>
          <w:bCs/>
          <w:sz w:val="28"/>
          <w:szCs w:val="28"/>
          <w:lang w:val="ru-RU"/>
        </w:rPr>
        <w:t xml:space="preserve"> «</w:t>
      </w:r>
      <w:r>
        <w:rPr>
          <w:bCs/>
          <w:iCs/>
          <w:sz w:val="28"/>
          <w:szCs w:val="28"/>
          <w:lang w:val="tt-RU"/>
        </w:rPr>
        <w:t>зависть</w:t>
      </w:r>
      <w:r>
        <w:rPr>
          <w:bCs/>
          <w:sz w:val="28"/>
          <w:szCs w:val="28"/>
          <w:lang w:val="ru-RU"/>
        </w:rPr>
        <w:t>»</w:t>
      </w:r>
      <w:r>
        <w:rPr>
          <w:bCs/>
          <w:sz w:val="28"/>
          <w:szCs w:val="28"/>
          <w:lang w:val="tt-RU"/>
        </w:rPr>
        <w:t>:</w:t>
      </w:r>
      <w:r>
        <w:rPr>
          <w:bCs/>
          <w:sz w:val="28"/>
          <w:szCs w:val="28"/>
          <w:lang w:val="ru-RU"/>
        </w:rPr>
        <w:t xml:space="preserve"> </w:t>
      </w:r>
      <w:r>
        <w:rPr>
          <w:bCs/>
          <w:i/>
          <w:iCs/>
          <w:sz w:val="28"/>
          <w:szCs w:val="28"/>
          <w:shd w:val="clear" w:color="auto" w:fill="FFFFFF"/>
          <w:lang w:val="ru-RU"/>
        </w:rPr>
        <w:t xml:space="preserve">Больше двадцати лет вы жили на бесплатной квартире, с отоплением, с освещением, с прислугой, имея при том право </w:t>
      </w:r>
      <w:proofErr w:type="gramStart"/>
      <w:r>
        <w:rPr>
          <w:bCs/>
          <w:i/>
          <w:iCs/>
          <w:sz w:val="28"/>
          <w:szCs w:val="28"/>
          <w:shd w:val="clear" w:color="auto" w:fill="FFFFFF"/>
          <w:lang w:val="ru-RU"/>
        </w:rPr>
        <w:t>работать</w:t>
      </w:r>
      <w:proofErr w:type="gramEnd"/>
      <w:r>
        <w:rPr>
          <w:bCs/>
          <w:i/>
          <w:iCs/>
          <w:sz w:val="28"/>
          <w:szCs w:val="28"/>
          <w:shd w:val="clear" w:color="auto" w:fill="FFFFFF"/>
          <w:lang w:val="ru-RU"/>
        </w:rPr>
        <w:t xml:space="preserve"> как и сколько вам угодно, хоть ничего не делать</w:t>
      </w:r>
      <w:r>
        <w:rPr>
          <w:bCs/>
          <w:sz w:val="28"/>
          <w:szCs w:val="28"/>
          <w:shd w:val="clear" w:color="auto" w:fill="FFFFFF"/>
          <w:lang w:val="ru-RU"/>
        </w:rPr>
        <w:t xml:space="preserve"> (Палата №6).</w:t>
      </w:r>
    </w:p>
    <w:p w:rsidR="00AC7091" w:rsidRDefault="001E3A09">
      <w:pPr>
        <w:widowControl/>
        <w:snapToGrid w:val="0"/>
        <w:spacing w:line="360" w:lineRule="auto"/>
        <w:rPr>
          <w:bCs/>
          <w:i/>
          <w:iCs/>
          <w:sz w:val="28"/>
          <w:szCs w:val="28"/>
          <w:shd w:val="clear" w:color="auto" w:fill="FFFFFF"/>
          <w:lang w:val="ru-RU"/>
        </w:rPr>
      </w:pPr>
      <w:r>
        <w:rPr>
          <w:bCs/>
          <w:iCs/>
          <w:sz w:val="28"/>
          <w:szCs w:val="28"/>
          <w:lang w:val="ru-RU"/>
        </w:rPr>
        <w:t>1</w:t>
      </w:r>
      <w:r>
        <w:rPr>
          <w:rFonts w:hint="eastAsia"/>
          <w:bCs/>
          <w:iCs/>
          <w:sz w:val="28"/>
          <w:szCs w:val="28"/>
          <w:lang w:val="ru-RU"/>
        </w:rPr>
        <w:t>0</w:t>
      </w:r>
      <w:r>
        <w:rPr>
          <w:bCs/>
          <w:iCs/>
          <w:sz w:val="28"/>
          <w:szCs w:val="28"/>
          <w:lang w:val="ru-RU"/>
        </w:rPr>
        <w:t>)</w:t>
      </w:r>
      <w:r>
        <w:rPr>
          <w:bCs/>
          <w:sz w:val="28"/>
          <w:szCs w:val="28"/>
          <w:lang w:val="ru-RU"/>
        </w:rPr>
        <w:t xml:space="preserve"> «</w:t>
      </w:r>
      <w:r>
        <w:rPr>
          <w:bCs/>
          <w:iCs/>
          <w:sz w:val="28"/>
          <w:szCs w:val="28"/>
          <w:lang w:val="ru-RU"/>
        </w:rPr>
        <w:t>стыд</w:t>
      </w:r>
      <w:r>
        <w:rPr>
          <w:bCs/>
          <w:sz w:val="28"/>
          <w:szCs w:val="28"/>
          <w:lang w:val="ru-RU"/>
        </w:rPr>
        <w:t>»</w:t>
      </w:r>
      <w:r>
        <w:rPr>
          <w:sz w:val="28"/>
          <w:szCs w:val="28"/>
          <w:lang w:val="tt-RU"/>
        </w:rPr>
        <w:t>:</w:t>
      </w:r>
      <w:r>
        <w:rPr>
          <w:sz w:val="28"/>
          <w:szCs w:val="28"/>
          <w:lang w:val="ru-RU"/>
        </w:rPr>
        <w:t xml:space="preserve"> </w:t>
      </w:r>
      <w:r>
        <w:rPr>
          <w:bCs/>
          <w:i/>
          <w:iCs/>
          <w:sz w:val="28"/>
          <w:szCs w:val="28"/>
          <w:shd w:val="clear" w:color="auto" w:fill="FFFFFF"/>
          <w:lang w:val="ru-RU"/>
        </w:rPr>
        <w:t xml:space="preserve">У него есть под подушкой и под матрацем что-то такое, чего он никому не показывает, но не из страха, что могут отнять или украсть, а из стыдливости </w:t>
      </w:r>
      <w:r>
        <w:rPr>
          <w:bCs/>
          <w:sz w:val="28"/>
          <w:szCs w:val="28"/>
          <w:shd w:val="clear" w:color="auto" w:fill="FFFFFF"/>
          <w:lang w:val="ru-RU"/>
        </w:rPr>
        <w:t>(Палата №6).</w:t>
      </w:r>
    </w:p>
    <w:p w:rsidR="00AC7091" w:rsidRDefault="001E3A09">
      <w:pPr>
        <w:snapToGrid w:val="0"/>
        <w:spacing w:line="360" w:lineRule="auto"/>
        <w:ind w:firstLineChars="228" w:firstLine="638"/>
        <w:rPr>
          <w:bCs/>
          <w:iCs/>
          <w:sz w:val="28"/>
          <w:szCs w:val="28"/>
          <w:lang w:val="tt-RU"/>
        </w:rPr>
      </w:pPr>
      <w:r>
        <w:rPr>
          <w:bCs/>
          <w:iCs/>
          <w:sz w:val="28"/>
          <w:szCs w:val="28"/>
          <w:lang w:val="tt-RU"/>
        </w:rPr>
        <w:t xml:space="preserve">Итак, в результате </w:t>
      </w:r>
      <w:r>
        <w:rPr>
          <w:bCs/>
          <w:iCs/>
          <w:sz w:val="28"/>
          <w:szCs w:val="28"/>
          <w:lang w:val="ru-RU"/>
        </w:rPr>
        <w:t xml:space="preserve">анализа </w:t>
      </w:r>
      <w:r>
        <w:rPr>
          <w:bCs/>
          <w:iCs/>
          <w:sz w:val="28"/>
          <w:szCs w:val="28"/>
          <w:lang w:val="tt-RU"/>
        </w:rPr>
        <w:t xml:space="preserve">нашего </w:t>
      </w:r>
      <w:r>
        <w:rPr>
          <w:bCs/>
          <w:iCs/>
          <w:sz w:val="28"/>
          <w:szCs w:val="28"/>
          <w:lang w:val="ru-RU"/>
        </w:rPr>
        <w:t>материала</w:t>
      </w:r>
      <w:r>
        <w:rPr>
          <w:bCs/>
          <w:iCs/>
          <w:sz w:val="28"/>
          <w:szCs w:val="28"/>
          <w:lang w:val="tt-RU"/>
        </w:rPr>
        <w:t xml:space="preserve"> нами была проведена семантико-синтаксическая систематизация отрицательных </w:t>
      </w:r>
      <w:r>
        <w:rPr>
          <w:bCs/>
          <w:iCs/>
          <w:sz w:val="28"/>
          <w:szCs w:val="28"/>
          <w:lang w:val="ru-RU"/>
        </w:rPr>
        <w:t>местоимений</w:t>
      </w:r>
      <w:r>
        <w:rPr>
          <w:bCs/>
          <w:iCs/>
          <w:sz w:val="28"/>
          <w:szCs w:val="28"/>
          <w:lang w:val="tt-RU"/>
        </w:rPr>
        <w:t xml:space="preserve"> с точки зрения их функционирования в художественном тексте – </w:t>
      </w:r>
      <w:r>
        <w:rPr>
          <w:bCs/>
          <w:iCs/>
          <w:sz w:val="28"/>
          <w:szCs w:val="28"/>
          <w:lang w:val="ru-RU"/>
        </w:rPr>
        <w:t xml:space="preserve">на </w:t>
      </w:r>
      <w:r>
        <w:rPr>
          <w:bCs/>
          <w:sz w:val="28"/>
          <w:szCs w:val="28"/>
          <w:lang w:val="tt-RU"/>
        </w:rPr>
        <w:t>материале</w:t>
      </w:r>
      <w:r>
        <w:rPr>
          <w:bCs/>
          <w:sz w:val="32"/>
          <w:szCs w:val="32"/>
          <w:lang w:val="tt-RU"/>
        </w:rPr>
        <w:t xml:space="preserve"> рассказов А.П.Чехова.</w:t>
      </w:r>
      <w:r>
        <w:rPr>
          <w:bCs/>
          <w:iCs/>
          <w:sz w:val="28"/>
          <w:szCs w:val="28"/>
          <w:lang w:val="tt-RU"/>
        </w:rPr>
        <w:t xml:space="preserve"> Анализируемые высказывания </w:t>
      </w:r>
      <w:r>
        <w:rPr>
          <w:bCs/>
          <w:iCs/>
          <w:sz w:val="28"/>
          <w:szCs w:val="28"/>
          <w:lang w:val="ru-RU"/>
        </w:rPr>
        <w:t xml:space="preserve">можно </w:t>
      </w:r>
      <w:r>
        <w:rPr>
          <w:bCs/>
          <w:iCs/>
          <w:sz w:val="28"/>
          <w:szCs w:val="28"/>
          <w:lang w:val="tt-RU"/>
        </w:rPr>
        <w:t>классифицирова</w:t>
      </w:r>
      <w:proofErr w:type="spellStart"/>
      <w:r>
        <w:rPr>
          <w:bCs/>
          <w:iCs/>
          <w:sz w:val="28"/>
          <w:szCs w:val="28"/>
          <w:lang w:val="ru-RU"/>
        </w:rPr>
        <w:t>ть</w:t>
      </w:r>
      <w:proofErr w:type="spellEnd"/>
      <w:r>
        <w:rPr>
          <w:bCs/>
          <w:iCs/>
          <w:sz w:val="28"/>
          <w:szCs w:val="28"/>
          <w:lang w:val="tt-RU"/>
        </w:rPr>
        <w:t xml:space="preserve">  по отрицаемому предложению в целом и в отдельных его фрагментах, а также по </w:t>
      </w:r>
      <w:r>
        <w:rPr>
          <w:bCs/>
          <w:iCs/>
          <w:sz w:val="28"/>
          <w:szCs w:val="28"/>
          <w:lang w:val="ru-RU"/>
        </w:rPr>
        <w:t>с</w:t>
      </w:r>
      <w:r>
        <w:rPr>
          <w:sz w:val="28"/>
          <w:szCs w:val="28"/>
          <w:lang w:val="ru-RU"/>
        </w:rPr>
        <w:t>емантико-синтаксическим функциям</w:t>
      </w:r>
      <w:r>
        <w:rPr>
          <w:bCs/>
          <w:iCs/>
          <w:sz w:val="28"/>
          <w:szCs w:val="28"/>
          <w:lang w:val="tt-RU"/>
        </w:rPr>
        <w:t xml:space="preserve"> (</w:t>
      </w:r>
      <w:r>
        <w:rPr>
          <w:bCs/>
          <w:iCs/>
          <w:sz w:val="28"/>
          <w:szCs w:val="28"/>
          <w:lang w:val="ru-RU"/>
        </w:rPr>
        <w:t xml:space="preserve"> </w:t>
      </w:r>
      <w:r>
        <w:rPr>
          <w:bCs/>
          <w:sz w:val="28"/>
          <w:szCs w:val="28"/>
          <w:lang w:val="ru-RU"/>
        </w:rPr>
        <w:t xml:space="preserve">атрибутивной, обстоятельственной и  предикативной </w:t>
      </w:r>
      <w:r>
        <w:rPr>
          <w:bCs/>
          <w:iCs/>
          <w:sz w:val="28"/>
          <w:szCs w:val="28"/>
          <w:lang w:val="tt-RU"/>
        </w:rPr>
        <w:t xml:space="preserve">), по организационно-композиционному употреблению в рамках предложения, по выражаемым эмоциям героев </w:t>
      </w:r>
      <w:r>
        <w:rPr>
          <w:bCs/>
          <w:sz w:val="32"/>
          <w:szCs w:val="32"/>
          <w:lang w:val="tt-RU"/>
        </w:rPr>
        <w:t>рассказов А.П.Чехова</w:t>
      </w:r>
      <w:r>
        <w:rPr>
          <w:bCs/>
          <w:iCs/>
          <w:sz w:val="28"/>
          <w:szCs w:val="28"/>
          <w:lang w:val="tt-RU"/>
        </w:rPr>
        <w:t xml:space="preserve"> в семантике отрицательных фраз, а также по входящим в высказывание средствам выражения отрицания. </w:t>
      </w:r>
    </w:p>
    <w:p w:rsidR="00AC7091" w:rsidRDefault="001E3A09">
      <w:pPr>
        <w:snapToGrid w:val="0"/>
        <w:spacing w:line="360" w:lineRule="auto"/>
        <w:ind w:firstLineChars="228" w:firstLine="638"/>
        <w:rPr>
          <w:bCs/>
          <w:iCs/>
          <w:sz w:val="28"/>
          <w:szCs w:val="28"/>
          <w:lang w:val="ru-RU"/>
        </w:rPr>
      </w:pPr>
      <w:r>
        <w:rPr>
          <w:bCs/>
          <w:iCs/>
          <w:sz w:val="28"/>
          <w:szCs w:val="28"/>
          <w:lang w:val="ru-RU"/>
        </w:rPr>
        <w:t>Далее мы остановимся ещё на одной грамматической категории, которая может быть средством выражения отрицательных отношений в русском языке.</w:t>
      </w:r>
    </w:p>
    <w:p w:rsidR="00AC7091" w:rsidRDefault="00AC7091">
      <w:pPr>
        <w:snapToGrid w:val="0"/>
        <w:spacing w:line="360" w:lineRule="auto"/>
        <w:jc w:val="center"/>
        <w:rPr>
          <w:rStyle w:val="a9"/>
          <w:b/>
          <w:bCs/>
          <w:color w:val="auto"/>
          <w:sz w:val="28"/>
          <w:szCs w:val="28"/>
          <w:lang w:val="ru-RU"/>
        </w:rPr>
      </w:pPr>
    </w:p>
    <w:p w:rsidR="00AC7091" w:rsidRDefault="001E3A09">
      <w:pPr>
        <w:snapToGrid w:val="0"/>
        <w:spacing w:line="360" w:lineRule="auto"/>
        <w:jc w:val="center"/>
        <w:rPr>
          <w:rStyle w:val="a9"/>
          <w:b/>
          <w:bCs/>
          <w:color w:val="auto"/>
          <w:sz w:val="28"/>
          <w:szCs w:val="28"/>
          <w:u w:val="none"/>
          <w:lang w:val="ru-RU"/>
        </w:rPr>
      </w:pPr>
      <w:proofErr w:type="gramStart"/>
      <w:r>
        <w:rPr>
          <w:rStyle w:val="a9"/>
          <w:b/>
          <w:bCs/>
          <w:color w:val="auto"/>
          <w:sz w:val="28"/>
          <w:szCs w:val="28"/>
          <w:u w:val="none"/>
        </w:rPr>
        <w:lastRenderedPageBreak/>
        <w:t>II</w:t>
      </w:r>
      <w:r>
        <w:rPr>
          <w:rStyle w:val="a9"/>
          <w:b/>
          <w:bCs/>
          <w:color w:val="auto"/>
          <w:sz w:val="28"/>
          <w:szCs w:val="28"/>
          <w:u w:val="none"/>
          <w:lang w:val="ru-RU"/>
        </w:rPr>
        <w:t>.3. Роль глаголов с</w:t>
      </w:r>
      <w:r>
        <w:rPr>
          <w:rStyle w:val="a9"/>
          <w:rFonts w:hint="eastAsia"/>
          <w:b/>
          <w:bCs/>
          <w:color w:val="auto"/>
          <w:sz w:val="28"/>
          <w:szCs w:val="28"/>
          <w:u w:val="none"/>
          <w:lang w:val="ru-RU"/>
        </w:rPr>
        <w:t xml:space="preserve"> </w:t>
      </w:r>
      <w:r>
        <w:rPr>
          <w:rStyle w:val="a9"/>
          <w:b/>
          <w:bCs/>
          <w:color w:val="auto"/>
          <w:sz w:val="28"/>
          <w:szCs w:val="28"/>
          <w:u w:val="none"/>
          <w:lang w:val="ru-RU"/>
        </w:rPr>
        <w:t>отрицательной семантикой в составе предложения.</w:t>
      </w:r>
      <w:proofErr w:type="gramEnd"/>
    </w:p>
    <w:p w:rsidR="00AC7091" w:rsidRDefault="001E3A09">
      <w:pPr>
        <w:snapToGrid w:val="0"/>
        <w:spacing w:line="360" w:lineRule="auto"/>
        <w:ind w:firstLineChars="228" w:firstLine="638"/>
        <w:rPr>
          <w:sz w:val="28"/>
          <w:szCs w:val="28"/>
          <w:lang w:val="ru-RU"/>
        </w:rPr>
      </w:pPr>
      <w:r>
        <w:rPr>
          <w:sz w:val="28"/>
          <w:szCs w:val="28"/>
          <w:lang w:val="ru-RU"/>
        </w:rPr>
        <w:t>Как и любая часть речи, семантическая структура глагола представляет собой иерархию семантических составляющих, организованных определённым образом. Иерархическая организация смысловых компонентов создаётся как в рамках единой смысловой группы, и представляющей его семантическую ось, так и между смысловыми осями. Так, семантическая организация глагола может включать в себя такие семантические оси, как:</w:t>
      </w:r>
    </w:p>
    <w:p w:rsidR="00AC7091" w:rsidRDefault="001E3A09">
      <w:pPr>
        <w:numPr>
          <w:ilvl w:val="0"/>
          <w:numId w:val="20"/>
        </w:numPr>
        <w:snapToGrid w:val="0"/>
        <w:spacing w:line="360" w:lineRule="auto"/>
        <w:ind w:left="0" w:firstLineChars="228" w:firstLine="638"/>
        <w:rPr>
          <w:sz w:val="28"/>
          <w:szCs w:val="28"/>
        </w:rPr>
      </w:pPr>
      <w:proofErr w:type="spellStart"/>
      <w:r>
        <w:rPr>
          <w:sz w:val="28"/>
          <w:szCs w:val="28"/>
        </w:rPr>
        <w:t>качественная</w:t>
      </w:r>
      <w:proofErr w:type="spellEnd"/>
      <w:r>
        <w:rPr>
          <w:sz w:val="28"/>
          <w:szCs w:val="28"/>
        </w:rPr>
        <w:t>,</w:t>
      </w:r>
    </w:p>
    <w:p w:rsidR="00AC7091" w:rsidRDefault="001E3A09">
      <w:pPr>
        <w:numPr>
          <w:ilvl w:val="0"/>
          <w:numId w:val="20"/>
        </w:numPr>
        <w:snapToGrid w:val="0"/>
        <w:spacing w:line="360" w:lineRule="auto"/>
        <w:ind w:left="0" w:firstLineChars="228" w:firstLine="638"/>
        <w:rPr>
          <w:sz w:val="28"/>
          <w:szCs w:val="28"/>
        </w:rPr>
      </w:pPr>
      <w:proofErr w:type="spellStart"/>
      <w:r>
        <w:rPr>
          <w:sz w:val="28"/>
          <w:szCs w:val="28"/>
        </w:rPr>
        <w:t>пространственная</w:t>
      </w:r>
      <w:proofErr w:type="spellEnd"/>
      <w:r>
        <w:rPr>
          <w:sz w:val="28"/>
          <w:szCs w:val="28"/>
        </w:rPr>
        <w:t xml:space="preserve">, </w:t>
      </w:r>
    </w:p>
    <w:p w:rsidR="00AC7091" w:rsidRDefault="001E3A09">
      <w:pPr>
        <w:numPr>
          <w:ilvl w:val="0"/>
          <w:numId w:val="20"/>
        </w:numPr>
        <w:snapToGrid w:val="0"/>
        <w:spacing w:line="360" w:lineRule="auto"/>
        <w:ind w:left="0" w:firstLineChars="228" w:firstLine="638"/>
        <w:rPr>
          <w:sz w:val="28"/>
          <w:szCs w:val="28"/>
          <w:lang w:val="ru-RU"/>
        </w:rPr>
      </w:pPr>
      <w:r>
        <w:rPr>
          <w:sz w:val="28"/>
          <w:szCs w:val="28"/>
          <w:lang w:val="ru-RU"/>
        </w:rPr>
        <w:t>реляционная (семантика субъекта и других аргументов),</w:t>
      </w:r>
    </w:p>
    <w:p w:rsidR="00AC7091" w:rsidRDefault="001E3A09">
      <w:pPr>
        <w:numPr>
          <w:ilvl w:val="0"/>
          <w:numId w:val="20"/>
        </w:numPr>
        <w:snapToGrid w:val="0"/>
        <w:spacing w:line="360" w:lineRule="auto"/>
        <w:ind w:left="0" w:firstLineChars="228" w:firstLine="638"/>
        <w:rPr>
          <w:sz w:val="28"/>
          <w:szCs w:val="28"/>
        </w:rPr>
      </w:pPr>
      <w:proofErr w:type="spellStart"/>
      <w:r>
        <w:rPr>
          <w:sz w:val="28"/>
          <w:szCs w:val="28"/>
        </w:rPr>
        <w:t>сирконстантная</w:t>
      </w:r>
      <w:proofErr w:type="spellEnd"/>
      <w:r>
        <w:rPr>
          <w:sz w:val="28"/>
          <w:szCs w:val="28"/>
        </w:rPr>
        <w:t xml:space="preserve"> (</w:t>
      </w:r>
      <w:proofErr w:type="spellStart"/>
      <w:r>
        <w:rPr>
          <w:sz w:val="28"/>
          <w:szCs w:val="28"/>
        </w:rPr>
        <w:t>причинно-следственная</w:t>
      </w:r>
      <w:proofErr w:type="spellEnd"/>
      <w:r>
        <w:rPr>
          <w:sz w:val="28"/>
          <w:szCs w:val="28"/>
        </w:rPr>
        <w:t xml:space="preserve">), </w:t>
      </w:r>
    </w:p>
    <w:p w:rsidR="00AC7091" w:rsidRDefault="001E3A09">
      <w:pPr>
        <w:numPr>
          <w:ilvl w:val="0"/>
          <w:numId w:val="20"/>
        </w:numPr>
        <w:snapToGrid w:val="0"/>
        <w:spacing w:line="360" w:lineRule="auto"/>
        <w:ind w:left="0" w:firstLineChars="228" w:firstLine="638"/>
        <w:rPr>
          <w:sz w:val="28"/>
          <w:szCs w:val="28"/>
        </w:rPr>
      </w:pPr>
      <w:proofErr w:type="spellStart"/>
      <w:r>
        <w:rPr>
          <w:sz w:val="28"/>
          <w:szCs w:val="28"/>
        </w:rPr>
        <w:t>целевая</w:t>
      </w:r>
      <w:proofErr w:type="spellEnd"/>
      <w:r>
        <w:rPr>
          <w:sz w:val="28"/>
          <w:szCs w:val="28"/>
        </w:rPr>
        <w:t xml:space="preserve">, </w:t>
      </w:r>
    </w:p>
    <w:p w:rsidR="00AC7091" w:rsidRDefault="001E3A09">
      <w:pPr>
        <w:numPr>
          <w:ilvl w:val="0"/>
          <w:numId w:val="20"/>
        </w:numPr>
        <w:snapToGrid w:val="0"/>
        <w:spacing w:line="360" w:lineRule="auto"/>
        <w:ind w:left="0" w:firstLineChars="228" w:firstLine="638"/>
        <w:rPr>
          <w:sz w:val="28"/>
          <w:szCs w:val="28"/>
        </w:rPr>
      </w:pPr>
      <w:proofErr w:type="spellStart"/>
      <w:r>
        <w:rPr>
          <w:sz w:val="28"/>
          <w:szCs w:val="28"/>
        </w:rPr>
        <w:t>количественная</w:t>
      </w:r>
      <w:proofErr w:type="spellEnd"/>
      <w:r>
        <w:rPr>
          <w:sz w:val="28"/>
          <w:szCs w:val="28"/>
        </w:rPr>
        <w:t xml:space="preserve">, </w:t>
      </w:r>
    </w:p>
    <w:p w:rsidR="00AC7091" w:rsidRDefault="001E3A09">
      <w:pPr>
        <w:numPr>
          <w:ilvl w:val="0"/>
          <w:numId w:val="20"/>
        </w:numPr>
        <w:snapToGrid w:val="0"/>
        <w:spacing w:line="360" w:lineRule="auto"/>
        <w:ind w:left="0" w:firstLineChars="228" w:firstLine="638"/>
        <w:rPr>
          <w:sz w:val="28"/>
          <w:szCs w:val="28"/>
        </w:rPr>
      </w:pPr>
      <w:proofErr w:type="spellStart"/>
      <w:r>
        <w:rPr>
          <w:sz w:val="28"/>
          <w:szCs w:val="28"/>
        </w:rPr>
        <w:t>темпоральная</w:t>
      </w:r>
      <w:proofErr w:type="spellEnd"/>
      <w:r>
        <w:rPr>
          <w:sz w:val="28"/>
          <w:szCs w:val="28"/>
        </w:rPr>
        <w:t xml:space="preserve"> </w:t>
      </w:r>
    </w:p>
    <w:p w:rsidR="00AC7091" w:rsidRDefault="001E3A09">
      <w:pPr>
        <w:numPr>
          <w:ilvl w:val="0"/>
          <w:numId w:val="20"/>
        </w:numPr>
        <w:snapToGrid w:val="0"/>
        <w:spacing w:line="360" w:lineRule="auto"/>
        <w:ind w:left="0" w:firstLineChars="228" w:firstLine="638"/>
        <w:rPr>
          <w:sz w:val="28"/>
          <w:szCs w:val="28"/>
        </w:rPr>
      </w:pPr>
      <w:proofErr w:type="spellStart"/>
      <w:r>
        <w:rPr>
          <w:sz w:val="28"/>
          <w:szCs w:val="28"/>
        </w:rPr>
        <w:t>Видовая</w:t>
      </w:r>
      <w:proofErr w:type="spellEnd"/>
      <w:r>
        <w:rPr>
          <w:sz w:val="28"/>
          <w:szCs w:val="28"/>
        </w:rPr>
        <w:t>.</w:t>
      </w:r>
      <w:r>
        <w:rPr>
          <w:rFonts w:hint="eastAsia"/>
          <w:sz w:val="28"/>
          <w:szCs w:val="28"/>
        </w:rPr>
        <w:t xml:space="preserve"> [</w:t>
      </w:r>
      <w:r>
        <w:rPr>
          <w:sz w:val="28"/>
          <w:szCs w:val="28"/>
        </w:rPr>
        <w:t>Падучева</w:t>
      </w:r>
      <w:r>
        <w:rPr>
          <w:rFonts w:hint="eastAsia"/>
          <w:sz w:val="28"/>
          <w:szCs w:val="28"/>
        </w:rPr>
        <w:t>,2004:33]</w:t>
      </w:r>
    </w:p>
    <w:p w:rsidR="00AC7091" w:rsidRDefault="001E3A09">
      <w:pPr>
        <w:snapToGrid w:val="0"/>
        <w:spacing w:line="360" w:lineRule="auto"/>
        <w:ind w:firstLineChars="228" w:firstLine="638"/>
        <w:rPr>
          <w:sz w:val="28"/>
          <w:szCs w:val="28"/>
          <w:lang w:val="ru-RU"/>
        </w:rPr>
      </w:pPr>
      <w:r>
        <w:rPr>
          <w:sz w:val="28"/>
          <w:szCs w:val="28"/>
          <w:lang w:val="ru-RU"/>
        </w:rPr>
        <w:t>Лингвисты в один голос признают динамичность и содержательность круга значений, которые присущи русскому глаголу. Глагол в этом смысле занимает особое место среди остальных частей речи: «Пропозициональные ситуации на лексическом уровне наиболее развернуто выражаются глаголами,   в их семантике содержится указание на характер взаимосвязи субстанциональных компонентов».</w:t>
      </w:r>
      <w:r>
        <w:rPr>
          <w:color w:val="FF0000"/>
          <w:sz w:val="28"/>
          <w:szCs w:val="28"/>
          <w:lang w:val="ru-RU"/>
        </w:rPr>
        <w:t xml:space="preserve"> </w:t>
      </w:r>
      <w:r>
        <w:rPr>
          <w:sz w:val="28"/>
          <w:szCs w:val="28"/>
          <w:lang w:val="ru-RU"/>
        </w:rPr>
        <w:t>[</w:t>
      </w:r>
      <w:proofErr w:type="spellStart"/>
      <w:r>
        <w:rPr>
          <w:sz w:val="28"/>
          <w:szCs w:val="28"/>
          <w:lang w:val="ru-RU"/>
        </w:rPr>
        <w:t>Пешковский</w:t>
      </w:r>
      <w:proofErr w:type="spellEnd"/>
      <w:r>
        <w:rPr>
          <w:sz w:val="28"/>
          <w:szCs w:val="28"/>
          <w:lang w:val="ru-RU"/>
        </w:rPr>
        <w:t xml:space="preserve">, </w:t>
      </w:r>
      <w:r>
        <w:rPr>
          <w:rFonts w:hint="eastAsia"/>
          <w:sz w:val="28"/>
          <w:szCs w:val="28"/>
          <w:lang w:val="ru-RU"/>
        </w:rPr>
        <w:t>1956:16</w:t>
      </w:r>
      <w:r>
        <w:rPr>
          <w:sz w:val="28"/>
          <w:szCs w:val="28"/>
          <w:lang w:val="ru-RU"/>
        </w:rPr>
        <w:t>]</w:t>
      </w:r>
    </w:p>
    <w:p w:rsidR="00AC7091" w:rsidRDefault="001E3A09">
      <w:pPr>
        <w:snapToGrid w:val="0"/>
        <w:spacing w:line="360" w:lineRule="auto"/>
        <w:ind w:firstLineChars="228" w:firstLine="638"/>
        <w:rPr>
          <w:sz w:val="28"/>
          <w:szCs w:val="28"/>
          <w:lang w:val="ru-RU"/>
        </w:rPr>
      </w:pPr>
      <w:r>
        <w:rPr>
          <w:sz w:val="28"/>
          <w:szCs w:val="28"/>
          <w:lang w:val="ru-RU"/>
        </w:rPr>
        <w:t>Принципиально значительной для семантико-прагматической классификации русских оценочных глаголов представляется характеристика коммуникативных особенностей оценочной ситуации.</w:t>
      </w:r>
    </w:p>
    <w:p w:rsidR="00AC7091" w:rsidRDefault="001E3A09">
      <w:pPr>
        <w:snapToGrid w:val="0"/>
        <w:spacing w:line="360" w:lineRule="auto"/>
        <w:ind w:firstLineChars="228" w:firstLine="638"/>
        <w:rPr>
          <w:sz w:val="28"/>
          <w:szCs w:val="28"/>
          <w:lang w:val="ru-RU"/>
        </w:rPr>
      </w:pPr>
      <w:r>
        <w:rPr>
          <w:sz w:val="28"/>
          <w:szCs w:val="28"/>
          <w:lang w:val="ru-RU"/>
        </w:rPr>
        <w:lastRenderedPageBreak/>
        <w:t>Как известно, производителем оценочного действия является человек, поэтому один из неотъемлемых компонентов семантической структуры отрицательных глаголов - сема «субъект действия» - человек.</w:t>
      </w:r>
    </w:p>
    <w:p w:rsidR="00AC7091" w:rsidRDefault="001E3A09">
      <w:pPr>
        <w:snapToGrid w:val="0"/>
        <w:spacing w:line="360" w:lineRule="auto"/>
        <w:ind w:firstLineChars="228" w:firstLine="638"/>
        <w:rPr>
          <w:sz w:val="28"/>
          <w:szCs w:val="28"/>
          <w:lang w:val="ru-RU"/>
        </w:rPr>
      </w:pPr>
      <w:r>
        <w:rPr>
          <w:sz w:val="28"/>
          <w:szCs w:val="28"/>
          <w:lang w:val="ru-RU"/>
        </w:rPr>
        <w:t>Человек ставит какую-либо оценку с целью оказания воздействия, одобрения хорошего или осуждение плохого, иначе говоря, для того, чтобы вызвать изменения в  состоянии объекта оценки или слушающего, когда речь идет об оценке третьего лица.</w:t>
      </w:r>
    </w:p>
    <w:p w:rsidR="00AC7091" w:rsidRDefault="001E3A09">
      <w:pPr>
        <w:pStyle w:val="a3"/>
        <w:snapToGrid w:val="0"/>
        <w:spacing w:line="360" w:lineRule="auto"/>
        <w:ind w:firstLineChars="228" w:firstLine="638"/>
        <w:rPr>
          <w:lang w:val="ru-RU"/>
        </w:rPr>
      </w:pPr>
      <w:r>
        <w:rPr>
          <w:lang w:val="ru-RU"/>
        </w:rPr>
        <w:t xml:space="preserve">Объектом оценки является человек, его поступки, состояние и т. п., иначе говоря, его деятельность в широком смысле. В обычном общем виде семантическую классификацию оценочных глаголов можно представить так:  они подразделяются на три большие группы: </w:t>
      </w:r>
    </w:p>
    <w:p w:rsidR="00AC7091" w:rsidRDefault="001E3A09">
      <w:pPr>
        <w:pStyle w:val="a3"/>
        <w:numPr>
          <w:ilvl w:val="0"/>
          <w:numId w:val="21"/>
        </w:numPr>
        <w:tabs>
          <w:tab w:val="left" w:pos="1980"/>
        </w:tabs>
        <w:snapToGrid w:val="0"/>
        <w:spacing w:line="360" w:lineRule="auto"/>
        <w:ind w:left="0" w:firstLineChars="228" w:firstLine="638"/>
        <w:rPr>
          <w:lang w:val="ru-RU"/>
        </w:rPr>
      </w:pPr>
      <w:r>
        <w:rPr>
          <w:lang w:val="ru-RU"/>
        </w:rPr>
        <w:t>собственно оценочные (порицать, осуждать, критиковать,  винить, обвинять, придираться,  упрекать</w:t>
      </w:r>
      <w:proofErr w:type="gramStart"/>
      <w:r>
        <w:rPr>
          <w:lang w:val="ru-RU"/>
        </w:rPr>
        <w:t>,);</w:t>
      </w:r>
      <w:proofErr w:type="gramEnd"/>
    </w:p>
    <w:p w:rsidR="00AC7091" w:rsidRDefault="001E3A09">
      <w:pPr>
        <w:pStyle w:val="a3"/>
        <w:numPr>
          <w:ilvl w:val="0"/>
          <w:numId w:val="21"/>
        </w:numPr>
        <w:tabs>
          <w:tab w:val="left" w:pos="1980"/>
        </w:tabs>
        <w:snapToGrid w:val="0"/>
        <w:spacing w:line="360" w:lineRule="auto"/>
        <w:ind w:left="0" w:firstLineChars="228" w:firstLine="638"/>
        <w:rPr>
          <w:lang w:val="ru-RU"/>
        </w:rPr>
      </w:pPr>
      <w:proofErr w:type="gramStart"/>
      <w:r>
        <w:rPr>
          <w:lang w:val="ru-RU"/>
        </w:rPr>
        <w:t>эмоционально-оценочные</w:t>
      </w:r>
      <w:proofErr w:type="gramEnd"/>
      <w:r>
        <w:rPr>
          <w:lang w:val="ru-RU"/>
        </w:rPr>
        <w:t xml:space="preserve"> (уважать, любить, нравиться);  </w:t>
      </w:r>
    </w:p>
    <w:p w:rsidR="00AC7091" w:rsidRDefault="001E3A09">
      <w:pPr>
        <w:pStyle w:val="a3"/>
        <w:numPr>
          <w:ilvl w:val="0"/>
          <w:numId w:val="21"/>
        </w:numPr>
        <w:tabs>
          <w:tab w:val="left" w:pos="1980"/>
        </w:tabs>
        <w:snapToGrid w:val="0"/>
        <w:spacing w:line="360" w:lineRule="auto"/>
        <w:ind w:left="0" w:firstLineChars="228" w:firstLine="638"/>
        <w:rPr>
          <w:lang w:val="ru-RU"/>
        </w:rPr>
      </w:pPr>
      <w:proofErr w:type="gramStart"/>
      <w:r>
        <w:rPr>
          <w:lang w:val="ru-RU"/>
        </w:rPr>
        <w:t>эмоционально-оценочные</w:t>
      </w:r>
      <w:proofErr w:type="gramEnd"/>
      <w:r>
        <w:rPr>
          <w:lang w:val="ru-RU"/>
        </w:rPr>
        <w:t xml:space="preserve"> со своеобразной интенсивностью (восторгаться, возмущаться, негодовать, восхищаться).</w:t>
      </w:r>
      <w:r>
        <w:rPr>
          <w:rFonts w:hint="eastAsia"/>
          <w:lang w:val="ru-RU"/>
        </w:rPr>
        <w:t xml:space="preserve"> </w:t>
      </w:r>
      <w:r>
        <w:rPr>
          <w:szCs w:val="28"/>
          <w:lang w:val="ru-RU"/>
        </w:rPr>
        <w:t>[</w:t>
      </w:r>
      <w:proofErr w:type="spellStart"/>
      <w:r>
        <w:rPr>
          <w:szCs w:val="28"/>
          <w:lang w:val="ru-RU"/>
        </w:rPr>
        <w:t>Пешковский</w:t>
      </w:r>
      <w:proofErr w:type="spellEnd"/>
      <w:r>
        <w:rPr>
          <w:szCs w:val="28"/>
          <w:lang w:val="ru-RU"/>
        </w:rPr>
        <w:t xml:space="preserve">, </w:t>
      </w:r>
      <w:r>
        <w:rPr>
          <w:rFonts w:hint="eastAsia"/>
          <w:szCs w:val="28"/>
          <w:lang w:val="ru-RU"/>
        </w:rPr>
        <w:t>1956:17</w:t>
      </w:r>
      <w:r>
        <w:rPr>
          <w:szCs w:val="28"/>
          <w:lang w:val="ru-RU"/>
        </w:rPr>
        <w:t>]</w:t>
      </w:r>
    </w:p>
    <w:p w:rsidR="00AC7091" w:rsidRDefault="00AC7091">
      <w:pPr>
        <w:pStyle w:val="a3"/>
        <w:snapToGrid w:val="0"/>
        <w:spacing w:line="360" w:lineRule="auto"/>
        <w:ind w:firstLineChars="228" w:firstLine="638"/>
        <w:rPr>
          <w:lang w:val="ru-RU"/>
        </w:rPr>
      </w:pPr>
    </w:p>
    <w:p w:rsidR="00AC7091" w:rsidRDefault="001E3A09">
      <w:pPr>
        <w:pStyle w:val="30"/>
        <w:snapToGrid w:val="0"/>
        <w:spacing w:after="0" w:line="360" w:lineRule="auto"/>
        <w:ind w:left="0" w:firstLineChars="228" w:firstLine="638"/>
        <w:rPr>
          <w:sz w:val="28"/>
          <w:szCs w:val="28"/>
          <w:lang w:val="ru-RU"/>
        </w:rPr>
      </w:pPr>
      <w:r>
        <w:rPr>
          <w:sz w:val="28"/>
          <w:szCs w:val="28"/>
          <w:lang w:val="ru-RU"/>
        </w:rPr>
        <w:t xml:space="preserve">Для классификации оценочных глаголов в том </w:t>
      </w:r>
      <w:proofErr w:type="gramStart"/>
      <w:r>
        <w:rPr>
          <w:sz w:val="28"/>
          <w:szCs w:val="28"/>
          <w:lang w:val="ru-RU"/>
        </w:rPr>
        <w:t>числе-отрицательных</w:t>
      </w:r>
      <w:proofErr w:type="gramEnd"/>
      <w:r>
        <w:rPr>
          <w:sz w:val="28"/>
          <w:szCs w:val="28"/>
          <w:lang w:val="ru-RU"/>
        </w:rPr>
        <w:t xml:space="preserve"> можно выделить следующие признаки: </w:t>
      </w:r>
    </w:p>
    <w:p w:rsidR="00AC7091" w:rsidRDefault="001E3A09">
      <w:pPr>
        <w:pStyle w:val="30"/>
        <w:snapToGrid w:val="0"/>
        <w:spacing w:after="0" w:line="360" w:lineRule="auto"/>
        <w:ind w:left="0" w:firstLineChars="228" w:firstLine="638"/>
        <w:rPr>
          <w:sz w:val="28"/>
          <w:szCs w:val="28"/>
          <w:lang w:val="ru-RU"/>
        </w:rPr>
      </w:pPr>
      <w:r>
        <w:rPr>
          <w:sz w:val="28"/>
          <w:szCs w:val="28"/>
          <w:lang w:val="ru-RU"/>
        </w:rPr>
        <w:t>1).знак оценки (положительный или отрицательный);</w:t>
      </w:r>
    </w:p>
    <w:p w:rsidR="00AC7091" w:rsidRDefault="001E3A09">
      <w:pPr>
        <w:pStyle w:val="30"/>
        <w:snapToGrid w:val="0"/>
        <w:spacing w:after="0" w:line="360" w:lineRule="auto"/>
        <w:ind w:left="0" w:firstLineChars="228" w:firstLine="638"/>
        <w:rPr>
          <w:sz w:val="28"/>
          <w:szCs w:val="28"/>
          <w:lang w:val="ru-RU"/>
        </w:rPr>
      </w:pPr>
      <w:r>
        <w:rPr>
          <w:sz w:val="28"/>
          <w:szCs w:val="28"/>
          <w:lang w:val="ru-RU"/>
        </w:rPr>
        <w:t>2).характер субъекта (собственно оценочные или эмоционально-оценочные</w:t>
      </w:r>
      <w:proofErr w:type="gramStart"/>
      <w:r>
        <w:rPr>
          <w:sz w:val="28"/>
          <w:szCs w:val="28"/>
          <w:lang w:val="ru-RU"/>
        </w:rPr>
        <w:t xml:space="preserve"> )</w:t>
      </w:r>
      <w:proofErr w:type="gramEnd"/>
      <w:r>
        <w:rPr>
          <w:sz w:val="28"/>
          <w:szCs w:val="28"/>
          <w:lang w:val="ru-RU"/>
        </w:rPr>
        <w:t>;</w:t>
      </w:r>
    </w:p>
    <w:p w:rsidR="00AC7091" w:rsidRDefault="001E3A09">
      <w:pPr>
        <w:pStyle w:val="30"/>
        <w:snapToGrid w:val="0"/>
        <w:spacing w:after="0" w:line="360" w:lineRule="auto"/>
        <w:ind w:left="0" w:firstLineChars="228" w:firstLine="638"/>
        <w:rPr>
          <w:sz w:val="28"/>
          <w:szCs w:val="28"/>
          <w:lang w:val="ru-RU"/>
        </w:rPr>
      </w:pPr>
      <w:r>
        <w:rPr>
          <w:sz w:val="28"/>
          <w:szCs w:val="28"/>
          <w:lang w:val="ru-RU"/>
        </w:rPr>
        <w:t>3).характер действия (речь, поведение, состояние, отношение). Распределение оценочных глаголов по указанным признакам представлено в таблице 1.</w:t>
      </w:r>
    </w:p>
    <w:p w:rsidR="00AC7091" w:rsidRDefault="001E3A09">
      <w:pPr>
        <w:pStyle w:val="a3"/>
        <w:snapToGrid w:val="0"/>
        <w:spacing w:line="360" w:lineRule="auto"/>
        <w:ind w:firstLineChars="228" w:firstLine="638"/>
        <w:rPr>
          <w:b/>
          <w:lang w:val="ru-RU"/>
        </w:rPr>
      </w:pPr>
      <w:r>
        <w:rPr>
          <w:szCs w:val="28"/>
          <w:lang w:val="ru-RU"/>
        </w:rPr>
        <w:t>Таблица 1</w:t>
      </w:r>
      <w:r>
        <w:rPr>
          <w:lang w:val="ru-RU"/>
        </w:rPr>
        <w:t xml:space="preserve"> – Оценочные глаголы </w:t>
      </w:r>
      <w:r>
        <w:rPr>
          <w:rStyle w:val="a9"/>
          <w:color w:val="auto"/>
          <w:szCs w:val="28"/>
          <w:lang w:val="ru-RU"/>
        </w:rPr>
        <w:t>с</w:t>
      </w:r>
      <w:r>
        <w:rPr>
          <w:rStyle w:val="a9"/>
          <w:rFonts w:hint="eastAsia"/>
          <w:color w:val="auto"/>
          <w:szCs w:val="28"/>
          <w:lang w:val="ru-RU"/>
        </w:rPr>
        <w:t xml:space="preserve"> </w:t>
      </w:r>
      <w:r>
        <w:rPr>
          <w:lang w:val="ru-RU"/>
        </w:rPr>
        <w:t xml:space="preserve">отрицательной семантикой (знак </w:t>
      </w:r>
      <w:r>
        <w:rPr>
          <w:lang w:val="ru-RU"/>
        </w:rPr>
        <w:lastRenderedPageBreak/>
        <w:t>«минус»)</w:t>
      </w:r>
    </w:p>
    <w:tbl>
      <w:tblPr>
        <w:tblW w:w="912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7"/>
      </w:tblGrid>
      <w:tr w:rsidR="00AC7091" w:rsidRPr="001E3A09">
        <w:tc>
          <w:tcPr>
            <w:tcW w:w="9127" w:type="dxa"/>
          </w:tcPr>
          <w:p w:rsidR="00AC7091" w:rsidRDefault="001E3A09">
            <w:pPr>
              <w:pStyle w:val="a3"/>
              <w:snapToGrid w:val="0"/>
              <w:spacing w:line="360" w:lineRule="auto"/>
              <w:rPr>
                <w:lang w:val="ru-RU"/>
              </w:rPr>
            </w:pPr>
            <w:r>
              <w:rPr>
                <w:lang w:val="ru-RU"/>
              </w:rPr>
              <w:t xml:space="preserve">Оценочные глаголы  </w:t>
            </w:r>
            <w:r>
              <w:rPr>
                <w:rStyle w:val="a9"/>
                <w:color w:val="auto"/>
                <w:szCs w:val="28"/>
                <w:lang w:val="ru-RU"/>
              </w:rPr>
              <w:t>с</w:t>
            </w:r>
            <w:r>
              <w:rPr>
                <w:rStyle w:val="a9"/>
                <w:rFonts w:hint="eastAsia"/>
                <w:color w:val="auto"/>
                <w:szCs w:val="28"/>
                <w:lang w:val="ru-RU"/>
              </w:rPr>
              <w:t xml:space="preserve"> </w:t>
            </w:r>
            <w:r>
              <w:rPr>
                <w:lang w:val="ru-RU"/>
              </w:rPr>
              <w:t>отрицательной семантикой (знак минус)</w:t>
            </w:r>
          </w:p>
        </w:tc>
      </w:tr>
      <w:tr w:rsidR="00AC7091">
        <w:tc>
          <w:tcPr>
            <w:tcW w:w="9127" w:type="dxa"/>
          </w:tcPr>
          <w:p w:rsidR="00AC7091" w:rsidRDefault="001E3A09">
            <w:pPr>
              <w:pStyle w:val="a3"/>
              <w:snapToGrid w:val="0"/>
              <w:spacing w:line="360" w:lineRule="auto"/>
              <w:ind w:firstLineChars="257" w:firstLine="720"/>
            </w:pPr>
            <w:proofErr w:type="spellStart"/>
            <w:r>
              <w:t>осуждать</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порицать</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критиковать</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иронизировать</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насмехаться</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пренебрегать</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презирать</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возмущаться</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сердиться</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негодовать</w:t>
            </w:r>
            <w:proofErr w:type="spellEnd"/>
          </w:p>
        </w:tc>
      </w:tr>
      <w:tr w:rsidR="00AC7091">
        <w:tc>
          <w:tcPr>
            <w:tcW w:w="9127" w:type="dxa"/>
          </w:tcPr>
          <w:p w:rsidR="00AC7091" w:rsidRDefault="001E3A09">
            <w:pPr>
              <w:pStyle w:val="a3"/>
              <w:snapToGrid w:val="0"/>
              <w:spacing w:line="360" w:lineRule="auto"/>
              <w:ind w:firstLineChars="257" w:firstLine="720"/>
            </w:pPr>
            <w:proofErr w:type="spellStart"/>
            <w:r>
              <w:t>гневаться</w:t>
            </w:r>
            <w:proofErr w:type="spellEnd"/>
          </w:p>
        </w:tc>
      </w:tr>
    </w:tbl>
    <w:p w:rsidR="00AC7091" w:rsidRDefault="001E3A09">
      <w:pPr>
        <w:snapToGrid w:val="0"/>
        <w:spacing w:line="360" w:lineRule="auto"/>
        <w:rPr>
          <w:b/>
          <w:sz w:val="28"/>
          <w:szCs w:val="28"/>
          <w:lang w:val="ru-RU"/>
        </w:rPr>
      </w:pPr>
      <w:r>
        <w:rPr>
          <w:sz w:val="28"/>
          <w:szCs w:val="28"/>
          <w:lang w:val="ru-RU"/>
        </w:rPr>
        <w:t xml:space="preserve">Материал таблицы основан на материалах работы </w:t>
      </w:r>
      <w:r>
        <w:rPr>
          <w:color w:val="000000"/>
          <w:sz w:val="28"/>
          <w:szCs w:val="28"/>
          <w:lang w:val="ru-RU"/>
        </w:rPr>
        <w:t>Л.Г.</w:t>
      </w:r>
      <w:r>
        <w:rPr>
          <w:rFonts w:hint="eastAsia"/>
          <w:color w:val="000000"/>
          <w:sz w:val="28"/>
          <w:szCs w:val="28"/>
          <w:lang w:val="ru-RU"/>
        </w:rPr>
        <w:t xml:space="preserve"> </w:t>
      </w:r>
      <w:r>
        <w:rPr>
          <w:color w:val="000000"/>
          <w:sz w:val="28"/>
          <w:szCs w:val="28"/>
          <w:lang w:val="ru-RU"/>
        </w:rPr>
        <w:t>Бабенко</w:t>
      </w:r>
      <w:r>
        <w:rPr>
          <w:rFonts w:hint="eastAsia"/>
          <w:color w:val="000000"/>
          <w:sz w:val="28"/>
          <w:szCs w:val="28"/>
          <w:lang w:val="ru-RU"/>
        </w:rPr>
        <w:t xml:space="preserve"> </w:t>
      </w:r>
      <w:r>
        <w:rPr>
          <w:color w:val="000000"/>
          <w:sz w:val="28"/>
          <w:szCs w:val="28"/>
          <w:lang w:val="ru-RU"/>
        </w:rPr>
        <w:t>Толковый словарь.</w:t>
      </w:r>
      <w:r>
        <w:rPr>
          <w:rFonts w:hint="eastAsia"/>
          <w:color w:val="000000"/>
          <w:sz w:val="28"/>
          <w:szCs w:val="28"/>
          <w:lang w:val="ru-RU"/>
        </w:rPr>
        <w:t xml:space="preserve"> </w:t>
      </w:r>
      <w:r>
        <w:rPr>
          <w:sz w:val="28"/>
          <w:szCs w:val="28"/>
          <w:lang w:val="ru-RU"/>
        </w:rPr>
        <w:t>(</w:t>
      </w:r>
      <w:r>
        <w:rPr>
          <w:rFonts w:hint="eastAsia"/>
          <w:sz w:val="28"/>
          <w:szCs w:val="28"/>
          <w:lang w:val="ru-RU"/>
        </w:rPr>
        <w:t>1999</w:t>
      </w:r>
      <w:r>
        <w:rPr>
          <w:sz w:val="28"/>
          <w:szCs w:val="28"/>
          <w:lang w:val="ru-RU"/>
        </w:rPr>
        <w:t>)</w:t>
      </w:r>
    </w:p>
    <w:p w:rsidR="00AC7091" w:rsidRDefault="00AC7091">
      <w:pPr>
        <w:snapToGrid w:val="0"/>
        <w:spacing w:line="360" w:lineRule="auto"/>
        <w:jc w:val="center"/>
        <w:rPr>
          <w:b/>
          <w:sz w:val="28"/>
          <w:szCs w:val="28"/>
          <w:lang w:val="ru-RU"/>
        </w:rPr>
      </w:pPr>
    </w:p>
    <w:p w:rsidR="00AC7091" w:rsidRDefault="001E3A09">
      <w:pPr>
        <w:snapToGrid w:val="0"/>
        <w:spacing w:line="360" w:lineRule="auto"/>
        <w:jc w:val="center"/>
        <w:rPr>
          <w:b/>
          <w:sz w:val="28"/>
          <w:szCs w:val="28"/>
          <w:lang w:val="ru-RU"/>
        </w:rPr>
      </w:pPr>
      <w:proofErr w:type="gramStart"/>
      <w:r>
        <w:rPr>
          <w:b/>
          <w:sz w:val="28"/>
          <w:szCs w:val="28"/>
        </w:rPr>
        <w:t>II</w:t>
      </w:r>
      <w:r>
        <w:rPr>
          <w:b/>
          <w:sz w:val="28"/>
          <w:szCs w:val="28"/>
          <w:lang w:val="ru-RU"/>
        </w:rPr>
        <w:t>.4. Русско-китайские эквиваленты передачи отрицания.</w:t>
      </w:r>
      <w:proofErr w:type="gramEnd"/>
    </w:p>
    <w:p w:rsidR="00AC7091" w:rsidRDefault="001E3A09">
      <w:pPr>
        <w:snapToGrid w:val="0"/>
        <w:spacing w:line="360" w:lineRule="auto"/>
        <w:ind w:firstLineChars="228" w:firstLine="638"/>
        <w:rPr>
          <w:sz w:val="28"/>
          <w:szCs w:val="28"/>
          <w:lang w:val="ru-RU"/>
        </w:rPr>
      </w:pPr>
      <w:r>
        <w:rPr>
          <w:sz w:val="28"/>
          <w:szCs w:val="28"/>
          <w:lang w:val="ru-RU"/>
        </w:rPr>
        <w:t xml:space="preserve">Отрицание, как семантическая категория существует в любом языке, которая образует оппозицию утверждению. Изучение отрицания в настоящее время приобретает всё большее значение в китайской лингвистике. С 1980-х гг. исследование отрицания ведётся непосредственно  по следующим трём направлениям: </w:t>
      </w:r>
    </w:p>
    <w:p w:rsidR="00AC7091" w:rsidRDefault="001E3A09">
      <w:pPr>
        <w:snapToGrid w:val="0"/>
        <w:spacing w:line="360" w:lineRule="auto"/>
        <w:ind w:firstLineChars="228" w:firstLine="638"/>
        <w:rPr>
          <w:sz w:val="28"/>
          <w:szCs w:val="28"/>
          <w:lang w:val="ru-RU"/>
        </w:rPr>
      </w:pPr>
      <w:r>
        <w:rPr>
          <w:sz w:val="28"/>
          <w:szCs w:val="28"/>
          <w:lang w:val="ru-RU"/>
        </w:rPr>
        <w:lastRenderedPageBreak/>
        <w:t>1)</w:t>
      </w:r>
      <w:proofErr w:type="gramStart"/>
      <w:r>
        <w:rPr>
          <w:rFonts w:hint="eastAsia"/>
          <w:sz w:val="28"/>
          <w:szCs w:val="28"/>
          <w:lang w:val="ru-RU"/>
        </w:rPr>
        <w:t>.</w:t>
      </w:r>
      <w:proofErr w:type="gramEnd"/>
      <w:r>
        <w:rPr>
          <w:sz w:val="28"/>
          <w:szCs w:val="28"/>
          <w:lang w:val="ru-RU"/>
        </w:rPr>
        <w:t xml:space="preserve"> </w:t>
      </w:r>
      <w:proofErr w:type="gramStart"/>
      <w:r>
        <w:rPr>
          <w:sz w:val="28"/>
          <w:szCs w:val="28"/>
          <w:lang w:val="ru-RU"/>
        </w:rPr>
        <w:t>в</w:t>
      </w:r>
      <w:proofErr w:type="gramEnd"/>
      <w:r>
        <w:rPr>
          <w:sz w:val="28"/>
          <w:szCs w:val="28"/>
          <w:lang w:val="ru-RU"/>
        </w:rPr>
        <w:t xml:space="preserve">ыделение фокуса и сферы отрицания, рассмотрение вопроса их единства; </w:t>
      </w:r>
    </w:p>
    <w:p w:rsidR="00AC7091" w:rsidRDefault="001E3A09">
      <w:pPr>
        <w:snapToGrid w:val="0"/>
        <w:spacing w:line="360" w:lineRule="auto"/>
        <w:ind w:firstLineChars="228" w:firstLine="638"/>
        <w:rPr>
          <w:sz w:val="28"/>
          <w:szCs w:val="28"/>
          <w:lang w:val="ru-RU"/>
        </w:rPr>
      </w:pPr>
      <w:r>
        <w:rPr>
          <w:sz w:val="28"/>
          <w:szCs w:val="28"/>
          <w:lang w:val="ru-RU"/>
        </w:rPr>
        <w:t>2)</w:t>
      </w:r>
      <w:proofErr w:type="gramStart"/>
      <w:r>
        <w:rPr>
          <w:rFonts w:hint="eastAsia"/>
          <w:sz w:val="28"/>
          <w:szCs w:val="28"/>
          <w:lang w:val="ru-RU"/>
        </w:rPr>
        <w:t>.</w:t>
      </w:r>
      <w:proofErr w:type="gramEnd"/>
      <w:r>
        <w:rPr>
          <w:rFonts w:hint="eastAsia"/>
          <w:sz w:val="28"/>
          <w:szCs w:val="28"/>
          <w:lang w:val="ru-RU"/>
        </w:rPr>
        <w:t xml:space="preserve"> </w:t>
      </w:r>
      <w:proofErr w:type="gramStart"/>
      <w:r>
        <w:rPr>
          <w:sz w:val="28"/>
          <w:szCs w:val="28"/>
          <w:lang w:val="ru-RU"/>
        </w:rPr>
        <w:t>с</w:t>
      </w:r>
      <w:proofErr w:type="gramEnd"/>
      <w:r>
        <w:rPr>
          <w:sz w:val="28"/>
          <w:szCs w:val="28"/>
          <w:lang w:val="ru-RU"/>
        </w:rPr>
        <w:t xml:space="preserve">равнение семантики и синтаксиса и отрицательных частиц; </w:t>
      </w:r>
    </w:p>
    <w:p w:rsidR="00AC7091" w:rsidRDefault="001E3A09">
      <w:pPr>
        <w:snapToGrid w:val="0"/>
        <w:spacing w:line="360" w:lineRule="auto"/>
        <w:ind w:firstLine="640"/>
        <w:rPr>
          <w:sz w:val="28"/>
          <w:szCs w:val="28"/>
          <w:lang w:val="ru-RU"/>
        </w:rPr>
      </w:pPr>
      <w:r>
        <w:rPr>
          <w:sz w:val="28"/>
          <w:szCs w:val="28"/>
          <w:lang w:val="ru-RU"/>
        </w:rPr>
        <w:t>3)</w:t>
      </w:r>
      <w:proofErr w:type="gramStart"/>
      <w:r>
        <w:rPr>
          <w:rFonts w:hint="eastAsia"/>
          <w:sz w:val="28"/>
          <w:szCs w:val="28"/>
          <w:lang w:val="ru-RU"/>
        </w:rPr>
        <w:t>.</w:t>
      </w:r>
      <w:proofErr w:type="gramEnd"/>
      <w:r>
        <w:rPr>
          <w:rFonts w:hint="eastAsia"/>
          <w:sz w:val="28"/>
          <w:szCs w:val="28"/>
          <w:lang w:val="ru-RU"/>
        </w:rPr>
        <w:t xml:space="preserve"> </w:t>
      </w:r>
      <w:proofErr w:type="gramStart"/>
      <w:r>
        <w:rPr>
          <w:sz w:val="28"/>
          <w:szCs w:val="28"/>
          <w:lang w:val="ru-RU"/>
        </w:rPr>
        <w:t>р</w:t>
      </w:r>
      <w:proofErr w:type="gramEnd"/>
      <w:r>
        <w:rPr>
          <w:sz w:val="28"/>
          <w:szCs w:val="28"/>
          <w:lang w:val="ru-RU"/>
        </w:rPr>
        <w:t>ассмотрение проблемы асимметрии семантики и синтаксиса отрицания и утверждения, исследование отрицательных конструкций. [Шахматов,</w:t>
      </w:r>
      <w:r>
        <w:rPr>
          <w:rFonts w:hint="eastAsia"/>
          <w:sz w:val="28"/>
          <w:szCs w:val="28"/>
          <w:lang w:val="ru-RU"/>
        </w:rPr>
        <w:t>1941:</w:t>
      </w:r>
      <w:r>
        <w:rPr>
          <w:sz w:val="28"/>
          <w:szCs w:val="28"/>
          <w:lang w:val="ru-RU"/>
        </w:rPr>
        <w:t xml:space="preserve"> 63]</w:t>
      </w:r>
    </w:p>
    <w:p w:rsidR="00AC7091" w:rsidRDefault="001E3A09">
      <w:pPr>
        <w:snapToGrid w:val="0"/>
        <w:spacing w:line="360" w:lineRule="auto"/>
        <w:ind w:firstLineChars="228" w:firstLine="638"/>
        <w:rPr>
          <w:sz w:val="28"/>
          <w:szCs w:val="28"/>
          <w:lang w:val="ru-RU"/>
        </w:rPr>
      </w:pPr>
      <w:r>
        <w:rPr>
          <w:sz w:val="28"/>
          <w:szCs w:val="28"/>
          <w:lang w:val="ru-RU"/>
        </w:rPr>
        <w:t>Заметно, что в постановке задач изучения отрицания китайскими лингвистами отслеживается своя специфика, что связано и с особенностями китайского языка, и с традиционными приверженностями китайского языкознания. Однако нельзя не заметить, что такой взгляд на проблематику отрицания, естественно, коррелирует с западным и  отечественным видением данной проблемы. Так, выделение сферы действия и фокуса отрицания можно соотнести с изучением общего и частного отрицания в западной традиции; исследование показателей отрицания “</w:t>
      </w:r>
      <w:proofErr w:type="spellStart"/>
      <w:proofErr w:type="gramStart"/>
      <w:r>
        <w:rPr>
          <w:sz w:val="28"/>
          <w:szCs w:val="28"/>
          <w:lang w:val="ru-RU"/>
        </w:rPr>
        <w:t>бу</w:t>
      </w:r>
      <w:proofErr w:type="spellEnd"/>
      <w:r>
        <w:rPr>
          <w:sz w:val="28"/>
          <w:szCs w:val="28"/>
          <w:lang w:val="ru-RU"/>
        </w:rPr>
        <w:t>” и</w:t>
      </w:r>
      <w:proofErr w:type="gramEnd"/>
      <w:r>
        <w:rPr>
          <w:sz w:val="28"/>
          <w:szCs w:val="28"/>
          <w:lang w:val="ru-RU"/>
        </w:rPr>
        <w:t xml:space="preserve"> “</w:t>
      </w:r>
      <w:proofErr w:type="spellStart"/>
      <w:r>
        <w:rPr>
          <w:sz w:val="28"/>
          <w:szCs w:val="28"/>
          <w:lang w:val="ru-RU"/>
        </w:rPr>
        <w:t>мэй</w:t>
      </w:r>
      <w:proofErr w:type="spellEnd"/>
      <w:r>
        <w:rPr>
          <w:sz w:val="28"/>
          <w:szCs w:val="28"/>
          <w:lang w:val="ru-RU"/>
        </w:rPr>
        <w:t>”</w:t>
      </w:r>
      <w:r>
        <w:rPr>
          <w:rFonts w:hint="eastAsia"/>
          <w:sz w:val="28"/>
          <w:szCs w:val="28"/>
          <w:lang w:val="ru-RU"/>
        </w:rPr>
        <w:t xml:space="preserve"> </w:t>
      </w:r>
      <w:r>
        <w:rPr>
          <w:sz w:val="28"/>
          <w:szCs w:val="28"/>
          <w:lang w:val="ru-RU"/>
        </w:rPr>
        <w:t>подразумевает анализ способов выражения и семантики отрицания; третья проблема сочетает изучение семантики и синтаксиса отрицания. Наконец, в последнее время появилось немало работ, посвящённых и другим аспектам этой языковой категории. Рассмотрим более подробно ситуацию, которая сложилась в изучении категории отрицания в китайском языкознании на настоящий момент.</w:t>
      </w:r>
    </w:p>
    <w:p w:rsidR="00AC7091" w:rsidRDefault="00AC7091">
      <w:pPr>
        <w:snapToGrid w:val="0"/>
        <w:spacing w:line="360" w:lineRule="auto"/>
        <w:ind w:firstLineChars="228" w:firstLine="638"/>
        <w:rPr>
          <w:sz w:val="28"/>
          <w:szCs w:val="28"/>
          <w:lang w:val="ru-RU"/>
        </w:rPr>
      </w:pPr>
    </w:p>
    <w:p w:rsidR="00AC7091" w:rsidRDefault="001E3A09">
      <w:pPr>
        <w:snapToGrid w:val="0"/>
        <w:spacing w:line="360" w:lineRule="auto"/>
        <w:ind w:left="360" w:firstLine="360"/>
        <w:jc w:val="center"/>
        <w:rPr>
          <w:sz w:val="28"/>
          <w:szCs w:val="28"/>
          <w:lang w:val="ru-RU"/>
        </w:rPr>
      </w:pPr>
      <w:proofErr w:type="gramStart"/>
      <w:r>
        <w:rPr>
          <w:b/>
          <w:sz w:val="28"/>
          <w:szCs w:val="28"/>
        </w:rPr>
        <w:t>II</w:t>
      </w:r>
      <w:r>
        <w:rPr>
          <w:b/>
          <w:sz w:val="28"/>
          <w:szCs w:val="28"/>
          <w:lang w:val="ru-RU"/>
        </w:rPr>
        <w:t xml:space="preserve">.4.1. Сравнительные исследования синтаксиса и семантики маркеров отрицания </w:t>
      </w:r>
      <w:r>
        <w:rPr>
          <w:rFonts w:hint="eastAsia"/>
          <w:b/>
          <w:sz w:val="28"/>
          <w:szCs w:val="28"/>
        </w:rPr>
        <w:t>不</w:t>
      </w:r>
      <w:r>
        <w:rPr>
          <w:b/>
          <w:sz w:val="28"/>
          <w:szCs w:val="28"/>
          <w:lang w:val="ru-RU"/>
        </w:rPr>
        <w:t>“</w:t>
      </w:r>
      <w:proofErr w:type="spellStart"/>
      <w:r>
        <w:rPr>
          <w:b/>
          <w:sz w:val="28"/>
          <w:szCs w:val="28"/>
          <w:lang w:val="ru-RU"/>
        </w:rPr>
        <w:t>бу</w:t>
      </w:r>
      <w:proofErr w:type="spellEnd"/>
      <w:r>
        <w:rPr>
          <w:b/>
          <w:sz w:val="28"/>
          <w:szCs w:val="28"/>
          <w:lang w:val="ru-RU"/>
        </w:rPr>
        <w:t xml:space="preserve">” и </w:t>
      </w:r>
      <w:r>
        <w:rPr>
          <w:rFonts w:hint="eastAsia"/>
          <w:b/>
          <w:sz w:val="28"/>
          <w:szCs w:val="28"/>
        </w:rPr>
        <w:t>没</w:t>
      </w:r>
      <w:r>
        <w:rPr>
          <w:b/>
          <w:sz w:val="28"/>
          <w:szCs w:val="28"/>
          <w:lang w:val="ru-RU"/>
        </w:rPr>
        <w:t>“</w:t>
      </w:r>
      <w:proofErr w:type="spellStart"/>
      <w:r>
        <w:rPr>
          <w:b/>
          <w:sz w:val="28"/>
          <w:szCs w:val="28"/>
          <w:lang w:val="ru-RU"/>
        </w:rPr>
        <w:t>мэй</w:t>
      </w:r>
      <w:proofErr w:type="spellEnd"/>
      <w:r>
        <w:rPr>
          <w:b/>
          <w:sz w:val="28"/>
          <w:szCs w:val="28"/>
          <w:lang w:val="ru-RU"/>
        </w:rPr>
        <w:t>” в китайском языке.</w:t>
      </w:r>
      <w:proofErr w:type="gramEnd"/>
    </w:p>
    <w:p w:rsidR="00AC7091" w:rsidRDefault="001E3A09">
      <w:pPr>
        <w:snapToGrid w:val="0"/>
        <w:spacing w:line="360" w:lineRule="auto"/>
        <w:ind w:firstLineChars="228" w:firstLine="638"/>
        <w:rPr>
          <w:sz w:val="28"/>
          <w:szCs w:val="28"/>
          <w:lang w:val="ru-RU"/>
        </w:rPr>
      </w:pPr>
      <w:r>
        <w:rPr>
          <w:sz w:val="28"/>
          <w:szCs w:val="28"/>
          <w:lang w:val="ru-RU"/>
        </w:rPr>
        <w:t xml:space="preserve">Традиционные взгляды на данную проблему рассмотрены в работах </w:t>
      </w:r>
      <w:proofErr w:type="spellStart"/>
      <w:r>
        <w:rPr>
          <w:sz w:val="28"/>
          <w:szCs w:val="28"/>
          <w:lang w:val="ru-RU"/>
        </w:rPr>
        <w:t>Люй</w:t>
      </w:r>
      <w:proofErr w:type="spellEnd"/>
      <w:r>
        <w:rPr>
          <w:sz w:val="28"/>
          <w:szCs w:val="28"/>
          <w:lang w:val="ru-RU"/>
        </w:rPr>
        <w:t xml:space="preserve"> Шу-</w:t>
      </w:r>
      <w:proofErr w:type="spellStart"/>
      <w:r>
        <w:rPr>
          <w:sz w:val="28"/>
          <w:szCs w:val="28"/>
          <w:lang w:val="ru-RU"/>
        </w:rPr>
        <w:t>сяна</w:t>
      </w:r>
      <w:proofErr w:type="spellEnd"/>
      <w:r>
        <w:rPr>
          <w:sz w:val="28"/>
          <w:szCs w:val="28"/>
          <w:lang w:val="ru-RU"/>
        </w:rPr>
        <w:t xml:space="preserve">, в которых считает, что с точки зрения семантики </w:t>
      </w:r>
      <w:r>
        <w:rPr>
          <w:rFonts w:hint="eastAsia"/>
          <w:sz w:val="28"/>
          <w:szCs w:val="28"/>
        </w:rPr>
        <w:t>不</w:t>
      </w:r>
      <w:r>
        <w:rPr>
          <w:sz w:val="28"/>
          <w:szCs w:val="28"/>
          <w:lang w:val="ru-RU"/>
        </w:rPr>
        <w:t>“</w:t>
      </w:r>
      <w:proofErr w:type="spellStart"/>
      <w:r>
        <w:rPr>
          <w:sz w:val="28"/>
          <w:szCs w:val="28"/>
          <w:lang w:val="ru-RU"/>
        </w:rPr>
        <w:t>бу</w:t>
      </w:r>
      <w:proofErr w:type="spellEnd"/>
      <w:r>
        <w:rPr>
          <w:sz w:val="28"/>
          <w:szCs w:val="28"/>
          <w:lang w:val="ru-RU"/>
        </w:rPr>
        <w:t xml:space="preserve">” - простое отрицание, а </w:t>
      </w:r>
      <w:r>
        <w:rPr>
          <w:rFonts w:hint="eastAsia"/>
          <w:sz w:val="28"/>
          <w:szCs w:val="28"/>
        </w:rPr>
        <w:t>没</w:t>
      </w:r>
      <w:r>
        <w:rPr>
          <w:sz w:val="28"/>
          <w:szCs w:val="28"/>
          <w:lang w:val="ru-RU"/>
        </w:rPr>
        <w:t>“</w:t>
      </w:r>
      <w:proofErr w:type="spellStart"/>
      <w:r>
        <w:rPr>
          <w:sz w:val="28"/>
          <w:szCs w:val="28"/>
          <w:lang w:val="ru-RU"/>
        </w:rPr>
        <w:t>мэй</w:t>
      </w:r>
      <w:proofErr w:type="spellEnd"/>
      <w:r>
        <w:rPr>
          <w:sz w:val="28"/>
          <w:szCs w:val="28"/>
          <w:lang w:val="ru-RU"/>
        </w:rPr>
        <w:t xml:space="preserve">” - отрицание совершенного и испытанного видов. </w:t>
      </w:r>
      <w:r>
        <w:rPr>
          <w:sz w:val="28"/>
          <w:szCs w:val="28"/>
          <w:lang w:val="ru-RU"/>
        </w:rPr>
        <w:lastRenderedPageBreak/>
        <w:t>[Падучева</w:t>
      </w:r>
      <w:r>
        <w:rPr>
          <w:rFonts w:hint="eastAsia"/>
          <w:sz w:val="28"/>
          <w:szCs w:val="28"/>
          <w:lang w:val="ru-RU"/>
        </w:rPr>
        <w:t>,2004:</w:t>
      </w:r>
      <w:r>
        <w:rPr>
          <w:sz w:val="28"/>
          <w:szCs w:val="28"/>
          <w:lang w:val="ru-RU"/>
        </w:rPr>
        <w:t xml:space="preserve">111]. Позже появляются такие точки зрения , как, например, у </w:t>
      </w:r>
      <w:proofErr w:type="spellStart"/>
      <w:r>
        <w:rPr>
          <w:sz w:val="28"/>
          <w:szCs w:val="28"/>
          <w:lang w:val="ru-RU"/>
        </w:rPr>
        <w:t>Го</w:t>
      </w:r>
      <w:proofErr w:type="spellEnd"/>
      <w:proofErr w:type="gramStart"/>
      <w:r>
        <w:rPr>
          <w:sz w:val="28"/>
          <w:szCs w:val="28"/>
          <w:lang w:val="ru-RU"/>
        </w:rPr>
        <w:t xml:space="preserve"> Ж</w:t>
      </w:r>
      <w:proofErr w:type="gramEnd"/>
      <w:r>
        <w:rPr>
          <w:sz w:val="28"/>
          <w:szCs w:val="28"/>
          <w:lang w:val="ru-RU"/>
        </w:rPr>
        <w:t>уй, что</w:t>
      </w:r>
      <w:r>
        <w:rPr>
          <w:rFonts w:hint="eastAsia"/>
          <w:sz w:val="28"/>
          <w:szCs w:val="28"/>
        </w:rPr>
        <w:t>不</w:t>
      </w:r>
      <w:r>
        <w:rPr>
          <w:sz w:val="28"/>
          <w:szCs w:val="28"/>
          <w:lang w:val="ru-RU"/>
        </w:rPr>
        <w:t>“</w:t>
      </w:r>
      <w:proofErr w:type="spellStart"/>
      <w:r>
        <w:rPr>
          <w:sz w:val="28"/>
          <w:szCs w:val="28"/>
          <w:lang w:val="ru-RU"/>
        </w:rPr>
        <w:t>бу</w:t>
      </w:r>
      <w:proofErr w:type="spellEnd"/>
      <w:r>
        <w:rPr>
          <w:sz w:val="28"/>
          <w:szCs w:val="28"/>
          <w:lang w:val="ru-RU"/>
        </w:rPr>
        <w:t xml:space="preserve">” является показателем отрицания для </w:t>
      </w:r>
      <w:proofErr w:type="spellStart"/>
      <w:r>
        <w:rPr>
          <w:sz w:val="28"/>
          <w:szCs w:val="28"/>
          <w:lang w:val="ru-RU"/>
        </w:rPr>
        <w:t>непроцессуального</w:t>
      </w:r>
      <w:proofErr w:type="spellEnd"/>
      <w:r>
        <w:rPr>
          <w:sz w:val="28"/>
          <w:szCs w:val="28"/>
          <w:lang w:val="ru-RU"/>
        </w:rPr>
        <w:t xml:space="preserve"> аспекта, то есть  выражает отрицание выраженное сказуемым ситуации, а </w:t>
      </w:r>
      <w:r>
        <w:rPr>
          <w:rFonts w:hint="eastAsia"/>
          <w:sz w:val="28"/>
          <w:szCs w:val="28"/>
        </w:rPr>
        <w:t>没</w:t>
      </w:r>
      <w:r>
        <w:rPr>
          <w:sz w:val="28"/>
          <w:szCs w:val="28"/>
          <w:lang w:val="ru-RU"/>
        </w:rPr>
        <w:t>“</w:t>
      </w:r>
      <w:proofErr w:type="spellStart"/>
      <w:r>
        <w:rPr>
          <w:sz w:val="28"/>
          <w:szCs w:val="28"/>
          <w:lang w:val="ru-RU"/>
        </w:rPr>
        <w:t>мэй</w:t>
      </w:r>
      <w:proofErr w:type="spellEnd"/>
      <w:r>
        <w:rPr>
          <w:sz w:val="28"/>
          <w:szCs w:val="28"/>
          <w:lang w:val="ru-RU"/>
        </w:rPr>
        <w:t>”- для процессуального аспекта, то есть отрицает существование, при этом включая существование как явлений и предметов, так и событий [Падучева</w:t>
      </w:r>
      <w:r>
        <w:rPr>
          <w:rFonts w:hint="eastAsia"/>
          <w:sz w:val="28"/>
          <w:szCs w:val="28"/>
          <w:lang w:val="ru-RU"/>
        </w:rPr>
        <w:t>,2004:</w:t>
      </w:r>
      <w:r>
        <w:rPr>
          <w:sz w:val="28"/>
          <w:szCs w:val="28"/>
          <w:lang w:val="ru-RU"/>
        </w:rPr>
        <w:t xml:space="preserve">111]. В своей статье Бай </w:t>
      </w:r>
      <w:proofErr w:type="spellStart"/>
      <w:r>
        <w:rPr>
          <w:sz w:val="28"/>
          <w:szCs w:val="28"/>
          <w:lang w:val="ru-RU"/>
        </w:rPr>
        <w:t>Цюань</w:t>
      </w:r>
      <w:proofErr w:type="spellEnd"/>
      <w:r>
        <w:rPr>
          <w:sz w:val="28"/>
          <w:szCs w:val="28"/>
          <w:lang w:val="ru-RU"/>
        </w:rPr>
        <w:t xml:space="preserve">, которая посвящена  ошибкам в преподавании и исследовании отрицаний </w:t>
      </w:r>
      <w:r>
        <w:rPr>
          <w:rStyle w:val="ch"/>
          <w:rFonts w:eastAsia="KaiTi_GB2312"/>
          <w:sz w:val="28"/>
          <w:szCs w:val="28"/>
        </w:rPr>
        <w:t>不</w:t>
      </w:r>
      <w:r>
        <w:rPr>
          <w:sz w:val="28"/>
          <w:szCs w:val="28"/>
          <w:lang w:val="ru-RU"/>
        </w:rPr>
        <w:t>“</w:t>
      </w:r>
      <w:proofErr w:type="spellStart"/>
      <w:proofErr w:type="gramStart"/>
      <w:r>
        <w:rPr>
          <w:sz w:val="28"/>
          <w:szCs w:val="28"/>
          <w:lang w:val="ru-RU"/>
        </w:rPr>
        <w:t>бу</w:t>
      </w:r>
      <w:proofErr w:type="spellEnd"/>
      <w:r>
        <w:rPr>
          <w:sz w:val="28"/>
          <w:szCs w:val="28"/>
          <w:lang w:val="ru-RU"/>
        </w:rPr>
        <w:t>” и</w:t>
      </w:r>
      <w:proofErr w:type="gramEnd"/>
      <w:r>
        <w:rPr>
          <w:sz w:val="28"/>
          <w:szCs w:val="28"/>
          <w:lang w:val="ru-RU"/>
        </w:rPr>
        <w:t xml:space="preserve"> </w:t>
      </w:r>
      <w:r>
        <w:rPr>
          <w:rFonts w:hint="eastAsia"/>
          <w:sz w:val="28"/>
          <w:szCs w:val="28"/>
        </w:rPr>
        <w:t>没</w:t>
      </w:r>
      <w:r>
        <w:rPr>
          <w:sz w:val="28"/>
          <w:szCs w:val="28"/>
          <w:lang w:val="ru-RU"/>
        </w:rPr>
        <w:t>“</w:t>
      </w:r>
      <w:proofErr w:type="spellStart"/>
      <w:r>
        <w:rPr>
          <w:sz w:val="28"/>
          <w:szCs w:val="28"/>
          <w:lang w:val="ru-RU"/>
        </w:rPr>
        <w:t>мэй</w:t>
      </w:r>
      <w:proofErr w:type="spellEnd"/>
      <w:r>
        <w:rPr>
          <w:sz w:val="28"/>
          <w:szCs w:val="28"/>
          <w:lang w:val="ru-RU"/>
        </w:rPr>
        <w:t xml:space="preserve">”, отмечает, что </w:t>
      </w:r>
      <w:proofErr w:type="spellStart"/>
      <w:r>
        <w:rPr>
          <w:sz w:val="28"/>
          <w:szCs w:val="28"/>
          <w:lang w:val="ru-RU"/>
        </w:rPr>
        <w:t>общеизвесное</w:t>
      </w:r>
      <w:proofErr w:type="spellEnd"/>
      <w:r>
        <w:rPr>
          <w:sz w:val="28"/>
          <w:szCs w:val="28"/>
          <w:lang w:val="ru-RU"/>
        </w:rPr>
        <w:t xml:space="preserve"> ранее мнение о том, что</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 xml:space="preserve">” используется лишь для отрицания настоящего и будущего времен,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отрицает только прошедшее и настоящее времена, а глаголы эмоционального состояния и умственной деятельности могут отрицаться только лишь при помощи</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 не совсем соответствуют языковым фактам. Отличия между данными двумя показателями, с точки зрения  исследователя, скрываются совсем не во временном факторе, а зависят от характера повествования, а он в свою очередь может быть  субъективным или объективным [Падучева</w:t>
      </w:r>
      <w:r>
        <w:rPr>
          <w:rFonts w:hint="eastAsia"/>
          <w:sz w:val="28"/>
          <w:szCs w:val="28"/>
          <w:lang w:val="ru-RU"/>
        </w:rPr>
        <w:t>,2004:</w:t>
      </w:r>
      <w:r>
        <w:rPr>
          <w:sz w:val="28"/>
          <w:szCs w:val="28"/>
          <w:lang w:val="ru-RU"/>
        </w:rPr>
        <w:t xml:space="preserve">111]. Данную точку зрения в современном мире разделяет множество исследователей. Так, например, </w:t>
      </w:r>
      <w:proofErr w:type="spellStart"/>
      <w:r>
        <w:rPr>
          <w:sz w:val="28"/>
          <w:szCs w:val="28"/>
          <w:lang w:val="ru-RU"/>
        </w:rPr>
        <w:t>Вэнь</w:t>
      </w:r>
      <w:proofErr w:type="spellEnd"/>
      <w:r>
        <w:rPr>
          <w:sz w:val="28"/>
          <w:szCs w:val="28"/>
          <w:lang w:val="ru-RU"/>
        </w:rPr>
        <w:t xml:space="preserve"> </w:t>
      </w:r>
      <w:proofErr w:type="spellStart"/>
      <w:r>
        <w:rPr>
          <w:sz w:val="28"/>
          <w:szCs w:val="28"/>
          <w:lang w:val="ru-RU"/>
        </w:rPr>
        <w:t>Чжэньхуэй</w:t>
      </w:r>
      <w:proofErr w:type="spellEnd"/>
      <w:r>
        <w:rPr>
          <w:sz w:val="28"/>
          <w:szCs w:val="28"/>
          <w:lang w:val="ru-RU"/>
        </w:rPr>
        <w:t xml:space="preserve">, в своей докторской диссертации «Изучение категории отрицания в современном китайском языке» (2003) отмечает, что объективность и субъективность являются одними из основных характерных признаков, которые  присущих отрицаниям </w:t>
      </w:r>
      <w:r>
        <w:rPr>
          <w:rStyle w:val="ch"/>
          <w:rFonts w:eastAsia="KaiTi_GB2312"/>
          <w:sz w:val="28"/>
          <w:szCs w:val="28"/>
        </w:rPr>
        <w:t>不</w:t>
      </w:r>
      <w:r>
        <w:rPr>
          <w:sz w:val="28"/>
          <w:szCs w:val="28"/>
          <w:lang w:val="ru-RU"/>
        </w:rPr>
        <w:t>“</w:t>
      </w:r>
      <w:proofErr w:type="spellStart"/>
      <w:proofErr w:type="gramStart"/>
      <w:r>
        <w:rPr>
          <w:sz w:val="28"/>
          <w:szCs w:val="28"/>
          <w:lang w:val="ru-RU"/>
        </w:rPr>
        <w:t>бу</w:t>
      </w:r>
      <w:proofErr w:type="spellEnd"/>
      <w:r>
        <w:rPr>
          <w:sz w:val="28"/>
          <w:szCs w:val="28"/>
          <w:lang w:val="ru-RU"/>
        </w:rPr>
        <w:t>” и</w:t>
      </w:r>
      <w:proofErr w:type="gramEnd"/>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w:t>
      </w:r>
      <w:r>
        <w:rPr>
          <w:b/>
          <w:sz w:val="28"/>
          <w:szCs w:val="28"/>
          <w:lang w:val="ru-RU"/>
        </w:rPr>
        <w:t xml:space="preserve"> </w:t>
      </w:r>
      <w:r>
        <w:rPr>
          <w:sz w:val="28"/>
          <w:szCs w:val="28"/>
          <w:lang w:val="ru-RU"/>
        </w:rPr>
        <w:t>[Пешковский</w:t>
      </w:r>
      <w:r>
        <w:rPr>
          <w:rFonts w:hint="eastAsia"/>
          <w:sz w:val="28"/>
          <w:szCs w:val="28"/>
          <w:lang w:val="ru-RU"/>
        </w:rPr>
        <w:t>,1956:</w:t>
      </w:r>
      <w:r>
        <w:rPr>
          <w:sz w:val="28"/>
          <w:szCs w:val="28"/>
          <w:lang w:val="ru-RU"/>
        </w:rPr>
        <w:t xml:space="preserve">79]. Ши </w:t>
      </w:r>
      <w:proofErr w:type="spellStart"/>
      <w:r>
        <w:rPr>
          <w:sz w:val="28"/>
          <w:szCs w:val="28"/>
          <w:lang w:val="ru-RU"/>
        </w:rPr>
        <w:t>Сияо</w:t>
      </w:r>
      <w:proofErr w:type="spellEnd"/>
      <w:r>
        <w:rPr>
          <w:sz w:val="28"/>
          <w:szCs w:val="28"/>
          <w:lang w:val="ru-RU"/>
        </w:rPr>
        <w:t xml:space="preserve"> в своей статье, посвящённой анализу отличий в прагматике отрицаний </w:t>
      </w:r>
      <w:r>
        <w:rPr>
          <w:rStyle w:val="ch"/>
          <w:rFonts w:eastAsia="KaiTi_GB2312"/>
          <w:sz w:val="28"/>
          <w:szCs w:val="28"/>
        </w:rPr>
        <w:t>不</w:t>
      </w:r>
      <w:r>
        <w:rPr>
          <w:sz w:val="28"/>
          <w:szCs w:val="28"/>
          <w:lang w:val="ru-RU"/>
        </w:rPr>
        <w:t>“</w:t>
      </w:r>
      <w:proofErr w:type="spellStart"/>
      <w:proofErr w:type="gramStart"/>
      <w:r>
        <w:rPr>
          <w:sz w:val="28"/>
          <w:szCs w:val="28"/>
          <w:lang w:val="ru-RU"/>
        </w:rPr>
        <w:t>бу</w:t>
      </w:r>
      <w:proofErr w:type="spellEnd"/>
      <w:r>
        <w:rPr>
          <w:sz w:val="28"/>
          <w:szCs w:val="28"/>
          <w:lang w:val="ru-RU"/>
        </w:rPr>
        <w:t>” и</w:t>
      </w:r>
      <w:proofErr w:type="gramEnd"/>
      <w:r>
        <w:rPr>
          <w:sz w:val="28"/>
          <w:szCs w:val="28"/>
          <w:lang w:val="ru-RU"/>
        </w:rPr>
        <w:t xml:space="preserve">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xml:space="preserve">”, делает вывод, что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 отрицает действие и отражает субъективное мнение говорящего, однако отрицается ещё не имевшее места действие; а в свою очередь</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является объективным доказательством (отсутствия действия), при этом отрицая прошедшее действие. [Падучева</w:t>
      </w:r>
      <w:r>
        <w:rPr>
          <w:rFonts w:hint="eastAsia"/>
          <w:sz w:val="28"/>
          <w:szCs w:val="28"/>
          <w:lang w:val="ru-RU"/>
        </w:rPr>
        <w:t>,2004:</w:t>
      </w:r>
      <w:r>
        <w:rPr>
          <w:sz w:val="28"/>
          <w:szCs w:val="28"/>
          <w:lang w:val="ru-RU"/>
        </w:rPr>
        <w:t>111]</w:t>
      </w:r>
    </w:p>
    <w:p w:rsidR="00AC7091" w:rsidRDefault="001E3A09">
      <w:pPr>
        <w:snapToGrid w:val="0"/>
        <w:spacing w:line="360" w:lineRule="auto"/>
        <w:ind w:firstLineChars="228" w:firstLine="638"/>
        <w:rPr>
          <w:sz w:val="28"/>
          <w:szCs w:val="28"/>
          <w:lang w:val="ru-RU"/>
        </w:rPr>
      </w:pPr>
      <w:r>
        <w:rPr>
          <w:sz w:val="28"/>
          <w:szCs w:val="28"/>
          <w:lang w:val="ru-RU"/>
        </w:rPr>
        <w:t xml:space="preserve">В монографии «Симметрия/асимметрия отрицания и утверждения» Ши </w:t>
      </w:r>
      <w:proofErr w:type="spellStart"/>
      <w:r>
        <w:rPr>
          <w:sz w:val="28"/>
          <w:szCs w:val="28"/>
          <w:lang w:val="ru-RU"/>
        </w:rPr>
        <w:lastRenderedPageBreak/>
        <w:t>Юйчжи</w:t>
      </w:r>
      <w:proofErr w:type="spellEnd"/>
      <w:r>
        <w:rPr>
          <w:sz w:val="28"/>
          <w:szCs w:val="28"/>
          <w:lang w:val="ru-RU"/>
        </w:rPr>
        <w:t xml:space="preserve"> количественные изменения всех предметов и явлений объективного мира, которые находятся в процессе непрерывного изменения, делит на две категории – непрерывные и дискретные. В дискретных обнаруживаются четкие границы, а в непрерывных таковых найти невозможно. Этим же </w:t>
      </w:r>
      <w:proofErr w:type="spellStart"/>
      <w:r>
        <w:rPr>
          <w:sz w:val="28"/>
          <w:szCs w:val="28"/>
          <w:lang w:val="ru-RU"/>
        </w:rPr>
        <w:t>учённым</w:t>
      </w:r>
      <w:proofErr w:type="spellEnd"/>
      <w:r>
        <w:rPr>
          <w:sz w:val="28"/>
          <w:szCs w:val="28"/>
          <w:lang w:val="ru-RU"/>
        </w:rPr>
        <w:t xml:space="preserve"> также предлагается способ определения дискретности-непрерывности, наряду с этим  подчёркивается, что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 xml:space="preserve">” – это показатель для отрицания непрерывного, а </w:t>
      </w:r>
      <w:r>
        <w:rPr>
          <w:rStyle w:val="ch"/>
          <w:rFonts w:eastAsia="KaiTi_GB2312"/>
          <w:sz w:val="28"/>
          <w:szCs w:val="28"/>
        </w:rPr>
        <w:t>没</w:t>
      </w:r>
      <w:r>
        <w:rPr>
          <w:sz w:val="28"/>
          <w:szCs w:val="28"/>
          <w:lang w:val="ru-RU"/>
        </w:rPr>
        <w:t xml:space="preserve"> “</w:t>
      </w:r>
      <w:proofErr w:type="spellStart"/>
      <w:r>
        <w:rPr>
          <w:sz w:val="28"/>
          <w:szCs w:val="28"/>
          <w:lang w:val="ru-RU"/>
        </w:rPr>
        <w:t>мэй</w:t>
      </w:r>
      <w:proofErr w:type="spellEnd"/>
      <w:r>
        <w:rPr>
          <w:sz w:val="28"/>
          <w:szCs w:val="28"/>
          <w:lang w:val="ru-RU"/>
        </w:rPr>
        <w:t>” - дискретного. Он считал, что существительны</w:t>
      </w:r>
      <w:proofErr w:type="gramStart"/>
      <w:r>
        <w:rPr>
          <w:sz w:val="28"/>
          <w:szCs w:val="28"/>
          <w:lang w:val="ru-RU"/>
        </w:rPr>
        <w:t>е</w:t>
      </w:r>
      <w:r>
        <w:rPr>
          <w:i/>
          <w:iCs/>
          <w:sz w:val="28"/>
          <w:szCs w:val="28"/>
          <w:lang w:val="ru-RU"/>
        </w:rPr>
        <w:t>(</w:t>
      </w:r>
      <w:proofErr w:type="gramEnd"/>
      <w:r>
        <w:rPr>
          <w:i/>
          <w:iCs/>
          <w:sz w:val="28"/>
          <w:szCs w:val="28"/>
          <w:lang w:val="ru-RU"/>
        </w:rPr>
        <w:t>отказ)</w:t>
      </w:r>
      <w:r>
        <w:rPr>
          <w:sz w:val="28"/>
          <w:szCs w:val="28"/>
          <w:lang w:val="ru-RU"/>
        </w:rPr>
        <w:t>, прилагательные</w:t>
      </w:r>
      <w:r>
        <w:rPr>
          <w:i/>
          <w:iCs/>
          <w:sz w:val="28"/>
          <w:szCs w:val="28"/>
          <w:lang w:val="ru-RU"/>
        </w:rPr>
        <w:t>(отрицательный)</w:t>
      </w:r>
      <w:r>
        <w:rPr>
          <w:sz w:val="28"/>
          <w:szCs w:val="28"/>
          <w:lang w:val="ru-RU"/>
        </w:rPr>
        <w:t xml:space="preserve"> и глаголы</w:t>
      </w:r>
      <w:r>
        <w:rPr>
          <w:i/>
          <w:iCs/>
          <w:sz w:val="28"/>
          <w:szCs w:val="28"/>
          <w:lang w:val="ru-RU"/>
        </w:rPr>
        <w:t>(отказать)</w:t>
      </w:r>
      <w:r>
        <w:rPr>
          <w:sz w:val="28"/>
          <w:szCs w:val="28"/>
          <w:lang w:val="ru-RU"/>
        </w:rPr>
        <w:t xml:space="preserve"> образуют своего рода континуум, где его левая сторона стремится к дискретности, а правая - к непрерывности, тем самым даётся единое обоснование употреблению обоих показателей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 xml:space="preserve">” и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[Падучева,</w:t>
      </w:r>
      <w:r>
        <w:rPr>
          <w:rFonts w:hint="eastAsia"/>
          <w:sz w:val="28"/>
          <w:szCs w:val="28"/>
          <w:lang w:val="ru-RU"/>
        </w:rPr>
        <w:t>2004:</w:t>
      </w:r>
      <w:r>
        <w:rPr>
          <w:sz w:val="28"/>
          <w:szCs w:val="28"/>
          <w:lang w:val="ru-RU"/>
        </w:rPr>
        <w:t>112]</w:t>
      </w:r>
    </w:p>
    <w:p w:rsidR="00AC7091" w:rsidRDefault="001E3A09">
      <w:pPr>
        <w:snapToGrid w:val="0"/>
        <w:spacing w:line="360" w:lineRule="auto"/>
        <w:ind w:firstLineChars="228" w:firstLine="638"/>
        <w:rPr>
          <w:sz w:val="28"/>
          <w:szCs w:val="28"/>
          <w:lang w:val="ru-RU"/>
        </w:rPr>
      </w:pPr>
      <w:r>
        <w:rPr>
          <w:sz w:val="28"/>
          <w:szCs w:val="28"/>
          <w:lang w:val="ru-RU"/>
        </w:rPr>
        <w:t xml:space="preserve">Например, </w:t>
      </w:r>
      <w:r>
        <w:rPr>
          <w:i/>
          <w:iCs/>
          <w:sz w:val="28"/>
          <w:szCs w:val="28"/>
          <w:lang w:val="ru-RU"/>
        </w:rPr>
        <w:t xml:space="preserve">Я </w:t>
      </w:r>
      <w:r>
        <w:rPr>
          <w:b/>
          <w:bCs/>
          <w:i/>
          <w:iCs/>
          <w:sz w:val="28"/>
          <w:szCs w:val="28"/>
          <w:lang w:val="ru-RU"/>
        </w:rPr>
        <w:t>не</w:t>
      </w:r>
      <w:r>
        <w:rPr>
          <w:i/>
          <w:iCs/>
          <w:sz w:val="28"/>
          <w:szCs w:val="28"/>
          <w:lang w:val="ru-RU"/>
        </w:rPr>
        <w:t xml:space="preserve"> хочу спать</w:t>
      </w:r>
      <w:r>
        <w:rPr>
          <w:sz w:val="28"/>
          <w:szCs w:val="28"/>
          <w:lang w:val="ru-RU"/>
        </w:rPr>
        <w:t>.-</w:t>
      </w:r>
      <w:r>
        <w:rPr>
          <w:rFonts w:hint="eastAsia"/>
          <w:sz w:val="28"/>
          <w:szCs w:val="28"/>
          <w:lang w:val="ru-RU"/>
        </w:rPr>
        <w:t xml:space="preserve"> </w:t>
      </w:r>
      <w:r>
        <w:rPr>
          <w:rFonts w:hint="eastAsia"/>
          <w:i/>
          <w:iCs/>
          <w:sz w:val="28"/>
          <w:szCs w:val="28"/>
        </w:rPr>
        <w:t>我</w:t>
      </w:r>
      <w:r>
        <w:rPr>
          <w:rFonts w:hint="eastAsia"/>
          <w:b/>
          <w:bCs/>
          <w:i/>
          <w:iCs/>
          <w:sz w:val="28"/>
          <w:szCs w:val="28"/>
        </w:rPr>
        <w:t>不</w:t>
      </w:r>
      <w:r>
        <w:rPr>
          <w:rFonts w:hint="eastAsia"/>
          <w:i/>
          <w:iCs/>
          <w:sz w:val="28"/>
          <w:szCs w:val="28"/>
        </w:rPr>
        <w:t>想睡觉。</w:t>
      </w:r>
    </w:p>
    <w:p w:rsidR="00AC7091" w:rsidRDefault="001E3A09">
      <w:pPr>
        <w:snapToGrid w:val="0"/>
        <w:spacing w:line="360" w:lineRule="auto"/>
        <w:ind w:firstLineChars="228" w:firstLine="638"/>
        <w:rPr>
          <w:sz w:val="28"/>
          <w:szCs w:val="28"/>
          <w:lang w:val="ru-RU"/>
        </w:rPr>
      </w:pPr>
      <w:r>
        <w:rPr>
          <w:rFonts w:hint="eastAsia"/>
          <w:sz w:val="28"/>
          <w:szCs w:val="28"/>
          <w:lang w:val="ru-RU"/>
        </w:rPr>
        <w:t xml:space="preserve">         </w:t>
      </w:r>
      <w:r>
        <w:rPr>
          <w:i/>
          <w:iCs/>
          <w:sz w:val="28"/>
          <w:szCs w:val="28"/>
          <w:lang w:val="ru-RU"/>
        </w:rPr>
        <w:t xml:space="preserve">Я </w:t>
      </w:r>
      <w:r>
        <w:rPr>
          <w:b/>
          <w:bCs/>
          <w:i/>
          <w:iCs/>
          <w:sz w:val="28"/>
          <w:szCs w:val="28"/>
          <w:lang w:val="ru-RU"/>
        </w:rPr>
        <w:t xml:space="preserve">не </w:t>
      </w:r>
      <w:r>
        <w:rPr>
          <w:i/>
          <w:iCs/>
          <w:sz w:val="28"/>
          <w:szCs w:val="28"/>
          <w:lang w:val="ru-RU"/>
        </w:rPr>
        <w:t xml:space="preserve">спала. - </w:t>
      </w:r>
      <w:r>
        <w:rPr>
          <w:rFonts w:hint="eastAsia"/>
          <w:i/>
          <w:iCs/>
          <w:sz w:val="28"/>
          <w:szCs w:val="28"/>
          <w:lang w:val="ru-RU"/>
        </w:rPr>
        <w:t>我</w:t>
      </w:r>
      <w:r>
        <w:rPr>
          <w:rFonts w:hint="eastAsia"/>
          <w:b/>
          <w:bCs/>
          <w:i/>
          <w:iCs/>
          <w:sz w:val="28"/>
          <w:szCs w:val="28"/>
          <w:lang w:val="ru-RU"/>
        </w:rPr>
        <w:t>没</w:t>
      </w:r>
      <w:r>
        <w:rPr>
          <w:rFonts w:hint="eastAsia"/>
          <w:i/>
          <w:iCs/>
          <w:sz w:val="28"/>
          <w:szCs w:val="28"/>
          <w:lang w:val="ru-RU"/>
        </w:rPr>
        <w:t>睡觉。</w:t>
      </w:r>
    </w:p>
    <w:p w:rsidR="00AC7091" w:rsidRDefault="001E3A09">
      <w:pPr>
        <w:snapToGrid w:val="0"/>
        <w:spacing w:line="360" w:lineRule="auto"/>
        <w:ind w:firstLineChars="228" w:firstLine="638"/>
        <w:rPr>
          <w:sz w:val="28"/>
          <w:szCs w:val="28"/>
          <w:lang w:val="ru-RU"/>
        </w:rPr>
      </w:pPr>
      <w:r>
        <w:rPr>
          <w:sz w:val="28"/>
          <w:szCs w:val="28"/>
          <w:lang w:val="ru-RU"/>
        </w:rPr>
        <w:t>Интересная точка зрения отражена в статье</w:t>
      </w:r>
      <w:proofErr w:type="gramStart"/>
      <w:r>
        <w:rPr>
          <w:sz w:val="28"/>
          <w:szCs w:val="28"/>
          <w:lang w:val="ru-RU"/>
        </w:rPr>
        <w:t xml:space="preserve"> Д</w:t>
      </w:r>
      <w:proofErr w:type="gramEnd"/>
      <w:r>
        <w:rPr>
          <w:sz w:val="28"/>
          <w:szCs w:val="28"/>
          <w:lang w:val="ru-RU"/>
        </w:rPr>
        <w:t xml:space="preserve">ай </w:t>
      </w:r>
      <w:proofErr w:type="spellStart"/>
      <w:r>
        <w:rPr>
          <w:sz w:val="28"/>
          <w:szCs w:val="28"/>
          <w:lang w:val="ru-RU"/>
        </w:rPr>
        <w:t>Яоцзина</w:t>
      </w:r>
      <w:proofErr w:type="spellEnd"/>
      <w:r>
        <w:rPr>
          <w:sz w:val="28"/>
          <w:szCs w:val="28"/>
          <w:lang w:val="ru-RU"/>
        </w:rPr>
        <w:t xml:space="preserve"> «Анализ семантики показателя отрицания в современном китайском языке»(2000). Автор обосновывает необходимость различать качественное и количественное отрицания, выражаемые при помощи</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первое из которых может толковаться как «не иметь», второе - как «быть меньше чем» [Падучева</w:t>
      </w:r>
      <w:r>
        <w:rPr>
          <w:rFonts w:hint="eastAsia"/>
          <w:sz w:val="28"/>
          <w:szCs w:val="28"/>
          <w:lang w:val="ru-RU"/>
        </w:rPr>
        <w:t>,2004:</w:t>
      </w:r>
      <w:r>
        <w:rPr>
          <w:sz w:val="28"/>
          <w:szCs w:val="28"/>
          <w:lang w:val="ru-RU"/>
        </w:rPr>
        <w:t>111]. В статье «О категории отрицания в китайском языке» этот же исследователь сопоставляет отрицательные предложения с показателем</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 xml:space="preserve">” и </w:t>
      </w:r>
      <w:proofErr w:type="spellStart"/>
      <w:proofErr w:type="gramStart"/>
      <w:r>
        <w:rPr>
          <w:sz w:val="28"/>
          <w:szCs w:val="28"/>
          <w:lang w:val="ru-RU"/>
        </w:rPr>
        <w:t>и</w:t>
      </w:r>
      <w:proofErr w:type="spellEnd"/>
      <w:proofErr w:type="gramEnd"/>
      <w:r>
        <w:rPr>
          <w:sz w:val="28"/>
          <w:szCs w:val="28"/>
          <w:lang w:val="ru-RU"/>
        </w:rPr>
        <w:t xml:space="preserve"> согласно им утвердительные конструкции с показателем</w:t>
      </w:r>
      <w:r>
        <w:rPr>
          <w:rStyle w:val="ch"/>
          <w:rFonts w:eastAsia="KaiTi_GB2312"/>
          <w:sz w:val="28"/>
          <w:szCs w:val="28"/>
          <w:lang w:val="ru-RU"/>
        </w:rPr>
        <w:t xml:space="preserve">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xml:space="preserve">” в сочетании с глаголом действия. Он указывает, что отрицание выражает понятие «сохранения», а утверждение – идею «изменения», отрицание семантически относится к началу события, в  то время как утверждение - к его окончанию, характерным признаком сферы </w:t>
      </w:r>
      <w:r>
        <w:rPr>
          <w:sz w:val="28"/>
          <w:szCs w:val="28"/>
          <w:lang w:val="ru-RU"/>
        </w:rPr>
        <w:lastRenderedPageBreak/>
        <w:t>действия отрицания  считается неопределённость, а особенностью сферой действия утверждения - определенность. [Шахматов,</w:t>
      </w:r>
      <w:r>
        <w:rPr>
          <w:rFonts w:hint="eastAsia"/>
          <w:sz w:val="28"/>
          <w:szCs w:val="28"/>
          <w:lang w:val="ru-RU"/>
        </w:rPr>
        <w:t>1941:</w:t>
      </w:r>
      <w:r>
        <w:rPr>
          <w:sz w:val="28"/>
          <w:szCs w:val="28"/>
          <w:lang w:val="ru-RU"/>
        </w:rPr>
        <w:t>23]</w:t>
      </w:r>
    </w:p>
    <w:p w:rsidR="00AC7091" w:rsidRDefault="00AC7091">
      <w:pPr>
        <w:snapToGrid w:val="0"/>
        <w:spacing w:line="360" w:lineRule="auto"/>
        <w:ind w:firstLineChars="228" w:firstLine="638"/>
        <w:rPr>
          <w:sz w:val="28"/>
          <w:szCs w:val="28"/>
          <w:lang w:val="ru-RU"/>
        </w:rPr>
      </w:pPr>
    </w:p>
    <w:p w:rsidR="00AC7091" w:rsidRDefault="001E3A09">
      <w:pPr>
        <w:snapToGrid w:val="0"/>
        <w:spacing w:line="360" w:lineRule="auto"/>
        <w:ind w:firstLineChars="228" w:firstLine="641"/>
        <w:jc w:val="center"/>
        <w:rPr>
          <w:b/>
          <w:sz w:val="28"/>
          <w:szCs w:val="28"/>
          <w:lang w:val="ru-RU"/>
        </w:rPr>
      </w:pPr>
      <w:proofErr w:type="gramStart"/>
      <w:r>
        <w:rPr>
          <w:b/>
          <w:sz w:val="28"/>
          <w:szCs w:val="28"/>
        </w:rPr>
        <w:t>II</w:t>
      </w:r>
      <w:r>
        <w:rPr>
          <w:b/>
          <w:sz w:val="28"/>
          <w:szCs w:val="28"/>
          <w:lang w:val="ru-RU"/>
        </w:rPr>
        <w:t>.4.2. Употребление отрицательных конструкций в китайском языке.</w:t>
      </w:r>
      <w:proofErr w:type="gramEnd"/>
    </w:p>
    <w:p w:rsidR="00AC7091" w:rsidRDefault="001E3A09">
      <w:pPr>
        <w:pStyle w:val="a6"/>
        <w:snapToGrid w:val="0"/>
        <w:spacing w:beforeAutospacing="0" w:afterAutospacing="0" w:line="360" w:lineRule="auto"/>
        <w:ind w:firstLine="640"/>
        <w:jc w:val="both"/>
        <w:rPr>
          <w:sz w:val="28"/>
          <w:szCs w:val="28"/>
          <w:lang w:val="ru-RU"/>
        </w:rPr>
      </w:pPr>
      <w:r>
        <w:rPr>
          <w:rStyle w:val="ch"/>
          <w:rFonts w:eastAsia="KaiTi_GB2312"/>
          <w:sz w:val="28"/>
          <w:szCs w:val="28"/>
          <w:lang w:val="ru-RU"/>
        </w:rPr>
        <w:t xml:space="preserve">В большинстве случаев </w:t>
      </w:r>
      <w:r>
        <w:rPr>
          <w:rStyle w:val="ch"/>
          <w:rFonts w:eastAsia="KaiTi_GB2312"/>
          <w:sz w:val="28"/>
          <w:szCs w:val="28"/>
        </w:rPr>
        <w:t>不</w:t>
      </w:r>
      <w:r>
        <w:rPr>
          <w:sz w:val="28"/>
          <w:szCs w:val="28"/>
          <w:lang w:val="ru-RU"/>
        </w:rPr>
        <w:t>“</w:t>
      </w:r>
      <w:proofErr w:type="spellStart"/>
      <w:proofErr w:type="gramStart"/>
      <w:r>
        <w:rPr>
          <w:sz w:val="28"/>
          <w:szCs w:val="28"/>
          <w:lang w:val="ru-RU"/>
        </w:rPr>
        <w:t>бу</w:t>
      </w:r>
      <w:proofErr w:type="spellEnd"/>
      <w:r>
        <w:rPr>
          <w:sz w:val="28"/>
          <w:szCs w:val="28"/>
          <w:lang w:val="ru-RU"/>
        </w:rPr>
        <w:t>”</w:t>
      </w:r>
      <w:r>
        <w:rPr>
          <w:rStyle w:val="apple-converted-space"/>
          <w:sz w:val="28"/>
          <w:szCs w:val="28"/>
        </w:rPr>
        <w:t> </w:t>
      </w:r>
      <w:r>
        <w:rPr>
          <w:sz w:val="28"/>
          <w:szCs w:val="28"/>
          <w:lang w:val="ru-RU"/>
        </w:rPr>
        <w:t>и</w:t>
      </w:r>
      <w:proofErr w:type="gramEnd"/>
      <w:r>
        <w:rPr>
          <w:rStyle w:val="apple-converted-space"/>
          <w:sz w:val="28"/>
          <w:szCs w:val="28"/>
        </w:rPr>
        <w:t>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w:t>
      </w:r>
      <w:r>
        <w:rPr>
          <w:rStyle w:val="apple-converted-space"/>
          <w:sz w:val="28"/>
          <w:szCs w:val="28"/>
        </w:rPr>
        <w:t> </w:t>
      </w:r>
      <w:r>
        <w:rPr>
          <w:sz w:val="28"/>
          <w:szCs w:val="28"/>
          <w:lang w:val="ru-RU"/>
        </w:rPr>
        <w:t xml:space="preserve"> ставятся перед глаголом или  именем существительным, придавая им отрицательное значение. Однако,</w:t>
      </w:r>
      <w:r>
        <w:rPr>
          <w:rStyle w:val="apple-converted-space"/>
          <w:sz w:val="28"/>
          <w:szCs w:val="28"/>
        </w:rPr>
        <w:t> </w:t>
      </w:r>
      <w:r>
        <w:rPr>
          <w:rStyle w:val="apple-converted-space"/>
          <w:sz w:val="28"/>
          <w:szCs w:val="28"/>
          <w:lang w:val="ru-RU"/>
        </w:rPr>
        <w:t xml:space="preserve">отрицания </w:t>
      </w:r>
      <w:r>
        <w:rPr>
          <w:rStyle w:val="ch"/>
          <w:rFonts w:eastAsia="KaiTi_GB2312"/>
          <w:sz w:val="28"/>
          <w:szCs w:val="28"/>
        </w:rPr>
        <w:t>不</w:t>
      </w:r>
      <w:r>
        <w:rPr>
          <w:sz w:val="28"/>
          <w:szCs w:val="28"/>
          <w:lang w:val="ru-RU"/>
        </w:rPr>
        <w:t>“</w:t>
      </w:r>
      <w:proofErr w:type="spellStart"/>
      <w:proofErr w:type="gramStart"/>
      <w:r>
        <w:rPr>
          <w:sz w:val="28"/>
          <w:szCs w:val="28"/>
          <w:lang w:val="ru-RU"/>
        </w:rPr>
        <w:t>бу</w:t>
      </w:r>
      <w:proofErr w:type="spellEnd"/>
      <w:r>
        <w:rPr>
          <w:sz w:val="28"/>
          <w:szCs w:val="28"/>
          <w:lang w:val="ru-RU"/>
        </w:rPr>
        <w:t>”</w:t>
      </w:r>
      <w:r>
        <w:rPr>
          <w:rStyle w:val="apple-converted-space"/>
          <w:sz w:val="28"/>
          <w:szCs w:val="28"/>
        </w:rPr>
        <w:t> </w:t>
      </w:r>
      <w:r>
        <w:rPr>
          <w:sz w:val="28"/>
          <w:szCs w:val="28"/>
          <w:lang w:val="ru-RU"/>
        </w:rPr>
        <w:t>и</w:t>
      </w:r>
      <w:proofErr w:type="gramEnd"/>
      <w:r>
        <w:rPr>
          <w:rStyle w:val="apple-converted-space"/>
          <w:sz w:val="28"/>
          <w:szCs w:val="28"/>
        </w:rPr>
        <w:t>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не являются взаимозаменяемыми, как правило, поэтому следует знать, в каких случаях возможно использование</w:t>
      </w:r>
      <w:r>
        <w:rPr>
          <w:rStyle w:val="apple-converted-space"/>
          <w:sz w:val="28"/>
          <w:szCs w:val="28"/>
        </w:rPr>
        <w:t>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 а в каких —</w:t>
      </w:r>
      <w:r>
        <w:rPr>
          <w:rStyle w:val="apple-converted-space"/>
          <w:sz w:val="28"/>
          <w:szCs w:val="28"/>
        </w:rPr>
        <w:t> </w:t>
      </w:r>
      <w:r>
        <w:rPr>
          <w:rStyle w:val="ch"/>
          <w:rFonts w:eastAsia="KaiTi_GB2312"/>
          <w:sz w:val="28"/>
          <w:szCs w:val="28"/>
        </w:rPr>
        <w:t>没</w:t>
      </w:r>
      <w:r>
        <w:rPr>
          <w:sz w:val="28"/>
          <w:szCs w:val="28"/>
          <w:lang w:val="ru-RU"/>
        </w:rPr>
        <w:t>.</w:t>
      </w:r>
    </w:p>
    <w:p w:rsidR="00AC7091" w:rsidRDefault="001E3A09">
      <w:pPr>
        <w:pStyle w:val="3"/>
        <w:snapToGrid w:val="0"/>
        <w:spacing w:beforeAutospacing="0" w:afterAutospacing="0" w:line="360" w:lineRule="auto"/>
        <w:ind w:firstLineChars="228" w:firstLine="641"/>
        <w:jc w:val="both"/>
        <w:rPr>
          <w:rFonts w:ascii="Times New Roman" w:hAnsi="Times New Roman" w:hint="default"/>
          <w:sz w:val="28"/>
          <w:szCs w:val="28"/>
          <w:lang w:val="ru-RU"/>
        </w:rPr>
      </w:pPr>
      <w:r>
        <w:rPr>
          <w:rStyle w:val="ch"/>
          <w:rFonts w:ascii="Times New Roman" w:eastAsia="KaiTi_GB2312" w:hAnsi="Times New Roman" w:hint="default"/>
          <w:sz w:val="28"/>
          <w:szCs w:val="28"/>
          <w:lang w:val="ru-RU"/>
        </w:rPr>
        <w:t xml:space="preserve">1. </w:t>
      </w:r>
      <w:r>
        <w:rPr>
          <w:rStyle w:val="ch"/>
          <w:rFonts w:ascii="Times New Roman" w:eastAsia="KaiTi_GB2312" w:hAnsi="Times New Roman" w:hint="default"/>
          <w:sz w:val="28"/>
          <w:szCs w:val="28"/>
        </w:rPr>
        <w:t>不</w:t>
      </w:r>
      <w:r>
        <w:rPr>
          <w:rFonts w:ascii="Times New Roman" w:hAnsi="Times New Roman" w:hint="default"/>
          <w:sz w:val="28"/>
          <w:szCs w:val="28"/>
          <w:lang w:val="ru-RU"/>
        </w:rPr>
        <w:t>“</w:t>
      </w:r>
      <w:proofErr w:type="spellStart"/>
      <w:r>
        <w:rPr>
          <w:rFonts w:ascii="Times New Roman" w:hAnsi="Times New Roman" w:hint="default"/>
          <w:sz w:val="28"/>
          <w:szCs w:val="28"/>
          <w:lang w:val="ru-RU"/>
        </w:rPr>
        <w:t>бу</w:t>
      </w:r>
      <w:proofErr w:type="spellEnd"/>
      <w:r>
        <w:rPr>
          <w:rFonts w:ascii="Times New Roman" w:hAnsi="Times New Roman" w:hint="default"/>
          <w:sz w:val="28"/>
          <w:szCs w:val="28"/>
          <w:lang w:val="ru-RU"/>
        </w:rPr>
        <w:t>”</w:t>
      </w:r>
      <w:r>
        <w:rPr>
          <w:rStyle w:val="apple-converted-space"/>
          <w:rFonts w:ascii="Times New Roman" w:hAnsi="Times New Roman" w:hint="default"/>
          <w:sz w:val="28"/>
          <w:szCs w:val="28"/>
        </w:rPr>
        <w:t> </w:t>
      </w:r>
      <w:r>
        <w:rPr>
          <w:rFonts w:ascii="Times New Roman" w:hAnsi="Times New Roman" w:hint="default"/>
          <w:sz w:val="28"/>
          <w:szCs w:val="28"/>
          <w:lang w:val="ru-RU"/>
        </w:rPr>
        <w:t>для отрицания в настоящем и будущем времени</w:t>
      </w:r>
    </w:p>
    <w:p w:rsidR="00AC7091" w:rsidRDefault="001E3A09">
      <w:pPr>
        <w:pStyle w:val="a6"/>
        <w:snapToGrid w:val="0"/>
        <w:spacing w:beforeAutospacing="0" w:afterAutospacing="0" w:line="360" w:lineRule="auto"/>
        <w:ind w:firstLineChars="228" w:firstLine="638"/>
        <w:jc w:val="both"/>
        <w:rPr>
          <w:sz w:val="28"/>
          <w:szCs w:val="28"/>
          <w:lang w:val="ru-RU"/>
        </w:rPr>
      </w:pPr>
      <w:r>
        <w:rPr>
          <w:rStyle w:val="ch"/>
          <w:rFonts w:eastAsia="KaiTi_GB2312"/>
          <w:sz w:val="28"/>
          <w:szCs w:val="28"/>
          <w:lang w:val="ru-RU"/>
        </w:rPr>
        <w:t>Обычно отрицание</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r>
        <w:rPr>
          <w:rStyle w:val="apple-converted-space"/>
          <w:sz w:val="28"/>
          <w:szCs w:val="28"/>
        </w:rPr>
        <w:t> </w:t>
      </w:r>
      <w:r>
        <w:rPr>
          <w:sz w:val="28"/>
          <w:szCs w:val="28"/>
          <w:lang w:val="ru-RU"/>
        </w:rPr>
        <w:t>используется для отмены действия: когда вы не намерены и не собираетесь в будущем выполнять что- либо. Так, например, для выражения неготовности используются такие фразы, как  «я не хочу идти» или «я не собираюсь» — в таких случаях для отрицания необходимо использовать</w:t>
      </w:r>
      <w:r>
        <w:rPr>
          <w:rStyle w:val="apple-converted-space"/>
          <w:sz w:val="28"/>
          <w:szCs w:val="28"/>
        </w:rPr>
        <w:t>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 Примеры использования</w:t>
      </w:r>
      <w:r>
        <w:rPr>
          <w:rStyle w:val="apple-converted-space"/>
          <w:sz w:val="28"/>
          <w:szCs w:val="28"/>
        </w:rPr>
        <w:t>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我今天晚上不想吃饭。</w:t>
      </w:r>
      <w:r>
        <w:rPr>
          <w:i/>
          <w:iCs/>
          <w:sz w:val="28"/>
          <w:szCs w:val="28"/>
          <w:lang w:val="ru-RU"/>
        </w:rPr>
        <w:t xml:space="preserve">    </w:t>
      </w:r>
      <w:r>
        <w:rPr>
          <w:rStyle w:val="rus"/>
          <w:i/>
          <w:iCs/>
          <w:sz w:val="28"/>
          <w:szCs w:val="28"/>
          <w:lang w:val="ru-RU"/>
        </w:rPr>
        <w:t>Сегодня вечером я не хочу есть.</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他不去公园。</w:t>
      </w:r>
      <w:r>
        <w:rPr>
          <w:i/>
          <w:iCs/>
          <w:sz w:val="28"/>
          <w:szCs w:val="28"/>
          <w:lang w:val="ru-RU"/>
        </w:rPr>
        <w:t xml:space="preserve">                 </w:t>
      </w:r>
      <w:r>
        <w:rPr>
          <w:rStyle w:val="rus"/>
          <w:i/>
          <w:iCs/>
          <w:sz w:val="28"/>
          <w:szCs w:val="28"/>
          <w:lang w:val="ru-RU"/>
        </w:rPr>
        <w:t>Он не идет в парк.</w:t>
      </w:r>
    </w:p>
    <w:p w:rsidR="00AC7091" w:rsidRDefault="001E3A09">
      <w:pPr>
        <w:pStyle w:val="3"/>
        <w:snapToGrid w:val="0"/>
        <w:spacing w:beforeAutospacing="0" w:afterAutospacing="0" w:line="360" w:lineRule="auto"/>
        <w:ind w:firstLineChars="228" w:firstLine="641"/>
        <w:jc w:val="both"/>
        <w:rPr>
          <w:rFonts w:ascii="Times New Roman" w:hAnsi="Times New Roman" w:hint="default"/>
          <w:sz w:val="28"/>
          <w:szCs w:val="28"/>
          <w:lang w:val="ru-RU"/>
        </w:rPr>
      </w:pPr>
      <w:r>
        <w:rPr>
          <w:rStyle w:val="ch"/>
          <w:rFonts w:ascii="Times New Roman" w:eastAsia="KaiTi_GB2312" w:hAnsi="Times New Roman" w:hint="default"/>
          <w:sz w:val="28"/>
          <w:szCs w:val="28"/>
          <w:lang w:val="ru-RU"/>
        </w:rPr>
        <w:t xml:space="preserve">2. </w:t>
      </w:r>
      <w:r>
        <w:rPr>
          <w:rStyle w:val="ch"/>
          <w:rFonts w:ascii="Times New Roman" w:eastAsia="KaiTi_GB2312" w:hAnsi="Times New Roman" w:hint="default"/>
          <w:sz w:val="28"/>
          <w:szCs w:val="28"/>
        </w:rPr>
        <w:t>不</w:t>
      </w:r>
      <w:r>
        <w:rPr>
          <w:rFonts w:ascii="Times New Roman" w:hAnsi="Times New Roman" w:hint="default"/>
          <w:sz w:val="28"/>
          <w:szCs w:val="28"/>
          <w:lang w:val="ru-RU"/>
        </w:rPr>
        <w:t>“</w:t>
      </w:r>
      <w:proofErr w:type="spellStart"/>
      <w:r>
        <w:rPr>
          <w:rFonts w:ascii="Times New Roman" w:hAnsi="Times New Roman" w:hint="default"/>
          <w:sz w:val="28"/>
          <w:szCs w:val="28"/>
          <w:lang w:val="ru-RU"/>
        </w:rPr>
        <w:t>бу</w:t>
      </w:r>
      <w:proofErr w:type="spellEnd"/>
      <w:r>
        <w:rPr>
          <w:rFonts w:ascii="Times New Roman" w:hAnsi="Times New Roman" w:hint="default"/>
          <w:sz w:val="28"/>
          <w:szCs w:val="28"/>
          <w:lang w:val="ru-RU"/>
        </w:rPr>
        <w:t>”</w:t>
      </w:r>
      <w:r>
        <w:rPr>
          <w:rStyle w:val="apple-converted-space"/>
          <w:rFonts w:ascii="Times New Roman" w:hAnsi="Times New Roman" w:hint="default"/>
          <w:sz w:val="28"/>
          <w:szCs w:val="28"/>
        </w:rPr>
        <w:t> </w:t>
      </w:r>
      <w:r>
        <w:rPr>
          <w:rFonts w:ascii="Times New Roman" w:hAnsi="Times New Roman" w:hint="default"/>
          <w:sz w:val="28"/>
          <w:szCs w:val="28"/>
          <w:lang w:val="ru-RU"/>
        </w:rPr>
        <w:t>используется для отрицания привычных действий</w:t>
      </w:r>
    </w:p>
    <w:p w:rsidR="00AC7091" w:rsidRDefault="001E3A09">
      <w:pPr>
        <w:pStyle w:val="a6"/>
        <w:snapToGrid w:val="0"/>
        <w:spacing w:beforeAutospacing="0" w:afterAutospacing="0" w:line="360" w:lineRule="auto"/>
        <w:ind w:firstLineChars="228" w:firstLine="638"/>
        <w:jc w:val="both"/>
        <w:rPr>
          <w:sz w:val="28"/>
          <w:szCs w:val="28"/>
          <w:lang w:val="ru-RU"/>
        </w:rPr>
      </w:pPr>
      <w:r>
        <w:rPr>
          <w:rStyle w:val="ch"/>
          <w:rFonts w:eastAsia="KaiTi_GB2312"/>
          <w:sz w:val="28"/>
          <w:szCs w:val="28"/>
          <w:lang w:val="ru-RU"/>
        </w:rPr>
        <w:t>Отрицание</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r>
        <w:rPr>
          <w:rStyle w:val="apple-converted-space"/>
          <w:sz w:val="28"/>
          <w:szCs w:val="28"/>
        </w:rPr>
        <w:t> </w:t>
      </w:r>
      <w:r>
        <w:rPr>
          <w:sz w:val="28"/>
          <w:szCs w:val="28"/>
          <w:lang w:val="ru-RU"/>
        </w:rPr>
        <w:t xml:space="preserve">может быть использовано для отрицания привычных </w:t>
      </w:r>
      <w:proofErr w:type="spellStart"/>
      <w:r>
        <w:rPr>
          <w:sz w:val="28"/>
          <w:szCs w:val="28"/>
          <w:lang w:val="ru-RU"/>
        </w:rPr>
        <w:t>действий</w:t>
      </w:r>
      <w:proofErr w:type="gramStart"/>
      <w:r>
        <w:rPr>
          <w:sz w:val="28"/>
          <w:szCs w:val="28"/>
          <w:lang w:val="ru-RU"/>
        </w:rPr>
        <w:t>,д</w:t>
      </w:r>
      <w:proofErr w:type="gramEnd"/>
      <w:r>
        <w:rPr>
          <w:sz w:val="28"/>
          <w:szCs w:val="28"/>
          <w:lang w:val="ru-RU"/>
        </w:rPr>
        <w:t>ля</w:t>
      </w:r>
      <w:proofErr w:type="spellEnd"/>
      <w:r>
        <w:rPr>
          <w:sz w:val="28"/>
          <w:szCs w:val="28"/>
          <w:lang w:val="ru-RU"/>
        </w:rPr>
        <w:t xml:space="preserve"> выражения того, что вы не привыкли делать, к примеру, смотреть телевизор, есть мясо или пить алкоголь. Для выражения чего- либо для вас нетипично, просто добавьте</w:t>
      </w:r>
      <w:r>
        <w:rPr>
          <w:rStyle w:val="apple-converted-space"/>
          <w:sz w:val="28"/>
          <w:szCs w:val="28"/>
        </w:rPr>
        <w:t>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r>
        <w:rPr>
          <w:rStyle w:val="apple-converted-space"/>
          <w:sz w:val="28"/>
          <w:szCs w:val="28"/>
        </w:rPr>
        <w:t> </w:t>
      </w:r>
      <w:r>
        <w:rPr>
          <w:sz w:val="28"/>
          <w:szCs w:val="28"/>
          <w:lang w:val="ru-RU"/>
        </w:rPr>
        <w:t>перед глаголом.</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lastRenderedPageBreak/>
        <w:t>我不吃肉。</w:t>
      </w:r>
      <w:r>
        <w:rPr>
          <w:rStyle w:val="pn"/>
          <w:i/>
          <w:iCs/>
          <w:spacing w:val="8"/>
          <w:sz w:val="28"/>
          <w:szCs w:val="28"/>
          <w:lang w:val="ru-RU"/>
        </w:rPr>
        <w:t xml:space="preserve"> </w:t>
      </w:r>
      <w:r>
        <w:rPr>
          <w:rStyle w:val="rus"/>
          <w:i/>
          <w:iCs/>
          <w:sz w:val="28"/>
          <w:szCs w:val="28"/>
          <w:lang w:val="ru-RU"/>
        </w:rPr>
        <w:t>Я не ем мясо.</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我不看电视。</w:t>
      </w:r>
      <w:r>
        <w:rPr>
          <w:rStyle w:val="rus"/>
          <w:i/>
          <w:iCs/>
          <w:sz w:val="28"/>
          <w:szCs w:val="28"/>
          <w:lang w:val="ru-RU"/>
        </w:rPr>
        <w:t>Я не смотрю телевизор.</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我不喝酒。</w:t>
      </w:r>
      <w:r>
        <w:rPr>
          <w:rStyle w:val="rus"/>
          <w:i/>
          <w:iCs/>
          <w:sz w:val="28"/>
          <w:szCs w:val="28"/>
          <w:lang w:val="ru-RU"/>
        </w:rPr>
        <w:t>Я не пью алкоголь.</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Обратите внимание на то, что в данном случае использование</w:t>
      </w:r>
      <w:r>
        <w:rPr>
          <w:rStyle w:val="apple-converted-space"/>
          <w:sz w:val="28"/>
          <w:szCs w:val="28"/>
        </w:rPr>
        <w:t>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хоть и грамматически верно, но по смыслу неправильно. Если бы во всех вышеперечисленных предложениях  вместо</w:t>
      </w:r>
      <w:r>
        <w:rPr>
          <w:rStyle w:val="apple-converted-space"/>
          <w:sz w:val="28"/>
          <w:szCs w:val="28"/>
        </w:rPr>
        <w:t>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r>
        <w:rPr>
          <w:rStyle w:val="ch"/>
          <w:rFonts w:eastAsia="KaiTi_GB2312"/>
          <w:sz w:val="28"/>
          <w:szCs w:val="28"/>
          <w:lang w:val="ru-RU"/>
        </w:rPr>
        <w:t xml:space="preserve"> </w:t>
      </w:r>
      <w:r>
        <w:rPr>
          <w:sz w:val="28"/>
          <w:szCs w:val="28"/>
          <w:lang w:val="ru-RU"/>
        </w:rPr>
        <w:t>стояло бы</w:t>
      </w:r>
      <w:r>
        <w:rPr>
          <w:rStyle w:val="apple-converted-space"/>
          <w:sz w:val="28"/>
          <w:szCs w:val="28"/>
        </w:rPr>
        <w:t>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 это говорило бы о том, что говорящий никогда не делал перечисленные вещи в прошлом, к примеру, никогда не пробовал алкоголь. Поэтому, ни о каких предпочтениях и привычках с</w:t>
      </w:r>
      <w:r>
        <w:rPr>
          <w:rStyle w:val="apple-converted-space"/>
          <w:sz w:val="28"/>
          <w:szCs w:val="28"/>
        </w:rPr>
        <w:t> </w:t>
      </w:r>
      <w:r>
        <w:rPr>
          <w:rStyle w:val="apple-converted-space"/>
          <w:sz w:val="28"/>
          <w:szCs w:val="28"/>
          <w:lang w:val="ru-RU"/>
        </w:rPr>
        <w:t xml:space="preserve">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w:t>
      </w:r>
      <w:r>
        <w:rPr>
          <w:rStyle w:val="apple-converted-space"/>
          <w:sz w:val="28"/>
          <w:szCs w:val="28"/>
        </w:rPr>
        <w:t> </w:t>
      </w:r>
      <w:r>
        <w:rPr>
          <w:sz w:val="28"/>
          <w:szCs w:val="28"/>
          <w:lang w:val="ru-RU"/>
        </w:rPr>
        <w:t>говорить не приходится.</w:t>
      </w:r>
    </w:p>
    <w:p w:rsidR="00AC7091" w:rsidRDefault="001E3A09">
      <w:pPr>
        <w:pStyle w:val="3"/>
        <w:snapToGrid w:val="0"/>
        <w:spacing w:beforeAutospacing="0" w:afterAutospacing="0" w:line="360" w:lineRule="auto"/>
        <w:ind w:firstLineChars="228" w:firstLine="641"/>
        <w:jc w:val="both"/>
        <w:rPr>
          <w:rFonts w:ascii="Times New Roman" w:hAnsi="Times New Roman" w:hint="default"/>
          <w:sz w:val="28"/>
          <w:szCs w:val="28"/>
          <w:lang w:val="ru-RU"/>
        </w:rPr>
      </w:pPr>
      <w:r>
        <w:rPr>
          <w:rStyle w:val="ch"/>
          <w:rFonts w:ascii="Times New Roman" w:eastAsia="KaiTi_GB2312" w:hAnsi="Times New Roman" w:hint="default"/>
          <w:sz w:val="28"/>
          <w:szCs w:val="28"/>
          <w:lang w:val="ru-RU"/>
        </w:rPr>
        <w:t>3. Отрицание</w:t>
      </w:r>
      <w:r>
        <w:rPr>
          <w:rStyle w:val="ch"/>
          <w:rFonts w:ascii="Times New Roman" w:eastAsia="KaiTi_GB2312" w:hAnsi="Times New Roman" w:hint="default"/>
          <w:sz w:val="28"/>
          <w:szCs w:val="28"/>
        </w:rPr>
        <w:t>不</w:t>
      </w:r>
      <w:r>
        <w:rPr>
          <w:rFonts w:ascii="Times New Roman" w:hAnsi="Times New Roman" w:hint="default"/>
          <w:sz w:val="28"/>
          <w:szCs w:val="28"/>
          <w:lang w:val="ru-RU"/>
        </w:rPr>
        <w:t>“</w:t>
      </w:r>
      <w:proofErr w:type="spellStart"/>
      <w:r>
        <w:rPr>
          <w:rFonts w:ascii="Times New Roman" w:hAnsi="Times New Roman" w:hint="default"/>
          <w:sz w:val="28"/>
          <w:szCs w:val="28"/>
          <w:lang w:val="ru-RU"/>
        </w:rPr>
        <w:t>бу</w:t>
      </w:r>
      <w:proofErr w:type="spellEnd"/>
      <w:r>
        <w:rPr>
          <w:rFonts w:ascii="Times New Roman" w:hAnsi="Times New Roman" w:hint="default"/>
          <w:sz w:val="28"/>
          <w:szCs w:val="28"/>
          <w:lang w:val="ru-RU"/>
        </w:rPr>
        <w:t>”</w:t>
      </w:r>
      <w:r>
        <w:rPr>
          <w:rStyle w:val="apple-converted-space"/>
          <w:rFonts w:ascii="Times New Roman" w:hAnsi="Times New Roman" w:hint="default"/>
          <w:sz w:val="28"/>
          <w:szCs w:val="28"/>
        </w:rPr>
        <w:t> </w:t>
      </w:r>
      <w:r>
        <w:rPr>
          <w:rFonts w:ascii="Times New Roman" w:hAnsi="Times New Roman" w:hint="default"/>
          <w:sz w:val="28"/>
          <w:szCs w:val="28"/>
          <w:lang w:val="ru-RU"/>
        </w:rPr>
        <w:t>обычно используется с прилагательными</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Когда дело обстоит с простым отрицанием прилагательного, используется</w:t>
      </w:r>
      <w:r>
        <w:rPr>
          <w:rStyle w:val="apple-converted-space"/>
          <w:sz w:val="28"/>
          <w:szCs w:val="28"/>
        </w:rPr>
        <w:t>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p>
    <w:p w:rsidR="00AC7091" w:rsidRDefault="00AC7091">
      <w:pPr>
        <w:pStyle w:val="a6"/>
        <w:snapToGrid w:val="0"/>
        <w:spacing w:beforeAutospacing="0" w:afterAutospacing="0" w:line="360" w:lineRule="auto"/>
        <w:ind w:firstLineChars="228" w:firstLine="638"/>
        <w:jc w:val="both"/>
        <w:rPr>
          <w:sz w:val="28"/>
          <w:szCs w:val="28"/>
          <w:lang w:val="ru-RU"/>
        </w:rPr>
      </w:pPr>
    </w:p>
    <w:p w:rsidR="00AC7091" w:rsidRDefault="00AC7091">
      <w:pPr>
        <w:pStyle w:val="a6"/>
        <w:snapToGrid w:val="0"/>
        <w:spacing w:beforeAutospacing="0" w:afterAutospacing="0" w:line="360" w:lineRule="auto"/>
        <w:ind w:firstLineChars="228" w:firstLine="638"/>
        <w:jc w:val="both"/>
        <w:rPr>
          <w:sz w:val="28"/>
          <w:szCs w:val="28"/>
          <w:lang w:val="ru-RU"/>
        </w:rPr>
      </w:pP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面包不好吃。</w:t>
      </w:r>
      <w:r>
        <w:rPr>
          <w:rStyle w:val="rus"/>
          <w:i/>
          <w:iCs/>
          <w:sz w:val="28"/>
          <w:szCs w:val="28"/>
          <w:lang w:val="ru-RU"/>
        </w:rPr>
        <w:t>Хлеб невкусный.</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我不高兴。</w:t>
      </w:r>
      <w:r>
        <w:rPr>
          <w:rStyle w:val="rus"/>
          <w:i/>
          <w:iCs/>
          <w:sz w:val="28"/>
          <w:szCs w:val="28"/>
          <w:lang w:val="ru-RU"/>
        </w:rPr>
        <w:t>Я несчастный.</w:t>
      </w:r>
    </w:p>
    <w:p w:rsidR="00AC7091" w:rsidRDefault="001E3A09">
      <w:pPr>
        <w:pStyle w:val="a6"/>
        <w:snapToGrid w:val="0"/>
        <w:spacing w:beforeAutospacing="0" w:afterAutospacing="0" w:line="360" w:lineRule="auto"/>
        <w:ind w:firstLineChars="228" w:firstLine="638"/>
        <w:jc w:val="center"/>
        <w:rPr>
          <w:rStyle w:val="rus"/>
          <w:i/>
          <w:iCs/>
          <w:sz w:val="28"/>
          <w:szCs w:val="28"/>
          <w:lang w:val="ru-RU"/>
        </w:rPr>
      </w:pPr>
      <w:r>
        <w:rPr>
          <w:rStyle w:val="ch"/>
          <w:rFonts w:eastAsia="KaiTi_GB2312"/>
          <w:i/>
          <w:iCs/>
          <w:sz w:val="28"/>
          <w:szCs w:val="28"/>
        </w:rPr>
        <w:t>她不漂亮。</w:t>
      </w:r>
      <w:r>
        <w:rPr>
          <w:rStyle w:val="rus"/>
          <w:i/>
          <w:iCs/>
          <w:sz w:val="28"/>
          <w:szCs w:val="28"/>
          <w:lang w:val="ru-RU"/>
        </w:rPr>
        <w:t>Она некрасивая.</w:t>
      </w:r>
    </w:p>
    <w:p w:rsidR="00AC7091" w:rsidRDefault="00AC7091">
      <w:pPr>
        <w:pStyle w:val="a6"/>
        <w:snapToGrid w:val="0"/>
        <w:spacing w:beforeAutospacing="0" w:afterAutospacing="0" w:line="360" w:lineRule="auto"/>
        <w:ind w:firstLineChars="228" w:firstLine="638"/>
        <w:jc w:val="center"/>
        <w:rPr>
          <w:rStyle w:val="rus"/>
          <w:i/>
          <w:iCs/>
          <w:sz w:val="28"/>
          <w:szCs w:val="28"/>
          <w:lang w:val="ru-RU"/>
        </w:rPr>
      </w:pPr>
    </w:p>
    <w:p w:rsidR="00AC7091" w:rsidRDefault="001E3A09">
      <w:pPr>
        <w:pStyle w:val="3"/>
        <w:snapToGrid w:val="0"/>
        <w:spacing w:beforeAutospacing="0" w:afterAutospacing="0" w:line="360" w:lineRule="auto"/>
        <w:ind w:firstLineChars="228" w:firstLine="641"/>
        <w:jc w:val="both"/>
        <w:rPr>
          <w:rFonts w:ascii="Times New Roman" w:hAnsi="Times New Roman" w:hint="default"/>
          <w:sz w:val="28"/>
          <w:szCs w:val="28"/>
          <w:lang w:val="ru-RU"/>
        </w:rPr>
      </w:pPr>
      <w:r>
        <w:rPr>
          <w:rStyle w:val="ch"/>
          <w:rFonts w:ascii="Times New Roman" w:eastAsia="KaiTi_GB2312" w:hAnsi="Times New Roman" w:hint="default"/>
          <w:sz w:val="28"/>
          <w:szCs w:val="28"/>
          <w:lang w:val="ru-RU"/>
        </w:rPr>
        <w:t>4. Отрицание</w:t>
      </w:r>
      <w:r>
        <w:rPr>
          <w:rStyle w:val="ch"/>
          <w:rFonts w:ascii="Times New Roman" w:eastAsia="KaiTi_GB2312" w:hAnsi="Times New Roman" w:hint="default"/>
          <w:sz w:val="28"/>
          <w:szCs w:val="28"/>
        </w:rPr>
        <w:t>不</w:t>
      </w:r>
      <w:r>
        <w:rPr>
          <w:rFonts w:ascii="Times New Roman" w:hAnsi="Times New Roman" w:hint="default"/>
          <w:sz w:val="28"/>
          <w:szCs w:val="28"/>
          <w:lang w:val="ru-RU"/>
        </w:rPr>
        <w:t>“</w:t>
      </w:r>
      <w:proofErr w:type="spellStart"/>
      <w:r>
        <w:rPr>
          <w:rFonts w:ascii="Times New Roman" w:hAnsi="Times New Roman" w:hint="default"/>
          <w:sz w:val="28"/>
          <w:szCs w:val="28"/>
          <w:lang w:val="ru-RU"/>
        </w:rPr>
        <w:t>бу</w:t>
      </w:r>
      <w:proofErr w:type="spellEnd"/>
      <w:r>
        <w:rPr>
          <w:rFonts w:ascii="Times New Roman" w:hAnsi="Times New Roman" w:hint="default"/>
          <w:sz w:val="28"/>
          <w:szCs w:val="28"/>
          <w:lang w:val="ru-RU"/>
        </w:rPr>
        <w:t>”</w:t>
      </w:r>
      <w:r>
        <w:rPr>
          <w:rStyle w:val="apple-converted-space"/>
          <w:rFonts w:ascii="Times New Roman" w:hAnsi="Times New Roman" w:hint="default"/>
          <w:sz w:val="28"/>
          <w:szCs w:val="28"/>
        </w:rPr>
        <w:t> </w:t>
      </w:r>
      <w:r>
        <w:rPr>
          <w:rFonts w:ascii="Times New Roman" w:hAnsi="Times New Roman" w:hint="default"/>
          <w:sz w:val="28"/>
          <w:szCs w:val="28"/>
          <w:lang w:val="ru-RU"/>
        </w:rPr>
        <w:t>используется для составления вопроса</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Существует несколько способов использования</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r>
        <w:rPr>
          <w:rFonts w:hint="eastAsia"/>
          <w:sz w:val="28"/>
          <w:szCs w:val="28"/>
          <w:lang w:val="ru-RU"/>
        </w:rPr>
        <w:t xml:space="preserve"> </w:t>
      </w:r>
      <w:r>
        <w:rPr>
          <w:sz w:val="28"/>
          <w:szCs w:val="28"/>
          <w:lang w:val="ru-RU"/>
        </w:rPr>
        <w:t>для редактирования вопросов. Один из них: утверждение-отрицание. В начале ставится глагол, и только за ним следует частица</w:t>
      </w:r>
      <w:r>
        <w:rPr>
          <w:rStyle w:val="apple-converted-space"/>
          <w:sz w:val="28"/>
          <w:szCs w:val="28"/>
        </w:rPr>
        <w:t> </w:t>
      </w:r>
      <w:r>
        <w:rPr>
          <w:rStyle w:val="ch"/>
          <w:rFonts w:eastAsia="KaiTi_GB2312"/>
          <w:sz w:val="28"/>
          <w:szCs w:val="28"/>
        </w:rPr>
        <w:t>不</w:t>
      </w:r>
      <w:r>
        <w:rPr>
          <w:sz w:val="28"/>
          <w:szCs w:val="28"/>
          <w:lang w:val="ru-RU"/>
        </w:rPr>
        <w:t>“</w:t>
      </w:r>
      <w:proofErr w:type="spellStart"/>
      <w:proofErr w:type="gramStart"/>
      <w:r>
        <w:rPr>
          <w:sz w:val="28"/>
          <w:szCs w:val="28"/>
          <w:lang w:val="ru-RU"/>
        </w:rPr>
        <w:t>бу</w:t>
      </w:r>
      <w:proofErr w:type="spellEnd"/>
      <w:r>
        <w:rPr>
          <w:sz w:val="28"/>
          <w:szCs w:val="28"/>
          <w:lang w:val="ru-RU"/>
        </w:rPr>
        <w:t>”</w:t>
      </w:r>
      <w:r>
        <w:rPr>
          <w:rStyle w:val="apple-converted-space"/>
          <w:sz w:val="28"/>
          <w:szCs w:val="28"/>
        </w:rPr>
        <w:t> </w:t>
      </w:r>
      <w:r>
        <w:rPr>
          <w:sz w:val="28"/>
          <w:szCs w:val="28"/>
          <w:lang w:val="ru-RU"/>
        </w:rPr>
        <w:t>и</w:t>
      </w:r>
      <w:proofErr w:type="gramEnd"/>
      <w:r>
        <w:rPr>
          <w:sz w:val="28"/>
          <w:szCs w:val="28"/>
          <w:lang w:val="ru-RU"/>
        </w:rPr>
        <w:t xml:space="preserve"> снова тот же </w:t>
      </w:r>
      <w:r>
        <w:rPr>
          <w:sz w:val="28"/>
          <w:szCs w:val="28"/>
          <w:lang w:val="ru-RU"/>
        </w:rPr>
        <w:lastRenderedPageBreak/>
        <w:t>глагол:</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你是不是我的老师</w:t>
      </w:r>
      <w:r>
        <w:rPr>
          <w:rStyle w:val="ch"/>
          <w:rFonts w:eastAsia="KaiTi_GB2312"/>
          <w:i/>
          <w:iCs/>
          <w:sz w:val="28"/>
          <w:szCs w:val="28"/>
          <w:lang w:val="ru-RU"/>
        </w:rPr>
        <w:t>？</w:t>
      </w:r>
      <w:r>
        <w:rPr>
          <w:i/>
          <w:iCs/>
          <w:sz w:val="28"/>
          <w:szCs w:val="28"/>
          <w:lang w:val="ru-RU"/>
        </w:rPr>
        <w:t xml:space="preserve"> </w:t>
      </w:r>
      <w:r>
        <w:rPr>
          <w:rStyle w:val="rus"/>
          <w:i/>
          <w:iCs/>
          <w:sz w:val="28"/>
          <w:szCs w:val="28"/>
          <w:lang w:val="ru-RU"/>
        </w:rPr>
        <w:t>Ты мой учитель или нет?</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今天你来不来</w:t>
      </w:r>
      <w:r>
        <w:rPr>
          <w:rStyle w:val="ch"/>
          <w:rFonts w:eastAsia="KaiTi_GB2312"/>
          <w:i/>
          <w:iCs/>
          <w:sz w:val="28"/>
          <w:szCs w:val="28"/>
          <w:lang w:val="ru-RU"/>
        </w:rPr>
        <w:t>？</w:t>
      </w:r>
      <w:r>
        <w:rPr>
          <w:i/>
          <w:iCs/>
          <w:sz w:val="28"/>
          <w:szCs w:val="28"/>
          <w:lang w:val="ru-RU"/>
        </w:rPr>
        <w:t xml:space="preserve"> </w:t>
      </w:r>
      <w:r>
        <w:rPr>
          <w:rStyle w:val="rus"/>
          <w:i/>
          <w:iCs/>
          <w:sz w:val="28"/>
          <w:szCs w:val="28"/>
          <w:lang w:val="ru-RU"/>
        </w:rPr>
        <w:t>Сегодня ты придешь или нет?</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你喜不喜欢吃中国菜</w:t>
      </w:r>
      <w:r>
        <w:rPr>
          <w:rStyle w:val="ch"/>
          <w:rFonts w:eastAsia="KaiTi_GB2312"/>
          <w:i/>
          <w:iCs/>
          <w:sz w:val="28"/>
          <w:szCs w:val="28"/>
          <w:lang w:val="ru-RU"/>
        </w:rPr>
        <w:t>?</w:t>
      </w:r>
      <w:r>
        <w:rPr>
          <w:rStyle w:val="pn"/>
          <w:i/>
          <w:iCs/>
          <w:spacing w:val="8"/>
          <w:sz w:val="28"/>
          <w:szCs w:val="28"/>
          <w:lang w:val="ru-RU"/>
        </w:rPr>
        <w:t xml:space="preserve"> </w:t>
      </w:r>
      <w:r>
        <w:rPr>
          <w:rStyle w:val="rus"/>
          <w:i/>
          <w:iCs/>
          <w:sz w:val="28"/>
          <w:szCs w:val="28"/>
          <w:lang w:val="ru-RU"/>
        </w:rPr>
        <w:t xml:space="preserve"> Ты любишь китайскую еду или нет?</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Еще</w:t>
      </w:r>
      <w:r>
        <w:rPr>
          <w:rStyle w:val="apple-converted-space"/>
          <w:sz w:val="28"/>
          <w:szCs w:val="28"/>
        </w:rPr>
        <w:t> </w:t>
      </w:r>
      <w:r>
        <w:rPr>
          <w:rStyle w:val="ch"/>
          <w:rFonts w:eastAsia="KaiTi_GB2312"/>
          <w:sz w:val="28"/>
          <w:szCs w:val="28"/>
        </w:rPr>
        <w:t>不</w:t>
      </w:r>
      <w:r>
        <w:rPr>
          <w:rStyle w:val="apple-converted-space"/>
          <w:sz w:val="28"/>
          <w:szCs w:val="28"/>
        </w:rPr>
        <w:t> </w:t>
      </w:r>
      <w:r>
        <w:rPr>
          <w:sz w:val="28"/>
          <w:szCs w:val="28"/>
          <w:lang w:val="ru-RU"/>
        </w:rPr>
        <w:t>требуется для составления вопросов в завершении предложения. Данные вопросы тоже являются утверждением-отрицанием, однако они стоят в конце предложения. Они довольно часто используются для подтверждения какого- либо факта и означают «не так ли?»,  «да или нет?», «</w:t>
      </w:r>
      <w:proofErr w:type="spellStart"/>
      <w:proofErr w:type="gramStart"/>
      <w:r>
        <w:rPr>
          <w:sz w:val="28"/>
          <w:szCs w:val="28"/>
          <w:lang w:val="ru-RU"/>
        </w:rPr>
        <w:t>ок</w:t>
      </w:r>
      <w:proofErr w:type="spellEnd"/>
      <w:proofErr w:type="gramEnd"/>
      <w:r>
        <w:rPr>
          <w:sz w:val="28"/>
          <w:szCs w:val="28"/>
          <w:lang w:val="ru-RU"/>
        </w:rPr>
        <w:t>?». Использовать в них</w:t>
      </w:r>
      <w:r>
        <w:rPr>
          <w:rStyle w:val="apple-converted-space"/>
          <w:sz w:val="28"/>
          <w:szCs w:val="28"/>
        </w:rPr>
        <w:t>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w:t>
      </w:r>
      <w:r>
        <w:rPr>
          <w:rStyle w:val="apple-converted-space"/>
          <w:sz w:val="28"/>
          <w:szCs w:val="28"/>
        </w:rPr>
        <w:t> </w:t>
      </w:r>
      <w:r>
        <w:rPr>
          <w:sz w:val="28"/>
          <w:szCs w:val="28"/>
          <w:lang w:val="ru-RU"/>
        </w:rPr>
        <w:t>будет неправильно.</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我们去吃饭</w:t>
      </w:r>
      <w:r>
        <w:rPr>
          <w:rStyle w:val="ch"/>
          <w:rFonts w:eastAsia="KaiTi_GB2312"/>
          <w:i/>
          <w:iCs/>
          <w:sz w:val="28"/>
          <w:szCs w:val="28"/>
          <w:lang w:val="ru-RU"/>
        </w:rPr>
        <w:t>，</w:t>
      </w:r>
      <w:r>
        <w:rPr>
          <w:rStyle w:val="ch"/>
          <w:rFonts w:eastAsia="KaiTi_GB2312"/>
          <w:i/>
          <w:iCs/>
          <w:sz w:val="28"/>
          <w:szCs w:val="28"/>
        </w:rPr>
        <w:t>好不好</w:t>
      </w:r>
      <w:r>
        <w:rPr>
          <w:rStyle w:val="ch"/>
          <w:rFonts w:eastAsia="KaiTi_GB2312"/>
          <w:i/>
          <w:iCs/>
          <w:sz w:val="28"/>
          <w:szCs w:val="28"/>
          <w:lang w:val="ru-RU"/>
        </w:rPr>
        <w:t>？</w:t>
      </w:r>
      <w:r>
        <w:rPr>
          <w:rStyle w:val="rus"/>
          <w:i/>
          <w:iCs/>
          <w:sz w:val="28"/>
          <w:szCs w:val="28"/>
          <w:lang w:val="ru-RU"/>
        </w:rPr>
        <w:t xml:space="preserve"> Идём поесть, </w:t>
      </w:r>
      <w:proofErr w:type="spellStart"/>
      <w:proofErr w:type="gramStart"/>
      <w:r>
        <w:rPr>
          <w:rStyle w:val="rus"/>
          <w:i/>
          <w:iCs/>
          <w:sz w:val="28"/>
          <w:szCs w:val="28"/>
          <w:lang w:val="ru-RU"/>
        </w:rPr>
        <w:t>ок</w:t>
      </w:r>
      <w:proofErr w:type="spellEnd"/>
      <w:proofErr w:type="gramEnd"/>
      <w:r>
        <w:rPr>
          <w:rStyle w:val="rus"/>
          <w:i/>
          <w:iCs/>
          <w:sz w:val="28"/>
          <w:szCs w:val="28"/>
          <w:lang w:val="ru-RU"/>
        </w:rPr>
        <w:t>?</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你是我的同学</w:t>
      </w:r>
      <w:r>
        <w:rPr>
          <w:rStyle w:val="ch"/>
          <w:rFonts w:eastAsia="KaiTi_GB2312"/>
          <w:i/>
          <w:iCs/>
          <w:sz w:val="28"/>
          <w:szCs w:val="28"/>
          <w:lang w:val="ru-RU"/>
        </w:rPr>
        <w:t>，</w:t>
      </w:r>
      <w:r>
        <w:rPr>
          <w:rStyle w:val="ch"/>
          <w:rFonts w:eastAsia="KaiTi_GB2312"/>
          <w:i/>
          <w:iCs/>
          <w:sz w:val="28"/>
          <w:szCs w:val="28"/>
        </w:rPr>
        <w:t>对不对</w:t>
      </w:r>
      <w:r>
        <w:rPr>
          <w:rStyle w:val="ch"/>
          <w:rFonts w:eastAsia="KaiTi_GB2312"/>
          <w:i/>
          <w:iCs/>
          <w:sz w:val="28"/>
          <w:szCs w:val="28"/>
          <w:lang w:val="ru-RU"/>
        </w:rPr>
        <w:t>？</w:t>
      </w:r>
      <w:r>
        <w:rPr>
          <w:rStyle w:val="rus"/>
          <w:i/>
          <w:iCs/>
          <w:sz w:val="28"/>
          <w:szCs w:val="28"/>
          <w:lang w:val="ru-RU"/>
        </w:rPr>
        <w:t xml:space="preserve"> Ты — мой одноклассник, не так ли?</w:t>
      </w:r>
    </w:p>
    <w:p w:rsidR="00AC7091" w:rsidRDefault="001E3A09">
      <w:pPr>
        <w:pStyle w:val="3"/>
        <w:snapToGrid w:val="0"/>
        <w:spacing w:beforeAutospacing="0" w:afterAutospacing="0" w:line="360" w:lineRule="auto"/>
        <w:ind w:firstLineChars="228" w:firstLine="641"/>
        <w:jc w:val="both"/>
        <w:rPr>
          <w:rFonts w:ascii="Times New Roman" w:hAnsi="Times New Roman" w:hint="default"/>
          <w:sz w:val="28"/>
          <w:szCs w:val="28"/>
          <w:lang w:val="ru-RU"/>
        </w:rPr>
      </w:pPr>
      <w:r>
        <w:rPr>
          <w:rStyle w:val="ch"/>
          <w:rFonts w:ascii="Times New Roman" w:eastAsia="KaiTi_GB2312" w:hAnsi="Times New Roman" w:hint="default"/>
          <w:sz w:val="28"/>
          <w:szCs w:val="28"/>
          <w:lang w:val="ru-RU"/>
        </w:rPr>
        <w:t>1. Отрицание</w:t>
      </w:r>
      <w:r>
        <w:rPr>
          <w:rStyle w:val="ch"/>
          <w:rFonts w:ascii="Times New Roman" w:eastAsia="KaiTi_GB2312" w:hAnsi="Times New Roman" w:hint="default"/>
          <w:sz w:val="28"/>
          <w:szCs w:val="28"/>
        </w:rPr>
        <w:t>没</w:t>
      </w:r>
      <w:r>
        <w:rPr>
          <w:rFonts w:ascii="Times New Roman" w:hAnsi="Times New Roman" w:hint="default"/>
          <w:sz w:val="28"/>
          <w:szCs w:val="28"/>
          <w:lang w:val="ru-RU"/>
        </w:rPr>
        <w:t>“</w:t>
      </w:r>
      <w:proofErr w:type="spellStart"/>
      <w:r>
        <w:rPr>
          <w:rFonts w:ascii="Times New Roman" w:hAnsi="Times New Roman" w:hint="default"/>
          <w:sz w:val="28"/>
          <w:szCs w:val="28"/>
          <w:lang w:val="ru-RU"/>
        </w:rPr>
        <w:t>мэй</w:t>
      </w:r>
      <w:proofErr w:type="spellEnd"/>
      <w:r>
        <w:rPr>
          <w:rFonts w:ascii="Times New Roman" w:hAnsi="Times New Roman" w:hint="default"/>
          <w:sz w:val="28"/>
          <w:szCs w:val="28"/>
          <w:lang w:val="ru-RU"/>
        </w:rPr>
        <w:t>”</w:t>
      </w:r>
      <w:r>
        <w:rPr>
          <w:rStyle w:val="apple-converted-space"/>
          <w:rFonts w:ascii="Times New Roman" w:hAnsi="Times New Roman" w:hint="default"/>
          <w:sz w:val="28"/>
          <w:szCs w:val="28"/>
        </w:rPr>
        <w:t> </w:t>
      </w:r>
      <w:r>
        <w:rPr>
          <w:rFonts w:ascii="Times New Roman" w:hAnsi="Times New Roman" w:hint="default"/>
          <w:sz w:val="28"/>
          <w:szCs w:val="28"/>
          <w:lang w:val="ru-RU"/>
        </w:rPr>
        <w:t>используется для отрицания действий в прошлом</w:t>
      </w:r>
    </w:p>
    <w:p w:rsidR="00AC7091" w:rsidRDefault="001E3A09">
      <w:pPr>
        <w:pStyle w:val="a6"/>
        <w:snapToGrid w:val="0"/>
        <w:spacing w:beforeAutospacing="0" w:afterAutospacing="0" w:line="360" w:lineRule="auto"/>
        <w:ind w:firstLineChars="228" w:firstLine="638"/>
        <w:jc w:val="both"/>
        <w:rPr>
          <w:sz w:val="28"/>
          <w:szCs w:val="28"/>
          <w:lang w:val="ru-RU"/>
        </w:rPr>
      </w:pP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w:t>
      </w:r>
      <w:r>
        <w:rPr>
          <w:rStyle w:val="apple-converted-space"/>
          <w:sz w:val="28"/>
          <w:szCs w:val="28"/>
        </w:rPr>
        <w:t> </w:t>
      </w:r>
      <w:r>
        <w:rPr>
          <w:sz w:val="28"/>
          <w:szCs w:val="28"/>
          <w:lang w:val="ru-RU"/>
        </w:rPr>
        <w:t>и</w:t>
      </w:r>
      <w:r>
        <w:rPr>
          <w:rStyle w:val="apple-converted-space"/>
          <w:sz w:val="28"/>
          <w:szCs w:val="28"/>
        </w:rPr>
        <w:t> </w:t>
      </w:r>
      <w:r>
        <w:rPr>
          <w:rStyle w:val="ch"/>
          <w:rFonts w:eastAsia="KaiTi_GB2312"/>
          <w:sz w:val="28"/>
          <w:szCs w:val="28"/>
        </w:rPr>
        <w:t>没有</w:t>
      </w:r>
      <w:r>
        <w:rPr>
          <w:sz w:val="28"/>
          <w:szCs w:val="28"/>
          <w:lang w:val="ru-RU"/>
        </w:rPr>
        <w:t>“</w:t>
      </w:r>
      <w:proofErr w:type="spellStart"/>
      <w:r>
        <w:rPr>
          <w:sz w:val="28"/>
          <w:szCs w:val="28"/>
          <w:lang w:val="ru-RU"/>
        </w:rPr>
        <w:t>мэй</w:t>
      </w:r>
      <w:proofErr w:type="spellEnd"/>
      <w:r>
        <w:rPr>
          <w:sz w:val="28"/>
          <w:szCs w:val="28"/>
          <w:lang w:val="ru-RU"/>
        </w:rPr>
        <w:t xml:space="preserve"> ю”</w:t>
      </w:r>
      <w:r>
        <w:rPr>
          <w:rStyle w:val="apple-converted-space"/>
          <w:sz w:val="28"/>
          <w:szCs w:val="28"/>
        </w:rPr>
        <w:t> </w:t>
      </w:r>
      <w:r>
        <w:rPr>
          <w:sz w:val="28"/>
          <w:szCs w:val="28"/>
          <w:lang w:val="ru-RU"/>
        </w:rPr>
        <w:t>употребляются , чтобы</w:t>
      </w:r>
      <w:r>
        <w:rPr>
          <w:rFonts w:hint="eastAsia"/>
          <w:sz w:val="28"/>
          <w:szCs w:val="28"/>
          <w:lang w:val="ru-RU"/>
        </w:rPr>
        <w:t xml:space="preserve"> </w:t>
      </w:r>
      <w:r>
        <w:rPr>
          <w:sz w:val="28"/>
          <w:szCs w:val="28"/>
          <w:lang w:val="ru-RU"/>
        </w:rPr>
        <w:t>сообщить о том, что действие все ещё не произошло.</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他没有打电话给我。</w:t>
      </w:r>
      <w:r>
        <w:rPr>
          <w:rStyle w:val="rus"/>
          <w:i/>
          <w:iCs/>
          <w:sz w:val="28"/>
          <w:szCs w:val="28"/>
          <w:lang w:val="ru-RU"/>
        </w:rPr>
        <w:t>Он не звонил мне.</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他没有上课。</w:t>
      </w:r>
      <w:r>
        <w:rPr>
          <w:rStyle w:val="rus"/>
          <w:i/>
          <w:iCs/>
          <w:sz w:val="28"/>
          <w:szCs w:val="28"/>
          <w:lang w:val="ru-RU"/>
        </w:rPr>
        <w:t>Он не ходил на занятия.</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我昨天没喝葡萄酒。</w:t>
      </w:r>
      <w:r>
        <w:rPr>
          <w:rStyle w:val="rus"/>
          <w:i/>
          <w:iCs/>
          <w:sz w:val="28"/>
          <w:szCs w:val="28"/>
          <w:lang w:val="ru-RU"/>
        </w:rPr>
        <w:t>Я вчера не пил вино.</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В данных примерах есть несколько нюансов, и их стоит отметить. Если убрать</w:t>
      </w:r>
      <w:r>
        <w:rPr>
          <w:rStyle w:val="apple-converted-space"/>
          <w:sz w:val="28"/>
          <w:szCs w:val="28"/>
        </w:rPr>
        <w:t> </w:t>
      </w:r>
      <w:r>
        <w:rPr>
          <w:rStyle w:val="ch"/>
          <w:rFonts w:eastAsia="KaiTi_GB2312"/>
          <w:sz w:val="28"/>
          <w:szCs w:val="28"/>
        </w:rPr>
        <w:t>有</w:t>
      </w:r>
      <w:r>
        <w:rPr>
          <w:sz w:val="28"/>
          <w:szCs w:val="28"/>
          <w:lang w:val="ru-RU"/>
        </w:rPr>
        <w:t>“ю” в предложениях, использующих</w:t>
      </w:r>
      <w:r>
        <w:rPr>
          <w:rStyle w:val="apple-converted-space"/>
          <w:sz w:val="28"/>
          <w:szCs w:val="28"/>
        </w:rPr>
        <w:t> </w:t>
      </w:r>
      <w:r>
        <w:rPr>
          <w:rStyle w:val="ch"/>
          <w:rFonts w:eastAsia="KaiTi_GB2312"/>
          <w:sz w:val="28"/>
          <w:szCs w:val="28"/>
        </w:rPr>
        <w:t>没有</w:t>
      </w:r>
      <w:r>
        <w:rPr>
          <w:sz w:val="28"/>
          <w:szCs w:val="28"/>
          <w:lang w:val="ru-RU"/>
        </w:rPr>
        <w:t>“</w:t>
      </w:r>
      <w:proofErr w:type="spellStart"/>
      <w:r>
        <w:rPr>
          <w:sz w:val="28"/>
          <w:szCs w:val="28"/>
          <w:lang w:val="ru-RU"/>
        </w:rPr>
        <w:t>мэй</w:t>
      </w:r>
      <w:proofErr w:type="spellEnd"/>
      <w:r>
        <w:rPr>
          <w:sz w:val="28"/>
          <w:szCs w:val="28"/>
          <w:lang w:val="ru-RU"/>
        </w:rPr>
        <w:t xml:space="preserve"> ю”, они всё же останутся грамматически верными. Кроме того, употребление</w:t>
      </w:r>
      <w:r>
        <w:rPr>
          <w:rStyle w:val="apple-converted-space"/>
          <w:sz w:val="28"/>
          <w:szCs w:val="28"/>
        </w:rPr>
        <w:t>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r>
        <w:rPr>
          <w:rStyle w:val="apple-converted-space"/>
          <w:sz w:val="28"/>
          <w:szCs w:val="28"/>
        </w:rPr>
        <w:t> </w:t>
      </w:r>
      <w:r>
        <w:rPr>
          <w:sz w:val="28"/>
          <w:szCs w:val="28"/>
          <w:lang w:val="ru-RU"/>
        </w:rPr>
        <w:t>тоже было бы правильным, если бы не слово</w:t>
      </w:r>
      <w:r>
        <w:rPr>
          <w:rStyle w:val="apple-converted-space"/>
          <w:sz w:val="28"/>
          <w:szCs w:val="28"/>
        </w:rPr>
        <w:t> </w:t>
      </w:r>
      <w:r>
        <w:rPr>
          <w:rStyle w:val="ch"/>
          <w:rFonts w:eastAsia="KaiTi_GB2312"/>
          <w:sz w:val="28"/>
          <w:szCs w:val="28"/>
        </w:rPr>
        <w:t>昨天</w:t>
      </w:r>
      <w:r>
        <w:rPr>
          <w:rStyle w:val="apple-converted-space"/>
          <w:sz w:val="28"/>
          <w:szCs w:val="28"/>
        </w:rPr>
        <w:t> </w:t>
      </w:r>
      <w:r>
        <w:rPr>
          <w:sz w:val="28"/>
          <w:szCs w:val="28"/>
          <w:lang w:val="ru-RU"/>
        </w:rPr>
        <w:t xml:space="preserve">(«вчера»), которое сообщает нам </w:t>
      </w:r>
      <w:r>
        <w:rPr>
          <w:sz w:val="28"/>
          <w:szCs w:val="28"/>
          <w:lang w:val="ru-RU"/>
        </w:rPr>
        <w:lastRenderedPageBreak/>
        <w:t>об определенном моменте в прошлом. В таком случае, использование</w:t>
      </w:r>
      <w:r>
        <w:rPr>
          <w:rStyle w:val="apple-converted-space"/>
          <w:sz w:val="28"/>
          <w:szCs w:val="28"/>
        </w:rPr>
        <w:t> </w:t>
      </w:r>
      <w:r>
        <w:rPr>
          <w:rStyle w:val="ch"/>
          <w:rFonts w:eastAsia="KaiTi_GB2312"/>
          <w:sz w:val="28"/>
          <w:szCs w:val="28"/>
        </w:rPr>
        <w:t>不</w:t>
      </w:r>
      <w:r>
        <w:rPr>
          <w:rStyle w:val="apple-converted-space"/>
          <w:sz w:val="28"/>
          <w:szCs w:val="28"/>
        </w:rPr>
        <w:t> </w:t>
      </w:r>
      <w:r>
        <w:rPr>
          <w:sz w:val="28"/>
          <w:szCs w:val="28"/>
          <w:lang w:val="ru-RU"/>
        </w:rPr>
        <w:t>в данном предложении превратит его в несуразное «я не пью вино вчера» вместо правильного «я не пил вино вчера».</w:t>
      </w:r>
    </w:p>
    <w:p w:rsidR="00AC7091" w:rsidRDefault="001E3A09">
      <w:pPr>
        <w:pStyle w:val="3"/>
        <w:snapToGrid w:val="0"/>
        <w:spacing w:beforeAutospacing="0" w:afterAutospacing="0" w:line="360" w:lineRule="auto"/>
        <w:ind w:firstLineChars="228" w:firstLine="641"/>
        <w:jc w:val="both"/>
        <w:rPr>
          <w:rFonts w:ascii="Times New Roman" w:hAnsi="Times New Roman" w:hint="default"/>
          <w:sz w:val="28"/>
          <w:szCs w:val="28"/>
          <w:lang w:val="ru-RU"/>
        </w:rPr>
      </w:pPr>
      <w:r>
        <w:rPr>
          <w:rFonts w:ascii="Times New Roman" w:hAnsi="Times New Roman" w:hint="default"/>
          <w:sz w:val="28"/>
          <w:szCs w:val="28"/>
          <w:lang w:val="ru-RU"/>
        </w:rPr>
        <w:t>2. Только</w:t>
      </w:r>
      <w:r>
        <w:rPr>
          <w:rStyle w:val="apple-converted-space"/>
          <w:rFonts w:ascii="Times New Roman" w:hAnsi="Times New Roman" w:hint="default"/>
          <w:sz w:val="28"/>
          <w:szCs w:val="28"/>
        </w:rPr>
        <w:t> </w:t>
      </w:r>
      <w:r>
        <w:rPr>
          <w:rStyle w:val="apple-converted-space"/>
          <w:rFonts w:ascii="Times New Roman" w:hAnsi="Times New Roman" w:hint="default"/>
          <w:sz w:val="28"/>
          <w:szCs w:val="28"/>
          <w:lang w:val="ru-RU"/>
        </w:rPr>
        <w:t>отрицание</w:t>
      </w:r>
      <w:r>
        <w:rPr>
          <w:rStyle w:val="ch"/>
          <w:rFonts w:ascii="Times New Roman" w:eastAsia="KaiTi_GB2312" w:hAnsi="Times New Roman" w:hint="default"/>
          <w:sz w:val="28"/>
          <w:szCs w:val="28"/>
        </w:rPr>
        <w:t>没</w:t>
      </w:r>
      <w:r>
        <w:rPr>
          <w:rFonts w:ascii="Times New Roman" w:hAnsi="Times New Roman" w:hint="default"/>
          <w:sz w:val="28"/>
          <w:szCs w:val="28"/>
          <w:lang w:val="ru-RU"/>
        </w:rPr>
        <w:t>“</w:t>
      </w:r>
      <w:proofErr w:type="spellStart"/>
      <w:r>
        <w:rPr>
          <w:rFonts w:ascii="Times New Roman" w:hAnsi="Times New Roman" w:hint="default"/>
          <w:sz w:val="28"/>
          <w:szCs w:val="28"/>
          <w:lang w:val="ru-RU"/>
        </w:rPr>
        <w:t>мэй</w:t>
      </w:r>
      <w:proofErr w:type="spellEnd"/>
      <w:r>
        <w:rPr>
          <w:rFonts w:ascii="Times New Roman" w:hAnsi="Times New Roman" w:hint="default"/>
          <w:sz w:val="28"/>
          <w:szCs w:val="28"/>
          <w:lang w:val="ru-RU"/>
        </w:rPr>
        <w:t>”</w:t>
      </w:r>
      <w:r>
        <w:rPr>
          <w:rStyle w:val="apple-converted-space"/>
          <w:rFonts w:ascii="Times New Roman" w:hAnsi="Times New Roman" w:hint="default"/>
          <w:sz w:val="28"/>
          <w:szCs w:val="28"/>
        </w:rPr>
        <w:t> </w:t>
      </w:r>
      <w:r>
        <w:rPr>
          <w:rFonts w:ascii="Times New Roman" w:hAnsi="Times New Roman" w:hint="default"/>
          <w:sz w:val="28"/>
          <w:szCs w:val="28"/>
          <w:lang w:val="ru-RU"/>
        </w:rPr>
        <w:t>используется для отрицания</w:t>
      </w:r>
      <w:r>
        <w:rPr>
          <w:rStyle w:val="apple-converted-space"/>
          <w:rFonts w:ascii="Times New Roman" w:hAnsi="Times New Roman" w:hint="default"/>
          <w:sz w:val="28"/>
          <w:szCs w:val="28"/>
        </w:rPr>
        <w:t> </w:t>
      </w:r>
      <w:r>
        <w:rPr>
          <w:rStyle w:val="ch"/>
          <w:rFonts w:ascii="Times New Roman" w:eastAsia="KaiTi_GB2312" w:hAnsi="Times New Roman" w:hint="default"/>
          <w:sz w:val="28"/>
          <w:szCs w:val="28"/>
        </w:rPr>
        <w:t>有</w:t>
      </w:r>
      <w:r>
        <w:rPr>
          <w:rFonts w:ascii="Times New Roman" w:hAnsi="Times New Roman" w:hint="default"/>
          <w:sz w:val="28"/>
          <w:szCs w:val="28"/>
          <w:lang w:val="ru-RU"/>
        </w:rPr>
        <w:t>“ю</w:t>
      </w:r>
      <w:proofErr w:type="gramStart"/>
      <w:r>
        <w:rPr>
          <w:rFonts w:ascii="Times New Roman" w:hAnsi="Times New Roman" w:hint="default"/>
          <w:sz w:val="28"/>
          <w:szCs w:val="28"/>
          <w:lang w:val="ru-RU"/>
        </w:rPr>
        <w:t>”(</w:t>
      </w:r>
      <w:proofErr w:type="gramEnd"/>
      <w:r>
        <w:rPr>
          <w:rFonts w:ascii="Times New Roman" w:hAnsi="Times New Roman" w:hint="default"/>
          <w:sz w:val="28"/>
          <w:szCs w:val="28"/>
          <w:lang w:val="ru-RU"/>
        </w:rPr>
        <w:t>иметь)</w:t>
      </w:r>
    </w:p>
    <w:p w:rsidR="00AC7091" w:rsidRPr="001E3A09"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Для отрицания глагола</w:t>
      </w:r>
      <w:r>
        <w:rPr>
          <w:rStyle w:val="apple-converted-space"/>
          <w:sz w:val="28"/>
          <w:szCs w:val="28"/>
        </w:rPr>
        <w:t> </w:t>
      </w:r>
      <w:r>
        <w:rPr>
          <w:rStyle w:val="ch"/>
          <w:rFonts w:eastAsia="KaiTi_GB2312"/>
          <w:sz w:val="28"/>
          <w:szCs w:val="28"/>
        </w:rPr>
        <w:t>有</w:t>
      </w:r>
      <w:r>
        <w:rPr>
          <w:sz w:val="28"/>
          <w:szCs w:val="28"/>
          <w:lang w:val="ru-RU"/>
        </w:rPr>
        <w:t>“ю”</w:t>
      </w:r>
      <w:r>
        <w:rPr>
          <w:rStyle w:val="apple-converted-space"/>
          <w:sz w:val="28"/>
          <w:szCs w:val="28"/>
        </w:rPr>
        <w:t> </w:t>
      </w:r>
      <w:r w:rsidRPr="001E3A09">
        <w:rPr>
          <w:sz w:val="28"/>
          <w:szCs w:val="28"/>
          <w:lang w:val="ru-RU"/>
        </w:rPr>
        <w:t>(</w:t>
      </w:r>
      <w:r>
        <w:rPr>
          <w:rStyle w:val="apple-converted-space"/>
          <w:sz w:val="28"/>
          <w:szCs w:val="28"/>
        </w:rPr>
        <w:t> </w:t>
      </w:r>
      <w:r w:rsidRPr="001E3A09">
        <w:rPr>
          <w:sz w:val="28"/>
          <w:szCs w:val="28"/>
          <w:lang w:val="ru-RU"/>
        </w:rPr>
        <w:t>«иметь») используется только частица</w:t>
      </w:r>
      <w:r>
        <w:rPr>
          <w:rStyle w:val="apple-converted-space"/>
          <w:sz w:val="28"/>
          <w:szCs w:val="28"/>
        </w:rPr>
        <w:t> </w:t>
      </w:r>
      <w:r>
        <w:rPr>
          <w:rStyle w:val="ch"/>
          <w:rFonts w:eastAsia="KaiTi_GB2312"/>
          <w:sz w:val="28"/>
          <w:szCs w:val="28"/>
        </w:rPr>
        <w:t>没</w:t>
      </w:r>
      <w:r w:rsidRPr="001E3A09">
        <w:rPr>
          <w:sz w:val="28"/>
          <w:szCs w:val="28"/>
          <w:lang w:val="ru-RU"/>
        </w:rPr>
        <w:t>“</w:t>
      </w:r>
      <w:proofErr w:type="spellStart"/>
      <w:r w:rsidRPr="001E3A09">
        <w:rPr>
          <w:sz w:val="28"/>
          <w:szCs w:val="28"/>
          <w:lang w:val="ru-RU"/>
        </w:rPr>
        <w:t>мэй</w:t>
      </w:r>
      <w:proofErr w:type="spellEnd"/>
      <w:r w:rsidRPr="001E3A09">
        <w:rPr>
          <w:sz w:val="28"/>
          <w:szCs w:val="28"/>
          <w:lang w:val="ru-RU"/>
        </w:rPr>
        <w:t>”</w:t>
      </w:r>
      <w:proofErr w:type="gramStart"/>
      <w:r>
        <w:rPr>
          <w:rStyle w:val="apple-converted-space"/>
          <w:sz w:val="28"/>
          <w:szCs w:val="28"/>
        </w:rPr>
        <w:t> </w:t>
      </w:r>
      <w:r w:rsidRPr="001E3A09">
        <w:rPr>
          <w:sz w:val="28"/>
          <w:szCs w:val="28"/>
          <w:lang w:val="ru-RU"/>
        </w:rPr>
        <w:t>,</w:t>
      </w:r>
      <w:proofErr w:type="gramEnd"/>
      <w:r w:rsidRPr="001E3A09">
        <w:rPr>
          <w:sz w:val="28"/>
          <w:szCs w:val="28"/>
          <w:lang w:val="ru-RU"/>
        </w:rPr>
        <w:t xml:space="preserve"> которая превращает его в</w:t>
      </w:r>
      <w:r>
        <w:rPr>
          <w:rStyle w:val="apple-converted-space"/>
          <w:sz w:val="28"/>
          <w:szCs w:val="28"/>
        </w:rPr>
        <w:t> </w:t>
      </w:r>
      <w:r>
        <w:rPr>
          <w:rStyle w:val="ch"/>
          <w:rFonts w:eastAsia="KaiTi_GB2312"/>
          <w:sz w:val="28"/>
          <w:szCs w:val="28"/>
        </w:rPr>
        <w:t>没有</w:t>
      </w:r>
      <w:r w:rsidRPr="001E3A09">
        <w:rPr>
          <w:sz w:val="28"/>
          <w:szCs w:val="28"/>
          <w:lang w:val="ru-RU"/>
        </w:rPr>
        <w:t>“</w:t>
      </w:r>
      <w:proofErr w:type="spellStart"/>
      <w:r w:rsidRPr="001E3A09">
        <w:rPr>
          <w:sz w:val="28"/>
          <w:szCs w:val="28"/>
          <w:lang w:val="ru-RU"/>
        </w:rPr>
        <w:t>мэй</w:t>
      </w:r>
      <w:proofErr w:type="spellEnd"/>
      <w:r w:rsidRPr="001E3A09">
        <w:rPr>
          <w:sz w:val="28"/>
          <w:szCs w:val="28"/>
          <w:lang w:val="ru-RU"/>
        </w:rPr>
        <w:t xml:space="preserve"> </w:t>
      </w:r>
      <w:r>
        <w:rPr>
          <w:sz w:val="28"/>
          <w:szCs w:val="28"/>
          <w:lang w:val="ru-RU"/>
        </w:rPr>
        <w:t>ю</w:t>
      </w:r>
      <w:r w:rsidRPr="001E3A09">
        <w:rPr>
          <w:sz w:val="28"/>
          <w:szCs w:val="28"/>
          <w:lang w:val="ru-RU"/>
        </w:rPr>
        <w:t>”</w:t>
      </w:r>
      <w:r>
        <w:rPr>
          <w:rStyle w:val="apple-converted-space"/>
          <w:sz w:val="28"/>
          <w:szCs w:val="28"/>
        </w:rPr>
        <w:t> </w:t>
      </w:r>
      <w:r w:rsidRPr="001E3A09">
        <w:rPr>
          <w:sz w:val="28"/>
          <w:szCs w:val="28"/>
          <w:lang w:val="ru-RU"/>
        </w:rPr>
        <w:t>(</w:t>
      </w:r>
      <w:r>
        <w:rPr>
          <w:rStyle w:val="apple-converted-space"/>
          <w:sz w:val="28"/>
          <w:szCs w:val="28"/>
        </w:rPr>
        <w:t> </w:t>
      </w:r>
      <w:r w:rsidRPr="001E3A09">
        <w:rPr>
          <w:sz w:val="28"/>
          <w:szCs w:val="28"/>
          <w:lang w:val="ru-RU"/>
        </w:rPr>
        <w:t xml:space="preserve">«не иметь»). </w:t>
      </w:r>
      <w:r>
        <w:rPr>
          <w:sz w:val="28"/>
          <w:szCs w:val="28"/>
          <w:lang w:val="ru-RU"/>
        </w:rPr>
        <w:t>Употребление</w:t>
      </w:r>
      <w:r>
        <w:rPr>
          <w:rStyle w:val="apple-converted-space"/>
          <w:sz w:val="28"/>
          <w:szCs w:val="28"/>
        </w:rPr>
        <w:t> </w:t>
      </w:r>
      <w:r>
        <w:rPr>
          <w:rStyle w:val="ch"/>
          <w:rFonts w:eastAsia="KaiTi_GB2312"/>
          <w:sz w:val="28"/>
          <w:szCs w:val="28"/>
        </w:rPr>
        <w:t>不</w:t>
      </w:r>
      <w:r w:rsidRPr="001E3A09">
        <w:rPr>
          <w:sz w:val="28"/>
          <w:szCs w:val="28"/>
          <w:lang w:val="ru-RU"/>
        </w:rPr>
        <w:t>“</w:t>
      </w:r>
      <w:proofErr w:type="spellStart"/>
      <w:r>
        <w:rPr>
          <w:sz w:val="28"/>
          <w:szCs w:val="28"/>
          <w:lang w:val="ru-RU"/>
        </w:rPr>
        <w:t>бу</w:t>
      </w:r>
      <w:proofErr w:type="spellEnd"/>
      <w:r w:rsidRPr="001E3A09">
        <w:rPr>
          <w:sz w:val="28"/>
          <w:szCs w:val="28"/>
          <w:lang w:val="ru-RU"/>
        </w:rPr>
        <w:t>”</w:t>
      </w:r>
      <w:r>
        <w:rPr>
          <w:rStyle w:val="apple-converted-space"/>
          <w:sz w:val="28"/>
          <w:szCs w:val="28"/>
        </w:rPr>
        <w:t> </w:t>
      </w:r>
      <w:r>
        <w:rPr>
          <w:sz w:val="28"/>
          <w:szCs w:val="28"/>
          <w:lang w:val="ru-RU"/>
        </w:rPr>
        <w:t>в</w:t>
      </w:r>
      <w:r w:rsidRPr="001E3A09">
        <w:rPr>
          <w:sz w:val="28"/>
          <w:szCs w:val="28"/>
          <w:lang w:val="ru-RU"/>
        </w:rPr>
        <w:t xml:space="preserve"> </w:t>
      </w:r>
      <w:r>
        <w:rPr>
          <w:sz w:val="28"/>
          <w:szCs w:val="28"/>
          <w:lang w:val="ru-RU"/>
        </w:rPr>
        <w:t>данном</w:t>
      </w:r>
      <w:r w:rsidRPr="001E3A09">
        <w:rPr>
          <w:sz w:val="28"/>
          <w:szCs w:val="28"/>
          <w:lang w:val="ru-RU"/>
        </w:rPr>
        <w:t xml:space="preserve"> </w:t>
      </w:r>
      <w:r>
        <w:rPr>
          <w:sz w:val="28"/>
          <w:szCs w:val="28"/>
          <w:lang w:val="ru-RU"/>
        </w:rPr>
        <w:t>случае</w:t>
      </w:r>
      <w:r w:rsidRPr="001E3A09">
        <w:rPr>
          <w:sz w:val="28"/>
          <w:szCs w:val="28"/>
          <w:lang w:val="ru-RU"/>
        </w:rPr>
        <w:t xml:space="preserve"> </w:t>
      </w:r>
      <w:r>
        <w:rPr>
          <w:sz w:val="28"/>
          <w:szCs w:val="28"/>
          <w:lang w:val="ru-RU"/>
        </w:rPr>
        <w:t>категорически</w:t>
      </w:r>
      <w:r w:rsidRPr="001E3A09">
        <w:rPr>
          <w:sz w:val="28"/>
          <w:szCs w:val="28"/>
          <w:lang w:val="ru-RU"/>
        </w:rPr>
        <w:t xml:space="preserve"> </w:t>
      </w:r>
      <w:r>
        <w:rPr>
          <w:sz w:val="28"/>
          <w:szCs w:val="28"/>
          <w:lang w:val="ru-RU"/>
        </w:rPr>
        <w:t>неправильно</w:t>
      </w:r>
      <w:r w:rsidRPr="001E3A09">
        <w:rPr>
          <w:sz w:val="28"/>
          <w:szCs w:val="28"/>
          <w:lang w:val="ru-RU"/>
        </w:rPr>
        <w:t>.</w:t>
      </w:r>
    </w:p>
    <w:p w:rsidR="00AC7091" w:rsidRPr="001E3A09"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我没有钱。</w:t>
      </w:r>
      <w:r>
        <w:rPr>
          <w:rStyle w:val="rus"/>
          <w:i/>
          <w:iCs/>
          <w:sz w:val="28"/>
          <w:szCs w:val="28"/>
          <w:lang w:val="ru-RU"/>
        </w:rPr>
        <w:t>У</w:t>
      </w:r>
      <w:r w:rsidRPr="001E3A09">
        <w:rPr>
          <w:rStyle w:val="rus"/>
          <w:i/>
          <w:iCs/>
          <w:sz w:val="28"/>
          <w:szCs w:val="28"/>
          <w:lang w:val="ru-RU"/>
        </w:rPr>
        <w:t xml:space="preserve"> </w:t>
      </w:r>
      <w:r>
        <w:rPr>
          <w:rStyle w:val="rus"/>
          <w:i/>
          <w:iCs/>
          <w:sz w:val="28"/>
          <w:szCs w:val="28"/>
          <w:lang w:val="ru-RU"/>
        </w:rPr>
        <w:t>меня</w:t>
      </w:r>
      <w:r w:rsidRPr="001E3A09">
        <w:rPr>
          <w:rStyle w:val="rus"/>
          <w:i/>
          <w:iCs/>
          <w:sz w:val="28"/>
          <w:szCs w:val="28"/>
          <w:lang w:val="ru-RU"/>
        </w:rPr>
        <w:t xml:space="preserve"> </w:t>
      </w:r>
      <w:r>
        <w:rPr>
          <w:rStyle w:val="rus"/>
          <w:i/>
          <w:iCs/>
          <w:sz w:val="28"/>
          <w:szCs w:val="28"/>
          <w:lang w:val="ru-RU"/>
        </w:rPr>
        <w:t>нет</w:t>
      </w:r>
      <w:r w:rsidRPr="001E3A09">
        <w:rPr>
          <w:rStyle w:val="rus"/>
          <w:i/>
          <w:iCs/>
          <w:sz w:val="28"/>
          <w:szCs w:val="28"/>
          <w:lang w:val="ru-RU"/>
        </w:rPr>
        <w:t xml:space="preserve"> </w:t>
      </w:r>
      <w:r>
        <w:rPr>
          <w:rStyle w:val="rus"/>
          <w:i/>
          <w:iCs/>
          <w:sz w:val="28"/>
          <w:szCs w:val="28"/>
          <w:lang w:val="ru-RU"/>
        </w:rPr>
        <w:t>денег</w:t>
      </w:r>
      <w:r w:rsidRPr="001E3A09">
        <w:rPr>
          <w:rStyle w:val="rus"/>
          <w:i/>
          <w:iCs/>
          <w:sz w:val="28"/>
          <w:szCs w:val="28"/>
          <w:lang w:val="ru-RU"/>
        </w:rPr>
        <w:t>.</w:t>
      </w:r>
    </w:p>
    <w:p w:rsidR="00AC7091" w:rsidRPr="001E3A09"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w:t>
      </w:r>
      <w:r>
        <w:rPr>
          <w:rStyle w:val="red"/>
          <w:rFonts w:eastAsia="KaiTi_GB2312"/>
          <w:i/>
          <w:iCs/>
          <w:sz w:val="28"/>
          <w:szCs w:val="28"/>
        </w:rPr>
        <w:t>不有</w:t>
      </w:r>
      <w:r>
        <w:rPr>
          <w:rStyle w:val="ch"/>
          <w:rFonts w:eastAsia="KaiTi_GB2312"/>
          <w:i/>
          <w:iCs/>
          <w:sz w:val="28"/>
          <w:szCs w:val="28"/>
        </w:rPr>
        <w:t>钱。</w:t>
      </w:r>
      <w:r>
        <w:rPr>
          <w:rStyle w:val="red"/>
          <w:b/>
          <w:i/>
          <w:iCs/>
          <w:sz w:val="28"/>
          <w:szCs w:val="28"/>
          <w:lang w:val="ru-RU"/>
        </w:rPr>
        <w:t>Неправильно</w:t>
      </w:r>
      <w:r w:rsidRPr="001E3A09">
        <w:rPr>
          <w:rStyle w:val="red"/>
          <w:b/>
          <w:i/>
          <w:iCs/>
          <w:sz w:val="28"/>
          <w:szCs w:val="28"/>
          <w:lang w:val="ru-RU"/>
        </w:rPr>
        <w:t>!</w:t>
      </w:r>
      <w:r>
        <w:rPr>
          <w:rStyle w:val="apple-converted-space"/>
          <w:i/>
          <w:iCs/>
          <w:sz w:val="28"/>
          <w:szCs w:val="28"/>
        </w:rPr>
        <w:t> </w:t>
      </w:r>
      <w:r>
        <w:rPr>
          <w:rStyle w:val="rus"/>
          <w:i/>
          <w:iCs/>
          <w:sz w:val="28"/>
          <w:szCs w:val="28"/>
          <w:lang w:val="ru-RU"/>
        </w:rPr>
        <w:t>У</w:t>
      </w:r>
      <w:r w:rsidRPr="001E3A09">
        <w:rPr>
          <w:rStyle w:val="rus"/>
          <w:i/>
          <w:iCs/>
          <w:sz w:val="28"/>
          <w:szCs w:val="28"/>
          <w:lang w:val="ru-RU"/>
        </w:rPr>
        <w:t xml:space="preserve"> </w:t>
      </w:r>
      <w:r>
        <w:rPr>
          <w:rStyle w:val="rus"/>
          <w:i/>
          <w:iCs/>
          <w:sz w:val="28"/>
          <w:szCs w:val="28"/>
          <w:lang w:val="ru-RU"/>
        </w:rPr>
        <w:t>меня</w:t>
      </w:r>
      <w:r w:rsidRPr="001E3A09">
        <w:rPr>
          <w:rStyle w:val="rus"/>
          <w:i/>
          <w:iCs/>
          <w:sz w:val="28"/>
          <w:szCs w:val="28"/>
          <w:lang w:val="ru-RU"/>
        </w:rPr>
        <w:t xml:space="preserve"> </w:t>
      </w:r>
      <w:proofErr w:type="gramStart"/>
      <w:r>
        <w:rPr>
          <w:rStyle w:val="rus"/>
          <w:i/>
          <w:iCs/>
          <w:sz w:val="28"/>
          <w:szCs w:val="28"/>
          <w:lang w:val="ru-RU"/>
        </w:rPr>
        <w:t>нет</w:t>
      </w:r>
      <w:proofErr w:type="gramEnd"/>
      <w:r w:rsidRPr="001E3A09">
        <w:rPr>
          <w:rStyle w:val="rus"/>
          <w:i/>
          <w:iCs/>
          <w:sz w:val="28"/>
          <w:szCs w:val="28"/>
          <w:lang w:val="ru-RU"/>
        </w:rPr>
        <w:t xml:space="preserve"> </w:t>
      </w:r>
      <w:r>
        <w:rPr>
          <w:rStyle w:val="rus"/>
          <w:i/>
          <w:iCs/>
          <w:sz w:val="28"/>
          <w:szCs w:val="28"/>
          <w:lang w:val="ru-RU"/>
        </w:rPr>
        <w:t>есть</w:t>
      </w:r>
      <w:r w:rsidRPr="001E3A09">
        <w:rPr>
          <w:rStyle w:val="rus"/>
          <w:i/>
          <w:iCs/>
          <w:sz w:val="28"/>
          <w:szCs w:val="28"/>
          <w:lang w:val="ru-RU"/>
        </w:rPr>
        <w:t xml:space="preserve"> </w:t>
      </w:r>
      <w:r>
        <w:rPr>
          <w:rStyle w:val="rus"/>
          <w:i/>
          <w:iCs/>
          <w:sz w:val="28"/>
          <w:szCs w:val="28"/>
          <w:lang w:val="ru-RU"/>
        </w:rPr>
        <w:t>денег</w:t>
      </w:r>
      <w:r w:rsidRPr="001E3A09">
        <w:rPr>
          <w:rStyle w:val="rus"/>
          <w:i/>
          <w:iCs/>
          <w:sz w:val="28"/>
          <w:szCs w:val="28"/>
          <w:lang w:val="ru-RU"/>
        </w:rPr>
        <w:t>.</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他没有女朋友。</w:t>
      </w:r>
      <w:r>
        <w:rPr>
          <w:rStyle w:val="rus"/>
          <w:i/>
          <w:iCs/>
          <w:sz w:val="28"/>
          <w:szCs w:val="28"/>
          <w:lang w:val="ru-RU"/>
        </w:rPr>
        <w:t>У него нет подруги.</w:t>
      </w:r>
    </w:p>
    <w:p w:rsidR="00AC7091" w:rsidRDefault="001E3A09">
      <w:pPr>
        <w:pStyle w:val="a6"/>
        <w:snapToGrid w:val="0"/>
        <w:spacing w:beforeAutospacing="0" w:afterAutospacing="0" w:line="360" w:lineRule="auto"/>
        <w:ind w:firstLineChars="228" w:firstLine="638"/>
        <w:jc w:val="center"/>
        <w:rPr>
          <w:sz w:val="28"/>
          <w:szCs w:val="28"/>
          <w:lang w:val="ru-RU"/>
        </w:rPr>
      </w:pPr>
      <w:r>
        <w:rPr>
          <w:rStyle w:val="ch"/>
          <w:rFonts w:eastAsia="KaiTi_GB2312"/>
          <w:sz w:val="28"/>
          <w:szCs w:val="28"/>
        </w:rPr>
        <w:t>他</w:t>
      </w:r>
      <w:r>
        <w:rPr>
          <w:rStyle w:val="red"/>
          <w:rFonts w:eastAsia="KaiTi_GB2312"/>
          <w:sz w:val="28"/>
          <w:szCs w:val="28"/>
        </w:rPr>
        <w:t>不有</w:t>
      </w:r>
      <w:r>
        <w:rPr>
          <w:rStyle w:val="ch"/>
          <w:rFonts w:eastAsia="KaiTi_GB2312"/>
          <w:sz w:val="28"/>
          <w:szCs w:val="28"/>
        </w:rPr>
        <w:t>女朋友。</w:t>
      </w:r>
      <w:r>
        <w:rPr>
          <w:rStyle w:val="red"/>
          <w:b/>
          <w:sz w:val="28"/>
          <w:szCs w:val="28"/>
          <w:lang w:val="ru-RU"/>
        </w:rPr>
        <w:t>Неправильно!</w:t>
      </w:r>
      <w:r>
        <w:rPr>
          <w:rStyle w:val="apple-converted-space"/>
          <w:i/>
          <w:iCs/>
          <w:sz w:val="28"/>
          <w:szCs w:val="28"/>
        </w:rPr>
        <w:t> </w:t>
      </w:r>
      <w:r>
        <w:rPr>
          <w:rStyle w:val="rus"/>
          <w:i/>
          <w:iCs/>
          <w:sz w:val="28"/>
          <w:szCs w:val="28"/>
          <w:lang w:val="ru-RU"/>
        </w:rPr>
        <w:t xml:space="preserve">У него </w:t>
      </w:r>
      <w:proofErr w:type="gramStart"/>
      <w:r>
        <w:rPr>
          <w:rStyle w:val="rus"/>
          <w:i/>
          <w:iCs/>
          <w:sz w:val="28"/>
          <w:szCs w:val="28"/>
          <w:lang w:val="ru-RU"/>
        </w:rPr>
        <w:t>нет</w:t>
      </w:r>
      <w:proofErr w:type="gramEnd"/>
      <w:r>
        <w:rPr>
          <w:rStyle w:val="rus"/>
          <w:i/>
          <w:iCs/>
          <w:sz w:val="28"/>
          <w:szCs w:val="28"/>
          <w:lang w:val="ru-RU"/>
        </w:rPr>
        <w:t xml:space="preserve"> есть подруги.</w:t>
      </w:r>
    </w:p>
    <w:p w:rsidR="00AC7091" w:rsidRDefault="001E3A09">
      <w:pPr>
        <w:pStyle w:val="a6"/>
        <w:snapToGrid w:val="0"/>
        <w:spacing w:beforeAutospacing="0" w:afterAutospacing="0" w:line="360" w:lineRule="auto"/>
        <w:ind w:firstLineChars="228" w:firstLine="638"/>
        <w:jc w:val="both"/>
        <w:rPr>
          <w:rStyle w:val="apple-converted-space"/>
          <w:sz w:val="28"/>
          <w:szCs w:val="28"/>
          <w:lang w:val="ru-RU"/>
        </w:rPr>
      </w:pPr>
      <w:r>
        <w:rPr>
          <w:sz w:val="28"/>
          <w:szCs w:val="28"/>
          <w:lang w:val="ru-RU"/>
        </w:rPr>
        <w:t>Иногда можно убрать</w:t>
      </w:r>
      <w:r>
        <w:rPr>
          <w:rStyle w:val="apple-converted-space"/>
          <w:sz w:val="28"/>
          <w:szCs w:val="28"/>
        </w:rPr>
        <w:t> </w:t>
      </w:r>
      <w:r>
        <w:rPr>
          <w:rStyle w:val="ch"/>
          <w:rFonts w:eastAsia="KaiTi_GB2312"/>
          <w:sz w:val="28"/>
          <w:szCs w:val="28"/>
        </w:rPr>
        <w:t>有</w:t>
      </w:r>
      <w:r>
        <w:rPr>
          <w:sz w:val="28"/>
          <w:szCs w:val="28"/>
          <w:lang w:val="ru-RU"/>
        </w:rPr>
        <w:t>“ю”</w:t>
      </w:r>
      <w:r>
        <w:rPr>
          <w:rStyle w:val="apple-converted-space"/>
          <w:sz w:val="28"/>
          <w:szCs w:val="28"/>
        </w:rPr>
        <w:t> </w:t>
      </w:r>
      <w:r>
        <w:rPr>
          <w:sz w:val="28"/>
          <w:szCs w:val="28"/>
          <w:lang w:val="ru-RU"/>
        </w:rPr>
        <w:t>из предложения без потери смысла</w:t>
      </w:r>
      <w:r>
        <w:rPr>
          <w:rStyle w:val="apple-converted-space"/>
          <w:sz w:val="28"/>
          <w:szCs w:val="28"/>
        </w:rPr>
        <w:t> </w:t>
      </w:r>
      <w:r>
        <w:rPr>
          <w:rStyle w:val="ch"/>
          <w:rFonts w:eastAsia="KaiTi_GB2312"/>
          <w:sz w:val="28"/>
          <w:szCs w:val="28"/>
        </w:rPr>
        <w:t>没有</w:t>
      </w:r>
      <w:r>
        <w:rPr>
          <w:sz w:val="28"/>
          <w:szCs w:val="28"/>
          <w:lang w:val="ru-RU"/>
        </w:rPr>
        <w:t>“</w:t>
      </w:r>
      <w:proofErr w:type="spellStart"/>
      <w:r>
        <w:rPr>
          <w:sz w:val="28"/>
          <w:szCs w:val="28"/>
          <w:lang w:val="ru-RU"/>
        </w:rPr>
        <w:t>мэй</w:t>
      </w:r>
      <w:proofErr w:type="spellEnd"/>
      <w:r>
        <w:rPr>
          <w:sz w:val="28"/>
          <w:szCs w:val="28"/>
          <w:lang w:val="ru-RU"/>
        </w:rPr>
        <w:t xml:space="preserve"> ю”</w:t>
      </w:r>
      <w:r>
        <w:rPr>
          <w:rStyle w:val="apple-converted-space"/>
          <w:sz w:val="28"/>
          <w:szCs w:val="28"/>
        </w:rPr>
        <w:t> </w:t>
      </w:r>
      <w:r>
        <w:rPr>
          <w:sz w:val="28"/>
          <w:szCs w:val="28"/>
          <w:lang w:val="ru-RU"/>
        </w:rPr>
        <w:t>(«не иметь», «нет»). Например:</w:t>
      </w:r>
      <w:r>
        <w:rPr>
          <w:rStyle w:val="apple-converted-space"/>
          <w:sz w:val="28"/>
          <w:szCs w:val="28"/>
        </w:rPr>
        <w:t> </w:t>
      </w:r>
    </w:p>
    <w:p w:rsidR="00AC7091" w:rsidRDefault="001E3A09">
      <w:pPr>
        <w:pStyle w:val="a6"/>
        <w:snapToGrid w:val="0"/>
        <w:spacing w:beforeAutospacing="0" w:afterAutospacing="0" w:line="360" w:lineRule="auto"/>
        <w:ind w:firstLineChars="228" w:firstLine="638"/>
        <w:jc w:val="both"/>
        <w:rPr>
          <w:sz w:val="28"/>
          <w:szCs w:val="28"/>
          <w:lang w:val="ru-RU"/>
        </w:rPr>
      </w:pPr>
      <w:r>
        <w:rPr>
          <w:rStyle w:val="ch"/>
          <w:rFonts w:eastAsia="KaiTi_GB2312"/>
          <w:sz w:val="28"/>
          <w:szCs w:val="28"/>
        </w:rPr>
        <w:t>没办法</w:t>
      </w:r>
      <w:r>
        <w:rPr>
          <w:rStyle w:val="apple-converted-space"/>
          <w:sz w:val="28"/>
          <w:szCs w:val="28"/>
        </w:rPr>
        <w:t> </w:t>
      </w:r>
      <w:r>
        <w:rPr>
          <w:sz w:val="28"/>
          <w:szCs w:val="28"/>
          <w:lang w:val="ru-RU"/>
        </w:rPr>
        <w:t>( «нет никакой возможности»). Так же можно сказать</w:t>
      </w:r>
      <w:r>
        <w:rPr>
          <w:rStyle w:val="apple-converted-space"/>
          <w:sz w:val="28"/>
          <w:szCs w:val="28"/>
        </w:rPr>
        <w:t> </w:t>
      </w:r>
      <w:r>
        <w:rPr>
          <w:rStyle w:val="ch"/>
          <w:rFonts w:eastAsia="KaiTi_GB2312"/>
          <w:sz w:val="28"/>
          <w:szCs w:val="28"/>
        </w:rPr>
        <w:t>没有办法</w:t>
      </w:r>
      <w:r>
        <w:rPr>
          <w:rStyle w:val="apple-converted-space"/>
          <w:sz w:val="28"/>
          <w:szCs w:val="28"/>
        </w:rPr>
        <w:t> </w:t>
      </w:r>
      <w:r>
        <w:rPr>
          <w:sz w:val="28"/>
          <w:szCs w:val="28"/>
          <w:lang w:val="ru-RU"/>
        </w:rPr>
        <w:t>— этот вариант тоже верен.</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我没办法。</w:t>
      </w:r>
      <w:r>
        <w:rPr>
          <w:rStyle w:val="rus"/>
          <w:i/>
          <w:iCs/>
          <w:sz w:val="28"/>
          <w:szCs w:val="28"/>
          <w:lang w:val="ru-RU"/>
        </w:rPr>
        <w:t>Ничего не поделаешь.</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我没有办法。</w:t>
      </w:r>
      <w:r>
        <w:rPr>
          <w:rStyle w:val="rus"/>
          <w:i/>
          <w:iCs/>
          <w:sz w:val="28"/>
          <w:szCs w:val="28"/>
          <w:lang w:val="ru-RU"/>
        </w:rPr>
        <w:t>Ничего не поделаешь.</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(Также</w:t>
      </w:r>
      <w:r>
        <w:rPr>
          <w:rStyle w:val="apple-converted-space"/>
          <w:sz w:val="28"/>
          <w:szCs w:val="28"/>
        </w:rPr>
        <w:t> </w:t>
      </w:r>
      <w:r>
        <w:rPr>
          <w:rStyle w:val="ch"/>
          <w:rFonts w:eastAsia="KaiTi_GB2312"/>
          <w:sz w:val="28"/>
          <w:szCs w:val="28"/>
        </w:rPr>
        <w:t>没办法</w:t>
      </w:r>
      <w:r>
        <w:rPr>
          <w:rStyle w:val="apple-converted-space"/>
          <w:sz w:val="28"/>
          <w:szCs w:val="28"/>
        </w:rPr>
        <w:t> </w:t>
      </w:r>
      <w:r>
        <w:rPr>
          <w:sz w:val="28"/>
          <w:szCs w:val="28"/>
          <w:lang w:val="ru-RU"/>
        </w:rPr>
        <w:t>можно использовать для выражения других значений.)</w:t>
      </w:r>
    </w:p>
    <w:p w:rsidR="00AC7091" w:rsidRPr="001E3A09" w:rsidRDefault="001E3A09">
      <w:pPr>
        <w:pStyle w:val="3"/>
        <w:snapToGrid w:val="0"/>
        <w:spacing w:beforeAutospacing="0" w:afterAutospacing="0" w:line="360" w:lineRule="auto"/>
        <w:ind w:firstLineChars="228" w:firstLine="641"/>
        <w:jc w:val="both"/>
        <w:rPr>
          <w:rFonts w:ascii="Times New Roman" w:hAnsi="Times New Roman" w:hint="default"/>
          <w:sz w:val="28"/>
          <w:szCs w:val="28"/>
          <w:lang w:val="ru-RU"/>
        </w:rPr>
      </w:pPr>
      <w:r w:rsidRPr="001E3A09">
        <w:rPr>
          <w:rStyle w:val="ch"/>
          <w:rFonts w:ascii="Times New Roman" w:eastAsia="KaiTi_GB2312" w:hAnsi="Times New Roman" w:hint="default"/>
          <w:sz w:val="28"/>
          <w:szCs w:val="28"/>
          <w:lang w:val="ru-RU"/>
        </w:rPr>
        <w:t xml:space="preserve">3. </w:t>
      </w:r>
      <w:r>
        <w:rPr>
          <w:rStyle w:val="ch"/>
          <w:rFonts w:ascii="Times New Roman" w:eastAsia="KaiTi_GB2312" w:hAnsi="Times New Roman" w:hint="default"/>
          <w:sz w:val="28"/>
          <w:szCs w:val="28"/>
          <w:lang w:val="ru-RU"/>
        </w:rPr>
        <w:t>Отрицание</w:t>
      </w:r>
      <w:r>
        <w:rPr>
          <w:rStyle w:val="ch"/>
          <w:rFonts w:ascii="Times New Roman" w:eastAsia="KaiTi_GB2312" w:hAnsi="Times New Roman" w:hint="default"/>
          <w:sz w:val="28"/>
          <w:szCs w:val="28"/>
        </w:rPr>
        <w:t>没</w:t>
      </w:r>
      <w:r w:rsidRPr="001E3A09">
        <w:rPr>
          <w:rFonts w:ascii="Times New Roman" w:hAnsi="Times New Roman" w:hint="default"/>
          <w:sz w:val="28"/>
          <w:szCs w:val="28"/>
          <w:lang w:val="ru-RU"/>
        </w:rPr>
        <w:t>“</w:t>
      </w:r>
      <w:proofErr w:type="spellStart"/>
      <w:r w:rsidRPr="001E3A09">
        <w:rPr>
          <w:rFonts w:ascii="Times New Roman" w:hAnsi="Times New Roman" w:hint="default"/>
          <w:sz w:val="28"/>
          <w:szCs w:val="28"/>
          <w:lang w:val="ru-RU"/>
        </w:rPr>
        <w:t>мэй</w:t>
      </w:r>
      <w:proofErr w:type="spellEnd"/>
      <w:r w:rsidRPr="001E3A09">
        <w:rPr>
          <w:rFonts w:ascii="Times New Roman" w:hAnsi="Times New Roman" w:hint="default"/>
          <w:sz w:val="28"/>
          <w:szCs w:val="28"/>
          <w:lang w:val="ru-RU"/>
        </w:rPr>
        <w:t>”</w:t>
      </w:r>
      <w:r>
        <w:rPr>
          <w:rStyle w:val="apple-converted-space"/>
          <w:rFonts w:ascii="Times New Roman" w:hAnsi="Times New Roman" w:hint="default"/>
          <w:sz w:val="28"/>
          <w:szCs w:val="28"/>
        </w:rPr>
        <w:t> </w:t>
      </w:r>
      <w:r w:rsidRPr="001E3A09">
        <w:rPr>
          <w:rFonts w:ascii="Times New Roman" w:hAnsi="Times New Roman" w:hint="default"/>
          <w:sz w:val="28"/>
          <w:szCs w:val="28"/>
          <w:lang w:val="ru-RU"/>
        </w:rPr>
        <w:t>используется для сравнения</w:t>
      </w:r>
    </w:p>
    <w:p w:rsidR="00AC7091" w:rsidRPr="001E3A09" w:rsidRDefault="001E3A09">
      <w:pPr>
        <w:pStyle w:val="a6"/>
        <w:snapToGrid w:val="0"/>
        <w:spacing w:beforeAutospacing="0" w:afterAutospacing="0" w:line="360" w:lineRule="auto"/>
        <w:ind w:firstLineChars="228" w:firstLine="638"/>
        <w:jc w:val="both"/>
        <w:rPr>
          <w:sz w:val="28"/>
          <w:szCs w:val="28"/>
          <w:lang w:val="ru-RU"/>
        </w:rPr>
      </w:pPr>
      <w:r>
        <w:rPr>
          <w:rStyle w:val="ch"/>
          <w:rFonts w:eastAsia="KaiTi_GB2312"/>
          <w:sz w:val="28"/>
          <w:szCs w:val="28"/>
        </w:rPr>
        <w:t>没</w:t>
      </w:r>
      <w:r w:rsidRPr="001E3A09">
        <w:rPr>
          <w:sz w:val="28"/>
          <w:szCs w:val="28"/>
          <w:lang w:val="ru-RU"/>
        </w:rPr>
        <w:t>“</w:t>
      </w:r>
      <w:proofErr w:type="spellStart"/>
      <w:r w:rsidRPr="001E3A09">
        <w:rPr>
          <w:sz w:val="28"/>
          <w:szCs w:val="28"/>
          <w:lang w:val="ru-RU"/>
        </w:rPr>
        <w:t>мэй</w:t>
      </w:r>
      <w:proofErr w:type="spellEnd"/>
      <w:r w:rsidRPr="001E3A09">
        <w:rPr>
          <w:sz w:val="28"/>
          <w:szCs w:val="28"/>
          <w:lang w:val="ru-RU"/>
        </w:rPr>
        <w:t>”</w:t>
      </w:r>
      <w:r>
        <w:rPr>
          <w:rStyle w:val="apple-converted-space"/>
          <w:sz w:val="28"/>
          <w:szCs w:val="28"/>
        </w:rPr>
        <w:t> </w:t>
      </w:r>
      <w:r w:rsidRPr="001E3A09">
        <w:rPr>
          <w:sz w:val="28"/>
          <w:szCs w:val="28"/>
          <w:lang w:val="ru-RU"/>
        </w:rPr>
        <w:t>или</w:t>
      </w:r>
      <w:r>
        <w:rPr>
          <w:rStyle w:val="apple-converted-space"/>
          <w:sz w:val="28"/>
          <w:szCs w:val="28"/>
        </w:rPr>
        <w:t> </w:t>
      </w:r>
      <w:r>
        <w:rPr>
          <w:rStyle w:val="ch"/>
          <w:rFonts w:eastAsia="KaiTi_GB2312"/>
          <w:sz w:val="28"/>
          <w:szCs w:val="28"/>
        </w:rPr>
        <w:t>没有</w:t>
      </w:r>
      <w:r w:rsidRPr="001E3A09">
        <w:rPr>
          <w:sz w:val="28"/>
          <w:szCs w:val="28"/>
          <w:lang w:val="ru-RU"/>
        </w:rPr>
        <w:t>“</w:t>
      </w:r>
      <w:proofErr w:type="spellStart"/>
      <w:r w:rsidRPr="001E3A09">
        <w:rPr>
          <w:sz w:val="28"/>
          <w:szCs w:val="28"/>
          <w:lang w:val="ru-RU"/>
        </w:rPr>
        <w:t>мэй</w:t>
      </w:r>
      <w:proofErr w:type="spellEnd"/>
      <w:r w:rsidRPr="001E3A09">
        <w:rPr>
          <w:sz w:val="28"/>
          <w:szCs w:val="28"/>
          <w:lang w:val="ru-RU"/>
        </w:rPr>
        <w:t xml:space="preserve"> </w:t>
      </w:r>
      <w:r>
        <w:rPr>
          <w:sz w:val="28"/>
          <w:szCs w:val="28"/>
          <w:lang w:val="ru-RU"/>
        </w:rPr>
        <w:t>ю</w:t>
      </w:r>
      <w:r w:rsidRPr="001E3A09">
        <w:rPr>
          <w:sz w:val="28"/>
          <w:szCs w:val="28"/>
          <w:lang w:val="ru-RU"/>
        </w:rPr>
        <w:t>”</w:t>
      </w:r>
      <w:r>
        <w:rPr>
          <w:rStyle w:val="apple-converted-space"/>
          <w:sz w:val="28"/>
          <w:szCs w:val="28"/>
        </w:rPr>
        <w:t> </w:t>
      </w:r>
      <w:r w:rsidRPr="001E3A09">
        <w:rPr>
          <w:sz w:val="28"/>
          <w:szCs w:val="28"/>
          <w:lang w:val="ru-RU"/>
        </w:rPr>
        <w:t xml:space="preserve">могут быть использованы, для того чтобы </w:t>
      </w:r>
      <w:r w:rsidRPr="001E3A09">
        <w:rPr>
          <w:sz w:val="28"/>
          <w:szCs w:val="28"/>
          <w:lang w:val="ru-RU"/>
        </w:rPr>
        <w:lastRenderedPageBreak/>
        <w:t xml:space="preserve">выразить простое сравнение, которое означает «не </w:t>
      </w:r>
      <w:r>
        <w:rPr>
          <w:sz w:val="28"/>
          <w:szCs w:val="28"/>
          <w:lang w:val="ru-RU"/>
        </w:rPr>
        <w:t>т</w:t>
      </w:r>
      <w:r w:rsidRPr="001E3A09">
        <w:rPr>
          <w:sz w:val="28"/>
          <w:szCs w:val="28"/>
          <w:lang w:val="ru-RU"/>
        </w:rPr>
        <w:t>ак ... как»:</w:t>
      </w:r>
    </w:p>
    <w:p w:rsidR="00AC7091" w:rsidRPr="001E3A09"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我的钱没有他的钱多</w:t>
      </w:r>
      <w:r w:rsidRPr="001E3A09">
        <w:rPr>
          <w:rStyle w:val="pn"/>
          <w:i/>
          <w:iCs/>
          <w:spacing w:val="8"/>
          <w:sz w:val="28"/>
          <w:szCs w:val="28"/>
          <w:lang w:val="ru-RU"/>
        </w:rPr>
        <w:t xml:space="preserve">   </w:t>
      </w:r>
      <w:r w:rsidRPr="001E3A09">
        <w:rPr>
          <w:rStyle w:val="rus"/>
          <w:i/>
          <w:iCs/>
          <w:sz w:val="28"/>
          <w:szCs w:val="28"/>
          <w:lang w:val="ru-RU"/>
        </w:rPr>
        <w:t>У меня не так много денег, как у него.</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你的钱</w:t>
      </w:r>
      <w:r>
        <w:rPr>
          <w:rStyle w:val="red"/>
          <w:rFonts w:eastAsia="KaiTi_GB2312"/>
          <w:i/>
          <w:iCs/>
          <w:sz w:val="28"/>
          <w:szCs w:val="28"/>
        </w:rPr>
        <w:t>不有</w:t>
      </w:r>
      <w:r>
        <w:rPr>
          <w:rStyle w:val="ch"/>
          <w:rFonts w:eastAsia="KaiTi_GB2312"/>
          <w:i/>
          <w:iCs/>
          <w:sz w:val="28"/>
          <w:szCs w:val="28"/>
        </w:rPr>
        <w:t>他的钱多。</w:t>
      </w:r>
      <w:r>
        <w:rPr>
          <w:rStyle w:val="red"/>
          <w:b/>
          <w:i/>
          <w:iCs/>
          <w:sz w:val="28"/>
          <w:szCs w:val="28"/>
          <w:lang w:val="ru-RU"/>
        </w:rPr>
        <w:t>Неправильно!</w:t>
      </w:r>
      <w:r>
        <w:rPr>
          <w:rStyle w:val="apple-converted-space"/>
          <w:i/>
          <w:iCs/>
          <w:sz w:val="28"/>
          <w:szCs w:val="28"/>
        </w:rPr>
        <w:t> </w:t>
      </w:r>
      <w:r>
        <w:rPr>
          <w:rStyle w:val="rus"/>
          <w:i/>
          <w:iCs/>
          <w:sz w:val="28"/>
          <w:szCs w:val="28"/>
          <w:lang w:val="ru-RU"/>
        </w:rPr>
        <w:t xml:space="preserve">У меня </w:t>
      </w:r>
      <w:proofErr w:type="gramStart"/>
      <w:r>
        <w:rPr>
          <w:rStyle w:val="rus"/>
          <w:i/>
          <w:iCs/>
          <w:sz w:val="28"/>
          <w:szCs w:val="28"/>
          <w:lang w:val="ru-RU"/>
        </w:rPr>
        <w:t>нет</w:t>
      </w:r>
      <w:proofErr w:type="gramEnd"/>
      <w:r>
        <w:rPr>
          <w:rStyle w:val="rus"/>
          <w:i/>
          <w:iCs/>
          <w:sz w:val="28"/>
          <w:szCs w:val="28"/>
          <w:lang w:val="ru-RU"/>
        </w:rPr>
        <w:t xml:space="preserve"> есть денег, как у него.</w:t>
      </w:r>
    </w:p>
    <w:p w:rsidR="00AC7091" w:rsidRDefault="001E3A09">
      <w:pPr>
        <w:pStyle w:val="a6"/>
        <w:snapToGrid w:val="0"/>
        <w:spacing w:beforeAutospacing="0" w:afterAutospacing="0" w:line="360" w:lineRule="auto"/>
        <w:ind w:firstLineChars="228" w:firstLine="638"/>
        <w:jc w:val="center"/>
        <w:rPr>
          <w:sz w:val="28"/>
          <w:szCs w:val="28"/>
          <w:lang w:val="ru-RU"/>
        </w:rPr>
      </w:pPr>
      <w:r>
        <w:rPr>
          <w:rStyle w:val="ch"/>
          <w:rFonts w:eastAsia="KaiTi_GB2312"/>
          <w:i/>
          <w:iCs/>
          <w:sz w:val="28"/>
          <w:szCs w:val="28"/>
        </w:rPr>
        <w:t>你没有我高兴。</w:t>
      </w:r>
      <w:r>
        <w:rPr>
          <w:rStyle w:val="rus"/>
          <w:i/>
          <w:iCs/>
          <w:sz w:val="28"/>
          <w:szCs w:val="28"/>
          <w:lang w:val="ru-RU"/>
        </w:rPr>
        <w:t>Ты счастлив не так, как я.</w:t>
      </w:r>
      <w:r>
        <w:rPr>
          <w:i/>
          <w:iCs/>
          <w:sz w:val="28"/>
          <w:szCs w:val="28"/>
          <w:lang w:val="ru-RU"/>
        </w:rPr>
        <w:br/>
      </w:r>
      <w:r>
        <w:rPr>
          <w:rStyle w:val="ch"/>
          <w:rFonts w:eastAsia="KaiTi_GB2312"/>
          <w:i/>
          <w:iCs/>
          <w:sz w:val="28"/>
          <w:szCs w:val="28"/>
        </w:rPr>
        <w:t>你</w:t>
      </w:r>
      <w:r>
        <w:rPr>
          <w:rStyle w:val="red"/>
          <w:rFonts w:eastAsia="KaiTi_GB2312"/>
          <w:i/>
          <w:iCs/>
          <w:sz w:val="28"/>
          <w:szCs w:val="28"/>
        </w:rPr>
        <w:t>不有</w:t>
      </w:r>
      <w:r>
        <w:rPr>
          <w:rStyle w:val="ch"/>
          <w:rFonts w:eastAsia="KaiTi_GB2312"/>
          <w:i/>
          <w:iCs/>
          <w:sz w:val="28"/>
          <w:szCs w:val="28"/>
        </w:rPr>
        <w:t>我高兴。</w:t>
      </w:r>
      <w:r>
        <w:rPr>
          <w:rStyle w:val="red"/>
          <w:b/>
          <w:i/>
          <w:iCs/>
          <w:sz w:val="28"/>
          <w:szCs w:val="28"/>
          <w:lang w:val="ru-RU"/>
        </w:rPr>
        <w:t>Неправильно!</w:t>
      </w:r>
      <w:r>
        <w:rPr>
          <w:rStyle w:val="apple-converted-space"/>
          <w:i/>
          <w:iCs/>
          <w:sz w:val="28"/>
          <w:szCs w:val="28"/>
        </w:rPr>
        <w:t> </w:t>
      </w:r>
      <w:r>
        <w:rPr>
          <w:rStyle w:val="rus"/>
          <w:i/>
          <w:iCs/>
          <w:sz w:val="28"/>
          <w:szCs w:val="28"/>
          <w:lang w:val="ru-RU"/>
        </w:rPr>
        <w:t xml:space="preserve">У тебя </w:t>
      </w:r>
      <w:proofErr w:type="gramStart"/>
      <w:r>
        <w:rPr>
          <w:rStyle w:val="rus"/>
          <w:i/>
          <w:iCs/>
          <w:sz w:val="28"/>
          <w:szCs w:val="28"/>
          <w:lang w:val="ru-RU"/>
        </w:rPr>
        <w:t>нет</w:t>
      </w:r>
      <w:proofErr w:type="gramEnd"/>
      <w:r>
        <w:rPr>
          <w:rStyle w:val="rus"/>
          <w:i/>
          <w:iCs/>
          <w:sz w:val="28"/>
          <w:szCs w:val="28"/>
          <w:lang w:val="ru-RU"/>
        </w:rPr>
        <w:t xml:space="preserve"> есть я счастлив.</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Для сравнения необходимо употреблять только</w:t>
      </w:r>
      <w:r>
        <w:rPr>
          <w:rStyle w:val="apple-converted-space"/>
          <w:sz w:val="28"/>
          <w:szCs w:val="28"/>
        </w:rPr>
        <w:t>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w:t>
      </w:r>
      <w:r>
        <w:rPr>
          <w:rStyle w:val="apple-converted-space"/>
          <w:sz w:val="28"/>
          <w:szCs w:val="28"/>
        </w:rPr>
        <w:t> </w:t>
      </w:r>
      <w:r>
        <w:rPr>
          <w:sz w:val="28"/>
          <w:szCs w:val="28"/>
          <w:lang w:val="ru-RU"/>
        </w:rPr>
        <w:t>или</w:t>
      </w:r>
      <w:r>
        <w:rPr>
          <w:rStyle w:val="apple-converted-space"/>
          <w:sz w:val="28"/>
          <w:szCs w:val="28"/>
        </w:rPr>
        <w:t> </w:t>
      </w:r>
      <w:r>
        <w:rPr>
          <w:rStyle w:val="ch"/>
          <w:rFonts w:eastAsia="KaiTi_GB2312"/>
          <w:sz w:val="28"/>
          <w:szCs w:val="28"/>
        </w:rPr>
        <w:t>没有</w:t>
      </w:r>
      <w:r>
        <w:rPr>
          <w:sz w:val="28"/>
          <w:szCs w:val="28"/>
          <w:lang w:val="ru-RU"/>
        </w:rPr>
        <w:t>“</w:t>
      </w:r>
      <w:proofErr w:type="spellStart"/>
      <w:r>
        <w:rPr>
          <w:sz w:val="28"/>
          <w:szCs w:val="28"/>
          <w:lang w:val="ru-RU"/>
        </w:rPr>
        <w:t>мэй</w:t>
      </w:r>
      <w:proofErr w:type="spellEnd"/>
      <w:r>
        <w:rPr>
          <w:sz w:val="28"/>
          <w:szCs w:val="28"/>
          <w:lang w:val="ru-RU"/>
        </w:rPr>
        <w:t xml:space="preserve"> ю”; использовать</w:t>
      </w:r>
      <w:r>
        <w:rPr>
          <w:rStyle w:val="apple-converted-space"/>
          <w:sz w:val="28"/>
          <w:szCs w:val="28"/>
        </w:rPr>
        <w:t> </w:t>
      </w:r>
      <w:r>
        <w:rPr>
          <w:rStyle w:val="apple-converted-space"/>
          <w:sz w:val="28"/>
          <w:szCs w:val="28"/>
          <w:lang w:val="ru-RU"/>
        </w:rPr>
        <w:t>отрицание</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r>
        <w:rPr>
          <w:rStyle w:val="apple-converted-space"/>
          <w:sz w:val="28"/>
          <w:szCs w:val="28"/>
        </w:rPr>
        <w:t> </w:t>
      </w:r>
      <w:r>
        <w:rPr>
          <w:sz w:val="28"/>
          <w:szCs w:val="28"/>
          <w:lang w:val="ru-RU"/>
        </w:rPr>
        <w:t>неправильно.</w:t>
      </w:r>
    </w:p>
    <w:p w:rsidR="00AC7091" w:rsidRDefault="001E3A09">
      <w:pPr>
        <w:pStyle w:val="3"/>
        <w:snapToGrid w:val="0"/>
        <w:spacing w:beforeAutospacing="0" w:afterAutospacing="0" w:line="360" w:lineRule="auto"/>
        <w:ind w:firstLineChars="228" w:firstLine="641"/>
        <w:jc w:val="both"/>
        <w:rPr>
          <w:rFonts w:ascii="Times New Roman" w:hAnsi="Times New Roman" w:hint="default"/>
          <w:sz w:val="28"/>
          <w:szCs w:val="28"/>
          <w:lang w:val="ru-RU"/>
        </w:rPr>
      </w:pPr>
      <w:r>
        <w:rPr>
          <w:rFonts w:ascii="Times New Roman" w:hAnsi="Times New Roman" w:hint="default"/>
          <w:sz w:val="28"/>
          <w:szCs w:val="28"/>
          <w:lang w:val="ru-RU"/>
        </w:rPr>
        <w:t>4. С некоторыми глаголами используется только</w:t>
      </w:r>
      <w:r>
        <w:rPr>
          <w:rStyle w:val="apple-converted-space"/>
          <w:rFonts w:ascii="Times New Roman" w:hAnsi="Times New Roman" w:hint="default"/>
          <w:sz w:val="28"/>
          <w:szCs w:val="28"/>
        </w:rPr>
        <w:t> </w:t>
      </w:r>
      <w:r>
        <w:rPr>
          <w:rStyle w:val="apple-converted-space"/>
          <w:rFonts w:ascii="Times New Roman" w:hAnsi="Times New Roman" w:hint="default"/>
          <w:sz w:val="28"/>
          <w:szCs w:val="28"/>
          <w:lang w:val="ru-RU"/>
        </w:rPr>
        <w:t>отрицание</w:t>
      </w:r>
      <w:r>
        <w:rPr>
          <w:rStyle w:val="ch"/>
          <w:rFonts w:ascii="Times New Roman" w:eastAsia="KaiTi_GB2312" w:hAnsi="Times New Roman" w:hint="default"/>
          <w:sz w:val="28"/>
          <w:szCs w:val="28"/>
        </w:rPr>
        <w:t>不</w:t>
      </w:r>
      <w:r>
        <w:rPr>
          <w:rFonts w:ascii="Times New Roman" w:hAnsi="Times New Roman" w:hint="default"/>
          <w:sz w:val="28"/>
          <w:szCs w:val="28"/>
          <w:lang w:val="ru-RU"/>
        </w:rPr>
        <w:t>“</w:t>
      </w:r>
      <w:proofErr w:type="spellStart"/>
      <w:r>
        <w:rPr>
          <w:rFonts w:ascii="Times New Roman" w:hAnsi="Times New Roman" w:hint="default"/>
          <w:sz w:val="28"/>
          <w:szCs w:val="28"/>
          <w:lang w:val="ru-RU"/>
        </w:rPr>
        <w:t>бу</w:t>
      </w:r>
      <w:proofErr w:type="spellEnd"/>
      <w:r>
        <w:rPr>
          <w:rFonts w:ascii="Times New Roman" w:hAnsi="Times New Roman" w:hint="default"/>
          <w:sz w:val="28"/>
          <w:szCs w:val="28"/>
          <w:lang w:val="ru-RU"/>
        </w:rPr>
        <w:t>”</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Существуют глаголы, которые никогда не обозначает отрицание с</w:t>
      </w:r>
      <w:r>
        <w:rPr>
          <w:rStyle w:val="apple-converted-space"/>
          <w:sz w:val="28"/>
          <w:szCs w:val="28"/>
        </w:rPr>
        <w:t> </w:t>
      </w:r>
      <w:r>
        <w:rPr>
          <w:rStyle w:val="ch"/>
          <w:rFonts w:eastAsia="KaiTi_GB2312"/>
          <w:sz w:val="28"/>
          <w:szCs w:val="28"/>
        </w:rPr>
        <w:t>没</w:t>
      </w:r>
      <w:r>
        <w:rPr>
          <w:sz w:val="28"/>
          <w:szCs w:val="28"/>
          <w:lang w:val="ru-RU"/>
        </w:rPr>
        <w:t>“</w:t>
      </w:r>
      <w:proofErr w:type="spellStart"/>
      <w:r>
        <w:rPr>
          <w:sz w:val="28"/>
          <w:szCs w:val="28"/>
          <w:lang w:val="ru-RU"/>
        </w:rPr>
        <w:t>мэй</w:t>
      </w:r>
      <w:proofErr w:type="spellEnd"/>
      <w:r>
        <w:rPr>
          <w:sz w:val="28"/>
          <w:szCs w:val="28"/>
          <w:lang w:val="ru-RU"/>
        </w:rPr>
        <w:t>”</w:t>
      </w:r>
      <w:r>
        <w:rPr>
          <w:rStyle w:val="apple-converted-space"/>
          <w:sz w:val="28"/>
          <w:szCs w:val="28"/>
        </w:rPr>
        <w:t> </w:t>
      </w:r>
      <w:r>
        <w:rPr>
          <w:sz w:val="28"/>
          <w:szCs w:val="28"/>
          <w:lang w:val="ru-RU"/>
        </w:rPr>
        <w:t>или</w:t>
      </w:r>
      <w:r>
        <w:rPr>
          <w:rStyle w:val="apple-converted-space"/>
          <w:sz w:val="28"/>
          <w:szCs w:val="28"/>
        </w:rPr>
        <w:t> </w:t>
      </w:r>
      <w:r>
        <w:rPr>
          <w:rStyle w:val="ch"/>
          <w:rFonts w:eastAsia="KaiTi_GB2312"/>
          <w:sz w:val="28"/>
          <w:szCs w:val="28"/>
        </w:rPr>
        <w:t>没有</w:t>
      </w:r>
      <w:r>
        <w:rPr>
          <w:sz w:val="28"/>
          <w:szCs w:val="28"/>
          <w:lang w:val="ru-RU"/>
        </w:rPr>
        <w:t>“</w:t>
      </w:r>
      <w:proofErr w:type="spellStart"/>
      <w:r>
        <w:rPr>
          <w:sz w:val="28"/>
          <w:szCs w:val="28"/>
          <w:lang w:val="ru-RU"/>
        </w:rPr>
        <w:t>мэй</w:t>
      </w:r>
      <w:proofErr w:type="spellEnd"/>
      <w:r>
        <w:rPr>
          <w:sz w:val="28"/>
          <w:szCs w:val="28"/>
          <w:lang w:val="ru-RU"/>
        </w:rPr>
        <w:t xml:space="preserve"> ю”. Например,</w:t>
      </w:r>
      <w:r>
        <w:rPr>
          <w:rStyle w:val="apple-converted-space"/>
          <w:sz w:val="28"/>
          <w:szCs w:val="28"/>
        </w:rPr>
        <w:t> </w:t>
      </w:r>
      <w:r>
        <w:rPr>
          <w:rStyle w:val="ch"/>
          <w:rFonts w:eastAsia="KaiTi_GB2312"/>
          <w:sz w:val="28"/>
          <w:szCs w:val="28"/>
        </w:rPr>
        <w:t>是</w:t>
      </w:r>
      <w:r>
        <w:rPr>
          <w:rStyle w:val="apple-converted-space"/>
          <w:sz w:val="28"/>
          <w:szCs w:val="28"/>
        </w:rPr>
        <w:t> </w:t>
      </w:r>
      <w:proofErr w:type="gramStart"/>
      <w:r>
        <w:rPr>
          <w:sz w:val="28"/>
          <w:szCs w:val="28"/>
          <w:lang w:val="ru-RU"/>
        </w:rPr>
        <w:t>(</w:t>
      </w:r>
      <w:r>
        <w:rPr>
          <w:rStyle w:val="apple-converted-space"/>
          <w:sz w:val="28"/>
          <w:szCs w:val="28"/>
        </w:rPr>
        <w:t> </w:t>
      </w:r>
      <w:proofErr w:type="gramEnd"/>
      <w:r>
        <w:rPr>
          <w:sz w:val="28"/>
          <w:szCs w:val="28"/>
          <w:lang w:val="ru-RU"/>
        </w:rPr>
        <w:t>«быть») и</w:t>
      </w:r>
      <w:r>
        <w:rPr>
          <w:rStyle w:val="apple-converted-space"/>
          <w:sz w:val="28"/>
          <w:szCs w:val="28"/>
        </w:rPr>
        <w:t> </w:t>
      </w:r>
      <w:r>
        <w:rPr>
          <w:rStyle w:val="ch"/>
          <w:rFonts w:eastAsia="KaiTi_GB2312"/>
          <w:sz w:val="28"/>
          <w:szCs w:val="28"/>
        </w:rPr>
        <w:t>在</w:t>
      </w:r>
      <w:r>
        <w:rPr>
          <w:rStyle w:val="apple-converted-space"/>
          <w:sz w:val="28"/>
          <w:szCs w:val="28"/>
        </w:rPr>
        <w:t> </w:t>
      </w:r>
      <w:r>
        <w:rPr>
          <w:sz w:val="28"/>
          <w:szCs w:val="28"/>
          <w:lang w:val="ru-RU"/>
        </w:rPr>
        <w:t xml:space="preserve">(«быть (в определенном месте)»), а также некоторые ментальные глаголы, такие как </w:t>
      </w:r>
      <w:r>
        <w:rPr>
          <w:rStyle w:val="apple-converted-space"/>
          <w:sz w:val="28"/>
          <w:szCs w:val="28"/>
        </w:rPr>
        <w:t> </w:t>
      </w:r>
      <w:r>
        <w:rPr>
          <w:rStyle w:val="ch"/>
          <w:rFonts w:eastAsia="KaiTi_GB2312"/>
          <w:sz w:val="28"/>
          <w:szCs w:val="28"/>
        </w:rPr>
        <w:t>知道</w:t>
      </w:r>
      <w:r>
        <w:rPr>
          <w:rStyle w:val="apple-converted-space"/>
          <w:sz w:val="28"/>
          <w:szCs w:val="28"/>
        </w:rPr>
        <w:t> </w:t>
      </w:r>
      <w:r>
        <w:rPr>
          <w:sz w:val="28"/>
          <w:szCs w:val="28"/>
          <w:lang w:val="ru-RU"/>
        </w:rPr>
        <w:t>(«знать») и</w:t>
      </w:r>
      <w:r>
        <w:rPr>
          <w:rStyle w:val="apple-converted-space"/>
          <w:sz w:val="28"/>
          <w:szCs w:val="28"/>
        </w:rPr>
        <w:t> </w:t>
      </w:r>
      <w:r>
        <w:rPr>
          <w:rStyle w:val="ch"/>
          <w:rFonts w:eastAsia="KaiTi_GB2312"/>
          <w:sz w:val="28"/>
          <w:szCs w:val="28"/>
        </w:rPr>
        <w:t>认识</w:t>
      </w:r>
      <w:r>
        <w:rPr>
          <w:rStyle w:val="apple-converted-space"/>
          <w:sz w:val="28"/>
          <w:szCs w:val="28"/>
        </w:rPr>
        <w:t> </w:t>
      </w:r>
      <w:r>
        <w:rPr>
          <w:sz w:val="28"/>
          <w:szCs w:val="28"/>
          <w:lang w:val="ru-RU"/>
        </w:rPr>
        <w:t>(«знать (человека)»). Необходимо просто запомнить их как исключения, с которыми всегда используется только</w:t>
      </w:r>
      <w:r>
        <w:rPr>
          <w:rStyle w:val="apple-converted-space"/>
          <w:sz w:val="28"/>
          <w:szCs w:val="28"/>
        </w:rPr>
        <w:t> </w:t>
      </w:r>
      <w:r>
        <w:rPr>
          <w:rStyle w:val="ch"/>
          <w:rFonts w:eastAsia="KaiTi_GB2312"/>
          <w:sz w:val="28"/>
          <w:szCs w:val="28"/>
        </w:rPr>
        <w:t>不</w:t>
      </w:r>
      <w:r>
        <w:rPr>
          <w:sz w:val="28"/>
          <w:szCs w:val="28"/>
          <w:lang w:val="ru-RU"/>
        </w:rPr>
        <w:t>“</w:t>
      </w:r>
      <w:proofErr w:type="spellStart"/>
      <w:r>
        <w:rPr>
          <w:sz w:val="28"/>
          <w:szCs w:val="28"/>
          <w:lang w:val="ru-RU"/>
        </w:rPr>
        <w:t>бу</w:t>
      </w:r>
      <w:proofErr w:type="spellEnd"/>
      <w:r>
        <w:rPr>
          <w:sz w:val="28"/>
          <w:szCs w:val="28"/>
          <w:lang w:val="ru-RU"/>
        </w:rPr>
        <w:t>”.</w:t>
      </w:r>
    </w:p>
    <w:p w:rsidR="00AC7091" w:rsidRDefault="001E3A09">
      <w:pPr>
        <w:pStyle w:val="a6"/>
        <w:snapToGrid w:val="0"/>
        <w:spacing w:beforeAutospacing="0" w:afterAutospacing="0" w:line="360" w:lineRule="auto"/>
        <w:ind w:firstLineChars="228" w:firstLine="638"/>
        <w:jc w:val="center"/>
        <w:rPr>
          <w:i/>
          <w:iCs/>
          <w:sz w:val="28"/>
          <w:szCs w:val="28"/>
          <w:lang w:val="ru-RU"/>
        </w:rPr>
      </w:pPr>
      <w:r>
        <w:rPr>
          <w:rStyle w:val="ch"/>
          <w:rFonts w:eastAsia="KaiTi_GB2312"/>
          <w:i/>
          <w:iCs/>
          <w:sz w:val="28"/>
          <w:szCs w:val="28"/>
        </w:rPr>
        <w:t>他以前不是我的朋友。</w:t>
      </w:r>
      <w:r>
        <w:rPr>
          <w:rStyle w:val="rus"/>
          <w:i/>
          <w:iCs/>
          <w:sz w:val="28"/>
          <w:szCs w:val="28"/>
          <w:lang w:val="ru-RU"/>
        </w:rPr>
        <w:t>Раньше он не был моим другом.</w:t>
      </w:r>
      <w:r>
        <w:rPr>
          <w:i/>
          <w:iCs/>
          <w:sz w:val="28"/>
          <w:szCs w:val="28"/>
          <w:lang w:val="ru-RU"/>
        </w:rPr>
        <w:br/>
      </w:r>
      <w:r>
        <w:rPr>
          <w:rStyle w:val="ch"/>
          <w:rFonts w:eastAsia="KaiTi_GB2312"/>
          <w:i/>
          <w:iCs/>
          <w:sz w:val="28"/>
          <w:szCs w:val="28"/>
        </w:rPr>
        <w:t>他以前</w:t>
      </w:r>
      <w:r>
        <w:rPr>
          <w:rStyle w:val="red"/>
          <w:rFonts w:eastAsia="KaiTi_GB2312"/>
          <w:i/>
          <w:iCs/>
          <w:sz w:val="28"/>
          <w:szCs w:val="28"/>
        </w:rPr>
        <w:t>没是</w:t>
      </w:r>
      <w:r>
        <w:rPr>
          <w:rStyle w:val="ch"/>
          <w:rFonts w:eastAsia="KaiTi_GB2312"/>
          <w:i/>
          <w:iCs/>
          <w:sz w:val="28"/>
          <w:szCs w:val="28"/>
        </w:rPr>
        <w:t>我的朋友。</w:t>
      </w:r>
      <w:r>
        <w:rPr>
          <w:rStyle w:val="red"/>
          <w:b/>
          <w:i/>
          <w:iCs/>
          <w:sz w:val="28"/>
          <w:szCs w:val="28"/>
          <w:lang w:val="ru-RU"/>
        </w:rPr>
        <w:t>Неправильно!</w:t>
      </w:r>
      <w:r>
        <w:rPr>
          <w:rStyle w:val="apple-converted-space"/>
          <w:i/>
          <w:iCs/>
          <w:sz w:val="28"/>
          <w:szCs w:val="28"/>
        </w:rPr>
        <w:t> </w:t>
      </w:r>
      <w:r>
        <w:rPr>
          <w:rStyle w:val="rus"/>
          <w:i/>
          <w:iCs/>
          <w:sz w:val="28"/>
          <w:szCs w:val="28"/>
          <w:lang w:val="ru-RU"/>
        </w:rPr>
        <w:t>Раньше он не есть мой друг.</w:t>
      </w:r>
    </w:p>
    <w:p w:rsidR="00AC7091" w:rsidRDefault="001E3A09">
      <w:pPr>
        <w:pStyle w:val="a6"/>
        <w:snapToGrid w:val="0"/>
        <w:spacing w:beforeAutospacing="0" w:afterAutospacing="0" w:line="360" w:lineRule="auto"/>
        <w:ind w:firstLineChars="228" w:firstLine="638"/>
        <w:jc w:val="both"/>
        <w:rPr>
          <w:sz w:val="28"/>
          <w:szCs w:val="28"/>
          <w:lang w:val="ru-RU"/>
        </w:rPr>
      </w:pPr>
      <w:r>
        <w:rPr>
          <w:sz w:val="28"/>
          <w:szCs w:val="28"/>
          <w:lang w:val="ru-RU"/>
        </w:rPr>
        <w:t xml:space="preserve">Стоит обратить внимание, что в некоторых нестандартных китайских диалектах </w:t>
      </w:r>
      <w:proofErr w:type="spellStart"/>
      <w:r>
        <w:rPr>
          <w:sz w:val="28"/>
          <w:szCs w:val="28"/>
          <w:lang w:val="ru-RU"/>
        </w:rPr>
        <w:t>путунхуа</w:t>
      </w:r>
      <w:proofErr w:type="spellEnd"/>
      <w:r>
        <w:rPr>
          <w:sz w:val="28"/>
          <w:szCs w:val="28"/>
          <w:lang w:val="ru-RU"/>
        </w:rPr>
        <w:t xml:space="preserve"> есть исключения из данного правила, но, в основном, следует придерживаться только его.</w:t>
      </w:r>
    </w:p>
    <w:p w:rsidR="00AC7091" w:rsidRDefault="00AC7091">
      <w:pPr>
        <w:snapToGrid w:val="0"/>
        <w:spacing w:line="360" w:lineRule="auto"/>
        <w:ind w:firstLineChars="228" w:firstLine="638"/>
        <w:rPr>
          <w:sz w:val="28"/>
          <w:szCs w:val="28"/>
          <w:lang w:val="ru-RU"/>
        </w:rPr>
      </w:pPr>
    </w:p>
    <w:p w:rsidR="00AC7091" w:rsidRDefault="001E3A09">
      <w:pPr>
        <w:snapToGrid w:val="0"/>
        <w:spacing w:line="360" w:lineRule="auto"/>
        <w:ind w:firstLineChars="228" w:firstLine="641"/>
        <w:jc w:val="center"/>
        <w:rPr>
          <w:b/>
          <w:sz w:val="28"/>
          <w:szCs w:val="28"/>
          <w:lang w:val="ru-RU"/>
        </w:rPr>
      </w:pPr>
      <w:proofErr w:type="gramStart"/>
      <w:r>
        <w:rPr>
          <w:b/>
          <w:sz w:val="28"/>
          <w:szCs w:val="28"/>
        </w:rPr>
        <w:t>II</w:t>
      </w:r>
      <w:r>
        <w:rPr>
          <w:b/>
          <w:sz w:val="28"/>
          <w:szCs w:val="28"/>
          <w:lang w:val="ru-RU"/>
        </w:rPr>
        <w:t>.4.3. Сравнение особенностей русских и китайских отрицательных частиц.</w:t>
      </w:r>
      <w:proofErr w:type="gramEnd"/>
    </w:p>
    <w:p w:rsidR="00AC7091" w:rsidRDefault="001E3A09">
      <w:pPr>
        <w:snapToGrid w:val="0"/>
        <w:spacing w:line="360" w:lineRule="auto"/>
        <w:ind w:firstLineChars="228" w:firstLine="638"/>
        <w:rPr>
          <w:sz w:val="28"/>
          <w:szCs w:val="28"/>
          <w:lang w:val="ru-RU"/>
        </w:rPr>
      </w:pPr>
      <w:r>
        <w:rPr>
          <w:sz w:val="28"/>
          <w:szCs w:val="28"/>
          <w:lang w:val="ru-RU"/>
        </w:rPr>
        <w:t xml:space="preserve">Сравнение признаков частиц в данных языках показывает, что </w:t>
      </w:r>
      <w:proofErr w:type="spellStart"/>
      <w:r>
        <w:rPr>
          <w:sz w:val="28"/>
          <w:szCs w:val="28"/>
          <w:lang w:val="ru-RU"/>
        </w:rPr>
        <w:t>одим</w:t>
      </w:r>
      <w:proofErr w:type="spellEnd"/>
      <w:r>
        <w:rPr>
          <w:sz w:val="28"/>
          <w:szCs w:val="28"/>
          <w:lang w:val="ru-RU"/>
        </w:rPr>
        <w:t xml:space="preserve"> из </w:t>
      </w:r>
      <w:r>
        <w:rPr>
          <w:sz w:val="28"/>
          <w:szCs w:val="28"/>
          <w:lang w:val="ru-RU"/>
        </w:rPr>
        <w:lastRenderedPageBreak/>
        <w:t>вероятных способов сопоставительного описания является выявление соответствия русских частиц со словами разных частей речи в китайском языке. Особенно данный момент связан с изучением самых эффективных переводных стратегий.</w:t>
      </w:r>
    </w:p>
    <w:p w:rsidR="00AC7091" w:rsidRDefault="001E3A09">
      <w:pPr>
        <w:snapToGrid w:val="0"/>
        <w:spacing w:line="360" w:lineRule="auto"/>
        <w:ind w:firstLineChars="228" w:firstLine="641"/>
        <w:jc w:val="center"/>
        <w:rPr>
          <w:b/>
          <w:sz w:val="28"/>
          <w:szCs w:val="28"/>
          <w:lang w:val="ru-RU"/>
        </w:rPr>
      </w:pPr>
      <w:r>
        <w:rPr>
          <w:b/>
          <w:sz w:val="28"/>
          <w:szCs w:val="28"/>
          <w:lang w:val="ru-RU"/>
        </w:rPr>
        <w:t>Перевод русских частиц с помощью китайских наречий</w:t>
      </w:r>
    </w:p>
    <w:p w:rsidR="00AC7091" w:rsidRDefault="001E3A09">
      <w:pPr>
        <w:snapToGrid w:val="0"/>
        <w:spacing w:line="360" w:lineRule="auto"/>
        <w:ind w:firstLineChars="228" w:firstLine="638"/>
        <w:rPr>
          <w:sz w:val="28"/>
          <w:szCs w:val="28"/>
          <w:lang w:val="ru-RU"/>
        </w:rPr>
      </w:pPr>
      <w:r>
        <w:rPr>
          <w:sz w:val="28"/>
          <w:szCs w:val="28"/>
          <w:lang w:val="ru-RU"/>
        </w:rPr>
        <w:t xml:space="preserve">По правилам китайской грамматики множество русских частиц (утвердительные частицы, вопросительные частицы, усилительные частицы, отрицательные частицы, выделительно-ограничительные частицы, восклицательные частицы, сравнительные частицы, неопределённо-модальные частицы, признаков побудительно-волевые частицы, частицы описания,  и др.) могут быть переведены с помощью наречий китайского языка. Например, </w:t>
      </w:r>
    </w:p>
    <w:p w:rsidR="00AC7091" w:rsidRDefault="001E3A09">
      <w:pPr>
        <w:snapToGrid w:val="0"/>
        <w:spacing w:line="360" w:lineRule="auto"/>
        <w:ind w:firstLineChars="228" w:firstLine="641"/>
        <w:jc w:val="center"/>
        <w:rPr>
          <w:b/>
          <w:sz w:val="28"/>
          <w:szCs w:val="28"/>
          <w:lang w:val="ru-RU"/>
        </w:rPr>
      </w:pPr>
      <w:r>
        <w:rPr>
          <w:b/>
          <w:sz w:val="28"/>
          <w:szCs w:val="28"/>
          <w:lang w:val="ru-RU"/>
        </w:rPr>
        <w:t>Вопросительные частицы.</w:t>
      </w:r>
    </w:p>
    <w:p w:rsidR="00AC7091" w:rsidRDefault="001E3A09">
      <w:pPr>
        <w:snapToGrid w:val="0"/>
        <w:spacing w:line="360" w:lineRule="auto"/>
        <w:ind w:firstLineChars="228" w:firstLine="638"/>
        <w:rPr>
          <w:sz w:val="28"/>
          <w:szCs w:val="28"/>
          <w:lang w:val="ru-RU"/>
        </w:rPr>
      </w:pPr>
      <w:r>
        <w:rPr>
          <w:sz w:val="28"/>
          <w:szCs w:val="28"/>
          <w:lang w:val="ru-RU"/>
        </w:rPr>
        <w:t>Такие частицы обычно используются для «укрепления» или передачи особой интонации в предложении.</w:t>
      </w:r>
    </w:p>
    <w:p w:rsidR="00AC7091" w:rsidRPr="001E3A09" w:rsidRDefault="001E3A09">
      <w:pPr>
        <w:numPr>
          <w:ilvl w:val="1"/>
          <w:numId w:val="14"/>
        </w:numPr>
        <w:snapToGrid w:val="0"/>
        <w:spacing w:line="360" w:lineRule="auto"/>
        <w:ind w:left="0" w:firstLineChars="228" w:firstLine="638"/>
        <w:rPr>
          <w:i/>
          <w:iCs/>
          <w:sz w:val="28"/>
          <w:szCs w:val="28"/>
          <w:lang w:val="ru-RU"/>
        </w:rPr>
      </w:pPr>
      <w:r>
        <w:rPr>
          <w:sz w:val="28"/>
          <w:szCs w:val="28"/>
          <w:lang w:val="ru-RU"/>
        </w:rPr>
        <w:t xml:space="preserve">«Неужели, разве». Стоит в начале предложения и контактирует со всем предложением. </w:t>
      </w:r>
      <w:r w:rsidRPr="001E3A09">
        <w:rPr>
          <w:sz w:val="28"/>
          <w:szCs w:val="28"/>
          <w:lang w:val="ru-RU"/>
        </w:rPr>
        <w:t xml:space="preserve">Переводится обычно как </w:t>
      </w:r>
      <w:r w:rsidRPr="001E3A09">
        <w:rPr>
          <w:rFonts w:ascii="Tahoma" w:hAnsi="Tahoma" w:cs="Tahoma"/>
          <w:color w:val="111111"/>
          <w:sz w:val="18"/>
          <w:szCs w:val="18"/>
          <w:shd w:val="clear" w:color="auto" w:fill="FFFFFF"/>
          <w:lang w:val="ru-RU"/>
        </w:rPr>
        <w:t>“</w:t>
      </w:r>
      <w:r>
        <w:rPr>
          <w:rFonts w:eastAsia="Arial Unicode MS" w:hAnsi="Arial Unicode MS"/>
          <w:color w:val="111111"/>
          <w:sz w:val="28"/>
          <w:szCs w:val="28"/>
          <w:shd w:val="clear" w:color="auto" w:fill="FFFFFF"/>
        </w:rPr>
        <w:t>难道</w:t>
      </w:r>
      <w:r w:rsidRPr="001E3A09">
        <w:rPr>
          <w:color w:val="111111"/>
          <w:sz w:val="28"/>
          <w:szCs w:val="28"/>
          <w:shd w:val="clear" w:color="auto" w:fill="FFFFFF"/>
          <w:lang w:val="ru-RU"/>
        </w:rPr>
        <w:t>”</w:t>
      </w:r>
      <w:r>
        <w:rPr>
          <w:rFonts w:eastAsia="Arial Unicode MS" w:hAnsi="Arial Unicode MS"/>
          <w:color w:val="111111"/>
          <w:sz w:val="28"/>
          <w:szCs w:val="28"/>
          <w:shd w:val="clear" w:color="auto" w:fill="FFFFFF"/>
        </w:rPr>
        <w:t>、</w:t>
      </w:r>
      <w:r w:rsidRPr="001E3A09">
        <w:rPr>
          <w:color w:val="111111"/>
          <w:sz w:val="28"/>
          <w:szCs w:val="28"/>
          <w:shd w:val="clear" w:color="auto" w:fill="FFFFFF"/>
          <w:lang w:val="ru-RU"/>
        </w:rPr>
        <w:t>“</w:t>
      </w:r>
      <w:r>
        <w:rPr>
          <w:rFonts w:eastAsia="Arial Unicode MS" w:hAnsi="Arial Unicode MS"/>
          <w:color w:val="111111"/>
          <w:sz w:val="28"/>
          <w:szCs w:val="28"/>
          <w:shd w:val="clear" w:color="auto" w:fill="FFFFFF"/>
        </w:rPr>
        <w:t>莫非</w:t>
      </w:r>
      <w:r w:rsidRPr="001E3A09">
        <w:rPr>
          <w:color w:val="111111"/>
          <w:sz w:val="28"/>
          <w:szCs w:val="28"/>
          <w:shd w:val="clear" w:color="auto" w:fill="FFFFFF"/>
          <w:lang w:val="ru-RU"/>
        </w:rPr>
        <w:t>”</w:t>
      </w:r>
      <w:r>
        <w:rPr>
          <w:rFonts w:eastAsia="Arial Unicode MS" w:hAnsi="Arial Unicode MS"/>
          <w:color w:val="111111"/>
          <w:sz w:val="28"/>
          <w:szCs w:val="28"/>
          <w:shd w:val="clear" w:color="auto" w:fill="FFFFFF"/>
        </w:rPr>
        <w:t>、</w:t>
      </w:r>
      <w:r w:rsidRPr="001E3A09">
        <w:rPr>
          <w:color w:val="111111"/>
          <w:sz w:val="28"/>
          <w:szCs w:val="28"/>
          <w:shd w:val="clear" w:color="auto" w:fill="FFFFFF"/>
          <w:lang w:val="ru-RU"/>
        </w:rPr>
        <w:t>“</w:t>
      </w:r>
      <w:r>
        <w:rPr>
          <w:rFonts w:eastAsia="Arial Unicode MS" w:hAnsi="Arial Unicode MS"/>
          <w:color w:val="111111"/>
          <w:sz w:val="28"/>
          <w:szCs w:val="28"/>
          <w:shd w:val="clear" w:color="auto" w:fill="FFFFFF"/>
        </w:rPr>
        <w:t>果真</w:t>
      </w:r>
      <w:r w:rsidRPr="001E3A09">
        <w:rPr>
          <w:color w:val="111111"/>
          <w:sz w:val="28"/>
          <w:szCs w:val="28"/>
          <w:shd w:val="clear" w:color="auto" w:fill="FFFFFF"/>
          <w:lang w:val="ru-RU"/>
        </w:rPr>
        <w:t>”</w:t>
      </w:r>
      <w:r w:rsidRPr="001E3A09">
        <w:rPr>
          <w:sz w:val="28"/>
          <w:szCs w:val="28"/>
          <w:lang w:val="ru-RU"/>
        </w:rPr>
        <w:t xml:space="preserve">. </w:t>
      </w:r>
      <w:r>
        <w:rPr>
          <w:b/>
          <w:bCs/>
          <w:i/>
          <w:iCs/>
          <w:sz w:val="28"/>
          <w:szCs w:val="28"/>
          <w:lang w:val="ru-RU"/>
        </w:rPr>
        <w:t>Разве</w:t>
      </w:r>
      <w:r>
        <w:rPr>
          <w:i/>
          <w:iCs/>
          <w:sz w:val="28"/>
          <w:szCs w:val="28"/>
          <w:lang w:val="ru-RU"/>
        </w:rPr>
        <w:t xml:space="preserve"> я ошибся? </w:t>
      </w:r>
      <w:r>
        <w:rPr>
          <w:rFonts w:hint="eastAsia"/>
          <w:b/>
          <w:bCs/>
          <w:i/>
          <w:iCs/>
          <w:sz w:val="28"/>
          <w:szCs w:val="28"/>
        </w:rPr>
        <w:t>难道</w:t>
      </w:r>
      <w:r>
        <w:rPr>
          <w:rFonts w:hint="eastAsia"/>
          <w:i/>
          <w:iCs/>
          <w:sz w:val="28"/>
          <w:szCs w:val="28"/>
        </w:rPr>
        <w:t>我错了吗</w:t>
      </w:r>
      <w:r w:rsidRPr="001E3A09">
        <w:rPr>
          <w:rFonts w:hint="eastAsia"/>
          <w:i/>
          <w:iCs/>
          <w:sz w:val="28"/>
          <w:szCs w:val="28"/>
          <w:lang w:val="ru-RU"/>
        </w:rPr>
        <w:t>？</w:t>
      </w:r>
    </w:p>
    <w:p w:rsidR="00AC7091" w:rsidRPr="001E3A09" w:rsidRDefault="001E3A09">
      <w:pPr>
        <w:numPr>
          <w:ilvl w:val="1"/>
          <w:numId w:val="14"/>
        </w:numPr>
        <w:snapToGrid w:val="0"/>
        <w:spacing w:line="360" w:lineRule="auto"/>
        <w:ind w:left="0" w:firstLineChars="228" w:firstLine="638"/>
        <w:rPr>
          <w:sz w:val="28"/>
          <w:szCs w:val="28"/>
          <w:lang w:val="ru-RU"/>
        </w:rPr>
      </w:pPr>
      <w:r>
        <w:rPr>
          <w:sz w:val="28"/>
          <w:szCs w:val="28"/>
          <w:lang w:val="ru-RU"/>
        </w:rPr>
        <w:t xml:space="preserve">«Что ли». Стоит в конце предложения, иногда может быть в середине, Данная частица выражает сомнение и неуверенность, либо «превращает» определённое высказывание в вопрос. </w:t>
      </w:r>
      <w:r w:rsidRPr="001E3A09">
        <w:rPr>
          <w:sz w:val="28"/>
          <w:szCs w:val="28"/>
          <w:lang w:val="ru-RU"/>
        </w:rPr>
        <w:t xml:space="preserve">Переводится как </w:t>
      </w:r>
      <w:r w:rsidRPr="001E3A09">
        <w:rPr>
          <w:color w:val="111111"/>
          <w:sz w:val="28"/>
          <w:szCs w:val="28"/>
          <w:shd w:val="clear" w:color="auto" w:fill="FFFFFF"/>
          <w:lang w:val="ru-RU"/>
        </w:rPr>
        <w:t>“</w:t>
      </w:r>
      <w:r>
        <w:rPr>
          <w:rFonts w:eastAsia="Arial Unicode MS"/>
          <w:color w:val="111111"/>
          <w:sz w:val="28"/>
          <w:szCs w:val="28"/>
          <w:shd w:val="clear" w:color="auto" w:fill="FFFFFF"/>
        </w:rPr>
        <w:t>怎么的</w:t>
      </w:r>
      <w:r w:rsidRPr="001E3A09">
        <w:rPr>
          <w:color w:val="111111"/>
          <w:sz w:val="28"/>
          <w:szCs w:val="28"/>
          <w:shd w:val="clear" w:color="auto" w:fill="FFFFFF"/>
          <w:lang w:val="ru-RU"/>
        </w:rPr>
        <w:t>”</w:t>
      </w:r>
      <w:r w:rsidRPr="001E3A09">
        <w:rPr>
          <w:sz w:val="28"/>
          <w:szCs w:val="28"/>
          <w:lang w:val="ru-RU"/>
        </w:rPr>
        <w:t xml:space="preserve">. </w:t>
      </w:r>
      <w:r>
        <w:rPr>
          <w:i/>
          <w:iCs/>
          <w:sz w:val="28"/>
          <w:szCs w:val="28"/>
          <w:lang w:val="ru-RU"/>
        </w:rPr>
        <w:t>Мы на машине что ли поедем?</w:t>
      </w:r>
      <w:r w:rsidRPr="001E3A09">
        <w:rPr>
          <w:rFonts w:hint="eastAsia"/>
          <w:i/>
          <w:iCs/>
          <w:sz w:val="28"/>
          <w:szCs w:val="28"/>
          <w:lang w:val="ru-RU"/>
        </w:rPr>
        <w:t xml:space="preserve"> </w:t>
      </w:r>
      <w:r>
        <w:rPr>
          <w:rFonts w:hint="eastAsia"/>
          <w:i/>
          <w:iCs/>
          <w:sz w:val="28"/>
          <w:szCs w:val="28"/>
        </w:rPr>
        <w:t>难道我们坐车出发吗</w:t>
      </w:r>
      <w:r w:rsidRPr="001E3A09">
        <w:rPr>
          <w:rFonts w:hint="eastAsia"/>
          <w:i/>
          <w:iCs/>
          <w:sz w:val="28"/>
          <w:szCs w:val="28"/>
          <w:lang w:val="ru-RU"/>
        </w:rPr>
        <w:t>？</w:t>
      </w:r>
    </w:p>
    <w:p w:rsidR="00AC7091" w:rsidRDefault="001E3A09">
      <w:pPr>
        <w:numPr>
          <w:ilvl w:val="1"/>
          <w:numId w:val="14"/>
        </w:numPr>
        <w:snapToGrid w:val="0"/>
        <w:spacing w:line="360" w:lineRule="auto"/>
        <w:ind w:left="0" w:firstLineChars="228" w:firstLine="638"/>
        <w:rPr>
          <w:sz w:val="28"/>
          <w:szCs w:val="28"/>
        </w:rPr>
      </w:pPr>
      <w:r>
        <w:rPr>
          <w:sz w:val="28"/>
          <w:szCs w:val="28"/>
          <w:lang w:val="ru-RU"/>
        </w:rPr>
        <w:t xml:space="preserve">«(А) вдруг». Стоит в начале вопросительного предложения, придавая высказыванию оттенок сомнения. </w:t>
      </w:r>
      <w:r>
        <w:rPr>
          <w:i/>
          <w:iCs/>
          <w:sz w:val="28"/>
          <w:szCs w:val="28"/>
          <w:lang w:val="ru-RU"/>
        </w:rPr>
        <w:t xml:space="preserve">А вдруг он не придёт? </w:t>
      </w:r>
      <w:r>
        <w:rPr>
          <w:rFonts w:hint="eastAsia"/>
          <w:i/>
          <w:iCs/>
          <w:sz w:val="28"/>
          <w:szCs w:val="28"/>
        </w:rPr>
        <w:t>万一他要</w:t>
      </w:r>
      <w:r>
        <w:rPr>
          <w:rFonts w:hint="eastAsia"/>
          <w:i/>
          <w:iCs/>
          <w:sz w:val="28"/>
          <w:szCs w:val="28"/>
        </w:rPr>
        <w:lastRenderedPageBreak/>
        <w:t>是不来呢？</w:t>
      </w:r>
    </w:p>
    <w:p w:rsidR="00AC7091" w:rsidRDefault="001E3A09">
      <w:pPr>
        <w:numPr>
          <w:ilvl w:val="1"/>
          <w:numId w:val="14"/>
        </w:numPr>
        <w:snapToGrid w:val="0"/>
        <w:spacing w:line="360" w:lineRule="auto"/>
        <w:ind w:left="0" w:firstLineChars="228" w:firstLine="638"/>
        <w:rPr>
          <w:i/>
          <w:iCs/>
          <w:sz w:val="28"/>
          <w:szCs w:val="28"/>
          <w:lang w:val="ru-RU"/>
        </w:rPr>
      </w:pPr>
      <w:r>
        <w:rPr>
          <w:sz w:val="28"/>
          <w:szCs w:val="28"/>
          <w:lang w:val="ru-RU"/>
        </w:rPr>
        <w:t xml:space="preserve">«что». </w:t>
      </w:r>
      <w:proofErr w:type="spellStart"/>
      <w:r>
        <w:rPr>
          <w:sz w:val="28"/>
          <w:szCs w:val="28"/>
          <w:lang w:val="ru-RU"/>
        </w:rPr>
        <w:t>Стоитв</w:t>
      </w:r>
      <w:proofErr w:type="spellEnd"/>
      <w:r>
        <w:rPr>
          <w:sz w:val="28"/>
          <w:szCs w:val="28"/>
          <w:lang w:val="ru-RU"/>
        </w:rPr>
        <w:t xml:space="preserve"> </w:t>
      </w:r>
      <w:proofErr w:type="gramStart"/>
      <w:r>
        <w:rPr>
          <w:sz w:val="28"/>
          <w:szCs w:val="28"/>
          <w:lang w:val="ru-RU"/>
        </w:rPr>
        <w:t>начале</w:t>
      </w:r>
      <w:proofErr w:type="gramEnd"/>
      <w:r>
        <w:rPr>
          <w:sz w:val="28"/>
          <w:szCs w:val="28"/>
          <w:lang w:val="ru-RU"/>
        </w:rPr>
        <w:t xml:space="preserve"> предложения, предваряет вопрос. </w:t>
      </w:r>
      <w:r>
        <w:rPr>
          <w:i/>
          <w:iCs/>
          <w:sz w:val="28"/>
          <w:szCs w:val="28"/>
          <w:lang w:val="ru-RU"/>
        </w:rPr>
        <w:t>Что ты сегодня вечером делаешь?</w:t>
      </w:r>
      <w:r>
        <w:rPr>
          <w:rFonts w:hint="eastAsia"/>
          <w:i/>
          <w:iCs/>
          <w:sz w:val="28"/>
          <w:szCs w:val="28"/>
          <w:lang w:val="ru-RU"/>
        </w:rPr>
        <w:t xml:space="preserve"> </w:t>
      </w:r>
      <w:r>
        <w:rPr>
          <w:rFonts w:hint="eastAsia"/>
          <w:i/>
          <w:iCs/>
          <w:sz w:val="28"/>
          <w:szCs w:val="28"/>
        </w:rPr>
        <w:t>你今晚在做什么</w:t>
      </w:r>
      <w:r>
        <w:rPr>
          <w:rFonts w:hint="eastAsia"/>
          <w:i/>
          <w:iCs/>
          <w:sz w:val="28"/>
          <w:szCs w:val="28"/>
          <w:lang w:val="ru-RU"/>
        </w:rPr>
        <w:t>？</w:t>
      </w:r>
    </w:p>
    <w:p w:rsidR="00AC7091" w:rsidRPr="001E3A09" w:rsidRDefault="001E3A09">
      <w:pPr>
        <w:numPr>
          <w:ilvl w:val="1"/>
          <w:numId w:val="14"/>
        </w:numPr>
        <w:snapToGrid w:val="0"/>
        <w:spacing w:line="360" w:lineRule="auto"/>
        <w:ind w:left="0" w:firstLineChars="228" w:firstLine="638"/>
        <w:rPr>
          <w:i/>
          <w:iCs/>
          <w:sz w:val="28"/>
          <w:szCs w:val="28"/>
          <w:lang w:val="ru-RU"/>
        </w:rPr>
      </w:pPr>
      <w:r>
        <w:rPr>
          <w:sz w:val="28"/>
          <w:szCs w:val="28"/>
          <w:lang w:val="ru-RU"/>
        </w:rPr>
        <w:t>«как-нибудь». Стоит в начале предложения, после “как”.</w:t>
      </w:r>
      <w:r>
        <w:rPr>
          <w:rFonts w:hint="eastAsia"/>
          <w:sz w:val="28"/>
          <w:szCs w:val="28"/>
          <w:lang w:val="ru-RU"/>
        </w:rPr>
        <w:t xml:space="preserve"> </w:t>
      </w:r>
      <w:r>
        <w:rPr>
          <w:i/>
          <w:iCs/>
          <w:sz w:val="28"/>
          <w:szCs w:val="28"/>
          <w:lang w:val="ru-RU"/>
        </w:rPr>
        <w:t>Как-нибудь зайдёшь ко мне в гости?</w:t>
      </w:r>
      <w:r w:rsidRPr="001E3A09">
        <w:rPr>
          <w:rFonts w:hint="eastAsia"/>
          <w:i/>
          <w:iCs/>
          <w:sz w:val="28"/>
          <w:szCs w:val="28"/>
          <w:lang w:val="ru-RU"/>
        </w:rPr>
        <w:t xml:space="preserve"> </w:t>
      </w:r>
      <w:r>
        <w:rPr>
          <w:rFonts w:hint="eastAsia"/>
          <w:i/>
          <w:iCs/>
          <w:sz w:val="28"/>
          <w:szCs w:val="28"/>
        </w:rPr>
        <w:t>你晚上是不是会来我这做客</w:t>
      </w:r>
      <w:r w:rsidRPr="001E3A09">
        <w:rPr>
          <w:rFonts w:hint="eastAsia"/>
          <w:i/>
          <w:iCs/>
          <w:sz w:val="28"/>
          <w:szCs w:val="28"/>
          <w:lang w:val="ru-RU"/>
        </w:rPr>
        <w:t>？</w:t>
      </w:r>
    </w:p>
    <w:p w:rsidR="00AC7091" w:rsidRDefault="001E3A09">
      <w:pPr>
        <w:snapToGrid w:val="0"/>
        <w:spacing w:line="360" w:lineRule="auto"/>
        <w:ind w:firstLineChars="228" w:firstLine="641"/>
        <w:jc w:val="center"/>
        <w:rPr>
          <w:b/>
          <w:sz w:val="28"/>
          <w:szCs w:val="28"/>
        </w:rPr>
      </w:pPr>
      <w:proofErr w:type="spellStart"/>
      <w:proofErr w:type="gramStart"/>
      <w:r>
        <w:rPr>
          <w:b/>
          <w:sz w:val="28"/>
          <w:szCs w:val="28"/>
        </w:rPr>
        <w:t>Утвердительн</w:t>
      </w:r>
      <w:r>
        <w:rPr>
          <w:b/>
          <w:sz w:val="28"/>
          <w:szCs w:val="28"/>
          <w:lang w:val="ru-RU"/>
        </w:rPr>
        <w:t>ые</w:t>
      </w:r>
      <w:proofErr w:type="spellEnd"/>
      <w:r>
        <w:rPr>
          <w:b/>
          <w:sz w:val="28"/>
          <w:szCs w:val="28"/>
        </w:rPr>
        <w:t xml:space="preserve"> </w:t>
      </w:r>
      <w:proofErr w:type="spellStart"/>
      <w:r>
        <w:rPr>
          <w:b/>
          <w:sz w:val="28"/>
          <w:szCs w:val="28"/>
        </w:rPr>
        <w:t>частиц</w:t>
      </w:r>
      <w:proofErr w:type="spellEnd"/>
      <w:r>
        <w:rPr>
          <w:b/>
          <w:sz w:val="28"/>
          <w:szCs w:val="28"/>
          <w:lang w:val="ru-RU"/>
        </w:rPr>
        <w:t>ы</w:t>
      </w:r>
      <w:r>
        <w:rPr>
          <w:b/>
          <w:sz w:val="28"/>
          <w:szCs w:val="28"/>
        </w:rPr>
        <w:t>.</w:t>
      </w:r>
      <w:proofErr w:type="gramEnd"/>
    </w:p>
    <w:p w:rsidR="00AC7091" w:rsidRDefault="001E3A09">
      <w:pPr>
        <w:numPr>
          <w:ilvl w:val="0"/>
          <w:numId w:val="22"/>
        </w:numPr>
        <w:snapToGrid w:val="0"/>
        <w:spacing w:line="360" w:lineRule="auto"/>
        <w:ind w:left="0" w:firstLineChars="228" w:firstLine="638"/>
        <w:rPr>
          <w:sz w:val="28"/>
          <w:szCs w:val="28"/>
        </w:rPr>
      </w:pPr>
      <w:r>
        <w:rPr>
          <w:sz w:val="28"/>
          <w:szCs w:val="28"/>
          <w:lang w:val="ru-RU"/>
        </w:rPr>
        <w:t xml:space="preserve">«да».  Выражает положительный ответ на вопрос или усиливает значение предшествующего высказывания. </w:t>
      </w:r>
      <w:r>
        <w:rPr>
          <w:i/>
          <w:iCs/>
          <w:sz w:val="28"/>
          <w:szCs w:val="28"/>
          <w:lang w:val="ru-RU"/>
        </w:rPr>
        <w:t>Да, это правда.</w:t>
      </w:r>
      <w:r>
        <w:rPr>
          <w:rFonts w:hint="eastAsia"/>
          <w:i/>
          <w:iCs/>
          <w:sz w:val="28"/>
          <w:szCs w:val="28"/>
        </w:rPr>
        <w:t xml:space="preserve"> </w:t>
      </w:r>
      <w:r>
        <w:rPr>
          <w:rFonts w:hint="eastAsia"/>
          <w:i/>
          <w:iCs/>
          <w:sz w:val="28"/>
          <w:szCs w:val="28"/>
        </w:rPr>
        <w:t>是的，这是真的。</w:t>
      </w:r>
    </w:p>
    <w:p w:rsidR="00AC7091" w:rsidRDefault="001E3A09">
      <w:pPr>
        <w:numPr>
          <w:ilvl w:val="0"/>
          <w:numId w:val="22"/>
        </w:numPr>
        <w:snapToGrid w:val="0"/>
        <w:spacing w:line="360" w:lineRule="auto"/>
        <w:ind w:left="0" w:firstLineChars="228" w:firstLine="638"/>
        <w:rPr>
          <w:i/>
          <w:iCs/>
          <w:sz w:val="28"/>
          <w:szCs w:val="28"/>
        </w:rPr>
      </w:pPr>
      <w:r>
        <w:rPr>
          <w:sz w:val="28"/>
          <w:szCs w:val="28"/>
          <w:lang w:val="ru-RU"/>
        </w:rPr>
        <w:t>«</w:t>
      </w:r>
      <w:proofErr w:type="gramStart"/>
      <w:r>
        <w:rPr>
          <w:sz w:val="28"/>
          <w:szCs w:val="28"/>
          <w:lang w:val="ru-RU"/>
        </w:rPr>
        <w:t>е</w:t>
      </w:r>
      <w:proofErr w:type="gramEnd"/>
      <w:r>
        <w:rPr>
          <w:sz w:val="28"/>
          <w:szCs w:val="28"/>
          <w:lang w:val="ru-RU"/>
        </w:rPr>
        <w:t xml:space="preserve">щё бы, ещё как, как же». Может использоваться независимо. Если используется в составе высказывания, то употребляется в начале. </w:t>
      </w:r>
      <w:r>
        <w:rPr>
          <w:i/>
          <w:iCs/>
          <w:sz w:val="28"/>
          <w:szCs w:val="28"/>
          <w:lang w:val="ru-RU"/>
        </w:rPr>
        <w:t>Ещё бы ты отказался?</w:t>
      </w:r>
      <w:r>
        <w:rPr>
          <w:rFonts w:hint="eastAsia"/>
          <w:i/>
          <w:iCs/>
          <w:sz w:val="28"/>
          <w:szCs w:val="28"/>
        </w:rPr>
        <w:t xml:space="preserve"> </w:t>
      </w:r>
      <w:r>
        <w:rPr>
          <w:rFonts w:hint="eastAsia"/>
          <w:i/>
          <w:iCs/>
          <w:sz w:val="28"/>
          <w:szCs w:val="28"/>
        </w:rPr>
        <w:t>你还能拒绝吗？</w:t>
      </w:r>
    </w:p>
    <w:p w:rsidR="00AC7091" w:rsidRDefault="001E3A09">
      <w:pPr>
        <w:numPr>
          <w:ilvl w:val="0"/>
          <w:numId w:val="22"/>
        </w:numPr>
        <w:snapToGrid w:val="0"/>
        <w:spacing w:line="360" w:lineRule="auto"/>
        <w:ind w:left="0" w:firstLineChars="228" w:firstLine="638"/>
        <w:rPr>
          <w:sz w:val="28"/>
          <w:szCs w:val="28"/>
        </w:rPr>
      </w:pPr>
      <w:r>
        <w:rPr>
          <w:sz w:val="28"/>
          <w:szCs w:val="28"/>
          <w:lang w:val="ru-RU"/>
        </w:rPr>
        <w:t>«</w:t>
      </w:r>
      <w:proofErr w:type="spellStart"/>
      <w:r>
        <w:rPr>
          <w:sz w:val="28"/>
          <w:szCs w:val="28"/>
          <w:lang w:val="ru-RU"/>
        </w:rPr>
        <w:t>ладно</w:t>
      </w:r>
      <w:proofErr w:type="gramStart"/>
      <w:r>
        <w:rPr>
          <w:sz w:val="28"/>
          <w:szCs w:val="28"/>
          <w:lang w:val="ru-RU"/>
        </w:rPr>
        <w:t>,х</w:t>
      </w:r>
      <w:proofErr w:type="gramEnd"/>
      <w:r>
        <w:rPr>
          <w:sz w:val="28"/>
          <w:szCs w:val="28"/>
          <w:lang w:val="ru-RU"/>
        </w:rPr>
        <w:t>орошо</w:t>
      </w:r>
      <w:proofErr w:type="spellEnd"/>
      <w:r>
        <w:rPr>
          <w:sz w:val="28"/>
          <w:szCs w:val="28"/>
          <w:lang w:val="ru-RU"/>
        </w:rPr>
        <w:t xml:space="preserve"> что». Выражает согласие – с высказанной мыслью или побуждением. </w:t>
      </w:r>
      <w:r>
        <w:rPr>
          <w:i/>
          <w:iCs/>
          <w:sz w:val="28"/>
          <w:szCs w:val="28"/>
          <w:lang w:val="ru-RU"/>
        </w:rPr>
        <w:t xml:space="preserve">Ладно, </w:t>
      </w:r>
      <w:proofErr w:type="gramStart"/>
      <w:r>
        <w:rPr>
          <w:i/>
          <w:iCs/>
          <w:sz w:val="28"/>
          <w:szCs w:val="28"/>
          <w:lang w:val="ru-RU"/>
        </w:rPr>
        <w:t>будь</w:t>
      </w:r>
      <w:proofErr w:type="gramEnd"/>
      <w:r>
        <w:rPr>
          <w:i/>
          <w:iCs/>
          <w:sz w:val="28"/>
          <w:szCs w:val="28"/>
          <w:lang w:val="ru-RU"/>
        </w:rPr>
        <w:t xml:space="preserve"> по-твоему! </w:t>
      </w:r>
      <w:r>
        <w:rPr>
          <w:rFonts w:hint="eastAsia"/>
          <w:i/>
          <w:iCs/>
          <w:sz w:val="28"/>
          <w:szCs w:val="28"/>
        </w:rPr>
        <w:t>好吧，照你的意见作吧。</w:t>
      </w:r>
    </w:p>
    <w:p w:rsidR="00AC7091" w:rsidRDefault="001E3A09">
      <w:pPr>
        <w:snapToGrid w:val="0"/>
        <w:spacing w:line="360" w:lineRule="auto"/>
        <w:ind w:firstLineChars="228" w:firstLine="641"/>
        <w:jc w:val="center"/>
        <w:rPr>
          <w:b/>
          <w:sz w:val="28"/>
          <w:szCs w:val="28"/>
        </w:rPr>
      </w:pPr>
      <w:proofErr w:type="spellStart"/>
      <w:proofErr w:type="gramStart"/>
      <w:r>
        <w:rPr>
          <w:b/>
          <w:sz w:val="28"/>
          <w:szCs w:val="28"/>
        </w:rPr>
        <w:t>Отрицательные</w:t>
      </w:r>
      <w:proofErr w:type="spellEnd"/>
      <w:r>
        <w:rPr>
          <w:b/>
          <w:sz w:val="28"/>
          <w:szCs w:val="28"/>
        </w:rPr>
        <w:t xml:space="preserve"> </w:t>
      </w:r>
      <w:proofErr w:type="spellStart"/>
      <w:r>
        <w:rPr>
          <w:b/>
          <w:sz w:val="28"/>
          <w:szCs w:val="28"/>
        </w:rPr>
        <w:t>частицы</w:t>
      </w:r>
      <w:proofErr w:type="spellEnd"/>
      <w:r>
        <w:rPr>
          <w:b/>
          <w:sz w:val="28"/>
          <w:szCs w:val="28"/>
        </w:rPr>
        <w:t>.</w:t>
      </w:r>
      <w:proofErr w:type="gramEnd"/>
    </w:p>
    <w:p w:rsidR="00AC7091" w:rsidRDefault="001E3A09">
      <w:pPr>
        <w:snapToGrid w:val="0"/>
        <w:spacing w:line="360" w:lineRule="auto"/>
        <w:ind w:firstLineChars="228" w:firstLine="638"/>
        <w:rPr>
          <w:sz w:val="28"/>
          <w:szCs w:val="28"/>
        </w:rPr>
      </w:pPr>
      <w:r>
        <w:rPr>
          <w:sz w:val="28"/>
          <w:szCs w:val="28"/>
          <w:lang w:val="ru-RU"/>
        </w:rPr>
        <w:t xml:space="preserve"> «Не» может отрицать значение любого знаменательного слова, находясь перед ним, у этой частицы нет закреплённого места в предложении. </w:t>
      </w:r>
      <w:r>
        <w:rPr>
          <w:i/>
          <w:iCs/>
          <w:sz w:val="28"/>
          <w:szCs w:val="28"/>
          <w:lang w:val="ru-RU"/>
        </w:rPr>
        <w:t xml:space="preserve">Не уходи! </w:t>
      </w:r>
      <w:r>
        <w:rPr>
          <w:rFonts w:hint="eastAsia"/>
          <w:i/>
          <w:iCs/>
          <w:sz w:val="28"/>
          <w:szCs w:val="28"/>
        </w:rPr>
        <w:t>别走！</w:t>
      </w:r>
    </w:p>
    <w:p w:rsidR="00AC7091" w:rsidRDefault="001E3A09">
      <w:pPr>
        <w:snapToGrid w:val="0"/>
        <w:spacing w:line="360" w:lineRule="auto"/>
        <w:ind w:firstLineChars="228" w:firstLine="641"/>
        <w:jc w:val="center"/>
        <w:rPr>
          <w:b/>
          <w:sz w:val="28"/>
          <w:szCs w:val="28"/>
        </w:rPr>
      </w:pPr>
      <w:proofErr w:type="spellStart"/>
      <w:proofErr w:type="gramStart"/>
      <w:r>
        <w:rPr>
          <w:b/>
          <w:sz w:val="28"/>
          <w:szCs w:val="28"/>
        </w:rPr>
        <w:t>Побудительно-волевые</w:t>
      </w:r>
      <w:proofErr w:type="spellEnd"/>
      <w:r>
        <w:rPr>
          <w:b/>
          <w:sz w:val="28"/>
          <w:szCs w:val="28"/>
        </w:rPr>
        <w:t xml:space="preserve"> </w:t>
      </w:r>
      <w:proofErr w:type="spellStart"/>
      <w:r>
        <w:rPr>
          <w:b/>
          <w:sz w:val="28"/>
          <w:szCs w:val="28"/>
        </w:rPr>
        <w:t>частицы</w:t>
      </w:r>
      <w:proofErr w:type="spellEnd"/>
      <w:r>
        <w:rPr>
          <w:b/>
          <w:sz w:val="28"/>
          <w:szCs w:val="28"/>
        </w:rPr>
        <w:t>.</w:t>
      </w:r>
      <w:proofErr w:type="gramEnd"/>
    </w:p>
    <w:p w:rsidR="00AC7091" w:rsidRDefault="001E3A09">
      <w:pPr>
        <w:numPr>
          <w:ilvl w:val="0"/>
          <w:numId w:val="23"/>
        </w:numPr>
        <w:snapToGrid w:val="0"/>
        <w:spacing w:line="360" w:lineRule="auto"/>
        <w:ind w:left="0" w:firstLineChars="228" w:firstLine="638"/>
        <w:rPr>
          <w:sz w:val="28"/>
          <w:szCs w:val="28"/>
        </w:rPr>
      </w:pPr>
      <w:r>
        <w:rPr>
          <w:sz w:val="28"/>
          <w:szCs w:val="28"/>
          <w:lang w:val="ru-RU"/>
        </w:rPr>
        <w:t>«пожалуйста».  Выражает вежливую просьбу и согласие, нет закреплённого места в предложении.</w:t>
      </w:r>
      <w:r>
        <w:rPr>
          <w:rFonts w:hint="eastAsia"/>
          <w:sz w:val="28"/>
          <w:szCs w:val="28"/>
          <w:lang w:val="ru-RU"/>
        </w:rPr>
        <w:t xml:space="preserve"> </w:t>
      </w:r>
      <w:r>
        <w:rPr>
          <w:i/>
          <w:iCs/>
          <w:sz w:val="28"/>
          <w:szCs w:val="28"/>
          <w:lang w:val="ru-RU"/>
        </w:rPr>
        <w:t>Входите, пожалуйста!</w:t>
      </w:r>
      <w:r>
        <w:rPr>
          <w:rFonts w:hint="eastAsia"/>
          <w:i/>
          <w:iCs/>
          <w:sz w:val="28"/>
          <w:szCs w:val="28"/>
        </w:rPr>
        <w:t xml:space="preserve"> </w:t>
      </w:r>
      <w:r>
        <w:rPr>
          <w:rFonts w:hint="eastAsia"/>
          <w:i/>
          <w:iCs/>
          <w:sz w:val="28"/>
          <w:szCs w:val="28"/>
        </w:rPr>
        <w:t>请进！</w:t>
      </w:r>
    </w:p>
    <w:p w:rsidR="00AC7091" w:rsidRDefault="001E3A09">
      <w:pPr>
        <w:numPr>
          <w:ilvl w:val="0"/>
          <w:numId w:val="23"/>
        </w:numPr>
        <w:snapToGrid w:val="0"/>
        <w:spacing w:line="360" w:lineRule="auto"/>
        <w:ind w:left="0" w:firstLineChars="228" w:firstLine="638"/>
        <w:rPr>
          <w:sz w:val="28"/>
          <w:szCs w:val="28"/>
        </w:rPr>
      </w:pPr>
      <w:r>
        <w:rPr>
          <w:sz w:val="28"/>
          <w:szCs w:val="28"/>
          <w:lang w:val="ru-RU"/>
        </w:rPr>
        <w:t xml:space="preserve">«бы». Как частица, употребляется не только с инфинитивом, но и может быть составной частицей с “лишь”, выражая значение мечты. Например: лишь бы, вот бы, если бы, хорошо бы, хоть бы. </w:t>
      </w:r>
      <w:r>
        <w:rPr>
          <w:i/>
          <w:iCs/>
          <w:sz w:val="28"/>
          <w:szCs w:val="28"/>
          <w:lang w:val="ru-RU"/>
        </w:rPr>
        <w:t xml:space="preserve">Вы бы присели. </w:t>
      </w:r>
      <w:r>
        <w:rPr>
          <w:rFonts w:hint="eastAsia"/>
          <w:i/>
          <w:iCs/>
          <w:sz w:val="28"/>
          <w:szCs w:val="28"/>
        </w:rPr>
        <w:t>你</w:t>
      </w:r>
      <w:r>
        <w:rPr>
          <w:rFonts w:hint="eastAsia"/>
          <w:i/>
          <w:iCs/>
          <w:sz w:val="28"/>
          <w:szCs w:val="28"/>
        </w:rPr>
        <w:lastRenderedPageBreak/>
        <w:t>最好坐下来。</w:t>
      </w:r>
    </w:p>
    <w:p w:rsidR="00AC7091" w:rsidRDefault="001E3A09">
      <w:pPr>
        <w:numPr>
          <w:ilvl w:val="0"/>
          <w:numId w:val="23"/>
        </w:numPr>
        <w:snapToGrid w:val="0"/>
        <w:spacing w:line="360" w:lineRule="auto"/>
        <w:ind w:left="0" w:firstLineChars="228" w:firstLine="638"/>
        <w:rPr>
          <w:i/>
          <w:iCs/>
          <w:sz w:val="28"/>
          <w:szCs w:val="28"/>
          <w:lang w:val="ru-RU"/>
        </w:rPr>
      </w:pPr>
      <w:r>
        <w:rPr>
          <w:sz w:val="28"/>
          <w:szCs w:val="28"/>
          <w:lang w:val="ru-RU"/>
        </w:rPr>
        <w:t>«</w:t>
      </w:r>
      <w:proofErr w:type="gramStart"/>
      <w:r>
        <w:rPr>
          <w:sz w:val="28"/>
          <w:szCs w:val="28"/>
          <w:lang w:val="ru-RU"/>
        </w:rPr>
        <w:t>л</w:t>
      </w:r>
      <w:proofErr w:type="gramEnd"/>
      <w:r>
        <w:rPr>
          <w:sz w:val="28"/>
          <w:szCs w:val="28"/>
          <w:lang w:val="ru-RU"/>
        </w:rPr>
        <w:t>учше». Выражает значение целесообразности, желания.</w:t>
      </w:r>
      <w:r>
        <w:rPr>
          <w:rFonts w:hint="eastAsia"/>
          <w:sz w:val="28"/>
          <w:szCs w:val="28"/>
          <w:lang w:val="ru-RU"/>
        </w:rPr>
        <w:t xml:space="preserve"> </w:t>
      </w:r>
      <w:r>
        <w:rPr>
          <w:i/>
          <w:iCs/>
          <w:sz w:val="28"/>
          <w:szCs w:val="28"/>
          <w:lang w:val="ru-RU"/>
        </w:rPr>
        <w:t xml:space="preserve">Вам лучше подождать. </w:t>
      </w:r>
      <w:r>
        <w:rPr>
          <w:rFonts w:hint="eastAsia"/>
          <w:i/>
          <w:iCs/>
          <w:sz w:val="28"/>
          <w:szCs w:val="28"/>
        </w:rPr>
        <w:t>你最好等一下。</w:t>
      </w:r>
    </w:p>
    <w:p w:rsidR="00AC7091" w:rsidRDefault="001E3A09">
      <w:pPr>
        <w:snapToGrid w:val="0"/>
        <w:spacing w:line="360" w:lineRule="auto"/>
        <w:ind w:firstLineChars="228" w:firstLine="641"/>
        <w:jc w:val="center"/>
        <w:rPr>
          <w:b/>
          <w:sz w:val="28"/>
          <w:szCs w:val="28"/>
          <w:lang w:val="ru-RU"/>
        </w:rPr>
      </w:pPr>
      <w:r>
        <w:rPr>
          <w:b/>
          <w:sz w:val="28"/>
          <w:szCs w:val="28"/>
          <w:lang w:val="ru-RU"/>
        </w:rPr>
        <w:t>Неопределённо-модальные частицы.</w:t>
      </w:r>
    </w:p>
    <w:p w:rsidR="00AC7091" w:rsidRDefault="001E3A09">
      <w:pPr>
        <w:snapToGrid w:val="0"/>
        <w:spacing w:line="360" w:lineRule="auto"/>
        <w:ind w:firstLineChars="228" w:firstLine="638"/>
        <w:rPr>
          <w:sz w:val="28"/>
          <w:szCs w:val="28"/>
          <w:lang w:val="ru-RU"/>
        </w:rPr>
      </w:pPr>
      <w:r>
        <w:rPr>
          <w:sz w:val="28"/>
          <w:szCs w:val="28"/>
          <w:lang w:val="ru-RU"/>
        </w:rPr>
        <w:t xml:space="preserve">Такие частицы выражают в первую очередь неуверенность </w:t>
      </w:r>
      <w:proofErr w:type="gramStart"/>
      <w:r>
        <w:rPr>
          <w:sz w:val="28"/>
          <w:szCs w:val="28"/>
          <w:lang w:val="ru-RU"/>
        </w:rPr>
        <w:t>говорящего</w:t>
      </w:r>
      <w:proofErr w:type="gramEnd"/>
      <w:r>
        <w:rPr>
          <w:sz w:val="28"/>
          <w:szCs w:val="28"/>
          <w:lang w:val="ru-RU"/>
        </w:rPr>
        <w:t xml:space="preserve"> в том, о чём говорится в предложении. </w:t>
      </w:r>
    </w:p>
    <w:p w:rsidR="00AC7091" w:rsidRDefault="001E3A09">
      <w:pPr>
        <w:numPr>
          <w:ilvl w:val="0"/>
          <w:numId w:val="24"/>
        </w:numPr>
        <w:snapToGrid w:val="0"/>
        <w:spacing w:line="360" w:lineRule="auto"/>
        <w:ind w:left="0" w:firstLineChars="228" w:firstLine="638"/>
        <w:rPr>
          <w:sz w:val="28"/>
          <w:szCs w:val="28"/>
          <w:lang w:val="ru-RU"/>
        </w:rPr>
      </w:pPr>
      <w:r>
        <w:rPr>
          <w:sz w:val="28"/>
          <w:szCs w:val="28"/>
          <w:lang w:val="ru-RU"/>
        </w:rPr>
        <w:t>«</w:t>
      </w:r>
      <w:proofErr w:type="gramStart"/>
      <w:r>
        <w:rPr>
          <w:sz w:val="28"/>
          <w:szCs w:val="28"/>
          <w:lang w:val="ru-RU"/>
        </w:rPr>
        <w:t>в</w:t>
      </w:r>
      <w:proofErr w:type="gramEnd"/>
      <w:r>
        <w:rPr>
          <w:sz w:val="28"/>
          <w:szCs w:val="28"/>
          <w:lang w:val="ru-RU"/>
        </w:rPr>
        <w:t>ряд ли, едва ли». Обычно переводится как “</w:t>
      </w:r>
      <w:r>
        <w:rPr>
          <w:rFonts w:eastAsia="Arial Unicode MS"/>
          <w:sz w:val="28"/>
          <w:szCs w:val="28"/>
        </w:rPr>
        <w:t>未必</w:t>
      </w:r>
      <w:r>
        <w:rPr>
          <w:sz w:val="28"/>
          <w:szCs w:val="28"/>
          <w:lang w:val="ru-RU"/>
        </w:rPr>
        <w:t>”</w:t>
      </w:r>
      <w:proofErr w:type="gramStart"/>
      <w:r>
        <w:rPr>
          <w:sz w:val="28"/>
          <w:szCs w:val="28"/>
          <w:lang w:val="ru-RU"/>
        </w:rPr>
        <w:t>.</w:t>
      </w:r>
      <w:r>
        <w:rPr>
          <w:i/>
          <w:iCs/>
          <w:sz w:val="28"/>
          <w:szCs w:val="28"/>
          <w:lang w:val="ru-RU"/>
        </w:rPr>
        <w:t>Н</w:t>
      </w:r>
      <w:proofErr w:type="gramEnd"/>
      <w:r>
        <w:rPr>
          <w:i/>
          <w:iCs/>
          <w:sz w:val="28"/>
          <w:szCs w:val="28"/>
          <w:lang w:val="ru-RU"/>
        </w:rPr>
        <w:t xml:space="preserve">ам едва ли удастся получить билеты. </w:t>
      </w:r>
      <w:r>
        <w:rPr>
          <w:rFonts w:eastAsia="Arial Unicode MS"/>
          <w:i/>
          <w:iCs/>
          <w:sz w:val="28"/>
          <w:szCs w:val="28"/>
        </w:rPr>
        <w:t>我们未必能弄到票。</w:t>
      </w:r>
    </w:p>
    <w:p w:rsidR="00AC7091" w:rsidRDefault="001E3A09">
      <w:pPr>
        <w:numPr>
          <w:ilvl w:val="0"/>
          <w:numId w:val="24"/>
        </w:numPr>
        <w:snapToGrid w:val="0"/>
        <w:spacing w:line="360" w:lineRule="auto"/>
        <w:ind w:left="0" w:firstLineChars="228" w:firstLine="638"/>
        <w:rPr>
          <w:b/>
          <w:sz w:val="28"/>
          <w:szCs w:val="28"/>
        </w:rPr>
      </w:pPr>
      <w:r>
        <w:rPr>
          <w:sz w:val="28"/>
          <w:szCs w:val="28"/>
          <w:lang w:val="ru-RU"/>
        </w:rPr>
        <w:t>«</w:t>
      </w:r>
      <w:proofErr w:type="gramStart"/>
      <w:r>
        <w:rPr>
          <w:sz w:val="28"/>
          <w:szCs w:val="28"/>
          <w:lang w:val="ru-RU"/>
        </w:rPr>
        <w:t>небось</w:t>
      </w:r>
      <w:proofErr w:type="gramEnd"/>
      <w:r>
        <w:rPr>
          <w:sz w:val="28"/>
          <w:szCs w:val="28"/>
          <w:lang w:val="ru-RU"/>
        </w:rPr>
        <w:t>, авось, чай, пожалуй». Обычно переводится как “</w:t>
      </w:r>
      <w:r>
        <w:rPr>
          <w:rFonts w:eastAsia="Arial Unicode MS"/>
          <w:sz w:val="28"/>
          <w:szCs w:val="28"/>
        </w:rPr>
        <w:t>大约</w:t>
      </w:r>
      <w:r>
        <w:rPr>
          <w:sz w:val="28"/>
          <w:szCs w:val="28"/>
          <w:lang w:val="ru-RU"/>
        </w:rPr>
        <w:t>”</w:t>
      </w:r>
      <w:r>
        <w:rPr>
          <w:rFonts w:eastAsia="Arial Unicode MS"/>
          <w:sz w:val="28"/>
          <w:szCs w:val="28"/>
        </w:rPr>
        <w:t>、</w:t>
      </w:r>
      <w:r>
        <w:rPr>
          <w:sz w:val="28"/>
          <w:szCs w:val="28"/>
          <w:lang w:val="ru-RU"/>
        </w:rPr>
        <w:t>“</w:t>
      </w:r>
      <w:r>
        <w:rPr>
          <w:rFonts w:eastAsia="Arial Unicode MS"/>
          <w:sz w:val="28"/>
          <w:szCs w:val="28"/>
        </w:rPr>
        <w:t>恐怕</w:t>
      </w:r>
      <w:r>
        <w:rPr>
          <w:sz w:val="28"/>
          <w:szCs w:val="28"/>
          <w:lang w:val="ru-RU"/>
        </w:rPr>
        <w:t>”</w:t>
      </w:r>
      <w:r>
        <w:rPr>
          <w:rFonts w:eastAsia="Arial Unicode MS"/>
          <w:sz w:val="28"/>
          <w:szCs w:val="28"/>
        </w:rPr>
        <w:t>、</w:t>
      </w:r>
      <w:r>
        <w:rPr>
          <w:sz w:val="28"/>
          <w:szCs w:val="28"/>
          <w:lang w:val="ru-RU"/>
        </w:rPr>
        <w:t>“</w:t>
      </w:r>
      <w:r>
        <w:rPr>
          <w:rFonts w:eastAsia="Arial Unicode MS"/>
          <w:sz w:val="28"/>
          <w:szCs w:val="28"/>
        </w:rPr>
        <w:t>也许</w:t>
      </w:r>
      <w:r>
        <w:rPr>
          <w:sz w:val="28"/>
          <w:szCs w:val="28"/>
          <w:lang w:val="ru-RU"/>
        </w:rPr>
        <w:t>”</w:t>
      </w:r>
      <w:r>
        <w:rPr>
          <w:rFonts w:eastAsia="Arial Unicode MS"/>
          <w:sz w:val="28"/>
          <w:szCs w:val="28"/>
        </w:rPr>
        <w:t>、</w:t>
      </w:r>
      <w:r>
        <w:rPr>
          <w:sz w:val="28"/>
          <w:szCs w:val="28"/>
          <w:lang w:val="ru-RU"/>
        </w:rPr>
        <w:t>“</w:t>
      </w:r>
      <w:r>
        <w:rPr>
          <w:rFonts w:eastAsia="Arial Unicode MS"/>
          <w:sz w:val="28"/>
          <w:szCs w:val="28"/>
        </w:rPr>
        <w:t>可能</w:t>
      </w:r>
      <w:r>
        <w:rPr>
          <w:sz w:val="28"/>
          <w:szCs w:val="28"/>
          <w:lang w:val="ru-RU"/>
        </w:rPr>
        <w:t>”</w:t>
      </w:r>
      <w:r>
        <w:rPr>
          <w:rFonts w:eastAsia="Arial Unicode MS"/>
          <w:sz w:val="28"/>
          <w:szCs w:val="28"/>
        </w:rPr>
        <w:t>、</w:t>
      </w:r>
      <w:r>
        <w:rPr>
          <w:sz w:val="28"/>
          <w:szCs w:val="28"/>
          <w:lang w:val="ru-RU"/>
        </w:rPr>
        <w:t>“</w:t>
      </w:r>
      <w:r>
        <w:rPr>
          <w:rFonts w:eastAsia="Arial Unicode MS"/>
          <w:sz w:val="28"/>
          <w:szCs w:val="28"/>
        </w:rPr>
        <w:t>大概</w:t>
      </w:r>
      <w:r>
        <w:rPr>
          <w:sz w:val="28"/>
          <w:szCs w:val="28"/>
          <w:lang w:val="ru-RU"/>
        </w:rPr>
        <w:t xml:space="preserve">”. </w:t>
      </w:r>
      <w:proofErr w:type="spellStart"/>
      <w:r>
        <w:rPr>
          <w:i/>
          <w:iCs/>
          <w:sz w:val="28"/>
          <w:szCs w:val="28"/>
        </w:rPr>
        <w:t>Тогда</w:t>
      </w:r>
      <w:proofErr w:type="spellEnd"/>
      <w:r>
        <w:rPr>
          <w:i/>
          <w:iCs/>
          <w:sz w:val="28"/>
          <w:szCs w:val="28"/>
        </w:rPr>
        <w:t xml:space="preserve"> </w:t>
      </w:r>
      <w:proofErr w:type="spellStart"/>
      <w:r>
        <w:rPr>
          <w:i/>
          <w:iCs/>
          <w:sz w:val="28"/>
          <w:szCs w:val="28"/>
        </w:rPr>
        <w:t>было</w:t>
      </w:r>
      <w:proofErr w:type="spellEnd"/>
      <w:r>
        <w:rPr>
          <w:i/>
          <w:iCs/>
          <w:sz w:val="28"/>
          <w:szCs w:val="28"/>
        </w:rPr>
        <w:t xml:space="preserve"> </w:t>
      </w:r>
      <w:proofErr w:type="spellStart"/>
      <w:r>
        <w:rPr>
          <w:i/>
          <w:iCs/>
          <w:sz w:val="28"/>
          <w:szCs w:val="28"/>
        </w:rPr>
        <w:t>уже</w:t>
      </w:r>
      <w:proofErr w:type="spellEnd"/>
      <w:r>
        <w:rPr>
          <w:i/>
          <w:iCs/>
          <w:sz w:val="28"/>
          <w:szCs w:val="28"/>
        </w:rPr>
        <w:t xml:space="preserve">, </w:t>
      </w:r>
      <w:proofErr w:type="spellStart"/>
      <w:r>
        <w:rPr>
          <w:i/>
          <w:iCs/>
          <w:sz w:val="28"/>
          <w:szCs w:val="28"/>
        </w:rPr>
        <w:t>пожалуй</w:t>
      </w:r>
      <w:proofErr w:type="spellEnd"/>
      <w:r>
        <w:rPr>
          <w:i/>
          <w:iCs/>
          <w:sz w:val="28"/>
          <w:szCs w:val="28"/>
        </w:rPr>
        <w:t xml:space="preserve">, </w:t>
      </w:r>
      <w:proofErr w:type="spellStart"/>
      <w:r>
        <w:rPr>
          <w:i/>
          <w:iCs/>
          <w:sz w:val="28"/>
          <w:szCs w:val="28"/>
        </w:rPr>
        <w:t>за</w:t>
      </w:r>
      <w:proofErr w:type="spellEnd"/>
      <w:r>
        <w:rPr>
          <w:i/>
          <w:iCs/>
          <w:sz w:val="28"/>
          <w:szCs w:val="28"/>
        </w:rPr>
        <w:t xml:space="preserve"> </w:t>
      </w:r>
      <w:proofErr w:type="spellStart"/>
      <w:r>
        <w:rPr>
          <w:i/>
          <w:iCs/>
          <w:sz w:val="28"/>
          <w:szCs w:val="28"/>
        </w:rPr>
        <w:t>полночь</w:t>
      </w:r>
      <w:proofErr w:type="spellEnd"/>
      <w:r>
        <w:rPr>
          <w:i/>
          <w:iCs/>
          <w:sz w:val="28"/>
          <w:szCs w:val="28"/>
        </w:rPr>
        <w:t xml:space="preserve">. </w:t>
      </w:r>
      <w:r>
        <w:rPr>
          <w:rFonts w:eastAsia="Arial Unicode MS"/>
          <w:i/>
          <w:iCs/>
          <w:sz w:val="28"/>
          <w:szCs w:val="28"/>
        </w:rPr>
        <w:t>当时大概已经是后半夜了。</w:t>
      </w:r>
    </w:p>
    <w:p w:rsidR="00AC7091" w:rsidRDefault="001E3A09">
      <w:pPr>
        <w:snapToGrid w:val="0"/>
        <w:spacing w:line="360" w:lineRule="auto"/>
        <w:ind w:firstLineChars="228" w:firstLine="641"/>
        <w:jc w:val="center"/>
        <w:rPr>
          <w:b/>
          <w:sz w:val="28"/>
          <w:szCs w:val="28"/>
        </w:rPr>
      </w:pPr>
      <w:proofErr w:type="spellStart"/>
      <w:proofErr w:type="gramStart"/>
      <w:r>
        <w:rPr>
          <w:b/>
          <w:sz w:val="28"/>
          <w:szCs w:val="28"/>
        </w:rPr>
        <w:t>Сравнительные</w:t>
      </w:r>
      <w:proofErr w:type="spellEnd"/>
      <w:r>
        <w:rPr>
          <w:b/>
          <w:sz w:val="28"/>
          <w:szCs w:val="28"/>
        </w:rPr>
        <w:t xml:space="preserve"> </w:t>
      </w:r>
      <w:proofErr w:type="spellStart"/>
      <w:r>
        <w:rPr>
          <w:b/>
          <w:sz w:val="28"/>
          <w:szCs w:val="28"/>
        </w:rPr>
        <w:t>частицы</w:t>
      </w:r>
      <w:proofErr w:type="spellEnd"/>
      <w:r>
        <w:rPr>
          <w:b/>
          <w:sz w:val="28"/>
          <w:szCs w:val="28"/>
        </w:rPr>
        <w:t>.</w:t>
      </w:r>
      <w:proofErr w:type="gramEnd"/>
    </w:p>
    <w:p w:rsidR="00AC7091" w:rsidRDefault="001E3A09">
      <w:pPr>
        <w:snapToGrid w:val="0"/>
        <w:spacing w:line="360" w:lineRule="auto"/>
        <w:ind w:firstLineChars="228" w:firstLine="638"/>
        <w:rPr>
          <w:sz w:val="28"/>
          <w:szCs w:val="28"/>
          <w:lang w:val="ru-RU"/>
        </w:rPr>
      </w:pPr>
      <w:r>
        <w:rPr>
          <w:sz w:val="28"/>
          <w:szCs w:val="28"/>
          <w:lang w:val="ru-RU"/>
        </w:rPr>
        <w:t>Такие частицы выражают содержание в предложении не совсем правдивое, а только сходное, предположительное, сравнительное. Обычно переводится как “</w:t>
      </w:r>
      <w:r>
        <w:rPr>
          <w:rFonts w:eastAsia="Arial Unicode MS"/>
          <w:sz w:val="28"/>
          <w:szCs w:val="28"/>
        </w:rPr>
        <w:t>好像</w:t>
      </w:r>
      <w:r>
        <w:rPr>
          <w:sz w:val="28"/>
          <w:szCs w:val="28"/>
          <w:lang w:val="ru-RU"/>
        </w:rPr>
        <w:t>”</w:t>
      </w:r>
      <w:r>
        <w:rPr>
          <w:rFonts w:eastAsia="Arial Unicode MS"/>
          <w:sz w:val="28"/>
          <w:szCs w:val="28"/>
        </w:rPr>
        <w:t>、</w:t>
      </w:r>
      <w:r>
        <w:rPr>
          <w:sz w:val="28"/>
          <w:szCs w:val="28"/>
          <w:lang w:val="ru-RU"/>
        </w:rPr>
        <w:t>“</w:t>
      </w:r>
      <w:r>
        <w:rPr>
          <w:rFonts w:eastAsia="Arial Unicode MS"/>
          <w:sz w:val="28"/>
          <w:szCs w:val="28"/>
        </w:rPr>
        <w:t>似乎</w:t>
      </w:r>
      <w:r>
        <w:rPr>
          <w:sz w:val="28"/>
          <w:szCs w:val="28"/>
          <w:lang w:val="ru-RU"/>
        </w:rPr>
        <w:t>”</w:t>
      </w:r>
      <w:r>
        <w:rPr>
          <w:rFonts w:eastAsia="Arial Unicode MS"/>
          <w:sz w:val="28"/>
          <w:szCs w:val="28"/>
        </w:rPr>
        <w:t>、</w:t>
      </w:r>
      <w:r>
        <w:rPr>
          <w:sz w:val="28"/>
          <w:szCs w:val="28"/>
          <w:lang w:val="ru-RU"/>
        </w:rPr>
        <w:t>“</w:t>
      </w:r>
      <w:r>
        <w:rPr>
          <w:rFonts w:eastAsia="Arial Unicode MS"/>
          <w:sz w:val="28"/>
          <w:szCs w:val="28"/>
        </w:rPr>
        <w:t>仿佛</w:t>
      </w:r>
      <w:r>
        <w:rPr>
          <w:sz w:val="28"/>
          <w:szCs w:val="28"/>
          <w:lang w:val="ru-RU"/>
        </w:rPr>
        <w:t xml:space="preserve">”. </w:t>
      </w:r>
    </w:p>
    <w:p w:rsidR="00AC7091" w:rsidRPr="001E3A09" w:rsidRDefault="001E3A09">
      <w:pPr>
        <w:numPr>
          <w:ilvl w:val="0"/>
          <w:numId w:val="25"/>
        </w:numPr>
        <w:snapToGrid w:val="0"/>
        <w:spacing w:line="360" w:lineRule="auto"/>
        <w:ind w:left="0" w:firstLineChars="228" w:firstLine="638"/>
        <w:rPr>
          <w:rFonts w:eastAsia="Arial Unicode MS"/>
          <w:i/>
          <w:iCs/>
          <w:sz w:val="28"/>
          <w:szCs w:val="28"/>
          <w:lang w:val="ru-RU"/>
        </w:rPr>
      </w:pPr>
      <w:r>
        <w:rPr>
          <w:sz w:val="28"/>
          <w:szCs w:val="28"/>
          <w:lang w:val="ru-RU"/>
        </w:rPr>
        <w:t>«</w:t>
      </w:r>
      <w:proofErr w:type="gramStart"/>
      <w:r>
        <w:rPr>
          <w:sz w:val="28"/>
          <w:szCs w:val="28"/>
          <w:lang w:val="ru-RU"/>
        </w:rPr>
        <w:t>с</w:t>
      </w:r>
      <w:proofErr w:type="gramEnd"/>
      <w:r>
        <w:rPr>
          <w:sz w:val="28"/>
          <w:szCs w:val="28"/>
          <w:lang w:val="ru-RU"/>
        </w:rPr>
        <w:t>ловно, точно». Соответствует китайским “</w:t>
      </w:r>
      <w:r>
        <w:rPr>
          <w:rFonts w:eastAsia="Arial Unicode MS"/>
          <w:sz w:val="28"/>
          <w:szCs w:val="28"/>
        </w:rPr>
        <w:t>好像</w:t>
      </w:r>
      <w:r>
        <w:rPr>
          <w:sz w:val="28"/>
          <w:szCs w:val="28"/>
          <w:lang w:val="ru-RU"/>
        </w:rPr>
        <w:t>”</w:t>
      </w:r>
      <w:r>
        <w:rPr>
          <w:rFonts w:eastAsia="Arial Unicode MS"/>
          <w:sz w:val="28"/>
          <w:szCs w:val="28"/>
        </w:rPr>
        <w:t>、</w:t>
      </w:r>
      <w:r>
        <w:rPr>
          <w:sz w:val="28"/>
          <w:szCs w:val="28"/>
          <w:lang w:val="ru-RU"/>
        </w:rPr>
        <w:t>“</w:t>
      </w:r>
      <w:r>
        <w:rPr>
          <w:rFonts w:eastAsia="Arial Unicode MS"/>
          <w:sz w:val="28"/>
          <w:szCs w:val="28"/>
        </w:rPr>
        <w:t>似乎</w:t>
      </w:r>
      <w:r>
        <w:rPr>
          <w:sz w:val="28"/>
          <w:szCs w:val="28"/>
          <w:lang w:val="ru-RU"/>
        </w:rPr>
        <w:t xml:space="preserve">”. </w:t>
      </w:r>
      <w:r w:rsidRPr="001E3A09">
        <w:rPr>
          <w:i/>
          <w:iCs/>
          <w:sz w:val="28"/>
          <w:szCs w:val="28"/>
          <w:lang w:val="ru-RU"/>
        </w:rPr>
        <w:t xml:space="preserve">Он с некоторых </w:t>
      </w:r>
      <w:proofErr w:type="gramStart"/>
      <w:r w:rsidRPr="001E3A09">
        <w:rPr>
          <w:i/>
          <w:iCs/>
          <w:sz w:val="28"/>
          <w:szCs w:val="28"/>
          <w:lang w:val="ru-RU"/>
        </w:rPr>
        <w:t>пор</w:t>
      </w:r>
      <w:proofErr w:type="gramEnd"/>
      <w:r w:rsidRPr="001E3A09">
        <w:rPr>
          <w:i/>
          <w:iCs/>
          <w:sz w:val="28"/>
          <w:szCs w:val="28"/>
          <w:lang w:val="ru-RU"/>
        </w:rPr>
        <w:t xml:space="preserve"> словно не в духе. </w:t>
      </w:r>
      <w:r>
        <w:rPr>
          <w:rFonts w:eastAsia="Arial Unicode MS"/>
          <w:i/>
          <w:iCs/>
          <w:sz w:val="28"/>
          <w:szCs w:val="28"/>
        </w:rPr>
        <w:t>他近来似乎情绪不佳。</w:t>
      </w:r>
    </w:p>
    <w:p w:rsidR="00AC7091" w:rsidRPr="001E3A09" w:rsidRDefault="001E3A09">
      <w:pPr>
        <w:numPr>
          <w:ilvl w:val="0"/>
          <w:numId w:val="25"/>
        </w:numPr>
        <w:snapToGrid w:val="0"/>
        <w:spacing w:line="360" w:lineRule="auto"/>
        <w:ind w:left="0" w:firstLineChars="228" w:firstLine="638"/>
        <w:rPr>
          <w:sz w:val="28"/>
          <w:szCs w:val="28"/>
          <w:lang w:val="ru-RU"/>
        </w:rPr>
      </w:pPr>
      <w:r>
        <w:rPr>
          <w:sz w:val="28"/>
          <w:szCs w:val="28"/>
          <w:lang w:val="ru-RU"/>
        </w:rPr>
        <w:t>«будто, как будто, как бы, будто бы, как будто бы». Несмотря на то, что эти частицы тоже переводятся как “</w:t>
      </w:r>
      <w:r>
        <w:rPr>
          <w:rFonts w:eastAsia="Arial Unicode MS"/>
          <w:sz w:val="28"/>
          <w:szCs w:val="28"/>
        </w:rPr>
        <w:t>好像</w:t>
      </w:r>
      <w:r>
        <w:rPr>
          <w:sz w:val="28"/>
          <w:szCs w:val="28"/>
          <w:lang w:val="ru-RU"/>
        </w:rPr>
        <w:t>”</w:t>
      </w:r>
      <w:r>
        <w:rPr>
          <w:rFonts w:eastAsia="Arial Unicode MS"/>
          <w:sz w:val="28"/>
          <w:szCs w:val="28"/>
        </w:rPr>
        <w:t>、</w:t>
      </w:r>
      <w:r>
        <w:rPr>
          <w:sz w:val="28"/>
          <w:szCs w:val="28"/>
          <w:lang w:val="ru-RU"/>
        </w:rPr>
        <w:t>“</w:t>
      </w:r>
      <w:r>
        <w:rPr>
          <w:rFonts w:eastAsia="Arial Unicode MS"/>
          <w:sz w:val="28"/>
          <w:szCs w:val="28"/>
        </w:rPr>
        <w:t>似乎</w:t>
      </w:r>
      <w:r>
        <w:rPr>
          <w:sz w:val="28"/>
          <w:szCs w:val="28"/>
          <w:lang w:val="ru-RU"/>
        </w:rPr>
        <w:t xml:space="preserve">”, в сравнении </w:t>
      </w:r>
      <w:proofErr w:type="gramStart"/>
      <w:r>
        <w:rPr>
          <w:sz w:val="28"/>
          <w:szCs w:val="28"/>
          <w:lang w:val="ru-RU"/>
        </w:rPr>
        <w:t>со</w:t>
      </w:r>
      <w:proofErr w:type="gramEnd"/>
      <w:r>
        <w:rPr>
          <w:sz w:val="28"/>
          <w:szCs w:val="28"/>
          <w:lang w:val="ru-RU"/>
        </w:rPr>
        <w:t xml:space="preserve"> словно они более явно выражают, что содержание высказывания нереально, иногда </w:t>
      </w:r>
      <w:r>
        <w:rPr>
          <w:sz w:val="28"/>
          <w:szCs w:val="28"/>
          <w:lang w:val="ru-RU"/>
        </w:rPr>
        <w:lastRenderedPageBreak/>
        <w:t xml:space="preserve">имеет предположительный характер. </w:t>
      </w:r>
      <w:r w:rsidRPr="001E3A09">
        <w:rPr>
          <w:sz w:val="28"/>
          <w:szCs w:val="28"/>
          <w:lang w:val="ru-RU"/>
        </w:rPr>
        <w:t xml:space="preserve">Частицы с «бы» выражают это ещё более подчёркнуто. </w:t>
      </w:r>
      <w:r>
        <w:rPr>
          <w:i/>
          <w:iCs/>
          <w:sz w:val="28"/>
          <w:szCs w:val="28"/>
          <w:lang w:val="ru-RU"/>
        </w:rPr>
        <w:t xml:space="preserve">Он как будто придёт. </w:t>
      </w:r>
      <w:r>
        <w:rPr>
          <w:rFonts w:hint="eastAsia"/>
          <w:i/>
          <w:iCs/>
          <w:sz w:val="28"/>
          <w:szCs w:val="28"/>
        </w:rPr>
        <w:t>他大概会来的</w:t>
      </w:r>
    </w:p>
    <w:p w:rsidR="00AC7091" w:rsidRDefault="001E3A09">
      <w:pPr>
        <w:numPr>
          <w:ilvl w:val="0"/>
          <w:numId w:val="25"/>
        </w:numPr>
        <w:snapToGrid w:val="0"/>
        <w:spacing w:line="360" w:lineRule="auto"/>
        <w:ind w:left="0" w:firstLineChars="228" w:firstLine="638"/>
        <w:rPr>
          <w:i/>
          <w:iCs/>
          <w:sz w:val="28"/>
          <w:szCs w:val="28"/>
          <w:lang w:val="ru-RU"/>
        </w:rPr>
      </w:pPr>
      <w:r>
        <w:rPr>
          <w:sz w:val="28"/>
          <w:szCs w:val="28"/>
          <w:lang w:val="ru-RU"/>
        </w:rPr>
        <w:t>«вроде, вроде как». Обычно переводится как“</w:t>
      </w:r>
      <w:r>
        <w:rPr>
          <w:rFonts w:eastAsia="Arial Unicode MS"/>
          <w:sz w:val="28"/>
          <w:szCs w:val="28"/>
        </w:rPr>
        <w:t>好像</w:t>
      </w:r>
      <w:r>
        <w:rPr>
          <w:sz w:val="28"/>
          <w:szCs w:val="28"/>
          <w:lang w:val="ru-RU"/>
        </w:rPr>
        <w:t>”</w:t>
      </w:r>
      <w:r>
        <w:rPr>
          <w:rFonts w:eastAsia="Arial Unicode MS"/>
          <w:sz w:val="28"/>
          <w:szCs w:val="28"/>
        </w:rPr>
        <w:t>、</w:t>
      </w:r>
      <w:r>
        <w:rPr>
          <w:sz w:val="28"/>
          <w:szCs w:val="28"/>
          <w:lang w:val="ru-RU"/>
        </w:rPr>
        <w:t>“</w:t>
      </w:r>
      <w:r>
        <w:rPr>
          <w:rFonts w:eastAsia="Arial Unicode MS"/>
          <w:sz w:val="28"/>
          <w:szCs w:val="28"/>
        </w:rPr>
        <w:t>似乎</w:t>
      </w:r>
      <w:r>
        <w:rPr>
          <w:sz w:val="28"/>
          <w:szCs w:val="28"/>
          <w:lang w:val="ru-RU"/>
        </w:rPr>
        <w:t>”.</w:t>
      </w:r>
      <w:r>
        <w:rPr>
          <w:rFonts w:hint="eastAsia"/>
          <w:sz w:val="28"/>
          <w:szCs w:val="28"/>
          <w:lang w:val="ru-RU"/>
        </w:rPr>
        <w:t xml:space="preserve"> </w:t>
      </w:r>
      <w:r>
        <w:rPr>
          <w:i/>
          <w:iCs/>
          <w:sz w:val="28"/>
          <w:szCs w:val="28"/>
          <w:lang w:val="ru-RU"/>
        </w:rPr>
        <w:t xml:space="preserve">Он вроде сердится. </w:t>
      </w:r>
      <w:r>
        <w:rPr>
          <w:rFonts w:hint="eastAsia"/>
          <w:i/>
          <w:iCs/>
          <w:sz w:val="28"/>
          <w:szCs w:val="28"/>
        </w:rPr>
        <w:t>他好像在生气。</w:t>
      </w:r>
    </w:p>
    <w:p w:rsidR="00AC7091" w:rsidRDefault="001E3A09">
      <w:pPr>
        <w:snapToGrid w:val="0"/>
        <w:spacing w:line="360" w:lineRule="auto"/>
        <w:ind w:firstLineChars="228" w:firstLine="641"/>
        <w:jc w:val="center"/>
        <w:rPr>
          <w:b/>
          <w:sz w:val="28"/>
          <w:szCs w:val="28"/>
          <w:lang w:val="ru-RU"/>
        </w:rPr>
      </w:pPr>
      <w:r>
        <w:rPr>
          <w:b/>
          <w:sz w:val="28"/>
          <w:szCs w:val="28"/>
          <w:lang w:val="ru-RU"/>
        </w:rPr>
        <w:t>Выделительно-ограничительные частицы.</w:t>
      </w:r>
    </w:p>
    <w:p w:rsidR="00AC7091" w:rsidRDefault="001E3A09">
      <w:pPr>
        <w:snapToGrid w:val="0"/>
        <w:spacing w:line="360" w:lineRule="auto"/>
        <w:ind w:firstLineChars="228" w:firstLine="638"/>
        <w:rPr>
          <w:sz w:val="28"/>
          <w:szCs w:val="28"/>
          <w:lang w:val="ru-RU"/>
        </w:rPr>
      </w:pPr>
      <w:r>
        <w:rPr>
          <w:sz w:val="28"/>
          <w:szCs w:val="28"/>
          <w:lang w:val="ru-RU"/>
        </w:rPr>
        <w:t>Такие частицы, как «только</w:t>
      </w:r>
      <w:r>
        <w:rPr>
          <w:rFonts w:eastAsia="Arial Unicode MS"/>
          <w:sz w:val="28"/>
          <w:szCs w:val="28"/>
        </w:rPr>
        <w:t>、</w:t>
      </w:r>
      <w:r>
        <w:rPr>
          <w:sz w:val="28"/>
          <w:szCs w:val="28"/>
          <w:lang w:val="ru-RU"/>
        </w:rPr>
        <w:t>лишь</w:t>
      </w:r>
      <w:r>
        <w:rPr>
          <w:rFonts w:eastAsia="Arial Unicode MS"/>
          <w:sz w:val="28"/>
          <w:szCs w:val="28"/>
        </w:rPr>
        <w:t>、</w:t>
      </w:r>
      <w:r>
        <w:rPr>
          <w:sz w:val="28"/>
          <w:szCs w:val="28"/>
          <w:lang w:val="ru-RU"/>
        </w:rPr>
        <w:t>всего</w:t>
      </w:r>
      <w:r>
        <w:rPr>
          <w:rFonts w:eastAsia="Arial Unicode MS"/>
          <w:sz w:val="28"/>
          <w:szCs w:val="28"/>
        </w:rPr>
        <w:t>、</w:t>
      </w:r>
      <w:r>
        <w:rPr>
          <w:sz w:val="28"/>
          <w:szCs w:val="28"/>
          <w:lang w:val="ru-RU"/>
        </w:rPr>
        <w:t>всего-навсего», выделяют слово или группу слов, задают особую ограничительную интонацию, помогают подчеркнуть тот или иной компонент высказывания. Обычно переводятся как “</w:t>
      </w:r>
      <w:r>
        <w:rPr>
          <w:rFonts w:eastAsia="Arial Unicode MS"/>
          <w:sz w:val="28"/>
          <w:szCs w:val="28"/>
        </w:rPr>
        <w:t>只</w:t>
      </w:r>
      <w:r>
        <w:rPr>
          <w:sz w:val="28"/>
          <w:szCs w:val="28"/>
          <w:lang w:val="ru-RU"/>
        </w:rPr>
        <w:t>”</w:t>
      </w:r>
      <w:r>
        <w:rPr>
          <w:rFonts w:eastAsia="Arial Unicode MS"/>
          <w:sz w:val="28"/>
          <w:szCs w:val="28"/>
        </w:rPr>
        <w:t>、</w:t>
      </w:r>
      <w:r>
        <w:rPr>
          <w:sz w:val="28"/>
          <w:szCs w:val="28"/>
          <w:lang w:val="ru-RU"/>
        </w:rPr>
        <w:t>“</w:t>
      </w:r>
      <w:r>
        <w:rPr>
          <w:rFonts w:eastAsia="Arial Unicode MS"/>
          <w:sz w:val="28"/>
          <w:szCs w:val="28"/>
        </w:rPr>
        <w:t>仅</w:t>
      </w:r>
      <w:r>
        <w:rPr>
          <w:sz w:val="28"/>
          <w:szCs w:val="28"/>
          <w:lang w:val="ru-RU"/>
        </w:rPr>
        <w:t>”</w:t>
      </w:r>
      <w:r>
        <w:rPr>
          <w:rFonts w:eastAsia="Arial Unicode MS"/>
          <w:sz w:val="28"/>
          <w:szCs w:val="28"/>
        </w:rPr>
        <w:t>、</w:t>
      </w:r>
      <w:r>
        <w:rPr>
          <w:sz w:val="28"/>
          <w:szCs w:val="28"/>
          <w:lang w:val="ru-RU"/>
        </w:rPr>
        <w:t>“</w:t>
      </w:r>
      <w:r>
        <w:rPr>
          <w:rFonts w:eastAsia="Arial Unicode MS"/>
          <w:sz w:val="28"/>
          <w:szCs w:val="28"/>
        </w:rPr>
        <w:t>惟</w:t>
      </w:r>
      <w:r>
        <w:rPr>
          <w:sz w:val="28"/>
          <w:szCs w:val="28"/>
          <w:lang w:val="ru-RU"/>
        </w:rPr>
        <w:t xml:space="preserve">”. </w:t>
      </w:r>
      <w:r>
        <w:rPr>
          <w:i/>
          <w:iCs/>
          <w:sz w:val="28"/>
          <w:szCs w:val="28"/>
          <w:lang w:val="ru-RU"/>
        </w:rPr>
        <w:t xml:space="preserve">У меня только один брат. </w:t>
      </w:r>
      <w:r>
        <w:rPr>
          <w:rFonts w:hint="eastAsia"/>
          <w:i/>
          <w:iCs/>
          <w:sz w:val="28"/>
          <w:szCs w:val="28"/>
        </w:rPr>
        <w:t>我只有一个兄弟。</w:t>
      </w:r>
    </w:p>
    <w:p w:rsidR="00AC7091" w:rsidRDefault="001E3A09">
      <w:pPr>
        <w:snapToGrid w:val="0"/>
        <w:spacing w:line="360" w:lineRule="auto"/>
        <w:ind w:firstLineChars="228" w:firstLine="641"/>
        <w:jc w:val="center"/>
        <w:rPr>
          <w:b/>
          <w:sz w:val="28"/>
          <w:szCs w:val="28"/>
          <w:lang w:val="ru-RU"/>
        </w:rPr>
      </w:pPr>
      <w:r>
        <w:rPr>
          <w:b/>
          <w:sz w:val="28"/>
          <w:szCs w:val="28"/>
          <w:lang w:val="ru-RU"/>
        </w:rPr>
        <w:t>Усилительные частицы.</w:t>
      </w:r>
    </w:p>
    <w:p w:rsidR="00AC7091" w:rsidRDefault="001E3A09">
      <w:pPr>
        <w:snapToGrid w:val="0"/>
        <w:spacing w:line="360" w:lineRule="auto"/>
        <w:ind w:firstLineChars="228" w:firstLine="638"/>
        <w:rPr>
          <w:sz w:val="28"/>
          <w:szCs w:val="28"/>
          <w:lang w:val="ru-RU"/>
        </w:rPr>
      </w:pPr>
      <w:r>
        <w:rPr>
          <w:sz w:val="28"/>
          <w:szCs w:val="28"/>
          <w:lang w:val="ru-RU"/>
        </w:rPr>
        <w:t xml:space="preserve">Такие частицы подчёркивают значение какого-то слова или какого-то предложения, придают им оттенок экспрессивности. </w:t>
      </w:r>
    </w:p>
    <w:p w:rsidR="00AC7091" w:rsidRPr="001E3A09" w:rsidRDefault="001E3A09">
      <w:pPr>
        <w:numPr>
          <w:ilvl w:val="0"/>
          <w:numId w:val="26"/>
        </w:numPr>
        <w:snapToGrid w:val="0"/>
        <w:spacing w:line="360" w:lineRule="auto"/>
        <w:ind w:left="0" w:firstLineChars="228" w:firstLine="638"/>
        <w:rPr>
          <w:sz w:val="28"/>
          <w:szCs w:val="28"/>
          <w:lang w:val="ru-RU"/>
        </w:rPr>
      </w:pPr>
      <w:r>
        <w:rPr>
          <w:sz w:val="28"/>
          <w:szCs w:val="28"/>
          <w:lang w:val="ru-RU"/>
        </w:rPr>
        <w:t xml:space="preserve">«ведь». Выражает уверенность </w:t>
      </w:r>
      <w:proofErr w:type="gramStart"/>
      <w:r>
        <w:rPr>
          <w:sz w:val="28"/>
          <w:szCs w:val="28"/>
          <w:lang w:val="ru-RU"/>
        </w:rPr>
        <w:t>говорящего</w:t>
      </w:r>
      <w:proofErr w:type="gramEnd"/>
      <w:r>
        <w:rPr>
          <w:sz w:val="28"/>
          <w:szCs w:val="28"/>
          <w:lang w:val="ru-RU"/>
        </w:rPr>
        <w:t xml:space="preserve"> в сказанном, придаёт усилительный и утвердительный оттенок. Но в разных контекстах эта частица может различаться и переводиться по-разному. Выражает, что </w:t>
      </w:r>
      <w:proofErr w:type="gramStart"/>
      <w:r>
        <w:rPr>
          <w:sz w:val="28"/>
          <w:szCs w:val="28"/>
          <w:lang w:val="ru-RU"/>
        </w:rPr>
        <w:t>говорящий</w:t>
      </w:r>
      <w:proofErr w:type="gramEnd"/>
      <w:r>
        <w:rPr>
          <w:sz w:val="28"/>
          <w:szCs w:val="28"/>
          <w:lang w:val="ru-RU"/>
        </w:rPr>
        <w:t xml:space="preserve"> безусловно уверен в сказанном, обычно переводится как “</w:t>
      </w:r>
      <w:r>
        <w:rPr>
          <w:rFonts w:eastAsia="Arial Unicode MS"/>
          <w:sz w:val="28"/>
          <w:szCs w:val="28"/>
        </w:rPr>
        <w:t>要知道</w:t>
      </w:r>
      <w:r>
        <w:rPr>
          <w:sz w:val="28"/>
          <w:szCs w:val="28"/>
          <w:lang w:val="ru-RU"/>
        </w:rPr>
        <w:t>”</w:t>
      </w:r>
      <w:r>
        <w:rPr>
          <w:rFonts w:eastAsia="Arial Unicode MS"/>
          <w:sz w:val="28"/>
          <w:szCs w:val="28"/>
        </w:rPr>
        <w:t>、</w:t>
      </w:r>
      <w:r>
        <w:rPr>
          <w:sz w:val="28"/>
          <w:szCs w:val="28"/>
          <w:lang w:val="ru-RU"/>
        </w:rPr>
        <w:t>“</w:t>
      </w:r>
      <w:r>
        <w:rPr>
          <w:rFonts w:eastAsia="Arial Unicode MS"/>
          <w:sz w:val="28"/>
          <w:szCs w:val="28"/>
        </w:rPr>
        <w:t>本来</w:t>
      </w:r>
      <w:r>
        <w:rPr>
          <w:sz w:val="28"/>
          <w:szCs w:val="28"/>
          <w:lang w:val="ru-RU"/>
        </w:rPr>
        <w:t>”.</w:t>
      </w:r>
      <w:r>
        <w:rPr>
          <w:rFonts w:eastAsia="Arial Unicode MS"/>
          <w:sz w:val="28"/>
          <w:szCs w:val="28"/>
        </w:rPr>
        <w:t>。</w:t>
      </w:r>
      <w:r>
        <w:rPr>
          <w:rFonts w:eastAsia="Arial Unicode MS"/>
          <w:sz w:val="28"/>
          <w:szCs w:val="28"/>
          <w:lang w:val="ru-RU"/>
        </w:rPr>
        <w:t>Также в</w:t>
      </w:r>
      <w:r>
        <w:rPr>
          <w:sz w:val="28"/>
          <w:szCs w:val="28"/>
          <w:lang w:val="ru-RU"/>
        </w:rPr>
        <w:t xml:space="preserve">ыражает, что </w:t>
      </w:r>
      <w:proofErr w:type="gramStart"/>
      <w:r>
        <w:rPr>
          <w:sz w:val="28"/>
          <w:szCs w:val="28"/>
          <w:lang w:val="ru-RU"/>
        </w:rPr>
        <w:t>говорящий</w:t>
      </w:r>
      <w:proofErr w:type="gramEnd"/>
      <w:r>
        <w:rPr>
          <w:sz w:val="28"/>
          <w:szCs w:val="28"/>
          <w:lang w:val="ru-RU"/>
        </w:rPr>
        <w:t xml:space="preserve"> хочет усилить убеждение сказанного, переводится как “</w:t>
      </w:r>
      <w:r>
        <w:rPr>
          <w:rFonts w:eastAsia="Arial Unicode MS"/>
          <w:sz w:val="28"/>
          <w:szCs w:val="28"/>
        </w:rPr>
        <w:t>不是</w:t>
      </w:r>
      <w:r>
        <w:rPr>
          <w:sz w:val="28"/>
          <w:szCs w:val="28"/>
          <w:lang w:val="ru-RU"/>
        </w:rPr>
        <w:t>…</w:t>
      </w:r>
      <w:r>
        <w:rPr>
          <w:rFonts w:eastAsia="Arial Unicode MS"/>
          <w:sz w:val="28"/>
          <w:szCs w:val="28"/>
        </w:rPr>
        <w:t>嘛</w:t>
      </w:r>
      <w:r>
        <w:rPr>
          <w:sz w:val="28"/>
          <w:szCs w:val="28"/>
          <w:lang w:val="ru-RU"/>
        </w:rPr>
        <w:t>”. Ещё выражает, что говорящий подсказывает собеседнику утвердительный ответ или выражает догадку. Переводится как “</w:t>
      </w:r>
      <w:r>
        <w:rPr>
          <w:rFonts w:eastAsia="Arial Unicode MS"/>
          <w:sz w:val="28"/>
          <w:szCs w:val="28"/>
        </w:rPr>
        <w:t>不是</w:t>
      </w:r>
      <w:r>
        <w:rPr>
          <w:sz w:val="28"/>
          <w:szCs w:val="28"/>
          <w:lang w:val="ru-RU"/>
        </w:rPr>
        <w:t>… Также подчёркивает значение стоящего перед частицей знаменательного слова. Переводится как “</w:t>
      </w:r>
      <w:r>
        <w:rPr>
          <w:rFonts w:eastAsia="Arial Unicode MS"/>
          <w:sz w:val="28"/>
          <w:szCs w:val="28"/>
        </w:rPr>
        <w:t>究竟</w:t>
      </w:r>
      <w:r>
        <w:rPr>
          <w:sz w:val="28"/>
          <w:szCs w:val="28"/>
          <w:lang w:val="ru-RU"/>
        </w:rPr>
        <w:t>”</w:t>
      </w:r>
      <w:r>
        <w:rPr>
          <w:rFonts w:eastAsia="Arial Unicode MS"/>
          <w:sz w:val="28"/>
          <w:szCs w:val="28"/>
        </w:rPr>
        <w:t>、</w:t>
      </w:r>
      <w:r>
        <w:rPr>
          <w:sz w:val="28"/>
          <w:szCs w:val="28"/>
          <w:lang w:val="ru-RU"/>
        </w:rPr>
        <w:t>“</w:t>
      </w:r>
      <w:r>
        <w:rPr>
          <w:rFonts w:eastAsia="Arial Unicode MS"/>
          <w:sz w:val="28"/>
          <w:szCs w:val="28"/>
        </w:rPr>
        <w:t>可真</w:t>
      </w:r>
      <w:r>
        <w:rPr>
          <w:sz w:val="28"/>
          <w:szCs w:val="28"/>
          <w:lang w:val="ru-RU"/>
        </w:rPr>
        <w:t>”</w:t>
      </w:r>
      <w:r>
        <w:rPr>
          <w:rFonts w:eastAsia="Arial Unicode MS"/>
          <w:sz w:val="28"/>
          <w:szCs w:val="28"/>
        </w:rPr>
        <w:t>、</w:t>
      </w:r>
      <w:r>
        <w:rPr>
          <w:sz w:val="28"/>
          <w:szCs w:val="28"/>
          <w:lang w:val="ru-RU"/>
        </w:rPr>
        <w:t>“</w:t>
      </w:r>
      <w:r>
        <w:rPr>
          <w:rFonts w:eastAsia="Arial Unicode MS"/>
          <w:sz w:val="28"/>
          <w:szCs w:val="28"/>
        </w:rPr>
        <w:t>可是</w:t>
      </w:r>
      <w:r>
        <w:rPr>
          <w:sz w:val="28"/>
          <w:szCs w:val="28"/>
          <w:lang w:val="ru-RU"/>
        </w:rPr>
        <w:t>”.</w:t>
      </w:r>
      <w:r>
        <w:rPr>
          <w:rFonts w:hint="eastAsia"/>
          <w:sz w:val="28"/>
          <w:szCs w:val="28"/>
          <w:lang w:val="ru-RU"/>
        </w:rPr>
        <w:t xml:space="preserve"> </w:t>
      </w:r>
      <w:r>
        <w:rPr>
          <w:i/>
          <w:iCs/>
          <w:sz w:val="28"/>
          <w:szCs w:val="28"/>
          <w:lang w:val="ru-RU"/>
        </w:rPr>
        <w:t xml:space="preserve">Я ведь не знал! </w:t>
      </w:r>
      <w:r>
        <w:rPr>
          <w:rFonts w:hint="eastAsia"/>
          <w:i/>
          <w:iCs/>
          <w:sz w:val="28"/>
          <w:szCs w:val="28"/>
        </w:rPr>
        <w:t>我竟是不知道</w:t>
      </w:r>
      <w:r w:rsidRPr="001E3A09">
        <w:rPr>
          <w:rFonts w:hint="eastAsia"/>
          <w:i/>
          <w:iCs/>
          <w:sz w:val="28"/>
          <w:szCs w:val="28"/>
          <w:lang w:val="ru-RU"/>
        </w:rPr>
        <w:t>！</w:t>
      </w:r>
    </w:p>
    <w:p w:rsidR="00AC7091" w:rsidRDefault="001E3A09">
      <w:pPr>
        <w:numPr>
          <w:ilvl w:val="0"/>
          <w:numId w:val="26"/>
        </w:numPr>
        <w:snapToGrid w:val="0"/>
        <w:spacing w:line="360" w:lineRule="auto"/>
        <w:ind w:left="0" w:firstLineChars="228" w:firstLine="638"/>
        <w:rPr>
          <w:sz w:val="28"/>
          <w:szCs w:val="28"/>
        </w:rPr>
      </w:pPr>
      <w:r>
        <w:rPr>
          <w:sz w:val="28"/>
          <w:szCs w:val="28"/>
          <w:lang w:val="ru-RU"/>
        </w:rPr>
        <w:lastRenderedPageBreak/>
        <w:t xml:space="preserve">«ещё». Используется с вопросительным словом, чтобы усилить вопросительную и восклицательную интонации. </w:t>
      </w:r>
      <w:proofErr w:type="spellStart"/>
      <w:r>
        <w:rPr>
          <w:sz w:val="28"/>
          <w:szCs w:val="28"/>
        </w:rPr>
        <w:t>Переводится</w:t>
      </w:r>
      <w:proofErr w:type="spellEnd"/>
      <w:r>
        <w:rPr>
          <w:sz w:val="28"/>
          <w:szCs w:val="28"/>
        </w:rPr>
        <w:t xml:space="preserve"> </w:t>
      </w:r>
      <w:proofErr w:type="spellStart"/>
      <w:r>
        <w:rPr>
          <w:sz w:val="28"/>
          <w:szCs w:val="28"/>
        </w:rPr>
        <w:t>как</w:t>
      </w:r>
      <w:proofErr w:type="spellEnd"/>
      <w:r>
        <w:rPr>
          <w:sz w:val="28"/>
          <w:szCs w:val="28"/>
        </w:rPr>
        <w:t xml:space="preserve"> “</w:t>
      </w:r>
      <w:r>
        <w:rPr>
          <w:rFonts w:eastAsia="Arial Unicode MS"/>
          <w:sz w:val="28"/>
          <w:szCs w:val="28"/>
        </w:rPr>
        <w:t>还要</w:t>
      </w:r>
      <w:r>
        <w:rPr>
          <w:sz w:val="28"/>
          <w:szCs w:val="28"/>
        </w:rPr>
        <w:t>”</w:t>
      </w:r>
      <w:r>
        <w:rPr>
          <w:rFonts w:eastAsia="Arial Unicode MS"/>
          <w:sz w:val="28"/>
          <w:szCs w:val="28"/>
        </w:rPr>
        <w:t>、</w:t>
      </w:r>
      <w:r>
        <w:rPr>
          <w:sz w:val="28"/>
          <w:szCs w:val="28"/>
        </w:rPr>
        <w:t>“</w:t>
      </w:r>
      <w:r>
        <w:rPr>
          <w:rFonts w:eastAsia="Arial Unicode MS"/>
          <w:sz w:val="28"/>
          <w:szCs w:val="28"/>
        </w:rPr>
        <w:t>哪里</w:t>
      </w:r>
      <w:r>
        <w:rPr>
          <w:sz w:val="28"/>
          <w:szCs w:val="28"/>
        </w:rPr>
        <w:t xml:space="preserve">”. </w:t>
      </w:r>
      <w:r>
        <w:rPr>
          <w:i/>
          <w:iCs/>
          <w:sz w:val="28"/>
          <w:szCs w:val="28"/>
          <w:lang w:val="ru-RU"/>
        </w:rPr>
        <w:t xml:space="preserve">Ещё раз! </w:t>
      </w:r>
      <w:r>
        <w:rPr>
          <w:rFonts w:hint="eastAsia"/>
          <w:i/>
          <w:iCs/>
          <w:sz w:val="28"/>
          <w:szCs w:val="28"/>
        </w:rPr>
        <w:t>再来一次！</w:t>
      </w:r>
    </w:p>
    <w:p w:rsidR="00AC7091" w:rsidRDefault="001E3A09">
      <w:pPr>
        <w:numPr>
          <w:ilvl w:val="0"/>
          <w:numId w:val="26"/>
        </w:numPr>
        <w:snapToGrid w:val="0"/>
        <w:spacing w:line="360" w:lineRule="auto"/>
        <w:ind w:left="0" w:firstLineChars="228" w:firstLine="638"/>
        <w:rPr>
          <w:i/>
          <w:iCs/>
          <w:sz w:val="28"/>
          <w:szCs w:val="28"/>
        </w:rPr>
      </w:pPr>
      <w:r>
        <w:rPr>
          <w:sz w:val="28"/>
          <w:szCs w:val="28"/>
          <w:lang w:val="ru-RU"/>
        </w:rPr>
        <w:t xml:space="preserve">«куда». Используется с формой сравнительной степени, чтобы усилить степень свойств и черт обозначенного признака или состояния. </w:t>
      </w:r>
      <w:proofErr w:type="spellStart"/>
      <w:r>
        <w:rPr>
          <w:sz w:val="28"/>
          <w:szCs w:val="28"/>
        </w:rPr>
        <w:t>Переводится</w:t>
      </w:r>
      <w:proofErr w:type="spellEnd"/>
      <w:r>
        <w:rPr>
          <w:sz w:val="28"/>
          <w:szCs w:val="28"/>
        </w:rPr>
        <w:t xml:space="preserve"> </w:t>
      </w:r>
      <w:proofErr w:type="spellStart"/>
      <w:r>
        <w:rPr>
          <w:sz w:val="28"/>
          <w:szCs w:val="28"/>
        </w:rPr>
        <w:t>как</w:t>
      </w:r>
      <w:proofErr w:type="spellEnd"/>
      <w:r>
        <w:rPr>
          <w:sz w:val="28"/>
          <w:szCs w:val="28"/>
        </w:rPr>
        <w:t xml:space="preserve"> “...</w:t>
      </w:r>
      <w:r>
        <w:rPr>
          <w:rFonts w:eastAsia="Arial Unicode MS"/>
          <w:sz w:val="28"/>
          <w:szCs w:val="28"/>
        </w:rPr>
        <w:t>的多</w:t>
      </w:r>
      <w:r>
        <w:rPr>
          <w:sz w:val="28"/>
          <w:szCs w:val="28"/>
        </w:rPr>
        <w:t xml:space="preserve">”. </w:t>
      </w:r>
      <w:r>
        <w:rPr>
          <w:i/>
          <w:iCs/>
          <w:sz w:val="28"/>
          <w:szCs w:val="28"/>
          <w:lang w:val="ru-RU"/>
        </w:rPr>
        <w:t xml:space="preserve">Куда вам столько денег? </w:t>
      </w:r>
      <w:r>
        <w:rPr>
          <w:rFonts w:hint="eastAsia"/>
          <w:i/>
          <w:iCs/>
          <w:sz w:val="28"/>
          <w:szCs w:val="28"/>
        </w:rPr>
        <w:t>你干什么要那么多钱？</w:t>
      </w:r>
    </w:p>
    <w:p w:rsidR="00AC7091" w:rsidRDefault="001E3A09">
      <w:pPr>
        <w:numPr>
          <w:ilvl w:val="0"/>
          <w:numId w:val="26"/>
        </w:numPr>
        <w:snapToGrid w:val="0"/>
        <w:spacing w:line="360" w:lineRule="auto"/>
        <w:ind w:left="0" w:firstLineChars="228" w:firstLine="638"/>
        <w:rPr>
          <w:sz w:val="28"/>
          <w:szCs w:val="28"/>
        </w:rPr>
      </w:pPr>
      <w:r w:rsidRPr="001E3A09">
        <w:rPr>
          <w:sz w:val="28"/>
          <w:szCs w:val="28"/>
          <w:lang w:val="ru-RU"/>
        </w:rPr>
        <w:t>«прямо</w:t>
      </w:r>
      <w:r>
        <w:rPr>
          <w:rFonts w:eastAsia="Arial Unicode MS"/>
          <w:sz w:val="28"/>
          <w:szCs w:val="28"/>
        </w:rPr>
        <w:t>、</w:t>
      </w:r>
      <w:r w:rsidRPr="001E3A09">
        <w:rPr>
          <w:sz w:val="28"/>
          <w:szCs w:val="28"/>
          <w:lang w:val="ru-RU"/>
        </w:rPr>
        <w:t>просто». Переводится как “</w:t>
      </w:r>
      <w:r>
        <w:rPr>
          <w:rFonts w:eastAsia="Arial Unicode MS"/>
          <w:sz w:val="28"/>
          <w:szCs w:val="28"/>
        </w:rPr>
        <w:t>简直</w:t>
      </w:r>
      <w:r w:rsidRPr="001E3A09">
        <w:rPr>
          <w:sz w:val="28"/>
          <w:szCs w:val="28"/>
          <w:lang w:val="ru-RU"/>
        </w:rPr>
        <w:t>”</w:t>
      </w:r>
      <w:r>
        <w:rPr>
          <w:rFonts w:eastAsia="Arial Unicode MS"/>
          <w:sz w:val="28"/>
          <w:szCs w:val="28"/>
        </w:rPr>
        <w:t>、</w:t>
      </w:r>
      <w:r w:rsidRPr="001E3A09">
        <w:rPr>
          <w:sz w:val="28"/>
          <w:szCs w:val="28"/>
          <w:lang w:val="ru-RU"/>
        </w:rPr>
        <w:t xml:space="preserve">“ </w:t>
      </w:r>
      <w:r>
        <w:rPr>
          <w:rFonts w:eastAsia="Arial Unicode MS"/>
          <w:sz w:val="28"/>
          <w:szCs w:val="28"/>
        </w:rPr>
        <w:t>真</w:t>
      </w:r>
      <w:r w:rsidRPr="001E3A09">
        <w:rPr>
          <w:sz w:val="28"/>
          <w:szCs w:val="28"/>
          <w:lang w:val="ru-RU"/>
        </w:rPr>
        <w:t xml:space="preserve"> </w:t>
      </w:r>
      <w:r>
        <w:rPr>
          <w:rFonts w:eastAsia="Arial Unicode MS"/>
          <w:sz w:val="28"/>
          <w:szCs w:val="28"/>
        </w:rPr>
        <w:t>是</w:t>
      </w:r>
      <w:r w:rsidRPr="001E3A09">
        <w:rPr>
          <w:sz w:val="28"/>
          <w:szCs w:val="28"/>
          <w:lang w:val="ru-RU"/>
        </w:rPr>
        <w:t xml:space="preserve"> ” </w:t>
      </w:r>
      <w:r>
        <w:rPr>
          <w:rFonts w:eastAsia="Arial Unicode MS"/>
          <w:sz w:val="28"/>
          <w:szCs w:val="28"/>
        </w:rPr>
        <w:t>、</w:t>
      </w:r>
      <w:r w:rsidRPr="001E3A09">
        <w:rPr>
          <w:sz w:val="28"/>
          <w:szCs w:val="28"/>
          <w:lang w:val="ru-RU"/>
        </w:rPr>
        <w:t xml:space="preserve"> “ </w:t>
      </w:r>
      <w:r>
        <w:rPr>
          <w:rFonts w:eastAsia="Arial Unicode MS"/>
          <w:sz w:val="28"/>
          <w:szCs w:val="28"/>
        </w:rPr>
        <w:t>实</w:t>
      </w:r>
      <w:r w:rsidRPr="001E3A09">
        <w:rPr>
          <w:sz w:val="28"/>
          <w:szCs w:val="28"/>
          <w:lang w:val="ru-RU"/>
        </w:rPr>
        <w:t xml:space="preserve"> </w:t>
      </w:r>
      <w:r>
        <w:rPr>
          <w:rFonts w:eastAsia="Arial Unicode MS"/>
          <w:sz w:val="28"/>
          <w:szCs w:val="28"/>
        </w:rPr>
        <w:t>在</w:t>
      </w:r>
      <w:r w:rsidRPr="001E3A09">
        <w:rPr>
          <w:sz w:val="28"/>
          <w:szCs w:val="28"/>
          <w:lang w:val="ru-RU"/>
        </w:rPr>
        <w:t xml:space="preserve"> </w:t>
      </w:r>
      <w:r>
        <w:rPr>
          <w:rFonts w:eastAsia="Arial Unicode MS"/>
          <w:sz w:val="28"/>
          <w:szCs w:val="28"/>
        </w:rPr>
        <w:t>是</w:t>
      </w:r>
      <w:r w:rsidRPr="001E3A09">
        <w:rPr>
          <w:sz w:val="28"/>
          <w:szCs w:val="28"/>
          <w:lang w:val="ru-RU"/>
        </w:rPr>
        <w:t xml:space="preserve"> ”. </w:t>
      </w:r>
      <w:r>
        <w:rPr>
          <w:i/>
          <w:iCs/>
          <w:sz w:val="28"/>
          <w:szCs w:val="28"/>
          <w:lang w:val="ru-RU"/>
        </w:rPr>
        <w:t>Это</w:t>
      </w:r>
      <w:r>
        <w:rPr>
          <w:i/>
          <w:iCs/>
          <w:sz w:val="28"/>
          <w:szCs w:val="28"/>
        </w:rPr>
        <w:t xml:space="preserve"> </w:t>
      </w:r>
      <w:r>
        <w:rPr>
          <w:i/>
          <w:iCs/>
          <w:sz w:val="28"/>
          <w:szCs w:val="28"/>
          <w:lang w:val="ru-RU"/>
        </w:rPr>
        <w:t>прямо</w:t>
      </w:r>
      <w:r>
        <w:rPr>
          <w:i/>
          <w:iCs/>
          <w:sz w:val="28"/>
          <w:szCs w:val="28"/>
        </w:rPr>
        <w:t xml:space="preserve"> </w:t>
      </w:r>
      <w:r>
        <w:rPr>
          <w:i/>
          <w:iCs/>
          <w:sz w:val="28"/>
          <w:szCs w:val="28"/>
          <w:lang w:val="ru-RU"/>
        </w:rPr>
        <w:t>наказание</w:t>
      </w:r>
      <w:r>
        <w:rPr>
          <w:i/>
          <w:iCs/>
          <w:sz w:val="28"/>
          <w:szCs w:val="28"/>
        </w:rPr>
        <w:t xml:space="preserve">! </w:t>
      </w:r>
      <w:r>
        <w:rPr>
          <w:rFonts w:hint="eastAsia"/>
          <w:i/>
          <w:iCs/>
          <w:sz w:val="28"/>
          <w:szCs w:val="28"/>
        </w:rPr>
        <w:t>这简直是活受罪！</w:t>
      </w:r>
    </w:p>
    <w:p w:rsidR="00AC7091" w:rsidRDefault="001E3A09">
      <w:pPr>
        <w:snapToGrid w:val="0"/>
        <w:spacing w:line="360" w:lineRule="auto"/>
        <w:ind w:firstLineChars="228" w:firstLine="641"/>
        <w:jc w:val="center"/>
        <w:rPr>
          <w:b/>
          <w:sz w:val="28"/>
          <w:szCs w:val="28"/>
          <w:lang w:val="ru-RU"/>
        </w:rPr>
      </w:pPr>
      <w:r>
        <w:rPr>
          <w:b/>
          <w:sz w:val="28"/>
          <w:szCs w:val="28"/>
          <w:lang w:val="ru-RU"/>
        </w:rPr>
        <w:t>Определительно-уточняющие частицы.</w:t>
      </w:r>
    </w:p>
    <w:p w:rsidR="00AC7091" w:rsidRDefault="001E3A09">
      <w:pPr>
        <w:snapToGrid w:val="0"/>
        <w:spacing w:line="360" w:lineRule="auto"/>
        <w:ind w:firstLineChars="228" w:firstLine="638"/>
        <w:rPr>
          <w:sz w:val="28"/>
          <w:szCs w:val="28"/>
          <w:lang w:val="ru-RU"/>
        </w:rPr>
      </w:pPr>
      <w:r>
        <w:rPr>
          <w:sz w:val="28"/>
          <w:szCs w:val="28"/>
          <w:lang w:val="ru-RU"/>
        </w:rPr>
        <w:t>Такие частицы используются, чтобы усилить или уточнить значения какой-то части в предложении</w:t>
      </w:r>
      <w:proofErr w:type="gramStart"/>
      <w:r>
        <w:rPr>
          <w:sz w:val="28"/>
          <w:szCs w:val="28"/>
          <w:lang w:val="ru-RU"/>
        </w:rPr>
        <w:t xml:space="preserve"> .</w:t>
      </w:r>
      <w:proofErr w:type="gramEnd"/>
    </w:p>
    <w:p w:rsidR="00AC7091" w:rsidRPr="001E3A09" w:rsidRDefault="001E3A09">
      <w:pPr>
        <w:numPr>
          <w:ilvl w:val="0"/>
          <w:numId w:val="27"/>
        </w:numPr>
        <w:snapToGrid w:val="0"/>
        <w:spacing w:line="360" w:lineRule="auto"/>
        <w:ind w:left="0" w:firstLineChars="228" w:firstLine="638"/>
        <w:rPr>
          <w:sz w:val="28"/>
          <w:szCs w:val="28"/>
          <w:lang w:val="ru-RU"/>
        </w:rPr>
      </w:pPr>
      <w:r>
        <w:rPr>
          <w:sz w:val="28"/>
          <w:szCs w:val="28"/>
          <w:lang w:val="ru-RU"/>
        </w:rPr>
        <w:t>«как раз</w:t>
      </w:r>
      <w:r>
        <w:rPr>
          <w:rFonts w:eastAsia="Arial Unicode MS"/>
          <w:sz w:val="28"/>
          <w:szCs w:val="28"/>
        </w:rPr>
        <w:t>、</w:t>
      </w:r>
      <w:r>
        <w:rPr>
          <w:sz w:val="28"/>
          <w:szCs w:val="28"/>
          <w:lang w:val="ru-RU"/>
        </w:rPr>
        <w:t>именно». Переводится как“</w:t>
      </w:r>
      <w:r>
        <w:rPr>
          <w:rFonts w:eastAsia="Arial Unicode MS"/>
          <w:sz w:val="28"/>
          <w:szCs w:val="28"/>
        </w:rPr>
        <w:t>正是</w:t>
      </w:r>
      <w:r>
        <w:rPr>
          <w:sz w:val="28"/>
          <w:szCs w:val="28"/>
          <w:lang w:val="ru-RU"/>
        </w:rPr>
        <w:t>”</w:t>
      </w:r>
      <w:r>
        <w:rPr>
          <w:rFonts w:eastAsia="Arial Unicode MS"/>
          <w:sz w:val="28"/>
          <w:szCs w:val="28"/>
        </w:rPr>
        <w:t>、</w:t>
      </w:r>
      <w:r>
        <w:rPr>
          <w:sz w:val="28"/>
          <w:szCs w:val="28"/>
          <w:lang w:val="ru-RU"/>
        </w:rPr>
        <w:t xml:space="preserve"> “</w:t>
      </w:r>
      <w:r>
        <w:rPr>
          <w:rFonts w:eastAsia="Arial Unicode MS"/>
          <w:sz w:val="28"/>
          <w:szCs w:val="28"/>
        </w:rPr>
        <w:t>正好</w:t>
      </w:r>
      <w:r>
        <w:rPr>
          <w:sz w:val="28"/>
          <w:szCs w:val="28"/>
          <w:lang w:val="ru-RU"/>
        </w:rPr>
        <w:t>”.</w:t>
      </w:r>
      <w:r>
        <w:rPr>
          <w:rFonts w:hint="eastAsia"/>
          <w:sz w:val="28"/>
          <w:szCs w:val="28"/>
          <w:lang w:val="ru-RU"/>
        </w:rPr>
        <w:t xml:space="preserve"> </w:t>
      </w:r>
      <w:r>
        <w:rPr>
          <w:i/>
          <w:iCs/>
          <w:sz w:val="28"/>
          <w:szCs w:val="28"/>
          <w:lang w:val="ru-RU"/>
        </w:rPr>
        <w:t xml:space="preserve">Он как раз пришёл. </w:t>
      </w:r>
      <w:r>
        <w:rPr>
          <w:rFonts w:hint="eastAsia"/>
          <w:i/>
          <w:iCs/>
          <w:sz w:val="28"/>
          <w:szCs w:val="28"/>
        </w:rPr>
        <w:t>他正好来了</w:t>
      </w:r>
      <w:r>
        <w:rPr>
          <w:rFonts w:hint="eastAsia"/>
          <w:sz w:val="28"/>
          <w:szCs w:val="28"/>
        </w:rPr>
        <w:t>。</w:t>
      </w:r>
    </w:p>
    <w:p w:rsidR="00AC7091" w:rsidRDefault="001E3A09">
      <w:pPr>
        <w:numPr>
          <w:ilvl w:val="0"/>
          <w:numId w:val="27"/>
        </w:numPr>
        <w:snapToGrid w:val="0"/>
        <w:spacing w:line="360" w:lineRule="auto"/>
        <w:ind w:left="0" w:firstLineChars="228" w:firstLine="638"/>
        <w:rPr>
          <w:sz w:val="28"/>
          <w:szCs w:val="28"/>
        </w:rPr>
      </w:pPr>
      <w:r w:rsidRPr="001E3A09">
        <w:rPr>
          <w:sz w:val="28"/>
          <w:szCs w:val="28"/>
          <w:lang w:val="ru-RU"/>
        </w:rPr>
        <w:t>«почти». Переводится как“</w:t>
      </w:r>
      <w:r>
        <w:rPr>
          <w:rFonts w:eastAsia="Arial Unicode MS"/>
          <w:sz w:val="28"/>
          <w:szCs w:val="28"/>
        </w:rPr>
        <w:t>几乎</w:t>
      </w:r>
      <w:r w:rsidRPr="001E3A09">
        <w:rPr>
          <w:sz w:val="28"/>
          <w:szCs w:val="28"/>
          <w:lang w:val="ru-RU"/>
        </w:rPr>
        <w:t>”</w:t>
      </w:r>
      <w:r>
        <w:rPr>
          <w:rFonts w:eastAsia="Arial Unicode MS"/>
          <w:sz w:val="28"/>
          <w:szCs w:val="28"/>
        </w:rPr>
        <w:t>、</w:t>
      </w:r>
      <w:r w:rsidRPr="001E3A09">
        <w:rPr>
          <w:sz w:val="28"/>
          <w:szCs w:val="28"/>
          <w:lang w:val="ru-RU"/>
        </w:rPr>
        <w:t>“</w:t>
      </w:r>
      <w:r>
        <w:rPr>
          <w:rFonts w:eastAsia="Arial Unicode MS"/>
          <w:sz w:val="28"/>
          <w:szCs w:val="28"/>
        </w:rPr>
        <w:t>可以说是</w:t>
      </w:r>
      <w:r w:rsidRPr="001E3A09">
        <w:rPr>
          <w:sz w:val="28"/>
          <w:szCs w:val="28"/>
          <w:lang w:val="ru-RU"/>
        </w:rPr>
        <w:t xml:space="preserve">”. </w:t>
      </w:r>
      <w:r>
        <w:rPr>
          <w:i/>
          <w:iCs/>
          <w:sz w:val="28"/>
          <w:szCs w:val="28"/>
          <w:lang w:val="ru-RU"/>
        </w:rPr>
        <w:t xml:space="preserve">Работа почти закончена. </w:t>
      </w:r>
      <w:r>
        <w:rPr>
          <w:rFonts w:hint="eastAsia"/>
          <w:i/>
          <w:iCs/>
          <w:sz w:val="28"/>
          <w:szCs w:val="28"/>
        </w:rPr>
        <w:t>工作几乎作完了</w:t>
      </w:r>
      <w:r>
        <w:rPr>
          <w:rFonts w:hint="eastAsia"/>
          <w:sz w:val="28"/>
          <w:szCs w:val="28"/>
        </w:rPr>
        <w:t>。</w:t>
      </w:r>
    </w:p>
    <w:p w:rsidR="00AC7091" w:rsidRDefault="001E3A09">
      <w:pPr>
        <w:snapToGrid w:val="0"/>
        <w:spacing w:line="360" w:lineRule="auto"/>
        <w:ind w:firstLineChars="228" w:firstLine="641"/>
        <w:jc w:val="center"/>
        <w:rPr>
          <w:b/>
          <w:sz w:val="28"/>
          <w:szCs w:val="28"/>
        </w:rPr>
      </w:pPr>
      <w:proofErr w:type="spellStart"/>
      <w:proofErr w:type="gramStart"/>
      <w:r>
        <w:rPr>
          <w:b/>
          <w:sz w:val="28"/>
          <w:szCs w:val="28"/>
        </w:rPr>
        <w:t>Восклицательные</w:t>
      </w:r>
      <w:proofErr w:type="spellEnd"/>
      <w:r>
        <w:rPr>
          <w:b/>
          <w:sz w:val="28"/>
          <w:szCs w:val="28"/>
        </w:rPr>
        <w:t xml:space="preserve"> </w:t>
      </w:r>
      <w:proofErr w:type="spellStart"/>
      <w:r>
        <w:rPr>
          <w:b/>
          <w:sz w:val="28"/>
          <w:szCs w:val="28"/>
        </w:rPr>
        <w:t>частицы</w:t>
      </w:r>
      <w:proofErr w:type="spellEnd"/>
      <w:r>
        <w:rPr>
          <w:b/>
          <w:sz w:val="28"/>
          <w:szCs w:val="28"/>
        </w:rPr>
        <w:t>.</w:t>
      </w:r>
      <w:proofErr w:type="gramEnd"/>
    </w:p>
    <w:p w:rsidR="00AC7091" w:rsidRDefault="001E3A09">
      <w:pPr>
        <w:snapToGrid w:val="0"/>
        <w:spacing w:line="360" w:lineRule="auto"/>
        <w:ind w:firstLineChars="228" w:firstLine="638"/>
        <w:rPr>
          <w:sz w:val="28"/>
          <w:szCs w:val="28"/>
          <w:lang w:val="ru-RU"/>
        </w:rPr>
      </w:pPr>
      <w:r>
        <w:rPr>
          <w:sz w:val="28"/>
          <w:szCs w:val="28"/>
          <w:lang w:val="ru-RU"/>
        </w:rPr>
        <w:t xml:space="preserve">Такие частицы часто пользуются в начале восклицательного предложения, выражают чувства и оценки говорящего. </w:t>
      </w:r>
    </w:p>
    <w:p w:rsidR="00AC7091" w:rsidRDefault="001E3A09">
      <w:pPr>
        <w:numPr>
          <w:ilvl w:val="0"/>
          <w:numId w:val="28"/>
        </w:numPr>
        <w:snapToGrid w:val="0"/>
        <w:spacing w:line="360" w:lineRule="auto"/>
        <w:ind w:left="0" w:firstLineChars="228" w:firstLine="638"/>
        <w:rPr>
          <w:sz w:val="28"/>
          <w:szCs w:val="28"/>
        </w:rPr>
      </w:pPr>
      <w:r>
        <w:rPr>
          <w:sz w:val="28"/>
          <w:szCs w:val="28"/>
          <w:lang w:val="ru-RU"/>
        </w:rPr>
        <w:t>«что за</w:t>
      </w:r>
      <w:r>
        <w:rPr>
          <w:rFonts w:eastAsia="Arial Unicode MS"/>
          <w:sz w:val="28"/>
          <w:szCs w:val="28"/>
        </w:rPr>
        <w:t>、</w:t>
      </w:r>
      <w:r>
        <w:rPr>
          <w:sz w:val="28"/>
          <w:szCs w:val="28"/>
          <w:lang w:val="ru-RU"/>
        </w:rPr>
        <w:t xml:space="preserve"> да какой там». Выражает восхищение или антипатия, переводится как“...</w:t>
      </w:r>
      <w:r>
        <w:rPr>
          <w:rFonts w:eastAsia="Arial Unicode MS"/>
          <w:sz w:val="28"/>
          <w:szCs w:val="28"/>
        </w:rPr>
        <w:t>太好啦</w:t>
      </w:r>
      <w:r>
        <w:rPr>
          <w:sz w:val="28"/>
          <w:szCs w:val="28"/>
          <w:lang w:val="ru-RU"/>
        </w:rPr>
        <w:t>”</w:t>
      </w:r>
      <w:r>
        <w:rPr>
          <w:rFonts w:eastAsia="Arial Unicode MS"/>
          <w:sz w:val="28"/>
          <w:szCs w:val="28"/>
        </w:rPr>
        <w:t>或</w:t>
      </w:r>
      <w:r>
        <w:rPr>
          <w:sz w:val="28"/>
          <w:szCs w:val="28"/>
          <w:lang w:val="ru-RU"/>
        </w:rPr>
        <w:t>“...</w:t>
      </w:r>
      <w:r>
        <w:rPr>
          <w:rFonts w:eastAsia="Arial Unicode MS"/>
          <w:sz w:val="28"/>
          <w:szCs w:val="28"/>
        </w:rPr>
        <w:t>太差啦</w:t>
      </w:r>
      <w:r>
        <w:rPr>
          <w:sz w:val="28"/>
          <w:szCs w:val="28"/>
          <w:lang w:val="ru-RU"/>
        </w:rPr>
        <w:t>”.</w:t>
      </w:r>
      <w:r>
        <w:rPr>
          <w:rFonts w:hint="eastAsia"/>
          <w:sz w:val="28"/>
          <w:szCs w:val="28"/>
          <w:lang w:val="ru-RU"/>
        </w:rPr>
        <w:t xml:space="preserve"> </w:t>
      </w:r>
      <w:r>
        <w:rPr>
          <w:i/>
          <w:iCs/>
          <w:sz w:val="28"/>
          <w:szCs w:val="28"/>
          <w:lang w:val="ru-RU"/>
        </w:rPr>
        <w:t xml:space="preserve">Что за спех? </w:t>
      </w:r>
      <w:r>
        <w:rPr>
          <w:rFonts w:hint="eastAsia"/>
          <w:i/>
          <w:iCs/>
          <w:sz w:val="28"/>
          <w:szCs w:val="28"/>
        </w:rPr>
        <w:t>为什么这样着急？</w:t>
      </w:r>
    </w:p>
    <w:p w:rsidR="00AC7091" w:rsidRDefault="001E3A09">
      <w:pPr>
        <w:numPr>
          <w:ilvl w:val="0"/>
          <w:numId w:val="28"/>
        </w:numPr>
        <w:snapToGrid w:val="0"/>
        <w:spacing w:line="360" w:lineRule="auto"/>
        <w:ind w:left="0" w:firstLineChars="228" w:firstLine="638"/>
        <w:rPr>
          <w:sz w:val="28"/>
          <w:szCs w:val="28"/>
        </w:rPr>
      </w:pPr>
      <w:r w:rsidRPr="001E3A09">
        <w:rPr>
          <w:sz w:val="28"/>
          <w:szCs w:val="28"/>
          <w:lang w:val="ru-RU"/>
        </w:rPr>
        <w:lastRenderedPageBreak/>
        <w:t>«вот так». Обычно употребляется перед именем существительным, выражает удивление, восхищение или презрение и другие эмоции, переводится как “</w:t>
      </w:r>
      <w:r>
        <w:rPr>
          <w:rFonts w:eastAsia="Arial Unicode MS"/>
          <w:sz w:val="28"/>
          <w:szCs w:val="28"/>
        </w:rPr>
        <w:t>多美啊</w:t>
      </w:r>
      <w:r w:rsidRPr="001E3A09">
        <w:rPr>
          <w:sz w:val="28"/>
          <w:szCs w:val="28"/>
          <w:lang w:val="ru-RU"/>
        </w:rPr>
        <w:t>”</w:t>
      </w:r>
      <w:r>
        <w:rPr>
          <w:rFonts w:eastAsia="Arial Unicode MS"/>
          <w:sz w:val="28"/>
          <w:szCs w:val="28"/>
        </w:rPr>
        <w:t>、</w:t>
      </w:r>
      <w:r w:rsidRPr="001E3A09">
        <w:rPr>
          <w:sz w:val="28"/>
          <w:szCs w:val="28"/>
          <w:lang w:val="ru-RU"/>
        </w:rPr>
        <w:t xml:space="preserve">“ </w:t>
      </w:r>
      <w:r>
        <w:rPr>
          <w:rFonts w:eastAsia="Arial Unicode MS"/>
          <w:sz w:val="28"/>
          <w:szCs w:val="28"/>
        </w:rPr>
        <w:t>这是什么</w:t>
      </w:r>
      <w:r w:rsidRPr="001E3A09">
        <w:rPr>
          <w:rFonts w:eastAsia="Arial Unicode MS"/>
          <w:sz w:val="28"/>
          <w:szCs w:val="28"/>
          <w:lang w:val="ru-RU"/>
        </w:rPr>
        <w:t xml:space="preserve">”. </w:t>
      </w:r>
      <w:r>
        <w:rPr>
          <w:rFonts w:eastAsia="Arial Unicode MS"/>
          <w:i/>
          <w:iCs/>
          <w:sz w:val="28"/>
          <w:szCs w:val="28"/>
          <w:lang w:val="ru-RU"/>
        </w:rPr>
        <w:t xml:space="preserve">Вот так штука! </w:t>
      </w:r>
      <w:r>
        <w:rPr>
          <w:rFonts w:hint="eastAsia"/>
          <w:i/>
          <w:iCs/>
          <w:sz w:val="28"/>
          <w:szCs w:val="28"/>
        </w:rPr>
        <w:t>原来是这么一回事！</w:t>
      </w:r>
    </w:p>
    <w:p w:rsidR="00AC7091" w:rsidRDefault="001E3A09">
      <w:pPr>
        <w:snapToGrid w:val="0"/>
        <w:spacing w:line="360" w:lineRule="auto"/>
        <w:ind w:firstLineChars="228" w:firstLine="641"/>
        <w:jc w:val="center"/>
        <w:rPr>
          <w:sz w:val="28"/>
          <w:szCs w:val="28"/>
        </w:rPr>
      </w:pPr>
      <w:proofErr w:type="spellStart"/>
      <w:proofErr w:type="gramStart"/>
      <w:r>
        <w:rPr>
          <w:b/>
          <w:sz w:val="28"/>
          <w:szCs w:val="28"/>
        </w:rPr>
        <w:t>Частицы</w:t>
      </w:r>
      <w:proofErr w:type="spellEnd"/>
      <w:r>
        <w:rPr>
          <w:b/>
          <w:sz w:val="28"/>
          <w:szCs w:val="28"/>
        </w:rPr>
        <w:t xml:space="preserve"> </w:t>
      </w:r>
      <w:proofErr w:type="spellStart"/>
      <w:r>
        <w:rPr>
          <w:b/>
          <w:sz w:val="28"/>
          <w:szCs w:val="28"/>
        </w:rPr>
        <w:t>описания</w:t>
      </w:r>
      <w:proofErr w:type="spellEnd"/>
      <w:r>
        <w:rPr>
          <w:b/>
          <w:sz w:val="28"/>
          <w:szCs w:val="28"/>
        </w:rPr>
        <w:t xml:space="preserve"> </w:t>
      </w:r>
      <w:proofErr w:type="spellStart"/>
      <w:r>
        <w:rPr>
          <w:b/>
          <w:sz w:val="28"/>
          <w:szCs w:val="28"/>
        </w:rPr>
        <w:t>признаков</w:t>
      </w:r>
      <w:proofErr w:type="spellEnd"/>
      <w:r>
        <w:rPr>
          <w:b/>
          <w:sz w:val="28"/>
          <w:szCs w:val="28"/>
        </w:rPr>
        <w:t>.</w:t>
      </w:r>
      <w:proofErr w:type="gramEnd"/>
      <w:r>
        <w:rPr>
          <w:sz w:val="28"/>
          <w:szCs w:val="28"/>
        </w:rPr>
        <w:t xml:space="preserve"> </w:t>
      </w:r>
    </w:p>
    <w:p w:rsidR="00AC7091" w:rsidRDefault="001E3A09">
      <w:pPr>
        <w:snapToGrid w:val="0"/>
        <w:spacing w:line="360" w:lineRule="auto"/>
        <w:ind w:firstLineChars="228" w:firstLine="638"/>
        <w:rPr>
          <w:sz w:val="28"/>
          <w:szCs w:val="28"/>
          <w:lang w:val="ru-RU"/>
        </w:rPr>
      </w:pPr>
      <w:r>
        <w:rPr>
          <w:sz w:val="28"/>
          <w:szCs w:val="28"/>
          <w:lang w:val="ru-RU"/>
        </w:rPr>
        <w:t xml:space="preserve">Такие частицы используются с глагольным сказуемым и уточняют его значение с точки зрения времени реализации действия, а также его полноты, наличия или отсутствия результата и т.п. </w:t>
      </w:r>
    </w:p>
    <w:p w:rsidR="00AC7091" w:rsidRPr="001E3A09" w:rsidRDefault="001E3A09">
      <w:pPr>
        <w:numPr>
          <w:ilvl w:val="0"/>
          <w:numId w:val="29"/>
        </w:numPr>
        <w:snapToGrid w:val="0"/>
        <w:spacing w:line="360" w:lineRule="auto"/>
        <w:ind w:left="0" w:firstLineChars="228" w:firstLine="638"/>
        <w:rPr>
          <w:i/>
          <w:iCs/>
          <w:sz w:val="28"/>
          <w:szCs w:val="28"/>
          <w:lang w:val="ru-RU"/>
        </w:rPr>
      </w:pPr>
      <w:r>
        <w:rPr>
          <w:sz w:val="28"/>
          <w:szCs w:val="28"/>
          <w:lang w:val="ru-RU"/>
        </w:rPr>
        <w:t xml:space="preserve">«чуть </w:t>
      </w:r>
      <w:proofErr w:type="gramStart"/>
      <w:r>
        <w:rPr>
          <w:sz w:val="28"/>
          <w:szCs w:val="28"/>
          <w:lang w:val="ru-RU"/>
        </w:rPr>
        <w:t xml:space="preserve">не </w:t>
      </w:r>
      <w:r>
        <w:rPr>
          <w:rFonts w:eastAsia="Arial Unicode MS"/>
          <w:sz w:val="28"/>
          <w:szCs w:val="28"/>
          <w:lang w:val="ru-RU"/>
        </w:rPr>
        <w:t>（</w:t>
      </w:r>
      <w:r>
        <w:rPr>
          <w:rFonts w:eastAsia="Arial Unicode MS"/>
          <w:sz w:val="28"/>
          <w:szCs w:val="28"/>
        </w:rPr>
        <w:t>或</w:t>
      </w:r>
      <w:r>
        <w:rPr>
          <w:sz w:val="28"/>
          <w:szCs w:val="28"/>
          <w:lang w:val="ru-RU"/>
        </w:rPr>
        <w:t xml:space="preserve"> чуть</w:t>
      </w:r>
      <w:proofErr w:type="gramEnd"/>
      <w:r>
        <w:rPr>
          <w:sz w:val="28"/>
          <w:szCs w:val="28"/>
          <w:lang w:val="ru-RU"/>
        </w:rPr>
        <w:t xml:space="preserve"> было не</w:t>
      </w:r>
      <w:r>
        <w:rPr>
          <w:rFonts w:eastAsia="Arial Unicode MS"/>
          <w:sz w:val="28"/>
          <w:szCs w:val="28"/>
          <w:lang w:val="ru-RU"/>
        </w:rPr>
        <w:t>）</w:t>
      </w:r>
      <w:r>
        <w:rPr>
          <w:rFonts w:eastAsia="Arial Unicode MS"/>
          <w:sz w:val="28"/>
          <w:szCs w:val="28"/>
        </w:rPr>
        <w:t>、</w:t>
      </w:r>
      <w:r>
        <w:rPr>
          <w:sz w:val="28"/>
          <w:szCs w:val="28"/>
          <w:lang w:val="ru-RU"/>
        </w:rPr>
        <w:t xml:space="preserve">едва не </w:t>
      </w:r>
      <w:r>
        <w:rPr>
          <w:rFonts w:eastAsia="Arial Unicode MS"/>
          <w:sz w:val="28"/>
          <w:szCs w:val="28"/>
          <w:lang w:val="ru-RU"/>
        </w:rPr>
        <w:t>（</w:t>
      </w:r>
      <w:r>
        <w:rPr>
          <w:rFonts w:eastAsia="Arial Unicode MS"/>
          <w:sz w:val="28"/>
          <w:szCs w:val="28"/>
        </w:rPr>
        <w:t>或</w:t>
      </w:r>
      <w:r>
        <w:rPr>
          <w:sz w:val="28"/>
          <w:szCs w:val="28"/>
          <w:lang w:val="ru-RU"/>
        </w:rPr>
        <w:t xml:space="preserve"> едва было не</w:t>
      </w:r>
      <w:r>
        <w:rPr>
          <w:rFonts w:eastAsia="Arial Unicode MS"/>
          <w:sz w:val="28"/>
          <w:szCs w:val="28"/>
          <w:lang w:val="ru-RU"/>
        </w:rPr>
        <w:t>)»</w:t>
      </w:r>
      <w:r>
        <w:rPr>
          <w:sz w:val="28"/>
          <w:szCs w:val="28"/>
          <w:lang w:val="ru-RU"/>
        </w:rPr>
        <w:t xml:space="preserve">. Используются, когда действие могло осуществиться, но по каким-либо причинам не осуществилось. </w:t>
      </w:r>
      <w:r w:rsidRPr="001E3A09">
        <w:rPr>
          <w:sz w:val="28"/>
          <w:szCs w:val="28"/>
          <w:lang w:val="ru-RU"/>
        </w:rPr>
        <w:t>Переводятся как “</w:t>
      </w:r>
      <w:r>
        <w:rPr>
          <w:rFonts w:eastAsia="Arial Unicode MS"/>
          <w:sz w:val="28"/>
          <w:szCs w:val="28"/>
        </w:rPr>
        <w:t>差点没</w:t>
      </w:r>
      <w:r w:rsidRPr="001E3A09">
        <w:rPr>
          <w:sz w:val="28"/>
          <w:szCs w:val="28"/>
          <w:lang w:val="ru-RU"/>
        </w:rPr>
        <w:t>”</w:t>
      </w:r>
      <w:r>
        <w:rPr>
          <w:rFonts w:eastAsia="Arial Unicode MS"/>
          <w:sz w:val="28"/>
          <w:szCs w:val="28"/>
        </w:rPr>
        <w:t>、</w:t>
      </w:r>
      <w:r w:rsidRPr="001E3A09">
        <w:rPr>
          <w:sz w:val="28"/>
          <w:szCs w:val="28"/>
          <w:lang w:val="ru-RU"/>
        </w:rPr>
        <w:t>“</w:t>
      </w:r>
      <w:r>
        <w:rPr>
          <w:rFonts w:eastAsia="Arial Unicode MS"/>
          <w:sz w:val="28"/>
          <w:szCs w:val="28"/>
        </w:rPr>
        <w:t>几乎</w:t>
      </w:r>
      <w:r w:rsidRPr="001E3A09">
        <w:rPr>
          <w:sz w:val="28"/>
          <w:szCs w:val="28"/>
          <w:lang w:val="ru-RU"/>
        </w:rPr>
        <w:t xml:space="preserve">”. </w:t>
      </w:r>
      <w:r w:rsidRPr="001E3A09">
        <w:rPr>
          <w:rFonts w:hint="eastAsia"/>
          <w:sz w:val="28"/>
          <w:szCs w:val="28"/>
          <w:lang w:val="ru-RU"/>
        </w:rPr>
        <w:t xml:space="preserve"> </w:t>
      </w:r>
      <w:r>
        <w:rPr>
          <w:i/>
          <w:iCs/>
          <w:sz w:val="28"/>
          <w:szCs w:val="28"/>
          <w:lang w:val="ru-RU"/>
        </w:rPr>
        <w:t xml:space="preserve">Он чуть-чуть не упал. </w:t>
      </w:r>
      <w:r>
        <w:rPr>
          <w:rFonts w:hint="eastAsia"/>
          <w:i/>
          <w:iCs/>
          <w:sz w:val="28"/>
          <w:szCs w:val="28"/>
        </w:rPr>
        <w:t>差点儿没摔倒。</w:t>
      </w:r>
    </w:p>
    <w:p w:rsidR="00AC7091" w:rsidRDefault="001E3A09">
      <w:pPr>
        <w:numPr>
          <w:ilvl w:val="0"/>
          <w:numId w:val="29"/>
        </w:numPr>
        <w:snapToGrid w:val="0"/>
        <w:spacing w:line="360" w:lineRule="auto"/>
        <w:ind w:left="0" w:firstLineChars="228" w:firstLine="638"/>
        <w:rPr>
          <w:rFonts w:eastAsia="Arial Unicode MS"/>
          <w:b/>
          <w:sz w:val="28"/>
          <w:szCs w:val="28"/>
        </w:rPr>
      </w:pPr>
      <w:r w:rsidRPr="001E3A09">
        <w:rPr>
          <w:sz w:val="28"/>
          <w:szCs w:val="28"/>
          <w:lang w:val="ru-RU"/>
        </w:rPr>
        <w:t>«того и гляди». Используется с глаголом будущего времени совершенного вида, выражает «скоро, сразу,</w:t>
      </w:r>
      <w:r w:rsidRPr="001E3A09">
        <w:rPr>
          <w:rFonts w:eastAsia="Arial Unicode MS"/>
          <w:sz w:val="28"/>
          <w:szCs w:val="28"/>
          <w:lang w:val="ru-RU"/>
        </w:rPr>
        <w:t xml:space="preserve"> </w:t>
      </w:r>
      <w:r w:rsidRPr="001E3A09">
        <w:rPr>
          <w:sz w:val="28"/>
          <w:szCs w:val="28"/>
          <w:lang w:val="ru-RU"/>
        </w:rPr>
        <w:t>очень быстро</w:t>
      </w:r>
      <w:r w:rsidRPr="001E3A09">
        <w:rPr>
          <w:rFonts w:eastAsia="Arial Unicode MS"/>
          <w:sz w:val="28"/>
          <w:szCs w:val="28"/>
          <w:lang w:val="ru-RU"/>
        </w:rPr>
        <w:t>»</w:t>
      </w:r>
      <w:r w:rsidRPr="001E3A09">
        <w:rPr>
          <w:sz w:val="28"/>
          <w:szCs w:val="28"/>
          <w:lang w:val="ru-RU"/>
        </w:rPr>
        <w:t>, переводится как “</w:t>
      </w:r>
      <w:r>
        <w:rPr>
          <w:rFonts w:eastAsia="Arial Unicode MS"/>
          <w:sz w:val="28"/>
          <w:szCs w:val="28"/>
        </w:rPr>
        <w:t>眼看着就</w:t>
      </w:r>
      <w:r w:rsidRPr="001E3A09">
        <w:rPr>
          <w:sz w:val="28"/>
          <w:szCs w:val="28"/>
          <w:lang w:val="ru-RU"/>
        </w:rPr>
        <w:t xml:space="preserve">...”. </w:t>
      </w:r>
      <w:r>
        <w:rPr>
          <w:i/>
          <w:iCs/>
          <w:sz w:val="28"/>
          <w:szCs w:val="28"/>
          <w:lang w:val="ru-RU"/>
        </w:rPr>
        <w:t>Того</w:t>
      </w:r>
      <w:r>
        <w:rPr>
          <w:i/>
          <w:iCs/>
          <w:sz w:val="28"/>
          <w:szCs w:val="28"/>
        </w:rPr>
        <w:t xml:space="preserve"> </w:t>
      </w:r>
      <w:r>
        <w:rPr>
          <w:i/>
          <w:iCs/>
          <w:sz w:val="28"/>
          <w:szCs w:val="28"/>
          <w:lang w:val="ru-RU"/>
        </w:rPr>
        <w:t>и</w:t>
      </w:r>
      <w:r>
        <w:rPr>
          <w:i/>
          <w:iCs/>
          <w:sz w:val="28"/>
          <w:szCs w:val="28"/>
        </w:rPr>
        <w:t xml:space="preserve"> </w:t>
      </w:r>
      <w:proofErr w:type="spellStart"/>
      <w:r>
        <w:rPr>
          <w:i/>
          <w:iCs/>
          <w:sz w:val="28"/>
          <w:szCs w:val="28"/>
        </w:rPr>
        <w:t>гляди</w:t>
      </w:r>
      <w:proofErr w:type="spellEnd"/>
      <w:r>
        <w:rPr>
          <w:i/>
          <w:iCs/>
          <w:sz w:val="28"/>
          <w:szCs w:val="28"/>
        </w:rPr>
        <w:t xml:space="preserve"> </w:t>
      </w:r>
      <w:r>
        <w:rPr>
          <w:i/>
          <w:iCs/>
          <w:sz w:val="28"/>
          <w:szCs w:val="28"/>
          <w:lang w:val="ru-RU"/>
        </w:rPr>
        <w:t>он</w:t>
      </w:r>
      <w:r>
        <w:rPr>
          <w:i/>
          <w:iCs/>
          <w:sz w:val="28"/>
          <w:szCs w:val="28"/>
        </w:rPr>
        <w:t xml:space="preserve"> </w:t>
      </w:r>
      <w:r>
        <w:rPr>
          <w:i/>
          <w:iCs/>
          <w:sz w:val="28"/>
          <w:szCs w:val="28"/>
          <w:lang w:val="ru-RU"/>
        </w:rPr>
        <w:t>упадёт</w:t>
      </w:r>
      <w:r>
        <w:rPr>
          <w:i/>
          <w:iCs/>
          <w:sz w:val="28"/>
          <w:szCs w:val="28"/>
        </w:rPr>
        <w:t xml:space="preserve"> </w:t>
      </w:r>
      <w:r>
        <w:rPr>
          <w:i/>
          <w:iCs/>
          <w:sz w:val="28"/>
          <w:szCs w:val="28"/>
          <w:lang w:val="ru-RU"/>
        </w:rPr>
        <w:t>на</w:t>
      </w:r>
      <w:r>
        <w:rPr>
          <w:i/>
          <w:iCs/>
          <w:sz w:val="28"/>
          <w:szCs w:val="28"/>
        </w:rPr>
        <w:t xml:space="preserve"> </w:t>
      </w:r>
      <w:r>
        <w:rPr>
          <w:i/>
          <w:iCs/>
          <w:sz w:val="28"/>
          <w:szCs w:val="28"/>
          <w:lang w:val="ru-RU"/>
        </w:rPr>
        <w:t>пол</w:t>
      </w:r>
      <w:r>
        <w:rPr>
          <w:i/>
          <w:iCs/>
          <w:sz w:val="28"/>
          <w:szCs w:val="28"/>
        </w:rPr>
        <w:t xml:space="preserve">. </w:t>
      </w:r>
      <w:r>
        <w:rPr>
          <w:rFonts w:hint="eastAsia"/>
          <w:i/>
          <w:iCs/>
          <w:sz w:val="28"/>
          <w:szCs w:val="28"/>
        </w:rPr>
        <w:t>眼看着他就要倒在地板上。</w:t>
      </w:r>
    </w:p>
    <w:p w:rsidR="00AC7091" w:rsidRDefault="00AC7091">
      <w:pPr>
        <w:snapToGrid w:val="0"/>
        <w:spacing w:line="360" w:lineRule="auto"/>
        <w:ind w:firstLineChars="228" w:firstLine="641"/>
        <w:jc w:val="center"/>
        <w:rPr>
          <w:b/>
          <w:sz w:val="28"/>
          <w:szCs w:val="28"/>
          <w:lang w:val="ru-RU"/>
        </w:rPr>
      </w:pPr>
    </w:p>
    <w:p w:rsidR="00AC7091" w:rsidRDefault="001E3A09">
      <w:pPr>
        <w:snapToGrid w:val="0"/>
        <w:spacing w:line="360" w:lineRule="auto"/>
        <w:ind w:firstLineChars="228" w:firstLine="641"/>
        <w:jc w:val="center"/>
        <w:rPr>
          <w:b/>
          <w:sz w:val="28"/>
          <w:szCs w:val="28"/>
          <w:lang w:val="ru-RU"/>
        </w:rPr>
      </w:pPr>
      <w:r>
        <w:rPr>
          <w:b/>
          <w:sz w:val="28"/>
          <w:szCs w:val="28"/>
          <w:lang w:val="ru-RU"/>
        </w:rPr>
        <w:t>Перевод русских частиц с помощью китайских предлогов</w:t>
      </w:r>
    </w:p>
    <w:p w:rsidR="00AC7091" w:rsidRDefault="001E3A09">
      <w:pPr>
        <w:snapToGrid w:val="0"/>
        <w:spacing w:line="360" w:lineRule="auto"/>
        <w:ind w:firstLineChars="228" w:firstLine="638"/>
        <w:rPr>
          <w:sz w:val="28"/>
          <w:szCs w:val="28"/>
          <w:lang w:val="ru-RU"/>
        </w:rPr>
      </w:pPr>
      <w:r>
        <w:rPr>
          <w:sz w:val="28"/>
          <w:szCs w:val="28"/>
          <w:lang w:val="ru-RU"/>
        </w:rPr>
        <w:t xml:space="preserve">В русском языке часть побудительно-волевых частиц может переводиться с помощью китайских предлогов. </w:t>
      </w:r>
    </w:p>
    <w:p w:rsidR="00AC7091" w:rsidRDefault="001E3A09">
      <w:pPr>
        <w:numPr>
          <w:ilvl w:val="0"/>
          <w:numId w:val="30"/>
        </w:numPr>
        <w:snapToGrid w:val="0"/>
        <w:spacing w:line="360" w:lineRule="auto"/>
        <w:ind w:left="0" w:firstLineChars="228" w:firstLine="638"/>
        <w:rPr>
          <w:sz w:val="28"/>
          <w:szCs w:val="28"/>
          <w:lang w:val="ru-RU"/>
        </w:rPr>
      </w:pPr>
      <w:r>
        <w:rPr>
          <w:sz w:val="28"/>
          <w:szCs w:val="28"/>
          <w:lang w:val="ru-RU"/>
        </w:rPr>
        <w:t>«пусть». Используется не только с повелительным наклонением глагола по отношению к третьему лицу, но и с глаголом будущего времени совершенного вида первого лица. Может выражать просьбу и желание, а также предложение. Переводится как “</w:t>
      </w:r>
      <w:r>
        <w:rPr>
          <w:rFonts w:eastAsia="Arial Unicode MS"/>
          <w:sz w:val="28"/>
          <w:szCs w:val="28"/>
        </w:rPr>
        <w:t>让</w:t>
      </w:r>
      <w:r>
        <w:rPr>
          <w:sz w:val="28"/>
          <w:szCs w:val="28"/>
          <w:lang w:val="ru-RU"/>
        </w:rPr>
        <w:t>”.</w:t>
      </w:r>
      <w:r>
        <w:rPr>
          <w:rFonts w:hint="eastAsia"/>
          <w:sz w:val="28"/>
          <w:szCs w:val="28"/>
          <w:lang w:val="ru-RU"/>
        </w:rPr>
        <w:t xml:space="preserve"> </w:t>
      </w:r>
      <w:r>
        <w:rPr>
          <w:i/>
          <w:iCs/>
          <w:sz w:val="28"/>
          <w:szCs w:val="28"/>
          <w:lang w:val="ru-RU"/>
        </w:rPr>
        <w:t xml:space="preserve">Пусть я буду первым. </w:t>
      </w:r>
      <w:r>
        <w:rPr>
          <w:rFonts w:hint="eastAsia"/>
          <w:i/>
          <w:iCs/>
          <w:sz w:val="28"/>
          <w:szCs w:val="28"/>
        </w:rPr>
        <w:t>让我第一个吧。</w:t>
      </w:r>
    </w:p>
    <w:p w:rsidR="00AC7091" w:rsidRDefault="001E3A09">
      <w:pPr>
        <w:numPr>
          <w:ilvl w:val="0"/>
          <w:numId w:val="30"/>
        </w:numPr>
        <w:snapToGrid w:val="0"/>
        <w:spacing w:line="360" w:lineRule="auto"/>
        <w:ind w:left="0" w:firstLineChars="228" w:firstLine="638"/>
        <w:rPr>
          <w:sz w:val="28"/>
          <w:szCs w:val="28"/>
          <w:lang w:val="ru-RU"/>
        </w:rPr>
      </w:pPr>
      <w:r>
        <w:rPr>
          <w:sz w:val="28"/>
          <w:szCs w:val="28"/>
          <w:lang w:val="ru-RU"/>
        </w:rPr>
        <w:lastRenderedPageBreak/>
        <w:t>«давай</w:t>
      </w:r>
      <w:r>
        <w:rPr>
          <w:rFonts w:eastAsia="Arial Unicode MS"/>
          <w:sz w:val="28"/>
          <w:szCs w:val="28"/>
          <w:lang w:val="ru-RU"/>
        </w:rPr>
        <w:t>（</w:t>
      </w:r>
      <w:r>
        <w:rPr>
          <w:sz w:val="28"/>
          <w:szCs w:val="28"/>
          <w:lang w:val="ru-RU"/>
        </w:rPr>
        <w:t>те</w:t>
      </w:r>
      <w:r>
        <w:rPr>
          <w:rFonts w:eastAsia="Arial Unicode MS"/>
          <w:sz w:val="28"/>
          <w:szCs w:val="28"/>
          <w:lang w:val="ru-RU"/>
        </w:rPr>
        <w:t>）</w:t>
      </w:r>
      <w:r>
        <w:rPr>
          <w:rFonts w:eastAsia="Arial Unicode MS"/>
          <w:sz w:val="28"/>
          <w:szCs w:val="28"/>
        </w:rPr>
        <w:t>或</w:t>
      </w:r>
      <w:r>
        <w:rPr>
          <w:sz w:val="28"/>
          <w:szCs w:val="28"/>
          <w:lang w:val="ru-RU"/>
        </w:rPr>
        <w:t xml:space="preserve"> да</w:t>
      </w:r>
      <w:proofErr w:type="gramStart"/>
      <w:r>
        <w:rPr>
          <w:sz w:val="28"/>
          <w:szCs w:val="28"/>
          <w:lang w:val="ru-RU"/>
        </w:rPr>
        <w:t>й(</w:t>
      </w:r>
      <w:proofErr w:type="gramEnd"/>
      <w:r>
        <w:rPr>
          <w:sz w:val="28"/>
          <w:szCs w:val="28"/>
          <w:lang w:val="ru-RU"/>
        </w:rPr>
        <w:t xml:space="preserve">те)». Используется с глаголом совершенного вида первого лица, обычно после </w:t>
      </w:r>
      <w:r>
        <w:rPr>
          <w:rFonts w:eastAsia="Arial Unicode MS"/>
          <w:sz w:val="28"/>
          <w:szCs w:val="28"/>
          <w:lang w:val="ru-RU"/>
        </w:rPr>
        <w:t>«</w:t>
      </w:r>
      <w:r>
        <w:rPr>
          <w:sz w:val="28"/>
          <w:szCs w:val="28"/>
          <w:lang w:val="ru-RU"/>
        </w:rPr>
        <w:t>да</w:t>
      </w:r>
      <w:proofErr w:type="gramStart"/>
      <w:r>
        <w:rPr>
          <w:sz w:val="28"/>
          <w:szCs w:val="28"/>
          <w:lang w:val="ru-RU"/>
        </w:rPr>
        <w:t>й(</w:t>
      </w:r>
      <w:proofErr w:type="gramEnd"/>
      <w:r>
        <w:rPr>
          <w:sz w:val="28"/>
          <w:szCs w:val="28"/>
          <w:lang w:val="ru-RU"/>
        </w:rPr>
        <w:t>те)</w:t>
      </w:r>
      <w:r>
        <w:rPr>
          <w:rFonts w:eastAsia="Arial Unicode MS"/>
          <w:sz w:val="28"/>
          <w:szCs w:val="28"/>
          <w:lang w:val="ru-RU"/>
        </w:rPr>
        <w:t>»</w:t>
      </w:r>
      <w:r>
        <w:rPr>
          <w:sz w:val="28"/>
          <w:szCs w:val="28"/>
          <w:lang w:val="ru-RU"/>
        </w:rPr>
        <w:t xml:space="preserve">, может сочетаться с </w:t>
      </w:r>
      <w:r>
        <w:rPr>
          <w:rFonts w:eastAsia="Arial Unicode MS"/>
          <w:sz w:val="28"/>
          <w:szCs w:val="28"/>
          <w:lang w:val="ru-RU"/>
        </w:rPr>
        <w:t>«</w:t>
      </w:r>
      <w:r>
        <w:rPr>
          <w:sz w:val="28"/>
          <w:szCs w:val="28"/>
          <w:lang w:val="ru-RU"/>
        </w:rPr>
        <w:t>-ка</w:t>
      </w:r>
      <w:r>
        <w:rPr>
          <w:rFonts w:eastAsia="Arial Unicode MS"/>
          <w:sz w:val="28"/>
          <w:szCs w:val="28"/>
          <w:lang w:val="ru-RU"/>
        </w:rPr>
        <w:t>»</w:t>
      </w:r>
      <w:r>
        <w:rPr>
          <w:sz w:val="28"/>
          <w:szCs w:val="28"/>
          <w:lang w:val="ru-RU"/>
        </w:rPr>
        <w:t>, переводится как “</w:t>
      </w:r>
      <w:r>
        <w:rPr>
          <w:rFonts w:eastAsia="Arial Unicode MS"/>
          <w:sz w:val="28"/>
          <w:szCs w:val="28"/>
        </w:rPr>
        <w:t>让</w:t>
      </w:r>
      <w:r>
        <w:rPr>
          <w:sz w:val="28"/>
          <w:szCs w:val="28"/>
          <w:lang w:val="ru-RU"/>
        </w:rPr>
        <w:t>”.</w:t>
      </w:r>
      <w:r>
        <w:rPr>
          <w:rFonts w:hint="eastAsia"/>
          <w:sz w:val="28"/>
          <w:szCs w:val="28"/>
          <w:lang w:val="ru-RU"/>
        </w:rPr>
        <w:t xml:space="preserve"> </w:t>
      </w:r>
      <w:r>
        <w:rPr>
          <w:i/>
          <w:iCs/>
          <w:sz w:val="28"/>
          <w:szCs w:val="28"/>
          <w:lang w:val="ru-RU"/>
        </w:rPr>
        <w:t xml:space="preserve">Давайте я вам помогу! </w:t>
      </w:r>
      <w:r>
        <w:rPr>
          <w:rFonts w:hint="eastAsia"/>
          <w:i/>
          <w:iCs/>
          <w:sz w:val="28"/>
          <w:szCs w:val="28"/>
        </w:rPr>
        <w:t>让我来给您帮忙吧</w:t>
      </w:r>
      <w:r>
        <w:rPr>
          <w:rFonts w:hint="eastAsia"/>
          <w:i/>
          <w:iCs/>
          <w:sz w:val="28"/>
          <w:szCs w:val="28"/>
          <w:lang w:val="ru-RU"/>
        </w:rPr>
        <w:t>！</w:t>
      </w:r>
    </w:p>
    <w:p w:rsidR="00AC7091" w:rsidRDefault="00AC7091">
      <w:pPr>
        <w:snapToGrid w:val="0"/>
        <w:spacing w:line="360" w:lineRule="auto"/>
        <w:ind w:firstLineChars="228" w:firstLine="641"/>
        <w:jc w:val="center"/>
        <w:rPr>
          <w:b/>
          <w:sz w:val="28"/>
          <w:szCs w:val="28"/>
          <w:lang w:val="ru-RU"/>
        </w:rPr>
      </w:pPr>
    </w:p>
    <w:p w:rsidR="00AC7091" w:rsidRDefault="001E3A09">
      <w:pPr>
        <w:snapToGrid w:val="0"/>
        <w:spacing w:line="360" w:lineRule="auto"/>
        <w:ind w:firstLineChars="228" w:firstLine="641"/>
        <w:jc w:val="center"/>
        <w:rPr>
          <w:b/>
          <w:sz w:val="28"/>
          <w:szCs w:val="28"/>
          <w:lang w:val="ru-RU"/>
        </w:rPr>
      </w:pPr>
      <w:r>
        <w:rPr>
          <w:b/>
          <w:sz w:val="28"/>
          <w:szCs w:val="28"/>
          <w:lang w:val="ru-RU"/>
        </w:rPr>
        <w:t>Перевод русских частиц с помощью китайских союзов</w:t>
      </w:r>
    </w:p>
    <w:p w:rsidR="00AC7091" w:rsidRDefault="001E3A09">
      <w:pPr>
        <w:snapToGrid w:val="0"/>
        <w:spacing w:line="360" w:lineRule="auto"/>
        <w:ind w:firstLineChars="228" w:firstLine="638"/>
        <w:rPr>
          <w:rFonts w:eastAsia="Arial Unicode MS"/>
          <w:sz w:val="28"/>
          <w:szCs w:val="28"/>
          <w:lang w:val="ru-RU"/>
        </w:rPr>
      </w:pPr>
      <w:r>
        <w:rPr>
          <w:sz w:val="28"/>
          <w:szCs w:val="28"/>
          <w:lang w:val="ru-RU"/>
        </w:rPr>
        <w:t xml:space="preserve">Некоторые частицы русского языка (часть усилительных частиц, отрицательных частиц и частиц описания признаков) могут переводиться с помощью китайских союзов. </w:t>
      </w:r>
    </w:p>
    <w:p w:rsidR="00AC7091" w:rsidRDefault="001E3A09">
      <w:pPr>
        <w:snapToGrid w:val="0"/>
        <w:spacing w:line="360" w:lineRule="auto"/>
        <w:ind w:firstLineChars="228" w:firstLine="641"/>
        <w:jc w:val="center"/>
        <w:rPr>
          <w:b/>
          <w:sz w:val="28"/>
          <w:szCs w:val="28"/>
          <w:lang w:val="ru-RU"/>
        </w:rPr>
      </w:pPr>
      <w:r>
        <w:rPr>
          <w:b/>
          <w:sz w:val="28"/>
          <w:szCs w:val="28"/>
          <w:lang w:val="ru-RU"/>
        </w:rPr>
        <w:t>Усилительные частицы.</w:t>
      </w:r>
    </w:p>
    <w:p w:rsidR="00AC7091" w:rsidRDefault="001E3A09">
      <w:pPr>
        <w:snapToGrid w:val="0"/>
        <w:spacing w:line="360" w:lineRule="auto"/>
        <w:ind w:firstLineChars="228" w:firstLine="638"/>
        <w:rPr>
          <w:sz w:val="28"/>
          <w:szCs w:val="28"/>
          <w:lang w:val="ru-RU"/>
        </w:rPr>
      </w:pPr>
      <w:r>
        <w:rPr>
          <w:sz w:val="28"/>
          <w:szCs w:val="28"/>
          <w:lang w:val="ru-RU"/>
        </w:rPr>
        <w:t>«Даже, даже и, и».  Переводится как“</w:t>
      </w:r>
      <w:r>
        <w:rPr>
          <w:rFonts w:eastAsia="Arial Unicode MS"/>
          <w:sz w:val="28"/>
          <w:szCs w:val="28"/>
        </w:rPr>
        <w:t>甚</w:t>
      </w:r>
      <w:r>
        <w:rPr>
          <w:sz w:val="28"/>
          <w:szCs w:val="28"/>
          <w:lang w:val="ru-RU"/>
        </w:rPr>
        <w:t xml:space="preserve"> </w:t>
      </w:r>
      <w:r>
        <w:rPr>
          <w:rFonts w:eastAsia="Arial Unicode MS"/>
          <w:sz w:val="28"/>
          <w:szCs w:val="28"/>
        </w:rPr>
        <w:t>至</w:t>
      </w:r>
      <w:r>
        <w:rPr>
          <w:sz w:val="28"/>
          <w:szCs w:val="28"/>
          <w:lang w:val="ru-RU"/>
        </w:rPr>
        <w:t>”</w:t>
      </w:r>
      <w:r>
        <w:rPr>
          <w:rFonts w:eastAsia="Arial Unicode MS"/>
          <w:sz w:val="28"/>
          <w:szCs w:val="28"/>
        </w:rPr>
        <w:t>、</w:t>
      </w:r>
      <w:r>
        <w:rPr>
          <w:sz w:val="28"/>
          <w:szCs w:val="28"/>
          <w:lang w:val="ru-RU"/>
        </w:rPr>
        <w:t>“</w:t>
      </w:r>
      <w:r>
        <w:rPr>
          <w:rFonts w:eastAsia="Arial Unicode MS"/>
          <w:sz w:val="28"/>
          <w:szCs w:val="28"/>
        </w:rPr>
        <w:t>连</w:t>
      </w:r>
      <w:r>
        <w:rPr>
          <w:sz w:val="28"/>
          <w:szCs w:val="28"/>
          <w:lang w:val="ru-RU"/>
        </w:rPr>
        <w:t>...</w:t>
      </w:r>
      <w:r>
        <w:rPr>
          <w:rFonts w:eastAsia="Arial Unicode MS"/>
          <w:sz w:val="28"/>
          <w:szCs w:val="28"/>
        </w:rPr>
        <w:t>也</w:t>
      </w:r>
      <w:r>
        <w:rPr>
          <w:sz w:val="28"/>
          <w:szCs w:val="28"/>
          <w:lang w:val="ru-RU"/>
        </w:rPr>
        <w:t>”</w:t>
      </w:r>
      <w:r>
        <w:rPr>
          <w:rFonts w:eastAsia="Arial Unicode MS"/>
          <w:sz w:val="28"/>
          <w:szCs w:val="28"/>
        </w:rPr>
        <w:t>、</w:t>
      </w:r>
      <w:r>
        <w:rPr>
          <w:sz w:val="28"/>
          <w:szCs w:val="28"/>
          <w:lang w:val="ru-RU"/>
        </w:rPr>
        <w:t>“</w:t>
      </w:r>
      <w:r>
        <w:rPr>
          <w:rFonts w:eastAsia="Arial Unicode MS"/>
          <w:sz w:val="28"/>
          <w:szCs w:val="28"/>
        </w:rPr>
        <w:t>连</w:t>
      </w:r>
      <w:r>
        <w:rPr>
          <w:sz w:val="28"/>
          <w:szCs w:val="28"/>
          <w:lang w:val="ru-RU"/>
        </w:rPr>
        <w:t>...</w:t>
      </w:r>
      <w:r>
        <w:rPr>
          <w:rFonts w:eastAsia="Arial Unicode MS"/>
          <w:sz w:val="28"/>
          <w:szCs w:val="28"/>
        </w:rPr>
        <w:t>都</w:t>
      </w:r>
      <w:r>
        <w:rPr>
          <w:sz w:val="28"/>
          <w:szCs w:val="28"/>
          <w:lang w:val="ru-RU"/>
        </w:rPr>
        <w:t>”</w:t>
      </w:r>
      <w:r>
        <w:rPr>
          <w:rFonts w:eastAsia="Arial Unicode MS"/>
          <w:sz w:val="28"/>
          <w:szCs w:val="28"/>
        </w:rPr>
        <w:t>、</w:t>
      </w:r>
      <w:r>
        <w:rPr>
          <w:sz w:val="28"/>
          <w:szCs w:val="28"/>
          <w:lang w:val="ru-RU"/>
        </w:rPr>
        <w:t>“</w:t>
      </w:r>
      <w:r>
        <w:rPr>
          <w:rFonts w:eastAsia="Arial Unicode MS"/>
          <w:sz w:val="28"/>
          <w:szCs w:val="28"/>
        </w:rPr>
        <w:t>即使</w:t>
      </w:r>
      <w:r>
        <w:rPr>
          <w:sz w:val="28"/>
          <w:szCs w:val="28"/>
          <w:lang w:val="ru-RU"/>
        </w:rPr>
        <w:t>...</w:t>
      </w:r>
      <w:r>
        <w:rPr>
          <w:rFonts w:eastAsia="Arial Unicode MS"/>
          <w:sz w:val="28"/>
          <w:szCs w:val="28"/>
        </w:rPr>
        <w:t>也</w:t>
      </w:r>
      <w:r>
        <w:rPr>
          <w:sz w:val="28"/>
          <w:szCs w:val="28"/>
          <w:lang w:val="ru-RU"/>
        </w:rPr>
        <w:t xml:space="preserve">”. </w:t>
      </w:r>
      <w:r>
        <w:rPr>
          <w:i/>
          <w:iCs/>
          <w:sz w:val="28"/>
          <w:szCs w:val="28"/>
          <w:lang w:val="ru-RU"/>
        </w:rPr>
        <w:t xml:space="preserve">Очень тепло, даже жарко. </w:t>
      </w:r>
      <w:r>
        <w:rPr>
          <w:rFonts w:hint="eastAsia"/>
          <w:i/>
          <w:iCs/>
          <w:sz w:val="28"/>
          <w:szCs w:val="28"/>
        </w:rPr>
        <w:t>很温暖</w:t>
      </w:r>
      <w:r>
        <w:rPr>
          <w:rFonts w:hint="eastAsia"/>
          <w:i/>
          <w:iCs/>
          <w:sz w:val="28"/>
          <w:szCs w:val="28"/>
          <w:lang w:val="ru-RU"/>
        </w:rPr>
        <w:t>，</w:t>
      </w:r>
      <w:r>
        <w:rPr>
          <w:rFonts w:hint="eastAsia"/>
          <w:i/>
          <w:iCs/>
          <w:sz w:val="28"/>
          <w:szCs w:val="28"/>
        </w:rPr>
        <w:t>甚至觉得热。</w:t>
      </w:r>
    </w:p>
    <w:p w:rsidR="00AC7091" w:rsidRDefault="001E3A09">
      <w:pPr>
        <w:snapToGrid w:val="0"/>
        <w:spacing w:line="360" w:lineRule="auto"/>
        <w:ind w:firstLineChars="228" w:firstLine="641"/>
        <w:jc w:val="center"/>
        <w:rPr>
          <w:b/>
          <w:sz w:val="28"/>
          <w:szCs w:val="28"/>
          <w:lang w:val="ru-RU"/>
        </w:rPr>
      </w:pPr>
      <w:r>
        <w:rPr>
          <w:b/>
          <w:sz w:val="28"/>
          <w:szCs w:val="28"/>
          <w:lang w:val="ru-RU"/>
        </w:rPr>
        <w:t>Отрицательные частицы.</w:t>
      </w:r>
    </w:p>
    <w:p w:rsidR="00AC7091" w:rsidRPr="001E3A09" w:rsidRDefault="001E3A09">
      <w:pPr>
        <w:snapToGrid w:val="0"/>
        <w:spacing w:line="360" w:lineRule="auto"/>
        <w:ind w:firstLineChars="228" w:firstLine="638"/>
        <w:rPr>
          <w:i/>
          <w:iCs/>
          <w:sz w:val="28"/>
          <w:szCs w:val="28"/>
          <w:lang w:val="ru-RU"/>
        </w:rPr>
      </w:pPr>
      <w:r>
        <w:rPr>
          <w:sz w:val="28"/>
          <w:szCs w:val="28"/>
          <w:lang w:val="ru-RU"/>
        </w:rPr>
        <w:t>«Ни» при самостоятельном (без частицы не) использовании в безличном предложении выражает отрицание, переводится как “</w:t>
      </w:r>
      <w:r>
        <w:rPr>
          <w:rFonts w:eastAsia="Arial Unicode MS"/>
          <w:sz w:val="28"/>
          <w:szCs w:val="28"/>
        </w:rPr>
        <w:t>没</w:t>
      </w:r>
      <w:r>
        <w:rPr>
          <w:rFonts w:eastAsia="Arial Unicode MS"/>
          <w:sz w:val="28"/>
          <w:szCs w:val="28"/>
          <w:lang w:val="ru-RU"/>
        </w:rPr>
        <w:t>”.</w:t>
      </w:r>
      <w:r>
        <w:rPr>
          <w:rFonts w:hint="eastAsia"/>
          <w:sz w:val="28"/>
          <w:szCs w:val="28"/>
          <w:lang w:val="ru-RU"/>
        </w:rPr>
        <w:t xml:space="preserve"> </w:t>
      </w:r>
      <w:r>
        <w:rPr>
          <w:i/>
          <w:iCs/>
          <w:sz w:val="28"/>
          <w:szCs w:val="28"/>
          <w:lang w:val="ru-RU"/>
        </w:rPr>
        <w:t xml:space="preserve">Сейчас на улице ни души. </w:t>
      </w:r>
      <w:r>
        <w:rPr>
          <w:rFonts w:hint="eastAsia"/>
          <w:i/>
          <w:iCs/>
          <w:sz w:val="28"/>
          <w:szCs w:val="28"/>
        </w:rPr>
        <w:t>现在街上一个人也没有。</w:t>
      </w:r>
    </w:p>
    <w:p w:rsidR="00AC7091" w:rsidRDefault="00AC7091">
      <w:pPr>
        <w:snapToGrid w:val="0"/>
        <w:spacing w:line="360" w:lineRule="auto"/>
        <w:ind w:firstLineChars="228" w:firstLine="638"/>
        <w:rPr>
          <w:i/>
          <w:iCs/>
          <w:sz w:val="28"/>
          <w:szCs w:val="28"/>
          <w:lang w:val="ru-RU"/>
        </w:rPr>
      </w:pPr>
    </w:p>
    <w:p w:rsidR="00AC7091" w:rsidRDefault="001E3A09">
      <w:pPr>
        <w:snapToGrid w:val="0"/>
        <w:spacing w:line="360" w:lineRule="auto"/>
        <w:ind w:firstLineChars="228" w:firstLine="641"/>
        <w:jc w:val="center"/>
        <w:rPr>
          <w:b/>
          <w:sz w:val="28"/>
          <w:szCs w:val="28"/>
          <w:lang w:val="ru-RU"/>
        </w:rPr>
      </w:pPr>
      <w:r>
        <w:rPr>
          <w:b/>
          <w:sz w:val="28"/>
          <w:szCs w:val="28"/>
          <w:lang w:val="ru-RU"/>
        </w:rPr>
        <w:t>Частица описания признаков.</w:t>
      </w:r>
    </w:p>
    <w:p w:rsidR="00AC7091" w:rsidRDefault="001E3A09">
      <w:pPr>
        <w:snapToGrid w:val="0"/>
        <w:spacing w:line="360" w:lineRule="auto"/>
        <w:ind w:firstLineChars="228" w:firstLine="638"/>
        <w:rPr>
          <w:sz w:val="28"/>
          <w:szCs w:val="28"/>
          <w:lang w:val="ru-RU"/>
        </w:rPr>
      </w:pPr>
      <w:r>
        <w:rPr>
          <w:sz w:val="28"/>
          <w:szCs w:val="28"/>
          <w:lang w:val="ru-RU"/>
        </w:rPr>
        <w:t xml:space="preserve">Такие частицы используются с глагольным сказуемым и уточняют время действия, возможность и полноту его реализации. </w:t>
      </w:r>
    </w:p>
    <w:p w:rsidR="00AC7091" w:rsidRDefault="001E3A09">
      <w:pPr>
        <w:numPr>
          <w:ilvl w:val="0"/>
          <w:numId w:val="31"/>
        </w:numPr>
        <w:snapToGrid w:val="0"/>
        <w:spacing w:line="360" w:lineRule="auto"/>
        <w:ind w:left="0" w:firstLineChars="228" w:firstLine="638"/>
        <w:rPr>
          <w:sz w:val="28"/>
          <w:szCs w:val="28"/>
          <w:lang w:val="ru-RU"/>
        </w:rPr>
      </w:pPr>
      <w:r>
        <w:rPr>
          <w:sz w:val="28"/>
          <w:szCs w:val="28"/>
          <w:lang w:val="ru-RU"/>
        </w:rPr>
        <w:t xml:space="preserve">«было».  Обозначает, что действие не доведено до конца или что действие совершено, но результат не достигнут. Переводится как “ </w:t>
      </w:r>
      <w:r>
        <w:rPr>
          <w:rFonts w:eastAsia="Arial Unicode MS"/>
          <w:sz w:val="28"/>
          <w:szCs w:val="28"/>
        </w:rPr>
        <w:t>本来</w:t>
      </w:r>
      <w:r>
        <w:rPr>
          <w:sz w:val="28"/>
          <w:szCs w:val="28"/>
          <w:lang w:val="ru-RU"/>
        </w:rPr>
        <w:t>...</w:t>
      </w:r>
      <w:r>
        <w:rPr>
          <w:rFonts w:eastAsia="Arial Unicode MS"/>
          <w:sz w:val="28"/>
          <w:szCs w:val="28"/>
        </w:rPr>
        <w:t>可</w:t>
      </w:r>
      <w:r>
        <w:rPr>
          <w:rFonts w:eastAsia="Arial Unicode MS"/>
          <w:sz w:val="28"/>
          <w:szCs w:val="28"/>
        </w:rPr>
        <w:lastRenderedPageBreak/>
        <w:t>是</w:t>
      </w:r>
      <w:r>
        <w:rPr>
          <w:rFonts w:eastAsia="Arial Unicode MS"/>
          <w:sz w:val="28"/>
          <w:szCs w:val="28"/>
          <w:lang w:val="ru-RU"/>
        </w:rPr>
        <w:t xml:space="preserve">”. </w:t>
      </w:r>
      <w:r>
        <w:rPr>
          <w:rFonts w:eastAsia="Arial Unicode MS"/>
          <w:i/>
          <w:iCs/>
          <w:sz w:val="28"/>
          <w:szCs w:val="28"/>
          <w:lang w:val="ru-RU"/>
        </w:rPr>
        <w:t xml:space="preserve">Я хотел было пойти, но очень занят. </w:t>
      </w:r>
      <w:r>
        <w:rPr>
          <w:rFonts w:hint="eastAsia"/>
          <w:i/>
          <w:iCs/>
          <w:sz w:val="28"/>
          <w:szCs w:val="28"/>
        </w:rPr>
        <w:t>我本来想去</w:t>
      </w:r>
      <w:r>
        <w:rPr>
          <w:rFonts w:hint="eastAsia"/>
          <w:i/>
          <w:iCs/>
          <w:sz w:val="28"/>
          <w:szCs w:val="28"/>
          <w:lang w:val="ru-RU"/>
        </w:rPr>
        <w:t>，</w:t>
      </w:r>
      <w:r>
        <w:rPr>
          <w:rFonts w:hint="eastAsia"/>
          <w:i/>
          <w:iCs/>
          <w:sz w:val="28"/>
          <w:szCs w:val="28"/>
        </w:rPr>
        <w:t>可是很忙。</w:t>
      </w:r>
    </w:p>
    <w:p w:rsidR="00AC7091" w:rsidRDefault="001E3A09">
      <w:pPr>
        <w:numPr>
          <w:ilvl w:val="0"/>
          <w:numId w:val="31"/>
        </w:numPr>
        <w:snapToGrid w:val="0"/>
        <w:spacing w:line="360" w:lineRule="auto"/>
        <w:ind w:left="0" w:firstLineChars="228" w:firstLine="638"/>
        <w:rPr>
          <w:sz w:val="28"/>
          <w:szCs w:val="28"/>
        </w:rPr>
      </w:pPr>
      <w:r>
        <w:rPr>
          <w:sz w:val="28"/>
          <w:szCs w:val="28"/>
          <w:lang w:val="ru-RU"/>
        </w:rPr>
        <w:t>«как, так, ну». Выражает действие сильное, полное.</w:t>
      </w:r>
      <w:r>
        <w:rPr>
          <w:rFonts w:eastAsia="Arial Unicode MS"/>
          <w:sz w:val="28"/>
          <w:szCs w:val="28"/>
          <w:lang w:val="ru-RU"/>
        </w:rPr>
        <w:t xml:space="preserve"> «</w:t>
      </w:r>
      <w:r>
        <w:rPr>
          <w:sz w:val="28"/>
          <w:szCs w:val="28"/>
          <w:lang w:val="ru-RU"/>
        </w:rPr>
        <w:t>Так</w:t>
      </w:r>
      <w:r>
        <w:rPr>
          <w:rFonts w:eastAsia="Arial Unicode MS"/>
          <w:sz w:val="28"/>
          <w:szCs w:val="28"/>
          <w:lang w:val="ru-RU"/>
        </w:rPr>
        <w:t xml:space="preserve">» </w:t>
      </w:r>
      <w:r>
        <w:rPr>
          <w:sz w:val="28"/>
          <w:szCs w:val="28"/>
          <w:lang w:val="ru-RU"/>
        </w:rPr>
        <w:t>и</w:t>
      </w:r>
      <w:r>
        <w:rPr>
          <w:rFonts w:eastAsia="Arial Unicode MS"/>
          <w:sz w:val="28"/>
          <w:szCs w:val="28"/>
          <w:lang w:val="ru-RU"/>
        </w:rPr>
        <w:t xml:space="preserve"> «</w:t>
      </w:r>
      <w:r>
        <w:rPr>
          <w:sz w:val="28"/>
          <w:szCs w:val="28"/>
          <w:lang w:val="ru-RU"/>
        </w:rPr>
        <w:t>ну</w:t>
      </w:r>
      <w:r>
        <w:rPr>
          <w:rFonts w:eastAsia="Arial Unicode MS"/>
          <w:sz w:val="28"/>
          <w:szCs w:val="28"/>
          <w:lang w:val="ru-RU"/>
        </w:rPr>
        <w:t xml:space="preserve">» </w:t>
      </w:r>
      <w:r>
        <w:rPr>
          <w:sz w:val="28"/>
          <w:szCs w:val="28"/>
          <w:lang w:val="ru-RU"/>
        </w:rPr>
        <w:t>пользуются с инфинитивом, имеют разговорную стилистическую окраску.</w:t>
      </w:r>
      <w:r>
        <w:rPr>
          <w:rFonts w:eastAsia="Arial Unicode MS"/>
          <w:sz w:val="28"/>
          <w:szCs w:val="28"/>
          <w:lang w:val="ru-RU"/>
        </w:rPr>
        <w:t xml:space="preserve"> «</w:t>
      </w:r>
      <w:r>
        <w:rPr>
          <w:sz w:val="28"/>
          <w:szCs w:val="28"/>
          <w:lang w:val="ru-RU"/>
        </w:rPr>
        <w:t>Как</w:t>
      </w:r>
      <w:r>
        <w:rPr>
          <w:rFonts w:eastAsia="Arial Unicode MS"/>
          <w:sz w:val="28"/>
          <w:szCs w:val="28"/>
          <w:lang w:val="ru-RU"/>
        </w:rPr>
        <w:t xml:space="preserve">» </w:t>
      </w:r>
      <w:r>
        <w:rPr>
          <w:sz w:val="28"/>
          <w:szCs w:val="28"/>
          <w:lang w:val="ru-RU"/>
        </w:rPr>
        <w:t>пользуется с глаголом совершенного вида, передаёт резкость действия, переводится как “</w:t>
      </w:r>
      <w:r>
        <w:rPr>
          <w:rFonts w:eastAsia="Arial Unicode MS"/>
          <w:sz w:val="28"/>
          <w:szCs w:val="28"/>
        </w:rPr>
        <w:t>一</w:t>
      </w:r>
      <w:r>
        <w:rPr>
          <w:sz w:val="28"/>
          <w:szCs w:val="28"/>
          <w:lang w:val="ru-RU"/>
        </w:rPr>
        <w:t>...</w:t>
      </w:r>
      <w:r>
        <w:rPr>
          <w:rFonts w:eastAsia="Arial Unicode MS"/>
          <w:sz w:val="28"/>
          <w:szCs w:val="28"/>
        </w:rPr>
        <w:t>就</w:t>
      </w:r>
      <w:r>
        <w:rPr>
          <w:sz w:val="28"/>
          <w:szCs w:val="28"/>
          <w:lang w:val="ru-RU"/>
        </w:rPr>
        <w:t>...”.</w:t>
      </w:r>
      <w:r>
        <w:rPr>
          <w:rFonts w:hint="eastAsia"/>
          <w:sz w:val="28"/>
          <w:szCs w:val="28"/>
          <w:lang w:val="ru-RU"/>
        </w:rPr>
        <w:t xml:space="preserve"> </w:t>
      </w:r>
      <w:r>
        <w:rPr>
          <w:i/>
          <w:iCs/>
          <w:sz w:val="28"/>
          <w:szCs w:val="28"/>
          <w:lang w:val="ru-RU"/>
        </w:rPr>
        <w:t xml:space="preserve">Как придёшь, позвони мне. </w:t>
      </w:r>
      <w:r>
        <w:rPr>
          <w:rFonts w:hint="eastAsia"/>
          <w:i/>
          <w:iCs/>
          <w:sz w:val="28"/>
          <w:szCs w:val="28"/>
        </w:rPr>
        <w:t>你一来到，就给我打电话。</w:t>
      </w:r>
    </w:p>
    <w:p w:rsidR="00AC7091" w:rsidRPr="001E3A09" w:rsidRDefault="001E3A09">
      <w:pPr>
        <w:numPr>
          <w:ilvl w:val="0"/>
          <w:numId w:val="31"/>
        </w:numPr>
        <w:snapToGrid w:val="0"/>
        <w:spacing w:line="360" w:lineRule="auto"/>
        <w:ind w:left="0" w:firstLineChars="228" w:firstLine="638"/>
        <w:rPr>
          <w:sz w:val="28"/>
          <w:szCs w:val="28"/>
          <w:lang w:val="ru-RU"/>
        </w:rPr>
      </w:pPr>
      <w:r>
        <w:rPr>
          <w:sz w:val="28"/>
          <w:szCs w:val="28"/>
          <w:lang w:val="ru-RU"/>
        </w:rPr>
        <w:t xml:space="preserve">«так и не». Используется с глаголом совершенного вида в случае, когда субъект пытался достичь результата, но это не удалось. </w:t>
      </w:r>
      <w:r w:rsidRPr="001E3A09">
        <w:rPr>
          <w:sz w:val="28"/>
          <w:szCs w:val="28"/>
          <w:lang w:val="ru-RU"/>
        </w:rPr>
        <w:t>Переводится как “</w:t>
      </w:r>
      <w:r>
        <w:rPr>
          <w:rFonts w:eastAsia="Arial Unicode MS"/>
          <w:sz w:val="28"/>
          <w:szCs w:val="28"/>
        </w:rPr>
        <w:t>做</w:t>
      </w:r>
      <w:r w:rsidRPr="001E3A09">
        <w:rPr>
          <w:sz w:val="28"/>
          <w:szCs w:val="28"/>
          <w:lang w:val="ru-RU"/>
        </w:rPr>
        <w:t>...</w:t>
      </w:r>
      <w:r>
        <w:rPr>
          <w:rFonts w:eastAsia="Arial Unicode MS"/>
          <w:sz w:val="28"/>
          <w:szCs w:val="28"/>
        </w:rPr>
        <w:t>很久也没</w:t>
      </w:r>
      <w:r w:rsidRPr="001E3A09">
        <w:rPr>
          <w:sz w:val="28"/>
          <w:szCs w:val="28"/>
          <w:lang w:val="ru-RU"/>
        </w:rPr>
        <w:t>...”.</w:t>
      </w:r>
      <w:r w:rsidRPr="001E3A09">
        <w:rPr>
          <w:rFonts w:hint="eastAsia"/>
          <w:sz w:val="28"/>
          <w:szCs w:val="28"/>
          <w:lang w:val="ru-RU"/>
        </w:rPr>
        <w:t xml:space="preserve"> </w:t>
      </w:r>
      <w:r>
        <w:rPr>
          <w:i/>
          <w:iCs/>
          <w:sz w:val="28"/>
          <w:szCs w:val="28"/>
          <w:lang w:val="ru-RU"/>
        </w:rPr>
        <w:t xml:space="preserve">Он так и не согласился. </w:t>
      </w:r>
      <w:r>
        <w:rPr>
          <w:rFonts w:hint="eastAsia"/>
          <w:i/>
          <w:iCs/>
          <w:sz w:val="28"/>
          <w:szCs w:val="28"/>
        </w:rPr>
        <w:t>他到底还是没有同意。</w:t>
      </w:r>
    </w:p>
    <w:p w:rsidR="00AC7091" w:rsidRPr="001E3A09" w:rsidRDefault="00AC7091">
      <w:pPr>
        <w:snapToGrid w:val="0"/>
        <w:spacing w:line="360" w:lineRule="auto"/>
        <w:ind w:leftChars="228" w:left="479"/>
        <w:rPr>
          <w:sz w:val="28"/>
          <w:szCs w:val="28"/>
          <w:lang w:val="ru-RU"/>
        </w:rPr>
      </w:pPr>
    </w:p>
    <w:p w:rsidR="00AC7091" w:rsidRDefault="001E3A09">
      <w:pPr>
        <w:snapToGrid w:val="0"/>
        <w:spacing w:line="360" w:lineRule="auto"/>
        <w:ind w:firstLine="640"/>
        <w:jc w:val="center"/>
        <w:rPr>
          <w:b/>
          <w:sz w:val="28"/>
          <w:szCs w:val="28"/>
          <w:lang w:val="ru-RU"/>
        </w:rPr>
      </w:pPr>
      <w:proofErr w:type="gramStart"/>
      <w:r>
        <w:rPr>
          <w:rFonts w:hint="eastAsia"/>
          <w:b/>
          <w:sz w:val="28"/>
          <w:szCs w:val="28"/>
        </w:rPr>
        <w:t>II</w:t>
      </w:r>
      <w:r>
        <w:rPr>
          <w:b/>
          <w:sz w:val="28"/>
          <w:szCs w:val="28"/>
          <w:lang w:val="ru-RU"/>
        </w:rPr>
        <w:t>.4.4. Перевод русских частиц с помощью китайских предложений</w:t>
      </w:r>
      <w:r>
        <w:rPr>
          <w:rFonts w:hint="eastAsia"/>
          <w:b/>
          <w:sz w:val="28"/>
          <w:szCs w:val="28"/>
          <w:lang w:val="ru-RU"/>
        </w:rPr>
        <w:t>.</w:t>
      </w:r>
      <w:proofErr w:type="gramEnd"/>
    </w:p>
    <w:p w:rsidR="00AC7091" w:rsidRDefault="001E3A09">
      <w:pPr>
        <w:snapToGrid w:val="0"/>
        <w:spacing w:line="360" w:lineRule="auto"/>
        <w:ind w:firstLine="640"/>
        <w:rPr>
          <w:sz w:val="28"/>
          <w:szCs w:val="28"/>
          <w:lang w:val="ru-RU"/>
        </w:rPr>
      </w:pPr>
      <w:r>
        <w:rPr>
          <w:sz w:val="28"/>
          <w:szCs w:val="28"/>
          <w:lang w:val="ru-RU"/>
        </w:rPr>
        <w:t xml:space="preserve">Иногда  несколько частиц в русском языке используются в комплексе, бывает невозможно найти в китайском языке соотносительное выражение, в таком случае для перевода могут быть использованы целые китайские фразы, опираясь на понимание высказывания и его интонации в оригинале. </w:t>
      </w:r>
    </w:p>
    <w:p w:rsidR="00AC7091" w:rsidRDefault="001E3A09">
      <w:pPr>
        <w:snapToGrid w:val="0"/>
        <w:spacing w:line="360" w:lineRule="auto"/>
        <w:ind w:firstLine="640"/>
        <w:rPr>
          <w:sz w:val="28"/>
          <w:szCs w:val="28"/>
          <w:lang w:val="ru-RU"/>
        </w:rPr>
      </w:pPr>
      <w:r>
        <w:rPr>
          <w:sz w:val="28"/>
          <w:szCs w:val="28"/>
          <w:lang w:val="ru-RU"/>
        </w:rPr>
        <w:t>В зависимости от разных жанровых контекстов и разных речевых ситуаций одна и та же частица может выражать разные эмоциональные окраски. По этой причине при переводе высказываний с частицами необходимо учитывать контекст.</w:t>
      </w:r>
    </w:p>
    <w:p w:rsidR="00AC7091" w:rsidRDefault="001E3A09">
      <w:pPr>
        <w:snapToGrid w:val="0"/>
        <w:spacing w:line="360" w:lineRule="auto"/>
        <w:ind w:firstLine="640"/>
        <w:rPr>
          <w:sz w:val="28"/>
          <w:szCs w:val="28"/>
          <w:lang w:val="ru-RU"/>
        </w:rPr>
      </w:pPr>
      <w:r>
        <w:rPr>
          <w:sz w:val="28"/>
          <w:szCs w:val="28"/>
          <w:lang w:val="ru-RU"/>
        </w:rPr>
        <w:t>Сравнение русских частиц и их эквивалентов в китайском языке позволяет найти различия в грамматических системах данных языков и помогает выявить признаки перевода русских предложений с частицами на китайский язык.</w:t>
      </w:r>
    </w:p>
    <w:p w:rsidR="00AC7091" w:rsidRDefault="001E3A09">
      <w:pPr>
        <w:snapToGrid w:val="0"/>
        <w:spacing w:line="360" w:lineRule="auto"/>
        <w:ind w:firstLineChars="228" w:firstLine="641"/>
        <w:jc w:val="center"/>
        <w:rPr>
          <w:b/>
          <w:bCs/>
          <w:sz w:val="28"/>
          <w:szCs w:val="28"/>
          <w:lang w:val="tt-RU"/>
        </w:rPr>
      </w:pPr>
      <w:r>
        <w:rPr>
          <w:b/>
          <w:bCs/>
          <w:sz w:val="28"/>
          <w:szCs w:val="28"/>
          <w:lang w:val="tt-RU"/>
        </w:rPr>
        <w:t>ВЫВОДЫ</w:t>
      </w:r>
    </w:p>
    <w:p w:rsidR="00AC7091" w:rsidRDefault="001E3A09">
      <w:pPr>
        <w:snapToGrid w:val="0"/>
        <w:spacing w:line="360" w:lineRule="auto"/>
        <w:ind w:firstLineChars="228" w:firstLine="638"/>
        <w:rPr>
          <w:rStyle w:val="a9"/>
          <w:bCs/>
          <w:color w:val="auto"/>
          <w:sz w:val="28"/>
          <w:szCs w:val="28"/>
          <w:u w:val="none"/>
          <w:lang w:val="ru-RU"/>
        </w:rPr>
      </w:pPr>
      <w:r>
        <w:rPr>
          <w:bCs/>
          <w:sz w:val="28"/>
          <w:szCs w:val="28"/>
          <w:lang w:val="ru-RU"/>
        </w:rPr>
        <w:lastRenderedPageBreak/>
        <w:t>С</w:t>
      </w:r>
      <w:r>
        <w:rPr>
          <w:bCs/>
          <w:iCs/>
          <w:sz w:val="28"/>
          <w:szCs w:val="28"/>
          <w:shd w:val="clear" w:color="auto" w:fill="FFFFFF"/>
          <w:lang w:val="ru-RU"/>
        </w:rPr>
        <w:t xml:space="preserve">одержательная сторона человеческого общения имеет первостепенное значение для изучения языка в его употреблении, </w:t>
      </w:r>
      <w:r>
        <w:rPr>
          <w:bCs/>
          <w:sz w:val="28"/>
          <w:szCs w:val="28"/>
          <w:lang w:val="ru-RU"/>
        </w:rPr>
        <w:t>поэтому во</w:t>
      </w:r>
      <w:r>
        <w:rPr>
          <w:bCs/>
          <w:sz w:val="28"/>
          <w:szCs w:val="28"/>
          <w:lang w:val="tt-RU"/>
        </w:rPr>
        <w:t xml:space="preserve"> второй части </w:t>
      </w:r>
      <w:r>
        <w:rPr>
          <w:bCs/>
          <w:sz w:val="28"/>
          <w:szCs w:val="28"/>
          <w:lang w:val="ru-RU"/>
        </w:rPr>
        <w:t xml:space="preserve">нами представлена </w:t>
      </w:r>
      <w:r>
        <w:rPr>
          <w:rStyle w:val="a9"/>
          <w:bCs/>
          <w:color w:val="auto"/>
          <w:sz w:val="28"/>
          <w:szCs w:val="28"/>
          <w:u w:val="none"/>
          <w:lang w:val="ru-RU"/>
        </w:rPr>
        <w:t>Функционально-семантическая характеристика языковых сре</w:t>
      </w:r>
      <w:proofErr w:type="gramStart"/>
      <w:r>
        <w:rPr>
          <w:rStyle w:val="a9"/>
          <w:bCs/>
          <w:color w:val="auto"/>
          <w:sz w:val="28"/>
          <w:szCs w:val="28"/>
          <w:u w:val="none"/>
          <w:lang w:val="ru-RU"/>
        </w:rPr>
        <w:t>дств в в</w:t>
      </w:r>
      <w:proofErr w:type="gramEnd"/>
      <w:r>
        <w:rPr>
          <w:rStyle w:val="a9"/>
          <w:bCs/>
          <w:color w:val="auto"/>
          <w:sz w:val="28"/>
          <w:szCs w:val="28"/>
          <w:u w:val="none"/>
          <w:lang w:val="ru-RU"/>
        </w:rPr>
        <w:t>ыражении отрицания в современном русском языке.</w:t>
      </w:r>
    </w:p>
    <w:p w:rsidR="00AC7091" w:rsidRDefault="001E3A09">
      <w:pPr>
        <w:snapToGrid w:val="0"/>
        <w:spacing w:line="360" w:lineRule="auto"/>
        <w:ind w:firstLineChars="228" w:firstLine="638"/>
        <w:rPr>
          <w:rStyle w:val="a9"/>
          <w:color w:val="auto"/>
          <w:sz w:val="28"/>
          <w:szCs w:val="28"/>
          <w:u w:val="none"/>
          <w:lang w:val="ru-RU"/>
        </w:rPr>
      </w:pPr>
      <w:r>
        <w:rPr>
          <w:sz w:val="28"/>
          <w:szCs w:val="28"/>
          <w:lang w:val="ru-RU"/>
        </w:rPr>
        <w:t>Функциональные особенности</w:t>
      </w:r>
      <w:r>
        <w:rPr>
          <w:rStyle w:val="a9"/>
          <w:color w:val="auto"/>
          <w:sz w:val="28"/>
          <w:szCs w:val="28"/>
          <w:lang w:val="ru-RU"/>
        </w:rPr>
        <w:t xml:space="preserve"> о</w:t>
      </w:r>
      <w:r>
        <w:rPr>
          <w:color w:val="000000"/>
          <w:sz w:val="28"/>
          <w:szCs w:val="28"/>
          <w:lang w:val="tt-RU"/>
        </w:rPr>
        <w:t>трицательны</w:t>
      </w:r>
      <w:r>
        <w:rPr>
          <w:sz w:val="28"/>
          <w:szCs w:val="28"/>
          <w:lang w:val="ru-RU"/>
        </w:rPr>
        <w:t>х</w:t>
      </w:r>
      <w:r>
        <w:rPr>
          <w:color w:val="000000"/>
          <w:sz w:val="28"/>
          <w:szCs w:val="28"/>
          <w:lang w:val="tt-RU"/>
        </w:rPr>
        <w:t xml:space="preserve"> </w:t>
      </w:r>
      <w:r>
        <w:rPr>
          <w:sz w:val="28"/>
          <w:szCs w:val="28"/>
          <w:lang w:val="ru-RU"/>
        </w:rPr>
        <w:t xml:space="preserve">выражений </w:t>
      </w:r>
      <w:r>
        <w:rPr>
          <w:iCs/>
          <w:sz w:val="28"/>
          <w:szCs w:val="28"/>
          <w:shd w:val="clear" w:color="auto" w:fill="FFFFFF"/>
          <w:lang w:val="ru-RU"/>
        </w:rPr>
        <w:t xml:space="preserve">складывается из </w:t>
      </w:r>
      <w:r>
        <w:rPr>
          <w:rStyle w:val="a9"/>
          <w:color w:val="auto"/>
          <w:sz w:val="28"/>
          <w:szCs w:val="28"/>
          <w:u w:val="none"/>
          <w:lang w:val="ru-RU"/>
        </w:rPr>
        <w:t xml:space="preserve">функционирования </w:t>
      </w:r>
      <w:r>
        <w:rPr>
          <w:sz w:val="28"/>
          <w:szCs w:val="28"/>
          <w:lang w:val="ru-RU"/>
        </w:rPr>
        <w:t>о</w:t>
      </w:r>
      <w:r>
        <w:rPr>
          <w:rStyle w:val="a9"/>
          <w:color w:val="auto"/>
          <w:sz w:val="28"/>
          <w:szCs w:val="28"/>
          <w:u w:val="none"/>
          <w:lang w:val="ru-RU"/>
        </w:rPr>
        <w:t>трицательн</w:t>
      </w:r>
      <w:r>
        <w:rPr>
          <w:sz w:val="28"/>
          <w:szCs w:val="28"/>
          <w:lang w:val="ru-RU"/>
        </w:rPr>
        <w:t>ой</w:t>
      </w:r>
      <w:r>
        <w:rPr>
          <w:rStyle w:val="a9"/>
          <w:color w:val="auto"/>
          <w:sz w:val="28"/>
          <w:szCs w:val="28"/>
          <w:u w:val="none"/>
          <w:lang w:val="ru-RU"/>
        </w:rPr>
        <w:t xml:space="preserve"> частицы "не" с разными частями речи, отрицательных местоимений наречия в составе предложения, и роли глаголов с отрицательной семантикой в составе предложения.</w:t>
      </w:r>
    </w:p>
    <w:p w:rsidR="00AC7091" w:rsidRDefault="001E3A09">
      <w:pPr>
        <w:snapToGrid w:val="0"/>
        <w:spacing w:line="360" w:lineRule="auto"/>
        <w:ind w:firstLineChars="228" w:firstLine="638"/>
        <w:rPr>
          <w:sz w:val="28"/>
          <w:szCs w:val="28"/>
          <w:lang w:val="ru-RU"/>
        </w:rPr>
      </w:pPr>
      <w:r>
        <w:rPr>
          <w:rStyle w:val="a9"/>
          <w:color w:val="auto"/>
          <w:sz w:val="28"/>
          <w:szCs w:val="28"/>
          <w:u w:val="none"/>
          <w:lang w:val="ru-RU"/>
        </w:rPr>
        <w:t xml:space="preserve">Частица "не" </w:t>
      </w:r>
      <w:r>
        <w:rPr>
          <w:sz w:val="28"/>
          <w:szCs w:val="28"/>
          <w:lang w:val="ru-RU"/>
        </w:rPr>
        <w:t>с разными частями речи зависит от того, является ли</w:t>
      </w:r>
      <w:r>
        <w:rPr>
          <w:rStyle w:val="a8"/>
          <w:i w:val="0"/>
          <w:sz w:val="28"/>
          <w:szCs w:val="28"/>
          <w:lang w:val="ru-RU"/>
        </w:rPr>
        <w:t>не</w:t>
      </w:r>
      <w:r>
        <w:rPr>
          <w:sz w:val="28"/>
          <w:szCs w:val="28"/>
        </w:rPr>
        <w:t> </w:t>
      </w:r>
      <w:r>
        <w:rPr>
          <w:sz w:val="28"/>
          <w:szCs w:val="28"/>
          <w:lang w:val="ru-RU"/>
        </w:rPr>
        <w:t>частью слова (приставкой) или отдельным словом – отрицательной частицей. Приставка</w:t>
      </w:r>
      <w:r>
        <w:rPr>
          <w:sz w:val="28"/>
          <w:szCs w:val="28"/>
        </w:rPr>
        <w:t> </w:t>
      </w:r>
      <w:r>
        <w:rPr>
          <w:rStyle w:val="a9"/>
          <w:color w:val="auto"/>
          <w:sz w:val="28"/>
          <w:szCs w:val="28"/>
          <w:lang w:val="ru-RU"/>
        </w:rPr>
        <w:t>"не"</w:t>
      </w:r>
      <w:r>
        <w:rPr>
          <w:rStyle w:val="a8"/>
          <w:i w:val="0"/>
          <w:sz w:val="28"/>
          <w:szCs w:val="28"/>
          <w:lang w:val="ru-RU"/>
        </w:rPr>
        <w:t>-</w:t>
      </w:r>
      <w:r>
        <w:rPr>
          <w:sz w:val="28"/>
          <w:szCs w:val="28"/>
        </w:rPr>
        <w:t> </w:t>
      </w:r>
      <w:r>
        <w:rPr>
          <w:sz w:val="28"/>
          <w:szCs w:val="28"/>
          <w:lang w:val="ru-RU"/>
        </w:rPr>
        <w:t>пишется слитно со следующей за ней частью слова, частица</w:t>
      </w:r>
      <w:r>
        <w:rPr>
          <w:sz w:val="28"/>
          <w:szCs w:val="28"/>
        </w:rPr>
        <w:t> </w:t>
      </w:r>
      <w:r>
        <w:rPr>
          <w:rStyle w:val="a9"/>
          <w:color w:val="auto"/>
          <w:sz w:val="28"/>
          <w:szCs w:val="28"/>
          <w:lang w:val="ru-RU"/>
        </w:rPr>
        <w:t>"не"</w:t>
      </w:r>
      <w:r>
        <w:rPr>
          <w:sz w:val="28"/>
          <w:szCs w:val="28"/>
        </w:rPr>
        <w:t> </w:t>
      </w:r>
      <w:r>
        <w:rPr>
          <w:sz w:val="28"/>
          <w:szCs w:val="28"/>
          <w:lang w:val="ru-RU"/>
        </w:rPr>
        <w:t>пишется раздельно со следующим за ней словом. Например:</w:t>
      </w:r>
      <w:r>
        <w:rPr>
          <w:sz w:val="28"/>
          <w:szCs w:val="28"/>
        </w:rPr>
        <w:t> </w:t>
      </w:r>
      <w:r>
        <w:rPr>
          <w:rStyle w:val="a8"/>
          <w:sz w:val="28"/>
          <w:szCs w:val="28"/>
          <w:lang w:val="ru-RU"/>
        </w:rPr>
        <w:t>Не казнь страшна – страшна твоя немилость</w:t>
      </w:r>
      <w:r>
        <w:rPr>
          <w:sz w:val="28"/>
          <w:szCs w:val="28"/>
        </w:rPr>
        <w:t>  </w:t>
      </w:r>
      <w:r>
        <w:rPr>
          <w:sz w:val="28"/>
          <w:szCs w:val="28"/>
          <w:lang w:val="ru-RU"/>
        </w:rPr>
        <w:t xml:space="preserve">(П.) </w:t>
      </w:r>
    </w:p>
    <w:p w:rsidR="00AC7091" w:rsidRDefault="001E3A09">
      <w:pPr>
        <w:snapToGrid w:val="0"/>
        <w:spacing w:line="360" w:lineRule="auto"/>
        <w:ind w:firstLineChars="228" w:firstLine="638"/>
        <w:rPr>
          <w:sz w:val="28"/>
          <w:szCs w:val="28"/>
          <w:lang w:val="ru-RU"/>
        </w:rPr>
      </w:pPr>
      <w:r>
        <w:rPr>
          <w:iCs/>
          <w:sz w:val="28"/>
          <w:szCs w:val="28"/>
          <w:shd w:val="clear" w:color="auto" w:fill="FFFFFF"/>
          <w:lang w:val="ru-RU"/>
        </w:rPr>
        <w:t>В работе</w:t>
      </w:r>
      <w:r>
        <w:rPr>
          <w:rFonts w:hint="eastAsia"/>
          <w:iCs/>
          <w:sz w:val="28"/>
          <w:szCs w:val="28"/>
          <w:shd w:val="clear" w:color="auto" w:fill="FFFFFF"/>
          <w:lang w:val="ru-RU"/>
        </w:rPr>
        <w:t xml:space="preserve"> </w:t>
      </w:r>
      <w:r>
        <w:rPr>
          <w:sz w:val="28"/>
          <w:szCs w:val="28"/>
          <w:lang w:val="ru-RU"/>
        </w:rPr>
        <w:t>проведена с</w:t>
      </w:r>
      <w:r>
        <w:rPr>
          <w:rStyle w:val="a9"/>
          <w:color w:val="auto"/>
          <w:sz w:val="28"/>
          <w:szCs w:val="28"/>
          <w:u w:val="none"/>
          <w:lang w:val="ru-RU"/>
        </w:rPr>
        <w:t>емантико-функциональная характеристика отрицательных местоимений и глаголов</w:t>
      </w:r>
      <w:r>
        <w:rPr>
          <w:sz w:val="28"/>
          <w:szCs w:val="28"/>
          <w:lang w:val="ru-RU"/>
        </w:rPr>
        <w:t xml:space="preserve">; выделены семантико-синтаксические функции выражения отрицательных в предложениях, проанализирована их семантико-композиционная роль; проведено функциональное описание высказываний с отрицательной семантикой, выражающих эмоций героев рассказов </w:t>
      </w:r>
      <w:proofErr w:type="spellStart"/>
      <w:r>
        <w:rPr>
          <w:sz w:val="28"/>
          <w:szCs w:val="28"/>
          <w:lang w:val="ru-RU"/>
        </w:rPr>
        <w:t>А.П.Чехова</w:t>
      </w:r>
      <w:proofErr w:type="spellEnd"/>
      <w:r>
        <w:rPr>
          <w:sz w:val="28"/>
          <w:szCs w:val="28"/>
          <w:lang w:val="ru-RU"/>
        </w:rPr>
        <w:t xml:space="preserve"> и </w:t>
      </w:r>
      <w:proofErr w:type="spellStart"/>
      <w:r>
        <w:rPr>
          <w:sz w:val="28"/>
          <w:szCs w:val="28"/>
          <w:lang w:val="ru-RU"/>
        </w:rPr>
        <w:t>М.Ю.Лермонтова</w:t>
      </w:r>
      <w:proofErr w:type="spellEnd"/>
      <w:r>
        <w:rPr>
          <w:sz w:val="28"/>
          <w:szCs w:val="28"/>
          <w:lang w:val="ru-RU"/>
        </w:rPr>
        <w:t xml:space="preserve">; положительных: </w:t>
      </w:r>
      <w:proofErr w:type="gramStart"/>
      <w:r>
        <w:rPr>
          <w:sz w:val="28"/>
          <w:szCs w:val="28"/>
          <w:lang w:val="ru-RU"/>
        </w:rPr>
        <w:t>-д</w:t>
      </w:r>
      <w:proofErr w:type="gramEnd"/>
      <w:r>
        <w:rPr>
          <w:sz w:val="28"/>
          <w:szCs w:val="28"/>
          <w:lang w:val="ru-RU"/>
        </w:rPr>
        <w:t xml:space="preserve">оброта, радость, так и отрицательных: -ненависть, горе, презрение, обида, раздражение, отчаяние , злость, зависть. </w:t>
      </w:r>
    </w:p>
    <w:p w:rsidR="00AC7091" w:rsidRDefault="001E3A09">
      <w:pPr>
        <w:snapToGrid w:val="0"/>
        <w:spacing w:line="360" w:lineRule="auto"/>
        <w:ind w:firstLineChars="228" w:firstLine="638"/>
        <w:rPr>
          <w:sz w:val="28"/>
          <w:szCs w:val="28"/>
          <w:lang w:val="ru-RU"/>
        </w:rPr>
      </w:pPr>
      <w:r>
        <w:rPr>
          <w:sz w:val="28"/>
          <w:szCs w:val="28"/>
          <w:lang w:val="ru-RU"/>
        </w:rPr>
        <w:t>Итоги анализа материала мы представили в обобщающей таблице в Приложении.</w:t>
      </w:r>
    </w:p>
    <w:p w:rsidR="00AC7091" w:rsidRDefault="00AC7091">
      <w:pPr>
        <w:snapToGrid w:val="0"/>
        <w:spacing w:line="360" w:lineRule="auto"/>
        <w:rPr>
          <w:lang w:val="ru-RU"/>
        </w:rPr>
      </w:pPr>
    </w:p>
    <w:p w:rsidR="00AC7091" w:rsidRDefault="00AC7091">
      <w:pPr>
        <w:snapToGrid w:val="0"/>
        <w:spacing w:line="360" w:lineRule="auto"/>
        <w:rPr>
          <w:lang w:val="ru-RU"/>
        </w:rPr>
      </w:pPr>
    </w:p>
    <w:p w:rsidR="00AC7091" w:rsidRDefault="00AC7091">
      <w:pPr>
        <w:snapToGrid w:val="0"/>
        <w:spacing w:line="360" w:lineRule="auto"/>
        <w:rPr>
          <w:lang w:val="ru-RU"/>
        </w:rPr>
      </w:pPr>
    </w:p>
    <w:p w:rsidR="00AC7091" w:rsidRDefault="00AC7091">
      <w:pPr>
        <w:snapToGrid w:val="0"/>
        <w:spacing w:line="360" w:lineRule="auto"/>
        <w:rPr>
          <w:lang w:val="ru-RU"/>
        </w:rPr>
      </w:pPr>
    </w:p>
    <w:p w:rsidR="00AC7091" w:rsidRDefault="00AC7091">
      <w:pPr>
        <w:snapToGrid w:val="0"/>
        <w:spacing w:line="360" w:lineRule="auto"/>
        <w:rPr>
          <w:lang w:val="ru-RU"/>
        </w:rPr>
      </w:pPr>
    </w:p>
    <w:p w:rsidR="00AC7091" w:rsidRDefault="00AC7091">
      <w:pPr>
        <w:snapToGrid w:val="0"/>
        <w:spacing w:line="360" w:lineRule="auto"/>
        <w:rPr>
          <w:lang w:val="ru-RU"/>
        </w:rPr>
      </w:pPr>
    </w:p>
    <w:p w:rsidR="00AC7091" w:rsidRDefault="001E3A09">
      <w:pPr>
        <w:snapToGrid w:val="0"/>
        <w:spacing w:line="360" w:lineRule="auto"/>
        <w:ind w:firstLineChars="228" w:firstLine="641"/>
        <w:jc w:val="center"/>
        <w:rPr>
          <w:b/>
          <w:sz w:val="28"/>
          <w:szCs w:val="28"/>
          <w:lang w:val="tt-RU"/>
        </w:rPr>
      </w:pPr>
      <w:r>
        <w:rPr>
          <w:b/>
          <w:sz w:val="28"/>
          <w:szCs w:val="28"/>
          <w:lang w:val="tt-RU"/>
        </w:rPr>
        <w:t>ЗАКЛЮЧЕНИЕ</w:t>
      </w:r>
    </w:p>
    <w:p w:rsidR="00AC7091" w:rsidRDefault="001E3A09">
      <w:pPr>
        <w:snapToGrid w:val="0"/>
        <w:spacing w:line="360" w:lineRule="auto"/>
        <w:ind w:firstLineChars="228" w:firstLine="638"/>
        <w:rPr>
          <w:sz w:val="28"/>
          <w:szCs w:val="28"/>
          <w:lang w:val="ru-RU"/>
        </w:rPr>
      </w:pPr>
      <w:r>
        <w:rPr>
          <w:sz w:val="28"/>
          <w:szCs w:val="28"/>
          <w:lang w:val="ru-RU"/>
        </w:rPr>
        <w:t>Представленная дипломная работа посвящена функциональным особенностям выражения отрицательных отношений в современном русском языке. Отрицанием  называется элемент значения предложения, указывающий  на тот факт, что связь, которая устанавливается между компонентами предложения, реально не существует или что определённое утвердительное предложение отвергается говорящим как ложное.</w:t>
      </w:r>
    </w:p>
    <w:p w:rsidR="00AC7091" w:rsidRDefault="001E3A09">
      <w:pPr>
        <w:snapToGrid w:val="0"/>
        <w:spacing w:line="360" w:lineRule="auto"/>
        <w:ind w:firstLineChars="228" w:firstLine="638"/>
        <w:rPr>
          <w:color w:val="000000"/>
          <w:sz w:val="28"/>
          <w:szCs w:val="28"/>
          <w:shd w:val="clear" w:color="auto" w:fill="FFFFFF"/>
          <w:lang w:val="ru-RU"/>
        </w:rPr>
      </w:pPr>
      <w:r>
        <w:rPr>
          <w:sz w:val="28"/>
          <w:szCs w:val="28"/>
          <w:lang w:val="ru-RU"/>
        </w:rPr>
        <w:t xml:space="preserve">Целью исследования было </w:t>
      </w:r>
      <w:r>
        <w:rPr>
          <w:color w:val="000000"/>
          <w:sz w:val="28"/>
          <w:szCs w:val="28"/>
          <w:shd w:val="clear" w:color="auto" w:fill="FFFFFF"/>
          <w:lang w:val="ru-RU"/>
        </w:rPr>
        <w:t>комплексное описание языковых средств, выражающих структурные и функционально-семантические особенности отрицательных отношений в современном русском языке на материале произведений русской классической литературы на фоне китайского языка.</w:t>
      </w:r>
    </w:p>
    <w:p w:rsidR="00AC7091" w:rsidRDefault="001E3A09">
      <w:pPr>
        <w:snapToGrid w:val="0"/>
        <w:spacing w:line="360" w:lineRule="auto"/>
        <w:ind w:firstLineChars="228" w:firstLine="638"/>
        <w:rPr>
          <w:sz w:val="28"/>
          <w:szCs w:val="28"/>
          <w:lang w:val="ru-RU"/>
        </w:rPr>
      </w:pPr>
      <w:r>
        <w:rPr>
          <w:sz w:val="28"/>
          <w:szCs w:val="28"/>
          <w:lang w:val="ru-RU"/>
        </w:rPr>
        <w:t xml:space="preserve">Для достижения данной цели были выполнены следующие задачи: </w:t>
      </w:r>
    </w:p>
    <w:p w:rsidR="00AC7091" w:rsidRDefault="001E3A09">
      <w:pPr>
        <w:numPr>
          <w:ilvl w:val="0"/>
          <w:numId w:val="32"/>
        </w:numPr>
        <w:snapToGrid w:val="0"/>
        <w:spacing w:line="360" w:lineRule="auto"/>
        <w:ind w:firstLineChars="228" w:firstLine="638"/>
        <w:rPr>
          <w:sz w:val="28"/>
          <w:szCs w:val="28"/>
          <w:lang w:val="ru-RU"/>
        </w:rPr>
      </w:pPr>
      <w:r>
        <w:rPr>
          <w:sz w:val="28"/>
          <w:szCs w:val="28"/>
          <w:lang w:val="ru-RU"/>
        </w:rPr>
        <w:t>.Определены основные теоретические понятия по теме исследования.</w:t>
      </w:r>
    </w:p>
    <w:p w:rsidR="00AC7091" w:rsidRDefault="001E3A09">
      <w:pPr>
        <w:numPr>
          <w:ilvl w:val="0"/>
          <w:numId w:val="32"/>
        </w:numPr>
        <w:snapToGrid w:val="0"/>
        <w:spacing w:line="360" w:lineRule="auto"/>
        <w:ind w:firstLineChars="228" w:firstLine="638"/>
        <w:rPr>
          <w:sz w:val="28"/>
          <w:szCs w:val="28"/>
          <w:lang w:val="ru-RU"/>
        </w:rPr>
      </w:pPr>
      <w:r>
        <w:rPr>
          <w:sz w:val="28"/>
          <w:szCs w:val="28"/>
          <w:lang w:val="ru-RU"/>
        </w:rPr>
        <w:t>.Проведен отбор языковых единиц отрицательной семантики, в состав которых входят отрицательные частицы, местоимения, наречия, глаголы;</w:t>
      </w:r>
    </w:p>
    <w:p w:rsidR="00AC7091" w:rsidRDefault="001E3A09">
      <w:pPr>
        <w:snapToGrid w:val="0"/>
        <w:spacing w:line="360" w:lineRule="auto"/>
        <w:ind w:firstLineChars="228" w:firstLine="638"/>
        <w:rPr>
          <w:sz w:val="28"/>
          <w:szCs w:val="28"/>
          <w:lang w:val="ru-RU"/>
        </w:rPr>
      </w:pPr>
      <w:r>
        <w:rPr>
          <w:sz w:val="28"/>
          <w:szCs w:val="28"/>
          <w:lang w:val="ru-RU"/>
        </w:rPr>
        <w:t>3).Проведен сопоставительный анализ русских единиц с китайскими аналогами и выявлены некоторые случаи расхождения перевода и функционирования анализируемых единиц.</w:t>
      </w:r>
    </w:p>
    <w:p w:rsidR="00AC7091" w:rsidRDefault="001E3A09">
      <w:pPr>
        <w:snapToGrid w:val="0"/>
        <w:spacing w:line="360" w:lineRule="auto"/>
        <w:ind w:firstLineChars="228" w:firstLine="638"/>
        <w:rPr>
          <w:sz w:val="28"/>
          <w:szCs w:val="28"/>
          <w:lang w:val="ru-RU"/>
        </w:rPr>
      </w:pPr>
      <w:r>
        <w:rPr>
          <w:sz w:val="28"/>
          <w:szCs w:val="28"/>
          <w:lang w:val="ru-RU"/>
        </w:rPr>
        <w:t>4).Предложены некоторые лингвометодические рекомендации по работе в китайской аудитории, с учётом особенностей структурно-семантической и функциональной характеристики русских и китайских эквивалентов.</w:t>
      </w:r>
    </w:p>
    <w:p w:rsidR="00AC7091" w:rsidRDefault="001E3A09">
      <w:pPr>
        <w:snapToGrid w:val="0"/>
        <w:spacing w:line="360" w:lineRule="auto"/>
        <w:ind w:firstLineChars="228" w:firstLine="638"/>
        <w:rPr>
          <w:sz w:val="28"/>
          <w:szCs w:val="28"/>
          <w:lang w:val="ru-RU"/>
        </w:rPr>
      </w:pPr>
      <w:r>
        <w:rPr>
          <w:sz w:val="28"/>
          <w:szCs w:val="28"/>
          <w:lang w:val="ru-RU"/>
        </w:rPr>
        <w:t xml:space="preserve">Исследования способов выражения отрицания проводилось в рамках </w:t>
      </w:r>
      <w:r>
        <w:rPr>
          <w:sz w:val="28"/>
          <w:szCs w:val="28"/>
          <w:lang w:val="ru-RU"/>
        </w:rPr>
        <w:lastRenderedPageBreak/>
        <w:t xml:space="preserve">теории функциональной грамматики </w:t>
      </w:r>
      <w:proofErr w:type="spellStart"/>
      <w:r>
        <w:rPr>
          <w:sz w:val="28"/>
          <w:szCs w:val="28"/>
          <w:lang w:val="ru-RU"/>
        </w:rPr>
        <w:t>А.В.Бондарко</w:t>
      </w:r>
      <w:proofErr w:type="spellEnd"/>
      <w:r>
        <w:rPr>
          <w:sz w:val="28"/>
          <w:szCs w:val="28"/>
          <w:lang w:val="ru-RU"/>
        </w:rPr>
        <w:t>. В центре ФСП отрицания находятся специализированные языковые средства выражения данного значения: это “нет”, отрицательные частицы “не” и “ни”, отрицательные местоимения и наречия, а на периферии поля находятся средства выражения отрицания, не имеющие формальных показателей.</w:t>
      </w:r>
    </w:p>
    <w:p w:rsidR="00AC7091" w:rsidRDefault="001E3A09">
      <w:pPr>
        <w:suppressAutoHyphens/>
        <w:snapToGrid w:val="0"/>
        <w:spacing w:line="360" w:lineRule="auto"/>
        <w:ind w:firstLineChars="228" w:firstLine="638"/>
        <w:rPr>
          <w:sz w:val="28"/>
          <w:szCs w:val="28"/>
          <w:lang w:val="ru-RU"/>
        </w:rPr>
      </w:pPr>
      <w:r>
        <w:rPr>
          <w:sz w:val="28"/>
          <w:szCs w:val="28"/>
          <w:lang w:val="ru-RU"/>
        </w:rPr>
        <w:t>Анализ материала подтверждает нашу точку зрения о том, что отрицание, в отличие от своей противоположности утверждения, которое характеризуется нулевым показателем в языке, выражается разнообразными грамматическими и лексическими средствами.</w:t>
      </w:r>
    </w:p>
    <w:p w:rsidR="00AC7091" w:rsidRDefault="001E3A09">
      <w:pPr>
        <w:suppressAutoHyphens/>
        <w:snapToGrid w:val="0"/>
        <w:spacing w:line="360" w:lineRule="auto"/>
        <w:ind w:firstLineChars="228" w:firstLine="638"/>
        <w:rPr>
          <w:sz w:val="28"/>
          <w:szCs w:val="28"/>
          <w:lang w:val="ru-RU"/>
        </w:rPr>
      </w:pPr>
      <w:r>
        <w:rPr>
          <w:sz w:val="28"/>
          <w:szCs w:val="28"/>
          <w:lang w:val="ru-RU"/>
        </w:rPr>
        <w:t>Обычно грамматически отрицание выражается частицей “не”, а утверждение – её отсутствием. Но и другие средства играют важную роль в организации модели отрицательного предложения.</w:t>
      </w:r>
    </w:p>
    <w:p w:rsidR="00AC7091" w:rsidRDefault="001E3A09">
      <w:pPr>
        <w:suppressAutoHyphens/>
        <w:snapToGrid w:val="0"/>
        <w:spacing w:line="360" w:lineRule="auto"/>
        <w:ind w:firstLineChars="228" w:firstLine="638"/>
        <w:rPr>
          <w:sz w:val="28"/>
          <w:szCs w:val="28"/>
          <w:lang w:val="ru-RU"/>
        </w:rPr>
      </w:pPr>
      <w:r>
        <w:rPr>
          <w:sz w:val="28"/>
          <w:szCs w:val="28"/>
          <w:lang w:val="ru-RU"/>
        </w:rPr>
        <w:t xml:space="preserve">В китайском </w:t>
      </w:r>
      <w:proofErr w:type="gramStart"/>
      <w:r>
        <w:rPr>
          <w:sz w:val="28"/>
          <w:szCs w:val="28"/>
          <w:lang w:val="ru-RU"/>
        </w:rPr>
        <w:t>языке</w:t>
      </w:r>
      <w:proofErr w:type="gramEnd"/>
      <w:r>
        <w:rPr>
          <w:sz w:val="28"/>
          <w:szCs w:val="28"/>
          <w:lang w:val="ru-RU"/>
        </w:rPr>
        <w:t xml:space="preserve"> как и в русском языке существует такая семантическая категория, как отрицание, которая образует оппозицию утверждению. В данный момент изучение отрицания приобретает в китайской лингвистике ещё большее значение.</w:t>
      </w:r>
    </w:p>
    <w:p w:rsidR="00AC7091" w:rsidRDefault="001E3A09">
      <w:pPr>
        <w:snapToGrid w:val="0"/>
        <w:spacing w:line="360" w:lineRule="auto"/>
        <w:ind w:firstLineChars="228" w:firstLine="638"/>
        <w:rPr>
          <w:sz w:val="28"/>
          <w:szCs w:val="28"/>
          <w:lang w:val="ru-RU"/>
        </w:rPr>
      </w:pPr>
      <w:r>
        <w:rPr>
          <w:sz w:val="28"/>
          <w:szCs w:val="28"/>
          <w:lang w:val="ru-RU"/>
        </w:rPr>
        <w:t xml:space="preserve">В постановке задач относительно изучения отрицания китайскими лингвистами наблюдается своя специфика, которая отчасти связана с особенностями китайского языка, и отчасти с традиционными методами  китайского языкознания. Такой взгляд на проблематику отрицания, </w:t>
      </w:r>
      <w:proofErr w:type="gramStart"/>
      <w:r>
        <w:rPr>
          <w:sz w:val="28"/>
          <w:szCs w:val="28"/>
          <w:lang w:val="ru-RU"/>
        </w:rPr>
        <w:t>коррелирует</w:t>
      </w:r>
      <w:proofErr w:type="gramEnd"/>
      <w:r>
        <w:rPr>
          <w:sz w:val="28"/>
          <w:szCs w:val="28"/>
          <w:lang w:val="ru-RU"/>
        </w:rPr>
        <w:t xml:space="preserve"> безусловно с отечественным и зарубежным видением проблемы.</w:t>
      </w:r>
    </w:p>
    <w:p w:rsidR="00AC7091" w:rsidRDefault="001E3A09">
      <w:pPr>
        <w:snapToGrid w:val="0"/>
        <w:spacing w:line="360" w:lineRule="auto"/>
        <w:ind w:firstLineChars="228" w:firstLine="638"/>
        <w:rPr>
          <w:sz w:val="28"/>
          <w:szCs w:val="28"/>
          <w:lang w:val="ru-RU"/>
        </w:rPr>
      </w:pPr>
      <w:r>
        <w:rPr>
          <w:sz w:val="28"/>
          <w:szCs w:val="28"/>
          <w:lang w:val="ru-RU"/>
        </w:rPr>
        <w:t xml:space="preserve">Результаты нашего исследования нашли отражение в выводах и итоговых таблицах, представленных в Приложении. Нам кажется, что разработка темы “Способы выражения отрицательных отношений в современном русском языке” может быть полезна в практике преподавания РКИ и курсах перевода русской художественной литературы. А сопоставительный аспект рассмотрения основных языковых единиц и средств передачи семантики </w:t>
      </w:r>
      <w:r>
        <w:rPr>
          <w:sz w:val="28"/>
          <w:szCs w:val="28"/>
          <w:lang w:val="ru-RU"/>
        </w:rPr>
        <w:lastRenderedPageBreak/>
        <w:t xml:space="preserve">отрицания в русском и китайском языках поможет студентам, изучающим русский язык, избежать целого ряда </w:t>
      </w:r>
      <w:proofErr w:type="gramStart"/>
      <w:r>
        <w:rPr>
          <w:sz w:val="28"/>
          <w:szCs w:val="28"/>
          <w:lang w:val="ru-RU"/>
        </w:rPr>
        <w:t>ошибок</w:t>
      </w:r>
      <w:proofErr w:type="gramEnd"/>
      <w:r>
        <w:rPr>
          <w:sz w:val="28"/>
          <w:szCs w:val="28"/>
          <w:lang w:val="ru-RU"/>
        </w:rPr>
        <w:t xml:space="preserve"> как в устной, так и в письменной речи. </w:t>
      </w:r>
    </w:p>
    <w:p w:rsidR="00AC7091" w:rsidRDefault="001E3A09">
      <w:pPr>
        <w:snapToGrid w:val="0"/>
        <w:spacing w:line="360" w:lineRule="auto"/>
        <w:ind w:firstLineChars="228" w:firstLine="638"/>
        <w:rPr>
          <w:sz w:val="28"/>
          <w:szCs w:val="28"/>
          <w:lang w:val="ru-RU"/>
        </w:rPr>
      </w:pPr>
      <w:r>
        <w:rPr>
          <w:sz w:val="28"/>
          <w:szCs w:val="28"/>
          <w:lang w:val="ru-RU"/>
        </w:rPr>
        <w:t xml:space="preserve"> </w:t>
      </w:r>
    </w:p>
    <w:p w:rsidR="00AC7091" w:rsidRDefault="00AC7091">
      <w:pPr>
        <w:snapToGrid w:val="0"/>
        <w:spacing w:line="360" w:lineRule="auto"/>
        <w:ind w:firstLineChars="228" w:firstLine="641"/>
        <w:rPr>
          <w:b/>
          <w:sz w:val="28"/>
          <w:szCs w:val="28"/>
          <w:lang w:val="tt-RU"/>
        </w:rPr>
      </w:pPr>
    </w:p>
    <w:p w:rsidR="00AC7091" w:rsidRDefault="00AC7091">
      <w:pPr>
        <w:snapToGrid w:val="0"/>
        <w:spacing w:line="360" w:lineRule="auto"/>
        <w:ind w:firstLineChars="228" w:firstLine="641"/>
        <w:rPr>
          <w:b/>
          <w:sz w:val="28"/>
          <w:szCs w:val="28"/>
          <w:lang w:val="tt-RU"/>
        </w:rPr>
      </w:pPr>
    </w:p>
    <w:p w:rsidR="00AC7091" w:rsidRDefault="00AC7091">
      <w:pPr>
        <w:snapToGrid w:val="0"/>
        <w:spacing w:line="360" w:lineRule="auto"/>
        <w:ind w:firstLineChars="228" w:firstLine="641"/>
        <w:rPr>
          <w:b/>
          <w:sz w:val="28"/>
          <w:szCs w:val="28"/>
          <w:lang w:val="tt-RU"/>
        </w:rPr>
      </w:pPr>
    </w:p>
    <w:p w:rsidR="00AC7091" w:rsidRDefault="00AC7091">
      <w:pPr>
        <w:snapToGrid w:val="0"/>
        <w:spacing w:line="360" w:lineRule="auto"/>
        <w:ind w:firstLineChars="228" w:firstLine="641"/>
        <w:rPr>
          <w:b/>
          <w:sz w:val="28"/>
          <w:szCs w:val="28"/>
          <w:lang w:val="tt-RU"/>
        </w:rPr>
      </w:pPr>
    </w:p>
    <w:p w:rsidR="00AC7091" w:rsidRDefault="00AC7091">
      <w:pPr>
        <w:snapToGrid w:val="0"/>
        <w:spacing w:line="360" w:lineRule="auto"/>
        <w:rPr>
          <w:b/>
          <w:sz w:val="28"/>
          <w:szCs w:val="28"/>
          <w:lang w:val="ru-RU"/>
        </w:rPr>
      </w:pPr>
    </w:p>
    <w:p w:rsidR="00AC7091" w:rsidRDefault="001E3A09">
      <w:pPr>
        <w:snapToGrid w:val="0"/>
        <w:spacing w:line="360" w:lineRule="auto"/>
        <w:jc w:val="center"/>
        <w:rPr>
          <w:b/>
          <w:bCs/>
          <w:sz w:val="28"/>
          <w:szCs w:val="28"/>
          <w:lang w:val="ru-RU"/>
        </w:rPr>
      </w:pPr>
      <w:r>
        <w:rPr>
          <w:b/>
          <w:bCs/>
          <w:sz w:val="28"/>
          <w:szCs w:val="28"/>
          <w:lang w:val="ru-RU"/>
        </w:rPr>
        <w:t>СПИСОК ЛИТЕРАТУРЫ</w:t>
      </w:r>
    </w:p>
    <w:p w:rsidR="00AC7091" w:rsidRDefault="001E3A09">
      <w:pPr>
        <w:suppressAutoHyphens/>
        <w:snapToGrid w:val="0"/>
        <w:spacing w:line="360" w:lineRule="auto"/>
        <w:ind w:firstLineChars="78" w:firstLine="218"/>
        <w:rPr>
          <w:sz w:val="28"/>
          <w:lang w:val="ru-RU"/>
        </w:rPr>
      </w:pPr>
      <w:r>
        <w:rPr>
          <w:sz w:val="28"/>
          <w:lang w:val="ru-RU"/>
        </w:rPr>
        <w:t>1.</w:t>
      </w:r>
      <w:r>
        <w:rPr>
          <w:sz w:val="28"/>
          <w:szCs w:val="28"/>
          <w:lang w:val="ru-RU"/>
        </w:rPr>
        <w:t>Акимова Т.Г. Значение совершенного вида в отрицательных предложениях в русском языке // Вопросы языкознания. 1993. № 1,- С. 51</w:t>
      </w:r>
    </w:p>
    <w:p w:rsidR="00AC7091" w:rsidRDefault="001E3A09">
      <w:pPr>
        <w:snapToGrid w:val="0"/>
        <w:spacing w:line="360" w:lineRule="auto"/>
        <w:ind w:firstLineChars="78" w:firstLine="218"/>
        <w:rPr>
          <w:sz w:val="28"/>
          <w:szCs w:val="28"/>
          <w:lang w:val="ru-RU"/>
        </w:rPr>
      </w:pPr>
      <w:r>
        <w:rPr>
          <w:rFonts w:hint="eastAsia"/>
          <w:sz w:val="28"/>
          <w:szCs w:val="28"/>
          <w:lang w:val="ru-RU"/>
        </w:rPr>
        <w:t>2.</w:t>
      </w:r>
      <w:r>
        <w:rPr>
          <w:sz w:val="28"/>
          <w:szCs w:val="28"/>
          <w:lang w:val="ru-RU"/>
        </w:rPr>
        <w:t>Апресян Ю.Д. Лексическая семантика. М.: Языки русской культуры, . 1974/1995, - С. 61</w:t>
      </w:r>
      <w:r>
        <w:rPr>
          <w:rFonts w:hint="eastAsia"/>
          <w:sz w:val="28"/>
          <w:szCs w:val="28"/>
          <w:lang w:val="ru-RU"/>
        </w:rPr>
        <w:t>.</w:t>
      </w:r>
    </w:p>
    <w:p w:rsidR="00AC7091" w:rsidRDefault="001E3A09">
      <w:pPr>
        <w:snapToGrid w:val="0"/>
        <w:spacing w:line="360" w:lineRule="auto"/>
        <w:ind w:firstLineChars="78" w:firstLine="218"/>
        <w:rPr>
          <w:bCs/>
          <w:sz w:val="28"/>
          <w:szCs w:val="28"/>
          <w:lang w:val="tt-RU"/>
        </w:rPr>
      </w:pPr>
      <w:r>
        <w:rPr>
          <w:bCs/>
          <w:sz w:val="28"/>
          <w:szCs w:val="28"/>
          <w:lang w:val="ru-RU"/>
        </w:rPr>
        <w:t>3.</w:t>
      </w:r>
      <w:r>
        <w:rPr>
          <w:bCs/>
          <w:sz w:val="28"/>
          <w:szCs w:val="28"/>
          <w:lang w:val="tt-RU"/>
        </w:rPr>
        <w:t>Бондаренко В.Н. Отрицание как логико-грамматическая категория. М.. 1983.</w:t>
      </w:r>
    </w:p>
    <w:p w:rsidR="00AC7091" w:rsidRDefault="001E3A09">
      <w:pPr>
        <w:snapToGrid w:val="0"/>
        <w:spacing w:line="360" w:lineRule="auto"/>
        <w:ind w:firstLineChars="78" w:firstLine="218"/>
        <w:rPr>
          <w:bCs/>
          <w:sz w:val="28"/>
          <w:szCs w:val="28"/>
          <w:lang w:val="tt-RU"/>
        </w:rPr>
      </w:pPr>
      <w:r>
        <w:rPr>
          <w:rFonts w:hint="eastAsia"/>
          <w:sz w:val="28"/>
          <w:lang w:val="ru-RU"/>
        </w:rPr>
        <w:t>4</w:t>
      </w:r>
      <w:r>
        <w:rPr>
          <w:sz w:val="28"/>
          <w:lang w:val="ru-RU"/>
        </w:rPr>
        <w:t>.</w:t>
      </w:r>
      <w:r>
        <w:rPr>
          <w:bCs/>
          <w:sz w:val="28"/>
          <w:szCs w:val="28"/>
          <w:lang w:val="tt-RU"/>
        </w:rPr>
        <w:t>Бондарко А.В. Функциональная грамматика. Л., 1984.</w:t>
      </w:r>
    </w:p>
    <w:p w:rsidR="00AC7091" w:rsidRDefault="001E3A09">
      <w:pPr>
        <w:snapToGrid w:val="0"/>
        <w:spacing w:line="360" w:lineRule="auto"/>
        <w:ind w:firstLineChars="78" w:firstLine="218"/>
        <w:rPr>
          <w:sz w:val="28"/>
          <w:szCs w:val="28"/>
          <w:lang w:val="tt-RU"/>
        </w:rPr>
      </w:pPr>
      <w:proofErr w:type="gramStart"/>
      <w:r>
        <w:rPr>
          <w:rStyle w:val="a9"/>
          <w:rFonts w:hint="eastAsia"/>
          <w:bCs/>
          <w:color w:val="auto"/>
          <w:sz w:val="28"/>
          <w:szCs w:val="28"/>
          <w:u w:val="none"/>
          <w:lang w:val="ru-RU"/>
        </w:rPr>
        <w:t>5</w:t>
      </w:r>
      <w:r>
        <w:rPr>
          <w:rStyle w:val="a9"/>
          <w:bCs/>
          <w:color w:val="auto"/>
          <w:sz w:val="28"/>
          <w:szCs w:val="28"/>
          <w:u w:val="none"/>
          <w:lang w:val="ru-RU"/>
        </w:rPr>
        <w:t>.</w:t>
      </w:r>
      <w:r>
        <w:rPr>
          <w:sz w:val="28"/>
          <w:szCs w:val="28"/>
          <w:lang w:val="tt-RU"/>
        </w:rPr>
        <w:t>Виноградов В.В. Русский язык Грамматическое учение о слове)/В.В.Виноградов.</w:t>
      </w:r>
      <w:proofErr w:type="gramEnd"/>
      <w:r>
        <w:rPr>
          <w:sz w:val="28"/>
          <w:szCs w:val="28"/>
          <w:lang w:val="tt-RU"/>
        </w:rPr>
        <w:t xml:space="preserve"> – М.:Высшая школа, 1972. </w:t>
      </w:r>
    </w:p>
    <w:p w:rsidR="00AC7091" w:rsidRDefault="001E3A09">
      <w:pPr>
        <w:snapToGrid w:val="0"/>
        <w:spacing w:line="360" w:lineRule="auto"/>
        <w:ind w:firstLineChars="78" w:firstLine="218"/>
        <w:jc w:val="left"/>
        <w:rPr>
          <w:sz w:val="28"/>
          <w:szCs w:val="28"/>
          <w:lang w:val="tt-RU"/>
        </w:rPr>
      </w:pPr>
      <w:r>
        <w:rPr>
          <w:rFonts w:hint="eastAsia"/>
          <w:sz w:val="28"/>
          <w:szCs w:val="28"/>
          <w:lang w:val="ru-RU"/>
        </w:rPr>
        <w:t>6</w:t>
      </w:r>
      <w:r>
        <w:rPr>
          <w:sz w:val="28"/>
          <w:szCs w:val="28"/>
          <w:lang w:val="ru-RU"/>
        </w:rPr>
        <w:t>.</w:t>
      </w:r>
      <w:r>
        <w:rPr>
          <w:sz w:val="28"/>
          <w:szCs w:val="28"/>
          <w:lang w:val="tt-RU"/>
        </w:rPr>
        <w:t>Гашева</w:t>
      </w:r>
      <w:r>
        <w:rPr>
          <w:sz w:val="28"/>
          <w:szCs w:val="28"/>
          <w:lang w:val="ru-RU"/>
        </w:rPr>
        <w:t xml:space="preserve"> </w:t>
      </w:r>
      <w:r>
        <w:rPr>
          <w:sz w:val="28"/>
          <w:szCs w:val="28"/>
          <w:lang w:val="tt-RU"/>
        </w:rPr>
        <w:t>А.М. Игначьева</w:t>
      </w:r>
      <w:r>
        <w:rPr>
          <w:sz w:val="28"/>
          <w:szCs w:val="28"/>
          <w:lang w:val="ru-RU"/>
        </w:rPr>
        <w:t xml:space="preserve"> </w:t>
      </w:r>
      <w:r>
        <w:rPr>
          <w:sz w:val="28"/>
          <w:szCs w:val="28"/>
          <w:lang w:val="tt-RU"/>
        </w:rPr>
        <w:t>Л.Д. Мительская</w:t>
      </w:r>
      <w:r>
        <w:rPr>
          <w:sz w:val="28"/>
          <w:szCs w:val="28"/>
          <w:lang w:val="ru-RU"/>
        </w:rPr>
        <w:t xml:space="preserve"> </w:t>
      </w:r>
      <w:r>
        <w:rPr>
          <w:sz w:val="28"/>
          <w:szCs w:val="28"/>
          <w:lang w:val="tt-RU"/>
        </w:rPr>
        <w:t>Ж.З. Соловьева</w:t>
      </w:r>
      <w:r>
        <w:rPr>
          <w:sz w:val="28"/>
          <w:szCs w:val="28"/>
          <w:lang w:val="ru-RU"/>
        </w:rPr>
        <w:t xml:space="preserve"> </w:t>
      </w:r>
      <w:r>
        <w:rPr>
          <w:sz w:val="28"/>
          <w:szCs w:val="28"/>
          <w:lang w:val="tt-RU"/>
        </w:rPr>
        <w:t>А.Д. Юздова</w:t>
      </w:r>
      <w:r>
        <w:rPr>
          <w:sz w:val="28"/>
          <w:szCs w:val="28"/>
          <w:lang w:val="ru-RU"/>
        </w:rPr>
        <w:t xml:space="preserve"> </w:t>
      </w:r>
      <w:r>
        <w:rPr>
          <w:sz w:val="28"/>
          <w:szCs w:val="28"/>
          <w:lang w:val="tt-RU"/>
        </w:rPr>
        <w:t>Л.П. Местоимения в современном русском языке. -2-е изд., испр. и доп. М.:Флинта: Наука, 2007.</w:t>
      </w:r>
    </w:p>
    <w:p w:rsidR="00AC7091" w:rsidRDefault="001E3A09">
      <w:pPr>
        <w:suppressAutoHyphens/>
        <w:snapToGrid w:val="0"/>
        <w:spacing w:line="360" w:lineRule="auto"/>
        <w:ind w:firstLineChars="78" w:firstLine="218"/>
        <w:rPr>
          <w:sz w:val="28"/>
          <w:szCs w:val="28"/>
          <w:lang w:val="ru-RU"/>
        </w:rPr>
      </w:pPr>
      <w:r>
        <w:rPr>
          <w:rFonts w:hint="eastAsia"/>
          <w:sz w:val="28"/>
          <w:lang w:val="ru-RU"/>
        </w:rPr>
        <w:t>7</w:t>
      </w:r>
      <w:r>
        <w:rPr>
          <w:sz w:val="28"/>
          <w:lang w:val="ru-RU"/>
        </w:rPr>
        <w:t>.</w:t>
      </w:r>
      <w:r>
        <w:rPr>
          <w:sz w:val="28"/>
          <w:szCs w:val="28"/>
          <w:lang w:val="ru-RU"/>
        </w:rPr>
        <w:t xml:space="preserve">Есперсен О. Философия грамматики // Библиотека </w:t>
      </w:r>
      <w:proofErr w:type="spellStart"/>
      <w:r>
        <w:rPr>
          <w:sz w:val="28"/>
          <w:szCs w:val="28"/>
          <w:lang w:val="ru-RU"/>
        </w:rPr>
        <w:t>Гумер</w:t>
      </w:r>
      <w:proofErr w:type="spellEnd"/>
      <w:r>
        <w:rPr>
          <w:sz w:val="28"/>
          <w:szCs w:val="28"/>
          <w:lang w:val="ru-RU"/>
        </w:rPr>
        <w:t xml:space="preserve"> [Электронный </w:t>
      </w:r>
      <w:r>
        <w:rPr>
          <w:sz w:val="28"/>
          <w:szCs w:val="28"/>
          <w:lang w:val="ru-RU"/>
        </w:rPr>
        <w:lastRenderedPageBreak/>
        <w:t xml:space="preserve">ресурс]. </w:t>
      </w:r>
      <w:r>
        <w:rPr>
          <w:sz w:val="28"/>
          <w:szCs w:val="28"/>
        </w:rPr>
        <w:t>URL</w:t>
      </w:r>
      <w:r>
        <w:rPr>
          <w:sz w:val="28"/>
          <w:szCs w:val="28"/>
          <w:lang w:val="ru-RU"/>
        </w:rPr>
        <w:t xml:space="preserve">: </w:t>
      </w:r>
      <w:r>
        <w:rPr>
          <w:sz w:val="28"/>
          <w:szCs w:val="28"/>
        </w:rPr>
        <w:t>http</w:t>
      </w:r>
      <w:r>
        <w:rPr>
          <w:sz w:val="28"/>
          <w:szCs w:val="28"/>
          <w:lang w:val="ru-RU"/>
        </w:rPr>
        <w:t>://</w:t>
      </w:r>
      <w:r>
        <w:rPr>
          <w:sz w:val="28"/>
          <w:szCs w:val="28"/>
        </w:rPr>
        <w:t>www</w:t>
      </w:r>
      <w:r>
        <w:rPr>
          <w:sz w:val="28"/>
          <w:szCs w:val="28"/>
          <w:lang w:val="ru-RU"/>
        </w:rPr>
        <w:t>.</w:t>
      </w:r>
      <w:proofErr w:type="spellStart"/>
      <w:r>
        <w:rPr>
          <w:sz w:val="28"/>
          <w:szCs w:val="28"/>
        </w:rPr>
        <w:t>gumer</w:t>
      </w:r>
      <w:proofErr w:type="spellEnd"/>
      <w:r>
        <w:rPr>
          <w:sz w:val="28"/>
          <w:szCs w:val="28"/>
          <w:lang w:val="ru-RU"/>
        </w:rPr>
        <w:t>.</w:t>
      </w:r>
      <w:r>
        <w:rPr>
          <w:sz w:val="28"/>
          <w:szCs w:val="28"/>
        </w:rPr>
        <w:t>info</w:t>
      </w:r>
      <w:r>
        <w:rPr>
          <w:sz w:val="28"/>
          <w:szCs w:val="28"/>
          <w:lang w:val="ru-RU"/>
        </w:rPr>
        <w:t>/ [Дата обращения: 13.04.2016 г.]</w:t>
      </w:r>
    </w:p>
    <w:p w:rsidR="00AC7091" w:rsidRDefault="001E3A09">
      <w:pPr>
        <w:snapToGrid w:val="0"/>
        <w:spacing w:line="360" w:lineRule="auto"/>
        <w:ind w:firstLineChars="78" w:firstLine="218"/>
        <w:rPr>
          <w:sz w:val="28"/>
          <w:szCs w:val="28"/>
          <w:lang w:val="tt-RU"/>
        </w:rPr>
      </w:pPr>
      <w:r>
        <w:rPr>
          <w:rFonts w:hint="eastAsia"/>
          <w:sz w:val="28"/>
          <w:szCs w:val="28"/>
          <w:lang w:val="ru-RU"/>
        </w:rPr>
        <w:t>8</w:t>
      </w:r>
      <w:r>
        <w:rPr>
          <w:sz w:val="28"/>
          <w:szCs w:val="28"/>
          <w:lang w:val="ru-RU"/>
        </w:rPr>
        <w:t>.</w:t>
      </w:r>
      <w:r>
        <w:rPr>
          <w:sz w:val="28"/>
          <w:szCs w:val="28"/>
          <w:lang w:val="tt-RU"/>
        </w:rPr>
        <w:t>Золотова Г.Н. и др</w:t>
      </w:r>
      <w:proofErr w:type="gramStart"/>
      <w:r>
        <w:rPr>
          <w:sz w:val="28"/>
          <w:szCs w:val="28"/>
          <w:lang w:val="tt-RU"/>
        </w:rPr>
        <w:t>.К</w:t>
      </w:r>
      <w:proofErr w:type="gramEnd"/>
      <w:r>
        <w:rPr>
          <w:sz w:val="28"/>
          <w:szCs w:val="28"/>
          <w:lang w:val="tt-RU"/>
        </w:rPr>
        <w:t>оммуникативная грамматика русского языка. – М.: Наука, 2004.</w:t>
      </w:r>
    </w:p>
    <w:p w:rsidR="00AC7091" w:rsidRDefault="001E3A09">
      <w:pPr>
        <w:suppressAutoHyphens/>
        <w:snapToGrid w:val="0"/>
        <w:spacing w:line="360" w:lineRule="auto"/>
        <w:ind w:firstLineChars="78" w:firstLine="218"/>
        <w:rPr>
          <w:sz w:val="28"/>
          <w:szCs w:val="28"/>
          <w:lang w:val="ru-RU"/>
        </w:rPr>
      </w:pPr>
      <w:r>
        <w:rPr>
          <w:rFonts w:hint="eastAsia"/>
          <w:sz w:val="28"/>
          <w:szCs w:val="28"/>
          <w:lang w:val="ru-RU"/>
        </w:rPr>
        <w:t>9</w:t>
      </w:r>
      <w:r>
        <w:rPr>
          <w:sz w:val="28"/>
          <w:szCs w:val="28"/>
          <w:lang w:val="ru-RU"/>
        </w:rPr>
        <w:t>.Зотова Г.А. Очерк функционального синтаксиса // Русский язык, 1973.,- С.43</w:t>
      </w:r>
      <w:r>
        <w:rPr>
          <w:rFonts w:hint="eastAsia"/>
          <w:sz w:val="28"/>
          <w:szCs w:val="28"/>
          <w:lang w:val="ru-RU"/>
        </w:rPr>
        <w:t>.</w:t>
      </w:r>
    </w:p>
    <w:p w:rsidR="00AC7091" w:rsidRDefault="001E3A09">
      <w:pPr>
        <w:snapToGrid w:val="0"/>
        <w:spacing w:line="360" w:lineRule="auto"/>
        <w:ind w:firstLineChars="78" w:firstLine="218"/>
        <w:rPr>
          <w:sz w:val="28"/>
          <w:szCs w:val="28"/>
          <w:lang w:val="tt-RU"/>
        </w:rPr>
      </w:pPr>
      <w:r>
        <w:rPr>
          <w:rFonts w:hint="eastAsia"/>
          <w:iCs/>
          <w:sz w:val="28"/>
          <w:szCs w:val="28"/>
          <w:shd w:val="clear" w:color="auto" w:fill="FFFFFF"/>
          <w:lang w:val="ru-RU"/>
        </w:rPr>
        <w:t>10</w:t>
      </w:r>
      <w:r>
        <w:rPr>
          <w:iCs/>
          <w:sz w:val="28"/>
          <w:szCs w:val="28"/>
          <w:shd w:val="clear" w:color="auto" w:fill="FFFFFF"/>
          <w:lang w:val="ru-RU"/>
        </w:rPr>
        <w:t>.Караулов Ю.Н. Русский язык и языковая личность. М.: Наука, 1987.</w:t>
      </w:r>
    </w:p>
    <w:p w:rsidR="00AC7091" w:rsidRDefault="001E3A09">
      <w:pPr>
        <w:snapToGrid w:val="0"/>
        <w:spacing w:line="360" w:lineRule="auto"/>
        <w:ind w:firstLineChars="78" w:firstLine="218"/>
        <w:rPr>
          <w:iCs/>
          <w:sz w:val="28"/>
          <w:szCs w:val="28"/>
          <w:shd w:val="clear" w:color="auto" w:fill="FFFFFF"/>
          <w:lang w:val="ru-RU"/>
        </w:rPr>
      </w:pPr>
      <w:r>
        <w:rPr>
          <w:rFonts w:hint="eastAsia"/>
          <w:iCs/>
          <w:sz w:val="28"/>
          <w:szCs w:val="28"/>
          <w:shd w:val="clear" w:color="auto" w:fill="FFFFFF"/>
          <w:lang w:val="ru-RU"/>
        </w:rPr>
        <w:t>11</w:t>
      </w:r>
      <w:r>
        <w:rPr>
          <w:iCs/>
          <w:sz w:val="28"/>
          <w:szCs w:val="28"/>
          <w:shd w:val="clear" w:color="auto" w:fill="FFFFFF"/>
          <w:lang w:val="ru-RU"/>
        </w:rPr>
        <w:t xml:space="preserve">.Копров В.Ю. Семантико-функциональный синтаксис русского языка в сопоставлении с английским и венгерским. – Воронеж: Издатель </w:t>
      </w:r>
      <w:proofErr w:type="spellStart"/>
      <w:r>
        <w:rPr>
          <w:iCs/>
          <w:sz w:val="28"/>
          <w:szCs w:val="28"/>
          <w:shd w:val="clear" w:color="auto" w:fill="FFFFFF"/>
          <w:lang w:val="ru-RU"/>
        </w:rPr>
        <w:t>О.Ю.Алейников</w:t>
      </w:r>
      <w:proofErr w:type="spellEnd"/>
      <w:r>
        <w:rPr>
          <w:iCs/>
          <w:sz w:val="28"/>
          <w:szCs w:val="28"/>
          <w:shd w:val="clear" w:color="auto" w:fill="FFFFFF"/>
          <w:lang w:val="ru-RU"/>
        </w:rPr>
        <w:t>, 2010.</w:t>
      </w:r>
    </w:p>
    <w:p w:rsidR="00AC7091" w:rsidRDefault="001E3A09">
      <w:pPr>
        <w:suppressAutoHyphens/>
        <w:snapToGrid w:val="0"/>
        <w:spacing w:line="360" w:lineRule="auto"/>
        <w:ind w:firstLineChars="78" w:firstLine="218"/>
        <w:rPr>
          <w:sz w:val="28"/>
          <w:szCs w:val="28"/>
          <w:lang w:val="ru-RU"/>
        </w:rPr>
      </w:pPr>
      <w:r>
        <w:rPr>
          <w:rFonts w:hint="eastAsia"/>
          <w:sz w:val="28"/>
          <w:szCs w:val="28"/>
          <w:lang w:val="ru-RU"/>
        </w:rPr>
        <w:t>12.</w:t>
      </w:r>
      <w:r>
        <w:rPr>
          <w:sz w:val="28"/>
          <w:szCs w:val="28"/>
          <w:lang w:val="ru-RU"/>
        </w:rPr>
        <w:t xml:space="preserve">Кобозева И.М. 1976. Отрицание и </w:t>
      </w:r>
      <w:proofErr w:type="spellStart"/>
      <w:r>
        <w:rPr>
          <w:sz w:val="28"/>
          <w:szCs w:val="28"/>
          <w:lang w:val="ru-RU"/>
        </w:rPr>
        <w:t>пресуппозиции</w:t>
      </w:r>
      <w:proofErr w:type="spellEnd"/>
      <w:r>
        <w:rPr>
          <w:sz w:val="28"/>
          <w:szCs w:val="28"/>
          <w:lang w:val="ru-RU"/>
        </w:rPr>
        <w:t xml:space="preserve"> (в связи с правилом Перенесения Отрицания в русском языке). </w:t>
      </w:r>
      <w:proofErr w:type="spellStart"/>
      <w:r>
        <w:rPr>
          <w:sz w:val="28"/>
          <w:szCs w:val="28"/>
          <w:lang w:val="ru-RU"/>
        </w:rPr>
        <w:t>Автореф</w:t>
      </w:r>
      <w:proofErr w:type="spellEnd"/>
      <w:r>
        <w:rPr>
          <w:sz w:val="28"/>
          <w:szCs w:val="28"/>
          <w:lang w:val="ru-RU"/>
        </w:rPr>
        <w:t xml:space="preserve">. </w:t>
      </w:r>
      <w:proofErr w:type="spellStart"/>
      <w:r>
        <w:rPr>
          <w:sz w:val="28"/>
          <w:szCs w:val="28"/>
          <w:lang w:val="ru-RU"/>
        </w:rPr>
        <w:t>дисс</w:t>
      </w:r>
      <w:proofErr w:type="spellEnd"/>
      <w:r>
        <w:rPr>
          <w:sz w:val="28"/>
          <w:szCs w:val="28"/>
          <w:lang w:val="ru-RU"/>
        </w:rPr>
        <w:t xml:space="preserve">. … канд. </w:t>
      </w:r>
      <w:proofErr w:type="spellStart"/>
      <w:r>
        <w:rPr>
          <w:sz w:val="28"/>
          <w:szCs w:val="28"/>
          <w:lang w:val="ru-RU"/>
        </w:rPr>
        <w:t>филол</w:t>
      </w:r>
      <w:proofErr w:type="spellEnd"/>
      <w:r>
        <w:rPr>
          <w:sz w:val="28"/>
          <w:szCs w:val="28"/>
          <w:lang w:val="ru-RU"/>
        </w:rPr>
        <w:t>. наук. М.: МГУ.</w:t>
      </w:r>
    </w:p>
    <w:p w:rsidR="00AC7091" w:rsidRDefault="001E3A09">
      <w:pPr>
        <w:snapToGrid w:val="0"/>
        <w:spacing w:line="360" w:lineRule="auto"/>
        <w:ind w:firstLineChars="78" w:firstLine="218"/>
        <w:jc w:val="left"/>
        <w:rPr>
          <w:sz w:val="28"/>
          <w:szCs w:val="28"/>
          <w:lang w:val="tt-RU"/>
        </w:rPr>
      </w:pPr>
      <w:r>
        <w:rPr>
          <w:rFonts w:hint="eastAsia"/>
          <w:sz w:val="28"/>
          <w:szCs w:val="28"/>
          <w:lang w:val="ru-RU"/>
        </w:rPr>
        <w:t>13</w:t>
      </w:r>
      <w:r>
        <w:rPr>
          <w:sz w:val="28"/>
          <w:szCs w:val="28"/>
          <w:lang w:val="ru-RU"/>
        </w:rPr>
        <w:t>.</w:t>
      </w:r>
      <w:r>
        <w:rPr>
          <w:sz w:val="28"/>
          <w:szCs w:val="28"/>
          <w:lang w:val="tt-RU"/>
        </w:rPr>
        <w:t>Новикова</w:t>
      </w:r>
      <w:r>
        <w:rPr>
          <w:sz w:val="28"/>
          <w:szCs w:val="28"/>
          <w:lang w:val="ru-RU"/>
        </w:rPr>
        <w:t xml:space="preserve"> </w:t>
      </w:r>
      <w:r>
        <w:rPr>
          <w:sz w:val="28"/>
          <w:szCs w:val="28"/>
          <w:lang w:val="tt-RU"/>
        </w:rPr>
        <w:t>Л.А.</w:t>
      </w:r>
      <w:r>
        <w:rPr>
          <w:sz w:val="28"/>
          <w:szCs w:val="28"/>
          <w:lang w:val="ru-RU"/>
        </w:rPr>
        <w:t xml:space="preserve"> </w:t>
      </w:r>
      <w:r>
        <w:rPr>
          <w:sz w:val="28"/>
          <w:szCs w:val="28"/>
          <w:lang w:val="tt-RU"/>
        </w:rPr>
        <w:t>Современный русский язык. Под общей редакцией.- СПб: “Лань”, 1999.</w:t>
      </w:r>
    </w:p>
    <w:p w:rsidR="00AC7091" w:rsidRDefault="001E3A09">
      <w:pPr>
        <w:snapToGrid w:val="0"/>
        <w:spacing w:line="360" w:lineRule="auto"/>
        <w:ind w:firstLineChars="78" w:firstLine="218"/>
        <w:jc w:val="left"/>
        <w:rPr>
          <w:sz w:val="28"/>
          <w:szCs w:val="28"/>
          <w:lang w:val="tt-RU"/>
        </w:rPr>
      </w:pPr>
      <w:r>
        <w:rPr>
          <w:sz w:val="28"/>
          <w:szCs w:val="28"/>
          <w:lang w:val="ru-RU"/>
        </w:rPr>
        <w:t>14.Ольхова Л.Н. Как сказать</w:t>
      </w:r>
      <w:r w:rsidRPr="001E3A09">
        <w:rPr>
          <w:sz w:val="28"/>
          <w:szCs w:val="28"/>
          <w:lang w:val="ru-RU"/>
        </w:rPr>
        <w:t xml:space="preserve"> </w:t>
      </w:r>
      <w:r>
        <w:rPr>
          <w:color w:val="000000"/>
          <w:sz w:val="28"/>
          <w:szCs w:val="28"/>
          <w:lang w:val="ru-RU"/>
        </w:rPr>
        <w:t xml:space="preserve">«нет». Выражение отрицания в русском языке. </w:t>
      </w:r>
      <w:proofErr w:type="gramStart"/>
      <w:r>
        <w:rPr>
          <w:color w:val="000000"/>
          <w:sz w:val="28"/>
          <w:szCs w:val="28"/>
          <w:lang w:val="ru-RU"/>
        </w:rPr>
        <w:t>-С</w:t>
      </w:r>
      <w:proofErr w:type="gramEnd"/>
      <w:r>
        <w:rPr>
          <w:color w:val="000000"/>
          <w:sz w:val="28"/>
          <w:szCs w:val="28"/>
          <w:lang w:val="ru-RU"/>
        </w:rPr>
        <w:t>ПБ</w:t>
      </w:r>
      <w:r w:rsidRPr="001E3A09">
        <w:rPr>
          <w:sz w:val="28"/>
          <w:szCs w:val="28"/>
          <w:lang w:val="ru-RU"/>
        </w:rPr>
        <w:t xml:space="preserve">.: </w:t>
      </w:r>
      <w:r>
        <w:rPr>
          <w:color w:val="000000"/>
          <w:sz w:val="28"/>
          <w:szCs w:val="28"/>
          <w:lang w:val="ru-RU"/>
        </w:rPr>
        <w:t>«Златоуст», 2001. - С. 88.</w:t>
      </w:r>
    </w:p>
    <w:p w:rsidR="00AC7091" w:rsidRDefault="001E3A09">
      <w:pPr>
        <w:snapToGrid w:val="0"/>
        <w:spacing w:line="360" w:lineRule="auto"/>
        <w:ind w:firstLineChars="78" w:firstLine="218"/>
        <w:rPr>
          <w:iCs/>
          <w:sz w:val="28"/>
          <w:szCs w:val="28"/>
          <w:shd w:val="clear" w:color="auto" w:fill="FFFFFF"/>
          <w:lang w:val="ru-RU"/>
        </w:rPr>
      </w:pPr>
      <w:r>
        <w:rPr>
          <w:rFonts w:hint="eastAsia"/>
          <w:iCs/>
          <w:sz w:val="28"/>
          <w:szCs w:val="28"/>
          <w:shd w:val="clear" w:color="auto" w:fill="FFFFFF"/>
          <w:lang w:val="ru-RU"/>
        </w:rPr>
        <w:t>1</w:t>
      </w:r>
      <w:r>
        <w:rPr>
          <w:iCs/>
          <w:sz w:val="28"/>
          <w:szCs w:val="28"/>
          <w:shd w:val="clear" w:color="auto" w:fill="FFFFFF"/>
          <w:lang w:val="ru-RU"/>
        </w:rPr>
        <w:t xml:space="preserve">5.Петрова О.В. Местоимения в системе функционально-семантических классов слов. – Воронеж: Изд-во </w:t>
      </w:r>
      <w:proofErr w:type="spellStart"/>
      <w:r>
        <w:rPr>
          <w:iCs/>
          <w:sz w:val="28"/>
          <w:szCs w:val="28"/>
          <w:shd w:val="clear" w:color="auto" w:fill="FFFFFF"/>
          <w:lang w:val="ru-RU"/>
        </w:rPr>
        <w:t>Воронеж</w:t>
      </w:r>
      <w:proofErr w:type="gramStart"/>
      <w:r>
        <w:rPr>
          <w:iCs/>
          <w:sz w:val="28"/>
          <w:szCs w:val="28"/>
          <w:shd w:val="clear" w:color="auto" w:fill="FFFFFF"/>
          <w:lang w:val="ru-RU"/>
        </w:rPr>
        <w:t>.п</w:t>
      </w:r>
      <w:proofErr w:type="gramEnd"/>
      <w:r>
        <w:rPr>
          <w:iCs/>
          <w:sz w:val="28"/>
          <w:szCs w:val="28"/>
          <w:shd w:val="clear" w:color="auto" w:fill="FFFFFF"/>
          <w:lang w:val="ru-RU"/>
        </w:rPr>
        <w:t>ед.ин</w:t>
      </w:r>
      <w:proofErr w:type="spellEnd"/>
      <w:r>
        <w:rPr>
          <w:iCs/>
          <w:sz w:val="28"/>
          <w:szCs w:val="28"/>
          <w:shd w:val="clear" w:color="auto" w:fill="FFFFFF"/>
          <w:lang w:val="ru-RU"/>
        </w:rPr>
        <w:t>-та, 1989.</w:t>
      </w:r>
    </w:p>
    <w:p w:rsidR="00AC7091" w:rsidRDefault="001E3A09">
      <w:pPr>
        <w:snapToGrid w:val="0"/>
        <w:spacing w:line="360" w:lineRule="auto"/>
        <w:ind w:firstLineChars="78" w:firstLine="218"/>
        <w:rPr>
          <w:sz w:val="28"/>
          <w:lang w:val="tt-RU"/>
        </w:rPr>
      </w:pPr>
      <w:r>
        <w:rPr>
          <w:rFonts w:hint="eastAsia"/>
          <w:sz w:val="28"/>
          <w:lang w:val="ru-RU"/>
        </w:rPr>
        <w:t>1</w:t>
      </w:r>
      <w:r>
        <w:rPr>
          <w:sz w:val="28"/>
          <w:lang w:val="ru-RU"/>
        </w:rPr>
        <w:t>6.</w:t>
      </w:r>
      <w:r>
        <w:rPr>
          <w:sz w:val="28"/>
          <w:lang w:val="tt-RU"/>
        </w:rPr>
        <w:t>Пешковский А.М. Русский синтаксис в научном освещении.7-е изд. М. 1956; 8-е изд. М., 2001.</w:t>
      </w:r>
    </w:p>
    <w:p w:rsidR="00AC7091" w:rsidRDefault="001E3A09">
      <w:pPr>
        <w:snapToGrid w:val="0"/>
        <w:spacing w:line="360" w:lineRule="auto"/>
        <w:ind w:firstLineChars="78" w:firstLine="218"/>
        <w:rPr>
          <w:sz w:val="28"/>
          <w:szCs w:val="28"/>
          <w:lang w:val="ru-RU"/>
        </w:rPr>
      </w:pPr>
      <w:r>
        <w:rPr>
          <w:rFonts w:hint="eastAsia"/>
          <w:sz w:val="28"/>
          <w:lang w:val="ru-RU"/>
        </w:rPr>
        <w:t>1</w:t>
      </w:r>
      <w:r>
        <w:rPr>
          <w:sz w:val="28"/>
          <w:lang w:val="ru-RU"/>
        </w:rPr>
        <w:t>7.</w:t>
      </w:r>
      <w:r>
        <w:rPr>
          <w:sz w:val="28"/>
          <w:lang w:val="tt-RU"/>
        </w:rPr>
        <w:t xml:space="preserve">Падучева Е.В. Родительный субъекта в отрицательном                       предложении </w:t>
      </w:r>
      <w:proofErr w:type="gramStart"/>
      <w:r>
        <w:rPr>
          <w:sz w:val="28"/>
          <w:lang w:val="tt-RU"/>
        </w:rPr>
        <w:t>-В</w:t>
      </w:r>
      <w:proofErr w:type="gramEnd"/>
      <w:r>
        <w:rPr>
          <w:sz w:val="28"/>
          <w:lang w:val="tt-RU"/>
        </w:rPr>
        <w:t xml:space="preserve">Я, 1997, </w:t>
      </w:r>
      <w:r>
        <w:rPr>
          <w:sz w:val="28"/>
          <w:lang w:val="ru-RU"/>
        </w:rPr>
        <w:t xml:space="preserve">№ </w:t>
      </w:r>
      <w:r>
        <w:rPr>
          <w:sz w:val="28"/>
          <w:lang w:val="tt-RU"/>
        </w:rPr>
        <w:t>2</w:t>
      </w:r>
      <w:r>
        <w:rPr>
          <w:sz w:val="28"/>
          <w:lang w:val="ru-RU"/>
        </w:rPr>
        <w:t>.</w:t>
      </w:r>
    </w:p>
    <w:p w:rsidR="00AC7091" w:rsidRDefault="001E3A09">
      <w:pPr>
        <w:suppressAutoHyphens/>
        <w:snapToGrid w:val="0"/>
        <w:spacing w:line="360" w:lineRule="auto"/>
        <w:ind w:firstLineChars="78" w:firstLine="218"/>
        <w:rPr>
          <w:sz w:val="28"/>
          <w:szCs w:val="28"/>
          <w:lang w:val="ru-RU"/>
        </w:rPr>
      </w:pPr>
      <w:r>
        <w:rPr>
          <w:rFonts w:hint="eastAsia"/>
          <w:sz w:val="28"/>
          <w:szCs w:val="28"/>
          <w:lang w:val="ru-RU"/>
        </w:rPr>
        <w:t>1</w:t>
      </w:r>
      <w:r>
        <w:rPr>
          <w:sz w:val="28"/>
          <w:szCs w:val="28"/>
          <w:lang w:val="ru-RU"/>
        </w:rPr>
        <w:t>8</w:t>
      </w:r>
      <w:r>
        <w:rPr>
          <w:rFonts w:hint="eastAsia"/>
          <w:sz w:val="28"/>
          <w:szCs w:val="28"/>
          <w:lang w:val="ru-RU"/>
        </w:rPr>
        <w:t>.</w:t>
      </w:r>
      <w:r>
        <w:rPr>
          <w:sz w:val="28"/>
          <w:szCs w:val="28"/>
          <w:lang w:val="ru-RU"/>
        </w:rPr>
        <w:t>Падучева Е.В. Отрицание // Лингвистический энциклопедический словарь. М., 1990</w:t>
      </w:r>
      <w:r>
        <w:rPr>
          <w:rFonts w:hint="eastAsia"/>
          <w:sz w:val="28"/>
          <w:szCs w:val="28"/>
          <w:lang w:val="ru-RU"/>
        </w:rPr>
        <w:t>.</w:t>
      </w:r>
    </w:p>
    <w:p w:rsidR="00AC7091" w:rsidRDefault="001E3A09">
      <w:pPr>
        <w:suppressAutoHyphens/>
        <w:snapToGrid w:val="0"/>
        <w:spacing w:line="360" w:lineRule="auto"/>
        <w:ind w:firstLineChars="78" w:firstLine="218"/>
        <w:rPr>
          <w:sz w:val="28"/>
          <w:szCs w:val="28"/>
          <w:lang w:val="ru-RU"/>
        </w:rPr>
      </w:pPr>
      <w:r>
        <w:rPr>
          <w:rFonts w:hint="eastAsia"/>
          <w:sz w:val="28"/>
          <w:szCs w:val="28"/>
          <w:lang w:val="ru-RU"/>
        </w:rPr>
        <w:lastRenderedPageBreak/>
        <w:t>1</w:t>
      </w:r>
      <w:r>
        <w:rPr>
          <w:sz w:val="28"/>
          <w:szCs w:val="28"/>
          <w:lang w:val="ru-RU"/>
        </w:rPr>
        <w:t>9</w:t>
      </w:r>
      <w:r>
        <w:rPr>
          <w:rFonts w:hint="eastAsia"/>
          <w:sz w:val="28"/>
          <w:szCs w:val="28"/>
          <w:lang w:val="ru-RU"/>
        </w:rPr>
        <w:t>.</w:t>
      </w:r>
      <w:r>
        <w:rPr>
          <w:sz w:val="28"/>
          <w:szCs w:val="28"/>
          <w:lang w:val="ru-RU"/>
        </w:rPr>
        <w:t>Падучева Е.В.</w:t>
      </w:r>
      <w:r>
        <w:rPr>
          <w:rFonts w:hint="eastAsia"/>
          <w:sz w:val="28"/>
          <w:szCs w:val="28"/>
          <w:lang w:val="ru-RU"/>
        </w:rPr>
        <w:t xml:space="preserve"> </w:t>
      </w:r>
      <w:r>
        <w:rPr>
          <w:sz w:val="28"/>
          <w:szCs w:val="28"/>
          <w:lang w:val="ru-RU"/>
        </w:rPr>
        <w:t xml:space="preserve">Эффекты снятой утвердительности.//Труды международного семинара «Диалог» по компьютерной лингвистике и её приложениям. Под ред. И.М. Кобозевой, А.С. Нариньяни, В.П. </w:t>
      </w:r>
      <w:proofErr w:type="spellStart"/>
      <w:r>
        <w:rPr>
          <w:sz w:val="28"/>
          <w:szCs w:val="28"/>
          <w:lang w:val="ru-RU"/>
        </w:rPr>
        <w:t>Селегея</w:t>
      </w:r>
      <w:proofErr w:type="spellEnd"/>
      <w:r>
        <w:rPr>
          <w:sz w:val="28"/>
          <w:szCs w:val="28"/>
          <w:lang w:val="ru-RU"/>
        </w:rPr>
        <w:t>. М.: Наука,</w:t>
      </w:r>
      <w:r>
        <w:rPr>
          <w:rFonts w:hint="eastAsia"/>
          <w:sz w:val="28"/>
          <w:szCs w:val="28"/>
          <w:lang w:val="ru-RU"/>
        </w:rPr>
        <w:t xml:space="preserve"> </w:t>
      </w:r>
      <w:r>
        <w:rPr>
          <w:sz w:val="28"/>
          <w:szCs w:val="28"/>
          <w:lang w:val="ru-RU"/>
        </w:rPr>
        <w:t>2004.</w:t>
      </w:r>
      <w:r>
        <w:rPr>
          <w:rFonts w:hint="eastAsia"/>
          <w:sz w:val="28"/>
          <w:szCs w:val="28"/>
          <w:lang w:val="ru-RU"/>
        </w:rPr>
        <w:t xml:space="preserve"> </w:t>
      </w:r>
      <w:r>
        <w:rPr>
          <w:sz w:val="28"/>
          <w:szCs w:val="28"/>
          <w:lang w:val="ru-RU"/>
        </w:rPr>
        <w:t>С. 479-486.</w:t>
      </w:r>
    </w:p>
    <w:p w:rsidR="00AC7091" w:rsidRDefault="001E3A09">
      <w:pPr>
        <w:suppressAutoHyphens/>
        <w:snapToGrid w:val="0"/>
        <w:spacing w:line="360" w:lineRule="auto"/>
        <w:ind w:firstLineChars="78" w:firstLine="218"/>
        <w:rPr>
          <w:sz w:val="28"/>
          <w:szCs w:val="28"/>
          <w:lang w:val="ru-RU"/>
        </w:rPr>
      </w:pPr>
      <w:r>
        <w:rPr>
          <w:sz w:val="28"/>
          <w:szCs w:val="28"/>
          <w:lang w:val="ru-RU"/>
        </w:rPr>
        <w:t>20</w:t>
      </w:r>
      <w:r>
        <w:rPr>
          <w:rFonts w:hint="eastAsia"/>
          <w:sz w:val="28"/>
          <w:szCs w:val="28"/>
          <w:lang w:val="ru-RU"/>
        </w:rPr>
        <w:t>.</w:t>
      </w:r>
      <w:r>
        <w:rPr>
          <w:sz w:val="28"/>
          <w:szCs w:val="28"/>
          <w:lang w:val="ru-RU"/>
        </w:rPr>
        <w:t>Падучева Е.В. Динамические модели в семантике лексики. М.: Языки славянской культуры, 2004.,- С. 33</w:t>
      </w:r>
      <w:r>
        <w:rPr>
          <w:rFonts w:hint="eastAsia"/>
          <w:sz w:val="28"/>
          <w:szCs w:val="28"/>
          <w:lang w:val="ru-RU"/>
        </w:rPr>
        <w:t>.</w:t>
      </w:r>
    </w:p>
    <w:p w:rsidR="00AC7091" w:rsidRDefault="001E3A09">
      <w:pPr>
        <w:snapToGrid w:val="0"/>
        <w:spacing w:line="360" w:lineRule="auto"/>
        <w:ind w:firstLineChars="78" w:firstLine="218"/>
        <w:rPr>
          <w:sz w:val="28"/>
          <w:szCs w:val="28"/>
          <w:lang w:val="tt-RU"/>
        </w:rPr>
      </w:pPr>
      <w:r>
        <w:rPr>
          <w:color w:val="000000"/>
          <w:sz w:val="28"/>
          <w:szCs w:val="28"/>
          <w:lang w:val="ru-RU"/>
        </w:rPr>
        <w:t>21.Розенталь Д.Э. Справочник по русскому языку. Практическая стилистика. Оникс 21 век. 2001 г.</w:t>
      </w:r>
    </w:p>
    <w:p w:rsidR="00AC7091" w:rsidRDefault="001E3A09">
      <w:pPr>
        <w:snapToGrid w:val="0"/>
        <w:spacing w:line="360" w:lineRule="auto"/>
        <w:ind w:firstLineChars="78" w:firstLine="218"/>
        <w:rPr>
          <w:sz w:val="28"/>
          <w:lang w:val="tt-RU"/>
        </w:rPr>
      </w:pPr>
      <w:r>
        <w:rPr>
          <w:bCs/>
          <w:sz w:val="28"/>
          <w:szCs w:val="28"/>
          <w:lang w:val="ru-RU"/>
        </w:rPr>
        <w:t>22.</w:t>
      </w:r>
      <w:r>
        <w:rPr>
          <w:sz w:val="28"/>
          <w:lang w:val="tt-RU"/>
        </w:rPr>
        <w:t>Рахилина Е.В. Лингвистика отрицательных конструкций. М Азбуковник 2010.</w:t>
      </w:r>
    </w:p>
    <w:p w:rsidR="00AC7091" w:rsidRDefault="001E3A09">
      <w:pPr>
        <w:snapToGrid w:val="0"/>
        <w:spacing w:line="360" w:lineRule="auto"/>
        <w:ind w:firstLineChars="78" w:firstLine="218"/>
        <w:rPr>
          <w:bCs/>
          <w:sz w:val="28"/>
          <w:szCs w:val="28"/>
          <w:lang w:val="ru-RU"/>
        </w:rPr>
      </w:pPr>
      <w:r>
        <w:rPr>
          <w:rFonts w:hint="eastAsia"/>
          <w:sz w:val="28"/>
          <w:lang w:val="ru-RU"/>
        </w:rPr>
        <w:t>2</w:t>
      </w:r>
      <w:r>
        <w:rPr>
          <w:sz w:val="28"/>
          <w:lang w:val="ru-RU"/>
        </w:rPr>
        <w:t>3.</w:t>
      </w:r>
      <w:r>
        <w:rPr>
          <w:bCs/>
          <w:sz w:val="28"/>
          <w:szCs w:val="28"/>
          <w:lang w:val="ru-RU"/>
        </w:rPr>
        <w:t>Филимонова О.Е.. Язык и эмоции в английском тексте. Когнитивный и коммуникативный аспекты: монография. СПб</w:t>
      </w:r>
      <w:proofErr w:type="gramStart"/>
      <w:r>
        <w:rPr>
          <w:bCs/>
          <w:sz w:val="28"/>
          <w:szCs w:val="28"/>
          <w:lang w:val="ru-RU"/>
        </w:rPr>
        <w:t xml:space="preserve">., </w:t>
      </w:r>
      <w:proofErr w:type="gramEnd"/>
      <w:r>
        <w:rPr>
          <w:bCs/>
          <w:sz w:val="28"/>
          <w:szCs w:val="28"/>
          <w:lang w:val="ru-RU"/>
        </w:rPr>
        <w:t>2001.</w:t>
      </w:r>
    </w:p>
    <w:p w:rsidR="00AC7091" w:rsidRDefault="001E3A09">
      <w:pPr>
        <w:snapToGrid w:val="0"/>
        <w:spacing w:line="360" w:lineRule="auto"/>
        <w:ind w:firstLineChars="78" w:firstLine="218"/>
        <w:jc w:val="left"/>
        <w:rPr>
          <w:rStyle w:val="a9"/>
          <w:color w:val="auto"/>
          <w:sz w:val="28"/>
          <w:szCs w:val="28"/>
          <w:u w:val="none"/>
          <w:lang w:val="tt-RU"/>
        </w:rPr>
      </w:pPr>
      <w:r>
        <w:rPr>
          <w:rStyle w:val="a9"/>
          <w:rFonts w:hint="eastAsia"/>
          <w:bCs/>
          <w:color w:val="auto"/>
          <w:sz w:val="28"/>
          <w:szCs w:val="28"/>
          <w:u w:val="none"/>
          <w:lang w:val="ru-RU"/>
        </w:rPr>
        <w:t>2</w:t>
      </w:r>
      <w:r>
        <w:rPr>
          <w:rStyle w:val="a9"/>
          <w:bCs/>
          <w:color w:val="auto"/>
          <w:sz w:val="28"/>
          <w:szCs w:val="28"/>
          <w:u w:val="none"/>
          <w:lang w:val="ru-RU"/>
        </w:rPr>
        <w:t>4.</w:t>
      </w:r>
      <w:r>
        <w:rPr>
          <w:rStyle w:val="a9"/>
          <w:bCs/>
          <w:color w:val="auto"/>
          <w:sz w:val="28"/>
          <w:szCs w:val="28"/>
          <w:u w:val="none"/>
          <w:lang w:val="tt-RU"/>
        </w:rPr>
        <w:t>Формановская Н.И. Речевое общение: коммуникативно-прагматический подход. М.: Рус.яз., 2002.</w:t>
      </w:r>
    </w:p>
    <w:p w:rsidR="00AC7091" w:rsidRDefault="001E3A09">
      <w:pPr>
        <w:snapToGrid w:val="0"/>
        <w:spacing w:line="360" w:lineRule="auto"/>
        <w:ind w:firstLineChars="78" w:firstLine="218"/>
        <w:rPr>
          <w:bCs/>
          <w:sz w:val="28"/>
          <w:szCs w:val="28"/>
          <w:lang w:val="tt-RU"/>
        </w:rPr>
      </w:pPr>
      <w:r>
        <w:rPr>
          <w:rFonts w:hint="eastAsia"/>
          <w:sz w:val="28"/>
          <w:szCs w:val="28"/>
          <w:lang w:val="ru-RU"/>
        </w:rPr>
        <w:t>2</w:t>
      </w:r>
      <w:r>
        <w:rPr>
          <w:sz w:val="28"/>
          <w:szCs w:val="28"/>
          <w:lang w:val="ru-RU"/>
        </w:rPr>
        <w:t>5.</w:t>
      </w:r>
      <w:r>
        <w:rPr>
          <w:sz w:val="28"/>
          <w:szCs w:val="28"/>
          <w:lang w:val="tt-RU"/>
        </w:rPr>
        <w:t>Шведова</w:t>
      </w:r>
      <w:r>
        <w:rPr>
          <w:sz w:val="28"/>
          <w:szCs w:val="28"/>
          <w:lang w:val="ru-RU"/>
        </w:rPr>
        <w:t xml:space="preserve"> </w:t>
      </w:r>
      <w:r>
        <w:rPr>
          <w:sz w:val="28"/>
          <w:szCs w:val="28"/>
          <w:lang w:val="tt-RU"/>
        </w:rPr>
        <w:t>Н.Ю.</w:t>
      </w:r>
      <w:r>
        <w:rPr>
          <w:sz w:val="28"/>
          <w:szCs w:val="28"/>
          <w:lang w:val="ru-RU"/>
        </w:rPr>
        <w:t xml:space="preserve"> </w:t>
      </w:r>
      <w:r>
        <w:rPr>
          <w:sz w:val="28"/>
          <w:szCs w:val="28"/>
          <w:lang w:val="tt-RU"/>
        </w:rPr>
        <w:t>Грамматика современного русского литературного языка/Отв</w:t>
      </w:r>
      <w:proofErr w:type="gramStart"/>
      <w:r>
        <w:rPr>
          <w:sz w:val="28"/>
          <w:szCs w:val="28"/>
          <w:lang w:val="tt-RU"/>
        </w:rPr>
        <w:t>.р</w:t>
      </w:r>
      <w:proofErr w:type="gramEnd"/>
      <w:r>
        <w:rPr>
          <w:sz w:val="28"/>
          <w:szCs w:val="28"/>
          <w:lang w:val="tt-RU"/>
        </w:rPr>
        <w:t>ед. – М.:Наука, 1970.</w:t>
      </w:r>
    </w:p>
    <w:p w:rsidR="00AC7091" w:rsidRDefault="001E3A09">
      <w:pPr>
        <w:snapToGrid w:val="0"/>
        <w:spacing w:line="360" w:lineRule="auto"/>
        <w:ind w:firstLineChars="78" w:firstLine="218"/>
        <w:rPr>
          <w:rStyle w:val="a9"/>
          <w:bCs/>
          <w:color w:val="auto"/>
          <w:sz w:val="28"/>
          <w:szCs w:val="28"/>
          <w:u w:val="none"/>
          <w:lang w:val="tt-RU"/>
        </w:rPr>
      </w:pPr>
      <w:r>
        <w:rPr>
          <w:rStyle w:val="a9"/>
          <w:rFonts w:hint="eastAsia"/>
          <w:bCs/>
          <w:color w:val="auto"/>
          <w:sz w:val="28"/>
          <w:szCs w:val="28"/>
          <w:u w:val="none"/>
          <w:lang w:val="ru-RU"/>
        </w:rPr>
        <w:t>2</w:t>
      </w:r>
      <w:r>
        <w:rPr>
          <w:rStyle w:val="a9"/>
          <w:bCs/>
          <w:color w:val="auto"/>
          <w:sz w:val="28"/>
          <w:szCs w:val="28"/>
          <w:u w:val="none"/>
          <w:lang w:val="ru-RU"/>
        </w:rPr>
        <w:t>6.</w:t>
      </w:r>
      <w:r>
        <w:rPr>
          <w:rStyle w:val="a9"/>
          <w:bCs/>
          <w:color w:val="auto"/>
          <w:sz w:val="28"/>
          <w:szCs w:val="28"/>
          <w:u w:val="none"/>
          <w:lang w:val="tt-RU"/>
        </w:rPr>
        <w:t>Шаховский В.И.</w:t>
      </w:r>
      <w:r>
        <w:rPr>
          <w:rStyle w:val="a9"/>
          <w:bCs/>
          <w:color w:val="auto"/>
          <w:sz w:val="28"/>
          <w:szCs w:val="28"/>
          <w:u w:val="none"/>
          <w:lang w:val="ru-RU"/>
        </w:rPr>
        <w:t xml:space="preserve"> </w:t>
      </w:r>
      <w:r>
        <w:rPr>
          <w:rStyle w:val="a9"/>
          <w:bCs/>
          <w:color w:val="auto"/>
          <w:sz w:val="28"/>
          <w:szCs w:val="28"/>
          <w:u w:val="none"/>
          <w:lang w:val="tt-RU"/>
        </w:rPr>
        <w:t>Эмоции</w:t>
      </w:r>
      <w:r>
        <w:rPr>
          <w:sz w:val="28"/>
          <w:lang w:val="tt-RU"/>
        </w:rPr>
        <w:t xml:space="preserve">: Долингвистика. Лингвистика. Лингвокультурология. </w:t>
      </w:r>
      <w:r>
        <w:rPr>
          <w:sz w:val="28"/>
          <w:szCs w:val="28"/>
          <w:lang w:val="tt-RU"/>
        </w:rPr>
        <w:t>–</w:t>
      </w:r>
      <w:r>
        <w:rPr>
          <w:sz w:val="28"/>
          <w:szCs w:val="28"/>
          <w:lang w:val="ru-RU"/>
        </w:rPr>
        <w:t xml:space="preserve"> </w:t>
      </w:r>
      <w:r>
        <w:rPr>
          <w:sz w:val="28"/>
          <w:lang w:val="tt-RU"/>
        </w:rPr>
        <w:t>М.: Книжный дом</w:t>
      </w:r>
      <w:r>
        <w:rPr>
          <w:rStyle w:val="a9"/>
          <w:bCs/>
          <w:color w:val="auto"/>
          <w:sz w:val="28"/>
          <w:szCs w:val="28"/>
          <w:u w:val="none"/>
          <w:lang w:val="tt-RU"/>
        </w:rPr>
        <w:t xml:space="preserve"> “ЛИБРОКОМ”, 2010.</w:t>
      </w:r>
    </w:p>
    <w:p w:rsidR="00AC7091" w:rsidRDefault="001E3A09">
      <w:pPr>
        <w:snapToGrid w:val="0"/>
        <w:spacing w:line="360" w:lineRule="auto"/>
        <w:ind w:firstLineChars="78" w:firstLine="218"/>
        <w:rPr>
          <w:rStyle w:val="a9"/>
          <w:bCs/>
          <w:color w:val="auto"/>
          <w:sz w:val="28"/>
          <w:szCs w:val="28"/>
          <w:u w:val="none"/>
          <w:lang w:val="tt-RU"/>
        </w:rPr>
      </w:pPr>
      <w:r>
        <w:rPr>
          <w:rFonts w:hint="eastAsia"/>
          <w:sz w:val="28"/>
          <w:szCs w:val="28"/>
          <w:lang w:val="ru-RU"/>
        </w:rPr>
        <w:t>2</w:t>
      </w:r>
      <w:r>
        <w:rPr>
          <w:sz w:val="28"/>
          <w:szCs w:val="28"/>
          <w:lang w:val="ru-RU"/>
        </w:rPr>
        <w:t>7.</w:t>
      </w:r>
      <w:r>
        <w:rPr>
          <w:rStyle w:val="a9"/>
          <w:bCs/>
          <w:color w:val="auto"/>
          <w:sz w:val="28"/>
          <w:szCs w:val="28"/>
          <w:u w:val="none"/>
          <w:lang w:val="tt-RU"/>
        </w:rPr>
        <w:t>Шелякин М.А.</w:t>
      </w:r>
      <w:r>
        <w:rPr>
          <w:rStyle w:val="a9"/>
          <w:bCs/>
          <w:color w:val="auto"/>
          <w:sz w:val="28"/>
          <w:szCs w:val="28"/>
          <w:u w:val="none"/>
          <w:lang w:val="ru-RU"/>
        </w:rPr>
        <w:t xml:space="preserve"> </w:t>
      </w:r>
      <w:r>
        <w:rPr>
          <w:rStyle w:val="a9"/>
          <w:bCs/>
          <w:color w:val="auto"/>
          <w:sz w:val="28"/>
          <w:szCs w:val="28"/>
          <w:u w:val="none"/>
          <w:lang w:val="tt-RU"/>
        </w:rPr>
        <w:t>Функциональная грамматика русского языка. – М.:Рус.яз., 2001.</w:t>
      </w:r>
    </w:p>
    <w:p w:rsidR="00AC7091" w:rsidRDefault="001E3A09">
      <w:pPr>
        <w:snapToGrid w:val="0"/>
        <w:spacing w:line="360" w:lineRule="auto"/>
        <w:ind w:firstLineChars="78" w:firstLine="218"/>
        <w:rPr>
          <w:sz w:val="28"/>
          <w:lang w:val="tt-RU"/>
        </w:rPr>
      </w:pPr>
      <w:r>
        <w:rPr>
          <w:rStyle w:val="a9"/>
          <w:rFonts w:hint="eastAsia"/>
          <w:bCs/>
          <w:color w:val="auto"/>
          <w:sz w:val="28"/>
          <w:szCs w:val="28"/>
          <w:u w:val="none"/>
          <w:lang w:val="ru-RU"/>
        </w:rPr>
        <w:t>2</w:t>
      </w:r>
      <w:r>
        <w:rPr>
          <w:rStyle w:val="a9"/>
          <w:bCs/>
          <w:color w:val="auto"/>
          <w:sz w:val="28"/>
          <w:szCs w:val="28"/>
          <w:u w:val="none"/>
          <w:lang w:val="ru-RU"/>
        </w:rPr>
        <w:t>8.</w:t>
      </w:r>
      <w:r>
        <w:rPr>
          <w:sz w:val="28"/>
          <w:lang w:val="tt-RU"/>
        </w:rPr>
        <w:t>Шведова</w:t>
      </w:r>
      <w:r>
        <w:rPr>
          <w:sz w:val="28"/>
          <w:lang w:val="ru-RU"/>
        </w:rPr>
        <w:t xml:space="preserve"> </w:t>
      </w:r>
      <w:r>
        <w:rPr>
          <w:sz w:val="28"/>
          <w:lang w:val="tt-RU"/>
        </w:rPr>
        <w:t>Н.Ю.</w:t>
      </w:r>
      <w:r>
        <w:rPr>
          <w:sz w:val="28"/>
          <w:lang w:val="ru-RU"/>
        </w:rPr>
        <w:t xml:space="preserve"> </w:t>
      </w:r>
      <w:r>
        <w:rPr>
          <w:sz w:val="28"/>
          <w:lang w:val="tt-RU"/>
        </w:rPr>
        <w:t>Русская грамматика в 2-х тт. /Гл</w:t>
      </w:r>
      <w:proofErr w:type="gramStart"/>
      <w:r>
        <w:rPr>
          <w:sz w:val="28"/>
          <w:lang w:val="tt-RU"/>
        </w:rPr>
        <w:t>.р</w:t>
      </w:r>
      <w:proofErr w:type="gramEnd"/>
      <w:r>
        <w:rPr>
          <w:sz w:val="28"/>
          <w:lang w:val="tt-RU"/>
        </w:rPr>
        <w:t>едактор. М., 1980.</w:t>
      </w:r>
    </w:p>
    <w:p w:rsidR="00AC7091" w:rsidRDefault="001E3A09">
      <w:pPr>
        <w:snapToGrid w:val="0"/>
        <w:spacing w:line="360" w:lineRule="auto"/>
        <w:ind w:firstLineChars="78" w:firstLine="218"/>
        <w:rPr>
          <w:sz w:val="28"/>
          <w:lang w:val="ru-RU"/>
        </w:rPr>
      </w:pPr>
      <w:r>
        <w:rPr>
          <w:rFonts w:hint="eastAsia"/>
          <w:bCs/>
          <w:sz w:val="28"/>
          <w:szCs w:val="28"/>
          <w:lang w:val="ru-RU"/>
        </w:rPr>
        <w:t>2</w:t>
      </w:r>
      <w:r>
        <w:rPr>
          <w:bCs/>
          <w:sz w:val="28"/>
          <w:szCs w:val="28"/>
          <w:lang w:val="ru-RU"/>
        </w:rPr>
        <w:t>9.</w:t>
      </w:r>
      <w:r>
        <w:rPr>
          <w:sz w:val="28"/>
          <w:lang w:val="tt-RU"/>
        </w:rPr>
        <w:t xml:space="preserve">Шмелёв Д.Н. Экспрессивно-ироническое выражение отрицания в современном русском языке. - ВЯ, 1958, </w:t>
      </w:r>
      <w:r>
        <w:rPr>
          <w:sz w:val="28"/>
          <w:lang w:val="ru-RU"/>
        </w:rPr>
        <w:t>№ 3.</w:t>
      </w:r>
    </w:p>
    <w:p w:rsidR="00AC7091" w:rsidRDefault="001E3A09">
      <w:pPr>
        <w:snapToGrid w:val="0"/>
        <w:spacing w:line="360" w:lineRule="auto"/>
        <w:ind w:firstLineChars="78" w:firstLine="218"/>
        <w:rPr>
          <w:sz w:val="28"/>
          <w:szCs w:val="28"/>
          <w:lang w:val="ru-RU"/>
        </w:rPr>
      </w:pPr>
      <w:r>
        <w:rPr>
          <w:sz w:val="28"/>
          <w:szCs w:val="28"/>
          <w:lang w:val="ru-RU"/>
        </w:rPr>
        <w:t>30</w:t>
      </w:r>
      <w:r>
        <w:rPr>
          <w:rFonts w:hint="eastAsia"/>
          <w:sz w:val="28"/>
          <w:szCs w:val="28"/>
          <w:lang w:val="ru-RU"/>
        </w:rPr>
        <w:t>.</w:t>
      </w:r>
      <w:r>
        <w:rPr>
          <w:sz w:val="28"/>
          <w:szCs w:val="28"/>
          <w:lang w:val="ru-RU"/>
        </w:rPr>
        <w:t>Шахматов А.А. Синтаксис современного русского языка // М., 1941,- С.72</w:t>
      </w:r>
    </w:p>
    <w:p w:rsidR="00AC7091" w:rsidRDefault="001E3A09">
      <w:pPr>
        <w:suppressAutoHyphens/>
        <w:snapToGrid w:val="0"/>
        <w:spacing w:line="360" w:lineRule="auto"/>
        <w:ind w:firstLineChars="78" w:firstLine="218"/>
        <w:rPr>
          <w:sz w:val="28"/>
          <w:szCs w:val="28"/>
          <w:lang w:val="ru-RU"/>
        </w:rPr>
      </w:pPr>
      <w:r>
        <w:rPr>
          <w:sz w:val="28"/>
          <w:szCs w:val="28"/>
          <w:lang w:val="ru-RU"/>
        </w:rPr>
        <w:lastRenderedPageBreak/>
        <w:t>31</w:t>
      </w:r>
      <w:r>
        <w:rPr>
          <w:rFonts w:hint="eastAsia"/>
          <w:sz w:val="28"/>
          <w:szCs w:val="28"/>
          <w:lang w:val="ru-RU"/>
        </w:rPr>
        <w:t>.</w:t>
      </w:r>
      <w:r>
        <w:rPr>
          <w:sz w:val="28"/>
          <w:szCs w:val="28"/>
          <w:lang w:val="ru-RU"/>
        </w:rPr>
        <w:t xml:space="preserve">Шнырко А.А. Вопросы грамматической семантики японского языка. Синтаксис отрицания. Владивосток: </w:t>
      </w:r>
      <w:proofErr w:type="spellStart"/>
      <w:r>
        <w:rPr>
          <w:sz w:val="28"/>
          <w:szCs w:val="28"/>
          <w:lang w:val="ru-RU"/>
        </w:rPr>
        <w:t>Дальнаука</w:t>
      </w:r>
      <w:proofErr w:type="spellEnd"/>
      <w:r>
        <w:rPr>
          <w:sz w:val="28"/>
          <w:szCs w:val="28"/>
          <w:lang w:val="ru-RU"/>
        </w:rPr>
        <w:t>, 2007,- С. 253</w:t>
      </w:r>
    </w:p>
    <w:p w:rsidR="00AC7091" w:rsidRDefault="001E3A09">
      <w:pPr>
        <w:suppressAutoHyphens/>
        <w:snapToGrid w:val="0"/>
        <w:spacing w:line="360" w:lineRule="auto"/>
        <w:rPr>
          <w:sz w:val="28"/>
          <w:lang w:val="ru-RU"/>
        </w:rPr>
      </w:pPr>
      <w:r>
        <w:rPr>
          <w:rFonts w:hint="eastAsia"/>
          <w:sz w:val="28"/>
          <w:szCs w:val="28"/>
          <w:lang w:val="ru-RU"/>
        </w:rPr>
        <w:t xml:space="preserve"> </w:t>
      </w:r>
    </w:p>
    <w:p w:rsidR="00AC7091" w:rsidRDefault="001E3A09">
      <w:pPr>
        <w:snapToGrid w:val="0"/>
        <w:spacing w:line="360" w:lineRule="auto"/>
        <w:jc w:val="center"/>
        <w:rPr>
          <w:rStyle w:val="a9"/>
          <w:b/>
          <w:bCs/>
          <w:color w:val="auto"/>
          <w:sz w:val="28"/>
          <w:szCs w:val="28"/>
          <w:u w:val="none"/>
          <w:lang w:val="ru-RU"/>
        </w:rPr>
      </w:pPr>
      <w:r>
        <w:rPr>
          <w:rStyle w:val="a9"/>
          <w:b/>
          <w:bCs/>
          <w:color w:val="auto"/>
          <w:sz w:val="28"/>
          <w:szCs w:val="28"/>
          <w:u w:val="none"/>
          <w:lang w:val="ru-RU"/>
        </w:rPr>
        <w:t>СЛОВАРИ И СПРАВОЧНАЯ ЛИТЕРАТУРА</w:t>
      </w:r>
    </w:p>
    <w:p w:rsidR="00AC7091" w:rsidRDefault="001E3A09">
      <w:pPr>
        <w:snapToGrid w:val="0"/>
        <w:spacing w:line="360" w:lineRule="auto"/>
        <w:ind w:firstLineChars="78" w:firstLine="218"/>
        <w:rPr>
          <w:sz w:val="28"/>
          <w:szCs w:val="28"/>
          <w:lang w:val="ru-RU"/>
        </w:rPr>
      </w:pPr>
      <w:r>
        <w:rPr>
          <w:rFonts w:hint="eastAsia"/>
          <w:sz w:val="28"/>
          <w:szCs w:val="28"/>
          <w:lang w:val="ru-RU"/>
        </w:rPr>
        <w:t>1</w:t>
      </w:r>
      <w:r>
        <w:rPr>
          <w:sz w:val="28"/>
          <w:szCs w:val="28"/>
          <w:lang w:val="ru-RU"/>
        </w:rPr>
        <w:t xml:space="preserve">.Александрова 3.Е. Словарь синонимов русского языка: Практический справочник: Ок. 11000 синоним. рядов. — 11-е изд., </w:t>
      </w:r>
      <w:proofErr w:type="spellStart"/>
      <w:r>
        <w:rPr>
          <w:sz w:val="28"/>
          <w:szCs w:val="28"/>
          <w:lang w:val="ru-RU"/>
        </w:rPr>
        <w:t>перераб</w:t>
      </w:r>
      <w:proofErr w:type="spellEnd"/>
      <w:r>
        <w:rPr>
          <w:sz w:val="28"/>
          <w:szCs w:val="28"/>
          <w:lang w:val="ru-RU"/>
        </w:rPr>
        <w:t>. и доп. — М.: Рус. яз</w:t>
      </w:r>
      <w:proofErr w:type="gramStart"/>
      <w:r>
        <w:rPr>
          <w:sz w:val="28"/>
          <w:szCs w:val="28"/>
          <w:lang w:val="ru-RU"/>
        </w:rPr>
        <w:t xml:space="preserve">., </w:t>
      </w:r>
      <w:proofErr w:type="gramEnd"/>
      <w:r>
        <w:rPr>
          <w:sz w:val="28"/>
          <w:szCs w:val="28"/>
          <w:lang w:val="ru-RU"/>
        </w:rPr>
        <w:t>2001.</w:t>
      </w:r>
    </w:p>
    <w:p w:rsidR="00AC7091" w:rsidRDefault="001E3A09">
      <w:pPr>
        <w:snapToGrid w:val="0"/>
        <w:spacing w:line="360" w:lineRule="auto"/>
        <w:ind w:firstLineChars="78" w:firstLine="218"/>
        <w:rPr>
          <w:sz w:val="28"/>
          <w:szCs w:val="28"/>
          <w:lang w:val="ru-RU"/>
        </w:rPr>
      </w:pPr>
      <w:r>
        <w:rPr>
          <w:rFonts w:hint="eastAsia"/>
          <w:sz w:val="28"/>
          <w:szCs w:val="28"/>
          <w:lang w:val="ru-RU"/>
        </w:rPr>
        <w:t>2.</w:t>
      </w:r>
      <w:r>
        <w:rPr>
          <w:color w:val="000000"/>
          <w:sz w:val="28"/>
          <w:szCs w:val="28"/>
          <w:lang w:val="ru-RU"/>
        </w:rPr>
        <w:t>Бабенко Л.Г.</w:t>
      </w:r>
      <w:r>
        <w:rPr>
          <w:rFonts w:hint="eastAsia"/>
          <w:color w:val="000000"/>
          <w:sz w:val="28"/>
          <w:szCs w:val="28"/>
          <w:lang w:val="ru-RU"/>
        </w:rPr>
        <w:t xml:space="preserve"> </w:t>
      </w:r>
      <w:r>
        <w:rPr>
          <w:color w:val="000000"/>
          <w:sz w:val="28"/>
          <w:szCs w:val="28"/>
          <w:lang w:val="ru-RU"/>
        </w:rPr>
        <w:t xml:space="preserve">Толковый словарь русских глаголов: Идеографическое описание. Английские эквиваленты. Синонимы. Антонимы./ Под ред. проф. </w:t>
      </w:r>
      <w:proofErr w:type="gramStart"/>
      <w:r>
        <w:rPr>
          <w:sz w:val="28"/>
          <w:szCs w:val="28"/>
          <w:lang w:val="ru-RU"/>
        </w:rPr>
        <w:t>—М</w:t>
      </w:r>
      <w:proofErr w:type="gramEnd"/>
      <w:r>
        <w:rPr>
          <w:sz w:val="28"/>
          <w:szCs w:val="28"/>
          <w:lang w:val="ru-RU"/>
        </w:rPr>
        <w:t>.: АСТ-ПРЕСС, 1999. — 704с.</w:t>
      </w:r>
    </w:p>
    <w:p w:rsidR="00AC7091" w:rsidRDefault="001E3A09">
      <w:pPr>
        <w:snapToGrid w:val="0"/>
        <w:spacing w:line="360" w:lineRule="auto"/>
        <w:ind w:firstLineChars="78" w:firstLine="218"/>
        <w:rPr>
          <w:rStyle w:val="a9"/>
          <w:color w:val="auto"/>
          <w:sz w:val="28"/>
          <w:szCs w:val="28"/>
          <w:u w:val="none"/>
          <w:lang w:val="ru-RU"/>
        </w:rPr>
      </w:pPr>
      <w:r>
        <w:rPr>
          <w:rFonts w:hint="eastAsia"/>
          <w:sz w:val="28"/>
          <w:szCs w:val="28"/>
          <w:shd w:val="clear" w:color="auto" w:fill="FFFFFF"/>
          <w:lang w:val="ru-RU"/>
        </w:rPr>
        <w:t>3</w:t>
      </w:r>
      <w:r>
        <w:rPr>
          <w:rFonts w:eastAsia="Helvetica"/>
          <w:sz w:val="28"/>
          <w:szCs w:val="28"/>
          <w:shd w:val="clear" w:color="auto" w:fill="FFFFFF"/>
          <w:lang w:val="ru-RU"/>
        </w:rPr>
        <w:t>.Ушаков Д</w:t>
      </w:r>
      <w:r>
        <w:rPr>
          <w:rStyle w:val="a8"/>
          <w:rFonts w:eastAsia="Helvetica"/>
          <w:sz w:val="28"/>
          <w:szCs w:val="28"/>
          <w:shd w:val="clear" w:color="auto" w:fill="FFFFFF"/>
          <w:lang w:val="ru-RU"/>
        </w:rPr>
        <w:t>.</w:t>
      </w:r>
      <w:r>
        <w:rPr>
          <w:rFonts w:eastAsia="Helvetica"/>
          <w:sz w:val="28"/>
          <w:szCs w:val="28"/>
          <w:shd w:val="clear" w:color="auto" w:fill="FFFFFF"/>
          <w:lang w:val="ru-RU"/>
        </w:rPr>
        <w:t>Н</w:t>
      </w:r>
      <w:r>
        <w:rPr>
          <w:rStyle w:val="a8"/>
          <w:rFonts w:eastAsia="Helvetica"/>
          <w:sz w:val="28"/>
          <w:szCs w:val="28"/>
          <w:shd w:val="clear" w:color="auto" w:fill="FFFFFF"/>
          <w:lang w:val="ru-RU"/>
        </w:rPr>
        <w:t xml:space="preserve">. </w:t>
      </w:r>
      <w:r>
        <w:rPr>
          <w:rFonts w:eastAsia="Helvetica"/>
          <w:sz w:val="28"/>
          <w:szCs w:val="28"/>
          <w:shd w:val="clear" w:color="auto" w:fill="FFFFFF"/>
          <w:lang w:val="ru-RU"/>
        </w:rPr>
        <w:t>Толковый</w:t>
      </w:r>
      <w:r>
        <w:rPr>
          <w:rStyle w:val="apple-converted-space"/>
          <w:rFonts w:eastAsia="Helvetica"/>
          <w:sz w:val="28"/>
          <w:szCs w:val="28"/>
          <w:shd w:val="clear" w:color="auto" w:fill="FFFFFF"/>
        </w:rPr>
        <w:t> </w:t>
      </w:r>
      <w:r>
        <w:rPr>
          <w:rFonts w:eastAsia="Helvetica"/>
          <w:sz w:val="28"/>
          <w:szCs w:val="28"/>
          <w:shd w:val="clear" w:color="auto" w:fill="FFFFFF"/>
          <w:lang w:val="ru-RU"/>
        </w:rPr>
        <w:t>словарь</w:t>
      </w:r>
      <w:r>
        <w:rPr>
          <w:rStyle w:val="apple-converted-space"/>
          <w:rFonts w:eastAsia="Helvetica"/>
          <w:sz w:val="28"/>
          <w:szCs w:val="28"/>
          <w:shd w:val="clear" w:color="auto" w:fill="FFFFFF"/>
        </w:rPr>
        <w:t> </w:t>
      </w:r>
      <w:r>
        <w:rPr>
          <w:rFonts w:eastAsia="Helvetica"/>
          <w:sz w:val="28"/>
          <w:szCs w:val="28"/>
          <w:shd w:val="clear" w:color="auto" w:fill="FFFFFF"/>
          <w:lang w:val="ru-RU"/>
        </w:rPr>
        <w:t>Ушакова</w:t>
      </w:r>
      <w:r>
        <w:rPr>
          <w:rStyle w:val="a8"/>
          <w:rFonts w:eastAsia="Helvetica"/>
          <w:sz w:val="28"/>
          <w:szCs w:val="28"/>
          <w:shd w:val="clear" w:color="auto" w:fill="FFFFFF"/>
          <w:lang w:val="ru-RU"/>
        </w:rPr>
        <w:t>.</w:t>
      </w:r>
      <w:r>
        <w:rPr>
          <w:rStyle w:val="apple-converted-space"/>
          <w:rFonts w:eastAsia="Helvetica"/>
          <w:sz w:val="28"/>
          <w:szCs w:val="28"/>
          <w:shd w:val="clear" w:color="auto" w:fill="FFFFFF"/>
        </w:rPr>
        <w:t> </w:t>
      </w:r>
      <w:r>
        <w:rPr>
          <w:rStyle w:val="apple-converted-space"/>
          <w:rFonts w:eastAsia="Helvetica"/>
          <w:sz w:val="28"/>
          <w:szCs w:val="28"/>
          <w:shd w:val="clear" w:color="auto" w:fill="FFFFFF"/>
          <w:lang w:val="ru-RU"/>
        </w:rPr>
        <w:t xml:space="preserve">М.: Сов </w:t>
      </w:r>
      <w:proofErr w:type="spellStart"/>
      <w:r>
        <w:rPr>
          <w:rStyle w:val="apple-converted-space"/>
          <w:rFonts w:eastAsia="Helvetica"/>
          <w:sz w:val="28"/>
          <w:szCs w:val="28"/>
          <w:shd w:val="clear" w:color="auto" w:fill="FFFFFF"/>
          <w:lang w:val="ru-RU"/>
        </w:rPr>
        <w:t>энцикл</w:t>
      </w:r>
      <w:proofErr w:type="spellEnd"/>
      <w:r>
        <w:rPr>
          <w:rStyle w:val="apple-converted-space"/>
          <w:rFonts w:eastAsia="Helvetica"/>
          <w:sz w:val="28"/>
          <w:szCs w:val="28"/>
          <w:shd w:val="clear" w:color="auto" w:fill="FFFFFF"/>
          <w:lang w:val="ru-RU"/>
        </w:rPr>
        <w:t>.: ОГИЗ, 1935</w:t>
      </w:r>
      <w:r>
        <w:rPr>
          <w:sz w:val="28"/>
          <w:szCs w:val="28"/>
          <w:lang w:val="ru-RU"/>
        </w:rPr>
        <w:t>—1940.</w:t>
      </w:r>
    </w:p>
    <w:p w:rsidR="00AC7091" w:rsidRDefault="001E3A09">
      <w:pPr>
        <w:snapToGrid w:val="0"/>
        <w:spacing w:line="360" w:lineRule="auto"/>
        <w:ind w:firstLineChars="78" w:firstLine="218"/>
        <w:jc w:val="left"/>
        <w:rPr>
          <w:color w:val="000000"/>
          <w:sz w:val="28"/>
          <w:szCs w:val="28"/>
          <w:lang w:val="ru-RU"/>
        </w:rPr>
      </w:pPr>
      <w:r>
        <w:rPr>
          <w:rStyle w:val="a9"/>
          <w:rFonts w:hint="eastAsia"/>
          <w:bCs/>
          <w:color w:val="auto"/>
          <w:sz w:val="28"/>
          <w:szCs w:val="28"/>
          <w:u w:val="none"/>
          <w:lang w:val="ru-RU"/>
        </w:rPr>
        <w:t>4</w:t>
      </w:r>
      <w:r>
        <w:rPr>
          <w:rStyle w:val="a9"/>
          <w:bCs/>
          <w:color w:val="auto"/>
          <w:sz w:val="28"/>
          <w:szCs w:val="28"/>
          <w:u w:val="none"/>
          <w:lang w:val="ru-RU"/>
        </w:rPr>
        <w:t>.</w:t>
      </w:r>
      <w:r>
        <w:rPr>
          <w:rStyle w:val="a9"/>
          <w:bCs/>
          <w:color w:val="auto"/>
          <w:sz w:val="28"/>
          <w:szCs w:val="28"/>
          <w:u w:val="none"/>
          <w:lang w:val="tt-RU"/>
        </w:rPr>
        <w:t xml:space="preserve">Чехов А.П. Избранное. </w:t>
      </w:r>
      <w:r>
        <w:rPr>
          <w:sz w:val="28"/>
          <w:szCs w:val="28"/>
          <w:shd w:val="clear" w:color="auto" w:fill="FFFFFF"/>
          <w:lang w:val="ru-RU"/>
        </w:rPr>
        <w:t xml:space="preserve">Малый Академический словарь в 4-х тт. </w:t>
      </w:r>
      <w:r>
        <w:rPr>
          <w:rStyle w:val="a9"/>
          <w:bCs/>
          <w:color w:val="auto"/>
          <w:sz w:val="28"/>
          <w:szCs w:val="28"/>
          <w:u w:val="none"/>
          <w:lang w:val="tt-RU"/>
        </w:rPr>
        <w:t>В 2-х тт. – М.: ПРОЗА</w:t>
      </w:r>
      <w:r>
        <w:rPr>
          <w:rStyle w:val="a9"/>
          <w:bCs/>
          <w:color w:val="auto"/>
          <w:sz w:val="28"/>
          <w:szCs w:val="28"/>
          <w:u w:val="none"/>
          <w:lang w:val="ru-RU"/>
        </w:rPr>
        <w:t>И</w:t>
      </w:r>
      <w:r>
        <w:rPr>
          <w:rStyle w:val="a9"/>
          <w:bCs/>
          <w:color w:val="auto"/>
          <w:sz w:val="28"/>
          <w:szCs w:val="28"/>
          <w:u w:val="none"/>
          <w:lang w:val="tt-RU"/>
        </w:rPr>
        <w:t>К, 2010.</w:t>
      </w:r>
    </w:p>
    <w:p w:rsidR="00AC7091" w:rsidRDefault="001E3A09">
      <w:pPr>
        <w:pStyle w:val="1"/>
        <w:widowControl/>
        <w:snapToGrid w:val="0"/>
        <w:spacing w:beforeAutospacing="0" w:afterAutospacing="0" w:line="360" w:lineRule="auto"/>
        <w:ind w:right="75" w:firstLineChars="78" w:firstLine="218"/>
        <w:jc w:val="both"/>
        <w:rPr>
          <w:rFonts w:ascii="Times New Roman" w:hAnsi="Times New Roman" w:hint="default"/>
          <w:b w:val="0"/>
          <w:bCs/>
          <w:sz w:val="28"/>
          <w:szCs w:val="28"/>
          <w:lang w:val="ru-RU"/>
        </w:rPr>
      </w:pPr>
      <w:r>
        <w:rPr>
          <w:rFonts w:ascii="Times New Roman" w:hAnsi="Times New Roman"/>
          <w:b w:val="0"/>
          <w:bCs/>
          <w:sz w:val="28"/>
          <w:szCs w:val="28"/>
          <w:lang w:val="ru-RU"/>
        </w:rPr>
        <w:t>5</w:t>
      </w:r>
      <w:r>
        <w:rPr>
          <w:rFonts w:ascii="Times New Roman" w:hAnsi="Times New Roman" w:hint="default"/>
          <w:b w:val="0"/>
          <w:bCs/>
          <w:sz w:val="28"/>
          <w:szCs w:val="28"/>
          <w:lang w:val="ru-RU"/>
        </w:rPr>
        <w:t>.</w:t>
      </w:r>
      <w:r>
        <w:rPr>
          <w:rFonts w:ascii="Times New Roman" w:eastAsia="Georgia" w:hAnsi="Times New Roman" w:hint="default"/>
          <w:b w:val="0"/>
          <w:bCs/>
          <w:color w:val="000000"/>
          <w:sz w:val="28"/>
          <w:szCs w:val="28"/>
          <w:lang w:val="ru-RU"/>
        </w:rPr>
        <w:t>Ярцева В.Н.</w:t>
      </w:r>
      <w:r>
        <w:rPr>
          <w:rFonts w:ascii="Times New Roman" w:hAnsi="Times New Roman" w:hint="default"/>
          <w:b w:val="0"/>
          <w:bCs/>
          <w:color w:val="000000"/>
          <w:sz w:val="28"/>
          <w:szCs w:val="28"/>
          <w:lang w:val="ru-RU"/>
        </w:rPr>
        <w:t xml:space="preserve"> </w:t>
      </w:r>
      <w:r>
        <w:rPr>
          <w:rFonts w:ascii="Times New Roman" w:hAnsi="Times New Roman" w:hint="default"/>
          <w:b w:val="0"/>
          <w:bCs/>
          <w:sz w:val="28"/>
          <w:szCs w:val="28"/>
          <w:lang w:val="ru-RU"/>
        </w:rPr>
        <w:t>Языкознание. Большой энциклопедический словарь. М.: Большая российская энциклопедия, 1998, - С. 685</w:t>
      </w:r>
      <w:r>
        <w:rPr>
          <w:rFonts w:ascii="Times New Roman" w:hAnsi="Times New Roman"/>
          <w:b w:val="0"/>
          <w:bCs/>
          <w:sz w:val="28"/>
          <w:szCs w:val="28"/>
          <w:lang w:val="ru-RU"/>
        </w:rPr>
        <w:t>.</w:t>
      </w:r>
    </w:p>
    <w:p w:rsidR="00AC7091" w:rsidRDefault="001E3A09">
      <w:pPr>
        <w:snapToGrid w:val="0"/>
        <w:spacing w:line="360" w:lineRule="auto"/>
        <w:ind w:firstLineChars="78" w:firstLine="218"/>
        <w:jc w:val="left"/>
        <w:rPr>
          <w:rStyle w:val="a9"/>
          <w:color w:val="auto"/>
          <w:sz w:val="28"/>
          <w:szCs w:val="28"/>
          <w:u w:val="none"/>
          <w:lang w:val="tt-RU"/>
        </w:rPr>
      </w:pPr>
      <w:r>
        <w:rPr>
          <w:rStyle w:val="a9"/>
          <w:rFonts w:hint="eastAsia"/>
          <w:color w:val="auto"/>
          <w:sz w:val="28"/>
          <w:szCs w:val="28"/>
          <w:u w:val="none"/>
          <w:lang w:val="ru-RU"/>
        </w:rPr>
        <w:t>6</w:t>
      </w:r>
      <w:r>
        <w:rPr>
          <w:rStyle w:val="a9"/>
          <w:color w:val="auto"/>
          <w:sz w:val="28"/>
          <w:szCs w:val="28"/>
          <w:u w:val="none"/>
          <w:lang w:val="ru-RU"/>
        </w:rPr>
        <w:t>.</w:t>
      </w:r>
      <w:r>
        <w:rPr>
          <w:rStyle w:val="a9"/>
          <w:bCs/>
          <w:color w:val="auto"/>
          <w:sz w:val="28"/>
          <w:szCs w:val="28"/>
          <w:u w:val="none"/>
          <w:lang w:val="tt-RU"/>
        </w:rPr>
        <w:t>Ярцев</w:t>
      </w:r>
      <w:r>
        <w:rPr>
          <w:rStyle w:val="a9"/>
          <w:bCs/>
          <w:color w:val="auto"/>
          <w:sz w:val="28"/>
          <w:szCs w:val="28"/>
          <w:u w:val="none"/>
          <w:lang w:val="ru-RU"/>
        </w:rPr>
        <w:t xml:space="preserve">а </w:t>
      </w:r>
      <w:r>
        <w:rPr>
          <w:rStyle w:val="a9"/>
          <w:bCs/>
          <w:color w:val="auto"/>
          <w:sz w:val="28"/>
          <w:szCs w:val="28"/>
          <w:u w:val="none"/>
          <w:lang w:val="tt-RU"/>
        </w:rPr>
        <w:t>В.Н.</w:t>
      </w:r>
      <w:r>
        <w:rPr>
          <w:rStyle w:val="a9"/>
          <w:bCs/>
          <w:color w:val="auto"/>
          <w:sz w:val="28"/>
          <w:szCs w:val="28"/>
          <w:u w:val="none"/>
          <w:lang w:val="ru-RU"/>
        </w:rPr>
        <w:t xml:space="preserve"> </w:t>
      </w:r>
      <w:r>
        <w:rPr>
          <w:rStyle w:val="a9"/>
          <w:bCs/>
          <w:color w:val="auto"/>
          <w:sz w:val="28"/>
          <w:szCs w:val="28"/>
          <w:u w:val="none"/>
          <w:lang w:val="tt-RU"/>
        </w:rPr>
        <w:t>Лингвистический энциклопедический словарь (ЛЭС)/Под ред. – М.: “Сов</w:t>
      </w:r>
      <w:proofErr w:type="gramStart"/>
      <w:r>
        <w:rPr>
          <w:rStyle w:val="a9"/>
          <w:bCs/>
          <w:color w:val="auto"/>
          <w:sz w:val="28"/>
          <w:szCs w:val="28"/>
          <w:u w:val="none"/>
          <w:lang w:val="tt-RU"/>
        </w:rPr>
        <w:t>.э</w:t>
      </w:r>
      <w:proofErr w:type="gramEnd"/>
      <w:r>
        <w:rPr>
          <w:rStyle w:val="a9"/>
          <w:bCs/>
          <w:color w:val="auto"/>
          <w:sz w:val="28"/>
          <w:szCs w:val="28"/>
          <w:u w:val="none"/>
          <w:lang w:val="tt-RU"/>
        </w:rPr>
        <w:t xml:space="preserve">нциклопедия”, 1990. </w:t>
      </w:r>
    </w:p>
    <w:p w:rsidR="00AC7091" w:rsidRDefault="001E3A09">
      <w:pPr>
        <w:snapToGrid w:val="0"/>
        <w:spacing w:line="360" w:lineRule="auto"/>
        <w:ind w:firstLineChars="78" w:firstLine="218"/>
        <w:rPr>
          <w:sz w:val="28"/>
          <w:lang w:val="ru-RU"/>
        </w:rPr>
      </w:pPr>
      <w:r>
        <w:rPr>
          <w:sz w:val="28"/>
          <w:lang w:val="ru-RU"/>
        </w:rPr>
        <w:t>7.Лингвистические и специальные русские и китайские словари</w:t>
      </w:r>
      <w:proofErr w:type="gramStart"/>
      <w:r>
        <w:rPr>
          <w:sz w:val="28"/>
          <w:lang w:val="ru-RU"/>
        </w:rPr>
        <w:t>.(</w:t>
      </w:r>
      <w:proofErr w:type="gramEnd"/>
      <w:r>
        <w:rPr>
          <w:sz w:val="28"/>
          <w:lang w:val="ru-RU"/>
        </w:rPr>
        <w:t>толковые, синонимов и другие).</w:t>
      </w:r>
    </w:p>
    <w:p w:rsidR="00AC7091" w:rsidRDefault="001E3A09">
      <w:pPr>
        <w:snapToGrid w:val="0"/>
        <w:spacing w:line="360" w:lineRule="auto"/>
        <w:rPr>
          <w:sz w:val="28"/>
          <w:lang w:val="ru-RU"/>
        </w:rPr>
      </w:pPr>
      <w:r>
        <w:rPr>
          <w:sz w:val="28"/>
          <w:szCs w:val="28"/>
        </w:rPr>
        <w:t>URL</w:t>
      </w:r>
      <w:r>
        <w:rPr>
          <w:sz w:val="28"/>
          <w:szCs w:val="28"/>
          <w:lang w:val="ru-RU"/>
        </w:rPr>
        <w:t>:</w:t>
      </w:r>
      <w:r>
        <w:rPr>
          <w:rFonts w:hint="eastAsia"/>
          <w:sz w:val="28"/>
          <w:lang w:val="ru-RU"/>
        </w:rPr>
        <w:t>http://baike.baidu.com/link?url=WrMw0ljOu3xuCOAS-ZIX6jgonsOpCsfQrgiDEQJKNsEgq1URzr_8Ke7YWnIviqfwLbh7KO3PrMjb5z1Tw2F_Ea</w:t>
      </w:r>
    </w:p>
    <w:p w:rsidR="00AC7091" w:rsidRDefault="001E3A09">
      <w:pPr>
        <w:snapToGrid w:val="0"/>
        <w:spacing w:line="360" w:lineRule="auto"/>
        <w:ind w:firstLineChars="78" w:firstLine="218"/>
        <w:rPr>
          <w:sz w:val="28"/>
          <w:szCs w:val="28"/>
          <w:lang w:val="ru-RU"/>
        </w:rPr>
      </w:pPr>
      <w:r>
        <w:rPr>
          <w:sz w:val="28"/>
          <w:lang w:val="ru-RU"/>
        </w:rPr>
        <w:t>8.</w:t>
      </w:r>
      <w:r w:rsidRPr="001E3A09">
        <w:rPr>
          <w:rFonts w:eastAsia="Tahoma"/>
          <w:color w:val="000000"/>
          <w:sz w:val="28"/>
          <w:szCs w:val="28"/>
          <w:shd w:val="clear" w:color="auto" w:fill="FFFFFF"/>
          <w:lang w:val="ru-RU"/>
        </w:rPr>
        <w:t xml:space="preserve">Касаткин Л.Л., Клобуков Е.В., </w:t>
      </w:r>
      <w:proofErr w:type="spellStart"/>
      <w:r w:rsidRPr="001E3A09">
        <w:rPr>
          <w:rFonts w:eastAsia="Tahoma"/>
          <w:color w:val="000000"/>
          <w:sz w:val="28"/>
          <w:szCs w:val="28"/>
          <w:shd w:val="clear" w:color="auto" w:fill="FFFFFF"/>
          <w:lang w:val="ru-RU"/>
        </w:rPr>
        <w:t>Лекант</w:t>
      </w:r>
      <w:proofErr w:type="spellEnd"/>
      <w:r w:rsidRPr="001E3A09">
        <w:rPr>
          <w:rFonts w:eastAsia="Tahoma"/>
          <w:color w:val="000000"/>
          <w:sz w:val="28"/>
          <w:szCs w:val="28"/>
          <w:shd w:val="clear" w:color="auto" w:fill="FFFFFF"/>
          <w:lang w:val="ru-RU"/>
        </w:rPr>
        <w:t xml:space="preserve"> П.А.</w:t>
      </w:r>
      <w:r>
        <w:rPr>
          <w:rFonts w:eastAsia="Tahoma"/>
          <w:color w:val="000000"/>
          <w:sz w:val="28"/>
          <w:szCs w:val="28"/>
          <w:shd w:val="clear" w:color="auto" w:fill="FFFFFF"/>
          <w:lang w:val="ru-RU"/>
        </w:rPr>
        <w:t xml:space="preserve"> </w:t>
      </w:r>
      <w:r>
        <w:rPr>
          <w:sz w:val="28"/>
          <w:lang w:val="ru-RU"/>
        </w:rPr>
        <w:t xml:space="preserve">Краткий справочник по современному русскому языку./ </w:t>
      </w:r>
      <w:r>
        <w:rPr>
          <w:color w:val="000000"/>
          <w:sz w:val="28"/>
          <w:szCs w:val="28"/>
          <w:lang w:val="ru-RU"/>
        </w:rPr>
        <w:t>П</w:t>
      </w:r>
      <w:r>
        <w:rPr>
          <w:sz w:val="28"/>
          <w:lang w:val="ru-RU"/>
        </w:rPr>
        <w:t xml:space="preserve">од ред. </w:t>
      </w:r>
      <w:r>
        <w:rPr>
          <w:rStyle w:val="a9"/>
          <w:bCs/>
          <w:color w:val="auto"/>
          <w:sz w:val="28"/>
          <w:szCs w:val="28"/>
          <w:u w:val="none"/>
          <w:lang w:val="tt-RU"/>
        </w:rPr>
        <w:t xml:space="preserve">– </w:t>
      </w:r>
      <w:r>
        <w:rPr>
          <w:rFonts w:eastAsia="Tahoma"/>
          <w:color w:val="000000"/>
          <w:sz w:val="28"/>
          <w:szCs w:val="28"/>
          <w:shd w:val="clear" w:color="auto" w:fill="FFFFFF"/>
        </w:rPr>
        <w:t xml:space="preserve">М.: </w:t>
      </w:r>
      <w:proofErr w:type="spellStart"/>
      <w:r>
        <w:rPr>
          <w:rFonts w:eastAsia="Tahoma"/>
          <w:color w:val="000000"/>
          <w:sz w:val="28"/>
          <w:szCs w:val="28"/>
          <w:shd w:val="clear" w:color="auto" w:fill="FFFFFF"/>
        </w:rPr>
        <w:t>Высшая</w:t>
      </w:r>
      <w:proofErr w:type="spellEnd"/>
      <w:r>
        <w:rPr>
          <w:rFonts w:eastAsia="Tahoma"/>
          <w:color w:val="000000"/>
          <w:sz w:val="28"/>
          <w:szCs w:val="28"/>
          <w:shd w:val="clear" w:color="auto" w:fill="FFFFFF"/>
        </w:rPr>
        <w:t xml:space="preserve"> </w:t>
      </w:r>
      <w:proofErr w:type="spellStart"/>
      <w:r>
        <w:rPr>
          <w:rFonts w:eastAsia="Tahoma"/>
          <w:color w:val="000000"/>
          <w:sz w:val="28"/>
          <w:szCs w:val="28"/>
          <w:shd w:val="clear" w:color="auto" w:fill="FFFFFF"/>
        </w:rPr>
        <w:t>школа</w:t>
      </w:r>
      <w:proofErr w:type="spellEnd"/>
      <w:r>
        <w:rPr>
          <w:rFonts w:eastAsia="Tahoma"/>
          <w:color w:val="000000"/>
          <w:sz w:val="28"/>
          <w:szCs w:val="28"/>
          <w:shd w:val="clear" w:color="auto" w:fill="FFFFFF"/>
        </w:rPr>
        <w:t xml:space="preserve">, 1991. — </w:t>
      </w:r>
      <w:r>
        <w:rPr>
          <w:rFonts w:eastAsia="Tahoma"/>
          <w:color w:val="000000"/>
          <w:sz w:val="28"/>
          <w:szCs w:val="28"/>
          <w:shd w:val="clear" w:color="auto" w:fill="FFFFFF"/>
          <w:lang w:val="ru-RU"/>
        </w:rPr>
        <w:t>С.</w:t>
      </w:r>
      <w:r>
        <w:rPr>
          <w:rFonts w:eastAsia="Tahoma"/>
          <w:color w:val="000000"/>
          <w:sz w:val="28"/>
          <w:szCs w:val="28"/>
          <w:shd w:val="clear" w:color="auto" w:fill="FFFFFF"/>
        </w:rPr>
        <w:t>386</w:t>
      </w:r>
      <w:r>
        <w:rPr>
          <w:rFonts w:eastAsia="Tahoma"/>
          <w:color w:val="000000"/>
          <w:sz w:val="28"/>
          <w:szCs w:val="28"/>
          <w:shd w:val="clear" w:color="auto" w:fill="FFFFFF"/>
          <w:lang w:val="ru-RU"/>
        </w:rPr>
        <w:t>.</w:t>
      </w:r>
      <w:r>
        <w:rPr>
          <w:rFonts w:eastAsia="Tahoma"/>
          <w:color w:val="000000"/>
          <w:sz w:val="28"/>
          <w:szCs w:val="28"/>
          <w:shd w:val="clear" w:color="auto" w:fill="FFFFFF"/>
        </w:rPr>
        <w:t xml:space="preserve"> </w:t>
      </w:r>
    </w:p>
    <w:p w:rsidR="00AC7091" w:rsidRDefault="00AC7091">
      <w:pPr>
        <w:snapToGrid w:val="0"/>
        <w:spacing w:line="360" w:lineRule="auto"/>
        <w:rPr>
          <w:sz w:val="28"/>
          <w:szCs w:val="28"/>
          <w:lang w:val="ru-RU"/>
        </w:rPr>
      </w:pPr>
    </w:p>
    <w:p w:rsidR="00AC7091" w:rsidRDefault="001E3A09">
      <w:pPr>
        <w:snapToGrid w:val="0"/>
        <w:spacing w:line="360" w:lineRule="auto"/>
        <w:ind w:firstLineChars="228" w:firstLine="641"/>
        <w:jc w:val="center"/>
        <w:rPr>
          <w:sz w:val="28"/>
          <w:lang w:val="ru-RU"/>
        </w:rPr>
      </w:pPr>
      <w:r>
        <w:rPr>
          <w:b/>
          <w:bCs/>
          <w:sz w:val="28"/>
          <w:lang w:val="ru-RU"/>
        </w:rPr>
        <w:t>ИСТОЧНКИ</w:t>
      </w:r>
    </w:p>
    <w:p w:rsidR="00AC7091" w:rsidRDefault="001E3A09">
      <w:pPr>
        <w:numPr>
          <w:ilvl w:val="0"/>
          <w:numId w:val="33"/>
        </w:numPr>
        <w:snapToGrid w:val="0"/>
        <w:spacing w:line="360" w:lineRule="auto"/>
        <w:ind w:firstLineChars="78" w:firstLine="218"/>
        <w:rPr>
          <w:sz w:val="28"/>
          <w:lang w:val="ru-RU"/>
        </w:rPr>
      </w:pPr>
      <w:r>
        <w:rPr>
          <w:sz w:val="28"/>
          <w:lang w:val="ru-RU"/>
        </w:rPr>
        <w:t xml:space="preserve">Чехов А.П. </w:t>
      </w:r>
      <w:proofErr w:type="spellStart"/>
      <w:r>
        <w:rPr>
          <w:sz w:val="28"/>
          <w:lang w:val="ru-RU"/>
        </w:rPr>
        <w:t>Изобраные</w:t>
      </w:r>
      <w:proofErr w:type="spellEnd"/>
      <w:r>
        <w:rPr>
          <w:bCs/>
          <w:color w:val="000000"/>
          <w:sz w:val="28"/>
          <w:szCs w:val="28"/>
          <w:lang w:val="ru-RU"/>
        </w:rPr>
        <w:t xml:space="preserve"> «</w:t>
      </w:r>
      <w:r>
        <w:rPr>
          <w:sz w:val="28"/>
          <w:szCs w:val="28"/>
          <w:shd w:val="clear" w:color="auto" w:fill="FFFFFF"/>
          <w:lang w:val="ru-RU"/>
        </w:rPr>
        <w:t>Черный монах</w:t>
      </w:r>
      <w:r>
        <w:rPr>
          <w:bCs/>
          <w:color w:val="000000"/>
          <w:sz w:val="28"/>
          <w:szCs w:val="28"/>
          <w:lang w:val="ru-RU"/>
        </w:rPr>
        <w:t>», «</w:t>
      </w:r>
      <w:r>
        <w:rPr>
          <w:sz w:val="28"/>
          <w:szCs w:val="28"/>
          <w:lang w:val="ru-RU"/>
        </w:rPr>
        <w:t>Ванька</w:t>
      </w:r>
      <w:r>
        <w:rPr>
          <w:bCs/>
          <w:color w:val="000000"/>
          <w:sz w:val="28"/>
          <w:szCs w:val="28"/>
          <w:lang w:val="ru-RU"/>
        </w:rPr>
        <w:t>», «</w:t>
      </w:r>
      <w:r>
        <w:rPr>
          <w:bCs/>
          <w:sz w:val="28"/>
          <w:szCs w:val="28"/>
          <w:shd w:val="clear" w:color="auto" w:fill="FFFFFF"/>
          <w:lang w:val="ru-RU"/>
        </w:rPr>
        <w:t>Палата №6</w:t>
      </w:r>
      <w:r>
        <w:rPr>
          <w:bCs/>
          <w:color w:val="000000"/>
          <w:sz w:val="28"/>
          <w:szCs w:val="28"/>
          <w:lang w:val="ru-RU"/>
        </w:rPr>
        <w:t>».</w:t>
      </w:r>
      <w:r>
        <w:rPr>
          <w:sz w:val="28"/>
          <w:lang w:val="ru-RU"/>
        </w:rPr>
        <w:t xml:space="preserve"> </w:t>
      </w:r>
    </w:p>
    <w:p w:rsidR="00AC7091" w:rsidRDefault="001E3A09">
      <w:pPr>
        <w:numPr>
          <w:ilvl w:val="0"/>
          <w:numId w:val="33"/>
        </w:numPr>
        <w:snapToGrid w:val="0"/>
        <w:spacing w:line="360" w:lineRule="auto"/>
        <w:ind w:firstLineChars="78" w:firstLine="218"/>
        <w:rPr>
          <w:sz w:val="28"/>
          <w:lang w:val="ru-RU"/>
        </w:rPr>
      </w:pPr>
      <w:r>
        <w:rPr>
          <w:sz w:val="28"/>
          <w:lang w:val="ru-RU"/>
        </w:rPr>
        <w:t xml:space="preserve">Лермонтов М.Ю. </w:t>
      </w:r>
      <w:r>
        <w:rPr>
          <w:sz w:val="28"/>
          <w:szCs w:val="28"/>
          <w:lang w:val="ru-RU"/>
        </w:rPr>
        <w:t>новеллы «Княжна Мери» из романа «Герой нашего времени».</w:t>
      </w:r>
    </w:p>
    <w:p w:rsidR="00AC7091" w:rsidRDefault="00AC7091">
      <w:pPr>
        <w:snapToGrid w:val="0"/>
        <w:spacing w:line="360" w:lineRule="auto"/>
        <w:rPr>
          <w:lang w:val="ru-RU"/>
        </w:rPr>
      </w:pPr>
    </w:p>
    <w:p w:rsidR="00AC7091" w:rsidRDefault="00AC7091">
      <w:pPr>
        <w:snapToGrid w:val="0"/>
        <w:spacing w:line="360" w:lineRule="auto"/>
        <w:rPr>
          <w:lang w:val="ru-RU"/>
        </w:rPr>
        <w:sectPr w:rsidR="00AC7091">
          <w:pgSz w:w="11906" w:h="16838"/>
          <w:pgMar w:top="1440" w:right="866" w:bottom="1440" w:left="1600" w:header="851" w:footer="992" w:gutter="0"/>
          <w:cols w:space="425"/>
          <w:titlePg/>
          <w:docGrid w:type="lines" w:linePitch="312"/>
        </w:sectPr>
      </w:pPr>
    </w:p>
    <w:p w:rsidR="00AC7091" w:rsidRDefault="001E3A09">
      <w:pPr>
        <w:snapToGrid w:val="0"/>
        <w:spacing w:line="360" w:lineRule="auto"/>
        <w:rPr>
          <w:bCs/>
          <w:sz w:val="28"/>
          <w:szCs w:val="28"/>
          <w:lang w:val="ru-RU"/>
        </w:rPr>
      </w:pPr>
      <w:r>
        <w:rPr>
          <w:b/>
          <w:bCs/>
          <w:sz w:val="28"/>
          <w:szCs w:val="28"/>
          <w:lang w:val="ru-RU"/>
        </w:rPr>
        <w:lastRenderedPageBreak/>
        <w:t xml:space="preserve">Приложение. Значения глаголов с отрицательной семантикой, описывающих в толковых словарях </w:t>
      </w:r>
      <w:r>
        <w:rPr>
          <w:b/>
          <w:bCs/>
          <w:color w:val="000000"/>
          <w:sz w:val="28"/>
          <w:szCs w:val="28"/>
          <w:lang w:val="ru-RU"/>
        </w:rPr>
        <w:t xml:space="preserve">Л.Г. Бабенко и </w:t>
      </w:r>
      <w:r>
        <w:rPr>
          <w:rFonts w:eastAsia="Helvetica"/>
          <w:b/>
          <w:bCs/>
          <w:sz w:val="28"/>
          <w:szCs w:val="28"/>
          <w:shd w:val="clear" w:color="auto" w:fill="FFFFFF"/>
          <w:lang w:val="ru-RU"/>
        </w:rPr>
        <w:t>Д</w:t>
      </w:r>
      <w:r>
        <w:rPr>
          <w:rStyle w:val="a8"/>
          <w:rFonts w:eastAsia="Helvetica"/>
          <w:b/>
          <w:bCs/>
          <w:sz w:val="28"/>
          <w:szCs w:val="28"/>
          <w:shd w:val="clear" w:color="auto" w:fill="FFFFFF"/>
          <w:lang w:val="ru-RU"/>
        </w:rPr>
        <w:t>.</w:t>
      </w:r>
      <w:r>
        <w:rPr>
          <w:rFonts w:eastAsia="Helvetica"/>
          <w:b/>
          <w:bCs/>
          <w:sz w:val="28"/>
          <w:szCs w:val="28"/>
          <w:shd w:val="clear" w:color="auto" w:fill="FFFFFF"/>
          <w:lang w:val="ru-RU"/>
        </w:rPr>
        <w:t>Н. Ушаков</w:t>
      </w:r>
      <w:r>
        <w:rPr>
          <w:b/>
          <w:bCs/>
          <w:sz w:val="28"/>
          <w:szCs w:val="28"/>
          <w:lang w:val="ru-RU"/>
        </w:rPr>
        <w:t>.</w:t>
      </w:r>
    </w:p>
    <w:p w:rsidR="00AC7091" w:rsidRDefault="001E3A09">
      <w:pPr>
        <w:snapToGrid w:val="0"/>
        <w:spacing w:line="360" w:lineRule="auto"/>
        <w:rPr>
          <w:bCs/>
          <w:sz w:val="28"/>
          <w:szCs w:val="28"/>
          <w:lang w:val="ru-RU"/>
        </w:rPr>
      </w:pPr>
      <w:r>
        <w:rPr>
          <w:bCs/>
          <w:sz w:val="28"/>
          <w:szCs w:val="28"/>
          <w:lang w:val="ru-RU"/>
        </w:rPr>
        <w:t>Таблица 2. Особенности функционирования глаголов и их китайские аналоги</w:t>
      </w:r>
      <w:r>
        <w:rPr>
          <w:rFonts w:hint="eastAsia"/>
          <w:bCs/>
          <w:sz w:val="28"/>
          <w:szCs w:val="28"/>
          <w:lang w:val="ru-RU"/>
        </w:rPr>
        <w:t>.</w:t>
      </w:r>
    </w:p>
    <w:tbl>
      <w:tblPr>
        <w:tblStyle w:val="aa"/>
        <w:tblW w:w="15614" w:type="dxa"/>
        <w:tblInd w:w="-754" w:type="dxa"/>
        <w:tblLayout w:type="fixed"/>
        <w:tblLook w:val="04A0" w:firstRow="1" w:lastRow="0" w:firstColumn="1" w:lastColumn="0" w:noHBand="0" w:noVBand="1"/>
      </w:tblPr>
      <w:tblGrid>
        <w:gridCol w:w="1732"/>
        <w:gridCol w:w="3627"/>
        <w:gridCol w:w="3442"/>
        <w:gridCol w:w="1875"/>
        <w:gridCol w:w="1529"/>
        <w:gridCol w:w="3409"/>
      </w:tblGrid>
      <w:tr w:rsidR="00AC7091" w:rsidRPr="001E3A09">
        <w:tc>
          <w:tcPr>
            <w:tcW w:w="1732" w:type="dxa"/>
          </w:tcPr>
          <w:p w:rsidR="00AC7091" w:rsidRDefault="001E3A09">
            <w:pPr>
              <w:snapToGrid w:val="0"/>
              <w:spacing w:line="360" w:lineRule="auto"/>
              <w:rPr>
                <w:sz w:val="28"/>
                <w:szCs w:val="28"/>
                <w:lang w:val="ru-RU"/>
              </w:rPr>
            </w:pPr>
            <w:r>
              <w:rPr>
                <w:sz w:val="28"/>
                <w:szCs w:val="28"/>
                <w:lang w:val="ru-RU"/>
              </w:rPr>
              <w:t>Глагол</w:t>
            </w:r>
          </w:p>
        </w:tc>
        <w:tc>
          <w:tcPr>
            <w:tcW w:w="3627" w:type="dxa"/>
          </w:tcPr>
          <w:p w:rsidR="00AC7091" w:rsidRDefault="001E3A09">
            <w:pPr>
              <w:snapToGrid w:val="0"/>
              <w:spacing w:line="360" w:lineRule="auto"/>
            </w:pPr>
            <w:r>
              <w:rPr>
                <w:sz w:val="28"/>
                <w:szCs w:val="28"/>
                <w:lang w:val="ru-RU"/>
              </w:rPr>
              <w:t xml:space="preserve">Пример </w:t>
            </w:r>
          </w:p>
        </w:tc>
        <w:tc>
          <w:tcPr>
            <w:tcW w:w="3442" w:type="dxa"/>
          </w:tcPr>
          <w:p w:rsidR="00AC7091" w:rsidRDefault="001E3A09">
            <w:pPr>
              <w:snapToGrid w:val="0"/>
              <w:spacing w:line="360" w:lineRule="auto"/>
              <w:rPr>
                <w:sz w:val="28"/>
                <w:szCs w:val="28"/>
                <w:lang w:val="ru-RU"/>
              </w:rPr>
            </w:pPr>
            <w:r>
              <w:rPr>
                <w:sz w:val="28"/>
                <w:szCs w:val="28"/>
                <w:lang w:val="ru-RU"/>
              </w:rPr>
              <w:t>Значение</w:t>
            </w:r>
          </w:p>
        </w:tc>
        <w:tc>
          <w:tcPr>
            <w:tcW w:w="1875" w:type="dxa"/>
          </w:tcPr>
          <w:p w:rsidR="00AC7091" w:rsidRDefault="001E3A09">
            <w:pPr>
              <w:snapToGrid w:val="0"/>
              <w:spacing w:line="360" w:lineRule="auto"/>
              <w:rPr>
                <w:sz w:val="28"/>
                <w:szCs w:val="28"/>
                <w:lang w:val="ru-RU"/>
              </w:rPr>
            </w:pPr>
            <w:r>
              <w:rPr>
                <w:sz w:val="28"/>
                <w:szCs w:val="28"/>
                <w:lang w:val="ru-RU"/>
              </w:rPr>
              <w:t>Стилистическая отметка</w:t>
            </w:r>
          </w:p>
        </w:tc>
        <w:tc>
          <w:tcPr>
            <w:tcW w:w="1529" w:type="dxa"/>
          </w:tcPr>
          <w:p w:rsidR="00AC7091" w:rsidRDefault="001E3A09">
            <w:pPr>
              <w:snapToGrid w:val="0"/>
              <w:spacing w:line="360" w:lineRule="auto"/>
              <w:rPr>
                <w:sz w:val="28"/>
                <w:szCs w:val="28"/>
                <w:lang w:val="ru-RU"/>
              </w:rPr>
            </w:pPr>
            <w:r>
              <w:rPr>
                <w:sz w:val="28"/>
                <w:szCs w:val="28"/>
                <w:lang w:val="ru-RU"/>
              </w:rPr>
              <w:t>Управление</w:t>
            </w:r>
          </w:p>
        </w:tc>
        <w:tc>
          <w:tcPr>
            <w:tcW w:w="3409" w:type="dxa"/>
          </w:tcPr>
          <w:p w:rsidR="00AC7091" w:rsidRDefault="001E3A09">
            <w:pPr>
              <w:snapToGrid w:val="0"/>
              <w:spacing w:line="360" w:lineRule="auto"/>
              <w:rPr>
                <w:sz w:val="28"/>
                <w:szCs w:val="28"/>
                <w:lang w:val="ru-RU"/>
              </w:rPr>
            </w:pPr>
            <w:r>
              <w:rPr>
                <w:sz w:val="28"/>
                <w:szCs w:val="28"/>
                <w:lang w:val="ru-RU"/>
              </w:rPr>
              <w:t>Перевод и русско-китайский словарь</w:t>
            </w:r>
          </w:p>
        </w:tc>
      </w:tr>
      <w:tr w:rsidR="00AC7091">
        <w:tc>
          <w:tcPr>
            <w:tcW w:w="1732" w:type="dxa"/>
          </w:tcPr>
          <w:p w:rsidR="00AC7091" w:rsidRDefault="001E3A09">
            <w:pPr>
              <w:snapToGrid w:val="0"/>
              <w:spacing w:line="360" w:lineRule="auto"/>
              <w:rPr>
                <w:sz w:val="28"/>
                <w:szCs w:val="28"/>
                <w:lang w:val="ru-RU"/>
              </w:rPr>
            </w:pPr>
            <w:r>
              <w:rPr>
                <w:sz w:val="28"/>
                <w:szCs w:val="28"/>
                <w:lang w:val="ru-RU"/>
              </w:rPr>
              <w:t>Донимать</w:t>
            </w:r>
          </w:p>
        </w:tc>
        <w:tc>
          <w:tcPr>
            <w:tcW w:w="3627" w:type="dxa"/>
          </w:tcPr>
          <w:p w:rsidR="00AC7091" w:rsidRDefault="001E3A09">
            <w:pPr>
              <w:snapToGrid w:val="0"/>
              <w:spacing w:line="360" w:lineRule="auto"/>
            </w:pPr>
            <w:r>
              <w:rPr>
                <w:i/>
                <w:iCs/>
                <w:sz w:val="28"/>
                <w:szCs w:val="28"/>
                <w:lang w:val="ru-RU"/>
              </w:rPr>
              <w:t>Маленький Игорек буквально донимал бабушку разными вопросами. (</w:t>
            </w:r>
            <w:r>
              <w:rPr>
                <w:rStyle w:val="apple-converted-space"/>
                <w:rFonts w:eastAsia="Helvetica"/>
                <w:i/>
                <w:iCs/>
                <w:sz w:val="28"/>
                <w:szCs w:val="28"/>
                <w:shd w:val="clear" w:color="auto" w:fill="FFFFFF"/>
              </w:rPr>
              <w:t> </w:t>
            </w:r>
            <w:proofErr w:type="spellStart"/>
            <w:r>
              <w:rPr>
                <w:rFonts w:eastAsia="Helvetica"/>
                <w:i/>
                <w:iCs/>
                <w:sz w:val="28"/>
                <w:szCs w:val="28"/>
                <w:shd w:val="clear" w:color="auto" w:fill="FFFFFF"/>
              </w:rPr>
              <w:t>Бабенко</w:t>
            </w:r>
            <w:proofErr w:type="spellEnd"/>
            <w:r>
              <w:rPr>
                <w:i/>
                <w:iCs/>
                <w:sz w:val="28"/>
                <w:szCs w:val="28"/>
                <w:lang w:val="ru-RU"/>
              </w:rPr>
              <w:t>)</w:t>
            </w:r>
          </w:p>
        </w:tc>
        <w:tc>
          <w:tcPr>
            <w:tcW w:w="3442" w:type="dxa"/>
          </w:tcPr>
          <w:p w:rsidR="00AC7091" w:rsidRDefault="001E3A09">
            <w:pPr>
              <w:snapToGrid w:val="0"/>
              <w:spacing w:line="360" w:lineRule="auto"/>
              <w:rPr>
                <w:sz w:val="28"/>
                <w:szCs w:val="28"/>
                <w:lang w:val="ru-RU"/>
              </w:rPr>
            </w:pPr>
            <w:r>
              <w:rPr>
                <w:sz w:val="28"/>
                <w:szCs w:val="28"/>
                <w:lang w:val="ru-RU"/>
              </w:rPr>
              <w:t>Несов</w:t>
            </w:r>
            <w:proofErr w:type="gramStart"/>
            <w:r>
              <w:rPr>
                <w:sz w:val="28"/>
                <w:szCs w:val="28"/>
                <w:lang w:val="ru-RU"/>
              </w:rPr>
              <w:t>.(</w:t>
            </w:r>
            <w:proofErr w:type="spellStart"/>
            <w:proofErr w:type="gramEnd"/>
            <w:r>
              <w:rPr>
                <w:sz w:val="28"/>
                <w:szCs w:val="28"/>
                <w:lang w:val="ru-RU"/>
              </w:rPr>
              <w:t>сов.донять</w:t>
            </w:r>
            <w:proofErr w:type="spellEnd"/>
            <w:r>
              <w:rPr>
                <w:sz w:val="28"/>
                <w:szCs w:val="28"/>
                <w:lang w:val="ru-RU"/>
              </w:rPr>
              <w:t xml:space="preserve">). Вызывать у кого-л. состояние </w:t>
            </w:r>
            <w:proofErr w:type="spellStart"/>
            <w:r>
              <w:rPr>
                <w:sz w:val="28"/>
                <w:szCs w:val="28"/>
                <w:lang w:val="ru-RU"/>
              </w:rPr>
              <w:t>измученности</w:t>
            </w:r>
            <w:proofErr w:type="spellEnd"/>
            <w:r>
              <w:rPr>
                <w:sz w:val="28"/>
                <w:szCs w:val="28"/>
                <w:lang w:val="ru-RU"/>
              </w:rPr>
              <w:t xml:space="preserve"> чем-л. </w:t>
            </w:r>
            <w:proofErr w:type="spellStart"/>
            <w:r>
              <w:rPr>
                <w:sz w:val="28"/>
                <w:szCs w:val="28"/>
                <w:lang w:val="ru-RU"/>
              </w:rPr>
              <w:t>Непрятным</w:t>
            </w:r>
            <w:proofErr w:type="spellEnd"/>
            <w:r>
              <w:rPr>
                <w:sz w:val="28"/>
                <w:szCs w:val="28"/>
                <w:lang w:val="ru-RU"/>
              </w:rPr>
              <w:t xml:space="preserve">, </w:t>
            </w:r>
            <w:proofErr w:type="gramStart"/>
            <w:r>
              <w:rPr>
                <w:sz w:val="28"/>
                <w:szCs w:val="28"/>
                <w:lang w:val="ru-RU"/>
              </w:rPr>
              <w:t>тяжелым</w:t>
            </w:r>
            <w:proofErr w:type="gramEnd"/>
            <w:r>
              <w:rPr>
                <w:sz w:val="28"/>
                <w:szCs w:val="28"/>
                <w:lang w:val="ru-RU"/>
              </w:rPr>
              <w:t xml:space="preserve"> (постоянными просьбами, замечаниями и т.д.) </w:t>
            </w:r>
            <w:proofErr w:type="spellStart"/>
            <w:r>
              <w:rPr>
                <w:sz w:val="28"/>
                <w:szCs w:val="28"/>
                <w:lang w:val="ru-RU"/>
              </w:rPr>
              <w:t>Син</w:t>
            </w:r>
            <w:proofErr w:type="spellEnd"/>
            <w:r>
              <w:rPr>
                <w:sz w:val="28"/>
                <w:szCs w:val="28"/>
                <w:lang w:val="ru-RU"/>
              </w:rPr>
              <w:t xml:space="preserve">. </w:t>
            </w:r>
          </w:p>
          <w:p w:rsidR="00AC7091" w:rsidRDefault="001E3A09">
            <w:pPr>
              <w:snapToGrid w:val="0"/>
              <w:spacing w:line="360" w:lineRule="auto"/>
              <w:rPr>
                <w:sz w:val="28"/>
                <w:szCs w:val="28"/>
                <w:lang w:val="ru-RU"/>
              </w:rPr>
            </w:pPr>
            <w:r>
              <w:rPr>
                <w:sz w:val="28"/>
                <w:szCs w:val="28"/>
                <w:lang w:val="ru-RU"/>
              </w:rPr>
              <w:t>мучить, беспокоить.</w:t>
            </w:r>
          </w:p>
        </w:tc>
        <w:tc>
          <w:tcPr>
            <w:tcW w:w="1875" w:type="dxa"/>
          </w:tcPr>
          <w:p w:rsidR="00AC7091" w:rsidRDefault="001E3A09">
            <w:pPr>
              <w:snapToGrid w:val="0"/>
              <w:spacing w:line="360" w:lineRule="auto"/>
              <w:rPr>
                <w:sz w:val="28"/>
                <w:szCs w:val="28"/>
                <w:lang w:val="ru-RU"/>
              </w:rPr>
            </w:pPr>
            <w:r>
              <w:rPr>
                <w:sz w:val="28"/>
                <w:szCs w:val="28"/>
                <w:lang w:val="ru-RU"/>
              </w:rPr>
              <w:t xml:space="preserve">Разговорный </w:t>
            </w:r>
          </w:p>
        </w:tc>
        <w:tc>
          <w:tcPr>
            <w:tcW w:w="1529" w:type="dxa"/>
          </w:tcPr>
          <w:p w:rsidR="00AC7091" w:rsidRDefault="001E3A09">
            <w:pPr>
              <w:snapToGrid w:val="0"/>
              <w:spacing w:line="360" w:lineRule="auto"/>
              <w:rPr>
                <w:sz w:val="28"/>
                <w:szCs w:val="28"/>
                <w:lang w:val="ru-RU"/>
              </w:rPr>
            </w:pPr>
            <w:proofErr w:type="spellStart"/>
            <w:r>
              <w:rPr>
                <w:sz w:val="28"/>
                <w:szCs w:val="28"/>
                <w:lang w:val="ru-RU"/>
              </w:rPr>
              <w:t>Кого</w:t>
            </w:r>
            <w:proofErr w:type="gramStart"/>
            <w:r>
              <w:rPr>
                <w:sz w:val="28"/>
                <w:szCs w:val="28"/>
                <w:lang w:val="ru-RU"/>
              </w:rPr>
              <w:t>.Ч</w:t>
            </w:r>
            <w:proofErr w:type="gramEnd"/>
            <w:r>
              <w:rPr>
                <w:sz w:val="28"/>
                <w:szCs w:val="28"/>
                <w:lang w:val="ru-RU"/>
              </w:rPr>
              <w:t>ем</w:t>
            </w:r>
            <w:proofErr w:type="spellEnd"/>
            <w:r>
              <w:rPr>
                <w:sz w:val="28"/>
                <w:szCs w:val="28"/>
                <w:lang w:val="ru-RU"/>
              </w:rPr>
              <w:t>.</w:t>
            </w:r>
          </w:p>
        </w:tc>
        <w:tc>
          <w:tcPr>
            <w:tcW w:w="3409" w:type="dxa"/>
          </w:tcPr>
          <w:p w:rsidR="00AC7091" w:rsidRDefault="001E3A09">
            <w:pPr>
              <w:snapToGrid w:val="0"/>
              <w:spacing w:line="360" w:lineRule="auto"/>
              <w:rPr>
                <w:sz w:val="28"/>
                <w:szCs w:val="28"/>
                <w:lang w:val="ru-RU"/>
              </w:rPr>
            </w:pPr>
            <w:r>
              <w:rPr>
                <w:sz w:val="28"/>
                <w:szCs w:val="28"/>
                <w:lang w:val="ru-RU"/>
              </w:rPr>
              <w:t xml:space="preserve">Надоедать, допекать </w:t>
            </w:r>
          </w:p>
          <w:p w:rsidR="00AC7091" w:rsidRDefault="001E3A09">
            <w:pPr>
              <w:snapToGrid w:val="0"/>
              <w:spacing w:line="360" w:lineRule="auto"/>
              <w:rPr>
                <w:sz w:val="28"/>
                <w:szCs w:val="28"/>
                <w:lang w:val="ru-RU"/>
              </w:rPr>
            </w:pPr>
            <w:r>
              <w:rPr>
                <w:sz w:val="28"/>
                <w:szCs w:val="28"/>
                <w:lang w:val="ru-RU"/>
              </w:rPr>
              <w:t>(</w:t>
            </w:r>
            <w:r>
              <w:rPr>
                <w:rFonts w:hint="eastAsia"/>
                <w:sz w:val="28"/>
                <w:szCs w:val="28"/>
              </w:rPr>
              <w:t>使</w:t>
            </w:r>
            <w:r>
              <w:rPr>
                <w:rFonts w:hint="eastAsia"/>
                <w:sz w:val="28"/>
                <w:szCs w:val="28"/>
                <w:lang w:val="ru-RU"/>
              </w:rPr>
              <w:t>...</w:t>
            </w:r>
            <w:r>
              <w:rPr>
                <w:rFonts w:hint="eastAsia"/>
                <w:sz w:val="28"/>
                <w:szCs w:val="28"/>
              </w:rPr>
              <w:t>不堪忍受</w:t>
            </w:r>
            <w:r>
              <w:rPr>
                <w:sz w:val="28"/>
                <w:szCs w:val="28"/>
                <w:lang w:val="ru-RU"/>
              </w:rPr>
              <w:t>)</w:t>
            </w:r>
          </w:p>
        </w:tc>
      </w:tr>
      <w:tr w:rsidR="00AC7091" w:rsidRPr="001E3A09">
        <w:trPr>
          <w:trHeight w:val="4494"/>
        </w:trPr>
        <w:tc>
          <w:tcPr>
            <w:tcW w:w="1732" w:type="dxa"/>
          </w:tcPr>
          <w:p w:rsidR="00AC7091" w:rsidRDefault="001E3A09">
            <w:pPr>
              <w:snapToGrid w:val="0"/>
              <w:spacing w:line="360" w:lineRule="auto"/>
              <w:rPr>
                <w:sz w:val="28"/>
                <w:szCs w:val="28"/>
                <w:lang w:val="ru-RU"/>
              </w:rPr>
            </w:pPr>
            <w:r>
              <w:rPr>
                <w:sz w:val="28"/>
                <w:szCs w:val="28"/>
                <w:lang w:val="ru-RU"/>
              </w:rPr>
              <w:lastRenderedPageBreak/>
              <w:t xml:space="preserve">Злить </w:t>
            </w:r>
          </w:p>
        </w:tc>
        <w:tc>
          <w:tcPr>
            <w:tcW w:w="3627" w:type="dxa"/>
          </w:tcPr>
          <w:p w:rsidR="00AC7091" w:rsidRDefault="001E3A09">
            <w:pPr>
              <w:snapToGrid w:val="0"/>
              <w:spacing w:line="360" w:lineRule="auto"/>
              <w:rPr>
                <w:i/>
                <w:iCs/>
                <w:sz w:val="28"/>
                <w:szCs w:val="28"/>
                <w:lang w:val="ru-RU"/>
              </w:rPr>
            </w:pPr>
            <w:r>
              <w:rPr>
                <w:i/>
                <w:iCs/>
                <w:sz w:val="28"/>
                <w:szCs w:val="28"/>
                <w:lang w:val="ru-RU"/>
              </w:rPr>
              <w:t>Его злило все: шуршанье листьев, шум ветра, стук дождя, хлопанье форточки.</w:t>
            </w:r>
          </w:p>
          <w:p w:rsidR="00AC7091" w:rsidRDefault="001E3A09">
            <w:pPr>
              <w:snapToGrid w:val="0"/>
              <w:spacing w:line="360" w:lineRule="auto"/>
              <w:rPr>
                <w:i/>
                <w:iCs/>
                <w:sz w:val="28"/>
                <w:szCs w:val="28"/>
                <w:lang w:val="ru-RU"/>
              </w:rPr>
            </w:pPr>
            <w:r>
              <w:rPr>
                <w:i/>
                <w:iCs/>
                <w:sz w:val="28"/>
                <w:szCs w:val="28"/>
                <w:lang w:val="ru-RU"/>
              </w:rPr>
              <w:t>(</w:t>
            </w:r>
            <w:r>
              <w:rPr>
                <w:rStyle w:val="apple-converted-space"/>
                <w:rFonts w:eastAsia="Helvetica"/>
                <w:i/>
                <w:iCs/>
                <w:sz w:val="28"/>
                <w:szCs w:val="28"/>
                <w:shd w:val="clear" w:color="auto" w:fill="FFFFFF"/>
              </w:rPr>
              <w:t> </w:t>
            </w:r>
            <w:proofErr w:type="spellStart"/>
            <w:r>
              <w:rPr>
                <w:rFonts w:eastAsia="Helvetica"/>
                <w:i/>
                <w:iCs/>
                <w:sz w:val="28"/>
                <w:szCs w:val="28"/>
                <w:shd w:val="clear" w:color="auto" w:fill="FFFFFF"/>
              </w:rPr>
              <w:t>Бабенко</w:t>
            </w:r>
            <w:proofErr w:type="spellEnd"/>
            <w:r>
              <w:rPr>
                <w:i/>
                <w:iCs/>
                <w:sz w:val="28"/>
                <w:szCs w:val="28"/>
                <w:lang w:val="ru-RU"/>
              </w:rPr>
              <w:t>)</w:t>
            </w:r>
          </w:p>
        </w:tc>
        <w:tc>
          <w:tcPr>
            <w:tcW w:w="3442" w:type="dxa"/>
          </w:tcPr>
          <w:p w:rsidR="00AC7091" w:rsidRDefault="001E3A09">
            <w:pPr>
              <w:snapToGrid w:val="0"/>
              <w:spacing w:line="360" w:lineRule="auto"/>
              <w:rPr>
                <w:sz w:val="28"/>
                <w:szCs w:val="28"/>
                <w:lang w:val="ru-RU"/>
              </w:rPr>
            </w:pPr>
            <w:proofErr w:type="gramStart"/>
            <w:r>
              <w:rPr>
                <w:sz w:val="28"/>
                <w:szCs w:val="28"/>
                <w:lang w:val="ru-RU"/>
              </w:rPr>
              <w:t>Несов. (сов.</w:t>
            </w:r>
            <w:proofErr w:type="gramEnd"/>
            <w:r>
              <w:rPr>
                <w:sz w:val="28"/>
                <w:szCs w:val="28"/>
                <w:lang w:val="ru-RU"/>
              </w:rPr>
              <w:t xml:space="preserve"> </w:t>
            </w:r>
            <w:proofErr w:type="gramStart"/>
            <w:r>
              <w:rPr>
                <w:sz w:val="28"/>
                <w:szCs w:val="28"/>
                <w:lang w:val="ru-RU"/>
              </w:rPr>
              <w:t>Обозлить, разозлить).</w:t>
            </w:r>
            <w:proofErr w:type="gramEnd"/>
            <w:r>
              <w:rPr>
                <w:sz w:val="28"/>
                <w:szCs w:val="28"/>
                <w:lang w:val="ru-RU"/>
              </w:rPr>
              <w:t xml:space="preserve"> Вызывать раздраженно-враждебное чувство, желание причинить кому-л. </w:t>
            </w:r>
          </w:p>
          <w:p w:rsidR="00AC7091" w:rsidRDefault="001E3A09">
            <w:pPr>
              <w:snapToGrid w:val="0"/>
              <w:spacing w:line="360" w:lineRule="auto"/>
              <w:rPr>
                <w:sz w:val="28"/>
                <w:szCs w:val="28"/>
                <w:lang w:val="ru-RU"/>
              </w:rPr>
            </w:pPr>
            <w:proofErr w:type="spellStart"/>
            <w:r>
              <w:rPr>
                <w:rFonts w:eastAsia="Helvetica"/>
                <w:sz w:val="28"/>
                <w:szCs w:val="28"/>
                <w:shd w:val="clear" w:color="auto" w:fill="FFFFFF"/>
              </w:rPr>
              <w:t>Син</w:t>
            </w:r>
            <w:proofErr w:type="spellEnd"/>
            <w:r>
              <w:rPr>
                <w:rFonts w:eastAsia="Helvetica"/>
                <w:sz w:val="28"/>
                <w:szCs w:val="28"/>
                <w:shd w:val="clear" w:color="auto" w:fill="FFFFFF"/>
                <w:lang w:val="ru-RU"/>
              </w:rPr>
              <w:t xml:space="preserve">. </w:t>
            </w:r>
            <w:proofErr w:type="spellStart"/>
            <w:r>
              <w:rPr>
                <w:rFonts w:eastAsia="Helvetica"/>
                <w:sz w:val="28"/>
                <w:szCs w:val="28"/>
                <w:shd w:val="clear" w:color="auto" w:fill="FFFFFF"/>
              </w:rPr>
              <w:t>раздражать</w:t>
            </w:r>
            <w:proofErr w:type="spellEnd"/>
            <w:r>
              <w:rPr>
                <w:rFonts w:eastAsia="Helvetica"/>
                <w:sz w:val="28"/>
                <w:szCs w:val="28"/>
                <w:shd w:val="clear" w:color="auto" w:fill="FFFFFF"/>
              </w:rPr>
              <w:t>,</w:t>
            </w:r>
            <w:r>
              <w:rPr>
                <w:rStyle w:val="apple-converted-space"/>
                <w:rFonts w:eastAsia="Helvetica"/>
                <w:sz w:val="28"/>
                <w:szCs w:val="28"/>
                <w:shd w:val="clear" w:color="auto" w:fill="FFFFFF"/>
              </w:rPr>
              <w:t> </w:t>
            </w:r>
            <w:proofErr w:type="spellStart"/>
            <w:r>
              <w:rPr>
                <w:rFonts w:eastAsia="Helvetica"/>
                <w:sz w:val="28"/>
                <w:szCs w:val="28"/>
                <w:shd w:val="clear" w:color="auto" w:fill="FFFFFF"/>
              </w:rPr>
              <w:t>сердить</w:t>
            </w:r>
            <w:proofErr w:type="spellEnd"/>
            <w:r>
              <w:rPr>
                <w:rFonts w:eastAsia="Helvetica"/>
                <w:sz w:val="28"/>
                <w:szCs w:val="28"/>
                <w:shd w:val="clear" w:color="auto" w:fill="FFFFFF"/>
                <w:lang w:val="ru-RU"/>
              </w:rPr>
              <w:t>.</w:t>
            </w:r>
          </w:p>
        </w:tc>
        <w:tc>
          <w:tcPr>
            <w:tcW w:w="1875" w:type="dxa"/>
          </w:tcPr>
          <w:p w:rsidR="00AC7091" w:rsidRDefault="001E3A09">
            <w:pPr>
              <w:snapToGrid w:val="0"/>
              <w:spacing w:line="360" w:lineRule="auto"/>
              <w:rPr>
                <w:sz w:val="28"/>
                <w:szCs w:val="28"/>
              </w:rPr>
            </w:pPr>
            <w:r>
              <w:rPr>
                <w:sz w:val="28"/>
                <w:szCs w:val="28"/>
                <w:lang w:val="ru-RU"/>
              </w:rPr>
              <w:t xml:space="preserve">Разговорный </w:t>
            </w:r>
          </w:p>
        </w:tc>
        <w:tc>
          <w:tcPr>
            <w:tcW w:w="1529" w:type="dxa"/>
          </w:tcPr>
          <w:p w:rsidR="00AC7091" w:rsidRDefault="001E3A09">
            <w:pPr>
              <w:snapToGrid w:val="0"/>
              <w:spacing w:line="360" w:lineRule="auto"/>
              <w:rPr>
                <w:sz w:val="28"/>
                <w:szCs w:val="28"/>
                <w:lang w:val="ru-RU"/>
              </w:rPr>
            </w:pPr>
            <w:r>
              <w:rPr>
                <w:sz w:val="28"/>
                <w:szCs w:val="28"/>
                <w:lang w:val="ru-RU"/>
              </w:rPr>
              <w:t>Ког</w:t>
            </w:r>
            <w:proofErr w:type="gramStart"/>
            <w:r>
              <w:rPr>
                <w:sz w:val="28"/>
                <w:szCs w:val="28"/>
                <w:lang w:val="ru-RU"/>
              </w:rPr>
              <w:t>о-</w:t>
            </w:r>
            <w:proofErr w:type="gramEnd"/>
            <w:r>
              <w:rPr>
                <w:rFonts w:hint="eastAsia"/>
                <w:sz w:val="28"/>
                <w:szCs w:val="28"/>
              </w:rPr>
              <w:t xml:space="preserve"> </w:t>
            </w:r>
            <w:r>
              <w:rPr>
                <w:sz w:val="28"/>
                <w:szCs w:val="28"/>
                <w:lang w:val="ru-RU"/>
              </w:rPr>
              <w:t>Что.</w:t>
            </w:r>
          </w:p>
        </w:tc>
        <w:tc>
          <w:tcPr>
            <w:tcW w:w="3409" w:type="dxa"/>
          </w:tcPr>
          <w:p w:rsidR="00AC7091" w:rsidRDefault="001E3A09">
            <w:pPr>
              <w:snapToGrid w:val="0"/>
              <w:spacing w:line="360" w:lineRule="auto"/>
              <w:rPr>
                <w:sz w:val="28"/>
                <w:szCs w:val="28"/>
                <w:lang w:val="ru-RU"/>
              </w:rPr>
            </w:pPr>
            <w:r>
              <w:rPr>
                <w:sz w:val="28"/>
                <w:szCs w:val="28"/>
                <w:lang w:val="ru-RU"/>
              </w:rPr>
              <w:t>Вредное, недоброе. Сердить, раздражать</w:t>
            </w:r>
            <w:proofErr w:type="gramStart"/>
            <w:r>
              <w:rPr>
                <w:sz w:val="28"/>
                <w:szCs w:val="28"/>
                <w:lang w:val="ru-RU"/>
              </w:rPr>
              <w:t xml:space="preserve">. </w:t>
            </w:r>
            <w:proofErr w:type="gramEnd"/>
          </w:p>
          <w:p w:rsidR="00AC7091" w:rsidRDefault="001E3A09">
            <w:pPr>
              <w:snapToGrid w:val="0"/>
              <w:spacing w:line="360" w:lineRule="auto"/>
              <w:rPr>
                <w:sz w:val="28"/>
                <w:szCs w:val="28"/>
                <w:lang w:val="ru-RU"/>
              </w:rPr>
            </w:pPr>
            <w:r>
              <w:rPr>
                <w:sz w:val="28"/>
                <w:szCs w:val="28"/>
                <w:lang w:val="ru-RU"/>
              </w:rPr>
              <w:t>(</w:t>
            </w:r>
            <w:r>
              <w:rPr>
                <w:rFonts w:hint="eastAsia"/>
                <w:sz w:val="28"/>
                <w:szCs w:val="28"/>
              </w:rPr>
              <w:t>激怒</w:t>
            </w:r>
            <w:r>
              <w:rPr>
                <w:rFonts w:hint="eastAsia"/>
                <w:sz w:val="28"/>
                <w:szCs w:val="28"/>
                <w:lang w:val="ru-RU"/>
              </w:rPr>
              <w:t>，</w:t>
            </w:r>
            <w:r>
              <w:rPr>
                <w:rFonts w:hint="eastAsia"/>
                <w:sz w:val="28"/>
                <w:szCs w:val="28"/>
              </w:rPr>
              <w:t>触怒</w:t>
            </w:r>
            <w:r>
              <w:rPr>
                <w:sz w:val="28"/>
                <w:szCs w:val="28"/>
                <w:lang w:val="ru-RU"/>
              </w:rPr>
              <w:t>)</w:t>
            </w:r>
          </w:p>
        </w:tc>
      </w:tr>
      <w:tr w:rsidR="00AC7091" w:rsidRPr="001E3A09">
        <w:trPr>
          <w:trHeight w:val="3295"/>
        </w:trPr>
        <w:tc>
          <w:tcPr>
            <w:tcW w:w="1732" w:type="dxa"/>
          </w:tcPr>
          <w:p w:rsidR="00AC7091" w:rsidRDefault="001E3A09">
            <w:pPr>
              <w:snapToGrid w:val="0"/>
              <w:spacing w:line="360" w:lineRule="auto"/>
              <w:rPr>
                <w:sz w:val="28"/>
                <w:szCs w:val="28"/>
                <w:lang w:val="ru-RU"/>
              </w:rPr>
            </w:pPr>
            <w:r>
              <w:rPr>
                <w:rStyle w:val="a9"/>
                <w:color w:val="auto"/>
                <w:sz w:val="28"/>
                <w:szCs w:val="28"/>
                <w:u w:val="none"/>
                <w:lang w:val="ru-RU"/>
              </w:rPr>
              <w:t>Отказывать</w:t>
            </w:r>
          </w:p>
        </w:tc>
        <w:tc>
          <w:tcPr>
            <w:tcW w:w="3627" w:type="dxa"/>
          </w:tcPr>
          <w:p w:rsidR="00AC7091" w:rsidRDefault="001E3A09">
            <w:pPr>
              <w:snapToGrid w:val="0"/>
              <w:spacing w:line="360" w:lineRule="auto"/>
              <w:rPr>
                <w:sz w:val="28"/>
                <w:szCs w:val="28"/>
                <w:lang w:val="ru-RU"/>
              </w:rPr>
            </w:pPr>
            <w:r>
              <w:rPr>
                <w:rFonts w:eastAsia="Helvetica"/>
                <w:i/>
                <w:iCs/>
                <w:kern w:val="0"/>
                <w:sz w:val="28"/>
                <w:szCs w:val="28"/>
                <w:shd w:val="clear" w:color="auto" w:fill="FFFFFF"/>
                <w:lang w:val="ru-RU"/>
              </w:rPr>
              <w:t>Что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дама</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требует</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в</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том</w:t>
            </w:r>
            <w:r>
              <w:rPr>
                <w:rStyle w:val="apple-converted-space"/>
                <w:rFonts w:eastAsia="Helvetica"/>
                <w:i/>
                <w:iCs/>
                <w:kern w:val="0"/>
                <w:sz w:val="28"/>
                <w:szCs w:val="28"/>
                <w:shd w:val="clear" w:color="auto" w:fill="FFFFFF"/>
              </w:rPr>
              <w:t> </w:t>
            </w:r>
            <w:proofErr w:type="spellStart"/>
            <w:r>
              <w:rPr>
                <w:rFonts w:eastAsia="Helvetica"/>
                <w:i/>
                <w:iCs/>
                <w:kern w:val="0"/>
                <w:sz w:val="28"/>
                <w:szCs w:val="28"/>
                <w:shd w:val="clear" w:color="auto" w:fill="FFFFFF"/>
                <w:lang w:val="ru-RU"/>
              </w:rPr>
              <w:t>рыцарьне</w:t>
            </w:r>
            <w:proofErr w:type="spellEnd"/>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может</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отказать</w:t>
            </w:r>
            <w:r>
              <w:rPr>
                <w:rStyle w:val="a8"/>
                <w:rFonts w:eastAsia="Helvetica"/>
                <w:iCs/>
                <w:kern w:val="0"/>
                <w:sz w:val="28"/>
                <w:szCs w:val="28"/>
                <w:shd w:val="clear" w:color="auto" w:fill="FFFFFF"/>
                <w:lang w:val="ru-RU"/>
              </w:rPr>
              <w:t>.</w:t>
            </w:r>
            <w:r>
              <w:rPr>
                <w:rStyle w:val="apple-converted-space"/>
                <w:rFonts w:eastAsia="Helvetica"/>
                <w:kern w:val="0"/>
                <w:sz w:val="28"/>
                <w:szCs w:val="28"/>
                <w:shd w:val="clear" w:color="auto" w:fill="FFFFFF"/>
              </w:rPr>
              <w:t> </w:t>
            </w:r>
            <w:r>
              <w:rPr>
                <w:rStyle w:val="apple-converted-space"/>
                <w:rFonts w:eastAsia="Helvetica"/>
                <w:i/>
                <w:iCs/>
                <w:kern w:val="0"/>
                <w:sz w:val="28"/>
                <w:szCs w:val="28"/>
                <w:shd w:val="clear" w:color="auto" w:fill="FFFFFF"/>
                <w:lang w:val="ru-RU"/>
              </w:rPr>
              <w:t>(</w:t>
            </w:r>
            <w:proofErr w:type="spellStart"/>
            <w:r>
              <w:rPr>
                <w:rFonts w:eastAsia="Helvetica"/>
                <w:i/>
                <w:iCs/>
                <w:kern w:val="0"/>
                <w:sz w:val="28"/>
                <w:szCs w:val="28"/>
                <w:shd w:val="clear" w:color="auto" w:fill="FFFFFF"/>
              </w:rPr>
              <w:t>Пушкин</w:t>
            </w:r>
            <w:proofErr w:type="spellEnd"/>
            <w:r>
              <w:rPr>
                <w:rFonts w:eastAsia="Helvetica"/>
                <w:i/>
                <w:iCs/>
                <w:kern w:val="0"/>
                <w:sz w:val="28"/>
                <w:szCs w:val="28"/>
                <w:shd w:val="clear" w:color="auto" w:fill="FFFFFF"/>
                <w:lang w:val="ru-RU"/>
              </w:rPr>
              <w:t>)</w:t>
            </w:r>
          </w:p>
        </w:tc>
        <w:tc>
          <w:tcPr>
            <w:tcW w:w="3442" w:type="dxa"/>
          </w:tcPr>
          <w:p w:rsidR="00AC7091" w:rsidRDefault="001E3A09">
            <w:pPr>
              <w:snapToGrid w:val="0"/>
              <w:spacing w:line="360" w:lineRule="auto"/>
              <w:rPr>
                <w:rStyle w:val="apple-converted-space"/>
                <w:rFonts w:eastAsia="Helvetica"/>
                <w:kern w:val="0"/>
                <w:sz w:val="28"/>
                <w:szCs w:val="28"/>
                <w:shd w:val="clear" w:color="auto" w:fill="FFFFFF"/>
                <w:lang w:val="ru-RU"/>
              </w:rPr>
            </w:pPr>
            <w:r>
              <w:rPr>
                <w:rStyle w:val="a9"/>
                <w:color w:val="auto"/>
                <w:sz w:val="28"/>
                <w:szCs w:val="28"/>
                <w:u w:val="none"/>
                <w:lang w:val="ru-RU"/>
              </w:rPr>
              <w:t>Несов. (сов</w:t>
            </w:r>
            <w:proofErr w:type="gramStart"/>
            <w:r>
              <w:rPr>
                <w:rStyle w:val="a9"/>
                <w:color w:val="auto"/>
                <w:sz w:val="28"/>
                <w:szCs w:val="28"/>
                <w:u w:val="none"/>
                <w:lang w:val="ru-RU"/>
              </w:rPr>
              <w:t>.</w:t>
            </w:r>
            <w:proofErr w:type="gramEnd"/>
            <w:r>
              <w:rPr>
                <w:rStyle w:val="a9"/>
                <w:color w:val="auto"/>
                <w:sz w:val="28"/>
                <w:szCs w:val="28"/>
                <w:u w:val="none"/>
                <w:lang w:val="ru-RU"/>
              </w:rPr>
              <w:t xml:space="preserve"> </w:t>
            </w:r>
            <w:proofErr w:type="gramStart"/>
            <w:r>
              <w:rPr>
                <w:rStyle w:val="a9"/>
                <w:color w:val="auto"/>
                <w:sz w:val="28"/>
                <w:szCs w:val="28"/>
                <w:u w:val="none"/>
                <w:lang w:val="ru-RU"/>
              </w:rPr>
              <w:t>о</w:t>
            </w:r>
            <w:proofErr w:type="gramEnd"/>
            <w:r>
              <w:rPr>
                <w:rStyle w:val="a9"/>
                <w:color w:val="auto"/>
                <w:sz w:val="28"/>
                <w:szCs w:val="28"/>
                <w:u w:val="none"/>
                <w:lang w:val="ru-RU"/>
              </w:rPr>
              <w:t>тказать).</w:t>
            </w:r>
          </w:p>
          <w:p w:rsidR="00AC7091" w:rsidRDefault="001E3A09">
            <w:pPr>
              <w:snapToGrid w:val="0"/>
              <w:spacing w:line="360" w:lineRule="auto"/>
              <w:rPr>
                <w:rStyle w:val="apple-converted-space"/>
                <w:rFonts w:eastAsia="Helvetica"/>
                <w:kern w:val="0"/>
                <w:sz w:val="28"/>
                <w:szCs w:val="28"/>
                <w:shd w:val="clear" w:color="auto" w:fill="FFFFFF"/>
                <w:lang w:val="ru-RU"/>
              </w:rPr>
            </w:pPr>
            <w:r>
              <w:rPr>
                <w:rFonts w:eastAsia="sans-serif"/>
                <w:color w:val="252525"/>
                <w:sz w:val="28"/>
                <w:szCs w:val="28"/>
                <w:shd w:val="clear" w:color="auto" w:fill="FFFFFF"/>
                <w:lang w:val="ru-RU"/>
              </w:rPr>
              <w:t>Не выполнить просьбы или дать отрицательный ответ на просьбу, заявку и</w:t>
            </w:r>
            <w:r>
              <w:rPr>
                <w:rFonts w:eastAsia="sans-serif"/>
                <w:color w:val="252525"/>
                <w:sz w:val="28"/>
                <w:szCs w:val="28"/>
                <w:shd w:val="clear" w:color="auto" w:fill="FFFFFF"/>
              </w:rPr>
              <w:t> </w:t>
            </w:r>
            <w:r>
              <w:rPr>
                <w:rFonts w:eastAsia="sans-serif"/>
                <w:color w:val="252525"/>
                <w:sz w:val="28"/>
                <w:szCs w:val="28"/>
                <w:shd w:val="clear" w:color="auto" w:fill="FFFFFF"/>
                <w:lang w:val="ru-RU"/>
              </w:rPr>
              <w:t>т.</w:t>
            </w:r>
            <w:r>
              <w:rPr>
                <w:rFonts w:eastAsia="sans-serif"/>
                <w:color w:val="252525"/>
                <w:sz w:val="28"/>
                <w:szCs w:val="28"/>
                <w:shd w:val="clear" w:color="auto" w:fill="FFFFFF"/>
              </w:rPr>
              <w:t> </w:t>
            </w:r>
            <w:r>
              <w:rPr>
                <w:rFonts w:eastAsia="sans-serif"/>
                <w:color w:val="252525"/>
                <w:sz w:val="28"/>
                <w:szCs w:val="28"/>
                <w:shd w:val="clear" w:color="auto" w:fill="FFFFFF"/>
                <w:lang w:val="ru-RU"/>
              </w:rPr>
              <w:t>п.</w:t>
            </w:r>
          </w:p>
        </w:tc>
        <w:tc>
          <w:tcPr>
            <w:tcW w:w="1875" w:type="dxa"/>
          </w:tcPr>
          <w:p w:rsidR="00AC7091" w:rsidRDefault="001E3A09">
            <w:pPr>
              <w:snapToGrid w:val="0"/>
              <w:spacing w:line="360" w:lineRule="auto"/>
              <w:rPr>
                <w:sz w:val="28"/>
                <w:szCs w:val="28"/>
                <w:lang w:val="ru-RU"/>
              </w:rPr>
            </w:pPr>
            <w:r>
              <w:rPr>
                <w:sz w:val="28"/>
                <w:szCs w:val="28"/>
                <w:lang w:val="ru-RU"/>
              </w:rPr>
              <w:t xml:space="preserve">Нейтральный </w:t>
            </w:r>
          </w:p>
        </w:tc>
        <w:tc>
          <w:tcPr>
            <w:tcW w:w="1529" w:type="dxa"/>
          </w:tcPr>
          <w:p w:rsidR="00AC7091" w:rsidRDefault="001E3A09">
            <w:pPr>
              <w:snapToGrid w:val="0"/>
              <w:spacing w:line="360" w:lineRule="auto"/>
              <w:rPr>
                <w:sz w:val="28"/>
                <w:szCs w:val="28"/>
                <w:lang w:val="ru-RU"/>
              </w:rPr>
            </w:pPr>
            <w:proofErr w:type="gramStart"/>
            <w:r>
              <w:rPr>
                <w:rStyle w:val="a9"/>
                <w:color w:val="auto"/>
                <w:sz w:val="28"/>
                <w:szCs w:val="28"/>
                <w:u w:val="none"/>
                <w:lang w:val="ru-RU"/>
              </w:rPr>
              <w:t>Кому-чему</w:t>
            </w:r>
            <w:proofErr w:type="gramEnd"/>
            <w:r>
              <w:rPr>
                <w:rStyle w:val="a9"/>
                <w:color w:val="auto"/>
                <w:sz w:val="28"/>
                <w:szCs w:val="28"/>
                <w:lang w:val="ru-RU"/>
              </w:rPr>
              <w:t>.</w:t>
            </w:r>
          </w:p>
        </w:tc>
        <w:tc>
          <w:tcPr>
            <w:tcW w:w="3409" w:type="dxa"/>
          </w:tcPr>
          <w:p w:rsidR="00AC7091" w:rsidRDefault="001E3A09">
            <w:pPr>
              <w:snapToGrid w:val="0"/>
              <w:spacing w:line="360" w:lineRule="auto"/>
              <w:rPr>
                <w:rFonts w:eastAsia="Helvetica"/>
                <w:kern w:val="0"/>
                <w:sz w:val="28"/>
                <w:szCs w:val="28"/>
                <w:shd w:val="clear" w:color="auto" w:fill="FFFFFF"/>
                <w:lang w:val="ru-RU"/>
              </w:rPr>
            </w:pPr>
            <w:r w:rsidRPr="001E3A09">
              <w:rPr>
                <w:rFonts w:eastAsia="Helvetica"/>
                <w:kern w:val="0"/>
                <w:sz w:val="28"/>
                <w:szCs w:val="28"/>
                <w:shd w:val="clear" w:color="auto" w:fill="FFFFFF"/>
                <w:lang w:val="ru-RU"/>
              </w:rPr>
              <w:t>Ответить</w:t>
            </w:r>
            <w:r>
              <w:rPr>
                <w:rStyle w:val="apple-converted-space"/>
                <w:rFonts w:eastAsia="Helvetica"/>
                <w:kern w:val="0"/>
                <w:sz w:val="28"/>
                <w:szCs w:val="28"/>
                <w:shd w:val="clear" w:color="auto" w:fill="FFFFFF"/>
              </w:rPr>
              <w:t> </w:t>
            </w:r>
            <w:proofErr w:type="spellStart"/>
            <w:r w:rsidRPr="001E3A09">
              <w:rPr>
                <w:rFonts w:eastAsia="Helvetica"/>
                <w:kern w:val="0"/>
                <w:sz w:val="28"/>
                <w:szCs w:val="28"/>
                <w:shd w:val="clear" w:color="auto" w:fill="FFFFFF"/>
                <w:lang w:val="ru-RU"/>
              </w:rPr>
              <w:t>отрицательнона</w:t>
            </w:r>
            <w:proofErr w:type="spellEnd"/>
            <w:r>
              <w:rPr>
                <w:rStyle w:val="apple-converted-space"/>
                <w:rFonts w:eastAsia="Helvetica"/>
                <w:kern w:val="0"/>
                <w:sz w:val="28"/>
                <w:szCs w:val="28"/>
                <w:shd w:val="clear" w:color="auto" w:fill="FFFFFF"/>
              </w:rPr>
              <w:t> </w:t>
            </w:r>
            <w:r w:rsidRPr="001E3A09">
              <w:rPr>
                <w:rFonts w:eastAsia="Helvetica"/>
                <w:kern w:val="0"/>
                <w:sz w:val="28"/>
                <w:szCs w:val="28"/>
                <w:shd w:val="clear" w:color="auto" w:fill="FFFFFF"/>
                <w:lang w:val="ru-RU"/>
              </w:rPr>
              <w:t>просьбу,</w:t>
            </w:r>
            <w:r>
              <w:rPr>
                <w:rStyle w:val="apple-converted-space"/>
                <w:rFonts w:eastAsia="Helvetica"/>
                <w:kern w:val="0"/>
                <w:sz w:val="28"/>
                <w:szCs w:val="28"/>
                <w:shd w:val="clear" w:color="auto" w:fill="FFFFFF"/>
              </w:rPr>
              <w:t> </w:t>
            </w:r>
            <w:r w:rsidRPr="001E3A09">
              <w:rPr>
                <w:rFonts w:eastAsia="Helvetica"/>
                <w:kern w:val="0"/>
                <w:sz w:val="28"/>
                <w:szCs w:val="28"/>
                <w:shd w:val="clear" w:color="auto" w:fill="FFFFFF"/>
                <w:lang w:val="ru-RU"/>
              </w:rPr>
              <w:t>требование</w:t>
            </w:r>
            <w:r>
              <w:rPr>
                <w:rFonts w:eastAsia="Helvetica"/>
                <w:kern w:val="0"/>
                <w:sz w:val="28"/>
                <w:szCs w:val="28"/>
                <w:shd w:val="clear" w:color="auto" w:fill="FFFFFF"/>
                <w:lang w:val="ru-RU"/>
              </w:rPr>
              <w:t>.</w:t>
            </w:r>
          </w:p>
          <w:p w:rsidR="00AC7091" w:rsidRDefault="001E3A09">
            <w:pPr>
              <w:snapToGrid w:val="0"/>
              <w:spacing w:line="360" w:lineRule="auto"/>
              <w:rPr>
                <w:rFonts w:eastAsia="Helvetica"/>
                <w:kern w:val="0"/>
                <w:sz w:val="28"/>
                <w:szCs w:val="28"/>
                <w:shd w:val="clear" w:color="auto" w:fill="FFFFFF"/>
                <w:lang w:val="ru-RU"/>
              </w:rPr>
            </w:pPr>
            <w:r>
              <w:rPr>
                <w:rFonts w:eastAsia="Helvetica"/>
                <w:kern w:val="0"/>
                <w:sz w:val="28"/>
                <w:szCs w:val="28"/>
                <w:shd w:val="clear" w:color="auto" w:fill="FFFFFF"/>
                <w:lang w:val="ru-RU"/>
              </w:rPr>
              <w:t>(</w:t>
            </w:r>
            <w:r>
              <w:rPr>
                <w:rFonts w:hint="eastAsia"/>
                <w:kern w:val="0"/>
                <w:sz w:val="28"/>
                <w:szCs w:val="28"/>
                <w:shd w:val="clear" w:color="auto" w:fill="FFFFFF"/>
              </w:rPr>
              <w:t>拒绝</w:t>
            </w:r>
            <w:r w:rsidRPr="001E3A09">
              <w:rPr>
                <w:rFonts w:hint="eastAsia"/>
                <w:kern w:val="0"/>
                <w:sz w:val="28"/>
                <w:szCs w:val="28"/>
                <w:shd w:val="clear" w:color="auto" w:fill="FFFFFF"/>
                <w:lang w:val="ru-RU"/>
              </w:rPr>
              <w:t>，</w:t>
            </w:r>
            <w:r>
              <w:rPr>
                <w:rFonts w:hint="eastAsia"/>
                <w:kern w:val="0"/>
                <w:sz w:val="28"/>
                <w:szCs w:val="28"/>
                <w:shd w:val="clear" w:color="auto" w:fill="FFFFFF"/>
              </w:rPr>
              <w:t>否认</w:t>
            </w:r>
            <w:r>
              <w:rPr>
                <w:rFonts w:eastAsia="Helvetica"/>
                <w:kern w:val="0"/>
                <w:sz w:val="28"/>
                <w:szCs w:val="28"/>
                <w:shd w:val="clear" w:color="auto" w:fill="FFFFFF"/>
                <w:lang w:val="ru-RU"/>
              </w:rPr>
              <w:t>)</w:t>
            </w:r>
          </w:p>
        </w:tc>
      </w:tr>
      <w:tr w:rsidR="00AC7091">
        <w:trPr>
          <w:trHeight w:val="2642"/>
        </w:trPr>
        <w:tc>
          <w:tcPr>
            <w:tcW w:w="1732" w:type="dxa"/>
          </w:tcPr>
          <w:p w:rsidR="00AC7091" w:rsidRDefault="001E3A09">
            <w:pPr>
              <w:snapToGrid w:val="0"/>
              <w:spacing w:line="360" w:lineRule="auto"/>
              <w:rPr>
                <w:rStyle w:val="a9"/>
                <w:color w:val="auto"/>
                <w:sz w:val="28"/>
                <w:szCs w:val="28"/>
                <w:lang w:val="ru-RU"/>
              </w:rPr>
            </w:pPr>
            <w:r>
              <w:rPr>
                <w:bCs/>
                <w:sz w:val="28"/>
                <w:szCs w:val="28"/>
                <w:lang w:val="ru-RU"/>
              </w:rPr>
              <w:lastRenderedPageBreak/>
              <w:t>Принижать</w:t>
            </w:r>
          </w:p>
        </w:tc>
        <w:tc>
          <w:tcPr>
            <w:tcW w:w="3627" w:type="dxa"/>
          </w:tcPr>
          <w:p w:rsidR="00AC7091" w:rsidRDefault="001E3A09">
            <w:pPr>
              <w:snapToGrid w:val="0"/>
              <w:spacing w:line="360" w:lineRule="auto"/>
              <w:rPr>
                <w:i/>
                <w:iCs/>
                <w:sz w:val="28"/>
                <w:szCs w:val="28"/>
                <w:lang w:val="ru-RU"/>
              </w:rPr>
            </w:pPr>
            <w:r>
              <w:rPr>
                <w:i/>
                <w:iCs/>
                <w:sz w:val="28"/>
                <w:szCs w:val="28"/>
                <w:lang w:val="ru-RU"/>
              </w:rPr>
              <w:t xml:space="preserve">Нине казалось, что спор с </w:t>
            </w:r>
            <w:proofErr w:type="spellStart"/>
            <w:r>
              <w:rPr>
                <w:i/>
                <w:iCs/>
                <w:sz w:val="28"/>
                <w:szCs w:val="28"/>
                <w:lang w:val="ru-RU"/>
              </w:rPr>
              <w:t>этшчи</w:t>
            </w:r>
            <w:proofErr w:type="spellEnd"/>
            <w:r>
              <w:rPr>
                <w:i/>
                <w:iCs/>
                <w:sz w:val="28"/>
                <w:szCs w:val="28"/>
                <w:lang w:val="ru-RU"/>
              </w:rPr>
              <w:t xml:space="preserve"> </w:t>
            </w:r>
            <w:proofErr w:type="spellStart"/>
            <w:r>
              <w:rPr>
                <w:i/>
                <w:iCs/>
                <w:sz w:val="28"/>
                <w:szCs w:val="28"/>
                <w:lang w:val="ru-RU"/>
              </w:rPr>
              <w:t>Диле</w:t>
            </w:r>
            <w:proofErr w:type="spellEnd"/>
            <w:r>
              <w:rPr>
                <w:i/>
                <w:iCs/>
                <w:sz w:val="28"/>
                <w:szCs w:val="28"/>
                <w:lang w:val="ru-RU"/>
              </w:rPr>
              <w:t>-пантами принижает мужа.</w:t>
            </w:r>
          </w:p>
          <w:p w:rsidR="00AC7091" w:rsidRDefault="001E3A09">
            <w:pPr>
              <w:snapToGrid w:val="0"/>
              <w:spacing w:line="360" w:lineRule="auto"/>
              <w:rPr>
                <w:i/>
                <w:iCs/>
                <w:sz w:val="28"/>
                <w:szCs w:val="28"/>
                <w:lang w:val="ru-RU"/>
              </w:rPr>
            </w:pPr>
            <w:r>
              <w:rPr>
                <w:i/>
                <w:iCs/>
                <w:sz w:val="28"/>
                <w:szCs w:val="28"/>
                <w:lang w:val="ru-RU"/>
              </w:rPr>
              <w:t>(</w:t>
            </w:r>
            <w:r>
              <w:rPr>
                <w:rStyle w:val="apple-converted-space"/>
                <w:rFonts w:eastAsia="Helvetica"/>
                <w:i/>
                <w:iCs/>
                <w:sz w:val="28"/>
                <w:szCs w:val="28"/>
                <w:shd w:val="clear" w:color="auto" w:fill="FFFFFF"/>
              </w:rPr>
              <w:t> </w:t>
            </w:r>
            <w:proofErr w:type="spellStart"/>
            <w:r>
              <w:rPr>
                <w:rFonts w:eastAsia="Helvetica"/>
                <w:i/>
                <w:iCs/>
                <w:sz w:val="28"/>
                <w:szCs w:val="28"/>
                <w:shd w:val="clear" w:color="auto" w:fill="FFFFFF"/>
              </w:rPr>
              <w:t>Бабенко</w:t>
            </w:r>
            <w:proofErr w:type="spellEnd"/>
            <w:r>
              <w:rPr>
                <w:i/>
                <w:iCs/>
                <w:sz w:val="28"/>
                <w:szCs w:val="28"/>
                <w:lang w:val="ru-RU"/>
              </w:rPr>
              <w:t>)</w:t>
            </w:r>
          </w:p>
        </w:tc>
        <w:tc>
          <w:tcPr>
            <w:tcW w:w="3442" w:type="dxa"/>
          </w:tcPr>
          <w:p w:rsidR="00AC7091" w:rsidRDefault="001E3A09">
            <w:pPr>
              <w:snapToGrid w:val="0"/>
              <w:spacing w:line="360" w:lineRule="auto"/>
              <w:rPr>
                <w:sz w:val="28"/>
                <w:szCs w:val="28"/>
                <w:lang w:val="ru-RU"/>
              </w:rPr>
            </w:pPr>
            <w:r>
              <w:rPr>
                <w:sz w:val="28"/>
                <w:szCs w:val="28"/>
                <w:lang w:val="ru-RU"/>
              </w:rPr>
              <w:t>Несов</w:t>
            </w:r>
            <w:proofErr w:type="gramStart"/>
            <w:r>
              <w:rPr>
                <w:sz w:val="28"/>
                <w:szCs w:val="28"/>
                <w:lang w:val="ru-RU"/>
              </w:rPr>
              <w:t>.(</w:t>
            </w:r>
            <w:proofErr w:type="gramEnd"/>
            <w:r>
              <w:rPr>
                <w:sz w:val="28"/>
                <w:szCs w:val="28"/>
                <w:lang w:val="ru-RU"/>
              </w:rPr>
              <w:t>сов. принизить).</w:t>
            </w:r>
          </w:p>
          <w:p w:rsidR="00AC7091" w:rsidRDefault="001E3A09">
            <w:pPr>
              <w:snapToGrid w:val="0"/>
              <w:spacing w:line="360" w:lineRule="auto"/>
              <w:rPr>
                <w:sz w:val="28"/>
                <w:szCs w:val="28"/>
                <w:lang w:val="ru-RU"/>
              </w:rPr>
            </w:pPr>
            <w:r>
              <w:rPr>
                <w:sz w:val="28"/>
                <w:szCs w:val="28"/>
                <w:lang w:val="ru-RU"/>
              </w:rPr>
              <w:t>Вызывать (вызвать) у кого-л. угнетенное состояние действиями, словами</w:t>
            </w:r>
            <w:r>
              <w:rPr>
                <w:rFonts w:hint="eastAsia"/>
                <w:sz w:val="28"/>
                <w:szCs w:val="28"/>
                <w:lang w:val="ru-RU"/>
              </w:rPr>
              <w:t>.</w:t>
            </w:r>
          </w:p>
          <w:p w:rsidR="00AC7091" w:rsidRDefault="001E3A09">
            <w:pPr>
              <w:snapToGrid w:val="0"/>
              <w:spacing w:line="360" w:lineRule="auto"/>
              <w:rPr>
                <w:sz w:val="28"/>
                <w:szCs w:val="28"/>
                <w:lang w:val="ru-RU"/>
              </w:rPr>
            </w:pPr>
            <w:proofErr w:type="spellStart"/>
            <w:r>
              <w:rPr>
                <w:sz w:val="28"/>
                <w:szCs w:val="28"/>
                <w:lang w:val="ru-RU"/>
              </w:rPr>
              <w:t>С</w:t>
            </w:r>
            <w:r>
              <w:rPr>
                <w:bCs/>
                <w:sz w:val="28"/>
                <w:szCs w:val="28"/>
                <w:lang w:val="ru-RU"/>
              </w:rPr>
              <w:t>ин</w:t>
            </w:r>
            <w:proofErr w:type="spellEnd"/>
            <w:r>
              <w:rPr>
                <w:bCs/>
                <w:sz w:val="28"/>
                <w:szCs w:val="28"/>
                <w:lang w:val="ru-RU"/>
              </w:rPr>
              <w:t>.</w:t>
            </w:r>
            <w:r>
              <w:rPr>
                <w:sz w:val="28"/>
                <w:szCs w:val="28"/>
                <w:lang w:val="ru-RU"/>
              </w:rPr>
              <w:t xml:space="preserve"> оскорблять, унижать.</w:t>
            </w:r>
          </w:p>
        </w:tc>
        <w:tc>
          <w:tcPr>
            <w:tcW w:w="1875" w:type="dxa"/>
          </w:tcPr>
          <w:p w:rsidR="00AC7091" w:rsidRDefault="001E3A09">
            <w:pPr>
              <w:snapToGrid w:val="0"/>
              <w:spacing w:line="360" w:lineRule="auto"/>
              <w:rPr>
                <w:sz w:val="28"/>
                <w:szCs w:val="28"/>
                <w:lang w:val="ru-RU"/>
              </w:rPr>
            </w:pPr>
            <w:r>
              <w:rPr>
                <w:sz w:val="28"/>
                <w:szCs w:val="28"/>
                <w:lang w:val="ru-RU"/>
              </w:rPr>
              <w:t xml:space="preserve">Нейтральный </w:t>
            </w:r>
          </w:p>
        </w:tc>
        <w:tc>
          <w:tcPr>
            <w:tcW w:w="1529" w:type="dxa"/>
          </w:tcPr>
          <w:p w:rsidR="00AC7091" w:rsidRDefault="001E3A09">
            <w:pPr>
              <w:snapToGrid w:val="0"/>
              <w:spacing w:line="360" w:lineRule="auto"/>
              <w:rPr>
                <w:rStyle w:val="a9"/>
                <w:color w:val="auto"/>
                <w:sz w:val="28"/>
                <w:szCs w:val="28"/>
                <w:lang w:val="ru-RU"/>
              </w:rPr>
            </w:pPr>
            <w:proofErr w:type="gramStart"/>
            <w:r>
              <w:rPr>
                <w:sz w:val="28"/>
                <w:szCs w:val="28"/>
                <w:lang w:val="ru-RU"/>
              </w:rPr>
              <w:t>Кого-что</w:t>
            </w:r>
            <w:proofErr w:type="gramEnd"/>
            <w:r>
              <w:rPr>
                <w:sz w:val="28"/>
                <w:szCs w:val="28"/>
                <w:lang w:val="ru-RU"/>
              </w:rPr>
              <w:t xml:space="preserve"> чем.</w:t>
            </w:r>
          </w:p>
        </w:tc>
        <w:tc>
          <w:tcPr>
            <w:tcW w:w="3409" w:type="dxa"/>
          </w:tcPr>
          <w:p w:rsidR="00AC7091" w:rsidRDefault="001E3A09">
            <w:pPr>
              <w:snapToGrid w:val="0"/>
              <w:spacing w:line="360" w:lineRule="auto"/>
              <w:rPr>
                <w:sz w:val="28"/>
                <w:szCs w:val="28"/>
                <w:lang w:val="ru-RU"/>
              </w:rPr>
            </w:pPr>
            <w:proofErr w:type="gramStart"/>
            <w:r>
              <w:rPr>
                <w:sz w:val="28"/>
                <w:szCs w:val="28"/>
                <w:lang w:val="ru-RU"/>
              </w:rPr>
              <w:t>Оскорбляющими</w:t>
            </w:r>
            <w:proofErr w:type="gramEnd"/>
            <w:r>
              <w:rPr>
                <w:sz w:val="28"/>
                <w:szCs w:val="28"/>
                <w:lang w:val="ru-RU"/>
              </w:rPr>
              <w:t xml:space="preserve"> чье-л.</w:t>
            </w:r>
            <w:r>
              <w:rPr>
                <w:rFonts w:hint="eastAsia"/>
                <w:sz w:val="28"/>
                <w:szCs w:val="28"/>
                <w:lang w:val="ru-RU"/>
              </w:rPr>
              <w:t xml:space="preserve"> </w:t>
            </w:r>
            <w:r>
              <w:rPr>
                <w:sz w:val="28"/>
                <w:szCs w:val="28"/>
                <w:lang w:val="ru-RU"/>
              </w:rPr>
              <w:t>достоинство, самолюбие.</w:t>
            </w:r>
          </w:p>
          <w:p w:rsidR="00AC7091" w:rsidRDefault="001E3A09">
            <w:pPr>
              <w:snapToGrid w:val="0"/>
              <w:spacing w:line="360" w:lineRule="auto"/>
              <w:rPr>
                <w:sz w:val="28"/>
                <w:szCs w:val="28"/>
                <w:lang w:val="ru-RU"/>
              </w:rPr>
            </w:pPr>
            <w:r>
              <w:rPr>
                <w:sz w:val="28"/>
                <w:szCs w:val="28"/>
                <w:lang w:val="ru-RU"/>
              </w:rPr>
              <w:t>(</w:t>
            </w:r>
            <w:r>
              <w:rPr>
                <w:rFonts w:hint="eastAsia"/>
                <w:sz w:val="28"/>
                <w:szCs w:val="28"/>
              </w:rPr>
              <w:t>凌辱，谴责，贬低</w:t>
            </w:r>
            <w:r>
              <w:rPr>
                <w:sz w:val="28"/>
                <w:szCs w:val="28"/>
                <w:lang w:val="ru-RU"/>
              </w:rPr>
              <w:t>)</w:t>
            </w:r>
          </w:p>
        </w:tc>
      </w:tr>
      <w:tr w:rsidR="00AC7091" w:rsidRPr="001E3A09">
        <w:trPr>
          <w:trHeight w:val="2642"/>
        </w:trPr>
        <w:tc>
          <w:tcPr>
            <w:tcW w:w="1732" w:type="dxa"/>
          </w:tcPr>
          <w:p w:rsidR="00AC7091" w:rsidRDefault="001E3A09">
            <w:pPr>
              <w:snapToGrid w:val="0"/>
              <w:spacing w:line="360" w:lineRule="auto"/>
              <w:rPr>
                <w:bCs/>
                <w:sz w:val="28"/>
                <w:szCs w:val="28"/>
                <w:lang w:val="ru-RU"/>
              </w:rPr>
            </w:pPr>
            <w:proofErr w:type="spellStart"/>
            <w:proofErr w:type="gramStart"/>
            <w:r>
              <w:rPr>
                <w:rStyle w:val="a9"/>
                <w:color w:val="auto"/>
                <w:sz w:val="28"/>
                <w:szCs w:val="28"/>
                <w:u w:val="none"/>
                <w:lang w:val="ru-RU"/>
              </w:rPr>
              <w:t>Арестовыва-ть</w:t>
            </w:r>
            <w:proofErr w:type="spellEnd"/>
            <w:proofErr w:type="gramEnd"/>
          </w:p>
        </w:tc>
        <w:tc>
          <w:tcPr>
            <w:tcW w:w="3627" w:type="dxa"/>
          </w:tcPr>
          <w:p w:rsidR="00AC7091" w:rsidRDefault="001E3A09">
            <w:pPr>
              <w:snapToGrid w:val="0"/>
              <w:spacing w:line="360" w:lineRule="auto"/>
              <w:rPr>
                <w:rStyle w:val="a9"/>
                <w:i/>
                <w:iCs/>
                <w:color w:val="auto"/>
                <w:sz w:val="28"/>
                <w:szCs w:val="28"/>
                <w:u w:val="none"/>
                <w:lang w:val="ru-RU"/>
              </w:rPr>
            </w:pPr>
            <w:r>
              <w:rPr>
                <w:rStyle w:val="a9"/>
                <w:i/>
                <w:iCs/>
                <w:color w:val="auto"/>
                <w:sz w:val="28"/>
                <w:szCs w:val="28"/>
                <w:u w:val="none"/>
                <w:lang w:val="ru-RU"/>
              </w:rPr>
              <w:t>На таможне арестовали преступника, пытавшегося вывезти за границу старинные иконы.</w:t>
            </w:r>
          </w:p>
          <w:p w:rsidR="00AC7091" w:rsidRDefault="001E3A09">
            <w:pPr>
              <w:snapToGrid w:val="0"/>
              <w:spacing w:line="360" w:lineRule="auto"/>
              <w:rPr>
                <w:i/>
                <w:iCs/>
                <w:sz w:val="28"/>
                <w:szCs w:val="28"/>
                <w:lang w:val="ru-RU"/>
              </w:rPr>
            </w:pPr>
            <w:r>
              <w:rPr>
                <w:i/>
                <w:iCs/>
                <w:sz w:val="28"/>
                <w:szCs w:val="28"/>
                <w:lang w:val="ru-RU"/>
              </w:rPr>
              <w:t>(</w:t>
            </w:r>
            <w:r>
              <w:rPr>
                <w:rStyle w:val="apple-converted-space"/>
                <w:rFonts w:eastAsia="Helvetica"/>
                <w:i/>
                <w:iCs/>
                <w:sz w:val="28"/>
                <w:szCs w:val="28"/>
                <w:shd w:val="clear" w:color="auto" w:fill="FFFFFF"/>
              </w:rPr>
              <w:t> </w:t>
            </w:r>
            <w:proofErr w:type="spellStart"/>
            <w:r>
              <w:rPr>
                <w:rFonts w:eastAsia="Helvetica"/>
                <w:i/>
                <w:iCs/>
                <w:sz w:val="28"/>
                <w:szCs w:val="28"/>
                <w:shd w:val="clear" w:color="auto" w:fill="FFFFFF"/>
              </w:rPr>
              <w:t>Бабенко</w:t>
            </w:r>
            <w:proofErr w:type="spellEnd"/>
            <w:r>
              <w:rPr>
                <w:i/>
                <w:iCs/>
                <w:sz w:val="28"/>
                <w:szCs w:val="28"/>
                <w:lang w:val="ru-RU"/>
              </w:rPr>
              <w:t>)</w:t>
            </w:r>
          </w:p>
        </w:tc>
        <w:tc>
          <w:tcPr>
            <w:tcW w:w="3442" w:type="dxa"/>
          </w:tcPr>
          <w:p w:rsidR="00AC7091" w:rsidRDefault="001E3A09">
            <w:pPr>
              <w:snapToGrid w:val="0"/>
              <w:spacing w:line="360" w:lineRule="auto"/>
              <w:rPr>
                <w:rStyle w:val="a9"/>
                <w:color w:val="auto"/>
                <w:sz w:val="28"/>
                <w:szCs w:val="28"/>
                <w:u w:val="none"/>
                <w:lang w:val="ru-RU"/>
              </w:rPr>
            </w:pPr>
            <w:r>
              <w:rPr>
                <w:rStyle w:val="a9"/>
                <w:color w:val="auto"/>
                <w:sz w:val="28"/>
                <w:szCs w:val="28"/>
                <w:u w:val="none"/>
                <w:lang w:val="ru-RU"/>
              </w:rPr>
              <w:t>Несов</w:t>
            </w:r>
            <w:proofErr w:type="gramStart"/>
            <w:r>
              <w:rPr>
                <w:rStyle w:val="a9"/>
                <w:color w:val="auto"/>
                <w:sz w:val="28"/>
                <w:szCs w:val="28"/>
                <w:u w:val="none"/>
                <w:lang w:val="ru-RU"/>
              </w:rPr>
              <w:t>.(</w:t>
            </w:r>
            <w:proofErr w:type="gramEnd"/>
            <w:r>
              <w:rPr>
                <w:rStyle w:val="a9"/>
                <w:color w:val="auto"/>
                <w:sz w:val="28"/>
                <w:szCs w:val="28"/>
                <w:u w:val="none"/>
                <w:lang w:val="ru-RU"/>
              </w:rPr>
              <w:t>сов. арестовать).</w:t>
            </w:r>
          </w:p>
          <w:p w:rsidR="00AC7091" w:rsidRDefault="001E3A09">
            <w:pPr>
              <w:snapToGrid w:val="0"/>
              <w:spacing w:line="360" w:lineRule="auto"/>
              <w:rPr>
                <w:rStyle w:val="a9"/>
                <w:color w:val="auto"/>
                <w:sz w:val="28"/>
                <w:szCs w:val="28"/>
                <w:u w:val="none"/>
                <w:lang w:val="ru-RU"/>
              </w:rPr>
            </w:pPr>
            <w:r>
              <w:rPr>
                <w:rStyle w:val="a9"/>
                <w:color w:val="auto"/>
                <w:sz w:val="28"/>
                <w:szCs w:val="28"/>
                <w:u w:val="none"/>
                <w:lang w:val="ru-RU"/>
              </w:rPr>
              <w:t>Подвергать (подвергнуть) кого-л. заключению под стражу, лишению свободы;</w:t>
            </w:r>
          </w:p>
          <w:p w:rsidR="00AC7091" w:rsidRDefault="001E3A09">
            <w:pPr>
              <w:snapToGrid w:val="0"/>
              <w:spacing w:line="360" w:lineRule="auto"/>
              <w:rPr>
                <w:rStyle w:val="a9"/>
                <w:color w:val="auto"/>
                <w:sz w:val="28"/>
                <w:szCs w:val="28"/>
                <w:u w:val="none"/>
                <w:lang w:val="ru-RU"/>
              </w:rPr>
            </w:pPr>
            <w:proofErr w:type="spellStart"/>
            <w:r>
              <w:rPr>
                <w:rStyle w:val="a9"/>
                <w:color w:val="auto"/>
                <w:sz w:val="28"/>
                <w:szCs w:val="28"/>
                <w:u w:val="none"/>
                <w:lang w:val="ru-RU"/>
              </w:rPr>
              <w:t>Син</w:t>
            </w:r>
            <w:proofErr w:type="gramStart"/>
            <w:r>
              <w:rPr>
                <w:rStyle w:val="a9"/>
                <w:color w:val="auto"/>
                <w:sz w:val="28"/>
                <w:szCs w:val="28"/>
                <w:u w:val="none"/>
                <w:lang w:val="ru-RU"/>
              </w:rPr>
              <w:t>.З</w:t>
            </w:r>
            <w:proofErr w:type="gramEnd"/>
            <w:r>
              <w:rPr>
                <w:rStyle w:val="a9"/>
                <w:color w:val="auto"/>
                <w:sz w:val="28"/>
                <w:szCs w:val="28"/>
                <w:u w:val="none"/>
                <w:lang w:val="ru-RU"/>
              </w:rPr>
              <w:t>абирать</w:t>
            </w:r>
            <w:proofErr w:type="spellEnd"/>
            <w:r>
              <w:rPr>
                <w:rStyle w:val="a9"/>
                <w:color w:val="auto"/>
                <w:sz w:val="28"/>
                <w:szCs w:val="28"/>
                <w:u w:val="none"/>
                <w:lang w:val="ru-RU"/>
              </w:rPr>
              <w:t>,</w:t>
            </w:r>
          </w:p>
          <w:p w:rsidR="00AC7091" w:rsidRDefault="001E3A09">
            <w:pPr>
              <w:snapToGrid w:val="0"/>
              <w:spacing w:line="360" w:lineRule="auto"/>
              <w:rPr>
                <w:rStyle w:val="a9"/>
                <w:color w:val="auto"/>
                <w:sz w:val="28"/>
                <w:szCs w:val="28"/>
                <w:lang w:val="ru-RU"/>
              </w:rPr>
            </w:pPr>
            <w:r>
              <w:rPr>
                <w:rStyle w:val="a9"/>
                <w:color w:val="auto"/>
                <w:sz w:val="28"/>
                <w:szCs w:val="28"/>
                <w:u w:val="none"/>
                <w:lang w:val="ru-RU"/>
              </w:rPr>
              <w:t xml:space="preserve">задерживать. </w:t>
            </w:r>
          </w:p>
        </w:tc>
        <w:tc>
          <w:tcPr>
            <w:tcW w:w="1875" w:type="dxa"/>
          </w:tcPr>
          <w:p w:rsidR="00AC7091" w:rsidRDefault="001E3A09">
            <w:pPr>
              <w:snapToGrid w:val="0"/>
              <w:spacing w:line="360" w:lineRule="auto"/>
              <w:rPr>
                <w:sz w:val="28"/>
                <w:szCs w:val="28"/>
                <w:lang w:val="ru-RU"/>
              </w:rPr>
            </w:pPr>
            <w:r>
              <w:rPr>
                <w:sz w:val="28"/>
                <w:szCs w:val="28"/>
                <w:lang w:val="ru-RU"/>
              </w:rPr>
              <w:t xml:space="preserve">Нейтральный </w:t>
            </w:r>
          </w:p>
        </w:tc>
        <w:tc>
          <w:tcPr>
            <w:tcW w:w="1529" w:type="dxa"/>
          </w:tcPr>
          <w:p w:rsidR="00AC7091" w:rsidRDefault="001E3A09">
            <w:pPr>
              <w:snapToGrid w:val="0"/>
              <w:spacing w:line="360" w:lineRule="auto"/>
              <w:rPr>
                <w:rStyle w:val="a9"/>
                <w:color w:val="auto"/>
                <w:sz w:val="28"/>
                <w:szCs w:val="28"/>
                <w:u w:val="none"/>
                <w:lang w:val="ru-RU"/>
              </w:rPr>
            </w:pPr>
            <w:r>
              <w:rPr>
                <w:rStyle w:val="a9"/>
                <w:color w:val="auto"/>
                <w:sz w:val="28"/>
                <w:szCs w:val="28"/>
                <w:u w:val="none"/>
                <w:lang w:val="ru-RU"/>
              </w:rPr>
              <w:t xml:space="preserve">Кого. </w:t>
            </w:r>
          </w:p>
        </w:tc>
        <w:tc>
          <w:tcPr>
            <w:tcW w:w="3409" w:type="dxa"/>
          </w:tcPr>
          <w:p w:rsidR="00AC7091" w:rsidRDefault="001E3A09">
            <w:pPr>
              <w:snapToGrid w:val="0"/>
              <w:spacing w:line="360" w:lineRule="auto"/>
              <w:rPr>
                <w:sz w:val="28"/>
                <w:szCs w:val="28"/>
                <w:lang w:val="ru-RU"/>
              </w:rPr>
            </w:pPr>
            <w:r>
              <w:rPr>
                <w:sz w:val="28"/>
                <w:szCs w:val="28"/>
                <w:lang w:val="ru-RU"/>
              </w:rPr>
              <w:t>Содержать под стражей.</w:t>
            </w:r>
          </w:p>
          <w:p w:rsidR="00AC7091" w:rsidRDefault="001E3A09">
            <w:pPr>
              <w:snapToGrid w:val="0"/>
              <w:spacing w:line="360" w:lineRule="auto"/>
              <w:rPr>
                <w:sz w:val="28"/>
                <w:szCs w:val="28"/>
                <w:lang w:val="ru-RU"/>
              </w:rPr>
            </w:pPr>
            <w:r>
              <w:rPr>
                <w:sz w:val="28"/>
                <w:szCs w:val="28"/>
                <w:lang w:val="ru-RU"/>
              </w:rPr>
              <w:t>(</w:t>
            </w:r>
            <w:r>
              <w:rPr>
                <w:rFonts w:hint="eastAsia"/>
                <w:sz w:val="28"/>
                <w:szCs w:val="28"/>
              </w:rPr>
              <w:t>拘捕</w:t>
            </w:r>
            <w:r>
              <w:rPr>
                <w:rFonts w:hint="eastAsia"/>
                <w:sz w:val="28"/>
                <w:szCs w:val="28"/>
                <w:lang w:val="ru-RU"/>
              </w:rPr>
              <w:t>，</w:t>
            </w:r>
            <w:r>
              <w:rPr>
                <w:rFonts w:hint="eastAsia"/>
                <w:sz w:val="28"/>
                <w:szCs w:val="28"/>
              </w:rPr>
              <w:t>查封</w:t>
            </w:r>
            <w:r>
              <w:rPr>
                <w:sz w:val="28"/>
                <w:szCs w:val="28"/>
                <w:lang w:val="ru-RU"/>
              </w:rPr>
              <w:t>)</w:t>
            </w:r>
          </w:p>
        </w:tc>
      </w:tr>
      <w:tr w:rsidR="00AC7091">
        <w:trPr>
          <w:trHeight w:val="2642"/>
        </w:trPr>
        <w:tc>
          <w:tcPr>
            <w:tcW w:w="1732" w:type="dxa"/>
          </w:tcPr>
          <w:p w:rsidR="00AC7091" w:rsidRDefault="001E3A09">
            <w:pPr>
              <w:snapToGrid w:val="0"/>
              <w:spacing w:line="360" w:lineRule="auto"/>
              <w:rPr>
                <w:rStyle w:val="a9"/>
                <w:color w:val="auto"/>
                <w:sz w:val="28"/>
                <w:szCs w:val="28"/>
                <w:lang w:val="ru-RU"/>
              </w:rPr>
            </w:pPr>
            <w:r>
              <w:rPr>
                <w:sz w:val="28"/>
                <w:szCs w:val="28"/>
                <w:lang w:val="ru-RU"/>
              </w:rPr>
              <w:lastRenderedPageBreak/>
              <w:t>Портить</w:t>
            </w:r>
          </w:p>
        </w:tc>
        <w:tc>
          <w:tcPr>
            <w:tcW w:w="3627" w:type="dxa"/>
          </w:tcPr>
          <w:p w:rsidR="00AC7091" w:rsidRDefault="001E3A09">
            <w:pPr>
              <w:snapToGrid w:val="0"/>
              <w:spacing w:line="360" w:lineRule="auto"/>
              <w:rPr>
                <w:i/>
                <w:iCs/>
                <w:sz w:val="28"/>
                <w:szCs w:val="28"/>
                <w:lang w:val="ru-RU"/>
              </w:rPr>
            </w:pPr>
            <w:r>
              <w:rPr>
                <w:i/>
                <w:iCs/>
                <w:sz w:val="28"/>
                <w:szCs w:val="28"/>
                <w:lang w:val="ru-RU"/>
              </w:rPr>
              <w:t xml:space="preserve">Он совершает непредсказуемые и </w:t>
            </w:r>
            <w:proofErr w:type="spellStart"/>
            <w:r>
              <w:rPr>
                <w:i/>
                <w:iCs/>
                <w:sz w:val="28"/>
                <w:szCs w:val="28"/>
                <w:lang w:val="ru-RU"/>
              </w:rPr>
              <w:t>неодуманные</w:t>
            </w:r>
            <w:proofErr w:type="spellEnd"/>
            <w:r>
              <w:rPr>
                <w:i/>
                <w:iCs/>
                <w:sz w:val="28"/>
                <w:szCs w:val="28"/>
                <w:lang w:val="ru-RU"/>
              </w:rPr>
              <w:t xml:space="preserve"> поступки и в результате может испортить себе жизнь.</w:t>
            </w:r>
          </w:p>
          <w:p w:rsidR="00AC7091" w:rsidRDefault="001E3A09">
            <w:pPr>
              <w:snapToGrid w:val="0"/>
              <w:spacing w:line="360" w:lineRule="auto"/>
              <w:rPr>
                <w:i/>
                <w:iCs/>
                <w:sz w:val="28"/>
                <w:szCs w:val="28"/>
                <w:lang w:val="ru-RU"/>
              </w:rPr>
            </w:pPr>
            <w:r>
              <w:rPr>
                <w:i/>
                <w:iCs/>
                <w:sz w:val="28"/>
                <w:szCs w:val="28"/>
                <w:lang w:val="ru-RU"/>
              </w:rPr>
              <w:t>(</w:t>
            </w:r>
            <w:r>
              <w:rPr>
                <w:rStyle w:val="apple-converted-space"/>
                <w:rFonts w:eastAsia="Helvetica"/>
                <w:i/>
                <w:iCs/>
                <w:sz w:val="28"/>
                <w:szCs w:val="28"/>
                <w:shd w:val="clear" w:color="auto" w:fill="FFFFFF"/>
              </w:rPr>
              <w:t> </w:t>
            </w:r>
            <w:proofErr w:type="spellStart"/>
            <w:r>
              <w:rPr>
                <w:rFonts w:eastAsia="Helvetica"/>
                <w:i/>
                <w:iCs/>
                <w:sz w:val="28"/>
                <w:szCs w:val="28"/>
                <w:shd w:val="clear" w:color="auto" w:fill="FFFFFF"/>
              </w:rPr>
              <w:t>Бабенко</w:t>
            </w:r>
            <w:proofErr w:type="spellEnd"/>
            <w:r>
              <w:rPr>
                <w:i/>
                <w:iCs/>
                <w:sz w:val="28"/>
                <w:szCs w:val="28"/>
                <w:lang w:val="ru-RU"/>
              </w:rPr>
              <w:t>)</w:t>
            </w:r>
          </w:p>
        </w:tc>
        <w:tc>
          <w:tcPr>
            <w:tcW w:w="3442" w:type="dxa"/>
          </w:tcPr>
          <w:p w:rsidR="00AC7091" w:rsidRDefault="001E3A09">
            <w:pPr>
              <w:snapToGrid w:val="0"/>
              <w:spacing w:line="360" w:lineRule="auto"/>
              <w:rPr>
                <w:sz w:val="28"/>
                <w:szCs w:val="28"/>
                <w:lang w:val="ru-RU"/>
              </w:rPr>
            </w:pPr>
            <w:proofErr w:type="spellStart"/>
            <w:proofErr w:type="gramStart"/>
            <w:r>
              <w:rPr>
                <w:sz w:val="28"/>
                <w:szCs w:val="28"/>
                <w:lang w:val="ru-RU"/>
              </w:rPr>
              <w:t>Несов</w:t>
            </w:r>
            <w:proofErr w:type="spellEnd"/>
            <w:proofErr w:type="gramEnd"/>
            <w:r>
              <w:rPr>
                <w:sz w:val="28"/>
                <w:szCs w:val="28"/>
                <w:lang w:val="ru-RU"/>
              </w:rPr>
              <w:t>, (сов. испортить).</w:t>
            </w:r>
          </w:p>
          <w:p w:rsidR="00AC7091" w:rsidRDefault="001E3A09">
            <w:pPr>
              <w:snapToGrid w:val="0"/>
              <w:spacing w:line="360" w:lineRule="auto"/>
              <w:rPr>
                <w:sz w:val="28"/>
                <w:szCs w:val="28"/>
                <w:lang w:val="ru-RU"/>
              </w:rPr>
            </w:pPr>
            <w:proofErr w:type="gramStart"/>
            <w:r>
              <w:rPr>
                <w:sz w:val="28"/>
                <w:szCs w:val="28"/>
                <w:lang w:val="ru-RU"/>
              </w:rPr>
              <w:t xml:space="preserve">Вызывать у кого-л. скверное, неприятное чувство, плохое настроение, состояние и т.д. какими-л. поступками, словами и т.д.; </w:t>
            </w:r>
            <w:proofErr w:type="gramEnd"/>
          </w:p>
          <w:p w:rsidR="00AC7091" w:rsidRDefault="001E3A09">
            <w:pPr>
              <w:snapToGrid w:val="0"/>
              <w:spacing w:line="360" w:lineRule="auto"/>
              <w:rPr>
                <w:sz w:val="28"/>
                <w:szCs w:val="28"/>
                <w:lang w:val="ru-RU"/>
              </w:rPr>
            </w:pPr>
            <w:proofErr w:type="spellStart"/>
            <w:r>
              <w:rPr>
                <w:sz w:val="28"/>
                <w:szCs w:val="28"/>
                <w:lang w:val="ru-RU"/>
              </w:rPr>
              <w:t>Син</w:t>
            </w:r>
            <w:proofErr w:type="spellEnd"/>
            <w:r>
              <w:rPr>
                <w:sz w:val="28"/>
                <w:szCs w:val="28"/>
                <w:lang w:val="ru-RU"/>
              </w:rPr>
              <w:t>. ухудшать.</w:t>
            </w:r>
          </w:p>
        </w:tc>
        <w:tc>
          <w:tcPr>
            <w:tcW w:w="1875" w:type="dxa"/>
          </w:tcPr>
          <w:p w:rsidR="00AC7091" w:rsidRDefault="001E3A09">
            <w:pPr>
              <w:snapToGrid w:val="0"/>
              <w:spacing w:line="360" w:lineRule="auto"/>
              <w:rPr>
                <w:sz w:val="28"/>
                <w:szCs w:val="28"/>
                <w:lang w:val="ru-RU"/>
              </w:rPr>
            </w:pPr>
            <w:r>
              <w:rPr>
                <w:sz w:val="28"/>
                <w:szCs w:val="28"/>
                <w:lang w:val="ru-RU"/>
              </w:rPr>
              <w:t>Разговорный</w:t>
            </w:r>
          </w:p>
        </w:tc>
        <w:tc>
          <w:tcPr>
            <w:tcW w:w="1529" w:type="dxa"/>
          </w:tcPr>
          <w:p w:rsidR="00AC7091" w:rsidRDefault="001E3A09">
            <w:pPr>
              <w:snapToGrid w:val="0"/>
              <w:spacing w:line="360" w:lineRule="auto"/>
              <w:rPr>
                <w:rStyle w:val="a9"/>
                <w:color w:val="auto"/>
                <w:sz w:val="28"/>
                <w:szCs w:val="28"/>
                <w:lang w:val="ru-RU"/>
              </w:rPr>
            </w:pPr>
            <w:r>
              <w:rPr>
                <w:sz w:val="28"/>
                <w:szCs w:val="28"/>
                <w:lang w:val="ru-RU"/>
              </w:rPr>
              <w:t>Что.</w:t>
            </w:r>
          </w:p>
        </w:tc>
        <w:tc>
          <w:tcPr>
            <w:tcW w:w="3409" w:type="dxa"/>
          </w:tcPr>
          <w:p w:rsidR="00AC7091" w:rsidRDefault="001E3A09">
            <w:pPr>
              <w:snapToGrid w:val="0"/>
              <w:spacing w:line="360" w:lineRule="auto"/>
              <w:rPr>
                <w:sz w:val="28"/>
                <w:szCs w:val="28"/>
                <w:lang w:val="ru-RU"/>
              </w:rPr>
            </w:pPr>
            <w:r>
              <w:rPr>
                <w:sz w:val="28"/>
                <w:szCs w:val="28"/>
                <w:lang w:val="ru-RU"/>
              </w:rPr>
              <w:t>Приводить в негодность, делать неисправным.</w:t>
            </w:r>
          </w:p>
          <w:p w:rsidR="00AC7091" w:rsidRDefault="001E3A09">
            <w:pPr>
              <w:snapToGrid w:val="0"/>
              <w:spacing w:line="360" w:lineRule="auto"/>
              <w:rPr>
                <w:sz w:val="28"/>
                <w:szCs w:val="28"/>
                <w:lang w:val="ru-RU"/>
              </w:rPr>
            </w:pPr>
            <w:r>
              <w:rPr>
                <w:sz w:val="28"/>
                <w:szCs w:val="28"/>
                <w:lang w:val="ru-RU"/>
              </w:rPr>
              <w:t>(</w:t>
            </w:r>
            <w:r>
              <w:rPr>
                <w:rFonts w:hint="eastAsia"/>
                <w:sz w:val="28"/>
                <w:szCs w:val="28"/>
              </w:rPr>
              <w:t>损坏，伤害，恶化）</w:t>
            </w:r>
          </w:p>
        </w:tc>
      </w:tr>
      <w:tr w:rsidR="00AC7091">
        <w:trPr>
          <w:trHeight w:val="2642"/>
        </w:trPr>
        <w:tc>
          <w:tcPr>
            <w:tcW w:w="1732" w:type="dxa"/>
          </w:tcPr>
          <w:p w:rsidR="00AC7091" w:rsidRDefault="001E3A09">
            <w:pPr>
              <w:snapToGrid w:val="0"/>
              <w:spacing w:line="360" w:lineRule="auto"/>
              <w:rPr>
                <w:sz w:val="28"/>
                <w:szCs w:val="28"/>
                <w:lang w:val="ru-RU"/>
              </w:rPr>
            </w:pPr>
            <w:r>
              <w:rPr>
                <w:bCs/>
                <w:sz w:val="28"/>
                <w:szCs w:val="28"/>
                <w:lang w:val="ru-RU"/>
              </w:rPr>
              <w:t>Обижать</w:t>
            </w:r>
          </w:p>
        </w:tc>
        <w:tc>
          <w:tcPr>
            <w:tcW w:w="3627" w:type="dxa"/>
          </w:tcPr>
          <w:p w:rsidR="00AC7091" w:rsidRDefault="001E3A09">
            <w:pPr>
              <w:snapToGrid w:val="0"/>
              <w:spacing w:line="360" w:lineRule="auto"/>
              <w:rPr>
                <w:i/>
                <w:iCs/>
                <w:sz w:val="28"/>
                <w:szCs w:val="28"/>
                <w:lang w:val="ru-RU"/>
              </w:rPr>
            </w:pPr>
            <w:r>
              <w:rPr>
                <w:i/>
                <w:iCs/>
                <w:sz w:val="28"/>
                <w:szCs w:val="28"/>
                <w:lang w:val="ru-RU"/>
              </w:rPr>
              <w:t xml:space="preserve">Он побоялся обидеть Машу </w:t>
            </w:r>
            <w:proofErr w:type="spellStart"/>
            <w:r>
              <w:rPr>
                <w:i/>
                <w:iCs/>
                <w:sz w:val="28"/>
                <w:szCs w:val="28"/>
                <w:lang w:val="ru-RU"/>
              </w:rPr>
              <w:t>свим</w:t>
            </w:r>
            <w:proofErr w:type="spellEnd"/>
            <w:r>
              <w:rPr>
                <w:i/>
                <w:iCs/>
                <w:sz w:val="28"/>
                <w:szCs w:val="28"/>
                <w:lang w:val="ru-RU"/>
              </w:rPr>
              <w:t xml:space="preserve"> отказом и поэтому остался</w:t>
            </w:r>
            <w:r>
              <w:rPr>
                <w:sz w:val="28"/>
                <w:szCs w:val="28"/>
                <w:lang w:val="ru-RU"/>
              </w:rPr>
              <w:t xml:space="preserve">. </w:t>
            </w:r>
            <w:r>
              <w:rPr>
                <w:i/>
                <w:iCs/>
                <w:sz w:val="28"/>
                <w:szCs w:val="28"/>
                <w:lang w:val="ru-RU"/>
              </w:rPr>
              <w:t>(</w:t>
            </w:r>
            <w:r>
              <w:rPr>
                <w:rStyle w:val="apple-converted-space"/>
                <w:rFonts w:eastAsia="Helvetica"/>
                <w:i/>
                <w:iCs/>
                <w:sz w:val="28"/>
                <w:szCs w:val="28"/>
                <w:shd w:val="clear" w:color="auto" w:fill="FFFFFF"/>
              </w:rPr>
              <w:t> </w:t>
            </w:r>
            <w:proofErr w:type="spellStart"/>
            <w:r>
              <w:rPr>
                <w:rFonts w:eastAsia="Helvetica"/>
                <w:i/>
                <w:iCs/>
                <w:sz w:val="28"/>
                <w:szCs w:val="28"/>
                <w:shd w:val="clear" w:color="auto" w:fill="FFFFFF"/>
              </w:rPr>
              <w:t>Бабенко</w:t>
            </w:r>
            <w:proofErr w:type="spellEnd"/>
            <w:r>
              <w:rPr>
                <w:i/>
                <w:iCs/>
                <w:sz w:val="28"/>
                <w:szCs w:val="28"/>
                <w:lang w:val="ru-RU"/>
              </w:rPr>
              <w:t>)</w:t>
            </w:r>
          </w:p>
        </w:tc>
        <w:tc>
          <w:tcPr>
            <w:tcW w:w="3442" w:type="dxa"/>
          </w:tcPr>
          <w:p w:rsidR="00AC7091" w:rsidRDefault="001E3A09">
            <w:pPr>
              <w:snapToGrid w:val="0"/>
              <w:spacing w:line="360" w:lineRule="auto"/>
              <w:rPr>
                <w:sz w:val="28"/>
                <w:szCs w:val="28"/>
                <w:lang w:val="ru-RU"/>
              </w:rPr>
            </w:pPr>
            <w:r>
              <w:rPr>
                <w:sz w:val="28"/>
                <w:szCs w:val="28"/>
                <w:lang w:val="ru-RU"/>
              </w:rPr>
              <w:t>Несов. (сов</w:t>
            </w:r>
            <w:proofErr w:type="gramStart"/>
            <w:r>
              <w:rPr>
                <w:sz w:val="28"/>
                <w:szCs w:val="28"/>
                <w:lang w:val="ru-RU"/>
              </w:rPr>
              <w:t>.</w:t>
            </w:r>
            <w:proofErr w:type="gramEnd"/>
            <w:r>
              <w:rPr>
                <w:sz w:val="28"/>
                <w:szCs w:val="28"/>
                <w:lang w:val="ru-RU"/>
              </w:rPr>
              <w:t xml:space="preserve"> </w:t>
            </w:r>
            <w:proofErr w:type="gramStart"/>
            <w:r>
              <w:rPr>
                <w:sz w:val="28"/>
                <w:szCs w:val="28"/>
                <w:lang w:val="ru-RU"/>
              </w:rPr>
              <w:t>о</w:t>
            </w:r>
            <w:proofErr w:type="gramEnd"/>
            <w:r>
              <w:rPr>
                <w:sz w:val="28"/>
                <w:szCs w:val="28"/>
                <w:lang w:val="ru-RU"/>
              </w:rPr>
              <w:t>бидеть).</w:t>
            </w:r>
          </w:p>
          <w:p w:rsidR="00AC7091" w:rsidRDefault="001E3A09">
            <w:pPr>
              <w:snapToGrid w:val="0"/>
              <w:spacing w:line="360" w:lineRule="auto"/>
              <w:rPr>
                <w:sz w:val="28"/>
                <w:szCs w:val="28"/>
                <w:lang w:val="ru-RU"/>
              </w:rPr>
            </w:pPr>
            <w:r>
              <w:rPr>
                <w:sz w:val="28"/>
                <w:szCs w:val="28"/>
                <w:lang w:val="ru-RU"/>
              </w:rPr>
              <w:t xml:space="preserve">Вызывать у кого-л. чувство огорчения </w:t>
            </w:r>
            <w:proofErr w:type="spellStart"/>
            <w:r>
              <w:rPr>
                <w:sz w:val="28"/>
                <w:szCs w:val="28"/>
                <w:lang w:val="ru-RU"/>
              </w:rPr>
              <w:t>неправедливо</w:t>
            </w:r>
            <w:proofErr w:type="spellEnd"/>
            <w:r>
              <w:rPr>
                <w:sz w:val="28"/>
                <w:szCs w:val="28"/>
                <w:lang w:val="ru-RU"/>
              </w:rPr>
              <w:t xml:space="preserve">, незаслуженно </w:t>
            </w:r>
            <w:proofErr w:type="spellStart"/>
            <w:r>
              <w:rPr>
                <w:sz w:val="28"/>
                <w:szCs w:val="28"/>
                <w:lang w:val="ru-RU"/>
              </w:rPr>
              <w:t>причненным</w:t>
            </w:r>
            <w:proofErr w:type="spellEnd"/>
            <w:r>
              <w:rPr>
                <w:sz w:val="28"/>
                <w:szCs w:val="28"/>
                <w:lang w:val="ru-RU"/>
              </w:rPr>
              <w:t xml:space="preserve"> оскорблением; </w:t>
            </w:r>
          </w:p>
          <w:p w:rsidR="00AC7091" w:rsidRDefault="001E3A09">
            <w:pPr>
              <w:snapToGrid w:val="0"/>
              <w:spacing w:line="360" w:lineRule="auto"/>
              <w:rPr>
                <w:sz w:val="28"/>
                <w:szCs w:val="28"/>
                <w:lang w:val="ru-RU"/>
              </w:rPr>
            </w:pPr>
            <w:proofErr w:type="spellStart"/>
            <w:r>
              <w:rPr>
                <w:sz w:val="28"/>
                <w:szCs w:val="28"/>
                <w:lang w:val="ru-RU"/>
              </w:rPr>
              <w:t>Син</w:t>
            </w:r>
            <w:proofErr w:type="spellEnd"/>
            <w:r>
              <w:rPr>
                <w:sz w:val="28"/>
                <w:szCs w:val="28"/>
                <w:lang w:val="ru-RU"/>
              </w:rPr>
              <w:t>. оскорблять.</w:t>
            </w:r>
          </w:p>
        </w:tc>
        <w:tc>
          <w:tcPr>
            <w:tcW w:w="1875" w:type="dxa"/>
          </w:tcPr>
          <w:p w:rsidR="00AC7091" w:rsidRDefault="001E3A09">
            <w:pPr>
              <w:snapToGrid w:val="0"/>
              <w:spacing w:line="360" w:lineRule="auto"/>
              <w:rPr>
                <w:sz w:val="28"/>
                <w:szCs w:val="28"/>
                <w:lang w:val="ru-RU"/>
              </w:rPr>
            </w:pPr>
            <w:r>
              <w:rPr>
                <w:sz w:val="28"/>
                <w:szCs w:val="28"/>
                <w:lang w:val="ru-RU"/>
              </w:rPr>
              <w:t>Разговорный</w:t>
            </w:r>
          </w:p>
        </w:tc>
        <w:tc>
          <w:tcPr>
            <w:tcW w:w="1529" w:type="dxa"/>
          </w:tcPr>
          <w:p w:rsidR="00AC7091" w:rsidRDefault="001E3A09">
            <w:pPr>
              <w:snapToGrid w:val="0"/>
              <w:spacing w:line="360" w:lineRule="auto"/>
              <w:rPr>
                <w:sz w:val="28"/>
                <w:szCs w:val="28"/>
                <w:lang w:val="ru-RU"/>
              </w:rPr>
            </w:pPr>
            <w:proofErr w:type="gramStart"/>
            <w:r>
              <w:rPr>
                <w:sz w:val="28"/>
                <w:szCs w:val="28"/>
                <w:lang w:val="ru-RU"/>
              </w:rPr>
              <w:t>Кого-чем</w:t>
            </w:r>
            <w:proofErr w:type="gramEnd"/>
            <w:r>
              <w:rPr>
                <w:sz w:val="28"/>
                <w:szCs w:val="28"/>
                <w:lang w:val="ru-RU"/>
              </w:rPr>
              <w:t>.</w:t>
            </w:r>
          </w:p>
        </w:tc>
        <w:tc>
          <w:tcPr>
            <w:tcW w:w="3409" w:type="dxa"/>
          </w:tcPr>
          <w:p w:rsidR="00AC7091" w:rsidRDefault="001E3A09">
            <w:pPr>
              <w:snapToGrid w:val="0"/>
              <w:spacing w:line="360" w:lineRule="auto"/>
              <w:rPr>
                <w:sz w:val="28"/>
                <w:szCs w:val="28"/>
                <w:lang w:val="ru-RU"/>
              </w:rPr>
            </w:pPr>
            <w:r>
              <w:rPr>
                <w:sz w:val="28"/>
                <w:szCs w:val="28"/>
                <w:lang w:val="ru-RU"/>
              </w:rPr>
              <w:t>(</w:t>
            </w:r>
            <w:r>
              <w:rPr>
                <w:rFonts w:hint="eastAsia"/>
                <w:sz w:val="28"/>
                <w:szCs w:val="28"/>
              </w:rPr>
              <w:t>欺负，得罪，缺乏</w:t>
            </w:r>
            <w:r>
              <w:rPr>
                <w:sz w:val="28"/>
                <w:szCs w:val="28"/>
                <w:lang w:val="ru-RU"/>
              </w:rPr>
              <w:t>)</w:t>
            </w:r>
          </w:p>
        </w:tc>
      </w:tr>
      <w:tr w:rsidR="00AC7091" w:rsidRPr="001E3A09">
        <w:trPr>
          <w:trHeight w:val="2642"/>
        </w:trPr>
        <w:tc>
          <w:tcPr>
            <w:tcW w:w="1732" w:type="dxa"/>
          </w:tcPr>
          <w:p w:rsidR="00AC7091" w:rsidRDefault="001E3A09">
            <w:pPr>
              <w:snapToGrid w:val="0"/>
              <w:spacing w:line="360" w:lineRule="auto"/>
              <w:rPr>
                <w:bCs/>
                <w:sz w:val="28"/>
                <w:szCs w:val="28"/>
                <w:lang w:val="ru-RU"/>
              </w:rPr>
            </w:pPr>
            <w:r>
              <w:rPr>
                <w:rFonts w:eastAsia="Georgia"/>
                <w:sz w:val="28"/>
                <w:szCs w:val="28"/>
                <w:lang w:val="ru-RU"/>
              </w:rPr>
              <w:lastRenderedPageBreak/>
              <w:t>П</w:t>
            </w:r>
            <w:proofErr w:type="spellStart"/>
            <w:r>
              <w:rPr>
                <w:rFonts w:eastAsia="Georgia"/>
                <w:sz w:val="28"/>
                <w:szCs w:val="28"/>
              </w:rPr>
              <w:t>орицать</w:t>
            </w:r>
            <w:proofErr w:type="spellEnd"/>
          </w:p>
        </w:tc>
        <w:tc>
          <w:tcPr>
            <w:tcW w:w="3627" w:type="dxa"/>
          </w:tcPr>
          <w:p w:rsidR="00AC7091" w:rsidRDefault="001E3A09">
            <w:pPr>
              <w:snapToGrid w:val="0"/>
              <w:spacing w:line="360" w:lineRule="auto"/>
              <w:rPr>
                <w:i/>
                <w:iCs/>
                <w:sz w:val="28"/>
                <w:szCs w:val="28"/>
                <w:shd w:val="clear" w:color="auto" w:fill="FFFFFF"/>
                <w:lang w:val="ru-RU"/>
              </w:rPr>
            </w:pPr>
            <w:r>
              <w:rPr>
                <w:i/>
                <w:iCs/>
                <w:sz w:val="28"/>
                <w:szCs w:val="28"/>
                <w:shd w:val="clear" w:color="auto" w:fill="FFFFFF"/>
                <w:lang w:val="ru-RU"/>
              </w:rPr>
              <w:t>Не хвалить и не</w:t>
            </w:r>
            <w:r>
              <w:rPr>
                <w:rStyle w:val="apple-converted-space"/>
                <w:i/>
                <w:iCs/>
                <w:sz w:val="28"/>
                <w:szCs w:val="28"/>
                <w:shd w:val="clear" w:color="auto" w:fill="FFFFFF"/>
              </w:rPr>
              <w:t> </w:t>
            </w:r>
            <w:r>
              <w:rPr>
                <w:i/>
                <w:iCs/>
                <w:sz w:val="28"/>
                <w:szCs w:val="28"/>
                <w:shd w:val="clear" w:color="auto" w:fill="FFFFFF"/>
                <w:lang w:val="ru-RU"/>
              </w:rPr>
              <w:t>порицать.</w:t>
            </w:r>
          </w:p>
          <w:p w:rsidR="00AC7091" w:rsidRDefault="001E3A09">
            <w:pPr>
              <w:snapToGrid w:val="0"/>
              <w:spacing w:line="360" w:lineRule="auto"/>
              <w:rPr>
                <w:sz w:val="28"/>
                <w:szCs w:val="28"/>
                <w:shd w:val="clear" w:color="auto" w:fill="FFFFFF"/>
                <w:lang w:val="ru-RU"/>
              </w:rPr>
            </w:pPr>
            <w:r>
              <w:rPr>
                <w:i/>
                <w:iCs/>
                <w:sz w:val="28"/>
                <w:szCs w:val="28"/>
                <w:shd w:val="clear" w:color="auto" w:fill="FFFFFF"/>
                <w:lang w:val="ru-RU"/>
              </w:rPr>
              <w:t>(Китайская пословица)</w:t>
            </w:r>
          </w:p>
        </w:tc>
        <w:tc>
          <w:tcPr>
            <w:tcW w:w="3442" w:type="dxa"/>
          </w:tcPr>
          <w:p w:rsidR="00AC7091" w:rsidRDefault="001E3A09">
            <w:pPr>
              <w:snapToGrid w:val="0"/>
              <w:spacing w:line="360" w:lineRule="auto"/>
              <w:rPr>
                <w:rFonts w:eastAsia="Georgia"/>
                <w:sz w:val="28"/>
                <w:szCs w:val="28"/>
                <w:lang w:val="ru-RU"/>
              </w:rPr>
            </w:pPr>
            <w:r>
              <w:rPr>
                <w:rFonts w:eastAsia="Georgia"/>
                <w:sz w:val="28"/>
                <w:szCs w:val="28"/>
                <w:lang w:val="ru-RU"/>
              </w:rPr>
              <w:t>Несов.</w:t>
            </w:r>
          </w:p>
          <w:p w:rsidR="00AC7091" w:rsidRDefault="001E3A09">
            <w:pPr>
              <w:snapToGrid w:val="0"/>
              <w:spacing w:line="360" w:lineRule="auto"/>
              <w:rPr>
                <w:rFonts w:eastAsia="Helvetica"/>
                <w:color w:val="000000"/>
                <w:sz w:val="28"/>
                <w:szCs w:val="28"/>
                <w:shd w:val="clear" w:color="auto" w:fill="FFFFFF"/>
                <w:lang w:val="ru-RU"/>
              </w:rPr>
            </w:pPr>
            <w:r>
              <w:rPr>
                <w:rFonts w:eastAsia="Helvetica"/>
                <w:color w:val="000000"/>
                <w:sz w:val="28"/>
                <w:szCs w:val="28"/>
                <w:shd w:val="clear" w:color="auto" w:fill="FFFFFF"/>
                <w:lang w:val="ru-RU"/>
              </w:rPr>
              <w:t>Осуждать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за</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что-нибудь,</w:t>
            </w:r>
            <w:r>
              <w:rPr>
                <w:rStyle w:val="apple-converted-space"/>
                <w:rFonts w:eastAsia="Helvetica"/>
                <w:color w:val="000000"/>
                <w:sz w:val="28"/>
                <w:szCs w:val="28"/>
                <w:shd w:val="clear" w:color="auto" w:fill="FFFFFF"/>
              </w:rPr>
              <w:t> </w:t>
            </w:r>
            <w:r>
              <w:rPr>
                <w:rStyle w:val="apple-converted-space"/>
                <w:rFonts w:eastAsia="Helvetica"/>
                <w:color w:val="000000"/>
                <w:sz w:val="28"/>
                <w:szCs w:val="28"/>
                <w:shd w:val="clear" w:color="auto" w:fill="FFFFFF"/>
                <w:lang w:val="ru-RU"/>
              </w:rPr>
              <w:t xml:space="preserve"> </w:t>
            </w:r>
            <w:proofErr w:type="spellStart"/>
            <w:r>
              <w:rPr>
                <w:rFonts w:eastAsia="Helvetica"/>
                <w:color w:val="000000"/>
                <w:sz w:val="28"/>
                <w:szCs w:val="28"/>
                <w:shd w:val="clear" w:color="auto" w:fill="FFFFFF"/>
                <w:lang w:val="ru-RU"/>
              </w:rPr>
              <w:t>относитьсяотрицательно</w:t>
            </w:r>
            <w:proofErr w:type="spellEnd"/>
            <w:r>
              <w:rPr>
                <w:rStyle w:val="apple-converted-space"/>
                <w:rFonts w:eastAsia="Helvetica"/>
                <w:color w:val="000000"/>
                <w:sz w:val="28"/>
                <w:szCs w:val="28"/>
                <w:shd w:val="clear" w:color="auto" w:fill="FFFFFF"/>
              </w:rPr>
              <w:t> </w:t>
            </w:r>
            <w:proofErr w:type="spellStart"/>
            <w:r>
              <w:rPr>
                <w:rFonts w:eastAsia="Helvetica"/>
                <w:color w:val="000000"/>
                <w:sz w:val="28"/>
                <w:szCs w:val="28"/>
                <w:shd w:val="clear" w:color="auto" w:fill="FFFFFF"/>
                <w:lang w:val="ru-RU"/>
              </w:rPr>
              <w:t>кчему-нибудь</w:t>
            </w:r>
            <w:proofErr w:type="spellEnd"/>
            <w:r>
              <w:rPr>
                <w:rFonts w:eastAsia="Helvetica"/>
                <w:color w:val="000000"/>
                <w:sz w:val="28"/>
                <w:szCs w:val="28"/>
                <w:shd w:val="clear" w:color="auto" w:fill="FFFFFF"/>
                <w:lang w:val="ru-RU"/>
              </w:rPr>
              <w:t>,</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отзываться</w:t>
            </w:r>
            <w:r>
              <w:rPr>
                <w:rStyle w:val="apple-converted-space"/>
                <w:rFonts w:eastAsia="Helvetica"/>
                <w:color w:val="000000"/>
                <w:sz w:val="28"/>
                <w:szCs w:val="28"/>
                <w:shd w:val="clear" w:color="auto" w:fill="FFFFFF"/>
              </w:rPr>
              <w:t> </w:t>
            </w:r>
            <w:r>
              <w:rPr>
                <w:rStyle w:val="apple-converted-space"/>
                <w:rFonts w:eastAsia="Helvetica"/>
                <w:color w:val="000000"/>
                <w:sz w:val="28"/>
                <w:szCs w:val="28"/>
                <w:shd w:val="clear" w:color="auto" w:fill="FFFFFF"/>
                <w:lang w:val="ru-RU"/>
              </w:rPr>
              <w:t xml:space="preserve"> </w:t>
            </w:r>
            <w:r>
              <w:rPr>
                <w:rFonts w:eastAsia="Helvetica"/>
                <w:color w:val="000000"/>
                <w:sz w:val="28"/>
                <w:szCs w:val="28"/>
                <w:shd w:val="clear" w:color="auto" w:fill="FFFFFF"/>
                <w:lang w:val="ru-RU"/>
              </w:rPr>
              <w:t xml:space="preserve">неодобрительно </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о</w:t>
            </w:r>
            <w:r>
              <w:rPr>
                <w:rStyle w:val="apple-converted-space"/>
                <w:rFonts w:eastAsia="Helvetica"/>
                <w:color w:val="000000"/>
                <w:sz w:val="28"/>
                <w:szCs w:val="28"/>
                <w:shd w:val="clear" w:color="auto" w:fill="FFFFFF"/>
              </w:rPr>
              <w:t> </w:t>
            </w:r>
            <w:r>
              <w:rPr>
                <w:rStyle w:val="apple-converted-space"/>
                <w:rFonts w:eastAsia="Helvetica"/>
                <w:color w:val="000000"/>
                <w:sz w:val="28"/>
                <w:szCs w:val="28"/>
                <w:shd w:val="clear" w:color="auto" w:fill="FFFFFF"/>
                <w:lang w:val="ru-RU"/>
              </w:rPr>
              <w:t xml:space="preserve">  </w:t>
            </w:r>
            <w:r>
              <w:rPr>
                <w:rFonts w:eastAsia="Helvetica"/>
                <w:color w:val="000000"/>
                <w:sz w:val="28"/>
                <w:szCs w:val="28"/>
                <w:shd w:val="clear" w:color="auto" w:fill="FFFFFF"/>
                <w:lang w:val="ru-RU"/>
              </w:rPr>
              <w:t>ком-нибудь.</w:t>
            </w:r>
          </w:p>
          <w:p w:rsidR="00AC7091" w:rsidRDefault="001E3A09">
            <w:pPr>
              <w:snapToGrid w:val="0"/>
              <w:spacing w:line="360" w:lineRule="auto"/>
              <w:rPr>
                <w:rFonts w:eastAsia="Helvetica"/>
                <w:color w:val="000000"/>
                <w:sz w:val="28"/>
                <w:szCs w:val="28"/>
                <w:shd w:val="clear" w:color="auto" w:fill="FFFFFF"/>
                <w:lang w:val="ru-RU"/>
              </w:rPr>
            </w:pPr>
            <w:proofErr w:type="spellStart"/>
            <w:r>
              <w:rPr>
                <w:rFonts w:eastAsia="sans-serif"/>
                <w:sz w:val="28"/>
                <w:szCs w:val="28"/>
                <w:shd w:val="clear" w:color="auto" w:fill="FFFFFF"/>
                <w:lang w:val="ru-RU"/>
              </w:rPr>
              <w:t>Син.</w:t>
            </w:r>
            <w:hyperlink r:id="rId37" w:tooltip="осуждать" w:history="1">
              <w:r>
                <w:rPr>
                  <w:rStyle w:val="a9"/>
                  <w:rFonts w:eastAsia="sans-serif"/>
                  <w:color w:val="auto"/>
                  <w:sz w:val="28"/>
                  <w:szCs w:val="28"/>
                  <w:u w:val="none"/>
                  <w:shd w:val="clear" w:color="auto" w:fill="FFFFFF"/>
                  <w:lang w:val="ru-RU"/>
                </w:rPr>
                <w:t>осуждать</w:t>
              </w:r>
              <w:proofErr w:type="spellEnd"/>
            </w:hyperlink>
            <w:r>
              <w:rPr>
                <w:rFonts w:eastAsia="sans-serif"/>
                <w:sz w:val="28"/>
                <w:szCs w:val="28"/>
                <w:shd w:val="clear" w:color="auto" w:fill="FFFFFF"/>
                <w:lang w:val="ru-RU"/>
              </w:rPr>
              <w:t>,</w:t>
            </w:r>
            <w:r>
              <w:rPr>
                <w:rStyle w:val="apple-converted-space"/>
                <w:rFonts w:eastAsia="sans-serif"/>
                <w:sz w:val="28"/>
                <w:szCs w:val="28"/>
                <w:shd w:val="clear" w:color="auto" w:fill="FFFFFF"/>
              </w:rPr>
              <w:t> </w:t>
            </w:r>
            <w:hyperlink r:id="rId38" w:tooltip="порочить" w:history="1">
              <w:r>
                <w:rPr>
                  <w:rStyle w:val="a9"/>
                  <w:rFonts w:eastAsia="sans-serif"/>
                  <w:color w:val="auto"/>
                  <w:sz w:val="28"/>
                  <w:szCs w:val="28"/>
                  <w:u w:val="none"/>
                  <w:shd w:val="clear" w:color="auto" w:fill="FFFFFF"/>
                  <w:lang w:val="ru-RU"/>
                </w:rPr>
                <w:t>порочить</w:t>
              </w:r>
            </w:hyperlink>
            <w:r>
              <w:rPr>
                <w:rFonts w:eastAsia="sans-serif"/>
                <w:sz w:val="28"/>
                <w:szCs w:val="28"/>
                <w:shd w:val="clear" w:color="auto" w:fill="FFFFFF"/>
                <w:lang w:val="ru-RU"/>
              </w:rPr>
              <w:t>,</w:t>
            </w:r>
            <w:r>
              <w:rPr>
                <w:rStyle w:val="apple-converted-space"/>
                <w:rFonts w:eastAsia="sans-serif"/>
                <w:sz w:val="28"/>
                <w:szCs w:val="28"/>
                <w:shd w:val="clear" w:color="auto" w:fill="FFFFFF"/>
              </w:rPr>
              <w:t> </w:t>
            </w:r>
            <w:r>
              <w:rPr>
                <w:rStyle w:val="apple-converted-space"/>
                <w:rFonts w:eastAsia="sans-serif"/>
                <w:sz w:val="28"/>
                <w:szCs w:val="28"/>
                <w:shd w:val="clear" w:color="auto" w:fill="FFFFFF"/>
                <w:lang w:val="ru-RU"/>
              </w:rPr>
              <w:t xml:space="preserve"> </w:t>
            </w:r>
            <w:hyperlink r:id="rId39" w:tooltip="укорять" w:history="1">
              <w:r>
                <w:rPr>
                  <w:rStyle w:val="a9"/>
                  <w:rFonts w:eastAsia="sans-serif"/>
                  <w:color w:val="auto"/>
                  <w:sz w:val="28"/>
                  <w:szCs w:val="28"/>
                  <w:u w:val="none"/>
                  <w:shd w:val="clear" w:color="auto" w:fill="FFFFFF"/>
                  <w:lang w:val="ru-RU"/>
                </w:rPr>
                <w:t>укорять</w:t>
              </w:r>
            </w:hyperlink>
            <w:r>
              <w:rPr>
                <w:rStyle w:val="apple-converted-space"/>
                <w:rFonts w:eastAsia="sans-serif"/>
                <w:sz w:val="28"/>
                <w:szCs w:val="28"/>
                <w:shd w:val="clear" w:color="auto" w:fill="FFFFFF"/>
              </w:rPr>
              <w:t> </w:t>
            </w:r>
            <w:r>
              <w:rPr>
                <w:rFonts w:eastAsia="sans-serif"/>
                <w:sz w:val="28"/>
                <w:szCs w:val="28"/>
                <w:shd w:val="clear" w:color="auto" w:fill="FFFFFF"/>
                <w:lang w:val="ru-RU"/>
              </w:rPr>
              <w:t>(устар.)</w:t>
            </w:r>
          </w:p>
        </w:tc>
        <w:tc>
          <w:tcPr>
            <w:tcW w:w="1875" w:type="dxa"/>
          </w:tcPr>
          <w:p w:rsidR="00AC7091" w:rsidRDefault="001E3A09">
            <w:pPr>
              <w:snapToGrid w:val="0"/>
              <w:spacing w:line="360" w:lineRule="auto"/>
              <w:rPr>
                <w:sz w:val="28"/>
                <w:szCs w:val="28"/>
                <w:lang w:val="ru-RU"/>
              </w:rPr>
            </w:pPr>
            <w:r>
              <w:rPr>
                <w:sz w:val="28"/>
                <w:szCs w:val="28"/>
                <w:lang w:val="ru-RU"/>
              </w:rPr>
              <w:t>Книжный</w:t>
            </w:r>
          </w:p>
        </w:tc>
        <w:tc>
          <w:tcPr>
            <w:tcW w:w="1529" w:type="dxa"/>
          </w:tcPr>
          <w:p w:rsidR="00AC7091" w:rsidRDefault="001E3A09">
            <w:pPr>
              <w:snapToGrid w:val="0"/>
              <w:spacing w:line="360" w:lineRule="auto"/>
              <w:rPr>
                <w:sz w:val="28"/>
                <w:szCs w:val="28"/>
                <w:lang w:val="ru-RU"/>
              </w:rPr>
            </w:pPr>
            <w:r>
              <w:rPr>
                <w:rStyle w:val="apple-converted-space"/>
                <w:rFonts w:eastAsia="Helvetica"/>
                <w:color w:val="000000"/>
                <w:sz w:val="28"/>
                <w:szCs w:val="28"/>
                <w:shd w:val="clear" w:color="auto" w:fill="FFFFFF"/>
              </w:rPr>
              <w:t> </w:t>
            </w:r>
            <w:proofErr w:type="gramStart"/>
            <w:r>
              <w:rPr>
                <w:rStyle w:val="apple-converted-space"/>
                <w:rFonts w:eastAsia="Helvetica"/>
                <w:color w:val="000000"/>
                <w:sz w:val="28"/>
                <w:szCs w:val="28"/>
                <w:shd w:val="clear" w:color="auto" w:fill="FFFFFF"/>
                <w:lang w:val="ru-RU"/>
              </w:rPr>
              <w:t>К</w:t>
            </w:r>
            <w:proofErr w:type="spellStart"/>
            <w:r>
              <w:rPr>
                <w:rFonts w:eastAsia="Helvetica"/>
                <w:color w:val="000000"/>
                <w:sz w:val="28"/>
                <w:szCs w:val="28"/>
                <w:shd w:val="clear" w:color="auto" w:fill="FFFFFF"/>
              </w:rPr>
              <w:t>ого-что</w:t>
            </w:r>
            <w:proofErr w:type="spellEnd"/>
            <w:proofErr w:type="gramEnd"/>
            <w:r>
              <w:rPr>
                <w:rStyle w:val="apple-converted-space"/>
                <w:rFonts w:eastAsia="Helvetica"/>
                <w:color w:val="000000"/>
                <w:sz w:val="28"/>
                <w:szCs w:val="28"/>
                <w:shd w:val="clear" w:color="auto" w:fill="FFFFFF"/>
              </w:rPr>
              <w:t> </w:t>
            </w:r>
            <w:proofErr w:type="spellStart"/>
            <w:r>
              <w:rPr>
                <w:rFonts w:eastAsia="Helvetica"/>
                <w:color w:val="000000"/>
                <w:sz w:val="28"/>
                <w:szCs w:val="28"/>
                <w:shd w:val="clear" w:color="auto" w:fill="FFFFFF"/>
              </w:rPr>
              <w:t>за</w:t>
            </w:r>
            <w:proofErr w:type="spellEnd"/>
            <w:r>
              <w:rPr>
                <w:rStyle w:val="apple-converted-space"/>
                <w:rFonts w:eastAsia="Helvetica"/>
                <w:color w:val="000000"/>
                <w:sz w:val="28"/>
                <w:szCs w:val="28"/>
                <w:shd w:val="clear" w:color="auto" w:fill="FFFFFF"/>
              </w:rPr>
              <w:t> </w:t>
            </w:r>
            <w:proofErr w:type="spellStart"/>
            <w:r>
              <w:rPr>
                <w:rFonts w:eastAsia="Helvetica"/>
                <w:color w:val="000000"/>
                <w:sz w:val="28"/>
                <w:szCs w:val="28"/>
                <w:shd w:val="clear" w:color="auto" w:fill="FFFFFF"/>
              </w:rPr>
              <w:t>что</w:t>
            </w:r>
            <w:proofErr w:type="spellEnd"/>
            <w:r>
              <w:rPr>
                <w:rStyle w:val="apple-converted-space"/>
                <w:rFonts w:eastAsia="Helvetica"/>
                <w:color w:val="000000"/>
                <w:sz w:val="28"/>
                <w:szCs w:val="28"/>
                <w:shd w:val="clear" w:color="auto" w:fill="FFFFFF"/>
              </w:rPr>
              <w:t> </w:t>
            </w:r>
          </w:p>
        </w:tc>
        <w:tc>
          <w:tcPr>
            <w:tcW w:w="3409" w:type="dxa"/>
          </w:tcPr>
          <w:p w:rsidR="00AC7091" w:rsidRDefault="001E3A09">
            <w:pPr>
              <w:snapToGrid w:val="0"/>
              <w:spacing w:line="360" w:lineRule="auto"/>
              <w:rPr>
                <w:rFonts w:eastAsia="sans-serif"/>
                <w:sz w:val="28"/>
                <w:szCs w:val="28"/>
                <w:shd w:val="clear" w:color="auto" w:fill="FFFFFF"/>
                <w:lang w:val="ru-RU"/>
              </w:rPr>
            </w:pPr>
            <w:hyperlink r:id="rId40" w:tooltip="критиковать" w:history="1">
              <w:proofErr w:type="spellStart"/>
              <w:r>
                <w:rPr>
                  <w:rFonts w:eastAsia="sans-serif"/>
                  <w:sz w:val="28"/>
                  <w:szCs w:val="28"/>
                  <w:shd w:val="clear" w:color="auto" w:fill="FFFFFF"/>
                  <w:lang w:val="ru-RU"/>
                </w:rPr>
                <w:t>К</w:t>
              </w:r>
              <w:r w:rsidRPr="001E3A09">
                <w:rPr>
                  <w:rStyle w:val="a9"/>
                  <w:rFonts w:eastAsia="sans-serif"/>
                  <w:color w:val="auto"/>
                  <w:sz w:val="28"/>
                  <w:szCs w:val="28"/>
                  <w:u w:val="none"/>
                  <w:shd w:val="clear" w:color="auto" w:fill="FFFFFF"/>
                  <w:lang w:val="ru-RU"/>
                </w:rPr>
                <w:t>ритиковать</w:t>
              </w:r>
            </w:hyperlink>
            <w:r w:rsidRPr="001E3A09">
              <w:rPr>
                <w:rFonts w:eastAsia="sans-serif"/>
                <w:sz w:val="28"/>
                <w:szCs w:val="28"/>
                <w:shd w:val="clear" w:color="auto" w:fill="FFFFFF"/>
                <w:lang w:val="ru-RU"/>
              </w:rPr>
              <w:t>,</w:t>
            </w:r>
            <w:hyperlink r:id="rId41" w:tooltip="громить" w:history="1">
              <w:r w:rsidRPr="001E3A09">
                <w:rPr>
                  <w:rStyle w:val="a9"/>
                  <w:rFonts w:eastAsia="sans-serif"/>
                  <w:color w:val="auto"/>
                  <w:sz w:val="28"/>
                  <w:szCs w:val="28"/>
                  <w:u w:val="none"/>
                  <w:shd w:val="clear" w:color="auto" w:fill="FFFFFF"/>
                  <w:lang w:val="ru-RU"/>
                </w:rPr>
                <w:t>громить</w:t>
              </w:r>
              <w:proofErr w:type="spellEnd"/>
            </w:hyperlink>
            <w:r w:rsidRPr="001E3A09">
              <w:rPr>
                <w:rFonts w:eastAsia="sans-serif"/>
                <w:sz w:val="28"/>
                <w:szCs w:val="28"/>
                <w:shd w:val="clear" w:color="auto" w:fill="FFFFFF"/>
                <w:lang w:val="ru-RU"/>
              </w:rPr>
              <w:t>,</w:t>
            </w:r>
            <w:r>
              <w:rPr>
                <w:rStyle w:val="apple-converted-space"/>
                <w:rFonts w:eastAsia="sans-serif"/>
                <w:sz w:val="28"/>
                <w:szCs w:val="28"/>
                <w:shd w:val="clear" w:color="auto" w:fill="FFFFFF"/>
              </w:rPr>
              <w:t> </w:t>
            </w:r>
            <w:r>
              <w:rPr>
                <w:rStyle w:val="apple-converted-space"/>
                <w:rFonts w:eastAsia="sans-serif"/>
                <w:sz w:val="28"/>
                <w:szCs w:val="28"/>
                <w:shd w:val="clear" w:color="auto" w:fill="FFFFFF"/>
                <w:lang w:val="ru-RU"/>
              </w:rPr>
              <w:t xml:space="preserve"> </w:t>
            </w:r>
            <w:hyperlink r:id="rId42" w:tooltip="обвинять" w:history="1">
              <w:r w:rsidRPr="001E3A09">
                <w:rPr>
                  <w:rStyle w:val="a9"/>
                  <w:rFonts w:eastAsia="sans-serif"/>
                  <w:color w:val="auto"/>
                  <w:sz w:val="28"/>
                  <w:szCs w:val="28"/>
                  <w:u w:val="none"/>
                  <w:shd w:val="clear" w:color="auto" w:fill="FFFFFF"/>
                  <w:lang w:val="ru-RU"/>
                </w:rPr>
                <w:t>обвинять</w:t>
              </w:r>
            </w:hyperlink>
            <w:r>
              <w:rPr>
                <w:rFonts w:eastAsia="sans-serif"/>
                <w:sz w:val="28"/>
                <w:szCs w:val="28"/>
                <w:shd w:val="clear" w:color="auto" w:fill="FFFFFF"/>
                <w:lang w:val="ru-RU"/>
              </w:rPr>
              <w:t>.</w:t>
            </w:r>
          </w:p>
          <w:p w:rsidR="00AC7091" w:rsidRDefault="001E3A09">
            <w:pPr>
              <w:snapToGrid w:val="0"/>
              <w:spacing w:line="360" w:lineRule="auto"/>
              <w:rPr>
                <w:rFonts w:eastAsia="sans-serif"/>
                <w:sz w:val="28"/>
                <w:szCs w:val="28"/>
                <w:shd w:val="clear" w:color="auto" w:fill="FFFFFF"/>
                <w:lang w:val="ru-RU"/>
              </w:rPr>
            </w:pPr>
            <w:r>
              <w:rPr>
                <w:rFonts w:eastAsia="sans-serif"/>
                <w:sz w:val="28"/>
                <w:szCs w:val="28"/>
                <w:shd w:val="clear" w:color="auto" w:fill="FFFFFF"/>
                <w:lang w:val="ru-RU"/>
              </w:rPr>
              <w:t>(</w:t>
            </w:r>
            <w:r>
              <w:rPr>
                <w:rFonts w:ascii="Arial" w:hAnsi="Arial" w:cs="Arial"/>
                <w:sz w:val="28"/>
                <w:szCs w:val="28"/>
                <w:shd w:val="clear" w:color="auto" w:fill="FFFFFF"/>
              </w:rPr>
              <w:t>指摘</w:t>
            </w:r>
            <w:r w:rsidRPr="001E3A09">
              <w:rPr>
                <w:rFonts w:ascii="Arial" w:hAnsi="Arial" w:cs="Arial"/>
                <w:sz w:val="28"/>
                <w:szCs w:val="28"/>
                <w:shd w:val="clear" w:color="auto" w:fill="FFFFFF"/>
                <w:lang w:val="ru-RU"/>
              </w:rPr>
              <w:t xml:space="preserve">, </w:t>
            </w:r>
            <w:r>
              <w:rPr>
                <w:rFonts w:ascii="Arial" w:hAnsi="Arial" w:cs="Arial"/>
                <w:sz w:val="28"/>
                <w:szCs w:val="28"/>
                <w:shd w:val="clear" w:color="auto" w:fill="FFFFFF"/>
              </w:rPr>
              <w:t>责备</w:t>
            </w:r>
            <w:r w:rsidRPr="001E3A09">
              <w:rPr>
                <w:rFonts w:ascii="Arial" w:hAnsi="Arial" w:cs="Arial"/>
                <w:sz w:val="28"/>
                <w:szCs w:val="28"/>
                <w:shd w:val="clear" w:color="auto" w:fill="FFFFFF"/>
                <w:lang w:val="ru-RU"/>
              </w:rPr>
              <w:t xml:space="preserve">, </w:t>
            </w:r>
            <w:r>
              <w:rPr>
                <w:rFonts w:ascii="Arial" w:hAnsi="Arial" w:cs="Arial"/>
                <w:sz w:val="28"/>
                <w:szCs w:val="28"/>
                <w:shd w:val="clear" w:color="auto" w:fill="FFFFFF"/>
              </w:rPr>
              <w:t>谴责</w:t>
            </w:r>
            <w:r w:rsidRPr="001E3A09">
              <w:rPr>
                <w:rFonts w:ascii="Arial" w:hAnsi="Arial" w:cs="Arial"/>
                <w:sz w:val="28"/>
                <w:szCs w:val="28"/>
                <w:shd w:val="clear" w:color="auto" w:fill="FFFFFF"/>
                <w:lang w:val="ru-RU"/>
              </w:rPr>
              <w:t xml:space="preserve">, </w:t>
            </w:r>
            <w:r>
              <w:rPr>
                <w:rFonts w:ascii="Arial" w:hAnsi="Arial" w:cs="Arial"/>
                <w:sz w:val="28"/>
                <w:szCs w:val="28"/>
                <w:shd w:val="clear" w:color="auto" w:fill="FFFFFF"/>
              </w:rPr>
              <w:t>斥责</w:t>
            </w:r>
            <w:r>
              <w:rPr>
                <w:rFonts w:eastAsia="sans-serif"/>
                <w:sz w:val="28"/>
                <w:szCs w:val="28"/>
                <w:shd w:val="clear" w:color="auto" w:fill="FFFFFF"/>
                <w:lang w:val="ru-RU"/>
              </w:rPr>
              <w:t>)</w:t>
            </w:r>
          </w:p>
        </w:tc>
      </w:tr>
      <w:tr w:rsidR="00AC7091">
        <w:trPr>
          <w:trHeight w:val="2642"/>
        </w:trPr>
        <w:tc>
          <w:tcPr>
            <w:tcW w:w="1732" w:type="dxa"/>
          </w:tcPr>
          <w:p w:rsidR="00AC7091" w:rsidRDefault="001E3A09">
            <w:pPr>
              <w:snapToGrid w:val="0"/>
              <w:spacing w:line="360" w:lineRule="auto"/>
              <w:rPr>
                <w:rFonts w:eastAsia="Georgia"/>
                <w:sz w:val="28"/>
                <w:szCs w:val="28"/>
                <w:lang w:val="ru-RU"/>
              </w:rPr>
            </w:pPr>
            <w:r>
              <w:rPr>
                <w:rStyle w:val="a9"/>
                <w:color w:val="auto"/>
                <w:sz w:val="28"/>
                <w:szCs w:val="28"/>
                <w:u w:val="none"/>
                <w:lang w:val="ru-RU"/>
              </w:rPr>
              <w:t>Ненавидеть</w:t>
            </w:r>
          </w:p>
        </w:tc>
        <w:tc>
          <w:tcPr>
            <w:tcW w:w="3627" w:type="dxa"/>
          </w:tcPr>
          <w:p w:rsidR="00AC7091" w:rsidRDefault="001E3A09">
            <w:pPr>
              <w:widowControl/>
              <w:snapToGrid w:val="0"/>
              <w:spacing w:line="360" w:lineRule="auto"/>
              <w:rPr>
                <w:sz w:val="28"/>
                <w:szCs w:val="28"/>
                <w:shd w:val="clear" w:color="auto" w:fill="FFFFFF"/>
                <w:lang w:val="ru-RU"/>
              </w:rPr>
            </w:pPr>
            <w:r>
              <w:rPr>
                <w:rStyle w:val="a8"/>
                <w:rFonts w:eastAsia="Helvetica"/>
                <w:iCs/>
                <w:kern w:val="0"/>
                <w:sz w:val="28"/>
                <w:szCs w:val="28"/>
                <w:shd w:val="clear" w:color="auto" w:fill="FFFFFF"/>
                <w:lang w:val="ru-RU"/>
              </w:rPr>
              <w:t>Я с детства ненавидел этого министра без портфеля: он при мне раз во дворе бил какого-то старого крестьянина. (Герцен)</w:t>
            </w:r>
          </w:p>
        </w:tc>
        <w:tc>
          <w:tcPr>
            <w:tcW w:w="3442" w:type="dxa"/>
          </w:tcPr>
          <w:p w:rsidR="00AC7091" w:rsidRDefault="001E3A09">
            <w:pPr>
              <w:snapToGrid w:val="0"/>
              <w:spacing w:line="360" w:lineRule="auto"/>
              <w:rPr>
                <w:rStyle w:val="a9"/>
                <w:color w:val="auto"/>
                <w:sz w:val="28"/>
                <w:szCs w:val="28"/>
                <w:u w:val="none"/>
                <w:lang w:val="ru-RU"/>
              </w:rPr>
            </w:pPr>
            <w:r>
              <w:rPr>
                <w:rStyle w:val="a9"/>
                <w:color w:val="auto"/>
                <w:sz w:val="28"/>
                <w:szCs w:val="28"/>
                <w:u w:val="none"/>
                <w:lang w:val="ru-RU"/>
              </w:rPr>
              <w:t>Несов.</w:t>
            </w:r>
          </w:p>
          <w:p w:rsidR="00AC7091" w:rsidRDefault="001E3A09">
            <w:pPr>
              <w:snapToGrid w:val="0"/>
              <w:spacing w:line="360" w:lineRule="auto"/>
              <w:rPr>
                <w:rStyle w:val="a9"/>
                <w:color w:val="auto"/>
                <w:sz w:val="28"/>
                <w:szCs w:val="28"/>
                <w:lang w:val="ru-RU"/>
              </w:rPr>
            </w:pPr>
            <w:r>
              <w:rPr>
                <w:rFonts w:eastAsia="Helvetica"/>
                <w:color w:val="000000"/>
                <w:sz w:val="28"/>
                <w:szCs w:val="28"/>
                <w:shd w:val="clear" w:color="auto" w:fill="FFFFFF"/>
                <w:lang w:val="ru-RU"/>
              </w:rPr>
              <w:t>не</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терпеть,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не</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любить,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не-выносить,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чувствовать</w:t>
            </w:r>
            <w:r>
              <w:rPr>
                <w:rStyle w:val="apple-converted-space"/>
                <w:rFonts w:eastAsia="Helvetica"/>
                <w:color w:val="000000"/>
                <w:sz w:val="28"/>
                <w:szCs w:val="28"/>
                <w:shd w:val="clear" w:color="auto" w:fill="FFFFFF"/>
              </w:rPr>
              <w:t> </w:t>
            </w:r>
            <w:r>
              <w:rPr>
                <w:rStyle w:val="apple-converted-space"/>
                <w:rFonts w:eastAsia="Helvetica"/>
                <w:color w:val="000000"/>
                <w:sz w:val="28"/>
                <w:szCs w:val="28"/>
                <w:shd w:val="clear" w:color="auto" w:fill="FFFFFF"/>
                <w:lang w:val="ru-RU"/>
              </w:rPr>
              <w:t xml:space="preserve">   </w:t>
            </w:r>
            <w:r>
              <w:rPr>
                <w:rFonts w:eastAsia="Helvetica"/>
                <w:color w:val="000000"/>
                <w:sz w:val="28"/>
                <w:szCs w:val="28"/>
                <w:shd w:val="clear" w:color="auto" w:fill="FFFFFF"/>
                <w:lang w:val="ru-RU"/>
              </w:rPr>
              <w:t>отвращение,</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омерзение;</w:t>
            </w:r>
            <w:r>
              <w:rPr>
                <w:rStyle w:val="apple-converted-space"/>
                <w:rFonts w:eastAsia="Helvetica"/>
                <w:color w:val="000000"/>
                <w:sz w:val="28"/>
                <w:szCs w:val="28"/>
                <w:shd w:val="clear" w:color="auto" w:fill="FFFFFF"/>
              </w:rPr>
              <w:t> </w:t>
            </w:r>
            <w:r>
              <w:rPr>
                <w:rStyle w:val="apple-converted-space"/>
                <w:rFonts w:eastAsia="Helvetica"/>
                <w:color w:val="000000"/>
                <w:sz w:val="28"/>
                <w:szCs w:val="28"/>
                <w:shd w:val="clear" w:color="auto" w:fill="FFFFFF"/>
                <w:lang w:val="ru-RU"/>
              </w:rPr>
              <w:t xml:space="preserve"> </w:t>
            </w:r>
            <w:r>
              <w:rPr>
                <w:rFonts w:eastAsia="Helvetica"/>
                <w:color w:val="000000"/>
                <w:sz w:val="28"/>
                <w:szCs w:val="28"/>
                <w:shd w:val="clear" w:color="auto" w:fill="FFFFFF"/>
                <w:lang w:val="ru-RU"/>
              </w:rPr>
              <w:t>желать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зла,</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быть</w:t>
            </w:r>
            <w:r>
              <w:rPr>
                <w:rStyle w:val="apple-converted-space"/>
                <w:rFonts w:eastAsia="Helvetica"/>
                <w:color w:val="000000"/>
                <w:sz w:val="28"/>
                <w:szCs w:val="28"/>
                <w:shd w:val="clear" w:color="auto" w:fill="FFFFFF"/>
              </w:rPr>
              <w:t> </w:t>
            </w:r>
            <w:proofErr w:type="spellStart"/>
            <w:r>
              <w:rPr>
                <w:rFonts w:eastAsia="Helvetica"/>
                <w:color w:val="000000"/>
                <w:sz w:val="28"/>
                <w:szCs w:val="28"/>
                <w:shd w:val="clear" w:color="auto" w:fill="FFFFFF"/>
                <w:lang w:val="ru-RU"/>
              </w:rPr>
              <w:t>комувра</w:t>
            </w:r>
            <w:proofErr w:type="spellEnd"/>
            <w:r>
              <w:rPr>
                <w:rFonts w:eastAsia="Helvetica"/>
                <w:color w:val="000000"/>
                <w:sz w:val="28"/>
                <w:szCs w:val="28"/>
                <w:shd w:val="clear" w:color="auto" w:fill="FFFFFF"/>
                <w:lang w:val="ru-RU"/>
              </w:rPr>
              <w:t>-гом,</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питать</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вражду,</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злобу,</w:t>
            </w:r>
            <w:r>
              <w:rPr>
                <w:rStyle w:val="apple-converted-space"/>
                <w:rFonts w:eastAsia="Helvetica"/>
                <w:color w:val="000000"/>
                <w:sz w:val="28"/>
                <w:szCs w:val="28"/>
                <w:shd w:val="clear" w:color="auto" w:fill="FFFFFF"/>
              </w:rPr>
              <w:t> </w:t>
            </w:r>
            <w:r>
              <w:rPr>
                <w:rFonts w:eastAsia="Helvetica"/>
                <w:color w:val="000000"/>
                <w:sz w:val="28"/>
                <w:szCs w:val="28"/>
                <w:shd w:val="clear" w:color="auto" w:fill="FFFFFF"/>
                <w:lang w:val="ru-RU"/>
              </w:rPr>
              <w:t>самую сильную</w:t>
            </w:r>
            <w:r>
              <w:rPr>
                <w:rStyle w:val="apple-converted-space"/>
                <w:rFonts w:eastAsia="Helvetica"/>
                <w:color w:val="000000"/>
                <w:sz w:val="28"/>
                <w:szCs w:val="28"/>
                <w:shd w:val="clear" w:color="auto" w:fill="FFFFFF"/>
                <w:lang w:val="ru-RU"/>
              </w:rPr>
              <w:t xml:space="preserve"> </w:t>
            </w:r>
            <w:r>
              <w:rPr>
                <w:rFonts w:eastAsia="Helvetica"/>
                <w:color w:val="000000"/>
                <w:sz w:val="28"/>
                <w:szCs w:val="28"/>
                <w:shd w:val="clear" w:color="auto" w:fill="FFFFFF"/>
                <w:lang w:val="ru-RU"/>
              </w:rPr>
              <w:t>нелюбовь.</w:t>
            </w:r>
          </w:p>
        </w:tc>
        <w:tc>
          <w:tcPr>
            <w:tcW w:w="1875" w:type="dxa"/>
          </w:tcPr>
          <w:p w:rsidR="00AC7091" w:rsidRDefault="001E3A09">
            <w:pPr>
              <w:snapToGrid w:val="0"/>
              <w:spacing w:line="360" w:lineRule="auto"/>
              <w:rPr>
                <w:sz w:val="28"/>
                <w:szCs w:val="28"/>
                <w:lang w:val="ru-RU"/>
              </w:rPr>
            </w:pPr>
            <w:r>
              <w:rPr>
                <w:sz w:val="28"/>
                <w:szCs w:val="28"/>
                <w:lang w:val="ru-RU"/>
              </w:rPr>
              <w:t>Нейтральный</w:t>
            </w:r>
          </w:p>
        </w:tc>
        <w:tc>
          <w:tcPr>
            <w:tcW w:w="1529" w:type="dxa"/>
          </w:tcPr>
          <w:p w:rsidR="00AC7091" w:rsidRDefault="001E3A09">
            <w:pPr>
              <w:snapToGrid w:val="0"/>
              <w:spacing w:line="360" w:lineRule="auto"/>
              <w:rPr>
                <w:rStyle w:val="apple-converted-space"/>
                <w:rFonts w:eastAsia="Helvetica"/>
                <w:color w:val="000000"/>
                <w:sz w:val="28"/>
                <w:szCs w:val="28"/>
                <w:shd w:val="clear" w:color="auto" w:fill="FFFFFF"/>
              </w:rPr>
            </w:pPr>
            <w:proofErr w:type="gramStart"/>
            <w:r>
              <w:rPr>
                <w:rStyle w:val="a9"/>
                <w:color w:val="auto"/>
                <w:sz w:val="28"/>
                <w:szCs w:val="28"/>
                <w:u w:val="none"/>
                <w:lang w:val="ru-RU"/>
              </w:rPr>
              <w:t>Кого-что</w:t>
            </w:r>
            <w:proofErr w:type="gramEnd"/>
            <w:r>
              <w:rPr>
                <w:rStyle w:val="a9"/>
                <w:color w:val="auto"/>
                <w:sz w:val="28"/>
                <w:szCs w:val="28"/>
                <w:u w:val="none"/>
                <w:lang w:val="ru-RU"/>
              </w:rPr>
              <w:t>.</w:t>
            </w:r>
          </w:p>
        </w:tc>
        <w:tc>
          <w:tcPr>
            <w:tcW w:w="3409" w:type="dxa"/>
          </w:tcPr>
          <w:p w:rsidR="00AC7091" w:rsidRDefault="001E3A09">
            <w:pPr>
              <w:snapToGrid w:val="0"/>
              <w:spacing w:line="360" w:lineRule="auto"/>
              <w:rPr>
                <w:rFonts w:eastAsia="sans-serif"/>
                <w:sz w:val="28"/>
                <w:szCs w:val="28"/>
                <w:shd w:val="clear" w:color="auto" w:fill="FFFFFF"/>
                <w:lang w:val="ru-RU"/>
              </w:rPr>
            </w:pPr>
            <w:r>
              <w:rPr>
                <w:rFonts w:ascii="Arial" w:hAnsi="Arial" w:cs="Arial"/>
                <w:color w:val="000000"/>
                <w:sz w:val="28"/>
                <w:szCs w:val="28"/>
                <w:shd w:val="clear" w:color="auto" w:fill="FFFFFF"/>
                <w:lang w:val="ru-RU"/>
              </w:rPr>
              <w:t>(</w:t>
            </w:r>
            <w:r>
              <w:rPr>
                <w:rFonts w:ascii="Arial" w:hAnsi="Arial" w:cs="Arial"/>
                <w:color w:val="000000"/>
                <w:sz w:val="28"/>
                <w:szCs w:val="28"/>
                <w:shd w:val="clear" w:color="auto" w:fill="FFFFFF"/>
              </w:rPr>
              <w:t>痛恨</w:t>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仇恨</w:t>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憎恨</w:t>
            </w:r>
            <w:r>
              <w:rPr>
                <w:rFonts w:ascii="Arial" w:hAnsi="Arial" w:cs="Arial"/>
                <w:color w:val="000000"/>
                <w:sz w:val="28"/>
                <w:szCs w:val="28"/>
                <w:shd w:val="clear" w:color="auto" w:fill="FFFFFF"/>
                <w:lang w:val="ru-RU"/>
              </w:rPr>
              <w:t>)</w:t>
            </w:r>
          </w:p>
        </w:tc>
      </w:tr>
      <w:tr w:rsidR="00AC7091" w:rsidRPr="001E3A09">
        <w:trPr>
          <w:trHeight w:val="2642"/>
        </w:trPr>
        <w:tc>
          <w:tcPr>
            <w:tcW w:w="1732" w:type="dxa"/>
          </w:tcPr>
          <w:p w:rsidR="00AC7091" w:rsidRDefault="001E3A09">
            <w:pPr>
              <w:snapToGrid w:val="0"/>
              <w:spacing w:line="360" w:lineRule="auto"/>
              <w:rPr>
                <w:rStyle w:val="a9"/>
                <w:color w:val="auto"/>
                <w:sz w:val="28"/>
                <w:szCs w:val="28"/>
                <w:lang w:val="ru-RU"/>
              </w:rPr>
            </w:pPr>
            <w:r>
              <w:rPr>
                <w:rFonts w:eastAsia="Georgia"/>
                <w:sz w:val="28"/>
                <w:szCs w:val="28"/>
                <w:lang w:val="ru-RU"/>
              </w:rPr>
              <w:lastRenderedPageBreak/>
              <w:t>П</w:t>
            </w:r>
            <w:proofErr w:type="spellStart"/>
            <w:r>
              <w:rPr>
                <w:rFonts w:eastAsia="Georgia"/>
                <w:sz w:val="28"/>
                <w:szCs w:val="28"/>
              </w:rPr>
              <w:t>резирать</w:t>
            </w:r>
            <w:proofErr w:type="spellEnd"/>
          </w:p>
        </w:tc>
        <w:tc>
          <w:tcPr>
            <w:tcW w:w="3627" w:type="dxa"/>
          </w:tcPr>
          <w:p w:rsidR="00AC7091" w:rsidRDefault="001E3A09">
            <w:pPr>
              <w:widowControl/>
              <w:shd w:val="clear" w:color="auto" w:fill="FFFFFF"/>
              <w:snapToGrid w:val="0"/>
              <w:spacing w:line="360" w:lineRule="auto"/>
              <w:ind w:left="75"/>
              <w:jc w:val="left"/>
              <w:rPr>
                <w:rStyle w:val="a8"/>
                <w:rFonts w:eastAsia="Helvetica"/>
                <w:iCs/>
                <w:kern w:val="0"/>
                <w:sz w:val="28"/>
                <w:szCs w:val="28"/>
                <w:shd w:val="clear" w:color="auto" w:fill="FFFFFF"/>
                <w:lang w:val="ru-RU"/>
              </w:rPr>
            </w:pPr>
            <w:r>
              <w:rPr>
                <w:rFonts w:eastAsia="Helvetica"/>
                <w:i/>
                <w:iCs/>
                <w:kern w:val="0"/>
                <w:sz w:val="28"/>
                <w:szCs w:val="28"/>
                <w:shd w:val="clear" w:color="auto" w:fill="FFFFFF"/>
                <w:lang w:val="ru-RU"/>
              </w:rPr>
              <w:t>Я</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презирал</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себя</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за</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то</w:t>
            </w:r>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что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не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испытываю</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исключительно</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одного</w:t>
            </w:r>
            <w:r>
              <w:rPr>
                <w:rStyle w:val="apple-converted-space"/>
                <w:rFonts w:eastAsia="Helvetica"/>
                <w:i/>
                <w:iCs/>
                <w:kern w:val="0"/>
                <w:sz w:val="28"/>
                <w:szCs w:val="28"/>
                <w:shd w:val="clear" w:color="auto" w:fill="FFFFFF"/>
              </w:rPr>
              <w:t> </w:t>
            </w:r>
            <w:proofErr w:type="spellStart"/>
            <w:r>
              <w:rPr>
                <w:rFonts w:eastAsia="Helvetica"/>
                <w:i/>
                <w:iCs/>
                <w:kern w:val="0"/>
                <w:sz w:val="28"/>
                <w:szCs w:val="28"/>
                <w:shd w:val="clear" w:color="auto" w:fill="FFFFFF"/>
                <w:lang w:val="ru-RU"/>
              </w:rPr>
              <w:t>чувствагорести</w:t>
            </w:r>
            <w:proofErr w:type="spellEnd"/>
            <w:r>
              <w:rPr>
                <w:rStyle w:val="a8"/>
                <w:rFonts w:eastAsia="Helvetica"/>
                <w:iCs/>
                <w:kern w:val="0"/>
                <w:sz w:val="28"/>
                <w:szCs w:val="28"/>
                <w:shd w:val="clear" w:color="auto" w:fill="FFFFFF"/>
                <w:lang w:val="ru-RU"/>
              </w:rPr>
              <w:t>,</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и</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старался</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скрывать</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все</w:t>
            </w:r>
            <w:r>
              <w:rPr>
                <w:rStyle w:val="apple-converted-space"/>
                <w:rFonts w:eastAsia="Helvetica"/>
                <w:i/>
                <w:iCs/>
                <w:kern w:val="0"/>
                <w:sz w:val="28"/>
                <w:szCs w:val="28"/>
                <w:shd w:val="clear" w:color="auto" w:fill="FFFFFF"/>
              </w:rPr>
              <w:t> </w:t>
            </w:r>
            <w:r>
              <w:rPr>
                <w:rFonts w:eastAsia="Helvetica"/>
                <w:i/>
                <w:iCs/>
                <w:kern w:val="0"/>
                <w:sz w:val="28"/>
                <w:szCs w:val="28"/>
                <w:shd w:val="clear" w:color="auto" w:fill="FFFFFF"/>
                <w:lang w:val="ru-RU"/>
              </w:rPr>
              <w:t>другие</w:t>
            </w:r>
            <w:r>
              <w:rPr>
                <w:rStyle w:val="a8"/>
                <w:rFonts w:eastAsia="Helvetica"/>
                <w:iCs/>
                <w:kern w:val="0"/>
                <w:sz w:val="28"/>
                <w:szCs w:val="28"/>
                <w:shd w:val="clear" w:color="auto" w:fill="FFFFFF"/>
                <w:lang w:val="ru-RU"/>
              </w:rPr>
              <w:t>. (</w:t>
            </w:r>
            <w:proofErr w:type="spellStart"/>
            <w:r>
              <w:rPr>
                <w:rFonts w:eastAsia="Helvetica"/>
                <w:i/>
                <w:iCs/>
                <w:kern w:val="0"/>
                <w:sz w:val="28"/>
                <w:szCs w:val="28"/>
                <w:shd w:val="clear" w:color="auto" w:fill="FFFFFF"/>
              </w:rPr>
              <w:t>Л</w:t>
            </w:r>
            <w:r>
              <w:rPr>
                <w:rStyle w:val="a8"/>
                <w:rFonts w:eastAsia="Helvetica"/>
                <w:iCs/>
                <w:kern w:val="0"/>
                <w:sz w:val="28"/>
                <w:szCs w:val="28"/>
                <w:shd w:val="clear" w:color="auto" w:fill="FFFFFF"/>
              </w:rPr>
              <w:t>.</w:t>
            </w:r>
            <w:r>
              <w:rPr>
                <w:rFonts w:eastAsia="Helvetica"/>
                <w:i/>
                <w:iCs/>
                <w:kern w:val="0"/>
                <w:sz w:val="28"/>
                <w:szCs w:val="28"/>
                <w:shd w:val="clear" w:color="auto" w:fill="FFFFFF"/>
              </w:rPr>
              <w:t>Толстой</w:t>
            </w:r>
            <w:proofErr w:type="spellEnd"/>
            <w:r>
              <w:rPr>
                <w:rFonts w:eastAsia="Helvetica"/>
                <w:i/>
                <w:iCs/>
                <w:kern w:val="0"/>
                <w:sz w:val="28"/>
                <w:szCs w:val="28"/>
                <w:shd w:val="clear" w:color="auto" w:fill="FFFFFF"/>
              </w:rPr>
              <w:t>.</w:t>
            </w:r>
            <w:r>
              <w:rPr>
                <w:rFonts w:eastAsia="Helvetica"/>
                <w:i/>
                <w:iCs/>
                <w:kern w:val="0"/>
                <w:sz w:val="28"/>
                <w:szCs w:val="28"/>
                <w:shd w:val="clear" w:color="auto" w:fill="FFFFFF"/>
                <w:lang w:val="ru-RU"/>
              </w:rPr>
              <w:t>)</w:t>
            </w:r>
          </w:p>
        </w:tc>
        <w:tc>
          <w:tcPr>
            <w:tcW w:w="3442" w:type="dxa"/>
          </w:tcPr>
          <w:p w:rsidR="00AC7091" w:rsidRDefault="001E3A09">
            <w:pPr>
              <w:snapToGrid w:val="0"/>
              <w:spacing w:line="360" w:lineRule="auto"/>
              <w:rPr>
                <w:rFonts w:eastAsia="Georgia"/>
                <w:sz w:val="28"/>
                <w:szCs w:val="28"/>
                <w:lang w:val="ru-RU"/>
              </w:rPr>
            </w:pPr>
            <w:r>
              <w:rPr>
                <w:rFonts w:eastAsia="Georgia"/>
                <w:sz w:val="28"/>
                <w:szCs w:val="28"/>
                <w:lang w:val="ru-RU"/>
              </w:rPr>
              <w:t>Несов. (сов</w:t>
            </w:r>
            <w:proofErr w:type="gramStart"/>
            <w:r>
              <w:rPr>
                <w:rFonts w:eastAsia="Georgia"/>
                <w:sz w:val="28"/>
                <w:szCs w:val="28"/>
                <w:lang w:val="ru-RU"/>
              </w:rPr>
              <w:t>.</w:t>
            </w:r>
            <w:proofErr w:type="gramEnd"/>
            <w:r>
              <w:rPr>
                <w:rFonts w:eastAsia="Georgia"/>
                <w:sz w:val="28"/>
                <w:szCs w:val="28"/>
                <w:lang w:val="ru-RU"/>
              </w:rPr>
              <w:t xml:space="preserve"> </w:t>
            </w:r>
            <w:proofErr w:type="gramStart"/>
            <w:r>
              <w:rPr>
                <w:rFonts w:eastAsia="Georgia"/>
                <w:sz w:val="28"/>
                <w:szCs w:val="28"/>
                <w:lang w:val="ru-RU"/>
              </w:rPr>
              <w:t>п</w:t>
            </w:r>
            <w:proofErr w:type="gramEnd"/>
            <w:r>
              <w:rPr>
                <w:rFonts w:eastAsia="Georgia"/>
                <w:sz w:val="28"/>
                <w:szCs w:val="28"/>
                <w:lang w:val="ru-RU"/>
              </w:rPr>
              <w:t>резреть).</w:t>
            </w:r>
          </w:p>
          <w:p w:rsidR="00AC7091" w:rsidRDefault="001E3A09">
            <w:pPr>
              <w:snapToGrid w:val="0"/>
              <w:spacing w:line="360" w:lineRule="auto"/>
              <w:rPr>
                <w:rFonts w:eastAsia="Helvetica"/>
                <w:kern w:val="0"/>
                <w:sz w:val="28"/>
                <w:szCs w:val="28"/>
                <w:shd w:val="clear" w:color="auto" w:fill="FFFFFF"/>
                <w:lang w:val="ru-RU"/>
              </w:rPr>
            </w:pPr>
            <w:r>
              <w:rPr>
                <w:rFonts w:eastAsia="Helvetica"/>
                <w:kern w:val="0"/>
                <w:sz w:val="28"/>
                <w:szCs w:val="28"/>
                <w:shd w:val="clear" w:color="auto" w:fill="FFFFFF"/>
                <w:lang w:val="ru-RU"/>
              </w:rPr>
              <w:t>Относиться</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с</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презрением</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к</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кому-чему-нибудь,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считать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недостойным</w:t>
            </w:r>
            <w:r>
              <w:rPr>
                <w:rStyle w:val="apple-converted-space"/>
                <w:rFonts w:eastAsia="Helvetica"/>
                <w:kern w:val="0"/>
                <w:sz w:val="28"/>
                <w:szCs w:val="28"/>
                <w:shd w:val="clear" w:color="auto" w:fill="FFFFFF"/>
              </w:rPr>
              <w:t> </w:t>
            </w:r>
            <w:proofErr w:type="spellStart"/>
            <w:r>
              <w:rPr>
                <w:rFonts w:eastAsia="Helvetica"/>
                <w:kern w:val="0"/>
                <w:sz w:val="28"/>
                <w:szCs w:val="28"/>
                <w:shd w:val="clear" w:color="auto" w:fill="FFFFFF"/>
                <w:lang w:val="ru-RU"/>
              </w:rPr>
              <w:t>уважения</w:t>
            </w:r>
            <w:proofErr w:type="gramStart"/>
            <w:r>
              <w:rPr>
                <w:rFonts w:eastAsia="Helvetica"/>
                <w:kern w:val="0"/>
                <w:sz w:val="28"/>
                <w:szCs w:val="28"/>
                <w:shd w:val="clear" w:color="auto" w:fill="FFFFFF"/>
                <w:lang w:val="ru-RU"/>
              </w:rPr>
              <w:t>.П</w:t>
            </w:r>
            <w:proofErr w:type="gramEnd"/>
            <w:r>
              <w:rPr>
                <w:rFonts w:eastAsia="Helvetica"/>
                <w:kern w:val="0"/>
                <w:sz w:val="28"/>
                <w:szCs w:val="28"/>
                <w:shd w:val="clear" w:color="auto" w:fill="FFFFFF"/>
                <w:lang w:val="ru-RU"/>
              </w:rPr>
              <w:t>резиратьтрусов</w:t>
            </w:r>
            <w:proofErr w:type="spellEnd"/>
            <w:r>
              <w:rPr>
                <w:rFonts w:eastAsia="Helvetica"/>
                <w:kern w:val="0"/>
                <w:sz w:val="28"/>
                <w:szCs w:val="28"/>
                <w:shd w:val="clear" w:color="auto" w:fill="FFFFFF"/>
                <w:lang w:val="ru-RU"/>
              </w:rPr>
              <w:t>.</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Презирать</w:t>
            </w:r>
            <w:r>
              <w:rPr>
                <w:rStyle w:val="apple-converted-space"/>
                <w:rFonts w:eastAsia="Helvetica"/>
                <w:kern w:val="0"/>
                <w:sz w:val="28"/>
                <w:szCs w:val="28"/>
                <w:shd w:val="clear" w:color="auto" w:fill="FFFFFF"/>
              </w:rPr>
              <w:t> </w:t>
            </w:r>
            <w:r>
              <w:rPr>
                <w:rFonts w:eastAsia="Helvetica"/>
                <w:kern w:val="0"/>
                <w:sz w:val="28"/>
                <w:szCs w:val="28"/>
                <w:shd w:val="clear" w:color="auto" w:fill="FFFFFF"/>
                <w:lang w:val="ru-RU"/>
              </w:rPr>
              <w:t>клевету.</w:t>
            </w:r>
          </w:p>
          <w:p w:rsidR="00AC7091" w:rsidRDefault="001E3A09">
            <w:pPr>
              <w:snapToGrid w:val="0"/>
              <w:spacing w:line="360" w:lineRule="auto"/>
              <w:rPr>
                <w:rFonts w:eastAsia="Helvetica"/>
                <w:kern w:val="0"/>
                <w:sz w:val="28"/>
                <w:szCs w:val="28"/>
                <w:shd w:val="clear" w:color="auto" w:fill="FFFFFF"/>
                <w:lang w:val="ru-RU"/>
              </w:rPr>
            </w:pPr>
            <w:proofErr w:type="spellStart"/>
            <w:r>
              <w:rPr>
                <w:rFonts w:eastAsia="Helvetica"/>
                <w:kern w:val="0"/>
                <w:sz w:val="28"/>
                <w:szCs w:val="28"/>
                <w:shd w:val="clear" w:color="auto" w:fill="FFFFFF"/>
                <w:lang w:val="ru-RU"/>
              </w:rPr>
              <w:t>Син</w:t>
            </w:r>
            <w:proofErr w:type="spellEnd"/>
            <w:r>
              <w:rPr>
                <w:rFonts w:eastAsia="Helvetica"/>
                <w:kern w:val="0"/>
                <w:sz w:val="28"/>
                <w:szCs w:val="28"/>
                <w:shd w:val="clear" w:color="auto" w:fill="FFFFFF"/>
                <w:lang w:val="ru-RU"/>
              </w:rPr>
              <w:t xml:space="preserve">. </w:t>
            </w:r>
            <w:hyperlink r:id="rId43" w:tooltip="пренебрегать" w:history="1">
              <w:proofErr w:type="spellStart"/>
              <w:r>
                <w:rPr>
                  <w:rStyle w:val="a9"/>
                  <w:rFonts w:eastAsia="sans-serif"/>
                  <w:color w:val="auto"/>
                  <w:sz w:val="28"/>
                  <w:szCs w:val="28"/>
                  <w:u w:val="none"/>
                  <w:shd w:val="clear" w:color="auto" w:fill="FFFFFF"/>
                </w:rPr>
                <w:t>пренебрегать</w:t>
              </w:r>
              <w:proofErr w:type="spellEnd"/>
            </w:hyperlink>
            <w:r>
              <w:rPr>
                <w:rFonts w:eastAsia="sans-serif"/>
                <w:sz w:val="28"/>
                <w:szCs w:val="28"/>
                <w:shd w:val="clear" w:color="auto" w:fill="FFFFFF"/>
                <w:lang w:val="ru-RU"/>
              </w:rPr>
              <w:t>.</w:t>
            </w:r>
          </w:p>
        </w:tc>
        <w:tc>
          <w:tcPr>
            <w:tcW w:w="1875" w:type="dxa"/>
          </w:tcPr>
          <w:p w:rsidR="00AC7091" w:rsidRDefault="001E3A09">
            <w:pPr>
              <w:snapToGrid w:val="0"/>
              <w:spacing w:line="360" w:lineRule="auto"/>
              <w:rPr>
                <w:sz w:val="28"/>
                <w:szCs w:val="28"/>
                <w:lang w:val="ru-RU"/>
              </w:rPr>
            </w:pPr>
            <w:r>
              <w:rPr>
                <w:sz w:val="28"/>
                <w:szCs w:val="28"/>
                <w:lang w:val="ru-RU"/>
              </w:rPr>
              <w:t>Нейтральный</w:t>
            </w:r>
          </w:p>
        </w:tc>
        <w:tc>
          <w:tcPr>
            <w:tcW w:w="1529" w:type="dxa"/>
          </w:tcPr>
          <w:p w:rsidR="00AC7091" w:rsidRDefault="001E3A09">
            <w:pPr>
              <w:snapToGrid w:val="0"/>
              <w:spacing w:line="360" w:lineRule="auto"/>
              <w:rPr>
                <w:rStyle w:val="a9"/>
                <w:color w:val="auto"/>
                <w:sz w:val="28"/>
                <w:szCs w:val="28"/>
                <w:lang w:val="ru-RU"/>
              </w:rPr>
            </w:pPr>
            <w:proofErr w:type="gramStart"/>
            <w:r>
              <w:rPr>
                <w:rFonts w:eastAsia="Georgia"/>
                <w:sz w:val="28"/>
                <w:szCs w:val="28"/>
                <w:lang w:val="ru-RU"/>
              </w:rPr>
              <w:t>Кого-что</w:t>
            </w:r>
            <w:proofErr w:type="gramEnd"/>
            <w:r>
              <w:rPr>
                <w:rFonts w:eastAsia="Georgia"/>
                <w:sz w:val="28"/>
                <w:szCs w:val="28"/>
                <w:lang w:val="ru-RU"/>
              </w:rPr>
              <w:t>.</w:t>
            </w:r>
            <w:r>
              <w:rPr>
                <w:rFonts w:eastAsia="Georgia"/>
                <w:i/>
                <w:iCs/>
                <w:sz w:val="28"/>
                <w:szCs w:val="28"/>
                <w:lang w:val="ru-RU"/>
              </w:rPr>
              <w:t xml:space="preserve"> </w:t>
            </w:r>
          </w:p>
        </w:tc>
        <w:tc>
          <w:tcPr>
            <w:tcW w:w="3409" w:type="dxa"/>
          </w:tcPr>
          <w:p w:rsidR="00AC7091" w:rsidRDefault="001E3A09">
            <w:pPr>
              <w:widowControl/>
              <w:numPr>
                <w:ilvl w:val="255"/>
                <w:numId w:val="0"/>
              </w:numPr>
              <w:snapToGrid w:val="0"/>
              <w:spacing w:line="360" w:lineRule="auto"/>
              <w:rPr>
                <w:rFonts w:eastAsia="sans-serif"/>
                <w:sz w:val="28"/>
                <w:szCs w:val="28"/>
                <w:shd w:val="clear" w:color="auto" w:fill="FFFFFF"/>
                <w:lang w:val="ru-RU"/>
              </w:rPr>
            </w:pPr>
            <w:hyperlink r:id="rId44" w:tooltip="манкировать" w:history="1">
              <w:proofErr w:type="gramStart"/>
              <w:r w:rsidRPr="001E3A09">
                <w:rPr>
                  <w:rStyle w:val="a9"/>
                  <w:rFonts w:eastAsia="sans-serif"/>
                  <w:color w:val="auto"/>
                  <w:sz w:val="28"/>
                  <w:szCs w:val="28"/>
                  <w:u w:val="none"/>
                  <w:shd w:val="clear" w:color="auto" w:fill="FFFFFF"/>
                  <w:lang w:val="ru-RU"/>
                </w:rPr>
                <w:t>манкировать</w:t>
              </w:r>
              <w:proofErr w:type="gramEnd"/>
            </w:hyperlink>
            <w:r>
              <w:rPr>
                <w:rFonts w:eastAsia="sans-serif"/>
                <w:sz w:val="28"/>
                <w:szCs w:val="28"/>
                <w:shd w:val="clear" w:color="auto" w:fill="FFFFFF"/>
                <w:lang w:val="ru-RU"/>
              </w:rPr>
              <w:t xml:space="preserve">, </w:t>
            </w:r>
            <w:hyperlink r:id="rId45" w:tooltip="смотреть свысока (страница не существует)" w:history="1">
              <w:r w:rsidRPr="001E3A09">
                <w:rPr>
                  <w:rStyle w:val="a9"/>
                  <w:rFonts w:eastAsia="sans-serif"/>
                  <w:color w:val="auto"/>
                  <w:sz w:val="28"/>
                  <w:szCs w:val="28"/>
                  <w:u w:val="none"/>
                  <w:shd w:val="clear" w:color="auto" w:fill="FFFFFF"/>
                  <w:lang w:val="ru-RU"/>
                </w:rPr>
                <w:t>смотреть свысока</w:t>
              </w:r>
            </w:hyperlink>
            <w:r>
              <w:rPr>
                <w:rFonts w:eastAsia="sans-serif"/>
                <w:sz w:val="28"/>
                <w:szCs w:val="28"/>
                <w:shd w:val="clear" w:color="auto" w:fill="FFFFFF"/>
                <w:lang w:val="ru-RU"/>
              </w:rPr>
              <w:t xml:space="preserve">. </w:t>
            </w:r>
          </w:p>
          <w:p w:rsidR="00AC7091" w:rsidRPr="001E3A09" w:rsidRDefault="001E3A09">
            <w:pPr>
              <w:widowControl/>
              <w:shd w:val="clear" w:color="auto" w:fill="FFFFFF"/>
              <w:snapToGrid w:val="0"/>
              <w:spacing w:line="360" w:lineRule="auto"/>
              <w:jc w:val="left"/>
              <w:rPr>
                <w:rFonts w:ascii="Arial" w:hAnsi="Arial" w:cs="Arial"/>
                <w:color w:val="000000"/>
                <w:sz w:val="28"/>
                <w:szCs w:val="28"/>
                <w:lang w:val="ru-RU"/>
              </w:rPr>
            </w:pPr>
            <w:r>
              <w:rPr>
                <w:rFonts w:ascii="Arial" w:hAnsi="Arial" w:cs="Arial"/>
                <w:color w:val="000000"/>
                <w:kern w:val="0"/>
                <w:sz w:val="28"/>
                <w:szCs w:val="28"/>
                <w:shd w:val="clear" w:color="auto" w:fill="FFFFFF"/>
                <w:lang w:val="ru-RU"/>
              </w:rPr>
              <w:t>(</w:t>
            </w:r>
            <w:r>
              <w:rPr>
                <w:rFonts w:ascii="Arial" w:hAnsi="Arial" w:cs="Arial"/>
                <w:color w:val="000000"/>
                <w:kern w:val="0"/>
                <w:sz w:val="28"/>
                <w:szCs w:val="28"/>
                <w:shd w:val="clear" w:color="auto" w:fill="FFFFFF"/>
              </w:rPr>
              <w:t>藐视</w:t>
            </w:r>
            <w:r w:rsidRPr="001E3A09">
              <w:rPr>
                <w:rFonts w:ascii="Arial" w:hAnsi="Arial" w:cs="Arial"/>
                <w:color w:val="000000"/>
                <w:sz w:val="28"/>
                <w:szCs w:val="28"/>
                <w:shd w:val="clear" w:color="auto" w:fill="FFFFFF"/>
                <w:lang w:val="ru-RU"/>
              </w:rPr>
              <w:t>,</w:t>
            </w:r>
            <w:r>
              <w:rPr>
                <w:rFonts w:ascii="Arial" w:hAnsi="Arial" w:cs="Arial"/>
                <w:color w:val="000000"/>
                <w:sz w:val="28"/>
                <w:szCs w:val="28"/>
                <w:shd w:val="clear" w:color="auto" w:fill="FFFFFF"/>
                <w:lang w:val="ru-RU"/>
              </w:rPr>
              <w:t xml:space="preserve"> </w:t>
            </w:r>
            <w:r>
              <w:rPr>
                <w:rFonts w:ascii="Arial" w:hAnsi="Arial" w:cs="Arial"/>
                <w:color w:val="000000"/>
                <w:kern w:val="0"/>
                <w:sz w:val="28"/>
                <w:szCs w:val="28"/>
                <w:shd w:val="clear" w:color="auto" w:fill="FFFFFF"/>
              </w:rPr>
              <w:t>鄙视</w:t>
            </w:r>
            <w:r>
              <w:rPr>
                <w:rFonts w:ascii="Arial" w:hAnsi="Arial" w:cs="Arial"/>
                <w:color w:val="000000"/>
                <w:kern w:val="0"/>
                <w:sz w:val="28"/>
                <w:szCs w:val="28"/>
                <w:shd w:val="clear" w:color="auto" w:fill="FFFFFF"/>
                <w:lang w:val="ru-RU"/>
              </w:rPr>
              <w:t xml:space="preserve">, </w:t>
            </w:r>
            <w:r>
              <w:rPr>
                <w:rFonts w:ascii="Arial" w:hAnsi="Arial" w:cs="Arial"/>
                <w:color w:val="000000"/>
                <w:kern w:val="0"/>
                <w:sz w:val="28"/>
                <w:szCs w:val="28"/>
                <w:shd w:val="clear" w:color="auto" w:fill="FFFFFF"/>
              </w:rPr>
              <w:t>轻视</w:t>
            </w:r>
            <w:r>
              <w:rPr>
                <w:rFonts w:ascii="Arial" w:hAnsi="Arial" w:cs="Arial"/>
                <w:color w:val="000000"/>
                <w:kern w:val="0"/>
                <w:sz w:val="28"/>
                <w:szCs w:val="28"/>
                <w:shd w:val="clear" w:color="auto" w:fill="FFFFFF"/>
                <w:lang w:val="ru-RU"/>
              </w:rPr>
              <w:t>)</w:t>
            </w:r>
          </w:p>
          <w:p w:rsidR="00AC7091" w:rsidRDefault="00AC7091">
            <w:pPr>
              <w:widowControl/>
              <w:numPr>
                <w:ilvl w:val="255"/>
                <w:numId w:val="0"/>
              </w:numPr>
              <w:snapToGrid w:val="0"/>
              <w:spacing w:line="360" w:lineRule="auto"/>
              <w:rPr>
                <w:rFonts w:eastAsia="sans-serif"/>
                <w:sz w:val="28"/>
                <w:szCs w:val="28"/>
                <w:shd w:val="clear" w:color="auto" w:fill="FFFFFF"/>
                <w:lang w:val="ru-RU"/>
              </w:rPr>
            </w:pPr>
          </w:p>
          <w:p w:rsidR="00AC7091" w:rsidRDefault="00AC7091">
            <w:pPr>
              <w:snapToGrid w:val="0"/>
              <w:spacing w:line="360" w:lineRule="auto"/>
              <w:rPr>
                <w:rFonts w:ascii="Arial" w:hAnsi="Arial" w:cs="Arial"/>
                <w:color w:val="000000"/>
                <w:sz w:val="28"/>
                <w:szCs w:val="28"/>
                <w:shd w:val="clear" w:color="auto" w:fill="FFFFFF"/>
                <w:lang w:val="ru-RU"/>
              </w:rPr>
            </w:pPr>
          </w:p>
        </w:tc>
      </w:tr>
      <w:tr w:rsidR="00AC7091">
        <w:trPr>
          <w:trHeight w:val="2642"/>
        </w:trPr>
        <w:tc>
          <w:tcPr>
            <w:tcW w:w="1732" w:type="dxa"/>
          </w:tcPr>
          <w:p w:rsidR="00AC7091" w:rsidRDefault="001E3A09">
            <w:pPr>
              <w:snapToGrid w:val="0"/>
              <w:spacing w:line="360" w:lineRule="auto"/>
              <w:rPr>
                <w:rFonts w:eastAsia="Georgia"/>
                <w:sz w:val="28"/>
                <w:szCs w:val="28"/>
                <w:lang w:val="ru-RU"/>
              </w:rPr>
            </w:pPr>
            <w:proofErr w:type="spellStart"/>
            <w:r>
              <w:rPr>
                <w:rFonts w:eastAsia="Times New Roman"/>
                <w:sz w:val="28"/>
                <w:szCs w:val="28"/>
                <w:lang w:val="ru-RU"/>
              </w:rPr>
              <w:t>Нервиров</w:t>
            </w:r>
            <w:proofErr w:type="gramStart"/>
            <w:r>
              <w:rPr>
                <w:rFonts w:eastAsia="Times New Roman"/>
                <w:sz w:val="28"/>
                <w:szCs w:val="28"/>
                <w:lang w:val="ru-RU"/>
              </w:rPr>
              <w:t>а</w:t>
            </w:r>
            <w:proofErr w:type="spellEnd"/>
            <w:r>
              <w:rPr>
                <w:rFonts w:eastAsia="Times New Roman"/>
                <w:sz w:val="28"/>
                <w:szCs w:val="28"/>
                <w:lang w:val="ru-RU"/>
              </w:rPr>
              <w:t>-</w:t>
            </w:r>
            <w:proofErr w:type="gramEnd"/>
            <w:r>
              <w:rPr>
                <w:rFonts w:eastAsia="Times New Roman"/>
                <w:sz w:val="28"/>
                <w:szCs w:val="28"/>
                <w:lang w:val="ru-RU"/>
              </w:rPr>
              <w:t xml:space="preserve"> </w:t>
            </w:r>
            <w:proofErr w:type="spellStart"/>
            <w:r>
              <w:rPr>
                <w:rFonts w:eastAsia="Times New Roman"/>
                <w:sz w:val="28"/>
                <w:szCs w:val="28"/>
                <w:lang w:val="ru-RU"/>
              </w:rPr>
              <w:t>ть</w:t>
            </w:r>
            <w:proofErr w:type="spellEnd"/>
          </w:p>
        </w:tc>
        <w:tc>
          <w:tcPr>
            <w:tcW w:w="3627" w:type="dxa"/>
          </w:tcPr>
          <w:p w:rsidR="00AC7091" w:rsidRDefault="001E3A09">
            <w:pPr>
              <w:snapToGrid w:val="0"/>
              <w:spacing w:line="360" w:lineRule="auto"/>
              <w:rPr>
                <w:sz w:val="28"/>
                <w:szCs w:val="28"/>
                <w:lang w:val="ru-RU"/>
              </w:rPr>
            </w:pPr>
            <w:r>
              <w:rPr>
                <w:rFonts w:eastAsia="Times New Roman"/>
                <w:i/>
                <w:iCs/>
                <w:sz w:val="28"/>
                <w:szCs w:val="28"/>
                <w:lang w:val="ru-RU"/>
              </w:rPr>
              <w:t xml:space="preserve">Необъяснимые вещи нервируют человека, он привыкает лишь к </w:t>
            </w:r>
            <w:proofErr w:type="spellStart"/>
            <w:r>
              <w:rPr>
                <w:rFonts w:eastAsia="Times New Roman"/>
                <w:i/>
                <w:iCs/>
                <w:sz w:val="28"/>
                <w:szCs w:val="28"/>
                <w:lang w:val="ru-RU"/>
              </w:rPr>
              <w:t>сташ</w:t>
            </w:r>
            <w:proofErr w:type="spellEnd"/>
            <w:proofErr w:type="gramStart"/>
            <w:r>
              <w:rPr>
                <w:rFonts w:eastAsia="Times New Roman"/>
                <w:i/>
                <w:iCs/>
                <w:sz w:val="28"/>
                <w:szCs w:val="28"/>
                <w:lang w:val="ru-RU"/>
              </w:rPr>
              <w:t>)</w:t>
            </w:r>
            <w:proofErr w:type="spellStart"/>
            <w:r>
              <w:rPr>
                <w:rFonts w:eastAsia="Times New Roman"/>
                <w:i/>
                <w:iCs/>
                <w:sz w:val="28"/>
                <w:szCs w:val="28"/>
                <w:lang w:val="ru-RU"/>
              </w:rPr>
              <w:t>а</w:t>
            </w:r>
            <w:proofErr w:type="gramEnd"/>
            <w:r>
              <w:rPr>
                <w:rFonts w:eastAsia="Times New Roman"/>
                <w:i/>
                <w:iCs/>
                <w:sz w:val="28"/>
                <w:szCs w:val="28"/>
                <w:lang w:val="ru-RU"/>
              </w:rPr>
              <w:t>ртнььч</w:t>
            </w:r>
            <w:proofErr w:type="spellEnd"/>
            <w:r>
              <w:rPr>
                <w:rFonts w:eastAsia="Times New Roman"/>
                <w:i/>
                <w:iCs/>
                <w:sz w:val="28"/>
                <w:szCs w:val="28"/>
                <w:lang w:val="ru-RU"/>
              </w:rPr>
              <w:t xml:space="preserve"> ситуациям</w:t>
            </w:r>
            <w:r>
              <w:rPr>
                <w:rFonts w:eastAsia="Times New Roman"/>
                <w:sz w:val="28"/>
                <w:szCs w:val="28"/>
                <w:lang w:val="ru-RU"/>
              </w:rPr>
              <w:t>.</w:t>
            </w:r>
          </w:p>
          <w:p w:rsidR="00AC7091" w:rsidRDefault="001E3A09">
            <w:pPr>
              <w:widowControl/>
              <w:shd w:val="clear" w:color="auto" w:fill="FFFFFF"/>
              <w:snapToGrid w:val="0"/>
              <w:spacing w:line="360" w:lineRule="auto"/>
              <w:ind w:left="75"/>
              <w:jc w:val="left"/>
              <w:rPr>
                <w:rFonts w:eastAsia="Helvetica"/>
                <w:i/>
                <w:iCs/>
                <w:kern w:val="0"/>
                <w:sz w:val="28"/>
                <w:szCs w:val="28"/>
                <w:shd w:val="clear" w:color="auto" w:fill="FFFFFF"/>
                <w:lang w:val="ru-RU"/>
              </w:rPr>
            </w:pPr>
            <w:r>
              <w:rPr>
                <w:rFonts w:eastAsia="Helvetica"/>
                <w:i/>
                <w:iCs/>
                <w:kern w:val="0"/>
                <w:sz w:val="28"/>
                <w:szCs w:val="28"/>
                <w:shd w:val="clear" w:color="auto" w:fill="FFFFFF"/>
                <w:lang w:val="ru-RU"/>
              </w:rPr>
              <w:t>(</w:t>
            </w:r>
            <w:proofErr w:type="spellStart"/>
            <w:r>
              <w:rPr>
                <w:rFonts w:eastAsia="Helvetica"/>
                <w:i/>
                <w:iCs/>
                <w:sz w:val="28"/>
                <w:szCs w:val="28"/>
                <w:shd w:val="clear" w:color="auto" w:fill="FFFFFF"/>
              </w:rPr>
              <w:t>Бабенко</w:t>
            </w:r>
            <w:proofErr w:type="spellEnd"/>
            <w:r>
              <w:rPr>
                <w:rFonts w:eastAsia="Helvetica"/>
                <w:i/>
                <w:iCs/>
                <w:kern w:val="0"/>
                <w:sz w:val="28"/>
                <w:szCs w:val="28"/>
                <w:shd w:val="clear" w:color="auto" w:fill="FFFFFF"/>
                <w:lang w:val="ru-RU"/>
              </w:rPr>
              <w:t>)</w:t>
            </w:r>
          </w:p>
        </w:tc>
        <w:tc>
          <w:tcPr>
            <w:tcW w:w="3442" w:type="dxa"/>
          </w:tcPr>
          <w:p w:rsidR="00AC7091" w:rsidRDefault="001E3A09">
            <w:pPr>
              <w:snapToGrid w:val="0"/>
              <w:spacing w:line="360" w:lineRule="auto"/>
              <w:rPr>
                <w:rFonts w:eastAsia="Times New Roman"/>
                <w:sz w:val="28"/>
                <w:szCs w:val="28"/>
                <w:lang w:val="ru-RU"/>
              </w:rPr>
            </w:pPr>
            <w:r>
              <w:rPr>
                <w:rFonts w:eastAsia="Times New Roman"/>
                <w:sz w:val="28"/>
                <w:szCs w:val="28"/>
                <w:lang w:val="ru-RU"/>
              </w:rPr>
              <w:t xml:space="preserve">Несов. </w:t>
            </w:r>
          </w:p>
          <w:p w:rsidR="00AC7091" w:rsidRDefault="001E3A09">
            <w:pPr>
              <w:snapToGrid w:val="0"/>
              <w:spacing w:line="360" w:lineRule="auto"/>
              <w:rPr>
                <w:rFonts w:eastAsia="Helvetica"/>
                <w:kern w:val="0"/>
                <w:sz w:val="28"/>
                <w:szCs w:val="28"/>
                <w:shd w:val="clear" w:color="auto" w:fill="FFFFFF"/>
                <w:lang w:val="ru-RU"/>
              </w:rPr>
            </w:pPr>
            <w:r>
              <w:rPr>
                <w:rFonts w:eastAsia="Times New Roman"/>
                <w:sz w:val="28"/>
                <w:szCs w:val="28"/>
                <w:lang w:val="ru-RU"/>
              </w:rPr>
              <w:t>Вызывать у кого-л</w:t>
            </w:r>
            <w:r>
              <w:rPr>
                <w:rFonts w:eastAsia="Times New Roman"/>
                <w:i/>
                <w:iCs/>
                <w:sz w:val="28"/>
                <w:szCs w:val="28"/>
                <w:lang w:val="ru-RU"/>
              </w:rPr>
              <w:t>.</w:t>
            </w:r>
            <w:r>
              <w:rPr>
                <w:rFonts w:eastAsia="Times New Roman"/>
                <w:sz w:val="28"/>
                <w:szCs w:val="28"/>
                <w:lang w:val="ru-RU"/>
              </w:rPr>
              <w:t xml:space="preserve"> болезненно раздражительное, беспокойное состояние; </w:t>
            </w:r>
            <w:proofErr w:type="spellStart"/>
            <w:r>
              <w:rPr>
                <w:rFonts w:eastAsia="Times New Roman"/>
                <w:sz w:val="28"/>
                <w:szCs w:val="28"/>
                <w:lang w:val="ru-RU"/>
              </w:rPr>
              <w:t>Син</w:t>
            </w:r>
            <w:proofErr w:type="gramStart"/>
            <w:r>
              <w:rPr>
                <w:rFonts w:eastAsia="Times New Roman"/>
                <w:sz w:val="28"/>
                <w:szCs w:val="28"/>
                <w:lang w:val="ru-RU"/>
              </w:rPr>
              <w:t>.б</w:t>
            </w:r>
            <w:proofErr w:type="gramEnd"/>
            <w:r>
              <w:rPr>
                <w:rFonts w:eastAsia="Times New Roman"/>
                <w:sz w:val="28"/>
                <w:szCs w:val="28"/>
                <w:lang w:val="ru-RU"/>
              </w:rPr>
              <w:t>еспокоить</w:t>
            </w:r>
            <w:proofErr w:type="spellEnd"/>
            <w:r>
              <w:rPr>
                <w:rFonts w:eastAsia="Times New Roman"/>
                <w:sz w:val="28"/>
                <w:szCs w:val="28"/>
                <w:lang w:val="ru-RU"/>
              </w:rPr>
              <w:t>, волновать, раздражать.</w:t>
            </w:r>
          </w:p>
        </w:tc>
        <w:tc>
          <w:tcPr>
            <w:tcW w:w="1875" w:type="dxa"/>
          </w:tcPr>
          <w:p w:rsidR="00AC7091" w:rsidRDefault="001E3A09">
            <w:pPr>
              <w:snapToGrid w:val="0"/>
              <w:spacing w:line="360" w:lineRule="auto"/>
              <w:rPr>
                <w:sz w:val="28"/>
                <w:szCs w:val="28"/>
                <w:lang w:val="ru-RU"/>
              </w:rPr>
            </w:pPr>
            <w:r>
              <w:rPr>
                <w:sz w:val="28"/>
                <w:szCs w:val="28"/>
                <w:lang w:val="ru-RU"/>
              </w:rPr>
              <w:t>Нейтральный</w:t>
            </w:r>
          </w:p>
        </w:tc>
        <w:tc>
          <w:tcPr>
            <w:tcW w:w="1529" w:type="dxa"/>
          </w:tcPr>
          <w:p w:rsidR="00AC7091" w:rsidRDefault="001E3A09">
            <w:pPr>
              <w:snapToGrid w:val="0"/>
              <w:spacing w:line="360" w:lineRule="auto"/>
              <w:rPr>
                <w:rFonts w:eastAsia="Georgia"/>
                <w:sz w:val="28"/>
                <w:szCs w:val="28"/>
                <w:lang w:val="ru-RU"/>
              </w:rPr>
            </w:pPr>
            <w:r>
              <w:rPr>
                <w:rFonts w:eastAsia="Times New Roman"/>
                <w:sz w:val="28"/>
                <w:szCs w:val="28"/>
                <w:lang w:val="ru-RU"/>
              </w:rPr>
              <w:t>Кого.</w:t>
            </w:r>
          </w:p>
        </w:tc>
        <w:tc>
          <w:tcPr>
            <w:tcW w:w="3409" w:type="dxa"/>
          </w:tcPr>
          <w:p w:rsidR="00AC7091" w:rsidRDefault="001E3A09">
            <w:pPr>
              <w:snapToGrid w:val="0"/>
              <w:spacing w:line="360" w:lineRule="auto"/>
              <w:rPr>
                <w:rFonts w:ascii="Arial" w:hAnsi="Arial" w:cs="Arial"/>
                <w:color w:val="000000"/>
                <w:sz w:val="28"/>
                <w:szCs w:val="28"/>
                <w:shd w:val="clear" w:color="auto" w:fill="FFFFFF"/>
                <w:lang w:val="ru-RU"/>
              </w:rPr>
            </w:pPr>
            <w:r>
              <w:rPr>
                <w:rFonts w:ascii="Arial" w:hAnsi="Arial" w:cs="Arial"/>
                <w:color w:val="000000"/>
                <w:sz w:val="28"/>
                <w:szCs w:val="28"/>
                <w:shd w:val="clear" w:color="auto" w:fill="FFFFFF"/>
                <w:lang w:val="ru-RU"/>
              </w:rPr>
              <w:t>(</w:t>
            </w:r>
            <w:r>
              <w:rPr>
                <w:rFonts w:ascii="Arial" w:hAnsi="Arial" w:cs="Arial"/>
                <w:color w:val="000000"/>
                <w:sz w:val="28"/>
                <w:szCs w:val="28"/>
                <w:shd w:val="clear" w:color="auto" w:fill="FFFFFF"/>
              </w:rPr>
              <w:t>使</w:t>
            </w:r>
            <w:r>
              <w:rPr>
                <w:rFonts w:ascii="Arial" w:hAnsi="Arial" w:cs="Arial"/>
                <w:color w:val="000000"/>
                <w:sz w:val="28"/>
                <w:szCs w:val="28"/>
                <w:shd w:val="clear" w:color="auto" w:fill="FFFFFF"/>
              </w:rPr>
              <w:t>...</w:t>
            </w:r>
            <w:r>
              <w:rPr>
                <w:rFonts w:ascii="Arial" w:hAnsi="Arial" w:cs="Arial"/>
                <w:color w:val="000000"/>
                <w:sz w:val="28"/>
                <w:szCs w:val="28"/>
                <w:shd w:val="clear" w:color="auto" w:fill="FFFFFF"/>
              </w:rPr>
              <w:t>焦躁</w:t>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使</w:t>
            </w:r>
            <w:r>
              <w:rPr>
                <w:rFonts w:ascii="Arial" w:hAnsi="Arial" w:cs="Arial"/>
                <w:color w:val="000000"/>
                <w:sz w:val="28"/>
                <w:szCs w:val="28"/>
                <w:shd w:val="clear" w:color="auto" w:fill="FFFFFF"/>
              </w:rPr>
              <w:t>...</w:t>
            </w:r>
            <w:r>
              <w:rPr>
                <w:rFonts w:ascii="Arial" w:hAnsi="Arial" w:cs="Arial"/>
                <w:color w:val="000000"/>
                <w:sz w:val="28"/>
                <w:szCs w:val="28"/>
                <w:shd w:val="clear" w:color="auto" w:fill="FFFFFF"/>
              </w:rPr>
              <w:t>焦急</w:t>
            </w:r>
            <w:r>
              <w:rPr>
                <w:rFonts w:ascii="Arial" w:hAnsi="Arial" w:cs="Arial"/>
                <w:color w:val="000000"/>
                <w:sz w:val="28"/>
                <w:szCs w:val="28"/>
                <w:shd w:val="clear" w:color="auto" w:fill="FFFFFF"/>
                <w:lang w:val="ru-RU"/>
              </w:rPr>
              <w:t>)</w:t>
            </w:r>
          </w:p>
        </w:tc>
      </w:tr>
      <w:tr w:rsidR="00AC7091">
        <w:trPr>
          <w:trHeight w:val="2642"/>
        </w:trPr>
        <w:tc>
          <w:tcPr>
            <w:tcW w:w="1732" w:type="dxa"/>
          </w:tcPr>
          <w:p w:rsidR="00AC7091" w:rsidRDefault="001E3A09">
            <w:pPr>
              <w:snapToGrid w:val="0"/>
              <w:spacing w:line="360" w:lineRule="auto"/>
              <w:rPr>
                <w:rFonts w:eastAsia="Times New Roman"/>
                <w:sz w:val="28"/>
                <w:szCs w:val="28"/>
                <w:lang w:val="ru-RU"/>
              </w:rPr>
            </w:pPr>
            <w:r>
              <w:rPr>
                <w:bCs/>
                <w:sz w:val="28"/>
                <w:szCs w:val="28"/>
                <w:lang w:val="ru-RU"/>
              </w:rPr>
              <w:lastRenderedPageBreak/>
              <w:t>Гноить</w:t>
            </w:r>
          </w:p>
        </w:tc>
        <w:tc>
          <w:tcPr>
            <w:tcW w:w="3627" w:type="dxa"/>
          </w:tcPr>
          <w:p w:rsidR="00AC7091" w:rsidRDefault="001E3A09">
            <w:pPr>
              <w:snapToGrid w:val="0"/>
              <w:spacing w:line="360" w:lineRule="auto"/>
              <w:rPr>
                <w:rFonts w:eastAsia="Helvetica"/>
                <w:i/>
                <w:iCs/>
                <w:kern w:val="0"/>
                <w:sz w:val="28"/>
                <w:szCs w:val="28"/>
                <w:shd w:val="clear" w:color="auto" w:fill="FFFFFF"/>
                <w:lang w:val="ru-RU"/>
              </w:rPr>
            </w:pPr>
            <w:r>
              <w:rPr>
                <w:i/>
                <w:iCs/>
                <w:sz w:val="28"/>
                <w:szCs w:val="28"/>
                <w:lang w:val="ru-RU"/>
              </w:rPr>
              <w:t>Наша соседка по купе, рассказывая о своей жизни,</w:t>
            </w:r>
            <w:r>
              <w:rPr>
                <w:rFonts w:hint="eastAsia"/>
                <w:i/>
                <w:iCs/>
                <w:sz w:val="28"/>
                <w:szCs w:val="28"/>
                <w:lang w:val="ru-RU"/>
              </w:rPr>
              <w:t xml:space="preserve"> </w:t>
            </w:r>
            <w:r>
              <w:rPr>
                <w:i/>
                <w:iCs/>
                <w:sz w:val="28"/>
                <w:szCs w:val="28"/>
                <w:lang w:val="ru-RU"/>
              </w:rPr>
              <w:t>обреченно повторяла,</w:t>
            </w:r>
            <w:r>
              <w:rPr>
                <w:rFonts w:hint="eastAsia"/>
                <w:i/>
                <w:iCs/>
                <w:sz w:val="28"/>
                <w:szCs w:val="28"/>
                <w:lang w:val="ru-RU"/>
              </w:rPr>
              <w:t xml:space="preserve"> </w:t>
            </w:r>
            <w:r>
              <w:rPr>
                <w:i/>
                <w:iCs/>
                <w:sz w:val="28"/>
                <w:szCs w:val="28"/>
                <w:lang w:val="ru-RU"/>
              </w:rPr>
              <w:t>что ее мужа сгноили на вредной работе. (</w:t>
            </w:r>
            <w:proofErr w:type="spellStart"/>
            <w:r>
              <w:rPr>
                <w:rFonts w:eastAsia="Helvetica"/>
                <w:i/>
                <w:iCs/>
                <w:sz w:val="28"/>
                <w:szCs w:val="28"/>
                <w:shd w:val="clear" w:color="auto" w:fill="FFFFFF"/>
              </w:rPr>
              <w:t>Бабенко</w:t>
            </w:r>
            <w:proofErr w:type="spellEnd"/>
            <w:r>
              <w:rPr>
                <w:i/>
                <w:iCs/>
                <w:sz w:val="28"/>
                <w:szCs w:val="28"/>
                <w:lang w:val="ru-RU"/>
              </w:rPr>
              <w:t>)</w:t>
            </w:r>
          </w:p>
        </w:tc>
        <w:tc>
          <w:tcPr>
            <w:tcW w:w="3442" w:type="dxa"/>
          </w:tcPr>
          <w:p w:rsidR="00AC7091" w:rsidRDefault="001E3A09">
            <w:pPr>
              <w:snapToGrid w:val="0"/>
              <w:spacing w:line="360" w:lineRule="auto"/>
              <w:rPr>
                <w:sz w:val="28"/>
                <w:szCs w:val="28"/>
                <w:lang w:val="ru-RU"/>
              </w:rPr>
            </w:pPr>
            <w:proofErr w:type="spellStart"/>
            <w:proofErr w:type="gramStart"/>
            <w:r>
              <w:rPr>
                <w:sz w:val="28"/>
                <w:szCs w:val="28"/>
                <w:lang w:val="ru-RU"/>
              </w:rPr>
              <w:t>Несов</w:t>
            </w:r>
            <w:proofErr w:type="spellEnd"/>
            <w:proofErr w:type="gramEnd"/>
            <w:r>
              <w:rPr>
                <w:sz w:val="28"/>
                <w:szCs w:val="28"/>
                <w:lang w:val="ru-RU"/>
              </w:rPr>
              <w:t>,</w:t>
            </w:r>
            <w:r>
              <w:rPr>
                <w:rFonts w:hint="eastAsia"/>
                <w:sz w:val="28"/>
                <w:szCs w:val="28"/>
                <w:lang w:val="ru-RU"/>
              </w:rPr>
              <w:t xml:space="preserve"> </w:t>
            </w:r>
            <w:r>
              <w:rPr>
                <w:sz w:val="28"/>
                <w:szCs w:val="28"/>
                <w:lang w:val="ru-RU"/>
              </w:rPr>
              <w:t xml:space="preserve">(сов. сгноить). </w:t>
            </w:r>
          </w:p>
          <w:p w:rsidR="00AC7091" w:rsidRDefault="001E3A09">
            <w:pPr>
              <w:snapToGrid w:val="0"/>
              <w:spacing w:line="360" w:lineRule="auto"/>
              <w:rPr>
                <w:sz w:val="28"/>
                <w:szCs w:val="28"/>
                <w:lang w:val="ru-RU"/>
              </w:rPr>
            </w:pPr>
            <w:r>
              <w:rPr>
                <w:sz w:val="28"/>
                <w:szCs w:val="28"/>
                <w:lang w:val="ru-RU"/>
              </w:rPr>
              <w:t>Подвергать</w:t>
            </w:r>
            <w:r>
              <w:rPr>
                <w:rFonts w:hint="eastAsia"/>
                <w:sz w:val="28"/>
                <w:szCs w:val="28"/>
                <w:lang w:val="ru-RU"/>
              </w:rPr>
              <w:t xml:space="preserve"> </w:t>
            </w:r>
            <w:r>
              <w:rPr>
                <w:sz w:val="28"/>
                <w:szCs w:val="28"/>
                <w:lang w:val="ru-RU"/>
              </w:rPr>
              <w:t>кого-л.</w:t>
            </w:r>
            <w:r>
              <w:rPr>
                <w:rFonts w:hint="eastAsia"/>
                <w:sz w:val="28"/>
                <w:szCs w:val="28"/>
                <w:lang w:val="ru-RU"/>
              </w:rPr>
              <w:t xml:space="preserve"> </w:t>
            </w:r>
            <w:r>
              <w:rPr>
                <w:sz w:val="28"/>
                <w:szCs w:val="28"/>
                <w:lang w:val="ru-RU"/>
              </w:rPr>
              <w:t>непосильной работе или жизни в гибельных,</w:t>
            </w:r>
            <w:r>
              <w:rPr>
                <w:rFonts w:hint="eastAsia"/>
                <w:sz w:val="28"/>
                <w:szCs w:val="28"/>
                <w:lang w:val="ru-RU"/>
              </w:rPr>
              <w:t xml:space="preserve"> </w:t>
            </w:r>
            <w:r>
              <w:rPr>
                <w:sz w:val="28"/>
                <w:szCs w:val="28"/>
                <w:lang w:val="ru-RU"/>
              </w:rPr>
              <w:t xml:space="preserve">тяжелых для живого </w:t>
            </w:r>
            <w:proofErr w:type="spellStart"/>
            <w:r>
              <w:rPr>
                <w:sz w:val="28"/>
                <w:szCs w:val="28"/>
                <w:lang w:val="ru-RU"/>
              </w:rPr>
              <w:t>сушества</w:t>
            </w:r>
            <w:proofErr w:type="spellEnd"/>
            <w:r>
              <w:rPr>
                <w:sz w:val="28"/>
                <w:szCs w:val="28"/>
                <w:lang w:val="ru-RU"/>
              </w:rPr>
              <w:t xml:space="preserve"> условиях,</w:t>
            </w:r>
            <w:r>
              <w:rPr>
                <w:rFonts w:hint="eastAsia"/>
                <w:sz w:val="28"/>
                <w:szCs w:val="28"/>
                <w:lang w:val="ru-RU"/>
              </w:rPr>
              <w:t xml:space="preserve"> </w:t>
            </w:r>
            <w:proofErr w:type="spellStart"/>
            <w:r>
              <w:rPr>
                <w:sz w:val="28"/>
                <w:szCs w:val="28"/>
                <w:lang w:val="ru-RU"/>
              </w:rPr>
              <w:t>способствуюших</w:t>
            </w:r>
            <w:proofErr w:type="spellEnd"/>
            <w:r>
              <w:rPr>
                <w:sz w:val="28"/>
                <w:szCs w:val="28"/>
                <w:lang w:val="ru-RU"/>
              </w:rPr>
              <w:t xml:space="preserve"> разрушению организма.</w:t>
            </w:r>
          </w:p>
        </w:tc>
        <w:tc>
          <w:tcPr>
            <w:tcW w:w="1875" w:type="dxa"/>
          </w:tcPr>
          <w:p w:rsidR="00AC7091" w:rsidRDefault="001E3A09">
            <w:pPr>
              <w:snapToGrid w:val="0"/>
              <w:spacing w:line="360" w:lineRule="auto"/>
              <w:rPr>
                <w:sz w:val="28"/>
                <w:szCs w:val="28"/>
                <w:lang w:val="ru-RU"/>
              </w:rPr>
            </w:pPr>
            <w:r>
              <w:rPr>
                <w:sz w:val="28"/>
                <w:szCs w:val="28"/>
                <w:lang w:val="ru-RU"/>
              </w:rPr>
              <w:t>Нейтральный</w:t>
            </w:r>
          </w:p>
        </w:tc>
        <w:tc>
          <w:tcPr>
            <w:tcW w:w="1529" w:type="dxa"/>
          </w:tcPr>
          <w:p w:rsidR="00AC7091" w:rsidRDefault="001E3A09">
            <w:pPr>
              <w:snapToGrid w:val="0"/>
              <w:spacing w:line="360" w:lineRule="auto"/>
              <w:rPr>
                <w:rFonts w:eastAsia="Times New Roman"/>
                <w:sz w:val="28"/>
                <w:szCs w:val="28"/>
                <w:lang w:val="ru-RU"/>
              </w:rPr>
            </w:pPr>
            <w:r>
              <w:rPr>
                <w:rFonts w:eastAsia="Times New Roman"/>
                <w:sz w:val="28"/>
                <w:szCs w:val="28"/>
                <w:lang w:val="ru-RU"/>
              </w:rPr>
              <w:t>Кого.</w:t>
            </w:r>
          </w:p>
        </w:tc>
        <w:tc>
          <w:tcPr>
            <w:tcW w:w="3409" w:type="dxa"/>
          </w:tcPr>
          <w:p w:rsidR="00AC7091" w:rsidRDefault="001E3A09">
            <w:pPr>
              <w:snapToGrid w:val="0"/>
              <w:spacing w:line="360" w:lineRule="auto"/>
              <w:rPr>
                <w:rFonts w:ascii="Arial" w:hAnsi="Arial" w:cs="Arial"/>
                <w:color w:val="000000"/>
                <w:sz w:val="28"/>
                <w:szCs w:val="28"/>
                <w:shd w:val="clear" w:color="auto" w:fill="FFFFFF"/>
                <w:lang w:val="ru-RU"/>
              </w:rPr>
            </w:pPr>
            <w:r>
              <w:rPr>
                <w:rStyle w:val="apple-converted-space"/>
                <w:rFonts w:ascii="Arial" w:hAnsi="Arial" w:cs="Arial"/>
                <w:color w:val="000000"/>
                <w:sz w:val="28"/>
                <w:szCs w:val="28"/>
                <w:shd w:val="clear" w:color="auto" w:fill="FFFFFF"/>
              </w:rPr>
              <w:t> </w:t>
            </w:r>
            <w:r>
              <w:rPr>
                <w:rStyle w:val="apple-converted-space"/>
                <w:rFonts w:ascii="Arial" w:hAnsi="Arial" w:cs="Arial"/>
                <w:color w:val="000000"/>
                <w:sz w:val="28"/>
                <w:szCs w:val="28"/>
                <w:shd w:val="clear" w:color="auto" w:fill="FFFFFF"/>
                <w:lang w:val="ru-RU"/>
              </w:rPr>
              <w:t>(</w:t>
            </w:r>
            <w:r>
              <w:rPr>
                <w:rFonts w:ascii="Arial" w:hAnsi="Arial" w:cs="Arial"/>
                <w:color w:val="000000"/>
                <w:sz w:val="28"/>
                <w:szCs w:val="28"/>
                <w:shd w:val="clear" w:color="auto" w:fill="FFFFFF"/>
              </w:rPr>
              <w:t>折磨</w:t>
            </w:r>
            <w:r>
              <w:rPr>
                <w:rFonts w:ascii="Arial" w:hAnsi="Arial" w:cs="Arial"/>
                <w:color w:val="000000"/>
                <w:sz w:val="28"/>
                <w:szCs w:val="28"/>
                <w:shd w:val="clear" w:color="auto" w:fill="FFFFFF"/>
                <w:lang w:val="ru-RU"/>
              </w:rPr>
              <w:t>)</w:t>
            </w:r>
            <w:r>
              <w:rPr>
                <w:rStyle w:val="apple-converted-space"/>
                <w:rFonts w:ascii="Arial" w:hAnsi="Arial" w:cs="Arial"/>
                <w:color w:val="000000"/>
                <w:sz w:val="28"/>
                <w:szCs w:val="28"/>
                <w:shd w:val="clear" w:color="auto" w:fill="FFFFFF"/>
              </w:rPr>
              <w:t> </w:t>
            </w:r>
          </w:p>
        </w:tc>
      </w:tr>
    </w:tbl>
    <w:p w:rsidR="00AC7091" w:rsidRDefault="00AC7091">
      <w:pPr>
        <w:snapToGrid w:val="0"/>
        <w:spacing w:line="360" w:lineRule="auto"/>
        <w:sectPr w:rsidR="00AC7091">
          <w:pgSz w:w="16838" w:h="11906" w:orient="landscape"/>
          <w:pgMar w:top="451" w:right="1440" w:bottom="884" w:left="1440" w:header="851" w:footer="992" w:gutter="0"/>
          <w:cols w:space="425"/>
          <w:titlePg/>
          <w:docGrid w:type="lines" w:linePitch="312"/>
        </w:sectPr>
      </w:pPr>
    </w:p>
    <w:p w:rsidR="00AC7091" w:rsidRDefault="001E3A09">
      <w:pPr>
        <w:snapToGrid w:val="0"/>
        <w:spacing w:line="360" w:lineRule="auto"/>
        <w:ind w:firstLineChars="150" w:firstLine="420"/>
        <w:rPr>
          <w:sz w:val="28"/>
          <w:szCs w:val="28"/>
          <w:lang w:val="tt-RU"/>
        </w:rPr>
      </w:pPr>
      <w:r>
        <w:rPr>
          <w:sz w:val="28"/>
          <w:szCs w:val="28"/>
          <w:lang w:val="ru-RU"/>
        </w:rPr>
        <w:lastRenderedPageBreak/>
        <w:t>Таблица</w:t>
      </w:r>
      <w:r>
        <w:rPr>
          <w:rFonts w:hint="eastAsia"/>
          <w:sz w:val="28"/>
          <w:szCs w:val="28"/>
          <w:lang w:val="ru-RU"/>
        </w:rPr>
        <w:t xml:space="preserve"> 3</w:t>
      </w:r>
      <w:r>
        <w:rPr>
          <w:sz w:val="28"/>
          <w:szCs w:val="28"/>
          <w:lang w:val="ru-RU"/>
        </w:rPr>
        <w:t>. С</w:t>
      </w:r>
      <w:r>
        <w:rPr>
          <w:sz w:val="28"/>
          <w:szCs w:val="28"/>
          <w:lang w:val="tt-RU"/>
        </w:rPr>
        <w:t>емантико-синтаксическая классификация отрицательных конструкций</w:t>
      </w:r>
      <w:r>
        <w:rPr>
          <w:rFonts w:hint="eastAsia"/>
          <w:sz w:val="28"/>
          <w:szCs w:val="28"/>
          <w:lang w:val="ru-RU"/>
        </w:rPr>
        <w:t>.</w:t>
      </w:r>
    </w:p>
    <w:tbl>
      <w:tblPr>
        <w:tblW w:w="964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740"/>
      </w:tblGrid>
      <w:tr w:rsidR="00AC7091" w:rsidRPr="001E3A09">
        <w:tc>
          <w:tcPr>
            <w:tcW w:w="4905" w:type="dxa"/>
          </w:tcPr>
          <w:p w:rsidR="00AC7091" w:rsidRDefault="001E3A09">
            <w:pPr>
              <w:snapToGrid w:val="0"/>
              <w:spacing w:line="360" w:lineRule="auto"/>
              <w:rPr>
                <w:sz w:val="28"/>
                <w:szCs w:val="28"/>
                <w:lang w:val="tt-RU"/>
              </w:rPr>
            </w:pPr>
            <w:r>
              <w:rPr>
                <w:sz w:val="28"/>
                <w:szCs w:val="28"/>
                <w:lang w:val="tt-RU"/>
              </w:rPr>
              <w:t>1-ый тип</w:t>
            </w:r>
            <w:r>
              <w:rPr>
                <w:sz w:val="28"/>
                <w:szCs w:val="28"/>
                <w:lang w:val="ru-RU"/>
              </w:rPr>
              <w:t xml:space="preserve"> </w:t>
            </w:r>
            <w:r>
              <w:rPr>
                <w:sz w:val="28"/>
                <w:szCs w:val="28"/>
                <w:lang w:val="tt-RU"/>
              </w:rPr>
              <w:t>полное отрицание</w:t>
            </w:r>
          </w:p>
          <w:p w:rsidR="00AC7091" w:rsidRDefault="001E3A09">
            <w:pPr>
              <w:snapToGrid w:val="0"/>
              <w:spacing w:line="360" w:lineRule="auto"/>
              <w:ind w:leftChars="-95" w:left="-199" w:firstLineChars="71" w:firstLine="199"/>
              <w:rPr>
                <w:sz w:val="28"/>
                <w:szCs w:val="28"/>
                <w:lang w:val="tt-RU"/>
              </w:rPr>
            </w:pPr>
            <w:r>
              <w:rPr>
                <w:sz w:val="28"/>
                <w:szCs w:val="28"/>
                <w:lang w:val="tt-RU"/>
              </w:rPr>
              <w:t xml:space="preserve"> (Общеотрицательные предложения)</w:t>
            </w:r>
          </w:p>
          <w:p w:rsidR="00AC7091" w:rsidRDefault="00AC7091">
            <w:pPr>
              <w:snapToGrid w:val="0"/>
              <w:spacing w:line="360" w:lineRule="auto"/>
              <w:rPr>
                <w:b/>
                <w:bCs/>
                <w:sz w:val="28"/>
                <w:szCs w:val="28"/>
                <w:lang w:val="tt-RU"/>
              </w:rPr>
            </w:pPr>
          </w:p>
        </w:tc>
        <w:tc>
          <w:tcPr>
            <w:tcW w:w="4740" w:type="dxa"/>
          </w:tcPr>
          <w:p w:rsidR="00AC7091" w:rsidRDefault="001E3A09">
            <w:pPr>
              <w:snapToGrid w:val="0"/>
              <w:spacing w:line="360" w:lineRule="auto"/>
              <w:rPr>
                <w:sz w:val="28"/>
                <w:szCs w:val="28"/>
                <w:lang w:val="tt-RU"/>
              </w:rPr>
            </w:pPr>
            <w:r>
              <w:rPr>
                <w:sz w:val="28"/>
                <w:szCs w:val="28"/>
                <w:lang w:val="tt-RU"/>
              </w:rPr>
              <w:t>2-ой тип</w:t>
            </w:r>
            <w:r>
              <w:rPr>
                <w:sz w:val="28"/>
                <w:szCs w:val="28"/>
                <w:lang w:val="ru-RU"/>
              </w:rPr>
              <w:t xml:space="preserve"> </w:t>
            </w:r>
            <w:r>
              <w:rPr>
                <w:sz w:val="28"/>
                <w:szCs w:val="28"/>
                <w:lang w:val="tt-RU"/>
              </w:rPr>
              <w:t>неполное отрицание</w:t>
            </w:r>
          </w:p>
          <w:p w:rsidR="00AC7091" w:rsidRDefault="001E3A09">
            <w:pPr>
              <w:snapToGrid w:val="0"/>
              <w:spacing w:line="360" w:lineRule="auto"/>
              <w:rPr>
                <w:b/>
                <w:bCs/>
                <w:sz w:val="28"/>
                <w:szCs w:val="28"/>
                <w:lang w:val="tt-RU"/>
              </w:rPr>
            </w:pPr>
            <w:r>
              <w:rPr>
                <w:sz w:val="28"/>
                <w:szCs w:val="28"/>
                <w:lang w:val="tt-RU"/>
              </w:rPr>
              <w:t>(Частноотрицательные предложения)</w:t>
            </w:r>
          </w:p>
        </w:tc>
      </w:tr>
      <w:tr w:rsidR="00AC7091" w:rsidRPr="001E3A09">
        <w:tc>
          <w:tcPr>
            <w:tcW w:w="4905" w:type="dxa"/>
          </w:tcPr>
          <w:p w:rsidR="00AC7091" w:rsidRDefault="001E3A09">
            <w:pPr>
              <w:numPr>
                <w:ilvl w:val="0"/>
                <w:numId w:val="5"/>
              </w:numPr>
              <w:snapToGrid w:val="0"/>
              <w:spacing w:line="360" w:lineRule="auto"/>
              <w:rPr>
                <w:sz w:val="28"/>
                <w:szCs w:val="28"/>
                <w:lang w:val="tt-RU"/>
              </w:rPr>
            </w:pPr>
            <w:r>
              <w:rPr>
                <w:sz w:val="28"/>
                <w:szCs w:val="28"/>
                <w:lang w:val="tt-RU"/>
              </w:rPr>
              <w:t>В их душе часто много добрых свойств, но ни на грош поэзии.</w:t>
            </w:r>
          </w:p>
        </w:tc>
        <w:tc>
          <w:tcPr>
            <w:tcW w:w="4740" w:type="dxa"/>
          </w:tcPr>
          <w:p w:rsidR="00AC7091" w:rsidRDefault="001E3A09">
            <w:pPr>
              <w:snapToGrid w:val="0"/>
              <w:spacing w:line="360" w:lineRule="auto"/>
              <w:rPr>
                <w:b/>
                <w:bCs/>
                <w:sz w:val="28"/>
                <w:szCs w:val="28"/>
                <w:lang w:val="tt-RU"/>
              </w:rPr>
            </w:pPr>
            <w:r>
              <w:rPr>
                <w:sz w:val="28"/>
                <w:szCs w:val="28"/>
                <w:lang w:val="tt-RU"/>
              </w:rPr>
              <w:t>1)Они пьют однако не воду, гуляют мало, волочатся только мимоходом.</w:t>
            </w:r>
          </w:p>
        </w:tc>
      </w:tr>
      <w:tr w:rsidR="00AC7091" w:rsidRPr="001E3A09">
        <w:tc>
          <w:tcPr>
            <w:tcW w:w="4905" w:type="dxa"/>
          </w:tcPr>
          <w:p w:rsidR="00AC7091" w:rsidRDefault="001E3A09">
            <w:pPr>
              <w:snapToGrid w:val="0"/>
              <w:spacing w:line="360" w:lineRule="auto"/>
              <w:rPr>
                <w:b/>
                <w:bCs/>
                <w:sz w:val="28"/>
                <w:szCs w:val="28"/>
                <w:lang w:val="tt-RU"/>
              </w:rPr>
            </w:pPr>
            <w:r>
              <w:rPr>
                <w:sz w:val="28"/>
                <w:szCs w:val="28"/>
                <w:lang w:val="tt-RU"/>
              </w:rPr>
              <w:t>2)Грушницкого страсть была декламировать: он закидывал вас словами, как скоро разговор выходил из круга обыкновенных понятий: спорить с ним я никогда не мог.</w:t>
            </w:r>
          </w:p>
        </w:tc>
        <w:tc>
          <w:tcPr>
            <w:tcW w:w="4740" w:type="dxa"/>
          </w:tcPr>
          <w:p w:rsidR="00AC7091" w:rsidRDefault="001E3A09">
            <w:pPr>
              <w:snapToGrid w:val="0"/>
              <w:spacing w:line="360" w:lineRule="auto"/>
              <w:rPr>
                <w:b/>
                <w:bCs/>
                <w:sz w:val="28"/>
                <w:szCs w:val="28"/>
                <w:lang w:val="tt-RU"/>
              </w:rPr>
            </w:pPr>
            <w:r>
              <w:rPr>
                <w:sz w:val="28"/>
                <w:szCs w:val="28"/>
                <w:lang w:val="tt-RU"/>
              </w:rPr>
              <w:t>2)Говорит он  скоро и вычурно: он из тех людей, которые на все случаи жизни имеют готовые пышные фразы, которых просто прекрасное не трогает и которые важно драпируются в необыкновенные чувства, возвышенные страсти и исключительные страдания.</w:t>
            </w:r>
          </w:p>
        </w:tc>
      </w:tr>
      <w:tr w:rsidR="00AC7091" w:rsidRPr="001E3A09">
        <w:tc>
          <w:tcPr>
            <w:tcW w:w="4905" w:type="dxa"/>
          </w:tcPr>
          <w:p w:rsidR="00AC7091" w:rsidRDefault="001E3A09">
            <w:pPr>
              <w:snapToGrid w:val="0"/>
              <w:spacing w:line="360" w:lineRule="auto"/>
              <w:rPr>
                <w:b/>
                <w:bCs/>
                <w:sz w:val="28"/>
                <w:szCs w:val="28"/>
                <w:lang w:val="tt-RU"/>
              </w:rPr>
            </w:pPr>
            <w:r>
              <w:rPr>
                <w:sz w:val="28"/>
                <w:szCs w:val="28"/>
                <w:lang w:val="tt-RU"/>
              </w:rPr>
              <w:t>3)Он не отвечает на ваши возражения, он вас не слушает.</w:t>
            </w:r>
          </w:p>
        </w:tc>
        <w:tc>
          <w:tcPr>
            <w:tcW w:w="4740" w:type="dxa"/>
          </w:tcPr>
          <w:p w:rsidR="00AC7091" w:rsidRDefault="001E3A09">
            <w:pPr>
              <w:snapToGrid w:val="0"/>
              <w:spacing w:line="360" w:lineRule="auto"/>
              <w:rPr>
                <w:sz w:val="28"/>
                <w:szCs w:val="28"/>
                <w:lang w:val="tt-RU"/>
              </w:rPr>
            </w:pPr>
            <w:r>
              <w:rPr>
                <w:sz w:val="28"/>
                <w:szCs w:val="28"/>
                <w:lang w:val="tt-RU"/>
              </w:rPr>
              <w:t>3)Он так часто старился уверить других в том, что он существо, не созданное для мира, обреченное каким-то тайным страданиям,что он сам почти в этом уверился.</w:t>
            </w:r>
          </w:p>
        </w:tc>
      </w:tr>
      <w:tr w:rsidR="00AC7091" w:rsidRPr="001E3A09">
        <w:tc>
          <w:tcPr>
            <w:tcW w:w="4905" w:type="dxa"/>
          </w:tcPr>
          <w:p w:rsidR="00AC7091" w:rsidRDefault="001E3A09">
            <w:pPr>
              <w:snapToGrid w:val="0"/>
              <w:spacing w:line="360" w:lineRule="auto"/>
              <w:rPr>
                <w:b/>
                <w:bCs/>
                <w:sz w:val="28"/>
                <w:szCs w:val="28"/>
                <w:lang w:val="tt-RU"/>
              </w:rPr>
            </w:pPr>
            <w:r>
              <w:rPr>
                <w:sz w:val="28"/>
                <w:szCs w:val="28"/>
                <w:lang w:val="tt-RU"/>
              </w:rPr>
              <w:t>4)Никогда не бывают метки и элы: он никого не убьёт одним словом; он не знает людей и их слабых струн, потому что занимался целую жизнь одним собою.</w:t>
            </w:r>
          </w:p>
        </w:tc>
        <w:tc>
          <w:tcPr>
            <w:tcW w:w="4740" w:type="dxa"/>
          </w:tcPr>
          <w:p w:rsidR="00AC7091" w:rsidRDefault="001E3A09">
            <w:pPr>
              <w:snapToGrid w:val="0"/>
              <w:spacing w:line="360" w:lineRule="auto"/>
              <w:rPr>
                <w:sz w:val="28"/>
                <w:szCs w:val="28"/>
                <w:lang w:val="tt-RU"/>
              </w:rPr>
            </w:pPr>
            <w:r>
              <w:rPr>
                <w:sz w:val="28"/>
                <w:szCs w:val="28"/>
                <w:lang w:val="tt-RU"/>
              </w:rPr>
              <w:t>4)Я его понял, и он за это меня не любит, хотя мы наружно в самых дружеских отношениях.</w:t>
            </w:r>
          </w:p>
        </w:tc>
      </w:tr>
      <w:tr w:rsidR="00AC7091" w:rsidRPr="001E3A09">
        <w:tc>
          <w:tcPr>
            <w:tcW w:w="4905" w:type="dxa"/>
          </w:tcPr>
          <w:p w:rsidR="00AC7091" w:rsidRDefault="001E3A09">
            <w:pPr>
              <w:snapToGrid w:val="0"/>
              <w:spacing w:line="360" w:lineRule="auto"/>
              <w:rPr>
                <w:b/>
                <w:bCs/>
                <w:sz w:val="28"/>
                <w:szCs w:val="28"/>
                <w:lang w:val="tt-RU"/>
              </w:rPr>
            </w:pPr>
            <w:r>
              <w:rPr>
                <w:sz w:val="28"/>
                <w:szCs w:val="28"/>
                <w:lang w:val="tt-RU"/>
              </w:rPr>
              <w:lastRenderedPageBreak/>
              <w:t>5)Ботинки стягивали у щиколотки её сухощавую ножку так мила, что даже не посвященный в таинства красоты непременно бы ахнул, хотя бы от удивления.</w:t>
            </w:r>
          </w:p>
        </w:tc>
        <w:tc>
          <w:tcPr>
            <w:tcW w:w="4740" w:type="dxa"/>
          </w:tcPr>
          <w:p w:rsidR="00AC7091" w:rsidRDefault="001E3A09">
            <w:pPr>
              <w:snapToGrid w:val="0"/>
              <w:spacing w:line="360" w:lineRule="auto"/>
              <w:rPr>
                <w:sz w:val="28"/>
                <w:szCs w:val="28"/>
                <w:lang w:val="tt-RU"/>
              </w:rPr>
            </w:pPr>
            <w:r>
              <w:rPr>
                <w:sz w:val="28"/>
                <w:szCs w:val="28"/>
                <w:lang w:val="tt-RU"/>
              </w:rPr>
              <w:t>5)Я не более опасен, чем ваш кавалер.</w:t>
            </w:r>
          </w:p>
        </w:tc>
      </w:tr>
      <w:tr w:rsidR="00AC7091" w:rsidRPr="001E3A09">
        <w:tc>
          <w:tcPr>
            <w:tcW w:w="4905" w:type="dxa"/>
          </w:tcPr>
          <w:p w:rsidR="00AC7091" w:rsidRDefault="001E3A09">
            <w:pPr>
              <w:snapToGrid w:val="0"/>
              <w:spacing w:line="360" w:lineRule="auto"/>
              <w:rPr>
                <w:sz w:val="28"/>
                <w:szCs w:val="28"/>
                <w:lang w:val="tt-RU"/>
              </w:rPr>
            </w:pPr>
            <w:r>
              <w:rPr>
                <w:sz w:val="28"/>
                <w:szCs w:val="28"/>
                <w:lang w:val="tt-RU"/>
              </w:rPr>
              <w:t>6)Грушницкий стоял у самого колодца; больше на площадке никого не было.</w:t>
            </w:r>
          </w:p>
        </w:tc>
        <w:tc>
          <w:tcPr>
            <w:tcW w:w="4740" w:type="dxa"/>
          </w:tcPr>
          <w:p w:rsidR="00AC7091" w:rsidRDefault="001E3A09">
            <w:pPr>
              <w:snapToGrid w:val="0"/>
              <w:spacing w:line="360" w:lineRule="auto"/>
              <w:rPr>
                <w:b/>
                <w:bCs/>
                <w:sz w:val="28"/>
                <w:szCs w:val="28"/>
                <w:lang w:val="tt-RU"/>
              </w:rPr>
            </w:pPr>
            <w:r>
              <w:rPr>
                <w:sz w:val="28"/>
                <w:szCs w:val="28"/>
                <w:lang w:val="tt-RU"/>
              </w:rPr>
              <w:t>6)Мой друг, мне и не здешнее ужасно надоело.</w:t>
            </w:r>
          </w:p>
        </w:tc>
      </w:tr>
      <w:tr w:rsidR="00AC7091" w:rsidRPr="001E3A09">
        <w:tc>
          <w:tcPr>
            <w:tcW w:w="4905" w:type="dxa"/>
          </w:tcPr>
          <w:p w:rsidR="00AC7091" w:rsidRDefault="001E3A09">
            <w:pPr>
              <w:snapToGrid w:val="0"/>
              <w:spacing w:line="360" w:lineRule="auto"/>
              <w:rPr>
                <w:b/>
                <w:bCs/>
                <w:sz w:val="28"/>
                <w:szCs w:val="28"/>
                <w:lang w:val="tt-RU"/>
              </w:rPr>
            </w:pPr>
            <w:r>
              <w:rPr>
                <w:sz w:val="28"/>
                <w:szCs w:val="28"/>
                <w:lang w:val="tt-RU"/>
              </w:rPr>
              <w:t>7)Потом ужасно покраснела, оглянулась на галерею и, убедившись, что её маменька ничего не видала, кажется, тотчас же успокоилась.</w:t>
            </w:r>
          </w:p>
        </w:tc>
        <w:tc>
          <w:tcPr>
            <w:tcW w:w="4740" w:type="dxa"/>
          </w:tcPr>
          <w:p w:rsidR="00AC7091" w:rsidRDefault="001E3A09">
            <w:pPr>
              <w:snapToGrid w:val="0"/>
              <w:spacing w:line="360" w:lineRule="auto"/>
              <w:rPr>
                <w:b/>
                <w:bCs/>
                <w:sz w:val="28"/>
                <w:szCs w:val="28"/>
                <w:lang w:val="tt-RU"/>
              </w:rPr>
            </w:pPr>
            <w:r>
              <w:rPr>
                <w:sz w:val="28"/>
                <w:szCs w:val="28"/>
                <w:lang w:val="tt-RU"/>
              </w:rPr>
              <w:t>7)А что, у неё зубы белые? Это очень важно! Жаль, что она не улыбнулась на твою пышную фразу.</w:t>
            </w:r>
          </w:p>
        </w:tc>
      </w:tr>
      <w:tr w:rsidR="00AC7091" w:rsidRPr="001E3A09">
        <w:tc>
          <w:tcPr>
            <w:tcW w:w="4905" w:type="dxa"/>
          </w:tcPr>
          <w:p w:rsidR="00AC7091" w:rsidRDefault="001E3A09">
            <w:pPr>
              <w:snapToGrid w:val="0"/>
              <w:spacing w:line="360" w:lineRule="auto"/>
              <w:rPr>
                <w:b/>
                <w:bCs/>
                <w:sz w:val="28"/>
                <w:szCs w:val="28"/>
                <w:lang w:val="tt-RU"/>
              </w:rPr>
            </w:pPr>
            <w:r>
              <w:rPr>
                <w:sz w:val="28"/>
                <w:szCs w:val="28"/>
                <w:lang w:val="tt-RU"/>
              </w:rPr>
              <w:t>8)Он изучал все живые струны сердца человеческого, как изучают жилы трупа, но никогда не умел он воспользоваться своим знанием.</w:t>
            </w:r>
          </w:p>
        </w:tc>
        <w:tc>
          <w:tcPr>
            <w:tcW w:w="4740" w:type="dxa"/>
          </w:tcPr>
          <w:p w:rsidR="00AC7091" w:rsidRDefault="001E3A09">
            <w:pPr>
              <w:snapToGrid w:val="0"/>
              <w:spacing w:line="360" w:lineRule="auto"/>
              <w:rPr>
                <w:b/>
                <w:bCs/>
                <w:sz w:val="28"/>
                <w:szCs w:val="28"/>
                <w:lang w:val="tt-RU"/>
              </w:rPr>
            </w:pPr>
            <w:r>
              <w:rPr>
                <w:sz w:val="28"/>
                <w:szCs w:val="28"/>
                <w:lang w:val="tt-RU"/>
              </w:rPr>
              <w:t>8)И ты не был несколько тронут, глядя на неё в эту минуту, когда душа сияла на лице её?</w:t>
            </w:r>
          </w:p>
        </w:tc>
      </w:tr>
    </w:tbl>
    <w:p w:rsidR="00AC7091" w:rsidRDefault="001E3A09">
      <w:pPr>
        <w:snapToGrid w:val="0"/>
        <w:spacing w:line="360" w:lineRule="auto"/>
        <w:ind w:firstLineChars="228" w:firstLine="638"/>
        <w:rPr>
          <w:rStyle w:val="a9"/>
          <w:color w:val="auto"/>
          <w:sz w:val="28"/>
          <w:szCs w:val="28"/>
          <w:lang w:val="ru-RU"/>
        </w:rPr>
      </w:pPr>
      <w:r>
        <w:rPr>
          <w:rStyle w:val="a9"/>
          <w:color w:val="auto"/>
          <w:sz w:val="28"/>
          <w:szCs w:val="28"/>
          <w:u w:val="none"/>
          <w:lang w:val="ru-RU"/>
        </w:rPr>
        <w:t xml:space="preserve">Мы опирались на материал </w:t>
      </w:r>
      <w:r>
        <w:rPr>
          <w:sz w:val="28"/>
          <w:szCs w:val="28"/>
          <w:lang w:val="ru-RU"/>
        </w:rPr>
        <w:t xml:space="preserve">новеллы «Княжна Мери» из романа </w:t>
      </w:r>
      <w:proofErr w:type="spellStart"/>
      <w:r>
        <w:rPr>
          <w:sz w:val="28"/>
          <w:szCs w:val="28"/>
          <w:lang w:val="ru-RU"/>
        </w:rPr>
        <w:t>М.Ю.Лермонтова</w:t>
      </w:r>
      <w:proofErr w:type="spellEnd"/>
      <w:r>
        <w:rPr>
          <w:sz w:val="28"/>
          <w:szCs w:val="28"/>
          <w:lang w:val="ru-RU"/>
        </w:rPr>
        <w:t xml:space="preserve"> «Герой нашего времени»</w:t>
      </w:r>
      <w:r>
        <w:rPr>
          <w:rStyle w:val="a9"/>
          <w:color w:val="auto"/>
          <w:sz w:val="28"/>
          <w:szCs w:val="28"/>
          <w:u w:val="none"/>
          <w:lang w:val="ru-RU"/>
        </w:rPr>
        <w:t>.</w:t>
      </w:r>
    </w:p>
    <w:p w:rsidR="00AC7091" w:rsidRDefault="00AC7091">
      <w:pPr>
        <w:snapToGrid w:val="0"/>
        <w:spacing w:line="360" w:lineRule="auto"/>
        <w:rPr>
          <w:rStyle w:val="a9"/>
          <w:color w:val="auto"/>
          <w:sz w:val="28"/>
          <w:szCs w:val="28"/>
          <w:lang w:val="ru-RU"/>
        </w:rPr>
      </w:pPr>
    </w:p>
    <w:p w:rsidR="00AC7091" w:rsidRDefault="001E3A09">
      <w:pPr>
        <w:snapToGrid w:val="0"/>
        <w:spacing w:line="360" w:lineRule="auto"/>
        <w:rPr>
          <w:sz w:val="28"/>
          <w:szCs w:val="28"/>
          <w:lang w:val="tt-RU"/>
        </w:rPr>
      </w:pPr>
      <w:r>
        <w:rPr>
          <w:color w:val="000000"/>
          <w:sz w:val="28"/>
          <w:szCs w:val="28"/>
          <w:shd w:val="clear" w:color="auto" w:fill="FFFFFF"/>
          <w:lang w:val="ru-RU"/>
        </w:rPr>
        <w:t xml:space="preserve">Таблица </w:t>
      </w:r>
      <w:r>
        <w:rPr>
          <w:rFonts w:hint="eastAsia"/>
          <w:color w:val="000000"/>
          <w:sz w:val="28"/>
          <w:szCs w:val="28"/>
          <w:shd w:val="clear" w:color="auto" w:fill="FFFFFF"/>
          <w:lang w:val="ru-RU"/>
        </w:rPr>
        <w:t xml:space="preserve">4. </w:t>
      </w:r>
      <w:r>
        <w:rPr>
          <w:color w:val="000000"/>
          <w:sz w:val="28"/>
          <w:szCs w:val="28"/>
          <w:shd w:val="clear" w:color="auto" w:fill="FFFFFF"/>
          <w:lang w:val="ru-RU"/>
        </w:rPr>
        <w:t>Семантико-синтаксических функций</w:t>
      </w:r>
      <w:r>
        <w:rPr>
          <w:rFonts w:hint="eastAsia"/>
          <w:color w:val="000000"/>
          <w:sz w:val="28"/>
          <w:szCs w:val="28"/>
          <w:shd w:val="clear" w:color="auto" w:fill="FFFFFF"/>
          <w:lang w:val="ru-RU"/>
        </w:rPr>
        <w:t xml:space="preserve"> </w:t>
      </w:r>
      <w:r>
        <w:rPr>
          <w:color w:val="000000"/>
          <w:sz w:val="28"/>
          <w:szCs w:val="28"/>
          <w:shd w:val="clear" w:color="auto" w:fill="FFFFFF"/>
          <w:lang w:val="ru-RU"/>
        </w:rPr>
        <w:t>отрицательных местоимений.</w:t>
      </w:r>
    </w:p>
    <w:tbl>
      <w:tblPr>
        <w:tblW w:w="964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225"/>
        <w:gridCol w:w="3180"/>
      </w:tblGrid>
      <w:tr w:rsidR="00AC7091">
        <w:tc>
          <w:tcPr>
            <w:tcW w:w="3240" w:type="dxa"/>
          </w:tcPr>
          <w:p w:rsidR="00AC7091" w:rsidRDefault="001E3A09">
            <w:pPr>
              <w:shd w:val="solid" w:color="FFFFFF" w:fill="auto"/>
              <w:autoSpaceDN w:val="0"/>
              <w:snapToGrid w:val="0"/>
              <w:spacing w:line="360" w:lineRule="auto"/>
              <w:rPr>
                <w:bCs/>
                <w:sz w:val="28"/>
                <w:szCs w:val="28"/>
                <w:lang w:val="ru-RU"/>
              </w:rPr>
            </w:pPr>
            <w:r>
              <w:rPr>
                <w:bCs/>
                <w:sz w:val="28"/>
                <w:szCs w:val="28"/>
                <w:lang w:val="ru-RU"/>
              </w:rPr>
              <w:t>атрибутивная функция</w:t>
            </w:r>
          </w:p>
          <w:p w:rsidR="00AC7091" w:rsidRDefault="00AC7091">
            <w:pPr>
              <w:snapToGrid w:val="0"/>
              <w:spacing w:line="360" w:lineRule="auto"/>
              <w:rPr>
                <w:b/>
                <w:bCs/>
                <w:sz w:val="28"/>
                <w:szCs w:val="28"/>
                <w:lang w:val="tt-RU"/>
              </w:rPr>
            </w:pPr>
          </w:p>
        </w:tc>
        <w:tc>
          <w:tcPr>
            <w:tcW w:w="3225" w:type="dxa"/>
          </w:tcPr>
          <w:p w:rsidR="00AC7091" w:rsidRDefault="001E3A09">
            <w:pPr>
              <w:snapToGrid w:val="0"/>
              <w:spacing w:line="360" w:lineRule="auto"/>
              <w:rPr>
                <w:b/>
                <w:bCs/>
                <w:sz w:val="28"/>
                <w:szCs w:val="28"/>
                <w:lang w:val="tt-RU"/>
              </w:rPr>
            </w:pPr>
            <w:r>
              <w:rPr>
                <w:bCs/>
                <w:sz w:val="28"/>
                <w:szCs w:val="28"/>
                <w:lang w:val="ru-RU"/>
              </w:rPr>
              <w:t>обстоятельственная  функция</w:t>
            </w:r>
          </w:p>
        </w:tc>
        <w:tc>
          <w:tcPr>
            <w:tcW w:w="3180" w:type="dxa"/>
          </w:tcPr>
          <w:p w:rsidR="00AC7091" w:rsidRDefault="001E3A09">
            <w:pPr>
              <w:snapToGrid w:val="0"/>
              <w:spacing w:line="360" w:lineRule="auto"/>
              <w:rPr>
                <w:b/>
                <w:bCs/>
                <w:sz w:val="28"/>
                <w:szCs w:val="28"/>
                <w:lang w:val="tt-RU"/>
              </w:rPr>
            </w:pPr>
            <w:r>
              <w:rPr>
                <w:bCs/>
                <w:sz w:val="28"/>
                <w:szCs w:val="28"/>
                <w:lang w:val="ru-RU"/>
              </w:rPr>
              <w:t>предикативная функция</w:t>
            </w:r>
          </w:p>
        </w:tc>
      </w:tr>
      <w:tr w:rsidR="00AC7091">
        <w:tc>
          <w:tcPr>
            <w:tcW w:w="3240" w:type="dxa"/>
          </w:tcPr>
          <w:p w:rsidR="00AC7091" w:rsidRDefault="001E3A09">
            <w:pPr>
              <w:widowControl/>
              <w:snapToGrid w:val="0"/>
              <w:spacing w:line="360" w:lineRule="auto"/>
              <w:ind w:leftChars="169" w:left="355"/>
              <w:rPr>
                <w:b/>
                <w:bCs/>
                <w:sz w:val="28"/>
                <w:szCs w:val="28"/>
                <w:lang w:val="tt-RU"/>
              </w:rPr>
            </w:pPr>
            <w:r>
              <w:rPr>
                <w:bCs/>
                <w:sz w:val="28"/>
                <w:szCs w:val="28"/>
                <w:shd w:val="clear" w:color="auto" w:fill="FFFFFF"/>
                <w:lang w:val="ru-RU"/>
              </w:rPr>
              <w:t xml:space="preserve">1) </w:t>
            </w:r>
            <w:r>
              <w:rPr>
                <w:bCs/>
                <w:i/>
                <w:iCs/>
                <w:sz w:val="28"/>
                <w:szCs w:val="28"/>
                <w:shd w:val="clear" w:color="auto" w:fill="FFFFFF"/>
                <w:lang w:val="ru-RU"/>
              </w:rPr>
              <w:t xml:space="preserve">Вечером он не зажигал у себя огня, а ночью не спал и всё думал о том, что его </w:t>
            </w:r>
            <w:r>
              <w:rPr>
                <w:bCs/>
                <w:i/>
                <w:iCs/>
                <w:sz w:val="28"/>
                <w:szCs w:val="28"/>
                <w:shd w:val="clear" w:color="auto" w:fill="FFFFFF"/>
                <w:lang w:val="ru-RU"/>
              </w:rPr>
              <w:lastRenderedPageBreak/>
              <w:t xml:space="preserve">могут арестовать, заковать и посадить в тюрьму. Он не знал за собой </w:t>
            </w:r>
            <w:r>
              <w:rPr>
                <w:b/>
                <w:bCs/>
                <w:i/>
                <w:iCs/>
                <w:sz w:val="28"/>
                <w:szCs w:val="28"/>
                <w:shd w:val="clear" w:color="auto" w:fill="FFFFFF"/>
                <w:lang w:val="ru-RU"/>
              </w:rPr>
              <w:t>никакой</w:t>
            </w:r>
            <w:r>
              <w:rPr>
                <w:bCs/>
                <w:i/>
                <w:iCs/>
                <w:sz w:val="28"/>
                <w:szCs w:val="28"/>
                <w:shd w:val="clear" w:color="auto" w:fill="FFFFFF"/>
                <w:lang w:val="ru-RU"/>
              </w:rPr>
              <w:t xml:space="preserve"> вины и мог поручиться, что и в будущем никогда не убьет, не подожжет и не украдет; но разве трудно совершить преступление нечаянно, невольно, и разве не возможна клевета, наконец, судебная ошибка? </w:t>
            </w:r>
            <w:r>
              <w:rPr>
                <w:bCs/>
                <w:sz w:val="28"/>
                <w:szCs w:val="28"/>
                <w:shd w:val="clear" w:color="auto" w:fill="FFFFFF"/>
                <w:lang w:val="ru-RU"/>
              </w:rPr>
              <w:t>(Палата №6)</w:t>
            </w:r>
          </w:p>
        </w:tc>
        <w:tc>
          <w:tcPr>
            <w:tcW w:w="3225" w:type="dxa"/>
          </w:tcPr>
          <w:p w:rsidR="00AC7091" w:rsidRDefault="001E3A09">
            <w:pPr>
              <w:snapToGrid w:val="0"/>
              <w:spacing w:line="360" w:lineRule="auto"/>
              <w:rPr>
                <w:b/>
                <w:bCs/>
                <w:sz w:val="28"/>
                <w:szCs w:val="28"/>
                <w:lang w:val="tt-RU"/>
              </w:rPr>
            </w:pPr>
            <w:r>
              <w:rPr>
                <w:sz w:val="28"/>
                <w:szCs w:val="28"/>
                <w:lang w:val="ru-RU"/>
              </w:rPr>
              <w:lastRenderedPageBreak/>
              <w:t>1)</w:t>
            </w:r>
            <w:r>
              <w:rPr>
                <w:i/>
                <w:iCs/>
                <w:sz w:val="28"/>
                <w:szCs w:val="28"/>
                <w:lang w:val="ru-RU"/>
              </w:rPr>
              <w:t xml:space="preserve">Таких удивительных роз, лилий, камелий, таких тюльпанов всевозможных цветов, </w:t>
            </w:r>
            <w:r>
              <w:rPr>
                <w:i/>
                <w:iCs/>
                <w:sz w:val="28"/>
                <w:szCs w:val="28"/>
                <w:lang w:val="ru-RU"/>
              </w:rPr>
              <w:lastRenderedPageBreak/>
              <w:t xml:space="preserve">начиная с ярко-белого и кончая черным как сажа, вообще такого богатства цветов, как у </w:t>
            </w:r>
            <w:proofErr w:type="spellStart"/>
            <w:r>
              <w:rPr>
                <w:i/>
                <w:iCs/>
                <w:sz w:val="28"/>
                <w:szCs w:val="28"/>
                <w:lang w:val="ru-RU"/>
              </w:rPr>
              <w:t>Песоцкого</w:t>
            </w:r>
            <w:proofErr w:type="spellEnd"/>
            <w:r>
              <w:rPr>
                <w:i/>
                <w:iCs/>
                <w:sz w:val="28"/>
                <w:szCs w:val="28"/>
                <w:lang w:val="ru-RU"/>
              </w:rPr>
              <w:t xml:space="preserve">, </w:t>
            </w:r>
            <w:proofErr w:type="spellStart"/>
            <w:r>
              <w:rPr>
                <w:i/>
                <w:iCs/>
                <w:sz w:val="28"/>
                <w:szCs w:val="28"/>
                <w:lang w:val="ru-RU"/>
              </w:rPr>
              <w:t>Коврину</w:t>
            </w:r>
            <w:proofErr w:type="spellEnd"/>
            <w:r>
              <w:rPr>
                <w:i/>
                <w:iCs/>
                <w:sz w:val="28"/>
                <w:szCs w:val="28"/>
                <w:lang w:val="ru-RU"/>
              </w:rPr>
              <w:t xml:space="preserve"> не случалось видеть </w:t>
            </w:r>
            <w:r>
              <w:rPr>
                <w:b/>
                <w:i/>
                <w:iCs/>
                <w:sz w:val="28"/>
                <w:szCs w:val="28"/>
                <w:lang w:val="ru-RU"/>
              </w:rPr>
              <w:t>нигде</w:t>
            </w:r>
            <w:r>
              <w:rPr>
                <w:i/>
                <w:iCs/>
                <w:sz w:val="28"/>
                <w:szCs w:val="28"/>
                <w:lang w:val="ru-RU"/>
              </w:rPr>
              <w:t xml:space="preserve"> </w:t>
            </w:r>
            <w:proofErr w:type="gramStart"/>
            <w:r>
              <w:rPr>
                <w:i/>
                <w:iCs/>
                <w:sz w:val="28"/>
                <w:szCs w:val="28"/>
                <w:lang w:val="ru-RU"/>
              </w:rPr>
              <w:t>в</w:t>
            </w:r>
            <w:proofErr w:type="gramEnd"/>
            <w:r>
              <w:rPr>
                <w:i/>
                <w:iCs/>
                <w:sz w:val="28"/>
                <w:szCs w:val="28"/>
                <w:lang w:val="ru-RU"/>
              </w:rPr>
              <w:t xml:space="preserve"> </w:t>
            </w:r>
            <w:proofErr w:type="gramStart"/>
            <w:r>
              <w:rPr>
                <w:i/>
                <w:iCs/>
                <w:sz w:val="28"/>
                <w:szCs w:val="28"/>
                <w:lang w:val="ru-RU"/>
              </w:rPr>
              <w:t>другом</w:t>
            </w:r>
            <w:proofErr w:type="gramEnd"/>
            <w:r>
              <w:rPr>
                <w:i/>
                <w:iCs/>
                <w:sz w:val="28"/>
                <w:szCs w:val="28"/>
                <w:lang w:val="ru-RU"/>
              </w:rPr>
              <w:t xml:space="preserve"> месте – обстоятельство места. </w:t>
            </w:r>
            <w:r>
              <w:rPr>
                <w:sz w:val="28"/>
                <w:szCs w:val="28"/>
                <w:lang w:val="ru-RU"/>
              </w:rPr>
              <w:t>(</w:t>
            </w:r>
            <w:r>
              <w:rPr>
                <w:sz w:val="28"/>
                <w:szCs w:val="28"/>
                <w:shd w:val="clear" w:color="auto" w:fill="FFFFFF"/>
                <w:lang w:val="ru-RU"/>
              </w:rPr>
              <w:t>Черный монах)</w:t>
            </w:r>
          </w:p>
        </w:tc>
        <w:tc>
          <w:tcPr>
            <w:tcW w:w="3180" w:type="dxa"/>
          </w:tcPr>
          <w:p w:rsidR="00AC7091" w:rsidRDefault="001E3A09">
            <w:pPr>
              <w:widowControl/>
              <w:snapToGrid w:val="0"/>
              <w:spacing w:line="360" w:lineRule="auto"/>
              <w:ind w:left="14" w:hangingChars="5" w:hanging="14"/>
              <w:rPr>
                <w:b/>
                <w:bCs/>
                <w:sz w:val="28"/>
                <w:szCs w:val="28"/>
                <w:lang w:val="tt-RU"/>
              </w:rPr>
            </w:pPr>
            <w:r>
              <w:rPr>
                <w:bCs/>
                <w:sz w:val="28"/>
                <w:szCs w:val="28"/>
                <w:shd w:val="clear" w:color="auto" w:fill="FFFFFF"/>
                <w:lang w:val="ru-RU"/>
              </w:rPr>
              <w:lastRenderedPageBreak/>
              <w:t xml:space="preserve">1) </w:t>
            </w:r>
            <w:r>
              <w:rPr>
                <w:bCs/>
                <w:i/>
                <w:sz w:val="28"/>
                <w:szCs w:val="28"/>
                <w:shd w:val="clear" w:color="auto" w:fill="FFFFFF"/>
                <w:lang w:val="ru-RU"/>
              </w:rPr>
              <w:t xml:space="preserve">Прежде, при отце, Иван </w:t>
            </w:r>
            <w:proofErr w:type="spellStart"/>
            <w:r>
              <w:rPr>
                <w:bCs/>
                <w:i/>
                <w:sz w:val="28"/>
                <w:szCs w:val="28"/>
                <w:shd w:val="clear" w:color="auto" w:fill="FFFFFF"/>
                <w:lang w:val="ru-RU"/>
              </w:rPr>
              <w:t>Дмитрич</w:t>
            </w:r>
            <w:proofErr w:type="spellEnd"/>
            <w:r>
              <w:rPr>
                <w:bCs/>
                <w:i/>
                <w:sz w:val="28"/>
                <w:szCs w:val="28"/>
                <w:shd w:val="clear" w:color="auto" w:fill="FFFFFF"/>
                <w:lang w:val="ru-RU"/>
              </w:rPr>
              <w:t xml:space="preserve">, проживая в Петербурге, где он </w:t>
            </w:r>
            <w:r>
              <w:rPr>
                <w:bCs/>
                <w:i/>
                <w:sz w:val="28"/>
                <w:szCs w:val="28"/>
                <w:shd w:val="clear" w:color="auto" w:fill="FFFFFF"/>
                <w:lang w:val="ru-RU"/>
              </w:rPr>
              <w:lastRenderedPageBreak/>
              <w:t xml:space="preserve">учился в университете, получал 60—70 рублей в месяц и не имел </w:t>
            </w:r>
            <w:r>
              <w:rPr>
                <w:b/>
                <w:bCs/>
                <w:i/>
                <w:sz w:val="28"/>
                <w:szCs w:val="28"/>
                <w:shd w:val="clear" w:color="auto" w:fill="FFFFFF"/>
                <w:lang w:val="ru-RU"/>
              </w:rPr>
              <w:t>никакого</w:t>
            </w:r>
            <w:r>
              <w:rPr>
                <w:bCs/>
                <w:i/>
                <w:sz w:val="28"/>
                <w:szCs w:val="28"/>
                <w:shd w:val="clear" w:color="auto" w:fill="FFFFFF"/>
                <w:lang w:val="ru-RU"/>
              </w:rPr>
              <w:t xml:space="preserve"> понятия о нужде, теперь же ему пришлось резко изменить свою жизнь. </w:t>
            </w:r>
            <w:r>
              <w:rPr>
                <w:bCs/>
                <w:sz w:val="28"/>
                <w:szCs w:val="28"/>
                <w:shd w:val="clear" w:color="auto" w:fill="FFFFFF"/>
                <w:lang w:val="ru-RU"/>
              </w:rPr>
              <w:t>(Палата №6)</w:t>
            </w:r>
          </w:p>
        </w:tc>
      </w:tr>
      <w:tr w:rsidR="00AC7091">
        <w:tc>
          <w:tcPr>
            <w:tcW w:w="3240" w:type="dxa"/>
          </w:tcPr>
          <w:p w:rsidR="00AC7091" w:rsidRDefault="001E3A09">
            <w:pPr>
              <w:snapToGrid w:val="0"/>
              <w:spacing w:line="360" w:lineRule="auto"/>
              <w:rPr>
                <w:b/>
                <w:bCs/>
                <w:sz w:val="28"/>
                <w:szCs w:val="28"/>
                <w:lang w:val="tt-RU"/>
              </w:rPr>
            </w:pPr>
            <w:r>
              <w:rPr>
                <w:bCs/>
                <w:sz w:val="28"/>
                <w:szCs w:val="28"/>
                <w:shd w:val="clear" w:color="auto" w:fill="FFFFFF"/>
                <w:lang w:val="ru-RU"/>
              </w:rPr>
              <w:lastRenderedPageBreak/>
              <w:t xml:space="preserve">2) </w:t>
            </w:r>
            <w:r>
              <w:rPr>
                <w:bCs/>
                <w:i/>
                <w:iCs/>
                <w:sz w:val="28"/>
                <w:szCs w:val="28"/>
                <w:shd w:val="clear" w:color="auto" w:fill="FFFFFF"/>
                <w:lang w:val="ru-RU"/>
              </w:rPr>
              <w:t xml:space="preserve">Во время приемки Андрей </w:t>
            </w:r>
            <w:proofErr w:type="spellStart"/>
            <w:r>
              <w:rPr>
                <w:bCs/>
                <w:i/>
                <w:iCs/>
                <w:sz w:val="28"/>
                <w:szCs w:val="28"/>
                <w:shd w:val="clear" w:color="auto" w:fill="FFFFFF"/>
                <w:lang w:val="ru-RU"/>
              </w:rPr>
              <w:t>Ефимыч</w:t>
            </w:r>
            <w:proofErr w:type="spellEnd"/>
            <w:r>
              <w:rPr>
                <w:bCs/>
                <w:i/>
                <w:iCs/>
                <w:sz w:val="28"/>
                <w:szCs w:val="28"/>
                <w:shd w:val="clear" w:color="auto" w:fill="FFFFFF"/>
                <w:lang w:val="ru-RU"/>
              </w:rPr>
              <w:t xml:space="preserve"> не делает </w:t>
            </w:r>
            <w:r>
              <w:rPr>
                <w:b/>
                <w:bCs/>
                <w:i/>
                <w:iCs/>
                <w:sz w:val="28"/>
                <w:szCs w:val="28"/>
                <w:shd w:val="clear" w:color="auto" w:fill="FFFFFF"/>
                <w:lang w:val="ru-RU"/>
              </w:rPr>
              <w:t>никаких</w:t>
            </w:r>
            <w:r>
              <w:rPr>
                <w:bCs/>
                <w:i/>
                <w:iCs/>
                <w:sz w:val="28"/>
                <w:szCs w:val="28"/>
                <w:shd w:val="clear" w:color="auto" w:fill="FFFFFF"/>
                <w:lang w:val="ru-RU"/>
              </w:rPr>
              <w:t xml:space="preserve"> операций; он давно уже отвык от них и вид крови его неприятно волнует</w:t>
            </w:r>
            <w:proofErr w:type="gramStart"/>
            <w:r>
              <w:rPr>
                <w:bCs/>
                <w:i/>
                <w:iCs/>
                <w:sz w:val="28"/>
                <w:szCs w:val="28"/>
                <w:shd w:val="clear" w:color="auto" w:fill="FFFFFF"/>
                <w:lang w:val="ru-RU"/>
              </w:rPr>
              <w:t>.</w:t>
            </w:r>
            <w:r>
              <w:rPr>
                <w:bCs/>
                <w:sz w:val="28"/>
                <w:szCs w:val="28"/>
                <w:shd w:val="clear" w:color="auto" w:fill="FFFFFF"/>
                <w:lang w:val="ru-RU"/>
              </w:rPr>
              <w:t>(</w:t>
            </w:r>
            <w:proofErr w:type="gramEnd"/>
            <w:r>
              <w:rPr>
                <w:bCs/>
                <w:sz w:val="28"/>
                <w:szCs w:val="28"/>
                <w:shd w:val="clear" w:color="auto" w:fill="FFFFFF"/>
                <w:lang w:val="ru-RU"/>
              </w:rPr>
              <w:t>Палата №6)</w:t>
            </w:r>
          </w:p>
        </w:tc>
        <w:tc>
          <w:tcPr>
            <w:tcW w:w="3225" w:type="dxa"/>
          </w:tcPr>
          <w:p w:rsidR="00AC7091" w:rsidRDefault="001E3A09">
            <w:pPr>
              <w:snapToGrid w:val="0"/>
              <w:spacing w:line="360" w:lineRule="auto"/>
              <w:rPr>
                <w:b/>
                <w:bCs/>
                <w:sz w:val="28"/>
                <w:szCs w:val="28"/>
                <w:lang w:val="tt-RU"/>
              </w:rPr>
            </w:pPr>
            <w:r>
              <w:rPr>
                <w:sz w:val="28"/>
                <w:szCs w:val="28"/>
                <w:lang w:val="ru-RU"/>
              </w:rPr>
              <w:t>2)</w:t>
            </w:r>
            <w:r>
              <w:rPr>
                <w:i/>
                <w:iCs/>
                <w:sz w:val="28"/>
                <w:szCs w:val="28"/>
                <w:lang w:val="ru-RU"/>
              </w:rPr>
              <w:t xml:space="preserve">В гостиной в это время Таня — сопрано, одна из барышень — контральто и молодой человек на скрипке разучивали известную серенаду Брага. </w:t>
            </w:r>
            <w:proofErr w:type="spellStart"/>
            <w:r>
              <w:rPr>
                <w:i/>
                <w:iCs/>
                <w:sz w:val="28"/>
                <w:szCs w:val="28"/>
                <w:lang w:val="ru-RU"/>
              </w:rPr>
              <w:t>Коврин</w:t>
            </w:r>
            <w:proofErr w:type="spellEnd"/>
            <w:r>
              <w:rPr>
                <w:i/>
                <w:iCs/>
                <w:sz w:val="28"/>
                <w:szCs w:val="28"/>
                <w:lang w:val="ru-RU"/>
              </w:rPr>
              <w:t xml:space="preserve"> вслушивался в слова — они были русские — и </w:t>
            </w:r>
            <w:r>
              <w:rPr>
                <w:b/>
                <w:i/>
                <w:iCs/>
                <w:sz w:val="28"/>
                <w:szCs w:val="28"/>
                <w:lang w:val="ru-RU"/>
              </w:rPr>
              <w:t>никак</w:t>
            </w:r>
            <w:r>
              <w:rPr>
                <w:i/>
                <w:iCs/>
                <w:sz w:val="28"/>
                <w:szCs w:val="28"/>
                <w:lang w:val="ru-RU"/>
              </w:rPr>
              <w:t xml:space="preserve"> не мог понять их смысла – </w:t>
            </w:r>
            <w:r>
              <w:rPr>
                <w:i/>
                <w:iCs/>
                <w:sz w:val="28"/>
                <w:szCs w:val="28"/>
                <w:lang w:val="ru-RU"/>
              </w:rPr>
              <w:lastRenderedPageBreak/>
              <w:t>обстоятельство образа действия</w:t>
            </w:r>
            <w:proofErr w:type="gramStart"/>
            <w:r>
              <w:rPr>
                <w:i/>
                <w:iCs/>
                <w:sz w:val="28"/>
                <w:szCs w:val="28"/>
                <w:lang w:val="ru-RU"/>
              </w:rPr>
              <w:t>.</w:t>
            </w:r>
            <w:r>
              <w:rPr>
                <w:sz w:val="28"/>
                <w:szCs w:val="28"/>
                <w:shd w:val="clear" w:color="auto" w:fill="FFFFFF"/>
                <w:lang w:val="ru-RU"/>
              </w:rPr>
              <w:t>(</w:t>
            </w:r>
            <w:proofErr w:type="gramEnd"/>
            <w:r>
              <w:rPr>
                <w:sz w:val="28"/>
                <w:szCs w:val="28"/>
                <w:shd w:val="clear" w:color="auto" w:fill="FFFFFF"/>
                <w:lang w:val="ru-RU"/>
              </w:rPr>
              <w:t>Черный монах)</w:t>
            </w:r>
          </w:p>
        </w:tc>
        <w:tc>
          <w:tcPr>
            <w:tcW w:w="3180" w:type="dxa"/>
          </w:tcPr>
          <w:p w:rsidR="00AC7091" w:rsidRDefault="001E3A09">
            <w:pPr>
              <w:snapToGrid w:val="0"/>
              <w:spacing w:line="360" w:lineRule="auto"/>
              <w:rPr>
                <w:b/>
                <w:bCs/>
                <w:sz w:val="28"/>
                <w:szCs w:val="28"/>
                <w:lang w:val="tt-RU"/>
              </w:rPr>
            </w:pPr>
            <w:r>
              <w:rPr>
                <w:bCs/>
                <w:sz w:val="28"/>
                <w:szCs w:val="28"/>
                <w:shd w:val="clear" w:color="auto" w:fill="FFFFFF"/>
                <w:lang w:val="ru-RU"/>
              </w:rPr>
              <w:lastRenderedPageBreak/>
              <w:t>2)</w:t>
            </w:r>
            <w:r>
              <w:rPr>
                <w:bCs/>
                <w:i/>
                <w:sz w:val="28"/>
                <w:szCs w:val="28"/>
                <w:shd w:val="clear" w:color="auto" w:fill="FFFFFF"/>
                <w:lang w:val="ru-RU"/>
              </w:rPr>
              <w:t>Ведь недаром же вековой народный опыт учит от сумы да тюрьмы не зарекаться. А судебная ошибка при теперешнем судопроизводстве очень возможна и ничего в ней нет</w:t>
            </w:r>
            <w:r>
              <w:rPr>
                <w:b/>
                <w:bCs/>
                <w:i/>
                <w:sz w:val="28"/>
                <w:szCs w:val="28"/>
                <w:shd w:val="clear" w:color="auto" w:fill="FFFFFF"/>
                <w:lang w:val="ru-RU"/>
              </w:rPr>
              <w:t xml:space="preserve"> мудреного</w:t>
            </w:r>
            <w:r>
              <w:rPr>
                <w:bCs/>
                <w:i/>
                <w:sz w:val="28"/>
                <w:szCs w:val="28"/>
                <w:shd w:val="clear" w:color="auto" w:fill="FFFFFF"/>
                <w:lang w:val="ru-RU"/>
              </w:rPr>
              <w:t xml:space="preserve">. </w:t>
            </w:r>
            <w:r>
              <w:rPr>
                <w:bCs/>
                <w:sz w:val="28"/>
                <w:szCs w:val="28"/>
                <w:shd w:val="clear" w:color="auto" w:fill="FFFFFF"/>
                <w:lang w:val="ru-RU"/>
              </w:rPr>
              <w:t>(Палата №6)</w:t>
            </w:r>
          </w:p>
        </w:tc>
      </w:tr>
      <w:tr w:rsidR="00AC7091">
        <w:tc>
          <w:tcPr>
            <w:tcW w:w="3240" w:type="dxa"/>
          </w:tcPr>
          <w:p w:rsidR="00AC7091" w:rsidRDefault="001E3A09">
            <w:pPr>
              <w:widowControl/>
              <w:snapToGrid w:val="0"/>
              <w:spacing w:line="360" w:lineRule="auto"/>
              <w:ind w:leftChars="169" w:left="355"/>
              <w:rPr>
                <w:b/>
                <w:bCs/>
                <w:sz w:val="28"/>
                <w:szCs w:val="28"/>
                <w:lang w:val="tt-RU"/>
              </w:rPr>
            </w:pPr>
            <w:r>
              <w:rPr>
                <w:bCs/>
                <w:sz w:val="28"/>
                <w:szCs w:val="28"/>
                <w:shd w:val="clear" w:color="auto" w:fill="FFFFFF"/>
                <w:lang w:val="ru-RU"/>
              </w:rPr>
              <w:lastRenderedPageBreak/>
              <w:t>3)</w:t>
            </w:r>
            <w:r>
              <w:rPr>
                <w:bCs/>
                <w:i/>
                <w:iCs/>
                <w:sz w:val="28"/>
                <w:szCs w:val="28"/>
                <w:shd w:val="clear" w:color="auto" w:fill="FFFFFF"/>
                <w:lang w:val="ru-RU"/>
              </w:rPr>
              <w:t xml:space="preserve"> «Но что же? — спрашивает себя Андрей </w:t>
            </w:r>
            <w:proofErr w:type="spellStart"/>
            <w:r>
              <w:rPr>
                <w:bCs/>
                <w:i/>
                <w:iCs/>
                <w:sz w:val="28"/>
                <w:szCs w:val="28"/>
                <w:shd w:val="clear" w:color="auto" w:fill="FFFFFF"/>
                <w:lang w:val="ru-RU"/>
              </w:rPr>
              <w:t>Ефимыч</w:t>
            </w:r>
            <w:proofErr w:type="spellEnd"/>
            <w:r>
              <w:rPr>
                <w:bCs/>
                <w:i/>
                <w:iCs/>
                <w:sz w:val="28"/>
                <w:szCs w:val="28"/>
                <w:shd w:val="clear" w:color="auto" w:fill="FFFFFF"/>
                <w:lang w:val="ru-RU"/>
              </w:rPr>
              <w:t xml:space="preserve">, открывая глаза. — Что же из этого? И антисептика, и Кох, и Пастер, а </w:t>
            </w:r>
            <w:proofErr w:type="gramStart"/>
            <w:r>
              <w:rPr>
                <w:bCs/>
                <w:i/>
                <w:iCs/>
                <w:sz w:val="28"/>
                <w:szCs w:val="28"/>
                <w:shd w:val="clear" w:color="auto" w:fill="FFFFFF"/>
                <w:lang w:val="ru-RU"/>
              </w:rPr>
              <w:t>сущность дела</w:t>
            </w:r>
            <w:proofErr w:type="gramEnd"/>
            <w:r>
              <w:rPr>
                <w:bCs/>
                <w:i/>
                <w:iCs/>
                <w:sz w:val="28"/>
                <w:szCs w:val="28"/>
                <w:shd w:val="clear" w:color="auto" w:fill="FFFFFF"/>
                <w:lang w:val="ru-RU"/>
              </w:rPr>
              <w:t xml:space="preserve"> нисколько не изменилась. Болезненность и смертность всё те же. Сумасшедшим устраивают балы и спектакли, а на волю их все-таки не выпускают. Значит, всё вздор и суета, и разницы между лучшею венскою клиникой и моею больницей, в сущности, нет </w:t>
            </w:r>
            <w:r>
              <w:rPr>
                <w:b/>
                <w:bCs/>
                <w:i/>
                <w:iCs/>
                <w:sz w:val="28"/>
                <w:szCs w:val="28"/>
                <w:shd w:val="clear" w:color="auto" w:fill="FFFFFF"/>
                <w:lang w:val="ru-RU"/>
              </w:rPr>
              <w:t>никакой</w:t>
            </w:r>
            <w:r>
              <w:rPr>
                <w:bCs/>
                <w:i/>
                <w:iCs/>
                <w:sz w:val="28"/>
                <w:szCs w:val="28"/>
                <w:shd w:val="clear" w:color="auto" w:fill="FFFFFF"/>
                <w:lang w:val="ru-RU"/>
              </w:rPr>
              <w:t>»</w:t>
            </w:r>
            <w:proofErr w:type="gramStart"/>
            <w:r>
              <w:rPr>
                <w:bCs/>
                <w:i/>
                <w:iCs/>
                <w:sz w:val="28"/>
                <w:szCs w:val="28"/>
                <w:shd w:val="clear" w:color="auto" w:fill="FFFFFF"/>
                <w:lang w:val="ru-RU"/>
              </w:rPr>
              <w:t>.</w:t>
            </w:r>
            <w:r>
              <w:rPr>
                <w:bCs/>
                <w:sz w:val="28"/>
                <w:szCs w:val="28"/>
                <w:shd w:val="clear" w:color="auto" w:fill="FFFFFF"/>
                <w:lang w:val="ru-RU"/>
              </w:rPr>
              <w:t>(</w:t>
            </w:r>
            <w:proofErr w:type="gramEnd"/>
            <w:r>
              <w:rPr>
                <w:bCs/>
                <w:sz w:val="28"/>
                <w:szCs w:val="28"/>
                <w:shd w:val="clear" w:color="auto" w:fill="FFFFFF"/>
                <w:lang w:val="ru-RU"/>
              </w:rPr>
              <w:t>Палата №6)</w:t>
            </w:r>
          </w:p>
        </w:tc>
        <w:tc>
          <w:tcPr>
            <w:tcW w:w="3225" w:type="dxa"/>
          </w:tcPr>
          <w:p w:rsidR="00AC7091" w:rsidRDefault="001E3A09">
            <w:pPr>
              <w:snapToGrid w:val="0"/>
              <w:spacing w:line="360" w:lineRule="auto"/>
              <w:rPr>
                <w:b/>
                <w:bCs/>
                <w:sz w:val="28"/>
                <w:szCs w:val="28"/>
                <w:lang w:val="tt-RU"/>
              </w:rPr>
            </w:pPr>
            <w:r>
              <w:rPr>
                <w:sz w:val="28"/>
                <w:szCs w:val="28"/>
                <w:lang w:val="ru-RU"/>
              </w:rPr>
              <w:t>3)</w:t>
            </w:r>
            <w:r>
              <w:rPr>
                <w:i/>
                <w:iCs/>
                <w:sz w:val="28"/>
                <w:szCs w:val="28"/>
                <w:lang w:val="ru-RU"/>
              </w:rPr>
              <w:t xml:space="preserve">Наконец, он вышел из пределов земной атмосферы и теперь блуждает по всей вселенной, все </w:t>
            </w:r>
            <w:r>
              <w:rPr>
                <w:b/>
                <w:i/>
                <w:iCs/>
                <w:sz w:val="28"/>
                <w:szCs w:val="28"/>
                <w:lang w:val="ru-RU"/>
              </w:rPr>
              <w:t>никак</w:t>
            </w:r>
            <w:r>
              <w:rPr>
                <w:i/>
                <w:iCs/>
                <w:sz w:val="28"/>
                <w:szCs w:val="28"/>
                <w:lang w:val="ru-RU"/>
              </w:rPr>
              <w:t xml:space="preserve"> не попадая в те условия, при которых он мог бы померкнут</w:t>
            </w:r>
            <w:proofErr w:type="gramStart"/>
            <w:r>
              <w:rPr>
                <w:i/>
                <w:iCs/>
                <w:sz w:val="28"/>
                <w:szCs w:val="28"/>
                <w:lang w:val="ru-RU"/>
              </w:rPr>
              <w:t>ь-</w:t>
            </w:r>
            <w:proofErr w:type="gramEnd"/>
            <w:r>
              <w:rPr>
                <w:i/>
                <w:iCs/>
                <w:sz w:val="28"/>
                <w:szCs w:val="28"/>
                <w:lang w:val="ru-RU"/>
              </w:rPr>
              <w:t xml:space="preserve"> обстоятельство образа действия.</w:t>
            </w:r>
            <w:r>
              <w:rPr>
                <w:sz w:val="28"/>
                <w:szCs w:val="28"/>
                <w:shd w:val="clear" w:color="auto" w:fill="FFFFFF"/>
                <w:lang w:val="ru-RU"/>
              </w:rPr>
              <w:t>(Черный монах)</w:t>
            </w:r>
          </w:p>
        </w:tc>
        <w:tc>
          <w:tcPr>
            <w:tcW w:w="3180" w:type="dxa"/>
          </w:tcPr>
          <w:p w:rsidR="00AC7091" w:rsidRDefault="001E3A09">
            <w:pPr>
              <w:snapToGrid w:val="0"/>
              <w:spacing w:line="360" w:lineRule="auto"/>
              <w:rPr>
                <w:b/>
                <w:bCs/>
                <w:sz w:val="28"/>
                <w:szCs w:val="28"/>
                <w:lang w:val="tt-RU"/>
              </w:rPr>
            </w:pPr>
            <w:r>
              <w:rPr>
                <w:bCs/>
                <w:sz w:val="28"/>
                <w:szCs w:val="28"/>
                <w:shd w:val="clear" w:color="auto" w:fill="FFFFFF"/>
                <w:lang w:val="ru-RU"/>
              </w:rPr>
              <w:t xml:space="preserve">3) </w:t>
            </w:r>
            <w:r>
              <w:rPr>
                <w:bCs/>
                <w:i/>
                <w:sz w:val="28"/>
                <w:szCs w:val="28"/>
                <w:shd w:val="clear" w:color="auto" w:fill="FFFFFF"/>
                <w:lang w:val="ru-RU"/>
              </w:rPr>
              <w:t xml:space="preserve">Факты и здравая логика убеждали его, что все эти страхи — вздор и психопатия, что в аресте и тюрьме, если взглянуть на дело </w:t>
            </w:r>
            <w:proofErr w:type="spellStart"/>
            <w:proofErr w:type="gramStart"/>
            <w:r>
              <w:rPr>
                <w:bCs/>
                <w:i/>
                <w:sz w:val="28"/>
                <w:szCs w:val="28"/>
                <w:shd w:val="clear" w:color="auto" w:fill="FFFFFF"/>
                <w:lang w:val="ru-RU"/>
              </w:rPr>
              <w:t>пошире</w:t>
            </w:r>
            <w:proofErr w:type="spellEnd"/>
            <w:proofErr w:type="gramEnd"/>
            <w:r>
              <w:rPr>
                <w:bCs/>
                <w:i/>
                <w:sz w:val="28"/>
                <w:szCs w:val="28"/>
                <w:shd w:val="clear" w:color="auto" w:fill="FFFFFF"/>
                <w:lang w:val="ru-RU"/>
              </w:rPr>
              <w:t xml:space="preserve">, в сущности, нет </w:t>
            </w:r>
            <w:r>
              <w:rPr>
                <w:b/>
                <w:bCs/>
                <w:i/>
                <w:sz w:val="28"/>
                <w:szCs w:val="28"/>
                <w:shd w:val="clear" w:color="auto" w:fill="FFFFFF"/>
                <w:lang w:val="ru-RU"/>
              </w:rPr>
              <w:t>ничего страшного</w:t>
            </w:r>
            <w:r>
              <w:rPr>
                <w:bCs/>
                <w:i/>
                <w:sz w:val="28"/>
                <w:szCs w:val="28"/>
                <w:shd w:val="clear" w:color="auto" w:fill="FFFFFF"/>
                <w:lang w:val="ru-RU"/>
              </w:rPr>
              <w:t xml:space="preserve">, — была бы совесть спокойна; но чем умнее и логичнее он рассуждал, тем сильнее и мучительнее становилась душевная тревога. </w:t>
            </w:r>
            <w:r>
              <w:rPr>
                <w:bCs/>
                <w:sz w:val="28"/>
                <w:szCs w:val="28"/>
                <w:shd w:val="clear" w:color="auto" w:fill="FFFFFF"/>
                <w:lang w:val="ru-RU"/>
              </w:rPr>
              <w:t>(Палата №6)</w:t>
            </w:r>
          </w:p>
        </w:tc>
      </w:tr>
      <w:tr w:rsidR="00AC7091" w:rsidRPr="001E3A09">
        <w:tc>
          <w:tcPr>
            <w:tcW w:w="3240" w:type="dxa"/>
          </w:tcPr>
          <w:p w:rsidR="00AC7091" w:rsidRDefault="001E3A09">
            <w:pPr>
              <w:widowControl/>
              <w:snapToGrid w:val="0"/>
              <w:spacing w:line="360" w:lineRule="auto"/>
              <w:ind w:leftChars="169" w:left="355"/>
              <w:rPr>
                <w:b/>
                <w:bCs/>
                <w:sz w:val="28"/>
                <w:szCs w:val="28"/>
                <w:lang w:val="tt-RU"/>
              </w:rPr>
            </w:pPr>
            <w:r>
              <w:rPr>
                <w:bCs/>
                <w:sz w:val="28"/>
                <w:szCs w:val="28"/>
                <w:shd w:val="clear" w:color="auto" w:fill="FFFFFF"/>
                <w:lang w:val="ru-RU"/>
              </w:rPr>
              <w:lastRenderedPageBreak/>
              <w:t xml:space="preserve">4) </w:t>
            </w:r>
            <w:r>
              <w:rPr>
                <w:bCs/>
                <w:i/>
                <w:iCs/>
                <w:sz w:val="28"/>
                <w:szCs w:val="28"/>
                <w:shd w:val="clear" w:color="auto" w:fill="FFFFFF"/>
                <w:lang w:val="ru-RU"/>
              </w:rPr>
              <w:t xml:space="preserve">Больше ему не задавали </w:t>
            </w:r>
            <w:r>
              <w:rPr>
                <w:b/>
                <w:bCs/>
                <w:i/>
                <w:iCs/>
                <w:sz w:val="28"/>
                <w:szCs w:val="28"/>
                <w:shd w:val="clear" w:color="auto" w:fill="FFFFFF"/>
                <w:lang w:val="ru-RU"/>
              </w:rPr>
              <w:t>никаких</w:t>
            </w:r>
            <w:r>
              <w:rPr>
                <w:bCs/>
                <w:i/>
                <w:iCs/>
                <w:sz w:val="28"/>
                <w:szCs w:val="28"/>
                <w:shd w:val="clear" w:color="auto" w:fill="FFFFFF"/>
                <w:lang w:val="ru-RU"/>
              </w:rPr>
              <w:t xml:space="preserve"> вопросов</w:t>
            </w:r>
            <w:proofErr w:type="gramStart"/>
            <w:r>
              <w:rPr>
                <w:bCs/>
                <w:i/>
                <w:iCs/>
                <w:sz w:val="28"/>
                <w:szCs w:val="28"/>
                <w:shd w:val="clear" w:color="auto" w:fill="FFFFFF"/>
                <w:lang w:val="ru-RU"/>
              </w:rPr>
              <w:t>.</w:t>
            </w:r>
            <w:r>
              <w:rPr>
                <w:bCs/>
                <w:sz w:val="28"/>
                <w:szCs w:val="28"/>
                <w:shd w:val="clear" w:color="auto" w:fill="FFFFFF"/>
                <w:lang w:val="ru-RU"/>
              </w:rPr>
              <w:t>(</w:t>
            </w:r>
            <w:proofErr w:type="gramEnd"/>
            <w:r>
              <w:rPr>
                <w:bCs/>
                <w:sz w:val="28"/>
                <w:szCs w:val="28"/>
                <w:shd w:val="clear" w:color="auto" w:fill="FFFFFF"/>
                <w:lang w:val="ru-RU"/>
              </w:rPr>
              <w:t>Палата  №6)</w:t>
            </w:r>
          </w:p>
        </w:tc>
        <w:tc>
          <w:tcPr>
            <w:tcW w:w="3225" w:type="dxa"/>
          </w:tcPr>
          <w:p w:rsidR="00AC7091" w:rsidRDefault="001E3A09">
            <w:pPr>
              <w:snapToGrid w:val="0"/>
              <w:spacing w:line="360" w:lineRule="auto"/>
              <w:rPr>
                <w:b/>
                <w:bCs/>
                <w:sz w:val="28"/>
                <w:szCs w:val="28"/>
                <w:lang w:val="tt-RU"/>
              </w:rPr>
            </w:pPr>
            <w:r>
              <w:rPr>
                <w:sz w:val="28"/>
                <w:szCs w:val="28"/>
                <w:shd w:val="clear" w:color="auto" w:fill="FFFFFF"/>
                <w:lang w:val="ru-RU"/>
              </w:rPr>
              <w:t>4)</w:t>
            </w:r>
            <w:r>
              <w:rPr>
                <w:i/>
                <w:iCs/>
                <w:sz w:val="28"/>
                <w:szCs w:val="28"/>
                <w:lang w:val="ru-RU"/>
              </w:rPr>
              <w:t xml:space="preserve">Но удивительнее всего, — засмеялся </w:t>
            </w:r>
            <w:proofErr w:type="spellStart"/>
            <w:r>
              <w:rPr>
                <w:i/>
                <w:iCs/>
                <w:sz w:val="28"/>
                <w:szCs w:val="28"/>
                <w:lang w:val="ru-RU"/>
              </w:rPr>
              <w:t>Коврин</w:t>
            </w:r>
            <w:proofErr w:type="spellEnd"/>
            <w:r>
              <w:rPr>
                <w:i/>
                <w:iCs/>
                <w:sz w:val="28"/>
                <w:szCs w:val="28"/>
                <w:lang w:val="ru-RU"/>
              </w:rPr>
              <w:t xml:space="preserve">, — что я </w:t>
            </w:r>
            <w:r>
              <w:rPr>
                <w:b/>
                <w:i/>
                <w:iCs/>
                <w:sz w:val="28"/>
                <w:szCs w:val="28"/>
                <w:lang w:val="ru-RU"/>
              </w:rPr>
              <w:t>никак</w:t>
            </w:r>
            <w:r>
              <w:rPr>
                <w:i/>
                <w:iCs/>
                <w:sz w:val="28"/>
                <w:szCs w:val="28"/>
                <w:lang w:val="ru-RU"/>
              </w:rPr>
              <w:t xml:space="preserve"> не могу вспомнить, откуда попала мне в голову эта легенда – обстоятельство образа действия</w:t>
            </w:r>
            <w:proofErr w:type="gramStart"/>
            <w:r>
              <w:rPr>
                <w:i/>
                <w:iCs/>
                <w:sz w:val="28"/>
                <w:szCs w:val="28"/>
                <w:lang w:val="ru-RU"/>
              </w:rPr>
              <w:t>.</w:t>
            </w:r>
            <w:r>
              <w:rPr>
                <w:sz w:val="28"/>
                <w:szCs w:val="28"/>
                <w:shd w:val="clear" w:color="auto" w:fill="FFFFFF"/>
                <w:lang w:val="ru-RU"/>
              </w:rPr>
              <w:t>(</w:t>
            </w:r>
            <w:proofErr w:type="gramEnd"/>
            <w:r>
              <w:rPr>
                <w:sz w:val="28"/>
                <w:szCs w:val="28"/>
                <w:shd w:val="clear" w:color="auto" w:fill="FFFFFF"/>
                <w:lang w:val="ru-RU"/>
              </w:rPr>
              <w:t>Черный монах)</w:t>
            </w:r>
          </w:p>
        </w:tc>
        <w:tc>
          <w:tcPr>
            <w:tcW w:w="3180" w:type="dxa"/>
          </w:tcPr>
          <w:p w:rsidR="00AC7091" w:rsidRDefault="001E3A09">
            <w:pPr>
              <w:snapToGrid w:val="0"/>
              <w:spacing w:line="360" w:lineRule="auto"/>
              <w:rPr>
                <w:b/>
                <w:bCs/>
                <w:sz w:val="28"/>
                <w:szCs w:val="28"/>
                <w:lang w:val="tt-RU"/>
              </w:rPr>
            </w:pPr>
            <w:r>
              <w:rPr>
                <w:sz w:val="28"/>
                <w:szCs w:val="28"/>
                <w:shd w:val="clear" w:color="auto" w:fill="FFFFFF"/>
                <w:lang w:val="ru-RU"/>
              </w:rPr>
              <w:t>4)</w:t>
            </w:r>
            <w:r>
              <w:rPr>
                <w:i/>
                <w:iCs/>
                <w:sz w:val="28"/>
                <w:szCs w:val="28"/>
                <w:shd w:val="clear" w:color="auto" w:fill="FFFFFF"/>
                <w:lang w:val="ru-RU"/>
              </w:rPr>
              <w:t xml:space="preserve">Милый дедушка, сделай </w:t>
            </w:r>
            <w:proofErr w:type="spellStart"/>
            <w:r>
              <w:rPr>
                <w:i/>
                <w:iCs/>
                <w:sz w:val="28"/>
                <w:szCs w:val="28"/>
                <w:shd w:val="clear" w:color="auto" w:fill="FFFFFF"/>
                <w:lang w:val="ru-RU"/>
              </w:rPr>
              <w:t>божецкую</w:t>
            </w:r>
            <w:proofErr w:type="spellEnd"/>
            <w:r>
              <w:rPr>
                <w:i/>
                <w:iCs/>
                <w:sz w:val="28"/>
                <w:szCs w:val="28"/>
                <w:shd w:val="clear" w:color="auto" w:fill="FFFFFF"/>
                <w:lang w:val="ru-RU"/>
              </w:rPr>
              <w:t xml:space="preserve"> милость, возьми меня отсюда домой, на деревню</w:t>
            </w:r>
            <w:r>
              <w:rPr>
                <w:b/>
                <w:i/>
                <w:iCs/>
                <w:sz w:val="28"/>
                <w:szCs w:val="28"/>
                <w:shd w:val="clear" w:color="auto" w:fill="FFFFFF"/>
                <w:lang w:val="ru-RU"/>
              </w:rPr>
              <w:t xml:space="preserve">, </w:t>
            </w:r>
            <w:proofErr w:type="gramStart"/>
            <w:r>
              <w:rPr>
                <w:b/>
                <w:i/>
                <w:iCs/>
                <w:sz w:val="28"/>
                <w:szCs w:val="28"/>
                <w:shd w:val="clear" w:color="auto" w:fill="FFFFFF"/>
                <w:lang w:val="ru-RU"/>
              </w:rPr>
              <w:t>нету</w:t>
            </w:r>
            <w:proofErr w:type="gramEnd"/>
            <w:r>
              <w:rPr>
                <w:b/>
                <w:i/>
                <w:iCs/>
                <w:sz w:val="28"/>
                <w:szCs w:val="28"/>
                <w:shd w:val="clear" w:color="auto" w:fill="FFFFFF"/>
                <w:lang w:val="ru-RU"/>
              </w:rPr>
              <w:t xml:space="preserve"> никакой</w:t>
            </w:r>
            <w:r>
              <w:rPr>
                <w:i/>
                <w:iCs/>
                <w:sz w:val="28"/>
                <w:szCs w:val="28"/>
                <w:shd w:val="clear" w:color="auto" w:fill="FFFFFF"/>
                <w:lang w:val="ru-RU"/>
              </w:rPr>
              <w:t xml:space="preserve"> моей </w:t>
            </w:r>
            <w:r>
              <w:rPr>
                <w:b/>
                <w:i/>
                <w:iCs/>
                <w:sz w:val="28"/>
                <w:szCs w:val="28"/>
                <w:shd w:val="clear" w:color="auto" w:fill="FFFFFF"/>
                <w:lang w:val="ru-RU"/>
              </w:rPr>
              <w:t>возможности</w:t>
            </w:r>
            <w:r>
              <w:rPr>
                <w:i/>
                <w:iCs/>
                <w:sz w:val="28"/>
                <w:szCs w:val="28"/>
                <w:shd w:val="clear" w:color="auto" w:fill="FFFFFF"/>
                <w:lang w:val="ru-RU"/>
              </w:rPr>
              <w:t>... Кланяюсь тебе в ножки и буду вечно бога молить, увези меня отсюда, а то помру..</w:t>
            </w:r>
            <w:proofErr w:type="gramStart"/>
            <w:r>
              <w:rPr>
                <w:i/>
                <w:iCs/>
                <w:sz w:val="28"/>
                <w:szCs w:val="28"/>
                <w:shd w:val="clear" w:color="auto" w:fill="FFFFFF"/>
                <w:lang w:val="ru-RU"/>
              </w:rPr>
              <w:t>."</w:t>
            </w:r>
            <w:proofErr w:type="gramEnd"/>
            <w:r>
              <w:rPr>
                <w:i/>
                <w:iCs/>
                <w:sz w:val="28"/>
                <w:szCs w:val="28"/>
                <w:shd w:val="clear" w:color="auto" w:fill="FFFFFF"/>
                <w:lang w:val="ru-RU"/>
              </w:rPr>
              <w:t>.</w:t>
            </w:r>
            <w:r>
              <w:rPr>
                <w:sz w:val="28"/>
                <w:szCs w:val="28"/>
                <w:shd w:val="clear" w:color="auto" w:fill="FFFFFF"/>
                <w:lang w:val="ru-RU"/>
              </w:rPr>
              <w:t>(</w:t>
            </w:r>
            <w:r>
              <w:rPr>
                <w:sz w:val="28"/>
                <w:szCs w:val="28"/>
                <w:lang w:val="ru-RU"/>
              </w:rPr>
              <w:t>Ванька)</w:t>
            </w:r>
          </w:p>
        </w:tc>
      </w:tr>
      <w:tr w:rsidR="00AC7091">
        <w:tc>
          <w:tcPr>
            <w:tcW w:w="3240" w:type="dxa"/>
          </w:tcPr>
          <w:p w:rsidR="00AC7091" w:rsidRDefault="001E3A09">
            <w:pPr>
              <w:widowControl/>
              <w:snapToGrid w:val="0"/>
              <w:spacing w:line="360" w:lineRule="auto"/>
              <w:ind w:leftChars="169" w:left="355"/>
              <w:rPr>
                <w:b/>
                <w:bCs/>
                <w:sz w:val="28"/>
                <w:szCs w:val="28"/>
                <w:lang w:val="tt-RU"/>
              </w:rPr>
            </w:pPr>
            <w:r>
              <w:rPr>
                <w:bCs/>
                <w:sz w:val="28"/>
                <w:szCs w:val="28"/>
                <w:shd w:val="clear" w:color="auto" w:fill="FFFFFF"/>
                <w:lang w:val="ru-RU"/>
              </w:rPr>
              <w:t xml:space="preserve">5) </w:t>
            </w:r>
            <w:r>
              <w:rPr>
                <w:bCs/>
                <w:i/>
                <w:iCs/>
                <w:sz w:val="28"/>
                <w:szCs w:val="28"/>
                <w:shd w:val="clear" w:color="auto" w:fill="FFFFFF"/>
                <w:lang w:val="ru-RU"/>
              </w:rPr>
              <w:t xml:space="preserve">А что такое это фантастическое «истинное благо»? Ответа нет, конечно. Нас держат здесь за решеткой, гноят, </w:t>
            </w:r>
            <w:proofErr w:type="spellStart"/>
            <w:r>
              <w:rPr>
                <w:bCs/>
                <w:i/>
                <w:iCs/>
                <w:sz w:val="28"/>
                <w:szCs w:val="28"/>
                <w:shd w:val="clear" w:color="auto" w:fill="FFFFFF"/>
                <w:lang w:val="ru-RU"/>
              </w:rPr>
              <w:t>истязуют</w:t>
            </w:r>
            <w:proofErr w:type="spellEnd"/>
            <w:r>
              <w:rPr>
                <w:bCs/>
                <w:i/>
                <w:iCs/>
                <w:sz w:val="28"/>
                <w:szCs w:val="28"/>
                <w:shd w:val="clear" w:color="auto" w:fill="FFFFFF"/>
                <w:lang w:val="ru-RU"/>
              </w:rPr>
              <w:t xml:space="preserve">, но это прекрасно и разумно, потому что между этою палатой и теплым, уютным кабинетом нет </w:t>
            </w:r>
            <w:r>
              <w:rPr>
                <w:b/>
                <w:bCs/>
                <w:i/>
                <w:iCs/>
                <w:sz w:val="28"/>
                <w:szCs w:val="28"/>
                <w:shd w:val="clear" w:color="auto" w:fill="FFFFFF"/>
                <w:lang w:val="ru-RU"/>
              </w:rPr>
              <w:t>никакой</w:t>
            </w:r>
            <w:r>
              <w:rPr>
                <w:bCs/>
                <w:i/>
                <w:iCs/>
                <w:sz w:val="28"/>
                <w:szCs w:val="28"/>
                <w:shd w:val="clear" w:color="auto" w:fill="FFFFFF"/>
                <w:lang w:val="ru-RU"/>
              </w:rPr>
              <w:t xml:space="preserve"> разницы. Удобная философия: и делать нечего, и совесть чиста, и мудрецом себя </w:t>
            </w:r>
            <w:r>
              <w:rPr>
                <w:bCs/>
                <w:i/>
                <w:iCs/>
                <w:sz w:val="28"/>
                <w:szCs w:val="28"/>
                <w:shd w:val="clear" w:color="auto" w:fill="FFFFFF"/>
                <w:lang w:val="ru-RU"/>
              </w:rPr>
              <w:lastRenderedPageBreak/>
              <w:t>чувствуешь…</w:t>
            </w:r>
            <w:r>
              <w:rPr>
                <w:bCs/>
                <w:sz w:val="28"/>
                <w:szCs w:val="28"/>
                <w:shd w:val="clear" w:color="auto" w:fill="FFFFFF"/>
                <w:lang w:val="ru-RU"/>
              </w:rPr>
              <w:t>(Палата №6)</w:t>
            </w:r>
          </w:p>
        </w:tc>
        <w:tc>
          <w:tcPr>
            <w:tcW w:w="3225" w:type="dxa"/>
          </w:tcPr>
          <w:p w:rsidR="00AC7091" w:rsidRDefault="001E3A09">
            <w:pPr>
              <w:snapToGrid w:val="0"/>
              <w:spacing w:line="360" w:lineRule="auto"/>
              <w:rPr>
                <w:b/>
                <w:bCs/>
                <w:sz w:val="28"/>
                <w:szCs w:val="28"/>
                <w:lang w:val="tt-RU"/>
              </w:rPr>
            </w:pPr>
            <w:r>
              <w:rPr>
                <w:sz w:val="28"/>
                <w:szCs w:val="28"/>
                <w:shd w:val="clear" w:color="auto" w:fill="FFFFFF"/>
                <w:lang w:val="ru-RU"/>
              </w:rPr>
              <w:lastRenderedPageBreak/>
              <w:t>5)</w:t>
            </w:r>
            <w:r>
              <w:rPr>
                <w:i/>
                <w:iCs/>
                <w:sz w:val="28"/>
                <w:szCs w:val="28"/>
                <w:lang w:val="ru-RU"/>
              </w:rPr>
              <w:t xml:space="preserve">То-то вот и есть! Выйдет замуж, пойдут дети, тут уже о саде </w:t>
            </w:r>
            <w:r>
              <w:rPr>
                <w:b/>
                <w:i/>
                <w:iCs/>
                <w:sz w:val="28"/>
                <w:szCs w:val="28"/>
                <w:lang w:val="ru-RU"/>
              </w:rPr>
              <w:t>некогда</w:t>
            </w:r>
            <w:r>
              <w:rPr>
                <w:i/>
                <w:iCs/>
                <w:sz w:val="28"/>
                <w:szCs w:val="28"/>
                <w:lang w:val="ru-RU"/>
              </w:rPr>
              <w:t xml:space="preserve"> думать – обстоятельство времени</w:t>
            </w:r>
            <w:proofErr w:type="gramStart"/>
            <w:r>
              <w:rPr>
                <w:i/>
                <w:iCs/>
                <w:sz w:val="28"/>
                <w:szCs w:val="28"/>
                <w:lang w:val="ru-RU"/>
              </w:rPr>
              <w:t>.</w:t>
            </w:r>
            <w:r>
              <w:rPr>
                <w:sz w:val="28"/>
                <w:szCs w:val="28"/>
                <w:shd w:val="clear" w:color="auto" w:fill="FFFFFF"/>
                <w:lang w:val="ru-RU"/>
              </w:rPr>
              <w:t>(</w:t>
            </w:r>
            <w:proofErr w:type="gramEnd"/>
            <w:r>
              <w:rPr>
                <w:sz w:val="28"/>
                <w:szCs w:val="28"/>
                <w:shd w:val="clear" w:color="auto" w:fill="FFFFFF"/>
                <w:lang w:val="ru-RU"/>
              </w:rPr>
              <w:t>Черный монах)</w:t>
            </w:r>
          </w:p>
        </w:tc>
        <w:tc>
          <w:tcPr>
            <w:tcW w:w="3180" w:type="dxa"/>
          </w:tcPr>
          <w:p w:rsidR="00AC7091" w:rsidRDefault="001E3A09">
            <w:pPr>
              <w:snapToGrid w:val="0"/>
              <w:spacing w:line="360" w:lineRule="auto"/>
              <w:rPr>
                <w:b/>
                <w:bCs/>
                <w:sz w:val="28"/>
                <w:szCs w:val="28"/>
                <w:lang w:val="tt-RU"/>
              </w:rPr>
            </w:pPr>
            <w:r>
              <w:rPr>
                <w:sz w:val="28"/>
                <w:szCs w:val="28"/>
                <w:shd w:val="clear" w:color="auto" w:fill="FFFFFF"/>
                <w:lang w:val="ru-RU"/>
              </w:rPr>
              <w:t>5)</w:t>
            </w:r>
            <w:r>
              <w:rPr>
                <w:i/>
                <w:iCs/>
                <w:sz w:val="28"/>
                <w:szCs w:val="28"/>
                <w:shd w:val="clear" w:color="auto" w:fill="FFFFFF"/>
                <w:lang w:val="ru-RU"/>
              </w:rPr>
              <w:t xml:space="preserve">Дедушка милый, </w:t>
            </w:r>
            <w:proofErr w:type="gramStart"/>
            <w:r>
              <w:rPr>
                <w:b/>
                <w:i/>
                <w:iCs/>
                <w:sz w:val="28"/>
                <w:szCs w:val="28"/>
                <w:shd w:val="clear" w:color="auto" w:fill="FFFFFF"/>
                <w:lang w:val="ru-RU"/>
              </w:rPr>
              <w:t>нету</w:t>
            </w:r>
            <w:proofErr w:type="gramEnd"/>
            <w:r>
              <w:rPr>
                <w:b/>
                <w:i/>
                <w:iCs/>
                <w:sz w:val="28"/>
                <w:szCs w:val="28"/>
                <w:shd w:val="clear" w:color="auto" w:fill="FFFFFF"/>
                <w:lang w:val="ru-RU"/>
              </w:rPr>
              <w:t xml:space="preserve"> никакой возможности</w:t>
            </w:r>
            <w:r>
              <w:rPr>
                <w:i/>
                <w:iCs/>
                <w:sz w:val="28"/>
                <w:szCs w:val="28"/>
                <w:shd w:val="clear" w:color="auto" w:fill="FFFFFF"/>
                <w:lang w:val="ru-RU"/>
              </w:rPr>
              <w:t xml:space="preserve">, просто смерть одна. </w:t>
            </w:r>
            <w:r>
              <w:rPr>
                <w:sz w:val="28"/>
                <w:szCs w:val="28"/>
                <w:shd w:val="clear" w:color="auto" w:fill="FFFFFF"/>
                <w:lang w:val="ru-RU"/>
              </w:rPr>
              <w:t>(</w:t>
            </w:r>
            <w:r>
              <w:rPr>
                <w:sz w:val="28"/>
                <w:szCs w:val="28"/>
                <w:lang w:val="ru-RU"/>
              </w:rPr>
              <w:t>Ванька)</w:t>
            </w:r>
          </w:p>
        </w:tc>
      </w:tr>
    </w:tbl>
    <w:p w:rsidR="00AC7091" w:rsidRDefault="001E3A09">
      <w:pPr>
        <w:snapToGrid w:val="0"/>
        <w:spacing w:line="360" w:lineRule="auto"/>
        <w:ind w:firstLineChars="228" w:firstLine="638"/>
        <w:rPr>
          <w:b/>
          <w:sz w:val="28"/>
          <w:szCs w:val="28"/>
          <w:lang w:val="tt-RU"/>
        </w:rPr>
      </w:pPr>
      <w:r>
        <w:rPr>
          <w:rStyle w:val="a9"/>
          <w:color w:val="auto"/>
          <w:sz w:val="28"/>
          <w:szCs w:val="28"/>
          <w:u w:val="none"/>
          <w:lang w:val="ru-RU"/>
        </w:rPr>
        <w:lastRenderedPageBreak/>
        <w:t xml:space="preserve">Мы опирались на материал </w:t>
      </w:r>
      <w:r>
        <w:rPr>
          <w:bCs/>
          <w:sz w:val="28"/>
          <w:szCs w:val="28"/>
          <w:lang w:val="tt-RU"/>
        </w:rPr>
        <w:t>рассказов А.П.Чехова</w:t>
      </w:r>
      <w:r>
        <w:rPr>
          <w:bCs/>
          <w:sz w:val="28"/>
          <w:szCs w:val="28"/>
          <w:lang w:val="ru-RU"/>
        </w:rPr>
        <w:t xml:space="preserve"> </w:t>
      </w:r>
      <w:r>
        <w:rPr>
          <w:sz w:val="28"/>
          <w:szCs w:val="28"/>
          <w:lang w:val="ru-RU"/>
        </w:rPr>
        <w:t>«</w:t>
      </w:r>
      <w:r>
        <w:rPr>
          <w:sz w:val="28"/>
          <w:szCs w:val="28"/>
          <w:shd w:val="clear" w:color="auto" w:fill="FFFFFF"/>
          <w:lang w:val="ru-RU"/>
        </w:rPr>
        <w:t>Черный монах</w:t>
      </w:r>
      <w:r>
        <w:rPr>
          <w:sz w:val="28"/>
          <w:szCs w:val="28"/>
          <w:lang w:val="ru-RU"/>
        </w:rPr>
        <w:t>», «</w:t>
      </w:r>
      <w:r>
        <w:rPr>
          <w:bCs/>
          <w:sz w:val="28"/>
          <w:szCs w:val="28"/>
          <w:shd w:val="clear" w:color="auto" w:fill="FFFFFF"/>
          <w:lang w:val="ru-RU"/>
        </w:rPr>
        <w:t>Палата №6</w:t>
      </w:r>
      <w:r>
        <w:rPr>
          <w:sz w:val="28"/>
          <w:szCs w:val="28"/>
          <w:lang w:val="ru-RU"/>
        </w:rPr>
        <w:t>»</w:t>
      </w:r>
      <w:r>
        <w:rPr>
          <w:bCs/>
          <w:sz w:val="28"/>
          <w:szCs w:val="28"/>
          <w:shd w:val="clear" w:color="auto" w:fill="FFFFFF"/>
          <w:lang w:val="ru-RU"/>
        </w:rPr>
        <w:t xml:space="preserve">, </w:t>
      </w:r>
      <w:r>
        <w:rPr>
          <w:sz w:val="28"/>
          <w:szCs w:val="28"/>
          <w:lang w:val="ru-RU"/>
        </w:rPr>
        <w:t xml:space="preserve">«Ванька». </w:t>
      </w:r>
    </w:p>
    <w:p w:rsidR="00AC7091" w:rsidRDefault="001E3A09">
      <w:pPr>
        <w:snapToGrid w:val="0"/>
        <w:spacing w:line="360" w:lineRule="auto"/>
        <w:ind w:firstLineChars="228" w:firstLine="638"/>
        <w:rPr>
          <w:rStyle w:val="a9"/>
          <w:color w:val="auto"/>
          <w:sz w:val="28"/>
          <w:szCs w:val="28"/>
          <w:lang w:val="ru-RU"/>
        </w:rPr>
        <w:sectPr w:rsidR="00AC7091">
          <w:pgSz w:w="11906" w:h="16838"/>
          <w:pgMar w:top="1440" w:right="915" w:bottom="1440" w:left="1551" w:header="851" w:footer="992" w:gutter="0"/>
          <w:cols w:space="425"/>
          <w:titlePg/>
          <w:docGrid w:type="lines" w:linePitch="312"/>
        </w:sectPr>
      </w:pPr>
      <w:r>
        <w:rPr>
          <w:rStyle w:val="a9"/>
          <w:color w:val="auto"/>
          <w:sz w:val="28"/>
          <w:szCs w:val="28"/>
          <w:lang w:val="ru-RU"/>
        </w:rPr>
        <w:t>.</w:t>
      </w:r>
    </w:p>
    <w:p w:rsidR="00AC7091" w:rsidRDefault="001E3A09">
      <w:pPr>
        <w:snapToGrid w:val="0"/>
        <w:spacing w:line="360" w:lineRule="auto"/>
        <w:rPr>
          <w:bCs/>
          <w:sz w:val="28"/>
          <w:szCs w:val="28"/>
          <w:lang w:val="ru-RU"/>
        </w:rPr>
      </w:pPr>
      <w:r>
        <w:rPr>
          <w:sz w:val="28"/>
          <w:szCs w:val="28"/>
          <w:lang w:val="ru-RU"/>
        </w:rPr>
        <w:lastRenderedPageBreak/>
        <w:t xml:space="preserve">Таблица 5. </w:t>
      </w:r>
      <w:r>
        <w:rPr>
          <w:bCs/>
          <w:sz w:val="28"/>
          <w:szCs w:val="28"/>
          <w:lang w:val="ru-RU"/>
        </w:rPr>
        <w:t>Перевод русских частиц с помощью китайских наречий.</w:t>
      </w:r>
    </w:p>
    <w:tbl>
      <w:tblPr>
        <w:tblStyle w:val="aa"/>
        <w:tblW w:w="9615" w:type="dxa"/>
        <w:tblInd w:w="166" w:type="dxa"/>
        <w:tblLayout w:type="fixed"/>
        <w:tblLook w:val="04A0" w:firstRow="1" w:lastRow="0" w:firstColumn="1" w:lastColumn="0" w:noHBand="0" w:noVBand="1"/>
      </w:tblPr>
      <w:tblGrid>
        <w:gridCol w:w="2280"/>
        <w:gridCol w:w="3780"/>
        <w:gridCol w:w="3555"/>
      </w:tblGrid>
      <w:tr w:rsidR="00AC7091">
        <w:tc>
          <w:tcPr>
            <w:tcW w:w="2280" w:type="dxa"/>
          </w:tcPr>
          <w:p w:rsidR="00AC7091" w:rsidRDefault="001E3A09">
            <w:pPr>
              <w:snapToGrid w:val="0"/>
              <w:spacing w:line="360" w:lineRule="auto"/>
              <w:rPr>
                <w:sz w:val="28"/>
                <w:szCs w:val="28"/>
                <w:lang w:val="ru-RU"/>
              </w:rPr>
            </w:pPr>
            <w:r>
              <w:rPr>
                <w:sz w:val="28"/>
                <w:szCs w:val="28"/>
                <w:lang w:val="ru-RU"/>
              </w:rPr>
              <w:t xml:space="preserve">Частицы </w:t>
            </w:r>
          </w:p>
        </w:tc>
        <w:tc>
          <w:tcPr>
            <w:tcW w:w="3780" w:type="dxa"/>
          </w:tcPr>
          <w:p w:rsidR="00AC7091" w:rsidRDefault="001E3A09">
            <w:pPr>
              <w:snapToGrid w:val="0"/>
              <w:spacing w:line="360" w:lineRule="auto"/>
              <w:rPr>
                <w:sz w:val="28"/>
                <w:szCs w:val="28"/>
                <w:lang w:val="ru-RU"/>
              </w:rPr>
            </w:pPr>
            <w:r>
              <w:rPr>
                <w:sz w:val="28"/>
                <w:szCs w:val="28"/>
                <w:lang w:val="ru-RU"/>
              </w:rPr>
              <w:t>Русские частицы</w:t>
            </w:r>
          </w:p>
        </w:tc>
        <w:tc>
          <w:tcPr>
            <w:tcW w:w="3555" w:type="dxa"/>
          </w:tcPr>
          <w:p w:rsidR="00AC7091" w:rsidRDefault="001E3A09">
            <w:pPr>
              <w:snapToGrid w:val="0"/>
              <w:spacing w:line="360" w:lineRule="auto"/>
              <w:rPr>
                <w:sz w:val="28"/>
                <w:szCs w:val="28"/>
                <w:lang w:val="ru-RU"/>
              </w:rPr>
            </w:pPr>
            <w:r>
              <w:rPr>
                <w:sz w:val="28"/>
                <w:szCs w:val="28"/>
                <w:lang w:val="ru-RU"/>
              </w:rPr>
              <w:t>Перевод китайского языка</w:t>
            </w:r>
          </w:p>
        </w:tc>
      </w:tr>
      <w:tr w:rsidR="00AC7091">
        <w:tc>
          <w:tcPr>
            <w:tcW w:w="2280" w:type="dxa"/>
          </w:tcPr>
          <w:p w:rsidR="00AC7091" w:rsidRDefault="001E3A09">
            <w:pPr>
              <w:snapToGrid w:val="0"/>
              <w:spacing w:line="360" w:lineRule="auto"/>
              <w:rPr>
                <w:sz w:val="28"/>
                <w:szCs w:val="28"/>
                <w:lang w:val="ru-RU"/>
              </w:rPr>
            </w:pPr>
            <w:proofErr w:type="spellStart"/>
            <w:r>
              <w:rPr>
                <w:bCs/>
                <w:sz w:val="28"/>
                <w:szCs w:val="28"/>
              </w:rPr>
              <w:t>Вопросительные</w:t>
            </w:r>
            <w:proofErr w:type="spellEnd"/>
            <w:r>
              <w:rPr>
                <w:bCs/>
                <w:sz w:val="28"/>
                <w:szCs w:val="28"/>
              </w:rPr>
              <w:t xml:space="preserve"> </w:t>
            </w:r>
            <w:proofErr w:type="spellStart"/>
            <w:r>
              <w:rPr>
                <w:bCs/>
                <w:sz w:val="28"/>
                <w:szCs w:val="28"/>
              </w:rPr>
              <w:t>частицы</w:t>
            </w:r>
            <w:proofErr w:type="spellEnd"/>
            <w:r>
              <w:rPr>
                <w:bCs/>
                <w:sz w:val="28"/>
                <w:szCs w:val="28"/>
                <w:lang w:val="ru-RU"/>
              </w:rPr>
              <w:t>.</w:t>
            </w:r>
          </w:p>
        </w:tc>
        <w:tc>
          <w:tcPr>
            <w:tcW w:w="3780" w:type="dxa"/>
          </w:tcPr>
          <w:p w:rsidR="00AC7091" w:rsidRDefault="001E3A09">
            <w:pPr>
              <w:numPr>
                <w:ilvl w:val="0"/>
                <w:numId w:val="34"/>
              </w:numPr>
              <w:snapToGrid w:val="0"/>
              <w:spacing w:line="360" w:lineRule="auto"/>
              <w:rPr>
                <w:sz w:val="28"/>
                <w:szCs w:val="28"/>
                <w:lang w:val="ru-RU"/>
              </w:rPr>
            </w:pPr>
            <w:r>
              <w:rPr>
                <w:b/>
                <w:bCs/>
                <w:sz w:val="28"/>
                <w:szCs w:val="28"/>
                <w:lang w:val="ru-RU"/>
              </w:rPr>
              <w:t>А вдруг</w:t>
            </w:r>
            <w:r>
              <w:rPr>
                <w:sz w:val="28"/>
                <w:szCs w:val="28"/>
                <w:lang w:val="ru-RU"/>
              </w:rPr>
              <w:t xml:space="preserve"> он не придёт?</w:t>
            </w:r>
          </w:p>
          <w:p w:rsidR="00AC7091" w:rsidRDefault="001E3A09">
            <w:pPr>
              <w:numPr>
                <w:ilvl w:val="0"/>
                <w:numId w:val="34"/>
              </w:numPr>
              <w:snapToGrid w:val="0"/>
              <w:spacing w:line="360" w:lineRule="auto"/>
              <w:rPr>
                <w:sz w:val="28"/>
                <w:szCs w:val="28"/>
                <w:lang w:val="ru-RU"/>
              </w:rPr>
            </w:pPr>
            <w:r>
              <w:rPr>
                <w:sz w:val="28"/>
                <w:szCs w:val="28"/>
                <w:lang w:val="ru-RU"/>
              </w:rPr>
              <w:t xml:space="preserve">Мы на машине </w:t>
            </w:r>
            <w:r>
              <w:rPr>
                <w:b/>
                <w:bCs/>
                <w:sz w:val="28"/>
                <w:szCs w:val="28"/>
                <w:lang w:val="ru-RU"/>
              </w:rPr>
              <w:t>что ли</w:t>
            </w:r>
            <w:r>
              <w:rPr>
                <w:sz w:val="28"/>
                <w:szCs w:val="28"/>
                <w:lang w:val="ru-RU"/>
              </w:rPr>
              <w:t xml:space="preserve"> поедем?</w:t>
            </w:r>
          </w:p>
          <w:p w:rsidR="00AC7091" w:rsidRDefault="001E3A09">
            <w:pPr>
              <w:numPr>
                <w:ilvl w:val="0"/>
                <w:numId w:val="34"/>
              </w:numPr>
              <w:snapToGrid w:val="0"/>
              <w:spacing w:line="360" w:lineRule="auto"/>
              <w:rPr>
                <w:sz w:val="28"/>
                <w:szCs w:val="28"/>
                <w:lang w:val="ru-RU"/>
              </w:rPr>
            </w:pPr>
            <w:r>
              <w:rPr>
                <w:b/>
                <w:bCs/>
                <w:sz w:val="28"/>
                <w:szCs w:val="28"/>
                <w:lang w:val="ru-RU"/>
              </w:rPr>
              <w:t xml:space="preserve"> Что </w:t>
            </w:r>
            <w:r>
              <w:rPr>
                <w:sz w:val="28"/>
                <w:szCs w:val="28"/>
                <w:lang w:val="ru-RU"/>
              </w:rPr>
              <w:t>ты сегодня вечером делаешь?</w:t>
            </w:r>
          </w:p>
          <w:p w:rsidR="00AC7091" w:rsidRDefault="001E3A09">
            <w:pPr>
              <w:snapToGrid w:val="0"/>
              <w:spacing w:line="360" w:lineRule="auto"/>
              <w:rPr>
                <w:sz w:val="28"/>
                <w:szCs w:val="28"/>
                <w:lang w:val="ru-RU"/>
              </w:rPr>
            </w:pPr>
            <w:r>
              <w:rPr>
                <w:sz w:val="28"/>
                <w:szCs w:val="28"/>
              </w:rPr>
              <w:t>4.</w:t>
            </w:r>
            <w:r>
              <w:rPr>
                <w:b/>
                <w:bCs/>
                <w:sz w:val="28"/>
                <w:szCs w:val="28"/>
                <w:lang w:val="ru-RU"/>
              </w:rPr>
              <w:t>Разве</w:t>
            </w:r>
            <w:r>
              <w:rPr>
                <w:sz w:val="28"/>
                <w:szCs w:val="28"/>
                <w:lang w:val="ru-RU"/>
              </w:rPr>
              <w:t xml:space="preserve"> я ошибся? </w:t>
            </w:r>
          </w:p>
        </w:tc>
        <w:tc>
          <w:tcPr>
            <w:tcW w:w="3555" w:type="dxa"/>
          </w:tcPr>
          <w:p w:rsidR="00AC7091" w:rsidRDefault="001E3A09">
            <w:pPr>
              <w:numPr>
                <w:ilvl w:val="0"/>
                <w:numId w:val="35"/>
              </w:numPr>
              <w:snapToGrid w:val="0"/>
              <w:spacing w:line="360" w:lineRule="auto"/>
              <w:rPr>
                <w:sz w:val="28"/>
                <w:szCs w:val="28"/>
              </w:rPr>
            </w:pPr>
            <w:r>
              <w:rPr>
                <w:rFonts w:hint="eastAsia"/>
                <w:b/>
                <w:bCs/>
                <w:sz w:val="28"/>
                <w:szCs w:val="28"/>
              </w:rPr>
              <w:t>万一</w:t>
            </w:r>
            <w:r>
              <w:rPr>
                <w:rFonts w:hint="eastAsia"/>
                <w:sz w:val="28"/>
                <w:szCs w:val="28"/>
              </w:rPr>
              <w:t>他要是不来呢？</w:t>
            </w:r>
          </w:p>
          <w:p w:rsidR="00AC7091" w:rsidRDefault="001E3A09">
            <w:pPr>
              <w:numPr>
                <w:ilvl w:val="0"/>
                <w:numId w:val="35"/>
              </w:numPr>
              <w:snapToGrid w:val="0"/>
              <w:spacing w:line="360" w:lineRule="auto"/>
              <w:rPr>
                <w:sz w:val="28"/>
                <w:szCs w:val="28"/>
              </w:rPr>
            </w:pPr>
            <w:r>
              <w:rPr>
                <w:rFonts w:hint="eastAsia"/>
                <w:b/>
                <w:bCs/>
                <w:sz w:val="28"/>
                <w:szCs w:val="28"/>
              </w:rPr>
              <w:t>难道</w:t>
            </w:r>
            <w:r>
              <w:rPr>
                <w:rFonts w:hint="eastAsia"/>
                <w:sz w:val="28"/>
                <w:szCs w:val="28"/>
              </w:rPr>
              <w:t>我们坐车出发吗？</w:t>
            </w:r>
          </w:p>
          <w:p w:rsidR="00AC7091" w:rsidRDefault="001E3A09">
            <w:pPr>
              <w:numPr>
                <w:ilvl w:val="0"/>
                <w:numId w:val="35"/>
              </w:numPr>
              <w:snapToGrid w:val="0"/>
              <w:spacing w:line="360" w:lineRule="auto"/>
              <w:rPr>
                <w:sz w:val="28"/>
                <w:szCs w:val="28"/>
              </w:rPr>
            </w:pPr>
            <w:r>
              <w:rPr>
                <w:sz w:val="28"/>
                <w:szCs w:val="28"/>
              </w:rPr>
              <w:t>你今晚在做</w:t>
            </w:r>
            <w:r>
              <w:rPr>
                <w:b/>
                <w:bCs/>
                <w:sz w:val="28"/>
                <w:szCs w:val="28"/>
              </w:rPr>
              <w:t>什么</w:t>
            </w:r>
            <w:r>
              <w:rPr>
                <w:sz w:val="28"/>
                <w:szCs w:val="28"/>
              </w:rPr>
              <w:t>？</w:t>
            </w:r>
          </w:p>
          <w:p w:rsidR="00AC7091" w:rsidRDefault="001E3A09">
            <w:pPr>
              <w:numPr>
                <w:ilvl w:val="0"/>
                <w:numId w:val="35"/>
              </w:numPr>
              <w:snapToGrid w:val="0"/>
              <w:spacing w:line="360" w:lineRule="auto"/>
              <w:rPr>
                <w:sz w:val="28"/>
                <w:szCs w:val="28"/>
                <w:lang w:val="ru-RU"/>
              </w:rPr>
            </w:pPr>
            <w:r>
              <w:rPr>
                <w:rFonts w:hint="eastAsia"/>
                <w:b/>
                <w:bCs/>
                <w:sz w:val="28"/>
                <w:szCs w:val="28"/>
              </w:rPr>
              <w:t>难道</w:t>
            </w:r>
            <w:r>
              <w:rPr>
                <w:rFonts w:hint="eastAsia"/>
                <w:sz w:val="28"/>
                <w:szCs w:val="28"/>
              </w:rPr>
              <w:t>我错了吗？</w:t>
            </w:r>
          </w:p>
        </w:tc>
      </w:tr>
      <w:tr w:rsidR="00AC7091">
        <w:tc>
          <w:tcPr>
            <w:tcW w:w="2280" w:type="dxa"/>
          </w:tcPr>
          <w:p w:rsidR="00AC7091" w:rsidRDefault="001E3A09">
            <w:pPr>
              <w:snapToGrid w:val="0"/>
              <w:spacing w:line="360" w:lineRule="auto"/>
              <w:rPr>
                <w:bCs/>
                <w:sz w:val="28"/>
                <w:szCs w:val="28"/>
              </w:rPr>
            </w:pPr>
            <w:proofErr w:type="spellStart"/>
            <w:r>
              <w:rPr>
                <w:bCs/>
                <w:sz w:val="28"/>
                <w:szCs w:val="28"/>
              </w:rPr>
              <w:t>Утвердительн</w:t>
            </w:r>
            <w:r>
              <w:rPr>
                <w:bCs/>
                <w:sz w:val="28"/>
                <w:szCs w:val="28"/>
                <w:lang w:val="ru-RU"/>
              </w:rPr>
              <w:t>ые</w:t>
            </w:r>
            <w:proofErr w:type="spellEnd"/>
            <w:r>
              <w:rPr>
                <w:bCs/>
                <w:sz w:val="28"/>
                <w:szCs w:val="28"/>
              </w:rPr>
              <w:t xml:space="preserve"> </w:t>
            </w:r>
            <w:proofErr w:type="spellStart"/>
            <w:r>
              <w:rPr>
                <w:bCs/>
                <w:sz w:val="28"/>
                <w:szCs w:val="28"/>
              </w:rPr>
              <w:t>частиц</w:t>
            </w:r>
            <w:proofErr w:type="spellEnd"/>
            <w:r>
              <w:rPr>
                <w:bCs/>
                <w:sz w:val="28"/>
                <w:szCs w:val="28"/>
                <w:lang w:val="ru-RU"/>
              </w:rPr>
              <w:t>ы</w:t>
            </w:r>
            <w:r>
              <w:rPr>
                <w:bCs/>
                <w:sz w:val="28"/>
                <w:szCs w:val="28"/>
              </w:rPr>
              <w:t>.</w:t>
            </w:r>
          </w:p>
          <w:p w:rsidR="00AC7091" w:rsidRDefault="00AC7091">
            <w:pPr>
              <w:snapToGrid w:val="0"/>
              <w:spacing w:line="360" w:lineRule="auto"/>
              <w:rPr>
                <w:sz w:val="28"/>
                <w:szCs w:val="28"/>
                <w:lang w:val="ru-RU"/>
              </w:rPr>
            </w:pPr>
          </w:p>
        </w:tc>
        <w:tc>
          <w:tcPr>
            <w:tcW w:w="3780" w:type="dxa"/>
          </w:tcPr>
          <w:p w:rsidR="00AC7091" w:rsidRDefault="001E3A09">
            <w:pPr>
              <w:numPr>
                <w:ilvl w:val="0"/>
                <w:numId w:val="36"/>
              </w:numPr>
              <w:snapToGrid w:val="0"/>
              <w:spacing w:line="360" w:lineRule="auto"/>
              <w:rPr>
                <w:sz w:val="28"/>
                <w:szCs w:val="28"/>
              </w:rPr>
            </w:pPr>
            <w:r>
              <w:rPr>
                <w:b/>
                <w:bCs/>
                <w:sz w:val="28"/>
                <w:szCs w:val="28"/>
                <w:lang w:val="ru-RU"/>
              </w:rPr>
              <w:t>Да</w:t>
            </w:r>
            <w:r>
              <w:rPr>
                <w:sz w:val="28"/>
                <w:szCs w:val="28"/>
                <w:lang w:val="ru-RU"/>
              </w:rPr>
              <w:t>, это правда.</w:t>
            </w:r>
            <w:r>
              <w:rPr>
                <w:sz w:val="28"/>
                <w:szCs w:val="28"/>
              </w:rPr>
              <w:t xml:space="preserve"> </w:t>
            </w:r>
          </w:p>
          <w:p w:rsidR="00AC7091" w:rsidRDefault="001E3A09">
            <w:pPr>
              <w:numPr>
                <w:ilvl w:val="0"/>
                <w:numId w:val="36"/>
              </w:numPr>
              <w:snapToGrid w:val="0"/>
              <w:spacing w:line="360" w:lineRule="auto"/>
              <w:rPr>
                <w:sz w:val="28"/>
                <w:szCs w:val="28"/>
              </w:rPr>
            </w:pPr>
            <w:r>
              <w:rPr>
                <w:b/>
                <w:bCs/>
                <w:sz w:val="28"/>
                <w:szCs w:val="28"/>
                <w:lang w:val="ru-RU"/>
              </w:rPr>
              <w:t>Ещё бы</w:t>
            </w:r>
            <w:r>
              <w:rPr>
                <w:sz w:val="28"/>
                <w:szCs w:val="28"/>
                <w:lang w:val="ru-RU"/>
              </w:rPr>
              <w:t xml:space="preserve"> ты отказался?</w:t>
            </w:r>
            <w:r>
              <w:rPr>
                <w:sz w:val="28"/>
                <w:szCs w:val="28"/>
              </w:rPr>
              <w:t xml:space="preserve"> </w:t>
            </w:r>
          </w:p>
          <w:p w:rsidR="00AC7091" w:rsidRDefault="001E3A09">
            <w:pPr>
              <w:snapToGrid w:val="0"/>
              <w:spacing w:line="360" w:lineRule="auto"/>
              <w:rPr>
                <w:i/>
                <w:iCs/>
                <w:sz w:val="28"/>
                <w:szCs w:val="28"/>
                <w:lang w:val="ru-RU"/>
              </w:rPr>
            </w:pPr>
            <w:r>
              <w:rPr>
                <w:sz w:val="28"/>
                <w:szCs w:val="28"/>
                <w:lang w:val="ru-RU"/>
              </w:rPr>
              <w:t xml:space="preserve">3.Ладно, </w:t>
            </w:r>
            <w:proofErr w:type="gramStart"/>
            <w:r>
              <w:rPr>
                <w:b/>
                <w:bCs/>
                <w:sz w:val="28"/>
                <w:szCs w:val="28"/>
                <w:lang w:val="ru-RU"/>
              </w:rPr>
              <w:t>будь</w:t>
            </w:r>
            <w:proofErr w:type="gramEnd"/>
            <w:r>
              <w:rPr>
                <w:sz w:val="28"/>
                <w:szCs w:val="28"/>
                <w:lang w:val="ru-RU"/>
              </w:rPr>
              <w:t xml:space="preserve"> по-твоему!</w:t>
            </w:r>
            <w:r>
              <w:rPr>
                <w:i/>
                <w:iCs/>
                <w:sz w:val="28"/>
                <w:szCs w:val="28"/>
                <w:lang w:val="ru-RU"/>
              </w:rPr>
              <w:t xml:space="preserve"> </w:t>
            </w:r>
          </w:p>
        </w:tc>
        <w:tc>
          <w:tcPr>
            <w:tcW w:w="3555" w:type="dxa"/>
          </w:tcPr>
          <w:p w:rsidR="00AC7091" w:rsidRDefault="001E3A09">
            <w:pPr>
              <w:numPr>
                <w:ilvl w:val="0"/>
                <w:numId w:val="37"/>
              </w:numPr>
              <w:snapToGrid w:val="0"/>
              <w:spacing w:line="360" w:lineRule="auto"/>
              <w:rPr>
                <w:sz w:val="28"/>
                <w:szCs w:val="28"/>
              </w:rPr>
            </w:pPr>
            <w:r>
              <w:rPr>
                <w:rFonts w:hint="eastAsia"/>
                <w:b/>
                <w:bCs/>
                <w:sz w:val="28"/>
                <w:szCs w:val="28"/>
              </w:rPr>
              <w:t>是的</w:t>
            </w:r>
            <w:r>
              <w:rPr>
                <w:rFonts w:hint="eastAsia"/>
                <w:sz w:val="28"/>
                <w:szCs w:val="28"/>
              </w:rPr>
              <w:t>，这是真的。</w:t>
            </w:r>
          </w:p>
          <w:p w:rsidR="00AC7091" w:rsidRDefault="001E3A09">
            <w:pPr>
              <w:numPr>
                <w:ilvl w:val="0"/>
                <w:numId w:val="37"/>
              </w:numPr>
              <w:snapToGrid w:val="0"/>
              <w:spacing w:line="360" w:lineRule="auto"/>
              <w:rPr>
                <w:sz w:val="28"/>
                <w:szCs w:val="28"/>
              </w:rPr>
            </w:pPr>
            <w:r>
              <w:rPr>
                <w:rFonts w:hint="eastAsia"/>
                <w:sz w:val="28"/>
                <w:szCs w:val="28"/>
              </w:rPr>
              <w:t>你</w:t>
            </w:r>
            <w:r>
              <w:rPr>
                <w:rFonts w:hint="eastAsia"/>
                <w:b/>
                <w:bCs/>
                <w:sz w:val="28"/>
                <w:szCs w:val="28"/>
              </w:rPr>
              <w:t>还能</w:t>
            </w:r>
            <w:r>
              <w:rPr>
                <w:rFonts w:hint="eastAsia"/>
                <w:sz w:val="28"/>
                <w:szCs w:val="28"/>
              </w:rPr>
              <w:t>拒绝吗？</w:t>
            </w:r>
          </w:p>
          <w:p w:rsidR="00AC7091" w:rsidRDefault="001E3A09">
            <w:pPr>
              <w:snapToGrid w:val="0"/>
              <w:spacing w:line="360" w:lineRule="auto"/>
              <w:rPr>
                <w:i/>
                <w:iCs/>
                <w:sz w:val="28"/>
                <w:szCs w:val="28"/>
                <w:lang w:val="ru-RU"/>
              </w:rPr>
            </w:pPr>
            <w:r>
              <w:rPr>
                <w:sz w:val="28"/>
                <w:szCs w:val="28"/>
                <w:lang w:val="ru-RU"/>
              </w:rPr>
              <w:t>3.</w:t>
            </w:r>
            <w:r>
              <w:rPr>
                <w:rFonts w:hint="eastAsia"/>
                <w:sz w:val="28"/>
                <w:szCs w:val="28"/>
              </w:rPr>
              <w:t>好吧，</w:t>
            </w:r>
            <w:r>
              <w:rPr>
                <w:rFonts w:hint="eastAsia"/>
                <w:b/>
                <w:bCs/>
                <w:sz w:val="28"/>
                <w:szCs w:val="28"/>
              </w:rPr>
              <w:t>照</w:t>
            </w:r>
            <w:r>
              <w:rPr>
                <w:rFonts w:hint="eastAsia"/>
                <w:sz w:val="28"/>
                <w:szCs w:val="28"/>
              </w:rPr>
              <w:t>你的意见</w:t>
            </w:r>
            <w:r>
              <w:rPr>
                <w:rFonts w:hint="eastAsia"/>
                <w:b/>
                <w:bCs/>
                <w:sz w:val="28"/>
                <w:szCs w:val="28"/>
              </w:rPr>
              <w:t>作</w:t>
            </w:r>
            <w:r>
              <w:rPr>
                <w:rFonts w:hint="eastAsia"/>
                <w:sz w:val="28"/>
                <w:szCs w:val="28"/>
              </w:rPr>
              <w:t>吧。</w:t>
            </w:r>
          </w:p>
        </w:tc>
      </w:tr>
      <w:tr w:rsidR="00AC7091">
        <w:tc>
          <w:tcPr>
            <w:tcW w:w="2280" w:type="dxa"/>
          </w:tcPr>
          <w:p w:rsidR="00AC7091" w:rsidRDefault="001E3A09">
            <w:pPr>
              <w:snapToGrid w:val="0"/>
              <w:spacing w:line="360" w:lineRule="auto"/>
              <w:rPr>
                <w:sz w:val="28"/>
                <w:szCs w:val="28"/>
                <w:lang w:val="ru-RU"/>
              </w:rPr>
            </w:pPr>
            <w:proofErr w:type="spellStart"/>
            <w:r>
              <w:rPr>
                <w:bCs/>
                <w:sz w:val="28"/>
                <w:szCs w:val="28"/>
              </w:rPr>
              <w:t>Отрицательные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80" w:type="dxa"/>
          </w:tcPr>
          <w:p w:rsidR="00AC7091" w:rsidRDefault="001E3A09">
            <w:pPr>
              <w:snapToGrid w:val="0"/>
              <w:spacing w:line="360" w:lineRule="auto"/>
              <w:rPr>
                <w:sz w:val="28"/>
                <w:szCs w:val="28"/>
              </w:rPr>
            </w:pPr>
            <w:r>
              <w:rPr>
                <w:sz w:val="28"/>
                <w:szCs w:val="28"/>
                <w:lang w:val="ru-RU"/>
              </w:rPr>
              <w:t>1.</w:t>
            </w:r>
            <w:r>
              <w:rPr>
                <w:b/>
                <w:bCs/>
                <w:sz w:val="28"/>
                <w:szCs w:val="28"/>
                <w:lang w:val="ru-RU"/>
              </w:rPr>
              <w:t>Не</w:t>
            </w:r>
            <w:r>
              <w:rPr>
                <w:sz w:val="28"/>
                <w:szCs w:val="28"/>
                <w:lang w:val="ru-RU"/>
              </w:rPr>
              <w:t xml:space="preserve"> уходи! </w:t>
            </w:r>
          </w:p>
          <w:p w:rsidR="00AC7091" w:rsidRDefault="00AC7091">
            <w:pPr>
              <w:snapToGrid w:val="0"/>
              <w:spacing w:line="360" w:lineRule="auto"/>
              <w:rPr>
                <w:sz w:val="28"/>
                <w:szCs w:val="28"/>
                <w:lang w:val="ru-RU"/>
              </w:rPr>
            </w:pPr>
          </w:p>
        </w:tc>
        <w:tc>
          <w:tcPr>
            <w:tcW w:w="3555" w:type="dxa"/>
          </w:tcPr>
          <w:p w:rsidR="00AC7091" w:rsidRDefault="001E3A09">
            <w:pPr>
              <w:snapToGrid w:val="0"/>
              <w:spacing w:line="360" w:lineRule="auto"/>
              <w:rPr>
                <w:sz w:val="28"/>
                <w:szCs w:val="28"/>
                <w:lang w:val="ru-RU"/>
              </w:rPr>
            </w:pPr>
            <w:r>
              <w:rPr>
                <w:sz w:val="28"/>
                <w:szCs w:val="28"/>
                <w:lang w:val="ru-RU"/>
              </w:rPr>
              <w:t>1.</w:t>
            </w:r>
            <w:r>
              <w:rPr>
                <w:rFonts w:hint="eastAsia"/>
                <w:b/>
                <w:bCs/>
                <w:sz w:val="28"/>
                <w:szCs w:val="28"/>
              </w:rPr>
              <w:t>不要</w:t>
            </w:r>
            <w:r>
              <w:rPr>
                <w:rFonts w:hint="eastAsia"/>
                <w:sz w:val="28"/>
                <w:szCs w:val="28"/>
              </w:rPr>
              <w:t>走！</w:t>
            </w:r>
          </w:p>
        </w:tc>
      </w:tr>
      <w:tr w:rsidR="00AC7091">
        <w:tc>
          <w:tcPr>
            <w:tcW w:w="2280" w:type="dxa"/>
          </w:tcPr>
          <w:p w:rsidR="00AC7091" w:rsidRDefault="001E3A09">
            <w:pPr>
              <w:snapToGrid w:val="0"/>
              <w:spacing w:line="360" w:lineRule="auto"/>
              <w:rPr>
                <w:bCs/>
                <w:sz w:val="28"/>
                <w:szCs w:val="28"/>
              </w:rPr>
            </w:pPr>
            <w:proofErr w:type="spellStart"/>
            <w:r>
              <w:rPr>
                <w:bCs/>
                <w:sz w:val="28"/>
                <w:szCs w:val="28"/>
              </w:rPr>
              <w:t>Побудительно</w:t>
            </w:r>
            <w:proofErr w:type="spellEnd"/>
            <w:r>
              <w:rPr>
                <w:bCs/>
                <w:sz w:val="28"/>
                <w:szCs w:val="28"/>
              </w:rPr>
              <w:t>-</w:t>
            </w:r>
            <w:r>
              <w:rPr>
                <w:bCs/>
                <w:sz w:val="28"/>
                <w:szCs w:val="28"/>
                <w:lang w:val="ru-RU"/>
              </w:rPr>
              <w:t xml:space="preserve"> </w:t>
            </w:r>
            <w:proofErr w:type="spellStart"/>
            <w:r>
              <w:rPr>
                <w:bCs/>
                <w:sz w:val="28"/>
                <w:szCs w:val="28"/>
              </w:rPr>
              <w:t>волевые</w:t>
            </w:r>
            <w:proofErr w:type="spellEnd"/>
            <w:r>
              <w:rPr>
                <w:bCs/>
                <w:sz w:val="28"/>
                <w:szCs w:val="28"/>
              </w:rPr>
              <w:t xml:space="preserve"> </w:t>
            </w:r>
            <w:proofErr w:type="spellStart"/>
            <w:r>
              <w:rPr>
                <w:bCs/>
                <w:sz w:val="28"/>
                <w:szCs w:val="28"/>
              </w:rPr>
              <w:t>частицы</w:t>
            </w:r>
            <w:proofErr w:type="spellEnd"/>
            <w:r>
              <w:rPr>
                <w:bCs/>
                <w:sz w:val="28"/>
                <w:szCs w:val="28"/>
              </w:rPr>
              <w:t>.</w:t>
            </w:r>
          </w:p>
          <w:p w:rsidR="00AC7091" w:rsidRDefault="00AC7091">
            <w:pPr>
              <w:snapToGrid w:val="0"/>
              <w:spacing w:line="360" w:lineRule="auto"/>
              <w:rPr>
                <w:sz w:val="28"/>
                <w:szCs w:val="28"/>
                <w:lang w:val="ru-RU"/>
              </w:rPr>
            </w:pPr>
          </w:p>
        </w:tc>
        <w:tc>
          <w:tcPr>
            <w:tcW w:w="3780" w:type="dxa"/>
          </w:tcPr>
          <w:p w:rsidR="00AC7091" w:rsidRDefault="001E3A09">
            <w:pPr>
              <w:numPr>
                <w:ilvl w:val="0"/>
                <w:numId w:val="38"/>
              </w:numPr>
              <w:snapToGrid w:val="0"/>
              <w:spacing w:line="360" w:lineRule="auto"/>
              <w:rPr>
                <w:sz w:val="28"/>
                <w:szCs w:val="28"/>
                <w:lang w:val="ru-RU"/>
              </w:rPr>
            </w:pPr>
            <w:r>
              <w:rPr>
                <w:sz w:val="28"/>
                <w:szCs w:val="28"/>
                <w:lang w:val="ru-RU"/>
              </w:rPr>
              <w:t xml:space="preserve">Входите, </w:t>
            </w:r>
            <w:r>
              <w:rPr>
                <w:b/>
                <w:bCs/>
                <w:sz w:val="28"/>
                <w:szCs w:val="28"/>
                <w:lang w:val="ru-RU"/>
              </w:rPr>
              <w:t>пожалуйст</w:t>
            </w:r>
            <w:r>
              <w:rPr>
                <w:sz w:val="28"/>
                <w:szCs w:val="28"/>
                <w:lang w:val="ru-RU"/>
              </w:rPr>
              <w:t>а!</w:t>
            </w:r>
          </w:p>
          <w:p w:rsidR="00AC7091" w:rsidRDefault="001E3A09">
            <w:pPr>
              <w:numPr>
                <w:ilvl w:val="0"/>
                <w:numId w:val="38"/>
              </w:numPr>
              <w:snapToGrid w:val="0"/>
              <w:spacing w:line="360" w:lineRule="auto"/>
              <w:rPr>
                <w:sz w:val="28"/>
                <w:szCs w:val="28"/>
                <w:lang w:val="ru-RU"/>
              </w:rPr>
            </w:pPr>
            <w:r>
              <w:rPr>
                <w:sz w:val="28"/>
                <w:szCs w:val="28"/>
                <w:lang w:val="ru-RU"/>
              </w:rPr>
              <w:t xml:space="preserve">Вы </w:t>
            </w:r>
            <w:r>
              <w:rPr>
                <w:b/>
                <w:bCs/>
                <w:sz w:val="28"/>
                <w:szCs w:val="28"/>
                <w:lang w:val="ru-RU"/>
              </w:rPr>
              <w:t>бы</w:t>
            </w:r>
            <w:r>
              <w:rPr>
                <w:sz w:val="28"/>
                <w:szCs w:val="28"/>
                <w:lang w:val="ru-RU"/>
              </w:rPr>
              <w:t xml:space="preserve"> присели. </w:t>
            </w:r>
          </w:p>
          <w:p w:rsidR="00AC7091" w:rsidRDefault="001E3A09">
            <w:pPr>
              <w:snapToGrid w:val="0"/>
              <w:spacing w:line="360" w:lineRule="auto"/>
              <w:rPr>
                <w:sz w:val="28"/>
                <w:szCs w:val="28"/>
                <w:lang w:val="ru-RU"/>
              </w:rPr>
            </w:pPr>
            <w:r>
              <w:rPr>
                <w:sz w:val="28"/>
                <w:szCs w:val="28"/>
                <w:lang w:val="ru-RU"/>
              </w:rPr>
              <w:t xml:space="preserve">3.Вам </w:t>
            </w:r>
            <w:r>
              <w:rPr>
                <w:b/>
                <w:bCs/>
                <w:sz w:val="28"/>
                <w:szCs w:val="28"/>
                <w:lang w:val="ru-RU"/>
              </w:rPr>
              <w:t>лучше</w:t>
            </w:r>
            <w:r>
              <w:rPr>
                <w:sz w:val="28"/>
                <w:szCs w:val="28"/>
                <w:lang w:val="ru-RU"/>
              </w:rPr>
              <w:t xml:space="preserve"> подождать. </w:t>
            </w:r>
          </w:p>
        </w:tc>
        <w:tc>
          <w:tcPr>
            <w:tcW w:w="3555" w:type="dxa"/>
          </w:tcPr>
          <w:p w:rsidR="00AC7091" w:rsidRDefault="001E3A09">
            <w:pPr>
              <w:numPr>
                <w:ilvl w:val="0"/>
                <w:numId w:val="39"/>
              </w:numPr>
              <w:snapToGrid w:val="0"/>
              <w:spacing w:line="360" w:lineRule="auto"/>
              <w:rPr>
                <w:sz w:val="28"/>
                <w:szCs w:val="28"/>
              </w:rPr>
            </w:pPr>
            <w:r>
              <w:rPr>
                <w:b/>
                <w:bCs/>
                <w:sz w:val="28"/>
                <w:szCs w:val="28"/>
              </w:rPr>
              <w:t>请</w:t>
            </w:r>
            <w:r>
              <w:rPr>
                <w:sz w:val="28"/>
                <w:szCs w:val="28"/>
              </w:rPr>
              <w:t>进！</w:t>
            </w:r>
          </w:p>
          <w:p w:rsidR="00AC7091" w:rsidRDefault="001E3A09">
            <w:pPr>
              <w:numPr>
                <w:ilvl w:val="0"/>
                <w:numId w:val="39"/>
              </w:numPr>
              <w:snapToGrid w:val="0"/>
              <w:spacing w:line="360" w:lineRule="auto"/>
              <w:rPr>
                <w:sz w:val="28"/>
                <w:szCs w:val="28"/>
                <w:lang w:val="ru-RU"/>
              </w:rPr>
            </w:pPr>
            <w:r>
              <w:rPr>
                <w:sz w:val="28"/>
                <w:szCs w:val="28"/>
              </w:rPr>
              <w:t>你</w:t>
            </w:r>
            <w:r>
              <w:rPr>
                <w:b/>
                <w:bCs/>
                <w:sz w:val="28"/>
                <w:szCs w:val="28"/>
              </w:rPr>
              <w:t>最好</w:t>
            </w:r>
            <w:r>
              <w:rPr>
                <w:sz w:val="28"/>
                <w:szCs w:val="28"/>
              </w:rPr>
              <w:t>坐下来。</w:t>
            </w:r>
          </w:p>
          <w:p w:rsidR="00AC7091" w:rsidRDefault="001E3A09">
            <w:pPr>
              <w:snapToGrid w:val="0"/>
              <w:spacing w:line="360" w:lineRule="auto"/>
              <w:rPr>
                <w:sz w:val="28"/>
                <w:szCs w:val="28"/>
              </w:rPr>
            </w:pPr>
            <w:r>
              <w:rPr>
                <w:sz w:val="28"/>
                <w:szCs w:val="28"/>
                <w:lang w:val="ru-RU"/>
              </w:rPr>
              <w:t>3.</w:t>
            </w:r>
            <w:r>
              <w:rPr>
                <w:sz w:val="28"/>
                <w:szCs w:val="28"/>
              </w:rPr>
              <w:t>你</w:t>
            </w:r>
            <w:r>
              <w:rPr>
                <w:b/>
                <w:bCs/>
                <w:sz w:val="28"/>
                <w:szCs w:val="28"/>
              </w:rPr>
              <w:t>最好</w:t>
            </w:r>
            <w:r>
              <w:rPr>
                <w:sz w:val="28"/>
                <w:szCs w:val="28"/>
              </w:rPr>
              <w:t>等一下。</w:t>
            </w:r>
          </w:p>
          <w:p w:rsidR="00AC7091" w:rsidRDefault="00AC7091">
            <w:pPr>
              <w:snapToGrid w:val="0"/>
              <w:spacing w:line="360" w:lineRule="auto"/>
              <w:rPr>
                <w:sz w:val="28"/>
                <w:szCs w:val="28"/>
                <w:lang w:val="ru-RU"/>
              </w:rPr>
            </w:pPr>
          </w:p>
        </w:tc>
      </w:tr>
      <w:tr w:rsidR="00AC7091">
        <w:trPr>
          <w:trHeight w:val="2551"/>
        </w:trPr>
        <w:tc>
          <w:tcPr>
            <w:tcW w:w="2280" w:type="dxa"/>
          </w:tcPr>
          <w:p w:rsidR="00AC7091" w:rsidRDefault="001E3A09">
            <w:pPr>
              <w:snapToGrid w:val="0"/>
              <w:spacing w:line="360" w:lineRule="auto"/>
              <w:rPr>
                <w:sz w:val="28"/>
                <w:szCs w:val="28"/>
                <w:lang w:val="ru-RU"/>
              </w:rPr>
            </w:pPr>
            <w:proofErr w:type="spellStart"/>
            <w:r>
              <w:rPr>
                <w:bCs/>
                <w:sz w:val="28"/>
                <w:szCs w:val="28"/>
              </w:rPr>
              <w:lastRenderedPageBreak/>
              <w:t>Неопределённо</w:t>
            </w:r>
            <w:proofErr w:type="spellEnd"/>
            <w:r>
              <w:rPr>
                <w:bCs/>
                <w:sz w:val="28"/>
                <w:szCs w:val="28"/>
              </w:rPr>
              <w:t>-</w:t>
            </w:r>
            <w:r>
              <w:rPr>
                <w:bCs/>
                <w:sz w:val="28"/>
                <w:szCs w:val="28"/>
                <w:lang w:val="ru-RU"/>
              </w:rPr>
              <w:t xml:space="preserve"> </w:t>
            </w:r>
            <w:proofErr w:type="spellStart"/>
            <w:r>
              <w:rPr>
                <w:bCs/>
                <w:sz w:val="28"/>
                <w:szCs w:val="28"/>
              </w:rPr>
              <w:t>модальные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80" w:type="dxa"/>
          </w:tcPr>
          <w:p w:rsidR="00AC7091" w:rsidRDefault="001E3A09">
            <w:pPr>
              <w:numPr>
                <w:ilvl w:val="0"/>
                <w:numId w:val="40"/>
              </w:numPr>
              <w:snapToGrid w:val="0"/>
              <w:spacing w:line="360" w:lineRule="auto"/>
              <w:rPr>
                <w:sz w:val="28"/>
                <w:szCs w:val="28"/>
                <w:lang w:val="ru-RU"/>
              </w:rPr>
            </w:pPr>
            <w:r>
              <w:rPr>
                <w:sz w:val="28"/>
                <w:szCs w:val="28"/>
                <w:lang w:val="ru-RU"/>
              </w:rPr>
              <w:t xml:space="preserve">Нам </w:t>
            </w:r>
            <w:r>
              <w:rPr>
                <w:b/>
                <w:bCs/>
                <w:sz w:val="28"/>
                <w:szCs w:val="28"/>
                <w:lang w:val="ru-RU"/>
              </w:rPr>
              <w:t>едва ли</w:t>
            </w:r>
            <w:r>
              <w:rPr>
                <w:sz w:val="28"/>
                <w:szCs w:val="28"/>
                <w:lang w:val="ru-RU"/>
              </w:rPr>
              <w:t xml:space="preserve"> удастся получить билеты. </w:t>
            </w:r>
          </w:p>
          <w:p w:rsidR="00AC7091" w:rsidRDefault="001E3A09">
            <w:pPr>
              <w:snapToGrid w:val="0"/>
              <w:spacing w:line="360" w:lineRule="auto"/>
              <w:rPr>
                <w:sz w:val="28"/>
                <w:szCs w:val="28"/>
                <w:lang w:val="ru-RU"/>
              </w:rPr>
            </w:pPr>
            <w:r>
              <w:rPr>
                <w:sz w:val="28"/>
                <w:szCs w:val="28"/>
                <w:lang w:val="ru-RU"/>
              </w:rPr>
              <w:t xml:space="preserve">2.Тогда было уже, </w:t>
            </w:r>
            <w:r>
              <w:rPr>
                <w:b/>
                <w:bCs/>
                <w:sz w:val="28"/>
                <w:szCs w:val="28"/>
                <w:lang w:val="ru-RU"/>
              </w:rPr>
              <w:t>пожалуй</w:t>
            </w:r>
            <w:r>
              <w:rPr>
                <w:sz w:val="28"/>
                <w:szCs w:val="28"/>
                <w:lang w:val="ru-RU"/>
              </w:rPr>
              <w:t>, за полночь.</w:t>
            </w:r>
          </w:p>
        </w:tc>
        <w:tc>
          <w:tcPr>
            <w:tcW w:w="3555" w:type="dxa"/>
          </w:tcPr>
          <w:p w:rsidR="00AC7091" w:rsidRDefault="001E3A09">
            <w:pPr>
              <w:snapToGrid w:val="0"/>
              <w:spacing w:line="360" w:lineRule="auto"/>
              <w:rPr>
                <w:sz w:val="28"/>
                <w:szCs w:val="28"/>
              </w:rPr>
            </w:pPr>
            <w:r>
              <w:rPr>
                <w:sz w:val="28"/>
                <w:szCs w:val="28"/>
                <w:lang w:val="ru-RU"/>
              </w:rPr>
              <w:t>1.</w:t>
            </w:r>
            <w:r>
              <w:rPr>
                <w:rFonts w:eastAsia="Arial Unicode MS"/>
                <w:sz w:val="28"/>
                <w:szCs w:val="28"/>
              </w:rPr>
              <w:t>我们</w:t>
            </w:r>
            <w:r>
              <w:rPr>
                <w:rFonts w:eastAsia="Arial Unicode MS"/>
                <w:b/>
                <w:bCs/>
                <w:sz w:val="28"/>
                <w:szCs w:val="28"/>
              </w:rPr>
              <w:t>未必</w:t>
            </w:r>
            <w:r>
              <w:rPr>
                <w:rFonts w:eastAsia="Arial Unicode MS"/>
                <w:sz w:val="28"/>
                <w:szCs w:val="28"/>
              </w:rPr>
              <w:t>能弄到票。</w:t>
            </w:r>
          </w:p>
          <w:p w:rsidR="00AC7091" w:rsidRDefault="001E3A09">
            <w:pPr>
              <w:snapToGrid w:val="0"/>
              <w:spacing w:line="360" w:lineRule="auto"/>
              <w:rPr>
                <w:sz w:val="28"/>
                <w:szCs w:val="28"/>
              </w:rPr>
            </w:pPr>
            <w:r>
              <w:rPr>
                <w:sz w:val="28"/>
                <w:szCs w:val="28"/>
                <w:lang w:val="ru-RU"/>
              </w:rPr>
              <w:t>2.</w:t>
            </w:r>
            <w:r>
              <w:rPr>
                <w:rFonts w:eastAsia="Arial Unicode MS"/>
                <w:sz w:val="28"/>
                <w:szCs w:val="28"/>
              </w:rPr>
              <w:t>当时</w:t>
            </w:r>
            <w:r>
              <w:rPr>
                <w:rFonts w:eastAsia="Arial Unicode MS"/>
                <w:b/>
                <w:bCs/>
                <w:sz w:val="28"/>
                <w:szCs w:val="28"/>
              </w:rPr>
              <w:t>大概</w:t>
            </w:r>
            <w:r>
              <w:rPr>
                <w:rFonts w:eastAsia="Arial Unicode MS"/>
                <w:sz w:val="28"/>
                <w:szCs w:val="28"/>
              </w:rPr>
              <w:t>已经是后半夜了。</w:t>
            </w:r>
          </w:p>
          <w:p w:rsidR="00AC7091" w:rsidRDefault="00AC7091">
            <w:pPr>
              <w:snapToGrid w:val="0"/>
              <w:spacing w:line="360" w:lineRule="auto"/>
              <w:rPr>
                <w:sz w:val="28"/>
                <w:szCs w:val="28"/>
                <w:lang w:val="ru-RU"/>
              </w:rPr>
            </w:pPr>
          </w:p>
        </w:tc>
      </w:tr>
      <w:tr w:rsidR="00AC7091">
        <w:tc>
          <w:tcPr>
            <w:tcW w:w="2280" w:type="dxa"/>
          </w:tcPr>
          <w:p w:rsidR="00AC7091" w:rsidRDefault="001E3A09">
            <w:pPr>
              <w:snapToGrid w:val="0"/>
              <w:spacing w:line="360" w:lineRule="auto"/>
              <w:rPr>
                <w:sz w:val="28"/>
                <w:szCs w:val="28"/>
                <w:lang w:val="ru-RU"/>
              </w:rPr>
            </w:pPr>
            <w:proofErr w:type="spellStart"/>
            <w:r>
              <w:rPr>
                <w:bCs/>
                <w:sz w:val="28"/>
                <w:szCs w:val="28"/>
              </w:rPr>
              <w:t>Сравнительные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80" w:type="dxa"/>
          </w:tcPr>
          <w:p w:rsidR="00AC7091" w:rsidRDefault="001E3A09">
            <w:pPr>
              <w:numPr>
                <w:ilvl w:val="0"/>
                <w:numId w:val="41"/>
              </w:numPr>
              <w:snapToGrid w:val="0"/>
              <w:spacing w:line="360" w:lineRule="auto"/>
              <w:rPr>
                <w:sz w:val="28"/>
                <w:szCs w:val="28"/>
                <w:lang w:val="ru-RU"/>
              </w:rPr>
            </w:pPr>
            <w:r>
              <w:rPr>
                <w:sz w:val="28"/>
                <w:szCs w:val="28"/>
                <w:lang w:val="ru-RU"/>
              </w:rPr>
              <w:t xml:space="preserve">Он с некоторых </w:t>
            </w:r>
            <w:proofErr w:type="gramStart"/>
            <w:r>
              <w:rPr>
                <w:sz w:val="28"/>
                <w:szCs w:val="28"/>
                <w:lang w:val="ru-RU"/>
              </w:rPr>
              <w:t>пор</w:t>
            </w:r>
            <w:proofErr w:type="gramEnd"/>
            <w:r>
              <w:rPr>
                <w:b/>
                <w:bCs/>
                <w:sz w:val="28"/>
                <w:szCs w:val="28"/>
                <w:lang w:val="ru-RU"/>
              </w:rPr>
              <w:t xml:space="preserve"> словно</w:t>
            </w:r>
            <w:r>
              <w:rPr>
                <w:sz w:val="28"/>
                <w:szCs w:val="28"/>
                <w:lang w:val="ru-RU"/>
              </w:rPr>
              <w:t xml:space="preserve"> не в духе. </w:t>
            </w:r>
          </w:p>
          <w:p w:rsidR="00AC7091" w:rsidRDefault="001E3A09">
            <w:pPr>
              <w:numPr>
                <w:ilvl w:val="0"/>
                <w:numId w:val="41"/>
              </w:numPr>
              <w:snapToGrid w:val="0"/>
              <w:spacing w:line="360" w:lineRule="auto"/>
              <w:rPr>
                <w:sz w:val="28"/>
                <w:szCs w:val="28"/>
                <w:lang w:val="ru-RU"/>
              </w:rPr>
            </w:pPr>
            <w:r>
              <w:rPr>
                <w:sz w:val="28"/>
                <w:szCs w:val="28"/>
                <w:lang w:val="ru-RU"/>
              </w:rPr>
              <w:t>Он</w:t>
            </w:r>
            <w:r>
              <w:rPr>
                <w:b/>
                <w:bCs/>
                <w:sz w:val="28"/>
                <w:szCs w:val="28"/>
                <w:lang w:val="ru-RU"/>
              </w:rPr>
              <w:t xml:space="preserve"> как будто</w:t>
            </w:r>
            <w:r>
              <w:rPr>
                <w:sz w:val="28"/>
                <w:szCs w:val="28"/>
                <w:lang w:val="ru-RU"/>
              </w:rPr>
              <w:t xml:space="preserve"> придёт. </w:t>
            </w:r>
          </w:p>
          <w:p w:rsidR="00AC7091" w:rsidRDefault="001E3A09">
            <w:pPr>
              <w:snapToGrid w:val="0"/>
              <w:spacing w:line="360" w:lineRule="auto"/>
              <w:rPr>
                <w:sz w:val="28"/>
                <w:szCs w:val="28"/>
                <w:lang w:val="ru-RU"/>
              </w:rPr>
            </w:pPr>
            <w:r>
              <w:rPr>
                <w:sz w:val="28"/>
                <w:szCs w:val="28"/>
                <w:lang w:val="ru-RU"/>
              </w:rPr>
              <w:t xml:space="preserve">3.Он </w:t>
            </w:r>
            <w:r>
              <w:rPr>
                <w:b/>
                <w:bCs/>
                <w:sz w:val="28"/>
                <w:szCs w:val="28"/>
                <w:lang w:val="ru-RU"/>
              </w:rPr>
              <w:t>вроде</w:t>
            </w:r>
            <w:r>
              <w:rPr>
                <w:sz w:val="28"/>
                <w:szCs w:val="28"/>
                <w:lang w:val="ru-RU"/>
              </w:rPr>
              <w:t xml:space="preserve"> сердится. </w:t>
            </w:r>
          </w:p>
        </w:tc>
        <w:tc>
          <w:tcPr>
            <w:tcW w:w="3555" w:type="dxa"/>
          </w:tcPr>
          <w:p w:rsidR="00AC7091" w:rsidRDefault="001E3A09">
            <w:pPr>
              <w:numPr>
                <w:ilvl w:val="0"/>
                <w:numId w:val="42"/>
              </w:numPr>
              <w:snapToGrid w:val="0"/>
              <w:spacing w:line="360" w:lineRule="auto"/>
              <w:rPr>
                <w:rFonts w:eastAsia="Arial Unicode MS"/>
                <w:sz w:val="28"/>
                <w:szCs w:val="28"/>
              </w:rPr>
            </w:pPr>
            <w:r>
              <w:rPr>
                <w:rFonts w:eastAsia="Arial Unicode MS"/>
                <w:sz w:val="28"/>
                <w:szCs w:val="28"/>
              </w:rPr>
              <w:t>他近来</w:t>
            </w:r>
            <w:r>
              <w:rPr>
                <w:rFonts w:eastAsia="Arial Unicode MS"/>
                <w:b/>
                <w:bCs/>
                <w:sz w:val="28"/>
                <w:szCs w:val="28"/>
              </w:rPr>
              <w:t>似乎</w:t>
            </w:r>
            <w:r>
              <w:rPr>
                <w:rFonts w:eastAsia="Arial Unicode MS"/>
                <w:sz w:val="28"/>
                <w:szCs w:val="28"/>
              </w:rPr>
              <w:t>情绪不佳。</w:t>
            </w:r>
          </w:p>
          <w:p w:rsidR="00AC7091" w:rsidRDefault="001E3A09">
            <w:pPr>
              <w:numPr>
                <w:ilvl w:val="0"/>
                <w:numId w:val="42"/>
              </w:numPr>
              <w:snapToGrid w:val="0"/>
              <w:spacing w:line="360" w:lineRule="auto"/>
              <w:rPr>
                <w:rFonts w:eastAsia="Arial Unicode MS"/>
                <w:sz w:val="28"/>
                <w:szCs w:val="28"/>
                <w:lang w:val="ru-RU"/>
              </w:rPr>
            </w:pPr>
            <w:r>
              <w:rPr>
                <w:sz w:val="28"/>
                <w:szCs w:val="28"/>
              </w:rPr>
              <w:t>他</w:t>
            </w:r>
            <w:r>
              <w:rPr>
                <w:b/>
                <w:bCs/>
                <w:sz w:val="28"/>
                <w:szCs w:val="28"/>
              </w:rPr>
              <w:t>大概</w:t>
            </w:r>
            <w:r>
              <w:rPr>
                <w:sz w:val="28"/>
                <w:szCs w:val="28"/>
              </w:rPr>
              <w:t>会来的</w:t>
            </w:r>
          </w:p>
          <w:p w:rsidR="00AC7091" w:rsidRDefault="001E3A09">
            <w:pPr>
              <w:snapToGrid w:val="0"/>
              <w:spacing w:line="360" w:lineRule="auto"/>
              <w:rPr>
                <w:sz w:val="28"/>
                <w:szCs w:val="28"/>
              </w:rPr>
            </w:pPr>
            <w:r>
              <w:rPr>
                <w:sz w:val="28"/>
                <w:szCs w:val="28"/>
                <w:lang w:val="ru-RU"/>
              </w:rPr>
              <w:t>3.</w:t>
            </w:r>
            <w:r>
              <w:rPr>
                <w:sz w:val="28"/>
                <w:szCs w:val="28"/>
              </w:rPr>
              <w:t>他</w:t>
            </w:r>
            <w:r>
              <w:rPr>
                <w:b/>
                <w:bCs/>
                <w:sz w:val="28"/>
                <w:szCs w:val="28"/>
              </w:rPr>
              <w:t>好像</w:t>
            </w:r>
            <w:r>
              <w:rPr>
                <w:sz w:val="28"/>
                <w:szCs w:val="28"/>
              </w:rPr>
              <w:t>在生气。</w:t>
            </w:r>
          </w:p>
          <w:p w:rsidR="00AC7091" w:rsidRDefault="00AC7091">
            <w:pPr>
              <w:snapToGrid w:val="0"/>
              <w:spacing w:line="360" w:lineRule="auto"/>
              <w:rPr>
                <w:rFonts w:eastAsia="Arial Unicode MS"/>
                <w:sz w:val="28"/>
                <w:szCs w:val="28"/>
                <w:lang w:val="ru-RU"/>
              </w:rPr>
            </w:pPr>
          </w:p>
        </w:tc>
      </w:tr>
      <w:tr w:rsidR="00AC7091">
        <w:tc>
          <w:tcPr>
            <w:tcW w:w="2280" w:type="dxa"/>
          </w:tcPr>
          <w:p w:rsidR="00AC7091" w:rsidRDefault="001E3A09">
            <w:pPr>
              <w:snapToGrid w:val="0"/>
              <w:spacing w:line="360" w:lineRule="auto"/>
              <w:rPr>
                <w:sz w:val="28"/>
                <w:szCs w:val="28"/>
                <w:lang w:val="ru-RU"/>
              </w:rPr>
            </w:pPr>
            <w:proofErr w:type="spellStart"/>
            <w:r>
              <w:rPr>
                <w:bCs/>
                <w:sz w:val="28"/>
                <w:szCs w:val="28"/>
              </w:rPr>
              <w:t>Выделительно</w:t>
            </w:r>
            <w:proofErr w:type="spellEnd"/>
            <w:r>
              <w:rPr>
                <w:bCs/>
                <w:sz w:val="28"/>
                <w:szCs w:val="28"/>
              </w:rPr>
              <w:t>-</w:t>
            </w:r>
            <w:r>
              <w:rPr>
                <w:bCs/>
                <w:sz w:val="28"/>
                <w:szCs w:val="28"/>
                <w:lang w:val="ru-RU"/>
              </w:rPr>
              <w:t xml:space="preserve"> </w:t>
            </w:r>
            <w:proofErr w:type="spellStart"/>
            <w:r>
              <w:rPr>
                <w:bCs/>
                <w:sz w:val="28"/>
                <w:szCs w:val="28"/>
              </w:rPr>
              <w:t>ограничительные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80" w:type="dxa"/>
          </w:tcPr>
          <w:p w:rsidR="00AC7091" w:rsidRDefault="001E3A09">
            <w:pPr>
              <w:snapToGrid w:val="0"/>
              <w:spacing w:line="360" w:lineRule="auto"/>
              <w:rPr>
                <w:sz w:val="28"/>
                <w:szCs w:val="28"/>
                <w:lang w:val="ru-RU"/>
              </w:rPr>
            </w:pPr>
            <w:r>
              <w:rPr>
                <w:sz w:val="28"/>
                <w:szCs w:val="28"/>
                <w:lang w:val="ru-RU"/>
              </w:rPr>
              <w:t>1.У меня</w:t>
            </w:r>
            <w:r>
              <w:rPr>
                <w:b/>
                <w:bCs/>
                <w:sz w:val="28"/>
                <w:szCs w:val="28"/>
                <w:lang w:val="ru-RU"/>
              </w:rPr>
              <w:t xml:space="preserve"> только </w:t>
            </w:r>
            <w:r>
              <w:rPr>
                <w:sz w:val="28"/>
                <w:szCs w:val="28"/>
                <w:lang w:val="ru-RU"/>
              </w:rPr>
              <w:t xml:space="preserve">один брат. </w:t>
            </w:r>
          </w:p>
        </w:tc>
        <w:tc>
          <w:tcPr>
            <w:tcW w:w="3555" w:type="dxa"/>
          </w:tcPr>
          <w:p w:rsidR="00AC7091" w:rsidRDefault="001E3A09">
            <w:pPr>
              <w:snapToGrid w:val="0"/>
              <w:spacing w:line="360" w:lineRule="auto"/>
              <w:rPr>
                <w:sz w:val="28"/>
                <w:szCs w:val="28"/>
                <w:lang w:val="ru-RU"/>
              </w:rPr>
            </w:pPr>
            <w:r>
              <w:rPr>
                <w:sz w:val="28"/>
                <w:szCs w:val="28"/>
                <w:lang w:val="ru-RU"/>
              </w:rPr>
              <w:t>1.</w:t>
            </w:r>
            <w:r>
              <w:rPr>
                <w:sz w:val="28"/>
                <w:szCs w:val="28"/>
              </w:rPr>
              <w:t>我</w:t>
            </w:r>
            <w:r>
              <w:rPr>
                <w:b/>
                <w:bCs/>
                <w:sz w:val="28"/>
                <w:szCs w:val="28"/>
              </w:rPr>
              <w:t>只有</w:t>
            </w:r>
            <w:r>
              <w:rPr>
                <w:sz w:val="28"/>
                <w:szCs w:val="28"/>
              </w:rPr>
              <w:t>一个兄弟。</w:t>
            </w:r>
          </w:p>
        </w:tc>
      </w:tr>
      <w:tr w:rsidR="00AC7091">
        <w:tc>
          <w:tcPr>
            <w:tcW w:w="2280" w:type="dxa"/>
          </w:tcPr>
          <w:p w:rsidR="00AC7091" w:rsidRDefault="001E3A09">
            <w:pPr>
              <w:snapToGrid w:val="0"/>
              <w:spacing w:line="360" w:lineRule="auto"/>
              <w:rPr>
                <w:sz w:val="28"/>
                <w:szCs w:val="28"/>
                <w:lang w:val="ru-RU"/>
              </w:rPr>
            </w:pPr>
            <w:proofErr w:type="spellStart"/>
            <w:r>
              <w:rPr>
                <w:bCs/>
                <w:sz w:val="28"/>
                <w:szCs w:val="28"/>
              </w:rPr>
              <w:t>Усилительные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80" w:type="dxa"/>
          </w:tcPr>
          <w:p w:rsidR="00AC7091" w:rsidRDefault="001E3A09">
            <w:pPr>
              <w:numPr>
                <w:ilvl w:val="0"/>
                <w:numId w:val="43"/>
              </w:numPr>
              <w:snapToGrid w:val="0"/>
              <w:spacing w:line="360" w:lineRule="auto"/>
              <w:rPr>
                <w:sz w:val="28"/>
                <w:szCs w:val="28"/>
                <w:lang w:val="ru-RU"/>
              </w:rPr>
            </w:pPr>
            <w:r>
              <w:rPr>
                <w:sz w:val="28"/>
                <w:szCs w:val="28"/>
                <w:lang w:val="ru-RU"/>
              </w:rPr>
              <w:t xml:space="preserve">Я </w:t>
            </w:r>
            <w:r>
              <w:rPr>
                <w:b/>
                <w:bCs/>
                <w:sz w:val="28"/>
                <w:szCs w:val="28"/>
                <w:lang w:val="ru-RU"/>
              </w:rPr>
              <w:t xml:space="preserve">ведь </w:t>
            </w:r>
            <w:r>
              <w:rPr>
                <w:sz w:val="28"/>
                <w:szCs w:val="28"/>
                <w:lang w:val="ru-RU"/>
              </w:rPr>
              <w:t xml:space="preserve">не знал! </w:t>
            </w:r>
          </w:p>
          <w:p w:rsidR="00AC7091" w:rsidRDefault="001E3A09">
            <w:pPr>
              <w:numPr>
                <w:ilvl w:val="0"/>
                <w:numId w:val="43"/>
              </w:numPr>
              <w:snapToGrid w:val="0"/>
              <w:spacing w:line="360" w:lineRule="auto"/>
              <w:rPr>
                <w:sz w:val="28"/>
                <w:szCs w:val="28"/>
                <w:lang w:val="ru-RU"/>
              </w:rPr>
            </w:pPr>
            <w:r>
              <w:rPr>
                <w:b/>
                <w:bCs/>
                <w:sz w:val="28"/>
                <w:szCs w:val="28"/>
                <w:lang w:val="ru-RU"/>
              </w:rPr>
              <w:t>Ещё</w:t>
            </w:r>
            <w:r>
              <w:rPr>
                <w:sz w:val="28"/>
                <w:szCs w:val="28"/>
                <w:lang w:val="ru-RU"/>
              </w:rPr>
              <w:t xml:space="preserve"> раз! </w:t>
            </w:r>
          </w:p>
          <w:p w:rsidR="00AC7091" w:rsidRDefault="001E3A09">
            <w:pPr>
              <w:numPr>
                <w:ilvl w:val="0"/>
                <w:numId w:val="43"/>
              </w:numPr>
              <w:snapToGrid w:val="0"/>
              <w:spacing w:line="360" w:lineRule="auto"/>
              <w:rPr>
                <w:sz w:val="28"/>
                <w:szCs w:val="28"/>
                <w:lang w:val="ru-RU"/>
              </w:rPr>
            </w:pPr>
            <w:r>
              <w:rPr>
                <w:b/>
                <w:bCs/>
                <w:sz w:val="28"/>
                <w:szCs w:val="28"/>
                <w:lang w:val="ru-RU"/>
              </w:rPr>
              <w:t>Куда</w:t>
            </w:r>
            <w:r>
              <w:rPr>
                <w:sz w:val="28"/>
                <w:szCs w:val="28"/>
                <w:lang w:val="ru-RU"/>
              </w:rPr>
              <w:t xml:space="preserve"> вам столько денег?</w:t>
            </w:r>
          </w:p>
          <w:p w:rsidR="00AC7091" w:rsidRDefault="001E3A09">
            <w:pPr>
              <w:numPr>
                <w:ilvl w:val="0"/>
                <w:numId w:val="43"/>
              </w:numPr>
              <w:snapToGrid w:val="0"/>
              <w:spacing w:line="360" w:lineRule="auto"/>
              <w:rPr>
                <w:sz w:val="28"/>
                <w:szCs w:val="28"/>
                <w:lang w:val="ru-RU"/>
              </w:rPr>
            </w:pPr>
            <w:r>
              <w:rPr>
                <w:sz w:val="28"/>
                <w:szCs w:val="28"/>
                <w:lang w:val="ru-RU"/>
              </w:rPr>
              <w:t xml:space="preserve">Это </w:t>
            </w:r>
            <w:r>
              <w:rPr>
                <w:b/>
                <w:bCs/>
                <w:sz w:val="28"/>
                <w:szCs w:val="28"/>
                <w:lang w:val="ru-RU"/>
              </w:rPr>
              <w:t>прямо</w:t>
            </w:r>
            <w:r>
              <w:rPr>
                <w:sz w:val="28"/>
                <w:szCs w:val="28"/>
                <w:lang w:val="ru-RU"/>
              </w:rPr>
              <w:t xml:space="preserve"> наказание! </w:t>
            </w:r>
          </w:p>
        </w:tc>
        <w:tc>
          <w:tcPr>
            <w:tcW w:w="3555" w:type="dxa"/>
          </w:tcPr>
          <w:p w:rsidR="00AC7091" w:rsidRDefault="001E3A09">
            <w:pPr>
              <w:numPr>
                <w:ilvl w:val="0"/>
                <w:numId w:val="44"/>
              </w:numPr>
              <w:snapToGrid w:val="0"/>
              <w:spacing w:line="360" w:lineRule="auto"/>
              <w:rPr>
                <w:sz w:val="28"/>
                <w:szCs w:val="28"/>
              </w:rPr>
            </w:pPr>
            <w:r>
              <w:rPr>
                <w:sz w:val="28"/>
                <w:szCs w:val="28"/>
              </w:rPr>
              <w:t>我</w:t>
            </w:r>
            <w:r>
              <w:rPr>
                <w:b/>
                <w:bCs/>
                <w:sz w:val="28"/>
                <w:szCs w:val="28"/>
              </w:rPr>
              <w:t>竟是</w:t>
            </w:r>
            <w:r>
              <w:rPr>
                <w:sz w:val="28"/>
                <w:szCs w:val="28"/>
              </w:rPr>
              <w:t>不知道！</w:t>
            </w:r>
          </w:p>
          <w:p w:rsidR="00AC7091" w:rsidRDefault="001E3A09">
            <w:pPr>
              <w:numPr>
                <w:ilvl w:val="0"/>
                <w:numId w:val="44"/>
              </w:numPr>
              <w:snapToGrid w:val="0"/>
              <w:spacing w:line="360" w:lineRule="auto"/>
              <w:rPr>
                <w:sz w:val="28"/>
                <w:szCs w:val="28"/>
                <w:lang w:val="ru-RU"/>
              </w:rPr>
            </w:pPr>
            <w:r>
              <w:rPr>
                <w:b/>
                <w:bCs/>
                <w:sz w:val="28"/>
                <w:szCs w:val="28"/>
              </w:rPr>
              <w:t>再来</w:t>
            </w:r>
            <w:r>
              <w:rPr>
                <w:sz w:val="28"/>
                <w:szCs w:val="28"/>
              </w:rPr>
              <w:t>一次！</w:t>
            </w:r>
          </w:p>
          <w:p w:rsidR="00AC7091" w:rsidRDefault="001E3A09">
            <w:pPr>
              <w:numPr>
                <w:ilvl w:val="0"/>
                <w:numId w:val="44"/>
              </w:numPr>
              <w:snapToGrid w:val="0"/>
              <w:spacing w:line="360" w:lineRule="auto"/>
              <w:rPr>
                <w:sz w:val="28"/>
                <w:szCs w:val="28"/>
                <w:lang w:val="ru-RU"/>
              </w:rPr>
            </w:pPr>
            <w:r>
              <w:rPr>
                <w:sz w:val="28"/>
                <w:szCs w:val="28"/>
                <w:lang w:val="ru-RU"/>
              </w:rPr>
              <w:t xml:space="preserve"> </w:t>
            </w:r>
            <w:r>
              <w:rPr>
                <w:sz w:val="28"/>
                <w:szCs w:val="28"/>
              </w:rPr>
              <w:t>你干什么要</w:t>
            </w:r>
            <w:r>
              <w:rPr>
                <w:b/>
                <w:bCs/>
                <w:sz w:val="28"/>
                <w:szCs w:val="28"/>
              </w:rPr>
              <w:t>那么多</w:t>
            </w:r>
            <w:r>
              <w:rPr>
                <w:sz w:val="28"/>
                <w:szCs w:val="28"/>
              </w:rPr>
              <w:t>钱？</w:t>
            </w:r>
          </w:p>
          <w:p w:rsidR="00AC7091" w:rsidRDefault="001E3A09">
            <w:pPr>
              <w:numPr>
                <w:ilvl w:val="0"/>
                <w:numId w:val="44"/>
              </w:numPr>
              <w:snapToGrid w:val="0"/>
              <w:spacing w:line="360" w:lineRule="auto"/>
              <w:rPr>
                <w:sz w:val="28"/>
                <w:szCs w:val="28"/>
                <w:lang w:val="ru-RU"/>
              </w:rPr>
            </w:pPr>
            <w:r>
              <w:rPr>
                <w:sz w:val="28"/>
                <w:szCs w:val="28"/>
              </w:rPr>
              <w:t>这</w:t>
            </w:r>
            <w:r>
              <w:rPr>
                <w:b/>
                <w:bCs/>
                <w:sz w:val="28"/>
                <w:szCs w:val="28"/>
              </w:rPr>
              <w:t>简直</w:t>
            </w:r>
            <w:r>
              <w:rPr>
                <w:sz w:val="28"/>
                <w:szCs w:val="28"/>
              </w:rPr>
              <w:t>是活受罪！</w:t>
            </w:r>
          </w:p>
        </w:tc>
      </w:tr>
      <w:tr w:rsidR="00AC7091">
        <w:tc>
          <w:tcPr>
            <w:tcW w:w="2280" w:type="dxa"/>
          </w:tcPr>
          <w:p w:rsidR="00AC7091" w:rsidRDefault="001E3A09">
            <w:pPr>
              <w:snapToGrid w:val="0"/>
              <w:spacing w:line="360" w:lineRule="auto"/>
              <w:rPr>
                <w:sz w:val="28"/>
                <w:szCs w:val="28"/>
                <w:lang w:val="ru-RU"/>
              </w:rPr>
            </w:pPr>
            <w:proofErr w:type="spellStart"/>
            <w:r>
              <w:rPr>
                <w:bCs/>
                <w:sz w:val="28"/>
                <w:szCs w:val="28"/>
              </w:rPr>
              <w:t>Определительно-уточняющие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80" w:type="dxa"/>
          </w:tcPr>
          <w:p w:rsidR="00AC7091" w:rsidRPr="001E3A09" w:rsidRDefault="001E3A09">
            <w:pPr>
              <w:snapToGrid w:val="0"/>
              <w:spacing w:line="360" w:lineRule="auto"/>
              <w:rPr>
                <w:sz w:val="28"/>
                <w:szCs w:val="28"/>
                <w:lang w:val="ru-RU"/>
              </w:rPr>
            </w:pPr>
            <w:r w:rsidRPr="001E3A09">
              <w:rPr>
                <w:sz w:val="28"/>
                <w:szCs w:val="28"/>
                <w:lang w:val="ru-RU"/>
              </w:rPr>
              <w:t>1.</w:t>
            </w:r>
            <w:r>
              <w:rPr>
                <w:sz w:val="28"/>
                <w:szCs w:val="28"/>
                <w:lang w:val="ru-RU"/>
              </w:rPr>
              <w:t>Он</w:t>
            </w:r>
            <w:r>
              <w:rPr>
                <w:b/>
                <w:bCs/>
                <w:sz w:val="28"/>
                <w:szCs w:val="28"/>
                <w:lang w:val="ru-RU"/>
              </w:rPr>
              <w:t xml:space="preserve"> как раз</w:t>
            </w:r>
            <w:r>
              <w:rPr>
                <w:sz w:val="28"/>
                <w:szCs w:val="28"/>
                <w:lang w:val="ru-RU"/>
              </w:rPr>
              <w:t xml:space="preserve"> пришёл. </w:t>
            </w:r>
          </w:p>
          <w:p w:rsidR="00AC7091" w:rsidRPr="001E3A09" w:rsidRDefault="001E3A09">
            <w:pPr>
              <w:snapToGrid w:val="0"/>
              <w:spacing w:line="360" w:lineRule="auto"/>
              <w:rPr>
                <w:sz w:val="28"/>
                <w:szCs w:val="28"/>
                <w:lang w:val="ru-RU"/>
              </w:rPr>
            </w:pPr>
            <w:r w:rsidRPr="001E3A09">
              <w:rPr>
                <w:sz w:val="28"/>
                <w:szCs w:val="28"/>
                <w:lang w:val="ru-RU"/>
              </w:rPr>
              <w:t>2</w:t>
            </w:r>
            <w:r>
              <w:rPr>
                <w:sz w:val="28"/>
                <w:szCs w:val="28"/>
                <w:lang w:val="ru-RU"/>
              </w:rPr>
              <w:t>.Работа</w:t>
            </w:r>
            <w:r>
              <w:rPr>
                <w:b/>
                <w:bCs/>
                <w:sz w:val="28"/>
                <w:szCs w:val="28"/>
                <w:lang w:val="ru-RU"/>
              </w:rPr>
              <w:t xml:space="preserve"> почти</w:t>
            </w:r>
            <w:r>
              <w:rPr>
                <w:sz w:val="28"/>
                <w:szCs w:val="28"/>
                <w:lang w:val="ru-RU"/>
              </w:rPr>
              <w:t xml:space="preserve"> закончена. </w:t>
            </w:r>
          </w:p>
          <w:p w:rsidR="00AC7091" w:rsidRPr="001E3A09" w:rsidRDefault="00AC7091">
            <w:pPr>
              <w:snapToGrid w:val="0"/>
              <w:spacing w:line="360" w:lineRule="auto"/>
              <w:rPr>
                <w:rFonts w:eastAsiaTheme="minorEastAsia"/>
                <w:sz w:val="28"/>
                <w:szCs w:val="28"/>
                <w:lang w:val="ru-RU"/>
              </w:rPr>
            </w:pPr>
          </w:p>
        </w:tc>
        <w:tc>
          <w:tcPr>
            <w:tcW w:w="3555" w:type="dxa"/>
          </w:tcPr>
          <w:p w:rsidR="00AC7091" w:rsidRDefault="001E3A09">
            <w:pPr>
              <w:snapToGrid w:val="0"/>
              <w:spacing w:line="360" w:lineRule="auto"/>
              <w:rPr>
                <w:sz w:val="28"/>
                <w:szCs w:val="28"/>
              </w:rPr>
            </w:pPr>
            <w:r>
              <w:rPr>
                <w:sz w:val="28"/>
                <w:szCs w:val="28"/>
              </w:rPr>
              <w:t>1.</w:t>
            </w:r>
            <w:r>
              <w:rPr>
                <w:sz w:val="28"/>
                <w:szCs w:val="28"/>
              </w:rPr>
              <w:t>他</w:t>
            </w:r>
            <w:r>
              <w:rPr>
                <w:b/>
                <w:bCs/>
                <w:sz w:val="28"/>
                <w:szCs w:val="28"/>
              </w:rPr>
              <w:t>正好</w:t>
            </w:r>
            <w:r>
              <w:rPr>
                <w:sz w:val="28"/>
                <w:szCs w:val="28"/>
              </w:rPr>
              <w:t>来了。</w:t>
            </w:r>
          </w:p>
          <w:p w:rsidR="00AC7091" w:rsidRDefault="001E3A09">
            <w:pPr>
              <w:snapToGrid w:val="0"/>
              <w:spacing w:line="360" w:lineRule="auto"/>
              <w:rPr>
                <w:sz w:val="28"/>
                <w:szCs w:val="28"/>
              </w:rPr>
            </w:pPr>
            <w:r>
              <w:rPr>
                <w:sz w:val="28"/>
                <w:szCs w:val="28"/>
                <w:lang w:val="ru-RU"/>
              </w:rPr>
              <w:t>2.</w:t>
            </w:r>
            <w:r>
              <w:rPr>
                <w:sz w:val="28"/>
                <w:szCs w:val="28"/>
              </w:rPr>
              <w:t>工作</w:t>
            </w:r>
            <w:r>
              <w:rPr>
                <w:b/>
                <w:bCs/>
                <w:sz w:val="28"/>
                <w:szCs w:val="28"/>
              </w:rPr>
              <w:t>几乎</w:t>
            </w:r>
            <w:r>
              <w:rPr>
                <w:sz w:val="28"/>
                <w:szCs w:val="28"/>
              </w:rPr>
              <w:t>作完了。</w:t>
            </w:r>
          </w:p>
          <w:p w:rsidR="00AC7091" w:rsidRDefault="00AC7091">
            <w:pPr>
              <w:snapToGrid w:val="0"/>
              <w:spacing w:line="360" w:lineRule="auto"/>
              <w:rPr>
                <w:rFonts w:eastAsiaTheme="minorEastAsia"/>
                <w:sz w:val="28"/>
                <w:szCs w:val="28"/>
                <w:lang w:val="ru-RU"/>
              </w:rPr>
            </w:pPr>
          </w:p>
        </w:tc>
      </w:tr>
      <w:tr w:rsidR="00AC7091">
        <w:tc>
          <w:tcPr>
            <w:tcW w:w="2280" w:type="dxa"/>
          </w:tcPr>
          <w:p w:rsidR="00AC7091" w:rsidRDefault="001E3A09">
            <w:pPr>
              <w:snapToGrid w:val="0"/>
              <w:spacing w:line="360" w:lineRule="auto"/>
              <w:rPr>
                <w:bCs/>
                <w:sz w:val="28"/>
                <w:szCs w:val="28"/>
              </w:rPr>
            </w:pPr>
            <w:proofErr w:type="spellStart"/>
            <w:r>
              <w:rPr>
                <w:bCs/>
                <w:sz w:val="28"/>
                <w:szCs w:val="28"/>
              </w:rPr>
              <w:lastRenderedPageBreak/>
              <w:t>Восклицательные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80" w:type="dxa"/>
          </w:tcPr>
          <w:p w:rsidR="00AC7091" w:rsidRPr="001E3A09" w:rsidRDefault="001E3A09">
            <w:pPr>
              <w:snapToGrid w:val="0"/>
              <w:spacing w:line="360" w:lineRule="auto"/>
              <w:rPr>
                <w:sz w:val="28"/>
                <w:szCs w:val="28"/>
                <w:lang w:val="ru-RU"/>
              </w:rPr>
            </w:pPr>
            <w:r w:rsidRPr="001E3A09">
              <w:rPr>
                <w:sz w:val="28"/>
                <w:szCs w:val="28"/>
                <w:lang w:val="ru-RU"/>
              </w:rPr>
              <w:t>1</w:t>
            </w:r>
            <w:r>
              <w:rPr>
                <w:sz w:val="28"/>
                <w:szCs w:val="28"/>
                <w:lang w:val="ru-RU"/>
              </w:rPr>
              <w:t>.</w:t>
            </w:r>
            <w:r>
              <w:rPr>
                <w:b/>
                <w:bCs/>
                <w:sz w:val="28"/>
                <w:szCs w:val="28"/>
                <w:lang w:val="ru-RU"/>
              </w:rPr>
              <w:t>Что за</w:t>
            </w:r>
            <w:r>
              <w:rPr>
                <w:sz w:val="28"/>
                <w:szCs w:val="28"/>
                <w:lang w:val="ru-RU"/>
              </w:rPr>
              <w:t xml:space="preserve"> спех? </w:t>
            </w:r>
          </w:p>
          <w:p w:rsidR="00AC7091" w:rsidRDefault="001E3A09">
            <w:pPr>
              <w:snapToGrid w:val="0"/>
              <w:spacing w:line="360" w:lineRule="auto"/>
              <w:rPr>
                <w:rFonts w:eastAsiaTheme="minorEastAsia"/>
                <w:sz w:val="28"/>
                <w:szCs w:val="28"/>
                <w:lang w:val="ru-RU"/>
              </w:rPr>
            </w:pPr>
            <w:r>
              <w:rPr>
                <w:sz w:val="28"/>
                <w:szCs w:val="28"/>
                <w:lang w:val="ru-RU"/>
              </w:rPr>
              <w:t>2.</w:t>
            </w:r>
            <w:r>
              <w:rPr>
                <w:rFonts w:eastAsia="Arial Unicode MS"/>
                <w:b/>
                <w:bCs/>
                <w:sz w:val="28"/>
                <w:szCs w:val="28"/>
                <w:lang w:val="ru-RU"/>
              </w:rPr>
              <w:t>Вот так</w:t>
            </w:r>
            <w:r>
              <w:rPr>
                <w:rFonts w:eastAsia="Arial Unicode MS"/>
                <w:sz w:val="28"/>
                <w:szCs w:val="28"/>
                <w:lang w:val="ru-RU"/>
              </w:rPr>
              <w:t xml:space="preserve"> штука! </w:t>
            </w:r>
          </w:p>
        </w:tc>
        <w:tc>
          <w:tcPr>
            <w:tcW w:w="3555" w:type="dxa"/>
          </w:tcPr>
          <w:p w:rsidR="00AC7091" w:rsidRDefault="001E3A09">
            <w:pPr>
              <w:snapToGrid w:val="0"/>
              <w:spacing w:line="360" w:lineRule="auto"/>
              <w:rPr>
                <w:sz w:val="28"/>
                <w:szCs w:val="28"/>
              </w:rPr>
            </w:pPr>
            <w:r>
              <w:rPr>
                <w:sz w:val="28"/>
                <w:szCs w:val="28"/>
                <w:lang w:val="ru-RU"/>
              </w:rPr>
              <w:t>1.</w:t>
            </w:r>
            <w:r>
              <w:rPr>
                <w:sz w:val="28"/>
                <w:szCs w:val="28"/>
              </w:rPr>
              <w:t>为什么</w:t>
            </w:r>
            <w:r>
              <w:rPr>
                <w:b/>
                <w:bCs/>
                <w:sz w:val="28"/>
                <w:szCs w:val="28"/>
              </w:rPr>
              <w:t>这样</w:t>
            </w:r>
            <w:r>
              <w:rPr>
                <w:sz w:val="28"/>
                <w:szCs w:val="28"/>
              </w:rPr>
              <w:t>着急？</w:t>
            </w:r>
          </w:p>
          <w:p w:rsidR="00AC7091" w:rsidRDefault="001E3A09">
            <w:pPr>
              <w:snapToGrid w:val="0"/>
              <w:spacing w:line="360" w:lineRule="auto"/>
              <w:rPr>
                <w:rFonts w:eastAsiaTheme="minorEastAsia"/>
                <w:sz w:val="28"/>
                <w:szCs w:val="28"/>
                <w:lang w:val="ru-RU"/>
              </w:rPr>
            </w:pPr>
            <w:r>
              <w:rPr>
                <w:sz w:val="28"/>
                <w:szCs w:val="28"/>
                <w:lang w:val="ru-RU"/>
              </w:rPr>
              <w:t>2.</w:t>
            </w:r>
            <w:r>
              <w:rPr>
                <w:sz w:val="28"/>
                <w:szCs w:val="28"/>
              </w:rPr>
              <w:t>原来是</w:t>
            </w:r>
            <w:r>
              <w:rPr>
                <w:b/>
                <w:bCs/>
                <w:sz w:val="28"/>
                <w:szCs w:val="28"/>
              </w:rPr>
              <w:t>这么</w:t>
            </w:r>
            <w:r>
              <w:rPr>
                <w:sz w:val="28"/>
                <w:szCs w:val="28"/>
              </w:rPr>
              <w:t>一回事！</w:t>
            </w:r>
          </w:p>
        </w:tc>
      </w:tr>
      <w:tr w:rsidR="00AC7091">
        <w:tc>
          <w:tcPr>
            <w:tcW w:w="2280" w:type="dxa"/>
          </w:tcPr>
          <w:p w:rsidR="00AC7091" w:rsidRDefault="001E3A09">
            <w:pPr>
              <w:snapToGrid w:val="0"/>
              <w:spacing w:line="360" w:lineRule="auto"/>
              <w:rPr>
                <w:bCs/>
                <w:sz w:val="28"/>
                <w:szCs w:val="28"/>
              </w:rPr>
            </w:pPr>
            <w:proofErr w:type="spellStart"/>
            <w:r>
              <w:rPr>
                <w:bCs/>
                <w:sz w:val="28"/>
                <w:szCs w:val="28"/>
              </w:rPr>
              <w:t>Частицы</w:t>
            </w:r>
            <w:proofErr w:type="spellEnd"/>
            <w:r>
              <w:rPr>
                <w:bCs/>
                <w:sz w:val="28"/>
                <w:szCs w:val="28"/>
              </w:rPr>
              <w:t xml:space="preserve"> </w:t>
            </w:r>
            <w:proofErr w:type="spellStart"/>
            <w:r>
              <w:rPr>
                <w:bCs/>
                <w:sz w:val="28"/>
                <w:szCs w:val="28"/>
              </w:rPr>
              <w:t>описания</w:t>
            </w:r>
            <w:proofErr w:type="spellEnd"/>
            <w:r>
              <w:rPr>
                <w:bCs/>
                <w:sz w:val="28"/>
                <w:szCs w:val="28"/>
              </w:rPr>
              <w:t xml:space="preserve"> </w:t>
            </w:r>
            <w:proofErr w:type="spellStart"/>
            <w:r>
              <w:rPr>
                <w:bCs/>
                <w:sz w:val="28"/>
                <w:szCs w:val="28"/>
              </w:rPr>
              <w:t>признаков</w:t>
            </w:r>
            <w:proofErr w:type="spellEnd"/>
            <w:r>
              <w:rPr>
                <w:bCs/>
                <w:sz w:val="28"/>
                <w:szCs w:val="28"/>
              </w:rPr>
              <w:t>.</w:t>
            </w:r>
          </w:p>
        </w:tc>
        <w:tc>
          <w:tcPr>
            <w:tcW w:w="3780" w:type="dxa"/>
          </w:tcPr>
          <w:p w:rsidR="00AC7091" w:rsidRDefault="001E3A09">
            <w:pPr>
              <w:snapToGrid w:val="0"/>
              <w:spacing w:line="360" w:lineRule="auto"/>
              <w:rPr>
                <w:sz w:val="28"/>
                <w:szCs w:val="28"/>
                <w:lang w:val="ru-RU"/>
              </w:rPr>
            </w:pPr>
            <w:r>
              <w:rPr>
                <w:sz w:val="28"/>
                <w:szCs w:val="28"/>
                <w:lang w:val="ru-RU"/>
              </w:rPr>
              <w:t>1.Он чуть-</w:t>
            </w:r>
            <w:r>
              <w:rPr>
                <w:b/>
                <w:bCs/>
                <w:sz w:val="28"/>
                <w:szCs w:val="28"/>
                <w:lang w:val="ru-RU"/>
              </w:rPr>
              <w:t>чуть не</w:t>
            </w:r>
            <w:r>
              <w:rPr>
                <w:sz w:val="28"/>
                <w:szCs w:val="28"/>
                <w:lang w:val="ru-RU"/>
              </w:rPr>
              <w:t xml:space="preserve"> упал. </w:t>
            </w:r>
          </w:p>
          <w:p w:rsidR="00AC7091" w:rsidRDefault="001E3A09">
            <w:pPr>
              <w:snapToGrid w:val="0"/>
              <w:spacing w:line="360" w:lineRule="auto"/>
              <w:rPr>
                <w:rFonts w:eastAsiaTheme="minorEastAsia"/>
                <w:sz w:val="28"/>
                <w:szCs w:val="28"/>
                <w:lang w:val="ru-RU"/>
              </w:rPr>
            </w:pPr>
            <w:r>
              <w:rPr>
                <w:sz w:val="28"/>
                <w:szCs w:val="28"/>
                <w:lang w:val="ru-RU"/>
              </w:rPr>
              <w:t>2.</w:t>
            </w:r>
            <w:r>
              <w:rPr>
                <w:b/>
                <w:bCs/>
                <w:sz w:val="28"/>
                <w:szCs w:val="28"/>
                <w:lang w:val="ru-RU"/>
              </w:rPr>
              <w:t>Того и гляди</w:t>
            </w:r>
            <w:r>
              <w:rPr>
                <w:sz w:val="28"/>
                <w:szCs w:val="28"/>
                <w:lang w:val="ru-RU"/>
              </w:rPr>
              <w:t xml:space="preserve"> он упадёт на пол.</w:t>
            </w:r>
          </w:p>
        </w:tc>
        <w:tc>
          <w:tcPr>
            <w:tcW w:w="3555" w:type="dxa"/>
          </w:tcPr>
          <w:p w:rsidR="00AC7091" w:rsidRDefault="001E3A09">
            <w:pPr>
              <w:snapToGrid w:val="0"/>
              <w:spacing w:line="360" w:lineRule="auto"/>
              <w:rPr>
                <w:sz w:val="28"/>
                <w:szCs w:val="28"/>
              </w:rPr>
            </w:pPr>
            <w:r>
              <w:rPr>
                <w:sz w:val="28"/>
                <w:szCs w:val="28"/>
                <w:lang w:val="ru-RU"/>
              </w:rPr>
              <w:t>1.</w:t>
            </w:r>
            <w:r>
              <w:rPr>
                <w:b/>
                <w:bCs/>
                <w:sz w:val="28"/>
                <w:szCs w:val="28"/>
              </w:rPr>
              <w:t>差点儿没</w:t>
            </w:r>
            <w:r>
              <w:rPr>
                <w:sz w:val="28"/>
                <w:szCs w:val="28"/>
              </w:rPr>
              <w:t>摔倒。</w:t>
            </w:r>
          </w:p>
          <w:p w:rsidR="00AC7091" w:rsidRDefault="001E3A09">
            <w:pPr>
              <w:snapToGrid w:val="0"/>
              <w:spacing w:line="360" w:lineRule="auto"/>
              <w:rPr>
                <w:rFonts w:eastAsiaTheme="minorEastAsia"/>
                <w:sz w:val="28"/>
                <w:szCs w:val="28"/>
                <w:lang w:val="ru-RU"/>
              </w:rPr>
            </w:pPr>
            <w:r>
              <w:rPr>
                <w:sz w:val="28"/>
                <w:szCs w:val="28"/>
                <w:lang w:val="ru-RU"/>
              </w:rPr>
              <w:t xml:space="preserve">2. </w:t>
            </w:r>
            <w:r>
              <w:rPr>
                <w:b/>
                <w:bCs/>
                <w:sz w:val="28"/>
                <w:szCs w:val="28"/>
              </w:rPr>
              <w:t>眼看着</w:t>
            </w:r>
            <w:r>
              <w:rPr>
                <w:sz w:val="28"/>
                <w:szCs w:val="28"/>
              </w:rPr>
              <w:t>他</w:t>
            </w:r>
            <w:r>
              <w:rPr>
                <w:b/>
                <w:bCs/>
                <w:sz w:val="28"/>
                <w:szCs w:val="28"/>
              </w:rPr>
              <w:t>就</w:t>
            </w:r>
            <w:r>
              <w:rPr>
                <w:sz w:val="28"/>
                <w:szCs w:val="28"/>
              </w:rPr>
              <w:t>要倒在地板上。</w:t>
            </w:r>
          </w:p>
        </w:tc>
      </w:tr>
    </w:tbl>
    <w:p w:rsidR="00AC7091" w:rsidRDefault="00AC7091">
      <w:pPr>
        <w:snapToGrid w:val="0"/>
        <w:spacing w:line="360" w:lineRule="auto"/>
        <w:rPr>
          <w:sz w:val="28"/>
          <w:szCs w:val="28"/>
          <w:lang w:val="ru-RU"/>
        </w:rPr>
      </w:pPr>
    </w:p>
    <w:p w:rsidR="00AC7091" w:rsidRDefault="001E3A09">
      <w:pPr>
        <w:snapToGrid w:val="0"/>
        <w:spacing w:line="360" w:lineRule="auto"/>
        <w:rPr>
          <w:bCs/>
          <w:sz w:val="28"/>
          <w:szCs w:val="28"/>
          <w:lang w:val="ru-RU"/>
        </w:rPr>
      </w:pPr>
      <w:r>
        <w:rPr>
          <w:sz w:val="28"/>
          <w:szCs w:val="28"/>
          <w:lang w:val="ru-RU"/>
        </w:rPr>
        <w:t>Таблица 6.</w:t>
      </w:r>
      <w:r>
        <w:rPr>
          <w:bCs/>
          <w:sz w:val="28"/>
          <w:szCs w:val="28"/>
          <w:lang w:val="ru-RU"/>
        </w:rPr>
        <w:t>Перевод русских частиц с помощью китайских предлогов.</w:t>
      </w:r>
    </w:p>
    <w:tbl>
      <w:tblPr>
        <w:tblStyle w:val="aa"/>
        <w:tblW w:w="9615" w:type="dxa"/>
        <w:tblInd w:w="151" w:type="dxa"/>
        <w:tblLayout w:type="fixed"/>
        <w:tblLook w:val="04A0" w:firstRow="1" w:lastRow="0" w:firstColumn="1" w:lastColumn="0" w:noHBand="0" w:noVBand="1"/>
      </w:tblPr>
      <w:tblGrid>
        <w:gridCol w:w="2280"/>
        <w:gridCol w:w="3795"/>
        <w:gridCol w:w="3540"/>
      </w:tblGrid>
      <w:tr w:rsidR="00AC7091">
        <w:tc>
          <w:tcPr>
            <w:tcW w:w="2280" w:type="dxa"/>
          </w:tcPr>
          <w:p w:rsidR="00AC7091" w:rsidRDefault="001E3A09">
            <w:pPr>
              <w:snapToGrid w:val="0"/>
              <w:spacing w:line="360" w:lineRule="auto"/>
              <w:rPr>
                <w:sz w:val="28"/>
                <w:szCs w:val="28"/>
                <w:lang w:val="ru-RU"/>
              </w:rPr>
            </w:pPr>
            <w:r>
              <w:rPr>
                <w:sz w:val="28"/>
                <w:szCs w:val="28"/>
                <w:lang w:val="ru-RU"/>
              </w:rPr>
              <w:t xml:space="preserve">Частицы </w:t>
            </w:r>
          </w:p>
        </w:tc>
        <w:tc>
          <w:tcPr>
            <w:tcW w:w="3795" w:type="dxa"/>
          </w:tcPr>
          <w:p w:rsidR="00AC7091" w:rsidRDefault="001E3A09">
            <w:pPr>
              <w:snapToGrid w:val="0"/>
              <w:spacing w:line="360" w:lineRule="auto"/>
              <w:rPr>
                <w:sz w:val="28"/>
                <w:szCs w:val="28"/>
                <w:lang w:val="ru-RU"/>
              </w:rPr>
            </w:pPr>
            <w:r>
              <w:rPr>
                <w:sz w:val="28"/>
                <w:szCs w:val="28"/>
                <w:lang w:val="ru-RU"/>
              </w:rPr>
              <w:t>Русские частицы</w:t>
            </w:r>
          </w:p>
        </w:tc>
        <w:tc>
          <w:tcPr>
            <w:tcW w:w="3540" w:type="dxa"/>
          </w:tcPr>
          <w:p w:rsidR="00AC7091" w:rsidRDefault="001E3A09">
            <w:pPr>
              <w:snapToGrid w:val="0"/>
              <w:spacing w:line="360" w:lineRule="auto"/>
              <w:rPr>
                <w:sz w:val="28"/>
                <w:szCs w:val="28"/>
                <w:lang w:val="ru-RU"/>
              </w:rPr>
            </w:pPr>
            <w:r>
              <w:rPr>
                <w:sz w:val="28"/>
                <w:szCs w:val="28"/>
                <w:lang w:val="ru-RU"/>
              </w:rPr>
              <w:t>Перевод китайского языка</w:t>
            </w:r>
          </w:p>
        </w:tc>
      </w:tr>
      <w:tr w:rsidR="00AC7091">
        <w:tc>
          <w:tcPr>
            <w:tcW w:w="2280" w:type="dxa"/>
          </w:tcPr>
          <w:p w:rsidR="00AC7091" w:rsidRDefault="00AC7091">
            <w:pPr>
              <w:snapToGrid w:val="0"/>
              <w:spacing w:line="360" w:lineRule="auto"/>
              <w:rPr>
                <w:sz w:val="28"/>
                <w:szCs w:val="28"/>
                <w:lang w:val="ru-RU"/>
              </w:rPr>
            </w:pPr>
          </w:p>
        </w:tc>
        <w:tc>
          <w:tcPr>
            <w:tcW w:w="3795" w:type="dxa"/>
          </w:tcPr>
          <w:p w:rsidR="00AC7091" w:rsidRDefault="001E3A09">
            <w:pPr>
              <w:numPr>
                <w:ilvl w:val="0"/>
                <w:numId w:val="45"/>
              </w:numPr>
              <w:snapToGrid w:val="0"/>
              <w:spacing w:line="360" w:lineRule="auto"/>
              <w:rPr>
                <w:sz w:val="28"/>
                <w:szCs w:val="28"/>
                <w:lang w:val="ru-RU"/>
              </w:rPr>
            </w:pPr>
            <w:r>
              <w:rPr>
                <w:b/>
                <w:bCs/>
                <w:sz w:val="28"/>
                <w:szCs w:val="28"/>
                <w:lang w:val="ru-RU"/>
              </w:rPr>
              <w:t>Пусть</w:t>
            </w:r>
            <w:r>
              <w:rPr>
                <w:sz w:val="28"/>
                <w:szCs w:val="28"/>
                <w:lang w:val="ru-RU"/>
              </w:rPr>
              <w:t xml:space="preserve"> я буду первым. </w:t>
            </w:r>
          </w:p>
          <w:p w:rsidR="00AC7091" w:rsidRDefault="001E3A09">
            <w:pPr>
              <w:snapToGrid w:val="0"/>
              <w:spacing w:line="360" w:lineRule="auto"/>
              <w:rPr>
                <w:sz w:val="28"/>
                <w:szCs w:val="28"/>
                <w:lang w:val="ru-RU"/>
              </w:rPr>
            </w:pPr>
            <w:r>
              <w:rPr>
                <w:sz w:val="28"/>
                <w:szCs w:val="28"/>
                <w:lang w:val="ru-RU"/>
              </w:rPr>
              <w:t>2.</w:t>
            </w:r>
            <w:r>
              <w:rPr>
                <w:b/>
                <w:bCs/>
                <w:sz w:val="28"/>
                <w:szCs w:val="28"/>
                <w:lang w:val="ru-RU"/>
              </w:rPr>
              <w:t>Давайте</w:t>
            </w:r>
            <w:r>
              <w:rPr>
                <w:sz w:val="28"/>
                <w:szCs w:val="28"/>
                <w:lang w:val="ru-RU"/>
              </w:rPr>
              <w:t xml:space="preserve"> я вам помогу! </w:t>
            </w:r>
          </w:p>
        </w:tc>
        <w:tc>
          <w:tcPr>
            <w:tcW w:w="3540" w:type="dxa"/>
          </w:tcPr>
          <w:p w:rsidR="00AC7091" w:rsidRDefault="001E3A09">
            <w:pPr>
              <w:numPr>
                <w:ilvl w:val="0"/>
                <w:numId w:val="46"/>
              </w:numPr>
              <w:snapToGrid w:val="0"/>
              <w:spacing w:line="360" w:lineRule="auto"/>
              <w:rPr>
                <w:sz w:val="28"/>
                <w:szCs w:val="28"/>
              </w:rPr>
            </w:pPr>
            <w:r>
              <w:rPr>
                <w:b/>
                <w:bCs/>
                <w:sz w:val="28"/>
                <w:szCs w:val="28"/>
              </w:rPr>
              <w:t>让</w:t>
            </w:r>
            <w:r>
              <w:rPr>
                <w:sz w:val="28"/>
                <w:szCs w:val="28"/>
              </w:rPr>
              <w:t>我第一个吧。</w:t>
            </w:r>
          </w:p>
          <w:p w:rsidR="00AC7091" w:rsidRDefault="001E3A09">
            <w:pPr>
              <w:numPr>
                <w:ilvl w:val="0"/>
                <w:numId w:val="46"/>
              </w:numPr>
              <w:snapToGrid w:val="0"/>
              <w:spacing w:line="360" w:lineRule="auto"/>
              <w:rPr>
                <w:sz w:val="28"/>
                <w:szCs w:val="28"/>
                <w:lang w:val="ru-RU"/>
              </w:rPr>
            </w:pPr>
            <w:r>
              <w:rPr>
                <w:b/>
                <w:bCs/>
                <w:sz w:val="28"/>
                <w:szCs w:val="28"/>
              </w:rPr>
              <w:t>让</w:t>
            </w:r>
            <w:r>
              <w:rPr>
                <w:sz w:val="28"/>
                <w:szCs w:val="28"/>
              </w:rPr>
              <w:t>我来给您帮忙吧！</w:t>
            </w:r>
          </w:p>
        </w:tc>
      </w:tr>
    </w:tbl>
    <w:p w:rsidR="00AC7091" w:rsidRDefault="00AC7091">
      <w:pPr>
        <w:snapToGrid w:val="0"/>
        <w:spacing w:line="360" w:lineRule="auto"/>
        <w:rPr>
          <w:sz w:val="28"/>
          <w:szCs w:val="28"/>
          <w:lang w:val="ru-RU"/>
        </w:rPr>
      </w:pPr>
    </w:p>
    <w:p w:rsidR="00AC7091" w:rsidRDefault="00AC7091">
      <w:pPr>
        <w:snapToGrid w:val="0"/>
        <w:spacing w:line="360" w:lineRule="auto"/>
        <w:rPr>
          <w:sz w:val="28"/>
          <w:szCs w:val="28"/>
          <w:lang w:val="ru-RU"/>
        </w:rPr>
      </w:pPr>
    </w:p>
    <w:p w:rsidR="00AC7091" w:rsidRDefault="00AC7091">
      <w:pPr>
        <w:snapToGrid w:val="0"/>
        <w:spacing w:line="360" w:lineRule="auto"/>
        <w:rPr>
          <w:sz w:val="28"/>
          <w:szCs w:val="28"/>
          <w:lang w:val="ru-RU"/>
        </w:rPr>
      </w:pPr>
    </w:p>
    <w:p w:rsidR="00AC7091" w:rsidRDefault="00AC7091">
      <w:pPr>
        <w:snapToGrid w:val="0"/>
        <w:spacing w:line="360" w:lineRule="auto"/>
        <w:rPr>
          <w:sz w:val="28"/>
          <w:szCs w:val="28"/>
          <w:lang w:val="ru-RU"/>
        </w:rPr>
      </w:pPr>
    </w:p>
    <w:p w:rsidR="00AC7091" w:rsidRDefault="00AC7091">
      <w:pPr>
        <w:snapToGrid w:val="0"/>
        <w:spacing w:line="360" w:lineRule="auto"/>
        <w:rPr>
          <w:sz w:val="28"/>
          <w:szCs w:val="28"/>
          <w:lang w:val="ru-RU"/>
        </w:rPr>
      </w:pPr>
    </w:p>
    <w:p w:rsidR="00AC7091" w:rsidRDefault="00AC7091">
      <w:pPr>
        <w:snapToGrid w:val="0"/>
        <w:spacing w:line="360" w:lineRule="auto"/>
        <w:rPr>
          <w:sz w:val="28"/>
          <w:szCs w:val="28"/>
          <w:lang w:val="ru-RU"/>
        </w:rPr>
      </w:pPr>
    </w:p>
    <w:p w:rsidR="00AC7091" w:rsidRDefault="00AC7091">
      <w:pPr>
        <w:snapToGrid w:val="0"/>
        <w:spacing w:line="360" w:lineRule="auto"/>
        <w:rPr>
          <w:sz w:val="28"/>
          <w:szCs w:val="28"/>
          <w:lang w:val="ru-RU"/>
        </w:rPr>
      </w:pPr>
    </w:p>
    <w:p w:rsidR="00AC7091" w:rsidRDefault="00AC7091">
      <w:pPr>
        <w:snapToGrid w:val="0"/>
        <w:spacing w:line="360" w:lineRule="auto"/>
        <w:rPr>
          <w:sz w:val="28"/>
          <w:szCs w:val="28"/>
          <w:lang w:val="ru-RU"/>
        </w:rPr>
      </w:pPr>
    </w:p>
    <w:p w:rsidR="00AC7091" w:rsidRDefault="001E3A09">
      <w:pPr>
        <w:snapToGrid w:val="0"/>
        <w:spacing w:line="360" w:lineRule="auto"/>
        <w:rPr>
          <w:bCs/>
          <w:sz w:val="28"/>
          <w:szCs w:val="28"/>
          <w:lang w:val="ru-RU"/>
        </w:rPr>
      </w:pPr>
      <w:r>
        <w:rPr>
          <w:sz w:val="28"/>
          <w:szCs w:val="28"/>
          <w:lang w:val="ru-RU"/>
        </w:rPr>
        <w:t xml:space="preserve">Таблица 7. </w:t>
      </w:r>
      <w:r>
        <w:rPr>
          <w:bCs/>
          <w:sz w:val="28"/>
          <w:szCs w:val="28"/>
          <w:lang w:val="ru-RU"/>
        </w:rPr>
        <w:t>Перевод русских частиц с помощью китайских союзов.</w:t>
      </w:r>
    </w:p>
    <w:tbl>
      <w:tblPr>
        <w:tblStyle w:val="aa"/>
        <w:tblW w:w="9630" w:type="dxa"/>
        <w:tblInd w:w="136" w:type="dxa"/>
        <w:tblLayout w:type="fixed"/>
        <w:tblLook w:val="04A0" w:firstRow="1" w:lastRow="0" w:firstColumn="1" w:lastColumn="0" w:noHBand="0" w:noVBand="1"/>
      </w:tblPr>
      <w:tblGrid>
        <w:gridCol w:w="2295"/>
        <w:gridCol w:w="3795"/>
        <w:gridCol w:w="3540"/>
      </w:tblGrid>
      <w:tr w:rsidR="00AC7091">
        <w:tc>
          <w:tcPr>
            <w:tcW w:w="2295" w:type="dxa"/>
          </w:tcPr>
          <w:p w:rsidR="00AC7091" w:rsidRDefault="001E3A09">
            <w:pPr>
              <w:snapToGrid w:val="0"/>
              <w:spacing w:line="360" w:lineRule="auto"/>
              <w:rPr>
                <w:bCs/>
                <w:sz w:val="28"/>
                <w:szCs w:val="28"/>
                <w:lang w:val="ru-RU"/>
              </w:rPr>
            </w:pPr>
            <w:r>
              <w:rPr>
                <w:sz w:val="28"/>
                <w:szCs w:val="28"/>
                <w:lang w:val="ru-RU"/>
              </w:rPr>
              <w:lastRenderedPageBreak/>
              <w:t xml:space="preserve">Частицы </w:t>
            </w:r>
          </w:p>
        </w:tc>
        <w:tc>
          <w:tcPr>
            <w:tcW w:w="3795" w:type="dxa"/>
          </w:tcPr>
          <w:p w:rsidR="00AC7091" w:rsidRDefault="001E3A09">
            <w:pPr>
              <w:snapToGrid w:val="0"/>
              <w:spacing w:line="360" w:lineRule="auto"/>
              <w:rPr>
                <w:bCs/>
                <w:sz w:val="28"/>
                <w:szCs w:val="28"/>
                <w:lang w:val="ru-RU"/>
              </w:rPr>
            </w:pPr>
            <w:r>
              <w:rPr>
                <w:sz w:val="28"/>
                <w:szCs w:val="28"/>
                <w:lang w:val="ru-RU"/>
              </w:rPr>
              <w:t>Русские частицы</w:t>
            </w:r>
          </w:p>
        </w:tc>
        <w:tc>
          <w:tcPr>
            <w:tcW w:w="3540" w:type="dxa"/>
          </w:tcPr>
          <w:p w:rsidR="00AC7091" w:rsidRDefault="001E3A09">
            <w:pPr>
              <w:snapToGrid w:val="0"/>
              <w:spacing w:line="360" w:lineRule="auto"/>
              <w:rPr>
                <w:bCs/>
                <w:sz w:val="28"/>
                <w:szCs w:val="28"/>
                <w:lang w:val="ru-RU"/>
              </w:rPr>
            </w:pPr>
            <w:r>
              <w:rPr>
                <w:sz w:val="28"/>
                <w:szCs w:val="28"/>
                <w:lang w:val="ru-RU"/>
              </w:rPr>
              <w:t>Перевод китайского языка</w:t>
            </w:r>
          </w:p>
        </w:tc>
      </w:tr>
      <w:tr w:rsidR="00AC7091">
        <w:tc>
          <w:tcPr>
            <w:tcW w:w="2295" w:type="dxa"/>
          </w:tcPr>
          <w:p w:rsidR="00AC7091" w:rsidRDefault="001E3A09">
            <w:pPr>
              <w:snapToGrid w:val="0"/>
              <w:spacing w:line="360" w:lineRule="auto"/>
              <w:rPr>
                <w:bCs/>
                <w:sz w:val="28"/>
                <w:szCs w:val="28"/>
                <w:lang w:val="ru-RU"/>
              </w:rPr>
            </w:pPr>
            <w:proofErr w:type="spellStart"/>
            <w:r>
              <w:rPr>
                <w:bCs/>
                <w:sz w:val="28"/>
                <w:szCs w:val="28"/>
              </w:rPr>
              <w:t>Усилительные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95" w:type="dxa"/>
          </w:tcPr>
          <w:p w:rsidR="00AC7091" w:rsidRDefault="001E3A09">
            <w:pPr>
              <w:snapToGrid w:val="0"/>
              <w:spacing w:line="360" w:lineRule="auto"/>
              <w:rPr>
                <w:bCs/>
                <w:sz w:val="28"/>
                <w:szCs w:val="28"/>
                <w:lang w:val="ru-RU"/>
              </w:rPr>
            </w:pPr>
            <w:r>
              <w:rPr>
                <w:sz w:val="28"/>
                <w:szCs w:val="28"/>
                <w:lang w:val="ru-RU"/>
              </w:rPr>
              <w:t xml:space="preserve">1.Очень тепло, </w:t>
            </w:r>
            <w:r>
              <w:rPr>
                <w:b/>
                <w:bCs/>
                <w:sz w:val="28"/>
                <w:szCs w:val="28"/>
                <w:lang w:val="ru-RU"/>
              </w:rPr>
              <w:t xml:space="preserve">даже </w:t>
            </w:r>
            <w:r>
              <w:rPr>
                <w:sz w:val="28"/>
                <w:szCs w:val="28"/>
                <w:lang w:val="ru-RU"/>
              </w:rPr>
              <w:t xml:space="preserve">жарко. </w:t>
            </w:r>
          </w:p>
        </w:tc>
        <w:tc>
          <w:tcPr>
            <w:tcW w:w="3540" w:type="dxa"/>
          </w:tcPr>
          <w:p w:rsidR="00AC7091" w:rsidRDefault="001E3A09">
            <w:pPr>
              <w:snapToGrid w:val="0"/>
              <w:spacing w:line="360" w:lineRule="auto"/>
              <w:rPr>
                <w:bCs/>
                <w:sz w:val="28"/>
                <w:szCs w:val="28"/>
                <w:lang w:val="ru-RU"/>
              </w:rPr>
            </w:pPr>
            <w:r>
              <w:rPr>
                <w:bCs/>
                <w:sz w:val="28"/>
                <w:szCs w:val="28"/>
                <w:lang w:val="ru-RU"/>
              </w:rPr>
              <w:t>1.</w:t>
            </w:r>
            <w:r>
              <w:rPr>
                <w:sz w:val="28"/>
                <w:szCs w:val="28"/>
              </w:rPr>
              <w:t>很温暖，</w:t>
            </w:r>
            <w:r>
              <w:rPr>
                <w:b/>
                <w:bCs/>
                <w:sz w:val="28"/>
                <w:szCs w:val="28"/>
              </w:rPr>
              <w:t>甚至</w:t>
            </w:r>
            <w:r>
              <w:rPr>
                <w:sz w:val="28"/>
                <w:szCs w:val="28"/>
              </w:rPr>
              <w:t>觉得热。</w:t>
            </w:r>
          </w:p>
        </w:tc>
      </w:tr>
      <w:tr w:rsidR="00AC7091">
        <w:tc>
          <w:tcPr>
            <w:tcW w:w="2295" w:type="dxa"/>
          </w:tcPr>
          <w:p w:rsidR="00AC7091" w:rsidRDefault="001E3A09">
            <w:pPr>
              <w:snapToGrid w:val="0"/>
              <w:spacing w:line="360" w:lineRule="auto"/>
              <w:rPr>
                <w:bCs/>
                <w:sz w:val="28"/>
                <w:szCs w:val="28"/>
                <w:lang w:val="ru-RU"/>
              </w:rPr>
            </w:pPr>
            <w:proofErr w:type="spellStart"/>
            <w:r>
              <w:rPr>
                <w:bCs/>
                <w:sz w:val="28"/>
                <w:szCs w:val="28"/>
              </w:rPr>
              <w:t>Отрицательные</w:t>
            </w:r>
            <w:proofErr w:type="spellEnd"/>
            <w:r>
              <w:rPr>
                <w:bCs/>
                <w:sz w:val="28"/>
                <w:szCs w:val="28"/>
              </w:rPr>
              <w:t xml:space="preserve"> </w:t>
            </w:r>
            <w:proofErr w:type="spellStart"/>
            <w:r>
              <w:rPr>
                <w:bCs/>
                <w:sz w:val="28"/>
                <w:szCs w:val="28"/>
              </w:rPr>
              <w:t>частицы</w:t>
            </w:r>
            <w:proofErr w:type="spellEnd"/>
            <w:r>
              <w:rPr>
                <w:bCs/>
                <w:sz w:val="28"/>
                <w:szCs w:val="28"/>
              </w:rPr>
              <w:t>.</w:t>
            </w:r>
          </w:p>
        </w:tc>
        <w:tc>
          <w:tcPr>
            <w:tcW w:w="3795" w:type="dxa"/>
          </w:tcPr>
          <w:p w:rsidR="00AC7091" w:rsidRDefault="001E3A09">
            <w:pPr>
              <w:snapToGrid w:val="0"/>
              <w:spacing w:line="360" w:lineRule="auto"/>
              <w:rPr>
                <w:sz w:val="28"/>
                <w:szCs w:val="28"/>
                <w:lang w:val="ru-RU"/>
              </w:rPr>
            </w:pPr>
            <w:r>
              <w:rPr>
                <w:bCs/>
                <w:sz w:val="28"/>
                <w:szCs w:val="28"/>
                <w:lang w:val="ru-RU"/>
              </w:rPr>
              <w:t>1.</w:t>
            </w:r>
            <w:r>
              <w:rPr>
                <w:sz w:val="28"/>
                <w:szCs w:val="28"/>
                <w:lang w:val="ru-RU"/>
              </w:rPr>
              <w:t xml:space="preserve">Сейчас на улице </w:t>
            </w:r>
            <w:r>
              <w:rPr>
                <w:b/>
                <w:bCs/>
                <w:sz w:val="28"/>
                <w:szCs w:val="28"/>
                <w:lang w:val="ru-RU"/>
              </w:rPr>
              <w:t>ни</w:t>
            </w:r>
            <w:r>
              <w:rPr>
                <w:sz w:val="28"/>
                <w:szCs w:val="28"/>
                <w:lang w:val="ru-RU"/>
              </w:rPr>
              <w:t xml:space="preserve"> души. </w:t>
            </w:r>
          </w:p>
          <w:p w:rsidR="00AC7091" w:rsidRDefault="00AC7091">
            <w:pPr>
              <w:snapToGrid w:val="0"/>
              <w:spacing w:line="360" w:lineRule="auto"/>
              <w:rPr>
                <w:bCs/>
                <w:sz w:val="28"/>
                <w:szCs w:val="28"/>
                <w:lang w:val="ru-RU"/>
              </w:rPr>
            </w:pPr>
          </w:p>
        </w:tc>
        <w:tc>
          <w:tcPr>
            <w:tcW w:w="3540" w:type="dxa"/>
          </w:tcPr>
          <w:p w:rsidR="00AC7091" w:rsidRDefault="001E3A09">
            <w:pPr>
              <w:snapToGrid w:val="0"/>
              <w:spacing w:line="360" w:lineRule="auto"/>
              <w:rPr>
                <w:bCs/>
                <w:sz w:val="28"/>
                <w:szCs w:val="28"/>
                <w:lang w:val="ru-RU"/>
              </w:rPr>
            </w:pPr>
            <w:r>
              <w:rPr>
                <w:bCs/>
                <w:sz w:val="28"/>
                <w:szCs w:val="28"/>
                <w:lang w:val="ru-RU"/>
              </w:rPr>
              <w:t>1.</w:t>
            </w:r>
            <w:r>
              <w:rPr>
                <w:sz w:val="28"/>
                <w:szCs w:val="28"/>
              </w:rPr>
              <w:t>现在街上一个人也</w:t>
            </w:r>
            <w:r>
              <w:rPr>
                <w:b/>
                <w:bCs/>
                <w:sz w:val="28"/>
                <w:szCs w:val="28"/>
              </w:rPr>
              <w:t>没有</w:t>
            </w:r>
            <w:r>
              <w:rPr>
                <w:sz w:val="28"/>
                <w:szCs w:val="28"/>
              </w:rPr>
              <w:t>。</w:t>
            </w:r>
          </w:p>
        </w:tc>
      </w:tr>
      <w:tr w:rsidR="00AC7091">
        <w:tc>
          <w:tcPr>
            <w:tcW w:w="2295" w:type="dxa"/>
          </w:tcPr>
          <w:p w:rsidR="00AC7091" w:rsidRDefault="001E3A09">
            <w:pPr>
              <w:snapToGrid w:val="0"/>
              <w:spacing w:line="360" w:lineRule="auto"/>
              <w:rPr>
                <w:bCs/>
                <w:sz w:val="28"/>
                <w:szCs w:val="28"/>
                <w:lang w:val="ru-RU"/>
              </w:rPr>
            </w:pPr>
            <w:proofErr w:type="spellStart"/>
            <w:r>
              <w:rPr>
                <w:bCs/>
                <w:sz w:val="28"/>
                <w:szCs w:val="28"/>
              </w:rPr>
              <w:t>Частица</w:t>
            </w:r>
            <w:proofErr w:type="spellEnd"/>
            <w:r>
              <w:rPr>
                <w:bCs/>
                <w:sz w:val="28"/>
                <w:szCs w:val="28"/>
              </w:rPr>
              <w:t xml:space="preserve"> </w:t>
            </w:r>
            <w:proofErr w:type="spellStart"/>
            <w:r>
              <w:rPr>
                <w:bCs/>
                <w:sz w:val="28"/>
                <w:szCs w:val="28"/>
              </w:rPr>
              <w:t>описания</w:t>
            </w:r>
            <w:proofErr w:type="spellEnd"/>
            <w:r>
              <w:rPr>
                <w:bCs/>
                <w:sz w:val="28"/>
                <w:szCs w:val="28"/>
              </w:rPr>
              <w:t xml:space="preserve"> </w:t>
            </w:r>
            <w:proofErr w:type="spellStart"/>
            <w:r>
              <w:rPr>
                <w:bCs/>
                <w:sz w:val="28"/>
                <w:szCs w:val="28"/>
              </w:rPr>
              <w:t>признаков</w:t>
            </w:r>
            <w:proofErr w:type="spellEnd"/>
            <w:r>
              <w:rPr>
                <w:bCs/>
                <w:sz w:val="28"/>
                <w:szCs w:val="28"/>
              </w:rPr>
              <w:t>.</w:t>
            </w:r>
          </w:p>
        </w:tc>
        <w:tc>
          <w:tcPr>
            <w:tcW w:w="3795" w:type="dxa"/>
          </w:tcPr>
          <w:p w:rsidR="00AC7091" w:rsidRDefault="001E3A09">
            <w:pPr>
              <w:numPr>
                <w:ilvl w:val="0"/>
                <w:numId w:val="47"/>
              </w:numPr>
              <w:snapToGrid w:val="0"/>
              <w:spacing w:line="360" w:lineRule="auto"/>
              <w:rPr>
                <w:rFonts w:eastAsia="Arial Unicode MS"/>
                <w:sz w:val="28"/>
                <w:szCs w:val="28"/>
                <w:lang w:val="ru-RU"/>
              </w:rPr>
            </w:pPr>
            <w:r>
              <w:rPr>
                <w:rFonts w:eastAsia="Arial Unicode MS"/>
                <w:sz w:val="28"/>
                <w:szCs w:val="28"/>
                <w:lang w:val="ru-RU"/>
              </w:rPr>
              <w:t xml:space="preserve">Я хотел </w:t>
            </w:r>
            <w:r>
              <w:rPr>
                <w:rFonts w:eastAsia="Arial Unicode MS"/>
                <w:b/>
                <w:bCs/>
                <w:sz w:val="28"/>
                <w:szCs w:val="28"/>
                <w:lang w:val="ru-RU"/>
              </w:rPr>
              <w:t>было</w:t>
            </w:r>
            <w:r>
              <w:rPr>
                <w:rFonts w:eastAsia="Arial Unicode MS"/>
                <w:sz w:val="28"/>
                <w:szCs w:val="28"/>
                <w:lang w:val="ru-RU"/>
              </w:rPr>
              <w:t xml:space="preserve"> пойти, но очень занят. </w:t>
            </w:r>
          </w:p>
          <w:p w:rsidR="00AC7091" w:rsidRDefault="001E3A09">
            <w:pPr>
              <w:snapToGrid w:val="0"/>
              <w:spacing w:line="360" w:lineRule="auto"/>
              <w:rPr>
                <w:rFonts w:eastAsia="Arial Unicode MS"/>
                <w:sz w:val="28"/>
                <w:szCs w:val="28"/>
                <w:lang w:val="ru-RU"/>
              </w:rPr>
            </w:pPr>
            <w:r>
              <w:rPr>
                <w:sz w:val="28"/>
                <w:szCs w:val="28"/>
                <w:lang w:val="ru-RU"/>
              </w:rPr>
              <w:t>2.</w:t>
            </w:r>
            <w:r>
              <w:rPr>
                <w:b/>
                <w:bCs/>
                <w:sz w:val="28"/>
                <w:szCs w:val="28"/>
                <w:lang w:val="ru-RU"/>
              </w:rPr>
              <w:t xml:space="preserve">Как </w:t>
            </w:r>
            <w:r>
              <w:rPr>
                <w:sz w:val="28"/>
                <w:szCs w:val="28"/>
                <w:lang w:val="ru-RU"/>
              </w:rPr>
              <w:t xml:space="preserve">придёшь, позвони мне. </w:t>
            </w:r>
          </w:p>
        </w:tc>
        <w:tc>
          <w:tcPr>
            <w:tcW w:w="3540" w:type="dxa"/>
          </w:tcPr>
          <w:p w:rsidR="00AC7091" w:rsidRDefault="001E3A09">
            <w:pPr>
              <w:numPr>
                <w:ilvl w:val="0"/>
                <w:numId w:val="48"/>
              </w:numPr>
              <w:snapToGrid w:val="0"/>
              <w:spacing w:line="360" w:lineRule="auto"/>
              <w:rPr>
                <w:sz w:val="28"/>
                <w:szCs w:val="28"/>
              </w:rPr>
            </w:pPr>
            <w:r>
              <w:rPr>
                <w:sz w:val="28"/>
                <w:szCs w:val="28"/>
              </w:rPr>
              <w:t>我</w:t>
            </w:r>
            <w:r>
              <w:rPr>
                <w:b/>
                <w:bCs/>
                <w:sz w:val="28"/>
                <w:szCs w:val="28"/>
              </w:rPr>
              <w:t>本来</w:t>
            </w:r>
            <w:r>
              <w:rPr>
                <w:sz w:val="28"/>
                <w:szCs w:val="28"/>
              </w:rPr>
              <w:t>想去，</w:t>
            </w:r>
            <w:r>
              <w:rPr>
                <w:b/>
                <w:bCs/>
                <w:sz w:val="28"/>
                <w:szCs w:val="28"/>
              </w:rPr>
              <w:t>可是</w:t>
            </w:r>
            <w:r>
              <w:rPr>
                <w:sz w:val="28"/>
                <w:szCs w:val="28"/>
              </w:rPr>
              <w:t>很忙。</w:t>
            </w:r>
          </w:p>
          <w:p w:rsidR="00AC7091" w:rsidRDefault="001E3A09">
            <w:pPr>
              <w:numPr>
                <w:ilvl w:val="0"/>
                <w:numId w:val="48"/>
              </w:numPr>
              <w:snapToGrid w:val="0"/>
              <w:spacing w:line="360" w:lineRule="auto"/>
              <w:rPr>
                <w:sz w:val="28"/>
                <w:szCs w:val="28"/>
                <w:lang w:val="ru-RU"/>
              </w:rPr>
            </w:pPr>
            <w:r>
              <w:rPr>
                <w:sz w:val="28"/>
                <w:szCs w:val="28"/>
              </w:rPr>
              <w:t>你</w:t>
            </w:r>
            <w:r>
              <w:rPr>
                <w:b/>
                <w:bCs/>
                <w:sz w:val="28"/>
                <w:szCs w:val="28"/>
              </w:rPr>
              <w:t>一</w:t>
            </w:r>
            <w:r>
              <w:rPr>
                <w:sz w:val="28"/>
                <w:szCs w:val="28"/>
              </w:rPr>
              <w:t>来到，</w:t>
            </w:r>
            <w:r>
              <w:rPr>
                <w:b/>
                <w:bCs/>
                <w:sz w:val="28"/>
                <w:szCs w:val="28"/>
              </w:rPr>
              <w:t>就</w:t>
            </w:r>
            <w:r>
              <w:rPr>
                <w:sz w:val="28"/>
                <w:szCs w:val="28"/>
              </w:rPr>
              <w:t>给我打电话。</w:t>
            </w:r>
          </w:p>
        </w:tc>
      </w:tr>
    </w:tbl>
    <w:p w:rsidR="00AC7091" w:rsidRDefault="001E3A09">
      <w:pPr>
        <w:snapToGrid w:val="0"/>
        <w:spacing w:line="360" w:lineRule="auto"/>
        <w:rPr>
          <w:bCs/>
          <w:sz w:val="28"/>
          <w:szCs w:val="28"/>
          <w:lang w:val="ru-RU"/>
        </w:rPr>
      </w:pPr>
      <w:r>
        <w:rPr>
          <w:bCs/>
          <w:sz w:val="28"/>
          <w:szCs w:val="28"/>
          <w:lang w:val="ru-RU"/>
        </w:rPr>
        <w:t>(</w:t>
      </w:r>
      <w:r>
        <w:rPr>
          <w:rFonts w:hint="eastAsia"/>
          <w:bCs/>
          <w:sz w:val="28"/>
          <w:szCs w:val="28"/>
          <w:lang w:val="ru-RU"/>
        </w:rPr>
        <w:t>http://www.baidu.com/</w:t>
      </w:r>
      <w:r>
        <w:rPr>
          <w:bCs/>
          <w:sz w:val="28"/>
          <w:szCs w:val="28"/>
          <w:lang w:val="ru-RU"/>
        </w:rPr>
        <w:t>)</w:t>
      </w:r>
    </w:p>
    <w:sectPr w:rsidR="00AC7091">
      <w:pgSz w:w="11906" w:h="16838"/>
      <w:pgMar w:top="1440" w:right="866" w:bottom="1440" w:left="16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09" w:rsidRDefault="001E3A09">
      <w:pPr>
        <w:spacing w:after="0" w:line="240" w:lineRule="auto"/>
      </w:pPr>
      <w:r>
        <w:separator/>
      </w:r>
    </w:p>
  </w:endnote>
  <w:endnote w:type="continuationSeparator" w:id="0">
    <w:p w:rsidR="001E3A09" w:rsidRDefault="001E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Helvetica Neue">
    <w:altName w:val="Segoe Print"/>
    <w:charset w:val="00"/>
    <w:family w:val="auto"/>
    <w:pitch w:val="default"/>
  </w:font>
  <w:font w:name="Georgia">
    <w:panose1 w:val="02040502050405020303"/>
    <w:charset w:val="CC"/>
    <w:family w:val="roman"/>
    <w:pitch w:val="variable"/>
    <w:sig w:usb0="00000287" w:usb1="00000000" w:usb2="00000000" w:usb3="00000000" w:csb0="0000009F" w:csb1="00000000"/>
  </w:font>
  <w:font w:name="Open Sans">
    <w:altName w:val="Segoe Print"/>
    <w:charset w:val="00"/>
    <w:family w:val="auto"/>
    <w:pitch w:val="default"/>
  </w:font>
  <w:font w:name="KaiTi_GB2312">
    <w:altName w:val="宋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9" w:rsidRDefault="001E3A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9" w:rsidRDefault="001E3A09">
    <w:pPr>
      <w:pStyle w:val="a4"/>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9" w:rsidRDefault="001E3A09">
    <w:pPr>
      <w:pStyle w:val="a4"/>
    </w:pPr>
    <w:r>
      <w:pict>
        <v:shapetype id="_x0000_t202" coordsize="21600,21600" o:spt="202" path="m,l,21600r21600,l21600,xe">
          <v:stroke joinstyle="miter"/>
          <v:path gradientshapeok="t" o:connecttype="rect"/>
        </v:shapetype>
        <v:shape id="_x0000_s4104"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rsidR="001E3A09" w:rsidRDefault="001E3A0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61616">
                  <w:rPr>
                    <w:noProof/>
                    <w:sz w:val="18"/>
                  </w:rPr>
                  <w:t>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09" w:rsidRDefault="001E3A09">
      <w:pPr>
        <w:spacing w:after="0" w:line="240" w:lineRule="auto"/>
      </w:pPr>
      <w:r>
        <w:separator/>
      </w:r>
    </w:p>
  </w:footnote>
  <w:footnote w:type="continuationSeparator" w:id="0">
    <w:p w:rsidR="001E3A09" w:rsidRDefault="001E3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9" w:rsidRDefault="001E3A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9" w:rsidRDefault="001E3A09">
    <w:pPr>
      <w:pStyle w:val="a5"/>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E3A09" w:rsidRDefault="001E3A09">
                <w:pPr>
                  <w:snapToGrid w:val="0"/>
                  <w:rPr>
                    <w:sz w:val="18"/>
                    <w:lang w:val="ru-RU"/>
                  </w:rPr>
                </w:pPr>
              </w:p>
            </w:txbxContent>
          </v:textbox>
          <w10:wrap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9" w:rsidRDefault="001E3A0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9" w:rsidRDefault="001E3A0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9" w:rsidRDefault="001E3A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nothing"/>
      <w:lvlText w:val="%1)"/>
      <w:lvlJc w:val="left"/>
    </w:lvl>
  </w:abstractNum>
  <w:abstractNum w:abstractNumId="1">
    <w:nsid w:val="00000004"/>
    <w:multiLevelType w:val="multilevel"/>
    <w:tmpl w:val="000000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5"/>
    <w:multiLevelType w:val="singleLevel"/>
    <w:tmpl w:val="00000005"/>
    <w:lvl w:ilvl="0">
      <w:start w:val="1"/>
      <w:numFmt w:val="decimal"/>
      <w:suff w:val="nothing"/>
      <w:lvlText w:val="%1)"/>
      <w:lvlJc w:val="left"/>
    </w:lvl>
  </w:abstractNum>
  <w:abstractNum w:abstractNumId="3">
    <w:nsid w:val="05B773AB"/>
    <w:multiLevelType w:val="multilevel"/>
    <w:tmpl w:val="05B773AB"/>
    <w:lvl w:ilvl="0">
      <w:start w:val="1"/>
      <w:numFmt w:val="decimal"/>
      <w:lvlText w:val="%1."/>
      <w:lvlJc w:val="left"/>
      <w:pPr>
        <w:tabs>
          <w:tab w:val="left" w:pos="1410"/>
        </w:tabs>
        <w:ind w:left="1410" w:hanging="690"/>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4">
    <w:nsid w:val="084E3ADC"/>
    <w:multiLevelType w:val="multilevel"/>
    <w:tmpl w:val="084E3ADC"/>
    <w:lvl w:ilvl="0">
      <w:start w:val="1"/>
      <w:numFmt w:val="decimal"/>
      <w:lvlText w:val="%1."/>
      <w:lvlJc w:val="left"/>
      <w:pPr>
        <w:tabs>
          <w:tab w:val="left" w:pos="1485"/>
        </w:tabs>
        <w:ind w:left="1485" w:hanging="765"/>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5">
    <w:nsid w:val="08A254D3"/>
    <w:multiLevelType w:val="multilevel"/>
    <w:tmpl w:val="08A254D3"/>
    <w:lvl w:ilvl="0">
      <w:start w:val="1"/>
      <w:numFmt w:val="bullet"/>
      <w:lvlText w:val=""/>
      <w:lvlJc w:val="left"/>
      <w:pPr>
        <w:tabs>
          <w:tab w:val="left" w:pos="1440"/>
        </w:tabs>
        <w:ind w:left="1440" w:hanging="360"/>
      </w:pPr>
      <w:rPr>
        <w:rFonts w:ascii="Symbol" w:hAnsi="Symbol"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6">
    <w:nsid w:val="0FC36E10"/>
    <w:multiLevelType w:val="multilevel"/>
    <w:tmpl w:val="0FC36E10"/>
    <w:lvl w:ilvl="0">
      <w:start w:val="1"/>
      <w:numFmt w:val="decimal"/>
      <w:lvlText w:val="%1."/>
      <w:lvlJc w:val="left"/>
      <w:pPr>
        <w:tabs>
          <w:tab w:val="left" w:pos="1410"/>
        </w:tabs>
        <w:ind w:left="1410" w:hanging="690"/>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7">
    <w:nsid w:val="19D959E6"/>
    <w:multiLevelType w:val="multilevel"/>
    <w:tmpl w:val="19D959E6"/>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8">
    <w:nsid w:val="1F85678C"/>
    <w:multiLevelType w:val="multilevel"/>
    <w:tmpl w:val="1F85678C"/>
    <w:lvl w:ilvl="0">
      <w:start w:val="1"/>
      <w:numFmt w:val="bullet"/>
      <w:lvlText w:val=""/>
      <w:lvlJc w:val="left"/>
      <w:pPr>
        <w:tabs>
          <w:tab w:val="left" w:pos="1080"/>
        </w:tabs>
        <w:ind w:left="108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9">
    <w:nsid w:val="22722547"/>
    <w:multiLevelType w:val="multilevel"/>
    <w:tmpl w:val="22722547"/>
    <w:lvl w:ilvl="0">
      <w:start w:val="1"/>
      <w:numFmt w:val="decimal"/>
      <w:lvlText w:val="%1."/>
      <w:lvlJc w:val="left"/>
      <w:pPr>
        <w:tabs>
          <w:tab w:val="left" w:pos="2880"/>
        </w:tabs>
        <w:ind w:left="2880" w:hanging="360"/>
      </w:pPr>
    </w:lvl>
    <w:lvl w:ilvl="1" w:tentative="1">
      <w:start w:val="1"/>
      <w:numFmt w:val="lowerLetter"/>
      <w:lvlText w:val="%2."/>
      <w:lvlJc w:val="left"/>
      <w:pPr>
        <w:tabs>
          <w:tab w:val="left" w:pos="3600"/>
        </w:tabs>
        <w:ind w:left="3600" w:hanging="360"/>
      </w:pPr>
    </w:lvl>
    <w:lvl w:ilvl="2" w:tentative="1">
      <w:start w:val="1"/>
      <w:numFmt w:val="lowerRoman"/>
      <w:lvlText w:val="%3."/>
      <w:lvlJc w:val="right"/>
      <w:pPr>
        <w:tabs>
          <w:tab w:val="left" w:pos="4320"/>
        </w:tabs>
        <w:ind w:left="4320" w:hanging="180"/>
      </w:pPr>
    </w:lvl>
    <w:lvl w:ilvl="3" w:tentative="1">
      <w:start w:val="1"/>
      <w:numFmt w:val="decimal"/>
      <w:lvlText w:val="%4."/>
      <w:lvlJc w:val="left"/>
      <w:pPr>
        <w:tabs>
          <w:tab w:val="left" w:pos="5040"/>
        </w:tabs>
        <w:ind w:left="5040" w:hanging="360"/>
      </w:pPr>
    </w:lvl>
    <w:lvl w:ilvl="4" w:tentative="1">
      <w:start w:val="1"/>
      <w:numFmt w:val="lowerLetter"/>
      <w:lvlText w:val="%5."/>
      <w:lvlJc w:val="left"/>
      <w:pPr>
        <w:tabs>
          <w:tab w:val="left" w:pos="5760"/>
        </w:tabs>
        <w:ind w:left="5760" w:hanging="360"/>
      </w:pPr>
    </w:lvl>
    <w:lvl w:ilvl="5" w:tentative="1">
      <w:start w:val="1"/>
      <w:numFmt w:val="lowerRoman"/>
      <w:lvlText w:val="%6."/>
      <w:lvlJc w:val="right"/>
      <w:pPr>
        <w:tabs>
          <w:tab w:val="left" w:pos="6480"/>
        </w:tabs>
        <w:ind w:left="6480" w:hanging="180"/>
      </w:pPr>
    </w:lvl>
    <w:lvl w:ilvl="6" w:tentative="1">
      <w:start w:val="1"/>
      <w:numFmt w:val="decimal"/>
      <w:lvlText w:val="%7."/>
      <w:lvlJc w:val="left"/>
      <w:pPr>
        <w:tabs>
          <w:tab w:val="left" w:pos="7200"/>
        </w:tabs>
        <w:ind w:left="7200" w:hanging="360"/>
      </w:pPr>
    </w:lvl>
    <w:lvl w:ilvl="7" w:tentative="1">
      <w:start w:val="1"/>
      <w:numFmt w:val="lowerLetter"/>
      <w:lvlText w:val="%8."/>
      <w:lvlJc w:val="left"/>
      <w:pPr>
        <w:tabs>
          <w:tab w:val="left" w:pos="7920"/>
        </w:tabs>
        <w:ind w:left="7920" w:hanging="360"/>
      </w:pPr>
    </w:lvl>
    <w:lvl w:ilvl="8" w:tentative="1">
      <w:start w:val="1"/>
      <w:numFmt w:val="lowerRoman"/>
      <w:lvlText w:val="%9."/>
      <w:lvlJc w:val="right"/>
      <w:pPr>
        <w:tabs>
          <w:tab w:val="left" w:pos="8640"/>
        </w:tabs>
        <w:ind w:left="8640" w:hanging="180"/>
      </w:pPr>
    </w:lvl>
  </w:abstractNum>
  <w:abstractNum w:abstractNumId="10">
    <w:nsid w:val="24BA2EF3"/>
    <w:multiLevelType w:val="multilevel"/>
    <w:tmpl w:val="24BA2EF3"/>
    <w:lvl w:ilvl="0">
      <w:start w:val="1"/>
      <w:numFmt w:val="bullet"/>
      <w:lvlText w:val=""/>
      <w:lvlJc w:val="left"/>
      <w:pPr>
        <w:tabs>
          <w:tab w:val="left" w:pos="1080"/>
        </w:tabs>
        <w:ind w:left="1080" w:hanging="360"/>
      </w:pPr>
      <w:rPr>
        <w:rFonts w:ascii="Symbol" w:hAnsi="Symbol" w:hint="default"/>
      </w:rPr>
    </w:lvl>
    <w:lvl w:ilvl="1">
      <w:start w:val="1"/>
      <w:numFmt w:val="decimal"/>
      <w:lvlText w:val="%2."/>
      <w:lvlJc w:val="left"/>
      <w:pPr>
        <w:tabs>
          <w:tab w:val="left" w:pos="1800"/>
        </w:tabs>
        <w:ind w:left="1800" w:hanging="360"/>
      </w:pPr>
      <w:rPr>
        <w:rFonts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1">
    <w:nsid w:val="2BF62582"/>
    <w:multiLevelType w:val="multilevel"/>
    <w:tmpl w:val="2BF62582"/>
    <w:lvl w:ilvl="0" w:tentative="1">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rPr>
        <w:rFonts w:hint="default"/>
      </w:rPr>
    </w:lvl>
    <w:lvl w:ilvl="2">
      <w:start w:val="1"/>
      <w:numFmt w:val="bullet"/>
      <w:lvlText w:val=""/>
      <w:lvlJc w:val="left"/>
      <w:pPr>
        <w:tabs>
          <w:tab w:val="left" w:pos="1800"/>
        </w:tabs>
        <w:ind w:left="180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2">
    <w:nsid w:val="2DEE4BC4"/>
    <w:multiLevelType w:val="multilevel"/>
    <w:tmpl w:val="2DEE4BC4"/>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3">
    <w:nsid w:val="2F1D1B09"/>
    <w:multiLevelType w:val="multilevel"/>
    <w:tmpl w:val="2F1D1B09"/>
    <w:lvl w:ilvl="0">
      <w:start w:val="1"/>
      <w:numFmt w:val="decimal"/>
      <w:lvlText w:val="%1."/>
      <w:lvlJc w:val="left"/>
      <w:pPr>
        <w:tabs>
          <w:tab w:val="left" w:pos="1440"/>
        </w:tabs>
        <w:ind w:left="1440" w:hanging="720"/>
      </w:pPr>
      <w:rPr>
        <w:rFonts w:ascii="Times New Roman" w:eastAsia="Times New Roman" w:hAnsi="Times New Roman" w:cs="Times New Roman"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4">
    <w:nsid w:val="35EA2122"/>
    <w:multiLevelType w:val="multilevel"/>
    <w:tmpl w:val="35EA2122"/>
    <w:lvl w:ilvl="0">
      <w:start w:val="1"/>
      <w:numFmt w:val="decimal"/>
      <w:lvlText w:val="%1."/>
      <w:lvlJc w:val="left"/>
      <w:pPr>
        <w:tabs>
          <w:tab w:val="left" w:pos="1155"/>
        </w:tabs>
        <w:ind w:left="1155" w:hanging="360"/>
      </w:pPr>
      <w:rPr>
        <w:rFonts w:hint="default"/>
      </w:rPr>
    </w:lvl>
    <w:lvl w:ilvl="1" w:tentative="1">
      <w:start w:val="1"/>
      <w:numFmt w:val="lowerLetter"/>
      <w:lvlText w:val="%2."/>
      <w:lvlJc w:val="left"/>
      <w:pPr>
        <w:tabs>
          <w:tab w:val="left" w:pos="1875"/>
        </w:tabs>
        <w:ind w:left="1875" w:hanging="360"/>
      </w:pPr>
    </w:lvl>
    <w:lvl w:ilvl="2" w:tentative="1">
      <w:start w:val="1"/>
      <w:numFmt w:val="lowerRoman"/>
      <w:lvlText w:val="%3."/>
      <w:lvlJc w:val="right"/>
      <w:pPr>
        <w:tabs>
          <w:tab w:val="left" w:pos="2595"/>
        </w:tabs>
        <w:ind w:left="2595" w:hanging="180"/>
      </w:pPr>
    </w:lvl>
    <w:lvl w:ilvl="3" w:tentative="1">
      <w:start w:val="1"/>
      <w:numFmt w:val="decimal"/>
      <w:lvlText w:val="%4."/>
      <w:lvlJc w:val="left"/>
      <w:pPr>
        <w:tabs>
          <w:tab w:val="left" w:pos="3315"/>
        </w:tabs>
        <w:ind w:left="3315" w:hanging="360"/>
      </w:pPr>
    </w:lvl>
    <w:lvl w:ilvl="4" w:tentative="1">
      <w:start w:val="1"/>
      <w:numFmt w:val="lowerLetter"/>
      <w:lvlText w:val="%5."/>
      <w:lvlJc w:val="left"/>
      <w:pPr>
        <w:tabs>
          <w:tab w:val="left" w:pos="4035"/>
        </w:tabs>
        <w:ind w:left="4035" w:hanging="360"/>
      </w:pPr>
    </w:lvl>
    <w:lvl w:ilvl="5" w:tentative="1">
      <w:start w:val="1"/>
      <w:numFmt w:val="lowerRoman"/>
      <w:lvlText w:val="%6."/>
      <w:lvlJc w:val="right"/>
      <w:pPr>
        <w:tabs>
          <w:tab w:val="left" w:pos="4755"/>
        </w:tabs>
        <w:ind w:left="4755" w:hanging="180"/>
      </w:pPr>
    </w:lvl>
    <w:lvl w:ilvl="6" w:tentative="1">
      <w:start w:val="1"/>
      <w:numFmt w:val="decimal"/>
      <w:lvlText w:val="%7."/>
      <w:lvlJc w:val="left"/>
      <w:pPr>
        <w:tabs>
          <w:tab w:val="left" w:pos="5475"/>
        </w:tabs>
        <w:ind w:left="5475" w:hanging="360"/>
      </w:pPr>
    </w:lvl>
    <w:lvl w:ilvl="7" w:tentative="1">
      <w:start w:val="1"/>
      <w:numFmt w:val="lowerLetter"/>
      <w:lvlText w:val="%8."/>
      <w:lvlJc w:val="left"/>
      <w:pPr>
        <w:tabs>
          <w:tab w:val="left" w:pos="6195"/>
        </w:tabs>
        <w:ind w:left="6195" w:hanging="360"/>
      </w:pPr>
    </w:lvl>
    <w:lvl w:ilvl="8" w:tentative="1">
      <w:start w:val="1"/>
      <w:numFmt w:val="lowerRoman"/>
      <w:lvlText w:val="%9."/>
      <w:lvlJc w:val="right"/>
      <w:pPr>
        <w:tabs>
          <w:tab w:val="left" w:pos="6915"/>
        </w:tabs>
        <w:ind w:left="6915" w:hanging="180"/>
      </w:pPr>
    </w:lvl>
  </w:abstractNum>
  <w:abstractNum w:abstractNumId="15">
    <w:nsid w:val="3D7D3166"/>
    <w:multiLevelType w:val="multilevel"/>
    <w:tmpl w:val="3D7D3166"/>
    <w:lvl w:ilvl="0">
      <w:start w:val="1"/>
      <w:numFmt w:val="bullet"/>
      <w:lvlText w:val=""/>
      <w:lvlJc w:val="left"/>
      <w:pPr>
        <w:tabs>
          <w:tab w:val="left" w:pos="1080"/>
        </w:tabs>
        <w:ind w:left="108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6">
    <w:nsid w:val="41C67CB8"/>
    <w:multiLevelType w:val="multilevel"/>
    <w:tmpl w:val="41C67CB8"/>
    <w:lvl w:ilvl="0">
      <w:start w:val="1"/>
      <w:numFmt w:val="bullet"/>
      <w:lvlText w:val=""/>
      <w:lvlJc w:val="left"/>
      <w:pPr>
        <w:tabs>
          <w:tab w:val="left" w:pos="1080"/>
        </w:tabs>
        <w:ind w:left="108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7">
    <w:nsid w:val="482E48FD"/>
    <w:multiLevelType w:val="multilevel"/>
    <w:tmpl w:val="482E48FD"/>
    <w:lvl w:ilvl="0">
      <w:start w:val="1"/>
      <w:numFmt w:val="decimal"/>
      <w:lvlText w:val="%1."/>
      <w:lvlJc w:val="left"/>
      <w:pPr>
        <w:tabs>
          <w:tab w:val="left" w:pos="1440"/>
        </w:tabs>
        <w:ind w:left="1440" w:hanging="72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8">
    <w:nsid w:val="48C62078"/>
    <w:multiLevelType w:val="multilevel"/>
    <w:tmpl w:val="48C62078"/>
    <w:lvl w:ilvl="0">
      <w:start w:val="1"/>
      <w:numFmt w:val="decimal"/>
      <w:lvlText w:val="%1."/>
      <w:lvlJc w:val="left"/>
      <w:pPr>
        <w:tabs>
          <w:tab w:val="left" w:pos="1440"/>
        </w:tabs>
        <w:ind w:left="1440" w:hanging="720"/>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9">
    <w:nsid w:val="4ADB7807"/>
    <w:multiLevelType w:val="multilevel"/>
    <w:tmpl w:val="4ADB7807"/>
    <w:lvl w:ilvl="0">
      <w:start w:val="1"/>
      <w:numFmt w:val="decimal"/>
      <w:lvlText w:val="%1."/>
      <w:lvlJc w:val="left"/>
      <w:pPr>
        <w:tabs>
          <w:tab w:val="left" w:pos="1440"/>
        </w:tabs>
        <w:ind w:left="1440" w:hanging="720"/>
      </w:pPr>
      <w:rPr>
        <w:rFonts w:ascii="Times New Roman" w:eastAsia="Times New Roman" w:hAnsi="Times New Roman" w:cs="Times New Roman"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0">
    <w:nsid w:val="4F76247A"/>
    <w:multiLevelType w:val="multilevel"/>
    <w:tmpl w:val="4F76247A"/>
    <w:lvl w:ilvl="0">
      <w:start w:val="1"/>
      <w:numFmt w:val="bullet"/>
      <w:lvlText w:val=""/>
      <w:lvlJc w:val="left"/>
      <w:pPr>
        <w:tabs>
          <w:tab w:val="left" w:pos="1440"/>
        </w:tabs>
        <w:ind w:left="1440" w:hanging="360"/>
      </w:pPr>
      <w:rPr>
        <w:rFonts w:ascii="Symbol" w:hAnsi="Symbol"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21">
    <w:nsid w:val="5367F244"/>
    <w:multiLevelType w:val="singleLevel"/>
    <w:tmpl w:val="5367F244"/>
    <w:lvl w:ilvl="0">
      <w:start w:val="2"/>
      <w:numFmt w:val="decimal"/>
      <w:suff w:val="space"/>
      <w:lvlText w:val="%1."/>
      <w:lvlJc w:val="left"/>
    </w:lvl>
  </w:abstractNum>
  <w:abstractNum w:abstractNumId="22">
    <w:nsid w:val="563D0F8D"/>
    <w:multiLevelType w:val="singleLevel"/>
    <w:tmpl w:val="563D0F8D"/>
    <w:lvl w:ilvl="0">
      <w:start w:val="1"/>
      <w:numFmt w:val="decimal"/>
      <w:suff w:val="space"/>
      <w:lvlText w:val="%1)"/>
      <w:lvlJc w:val="left"/>
    </w:lvl>
  </w:abstractNum>
  <w:abstractNum w:abstractNumId="23">
    <w:nsid w:val="566F1547"/>
    <w:multiLevelType w:val="singleLevel"/>
    <w:tmpl w:val="566F1547"/>
    <w:lvl w:ilvl="0">
      <w:start w:val="1"/>
      <w:numFmt w:val="bullet"/>
      <w:lvlText w:val=""/>
      <w:lvlJc w:val="left"/>
      <w:pPr>
        <w:tabs>
          <w:tab w:val="left" w:pos="420"/>
        </w:tabs>
        <w:ind w:left="420" w:hanging="420"/>
      </w:pPr>
      <w:rPr>
        <w:rFonts w:ascii="Wingdings" w:hAnsi="Wingdings" w:hint="default"/>
      </w:rPr>
    </w:lvl>
  </w:abstractNum>
  <w:abstractNum w:abstractNumId="24">
    <w:nsid w:val="56A29396"/>
    <w:multiLevelType w:val="singleLevel"/>
    <w:tmpl w:val="56A29396"/>
    <w:lvl w:ilvl="0">
      <w:start w:val="3"/>
      <w:numFmt w:val="decimal"/>
      <w:suff w:val="space"/>
      <w:lvlText w:val="%1."/>
      <w:lvlJc w:val="left"/>
    </w:lvl>
  </w:abstractNum>
  <w:abstractNum w:abstractNumId="25">
    <w:nsid w:val="571E573C"/>
    <w:multiLevelType w:val="singleLevel"/>
    <w:tmpl w:val="571E573C"/>
    <w:lvl w:ilvl="0">
      <w:start w:val="1"/>
      <w:numFmt w:val="decimal"/>
      <w:suff w:val="nothing"/>
      <w:lvlText w:val="%1)"/>
      <w:lvlJc w:val="left"/>
    </w:lvl>
  </w:abstractNum>
  <w:abstractNum w:abstractNumId="26">
    <w:nsid w:val="572BAFA1"/>
    <w:multiLevelType w:val="singleLevel"/>
    <w:tmpl w:val="572BAFA1"/>
    <w:lvl w:ilvl="0">
      <w:start w:val="1"/>
      <w:numFmt w:val="decimal"/>
      <w:suff w:val="nothing"/>
      <w:lvlText w:val="%1."/>
      <w:lvlJc w:val="left"/>
    </w:lvl>
  </w:abstractNum>
  <w:abstractNum w:abstractNumId="27">
    <w:nsid w:val="572BAFC2"/>
    <w:multiLevelType w:val="singleLevel"/>
    <w:tmpl w:val="572BAFC2"/>
    <w:lvl w:ilvl="0">
      <w:start w:val="1"/>
      <w:numFmt w:val="decimal"/>
      <w:suff w:val="nothing"/>
      <w:lvlText w:val="%1."/>
      <w:lvlJc w:val="left"/>
    </w:lvl>
  </w:abstractNum>
  <w:abstractNum w:abstractNumId="28">
    <w:nsid w:val="572BB0C7"/>
    <w:multiLevelType w:val="singleLevel"/>
    <w:tmpl w:val="572BB0C7"/>
    <w:lvl w:ilvl="0">
      <w:start w:val="1"/>
      <w:numFmt w:val="decimal"/>
      <w:suff w:val="nothing"/>
      <w:lvlText w:val="%1."/>
      <w:lvlJc w:val="left"/>
    </w:lvl>
  </w:abstractNum>
  <w:abstractNum w:abstractNumId="29">
    <w:nsid w:val="572BB0D3"/>
    <w:multiLevelType w:val="singleLevel"/>
    <w:tmpl w:val="572BB0D3"/>
    <w:lvl w:ilvl="0">
      <w:start w:val="1"/>
      <w:numFmt w:val="decimal"/>
      <w:suff w:val="nothing"/>
      <w:lvlText w:val="%1."/>
      <w:lvlJc w:val="left"/>
    </w:lvl>
  </w:abstractNum>
  <w:abstractNum w:abstractNumId="30">
    <w:nsid w:val="572BB226"/>
    <w:multiLevelType w:val="singleLevel"/>
    <w:tmpl w:val="572BB226"/>
    <w:lvl w:ilvl="0">
      <w:start w:val="1"/>
      <w:numFmt w:val="decimal"/>
      <w:suff w:val="nothing"/>
      <w:lvlText w:val="%1."/>
      <w:lvlJc w:val="left"/>
    </w:lvl>
  </w:abstractNum>
  <w:abstractNum w:abstractNumId="31">
    <w:nsid w:val="572BB232"/>
    <w:multiLevelType w:val="singleLevel"/>
    <w:tmpl w:val="572BB232"/>
    <w:lvl w:ilvl="0">
      <w:start w:val="1"/>
      <w:numFmt w:val="decimal"/>
      <w:suff w:val="space"/>
      <w:lvlText w:val="%1."/>
      <w:lvlJc w:val="left"/>
    </w:lvl>
  </w:abstractNum>
  <w:abstractNum w:abstractNumId="32">
    <w:nsid w:val="572BB2EA"/>
    <w:multiLevelType w:val="singleLevel"/>
    <w:tmpl w:val="572BB2EA"/>
    <w:lvl w:ilvl="0">
      <w:start w:val="1"/>
      <w:numFmt w:val="decimal"/>
      <w:suff w:val="nothing"/>
      <w:lvlText w:val="%1."/>
      <w:lvlJc w:val="left"/>
    </w:lvl>
  </w:abstractNum>
  <w:abstractNum w:abstractNumId="33">
    <w:nsid w:val="572BB3B2"/>
    <w:multiLevelType w:val="singleLevel"/>
    <w:tmpl w:val="572BB3B2"/>
    <w:lvl w:ilvl="0">
      <w:start w:val="1"/>
      <w:numFmt w:val="decimal"/>
      <w:suff w:val="nothing"/>
      <w:lvlText w:val="%1."/>
      <w:lvlJc w:val="left"/>
    </w:lvl>
  </w:abstractNum>
  <w:abstractNum w:abstractNumId="34">
    <w:nsid w:val="572BB3C2"/>
    <w:multiLevelType w:val="singleLevel"/>
    <w:tmpl w:val="572BB3C2"/>
    <w:lvl w:ilvl="0">
      <w:start w:val="1"/>
      <w:numFmt w:val="decimal"/>
      <w:suff w:val="nothing"/>
      <w:lvlText w:val="%1."/>
      <w:lvlJc w:val="left"/>
    </w:lvl>
  </w:abstractNum>
  <w:abstractNum w:abstractNumId="35">
    <w:nsid w:val="572BB483"/>
    <w:multiLevelType w:val="singleLevel"/>
    <w:tmpl w:val="572BB483"/>
    <w:lvl w:ilvl="0">
      <w:start w:val="1"/>
      <w:numFmt w:val="decimal"/>
      <w:suff w:val="nothing"/>
      <w:lvlText w:val="%1."/>
      <w:lvlJc w:val="left"/>
    </w:lvl>
  </w:abstractNum>
  <w:abstractNum w:abstractNumId="36">
    <w:nsid w:val="572BB491"/>
    <w:multiLevelType w:val="singleLevel"/>
    <w:tmpl w:val="572BB491"/>
    <w:lvl w:ilvl="0">
      <w:start w:val="1"/>
      <w:numFmt w:val="decimal"/>
      <w:suff w:val="nothing"/>
      <w:lvlText w:val="%1."/>
      <w:lvlJc w:val="left"/>
    </w:lvl>
  </w:abstractNum>
  <w:abstractNum w:abstractNumId="37">
    <w:nsid w:val="572BB818"/>
    <w:multiLevelType w:val="singleLevel"/>
    <w:tmpl w:val="572BB818"/>
    <w:lvl w:ilvl="0">
      <w:start w:val="1"/>
      <w:numFmt w:val="decimal"/>
      <w:suff w:val="nothing"/>
      <w:lvlText w:val="%1."/>
      <w:lvlJc w:val="left"/>
    </w:lvl>
  </w:abstractNum>
  <w:abstractNum w:abstractNumId="38">
    <w:nsid w:val="572BB824"/>
    <w:multiLevelType w:val="singleLevel"/>
    <w:tmpl w:val="572BB824"/>
    <w:lvl w:ilvl="0">
      <w:start w:val="1"/>
      <w:numFmt w:val="decimal"/>
      <w:suff w:val="nothing"/>
      <w:lvlText w:val="%1."/>
      <w:lvlJc w:val="left"/>
    </w:lvl>
  </w:abstractNum>
  <w:abstractNum w:abstractNumId="39">
    <w:nsid w:val="572BB959"/>
    <w:multiLevelType w:val="singleLevel"/>
    <w:tmpl w:val="572BB959"/>
    <w:lvl w:ilvl="0">
      <w:start w:val="1"/>
      <w:numFmt w:val="decimal"/>
      <w:suff w:val="nothing"/>
      <w:lvlText w:val="%1."/>
      <w:lvlJc w:val="left"/>
    </w:lvl>
  </w:abstractNum>
  <w:abstractNum w:abstractNumId="40">
    <w:nsid w:val="572BB965"/>
    <w:multiLevelType w:val="singleLevel"/>
    <w:tmpl w:val="572BB965"/>
    <w:lvl w:ilvl="0">
      <w:start w:val="1"/>
      <w:numFmt w:val="decimal"/>
      <w:suff w:val="nothing"/>
      <w:lvlText w:val="%1."/>
      <w:lvlJc w:val="left"/>
    </w:lvl>
  </w:abstractNum>
  <w:abstractNum w:abstractNumId="41">
    <w:nsid w:val="5740DDAE"/>
    <w:multiLevelType w:val="singleLevel"/>
    <w:tmpl w:val="5740DDAE"/>
    <w:lvl w:ilvl="0">
      <w:start w:val="1"/>
      <w:numFmt w:val="decimal"/>
      <w:suff w:val="nothing"/>
      <w:lvlText w:val="%1."/>
      <w:lvlJc w:val="left"/>
    </w:lvl>
  </w:abstractNum>
  <w:abstractNum w:abstractNumId="42">
    <w:nsid w:val="66D42C8F"/>
    <w:multiLevelType w:val="multilevel"/>
    <w:tmpl w:val="66D42C8F"/>
    <w:lvl w:ilvl="0" w:tentative="1">
      <w:start w:val="1"/>
      <w:numFmt w:val="decimal"/>
      <w:lvlText w:val="%1."/>
      <w:lvlJc w:val="left"/>
      <w:pPr>
        <w:tabs>
          <w:tab w:val="left" w:pos="1080"/>
        </w:tabs>
        <w:ind w:left="1080" w:hanging="360"/>
      </w:pPr>
    </w:lvl>
    <w:lvl w:ilvl="1" w:tentative="1">
      <w:start w:val="1"/>
      <w:numFmt w:val="bullet"/>
      <w:lvlText w:val=""/>
      <w:lvlJc w:val="left"/>
      <w:pPr>
        <w:tabs>
          <w:tab w:val="left" w:pos="1800"/>
        </w:tabs>
        <w:ind w:left="1800" w:hanging="360"/>
      </w:pPr>
      <w:rPr>
        <w:rFonts w:ascii="Symbol" w:hAnsi="Symbol" w:hint="default"/>
      </w:rPr>
    </w:lvl>
    <w:lvl w:ilvl="2">
      <w:start w:val="1"/>
      <w:numFmt w:val="decimal"/>
      <w:lvlText w:val="%3."/>
      <w:lvlJc w:val="left"/>
      <w:pPr>
        <w:tabs>
          <w:tab w:val="left" w:pos="2700"/>
        </w:tabs>
        <w:ind w:left="2700" w:hanging="360"/>
      </w:pPr>
    </w:lvl>
    <w:lvl w:ilvl="3" w:tentative="1">
      <w:start w:val="1"/>
      <w:numFmt w:val="decimal"/>
      <w:lvlText w:val="%4."/>
      <w:lvlJc w:val="left"/>
      <w:pPr>
        <w:tabs>
          <w:tab w:val="left" w:pos="2700"/>
        </w:tabs>
        <w:ind w:left="270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43">
    <w:nsid w:val="6CFB2446"/>
    <w:multiLevelType w:val="multilevel"/>
    <w:tmpl w:val="6CFB2446"/>
    <w:lvl w:ilvl="0">
      <w:start w:val="1"/>
      <w:numFmt w:val="decimal"/>
      <w:lvlText w:val="%1."/>
      <w:lvlJc w:val="left"/>
      <w:pPr>
        <w:tabs>
          <w:tab w:val="left" w:pos="720"/>
        </w:tabs>
        <w:ind w:left="720" w:hanging="360"/>
      </w:pPr>
    </w:lvl>
    <w:lvl w:ilvl="1">
      <w:start w:val="1"/>
      <w:numFmt w:val="bullet"/>
      <w:lvlText w:val=""/>
      <w:lvlJc w:val="left"/>
      <w:pPr>
        <w:tabs>
          <w:tab w:val="left" w:pos="900"/>
        </w:tabs>
        <w:ind w:left="900" w:hanging="360"/>
      </w:pPr>
      <w:rPr>
        <w:rFonts w:ascii="Symbol" w:hAnsi="Symbol"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4">
    <w:nsid w:val="76E8730C"/>
    <w:multiLevelType w:val="multilevel"/>
    <w:tmpl w:val="76E8730C"/>
    <w:lvl w:ilvl="0" w:tentative="1">
      <w:start w:val="1"/>
      <w:numFmt w:val="bullet"/>
      <w:lvlText w:val=""/>
      <w:lvlJc w:val="left"/>
      <w:pPr>
        <w:tabs>
          <w:tab w:val="left" w:pos="1080"/>
        </w:tabs>
        <w:ind w:left="1080" w:hanging="360"/>
      </w:pPr>
      <w:rPr>
        <w:rFonts w:ascii="Symbol" w:hAnsi="Symbol" w:hint="default"/>
      </w:rPr>
    </w:lvl>
    <w:lvl w:ilvl="1">
      <w:start w:val="1"/>
      <w:numFmt w:val="decimal"/>
      <w:lvlText w:val="%2."/>
      <w:lvlJc w:val="left"/>
      <w:pPr>
        <w:tabs>
          <w:tab w:val="left" w:pos="1440"/>
        </w:tabs>
        <w:ind w:left="1440" w:hanging="360"/>
      </w:pPr>
      <w:rPr>
        <w:rFonts w:hint="default"/>
      </w:rPr>
    </w:lvl>
    <w:lvl w:ilvl="2" w:tentative="1">
      <w:start w:val="1"/>
      <w:numFmt w:val="decimal"/>
      <w:lvlText w:val="%3)"/>
      <w:lvlJc w:val="left"/>
      <w:pPr>
        <w:tabs>
          <w:tab w:val="left" w:pos="2910"/>
        </w:tabs>
        <w:ind w:left="2910" w:hanging="750"/>
      </w:pPr>
      <w:rPr>
        <w:rFont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45">
    <w:nsid w:val="78A071E8"/>
    <w:multiLevelType w:val="multilevel"/>
    <w:tmpl w:val="78A071E8"/>
    <w:lvl w:ilvl="0">
      <w:start w:val="1"/>
      <w:numFmt w:val="bullet"/>
      <w:lvlText w:val=""/>
      <w:lvlJc w:val="left"/>
      <w:pPr>
        <w:tabs>
          <w:tab w:val="left" w:pos="1080"/>
        </w:tabs>
        <w:ind w:left="108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46">
    <w:nsid w:val="7BCC07F4"/>
    <w:multiLevelType w:val="multilevel"/>
    <w:tmpl w:val="7BCC07F4"/>
    <w:lvl w:ilvl="0">
      <w:start w:val="1"/>
      <w:numFmt w:val="decimal"/>
      <w:lvlText w:val="%1."/>
      <w:lvlJc w:val="left"/>
      <w:pPr>
        <w:tabs>
          <w:tab w:val="left" w:pos="1440"/>
        </w:tabs>
        <w:ind w:left="1440" w:hanging="720"/>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47">
    <w:nsid w:val="7EC653E0"/>
    <w:multiLevelType w:val="multilevel"/>
    <w:tmpl w:val="7EC653E0"/>
    <w:lvl w:ilvl="0">
      <w:start w:val="1"/>
      <w:numFmt w:val="decimal"/>
      <w:lvlText w:val="%1."/>
      <w:lvlJc w:val="left"/>
      <w:pPr>
        <w:tabs>
          <w:tab w:val="left" w:pos="1440"/>
        </w:tabs>
        <w:ind w:left="1440" w:hanging="720"/>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num w:numId="1">
    <w:abstractNumId w:val="22"/>
  </w:num>
  <w:num w:numId="2">
    <w:abstractNumId w:val="23"/>
  </w:num>
  <w:num w:numId="3">
    <w:abstractNumId w:val="24"/>
  </w:num>
  <w:num w:numId="4">
    <w:abstractNumId w:val="1"/>
  </w:num>
  <w:num w:numId="5">
    <w:abstractNumId w:val="0"/>
  </w:num>
  <w:num w:numId="6">
    <w:abstractNumId w:val="2"/>
  </w:num>
  <w:num w:numId="7">
    <w:abstractNumId w:val="43"/>
  </w:num>
  <w:num w:numId="8">
    <w:abstractNumId w:val="16"/>
  </w:num>
  <w:num w:numId="9">
    <w:abstractNumId w:val="45"/>
  </w:num>
  <w:num w:numId="10">
    <w:abstractNumId w:val="11"/>
  </w:num>
  <w:num w:numId="11">
    <w:abstractNumId w:val="8"/>
  </w:num>
  <w:num w:numId="12">
    <w:abstractNumId w:val="15"/>
  </w:num>
  <w:num w:numId="13">
    <w:abstractNumId w:val="44"/>
  </w:num>
  <w:num w:numId="14">
    <w:abstractNumId w:val="10"/>
  </w:num>
  <w:num w:numId="15">
    <w:abstractNumId w:val="42"/>
  </w:num>
  <w:num w:numId="16">
    <w:abstractNumId w:val="12"/>
  </w:num>
  <w:num w:numId="17">
    <w:abstractNumId w:val="7"/>
  </w:num>
  <w:num w:numId="18">
    <w:abstractNumId w:val="5"/>
  </w:num>
  <w:num w:numId="19">
    <w:abstractNumId w:val="21"/>
  </w:num>
  <w:num w:numId="20">
    <w:abstractNumId w:val="20"/>
  </w:num>
  <w:num w:numId="21">
    <w:abstractNumId w:val="9"/>
  </w:num>
  <w:num w:numId="22">
    <w:abstractNumId w:val="18"/>
  </w:num>
  <w:num w:numId="23">
    <w:abstractNumId w:val="4"/>
  </w:num>
  <w:num w:numId="24">
    <w:abstractNumId w:val="3"/>
  </w:num>
  <w:num w:numId="25">
    <w:abstractNumId w:val="13"/>
  </w:num>
  <w:num w:numId="26">
    <w:abstractNumId w:val="19"/>
  </w:num>
  <w:num w:numId="27">
    <w:abstractNumId w:val="14"/>
  </w:num>
  <w:num w:numId="28">
    <w:abstractNumId w:val="46"/>
  </w:num>
  <w:num w:numId="29">
    <w:abstractNumId w:val="17"/>
  </w:num>
  <w:num w:numId="30">
    <w:abstractNumId w:val="47"/>
  </w:num>
  <w:num w:numId="31">
    <w:abstractNumId w:val="6"/>
  </w:num>
  <w:num w:numId="32">
    <w:abstractNumId w:val="25"/>
  </w:num>
  <w:num w:numId="33">
    <w:abstractNumId w:val="41"/>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37"/>
  </w:num>
  <w:num w:numId="46">
    <w:abstractNumId w:val="38"/>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56FB1A23"/>
    <w:rsid w:val="00135EF6"/>
    <w:rsid w:val="00157077"/>
    <w:rsid w:val="001C41D3"/>
    <w:rsid w:val="001E3A09"/>
    <w:rsid w:val="001F1392"/>
    <w:rsid w:val="00220778"/>
    <w:rsid w:val="00236D18"/>
    <w:rsid w:val="0025734D"/>
    <w:rsid w:val="00285617"/>
    <w:rsid w:val="002D57EE"/>
    <w:rsid w:val="00350D70"/>
    <w:rsid w:val="0038056C"/>
    <w:rsid w:val="00393795"/>
    <w:rsid w:val="003A3213"/>
    <w:rsid w:val="00410A00"/>
    <w:rsid w:val="00417B77"/>
    <w:rsid w:val="00492A05"/>
    <w:rsid w:val="004C1956"/>
    <w:rsid w:val="00574EEC"/>
    <w:rsid w:val="005C1327"/>
    <w:rsid w:val="006772D3"/>
    <w:rsid w:val="006A72C9"/>
    <w:rsid w:val="00750C88"/>
    <w:rsid w:val="007B4014"/>
    <w:rsid w:val="007F2EDF"/>
    <w:rsid w:val="00861616"/>
    <w:rsid w:val="008617AD"/>
    <w:rsid w:val="00886304"/>
    <w:rsid w:val="009318BD"/>
    <w:rsid w:val="00961625"/>
    <w:rsid w:val="00A62D5A"/>
    <w:rsid w:val="00AB7B64"/>
    <w:rsid w:val="00AC7091"/>
    <w:rsid w:val="00B22F87"/>
    <w:rsid w:val="00C73E68"/>
    <w:rsid w:val="00C9599C"/>
    <w:rsid w:val="00CA561E"/>
    <w:rsid w:val="00CE4F3A"/>
    <w:rsid w:val="00D159A1"/>
    <w:rsid w:val="00E2794D"/>
    <w:rsid w:val="00ED0DE1"/>
    <w:rsid w:val="00EF399D"/>
    <w:rsid w:val="010853C2"/>
    <w:rsid w:val="0166575B"/>
    <w:rsid w:val="017B1E7D"/>
    <w:rsid w:val="01823A06"/>
    <w:rsid w:val="01E46029"/>
    <w:rsid w:val="01F2533F"/>
    <w:rsid w:val="020D13EC"/>
    <w:rsid w:val="0218777D"/>
    <w:rsid w:val="02385AB4"/>
    <w:rsid w:val="023E79BD"/>
    <w:rsid w:val="02580567"/>
    <w:rsid w:val="02736B92"/>
    <w:rsid w:val="028D2FBF"/>
    <w:rsid w:val="028F06C1"/>
    <w:rsid w:val="0330024A"/>
    <w:rsid w:val="035F3318"/>
    <w:rsid w:val="039A1E78"/>
    <w:rsid w:val="03D52F56"/>
    <w:rsid w:val="03FC2E16"/>
    <w:rsid w:val="040F1E36"/>
    <w:rsid w:val="04230AD7"/>
    <w:rsid w:val="042D13E6"/>
    <w:rsid w:val="049C2D1F"/>
    <w:rsid w:val="0512295E"/>
    <w:rsid w:val="05654966"/>
    <w:rsid w:val="05821D18"/>
    <w:rsid w:val="05937A34"/>
    <w:rsid w:val="05C97F0E"/>
    <w:rsid w:val="05D71422"/>
    <w:rsid w:val="0616478A"/>
    <w:rsid w:val="06254DA5"/>
    <w:rsid w:val="06320837"/>
    <w:rsid w:val="068A5032"/>
    <w:rsid w:val="06A31DF0"/>
    <w:rsid w:val="06B81D95"/>
    <w:rsid w:val="06F927FE"/>
    <w:rsid w:val="070B051A"/>
    <w:rsid w:val="07537A15"/>
    <w:rsid w:val="07983601"/>
    <w:rsid w:val="07A11D12"/>
    <w:rsid w:val="07CD3E5B"/>
    <w:rsid w:val="0809043D"/>
    <w:rsid w:val="082F7962"/>
    <w:rsid w:val="08313B80"/>
    <w:rsid w:val="084602A2"/>
    <w:rsid w:val="08487F22"/>
    <w:rsid w:val="085B1141"/>
    <w:rsid w:val="08694611"/>
    <w:rsid w:val="08B01ED0"/>
    <w:rsid w:val="08BD5962"/>
    <w:rsid w:val="08D25907"/>
    <w:rsid w:val="08D40E0B"/>
    <w:rsid w:val="08F85B47"/>
    <w:rsid w:val="09611CF3"/>
    <w:rsid w:val="09670379"/>
    <w:rsid w:val="09860C2E"/>
    <w:rsid w:val="09D54231"/>
    <w:rsid w:val="09E431C6"/>
    <w:rsid w:val="09E46A49"/>
    <w:rsid w:val="0A21302B"/>
    <w:rsid w:val="0A5002F7"/>
    <w:rsid w:val="0A5C1B8B"/>
    <w:rsid w:val="0A817BCD"/>
    <w:rsid w:val="0A930B4B"/>
    <w:rsid w:val="0ABC0CAB"/>
    <w:rsid w:val="0AFB6211"/>
    <w:rsid w:val="0B0E7430"/>
    <w:rsid w:val="0B3E7F80"/>
    <w:rsid w:val="0B801CEE"/>
    <w:rsid w:val="0BC414DD"/>
    <w:rsid w:val="0C013541"/>
    <w:rsid w:val="0C115D59"/>
    <w:rsid w:val="0C3A111C"/>
    <w:rsid w:val="0CAC39D9"/>
    <w:rsid w:val="0CB40DE6"/>
    <w:rsid w:val="0D0578EB"/>
    <w:rsid w:val="0D1E4C12"/>
    <w:rsid w:val="0D280DA5"/>
    <w:rsid w:val="0D296826"/>
    <w:rsid w:val="0D2D19A9"/>
    <w:rsid w:val="0D80155C"/>
    <w:rsid w:val="0D834936"/>
    <w:rsid w:val="0DC331A1"/>
    <w:rsid w:val="0DE6245C"/>
    <w:rsid w:val="0E436F73"/>
    <w:rsid w:val="0E46377B"/>
    <w:rsid w:val="0E4833FA"/>
    <w:rsid w:val="0ECF23DA"/>
    <w:rsid w:val="0F0373B1"/>
    <w:rsid w:val="0F363083"/>
    <w:rsid w:val="0F5074B0"/>
    <w:rsid w:val="0FCE44FB"/>
    <w:rsid w:val="103E38B5"/>
    <w:rsid w:val="105037D0"/>
    <w:rsid w:val="10815624"/>
    <w:rsid w:val="10BB2E7F"/>
    <w:rsid w:val="10DE213A"/>
    <w:rsid w:val="10FE4BED"/>
    <w:rsid w:val="11036AF6"/>
    <w:rsid w:val="11165B17"/>
    <w:rsid w:val="11663318"/>
    <w:rsid w:val="118712CE"/>
    <w:rsid w:val="118925D3"/>
    <w:rsid w:val="11B02492"/>
    <w:rsid w:val="11BF4CAB"/>
    <w:rsid w:val="11ED22F7"/>
    <w:rsid w:val="11F41C82"/>
    <w:rsid w:val="122E2D61"/>
    <w:rsid w:val="125E1331"/>
    <w:rsid w:val="128A7BF7"/>
    <w:rsid w:val="129F4319"/>
    <w:rsid w:val="12A01D9B"/>
    <w:rsid w:val="12C000D1"/>
    <w:rsid w:val="12DE6F0F"/>
    <w:rsid w:val="131A3C63"/>
    <w:rsid w:val="13236AF1"/>
    <w:rsid w:val="13A43BC7"/>
    <w:rsid w:val="13A825CD"/>
    <w:rsid w:val="13B67364"/>
    <w:rsid w:val="14846AB8"/>
    <w:rsid w:val="149669D2"/>
    <w:rsid w:val="149955F1"/>
    <w:rsid w:val="14D72CBF"/>
    <w:rsid w:val="156712A9"/>
    <w:rsid w:val="15782848"/>
    <w:rsid w:val="15A02708"/>
    <w:rsid w:val="163141F5"/>
    <w:rsid w:val="163D0008"/>
    <w:rsid w:val="16604D44"/>
    <w:rsid w:val="16946498"/>
    <w:rsid w:val="16F14633"/>
    <w:rsid w:val="16F26832"/>
    <w:rsid w:val="171D097B"/>
    <w:rsid w:val="17507ED0"/>
    <w:rsid w:val="17730085"/>
    <w:rsid w:val="179F7C4F"/>
    <w:rsid w:val="17CD529B"/>
    <w:rsid w:val="17EB22CD"/>
    <w:rsid w:val="17EE3251"/>
    <w:rsid w:val="188E5359"/>
    <w:rsid w:val="18AF200B"/>
    <w:rsid w:val="18B1550E"/>
    <w:rsid w:val="18DB79D7"/>
    <w:rsid w:val="19AB6A2A"/>
    <w:rsid w:val="19C7635B"/>
    <w:rsid w:val="19CF3767"/>
    <w:rsid w:val="1A081343"/>
    <w:rsid w:val="1A0D57CA"/>
    <w:rsid w:val="1A317F88"/>
    <w:rsid w:val="1A524C3A"/>
    <w:rsid w:val="1A6F586F"/>
    <w:rsid w:val="1A913825"/>
    <w:rsid w:val="1B3F6E41"/>
    <w:rsid w:val="1BDD5A46"/>
    <w:rsid w:val="1CD12F84"/>
    <w:rsid w:val="1CD501DC"/>
    <w:rsid w:val="1CE44F73"/>
    <w:rsid w:val="1DD4487C"/>
    <w:rsid w:val="1DF660B5"/>
    <w:rsid w:val="1E4800BE"/>
    <w:rsid w:val="1EAD7DE2"/>
    <w:rsid w:val="1F111D05"/>
    <w:rsid w:val="1F3B41CE"/>
    <w:rsid w:val="1F3E5153"/>
    <w:rsid w:val="1F4160D7"/>
    <w:rsid w:val="1F5625B7"/>
    <w:rsid w:val="1F796231"/>
    <w:rsid w:val="1F7D6E36"/>
    <w:rsid w:val="1F9B1C69"/>
    <w:rsid w:val="1FF73BD1"/>
    <w:rsid w:val="1FFB5506"/>
    <w:rsid w:val="201A5DBA"/>
    <w:rsid w:val="202A27D1"/>
    <w:rsid w:val="202F6C59"/>
    <w:rsid w:val="20327BDE"/>
    <w:rsid w:val="20474300"/>
    <w:rsid w:val="20791657"/>
    <w:rsid w:val="20A13715"/>
    <w:rsid w:val="21330A85"/>
    <w:rsid w:val="213B5E92"/>
    <w:rsid w:val="21BE0669"/>
    <w:rsid w:val="220D61EA"/>
    <w:rsid w:val="225C17EC"/>
    <w:rsid w:val="22E329CA"/>
    <w:rsid w:val="22F15563"/>
    <w:rsid w:val="230A068C"/>
    <w:rsid w:val="232C6642"/>
    <w:rsid w:val="23370256"/>
    <w:rsid w:val="2344756C"/>
    <w:rsid w:val="23613299"/>
    <w:rsid w:val="2363459D"/>
    <w:rsid w:val="23AA2793"/>
    <w:rsid w:val="23BD39B2"/>
    <w:rsid w:val="23C93F42"/>
    <w:rsid w:val="23D51059"/>
    <w:rsid w:val="23D941DC"/>
    <w:rsid w:val="240308A3"/>
    <w:rsid w:val="240A6030"/>
    <w:rsid w:val="240B5CB0"/>
    <w:rsid w:val="242F29EC"/>
    <w:rsid w:val="24304BEB"/>
    <w:rsid w:val="24420388"/>
    <w:rsid w:val="24924C8F"/>
    <w:rsid w:val="24AB7DB8"/>
    <w:rsid w:val="24FE1DC0"/>
    <w:rsid w:val="25513DC9"/>
    <w:rsid w:val="25702FF9"/>
    <w:rsid w:val="257B4C0D"/>
    <w:rsid w:val="257C5901"/>
    <w:rsid w:val="25EF714A"/>
    <w:rsid w:val="260128E8"/>
    <w:rsid w:val="26105100"/>
    <w:rsid w:val="26303437"/>
    <w:rsid w:val="267F31B6"/>
    <w:rsid w:val="2683543F"/>
    <w:rsid w:val="268A1547"/>
    <w:rsid w:val="26903450"/>
    <w:rsid w:val="269221D6"/>
    <w:rsid w:val="26CC32B5"/>
    <w:rsid w:val="26FD1886"/>
    <w:rsid w:val="27195933"/>
    <w:rsid w:val="272C6B52"/>
    <w:rsid w:val="273916EB"/>
    <w:rsid w:val="277B2154"/>
    <w:rsid w:val="27A25897"/>
    <w:rsid w:val="28493AA6"/>
    <w:rsid w:val="2892519F"/>
    <w:rsid w:val="28B00ECC"/>
    <w:rsid w:val="2907735C"/>
    <w:rsid w:val="290C15E6"/>
    <w:rsid w:val="290F7FEC"/>
    <w:rsid w:val="29B30AFA"/>
    <w:rsid w:val="29C7779A"/>
    <w:rsid w:val="29F724E8"/>
    <w:rsid w:val="2A0D248D"/>
    <w:rsid w:val="2A415DDF"/>
    <w:rsid w:val="2A451657"/>
    <w:rsid w:val="2A870AD2"/>
    <w:rsid w:val="2AEC1AFB"/>
    <w:rsid w:val="2AFE7817"/>
    <w:rsid w:val="2AFF5299"/>
    <w:rsid w:val="2B370C76"/>
    <w:rsid w:val="2B490B90"/>
    <w:rsid w:val="2B9C061A"/>
    <w:rsid w:val="2BB76C46"/>
    <w:rsid w:val="2BD74F7C"/>
    <w:rsid w:val="2C357514"/>
    <w:rsid w:val="2C5348C6"/>
    <w:rsid w:val="2C956634"/>
    <w:rsid w:val="2CCC458F"/>
    <w:rsid w:val="2CF30BCC"/>
    <w:rsid w:val="2D0B4074"/>
    <w:rsid w:val="2D533874"/>
    <w:rsid w:val="2DC81EA9"/>
    <w:rsid w:val="2DD105BA"/>
    <w:rsid w:val="2DD4153F"/>
    <w:rsid w:val="2DE801DF"/>
    <w:rsid w:val="2E003688"/>
    <w:rsid w:val="2E1867B0"/>
    <w:rsid w:val="2E265AC6"/>
    <w:rsid w:val="2E296A4A"/>
    <w:rsid w:val="2E9C0F87"/>
    <w:rsid w:val="2EC568C9"/>
    <w:rsid w:val="2EE54BFF"/>
    <w:rsid w:val="2F093B3A"/>
    <w:rsid w:val="2F1E025C"/>
    <w:rsid w:val="2F1F5CDD"/>
    <w:rsid w:val="2F5064AC"/>
    <w:rsid w:val="2F544EB3"/>
    <w:rsid w:val="2FA05332"/>
    <w:rsid w:val="2FCB0375"/>
    <w:rsid w:val="2FCD12F9"/>
    <w:rsid w:val="2FDC3144"/>
    <w:rsid w:val="30054CD6"/>
    <w:rsid w:val="30224607"/>
    <w:rsid w:val="30486A45"/>
    <w:rsid w:val="306A027E"/>
    <w:rsid w:val="306D1203"/>
    <w:rsid w:val="30F00157"/>
    <w:rsid w:val="31630496"/>
    <w:rsid w:val="31D3074A"/>
    <w:rsid w:val="31F80989"/>
    <w:rsid w:val="3205221E"/>
    <w:rsid w:val="3278255C"/>
    <w:rsid w:val="327C3161"/>
    <w:rsid w:val="32807969"/>
    <w:rsid w:val="328B377B"/>
    <w:rsid w:val="32923106"/>
    <w:rsid w:val="329F4D04"/>
    <w:rsid w:val="32B46B3E"/>
    <w:rsid w:val="32D1646E"/>
    <w:rsid w:val="32ED471A"/>
    <w:rsid w:val="33055644"/>
    <w:rsid w:val="33AA0350"/>
    <w:rsid w:val="33CD1809"/>
    <w:rsid w:val="33F23FC7"/>
    <w:rsid w:val="343C56C0"/>
    <w:rsid w:val="34697489"/>
    <w:rsid w:val="34841338"/>
    <w:rsid w:val="34E15E4E"/>
    <w:rsid w:val="35312755"/>
    <w:rsid w:val="35431AA6"/>
    <w:rsid w:val="35923A74"/>
    <w:rsid w:val="35C032BE"/>
    <w:rsid w:val="35CA5DCC"/>
    <w:rsid w:val="35D5415D"/>
    <w:rsid w:val="35E34777"/>
    <w:rsid w:val="35E656FC"/>
    <w:rsid w:val="35F90E99"/>
    <w:rsid w:val="360040A7"/>
    <w:rsid w:val="361C2353"/>
    <w:rsid w:val="369B3F26"/>
    <w:rsid w:val="36B23B4B"/>
    <w:rsid w:val="36DE2411"/>
    <w:rsid w:val="36EA1AA7"/>
    <w:rsid w:val="36F210B1"/>
    <w:rsid w:val="37292890"/>
    <w:rsid w:val="37321E9B"/>
    <w:rsid w:val="37437BB7"/>
    <w:rsid w:val="378C12B0"/>
    <w:rsid w:val="37BC7880"/>
    <w:rsid w:val="37CC6816"/>
    <w:rsid w:val="37F16A56"/>
    <w:rsid w:val="37F479DA"/>
    <w:rsid w:val="38045A76"/>
    <w:rsid w:val="38360444"/>
    <w:rsid w:val="386A0C9E"/>
    <w:rsid w:val="3894625F"/>
    <w:rsid w:val="38B810AA"/>
    <w:rsid w:val="38D03EC5"/>
    <w:rsid w:val="393206E7"/>
    <w:rsid w:val="393A2270"/>
    <w:rsid w:val="394F6992"/>
    <w:rsid w:val="39AE222F"/>
    <w:rsid w:val="39BF5D4C"/>
    <w:rsid w:val="3A307305"/>
    <w:rsid w:val="3A6677DF"/>
    <w:rsid w:val="3A6A61E5"/>
    <w:rsid w:val="3A9A0F33"/>
    <w:rsid w:val="3AC41D77"/>
    <w:rsid w:val="3AFB1ED1"/>
    <w:rsid w:val="3AFE2E55"/>
    <w:rsid w:val="3B235613"/>
    <w:rsid w:val="3B3A5239"/>
    <w:rsid w:val="3B564B69"/>
    <w:rsid w:val="3B6A5D88"/>
    <w:rsid w:val="3BA932EE"/>
    <w:rsid w:val="3BAA0D70"/>
    <w:rsid w:val="3C2C38C7"/>
    <w:rsid w:val="3C3A4DDB"/>
    <w:rsid w:val="3C535D05"/>
    <w:rsid w:val="3C616320"/>
    <w:rsid w:val="3C685CAB"/>
    <w:rsid w:val="3C764FC0"/>
    <w:rsid w:val="3CF93F15"/>
    <w:rsid w:val="3D0C2F35"/>
    <w:rsid w:val="3D487517"/>
    <w:rsid w:val="3D72615D"/>
    <w:rsid w:val="3DB136C3"/>
    <w:rsid w:val="3DCD2FF3"/>
    <w:rsid w:val="3DEC5488"/>
    <w:rsid w:val="3E0840D2"/>
    <w:rsid w:val="3ECB1C12"/>
    <w:rsid w:val="3EE86FC3"/>
    <w:rsid w:val="3F3725C6"/>
    <w:rsid w:val="3F536673"/>
    <w:rsid w:val="3F9470DC"/>
    <w:rsid w:val="3FAC4783"/>
    <w:rsid w:val="3FC343A8"/>
    <w:rsid w:val="3FEC556C"/>
    <w:rsid w:val="3FFB7D85"/>
    <w:rsid w:val="400D1324"/>
    <w:rsid w:val="40185137"/>
    <w:rsid w:val="40495906"/>
    <w:rsid w:val="405F58AB"/>
    <w:rsid w:val="408112E3"/>
    <w:rsid w:val="40977C03"/>
    <w:rsid w:val="40EA548F"/>
    <w:rsid w:val="40EF1917"/>
    <w:rsid w:val="41371D0B"/>
    <w:rsid w:val="415F544E"/>
    <w:rsid w:val="41B06152"/>
    <w:rsid w:val="41E221A4"/>
    <w:rsid w:val="41F45941"/>
    <w:rsid w:val="420A3368"/>
    <w:rsid w:val="422F22A3"/>
    <w:rsid w:val="42901043"/>
    <w:rsid w:val="42CB59A5"/>
    <w:rsid w:val="42DA01BE"/>
    <w:rsid w:val="42FC0372"/>
    <w:rsid w:val="43274A3A"/>
    <w:rsid w:val="439A14F5"/>
    <w:rsid w:val="43C732BE"/>
    <w:rsid w:val="444D481C"/>
    <w:rsid w:val="44562F2D"/>
    <w:rsid w:val="4458062F"/>
    <w:rsid w:val="446134BD"/>
    <w:rsid w:val="4490400C"/>
    <w:rsid w:val="44AE681A"/>
    <w:rsid w:val="4536001D"/>
    <w:rsid w:val="45880D21"/>
    <w:rsid w:val="45BA27F4"/>
    <w:rsid w:val="45C60805"/>
    <w:rsid w:val="45EB2FC3"/>
    <w:rsid w:val="46077070"/>
    <w:rsid w:val="4616768B"/>
    <w:rsid w:val="46256620"/>
    <w:rsid w:val="46317EB5"/>
    <w:rsid w:val="46765126"/>
    <w:rsid w:val="46BB5C1A"/>
    <w:rsid w:val="46BB7E19"/>
    <w:rsid w:val="473C746D"/>
    <w:rsid w:val="474657FE"/>
    <w:rsid w:val="47993F84"/>
    <w:rsid w:val="47EC180F"/>
    <w:rsid w:val="47FD3CA8"/>
    <w:rsid w:val="481E7A60"/>
    <w:rsid w:val="484D4D2C"/>
    <w:rsid w:val="485A1E43"/>
    <w:rsid w:val="48C37541"/>
    <w:rsid w:val="48CE1E02"/>
    <w:rsid w:val="48D01A82"/>
    <w:rsid w:val="48EB3931"/>
    <w:rsid w:val="490544DA"/>
    <w:rsid w:val="49177C78"/>
    <w:rsid w:val="491925A0"/>
    <w:rsid w:val="491D5404"/>
    <w:rsid w:val="493914B1"/>
    <w:rsid w:val="49A91765"/>
    <w:rsid w:val="49BE5E87"/>
    <w:rsid w:val="49E515CA"/>
    <w:rsid w:val="49FF7F76"/>
    <w:rsid w:val="4A2026A9"/>
    <w:rsid w:val="4A21012A"/>
    <w:rsid w:val="4AD0284C"/>
    <w:rsid w:val="4B095EA9"/>
    <w:rsid w:val="4B35476F"/>
    <w:rsid w:val="4B403E05"/>
    <w:rsid w:val="4B4E311B"/>
    <w:rsid w:val="4BC6625C"/>
    <w:rsid w:val="4C085DCC"/>
    <w:rsid w:val="4C586E50"/>
    <w:rsid w:val="4C7D380D"/>
    <w:rsid w:val="4C7E5A0B"/>
    <w:rsid w:val="4C850C19"/>
    <w:rsid w:val="4CF3124D"/>
    <w:rsid w:val="4D046F69"/>
    <w:rsid w:val="4D6D3115"/>
    <w:rsid w:val="4D6E0B97"/>
    <w:rsid w:val="4D8971C2"/>
    <w:rsid w:val="4DA56AF2"/>
    <w:rsid w:val="4DA60CF0"/>
    <w:rsid w:val="4DE82A5F"/>
    <w:rsid w:val="4E0D199A"/>
    <w:rsid w:val="4E506F8B"/>
    <w:rsid w:val="4F1B40D5"/>
    <w:rsid w:val="4F334FFF"/>
    <w:rsid w:val="4F4F10AC"/>
    <w:rsid w:val="4F5A4EBF"/>
    <w:rsid w:val="4F894FA2"/>
    <w:rsid w:val="4F8F1E96"/>
    <w:rsid w:val="4F9A2425"/>
    <w:rsid w:val="4FA94C3E"/>
    <w:rsid w:val="4FDD1C15"/>
    <w:rsid w:val="4FFE214A"/>
    <w:rsid w:val="50151D6F"/>
    <w:rsid w:val="50712488"/>
    <w:rsid w:val="509003EA"/>
    <w:rsid w:val="50A84B61"/>
    <w:rsid w:val="50D95330"/>
    <w:rsid w:val="510B6E04"/>
    <w:rsid w:val="511A161C"/>
    <w:rsid w:val="51501AF7"/>
    <w:rsid w:val="51EE4E78"/>
    <w:rsid w:val="52AA68B0"/>
    <w:rsid w:val="52AE1A33"/>
    <w:rsid w:val="52CC0FE3"/>
    <w:rsid w:val="52CF79E9"/>
    <w:rsid w:val="52E90593"/>
    <w:rsid w:val="53514ABF"/>
    <w:rsid w:val="53813090"/>
    <w:rsid w:val="53830F02"/>
    <w:rsid w:val="540217DD"/>
    <w:rsid w:val="5443314E"/>
    <w:rsid w:val="548712B9"/>
    <w:rsid w:val="54DC2048"/>
    <w:rsid w:val="55257EBD"/>
    <w:rsid w:val="552C52CA"/>
    <w:rsid w:val="55311752"/>
    <w:rsid w:val="55334C55"/>
    <w:rsid w:val="553C3366"/>
    <w:rsid w:val="55413F6A"/>
    <w:rsid w:val="55440CB1"/>
    <w:rsid w:val="55B36828"/>
    <w:rsid w:val="55E3043A"/>
    <w:rsid w:val="56155247"/>
    <w:rsid w:val="562035D8"/>
    <w:rsid w:val="56324B78"/>
    <w:rsid w:val="56CB72F5"/>
    <w:rsid w:val="56D42182"/>
    <w:rsid w:val="56FB1A23"/>
    <w:rsid w:val="57522A51"/>
    <w:rsid w:val="5763076D"/>
    <w:rsid w:val="576E6AFE"/>
    <w:rsid w:val="57715504"/>
    <w:rsid w:val="58194A18"/>
    <w:rsid w:val="582817AF"/>
    <w:rsid w:val="584B64EC"/>
    <w:rsid w:val="58695A9C"/>
    <w:rsid w:val="58836646"/>
    <w:rsid w:val="58D95D50"/>
    <w:rsid w:val="59186B39"/>
    <w:rsid w:val="591B3341"/>
    <w:rsid w:val="591D6844"/>
    <w:rsid w:val="592A00D8"/>
    <w:rsid w:val="592D105D"/>
    <w:rsid w:val="593041E0"/>
    <w:rsid w:val="595E182C"/>
    <w:rsid w:val="598A13F7"/>
    <w:rsid w:val="59DB4679"/>
    <w:rsid w:val="59DF6902"/>
    <w:rsid w:val="5A153559"/>
    <w:rsid w:val="5A1A1BDF"/>
    <w:rsid w:val="5A51593C"/>
    <w:rsid w:val="5A571A44"/>
    <w:rsid w:val="5A9E21B8"/>
    <w:rsid w:val="5AB16C5B"/>
    <w:rsid w:val="5AC52078"/>
    <w:rsid w:val="5ACC5286"/>
    <w:rsid w:val="5ACE0789"/>
    <w:rsid w:val="5AFE7C87"/>
    <w:rsid w:val="5B076365"/>
    <w:rsid w:val="5B253396"/>
    <w:rsid w:val="5B2D4026"/>
    <w:rsid w:val="5B4C1057"/>
    <w:rsid w:val="5BFF437E"/>
    <w:rsid w:val="5C361105"/>
    <w:rsid w:val="5C464AF3"/>
    <w:rsid w:val="5CA31609"/>
    <w:rsid w:val="5CA4290E"/>
    <w:rsid w:val="5CAF2E9D"/>
    <w:rsid w:val="5CCB27CD"/>
    <w:rsid w:val="5CE81780"/>
    <w:rsid w:val="5D074BB1"/>
    <w:rsid w:val="5D6D4555"/>
    <w:rsid w:val="5D9E05A7"/>
    <w:rsid w:val="5DA26FAD"/>
    <w:rsid w:val="5DD91686"/>
    <w:rsid w:val="5DEB7BBD"/>
    <w:rsid w:val="5DFE6042"/>
    <w:rsid w:val="5E1B5972"/>
    <w:rsid w:val="5E612863"/>
    <w:rsid w:val="5EA558D6"/>
    <w:rsid w:val="5EC24E86"/>
    <w:rsid w:val="5EC8350D"/>
    <w:rsid w:val="5EEE374C"/>
    <w:rsid w:val="5F0842F6"/>
    <w:rsid w:val="5F3209BE"/>
    <w:rsid w:val="5F9451DF"/>
    <w:rsid w:val="5F9C25EB"/>
    <w:rsid w:val="5FB1348A"/>
    <w:rsid w:val="5FD45FC8"/>
    <w:rsid w:val="60312ADF"/>
    <w:rsid w:val="603D68F1"/>
    <w:rsid w:val="60761F4E"/>
    <w:rsid w:val="60DE647B"/>
    <w:rsid w:val="610A03D2"/>
    <w:rsid w:val="61397A8E"/>
    <w:rsid w:val="6170126D"/>
    <w:rsid w:val="61A23C3A"/>
    <w:rsid w:val="61AB6AC8"/>
    <w:rsid w:val="61E66CAD"/>
    <w:rsid w:val="621A6DD3"/>
    <w:rsid w:val="623E733C"/>
    <w:rsid w:val="63244136"/>
    <w:rsid w:val="634B0772"/>
    <w:rsid w:val="63654BA0"/>
    <w:rsid w:val="637E497D"/>
    <w:rsid w:val="638A735E"/>
    <w:rsid w:val="63F10007"/>
    <w:rsid w:val="644E4B1D"/>
    <w:rsid w:val="64526DA7"/>
    <w:rsid w:val="64580CB0"/>
    <w:rsid w:val="64713DD8"/>
    <w:rsid w:val="64AC073A"/>
    <w:rsid w:val="64D53AFD"/>
    <w:rsid w:val="64EF46A6"/>
    <w:rsid w:val="65441BB2"/>
    <w:rsid w:val="65744900"/>
    <w:rsid w:val="658948A5"/>
    <w:rsid w:val="65A279CD"/>
    <w:rsid w:val="65E052B4"/>
    <w:rsid w:val="666F001B"/>
    <w:rsid w:val="669272D6"/>
    <w:rsid w:val="66C5682B"/>
    <w:rsid w:val="67387A63"/>
    <w:rsid w:val="67D853EE"/>
    <w:rsid w:val="67EC408F"/>
    <w:rsid w:val="6844251F"/>
    <w:rsid w:val="685427BA"/>
    <w:rsid w:val="697F0C22"/>
    <w:rsid w:val="69955344"/>
    <w:rsid w:val="69DE22C1"/>
    <w:rsid w:val="69E01F40"/>
    <w:rsid w:val="6A120191"/>
    <w:rsid w:val="6A3264C7"/>
    <w:rsid w:val="6A364455"/>
    <w:rsid w:val="6A3938D4"/>
    <w:rsid w:val="6A621215"/>
    <w:rsid w:val="6A6A1EA4"/>
    <w:rsid w:val="6A6F632C"/>
    <w:rsid w:val="6A7327B4"/>
    <w:rsid w:val="6A9A0475"/>
    <w:rsid w:val="6B1B1CC8"/>
    <w:rsid w:val="6B246D54"/>
    <w:rsid w:val="6B3A3476"/>
    <w:rsid w:val="6B80746E"/>
    <w:rsid w:val="6BA563A9"/>
    <w:rsid w:val="6C0E2555"/>
    <w:rsid w:val="6C0F21D5"/>
    <w:rsid w:val="6C7D608C"/>
    <w:rsid w:val="6C9D6941"/>
    <w:rsid w:val="6CC27A7A"/>
    <w:rsid w:val="6CD81C1E"/>
    <w:rsid w:val="6CFF5361"/>
    <w:rsid w:val="6D0D7EFA"/>
    <w:rsid w:val="6D136580"/>
    <w:rsid w:val="6D1A178E"/>
    <w:rsid w:val="6D5E317C"/>
    <w:rsid w:val="6D970D57"/>
    <w:rsid w:val="6D9B51DF"/>
    <w:rsid w:val="6DA1296C"/>
    <w:rsid w:val="6E03170B"/>
    <w:rsid w:val="6E4843FE"/>
    <w:rsid w:val="6E694933"/>
    <w:rsid w:val="6E6A23B4"/>
    <w:rsid w:val="6EAA539C"/>
    <w:rsid w:val="6EBF1ABE"/>
    <w:rsid w:val="6ED92668"/>
    <w:rsid w:val="6F666DD4"/>
    <w:rsid w:val="6F6C0CDE"/>
    <w:rsid w:val="6FCF76FD"/>
    <w:rsid w:val="6FDF7997"/>
    <w:rsid w:val="70105F68"/>
    <w:rsid w:val="703B00B1"/>
    <w:rsid w:val="70416737"/>
    <w:rsid w:val="70650EF5"/>
    <w:rsid w:val="709829C9"/>
    <w:rsid w:val="70D04D21"/>
    <w:rsid w:val="7119421C"/>
    <w:rsid w:val="713524C7"/>
    <w:rsid w:val="715D148D"/>
    <w:rsid w:val="71CF4C44"/>
    <w:rsid w:val="71D83356"/>
    <w:rsid w:val="720915A6"/>
    <w:rsid w:val="726E34C9"/>
    <w:rsid w:val="729A0E95"/>
    <w:rsid w:val="72D77675"/>
    <w:rsid w:val="72F67F2A"/>
    <w:rsid w:val="72FF663B"/>
    <w:rsid w:val="73245576"/>
    <w:rsid w:val="732B70FF"/>
    <w:rsid w:val="732D2602"/>
    <w:rsid w:val="73430029"/>
    <w:rsid w:val="73C80282"/>
    <w:rsid w:val="73D5539A"/>
    <w:rsid w:val="7455116B"/>
    <w:rsid w:val="74C66EA0"/>
    <w:rsid w:val="74EC4B62"/>
    <w:rsid w:val="7504000A"/>
    <w:rsid w:val="750E101E"/>
    <w:rsid w:val="75400D68"/>
    <w:rsid w:val="75630023"/>
    <w:rsid w:val="758D0E68"/>
    <w:rsid w:val="75905670"/>
    <w:rsid w:val="75F1698E"/>
    <w:rsid w:val="75F41B11"/>
    <w:rsid w:val="760246AA"/>
    <w:rsid w:val="76115C78"/>
    <w:rsid w:val="761323C6"/>
    <w:rsid w:val="76365DFD"/>
    <w:rsid w:val="764B251F"/>
    <w:rsid w:val="76BC735B"/>
    <w:rsid w:val="76DE257B"/>
    <w:rsid w:val="76E3721B"/>
    <w:rsid w:val="76EA6BA6"/>
    <w:rsid w:val="77571758"/>
    <w:rsid w:val="777C3F16"/>
    <w:rsid w:val="77933B3B"/>
    <w:rsid w:val="77B64FF5"/>
    <w:rsid w:val="77CD4C1A"/>
    <w:rsid w:val="782C62B8"/>
    <w:rsid w:val="783F3C54"/>
    <w:rsid w:val="78512C75"/>
    <w:rsid w:val="78777631"/>
    <w:rsid w:val="788E2ADA"/>
    <w:rsid w:val="78AD4288"/>
    <w:rsid w:val="78FA4387"/>
    <w:rsid w:val="792A2958"/>
    <w:rsid w:val="798A3C76"/>
    <w:rsid w:val="79B6253C"/>
    <w:rsid w:val="79C1634F"/>
    <w:rsid w:val="7A011336"/>
    <w:rsid w:val="7A292C80"/>
    <w:rsid w:val="7A36630D"/>
    <w:rsid w:val="7A8A3819"/>
    <w:rsid w:val="7A8D259F"/>
    <w:rsid w:val="7A9A18B5"/>
    <w:rsid w:val="7B081EE9"/>
    <w:rsid w:val="7B116D6F"/>
    <w:rsid w:val="7B491CB3"/>
    <w:rsid w:val="7B8C46C1"/>
    <w:rsid w:val="7BC934AC"/>
    <w:rsid w:val="7BCD512A"/>
    <w:rsid w:val="7BE911D7"/>
    <w:rsid w:val="7BEE565F"/>
    <w:rsid w:val="7C4F7C82"/>
    <w:rsid w:val="7CA95D92"/>
    <w:rsid w:val="7CAB1295"/>
    <w:rsid w:val="7CBC20B5"/>
    <w:rsid w:val="7CFC7D9A"/>
    <w:rsid w:val="7D183E47"/>
    <w:rsid w:val="7D2840E2"/>
    <w:rsid w:val="7D2A75E5"/>
    <w:rsid w:val="7D885400"/>
    <w:rsid w:val="7D8C3E06"/>
    <w:rsid w:val="7D8D510B"/>
    <w:rsid w:val="7D9C40A0"/>
    <w:rsid w:val="7DE34815"/>
    <w:rsid w:val="7E1B01F2"/>
    <w:rsid w:val="7E256583"/>
    <w:rsid w:val="7E292D8B"/>
    <w:rsid w:val="7E3B0727"/>
    <w:rsid w:val="7E720C01"/>
    <w:rsid w:val="7EAB205F"/>
    <w:rsid w:val="7F3776C5"/>
    <w:rsid w:val="7F5C1E83"/>
    <w:rsid w:val="7F700B24"/>
    <w:rsid w:val="7F7D23B8"/>
    <w:rsid w:val="7FDB4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lang w:val="en-US" w:eastAsia="zh-CN"/>
    </w:rPr>
  </w:style>
  <w:style w:type="paragraph" w:styleId="1">
    <w:name w:val="heading 1"/>
    <w:basedOn w:val="a"/>
    <w:next w:val="a"/>
    <w:qFormat/>
    <w:pPr>
      <w:spacing w:beforeAutospacing="1" w:afterAutospacing="1"/>
      <w:jc w:val="left"/>
      <w:outlineLvl w:val="0"/>
    </w:pPr>
    <w:rPr>
      <w:rFonts w:ascii="SimSun" w:hAnsi="SimSun" w:hint="eastAsia"/>
      <w:b/>
      <w:kern w:val="44"/>
      <w:sz w:val="48"/>
      <w:szCs w:val="48"/>
    </w:rPr>
  </w:style>
  <w:style w:type="paragraph" w:styleId="3">
    <w:name w:val="heading 3"/>
    <w:basedOn w:val="a"/>
    <w:next w:val="a"/>
    <w:unhideWhenUsed/>
    <w:qFormat/>
    <w:pPr>
      <w:spacing w:beforeAutospacing="1" w:afterAutospacing="1"/>
      <w:jc w:val="left"/>
      <w:outlineLvl w:val="2"/>
    </w:pPr>
    <w:rPr>
      <w:rFonts w:ascii="SimSun" w:hAnsi="SimSun" w:hint="eastAsia"/>
      <w:b/>
      <w:kern w:val="0"/>
      <w:sz w:val="27"/>
      <w:szCs w:val="27"/>
    </w:rPr>
  </w:style>
  <w:style w:type="paragraph" w:styleId="5">
    <w:name w:val="heading 5"/>
    <w:basedOn w:val="a"/>
    <w:next w:val="a"/>
    <w:unhideWhenUsed/>
    <w:qFormat/>
    <w:pPr>
      <w:spacing w:beforeAutospacing="1" w:afterAutospacing="1"/>
      <w:jc w:val="left"/>
      <w:outlineLvl w:val="4"/>
    </w:pPr>
    <w:rPr>
      <w:rFonts w:ascii="SimSun" w:hAnsi="SimSu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8"/>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pPr>
      <w:spacing w:line="360" w:lineRule="auto"/>
    </w:pPr>
    <w:rPr>
      <w:kern w:val="0"/>
      <w:sz w:val="28"/>
    </w:rPr>
  </w:style>
  <w:style w:type="paragraph" w:styleId="30">
    <w:name w:val="Body Text Indent 3"/>
    <w:basedOn w:val="a"/>
    <w:qFormat/>
    <w:pPr>
      <w:spacing w:after="120"/>
      <w:ind w:left="283"/>
    </w:pPr>
    <w:rPr>
      <w:sz w:val="16"/>
      <w:szCs w:val="16"/>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Emphasis"/>
    <w:basedOn w:val="a0"/>
    <w:qFormat/>
    <w:rPr>
      <w:i/>
    </w:rPr>
  </w:style>
  <w:style w:type="character" w:styleId="a9">
    <w:name w:val="Hyperlink"/>
    <w:qFormat/>
    <w:rPr>
      <w:color w:val="0000FF"/>
      <w:u w:val="singl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
    <w:name w:val="ch"/>
    <w:basedOn w:val="a0"/>
    <w:qFormat/>
  </w:style>
  <w:style w:type="character" w:customStyle="1" w:styleId="apple-converted-space">
    <w:name w:val="apple-converted-space"/>
    <w:basedOn w:val="a0"/>
    <w:qFormat/>
  </w:style>
  <w:style w:type="character" w:customStyle="1" w:styleId="pn">
    <w:name w:val="pn"/>
    <w:basedOn w:val="a0"/>
    <w:qFormat/>
  </w:style>
  <w:style w:type="character" w:customStyle="1" w:styleId="rus">
    <w:name w:val="rus"/>
    <w:basedOn w:val="a0"/>
    <w:qFormat/>
  </w:style>
  <w:style w:type="character" w:customStyle="1" w:styleId="red">
    <w:name w:val="red"/>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26"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39" Type="http://schemas.openxmlformats.org/officeDocument/2006/relationships/hyperlink" Target="https://ru.wiktionary.org/wiki/%D1%83%D0%BA%D0%BE%D1%80%D1%8F%D1%82%D1%8C" TargetMode="External"/><Relationship Id="rId3" Type="http://schemas.openxmlformats.org/officeDocument/2006/relationships/numbering" Target="numbering.xml"/><Relationship Id="rId21"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34" Type="http://schemas.openxmlformats.org/officeDocument/2006/relationships/hyperlink" Target="http://dic.academic.ru/dic.nsf/ushakov/1100422" TargetMode="External"/><Relationship Id="rId42" Type="http://schemas.openxmlformats.org/officeDocument/2006/relationships/hyperlink" Target="https://ru.wiktionary.org/wiki/%D0%BE%D0%B1%D0%B2%D0%B8%D0%BD%D1%8F%D1%82%D1%8C"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25" Type="http://schemas.openxmlformats.org/officeDocument/2006/relationships/header" Target="header5.xml"/><Relationship Id="rId33" Type="http://schemas.openxmlformats.org/officeDocument/2006/relationships/hyperlink" Target="http://dic.academic.ru/dic.nsf/ushakov/1100448" TargetMode="External"/><Relationship Id="rId38" Type="http://schemas.openxmlformats.org/officeDocument/2006/relationships/hyperlink" Target="https://ru.wiktionary.org/wiki/%D0%BF%D0%BE%D1%80%D0%BE%D1%87%D0%B8%D1%82%D1%8C"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20"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29"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41" Type="http://schemas.openxmlformats.org/officeDocument/2006/relationships/hyperlink" Target="https://ru.wiktionary.org/wiki/%D0%B3%D1%80%D0%BE%D0%BC%D0%B8%D1%82%D1%8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dic.academic.ru/dic.nsf/ushakov/1100448" TargetMode="External"/><Relationship Id="rId37" Type="http://schemas.openxmlformats.org/officeDocument/2006/relationships/hyperlink" Target="https://ru.wiktionary.org/wiki/%D0%BE%D1%81%D1%83%D0%B6%D0%B4%D0%B0%D1%82%D1%8C" TargetMode="External"/><Relationship Id="rId40" Type="http://schemas.openxmlformats.org/officeDocument/2006/relationships/hyperlink" Target="https://ru.wiktionary.org/wiki/%D0%BA%D1%80%D0%B8%D1%82%D0%B8%D0%BA%D0%BE%D0%B2%D0%B0%D1%82%D1%8C" TargetMode="External"/><Relationship Id="rId45" Type="http://schemas.openxmlformats.org/officeDocument/2006/relationships/hyperlink" Target="https://ru.wiktionary.org/w/index.php?title=%D1%81%D0%BC%D0%BE%D1%82%D1%80%D0%B5%D1%82%D1%8C_%D1%81%D0%B2%D1%8B%D1%81%D0%BE%D0%BA%D0%B0&amp;action=edit&amp;redlink=1" TargetMode="External"/><Relationship Id="rId5" Type="http://schemas.microsoft.com/office/2007/relationships/stylesWithEffects" Target="stylesWithEffects.xml"/><Relationship Id="rId15"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23" Type="http://schemas.openxmlformats.org/officeDocument/2006/relationships/footer" Target="footer3.xml"/><Relationship Id="rId28"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36" Type="http://schemas.openxmlformats.org/officeDocument/2006/relationships/hyperlink" Target="http://tapemark.narod.ru/les/393a.html" TargetMode="External"/><Relationship Id="rId10"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19"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31" Type="http://schemas.openxmlformats.org/officeDocument/2006/relationships/hyperlink" Target="http://dic.academic.ru/dic.nsf/ushakov/1100448" TargetMode="External"/><Relationship Id="rId44" Type="http://schemas.openxmlformats.org/officeDocument/2006/relationships/hyperlink" Target="https://ru.wiktionary.org/wiki/%D0%BC%D0%B0%D0%BD%D0%BA%D0%B8%D1%80%D0%BE%D0%B2%D0%B0%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30" Type="http://schemas.openxmlformats.org/officeDocument/2006/relationships/hyperlink" Target="file:///C:\Users\&#1103;\Desktop\&#1050;&#1091;&#1088;&#1089;&#1086;&#1074;&#1072;&#1103;%20&#1088;&#1072;&#1073;&#1086;&#1090;&#1072;%20&#1082;&#1080;&#1090;&#1072;&#1081;&#1089;&#1082;&#1086;&#1081;%20&#1089;&#1090;&#1091;&#1076;&#1077;&#1085;&#1090;&#1082;&#1080;%20&#1043;&#1086;%20&#1063;&#1072;&#1085;\&#1042;&#1074;&#1077;&#1076;&#1077;&#1085;&#1080;&#1077;,%201%20&#1080;%202%20&#1075;&#1083;&#1072;&#1074;&#1099;.doc" TargetMode="External"/><Relationship Id="rId35" Type="http://schemas.openxmlformats.org/officeDocument/2006/relationships/hyperlink" Target="http://dic.academic.ru/dic.nsf/ushakov/1100448" TargetMode="External"/><Relationship Id="rId43" Type="http://schemas.openxmlformats.org/officeDocument/2006/relationships/hyperlink" Target="https://ru.wiktionary.org/wiki/%D0%BF%D1%80%D0%B5%D0%BD%D0%B5%D0%B1%D1%80%D0%B5%D0%B3%D0%B0%D1%82%D1%8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4104"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6AA0D-C650-40B5-8594-9974E2D2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98</Pages>
  <Words>18052</Words>
  <Characters>114222</Characters>
  <Application>Microsoft Office Word</Application>
  <DocSecurity>0</DocSecurity>
  <Lines>951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56</cp:revision>
  <dcterms:created xsi:type="dcterms:W3CDTF">2016-04-14T22:43:00Z</dcterms:created>
  <dcterms:modified xsi:type="dcterms:W3CDTF">2016-05-23T10:57:00Z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